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DB" w:rsidRPr="003D059B" w:rsidRDefault="00E969DB" w:rsidP="0046659E">
      <w:pPr>
        <w:pStyle w:val="Tre9ce6tekstu"/>
        <w:spacing w:line="360" w:lineRule="auto"/>
        <w:ind w:left="-284" w:firstLine="0"/>
        <w:rPr>
          <w:rFonts w:hAnsi="Times New Roman"/>
          <w:sz w:val="20"/>
          <w:szCs w:val="20"/>
        </w:rPr>
      </w:pPr>
      <w:bookmarkStart w:id="0" w:name="_GoBack"/>
      <w:bookmarkEnd w:id="0"/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9F3663">
      <w:pPr>
        <w:pStyle w:val="Tre9ce6tekstu"/>
        <w:spacing w:before="6" w:line="360" w:lineRule="auto"/>
        <w:ind w:left="0" w:firstLine="0"/>
        <w:rPr>
          <w:rFonts w:hAnsi="Times New Roman"/>
        </w:rPr>
      </w:pPr>
    </w:p>
    <w:p w:rsidR="00E969DB" w:rsidRDefault="003C5EEE" w:rsidP="00736A8C">
      <w:pPr>
        <w:pStyle w:val="Nagb3f3wek1"/>
        <w:spacing w:before="89" w:line="360" w:lineRule="auto"/>
        <w:ind w:left="3600" w:right="3117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ZESPÓŁ SZKÓŁ NR 12</w:t>
      </w:r>
      <w:r>
        <w:rPr>
          <w:rFonts w:hAnsi="Times New Roman"/>
          <w:sz w:val="28"/>
          <w:szCs w:val="28"/>
        </w:rPr>
        <w:br/>
      </w:r>
      <w:r w:rsidR="00E969DB" w:rsidRPr="00133E62">
        <w:rPr>
          <w:rFonts w:hAnsi="Times New Roman"/>
          <w:sz w:val="28"/>
          <w:szCs w:val="28"/>
        </w:rPr>
        <w:t>W LUBLINIE</w:t>
      </w:r>
    </w:p>
    <w:p w:rsidR="00A87BD2" w:rsidRPr="00133E62" w:rsidRDefault="00A87BD2" w:rsidP="00736A8C">
      <w:pPr>
        <w:pStyle w:val="Nagb3f3wek1"/>
        <w:spacing w:before="89" w:line="360" w:lineRule="auto"/>
        <w:ind w:left="3600" w:right="3117"/>
        <w:jc w:val="center"/>
        <w:rPr>
          <w:rFonts w:hAnsi="Times New Roman"/>
          <w:sz w:val="28"/>
          <w:szCs w:val="28"/>
        </w:rPr>
      </w:pPr>
    </w:p>
    <w:p w:rsidR="00E969DB" w:rsidRDefault="00E969DB" w:rsidP="009F3663">
      <w:pPr>
        <w:pStyle w:val="Tre9ce6tekstu"/>
        <w:spacing w:line="360" w:lineRule="auto"/>
        <w:ind w:left="0" w:firstLine="0"/>
        <w:rPr>
          <w:rFonts w:hAnsi="Times New Roman"/>
          <w:b/>
          <w:bCs/>
          <w:sz w:val="20"/>
          <w:szCs w:val="20"/>
        </w:rPr>
      </w:pPr>
    </w:p>
    <w:p w:rsidR="00B9012D" w:rsidRPr="00736A8C" w:rsidRDefault="002F1825" w:rsidP="009F3663">
      <w:pPr>
        <w:pStyle w:val="Tre9ce6tekstu"/>
        <w:spacing w:line="360" w:lineRule="auto"/>
        <w:ind w:left="0" w:firstLine="0"/>
        <w:rPr>
          <w:rFonts w:hAnsi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201930</wp:posOffset>
            </wp:positionV>
            <wp:extent cx="2414905" cy="3276600"/>
            <wp:effectExtent l="0" t="0" r="4445" b="0"/>
            <wp:wrapTight wrapText="bothSides">
              <wp:wrapPolygon edited="0">
                <wp:start x="0" y="0"/>
                <wp:lineTo x="0" y="3516"/>
                <wp:lineTo x="1704" y="4019"/>
                <wp:lineTo x="2556" y="6028"/>
                <wp:lineTo x="2556" y="12056"/>
                <wp:lineTo x="2897" y="14065"/>
                <wp:lineTo x="0" y="15698"/>
                <wp:lineTo x="0" y="16326"/>
                <wp:lineTo x="1363" y="18084"/>
                <wp:lineTo x="3919" y="20093"/>
                <wp:lineTo x="4089" y="20344"/>
                <wp:lineTo x="7838" y="21474"/>
                <wp:lineTo x="8520" y="21474"/>
                <wp:lineTo x="12950" y="21474"/>
                <wp:lineTo x="13631" y="21474"/>
                <wp:lineTo x="17380" y="20344"/>
                <wp:lineTo x="17550" y="20093"/>
                <wp:lineTo x="20106" y="18084"/>
                <wp:lineTo x="21469" y="16326"/>
                <wp:lineTo x="21469" y="15698"/>
                <wp:lineTo x="18573" y="14065"/>
                <wp:lineTo x="19084" y="12056"/>
                <wp:lineTo x="18913" y="6028"/>
                <wp:lineTo x="19765" y="4019"/>
                <wp:lineTo x="21469" y="3516"/>
                <wp:lineTo x="214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DB" w:rsidRPr="003D059B" w:rsidRDefault="00E969DB" w:rsidP="009F3663">
      <w:pPr>
        <w:pStyle w:val="Tre9ce6tekstu"/>
        <w:spacing w:before="7" w:line="360" w:lineRule="auto"/>
        <w:ind w:left="0" w:firstLine="0"/>
        <w:rPr>
          <w:rFonts w:hAnsi="Times New Roman"/>
          <w:b/>
          <w:bCs/>
          <w:sz w:val="12"/>
          <w:szCs w:val="12"/>
        </w:rPr>
      </w:pP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b/>
          <w:bCs/>
          <w:sz w:val="26"/>
          <w:szCs w:val="26"/>
        </w:rPr>
      </w:pP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b/>
          <w:bCs/>
          <w:sz w:val="26"/>
          <w:szCs w:val="26"/>
        </w:rPr>
      </w:pPr>
    </w:p>
    <w:p w:rsidR="00E27573" w:rsidRPr="003D059B" w:rsidRDefault="00E27573" w:rsidP="009F3663">
      <w:pPr>
        <w:pStyle w:val="Tre9ce6tekstu"/>
        <w:spacing w:before="6" w:line="360" w:lineRule="auto"/>
        <w:ind w:left="0" w:firstLine="0"/>
        <w:rPr>
          <w:rFonts w:hAnsi="Times New Roman"/>
          <w:b/>
          <w:bCs/>
          <w:sz w:val="26"/>
          <w:szCs w:val="26"/>
        </w:rPr>
      </w:pPr>
    </w:p>
    <w:p w:rsidR="00736A8C" w:rsidRDefault="007C64E4" w:rsidP="007C64E4">
      <w:pPr>
        <w:spacing w:line="360" w:lineRule="auto"/>
        <w:ind w:left="3745" w:right="3342"/>
        <w:outlineLvl w:val="0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    </w:t>
      </w:r>
    </w:p>
    <w:p w:rsidR="00736A8C" w:rsidRDefault="00736A8C" w:rsidP="00E27573">
      <w:pPr>
        <w:spacing w:line="360" w:lineRule="auto"/>
        <w:ind w:left="3745" w:right="3342"/>
        <w:outlineLvl w:val="0"/>
        <w:rPr>
          <w:rFonts w:hAnsi="Times New Roman"/>
          <w:b/>
          <w:bCs/>
          <w:sz w:val="28"/>
          <w:szCs w:val="28"/>
        </w:rPr>
      </w:pPr>
    </w:p>
    <w:p w:rsidR="00736A8C" w:rsidRDefault="00736A8C" w:rsidP="00E27573">
      <w:pPr>
        <w:spacing w:line="360" w:lineRule="auto"/>
        <w:ind w:left="3745" w:right="3342"/>
        <w:outlineLvl w:val="0"/>
        <w:rPr>
          <w:rFonts w:hAnsi="Times New Roman"/>
          <w:b/>
          <w:bCs/>
          <w:sz w:val="28"/>
          <w:szCs w:val="28"/>
        </w:rPr>
      </w:pPr>
    </w:p>
    <w:p w:rsidR="00736A8C" w:rsidRDefault="00736A8C" w:rsidP="007C64E4">
      <w:pPr>
        <w:spacing w:line="360" w:lineRule="auto"/>
        <w:ind w:right="3342"/>
        <w:outlineLvl w:val="0"/>
        <w:rPr>
          <w:rFonts w:hAnsi="Times New Roman"/>
          <w:b/>
          <w:bCs/>
          <w:sz w:val="28"/>
          <w:szCs w:val="28"/>
        </w:rPr>
      </w:pPr>
    </w:p>
    <w:p w:rsidR="008B7320" w:rsidRDefault="008B7320" w:rsidP="00736A8C">
      <w:pPr>
        <w:spacing w:line="360" w:lineRule="auto"/>
        <w:ind w:left="3745" w:right="3342"/>
        <w:jc w:val="center"/>
        <w:outlineLvl w:val="0"/>
        <w:rPr>
          <w:rFonts w:hAnsi="Times New Roman"/>
          <w:b/>
          <w:bCs/>
          <w:sz w:val="28"/>
          <w:szCs w:val="28"/>
        </w:rPr>
      </w:pPr>
    </w:p>
    <w:p w:rsidR="008B7320" w:rsidRDefault="008B7320" w:rsidP="00736A8C">
      <w:pPr>
        <w:spacing w:line="360" w:lineRule="auto"/>
        <w:ind w:left="3745" w:right="3342"/>
        <w:jc w:val="center"/>
        <w:outlineLvl w:val="0"/>
        <w:rPr>
          <w:rFonts w:hAnsi="Times New Roman"/>
          <w:b/>
          <w:bCs/>
          <w:sz w:val="28"/>
          <w:szCs w:val="28"/>
        </w:rPr>
      </w:pPr>
    </w:p>
    <w:p w:rsidR="008B7320" w:rsidRDefault="008B7320" w:rsidP="00736A8C">
      <w:pPr>
        <w:spacing w:line="360" w:lineRule="auto"/>
        <w:ind w:left="3745" w:right="3342"/>
        <w:jc w:val="center"/>
        <w:outlineLvl w:val="0"/>
        <w:rPr>
          <w:rFonts w:hAnsi="Times New Roman"/>
          <w:b/>
          <w:bCs/>
          <w:sz w:val="28"/>
          <w:szCs w:val="28"/>
        </w:rPr>
      </w:pPr>
    </w:p>
    <w:p w:rsidR="008B7320" w:rsidRDefault="008B7320" w:rsidP="00736A8C">
      <w:pPr>
        <w:spacing w:line="360" w:lineRule="auto"/>
        <w:ind w:left="3745" w:right="3342"/>
        <w:jc w:val="center"/>
        <w:outlineLvl w:val="0"/>
        <w:rPr>
          <w:rFonts w:hAnsi="Times New Roman"/>
          <w:b/>
          <w:bCs/>
          <w:sz w:val="28"/>
          <w:szCs w:val="28"/>
        </w:rPr>
      </w:pPr>
    </w:p>
    <w:p w:rsidR="008B7320" w:rsidRDefault="008B7320" w:rsidP="00736A8C">
      <w:pPr>
        <w:spacing w:line="360" w:lineRule="auto"/>
        <w:ind w:left="3745" w:right="3342"/>
        <w:jc w:val="center"/>
        <w:outlineLvl w:val="0"/>
        <w:rPr>
          <w:rFonts w:hAnsi="Times New Roman"/>
          <w:b/>
          <w:bCs/>
          <w:sz w:val="28"/>
          <w:szCs w:val="28"/>
        </w:rPr>
      </w:pPr>
    </w:p>
    <w:p w:rsidR="008B7320" w:rsidRDefault="008B7320" w:rsidP="00736A8C">
      <w:pPr>
        <w:spacing w:line="360" w:lineRule="auto"/>
        <w:ind w:left="3745" w:right="3342"/>
        <w:jc w:val="center"/>
        <w:outlineLvl w:val="0"/>
        <w:rPr>
          <w:rFonts w:hAnsi="Times New Roman"/>
          <w:b/>
          <w:bCs/>
          <w:sz w:val="28"/>
          <w:szCs w:val="28"/>
        </w:rPr>
      </w:pPr>
    </w:p>
    <w:p w:rsidR="008B7320" w:rsidRDefault="008B7320" w:rsidP="00736A8C">
      <w:pPr>
        <w:spacing w:line="360" w:lineRule="auto"/>
        <w:ind w:left="3745" w:right="3342"/>
        <w:jc w:val="center"/>
        <w:outlineLvl w:val="0"/>
        <w:rPr>
          <w:rFonts w:hAnsi="Times New Roman"/>
          <w:b/>
          <w:bCs/>
          <w:sz w:val="28"/>
          <w:szCs w:val="28"/>
        </w:rPr>
      </w:pPr>
    </w:p>
    <w:p w:rsidR="008B7320" w:rsidRDefault="008B7320" w:rsidP="00736A8C">
      <w:pPr>
        <w:spacing w:line="360" w:lineRule="auto"/>
        <w:ind w:left="3745" w:right="3342"/>
        <w:jc w:val="center"/>
        <w:outlineLvl w:val="0"/>
        <w:rPr>
          <w:rFonts w:hAnsi="Times New Roman"/>
          <w:b/>
          <w:bCs/>
          <w:sz w:val="28"/>
          <w:szCs w:val="28"/>
        </w:rPr>
      </w:pPr>
    </w:p>
    <w:p w:rsidR="00E969DB" w:rsidRPr="00133E62" w:rsidRDefault="00E969DB" w:rsidP="00736A8C">
      <w:pPr>
        <w:spacing w:line="360" w:lineRule="auto"/>
        <w:ind w:left="3745" w:right="3342"/>
        <w:jc w:val="center"/>
        <w:outlineLvl w:val="0"/>
        <w:rPr>
          <w:rFonts w:hAnsi="Times New Roman"/>
          <w:sz w:val="28"/>
          <w:szCs w:val="28"/>
        </w:rPr>
      </w:pPr>
      <w:r w:rsidRPr="00133E62">
        <w:rPr>
          <w:rFonts w:hAnsi="Times New Roman"/>
          <w:b/>
          <w:bCs/>
          <w:sz w:val="28"/>
          <w:szCs w:val="28"/>
        </w:rPr>
        <w:t>STATUT</w:t>
      </w:r>
    </w:p>
    <w:p w:rsidR="00ED197A" w:rsidRPr="003D059B" w:rsidRDefault="00ED197A" w:rsidP="009F3663">
      <w:pPr>
        <w:spacing w:before="79" w:line="360" w:lineRule="auto"/>
        <w:ind w:left="518"/>
        <w:rPr>
          <w:rFonts w:hAnsi="Times New Roman"/>
          <w:b/>
          <w:bCs/>
          <w:sz w:val="24"/>
          <w:szCs w:val="24"/>
        </w:rPr>
      </w:pPr>
    </w:p>
    <w:p w:rsidR="00ED197A" w:rsidRPr="003D059B" w:rsidRDefault="00ED197A" w:rsidP="009F3663">
      <w:pPr>
        <w:spacing w:before="79" w:line="360" w:lineRule="auto"/>
        <w:ind w:left="518"/>
        <w:rPr>
          <w:rFonts w:hAnsi="Times New Roman"/>
          <w:b/>
          <w:bCs/>
          <w:sz w:val="24"/>
          <w:szCs w:val="24"/>
        </w:rPr>
      </w:pPr>
    </w:p>
    <w:p w:rsidR="00ED197A" w:rsidRPr="003D059B" w:rsidRDefault="00ED197A" w:rsidP="009F3663">
      <w:pPr>
        <w:spacing w:before="79" w:line="360" w:lineRule="auto"/>
        <w:ind w:left="518"/>
        <w:rPr>
          <w:rFonts w:hAnsi="Times New Roman"/>
          <w:b/>
          <w:bCs/>
          <w:sz w:val="24"/>
          <w:szCs w:val="24"/>
        </w:rPr>
      </w:pPr>
    </w:p>
    <w:p w:rsidR="00033166" w:rsidRPr="003D059B" w:rsidRDefault="00033166" w:rsidP="009F3663">
      <w:pPr>
        <w:spacing w:before="79" w:line="360" w:lineRule="auto"/>
        <w:ind w:left="518"/>
        <w:rPr>
          <w:rFonts w:hAnsi="Times New Roman"/>
          <w:b/>
          <w:bCs/>
          <w:sz w:val="24"/>
          <w:szCs w:val="24"/>
        </w:rPr>
      </w:pPr>
    </w:p>
    <w:p w:rsidR="00033166" w:rsidRPr="003D059B" w:rsidRDefault="00033166" w:rsidP="009F3663">
      <w:pPr>
        <w:spacing w:before="79" w:line="360" w:lineRule="auto"/>
        <w:ind w:left="518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A008A1" w:rsidRDefault="00A008A1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</w:p>
    <w:p w:rsidR="00E969DB" w:rsidRPr="003D059B" w:rsidRDefault="00E969DB" w:rsidP="009E1BB1">
      <w:pPr>
        <w:spacing w:before="79" w:line="360" w:lineRule="auto"/>
        <w:ind w:left="518"/>
        <w:outlineLvl w:val="0"/>
        <w:rPr>
          <w:rFonts w:hAnsi="Times New Roman"/>
        </w:rPr>
      </w:pPr>
      <w:r w:rsidRPr="003D059B">
        <w:rPr>
          <w:rFonts w:hAnsi="Times New Roman"/>
          <w:b/>
          <w:bCs/>
          <w:sz w:val="24"/>
          <w:szCs w:val="24"/>
        </w:rPr>
        <w:lastRenderedPageBreak/>
        <w:t>SPIS TREŚCI</w:t>
      </w:r>
    </w:p>
    <w:p w:rsidR="00E969DB" w:rsidRPr="003D059B" w:rsidRDefault="00E969DB" w:rsidP="009F3663">
      <w:pPr>
        <w:pStyle w:val="Tre9ce6tekstu"/>
        <w:spacing w:before="7" w:line="360" w:lineRule="auto"/>
        <w:ind w:left="0" w:firstLine="0"/>
        <w:rPr>
          <w:rFonts w:hAnsi="Times New Roman"/>
          <w:b/>
          <w:bCs/>
          <w:sz w:val="27"/>
          <w:szCs w:val="27"/>
        </w:rPr>
      </w:pPr>
    </w:p>
    <w:p w:rsidR="00ED197A" w:rsidRPr="003D059B" w:rsidRDefault="00E969DB" w:rsidP="009E1BB1">
      <w:pPr>
        <w:spacing w:before="1" w:line="360" w:lineRule="auto"/>
        <w:ind w:left="518"/>
        <w:outlineLvl w:val="0"/>
        <w:rPr>
          <w:rFonts w:hAnsi="Times New Roman"/>
          <w:b/>
          <w:bCs/>
          <w:color w:val="365F91"/>
          <w:sz w:val="24"/>
          <w:szCs w:val="24"/>
        </w:rPr>
      </w:pPr>
      <w:r w:rsidRPr="003D059B">
        <w:rPr>
          <w:rFonts w:hAnsi="Times New Roman"/>
          <w:b/>
          <w:bCs/>
          <w:color w:val="365F91"/>
          <w:sz w:val="24"/>
          <w:szCs w:val="24"/>
        </w:rPr>
        <w:t>Spis treści</w:t>
      </w:r>
    </w:p>
    <w:p w:rsidR="00ED197A" w:rsidRPr="003D059B" w:rsidRDefault="00ED197A" w:rsidP="00ED197A">
      <w:pPr>
        <w:spacing w:before="1" w:line="360" w:lineRule="auto"/>
        <w:ind w:left="518"/>
        <w:rPr>
          <w:rFonts w:hAnsi="Times New Roman"/>
          <w:b/>
          <w:bCs/>
          <w:color w:val="365F91"/>
          <w:sz w:val="24"/>
          <w:szCs w:val="24"/>
        </w:rPr>
      </w:pPr>
    </w:p>
    <w:p w:rsidR="00E969DB" w:rsidRPr="00133E62" w:rsidRDefault="00DF2C21" w:rsidP="00ED197A">
      <w:pPr>
        <w:spacing w:before="1" w:line="360" w:lineRule="auto"/>
        <w:ind w:left="518"/>
        <w:rPr>
          <w:rFonts w:hAnsi="Times New Roman"/>
          <w:sz w:val="24"/>
          <w:szCs w:val="24"/>
        </w:rPr>
      </w:pPr>
      <w:hyperlink w:anchor="_bookmark0" w:history="1">
        <w:r w:rsidR="00E969DB" w:rsidRPr="00133E62">
          <w:rPr>
            <w:rFonts w:hAnsi="Times New Roman"/>
            <w:sz w:val="24"/>
            <w:szCs w:val="24"/>
          </w:rPr>
          <w:t xml:space="preserve">ROZDZIAŁ 1 </w:t>
        </w:r>
        <w:r w:rsidR="00E969DB" w:rsidRPr="00133E62">
          <w:rPr>
            <w:rFonts w:hAnsi="Times New Roman"/>
            <w:spacing w:val="-6"/>
            <w:sz w:val="24"/>
            <w:szCs w:val="24"/>
          </w:rPr>
          <w:t xml:space="preserve">NAZWA </w:t>
        </w:r>
        <w:r w:rsidR="00E969DB" w:rsidRPr="00133E62">
          <w:rPr>
            <w:rFonts w:hAnsi="Times New Roman"/>
            <w:sz w:val="24"/>
            <w:szCs w:val="24"/>
          </w:rPr>
          <w:t xml:space="preserve">I TYP </w:t>
        </w:r>
        <w:r w:rsidR="00E969DB" w:rsidRPr="00133E62">
          <w:rPr>
            <w:rFonts w:hAnsi="Times New Roman"/>
            <w:spacing w:val="-6"/>
            <w:sz w:val="24"/>
            <w:szCs w:val="24"/>
          </w:rPr>
          <w:t xml:space="preserve">SZKOŁY. </w:t>
        </w:r>
        <w:r w:rsidR="00E969DB" w:rsidRPr="00133E62">
          <w:rPr>
            <w:rFonts w:hAnsi="Times New Roman"/>
            <w:sz w:val="24"/>
            <w:szCs w:val="24"/>
          </w:rPr>
          <w:t>INFORMACJE</w:t>
        </w:r>
        <w:r w:rsidR="00E969DB" w:rsidRPr="00133E62">
          <w:rPr>
            <w:rFonts w:hAnsi="Times New Roman"/>
            <w:spacing w:val="-9"/>
            <w:sz w:val="24"/>
            <w:szCs w:val="24"/>
          </w:rPr>
          <w:t xml:space="preserve"> </w:t>
        </w:r>
        <w:r w:rsidR="00E969DB" w:rsidRPr="00133E62">
          <w:rPr>
            <w:rFonts w:hAnsi="Times New Roman"/>
            <w:sz w:val="24"/>
            <w:szCs w:val="24"/>
          </w:rPr>
          <w:t>O</w:t>
        </w:r>
        <w:r w:rsidR="00E969DB" w:rsidRPr="00133E62">
          <w:rPr>
            <w:rFonts w:hAnsi="Times New Roman"/>
            <w:spacing w:val="-2"/>
            <w:sz w:val="24"/>
            <w:szCs w:val="24"/>
          </w:rPr>
          <w:t xml:space="preserve"> </w:t>
        </w:r>
        <w:r w:rsidR="00E969DB" w:rsidRPr="00133E62">
          <w:rPr>
            <w:rFonts w:hAnsi="Times New Roman"/>
            <w:sz w:val="24"/>
            <w:szCs w:val="24"/>
          </w:rPr>
          <w:t>SZKOLE</w:t>
        </w:r>
        <w:r w:rsidR="00133E62">
          <w:rPr>
            <w:rFonts w:hAnsi="Times New Roman"/>
            <w:sz w:val="24"/>
            <w:szCs w:val="24"/>
          </w:rPr>
          <w:t xml:space="preserve"> ....................</w:t>
        </w:r>
        <w:r w:rsidR="00C55096" w:rsidRPr="00133E62">
          <w:rPr>
            <w:rFonts w:hAnsi="Times New Roman"/>
            <w:sz w:val="24"/>
            <w:szCs w:val="24"/>
          </w:rPr>
          <w:t>................</w:t>
        </w:r>
        <w:r w:rsidR="00E969DB" w:rsidRPr="00133E62">
          <w:rPr>
            <w:rFonts w:hAnsi="Times New Roman"/>
            <w:sz w:val="24"/>
            <w:szCs w:val="24"/>
          </w:rPr>
          <w:t>5</w:t>
        </w:r>
      </w:hyperlink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1" w:history="1">
        <w:r w:rsidR="00E969DB" w:rsidRPr="003D059B">
          <w:rPr>
            <w:rFonts w:hAnsi="Times New Roman"/>
          </w:rPr>
          <w:t>CELE I ZADANIA</w:t>
        </w:r>
        <w:r w:rsidR="00E969DB" w:rsidRPr="003D059B">
          <w:rPr>
            <w:rFonts w:hAnsi="Times New Roman"/>
            <w:spacing w:val="-15"/>
          </w:rPr>
          <w:t xml:space="preserve"> </w:t>
        </w:r>
        <w:r w:rsidR="00E969DB" w:rsidRPr="003D059B">
          <w:rPr>
            <w:rFonts w:hAnsi="Times New Roman"/>
          </w:rPr>
          <w:t>SZKOŁY</w:t>
        </w:r>
        <w:r w:rsidR="00E969DB" w:rsidRPr="003D059B">
          <w:rPr>
            <w:rFonts w:hAnsi="Times New Roman"/>
          </w:rPr>
          <w:tab/>
          <w:t>6</w:t>
        </w:r>
      </w:hyperlink>
    </w:p>
    <w:p w:rsidR="00E969DB" w:rsidRPr="003D059B" w:rsidRDefault="00DF2C21" w:rsidP="009F3663">
      <w:pPr>
        <w:pStyle w:val="Spistre9cci1"/>
        <w:tabs>
          <w:tab w:val="right" w:leader="dot" w:pos="9570"/>
        </w:tabs>
        <w:spacing w:line="360" w:lineRule="auto"/>
        <w:rPr>
          <w:rFonts w:hAnsi="Times New Roman"/>
        </w:rPr>
      </w:pPr>
      <w:hyperlink w:anchor="_bookmark2" w:history="1">
        <w:r w:rsidR="00E969DB" w:rsidRPr="003D059B">
          <w:rPr>
            <w:rFonts w:hAnsi="Times New Roman"/>
            <w:spacing w:val="-10"/>
          </w:rPr>
          <w:t>ROZDZIAŁ 2 ORGANY SZKOŁY I</w:t>
        </w:r>
        <w:r w:rsidR="00E969DB" w:rsidRPr="003D059B">
          <w:rPr>
            <w:rFonts w:hAnsi="Times New Roman"/>
            <w:spacing w:val="-18"/>
          </w:rPr>
          <w:t xml:space="preserve"> </w:t>
        </w:r>
        <w:r w:rsidR="00E969DB" w:rsidRPr="003D059B">
          <w:rPr>
            <w:rFonts w:hAnsi="Times New Roman"/>
            <w:spacing w:val="-10"/>
          </w:rPr>
          <w:t>ICH</w:t>
        </w:r>
        <w:r w:rsidR="00E969DB" w:rsidRPr="003D059B">
          <w:rPr>
            <w:rFonts w:hAnsi="Times New Roman"/>
            <w:spacing w:val="-1"/>
          </w:rPr>
          <w:t xml:space="preserve"> </w:t>
        </w:r>
        <w:r w:rsidR="00E969DB" w:rsidRPr="003D059B">
          <w:rPr>
            <w:rFonts w:hAnsi="Times New Roman"/>
            <w:spacing w:val="-10"/>
          </w:rPr>
          <w:t>KOMPETENCJE</w:t>
        </w:r>
        <w:r w:rsidR="00E969DB" w:rsidRPr="003D059B">
          <w:rPr>
            <w:rFonts w:hAnsi="Times New Roman"/>
            <w:spacing w:val="-10"/>
          </w:rPr>
          <w:tab/>
          <w:t>11</w:t>
        </w:r>
      </w:hyperlink>
    </w:p>
    <w:p w:rsidR="00E969DB" w:rsidRPr="003D059B" w:rsidRDefault="00DF2C21" w:rsidP="009F3663">
      <w:pPr>
        <w:pStyle w:val="Spistre9cci2"/>
        <w:tabs>
          <w:tab w:val="right" w:leader="dot" w:pos="9570"/>
        </w:tabs>
        <w:spacing w:line="360" w:lineRule="auto"/>
        <w:rPr>
          <w:rFonts w:hAnsi="Times New Roman"/>
        </w:rPr>
      </w:pPr>
      <w:hyperlink w:anchor="_bookmark3" w:history="1">
        <w:r w:rsidR="00E969DB" w:rsidRPr="003D059B">
          <w:rPr>
            <w:rFonts w:hAnsi="Times New Roman"/>
            <w:spacing w:val="-10"/>
          </w:rPr>
          <w:t>DYREKTOR</w:t>
        </w:r>
        <w:r w:rsidR="00E969DB" w:rsidRPr="003D059B">
          <w:rPr>
            <w:rFonts w:hAnsi="Times New Roman"/>
            <w:spacing w:val="1"/>
          </w:rPr>
          <w:t xml:space="preserve"> </w:t>
        </w:r>
        <w:r w:rsidR="00E969DB" w:rsidRPr="003D059B">
          <w:rPr>
            <w:rFonts w:hAnsi="Times New Roman"/>
            <w:spacing w:val="-10"/>
          </w:rPr>
          <w:t>ZESPOŁU</w:t>
        </w:r>
        <w:r w:rsidR="00E969DB" w:rsidRPr="003D059B">
          <w:rPr>
            <w:rFonts w:hAnsi="Times New Roman"/>
            <w:spacing w:val="1"/>
          </w:rPr>
          <w:t xml:space="preserve"> </w:t>
        </w:r>
        <w:r w:rsidR="00E969DB" w:rsidRPr="003D059B">
          <w:rPr>
            <w:rFonts w:hAnsi="Times New Roman"/>
            <w:spacing w:val="-10"/>
          </w:rPr>
          <w:t>SZKÓŁ</w:t>
        </w:r>
        <w:r w:rsidR="00E969DB" w:rsidRPr="003D059B">
          <w:rPr>
            <w:rFonts w:hAnsi="Times New Roman"/>
            <w:spacing w:val="-10"/>
          </w:rPr>
          <w:tab/>
          <w:t>11</w:t>
        </w:r>
      </w:hyperlink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4" w:history="1">
        <w:r w:rsidR="00E969DB" w:rsidRPr="003D059B">
          <w:rPr>
            <w:rFonts w:hAnsi="Times New Roman"/>
          </w:rPr>
          <w:t>RADA</w:t>
        </w:r>
        <w:r w:rsidR="00E969DB" w:rsidRPr="003D059B">
          <w:rPr>
            <w:rFonts w:hAnsi="Times New Roman"/>
            <w:spacing w:val="-16"/>
          </w:rPr>
          <w:t xml:space="preserve"> </w:t>
        </w:r>
        <w:r w:rsidR="00E969DB" w:rsidRPr="003D059B">
          <w:rPr>
            <w:rFonts w:hAnsi="Times New Roman"/>
          </w:rPr>
          <w:t>PEDAGOGICZNA</w:t>
        </w:r>
        <w:r w:rsidR="00E969DB" w:rsidRPr="003D059B">
          <w:rPr>
            <w:rFonts w:hAnsi="Times New Roman"/>
          </w:rPr>
          <w:tab/>
          <w:t>12</w:t>
        </w:r>
      </w:hyperlink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5" w:history="1">
        <w:r w:rsidR="00E969DB" w:rsidRPr="003D059B">
          <w:rPr>
            <w:rFonts w:hAnsi="Times New Roman"/>
          </w:rPr>
          <w:t>RADA</w:t>
        </w:r>
        <w:r w:rsidR="00E969DB" w:rsidRPr="003D059B">
          <w:rPr>
            <w:rFonts w:hAnsi="Times New Roman"/>
            <w:spacing w:val="-16"/>
          </w:rPr>
          <w:t xml:space="preserve"> </w:t>
        </w:r>
        <w:r w:rsidR="00E969DB" w:rsidRPr="003D059B">
          <w:rPr>
            <w:rFonts w:hAnsi="Times New Roman"/>
          </w:rPr>
          <w:t>RODZICÓW</w:t>
        </w:r>
        <w:r w:rsidR="00E969DB" w:rsidRPr="003D059B">
          <w:rPr>
            <w:rFonts w:hAnsi="Times New Roman"/>
          </w:rPr>
          <w:tab/>
          <w:t>14</w:t>
        </w:r>
      </w:hyperlink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6" w:history="1">
        <w:r w:rsidR="00E969DB" w:rsidRPr="003D059B">
          <w:rPr>
            <w:rFonts w:hAnsi="Times New Roman"/>
          </w:rPr>
          <w:t>SAMORZĄD</w:t>
        </w:r>
        <w:r w:rsidR="00E969DB" w:rsidRPr="003D059B">
          <w:rPr>
            <w:rFonts w:hAnsi="Times New Roman"/>
            <w:spacing w:val="-2"/>
          </w:rPr>
          <w:t xml:space="preserve"> </w:t>
        </w:r>
        <w:r w:rsidR="00E969DB" w:rsidRPr="003D059B">
          <w:rPr>
            <w:rFonts w:hAnsi="Times New Roman"/>
          </w:rPr>
          <w:t>UCZNIOWSKI</w:t>
        </w:r>
        <w:r w:rsidR="00E969DB" w:rsidRPr="003D059B">
          <w:rPr>
            <w:rFonts w:hAnsi="Times New Roman"/>
          </w:rPr>
          <w:tab/>
          <w:t>15</w:t>
        </w:r>
      </w:hyperlink>
    </w:p>
    <w:p w:rsidR="00E969DB" w:rsidRPr="003D059B" w:rsidRDefault="00DF2C21" w:rsidP="009F3663">
      <w:pPr>
        <w:pStyle w:val="Spistre9cci1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7" w:history="1">
        <w:r w:rsidR="00E969DB" w:rsidRPr="003D059B">
          <w:rPr>
            <w:rFonts w:hAnsi="Times New Roman"/>
          </w:rPr>
          <w:t>ROZDZIAŁ 3 ORGANIZACJA</w:t>
        </w:r>
        <w:r w:rsidR="00E969DB" w:rsidRPr="003D059B">
          <w:rPr>
            <w:rFonts w:hAnsi="Times New Roman"/>
            <w:spacing w:val="-17"/>
          </w:rPr>
          <w:t xml:space="preserve"> </w:t>
        </w:r>
        <w:r w:rsidR="00E969DB" w:rsidRPr="003D059B">
          <w:rPr>
            <w:rFonts w:hAnsi="Times New Roman"/>
          </w:rPr>
          <w:t>PRACY</w:t>
        </w:r>
        <w:r w:rsidR="00E969DB" w:rsidRPr="003D059B">
          <w:rPr>
            <w:rFonts w:hAnsi="Times New Roman"/>
            <w:spacing w:val="-10"/>
          </w:rPr>
          <w:t xml:space="preserve"> </w:t>
        </w:r>
        <w:r w:rsidR="00E969DB" w:rsidRPr="003D059B">
          <w:rPr>
            <w:rFonts w:hAnsi="Times New Roman"/>
          </w:rPr>
          <w:t>ZESPOŁU</w:t>
        </w:r>
        <w:r w:rsidR="00E969DB" w:rsidRPr="003D059B">
          <w:rPr>
            <w:rFonts w:hAnsi="Times New Roman"/>
          </w:rPr>
          <w:tab/>
          <w:t>1</w:t>
        </w:r>
      </w:hyperlink>
      <w:r w:rsidR="003418CB" w:rsidRPr="003D059B">
        <w:rPr>
          <w:rFonts w:hAnsi="Times New Roman"/>
        </w:rPr>
        <w:t>9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102" w:line="360" w:lineRule="auto"/>
        <w:rPr>
          <w:rFonts w:hAnsi="Times New Roman"/>
        </w:rPr>
      </w:pPr>
      <w:hyperlink w:anchor="_bookmark8" w:history="1">
        <w:r w:rsidR="00E969DB" w:rsidRPr="003D059B">
          <w:rPr>
            <w:rFonts w:hAnsi="Times New Roman"/>
          </w:rPr>
          <w:t>ORGANIZACJA</w:t>
        </w:r>
        <w:r w:rsidR="00E969DB" w:rsidRPr="003D059B">
          <w:rPr>
            <w:rFonts w:hAnsi="Times New Roman"/>
            <w:spacing w:val="-13"/>
          </w:rPr>
          <w:t xml:space="preserve"> </w:t>
        </w:r>
        <w:r w:rsidR="00E969DB" w:rsidRPr="003D059B">
          <w:rPr>
            <w:rFonts w:hAnsi="Times New Roman"/>
          </w:rPr>
          <w:t xml:space="preserve">ZAJĘĆ </w:t>
        </w:r>
        <w:r w:rsidR="00E969DB" w:rsidRPr="003D059B">
          <w:rPr>
            <w:rFonts w:hAnsi="Times New Roman"/>
            <w:spacing w:val="-3"/>
          </w:rPr>
          <w:t>DYDAKTYCZNO-WYCHOWAWCZYCH</w:t>
        </w:r>
        <w:r w:rsidR="00E969DB" w:rsidRPr="003D059B">
          <w:rPr>
            <w:rFonts w:hAnsi="Times New Roman"/>
            <w:spacing w:val="-3"/>
          </w:rPr>
          <w:tab/>
        </w:r>
        <w:r w:rsidR="00E969DB" w:rsidRPr="003D059B">
          <w:rPr>
            <w:rFonts w:hAnsi="Times New Roman"/>
          </w:rPr>
          <w:t>1</w:t>
        </w:r>
      </w:hyperlink>
      <w:r w:rsidR="003418CB" w:rsidRPr="003D059B">
        <w:rPr>
          <w:rFonts w:hAnsi="Times New Roman"/>
        </w:rPr>
        <w:t>9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100" w:line="360" w:lineRule="auto"/>
        <w:rPr>
          <w:rFonts w:hAnsi="Times New Roman"/>
        </w:rPr>
      </w:pPr>
      <w:hyperlink w:anchor="_bookmark9" w:history="1">
        <w:r w:rsidR="00E969DB" w:rsidRPr="003D059B">
          <w:rPr>
            <w:rFonts w:hAnsi="Times New Roman"/>
          </w:rPr>
          <w:t>NAUCZANIE</w:t>
        </w:r>
        <w:r w:rsidR="00E969DB" w:rsidRPr="003D059B">
          <w:rPr>
            <w:rFonts w:hAnsi="Times New Roman"/>
            <w:spacing w:val="3"/>
          </w:rPr>
          <w:t xml:space="preserve"> </w:t>
        </w:r>
        <w:r w:rsidR="00E969DB" w:rsidRPr="003D059B">
          <w:rPr>
            <w:rFonts w:hAnsi="Times New Roman"/>
          </w:rPr>
          <w:t>INDYWIDUALNE</w:t>
        </w:r>
        <w:r w:rsidR="00E969DB" w:rsidRPr="003D059B">
          <w:rPr>
            <w:rFonts w:hAnsi="Times New Roman"/>
          </w:rPr>
          <w:tab/>
          <w:t>2</w:t>
        </w:r>
      </w:hyperlink>
      <w:r w:rsidR="006C70FD" w:rsidRPr="003D059B">
        <w:rPr>
          <w:rFonts w:hAnsi="Times New Roman"/>
        </w:rPr>
        <w:t>5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9" w:line="360" w:lineRule="auto"/>
        <w:rPr>
          <w:rFonts w:hAnsi="Times New Roman"/>
        </w:rPr>
      </w:pPr>
      <w:hyperlink w:anchor="_bookmark10" w:history="1">
        <w:r w:rsidR="00E969DB" w:rsidRPr="003D059B">
          <w:rPr>
            <w:rFonts w:hAnsi="Times New Roman"/>
          </w:rPr>
          <w:t>NAUKA RELIGII</w:t>
        </w:r>
        <w:r w:rsidR="00E969DB" w:rsidRPr="003D059B">
          <w:rPr>
            <w:rFonts w:hAnsi="Times New Roman"/>
            <w:spacing w:val="-16"/>
          </w:rPr>
          <w:t xml:space="preserve"> </w:t>
        </w:r>
        <w:r w:rsidR="00E969DB" w:rsidRPr="003D059B">
          <w:rPr>
            <w:rFonts w:hAnsi="Times New Roman"/>
          </w:rPr>
          <w:t>I</w:t>
        </w:r>
        <w:r w:rsidR="00E969DB" w:rsidRPr="003D059B">
          <w:rPr>
            <w:rFonts w:hAnsi="Times New Roman"/>
            <w:spacing w:val="-4"/>
          </w:rPr>
          <w:t xml:space="preserve"> </w:t>
        </w:r>
        <w:r w:rsidR="00E969DB" w:rsidRPr="003D059B">
          <w:rPr>
            <w:rFonts w:hAnsi="Times New Roman"/>
          </w:rPr>
          <w:t>ETYKI</w:t>
        </w:r>
        <w:r w:rsidR="00E969DB" w:rsidRPr="003D059B">
          <w:rPr>
            <w:rFonts w:hAnsi="Times New Roman"/>
          </w:rPr>
          <w:tab/>
          <w:t>2</w:t>
        </w:r>
      </w:hyperlink>
      <w:r w:rsidR="00915230" w:rsidRPr="003D059B">
        <w:rPr>
          <w:rFonts w:hAnsi="Times New Roman"/>
        </w:rPr>
        <w:t>6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11" w:history="1">
        <w:r w:rsidR="00E969DB" w:rsidRPr="003D059B">
          <w:rPr>
            <w:rFonts w:hAnsi="Times New Roman"/>
          </w:rPr>
          <w:t>INDYWIDUALNY</w:t>
        </w:r>
        <w:r w:rsidR="00E969DB" w:rsidRPr="003D059B">
          <w:rPr>
            <w:rFonts w:hAnsi="Times New Roman"/>
            <w:spacing w:val="-14"/>
          </w:rPr>
          <w:t xml:space="preserve"> </w:t>
        </w:r>
        <w:r w:rsidR="00E969DB" w:rsidRPr="003D059B">
          <w:rPr>
            <w:rFonts w:hAnsi="Times New Roman"/>
          </w:rPr>
          <w:t>TOK</w:t>
        </w:r>
        <w:r w:rsidR="00E969DB" w:rsidRPr="003D059B">
          <w:rPr>
            <w:rFonts w:hAnsi="Times New Roman"/>
            <w:spacing w:val="1"/>
          </w:rPr>
          <w:t xml:space="preserve"> </w:t>
        </w:r>
        <w:r w:rsidR="00E969DB" w:rsidRPr="003D059B">
          <w:rPr>
            <w:rFonts w:hAnsi="Times New Roman"/>
          </w:rPr>
          <w:t>NAUKI</w:t>
        </w:r>
        <w:r w:rsidR="00E969DB" w:rsidRPr="003D059B">
          <w:rPr>
            <w:rFonts w:hAnsi="Times New Roman"/>
          </w:rPr>
          <w:tab/>
          <w:t>2</w:t>
        </w:r>
      </w:hyperlink>
      <w:r w:rsidR="00CA7DB5" w:rsidRPr="003D059B">
        <w:rPr>
          <w:rFonts w:hAnsi="Times New Roman"/>
        </w:rPr>
        <w:t>7</w:t>
      </w:r>
    </w:p>
    <w:p w:rsidR="00E969DB" w:rsidRPr="003D059B" w:rsidRDefault="00DF2C21" w:rsidP="009F3663">
      <w:pPr>
        <w:pStyle w:val="Spistre9cci2"/>
        <w:spacing w:line="360" w:lineRule="auto"/>
        <w:rPr>
          <w:rFonts w:hAnsi="Times New Roman"/>
        </w:rPr>
      </w:pPr>
      <w:hyperlink w:anchor="_bookmark12" w:history="1">
        <w:r w:rsidR="00E969DB" w:rsidRPr="003D059B">
          <w:rPr>
            <w:rFonts w:hAnsi="Times New Roman"/>
          </w:rPr>
          <w:t>ZASADY UDZIELANIA I ORGANIZACJI POMOCY PSYCHOLOGICZNO-</w:t>
        </w:r>
      </w:hyperlink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0" w:line="360" w:lineRule="auto"/>
        <w:rPr>
          <w:rFonts w:hAnsi="Times New Roman"/>
        </w:rPr>
      </w:pPr>
      <w:hyperlink w:anchor="_bookmark12" w:history="1">
        <w:r w:rsidR="00E969DB" w:rsidRPr="003D059B">
          <w:rPr>
            <w:rFonts w:hAnsi="Times New Roman"/>
          </w:rPr>
          <w:t>PEDAGOGICZNEJ,</w:t>
        </w:r>
        <w:r w:rsidR="00E969DB" w:rsidRPr="003D059B">
          <w:rPr>
            <w:rFonts w:hAnsi="Times New Roman"/>
            <w:spacing w:val="-1"/>
          </w:rPr>
          <w:t xml:space="preserve"> </w:t>
        </w:r>
        <w:r w:rsidR="00E969DB" w:rsidRPr="003D059B">
          <w:rPr>
            <w:rFonts w:hAnsi="Times New Roman"/>
          </w:rPr>
          <w:t>DORADZTWO</w:t>
        </w:r>
        <w:r w:rsidR="00E969DB" w:rsidRPr="003D059B">
          <w:rPr>
            <w:rFonts w:hAnsi="Times New Roman"/>
            <w:spacing w:val="1"/>
          </w:rPr>
          <w:t xml:space="preserve"> </w:t>
        </w:r>
        <w:r w:rsidR="00E969DB" w:rsidRPr="003D059B">
          <w:rPr>
            <w:rFonts w:hAnsi="Times New Roman"/>
            <w:spacing w:val="-3"/>
          </w:rPr>
          <w:t>ZAWODOWE</w:t>
        </w:r>
        <w:r w:rsidR="00E969DB" w:rsidRPr="003D059B">
          <w:rPr>
            <w:rFonts w:hAnsi="Times New Roman"/>
            <w:spacing w:val="-3"/>
          </w:rPr>
          <w:tab/>
        </w:r>
        <w:r w:rsidR="00E969DB" w:rsidRPr="003D059B">
          <w:rPr>
            <w:rFonts w:hAnsi="Times New Roman"/>
          </w:rPr>
          <w:t>2</w:t>
        </w:r>
      </w:hyperlink>
      <w:r w:rsidR="0093069F">
        <w:rPr>
          <w:rFonts w:hAnsi="Times New Roman"/>
        </w:rPr>
        <w:t>7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13" w:history="1">
        <w:r w:rsidR="00E969DB" w:rsidRPr="003D059B">
          <w:rPr>
            <w:rFonts w:hAnsi="Times New Roman"/>
          </w:rPr>
          <w:t>DZIENNIK ELEKTRONICZNY</w:t>
        </w:r>
        <w:r w:rsidR="00E969DB" w:rsidRPr="003D059B">
          <w:rPr>
            <w:rFonts w:hAnsi="Times New Roman"/>
          </w:rPr>
          <w:tab/>
          <w:t>3</w:t>
        </w:r>
      </w:hyperlink>
      <w:r w:rsidR="0093069F">
        <w:rPr>
          <w:rFonts w:hAnsi="Times New Roman"/>
        </w:rPr>
        <w:t>3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14" w:history="1">
        <w:r w:rsidR="00E969DB" w:rsidRPr="003D059B">
          <w:rPr>
            <w:rFonts w:hAnsi="Times New Roman"/>
          </w:rPr>
          <w:t>ZASADY</w:t>
        </w:r>
        <w:r w:rsidR="00E969DB" w:rsidRPr="003D059B">
          <w:rPr>
            <w:rFonts w:hAnsi="Times New Roman"/>
            <w:spacing w:val="-11"/>
          </w:rPr>
          <w:t xml:space="preserve"> </w:t>
        </w:r>
        <w:r w:rsidR="00E969DB" w:rsidRPr="003D059B">
          <w:rPr>
            <w:rFonts w:hAnsi="Times New Roman"/>
            <w:spacing w:val="-3"/>
          </w:rPr>
          <w:t>REKRUTACJI</w:t>
        </w:r>
        <w:r w:rsidR="00E969DB" w:rsidRPr="003D059B">
          <w:rPr>
            <w:rFonts w:hAnsi="Times New Roman"/>
            <w:spacing w:val="-3"/>
          </w:rPr>
          <w:tab/>
        </w:r>
        <w:r w:rsidR="00E969DB" w:rsidRPr="003D059B">
          <w:rPr>
            <w:rFonts w:hAnsi="Times New Roman"/>
          </w:rPr>
          <w:t>3</w:t>
        </w:r>
      </w:hyperlink>
      <w:r w:rsidR="0093069F">
        <w:rPr>
          <w:rFonts w:hAnsi="Times New Roman"/>
        </w:rPr>
        <w:t>4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15" w:history="1">
        <w:r w:rsidR="00E969DB" w:rsidRPr="003D059B">
          <w:rPr>
            <w:rFonts w:hAnsi="Times New Roman"/>
          </w:rPr>
          <w:t>ODDZIAŁY</w:t>
        </w:r>
        <w:r w:rsidR="00E969DB" w:rsidRPr="003D059B">
          <w:rPr>
            <w:rFonts w:hAnsi="Times New Roman"/>
            <w:spacing w:val="-9"/>
          </w:rPr>
          <w:t xml:space="preserve"> </w:t>
        </w:r>
        <w:r w:rsidR="00E969DB" w:rsidRPr="003D059B">
          <w:rPr>
            <w:rFonts w:hAnsi="Times New Roman"/>
          </w:rPr>
          <w:t>INTEGRACYJNE</w:t>
        </w:r>
        <w:r w:rsidR="00E969DB" w:rsidRPr="003D059B">
          <w:rPr>
            <w:rFonts w:hAnsi="Times New Roman"/>
          </w:rPr>
          <w:tab/>
          <w:t>3</w:t>
        </w:r>
      </w:hyperlink>
      <w:r w:rsidR="00DB0012" w:rsidRPr="003D059B">
        <w:rPr>
          <w:rFonts w:hAnsi="Times New Roman"/>
        </w:rPr>
        <w:t>5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16" w:history="1">
        <w:r w:rsidR="00E969DB" w:rsidRPr="003D059B">
          <w:rPr>
            <w:rFonts w:hAnsi="Times New Roman"/>
          </w:rPr>
          <w:t>STOŁÓWKA</w:t>
        </w:r>
        <w:r w:rsidR="00E969DB" w:rsidRPr="003D059B">
          <w:rPr>
            <w:rFonts w:hAnsi="Times New Roman"/>
            <w:spacing w:val="-17"/>
          </w:rPr>
          <w:t xml:space="preserve"> </w:t>
        </w:r>
        <w:r w:rsidR="00E969DB" w:rsidRPr="003D059B">
          <w:rPr>
            <w:rFonts w:hAnsi="Times New Roman"/>
          </w:rPr>
          <w:t>SZKOLNA</w:t>
        </w:r>
        <w:r w:rsidR="00E969DB" w:rsidRPr="003D059B">
          <w:rPr>
            <w:rFonts w:hAnsi="Times New Roman"/>
          </w:rPr>
          <w:tab/>
          <w:t>3</w:t>
        </w:r>
      </w:hyperlink>
      <w:r w:rsidR="00DB0012" w:rsidRPr="003D059B">
        <w:rPr>
          <w:rFonts w:hAnsi="Times New Roman"/>
        </w:rPr>
        <w:t>8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17" w:history="1">
        <w:r w:rsidR="00E969DB" w:rsidRPr="003D059B">
          <w:rPr>
            <w:rFonts w:hAnsi="Times New Roman"/>
          </w:rPr>
          <w:t>ŚWIETLICA</w:t>
        </w:r>
        <w:r w:rsidR="00E969DB" w:rsidRPr="003D059B">
          <w:rPr>
            <w:rFonts w:hAnsi="Times New Roman"/>
          </w:rPr>
          <w:tab/>
          <w:t>3</w:t>
        </w:r>
      </w:hyperlink>
      <w:r w:rsidR="0093069F">
        <w:rPr>
          <w:rFonts w:hAnsi="Times New Roman"/>
        </w:rPr>
        <w:t>8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18" w:history="1">
        <w:r w:rsidR="00E969DB" w:rsidRPr="003D059B">
          <w:rPr>
            <w:rFonts w:hAnsi="Times New Roman"/>
          </w:rPr>
          <w:t>BIBLIOTEKA</w:t>
        </w:r>
        <w:r w:rsidR="00E969DB" w:rsidRPr="003D059B">
          <w:rPr>
            <w:rFonts w:hAnsi="Times New Roman"/>
            <w:spacing w:val="-16"/>
          </w:rPr>
          <w:t xml:space="preserve"> </w:t>
        </w:r>
        <w:r w:rsidR="00F05129" w:rsidRPr="003D059B">
          <w:rPr>
            <w:rFonts w:hAnsi="Times New Roman"/>
          </w:rPr>
          <w:t>SZKOLNA</w:t>
        </w:r>
        <w:r w:rsidR="00F05129" w:rsidRPr="003D059B">
          <w:rPr>
            <w:rFonts w:hAnsi="Times New Roman"/>
          </w:rPr>
          <w:tab/>
        </w:r>
      </w:hyperlink>
      <w:r w:rsidR="00F05129" w:rsidRPr="003D059B">
        <w:rPr>
          <w:rFonts w:hAnsi="Times New Roman"/>
        </w:rPr>
        <w:t>4</w:t>
      </w:r>
      <w:r w:rsidR="0093069F">
        <w:rPr>
          <w:rFonts w:hAnsi="Times New Roman"/>
        </w:rPr>
        <w:t>0</w:t>
      </w:r>
    </w:p>
    <w:p w:rsidR="00E969DB" w:rsidRPr="003D059B" w:rsidRDefault="00DF2C21" w:rsidP="009F3663">
      <w:pPr>
        <w:pStyle w:val="Spistre9cci1"/>
        <w:tabs>
          <w:tab w:val="right" w:leader="dot" w:pos="9580"/>
        </w:tabs>
        <w:spacing w:before="99" w:line="360" w:lineRule="auto"/>
        <w:rPr>
          <w:rFonts w:hAnsi="Times New Roman"/>
        </w:rPr>
      </w:pPr>
      <w:hyperlink w:anchor="_bookmark19" w:history="1">
        <w:r w:rsidR="00E969DB" w:rsidRPr="003D059B">
          <w:rPr>
            <w:rFonts w:hAnsi="Times New Roman"/>
          </w:rPr>
          <w:t>ROZDZIAŁ 4 NAUCZYCIELE I PRACOWNICY</w:t>
        </w:r>
        <w:r w:rsidR="00E969DB" w:rsidRPr="003D059B">
          <w:rPr>
            <w:rFonts w:hAnsi="Times New Roman"/>
            <w:spacing w:val="-12"/>
          </w:rPr>
          <w:t xml:space="preserve"> </w:t>
        </w:r>
        <w:r w:rsidR="00E969DB" w:rsidRPr="003D059B">
          <w:rPr>
            <w:rFonts w:hAnsi="Times New Roman"/>
          </w:rPr>
          <w:t>NIEPEDAGOGICZNI</w:t>
        </w:r>
        <w:r w:rsidR="00E969DB" w:rsidRPr="003D059B">
          <w:rPr>
            <w:rFonts w:hAnsi="Times New Roman"/>
          </w:rPr>
          <w:tab/>
          <w:t>4</w:t>
        </w:r>
      </w:hyperlink>
      <w:r w:rsidR="0093069F">
        <w:rPr>
          <w:rFonts w:hAnsi="Times New Roman"/>
        </w:rPr>
        <w:t>1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100" w:line="360" w:lineRule="auto"/>
        <w:rPr>
          <w:rFonts w:hAnsi="Times New Roman"/>
        </w:rPr>
      </w:pPr>
      <w:hyperlink w:anchor="_bookmark20" w:history="1">
        <w:r w:rsidR="00E969DB" w:rsidRPr="003D059B">
          <w:rPr>
            <w:rFonts w:hAnsi="Times New Roman"/>
          </w:rPr>
          <w:t>WICEDYREKTOR</w:t>
        </w:r>
        <w:r w:rsidR="00E969DB" w:rsidRPr="003D059B">
          <w:rPr>
            <w:rFonts w:hAnsi="Times New Roman"/>
          </w:rPr>
          <w:tab/>
          <w:t>4</w:t>
        </w:r>
      </w:hyperlink>
      <w:r w:rsidR="0093069F">
        <w:rPr>
          <w:rFonts w:hAnsi="Times New Roman"/>
        </w:rPr>
        <w:t>1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21" w:history="1">
        <w:r w:rsidR="00E969DB" w:rsidRPr="003D059B">
          <w:rPr>
            <w:rFonts w:hAnsi="Times New Roman"/>
          </w:rPr>
          <w:t>NAUCZYCIELE</w:t>
        </w:r>
        <w:r w:rsidR="00E969DB" w:rsidRPr="003D059B">
          <w:rPr>
            <w:rFonts w:hAnsi="Times New Roman"/>
          </w:rPr>
          <w:tab/>
          <w:t>4</w:t>
        </w:r>
      </w:hyperlink>
      <w:r w:rsidR="0093069F">
        <w:rPr>
          <w:rFonts w:hAnsi="Times New Roman"/>
        </w:rPr>
        <w:t>2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9" w:line="360" w:lineRule="auto"/>
        <w:rPr>
          <w:rFonts w:hAnsi="Times New Roman"/>
        </w:rPr>
      </w:pPr>
      <w:hyperlink w:anchor="_bookmark22" w:history="1">
        <w:r w:rsidR="00E969DB" w:rsidRPr="003D059B">
          <w:rPr>
            <w:rFonts w:hAnsi="Times New Roman"/>
            <w:spacing w:val="-5"/>
          </w:rPr>
          <w:t>WYCHOWAWCA</w:t>
        </w:r>
        <w:r w:rsidR="00E969DB" w:rsidRPr="003D059B">
          <w:rPr>
            <w:rFonts w:hAnsi="Times New Roman"/>
            <w:spacing w:val="44"/>
          </w:rPr>
          <w:t xml:space="preserve"> </w:t>
        </w:r>
        <w:r w:rsidR="00E969DB" w:rsidRPr="003D059B">
          <w:rPr>
            <w:rFonts w:hAnsi="Times New Roman"/>
          </w:rPr>
          <w:t>ODDZIAŁU</w:t>
        </w:r>
        <w:r w:rsidR="00E969DB" w:rsidRPr="003D059B">
          <w:rPr>
            <w:rFonts w:hAnsi="Times New Roman"/>
          </w:rPr>
          <w:tab/>
          <w:t>4</w:t>
        </w:r>
      </w:hyperlink>
      <w:r w:rsidR="0093069F">
        <w:rPr>
          <w:rFonts w:hAnsi="Times New Roman"/>
        </w:rPr>
        <w:t>8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100" w:line="360" w:lineRule="auto"/>
        <w:rPr>
          <w:rFonts w:hAnsi="Times New Roman"/>
        </w:rPr>
      </w:pPr>
      <w:hyperlink w:anchor="_bookmark23" w:history="1">
        <w:r w:rsidR="00E969DB" w:rsidRPr="003D059B">
          <w:rPr>
            <w:rFonts w:hAnsi="Times New Roman"/>
          </w:rPr>
          <w:t>PEDAGOG</w:t>
        </w:r>
        <w:r w:rsidR="00E969DB" w:rsidRPr="003D059B">
          <w:rPr>
            <w:rFonts w:hAnsi="Times New Roman"/>
            <w:spacing w:val="58"/>
          </w:rPr>
          <w:t xml:space="preserve"> </w:t>
        </w:r>
        <w:r w:rsidR="00E969DB" w:rsidRPr="003D059B">
          <w:rPr>
            <w:rFonts w:hAnsi="Times New Roman"/>
          </w:rPr>
          <w:t>SZKOLNY</w:t>
        </w:r>
        <w:r w:rsidR="00E969DB" w:rsidRPr="003D059B">
          <w:rPr>
            <w:rFonts w:hAnsi="Times New Roman"/>
          </w:rPr>
          <w:tab/>
          <w:t>50</w:t>
        </w:r>
      </w:hyperlink>
    </w:p>
    <w:p w:rsidR="00E969DB" w:rsidRPr="003D059B" w:rsidRDefault="00DF2C21" w:rsidP="009F3663">
      <w:pPr>
        <w:pStyle w:val="Spistre9cci1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24" w:history="1">
        <w:r w:rsidR="00E969DB" w:rsidRPr="003D059B">
          <w:rPr>
            <w:rFonts w:hAnsi="Times New Roman"/>
          </w:rPr>
          <w:t xml:space="preserve">ROZDZIAŁ 5 UCZNIOWIE I RODZICE. </w:t>
        </w:r>
        <w:r w:rsidR="00E969DB" w:rsidRPr="003D059B">
          <w:rPr>
            <w:rFonts w:hAnsi="Times New Roman"/>
            <w:spacing w:val="-9"/>
          </w:rPr>
          <w:t xml:space="preserve">PRAWA </w:t>
        </w:r>
        <w:r w:rsidR="00E969DB" w:rsidRPr="003D059B">
          <w:rPr>
            <w:rFonts w:hAnsi="Times New Roman"/>
          </w:rPr>
          <w:t>I</w:t>
        </w:r>
        <w:r w:rsidR="00E969DB" w:rsidRPr="003D059B">
          <w:rPr>
            <w:rFonts w:hAnsi="Times New Roman"/>
            <w:spacing w:val="-10"/>
          </w:rPr>
          <w:t xml:space="preserve"> </w:t>
        </w:r>
        <w:r w:rsidR="00E969DB" w:rsidRPr="003D059B">
          <w:rPr>
            <w:rFonts w:hAnsi="Times New Roman"/>
          </w:rPr>
          <w:t>OBOWIĄZKI</w:t>
        </w:r>
        <w:r w:rsidR="00E969DB" w:rsidRPr="003D059B">
          <w:rPr>
            <w:rFonts w:hAnsi="Times New Roman"/>
            <w:spacing w:val="-4"/>
          </w:rPr>
          <w:t xml:space="preserve"> </w:t>
        </w:r>
        <w:r w:rsidR="00E969DB" w:rsidRPr="003D059B">
          <w:rPr>
            <w:rFonts w:hAnsi="Times New Roman"/>
          </w:rPr>
          <w:t>UCZNIA</w:t>
        </w:r>
        <w:r w:rsidR="00E969DB" w:rsidRPr="003D059B">
          <w:rPr>
            <w:rFonts w:hAnsi="Times New Roman"/>
          </w:rPr>
          <w:tab/>
          <w:t>5</w:t>
        </w:r>
      </w:hyperlink>
      <w:r w:rsidR="0093069F">
        <w:rPr>
          <w:rFonts w:hAnsi="Times New Roman"/>
        </w:rPr>
        <w:t>8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9" w:line="360" w:lineRule="auto"/>
        <w:rPr>
          <w:rFonts w:hAnsi="Times New Roman"/>
        </w:rPr>
      </w:pPr>
      <w:hyperlink w:anchor="_bookmark25" w:history="1">
        <w:r w:rsidR="00E969DB" w:rsidRPr="003D059B">
          <w:rPr>
            <w:rFonts w:hAnsi="Times New Roman"/>
          </w:rPr>
          <w:t>ORGANIZACJA</w:t>
        </w:r>
        <w:r w:rsidR="00E969DB" w:rsidRPr="003D059B">
          <w:rPr>
            <w:rFonts w:hAnsi="Times New Roman"/>
            <w:spacing w:val="-14"/>
          </w:rPr>
          <w:t xml:space="preserve"> </w:t>
        </w:r>
        <w:r w:rsidR="00E969DB" w:rsidRPr="003D059B">
          <w:rPr>
            <w:rFonts w:hAnsi="Times New Roman"/>
          </w:rPr>
          <w:t>I</w:t>
        </w:r>
        <w:r w:rsidR="00E969DB" w:rsidRPr="003D059B">
          <w:rPr>
            <w:rFonts w:hAnsi="Times New Roman"/>
            <w:spacing w:val="-5"/>
          </w:rPr>
          <w:t xml:space="preserve"> </w:t>
        </w:r>
        <w:r w:rsidR="00E969DB" w:rsidRPr="003D059B">
          <w:rPr>
            <w:rFonts w:hAnsi="Times New Roman"/>
          </w:rPr>
          <w:t>FORMY</w:t>
        </w:r>
        <w:r w:rsidR="00E969DB" w:rsidRPr="003D059B">
          <w:rPr>
            <w:rFonts w:hAnsi="Times New Roman"/>
            <w:spacing w:val="-15"/>
          </w:rPr>
          <w:t xml:space="preserve"> </w:t>
        </w:r>
        <w:r w:rsidR="00E969DB" w:rsidRPr="003D059B">
          <w:rPr>
            <w:rFonts w:hAnsi="Times New Roman"/>
          </w:rPr>
          <w:t>WSPÓŁPRACY</w:t>
        </w:r>
        <w:r w:rsidR="00E969DB" w:rsidRPr="003D059B">
          <w:rPr>
            <w:rFonts w:hAnsi="Times New Roman"/>
            <w:spacing w:val="-11"/>
          </w:rPr>
          <w:t xml:space="preserve"> </w:t>
        </w:r>
        <w:r w:rsidR="00E969DB" w:rsidRPr="003D059B">
          <w:rPr>
            <w:rFonts w:hAnsi="Times New Roman"/>
          </w:rPr>
          <w:t>SZKOŁY</w:t>
        </w:r>
        <w:r w:rsidR="00E969DB" w:rsidRPr="003D059B">
          <w:rPr>
            <w:rFonts w:hAnsi="Times New Roman"/>
            <w:spacing w:val="-9"/>
          </w:rPr>
          <w:t xml:space="preserve"> </w:t>
        </w:r>
        <w:r w:rsidR="00E969DB" w:rsidRPr="003D059B">
          <w:rPr>
            <w:rFonts w:hAnsi="Times New Roman"/>
          </w:rPr>
          <w:t>Z</w:t>
        </w:r>
        <w:r w:rsidR="00E969DB" w:rsidRPr="003D059B">
          <w:rPr>
            <w:rFonts w:hAnsi="Times New Roman"/>
            <w:spacing w:val="-4"/>
          </w:rPr>
          <w:t xml:space="preserve"> </w:t>
        </w:r>
        <w:r w:rsidR="00E969DB" w:rsidRPr="003D059B">
          <w:rPr>
            <w:rFonts w:hAnsi="Times New Roman"/>
          </w:rPr>
          <w:t>RODZICAMI</w:t>
        </w:r>
        <w:r w:rsidR="00E969DB" w:rsidRPr="003D059B">
          <w:rPr>
            <w:rFonts w:hAnsi="Times New Roman"/>
          </w:rPr>
          <w:tab/>
          <w:t>5</w:t>
        </w:r>
      </w:hyperlink>
      <w:r w:rsidR="0093069F">
        <w:rPr>
          <w:rFonts w:hAnsi="Times New Roman"/>
        </w:rPr>
        <w:t>8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100" w:line="360" w:lineRule="auto"/>
        <w:rPr>
          <w:rFonts w:hAnsi="Times New Roman"/>
        </w:rPr>
      </w:pPr>
      <w:hyperlink w:anchor="_bookmark26" w:history="1">
        <w:r w:rsidR="00E969DB" w:rsidRPr="003D059B">
          <w:rPr>
            <w:rFonts w:hAnsi="Times New Roman"/>
          </w:rPr>
          <w:t>OBOWIĄZEK</w:t>
        </w:r>
        <w:r w:rsidR="00E969DB" w:rsidRPr="003D059B">
          <w:rPr>
            <w:rFonts w:hAnsi="Times New Roman"/>
            <w:spacing w:val="-2"/>
          </w:rPr>
          <w:t xml:space="preserve"> </w:t>
        </w:r>
        <w:r w:rsidR="00E969DB" w:rsidRPr="003D059B">
          <w:rPr>
            <w:rFonts w:hAnsi="Times New Roman"/>
          </w:rPr>
          <w:t>SZKOLNY</w:t>
        </w:r>
        <w:r w:rsidR="00E969DB" w:rsidRPr="003D059B">
          <w:rPr>
            <w:rFonts w:hAnsi="Times New Roman"/>
          </w:rPr>
          <w:tab/>
          <w:t>59</w:t>
        </w:r>
      </w:hyperlink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102" w:line="360" w:lineRule="auto"/>
        <w:rPr>
          <w:rFonts w:hAnsi="Times New Roman"/>
        </w:rPr>
      </w:pPr>
      <w:hyperlink w:anchor="_bookmark27" w:history="1">
        <w:r w:rsidR="00E969DB" w:rsidRPr="003D059B">
          <w:rPr>
            <w:rFonts w:hAnsi="Times New Roman"/>
          </w:rPr>
          <w:t>STRÓJ</w:t>
        </w:r>
        <w:r w:rsidR="00E969DB" w:rsidRPr="003D059B">
          <w:rPr>
            <w:rFonts w:hAnsi="Times New Roman"/>
            <w:spacing w:val="-1"/>
          </w:rPr>
          <w:t xml:space="preserve"> </w:t>
        </w:r>
        <w:r w:rsidR="00E969DB" w:rsidRPr="003D059B">
          <w:rPr>
            <w:rFonts w:hAnsi="Times New Roman"/>
          </w:rPr>
          <w:t>SZKOLNY</w:t>
        </w:r>
        <w:r w:rsidR="00E969DB" w:rsidRPr="003D059B">
          <w:rPr>
            <w:rFonts w:hAnsi="Times New Roman"/>
          </w:rPr>
          <w:tab/>
          <w:t>6</w:t>
        </w:r>
      </w:hyperlink>
      <w:r w:rsidR="0093069F">
        <w:rPr>
          <w:rFonts w:hAnsi="Times New Roman"/>
        </w:rPr>
        <w:t>1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28" w:history="1">
        <w:r w:rsidR="00E969DB" w:rsidRPr="003D059B">
          <w:rPr>
            <w:rFonts w:hAnsi="Times New Roman"/>
            <w:spacing w:val="-9"/>
          </w:rPr>
          <w:t xml:space="preserve">PRAWA </w:t>
        </w:r>
        <w:r w:rsidR="00E969DB" w:rsidRPr="003D059B">
          <w:rPr>
            <w:rFonts w:hAnsi="Times New Roman"/>
          </w:rPr>
          <w:t>I</w:t>
        </w:r>
        <w:r w:rsidR="00E969DB" w:rsidRPr="003D059B">
          <w:rPr>
            <w:rFonts w:hAnsi="Times New Roman"/>
            <w:spacing w:val="-8"/>
          </w:rPr>
          <w:t xml:space="preserve"> </w:t>
        </w:r>
        <w:r w:rsidR="00E969DB" w:rsidRPr="003D059B">
          <w:rPr>
            <w:rFonts w:hAnsi="Times New Roman"/>
          </w:rPr>
          <w:t>OBOWIĄZKI</w:t>
        </w:r>
        <w:r w:rsidR="00E969DB" w:rsidRPr="003D059B">
          <w:rPr>
            <w:rFonts w:hAnsi="Times New Roman"/>
            <w:spacing w:val="-1"/>
          </w:rPr>
          <w:t xml:space="preserve"> </w:t>
        </w:r>
        <w:r w:rsidR="00E969DB" w:rsidRPr="003D059B">
          <w:rPr>
            <w:rFonts w:hAnsi="Times New Roman"/>
          </w:rPr>
          <w:t>UCZNIA</w:t>
        </w:r>
        <w:r w:rsidR="00E969DB" w:rsidRPr="003D059B">
          <w:rPr>
            <w:rFonts w:hAnsi="Times New Roman"/>
          </w:rPr>
          <w:tab/>
          <w:t>6</w:t>
        </w:r>
      </w:hyperlink>
      <w:r w:rsidR="0093069F">
        <w:rPr>
          <w:rFonts w:hAnsi="Times New Roman"/>
        </w:rPr>
        <w:t>1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29" w:history="1">
        <w:r w:rsidR="00E969DB" w:rsidRPr="003D059B">
          <w:rPr>
            <w:rFonts w:hAnsi="Times New Roman"/>
            <w:spacing w:val="-3"/>
          </w:rPr>
          <w:t>WYCHOWANKOWIE</w:t>
        </w:r>
        <w:r w:rsidR="00E969DB" w:rsidRPr="003D059B">
          <w:rPr>
            <w:rFonts w:hAnsi="Times New Roman"/>
            <w:spacing w:val="1"/>
          </w:rPr>
          <w:t xml:space="preserve"> </w:t>
        </w:r>
        <w:r w:rsidR="00E969DB" w:rsidRPr="003D059B">
          <w:rPr>
            <w:rFonts w:hAnsi="Times New Roman"/>
          </w:rPr>
          <w:t>ZESPOŁU</w:t>
        </w:r>
        <w:r w:rsidR="00E969DB" w:rsidRPr="003D059B">
          <w:rPr>
            <w:rFonts w:hAnsi="Times New Roman"/>
            <w:spacing w:val="-1"/>
          </w:rPr>
          <w:t xml:space="preserve"> </w:t>
        </w:r>
        <w:r w:rsidR="00E969DB" w:rsidRPr="003D059B">
          <w:rPr>
            <w:rFonts w:hAnsi="Times New Roman"/>
          </w:rPr>
          <w:t>SZKÓŁ</w:t>
        </w:r>
        <w:r w:rsidR="00E969DB" w:rsidRPr="003D059B">
          <w:rPr>
            <w:rFonts w:hAnsi="Times New Roman"/>
          </w:rPr>
          <w:tab/>
          <w:t>6</w:t>
        </w:r>
      </w:hyperlink>
      <w:r w:rsidR="0093069F">
        <w:rPr>
          <w:rFonts w:hAnsi="Times New Roman"/>
        </w:rPr>
        <w:t>3</w:t>
      </w:r>
    </w:p>
    <w:p w:rsidR="00E969DB" w:rsidRPr="003D059B" w:rsidRDefault="00DF2C21" w:rsidP="009F3663">
      <w:pPr>
        <w:pStyle w:val="Spistre9cci1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30" w:history="1">
        <w:r w:rsidR="00E969DB" w:rsidRPr="003D059B">
          <w:rPr>
            <w:rFonts w:hAnsi="Times New Roman"/>
          </w:rPr>
          <w:t>ROZDZIAŁ 6 ZASADY</w:t>
        </w:r>
        <w:r w:rsidR="00E969DB" w:rsidRPr="003D059B">
          <w:rPr>
            <w:rFonts w:hAnsi="Times New Roman"/>
            <w:spacing w:val="-10"/>
          </w:rPr>
          <w:t xml:space="preserve"> </w:t>
        </w:r>
        <w:r w:rsidR="00E969DB" w:rsidRPr="003D059B">
          <w:rPr>
            <w:rFonts w:hAnsi="Times New Roman"/>
          </w:rPr>
          <w:t>OCENIANIA</w:t>
        </w:r>
        <w:r w:rsidR="00E969DB" w:rsidRPr="003D059B">
          <w:rPr>
            <w:rFonts w:hAnsi="Times New Roman"/>
            <w:spacing w:val="-18"/>
          </w:rPr>
          <w:t xml:space="preserve"> </w:t>
        </w:r>
        <w:r w:rsidR="00E969DB" w:rsidRPr="003D059B">
          <w:rPr>
            <w:rFonts w:hAnsi="Times New Roman"/>
          </w:rPr>
          <w:t>WEWNĄTRZSZKOLNEGO</w:t>
        </w:r>
        <w:r w:rsidR="00E969DB" w:rsidRPr="003D059B">
          <w:rPr>
            <w:rFonts w:hAnsi="Times New Roman"/>
          </w:rPr>
          <w:tab/>
          <w:t>6</w:t>
        </w:r>
      </w:hyperlink>
      <w:r w:rsidR="00086E66">
        <w:rPr>
          <w:rFonts w:hAnsi="Times New Roman"/>
        </w:rPr>
        <w:t>6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31" w:history="1">
        <w:r w:rsidR="00E969DB" w:rsidRPr="003D059B">
          <w:rPr>
            <w:rFonts w:hAnsi="Times New Roman"/>
            <w:spacing w:val="-3"/>
          </w:rPr>
          <w:t>POSTANOWIENIA</w:t>
        </w:r>
        <w:r w:rsidR="00E969DB" w:rsidRPr="003D059B">
          <w:rPr>
            <w:rFonts w:hAnsi="Times New Roman"/>
            <w:spacing w:val="-15"/>
          </w:rPr>
          <w:t xml:space="preserve"> </w:t>
        </w:r>
        <w:r w:rsidR="00E969DB" w:rsidRPr="003D059B">
          <w:rPr>
            <w:rFonts w:hAnsi="Times New Roman"/>
          </w:rPr>
          <w:t>OGÓLNE</w:t>
        </w:r>
        <w:r w:rsidR="00E969DB" w:rsidRPr="003D059B">
          <w:rPr>
            <w:rFonts w:hAnsi="Times New Roman"/>
          </w:rPr>
          <w:tab/>
          <w:t>6</w:t>
        </w:r>
      </w:hyperlink>
      <w:r w:rsidR="00086E66">
        <w:rPr>
          <w:rFonts w:hAnsi="Times New Roman"/>
        </w:rPr>
        <w:t>6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after="20" w:line="360" w:lineRule="auto"/>
        <w:rPr>
          <w:rFonts w:hAnsi="Times New Roman"/>
        </w:rPr>
      </w:pPr>
      <w:hyperlink w:anchor="_bookmark32" w:history="1">
        <w:r w:rsidR="00E969DB" w:rsidRPr="003D059B">
          <w:rPr>
            <w:rFonts w:hAnsi="Times New Roman"/>
            <w:spacing w:val="-3"/>
          </w:rPr>
          <w:t xml:space="preserve">KRYTERIA </w:t>
        </w:r>
        <w:r w:rsidR="00E969DB" w:rsidRPr="003D059B">
          <w:rPr>
            <w:rFonts w:hAnsi="Times New Roman"/>
          </w:rPr>
          <w:t>OCENY WYBRANYCH FORM</w:t>
        </w:r>
        <w:r w:rsidR="00F94138">
          <w:rPr>
            <w:rFonts w:hAnsi="Times New Roman"/>
            <w:spacing w:val="-41"/>
          </w:rPr>
          <w:t xml:space="preserve"> </w:t>
        </w:r>
        <w:r w:rsidR="00E969DB" w:rsidRPr="003D059B">
          <w:rPr>
            <w:rFonts w:hAnsi="Times New Roman"/>
          </w:rPr>
          <w:t>AKTYWNOŚCI</w:t>
        </w:r>
        <w:r w:rsidR="00E969DB" w:rsidRPr="003D059B">
          <w:rPr>
            <w:rFonts w:hAnsi="Times New Roman"/>
            <w:spacing w:val="-6"/>
          </w:rPr>
          <w:t xml:space="preserve"> </w:t>
        </w:r>
        <w:r w:rsidR="00E969DB" w:rsidRPr="003D059B">
          <w:rPr>
            <w:rFonts w:hAnsi="Times New Roman"/>
          </w:rPr>
          <w:t>UCZNIA</w:t>
        </w:r>
        <w:r w:rsidR="00E969DB" w:rsidRPr="003D059B">
          <w:rPr>
            <w:rFonts w:hAnsi="Times New Roman"/>
          </w:rPr>
          <w:tab/>
          <w:t>7</w:t>
        </w:r>
      </w:hyperlink>
      <w:r w:rsidR="0093069F">
        <w:rPr>
          <w:rFonts w:hAnsi="Times New Roman"/>
        </w:rPr>
        <w:t>0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72" w:line="360" w:lineRule="auto"/>
        <w:rPr>
          <w:rFonts w:hAnsi="Times New Roman"/>
        </w:rPr>
      </w:pPr>
      <w:hyperlink w:anchor="_bookmark33" w:history="1">
        <w:r w:rsidR="00E969DB" w:rsidRPr="003D059B">
          <w:rPr>
            <w:rFonts w:hAnsi="Times New Roman"/>
          </w:rPr>
          <w:t>ZASADY</w:t>
        </w:r>
        <w:r w:rsidR="00E969DB" w:rsidRPr="003D059B">
          <w:rPr>
            <w:rFonts w:hAnsi="Times New Roman"/>
            <w:spacing w:val="-12"/>
          </w:rPr>
          <w:t xml:space="preserve"> </w:t>
        </w:r>
        <w:r w:rsidR="00E969DB" w:rsidRPr="003D059B">
          <w:rPr>
            <w:rFonts w:hAnsi="Times New Roman"/>
          </w:rPr>
          <w:t>OCENIANIA</w:t>
        </w:r>
        <w:r w:rsidR="00E969DB" w:rsidRPr="003D059B">
          <w:rPr>
            <w:rFonts w:hAnsi="Times New Roman"/>
            <w:spacing w:val="-11"/>
          </w:rPr>
          <w:t xml:space="preserve"> </w:t>
        </w:r>
        <w:r w:rsidR="00E969DB" w:rsidRPr="003D059B">
          <w:rPr>
            <w:rFonts w:hAnsi="Times New Roman"/>
            <w:spacing w:val="-4"/>
          </w:rPr>
          <w:t>ZACHOWANIA</w:t>
        </w:r>
        <w:r w:rsidR="00E969DB" w:rsidRPr="003D059B">
          <w:rPr>
            <w:rFonts w:hAnsi="Times New Roman"/>
            <w:spacing w:val="-4"/>
          </w:rPr>
          <w:tab/>
        </w:r>
        <w:r w:rsidR="00E969DB" w:rsidRPr="003D059B">
          <w:rPr>
            <w:rFonts w:hAnsi="Times New Roman"/>
          </w:rPr>
          <w:t>7</w:t>
        </w:r>
      </w:hyperlink>
      <w:r w:rsidR="0093069F">
        <w:rPr>
          <w:rFonts w:hAnsi="Times New Roman"/>
        </w:rPr>
        <w:t>6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34" w:history="1">
        <w:r w:rsidR="00E969DB" w:rsidRPr="003D059B">
          <w:rPr>
            <w:rFonts w:hAnsi="Times New Roman"/>
            <w:spacing w:val="-3"/>
          </w:rPr>
          <w:t>KRYTERIA</w:t>
        </w:r>
        <w:r w:rsidR="00E969DB" w:rsidRPr="003D059B">
          <w:rPr>
            <w:rFonts w:hAnsi="Times New Roman"/>
            <w:spacing w:val="-13"/>
          </w:rPr>
          <w:t xml:space="preserve"> </w:t>
        </w:r>
        <w:r w:rsidR="00E969DB" w:rsidRPr="003D059B">
          <w:rPr>
            <w:rFonts w:hAnsi="Times New Roman"/>
          </w:rPr>
          <w:t>OCENIANIA</w:t>
        </w:r>
        <w:r w:rsidR="00E969DB" w:rsidRPr="003D059B">
          <w:rPr>
            <w:rFonts w:hAnsi="Times New Roman"/>
            <w:spacing w:val="-14"/>
          </w:rPr>
          <w:t xml:space="preserve"> </w:t>
        </w:r>
        <w:r w:rsidR="00E969DB" w:rsidRPr="003D059B">
          <w:rPr>
            <w:rFonts w:hAnsi="Times New Roman"/>
            <w:spacing w:val="-4"/>
          </w:rPr>
          <w:t>ZACHOWANIA</w:t>
        </w:r>
        <w:r w:rsidR="00E969DB" w:rsidRPr="003D059B">
          <w:rPr>
            <w:rFonts w:hAnsi="Times New Roman"/>
            <w:spacing w:val="-4"/>
          </w:rPr>
          <w:tab/>
        </w:r>
      </w:hyperlink>
      <w:r w:rsidR="008E6FC8">
        <w:rPr>
          <w:rFonts w:hAnsi="Times New Roman"/>
        </w:rPr>
        <w:t>79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35" w:history="1">
        <w:r w:rsidR="00E969DB" w:rsidRPr="003D059B">
          <w:rPr>
            <w:rFonts w:hAnsi="Times New Roman"/>
          </w:rPr>
          <w:t>SPOSÓB</w:t>
        </w:r>
        <w:r w:rsidR="00E969DB" w:rsidRPr="003D059B">
          <w:rPr>
            <w:rFonts w:hAnsi="Times New Roman"/>
            <w:spacing w:val="-3"/>
          </w:rPr>
          <w:t xml:space="preserve"> </w:t>
        </w:r>
        <w:r w:rsidR="00E969DB" w:rsidRPr="003D059B">
          <w:rPr>
            <w:rFonts w:hAnsi="Times New Roman"/>
          </w:rPr>
          <w:t>UZASADNIANIA</w:t>
        </w:r>
        <w:r w:rsidR="00E969DB" w:rsidRPr="003D059B">
          <w:rPr>
            <w:rFonts w:hAnsi="Times New Roman"/>
            <w:spacing w:val="-15"/>
          </w:rPr>
          <w:t xml:space="preserve"> </w:t>
        </w:r>
        <w:r w:rsidR="00E969DB" w:rsidRPr="003D059B">
          <w:rPr>
            <w:rFonts w:hAnsi="Times New Roman"/>
          </w:rPr>
          <w:t>OCEN</w:t>
        </w:r>
        <w:r w:rsidR="00E969DB" w:rsidRPr="003D059B">
          <w:rPr>
            <w:rFonts w:hAnsi="Times New Roman"/>
          </w:rPr>
          <w:tab/>
          <w:t>8</w:t>
        </w:r>
      </w:hyperlink>
      <w:r w:rsidR="008E6FC8">
        <w:rPr>
          <w:rFonts w:hAnsi="Times New Roman"/>
        </w:rPr>
        <w:t>4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36" w:history="1">
        <w:r w:rsidR="00E969DB" w:rsidRPr="003D059B">
          <w:rPr>
            <w:rFonts w:hAnsi="Times New Roman"/>
            <w:spacing w:val="-4"/>
          </w:rPr>
          <w:t xml:space="preserve">INFORMOWANIE </w:t>
        </w:r>
        <w:r w:rsidR="00E969DB" w:rsidRPr="003D059B">
          <w:rPr>
            <w:rFonts w:hAnsi="Times New Roman"/>
          </w:rPr>
          <w:t xml:space="preserve">RODZICÓW / </w:t>
        </w:r>
        <w:r w:rsidR="00E969DB" w:rsidRPr="003D059B">
          <w:rPr>
            <w:rFonts w:hAnsi="Times New Roman"/>
            <w:spacing w:val="-3"/>
          </w:rPr>
          <w:t>PRAWNYCH</w:t>
        </w:r>
        <w:r w:rsidR="00E969DB" w:rsidRPr="003D059B">
          <w:rPr>
            <w:rFonts w:hAnsi="Times New Roman"/>
            <w:spacing w:val="-1"/>
          </w:rPr>
          <w:t xml:space="preserve"> </w:t>
        </w:r>
        <w:r w:rsidR="00E969DB" w:rsidRPr="003D059B">
          <w:rPr>
            <w:rFonts w:hAnsi="Times New Roman"/>
          </w:rPr>
          <w:t>OPIEKUNÓW</w:t>
        </w:r>
        <w:r w:rsidR="00E969DB" w:rsidRPr="003D059B">
          <w:rPr>
            <w:rFonts w:hAnsi="Times New Roman"/>
          </w:rPr>
          <w:tab/>
          <w:t>8</w:t>
        </w:r>
      </w:hyperlink>
      <w:r w:rsidR="008E6FC8">
        <w:rPr>
          <w:rFonts w:hAnsi="Times New Roman"/>
        </w:rPr>
        <w:t>6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9" w:line="360" w:lineRule="auto"/>
        <w:rPr>
          <w:rFonts w:hAnsi="Times New Roman"/>
        </w:rPr>
      </w:pPr>
      <w:hyperlink w:anchor="_bookmark37" w:history="1">
        <w:r w:rsidR="00E969DB" w:rsidRPr="003D059B">
          <w:rPr>
            <w:rFonts w:hAnsi="Times New Roman"/>
            <w:spacing w:val="-3"/>
          </w:rPr>
          <w:t>KLASYFIKOWANIE</w:t>
        </w:r>
        <w:r w:rsidR="00E969DB" w:rsidRPr="003D059B">
          <w:rPr>
            <w:rFonts w:hAnsi="Times New Roman"/>
            <w:spacing w:val="-1"/>
          </w:rPr>
          <w:t xml:space="preserve"> </w:t>
        </w:r>
        <w:r w:rsidR="00E969DB" w:rsidRPr="003D059B">
          <w:rPr>
            <w:rFonts w:hAnsi="Times New Roman"/>
          </w:rPr>
          <w:t>ŚRÓDROCZNE</w:t>
        </w:r>
        <w:r w:rsidR="00E969DB" w:rsidRPr="003D059B">
          <w:rPr>
            <w:rFonts w:hAnsi="Times New Roman"/>
          </w:rPr>
          <w:tab/>
          <w:t>8</w:t>
        </w:r>
      </w:hyperlink>
      <w:r w:rsidR="00B42490">
        <w:rPr>
          <w:rFonts w:hAnsi="Times New Roman"/>
        </w:rPr>
        <w:t>6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100" w:line="360" w:lineRule="auto"/>
        <w:rPr>
          <w:rFonts w:hAnsi="Times New Roman"/>
        </w:rPr>
      </w:pPr>
      <w:hyperlink w:anchor="_bookmark38" w:history="1">
        <w:r w:rsidR="00E969DB" w:rsidRPr="003D059B">
          <w:rPr>
            <w:rFonts w:hAnsi="Times New Roman"/>
            <w:spacing w:val="-3"/>
          </w:rPr>
          <w:t>KLASYFIKOWANIE</w:t>
        </w:r>
        <w:r w:rsidR="00E969DB" w:rsidRPr="003D059B">
          <w:rPr>
            <w:rFonts w:hAnsi="Times New Roman"/>
            <w:spacing w:val="-1"/>
          </w:rPr>
          <w:t xml:space="preserve"> </w:t>
        </w:r>
        <w:r w:rsidR="00E969DB" w:rsidRPr="003D059B">
          <w:rPr>
            <w:rFonts w:hAnsi="Times New Roman"/>
          </w:rPr>
          <w:t>ROCZNE</w:t>
        </w:r>
        <w:r w:rsidR="00E969DB" w:rsidRPr="003D059B">
          <w:rPr>
            <w:rFonts w:hAnsi="Times New Roman"/>
          </w:rPr>
          <w:tab/>
          <w:t>8</w:t>
        </w:r>
      </w:hyperlink>
      <w:r w:rsidR="008E6FC8">
        <w:rPr>
          <w:rFonts w:hAnsi="Times New Roman"/>
        </w:rPr>
        <w:t>7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39" w:history="1">
        <w:r w:rsidR="00E969DB" w:rsidRPr="003D059B">
          <w:rPr>
            <w:rFonts w:hAnsi="Times New Roman"/>
            <w:spacing w:val="-3"/>
          </w:rPr>
          <w:t xml:space="preserve">KLASYFIKOWANIE </w:t>
        </w:r>
        <w:r w:rsidR="00E969DB" w:rsidRPr="003D059B">
          <w:rPr>
            <w:rFonts w:hAnsi="Times New Roman"/>
          </w:rPr>
          <w:t>ŚRÓDROCZNE I ROCZNE –</w:t>
        </w:r>
        <w:r w:rsidR="00E969DB" w:rsidRPr="003D059B">
          <w:rPr>
            <w:rFonts w:hAnsi="Times New Roman"/>
            <w:spacing w:val="1"/>
          </w:rPr>
          <w:t xml:space="preserve"> </w:t>
        </w:r>
        <w:r w:rsidR="00E969DB" w:rsidRPr="003D059B">
          <w:rPr>
            <w:rFonts w:hAnsi="Times New Roman"/>
            <w:spacing w:val="-4"/>
          </w:rPr>
          <w:t>TRYB</w:t>
        </w:r>
        <w:r w:rsidR="00E969DB" w:rsidRPr="003D059B">
          <w:rPr>
            <w:rFonts w:hAnsi="Times New Roman"/>
            <w:spacing w:val="1"/>
          </w:rPr>
          <w:t xml:space="preserve"> </w:t>
        </w:r>
        <w:r w:rsidR="00E969DB" w:rsidRPr="003D059B">
          <w:rPr>
            <w:rFonts w:hAnsi="Times New Roman"/>
            <w:spacing w:val="-4"/>
          </w:rPr>
          <w:t>INFORMOWANIA</w:t>
        </w:r>
        <w:r w:rsidR="00E969DB" w:rsidRPr="003D059B">
          <w:rPr>
            <w:rFonts w:hAnsi="Times New Roman"/>
            <w:spacing w:val="-4"/>
          </w:rPr>
          <w:tab/>
        </w:r>
      </w:hyperlink>
      <w:r w:rsidR="008E6FC8">
        <w:rPr>
          <w:rFonts w:hAnsi="Times New Roman"/>
        </w:rPr>
        <w:t>88</w:t>
      </w:r>
    </w:p>
    <w:p w:rsidR="00E969DB" w:rsidRPr="003D059B" w:rsidRDefault="00DF2C21" w:rsidP="009F3663">
      <w:pPr>
        <w:pStyle w:val="Spistre9cci2"/>
        <w:spacing w:before="99" w:line="360" w:lineRule="auto"/>
        <w:rPr>
          <w:rFonts w:hAnsi="Times New Roman"/>
        </w:rPr>
      </w:pPr>
      <w:hyperlink w:anchor="_bookmark40" w:history="1">
        <w:r w:rsidR="00E969DB" w:rsidRPr="003D059B">
          <w:rPr>
            <w:rFonts w:hAnsi="Times New Roman"/>
          </w:rPr>
          <w:t>PROCEDURY ODWOŁYWANIA SIĘ OD ROCZNEJ OCENY KLASYFIKACYJNEJ</w:t>
        </w:r>
      </w:hyperlink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0" w:line="360" w:lineRule="auto"/>
        <w:rPr>
          <w:rFonts w:hAnsi="Times New Roman"/>
        </w:rPr>
      </w:pPr>
      <w:hyperlink w:anchor="_bookmark40" w:history="1">
        <w:r w:rsidR="00E969DB" w:rsidRPr="003D059B">
          <w:rPr>
            <w:rFonts w:hAnsi="Times New Roman"/>
          </w:rPr>
          <w:t>Z</w:t>
        </w:r>
        <w:r w:rsidR="00E969DB" w:rsidRPr="003D059B">
          <w:rPr>
            <w:rFonts w:hAnsi="Times New Roman"/>
            <w:spacing w:val="-2"/>
          </w:rPr>
          <w:t xml:space="preserve"> </w:t>
        </w:r>
        <w:r w:rsidR="00E969DB" w:rsidRPr="003D059B">
          <w:rPr>
            <w:rFonts w:hAnsi="Times New Roman"/>
          </w:rPr>
          <w:t>ZAJĘĆ EDUKACYJNYCH</w:t>
        </w:r>
        <w:r w:rsidR="00E969DB" w:rsidRPr="003D059B">
          <w:rPr>
            <w:rFonts w:hAnsi="Times New Roman"/>
          </w:rPr>
          <w:tab/>
        </w:r>
        <w:r w:rsidR="008E6FC8">
          <w:rPr>
            <w:rFonts w:hAnsi="Times New Roman"/>
          </w:rPr>
          <w:t>8</w:t>
        </w:r>
        <w:r w:rsidR="00E969DB" w:rsidRPr="003D059B">
          <w:rPr>
            <w:rFonts w:hAnsi="Times New Roman"/>
          </w:rPr>
          <w:t>9</w:t>
        </w:r>
      </w:hyperlink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100" w:line="360" w:lineRule="auto"/>
        <w:rPr>
          <w:rFonts w:hAnsi="Times New Roman"/>
        </w:rPr>
      </w:pPr>
      <w:hyperlink w:anchor="_bookmark41" w:history="1">
        <w:r w:rsidR="00E969DB" w:rsidRPr="003D059B">
          <w:rPr>
            <w:rFonts w:hAnsi="Times New Roman"/>
          </w:rPr>
          <w:t>EGZAMIN</w:t>
        </w:r>
        <w:r w:rsidR="00E969DB" w:rsidRPr="003D059B">
          <w:rPr>
            <w:rFonts w:hAnsi="Times New Roman"/>
            <w:spacing w:val="-2"/>
          </w:rPr>
          <w:t xml:space="preserve"> </w:t>
        </w:r>
        <w:r w:rsidR="00E969DB" w:rsidRPr="003D059B">
          <w:rPr>
            <w:rFonts w:hAnsi="Times New Roman"/>
          </w:rPr>
          <w:t>KLASYFIKACYJNY</w:t>
        </w:r>
        <w:r w:rsidR="00E969DB" w:rsidRPr="003D059B">
          <w:rPr>
            <w:rFonts w:hAnsi="Times New Roman"/>
          </w:rPr>
          <w:tab/>
          <w:t>9</w:t>
        </w:r>
      </w:hyperlink>
      <w:r w:rsidR="00E43C07">
        <w:rPr>
          <w:rFonts w:hAnsi="Times New Roman"/>
        </w:rPr>
        <w:t>0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42" w:history="1">
        <w:r w:rsidR="00E969DB" w:rsidRPr="003D059B">
          <w:rPr>
            <w:rFonts w:hAnsi="Times New Roman"/>
          </w:rPr>
          <w:t>EGZAMIN</w:t>
        </w:r>
        <w:r w:rsidR="00E969DB" w:rsidRPr="003D059B">
          <w:rPr>
            <w:rFonts w:hAnsi="Times New Roman"/>
            <w:spacing w:val="-1"/>
          </w:rPr>
          <w:t xml:space="preserve"> </w:t>
        </w:r>
        <w:r w:rsidR="00E969DB" w:rsidRPr="003D059B">
          <w:rPr>
            <w:rFonts w:hAnsi="Times New Roman"/>
            <w:spacing w:val="-3"/>
          </w:rPr>
          <w:t>POPRAWKOWY</w:t>
        </w:r>
        <w:r w:rsidR="00E969DB" w:rsidRPr="003D059B">
          <w:rPr>
            <w:rFonts w:hAnsi="Times New Roman"/>
            <w:spacing w:val="-3"/>
          </w:rPr>
          <w:tab/>
        </w:r>
        <w:r w:rsidR="00E969DB" w:rsidRPr="003D059B">
          <w:rPr>
            <w:rFonts w:hAnsi="Times New Roman"/>
          </w:rPr>
          <w:t>9</w:t>
        </w:r>
      </w:hyperlink>
      <w:r w:rsidR="00B42490">
        <w:rPr>
          <w:rFonts w:hAnsi="Times New Roman"/>
        </w:rPr>
        <w:t>1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44" w:history="1">
        <w:r w:rsidR="00E969DB" w:rsidRPr="003D059B">
          <w:rPr>
            <w:rFonts w:hAnsi="Times New Roman"/>
          </w:rPr>
          <w:t>EGZAMIN</w:t>
        </w:r>
        <w:r w:rsidR="00E969DB" w:rsidRPr="003D059B">
          <w:rPr>
            <w:rFonts w:hAnsi="Times New Roman"/>
            <w:spacing w:val="-2"/>
          </w:rPr>
          <w:t xml:space="preserve"> </w:t>
        </w:r>
        <w:r w:rsidR="00E969DB" w:rsidRPr="003D059B">
          <w:rPr>
            <w:rFonts w:hAnsi="Times New Roman"/>
          </w:rPr>
          <w:t>ÓSMOKLASISTY</w:t>
        </w:r>
        <w:r w:rsidR="00E969DB" w:rsidRPr="003D059B">
          <w:rPr>
            <w:rFonts w:hAnsi="Times New Roman"/>
          </w:rPr>
          <w:tab/>
        </w:r>
      </w:hyperlink>
      <w:r w:rsidR="00E43C07">
        <w:rPr>
          <w:rFonts w:hAnsi="Times New Roman"/>
        </w:rPr>
        <w:t>.9</w:t>
      </w:r>
      <w:r w:rsidR="00B42490">
        <w:rPr>
          <w:rFonts w:hAnsi="Times New Roman"/>
        </w:rPr>
        <w:t>3</w:t>
      </w:r>
    </w:p>
    <w:p w:rsidR="00E969DB" w:rsidRPr="003D059B" w:rsidRDefault="00DF2C21" w:rsidP="009E1BB1">
      <w:pPr>
        <w:pStyle w:val="Spistre9cci1"/>
        <w:spacing w:line="360" w:lineRule="auto"/>
        <w:outlineLvl w:val="0"/>
        <w:rPr>
          <w:rFonts w:hAnsi="Times New Roman"/>
        </w:rPr>
      </w:pPr>
      <w:hyperlink w:anchor="_bookmark45" w:history="1">
        <w:r w:rsidR="00E969DB" w:rsidRPr="003D059B">
          <w:rPr>
            <w:rFonts w:hAnsi="Times New Roman"/>
          </w:rPr>
          <w:t>ROZDZIAŁ 7 NAGRODY I KARY. ZASADY ROZWIĄZYWANIA KONFLIKTÓW</w:t>
        </w:r>
      </w:hyperlink>
    </w:p>
    <w:p w:rsidR="00E969DB" w:rsidRPr="003D059B" w:rsidRDefault="00DF2C21" w:rsidP="009F3663">
      <w:pPr>
        <w:pStyle w:val="Spistre9cci1"/>
        <w:tabs>
          <w:tab w:val="right" w:leader="dot" w:pos="9580"/>
        </w:tabs>
        <w:spacing w:before="0" w:line="360" w:lineRule="auto"/>
        <w:rPr>
          <w:rFonts w:hAnsi="Times New Roman"/>
        </w:rPr>
      </w:pPr>
      <w:hyperlink w:anchor="_bookmark45" w:history="1">
        <w:r w:rsidR="00E969DB" w:rsidRPr="003D059B">
          <w:rPr>
            <w:rFonts w:hAnsi="Times New Roman"/>
          </w:rPr>
          <w:t>WEWNĄTRZSZKOLNYCH</w:t>
        </w:r>
        <w:r w:rsidR="00E969DB" w:rsidRPr="003D059B">
          <w:rPr>
            <w:rFonts w:hAnsi="Times New Roman"/>
          </w:rPr>
          <w:tab/>
        </w:r>
      </w:hyperlink>
      <w:r w:rsidR="00E43C07">
        <w:rPr>
          <w:rFonts w:hAnsi="Times New Roman"/>
        </w:rPr>
        <w:t>.95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46" w:history="1">
        <w:r w:rsidR="00E969DB" w:rsidRPr="003D059B">
          <w:rPr>
            <w:rFonts w:hAnsi="Times New Roman"/>
          </w:rPr>
          <w:t>NAGRODY</w:t>
        </w:r>
        <w:r w:rsidR="00E969DB" w:rsidRPr="003D059B">
          <w:rPr>
            <w:rFonts w:hAnsi="Times New Roman"/>
          </w:rPr>
          <w:tab/>
        </w:r>
      </w:hyperlink>
      <w:r w:rsidR="00E43C07">
        <w:rPr>
          <w:rFonts w:hAnsi="Times New Roman"/>
        </w:rPr>
        <w:t>.95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47" w:history="1">
        <w:r w:rsidR="00E969DB" w:rsidRPr="003D059B">
          <w:rPr>
            <w:rFonts w:hAnsi="Times New Roman"/>
            <w:spacing w:val="-4"/>
          </w:rPr>
          <w:t>KARY</w:t>
        </w:r>
        <w:r w:rsidR="00E969DB" w:rsidRPr="003D059B">
          <w:rPr>
            <w:rFonts w:hAnsi="Times New Roman"/>
            <w:spacing w:val="-4"/>
          </w:rPr>
          <w:tab/>
        </w:r>
      </w:hyperlink>
      <w:r w:rsidR="00E43C07">
        <w:rPr>
          <w:rFonts w:hAnsi="Times New Roman"/>
        </w:rPr>
        <w:t>96</w:t>
      </w:r>
    </w:p>
    <w:p w:rsidR="00E969DB" w:rsidRPr="003D059B" w:rsidRDefault="00DF2C21" w:rsidP="009F3663">
      <w:pPr>
        <w:pStyle w:val="Spistre9cci2"/>
        <w:tabs>
          <w:tab w:val="right" w:leader="dot" w:pos="9580"/>
        </w:tabs>
        <w:spacing w:line="360" w:lineRule="auto"/>
        <w:rPr>
          <w:rFonts w:hAnsi="Times New Roman"/>
        </w:rPr>
      </w:pPr>
      <w:hyperlink w:anchor="_bookmark48" w:history="1">
        <w:r w:rsidR="00E969DB" w:rsidRPr="003D059B">
          <w:rPr>
            <w:rFonts w:hAnsi="Times New Roman"/>
          </w:rPr>
          <w:t xml:space="preserve">PROCEDURA </w:t>
        </w:r>
        <w:r w:rsidR="00E969DB" w:rsidRPr="003D059B">
          <w:rPr>
            <w:rFonts w:hAnsi="Times New Roman"/>
            <w:spacing w:val="-8"/>
          </w:rPr>
          <w:t xml:space="preserve">ROZPATRYWANIA </w:t>
        </w:r>
        <w:r w:rsidR="00E969DB" w:rsidRPr="003D059B">
          <w:rPr>
            <w:rFonts w:hAnsi="Times New Roman"/>
          </w:rPr>
          <w:t>SKARG</w:t>
        </w:r>
        <w:r w:rsidR="00E969DB" w:rsidRPr="003D059B">
          <w:rPr>
            <w:rFonts w:hAnsi="Times New Roman"/>
            <w:spacing w:val="-20"/>
          </w:rPr>
          <w:t xml:space="preserve"> </w:t>
        </w:r>
        <w:r w:rsidR="00E969DB" w:rsidRPr="003D059B">
          <w:rPr>
            <w:rFonts w:hAnsi="Times New Roman"/>
          </w:rPr>
          <w:t>I ZAŻALEŃ</w:t>
        </w:r>
        <w:r w:rsidR="00E969DB" w:rsidRPr="003D059B">
          <w:rPr>
            <w:rFonts w:hAnsi="Times New Roman"/>
          </w:rPr>
          <w:tab/>
        </w:r>
      </w:hyperlink>
      <w:r w:rsidR="00E43C07">
        <w:rPr>
          <w:rFonts w:hAnsi="Times New Roman"/>
        </w:rPr>
        <w:t>.97</w:t>
      </w:r>
    </w:p>
    <w:p w:rsidR="00E969DB" w:rsidRPr="003D059B" w:rsidRDefault="00DF2C21" w:rsidP="009F3663">
      <w:pPr>
        <w:pStyle w:val="Spistre9cci1"/>
        <w:tabs>
          <w:tab w:val="right" w:leader="dot" w:pos="9580"/>
        </w:tabs>
        <w:spacing w:before="98" w:line="360" w:lineRule="auto"/>
        <w:rPr>
          <w:rFonts w:hAnsi="Times New Roman"/>
        </w:rPr>
      </w:pPr>
      <w:hyperlink w:anchor="_bookmark49" w:history="1">
        <w:r w:rsidR="00E969DB" w:rsidRPr="003D059B">
          <w:rPr>
            <w:rFonts w:hAnsi="Times New Roman"/>
          </w:rPr>
          <w:t>ROZDZIAŁ 8</w:t>
        </w:r>
        <w:r w:rsidR="00E969DB" w:rsidRPr="003D059B">
          <w:rPr>
            <w:rFonts w:hAnsi="Times New Roman"/>
            <w:spacing w:val="-3"/>
          </w:rPr>
          <w:t xml:space="preserve"> </w:t>
        </w:r>
        <w:r w:rsidR="00E969DB" w:rsidRPr="003D059B">
          <w:rPr>
            <w:rFonts w:hAnsi="Times New Roman"/>
          </w:rPr>
          <w:t>POSTANOWIENIA</w:t>
        </w:r>
        <w:r w:rsidR="00E969DB" w:rsidRPr="003D059B">
          <w:rPr>
            <w:rFonts w:hAnsi="Times New Roman"/>
            <w:spacing w:val="-15"/>
          </w:rPr>
          <w:t xml:space="preserve"> </w:t>
        </w:r>
        <w:r w:rsidR="00E969DB" w:rsidRPr="003D059B">
          <w:rPr>
            <w:rFonts w:hAnsi="Times New Roman"/>
          </w:rPr>
          <w:t>KOŃCOWE</w:t>
        </w:r>
        <w:r w:rsidR="00E969DB" w:rsidRPr="003D059B">
          <w:rPr>
            <w:rFonts w:hAnsi="Times New Roman"/>
          </w:rPr>
          <w:tab/>
        </w:r>
      </w:hyperlink>
      <w:r w:rsidR="00E43C07">
        <w:rPr>
          <w:rFonts w:hAnsi="Times New Roman"/>
        </w:rPr>
        <w:t>.99</w:t>
      </w:r>
    </w:p>
    <w:p w:rsidR="0046659E" w:rsidRDefault="0046659E" w:rsidP="009E1BB1">
      <w:pPr>
        <w:spacing w:before="79" w:line="360" w:lineRule="auto"/>
        <w:ind w:left="518"/>
        <w:outlineLvl w:val="0"/>
        <w:rPr>
          <w:rFonts w:hAnsi="Times New Roman"/>
          <w:b/>
          <w:bCs/>
          <w:sz w:val="24"/>
          <w:szCs w:val="24"/>
        </w:rPr>
      </w:pPr>
      <w:bookmarkStart w:id="1" w:name="_bookmark0"/>
      <w:bookmarkEnd w:id="1"/>
    </w:p>
    <w:p w:rsidR="00E969DB" w:rsidRPr="003D059B" w:rsidRDefault="00E969DB" w:rsidP="009E1BB1">
      <w:pPr>
        <w:spacing w:before="79" w:line="360" w:lineRule="auto"/>
        <w:ind w:left="518"/>
        <w:outlineLvl w:val="0"/>
        <w:rPr>
          <w:rFonts w:hAnsi="Times New Roman"/>
        </w:rPr>
      </w:pPr>
      <w:r w:rsidRPr="003D059B">
        <w:rPr>
          <w:rFonts w:hAnsi="Times New Roman"/>
          <w:b/>
          <w:bCs/>
          <w:sz w:val="24"/>
          <w:szCs w:val="24"/>
        </w:rPr>
        <w:lastRenderedPageBreak/>
        <w:t>ROZDZIAŁ 1</w:t>
      </w:r>
    </w:p>
    <w:p w:rsidR="00E969DB" w:rsidRPr="003D059B" w:rsidRDefault="00E969DB" w:rsidP="009E1BB1">
      <w:pPr>
        <w:spacing w:before="137" w:line="360" w:lineRule="auto"/>
        <w:ind w:left="518"/>
        <w:outlineLvl w:val="0"/>
        <w:rPr>
          <w:rFonts w:hAnsi="Times New Roman"/>
        </w:rPr>
      </w:pPr>
      <w:r w:rsidRPr="003D059B">
        <w:rPr>
          <w:rFonts w:hAnsi="Times New Roman"/>
          <w:b/>
          <w:bCs/>
          <w:sz w:val="24"/>
          <w:szCs w:val="24"/>
        </w:rPr>
        <w:t>NAZWA I TYP SZKOŁY. INFORMACJE O SZKOLE</w:t>
      </w:r>
    </w:p>
    <w:p w:rsidR="001B0600" w:rsidRPr="003D059B" w:rsidRDefault="001B0600" w:rsidP="009F3663">
      <w:pPr>
        <w:pStyle w:val="Tre9ce6tekstu"/>
        <w:spacing w:before="6" w:line="360" w:lineRule="auto"/>
        <w:ind w:left="0" w:firstLine="0"/>
        <w:rPr>
          <w:rFonts w:hAnsi="Times New Roman"/>
          <w:b/>
          <w:bCs/>
        </w:rPr>
      </w:pPr>
    </w:p>
    <w:p w:rsidR="00E969DB" w:rsidRPr="003D059B" w:rsidRDefault="00E969DB" w:rsidP="007210E1">
      <w:pPr>
        <w:pStyle w:val="Tre9ce6tekstu"/>
        <w:spacing w:before="1" w:line="360" w:lineRule="auto"/>
        <w:ind w:left="851" w:firstLine="0"/>
        <w:jc w:val="both"/>
        <w:rPr>
          <w:rFonts w:hAnsi="Times New Roman"/>
        </w:rPr>
      </w:pPr>
      <w:r w:rsidRPr="003D059B">
        <w:rPr>
          <w:rFonts w:hAnsi="Times New Roman"/>
        </w:rPr>
        <w:t>§ 1</w:t>
      </w:r>
    </w:p>
    <w:p w:rsidR="00E969DB" w:rsidRPr="003D059B" w:rsidRDefault="00BE7C23" w:rsidP="00590D31">
      <w:pPr>
        <w:pStyle w:val="Akapitzlist1"/>
        <w:numPr>
          <w:ilvl w:val="0"/>
          <w:numId w:val="51"/>
        </w:numPr>
        <w:tabs>
          <w:tab w:val="left" w:pos="947"/>
        </w:tabs>
        <w:spacing w:before="136" w:line="360" w:lineRule="auto"/>
        <w:ind w:right="115" w:hanging="488"/>
        <w:jc w:val="both"/>
        <w:rPr>
          <w:rFonts w:hAnsi="Times New Roman"/>
        </w:rPr>
      </w:pPr>
      <w:r>
        <w:rPr>
          <w:rFonts w:hAnsi="Times New Roman"/>
        </w:rPr>
        <w:t xml:space="preserve">Zespół Szkół </w:t>
      </w:r>
      <w:r w:rsidR="008C2DC5">
        <w:rPr>
          <w:rFonts w:hAnsi="Times New Roman"/>
        </w:rPr>
        <w:t xml:space="preserve">nr 12 w Lublinie, zwany dalej </w:t>
      </w:r>
      <w:r w:rsidR="00E969DB" w:rsidRPr="003D059B">
        <w:rPr>
          <w:rFonts w:hAnsi="Times New Roman"/>
        </w:rPr>
        <w:t>Zespołem albo Szkołą, ma swoją siedzibę</w:t>
      </w:r>
      <w:r w:rsidR="00E87465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Lublinie przy ul. Sławinkowskiej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50.</w:t>
      </w:r>
    </w:p>
    <w:p w:rsidR="00E969DB" w:rsidRPr="003D059B" w:rsidRDefault="00E969DB" w:rsidP="00590D31">
      <w:pPr>
        <w:pStyle w:val="Akapitzlist1"/>
        <w:numPr>
          <w:ilvl w:val="0"/>
          <w:numId w:val="51"/>
        </w:numPr>
        <w:tabs>
          <w:tab w:val="left" w:pos="947"/>
        </w:tabs>
        <w:spacing w:line="360" w:lineRule="auto"/>
        <w:ind w:hanging="488"/>
        <w:jc w:val="both"/>
        <w:rPr>
          <w:rFonts w:hAnsi="Times New Roman"/>
        </w:rPr>
      </w:pPr>
      <w:r w:rsidRPr="003D059B">
        <w:rPr>
          <w:rFonts w:hAnsi="Times New Roman"/>
        </w:rPr>
        <w:t>W skład Zespołu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wchodzą:</w:t>
      </w:r>
    </w:p>
    <w:p w:rsidR="00E969DB" w:rsidRPr="003D059B" w:rsidRDefault="00E969DB" w:rsidP="00590D31">
      <w:pPr>
        <w:pStyle w:val="Akapitzlist1"/>
        <w:numPr>
          <w:ilvl w:val="1"/>
          <w:numId w:val="51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Przedszkole nr 86 w Lublinie, przy ul. Sławinkowskiej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50,</w:t>
      </w:r>
    </w:p>
    <w:p w:rsidR="001C5029" w:rsidRPr="00CF3E66" w:rsidRDefault="007134A8" w:rsidP="00590D31">
      <w:pPr>
        <w:pStyle w:val="Akapitzlist1"/>
        <w:numPr>
          <w:ilvl w:val="1"/>
          <w:numId w:val="51"/>
        </w:numPr>
        <w:tabs>
          <w:tab w:val="left" w:pos="1371"/>
          <w:tab w:val="left" w:pos="2250"/>
          <w:tab w:val="left" w:pos="3687"/>
          <w:tab w:val="left" w:pos="4112"/>
          <w:tab w:val="left" w:pos="4577"/>
          <w:tab w:val="left" w:pos="5112"/>
          <w:tab w:val="left" w:pos="6227"/>
          <w:tab w:val="left" w:pos="7520"/>
          <w:tab w:val="left" w:pos="8856"/>
        </w:tabs>
        <w:spacing w:before="136" w:line="360" w:lineRule="auto"/>
        <w:ind w:right="112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Szkoła Podstawowa nr 14 im. Tadeusza Kościuszki </w:t>
      </w:r>
      <w:r w:rsidR="00E969DB" w:rsidRPr="003D059B">
        <w:rPr>
          <w:rFonts w:hAnsi="Times New Roman"/>
        </w:rPr>
        <w:t>w</w:t>
      </w:r>
      <w:r w:rsidR="00E969DB" w:rsidRPr="003D059B">
        <w:rPr>
          <w:rFonts w:hAnsi="Times New Roman"/>
          <w:spacing w:val="3"/>
        </w:rPr>
        <w:t xml:space="preserve"> </w:t>
      </w:r>
      <w:r w:rsidR="00E969DB" w:rsidRPr="003D059B">
        <w:rPr>
          <w:rFonts w:hAnsi="Times New Roman"/>
        </w:rPr>
        <w:t>Lublinie,</w:t>
      </w:r>
      <w:r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>przy ul. Sławinkowskiej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50,</w:t>
      </w:r>
    </w:p>
    <w:p w:rsidR="00E969DB" w:rsidRPr="00AB1A59" w:rsidRDefault="00E969DB" w:rsidP="00590D31">
      <w:pPr>
        <w:pStyle w:val="Akapitzlist1"/>
        <w:numPr>
          <w:ilvl w:val="0"/>
          <w:numId w:val="51"/>
        </w:numPr>
        <w:tabs>
          <w:tab w:val="left" w:pos="947"/>
        </w:tabs>
        <w:spacing w:before="139" w:line="360" w:lineRule="auto"/>
        <w:ind w:hanging="488"/>
        <w:jc w:val="both"/>
        <w:rPr>
          <w:rFonts w:hAnsi="Times New Roman"/>
        </w:rPr>
      </w:pPr>
      <w:r w:rsidRPr="00AB1A59">
        <w:rPr>
          <w:rFonts w:hAnsi="Times New Roman"/>
        </w:rPr>
        <w:t>Ilekroć w dalszych przepisach jest mowa bez bliższego określenia</w:t>
      </w:r>
      <w:r w:rsidRPr="00AB1A59">
        <w:rPr>
          <w:rFonts w:hAnsi="Times New Roman"/>
          <w:spacing w:val="-5"/>
        </w:rPr>
        <w:t xml:space="preserve"> </w:t>
      </w:r>
      <w:r w:rsidRPr="00AB1A59">
        <w:rPr>
          <w:rFonts w:hAnsi="Times New Roman"/>
        </w:rPr>
        <w:t>o:</w:t>
      </w:r>
    </w:p>
    <w:p w:rsidR="00E969DB" w:rsidRPr="00AB1A59" w:rsidRDefault="00E969DB" w:rsidP="00590D31">
      <w:pPr>
        <w:pStyle w:val="Akapitzlist1"/>
        <w:numPr>
          <w:ilvl w:val="1"/>
          <w:numId w:val="51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AB1A59">
        <w:rPr>
          <w:rFonts w:hAnsi="Times New Roman"/>
        </w:rPr>
        <w:t>przedszkolu - należy przez to rozumieć Przedszkole nr 86 w</w:t>
      </w:r>
      <w:r w:rsidRPr="00AB1A59">
        <w:rPr>
          <w:rFonts w:hAnsi="Times New Roman"/>
          <w:spacing w:val="-11"/>
        </w:rPr>
        <w:t xml:space="preserve"> </w:t>
      </w:r>
      <w:r w:rsidRPr="00AB1A59">
        <w:rPr>
          <w:rFonts w:hAnsi="Times New Roman"/>
        </w:rPr>
        <w:t>Lublinie;</w:t>
      </w:r>
    </w:p>
    <w:p w:rsidR="00BB5586" w:rsidRPr="00CF3E66" w:rsidRDefault="00E969DB" w:rsidP="00590D31">
      <w:pPr>
        <w:pStyle w:val="Akapitzlist1"/>
        <w:numPr>
          <w:ilvl w:val="1"/>
          <w:numId w:val="51"/>
        </w:numPr>
        <w:tabs>
          <w:tab w:val="left" w:pos="1371"/>
        </w:tabs>
        <w:spacing w:before="139" w:line="360" w:lineRule="auto"/>
        <w:ind w:right="112" w:hanging="424"/>
        <w:jc w:val="both"/>
        <w:rPr>
          <w:rFonts w:hAnsi="Times New Roman"/>
        </w:rPr>
      </w:pPr>
      <w:r w:rsidRPr="00AB1A59">
        <w:rPr>
          <w:rFonts w:hAnsi="Times New Roman"/>
        </w:rPr>
        <w:t>szkole podstawowej -</w:t>
      </w:r>
      <w:r w:rsidR="009F658D" w:rsidRPr="00AB1A59">
        <w:rPr>
          <w:rFonts w:hAnsi="Times New Roman"/>
        </w:rPr>
        <w:t xml:space="preserve"> </w:t>
      </w:r>
      <w:r w:rsidRPr="00AB1A59">
        <w:rPr>
          <w:rFonts w:hAnsi="Times New Roman"/>
        </w:rPr>
        <w:t xml:space="preserve">należy przez to rozumieć Szkołę Podstawową nr 14 im. </w:t>
      </w:r>
      <w:r w:rsidRPr="00AB1A59">
        <w:rPr>
          <w:rFonts w:hAnsi="Times New Roman"/>
          <w:spacing w:val="-3"/>
        </w:rPr>
        <w:t xml:space="preserve">Tadeusza </w:t>
      </w:r>
      <w:r w:rsidRPr="00AB1A59">
        <w:rPr>
          <w:rFonts w:hAnsi="Times New Roman"/>
        </w:rPr>
        <w:t>Kościuszki w</w:t>
      </w:r>
      <w:r w:rsidRPr="00AB1A59">
        <w:rPr>
          <w:rFonts w:hAnsi="Times New Roman"/>
          <w:spacing w:val="3"/>
        </w:rPr>
        <w:t xml:space="preserve"> </w:t>
      </w:r>
      <w:r w:rsidRPr="00AB1A59">
        <w:rPr>
          <w:rFonts w:hAnsi="Times New Roman"/>
        </w:rPr>
        <w:t>Lublinie</w:t>
      </w:r>
      <w:r w:rsidR="009F658D" w:rsidRPr="00AB1A59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51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dyrekto</w:t>
      </w:r>
      <w:r w:rsidR="00BB5586" w:rsidRPr="003D059B">
        <w:rPr>
          <w:rFonts w:hAnsi="Times New Roman"/>
        </w:rPr>
        <w:t>rze - należy przez to rozumieć D</w:t>
      </w:r>
      <w:r w:rsidRPr="003D059B">
        <w:rPr>
          <w:rFonts w:hAnsi="Times New Roman"/>
        </w:rPr>
        <w:t>yrektora Zespołu Szkół nr 12 w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Lublinie;</w:t>
      </w:r>
    </w:p>
    <w:p w:rsidR="00E969DB" w:rsidRPr="003D059B" w:rsidRDefault="00E969DB" w:rsidP="00590D31">
      <w:pPr>
        <w:pStyle w:val="Akapitzlist1"/>
        <w:numPr>
          <w:ilvl w:val="1"/>
          <w:numId w:val="51"/>
        </w:numPr>
        <w:tabs>
          <w:tab w:val="left" w:pos="1371"/>
        </w:tabs>
        <w:spacing w:before="140"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>radzie pedagogicznej</w:t>
      </w:r>
      <w:r w:rsidR="009F658D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 xml:space="preserve">- należy przez to rozumieć </w:t>
      </w:r>
      <w:r w:rsidR="009F658D" w:rsidRPr="003D059B">
        <w:rPr>
          <w:rFonts w:hAnsi="Times New Roman"/>
        </w:rPr>
        <w:t>R</w:t>
      </w:r>
      <w:r w:rsidRPr="003D059B">
        <w:rPr>
          <w:rFonts w:hAnsi="Times New Roman"/>
        </w:rPr>
        <w:t>adę</w:t>
      </w:r>
      <w:r w:rsidR="009F658D" w:rsidRPr="003D059B">
        <w:rPr>
          <w:rFonts w:hAnsi="Times New Roman"/>
        </w:rPr>
        <w:t xml:space="preserve"> P</w:t>
      </w:r>
      <w:r w:rsidRPr="003D059B">
        <w:rPr>
          <w:rFonts w:hAnsi="Times New Roman"/>
        </w:rPr>
        <w:t>edagogiczną Zespołu Szkół nr 12 w Lublinie;</w:t>
      </w:r>
    </w:p>
    <w:p w:rsidR="00E969DB" w:rsidRPr="003D059B" w:rsidRDefault="00E969DB" w:rsidP="00590D31">
      <w:pPr>
        <w:pStyle w:val="Akapitzlist1"/>
        <w:numPr>
          <w:ilvl w:val="1"/>
          <w:numId w:val="51"/>
        </w:numPr>
        <w:tabs>
          <w:tab w:val="left" w:pos="1371"/>
        </w:tabs>
        <w:spacing w:line="360" w:lineRule="auto"/>
        <w:ind w:right="113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ustawie - należy przez to rozumieć ustawę z dnia 14 grudnia 2016 </w:t>
      </w:r>
      <w:r w:rsidRPr="003D059B">
        <w:rPr>
          <w:rFonts w:hAnsi="Times New Roman"/>
          <w:spacing w:val="-8"/>
        </w:rPr>
        <w:t xml:space="preserve">r. </w:t>
      </w:r>
      <w:r w:rsidRPr="003D059B">
        <w:rPr>
          <w:rFonts w:hAnsi="Times New Roman"/>
        </w:rPr>
        <w:t xml:space="preserve">Prawo oświatowe (Dz. U. z 2018 </w:t>
      </w:r>
      <w:r w:rsidRPr="003D059B">
        <w:rPr>
          <w:rFonts w:hAnsi="Times New Roman"/>
          <w:spacing w:val="-6"/>
        </w:rPr>
        <w:t xml:space="preserve">r., </w:t>
      </w:r>
      <w:r w:rsidRPr="003D059B">
        <w:rPr>
          <w:rFonts w:hAnsi="Times New Roman"/>
        </w:rPr>
        <w:t>poz. 996 z późn.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zm.);</w:t>
      </w:r>
    </w:p>
    <w:p w:rsidR="00E969DB" w:rsidRPr="003D059B" w:rsidRDefault="00E969DB" w:rsidP="00590D31">
      <w:pPr>
        <w:pStyle w:val="Akapitzlist1"/>
        <w:numPr>
          <w:ilvl w:val="1"/>
          <w:numId w:val="51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statucie - należy przez to</w:t>
      </w:r>
      <w:r w:rsidR="002A175D">
        <w:rPr>
          <w:rFonts w:hAnsi="Times New Roman"/>
        </w:rPr>
        <w:t xml:space="preserve"> rozumieć Statut Zespołu Szkół n</w:t>
      </w:r>
      <w:r w:rsidRPr="003D059B">
        <w:rPr>
          <w:rFonts w:hAnsi="Times New Roman"/>
        </w:rPr>
        <w:t>r 12 w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Lublinie;</w:t>
      </w:r>
    </w:p>
    <w:p w:rsidR="00E969DB" w:rsidRPr="003D059B" w:rsidRDefault="00E969DB" w:rsidP="00590D31">
      <w:pPr>
        <w:pStyle w:val="Akapitzlist1"/>
        <w:numPr>
          <w:ilvl w:val="1"/>
          <w:numId w:val="51"/>
        </w:numPr>
        <w:tabs>
          <w:tab w:val="left" w:pos="1371"/>
        </w:tabs>
        <w:spacing w:before="137"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rodzicach </w:t>
      </w:r>
      <w:r w:rsidR="009F658D" w:rsidRPr="003D059B">
        <w:rPr>
          <w:rFonts w:hAnsi="Times New Roman"/>
        </w:rPr>
        <w:t xml:space="preserve">- </w:t>
      </w:r>
      <w:r w:rsidRPr="003D059B">
        <w:rPr>
          <w:rFonts w:hAnsi="Times New Roman"/>
        </w:rPr>
        <w:t>należy przez to rozumieć także prawnych opiekunów dziecka oraz osobę sprawującą pieczę zastępczą nad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dzieckiem.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</w:rPr>
      </w:pPr>
    </w:p>
    <w:p w:rsidR="00E969DB" w:rsidRPr="003D059B" w:rsidRDefault="00E969DB" w:rsidP="007210E1">
      <w:pPr>
        <w:pStyle w:val="Tre9ce6tekstu"/>
        <w:spacing w:line="360" w:lineRule="auto"/>
        <w:ind w:left="851" w:firstLine="0"/>
        <w:jc w:val="both"/>
        <w:rPr>
          <w:rFonts w:hAnsi="Times New Roman"/>
        </w:rPr>
      </w:pPr>
      <w:r w:rsidRPr="003D059B">
        <w:rPr>
          <w:rFonts w:hAnsi="Times New Roman"/>
        </w:rPr>
        <w:t>§ 2</w:t>
      </w:r>
    </w:p>
    <w:p w:rsidR="00E969DB" w:rsidRPr="003D059B" w:rsidRDefault="00E969DB" w:rsidP="00590D31">
      <w:pPr>
        <w:pStyle w:val="Akapitzlist1"/>
        <w:numPr>
          <w:ilvl w:val="0"/>
          <w:numId w:val="50"/>
        </w:numPr>
        <w:tabs>
          <w:tab w:val="left" w:pos="947"/>
        </w:tabs>
        <w:spacing w:before="139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Organem prowadzącym Szkołę jest Gmina Lublin, z siedzibą w Lublinie, plac Króla Władysława Łokietka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1.</w:t>
      </w:r>
    </w:p>
    <w:p w:rsidR="00E969DB" w:rsidRPr="003D059B" w:rsidRDefault="00D90B56" w:rsidP="00590D31">
      <w:pPr>
        <w:pStyle w:val="Akapitzlist1"/>
        <w:numPr>
          <w:ilvl w:val="0"/>
          <w:numId w:val="50"/>
        </w:numPr>
        <w:tabs>
          <w:tab w:val="left" w:pos="947"/>
        </w:tabs>
        <w:spacing w:before="139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O</w:t>
      </w:r>
      <w:r w:rsidR="00E969DB" w:rsidRPr="003D059B">
        <w:rPr>
          <w:rFonts w:hAnsi="Times New Roman"/>
        </w:rPr>
        <w:t>rganem sprawującym nadzór pedagogiczny nad Szkołą jest Lubelski Kurator</w:t>
      </w:r>
      <w:r w:rsidR="00E969DB" w:rsidRPr="003D059B">
        <w:rPr>
          <w:rFonts w:hAnsi="Times New Roman"/>
          <w:spacing w:val="-19"/>
        </w:rPr>
        <w:t xml:space="preserve"> </w:t>
      </w:r>
      <w:r w:rsidR="00E969DB" w:rsidRPr="003D059B">
        <w:rPr>
          <w:rFonts w:hAnsi="Times New Roman"/>
          <w:spacing w:val="-3"/>
        </w:rPr>
        <w:t>Oświaty.</w:t>
      </w:r>
    </w:p>
    <w:p w:rsidR="001B0600" w:rsidRPr="003D059B" w:rsidRDefault="009E1BB1" w:rsidP="00590D31">
      <w:pPr>
        <w:pStyle w:val="Akapitzlist1"/>
        <w:numPr>
          <w:ilvl w:val="0"/>
          <w:numId w:val="50"/>
        </w:numPr>
        <w:tabs>
          <w:tab w:val="left" w:pos="947"/>
        </w:tabs>
        <w:spacing w:before="139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Szkoła jest jednostką organizacyjną Gminy Lublin działającą w formie jednostki budżetowej.</w:t>
      </w:r>
    </w:p>
    <w:p w:rsidR="00F95947" w:rsidRDefault="00F95947" w:rsidP="00F95947">
      <w:pPr>
        <w:pStyle w:val="Akapitzlist1"/>
        <w:tabs>
          <w:tab w:val="left" w:pos="947"/>
        </w:tabs>
        <w:spacing w:before="137" w:line="360" w:lineRule="auto"/>
        <w:ind w:left="946" w:right="114" w:firstLine="0"/>
        <w:jc w:val="both"/>
        <w:rPr>
          <w:rFonts w:hAnsi="Times New Roman"/>
        </w:rPr>
      </w:pPr>
    </w:p>
    <w:p w:rsidR="00F95947" w:rsidRDefault="00F95947" w:rsidP="001C5029">
      <w:pPr>
        <w:pStyle w:val="Akapitzlist1"/>
        <w:tabs>
          <w:tab w:val="left" w:pos="947"/>
        </w:tabs>
        <w:spacing w:before="137" w:line="360" w:lineRule="auto"/>
        <w:ind w:left="518" w:right="114" w:firstLine="0"/>
        <w:jc w:val="both"/>
        <w:rPr>
          <w:rFonts w:hAnsi="Times New Roman"/>
        </w:rPr>
      </w:pPr>
    </w:p>
    <w:p w:rsidR="00E969DB" w:rsidRPr="003D059B" w:rsidRDefault="00E969DB" w:rsidP="001C5029">
      <w:pPr>
        <w:pStyle w:val="Akapitzlist1"/>
        <w:tabs>
          <w:tab w:val="left" w:pos="947"/>
        </w:tabs>
        <w:spacing w:before="137" w:line="360" w:lineRule="auto"/>
        <w:ind w:left="518" w:right="114" w:firstLine="0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§ 3</w:t>
      </w:r>
    </w:p>
    <w:p w:rsidR="00E969DB" w:rsidRPr="003D059B" w:rsidRDefault="00E969DB" w:rsidP="00590D31">
      <w:pPr>
        <w:pStyle w:val="Akapitzlist1"/>
        <w:numPr>
          <w:ilvl w:val="0"/>
          <w:numId w:val="49"/>
        </w:numPr>
        <w:tabs>
          <w:tab w:val="left" w:pos="947"/>
        </w:tabs>
        <w:spacing w:before="137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Pełna nazwa przedszkola wchodzącego w skład Zespołu ma następujące brzmienie: Zespół Szkół nr 12 w Lublinie, Przedszkole nr 86 w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Lublinie.</w:t>
      </w:r>
    </w:p>
    <w:p w:rsidR="000F5A9C" w:rsidRPr="00A95740" w:rsidRDefault="00E969DB" w:rsidP="00590D31">
      <w:pPr>
        <w:pStyle w:val="Akapitzlist1"/>
        <w:numPr>
          <w:ilvl w:val="0"/>
          <w:numId w:val="49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 xml:space="preserve">Pełna nazwa szkoły podstawowej wchodzącej w skład Zespołu ma następujące brzmienie: Zespół Szkół nr 12 w Lublinie, Szkoła Podstawowa nr 14 im. </w:t>
      </w:r>
      <w:r w:rsidRPr="003D059B">
        <w:rPr>
          <w:rFonts w:hAnsi="Times New Roman"/>
          <w:spacing w:val="-3"/>
        </w:rPr>
        <w:t xml:space="preserve">Tadeusza </w:t>
      </w:r>
      <w:r w:rsidRPr="003D059B">
        <w:rPr>
          <w:rFonts w:hAnsi="Times New Roman"/>
        </w:rPr>
        <w:t xml:space="preserve">Kościuszki </w:t>
      </w:r>
      <w:r w:rsidR="002E148D">
        <w:rPr>
          <w:rFonts w:hAnsi="Times New Roman"/>
        </w:rPr>
        <w:br/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Lublinie.</w:t>
      </w:r>
    </w:p>
    <w:p w:rsidR="000F5A9C" w:rsidRPr="00A95740" w:rsidRDefault="00E969DB" w:rsidP="00590D31">
      <w:pPr>
        <w:pStyle w:val="Akapitzlist1"/>
        <w:numPr>
          <w:ilvl w:val="0"/>
          <w:numId w:val="49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AB1A59">
        <w:rPr>
          <w:rFonts w:hAnsi="Times New Roman"/>
        </w:rPr>
        <w:t xml:space="preserve">Nauka w szkole podstawowej trwa osiem lat i kończy się uzyskaniem świadectwa ukończenia </w:t>
      </w:r>
      <w:r w:rsidRPr="00AB1A59">
        <w:rPr>
          <w:rFonts w:hAnsi="Times New Roman"/>
          <w:spacing w:val="-3"/>
        </w:rPr>
        <w:t>szkoły.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6"/>
          <w:szCs w:val="26"/>
        </w:rPr>
      </w:pPr>
    </w:p>
    <w:p w:rsidR="00E969DB" w:rsidRPr="003D059B" w:rsidRDefault="00E969DB" w:rsidP="001C5029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4</w:t>
      </w:r>
    </w:p>
    <w:p w:rsidR="00E969DB" w:rsidRPr="003D059B" w:rsidRDefault="00E969DB" w:rsidP="009E1BB1">
      <w:pPr>
        <w:pStyle w:val="Nagb3f3wek1"/>
        <w:spacing w:before="142" w:line="360" w:lineRule="auto"/>
        <w:jc w:val="both"/>
        <w:outlineLvl w:val="0"/>
        <w:rPr>
          <w:rFonts w:hAnsi="Times New Roman"/>
        </w:rPr>
      </w:pPr>
      <w:bookmarkStart w:id="2" w:name="_bookmark1"/>
      <w:bookmarkEnd w:id="2"/>
      <w:r w:rsidRPr="003D059B">
        <w:rPr>
          <w:rFonts w:hAnsi="Times New Roman"/>
        </w:rPr>
        <w:t>CELE I ZADANIA SZKOŁY</w:t>
      </w:r>
    </w:p>
    <w:p w:rsidR="00E969DB" w:rsidRPr="003D059B" w:rsidRDefault="00E969DB" w:rsidP="00590D31">
      <w:pPr>
        <w:pStyle w:val="Akapitzlist1"/>
        <w:numPr>
          <w:ilvl w:val="0"/>
          <w:numId w:val="48"/>
        </w:numPr>
        <w:tabs>
          <w:tab w:val="left" w:pos="947"/>
        </w:tabs>
        <w:spacing w:before="134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Zespół realizuje działania w celu tworzenia optymalnych w</w:t>
      </w:r>
      <w:r w:rsidR="001C5029" w:rsidRPr="003D059B">
        <w:rPr>
          <w:rFonts w:hAnsi="Times New Roman"/>
        </w:rPr>
        <w:t xml:space="preserve">arunków realizacji działalności dydaktycznej, wychowawczej i opiekuńczej, zasad bezpieczeństwa </w:t>
      </w:r>
      <w:r w:rsidRPr="003D059B">
        <w:rPr>
          <w:rFonts w:hAnsi="Times New Roman"/>
        </w:rPr>
        <w:t>oraz promocji i ochrony zdrowia w czasie zajęć lekcyjnych i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pozalekcyjnych.</w:t>
      </w:r>
    </w:p>
    <w:p w:rsidR="00E969DB" w:rsidRPr="003D059B" w:rsidRDefault="00E969DB" w:rsidP="00590D31">
      <w:pPr>
        <w:pStyle w:val="Akapitzlist1"/>
        <w:numPr>
          <w:ilvl w:val="0"/>
          <w:numId w:val="48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Zespół działa zgodnie z aktualnie obowiązującymi aktami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prawa.</w:t>
      </w:r>
    </w:p>
    <w:p w:rsidR="00E969DB" w:rsidRPr="003D059B" w:rsidRDefault="00E969DB" w:rsidP="00590D31">
      <w:pPr>
        <w:pStyle w:val="Akapitzlist1"/>
        <w:numPr>
          <w:ilvl w:val="0"/>
          <w:numId w:val="48"/>
        </w:numPr>
        <w:tabs>
          <w:tab w:val="left" w:pos="947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Główne cele i zadania Zespołu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to: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37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umożliwienie zdobycia wiedzy i umiejętności niezbędnych do uzyskania świadectw</w:t>
      </w:r>
      <w:r w:rsidR="00AB1A59">
        <w:rPr>
          <w:rFonts w:hAnsi="Times New Roman"/>
        </w:rPr>
        <w:t>a ukończenia szkoły podstawowej</w:t>
      </w:r>
      <w:r w:rsidRPr="003D059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organizowanie działań wychowawczych w sposób umożliwiający realizację zadań</w:t>
      </w:r>
      <w:r w:rsidR="000F5A9C" w:rsidRPr="003D059B">
        <w:rPr>
          <w:rFonts w:hAnsi="Times New Roman"/>
        </w:rPr>
        <w:t xml:space="preserve"> s</w:t>
      </w:r>
      <w:r w:rsidRPr="003D059B">
        <w:rPr>
          <w:rFonts w:hAnsi="Times New Roman"/>
        </w:rPr>
        <w:t>tatutowych;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sprawowanie opieki nad uczniami zgodnie z ich potrzebami i możliwościami</w:t>
      </w:r>
      <w:r w:rsidRPr="003D059B">
        <w:rPr>
          <w:rFonts w:hAnsi="Times New Roman"/>
          <w:spacing w:val="-14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37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prowadzenie atrakcyjnego i nowatorskiego procesu nauczania, nauczanie języków obcych;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1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wypracowanie optymalnych warunków wielostronnego rozwoju osobowości uczniów poprzez rozwijanie zainteresowań i talentów w różnych dziedzinach wiedzy </w:t>
      </w:r>
      <w:r w:rsidR="00C809C8" w:rsidRPr="003D059B">
        <w:rPr>
          <w:rFonts w:hAnsi="Times New Roman"/>
        </w:rPr>
        <w:br/>
      </w:r>
      <w:r w:rsidRPr="003D059B">
        <w:rPr>
          <w:rFonts w:hAnsi="Times New Roman"/>
        </w:rPr>
        <w:t>i umiejętności w ramach zajęć dydaktyczno – wychowawczych i programu zajęć pozalekcyjnych;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74"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wprowadzanie uczniów w świat wartości, w tym ofiarności, </w:t>
      </w:r>
      <w:r w:rsidRPr="003D059B">
        <w:rPr>
          <w:rFonts w:hAnsi="Times New Roman"/>
          <w:spacing w:val="-3"/>
        </w:rPr>
        <w:t xml:space="preserve">współpracy, </w:t>
      </w:r>
      <w:r w:rsidRPr="003D059B">
        <w:rPr>
          <w:rFonts w:hAnsi="Times New Roman"/>
        </w:rPr>
        <w:t xml:space="preserve">solidarności, altruizmu, patriotyzmu i szacunku dla tradycji, wskazywanie wzorów postępowania </w:t>
      </w:r>
      <w:r w:rsidR="00C809C8" w:rsidRPr="003D059B">
        <w:rPr>
          <w:rFonts w:hAnsi="Times New Roman"/>
        </w:rPr>
        <w:br/>
      </w:r>
      <w:r w:rsidRPr="003D059B">
        <w:rPr>
          <w:rFonts w:hAnsi="Times New Roman"/>
        </w:rPr>
        <w:t>i budowanie relacji społecznych, sprzyjających bezpiecznemu rozwojowi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ucznia;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"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 xml:space="preserve">wpajanie miłości do </w:t>
      </w:r>
      <w:r w:rsidRPr="003D059B">
        <w:rPr>
          <w:rFonts w:hAnsi="Times New Roman"/>
          <w:spacing w:val="-3"/>
        </w:rPr>
        <w:t xml:space="preserve">Ojczyzny, </w:t>
      </w:r>
      <w:r w:rsidRPr="003D059B">
        <w:rPr>
          <w:rFonts w:hAnsi="Times New Roman"/>
        </w:rPr>
        <w:t>poszanowania Konstytucji Rzeczy</w:t>
      </w:r>
      <w:r w:rsidR="00C809C8" w:rsidRPr="003D059B">
        <w:rPr>
          <w:rFonts w:hAnsi="Times New Roman"/>
        </w:rPr>
        <w:t xml:space="preserve">pospolitej Polskiej, jej godła i symboli narodowych, tworzenie prawidłowego klimatu moralnego </w:t>
      </w:r>
      <w:r w:rsidR="00C809C8" w:rsidRPr="003D059B">
        <w:rPr>
          <w:rFonts w:hAnsi="Times New Roman"/>
        </w:rPr>
        <w:br/>
      </w:r>
      <w:r w:rsidRPr="003D059B">
        <w:rPr>
          <w:rFonts w:hAnsi="Times New Roman"/>
        </w:rPr>
        <w:t>w środowisku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szkolnym;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wzmacnianie poczucia tożsamości indywidualnej, kulturowej, narodowej, regionalnej </w:t>
      </w:r>
      <w:r w:rsidR="00C809C8" w:rsidRPr="003D059B">
        <w:rPr>
          <w:rFonts w:hAnsi="Times New Roman"/>
        </w:rPr>
        <w:br/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etnicznej;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>przygotowanie uczniów do życia w rodzinie i społeczeństwie, formowanie u ucznia poczucia godności własnej osoby i szacunku dla godności innych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osób;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umożliwienie uczniom uczestnictwa w życiu kulturalnym, między innymi w ramach współpracy z instytucjami kulturalno</w:t>
      </w:r>
      <w:r w:rsidR="00290CA8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-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oświatowymi;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realizowanie programu</w:t>
      </w:r>
      <w:r w:rsidRPr="003D059B">
        <w:rPr>
          <w:rFonts w:hAnsi="Times New Roman"/>
          <w:spacing w:val="-14"/>
        </w:rPr>
        <w:t xml:space="preserve"> </w:t>
      </w:r>
      <w:r w:rsidRPr="003D059B">
        <w:rPr>
          <w:rFonts w:hAnsi="Times New Roman"/>
        </w:rPr>
        <w:t>wychowawczo-profilaktycznego;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33"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prowadzenie zajęć rekreacyjno - sportowych w ramach SKS-u oraz w ramach współpracy z lubelskimi klubami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sportowymi;</w:t>
      </w:r>
    </w:p>
    <w:p w:rsidR="00E969DB" w:rsidRPr="003D059B" w:rsidRDefault="00290CA8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rozwijanie </w:t>
      </w:r>
      <w:r w:rsidR="00E969DB" w:rsidRPr="003D059B">
        <w:rPr>
          <w:rFonts w:hAnsi="Times New Roman"/>
        </w:rPr>
        <w:t>zainteresowań uczniów przez ich udział w różnego typu zajęciach pozalekcyjnych;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prowadzenie poradnictwa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pedagogicznego;</w:t>
      </w:r>
    </w:p>
    <w:p w:rsidR="00E969DB" w:rsidRPr="003D059B" w:rsidRDefault="00F022E8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37"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wspieranie </w:t>
      </w:r>
      <w:r w:rsidR="00E969DB" w:rsidRPr="003D059B">
        <w:rPr>
          <w:rFonts w:hAnsi="Times New Roman"/>
        </w:rPr>
        <w:t>wielokierunkowej aktywności dziecka poprzez organizację warunków sprzyjają</w:t>
      </w:r>
      <w:r w:rsidR="008925C6" w:rsidRPr="003D059B">
        <w:rPr>
          <w:rFonts w:hAnsi="Times New Roman"/>
        </w:rPr>
        <w:t>cych nabywaniu</w:t>
      </w:r>
      <w:r w:rsidR="00E969DB" w:rsidRPr="003D059B">
        <w:rPr>
          <w:rFonts w:hAnsi="Times New Roman"/>
        </w:rPr>
        <w:t xml:space="preserve"> doświadczeń</w:t>
      </w:r>
      <w:r w:rsidR="008925C6" w:rsidRPr="003D059B">
        <w:rPr>
          <w:rFonts w:hAnsi="Times New Roman"/>
        </w:rPr>
        <w:t xml:space="preserve"> w fizycznym, emocjonalnym, </w:t>
      </w:r>
      <w:r w:rsidR="00E969DB" w:rsidRPr="003D059B">
        <w:rPr>
          <w:rFonts w:hAnsi="Times New Roman"/>
        </w:rPr>
        <w:t xml:space="preserve">społecznym </w:t>
      </w:r>
      <w:r w:rsidR="00C809C8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poznawczym obszarze jego rozwoju;</w:t>
      </w:r>
    </w:p>
    <w:p w:rsidR="00E969DB" w:rsidRPr="003D059B" w:rsidRDefault="00F022E8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2"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tworzenie </w:t>
      </w:r>
      <w:r w:rsidR="00E969DB" w:rsidRPr="003D059B">
        <w:rPr>
          <w:rFonts w:hAnsi="Times New Roman"/>
        </w:rPr>
        <w:t>warunkó</w:t>
      </w: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umożliwiają</w:t>
      </w:r>
      <w:r w:rsidRPr="003D059B">
        <w:rPr>
          <w:rFonts w:hAnsi="Times New Roman"/>
        </w:rPr>
        <w:t xml:space="preserve">cych </w:t>
      </w:r>
      <w:r w:rsidR="00E969DB" w:rsidRPr="003D059B">
        <w:rPr>
          <w:rFonts w:hAnsi="Times New Roman"/>
        </w:rPr>
        <w:t>dzi</w:t>
      </w:r>
      <w:r w:rsidR="00C809C8" w:rsidRPr="003D059B">
        <w:rPr>
          <w:rFonts w:hAnsi="Times New Roman"/>
        </w:rPr>
        <w:t xml:space="preserve">eciom swobodny rozwój, zabawę </w:t>
      </w:r>
      <w:r w:rsidR="00C809C8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odpoczynek w poczuciu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bezpieczeństwa;</w:t>
      </w:r>
    </w:p>
    <w:p w:rsidR="00E969DB" w:rsidRPr="003D059B" w:rsidRDefault="00F022E8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wspieranie </w:t>
      </w:r>
      <w:r w:rsidR="00E969DB" w:rsidRPr="003D059B">
        <w:rPr>
          <w:rFonts w:hAnsi="Times New Roman"/>
        </w:rPr>
        <w:t>aktywnoś</w:t>
      </w:r>
      <w:r w:rsidRPr="003D059B">
        <w:rPr>
          <w:rFonts w:hAnsi="Times New Roman"/>
        </w:rPr>
        <w:t>ci dziecka</w:t>
      </w:r>
      <w:r w:rsidR="00E969DB" w:rsidRPr="003D059B">
        <w:rPr>
          <w:rFonts w:hAnsi="Times New Roman"/>
        </w:rPr>
        <w:t xml:space="preserve"> podnoszą</w:t>
      </w:r>
      <w:r w:rsidRPr="003D059B">
        <w:rPr>
          <w:rFonts w:hAnsi="Times New Roman"/>
        </w:rPr>
        <w:t>cej</w:t>
      </w:r>
      <w:r w:rsidR="00E969DB" w:rsidRPr="003D059B">
        <w:rPr>
          <w:rFonts w:hAnsi="Times New Roman"/>
        </w:rPr>
        <w:t xml:space="preserve"> poziom </w:t>
      </w:r>
      <w:r w:rsidR="00C809C8" w:rsidRPr="003D059B">
        <w:rPr>
          <w:rFonts w:hAnsi="Times New Roman"/>
        </w:rPr>
        <w:t>integracji</w:t>
      </w:r>
      <w:r w:rsidR="00E969DB" w:rsidRPr="003D059B">
        <w:rPr>
          <w:rFonts w:hAnsi="Times New Roman"/>
        </w:rPr>
        <w:t xml:space="preserve"> sensorycznej </w:t>
      </w:r>
      <w:r w:rsidR="00C809C8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umiejętności korzystania z rozwijających się procesów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poznawczych;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>zapewnienie prawidłowej organizacji warunków sprzyjających nabywaniu przez dzieci doświadczeń, które umożliwią im ciągłość procesów adaptacji oraz pomoc dzieciom rozwijającym się w sposób nieharmonijny, wolniejszy lub</w:t>
      </w:r>
      <w:r w:rsidRPr="003D059B">
        <w:rPr>
          <w:rFonts w:hAnsi="Times New Roman"/>
          <w:spacing w:val="-33"/>
        </w:rPr>
        <w:t xml:space="preserve"> </w:t>
      </w:r>
      <w:r w:rsidRPr="003D059B">
        <w:rPr>
          <w:rFonts w:hAnsi="Times New Roman"/>
        </w:rPr>
        <w:t>przyspieszony;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>wspieranie samodzielnej dziecięcej eksploracji świata, dobór treś</w:t>
      </w:r>
      <w:r w:rsidR="00F022E8" w:rsidRPr="003D059B">
        <w:rPr>
          <w:rFonts w:hAnsi="Times New Roman"/>
        </w:rPr>
        <w:t xml:space="preserve">ci adekwatnych do poziomu rozwoju dziecka, jego </w:t>
      </w:r>
      <w:r w:rsidRPr="003D059B">
        <w:rPr>
          <w:rFonts w:hAnsi="Times New Roman"/>
        </w:rPr>
        <w:t>możliwoś</w:t>
      </w:r>
      <w:r w:rsidR="00F022E8" w:rsidRPr="003D059B">
        <w:rPr>
          <w:rFonts w:hAnsi="Times New Roman"/>
        </w:rPr>
        <w:t xml:space="preserve">ci percepcyjnych, </w:t>
      </w:r>
      <w:r w:rsidRPr="003D059B">
        <w:rPr>
          <w:rFonts w:hAnsi="Times New Roman"/>
        </w:rPr>
        <w:t>wyobrażeń</w:t>
      </w:r>
      <w:r w:rsidR="00F022E8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i rozumowania, z poszanowaniem indywidualnych potrzeb i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zainteresowań;</w:t>
      </w:r>
    </w:p>
    <w:p w:rsidR="00F022E8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>wzmacnianie p</w:t>
      </w:r>
      <w:r w:rsidR="006B4C63" w:rsidRPr="003D059B">
        <w:rPr>
          <w:rFonts w:hAnsi="Times New Roman"/>
        </w:rPr>
        <w:t>oczucia wartości, indywidualności, oryginalności</w:t>
      </w:r>
      <w:r w:rsidRPr="003D059B">
        <w:rPr>
          <w:rFonts w:hAnsi="Times New Roman"/>
        </w:rPr>
        <w:t xml:space="preserve"> dziecka oraz potrzeby tworzenia relacji osobowych i uczestnictwa 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grupie;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tworzenie sytuacji sprzyjających rozwojowi nawyków i zachowań prowadzących do samodzielności, dbania o zdrowie, sprawność ruchową i bezpieczeństwo, w </w:t>
      </w:r>
      <w:r w:rsidRPr="003D059B">
        <w:rPr>
          <w:rFonts w:hAnsi="Times New Roman"/>
          <w:spacing w:val="-2"/>
        </w:rPr>
        <w:t xml:space="preserve">tym </w:t>
      </w:r>
      <w:r w:rsidRPr="003D059B">
        <w:rPr>
          <w:rFonts w:hAnsi="Times New Roman"/>
        </w:rPr>
        <w:t>bezpieczeństwo w ruchu drogowym;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 xml:space="preserve">przygotowywanie do rozumienia emocji, uczuć własnych i innych ludzi oraz dbanie </w:t>
      </w:r>
      <w:r w:rsidR="00892BB7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o zdrowie psychiczne, realizowane m.in. z wykorzystaniem naturalnych sytuacji, pojawiających się </w:t>
      </w:r>
      <w:r w:rsidRPr="00BE7C23">
        <w:rPr>
          <w:rFonts w:hAnsi="Times New Roman"/>
          <w:color w:val="000000"/>
        </w:rPr>
        <w:t>w przedszkolu</w:t>
      </w:r>
      <w:r w:rsidRPr="003D059B">
        <w:rPr>
          <w:rFonts w:hAnsi="Times New Roman"/>
        </w:rPr>
        <w:t xml:space="preserve"> </w:t>
      </w:r>
      <w:r w:rsidR="00BE7C23">
        <w:rPr>
          <w:rFonts w:hAnsi="Times New Roman"/>
        </w:rPr>
        <w:t xml:space="preserve">i w szkole </w:t>
      </w:r>
      <w:r w:rsidRPr="003D059B">
        <w:rPr>
          <w:rFonts w:hAnsi="Times New Roman"/>
        </w:rPr>
        <w:t>oraz sytuacji zadaniowych, uwzględniających treści adekwatne do intelektualnych możliwości i oczekiwań rozwojowych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dzieci;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tworzenie sytuacji edukacyjnych budujących wrażliwość dziecka, w tym wrażliwość estetyczną, w odniesieniu do wielu sfer aktywności człowieka: </w:t>
      </w:r>
      <w:r w:rsidRPr="003D059B">
        <w:rPr>
          <w:rFonts w:hAnsi="Times New Roman"/>
          <w:spacing w:val="-4"/>
        </w:rPr>
        <w:t xml:space="preserve">mowy, </w:t>
      </w:r>
      <w:r w:rsidRPr="003D059B">
        <w:rPr>
          <w:rFonts w:hAnsi="Times New Roman"/>
        </w:rPr>
        <w:t>zachowania, ruchu, środowiska, ubioru, muzyki, tańca, śpiewu, teatru, plastyki;</w:t>
      </w:r>
    </w:p>
    <w:p w:rsidR="00E969DB" w:rsidRPr="003D059B" w:rsidRDefault="00F022E8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tworzenie </w:t>
      </w:r>
      <w:r w:rsidR="00E969DB" w:rsidRPr="003D059B">
        <w:rPr>
          <w:rFonts w:hAnsi="Times New Roman"/>
        </w:rPr>
        <w:t xml:space="preserve">warunków pozwalających na bezpieczną, samodzielną eksplorację otaczającej dziecko </w:t>
      </w:r>
      <w:r w:rsidR="00E969DB" w:rsidRPr="003D059B">
        <w:rPr>
          <w:rFonts w:hAnsi="Times New Roman"/>
          <w:spacing w:val="-3"/>
        </w:rPr>
        <w:t xml:space="preserve">przyrody, </w:t>
      </w:r>
      <w:r w:rsidR="00E969DB" w:rsidRPr="003D059B">
        <w:rPr>
          <w:rFonts w:hAnsi="Times New Roman"/>
        </w:rPr>
        <w:t>stymulujących rozwój wrażliwości i umożliwiających poznanie wartości oraz norm odnoszących się do środowiska przyrodniczego, adekwatnych do etapu rozwoju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dziecka;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tworzenie warunków umożliwiających bezpieczną, samodzielną eksplorację elementó</w:t>
      </w:r>
      <w:r w:rsidR="00F022E8" w:rsidRPr="003D059B">
        <w:rPr>
          <w:rFonts w:hAnsi="Times New Roman"/>
        </w:rPr>
        <w:t xml:space="preserve">w techniki w otoczeniu, </w:t>
      </w:r>
      <w:r w:rsidR="00C809C8" w:rsidRPr="003D059B">
        <w:rPr>
          <w:rFonts w:hAnsi="Times New Roman"/>
        </w:rPr>
        <w:t xml:space="preserve">konstruowania, majsterkowania, planowania </w:t>
      </w:r>
      <w:r w:rsidRPr="003D059B">
        <w:rPr>
          <w:rFonts w:hAnsi="Times New Roman"/>
        </w:rPr>
        <w:t>i podejmowania intencjonalnego działania, prezentowania wytworów swojej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pracy;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współdziałanie z rodzicami, różnymi środowiskami, organizacjami i instytucjami, uznanymi przez rodziców za źródło istotnych wartości, na rzecz tworzenia warunków umożliwiających rozwój tożsamości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dziecka;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kreowanie, wspólne z wymienionymi podmiotami, sytuacji prowadzących do poznania przez dziecko wartości i norm społecznych, których źródłem jest rodzina, grupa </w:t>
      </w:r>
      <w:r w:rsidR="00C809C8" w:rsidRPr="003D059B">
        <w:rPr>
          <w:rFonts w:hAnsi="Times New Roman"/>
        </w:rPr>
        <w:br/>
      </w:r>
      <w:r w:rsidRPr="00BE7C23">
        <w:rPr>
          <w:rFonts w:hAnsi="Times New Roman"/>
          <w:color w:val="000000"/>
        </w:rPr>
        <w:t>w przedszkolu</w:t>
      </w:r>
      <w:r w:rsidR="00BE7C23" w:rsidRPr="00BE7C23">
        <w:rPr>
          <w:rFonts w:hAnsi="Times New Roman"/>
          <w:color w:val="000000"/>
        </w:rPr>
        <w:t xml:space="preserve"> i w szkole</w:t>
      </w:r>
      <w:r w:rsidRPr="00BE7C23">
        <w:rPr>
          <w:rFonts w:hAnsi="Times New Roman"/>
          <w:color w:val="000000"/>
        </w:rPr>
        <w:t>, inne</w:t>
      </w:r>
      <w:r w:rsidRPr="003D059B">
        <w:rPr>
          <w:rFonts w:hAnsi="Times New Roman"/>
        </w:rPr>
        <w:t xml:space="preserve"> dorosłe </w:t>
      </w:r>
      <w:r w:rsidRPr="003D059B">
        <w:rPr>
          <w:rFonts w:hAnsi="Times New Roman"/>
          <w:spacing w:val="-4"/>
        </w:rPr>
        <w:t xml:space="preserve">osoby, </w:t>
      </w:r>
      <w:r w:rsidRPr="003D059B">
        <w:rPr>
          <w:rFonts w:hAnsi="Times New Roman"/>
        </w:rPr>
        <w:t>w tym osoby starsze, oraz rozwijania zachowań wynikających z wartości możliwych do zrozumienia na tym etapie rozwoju;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systematyczne uzupełnianie, za zgodą rodziców, realizowanych treści wychowawczych o nowe zagadnienia, wynikające z pojawienia się w otoczeniu dziecka zmian i zjawisk istotnych dla jego bezpieczeństwa i harmonijnego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rozwoju;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systematyczne wspieranie rozwoju mechanizmów uczenia się dziecka, prowadzące do osiągnięcia przez nie poziomu umożliwiającego podjęcie nauki w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szkole;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tworzenie sytuacji edukacyjnych sprzyjających budowaniu zainteresowania dziecka językiem obcym nowożytnym, chęci poznawania innych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kultur;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podejmowanie niezbędnych działań w celu tworzenia optymalnych warunków realizacji działalności dydaktycznej, wychowawczej i opiekuńczej oraz</w:t>
      </w:r>
      <w:r w:rsidRPr="003D059B">
        <w:rPr>
          <w:rFonts w:hAnsi="Times New Roman"/>
          <w:spacing w:val="42"/>
        </w:rPr>
        <w:t xml:space="preserve"> </w:t>
      </w:r>
      <w:r w:rsidRPr="003D059B">
        <w:rPr>
          <w:rFonts w:hAnsi="Times New Roman"/>
        </w:rPr>
        <w:t>innej</w:t>
      </w:r>
      <w:r w:rsidR="004B14BD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działalności statutowej, zapewnienia każdemu uczniowi warunków niezbędnych do jego rozwoju, podnoszenia jakości pracy szkoły i jej rozwoju organizacyjnego.</w:t>
      </w:r>
    </w:p>
    <w:p w:rsidR="00E969DB" w:rsidRPr="003D059B" w:rsidRDefault="00E969DB" w:rsidP="00590D31">
      <w:pPr>
        <w:pStyle w:val="Akapitzlist1"/>
        <w:numPr>
          <w:ilvl w:val="0"/>
          <w:numId w:val="48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Zespół kształtuje środowisko wychowawcze sprzyjające realizowaniu celów i zasad określonych w ustawie, podstawie programowej wychowania przedszkolnego oraz </w:t>
      </w:r>
      <w:r w:rsidRPr="003D059B">
        <w:rPr>
          <w:rFonts w:hAnsi="Times New Roman"/>
        </w:rPr>
        <w:lastRenderedPageBreak/>
        <w:t xml:space="preserve">kształcenia </w:t>
      </w:r>
      <w:r w:rsidRPr="00AB1A59">
        <w:rPr>
          <w:rFonts w:hAnsi="Times New Roman"/>
        </w:rPr>
        <w:t>ogólnego w szkole podstawowej</w:t>
      </w:r>
      <w:r w:rsidR="00665BC7" w:rsidRPr="003D059B">
        <w:rPr>
          <w:rFonts w:hAnsi="Times New Roman"/>
        </w:rPr>
        <w:t>, stosownie do warunków S</w:t>
      </w:r>
      <w:r w:rsidRPr="003D059B">
        <w:rPr>
          <w:rFonts w:hAnsi="Times New Roman"/>
        </w:rPr>
        <w:t>zkoły i wieku ucznia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poprzez: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zapewnienie odpowiedniej bazy dla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39"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systematyczne diagnozowanie i monitorowanie </w:t>
      </w:r>
      <w:r w:rsidRPr="003D059B">
        <w:rPr>
          <w:rFonts w:hAnsi="Times New Roman"/>
          <w:spacing w:val="-4"/>
        </w:rPr>
        <w:t xml:space="preserve">wiedzy, </w:t>
      </w:r>
      <w:r w:rsidRPr="003D059B">
        <w:rPr>
          <w:rFonts w:hAnsi="Times New Roman"/>
        </w:rPr>
        <w:t>umiejętności i zachowań uczniów;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>realizowanie programu wychowawczo-profilaktycznego dostosowanego do potrzeb rozwojowych uczniów oraz potrzeb środowiska.</w:t>
      </w:r>
    </w:p>
    <w:p w:rsidR="00E969DB" w:rsidRPr="003D059B" w:rsidRDefault="00E969DB" w:rsidP="00590D31">
      <w:pPr>
        <w:pStyle w:val="Akapitzlist1"/>
        <w:numPr>
          <w:ilvl w:val="0"/>
          <w:numId w:val="48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Zespół sprawuje opiekę nad uczniami oraz wychowankami przedszkola odpowiednio do ich potrzeb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poprzez: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prowadzenie zajęć dydaktyczno –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wychowawczych;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zorganizowanie zajęć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świetlicowych;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umożliwienie spożywania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posiłków;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  <w:tab w:val="left" w:pos="2822"/>
          <w:tab w:val="left" w:pos="3832"/>
          <w:tab w:val="left" w:pos="5168"/>
          <w:tab w:val="left" w:pos="6559"/>
          <w:tab w:val="left" w:pos="8600"/>
        </w:tabs>
        <w:spacing w:before="136" w:line="360" w:lineRule="auto"/>
        <w:ind w:right="117" w:hanging="427"/>
        <w:jc w:val="both"/>
        <w:rPr>
          <w:rFonts w:hAnsi="Times New Roman"/>
        </w:rPr>
      </w:pPr>
      <w:r w:rsidRPr="003D059B">
        <w:rPr>
          <w:rFonts w:hAnsi="Times New Roman"/>
        </w:rPr>
        <w:t>prowadzenie</w:t>
      </w:r>
      <w:r w:rsidR="00F022E8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miarę</w:t>
      </w:r>
      <w:r w:rsidRPr="003D059B">
        <w:rPr>
          <w:rFonts w:hAnsi="Times New Roman"/>
        </w:rPr>
        <w:tab/>
        <w:t>możliwości</w:t>
      </w:r>
      <w:r w:rsidRPr="003D059B">
        <w:rPr>
          <w:rFonts w:hAnsi="Times New Roman"/>
        </w:rPr>
        <w:tab/>
        <w:t>dożywiania,</w:t>
      </w:r>
      <w:r w:rsidRPr="003D059B">
        <w:rPr>
          <w:rFonts w:hAnsi="Times New Roman"/>
        </w:rPr>
        <w:tab/>
        <w:t>dofinansowywania</w:t>
      </w:r>
      <w:r w:rsidRPr="003D059B">
        <w:rPr>
          <w:rFonts w:hAnsi="Times New Roman"/>
        </w:rPr>
        <w:tab/>
        <w:t xml:space="preserve">wyjazdów </w:t>
      </w:r>
      <w:r w:rsidR="00892BB7" w:rsidRPr="003D059B">
        <w:rPr>
          <w:rFonts w:hAnsi="Times New Roman"/>
        </w:rPr>
        <w:br/>
      </w:r>
      <w:r w:rsidRPr="003D059B">
        <w:rPr>
          <w:rFonts w:hAnsi="Times New Roman"/>
        </w:rPr>
        <w:t>i doposażenia w przybory i pomoce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szkolne;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organizowanie pomocy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psychologiczno-pedagogicznej;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prowadzenie zajęć dyd</w:t>
      </w:r>
      <w:r w:rsidR="00892BB7" w:rsidRPr="003D059B">
        <w:rPr>
          <w:rFonts w:hAnsi="Times New Roman"/>
        </w:rPr>
        <w:t xml:space="preserve">aktyczno – wyrównawczych </w:t>
      </w:r>
      <w:r w:rsidR="00892BB7" w:rsidRPr="00AB1A59">
        <w:rPr>
          <w:rFonts w:hAnsi="Times New Roman"/>
        </w:rPr>
        <w:t xml:space="preserve">na </w:t>
      </w:r>
      <w:r w:rsidR="00B026A4" w:rsidRPr="00AB1A59">
        <w:rPr>
          <w:rFonts w:hAnsi="Times New Roman"/>
        </w:rPr>
        <w:t xml:space="preserve">I i </w:t>
      </w:r>
      <w:r w:rsidR="00892BB7" w:rsidRPr="00AB1A59">
        <w:rPr>
          <w:rFonts w:hAnsi="Times New Roman"/>
        </w:rPr>
        <w:t>II</w:t>
      </w:r>
      <w:r w:rsidR="00892BB7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etapie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edukacyjnym;</w:t>
      </w:r>
    </w:p>
    <w:p w:rsidR="00E969DB" w:rsidRPr="003D059B" w:rsidRDefault="00E969DB" w:rsidP="00590D31">
      <w:pPr>
        <w:pStyle w:val="Akapitzlist1"/>
        <w:numPr>
          <w:ilvl w:val="1"/>
          <w:numId w:val="48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prowadzenie zajęć gimnastyki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korekcyjnej;</w:t>
      </w:r>
    </w:p>
    <w:p w:rsidR="00E969DB" w:rsidRPr="003D059B" w:rsidRDefault="004B14BD" w:rsidP="00590D31">
      <w:pPr>
        <w:pStyle w:val="Akapitzlist1"/>
        <w:numPr>
          <w:ilvl w:val="1"/>
          <w:numId w:val="48"/>
        </w:numPr>
        <w:tabs>
          <w:tab w:val="left" w:pos="1371"/>
          <w:tab w:val="left" w:pos="2886"/>
          <w:tab w:val="left" w:pos="4141"/>
          <w:tab w:val="left" w:pos="5980"/>
          <w:tab w:val="left" w:pos="7536"/>
          <w:tab w:val="left" w:pos="8855"/>
        </w:tabs>
        <w:spacing w:before="139"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prowadzenie nauczania indywidualnego </w:t>
      </w:r>
      <w:r w:rsidR="00E969DB" w:rsidRPr="003D059B">
        <w:rPr>
          <w:rFonts w:hAnsi="Times New Roman"/>
        </w:rPr>
        <w:t>na</w:t>
      </w:r>
      <w:r w:rsidR="00E969DB"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 xml:space="preserve">podstawie orzeczenia </w:t>
      </w:r>
      <w:r w:rsidR="00E969DB" w:rsidRPr="003D059B">
        <w:rPr>
          <w:rFonts w:hAnsi="Times New Roman"/>
        </w:rPr>
        <w:t>poradni psychologiczno-pedagogicznej.</w:t>
      </w:r>
    </w:p>
    <w:p w:rsidR="00E969DB" w:rsidRPr="003D059B" w:rsidRDefault="00E969DB" w:rsidP="00590D31">
      <w:pPr>
        <w:pStyle w:val="Akapitzlist1"/>
        <w:numPr>
          <w:ilvl w:val="0"/>
          <w:numId w:val="48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Szkoła tworzy warunki pobytu w szkole zapewniające uczniom bezpieczeństwo, ochronę przed przemocą, uzależnieniami, demoralizacją oraz innymi przejawami patologii społecznej.</w:t>
      </w:r>
    </w:p>
    <w:p w:rsidR="00E969DB" w:rsidRPr="003D059B" w:rsidRDefault="00E969DB" w:rsidP="00590D31">
      <w:pPr>
        <w:pStyle w:val="Akapitzlist1"/>
        <w:numPr>
          <w:ilvl w:val="0"/>
          <w:numId w:val="48"/>
        </w:numPr>
        <w:tabs>
          <w:tab w:val="left" w:pos="947"/>
        </w:tabs>
        <w:spacing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</w:rPr>
        <w:t>Program wychowawczo-</w:t>
      </w:r>
      <w:r w:rsidRPr="003F135E">
        <w:rPr>
          <w:rFonts w:hAnsi="Times New Roman"/>
        </w:rPr>
        <w:t xml:space="preserve">profilaktyczny uchwala Rada </w:t>
      </w:r>
      <w:r w:rsidR="003F135E" w:rsidRPr="003F135E">
        <w:rPr>
          <w:rFonts w:hAnsi="Times New Roman"/>
        </w:rPr>
        <w:t xml:space="preserve">Rodziców w porozumieniu z Radą </w:t>
      </w:r>
      <w:r w:rsidRPr="003F135E">
        <w:rPr>
          <w:rFonts w:hAnsi="Times New Roman"/>
        </w:rPr>
        <w:t>Pedagogiczn</w:t>
      </w:r>
      <w:r w:rsidR="003F135E" w:rsidRPr="003F135E">
        <w:rPr>
          <w:rFonts w:hAnsi="Times New Roman"/>
        </w:rPr>
        <w:t>ą</w:t>
      </w:r>
      <w:r w:rsidR="003F135E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48"/>
        </w:numPr>
        <w:tabs>
          <w:tab w:val="left" w:pos="947"/>
        </w:tabs>
        <w:spacing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>Zespół umożliwia dzieciom należącym do mniejszości narodowych i etnicznych oraz społeczności posługującej się językiem regionalnym podtrzymywanie i rozwijanie tożsamości narodowej, etnicznej i językowej poprzez prowadzenie: nauki języka mniejszoś</w:t>
      </w:r>
      <w:r w:rsidR="00F022E8" w:rsidRPr="003D059B">
        <w:rPr>
          <w:rFonts w:hAnsi="Times New Roman"/>
        </w:rPr>
        <w:t xml:space="preserve">ci narodowej lub </w:t>
      </w:r>
      <w:r w:rsidR="00892BB7" w:rsidRPr="003D059B">
        <w:rPr>
          <w:rFonts w:hAnsi="Times New Roman"/>
        </w:rPr>
        <w:t>etnicznej oraz</w:t>
      </w:r>
      <w:r w:rsidRPr="003D059B">
        <w:rPr>
          <w:rFonts w:hAnsi="Times New Roman"/>
        </w:rPr>
        <w:t xml:space="preserve"> ję</w:t>
      </w:r>
      <w:r w:rsidR="00892BB7" w:rsidRPr="003D059B">
        <w:rPr>
          <w:rFonts w:hAnsi="Times New Roman"/>
        </w:rPr>
        <w:t xml:space="preserve">zyka narodowego, nauki </w:t>
      </w:r>
      <w:r w:rsidRPr="003D059B">
        <w:rPr>
          <w:rFonts w:hAnsi="Times New Roman"/>
        </w:rPr>
        <w:t>własne</w:t>
      </w:r>
      <w:r w:rsidR="00892BB7" w:rsidRPr="003D059B">
        <w:rPr>
          <w:rFonts w:hAnsi="Times New Roman"/>
        </w:rPr>
        <w:t xml:space="preserve">j </w:t>
      </w:r>
      <w:r w:rsidRPr="003D059B">
        <w:rPr>
          <w:rFonts w:hAnsi="Times New Roman"/>
        </w:rPr>
        <w:t xml:space="preserve">historii </w:t>
      </w:r>
      <w:r w:rsidR="00892BB7" w:rsidRPr="003D059B">
        <w:rPr>
          <w:rFonts w:hAnsi="Times New Roman"/>
        </w:rPr>
        <w:br/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  <w:spacing w:val="-3"/>
        </w:rPr>
        <w:t>kultury,</w:t>
      </w:r>
      <w:r w:rsidRPr="003D059B">
        <w:rPr>
          <w:rFonts w:hAnsi="Times New Roman"/>
          <w:spacing w:val="43"/>
        </w:rPr>
        <w:t xml:space="preserve"> </w:t>
      </w:r>
      <w:r w:rsidRPr="003D059B">
        <w:rPr>
          <w:rFonts w:hAnsi="Times New Roman"/>
        </w:rPr>
        <w:t>nauki</w:t>
      </w:r>
      <w:r w:rsidRPr="003D059B">
        <w:rPr>
          <w:rFonts w:hAnsi="Times New Roman"/>
          <w:spacing w:val="43"/>
        </w:rPr>
        <w:t xml:space="preserve"> </w:t>
      </w:r>
      <w:r w:rsidRPr="003D059B">
        <w:rPr>
          <w:rFonts w:hAnsi="Times New Roman"/>
        </w:rPr>
        <w:t>geografii</w:t>
      </w:r>
      <w:r w:rsidRPr="003D059B">
        <w:rPr>
          <w:rFonts w:hAnsi="Times New Roman"/>
          <w:spacing w:val="41"/>
        </w:rPr>
        <w:t xml:space="preserve"> </w:t>
      </w:r>
      <w:r w:rsidRPr="003D059B">
        <w:rPr>
          <w:rFonts w:hAnsi="Times New Roman"/>
        </w:rPr>
        <w:t>państwa,</w:t>
      </w:r>
      <w:r w:rsidRPr="003D059B">
        <w:rPr>
          <w:rFonts w:hAnsi="Times New Roman"/>
          <w:spacing w:val="40"/>
        </w:rPr>
        <w:t xml:space="preserve"> </w:t>
      </w:r>
      <w:r w:rsidRPr="003D059B">
        <w:rPr>
          <w:rFonts w:hAnsi="Times New Roman"/>
        </w:rPr>
        <w:t>z którego</w:t>
      </w:r>
      <w:r w:rsidRPr="003D059B">
        <w:rPr>
          <w:rFonts w:hAnsi="Times New Roman"/>
          <w:spacing w:val="44"/>
        </w:rPr>
        <w:t xml:space="preserve"> </w:t>
      </w:r>
      <w:r w:rsidRPr="003D059B">
        <w:rPr>
          <w:rFonts w:hAnsi="Times New Roman"/>
        </w:rPr>
        <w:t>obszarem</w:t>
      </w:r>
      <w:r w:rsidRPr="003D059B">
        <w:rPr>
          <w:rFonts w:hAnsi="Times New Roman"/>
          <w:spacing w:val="41"/>
        </w:rPr>
        <w:t xml:space="preserve"> </w:t>
      </w:r>
      <w:r w:rsidRPr="003D059B">
        <w:rPr>
          <w:rFonts w:hAnsi="Times New Roman"/>
        </w:rPr>
        <w:t>kulturowym</w:t>
      </w:r>
      <w:r w:rsidRPr="003D059B">
        <w:rPr>
          <w:rFonts w:hAnsi="Times New Roman"/>
          <w:spacing w:val="43"/>
        </w:rPr>
        <w:t xml:space="preserve"> </w:t>
      </w:r>
      <w:r w:rsidRPr="003D059B">
        <w:rPr>
          <w:rFonts w:hAnsi="Times New Roman"/>
        </w:rPr>
        <w:t>utożsamia</w:t>
      </w:r>
      <w:r w:rsidRPr="003D059B">
        <w:rPr>
          <w:rFonts w:hAnsi="Times New Roman"/>
          <w:spacing w:val="40"/>
        </w:rPr>
        <w:t xml:space="preserve"> </w:t>
      </w:r>
      <w:r w:rsidRPr="003D059B">
        <w:rPr>
          <w:rFonts w:hAnsi="Times New Roman"/>
        </w:rPr>
        <w:t>się</w:t>
      </w:r>
      <w:r w:rsidR="00F022E8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 xml:space="preserve">mniejszość narodowa, zajęć artystycznych lub innych dodatkowych zajęć. </w:t>
      </w:r>
      <w:r w:rsidR="00892BB7" w:rsidRPr="003D059B">
        <w:rPr>
          <w:rFonts w:hAnsi="Times New Roman"/>
        </w:rPr>
        <w:t>Zadaniem s</w:t>
      </w:r>
      <w:r w:rsidRPr="003D059B">
        <w:rPr>
          <w:rFonts w:hAnsi="Times New Roman"/>
        </w:rPr>
        <w:t>zkoły w zakresie podtrzymywania, kształtowania i wzmacniania poczucia tożsamości narodowej jest:</w:t>
      </w:r>
    </w:p>
    <w:p w:rsidR="00E969DB" w:rsidRPr="003D059B" w:rsidRDefault="00892BB7" w:rsidP="00590D31">
      <w:pPr>
        <w:pStyle w:val="Akapitzlist1"/>
        <w:numPr>
          <w:ilvl w:val="1"/>
          <w:numId w:val="48"/>
        </w:numPr>
        <w:tabs>
          <w:tab w:val="left" w:pos="1666"/>
        </w:tabs>
        <w:spacing w:line="360" w:lineRule="auto"/>
        <w:ind w:left="1666" w:right="118" w:hanging="360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w</w:t>
      </w:r>
      <w:r w:rsidR="00E969DB" w:rsidRPr="003D059B">
        <w:rPr>
          <w:rFonts w:hAnsi="Times New Roman"/>
        </w:rPr>
        <w:t>spomaganie rozwoju dzieci i młodzieży z mniejszości narodowych w zakresie świadomości i tożsamości narodu, integracji kulturowej i komunikacji językowej podczas prowadzonych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zajęć;</w:t>
      </w:r>
    </w:p>
    <w:p w:rsidR="00E969DB" w:rsidRPr="003D059B" w:rsidRDefault="00892BB7" w:rsidP="00590D31">
      <w:pPr>
        <w:pStyle w:val="Akapitzlist1"/>
        <w:numPr>
          <w:ilvl w:val="1"/>
          <w:numId w:val="48"/>
        </w:numPr>
        <w:tabs>
          <w:tab w:val="left" w:pos="1666"/>
        </w:tabs>
        <w:spacing w:before="1" w:line="360" w:lineRule="auto"/>
        <w:ind w:left="1666" w:right="112" w:hanging="360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>zbogacanie zasobu l</w:t>
      </w:r>
      <w:r w:rsidR="004B14BD" w:rsidRPr="003D059B">
        <w:rPr>
          <w:rFonts w:hAnsi="Times New Roman"/>
        </w:rPr>
        <w:t>eksykalnego uczniów i rozwijanie</w:t>
      </w:r>
      <w:r w:rsidR="00E969DB" w:rsidRPr="003D059B">
        <w:rPr>
          <w:rFonts w:hAnsi="Times New Roman"/>
        </w:rPr>
        <w:t xml:space="preserve"> ich umiejętności konwersacji;</w:t>
      </w:r>
    </w:p>
    <w:p w:rsidR="00E969DB" w:rsidRPr="003D059B" w:rsidRDefault="00892BB7" w:rsidP="00590D31">
      <w:pPr>
        <w:pStyle w:val="Akapitzlist1"/>
        <w:numPr>
          <w:ilvl w:val="1"/>
          <w:numId w:val="48"/>
        </w:numPr>
        <w:tabs>
          <w:tab w:val="left" w:pos="1666"/>
        </w:tabs>
        <w:spacing w:line="360" w:lineRule="auto"/>
        <w:ind w:left="1666" w:right="116" w:hanging="360"/>
        <w:jc w:val="both"/>
        <w:rPr>
          <w:rFonts w:hAnsi="Times New Roman"/>
        </w:rPr>
      </w:pPr>
      <w:r w:rsidRPr="003D059B">
        <w:rPr>
          <w:rFonts w:hAnsi="Times New Roman"/>
        </w:rPr>
        <w:t>a</w:t>
      </w:r>
      <w:r w:rsidR="00E969DB" w:rsidRPr="003D059B">
        <w:rPr>
          <w:rFonts w:hAnsi="Times New Roman"/>
        </w:rPr>
        <w:t>ktywne uczestnictwo uczniów w życiu środowiska lokalnego i kulturze narodowej lub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etnicznej;</w:t>
      </w:r>
    </w:p>
    <w:p w:rsidR="00E969DB" w:rsidRPr="003D059B" w:rsidRDefault="00892BB7" w:rsidP="00590D31">
      <w:pPr>
        <w:pStyle w:val="Akapitzlist1"/>
        <w:numPr>
          <w:ilvl w:val="1"/>
          <w:numId w:val="48"/>
        </w:numPr>
        <w:tabs>
          <w:tab w:val="left" w:pos="1666"/>
        </w:tabs>
        <w:spacing w:line="360" w:lineRule="auto"/>
        <w:ind w:left="1666" w:right="116" w:hanging="360"/>
        <w:jc w:val="both"/>
        <w:rPr>
          <w:rFonts w:hAnsi="Times New Roman"/>
        </w:rPr>
      </w:pPr>
      <w:r w:rsidRPr="003D059B">
        <w:rPr>
          <w:rFonts w:hAnsi="Times New Roman"/>
        </w:rPr>
        <w:t>i</w:t>
      </w:r>
      <w:r w:rsidR="00E969DB" w:rsidRPr="003D059B">
        <w:rPr>
          <w:rFonts w:hAnsi="Times New Roman"/>
        </w:rPr>
        <w:t xml:space="preserve">ntegrowanie w trakcie nauki różnych doświadczeń kulturowych związanych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literaturą, muzyką, malarstwem, filmem, spektaklami i folklorem danej mniejszości;</w:t>
      </w:r>
    </w:p>
    <w:p w:rsidR="00E969DB" w:rsidRPr="003D059B" w:rsidRDefault="00892BB7" w:rsidP="00590D31">
      <w:pPr>
        <w:pStyle w:val="Akapitzlist1"/>
        <w:numPr>
          <w:ilvl w:val="1"/>
          <w:numId w:val="48"/>
        </w:numPr>
        <w:tabs>
          <w:tab w:val="left" w:pos="1666"/>
        </w:tabs>
        <w:spacing w:line="360" w:lineRule="auto"/>
        <w:ind w:left="1666" w:right="119" w:hanging="360"/>
        <w:jc w:val="both"/>
        <w:rPr>
          <w:rFonts w:hAnsi="Times New Roman"/>
        </w:rPr>
      </w:pPr>
      <w:r w:rsidRPr="003D059B">
        <w:rPr>
          <w:rFonts w:hAnsi="Times New Roman"/>
        </w:rPr>
        <w:t>i</w:t>
      </w:r>
      <w:r w:rsidR="00E969DB" w:rsidRPr="003D059B">
        <w:rPr>
          <w:rFonts w:hAnsi="Times New Roman"/>
        </w:rPr>
        <w:t>nicjowanie działań, których celem będzie udział w życiu społeczności etnicznej lub narodowej uczniów o różnych zainteresowaniach artystycznych i badawczych;</w:t>
      </w:r>
    </w:p>
    <w:p w:rsidR="00E969DB" w:rsidRPr="003D059B" w:rsidRDefault="00892BB7" w:rsidP="00590D31">
      <w:pPr>
        <w:pStyle w:val="Akapitzlist1"/>
        <w:numPr>
          <w:ilvl w:val="1"/>
          <w:numId w:val="48"/>
        </w:numPr>
        <w:tabs>
          <w:tab w:val="left" w:pos="1666"/>
        </w:tabs>
        <w:spacing w:before="1" w:line="360" w:lineRule="auto"/>
        <w:ind w:left="1666" w:right="119" w:hanging="360"/>
        <w:jc w:val="both"/>
        <w:rPr>
          <w:rFonts w:hAnsi="Times New Roman"/>
        </w:rPr>
      </w:pPr>
      <w:r w:rsidRPr="003D059B">
        <w:rPr>
          <w:rFonts w:hAnsi="Times New Roman"/>
        </w:rPr>
        <w:t>r</w:t>
      </w:r>
      <w:r w:rsidR="00E969DB" w:rsidRPr="003D059B">
        <w:rPr>
          <w:rFonts w:hAnsi="Times New Roman"/>
        </w:rPr>
        <w:t xml:space="preserve">ozwój potencjału intelektualnego uczniów poprzez świadome uczestnictwo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kulturze oraz życiu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społecznym;</w:t>
      </w:r>
    </w:p>
    <w:p w:rsidR="00E969DB" w:rsidRPr="003D059B" w:rsidRDefault="00892BB7" w:rsidP="00590D31">
      <w:pPr>
        <w:pStyle w:val="Akapitzlist1"/>
        <w:numPr>
          <w:ilvl w:val="1"/>
          <w:numId w:val="48"/>
        </w:numPr>
        <w:tabs>
          <w:tab w:val="left" w:pos="1666"/>
        </w:tabs>
        <w:spacing w:line="360" w:lineRule="auto"/>
        <w:ind w:left="1666" w:right="117" w:hanging="360"/>
        <w:jc w:val="both"/>
        <w:rPr>
          <w:rFonts w:hAnsi="Times New Roman"/>
        </w:rPr>
      </w:pPr>
      <w:r w:rsidRPr="003D059B">
        <w:rPr>
          <w:rFonts w:hAnsi="Times New Roman"/>
        </w:rPr>
        <w:t>r</w:t>
      </w:r>
      <w:r w:rsidR="00E969DB" w:rsidRPr="003D059B">
        <w:rPr>
          <w:rFonts w:hAnsi="Times New Roman"/>
        </w:rPr>
        <w:t xml:space="preserve">ealizacja treści podstawy programowej przedmiotu język mniejszości narodowej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etnicznej dla poszczególnych etapów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edukacyjnych.</w:t>
      </w:r>
    </w:p>
    <w:p w:rsidR="00E969DB" w:rsidRPr="003D059B" w:rsidRDefault="00E969DB" w:rsidP="00590D31">
      <w:pPr>
        <w:pStyle w:val="Akapitzlist1"/>
        <w:numPr>
          <w:ilvl w:val="0"/>
          <w:numId w:val="48"/>
        </w:numPr>
        <w:tabs>
          <w:tab w:val="left" w:pos="947"/>
        </w:tabs>
        <w:spacing w:line="360" w:lineRule="auto"/>
        <w:ind w:right="109"/>
        <w:jc w:val="both"/>
        <w:rPr>
          <w:rFonts w:hAnsi="Times New Roman"/>
        </w:rPr>
      </w:pPr>
      <w:r w:rsidRPr="003D059B">
        <w:rPr>
          <w:rFonts w:hAnsi="Times New Roman"/>
        </w:rPr>
        <w:t>Naukę i zajęcia, o któ</w:t>
      </w:r>
      <w:r w:rsidR="004B14BD" w:rsidRPr="003D059B">
        <w:rPr>
          <w:rFonts w:hAnsi="Times New Roman"/>
        </w:rPr>
        <w:t>rych mowa w ust. 8, organizuje Dyrektor Zespołu</w:t>
      </w:r>
      <w:r w:rsidRPr="003D059B">
        <w:rPr>
          <w:rFonts w:hAnsi="Times New Roman"/>
        </w:rPr>
        <w:t xml:space="preserve"> na pisemny wniosek rodziców dziecka składany na zasadzie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dobrowolności.</w:t>
      </w:r>
    </w:p>
    <w:p w:rsidR="003B764E" w:rsidRPr="003D059B" w:rsidRDefault="003B764E" w:rsidP="003B764E">
      <w:pPr>
        <w:pStyle w:val="Nagb3f3wek1"/>
        <w:spacing w:before="79" w:line="360" w:lineRule="auto"/>
        <w:ind w:firstLine="202"/>
        <w:rPr>
          <w:rFonts w:hAnsi="Times New Roman"/>
        </w:rPr>
      </w:pPr>
      <w:bookmarkStart w:id="3" w:name="_bookmark2"/>
      <w:bookmarkEnd w:id="3"/>
    </w:p>
    <w:p w:rsidR="004454D5" w:rsidRDefault="004454D5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7210E1" w:rsidRDefault="007210E1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127784" w:rsidRDefault="00127784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127784" w:rsidRDefault="00127784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127784" w:rsidRDefault="00127784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127784" w:rsidRDefault="00127784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</w:p>
    <w:p w:rsidR="00E969DB" w:rsidRPr="003D059B" w:rsidRDefault="00E969DB" w:rsidP="009E1BB1">
      <w:pPr>
        <w:pStyle w:val="Nagb3f3wek1"/>
        <w:spacing w:before="79" w:line="360" w:lineRule="auto"/>
        <w:ind w:firstLine="202"/>
        <w:outlineLvl w:val="0"/>
        <w:rPr>
          <w:rFonts w:hAnsi="Times New Roman"/>
        </w:rPr>
      </w:pPr>
      <w:r w:rsidRPr="003D059B">
        <w:rPr>
          <w:rFonts w:hAnsi="Times New Roman"/>
        </w:rPr>
        <w:lastRenderedPageBreak/>
        <w:t>ROZDZIAŁ 2</w:t>
      </w:r>
    </w:p>
    <w:p w:rsidR="00E969DB" w:rsidRPr="003D059B" w:rsidRDefault="00E969DB" w:rsidP="009E1BB1">
      <w:pPr>
        <w:spacing w:before="137" w:line="360" w:lineRule="auto"/>
        <w:ind w:left="518" w:firstLine="202"/>
        <w:outlineLvl w:val="0"/>
        <w:rPr>
          <w:rFonts w:hAnsi="Times New Roman"/>
        </w:rPr>
      </w:pPr>
      <w:r w:rsidRPr="003D059B">
        <w:rPr>
          <w:rFonts w:hAnsi="Times New Roman"/>
          <w:b/>
          <w:bCs/>
          <w:sz w:val="24"/>
          <w:szCs w:val="24"/>
        </w:rPr>
        <w:t>ORGANY SZKOŁY I ICH KOMPETENCJE</w:t>
      </w:r>
    </w:p>
    <w:p w:rsidR="001B0600" w:rsidRPr="003D059B" w:rsidRDefault="001B0600" w:rsidP="009F3663">
      <w:pPr>
        <w:pStyle w:val="Tre9ce6tekstu"/>
        <w:spacing w:before="1" w:line="360" w:lineRule="auto"/>
        <w:ind w:left="518" w:firstLine="0"/>
        <w:rPr>
          <w:rFonts w:hAnsi="Times New Roman"/>
        </w:rPr>
      </w:pPr>
    </w:p>
    <w:p w:rsidR="00752165" w:rsidRPr="003D059B" w:rsidRDefault="00E969DB" w:rsidP="003B764E">
      <w:pPr>
        <w:pStyle w:val="Tre9ce6tekstu"/>
        <w:spacing w:before="1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5</w:t>
      </w:r>
    </w:p>
    <w:p w:rsidR="00E969DB" w:rsidRPr="003D059B" w:rsidRDefault="00752165" w:rsidP="009F3663">
      <w:pPr>
        <w:pStyle w:val="Tre9ce6tekstu"/>
        <w:spacing w:before="1" w:line="360" w:lineRule="auto"/>
        <w:ind w:left="518" w:firstLine="0"/>
        <w:rPr>
          <w:rFonts w:hAnsi="Times New Roman"/>
        </w:rPr>
      </w:pPr>
      <w:r w:rsidRPr="003D059B">
        <w:rPr>
          <w:rFonts w:hAnsi="Times New Roman"/>
        </w:rPr>
        <w:t xml:space="preserve">1. </w:t>
      </w:r>
      <w:r w:rsidR="00E969DB" w:rsidRPr="003D059B">
        <w:rPr>
          <w:rFonts w:hAnsi="Times New Roman"/>
        </w:rPr>
        <w:t>Organami Zespołu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są:</w:t>
      </w:r>
    </w:p>
    <w:p w:rsidR="00E969DB" w:rsidRPr="003D059B" w:rsidRDefault="00E969DB" w:rsidP="00590D31">
      <w:pPr>
        <w:pStyle w:val="Akapitzlist1"/>
        <w:numPr>
          <w:ilvl w:val="1"/>
          <w:numId w:val="47"/>
        </w:numPr>
        <w:tabs>
          <w:tab w:val="left" w:pos="1431"/>
        </w:tabs>
        <w:spacing w:before="140" w:line="360" w:lineRule="auto"/>
        <w:ind w:hanging="484"/>
        <w:rPr>
          <w:rFonts w:hAnsi="Times New Roman"/>
        </w:rPr>
      </w:pPr>
      <w:r w:rsidRPr="003D059B">
        <w:rPr>
          <w:rFonts w:hAnsi="Times New Roman"/>
        </w:rPr>
        <w:t>Dyrektor Zespołu Szkół nr 12;</w:t>
      </w:r>
    </w:p>
    <w:p w:rsidR="00E969DB" w:rsidRPr="003D059B" w:rsidRDefault="00E969DB" w:rsidP="00590D31">
      <w:pPr>
        <w:pStyle w:val="Akapitzlist1"/>
        <w:numPr>
          <w:ilvl w:val="1"/>
          <w:numId w:val="47"/>
        </w:numPr>
        <w:tabs>
          <w:tab w:val="left" w:pos="1431"/>
        </w:tabs>
        <w:spacing w:before="136" w:line="360" w:lineRule="auto"/>
        <w:ind w:hanging="484"/>
        <w:rPr>
          <w:rFonts w:hAnsi="Times New Roman"/>
        </w:rPr>
      </w:pPr>
      <w:r w:rsidRPr="003D059B">
        <w:rPr>
          <w:rFonts w:hAnsi="Times New Roman"/>
        </w:rPr>
        <w:t>Rada Pedagogiczna Zespołu Szkół nr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12;</w:t>
      </w:r>
    </w:p>
    <w:p w:rsidR="00E969DB" w:rsidRPr="003D059B" w:rsidRDefault="00E969DB" w:rsidP="00590D31">
      <w:pPr>
        <w:pStyle w:val="Akapitzlist1"/>
        <w:numPr>
          <w:ilvl w:val="1"/>
          <w:numId w:val="47"/>
        </w:numPr>
        <w:tabs>
          <w:tab w:val="left" w:pos="1431"/>
        </w:tabs>
        <w:spacing w:before="140" w:line="360" w:lineRule="auto"/>
        <w:ind w:hanging="484"/>
        <w:rPr>
          <w:rFonts w:hAnsi="Times New Roman"/>
        </w:rPr>
      </w:pPr>
      <w:r w:rsidRPr="003D059B">
        <w:rPr>
          <w:rFonts w:hAnsi="Times New Roman"/>
        </w:rPr>
        <w:t>Rada Rodziców Zespołu Szkół nr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12;</w:t>
      </w:r>
    </w:p>
    <w:p w:rsidR="00E969DB" w:rsidRPr="003D059B" w:rsidRDefault="00E969DB" w:rsidP="00590D31">
      <w:pPr>
        <w:pStyle w:val="Akapitzlist1"/>
        <w:numPr>
          <w:ilvl w:val="1"/>
          <w:numId w:val="47"/>
        </w:numPr>
        <w:tabs>
          <w:tab w:val="left" w:pos="1431"/>
        </w:tabs>
        <w:spacing w:before="136" w:line="360" w:lineRule="auto"/>
        <w:ind w:hanging="484"/>
        <w:rPr>
          <w:rFonts w:hAnsi="Times New Roman"/>
        </w:rPr>
      </w:pPr>
      <w:r w:rsidRPr="003D059B">
        <w:rPr>
          <w:rFonts w:hAnsi="Times New Roman"/>
        </w:rPr>
        <w:t>Samorząd Uczniowski Zespołu Szkół nr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12.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7"/>
        </w:tabs>
        <w:spacing w:before="140" w:line="360" w:lineRule="auto"/>
        <w:ind w:right="112"/>
        <w:rPr>
          <w:rFonts w:hAnsi="Times New Roman"/>
        </w:rPr>
      </w:pPr>
      <w:r w:rsidRPr="003D059B">
        <w:rPr>
          <w:rFonts w:hAnsi="Times New Roman"/>
        </w:rPr>
        <w:t>W skład Rady Pedagogicznej Zespołu Szkół nr 12 w Lublinie wchodzą wszyscy nauczyciele zatrudnieni w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Zespole.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Radę Rodziców Zespołu Szkół nr 12 w Lublinie tworzą rodzice/prawni opiekunowie uczniów uczęsz</w:t>
      </w:r>
      <w:r w:rsidR="00127784">
        <w:rPr>
          <w:rFonts w:hAnsi="Times New Roman"/>
        </w:rPr>
        <w:t xml:space="preserve">czających do Przedszkola nr 86 i </w:t>
      </w:r>
      <w:r w:rsidRPr="003D059B">
        <w:rPr>
          <w:rFonts w:hAnsi="Times New Roman"/>
        </w:rPr>
        <w:t xml:space="preserve">Szkoły Podstawowej nr 14 im. </w:t>
      </w:r>
      <w:r w:rsidRPr="003D059B">
        <w:rPr>
          <w:rFonts w:hAnsi="Times New Roman"/>
          <w:spacing w:val="-3"/>
        </w:rPr>
        <w:t xml:space="preserve">Tadeusza </w:t>
      </w:r>
      <w:r w:rsidRPr="003D059B">
        <w:rPr>
          <w:rFonts w:hAnsi="Times New Roman"/>
        </w:rPr>
        <w:t>Kościuszki</w:t>
      </w:r>
      <w:r w:rsidR="00AB1A59">
        <w:rPr>
          <w:rFonts w:hAnsi="Times New Roman"/>
        </w:rPr>
        <w:t xml:space="preserve"> w Lublinie</w:t>
      </w:r>
      <w:r w:rsidRPr="003D059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W skład Samorządu Uczniowskiego Zespołu Szkół nr 12 w Lublinie wchodzą </w:t>
      </w:r>
      <w:r w:rsidR="001B0600" w:rsidRPr="003D059B">
        <w:rPr>
          <w:rFonts w:hAnsi="Times New Roman"/>
        </w:rPr>
        <w:t>uczniowie Szkoły Podstawowej nr 14 im.</w:t>
      </w:r>
      <w:r w:rsidRPr="003D059B">
        <w:rPr>
          <w:rFonts w:hAnsi="Times New Roman"/>
        </w:rPr>
        <w:t xml:space="preserve"> </w:t>
      </w:r>
      <w:r w:rsidR="00E14166" w:rsidRPr="003D059B">
        <w:rPr>
          <w:rFonts w:hAnsi="Times New Roman"/>
          <w:spacing w:val="-3"/>
        </w:rPr>
        <w:t>Tadeusza</w:t>
      </w:r>
      <w:r w:rsidRPr="003D059B">
        <w:rPr>
          <w:rFonts w:hAnsi="Times New Roman"/>
          <w:spacing w:val="-3"/>
        </w:rPr>
        <w:t xml:space="preserve"> </w:t>
      </w:r>
      <w:r w:rsidR="001B0600" w:rsidRPr="003D059B">
        <w:rPr>
          <w:rFonts w:hAnsi="Times New Roman"/>
        </w:rPr>
        <w:t xml:space="preserve">Kościuszki </w:t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Lublinie.</w:t>
      </w:r>
    </w:p>
    <w:p w:rsidR="00E969DB" w:rsidRPr="003D059B" w:rsidRDefault="00E969DB" w:rsidP="009F3663">
      <w:pPr>
        <w:pStyle w:val="Tre9ce6tekstu"/>
        <w:spacing w:before="10"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E14166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6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jc w:val="both"/>
        <w:outlineLvl w:val="0"/>
        <w:rPr>
          <w:rFonts w:hAnsi="Times New Roman"/>
        </w:rPr>
      </w:pPr>
      <w:bookmarkStart w:id="4" w:name="_bookmark3"/>
      <w:bookmarkEnd w:id="4"/>
      <w:r w:rsidRPr="003D059B">
        <w:rPr>
          <w:rFonts w:hAnsi="Times New Roman"/>
        </w:rPr>
        <w:t>DYREKTOR ZESPOŁU SZKÓŁ</w:t>
      </w:r>
    </w:p>
    <w:p w:rsidR="00E969DB" w:rsidRPr="003D059B" w:rsidRDefault="00752165" w:rsidP="00590D31">
      <w:pPr>
        <w:pStyle w:val="Nagb3f3wek1"/>
        <w:numPr>
          <w:ilvl w:val="0"/>
          <w:numId w:val="46"/>
        </w:numPr>
        <w:spacing w:before="141" w:line="360" w:lineRule="auto"/>
        <w:jc w:val="both"/>
        <w:rPr>
          <w:rFonts w:hAnsi="Times New Roman"/>
          <w:b w:val="0"/>
          <w:bCs w:val="0"/>
        </w:rPr>
      </w:pPr>
      <w:r w:rsidRPr="003D059B">
        <w:rPr>
          <w:rFonts w:hAnsi="Times New Roman"/>
          <w:b w:val="0"/>
          <w:bCs w:val="0"/>
        </w:rPr>
        <w:t xml:space="preserve"> </w:t>
      </w:r>
      <w:r w:rsidR="00E969DB" w:rsidRPr="003D059B">
        <w:rPr>
          <w:rFonts w:hAnsi="Times New Roman"/>
          <w:b w:val="0"/>
          <w:bCs w:val="0"/>
        </w:rPr>
        <w:t>Kieruje działalnością Zespołu oraz reprezentuje go na</w:t>
      </w:r>
      <w:r w:rsidR="00E969DB" w:rsidRPr="003D059B">
        <w:rPr>
          <w:rFonts w:hAnsi="Times New Roman"/>
          <w:b w:val="0"/>
          <w:bCs w:val="0"/>
          <w:spacing w:val="2"/>
        </w:rPr>
        <w:t xml:space="preserve"> </w:t>
      </w:r>
      <w:r w:rsidR="00E969DB" w:rsidRPr="003D059B">
        <w:rPr>
          <w:rFonts w:hAnsi="Times New Roman"/>
          <w:b w:val="0"/>
          <w:bCs w:val="0"/>
        </w:rPr>
        <w:t>zewnątrz.</w:t>
      </w:r>
    </w:p>
    <w:p w:rsidR="00E969DB" w:rsidRPr="003D059B" w:rsidRDefault="00752165" w:rsidP="00590D31">
      <w:pPr>
        <w:pStyle w:val="Nagb3f3wek1"/>
        <w:numPr>
          <w:ilvl w:val="0"/>
          <w:numId w:val="46"/>
        </w:numPr>
        <w:spacing w:before="141" w:line="360" w:lineRule="auto"/>
        <w:jc w:val="both"/>
        <w:rPr>
          <w:rFonts w:hAnsi="Times New Roman"/>
          <w:b w:val="0"/>
          <w:bCs w:val="0"/>
        </w:rPr>
      </w:pPr>
      <w:r w:rsidRPr="003D059B">
        <w:rPr>
          <w:rFonts w:hAnsi="Times New Roman"/>
          <w:b w:val="0"/>
          <w:bCs w:val="0"/>
        </w:rPr>
        <w:t xml:space="preserve"> S</w:t>
      </w:r>
      <w:r w:rsidR="00E969DB" w:rsidRPr="003D059B">
        <w:rPr>
          <w:rFonts w:hAnsi="Times New Roman"/>
          <w:b w:val="0"/>
          <w:bCs w:val="0"/>
        </w:rPr>
        <w:t>prawuje nadzór</w:t>
      </w:r>
      <w:r w:rsidR="00E969DB" w:rsidRPr="003D059B">
        <w:rPr>
          <w:rFonts w:hAnsi="Times New Roman"/>
          <w:b w:val="0"/>
          <w:bCs w:val="0"/>
          <w:spacing w:val="-2"/>
        </w:rPr>
        <w:t xml:space="preserve"> </w:t>
      </w:r>
      <w:r w:rsidR="00E969DB" w:rsidRPr="003D059B">
        <w:rPr>
          <w:rFonts w:hAnsi="Times New Roman"/>
          <w:b w:val="0"/>
          <w:bCs w:val="0"/>
        </w:rPr>
        <w:t>pedagogiczny.</w:t>
      </w:r>
    </w:p>
    <w:p w:rsidR="00E969DB" w:rsidRPr="003D059B" w:rsidRDefault="00E969DB" w:rsidP="00590D31">
      <w:pPr>
        <w:pStyle w:val="Akapitzlist1"/>
        <w:numPr>
          <w:ilvl w:val="0"/>
          <w:numId w:val="46"/>
        </w:numPr>
        <w:tabs>
          <w:tab w:val="left" w:pos="947"/>
        </w:tabs>
        <w:spacing w:before="139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Sprawuje opiekę nad uczniami oraz stwarza warunki do ich harmonijnego rozwoju psychofizycznego poprzez aktywne działania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prozdrowotne.</w:t>
      </w:r>
    </w:p>
    <w:p w:rsidR="00E969DB" w:rsidRPr="003D059B" w:rsidRDefault="00752165" w:rsidP="00590D31">
      <w:pPr>
        <w:pStyle w:val="Akapitzlist1"/>
        <w:numPr>
          <w:ilvl w:val="0"/>
          <w:numId w:val="46"/>
        </w:numPr>
        <w:tabs>
          <w:tab w:val="left" w:pos="947"/>
        </w:tabs>
        <w:spacing w:before="139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R</w:t>
      </w:r>
      <w:r w:rsidR="00E969DB" w:rsidRPr="003D059B">
        <w:rPr>
          <w:rFonts w:hAnsi="Times New Roman"/>
        </w:rPr>
        <w:t>ealizuje uchwały Rady Pedagogicznej podjęte w ramach ich kompetencji</w:t>
      </w:r>
      <w:r w:rsidR="00E969DB" w:rsidRPr="003D059B">
        <w:rPr>
          <w:rFonts w:hAnsi="Times New Roman"/>
          <w:spacing w:val="-19"/>
        </w:rPr>
        <w:t xml:space="preserve"> </w:t>
      </w:r>
      <w:r w:rsidR="00E969DB" w:rsidRPr="003D059B">
        <w:rPr>
          <w:rFonts w:hAnsi="Times New Roman"/>
        </w:rPr>
        <w:t>stanowiących.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7"/>
        </w:tabs>
        <w:spacing w:before="137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Dysponuje środkami określonymi w planie finansowym Zespołu, zaopiniowanym przez Radę Pedagogiczną oraz ponosi odpowiedzialność za ich prawidłowe wykorzystan</w:t>
      </w:r>
      <w:r w:rsidR="00F022E8" w:rsidRPr="003D059B">
        <w:rPr>
          <w:rFonts w:hAnsi="Times New Roman"/>
        </w:rPr>
        <w:t xml:space="preserve">ie, </w:t>
      </w:r>
      <w:r w:rsidRPr="003D059B">
        <w:rPr>
          <w:rFonts w:hAnsi="Times New Roman"/>
        </w:rPr>
        <w:t>a także organizuje administracyjną, finansową i gospodarczą obsługę</w:t>
      </w:r>
      <w:r w:rsidRPr="003D059B">
        <w:rPr>
          <w:rFonts w:hAnsi="Times New Roman"/>
          <w:spacing w:val="-6"/>
        </w:rPr>
        <w:t xml:space="preserve"> </w:t>
      </w:r>
      <w:r w:rsidR="00532586" w:rsidRPr="003D059B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>zkoły.</w:t>
      </w:r>
    </w:p>
    <w:p w:rsidR="00E969DB" w:rsidRPr="003D059B" w:rsidRDefault="00F022E8" w:rsidP="00590D31">
      <w:pPr>
        <w:pStyle w:val="Akapitzlist1"/>
        <w:numPr>
          <w:ilvl w:val="0"/>
          <w:numId w:val="47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Wykonuje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zadania związane z zapewnieniem bezpiec</w:t>
      </w:r>
      <w:r w:rsidR="001B0600" w:rsidRPr="003D059B">
        <w:rPr>
          <w:rFonts w:hAnsi="Times New Roman"/>
        </w:rPr>
        <w:t xml:space="preserve">zeństwa uczniom i nauczycielom </w:t>
      </w:r>
      <w:r w:rsidR="00532586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czasie zajęć organizowanych przez</w:t>
      </w:r>
      <w:r w:rsidR="00E969DB" w:rsidRPr="003D059B">
        <w:rPr>
          <w:rFonts w:hAnsi="Times New Roman"/>
          <w:spacing w:val="-4"/>
        </w:rPr>
        <w:t xml:space="preserve"> </w:t>
      </w:r>
      <w:r w:rsidR="00665BC7" w:rsidRPr="003D059B">
        <w:rPr>
          <w:rFonts w:hAnsi="Times New Roman"/>
          <w:spacing w:val="-4"/>
        </w:rPr>
        <w:t>S</w:t>
      </w:r>
      <w:r w:rsidR="00E969DB" w:rsidRPr="003D059B">
        <w:rPr>
          <w:rFonts w:hAnsi="Times New Roman"/>
        </w:rPr>
        <w:t>zkołę.</w:t>
      </w:r>
    </w:p>
    <w:p w:rsidR="00E969DB" w:rsidRDefault="00752165" w:rsidP="00590D31">
      <w:pPr>
        <w:pStyle w:val="Akapitzlist1"/>
        <w:numPr>
          <w:ilvl w:val="0"/>
          <w:numId w:val="47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  <w:spacing w:val="-3"/>
        </w:rPr>
        <w:t xml:space="preserve">ykonuje </w:t>
      </w:r>
      <w:r w:rsidR="00E969DB" w:rsidRPr="003D059B">
        <w:rPr>
          <w:rFonts w:hAnsi="Times New Roman"/>
        </w:rPr>
        <w:t>inne zadania wynikające z przepisów</w:t>
      </w:r>
      <w:r w:rsidR="00E969DB" w:rsidRPr="003D059B">
        <w:rPr>
          <w:rFonts w:hAnsi="Times New Roman"/>
          <w:spacing w:val="4"/>
        </w:rPr>
        <w:t xml:space="preserve"> </w:t>
      </w:r>
      <w:r w:rsidR="00E969DB" w:rsidRPr="003D059B">
        <w:rPr>
          <w:rFonts w:hAnsi="Times New Roman"/>
        </w:rPr>
        <w:t>szczególnych.</w:t>
      </w:r>
    </w:p>
    <w:p w:rsidR="00E969DB" w:rsidRPr="003D059B" w:rsidRDefault="000F55F9" w:rsidP="00590D31">
      <w:pPr>
        <w:pStyle w:val="Akapitzlist1"/>
        <w:numPr>
          <w:ilvl w:val="0"/>
          <w:numId w:val="47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>
        <w:rPr>
          <w:rFonts w:hAnsi="Times New Roman"/>
        </w:rPr>
        <w:t>W</w:t>
      </w:r>
      <w:r w:rsidR="00E969DB" w:rsidRPr="003D059B">
        <w:rPr>
          <w:rFonts w:hAnsi="Times New Roman"/>
        </w:rPr>
        <w:t>spółdziała ze szkołami wyższymi w organizacji praktyk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pedagogicznych.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7"/>
        </w:tabs>
        <w:spacing w:before="137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Stwarza warunki do dział</w:t>
      </w:r>
      <w:r w:rsidR="00665BC7" w:rsidRPr="003D059B">
        <w:rPr>
          <w:rFonts w:hAnsi="Times New Roman"/>
        </w:rPr>
        <w:t>ania w S</w:t>
      </w:r>
      <w:r w:rsidRPr="003D059B">
        <w:rPr>
          <w:rFonts w:hAnsi="Times New Roman"/>
        </w:rPr>
        <w:t xml:space="preserve">zkole: wolontariuszy, stowarzyszeń i innych organizacji, </w:t>
      </w:r>
      <w:r w:rsidR="00532586" w:rsidRPr="003D059B">
        <w:rPr>
          <w:rFonts w:hAnsi="Times New Roman"/>
        </w:rPr>
        <w:br/>
      </w:r>
      <w:r w:rsidRPr="003D059B">
        <w:rPr>
          <w:rFonts w:hAnsi="Times New Roman"/>
        </w:rPr>
        <w:t>w szczególności organizacji harcerskich, których celem statutowym</w:t>
      </w:r>
      <w:r w:rsidRPr="003D059B">
        <w:rPr>
          <w:rFonts w:hAnsi="Times New Roman"/>
          <w:spacing w:val="30"/>
        </w:rPr>
        <w:t xml:space="preserve"> </w:t>
      </w:r>
      <w:r w:rsidRPr="003D059B">
        <w:rPr>
          <w:rFonts w:hAnsi="Times New Roman"/>
        </w:rPr>
        <w:t>jest</w:t>
      </w:r>
      <w:r w:rsidR="00752165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działalność</w:t>
      </w:r>
      <w:r w:rsidR="001B0600" w:rsidRPr="003D059B">
        <w:rPr>
          <w:rFonts w:hAnsi="Times New Roman"/>
        </w:rPr>
        <w:tab/>
        <w:t xml:space="preserve">wychowawcza lub rozszerzanie i wzbogacanie form </w:t>
      </w:r>
      <w:r w:rsidRPr="003D059B">
        <w:rPr>
          <w:rFonts w:hAnsi="Times New Roman"/>
        </w:rPr>
        <w:t>działalności dydaktycznej, wychowawczej, opiekuńczej i innowacyjnej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7"/>
        </w:tabs>
        <w:spacing w:before="1"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Odpowiada za realizację zaleceń wynikających z orzeczenia o potrzebie kształcenia specjalnego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ucznia.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Współpracuje z pielęgniarką szkolną, lekarzem dentystą, sprawującymi profilaktyczną opiekę zdrowotną nad dziećmi i młodzieżą, w </w:t>
      </w:r>
      <w:r w:rsidRPr="003D059B">
        <w:rPr>
          <w:rFonts w:hAnsi="Times New Roman"/>
          <w:spacing w:val="-3"/>
        </w:rPr>
        <w:t xml:space="preserve">tym </w:t>
      </w:r>
      <w:r w:rsidRPr="003D059B">
        <w:rPr>
          <w:rFonts w:hAnsi="Times New Roman"/>
        </w:rPr>
        <w:t>udostępnia imię, nazwisko i numer PESEL ucznia celem właściwej realizacji tej</w:t>
      </w:r>
      <w:r w:rsidRPr="003D059B">
        <w:rPr>
          <w:rFonts w:hAnsi="Times New Roman"/>
          <w:spacing w:val="-16"/>
        </w:rPr>
        <w:t xml:space="preserve"> </w:t>
      </w:r>
      <w:r w:rsidRPr="003D059B">
        <w:rPr>
          <w:rFonts w:hAnsi="Times New Roman"/>
        </w:rPr>
        <w:t>opieki.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Dyrektor Szkoły jest kierownikiem zakładu pracy dla zatrudnionych w</w:t>
      </w:r>
      <w:r w:rsidR="00FA2505" w:rsidRPr="003D059B">
        <w:rPr>
          <w:rFonts w:hAnsi="Times New Roman"/>
        </w:rPr>
        <w:t xml:space="preserve"> szkole nauczycieli </w:t>
      </w:r>
      <w:r w:rsidR="00532586" w:rsidRPr="003D059B">
        <w:rPr>
          <w:rFonts w:hAnsi="Times New Roman"/>
        </w:rPr>
        <w:br/>
      </w:r>
      <w:r w:rsidR="00FA2505" w:rsidRPr="003D059B">
        <w:rPr>
          <w:rFonts w:hAnsi="Times New Roman"/>
        </w:rPr>
        <w:t xml:space="preserve">i </w:t>
      </w:r>
      <w:r w:rsidRPr="003D059B">
        <w:rPr>
          <w:rFonts w:hAnsi="Times New Roman"/>
        </w:rPr>
        <w:t>pracownikó</w:t>
      </w:r>
      <w:r w:rsidR="00FA2505" w:rsidRPr="003D059B">
        <w:rPr>
          <w:rFonts w:hAnsi="Times New Roman"/>
        </w:rPr>
        <w:t xml:space="preserve">w </w:t>
      </w:r>
      <w:r w:rsidRPr="003D059B">
        <w:rPr>
          <w:rFonts w:hAnsi="Times New Roman"/>
        </w:rPr>
        <w:t>niebędącyc</w:t>
      </w:r>
      <w:r w:rsidR="00FA2505" w:rsidRPr="003D059B">
        <w:rPr>
          <w:rFonts w:hAnsi="Times New Roman"/>
        </w:rPr>
        <w:t>h nauczycielami. Dyrektor w</w:t>
      </w:r>
      <w:r w:rsidRPr="003D059B">
        <w:rPr>
          <w:rFonts w:hAnsi="Times New Roman"/>
        </w:rPr>
        <w:t xml:space="preserve"> szczególnoś</w:t>
      </w:r>
      <w:r w:rsidR="00FA2505" w:rsidRPr="003D059B">
        <w:rPr>
          <w:rFonts w:hAnsi="Times New Roman"/>
        </w:rPr>
        <w:t xml:space="preserve">ci decyduje </w:t>
      </w:r>
      <w:r w:rsidR="00532586" w:rsidRPr="003D059B">
        <w:rPr>
          <w:rFonts w:hAnsi="Times New Roman"/>
        </w:rPr>
        <w:br/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sprawach:</w:t>
      </w:r>
    </w:p>
    <w:p w:rsidR="00E969DB" w:rsidRPr="003D059B" w:rsidRDefault="00E969DB" w:rsidP="00590D31">
      <w:pPr>
        <w:pStyle w:val="Akapitzlist1"/>
        <w:numPr>
          <w:ilvl w:val="1"/>
          <w:numId w:val="47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zatrudniania i zwalniania nauczycieli oraz innych pracowników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47"/>
        </w:numPr>
        <w:tabs>
          <w:tab w:val="left" w:pos="1371"/>
        </w:tabs>
        <w:spacing w:before="137"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przyznawania nagród oraz wymierzania kar porządkowych nauczycielom i innym pracownikom</w:t>
      </w:r>
      <w:r w:rsidRPr="003D059B">
        <w:rPr>
          <w:rFonts w:hAnsi="Times New Roman"/>
          <w:spacing w:val="-1"/>
        </w:rPr>
        <w:t xml:space="preserve"> </w:t>
      </w:r>
      <w:r w:rsidR="00665BC7" w:rsidRPr="003D059B">
        <w:rPr>
          <w:rFonts w:hAnsi="Times New Roman"/>
        </w:rPr>
        <w:t>S</w:t>
      </w:r>
      <w:r w:rsidRPr="003D059B">
        <w:rPr>
          <w:rFonts w:hAnsi="Times New Roman"/>
        </w:rPr>
        <w:t>zkoły;</w:t>
      </w:r>
    </w:p>
    <w:p w:rsidR="00E969DB" w:rsidRPr="003D059B" w:rsidRDefault="00E969DB" w:rsidP="00590D31">
      <w:pPr>
        <w:pStyle w:val="Akapitzlist1"/>
        <w:numPr>
          <w:ilvl w:val="1"/>
          <w:numId w:val="47"/>
        </w:numPr>
        <w:tabs>
          <w:tab w:val="left" w:pos="1371"/>
        </w:tabs>
        <w:spacing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>wyst</w:t>
      </w:r>
      <w:r w:rsidR="00FA2505" w:rsidRPr="003D059B">
        <w:rPr>
          <w:rFonts w:hAnsi="Times New Roman"/>
        </w:rPr>
        <w:t>ę</w:t>
      </w:r>
      <w:r w:rsidRPr="003D059B">
        <w:rPr>
          <w:rFonts w:hAnsi="Times New Roman"/>
        </w:rPr>
        <w:t>powania z wnioskami, po zasięgnięciu opinii Rady Pedagogicznej, w sprawach odznaczeń, nagród i innych wyróżnień dla nauczycieli oraz pozostałych pracowników</w:t>
      </w:r>
      <w:r w:rsidRPr="003D059B">
        <w:rPr>
          <w:rFonts w:hAnsi="Times New Roman"/>
          <w:spacing w:val="-1"/>
        </w:rPr>
        <w:t xml:space="preserve"> </w:t>
      </w:r>
      <w:r w:rsidR="00665BC7" w:rsidRPr="003D059B">
        <w:rPr>
          <w:rFonts w:hAnsi="Times New Roman"/>
        </w:rPr>
        <w:t>S</w:t>
      </w:r>
      <w:r w:rsidRPr="003D059B">
        <w:rPr>
          <w:rFonts w:hAnsi="Times New Roman"/>
        </w:rPr>
        <w:t>zkoły.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4"/>
        </w:tabs>
        <w:spacing w:line="360" w:lineRule="auto"/>
        <w:ind w:left="943" w:right="119" w:hanging="425"/>
        <w:jc w:val="both"/>
        <w:rPr>
          <w:rFonts w:hAnsi="Times New Roman"/>
        </w:rPr>
      </w:pPr>
      <w:r w:rsidRPr="003D059B">
        <w:rPr>
          <w:rFonts w:hAnsi="Times New Roman"/>
        </w:rPr>
        <w:t xml:space="preserve">Dyrektor </w:t>
      </w:r>
      <w:r w:rsidR="00665BC7" w:rsidRPr="003D059B">
        <w:rPr>
          <w:rFonts w:hAnsi="Times New Roman"/>
        </w:rPr>
        <w:t>S</w:t>
      </w:r>
      <w:r w:rsidRPr="003D059B">
        <w:rPr>
          <w:rFonts w:hAnsi="Times New Roman"/>
        </w:rPr>
        <w:t>zkoły w wykonywaniu swoich zadań współpracuje z Radą Pedagogiczną</w:t>
      </w:r>
      <w:r w:rsidR="00752165" w:rsidRPr="003D059B">
        <w:rPr>
          <w:rFonts w:hAnsi="Times New Roman"/>
        </w:rPr>
        <w:t>, R</w:t>
      </w:r>
      <w:r w:rsidRPr="003D059B">
        <w:rPr>
          <w:rFonts w:hAnsi="Times New Roman"/>
        </w:rPr>
        <w:t>odzicami i Samorządem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Uczniowskim.</w:t>
      </w:r>
    </w:p>
    <w:p w:rsidR="00E969DB" w:rsidRPr="003D059B" w:rsidRDefault="00E969DB" w:rsidP="00590D31">
      <w:pPr>
        <w:pStyle w:val="Akapitzlist1"/>
        <w:numPr>
          <w:ilvl w:val="0"/>
          <w:numId w:val="47"/>
        </w:numPr>
        <w:tabs>
          <w:tab w:val="left" w:pos="944"/>
        </w:tabs>
        <w:spacing w:before="1" w:line="360" w:lineRule="auto"/>
        <w:ind w:left="943" w:hanging="425"/>
        <w:jc w:val="both"/>
        <w:rPr>
          <w:rFonts w:hAnsi="Times New Roman"/>
        </w:rPr>
      </w:pPr>
      <w:r w:rsidRPr="003D059B">
        <w:rPr>
          <w:rFonts w:hAnsi="Times New Roman"/>
        </w:rPr>
        <w:t>W pr</w:t>
      </w:r>
      <w:r w:rsidR="00532586" w:rsidRPr="003D059B">
        <w:rPr>
          <w:rFonts w:hAnsi="Times New Roman"/>
        </w:rPr>
        <w:t xml:space="preserve">zypadku nieobecności Dyrektora </w:t>
      </w:r>
      <w:r w:rsidR="00665BC7" w:rsidRPr="003D059B">
        <w:rPr>
          <w:rFonts w:hAnsi="Times New Roman"/>
        </w:rPr>
        <w:t>S</w:t>
      </w:r>
      <w:r w:rsidRPr="003D059B">
        <w:rPr>
          <w:rFonts w:hAnsi="Times New Roman"/>
        </w:rPr>
        <w:t>zkoły zastępuje go</w:t>
      </w:r>
      <w:r w:rsidRPr="003D059B">
        <w:rPr>
          <w:rFonts w:hAnsi="Times New Roman"/>
          <w:spacing w:val="-17"/>
        </w:rPr>
        <w:t xml:space="preserve"> </w:t>
      </w:r>
      <w:r w:rsidRPr="003D059B">
        <w:rPr>
          <w:rFonts w:hAnsi="Times New Roman"/>
        </w:rPr>
        <w:t>wicedyrektor.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</w:rPr>
      </w:pPr>
    </w:p>
    <w:p w:rsidR="00E969DB" w:rsidRPr="003D059B" w:rsidRDefault="00E969DB" w:rsidP="003B764E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7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outlineLvl w:val="0"/>
        <w:rPr>
          <w:rFonts w:hAnsi="Times New Roman"/>
        </w:rPr>
      </w:pPr>
      <w:bookmarkStart w:id="5" w:name="_bookmark4"/>
      <w:bookmarkEnd w:id="5"/>
      <w:r w:rsidRPr="003D059B">
        <w:rPr>
          <w:rFonts w:hAnsi="Times New Roman"/>
        </w:rPr>
        <w:t>RADA PEDAGOGICZNA</w:t>
      </w:r>
    </w:p>
    <w:p w:rsidR="00E969DB" w:rsidRPr="003D059B" w:rsidRDefault="00E969DB" w:rsidP="00590D31">
      <w:pPr>
        <w:pStyle w:val="Akapitzlist1"/>
        <w:numPr>
          <w:ilvl w:val="0"/>
          <w:numId w:val="52"/>
        </w:numPr>
        <w:tabs>
          <w:tab w:val="left" w:pos="947"/>
        </w:tabs>
        <w:spacing w:before="134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 skład Rady Pedagogicznej wchodzą: Dyrektor Szkoły oraz wszyscy nauc</w:t>
      </w:r>
      <w:r w:rsidR="00D40480" w:rsidRPr="003D059B">
        <w:rPr>
          <w:rFonts w:hAnsi="Times New Roman"/>
        </w:rPr>
        <w:t xml:space="preserve">zyciele zatrudnieni w </w:t>
      </w:r>
      <w:r w:rsidR="00665BC7" w:rsidRPr="003D059B">
        <w:rPr>
          <w:rFonts w:hAnsi="Times New Roman"/>
        </w:rPr>
        <w:t>S</w:t>
      </w:r>
      <w:r w:rsidR="00D40480" w:rsidRPr="003D059B">
        <w:rPr>
          <w:rFonts w:hAnsi="Times New Roman"/>
        </w:rPr>
        <w:t>zkole. W</w:t>
      </w:r>
      <w:r w:rsidRPr="003D059B">
        <w:rPr>
          <w:rFonts w:hAnsi="Times New Roman"/>
        </w:rPr>
        <w:t xml:space="preserve"> ze</w:t>
      </w:r>
      <w:r w:rsidR="00D40480" w:rsidRPr="003D059B">
        <w:rPr>
          <w:rFonts w:hAnsi="Times New Roman"/>
        </w:rPr>
        <w:t xml:space="preserve">braniach </w:t>
      </w:r>
      <w:r w:rsidR="001B0600" w:rsidRPr="003D059B">
        <w:rPr>
          <w:rFonts w:hAnsi="Times New Roman"/>
        </w:rPr>
        <w:t>Rady Pedagogicznej</w:t>
      </w:r>
      <w:r w:rsidRPr="003D059B">
        <w:rPr>
          <w:rFonts w:hAnsi="Times New Roman"/>
        </w:rPr>
        <w:t xml:space="preserve"> mogą</w:t>
      </w:r>
      <w:r w:rsidR="001B0600" w:rsidRPr="003D059B">
        <w:rPr>
          <w:rFonts w:hAnsi="Times New Roman"/>
        </w:rPr>
        <w:t xml:space="preserve"> również brać </w:t>
      </w:r>
      <w:r w:rsidRPr="003D059B">
        <w:rPr>
          <w:rFonts w:hAnsi="Times New Roman"/>
        </w:rPr>
        <w:t xml:space="preserve">udział, z głosem doradczym, osoby zapraszane przez jej przewodniczącego za zgodą lub na wniosek Rady Pedagogicznej, w </w:t>
      </w:r>
      <w:r w:rsidRPr="003D059B">
        <w:rPr>
          <w:rFonts w:hAnsi="Times New Roman"/>
          <w:spacing w:val="-2"/>
        </w:rPr>
        <w:t xml:space="preserve">tym </w:t>
      </w:r>
      <w:r w:rsidRPr="003D059B">
        <w:rPr>
          <w:rFonts w:hAnsi="Times New Roman"/>
        </w:rPr>
        <w:t>przedstawiciele stowarzyszeń i innych organizacji, w szczególności organizacji harcerskich, których celem statutowym jest działalność wychowawcza lub rozszerzanie i wzbogacanie form działalności dydaktycznej, wychowawczej i opiekuńczej</w:t>
      </w:r>
      <w:r w:rsidRPr="003D059B">
        <w:rPr>
          <w:rFonts w:hAnsi="Times New Roman"/>
          <w:spacing w:val="-1"/>
        </w:rPr>
        <w:t xml:space="preserve"> </w:t>
      </w:r>
      <w:r w:rsidR="00A306EA" w:rsidRPr="003D059B">
        <w:rPr>
          <w:rFonts w:hAnsi="Times New Roman"/>
          <w:spacing w:val="-1"/>
        </w:rPr>
        <w:t>s</w:t>
      </w:r>
      <w:r w:rsidRPr="003D059B">
        <w:rPr>
          <w:rFonts w:hAnsi="Times New Roman"/>
          <w:spacing w:val="-3"/>
        </w:rPr>
        <w:t>zkoły.</w:t>
      </w:r>
    </w:p>
    <w:p w:rsidR="00E969DB" w:rsidRPr="003D059B" w:rsidRDefault="00D40480" w:rsidP="00590D31">
      <w:pPr>
        <w:pStyle w:val="Akapitzlist1"/>
        <w:numPr>
          <w:ilvl w:val="0"/>
          <w:numId w:val="52"/>
        </w:numPr>
        <w:tabs>
          <w:tab w:val="left" w:pos="947"/>
        </w:tabs>
        <w:spacing w:before="134" w:line="360" w:lineRule="auto"/>
        <w:ind w:right="118"/>
        <w:jc w:val="both"/>
        <w:rPr>
          <w:rFonts w:hAnsi="Times New Roman"/>
          <w:spacing w:val="-3"/>
        </w:rPr>
      </w:pPr>
      <w:r w:rsidRPr="003D059B">
        <w:rPr>
          <w:rFonts w:hAnsi="Times New Roman"/>
          <w:spacing w:val="-3"/>
        </w:rPr>
        <w:t>P</w:t>
      </w:r>
      <w:r w:rsidR="00E969DB" w:rsidRPr="003D059B">
        <w:rPr>
          <w:rFonts w:hAnsi="Times New Roman"/>
        </w:rPr>
        <w:t>rzewodniczącym Rady Pedagogicznej jest Dyrektor</w:t>
      </w:r>
      <w:r w:rsidR="00E969DB" w:rsidRPr="003D059B">
        <w:rPr>
          <w:rFonts w:hAnsi="Times New Roman"/>
          <w:spacing w:val="-6"/>
        </w:rPr>
        <w:t xml:space="preserve"> </w:t>
      </w:r>
      <w:r w:rsidR="00665BC7" w:rsidRPr="003D059B">
        <w:rPr>
          <w:rFonts w:hAnsi="Times New Roman"/>
          <w:spacing w:val="-6"/>
        </w:rPr>
        <w:t>S</w:t>
      </w:r>
      <w:r w:rsidR="00E969DB" w:rsidRPr="003D059B">
        <w:rPr>
          <w:rFonts w:hAnsi="Times New Roman"/>
          <w:spacing w:val="-3"/>
        </w:rPr>
        <w:t>zkoły.</w:t>
      </w:r>
    </w:p>
    <w:p w:rsidR="00E969DB" w:rsidRPr="003D059B" w:rsidRDefault="00E969DB" w:rsidP="00590D31">
      <w:pPr>
        <w:pStyle w:val="Akapitzlist1"/>
        <w:numPr>
          <w:ilvl w:val="0"/>
          <w:numId w:val="52"/>
        </w:numPr>
        <w:tabs>
          <w:tab w:val="left" w:pos="947"/>
        </w:tabs>
        <w:spacing w:before="134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Zebrania Rady Pedagogicznej są organ</w:t>
      </w:r>
      <w:r w:rsidR="00D40480" w:rsidRPr="003D059B">
        <w:rPr>
          <w:rFonts w:hAnsi="Times New Roman"/>
        </w:rPr>
        <w:t>izowane przed</w:t>
      </w:r>
      <w:r w:rsidRPr="003D059B">
        <w:rPr>
          <w:rFonts w:hAnsi="Times New Roman"/>
        </w:rPr>
        <w:t xml:space="preserve"> rozpoczę</w:t>
      </w:r>
      <w:r w:rsidR="00D40480" w:rsidRPr="003D059B">
        <w:rPr>
          <w:rFonts w:hAnsi="Times New Roman"/>
        </w:rPr>
        <w:t xml:space="preserve">ciem roku </w:t>
      </w:r>
      <w:r w:rsidRPr="003D059B">
        <w:rPr>
          <w:rFonts w:hAnsi="Times New Roman"/>
        </w:rPr>
        <w:t xml:space="preserve">szkolnego, </w:t>
      </w:r>
      <w:r w:rsidR="007C263F" w:rsidRPr="003D059B">
        <w:rPr>
          <w:rFonts w:hAnsi="Times New Roman"/>
        </w:rPr>
        <w:br/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24"/>
        </w:rPr>
        <w:t xml:space="preserve"> </w:t>
      </w:r>
      <w:r w:rsidRPr="003D059B">
        <w:rPr>
          <w:rFonts w:hAnsi="Times New Roman"/>
        </w:rPr>
        <w:t>każdym</w:t>
      </w:r>
      <w:r w:rsidRPr="003D059B">
        <w:rPr>
          <w:rFonts w:hAnsi="Times New Roman"/>
          <w:spacing w:val="26"/>
        </w:rPr>
        <w:t xml:space="preserve"> </w:t>
      </w:r>
      <w:r w:rsidRPr="003D059B">
        <w:rPr>
          <w:rFonts w:hAnsi="Times New Roman"/>
        </w:rPr>
        <w:t>okresie</w:t>
      </w:r>
      <w:r w:rsidRPr="003D059B">
        <w:rPr>
          <w:rFonts w:hAnsi="Times New Roman"/>
          <w:spacing w:val="27"/>
        </w:rPr>
        <w:t xml:space="preserve"> </w:t>
      </w:r>
      <w:r w:rsidRPr="003D059B">
        <w:rPr>
          <w:rFonts w:hAnsi="Times New Roman"/>
        </w:rPr>
        <w:t>(semestrze)</w:t>
      </w:r>
      <w:r w:rsidRPr="003D059B">
        <w:rPr>
          <w:rFonts w:hAnsi="Times New Roman"/>
          <w:spacing w:val="25"/>
        </w:rPr>
        <w:t xml:space="preserve"> </w:t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24"/>
        </w:rPr>
        <w:t xml:space="preserve"> </w:t>
      </w:r>
      <w:r w:rsidRPr="003D059B">
        <w:rPr>
          <w:rFonts w:hAnsi="Times New Roman"/>
        </w:rPr>
        <w:t>związku</w:t>
      </w:r>
      <w:r w:rsidRPr="003D059B">
        <w:rPr>
          <w:rFonts w:hAnsi="Times New Roman"/>
          <w:spacing w:val="26"/>
        </w:rPr>
        <w:t xml:space="preserve"> </w:t>
      </w:r>
      <w:r w:rsidRPr="003D059B">
        <w:rPr>
          <w:rFonts w:hAnsi="Times New Roman"/>
        </w:rPr>
        <w:t>z</w:t>
      </w:r>
      <w:r w:rsidRPr="003D059B">
        <w:rPr>
          <w:rFonts w:hAnsi="Times New Roman"/>
          <w:spacing w:val="26"/>
        </w:rPr>
        <w:t xml:space="preserve"> </w:t>
      </w:r>
      <w:r w:rsidRPr="003D059B">
        <w:rPr>
          <w:rFonts w:hAnsi="Times New Roman"/>
        </w:rPr>
        <w:t>klasyfikowaniem</w:t>
      </w:r>
      <w:r w:rsidRPr="003D059B">
        <w:rPr>
          <w:rFonts w:hAnsi="Times New Roman"/>
          <w:spacing w:val="26"/>
        </w:rPr>
        <w:t xml:space="preserve"> </w:t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25"/>
        </w:rPr>
        <w:t xml:space="preserve"> </w:t>
      </w:r>
      <w:r w:rsidRPr="003D059B">
        <w:rPr>
          <w:rFonts w:hAnsi="Times New Roman"/>
        </w:rPr>
        <w:t>promowaniem</w:t>
      </w:r>
      <w:r w:rsidRPr="003D059B">
        <w:rPr>
          <w:rFonts w:hAnsi="Times New Roman"/>
          <w:spacing w:val="26"/>
        </w:rPr>
        <w:t xml:space="preserve"> </w:t>
      </w:r>
      <w:r w:rsidRPr="003D059B">
        <w:rPr>
          <w:rFonts w:hAnsi="Times New Roman"/>
          <w:spacing w:val="-3"/>
        </w:rPr>
        <w:t>uczniów,</w:t>
      </w:r>
      <w:r w:rsidR="00D40480"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 xml:space="preserve">po zakończeniu rocznych zajęć dydaktyczno-wychowawczych oraz w miarę bieżących potrzeb. Zebrania mogą być organizowane na wniosek organu sprawującego nadzór pedagogiczny, </w:t>
      </w:r>
      <w:r w:rsidR="007C263F" w:rsidRPr="003D059B">
        <w:rPr>
          <w:rFonts w:hAnsi="Times New Roman"/>
        </w:rPr>
        <w:br/>
        <w:t xml:space="preserve">z inicjatywy </w:t>
      </w:r>
      <w:r w:rsidR="00665BC7" w:rsidRPr="003D059B">
        <w:rPr>
          <w:rFonts w:hAnsi="Times New Roman"/>
        </w:rPr>
        <w:t>Dyrektora S</w:t>
      </w:r>
      <w:r w:rsidRPr="003D059B">
        <w:rPr>
          <w:rFonts w:hAnsi="Times New Roman"/>
        </w:rPr>
        <w:t>zkoł</w:t>
      </w:r>
      <w:r w:rsidR="00D40480" w:rsidRPr="003D059B">
        <w:rPr>
          <w:rFonts w:hAnsi="Times New Roman"/>
        </w:rPr>
        <w:t xml:space="preserve">y albo </w:t>
      </w:r>
      <w:r w:rsidRPr="003D059B">
        <w:rPr>
          <w:rFonts w:hAnsi="Times New Roman"/>
        </w:rPr>
        <w:t>co najmniej 1/3 członków Rady Pedagogicznej.</w:t>
      </w:r>
    </w:p>
    <w:p w:rsidR="00E969DB" w:rsidRPr="003D059B" w:rsidRDefault="00E969DB" w:rsidP="00590D31">
      <w:pPr>
        <w:pStyle w:val="Akapitzlist1"/>
        <w:numPr>
          <w:ilvl w:val="0"/>
          <w:numId w:val="52"/>
        </w:numPr>
        <w:tabs>
          <w:tab w:val="left" w:pos="947"/>
        </w:tabs>
        <w:spacing w:before="1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Przewodniczący prowadzi i przygotowuje zebrania Rady Pedagogicznej oraz jest odpowiedzialny za zawiadomienie wszystkich jej członków o terminie i porządku zebrania zgodnie z regulaminem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  <w:spacing w:val="-4"/>
        </w:rPr>
        <w:t>Rady.</w:t>
      </w:r>
    </w:p>
    <w:p w:rsidR="00E969DB" w:rsidRPr="003D059B" w:rsidRDefault="00E969DB" w:rsidP="00590D31">
      <w:pPr>
        <w:pStyle w:val="Akapitzlist1"/>
        <w:numPr>
          <w:ilvl w:val="0"/>
          <w:numId w:val="52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Przewodniczący Rady Pedagogicznej ma obowiązek dwukrotnie w ciągu roku szkolnego przedstawić ogólne wnioski wynikają</w:t>
      </w:r>
      <w:r w:rsidR="00D40480" w:rsidRPr="003D059B">
        <w:rPr>
          <w:rFonts w:hAnsi="Times New Roman"/>
        </w:rPr>
        <w:t xml:space="preserve">ce ze sprawowanego nadzoru pedagogicznego </w:t>
      </w:r>
      <w:r w:rsidRPr="003D059B">
        <w:rPr>
          <w:rFonts w:hAnsi="Times New Roman"/>
        </w:rPr>
        <w:t>oraz informacje o działalności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D40480" w:rsidP="00590D31">
      <w:pPr>
        <w:pStyle w:val="Akapitzlist1"/>
        <w:numPr>
          <w:ilvl w:val="0"/>
          <w:numId w:val="52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K</w:t>
      </w:r>
      <w:r w:rsidR="00E969DB" w:rsidRPr="003D059B">
        <w:rPr>
          <w:rFonts w:hAnsi="Times New Roman"/>
        </w:rPr>
        <w:t>ompetencje stanowiące Rady</w:t>
      </w:r>
      <w:r w:rsidR="00E969DB" w:rsidRPr="003D059B">
        <w:rPr>
          <w:rFonts w:hAnsi="Times New Roman"/>
          <w:spacing w:val="-5"/>
        </w:rPr>
        <w:t xml:space="preserve"> </w:t>
      </w:r>
      <w:r w:rsidR="00E969DB" w:rsidRPr="003D059B">
        <w:rPr>
          <w:rFonts w:hAnsi="Times New Roman"/>
        </w:rPr>
        <w:t>Pedagogicznej:</w:t>
      </w:r>
    </w:p>
    <w:p w:rsidR="00E969DB" w:rsidRPr="00D74322" w:rsidRDefault="00E969DB" w:rsidP="00590D31">
      <w:pPr>
        <w:pStyle w:val="Akapitzlist1"/>
        <w:numPr>
          <w:ilvl w:val="1"/>
          <w:numId w:val="52"/>
        </w:numPr>
        <w:tabs>
          <w:tab w:val="left" w:pos="1371"/>
        </w:tabs>
        <w:spacing w:before="137" w:line="360" w:lineRule="auto"/>
        <w:rPr>
          <w:rFonts w:hAnsi="Times New Roman"/>
        </w:rPr>
      </w:pPr>
      <w:r w:rsidRPr="00D74322">
        <w:rPr>
          <w:rFonts w:hAnsi="Times New Roman"/>
        </w:rPr>
        <w:t>zatwierdzanie planów pracy Szkoły po zaopiniowaniu przez Radę</w:t>
      </w:r>
      <w:r w:rsidRPr="00D74322">
        <w:rPr>
          <w:rFonts w:hAnsi="Times New Roman"/>
          <w:spacing w:val="-8"/>
        </w:rPr>
        <w:t xml:space="preserve"> </w:t>
      </w:r>
      <w:r w:rsidRPr="00D74322">
        <w:rPr>
          <w:rFonts w:hAnsi="Times New Roman"/>
        </w:rPr>
        <w:t>Rodziców;</w:t>
      </w:r>
    </w:p>
    <w:p w:rsidR="00E969DB" w:rsidRPr="003D059B" w:rsidRDefault="00E969DB" w:rsidP="00590D31">
      <w:pPr>
        <w:pStyle w:val="Akapitzlist1"/>
        <w:numPr>
          <w:ilvl w:val="1"/>
          <w:numId w:val="52"/>
        </w:numPr>
        <w:tabs>
          <w:tab w:val="left" w:pos="1371"/>
        </w:tabs>
        <w:spacing w:before="139" w:line="360" w:lineRule="auto"/>
        <w:rPr>
          <w:rFonts w:hAnsi="Times New Roman"/>
        </w:rPr>
      </w:pPr>
      <w:r w:rsidRPr="003D059B">
        <w:rPr>
          <w:rFonts w:hAnsi="Times New Roman"/>
        </w:rPr>
        <w:t>podejmowanie uchwał w sprawie wyników klasyfikacji i promocji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52"/>
        </w:numPr>
        <w:tabs>
          <w:tab w:val="left" w:pos="1371"/>
        </w:tabs>
        <w:spacing w:before="137" w:line="360" w:lineRule="auto"/>
        <w:ind w:right="119"/>
        <w:rPr>
          <w:rFonts w:hAnsi="Times New Roman"/>
        </w:rPr>
      </w:pPr>
      <w:r w:rsidRPr="003D059B">
        <w:rPr>
          <w:rFonts w:hAnsi="Times New Roman"/>
        </w:rPr>
        <w:t>podejmowanie uchwał w sprawie eksperymentów pedagogicznych w Szkole, po zaopiniowaniu ich projektów przez Radę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Rodziców;</w:t>
      </w:r>
    </w:p>
    <w:p w:rsidR="00E969DB" w:rsidRPr="003D059B" w:rsidRDefault="00E969DB" w:rsidP="00590D31">
      <w:pPr>
        <w:pStyle w:val="Akapitzlist1"/>
        <w:numPr>
          <w:ilvl w:val="1"/>
          <w:numId w:val="52"/>
        </w:numPr>
        <w:tabs>
          <w:tab w:val="left" w:pos="1371"/>
        </w:tabs>
        <w:spacing w:line="360" w:lineRule="auto"/>
        <w:rPr>
          <w:rFonts w:hAnsi="Times New Roman"/>
        </w:rPr>
      </w:pPr>
      <w:r w:rsidRPr="003D059B">
        <w:rPr>
          <w:rFonts w:hAnsi="Times New Roman"/>
        </w:rPr>
        <w:t>ustalanie organizacji doskonalenia zawodowego nauczycieli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52"/>
        </w:numPr>
        <w:tabs>
          <w:tab w:val="left" w:pos="1371"/>
        </w:tabs>
        <w:spacing w:before="140" w:line="360" w:lineRule="auto"/>
        <w:rPr>
          <w:rFonts w:hAnsi="Times New Roman"/>
        </w:rPr>
      </w:pPr>
      <w:r w:rsidRPr="003D059B">
        <w:rPr>
          <w:rFonts w:hAnsi="Times New Roman"/>
        </w:rPr>
        <w:t>podejmowanie uchwał w sprawach skreślenia z listy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D40480" w:rsidP="00590D31">
      <w:pPr>
        <w:pStyle w:val="Akapitzlist1"/>
        <w:numPr>
          <w:ilvl w:val="1"/>
          <w:numId w:val="52"/>
        </w:numPr>
        <w:tabs>
          <w:tab w:val="left" w:pos="1371"/>
        </w:tabs>
        <w:spacing w:before="136"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</w:rPr>
        <w:t xml:space="preserve">ustalanie </w:t>
      </w:r>
      <w:r w:rsidR="00E969DB" w:rsidRPr="003D059B">
        <w:rPr>
          <w:rFonts w:hAnsi="Times New Roman"/>
        </w:rPr>
        <w:t>sposobu wykorzystania wyników nadzoru pedagogicznego, w tym sprawowanego nad Szkołą przez organ sprawujący nadzór pedagogiczny, w celu doskonalenia pracy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  <w:spacing w:val="-3"/>
        </w:rPr>
        <w:t>Szkoły.</w:t>
      </w:r>
    </w:p>
    <w:p w:rsidR="00E969DB" w:rsidRPr="003D059B" w:rsidRDefault="00D40480" w:rsidP="00590D31">
      <w:pPr>
        <w:pStyle w:val="Akapitzlist1"/>
        <w:numPr>
          <w:ilvl w:val="0"/>
          <w:numId w:val="52"/>
        </w:numPr>
        <w:tabs>
          <w:tab w:val="left" w:pos="1371"/>
        </w:tabs>
        <w:spacing w:before="136"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R</w:t>
      </w:r>
      <w:r w:rsidR="00E969DB" w:rsidRPr="003D059B">
        <w:rPr>
          <w:rFonts w:hAnsi="Times New Roman"/>
        </w:rPr>
        <w:t>ada Pedagogiczna opiniuje w</w:t>
      </w:r>
      <w:r w:rsidR="00E969DB" w:rsidRPr="003D059B">
        <w:rPr>
          <w:rFonts w:hAnsi="Times New Roman"/>
          <w:spacing w:val="-4"/>
        </w:rPr>
        <w:t xml:space="preserve"> </w:t>
      </w:r>
      <w:r w:rsidR="00E969DB"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52"/>
        </w:numPr>
        <w:tabs>
          <w:tab w:val="left" w:pos="1371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 xml:space="preserve">organizację pracy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w tym tygodniowy rozkład zajęć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edukacyjnych;</w:t>
      </w:r>
    </w:p>
    <w:p w:rsidR="00E969DB" w:rsidRPr="003D059B" w:rsidRDefault="00E969DB" w:rsidP="00590D31">
      <w:pPr>
        <w:pStyle w:val="Akapitzlist1"/>
        <w:numPr>
          <w:ilvl w:val="1"/>
          <w:numId w:val="52"/>
        </w:numPr>
        <w:tabs>
          <w:tab w:val="left" w:pos="1371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projekt planu finansowego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D40480" w:rsidP="00590D31">
      <w:pPr>
        <w:pStyle w:val="Akapitzlist1"/>
        <w:numPr>
          <w:ilvl w:val="1"/>
          <w:numId w:val="52"/>
        </w:numPr>
        <w:tabs>
          <w:tab w:val="left" w:pos="1371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>nioski Dyrektora Szkoły o przyznanie nauczycielom odznaczeń, nagród i innych wyróżnień;</w:t>
      </w:r>
    </w:p>
    <w:p w:rsidR="00E969DB" w:rsidRPr="003D059B" w:rsidRDefault="00D40480" w:rsidP="00590D31">
      <w:pPr>
        <w:pStyle w:val="Akapitzlist1"/>
        <w:numPr>
          <w:ilvl w:val="1"/>
          <w:numId w:val="52"/>
        </w:numPr>
        <w:tabs>
          <w:tab w:val="left" w:pos="1371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p</w:t>
      </w:r>
      <w:r w:rsidR="001B0600" w:rsidRPr="003D059B">
        <w:rPr>
          <w:rFonts w:hAnsi="Times New Roman"/>
        </w:rPr>
        <w:t xml:space="preserve">ropozycje Dyrektora Szkoły w sprawach przydziału nauczycielom </w:t>
      </w:r>
      <w:r w:rsidR="00E969DB" w:rsidRPr="003D059B">
        <w:rPr>
          <w:rFonts w:hAnsi="Times New Roman"/>
        </w:rPr>
        <w:t>stałych  prac i zajęć w ramach wynagrodzenia zasadniczego oraz dodatkowo płatnych zajęć dydaktycznych, wychowawczych i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opiekuńczych.</w:t>
      </w:r>
    </w:p>
    <w:p w:rsidR="00E969DB" w:rsidRPr="003D059B" w:rsidRDefault="00E969DB" w:rsidP="00590D31">
      <w:pPr>
        <w:pStyle w:val="Akapitzlist1"/>
        <w:numPr>
          <w:ilvl w:val="0"/>
          <w:numId w:val="52"/>
        </w:numPr>
        <w:tabs>
          <w:tab w:val="left" w:pos="1371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Dyrektor Szkoły wstrzymuje wykonanie uchwał niezgodnych z przepisami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prawa.</w:t>
      </w:r>
    </w:p>
    <w:p w:rsidR="00E969DB" w:rsidRPr="003D059B" w:rsidRDefault="00ED6405" w:rsidP="00590D31">
      <w:pPr>
        <w:pStyle w:val="Akapitzlist1"/>
        <w:numPr>
          <w:ilvl w:val="0"/>
          <w:numId w:val="52"/>
        </w:numPr>
        <w:tabs>
          <w:tab w:val="left" w:pos="947"/>
        </w:tabs>
        <w:spacing w:before="139" w:line="360" w:lineRule="auto"/>
        <w:ind w:right="109"/>
        <w:rPr>
          <w:rFonts w:hAnsi="Times New Roman"/>
        </w:rPr>
      </w:pPr>
      <w:r>
        <w:rPr>
          <w:rFonts w:hAnsi="Times New Roman"/>
        </w:rPr>
        <w:lastRenderedPageBreak/>
        <w:t>O w</w:t>
      </w:r>
      <w:r w:rsidR="00E969DB" w:rsidRPr="003D059B">
        <w:rPr>
          <w:rFonts w:hAnsi="Times New Roman"/>
        </w:rPr>
        <w:t>strzymaniu wykonania uchwały Dyrektor niezwłocznie zawiadamia organ prowadzący Szkołę oraz organ sprawujący nadzór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pedagogiczny.</w:t>
      </w:r>
    </w:p>
    <w:p w:rsidR="00F5762D" w:rsidRPr="003D059B" w:rsidRDefault="00E969DB" w:rsidP="00590D31">
      <w:pPr>
        <w:pStyle w:val="Akapitzlist1"/>
        <w:numPr>
          <w:ilvl w:val="0"/>
          <w:numId w:val="52"/>
        </w:numPr>
        <w:tabs>
          <w:tab w:val="left" w:pos="947"/>
        </w:tabs>
        <w:spacing w:line="360" w:lineRule="auto"/>
        <w:ind w:right="121"/>
        <w:rPr>
          <w:rFonts w:hAnsi="Times New Roman"/>
        </w:rPr>
      </w:pPr>
      <w:r w:rsidRPr="003D059B">
        <w:rPr>
          <w:rFonts w:hAnsi="Times New Roman"/>
        </w:rPr>
        <w:t>Rada Pedagogiczna przygotowuje projekt Statutu Szkoły albo jego zmian i przedstawia do uchwalenia.</w:t>
      </w:r>
    </w:p>
    <w:p w:rsidR="00E969DB" w:rsidRPr="003D059B" w:rsidRDefault="00E969DB" w:rsidP="00590D31">
      <w:pPr>
        <w:pStyle w:val="Akapitzlist1"/>
        <w:numPr>
          <w:ilvl w:val="0"/>
          <w:numId w:val="52"/>
        </w:numPr>
        <w:tabs>
          <w:tab w:val="left" w:pos="947"/>
        </w:tabs>
        <w:spacing w:before="74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Rada Pedagogiczna może wystąpić z wnioskiem o odwołanie nauczyciela ze stanowiska dyrektora lub z innego stanowiska kierowniczego w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Szkole.</w:t>
      </w:r>
    </w:p>
    <w:p w:rsidR="00E969DB" w:rsidRPr="003D059B" w:rsidRDefault="00E969DB" w:rsidP="00590D31">
      <w:pPr>
        <w:pStyle w:val="Akapitzlist1"/>
        <w:numPr>
          <w:ilvl w:val="0"/>
          <w:numId w:val="52"/>
        </w:numPr>
        <w:tabs>
          <w:tab w:val="left" w:pos="947"/>
        </w:tabs>
        <w:spacing w:before="1" w:line="360" w:lineRule="auto"/>
        <w:ind w:right="124"/>
        <w:jc w:val="both"/>
        <w:rPr>
          <w:rFonts w:hAnsi="Times New Roman"/>
        </w:rPr>
      </w:pPr>
      <w:r w:rsidRPr="003D059B">
        <w:rPr>
          <w:rFonts w:hAnsi="Times New Roman"/>
        </w:rPr>
        <w:t>Uchwały Rady Pedagogicznej są podejmowane zwykłą większością głosów w obecności co najmniej połowy jej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członków.</w:t>
      </w:r>
    </w:p>
    <w:p w:rsidR="00E969DB" w:rsidRPr="003D059B" w:rsidRDefault="00E969DB" w:rsidP="00590D31">
      <w:pPr>
        <w:pStyle w:val="Akapitzlist1"/>
        <w:numPr>
          <w:ilvl w:val="0"/>
          <w:numId w:val="52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Rada Pedagogiczna ustala regulamin swojej działalności. Zebrania Rady Pedagogicznej są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protokołowane.</w:t>
      </w:r>
    </w:p>
    <w:p w:rsidR="00E969DB" w:rsidRPr="003D059B" w:rsidRDefault="00E969DB" w:rsidP="00590D31">
      <w:pPr>
        <w:pStyle w:val="Akapitzlist1"/>
        <w:numPr>
          <w:ilvl w:val="0"/>
          <w:numId w:val="52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Osoby biorące udział w zebraniu Rady Pedagogicznej są obowiązane do nieujawniania spraw poruszanych na zebraniu Rady Pedagogicznej, które mogą naruszać dobra osobiste uczniów lub ich rodziców, a także nauczycieli i innych pracowników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9F3663">
      <w:pPr>
        <w:pStyle w:val="Tre9ce6tekstu"/>
        <w:spacing w:before="9" w:line="360" w:lineRule="auto"/>
        <w:ind w:left="0" w:firstLine="0"/>
        <w:rPr>
          <w:rFonts w:hAnsi="Times New Roman"/>
          <w:sz w:val="25"/>
          <w:szCs w:val="25"/>
        </w:rPr>
      </w:pPr>
    </w:p>
    <w:p w:rsidR="00E969DB" w:rsidRPr="003D059B" w:rsidRDefault="00E969DB" w:rsidP="003B764E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8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outlineLvl w:val="0"/>
        <w:rPr>
          <w:rFonts w:hAnsi="Times New Roman"/>
        </w:rPr>
      </w:pPr>
      <w:bookmarkStart w:id="6" w:name="_bookmark5"/>
      <w:bookmarkEnd w:id="6"/>
      <w:r w:rsidRPr="003D059B">
        <w:rPr>
          <w:rFonts w:hAnsi="Times New Roman"/>
        </w:rPr>
        <w:t>RADA RODZICÓW</w:t>
      </w:r>
    </w:p>
    <w:p w:rsidR="00E969DB" w:rsidRPr="003D059B" w:rsidRDefault="00E969DB" w:rsidP="00590D31">
      <w:pPr>
        <w:pStyle w:val="Akapitzlist1"/>
        <w:numPr>
          <w:ilvl w:val="0"/>
          <w:numId w:val="53"/>
        </w:numPr>
        <w:tabs>
          <w:tab w:val="left" w:pos="947"/>
        </w:tabs>
        <w:spacing w:before="134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Rada Rodziców jest organem, który tworzą przedstawiciele rad oddziałowych (klasowych), wybranych w tajnych wyborach przez zebranie rodziców uczniów danej </w:t>
      </w:r>
      <w:r w:rsidRPr="003D059B">
        <w:rPr>
          <w:rFonts w:hAnsi="Times New Roman"/>
          <w:spacing w:val="-4"/>
        </w:rPr>
        <w:t>klasy.</w:t>
      </w:r>
      <w:r w:rsidRPr="003D059B">
        <w:rPr>
          <w:rFonts w:hAnsi="Times New Roman"/>
          <w:spacing w:val="52"/>
        </w:rPr>
        <w:t xml:space="preserve"> </w:t>
      </w:r>
      <w:r w:rsidRPr="003D059B">
        <w:rPr>
          <w:rFonts w:hAnsi="Times New Roman"/>
          <w:spacing w:val="-3"/>
        </w:rPr>
        <w:t xml:space="preserve">Wybory </w:t>
      </w:r>
      <w:r w:rsidRPr="003D059B">
        <w:rPr>
          <w:rFonts w:hAnsi="Times New Roman"/>
        </w:rPr>
        <w:t>przeprowadza się na pierwszym zebraniu rodziców w każdym roku szkolnym. Każdy oddział reprezentowany jest przez jednego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przedstawiciela.</w:t>
      </w:r>
    </w:p>
    <w:p w:rsidR="00E969DB" w:rsidRPr="003D059B" w:rsidRDefault="00E969DB" w:rsidP="00590D31">
      <w:pPr>
        <w:pStyle w:val="Akapitzlist1"/>
        <w:numPr>
          <w:ilvl w:val="0"/>
          <w:numId w:val="53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 xml:space="preserve">Wewnętrzną </w:t>
      </w:r>
      <w:r w:rsidRPr="003D059B">
        <w:rPr>
          <w:rFonts w:hAnsi="Times New Roman"/>
        </w:rPr>
        <w:t>strukturę i tryb pracy Rady Rodziców, a także tryb przeprowadzania wyborów do Rady Rodziców określa jej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Regulamin.</w:t>
      </w:r>
    </w:p>
    <w:p w:rsidR="00E969DB" w:rsidRPr="003D059B" w:rsidRDefault="00E969DB" w:rsidP="00590D31">
      <w:pPr>
        <w:pStyle w:val="Akapitzlist1"/>
        <w:numPr>
          <w:ilvl w:val="0"/>
          <w:numId w:val="53"/>
        </w:numPr>
        <w:tabs>
          <w:tab w:val="left" w:pos="947"/>
        </w:tabs>
        <w:spacing w:before="1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 xml:space="preserve">Rada opracowuje Regulamin swojej działalności, który jest zatwierdzany na zebraniu ogólnym. Regulamin nie może </w:t>
      </w:r>
      <w:r w:rsidRPr="003D059B">
        <w:rPr>
          <w:rFonts w:hAnsi="Times New Roman"/>
          <w:spacing w:val="-2"/>
        </w:rPr>
        <w:t xml:space="preserve">być </w:t>
      </w:r>
      <w:r w:rsidRPr="003D059B">
        <w:rPr>
          <w:rFonts w:hAnsi="Times New Roman"/>
        </w:rPr>
        <w:t>sprzeczny ze Statutem Szkoły i obowiązującymi aktami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prawnymi.</w:t>
      </w:r>
    </w:p>
    <w:p w:rsidR="00E969DB" w:rsidRPr="003D059B" w:rsidRDefault="00E969DB" w:rsidP="00590D31">
      <w:pPr>
        <w:pStyle w:val="Akapitzlist1"/>
        <w:numPr>
          <w:ilvl w:val="0"/>
          <w:numId w:val="53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Rada Rodziców może występować do Dyrektora i innych organów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 xml:space="preserve">organu prowadzącego oraz organu sprawującego nadzór pedagogiczny z wnioskami i opiniami we wszystkich sprawach </w:t>
      </w:r>
      <w:r w:rsidRPr="003D059B">
        <w:rPr>
          <w:rFonts w:hAnsi="Times New Roman"/>
          <w:spacing w:val="-3"/>
        </w:rPr>
        <w:t xml:space="preserve">Szkoły. </w:t>
      </w:r>
      <w:r w:rsidRPr="003D059B">
        <w:rPr>
          <w:rFonts w:hAnsi="Times New Roman"/>
        </w:rPr>
        <w:t>Wnioski i opinie do organu prowadzącego i organu sprawującego nadzór pedagogiczny przedstawiane są za pośrednictwem Dyrektora Zespołu.</w:t>
      </w:r>
    </w:p>
    <w:p w:rsidR="00E969DB" w:rsidRPr="003D059B" w:rsidRDefault="00E969DB" w:rsidP="00590D31">
      <w:pPr>
        <w:pStyle w:val="Akapitzlist1"/>
        <w:numPr>
          <w:ilvl w:val="0"/>
          <w:numId w:val="53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Kompetencje Rady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Rodziców:</w:t>
      </w:r>
    </w:p>
    <w:p w:rsidR="00E969DB" w:rsidRPr="003D059B" w:rsidRDefault="00E969DB" w:rsidP="00590D31">
      <w:pPr>
        <w:pStyle w:val="Akapitzlist1"/>
        <w:numPr>
          <w:ilvl w:val="0"/>
          <w:numId w:val="73"/>
        </w:numPr>
        <w:tabs>
          <w:tab w:val="left" w:pos="1371"/>
        </w:tabs>
        <w:spacing w:before="138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>uchwalanie w porozumieniu z Radą Pedagogiczną programu wychowawczo- profilaktycznego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Szkoły;</w:t>
      </w:r>
    </w:p>
    <w:p w:rsidR="00E969DB" w:rsidRDefault="00F5762D" w:rsidP="00590D31">
      <w:pPr>
        <w:pStyle w:val="Akapitzlist1"/>
        <w:numPr>
          <w:ilvl w:val="0"/>
          <w:numId w:val="73"/>
        </w:numPr>
        <w:tabs>
          <w:tab w:val="left" w:pos="1371"/>
          <w:tab w:val="left" w:pos="2786"/>
          <w:tab w:val="left" w:pos="3949"/>
          <w:tab w:val="left" w:pos="4246"/>
          <w:tab w:val="left" w:pos="5940"/>
          <w:tab w:val="left" w:pos="7010"/>
          <w:tab w:val="left" w:pos="8521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 xml:space="preserve">opiniowanie programu i harmonogramu poprawy </w:t>
      </w:r>
      <w:r w:rsidR="00E969DB" w:rsidRPr="003D059B">
        <w:rPr>
          <w:rFonts w:hAnsi="Times New Roman"/>
        </w:rPr>
        <w:t>efektywnoś</w:t>
      </w:r>
      <w:r w:rsidRPr="003D059B">
        <w:rPr>
          <w:rFonts w:hAnsi="Times New Roman"/>
        </w:rPr>
        <w:t xml:space="preserve">ci </w:t>
      </w:r>
      <w:r w:rsidR="00E969DB" w:rsidRPr="003D059B">
        <w:rPr>
          <w:rFonts w:hAnsi="Times New Roman"/>
        </w:rPr>
        <w:t>kształcenia lub wychowania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0"/>
          <w:numId w:val="53"/>
        </w:numPr>
        <w:tabs>
          <w:tab w:val="left" w:pos="947"/>
        </w:tabs>
        <w:spacing w:before="74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Jeżeli Rada Rodziców w terminie 30 dni od dnia rozpoczęcia roku szkolnego nie uzyska porozumienia z Radą Pedagogiczną w sprawie programu profilaktyczno- wychowawczego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program ten ustala Dyrektor Szkoły w uzgodnieniu z organem sprawującym nadzór pedagogiczny. Program ustalony prz</w:t>
      </w:r>
      <w:r w:rsidR="003B764E" w:rsidRPr="003D059B">
        <w:rPr>
          <w:rFonts w:hAnsi="Times New Roman"/>
        </w:rPr>
        <w:t>ez Dyrektora Szkoły obowiązuje do czasu uchwalenia programu przez Radę Rodziców</w:t>
      </w:r>
      <w:r w:rsidRPr="003D059B">
        <w:rPr>
          <w:rFonts w:hAnsi="Times New Roman"/>
        </w:rPr>
        <w:t xml:space="preserve"> w</w:t>
      </w:r>
      <w:r w:rsidR="003B764E" w:rsidRPr="003D059B">
        <w:rPr>
          <w:rFonts w:hAnsi="Times New Roman"/>
        </w:rPr>
        <w:t xml:space="preserve"> porozumieniu </w:t>
      </w:r>
      <w:r w:rsidRPr="003D059B">
        <w:rPr>
          <w:rFonts w:hAnsi="Times New Roman"/>
        </w:rPr>
        <w:t>z Radą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Pedagogiczną.</w:t>
      </w:r>
    </w:p>
    <w:p w:rsidR="00E969DB" w:rsidRPr="003D059B" w:rsidRDefault="00E969DB" w:rsidP="00590D31">
      <w:pPr>
        <w:pStyle w:val="Akapitzlist1"/>
        <w:numPr>
          <w:ilvl w:val="0"/>
          <w:numId w:val="53"/>
        </w:numPr>
        <w:tabs>
          <w:tab w:val="left" w:pos="947"/>
        </w:tabs>
        <w:spacing w:before="1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W celu wspierania działalności statutowej Szkoły Rada Rodziców może gromadzić fundusze z dobrowolnych składek rodziców oraz innych źródeł. Zasady wydatkowania funduszy Rady Rodziców określa jej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regulamin.</w:t>
      </w:r>
    </w:p>
    <w:p w:rsidR="00E969DB" w:rsidRPr="003D059B" w:rsidRDefault="00E969DB" w:rsidP="009F3663">
      <w:pPr>
        <w:pStyle w:val="Tre9ce6tekstu"/>
        <w:spacing w:before="8" w:line="360" w:lineRule="auto"/>
        <w:ind w:left="0" w:firstLine="0"/>
        <w:rPr>
          <w:rFonts w:hAnsi="Times New Roman"/>
          <w:sz w:val="20"/>
          <w:szCs w:val="20"/>
        </w:rPr>
      </w:pPr>
    </w:p>
    <w:p w:rsidR="003B764E" w:rsidRPr="003D059B" w:rsidRDefault="003B764E" w:rsidP="009F3663">
      <w:pPr>
        <w:pStyle w:val="Tre9ce6tekstu"/>
        <w:spacing w:before="8"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3B764E">
      <w:pPr>
        <w:pStyle w:val="Tre9ce6tekstu"/>
        <w:spacing w:before="1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9</w:t>
      </w:r>
    </w:p>
    <w:p w:rsidR="00E969DB" w:rsidRPr="003D059B" w:rsidRDefault="00E969DB" w:rsidP="009E1BB1">
      <w:pPr>
        <w:pStyle w:val="Nagb3f3wek1"/>
        <w:spacing w:line="360" w:lineRule="auto"/>
        <w:ind w:firstLine="202"/>
        <w:outlineLvl w:val="0"/>
        <w:rPr>
          <w:rFonts w:hAnsi="Times New Roman"/>
        </w:rPr>
      </w:pPr>
      <w:bookmarkStart w:id="7" w:name="_bookmark6"/>
      <w:bookmarkEnd w:id="7"/>
      <w:r w:rsidRPr="003D059B">
        <w:rPr>
          <w:rFonts w:hAnsi="Times New Roman"/>
        </w:rPr>
        <w:t>SAMORZĄD UCZNIOWSKI</w:t>
      </w:r>
    </w:p>
    <w:p w:rsidR="00E969DB" w:rsidRPr="003D059B" w:rsidRDefault="00E969DB" w:rsidP="00590D31">
      <w:pPr>
        <w:pStyle w:val="Akapitzlist1"/>
        <w:numPr>
          <w:ilvl w:val="0"/>
          <w:numId w:val="54"/>
        </w:numPr>
        <w:tabs>
          <w:tab w:val="left" w:pos="947"/>
        </w:tabs>
        <w:spacing w:before="132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 xml:space="preserve">Samorząd tworzą wszyscy uczniowie Szkoły Podstawowej nr 14 im. </w:t>
      </w:r>
      <w:r w:rsidRPr="003D059B">
        <w:rPr>
          <w:rFonts w:hAnsi="Times New Roman"/>
          <w:spacing w:val="-3"/>
        </w:rPr>
        <w:t xml:space="preserve">Tadeusza </w:t>
      </w:r>
      <w:r w:rsidRPr="003D059B">
        <w:rPr>
          <w:rFonts w:hAnsi="Times New Roman"/>
        </w:rPr>
        <w:t xml:space="preserve">Kościuszki </w:t>
      </w:r>
      <w:r w:rsidR="00F518EB" w:rsidRPr="003D059B">
        <w:rPr>
          <w:rFonts w:hAnsi="Times New Roman"/>
        </w:rPr>
        <w:br/>
      </w:r>
      <w:r w:rsidRPr="005868A8">
        <w:rPr>
          <w:rFonts w:hAnsi="Times New Roman"/>
        </w:rPr>
        <w:t>w</w:t>
      </w:r>
      <w:r w:rsidRPr="005868A8">
        <w:rPr>
          <w:rFonts w:hAnsi="Times New Roman"/>
          <w:spacing w:val="-5"/>
        </w:rPr>
        <w:t xml:space="preserve"> </w:t>
      </w:r>
      <w:r w:rsidRPr="005868A8">
        <w:rPr>
          <w:rFonts w:hAnsi="Times New Roman"/>
        </w:rPr>
        <w:t>Lublinie.</w:t>
      </w:r>
    </w:p>
    <w:p w:rsidR="00E969DB" w:rsidRPr="003D059B" w:rsidRDefault="00E969DB" w:rsidP="00590D31">
      <w:pPr>
        <w:pStyle w:val="Akapitzlist1"/>
        <w:numPr>
          <w:ilvl w:val="0"/>
          <w:numId w:val="54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Zasady wybierania i działania organów S</w:t>
      </w:r>
      <w:r w:rsidR="007210E1">
        <w:rPr>
          <w:rFonts w:hAnsi="Times New Roman"/>
        </w:rPr>
        <w:t>amorządu Uczniowskiego określa R</w:t>
      </w:r>
      <w:r w:rsidRPr="003D059B">
        <w:rPr>
          <w:rFonts w:hAnsi="Times New Roman"/>
        </w:rPr>
        <w:t>egulamin uchwalany przez ogół uczniów w głosowaniu tajnym i powszechnym. Organy Samorządu Uczniowskiego są jedynymi reprezentantami ogółu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uczniów.</w:t>
      </w:r>
    </w:p>
    <w:p w:rsidR="00E969DB" w:rsidRPr="003D059B" w:rsidRDefault="00E969DB" w:rsidP="00590D31">
      <w:pPr>
        <w:pStyle w:val="Akapitzlist1"/>
        <w:numPr>
          <w:ilvl w:val="0"/>
          <w:numId w:val="54"/>
        </w:numPr>
        <w:tabs>
          <w:tab w:val="left" w:pos="947"/>
        </w:tabs>
        <w:spacing w:before="2" w:line="360" w:lineRule="auto"/>
        <w:rPr>
          <w:rFonts w:hAnsi="Times New Roman"/>
        </w:rPr>
      </w:pPr>
      <w:r w:rsidRPr="003D059B">
        <w:rPr>
          <w:rFonts w:hAnsi="Times New Roman"/>
        </w:rPr>
        <w:t>Regulamin Samorządu Uczniowskiego nie może być sprzeczny ze Statutem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Samorząd Uczniowski może przedstawiać Radzie Pedagogicznej oraz Dyrektorowi swoje wnioski i opinie we wszystkich sprawach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w szczególności dotyczących realizacji podstawowych praw uczniów, takich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jak:</w:t>
      </w:r>
    </w:p>
    <w:p w:rsidR="00E969DB" w:rsidRPr="003D059B" w:rsidRDefault="00FB1ED5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prawo </w:t>
      </w:r>
      <w:r w:rsidR="00EA7026" w:rsidRPr="003D059B">
        <w:rPr>
          <w:rFonts w:hAnsi="Times New Roman"/>
        </w:rPr>
        <w:t xml:space="preserve">do zapoznawania </w:t>
      </w:r>
      <w:r w:rsidR="00E969DB" w:rsidRPr="003D059B">
        <w:rPr>
          <w:rFonts w:hAnsi="Times New Roman"/>
        </w:rPr>
        <w:t>się</w:t>
      </w:r>
      <w:r w:rsidR="00EA7026"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>z</w:t>
      </w:r>
      <w:r w:rsidR="00E969DB" w:rsidRPr="003D059B">
        <w:rPr>
          <w:rFonts w:hAnsi="Times New Roman"/>
          <w:spacing w:val="-1"/>
        </w:rPr>
        <w:t xml:space="preserve"> </w:t>
      </w:r>
      <w:r w:rsidR="00EA7026" w:rsidRPr="003D059B">
        <w:rPr>
          <w:rFonts w:hAnsi="Times New Roman"/>
        </w:rPr>
        <w:t xml:space="preserve">programem nauczania, </w:t>
      </w:r>
      <w:r w:rsidR="00E969DB" w:rsidRPr="003D059B">
        <w:rPr>
          <w:rFonts w:hAnsi="Times New Roman"/>
        </w:rPr>
        <w:t>z</w:t>
      </w:r>
      <w:r w:rsidR="00E969DB" w:rsidRPr="003D059B">
        <w:rPr>
          <w:rFonts w:hAnsi="Times New Roman"/>
          <w:spacing w:val="1"/>
        </w:rPr>
        <w:t xml:space="preserve"> </w:t>
      </w:r>
      <w:r w:rsidR="00EA7026" w:rsidRPr="003D059B">
        <w:rPr>
          <w:rFonts w:hAnsi="Times New Roman"/>
        </w:rPr>
        <w:t xml:space="preserve">jego </w:t>
      </w:r>
      <w:r w:rsidR="00E969DB" w:rsidRPr="003D059B">
        <w:rPr>
          <w:rFonts w:hAnsi="Times New Roman"/>
        </w:rPr>
        <w:t>treścią</w:t>
      </w:r>
      <w:r w:rsidR="00EA7026" w:rsidRPr="003D059B">
        <w:rPr>
          <w:rFonts w:hAnsi="Times New Roman"/>
        </w:rPr>
        <w:t xml:space="preserve">, </w:t>
      </w:r>
      <w:r w:rsidR="00E969DB" w:rsidRPr="003D059B">
        <w:rPr>
          <w:rFonts w:hAnsi="Times New Roman"/>
        </w:rPr>
        <w:t>celem i stawianymi</w:t>
      </w:r>
      <w:r w:rsidR="00EA7026" w:rsidRPr="003D059B">
        <w:rPr>
          <w:rFonts w:hAnsi="Times New Roman"/>
          <w:spacing w:val="-1"/>
        </w:rPr>
        <w:t xml:space="preserve"> w</w:t>
      </w:r>
      <w:r w:rsidR="00E969DB" w:rsidRPr="003D059B">
        <w:rPr>
          <w:rFonts w:hAnsi="Times New Roman"/>
        </w:rPr>
        <w:t>ymaganiami;</w:t>
      </w:r>
    </w:p>
    <w:p w:rsidR="00E969DB" w:rsidRPr="003D059B" w:rsidRDefault="00E969DB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prawo do jawnej i umotywowanej oceny postępów w nauce i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zachowaniu;</w:t>
      </w:r>
    </w:p>
    <w:p w:rsidR="00E969DB" w:rsidRPr="003D059B" w:rsidRDefault="00F518EB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rawo do organizacji życia szkolnego, umożliwiające zachowanie właściwych proporcji między wysiłkiem szkolnym a możliwością rozwijania i zaspokajania własnych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zainteresowań;</w:t>
      </w:r>
    </w:p>
    <w:p w:rsidR="00E969DB" w:rsidRPr="003D059B" w:rsidRDefault="00F518EB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rawo redagowania i wydawania gazety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szkolnej;</w:t>
      </w:r>
    </w:p>
    <w:p w:rsidR="00E969DB" w:rsidRPr="003D059B" w:rsidRDefault="00F518EB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p</w:t>
      </w:r>
      <w:r w:rsidR="00EA7026" w:rsidRPr="003D059B">
        <w:rPr>
          <w:rFonts w:hAnsi="Times New Roman"/>
        </w:rPr>
        <w:t xml:space="preserve">rawo organizowania </w:t>
      </w:r>
      <w:r w:rsidR="00E969DB" w:rsidRPr="003D059B">
        <w:rPr>
          <w:rFonts w:hAnsi="Times New Roman"/>
        </w:rPr>
        <w:t>działalnoś</w:t>
      </w:r>
      <w:r w:rsidR="00EA7026" w:rsidRPr="003D059B">
        <w:rPr>
          <w:rFonts w:hAnsi="Times New Roman"/>
        </w:rPr>
        <w:t xml:space="preserve">ci kulturalnej, </w:t>
      </w:r>
      <w:r w:rsidR="00E969DB" w:rsidRPr="003D059B">
        <w:rPr>
          <w:rFonts w:hAnsi="Times New Roman"/>
        </w:rPr>
        <w:t>oś</w:t>
      </w:r>
      <w:r w:rsidR="00EA7026" w:rsidRPr="003D059B">
        <w:rPr>
          <w:rFonts w:hAnsi="Times New Roman"/>
        </w:rPr>
        <w:t xml:space="preserve">wiatowej, </w:t>
      </w:r>
      <w:r w:rsidR="00E969DB" w:rsidRPr="003D059B">
        <w:rPr>
          <w:rFonts w:hAnsi="Times New Roman"/>
        </w:rPr>
        <w:t xml:space="preserve">sportowej oraz rozrywkowej zgodnie z własnymi potrzebami i możliwościami organizacyjnymi, </w:t>
      </w:r>
      <w:r w:rsidR="00FB1ED5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porozumieniu z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Dyrektorem;</w:t>
      </w:r>
    </w:p>
    <w:p w:rsidR="00E969DB" w:rsidRPr="003D059B" w:rsidRDefault="00F518EB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rawo wyboru nauczyciela pełniącego rolę opiekuna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Samorządu.</w:t>
      </w:r>
    </w:p>
    <w:p w:rsidR="00E969DB" w:rsidRPr="003D059B" w:rsidRDefault="00F518EB" w:rsidP="00590D31">
      <w:pPr>
        <w:pStyle w:val="Akapitzlist1"/>
        <w:numPr>
          <w:ilvl w:val="0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>amorząd w porozumieniu z Dyrektorem Szkoły może podejmować działania z zakresu wolontariatu.</w:t>
      </w:r>
    </w:p>
    <w:p w:rsidR="00E969DB" w:rsidRPr="003D059B" w:rsidRDefault="00F518EB" w:rsidP="00590D31">
      <w:pPr>
        <w:pStyle w:val="Akapitzlist1"/>
        <w:numPr>
          <w:ilvl w:val="0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>amorząd Uczniowski może ze swojego składu wyłonić radę</w:t>
      </w:r>
      <w:r w:rsidR="00E969DB" w:rsidRPr="003D059B">
        <w:rPr>
          <w:rFonts w:hAnsi="Times New Roman"/>
          <w:spacing w:val="-9"/>
        </w:rPr>
        <w:t xml:space="preserve"> </w:t>
      </w:r>
      <w:r w:rsidR="00E969DB" w:rsidRPr="003D059B">
        <w:rPr>
          <w:rFonts w:hAnsi="Times New Roman"/>
        </w:rPr>
        <w:t>wolontariatu.</w:t>
      </w:r>
    </w:p>
    <w:p w:rsidR="00E969DB" w:rsidRPr="003D059B" w:rsidRDefault="00F518EB" w:rsidP="00590D31">
      <w:pPr>
        <w:pStyle w:val="Akapitzlist1"/>
        <w:numPr>
          <w:ilvl w:val="0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>szelka działalność w ramach wolontariatu ma charakter dobrowolny i odbywa się za pisemną zgodą rodziców/prawnych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opiekunów.</w:t>
      </w:r>
    </w:p>
    <w:p w:rsidR="00E969DB" w:rsidRPr="003D059B" w:rsidRDefault="00F518EB" w:rsidP="00590D31">
      <w:pPr>
        <w:pStyle w:val="Akapitzlist1"/>
        <w:numPr>
          <w:ilvl w:val="0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C</w:t>
      </w:r>
      <w:r w:rsidR="00E969DB" w:rsidRPr="003D059B">
        <w:rPr>
          <w:rFonts w:hAnsi="Times New Roman"/>
        </w:rPr>
        <w:t>ele i założenia Szkolnego Klubu Wolontariatu to w</w:t>
      </w:r>
      <w:r w:rsidR="00E969DB" w:rsidRPr="003D059B">
        <w:rPr>
          <w:rFonts w:hAnsi="Times New Roman"/>
          <w:spacing w:val="-11"/>
        </w:rPr>
        <w:t xml:space="preserve"> </w:t>
      </w:r>
      <w:r w:rsidR="00E969DB"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rozwijanie wśród młodzieży postaw otwartości i wrażliwości na potrzeby</w:t>
      </w:r>
      <w:r w:rsidRPr="003D059B">
        <w:rPr>
          <w:rFonts w:hAnsi="Times New Roman"/>
          <w:spacing w:val="-21"/>
        </w:rPr>
        <w:t xml:space="preserve"> </w:t>
      </w:r>
      <w:r w:rsidRPr="003D059B">
        <w:rPr>
          <w:rFonts w:hAnsi="Times New Roman"/>
        </w:rPr>
        <w:t>innych;</w:t>
      </w:r>
    </w:p>
    <w:p w:rsidR="00E969DB" w:rsidRPr="003D059B" w:rsidRDefault="00CB09DE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z</w:t>
      </w:r>
      <w:r w:rsidR="00E969DB" w:rsidRPr="003D059B">
        <w:rPr>
          <w:rFonts w:hAnsi="Times New Roman"/>
        </w:rPr>
        <w:t>apoznawanie młodzieży z ideą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wolontariatu;</w:t>
      </w:r>
    </w:p>
    <w:p w:rsidR="00E969DB" w:rsidRPr="003D059B" w:rsidRDefault="00CB09DE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rzygotowywanie do podejmowania pracy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wolontariackiej;</w:t>
      </w:r>
    </w:p>
    <w:p w:rsidR="00E969DB" w:rsidRPr="003D059B" w:rsidRDefault="00CB09DE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u</w:t>
      </w:r>
      <w:r w:rsidR="00E969DB" w:rsidRPr="003D059B">
        <w:rPr>
          <w:rFonts w:hAnsi="Times New Roman"/>
        </w:rPr>
        <w:t>moż</w:t>
      </w:r>
      <w:r w:rsidR="00EA7026" w:rsidRPr="003D059B">
        <w:rPr>
          <w:rFonts w:hAnsi="Times New Roman"/>
        </w:rPr>
        <w:t xml:space="preserve">liwianie </w:t>
      </w:r>
      <w:r w:rsidR="00E969DB" w:rsidRPr="003D059B">
        <w:rPr>
          <w:rFonts w:hAnsi="Times New Roman"/>
        </w:rPr>
        <w:t>mł</w:t>
      </w:r>
      <w:r w:rsidR="00EA7026" w:rsidRPr="003D059B">
        <w:rPr>
          <w:rFonts w:hAnsi="Times New Roman"/>
        </w:rPr>
        <w:t xml:space="preserve">odym podejmowania </w:t>
      </w:r>
      <w:r w:rsidR="00E969DB" w:rsidRPr="003D059B">
        <w:rPr>
          <w:rFonts w:hAnsi="Times New Roman"/>
        </w:rPr>
        <w:t>działań</w:t>
      </w:r>
      <w:r w:rsidR="00EA7026" w:rsidRPr="003D059B">
        <w:rPr>
          <w:rFonts w:hAnsi="Times New Roman"/>
        </w:rPr>
        <w:t xml:space="preserve"> pomocowych na rzecz </w:t>
      </w:r>
      <w:r w:rsidR="00E969DB" w:rsidRPr="003D059B">
        <w:rPr>
          <w:rFonts w:hAnsi="Times New Roman"/>
        </w:rPr>
        <w:t>niepełnosprawnych, chorych,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samotnych;</w:t>
      </w:r>
    </w:p>
    <w:p w:rsidR="00E969DB" w:rsidRPr="003D059B" w:rsidRDefault="00CB09DE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omoc rówieśnikom szkolnym w trudnych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sytuacjach;</w:t>
      </w:r>
    </w:p>
    <w:p w:rsidR="00E969DB" w:rsidRPr="003D059B" w:rsidRDefault="00CB09DE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>spieranie ciekawych inicjatyw młodzieży, w tym kulturalnych,</w:t>
      </w:r>
      <w:r w:rsidR="00E969DB" w:rsidRPr="003D059B">
        <w:rPr>
          <w:rFonts w:hAnsi="Times New Roman"/>
          <w:spacing w:val="-9"/>
        </w:rPr>
        <w:t xml:space="preserve"> </w:t>
      </w:r>
      <w:r w:rsidR="00E969DB" w:rsidRPr="003D059B">
        <w:rPr>
          <w:rFonts w:hAnsi="Times New Roman"/>
        </w:rPr>
        <w:t>sportowych;</w:t>
      </w:r>
    </w:p>
    <w:p w:rsidR="00E969DB" w:rsidRPr="003D059B" w:rsidRDefault="00CB09DE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u</w:t>
      </w:r>
      <w:r w:rsidR="00E969DB" w:rsidRPr="003D059B">
        <w:rPr>
          <w:rFonts w:hAnsi="Times New Roman"/>
        </w:rPr>
        <w:t>kazywanie młodzież</w:t>
      </w:r>
      <w:r w:rsidR="00EA7026" w:rsidRPr="003D059B">
        <w:rPr>
          <w:rFonts w:hAnsi="Times New Roman"/>
        </w:rPr>
        <w:t xml:space="preserve">y obrazu </w:t>
      </w:r>
      <w:r w:rsidR="00E969DB" w:rsidRPr="003D059B">
        <w:rPr>
          <w:rFonts w:hAnsi="Times New Roman"/>
        </w:rPr>
        <w:t>współ</w:t>
      </w:r>
      <w:r w:rsidR="00EA7026" w:rsidRPr="003D059B">
        <w:rPr>
          <w:rFonts w:hAnsi="Times New Roman"/>
        </w:rPr>
        <w:t xml:space="preserve">czesnego </w:t>
      </w:r>
      <w:r w:rsidR="00E969DB" w:rsidRPr="003D059B">
        <w:rPr>
          <w:rFonts w:hAnsi="Times New Roman"/>
        </w:rPr>
        <w:t>ś</w:t>
      </w:r>
      <w:r w:rsidR="00EA7026" w:rsidRPr="003D059B">
        <w:rPr>
          <w:rFonts w:hAnsi="Times New Roman"/>
        </w:rPr>
        <w:t>wiata wraz z</w:t>
      </w:r>
      <w:r w:rsidR="00E969DB" w:rsidRPr="003D059B">
        <w:rPr>
          <w:rFonts w:hAnsi="Times New Roman"/>
        </w:rPr>
        <w:t xml:space="preserve"> pojawiają</w:t>
      </w:r>
      <w:r w:rsidR="00EA7026" w:rsidRPr="003D059B">
        <w:rPr>
          <w:rFonts w:hAnsi="Times New Roman"/>
        </w:rPr>
        <w:t>cymi</w:t>
      </w:r>
      <w:r w:rsidR="00E969DB" w:rsidRPr="003D059B">
        <w:rPr>
          <w:rFonts w:hAnsi="Times New Roman"/>
        </w:rPr>
        <w:t xml:space="preserve"> się</w:t>
      </w:r>
      <w:r w:rsidR="00EA7026"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 xml:space="preserve">w nim problemami takimi jak: </w:t>
      </w:r>
      <w:r w:rsidR="00E969DB" w:rsidRPr="003D059B">
        <w:rPr>
          <w:rFonts w:hAnsi="Times New Roman"/>
          <w:spacing w:val="-4"/>
        </w:rPr>
        <w:t xml:space="preserve">wojny, </w:t>
      </w:r>
      <w:r w:rsidR="00E969DB" w:rsidRPr="003D059B">
        <w:rPr>
          <w:rFonts w:hAnsi="Times New Roman"/>
        </w:rPr>
        <w:t>głód, brak wody pitnej, niewola, handel ludźmi, niewolnicza praca dzieci,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itp.;</w:t>
      </w:r>
    </w:p>
    <w:p w:rsidR="00CB09DE" w:rsidRPr="003D059B" w:rsidRDefault="00CB09DE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romowanie życia bez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uzależnień;</w:t>
      </w:r>
    </w:p>
    <w:p w:rsidR="00E969DB" w:rsidRPr="003D059B" w:rsidRDefault="00E969DB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wyszukiwanie autorytetów i pomoc w rozwijaniu zainteresowań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młodzieży.</w:t>
      </w:r>
    </w:p>
    <w:p w:rsidR="00CB09DE" w:rsidRPr="003D059B" w:rsidRDefault="00E969DB" w:rsidP="00590D31">
      <w:pPr>
        <w:pStyle w:val="Akapitzlist1"/>
        <w:numPr>
          <w:ilvl w:val="0"/>
          <w:numId w:val="90"/>
        </w:numPr>
        <w:tabs>
          <w:tab w:val="left" w:pos="1371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Sposób organizacji i realizacji działań w zakresie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wolontariatu:</w:t>
      </w:r>
    </w:p>
    <w:p w:rsidR="00E969DB" w:rsidRPr="003D059B" w:rsidRDefault="00CB09DE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olontariuszem jest osoba, która ochotniczo i bez wynagrodzenia wykonuje świadczenia na zasadach określonych w ustawie o działalności pożytku publicznego </w:t>
      </w:r>
      <w:r w:rsidR="00FB1ED5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wolontariacie;</w:t>
      </w:r>
    </w:p>
    <w:p w:rsidR="00E969DB" w:rsidRPr="003D059B" w:rsidRDefault="00A31B5A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>olontariusze inicjują i prowadzą akcje mające na celu między innymi pomaganie osobom potrzebującym, starszym, niezaradnym, zwierzętom, ofiarom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klęsk;</w:t>
      </w:r>
    </w:p>
    <w:p w:rsidR="00E969DB" w:rsidRPr="003D059B" w:rsidRDefault="00A31B5A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>olontariusz może brać udział w formowaniu programu, w którym</w:t>
      </w:r>
      <w:r w:rsidR="00E969DB" w:rsidRPr="003D059B">
        <w:rPr>
          <w:rFonts w:hAnsi="Times New Roman"/>
          <w:spacing w:val="-12"/>
        </w:rPr>
        <w:t xml:space="preserve"> </w:t>
      </w:r>
      <w:r w:rsidR="00E969DB" w:rsidRPr="003D059B">
        <w:rPr>
          <w:rFonts w:hAnsi="Times New Roman"/>
        </w:rPr>
        <w:t>uczestniczy;</w:t>
      </w:r>
    </w:p>
    <w:p w:rsidR="00E969DB" w:rsidRPr="003D059B" w:rsidRDefault="007936E7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k</w:t>
      </w:r>
      <w:r w:rsidR="00E969DB" w:rsidRPr="003D059B">
        <w:rPr>
          <w:rFonts w:hAnsi="Times New Roman"/>
        </w:rPr>
        <w:t xml:space="preserve">ażdy wolontariusz może liczyć na wsparcie w trudnych sytuacjach wynikających </w:t>
      </w:r>
      <w:r w:rsidR="00FB1ED5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powierzonych mu zadań;</w:t>
      </w:r>
    </w:p>
    <w:p w:rsidR="00E969DB" w:rsidRPr="003D059B" w:rsidRDefault="007936E7" w:rsidP="00590D31">
      <w:pPr>
        <w:pStyle w:val="Akapitzlist1"/>
        <w:numPr>
          <w:ilvl w:val="1"/>
          <w:numId w:val="90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każdej chwili wolontariusz może zrezygnować z pracy na rzecz innych lub zadeklarować chęć zmiany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obowiązków.</w:t>
      </w:r>
    </w:p>
    <w:p w:rsidR="00E969DB" w:rsidRPr="003D059B" w:rsidRDefault="00E969DB" w:rsidP="00741A37">
      <w:pPr>
        <w:pStyle w:val="Akapitzlist1"/>
        <w:tabs>
          <w:tab w:val="left" w:pos="1371"/>
        </w:tabs>
        <w:spacing w:line="360" w:lineRule="auto"/>
        <w:ind w:left="518" w:right="121" w:firstLine="0"/>
        <w:jc w:val="both"/>
        <w:rPr>
          <w:rFonts w:hAnsi="Times New Roman"/>
        </w:rPr>
      </w:pPr>
      <w:r w:rsidRPr="003D059B">
        <w:rPr>
          <w:rFonts w:hAnsi="Times New Roman"/>
        </w:rPr>
        <w:t>10. Zaangażowanie i praca na rzecz wolontariatu ucznia szkoły podstawowej ma pozytywny wpływ na jego ocenę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zachowania.</w:t>
      </w:r>
    </w:p>
    <w:p w:rsidR="00E969DB" w:rsidRPr="003D059B" w:rsidRDefault="00E969DB" w:rsidP="00741A37">
      <w:pPr>
        <w:pStyle w:val="Akapitzlist1"/>
        <w:tabs>
          <w:tab w:val="left" w:pos="1371"/>
        </w:tabs>
        <w:spacing w:line="360" w:lineRule="auto"/>
        <w:ind w:left="518" w:right="121" w:firstLine="0"/>
        <w:jc w:val="both"/>
        <w:rPr>
          <w:rFonts w:hAnsi="Times New Roman"/>
          <w:strike/>
        </w:rPr>
      </w:pPr>
      <w:r w:rsidRPr="003D059B">
        <w:rPr>
          <w:rFonts w:hAnsi="Times New Roman"/>
        </w:rPr>
        <w:t>11. Działania ucznia z zakresu wolontariatu w liczbie minimum 30 godzin w ciągu etapu edukacyjnego są wpisywane na świadectwie ukończenia szkoł</w:t>
      </w:r>
      <w:r w:rsidR="005868A8">
        <w:rPr>
          <w:rFonts w:hAnsi="Times New Roman"/>
        </w:rPr>
        <w:t>y podstawowej</w:t>
      </w:r>
      <w:r w:rsidR="005868A8" w:rsidRPr="005868A8">
        <w:rPr>
          <w:rFonts w:hAnsi="Times New Roman"/>
        </w:rPr>
        <w:t>.</w:t>
      </w:r>
    </w:p>
    <w:p w:rsidR="002028A2" w:rsidRPr="003D059B" w:rsidRDefault="002028A2" w:rsidP="009F3663">
      <w:pPr>
        <w:pStyle w:val="Akapitzlist1"/>
        <w:tabs>
          <w:tab w:val="left" w:pos="1371"/>
        </w:tabs>
        <w:spacing w:line="360" w:lineRule="auto"/>
        <w:ind w:left="518" w:right="121" w:firstLine="0"/>
        <w:rPr>
          <w:rFonts w:hAnsi="Times New Roman"/>
          <w:strike/>
        </w:rPr>
      </w:pPr>
    </w:p>
    <w:p w:rsidR="00E969DB" w:rsidRPr="003D059B" w:rsidRDefault="00E969DB" w:rsidP="009F3663">
      <w:pPr>
        <w:pStyle w:val="Akapitzlist1"/>
        <w:tabs>
          <w:tab w:val="left" w:pos="1371"/>
        </w:tabs>
        <w:spacing w:line="360" w:lineRule="auto"/>
        <w:ind w:left="518" w:right="121" w:firstLine="0"/>
        <w:rPr>
          <w:rFonts w:hAnsi="Times New Roman"/>
        </w:rPr>
      </w:pPr>
      <w:r w:rsidRPr="003D059B">
        <w:rPr>
          <w:rFonts w:hAnsi="Times New Roman"/>
        </w:rPr>
        <w:t>§ 9a</w:t>
      </w:r>
    </w:p>
    <w:p w:rsidR="00E969DB" w:rsidRPr="003D059B" w:rsidRDefault="00E969DB" w:rsidP="008D1A0F">
      <w:pPr>
        <w:pStyle w:val="Nagb3f3wek1"/>
        <w:tabs>
          <w:tab w:val="left" w:pos="2783"/>
          <w:tab w:val="left" w:pos="4325"/>
          <w:tab w:val="left" w:pos="6914"/>
          <w:tab w:val="left" w:pos="8593"/>
        </w:tabs>
        <w:spacing w:before="0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SZCZEGÓŁOWE</w:t>
      </w:r>
      <w:r w:rsidRPr="003D059B">
        <w:rPr>
          <w:rFonts w:hAnsi="Times New Roman"/>
        </w:rPr>
        <w:tab/>
      </w:r>
      <w:r w:rsidRPr="003D059B">
        <w:rPr>
          <w:rFonts w:hAnsi="Times New Roman"/>
          <w:spacing w:val="-5"/>
        </w:rPr>
        <w:t>WARUNKI</w:t>
      </w:r>
      <w:r w:rsidRPr="003D059B">
        <w:rPr>
          <w:rFonts w:hAnsi="Times New Roman"/>
          <w:spacing w:val="-5"/>
        </w:rPr>
        <w:tab/>
      </w:r>
      <w:r w:rsidRPr="003D059B">
        <w:rPr>
          <w:rFonts w:hAnsi="Times New Roman"/>
        </w:rPr>
        <w:t>WSPÓŁDZIAŁANIA</w:t>
      </w:r>
      <w:r w:rsidRPr="003D059B">
        <w:rPr>
          <w:rFonts w:hAnsi="Times New Roman"/>
        </w:rPr>
        <w:tab/>
        <w:t>ORGANÓW</w:t>
      </w:r>
      <w:r w:rsidRPr="003D059B">
        <w:rPr>
          <w:rFonts w:hAnsi="Times New Roman"/>
        </w:rPr>
        <w:tab/>
        <w:t xml:space="preserve">SZKOŁY ORAZ SPOSÓB </w:t>
      </w:r>
      <w:r w:rsidRPr="003D059B">
        <w:rPr>
          <w:rFonts w:hAnsi="Times New Roman"/>
          <w:spacing w:val="-3"/>
        </w:rPr>
        <w:t xml:space="preserve">ROZWIĄZYWANIA </w:t>
      </w:r>
      <w:r w:rsidRPr="003D059B">
        <w:rPr>
          <w:rFonts w:hAnsi="Times New Roman"/>
        </w:rPr>
        <w:t>SPORÓW MIĘDZY</w:t>
      </w:r>
      <w:r w:rsidRPr="003D059B">
        <w:rPr>
          <w:rFonts w:hAnsi="Times New Roman"/>
          <w:spacing w:val="-28"/>
        </w:rPr>
        <w:t xml:space="preserve"> </w:t>
      </w:r>
      <w:r w:rsidRPr="003D059B">
        <w:rPr>
          <w:rFonts w:hAnsi="Times New Roman"/>
        </w:rPr>
        <w:t>NIMI</w:t>
      </w:r>
    </w:p>
    <w:p w:rsidR="00E969DB" w:rsidRPr="003D059B" w:rsidRDefault="00E969DB" w:rsidP="00590D31">
      <w:pPr>
        <w:pStyle w:val="Akapitzlist1"/>
        <w:numPr>
          <w:ilvl w:val="0"/>
          <w:numId w:val="45"/>
        </w:numPr>
        <w:tabs>
          <w:tab w:val="left" w:pos="947"/>
        </w:tabs>
        <w:spacing w:before="138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Koordynatorem współdziałania poszczególnych organów Szkoły jest Dyrektor, który zapewnia każdemu z organów możliwość swobodnego działania i podejmowania decyzji </w:t>
      </w:r>
      <w:r w:rsidR="002F2B96" w:rsidRPr="003D059B">
        <w:rPr>
          <w:rFonts w:hAnsi="Times New Roman"/>
        </w:rPr>
        <w:br/>
      </w:r>
      <w:r w:rsidRPr="003D059B">
        <w:rPr>
          <w:rFonts w:hAnsi="Times New Roman"/>
        </w:rPr>
        <w:t>w ramach swoich kompetencji i umożliwia bieżącą wymianę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informacji.</w:t>
      </w:r>
    </w:p>
    <w:p w:rsidR="00E969DB" w:rsidRPr="003D059B" w:rsidRDefault="008A0044" w:rsidP="00590D31">
      <w:pPr>
        <w:pStyle w:val="Akapitzlist1"/>
        <w:numPr>
          <w:ilvl w:val="0"/>
          <w:numId w:val="45"/>
        </w:numPr>
        <w:tabs>
          <w:tab w:val="left" w:pos="947"/>
        </w:tabs>
        <w:spacing w:before="138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O</w:t>
      </w:r>
      <w:r w:rsidR="00E969DB" w:rsidRPr="003D059B">
        <w:rPr>
          <w:rFonts w:hAnsi="Times New Roman"/>
        </w:rPr>
        <w:t>rgany współdziałają ze sobą w szczególności</w:t>
      </w:r>
      <w:r w:rsidR="00E969DB" w:rsidRPr="003D059B">
        <w:rPr>
          <w:rFonts w:hAnsi="Times New Roman"/>
          <w:spacing w:val="-8"/>
        </w:rPr>
        <w:t xml:space="preserve"> </w:t>
      </w:r>
      <w:r w:rsidR="00E969DB" w:rsidRPr="003D059B">
        <w:rPr>
          <w:rFonts w:hAnsi="Times New Roman"/>
        </w:rPr>
        <w:t>poprzez:</w:t>
      </w:r>
    </w:p>
    <w:p w:rsidR="00E969DB" w:rsidRPr="003D059B" w:rsidRDefault="00E969DB" w:rsidP="00590D31">
      <w:pPr>
        <w:pStyle w:val="Akapitzlist1"/>
        <w:numPr>
          <w:ilvl w:val="1"/>
          <w:numId w:val="45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wymianę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informacji;</w:t>
      </w:r>
    </w:p>
    <w:p w:rsidR="00E969DB" w:rsidRPr="003D059B" w:rsidRDefault="00E969DB" w:rsidP="00590D31">
      <w:pPr>
        <w:pStyle w:val="Akapitzlist1"/>
        <w:numPr>
          <w:ilvl w:val="1"/>
          <w:numId w:val="45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opiniowanie;</w:t>
      </w:r>
    </w:p>
    <w:p w:rsidR="00E969DB" w:rsidRPr="003D059B" w:rsidRDefault="00E969DB" w:rsidP="00590D31">
      <w:pPr>
        <w:pStyle w:val="Akapitzlist1"/>
        <w:numPr>
          <w:ilvl w:val="1"/>
          <w:numId w:val="45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wnioskowanie;</w:t>
      </w:r>
    </w:p>
    <w:p w:rsidR="00E969DB" w:rsidRPr="003D059B" w:rsidRDefault="00E969DB" w:rsidP="00590D31">
      <w:pPr>
        <w:pStyle w:val="Akapitzlist1"/>
        <w:numPr>
          <w:ilvl w:val="1"/>
          <w:numId w:val="45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podejmowanie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uchwał;</w:t>
      </w:r>
    </w:p>
    <w:p w:rsidR="00E969DB" w:rsidRPr="003D059B" w:rsidRDefault="00E969DB" w:rsidP="00590D31">
      <w:pPr>
        <w:pStyle w:val="Akapitzlist1"/>
        <w:numPr>
          <w:ilvl w:val="1"/>
          <w:numId w:val="45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podejmowanie wspólnych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działań.</w:t>
      </w:r>
    </w:p>
    <w:p w:rsidR="00E969DB" w:rsidRPr="003D059B" w:rsidRDefault="00E969DB" w:rsidP="00590D31">
      <w:pPr>
        <w:pStyle w:val="Akapitzlist1"/>
        <w:numPr>
          <w:ilvl w:val="0"/>
          <w:numId w:val="45"/>
        </w:numPr>
        <w:tabs>
          <w:tab w:val="left" w:pos="947"/>
        </w:tabs>
        <w:spacing w:before="139"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Przepływ informacji pomiędzy organami Szkoły o podejmowanych i planowanych działaniach lub decyzjach odbywa się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poprzez:</w:t>
      </w:r>
    </w:p>
    <w:p w:rsidR="00E969DB" w:rsidRPr="003D059B" w:rsidRDefault="00E969DB" w:rsidP="00590D31">
      <w:pPr>
        <w:pStyle w:val="Akapitzlist1"/>
        <w:numPr>
          <w:ilvl w:val="1"/>
          <w:numId w:val="45"/>
        </w:numPr>
        <w:tabs>
          <w:tab w:val="left" w:pos="1371"/>
        </w:tabs>
        <w:spacing w:line="360" w:lineRule="auto"/>
        <w:ind w:right="122" w:hanging="424"/>
        <w:jc w:val="both"/>
        <w:rPr>
          <w:rFonts w:hAnsi="Times New Roman"/>
        </w:rPr>
      </w:pPr>
      <w:r w:rsidRPr="003D059B">
        <w:rPr>
          <w:rFonts w:hAnsi="Times New Roman"/>
        </w:rPr>
        <w:t>spotkania organizowane z inicjatywy Dyrektora Szkoły z przedstawicielami organów;</w:t>
      </w:r>
    </w:p>
    <w:p w:rsidR="00E969DB" w:rsidRPr="003D059B" w:rsidRDefault="00E969DB" w:rsidP="00590D31">
      <w:pPr>
        <w:pStyle w:val="Akapitzlist1"/>
        <w:numPr>
          <w:ilvl w:val="1"/>
          <w:numId w:val="45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zebrania Rady Pedagogicznej i zaproszonych przedstawicieli innych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organów;</w:t>
      </w:r>
    </w:p>
    <w:p w:rsidR="00E969DB" w:rsidRPr="003D059B" w:rsidRDefault="00E969DB" w:rsidP="00590D31">
      <w:pPr>
        <w:pStyle w:val="Akapitzlist1"/>
        <w:numPr>
          <w:ilvl w:val="1"/>
          <w:numId w:val="45"/>
        </w:numPr>
        <w:tabs>
          <w:tab w:val="left" w:pos="1371"/>
        </w:tabs>
        <w:spacing w:before="137"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umieszczenie zadań planowanych do realizacji w danym roku szkolnym na tablicy ogłoszeń.</w:t>
      </w:r>
    </w:p>
    <w:p w:rsidR="00E969DB" w:rsidRPr="003D059B" w:rsidRDefault="00E969DB" w:rsidP="00590D31">
      <w:pPr>
        <w:pStyle w:val="Akapitzlist1"/>
        <w:numPr>
          <w:ilvl w:val="0"/>
          <w:numId w:val="45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Współdziałanie organów ma na celu tworzenie uczniom jak najlepszych warunków rozwoju oraz podnoszenie poziomu jakości pracy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8A0044" w:rsidP="00590D31">
      <w:pPr>
        <w:pStyle w:val="Akapitzlist1"/>
        <w:numPr>
          <w:ilvl w:val="0"/>
          <w:numId w:val="45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O</w:t>
      </w:r>
      <w:r w:rsidR="00E969DB" w:rsidRPr="003D059B">
        <w:rPr>
          <w:rFonts w:hAnsi="Times New Roman"/>
        </w:rPr>
        <w:t>rgany Szkoły współpracują ze sobą promując działalność</w:t>
      </w:r>
      <w:r w:rsidR="00E969DB" w:rsidRPr="003D059B">
        <w:rPr>
          <w:rFonts w:hAnsi="Times New Roman"/>
          <w:spacing w:val="-14"/>
        </w:rPr>
        <w:t xml:space="preserve"> </w:t>
      </w:r>
      <w:r w:rsidR="00E969DB"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45"/>
        </w:numPr>
        <w:tabs>
          <w:tab w:val="left" w:pos="947"/>
        </w:tabs>
        <w:spacing w:before="140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Sprawy sporne pomiędzy organami Szkoły rozstrzygane są w zależności od rodzaju</w:t>
      </w:r>
      <w:r w:rsidRPr="003D059B">
        <w:rPr>
          <w:rFonts w:hAnsi="Times New Roman"/>
          <w:spacing w:val="-30"/>
        </w:rPr>
        <w:t xml:space="preserve"> </w:t>
      </w:r>
      <w:r w:rsidRPr="003D059B">
        <w:rPr>
          <w:rFonts w:hAnsi="Times New Roman"/>
        </w:rPr>
        <w:t>sporu poprzez:</w:t>
      </w:r>
    </w:p>
    <w:p w:rsidR="00E969DB" w:rsidRPr="003D059B" w:rsidRDefault="00E969DB" w:rsidP="00590D31">
      <w:pPr>
        <w:pStyle w:val="Akapitzlist1"/>
        <w:numPr>
          <w:ilvl w:val="1"/>
          <w:numId w:val="45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spotkanie stron sporu mające na celu przedstawienie argumentów i wypracowanie wspólnego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stanowiska;</w:t>
      </w:r>
    </w:p>
    <w:p w:rsidR="00E969DB" w:rsidRPr="003D059B" w:rsidRDefault="008A0044" w:rsidP="00590D31">
      <w:pPr>
        <w:pStyle w:val="Akapitzlist1"/>
        <w:numPr>
          <w:ilvl w:val="1"/>
          <w:numId w:val="45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powołanie zespołu składającego się </w:t>
      </w:r>
      <w:r w:rsidR="00F953E3" w:rsidRPr="003D059B">
        <w:rPr>
          <w:rFonts w:hAnsi="Times New Roman"/>
        </w:rPr>
        <w:t>z</w:t>
      </w:r>
      <w:r w:rsidR="00E969DB" w:rsidRPr="003D059B">
        <w:rPr>
          <w:rFonts w:hAnsi="Times New Roman"/>
        </w:rPr>
        <w:t xml:space="preserve"> przedstawicieli</w:t>
      </w:r>
      <w:r w:rsidRPr="003D059B">
        <w:rPr>
          <w:rFonts w:hAnsi="Times New Roman"/>
        </w:rPr>
        <w:t xml:space="preserve"> zainteresowanych stron </w:t>
      </w:r>
      <w:r w:rsidR="00E969DB" w:rsidRPr="003D059B">
        <w:rPr>
          <w:rFonts w:hAnsi="Times New Roman"/>
        </w:rPr>
        <w:t>oraz mediatora uzgodnionego przez strony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sporu.</w:t>
      </w:r>
    </w:p>
    <w:p w:rsidR="00E969DB" w:rsidRPr="003D059B" w:rsidRDefault="008A0044" w:rsidP="008D1A0F">
      <w:pPr>
        <w:pStyle w:val="Akapitzlist1"/>
        <w:tabs>
          <w:tab w:val="left" w:pos="1371"/>
        </w:tabs>
        <w:spacing w:line="360" w:lineRule="auto"/>
        <w:ind w:left="946" w:right="119" w:firstLine="0"/>
        <w:jc w:val="both"/>
        <w:rPr>
          <w:rFonts w:hAnsi="Times New Roman"/>
        </w:rPr>
      </w:pPr>
      <w:r w:rsidRPr="003D059B">
        <w:rPr>
          <w:rFonts w:hAnsi="Times New Roman"/>
        </w:rPr>
        <w:t>7. U</w:t>
      </w:r>
      <w:r w:rsidR="00E969DB" w:rsidRPr="003D059B">
        <w:rPr>
          <w:rFonts w:hAnsi="Times New Roman"/>
        </w:rPr>
        <w:t>stalenia podjęte przez strony są zapisane w formie</w:t>
      </w:r>
      <w:r w:rsidR="00E969DB" w:rsidRPr="003D059B">
        <w:rPr>
          <w:rFonts w:hAnsi="Times New Roman"/>
          <w:spacing w:val="-12"/>
        </w:rPr>
        <w:t xml:space="preserve"> </w:t>
      </w:r>
      <w:r w:rsidR="00E969DB" w:rsidRPr="003D059B">
        <w:rPr>
          <w:rFonts w:hAnsi="Times New Roman"/>
        </w:rPr>
        <w:t>porozumienia.</w:t>
      </w: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  <w:bookmarkStart w:id="8" w:name="_bookmark7"/>
      <w:bookmarkEnd w:id="8"/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8A0044" w:rsidRPr="003D059B" w:rsidRDefault="008A0044" w:rsidP="009F3663">
      <w:pPr>
        <w:pStyle w:val="Nagb3f3wek1"/>
        <w:spacing w:before="79" w:line="360" w:lineRule="auto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4454D5" w:rsidRDefault="004454D5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E969DB" w:rsidRPr="003D059B" w:rsidRDefault="00E969DB" w:rsidP="009E1BB1">
      <w:pPr>
        <w:pStyle w:val="Nagb3f3wek1"/>
        <w:spacing w:before="79" w:line="360" w:lineRule="auto"/>
        <w:outlineLvl w:val="0"/>
        <w:rPr>
          <w:rFonts w:hAnsi="Times New Roman"/>
        </w:rPr>
      </w:pPr>
      <w:r w:rsidRPr="003D059B">
        <w:rPr>
          <w:rFonts w:hAnsi="Times New Roman"/>
        </w:rPr>
        <w:lastRenderedPageBreak/>
        <w:t>ROZDZIAŁ 3</w:t>
      </w:r>
    </w:p>
    <w:p w:rsidR="00E969DB" w:rsidRPr="003D059B" w:rsidRDefault="00E969DB" w:rsidP="009E1BB1">
      <w:pPr>
        <w:spacing w:before="137" w:line="360" w:lineRule="auto"/>
        <w:ind w:left="518"/>
        <w:outlineLvl w:val="0"/>
        <w:rPr>
          <w:rFonts w:hAnsi="Times New Roman"/>
        </w:rPr>
      </w:pPr>
      <w:r w:rsidRPr="003D059B">
        <w:rPr>
          <w:rFonts w:hAnsi="Times New Roman"/>
          <w:b/>
          <w:bCs/>
          <w:sz w:val="24"/>
          <w:szCs w:val="24"/>
        </w:rPr>
        <w:t>ORGANIZACJA PRACY ZESPOŁU</w:t>
      </w:r>
    </w:p>
    <w:p w:rsidR="00E969DB" w:rsidRPr="00741A37" w:rsidRDefault="00E969DB" w:rsidP="009F3663">
      <w:pPr>
        <w:pStyle w:val="Tre9ce6tekstu"/>
        <w:spacing w:before="6" w:line="360" w:lineRule="auto"/>
        <w:ind w:left="0" w:firstLine="0"/>
        <w:rPr>
          <w:rFonts w:hAnsi="Times New Roman"/>
          <w:b/>
          <w:bCs/>
        </w:rPr>
      </w:pPr>
    </w:p>
    <w:p w:rsidR="00E969DB" w:rsidRPr="003D059B" w:rsidRDefault="00E969DB" w:rsidP="002028A2">
      <w:pPr>
        <w:pStyle w:val="Tre9ce6tekstu"/>
        <w:spacing w:before="1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10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outlineLvl w:val="0"/>
        <w:rPr>
          <w:rFonts w:hAnsi="Times New Roman"/>
        </w:rPr>
      </w:pPr>
      <w:bookmarkStart w:id="9" w:name="_bookmark8"/>
      <w:bookmarkEnd w:id="9"/>
      <w:r w:rsidRPr="003D059B">
        <w:rPr>
          <w:rFonts w:hAnsi="Times New Roman"/>
        </w:rPr>
        <w:t>ORGANIZACJA ZAJĘĆ DYDAKTYCZNO-WYCHOWAWCZYCH</w:t>
      </w:r>
    </w:p>
    <w:p w:rsidR="00E969DB" w:rsidRPr="002C2F71" w:rsidRDefault="00E969DB" w:rsidP="00590D31">
      <w:pPr>
        <w:pStyle w:val="Akapitzlist1"/>
        <w:numPr>
          <w:ilvl w:val="0"/>
          <w:numId w:val="44"/>
        </w:numPr>
        <w:tabs>
          <w:tab w:val="left" w:pos="947"/>
        </w:tabs>
        <w:spacing w:before="135" w:line="360" w:lineRule="auto"/>
        <w:ind w:right="113"/>
        <w:jc w:val="both"/>
        <w:rPr>
          <w:rFonts w:hAnsi="Times New Roman"/>
        </w:rPr>
      </w:pPr>
      <w:r w:rsidRPr="002C2F71">
        <w:rPr>
          <w:rFonts w:hAnsi="Times New Roman"/>
          <w:spacing w:val="-3"/>
        </w:rPr>
        <w:t xml:space="preserve">Terminy </w:t>
      </w:r>
      <w:r w:rsidRPr="002C2F71">
        <w:rPr>
          <w:rFonts w:hAnsi="Times New Roman"/>
        </w:rPr>
        <w:t>rozpoczynania i kończenia zajęć dydaktyczno-wychowawczych, przerw świątecznych oraz ferii zimowych i letnich określają przepisy w sprawie organizacji roku szkolnego.</w:t>
      </w:r>
    </w:p>
    <w:p w:rsidR="00E969DB" w:rsidRPr="002C2F71" w:rsidRDefault="00E969DB" w:rsidP="00590D31">
      <w:pPr>
        <w:pStyle w:val="Akapitzlist1"/>
        <w:numPr>
          <w:ilvl w:val="0"/>
          <w:numId w:val="44"/>
        </w:numPr>
        <w:tabs>
          <w:tab w:val="left" w:pos="947"/>
        </w:tabs>
        <w:spacing w:before="135" w:line="360" w:lineRule="auto"/>
        <w:ind w:right="113"/>
        <w:jc w:val="both"/>
        <w:rPr>
          <w:rFonts w:hAnsi="Times New Roman"/>
        </w:rPr>
      </w:pPr>
      <w:r w:rsidRPr="002C2F71">
        <w:rPr>
          <w:rFonts w:hAnsi="Times New Roman"/>
        </w:rPr>
        <w:t>Zajęcia edukacyjne w roku szkolnym dzielą się na dwa semestry.</w:t>
      </w:r>
    </w:p>
    <w:p w:rsidR="00F877CF" w:rsidRDefault="001901C8" w:rsidP="00590D31">
      <w:pPr>
        <w:pStyle w:val="Akapitzlist1"/>
        <w:numPr>
          <w:ilvl w:val="0"/>
          <w:numId w:val="44"/>
        </w:numPr>
        <w:tabs>
          <w:tab w:val="left" w:pos="947"/>
        </w:tabs>
        <w:spacing w:line="360" w:lineRule="auto"/>
        <w:ind w:right="122"/>
        <w:jc w:val="both"/>
        <w:rPr>
          <w:rFonts w:hAnsi="Times New Roman"/>
        </w:rPr>
      </w:pPr>
      <w:r w:rsidRPr="002C2F71">
        <w:rPr>
          <w:rFonts w:hAnsi="Times New Roman"/>
        </w:rPr>
        <w:t xml:space="preserve">Po pierwszym semestrze dokonuje się śródrocznej oceny wyników nauczania </w:t>
      </w:r>
      <w:r w:rsidR="00E969DB" w:rsidRPr="002C2F71">
        <w:rPr>
          <w:rFonts w:hAnsi="Times New Roman"/>
        </w:rPr>
        <w:t>i zachowania uczniów szkoły podstawowej</w:t>
      </w:r>
      <w:r w:rsidR="00F877CF">
        <w:rPr>
          <w:rFonts w:hAnsi="Times New Roman"/>
        </w:rPr>
        <w:t>.</w:t>
      </w:r>
    </w:p>
    <w:p w:rsidR="00E969DB" w:rsidRPr="003D059B" w:rsidRDefault="008F0B30" w:rsidP="00590D31">
      <w:pPr>
        <w:pStyle w:val="Akapitzlist1"/>
        <w:numPr>
          <w:ilvl w:val="0"/>
          <w:numId w:val="44"/>
        </w:numPr>
        <w:tabs>
          <w:tab w:val="left" w:pos="947"/>
        </w:tabs>
        <w:spacing w:line="360" w:lineRule="auto"/>
        <w:ind w:right="122"/>
        <w:jc w:val="both"/>
        <w:rPr>
          <w:rFonts w:hAnsi="Times New Roman"/>
        </w:rPr>
      </w:pPr>
      <w:r>
        <w:rPr>
          <w:rFonts w:hAnsi="Times New Roman"/>
        </w:rPr>
        <w:t>Po drugim semestrze</w:t>
      </w:r>
      <w:r w:rsidR="00E969DB" w:rsidRPr="003D059B">
        <w:rPr>
          <w:rFonts w:hAnsi="Times New Roman"/>
        </w:rPr>
        <w:t xml:space="preserve"> dokonuje się rocznej oceny wyników nauczania i zachowania uczniów szkoły podstawowej.</w:t>
      </w:r>
    </w:p>
    <w:p w:rsidR="00E969DB" w:rsidRPr="003D059B" w:rsidRDefault="00E969DB" w:rsidP="00590D31">
      <w:pPr>
        <w:pStyle w:val="Akapitzlist1"/>
        <w:numPr>
          <w:ilvl w:val="0"/>
          <w:numId w:val="44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Przedszkole funkcjonuje przez cały rok z wyjątkiem przerw ustalonych w porozumieniu </w:t>
      </w:r>
      <w:r w:rsidR="00D07A4D" w:rsidRPr="003D059B">
        <w:rPr>
          <w:rFonts w:hAnsi="Times New Roman"/>
        </w:rPr>
        <w:br/>
      </w:r>
      <w:r w:rsidRPr="003D059B">
        <w:rPr>
          <w:rFonts w:hAnsi="Times New Roman"/>
        </w:rPr>
        <w:t>z organem prowadzącym.</w:t>
      </w:r>
    </w:p>
    <w:p w:rsidR="00E969DB" w:rsidRPr="003D059B" w:rsidRDefault="001901C8" w:rsidP="00590D31">
      <w:pPr>
        <w:pStyle w:val="Akapitzlist1"/>
        <w:numPr>
          <w:ilvl w:val="0"/>
          <w:numId w:val="44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Przedszkole jest </w:t>
      </w:r>
      <w:r w:rsidR="00E969DB" w:rsidRPr="003D059B">
        <w:rPr>
          <w:rFonts w:hAnsi="Times New Roman"/>
        </w:rPr>
        <w:t>c</w:t>
      </w:r>
      <w:r w:rsidRPr="003D059B">
        <w:rPr>
          <w:rFonts w:hAnsi="Times New Roman"/>
        </w:rPr>
        <w:t xml:space="preserve">zynne </w:t>
      </w:r>
      <w:r w:rsidR="00E969DB" w:rsidRPr="003D059B">
        <w:rPr>
          <w:rFonts w:hAnsi="Times New Roman"/>
        </w:rPr>
        <w:t xml:space="preserve">w </w:t>
      </w:r>
      <w:r w:rsidRPr="003D059B">
        <w:rPr>
          <w:rFonts w:hAnsi="Times New Roman"/>
        </w:rPr>
        <w:t xml:space="preserve">godzinach od 6.00 do 17.00 przez cały rok szkolny </w:t>
      </w:r>
      <w:r w:rsidR="00D07A4D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wyłączeniem sobót, dni świątecznych i ustawowo wolnych od</w:t>
      </w:r>
      <w:r w:rsidR="00E969DB" w:rsidRPr="003D059B">
        <w:rPr>
          <w:rFonts w:hAnsi="Times New Roman"/>
          <w:spacing w:val="-3"/>
        </w:rPr>
        <w:t xml:space="preserve"> pracy.</w:t>
      </w:r>
    </w:p>
    <w:p w:rsidR="00E969DB" w:rsidRPr="003D059B" w:rsidRDefault="00E969DB" w:rsidP="00590D31">
      <w:pPr>
        <w:pStyle w:val="Akapitzlist1"/>
        <w:numPr>
          <w:ilvl w:val="0"/>
          <w:numId w:val="44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Zmiany w czasie pracy przedszkola zatwierdzane są przez organ prowadzący po analizie potrzeb środowiskowych w tym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zakresie.</w:t>
      </w:r>
    </w:p>
    <w:p w:rsidR="00E969DB" w:rsidRPr="003D059B" w:rsidRDefault="00E969DB" w:rsidP="00590D31">
      <w:pPr>
        <w:pStyle w:val="Akapitzlist1"/>
        <w:numPr>
          <w:ilvl w:val="0"/>
          <w:numId w:val="44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W okresie ferii zimowych, wiosennych i innych dni wskazujących na możliwość niskiej frekwencji dzieci, Dyrektor Zespołu może zmniejszyć liczbę oddziałów zagospodarowując czas pracy poszczególnych pracowników na wykonanie innych zadań wynikających </w:t>
      </w:r>
      <w:r w:rsidR="00D07A4D" w:rsidRPr="003D059B">
        <w:rPr>
          <w:rFonts w:hAnsi="Times New Roman"/>
        </w:rPr>
        <w:br/>
      </w:r>
      <w:r w:rsidRPr="003D059B">
        <w:rPr>
          <w:rFonts w:hAnsi="Times New Roman"/>
        </w:rPr>
        <w:t>z organizacji pracy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placówki.</w:t>
      </w:r>
    </w:p>
    <w:p w:rsidR="00E969DB" w:rsidRPr="003D059B" w:rsidRDefault="00E969DB" w:rsidP="00590D31">
      <w:pPr>
        <w:pStyle w:val="Akapitzlist1"/>
        <w:numPr>
          <w:ilvl w:val="0"/>
          <w:numId w:val="44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Zasady odpłatności za korzystanie z wychowania przedszkolnego ustala Rada Miasta Lublin.</w:t>
      </w:r>
    </w:p>
    <w:p w:rsidR="00E969DB" w:rsidRPr="003D059B" w:rsidRDefault="001901C8" w:rsidP="00590D31">
      <w:pPr>
        <w:pStyle w:val="Akapitzlist1"/>
        <w:numPr>
          <w:ilvl w:val="0"/>
          <w:numId w:val="44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Z</w:t>
      </w:r>
      <w:r w:rsidR="00E969DB" w:rsidRPr="003D059B">
        <w:rPr>
          <w:rFonts w:hAnsi="Times New Roman"/>
        </w:rPr>
        <w:t>asady racjonalnego żywienia określają odrębne</w:t>
      </w:r>
      <w:r w:rsidR="00E969DB" w:rsidRPr="003D059B">
        <w:rPr>
          <w:rFonts w:hAnsi="Times New Roman"/>
          <w:spacing w:val="-8"/>
        </w:rPr>
        <w:t xml:space="preserve"> </w:t>
      </w:r>
      <w:r w:rsidR="00E969DB" w:rsidRPr="003D059B">
        <w:rPr>
          <w:rFonts w:hAnsi="Times New Roman"/>
          <w:spacing w:val="-3"/>
        </w:rPr>
        <w:t>przepisy.</w:t>
      </w:r>
    </w:p>
    <w:p w:rsidR="00E969DB" w:rsidRPr="003D059B" w:rsidRDefault="001901C8" w:rsidP="00590D31">
      <w:pPr>
        <w:pStyle w:val="Akapitzlist1"/>
        <w:numPr>
          <w:ilvl w:val="0"/>
          <w:numId w:val="44"/>
        </w:numPr>
        <w:tabs>
          <w:tab w:val="left" w:pos="947"/>
        </w:tabs>
        <w:spacing w:before="131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Dzieci przebywające w przedszkolu korzystają</w:t>
      </w:r>
      <w:r w:rsidR="00E969DB" w:rsidRPr="003D059B">
        <w:rPr>
          <w:rFonts w:hAnsi="Times New Roman"/>
        </w:rPr>
        <w:t xml:space="preserve"> z posiłkó</w:t>
      </w:r>
      <w:r w:rsidRPr="003D059B">
        <w:rPr>
          <w:rFonts w:hAnsi="Times New Roman"/>
        </w:rPr>
        <w:t>w przygotowywanych</w:t>
      </w:r>
      <w:r w:rsidR="00E969DB" w:rsidRPr="003D059B">
        <w:rPr>
          <w:rFonts w:hAnsi="Times New Roman"/>
        </w:rPr>
        <w:t xml:space="preserve"> w Zespole. Koszty związane z zakupem produktów </w:t>
      </w:r>
      <w:r w:rsidR="00D07A4D" w:rsidRPr="003D059B">
        <w:rPr>
          <w:rFonts w:hAnsi="Times New Roman"/>
        </w:rPr>
        <w:t>żywieniowych pokrywają rodzice/</w:t>
      </w:r>
      <w:r w:rsidR="00882BC4" w:rsidRPr="003D059B">
        <w:rPr>
          <w:rFonts w:hAnsi="Times New Roman"/>
        </w:rPr>
        <w:t xml:space="preserve">prawni </w:t>
      </w:r>
      <w:r w:rsidR="00E969DB" w:rsidRPr="003D059B">
        <w:rPr>
          <w:rFonts w:hAnsi="Times New Roman"/>
        </w:rPr>
        <w:t>opiekunowie.</w:t>
      </w:r>
    </w:p>
    <w:p w:rsidR="00E969DB" w:rsidRPr="003D059B" w:rsidRDefault="00E969DB" w:rsidP="00590D31">
      <w:pPr>
        <w:pStyle w:val="Akapitzlist1"/>
        <w:numPr>
          <w:ilvl w:val="0"/>
          <w:numId w:val="44"/>
        </w:numPr>
        <w:tabs>
          <w:tab w:val="left" w:pos="947"/>
        </w:tabs>
        <w:spacing w:before="2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Za każdy dzień nieobecności d</w:t>
      </w:r>
      <w:r w:rsidR="00D07A4D" w:rsidRPr="003D059B">
        <w:rPr>
          <w:rFonts w:hAnsi="Times New Roman"/>
        </w:rPr>
        <w:t>ziecka w przedszkolu, rodzicom/</w:t>
      </w:r>
      <w:r w:rsidRPr="003D059B">
        <w:rPr>
          <w:rFonts w:hAnsi="Times New Roman"/>
        </w:rPr>
        <w:t>prawnym opiekunom przysługuje zwrot kosztów wyżywienia odliczony od opłaty za następ</w:t>
      </w:r>
      <w:r w:rsidR="001901C8" w:rsidRPr="003D059B">
        <w:rPr>
          <w:rFonts w:hAnsi="Times New Roman"/>
        </w:rPr>
        <w:t>n</w:t>
      </w:r>
      <w:r w:rsidRPr="003D059B">
        <w:rPr>
          <w:rFonts w:hAnsi="Times New Roman"/>
        </w:rPr>
        <w:t>y</w:t>
      </w:r>
      <w:r w:rsidRPr="003D059B">
        <w:rPr>
          <w:rFonts w:hAnsi="Times New Roman"/>
          <w:spacing w:val="-21"/>
        </w:rPr>
        <w:t xml:space="preserve"> </w:t>
      </w:r>
      <w:r w:rsidRPr="003D059B">
        <w:rPr>
          <w:rFonts w:hAnsi="Times New Roman"/>
        </w:rPr>
        <w:t>miesiąc.</w:t>
      </w:r>
    </w:p>
    <w:p w:rsidR="00E969DB" w:rsidRPr="003D059B" w:rsidRDefault="00E969DB" w:rsidP="00590D31">
      <w:pPr>
        <w:pStyle w:val="Akapitzlist1"/>
        <w:numPr>
          <w:ilvl w:val="0"/>
          <w:numId w:val="44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 xml:space="preserve">Opłata za 1 godzinę wychowania przedszkolnego dla dzieci od lat 2,5 do 5 roku życia </w:t>
      </w:r>
      <w:r w:rsidR="00D07A4D" w:rsidRPr="003D059B">
        <w:rPr>
          <w:rFonts w:hAnsi="Times New Roman"/>
        </w:rPr>
        <w:br/>
      </w:r>
      <w:r w:rsidRPr="003D059B">
        <w:rPr>
          <w:rFonts w:hAnsi="Times New Roman"/>
        </w:rPr>
        <w:t>w czasie przekraczającym wymiar 5 godzin dziennie wynosi 1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zł.</w:t>
      </w:r>
    </w:p>
    <w:p w:rsidR="00E969DB" w:rsidRPr="003D059B" w:rsidRDefault="00E969DB" w:rsidP="00590D31">
      <w:pPr>
        <w:pStyle w:val="Akapitzlist1"/>
        <w:numPr>
          <w:ilvl w:val="0"/>
          <w:numId w:val="44"/>
        </w:numPr>
        <w:tabs>
          <w:tab w:val="left" w:pos="947"/>
        </w:tabs>
        <w:spacing w:before="74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Wysokość opłaty</w:t>
      </w:r>
      <w:r w:rsidR="002028A2" w:rsidRPr="003D059B">
        <w:rPr>
          <w:rFonts w:hAnsi="Times New Roman"/>
        </w:rPr>
        <w:t>,</w:t>
      </w:r>
      <w:r w:rsidRPr="003D059B">
        <w:rPr>
          <w:rFonts w:hAnsi="Times New Roman"/>
        </w:rPr>
        <w:t xml:space="preserve"> o której mowa w ust. 13 oblicza Dyrektor Zespołu w</w:t>
      </w:r>
      <w:r w:rsidR="00D07A4D" w:rsidRPr="003D059B">
        <w:rPr>
          <w:rFonts w:hAnsi="Times New Roman"/>
        </w:rPr>
        <w:t xml:space="preserve"> oparciu o deklaracje rodziców/prawnych opiekunów</w:t>
      </w:r>
      <w:r w:rsidRPr="003D059B">
        <w:rPr>
          <w:rFonts w:hAnsi="Times New Roman"/>
        </w:rPr>
        <w:t xml:space="preserve"> co do liczby godzin wychowania przedszkolnego ucznia </w:t>
      </w:r>
      <w:r w:rsidR="00D07A4D" w:rsidRPr="003D059B">
        <w:rPr>
          <w:rFonts w:hAnsi="Times New Roman"/>
        </w:rPr>
        <w:br/>
      </w:r>
      <w:r w:rsidRPr="003D059B">
        <w:rPr>
          <w:rFonts w:hAnsi="Times New Roman"/>
        </w:rPr>
        <w:t>w czasie przekraczającym wymiar 5 godzin dziennie oraz stawkę opłaty</w:t>
      </w:r>
      <w:r w:rsidR="00882BC4">
        <w:rPr>
          <w:rFonts w:hAnsi="Times New Roman"/>
        </w:rPr>
        <w:t>,</w:t>
      </w:r>
      <w:r w:rsidRPr="003D059B">
        <w:rPr>
          <w:rFonts w:hAnsi="Times New Roman"/>
        </w:rPr>
        <w:t xml:space="preserve"> o której mowa </w:t>
      </w:r>
      <w:r w:rsidR="00D07A4D" w:rsidRPr="003D059B">
        <w:rPr>
          <w:rFonts w:hAnsi="Times New Roman"/>
        </w:rPr>
        <w:br/>
      </w:r>
      <w:r w:rsidRPr="003D059B">
        <w:rPr>
          <w:rFonts w:hAnsi="Times New Roman"/>
        </w:rPr>
        <w:t>w ust.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13.</w:t>
      </w:r>
    </w:p>
    <w:p w:rsidR="00E969DB" w:rsidRPr="003D059B" w:rsidRDefault="00E969DB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E969DB" w:rsidRPr="003D059B" w:rsidRDefault="00E969DB" w:rsidP="002028A2">
      <w:pPr>
        <w:pStyle w:val="Tre9ce6tekstu"/>
        <w:spacing w:before="1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11</w:t>
      </w:r>
    </w:p>
    <w:p w:rsidR="00E969DB" w:rsidRPr="003D059B" w:rsidRDefault="00E969DB" w:rsidP="00590D31">
      <w:pPr>
        <w:pStyle w:val="Akapitzlist1"/>
        <w:numPr>
          <w:ilvl w:val="0"/>
          <w:numId w:val="43"/>
        </w:numPr>
        <w:tabs>
          <w:tab w:val="left" w:pos="947"/>
        </w:tabs>
        <w:spacing w:before="136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Szczegółową organizację nauczania, wychowania i opieki w danym roku szkolnym określa arkusz organizacyjny szkoły opracowany przez Dyrektora</w:t>
      </w:r>
      <w:r w:rsidRPr="003D059B">
        <w:rPr>
          <w:rFonts w:hAnsi="Times New Roman"/>
          <w:spacing w:val="-15"/>
        </w:rPr>
        <w:t xml:space="preserve"> </w:t>
      </w:r>
      <w:r w:rsidRPr="003D059B">
        <w:rPr>
          <w:rFonts w:hAnsi="Times New Roman"/>
        </w:rPr>
        <w:t>Zespołu.</w:t>
      </w:r>
    </w:p>
    <w:p w:rsidR="00E969DB" w:rsidRPr="003D059B" w:rsidRDefault="001901C8" w:rsidP="00590D31">
      <w:pPr>
        <w:pStyle w:val="Akapitzlist1"/>
        <w:numPr>
          <w:ilvl w:val="0"/>
          <w:numId w:val="43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Na podstawie zatwierdzonego arkusza </w:t>
      </w:r>
      <w:r w:rsidR="00E969DB" w:rsidRPr="003D059B">
        <w:rPr>
          <w:rFonts w:hAnsi="Times New Roman"/>
        </w:rPr>
        <w:t xml:space="preserve">organizacji </w:t>
      </w:r>
      <w:r w:rsidR="00535023">
        <w:rPr>
          <w:rFonts w:hAnsi="Times New Roman"/>
          <w:spacing w:val="-4"/>
        </w:rPr>
        <w:t>szkoły</w:t>
      </w:r>
      <w:r w:rsidR="00E969DB"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 xml:space="preserve">Dyrektor </w:t>
      </w:r>
      <w:r w:rsidR="00E969DB" w:rsidRPr="003D059B">
        <w:rPr>
          <w:rFonts w:hAnsi="Times New Roman"/>
        </w:rPr>
        <w:t xml:space="preserve">Zespołu, </w:t>
      </w:r>
      <w:r w:rsidR="00445DB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 xml:space="preserve">z uwzględnieniem zasad ochrony zdrowia i higieny </w:t>
      </w:r>
      <w:r w:rsidR="00E969DB" w:rsidRPr="003D059B">
        <w:rPr>
          <w:rFonts w:hAnsi="Times New Roman"/>
          <w:spacing w:val="-4"/>
        </w:rPr>
        <w:t xml:space="preserve">pracy, </w:t>
      </w:r>
      <w:r w:rsidR="00E969DB" w:rsidRPr="003D059B">
        <w:rPr>
          <w:rFonts w:hAnsi="Times New Roman"/>
        </w:rPr>
        <w:t>ustala tygodniowy rozkład zajęć określający organizację zajęć</w:t>
      </w:r>
      <w:r w:rsidR="00E969DB" w:rsidRPr="003D059B">
        <w:rPr>
          <w:rFonts w:hAnsi="Times New Roman"/>
          <w:spacing w:val="-8"/>
        </w:rPr>
        <w:t xml:space="preserve"> </w:t>
      </w:r>
      <w:r w:rsidR="00E969DB" w:rsidRPr="003D059B">
        <w:rPr>
          <w:rFonts w:hAnsi="Times New Roman"/>
        </w:rPr>
        <w:t>edukacyjnych.</w:t>
      </w:r>
    </w:p>
    <w:p w:rsidR="00741A37" w:rsidRDefault="00741A37" w:rsidP="002028A2">
      <w:pPr>
        <w:pStyle w:val="Tre9ce6tekstu"/>
        <w:spacing w:line="360" w:lineRule="auto"/>
        <w:ind w:left="518" w:firstLine="202"/>
        <w:rPr>
          <w:rFonts w:hAnsi="Times New Roman"/>
        </w:rPr>
      </w:pPr>
    </w:p>
    <w:p w:rsidR="00E969DB" w:rsidRPr="003D059B" w:rsidRDefault="00E969DB" w:rsidP="002028A2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12</w:t>
      </w:r>
    </w:p>
    <w:p w:rsidR="00E969DB" w:rsidRPr="003D059B" w:rsidRDefault="00016AC3" w:rsidP="009F3663">
      <w:pPr>
        <w:pStyle w:val="Tre9ce6tekstu"/>
        <w:spacing w:line="360" w:lineRule="auto"/>
        <w:ind w:left="518" w:firstLine="0"/>
        <w:rPr>
          <w:rFonts w:hAnsi="Times New Roman"/>
        </w:rPr>
      </w:pPr>
      <w:r w:rsidRPr="003D059B">
        <w:rPr>
          <w:rFonts w:hAnsi="Times New Roman"/>
        </w:rPr>
        <w:t>1. P</w:t>
      </w:r>
      <w:r w:rsidR="00E969DB" w:rsidRPr="003D059B">
        <w:rPr>
          <w:rFonts w:hAnsi="Times New Roman"/>
        </w:rPr>
        <w:t>odstawową jednostką organizacyjną Zespołu jest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oddział.</w:t>
      </w:r>
    </w:p>
    <w:p w:rsidR="00E969DB" w:rsidRPr="003D059B" w:rsidRDefault="00E969DB" w:rsidP="00590D31">
      <w:pPr>
        <w:pStyle w:val="Akapitzlist1"/>
        <w:numPr>
          <w:ilvl w:val="1"/>
          <w:numId w:val="42"/>
        </w:numPr>
        <w:tabs>
          <w:tab w:val="left" w:pos="1371"/>
        </w:tabs>
        <w:spacing w:before="139"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Uczniowie na danym etapie kształcenia uczą się wszystkich przedmiotów obowiązkowych, przewidzianych ramowym planem nauczania, realizują programy nauczania uwzględniające całość podstawy programowej wychowania przedszkolnego oraz kształcenia ogólnego dla </w:t>
      </w:r>
      <w:r w:rsidRPr="003D059B">
        <w:rPr>
          <w:rFonts w:hAnsi="Times New Roman"/>
          <w:spacing w:val="-3"/>
        </w:rPr>
        <w:t xml:space="preserve">I i </w:t>
      </w:r>
      <w:r w:rsidRPr="003D059B">
        <w:rPr>
          <w:rFonts w:hAnsi="Times New Roman"/>
        </w:rPr>
        <w:t xml:space="preserve">II etapu edukacyjnego dopuszczone do użytku </w:t>
      </w:r>
      <w:r w:rsidR="00445DB2" w:rsidRPr="003D059B">
        <w:rPr>
          <w:rFonts w:hAnsi="Times New Roman"/>
        </w:rPr>
        <w:br/>
        <w:t>w S</w:t>
      </w:r>
      <w:r w:rsidRPr="003D059B">
        <w:rPr>
          <w:rFonts w:hAnsi="Times New Roman"/>
        </w:rPr>
        <w:t>zkole oraz korzystają z podręczników ze szkolnego zestawu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podręczników.</w:t>
      </w:r>
    </w:p>
    <w:p w:rsidR="00E969DB" w:rsidRPr="003D059B" w:rsidRDefault="00E969DB" w:rsidP="00590D31">
      <w:pPr>
        <w:pStyle w:val="Akapitzlist1"/>
        <w:numPr>
          <w:ilvl w:val="1"/>
          <w:numId w:val="42"/>
        </w:numPr>
        <w:tabs>
          <w:tab w:val="left" w:pos="1371"/>
        </w:tabs>
        <w:spacing w:before="1"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>Dyrektor Zespołu podaje do publicznej wiadomości szkolny zestaw podręczników, które będą obowiązywać od początku następnego roku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szkolnego.</w:t>
      </w:r>
    </w:p>
    <w:p w:rsidR="00E969DB" w:rsidRPr="003D059B" w:rsidRDefault="00E969DB" w:rsidP="00590D31">
      <w:pPr>
        <w:pStyle w:val="Akapitzlist1"/>
        <w:numPr>
          <w:ilvl w:val="0"/>
          <w:numId w:val="42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Uc</w:t>
      </w:r>
      <w:r w:rsidR="00535023">
        <w:rPr>
          <w:rFonts w:hAnsi="Times New Roman"/>
        </w:rPr>
        <w:t>zeń może być zwolniony z zajęć</w:t>
      </w:r>
      <w:r w:rsidRPr="003D059B">
        <w:rPr>
          <w:rFonts w:hAnsi="Times New Roman"/>
        </w:rPr>
        <w:t xml:space="preserve"> wychowania fizycznego, informatyki lub zajęć komputerowych na podstawie opinii o ograniczonych możliwościach uczestniczenia ucznia w tych z</w:t>
      </w:r>
      <w:r w:rsidR="00535023">
        <w:rPr>
          <w:rFonts w:hAnsi="Times New Roman"/>
        </w:rPr>
        <w:t>ajęciach, wydanej przez lekarza</w:t>
      </w:r>
      <w:r w:rsidRPr="003D059B">
        <w:rPr>
          <w:rFonts w:hAnsi="Times New Roman"/>
        </w:rPr>
        <w:t xml:space="preserve"> oraz na czas określony w tej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opinii.</w:t>
      </w:r>
    </w:p>
    <w:p w:rsidR="00E969DB" w:rsidRPr="003D059B" w:rsidRDefault="00E969DB" w:rsidP="00590D31">
      <w:pPr>
        <w:pStyle w:val="Akapitzlist1"/>
        <w:numPr>
          <w:ilvl w:val="0"/>
          <w:numId w:val="42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Decyzję o zwolnieniu ucznia z jednego, kilku lub wszystkich przedmiotów wymienionych w ust. 2 podejmuje Dyrektor Zespołu na podsta</w:t>
      </w:r>
      <w:r w:rsidR="00445DB2" w:rsidRPr="003D059B">
        <w:rPr>
          <w:rFonts w:hAnsi="Times New Roman"/>
        </w:rPr>
        <w:t>wie pisemnego wniosku rodziców/</w:t>
      </w:r>
      <w:r w:rsidR="00535023" w:rsidRPr="00535023">
        <w:rPr>
          <w:rFonts w:hAnsi="Times New Roman"/>
        </w:rPr>
        <w:t xml:space="preserve"> </w:t>
      </w:r>
      <w:r w:rsidR="00535023" w:rsidRPr="003D059B">
        <w:rPr>
          <w:rFonts w:hAnsi="Times New Roman"/>
        </w:rPr>
        <w:t xml:space="preserve">prawnych </w:t>
      </w:r>
      <w:r w:rsidR="00445DB2" w:rsidRPr="003D059B">
        <w:rPr>
          <w:rFonts w:hAnsi="Times New Roman"/>
        </w:rPr>
        <w:t xml:space="preserve">opiekunów </w:t>
      </w:r>
      <w:r w:rsidRPr="003D059B">
        <w:rPr>
          <w:rFonts w:hAnsi="Times New Roman"/>
        </w:rPr>
        <w:t>popartego zaświadczeniem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lekarskim.</w:t>
      </w:r>
    </w:p>
    <w:p w:rsidR="00E969DB" w:rsidRDefault="00E969DB" w:rsidP="00590D31">
      <w:pPr>
        <w:pStyle w:val="Akapitzlist1"/>
        <w:numPr>
          <w:ilvl w:val="0"/>
          <w:numId w:val="42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 przypadku zwolnienia ucznia z zajęć z wychowania fizycznego, informatyki lub zajęć komputerowych w dokumentacji przebiegu nauczania zamiast oceny klasyfikacyjnej wpisuje się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"zwolniony".</w:t>
      </w:r>
    </w:p>
    <w:p w:rsidR="002C2F71" w:rsidRPr="003D059B" w:rsidRDefault="002C2F71" w:rsidP="002C2F71">
      <w:pPr>
        <w:pStyle w:val="Akapitzlist1"/>
        <w:tabs>
          <w:tab w:val="left" w:pos="947"/>
        </w:tabs>
        <w:spacing w:line="360" w:lineRule="auto"/>
        <w:ind w:left="518" w:right="114" w:firstLine="0"/>
        <w:jc w:val="both"/>
        <w:rPr>
          <w:rFonts w:hAnsi="Times New Roman"/>
        </w:rPr>
      </w:pPr>
    </w:p>
    <w:p w:rsidR="00E969DB" w:rsidRPr="003D059B" w:rsidRDefault="00E969DB" w:rsidP="002028A2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13</w:t>
      </w:r>
    </w:p>
    <w:p w:rsidR="00E969DB" w:rsidRPr="003D059B" w:rsidRDefault="00535FE6" w:rsidP="00590D31">
      <w:pPr>
        <w:pStyle w:val="Akapitzlist1"/>
        <w:numPr>
          <w:ilvl w:val="0"/>
          <w:numId w:val="41"/>
        </w:numPr>
        <w:tabs>
          <w:tab w:val="left" w:pos="947"/>
        </w:tabs>
        <w:spacing w:before="137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 xml:space="preserve">Organizację stałych, obowiązkowych i nadobowiązkowych zajęć dydaktycznych </w:t>
      </w:r>
      <w:r w:rsidR="00445DB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wychowawczych określa tygodniowy rozkład</w:t>
      </w:r>
      <w:r w:rsidR="00E969DB" w:rsidRPr="003D059B">
        <w:rPr>
          <w:rFonts w:hAnsi="Times New Roman"/>
          <w:spacing w:val="-5"/>
        </w:rPr>
        <w:t xml:space="preserve"> </w:t>
      </w:r>
      <w:r w:rsidR="00E969DB" w:rsidRPr="003D059B">
        <w:rPr>
          <w:rFonts w:hAnsi="Times New Roman"/>
        </w:rPr>
        <w:t>zajęć.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before="74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Godzina lekcyjna trw</w:t>
      </w:r>
      <w:r w:rsidR="00F17621">
        <w:rPr>
          <w:rFonts w:hAnsi="Times New Roman"/>
        </w:rPr>
        <w:t>a 45 minut. Ustala się przerwy -</w:t>
      </w:r>
      <w:r w:rsidRPr="003D059B">
        <w:rPr>
          <w:rFonts w:hAnsi="Times New Roman"/>
        </w:rPr>
        <w:t xml:space="preserve"> 10 minutowe, jedną przerwę śniadaniową 15 minutową i trzy przerwy obiadowe - po 20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minut.</w:t>
      </w:r>
    </w:p>
    <w:p w:rsidR="00E969DB" w:rsidRPr="003D059B" w:rsidRDefault="00535FE6" w:rsidP="00590D31">
      <w:pPr>
        <w:pStyle w:val="Akapitzlist1"/>
        <w:numPr>
          <w:ilvl w:val="0"/>
          <w:numId w:val="41"/>
        </w:numPr>
        <w:tabs>
          <w:tab w:val="left" w:pos="947"/>
        </w:tabs>
        <w:spacing w:before="1" w:line="360" w:lineRule="auto"/>
        <w:ind w:right="109"/>
        <w:jc w:val="both"/>
        <w:rPr>
          <w:rFonts w:hAnsi="Times New Roman"/>
        </w:rPr>
      </w:pPr>
      <w:r w:rsidRPr="003D059B">
        <w:rPr>
          <w:rFonts w:hAnsi="Times New Roman"/>
        </w:rPr>
        <w:t xml:space="preserve">Tygodniowy rozkład zajęć edukacyjnych uczniów powinien być ustalony </w:t>
      </w:r>
      <w:r w:rsidR="00445DB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uwzględnieniem równomiernego rozłożenia zajęć w poszczególnych dniach tygodnia, różnorodności zajęć w każdym dniu oraz nie łączenia w kilkugodzinne jednostki lekcyjne zajęć z tego samego przedmiotu, z wyjątkiem przedmiotów, których program tego wymaga.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Organizację pracy przedszkola określa ramowy rozkład dnia z uwzględnieniem zasad ochrony zdrowia i higieny pracy oraz oczekiwań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rodziców.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Na podstawie ramowego rozkładu dnia nauczyciele ustalają szczegółowy rozkład dla swojego oddziału z uwzględnieniem potrzeb i zainteresowań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dzieci.</w:t>
      </w:r>
    </w:p>
    <w:p w:rsidR="00E969DB" w:rsidRPr="003D059B" w:rsidRDefault="00AB4213" w:rsidP="00590D31">
      <w:pPr>
        <w:pStyle w:val="Akapitzlist1"/>
        <w:numPr>
          <w:ilvl w:val="0"/>
          <w:numId w:val="41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 xml:space="preserve">Praca </w:t>
      </w:r>
      <w:r w:rsidR="00E969DB" w:rsidRPr="003D059B">
        <w:rPr>
          <w:rFonts w:hAnsi="Times New Roman"/>
        </w:rPr>
        <w:t>wychowawczo-dydakty</w:t>
      </w:r>
      <w:r w:rsidRPr="003D059B">
        <w:rPr>
          <w:rFonts w:hAnsi="Times New Roman"/>
        </w:rPr>
        <w:t xml:space="preserve">czna i opiekuńcza prowadzona jest w </w:t>
      </w:r>
      <w:r w:rsidR="00E969DB" w:rsidRPr="003D059B">
        <w:rPr>
          <w:rFonts w:hAnsi="Times New Roman"/>
        </w:rPr>
        <w:t>przedszkolu w oparciu o podstawę programową wychowania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przedszkolnego:</w:t>
      </w:r>
    </w:p>
    <w:p w:rsidR="00E969DB" w:rsidRPr="003D059B" w:rsidRDefault="00E969DB" w:rsidP="00590D31">
      <w:pPr>
        <w:pStyle w:val="Akapitzlist1"/>
        <w:numPr>
          <w:ilvl w:val="1"/>
          <w:numId w:val="41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nauczyciel ma prawo wyboru programu wychowania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przedszkolnego;</w:t>
      </w:r>
    </w:p>
    <w:p w:rsidR="00E969DB" w:rsidRPr="003D059B" w:rsidRDefault="00E969DB" w:rsidP="00590D31">
      <w:pPr>
        <w:pStyle w:val="Akapitzlist1"/>
        <w:numPr>
          <w:ilvl w:val="1"/>
          <w:numId w:val="41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nauczyciel ma prawo opracowania własnego programu wychowania</w:t>
      </w:r>
      <w:r w:rsidRPr="003D059B">
        <w:rPr>
          <w:rFonts w:hAnsi="Times New Roman"/>
          <w:spacing w:val="-13"/>
        </w:rPr>
        <w:t xml:space="preserve"> </w:t>
      </w:r>
      <w:r w:rsidRPr="003D059B">
        <w:rPr>
          <w:rFonts w:hAnsi="Times New Roman"/>
        </w:rPr>
        <w:t>przedszkolnego;</w:t>
      </w:r>
    </w:p>
    <w:p w:rsidR="00E969DB" w:rsidRPr="003D059B" w:rsidRDefault="00E969DB" w:rsidP="00590D31">
      <w:pPr>
        <w:pStyle w:val="Akapitzlist1"/>
        <w:numPr>
          <w:ilvl w:val="1"/>
          <w:numId w:val="41"/>
        </w:numPr>
        <w:tabs>
          <w:tab w:val="left" w:pos="1371"/>
        </w:tabs>
        <w:spacing w:before="139" w:line="360" w:lineRule="auto"/>
        <w:ind w:right="123" w:hanging="424"/>
        <w:jc w:val="both"/>
        <w:rPr>
          <w:rFonts w:hAnsi="Times New Roman"/>
        </w:rPr>
      </w:pPr>
      <w:r w:rsidRPr="003D059B">
        <w:rPr>
          <w:rFonts w:hAnsi="Times New Roman"/>
        </w:rPr>
        <w:t>przedszkolny zestaw programów za</w:t>
      </w:r>
      <w:r w:rsidR="008D6B16">
        <w:rPr>
          <w:rFonts w:hAnsi="Times New Roman"/>
        </w:rPr>
        <w:t>twierdza i dopuszcza do użytku D</w:t>
      </w:r>
      <w:r w:rsidRPr="003D059B">
        <w:rPr>
          <w:rFonts w:hAnsi="Times New Roman"/>
        </w:rPr>
        <w:t xml:space="preserve">yrektor po zasięgnięciu opinii </w:t>
      </w:r>
      <w:r w:rsidR="00AB4213" w:rsidRPr="003D059B">
        <w:rPr>
          <w:rFonts w:hAnsi="Times New Roman"/>
        </w:rPr>
        <w:t>R</w:t>
      </w:r>
      <w:r w:rsidRPr="003D059B">
        <w:rPr>
          <w:rFonts w:hAnsi="Times New Roman"/>
        </w:rPr>
        <w:t>ady</w:t>
      </w:r>
      <w:r w:rsidRPr="003D059B">
        <w:rPr>
          <w:rFonts w:hAnsi="Times New Roman"/>
          <w:spacing w:val="-4"/>
        </w:rPr>
        <w:t xml:space="preserve"> </w:t>
      </w:r>
      <w:r w:rsidR="00AB4213" w:rsidRPr="003D059B">
        <w:rPr>
          <w:rFonts w:hAnsi="Times New Roman"/>
        </w:rPr>
        <w:t>P</w:t>
      </w:r>
      <w:r w:rsidRPr="003D059B">
        <w:rPr>
          <w:rFonts w:hAnsi="Times New Roman"/>
        </w:rPr>
        <w:t>edagogicznej.</w:t>
      </w:r>
    </w:p>
    <w:p w:rsidR="00E969DB" w:rsidRPr="003D059B" w:rsidRDefault="00E969DB" w:rsidP="00590D31">
      <w:pPr>
        <w:pStyle w:val="Akapitzlist1"/>
        <w:numPr>
          <w:ilvl w:val="2"/>
          <w:numId w:val="41"/>
        </w:numPr>
        <w:tabs>
          <w:tab w:val="left" w:pos="1652"/>
        </w:tabs>
        <w:spacing w:before="1"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>czas pracy przeznaczony na realizację podstawy programowej nie może być krótszy niż 5 godzin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dziennie;</w:t>
      </w:r>
    </w:p>
    <w:p w:rsidR="00E969DB" w:rsidRPr="003D059B" w:rsidRDefault="002028A2" w:rsidP="00590D31">
      <w:pPr>
        <w:pStyle w:val="Akapitzlist1"/>
        <w:numPr>
          <w:ilvl w:val="2"/>
          <w:numId w:val="41"/>
        </w:numPr>
        <w:tabs>
          <w:tab w:val="left" w:pos="1652"/>
        </w:tabs>
        <w:spacing w:before="1"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odstawa programowa realizowana jest w godzinach od 8 do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13;</w:t>
      </w:r>
    </w:p>
    <w:p w:rsidR="00E969DB" w:rsidRPr="003D059B" w:rsidRDefault="00E969DB" w:rsidP="00590D31">
      <w:pPr>
        <w:pStyle w:val="Akapitzlist1"/>
        <w:numPr>
          <w:ilvl w:val="2"/>
          <w:numId w:val="41"/>
        </w:numPr>
        <w:tabs>
          <w:tab w:val="left" w:pos="1652"/>
        </w:tabs>
        <w:spacing w:before="139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w szczególnie uzasadnionych przypadkach dopuszcza się realizację podstawy programowej w godzinach innych niż powyżej</w:t>
      </w:r>
      <w:r w:rsidR="00BA49E7" w:rsidRPr="003D059B">
        <w:rPr>
          <w:rFonts w:hAnsi="Times New Roman"/>
        </w:rPr>
        <w:t>,</w:t>
      </w:r>
      <w:r w:rsidRPr="003D059B">
        <w:rPr>
          <w:rFonts w:hAnsi="Times New Roman"/>
        </w:rPr>
        <w:t xml:space="preserve"> ale nie może być krótszy niż 5 godzin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dziennie.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Godzina zajęć w przedszkolu trwa 60 minut. Podstawową formą pra</w:t>
      </w:r>
      <w:r w:rsidR="00BA49E7" w:rsidRPr="003D059B">
        <w:rPr>
          <w:rFonts w:hAnsi="Times New Roman"/>
        </w:rPr>
        <w:t xml:space="preserve">cy są zajęcia opiekuńcze i edukacyjne prowadzone w systemie grupowym, zespołowym </w:t>
      </w:r>
      <w:r w:rsidR="006267B8" w:rsidRPr="003D059B">
        <w:rPr>
          <w:rFonts w:hAnsi="Times New Roman"/>
        </w:rPr>
        <w:br/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indywidualnym</w:t>
      </w:r>
      <w:r w:rsidR="00BA49E7" w:rsidRPr="003D059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Zajęcia w przedszkolu są dokumentowane – przedszkole prowadzi dziennik elektroniczny.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before="1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Przedszkole przygotowuje dzieci do podjęcia nauki w </w:t>
      </w:r>
      <w:r w:rsidR="006267B8" w:rsidRPr="003D059B">
        <w:rPr>
          <w:rFonts w:hAnsi="Times New Roman"/>
        </w:rPr>
        <w:t>S</w:t>
      </w:r>
      <w:r w:rsidRPr="003D059B">
        <w:rPr>
          <w:rFonts w:hAnsi="Times New Roman"/>
        </w:rPr>
        <w:t>zkole, organizując tok edukacji przedszkolnej, umożliwiający osiągnięcie dojrzałości szkolnej w aspekcie rozwoju fizycznego, umysłowego, emocjonalnego i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społecznego.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before="74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 xml:space="preserve">W </w:t>
      </w:r>
      <w:r w:rsidR="00BA49E7" w:rsidRPr="003D059B">
        <w:rPr>
          <w:rFonts w:hAnsi="Times New Roman"/>
        </w:rPr>
        <w:t>przedszkolu m</w:t>
      </w:r>
      <w:r w:rsidRPr="003D059B">
        <w:rPr>
          <w:rFonts w:hAnsi="Times New Roman"/>
        </w:rPr>
        <w:t xml:space="preserve">oże </w:t>
      </w:r>
      <w:r w:rsidR="00BA49E7" w:rsidRPr="003D059B">
        <w:rPr>
          <w:rFonts w:hAnsi="Times New Roman"/>
        </w:rPr>
        <w:t>być organizowana opieka nad dziećmi niepełnosprawnymi</w:t>
      </w:r>
      <w:r w:rsidRPr="003D059B">
        <w:rPr>
          <w:rFonts w:hAnsi="Times New Roman"/>
        </w:rPr>
        <w:t xml:space="preserve"> </w:t>
      </w:r>
      <w:r w:rsidR="006267B8" w:rsidRPr="003D059B">
        <w:rPr>
          <w:rFonts w:hAnsi="Times New Roman"/>
        </w:rPr>
        <w:br/>
      </w:r>
      <w:r w:rsidRPr="003D059B">
        <w:rPr>
          <w:rFonts w:hAnsi="Times New Roman"/>
        </w:rPr>
        <w:t>w zależności od potrzeb środowiska oraz warunków placówki, po przedłożeniu orzeczenia poradni psychologiczno-pedagogicznej i zgodnie z rozporządzeniem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MEN.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Przedszkole podejmuje działania, inicjatywy oraz realizuje programy i projekty promujące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zdrowie.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Przedszkole udziela i organizuje dzieciom uczęszczającym do placówki, ich rodzicom oraz nauczycielom pomoc psychologiczno-pedagogiczną.</w:t>
      </w:r>
    </w:p>
    <w:p w:rsidR="00E969DB" w:rsidRPr="003D059B" w:rsidRDefault="00E969DB" w:rsidP="00590D31">
      <w:pPr>
        <w:pStyle w:val="Akapitzlist1"/>
        <w:numPr>
          <w:ilvl w:val="0"/>
          <w:numId w:val="41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W przedszkolu może być organizowane wczesne wspomaganie rozwoju dzieci. Ma ono na celu pobudzanie psychoruchowego i społecznego rozwoju dziecka od chwili wykrycia niepełnosprawności do momentu podjęcia nauki w szkole.</w:t>
      </w:r>
    </w:p>
    <w:p w:rsidR="00E969DB" w:rsidRPr="003D059B" w:rsidRDefault="00BA49E7" w:rsidP="00590D31">
      <w:pPr>
        <w:pStyle w:val="Akapitzlist1"/>
        <w:numPr>
          <w:ilvl w:val="0"/>
          <w:numId w:val="41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O</w:t>
      </w:r>
      <w:r w:rsidR="00E969DB" w:rsidRPr="003D059B">
        <w:rPr>
          <w:rFonts w:hAnsi="Times New Roman"/>
        </w:rPr>
        <w:t>rganizacja zajęć dodatkowych w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przedszkolu:</w:t>
      </w:r>
    </w:p>
    <w:p w:rsidR="00E969DB" w:rsidRPr="003D059B" w:rsidRDefault="00E969DB" w:rsidP="00590D31">
      <w:pPr>
        <w:pStyle w:val="Akapitzlist1"/>
        <w:numPr>
          <w:ilvl w:val="1"/>
          <w:numId w:val="41"/>
        </w:numPr>
        <w:tabs>
          <w:tab w:val="left" w:pos="1371"/>
        </w:tabs>
        <w:spacing w:before="137"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>w ramach zajęć dodatkowych realizowanych przez Przedszkole nr 86 w Lublinie prowadzi się dla wszystkich dzieci naukę języka angielskiego, zajęcia rytmiczne, gimnastykę korekcyjno-kompensacyjną o charakterze profilaktycznym oraz dla dzieci potrzebujących zajęcia logopedyczne w ramach pomocy psychologiczno- pedagogicznej,</w:t>
      </w:r>
    </w:p>
    <w:p w:rsidR="00E969DB" w:rsidRPr="003D059B" w:rsidRDefault="00BA49E7" w:rsidP="00590D31">
      <w:pPr>
        <w:pStyle w:val="Akapitzlist1"/>
        <w:numPr>
          <w:ilvl w:val="1"/>
          <w:numId w:val="41"/>
        </w:numPr>
        <w:tabs>
          <w:tab w:val="left" w:pos="1371"/>
        </w:tabs>
        <w:spacing w:before="2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w przedszkolu, na wniosek rodziców,</w:t>
      </w:r>
      <w:r w:rsidR="00E969DB" w:rsidRPr="003D059B">
        <w:rPr>
          <w:rFonts w:hAnsi="Times New Roman"/>
        </w:rPr>
        <w:t xml:space="preserve"> organ</w:t>
      </w:r>
      <w:r w:rsidRPr="003D059B">
        <w:rPr>
          <w:rFonts w:hAnsi="Times New Roman"/>
        </w:rPr>
        <w:t>izuje się zajęcia dodatkowe</w:t>
      </w:r>
      <w:r w:rsidR="00E969DB" w:rsidRPr="003D059B">
        <w:rPr>
          <w:rFonts w:hAnsi="Times New Roman"/>
        </w:rPr>
        <w:t xml:space="preserve"> </w:t>
      </w:r>
      <w:r w:rsidR="006267B8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uwzględnieniem potrzeb i możliwości rozwojowych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dzieci,</w:t>
      </w:r>
    </w:p>
    <w:p w:rsidR="00E969DB" w:rsidRPr="003D059B" w:rsidRDefault="00E969DB" w:rsidP="00590D31">
      <w:pPr>
        <w:pStyle w:val="Akapitzlist1"/>
        <w:numPr>
          <w:ilvl w:val="1"/>
          <w:numId w:val="41"/>
        </w:numPr>
        <w:tabs>
          <w:tab w:val="left" w:pos="1371"/>
        </w:tabs>
        <w:spacing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>za zajęcia organizowane w przedszkolu</w:t>
      </w:r>
      <w:r w:rsidR="006267B8" w:rsidRPr="003D059B">
        <w:rPr>
          <w:rFonts w:hAnsi="Times New Roman"/>
        </w:rPr>
        <w:t xml:space="preserve"> na wniosek rodziców odpowiada W</w:t>
      </w:r>
      <w:r w:rsidRPr="003D059B">
        <w:rPr>
          <w:rFonts w:hAnsi="Times New Roman"/>
        </w:rPr>
        <w:t>ice- dyrektor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przedszkola,</w:t>
      </w:r>
    </w:p>
    <w:p w:rsidR="00E969DB" w:rsidRPr="003D059B" w:rsidRDefault="00E969DB" w:rsidP="00590D31">
      <w:pPr>
        <w:pStyle w:val="Akapitzlist1"/>
        <w:numPr>
          <w:ilvl w:val="1"/>
          <w:numId w:val="41"/>
        </w:numPr>
        <w:tabs>
          <w:tab w:val="left" w:pos="1371"/>
        </w:tabs>
        <w:spacing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t>czas trwania zajęć prowadzonych dodatkowo, powinien być dostosowany do możliwości rozwojowych dzieci i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wynosić:</w:t>
      </w:r>
    </w:p>
    <w:p w:rsidR="00E969DB" w:rsidRPr="003D059B" w:rsidRDefault="00E969DB" w:rsidP="00590D31">
      <w:pPr>
        <w:pStyle w:val="Akapitzlist1"/>
        <w:numPr>
          <w:ilvl w:val="2"/>
          <w:numId w:val="41"/>
        </w:numPr>
        <w:tabs>
          <w:tab w:val="left" w:pos="1652"/>
        </w:tabs>
        <w:spacing w:line="360" w:lineRule="auto"/>
        <w:ind w:left="3021"/>
        <w:rPr>
          <w:rFonts w:hAnsi="Times New Roman"/>
        </w:rPr>
      </w:pPr>
      <w:r w:rsidRPr="003D059B">
        <w:rPr>
          <w:rFonts w:hAnsi="Times New Roman"/>
        </w:rPr>
        <w:t>z dziećmi w wieku 3</w:t>
      </w:r>
      <w:r w:rsidR="00741A37">
        <w:rPr>
          <w:rFonts w:hAnsi="Times New Roman"/>
        </w:rPr>
        <w:t xml:space="preserve"> </w:t>
      </w:r>
      <w:r w:rsidRPr="003D059B">
        <w:rPr>
          <w:rFonts w:hAnsi="Times New Roman"/>
        </w:rPr>
        <w:t>-</w:t>
      </w:r>
      <w:r w:rsidR="00741A37">
        <w:rPr>
          <w:rFonts w:hAnsi="Times New Roman"/>
        </w:rPr>
        <w:t xml:space="preserve"> </w:t>
      </w:r>
      <w:r w:rsidRPr="003D059B">
        <w:rPr>
          <w:rFonts w:hAnsi="Times New Roman"/>
        </w:rPr>
        <w:t>4 lat – ok</w:t>
      </w:r>
      <w:r w:rsidR="002C2F71">
        <w:rPr>
          <w:rFonts w:hAnsi="Times New Roman"/>
        </w:rPr>
        <w:t>oło</w:t>
      </w:r>
      <w:r w:rsidRPr="003D059B">
        <w:rPr>
          <w:rFonts w:hAnsi="Times New Roman"/>
        </w:rPr>
        <w:t xml:space="preserve"> 15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minut,</w:t>
      </w:r>
    </w:p>
    <w:p w:rsidR="00E969DB" w:rsidRPr="003D059B" w:rsidRDefault="00E969DB" w:rsidP="00590D31">
      <w:pPr>
        <w:pStyle w:val="Akapitzlist1"/>
        <w:numPr>
          <w:ilvl w:val="2"/>
          <w:numId w:val="41"/>
        </w:numPr>
        <w:tabs>
          <w:tab w:val="left" w:pos="1652"/>
        </w:tabs>
        <w:spacing w:before="137" w:line="360" w:lineRule="auto"/>
        <w:ind w:left="3021"/>
        <w:rPr>
          <w:rFonts w:hAnsi="Times New Roman"/>
        </w:rPr>
      </w:pPr>
      <w:r w:rsidRPr="003D059B">
        <w:rPr>
          <w:rFonts w:hAnsi="Times New Roman"/>
        </w:rPr>
        <w:t xml:space="preserve">z dziećmi w wieku </w:t>
      </w:r>
      <w:r w:rsidR="002C2F71">
        <w:rPr>
          <w:rFonts w:hAnsi="Times New Roman"/>
        </w:rPr>
        <w:t>5</w:t>
      </w:r>
      <w:r w:rsidR="00741A37">
        <w:rPr>
          <w:rFonts w:hAnsi="Times New Roman"/>
        </w:rPr>
        <w:t xml:space="preserve"> </w:t>
      </w:r>
      <w:r w:rsidR="002C2F71">
        <w:rPr>
          <w:rFonts w:hAnsi="Times New Roman"/>
        </w:rPr>
        <w:t>-</w:t>
      </w:r>
      <w:r w:rsidR="00741A37">
        <w:rPr>
          <w:rFonts w:hAnsi="Times New Roman"/>
        </w:rPr>
        <w:t xml:space="preserve"> </w:t>
      </w:r>
      <w:r w:rsidR="002C2F71">
        <w:rPr>
          <w:rFonts w:hAnsi="Times New Roman"/>
        </w:rPr>
        <w:t>6 lat – około</w:t>
      </w:r>
      <w:r w:rsidRPr="003D059B">
        <w:rPr>
          <w:rFonts w:hAnsi="Times New Roman"/>
        </w:rPr>
        <w:t xml:space="preserve"> 30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minut.</w:t>
      </w:r>
    </w:p>
    <w:p w:rsidR="00A6578D" w:rsidRPr="003D059B" w:rsidRDefault="00A6578D" w:rsidP="009F3663">
      <w:pPr>
        <w:pStyle w:val="Tre9ce6tekstu"/>
        <w:spacing w:before="137" w:line="360" w:lineRule="auto"/>
        <w:ind w:left="518" w:firstLine="0"/>
        <w:rPr>
          <w:rFonts w:hAnsi="Times New Roman"/>
        </w:rPr>
      </w:pPr>
    </w:p>
    <w:p w:rsidR="00E969DB" w:rsidRPr="003D059B" w:rsidRDefault="00E969DB" w:rsidP="00A6578D">
      <w:pPr>
        <w:pStyle w:val="Tre9ce6tekstu"/>
        <w:spacing w:before="137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13a</w:t>
      </w:r>
    </w:p>
    <w:p w:rsidR="00E969DB" w:rsidRPr="003D059B" w:rsidRDefault="00E969DB" w:rsidP="00891BFC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r w:rsidRPr="003D059B">
        <w:rPr>
          <w:rFonts w:hAnsi="Times New Roman"/>
        </w:rPr>
        <w:t>ORGANIZACJA DZIAŁALNOŚCI INNOWACYJNEJ I EKSPERYMENTALNEJ</w:t>
      </w:r>
    </w:p>
    <w:p w:rsidR="00E969DB" w:rsidRPr="003D059B" w:rsidRDefault="00E60936" w:rsidP="00590D31">
      <w:pPr>
        <w:pStyle w:val="Akapitzlist1"/>
        <w:numPr>
          <w:ilvl w:val="0"/>
          <w:numId w:val="40"/>
        </w:numPr>
        <w:tabs>
          <w:tab w:val="left" w:pos="947"/>
        </w:tabs>
        <w:spacing w:before="137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W szkole mogą być wprowadzane innowacje i eksperymenty</w:t>
      </w:r>
      <w:r w:rsidRPr="003D059B">
        <w:rPr>
          <w:rFonts w:hAnsi="Times New Roman"/>
          <w:spacing w:val="-14"/>
        </w:rPr>
        <w:t xml:space="preserve"> </w:t>
      </w:r>
      <w:r w:rsidRPr="003D059B">
        <w:rPr>
          <w:rFonts w:hAnsi="Times New Roman"/>
        </w:rPr>
        <w:t>pedagogiczne.</w:t>
      </w:r>
    </w:p>
    <w:p w:rsidR="00E60936" w:rsidRPr="003D059B" w:rsidRDefault="00E60936" w:rsidP="00590D31">
      <w:pPr>
        <w:pStyle w:val="Akapitzlist1"/>
        <w:numPr>
          <w:ilvl w:val="0"/>
          <w:numId w:val="40"/>
        </w:numPr>
        <w:tabs>
          <w:tab w:val="left" w:pos="947"/>
        </w:tabs>
        <w:spacing w:before="137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Innowacja lub eksperyment może obejmować wszystkie lub wybrane zajęcia edukacyjne, całą szkołę, oddział lub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grupę.</w:t>
      </w:r>
    </w:p>
    <w:p w:rsidR="00E969DB" w:rsidRPr="003D059B" w:rsidRDefault="00E969DB" w:rsidP="00590D31">
      <w:pPr>
        <w:pStyle w:val="Akapitzlist1"/>
        <w:numPr>
          <w:ilvl w:val="0"/>
          <w:numId w:val="40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Rozpoczęcie innowacji lub eksperymentu jest możliwe po zapewnieniu przez szkołę odpowiednich warunków kadrowych i organizacyjnych, niezbędnych do realizacji planowanych działań innowacyjnych 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eksperymentalnych.</w:t>
      </w:r>
    </w:p>
    <w:p w:rsidR="00E969DB" w:rsidRPr="003D059B" w:rsidRDefault="00E969DB" w:rsidP="00590D31">
      <w:pPr>
        <w:pStyle w:val="Akapitzlist1"/>
        <w:numPr>
          <w:ilvl w:val="0"/>
          <w:numId w:val="40"/>
        </w:numPr>
        <w:tabs>
          <w:tab w:val="left" w:pos="947"/>
        </w:tabs>
        <w:spacing w:before="74"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Innowacje lub eksperymenty, wymagające przyznania szkole dodatkowych środków budżetowych, mogą być podjęte po wyrażeniu przez organ prowadzący szkołę pisemnej zgody na finansowanie planowanych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działań.</w:t>
      </w:r>
    </w:p>
    <w:p w:rsidR="00E969DB" w:rsidRPr="003D059B" w:rsidRDefault="00E60936" w:rsidP="00590D31">
      <w:pPr>
        <w:pStyle w:val="Akapitzlist1"/>
        <w:numPr>
          <w:ilvl w:val="0"/>
          <w:numId w:val="40"/>
        </w:numPr>
        <w:tabs>
          <w:tab w:val="left" w:pos="947"/>
        </w:tabs>
        <w:spacing w:before="74"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</w:rPr>
        <w:t>U</w:t>
      </w:r>
      <w:r w:rsidR="00E969DB" w:rsidRPr="003D059B">
        <w:rPr>
          <w:rFonts w:hAnsi="Times New Roman"/>
        </w:rPr>
        <w:t>dział nauczycieli w innowacji lub eksperymencie jest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dobrowolny.</w:t>
      </w:r>
    </w:p>
    <w:p w:rsidR="00E969DB" w:rsidRPr="003D059B" w:rsidRDefault="00E969DB" w:rsidP="00590D31">
      <w:pPr>
        <w:pStyle w:val="Akapitzlist1"/>
        <w:numPr>
          <w:ilvl w:val="0"/>
          <w:numId w:val="40"/>
        </w:numPr>
        <w:tabs>
          <w:tab w:val="left" w:pos="947"/>
        </w:tabs>
        <w:spacing w:before="139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Innowacje i eksperymenty nie mogą naruszać uprawnień ucznia do bezpłatnej nauki, wychowania i opieki w zakresie ustalonym w ustawie, a także w zakresie uzyskani</w:t>
      </w:r>
      <w:r w:rsidR="00E60936" w:rsidRPr="003D059B">
        <w:rPr>
          <w:rFonts w:hAnsi="Times New Roman"/>
        </w:rPr>
        <w:t xml:space="preserve">a wiadomości i </w:t>
      </w:r>
      <w:r w:rsidRPr="003D059B">
        <w:rPr>
          <w:rFonts w:hAnsi="Times New Roman"/>
        </w:rPr>
        <w:t xml:space="preserve">umiejętności </w:t>
      </w:r>
      <w:r w:rsidR="00E60936" w:rsidRPr="003D059B">
        <w:rPr>
          <w:rFonts w:hAnsi="Times New Roman"/>
        </w:rPr>
        <w:t>niezbędnych do ukończenia danego typu szkoły</w:t>
      </w:r>
      <w:r w:rsidRPr="003D059B">
        <w:rPr>
          <w:rFonts w:hAnsi="Times New Roman"/>
        </w:rPr>
        <w:t xml:space="preserve"> oraz warunków i sposobu przeprowadzania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egzaminów.</w:t>
      </w:r>
    </w:p>
    <w:p w:rsidR="00E969DB" w:rsidRPr="003D059B" w:rsidRDefault="00E60936" w:rsidP="00590D31">
      <w:pPr>
        <w:pStyle w:val="Akapitzlist1"/>
        <w:numPr>
          <w:ilvl w:val="0"/>
          <w:numId w:val="40"/>
        </w:numPr>
        <w:tabs>
          <w:tab w:val="left" w:pos="947"/>
        </w:tabs>
        <w:spacing w:before="139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U</w:t>
      </w:r>
      <w:r w:rsidR="00E969DB" w:rsidRPr="003D059B">
        <w:rPr>
          <w:rFonts w:hAnsi="Times New Roman"/>
        </w:rPr>
        <w:t>chwałę w sprawie wprowadzeni</w:t>
      </w:r>
      <w:r w:rsidRPr="003D059B">
        <w:rPr>
          <w:rFonts w:hAnsi="Times New Roman"/>
        </w:rPr>
        <w:t>a innowacji w Szkole podejmuje R</w:t>
      </w:r>
      <w:r w:rsidR="00E969DB" w:rsidRPr="003D059B">
        <w:rPr>
          <w:rFonts w:hAnsi="Times New Roman"/>
        </w:rPr>
        <w:t>ada</w:t>
      </w:r>
      <w:r w:rsidR="00E969DB" w:rsidRPr="003D059B">
        <w:rPr>
          <w:rFonts w:hAnsi="Times New Roman"/>
          <w:spacing w:val="-13"/>
        </w:rPr>
        <w:t xml:space="preserve"> </w:t>
      </w: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edagogiczna.</w:t>
      </w:r>
    </w:p>
    <w:p w:rsidR="00E969DB" w:rsidRPr="003D059B" w:rsidRDefault="00E969DB" w:rsidP="00590D31">
      <w:pPr>
        <w:pStyle w:val="Akapitzlist1"/>
        <w:numPr>
          <w:ilvl w:val="0"/>
          <w:numId w:val="40"/>
        </w:numPr>
        <w:tabs>
          <w:tab w:val="left" w:pos="947"/>
        </w:tabs>
        <w:spacing w:before="137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Decyzję o prowadzeniu eksperymentu pedagogicznego w Zespole podejmuje Minister Edukacji Narodowej na podstawie uchwały Rady Pedagogicznej ZS nr 12 w Lublinie oraz po uzyskaniu </w:t>
      </w:r>
      <w:r w:rsidR="00E60936" w:rsidRPr="003D059B">
        <w:rPr>
          <w:rFonts w:hAnsi="Times New Roman"/>
        </w:rPr>
        <w:t xml:space="preserve">pozytywnej </w:t>
      </w:r>
      <w:r w:rsidRPr="003D059B">
        <w:rPr>
          <w:rFonts w:hAnsi="Times New Roman"/>
        </w:rPr>
        <w:t>opinii Rady Rodziców ZS nr 12 w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Lublinie.</w:t>
      </w:r>
    </w:p>
    <w:p w:rsidR="00E969DB" w:rsidRPr="003D059B" w:rsidRDefault="00E969DB" w:rsidP="00590D31">
      <w:pPr>
        <w:pStyle w:val="Akapitzlist1"/>
        <w:numPr>
          <w:ilvl w:val="0"/>
          <w:numId w:val="40"/>
        </w:numPr>
        <w:tabs>
          <w:tab w:val="left" w:pos="1007"/>
        </w:tabs>
        <w:spacing w:before="2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Na terenie Szkoły mogą działać organizacje i stowarzyszenia, których celem statutowym jest działalność wychowawcza wśród młodzieży albo rozszerzenie i wzbogacenie form działalności dydaktycznej, wychowawczej lub opiekuńczej za zgodą dyrektora Szkoły po uprzednim uzgodnieniu warunków jej działalności oraz po uzyskaniu pozytywnej opinii </w:t>
      </w:r>
      <w:r w:rsidR="00E60936" w:rsidRPr="003D059B">
        <w:rPr>
          <w:rFonts w:hAnsi="Times New Roman"/>
        </w:rPr>
        <w:t>R</w:t>
      </w:r>
      <w:r w:rsidRPr="003D059B">
        <w:rPr>
          <w:rFonts w:hAnsi="Times New Roman"/>
        </w:rPr>
        <w:t>ady</w:t>
      </w:r>
      <w:r w:rsidRPr="003D059B">
        <w:rPr>
          <w:rFonts w:hAnsi="Times New Roman"/>
          <w:spacing w:val="-5"/>
        </w:rPr>
        <w:t xml:space="preserve"> </w:t>
      </w:r>
      <w:r w:rsidR="00E60936" w:rsidRPr="003D059B">
        <w:rPr>
          <w:rFonts w:hAnsi="Times New Roman"/>
        </w:rPr>
        <w:t>P</w:t>
      </w:r>
      <w:r w:rsidRPr="003D059B">
        <w:rPr>
          <w:rFonts w:hAnsi="Times New Roman"/>
        </w:rPr>
        <w:t>edagogicznej.</w:t>
      </w:r>
    </w:p>
    <w:p w:rsidR="00E969DB" w:rsidRPr="003D059B" w:rsidRDefault="00E969DB" w:rsidP="00590D31">
      <w:pPr>
        <w:pStyle w:val="Akapitzlist1"/>
        <w:numPr>
          <w:ilvl w:val="0"/>
          <w:numId w:val="40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Szkoła może udostępnić pomieszczenia na działalność innych organizacji oraz instytucji </w:t>
      </w:r>
      <w:r w:rsidR="006267B8" w:rsidRPr="003D059B">
        <w:rPr>
          <w:rFonts w:hAnsi="Times New Roman"/>
        </w:rPr>
        <w:br/>
      </w:r>
      <w:r w:rsidRPr="003D059B">
        <w:rPr>
          <w:rFonts w:hAnsi="Times New Roman"/>
        </w:rPr>
        <w:t>z wyłączeniem part</w:t>
      </w:r>
      <w:r w:rsidR="00E60936" w:rsidRPr="003D059B">
        <w:rPr>
          <w:rFonts w:hAnsi="Times New Roman"/>
        </w:rPr>
        <w:t xml:space="preserve">ii i organizacji politycznych, </w:t>
      </w:r>
      <w:r w:rsidRPr="003D059B">
        <w:rPr>
          <w:rFonts w:hAnsi="Times New Roman"/>
        </w:rPr>
        <w:t>zgodni</w:t>
      </w:r>
      <w:r w:rsidR="00E60936" w:rsidRPr="003D059B">
        <w:rPr>
          <w:rFonts w:hAnsi="Times New Roman"/>
        </w:rPr>
        <w:t xml:space="preserve">e z obowiązującymi przepisami </w:t>
      </w:r>
      <w:r w:rsidR="006267B8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i zgodnie z umową między stronami pod warunkiem, że ich działalność nie zakłóca działalności wychowawczej </w:t>
      </w:r>
      <w:r w:rsidR="00E1023C">
        <w:rPr>
          <w:rFonts w:hAnsi="Times New Roman"/>
        </w:rPr>
        <w:t>S</w:t>
      </w:r>
      <w:r w:rsidRPr="003D059B">
        <w:rPr>
          <w:rFonts w:hAnsi="Times New Roman"/>
          <w:spacing w:val="-4"/>
        </w:rPr>
        <w:t>zkoły.</w:t>
      </w:r>
    </w:p>
    <w:p w:rsidR="00E969DB" w:rsidRPr="003D059B" w:rsidRDefault="00E969DB" w:rsidP="009F3663">
      <w:pPr>
        <w:pStyle w:val="Tre9ce6tekstu"/>
        <w:spacing w:before="9" w:line="360" w:lineRule="auto"/>
        <w:ind w:left="0" w:firstLine="0"/>
        <w:rPr>
          <w:rFonts w:hAnsi="Times New Roman"/>
        </w:rPr>
      </w:pPr>
    </w:p>
    <w:p w:rsidR="00E969DB" w:rsidRPr="003D059B" w:rsidRDefault="00E969DB" w:rsidP="00A6578D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14</w:t>
      </w:r>
    </w:p>
    <w:p w:rsidR="00E969DB" w:rsidRPr="003D059B" w:rsidRDefault="00E969DB" w:rsidP="00590D31">
      <w:pPr>
        <w:pStyle w:val="Akapitzlist1"/>
        <w:numPr>
          <w:ilvl w:val="0"/>
          <w:numId w:val="39"/>
        </w:numPr>
        <w:tabs>
          <w:tab w:val="left" w:pos="947"/>
        </w:tabs>
        <w:spacing w:before="137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Dyrektor Zespołu dokonuje podziału na grupy na zajęciach z języków obcych, informatyki, zajęć komputerowych, wychowania fizycznego oraz na zajęciach, dla których z treści programu nauczania wynika konieczność prowadzenia ćwiczeń, w tym laboratoryjnych oraz konieczność podziału treści przewidzianych programem przekazywanych dziewczętom 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chłopcom.</w:t>
      </w:r>
    </w:p>
    <w:p w:rsidR="00E969DB" w:rsidRPr="003D059B" w:rsidRDefault="00E969DB" w:rsidP="00590D31">
      <w:pPr>
        <w:pStyle w:val="Akapitzlist1"/>
        <w:numPr>
          <w:ilvl w:val="0"/>
          <w:numId w:val="39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Podział na grupy odbywa się na podstawie aktualnie obowiązujących rozporządzeń dotyczących ramowych planów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nauczania.</w:t>
      </w:r>
    </w:p>
    <w:p w:rsidR="003415C5" w:rsidRDefault="003415C5" w:rsidP="00A6578D">
      <w:pPr>
        <w:pStyle w:val="Tre9ce6tekstu"/>
        <w:spacing w:before="230" w:line="360" w:lineRule="auto"/>
        <w:ind w:left="518" w:firstLine="202"/>
        <w:rPr>
          <w:rFonts w:hAnsi="Times New Roman"/>
        </w:rPr>
      </w:pPr>
    </w:p>
    <w:p w:rsidR="003415C5" w:rsidRDefault="003415C5" w:rsidP="00A6578D">
      <w:pPr>
        <w:pStyle w:val="Tre9ce6tekstu"/>
        <w:spacing w:before="230" w:line="360" w:lineRule="auto"/>
        <w:ind w:left="518" w:firstLine="202"/>
        <w:rPr>
          <w:rFonts w:hAnsi="Times New Roman"/>
        </w:rPr>
      </w:pPr>
    </w:p>
    <w:p w:rsidR="00E969DB" w:rsidRPr="003D059B" w:rsidRDefault="00E969DB" w:rsidP="00A6578D">
      <w:pPr>
        <w:pStyle w:val="Tre9ce6tekstu"/>
        <w:spacing w:before="230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lastRenderedPageBreak/>
        <w:t>§ 14a</w:t>
      </w:r>
    </w:p>
    <w:p w:rsidR="00E969DB" w:rsidRPr="003D059B" w:rsidRDefault="00716284" w:rsidP="009F3663">
      <w:pPr>
        <w:pStyle w:val="Tre9ce6tekstu"/>
        <w:spacing w:before="230" w:line="360" w:lineRule="auto"/>
        <w:ind w:left="518" w:firstLine="0"/>
        <w:rPr>
          <w:rFonts w:hAnsi="Times New Roman"/>
        </w:rPr>
      </w:pPr>
      <w:r w:rsidRPr="003D059B">
        <w:rPr>
          <w:rFonts w:hAnsi="Times New Roman"/>
        </w:rPr>
        <w:t>1. P</w:t>
      </w:r>
      <w:r w:rsidR="00E969DB" w:rsidRPr="003D059B">
        <w:rPr>
          <w:rFonts w:hAnsi="Times New Roman"/>
        </w:rPr>
        <w:t xml:space="preserve">odstawowymi formami działalności dydaktyczno-wychowawczej </w:t>
      </w:r>
      <w:r w:rsidR="00891BFC">
        <w:rPr>
          <w:rFonts w:hAnsi="Times New Roman"/>
        </w:rPr>
        <w:t>S</w:t>
      </w:r>
      <w:r w:rsidR="00E969DB" w:rsidRPr="003D059B">
        <w:rPr>
          <w:rFonts w:hAnsi="Times New Roman"/>
        </w:rPr>
        <w:t>zkoły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są:</w:t>
      </w:r>
    </w:p>
    <w:p w:rsidR="00E969DB" w:rsidRPr="003D059B" w:rsidRDefault="00E969DB" w:rsidP="00590D31">
      <w:pPr>
        <w:pStyle w:val="Akapitzlist1"/>
        <w:numPr>
          <w:ilvl w:val="1"/>
          <w:numId w:val="38"/>
        </w:numPr>
        <w:tabs>
          <w:tab w:val="left" w:pos="1371"/>
        </w:tabs>
        <w:spacing w:before="139" w:line="360" w:lineRule="auto"/>
        <w:ind w:hanging="424"/>
        <w:rPr>
          <w:rFonts w:hAnsi="Times New Roman"/>
        </w:rPr>
      </w:pPr>
      <w:r w:rsidRPr="003D059B">
        <w:rPr>
          <w:rFonts w:hAnsi="Times New Roman"/>
          <w:color w:val="000009"/>
        </w:rPr>
        <w:t>obowiązkowe zajęcia</w:t>
      </w:r>
      <w:r w:rsidRPr="003D059B">
        <w:rPr>
          <w:rFonts w:hAnsi="Times New Roman"/>
          <w:color w:val="000009"/>
          <w:spacing w:val="-3"/>
        </w:rPr>
        <w:t xml:space="preserve"> </w:t>
      </w:r>
      <w:r w:rsidRPr="003D059B">
        <w:rPr>
          <w:rFonts w:hAnsi="Times New Roman"/>
          <w:color w:val="000009"/>
        </w:rPr>
        <w:t>edukacyjne;</w:t>
      </w:r>
    </w:p>
    <w:p w:rsidR="00E969DB" w:rsidRPr="003D059B" w:rsidRDefault="00E969DB" w:rsidP="00590D31">
      <w:pPr>
        <w:pStyle w:val="Akapitzlist1"/>
        <w:numPr>
          <w:ilvl w:val="1"/>
          <w:numId w:val="38"/>
        </w:numPr>
        <w:tabs>
          <w:tab w:val="left" w:pos="1371"/>
        </w:tabs>
        <w:spacing w:before="137" w:line="360" w:lineRule="auto"/>
        <w:ind w:hanging="424"/>
        <w:rPr>
          <w:rFonts w:hAnsi="Times New Roman"/>
        </w:rPr>
      </w:pPr>
      <w:r w:rsidRPr="003D059B">
        <w:rPr>
          <w:rFonts w:hAnsi="Times New Roman"/>
          <w:color w:val="000009"/>
        </w:rPr>
        <w:t>dodatkowe zajęcia edukacyjne, do których zalicza</w:t>
      </w:r>
      <w:r w:rsidRPr="003D059B">
        <w:rPr>
          <w:rFonts w:hAnsi="Times New Roman"/>
          <w:color w:val="000009"/>
          <w:spacing w:val="-1"/>
        </w:rPr>
        <w:t xml:space="preserve"> </w:t>
      </w:r>
      <w:r w:rsidRPr="003D059B">
        <w:rPr>
          <w:rFonts w:hAnsi="Times New Roman"/>
          <w:color w:val="000009"/>
        </w:rPr>
        <w:t>się:</w:t>
      </w:r>
    </w:p>
    <w:p w:rsidR="00E969DB" w:rsidRPr="003D059B" w:rsidRDefault="00E969DB" w:rsidP="00590D31">
      <w:pPr>
        <w:pStyle w:val="Akapitzlist1"/>
        <w:numPr>
          <w:ilvl w:val="2"/>
          <w:numId w:val="38"/>
        </w:numPr>
        <w:tabs>
          <w:tab w:val="left" w:pos="1652"/>
        </w:tabs>
        <w:spacing w:before="139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  <w:color w:val="000009"/>
        </w:rPr>
        <w:t xml:space="preserve">zajęcia z języka obcego nowożytnego innego niż język obcy nowożytny nauczany </w:t>
      </w:r>
      <w:r w:rsidR="006267B8" w:rsidRPr="003D059B">
        <w:rPr>
          <w:rFonts w:hAnsi="Times New Roman"/>
          <w:color w:val="000009"/>
        </w:rPr>
        <w:br/>
      </w:r>
      <w:r w:rsidRPr="003D059B">
        <w:rPr>
          <w:rFonts w:hAnsi="Times New Roman"/>
          <w:color w:val="000009"/>
        </w:rPr>
        <w:t>w ramach obowiązkowych zajęć</w:t>
      </w:r>
      <w:r w:rsidRPr="003D059B">
        <w:rPr>
          <w:rFonts w:hAnsi="Times New Roman"/>
          <w:color w:val="000009"/>
          <w:spacing w:val="-4"/>
        </w:rPr>
        <w:t xml:space="preserve"> </w:t>
      </w:r>
      <w:r w:rsidRPr="003D059B">
        <w:rPr>
          <w:rFonts w:hAnsi="Times New Roman"/>
          <w:color w:val="000009"/>
        </w:rPr>
        <w:t>edukacyjnych,</w:t>
      </w:r>
    </w:p>
    <w:p w:rsidR="00E969DB" w:rsidRPr="003D059B" w:rsidRDefault="00E969DB" w:rsidP="00590D31">
      <w:pPr>
        <w:pStyle w:val="Akapitzlist1"/>
        <w:numPr>
          <w:ilvl w:val="2"/>
          <w:numId w:val="38"/>
        </w:numPr>
        <w:tabs>
          <w:tab w:val="left" w:pos="1652"/>
        </w:tabs>
        <w:spacing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  <w:color w:val="000009"/>
        </w:rPr>
        <w:t>zajęcia, dla których nie została ustalona podstawa programowa, lecz program nauczania tych zajęć został włączony do szkolnego zestawu programów nauczania,</w:t>
      </w:r>
    </w:p>
    <w:p w:rsidR="00E969DB" w:rsidRPr="003D059B" w:rsidRDefault="00E969DB" w:rsidP="00590D31">
      <w:pPr>
        <w:pStyle w:val="Akapitzlist1"/>
        <w:numPr>
          <w:ilvl w:val="2"/>
          <w:numId w:val="38"/>
        </w:numPr>
        <w:tabs>
          <w:tab w:val="left" w:pos="1652"/>
        </w:tabs>
        <w:spacing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  <w:color w:val="000009"/>
        </w:rPr>
        <w:t>zajęcia rewalidacyjne dla uczniów</w:t>
      </w:r>
      <w:r w:rsidRPr="003D059B">
        <w:rPr>
          <w:rFonts w:hAnsi="Times New Roman"/>
          <w:color w:val="000009"/>
          <w:spacing w:val="-1"/>
        </w:rPr>
        <w:t xml:space="preserve"> </w:t>
      </w:r>
      <w:r w:rsidRPr="003D059B">
        <w:rPr>
          <w:rFonts w:hAnsi="Times New Roman"/>
          <w:color w:val="000009"/>
        </w:rPr>
        <w:t>niepełnosprawnych;</w:t>
      </w:r>
    </w:p>
    <w:p w:rsidR="00E969DB" w:rsidRPr="003D059B" w:rsidRDefault="00E969DB" w:rsidP="00590D31">
      <w:pPr>
        <w:pStyle w:val="Akapitzlist1"/>
        <w:numPr>
          <w:ilvl w:val="1"/>
          <w:numId w:val="38"/>
        </w:numPr>
        <w:tabs>
          <w:tab w:val="left" w:pos="1371"/>
        </w:tabs>
        <w:spacing w:before="140" w:line="360" w:lineRule="auto"/>
        <w:ind w:hanging="424"/>
        <w:rPr>
          <w:rFonts w:hAnsi="Times New Roman"/>
        </w:rPr>
      </w:pPr>
      <w:r w:rsidRPr="003D059B">
        <w:rPr>
          <w:rFonts w:hAnsi="Times New Roman"/>
          <w:color w:val="000009"/>
        </w:rPr>
        <w:t>zajęcia prowadzone w ramach pomocy</w:t>
      </w:r>
      <w:r w:rsidRPr="003D059B">
        <w:rPr>
          <w:rFonts w:hAnsi="Times New Roman"/>
          <w:color w:val="000009"/>
          <w:spacing w:val="-6"/>
        </w:rPr>
        <w:t xml:space="preserve"> </w:t>
      </w:r>
      <w:r w:rsidRPr="003D059B">
        <w:rPr>
          <w:rFonts w:hAnsi="Times New Roman"/>
          <w:color w:val="000009"/>
        </w:rPr>
        <w:t>psychologiczno-pedagogicznej;</w:t>
      </w:r>
    </w:p>
    <w:p w:rsidR="00E969DB" w:rsidRPr="003D059B" w:rsidRDefault="00E969DB" w:rsidP="00590D31">
      <w:pPr>
        <w:pStyle w:val="Akapitzlist1"/>
        <w:numPr>
          <w:ilvl w:val="1"/>
          <w:numId w:val="38"/>
        </w:numPr>
        <w:tabs>
          <w:tab w:val="left" w:pos="1371"/>
        </w:tabs>
        <w:spacing w:before="137" w:line="360" w:lineRule="auto"/>
        <w:ind w:hanging="424"/>
        <w:rPr>
          <w:rFonts w:hAnsi="Times New Roman"/>
          <w:color w:val="000000"/>
        </w:rPr>
      </w:pPr>
      <w:r w:rsidRPr="003D059B">
        <w:rPr>
          <w:rFonts w:hAnsi="Times New Roman"/>
          <w:color w:val="000000"/>
        </w:rPr>
        <w:t>zajęcia rozwijające zainteresowania i uzdolnienia</w:t>
      </w:r>
      <w:r w:rsidRPr="003D059B">
        <w:rPr>
          <w:rFonts w:hAnsi="Times New Roman"/>
          <w:color w:val="000000"/>
          <w:spacing w:val="-4"/>
        </w:rPr>
        <w:t xml:space="preserve"> </w:t>
      </w:r>
      <w:r w:rsidRPr="003D059B">
        <w:rPr>
          <w:rFonts w:hAnsi="Times New Roman"/>
          <w:color w:val="000000"/>
        </w:rPr>
        <w:t xml:space="preserve">uczniów. </w:t>
      </w:r>
    </w:p>
    <w:p w:rsidR="00E969DB" w:rsidRPr="003D059B" w:rsidRDefault="00E969DB" w:rsidP="00590D31">
      <w:pPr>
        <w:pStyle w:val="Akapitzlist1"/>
        <w:numPr>
          <w:ilvl w:val="0"/>
          <w:numId w:val="38"/>
        </w:numPr>
        <w:tabs>
          <w:tab w:val="left" w:pos="947"/>
        </w:tabs>
        <w:spacing w:before="139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  <w:color w:val="000009"/>
        </w:rPr>
        <w:t xml:space="preserve">Formami działalności dydaktyczno-wychowawczej szkoły są także zajęcia edukacyjne obejmujące naukę religii, zajęcia związane z podtrzymywaniem poczucia tożsamości narodowej, etnicznej, językowej i religijnej oraz zajęcia wychowania do życia w rodzinie organizowane w trybie określonym w szczegółowych przepisach. </w:t>
      </w:r>
      <w:r w:rsidRPr="003D059B">
        <w:rPr>
          <w:rFonts w:hAnsi="Times New Roman"/>
        </w:rPr>
        <w:t>W ramach nauki języka mniejszości narodowej Zespół organizuje naukę języka ukraińskiego. Nauczanie tego języka odbywa się w międzyszkolnym zespole nauczania w formie dodatkowej nauki języka ukraińskiego w wymiarze 3 godzin tygodniowo dla uczniów szkół tego sa</w:t>
      </w:r>
      <w:r w:rsidR="009B067E" w:rsidRPr="003D059B">
        <w:rPr>
          <w:rFonts w:hAnsi="Times New Roman"/>
        </w:rPr>
        <w:t>mego typu. Zajęcia</w:t>
      </w:r>
      <w:r w:rsidR="00BE3D26" w:rsidRPr="003D059B">
        <w:rPr>
          <w:rFonts w:hAnsi="Times New Roman"/>
        </w:rPr>
        <w:t xml:space="preserve"> prowad</w:t>
      </w:r>
      <w:r w:rsidR="009B067E" w:rsidRPr="003D059B">
        <w:rPr>
          <w:rFonts w:hAnsi="Times New Roman"/>
        </w:rPr>
        <w:t xml:space="preserve">zone są w </w:t>
      </w:r>
      <w:r w:rsidR="00BE3D26" w:rsidRPr="003D059B">
        <w:rPr>
          <w:rFonts w:hAnsi="Times New Roman"/>
        </w:rPr>
        <w:t>sali dydaktycznej przy Parafii greckokatolickiej (A</w:t>
      </w:r>
      <w:r w:rsidRPr="003D059B">
        <w:rPr>
          <w:rFonts w:hAnsi="Times New Roman"/>
        </w:rPr>
        <w:t xml:space="preserve">l. </w:t>
      </w:r>
      <w:r w:rsidRPr="003D059B">
        <w:rPr>
          <w:rFonts w:hAnsi="Times New Roman"/>
          <w:spacing w:val="-3"/>
        </w:rPr>
        <w:t>Warszawska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71).</w:t>
      </w:r>
    </w:p>
    <w:p w:rsidR="00E969DB" w:rsidRPr="003D059B" w:rsidRDefault="00BE3D26" w:rsidP="00590D31">
      <w:pPr>
        <w:pStyle w:val="Akapitzlist1"/>
        <w:numPr>
          <w:ilvl w:val="0"/>
          <w:numId w:val="38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  <w:color w:val="000009"/>
        </w:rPr>
        <w:t xml:space="preserve">Zajęcia edukacyjne, o których mowa w ust. 1 </w:t>
      </w:r>
      <w:r w:rsidR="00E969DB" w:rsidRPr="003D059B">
        <w:rPr>
          <w:rFonts w:hAnsi="Times New Roman"/>
          <w:color w:val="000009"/>
        </w:rPr>
        <w:t>pkt</w:t>
      </w:r>
      <w:r w:rsidRPr="003D059B">
        <w:rPr>
          <w:rFonts w:hAnsi="Times New Roman"/>
          <w:color w:val="000009"/>
        </w:rPr>
        <w:t xml:space="preserve"> 2, organizuje Dyrektor</w:t>
      </w:r>
      <w:r w:rsidR="00E969DB" w:rsidRPr="003D059B">
        <w:rPr>
          <w:rFonts w:hAnsi="Times New Roman"/>
          <w:color w:val="000009"/>
        </w:rPr>
        <w:t xml:space="preserve"> Zespołu, za zgodą organu prowadzącego szkołę i po zasięgnięciu opinii Rady</w:t>
      </w:r>
      <w:r w:rsidR="00E969DB" w:rsidRPr="003D059B">
        <w:rPr>
          <w:rFonts w:hAnsi="Times New Roman"/>
          <w:color w:val="000009"/>
          <w:spacing w:val="-14"/>
        </w:rPr>
        <w:t xml:space="preserve"> </w:t>
      </w:r>
      <w:r w:rsidR="00E969DB" w:rsidRPr="003D059B">
        <w:rPr>
          <w:rFonts w:hAnsi="Times New Roman"/>
          <w:color w:val="000009"/>
        </w:rPr>
        <w:t>Pedagogicznej.</w:t>
      </w:r>
    </w:p>
    <w:p w:rsidR="00E969DB" w:rsidRPr="003D059B" w:rsidRDefault="00E969DB" w:rsidP="00590D31">
      <w:pPr>
        <w:pStyle w:val="Akapitzlist1"/>
        <w:numPr>
          <w:ilvl w:val="0"/>
          <w:numId w:val="38"/>
        </w:numPr>
        <w:tabs>
          <w:tab w:val="left" w:pos="947"/>
        </w:tabs>
        <w:spacing w:line="360" w:lineRule="auto"/>
        <w:ind w:right="124"/>
        <w:jc w:val="both"/>
        <w:rPr>
          <w:rFonts w:hAnsi="Times New Roman"/>
        </w:rPr>
      </w:pPr>
      <w:r w:rsidRPr="003D059B">
        <w:rPr>
          <w:rFonts w:hAnsi="Times New Roman"/>
          <w:color w:val="000009"/>
        </w:rPr>
        <w:t>Szkoła może prowadzić również inne niż wymienione w u</w:t>
      </w:r>
      <w:r w:rsidR="00BE3D26" w:rsidRPr="003D059B">
        <w:rPr>
          <w:rFonts w:hAnsi="Times New Roman"/>
          <w:color w:val="000009"/>
        </w:rPr>
        <w:t>st. 1 i 2 zajęcia edukacyjne,</w:t>
      </w:r>
      <w:r w:rsidRPr="003D059B">
        <w:rPr>
          <w:rFonts w:hAnsi="Times New Roman"/>
          <w:color w:val="000009"/>
        </w:rPr>
        <w:t xml:space="preserve"> </w:t>
      </w:r>
      <w:r w:rsidR="006267B8" w:rsidRPr="003D059B">
        <w:rPr>
          <w:rFonts w:hAnsi="Times New Roman"/>
          <w:color w:val="000009"/>
        </w:rPr>
        <w:br/>
      </w:r>
      <w:r w:rsidRPr="003D059B">
        <w:rPr>
          <w:rFonts w:hAnsi="Times New Roman"/>
          <w:color w:val="000009"/>
        </w:rPr>
        <w:t>w tym wycieczki klasowe i szkolne, wyjścia do teatru, kina</w:t>
      </w:r>
      <w:r w:rsidRPr="003D059B">
        <w:rPr>
          <w:rFonts w:hAnsi="Times New Roman"/>
          <w:color w:val="000009"/>
          <w:spacing w:val="-7"/>
        </w:rPr>
        <w:t xml:space="preserve"> </w:t>
      </w:r>
      <w:r w:rsidRPr="003D059B">
        <w:rPr>
          <w:rFonts w:hAnsi="Times New Roman"/>
          <w:color w:val="000009"/>
        </w:rPr>
        <w:t>itp.</w:t>
      </w:r>
    </w:p>
    <w:p w:rsidR="00E969DB" w:rsidRPr="003D059B" w:rsidRDefault="00E969DB" w:rsidP="00590D31">
      <w:pPr>
        <w:pStyle w:val="Akapitzlist1"/>
        <w:numPr>
          <w:ilvl w:val="0"/>
          <w:numId w:val="38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  <w:color w:val="000009"/>
        </w:rPr>
        <w:t>Zajęcia wymienione w ust. 1 pkt 3, 4 i 5 mogą być prowadzone także z udziałem wolontariuszy.</w:t>
      </w:r>
    </w:p>
    <w:p w:rsidR="00E969DB" w:rsidRPr="005F4946" w:rsidRDefault="00E969DB" w:rsidP="00590D31">
      <w:pPr>
        <w:pStyle w:val="Akapitzlist1"/>
        <w:numPr>
          <w:ilvl w:val="0"/>
          <w:numId w:val="38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  <w:color w:val="000009"/>
        </w:rPr>
        <w:t>Zajęcia edukacyjne w klasach I–III szkoły podstawowej są prowadzone w oddziałach liczących nie więcej niż 25</w:t>
      </w:r>
      <w:r w:rsidRPr="003D059B">
        <w:rPr>
          <w:rFonts w:hAnsi="Times New Roman"/>
          <w:color w:val="000009"/>
          <w:spacing w:val="-1"/>
        </w:rPr>
        <w:t xml:space="preserve"> </w:t>
      </w:r>
      <w:r w:rsidRPr="003D059B">
        <w:rPr>
          <w:rFonts w:hAnsi="Times New Roman"/>
          <w:color w:val="000009"/>
        </w:rPr>
        <w:t>uczniów.</w:t>
      </w:r>
    </w:p>
    <w:p w:rsidR="005F4946" w:rsidRPr="005F4946" w:rsidRDefault="005168F2" w:rsidP="00590D31">
      <w:pPr>
        <w:pStyle w:val="Akapitzlist1"/>
        <w:numPr>
          <w:ilvl w:val="0"/>
          <w:numId w:val="38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  <w:color w:val="000009"/>
        </w:rPr>
        <w:t>W przypadku przyjęcia z urzędu</w:t>
      </w:r>
      <w:r w:rsidRPr="005F4946">
        <w:rPr>
          <w:rFonts w:hAnsi="Times New Roman"/>
        </w:rPr>
        <w:t xml:space="preserve"> </w:t>
      </w:r>
      <w:r w:rsidR="005F4946" w:rsidRPr="005F4946">
        <w:rPr>
          <w:rFonts w:hAnsi="Times New Roman"/>
        </w:rPr>
        <w:t xml:space="preserve">do oddziału klasy I, II lub III szkoły podstawowej, </w:t>
      </w:r>
      <w:r w:rsidR="00C71EE7">
        <w:rPr>
          <w:rFonts w:hAnsi="Times New Roman"/>
        </w:rPr>
        <w:br/>
      </w:r>
      <w:r w:rsidR="005F4946" w:rsidRPr="005F4946">
        <w:rPr>
          <w:rFonts w:hAnsi="Times New Roman"/>
        </w:rPr>
        <w:t>w okresie od rozpoczęcia do zakończenia za</w:t>
      </w:r>
      <w:r>
        <w:rPr>
          <w:rFonts w:hAnsi="Times New Roman"/>
        </w:rPr>
        <w:t>jęć dydaktyczno-wychowawczych, ucznia</w:t>
      </w:r>
      <w:r w:rsidR="005F4946" w:rsidRPr="005F4946">
        <w:rPr>
          <w:rFonts w:hAnsi="Times New Roman"/>
        </w:rPr>
        <w:t xml:space="preserve"> zam</w:t>
      </w:r>
      <w:r>
        <w:rPr>
          <w:rFonts w:hAnsi="Times New Roman"/>
        </w:rPr>
        <w:t>ieszkałego w obwodzie szkoły, D</w:t>
      </w:r>
      <w:r w:rsidR="005F4946" w:rsidRPr="005F4946">
        <w:rPr>
          <w:rFonts w:hAnsi="Times New Roman"/>
        </w:rPr>
        <w:t xml:space="preserve">yrektor szkoły może: </w:t>
      </w:r>
    </w:p>
    <w:p w:rsidR="005F4946" w:rsidRDefault="005F4946" w:rsidP="00590D31">
      <w:pPr>
        <w:pStyle w:val="Akapitzlist1"/>
        <w:numPr>
          <w:ilvl w:val="1"/>
          <w:numId w:val="94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5F4946">
        <w:rPr>
          <w:rFonts w:hAnsi="Times New Roman"/>
        </w:rPr>
        <w:lastRenderedPageBreak/>
        <w:t>zwiększyć liczbę uczniów w danym oddziale po</w:t>
      </w:r>
      <w:r w:rsidR="005168F2">
        <w:rPr>
          <w:rFonts w:hAnsi="Times New Roman"/>
        </w:rPr>
        <w:t>wyżej liczby określonej w ust. 6</w:t>
      </w:r>
      <w:r w:rsidR="003415C5">
        <w:rPr>
          <w:rFonts w:hAnsi="Times New Roman"/>
        </w:rPr>
        <w:t>, nie więcej jednak niż o 2</w:t>
      </w:r>
      <w:r w:rsidR="005C016D">
        <w:rPr>
          <w:rFonts w:hAnsi="Times New Roman"/>
        </w:rPr>
        <w:t>,</w:t>
      </w:r>
      <w:r w:rsidR="003415C5">
        <w:rPr>
          <w:rFonts w:hAnsi="Times New Roman"/>
        </w:rPr>
        <w:t xml:space="preserve"> </w:t>
      </w:r>
      <w:r w:rsidRPr="005F4946">
        <w:rPr>
          <w:rFonts w:hAnsi="Times New Roman"/>
        </w:rPr>
        <w:t xml:space="preserve">albo </w:t>
      </w:r>
    </w:p>
    <w:p w:rsidR="005F4946" w:rsidRDefault="005168F2" w:rsidP="00590D31">
      <w:pPr>
        <w:pStyle w:val="Akapitzlist1"/>
        <w:numPr>
          <w:ilvl w:val="1"/>
          <w:numId w:val="94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>
        <w:rPr>
          <w:rFonts w:hAnsi="Times New Roman"/>
        </w:rPr>
        <w:t>p</w:t>
      </w:r>
      <w:r w:rsidR="005F4946" w:rsidRPr="005F4946">
        <w:rPr>
          <w:rFonts w:hAnsi="Times New Roman"/>
        </w:rPr>
        <w:t>odzielić dany oddział za zgodą organu prowadzącego oraz po poinformowan</w:t>
      </w:r>
      <w:r>
        <w:rPr>
          <w:rFonts w:hAnsi="Times New Roman"/>
        </w:rPr>
        <w:t>iu rady oddziałowej</w:t>
      </w:r>
      <w:r w:rsidR="00C71EE7">
        <w:rPr>
          <w:rFonts w:hAnsi="Times New Roman"/>
        </w:rPr>
        <w:t>.</w:t>
      </w:r>
    </w:p>
    <w:p w:rsidR="005168F2" w:rsidRDefault="005168F2" w:rsidP="00590D31">
      <w:pPr>
        <w:pStyle w:val="Akapitzlist1"/>
        <w:numPr>
          <w:ilvl w:val="0"/>
          <w:numId w:val="38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5F4946">
        <w:rPr>
          <w:rFonts w:hAnsi="Times New Roman"/>
        </w:rPr>
        <w:t>Jeżeli w p</w:t>
      </w:r>
      <w:r>
        <w:rPr>
          <w:rFonts w:hAnsi="Times New Roman"/>
        </w:rPr>
        <w:t>rzypadku, o którym mowa w ust. 7</w:t>
      </w:r>
      <w:r w:rsidRPr="005F4946">
        <w:rPr>
          <w:rFonts w:hAnsi="Times New Roman"/>
        </w:rPr>
        <w:t>, liczba uczniów w oddzial</w:t>
      </w:r>
      <w:r w:rsidR="002443BE">
        <w:rPr>
          <w:rFonts w:hAnsi="Times New Roman"/>
        </w:rPr>
        <w:t>e zwiększy się więcej niż o 2</w:t>
      </w:r>
      <w:r w:rsidR="008F01EE">
        <w:rPr>
          <w:rFonts w:hAnsi="Times New Roman"/>
        </w:rPr>
        <w:t xml:space="preserve"> D</w:t>
      </w:r>
      <w:r w:rsidR="005C016D">
        <w:rPr>
          <w:rFonts w:hAnsi="Times New Roman"/>
        </w:rPr>
        <w:t>yrektor S</w:t>
      </w:r>
      <w:r w:rsidRPr="005F4946">
        <w:rPr>
          <w:rFonts w:hAnsi="Times New Roman"/>
        </w:rPr>
        <w:t>zkoły</w:t>
      </w:r>
      <w:r w:rsidR="00F86253">
        <w:rPr>
          <w:rFonts w:hAnsi="Times New Roman"/>
        </w:rPr>
        <w:t>,</w:t>
      </w:r>
      <w:r w:rsidRPr="005F4946">
        <w:rPr>
          <w:rFonts w:hAnsi="Times New Roman"/>
        </w:rPr>
        <w:t xml:space="preserve"> po poinformowaniu rady oddziałowej</w:t>
      </w:r>
      <w:r w:rsidR="00F86253">
        <w:rPr>
          <w:rFonts w:hAnsi="Times New Roman"/>
        </w:rPr>
        <w:t>,</w:t>
      </w:r>
      <w:r w:rsidRPr="005F4946">
        <w:rPr>
          <w:rFonts w:hAnsi="Times New Roman"/>
        </w:rPr>
        <w:t xml:space="preserve"> dzieli dany oddział.</w:t>
      </w:r>
    </w:p>
    <w:p w:rsidR="005F4946" w:rsidRPr="003D059B" w:rsidRDefault="005F4946" w:rsidP="00590D31">
      <w:pPr>
        <w:pStyle w:val="Akapitzlist1"/>
        <w:numPr>
          <w:ilvl w:val="0"/>
          <w:numId w:val="38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5F4946">
        <w:rPr>
          <w:rFonts w:hAnsi="Times New Roman"/>
        </w:rPr>
        <w:t>Oddział, w którym liczbę ucz</w:t>
      </w:r>
      <w:r w:rsidR="00D00C56">
        <w:rPr>
          <w:rFonts w:hAnsi="Times New Roman"/>
        </w:rPr>
        <w:t xml:space="preserve">niów zwiększono </w:t>
      </w:r>
      <w:r w:rsidRPr="005F4946">
        <w:rPr>
          <w:rFonts w:hAnsi="Times New Roman"/>
        </w:rPr>
        <w:t>może funkcjonować ze zwiększoną liczbą uczniów w ciągu całego etapu edukacyjnego.</w:t>
      </w:r>
    </w:p>
    <w:p w:rsidR="00A6578D" w:rsidRPr="003D059B" w:rsidRDefault="00A6578D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E969DB" w:rsidRPr="003D059B" w:rsidRDefault="00E969DB" w:rsidP="00A6578D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15</w:t>
      </w:r>
    </w:p>
    <w:p w:rsidR="00E969DB" w:rsidRPr="003D059B" w:rsidRDefault="00E969DB" w:rsidP="009E1BB1">
      <w:pPr>
        <w:pStyle w:val="Nagb3f3wek1"/>
        <w:spacing w:before="142" w:line="360" w:lineRule="auto"/>
        <w:outlineLvl w:val="0"/>
        <w:rPr>
          <w:rFonts w:hAnsi="Times New Roman"/>
        </w:rPr>
      </w:pPr>
      <w:bookmarkStart w:id="10" w:name="_bookmark9"/>
      <w:bookmarkEnd w:id="10"/>
      <w:r w:rsidRPr="003D059B">
        <w:rPr>
          <w:rFonts w:hAnsi="Times New Roman"/>
        </w:rPr>
        <w:t>NAUCZANIE INDYWIDUALNE</w:t>
      </w:r>
    </w:p>
    <w:p w:rsidR="00E969DB" w:rsidRPr="003D059B" w:rsidRDefault="00E969DB" w:rsidP="00590D31">
      <w:pPr>
        <w:pStyle w:val="Akapitzlist1"/>
        <w:numPr>
          <w:ilvl w:val="0"/>
          <w:numId w:val="37"/>
        </w:numPr>
        <w:tabs>
          <w:tab w:val="left" w:pos="947"/>
        </w:tabs>
        <w:spacing w:before="134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Dzieci i młodzież, których stan zdrowia uniemożliwia lub znacznie utrudnia uczęszczanie do przedszkola lub szkoły obejmuje się indywidualnym, obowiązkowym rocznym przygotowaniem przedszkolnym lub indywidualnym nauczaniem.</w:t>
      </w:r>
    </w:p>
    <w:p w:rsidR="00E969DB" w:rsidRPr="003D059B" w:rsidRDefault="00E969DB" w:rsidP="00590D31">
      <w:pPr>
        <w:pStyle w:val="Akapitzlist1"/>
        <w:numPr>
          <w:ilvl w:val="0"/>
          <w:numId w:val="37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Decyzję o potrzebie nauczania indywidualnego lub indywidualnego obowiązkowego rocznego przygotowania przedszkolnego wydaje Dyrektor Zespołu. Podstawą wydania decyzji jest „orzeczenie o potrzebie indywidualnego nauczania" wydane przez zespół orzekający działający w publicznej poradni psychologiczno-pedagogicznej lub innej publicznej </w:t>
      </w:r>
      <w:r w:rsidR="00B64389" w:rsidRPr="003D059B">
        <w:rPr>
          <w:rFonts w:hAnsi="Times New Roman"/>
        </w:rPr>
        <w:t xml:space="preserve">poradni specjalistycznej oraz wniosek rodziców. Decyzja jest wydawana </w:t>
      </w:r>
      <w:r w:rsidR="007159D1" w:rsidRPr="003D059B">
        <w:rPr>
          <w:rFonts w:hAnsi="Times New Roman"/>
        </w:rPr>
        <w:br/>
      </w:r>
      <w:r w:rsidRPr="003D059B">
        <w:rPr>
          <w:rFonts w:hAnsi="Times New Roman"/>
        </w:rPr>
        <w:t>w porozumieniu z organem prowadzącym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szkołę.</w:t>
      </w:r>
    </w:p>
    <w:p w:rsidR="00E969DB" w:rsidRPr="003D059B" w:rsidRDefault="00E969DB" w:rsidP="00590D31">
      <w:pPr>
        <w:pStyle w:val="Akapitzlist1"/>
        <w:numPr>
          <w:ilvl w:val="0"/>
          <w:numId w:val="37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Uczeń, który otrzymał decyzję o nauczaniu indywidualnym jest zapisany do dziennika danej klasy i podlega ocenianiu i klasyfikowaniu na zasadach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ogólnych.</w:t>
      </w:r>
    </w:p>
    <w:p w:rsidR="00E969DB" w:rsidRPr="003D059B" w:rsidRDefault="00E969DB" w:rsidP="00590D31">
      <w:pPr>
        <w:pStyle w:val="Akapitzlist1"/>
        <w:numPr>
          <w:ilvl w:val="0"/>
          <w:numId w:val="37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W indywidualnym nauczaniu realizuje się wszystkie obowiązkowe zajęcia edukacyjne wynikające z ramowych planów nauczania dostosowane do potrzeb i możliwości psychofizycznych ucznia, z wyjątkiem przedmiotów</w:t>
      </w:r>
      <w:r w:rsidR="00B64389" w:rsidRPr="003D059B">
        <w:rPr>
          <w:rFonts w:hAnsi="Times New Roman"/>
        </w:rPr>
        <w:t>,</w:t>
      </w:r>
      <w:r w:rsidRPr="003D059B">
        <w:rPr>
          <w:rFonts w:hAnsi="Times New Roman"/>
        </w:rPr>
        <w:t xml:space="preserve"> z których uczeń jest </w:t>
      </w:r>
      <w:r w:rsidRPr="003D059B">
        <w:rPr>
          <w:rFonts w:hAnsi="Times New Roman"/>
          <w:spacing w:val="-3"/>
        </w:rPr>
        <w:t xml:space="preserve">zwolniony, </w:t>
      </w:r>
      <w:r w:rsidRPr="003D059B">
        <w:rPr>
          <w:rFonts w:hAnsi="Times New Roman"/>
        </w:rPr>
        <w:t>zgodnie z odrębnymi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przepisami.</w:t>
      </w:r>
    </w:p>
    <w:p w:rsidR="00E969DB" w:rsidRPr="003D059B" w:rsidRDefault="00E969DB" w:rsidP="00590D31">
      <w:pPr>
        <w:pStyle w:val="Akapitzlist1"/>
        <w:numPr>
          <w:ilvl w:val="0"/>
          <w:numId w:val="37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Tygodniowy wymiar godzin zajęć nauczania indywidualnego, indywidualnego przygotowania przedszkolnego realizowanych bezpośrednio z uczniem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wynosi:</w:t>
      </w:r>
    </w:p>
    <w:p w:rsidR="00E969DB" w:rsidRPr="003D059B" w:rsidRDefault="00E969DB" w:rsidP="00590D31">
      <w:pPr>
        <w:pStyle w:val="Akapitzlist1"/>
        <w:numPr>
          <w:ilvl w:val="1"/>
          <w:numId w:val="37"/>
        </w:numPr>
        <w:tabs>
          <w:tab w:val="left" w:pos="1371"/>
        </w:tabs>
        <w:spacing w:before="1" w:line="360" w:lineRule="auto"/>
        <w:ind w:right="112" w:hanging="424"/>
        <w:rPr>
          <w:rFonts w:hAnsi="Times New Roman"/>
        </w:rPr>
      </w:pPr>
      <w:r w:rsidRPr="003D059B">
        <w:rPr>
          <w:rFonts w:hAnsi="Times New Roman"/>
        </w:rPr>
        <w:t>dla oddziałów przedszkolnych: od 4 do 6 godzin, odbywanych się w ciągu co najmniej 2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dni;</w:t>
      </w:r>
    </w:p>
    <w:p w:rsidR="00E969DB" w:rsidRPr="003D059B" w:rsidRDefault="00E969DB" w:rsidP="00590D31">
      <w:pPr>
        <w:pStyle w:val="Akapitzlist1"/>
        <w:numPr>
          <w:ilvl w:val="1"/>
          <w:numId w:val="37"/>
        </w:numPr>
        <w:tabs>
          <w:tab w:val="left" w:pos="1371"/>
        </w:tabs>
        <w:spacing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dla uczniów klas I-III: od 6 do 8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godzin;</w:t>
      </w:r>
    </w:p>
    <w:p w:rsidR="00E969DB" w:rsidRPr="003D059B" w:rsidRDefault="00E969DB" w:rsidP="00590D31">
      <w:pPr>
        <w:pStyle w:val="Akapitzlist1"/>
        <w:numPr>
          <w:ilvl w:val="1"/>
          <w:numId w:val="37"/>
        </w:numPr>
        <w:tabs>
          <w:tab w:val="left" w:pos="1371"/>
        </w:tabs>
        <w:spacing w:before="137"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dla uczniów klas IV-VI: od 8 do 10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godzin;</w:t>
      </w:r>
    </w:p>
    <w:p w:rsidR="00E969DB" w:rsidRPr="003D059B" w:rsidRDefault="00E969DB" w:rsidP="00590D31">
      <w:pPr>
        <w:pStyle w:val="Akapitzlist1"/>
        <w:numPr>
          <w:ilvl w:val="1"/>
          <w:numId w:val="37"/>
        </w:numPr>
        <w:tabs>
          <w:tab w:val="left" w:pos="1371"/>
        </w:tabs>
        <w:spacing w:before="74"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dla uczniów klas VII-VIII: od 10 do 12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godzin.</w:t>
      </w:r>
    </w:p>
    <w:p w:rsidR="00E969DB" w:rsidRPr="003D059B" w:rsidRDefault="00E969DB" w:rsidP="00A6578D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lastRenderedPageBreak/>
        <w:t>§ 16</w:t>
      </w:r>
    </w:p>
    <w:p w:rsidR="00E969DB" w:rsidRPr="003D059B" w:rsidRDefault="00E969DB" w:rsidP="009E1BB1">
      <w:pPr>
        <w:pStyle w:val="Nagb3f3wek1"/>
        <w:spacing w:line="360" w:lineRule="auto"/>
        <w:ind w:firstLine="202"/>
        <w:outlineLvl w:val="0"/>
        <w:rPr>
          <w:rFonts w:hAnsi="Times New Roman"/>
        </w:rPr>
      </w:pPr>
      <w:bookmarkStart w:id="11" w:name="_bookmark10"/>
      <w:bookmarkEnd w:id="11"/>
      <w:r w:rsidRPr="003D059B">
        <w:rPr>
          <w:rFonts w:hAnsi="Times New Roman"/>
        </w:rPr>
        <w:t>NAUKA RELIGII I ETYKI</w:t>
      </w:r>
    </w:p>
    <w:p w:rsidR="00E969DB" w:rsidRDefault="00B64389" w:rsidP="00590D31">
      <w:pPr>
        <w:pStyle w:val="Nagb3f3wek1"/>
        <w:numPr>
          <w:ilvl w:val="0"/>
          <w:numId w:val="36"/>
        </w:numPr>
        <w:spacing w:line="360" w:lineRule="auto"/>
        <w:ind w:left="941" w:hanging="425"/>
        <w:jc w:val="both"/>
        <w:rPr>
          <w:rFonts w:hAnsi="Times New Roman"/>
          <w:b w:val="0"/>
          <w:bCs w:val="0"/>
        </w:rPr>
      </w:pPr>
      <w:r w:rsidRPr="003D059B">
        <w:rPr>
          <w:rFonts w:hAnsi="Times New Roman"/>
          <w:b w:val="0"/>
          <w:bCs w:val="0"/>
        </w:rPr>
        <w:t>W</w:t>
      </w:r>
      <w:r w:rsidR="00E969DB" w:rsidRPr="003D059B">
        <w:rPr>
          <w:rFonts w:hAnsi="Times New Roman"/>
          <w:b w:val="0"/>
          <w:bCs w:val="0"/>
        </w:rPr>
        <w:t xml:space="preserve"> Zespole organizuje się, w ramach planu zajęć szkolnych naukę religii i</w:t>
      </w:r>
      <w:r w:rsidR="00E969DB" w:rsidRPr="003D059B">
        <w:rPr>
          <w:rFonts w:hAnsi="Times New Roman"/>
          <w:b w:val="0"/>
          <w:bCs w:val="0"/>
          <w:spacing w:val="-12"/>
        </w:rPr>
        <w:t xml:space="preserve"> </w:t>
      </w:r>
      <w:r w:rsidR="00E969DB" w:rsidRPr="003D059B">
        <w:rPr>
          <w:rFonts w:hAnsi="Times New Roman"/>
          <w:b w:val="0"/>
          <w:bCs w:val="0"/>
        </w:rPr>
        <w:t>etyki.</w:t>
      </w:r>
    </w:p>
    <w:p w:rsidR="004700A2" w:rsidRPr="003D059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line="360" w:lineRule="auto"/>
        <w:ind w:left="941" w:right="114" w:hanging="425"/>
        <w:jc w:val="both"/>
        <w:rPr>
          <w:rFonts w:hAnsi="Times New Roman"/>
        </w:rPr>
      </w:pPr>
      <w:r w:rsidRPr="003D059B">
        <w:rPr>
          <w:rFonts w:hAnsi="Times New Roman"/>
        </w:rPr>
        <w:t>Nauka religii jest org</w:t>
      </w:r>
      <w:r w:rsidR="00050956">
        <w:rPr>
          <w:rFonts w:hAnsi="Times New Roman"/>
        </w:rPr>
        <w:t>anizowana na życzenie rodziców/prawnych opiekunów</w:t>
      </w:r>
      <w:r w:rsidRPr="003D059B">
        <w:rPr>
          <w:rFonts w:hAnsi="Times New Roman"/>
        </w:rPr>
        <w:t>. Życzenie jest wyrażane w najprostszej formie wniosku, które nie musi być ponawiane w kolejnym roku szkolnym, może natomiast zostać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zmienione.</w:t>
      </w:r>
    </w:p>
    <w:p w:rsidR="00E969DB" w:rsidRPr="003D059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before="1" w:line="360" w:lineRule="auto"/>
        <w:ind w:left="941" w:right="121" w:hanging="425"/>
        <w:jc w:val="both"/>
        <w:rPr>
          <w:rFonts w:hAnsi="Times New Roman"/>
        </w:rPr>
      </w:pPr>
      <w:r w:rsidRPr="003D059B">
        <w:rPr>
          <w:rFonts w:hAnsi="Times New Roman"/>
        </w:rPr>
        <w:t>Za zgromadzenie stosownych oświadczeń rodziców odpowiedzialny jest nauczyciel przedmiotu.</w:t>
      </w:r>
    </w:p>
    <w:p w:rsidR="00E969DB" w:rsidRPr="003D059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Uczestniczenie lub nieuczestniczenie w szkolnej nauce religii nie może być powodem dyskryminacji przez kogokolwiek i w jakiejkolwiek formie.</w:t>
      </w:r>
    </w:p>
    <w:p w:rsidR="00E969DB" w:rsidRPr="003D059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W przypadku niewielkiej liczby uczniów wybierających etykę, zajęcia z tego przedmiotu odbywają się w grupie różnowiekowej, </w:t>
      </w:r>
      <w:r w:rsidR="00915230" w:rsidRPr="003D059B">
        <w:rPr>
          <w:rFonts w:hAnsi="Times New Roman"/>
        </w:rPr>
        <w:t>łączącej uczniów z całego etapu edukacyjnego.</w:t>
      </w:r>
      <w:r w:rsidRPr="003D059B">
        <w:rPr>
          <w:rFonts w:hAnsi="Times New Roman"/>
        </w:rPr>
        <w:t xml:space="preserve"> </w:t>
      </w:r>
      <w:r w:rsidR="00915230" w:rsidRPr="003D059B">
        <w:rPr>
          <w:rFonts w:hAnsi="Times New Roman"/>
        </w:rPr>
        <w:br/>
        <w:t>W</w:t>
      </w:r>
      <w:r w:rsidRPr="003D059B">
        <w:rPr>
          <w:rFonts w:hAnsi="Times New Roman"/>
        </w:rPr>
        <w:t xml:space="preserve"> takim przypadku treści nauczania powinny być podzielone na moduły nadające się do realizowania w dowolnej kolejności.</w:t>
      </w:r>
    </w:p>
    <w:p w:rsidR="00E969DB" w:rsidRPr="003D059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Uczniowie nieuczęszczający na religię mają w trakcie trwania tych zajęć zapewnioną opiekę w bibliotece szkolnej lub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  <w:spacing w:val="-3"/>
        </w:rPr>
        <w:t>świetlicy.</w:t>
      </w:r>
    </w:p>
    <w:p w:rsidR="00E969DB" w:rsidRPr="003D059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before="139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Ocena z religii i etyki umieszczana jest na świadectwie szkolnym bezpośrednio po ocenie zachowania. Jeśli uczeń zadeklarował udział w obu przedmiotach, na świadectwie szkolnym zamieszcza się ocenę dla niego korzystniejszą. W celu wyeliminowania ewentualnych przejawów nietolerancji na świadectwie nie zamieszcza </w:t>
      </w:r>
      <w:r w:rsidR="00B64389" w:rsidRPr="003D059B">
        <w:rPr>
          <w:rFonts w:hAnsi="Times New Roman"/>
        </w:rPr>
        <w:t xml:space="preserve">się </w:t>
      </w:r>
      <w:r w:rsidRPr="003D059B">
        <w:rPr>
          <w:rFonts w:hAnsi="Times New Roman"/>
        </w:rPr>
        <w:t>danych, z których wynikało</w:t>
      </w:r>
      <w:r w:rsidR="00B64389" w:rsidRPr="003D059B">
        <w:rPr>
          <w:rFonts w:hAnsi="Times New Roman"/>
        </w:rPr>
        <w:t xml:space="preserve">by </w:t>
      </w:r>
      <w:r w:rsidRPr="003D059B">
        <w:rPr>
          <w:rFonts w:hAnsi="Times New Roman"/>
        </w:rPr>
        <w:t>na zajęcia z jakiej religii (bądź etyki) uczeń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uczęszczał.</w:t>
      </w:r>
    </w:p>
    <w:p w:rsidR="00E969DB" w:rsidRPr="003D059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 xml:space="preserve">Ocena z religii (etyki) nie ma wpływu na promowanie ucznia do następnej </w:t>
      </w:r>
      <w:r w:rsidRPr="003D059B">
        <w:rPr>
          <w:rFonts w:hAnsi="Times New Roman"/>
          <w:spacing w:val="-4"/>
        </w:rPr>
        <w:t xml:space="preserve">klasy, </w:t>
      </w:r>
      <w:r w:rsidRPr="003D059B">
        <w:rPr>
          <w:rFonts w:hAnsi="Times New Roman"/>
        </w:rPr>
        <w:t>jest natomiast wliczana do średniej ocen uzyskanych w klasyfikacji śródrocznej i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rocznej.</w:t>
      </w:r>
    </w:p>
    <w:p w:rsidR="00E969DB" w:rsidRPr="003D059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before="74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Uczniowie korzystający z nauki religii prowadzonej przez ko</w:t>
      </w:r>
      <w:r w:rsidR="0082485A" w:rsidRPr="003D059B">
        <w:rPr>
          <w:rFonts w:hAnsi="Times New Roman"/>
        </w:rPr>
        <w:t xml:space="preserve">ścioły lub związki wyznaniowe w grupach międzyszkolnych i w punktach katechetycznych </w:t>
      </w:r>
      <w:r w:rsidRPr="003D059B">
        <w:rPr>
          <w:rFonts w:hAnsi="Times New Roman"/>
        </w:rPr>
        <w:t xml:space="preserve">lub uczęszczający na zajęcia z etyki organizowane na podobnych zasadach otrzymują ocenę z religii (etyki) na świadectwie wydawanym przez szkołę, do której uczęszczają, na podstawie </w:t>
      </w:r>
      <w:r w:rsidR="00593773" w:rsidRPr="00F31D19">
        <w:rPr>
          <w:rFonts w:hAnsi="Times New Roman"/>
        </w:rPr>
        <w:t xml:space="preserve">dokumentu </w:t>
      </w:r>
      <w:r w:rsidRPr="003D059B">
        <w:rPr>
          <w:rFonts w:hAnsi="Times New Roman"/>
        </w:rPr>
        <w:t>przekazanego przez katechetę lub nauczyciela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etyki.</w:t>
      </w:r>
    </w:p>
    <w:p w:rsidR="00E969DB" w:rsidRPr="007D604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Nauczanie religii odbywa się na podstawie programów opracowanych i zatwierdzonych </w:t>
      </w:r>
      <w:r w:rsidRPr="007D604B">
        <w:rPr>
          <w:rFonts w:hAnsi="Times New Roman"/>
        </w:rPr>
        <w:t>przez władze</w:t>
      </w:r>
      <w:r w:rsidRPr="007D604B">
        <w:rPr>
          <w:rFonts w:hAnsi="Times New Roman"/>
          <w:spacing w:val="-1"/>
        </w:rPr>
        <w:t xml:space="preserve"> </w:t>
      </w:r>
      <w:r w:rsidRPr="007D604B">
        <w:rPr>
          <w:rFonts w:hAnsi="Times New Roman"/>
        </w:rPr>
        <w:t>kościelne.</w:t>
      </w:r>
    </w:p>
    <w:p w:rsidR="00E969DB" w:rsidRPr="007D604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line="360" w:lineRule="auto"/>
        <w:ind w:right="111"/>
        <w:jc w:val="both"/>
        <w:rPr>
          <w:rFonts w:hAnsi="Times New Roman"/>
        </w:rPr>
      </w:pPr>
      <w:r w:rsidRPr="007D604B">
        <w:rPr>
          <w:rFonts w:hAnsi="Times New Roman"/>
        </w:rPr>
        <w:t xml:space="preserve">Nauka religii w przedszkolu odbywa się w wymiarze: </w:t>
      </w:r>
      <w:r w:rsidR="004700A2" w:rsidRPr="007D604B">
        <w:rPr>
          <w:rFonts w:hAnsi="Times New Roman"/>
        </w:rPr>
        <w:t xml:space="preserve">dwa razy po około 15 minut tygodniowo w grupie dzieci 3 i 4 </w:t>
      </w:r>
      <w:r w:rsidR="007D604B">
        <w:rPr>
          <w:rFonts w:hAnsi="Times New Roman"/>
        </w:rPr>
        <w:t>-</w:t>
      </w:r>
      <w:r w:rsidR="004700A2" w:rsidRPr="007D604B">
        <w:rPr>
          <w:rFonts w:hAnsi="Times New Roman"/>
        </w:rPr>
        <w:t xml:space="preserve"> letnich oraz </w:t>
      </w:r>
      <w:r w:rsidR="0082485A" w:rsidRPr="007D604B">
        <w:rPr>
          <w:rFonts w:hAnsi="Times New Roman"/>
        </w:rPr>
        <w:t xml:space="preserve">dwa razy po </w:t>
      </w:r>
      <w:r w:rsidR="00F31D19" w:rsidRPr="007D604B">
        <w:rPr>
          <w:rFonts w:hAnsi="Times New Roman"/>
        </w:rPr>
        <w:t xml:space="preserve">około </w:t>
      </w:r>
      <w:r w:rsidR="0082485A" w:rsidRPr="007D604B">
        <w:rPr>
          <w:rFonts w:hAnsi="Times New Roman"/>
        </w:rPr>
        <w:t xml:space="preserve">30 minut tygodniowo </w:t>
      </w:r>
      <w:r w:rsidR="004700A2" w:rsidRPr="007D604B">
        <w:rPr>
          <w:rFonts w:hAnsi="Times New Roman"/>
        </w:rPr>
        <w:br/>
      </w:r>
      <w:r w:rsidR="0082485A" w:rsidRPr="007D604B">
        <w:rPr>
          <w:rFonts w:hAnsi="Times New Roman"/>
        </w:rPr>
        <w:t xml:space="preserve">w grupie dzieci 5, 6 </w:t>
      </w:r>
      <w:r w:rsidR="007D604B">
        <w:rPr>
          <w:rFonts w:hAnsi="Times New Roman"/>
        </w:rPr>
        <w:t>-</w:t>
      </w:r>
      <w:r w:rsidR="009F20BE" w:rsidRPr="007D604B">
        <w:rPr>
          <w:rFonts w:hAnsi="Times New Roman"/>
        </w:rPr>
        <w:t xml:space="preserve"> </w:t>
      </w:r>
      <w:r w:rsidR="007D604B">
        <w:rPr>
          <w:rFonts w:hAnsi="Times New Roman"/>
        </w:rPr>
        <w:t>letnich.</w:t>
      </w:r>
    </w:p>
    <w:p w:rsidR="00E969DB" w:rsidRPr="003D059B" w:rsidRDefault="00E969DB" w:rsidP="00590D31">
      <w:pPr>
        <w:pStyle w:val="Akapitzlist1"/>
        <w:numPr>
          <w:ilvl w:val="0"/>
          <w:numId w:val="36"/>
        </w:numPr>
        <w:tabs>
          <w:tab w:val="left" w:pos="947"/>
        </w:tabs>
        <w:spacing w:before="1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Nauka religii w szkole podstawowej odbywa się w wymiarze 2 godzin tygodniowo.</w:t>
      </w:r>
    </w:p>
    <w:p w:rsidR="0040189D" w:rsidRPr="00873345" w:rsidRDefault="0040189D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E969DB" w:rsidRPr="003D059B" w:rsidRDefault="00E969DB" w:rsidP="00A6578D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17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outlineLvl w:val="0"/>
        <w:rPr>
          <w:rFonts w:hAnsi="Times New Roman"/>
        </w:rPr>
      </w:pPr>
      <w:bookmarkStart w:id="12" w:name="_bookmark11"/>
      <w:bookmarkEnd w:id="12"/>
      <w:r w:rsidRPr="003D059B">
        <w:rPr>
          <w:rFonts w:hAnsi="Times New Roman"/>
        </w:rPr>
        <w:t>INDYWIDUALNY TOK NAUKI</w:t>
      </w:r>
    </w:p>
    <w:p w:rsidR="00E969DB" w:rsidRPr="003D059B" w:rsidRDefault="00E969DB" w:rsidP="00590D31">
      <w:pPr>
        <w:pStyle w:val="Akapitzlist1"/>
        <w:numPr>
          <w:ilvl w:val="0"/>
          <w:numId w:val="35"/>
        </w:numPr>
        <w:tabs>
          <w:tab w:val="left" w:pos="947"/>
        </w:tabs>
        <w:spacing w:before="135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Zespół rozpoznaje i uwzględnia w toku kształcenia oraz wychowania potrzeby uczniów szczegó</w:t>
      </w:r>
      <w:r w:rsidR="009F3663" w:rsidRPr="003D059B">
        <w:rPr>
          <w:rFonts w:hAnsi="Times New Roman"/>
        </w:rPr>
        <w:t xml:space="preserve">lnie </w:t>
      </w:r>
      <w:r w:rsidRPr="003D059B">
        <w:rPr>
          <w:rFonts w:hAnsi="Times New Roman"/>
        </w:rPr>
        <w:t xml:space="preserve">uzdolnionych. </w:t>
      </w:r>
      <w:r w:rsidRPr="003D059B">
        <w:rPr>
          <w:rFonts w:hAnsi="Times New Roman"/>
          <w:spacing w:val="-3"/>
        </w:rPr>
        <w:t xml:space="preserve">Tworzy </w:t>
      </w:r>
      <w:r w:rsidRPr="003D059B">
        <w:rPr>
          <w:rFonts w:hAnsi="Times New Roman"/>
        </w:rPr>
        <w:t xml:space="preserve">warunki rozwijania szczególnych uzdolnień </w:t>
      </w:r>
      <w:r w:rsidR="00CA7DB5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i zainteresowań ucznia przez organizację zajęć rozwijających uzdolnienia oraz możliwość dostosowania zakresu treści i tempa uczenia się do indywidualnych możliwości i potrzeb </w:t>
      </w:r>
      <w:r w:rsidR="005A74EB">
        <w:rPr>
          <w:rFonts w:hAnsi="Times New Roman"/>
        </w:rPr>
        <w:br/>
      </w:r>
      <w:r w:rsidRPr="003D059B">
        <w:rPr>
          <w:rFonts w:hAnsi="Times New Roman"/>
        </w:rPr>
        <w:t>w postaci indywidualnego programu lub toku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nauki.</w:t>
      </w:r>
    </w:p>
    <w:p w:rsidR="00E969DB" w:rsidRPr="003D059B" w:rsidRDefault="00E969DB" w:rsidP="00590D31">
      <w:pPr>
        <w:pStyle w:val="Akapitzlist1"/>
        <w:numPr>
          <w:ilvl w:val="0"/>
          <w:numId w:val="35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 xml:space="preserve">Uczeń objęty indywidualnym tokiem nauki może realizować w ciągu jednego roku szkolnego program nauczania z zakresu dwóch lub więcej klas i może być klasyfikowany </w:t>
      </w:r>
      <w:r w:rsidR="00CA7DB5" w:rsidRPr="003D059B">
        <w:rPr>
          <w:rFonts w:hAnsi="Times New Roman"/>
        </w:rPr>
        <w:br/>
      </w:r>
      <w:r w:rsidRPr="003D059B">
        <w:rPr>
          <w:rFonts w:hAnsi="Times New Roman"/>
        </w:rPr>
        <w:t>i promowany w czasie całego roku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szkolnego.</w:t>
      </w:r>
    </w:p>
    <w:p w:rsidR="00E969DB" w:rsidRPr="003D059B" w:rsidRDefault="00E969DB" w:rsidP="00590D31">
      <w:pPr>
        <w:pStyle w:val="Akapitzlist1"/>
        <w:numPr>
          <w:ilvl w:val="0"/>
          <w:numId w:val="35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Szczegółowe zasady organizacji indywidualnego programu lub toku nauki określa rozporządzenie ministra właściwego do spraw oświaty i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wychowania.</w:t>
      </w:r>
    </w:p>
    <w:p w:rsidR="009F3663" w:rsidRPr="00873345" w:rsidRDefault="009F3663" w:rsidP="009F3663">
      <w:pPr>
        <w:pStyle w:val="Tre9ce6tekstu"/>
        <w:spacing w:before="8" w:line="360" w:lineRule="auto"/>
        <w:ind w:left="0" w:firstLine="0"/>
        <w:rPr>
          <w:rFonts w:hAnsi="Times New Roman"/>
        </w:rPr>
      </w:pPr>
    </w:p>
    <w:p w:rsidR="00E969DB" w:rsidRPr="003D059B" w:rsidRDefault="00E969DB" w:rsidP="00A6578D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18</w:t>
      </w:r>
    </w:p>
    <w:p w:rsidR="00E969DB" w:rsidRPr="003D059B" w:rsidRDefault="00E969DB" w:rsidP="00A6578D">
      <w:pPr>
        <w:pStyle w:val="Nagb3f3wek1"/>
        <w:tabs>
          <w:tab w:val="left" w:pos="1751"/>
          <w:tab w:val="left" w:pos="3526"/>
          <w:tab w:val="left" w:pos="3879"/>
          <w:tab w:val="left" w:pos="5843"/>
          <w:tab w:val="left" w:pos="7185"/>
        </w:tabs>
        <w:spacing w:line="360" w:lineRule="auto"/>
        <w:ind w:right="116"/>
        <w:jc w:val="both"/>
        <w:rPr>
          <w:rFonts w:hAnsi="Times New Roman"/>
          <w:spacing w:val="-4"/>
        </w:rPr>
      </w:pPr>
      <w:bookmarkStart w:id="13" w:name="_bookmark12"/>
      <w:bookmarkEnd w:id="13"/>
      <w:r w:rsidRPr="003D059B">
        <w:rPr>
          <w:rFonts w:hAnsi="Times New Roman"/>
        </w:rPr>
        <w:t>ZASADY</w:t>
      </w:r>
      <w:r w:rsidRPr="003D059B">
        <w:rPr>
          <w:rFonts w:hAnsi="Times New Roman"/>
        </w:rPr>
        <w:tab/>
        <w:t>UDZIELANIA</w:t>
      </w:r>
      <w:r w:rsidRPr="003D059B">
        <w:rPr>
          <w:rFonts w:hAnsi="Times New Roman"/>
        </w:rPr>
        <w:tab/>
        <w:t>I</w:t>
      </w:r>
      <w:r w:rsidRPr="003D059B">
        <w:rPr>
          <w:rFonts w:hAnsi="Times New Roman"/>
        </w:rPr>
        <w:tab/>
        <w:t>ORGANIZACJI</w:t>
      </w:r>
      <w:r w:rsidRPr="003D059B">
        <w:rPr>
          <w:rFonts w:hAnsi="Times New Roman"/>
        </w:rPr>
        <w:tab/>
        <w:t>POMOCY</w:t>
      </w:r>
      <w:r w:rsidRPr="003D059B">
        <w:rPr>
          <w:rFonts w:hAnsi="Times New Roman"/>
        </w:rPr>
        <w:tab/>
        <w:t>PSYCHOLOGICZNO- PEDAGOGICZNEJ, DORADZTWO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  <w:spacing w:val="-4"/>
        </w:rPr>
        <w:t>ZAWODOWE</w:t>
      </w:r>
    </w:p>
    <w:p w:rsidR="008469CB" w:rsidRPr="003D059B" w:rsidRDefault="009F3663" w:rsidP="00590D31">
      <w:pPr>
        <w:pStyle w:val="Nagb3f3wek1"/>
        <w:numPr>
          <w:ilvl w:val="3"/>
          <w:numId w:val="58"/>
        </w:numPr>
        <w:tabs>
          <w:tab w:val="left" w:pos="1751"/>
          <w:tab w:val="left" w:pos="3526"/>
          <w:tab w:val="left" w:pos="3879"/>
          <w:tab w:val="left" w:pos="5843"/>
          <w:tab w:val="left" w:pos="7185"/>
        </w:tabs>
        <w:spacing w:line="360" w:lineRule="auto"/>
        <w:ind w:right="116"/>
        <w:jc w:val="both"/>
        <w:rPr>
          <w:rFonts w:hAnsi="Times New Roman"/>
          <w:b w:val="0"/>
          <w:bCs w:val="0"/>
        </w:rPr>
      </w:pPr>
      <w:r w:rsidRPr="003D059B">
        <w:rPr>
          <w:rFonts w:hAnsi="Times New Roman"/>
          <w:b w:val="0"/>
          <w:bCs w:val="0"/>
          <w:spacing w:val="-4"/>
        </w:rPr>
        <w:t>W</w:t>
      </w:r>
      <w:r w:rsidR="00E969DB" w:rsidRPr="003D059B">
        <w:rPr>
          <w:rFonts w:hAnsi="Times New Roman"/>
          <w:b w:val="0"/>
          <w:bCs w:val="0"/>
        </w:rPr>
        <w:t xml:space="preserve"> Zespole organizowana jest pomoc</w:t>
      </w:r>
      <w:r w:rsidR="00E969DB" w:rsidRPr="003D059B">
        <w:rPr>
          <w:rFonts w:hAnsi="Times New Roman"/>
          <w:b w:val="0"/>
          <w:bCs w:val="0"/>
          <w:spacing w:val="-8"/>
        </w:rPr>
        <w:t xml:space="preserve"> </w:t>
      </w:r>
      <w:r w:rsidR="00E969DB" w:rsidRPr="003D059B">
        <w:rPr>
          <w:rFonts w:hAnsi="Times New Roman"/>
          <w:b w:val="0"/>
          <w:bCs w:val="0"/>
        </w:rPr>
        <w:t>psychologiczno-pedagogiczna.</w:t>
      </w:r>
    </w:p>
    <w:p w:rsidR="008469CB" w:rsidRPr="003D059B" w:rsidRDefault="009F3663" w:rsidP="00590D31">
      <w:pPr>
        <w:pStyle w:val="Nagb3f3wek1"/>
        <w:numPr>
          <w:ilvl w:val="3"/>
          <w:numId w:val="58"/>
        </w:numPr>
        <w:tabs>
          <w:tab w:val="left" w:pos="1751"/>
          <w:tab w:val="left" w:pos="3526"/>
          <w:tab w:val="left" w:pos="3879"/>
          <w:tab w:val="left" w:pos="5843"/>
          <w:tab w:val="left" w:pos="7185"/>
        </w:tabs>
        <w:spacing w:line="360" w:lineRule="auto"/>
        <w:ind w:right="116"/>
        <w:jc w:val="both"/>
        <w:rPr>
          <w:rFonts w:hAnsi="Times New Roman"/>
          <w:b w:val="0"/>
          <w:bCs w:val="0"/>
        </w:rPr>
      </w:pPr>
      <w:r w:rsidRPr="003D059B">
        <w:rPr>
          <w:rFonts w:hAnsi="Times New Roman"/>
          <w:b w:val="0"/>
          <w:bCs w:val="0"/>
        </w:rPr>
        <w:t xml:space="preserve">Pomoc psychologiczno-pedagogiczna skierowana jest do uczniów, rodziców </w:t>
      </w:r>
      <w:r w:rsidR="00E969DB" w:rsidRPr="003D059B">
        <w:rPr>
          <w:rFonts w:hAnsi="Times New Roman"/>
          <w:b w:val="0"/>
          <w:bCs w:val="0"/>
        </w:rPr>
        <w:t>i</w:t>
      </w:r>
      <w:r w:rsidR="00E969DB" w:rsidRPr="003D059B">
        <w:rPr>
          <w:rFonts w:hAnsi="Times New Roman"/>
          <w:b w:val="0"/>
          <w:bCs w:val="0"/>
          <w:spacing w:val="-1"/>
        </w:rPr>
        <w:t xml:space="preserve"> </w:t>
      </w:r>
      <w:r w:rsidR="00E969DB" w:rsidRPr="003D059B">
        <w:rPr>
          <w:rFonts w:hAnsi="Times New Roman"/>
          <w:b w:val="0"/>
          <w:bCs w:val="0"/>
        </w:rPr>
        <w:t>nauczycieli.</w:t>
      </w:r>
    </w:p>
    <w:p w:rsidR="00E969DB" w:rsidRPr="003D059B" w:rsidRDefault="00E969DB" w:rsidP="00590D31">
      <w:pPr>
        <w:pStyle w:val="Nagb3f3wek1"/>
        <w:numPr>
          <w:ilvl w:val="3"/>
          <w:numId w:val="58"/>
        </w:numPr>
        <w:tabs>
          <w:tab w:val="left" w:pos="1751"/>
          <w:tab w:val="left" w:pos="3526"/>
          <w:tab w:val="left" w:pos="3879"/>
          <w:tab w:val="left" w:pos="5843"/>
          <w:tab w:val="left" w:pos="7185"/>
        </w:tabs>
        <w:spacing w:line="360" w:lineRule="auto"/>
        <w:ind w:right="116"/>
        <w:jc w:val="both"/>
        <w:rPr>
          <w:rFonts w:hAnsi="Times New Roman"/>
          <w:b w:val="0"/>
          <w:bCs w:val="0"/>
        </w:rPr>
      </w:pPr>
      <w:r w:rsidRPr="003D059B">
        <w:rPr>
          <w:rFonts w:hAnsi="Times New Roman"/>
          <w:b w:val="0"/>
          <w:bCs w:val="0"/>
        </w:rPr>
        <w:t>Pomocy psychologiczno-pedagogicznej w szkole udzielają wychowawcy klas, nauczyciele, specjaliści wykonujący w szkole zadania z zakresu pomocy psychologiczno- pedagogicznej, w</w:t>
      </w:r>
      <w:r w:rsidRPr="003D059B">
        <w:rPr>
          <w:rFonts w:hAnsi="Times New Roman"/>
          <w:b w:val="0"/>
          <w:bCs w:val="0"/>
          <w:spacing w:val="-2"/>
        </w:rPr>
        <w:t xml:space="preserve"> </w:t>
      </w:r>
      <w:r w:rsidRPr="003D059B">
        <w:rPr>
          <w:rFonts w:hAnsi="Times New Roman"/>
          <w:b w:val="0"/>
          <w:bCs w:val="0"/>
        </w:rPr>
        <w:t>szczególności:</w:t>
      </w:r>
    </w:p>
    <w:p w:rsidR="00E969DB" w:rsidRPr="003D059B" w:rsidRDefault="00E969DB" w:rsidP="00590D31">
      <w:pPr>
        <w:pStyle w:val="Akapitzlist1"/>
        <w:numPr>
          <w:ilvl w:val="0"/>
          <w:numId w:val="55"/>
        </w:numPr>
        <w:tabs>
          <w:tab w:val="left" w:pos="1371"/>
        </w:tabs>
        <w:spacing w:before="74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Pedagog;</w:t>
      </w:r>
    </w:p>
    <w:p w:rsidR="00E969DB" w:rsidRPr="003D059B" w:rsidRDefault="00E969DB" w:rsidP="00590D31">
      <w:pPr>
        <w:pStyle w:val="Akapitzlist1"/>
        <w:numPr>
          <w:ilvl w:val="0"/>
          <w:numId w:val="55"/>
        </w:numPr>
        <w:tabs>
          <w:tab w:val="left" w:pos="1371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Psycholog;</w:t>
      </w:r>
    </w:p>
    <w:p w:rsidR="00E969DB" w:rsidRPr="003D059B" w:rsidRDefault="00E969DB" w:rsidP="00590D31">
      <w:pPr>
        <w:pStyle w:val="Akapitzlist1"/>
        <w:numPr>
          <w:ilvl w:val="0"/>
          <w:numId w:val="55"/>
        </w:numPr>
        <w:tabs>
          <w:tab w:val="left" w:pos="1371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Logopeda;</w:t>
      </w:r>
    </w:p>
    <w:p w:rsidR="00E969DB" w:rsidRPr="003D059B" w:rsidRDefault="00E969DB" w:rsidP="00590D31">
      <w:pPr>
        <w:pStyle w:val="Akapitzlist1"/>
        <w:numPr>
          <w:ilvl w:val="0"/>
          <w:numId w:val="55"/>
        </w:numPr>
        <w:tabs>
          <w:tab w:val="left" w:pos="1371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Doradca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zawodowy</w:t>
      </w:r>
    </w:p>
    <w:p w:rsidR="003D0FFB" w:rsidRPr="003D059B" w:rsidRDefault="00E969DB" w:rsidP="00590D31">
      <w:pPr>
        <w:pStyle w:val="Akapitzlist1"/>
        <w:numPr>
          <w:ilvl w:val="0"/>
          <w:numId w:val="55"/>
        </w:numPr>
        <w:tabs>
          <w:tab w:val="left" w:pos="1371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Terapeuci</w:t>
      </w:r>
      <w:r w:rsidRPr="003D059B">
        <w:rPr>
          <w:rFonts w:hAnsi="Times New Roman"/>
        </w:rPr>
        <w:t xml:space="preserve"> pedagogiczni.</w:t>
      </w:r>
    </w:p>
    <w:p w:rsidR="00E969DB" w:rsidRPr="003D059B" w:rsidRDefault="009F3663" w:rsidP="007913F9">
      <w:pPr>
        <w:pStyle w:val="Akapitzlist1"/>
        <w:tabs>
          <w:tab w:val="left" w:pos="1371"/>
        </w:tabs>
        <w:spacing w:before="140" w:line="360" w:lineRule="auto"/>
        <w:ind w:left="360" w:firstLine="0"/>
        <w:jc w:val="both"/>
        <w:rPr>
          <w:rFonts w:hAnsi="Times New Roman"/>
        </w:rPr>
      </w:pPr>
      <w:r w:rsidRPr="003D059B">
        <w:rPr>
          <w:rFonts w:hAnsi="Times New Roman"/>
        </w:rPr>
        <w:t>4. P</w:t>
      </w:r>
      <w:r w:rsidR="00E969DB" w:rsidRPr="003D059B">
        <w:rPr>
          <w:rFonts w:hAnsi="Times New Roman"/>
        </w:rPr>
        <w:t>omoc</w:t>
      </w:r>
      <w:r w:rsidR="005A74EB">
        <w:rPr>
          <w:rFonts w:hAnsi="Times New Roman"/>
        </w:rPr>
        <w:t xml:space="preserve"> psychologiczno-pedagogiczna w S</w:t>
      </w:r>
      <w:r w:rsidR="00E969DB" w:rsidRPr="003D059B">
        <w:rPr>
          <w:rFonts w:hAnsi="Times New Roman"/>
        </w:rPr>
        <w:t>zkole jest udzielana z</w:t>
      </w:r>
      <w:r w:rsidR="00E969DB" w:rsidRPr="003D059B">
        <w:rPr>
          <w:rFonts w:hAnsi="Times New Roman"/>
          <w:spacing w:val="-5"/>
        </w:rPr>
        <w:t xml:space="preserve"> </w:t>
      </w:r>
      <w:r w:rsidR="00E969DB" w:rsidRPr="003D059B">
        <w:rPr>
          <w:rFonts w:hAnsi="Times New Roman"/>
        </w:rPr>
        <w:t>inicjatywy: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ucznia;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before="136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rodziców ucznia/prawnych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opiekunów;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before="140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 xml:space="preserve">nauczyciela, wychowawcy grupy wychowawczej lub specjalisty, prowadzącego zajęcia </w:t>
      </w:r>
      <w:r w:rsidR="007913F9" w:rsidRPr="003D059B">
        <w:rPr>
          <w:rFonts w:hAnsi="Times New Roman"/>
        </w:rPr>
        <w:br/>
      </w:r>
      <w:r w:rsidRPr="003D059B">
        <w:rPr>
          <w:rFonts w:hAnsi="Times New Roman"/>
        </w:rPr>
        <w:t>z uczniem;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poradni psychologiczno-pedagogicznej, w </w:t>
      </w:r>
      <w:r w:rsidRPr="003D059B">
        <w:rPr>
          <w:rFonts w:hAnsi="Times New Roman"/>
          <w:spacing w:val="-2"/>
        </w:rPr>
        <w:t xml:space="preserve">tym </w:t>
      </w:r>
      <w:r w:rsidRPr="003D059B">
        <w:rPr>
          <w:rFonts w:hAnsi="Times New Roman"/>
        </w:rPr>
        <w:t>poradni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specjalistycznej;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dyrektora;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before="139" w:line="360" w:lineRule="auto"/>
        <w:jc w:val="both"/>
        <w:rPr>
          <w:rFonts w:hAnsi="Times New Roman"/>
        </w:rPr>
      </w:pPr>
      <w:r w:rsidRPr="00934264">
        <w:rPr>
          <w:rFonts w:hAnsi="Times New Roman"/>
        </w:rPr>
        <w:t>higienistki</w:t>
      </w:r>
      <w:r w:rsidRPr="003D059B">
        <w:rPr>
          <w:rFonts w:hAnsi="Times New Roman"/>
          <w:spacing w:val="-1"/>
        </w:rPr>
        <w:t xml:space="preserve"> </w:t>
      </w:r>
      <w:r w:rsidR="00593773">
        <w:rPr>
          <w:rFonts w:hAnsi="Times New Roman"/>
          <w:spacing w:val="-1"/>
        </w:rPr>
        <w:t xml:space="preserve">(pielęgniarki) </w:t>
      </w:r>
      <w:r w:rsidRPr="003D059B">
        <w:rPr>
          <w:rFonts w:hAnsi="Times New Roman"/>
        </w:rPr>
        <w:t>szkolnej;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pracownika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socjalnego;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pomocy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nauczyciela;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kuratora sądowego, asystenta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rodziny;</w:t>
      </w:r>
    </w:p>
    <w:p w:rsidR="00E969DB" w:rsidRPr="003D059B" w:rsidRDefault="00E969DB" w:rsidP="00590D31">
      <w:pPr>
        <w:pStyle w:val="Akapitzlist1"/>
        <w:numPr>
          <w:ilvl w:val="0"/>
          <w:numId w:val="56"/>
        </w:numPr>
        <w:tabs>
          <w:tab w:val="left" w:pos="1371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organizacji pozarządowych działających na rzecz rodziny, dzieci i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  <w:spacing w:val="-3"/>
        </w:rPr>
        <w:t>młodzieży.</w:t>
      </w:r>
    </w:p>
    <w:p w:rsidR="00E969DB" w:rsidRPr="003D059B" w:rsidRDefault="009F3663" w:rsidP="007913F9">
      <w:pPr>
        <w:pStyle w:val="Akapitzlist1"/>
        <w:tabs>
          <w:tab w:val="left" w:pos="1371"/>
        </w:tabs>
        <w:spacing w:before="139" w:line="360" w:lineRule="auto"/>
        <w:ind w:left="360" w:firstLine="0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5. P</w:t>
      </w:r>
      <w:r w:rsidR="00E969DB" w:rsidRPr="003D059B">
        <w:rPr>
          <w:rFonts w:hAnsi="Times New Roman"/>
        </w:rPr>
        <w:t>omoc psychologiczno-pedagogiczna jest organizowana i udzielana we współpracy</w:t>
      </w:r>
      <w:r w:rsidR="00E969DB" w:rsidRPr="003D059B">
        <w:rPr>
          <w:rFonts w:hAnsi="Times New Roman"/>
          <w:spacing w:val="-16"/>
        </w:rPr>
        <w:t xml:space="preserve"> </w:t>
      </w:r>
      <w:r w:rsidR="00E969DB" w:rsidRPr="003D059B">
        <w:rPr>
          <w:rFonts w:hAnsi="Times New Roman"/>
        </w:rPr>
        <w:t>z:</w:t>
      </w:r>
    </w:p>
    <w:p w:rsidR="00E969DB" w:rsidRPr="003D059B" w:rsidRDefault="00E969DB" w:rsidP="00590D31">
      <w:pPr>
        <w:pStyle w:val="Akapitzlist1"/>
        <w:numPr>
          <w:ilvl w:val="0"/>
          <w:numId w:val="57"/>
        </w:numPr>
        <w:tabs>
          <w:tab w:val="left" w:pos="1371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rodzicami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0"/>
          <w:numId w:val="57"/>
        </w:numPr>
        <w:tabs>
          <w:tab w:val="left" w:pos="1371"/>
        </w:tabs>
        <w:spacing w:before="138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poradniami psychologiczno-pedagogicznymi, w tym poradniami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specjalistycznymi;</w:t>
      </w:r>
    </w:p>
    <w:p w:rsidR="00E969DB" w:rsidRPr="003D059B" w:rsidRDefault="00E969DB" w:rsidP="00590D31">
      <w:pPr>
        <w:pStyle w:val="Akapitzlist1"/>
        <w:numPr>
          <w:ilvl w:val="0"/>
          <w:numId w:val="57"/>
        </w:numPr>
        <w:tabs>
          <w:tab w:val="left" w:pos="1371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placówkami doskonalenia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nauczycieli;</w:t>
      </w:r>
    </w:p>
    <w:p w:rsidR="00E969DB" w:rsidRPr="003D059B" w:rsidRDefault="00E969DB" w:rsidP="00590D31">
      <w:pPr>
        <w:pStyle w:val="Akapitzlist1"/>
        <w:numPr>
          <w:ilvl w:val="0"/>
          <w:numId w:val="57"/>
        </w:numPr>
        <w:tabs>
          <w:tab w:val="left" w:pos="1371"/>
        </w:tabs>
        <w:spacing w:before="137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organizacjami pozarządowymi oraz innymi instytucjami działającymi na rzecz </w:t>
      </w:r>
      <w:r w:rsidRPr="003D059B">
        <w:rPr>
          <w:rFonts w:hAnsi="Times New Roman"/>
          <w:spacing w:val="-3"/>
        </w:rPr>
        <w:t xml:space="preserve">rodziny, </w:t>
      </w:r>
      <w:r w:rsidRPr="003D059B">
        <w:rPr>
          <w:rFonts w:hAnsi="Times New Roman"/>
        </w:rPr>
        <w:t>dzieci i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młodzieży;</w:t>
      </w:r>
    </w:p>
    <w:p w:rsidR="00E969DB" w:rsidRPr="003D059B" w:rsidRDefault="00E969DB" w:rsidP="00590D31">
      <w:pPr>
        <w:pStyle w:val="Akapitzlist1"/>
        <w:numPr>
          <w:ilvl w:val="0"/>
          <w:numId w:val="57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innymi szkołami 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placówkami.</w:t>
      </w:r>
    </w:p>
    <w:p w:rsidR="00E969DB" w:rsidRPr="003D059B" w:rsidRDefault="003D0FFB" w:rsidP="00590D31">
      <w:pPr>
        <w:pStyle w:val="Akapitzlist1"/>
        <w:numPr>
          <w:ilvl w:val="0"/>
          <w:numId w:val="60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C477E3" w:rsidRPr="003D059B">
        <w:rPr>
          <w:rFonts w:hAnsi="Times New Roman"/>
        </w:rPr>
        <w:t xml:space="preserve">omoc psychologiczno-pedagogiczna udzielana uczniowi w Zespole polega </w:t>
      </w:r>
      <w:r w:rsidR="00E969DB" w:rsidRPr="003D059B">
        <w:rPr>
          <w:rFonts w:hAnsi="Times New Roman"/>
        </w:rPr>
        <w:t>na rozpoznawaniu i zaspokajaniu indywidualnych potrzeb rozwojowych i edukacyjnych ucznia, rozpoznawaniu indywidualnych możliwości psychof</w:t>
      </w:r>
      <w:r w:rsidR="00C477E3" w:rsidRPr="003D059B">
        <w:rPr>
          <w:rFonts w:hAnsi="Times New Roman"/>
        </w:rPr>
        <w:t>izycznych ucznia, rozpoznawaniu</w:t>
      </w:r>
      <w:r w:rsidR="00E969DB" w:rsidRPr="003D059B">
        <w:rPr>
          <w:rFonts w:hAnsi="Times New Roman"/>
        </w:rPr>
        <w:t xml:space="preserve"> czynników środowiskowych wpływaj</w:t>
      </w:r>
      <w:r w:rsidR="00C477E3" w:rsidRPr="003D059B">
        <w:rPr>
          <w:rFonts w:hAnsi="Times New Roman"/>
        </w:rPr>
        <w:t>ących na funkcjonowanie ucznia</w:t>
      </w:r>
      <w:r w:rsidR="00E969DB" w:rsidRPr="003D059B">
        <w:rPr>
          <w:rFonts w:hAnsi="Times New Roman"/>
        </w:rPr>
        <w:t xml:space="preserve"> w Szkole, wspieraniu potencjału rozwojowego ucznia, stwarzaniu warunków do aktywnego i pełnego uczestnictwa w życiu szkoły i środowisku</w:t>
      </w:r>
      <w:r w:rsidR="00E969DB" w:rsidRPr="003D059B">
        <w:rPr>
          <w:rFonts w:hAnsi="Times New Roman"/>
          <w:spacing w:val="-12"/>
        </w:rPr>
        <w:t xml:space="preserve"> </w:t>
      </w:r>
      <w:r w:rsidR="00E969DB" w:rsidRPr="003D059B">
        <w:rPr>
          <w:rFonts w:hAnsi="Times New Roman"/>
        </w:rPr>
        <w:t>społecznym.</w:t>
      </w:r>
    </w:p>
    <w:p w:rsidR="00C477E3" w:rsidRPr="003D059B" w:rsidRDefault="003D0FFB" w:rsidP="00590D31">
      <w:pPr>
        <w:pStyle w:val="Akapitzlist1"/>
        <w:numPr>
          <w:ilvl w:val="0"/>
          <w:numId w:val="60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 xml:space="preserve">omoc psychologiczno-pedagogiczna udzielana rodzicom uczniów oraz nauczycielom polega na wspieraniu rodziców i nauczycieli w rozwiązywaniu problemów wychowawczych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dydaktyczn</w:t>
      </w:r>
      <w:r w:rsidR="008500CE" w:rsidRPr="003D059B">
        <w:rPr>
          <w:rFonts w:hAnsi="Times New Roman"/>
        </w:rPr>
        <w:t>ych oraz rozwijaniu ich</w:t>
      </w:r>
      <w:r w:rsidR="00C477E3" w:rsidRPr="003D059B">
        <w:rPr>
          <w:rFonts w:hAnsi="Times New Roman"/>
        </w:rPr>
        <w:t xml:space="preserve"> umiejętności </w:t>
      </w:r>
      <w:r w:rsidR="00E969DB" w:rsidRPr="003D059B">
        <w:rPr>
          <w:rFonts w:hAnsi="Times New Roman"/>
        </w:rPr>
        <w:t>wychowawczych w celu zwiększania efektywności pomocy psychologiczno-pedagogicznej dla</w:t>
      </w:r>
      <w:r w:rsidR="00E969DB" w:rsidRPr="003D059B">
        <w:rPr>
          <w:rFonts w:hAnsi="Times New Roman"/>
          <w:spacing w:val="-21"/>
        </w:rPr>
        <w:t xml:space="preserve"> </w:t>
      </w:r>
      <w:r w:rsidR="00E969DB" w:rsidRPr="003D059B">
        <w:rPr>
          <w:rFonts w:hAnsi="Times New Roman"/>
        </w:rPr>
        <w:t>uczniów.</w:t>
      </w:r>
    </w:p>
    <w:p w:rsidR="00E969DB" w:rsidRPr="003D059B" w:rsidRDefault="00E969DB" w:rsidP="00590D31">
      <w:pPr>
        <w:pStyle w:val="Akapitzlist1"/>
        <w:numPr>
          <w:ilvl w:val="0"/>
          <w:numId w:val="60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Objęcie ucznia pomocą psychologiczno-pedagogiczną wynika w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z niepełnosprawności;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 niedostosowania społecznego;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z zagrożenia niedostosowaniem społecznym;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 zaburzeń zachowania lub emocji;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36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ze szczególnych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uzdolnień;</w:t>
      </w:r>
    </w:p>
    <w:p w:rsidR="00C477E3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ze specyficznych trudności w uczeniu się;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 deficytów kompetencji oraz z zaburzeń komunikacji</w:t>
      </w:r>
      <w:r w:rsidRPr="003D059B">
        <w:rPr>
          <w:rFonts w:hAnsi="Times New Roman"/>
          <w:spacing w:val="4"/>
        </w:rPr>
        <w:t xml:space="preserve"> </w:t>
      </w:r>
      <w:r w:rsidRPr="003D059B">
        <w:rPr>
          <w:rFonts w:hAnsi="Times New Roman"/>
        </w:rPr>
        <w:t>językowej;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 choroby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przewlekłej;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36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 sytuacji kryzysowych lub traumatycznych;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 niepowodzeń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edukacyjnych;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 zaniedbań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środowiskowych;</w:t>
      </w:r>
    </w:p>
    <w:p w:rsidR="00E969DB" w:rsidRPr="003D059B" w:rsidRDefault="00E969DB" w:rsidP="00590D31">
      <w:pPr>
        <w:pStyle w:val="Akapitzlist1"/>
        <w:numPr>
          <w:ilvl w:val="1"/>
          <w:numId w:val="34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 trudności adaptacyjnych.</w:t>
      </w:r>
    </w:p>
    <w:p w:rsidR="00E969DB" w:rsidRPr="003D059B" w:rsidRDefault="00E969DB" w:rsidP="00590D31">
      <w:pPr>
        <w:pStyle w:val="Akapitzlist1"/>
        <w:numPr>
          <w:ilvl w:val="0"/>
          <w:numId w:val="61"/>
        </w:numPr>
        <w:tabs>
          <w:tab w:val="left" w:pos="947"/>
        </w:tabs>
        <w:spacing w:before="137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Zespół w miarę możliwości,</w:t>
      </w:r>
      <w:r w:rsidR="003151C9" w:rsidRPr="003D059B">
        <w:rPr>
          <w:rFonts w:hAnsi="Times New Roman"/>
        </w:rPr>
        <w:t xml:space="preserve"> udziela uczniom pomocy </w:t>
      </w:r>
      <w:r w:rsidRPr="003D059B">
        <w:rPr>
          <w:rFonts w:hAnsi="Times New Roman"/>
        </w:rPr>
        <w:t>psychol</w:t>
      </w:r>
      <w:r w:rsidR="003151C9" w:rsidRPr="003D059B">
        <w:rPr>
          <w:rFonts w:hAnsi="Times New Roman"/>
        </w:rPr>
        <w:t xml:space="preserve">ogiczno-pedagogicznej </w:t>
      </w:r>
      <w:r w:rsidR="007913F9" w:rsidRPr="003D059B">
        <w:rPr>
          <w:rFonts w:hAnsi="Times New Roman"/>
        </w:rPr>
        <w:br/>
      </w:r>
      <w:r w:rsidR="003151C9" w:rsidRPr="003D059B">
        <w:rPr>
          <w:rFonts w:hAnsi="Times New Roman"/>
        </w:rPr>
        <w:t>w trakcie bieżącej pracy oraz przez</w:t>
      </w:r>
      <w:r w:rsidRPr="003D059B">
        <w:rPr>
          <w:rFonts w:hAnsi="Times New Roman"/>
        </w:rPr>
        <w:t xml:space="preserve"> zintegrowan</w:t>
      </w:r>
      <w:r w:rsidR="003151C9" w:rsidRPr="003D059B">
        <w:rPr>
          <w:rFonts w:hAnsi="Times New Roman"/>
        </w:rPr>
        <w:t>e działania nauczycieli</w:t>
      </w:r>
      <w:r w:rsidRPr="003D059B">
        <w:rPr>
          <w:rFonts w:hAnsi="Times New Roman"/>
        </w:rPr>
        <w:t xml:space="preserve"> </w:t>
      </w:r>
      <w:r w:rsidR="007913F9" w:rsidRPr="003D059B">
        <w:rPr>
          <w:rFonts w:hAnsi="Times New Roman"/>
        </w:rPr>
        <w:br/>
      </w:r>
      <w:r w:rsidRPr="003D059B">
        <w:rPr>
          <w:rFonts w:hAnsi="Times New Roman"/>
        </w:rPr>
        <w:t>i specjalistów a także w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formie:</w:t>
      </w:r>
    </w:p>
    <w:p w:rsidR="00E969DB" w:rsidRPr="003D059B" w:rsidRDefault="00E969DB" w:rsidP="00590D31">
      <w:pPr>
        <w:pStyle w:val="Akapitzlist1"/>
        <w:numPr>
          <w:ilvl w:val="1"/>
          <w:numId w:val="59"/>
        </w:numPr>
        <w:tabs>
          <w:tab w:val="left" w:pos="1371"/>
        </w:tabs>
        <w:spacing w:before="1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zindywidualizowanej ścieżki realizacji obowiązkowego rocznego przygotowania przedszkolnego;</w:t>
      </w:r>
    </w:p>
    <w:p w:rsidR="00E969DB" w:rsidRPr="003D059B" w:rsidRDefault="00E969DB" w:rsidP="00590D31">
      <w:pPr>
        <w:pStyle w:val="Akapitzlist1"/>
        <w:numPr>
          <w:ilvl w:val="1"/>
          <w:numId w:val="59"/>
        </w:numPr>
        <w:tabs>
          <w:tab w:val="left" w:pos="1371"/>
        </w:tabs>
        <w:spacing w:before="1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zajęć rozwijających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uzdolnienia;</w:t>
      </w:r>
    </w:p>
    <w:p w:rsidR="00E969DB" w:rsidRPr="003D059B" w:rsidRDefault="00E969DB" w:rsidP="00590D31">
      <w:pPr>
        <w:pStyle w:val="Akapitzlist1"/>
        <w:numPr>
          <w:ilvl w:val="1"/>
          <w:numId w:val="59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zajęć rozwijających umiejętności uczenia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się;</w:t>
      </w:r>
    </w:p>
    <w:p w:rsidR="00E969DB" w:rsidRPr="003D059B" w:rsidRDefault="00E969DB" w:rsidP="00590D31">
      <w:pPr>
        <w:pStyle w:val="Akapitzlist1"/>
        <w:numPr>
          <w:ilvl w:val="1"/>
          <w:numId w:val="59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zajęć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dydaktyczno-wyrównawczych;</w:t>
      </w:r>
    </w:p>
    <w:p w:rsidR="00E969DB" w:rsidRPr="003D059B" w:rsidRDefault="00E969DB" w:rsidP="00590D31">
      <w:pPr>
        <w:pStyle w:val="Akapitzlist1"/>
        <w:numPr>
          <w:ilvl w:val="1"/>
          <w:numId w:val="59"/>
        </w:numPr>
        <w:tabs>
          <w:tab w:val="left" w:pos="1371"/>
        </w:tabs>
        <w:spacing w:before="137"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>zajęć specjalistycznych: korekcyjno-kompensacyjnych, logopedycznych, rozwijających kompetencje emocjonalno-społeczne oraz innych zajęć o charakterze terapeutycznym;</w:t>
      </w:r>
    </w:p>
    <w:p w:rsidR="00E969DB" w:rsidRPr="003D059B" w:rsidRDefault="00E969DB" w:rsidP="00590D31">
      <w:pPr>
        <w:pStyle w:val="Akapitzlist1"/>
        <w:numPr>
          <w:ilvl w:val="1"/>
          <w:numId w:val="59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porad i konsultacji oraz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warsztatów;</w:t>
      </w:r>
    </w:p>
    <w:p w:rsidR="00E969DB" w:rsidRPr="003D059B" w:rsidRDefault="00E969DB" w:rsidP="00590D31">
      <w:pPr>
        <w:pStyle w:val="Akapitzlist1"/>
        <w:numPr>
          <w:ilvl w:val="1"/>
          <w:numId w:val="59"/>
        </w:numPr>
        <w:tabs>
          <w:tab w:val="left" w:pos="1371"/>
        </w:tabs>
        <w:spacing w:before="139" w:line="360" w:lineRule="auto"/>
        <w:ind w:right="118" w:hanging="427"/>
        <w:jc w:val="both"/>
        <w:rPr>
          <w:rFonts w:hAnsi="Times New Roman"/>
        </w:rPr>
      </w:pPr>
      <w:r w:rsidRPr="003D059B">
        <w:rPr>
          <w:rFonts w:hAnsi="Times New Roman"/>
        </w:rPr>
        <w:t>zajęć związanych z wyborem kształcenia i zawodu or</w:t>
      </w:r>
      <w:r w:rsidR="003151C9" w:rsidRPr="003D059B">
        <w:rPr>
          <w:rFonts w:hAnsi="Times New Roman"/>
        </w:rPr>
        <w:t xml:space="preserve">az planowaniem kształcenia </w:t>
      </w:r>
      <w:r w:rsidR="00426F8E">
        <w:rPr>
          <w:rFonts w:hAnsi="Times New Roman"/>
        </w:rPr>
        <w:br/>
      </w:r>
      <w:r w:rsidRPr="003D059B">
        <w:rPr>
          <w:rFonts w:hAnsi="Times New Roman"/>
        </w:rPr>
        <w:t>i kariery zawodowej – w przypadku uczniów klas VII-VIII;</w:t>
      </w:r>
    </w:p>
    <w:p w:rsidR="00E969DB" w:rsidRPr="003D059B" w:rsidRDefault="00E969DB" w:rsidP="00590D31">
      <w:pPr>
        <w:pStyle w:val="Akapitzlist1"/>
        <w:numPr>
          <w:ilvl w:val="1"/>
          <w:numId w:val="59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zindywidualizowanej ścieżki kształcenia w szkole podstawowej.</w:t>
      </w:r>
    </w:p>
    <w:p w:rsidR="00E969DB" w:rsidRDefault="00E969DB" w:rsidP="00590D31">
      <w:pPr>
        <w:pStyle w:val="Akapitzlist1"/>
        <w:numPr>
          <w:ilvl w:val="0"/>
          <w:numId w:val="61"/>
        </w:numPr>
        <w:tabs>
          <w:tab w:val="left" w:pos="947"/>
        </w:tabs>
        <w:spacing w:before="138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W przedszkolu może </w:t>
      </w:r>
      <w:r w:rsidRPr="003D059B">
        <w:rPr>
          <w:rFonts w:hAnsi="Times New Roman"/>
          <w:spacing w:val="-3"/>
        </w:rPr>
        <w:t xml:space="preserve">być </w:t>
      </w:r>
      <w:r w:rsidRPr="003D059B">
        <w:rPr>
          <w:rFonts w:hAnsi="Times New Roman"/>
        </w:rPr>
        <w:t>powołany przez Dyrektora Zespołu - zespół wczesnego wspomagania rozwoju dziecka w celu pobudzania psychoruchowego i społecznego rozwoju dziecka od chwili wykrycia niepełnosprawności do podjęcia nauki w szkole, prowadzony bezpośrednio z dzieckiem i jego rodziną. Zasady organizowania wczesnego wspomagania rozwoju dzieci określają odrębne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przepisy.</w:t>
      </w:r>
    </w:p>
    <w:p w:rsidR="00E969DB" w:rsidRPr="00593773" w:rsidRDefault="00934264" w:rsidP="00590D31">
      <w:pPr>
        <w:pStyle w:val="Akapitzlist1"/>
        <w:numPr>
          <w:ilvl w:val="0"/>
          <w:numId w:val="61"/>
        </w:numPr>
        <w:tabs>
          <w:tab w:val="left" w:pos="947"/>
        </w:tabs>
        <w:spacing w:before="138" w:line="360" w:lineRule="auto"/>
        <w:ind w:right="111"/>
        <w:jc w:val="both"/>
        <w:rPr>
          <w:rFonts w:hAnsi="Times New Roman"/>
          <w:b/>
          <w:bCs/>
          <w:strike/>
          <w:color w:val="FF0000"/>
        </w:rPr>
      </w:pPr>
      <w:r>
        <w:rPr>
          <w:rFonts w:hAnsi="Times New Roman"/>
        </w:rPr>
        <w:lastRenderedPageBreak/>
        <w:t>Za</w:t>
      </w:r>
      <w:r w:rsidRPr="003D059B">
        <w:rPr>
          <w:rFonts w:hAnsi="Times New Roman"/>
        </w:rPr>
        <w:t xml:space="preserve">jęcia rozwijające uzdolnienia organizuje się dla uczniów szczególnie uzdolnionych oraz prowadzi się przy wykorzystaniu aktywnych metod </w:t>
      </w:r>
      <w:r w:rsidRPr="003D059B">
        <w:rPr>
          <w:rFonts w:hAnsi="Times New Roman"/>
          <w:spacing w:val="-4"/>
        </w:rPr>
        <w:t xml:space="preserve">pracy. </w:t>
      </w:r>
      <w:r w:rsidRPr="003D059B">
        <w:rPr>
          <w:rFonts w:hAnsi="Times New Roman"/>
        </w:rPr>
        <w:t>Liczba uczestników zajęć</w:t>
      </w:r>
      <w:r>
        <w:rPr>
          <w:rFonts w:hAnsi="Times New Roman"/>
        </w:rPr>
        <w:t xml:space="preserve"> nie może przekraczać 8.</w:t>
      </w:r>
    </w:p>
    <w:p w:rsidR="00E969DB" w:rsidRPr="003D059B" w:rsidRDefault="002D580A" w:rsidP="00590D31">
      <w:pPr>
        <w:pStyle w:val="Akapitzlist1"/>
        <w:numPr>
          <w:ilvl w:val="0"/>
          <w:numId w:val="61"/>
        </w:numPr>
        <w:tabs>
          <w:tab w:val="left" w:pos="947"/>
        </w:tabs>
        <w:spacing w:before="138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Zajęcia dydaktyczno-wyrównawcze organizuje się dla </w:t>
      </w:r>
      <w:r w:rsidR="00E969DB" w:rsidRPr="003D059B">
        <w:rPr>
          <w:rFonts w:hAnsi="Times New Roman"/>
        </w:rPr>
        <w:t>uc</w:t>
      </w:r>
      <w:r w:rsidRPr="003D059B">
        <w:rPr>
          <w:rFonts w:hAnsi="Times New Roman"/>
        </w:rPr>
        <w:t xml:space="preserve">zniów mających trudności w nauce, w szczególności w spełnianiu wymagań edukacyjnych wynikających </w:t>
      </w:r>
      <w:r w:rsidR="00E969DB" w:rsidRPr="003D059B">
        <w:rPr>
          <w:rFonts w:hAnsi="Times New Roman"/>
        </w:rPr>
        <w:t xml:space="preserve">z podstawy programowej kształcenia ogólnego dla danego etapu edukacyjnego. Liczba uczestników </w:t>
      </w:r>
      <w:r w:rsidR="00934264">
        <w:rPr>
          <w:rFonts w:hAnsi="Times New Roman"/>
        </w:rPr>
        <w:t>nie może przekraczać 8.</w:t>
      </w:r>
    </w:p>
    <w:p w:rsidR="00E969DB" w:rsidRPr="003D059B" w:rsidRDefault="002D580A" w:rsidP="00590D31">
      <w:pPr>
        <w:pStyle w:val="Akapitzlist1"/>
        <w:numPr>
          <w:ilvl w:val="0"/>
          <w:numId w:val="61"/>
        </w:numPr>
        <w:tabs>
          <w:tab w:val="left" w:pos="947"/>
        </w:tabs>
        <w:spacing w:before="138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Zajęcia </w:t>
      </w:r>
      <w:r w:rsidR="00E969DB" w:rsidRPr="003D059B">
        <w:rPr>
          <w:rFonts w:hAnsi="Times New Roman"/>
        </w:rPr>
        <w:t>korekcyjno-kompen</w:t>
      </w:r>
      <w:r w:rsidRPr="003D059B">
        <w:rPr>
          <w:rFonts w:hAnsi="Times New Roman"/>
        </w:rPr>
        <w:t>sacyjne organizuje się dla uczniów</w:t>
      </w:r>
      <w:r w:rsidR="00E969DB" w:rsidRPr="003D059B">
        <w:rPr>
          <w:rFonts w:hAnsi="Times New Roman"/>
        </w:rPr>
        <w:t xml:space="preserve"> z zaburzeniami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 xml:space="preserve">i odchyleniami rozwojowymi lub specyficznymi trudnościami w uczeniu się. Liczba uczestników zajęć </w:t>
      </w:r>
      <w:r w:rsidR="00934264">
        <w:rPr>
          <w:rFonts w:hAnsi="Times New Roman"/>
        </w:rPr>
        <w:t>nie może przekraczać 5.</w:t>
      </w:r>
    </w:p>
    <w:p w:rsidR="00E969DB" w:rsidRPr="003D059B" w:rsidRDefault="00E969DB" w:rsidP="00590D31">
      <w:pPr>
        <w:pStyle w:val="Akapitzlist1"/>
        <w:numPr>
          <w:ilvl w:val="0"/>
          <w:numId w:val="61"/>
        </w:numPr>
        <w:tabs>
          <w:tab w:val="left" w:pos="947"/>
        </w:tabs>
        <w:spacing w:before="138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Zajęcia logopedyczne organizuje się dla uczniów z zaburzeniami </w:t>
      </w:r>
      <w:r w:rsidRPr="003D059B">
        <w:rPr>
          <w:rFonts w:hAnsi="Times New Roman"/>
          <w:spacing w:val="-4"/>
        </w:rPr>
        <w:t xml:space="preserve">mowy, </w:t>
      </w:r>
      <w:r w:rsidRPr="003D059B">
        <w:rPr>
          <w:rFonts w:hAnsi="Times New Roman"/>
        </w:rPr>
        <w:t xml:space="preserve">które powodują zaburzenia komunikacji językowej oraz utrudniają naukę. Liczba uczestników zajęć </w:t>
      </w:r>
      <w:r w:rsidR="004965B9">
        <w:rPr>
          <w:rFonts w:hAnsi="Times New Roman"/>
        </w:rPr>
        <w:t>nie może przekraczać 4.</w:t>
      </w:r>
    </w:p>
    <w:p w:rsidR="00E969DB" w:rsidRPr="003D059B" w:rsidRDefault="00E969DB" w:rsidP="00590D31">
      <w:pPr>
        <w:pStyle w:val="Akapitzlist1"/>
        <w:numPr>
          <w:ilvl w:val="0"/>
          <w:numId w:val="61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Zajęcia rozwijające kompetencje emocjonalno-społeczne oraz inne zajęcia o charakterze terapeutycznym organizuje się dla uczniów z dysfunkcjami i zaburzeniami utrudniającymi funkcjonowanie społeczne. Liczba uczestników zajęć </w:t>
      </w:r>
      <w:r w:rsidR="00622582">
        <w:rPr>
          <w:rFonts w:hAnsi="Times New Roman"/>
        </w:rPr>
        <w:t>nie może przekraczać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10.</w:t>
      </w:r>
    </w:p>
    <w:p w:rsidR="00E969DB" w:rsidRPr="003D059B" w:rsidRDefault="00E969DB" w:rsidP="00590D31">
      <w:pPr>
        <w:pStyle w:val="Akapitzlist1"/>
        <w:numPr>
          <w:ilvl w:val="0"/>
          <w:numId w:val="61"/>
        </w:numPr>
        <w:tabs>
          <w:tab w:val="left" w:pos="947"/>
        </w:tabs>
        <w:spacing w:before="1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Godzina zajęć rozwijających uzdolnienia, zajęć dydaktyczno-wyrównawczych oraz zajęć specjalistycznych, zajęć związanych z wyborem kierunku kształcenia i zawodu trwa 45 minut.</w:t>
      </w:r>
    </w:p>
    <w:p w:rsidR="00E969DB" w:rsidRPr="003D059B" w:rsidRDefault="00E969DB" w:rsidP="00590D31">
      <w:pPr>
        <w:pStyle w:val="Akapitzlist1"/>
        <w:numPr>
          <w:ilvl w:val="0"/>
          <w:numId w:val="61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Nauczyciele, wychowawcy grup wychowawczych oraz specjaliści w szkole prowadzą działania pedagogiczne mające na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celu:</w:t>
      </w:r>
    </w:p>
    <w:p w:rsidR="00E969DB" w:rsidRPr="003D059B" w:rsidRDefault="00E969DB" w:rsidP="00590D31">
      <w:pPr>
        <w:pStyle w:val="Akapitzlist1"/>
        <w:numPr>
          <w:ilvl w:val="0"/>
          <w:numId w:val="62"/>
        </w:numPr>
        <w:tabs>
          <w:tab w:val="left" w:pos="1371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rozpoznanie indywidualnych potrzeb rozwojowych i edukacyjnych o</w:t>
      </w:r>
      <w:r w:rsidR="002D580A" w:rsidRPr="003D059B">
        <w:rPr>
          <w:rFonts w:hAnsi="Times New Roman"/>
        </w:rPr>
        <w:t xml:space="preserve">raz możliwości psychofizycznych uczniów, w tym uczniów szczególnie uzdolnionych, </w:t>
      </w:r>
      <w:r w:rsidRPr="003D059B">
        <w:rPr>
          <w:rFonts w:hAnsi="Times New Roman"/>
        </w:rPr>
        <w:t>oraz zaplanowanie sposobów ich zaspokojenia;</w:t>
      </w:r>
    </w:p>
    <w:p w:rsidR="00E969DB" w:rsidRPr="003D059B" w:rsidRDefault="00E969DB" w:rsidP="00590D31">
      <w:pPr>
        <w:pStyle w:val="Akapitzlist1"/>
        <w:numPr>
          <w:ilvl w:val="0"/>
          <w:numId w:val="62"/>
        </w:numPr>
        <w:tabs>
          <w:tab w:val="left" w:pos="1371"/>
        </w:tabs>
        <w:spacing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rozpoznanie zainteresowań i uzdolnień </w:t>
      </w:r>
      <w:r w:rsidRPr="003D059B">
        <w:rPr>
          <w:rFonts w:hAnsi="Times New Roman"/>
          <w:spacing w:val="-3"/>
        </w:rPr>
        <w:t xml:space="preserve">uczniów, </w:t>
      </w:r>
      <w:r w:rsidRPr="003D059B">
        <w:rPr>
          <w:rFonts w:hAnsi="Times New Roman"/>
        </w:rPr>
        <w:t xml:space="preserve">w </w:t>
      </w:r>
      <w:r w:rsidRPr="003D059B">
        <w:rPr>
          <w:rFonts w:hAnsi="Times New Roman"/>
          <w:spacing w:val="-2"/>
        </w:rPr>
        <w:t xml:space="preserve">tym </w:t>
      </w:r>
      <w:r w:rsidRPr="003D059B">
        <w:rPr>
          <w:rFonts w:hAnsi="Times New Roman"/>
        </w:rPr>
        <w:t xml:space="preserve">uczniów szczególnie uzdolnionych, oraz zaplanowanie wsparcia związanego z rozwijaniem zainteresowań i uzdolnień </w:t>
      </w:r>
      <w:r w:rsidRPr="003D059B">
        <w:rPr>
          <w:rFonts w:hAnsi="Times New Roman"/>
          <w:spacing w:val="-3"/>
        </w:rPr>
        <w:t>uczniów</w:t>
      </w:r>
      <w:r w:rsidR="0045354B">
        <w:rPr>
          <w:rFonts w:hAnsi="Times New Roman"/>
          <w:spacing w:val="-3"/>
        </w:rPr>
        <w:t>;</w:t>
      </w:r>
    </w:p>
    <w:p w:rsidR="002D580A" w:rsidRPr="003D059B" w:rsidRDefault="00E969DB" w:rsidP="00590D31">
      <w:pPr>
        <w:pStyle w:val="Akapitzlist1"/>
        <w:numPr>
          <w:ilvl w:val="0"/>
          <w:numId w:val="62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rozpoznanie czynn</w:t>
      </w:r>
      <w:r w:rsidR="002D580A" w:rsidRPr="003D059B">
        <w:rPr>
          <w:rFonts w:hAnsi="Times New Roman"/>
        </w:rPr>
        <w:t xml:space="preserve">ików </w:t>
      </w:r>
      <w:r w:rsidRPr="003D059B">
        <w:rPr>
          <w:rFonts w:hAnsi="Times New Roman"/>
        </w:rPr>
        <w:t>środowiskowych wpływaj</w:t>
      </w:r>
      <w:r w:rsidR="002D580A" w:rsidRPr="003D059B">
        <w:rPr>
          <w:rFonts w:hAnsi="Times New Roman"/>
        </w:rPr>
        <w:t>ących na funkcjonowanie dzieci i uczniów w s</w:t>
      </w:r>
      <w:r w:rsidRPr="003D059B">
        <w:rPr>
          <w:rFonts w:hAnsi="Times New Roman"/>
        </w:rPr>
        <w:t>zkole oraz zaplanowanie wsparcia dla dzieci i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uczniów.</w:t>
      </w:r>
    </w:p>
    <w:p w:rsidR="00E969DB" w:rsidRPr="003D059B" w:rsidRDefault="002D580A" w:rsidP="00590D31">
      <w:pPr>
        <w:pStyle w:val="Akapitzlist1"/>
        <w:numPr>
          <w:ilvl w:val="1"/>
          <w:numId w:val="62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przypadku stwierdzenia, że uczeń ze względu na potrzeby rozwojowe lub edukacyjne wymaga objęcia pomocą psychologiczno-pedagogiczną Dyrektor </w:t>
      </w:r>
      <w:r w:rsidR="00E969DB" w:rsidRPr="003D059B">
        <w:rPr>
          <w:rFonts w:hAnsi="Times New Roman"/>
          <w:spacing w:val="-3"/>
        </w:rPr>
        <w:t xml:space="preserve">szkoły, </w:t>
      </w:r>
      <w:r w:rsidR="00E969DB" w:rsidRPr="003D059B">
        <w:rPr>
          <w:rFonts w:hAnsi="Times New Roman"/>
        </w:rPr>
        <w:t>pedagog, psycholog i wychowawca planują i koordynują udzielanie pomocy psychologiczno-</w:t>
      </w:r>
      <w:r w:rsidRPr="003D059B">
        <w:rPr>
          <w:rFonts w:hAnsi="Times New Roman"/>
        </w:rPr>
        <w:t xml:space="preserve"> pedagogicznej, </w:t>
      </w:r>
      <w:r w:rsidR="007913F9" w:rsidRPr="003D059B">
        <w:rPr>
          <w:rFonts w:hAnsi="Times New Roman"/>
        </w:rPr>
        <w:br/>
      </w:r>
      <w:r w:rsidRPr="003D059B">
        <w:rPr>
          <w:rFonts w:hAnsi="Times New Roman"/>
        </w:rPr>
        <w:t>w tym ustalają formy udzielania tej</w:t>
      </w:r>
      <w:r w:rsidR="00E969DB"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  <w:spacing w:val="-3"/>
        </w:rPr>
        <w:t xml:space="preserve">pomocy, </w:t>
      </w:r>
      <w:r w:rsidRPr="003D059B">
        <w:rPr>
          <w:rFonts w:hAnsi="Times New Roman"/>
        </w:rPr>
        <w:t xml:space="preserve">okres ich udzielania </w:t>
      </w:r>
      <w:r w:rsidR="00E969DB" w:rsidRPr="003D059B">
        <w:rPr>
          <w:rFonts w:hAnsi="Times New Roman"/>
        </w:rPr>
        <w:t xml:space="preserve">oraz wymiar godzin,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którym poszczególne formy b</w:t>
      </w:r>
      <w:r w:rsidR="00BD367D">
        <w:rPr>
          <w:rFonts w:hAnsi="Times New Roman"/>
        </w:rPr>
        <w:t>ędą</w:t>
      </w:r>
      <w:r w:rsidR="00E969DB" w:rsidRPr="003D059B">
        <w:rPr>
          <w:rFonts w:hAnsi="Times New Roman"/>
          <w:spacing w:val="-8"/>
        </w:rPr>
        <w:t xml:space="preserve"> </w:t>
      </w:r>
      <w:r w:rsidR="00E969DB" w:rsidRPr="003D059B">
        <w:rPr>
          <w:rFonts w:hAnsi="Times New Roman"/>
        </w:rPr>
        <w:t>udzielane.</w:t>
      </w:r>
    </w:p>
    <w:p w:rsidR="00E969DB" w:rsidRPr="003D059B" w:rsidRDefault="002D580A" w:rsidP="00590D31">
      <w:pPr>
        <w:pStyle w:val="Akapitzlist1"/>
        <w:numPr>
          <w:ilvl w:val="1"/>
          <w:numId w:val="62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W</w:t>
      </w:r>
      <w:r w:rsidR="00E969DB" w:rsidRPr="003D059B">
        <w:rPr>
          <w:rFonts w:hAnsi="Times New Roman"/>
          <w:spacing w:val="-2"/>
        </w:rPr>
        <w:t xml:space="preserve">ychowawca </w:t>
      </w:r>
      <w:r w:rsidR="00E969DB" w:rsidRPr="003D059B">
        <w:rPr>
          <w:rFonts w:hAnsi="Times New Roman"/>
        </w:rPr>
        <w:t>przygotowuje dla ucznia kartę organizacji pomocy psychologiczno- pedagogicznej oraz prowadzi dokumentację podejmowanych wobec ucznia czynności uzupełniających z zakresu pomocy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psychologiczno-pedagogicznej.</w:t>
      </w:r>
    </w:p>
    <w:p w:rsidR="00E969DB" w:rsidRPr="003D059B" w:rsidRDefault="002D580A" w:rsidP="00590D31">
      <w:pPr>
        <w:pStyle w:val="Akapitzlist1"/>
        <w:numPr>
          <w:ilvl w:val="1"/>
          <w:numId w:val="62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E969DB" w:rsidRPr="003D059B">
        <w:rPr>
          <w:rFonts w:hAnsi="Times New Roman"/>
        </w:rPr>
        <w:t>yrektor Zespołu niezwłocznie informuje na piśmie rodziców ucznia o ustalonych dla ucznia formach, sposobach i okresie udzielania pomocy psychologiczno-pedagogicznej oraz wymiarze godzin, w którym poszczególne formy pomocy będą</w:t>
      </w:r>
      <w:r w:rsidR="00E969DB" w:rsidRPr="003D059B">
        <w:rPr>
          <w:rFonts w:hAnsi="Times New Roman"/>
          <w:spacing w:val="-12"/>
        </w:rPr>
        <w:t xml:space="preserve"> </w:t>
      </w:r>
      <w:r w:rsidR="00E969DB" w:rsidRPr="003D059B">
        <w:rPr>
          <w:rFonts w:hAnsi="Times New Roman"/>
        </w:rPr>
        <w:t>realizowane.</w:t>
      </w:r>
    </w:p>
    <w:p w:rsidR="00E969DB" w:rsidRPr="003D059B" w:rsidRDefault="002D580A" w:rsidP="00590D31">
      <w:pPr>
        <w:pStyle w:val="Akapitzlist1"/>
        <w:numPr>
          <w:ilvl w:val="1"/>
          <w:numId w:val="62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przypadku rezygnacji z zaproponowanych przez szkołę form pomocy psychologiczn</w:t>
      </w:r>
      <w:r w:rsidR="009B067E" w:rsidRPr="003D059B">
        <w:rPr>
          <w:rFonts w:hAnsi="Times New Roman"/>
        </w:rPr>
        <w:t>o- pedagogicznej rodzice ucznia informują</w:t>
      </w:r>
      <w:r w:rsidR="00E969DB" w:rsidRPr="003D059B">
        <w:rPr>
          <w:rFonts w:hAnsi="Times New Roman"/>
        </w:rPr>
        <w:t xml:space="preserve"> niezwłocznie o tym fakcie</w:t>
      </w:r>
      <w:r w:rsidR="007C4572">
        <w:rPr>
          <w:rFonts w:hAnsi="Times New Roman"/>
        </w:rPr>
        <w:t xml:space="preserve"> D</w:t>
      </w:r>
      <w:r w:rsidR="009B067E" w:rsidRPr="003D059B">
        <w:rPr>
          <w:rFonts w:hAnsi="Times New Roman"/>
        </w:rPr>
        <w:t>yrektora</w:t>
      </w:r>
      <w:r w:rsidR="00925C8D">
        <w:rPr>
          <w:rFonts w:hAnsi="Times New Roman"/>
        </w:rPr>
        <w:t xml:space="preserve"> S</w:t>
      </w:r>
      <w:r w:rsidR="00E969DB" w:rsidRPr="003D059B">
        <w:rPr>
          <w:rFonts w:hAnsi="Times New Roman"/>
        </w:rPr>
        <w:t xml:space="preserve">zkoły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formie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pisemnej.</w:t>
      </w:r>
    </w:p>
    <w:p w:rsidR="00E969DB" w:rsidRPr="003D059B" w:rsidRDefault="002D580A" w:rsidP="00590D31">
      <w:pPr>
        <w:pStyle w:val="Akapitzlist1"/>
        <w:numPr>
          <w:ilvl w:val="1"/>
          <w:numId w:val="62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przypadku uczniów posiadających orzeczenie o potrzebie indywidualnego obowiązkowego przygotowania przedszkolnego, orzeczenie o potrzebie indywidualnego nauczania lub opinię poradni, przy planowaniu udzielania uczniom pomoc</w:t>
      </w:r>
      <w:r w:rsidRPr="003D059B">
        <w:rPr>
          <w:rFonts w:hAnsi="Times New Roman"/>
        </w:rPr>
        <w:t>y psychologiczno-pedagogicznej</w:t>
      </w:r>
      <w:r w:rsidR="00E969DB" w:rsidRPr="003D059B">
        <w:rPr>
          <w:rFonts w:hAnsi="Times New Roman"/>
        </w:rPr>
        <w:t xml:space="preserve"> uwzględnia </w:t>
      </w:r>
      <w:r w:rsidRPr="003D059B">
        <w:rPr>
          <w:rFonts w:hAnsi="Times New Roman"/>
        </w:rPr>
        <w:t>się zalecenia zawarte w</w:t>
      </w:r>
      <w:r w:rsidR="00E969DB" w:rsidRPr="003D059B">
        <w:rPr>
          <w:rFonts w:hAnsi="Times New Roman"/>
        </w:rPr>
        <w:t xml:space="preserve"> orzeczeniach 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opiniach.</w:t>
      </w:r>
    </w:p>
    <w:p w:rsidR="00E969DB" w:rsidRPr="003D059B" w:rsidRDefault="008F6C73" w:rsidP="00590D31">
      <w:pPr>
        <w:pStyle w:val="Akapitzlist1"/>
        <w:numPr>
          <w:ilvl w:val="1"/>
          <w:numId w:val="62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 xml:space="preserve">Dla ucznia </w:t>
      </w:r>
      <w:r w:rsidR="00E969DB" w:rsidRPr="003D059B">
        <w:rPr>
          <w:rFonts w:hAnsi="Times New Roman"/>
        </w:rPr>
        <w:t>posiadającego</w:t>
      </w:r>
      <w:r w:rsidRPr="003D059B">
        <w:rPr>
          <w:rFonts w:hAnsi="Times New Roman"/>
        </w:rPr>
        <w:t xml:space="preserve"> orzeczenie</w:t>
      </w:r>
      <w:r w:rsidR="00E969DB" w:rsidRPr="003D059B">
        <w:rPr>
          <w:rFonts w:hAnsi="Times New Roman"/>
        </w:rPr>
        <w:t xml:space="preserve"> o p</w:t>
      </w:r>
      <w:r w:rsidRPr="003D059B">
        <w:rPr>
          <w:rFonts w:hAnsi="Times New Roman"/>
        </w:rPr>
        <w:t>otrzebie kształcenia specjalnego,</w:t>
      </w:r>
      <w:r w:rsidR="00E969DB" w:rsidRPr="003D059B">
        <w:rPr>
          <w:rFonts w:hAnsi="Times New Roman"/>
        </w:rPr>
        <w:t xml:space="preserve"> planowanie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 xml:space="preserve">i koordynowanie udzielania pomocy psychologiczno-pedagogicznej jest zadaniem zespołu,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skład</w:t>
      </w:r>
      <w:r w:rsidR="005958E4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 xml:space="preserve">którego wchodzą nauczyciele i specjaliści. Zespół opracowuje dla ucznia indywidualny program edukacyjno-terapeutyczny, w którym określone są formy udzielania tej </w:t>
      </w:r>
      <w:r w:rsidR="00E969DB" w:rsidRPr="003D059B">
        <w:rPr>
          <w:rFonts w:hAnsi="Times New Roman"/>
          <w:spacing w:val="-3"/>
        </w:rPr>
        <w:t xml:space="preserve">pomocy, </w:t>
      </w:r>
      <w:r w:rsidR="00E969DB" w:rsidRPr="003D059B">
        <w:rPr>
          <w:rFonts w:hAnsi="Times New Roman"/>
        </w:rPr>
        <w:t xml:space="preserve">okres ich udzielania oraz wymiar godzin z uwzględnieniem zaleceń zawartych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orzeczeniu.</w:t>
      </w:r>
    </w:p>
    <w:p w:rsidR="00E969DB" w:rsidRPr="003D059B" w:rsidRDefault="008F6C73" w:rsidP="00590D31">
      <w:pPr>
        <w:pStyle w:val="Akapitzlist1"/>
        <w:numPr>
          <w:ilvl w:val="1"/>
          <w:numId w:val="62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R</w:t>
      </w:r>
      <w:r w:rsidR="00E969DB" w:rsidRPr="003D059B">
        <w:rPr>
          <w:rFonts w:hAnsi="Times New Roman"/>
        </w:rPr>
        <w:t>odzice ucznia mogą uczestniczyć w spotkaniach zespołu.</w:t>
      </w:r>
    </w:p>
    <w:p w:rsidR="00E969DB" w:rsidRPr="003D059B" w:rsidRDefault="008F6C73" w:rsidP="00590D31">
      <w:pPr>
        <w:pStyle w:val="Akapitzlist1"/>
        <w:numPr>
          <w:ilvl w:val="1"/>
          <w:numId w:val="62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spotkaniach zespołu mogą także</w:t>
      </w:r>
      <w:r w:rsidR="00E969DB" w:rsidRPr="003D059B">
        <w:rPr>
          <w:rFonts w:hAnsi="Times New Roman"/>
          <w:spacing w:val="-8"/>
        </w:rPr>
        <w:t xml:space="preserve"> </w:t>
      </w:r>
      <w:r w:rsidR="00E969DB" w:rsidRPr="003D059B">
        <w:rPr>
          <w:rFonts w:hAnsi="Times New Roman"/>
        </w:rPr>
        <w:t>uczestniczyć:</w:t>
      </w:r>
    </w:p>
    <w:p w:rsidR="00E969DB" w:rsidRPr="003D059B" w:rsidRDefault="008F6C73" w:rsidP="00590D31">
      <w:pPr>
        <w:pStyle w:val="Akapitzlist1"/>
        <w:numPr>
          <w:ilvl w:val="1"/>
          <w:numId w:val="63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 xml:space="preserve">na </w:t>
      </w:r>
      <w:r w:rsidR="00E969DB" w:rsidRPr="003D059B">
        <w:rPr>
          <w:rFonts w:hAnsi="Times New Roman"/>
        </w:rPr>
        <w:t>wnios</w:t>
      </w:r>
      <w:r w:rsidRPr="003D059B">
        <w:rPr>
          <w:rFonts w:hAnsi="Times New Roman"/>
        </w:rPr>
        <w:t xml:space="preserve">ek Dyrektora Zespołu przedstawiciel poradni </w:t>
      </w:r>
      <w:r w:rsidR="00E969DB" w:rsidRPr="003D059B">
        <w:rPr>
          <w:rFonts w:hAnsi="Times New Roman"/>
        </w:rPr>
        <w:t xml:space="preserve">psychologiczno- pedagogicznej, </w:t>
      </w:r>
      <w:r w:rsidR="001119B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 xml:space="preserve">w </w:t>
      </w:r>
      <w:r w:rsidR="00E969DB" w:rsidRPr="003D059B">
        <w:rPr>
          <w:rFonts w:hAnsi="Times New Roman"/>
          <w:spacing w:val="-2"/>
        </w:rPr>
        <w:t xml:space="preserve">tym </w:t>
      </w:r>
      <w:r w:rsidR="00E969DB" w:rsidRPr="003D059B">
        <w:rPr>
          <w:rFonts w:hAnsi="Times New Roman"/>
        </w:rPr>
        <w:t>poradni</w:t>
      </w:r>
      <w:r w:rsidR="00E969DB" w:rsidRPr="003D059B">
        <w:rPr>
          <w:rFonts w:hAnsi="Times New Roman"/>
          <w:spacing w:val="4"/>
        </w:rPr>
        <w:t xml:space="preserve"> </w:t>
      </w:r>
      <w:r w:rsidR="00E969DB" w:rsidRPr="003D059B">
        <w:rPr>
          <w:rFonts w:hAnsi="Times New Roman"/>
        </w:rPr>
        <w:t>specjalistycznej;</w:t>
      </w:r>
    </w:p>
    <w:p w:rsidR="00E969DB" w:rsidRPr="003D059B" w:rsidRDefault="001876C8" w:rsidP="00590D31">
      <w:pPr>
        <w:pStyle w:val="Akapitzlist1"/>
        <w:numPr>
          <w:ilvl w:val="1"/>
          <w:numId w:val="63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n</w:t>
      </w:r>
      <w:r w:rsidR="009B067E" w:rsidRPr="003D059B">
        <w:rPr>
          <w:rFonts w:hAnsi="Times New Roman"/>
        </w:rPr>
        <w:t>a wniosek rodzica ucznia -</w:t>
      </w:r>
      <w:r w:rsidR="00E969DB" w:rsidRPr="003D059B">
        <w:rPr>
          <w:rFonts w:hAnsi="Times New Roman"/>
        </w:rPr>
        <w:t xml:space="preserve"> inne </w:t>
      </w:r>
      <w:r w:rsidR="00E969DB" w:rsidRPr="003D059B">
        <w:rPr>
          <w:rFonts w:hAnsi="Times New Roman"/>
          <w:spacing w:val="-4"/>
        </w:rPr>
        <w:t>osoby,</w:t>
      </w:r>
      <w:r w:rsidR="00E969DB" w:rsidRPr="003D059B">
        <w:rPr>
          <w:rFonts w:hAnsi="Times New Roman"/>
          <w:spacing w:val="52"/>
        </w:rPr>
        <w:t xml:space="preserve"> </w:t>
      </w:r>
      <w:r w:rsidR="00E969DB" w:rsidRPr="003D059B">
        <w:rPr>
          <w:rFonts w:hAnsi="Times New Roman"/>
        </w:rPr>
        <w:t>w szczególności lekarz, psycholog, pedagog, logopeda lub inny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specjalista.</w:t>
      </w:r>
    </w:p>
    <w:p w:rsidR="00E969DB" w:rsidRPr="003D059B" w:rsidRDefault="001876C8" w:rsidP="00590D31">
      <w:pPr>
        <w:pStyle w:val="Akapitzlist1"/>
        <w:numPr>
          <w:ilvl w:val="2"/>
          <w:numId w:val="63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O</w:t>
      </w:r>
      <w:r w:rsidR="00E969DB" w:rsidRPr="003D059B">
        <w:rPr>
          <w:rFonts w:hAnsi="Times New Roman"/>
        </w:rPr>
        <w:t>soby biorące udział w spotkaniu zespołu są obowiązane do nieujawniania spraw poruszanych na spotkaniu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zespołu.</w:t>
      </w:r>
    </w:p>
    <w:p w:rsidR="00E969DB" w:rsidRPr="003D059B" w:rsidRDefault="001876C8" w:rsidP="00590D31">
      <w:pPr>
        <w:pStyle w:val="Akapitzlist1"/>
        <w:numPr>
          <w:ilvl w:val="2"/>
          <w:numId w:val="63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>zkoła realizuje doradztwo zawodowe przez prowadzenie zaplanowanych i systematycznych działań mających na celu wspieranie uczniów w procesie podejmowania świadomych decyzji edukacyjnych i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zawodowych.</w:t>
      </w:r>
    </w:p>
    <w:p w:rsidR="00E969DB" w:rsidRPr="003D059B" w:rsidRDefault="001876C8" w:rsidP="00590D31">
      <w:pPr>
        <w:pStyle w:val="Akapitzlist1"/>
        <w:numPr>
          <w:ilvl w:val="2"/>
          <w:numId w:val="63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E969DB" w:rsidRPr="003D059B">
        <w:rPr>
          <w:rFonts w:hAnsi="Times New Roman"/>
        </w:rPr>
        <w:t xml:space="preserve">oradztwo zawodowe w Szkole jest realizowane na podstawie przeprowadzonej diagnozy potrzeb uczniów za pośrednictwem wielu zróżnicowanych działań, np. zajęcia lekcyjne, zajęcia edukacyjne z doradcą zawodowym, </w:t>
      </w:r>
      <w:r w:rsidR="00E969DB" w:rsidRPr="003D059B">
        <w:rPr>
          <w:rFonts w:hAnsi="Times New Roman"/>
          <w:spacing w:val="-3"/>
        </w:rPr>
        <w:t xml:space="preserve">warsztaty, </w:t>
      </w:r>
      <w:r w:rsidR="00E969DB" w:rsidRPr="003D059B">
        <w:rPr>
          <w:rFonts w:hAnsi="Times New Roman"/>
        </w:rPr>
        <w:t>wycieczki</w:t>
      </w:r>
      <w:r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 xml:space="preserve">zawodoznawcze, targi edukacyjne i </w:t>
      </w:r>
      <w:r w:rsidR="00E969DB" w:rsidRPr="003D059B">
        <w:rPr>
          <w:rFonts w:hAnsi="Times New Roman"/>
          <w:spacing w:val="-4"/>
        </w:rPr>
        <w:t>pracy,</w:t>
      </w:r>
      <w:r w:rsidR="00E969DB" w:rsidRPr="003D059B">
        <w:rPr>
          <w:rFonts w:hAnsi="Times New Roman"/>
          <w:spacing w:val="52"/>
        </w:rPr>
        <w:t xml:space="preserve"> </w:t>
      </w:r>
      <w:r w:rsidR="00E969DB" w:rsidRPr="003D059B">
        <w:rPr>
          <w:rFonts w:hAnsi="Times New Roman"/>
        </w:rPr>
        <w:t xml:space="preserve">spotkania z przedstawicielami </w:t>
      </w:r>
      <w:r w:rsidR="00E969DB" w:rsidRPr="003D059B">
        <w:rPr>
          <w:rFonts w:hAnsi="Times New Roman"/>
          <w:spacing w:val="-3"/>
        </w:rPr>
        <w:t xml:space="preserve">zawodów, </w:t>
      </w:r>
      <w:r w:rsidR="00E969DB" w:rsidRPr="003D059B">
        <w:rPr>
          <w:rFonts w:hAnsi="Times New Roman"/>
        </w:rPr>
        <w:t xml:space="preserve">przedstawicielami szkół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uczelni, absolwentami, praktyki, wolontariat.</w:t>
      </w:r>
    </w:p>
    <w:p w:rsidR="00E969DB" w:rsidRPr="003D059B" w:rsidRDefault="001876C8" w:rsidP="00590D31">
      <w:pPr>
        <w:pStyle w:val="Akapitzlist1"/>
        <w:numPr>
          <w:ilvl w:val="2"/>
          <w:numId w:val="63"/>
        </w:numPr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D</w:t>
      </w:r>
      <w:r w:rsidR="00E969DB" w:rsidRPr="003D059B">
        <w:rPr>
          <w:rFonts w:hAnsi="Times New Roman"/>
        </w:rPr>
        <w:t>oradztwo zawodowe w Szkole powinno uwzględniać treści związane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z:</w:t>
      </w:r>
    </w:p>
    <w:p w:rsidR="00E969DB" w:rsidRPr="003D059B" w:rsidRDefault="00E969DB" w:rsidP="00590D31">
      <w:pPr>
        <w:pStyle w:val="Akapitzlist1"/>
        <w:numPr>
          <w:ilvl w:val="0"/>
          <w:numId w:val="64"/>
        </w:numPr>
        <w:tabs>
          <w:tab w:val="left" w:pos="1371"/>
        </w:tabs>
        <w:spacing w:before="136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poznawaniem różnych zawodów i ścieżek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edukacyjnych;</w:t>
      </w:r>
    </w:p>
    <w:p w:rsidR="00E969DB" w:rsidRPr="003D059B" w:rsidRDefault="00E969DB" w:rsidP="00590D31">
      <w:pPr>
        <w:pStyle w:val="Akapitzlist1"/>
        <w:numPr>
          <w:ilvl w:val="0"/>
          <w:numId w:val="64"/>
        </w:numPr>
        <w:tabs>
          <w:tab w:val="left" w:pos="1371"/>
        </w:tabs>
        <w:spacing w:before="140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diagnozowaniem własnych predyspozycji i preferencji zawodowych – zainteresowań, uzdolnień, mocnych i słabych stron, cech osobowości, ograniczeń zdrowotnych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itp.;</w:t>
      </w:r>
    </w:p>
    <w:p w:rsidR="00E969DB" w:rsidRPr="003D059B" w:rsidRDefault="001876C8" w:rsidP="00590D31">
      <w:pPr>
        <w:pStyle w:val="Akapitzlist1"/>
        <w:numPr>
          <w:ilvl w:val="0"/>
          <w:numId w:val="64"/>
        </w:numPr>
        <w:tabs>
          <w:tab w:val="left" w:pos="1371"/>
          <w:tab w:val="left" w:pos="3297"/>
          <w:tab w:val="left" w:pos="4424"/>
          <w:tab w:val="left" w:pos="5755"/>
          <w:tab w:val="left" w:pos="6046"/>
          <w:tab w:val="left" w:pos="7170"/>
          <w:tab w:val="left" w:pos="7501"/>
          <w:tab w:val="left" w:pos="9081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konfrontowaniem własnych możliwości i osiągnięć z wymaganiami </w:t>
      </w:r>
      <w:r w:rsidR="00E969DB" w:rsidRPr="003D059B">
        <w:rPr>
          <w:rFonts w:hAnsi="Times New Roman"/>
        </w:rPr>
        <w:t>szkół 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pracodawców;</w:t>
      </w:r>
    </w:p>
    <w:p w:rsidR="00E969DB" w:rsidRPr="003D059B" w:rsidRDefault="00E969DB" w:rsidP="00590D31">
      <w:pPr>
        <w:pStyle w:val="Akapitzlist1"/>
        <w:numPr>
          <w:ilvl w:val="0"/>
          <w:numId w:val="64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planowaniem własnej kariery edukacyjno –</w:t>
      </w:r>
      <w:r w:rsidRPr="003D059B">
        <w:rPr>
          <w:rFonts w:hAnsi="Times New Roman"/>
          <w:spacing w:val="-14"/>
        </w:rPr>
        <w:t xml:space="preserve"> </w:t>
      </w:r>
      <w:r w:rsidRPr="003D059B">
        <w:rPr>
          <w:rFonts w:hAnsi="Times New Roman"/>
        </w:rPr>
        <w:t>zawodowej;</w:t>
      </w:r>
    </w:p>
    <w:p w:rsidR="00E969DB" w:rsidRPr="003D059B" w:rsidRDefault="001876C8" w:rsidP="00590D31">
      <w:pPr>
        <w:pStyle w:val="Akapitzlist1"/>
        <w:numPr>
          <w:ilvl w:val="0"/>
          <w:numId w:val="64"/>
        </w:numPr>
        <w:tabs>
          <w:tab w:val="left" w:pos="1371"/>
        </w:tabs>
        <w:spacing w:before="138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analizą potrzeb rynku</w:t>
      </w:r>
      <w:r w:rsidR="00E969DB" w:rsidRPr="003D059B">
        <w:rPr>
          <w:rFonts w:hAnsi="Times New Roman"/>
        </w:rPr>
        <w:t xml:space="preserve"> pracy</w:t>
      </w:r>
      <w:r w:rsidRPr="003D059B">
        <w:rPr>
          <w:rFonts w:hAnsi="Times New Roman"/>
        </w:rPr>
        <w:t xml:space="preserve"> i możliwości zatrudnienia na lokalnym, krajowym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międzynarodowym rynku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pracy;</w:t>
      </w:r>
    </w:p>
    <w:p w:rsidR="00E969DB" w:rsidRPr="003D059B" w:rsidRDefault="00E969DB" w:rsidP="00590D31">
      <w:pPr>
        <w:pStyle w:val="Akapitzlist1"/>
        <w:numPr>
          <w:ilvl w:val="0"/>
          <w:numId w:val="64"/>
        </w:numPr>
        <w:tabs>
          <w:tab w:val="left" w:pos="1371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radzeniem sobie w sytuacjach trudnych związanych z aktywnością zawodową, np. poszukiwanie pierwszego zatrudnienia, bezrobocie, ograniczenia zdrowotne, zmiana zawodu;</w:t>
      </w:r>
    </w:p>
    <w:p w:rsidR="00E969DB" w:rsidRPr="003D059B" w:rsidRDefault="00E969DB" w:rsidP="00590D31">
      <w:pPr>
        <w:pStyle w:val="Akapitzlist1"/>
        <w:numPr>
          <w:ilvl w:val="0"/>
          <w:numId w:val="64"/>
        </w:numPr>
        <w:tabs>
          <w:tab w:val="left" w:pos="1371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uzyskiwaniem podstawowych i dodatkowych kwalifikacji, również poza systemem oświatowym;</w:t>
      </w:r>
    </w:p>
    <w:p w:rsidR="00E969DB" w:rsidRPr="003D059B" w:rsidRDefault="00E969DB" w:rsidP="00590D31">
      <w:pPr>
        <w:pStyle w:val="Akapitzlist1"/>
        <w:numPr>
          <w:ilvl w:val="0"/>
          <w:numId w:val="64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 xml:space="preserve">rozwijaniem umiejętności interpersonalnych </w:t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3"/>
        </w:rPr>
        <w:t xml:space="preserve"> autoprezentacji.</w:t>
      </w:r>
    </w:p>
    <w:p w:rsidR="00E969DB" w:rsidRPr="003D059B" w:rsidRDefault="001876C8" w:rsidP="00590D31">
      <w:pPr>
        <w:pStyle w:val="Akapitzlist1"/>
        <w:numPr>
          <w:ilvl w:val="0"/>
          <w:numId w:val="91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D</w:t>
      </w:r>
      <w:r w:rsidR="00E969DB" w:rsidRPr="003D059B">
        <w:rPr>
          <w:rFonts w:hAnsi="Times New Roman"/>
        </w:rPr>
        <w:t>ziałania w zakresie doradztwa zawodowego w przedszkolu obejmują preorientację zawodową, która ma na celu wstępne zapoznanie dzieci z wybranymi zawodami oraz pobudzanie i rozwijanie ich zainteresowań i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uzdolnień.</w:t>
      </w:r>
    </w:p>
    <w:p w:rsidR="00E969DB" w:rsidRPr="003D059B" w:rsidRDefault="001876C8" w:rsidP="00590D31">
      <w:pPr>
        <w:pStyle w:val="Akapitzlist1"/>
        <w:numPr>
          <w:ilvl w:val="0"/>
          <w:numId w:val="91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E969DB" w:rsidRPr="003D059B">
        <w:rPr>
          <w:rFonts w:hAnsi="Times New Roman"/>
        </w:rPr>
        <w:t xml:space="preserve">ziałania w zakresie doradztwa zawodowego w klasach I–VI szkoły podstawowej obejmują orientację zawodową, która ma na celu zapoznanie uczniów z wybranymi zawodami, kształtowanie pozytywnych postaw wobec pracy i edukacji oraz pobudzanie, rozpoznawanie </w:t>
      </w:r>
      <w:r w:rsidR="007913F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rozwijanie ich zainteresowań i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uzdolnień.</w:t>
      </w:r>
    </w:p>
    <w:p w:rsidR="00E969DB" w:rsidRPr="003D059B" w:rsidRDefault="001876C8" w:rsidP="00590D31">
      <w:pPr>
        <w:pStyle w:val="Akapitzlist1"/>
        <w:numPr>
          <w:ilvl w:val="0"/>
          <w:numId w:val="91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E969DB" w:rsidRPr="003D059B">
        <w:rPr>
          <w:rFonts w:hAnsi="Times New Roman"/>
        </w:rPr>
        <w:t>ziałania w zakresie doradztwa zawodowego w klasach VII i VIII szkoły podstawowej mają na celu wspieranie uczniów w procesie przygotowania ich do świadomego i samodzielnego wyboru kolejnego etapu kształcenia i zawodu, z uwzględnieniem ich zainteresowań, uzdolnień i predyspozycji zawodowych oraz informacji na temat systemu edukacji i rynku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pracy</w:t>
      </w:r>
      <w:r w:rsidRPr="003D059B">
        <w:rPr>
          <w:rFonts w:hAnsi="Times New Roman"/>
        </w:rPr>
        <w:t>.</w:t>
      </w:r>
    </w:p>
    <w:p w:rsidR="00E969DB" w:rsidRPr="003D059B" w:rsidRDefault="001876C8" w:rsidP="00590D31">
      <w:pPr>
        <w:pStyle w:val="Akapitzlist1"/>
        <w:numPr>
          <w:ilvl w:val="0"/>
          <w:numId w:val="91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E969DB" w:rsidRPr="003D059B">
        <w:rPr>
          <w:rFonts w:hAnsi="Times New Roman"/>
        </w:rPr>
        <w:t>oradztwo zawodowe jest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realizowane:</w:t>
      </w:r>
    </w:p>
    <w:p w:rsidR="00E969DB" w:rsidRPr="003D059B" w:rsidRDefault="001876C8" w:rsidP="00590D31">
      <w:pPr>
        <w:pStyle w:val="Akapitzlist1"/>
        <w:numPr>
          <w:ilvl w:val="0"/>
          <w:numId w:val="65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przedszkolu - na zajęciach edukacyjnych prowadzonych zgodnie z przyjętymi programami wychowania przedszkolnego;</w:t>
      </w:r>
    </w:p>
    <w:p w:rsidR="00E969DB" w:rsidRPr="003D059B" w:rsidRDefault="001876C8" w:rsidP="00590D31">
      <w:pPr>
        <w:pStyle w:val="Akapitzlist1"/>
        <w:numPr>
          <w:ilvl w:val="0"/>
          <w:numId w:val="65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klasach I–VI szkoły podstawowej - na obowiązkowych zajęciach edukacyjnych z zakresu kształcenia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ogólnego;</w:t>
      </w:r>
    </w:p>
    <w:p w:rsidR="00E969DB" w:rsidRPr="003D059B" w:rsidRDefault="001876C8" w:rsidP="00590D31">
      <w:pPr>
        <w:pStyle w:val="Akapitzlist1"/>
        <w:numPr>
          <w:ilvl w:val="0"/>
          <w:numId w:val="65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klasach VII i VIII szkoły podstawowej - na obowiązkowych zajęciach edukacyjnych </w:t>
      </w:r>
      <w:r w:rsidR="00EC5B6D">
        <w:rPr>
          <w:rFonts w:hAnsi="Times New Roman"/>
        </w:rPr>
        <w:br/>
      </w:r>
      <w:r w:rsidR="00E969DB" w:rsidRPr="003D059B">
        <w:rPr>
          <w:rFonts w:hAnsi="Times New Roman"/>
        </w:rPr>
        <w:t>z zakresu kształcenia ogólnego, a także na zajęciach z zakresu doradztwa zawodowego oraz na zajęciach z nauczycielem wychowawcą opiekującym się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oddziałem;</w:t>
      </w:r>
    </w:p>
    <w:p w:rsidR="00E969DB" w:rsidRPr="003D059B" w:rsidRDefault="001876C8" w:rsidP="00590D31">
      <w:pPr>
        <w:pStyle w:val="Akapitzlist1"/>
        <w:numPr>
          <w:ilvl w:val="0"/>
          <w:numId w:val="65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w</w:t>
      </w:r>
      <w:r w:rsidR="00E969DB" w:rsidRPr="003D059B">
        <w:rPr>
          <w:rFonts w:hAnsi="Times New Roman"/>
        </w:rPr>
        <w:t xml:space="preserve"> przedszkolu, szkole podstawowej - w ramach wizyt i spotkań zawodoznawczych, które mają na celu poznanie przez dzieci oraz uczniów środowiska pracy w wybranych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zawodach.</w:t>
      </w:r>
    </w:p>
    <w:p w:rsidR="00E969DB" w:rsidRPr="003D059B" w:rsidRDefault="001876C8" w:rsidP="00590D31">
      <w:pPr>
        <w:pStyle w:val="Akapitzlist1"/>
        <w:numPr>
          <w:ilvl w:val="1"/>
          <w:numId w:val="65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>zczegółowe zadania związane z realizacją doradztwa zawodo</w:t>
      </w:r>
      <w:r w:rsidR="007C4572">
        <w:rPr>
          <w:rFonts w:hAnsi="Times New Roman"/>
        </w:rPr>
        <w:t>wego określa Program R</w:t>
      </w:r>
      <w:r w:rsidR="001119B2" w:rsidRPr="003D059B">
        <w:rPr>
          <w:rFonts w:hAnsi="Times New Roman"/>
        </w:rPr>
        <w:t xml:space="preserve">ealizacji </w:t>
      </w:r>
      <w:r w:rsidR="00E969DB" w:rsidRPr="003D059B">
        <w:rPr>
          <w:rFonts w:hAnsi="Times New Roman"/>
        </w:rPr>
        <w:t xml:space="preserve">Wewnątrzszkolnego Systemu Doradztwa Zawodowego, zatwierdzony przez Dyrektora </w:t>
      </w:r>
      <w:r w:rsidR="00E969DB" w:rsidRPr="003D059B">
        <w:rPr>
          <w:rFonts w:hAnsi="Times New Roman"/>
          <w:spacing w:val="-3"/>
        </w:rPr>
        <w:t xml:space="preserve">Szkoły, </w:t>
      </w:r>
      <w:r w:rsidR="00E969DB" w:rsidRPr="003D059B">
        <w:rPr>
          <w:rFonts w:hAnsi="Times New Roman"/>
        </w:rPr>
        <w:t>po zasięgnięciu opinii Rady</w:t>
      </w:r>
      <w:r w:rsidR="00E969DB" w:rsidRPr="003D059B">
        <w:rPr>
          <w:rFonts w:hAnsi="Times New Roman"/>
          <w:spacing w:val="-5"/>
        </w:rPr>
        <w:t xml:space="preserve"> </w:t>
      </w:r>
      <w:r w:rsidR="00E969DB" w:rsidRPr="003D059B">
        <w:rPr>
          <w:rFonts w:hAnsi="Times New Roman"/>
        </w:rPr>
        <w:t>Pedagogicznej.</w:t>
      </w:r>
    </w:p>
    <w:p w:rsidR="00A26226" w:rsidRPr="003D059B" w:rsidRDefault="00A26226" w:rsidP="00A26226">
      <w:pPr>
        <w:pStyle w:val="Akapitzlist1"/>
        <w:tabs>
          <w:tab w:val="left" w:pos="1371"/>
        </w:tabs>
        <w:spacing w:line="360" w:lineRule="auto"/>
        <w:jc w:val="both"/>
        <w:rPr>
          <w:rFonts w:hAnsi="Times New Roman"/>
        </w:rPr>
      </w:pPr>
    </w:p>
    <w:p w:rsidR="00F20249" w:rsidRPr="003D059B" w:rsidRDefault="00A26226" w:rsidP="00A6578D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19</w:t>
      </w:r>
    </w:p>
    <w:p w:rsidR="00F20249" w:rsidRPr="003D059B" w:rsidRDefault="00F20249" w:rsidP="00671EFF">
      <w:pPr>
        <w:spacing w:line="360" w:lineRule="auto"/>
        <w:ind w:left="720" w:firstLine="720"/>
        <w:jc w:val="both"/>
        <w:rPr>
          <w:rFonts w:hAnsi="Times New Roman"/>
          <w:sz w:val="24"/>
          <w:szCs w:val="24"/>
        </w:rPr>
      </w:pPr>
      <w:r w:rsidRPr="003D059B">
        <w:rPr>
          <w:rFonts w:hAnsi="Times New Roman"/>
          <w:sz w:val="24"/>
          <w:szCs w:val="24"/>
        </w:rPr>
        <w:t>Szkoła przyjmuje słuchaczy zakładów kształcenia nauczycieli oraz studentów szkół</w:t>
      </w:r>
      <w:r w:rsidR="00671EFF" w:rsidRPr="003D059B">
        <w:rPr>
          <w:rFonts w:hAnsi="Times New Roman"/>
          <w:sz w:val="24"/>
          <w:szCs w:val="24"/>
        </w:rPr>
        <w:t xml:space="preserve"> </w:t>
      </w:r>
      <w:r w:rsidRPr="003D059B">
        <w:rPr>
          <w:rFonts w:hAnsi="Times New Roman"/>
          <w:sz w:val="24"/>
          <w:szCs w:val="24"/>
        </w:rPr>
        <w:t>wyższych kierujących ich na praktyki pedagogiczne na podstawie pisemnej umowy zawartej pomię</w:t>
      </w:r>
      <w:r w:rsidR="00A26226" w:rsidRPr="003D059B">
        <w:rPr>
          <w:rFonts w:hAnsi="Times New Roman"/>
          <w:sz w:val="24"/>
          <w:szCs w:val="24"/>
        </w:rPr>
        <w:t xml:space="preserve">dzy Dyrektorem </w:t>
      </w:r>
      <w:r w:rsidRPr="003D059B">
        <w:rPr>
          <w:rFonts w:hAnsi="Times New Roman"/>
          <w:sz w:val="24"/>
          <w:szCs w:val="24"/>
        </w:rPr>
        <w:t>Zespoł</w:t>
      </w:r>
      <w:r w:rsidR="00A26226" w:rsidRPr="003D059B">
        <w:rPr>
          <w:rFonts w:hAnsi="Times New Roman"/>
          <w:sz w:val="24"/>
          <w:szCs w:val="24"/>
        </w:rPr>
        <w:t xml:space="preserve">u lub za jego </w:t>
      </w:r>
      <w:r w:rsidRPr="003D059B">
        <w:rPr>
          <w:rFonts w:hAnsi="Times New Roman"/>
          <w:sz w:val="24"/>
          <w:szCs w:val="24"/>
        </w:rPr>
        <w:t>zgodą z poszczegó</w:t>
      </w:r>
      <w:r w:rsidR="00A26226" w:rsidRPr="003D059B">
        <w:rPr>
          <w:rFonts w:hAnsi="Times New Roman"/>
          <w:sz w:val="24"/>
          <w:szCs w:val="24"/>
        </w:rPr>
        <w:t xml:space="preserve">lnymi </w:t>
      </w:r>
      <w:r w:rsidRPr="003D059B">
        <w:rPr>
          <w:rFonts w:hAnsi="Times New Roman"/>
          <w:sz w:val="24"/>
          <w:szCs w:val="24"/>
        </w:rPr>
        <w:t>nauczycielami a zakładem kształcenia nauczycieli lub szkołą wyższą.</w:t>
      </w:r>
    </w:p>
    <w:p w:rsidR="00925C8D" w:rsidRPr="003D059B" w:rsidRDefault="00925C8D" w:rsidP="009F3663">
      <w:pPr>
        <w:pStyle w:val="Tre9ce6tekstu"/>
        <w:spacing w:before="9" w:line="360" w:lineRule="auto"/>
        <w:ind w:left="0" w:firstLine="0"/>
        <w:rPr>
          <w:rFonts w:hAnsi="Times New Roman"/>
        </w:rPr>
      </w:pPr>
    </w:p>
    <w:p w:rsidR="00E969DB" w:rsidRPr="003D059B" w:rsidRDefault="00E969DB" w:rsidP="00DB0012">
      <w:pPr>
        <w:pStyle w:val="Tre9ce6tekstu"/>
        <w:spacing w:line="360" w:lineRule="auto"/>
        <w:ind w:left="720" w:firstLine="0"/>
        <w:jc w:val="both"/>
        <w:rPr>
          <w:rFonts w:hAnsi="Times New Roman"/>
        </w:rPr>
      </w:pPr>
      <w:r w:rsidRPr="003D059B">
        <w:rPr>
          <w:rFonts w:hAnsi="Times New Roman"/>
        </w:rPr>
        <w:t>§ 20</w:t>
      </w:r>
    </w:p>
    <w:p w:rsidR="00E61787" w:rsidRPr="003D059B" w:rsidRDefault="00E969DB" w:rsidP="009E1BB1">
      <w:pPr>
        <w:pStyle w:val="Nagb3f3wek1"/>
        <w:spacing w:before="141" w:line="360" w:lineRule="auto"/>
        <w:ind w:firstLine="202"/>
        <w:jc w:val="both"/>
        <w:outlineLvl w:val="0"/>
        <w:rPr>
          <w:rFonts w:hAnsi="Times New Roman"/>
        </w:rPr>
      </w:pPr>
      <w:bookmarkStart w:id="14" w:name="_bookmark13"/>
      <w:bookmarkEnd w:id="14"/>
      <w:r w:rsidRPr="003D059B">
        <w:rPr>
          <w:rFonts w:hAnsi="Times New Roman"/>
        </w:rPr>
        <w:t>DZIENNIK ELEKTRONICZN</w:t>
      </w:r>
      <w:r w:rsidR="00891BFC">
        <w:rPr>
          <w:rFonts w:hAnsi="Times New Roman"/>
        </w:rPr>
        <w:t>Y</w:t>
      </w:r>
    </w:p>
    <w:p w:rsidR="00E969DB" w:rsidRPr="003D059B" w:rsidRDefault="00DA7C4E" w:rsidP="00590D31">
      <w:pPr>
        <w:pStyle w:val="Akapitzlist1"/>
        <w:numPr>
          <w:ilvl w:val="0"/>
          <w:numId w:val="33"/>
        </w:numPr>
        <w:tabs>
          <w:tab w:val="left" w:pos="947"/>
        </w:tabs>
        <w:spacing w:before="135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 xml:space="preserve">Zespół prowadzi dokumentację przebiegu nauczania, działalności wychowawczej </w:t>
      </w:r>
      <w:r w:rsidR="00B95788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opiekuńczej zgodnie z obowiązującymi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przepisami.</w:t>
      </w:r>
    </w:p>
    <w:p w:rsidR="00E969DB" w:rsidRPr="003D059B" w:rsidRDefault="00E969DB" w:rsidP="00590D31">
      <w:pPr>
        <w:pStyle w:val="Akapitzlist1"/>
        <w:numPr>
          <w:ilvl w:val="0"/>
          <w:numId w:val="33"/>
        </w:numPr>
        <w:tabs>
          <w:tab w:val="left" w:pos="947"/>
        </w:tabs>
        <w:spacing w:line="360" w:lineRule="auto"/>
        <w:ind w:right="109"/>
        <w:jc w:val="both"/>
        <w:rPr>
          <w:rFonts w:hAnsi="Times New Roman"/>
        </w:rPr>
      </w:pPr>
      <w:r w:rsidRPr="003D059B">
        <w:rPr>
          <w:rFonts w:hAnsi="Times New Roman"/>
        </w:rPr>
        <w:t>Zespół prowadzi dla każdego oddziału dziennik lekcyjny w formie elektronicznej zwany dalej dziennikiem elektronicznym, w którym dokumentuje się przebieg nauczania obowiązkowych zajęć edukacyjnych, religii i godzin z wychowawcą w danym roku szkolnym.</w:t>
      </w:r>
    </w:p>
    <w:p w:rsidR="00E969DB" w:rsidRPr="003D059B" w:rsidRDefault="00E969DB" w:rsidP="00590D31">
      <w:pPr>
        <w:pStyle w:val="Akapitzlist1"/>
        <w:numPr>
          <w:ilvl w:val="0"/>
          <w:numId w:val="33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Wszystkie dane uczniów i ich rodzin zwarte w systemie dziennika elektronicznego są poufne.</w:t>
      </w:r>
    </w:p>
    <w:p w:rsidR="00E969DB" w:rsidRPr="003D059B" w:rsidRDefault="00E969DB" w:rsidP="00590D31">
      <w:pPr>
        <w:pStyle w:val="Akapitzlist1"/>
        <w:numPr>
          <w:ilvl w:val="0"/>
          <w:numId w:val="33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Użytkownicy dziennika elektronicznego w szkole nie mogą udzielać żadnych informacji zawartych w systemie elektronicznym osobom nieuprawnionym albo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postronnym.</w:t>
      </w:r>
    </w:p>
    <w:p w:rsidR="00E969DB" w:rsidRPr="003D059B" w:rsidRDefault="00E969DB" w:rsidP="00590D31">
      <w:pPr>
        <w:pStyle w:val="Akapitzlist1"/>
        <w:numPr>
          <w:ilvl w:val="0"/>
          <w:numId w:val="33"/>
        </w:numPr>
        <w:tabs>
          <w:tab w:val="left" w:pos="947"/>
        </w:tabs>
        <w:spacing w:before="137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 xml:space="preserve">Wpisanie przez nauczyciela w dzienniku elektronicznym tematu zajęć jest równoznaczne </w:t>
      </w:r>
      <w:r w:rsidR="00B95788" w:rsidRPr="003D059B">
        <w:rPr>
          <w:rFonts w:hAnsi="Times New Roman"/>
        </w:rPr>
        <w:br/>
      </w:r>
      <w:r w:rsidRPr="003D059B">
        <w:rPr>
          <w:rFonts w:hAnsi="Times New Roman"/>
        </w:rPr>
        <w:t>z potwierdzeniem przez nauczyciela przeprowadzenia tych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zajęć.</w:t>
      </w:r>
    </w:p>
    <w:p w:rsidR="00E969DB" w:rsidRPr="003D059B" w:rsidRDefault="00E969DB" w:rsidP="00590D31">
      <w:pPr>
        <w:pStyle w:val="Akapitzlist1"/>
        <w:numPr>
          <w:ilvl w:val="0"/>
          <w:numId w:val="33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Za wpisywanie frekwencji, tematów zajęć oraz ocen osiągnięć edukacyjnych uczniów, ocen klasyfikacyjnych śródrocznych i rocznych odpowiedzialni są nauczyciele poszczególnych zajęć lub osoby wskazane przez dyrekcję do pełnienia zastępstwa za nieobecnego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nauczyciela.</w:t>
      </w:r>
    </w:p>
    <w:p w:rsidR="00E969DB" w:rsidRPr="003D059B" w:rsidRDefault="00E969DB" w:rsidP="00590D31">
      <w:pPr>
        <w:pStyle w:val="Akapitzlist1"/>
        <w:numPr>
          <w:ilvl w:val="0"/>
          <w:numId w:val="33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Wpisów w dzienniku elektronicznym należy dokonywać na bieżąco, w przypadku awarii systemu lub awarii połączeń wpisu należy dokonać niezwłocznie po dokonaniu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  <w:spacing w:val="-3"/>
        </w:rPr>
        <w:t>naprawy.</w:t>
      </w:r>
    </w:p>
    <w:p w:rsidR="00E969DB" w:rsidRPr="003D059B" w:rsidRDefault="00E969DB" w:rsidP="00590D31">
      <w:pPr>
        <w:pStyle w:val="Akapitzlist1"/>
        <w:numPr>
          <w:ilvl w:val="0"/>
          <w:numId w:val="33"/>
        </w:numPr>
        <w:tabs>
          <w:tab w:val="left" w:pos="947"/>
        </w:tabs>
        <w:spacing w:before="1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Nauczyciele są zobowiązani przestrzegać zasad zapewniających ochronę danych osobowych według obowiązujących przepisów a 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33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>logowanie do systemu należy przeprowadzać tak, aby osoby postronne nie miały wglądu do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danych;</w:t>
      </w:r>
    </w:p>
    <w:p w:rsidR="00E969DB" w:rsidRPr="003D059B" w:rsidRDefault="00E969DB" w:rsidP="00590D31">
      <w:pPr>
        <w:pStyle w:val="Akapitzlist1"/>
        <w:numPr>
          <w:ilvl w:val="1"/>
          <w:numId w:val="33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każdorazowo należy się wylogować, jeżeli nauczyciel odchodzi od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komputera.</w:t>
      </w:r>
    </w:p>
    <w:p w:rsidR="00E969DB" w:rsidRPr="003D059B" w:rsidRDefault="00B95788" w:rsidP="00590D31">
      <w:pPr>
        <w:pStyle w:val="Akapitzlist1"/>
        <w:numPr>
          <w:ilvl w:val="0"/>
          <w:numId w:val="33"/>
        </w:numPr>
        <w:tabs>
          <w:tab w:val="left" w:pos="947"/>
        </w:tabs>
        <w:spacing w:before="134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Rodzice/</w:t>
      </w:r>
      <w:r w:rsidR="00E969DB" w:rsidRPr="003D059B">
        <w:rPr>
          <w:rFonts w:hAnsi="Times New Roman"/>
        </w:rPr>
        <w:t>prawni opiekunowie uczniów wprowadzonych do systemu dziennika elektronicznego otrzymują za pośrednictwem linku aktywacyjnego przesłanego przez wychowawcę klasy na wskazany adres e-mail dostęp do konta, który zapewnia wgląd do postępów edukacyjnych tylko</w:t>
      </w:r>
      <w:r w:rsidR="00DA7C4E" w:rsidRPr="003D059B">
        <w:rPr>
          <w:rFonts w:hAnsi="Times New Roman"/>
        </w:rPr>
        <w:t xml:space="preserve"> swojego dziecka oraz</w:t>
      </w:r>
      <w:r w:rsidR="00E969DB" w:rsidRPr="003D059B">
        <w:rPr>
          <w:rFonts w:hAnsi="Times New Roman"/>
        </w:rPr>
        <w:t xml:space="preserve"> m</w:t>
      </w:r>
      <w:r w:rsidR="00DA7C4E" w:rsidRPr="003D059B">
        <w:rPr>
          <w:rFonts w:hAnsi="Times New Roman"/>
        </w:rPr>
        <w:t>ożliwość komunikowania się</w:t>
      </w:r>
      <w:r w:rsidR="00E969DB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nauczycielami.</w:t>
      </w:r>
    </w:p>
    <w:p w:rsidR="00E969DB" w:rsidRPr="003D059B" w:rsidRDefault="00E969DB" w:rsidP="00590D31">
      <w:pPr>
        <w:pStyle w:val="Akapitzlist1"/>
        <w:numPr>
          <w:ilvl w:val="0"/>
          <w:numId w:val="33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Link aktywacyjny na wskazany adres e-mail może otrzymać także uczeń, tak</w:t>
      </w:r>
      <w:r w:rsidR="00E61787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aby osobiście miał wgląd do swoich postępów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edukacyjnych.</w:t>
      </w:r>
    </w:p>
    <w:p w:rsidR="00E969DB" w:rsidRPr="003D059B" w:rsidRDefault="00DA7C4E" w:rsidP="00590D31">
      <w:pPr>
        <w:pStyle w:val="Akapitzlist1"/>
        <w:numPr>
          <w:ilvl w:val="0"/>
          <w:numId w:val="33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Na pierwszym zebraniu z rodzicami</w:t>
      </w:r>
      <w:r w:rsidR="00E969DB" w:rsidRPr="003D059B">
        <w:rPr>
          <w:rFonts w:hAnsi="Times New Roman"/>
        </w:rPr>
        <w:t xml:space="preserve"> w roku </w:t>
      </w:r>
      <w:r w:rsidRPr="003D059B">
        <w:rPr>
          <w:rFonts w:hAnsi="Times New Roman"/>
        </w:rPr>
        <w:t>szkolnym oraz</w:t>
      </w:r>
      <w:r w:rsidR="00E969DB" w:rsidRPr="003D059B">
        <w:rPr>
          <w:rFonts w:hAnsi="Times New Roman"/>
        </w:rPr>
        <w:t xml:space="preserve"> pie</w:t>
      </w:r>
      <w:r w:rsidRPr="003D059B">
        <w:rPr>
          <w:rFonts w:hAnsi="Times New Roman"/>
        </w:rPr>
        <w:t>rwszej godzinie</w:t>
      </w:r>
      <w:r w:rsidR="00E969DB" w:rsidRPr="003D059B">
        <w:rPr>
          <w:rFonts w:hAnsi="Times New Roman"/>
        </w:rPr>
        <w:t xml:space="preserve"> </w:t>
      </w:r>
      <w:r w:rsidR="00B95788" w:rsidRPr="003D059B">
        <w:rPr>
          <w:rFonts w:hAnsi="Times New Roman"/>
        </w:rPr>
        <w:br/>
        <w:t>z wychowawcą rodzice/</w:t>
      </w:r>
      <w:r w:rsidR="00E969DB" w:rsidRPr="003D059B">
        <w:rPr>
          <w:rFonts w:hAnsi="Times New Roman"/>
        </w:rPr>
        <w:t>prawni opiekunowie i uczniowie są instruowani przez wychowawcę klasy o możliwości oraz sposobie korzystania z dziennika</w:t>
      </w:r>
      <w:r w:rsidR="00E969DB" w:rsidRPr="003D059B">
        <w:rPr>
          <w:rFonts w:hAnsi="Times New Roman"/>
          <w:spacing w:val="-26"/>
        </w:rPr>
        <w:t xml:space="preserve"> </w:t>
      </w:r>
      <w:r w:rsidR="00E969DB" w:rsidRPr="003D059B">
        <w:rPr>
          <w:rFonts w:hAnsi="Times New Roman"/>
        </w:rPr>
        <w:t>elektronicznego.</w:t>
      </w:r>
    </w:p>
    <w:p w:rsidR="00E969DB" w:rsidRPr="003D059B" w:rsidRDefault="00DA7C4E" w:rsidP="00590D31">
      <w:pPr>
        <w:pStyle w:val="Akapitzlist1"/>
        <w:numPr>
          <w:ilvl w:val="0"/>
          <w:numId w:val="33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dzienniku obowiązują następujące wagi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ocen:</w:t>
      </w:r>
    </w:p>
    <w:p w:rsidR="00E969DB" w:rsidRPr="003D059B" w:rsidRDefault="00E969DB" w:rsidP="00590D31">
      <w:pPr>
        <w:pStyle w:val="Akapitzlist1"/>
        <w:numPr>
          <w:ilvl w:val="1"/>
          <w:numId w:val="33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2 – </w:t>
      </w:r>
      <w:r w:rsidRPr="003D059B">
        <w:rPr>
          <w:rFonts w:hAnsi="Times New Roman"/>
          <w:spacing w:val="-3"/>
        </w:rPr>
        <w:t xml:space="preserve">sprawdziany, testy, </w:t>
      </w:r>
      <w:r w:rsidRPr="003D059B">
        <w:rPr>
          <w:rFonts w:hAnsi="Times New Roman"/>
        </w:rPr>
        <w:t>prace</w:t>
      </w:r>
      <w:r w:rsidRPr="003D059B">
        <w:rPr>
          <w:rFonts w:hAnsi="Times New Roman"/>
          <w:spacing w:val="5"/>
        </w:rPr>
        <w:t xml:space="preserve"> </w:t>
      </w:r>
      <w:r w:rsidRPr="003D059B">
        <w:rPr>
          <w:rFonts w:hAnsi="Times New Roman"/>
        </w:rPr>
        <w:t>klasowe;</w:t>
      </w:r>
    </w:p>
    <w:p w:rsidR="00E969DB" w:rsidRPr="003D059B" w:rsidRDefault="00DA7C4E" w:rsidP="00590D31">
      <w:pPr>
        <w:pStyle w:val="Akapitzlist1"/>
        <w:numPr>
          <w:ilvl w:val="1"/>
          <w:numId w:val="33"/>
        </w:numPr>
        <w:tabs>
          <w:tab w:val="left" w:pos="1371"/>
        </w:tabs>
        <w:spacing w:before="136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1 – wszelkie pozostałe formy sprawdzania wiedzy i umiejętności uczniów,</w:t>
      </w:r>
      <w:r w:rsidR="00E969DB" w:rsidRPr="003D059B">
        <w:rPr>
          <w:rFonts w:hAnsi="Times New Roman"/>
        </w:rPr>
        <w:t xml:space="preserve"> </w:t>
      </w:r>
      <w:r w:rsidR="00B95788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szczególności takie jak kartkówki, prace domowe, aktywność na</w:t>
      </w:r>
      <w:r w:rsidR="00E969DB" w:rsidRPr="003D059B">
        <w:rPr>
          <w:rFonts w:hAnsi="Times New Roman"/>
          <w:spacing w:val="-8"/>
        </w:rPr>
        <w:t xml:space="preserve"> </w:t>
      </w:r>
      <w:r w:rsidR="00E969DB" w:rsidRPr="003D059B">
        <w:rPr>
          <w:rFonts w:hAnsi="Times New Roman"/>
        </w:rPr>
        <w:t>lekcji.</w:t>
      </w:r>
    </w:p>
    <w:p w:rsidR="00E969DB" w:rsidRPr="003D059B" w:rsidRDefault="00E969DB" w:rsidP="009F3663">
      <w:pPr>
        <w:pStyle w:val="Tre9ce6tekstu"/>
        <w:spacing w:before="11" w:line="360" w:lineRule="auto"/>
        <w:ind w:left="0" w:firstLine="0"/>
        <w:rPr>
          <w:rFonts w:hAnsi="Times New Roman"/>
        </w:rPr>
      </w:pPr>
    </w:p>
    <w:p w:rsidR="00E969DB" w:rsidRPr="003D059B" w:rsidRDefault="00E969DB" w:rsidP="001C2A2B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21</w:t>
      </w:r>
    </w:p>
    <w:p w:rsidR="00E969DB" w:rsidRPr="003D059B" w:rsidRDefault="00E969DB" w:rsidP="009E1BB1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bookmarkStart w:id="15" w:name="_bookmark14"/>
      <w:bookmarkEnd w:id="15"/>
      <w:r w:rsidRPr="003D059B">
        <w:rPr>
          <w:rFonts w:hAnsi="Times New Roman"/>
        </w:rPr>
        <w:t>ZASADY REKRUTACJI</w:t>
      </w:r>
    </w:p>
    <w:p w:rsidR="00E969DB" w:rsidRPr="003D059B" w:rsidRDefault="001C2A2B" w:rsidP="00DA7C4E">
      <w:pPr>
        <w:pStyle w:val="Tre9ce6tekstu"/>
        <w:tabs>
          <w:tab w:val="left" w:pos="1499"/>
          <w:tab w:val="left" w:pos="2658"/>
          <w:tab w:val="left" w:pos="3590"/>
          <w:tab w:val="left" w:pos="5375"/>
          <w:tab w:val="left" w:pos="6427"/>
          <w:tab w:val="left" w:pos="7517"/>
          <w:tab w:val="left" w:pos="8831"/>
          <w:tab w:val="left" w:pos="9167"/>
        </w:tabs>
        <w:spacing w:line="360" w:lineRule="auto"/>
        <w:ind w:left="569" w:firstLine="0"/>
        <w:jc w:val="both"/>
        <w:rPr>
          <w:rFonts w:hAnsi="Times New Roman"/>
        </w:rPr>
      </w:pPr>
      <w:r w:rsidRPr="003D059B">
        <w:rPr>
          <w:rFonts w:hAnsi="Times New Roman"/>
        </w:rPr>
        <w:tab/>
      </w:r>
      <w:r w:rsidR="00DA7C4E" w:rsidRPr="003D059B">
        <w:rPr>
          <w:rFonts w:hAnsi="Times New Roman"/>
        </w:rPr>
        <w:t xml:space="preserve">Zasady rekrutacji określa Rozporządzenie Ministra </w:t>
      </w:r>
      <w:r w:rsidR="00E969DB" w:rsidRPr="003D059B">
        <w:rPr>
          <w:rFonts w:hAnsi="Times New Roman"/>
        </w:rPr>
        <w:t>Edukacji</w:t>
      </w:r>
      <w:r w:rsidR="00E969DB" w:rsidRPr="003D059B">
        <w:rPr>
          <w:rFonts w:hAnsi="Times New Roman"/>
        </w:rPr>
        <w:tab/>
      </w:r>
      <w:r w:rsidR="00DA7C4E" w:rsidRPr="003D059B">
        <w:rPr>
          <w:rFonts w:hAnsi="Times New Roman"/>
        </w:rPr>
        <w:t xml:space="preserve"> Narodowej z </w:t>
      </w:r>
      <w:r w:rsidR="00E969DB" w:rsidRPr="003D059B">
        <w:rPr>
          <w:rFonts w:hAnsi="Times New Roman"/>
        </w:rPr>
        <w:t>dnia</w:t>
      </w:r>
      <w:r w:rsidR="00DA7C4E" w:rsidRPr="003D059B">
        <w:rPr>
          <w:rFonts w:hAnsi="Times New Roman"/>
        </w:rPr>
        <w:t xml:space="preserve"> 16 </w:t>
      </w:r>
      <w:r w:rsidR="00DB0012" w:rsidRPr="003D059B">
        <w:rPr>
          <w:rFonts w:hAnsi="Times New Roman"/>
        </w:rPr>
        <w:t xml:space="preserve">marca </w:t>
      </w:r>
      <w:r w:rsidR="00E969DB" w:rsidRPr="003D059B">
        <w:rPr>
          <w:rFonts w:hAnsi="Times New Roman"/>
        </w:rPr>
        <w:t>2017</w:t>
      </w:r>
      <w:r w:rsidR="00E969DB" w:rsidRPr="003D059B">
        <w:rPr>
          <w:rFonts w:hAnsi="Times New Roman"/>
          <w:spacing w:val="-8"/>
        </w:rPr>
        <w:t>r.</w:t>
      </w:r>
      <w:r w:rsidR="00DA7C4E" w:rsidRPr="003D059B">
        <w:rPr>
          <w:rFonts w:hAnsi="Times New Roman"/>
          <w:spacing w:val="-8"/>
        </w:rPr>
        <w:t xml:space="preserve"> </w:t>
      </w:r>
      <w:r w:rsidR="00DA7C4E" w:rsidRPr="003D059B">
        <w:rPr>
          <w:rFonts w:hAnsi="Times New Roman"/>
        </w:rPr>
        <w:t xml:space="preserve">w sprawie przeprowadzania postępowania rekrutacyjnego </w:t>
      </w:r>
      <w:r w:rsidR="00E969DB" w:rsidRPr="003D059B">
        <w:rPr>
          <w:rFonts w:hAnsi="Times New Roman"/>
        </w:rPr>
        <w:t>oraz</w:t>
      </w:r>
      <w:r w:rsidR="00DA7C4E"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>postępowania uzupełniającego do publicznych przedszkoli, szkół i placówek (Dz. U. poz. 610</w:t>
      </w:r>
      <w:r w:rsidR="00E969DB" w:rsidRPr="003D059B">
        <w:rPr>
          <w:rFonts w:hAnsi="Times New Roman"/>
          <w:b/>
          <w:bCs/>
        </w:rPr>
        <w:t xml:space="preserve">) </w:t>
      </w:r>
      <w:r w:rsidR="00DA7C4E" w:rsidRPr="003D059B">
        <w:rPr>
          <w:rFonts w:hAnsi="Times New Roman"/>
        </w:rPr>
        <w:t xml:space="preserve">oraz stosowne uchwały Rady Miasta Lublin w sprawie określenia kryteriów </w:t>
      </w:r>
      <w:r w:rsidR="00E969DB" w:rsidRPr="003D059B">
        <w:rPr>
          <w:rFonts w:hAnsi="Times New Roman"/>
        </w:rPr>
        <w:t xml:space="preserve">wraz z liczbą punktów </w:t>
      </w:r>
      <w:r w:rsidR="007B5B51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postępowaniu rekrutacyjnym dla kandydatów do poszczególnych typów szkół i placówek prowadzonych przez Gminę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Lublin.</w:t>
      </w:r>
    </w:p>
    <w:p w:rsidR="001C2A2B" w:rsidRPr="00873345" w:rsidRDefault="001C2A2B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F17621" w:rsidRDefault="00F17621" w:rsidP="00DB0012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</w:p>
    <w:p w:rsidR="00F17621" w:rsidRDefault="00F17621" w:rsidP="00DB0012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</w:p>
    <w:p w:rsidR="00F17621" w:rsidRDefault="00F17621" w:rsidP="00DB0012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</w:p>
    <w:p w:rsidR="00F17621" w:rsidRDefault="00F17621" w:rsidP="00DB0012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</w:p>
    <w:p w:rsidR="00E969DB" w:rsidRPr="003D059B" w:rsidRDefault="00E969DB" w:rsidP="00DB0012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§ 22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jc w:val="both"/>
        <w:outlineLvl w:val="0"/>
        <w:rPr>
          <w:rFonts w:hAnsi="Times New Roman"/>
        </w:rPr>
      </w:pPr>
      <w:bookmarkStart w:id="16" w:name="_bookmark15"/>
      <w:bookmarkEnd w:id="16"/>
      <w:r w:rsidRPr="003D059B">
        <w:rPr>
          <w:rFonts w:hAnsi="Times New Roman"/>
        </w:rPr>
        <w:t>ODDZIAŁY INTEGRACYJNE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before="232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 xml:space="preserve">Zespół zapewnia kształtowanie właściwych warunków do pobierania nauki przez dzieci </w:t>
      </w:r>
      <w:r w:rsidR="007B5B51" w:rsidRPr="003D059B">
        <w:rPr>
          <w:rFonts w:hAnsi="Times New Roman"/>
        </w:rPr>
        <w:br/>
      </w:r>
      <w:r w:rsidRPr="003D059B">
        <w:rPr>
          <w:rFonts w:hAnsi="Times New Roman"/>
        </w:rPr>
        <w:t>i młodzież niepełnosprawną, niedostosowaną społecznie i zagrożoną niedostosowaniem społecznym, zgodnie z indywidualnymi potrzebami rozwojowymi i ed</w:t>
      </w:r>
      <w:r w:rsidR="002A10C8" w:rsidRPr="003D059B">
        <w:rPr>
          <w:rFonts w:hAnsi="Times New Roman"/>
        </w:rPr>
        <w:t xml:space="preserve">ukacyjnymi </w:t>
      </w:r>
      <w:r w:rsidRPr="003D059B">
        <w:rPr>
          <w:rFonts w:hAnsi="Times New Roman"/>
        </w:rPr>
        <w:t>oraz predyspozycjami na każdym etapie</w:t>
      </w:r>
      <w:r w:rsidRPr="003D059B">
        <w:rPr>
          <w:rFonts w:hAnsi="Times New Roman"/>
          <w:spacing w:val="4"/>
        </w:rPr>
        <w:t xml:space="preserve"> </w:t>
      </w:r>
      <w:r w:rsidRPr="003D059B">
        <w:rPr>
          <w:rFonts w:hAnsi="Times New Roman"/>
        </w:rPr>
        <w:t>edukacyjnym.</w:t>
      </w:r>
    </w:p>
    <w:p w:rsidR="00E969DB" w:rsidRPr="003D059B" w:rsidRDefault="002A10C8" w:rsidP="00590D31">
      <w:pPr>
        <w:pStyle w:val="Akapitzlist1"/>
        <w:numPr>
          <w:ilvl w:val="0"/>
          <w:numId w:val="32"/>
        </w:numPr>
        <w:tabs>
          <w:tab w:val="left" w:pos="947"/>
        </w:tabs>
        <w:spacing w:before="232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>zkoła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zapewnia: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realizację zaleceń zawartych w orzeczeniu o potrzebie kształcenia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specjalnego;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stosowanie specjalnej organizacji nauki i metod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pracy;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realizację obowiązku szkolnego w oddziałach ogólnodostępnych i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integracyjnych;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before="140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odpowiednie warunki do pobytu w szkole oraz w miarę możliwości sprzęt specjalistyczny i środki dydaktyczne, odpowiednie ze wz</w:t>
      </w:r>
      <w:r w:rsidR="002A10C8" w:rsidRPr="003D059B">
        <w:rPr>
          <w:rFonts w:hAnsi="Times New Roman"/>
        </w:rPr>
        <w:t>ględu na indywidualne potrzeby rozwojowe i edukacyjne oraz</w:t>
      </w:r>
      <w:r w:rsidRPr="003D059B">
        <w:rPr>
          <w:rFonts w:hAnsi="Times New Roman"/>
        </w:rPr>
        <w:t xml:space="preserve"> możliwości</w:t>
      </w:r>
      <w:r w:rsidR="002A10C8" w:rsidRPr="003D059B">
        <w:rPr>
          <w:rFonts w:hAnsi="Times New Roman"/>
        </w:rPr>
        <w:t xml:space="preserve"> psychofizyczne </w:t>
      </w:r>
      <w:r w:rsidRPr="003D059B">
        <w:rPr>
          <w:rFonts w:hAnsi="Times New Roman"/>
        </w:rPr>
        <w:t>dzieci lub uczniów;</w:t>
      </w:r>
    </w:p>
    <w:p w:rsidR="00E969DB" w:rsidRPr="003D059B" w:rsidRDefault="002A10C8" w:rsidP="00590D31">
      <w:pPr>
        <w:pStyle w:val="Akapitzlist1"/>
        <w:numPr>
          <w:ilvl w:val="1"/>
          <w:numId w:val="32"/>
        </w:numPr>
        <w:tabs>
          <w:tab w:val="left" w:pos="1371"/>
          <w:tab w:val="left" w:pos="2495"/>
          <w:tab w:val="left" w:pos="3810"/>
          <w:tab w:val="left" w:pos="4976"/>
          <w:tab w:val="left" w:pos="6667"/>
          <w:tab w:val="left" w:pos="7116"/>
          <w:tab w:val="left" w:pos="8869"/>
        </w:tabs>
        <w:spacing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realizację programów </w:t>
      </w:r>
      <w:r w:rsidR="00E969DB" w:rsidRPr="003D059B">
        <w:rPr>
          <w:rFonts w:hAnsi="Times New Roman"/>
        </w:rPr>
        <w:t>nauczania</w:t>
      </w:r>
      <w:r w:rsidRPr="003D059B">
        <w:rPr>
          <w:rFonts w:hAnsi="Times New Roman"/>
        </w:rPr>
        <w:t xml:space="preserve"> dostosowanych do indywidualnych </w:t>
      </w:r>
      <w:r w:rsidR="00E969DB" w:rsidRPr="003D059B">
        <w:rPr>
          <w:rFonts w:hAnsi="Times New Roman"/>
        </w:rPr>
        <w:t>potrzeb edukacyjnych i możliwości psychofizycznych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ucznia;</w:t>
      </w:r>
    </w:p>
    <w:p w:rsidR="00E969DB" w:rsidRPr="003D059B" w:rsidRDefault="002A10C8" w:rsidP="00590D31">
      <w:pPr>
        <w:pStyle w:val="Akapitzlist1"/>
        <w:numPr>
          <w:ilvl w:val="1"/>
          <w:numId w:val="32"/>
        </w:numPr>
        <w:tabs>
          <w:tab w:val="left" w:pos="1371"/>
          <w:tab w:val="left" w:pos="2287"/>
          <w:tab w:val="left" w:pos="3992"/>
          <w:tab w:val="left" w:pos="5203"/>
          <w:tab w:val="left" w:pos="5695"/>
          <w:tab w:val="left" w:pos="6666"/>
          <w:tab w:val="left" w:pos="7903"/>
          <w:tab w:val="left" w:pos="8328"/>
        </w:tabs>
        <w:spacing w:line="360" w:lineRule="auto"/>
        <w:ind w:right="123" w:hanging="424"/>
        <w:jc w:val="both"/>
        <w:rPr>
          <w:rFonts w:hAnsi="Times New Roman"/>
        </w:rPr>
      </w:pPr>
      <w:r w:rsidRPr="003D059B">
        <w:rPr>
          <w:rFonts w:hAnsi="Times New Roman"/>
        </w:rPr>
        <w:t>zajęcia specjalistyczne stosownie do zaleceń</w:t>
      </w:r>
      <w:r w:rsidRPr="003D059B">
        <w:rPr>
          <w:rFonts w:hAnsi="Times New Roman"/>
        </w:rPr>
        <w:tab/>
        <w:t xml:space="preserve">zawartych w </w:t>
      </w:r>
      <w:r w:rsidR="00E969DB" w:rsidRPr="003D059B">
        <w:rPr>
          <w:rFonts w:hAnsi="Times New Roman"/>
        </w:rPr>
        <w:t>orzeczeniach oraz moż</w:t>
      </w:r>
      <w:r w:rsidRPr="003D059B">
        <w:rPr>
          <w:rFonts w:hAnsi="Times New Roman"/>
        </w:rPr>
        <w:t>liwości organizacyjnych Szkoły;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integrację ze środowiskiem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rówieśniczym;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przygotowanie uczniów do samodzielności w życiu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dorosłym.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before="137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W celu współorganizowania kształcenia integracyjnego w Szkole zatrudnia się dodatkowo nauczycieli posiadających kwalifikację z zakresu pedagogiki specjalnej. Realizują oni zadania wyznaczone przez Dyrektora Zespołu, w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before="2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prowadzą wspólnie z innymi nauczycielami zajęcia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edukacyjne;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before="137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realizują wspólnie z innymi nauczycielam</w:t>
      </w:r>
      <w:r w:rsidR="002A10C8" w:rsidRPr="003D059B">
        <w:rPr>
          <w:rFonts w:hAnsi="Times New Roman"/>
        </w:rPr>
        <w:t xml:space="preserve">i i specjalistami zintegrowane działania </w:t>
      </w:r>
      <w:r w:rsidR="00DB0012" w:rsidRPr="003D059B">
        <w:rPr>
          <w:rFonts w:hAnsi="Times New Roman"/>
        </w:rPr>
        <w:br/>
      </w:r>
      <w:r w:rsidR="002A10C8" w:rsidRPr="003D059B">
        <w:rPr>
          <w:rFonts w:hAnsi="Times New Roman"/>
        </w:rPr>
        <w:t xml:space="preserve">i zajęcia określone w indywidualnym programie </w:t>
      </w:r>
      <w:r w:rsidRPr="003D059B">
        <w:rPr>
          <w:rFonts w:hAnsi="Times New Roman"/>
        </w:rPr>
        <w:t xml:space="preserve">edukacyjno-terapeutycznym, </w:t>
      </w:r>
      <w:r w:rsidR="00DB0012" w:rsidRPr="003D059B">
        <w:rPr>
          <w:rFonts w:hAnsi="Times New Roman"/>
        </w:rPr>
        <w:br/>
      </w:r>
      <w:r w:rsidRPr="003D059B">
        <w:rPr>
          <w:rFonts w:hAnsi="Times New Roman"/>
        </w:rPr>
        <w:t>w skrócie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  <w:spacing w:val="-4"/>
        </w:rPr>
        <w:t>IPET;</w:t>
      </w:r>
    </w:p>
    <w:p w:rsidR="00E969DB" w:rsidRPr="003D059B" w:rsidRDefault="002A10C8" w:rsidP="00590D31">
      <w:pPr>
        <w:pStyle w:val="Akapitzlist1"/>
        <w:numPr>
          <w:ilvl w:val="1"/>
          <w:numId w:val="32"/>
        </w:numPr>
        <w:tabs>
          <w:tab w:val="left" w:pos="1371"/>
        </w:tabs>
        <w:spacing w:before="74"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t>prowadzą wspólnie z innymi nauczycielami i specjalistami</w:t>
      </w:r>
      <w:r w:rsidR="00E969DB" w:rsidRPr="003D059B">
        <w:rPr>
          <w:rFonts w:hAnsi="Times New Roman"/>
        </w:rPr>
        <w:t xml:space="preserve"> pracę</w:t>
      </w:r>
      <w:r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 xml:space="preserve">wychowawczą </w:t>
      </w:r>
      <w:r w:rsidR="00DB001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uczniami niepełnosprawnymi, niedostosowanymi społecznie oraz zagrożonymi niedostosowaniem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społecznym;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uczestniczą, w miarę potrzeb, w zajęciach edukacyjnych prowadzonych przez innych nauczycieli oraz zintegrowanych działaniach i zajęciach określonych w </w:t>
      </w:r>
      <w:r w:rsidRPr="003D059B">
        <w:rPr>
          <w:rFonts w:hAnsi="Times New Roman"/>
          <w:spacing w:val="-5"/>
        </w:rPr>
        <w:t xml:space="preserve">IPET, </w:t>
      </w:r>
      <w:r w:rsidRPr="003D059B">
        <w:rPr>
          <w:rFonts w:hAnsi="Times New Roman"/>
        </w:rPr>
        <w:lastRenderedPageBreak/>
        <w:t xml:space="preserve">realizowanych przez nauczycieli i specjalistów i udzielają im pomocy w doborze form </w:t>
      </w:r>
      <w:r w:rsidR="00DB0012" w:rsidRPr="003D059B">
        <w:rPr>
          <w:rFonts w:hAnsi="Times New Roman"/>
        </w:rPr>
        <w:br/>
      </w:r>
      <w:r w:rsidRPr="003D059B">
        <w:rPr>
          <w:rFonts w:hAnsi="Times New Roman"/>
        </w:rPr>
        <w:t>i metod pracy z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uczniami;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line="360" w:lineRule="auto"/>
        <w:ind w:right="112" w:hanging="424"/>
        <w:jc w:val="both"/>
        <w:rPr>
          <w:rFonts w:hAnsi="Times New Roman"/>
        </w:rPr>
      </w:pPr>
      <w:r w:rsidRPr="003D059B">
        <w:rPr>
          <w:rFonts w:hAnsi="Times New Roman"/>
        </w:rPr>
        <w:t>prowadzą zajęcia odpowiednie z uwagi na indywidualne potrze</w:t>
      </w:r>
      <w:r w:rsidR="002A10C8" w:rsidRPr="003D059B">
        <w:rPr>
          <w:rFonts w:hAnsi="Times New Roman"/>
        </w:rPr>
        <w:t xml:space="preserve">by i możliwości psychofizyczne ucznia, w szczególności </w:t>
      </w:r>
      <w:r w:rsidRPr="003D059B">
        <w:rPr>
          <w:rFonts w:hAnsi="Times New Roman"/>
        </w:rPr>
        <w:t>za</w:t>
      </w:r>
      <w:r w:rsidR="002A10C8" w:rsidRPr="003D059B">
        <w:rPr>
          <w:rFonts w:hAnsi="Times New Roman"/>
        </w:rPr>
        <w:t>jęcia rewalidacyjne, resocjalizacyjne</w:t>
      </w:r>
      <w:r w:rsidRPr="003D059B">
        <w:rPr>
          <w:rFonts w:hAnsi="Times New Roman"/>
        </w:rPr>
        <w:t xml:space="preserve"> </w:t>
      </w:r>
      <w:r w:rsidR="00DB0012" w:rsidRPr="003D059B">
        <w:rPr>
          <w:rFonts w:hAnsi="Times New Roman"/>
        </w:rPr>
        <w:br/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socjoterapeutyczne;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431"/>
        </w:tabs>
        <w:spacing w:before="1"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>uc</w:t>
      </w:r>
      <w:r w:rsidR="00DB0012" w:rsidRPr="003D059B">
        <w:rPr>
          <w:rFonts w:hAnsi="Times New Roman"/>
        </w:rPr>
        <w:t>zestniczą w wyznaczonych przez Dyrektora S</w:t>
      </w:r>
      <w:r w:rsidRPr="003D059B">
        <w:rPr>
          <w:rFonts w:hAnsi="Times New Roman"/>
        </w:rPr>
        <w:t xml:space="preserve">zkoły zajęciach edukacyjnych, działaniach i zajęciach innych nauczycieli lub realizują je </w:t>
      </w:r>
      <w:r w:rsidR="0045354B">
        <w:rPr>
          <w:rFonts w:hAnsi="Times New Roman"/>
        </w:rPr>
        <w:t>wspólnie z innymi nauczycielami;</w:t>
      </w:r>
    </w:p>
    <w:p w:rsidR="00E969D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nauczycieli posiadających kwalifikacje z zakresu pedagogiki specjalnej w celu współorganizowania kształcenia integracyjnego lub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specjalistów;</w:t>
      </w:r>
    </w:p>
    <w:p w:rsidR="00E969DB" w:rsidRPr="003D059B" w:rsidRDefault="00E969DB" w:rsidP="00590D31">
      <w:pPr>
        <w:pStyle w:val="Akapitzlist1"/>
        <w:numPr>
          <w:ilvl w:val="1"/>
          <w:numId w:val="3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pomoc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nauczyciela.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before="139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>Oddziały integracyjne organizuje się w celu umożliwienia uczniom niepełnosprawnym zdobycia wiedzy i umiejętności na miarę ich możliwości, w warunkach szkoły ogólnodostępnej. Decyzję o powołaniu klasy integracyjnej podejmuje Dyrektor Zespołu na wniosek Rady Pedagogicznej, za zgodą organu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prowadzącego.</w:t>
      </w:r>
    </w:p>
    <w:p w:rsidR="00E969DB" w:rsidRPr="003D059B" w:rsidRDefault="002A10C8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Liczba uczniów w oddziale integracyjnym wynosi nie więcej niż do 20, </w:t>
      </w:r>
      <w:r w:rsidR="00E969DB" w:rsidRPr="003D059B">
        <w:rPr>
          <w:rFonts w:hAnsi="Times New Roman"/>
        </w:rPr>
        <w:t>w tym</w:t>
      </w:r>
      <w:r w:rsidRPr="003D059B">
        <w:rPr>
          <w:rFonts w:hAnsi="Times New Roman"/>
        </w:rPr>
        <w:t xml:space="preserve"> do </w:t>
      </w:r>
      <w:r w:rsidR="00E969DB" w:rsidRPr="003D059B">
        <w:rPr>
          <w:rFonts w:hAnsi="Times New Roman"/>
        </w:rPr>
        <w:t>5 dzieci lub uczniów z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orzeczeniem.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Oddziały integracyjne dają możliwość wspólnego kształcenia dzieci niepeł</w:t>
      </w:r>
      <w:r w:rsidR="002A10C8" w:rsidRPr="003D059B">
        <w:rPr>
          <w:rFonts w:hAnsi="Times New Roman"/>
        </w:rPr>
        <w:t>nosprawnych</w:t>
      </w:r>
      <w:r w:rsidRPr="003D059B">
        <w:rPr>
          <w:rFonts w:hAnsi="Times New Roman"/>
        </w:rPr>
        <w:t xml:space="preserve"> </w:t>
      </w:r>
      <w:r w:rsidR="00DB0012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z dziećmi zdrowymi. Podstawowym założeniem takiego oddziału jest stworzenie każdemu dziecku optymalnych warunków rozwoju zarówno w sferze procesów poznawczych </w:t>
      </w:r>
      <w:r w:rsidR="00DB0012" w:rsidRPr="003D059B">
        <w:rPr>
          <w:rFonts w:hAnsi="Times New Roman"/>
        </w:rPr>
        <w:br/>
      </w:r>
      <w:r w:rsidRPr="003D059B">
        <w:rPr>
          <w:rFonts w:hAnsi="Times New Roman"/>
        </w:rPr>
        <w:t>i intelektualnych, jak również w sferze emocjonalno-społecznej.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Dzieci niepełnosprawne kwalifikowane są do oddziału integracyjnego na podstawie orzeczenia poradni psychologiczno – pedagogicznej. Z kolei dzieci zdrowe dobierane są na podstawie zgody </w:t>
      </w:r>
      <w:r w:rsidR="00E07365">
        <w:rPr>
          <w:rFonts w:hAnsi="Times New Roman"/>
        </w:rPr>
        <w:t>rodziców/</w:t>
      </w:r>
      <w:r w:rsidRPr="003D059B">
        <w:rPr>
          <w:rFonts w:hAnsi="Times New Roman"/>
        </w:rPr>
        <w:t>prawnych opiekunów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dziecka.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W klasie integracyjnej uczy na stałe dwóch nauczycieli: prowadzący (nauczyciel przedmiotu) i nauczyciel specjalista (posiadający specjalne przygotowanie pedagogiczne), który współorganizuje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kształcenie.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before="74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W szkole mogą być zatrudniani dodatkowo nauczyciele ze specjalnym przygotowan</w:t>
      </w:r>
      <w:r w:rsidR="002A10C8" w:rsidRPr="003D059B">
        <w:rPr>
          <w:rFonts w:hAnsi="Times New Roman"/>
        </w:rPr>
        <w:t>iem pedagogicznym w celu współorganizowania kształcenia</w:t>
      </w:r>
      <w:r w:rsidRPr="003D059B">
        <w:rPr>
          <w:rFonts w:hAnsi="Times New Roman"/>
        </w:rPr>
        <w:t xml:space="preserve"> integracyjnego, a w szczególności: udzielania pomocy nauczycielom w zakresie doboru treści programowych i metod pracy </w:t>
      </w:r>
      <w:r w:rsidR="00DB0012" w:rsidRPr="003D059B">
        <w:rPr>
          <w:rFonts w:hAnsi="Times New Roman"/>
        </w:rPr>
        <w:br/>
      </w:r>
      <w:r w:rsidRPr="003D059B">
        <w:rPr>
          <w:rFonts w:hAnsi="Times New Roman"/>
        </w:rPr>
        <w:t>z uczniami niepełnosprawnymi oraz prowadzenia bądź organizowania różnego rodzaju form pomocy psychologicznej i pedagogicznej oraz zajęć rewalidacji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indywidualnej.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before="1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Współpraca dwóch nauczycieli i mała liczebność uczniów pozwalają na indywidualizację pracy dydaktycznej, dostosowywanie treści programowych do możliwości uczniów, stopniowanie trudności zadań, stosowanie ciekawych metod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aktywizujących.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Nauczyciele specjaliści wspólnie z nauczycielami prowadzącymi zajęcia edukacyjne wybierają lub opracowują programy nauczania, dostosowują ich realizację do indywidualnych potrzeb edukacyjnych i możliwości psychofizycznych dzieci niepełnosprawnych.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Dzieci uczęszczające do oddziału integracyjnego realizują ten sam program nauczania co uczniowie w równoległym oddziale, nie będącym oddziałem integracyjnym. Jednakże realizowane przez nauczyciela wiodącego treści są dostosowywan</w:t>
      </w:r>
      <w:r w:rsidR="002A10C8" w:rsidRPr="003D059B">
        <w:rPr>
          <w:rFonts w:hAnsi="Times New Roman"/>
        </w:rPr>
        <w:t>e przez nauczyciela specjalistę do indywidualnych potrzeb i możliwości dzieci niepełnosprawnych.</w:t>
      </w:r>
      <w:r w:rsidR="007138AD" w:rsidRPr="003D059B">
        <w:rPr>
          <w:rFonts w:hAnsi="Times New Roman"/>
        </w:rPr>
        <w:t xml:space="preserve"> </w:t>
      </w:r>
      <w:r w:rsidR="00DB0012" w:rsidRPr="003D059B">
        <w:rPr>
          <w:rFonts w:hAnsi="Times New Roman"/>
        </w:rPr>
        <w:br/>
      </w:r>
      <w:r w:rsidR="007138AD" w:rsidRPr="003D059B">
        <w:rPr>
          <w:rFonts w:hAnsi="Times New Roman"/>
        </w:rPr>
        <w:t>W</w:t>
      </w:r>
      <w:r w:rsidRPr="003D059B">
        <w:rPr>
          <w:rFonts w:hAnsi="Times New Roman"/>
        </w:rPr>
        <w:t xml:space="preserve"> nauczaniu integracyjnym wszyscy uczniowie pracują na lekcji, opierając się na tych samych treściach, ale w stopniu zależnym od własnych możliwości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intelektualnych.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>Dla dziecka uczęszczającego do klasy integracyjnej, posiadającego orzeczenie poradni psychologiczno – pedagogicznej opracowywany jest w szkole Indywidualny Program Edukacyjno-Terapeutyczny (IPET), w którym zawarte są cele, metody i formy wykorzystywane do pracy z dzieckiem niepełnosprawnym.</w:t>
      </w:r>
      <w:r w:rsidR="007138AD" w:rsidRPr="003D059B">
        <w:rPr>
          <w:rFonts w:hAnsi="Times New Roman"/>
        </w:rPr>
        <w:t xml:space="preserve"> Program ten konstruowany jest przez zespół, w skład którego wchodzą nauczyciele, specjaliści pracujący</w:t>
      </w:r>
      <w:r w:rsidRPr="003D059B">
        <w:rPr>
          <w:rFonts w:hAnsi="Times New Roman"/>
        </w:rPr>
        <w:t xml:space="preserve"> z dzieckiem. Każdy IPET jest na bieżąco modyfikowany oraz poddawany ewaluacji po dokonaniu okresowej, wielospecjalistycznej oceny poziomu rozwoju ucznia.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0"/>
        <w:jc w:val="both"/>
        <w:rPr>
          <w:rFonts w:hAnsi="Times New Roman"/>
        </w:rPr>
      </w:pPr>
      <w:r w:rsidRPr="003D059B">
        <w:rPr>
          <w:rFonts w:hAnsi="Times New Roman"/>
        </w:rPr>
        <w:t>Proces nauczania i wychowania uczniów w oddziale integracyjnym wspierają takie formy pracy jak: zajęcia rewalidacyjne, zajęcia korekcyjno-kompensac</w:t>
      </w:r>
      <w:r w:rsidR="00A20767" w:rsidRPr="003D059B">
        <w:rPr>
          <w:rFonts w:hAnsi="Times New Roman"/>
        </w:rPr>
        <w:t>yjne, zajęcia z logopedą lub surdopedagogiem (specjalista pracujący z dzieckiem</w:t>
      </w:r>
      <w:r w:rsidRPr="003D059B">
        <w:rPr>
          <w:rFonts w:hAnsi="Times New Roman"/>
        </w:rPr>
        <w:t xml:space="preserve"> niesłyszącym lub niedosłyszącym), zajęcia socjoterapeutyczne, zajęcia „Spójrz inaczej”, zajęcia wyrównawcze, gimnastyka korekcyjna, zajęcia artystyczne, koła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zainteresowań.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before="1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 oddziale integracyjnym nauczyciel ocenia dziecko ze specyficznymi potrzebami edukacyjnymi</w:t>
      </w:r>
      <w:r w:rsidRPr="003D059B">
        <w:rPr>
          <w:rFonts w:hAnsi="Times New Roman"/>
          <w:spacing w:val="10"/>
        </w:rPr>
        <w:t xml:space="preserve"> </w:t>
      </w:r>
      <w:r w:rsidRPr="003D059B">
        <w:rPr>
          <w:rFonts w:hAnsi="Times New Roman"/>
        </w:rPr>
        <w:t>według</w:t>
      </w:r>
      <w:r w:rsidRPr="003D059B">
        <w:rPr>
          <w:rFonts w:hAnsi="Times New Roman"/>
          <w:spacing w:val="8"/>
        </w:rPr>
        <w:t xml:space="preserve"> </w:t>
      </w:r>
      <w:r w:rsidRPr="003D059B">
        <w:rPr>
          <w:rFonts w:hAnsi="Times New Roman"/>
        </w:rPr>
        <w:t>jego</w:t>
      </w:r>
      <w:r w:rsidRPr="003D059B">
        <w:rPr>
          <w:rFonts w:hAnsi="Times New Roman"/>
          <w:spacing w:val="9"/>
        </w:rPr>
        <w:t xml:space="preserve"> </w:t>
      </w:r>
      <w:r w:rsidRPr="003D059B">
        <w:rPr>
          <w:rFonts w:hAnsi="Times New Roman"/>
        </w:rPr>
        <w:t>indywidualnych</w:t>
      </w:r>
      <w:r w:rsidRPr="003D059B">
        <w:rPr>
          <w:rFonts w:hAnsi="Times New Roman"/>
          <w:spacing w:val="10"/>
        </w:rPr>
        <w:t xml:space="preserve"> </w:t>
      </w:r>
      <w:r w:rsidRPr="003D059B">
        <w:rPr>
          <w:rFonts w:hAnsi="Times New Roman"/>
        </w:rPr>
        <w:t>możliwości,</w:t>
      </w:r>
      <w:r w:rsidRPr="003D059B">
        <w:rPr>
          <w:rFonts w:hAnsi="Times New Roman"/>
          <w:spacing w:val="10"/>
        </w:rPr>
        <w:t xml:space="preserve"> </w:t>
      </w:r>
      <w:r w:rsidRPr="003D059B">
        <w:rPr>
          <w:rFonts w:hAnsi="Times New Roman"/>
        </w:rPr>
        <w:t>a</w:t>
      </w:r>
      <w:r w:rsidRPr="003D059B">
        <w:rPr>
          <w:rFonts w:hAnsi="Times New Roman"/>
          <w:spacing w:val="12"/>
        </w:rPr>
        <w:t xml:space="preserve"> </w:t>
      </w:r>
      <w:r w:rsidRPr="003D059B">
        <w:rPr>
          <w:rFonts w:hAnsi="Times New Roman"/>
        </w:rPr>
        <w:t>gdy</w:t>
      </w:r>
      <w:r w:rsidRPr="003D059B">
        <w:rPr>
          <w:rFonts w:hAnsi="Times New Roman"/>
          <w:spacing w:val="5"/>
        </w:rPr>
        <w:t xml:space="preserve"> </w:t>
      </w:r>
      <w:r w:rsidRPr="003D059B">
        <w:rPr>
          <w:rFonts w:hAnsi="Times New Roman"/>
        </w:rPr>
        <w:t>te</w:t>
      </w:r>
      <w:r w:rsidRPr="003D059B">
        <w:rPr>
          <w:rFonts w:hAnsi="Times New Roman"/>
          <w:spacing w:val="11"/>
        </w:rPr>
        <w:t xml:space="preserve"> </w:t>
      </w:r>
      <w:r w:rsidRPr="003D059B">
        <w:rPr>
          <w:rFonts w:hAnsi="Times New Roman"/>
        </w:rPr>
        <w:t>są</w:t>
      </w:r>
      <w:r w:rsidRPr="003D059B">
        <w:rPr>
          <w:rFonts w:hAnsi="Times New Roman"/>
          <w:spacing w:val="10"/>
        </w:rPr>
        <w:t xml:space="preserve"> </w:t>
      </w:r>
      <w:r w:rsidRPr="003D059B">
        <w:rPr>
          <w:rFonts w:hAnsi="Times New Roman"/>
        </w:rPr>
        <w:t>bardzo</w:t>
      </w:r>
      <w:r w:rsidRPr="003D059B">
        <w:rPr>
          <w:rFonts w:hAnsi="Times New Roman"/>
          <w:spacing w:val="9"/>
        </w:rPr>
        <w:t xml:space="preserve"> </w:t>
      </w:r>
      <w:r w:rsidRPr="003D059B">
        <w:rPr>
          <w:rFonts w:hAnsi="Times New Roman"/>
        </w:rPr>
        <w:t>ograniczone,</w:t>
      </w:r>
      <w:r w:rsidR="00A20767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ocenie podlega wysiłek, jaki uczeń włożył w powierzone mu zadanie. Stąd też otrzymywane przez uczniów klasy integracyjnej oceny nie powinny być porównywalne.</w:t>
      </w:r>
    </w:p>
    <w:p w:rsidR="00E969DB" w:rsidRPr="003D059B" w:rsidRDefault="00CF5FB8" w:rsidP="00590D31">
      <w:pPr>
        <w:pStyle w:val="Akapitzlist1"/>
        <w:numPr>
          <w:ilvl w:val="0"/>
          <w:numId w:val="32"/>
        </w:numPr>
        <w:tabs>
          <w:tab w:val="left" w:pos="947"/>
        </w:tabs>
        <w:spacing w:before="1" w:line="360" w:lineRule="auto"/>
        <w:ind w:right="117"/>
        <w:jc w:val="both"/>
        <w:rPr>
          <w:rFonts w:hAnsi="Times New Roman"/>
        </w:rPr>
      </w:pPr>
      <w:r>
        <w:rPr>
          <w:rFonts w:hAnsi="Times New Roman"/>
        </w:rPr>
        <w:t>Uczniowi niepełnosprawnemu S</w:t>
      </w:r>
      <w:r w:rsidR="00A20767" w:rsidRPr="003D059B">
        <w:rPr>
          <w:rFonts w:hAnsi="Times New Roman"/>
        </w:rPr>
        <w:t>zkoła organizuje</w:t>
      </w:r>
      <w:r w:rsidR="00E969DB" w:rsidRPr="003D059B">
        <w:rPr>
          <w:rFonts w:hAnsi="Times New Roman"/>
        </w:rPr>
        <w:t xml:space="preserve"> zajęcia </w:t>
      </w:r>
      <w:r w:rsidR="00A20767" w:rsidRPr="003D059B">
        <w:rPr>
          <w:rFonts w:hAnsi="Times New Roman"/>
        </w:rPr>
        <w:t>rewalidacyjne, zgodnie</w:t>
      </w:r>
      <w:r w:rsidR="00E969DB" w:rsidRPr="003D059B">
        <w:rPr>
          <w:rFonts w:hAnsi="Times New Roman"/>
        </w:rPr>
        <w:t xml:space="preserve"> </w:t>
      </w:r>
      <w:r w:rsidR="00DB001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zaleceniami Poradni Psychologiczno –</w:t>
      </w:r>
      <w:r w:rsidR="00E969DB" w:rsidRPr="003D059B">
        <w:rPr>
          <w:rFonts w:hAnsi="Times New Roman"/>
          <w:spacing w:val="3"/>
        </w:rPr>
        <w:t xml:space="preserve"> </w:t>
      </w:r>
      <w:r w:rsidR="00E969DB" w:rsidRPr="003D059B">
        <w:rPr>
          <w:rFonts w:hAnsi="Times New Roman"/>
        </w:rPr>
        <w:t>Pedagogicznej.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Tygodniowy wymiar zajęć rewalidacyjnych w każdym roku szkolnym wynosi w oddziale ogólnodostępnym lub integracyjnym po 2 godziny na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ucznia.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24"/>
        <w:jc w:val="both"/>
        <w:rPr>
          <w:rFonts w:hAnsi="Times New Roman"/>
        </w:rPr>
      </w:pPr>
      <w:r w:rsidRPr="003D059B">
        <w:rPr>
          <w:rFonts w:hAnsi="Times New Roman"/>
        </w:rPr>
        <w:t>Ilość godzin zajęć rewalidacyjnych Dyrektor Szkoły umieszcza w szkolnym planie nauczania i arkuszu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organizacyjnym.</w:t>
      </w:r>
    </w:p>
    <w:p w:rsidR="00E969DB" w:rsidRPr="003D059B" w:rsidRDefault="00E969DB" w:rsidP="00590D31">
      <w:pPr>
        <w:pStyle w:val="Akapitzlist1"/>
        <w:numPr>
          <w:ilvl w:val="0"/>
          <w:numId w:val="32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Godzina zajęć rewalidacyjnych trwa 60 minut. W uzasadnionych przypadkach dopuszcza się prowadzenie zajęć w czasie krótszym niż 60 minut, zachowując ustalony dla ucznia łączny czas tych zajęć. Zajęcia organizuje się w co najmniej dwóch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dniach.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</w:rPr>
      </w:pPr>
    </w:p>
    <w:p w:rsidR="00E969DB" w:rsidRPr="003D059B" w:rsidRDefault="00E969DB" w:rsidP="00E3646A">
      <w:pPr>
        <w:pStyle w:val="Tre9ce6tekstu"/>
        <w:spacing w:before="1" w:line="360" w:lineRule="auto"/>
        <w:ind w:left="117" w:firstLine="603"/>
        <w:rPr>
          <w:rFonts w:hAnsi="Times New Roman"/>
        </w:rPr>
      </w:pPr>
      <w:r w:rsidRPr="003D059B">
        <w:rPr>
          <w:rFonts w:hAnsi="Times New Roman"/>
        </w:rPr>
        <w:t>§ 24</w:t>
      </w:r>
    </w:p>
    <w:p w:rsidR="00E969DB" w:rsidRPr="003D059B" w:rsidRDefault="00E969DB" w:rsidP="009E1BB1">
      <w:pPr>
        <w:pStyle w:val="Nagb3f3wek1"/>
        <w:spacing w:before="141" w:line="360" w:lineRule="auto"/>
        <w:ind w:left="0" w:firstLine="720"/>
        <w:outlineLvl w:val="0"/>
        <w:rPr>
          <w:rFonts w:hAnsi="Times New Roman"/>
        </w:rPr>
      </w:pPr>
      <w:bookmarkStart w:id="17" w:name="_bookmark16"/>
      <w:bookmarkEnd w:id="17"/>
      <w:r w:rsidRPr="003D059B">
        <w:rPr>
          <w:rFonts w:hAnsi="Times New Roman"/>
        </w:rPr>
        <w:t>STOŁÓWKA SZKOLNA</w:t>
      </w:r>
    </w:p>
    <w:p w:rsidR="00E969DB" w:rsidRPr="003D059B" w:rsidRDefault="00E969DB" w:rsidP="00590D31">
      <w:pPr>
        <w:pStyle w:val="Akapitzlist1"/>
        <w:numPr>
          <w:ilvl w:val="0"/>
          <w:numId w:val="31"/>
        </w:numPr>
        <w:tabs>
          <w:tab w:val="left" w:pos="947"/>
        </w:tabs>
        <w:spacing w:before="135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>Zespół zapewnia uczniom możliwość korzystania z posiłk</w:t>
      </w:r>
      <w:r w:rsidR="00027C4B">
        <w:rPr>
          <w:rFonts w:hAnsi="Times New Roman"/>
        </w:rPr>
        <w:t>ów</w:t>
      </w:r>
      <w:r w:rsidRPr="003D059B">
        <w:rPr>
          <w:rFonts w:hAnsi="Times New Roman"/>
        </w:rPr>
        <w:t xml:space="preserve"> w stołówce szkolnej.</w:t>
      </w:r>
    </w:p>
    <w:p w:rsidR="00E969DB" w:rsidRPr="003D059B" w:rsidRDefault="00E969DB" w:rsidP="00590D31">
      <w:pPr>
        <w:pStyle w:val="Akapitzlist1"/>
        <w:numPr>
          <w:ilvl w:val="0"/>
          <w:numId w:val="31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Korzystanie z pos</w:t>
      </w:r>
      <w:r w:rsidR="00BC781E" w:rsidRPr="003D059B">
        <w:rPr>
          <w:rFonts w:hAnsi="Times New Roman"/>
        </w:rPr>
        <w:t>iłków w stołówce szkolnej jest</w:t>
      </w:r>
      <w:r w:rsidRPr="003D059B">
        <w:rPr>
          <w:rFonts w:hAnsi="Times New Roman"/>
        </w:rPr>
        <w:t xml:space="preserve"> odpłatn</w:t>
      </w:r>
      <w:r w:rsidR="00BC781E" w:rsidRPr="003D059B">
        <w:rPr>
          <w:rFonts w:hAnsi="Times New Roman"/>
        </w:rPr>
        <w:t xml:space="preserve">e. Odpłatność za korzystanie </w:t>
      </w:r>
      <w:r w:rsidR="00E02CAC" w:rsidRPr="003D059B">
        <w:rPr>
          <w:rFonts w:hAnsi="Times New Roman"/>
        </w:rPr>
        <w:br/>
      </w:r>
      <w:r w:rsidRPr="003D059B">
        <w:rPr>
          <w:rFonts w:hAnsi="Times New Roman"/>
        </w:rPr>
        <w:t>z posiłków w stołówce szkolnej ustala Dyrektor Zespołu w porozumieniu z organem prowadzącym, z uwzględnieniem możliwości częściow</w:t>
      </w:r>
      <w:r w:rsidR="00BC781E" w:rsidRPr="003D059B">
        <w:rPr>
          <w:rFonts w:hAnsi="Times New Roman"/>
        </w:rPr>
        <w:t>ego lub całkowitego zwolnienia</w:t>
      </w:r>
      <w:r w:rsidRPr="003D059B">
        <w:rPr>
          <w:rFonts w:hAnsi="Times New Roman"/>
        </w:rPr>
        <w:t xml:space="preserve"> </w:t>
      </w:r>
      <w:r w:rsidR="00E02CAC" w:rsidRPr="003D059B">
        <w:rPr>
          <w:rFonts w:hAnsi="Times New Roman"/>
        </w:rPr>
        <w:br/>
      </w:r>
      <w:r w:rsidRPr="003D059B">
        <w:rPr>
          <w:rFonts w:hAnsi="Times New Roman"/>
        </w:rPr>
        <w:t>z opłat uczniów, którzy potrzebują szczególnej opieki w zakresie</w:t>
      </w:r>
      <w:r w:rsidRPr="003D059B">
        <w:rPr>
          <w:rFonts w:hAnsi="Times New Roman"/>
          <w:spacing w:val="-16"/>
        </w:rPr>
        <w:t xml:space="preserve"> </w:t>
      </w:r>
      <w:r w:rsidRPr="003D059B">
        <w:rPr>
          <w:rFonts w:hAnsi="Times New Roman"/>
        </w:rPr>
        <w:t>żywienia.</w:t>
      </w:r>
    </w:p>
    <w:p w:rsidR="00E969DB" w:rsidRPr="003D059B" w:rsidRDefault="00E969DB" w:rsidP="009F3663">
      <w:pPr>
        <w:pStyle w:val="Tre9ce6tekstu"/>
        <w:spacing w:line="360" w:lineRule="auto"/>
        <w:ind w:left="946" w:right="111"/>
        <w:jc w:val="both"/>
        <w:rPr>
          <w:rFonts w:hAnsi="Times New Roman"/>
        </w:rPr>
      </w:pPr>
      <w:r w:rsidRPr="003D059B">
        <w:rPr>
          <w:rFonts w:hAnsi="Times New Roman"/>
        </w:rPr>
        <w:t>2a. Zwolnie</w:t>
      </w:r>
      <w:r w:rsidR="00BC781E" w:rsidRPr="003D059B">
        <w:rPr>
          <w:rFonts w:hAnsi="Times New Roman"/>
        </w:rPr>
        <w:t>nie ucznia z całości lub części opłat, o których</w:t>
      </w:r>
      <w:r w:rsidRPr="003D059B">
        <w:rPr>
          <w:rFonts w:hAnsi="Times New Roman"/>
        </w:rPr>
        <w:t xml:space="preserve"> mowa w</w:t>
      </w:r>
      <w:r w:rsidR="00BC781E" w:rsidRPr="003D059B">
        <w:rPr>
          <w:rFonts w:hAnsi="Times New Roman"/>
        </w:rPr>
        <w:t xml:space="preserve"> ust. 2 może nastąpić </w:t>
      </w:r>
      <w:r w:rsidR="00E02CAC" w:rsidRPr="003D059B">
        <w:rPr>
          <w:rFonts w:hAnsi="Times New Roman"/>
        </w:rPr>
        <w:br/>
      </w:r>
      <w:r w:rsidRPr="003D059B">
        <w:rPr>
          <w:rFonts w:hAnsi="Times New Roman"/>
        </w:rPr>
        <w:t>w przypadku szczególnie trudnej sytuacji materialnej rodziny i w szczególnie uzasadnionych przypadkach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losowych.</w:t>
      </w:r>
    </w:p>
    <w:p w:rsidR="00E969DB" w:rsidRPr="003D059B" w:rsidRDefault="00BC781E" w:rsidP="00BC781E">
      <w:pPr>
        <w:pStyle w:val="Tre9ce6tekstu"/>
        <w:spacing w:line="360" w:lineRule="auto"/>
        <w:ind w:left="946"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3. </w:t>
      </w:r>
      <w:r w:rsidR="00E969DB" w:rsidRPr="003D059B">
        <w:rPr>
          <w:rFonts w:hAnsi="Times New Roman"/>
        </w:rPr>
        <w:t>Za jakość żywienia oraz ład i porządek w stołówce szkolnej odpowiada</w:t>
      </w:r>
      <w:r w:rsidR="00E969DB" w:rsidRPr="003D059B">
        <w:rPr>
          <w:rFonts w:hAnsi="Times New Roman"/>
          <w:spacing w:val="-7"/>
        </w:rPr>
        <w:t xml:space="preserve"> </w:t>
      </w:r>
      <w:r w:rsidR="003C2E03" w:rsidRPr="003C2E03">
        <w:rPr>
          <w:rFonts w:hAnsi="Times New Roman"/>
        </w:rPr>
        <w:t>inspektor.</w:t>
      </w:r>
    </w:p>
    <w:p w:rsidR="00E969DB" w:rsidRPr="003D059B" w:rsidRDefault="00BC781E" w:rsidP="00BC781E">
      <w:pPr>
        <w:pStyle w:val="Tre9ce6tekstu"/>
        <w:spacing w:line="360" w:lineRule="auto"/>
        <w:ind w:left="946"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4. </w:t>
      </w:r>
      <w:r w:rsidR="00E969DB" w:rsidRPr="003D059B">
        <w:rPr>
          <w:rFonts w:hAnsi="Times New Roman"/>
        </w:rPr>
        <w:t xml:space="preserve">W Zespole działa sklepik </w:t>
      </w:r>
      <w:r w:rsidR="00E969DB" w:rsidRPr="003D059B">
        <w:rPr>
          <w:rFonts w:hAnsi="Times New Roman"/>
          <w:spacing w:val="-3"/>
        </w:rPr>
        <w:t xml:space="preserve">szkolny, </w:t>
      </w:r>
      <w:r w:rsidR="00E969DB" w:rsidRPr="003D059B">
        <w:rPr>
          <w:rFonts w:hAnsi="Times New Roman"/>
        </w:rPr>
        <w:t>w którym prowadzona jest sprzedaż podstawowych wyrobów papierniczych, produktów piekarniczych, spożywczych i</w:t>
      </w:r>
      <w:r w:rsidR="00E969DB" w:rsidRPr="003D059B">
        <w:rPr>
          <w:rFonts w:hAnsi="Times New Roman"/>
          <w:spacing w:val="6"/>
        </w:rPr>
        <w:t xml:space="preserve"> </w:t>
      </w:r>
      <w:r w:rsidR="00E969DB" w:rsidRPr="003D059B">
        <w:rPr>
          <w:rFonts w:hAnsi="Times New Roman"/>
          <w:spacing w:val="-3"/>
        </w:rPr>
        <w:t>napojów.</w:t>
      </w:r>
    </w:p>
    <w:p w:rsidR="006A0AF7" w:rsidRPr="00873345" w:rsidRDefault="006A0AF7" w:rsidP="009F3663">
      <w:pPr>
        <w:pStyle w:val="Tre9ce6tekstu"/>
        <w:spacing w:before="9" w:line="360" w:lineRule="auto"/>
        <w:ind w:left="0" w:firstLine="0"/>
        <w:rPr>
          <w:rFonts w:hAnsi="Times New Roman"/>
        </w:rPr>
      </w:pPr>
    </w:p>
    <w:p w:rsidR="00E969DB" w:rsidRPr="003D059B" w:rsidRDefault="00E969DB" w:rsidP="00E3646A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25</w:t>
      </w:r>
    </w:p>
    <w:p w:rsidR="00E969DB" w:rsidRPr="003D059B" w:rsidRDefault="00E969DB" w:rsidP="009E1BB1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bookmarkStart w:id="18" w:name="_bookmark17"/>
      <w:bookmarkEnd w:id="18"/>
      <w:r w:rsidRPr="003D059B">
        <w:rPr>
          <w:rFonts w:hAnsi="Times New Roman"/>
        </w:rPr>
        <w:t>ŚWIETLICA</w:t>
      </w:r>
    </w:p>
    <w:p w:rsidR="00BB2DD9" w:rsidRPr="003D059B" w:rsidRDefault="00BB2DD9" w:rsidP="00590D31">
      <w:pPr>
        <w:pStyle w:val="Akapitzlist1"/>
        <w:numPr>
          <w:ilvl w:val="0"/>
          <w:numId w:val="30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Świetlica jest pozalekcyjną formą wychowawczo - opiekuńczej działalności</w:t>
      </w:r>
      <w:r w:rsidRPr="003D059B">
        <w:rPr>
          <w:rFonts w:hAnsi="Times New Roman"/>
          <w:spacing w:val="-5"/>
        </w:rPr>
        <w:t xml:space="preserve"> </w:t>
      </w:r>
      <w:r w:rsidR="00E02CAC" w:rsidRPr="003D059B">
        <w:rPr>
          <w:rFonts w:hAnsi="Times New Roman"/>
          <w:spacing w:val="-4"/>
        </w:rPr>
        <w:t>S</w:t>
      </w:r>
      <w:r w:rsidRPr="003D059B">
        <w:rPr>
          <w:rFonts w:hAnsi="Times New Roman"/>
          <w:spacing w:val="-4"/>
        </w:rPr>
        <w:t>zkoły.</w:t>
      </w:r>
    </w:p>
    <w:p w:rsidR="00F02074" w:rsidRPr="003D059B" w:rsidRDefault="00BB2DD9" w:rsidP="00590D31">
      <w:pPr>
        <w:pStyle w:val="Akapitzlist1"/>
        <w:numPr>
          <w:ilvl w:val="0"/>
          <w:numId w:val="30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Ze świetlicy mogą korzystać uczniowie klas I-VIII, którzy ze względu na czas pracy swoich rodzi</w:t>
      </w:r>
      <w:r w:rsidR="00E02CAC" w:rsidRPr="003D059B">
        <w:rPr>
          <w:rFonts w:hAnsi="Times New Roman"/>
        </w:rPr>
        <w:t>ców lub organizację dojazdu do Szkoły muszą dłużej przebywać w S</w:t>
      </w:r>
      <w:r w:rsidRPr="003D059B">
        <w:rPr>
          <w:rFonts w:hAnsi="Times New Roman"/>
        </w:rPr>
        <w:t>zkole oraz inni uczniowie za zgodą Dyrektora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Zespołu.</w:t>
      </w:r>
    </w:p>
    <w:p w:rsidR="00E969DB" w:rsidRPr="003D059B" w:rsidRDefault="00BB2DD9" w:rsidP="00590D31">
      <w:pPr>
        <w:pStyle w:val="Akapitzlist1"/>
        <w:numPr>
          <w:ilvl w:val="0"/>
          <w:numId w:val="30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Do zadań świetlicy należy kształtowanie wszechstronnego rozwoju</w:t>
      </w:r>
      <w:r w:rsidR="00E969DB" w:rsidRPr="003D059B">
        <w:rPr>
          <w:rFonts w:hAnsi="Times New Roman"/>
        </w:rPr>
        <w:t xml:space="preserve"> ucznia, w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opieka i troska o bezpieczeństwo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wdrażanie do wartościowego spędzania czasu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wolnego;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wspomaganie procesu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dydaktycznego;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kształtowanie kultury osobistej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wyrabianie umiejętności współżycia i współdziałania 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grupie;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rozwijanie różnorodnej aktywności twórczej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dzieci;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rozwijanie poczucia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estetyki;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kształtowanie postaw proekologicznych i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prozdrowotnych;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edukacja regionalna;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kształtowanie szacunku do tradycji narodowych i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rodzinnych;</w:t>
      </w:r>
    </w:p>
    <w:p w:rsidR="00CB37A3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współpraca z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rodzicami.</w:t>
      </w:r>
    </w:p>
    <w:p w:rsidR="00E969DB" w:rsidRPr="003D059B" w:rsidRDefault="00E969DB" w:rsidP="00590D31">
      <w:pPr>
        <w:pStyle w:val="Akapitzlist1"/>
        <w:numPr>
          <w:ilvl w:val="0"/>
          <w:numId w:val="30"/>
        </w:numPr>
        <w:tabs>
          <w:tab w:val="left" w:pos="947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Zadania, o których mowa w ust. 3 są realizowane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poprzez: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upowszechnianie znajomości zasad ruchu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drogowego;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pomoc w odrabianiu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lekcji;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przestrzeganie zasad</w:t>
      </w:r>
      <w:r w:rsidRPr="003D059B">
        <w:rPr>
          <w:rFonts w:hAnsi="Times New Roman"/>
          <w:spacing w:val="-1"/>
        </w:rPr>
        <w:t xml:space="preserve"> </w:t>
      </w:r>
      <w:r w:rsidR="00E02CAC" w:rsidRPr="003D059B">
        <w:rPr>
          <w:rFonts w:hAnsi="Times New Roman"/>
        </w:rPr>
        <w:t>BHP</w:t>
      </w:r>
      <w:r w:rsidRPr="003D059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zwracanie uwagi na konieczność stosowania form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grzecznościowych;</w:t>
      </w:r>
    </w:p>
    <w:p w:rsidR="00E969DB" w:rsidRPr="003D059B" w:rsidRDefault="00E02CAC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rzestrzeganie zasad kultury spożywania posiłków;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utrzymywanie czystości w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salach;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stosowanie zasad kulturalnej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zabawy;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rozwijanie zainteresowań, muzycznych, plastycznych, teatralnych,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literackich;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wystawy prac plastycznych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dzieci;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organizowanie spacerów po najbliższej </w:t>
      </w:r>
      <w:r w:rsidRPr="003D059B">
        <w:rPr>
          <w:rFonts w:hAnsi="Times New Roman"/>
          <w:spacing w:val="-3"/>
        </w:rPr>
        <w:t xml:space="preserve">okolicy, </w:t>
      </w:r>
      <w:r w:rsidRPr="003D059B">
        <w:rPr>
          <w:rFonts w:hAnsi="Times New Roman"/>
        </w:rPr>
        <w:t>gry i zabawy na boisku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szkolnym;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prowadzenie zróżnicowanych gier i zabaw integracyjnych,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ruchowych;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współpracę z Muzeum Wsi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Lubelskiej;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opiekę nad ptakami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(dokarmianie);</w:t>
      </w:r>
    </w:p>
    <w:p w:rsidR="00E969DB" w:rsidRPr="003D059B" w:rsidRDefault="00E969DB" w:rsidP="00590D31">
      <w:pPr>
        <w:pStyle w:val="Akapitzlist1"/>
        <w:numPr>
          <w:ilvl w:val="1"/>
          <w:numId w:val="30"/>
        </w:numPr>
        <w:tabs>
          <w:tab w:val="left" w:pos="1371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udzielanie informacji rodzicom dotyczących zachowania dziecka w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  <w:spacing w:val="-3"/>
        </w:rPr>
        <w:t>świetlicy.</w:t>
      </w:r>
    </w:p>
    <w:p w:rsidR="00E969DB" w:rsidRPr="003D059B" w:rsidRDefault="00E969DB" w:rsidP="00590D31">
      <w:pPr>
        <w:pStyle w:val="Akapitzlist1"/>
        <w:numPr>
          <w:ilvl w:val="0"/>
          <w:numId w:val="30"/>
        </w:numPr>
        <w:tabs>
          <w:tab w:val="left" w:pos="947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Świetlica jest czynna w godz. 6.30 –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18.00.</w:t>
      </w:r>
    </w:p>
    <w:p w:rsidR="00E969DB" w:rsidRPr="003D059B" w:rsidRDefault="00E969DB" w:rsidP="00590D31">
      <w:pPr>
        <w:pStyle w:val="Akapitzlist1"/>
        <w:numPr>
          <w:ilvl w:val="0"/>
          <w:numId w:val="30"/>
        </w:numPr>
        <w:tabs>
          <w:tab w:val="left" w:pos="947"/>
        </w:tabs>
        <w:spacing w:before="136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Procedurę zgłaszania oraz zasady organizacji świetlicy szkolnej określa Regulamin świetlicy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szkolnej.</w:t>
      </w:r>
    </w:p>
    <w:p w:rsidR="00E969DB" w:rsidRPr="003D059B" w:rsidRDefault="00E969DB" w:rsidP="00590D31">
      <w:pPr>
        <w:pStyle w:val="Akapitzlist1"/>
        <w:numPr>
          <w:ilvl w:val="0"/>
          <w:numId w:val="30"/>
        </w:numPr>
        <w:tabs>
          <w:tab w:val="left" w:pos="947"/>
        </w:tabs>
        <w:spacing w:before="74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  <w:spacing w:val="-2"/>
        </w:rPr>
        <w:t xml:space="preserve">Wychowawca </w:t>
      </w:r>
      <w:r w:rsidRPr="003D059B">
        <w:rPr>
          <w:rFonts w:hAnsi="Times New Roman"/>
        </w:rPr>
        <w:t>świetlicy dla dobra swoich wychowanków współdziała z pedagogiem szkolnym, lekarzem, pielęgniarką, wychowawcami klas i rodzicami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dziecka.</w:t>
      </w:r>
    </w:p>
    <w:p w:rsidR="00E969DB" w:rsidRPr="003D059B" w:rsidRDefault="00E969DB" w:rsidP="00590D31">
      <w:pPr>
        <w:pStyle w:val="Akapitzlist1"/>
        <w:numPr>
          <w:ilvl w:val="0"/>
          <w:numId w:val="30"/>
        </w:numPr>
        <w:tabs>
          <w:tab w:val="left" w:pos="947"/>
        </w:tabs>
        <w:spacing w:before="1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Zajęcia prowadzone w świetlicy realizuje się zgodnie z rocznym i miesięcznymi planami </w:t>
      </w:r>
      <w:r w:rsidRPr="003D059B">
        <w:rPr>
          <w:rFonts w:hAnsi="Times New Roman"/>
          <w:spacing w:val="-4"/>
        </w:rPr>
        <w:t>pracy.</w:t>
      </w:r>
    </w:p>
    <w:p w:rsidR="00E969DB" w:rsidRPr="003D059B" w:rsidRDefault="00E969DB" w:rsidP="00590D31">
      <w:pPr>
        <w:pStyle w:val="Akapitzlist1"/>
        <w:numPr>
          <w:ilvl w:val="0"/>
          <w:numId w:val="30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Na zajęciach świetlicowych pod opieką jednego nauczyciela może pozostawać nie więcej niż 25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  <w:spacing w:val="-3"/>
        </w:rPr>
        <w:t>uczniów.</w:t>
      </w:r>
    </w:p>
    <w:p w:rsidR="00E969DB" w:rsidRPr="003D059B" w:rsidRDefault="00E969DB" w:rsidP="00590D31">
      <w:pPr>
        <w:pStyle w:val="Akapitzlist1"/>
        <w:numPr>
          <w:ilvl w:val="0"/>
          <w:numId w:val="30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Świetlica posiada własne pomieszczenia i sprzęt niezbędny do realizacji zadań. Może również korzystać z innych pomieszczeń szkolnych i ich sprzętu oraz obiektów sportowych.</w:t>
      </w:r>
    </w:p>
    <w:p w:rsidR="00E02CAC" w:rsidRPr="003D059B" w:rsidRDefault="00E02CAC" w:rsidP="009F3663">
      <w:pPr>
        <w:pStyle w:val="Tre9ce6tekstu"/>
        <w:spacing w:before="8" w:line="360" w:lineRule="auto"/>
        <w:ind w:left="0" w:firstLine="0"/>
        <w:rPr>
          <w:rFonts w:hAnsi="Times New Roman"/>
        </w:rPr>
      </w:pPr>
    </w:p>
    <w:p w:rsidR="00E969DB" w:rsidRPr="003D059B" w:rsidRDefault="00E969DB" w:rsidP="00B10C0A">
      <w:pPr>
        <w:pStyle w:val="Tre9ce6tekstu"/>
        <w:spacing w:before="1" w:line="360" w:lineRule="auto"/>
        <w:ind w:left="360" w:firstLine="360"/>
        <w:rPr>
          <w:rFonts w:hAnsi="Times New Roman"/>
        </w:rPr>
      </w:pPr>
      <w:r w:rsidRPr="003D059B">
        <w:rPr>
          <w:rFonts w:hAnsi="Times New Roman"/>
        </w:rPr>
        <w:t>§ 26</w:t>
      </w:r>
    </w:p>
    <w:p w:rsidR="00E969DB" w:rsidRPr="003D059B" w:rsidRDefault="00E969DB" w:rsidP="009E1BB1">
      <w:pPr>
        <w:pStyle w:val="Nagb3f3wek1"/>
        <w:spacing w:line="360" w:lineRule="auto"/>
        <w:ind w:left="0" w:firstLine="720"/>
        <w:jc w:val="both"/>
        <w:outlineLvl w:val="0"/>
        <w:rPr>
          <w:rFonts w:hAnsi="Times New Roman"/>
        </w:rPr>
      </w:pPr>
      <w:bookmarkStart w:id="19" w:name="_bookmark18"/>
      <w:bookmarkEnd w:id="19"/>
      <w:r w:rsidRPr="003D059B">
        <w:rPr>
          <w:rFonts w:hAnsi="Times New Roman"/>
        </w:rPr>
        <w:t>BIBLIOTEKA SZKOLNA</w:t>
      </w:r>
    </w:p>
    <w:p w:rsidR="00E1428F" w:rsidRPr="003D059B" w:rsidRDefault="00E1428F" w:rsidP="00590D31">
      <w:pPr>
        <w:pStyle w:val="Akapitzlist1"/>
        <w:numPr>
          <w:ilvl w:val="0"/>
          <w:numId w:val="66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 xml:space="preserve">Biblioteka szkolna – Szkolne Centrum Informacji - jest multimedialną pracownią szkolną, służącą realizacji celów edukacyjnych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potrzeb i zainteresowań uczniów, doskonaleniu warsztatu pracy nauczyciela, popularyzowaniu wiedzy pedagogicznej wśród rodziców.</w:t>
      </w:r>
    </w:p>
    <w:p w:rsidR="00E1428F" w:rsidRPr="003D059B" w:rsidRDefault="00E1428F" w:rsidP="00590D31">
      <w:pPr>
        <w:numPr>
          <w:ilvl w:val="0"/>
          <w:numId w:val="66"/>
        </w:numPr>
        <w:tabs>
          <w:tab w:val="left" w:pos="421"/>
        </w:tabs>
        <w:spacing w:line="348" w:lineRule="auto"/>
        <w:ind w:right="20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Z biblioteki mogą korzystać uczniowie, ich rodzice, nauczyciele i inni pracownicy szkoły.</w:t>
      </w:r>
    </w:p>
    <w:p w:rsidR="0042240F" w:rsidRPr="003D059B" w:rsidRDefault="0042240F" w:rsidP="00590D31">
      <w:pPr>
        <w:numPr>
          <w:ilvl w:val="0"/>
          <w:numId w:val="66"/>
        </w:numPr>
        <w:tabs>
          <w:tab w:val="left" w:pos="421"/>
        </w:tabs>
        <w:spacing w:line="348" w:lineRule="auto"/>
        <w:ind w:right="20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W bibliotece działa Internetowe Centrum Informacji Medialnej, które wspiera realizację statutowych zadań biblioteki, rozszerza i uzupełnia jej ofertę.</w:t>
      </w:r>
    </w:p>
    <w:p w:rsidR="0042240F" w:rsidRPr="003D059B" w:rsidRDefault="0042240F" w:rsidP="0042240F">
      <w:pPr>
        <w:spacing w:line="23" w:lineRule="exact"/>
        <w:jc w:val="both"/>
        <w:rPr>
          <w:rFonts w:hAnsi="Times New Roman"/>
          <w:sz w:val="24"/>
          <w:szCs w:val="24"/>
        </w:rPr>
      </w:pPr>
    </w:p>
    <w:p w:rsidR="0042240F" w:rsidRPr="003D059B" w:rsidRDefault="0042240F" w:rsidP="00590D31">
      <w:pPr>
        <w:numPr>
          <w:ilvl w:val="0"/>
          <w:numId w:val="66"/>
        </w:numPr>
        <w:tabs>
          <w:tab w:val="left" w:pos="421"/>
        </w:tabs>
        <w:spacing w:line="348" w:lineRule="auto"/>
        <w:ind w:right="20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Internetowe Centrum Informacji Medialnej pełni funkcje pracowni in</w:t>
      </w:r>
      <w:r w:rsidR="00271E76" w:rsidRPr="003D059B">
        <w:rPr>
          <w:rFonts w:hAnsi="Times New Roman"/>
          <w:sz w:val="24"/>
          <w:szCs w:val="24"/>
        </w:rPr>
        <w:t>t</w:t>
      </w:r>
      <w:r w:rsidRPr="003D059B">
        <w:rPr>
          <w:rFonts w:hAnsi="Times New Roman"/>
          <w:sz w:val="24"/>
          <w:szCs w:val="24"/>
        </w:rPr>
        <w:t>erdyscyplinarnej ze swobodnym dostępem do sieci Internet i gromadzonych zbiorów multimedialnych.</w:t>
      </w:r>
    </w:p>
    <w:p w:rsidR="0042240F" w:rsidRPr="003D059B" w:rsidRDefault="0042240F" w:rsidP="0042240F">
      <w:pPr>
        <w:spacing w:line="23" w:lineRule="exact"/>
        <w:jc w:val="both"/>
        <w:rPr>
          <w:rFonts w:hAnsi="Times New Roman"/>
          <w:sz w:val="24"/>
          <w:szCs w:val="24"/>
        </w:rPr>
      </w:pPr>
    </w:p>
    <w:p w:rsidR="0042240F" w:rsidRPr="003D059B" w:rsidRDefault="0042240F" w:rsidP="00590D31">
      <w:pPr>
        <w:numPr>
          <w:ilvl w:val="0"/>
          <w:numId w:val="66"/>
        </w:numPr>
        <w:tabs>
          <w:tab w:val="left" w:pos="421"/>
        </w:tabs>
        <w:spacing w:line="348" w:lineRule="auto"/>
        <w:ind w:right="20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Zakres współpracy biblioteki szkolnej z uczniami, nauczycielami, rodzicami, oraz innymi bibliotekami:</w:t>
      </w:r>
    </w:p>
    <w:p w:rsidR="0042240F" w:rsidRPr="003D059B" w:rsidRDefault="0042240F" w:rsidP="0042240F">
      <w:pPr>
        <w:spacing w:line="10" w:lineRule="exact"/>
        <w:jc w:val="both"/>
        <w:rPr>
          <w:rFonts w:hAnsi="Times New Roman"/>
          <w:sz w:val="24"/>
          <w:szCs w:val="24"/>
        </w:rPr>
      </w:pPr>
    </w:p>
    <w:p w:rsidR="0042240F" w:rsidRPr="003D059B" w:rsidRDefault="0042240F" w:rsidP="00590D31">
      <w:pPr>
        <w:numPr>
          <w:ilvl w:val="1"/>
          <w:numId w:val="66"/>
        </w:numPr>
        <w:tabs>
          <w:tab w:val="left" w:pos="861"/>
        </w:tabs>
        <w:spacing w:line="240" w:lineRule="atLeast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biblioteka udostępnia swoje zbiory od września do końca czerwca;</w:t>
      </w:r>
    </w:p>
    <w:p w:rsidR="0042240F" w:rsidRPr="003D059B" w:rsidRDefault="0042240F" w:rsidP="0042240F">
      <w:pPr>
        <w:spacing w:line="136" w:lineRule="exact"/>
        <w:jc w:val="both"/>
        <w:rPr>
          <w:rFonts w:hAnsi="Times New Roman"/>
          <w:sz w:val="24"/>
          <w:szCs w:val="24"/>
        </w:rPr>
      </w:pPr>
    </w:p>
    <w:p w:rsidR="0042240F" w:rsidRPr="003D059B" w:rsidRDefault="0042240F" w:rsidP="00590D31">
      <w:pPr>
        <w:numPr>
          <w:ilvl w:val="1"/>
          <w:numId w:val="66"/>
        </w:numPr>
        <w:tabs>
          <w:tab w:val="left" w:pos="861"/>
        </w:tabs>
        <w:spacing w:line="240" w:lineRule="atLeast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czytelnik może wypożyczać książki wyłącznie na swoje nazwisko;</w:t>
      </w:r>
    </w:p>
    <w:p w:rsidR="0042240F" w:rsidRPr="003D059B" w:rsidRDefault="0042240F" w:rsidP="0042240F">
      <w:pPr>
        <w:spacing w:line="151" w:lineRule="exact"/>
        <w:jc w:val="both"/>
        <w:rPr>
          <w:rFonts w:hAnsi="Times New Roman"/>
          <w:sz w:val="24"/>
          <w:szCs w:val="24"/>
        </w:rPr>
      </w:pPr>
    </w:p>
    <w:p w:rsidR="0042240F" w:rsidRPr="003D059B" w:rsidRDefault="0042240F" w:rsidP="00590D31">
      <w:pPr>
        <w:numPr>
          <w:ilvl w:val="1"/>
          <w:numId w:val="66"/>
        </w:numPr>
        <w:tabs>
          <w:tab w:val="left" w:pos="861"/>
        </w:tabs>
        <w:spacing w:line="348" w:lineRule="auto"/>
        <w:ind w:right="20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za zniszczoną lub zgubioną, wypożyczoną książkę użytkownik powinien odkupić taką samą lub o zbliżonej tematyce, po uzgodnieniu z nauczycielami biblioteki;</w:t>
      </w:r>
    </w:p>
    <w:p w:rsidR="0042240F" w:rsidRPr="003D059B" w:rsidRDefault="0042240F" w:rsidP="0042240F">
      <w:pPr>
        <w:spacing w:line="27" w:lineRule="exact"/>
        <w:jc w:val="both"/>
        <w:rPr>
          <w:rFonts w:hAnsi="Times New Roman"/>
          <w:sz w:val="24"/>
          <w:szCs w:val="24"/>
        </w:rPr>
      </w:pPr>
    </w:p>
    <w:p w:rsidR="0042240F" w:rsidRPr="003D059B" w:rsidRDefault="0042240F" w:rsidP="00590D31">
      <w:pPr>
        <w:numPr>
          <w:ilvl w:val="1"/>
          <w:numId w:val="66"/>
        </w:numPr>
        <w:tabs>
          <w:tab w:val="left" w:pos="861"/>
        </w:tabs>
        <w:spacing w:line="352" w:lineRule="auto"/>
        <w:ind w:right="20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biblioteka udziela informacji o czytelnictwie uczniów, służy pomocą w doborze literatury dotyczącej problemów wychowawczych, trudności i niepowodzeń szkolnych;</w:t>
      </w:r>
    </w:p>
    <w:p w:rsidR="0042240F" w:rsidRPr="003D059B" w:rsidRDefault="0042240F" w:rsidP="0042240F">
      <w:pPr>
        <w:spacing w:line="20" w:lineRule="exact"/>
        <w:jc w:val="both"/>
        <w:rPr>
          <w:rFonts w:hAnsi="Times New Roman"/>
          <w:sz w:val="24"/>
          <w:szCs w:val="24"/>
        </w:rPr>
      </w:pPr>
    </w:p>
    <w:p w:rsidR="0042240F" w:rsidRPr="003D059B" w:rsidRDefault="0042240F" w:rsidP="00590D31">
      <w:pPr>
        <w:numPr>
          <w:ilvl w:val="1"/>
          <w:numId w:val="66"/>
        </w:numPr>
        <w:tabs>
          <w:tab w:val="left" w:pos="861"/>
        </w:tabs>
        <w:spacing w:line="348" w:lineRule="auto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biblioteka szkolna umożliwia wymianę materiałów informacyjnych między bibliotekami;</w:t>
      </w:r>
    </w:p>
    <w:p w:rsidR="00271E76" w:rsidRPr="003D059B" w:rsidRDefault="00271E76" w:rsidP="00590D31">
      <w:pPr>
        <w:numPr>
          <w:ilvl w:val="1"/>
          <w:numId w:val="66"/>
        </w:numPr>
        <w:tabs>
          <w:tab w:val="left" w:pos="840"/>
        </w:tabs>
        <w:spacing w:line="348" w:lineRule="auto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biblioteka informuje o zbiorach i zachęca do korzystania z zasobów bibliotek publicznych znajdujących się w okolicy Szkoły;</w:t>
      </w:r>
    </w:p>
    <w:p w:rsidR="00271E76" w:rsidRPr="003D059B" w:rsidRDefault="00271E76" w:rsidP="00590D31">
      <w:pPr>
        <w:numPr>
          <w:ilvl w:val="1"/>
          <w:numId w:val="66"/>
        </w:numPr>
        <w:tabs>
          <w:tab w:val="left" w:pos="840"/>
        </w:tabs>
        <w:spacing w:line="348" w:lineRule="auto"/>
        <w:jc w:val="both"/>
        <w:rPr>
          <w:rFonts w:hAnsi="Times New Roman"/>
        </w:rPr>
      </w:pPr>
      <w:r w:rsidRPr="003D059B">
        <w:rPr>
          <w:rFonts w:hAnsi="Times New Roman"/>
          <w:sz w:val="24"/>
          <w:szCs w:val="24"/>
        </w:rPr>
        <w:t>pracownicy biblioteki organizują wycieczki do bibliotek znajdujących się na terenie miasta.</w:t>
      </w:r>
    </w:p>
    <w:p w:rsidR="00F17621" w:rsidRDefault="00F17621" w:rsidP="009E1BB1">
      <w:pPr>
        <w:pStyle w:val="Nagb3f3wek1"/>
        <w:spacing w:before="79" w:line="360" w:lineRule="auto"/>
        <w:outlineLvl w:val="0"/>
        <w:rPr>
          <w:rFonts w:hAnsi="Times New Roman"/>
        </w:rPr>
      </w:pPr>
      <w:bookmarkStart w:id="20" w:name="_bookmark19"/>
      <w:bookmarkEnd w:id="20"/>
    </w:p>
    <w:p w:rsidR="00F17621" w:rsidRDefault="00F17621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F17621" w:rsidRDefault="00F17621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F17621" w:rsidRDefault="00F17621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F17621" w:rsidRDefault="00F17621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F17621" w:rsidRDefault="00F17621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F17621" w:rsidRDefault="00F17621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E969DB" w:rsidRPr="003D059B" w:rsidRDefault="00E969DB" w:rsidP="009E1BB1">
      <w:pPr>
        <w:pStyle w:val="Nagb3f3wek1"/>
        <w:spacing w:before="79" w:line="360" w:lineRule="auto"/>
        <w:outlineLvl w:val="0"/>
        <w:rPr>
          <w:rFonts w:hAnsi="Times New Roman"/>
        </w:rPr>
      </w:pPr>
      <w:r w:rsidRPr="003D059B">
        <w:rPr>
          <w:rFonts w:hAnsi="Times New Roman"/>
        </w:rPr>
        <w:lastRenderedPageBreak/>
        <w:t>ROZDZIAŁ 4</w:t>
      </w:r>
    </w:p>
    <w:p w:rsidR="00E969DB" w:rsidRPr="003D059B" w:rsidRDefault="00E969DB" w:rsidP="009E1BB1">
      <w:pPr>
        <w:spacing w:before="137" w:line="360" w:lineRule="auto"/>
        <w:ind w:left="518"/>
        <w:outlineLvl w:val="0"/>
        <w:rPr>
          <w:rFonts w:hAnsi="Times New Roman"/>
        </w:rPr>
      </w:pPr>
      <w:r w:rsidRPr="003D059B">
        <w:rPr>
          <w:rFonts w:hAnsi="Times New Roman"/>
          <w:b/>
          <w:bCs/>
          <w:sz w:val="24"/>
          <w:szCs w:val="24"/>
        </w:rPr>
        <w:t>NAUCZYCIELE I PRACOWNICY NIEPEDAGOGICZNI</w:t>
      </w:r>
    </w:p>
    <w:p w:rsidR="00E969DB" w:rsidRPr="003D059B" w:rsidRDefault="00E969DB" w:rsidP="009F3663">
      <w:pPr>
        <w:pStyle w:val="Tre9ce6tekstu"/>
        <w:spacing w:before="6" w:line="360" w:lineRule="auto"/>
        <w:ind w:left="0" w:firstLine="0"/>
        <w:rPr>
          <w:rFonts w:hAnsi="Times New Roman"/>
          <w:b/>
          <w:bCs/>
        </w:rPr>
      </w:pPr>
    </w:p>
    <w:p w:rsidR="00E969DB" w:rsidRPr="003D059B" w:rsidRDefault="00E969DB" w:rsidP="00583E82">
      <w:pPr>
        <w:pStyle w:val="Tre9ce6tekstu"/>
        <w:spacing w:before="1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27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jc w:val="both"/>
        <w:outlineLvl w:val="0"/>
        <w:rPr>
          <w:rFonts w:hAnsi="Times New Roman"/>
        </w:rPr>
      </w:pPr>
      <w:bookmarkStart w:id="21" w:name="_bookmark20"/>
      <w:bookmarkEnd w:id="21"/>
      <w:r w:rsidRPr="003D059B">
        <w:rPr>
          <w:rFonts w:hAnsi="Times New Roman"/>
        </w:rPr>
        <w:t>WICEDYREKTOR</w:t>
      </w:r>
    </w:p>
    <w:p w:rsidR="00E969DB" w:rsidRPr="003D059B" w:rsidRDefault="00E969DB" w:rsidP="00590D31">
      <w:pPr>
        <w:pStyle w:val="Akapitzlist1"/>
        <w:numPr>
          <w:ilvl w:val="0"/>
          <w:numId w:val="28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W Szkole tworzy się stanowisko wicedyrektora, jeśli liczba oddziałów przekracza 12. Dyrektor Szkoły za zgodą organu prowadzącego może tworzyć dodatkowe stanowiska wicedyrektorów lub inne stanowiska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kierownicze.</w:t>
      </w:r>
    </w:p>
    <w:p w:rsidR="00E969DB" w:rsidRPr="003D059B" w:rsidRDefault="00C072D1" w:rsidP="00590D31">
      <w:pPr>
        <w:pStyle w:val="Akapitzlist1"/>
        <w:numPr>
          <w:ilvl w:val="0"/>
          <w:numId w:val="28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Z</w:t>
      </w:r>
      <w:r w:rsidR="00E969DB" w:rsidRPr="003D059B">
        <w:rPr>
          <w:rFonts w:hAnsi="Times New Roman"/>
        </w:rPr>
        <w:t>akres kompetencji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wicedyrektora:</w:t>
      </w:r>
    </w:p>
    <w:p w:rsidR="00E969DB" w:rsidRPr="003D059B" w:rsidRDefault="00E969DB" w:rsidP="00590D31">
      <w:pPr>
        <w:pStyle w:val="Akapitzlist1"/>
        <w:numPr>
          <w:ilvl w:val="1"/>
          <w:numId w:val="28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zastępuje Dyrektora w przypadku jego nieobecności;</w:t>
      </w:r>
    </w:p>
    <w:p w:rsidR="00E969DB" w:rsidRPr="003D059B" w:rsidRDefault="00E969DB" w:rsidP="00590D31">
      <w:pPr>
        <w:pStyle w:val="Akapitzlist1"/>
        <w:numPr>
          <w:ilvl w:val="1"/>
          <w:numId w:val="28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przygotowuje projekty dokumentów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szkolnych;</w:t>
      </w:r>
    </w:p>
    <w:p w:rsidR="00E969DB" w:rsidRPr="003D059B" w:rsidRDefault="00E969DB" w:rsidP="00590D31">
      <w:pPr>
        <w:pStyle w:val="Akapitzlist1"/>
        <w:numPr>
          <w:ilvl w:val="1"/>
          <w:numId w:val="28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sprawuje nadzór pedagogiczny nad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nauczycielami;</w:t>
      </w:r>
    </w:p>
    <w:p w:rsidR="00E969DB" w:rsidRPr="003D059B" w:rsidRDefault="00E969DB" w:rsidP="00590D31">
      <w:pPr>
        <w:pStyle w:val="Akapitzlist1"/>
        <w:numPr>
          <w:ilvl w:val="1"/>
          <w:numId w:val="28"/>
        </w:numPr>
        <w:tabs>
          <w:tab w:val="left" w:pos="1371"/>
        </w:tabs>
        <w:spacing w:before="139" w:line="360" w:lineRule="auto"/>
        <w:ind w:right="112" w:hanging="427"/>
        <w:jc w:val="both"/>
        <w:rPr>
          <w:rFonts w:hAnsi="Times New Roman"/>
        </w:rPr>
      </w:pPr>
      <w:r w:rsidRPr="003D059B">
        <w:rPr>
          <w:rFonts w:hAnsi="Times New Roman"/>
        </w:rPr>
        <w:t>przygotowuje projekty ocen pracy nauczycieli, wnioskuje do Dyrektora w sprawach nagród i wyróżnień oraz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kar;</w:t>
      </w:r>
    </w:p>
    <w:p w:rsidR="00E969DB" w:rsidRPr="003D059B" w:rsidRDefault="005C0C74" w:rsidP="00590D31">
      <w:pPr>
        <w:pStyle w:val="Akapitzlist1"/>
        <w:numPr>
          <w:ilvl w:val="1"/>
          <w:numId w:val="28"/>
        </w:numPr>
        <w:tabs>
          <w:tab w:val="left" w:pos="1371"/>
        </w:tabs>
        <w:spacing w:line="360" w:lineRule="auto"/>
        <w:ind w:right="121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opracowuje materiały analityczne oraz ocenę dotyczącą </w:t>
      </w:r>
      <w:r w:rsidR="00E969DB" w:rsidRPr="003D059B">
        <w:rPr>
          <w:rFonts w:hAnsi="Times New Roman"/>
        </w:rPr>
        <w:t xml:space="preserve">efektów kształcenia </w:t>
      </w:r>
      <w:r w:rsidR="00E17A8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wychowania;</w:t>
      </w:r>
    </w:p>
    <w:p w:rsidR="00E969DB" w:rsidRPr="003D059B" w:rsidRDefault="00E969DB" w:rsidP="00590D31">
      <w:pPr>
        <w:pStyle w:val="Akapitzlist1"/>
        <w:numPr>
          <w:ilvl w:val="1"/>
          <w:numId w:val="28"/>
        </w:numPr>
        <w:tabs>
          <w:tab w:val="left" w:pos="1371"/>
        </w:tabs>
        <w:spacing w:before="1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wykonuje inne czynności i zadania zlecone przez Dyrektora</w:t>
      </w:r>
      <w:r w:rsidRPr="003D059B">
        <w:rPr>
          <w:rFonts w:hAnsi="Times New Roman"/>
          <w:spacing w:val="-3"/>
        </w:rPr>
        <w:t xml:space="preserve"> Szkoły.</w:t>
      </w:r>
    </w:p>
    <w:p w:rsidR="00E3646A" w:rsidRPr="003D059B" w:rsidRDefault="00E3646A" w:rsidP="00583E82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</w:p>
    <w:p w:rsidR="00E969DB" w:rsidRPr="003D059B" w:rsidRDefault="00E969DB" w:rsidP="00583E82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27a</w:t>
      </w:r>
    </w:p>
    <w:p w:rsidR="00E969DB" w:rsidRPr="003D059B" w:rsidRDefault="00E969DB" w:rsidP="009E1BB1">
      <w:pPr>
        <w:pStyle w:val="Nagb3f3wek1"/>
        <w:spacing w:before="0" w:line="360" w:lineRule="auto"/>
        <w:ind w:firstLine="202"/>
        <w:jc w:val="both"/>
        <w:outlineLvl w:val="0"/>
        <w:rPr>
          <w:rFonts w:hAnsi="Times New Roman"/>
        </w:rPr>
      </w:pPr>
      <w:r w:rsidRPr="003D059B">
        <w:rPr>
          <w:rFonts w:hAnsi="Times New Roman"/>
        </w:rPr>
        <w:t>KIEROWNIK ŚWIETLICY</w:t>
      </w:r>
    </w:p>
    <w:p w:rsidR="00E969DB" w:rsidRPr="003D059B" w:rsidRDefault="00E969DB" w:rsidP="00590D31">
      <w:pPr>
        <w:pStyle w:val="Akapitzlist1"/>
        <w:numPr>
          <w:ilvl w:val="0"/>
          <w:numId w:val="27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Kierownik świetlicy sprawuje bezpośredni nadzór nad nauczycielami, wychowawcami świetlicy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szkolnej.</w:t>
      </w:r>
    </w:p>
    <w:p w:rsidR="00E969DB" w:rsidRPr="003D059B" w:rsidRDefault="005C0C74" w:rsidP="00590D31">
      <w:pPr>
        <w:pStyle w:val="Akapitzlist1"/>
        <w:numPr>
          <w:ilvl w:val="0"/>
          <w:numId w:val="27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E969DB" w:rsidRPr="003D059B">
        <w:rPr>
          <w:rFonts w:hAnsi="Times New Roman"/>
        </w:rPr>
        <w:t>o kompetencji Kierownika świetlicy należy w</w:t>
      </w:r>
      <w:r w:rsidR="00E969DB" w:rsidRPr="003D059B">
        <w:rPr>
          <w:rFonts w:hAnsi="Times New Roman"/>
          <w:spacing w:val="-13"/>
        </w:rPr>
        <w:t xml:space="preserve"> </w:t>
      </w:r>
      <w:r w:rsidR="00E969DB"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27"/>
        </w:numPr>
        <w:tabs>
          <w:tab w:val="left" w:pos="1431"/>
        </w:tabs>
        <w:spacing w:before="1"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>organizowanie i nadzorowanie pracy opiekuńczo-wychowawczej w świetlicy Szkoły;</w:t>
      </w:r>
    </w:p>
    <w:p w:rsidR="00E969DB" w:rsidRPr="003D059B" w:rsidRDefault="00E969DB" w:rsidP="00590D31">
      <w:pPr>
        <w:pStyle w:val="Akapitzlist1"/>
        <w:numPr>
          <w:ilvl w:val="1"/>
          <w:numId w:val="27"/>
        </w:numPr>
        <w:tabs>
          <w:tab w:val="left" w:pos="143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>rozwiązywanie bieżących problemów wychowawczych i opiekuńczych poprzez świadczenie fachowej pomocy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merytorycznej;</w:t>
      </w:r>
    </w:p>
    <w:p w:rsidR="00E969DB" w:rsidRPr="003D059B" w:rsidRDefault="00E969DB" w:rsidP="00590D31">
      <w:pPr>
        <w:pStyle w:val="Akapitzlist1"/>
        <w:numPr>
          <w:ilvl w:val="1"/>
          <w:numId w:val="27"/>
        </w:numPr>
        <w:tabs>
          <w:tab w:val="left" w:pos="143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opracowywanie materiałów analitycznych </w:t>
      </w:r>
      <w:r w:rsidR="005C0C74" w:rsidRPr="003D059B">
        <w:rPr>
          <w:rFonts w:hAnsi="Times New Roman"/>
        </w:rPr>
        <w:t xml:space="preserve">oraz </w:t>
      </w:r>
      <w:r w:rsidRPr="003D059B">
        <w:rPr>
          <w:rFonts w:hAnsi="Times New Roman"/>
        </w:rPr>
        <w:t>oc</w:t>
      </w:r>
      <w:r w:rsidR="005C0C74" w:rsidRPr="003D059B">
        <w:rPr>
          <w:rFonts w:hAnsi="Times New Roman"/>
        </w:rPr>
        <w:t>ena dorobku efektów kształcenia</w:t>
      </w:r>
      <w:r w:rsidRPr="003D059B">
        <w:rPr>
          <w:rFonts w:hAnsi="Times New Roman"/>
        </w:rPr>
        <w:t xml:space="preserve"> </w:t>
      </w:r>
      <w:r w:rsidR="00E17A82" w:rsidRPr="003D059B">
        <w:rPr>
          <w:rFonts w:hAnsi="Times New Roman"/>
        </w:rPr>
        <w:br/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wychowania;</w:t>
      </w:r>
    </w:p>
    <w:p w:rsidR="00E969DB" w:rsidRPr="003D059B" w:rsidRDefault="00E969DB" w:rsidP="00590D31">
      <w:pPr>
        <w:pStyle w:val="Akapitzlist1"/>
        <w:numPr>
          <w:ilvl w:val="1"/>
          <w:numId w:val="27"/>
        </w:numPr>
        <w:tabs>
          <w:tab w:val="left" w:pos="143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przygotowywanie projektów ocen pracy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nauczycieli;</w:t>
      </w:r>
    </w:p>
    <w:p w:rsidR="005C0C74" w:rsidRPr="003D059B" w:rsidRDefault="00E969DB" w:rsidP="00590D31">
      <w:pPr>
        <w:pStyle w:val="Akapitzlist1"/>
        <w:numPr>
          <w:ilvl w:val="1"/>
          <w:numId w:val="27"/>
        </w:numPr>
        <w:tabs>
          <w:tab w:val="left" w:pos="143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wnioskowanie do Dyrektora Szkoły w sprawach nagród i wyróżnień oraz</w:t>
      </w:r>
      <w:r w:rsidRPr="003D059B">
        <w:rPr>
          <w:rFonts w:hAnsi="Times New Roman"/>
          <w:spacing w:val="-13"/>
        </w:rPr>
        <w:t xml:space="preserve"> </w:t>
      </w:r>
      <w:r w:rsidRPr="003D059B">
        <w:rPr>
          <w:rFonts w:hAnsi="Times New Roman"/>
        </w:rPr>
        <w:t>kar;</w:t>
      </w:r>
    </w:p>
    <w:p w:rsidR="00E969DB" w:rsidRPr="003D059B" w:rsidRDefault="00E969DB" w:rsidP="00590D31">
      <w:pPr>
        <w:pStyle w:val="Akapitzlist1"/>
        <w:numPr>
          <w:ilvl w:val="1"/>
          <w:numId w:val="27"/>
        </w:numPr>
        <w:tabs>
          <w:tab w:val="left" w:pos="143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przygotowywanie projektów dokumentów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szkolnych;</w:t>
      </w:r>
    </w:p>
    <w:p w:rsidR="00E969DB" w:rsidRPr="003D059B" w:rsidRDefault="00E969DB" w:rsidP="00590D31">
      <w:pPr>
        <w:pStyle w:val="Akapitzlist1"/>
        <w:numPr>
          <w:ilvl w:val="1"/>
          <w:numId w:val="27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wykonywanie innych czynności i zadań zleconych przez Dyrektora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BC03FB">
      <w:pPr>
        <w:pStyle w:val="Tre9ce6tekstu"/>
        <w:spacing w:before="1" w:line="360" w:lineRule="auto"/>
        <w:ind w:left="542" w:firstLine="178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§ 28</w:t>
      </w:r>
    </w:p>
    <w:p w:rsidR="00E969DB" w:rsidRPr="003D059B" w:rsidRDefault="00E969DB" w:rsidP="009E1BB1">
      <w:pPr>
        <w:pStyle w:val="Nagb3f3wek1"/>
        <w:spacing w:before="141" w:line="360" w:lineRule="auto"/>
        <w:ind w:left="542" w:firstLine="178"/>
        <w:jc w:val="both"/>
        <w:outlineLvl w:val="0"/>
        <w:rPr>
          <w:rFonts w:hAnsi="Times New Roman"/>
        </w:rPr>
      </w:pPr>
      <w:r w:rsidRPr="003D059B">
        <w:rPr>
          <w:rFonts w:hAnsi="Times New Roman"/>
        </w:rPr>
        <w:t>NAUCZYCIEL BIBLIOTEKARZ</w:t>
      </w:r>
    </w:p>
    <w:p w:rsidR="00E969DB" w:rsidRPr="003D059B" w:rsidRDefault="00E969DB" w:rsidP="00590D31">
      <w:pPr>
        <w:pStyle w:val="Akapitzlist1"/>
        <w:numPr>
          <w:ilvl w:val="0"/>
          <w:numId w:val="67"/>
        </w:numPr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Do zadań nauczyciela bibliotekarza należy w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opracowywanie regulaminu korzystania z biblioteki i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czytelni;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udostępnianie książek i innych źródeł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informacji;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before="140"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tworzenie warunków do poszukiwania, p</w:t>
      </w:r>
      <w:r w:rsidR="00BC03FB" w:rsidRPr="003D059B">
        <w:rPr>
          <w:rFonts w:hAnsi="Times New Roman"/>
        </w:rPr>
        <w:t xml:space="preserve">orządkowania i wykorzystywania </w:t>
      </w:r>
      <w:r w:rsidRPr="003D059B">
        <w:rPr>
          <w:rFonts w:hAnsi="Times New Roman"/>
        </w:rPr>
        <w:t xml:space="preserve">informacji </w:t>
      </w:r>
      <w:r w:rsidR="00E17A82" w:rsidRPr="003D059B">
        <w:rPr>
          <w:rFonts w:hAnsi="Times New Roman"/>
        </w:rPr>
        <w:br/>
      </w:r>
      <w:r w:rsidRPr="003D059B">
        <w:rPr>
          <w:rFonts w:hAnsi="Times New Roman"/>
        </w:rPr>
        <w:t>z różnych źródeł oraz efektywnego posługiwania się technologią informacyjną;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prowadzenie katalogu rzeczowego, alfabetycznego 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tytułowego;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prowadzenie ewidencji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użytkowników;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before="137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określenie godzin wypożyczania książek przy zachowaniu zasady dostępności biblioteki dla ucznia przed i po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lekcjach;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line="360" w:lineRule="auto"/>
        <w:ind w:right="123" w:hanging="424"/>
        <w:jc w:val="both"/>
        <w:rPr>
          <w:rFonts w:hAnsi="Times New Roman"/>
        </w:rPr>
      </w:pPr>
      <w:r w:rsidRPr="003D059B">
        <w:rPr>
          <w:rFonts w:hAnsi="Times New Roman"/>
        </w:rPr>
        <w:t>rozbudzanie i rozwijanie indywidualnych zainteres</w:t>
      </w:r>
      <w:r w:rsidR="00BC03FB" w:rsidRPr="003D059B">
        <w:rPr>
          <w:rFonts w:hAnsi="Times New Roman"/>
        </w:rPr>
        <w:t>owań uczniów oraz wyrabianie</w:t>
      </w:r>
      <w:r w:rsidRPr="003D059B">
        <w:rPr>
          <w:rFonts w:hAnsi="Times New Roman"/>
        </w:rPr>
        <w:t xml:space="preserve"> </w:t>
      </w:r>
      <w:r w:rsidR="00E17A82" w:rsidRPr="003D059B">
        <w:rPr>
          <w:rFonts w:hAnsi="Times New Roman"/>
        </w:rPr>
        <w:br/>
      </w:r>
      <w:r w:rsidRPr="003D059B">
        <w:rPr>
          <w:rFonts w:hAnsi="Times New Roman"/>
        </w:rPr>
        <w:t>i pogłębianie u uczniów nawyku czytania i uczenia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się;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organizowanie konkursów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czytelniczych;</w:t>
      </w:r>
    </w:p>
    <w:p w:rsidR="00E969DB" w:rsidRPr="003D059B" w:rsidRDefault="00BC03FB" w:rsidP="00590D31">
      <w:pPr>
        <w:pStyle w:val="Akapitzlist1"/>
        <w:numPr>
          <w:ilvl w:val="1"/>
          <w:numId w:val="67"/>
        </w:numPr>
        <w:tabs>
          <w:tab w:val="left" w:pos="1371"/>
          <w:tab w:val="left" w:pos="3054"/>
          <w:tab w:val="left" w:pos="4659"/>
          <w:tab w:val="left" w:pos="5628"/>
          <w:tab w:val="left" w:pos="7247"/>
          <w:tab w:val="left" w:pos="8614"/>
        </w:tabs>
        <w:spacing w:before="140"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podejmowanie różnorodnych działań rozwijających wrażliwość </w:t>
      </w:r>
      <w:r w:rsidR="00E969DB" w:rsidRPr="003D059B">
        <w:rPr>
          <w:rFonts w:hAnsi="Times New Roman"/>
        </w:rPr>
        <w:t>kulturową 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społeczną;</w:t>
      </w:r>
    </w:p>
    <w:p w:rsidR="00E969DB" w:rsidRPr="003D059B" w:rsidRDefault="00BC03FB" w:rsidP="00590D31">
      <w:pPr>
        <w:pStyle w:val="Akapitzlist1"/>
        <w:numPr>
          <w:ilvl w:val="1"/>
          <w:numId w:val="67"/>
        </w:numPr>
        <w:tabs>
          <w:tab w:val="left" w:pos="1371"/>
          <w:tab w:val="left" w:pos="3112"/>
          <w:tab w:val="left" w:pos="4083"/>
          <w:tab w:val="left" w:pos="5784"/>
          <w:tab w:val="left" w:pos="7087"/>
          <w:tab w:val="left" w:pos="7512"/>
          <w:tab w:val="left" w:pos="8375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przedstawianie Radzie Pedagogicznej informacji o stanie </w:t>
      </w:r>
      <w:r w:rsidR="00E969DB" w:rsidRPr="003D059B">
        <w:rPr>
          <w:rFonts w:hAnsi="Times New Roman"/>
        </w:rPr>
        <w:t>czytelnictwa poszczególnych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klas;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prowadzenie edukacji czytelniczej 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medialnej;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zakup i oprawa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książek;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współpraca z uczni</w:t>
      </w:r>
      <w:r w:rsidR="00CF5FB8">
        <w:rPr>
          <w:rFonts w:hAnsi="Times New Roman"/>
        </w:rPr>
        <w:t>ami, nauczycielami i rodzicami/</w:t>
      </w:r>
      <w:r w:rsidRPr="003D059B">
        <w:rPr>
          <w:rFonts w:hAnsi="Times New Roman"/>
        </w:rPr>
        <w:t>prawnymi</w:t>
      </w:r>
      <w:r w:rsidRPr="003D059B">
        <w:rPr>
          <w:rFonts w:hAnsi="Times New Roman"/>
          <w:spacing w:val="-7"/>
        </w:rPr>
        <w:t xml:space="preserve"> </w:t>
      </w:r>
      <w:r w:rsidR="00CF5FB8">
        <w:rPr>
          <w:rFonts w:hAnsi="Times New Roman"/>
        </w:rPr>
        <w:t>opiekunami</w:t>
      </w:r>
      <w:r w:rsidRPr="003D059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współpraca z innymi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bibliotekami.</w:t>
      </w:r>
    </w:p>
    <w:p w:rsidR="00E969DB" w:rsidRPr="003D059B" w:rsidRDefault="00E969DB" w:rsidP="00590D31">
      <w:pPr>
        <w:pStyle w:val="Akapitzlist1"/>
        <w:numPr>
          <w:ilvl w:val="1"/>
          <w:numId w:val="67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wykonywanie innych czynności zleconych przez Dyrektora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BC03FB" w:rsidRPr="003D059B" w:rsidRDefault="00BC03FB" w:rsidP="00BC03FB">
      <w:pPr>
        <w:pStyle w:val="Akapitzlist1"/>
        <w:tabs>
          <w:tab w:val="left" w:pos="1371"/>
        </w:tabs>
        <w:spacing w:before="137" w:line="360" w:lineRule="auto"/>
        <w:jc w:val="both"/>
        <w:rPr>
          <w:rFonts w:hAnsi="Times New Roman"/>
        </w:rPr>
      </w:pPr>
    </w:p>
    <w:p w:rsidR="00E969DB" w:rsidRPr="003D059B" w:rsidRDefault="00E969DB" w:rsidP="005C4FC6">
      <w:pPr>
        <w:pStyle w:val="Tre9ce6tekstu"/>
        <w:spacing w:before="74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29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jc w:val="both"/>
        <w:outlineLvl w:val="0"/>
        <w:rPr>
          <w:rFonts w:hAnsi="Times New Roman"/>
        </w:rPr>
      </w:pPr>
      <w:bookmarkStart w:id="22" w:name="_bookmark21"/>
      <w:bookmarkEnd w:id="22"/>
      <w:r w:rsidRPr="003D059B">
        <w:rPr>
          <w:rFonts w:hAnsi="Times New Roman"/>
        </w:rPr>
        <w:t>NAUCZYCIELE</w:t>
      </w:r>
    </w:p>
    <w:p w:rsidR="00E969DB" w:rsidRPr="003D059B" w:rsidRDefault="00E969DB" w:rsidP="00590D31">
      <w:pPr>
        <w:pStyle w:val="Akapitzlist1"/>
        <w:numPr>
          <w:ilvl w:val="0"/>
          <w:numId w:val="26"/>
        </w:numPr>
        <w:tabs>
          <w:tab w:val="left" w:pos="947"/>
        </w:tabs>
        <w:spacing w:before="232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>Nauczyciel w swoich działaniach dydaktycznych, wychowawczy</w:t>
      </w:r>
      <w:r w:rsidR="00181EDE" w:rsidRPr="003D059B">
        <w:rPr>
          <w:rFonts w:hAnsi="Times New Roman"/>
        </w:rPr>
        <w:t xml:space="preserve">ch i opiekuńczych ma obowiązek </w:t>
      </w:r>
      <w:r w:rsidRPr="003D059B">
        <w:rPr>
          <w:rFonts w:hAnsi="Times New Roman"/>
        </w:rPr>
        <w:t>kierowania</w:t>
      </w:r>
      <w:r w:rsidR="00181EDE" w:rsidRPr="003D059B">
        <w:rPr>
          <w:rFonts w:hAnsi="Times New Roman"/>
        </w:rPr>
        <w:t xml:space="preserve"> się dobrem uczniów, troską o ich zdrowie, postawę </w:t>
      </w:r>
      <w:r w:rsidRPr="003D059B">
        <w:rPr>
          <w:rFonts w:hAnsi="Times New Roman"/>
        </w:rPr>
        <w:t xml:space="preserve">moralną </w:t>
      </w:r>
      <w:r w:rsidR="00E17A82" w:rsidRPr="003D059B">
        <w:rPr>
          <w:rFonts w:hAnsi="Times New Roman"/>
        </w:rPr>
        <w:br/>
      </w:r>
      <w:r w:rsidRPr="003D059B">
        <w:rPr>
          <w:rFonts w:hAnsi="Times New Roman"/>
        </w:rPr>
        <w:t>i obywatelską, z poszanowaniem godności osobistej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ucznia.</w:t>
      </w:r>
    </w:p>
    <w:p w:rsidR="00E969DB" w:rsidRPr="003D059B" w:rsidRDefault="00E969DB" w:rsidP="00590D31">
      <w:pPr>
        <w:pStyle w:val="Akapitzlist1"/>
        <w:numPr>
          <w:ilvl w:val="0"/>
          <w:numId w:val="26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 xml:space="preserve">Nauczyciel otacza indywidualną opieką każdego ze swoich uczniów i utrzymuje kontakt </w:t>
      </w:r>
      <w:r w:rsidR="008E1F86" w:rsidRPr="003D059B">
        <w:rPr>
          <w:rFonts w:hAnsi="Times New Roman"/>
        </w:rPr>
        <w:br/>
      </w:r>
      <w:r w:rsidR="00CF033B">
        <w:rPr>
          <w:rFonts w:hAnsi="Times New Roman"/>
        </w:rPr>
        <w:t>z ich rodzicami/prawnymi opiekunami</w:t>
      </w:r>
      <w:r w:rsidRPr="003D059B">
        <w:rPr>
          <w:rFonts w:hAnsi="Times New Roman"/>
        </w:rPr>
        <w:t xml:space="preserve"> w celu rozpoznania indywidualnych potrzeb rozwojowych i edukacyjnych oraz możliwości psychofizycznych i ustalenia form </w:t>
      </w:r>
      <w:r w:rsidRPr="003D059B">
        <w:rPr>
          <w:rFonts w:hAnsi="Times New Roman"/>
          <w:spacing w:val="-3"/>
        </w:rPr>
        <w:t>pomocy.</w:t>
      </w:r>
    </w:p>
    <w:p w:rsidR="00E969DB" w:rsidRPr="003D059B" w:rsidRDefault="00181EDE" w:rsidP="00590D31">
      <w:pPr>
        <w:pStyle w:val="Akapitzlist1"/>
        <w:numPr>
          <w:ilvl w:val="0"/>
          <w:numId w:val="26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D</w:t>
      </w:r>
      <w:r w:rsidR="00E969DB" w:rsidRPr="003D059B">
        <w:rPr>
          <w:rFonts w:hAnsi="Times New Roman"/>
        </w:rPr>
        <w:t>o zakresu zadań nauczycieli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należy: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8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pełna realizacja podstawy programowej kształcenia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ogólnego;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7"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>planowanie i prowadzenie pracy dydaktyczno-wychowawczej oraz ponoszenie odpowiedzialności za jej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jakość;</w:t>
      </w:r>
    </w:p>
    <w:p w:rsidR="00E969DB" w:rsidRPr="003D059B" w:rsidRDefault="005C4FC6" w:rsidP="00590D31">
      <w:pPr>
        <w:pStyle w:val="Akapitzlist1"/>
        <w:numPr>
          <w:ilvl w:val="1"/>
          <w:numId w:val="26"/>
        </w:numPr>
        <w:tabs>
          <w:tab w:val="left" w:pos="1371"/>
          <w:tab w:val="left" w:pos="2514"/>
          <w:tab w:val="left" w:pos="3676"/>
          <w:tab w:val="left" w:pos="4863"/>
          <w:tab w:val="left" w:pos="6155"/>
          <w:tab w:val="left" w:pos="6692"/>
          <w:tab w:val="left" w:pos="8316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realizacja programu nauczania wybranego lub opracowanego </w:t>
      </w:r>
      <w:r w:rsidR="00E969DB" w:rsidRPr="003D059B">
        <w:rPr>
          <w:rFonts w:hAnsi="Times New Roman"/>
        </w:rPr>
        <w:t>samodzielnie oraz wybór podręczników i materiałów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ćwiczeniowych;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kształtowanie i wychowywanie uczniów w umiłowaniu </w:t>
      </w:r>
      <w:r w:rsidRPr="003D059B">
        <w:rPr>
          <w:rFonts w:hAnsi="Times New Roman"/>
          <w:spacing w:val="-3"/>
        </w:rPr>
        <w:t xml:space="preserve">Ojczyzny, </w:t>
      </w:r>
      <w:r w:rsidRPr="003D059B">
        <w:rPr>
          <w:rFonts w:hAnsi="Times New Roman"/>
        </w:rPr>
        <w:t>w poszanowaniu Konstytucji Rzeczypospolitej Polskiej, w atmosferze wolności sumienia i szacunku dla każdego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człowieka;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2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wspieranie rozwoju psychofizycznego uczniów, ich zdolności i</w:t>
      </w:r>
      <w:r w:rsidRPr="003D059B">
        <w:rPr>
          <w:rFonts w:hAnsi="Times New Roman"/>
          <w:spacing w:val="-16"/>
        </w:rPr>
        <w:t xml:space="preserve"> </w:t>
      </w:r>
      <w:r w:rsidRPr="003D059B">
        <w:rPr>
          <w:rFonts w:hAnsi="Times New Roman"/>
        </w:rPr>
        <w:t>zainteresowań;</w:t>
      </w:r>
    </w:p>
    <w:p w:rsidR="00E969DB" w:rsidRPr="003D059B" w:rsidRDefault="005C4FC6" w:rsidP="00590D31">
      <w:pPr>
        <w:pStyle w:val="Akapitzlist1"/>
        <w:numPr>
          <w:ilvl w:val="1"/>
          <w:numId w:val="26"/>
        </w:numPr>
        <w:tabs>
          <w:tab w:val="left" w:pos="1371"/>
          <w:tab w:val="left" w:pos="2925"/>
          <w:tab w:val="left" w:pos="4297"/>
          <w:tab w:val="left" w:pos="6184"/>
          <w:tab w:val="left" w:pos="7431"/>
          <w:tab w:val="left" w:pos="7988"/>
          <w:tab w:val="left" w:pos="8719"/>
        </w:tabs>
        <w:spacing w:before="137"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prowadzenie obserwacji </w:t>
      </w:r>
      <w:r w:rsidR="00E969DB" w:rsidRPr="003D059B">
        <w:rPr>
          <w:rFonts w:hAnsi="Times New Roman"/>
        </w:rPr>
        <w:t>p</w:t>
      </w:r>
      <w:r w:rsidRPr="003D059B">
        <w:rPr>
          <w:rFonts w:hAnsi="Times New Roman"/>
        </w:rPr>
        <w:t xml:space="preserve">edagogicznych mających na celu </w:t>
      </w:r>
      <w:r w:rsidR="00E969DB" w:rsidRPr="003D059B">
        <w:rPr>
          <w:rFonts w:hAnsi="Times New Roman"/>
        </w:rPr>
        <w:t>poznanie i zabezpieczenie potrzeb rozwojowych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stosowanie twórczych i nowoczesnych metod nauczania i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wychowania;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9" w:line="360" w:lineRule="auto"/>
        <w:ind w:right="149" w:hanging="424"/>
        <w:jc w:val="both"/>
        <w:rPr>
          <w:rFonts w:hAnsi="Times New Roman"/>
        </w:rPr>
      </w:pPr>
      <w:r w:rsidRPr="003D059B">
        <w:rPr>
          <w:rFonts w:hAnsi="Times New Roman"/>
        </w:rPr>
        <w:t>rzetelne i systematyczne przygotowywanie się do zajęć lekcyjnych,</w:t>
      </w:r>
      <w:r w:rsidRPr="003D059B">
        <w:rPr>
          <w:rFonts w:hAnsi="Times New Roman"/>
          <w:spacing w:val="-25"/>
        </w:rPr>
        <w:t xml:space="preserve"> </w:t>
      </w:r>
      <w:r w:rsidRPr="003D059B">
        <w:rPr>
          <w:rFonts w:hAnsi="Times New Roman"/>
        </w:rPr>
        <w:t xml:space="preserve">wychowawczych </w:t>
      </w:r>
      <w:r w:rsidR="008E1F86" w:rsidRPr="003D059B">
        <w:rPr>
          <w:rFonts w:hAnsi="Times New Roman"/>
        </w:rPr>
        <w:br/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pozalekcyjnych;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>bezstronne i obiektywne ocenianie zgodnie z przyjętymi przez Szkołę kryteriami oraz sprawiedliwe traktowanie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przygotowywanie szczegółowych kryteriów oceniania nauczanego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przedmiotu;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8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odpowiedzialność za bezpieczeństwo uczniów podczas pobytu w Szkole i poza jej terenem w czasie wycieczek itp.;</w:t>
      </w:r>
    </w:p>
    <w:p w:rsidR="00181EDE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współpraca ze specjalistami świadczącymi pomoc psychologiczno-pedagogiczną, zdrowotną itp.;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planowanie własnego rozwoju zawodowego, systematyczne podnoszenie swoich kwalifikacji zawodowych przez aktywne uczestnictwo w różnych formach doskonalenia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zawodowego;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troska o estetykę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pomieszczeń;</w:t>
      </w:r>
    </w:p>
    <w:p w:rsidR="00E969D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eliminowanie przyczyn niepowodzeń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727182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7"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współdział</w:t>
      </w:r>
      <w:r w:rsidR="009B729A">
        <w:rPr>
          <w:rFonts w:hAnsi="Times New Roman"/>
        </w:rPr>
        <w:t>anie z rodzicami/prawnymi opiekunami</w:t>
      </w:r>
      <w:r w:rsidRPr="003D059B">
        <w:rPr>
          <w:rFonts w:hAnsi="Times New Roman"/>
        </w:rPr>
        <w:t xml:space="preserve"> w sprawach wychowania</w:t>
      </w:r>
      <w:r w:rsidR="00E969DB" w:rsidRPr="003D059B">
        <w:rPr>
          <w:rFonts w:hAnsi="Times New Roman"/>
        </w:rPr>
        <w:t xml:space="preserve"> </w:t>
      </w:r>
      <w:r w:rsidR="008E1F86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nauczania uczniów z uwzględnieniem ich prawa do uzyskiwania informacji dotyczących danego ucznia, jego zachowania i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rozwoju;</w:t>
      </w:r>
    </w:p>
    <w:p w:rsidR="00E969DB" w:rsidRPr="003D059B" w:rsidRDefault="00727182" w:rsidP="00590D31">
      <w:pPr>
        <w:pStyle w:val="Akapitzlist1"/>
        <w:numPr>
          <w:ilvl w:val="1"/>
          <w:numId w:val="26"/>
        </w:numPr>
        <w:tabs>
          <w:tab w:val="left" w:pos="1371"/>
          <w:tab w:val="left" w:pos="2812"/>
          <w:tab w:val="left" w:pos="4338"/>
          <w:tab w:val="left" w:pos="5501"/>
          <w:tab w:val="left" w:pos="6744"/>
          <w:tab w:val="left" w:pos="8110"/>
        </w:tabs>
        <w:spacing w:before="1"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prowadzenie dokumentacji przebiegu nauczania, działalności </w:t>
      </w:r>
      <w:r w:rsidR="00E969DB" w:rsidRPr="003D059B">
        <w:rPr>
          <w:rFonts w:hAnsi="Times New Roman"/>
        </w:rPr>
        <w:t xml:space="preserve">wychowawczej </w:t>
      </w:r>
      <w:r w:rsidR="008E1F86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opiekuńczej zgodnie z obowiązującymi przepisami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(dzienniki</w:t>
      </w:r>
      <w:r w:rsidR="00181EDE" w:rsidRPr="003D059B">
        <w:rPr>
          <w:rFonts w:hAnsi="Times New Roman"/>
        </w:rPr>
        <w:t>)</w:t>
      </w:r>
      <w:r w:rsidR="00E969DB" w:rsidRPr="003D059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realizacja zaleceń Dyrektora Szkoły i osób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kontrolujących;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czynny udział w pracach Rady Pedagogicznej, realizacja jej postanowień i</w:t>
      </w:r>
      <w:r w:rsidRPr="003D059B">
        <w:rPr>
          <w:rFonts w:hAnsi="Times New Roman"/>
          <w:spacing w:val="-16"/>
        </w:rPr>
        <w:t xml:space="preserve"> </w:t>
      </w:r>
      <w:r w:rsidRPr="003D059B">
        <w:rPr>
          <w:rFonts w:hAnsi="Times New Roman"/>
        </w:rPr>
        <w:t>uchwał;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9" w:line="360" w:lineRule="auto"/>
        <w:ind w:right="122" w:hanging="424"/>
        <w:jc w:val="both"/>
        <w:rPr>
          <w:rFonts w:hAnsi="Times New Roman"/>
        </w:rPr>
      </w:pPr>
      <w:r w:rsidRPr="003D059B">
        <w:rPr>
          <w:rFonts w:hAnsi="Times New Roman"/>
        </w:rPr>
        <w:t>inicjowanie i organizowanie imprez o charakterze dydaktycznym,</w:t>
      </w:r>
      <w:r w:rsidR="005C4FC6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wychowawczym, kulturalnym lub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rekreacyjno-sportowym;</w:t>
      </w:r>
    </w:p>
    <w:p w:rsidR="00E969DB" w:rsidRPr="003D059B" w:rsidRDefault="008E1F86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znajomość i </w:t>
      </w:r>
      <w:r w:rsidR="00727182" w:rsidRPr="003D059B">
        <w:rPr>
          <w:rFonts w:hAnsi="Times New Roman"/>
        </w:rPr>
        <w:t xml:space="preserve">przestrzeganie przepisów ogólnych </w:t>
      </w:r>
      <w:r w:rsidR="00E969DB" w:rsidRPr="003D059B">
        <w:rPr>
          <w:rFonts w:hAnsi="Times New Roman"/>
        </w:rPr>
        <w:t>o</w:t>
      </w:r>
      <w:r w:rsidR="00727182" w:rsidRPr="003D059B">
        <w:rPr>
          <w:rFonts w:hAnsi="Times New Roman"/>
        </w:rPr>
        <w:t>bowiązujących w Szkole</w:t>
      </w:r>
      <w:r w:rsidR="00E969DB" w:rsidRPr="003D059B">
        <w:rPr>
          <w:rFonts w:hAnsi="Times New Roman"/>
        </w:rPr>
        <w:t xml:space="preserve"> oraz przepisów BHP i ppoż., obowiązków wynikających z zakresu zajmowanego stanowiska lub dotyczących wykonywanej pracy;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służenie pomocą nauczycielom rozpoczynającym pracę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pedagogiczną;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przestrzeganie zapisów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statutowych;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8"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przetwarzanie informacji i danych pozyskanych w związku z realizacją zadań służbowych zgodnie z obowiązującymi przepisami prawa i unormowaniami wewnętrznymi, jak również zabezpieczanie dokumentacji oraz zawartych w niej informacji i danych przed niepowołanym dostępem, nieuzasadnioną modyfikacją, zniszczeniem, nielegalnym ujawnieniem lub pozyskaniem, a także wykorzystywanie ich wyłącznie dla celów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służbowych.</w:t>
      </w:r>
    </w:p>
    <w:p w:rsidR="00E969DB" w:rsidRPr="003D059B" w:rsidRDefault="00727182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right="122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realizacja wszystkich zadań zleconych przez </w:t>
      </w:r>
      <w:r w:rsidR="00E969DB" w:rsidRPr="003D059B">
        <w:rPr>
          <w:rFonts w:hAnsi="Times New Roman"/>
        </w:rPr>
        <w:t xml:space="preserve">Dyrektora </w:t>
      </w:r>
      <w:r w:rsidR="00E969DB"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wynikających</w:t>
      </w:r>
      <w:r w:rsidR="00E969DB" w:rsidRPr="003D059B">
        <w:rPr>
          <w:rFonts w:hAnsi="Times New Roman"/>
        </w:rPr>
        <w:t xml:space="preserve"> </w:t>
      </w:r>
      <w:r w:rsidR="008E1F86" w:rsidRPr="003D059B">
        <w:rPr>
          <w:rFonts w:hAnsi="Times New Roman"/>
        </w:rPr>
        <w:br/>
      </w:r>
      <w:r w:rsidR="00E969DB" w:rsidRPr="003D059B">
        <w:rPr>
          <w:rFonts w:hAnsi="Times New Roman"/>
        </w:rPr>
        <w:t xml:space="preserve">z bieżącej działalności </w:t>
      </w:r>
      <w:r w:rsidR="00E969DB"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26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Nauczyciel ma prawo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do:</w:t>
      </w:r>
    </w:p>
    <w:p w:rsidR="00E969DB" w:rsidRPr="003D059B" w:rsidRDefault="00CD43FA" w:rsidP="00590D31">
      <w:pPr>
        <w:pStyle w:val="Akapitzlist1"/>
        <w:numPr>
          <w:ilvl w:val="1"/>
          <w:numId w:val="26"/>
        </w:numPr>
        <w:tabs>
          <w:tab w:val="left" w:pos="1371"/>
          <w:tab w:val="left" w:pos="2965"/>
          <w:tab w:val="left" w:pos="3368"/>
          <w:tab w:val="left" w:pos="4473"/>
          <w:tab w:val="left" w:pos="5684"/>
          <w:tab w:val="left" w:pos="6982"/>
          <w:tab w:val="left" w:pos="8719"/>
        </w:tabs>
        <w:spacing w:before="137" w:line="360" w:lineRule="auto"/>
        <w:ind w:right="121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decydowania o wyborze programu nauczania, </w:t>
      </w:r>
      <w:r w:rsidR="00E969DB" w:rsidRPr="003D059B">
        <w:rPr>
          <w:rFonts w:hAnsi="Times New Roman"/>
        </w:rPr>
        <w:t>podręcznikach,</w:t>
      </w:r>
      <w:r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  <w:spacing w:val="-1"/>
        </w:rPr>
        <w:t xml:space="preserve">środkach </w:t>
      </w:r>
      <w:r w:rsidR="00E969DB" w:rsidRPr="003D059B">
        <w:rPr>
          <w:rFonts w:hAnsi="Times New Roman"/>
        </w:rPr>
        <w:t>dydaktycznych i metodach kształcenia</w:t>
      </w:r>
      <w:r w:rsidR="00E969DB" w:rsidRPr="003D059B">
        <w:rPr>
          <w:rFonts w:hAnsi="Times New Roman"/>
          <w:spacing w:val="2"/>
        </w:rPr>
        <w:t xml:space="preserve"> </w:t>
      </w:r>
      <w:r w:rsidR="00E969DB"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right="117" w:hanging="427"/>
        <w:jc w:val="both"/>
        <w:rPr>
          <w:rFonts w:hAnsi="Times New Roman"/>
        </w:rPr>
      </w:pPr>
      <w:r w:rsidRPr="003D059B">
        <w:rPr>
          <w:rFonts w:hAnsi="Times New Roman"/>
        </w:rPr>
        <w:t>korzystania w swojej pracy z pomocy merytorycznej i metodycznej doradców metodycznych i Dyrektora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oceniania uczniów zgodnie z ich postępami w nauce i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zachowaniu.</w:t>
      </w:r>
    </w:p>
    <w:p w:rsidR="00E969DB" w:rsidRPr="003D059B" w:rsidRDefault="00E969DB" w:rsidP="00590D31">
      <w:pPr>
        <w:pStyle w:val="Akapitzlist1"/>
        <w:numPr>
          <w:ilvl w:val="0"/>
          <w:numId w:val="26"/>
        </w:numPr>
        <w:tabs>
          <w:tab w:val="left" w:pos="947"/>
        </w:tabs>
        <w:spacing w:before="140" w:line="360" w:lineRule="auto"/>
        <w:rPr>
          <w:rFonts w:hAnsi="Times New Roman"/>
        </w:rPr>
      </w:pPr>
      <w:r w:rsidRPr="003D059B">
        <w:rPr>
          <w:rFonts w:hAnsi="Times New Roman"/>
        </w:rPr>
        <w:t>Nauczyciel ponosi odpowiedzialność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za: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74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jakość i wyniki procesu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dydaktyczno-wychowawczego;</w:t>
      </w:r>
    </w:p>
    <w:p w:rsidR="00E969DB" w:rsidRPr="003D059B" w:rsidRDefault="00BB4F82" w:rsidP="00590D31">
      <w:pPr>
        <w:pStyle w:val="Akapitzlist1"/>
        <w:numPr>
          <w:ilvl w:val="1"/>
          <w:numId w:val="26"/>
        </w:numPr>
        <w:tabs>
          <w:tab w:val="left" w:pos="1371"/>
        </w:tabs>
        <w:spacing w:before="137" w:line="360" w:lineRule="auto"/>
        <w:ind w:right="115" w:hanging="427"/>
        <w:rPr>
          <w:rFonts w:hAnsi="Times New Roman"/>
        </w:rPr>
      </w:pPr>
      <w:r w:rsidRPr="003D059B">
        <w:rPr>
          <w:rFonts w:hAnsi="Times New Roman"/>
        </w:rPr>
        <w:t>bezpieczeństwo uczniów w s</w:t>
      </w:r>
      <w:r w:rsidR="00E969DB" w:rsidRPr="003D059B">
        <w:rPr>
          <w:rFonts w:hAnsi="Times New Roman"/>
        </w:rPr>
        <w:t>zkole i na z</w:t>
      </w:r>
      <w:r w:rsidR="009B729A">
        <w:rPr>
          <w:rFonts w:hAnsi="Times New Roman"/>
        </w:rPr>
        <w:t>ajęciach organizowanych przez S</w:t>
      </w:r>
      <w:r w:rsidR="00E969DB" w:rsidRPr="003D059B">
        <w:rPr>
          <w:rFonts w:hAnsi="Times New Roman"/>
        </w:rPr>
        <w:t>zkołę oraz za wypadki wynikające z niedopełnienia obowiązków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służbowych;</w:t>
      </w:r>
    </w:p>
    <w:p w:rsidR="00E969DB" w:rsidRPr="003D059B" w:rsidRDefault="00E969DB" w:rsidP="00590D31">
      <w:pPr>
        <w:pStyle w:val="Akapitzlist1"/>
        <w:numPr>
          <w:ilvl w:val="1"/>
          <w:numId w:val="26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lastRenderedPageBreak/>
        <w:t>powierzoną opiece klasopracownię wraz ze znajdującym się w niej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wyposażeniem.</w:t>
      </w:r>
    </w:p>
    <w:p w:rsidR="00E969DB" w:rsidRPr="003D059B" w:rsidRDefault="00E969DB" w:rsidP="00590D31">
      <w:pPr>
        <w:pStyle w:val="Akapitzlist1"/>
        <w:numPr>
          <w:ilvl w:val="0"/>
          <w:numId w:val="26"/>
        </w:numPr>
        <w:tabs>
          <w:tab w:val="left" w:pos="947"/>
        </w:tabs>
        <w:spacing w:before="140" w:line="360" w:lineRule="auto"/>
        <w:ind w:right="115"/>
        <w:rPr>
          <w:rFonts w:hAnsi="Times New Roman"/>
        </w:rPr>
      </w:pPr>
      <w:r w:rsidRPr="003D059B">
        <w:rPr>
          <w:rFonts w:hAnsi="Times New Roman"/>
        </w:rPr>
        <w:t>Nauczycielowi gwarantuje się – podczas lub w związku z pełnieniem obowiązków służbowych – ochronę przysługującą funkcjonariuszom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publicznym.</w:t>
      </w:r>
    </w:p>
    <w:p w:rsidR="00E969DB" w:rsidRPr="003D059B" w:rsidRDefault="00BB4F82" w:rsidP="00590D31">
      <w:pPr>
        <w:pStyle w:val="Akapitzlist1"/>
        <w:numPr>
          <w:ilvl w:val="0"/>
          <w:numId w:val="26"/>
        </w:numPr>
        <w:tabs>
          <w:tab w:val="left" w:pos="947"/>
        </w:tabs>
        <w:spacing w:before="140" w:line="360" w:lineRule="auto"/>
        <w:ind w:right="115"/>
        <w:rPr>
          <w:rFonts w:hAnsi="Times New Roman"/>
        </w:rPr>
      </w:pPr>
      <w:r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>zczegółowy zakres obowiązków nauczycieli określa Dyrektor</w:t>
      </w:r>
      <w:r w:rsidR="00E969DB" w:rsidRPr="003D059B">
        <w:rPr>
          <w:rFonts w:hAnsi="Times New Roman"/>
          <w:spacing w:val="-18"/>
        </w:rPr>
        <w:t xml:space="preserve"> </w:t>
      </w:r>
      <w:r w:rsidR="00E969DB" w:rsidRPr="003D059B">
        <w:rPr>
          <w:rFonts w:hAnsi="Times New Roman"/>
        </w:rPr>
        <w:t>Zespołu.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</w:rPr>
      </w:pPr>
    </w:p>
    <w:p w:rsidR="00E969DB" w:rsidRPr="003D059B" w:rsidRDefault="00E969DB" w:rsidP="005E6711">
      <w:pPr>
        <w:pStyle w:val="Tre9ce6tekstu"/>
        <w:spacing w:before="184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§29a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jc w:val="both"/>
        <w:outlineLvl w:val="0"/>
        <w:rPr>
          <w:rFonts w:hAnsi="Times New Roman"/>
        </w:rPr>
      </w:pPr>
      <w:r w:rsidRPr="003D059B">
        <w:rPr>
          <w:rFonts w:hAnsi="Times New Roman"/>
        </w:rPr>
        <w:t>NAUCZYCIELE</w:t>
      </w:r>
      <w:r w:rsidRPr="003D059B">
        <w:rPr>
          <w:rFonts w:hAnsi="Times New Roman"/>
          <w:spacing w:val="59"/>
        </w:rPr>
        <w:t xml:space="preserve"> </w:t>
      </w:r>
      <w:r w:rsidRPr="003D059B">
        <w:rPr>
          <w:rFonts w:hAnsi="Times New Roman"/>
        </w:rPr>
        <w:t>PRZEDSZKOLA</w:t>
      </w:r>
    </w:p>
    <w:p w:rsidR="00E969DB" w:rsidRPr="003D059B" w:rsidRDefault="00E969DB" w:rsidP="00590D31">
      <w:pPr>
        <w:pStyle w:val="Akapitzlist1"/>
        <w:numPr>
          <w:ilvl w:val="0"/>
          <w:numId w:val="25"/>
        </w:numPr>
        <w:tabs>
          <w:tab w:val="left" w:pos="947"/>
        </w:tabs>
        <w:spacing w:before="134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Do zadań nauczyciela przedszkola należy w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5E6711" w:rsidP="00590D31">
      <w:pPr>
        <w:pStyle w:val="Akapitzlist1"/>
        <w:numPr>
          <w:ilvl w:val="1"/>
          <w:numId w:val="25"/>
        </w:numPr>
        <w:tabs>
          <w:tab w:val="left" w:pos="1371"/>
          <w:tab w:val="left" w:pos="2778"/>
          <w:tab w:val="left" w:pos="4496"/>
          <w:tab w:val="left" w:pos="5587"/>
          <w:tab w:val="left" w:pos="6570"/>
          <w:tab w:val="left" w:pos="7273"/>
          <w:tab w:val="left" w:pos="9063"/>
        </w:tabs>
        <w:spacing w:before="159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Z</w:t>
      </w:r>
      <w:r w:rsidR="00E969DB" w:rsidRPr="003D059B">
        <w:rPr>
          <w:rFonts w:hAnsi="Times New Roman"/>
        </w:rPr>
        <w:t>apewnienie</w:t>
      </w:r>
      <w:r w:rsidRPr="003D059B">
        <w:rPr>
          <w:rFonts w:hAnsi="Times New Roman"/>
        </w:rPr>
        <w:t xml:space="preserve"> bezpieczeństwa dzieciom podczas zajęć organizowanych </w:t>
      </w:r>
      <w:r w:rsidR="00E969DB" w:rsidRPr="003D059B">
        <w:rPr>
          <w:rFonts w:hAnsi="Times New Roman"/>
        </w:rPr>
        <w:t>przez przedszkole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poprzez: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sprawowanie opieki przez cały czas pobytu dzieci w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przedszkolu</w:t>
      </w:r>
      <w:r w:rsidR="005E6711" w:rsidRPr="003D059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ponoszenie odpowiedzialności za bezpieczeństwo powierzonych mu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dzieci</w:t>
      </w:r>
      <w:r w:rsidR="005E6711" w:rsidRPr="003D059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dbałość o pomoce dydaktyczne i sprzęt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przedszkola;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zapewnienie higienicznych warunków </w:t>
      </w:r>
      <w:r w:rsidRPr="003D059B">
        <w:rPr>
          <w:rFonts w:hAnsi="Times New Roman"/>
          <w:spacing w:val="-4"/>
        </w:rPr>
        <w:t xml:space="preserve">pracy, </w:t>
      </w:r>
      <w:r w:rsidRPr="003D059B">
        <w:rPr>
          <w:rFonts w:hAnsi="Times New Roman"/>
        </w:rPr>
        <w:t>zabawy i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nauki;</w:t>
      </w:r>
    </w:p>
    <w:p w:rsidR="00E969DB" w:rsidRPr="003D059B" w:rsidRDefault="005E6711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39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powiadamianie</w:t>
      </w:r>
      <w:r w:rsidR="00834396">
        <w:rPr>
          <w:rFonts w:hAnsi="Times New Roman"/>
        </w:rPr>
        <w:t xml:space="preserve"> D</w:t>
      </w:r>
      <w:r w:rsidR="00E969DB" w:rsidRPr="003D059B">
        <w:rPr>
          <w:rFonts w:hAnsi="Times New Roman"/>
        </w:rPr>
        <w:t>yr</w:t>
      </w:r>
      <w:r w:rsidRPr="003D059B">
        <w:rPr>
          <w:rFonts w:hAnsi="Times New Roman"/>
        </w:rPr>
        <w:t>ektora oraz rodziców o zaistniałym wypadku dziecka</w:t>
      </w:r>
      <w:r w:rsidR="00E969DB" w:rsidRPr="003D059B">
        <w:rPr>
          <w:rFonts w:hAnsi="Times New Roman"/>
        </w:rPr>
        <w:t xml:space="preserve"> lub zaobserwowanych niepokojących symptomach </w:t>
      </w:r>
      <w:r w:rsidR="005A7915">
        <w:rPr>
          <w:rFonts w:hAnsi="Times New Roman"/>
        </w:rPr>
        <w:t>(temperatura, złe samopoczucie);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</w:rPr>
        <w:t>zapoznanie się z przepisami ruchu drogowego i przestrzeganie tych przepisów podczas spacerów i wycieczek z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dziećmi.</w:t>
      </w:r>
    </w:p>
    <w:p w:rsidR="00E969DB" w:rsidRPr="003D059B" w:rsidRDefault="00E969DB" w:rsidP="00590D31">
      <w:pPr>
        <w:pStyle w:val="Akapitzlist1"/>
        <w:numPr>
          <w:ilvl w:val="1"/>
          <w:numId w:val="25"/>
        </w:numPr>
        <w:tabs>
          <w:tab w:val="left" w:pos="1371"/>
        </w:tabs>
        <w:spacing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4967D6">
        <w:rPr>
          <w:rFonts w:hAnsi="Times New Roman"/>
        </w:rPr>
        <w:t>spółpraca z rodzicami</w:t>
      </w:r>
      <w:r w:rsidR="00D76295" w:rsidRPr="003D059B">
        <w:rPr>
          <w:rFonts w:hAnsi="Times New Roman"/>
        </w:rPr>
        <w:t>/prawnymi opiekunami</w:t>
      </w:r>
      <w:r w:rsidR="005E6711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 xml:space="preserve">w </w:t>
      </w:r>
      <w:r w:rsidR="005E6711" w:rsidRPr="003D059B">
        <w:rPr>
          <w:rFonts w:hAnsi="Times New Roman"/>
        </w:rPr>
        <w:t>sprawach wychowania</w:t>
      </w:r>
      <w:r w:rsidRPr="003D059B">
        <w:rPr>
          <w:rFonts w:hAnsi="Times New Roman"/>
        </w:rPr>
        <w:t xml:space="preserve"> i nauczania dzieci, </w:t>
      </w:r>
      <w:r w:rsidR="00D76295" w:rsidRPr="003D059B">
        <w:rPr>
          <w:rFonts w:hAnsi="Times New Roman"/>
        </w:rPr>
        <w:t>z uwzględnieniem prawa rodziców/</w:t>
      </w:r>
      <w:r w:rsidRPr="003D059B">
        <w:rPr>
          <w:rFonts w:hAnsi="Times New Roman"/>
        </w:rPr>
        <w:t>pr</w:t>
      </w:r>
      <w:r w:rsidR="00D76295" w:rsidRPr="003D059B">
        <w:rPr>
          <w:rFonts w:hAnsi="Times New Roman"/>
        </w:rPr>
        <w:t xml:space="preserve">awnych opiekunów </w:t>
      </w:r>
      <w:r w:rsidRPr="003D059B">
        <w:rPr>
          <w:rFonts w:hAnsi="Times New Roman"/>
        </w:rPr>
        <w:t xml:space="preserve">do znajomości zadań wynikających w szczególności z programu wychowania przedszkolnego realizowanego w danym oddziale i uzyskiwania informacji dotyczących dziecka, jego zachowania </w:t>
      </w:r>
      <w:r w:rsidR="00D76295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i rozwoju. </w:t>
      </w:r>
      <w:r w:rsidR="0075628B" w:rsidRPr="003D059B">
        <w:rPr>
          <w:rFonts w:hAnsi="Times New Roman"/>
        </w:rPr>
        <w:t>Nauczyciele z</w:t>
      </w:r>
      <w:r w:rsidRPr="003D059B">
        <w:rPr>
          <w:rFonts w:hAnsi="Times New Roman"/>
        </w:rPr>
        <w:t>obowiązani są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do: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zapoznania rodziców z programem wychowania przedszkolnego w danym oddziale i do współpracy w jego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realizacji.;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przekazywania systematycznie informacji o postępach w rozwoju ich dziecka, jego zainteresowaniach, potrzebach oraz o jego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zachowaniu;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74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pozyskiwania</w:t>
      </w:r>
      <w:r w:rsidR="0075628B" w:rsidRPr="003D059B">
        <w:rPr>
          <w:rFonts w:hAnsi="Times New Roman"/>
        </w:rPr>
        <w:t xml:space="preserve"> informacji </w:t>
      </w:r>
      <w:r w:rsidRPr="003D059B">
        <w:rPr>
          <w:rFonts w:hAnsi="Times New Roman"/>
        </w:rPr>
        <w:t>d</w:t>
      </w:r>
      <w:r w:rsidR="0075628B" w:rsidRPr="003D059B">
        <w:rPr>
          <w:rFonts w:hAnsi="Times New Roman"/>
        </w:rPr>
        <w:t>otyczących potrzeb i trudności, a także uzdolnień</w:t>
      </w:r>
      <w:r w:rsidRPr="003D059B">
        <w:rPr>
          <w:rFonts w:hAnsi="Times New Roman"/>
        </w:rPr>
        <w:t xml:space="preserve"> </w:t>
      </w:r>
      <w:r w:rsidR="00D76295" w:rsidRPr="003D059B">
        <w:rPr>
          <w:rFonts w:hAnsi="Times New Roman"/>
        </w:rPr>
        <w:br/>
      </w:r>
      <w:r w:rsidRPr="003D059B">
        <w:rPr>
          <w:rFonts w:hAnsi="Times New Roman"/>
        </w:rPr>
        <w:t>i zainteresowań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dzieci;</w:t>
      </w:r>
    </w:p>
    <w:p w:rsidR="00E969DB" w:rsidRPr="003D059B" w:rsidRDefault="0075628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74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u</w:t>
      </w:r>
      <w:r w:rsidR="00E969DB" w:rsidRPr="003D059B">
        <w:rPr>
          <w:rFonts w:hAnsi="Times New Roman"/>
        </w:rPr>
        <w:t>stalania z rodzicami form pomocy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pedagogicznej;</w:t>
      </w:r>
    </w:p>
    <w:p w:rsidR="00E969DB" w:rsidRPr="003D059B" w:rsidRDefault="0075628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36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 xml:space="preserve">uwzględniania pozyskanych od rodziców informacji do planowania </w:t>
      </w:r>
      <w:r w:rsidR="00E969DB" w:rsidRPr="003D059B">
        <w:rPr>
          <w:rFonts w:hAnsi="Times New Roman"/>
        </w:rPr>
        <w:t xml:space="preserve">pracy </w:t>
      </w:r>
      <w:r w:rsidR="00D76295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dzieckiem;</w:t>
      </w:r>
    </w:p>
    <w:p w:rsidR="00E969DB" w:rsidRPr="003D059B" w:rsidRDefault="0075628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zapoznania rodziców z podstawą programową wychowania przedszkolnego </w:t>
      </w:r>
      <w:r w:rsidR="00373BE4" w:rsidRPr="003D059B">
        <w:rPr>
          <w:rFonts w:hAnsi="Times New Roman"/>
        </w:rPr>
        <w:br/>
      </w:r>
      <w:r w:rsidRPr="003D059B">
        <w:rPr>
          <w:rFonts w:hAnsi="Times New Roman"/>
        </w:rPr>
        <w:t>i włączania ich do kształtowania u dziecka określonych tam</w:t>
      </w:r>
      <w:r w:rsidR="00E969DB" w:rsidRPr="003D059B">
        <w:rPr>
          <w:rFonts w:hAnsi="Times New Roman"/>
        </w:rPr>
        <w:t xml:space="preserve"> post</w:t>
      </w:r>
      <w:r w:rsidRPr="003D059B">
        <w:rPr>
          <w:rFonts w:hAnsi="Times New Roman"/>
        </w:rPr>
        <w:t>aw</w:t>
      </w:r>
      <w:r w:rsidR="00E969DB" w:rsidRPr="003D059B">
        <w:rPr>
          <w:rFonts w:hAnsi="Times New Roman"/>
        </w:rPr>
        <w:t xml:space="preserve"> 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umiejętności;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2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informowania rodziców o sukcesach i kłopotach ich dzieci , a także włączania ich do wspierania osiągnięć rozwojowych dzieci i łagodzenia tru</w:t>
      </w:r>
      <w:r w:rsidR="004967D6">
        <w:rPr>
          <w:rFonts w:hAnsi="Times New Roman"/>
        </w:rPr>
        <w:t>dności, na jakie natrafiają;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udostępniania rodzicom wytworów działalności dzieci (prace plastyczne, karty pracy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itp.);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przekazania rodzicom informacji o gotowości dziecka do podj</w:t>
      </w:r>
      <w:r w:rsidR="004967D6">
        <w:rPr>
          <w:rFonts w:hAnsi="Times New Roman"/>
        </w:rPr>
        <w:t>ęcia nauki w szkole podstawowej.</w:t>
      </w:r>
    </w:p>
    <w:p w:rsidR="00E969DB" w:rsidRPr="003D059B" w:rsidRDefault="0075628B" w:rsidP="00590D31">
      <w:pPr>
        <w:pStyle w:val="Akapitzlist1"/>
        <w:numPr>
          <w:ilvl w:val="1"/>
          <w:numId w:val="25"/>
        </w:numPr>
        <w:tabs>
          <w:tab w:val="left" w:pos="1371"/>
          <w:tab w:val="left" w:pos="3100"/>
          <w:tab w:val="left" w:pos="3794"/>
          <w:tab w:val="left" w:pos="5644"/>
          <w:tab w:val="left" w:pos="6804"/>
        </w:tabs>
        <w:spacing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planowanie i prowadzenie pracy </w:t>
      </w:r>
      <w:r w:rsidR="00E969DB" w:rsidRPr="003D059B">
        <w:rPr>
          <w:rFonts w:hAnsi="Times New Roman"/>
        </w:rPr>
        <w:t>dydaktyczno-wychowawczej oraz odpowiedzialność za jej jakość,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m.in.: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>opracowywanie miesięcznych planów pracy uwzględniając treści programu wychowania przedszkolnego przyjętego do realizacji w danym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oddziale;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dążenie do pobudzania aktywności dzieci we wszystkich sferach ich rozwoju: społecznej, emocjonalnej, ruchowej, 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umysłowej;</w:t>
      </w:r>
    </w:p>
    <w:p w:rsidR="00E969DB" w:rsidRPr="003D059B" w:rsidRDefault="0075628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tworzenie warunków</w:t>
      </w:r>
      <w:r w:rsidR="00E969DB" w:rsidRPr="003D059B">
        <w:rPr>
          <w:rFonts w:hAnsi="Times New Roman"/>
        </w:rPr>
        <w:t xml:space="preserve"> wspomaga</w:t>
      </w:r>
      <w:r w:rsidRPr="003D059B">
        <w:rPr>
          <w:rFonts w:hAnsi="Times New Roman"/>
        </w:rPr>
        <w:t>jących rozwój dzieci, ich</w:t>
      </w:r>
      <w:r w:rsidR="00E969DB" w:rsidRPr="003D059B">
        <w:rPr>
          <w:rFonts w:hAnsi="Times New Roman"/>
        </w:rPr>
        <w:t xml:space="preserve"> zdolności </w:t>
      </w:r>
      <w:r w:rsidR="00BC77A6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zainteresowania;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wspieranie rozwoju aktywności dziecka nastawionej na poznanie samego siebie oraz otaczającej rzeczywistości społeczno-kulturowej i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przyrodniczej;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stosowanie zasady indywidualizacji </w:t>
      </w:r>
      <w:r w:rsidRPr="003D059B">
        <w:rPr>
          <w:rFonts w:hAnsi="Times New Roman"/>
          <w:spacing w:val="-4"/>
        </w:rPr>
        <w:t xml:space="preserve">pracy, </w:t>
      </w:r>
      <w:r w:rsidRPr="003D059B">
        <w:rPr>
          <w:rFonts w:hAnsi="Times New Roman"/>
        </w:rPr>
        <w:t>uwzględniając możliwości i potrzeby każdego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dziecka;</w:t>
      </w:r>
    </w:p>
    <w:p w:rsidR="00E969DB" w:rsidRPr="003D059B" w:rsidRDefault="0075628B" w:rsidP="00590D31">
      <w:pPr>
        <w:pStyle w:val="Akapitzlist1"/>
        <w:numPr>
          <w:ilvl w:val="2"/>
          <w:numId w:val="25"/>
        </w:numPr>
        <w:tabs>
          <w:tab w:val="left" w:pos="1652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>tosowanie nowoczesnych, aktywizujących metod pracy;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38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realizowanie zajęć opiekuńczych i wychowawc</w:t>
      </w:r>
      <w:r w:rsidR="0075628B" w:rsidRPr="003D059B">
        <w:rPr>
          <w:rFonts w:hAnsi="Times New Roman"/>
        </w:rPr>
        <w:t>zych uwzględniających potrzeby</w:t>
      </w:r>
      <w:r w:rsidRPr="003D059B">
        <w:rPr>
          <w:rFonts w:hAnsi="Times New Roman"/>
        </w:rPr>
        <w:t xml:space="preserve"> </w:t>
      </w:r>
      <w:r w:rsidR="00BC77A6" w:rsidRPr="003D059B">
        <w:rPr>
          <w:rFonts w:hAnsi="Times New Roman"/>
        </w:rPr>
        <w:br/>
      </w:r>
      <w:r w:rsidRPr="003D059B">
        <w:rPr>
          <w:rFonts w:hAnsi="Times New Roman"/>
        </w:rPr>
        <w:t>i zainteresowania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dzieci;</w:t>
      </w:r>
    </w:p>
    <w:p w:rsidR="005E6711" w:rsidRPr="003D059B" w:rsidRDefault="0075628B" w:rsidP="00590D31">
      <w:pPr>
        <w:pStyle w:val="Akapitzlist1"/>
        <w:numPr>
          <w:ilvl w:val="1"/>
          <w:numId w:val="25"/>
        </w:numPr>
        <w:tabs>
          <w:tab w:val="left" w:pos="1371"/>
          <w:tab w:val="left" w:pos="2925"/>
          <w:tab w:val="left" w:pos="4297"/>
          <w:tab w:val="left" w:pos="6184"/>
          <w:tab w:val="left" w:pos="7431"/>
          <w:tab w:val="left" w:pos="7988"/>
          <w:tab w:val="left" w:pos="8719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prowadzenie obserwacji pedagogicznych </w:t>
      </w:r>
      <w:r w:rsidR="00E969DB" w:rsidRPr="003D059B">
        <w:rPr>
          <w:rFonts w:hAnsi="Times New Roman"/>
        </w:rPr>
        <w:t>mający</w:t>
      </w:r>
      <w:r w:rsidRPr="003D059B">
        <w:rPr>
          <w:rFonts w:hAnsi="Times New Roman"/>
        </w:rPr>
        <w:t xml:space="preserve">ch na celu </w:t>
      </w:r>
      <w:r w:rsidR="00E969DB" w:rsidRPr="003D059B">
        <w:rPr>
          <w:rFonts w:hAnsi="Times New Roman"/>
        </w:rPr>
        <w:t>poznanie i zabezpieczenie potrzeb rozwojowych dzieci oraz dokumentowanie tych</w:t>
      </w:r>
      <w:r w:rsidR="00E969DB" w:rsidRPr="003D059B">
        <w:rPr>
          <w:rFonts w:hAnsi="Times New Roman"/>
          <w:spacing w:val="-10"/>
        </w:rPr>
        <w:t xml:space="preserve"> </w:t>
      </w:r>
      <w:r w:rsidR="00E969DB" w:rsidRPr="003D059B">
        <w:rPr>
          <w:rFonts w:hAnsi="Times New Roman"/>
        </w:rPr>
        <w:t>obserwacji:</w:t>
      </w:r>
    </w:p>
    <w:p w:rsidR="0075628B" w:rsidRPr="003D059B" w:rsidRDefault="0075628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5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opracowywanie planów pracy indywidualnej z dzieckiem zdolnym i wymagającym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wsparcia;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5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przeprowadzanie obserwacji i diagnozy gotowoś</w:t>
      </w:r>
      <w:r w:rsidR="0075628B" w:rsidRPr="003D059B">
        <w:rPr>
          <w:rFonts w:hAnsi="Times New Roman"/>
        </w:rPr>
        <w:t xml:space="preserve">ci szkolnej dzieci 6 letnich </w:t>
      </w:r>
      <w:r w:rsidRPr="003D059B">
        <w:rPr>
          <w:rFonts w:hAnsi="Times New Roman"/>
        </w:rPr>
        <w:t>oraz rozpoczynających naukę 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szkole;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2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opracowywanie indywidualnego programu wspomagania i korygowania rozwoju dzi</w:t>
      </w:r>
      <w:r w:rsidR="0075628B" w:rsidRPr="003D059B">
        <w:rPr>
          <w:rFonts w:hAnsi="Times New Roman"/>
        </w:rPr>
        <w:t xml:space="preserve">ecka, który będzie realizowany w roku poprzedzającym rozpoczęcie </w:t>
      </w:r>
      <w:r w:rsidRPr="003D059B">
        <w:rPr>
          <w:rFonts w:hAnsi="Times New Roman"/>
        </w:rPr>
        <w:t xml:space="preserve">nauki </w:t>
      </w:r>
      <w:r w:rsidR="00BC77A6" w:rsidRPr="003D059B">
        <w:rPr>
          <w:rFonts w:hAnsi="Times New Roman"/>
        </w:rPr>
        <w:br/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szkole;</w:t>
      </w:r>
    </w:p>
    <w:p w:rsidR="00E969DB" w:rsidRPr="003D059B" w:rsidRDefault="0075628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2" w:line="360" w:lineRule="auto"/>
        <w:ind w:right="120"/>
        <w:jc w:val="both"/>
        <w:rPr>
          <w:rFonts w:hAnsi="Times New Roman"/>
          <w:sz w:val="22"/>
          <w:szCs w:val="22"/>
        </w:rPr>
      </w:pPr>
      <w:r w:rsidRPr="003D059B">
        <w:rPr>
          <w:rFonts w:hAnsi="Times New Roman"/>
        </w:rPr>
        <w:lastRenderedPageBreak/>
        <w:t>u</w:t>
      </w:r>
      <w:r w:rsidR="00E969DB" w:rsidRPr="003D059B">
        <w:rPr>
          <w:rFonts w:hAnsi="Times New Roman"/>
        </w:rPr>
        <w:t>dzielanie dzieciom pomocy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psychologiczno-pedagogicznej</w:t>
      </w:r>
      <w:r w:rsidR="0049133B">
        <w:rPr>
          <w:rFonts w:hAnsi="Times New Roman"/>
        </w:rPr>
        <w:t>.</w:t>
      </w:r>
    </w:p>
    <w:p w:rsidR="0075628B" w:rsidRPr="003D059B" w:rsidRDefault="00E969DB" w:rsidP="00590D31">
      <w:pPr>
        <w:pStyle w:val="Akapitzlist1"/>
        <w:numPr>
          <w:ilvl w:val="1"/>
          <w:numId w:val="25"/>
        </w:numPr>
        <w:tabs>
          <w:tab w:val="left" w:pos="1371"/>
        </w:tabs>
        <w:spacing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współpraca ze specjalistami świadczącymi pomoc psychologiczno-pedagogiczną, opiekę zdrowotną i inną, poprzez następujące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formy:</w:t>
      </w:r>
    </w:p>
    <w:p w:rsidR="0075628B" w:rsidRPr="003D059B" w:rsidRDefault="0075628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51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zajęcia rozwijające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uzdolnienia</w:t>
      </w:r>
      <w:r w:rsidR="00A278ED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51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zajęcia specjalistyczne: korekcyjno - kompensacyjne, logopedyczne, rozwijające kompetencje emocjonalno</w:t>
      </w:r>
      <w:r w:rsidR="00BC77A6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-</w:t>
      </w:r>
      <w:r w:rsidR="00BC77A6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społeczne oraz inne zajęcia o charakterze terapeutycznym;</w:t>
      </w:r>
    </w:p>
    <w:p w:rsidR="00E969DB" w:rsidRPr="003D059B" w:rsidRDefault="00E969D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3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zindywidualizowaną ścieżkę realizacji obowiązkowego rocznego przygotowania przedszkolnego;</w:t>
      </w:r>
    </w:p>
    <w:p w:rsidR="00E969DB" w:rsidRPr="003D059B" w:rsidRDefault="0075628B" w:rsidP="00590D31">
      <w:pPr>
        <w:pStyle w:val="Akapitzlist1"/>
        <w:numPr>
          <w:ilvl w:val="2"/>
          <w:numId w:val="25"/>
        </w:numPr>
        <w:tabs>
          <w:tab w:val="left" w:pos="1652"/>
        </w:tabs>
        <w:spacing w:before="13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  <w:spacing w:val="-3"/>
        </w:rPr>
        <w:t xml:space="preserve">orady, </w:t>
      </w:r>
      <w:r w:rsidR="00E969DB" w:rsidRPr="003D059B">
        <w:rPr>
          <w:rFonts w:hAnsi="Times New Roman"/>
        </w:rPr>
        <w:t>konsultacje, warsztaty i szkolenia dla rodziców oraz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nauczycieli.</w:t>
      </w:r>
    </w:p>
    <w:p w:rsidR="00E969DB" w:rsidRPr="00E679D4" w:rsidRDefault="00E969DB" w:rsidP="005E6711">
      <w:pPr>
        <w:pStyle w:val="Tre9ce6tekstu"/>
        <w:spacing w:line="360" w:lineRule="auto"/>
        <w:ind w:left="0" w:firstLine="0"/>
        <w:jc w:val="both"/>
        <w:rPr>
          <w:rFonts w:hAnsi="Times New Roman"/>
        </w:rPr>
      </w:pPr>
    </w:p>
    <w:p w:rsidR="00E969DB" w:rsidRPr="003D059B" w:rsidRDefault="00E969DB" w:rsidP="00D43DAA">
      <w:pPr>
        <w:pStyle w:val="Tre9ce6tekstu"/>
        <w:spacing w:before="194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30</w:t>
      </w:r>
    </w:p>
    <w:p w:rsidR="00E969DB" w:rsidRPr="003D059B" w:rsidRDefault="002B66DF" w:rsidP="00590D31">
      <w:pPr>
        <w:pStyle w:val="Akapitzlist1"/>
        <w:numPr>
          <w:ilvl w:val="0"/>
          <w:numId w:val="24"/>
        </w:numPr>
        <w:tabs>
          <w:tab w:val="left" w:pos="947"/>
          <w:tab w:val="left" w:pos="2351"/>
          <w:tab w:val="left" w:pos="3241"/>
          <w:tab w:val="left" w:pos="4349"/>
          <w:tab w:val="left" w:pos="5385"/>
          <w:tab w:val="left" w:pos="6263"/>
          <w:tab w:val="left" w:pos="7159"/>
          <w:tab w:val="left" w:pos="8114"/>
          <w:tab w:val="left" w:pos="9256"/>
        </w:tabs>
        <w:spacing w:before="137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Nauczyciele uczący </w:t>
      </w:r>
      <w:r w:rsidR="00E969DB" w:rsidRPr="003D059B">
        <w:rPr>
          <w:rFonts w:hAnsi="Times New Roman"/>
        </w:rPr>
        <w:t>w</w:t>
      </w:r>
      <w:r w:rsidR="00E969DB"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 xml:space="preserve">danym oddziale tworzą zespół, którego zadaniem </w:t>
      </w:r>
      <w:r w:rsidR="00E969DB" w:rsidRPr="003D059B">
        <w:rPr>
          <w:rFonts w:hAnsi="Times New Roman"/>
        </w:rPr>
        <w:t xml:space="preserve">jest </w:t>
      </w:r>
      <w:r w:rsidR="006912C3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>dobór, monitorowanie, diagnozowanie i modyfikowanie w miarę potrzeb zestawów programów nauczania dla danego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oddziału;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analizowanie postępów i osiągnięć uczniów danego oddziału;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before="139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ustalanie i realizacja zabiegów wychowawczych w odniesieniu do zespołu klasowego oraz pojedynczych uczniów;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before="1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stymulowanie rozwoju uczniów poprzez stosowanie różnorodnych metod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nauczania;</w:t>
      </w:r>
    </w:p>
    <w:p w:rsidR="00E969DB" w:rsidRPr="003D059B" w:rsidRDefault="00E969DB" w:rsidP="00590D31">
      <w:pPr>
        <w:pStyle w:val="Akapitzlist1"/>
        <w:numPr>
          <w:ilvl w:val="0"/>
          <w:numId w:val="24"/>
        </w:numPr>
        <w:tabs>
          <w:tab w:val="left" w:pos="947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Pracą zespołu kieruje wychowawca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oddziału.</w:t>
      </w:r>
    </w:p>
    <w:p w:rsidR="00E969DB" w:rsidRPr="003D059B" w:rsidRDefault="00E969DB" w:rsidP="00590D31">
      <w:pPr>
        <w:pStyle w:val="Akapitzlist1"/>
        <w:numPr>
          <w:ilvl w:val="0"/>
          <w:numId w:val="24"/>
        </w:numPr>
        <w:tabs>
          <w:tab w:val="left" w:pos="947"/>
        </w:tabs>
        <w:spacing w:before="139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Ustala się, że w ciągu roku szkolnego winny </w:t>
      </w:r>
      <w:r w:rsidRPr="006A0AF7">
        <w:rPr>
          <w:rFonts w:hAnsi="Times New Roman"/>
        </w:rPr>
        <w:t>odbyć się spotkania zespołu</w:t>
      </w:r>
      <w:r w:rsidRPr="003D059B">
        <w:rPr>
          <w:rFonts w:hAnsi="Times New Roman"/>
        </w:rPr>
        <w:t>, których ramowa tematyka dotyczy w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szczególności:</w:t>
      </w:r>
    </w:p>
    <w:p w:rsidR="00D43DAA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doboru lub modyfikacji programów nauczania dla oddziału;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śródrocznej ewaluacji osiągnięć uczniów, decyzji opiekuńczych, prognozowania wyników na koniec roku i ustaleń z rodzicami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before="1" w:line="360" w:lineRule="auto"/>
        <w:ind w:right="117" w:hanging="427"/>
        <w:jc w:val="both"/>
        <w:rPr>
          <w:rFonts w:hAnsi="Times New Roman"/>
        </w:rPr>
      </w:pPr>
      <w:r w:rsidRPr="003D059B">
        <w:rPr>
          <w:rFonts w:hAnsi="Times New Roman"/>
        </w:rPr>
        <w:t>ewaluacji rocznych osiągnięć uczniów w dziedzinie nauczania i wychowania, ustalenie priorytetów działań zespołu na kolejny rok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  <w:spacing w:val="-3"/>
        </w:rPr>
        <w:t>szkolny.</w:t>
      </w:r>
    </w:p>
    <w:p w:rsidR="00E969DB" w:rsidRPr="003D059B" w:rsidRDefault="00E969DB" w:rsidP="00590D31">
      <w:pPr>
        <w:pStyle w:val="Akapitzlist1"/>
        <w:numPr>
          <w:ilvl w:val="0"/>
          <w:numId w:val="24"/>
        </w:numPr>
        <w:tabs>
          <w:tab w:val="left" w:pos="947"/>
        </w:tabs>
        <w:spacing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>Nauczyciele mogą tworzyć zespoły wychowawcze, zespoły przedmiotowe lub inne zespoły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problemowo-zadaniowe.</w:t>
      </w:r>
    </w:p>
    <w:p w:rsidR="00E969DB" w:rsidRPr="003D059B" w:rsidRDefault="00D43DAA" w:rsidP="00590D31">
      <w:pPr>
        <w:pStyle w:val="Akapitzlist1"/>
        <w:numPr>
          <w:ilvl w:val="0"/>
          <w:numId w:val="24"/>
        </w:numPr>
        <w:tabs>
          <w:tab w:val="left" w:pos="947"/>
        </w:tabs>
        <w:spacing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racą zespołu kieruje przewodniczący powołany przez</w:t>
      </w:r>
      <w:r w:rsidR="00E969DB" w:rsidRPr="003D059B">
        <w:rPr>
          <w:rFonts w:hAnsi="Times New Roman"/>
          <w:spacing w:val="-12"/>
        </w:rPr>
        <w:t xml:space="preserve"> </w:t>
      </w:r>
      <w:r w:rsidR="00E969DB" w:rsidRPr="003D059B">
        <w:rPr>
          <w:rFonts w:hAnsi="Times New Roman"/>
        </w:rPr>
        <w:t>Dyrektora.</w:t>
      </w:r>
    </w:p>
    <w:p w:rsidR="00E969DB" w:rsidRPr="003D059B" w:rsidRDefault="00E969DB" w:rsidP="00590D31">
      <w:pPr>
        <w:pStyle w:val="Akapitzlist1"/>
        <w:numPr>
          <w:ilvl w:val="0"/>
          <w:numId w:val="24"/>
        </w:numPr>
        <w:tabs>
          <w:tab w:val="left" w:pos="939"/>
        </w:tabs>
        <w:spacing w:before="136" w:line="360" w:lineRule="auto"/>
        <w:ind w:left="938" w:hanging="420"/>
        <w:jc w:val="both"/>
        <w:rPr>
          <w:rFonts w:hAnsi="Times New Roman"/>
        </w:rPr>
      </w:pPr>
      <w:r w:rsidRPr="003D059B">
        <w:rPr>
          <w:rFonts w:hAnsi="Times New Roman"/>
        </w:rPr>
        <w:t>Zespoły przedmiotowe opracowują roczne plany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  <w:spacing w:val="-4"/>
        </w:rPr>
        <w:t>pracy.</w:t>
      </w:r>
    </w:p>
    <w:p w:rsidR="00E969DB" w:rsidRPr="003D059B" w:rsidRDefault="00E969DB" w:rsidP="00590D31">
      <w:pPr>
        <w:pStyle w:val="Akapitzlist1"/>
        <w:numPr>
          <w:ilvl w:val="0"/>
          <w:numId w:val="24"/>
        </w:numPr>
        <w:tabs>
          <w:tab w:val="left" w:pos="939"/>
        </w:tabs>
        <w:spacing w:before="140" w:line="360" w:lineRule="auto"/>
        <w:ind w:left="938" w:hanging="420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Cele i zadania zespołu przedmiotowego to w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before="137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doskonalenie swej pracy poprzez konsultacje, wymianę doświadczeń, otwarte zajęcia, opracowywanie narzędzi badawczych;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organizowanie wewnątrzszkolnego doskonalenia zawodowego oraz doradztwa metodycznego;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>zespołowe diagnozowanie wybranych zagadnień, szczególnie dotyczących realizacji programów nauczania, zasad oceniania, programu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wychowawczo-profilaktycznego;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analizowanie wyników badania osiągnięć edukacyjnych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before="134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sformułowanie wymagań edukacyjnych z określonego przedmiotu;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ewaluacja zasad oceniania, programu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wychowawczo-profilaktycznego;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integrowanie treści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międzyprzedmiotowych;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before="137"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współdziałanie w organizowaniu pracowni, a także w uzupełnianiu pomocy dydaktycznych;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wspieranie nauczycieli ubiegających się o stopień awansu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zawodowego</w:t>
      </w:r>
      <w:r w:rsidR="00A278ED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24"/>
        </w:numPr>
        <w:tabs>
          <w:tab w:val="left" w:pos="1371"/>
        </w:tabs>
        <w:spacing w:before="140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inicjowanie i prowadzenie w porozumieniu z Dyrektorem Szkoły współdziałania ze stowarzyszeniami lub innymi organizacjami w zakresie działalności</w:t>
      </w:r>
      <w:r w:rsidRPr="003D059B">
        <w:rPr>
          <w:rFonts w:hAnsi="Times New Roman"/>
          <w:spacing w:val="-19"/>
        </w:rPr>
        <w:t xml:space="preserve"> </w:t>
      </w:r>
      <w:r w:rsidRPr="003D059B">
        <w:rPr>
          <w:rFonts w:hAnsi="Times New Roman"/>
        </w:rPr>
        <w:t>innowacyjnej.</w:t>
      </w:r>
    </w:p>
    <w:p w:rsidR="00E969DB" w:rsidRPr="003D059B" w:rsidRDefault="00E969DB" w:rsidP="00590D31">
      <w:pPr>
        <w:pStyle w:val="Akapitzlist1"/>
        <w:numPr>
          <w:ilvl w:val="0"/>
          <w:numId w:val="24"/>
        </w:numPr>
        <w:tabs>
          <w:tab w:val="left" w:pos="947"/>
        </w:tabs>
        <w:spacing w:before="134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Zespoły </w:t>
      </w:r>
      <w:r w:rsidR="00D43DAA" w:rsidRPr="003D059B">
        <w:rPr>
          <w:rFonts w:hAnsi="Times New Roman"/>
        </w:rPr>
        <w:t xml:space="preserve">problemowo-zadaniowe powoływane są do wykonywania określonych </w:t>
      </w:r>
      <w:r w:rsidRPr="003D059B">
        <w:rPr>
          <w:rFonts w:hAnsi="Times New Roman"/>
        </w:rPr>
        <w:t xml:space="preserve">zadań </w:t>
      </w:r>
      <w:r w:rsidR="006912C3" w:rsidRPr="003D059B">
        <w:rPr>
          <w:rFonts w:hAnsi="Times New Roman"/>
        </w:rPr>
        <w:br/>
      </w:r>
      <w:r w:rsidRPr="003D059B">
        <w:rPr>
          <w:rFonts w:hAnsi="Times New Roman"/>
        </w:rPr>
        <w:t>i rozwiązywania bieżących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problemów.</w:t>
      </w:r>
    </w:p>
    <w:p w:rsidR="00530CE3" w:rsidRPr="003D059B" w:rsidRDefault="00530CE3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E969DB" w:rsidRPr="003D059B" w:rsidRDefault="00E969DB" w:rsidP="00530CE3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31</w:t>
      </w:r>
    </w:p>
    <w:p w:rsidR="00E969DB" w:rsidRPr="003D059B" w:rsidRDefault="00E969DB" w:rsidP="009E1BB1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bookmarkStart w:id="23" w:name="_bookmark22"/>
      <w:bookmarkEnd w:id="23"/>
      <w:r w:rsidRPr="003D059B">
        <w:rPr>
          <w:rFonts w:hAnsi="Times New Roman"/>
        </w:rPr>
        <w:t>WYCHOWAWCA ODDZIAŁU</w:t>
      </w:r>
    </w:p>
    <w:p w:rsidR="00E969DB" w:rsidRPr="003D059B" w:rsidRDefault="00E969DB" w:rsidP="00590D31">
      <w:pPr>
        <w:pStyle w:val="Akapitzlist1"/>
        <w:numPr>
          <w:ilvl w:val="0"/>
          <w:numId w:val="23"/>
        </w:numPr>
        <w:tabs>
          <w:tab w:val="left" w:pos="947"/>
        </w:tabs>
        <w:spacing w:before="135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Dyrektor Zespołu powierza każdy oddział opiece wychowawczej jednemu z nauczycieli uczących w tym oddziale, zwanemu dalej wychowawcą.</w:t>
      </w:r>
    </w:p>
    <w:p w:rsidR="00530CE3" w:rsidRPr="003D059B" w:rsidRDefault="00E969DB" w:rsidP="00590D31">
      <w:pPr>
        <w:pStyle w:val="Akapitzlist1"/>
        <w:numPr>
          <w:ilvl w:val="0"/>
          <w:numId w:val="23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Dla zapewnienia ciągłości pracy wychowawczej i jej skuteczności pożądane jest, by wychowawca opiekował się tymi samymi uczniami w ciągu całego etapu</w:t>
      </w:r>
      <w:r w:rsidRPr="003D059B">
        <w:rPr>
          <w:rFonts w:hAnsi="Times New Roman"/>
          <w:spacing w:val="-19"/>
        </w:rPr>
        <w:t xml:space="preserve"> </w:t>
      </w:r>
      <w:r w:rsidRPr="003D059B">
        <w:rPr>
          <w:rFonts w:hAnsi="Times New Roman"/>
        </w:rPr>
        <w:t>edukacyjnego.</w:t>
      </w:r>
    </w:p>
    <w:p w:rsidR="00E969DB" w:rsidRPr="003D059B" w:rsidRDefault="00E969DB" w:rsidP="00590D31">
      <w:pPr>
        <w:pStyle w:val="Akapitzlist1"/>
        <w:numPr>
          <w:ilvl w:val="0"/>
          <w:numId w:val="23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Nauczyciel wychowawca wykonuje swe zadania w oparciu o plan pracy wychowawczej zgodny z założeniami programu wychowawczo-profilaktycznego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Zespołu.</w:t>
      </w:r>
    </w:p>
    <w:p w:rsidR="00E969DB" w:rsidRPr="003D059B" w:rsidRDefault="00530CE3" w:rsidP="00590D31">
      <w:pPr>
        <w:pStyle w:val="Akapitzlist1"/>
        <w:numPr>
          <w:ilvl w:val="0"/>
          <w:numId w:val="23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  <w:spacing w:val="-2"/>
        </w:rPr>
        <w:t>ychowawca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oddziału:</w:t>
      </w:r>
    </w:p>
    <w:p w:rsidR="00E969DB" w:rsidRPr="003D059B" w:rsidRDefault="00E969DB" w:rsidP="00590D31">
      <w:pPr>
        <w:pStyle w:val="Akapitzlist1"/>
        <w:numPr>
          <w:ilvl w:val="1"/>
          <w:numId w:val="23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programuje i organizuje proces wychowania w oddziale, w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E02FFE" w:rsidP="00590D31">
      <w:pPr>
        <w:pStyle w:val="Akapitzlist1"/>
        <w:numPr>
          <w:ilvl w:val="2"/>
          <w:numId w:val="23"/>
        </w:numPr>
        <w:tabs>
          <w:tab w:val="left" w:pos="1652"/>
        </w:tabs>
        <w:spacing w:before="140"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 xml:space="preserve">tworzy warunki wspomagające rozwój ucznia i proces jego uczenia </w:t>
      </w:r>
      <w:r w:rsidR="00E969DB" w:rsidRPr="003D059B">
        <w:rPr>
          <w:rFonts w:hAnsi="Times New Roman"/>
        </w:rPr>
        <w:t xml:space="preserve">się </w:t>
      </w:r>
      <w:r w:rsidR="003948AA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uwzględnieniem jego zdolności psychofizycznych;</w:t>
      </w:r>
    </w:p>
    <w:p w:rsidR="00E969DB" w:rsidRPr="003D059B" w:rsidRDefault="00E969DB" w:rsidP="00590D31">
      <w:pPr>
        <w:pStyle w:val="Akapitzlist1"/>
        <w:numPr>
          <w:ilvl w:val="2"/>
          <w:numId w:val="23"/>
        </w:numPr>
        <w:tabs>
          <w:tab w:val="left" w:pos="1652"/>
        </w:tabs>
        <w:spacing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ułatwia uczniom rozumienie i poznawanie samego siebie, znajdowanie swojego miejsca w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społeczeństwie;</w:t>
      </w:r>
    </w:p>
    <w:p w:rsidR="00E969DB" w:rsidRPr="003D059B" w:rsidRDefault="00E02FFE" w:rsidP="00590D31">
      <w:pPr>
        <w:pStyle w:val="Akapitzlist1"/>
        <w:numPr>
          <w:ilvl w:val="2"/>
          <w:numId w:val="23"/>
        </w:numPr>
        <w:tabs>
          <w:tab w:val="left" w:pos="1652"/>
          <w:tab w:val="left" w:pos="3316"/>
          <w:tab w:val="left" w:pos="4676"/>
          <w:tab w:val="left" w:pos="5688"/>
          <w:tab w:val="left" w:pos="7369"/>
          <w:tab w:val="left" w:pos="871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przeciwdziała rozwojowi postaw aspołecznych, podejmuje działania umożliwiające rozwią</w:t>
      </w:r>
      <w:r w:rsidR="00E969DB" w:rsidRPr="003D059B">
        <w:rPr>
          <w:rFonts w:hAnsi="Times New Roman"/>
        </w:rPr>
        <w:t>zywanie konfliktów w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klasie;</w:t>
      </w:r>
    </w:p>
    <w:p w:rsidR="00E969DB" w:rsidRPr="003D059B" w:rsidRDefault="00E02FFE" w:rsidP="00590D31">
      <w:pPr>
        <w:pStyle w:val="Akapitzlist1"/>
        <w:numPr>
          <w:ilvl w:val="2"/>
          <w:numId w:val="23"/>
        </w:numPr>
        <w:tabs>
          <w:tab w:val="left" w:pos="1652"/>
          <w:tab w:val="left" w:pos="3316"/>
          <w:tab w:val="left" w:pos="4676"/>
          <w:tab w:val="left" w:pos="5688"/>
          <w:tab w:val="left" w:pos="7369"/>
          <w:tab w:val="left" w:pos="871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o</w:t>
      </w:r>
      <w:r w:rsidR="00E969DB" w:rsidRPr="003D059B">
        <w:rPr>
          <w:rFonts w:hAnsi="Times New Roman"/>
        </w:rPr>
        <w:t>tacza indywidualną opieką wychowawczą każdego ucznia w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oddziale;</w:t>
      </w:r>
    </w:p>
    <w:p w:rsidR="00E969DB" w:rsidRPr="003D059B" w:rsidRDefault="00E969DB" w:rsidP="00590D31">
      <w:pPr>
        <w:pStyle w:val="Akapitzlist1"/>
        <w:numPr>
          <w:ilvl w:val="1"/>
          <w:numId w:val="23"/>
        </w:numPr>
        <w:tabs>
          <w:tab w:val="left" w:pos="1371"/>
        </w:tabs>
        <w:spacing w:before="137"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>współdziała z nauczycielami uczącymi w klasie/grupie, koordynuje ich działania wychowawcze, organizuje indywidualną opiekę nad uczniami z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trudnościami;</w:t>
      </w:r>
    </w:p>
    <w:p w:rsidR="00E969DB" w:rsidRPr="003D059B" w:rsidRDefault="00E02FFE" w:rsidP="00590D31">
      <w:pPr>
        <w:pStyle w:val="Akapitzlist1"/>
        <w:numPr>
          <w:ilvl w:val="1"/>
          <w:numId w:val="23"/>
        </w:numPr>
        <w:tabs>
          <w:tab w:val="left" w:pos="1371"/>
        </w:tabs>
        <w:spacing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ściśle współpracuje z klasową radą rodziców; z rodzicami, współdziała z nimi </w:t>
      </w:r>
      <w:r w:rsidR="003948AA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w poznaniu potrzeb opiekuńczo-wychowawczych ich dzieci; informuje ich </w:t>
      </w:r>
      <w:r w:rsidR="00E969DB" w:rsidRPr="003D059B">
        <w:rPr>
          <w:rFonts w:hAnsi="Times New Roman"/>
        </w:rPr>
        <w:t>o wynikach i pr</w:t>
      </w:r>
      <w:r w:rsidRPr="003D059B">
        <w:rPr>
          <w:rFonts w:hAnsi="Times New Roman"/>
        </w:rPr>
        <w:t>oblemach w zakresie kształcenia i wychowania, włącza rodziców</w:t>
      </w:r>
      <w:r w:rsidR="00E969DB" w:rsidRPr="003D059B">
        <w:rPr>
          <w:rFonts w:hAnsi="Times New Roman"/>
        </w:rPr>
        <w:t xml:space="preserve"> w sprawy życia klasy i</w:t>
      </w:r>
      <w:r w:rsidR="00E969DB"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>zkoły;</w:t>
      </w:r>
    </w:p>
    <w:p w:rsidR="00E969DB" w:rsidRPr="003D059B" w:rsidRDefault="00E969DB" w:rsidP="00590D31">
      <w:pPr>
        <w:pStyle w:val="Akapitzlist1"/>
        <w:numPr>
          <w:ilvl w:val="1"/>
          <w:numId w:val="23"/>
        </w:numPr>
        <w:tabs>
          <w:tab w:val="left" w:pos="1371"/>
        </w:tabs>
        <w:spacing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>współpracuje z pedagogiem i psychologiem szkolnym, poradnią psychologiczno- pedagogiczną, służbą zdrowia w rozpoznawaniu i zaspokajaniu potrzeb, zainteresowań, uzdolnień i pokonywania trudności uczniów, zgod</w:t>
      </w:r>
      <w:r w:rsidR="00E02FFE" w:rsidRPr="003D059B">
        <w:rPr>
          <w:rFonts w:hAnsi="Times New Roman"/>
        </w:rPr>
        <w:t xml:space="preserve">nie z przepisami szczegółowymi </w:t>
      </w:r>
      <w:r w:rsidR="003948AA" w:rsidRPr="003D059B">
        <w:rPr>
          <w:rFonts w:hAnsi="Times New Roman"/>
        </w:rPr>
        <w:br/>
      </w:r>
      <w:r w:rsidR="00E02FFE" w:rsidRPr="003D059B">
        <w:rPr>
          <w:rFonts w:hAnsi="Times New Roman"/>
        </w:rPr>
        <w:t xml:space="preserve">w sprawie zasad udzielania uczniom pomocy </w:t>
      </w:r>
      <w:r w:rsidRPr="003D059B">
        <w:rPr>
          <w:rFonts w:hAnsi="Times New Roman"/>
        </w:rPr>
        <w:t>psychologicznej i</w:t>
      </w:r>
      <w:r w:rsidRPr="003D059B">
        <w:rPr>
          <w:rFonts w:hAnsi="Times New Roman"/>
          <w:spacing w:val="-1"/>
        </w:rPr>
        <w:t xml:space="preserve"> </w:t>
      </w:r>
      <w:r w:rsidR="00A278ED">
        <w:rPr>
          <w:rFonts w:hAnsi="Times New Roman"/>
        </w:rPr>
        <w:t>pedagogicznej;</w:t>
      </w:r>
    </w:p>
    <w:p w:rsidR="00E969DB" w:rsidRPr="003D059B" w:rsidRDefault="00E969DB" w:rsidP="00590D31">
      <w:pPr>
        <w:pStyle w:val="Akapitzlist1"/>
        <w:numPr>
          <w:ilvl w:val="1"/>
          <w:numId w:val="23"/>
        </w:numPr>
        <w:tabs>
          <w:tab w:val="left" w:pos="1371"/>
        </w:tabs>
        <w:spacing w:before="2"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>współdecyduje z samorządem klasy oraz rodzicami uczniów o programie i planie działań wychowawczych na rok szkolny lub dłuższy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okres;</w:t>
      </w:r>
    </w:p>
    <w:p w:rsidR="00E969DB" w:rsidRPr="003D059B" w:rsidRDefault="00E969DB" w:rsidP="00590D31">
      <w:pPr>
        <w:pStyle w:val="Akapitzlist1"/>
        <w:numPr>
          <w:ilvl w:val="1"/>
          <w:numId w:val="23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organizuje spotkania z rodzicami, informuje ich o postępach w nauce i zachowaniu uczniów;</w:t>
      </w:r>
    </w:p>
    <w:p w:rsidR="00E969DB" w:rsidRPr="003D059B" w:rsidRDefault="00E969DB" w:rsidP="00590D31">
      <w:pPr>
        <w:pStyle w:val="Akapitzlist1"/>
        <w:numPr>
          <w:ilvl w:val="1"/>
          <w:numId w:val="23"/>
        </w:numPr>
        <w:tabs>
          <w:tab w:val="left" w:pos="1371"/>
        </w:tabs>
        <w:spacing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czuwa, by uczniowie przestrzegali regulaminu uczniowskiego i mobilizuje do tego zadania samorząd </w:t>
      </w:r>
      <w:r w:rsidRPr="003D059B">
        <w:rPr>
          <w:rFonts w:hAnsi="Times New Roman"/>
          <w:spacing w:val="-3"/>
        </w:rPr>
        <w:t>klasowy,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rodziców;</w:t>
      </w:r>
    </w:p>
    <w:p w:rsidR="00E969DB" w:rsidRPr="003D059B" w:rsidRDefault="00E969DB" w:rsidP="00590D31">
      <w:pPr>
        <w:pStyle w:val="Akapitzlist1"/>
        <w:numPr>
          <w:ilvl w:val="1"/>
          <w:numId w:val="23"/>
        </w:numPr>
        <w:tabs>
          <w:tab w:val="left" w:pos="1371"/>
        </w:tabs>
        <w:spacing w:line="360" w:lineRule="auto"/>
        <w:ind w:right="123" w:hanging="424"/>
        <w:jc w:val="both"/>
        <w:rPr>
          <w:rFonts w:hAnsi="Times New Roman"/>
        </w:rPr>
      </w:pPr>
      <w:r w:rsidRPr="003D059B">
        <w:rPr>
          <w:rFonts w:hAnsi="Times New Roman"/>
        </w:rPr>
        <w:t>ustala ocenę zachowania swoich wychowanków po zasięgnięciu opinii innych nauczycieli uczących w tej klasie oraz samych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02FFE" w:rsidP="00590D31">
      <w:pPr>
        <w:pStyle w:val="Akapitzlist1"/>
        <w:numPr>
          <w:ilvl w:val="1"/>
          <w:numId w:val="23"/>
        </w:numPr>
        <w:tabs>
          <w:tab w:val="left" w:pos="1371"/>
        </w:tabs>
        <w:spacing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prowadzi określoną przepisami dokumentację pracy </w:t>
      </w:r>
      <w:r w:rsidR="00E969DB" w:rsidRPr="003D059B">
        <w:rPr>
          <w:rFonts w:hAnsi="Times New Roman"/>
        </w:rPr>
        <w:t xml:space="preserve">dydaktyczno-wychowawczej, </w:t>
      </w:r>
      <w:r w:rsidR="003948AA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a w szczególności: prowadzi dziennik elektroniczny danego oddziału i arkusze ocen; sporządza opinie o uczniach, wypisuje świadectwa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szkolne.</w:t>
      </w:r>
    </w:p>
    <w:p w:rsidR="00E02FFE" w:rsidRPr="003D059B" w:rsidRDefault="00E02FFE" w:rsidP="003948AA">
      <w:pPr>
        <w:pStyle w:val="Akapitzlist1"/>
        <w:tabs>
          <w:tab w:val="left" w:pos="1371"/>
        </w:tabs>
        <w:spacing w:line="360" w:lineRule="auto"/>
        <w:ind w:right="116"/>
        <w:jc w:val="both"/>
        <w:rPr>
          <w:rFonts w:hAnsi="Times New Roman"/>
        </w:rPr>
      </w:pPr>
    </w:p>
    <w:p w:rsidR="00E679D4" w:rsidRDefault="00E679D4" w:rsidP="00701EB4">
      <w:pPr>
        <w:pStyle w:val="Tre9ce6tekstu"/>
        <w:spacing w:before="74" w:line="360" w:lineRule="auto"/>
        <w:ind w:left="518" w:firstLine="202"/>
        <w:jc w:val="both"/>
        <w:rPr>
          <w:rFonts w:hAnsi="Times New Roman"/>
        </w:rPr>
      </w:pPr>
    </w:p>
    <w:p w:rsidR="00E679D4" w:rsidRDefault="00E679D4" w:rsidP="00701EB4">
      <w:pPr>
        <w:pStyle w:val="Tre9ce6tekstu"/>
        <w:spacing w:before="74" w:line="360" w:lineRule="auto"/>
        <w:ind w:left="518" w:firstLine="202"/>
        <w:jc w:val="both"/>
        <w:rPr>
          <w:rFonts w:hAnsi="Times New Roman"/>
        </w:rPr>
      </w:pPr>
    </w:p>
    <w:p w:rsidR="00063349" w:rsidRDefault="00063349" w:rsidP="00701EB4">
      <w:pPr>
        <w:pStyle w:val="Tre9ce6tekstu"/>
        <w:spacing w:before="74" w:line="360" w:lineRule="auto"/>
        <w:ind w:left="518" w:firstLine="202"/>
        <w:jc w:val="both"/>
        <w:rPr>
          <w:rFonts w:hAnsi="Times New Roman"/>
        </w:rPr>
      </w:pPr>
    </w:p>
    <w:p w:rsidR="00063349" w:rsidRDefault="00063349" w:rsidP="00701EB4">
      <w:pPr>
        <w:pStyle w:val="Tre9ce6tekstu"/>
        <w:spacing w:before="74" w:line="360" w:lineRule="auto"/>
        <w:ind w:left="518" w:firstLine="202"/>
        <w:jc w:val="both"/>
        <w:rPr>
          <w:rFonts w:hAnsi="Times New Roman"/>
        </w:rPr>
      </w:pPr>
    </w:p>
    <w:p w:rsidR="00063349" w:rsidRDefault="00063349" w:rsidP="00701EB4">
      <w:pPr>
        <w:pStyle w:val="Tre9ce6tekstu"/>
        <w:spacing w:before="74" w:line="360" w:lineRule="auto"/>
        <w:ind w:left="518" w:firstLine="202"/>
        <w:jc w:val="both"/>
        <w:rPr>
          <w:rFonts w:hAnsi="Times New Roman"/>
        </w:rPr>
      </w:pPr>
    </w:p>
    <w:p w:rsidR="00063349" w:rsidRDefault="00063349" w:rsidP="00701EB4">
      <w:pPr>
        <w:pStyle w:val="Tre9ce6tekstu"/>
        <w:spacing w:before="74" w:line="360" w:lineRule="auto"/>
        <w:ind w:left="518" w:firstLine="202"/>
        <w:jc w:val="both"/>
        <w:rPr>
          <w:rFonts w:hAnsi="Times New Roman"/>
        </w:rPr>
      </w:pPr>
    </w:p>
    <w:p w:rsidR="00E969DB" w:rsidRPr="003D059B" w:rsidRDefault="00E969DB" w:rsidP="00701EB4">
      <w:pPr>
        <w:pStyle w:val="Tre9ce6tekstu"/>
        <w:spacing w:before="74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§ 32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jc w:val="both"/>
        <w:outlineLvl w:val="0"/>
        <w:rPr>
          <w:rFonts w:hAnsi="Times New Roman"/>
        </w:rPr>
      </w:pPr>
      <w:bookmarkStart w:id="24" w:name="_bookmark23"/>
      <w:bookmarkEnd w:id="24"/>
      <w:r w:rsidRPr="003D059B">
        <w:rPr>
          <w:rFonts w:hAnsi="Times New Roman"/>
        </w:rPr>
        <w:t>PEDAGOG</w:t>
      </w:r>
      <w:r w:rsidRPr="003D059B">
        <w:rPr>
          <w:rFonts w:hAnsi="Times New Roman"/>
          <w:spacing w:val="57"/>
        </w:rPr>
        <w:t xml:space="preserve"> </w:t>
      </w:r>
      <w:r w:rsidRPr="003D059B">
        <w:rPr>
          <w:rFonts w:hAnsi="Times New Roman"/>
        </w:rPr>
        <w:t>SZKOLNY</w:t>
      </w:r>
    </w:p>
    <w:p w:rsidR="00E969DB" w:rsidRPr="003D059B" w:rsidRDefault="00E02FFE" w:rsidP="00590D31">
      <w:pPr>
        <w:pStyle w:val="Akapitzlist1"/>
        <w:numPr>
          <w:ilvl w:val="0"/>
          <w:numId w:val="22"/>
        </w:numPr>
        <w:tabs>
          <w:tab w:val="left" w:pos="947"/>
          <w:tab w:val="left" w:pos="1466"/>
          <w:tab w:val="left" w:pos="2253"/>
          <w:tab w:val="left" w:pos="3402"/>
          <w:tab w:val="left" w:pos="4601"/>
          <w:tab w:val="left" w:pos="5455"/>
          <w:tab w:val="left" w:pos="6338"/>
          <w:tab w:val="left" w:pos="8071"/>
          <w:tab w:val="left" w:pos="8746"/>
          <w:tab w:val="left" w:pos="9079"/>
        </w:tabs>
        <w:spacing w:before="134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Do zadań pedagoga szkolnego </w:t>
      </w:r>
      <w:r w:rsidR="00E969DB" w:rsidRPr="003D059B">
        <w:rPr>
          <w:rFonts w:hAnsi="Times New Roman"/>
        </w:rPr>
        <w:t>należy</w:t>
      </w:r>
      <w:r w:rsidRPr="003D059B">
        <w:rPr>
          <w:rFonts w:hAnsi="Times New Roman"/>
        </w:rPr>
        <w:t xml:space="preserve"> pomoc wychowawcom klas, a </w:t>
      </w:r>
      <w:r w:rsidR="00E969DB" w:rsidRPr="003D059B">
        <w:rPr>
          <w:rFonts w:hAnsi="Times New Roman"/>
        </w:rPr>
        <w:t>także w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22"/>
        </w:numPr>
        <w:tabs>
          <w:tab w:val="left" w:pos="1371"/>
        </w:tabs>
        <w:spacing w:before="1"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>rozpoznawanie indywidualnych potrzeb uczniów oraz analizowanie przyczyn niepowodzeń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szkolnych;</w:t>
      </w:r>
    </w:p>
    <w:p w:rsidR="00E969DB" w:rsidRPr="003D059B" w:rsidRDefault="00E969DB" w:rsidP="00590D31">
      <w:pPr>
        <w:pStyle w:val="Akapitzlist1"/>
        <w:numPr>
          <w:ilvl w:val="1"/>
          <w:numId w:val="22"/>
        </w:numPr>
        <w:tabs>
          <w:tab w:val="left" w:pos="1371"/>
        </w:tabs>
        <w:spacing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określanie form i sposobów udzielania pomocy uczniom, w </w:t>
      </w:r>
      <w:r w:rsidRPr="003D059B">
        <w:rPr>
          <w:rFonts w:hAnsi="Times New Roman"/>
          <w:spacing w:val="-2"/>
        </w:rPr>
        <w:t xml:space="preserve">tym </w:t>
      </w:r>
      <w:r w:rsidRPr="003D059B">
        <w:rPr>
          <w:rFonts w:hAnsi="Times New Roman"/>
        </w:rPr>
        <w:t>uczniom wybitnie uzdolnionym, odpowiednio do rozpoznanych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potrzeb;</w:t>
      </w:r>
    </w:p>
    <w:p w:rsidR="00E969DB" w:rsidRPr="003D059B" w:rsidRDefault="00E969DB" w:rsidP="00590D31">
      <w:pPr>
        <w:pStyle w:val="Akapitzlist1"/>
        <w:numPr>
          <w:ilvl w:val="1"/>
          <w:numId w:val="22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udzielanie różnych form pomocy psychologicznej i pedagogicznej uczniom, a także współpraca w tym zakresie z poradnią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psychologiczno-pedagogiczną;</w:t>
      </w:r>
    </w:p>
    <w:p w:rsidR="00E969DB" w:rsidRPr="003D059B" w:rsidRDefault="00E969DB" w:rsidP="00590D31">
      <w:pPr>
        <w:pStyle w:val="Akapitzlist1"/>
        <w:numPr>
          <w:ilvl w:val="1"/>
          <w:numId w:val="2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koordynacja prac z zakresu orientacji zawodowej w celu dalszego kształcenia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się;</w:t>
      </w:r>
    </w:p>
    <w:p w:rsidR="00E969DB" w:rsidRPr="003D059B" w:rsidRDefault="00E969DB" w:rsidP="00590D31">
      <w:pPr>
        <w:pStyle w:val="Akapitzlist1"/>
        <w:numPr>
          <w:ilvl w:val="1"/>
          <w:numId w:val="22"/>
        </w:numPr>
        <w:tabs>
          <w:tab w:val="left" w:pos="1371"/>
        </w:tabs>
        <w:spacing w:before="137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działanie na rzecz zorganizowania opieki i pomocy materialnej uczniom znajdującym się w trudnej sytuacji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życiowej;</w:t>
      </w:r>
    </w:p>
    <w:p w:rsidR="00E969DB" w:rsidRPr="003D059B" w:rsidRDefault="00E969DB" w:rsidP="00590D31">
      <w:pPr>
        <w:pStyle w:val="Akapitzlist1"/>
        <w:numPr>
          <w:ilvl w:val="1"/>
          <w:numId w:val="22"/>
        </w:numPr>
        <w:tabs>
          <w:tab w:val="left" w:pos="1371"/>
        </w:tabs>
        <w:spacing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współpraca z organizacjami młodzieżowymi, stowarzyszenia</w:t>
      </w:r>
      <w:r w:rsidR="00E02FFE" w:rsidRPr="003D059B">
        <w:rPr>
          <w:rFonts w:hAnsi="Times New Roman"/>
        </w:rPr>
        <w:t>mi i innymi organizacjami, których celem statutowym jest działalność wychowawcza lub rozszerzanie i wzbogacanie form działalności dydaktycznej, wychowawczej</w:t>
      </w:r>
      <w:r w:rsidRPr="003D059B">
        <w:rPr>
          <w:rFonts w:hAnsi="Times New Roman"/>
        </w:rPr>
        <w:t xml:space="preserve"> </w:t>
      </w:r>
      <w:r w:rsidR="006D0293" w:rsidRPr="003D059B">
        <w:rPr>
          <w:rFonts w:hAnsi="Times New Roman"/>
        </w:rPr>
        <w:br/>
      </w:r>
      <w:r w:rsidRPr="003D059B">
        <w:rPr>
          <w:rFonts w:hAnsi="Times New Roman"/>
        </w:rPr>
        <w:t>i opiekuńczej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22"/>
        </w:numPr>
        <w:tabs>
          <w:tab w:val="left" w:pos="1371"/>
        </w:tabs>
        <w:spacing w:line="360" w:lineRule="auto"/>
        <w:ind w:right="111" w:hanging="424"/>
        <w:jc w:val="both"/>
        <w:rPr>
          <w:rFonts w:hAnsi="Times New Roman"/>
        </w:rPr>
      </w:pPr>
      <w:r w:rsidRPr="003D059B">
        <w:rPr>
          <w:rFonts w:hAnsi="Times New Roman"/>
        </w:rPr>
        <w:t>koordynacja pracy wychowawczej zgodnie z przyjętym programem wychowawczo- profilaktycznym;</w:t>
      </w:r>
    </w:p>
    <w:p w:rsidR="00E969DB" w:rsidRPr="003D059B" w:rsidRDefault="00E969DB" w:rsidP="00590D31">
      <w:pPr>
        <w:pStyle w:val="Akapitzlist1"/>
        <w:numPr>
          <w:ilvl w:val="1"/>
          <w:numId w:val="22"/>
        </w:numPr>
        <w:tabs>
          <w:tab w:val="left" w:pos="1371"/>
        </w:tabs>
        <w:spacing w:before="1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dokonywanie okresowych ocen sytuacji wychowawczej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02FFE" w:rsidP="00590D31">
      <w:pPr>
        <w:pStyle w:val="Akapitzlist1"/>
        <w:numPr>
          <w:ilvl w:val="1"/>
          <w:numId w:val="22"/>
        </w:numPr>
        <w:tabs>
          <w:tab w:val="left" w:pos="1371"/>
        </w:tabs>
        <w:spacing w:before="139"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koordynowanie współpracy Szkoły z poradnią </w:t>
      </w:r>
      <w:r w:rsidR="00E969DB" w:rsidRPr="003D059B">
        <w:rPr>
          <w:rFonts w:hAnsi="Times New Roman"/>
        </w:rPr>
        <w:t xml:space="preserve">psychologiczno-pedagogiczną oraz innymi instytucjami działającymi na rzecz </w:t>
      </w:r>
      <w:r w:rsidR="00E969DB" w:rsidRPr="003D059B">
        <w:rPr>
          <w:rFonts w:hAnsi="Times New Roman"/>
          <w:spacing w:val="-3"/>
        </w:rPr>
        <w:t xml:space="preserve">rodziny, </w:t>
      </w:r>
      <w:r w:rsidR="00E969DB" w:rsidRPr="003D059B">
        <w:rPr>
          <w:rFonts w:hAnsi="Times New Roman"/>
        </w:rPr>
        <w:t>dzieci i</w:t>
      </w:r>
      <w:r w:rsidR="00E969DB" w:rsidRPr="003D059B">
        <w:rPr>
          <w:rFonts w:hAnsi="Times New Roman"/>
          <w:spacing w:val="7"/>
        </w:rPr>
        <w:t xml:space="preserve"> </w:t>
      </w:r>
      <w:r w:rsidR="00E969DB" w:rsidRPr="003D059B">
        <w:rPr>
          <w:rFonts w:hAnsi="Times New Roman"/>
          <w:spacing w:val="-3"/>
        </w:rPr>
        <w:t>młodzieży.</w:t>
      </w:r>
    </w:p>
    <w:p w:rsidR="00E969DB" w:rsidRPr="003D059B" w:rsidRDefault="00E969DB" w:rsidP="00590D31">
      <w:pPr>
        <w:pStyle w:val="Akapitzlist1"/>
        <w:numPr>
          <w:ilvl w:val="0"/>
          <w:numId w:val="22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Szczegółowy zakres obowiązków pedagoga określa Dyrektor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Zespołu</w:t>
      </w:r>
      <w:r w:rsidR="006D0293" w:rsidRPr="003D059B">
        <w:rPr>
          <w:rFonts w:hAnsi="Times New Roman"/>
        </w:rPr>
        <w:t>.</w:t>
      </w:r>
    </w:p>
    <w:p w:rsidR="00E969DB" w:rsidRPr="003D059B" w:rsidRDefault="00E969DB" w:rsidP="009F3663">
      <w:pPr>
        <w:pStyle w:val="Tre9ce6tekstu"/>
        <w:spacing w:before="9" w:line="360" w:lineRule="auto"/>
        <w:ind w:left="0" w:firstLine="0"/>
        <w:rPr>
          <w:rFonts w:hAnsi="Times New Roman"/>
          <w:sz w:val="21"/>
          <w:szCs w:val="21"/>
        </w:rPr>
      </w:pPr>
    </w:p>
    <w:p w:rsidR="00E969DB" w:rsidRPr="003D059B" w:rsidRDefault="00E969DB" w:rsidP="00701EB4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§32a</w:t>
      </w:r>
    </w:p>
    <w:p w:rsidR="00E969DB" w:rsidRPr="003D059B" w:rsidRDefault="00E969DB" w:rsidP="00DA583C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r w:rsidRPr="003D059B">
        <w:rPr>
          <w:rFonts w:hAnsi="Times New Roman"/>
        </w:rPr>
        <w:t>PSYCHOLOG SZKOLNY</w:t>
      </w:r>
    </w:p>
    <w:p w:rsidR="00E969DB" w:rsidRPr="003D059B" w:rsidRDefault="00E969DB" w:rsidP="00590D31">
      <w:pPr>
        <w:pStyle w:val="Akapitzlist1"/>
        <w:numPr>
          <w:ilvl w:val="0"/>
          <w:numId w:val="68"/>
        </w:numPr>
        <w:tabs>
          <w:tab w:val="left" w:pos="947"/>
        </w:tabs>
        <w:spacing w:before="132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Do zadań psychologa szkolnego należy w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68"/>
        </w:numPr>
        <w:tabs>
          <w:tab w:val="left" w:pos="1371"/>
        </w:tabs>
        <w:spacing w:before="140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prowadzenie badań i działań diagnostycznych dotyczących poszczególnych u</w:t>
      </w:r>
      <w:r w:rsidR="00701EB4" w:rsidRPr="003D059B">
        <w:rPr>
          <w:rFonts w:hAnsi="Times New Roman"/>
        </w:rPr>
        <w:t xml:space="preserve">czniów, </w:t>
      </w:r>
      <w:r w:rsidR="00A96FA8" w:rsidRPr="003D059B">
        <w:rPr>
          <w:rFonts w:hAnsi="Times New Roman"/>
        </w:rPr>
        <w:br/>
      </w:r>
      <w:r w:rsidR="00701EB4" w:rsidRPr="003D059B">
        <w:rPr>
          <w:rFonts w:hAnsi="Times New Roman"/>
        </w:rPr>
        <w:t>w tym diagnozowanie indywidualnych potrzeb rozwojowych i edukacyjnych</w:t>
      </w:r>
      <w:r w:rsidRPr="003D059B">
        <w:rPr>
          <w:rFonts w:hAnsi="Times New Roman"/>
        </w:rPr>
        <w:t xml:space="preserve"> oraz możliwości psychofizycznych, a także wspieranie mocnych stron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68"/>
        </w:numPr>
        <w:tabs>
          <w:tab w:val="left" w:pos="1371"/>
        </w:tabs>
        <w:spacing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minimalizowanie skutków zaburzeń rozwojowych, zapobieganie zaburzeniom zachowania oraz realizacja</w:t>
      </w:r>
      <w:r w:rsidR="00701EB4" w:rsidRPr="003D059B">
        <w:rPr>
          <w:rFonts w:hAnsi="Times New Roman"/>
        </w:rPr>
        <w:t xml:space="preserve"> różnych form pomocy</w:t>
      </w:r>
      <w:r w:rsidRPr="003D059B">
        <w:rPr>
          <w:rFonts w:hAnsi="Times New Roman"/>
        </w:rPr>
        <w:t xml:space="preserve"> psychologiczno-pedagogicznej </w:t>
      </w:r>
      <w:r w:rsidR="00A96FA8" w:rsidRPr="003D059B">
        <w:rPr>
          <w:rFonts w:hAnsi="Times New Roman"/>
        </w:rPr>
        <w:br/>
      </w:r>
      <w:r w:rsidRPr="003D059B">
        <w:rPr>
          <w:rFonts w:hAnsi="Times New Roman"/>
        </w:rPr>
        <w:t>w środowisku szkolnym i pozaszkolnym poszczególnych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uczniów;</w:t>
      </w:r>
    </w:p>
    <w:p w:rsidR="00701EB4" w:rsidRPr="003D059B" w:rsidRDefault="00E969DB" w:rsidP="00590D31">
      <w:pPr>
        <w:pStyle w:val="Akapitzlist1"/>
        <w:numPr>
          <w:ilvl w:val="1"/>
          <w:numId w:val="68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prowadzenie terapii indywidualnej 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grupowej;</w:t>
      </w:r>
    </w:p>
    <w:p w:rsidR="00E969DB" w:rsidRPr="003D059B" w:rsidRDefault="00E969DB" w:rsidP="00590D31">
      <w:pPr>
        <w:pStyle w:val="Akapitzlist1"/>
        <w:numPr>
          <w:ilvl w:val="1"/>
          <w:numId w:val="68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diagnozowanie sytuacji wychowawczej w celu wspierania rozwoju ucznia, określania odpowiednich form pomocy psychologiczno-pedagogicznej, w tym działań profilaktycznych, mediacyjnych i interwencyjnych wobec uczniów, rodziców </w:t>
      </w:r>
      <w:r w:rsidR="00A96FA8" w:rsidRPr="003D059B">
        <w:rPr>
          <w:rFonts w:hAnsi="Times New Roman"/>
        </w:rPr>
        <w:br/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nauczycieli;</w:t>
      </w:r>
    </w:p>
    <w:p w:rsidR="00E969DB" w:rsidRPr="003D059B" w:rsidRDefault="00E969DB" w:rsidP="00590D31">
      <w:pPr>
        <w:pStyle w:val="Akapitzlist1"/>
        <w:numPr>
          <w:ilvl w:val="1"/>
          <w:numId w:val="68"/>
        </w:numPr>
        <w:tabs>
          <w:tab w:val="left" w:pos="1371"/>
        </w:tabs>
        <w:spacing w:before="1"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t>wspieranie wychowawców klas oraz zespołów klasowych i innych zespołów problemowo-zadaniowych w działaniach wynikających z realizacji programu wychowawczego szkoły i programu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profilaktyki.</w:t>
      </w:r>
    </w:p>
    <w:p w:rsidR="00E969DB" w:rsidRPr="003D059B" w:rsidRDefault="00E969DB" w:rsidP="00590D31">
      <w:pPr>
        <w:pStyle w:val="Akapitzlist1"/>
        <w:numPr>
          <w:ilvl w:val="0"/>
          <w:numId w:val="68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Szczegółowy zakres obowiązków</w:t>
      </w:r>
      <w:r w:rsidR="006A0AF7">
        <w:rPr>
          <w:rFonts w:hAnsi="Times New Roman"/>
        </w:rPr>
        <w:t xml:space="preserve"> psychologa</w:t>
      </w:r>
      <w:r w:rsidRPr="006362E9">
        <w:rPr>
          <w:rFonts w:hAnsi="Times New Roman"/>
          <w:b/>
          <w:bCs/>
          <w:color w:val="C00000"/>
        </w:rPr>
        <w:t xml:space="preserve"> </w:t>
      </w:r>
      <w:r w:rsidRPr="003D059B">
        <w:rPr>
          <w:rFonts w:hAnsi="Times New Roman"/>
        </w:rPr>
        <w:t>określa Dyrektor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Zespołu</w:t>
      </w:r>
      <w:r w:rsidR="00A96FA8" w:rsidRPr="003D059B">
        <w:rPr>
          <w:rFonts w:hAnsi="Times New Roman"/>
        </w:rPr>
        <w:t>.</w:t>
      </w:r>
    </w:p>
    <w:p w:rsidR="00E969DB" w:rsidRPr="003D059B" w:rsidRDefault="00E969DB" w:rsidP="009F3663">
      <w:pPr>
        <w:pStyle w:val="Tre9ce6tekstu"/>
        <w:spacing w:before="11" w:line="360" w:lineRule="auto"/>
        <w:ind w:left="0" w:firstLine="0"/>
        <w:rPr>
          <w:rFonts w:hAnsi="Times New Roman"/>
        </w:rPr>
      </w:pPr>
    </w:p>
    <w:p w:rsidR="00E969DB" w:rsidRPr="003D059B" w:rsidRDefault="00E969DB" w:rsidP="00701EB4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§32b</w:t>
      </w:r>
    </w:p>
    <w:p w:rsidR="00E969DB" w:rsidRPr="003D059B" w:rsidRDefault="00E969DB" w:rsidP="009E1BB1">
      <w:pPr>
        <w:pStyle w:val="Nagb3f3wek1"/>
        <w:spacing w:before="145" w:line="360" w:lineRule="auto"/>
        <w:ind w:firstLine="202"/>
        <w:outlineLvl w:val="0"/>
        <w:rPr>
          <w:rFonts w:hAnsi="Times New Roman"/>
        </w:rPr>
      </w:pPr>
      <w:r w:rsidRPr="003D059B">
        <w:rPr>
          <w:rFonts w:hAnsi="Times New Roman"/>
        </w:rPr>
        <w:t>LOGOPEDA</w:t>
      </w:r>
    </w:p>
    <w:p w:rsidR="00E969DB" w:rsidRPr="003D059B" w:rsidRDefault="00E969DB" w:rsidP="00590D31">
      <w:pPr>
        <w:pStyle w:val="Akapitzlist1"/>
        <w:numPr>
          <w:ilvl w:val="0"/>
          <w:numId w:val="69"/>
        </w:numPr>
        <w:tabs>
          <w:tab w:val="left" w:pos="800"/>
        </w:tabs>
        <w:spacing w:before="132" w:line="360" w:lineRule="auto"/>
        <w:rPr>
          <w:rFonts w:hAnsi="Times New Roman"/>
        </w:rPr>
      </w:pPr>
      <w:r w:rsidRPr="003D059B">
        <w:rPr>
          <w:rFonts w:hAnsi="Times New Roman"/>
        </w:rPr>
        <w:t>Do zadań logopedy należy w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69"/>
        </w:numPr>
        <w:tabs>
          <w:tab w:val="left" w:pos="1371"/>
        </w:tabs>
        <w:spacing w:before="139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diagnozowanie logopedyczne, w tym prowadzenie badań przesiewowych w celu ustalenia stanu mowy oraz poziomu rozwoju językowego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69"/>
        </w:numPr>
        <w:tabs>
          <w:tab w:val="left" w:pos="1371"/>
        </w:tabs>
        <w:spacing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prowadzenie zajęć logopedycznych dla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69"/>
        </w:numPr>
        <w:tabs>
          <w:tab w:val="left" w:pos="1371"/>
        </w:tabs>
        <w:spacing w:before="137"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>prowadzenie porad i konsultacji dla rodziców i nauczycieli w zakresie stymulowania rozwoju mowy i eliminowania jej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zaburzeń;</w:t>
      </w:r>
    </w:p>
    <w:p w:rsidR="00E969DB" w:rsidRPr="003D059B" w:rsidRDefault="00E969DB" w:rsidP="00590D31">
      <w:pPr>
        <w:pStyle w:val="Akapitzlist1"/>
        <w:numPr>
          <w:ilvl w:val="1"/>
          <w:numId w:val="69"/>
        </w:numPr>
        <w:tabs>
          <w:tab w:val="left" w:pos="1371"/>
        </w:tabs>
        <w:spacing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t>podejmowanie działań profilaktycznych zapobiegających powstawaniu zaburzeń komunikacji językowej we współpracy z rodzicami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69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wspieranie nauczycieli i innych specjalistów w rozpoznawaniu indywidualnych możliwości, predyspozycji i uzdolnień uczniów oraz udzielaniu pomocy psychologiczno-pedagogicznej.</w:t>
      </w:r>
    </w:p>
    <w:p w:rsidR="00E969DB" w:rsidRPr="003D059B" w:rsidRDefault="00E969DB" w:rsidP="00590D31">
      <w:pPr>
        <w:pStyle w:val="Akapitzlist1"/>
        <w:numPr>
          <w:ilvl w:val="0"/>
          <w:numId w:val="69"/>
        </w:numPr>
        <w:tabs>
          <w:tab w:val="left" w:pos="939"/>
        </w:tabs>
        <w:spacing w:before="2" w:line="360" w:lineRule="auto"/>
        <w:ind w:left="938" w:hanging="420"/>
        <w:rPr>
          <w:rFonts w:hAnsi="Times New Roman"/>
        </w:rPr>
      </w:pPr>
      <w:r w:rsidRPr="003D059B">
        <w:rPr>
          <w:rFonts w:hAnsi="Times New Roman"/>
        </w:rPr>
        <w:t>Szczeg</w:t>
      </w:r>
      <w:r w:rsidR="00A278ED">
        <w:rPr>
          <w:rFonts w:hAnsi="Times New Roman"/>
        </w:rPr>
        <w:t>ółowy zakres obowiązków logopedy</w:t>
      </w:r>
      <w:r w:rsidRPr="003D059B">
        <w:rPr>
          <w:rFonts w:hAnsi="Times New Roman"/>
        </w:rPr>
        <w:t xml:space="preserve"> określa Dyrektor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Zespołu</w:t>
      </w:r>
      <w:r w:rsidR="00701EB4" w:rsidRPr="003D059B">
        <w:rPr>
          <w:rFonts w:hAnsi="Times New Roman"/>
        </w:rPr>
        <w:t>.</w:t>
      </w:r>
    </w:p>
    <w:p w:rsidR="00701EB4" w:rsidRPr="003D059B" w:rsidRDefault="00701EB4" w:rsidP="00701EB4">
      <w:pPr>
        <w:pStyle w:val="Akapitzlist1"/>
        <w:tabs>
          <w:tab w:val="left" w:pos="939"/>
        </w:tabs>
        <w:spacing w:before="2" w:line="360" w:lineRule="auto"/>
        <w:rPr>
          <w:rFonts w:hAnsi="Times New Roman"/>
        </w:rPr>
      </w:pPr>
    </w:p>
    <w:p w:rsidR="00E969DB" w:rsidRPr="003D059B" w:rsidRDefault="00E969DB" w:rsidP="00701EB4">
      <w:pPr>
        <w:pStyle w:val="Tre9ce6tekstu"/>
        <w:spacing w:before="137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32c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jc w:val="both"/>
        <w:outlineLvl w:val="0"/>
        <w:rPr>
          <w:rFonts w:hAnsi="Times New Roman"/>
          <w:sz w:val="21"/>
          <w:szCs w:val="21"/>
        </w:rPr>
      </w:pPr>
      <w:r w:rsidRPr="003D059B">
        <w:rPr>
          <w:rFonts w:hAnsi="Times New Roman"/>
        </w:rPr>
        <w:t>NAUCZYCIELE ŚWIETLICY</w:t>
      </w:r>
    </w:p>
    <w:p w:rsidR="00E969DB" w:rsidRPr="003D059B" w:rsidRDefault="00E969DB" w:rsidP="00590D31">
      <w:pPr>
        <w:pStyle w:val="Akapitzlist1"/>
        <w:numPr>
          <w:ilvl w:val="0"/>
          <w:numId w:val="70"/>
        </w:numPr>
        <w:tabs>
          <w:tab w:val="left" w:pos="759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Do zadań nauczyciela świetlicy należy w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szczególności:</w:t>
      </w:r>
    </w:p>
    <w:p w:rsidR="00E969DB" w:rsidRPr="003D059B" w:rsidRDefault="00E969DB" w:rsidP="00590D31">
      <w:pPr>
        <w:pStyle w:val="Akapitzlist1"/>
        <w:numPr>
          <w:ilvl w:val="1"/>
          <w:numId w:val="70"/>
        </w:numPr>
        <w:tabs>
          <w:tab w:val="left" w:pos="1239"/>
        </w:tabs>
        <w:spacing w:before="139"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>prowadzenie dokumentacji nauczyciela wychowawcy świetlicy: miesięcznego planu pracy grupy wychowawczej oraz dziennika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zajęć;</w:t>
      </w:r>
    </w:p>
    <w:p w:rsidR="00E969DB" w:rsidRPr="003D059B" w:rsidRDefault="00E969DB" w:rsidP="00590D31">
      <w:pPr>
        <w:pStyle w:val="Akapitzlist1"/>
        <w:numPr>
          <w:ilvl w:val="1"/>
          <w:numId w:val="70"/>
        </w:numPr>
        <w:tabs>
          <w:tab w:val="left" w:pos="1239"/>
        </w:tabs>
        <w:spacing w:before="1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zap</w:t>
      </w:r>
      <w:r w:rsidR="00701EB4" w:rsidRPr="003D059B">
        <w:rPr>
          <w:rFonts w:hAnsi="Times New Roman"/>
        </w:rPr>
        <w:t>ewnienie uczniom bezpieczeństwa fizycznego i psychicznego podczas pobytu</w:t>
      </w:r>
      <w:r w:rsidRPr="003D059B">
        <w:rPr>
          <w:rFonts w:hAnsi="Times New Roman"/>
        </w:rPr>
        <w:t xml:space="preserve"> </w:t>
      </w:r>
      <w:r w:rsidR="0079026D" w:rsidRPr="003D059B">
        <w:rPr>
          <w:rFonts w:hAnsi="Times New Roman"/>
        </w:rPr>
        <w:br/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świetlicy;</w:t>
      </w:r>
    </w:p>
    <w:p w:rsidR="00701EB4" w:rsidRPr="003D059B" w:rsidRDefault="00E969DB" w:rsidP="00590D31">
      <w:pPr>
        <w:pStyle w:val="Akapitzlist1"/>
        <w:numPr>
          <w:ilvl w:val="1"/>
          <w:numId w:val="70"/>
        </w:numPr>
        <w:tabs>
          <w:tab w:val="left" w:pos="1239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sprawowanie opieki dydaktycznej nad nauką własną uczniów przed i po zakończeniu zajęć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lekcyjnych;</w:t>
      </w:r>
    </w:p>
    <w:p w:rsidR="00E969DB" w:rsidRPr="003D059B" w:rsidRDefault="00E969DB" w:rsidP="00590D31">
      <w:pPr>
        <w:pStyle w:val="Akapitzlist1"/>
        <w:numPr>
          <w:ilvl w:val="1"/>
          <w:numId w:val="70"/>
        </w:numPr>
        <w:tabs>
          <w:tab w:val="left" w:pos="1239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przeprowadzanie zajęć opiekuńczo-wychowawczych, dostos</w:t>
      </w:r>
      <w:r w:rsidR="00701EB4" w:rsidRPr="003D059B">
        <w:rPr>
          <w:rFonts w:hAnsi="Times New Roman"/>
        </w:rPr>
        <w:t>owanych do możliwości dzieci w oparciu o roczny plan świetlicy,</w:t>
      </w:r>
      <w:r w:rsidRPr="003D059B">
        <w:rPr>
          <w:rFonts w:hAnsi="Times New Roman"/>
        </w:rPr>
        <w:t xml:space="preserve"> miesięczny plan </w:t>
      </w:r>
      <w:r w:rsidR="00701EB4" w:rsidRPr="003D059B">
        <w:rPr>
          <w:rFonts w:hAnsi="Times New Roman"/>
        </w:rPr>
        <w:t>grupy</w:t>
      </w:r>
      <w:r w:rsidRPr="003D059B">
        <w:rPr>
          <w:rFonts w:hAnsi="Times New Roman"/>
        </w:rPr>
        <w:t xml:space="preserve"> wychowawczej </w:t>
      </w:r>
      <w:r w:rsidR="0079026D" w:rsidRPr="003D059B">
        <w:rPr>
          <w:rFonts w:hAnsi="Times New Roman"/>
        </w:rPr>
        <w:br/>
      </w:r>
      <w:r w:rsidRPr="003D059B">
        <w:rPr>
          <w:rFonts w:hAnsi="Times New Roman"/>
        </w:rPr>
        <w:t>i ramowy rozkład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dnia;</w:t>
      </w:r>
    </w:p>
    <w:p w:rsidR="00E969DB" w:rsidRPr="003D059B" w:rsidRDefault="00E969DB" w:rsidP="00590D31">
      <w:pPr>
        <w:pStyle w:val="Akapitzlist1"/>
        <w:numPr>
          <w:ilvl w:val="1"/>
          <w:numId w:val="70"/>
        </w:numPr>
        <w:tabs>
          <w:tab w:val="left" w:pos="1239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współpraca z</w:t>
      </w:r>
      <w:r w:rsidR="00701EB4" w:rsidRPr="003D059B">
        <w:rPr>
          <w:rFonts w:hAnsi="Times New Roman"/>
        </w:rPr>
        <w:t xml:space="preserve"> rodzicami </w:t>
      </w:r>
      <w:r w:rsidRPr="003D059B">
        <w:rPr>
          <w:rFonts w:hAnsi="Times New Roman"/>
        </w:rPr>
        <w:t>i nauczycielami</w:t>
      </w:r>
      <w:r w:rsidR="00701EB4" w:rsidRPr="003D059B">
        <w:rPr>
          <w:rFonts w:hAnsi="Times New Roman"/>
        </w:rPr>
        <w:t xml:space="preserve"> uczniów korzystających</w:t>
      </w:r>
      <w:r w:rsidRPr="003D059B">
        <w:rPr>
          <w:rFonts w:hAnsi="Times New Roman"/>
        </w:rPr>
        <w:t xml:space="preserve"> ze </w:t>
      </w:r>
      <w:r w:rsidR="00701EB4" w:rsidRPr="003D059B">
        <w:rPr>
          <w:rFonts w:hAnsi="Times New Roman"/>
        </w:rPr>
        <w:t xml:space="preserve">świetlicy </w:t>
      </w:r>
      <w:r w:rsidRPr="003D059B">
        <w:rPr>
          <w:rFonts w:hAnsi="Times New Roman"/>
        </w:rPr>
        <w:t>oraz pedagogiem szkolnym;</w:t>
      </w:r>
    </w:p>
    <w:p w:rsidR="00E969DB" w:rsidRPr="003D059B" w:rsidRDefault="00701EB4" w:rsidP="00590D31">
      <w:pPr>
        <w:pStyle w:val="Akapitzlist1"/>
        <w:numPr>
          <w:ilvl w:val="1"/>
          <w:numId w:val="70"/>
        </w:numPr>
        <w:tabs>
          <w:tab w:val="left" w:pos="1239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E969DB" w:rsidRPr="003D059B">
        <w:rPr>
          <w:rFonts w:hAnsi="Times New Roman"/>
        </w:rPr>
        <w:t>bałość i troska o właściwy wygląd i wyposażenie sal</w:t>
      </w:r>
      <w:r w:rsidR="00E969DB" w:rsidRPr="003D059B">
        <w:rPr>
          <w:rFonts w:hAnsi="Times New Roman"/>
          <w:spacing w:val="-11"/>
        </w:rPr>
        <w:t xml:space="preserve"> </w:t>
      </w:r>
      <w:r w:rsidR="00E969DB" w:rsidRPr="003D059B">
        <w:rPr>
          <w:rFonts w:hAnsi="Times New Roman"/>
        </w:rPr>
        <w:t>świetlicy;</w:t>
      </w:r>
    </w:p>
    <w:p w:rsidR="00E969DB" w:rsidRPr="003D059B" w:rsidRDefault="00701EB4" w:rsidP="00590D31">
      <w:pPr>
        <w:pStyle w:val="Akapitzlist1"/>
        <w:numPr>
          <w:ilvl w:val="1"/>
          <w:numId w:val="70"/>
        </w:numPr>
        <w:tabs>
          <w:tab w:val="left" w:pos="1239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e</w:t>
      </w:r>
      <w:r w:rsidR="00E969DB" w:rsidRPr="003D059B">
        <w:rPr>
          <w:rFonts w:hAnsi="Times New Roman"/>
        </w:rPr>
        <w:t>ksponowanie na bieżąco wytworów pracy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dzieci;</w:t>
      </w:r>
    </w:p>
    <w:p w:rsidR="00E969DB" w:rsidRPr="003D059B" w:rsidRDefault="00E969DB" w:rsidP="00590D31">
      <w:pPr>
        <w:pStyle w:val="Akapitzlist1"/>
        <w:numPr>
          <w:ilvl w:val="1"/>
          <w:numId w:val="70"/>
        </w:numPr>
        <w:tabs>
          <w:tab w:val="left" w:pos="1239"/>
        </w:tabs>
        <w:spacing w:before="136"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</w:rPr>
        <w:t>podnoszenie kwalifikacji poprzez udział w zebraniach metodycznych, kursach, warsztatach;</w:t>
      </w:r>
    </w:p>
    <w:p w:rsidR="00E969DB" w:rsidRPr="003D059B" w:rsidRDefault="00DA583C" w:rsidP="00590D31">
      <w:pPr>
        <w:pStyle w:val="Akapitzlist1"/>
        <w:numPr>
          <w:ilvl w:val="1"/>
          <w:numId w:val="70"/>
        </w:numPr>
        <w:tabs>
          <w:tab w:val="left" w:pos="1239"/>
        </w:tabs>
        <w:spacing w:before="1" w:line="360" w:lineRule="auto"/>
        <w:ind w:right="119"/>
        <w:jc w:val="both"/>
        <w:rPr>
          <w:rFonts w:hAnsi="Times New Roman"/>
        </w:rPr>
      </w:pPr>
      <w:r>
        <w:rPr>
          <w:rFonts w:hAnsi="Times New Roman"/>
        </w:rPr>
        <w:t xml:space="preserve">wykonywanie innych poleceń Dyrektora </w:t>
      </w:r>
      <w:r w:rsidR="00771F01">
        <w:rPr>
          <w:rFonts w:hAnsi="Times New Roman"/>
        </w:rPr>
        <w:t>S</w:t>
      </w:r>
      <w:r w:rsidR="00E969DB" w:rsidRPr="003D059B">
        <w:rPr>
          <w:rFonts w:hAnsi="Times New Roman"/>
        </w:rPr>
        <w:t>zkoły nie objętych zakresem obowiązków, zgodny z kwalifikacjami i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kompetencjami.</w:t>
      </w:r>
    </w:p>
    <w:p w:rsidR="00701EB4" w:rsidRPr="003D059B" w:rsidRDefault="00701EB4" w:rsidP="009F3663">
      <w:pPr>
        <w:pStyle w:val="Tre9ce6tekstu"/>
        <w:spacing w:before="7" w:line="360" w:lineRule="auto"/>
        <w:ind w:left="0" w:firstLine="0"/>
        <w:rPr>
          <w:rFonts w:hAnsi="Times New Roman"/>
        </w:rPr>
      </w:pPr>
    </w:p>
    <w:p w:rsidR="00E969DB" w:rsidRPr="003D059B" w:rsidRDefault="00E969DB" w:rsidP="0079026D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32d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jc w:val="both"/>
        <w:outlineLvl w:val="0"/>
        <w:rPr>
          <w:rFonts w:hAnsi="Times New Roman"/>
        </w:rPr>
      </w:pPr>
      <w:r w:rsidRPr="003D059B">
        <w:rPr>
          <w:rFonts w:hAnsi="Times New Roman"/>
        </w:rPr>
        <w:t>INNI PRACOWNICY SZKOŁY</w:t>
      </w:r>
    </w:p>
    <w:p w:rsidR="00E969DB" w:rsidRPr="003D059B" w:rsidRDefault="00E969DB" w:rsidP="00590D31">
      <w:pPr>
        <w:pStyle w:val="Akapitzlist1"/>
        <w:numPr>
          <w:ilvl w:val="0"/>
          <w:numId w:val="21"/>
        </w:numPr>
        <w:tabs>
          <w:tab w:val="left" w:pos="947"/>
        </w:tabs>
        <w:spacing w:before="134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W celu prawidłowego funkcjonowania Szkoły zatrudnia się pracowników administracji </w:t>
      </w:r>
      <w:r w:rsidR="0079026D" w:rsidRPr="003D059B">
        <w:rPr>
          <w:rFonts w:hAnsi="Times New Roman"/>
        </w:rPr>
        <w:br/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obsługi.</w:t>
      </w:r>
    </w:p>
    <w:p w:rsidR="00E969DB" w:rsidRPr="003D059B" w:rsidRDefault="00701EB4" w:rsidP="00590D31">
      <w:pPr>
        <w:pStyle w:val="Akapitzlist1"/>
        <w:numPr>
          <w:ilvl w:val="0"/>
          <w:numId w:val="21"/>
        </w:numPr>
        <w:tabs>
          <w:tab w:val="left" w:pos="947"/>
        </w:tabs>
        <w:spacing w:before="134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E969DB" w:rsidRPr="003D059B">
        <w:rPr>
          <w:rFonts w:hAnsi="Times New Roman"/>
        </w:rPr>
        <w:t>o zakresu zadań i obowiązków pracowników administracji i obsługi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należy:</w:t>
      </w:r>
    </w:p>
    <w:p w:rsidR="00E969DB" w:rsidRPr="003D059B" w:rsidRDefault="0080796E" w:rsidP="00590D31">
      <w:pPr>
        <w:pStyle w:val="Akapitzlist1"/>
        <w:numPr>
          <w:ilvl w:val="1"/>
          <w:numId w:val="21"/>
        </w:numPr>
        <w:tabs>
          <w:tab w:val="left" w:pos="1431"/>
        </w:tabs>
        <w:spacing w:before="136"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znajomość i przestrzeganie przepisów ogólnych obowiązujących w Szkole </w:t>
      </w:r>
      <w:r w:rsidR="00E969DB" w:rsidRPr="003D059B">
        <w:rPr>
          <w:rFonts w:hAnsi="Times New Roman"/>
        </w:rPr>
        <w:t>oraz przepisów BHP i ppoż., obowiązków wynikających z zakresu zajmowanego stanowiska lub dotyczących wykonywanej pracy;</w:t>
      </w:r>
    </w:p>
    <w:p w:rsidR="00E969DB" w:rsidRPr="003D059B" w:rsidRDefault="00E969DB" w:rsidP="00590D31">
      <w:pPr>
        <w:pStyle w:val="Akapitzlist1"/>
        <w:numPr>
          <w:ilvl w:val="1"/>
          <w:numId w:val="21"/>
        </w:numPr>
        <w:tabs>
          <w:tab w:val="left" w:pos="1431"/>
        </w:tabs>
        <w:spacing w:before="2" w:line="360" w:lineRule="auto"/>
        <w:ind w:right="122" w:hanging="424"/>
        <w:jc w:val="both"/>
        <w:rPr>
          <w:rFonts w:hAnsi="Times New Roman"/>
        </w:rPr>
      </w:pPr>
      <w:r w:rsidRPr="003D059B">
        <w:rPr>
          <w:rFonts w:hAnsi="Times New Roman"/>
        </w:rPr>
        <w:t>przestrzeganie obowiązujących norm prawnych i społecznych zasad porządkowych oraz poleceń i wymagań stawianych przez Dyrektora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21"/>
        </w:numPr>
        <w:tabs>
          <w:tab w:val="left" w:pos="143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sumienne i terminowe wykonywanie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zadań;</w:t>
      </w:r>
    </w:p>
    <w:p w:rsidR="00E969DB" w:rsidRPr="003D059B" w:rsidRDefault="00E969DB" w:rsidP="00590D31">
      <w:pPr>
        <w:pStyle w:val="Akapitzlist1"/>
        <w:numPr>
          <w:ilvl w:val="1"/>
          <w:numId w:val="21"/>
        </w:numPr>
        <w:tabs>
          <w:tab w:val="left" w:pos="143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zachowanie drogi służbowej przy wykonywaniu zleconych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zadań;</w:t>
      </w:r>
    </w:p>
    <w:p w:rsidR="00E969DB" w:rsidRPr="003D059B" w:rsidRDefault="00E969DB" w:rsidP="00590D31">
      <w:pPr>
        <w:pStyle w:val="Akapitzlist1"/>
        <w:numPr>
          <w:ilvl w:val="1"/>
          <w:numId w:val="21"/>
        </w:numPr>
        <w:tabs>
          <w:tab w:val="left" w:pos="1431"/>
        </w:tabs>
        <w:spacing w:before="137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przestrzeganie zasad dobrego współżycia oraz dbałość o właściwe stosunki międzyludzkie w środowisku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pracy;</w:t>
      </w:r>
    </w:p>
    <w:p w:rsidR="00E969DB" w:rsidRPr="003D059B" w:rsidRDefault="00E969DB" w:rsidP="00590D31">
      <w:pPr>
        <w:pStyle w:val="Akapitzlist1"/>
        <w:numPr>
          <w:ilvl w:val="1"/>
          <w:numId w:val="21"/>
        </w:numPr>
        <w:tabs>
          <w:tab w:val="left" w:pos="143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wnikliwe, bezstronne i uprzejme obsługiwanie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interesantów;</w:t>
      </w:r>
    </w:p>
    <w:p w:rsidR="00E969DB" w:rsidRPr="003D059B" w:rsidRDefault="00E969DB" w:rsidP="00590D31">
      <w:pPr>
        <w:pStyle w:val="Akapitzlist1"/>
        <w:numPr>
          <w:ilvl w:val="1"/>
          <w:numId w:val="21"/>
        </w:numPr>
        <w:tabs>
          <w:tab w:val="left" w:pos="143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podnoszenie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kwalifikacji;</w:t>
      </w:r>
    </w:p>
    <w:p w:rsidR="00E969DB" w:rsidRPr="003D059B" w:rsidRDefault="00E969DB" w:rsidP="00590D31">
      <w:pPr>
        <w:pStyle w:val="Akapitzlist1"/>
        <w:numPr>
          <w:ilvl w:val="1"/>
          <w:numId w:val="21"/>
        </w:numPr>
        <w:tabs>
          <w:tab w:val="left" w:pos="1431"/>
        </w:tabs>
        <w:spacing w:before="137" w:line="360" w:lineRule="auto"/>
        <w:ind w:right="122" w:hanging="424"/>
        <w:jc w:val="both"/>
        <w:rPr>
          <w:rFonts w:hAnsi="Times New Roman"/>
        </w:rPr>
      </w:pPr>
      <w:r w:rsidRPr="003D059B">
        <w:rPr>
          <w:rFonts w:hAnsi="Times New Roman"/>
        </w:rPr>
        <w:t>udzielanie uczniom pomocy na terenie należącym do Szkoły w sytuacjach zagrożenia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bezpieczeństwa.</w:t>
      </w:r>
    </w:p>
    <w:p w:rsidR="00E969DB" w:rsidRPr="003D059B" w:rsidRDefault="0080796E" w:rsidP="00590D31">
      <w:pPr>
        <w:pStyle w:val="Akapitzlist1"/>
        <w:numPr>
          <w:ilvl w:val="0"/>
          <w:numId w:val="21"/>
        </w:numPr>
        <w:tabs>
          <w:tab w:val="left" w:pos="947"/>
        </w:tabs>
        <w:spacing w:before="1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Szczegółowy zakres obowiązków pracowników niepedagogicznych określony</w:t>
      </w:r>
      <w:r w:rsidR="00E969DB" w:rsidRPr="003D059B">
        <w:rPr>
          <w:rFonts w:hAnsi="Times New Roman"/>
        </w:rPr>
        <w:t xml:space="preserve"> jest </w:t>
      </w:r>
      <w:r w:rsidR="0079026D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zakresach czynności ustalonych przez Dyrektora.</w:t>
      </w:r>
    </w:p>
    <w:p w:rsidR="00E969DB" w:rsidRPr="003D059B" w:rsidRDefault="00E969DB" w:rsidP="00590D31">
      <w:pPr>
        <w:pStyle w:val="Akapitzlist1"/>
        <w:numPr>
          <w:ilvl w:val="0"/>
          <w:numId w:val="21"/>
        </w:numPr>
        <w:tabs>
          <w:tab w:val="left" w:pos="947"/>
        </w:tabs>
        <w:spacing w:before="74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 uzasadnionych przypadkach w Szkole, za zgodą Kuratora Oświaty może być zatrudniona osoba niebędąca nauczycielem posiadająca przygotowanie uznane przez Dyrektora Szkoły za odpowiednie do prowadzenia danych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zajęć.</w:t>
      </w:r>
    </w:p>
    <w:p w:rsidR="00E969DB" w:rsidRPr="003D059B" w:rsidRDefault="00E969DB" w:rsidP="0079026D">
      <w:pPr>
        <w:pStyle w:val="Tre9ce6tekstu"/>
        <w:spacing w:line="360" w:lineRule="auto"/>
        <w:ind w:left="0" w:firstLine="0"/>
        <w:jc w:val="both"/>
        <w:rPr>
          <w:rFonts w:hAnsi="Times New Roman"/>
        </w:rPr>
      </w:pPr>
    </w:p>
    <w:p w:rsidR="00E969DB" w:rsidRPr="003D059B" w:rsidRDefault="00E969DB" w:rsidP="004B2CA1">
      <w:pPr>
        <w:pStyle w:val="Tre9ce6tekstu"/>
        <w:spacing w:before="160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§32e</w:t>
      </w:r>
    </w:p>
    <w:p w:rsidR="00E969DB" w:rsidRPr="003D059B" w:rsidRDefault="00E969DB" w:rsidP="009E1BB1">
      <w:pPr>
        <w:pStyle w:val="Nagb3f3wek1"/>
        <w:spacing w:line="360" w:lineRule="auto"/>
        <w:ind w:firstLine="202"/>
        <w:outlineLvl w:val="0"/>
        <w:rPr>
          <w:rFonts w:hAnsi="Times New Roman"/>
        </w:rPr>
      </w:pPr>
      <w:r w:rsidRPr="003D059B">
        <w:rPr>
          <w:rFonts w:hAnsi="Times New Roman"/>
        </w:rPr>
        <w:t>ZADANIA ZWIĄZANE Z ZAPEWNIENIEM BEZPIECZEŃSTWA UCZNIOM</w:t>
      </w:r>
    </w:p>
    <w:p w:rsidR="00E969DB" w:rsidRPr="003D059B" w:rsidRDefault="004B2CA1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33"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 xml:space="preserve">Szkoła zapewnia </w:t>
      </w:r>
      <w:r w:rsidR="00E969DB" w:rsidRPr="003D059B">
        <w:rPr>
          <w:rFonts w:hAnsi="Times New Roman"/>
        </w:rPr>
        <w:t>uczniom</w:t>
      </w:r>
      <w:r w:rsidRPr="003D059B">
        <w:rPr>
          <w:rFonts w:hAnsi="Times New Roman"/>
        </w:rPr>
        <w:t xml:space="preserve"> opiekę i pełne bezpieczeństwo pod względem </w:t>
      </w:r>
      <w:r w:rsidR="00E969DB" w:rsidRPr="003D059B">
        <w:rPr>
          <w:rFonts w:hAnsi="Times New Roman"/>
        </w:rPr>
        <w:t xml:space="preserve">fizycznym </w:t>
      </w:r>
      <w:r w:rsidR="000143C3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psychiczny</w:t>
      </w:r>
      <w:r w:rsidRPr="003D059B">
        <w:rPr>
          <w:rFonts w:hAnsi="Times New Roman"/>
        </w:rPr>
        <w:t>m w czasie zajęć organizowanych przez nauczycieli zajęć</w:t>
      </w:r>
      <w:r w:rsidR="00E969DB" w:rsidRPr="003D059B">
        <w:rPr>
          <w:rFonts w:hAnsi="Times New Roman"/>
        </w:rPr>
        <w:t xml:space="preserve"> na</w:t>
      </w:r>
      <w:r w:rsidRPr="003D059B">
        <w:rPr>
          <w:rFonts w:hAnsi="Times New Roman"/>
        </w:rPr>
        <w:t xml:space="preserve"> terenie </w:t>
      </w:r>
      <w:r w:rsidR="00E969DB" w:rsidRPr="003D059B">
        <w:rPr>
          <w:rFonts w:hAnsi="Times New Roman"/>
        </w:rPr>
        <w:t>oraz poza terenem</w:t>
      </w:r>
      <w:r w:rsidR="00E969DB"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  <w:spacing w:val="-3"/>
        </w:rPr>
        <w:t>s</w:t>
      </w:r>
      <w:r w:rsidR="00E969DB" w:rsidRPr="003D059B">
        <w:rPr>
          <w:rFonts w:hAnsi="Times New Roman"/>
          <w:spacing w:val="-3"/>
        </w:rPr>
        <w:t>zkoły.</w:t>
      </w:r>
    </w:p>
    <w:p w:rsidR="00E969DB" w:rsidRPr="00942889" w:rsidRDefault="000143C3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Uczeń w</w:t>
      </w:r>
      <w:r w:rsidR="00E969DB" w:rsidRPr="003D059B">
        <w:rPr>
          <w:rFonts w:hAnsi="Times New Roman"/>
        </w:rPr>
        <w:t xml:space="preserve"> każdej sytuacji może </w:t>
      </w:r>
      <w:r w:rsidR="004B2CA1" w:rsidRPr="003D059B">
        <w:rPr>
          <w:rFonts w:hAnsi="Times New Roman"/>
        </w:rPr>
        <w:t xml:space="preserve">zwrócić </w:t>
      </w:r>
      <w:r w:rsidR="00E969DB" w:rsidRPr="003D059B">
        <w:rPr>
          <w:rFonts w:hAnsi="Times New Roman"/>
        </w:rPr>
        <w:t>s</w:t>
      </w:r>
      <w:r w:rsidR="004B2CA1" w:rsidRPr="003D059B">
        <w:rPr>
          <w:rFonts w:hAnsi="Times New Roman"/>
        </w:rPr>
        <w:t>ię o pomoc do wybranego nauczyciela</w:t>
      </w:r>
      <w:r w:rsidR="00E969DB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br/>
      </w:r>
      <w:r w:rsidR="00E969DB" w:rsidRPr="00942889">
        <w:rPr>
          <w:rFonts w:hAnsi="Times New Roman"/>
        </w:rPr>
        <w:t>i pracownika</w:t>
      </w:r>
      <w:r w:rsidR="00E969DB" w:rsidRPr="00942889">
        <w:rPr>
          <w:rFonts w:hAnsi="Times New Roman"/>
          <w:spacing w:val="-1"/>
        </w:rPr>
        <w:t xml:space="preserve"> </w:t>
      </w:r>
      <w:r w:rsidR="00E969DB" w:rsidRPr="00942889">
        <w:rPr>
          <w:rFonts w:hAnsi="Times New Roman"/>
          <w:spacing w:val="-3"/>
        </w:rPr>
        <w:t>szkoły.</w:t>
      </w:r>
    </w:p>
    <w:p w:rsidR="00E969DB" w:rsidRPr="00942889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942889">
        <w:rPr>
          <w:rFonts w:hAnsi="Times New Roman"/>
        </w:rPr>
        <w:t>W trakcie zajęć obowiązkowych, dodatkowych, pozalekcyjnych i imprez szkolnych za bezpieczeństwo uczniów odpowiada nauczyciel prowadzący zajęcia. Zobowiązany jest on do niezwłocznego poinformowania Dyrektora Szkoły o każdym wypadku, mającym miejsce podczas</w:t>
      </w:r>
      <w:r w:rsidRPr="00942889">
        <w:rPr>
          <w:rFonts w:hAnsi="Times New Roman"/>
          <w:spacing w:val="-4"/>
        </w:rPr>
        <w:t xml:space="preserve"> </w:t>
      </w:r>
      <w:r w:rsidRPr="00942889">
        <w:rPr>
          <w:rFonts w:hAnsi="Times New Roman"/>
        </w:rPr>
        <w:t>zajęć</w:t>
      </w:r>
      <w:r w:rsidR="004B2CA1" w:rsidRPr="00942889">
        <w:rPr>
          <w:rFonts w:hAnsi="Times New Roman"/>
        </w:rPr>
        <w:t>.</w:t>
      </w:r>
    </w:p>
    <w:p w:rsidR="00E969DB" w:rsidRPr="00942889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" w:line="360" w:lineRule="auto"/>
        <w:ind w:right="118"/>
        <w:jc w:val="both"/>
        <w:rPr>
          <w:rFonts w:hAnsi="Times New Roman"/>
        </w:rPr>
      </w:pPr>
      <w:r w:rsidRPr="00942889">
        <w:rPr>
          <w:rFonts w:hAnsi="Times New Roman"/>
        </w:rPr>
        <w:t>W salach gimnastycznych uczeń może korzystać tylko ze sprawnego sprzętu pod opieką</w:t>
      </w:r>
      <w:r w:rsidRPr="00942889">
        <w:rPr>
          <w:rFonts w:hAnsi="Times New Roman"/>
          <w:spacing w:val="-3"/>
        </w:rPr>
        <w:t xml:space="preserve"> </w:t>
      </w:r>
      <w:r w:rsidRPr="00942889">
        <w:rPr>
          <w:rFonts w:hAnsi="Times New Roman"/>
        </w:rPr>
        <w:t>nauczyciela.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942889">
        <w:rPr>
          <w:rFonts w:hAnsi="Times New Roman"/>
        </w:rPr>
        <w:t>Podczas zajęć poza terenem Szkoły pełną odpowiedzialność za zdrowie</w:t>
      </w:r>
      <w:r w:rsidRPr="003D059B">
        <w:rPr>
          <w:rFonts w:hAnsi="Times New Roman"/>
        </w:rPr>
        <w:t xml:space="preserve"> i bezpieczeństwo uczniów ponosi nauczyciel prowadzący zajęcia, a podczas wycieczek szkolnych - kierownik wycieczki wraz z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opiekunami.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Za bezpieczeństwo uczniów w czasie przerw międzylekcyjnych odpowiadają nauczyciele zgodnie z opracowanym planem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dyżurów;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Nauczyciele zobowiązani</w:t>
      </w:r>
      <w:r w:rsidR="004B2CA1" w:rsidRPr="003D059B">
        <w:rPr>
          <w:rFonts w:hAnsi="Times New Roman"/>
        </w:rPr>
        <w:t xml:space="preserve"> są do pełnienia dyżurów przed rozpoczęciem swoich zajęć, </w:t>
      </w:r>
      <w:r w:rsidR="000143C3" w:rsidRPr="003D059B">
        <w:rPr>
          <w:rFonts w:hAnsi="Times New Roman"/>
        </w:rPr>
        <w:br/>
      </w:r>
      <w:r w:rsidRPr="003D059B">
        <w:rPr>
          <w:rFonts w:hAnsi="Times New Roman"/>
        </w:rPr>
        <w:t>w czasie przerw międzylekcyjnych oraz po zajęciach według ustalanego</w:t>
      </w:r>
      <w:r w:rsidRPr="003D059B">
        <w:rPr>
          <w:rFonts w:hAnsi="Times New Roman"/>
          <w:spacing w:val="-21"/>
        </w:rPr>
        <w:t xml:space="preserve"> </w:t>
      </w:r>
      <w:r w:rsidRPr="003D059B">
        <w:rPr>
          <w:rFonts w:hAnsi="Times New Roman"/>
        </w:rPr>
        <w:t>harmonogramu.</w:t>
      </w:r>
    </w:p>
    <w:p w:rsidR="00E969DB" w:rsidRPr="003D059B" w:rsidRDefault="004B2CA1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Z</w:t>
      </w:r>
      <w:r w:rsidR="00E969DB" w:rsidRPr="003D059B">
        <w:rPr>
          <w:rFonts w:hAnsi="Times New Roman"/>
        </w:rPr>
        <w:t>a nieobecnego nauczyciela dyżur pełni nauczyciel pełniący</w:t>
      </w:r>
      <w:r w:rsidR="00E969DB" w:rsidRPr="003D059B">
        <w:rPr>
          <w:rFonts w:hAnsi="Times New Roman"/>
          <w:spacing w:val="-10"/>
        </w:rPr>
        <w:t xml:space="preserve"> </w:t>
      </w:r>
      <w:r w:rsidR="00E969DB" w:rsidRPr="003D059B">
        <w:rPr>
          <w:rFonts w:hAnsi="Times New Roman"/>
        </w:rPr>
        <w:t>zastępstwo.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37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Uczniowie oraz pracownicy raz w roku szkolnym biorą udział w ewakuacji na wypadek pożaru lub innego niebezpieczeństwa zaistniałego na terenie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Zespołu.</w:t>
      </w:r>
    </w:p>
    <w:p w:rsidR="00CD3032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Pracownik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który powziął wiadomość o wypadku, niezwł</w:t>
      </w:r>
      <w:r w:rsidR="00CD3032" w:rsidRPr="003D059B">
        <w:rPr>
          <w:rFonts w:hAnsi="Times New Roman"/>
        </w:rPr>
        <w:t xml:space="preserve">ocznie zapewnia poszkodowanemu opiekę, w szczególności </w:t>
      </w:r>
      <w:r w:rsidRPr="003D059B">
        <w:rPr>
          <w:rFonts w:hAnsi="Times New Roman"/>
        </w:rPr>
        <w:t>sprowa</w:t>
      </w:r>
      <w:r w:rsidR="00CD3032" w:rsidRPr="003D059B">
        <w:rPr>
          <w:rFonts w:hAnsi="Times New Roman"/>
        </w:rPr>
        <w:t>dza fachową pomoc medyczną</w:t>
      </w:r>
      <w:r w:rsidRPr="003D059B">
        <w:rPr>
          <w:rFonts w:hAnsi="Times New Roman"/>
        </w:rPr>
        <w:t xml:space="preserve"> i w miarę możliwości udziela poszkodowanemu pierwszej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  <w:spacing w:val="-3"/>
        </w:rPr>
        <w:t>pomocy.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W przypadku złego samopoczucia uczni</w:t>
      </w:r>
      <w:r w:rsidR="000143C3" w:rsidRPr="003D059B">
        <w:rPr>
          <w:rFonts w:hAnsi="Times New Roman"/>
        </w:rPr>
        <w:t>a jest powiadamiany jego rodzic/</w:t>
      </w:r>
      <w:r w:rsidR="00771F01">
        <w:rPr>
          <w:rFonts w:hAnsi="Times New Roman"/>
        </w:rPr>
        <w:t>prawny opiekun</w:t>
      </w:r>
      <w:r w:rsidRPr="003D059B">
        <w:rPr>
          <w:rFonts w:hAnsi="Times New Roman"/>
        </w:rPr>
        <w:t>. Uczeń pozostaje pod opieką pracowników Szkoły do czasu przybycia po niego ro</w:t>
      </w:r>
      <w:r w:rsidR="000143C3" w:rsidRPr="003D059B">
        <w:rPr>
          <w:rFonts w:hAnsi="Times New Roman"/>
        </w:rPr>
        <w:t>dzica /</w:t>
      </w:r>
      <w:r w:rsidRPr="003D059B">
        <w:rPr>
          <w:rFonts w:hAnsi="Times New Roman"/>
        </w:rPr>
        <w:t>prawnego</w:t>
      </w:r>
      <w:r w:rsidRPr="003D059B">
        <w:rPr>
          <w:rFonts w:hAnsi="Times New Roman"/>
          <w:spacing w:val="-3"/>
        </w:rPr>
        <w:t xml:space="preserve"> </w:t>
      </w:r>
      <w:r w:rsidR="000143C3" w:rsidRPr="003D059B">
        <w:rPr>
          <w:rFonts w:hAnsi="Times New Roman"/>
        </w:rPr>
        <w:t>opiekuna</w:t>
      </w:r>
      <w:r w:rsidRPr="003D059B">
        <w:rPr>
          <w:rFonts w:hAnsi="Times New Roman"/>
        </w:rPr>
        <w:t>.</w:t>
      </w:r>
    </w:p>
    <w:p w:rsidR="00E969DB" w:rsidRPr="003D059B" w:rsidRDefault="00CD3032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odczas lekcji i przerw uczniowie nie mogą opuszczać terenu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Szkoły</w:t>
      </w:r>
      <w:r w:rsidR="00470113" w:rsidRPr="003D059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39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Wychowawcy klas mają obowiązek w pierwszych dniach września przeprowadzić zajęcia mające na celu zaznajomienie uczniów z pomieszczeniami </w:t>
      </w:r>
      <w:r w:rsidR="008A3B93">
        <w:rPr>
          <w:rFonts w:hAnsi="Times New Roman"/>
          <w:spacing w:val="-4"/>
        </w:rPr>
        <w:t>S</w:t>
      </w:r>
      <w:r w:rsidRPr="003D059B">
        <w:rPr>
          <w:rFonts w:hAnsi="Times New Roman"/>
          <w:spacing w:val="-4"/>
        </w:rPr>
        <w:t xml:space="preserve">zkoły, </w:t>
      </w:r>
      <w:r w:rsidRPr="003D059B">
        <w:rPr>
          <w:rFonts w:hAnsi="Times New Roman"/>
        </w:rPr>
        <w:t>zasadami bezpieczeństwa</w:t>
      </w:r>
      <w:r w:rsidR="00470113" w:rsidRPr="003D059B">
        <w:rPr>
          <w:rFonts w:hAnsi="Times New Roman"/>
        </w:rPr>
        <w:t xml:space="preserve"> na terenie Zespołu,</w:t>
      </w:r>
      <w:r w:rsidRPr="003D059B">
        <w:rPr>
          <w:rFonts w:hAnsi="Times New Roman"/>
        </w:rPr>
        <w:t xml:space="preserve"> zasadami</w:t>
      </w:r>
      <w:r w:rsidR="00470113" w:rsidRPr="003D059B">
        <w:rPr>
          <w:rFonts w:hAnsi="Times New Roman"/>
        </w:rPr>
        <w:t xml:space="preserve"> bezpiecznej drogi do i ze </w:t>
      </w:r>
      <w:r w:rsidR="008A3B93">
        <w:rPr>
          <w:rFonts w:hAnsi="Times New Roman"/>
        </w:rPr>
        <w:t>S</w:t>
      </w:r>
      <w:r w:rsidRPr="003D059B">
        <w:rPr>
          <w:rFonts w:hAnsi="Times New Roman"/>
        </w:rPr>
        <w:t>zkoły oraz podstawami higieny pracy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umysłowej.</w:t>
      </w:r>
    </w:p>
    <w:p w:rsidR="00E969DB" w:rsidRPr="003D059B" w:rsidRDefault="00470113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39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>U</w:t>
      </w:r>
      <w:r w:rsidR="00E969DB" w:rsidRPr="003D059B">
        <w:rPr>
          <w:rFonts w:hAnsi="Times New Roman"/>
        </w:rPr>
        <w:t>czeń może zostać zwolniony z zajęć</w:t>
      </w:r>
      <w:r w:rsidR="00E969DB" w:rsidRPr="003D059B">
        <w:rPr>
          <w:rFonts w:hAnsi="Times New Roman"/>
          <w:spacing w:val="-10"/>
        </w:rPr>
        <w:t xml:space="preserve"> </w:t>
      </w:r>
      <w:r w:rsidR="00E969DB" w:rsidRPr="003D059B">
        <w:rPr>
          <w:rFonts w:hAnsi="Times New Roman"/>
        </w:rPr>
        <w:t>lekcyjnych:</w:t>
      </w:r>
    </w:p>
    <w:p w:rsidR="00E969DB" w:rsidRPr="003D059B" w:rsidRDefault="00E969DB" w:rsidP="00590D31">
      <w:pPr>
        <w:pStyle w:val="Akapitzlist1"/>
        <w:numPr>
          <w:ilvl w:val="1"/>
          <w:numId w:val="20"/>
        </w:numPr>
        <w:tabs>
          <w:tab w:val="left" w:pos="1371"/>
        </w:tabs>
        <w:spacing w:before="137"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na pisemną lub osobistą prośbę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rodziców;</w:t>
      </w:r>
    </w:p>
    <w:p w:rsidR="00E969DB" w:rsidRPr="003D059B" w:rsidRDefault="00E969DB" w:rsidP="00590D31">
      <w:pPr>
        <w:pStyle w:val="Akapitzlist1"/>
        <w:numPr>
          <w:ilvl w:val="1"/>
          <w:numId w:val="20"/>
        </w:numPr>
        <w:tabs>
          <w:tab w:val="left" w:pos="1371"/>
        </w:tabs>
        <w:spacing w:before="140"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w przypadku </w:t>
      </w:r>
      <w:r w:rsidRPr="003D059B">
        <w:rPr>
          <w:rFonts w:hAnsi="Times New Roman"/>
          <w:spacing w:val="-3"/>
        </w:rPr>
        <w:t xml:space="preserve">choroby, </w:t>
      </w:r>
      <w:r w:rsidRPr="003D059B">
        <w:rPr>
          <w:rFonts w:hAnsi="Times New Roman"/>
        </w:rPr>
        <w:t>złego samopoczucia, po uprzednim powiadomieniu rodziców przez ucznia, nauczyciela, innego pracownika szkoły lub pielęgniarkę i odebraniu ucznia przez rodzica lub osobę pisemnie przez niego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upoważnioną.</w:t>
      </w:r>
    </w:p>
    <w:p w:rsidR="00E969DB" w:rsidRPr="003D059B" w:rsidRDefault="008C41D5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Zwolnienia </w:t>
      </w:r>
      <w:r w:rsidR="00E969DB" w:rsidRPr="003D059B">
        <w:rPr>
          <w:rFonts w:hAnsi="Times New Roman"/>
        </w:rPr>
        <w:t>ucznia</w:t>
      </w:r>
      <w:r w:rsidRPr="003D059B">
        <w:rPr>
          <w:rFonts w:hAnsi="Times New Roman"/>
        </w:rPr>
        <w:t xml:space="preserve"> z części zajęć</w:t>
      </w:r>
      <w:r w:rsidR="00E969DB" w:rsidRPr="003D059B">
        <w:rPr>
          <w:rFonts w:hAnsi="Times New Roman"/>
        </w:rPr>
        <w:t xml:space="preserve"> w </w:t>
      </w:r>
      <w:r w:rsidRPr="003D059B">
        <w:rPr>
          <w:rFonts w:hAnsi="Times New Roman"/>
        </w:rPr>
        <w:t>danym</w:t>
      </w:r>
      <w:r w:rsidR="00E969DB" w:rsidRPr="003D059B">
        <w:rPr>
          <w:rFonts w:hAnsi="Times New Roman"/>
        </w:rPr>
        <w:t xml:space="preserve"> dniu udziela wychowawca klasy lub </w:t>
      </w:r>
      <w:r w:rsidR="000143C3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przypadku jego nieobecności nau</w:t>
      </w:r>
      <w:r w:rsidR="00E62D93">
        <w:rPr>
          <w:rFonts w:hAnsi="Times New Roman"/>
        </w:rPr>
        <w:t>czyciel danego przedmiotu albo Dyrektor S</w:t>
      </w:r>
      <w:r w:rsidR="00E969DB" w:rsidRPr="003D059B">
        <w:rPr>
          <w:rFonts w:hAnsi="Times New Roman"/>
        </w:rPr>
        <w:t xml:space="preserve">zkoły </w:t>
      </w:r>
      <w:r w:rsidR="000143C3" w:rsidRPr="003D059B">
        <w:rPr>
          <w:rFonts w:hAnsi="Times New Roman"/>
        </w:rPr>
        <w:br/>
      </w:r>
      <w:r w:rsidR="00E969DB" w:rsidRPr="003D059B">
        <w:rPr>
          <w:rFonts w:hAnsi="Times New Roman"/>
        </w:rPr>
        <w:t xml:space="preserve">w oparciu </w:t>
      </w:r>
      <w:r w:rsidR="003E5679" w:rsidRPr="003D059B">
        <w:rPr>
          <w:rFonts w:hAnsi="Times New Roman"/>
        </w:rPr>
        <w:t xml:space="preserve">o </w:t>
      </w:r>
      <w:r w:rsidR="00E969DB" w:rsidRPr="003D059B">
        <w:rPr>
          <w:rFonts w:hAnsi="Times New Roman"/>
        </w:rPr>
        <w:t xml:space="preserve">pisemną prośbę rodziców, lub w inny sposób ustalony przez </w:t>
      </w:r>
      <w:r w:rsidR="009E0CB6" w:rsidRPr="003D059B">
        <w:rPr>
          <w:rFonts w:hAnsi="Times New Roman"/>
        </w:rPr>
        <w:t xml:space="preserve">wychowawcę </w:t>
      </w:r>
      <w:r w:rsidR="000143C3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rodzicami.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>Uczeń zwolniony z zajęć wychowania fizycznego przebywa pod opieką nauczyciela prowadzącego te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zajęcia.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 xml:space="preserve">W przypadku, gdy lekcja wychowania fizycznego zaczyna </w:t>
      </w:r>
      <w:r w:rsidR="00054F8B" w:rsidRPr="00FB3614">
        <w:rPr>
          <w:rFonts w:hAnsi="Times New Roman"/>
        </w:rPr>
        <w:t xml:space="preserve">lub kończy plan zajęć ucznia </w:t>
      </w:r>
      <w:r w:rsidR="00FB3614" w:rsidRPr="00FB3614">
        <w:rPr>
          <w:rFonts w:hAnsi="Times New Roman"/>
        </w:rPr>
        <w:br/>
      </w:r>
      <w:r w:rsidR="00054F8B" w:rsidRPr="00FB3614">
        <w:rPr>
          <w:rFonts w:hAnsi="Times New Roman"/>
        </w:rPr>
        <w:t>w danym dniu</w:t>
      </w:r>
      <w:r w:rsidRPr="00FB3614">
        <w:rPr>
          <w:rFonts w:hAnsi="Times New Roman"/>
        </w:rPr>
        <w:t>, na pisemny wniosek rodziców uczeń może pozostać w domu</w:t>
      </w:r>
      <w:r w:rsidR="00054F8B" w:rsidRPr="00FB3614">
        <w:rPr>
          <w:rFonts w:hAnsi="Times New Roman"/>
        </w:rPr>
        <w:t xml:space="preserve"> lub zostać zwolnionym do domu</w:t>
      </w:r>
      <w:r w:rsidRPr="00FB3614">
        <w:rPr>
          <w:rFonts w:hAnsi="Times New Roman"/>
        </w:rPr>
        <w:t>. Wówczas nieobecność ucznia na tych zajęciach jest</w:t>
      </w:r>
      <w:r w:rsidRPr="003D059B">
        <w:rPr>
          <w:rFonts w:hAnsi="Times New Roman"/>
        </w:rPr>
        <w:t xml:space="preserve"> usprawiedliwiona, a odpowiedzialność za bezpieczeństwo dziecka ponoszą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rodzice.</w:t>
      </w:r>
    </w:p>
    <w:p w:rsidR="00E969DB" w:rsidRPr="00EE6DDB" w:rsidRDefault="003E5679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EE6DDB">
        <w:rPr>
          <w:rFonts w:hAnsi="Times New Roman"/>
        </w:rPr>
        <w:t>Jeżeli uczeń zgodnie z życzeniem rodziców nie uczęszcza na zajęcia z religii</w:t>
      </w:r>
      <w:r w:rsidR="00E969DB" w:rsidRPr="00EE6DDB">
        <w:rPr>
          <w:rFonts w:hAnsi="Times New Roman"/>
        </w:rPr>
        <w:t xml:space="preserve"> lub wychowania do życia w rodzinie, a zajęcia rozpoczynają </w:t>
      </w:r>
      <w:r w:rsidR="00FB3614" w:rsidRPr="00EE6DDB">
        <w:rPr>
          <w:rFonts w:hAnsi="Times New Roman"/>
        </w:rPr>
        <w:t xml:space="preserve">lub kończą </w:t>
      </w:r>
      <w:r w:rsidR="00E969DB" w:rsidRPr="00EE6DDB">
        <w:rPr>
          <w:rFonts w:hAnsi="Times New Roman"/>
        </w:rPr>
        <w:t>lekcje w danym dniu, uczeń na pisemny wniosek rodziców może pozostawać w</w:t>
      </w:r>
      <w:r w:rsidR="00E969DB" w:rsidRPr="00EE6DDB">
        <w:rPr>
          <w:rFonts w:hAnsi="Times New Roman"/>
          <w:spacing w:val="-8"/>
        </w:rPr>
        <w:t xml:space="preserve"> </w:t>
      </w:r>
      <w:r w:rsidR="00E969DB" w:rsidRPr="00EE6DDB">
        <w:rPr>
          <w:rFonts w:hAnsi="Times New Roman"/>
        </w:rPr>
        <w:t>domu</w:t>
      </w:r>
      <w:r w:rsidR="00FB3614" w:rsidRPr="00EE6DDB">
        <w:rPr>
          <w:rFonts w:hAnsi="Times New Roman"/>
        </w:rPr>
        <w:t xml:space="preserve"> lub być zwolniony do domu</w:t>
      </w:r>
      <w:r w:rsidR="00E969DB" w:rsidRPr="00EE6DDB">
        <w:rPr>
          <w:rFonts w:hAnsi="Times New Roman"/>
        </w:rPr>
        <w:t>.</w:t>
      </w:r>
    </w:p>
    <w:p w:rsidR="00E969DB" w:rsidRPr="00EE6DD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74" w:line="360" w:lineRule="auto"/>
        <w:ind w:right="112"/>
        <w:jc w:val="both"/>
        <w:rPr>
          <w:rFonts w:hAnsi="Times New Roman"/>
        </w:rPr>
      </w:pPr>
      <w:r w:rsidRPr="00EE6DDB">
        <w:rPr>
          <w:rFonts w:hAnsi="Times New Roman"/>
        </w:rPr>
        <w:t xml:space="preserve">W przypadku, gdy zajęcia z religii lub wychowania do życia w rodzinie wypadają pomiędzy innymi lekcjami, uczeń szkoły podstawowej jest zobowiązany do przebywania </w:t>
      </w:r>
      <w:r w:rsidR="00EE6DDB">
        <w:rPr>
          <w:rFonts w:hAnsi="Times New Roman"/>
        </w:rPr>
        <w:br/>
      </w:r>
      <w:r w:rsidR="00EE6DDB" w:rsidRPr="00EE6DDB">
        <w:rPr>
          <w:rFonts w:hAnsi="Times New Roman"/>
        </w:rPr>
        <w:t>w świetlicy szkolnej (dotyczy uczniów klas I-III szkoły</w:t>
      </w:r>
      <w:r w:rsidR="00EE6DDB" w:rsidRPr="00EE6DDB">
        <w:rPr>
          <w:rFonts w:hAnsi="Times New Roman"/>
          <w:spacing w:val="-11"/>
        </w:rPr>
        <w:t xml:space="preserve"> </w:t>
      </w:r>
      <w:r w:rsidR="00EE6DDB" w:rsidRPr="00EE6DDB">
        <w:rPr>
          <w:rFonts w:hAnsi="Times New Roman"/>
        </w:rPr>
        <w:t>podstawowej)</w:t>
      </w:r>
      <w:r w:rsidR="00755463" w:rsidRPr="00EE6DDB">
        <w:rPr>
          <w:rFonts w:hAnsi="Times New Roman"/>
        </w:rPr>
        <w:br/>
      </w:r>
      <w:r w:rsidR="00EE6DDB" w:rsidRPr="00EE6DDB">
        <w:rPr>
          <w:rFonts w:hAnsi="Times New Roman"/>
        </w:rPr>
        <w:t xml:space="preserve">lub </w:t>
      </w:r>
      <w:r w:rsidRPr="00EE6DDB">
        <w:rPr>
          <w:rFonts w:hAnsi="Times New Roman"/>
        </w:rPr>
        <w:t>w bibliotece (dotyczy uczniów klas IV-VIII)</w:t>
      </w:r>
      <w:r w:rsidR="00EE6DD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W czasie zajęć lekcyjnych uczniowie otrzymują informacje na temat bezpiecznego zachowania i zasad postępowania w sytuacji zagrożenia, a także zapoznają się z zasadami zdrowego stylu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życia.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</w:rPr>
        <w:t>Nauczyciele uczą rozwiązywania konfliktów, radzenia sobie z negatywnymi emocjami, zwracają uwagę na skutki niebezpiecznych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działań.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39"/>
        </w:tabs>
        <w:spacing w:line="360" w:lineRule="auto"/>
        <w:ind w:left="938" w:hanging="420"/>
        <w:rPr>
          <w:rFonts w:hAnsi="Times New Roman"/>
        </w:rPr>
      </w:pPr>
      <w:r w:rsidRPr="003D059B">
        <w:rPr>
          <w:rFonts w:hAnsi="Times New Roman"/>
        </w:rPr>
        <w:t>Szkoła bierze udział w programach profilaktycznych dotyczących przemocy i</w:t>
      </w:r>
      <w:r w:rsidRPr="003D059B">
        <w:rPr>
          <w:rFonts w:hAnsi="Times New Roman"/>
          <w:spacing w:val="-15"/>
        </w:rPr>
        <w:t xml:space="preserve"> </w:t>
      </w:r>
      <w:r w:rsidRPr="003D059B">
        <w:rPr>
          <w:rFonts w:hAnsi="Times New Roman"/>
        </w:rPr>
        <w:t>agresji.</w:t>
      </w:r>
    </w:p>
    <w:p w:rsidR="00E969DB" w:rsidRPr="003D059B" w:rsidRDefault="003E5679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38"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</w:rPr>
        <w:t>Uczeń korzysta z</w:t>
      </w:r>
      <w:r w:rsidR="00E969DB" w:rsidRPr="003D059B">
        <w:rPr>
          <w:rFonts w:hAnsi="Times New Roman"/>
        </w:rPr>
        <w:t xml:space="preserve"> pomieszczeń</w:t>
      </w:r>
      <w:r w:rsidRPr="003D059B">
        <w:rPr>
          <w:rFonts w:hAnsi="Times New Roman"/>
        </w:rPr>
        <w:t xml:space="preserve"> pracowni informatycznej, chemicznej i fizycznej</w:t>
      </w:r>
      <w:r w:rsidR="00E969DB" w:rsidRPr="003D059B">
        <w:rPr>
          <w:rFonts w:hAnsi="Times New Roman"/>
        </w:rPr>
        <w:t xml:space="preserve"> oraz innych pomieszczeń szkolnych wyłącznie pod opieką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nauczyciela.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W celu zapewnienia bezpieczn</w:t>
      </w:r>
      <w:r w:rsidR="003E5679" w:rsidRPr="003D059B">
        <w:rPr>
          <w:rFonts w:hAnsi="Times New Roman"/>
        </w:rPr>
        <w:t>ych warunków nauki, wychowania i opieki budynek</w:t>
      </w:r>
      <w:r w:rsidR="00E62D93">
        <w:rPr>
          <w:rFonts w:hAnsi="Times New Roman"/>
        </w:rPr>
        <w:t xml:space="preserve"> oraz teren S</w:t>
      </w:r>
      <w:r w:rsidRPr="003D059B">
        <w:rPr>
          <w:rFonts w:hAnsi="Times New Roman"/>
        </w:rPr>
        <w:t>zkoły objęty jest nadzorem kamer CCTV (monitoringiem</w:t>
      </w:r>
      <w:r w:rsidRPr="003D059B">
        <w:rPr>
          <w:rFonts w:hAnsi="Times New Roman"/>
          <w:spacing w:val="-19"/>
        </w:rPr>
        <w:t xml:space="preserve"> </w:t>
      </w:r>
      <w:r w:rsidRPr="003D059B">
        <w:rPr>
          <w:rFonts w:hAnsi="Times New Roman"/>
        </w:rPr>
        <w:t>wizyjnym).</w:t>
      </w:r>
    </w:p>
    <w:p w:rsidR="00E969DB" w:rsidRPr="003D059B" w:rsidRDefault="00E969DB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Zapisy monitoringu wizyjnego mogą być wykorzystywane do</w:t>
      </w:r>
      <w:r w:rsidR="00063A2D">
        <w:rPr>
          <w:rFonts w:hAnsi="Times New Roman"/>
        </w:rPr>
        <w:t xml:space="preserve"> realizacji misji wychowawczej S</w:t>
      </w:r>
      <w:r w:rsidRPr="003D059B">
        <w:rPr>
          <w:rFonts w:hAnsi="Times New Roman"/>
        </w:rPr>
        <w:t xml:space="preserve">zkoły oraz do wyjaśniania spraw dotyczących zachowania uczniów na terenie </w:t>
      </w:r>
      <w:r w:rsidR="00063A2D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>zkoły.</w:t>
      </w:r>
    </w:p>
    <w:p w:rsidR="00E969DB" w:rsidRPr="003D059B" w:rsidRDefault="003E5679" w:rsidP="00590D31">
      <w:pPr>
        <w:pStyle w:val="Akapitzlist1"/>
        <w:numPr>
          <w:ilvl w:val="0"/>
          <w:numId w:val="20"/>
        </w:numPr>
        <w:tabs>
          <w:tab w:val="left" w:pos="947"/>
        </w:tabs>
        <w:spacing w:before="1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rzedszkole zapewnia dzieciom bezpieczeństwo i opiekę w następujący</w:t>
      </w:r>
      <w:r w:rsidR="00E969DB" w:rsidRPr="003D059B">
        <w:rPr>
          <w:rFonts w:hAnsi="Times New Roman"/>
          <w:spacing w:val="-14"/>
        </w:rPr>
        <w:t xml:space="preserve"> </w:t>
      </w:r>
      <w:r w:rsidR="00E969DB" w:rsidRPr="003D059B">
        <w:rPr>
          <w:rFonts w:hAnsi="Times New Roman"/>
        </w:rPr>
        <w:t>sposób: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before="139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realizuje zadania opiekuńcze względem dzieci różnicując je w zależności od ich wieku, potrzeb indywidualnych, środowiskowych, zgodni</w:t>
      </w:r>
      <w:r w:rsidR="000143C3" w:rsidRPr="003D059B">
        <w:rPr>
          <w:rFonts w:hAnsi="Times New Roman"/>
        </w:rPr>
        <w:t>e z obowiązującymi przepisami BHP</w:t>
      </w:r>
      <w:r w:rsidRPr="003D059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>zapewnia opiekę w czasie pobytu dziecka w placówce oraz w trakcie zajęć poza przedszkolem poprzez:</w:t>
      </w:r>
    </w:p>
    <w:p w:rsidR="00E969DB" w:rsidRPr="003D059B" w:rsidRDefault="00E969DB" w:rsidP="00590D31">
      <w:pPr>
        <w:pStyle w:val="Akapitzlist1"/>
        <w:numPr>
          <w:ilvl w:val="2"/>
          <w:numId w:val="19"/>
        </w:numPr>
        <w:tabs>
          <w:tab w:val="left" w:pos="1652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dostosowanie ramowych rozkładów dnia do psychofizycznych możliwości dziecka,</w:t>
      </w:r>
    </w:p>
    <w:p w:rsidR="00E969DB" w:rsidRPr="003D059B" w:rsidRDefault="003E5679" w:rsidP="00590D31">
      <w:pPr>
        <w:pStyle w:val="Akapitzlist1"/>
        <w:numPr>
          <w:ilvl w:val="2"/>
          <w:numId w:val="19"/>
        </w:numPr>
        <w:tabs>
          <w:tab w:val="left" w:pos="1652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>łaściwe wyposażenie wnętrz i urządzenie otoczenia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przedszkola,</w:t>
      </w:r>
    </w:p>
    <w:p w:rsidR="00E969DB" w:rsidRPr="003D059B" w:rsidRDefault="00E969DB" w:rsidP="00590D31">
      <w:pPr>
        <w:pStyle w:val="Akapitzlist1"/>
        <w:numPr>
          <w:ilvl w:val="2"/>
          <w:numId w:val="19"/>
        </w:numPr>
        <w:tabs>
          <w:tab w:val="left" w:pos="1652"/>
        </w:tabs>
        <w:spacing w:before="136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zapewnienie stałej opieki ze strony nauczyciela; w czasie wyjść poza teren placówki zapewnienie opieki wg zasady: jedna osoba dorosła na dziesięcioro dzieci,</w:t>
      </w:r>
    </w:p>
    <w:p w:rsidR="00E969DB" w:rsidRPr="003D059B" w:rsidRDefault="00E969DB" w:rsidP="00590D31">
      <w:pPr>
        <w:pStyle w:val="Akapitzlist1"/>
        <w:numPr>
          <w:ilvl w:val="2"/>
          <w:numId w:val="19"/>
        </w:numPr>
        <w:tabs>
          <w:tab w:val="left" w:pos="1652"/>
        </w:tabs>
        <w:spacing w:before="2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sprawdzenie i usunięcie zagrożeń przed rozpoczęciem zajęć w przedszkolu i poza nim,</w:t>
      </w:r>
    </w:p>
    <w:p w:rsidR="0076581D" w:rsidRPr="003D059B" w:rsidRDefault="00E969DB" w:rsidP="00590D31">
      <w:pPr>
        <w:pStyle w:val="Akapitzlist1"/>
        <w:numPr>
          <w:ilvl w:val="2"/>
          <w:numId w:val="19"/>
        </w:numPr>
        <w:tabs>
          <w:tab w:val="left" w:pos="1652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wyposażenie pomieszczeń przedszkola w apteczki zaopatrzone w środki niezbędne do</w:t>
      </w:r>
      <w:r w:rsidR="00063A2D">
        <w:rPr>
          <w:rFonts w:hAnsi="Times New Roman"/>
        </w:rPr>
        <w:t xml:space="preserve"> </w:t>
      </w:r>
      <w:r w:rsidRPr="003D059B">
        <w:rPr>
          <w:rFonts w:hAnsi="Times New Roman"/>
        </w:rPr>
        <w:t>udzielania pierwszej pomocy i instrukcję o zasadach udzielania pierwszej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  <w:spacing w:val="-3"/>
        </w:rPr>
        <w:t>pomocy,</w:t>
      </w:r>
    </w:p>
    <w:p w:rsidR="00E969DB" w:rsidRPr="003D059B" w:rsidRDefault="00E969DB" w:rsidP="00590D31">
      <w:pPr>
        <w:pStyle w:val="Akapitzlist1"/>
        <w:numPr>
          <w:ilvl w:val="2"/>
          <w:numId w:val="19"/>
        </w:numPr>
        <w:tabs>
          <w:tab w:val="left" w:pos="1652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 xml:space="preserve">zakaz realizowania spacerów i wycieczek podczas </w:t>
      </w:r>
      <w:r w:rsidRPr="003D059B">
        <w:rPr>
          <w:rFonts w:hAnsi="Times New Roman"/>
          <w:spacing w:val="-4"/>
        </w:rPr>
        <w:t xml:space="preserve">burzy, </w:t>
      </w:r>
      <w:r w:rsidRPr="003D059B">
        <w:rPr>
          <w:rFonts w:hAnsi="Times New Roman"/>
        </w:rPr>
        <w:t>śnieżycy oraz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gołoledzi,</w:t>
      </w:r>
    </w:p>
    <w:p w:rsidR="00E969DB" w:rsidRPr="003D059B" w:rsidRDefault="0076581D" w:rsidP="00590D31">
      <w:pPr>
        <w:pStyle w:val="Akapitzlist1"/>
        <w:numPr>
          <w:ilvl w:val="2"/>
          <w:numId w:val="19"/>
        </w:numPr>
        <w:tabs>
          <w:tab w:val="left" w:pos="1652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>zkolenie nauczycieli w zakresie udzielania pierwszej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  <w:spacing w:val="-3"/>
        </w:rPr>
        <w:t>pomocy,</w:t>
      </w:r>
    </w:p>
    <w:p w:rsidR="00E969DB" w:rsidRPr="003D059B" w:rsidRDefault="0076581D" w:rsidP="00590D31">
      <w:pPr>
        <w:pStyle w:val="Akapitzlist1"/>
        <w:numPr>
          <w:ilvl w:val="2"/>
          <w:numId w:val="19"/>
        </w:numPr>
        <w:tabs>
          <w:tab w:val="left" w:pos="1652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o</w:t>
      </w:r>
      <w:r w:rsidR="00E969DB" w:rsidRPr="003D059B">
        <w:rPr>
          <w:rFonts w:hAnsi="Times New Roman"/>
        </w:rPr>
        <w:t>znaczenie dróg ewakuacyjnych w sposób wyraźny i</w:t>
      </w:r>
      <w:r w:rsidR="00E969DB" w:rsidRPr="003D059B">
        <w:rPr>
          <w:rFonts w:hAnsi="Times New Roman"/>
          <w:spacing w:val="-10"/>
        </w:rPr>
        <w:t xml:space="preserve"> </w:t>
      </w:r>
      <w:r w:rsidR="00E969DB" w:rsidRPr="003D059B">
        <w:rPr>
          <w:rFonts w:hAnsi="Times New Roman"/>
          <w:spacing w:val="-3"/>
        </w:rPr>
        <w:t>trwały,</w:t>
      </w:r>
    </w:p>
    <w:p w:rsidR="00E969DB" w:rsidRPr="003D059B" w:rsidRDefault="0076581D" w:rsidP="00590D31">
      <w:pPr>
        <w:pStyle w:val="Akapitzlist1"/>
        <w:numPr>
          <w:ilvl w:val="2"/>
          <w:numId w:val="19"/>
        </w:numPr>
        <w:tabs>
          <w:tab w:val="left" w:pos="1652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>u</w:t>
      </w:r>
      <w:r w:rsidR="00E969DB" w:rsidRPr="003D059B">
        <w:rPr>
          <w:rFonts w:hAnsi="Times New Roman"/>
        </w:rPr>
        <w:t>mieszczenie planu ewakuacji przedszkola w widocznym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miejscu.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before="140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 xml:space="preserve">Budynek przedszkolny i teren wokół niego odpowiada </w:t>
      </w:r>
      <w:r w:rsidR="00173862" w:rsidRPr="003D059B">
        <w:rPr>
          <w:rFonts w:hAnsi="Times New Roman"/>
        </w:rPr>
        <w:t>ogólnym warunkom bezpieczeństwa i higieny oraz posiada urządzenia przeciwpożarowe</w:t>
      </w:r>
      <w:r w:rsidRPr="003D059B">
        <w:rPr>
          <w:rFonts w:hAnsi="Times New Roman"/>
        </w:rPr>
        <w:t xml:space="preserve"> zgodnie </w:t>
      </w:r>
      <w:r w:rsidR="000143C3" w:rsidRPr="003D059B">
        <w:rPr>
          <w:rFonts w:hAnsi="Times New Roman"/>
        </w:rPr>
        <w:br/>
      </w:r>
      <w:r w:rsidRPr="003D059B">
        <w:rPr>
          <w:rFonts w:hAnsi="Times New Roman"/>
        </w:rPr>
        <w:t>z obowiązującymi w tym zakresie przepisami;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>urządzenia sanitarne znajdują się w stanie pełnej sprawności technicznej i są utrzymane w stałej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czystości;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>przedszkole zapewnia organizację wycieczek zgodnie z właściwymi przepisami prawa i przyjętym w przedszkolu</w:t>
      </w:r>
      <w:r w:rsidRPr="003D059B">
        <w:rPr>
          <w:rFonts w:hAnsi="Times New Roman"/>
          <w:spacing w:val="-4"/>
        </w:rPr>
        <w:t xml:space="preserve"> </w:t>
      </w:r>
      <w:r w:rsidR="00D82E6B">
        <w:rPr>
          <w:rFonts w:hAnsi="Times New Roman"/>
        </w:rPr>
        <w:t>regulaminem;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wychowankowie przedszkola mogą być ubezpieczani od następstw nieszczęśliwych wypadków we własnym</w:t>
      </w:r>
      <w:r w:rsidRPr="003D059B">
        <w:rPr>
          <w:rFonts w:hAnsi="Times New Roman"/>
          <w:spacing w:val="2"/>
        </w:rPr>
        <w:t xml:space="preserve"> </w:t>
      </w:r>
      <w:r w:rsidR="00D82E6B">
        <w:rPr>
          <w:rFonts w:hAnsi="Times New Roman"/>
        </w:rPr>
        <w:t>zakresie;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t>w przedszkolu nie przewiduje się dokonywania jakichkolwiek zabiegów lekarskich ani też samodzielnego podawania</w:t>
      </w:r>
      <w:r w:rsidRPr="003D059B">
        <w:rPr>
          <w:rFonts w:hAnsi="Times New Roman"/>
          <w:spacing w:val="-1"/>
        </w:rPr>
        <w:t xml:space="preserve"> </w:t>
      </w:r>
      <w:r w:rsidR="00D82E6B">
        <w:rPr>
          <w:rFonts w:hAnsi="Times New Roman"/>
        </w:rPr>
        <w:t>farmaceutyków;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>w przypadku choroby zakaźnej wychowanka rodzice obowią</w:t>
      </w:r>
      <w:r w:rsidR="00A67DF5">
        <w:rPr>
          <w:rFonts w:hAnsi="Times New Roman"/>
        </w:rPr>
        <w:t>zani są natychmiast powiadomić D</w:t>
      </w:r>
      <w:r w:rsidRPr="003D059B">
        <w:rPr>
          <w:rFonts w:hAnsi="Times New Roman"/>
        </w:rPr>
        <w:t>yrekcję</w:t>
      </w:r>
      <w:r w:rsidRPr="003D059B">
        <w:rPr>
          <w:rFonts w:hAnsi="Times New Roman"/>
          <w:spacing w:val="-3"/>
        </w:rPr>
        <w:t xml:space="preserve"> </w:t>
      </w:r>
      <w:r w:rsidR="00A67DF5">
        <w:rPr>
          <w:rFonts w:hAnsi="Times New Roman"/>
        </w:rPr>
        <w:t>P</w:t>
      </w:r>
      <w:r w:rsidR="00D82E6B">
        <w:rPr>
          <w:rFonts w:hAnsi="Times New Roman"/>
        </w:rPr>
        <w:t>rzedszkola;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do przedszkola nie przyjmuje się dzieci</w:t>
      </w:r>
      <w:r w:rsidRPr="003D059B">
        <w:rPr>
          <w:rFonts w:hAnsi="Times New Roman"/>
          <w:spacing w:val="-15"/>
        </w:rPr>
        <w:t xml:space="preserve"> </w:t>
      </w:r>
      <w:r w:rsidR="00D82E6B">
        <w:rPr>
          <w:rFonts w:hAnsi="Times New Roman"/>
        </w:rPr>
        <w:t>chorych:</w:t>
      </w:r>
    </w:p>
    <w:p w:rsidR="00E969DB" w:rsidRPr="003D059B" w:rsidRDefault="00E969DB" w:rsidP="00590D31">
      <w:pPr>
        <w:pStyle w:val="Akapitzlist1"/>
        <w:numPr>
          <w:ilvl w:val="2"/>
          <w:numId w:val="19"/>
        </w:numPr>
        <w:tabs>
          <w:tab w:val="left" w:pos="1652"/>
        </w:tabs>
        <w:spacing w:before="133"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w przypadku zachorowania dziecka w czasie pobytu w przedszkolu rodzic zobowiązany jest do odebrania</w:t>
      </w:r>
      <w:r w:rsidRPr="003D059B">
        <w:rPr>
          <w:rFonts w:hAnsi="Times New Roman"/>
          <w:spacing w:val="-6"/>
        </w:rPr>
        <w:t xml:space="preserve"> </w:t>
      </w:r>
      <w:r w:rsidR="008462F7">
        <w:rPr>
          <w:rFonts w:hAnsi="Times New Roman"/>
        </w:rPr>
        <w:t>dziecka;</w:t>
      </w:r>
    </w:p>
    <w:p w:rsidR="00E969DB" w:rsidRPr="003D059B" w:rsidRDefault="00E969DB" w:rsidP="00590D31">
      <w:pPr>
        <w:pStyle w:val="Akapitzlist1"/>
        <w:numPr>
          <w:ilvl w:val="2"/>
          <w:numId w:val="19"/>
        </w:numPr>
        <w:tabs>
          <w:tab w:val="left" w:pos="1599"/>
        </w:tabs>
        <w:spacing w:before="1" w:line="360" w:lineRule="auto"/>
        <w:ind w:left="1598" w:right="118" w:hanging="360"/>
        <w:jc w:val="both"/>
        <w:rPr>
          <w:rFonts w:hAnsi="Times New Roman"/>
        </w:rPr>
      </w:pPr>
      <w:r w:rsidRPr="003D059B">
        <w:rPr>
          <w:rFonts w:hAnsi="Times New Roman"/>
        </w:rPr>
        <w:t>w sytuacjach infekcji, chorób skórnych, zakaźnych, złamania kości (założonego opatrunku gipsowego) dziecko nie może uczęszczać do przedszkola do czasu całkowitego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wyleczenia.</w:t>
      </w:r>
    </w:p>
    <w:p w:rsidR="00E969DB" w:rsidRPr="003D059B" w:rsidRDefault="0030360D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w sytuacji pogorszenia</w:t>
      </w:r>
      <w:r w:rsidR="00E969DB" w:rsidRPr="003D059B">
        <w:rPr>
          <w:rFonts w:hAnsi="Times New Roman"/>
        </w:rPr>
        <w:t xml:space="preserve"> się s</w:t>
      </w:r>
      <w:r w:rsidRPr="003D059B">
        <w:rPr>
          <w:rFonts w:hAnsi="Times New Roman"/>
        </w:rPr>
        <w:t>tanu zdrowia dziecka nauczyciel informuje rodziców o jego stanie, a</w:t>
      </w:r>
      <w:r w:rsidR="00E969DB" w:rsidRPr="003D059B">
        <w:rPr>
          <w:rFonts w:hAnsi="Times New Roman"/>
        </w:rPr>
        <w:t xml:space="preserve"> rodzice </w:t>
      </w:r>
      <w:r w:rsidRPr="003D059B">
        <w:rPr>
          <w:rFonts w:hAnsi="Times New Roman"/>
        </w:rPr>
        <w:t>są zobowiązani do niezwłocznego odebrania dziecka</w:t>
      </w:r>
      <w:r w:rsidR="00E969DB" w:rsidRPr="003D059B">
        <w:rPr>
          <w:rFonts w:hAnsi="Times New Roman"/>
        </w:rPr>
        <w:t xml:space="preserve"> z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przedszkola</w:t>
      </w:r>
      <w:r w:rsidR="0092147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>w sytuacjach nagłych wzywane jest pogotowie, z równoczesnym poinfor</w:t>
      </w:r>
      <w:r w:rsidR="0092147B">
        <w:rPr>
          <w:rFonts w:hAnsi="Times New Roman"/>
        </w:rPr>
        <w:t>mowaniem rodziców;</w:t>
      </w:r>
    </w:p>
    <w:p w:rsidR="00E969DB" w:rsidRPr="003D059B" w:rsidRDefault="00E969DB" w:rsidP="00590D31">
      <w:pPr>
        <w:pStyle w:val="Akapitzlist1"/>
        <w:numPr>
          <w:ilvl w:val="1"/>
          <w:numId w:val="19"/>
        </w:numPr>
        <w:tabs>
          <w:tab w:val="left" w:pos="1371"/>
        </w:tabs>
        <w:spacing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pracownik przedszkola, który powziął wiadomość o wypadku, niezwłocznie zapewnia poszkodowanemu opiekę, w szczególności udzielając poszkodowanemu pierwszej pomocy i zabezpieczając miejsce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wypadku.</w:t>
      </w:r>
    </w:p>
    <w:p w:rsidR="00E969DB" w:rsidRPr="003D059B" w:rsidRDefault="00E969DB" w:rsidP="00590D31">
      <w:pPr>
        <w:pStyle w:val="Akapitzlist1"/>
        <w:numPr>
          <w:ilvl w:val="0"/>
          <w:numId w:val="71"/>
        </w:numPr>
        <w:tabs>
          <w:tab w:val="left" w:pos="879"/>
        </w:tabs>
        <w:spacing w:line="360" w:lineRule="auto"/>
        <w:rPr>
          <w:rFonts w:hAnsi="Times New Roman"/>
        </w:rPr>
      </w:pPr>
      <w:r w:rsidRPr="003D059B">
        <w:rPr>
          <w:rFonts w:hAnsi="Times New Roman"/>
        </w:rPr>
        <w:t>Zasady przyprowadzania i odbierania dzieci z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przedszkola.</w:t>
      </w:r>
    </w:p>
    <w:p w:rsidR="00E969DB" w:rsidRPr="003D059B" w:rsidRDefault="0092147B" w:rsidP="00590D31">
      <w:pPr>
        <w:pStyle w:val="Akapitzlist1"/>
        <w:numPr>
          <w:ilvl w:val="1"/>
          <w:numId w:val="71"/>
        </w:numPr>
        <w:tabs>
          <w:tab w:val="left" w:pos="1371"/>
        </w:tabs>
        <w:spacing w:before="136" w:line="360" w:lineRule="auto"/>
        <w:ind w:right="117" w:hanging="424"/>
        <w:jc w:val="both"/>
        <w:rPr>
          <w:rFonts w:hAnsi="Times New Roman"/>
        </w:rPr>
      </w:pPr>
      <w:r>
        <w:rPr>
          <w:rFonts w:hAnsi="Times New Roman"/>
        </w:rPr>
        <w:t>o</w:t>
      </w:r>
      <w:r w:rsidR="00E969DB" w:rsidRPr="003D059B">
        <w:rPr>
          <w:rFonts w:hAnsi="Times New Roman"/>
        </w:rPr>
        <w:t>piekę</w:t>
      </w:r>
      <w:r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 xml:space="preserve">nad dzieckiem podczas przyprowadzania i odbierania go </w:t>
      </w:r>
      <w:r w:rsidR="00B83486">
        <w:rPr>
          <w:rFonts w:hAnsi="Times New Roman"/>
        </w:rPr>
        <w:t>z przedszkola sprawują rodzice/prawni opiekunowie</w:t>
      </w:r>
      <w:r w:rsidR="00E969DB" w:rsidRPr="003D059B">
        <w:rPr>
          <w:rFonts w:hAnsi="Times New Roman"/>
        </w:rPr>
        <w:t xml:space="preserve"> lub osoby przez nich</w:t>
      </w:r>
      <w:r w:rsidR="00E969DB" w:rsidRPr="003D059B">
        <w:rPr>
          <w:rFonts w:hAnsi="Times New Roman"/>
          <w:spacing w:val="29"/>
        </w:rPr>
        <w:t xml:space="preserve"> </w:t>
      </w:r>
      <w:r w:rsidR="00E969DB" w:rsidRPr="003D059B">
        <w:rPr>
          <w:rFonts w:hAnsi="Times New Roman"/>
        </w:rPr>
        <w:t>upoważnione</w:t>
      </w:r>
      <w:r w:rsidR="003F1AE3"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>(stosownym oświadczeniem złożonym u nauczyciela na początku roku szkolnego) zapewniając mu pełne bezpieczeństwo, upoważnienia weryfikowane są z dowodem osobistym;</w:t>
      </w:r>
    </w:p>
    <w:p w:rsidR="00E969DB" w:rsidRPr="003D059B" w:rsidRDefault="003F1AE3" w:rsidP="00590D31">
      <w:pPr>
        <w:pStyle w:val="Akapitzlist1"/>
        <w:numPr>
          <w:ilvl w:val="1"/>
          <w:numId w:val="71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p</w:t>
      </w:r>
      <w:r w:rsidR="00E969DB" w:rsidRPr="003D059B">
        <w:rPr>
          <w:rFonts w:hAnsi="Times New Roman"/>
        </w:rPr>
        <w:t>rzedszkole przejmuje odpowiedzialność za dziecko z chwilą p</w:t>
      </w:r>
      <w:r w:rsidR="00B83486">
        <w:rPr>
          <w:rFonts w:hAnsi="Times New Roman"/>
        </w:rPr>
        <w:t>ozostawienia go przez rodziców/prawnych opiekunów</w:t>
      </w:r>
      <w:r w:rsidR="00E969DB" w:rsidRPr="003D059B">
        <w:rPr>
          <w:rFonts w:hAnsi="Times New Roman"/>
        </w:rPr>
        <w:t xml:space="preserve"> pod opieką nauczyciela, aż do momentu odbioru przez osoby</w:t>
      </w:r>
      <w:r w:rsidR="00E969DB" w:rsidRPr="003D059B">
        <w:rPr>
          <w:rFonts w:hAnsi="Times New Roman"/>
          <w:spacing w:val="-4"/>
        </w:rPr>
        <w:t xml:space="preserve"> </w:t>
      </w:r>
      <w:r w:rsidR="00E969DB" w:rsidRPr="003D059B">
        <w:rPr>
          <w:rFonts w:hAnsi="Times New Roman"/>
        </w:rPr>
        <w:t>upoważnione;</w:t>
      </w:r>
    </w:p>
    <w:p w:rsidR="00E969DB" w:rsidRPr="003D059B" w:rsidRDefault="00E969DB" w:rsidP="00590D31">
      <w:pPr>
        <w:pStyle w:val="Akapitzlist1"/>
        <w:numPr>
          <w:ilvl w:val="1"/>
          <w:numId w:val="71"/>
        </w:numPr>
        <w:tabs>
          <w:tab w:val="left" w:pos="1371"/>
        </w:tabs>
        <w:spacing w:before="1"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z chwilą odebrania dziecka od nauczyciela z grupy odpowi</w:t>
      </w:r>
      <w:r w:rsidR="00B83486">
        <w:rPr>
          <w:rFonts w:hAnsi="Times New Roman"/>
        </w:rPr>
        <w:t xml:space="preserve">edzialność za nie ponosi rodzic/prawny opiekun </w:t>
      </w:r>
      <w:r w:rsidRPr="003D059B">
        <w:rPr>
          <w:rFonts w:hAnsi="Times New Roman"/>
        </w:rPr>
        <w:t>lub osoba przez niego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upoważniona;</w:t>
      </w:r>
    </w:p>
    <w:p w:rsidR="00E969DB" w:rsidRPr="003D059B" w:rsidRDefault="00E969DB" w:rsidP="00590D31">
      <w:pPr>
        <w:pStyle w:val="Akapitzlist1"/>
        <w:numPr>
          <w:ilvl w:val="1"/>
          <w:numId w:val="71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w razie nieodebrania dziecka w ustalonym czasie nauczyciel zapewnia mu opiekę, próbując równocześnie nawiązać kontakt z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rodzicami;</w:t>
      </w:r>
    </w:p>
    <w:p w:rsidR="00E969DB" w:rsidRPr="003D059B" w:rsidRDefault="00E969DB" w:rsidP="00590D31">
      <w:pPr>
        <w:pStyle w:val="Akapitzlist1"/>
        <w:numPr>
          <w:ilvl w:val="1"/>
          <w:numId w:val="71"/>
        </w:numPr>
        <w:tabs>
          <w:tab w:val="left" w:pos="1371"/>
        </w:tabs>
        <w:spacing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w przypadku</w:t>
      </w:r>
      <w:r w:rsidR="00B83486">
        <w:rPr>
          <w:rFonts w:hAnsi="Times New Roman"/>
        </w:rPr>
        <w:t>,</w:t>
      </w:r>
      <w:r w:rsidRPr="003D059B">
        <w:rPr>
          <w:rFonts w:hAnsi="Times New Roman"/>
        </w:rPr>
        <w:t xml:space="preserve"> gdy nie można skontaktować się z rodzicami, nauczyciel zawiadamia policję;</w:t>
      </w:r>
    </w:p>
    <w:p w:rsidR="00E969DB" w:rsidRPr="003D059B" w:rsidRDefault="00E969DB" w:rsidP="00590D31">
      <w:pPr>
        <w:pStyle w:val="Akapitzlist1"/>
        <w:numPr>
          <w:ilvl w:val="1"/>
          <w:numId w:val="71"/>
        </w:numPr>
        <w:tabs>
          <w:tab w:val="left" w:pos="1371"/>
        </w:tabs>
        <w:spacing w:line="360" w:lineRule="auto"/>
        <w:ind w:right="118" w:hanging="424"/>
        <w:jc w:val="both"/>
        <w:rPr>
          <w:rFonts w:hAnsi="Times New Roman"/>
        </w:rPr>
      </w:pPr>
      <w:r w:rsidRPr="003D059B">
        <w:rPr>
          <w:rFonts w:hAnsi="Times New Roman"/>
        </w:rPr>
        <w:t>nauczyciel może odmówić wydania dziecka z przedszkola, w przypadku kiedy zachowanie rodziców lub osób upoważniony</w:t>
      </w:r>
      <w:r w:rsidR="003F1AE3" w:rsidRPr="003D059B">
        <w:rPr>
          <w:rFonts w:hAnsi="Times New Roman"/>
        </w:rPr>
        <w:t xml:space="preserve">ch wskazuje na spożycie alkoholu </w:t>
      </w:r>
      <w:r w:rsidRPr="003D059B">
        <w:rPr>
          <w:rFonts w:hAnsi="Times New Roman"/>
        </w:rPr>
        <w:t>lub środków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odurzających.</w:t>
      </w:r>
    </w:p>
    <w:p w:rsidR="003F1AE3" w:rsidRPr="003D059B" w:rsidRDefault="003F1AE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3F1AE3" w:rsidRPr="003D059B" w:rsidRDefault="003F1AE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3F1AE3" w:rsidRPr="003D059B" w:rsidRDefault="003F1AE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0143C3" w:rsidRPr="003D059B" w:rsidRDefault="000143C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3F1AE3" w:rsidRPr="003D059B" w:rsidRDefault="003F1AE3" w:rsidP="003F1AE3">
      <w:pPr>
        <w:pStyle w:val="Akapitzlist1"/>
        <w:tabs>
          <w:tab w:val="left" w:pos="1371"/>
        </w:tabs>
        <w:spacing w:line="360" w:lineRule="auto"/>
        <w:ind w:right="118"/>
        <w:jc w:val="both"/>
        <w:rPr>
          <w:rFonts w:hAnsi="Times New Roman"/>
        </w:rPr>
      </w:pPr>
    </w:p>
    <w:p w:rsidR="00CF5D10" w:rsidRDefault="00CF5D10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  <w:bookmarkStart w:id="25" w:name="_bookmark24"/>
      <w:bookmarkEnd w:id="25"/>
    </w:p>
    <w:p w:rsidR="00CF5D10" w:rsidRDefault="00CF5D10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</w:p>
    <w:p w:rsidR="00CF5D10" w:rsidRDefault="00CF5D10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</w:p>
    <w:p w:rsidR="00CF5D10" w:rsidRDefault="00CF5D10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</w:p>
    <w:p w:rsidR="000F2716" w:rsidRDefault="000F2716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</w:p>
    <w:p w:rsidR="000F2716" w:rsidRDefault="000F2716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</w:p>
    <w:p w:rsidR="000F2716" w:rsidRDefault="000F2716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</w:p>
    <w:p w:rsidR="000F2716" w:rsidRDefault="000F2716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</w:p>
    <w:p w:rsidR="000F2716" w:rsidRDefault="000F2716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</w:p>
    <w:p w:rsidR="000F2716" w:rsidRDefault="000F2716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</w:p>
    <w:p w:rsidR="00E969DB" w:rsidRPr="003D059B" w:rsidRDefault="00E969DB" w:rsidP="009E1BB1">
      <w:pPr>
        <w:pStyle w:val="Nagb3f3wek1"/>
        <w:spacing w:before="79" w:line="360" w:lineRule="auto"/>
        <w:jc w:val="both"/>
        <w:outlineLvl w:val="0"/>
        <w:rPr>
          <w:rFonts w:hAnsi="Times New Roman"/>
        </w:rPr>
      </w:pPr>
      <w:r w:rsidRPr="003D059B">
        <w:rPr>
          <w:rFonts w:hAnsi="Times New Roman"/>
        </w:rPr>
        <w:lastRenderedPageBreak/>
        <w:t>ROZDZIAŁ 5</w:t>
      </w:r>
    </w:p>
    <w:p w:rsidR="00E969DB" w:rsidRPr="003D059B" w:rsidRDefault="00E969DB" w:rsidP="009E1BB1">
      <w:pPr>
        <w:spacing w:before="137" w:line="360" w:lineRule="auto"/>
        <w:ind w:left="518"/>
        <w:jc w:val="both"/>
        <w:outlineLvl w:val="0"/>
        <w:rPr>
          <w:rFonts w:hAnsi="Times New Roman"/>
        </w:rPr>
      </w:pPr>
      <w:r w:rsidRPr="003D059B">
        <w:rPr>
          <w:rFonts w:hAnsi="Times New Roman"/>
          <w:b/>
          <w:bCs/>
          <w:sz w:val="24"/>
          <w:szCs w:val="24"/>
        </w:rPr>
        <w:t>UCZNIOWIE I RODZICE. PRAWA I OBOWIĄZKI UCZNIA</w:t>
      </w:r>
    </w:p>
    <w:p w:rsidR="00E969DB" w:rsidRPr="003D059B" w:rsidRDefault="00E969DB" w:rsidP="007C16CE">
      <w:pPr>
        <w:pStyle w:val="Tre9ce6tekstu"/>
        <w:spacing w:before="6" w:line="360" w:lineRule="auto"/>
        <w:ind w:left="0" w:firstLine="0"/>
        <w:jc w:val="both"/>
        <w:rPr>
          <w:rFonts w:hAnsi="Times New Roman"/>
          <w:b/>
          <w:bCs/>
        </w:rPr>
      </w:pPr>
    </w:p>
    <w:p w:rsidR="00E969DB" w:rsidRPr="003D059B" w:rsidRDefault="00E969DB" w:rsidP="007C16CE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33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jc w:val="both"/>
        <w:outlineLvl w:val="0"/>
        <w:rPr>
          <w:rFonts w:hAnsi="Times New Roman"/>
        </w:rPr>
      </w:pPr>
      <w:bookmarkStart w:id="26" w:name="_bookmark25"/>
      <w:bookmarkEnd w:id="26"/>
      <w:r w:rsidRPr="003D059B">
        <w:rPr>
          <w:rFonts w:hAnsi="Times New Roman"/>
        </w:rPr>
        <w:t>ORGANIZACJA I FORMY WSPÓŁPRACY SZKOŁY Z RODZICAMI</w:t>
      </w:r>
    </w:p>
    <w:p w:rsidR="00E969DB" w:rsidRPr="003D059B" w:rsidRDefault="00E969DB" w:rsidP="00590D31">
      <w:pPr>
        <w:pStyle w:val="Akapitzlist1"/>
        <w:numPr>
          <w:ilvl w:val="0"/>
          <w:numId w:val="18"/>
        </w:numPr>
        <w:tabs>
          <w:tab w:val="left" w:pos="947"/>
        </w:tabs>
        <w:spacing w:before="135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Rodzice</w:t>
      </w:r>
      <w:r w:rsidR="007C16CE" w:rsidRPr="003D059B">
        <w:rPr>
          <w:rFonts w:hAnsi="Times New Roman"/>
        </w:rPr>
        <w:t xml:space="preserve"> i nauczyciele </w:t>
      </w:r>
      <w:r w:rsidRPr="003D059B">
        <w:rPr>
          <w:rFonts w:hAnsi="Times New Roman"/>
        </w:rPr>
        <w:t>w</w:t>
      </w:r>
      <w:r w:rsidR="007C16CE" w:rsidRPr="003D059B">
        <w:rPr>
          <w:rFonts w:hAnsi="Times New Roman"/>
        </w:rPr>
        <w:t>spółdziałają ze sobą w zakresie nauczania, wychowania</w:t>
      </w:r>
      <w:r w:rsidRPr="003D059B">
        <w:rPr>
          <w:rFonts w:hAnsi="Times New Roman"/>
        </w:rPr>
        <w:t xml:space="preserve"> </w:t>
      </w:r>
      <w:r w:rsidR="006F25CF" w:rsidRPr="003D059B">
        <w:rPr>
          <w:rFonts w:hAnsi="Times New Roman"/>
        </w:rPr>
        <w:br/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profilaktyki.</w:t>
      </w:r>
    </w:p>
    <w:p w:rsidR="00E969DB" w:rsidRPr="003D059B" w:rsidRDefault="00E969DB" w:rsidP="00590D31">
      <w:pPr>
        <w:pStyle w:val="Akapitzlist1"/>
        <w:numPr>
          <w:ilvl w:val="0"/>
          <w:numId w:val="18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Rodzice dziecka podlegającego obowiązkowi szkolnemu są obowiązani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do: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dopełnienia czynności związanych ze zgłoszeniem dziecka do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zapewnienia regularnego uczęszczania dziecka na zajęcia</w:t>
      </w:r>
      <w:r w:rsidRPr="003D059B">
        <w:rPr>
          <w:rFonts w:hAnsi="Times New Roman"/>
          <w:spacing w:val="3"/>
        </w:rPr>
        <w:t xml:space="preserve"> </w:t>
      </w:r>
      <w:r w:rsidRPr="003D059B">
        <w:rPr>
          <w:rFonts w:hAnsi="Times New Roman"/>
        </w:rPr>
        <w:t>szkolne;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7" w:line="360" w:lineRule="auto"/>
        <w:ind w:right="119" w:hanging="427"/>
        <w:jc w:val="both"/>
        <w:rPr>
          <w:rFonts w:hAnsi="Times New Roman"/>
        </w:rPr>
      </w:pPr>
      <w:r w:rsidRPr="003D059B">
        <w:rPr>
          <w:rFonts w:hAnsi="Times New Roman"/>
        </w:rPr>
        <w:t>zapewnienia dziecku warunków umożliwiających przyg</w:t>
      </w:r>
      <w:r w:rsidR="0092147B">
        <w:rPr>
          <w:rFonts w:hAnsi="Times New Roman"/>
        </w:rPr>
        <w:t>otowanie się do zajęć szkolnych;</w:t>
      </w:r>
    </w:p>
    <w:p w:rsidR="00E969DB" w:rsidRPr="003D059B" w:rsidRDefault="00EA3A82" w:rsidP="00590D31">
      <w:pPr>
        <w:pStyle w:val="Akapitzlist1"/>
        <w:numPr>
          <w:ilvl w:val="1"/>
          <w:numId w:val="18"/>
        </w:numPr>
        <w:tabs>
          <w:tab w:val="left" w:pos="1371"/>
        </w:tabs>
        <w:spacing w:line="360" w:lineRule="auto"/>
        <w:ind w:right="113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informowania w terminie do dnia 30 września każdego roku Dyrektora </w:t>
      </w:r>
      <w:r w:rsidR="00E969DB" w:rsidRPr="003D059B">
        <w:rPr>
          <w:rFonts w:hAnsi="Times New Roman"/>
        </w:rPr>
        <w:t xml:space="preserve">Szkoły </w:t>
      </w:r>
      <w:r w:rsidR="006F25CF" w:rsidRPr="003D059B">
        <w:rPr>
          <w:rFonts w:hAnsi="Times New Roman"/>
        </w:rPr>
        <w:br/>
      </w:r>
      <w:r w:rsidR="00E969DB" w:rsidRPr="003D059B">
        <w:rPr>
          <w:rFonts w:hAnsi="Times New Roman"/>
        </w:rPr>
        <w:t xml:space="preserve">o miejscu realizacji obowiązku szkolnego przez dziecko zamieszkałe w rejonie </w:t>
      </w:r>
      <w:r w:rsidR="00E969DB"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18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Kontakty pomiędzy rodzicami a szkołą określają następujące</w:t>
      </w:r>
      <w:r w:rsidRPr="003D059B">
        <w:rPr>
          <w:rFonts w:hAnsi="Times New Roman"/>
          <w:spacing w:val="-16"/>
        </w:rPr>
        <w:t xml:space="preserve"> </w:t>
      </w:r>
      <w:r w:rsidRPr="003D059B">
        <w:rPr>
          <w:rFonts w:hAnsi="Times New Roman"/>
        </w:rPr>
        <w:t>zasady: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3"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>rodzice uczestniczą w zebraniach klasowych zgodnie z harmonogramem podanym na początku roku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szkolnego;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line="360" w:lineRule="auto"/>
        <w:ind w:right="123" w:hanging="424"/>
        <w:jc w:val="both"/>
        <w:rPr>
          <w:rFonts w:hAnsi="Times New Roman"/>
        </w:rPr>
      </w:pPr>
      <w:r w:rsidRPr="003D059B">
        <w:rPr>
          <w:rFonts w:hAnsi="Times New Roman"/>
        </w:rPr>
        <w:t>nieujęte w harmonogramie zebrań i konsultacji spotkanie z rodzicami może odbyć się na wniosek wychowawcy lub inneg</w:t>
      </w:r>
      <w:r w:rsidR="00EA3A82" w:rsidRPr="003D059B">
        <w:rPr>
          <w:rFonts w:hAnsi="Times New Roman"/>
        </w:rPr>
        <w:t>o nauczyciela w porozumieniu z D</w:t>
      </w:r>
      <w:r w:rsidRPr="003D059B">
        <w:rPr>
          <w:rFonts w:hAnsi="Times New Roman"/>
        </w:rPr>
        <w:t xml:space="preserve">yrektorem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18"/>
        </w:numPr>
        <w:tabs>
          <w:tab w:val="left" w:pos="947"/>
        </w:tabs>
        <w:spacing w:before="2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Współpraca z rodzicami może przebiegać w następujących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formach: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6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informacje umieszczane w dzienniku elektronicznym,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informacje umieszczane na tablicy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ogłoszeń,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6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zebrania rodziców i nauczycieli organizowane prze Dyrektora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Zespołu,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zebrania oddziałowe organizowane przez nauczycieli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wychowawców,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zajęcia otwarte organizowane wg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harmonogramu,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wycieczki, uroczystości szkolne organizowane wg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harmonogramu,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konsultacje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indywidualne,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indywidualne kontakty z rodzicami wynikające z bieżących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potrzeb.</w:t>
      </w:r>
    </w:p>
    <w:p w:rsidR="00E969DB" w:rsidRPr="003D059B" w:rsidRDefault="00E969DB" w:rsidP="00590D31">
      <w:pPr>
        <w:pStyle w:val="Akapitzlist1"/>
        <w:numPr>
          <w:ilvl w:val="0"/>
          <w:numId w:val="18"/>
        </w:numPr>
        <w:tabs>
          <w:tab w:val="left" w:pos="947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Obowiązkiem rodziców dzieci przedszkolnych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jest: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współdziałanie z przedszkolem w realizacji jego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działań,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powiadamianie wychowawcy o dłuższej nieobecności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dziecka,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uczestnictwo 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zebraniach,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74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terminowe uiszczanie opłat za świadczenia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przedszkola,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37" w:line="360" w:lineRule="auto"/>
        <w:ind w:right="110" w:hanging="427"/>
        <w:jc w:val="both"/>
        <w:rPr>
          <w:rFonts w:hAnsi="Times New Roman"/>
        </w:rPr>
      </w:pPr>
      <w:r w:rsidRPr="003D059B">
        <w:rPr>
          <w:rFonts w:hAnsi="Times New Roman"/>
        </w:rPr>
        <w:t>złożenie oświadczenia uprawniającego do odbioru dziecka z przedszkola,</w:t>
      </w:r>
      <w:r w:rsidRPr="003D059B">
        <w:rPr>
          <w:rFonts w:hAnsi="Times New Roman"/>
          <w:spacing w:val="35"/>
        </w:rPr>
        <w:t xml:space="preserve"> </w:t>
      </w:r>
      <w:r w:rsidRPr="003D059B">
        <w:rPr>
          <w:rFonts w:hAnsi="Times New Roman"/>
        </w:rPr>
        <w:t>szkoły przez osoby zapewniające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bezpieczeństwo,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>odbieranie dziecka z przedszkola, osobiście lub przez osoby upoważnione na piśmie do godz.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17.00,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udzielanie nauczycielowi rzetelnych informacji na temat dziecka (np. </w:t>
      </w:r>
      <w:r w:rsidRPr="003D059B">
        <w:rPr>
          <w:rFonts w:hAnsi="Times New Roman"/>
          <w:spacing w:val="-3"/>
        </w:rPr>
        <w:t xml:space="preserve">choroby, </w:t>
      </w:r>
      <w:r w:rsidRPr="003D059B">
        <w:rPr>
          <w:rFonts w:hAnsi="Times New Roman"/>
        </w:rPr>
        <w:t>niepełnosprawności,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alergie),</w:t>
      </w:r>
    </w:p>
    <w:p w:rsidR="00E969DB" w:rsidRPr="003D059B" w:rsidRDefault="00E969DB" w:rsidP="00590D31">
      <w:pPr>
        <w:pStyle w:val="Akapitzlist1"/>
        <w:numPr>
          <w:ilvl w:val="1"/>
          <w:numId w:val="18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interesowanie się postępami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dziecka,</w:t>
      </w:r>
    </w:p>
    <w:p w:rsidR="00E969DB" w:rsidRPr="003D059B" w:rsidRDefault="0092147B" w:rsidP="00590D31">
      <w:pPr>
        <w:pStyle w:val="Akapitzlist1"/>
        <w:numPr>
          <w:ilvl w:val="1"/>
          <w:numId w:val="18"/>
        </w:numPr>
        <w:tabs>
          <w:tab w:val="left" w:pos="1371"/>
        </w:tabs>
        <w:spacing w:before="140" w:line="360" w:lineRule="auto"/>
        <w:ind w:right="114" w:hanging="427"/>
        <w:jc w:val="both"/>
        <w:rPr>
          <w:rFonts w:hAnsi="Times New Roman"/>
        </w:rPr>
      </w:pPr>
      <w:r>
        <w:rPr>
          <w:rFonts w:hAnsi="Times New Roman"/>
        </w:rPr>
        <w:t>niezwłoczne zawiadomienie D</w:t>
      </w:r>
      <w:r w:rsidR="00E969DB" w:rsidRPr="003D059B">
        <w:rPr>
          <w:rFonts w:hAnsi="Times New Roman"/>
        </w:rPr>
        <w:t xml:space="preserve">yrektora Zespołu o stwierdzonym zatruciu pokarmowym lub chorobie zakaźnej oraz dostarczenie informacji potwierdzonej przez lekarza </w:t>
      </w:r>
      <w:r w:rsidR="006F25CF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o stanie zdrowia dziecka po odbytej chorobie zakaźnej lub zatruciu pokarmowym,</w:t>
      </w:r>
    </w:p>
    <w:p w:rsidR="00E969DB" w:rsidRPr="003D059B" w:rsidRDefault="00EA3A82" w:rsidP="00590D31">
      <w:pPr>
        <w:pStyle w:val="Akapitzlist1"/>
        <w:numPr>
          <w:ilvl w:val="1"/>
          <w:numId w:val="18"/>
        </w:numPr>
        <w:tabs>
          <w:tab w:val="left" w:pos="1371"/>
          <w:tab w:val="left" w:pos="2435"/>
          <w:tab w:val="left" w:pos="3527"/>
          <w:tab w:val="left" w:pos="5271"/>
          <w:tab w:val="left" w:pos="6924"/>
          <w:tab w:val="left" w:pos="8159"/>
        </w:tabs>
        <w:spacing w:line="360" w:lineRule="auto"/>
        <w:ind w:right="118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rodzice dziecka podlegającego obowiązkowi rocznego </w:t>
      </w:r>
      <w:r w:rsidR="00E969DB" w:rsidRPr="003D059B">
        <w:rPr>
          <w:rFonts w:hAnsi="Times New Roman"/>
        </w:rPr>
        <w:t>przygotowania przedszkolnego są obowiązani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do:</w:t>
      </w:r>
    </w:p>
    <w:p w:rsidR="00E969DB" w:rsidRPr="003D059B" w:rsidRDefault="00E969DB" w:rsidP="00590D31">
      <w:pPr>
        <w:pStyle w:val="Akapitzlist1"/>
        <w:numPr>
          <w:ilvl w:val="2"/>
          <w:numId w:val="18"/>
        </w:numPr>
        <w:tabs>
          <w:tab w:val="left" w:pos="1796"/>
        </w:tabs>
        <w:spacing w:before="1" w:line="360" w:lineRule="auto"/>
        <w:ind w:right="117" w:hanging="427"/>
        <w:jc w:val="both"/>
        <w:rPr>
          <w:rFonts w:hAnsi="Times New Roman"/>
        </w:rPr>
      </w:pPr>
      <w:r w:rsidRPr="003D059B">
        <w:rPr>
          <w:rFonts w:hAnsi="Times New Roman"/>
        </w:rPr>
        <w:t>dopeł</w:t>
      </w:r>
      <w:r w:rsidR="00EA3A82" w:rsidRPr="003D059B">
        <w:rPr>
          <w:rFonts w:hAnsi="Times New Roman"/>
        </w:rPr>
        <w:t xml:space="preserve">nienia czynności związanych ze zgłoszeniem </w:t>
      </w:r>
      <w:r w:rsidRPr="003D059B">
        <w:rPr>
          <w:rFonts w:hAnsi="Times New Roman"/>
        </w:rPr>
        <w:t>dziecka</w:t>
      </w:r>
      <w:r w:rsidR="00167E8A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2"/>
          <w:numId w:val="18"/>
        </w:numPr>
        <w:tabs>
          <w:tab w:val="left" w:pos="1796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zapewnienia regularnego uczęszczania dziecka na</w:t>
      </w:r>
      <w:r w:rsidRPr="003D059B">
        <w:rPr>
          <w:rFonts w:hAnsi="Times New Roman"/>
          <w:spacing w:val="4"/>
        </w:rPr>
        <w:t xml:space="preserve"> </w:t>
      </w:r>
      <w:r w:rsidRPr="003D059B">
        <w:rPr>
          <w:rFonts w:hAnsi="Times New Roman"/>
        </w:rPr>
        <w:t>zajęcia.</w:t>
      </w:r>
    </w:p>
    <w:p w:rsidR="00EA3A82" w:rsidRPr="003D059B" w:rsidRDefault="00EA3A82" w:rsidP="007C16CE">
      <w:pPr>
        <w:pStyle w:val="Tre9ce6tekstu"/>
        <w:spacing w:before="8" w:line="360" w:lineRule="auto"/>
        <w:ind w:left="0" w:firstLine="0"/>
        <w:jc w:val="both"/>
        <w:rPr>
          <w:rFonts w:hAnsi="Times New Roman"/>
        </w:rPr>
      </w:pPr>
    </w:p>
    <w:p w:rsidR="00E969DB" w:rsidRPr="003D059B" w:rsidRDefault="00E969DB" w:rsidP="00EA3A82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34</w:t>
      </w:r>
    </w:p>
    <w:p w:rsidR="00E969DB" w:rsidRPr="003D059B" w:rsidRDefault="00E969DB" w:rsidP="009E1BB1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bookmarkStart w:id="27" w:name="_bookmark26"/>
      <w:bookmarkEnd w:id="27"/>
      <w:r w:rsidRPr="003D059B">
        <w:rPr>
          <w:rFonts w:hAnsi="Times New Roman"/>
        </w:rPr>
        <w:t>OBOWIĄZEK SZKOLNY</w:t>
      </w:r>
    </w:p>
    <w:p w:rsidR="00E969DB" w:rsidRPr="003D059B" w:rsidRDefault="00EA3A82" w:rsidP="00590D31">
      <w:pPr>
        <w:pStyle w:val="Akapitzlist1"/>
        <w:numPr>
          <w:ilvl w:val="0"/>
          <w:numId w:val="17"/>
        </w:numPr>
        <w:tabs>
          <w:tab w:val="left" w:pos="947"/>
        </w:tabs>
        <w:spacing w:before="133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Do Zespołu uczęszczają uczniowie podlegający obowiązkowi szkolnemu</w:t>
      </w:r>
      <w:r w:rsidR="00E969DB" w:rsidRPr="003D059B">
        <w:rPr>
          <w:rFonts w:hAnsi="Times New Roman"/>
        </w:rPr>
        <w:t xml:space="preserve"> oraz obowiązkowemu rocznemu przygotowaniu przedszkolnemu w przypadku uczniów uczęszczających do oddziału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przedszkolnego.</w:t>
      </w:r>
    </w:p>
    <w:p w:rsidR="00E969DB" w:rsidRPr="003D059B" w:rsidRDefault="00E969DB" w:rsidP="007C16CE">
      <w:pPr>
        <w:pStyle w:val="Tre9ce6tekstu"/>
        <w:spacing w:before="1" w:line="360" w:lineRule="auto"/>
        <w:ind w:left="946" w:right="120"/>
        <w:jc w:val="both"/>
        <w:rPr>
          <w:rFonts w:hAnsi="Times New Roman"/>
        </w:rPr>
      </w:pPr>
      <w:r w:rsidRPr="003D059B">
        <w:rPr>
          <w:rFonts w:hAnsi="Times New Roman"/>
        </w:rPr>
        <w:t>1a. Obowiązek szkolny dziecka rozpoczyna się z początkiem roku szkolnego w roku kalendarzowym, w którym dziecko kończy 7 lat i trwa do ukończenia</w:t>
      </w:r>
      <w:r w:rsidR="00EA3A82" w:rsidRPr="003D059B">
        <w:rPr>
          <w:rFonts w:hAnsi="Times New Roman"/>
        </w:rPr>
        <w:t xml:space="preserve"> </w:t>
      </w:r>
      <w:r w:rsidR="00EA3A82" w:rsidRPr="00B65E98">
        <w:rPr>
          <w:rFonts w:hAnsi="Times New Roman"/>
        </w:rPr>
        <w:t>ósmej klasy,</w:t>
      </w:r>
      <w:r w:rsidRPr="003D059B">
        <w:rPr>
          <w:rFonts w:hAnsi="Times New Roman"/>
        </w:rPr>
        <w:t xml:space="preserve"> nie dłużej jednak niż do ukończenia 18 roku życia.</w:t>
      </w:r>
    </w:p>
    <w:p w:rsidR="00E969DB" w:rsidRPr="003D059B" w:rsidRDefault="00E969DB" w:rsidP="007C16CE">
      <w:pPr>
        <w:pStyle w:val="Tre9ce6tekstu"/>
        <w:spacing w:line="360" w:lineRule="auto"/>
        <w:ind w:left="946" w:right="117"/>
        <w:jc w:val="both"/>
        <w:rPr>
          <w:rFonts w:hAnsi="Times New Roman"/>
        </w:rPr>
      </w:pPr>
      <w:r w:rsidRPr="003D059B">
        <w:rPr>
          <w:rFonts w:hAnsi="Times New Roman"/>
        </w:rPr>
        <w:t>1b. Obowiązek rocznego przygotowania przedszkolnego rozpoczyna się z początkiem roku szkolnego w roku kalendarzowym, w którym dziecko kończy 6 lat.</w:t>
      </w:r>
    </w:p>
    <w:p w:rsidR="00E969DB" w:rsidRPr="003D059B" w:rsidRDefault="00E969DB" w:rsidP="00590D31">
      <w:pPr>
        <w:pStyle w:val="Akapitzlist1"/>
        <w:numPr>
          <w:ilvl w:val="0"/>
          <w:numId w:val="17"/>
        </w:numPr>
        <w:tabs>
          <w:tab w:val="left" w:pos="947"/>
        </w:tabs>
        <w:spacing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Do szkoły podstawowej może być zapisany każdy uczeń rozpoczynający spełnianie obowiązku szkolnego lub rocznego przygotowania przedszkolnego oraz uczeń posiadający </w:t>
      </w:r>
      <w:r w:rsidRPr="003D059B">
        <w:rPr>
          <w:rFonts w:hAnsi="Times New Roman"/>
        </w:rPr>
        <w:lastRenderedPageBreak/>
        <w:t xml:space="preserve">świadectwo promocji do danej klasy zamieszkały w rejonie </w:t>
      </w:r>
      <w:r w:rsidR="004C336A" w:rsidRPr="003D059B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zkoły. </w:t>
      </w:r>
      <w:r w:rsidRPr="003D059B">
        <w:rPr>
          <w:rFonts w:hAnsi="Times New Roman"/>
        </w:rPr>
        <w:t>Uczniowie spoza rejonu przyjmowani są na prośbę rodziców na podstawie karty przeniesienia z</w:t>
      </w:r>
      <w:r w:rsidR="004C336A" w:rsidRPr="003D059B">
        <w:rPr>
          <w:rFonts w:hAnsi="Times New Roman"/>
        </w:rPr>
        <w:t>e szkoły macierzystej za zgodą D</w:t>
      </w:r>
      <w:r w:rsidRPr="003D059B">
        <w:rPr>
          <w:rFonts w:hAnsi="Times New Roman"/>
        </w:rPr>
        <w:t>yrektora</w:t>
      </w:r>
      <w:r w:rsidRPr="003D059B">
        <w:rPr>
          <w:rFonts w:hAnsi="Times New Roman"/>
          <w:spacing w:val="-12"/>
        </w:rPr>
        <w:t xml:space="preserve"> </w:t>
      </w:r>
      <w:r w:rsidR="004C336A" w:rsidRPr="003D059B">
        <w:rPr>
          <w:rFonts w:hAnsi="Times New Roman"/>
          <w:spacing w:val="-12"/>
        </w:rPr>
        <w:t>S</w:t>
      </w:r>
      <w:r w:rsidRPr="003D059B">
        <w:rPr>
          <w:rFonts w:hAnsi="Times New Roman"/>
          <w:spacing w:val="-3"/>
        </w:rPr>
        <w:t>zkoły.</w:t>
      </w:r>
    </w:p>
    <w:p w:rsidR="00E969DB" w:rsidRPr="003D059B" w:rsidRDefault="00965390" w:rsidP="00590D31">
      <w:pPr>
        <w:pStyle w:val="Akapitzlist1"/>
        <w:numPr>
          <w:ilvl w:val="0"/>
          <w:numId w:val="17"/>
        </w:numPr>
        <w:tabs>
          <w:tab w:val="left" w:pos="947"/>
        </w:tabs>
        <w:spacing w:before="74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Na wniosek rodziców naukę w szkole podstawowej może rozpocząć dziecko, </w:t>
      </w:r>
      <w:r w:rsidR="00E969DB" w:rsidRPr="003D059B">
        <w:rPr>
          <w:rFonts w:hAnsi="Times New Roman"/>
        </w:rPr>
        <w:t xml:space="preserve">które </w:t>
      </w:r>
      <w:r w:rsidR="006F25CF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danym roku kalendarzowym kończy 6 lat,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jeżeli:</w:t>
      </w:r>
    </w:p>
    <w:p w:rsidR="00E969DB" w:rsidRPr="003D059B" w:rsidRDefault="00E969DB" w:rsidP="00590D31">
      <w:pPr>
        <w:pStyle w:val="Akapitzlist1"/>
        <w:numPr>
          <w:ilvl w:val="1"/>
          <w:numId w:val="17"/>
        </w:numPr>
        <w:tabs>
          <w:tab w:val="left" w:pos="1371"/>
        </w:tabs>
        <w:spacing w:before="1" w:line="360" w:lineRule="auto"/>
        <w:ind w:right="123" w:hanging="424"/>
        <w:jc w:val="both"/>
        <w:rPr>
          <w:rFonts w:hAnsi="Times New Roman"/>
        </w:rPr>
      </w:pPr>
      <w:r w:rsidRPr="003D059B">
        <w:rPr>
          <w:rFonts w:hAnsi="Times New Roman"/>
        </w:rPr>
        <w:t>korzystało z wychowania przedszkolnego w roku szkolnym poprzedzającym</w:t>
      </w:r>
      <w:r w:rsidRPr="003D059B">
        <w:rPr>
          <w:rFonts w:hAnsi="Times New Roman"/>
          <w:spacing w:val="30"/>
        </w:rPr>
        <w:t xml:space="preserve"> </w:t>
      </w:r>
      <w:r w:rsidRPr="003D059B">
        <w:rPr>
          <w:rFonts w:hAnsi="Times New Roman"/>
        </w:rPr>
        <w:t xml:space="preserve">rok </w:t>
      </w:r>
      <w:r w:rsidRPr="003D059B">
        <w:rPr>
          <w:rFonts w:hAnsi="Times New Roman"/>
          <w:spacing w:val="-3"/>
        </w:rPr>
        <w:t xml:space="preserve">szkolny, </w:t>
      </w:r>
      <w:r w:rsidRPr="003D059B">
        <w:rPr>
          <w:rFonts w:hAnsi="Times New Roman"/>
        </w:rPr>
        <w:t>w którym ma rozpocząć naukę w szkole podstawowej</w:t>
      </w:r>
      <w:r w:rsidR="00CB7DE0">
        <w:rPr>
          <w:rFonts w:hAnsi="Times New Roman"/>
          <w:spacing w:val="-3"/>
        </w:rPr>
        <w:t>,</w:t>
      </w:r>
    </w:p>
    <w:p w:rsidR="00E969DB" w:rsidRPr="003D059B" w:rsidRDefault="00965390" w:rsidP="00590D31">
      <w:pPr>
        <w:pStyle w:val="Akapitzlist1"/>
        <w:numPr>
          <w:ilvl w:val="1"/>
          <w:numId w:val="17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>posiada opinię</w:t>
      </w:r>
      <w:r w:rsidR="00E969DB" w:rsidRPr="003D059B">
        <w:rPr>
          <w:rFonts w:hAnsi="Times New Roman"/>
        </w:rPr>
        <w:t xml:space="preserve"> o możliwości rozpoczęcia nauki w szkole podstawowej, wydaną przez poradnię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psychologiczno-pedagogiczną.</w:t>
      </w:r>
    </w:p>
    <w:p w:rsidR="00E969DB" w:rsidRPr="003D059B" w:rsidRDefault="00CB7DE0" w:rsidP="00590D31">
      <w:pPr>
        <w:pStyle w:val="Akapitzlist1"/>
        <w:numPr>
          <w:ilvl w:val="0"/>
          <w:numId w:val="17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>
        <w:rPr>
          <w:rFonts w:hAnsi="Times New Roman"/>
        </w:rPr>
        <w:t>Na wniosek rodziców ucznia, d</w:t>
      </w:r>
      <w:r w:rsidR="00E969DB" w:rsidRPr="003D059B">
        <w:rPr>
          <w:rFonts w:hAnsi="Times New Roman"/>
        </w:rPr>
        <w:t xml:space="preserve">yrektor może zezwolić na spełnianie obowiązku szkolnego poza szkołą oraz określić jego warunki. Dziecko spełniające obowiązek szkolny w tej formie może otrzymać świadectwo ukończenia poszczególnych klas </w:t>
      </w:r>
      <w:r w:rsidR="004C336A" w:rsidRPr="003D059B">
        <w:rPr>
          <w:rFonts w:hAnsi="Times New Roman"/>
        </w:rPr>
        <w:t xml:space="preserve">szkoły </w:t>
      </w:r>
      <w:r w:rsidR="00E969DB" w:rsidRPr="003D059B">
        <w:rPr>
          <w:rFonts w:hAnsi="Times New Roman"/>
        </w:rPr>
        <w:t>na podstawie egzaminów klasyfikacyjnych przeprowadzonych przez szkołę.</w:t>
      </w:r>
    </w:p>
    <w:p w:rsidR="00E969DB" w:rsidRPr="003D059B" w:rsidRDefault="00E969DB" w:rsidP="00590D31">
      <w:pPr>
        <w:pStyle w:val="Akapitzlist1"/>
        <w:numPr>
          <w:ilvl w:val="0"/>
          <w:numId w:val="17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Rodzice dziecka r</w:t>
      </w:r>
      <w:r w:rsidR="004C336A" w:rsidRPr="003D059B">
        <w:rPr>
          <w:rFonts w:hAnsi="Times New Roman"/>
        </w:rPr>
        <w:t xml:space="preserve">ealizującego obowiązek szkolny lub obowiązek nauki poza </w:t>
      </w:r>
      <w:r w:rsidRPr="003D059B">
        <w:rPr>
          <w:rFonts w:hAnsi="Times New Roman"/>
        </w:rPr>
        <w:t>szkołą na podstawie zezwolenia, są obowiązani do zapewnienia dziecku warunków nauki określonych w tym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zezwoleniu.</w:t>
      </w:r>
    </w:p>
    <w:p w:rsidR="00E969DB" w:rsidRPr="003D059B" w:rsidRDefault="00E969DB" w:rsidP="00590D31">
      <w:pPr>
        <w:pStyle w:val="Akapitzlist1"/>
        <w:numPr>
          <w:ilvl w:val="0"/>
          <w:numId w:val="17"/>
        </w:numPr>
        <w:tabs>
          <w:tab w:val="left" w:pos="947"/>
        </w:tabs>
        <w:spacing w:before="1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Decyzję o przyjęciu uczniów do wszystkich klas w trakcie roku szko</w:t>
      </w:r>
      <w:r w:rsidR="004C336A" w:rsidRPr="003D059B">
        <w:rPr>
          <w:rFonts w:hAnsi="Times New Roman"/>
        </w:rPr>
        <w:t>lnego, w tym do klas pierwszych podejmuje Dyrektor</w:t>
      </w:r>
      <w:r w:rsidRPr="003D059B">
        <w:rPr>
          <w:rFonts w:hAnsi="Times New Roman"/>
        </w:rPr>
        <w:t xml:space="preserve"> </w:t>
      </w:r>
      <w:r w:rsidR="004C336A" w:rsidRPr="003D059B">
        <w:rPr>
          <w:rFonts w:hAnsi="Times New Roman"/>
          <w:spacing w:val="-3"/>
        </w:rPr>
        <w:t>Szkoły,</w:t>
      </w:r>
      <w:r w:rsidRPr="003D059B">
        <w:rPr>
          <w:rFonts w:hAnsi="Times New Roman"/>
          <w:spacing w:val="-3"/>
        </w:rPr>
        <w:t xml:space="preserve"> </w:t>
      </w:r>
      <w:r w:rsidR="004C336A" w:rsidRPr="003D059B">
        <w:rPr>
          <w:rFonts w:hAnsi="Times New Roman"/>
        </w:rPr>
        <w:t>z wyjątkiem przypadków</w:t>
      </w:r>
      <w:r w:rsidRPr="003D059B">
        <w:rPr>
          <w:rFonts w:hAnsi="Times New Roman"/>
        </w:rPr>
        <w:t xml:space="preserve"> przyj</w:t>
      </w:r>
      <w:r w:rsidR="004C336A" w:rsidRPr="003D059B">
        <w:rPr>
          <w:rFonts w:hAnsi="Times New Roman"/>
        </w:rPr>
        <w:t xml:space="preserve">ęcia dzieci </w:t>
      </w:r>
      <w:r w:rsidR="006F25CF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i młodzieży zamieszkałych w obwodzie </w:t>
      </w:r>
      <w:r w:rsidR="004C336A" w:rsidRPr="003D059B">
        <w:rPr>
          <w:rFonts w:hAnsi="Times New Roman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Pr="003D059B">
        <w:rPr>
          <w:rFonts w:hAnsi="Times New Roman"/>
        </w:rPr>
        <w:t>którzy są przyjmowani z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urzędu.</w:t>
      </w:r>
    </w:p>
    <w:p w:rsidR="00E969DB" w:rsidRPr="003D059B" w:rsidRDefault="004C336A" w:rsidP="00590D31">
      <w:pPr>
        <w:pStyle w:val="Akapitzlist1"/>
        <w:numPr>
          <w:ilvl w:val="0"/>
          <w:numId w:val="17"/>
        </w:numPr>
        <w:tabs>
          <w:tab w:val="left" w:pos="947"/>
        </w:tabs>
        <w:spacing w:before="1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E969DB" w:rsidRPr="003D059B">
        <w:rPr>
          <w:rFonts w:hAnsi="Times New Roman"/>
        </w:rPr>
        <w:t>o klasy programowo wyższej przyjmuje się ucznia na</w:t>
      </w:r>
      <w:r w:rsidR="00E969DB" w:rsidRPr="003D059B">
        <w:rPr>
          <w:rFonts w:hAnsi="Times New Roman"/>
          <w:spacing w:val="-4"/>
        </w:rPr>
        <w:t xml:space="preserve"> </w:t>
      </w:r>
      <w:r w:rsidR="00E969DB" w:rsidRPr="003D059B">
        <w:rPr>
          <w:rFonts w:hAnsi="Times New Roman"/>
        </w:rPr>
        <w:t>podstawie:</w:t>
      </w:r>
    </w:p>
    <w:p w:rsidR="00E969DB" w:rsidRPr="003D059B" w:rsidRDefault="004C336A" w:rsidP="00590D31">
      <w:pPr>
        <w:pStyle w:val="Akapitzlist1"/>
        <w:numPr>
          <w:ilvl w:val="1"/>
          <w:numId w:val="17"/>
        </w:numPr>
        <w:tabs>
          <w:tab w:val="left" w:pos="1371"/>
        </w:tabs>
        <w:spacing w:before="139"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świadectwa ukończenia klasy niższej w szkole publicznej lub niepublicznej </w:t>
      </w:r>
      <w:r w:rsidR="006F25CF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o uprawnieniach szkoły publicznej tego samego typu oraz odpisu arkusza ocen wydanego przez szkołę, do której uczeń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uczęszczał;</w:t>
      </w:r>
    </w:p>
    <w:p w:rsidR="00E969DB" w:rsidRPr="003D059B" w:rsidRDefault="00E969DB" w:rsidP="00590D31">
      <w:pPr>
        <w:pStyle w:val="Akapitzlist1"/>
        <w:numPr>
          <w:ilvl w:val="1"/>
          <w:numId w:val="17"/>
        </w:numPr>
        <w:tabs>
          <w:tab w:val="left" w:pos="1371"/>
        </w:tabs>
        <w:spacing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>pozytywnych wyników egzaminów klasyfikacyjnych przeprowadzonych na zasadach określonych w przepisach dotyczących oceniania, klasyfikowania i promowania uczniów;</w:t>
      </w:r>
    </w:p>
    <w:p w:rsidR="00E969DB" w:rsidRPr="003D059B" w:rsidRDefault="00E969DB" w:rsidP="00590D31">
      <w:pPr>
        <w:pStyle w:val="Akapitzlist1"/>
        <w:numPr>
          <w:ilvl w:val="1"/>
          <w:numId w:val="17"/>
        </w:numPr>
        <w:tabs>
          <w:tab w:val="left" w:pos="1371"/>
        </w:tabs>
        <w:spacing w:line="360" w:lineRule="auto"/>
        <w:ind w:right="113" w:hanging="427"/>
        <w:jc w:val="both"/>
        <w:rPr>
          <w:rFonts w:hAnsi="Times New Roman"/>
        </w:rPr>
      </w:pPr>
      <w:r w:rsidRPr="003D059B">
        <w:rPr>
          <w:rFonts w:hAnsi="Times New Roman"/>
        </w:rPr>
        <w:t>świadectwa (zaświadczenia) wydanego przez szkołę za granicą i ostatniego świadectwa wydanego w Polsce, po ustaleniu odpowiedniej klasy na podstawie sumy lat nauki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szkolnej.</w:t>
      </w:r>
    </w:p>
    <w:p w:rsidR="00E969DB" w:rsidRPr="003D059B" w:rsidRDefault="00E969DB" w:rsidP="00590D31">
      <w:pPr>
        <w:pStyle w:val="Akapitzlist1"/>
        <w:numPr>
          <w:ilvl w:val="0"/>
          <w:numId w:val="17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Niespełnienie obowiązku szkolnego podlega egzekucji w trybie ustawy o postępowaniu egzekucyjnym w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administracji.</w:t>
      </w:r>
    </w:p>
    <w:p w:rsidR="006F5290" w:rsidRDefault="006F5290" w:rsidP="004F79B6">
      <w:pPr>
        <w:pStyle w:val="Tre9ce6tekstu"/>
        <w:spacing w:line="360" w:lineRule="auto"/>
        <w:ind w:left="518" w:firstLine="202"/>
        <w:rPr>
          <w:rFonts w:hAnsi="Times New Roman"/>
        </w:rPr>
      </w:pPr>
    </w:p>
    <w:p w:rsidR="000F2716" w:rsidRDefault="000F2716" w:rsidP="004F79B6">
      <w:pPr>
        <w:pStyle w:val="Tre9ce6tekstu"/>
        <w:spacing w:line="360" w:lineRule="auto"/>
        <w:ind w:left="518" w:firstLine="202"/>
        <w:rPr>
          <w:rFonts w:hAnsi="Times New Roman"/>
        </w:rPr>
      </w:pPr>
    </w:p>
    <w:p w:rsidR="000F2716" w:rsidRDefault="000F2716" w:rsidP="004F79B6">
      <w:pPr>
        <w:pStyle w:val="Tre9ce6tekstu"/>
        <w:spacing w:line="360" w:lineRule="auto"/>
        <w:ind w:left="518" w:firstLine="202"/>
        <w:rPr>
          <w:rFonts w:hAnsi="Times New Roman"/>
        </w:rPr>
      </w:pPr>
    </w:p>
    <w:p w:rsidR="00E969DB" w:rsidRPr="003D059B" w:rsidRDefault="00E969DB" w:rsidP="004F79B6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lastRenderedPageBreak/>
        <w:t>§ 35</w:t>
      </w:r>
    </w:p>
    <w:p w:rsidR="00E969DB" w:rsidRPr="003D059B" w:rsidRDefault="00E969DB" w:rsidP="00CB7DE0">
      <w:pPr>
        <w:pStyle w:val="Nagb3f3wek1"/>
        <w:spacing w:before="142" w:line="360" w:lineRule="auto"/>
        <w:ind w:firstLine="202"/>
        <w:jc w:val="both"/>
        <w:outlineLvl w:val="0"/>
        <w:rPr>
          <w:rFonts w:hAnsi="Times New Roman"/>
        </w:rPr>
      </w:pPr>
      <w:bookmarkStart w:id="28" w:name="_bookmark27"/>
      <w:bookmarkEnd w:id="28"/>
      <w:r w:rsidRPr="003D059B">
        <w:rPr>
          <w:rFonts w:hAnsi="Times New Roman"/>
        </w:rPr>
        <w:t>STRÓJ SZKOLNY</w:t>
      </w:r>
    </w:p>
    <w:p w:rsidR="00E969DB" w:rsidRPr="003D059B" w:rsidRDefault="00E969DB" w:rsidP="00590D31">
      <w:pPr>
        <w:pStyle w:val="Akapitzlist1"/>
        <w:numPr>
          <w:ilvl w:val="0"/>
          <w:numId w:val="16"/>
        </w:numPr>
        <w:tabs>
          <w:tab w:val="left" w:pos="947"/>
        </w:tabs>
        <w:spacing w:before="134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 xml:space="preserve">W </w:t>
      </w:r>
      <w:r w:rsidR="00CE4A93" w:rsidRPr="00CE4A93">
        <w:rPr>
          <w:rFonts w:hAnsi="Times New Roman"/>
        </w:rPr>
        <w:t>szkole p</w:t>
      </w:r>
      <w:r w:rsidRPr="00CE4A93">
        <w:rPr>
          <w:rFonts w:hAnsi="Times New Roman"/>
        </w:rPr>
        <w:t>odstawowej obowiązkowe</w:t>
      </w:r>
      <w:r w:rsidRPr="003D059B">
        <w:rPr>
          <w:rFonts w:hAnsi="Times New Roman"/>
        </w:rPr>
        <w:t xml:space="preserve"> jest noszenie przez ucznió</w:t>
      </w:r>
      <w:r w:rsidR="00CB7DE0">
        <w:rPr>
          <w:rFonts w:hAnsi="Times New Roman"/>
        </w:rPr>
        <w:t>w jednolitego stroju. Dyrektor S</w:t>
      </w:r>
      <w:r w:rsidRPr="003D059B">
        <w:rPr>
          <w:rFonts w:hAnsi="Times New Roman"/>
        </w:rPr>
        <w:t>zkoły w porozumieniu z Radą Rodziców określa wzór jednolitego</w:t>
      </w:r>
      <w:r w:rsidRPr="003D059B">
        <w:rPr>
          <w:rFonts w:hAnsi="Times New Roman"/>
          <w:spacing w:val="-13"/>
        </w:rPr>
        <w:t xml:space="preserve"> </w:t>
      </w:r>
      <w:r w:rsidRPr="003D059B">
        <w:rPr>
          <w:rFonts w:hAnsi="Times New Roman"/>
        </w:rPr>
        <w:t>stroju.</w:t>
      </w:r>
    </w:p>
    <w:p w:rsidR="00E969DB" w:rsidRPr="003D059B" w:rsidRDefault="00E969DB" w:rsidP="00590D31">
      <w:pPr>
        <w:pStyle w:val="Akapitzlist1"/>
        <w:numPr>
          <w:ilvl w:val="0"/>
          <w:numId w:val="16"/>
        </w:numPr>
        <w:tabs>
          <w:tab w:val="left" w:pos="947"/>
        </w:tabs>
        <w:spacing w:before="74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Obowiązujący strój szkolny w Szkole</w:t>
      </w:r>
      <w:r w:rsidR="007E41E4" w:rsidRPr="003D059B">
        <w:rPr>
          <w:rFonts w:hAnsi="Times New Roman"/>
        </w:rPr>
        <w:t xml:space="preserve"> Podstawowej </w:t>
      </w:r>
      <w:r w:rsidRPr="003D059B">
        <w:rPr>
          <w:rFonts w:hAnsi="Times New Roman"/>
        </w:rPr>
        <w:t>N</w:t>
      </w:r>
      <w:r w:rsidR="007E41E4" w:rsidRPr="003D059B">
        <w:rPr>
          <w:rFonts w:hAnsi="Times New Roman"/>
        </w:rPr>
        <w:t>r 14 im.</w:t>
      </w:r>
      <w:r w:rsidRPr="003D059B">
        <w:rPr>
          <w:rFonts w:hAnsi="Times New Roman"/>
        </w:rPr>
        <w:t xml:space="preserve"> </w:t>
      </w:r>
      <w:r w:rsidRPr="003D059B">
        <w:rPr>
          <w:rFonts w:hAnsi="Times New Roman"/>
          <w:spacing w:val="-3"/>
        </w:rPr>
        <w:t xml:space="preserve">Tadeusza </w:t>
      </w:r>
      <w:r w:rsidR="007E41E4" w:rsidRPr="003D059B">
        <w:rPr>
          <w:rFonts w:hAnsi="Times New Roman"/>
        </w:rPr>
        <w:t>Kościuszki</w:t>
      </w:r>
      <w:r w:rsidRPr="003D059B">
        <w:rPr>
          <w:rFonts w:hAnsi="Times New Roman"/>
        </w:rPr>
        <w:t xml:space="preserve"> </w:t>
      </w:r>
      <w:r w:rsidR="00692666">
        <w:rPr>
          <w:rFonts w:hAnsi="Times New Roman"/>
        </w:rPr>
        <w:br/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Lublinie:</w:t>
      </w:r>
    </w:p>
    <w:p w:rsidR="00E969DB" w:rsidRPr="003D059B" w:rsidRDefault="00E969DB" w:rsidP="00590D31">
      <w:pPr>
        <w:pStyle w:val="Akapitzlist1"/>
        <w:numPr>
          <w:ilvl w:val="1"/>
          <w:numId w:val="16"/>
        </w:numPr>
        <w:tabs>
          <w:tab w:val="left" w:pos="1371"/>
        </w:tabs>
        <w:spacing w:before="1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strój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codzienny:</w:t>
      </w:r>
    </w:p>
    <w:p w:rsidR="00E969DB" w:rsidRPr="003D059B" w:rsidRDefault="00E969DB" w:rsidP="00590D31">
      <w:pPr>
        <w:pStyle w:val="Akapitzlist1"/>
        <w:numPr>
          <w:ilvl w:val="2"/>
          <w:numId w:val="16"/>
        </w:numPr>
        <w:tabs>
          <w:tab w:val="left" w:pos="1652"/>
        </w:tabs>
        <w:spacing w:before="136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dziewczynki: czerwona kamizelka z logo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ciemne spodnie lub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spódniczka,</w:t>
      </w:r>
    </w:p>
    <w:p w:rsidR="00E969DB" w:rsidRPr="003D059B" w:rsidRDefault="00E969DB" w:rsidP="00590D31">
      <w:pPr>
        <w:pStyle w:val="Akapitzlist1"/>
        <w:numPr>
          <w:ilvl w:val="2"/>
          <w:numId w:val="16"/>
        </w:numPr>
        <w:tabs>
          <w:tab w:val="left" w:pos="1652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chłopcy: czerwona kamizelka z logo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ciemne</w:t>
      </w:r>
      <w:r w:rsidRPr="003D059B">
        <w:rPr>
          <w:rFonts w:hAnsi="Times New Roman"/>
          <w:spacing w:val="5"/>
        </w:rPr>
        <w:t xml:space="preserve"> </w:t>
      </w:r>
      <w:r w:rsidRPr="003D059B">
        <w:rPr>
          <w:rFonts w:hAnsi="Times New Roman"/>
        </w:rPr>
        <w:t>spodnie;</w:t>
      </w:r>
    </w:p>
    <w:p w:rsidR="00E969DB" w:rsidRPr="003D059B" w:rsidRDefault="00E969DB" w:rsidP="00590D31">
      <w:pPr>
        <w:pStyle w:val="Akapitzlist1"/>
        <w:numPr>
          <w:ilvl w:val="1"/>
          <w:numId w:val="16"/>
        </w:numPr>
        <w:tabs>
          <w:tab w:val="left" w:pos="1371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strój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odświętny:</w:t>
      </w:r>
    </w:p>
    <w:p w:rsidR="00E969DB" w:rsidRPr="003D059B" w:rsidRDefault="00E969DB" w:rsidP="00590D31">
      <w:pPr>
        <w:pStyle w:val="Akapitzlist1"/>
        <w:numPr>
          <w:ilvl w:val="2"/>
          <w:numId w:val="16"/>
        </w:numPr>
        <w:tabs>
          <w:tab w:val="left" w:pos="1652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dziewczynki: czerwona kamizelka z logo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biała bluzka, spódnica w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kratę,</w:t>
      </w:r>
    </w:p>
    <w:p w:rsidR="00E969DB" w:rsidRPr="003D059B" w:rsidRDefault="00E969DB" w:rsidP="00590D31">
      <w:pPr>
        <w:pStyle w:val="Akapitzlist1"/>
        <w:numPr>
          <w:ilvl w:val="2"/>
          <w:numId w:val="16"/>
        </w:numPr>
        <w:tabs>
          <w:tab w:val="left" w:pos="1652"/>
        </w:tabs>
        <w:spacing w:before="136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chłopcy: czerwona kamizelka z logo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biała koszula, ciemne spodnie garniturowe.</w:t>
      </w:r>
    </w:p>
    <w:p w:rsidR="00E969DB" w:rsidRPr="003D059B" w:rsidRDefault="00E969DB" w:rsidP="00590D31">
      <w:pPr>
        <w:pStyle w:val="Akapitzlist1"/>
        <w:numPr>
          <w:ilvl w:val="0"/>
          <w:numId w:val="16"/>
        </w:numPr>
        <w:tabs>
          <w:tab w:val="left" w:pos="947"/>
        </w:tabs>
        <w:spacing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>Uczniowie notorycznie nienoszący stroju szkolnego nie mogą mieć z zachowania oceny wyższej niż dobra.</w:t>
      </w:r>
    </w:p>
    <w:p w:rsidR="005B6BA4" w:rsidRPr="003D059B" w:rsidRDefault="005B6BA4" w:rsidP="009F3663">
      <w:pPr>
        <w:pStyle w:val="Tre9ce6tekstu"/>
        <w:spacing w:before="5" w:line="360" w:lineRule="auto"/>
        <w:ind w:left="0" w:firstLine="0"/>
        <w:rPr>
          <w:rFonts w:hAnsi="Times New Roman"/>
        </w:rPr>
      </w:pPr>
    </w:p>
    <w:p w:rsidR="00E969DB" w:rsidRPr="003D059B" w:rsidRDefault="00E969DB" w:rsidP="005F4810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36</w:t>
      </w:r>
    </w:p>
    <w:p w:rsidR="00E969DB" w:rsidRPr="003D059B" w:rsidRDefault="00E969DB" w:rsidP="009E1BB1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bookmarkStart w:id="29" w:name="_bookmark28"/>
      <w:bookmarkEnd w:id="29"/>
      <w:r w:rsidRPr="003D059B">
        <w:rPr>
          <w:rFonts w:hAnsi="Times New Roman"/>
        </w:rPr>
        <w:t>PRAWA I OBOWIĄZKI UCZNIA</w:t>
      </w:r>
    </w:p>
    <w:p w:rsidR="00E969DB" w:rsidRPr="003D059B" w:rsidRDefault="00E969DB" w:rsidP="00590D31">
      <w:pPr>
        <w:pStyle w:val="Akapitzlist1"/>
        <w:numPr>
          <w:ilvl w:val="0"/>
          <w:numId w:val="72"/>
        </w:numPr>
        <w:tabs>
          <w:tab w:val="left" w:pos="947"/>
        </w:tabs>
        <w:spacing w:before="22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Uczeń ma prawo w szczególności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do: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9" w:line="360" w:lineRule="auto"/>
        <w:ind w:right="123" w:hanging="424"/>
        <w:jc w:val="both"/>
        <w:rPr>
          <w:rFonts w:hAnsi="Times New Roman"/>
        </w:rPr>
      </w:pPr>
      <w:r w:rsidRPr="003D059B">
        <w:rPr>
          <w:rFonts w:hAnsi="Times New Roman"/>
        </w:rPr>
        <w:t>zapoznawania się z programem nauczania, z jego treścią, celem i stawianymi wymaganiami, w tym z wymogami stosowanego w szkole systemu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oceniania;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jawnej i umotywowanej oceny postępów w nauce i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zachowaniu;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7" w:line="360" w:lineRule="auto"/>
        <w:ind w:right="122" w:hanging="424"/>
        <w:jc w:val="both"/>
        <w:rPr>
          <w:rFonts w:hAnsi="Times New Roman"/>
        </w:rPr>
      </w:pPr>
      <w:r w:rsidRPr="003D059B">
        <w:rPr>
          <w:rFonts w:hAnsi="Times New Roman"/>
        </w:rPr>
        <w:t>uczestnictwa we wszystkich zajęciach lekcyjnych i zajęciach pozalekcyjnych oraz do indywidualnego toku i programu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nauczania;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t>właściwie zorganizowanych procesów kształcenia, wypoczynku i zadawania prac domowych zgodnych z zasadami higieny pracy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umysłowej;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>wyrażania opinii i wątpliwości dotyczących treści nauczania oraz uzyskiwania wyjaśnień 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odpowiedzi;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opieki wy</w:t>
      </w:r>
      <w:r w:rsidR="005F4810" w:rsidRPr="003D059B">
        <w:rPr>
          <w:rFonts w:hAnsi="Times New Roman"/>
        </w:rPr>
        <w:t>chowawczej i warunków pobytu w s</w:t>
      </w:r>
      <w:r w:rsidRPr="003D059B">
        <w:rPr>
          <w:rFonts w:hAnsi="Times New Roman"/>
        </w:rPr>
        <w:t>zkole zapewniających bezpieczeństwo, ochronę przed wszelkimi formami przemocy fizycznej bądź psychicznej;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życzliwego, podmiotowego traktowania w procesie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dydaktyczno-wychowawczym;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5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>rozwijania zainteresowań, zdolności i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talentów;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reprezentowania </w:t>
      </w:r>
      <w:r w:rsidR="005F4810" w:rsidRPr="003D059B">
        <w:rPr>
          <w:rFonts w:hAnsi="Times New Roman"/>
        </w:rPr>
        <w:t>s</w:t>
      </w:r>
      <w:r w:rsidRPr="003D059B">
        <w:rPr>
          <w:rFonts w:hAnsi="Times New Roman"/>
        </w:rPr>
        <w:t>zkoły w konkursach i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zawodach;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9"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swobodnego wyrażania opinii we wszystkich sprawach, jeśli nie narusza </w:t>
      </w:r>
      <w:r w:rsidRPr="003D059B">
        <w:rPr>
          <w:rFonts w:hAnsi="Times New Roman"/>
          <w:spacing w:val="-2"/>
        </w:rPr>
        <w:t xml:space="preserve">tym </w:t>
      </w:r>
      <w:r w:rsidRPr="003D059B">
        <w:rPr>
          <w:rFonts w:hAnsi="Times New Roman"/>
        </w:rPr>
        <w:t>dóbr innych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osób;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swobodnego rozwoju swojej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osobowości;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ochrony prywatności życia osobistego i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rodzinnego;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74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pomocy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psychologiczno-pedagogicznej;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7"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przedstawiania wychowawcy </w:t>
      </w:r>
      <w:r w:rsidRPr="003D059B">
        <w:rPr>
          <w:rFonts w:hAnsi="Times New Roman"/>
          <w:spacing w:val="-4"/>
        </w:rPr>
        <w:t>klasy,</w:t>
      </w:r>
      <w:r w:rsidRPr="003D059B">
        <w:rPr>
          <w:rFonts w:hAnsi="Times New Roman"/>
          <w:spacing w:val="52"/>
        </w:rPr>
        <w:t xml:space="preserve"> </w:t>
      </w:r>
      <w:r w:rsidRPr="003D059B">
        <w:rPr>
          <w:rFonts w:hAnsi="Times New Roman"/>
        </w:rPr>
        <w:t xml:space="preserve">Dyrektorowi Szkoły i innym nauczycielom swoich problemów oraz uzyskiwania od nich </w:t>
      </w:r>
      <w:r w:rsidRPr="003D059B">
        <w:rPr>
          <w:rFonts w:hAnsi="Times New Roman"/>
          <w:spacing w:val="-3"/>
        </w:rPr>
        <w:t xml:space="preserve">pomocy, </w:t>
      </w:r>
      <w:r w:rsidRPr="003D059B">
        <w:rPr>
          <w:rFonts w:hAnsi="Times New Roman"/>
        </w:rPr>
        <w:t>odpowiedzi i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wyjaśnień;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pomocy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socjalnej;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poszanowania przekonań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religijnych;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6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poszanowania swej godności i nietykalności osobistej;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40"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>organizacji życia szkolnego, umożliwiającego zachowanie właściwych proporcji między wysiłkiem szkolnym a możliwością rozwijania i zaspokajania własnych zainteresowań;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redagowania i wydawania gazety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szkolnej;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9"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organizowania działalności kulturalnej, oświatowej, sportowej </w:t>
      </w:r>
      <w:r w:rsidR="005F4810" w:rsidRPr="003D059B">
        <w:rPr>
          <w:rFonts w:hAnsi="Times New Roman"/>
        </w:rPr>
        <w:t xml:space="preserve">oraz rozrywkowej zgodnie z własnymi potrzebami i możliwościami organizacyjnymi </w:t>
      </w:r>
      <w:r w:rsidRPr="003D059B">
        <w:rPr>
          <w:rFonts w:hAnsi="Times New Roman"/>
        </w:rPr>
        <w:t xml:space="preserve">w porozumieniu </w:t>
      </w:r>
      <w:r w:rsidR="00692666">
        <w:rPr>
          <w:rFonts w:hAnsi="Times New Roman"/>
        </w:rPr>
        <w:br/>
      </w:r>
      <w:r w:rsidRPr="003D059B">
        <w:rPr>
          <w:rFonts w:hAnsi="Times New Roman"/>
        </w:rPr>
        <w:t>z Dyrektorem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uczestnictwa w pracach Samorządu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Uczniowskiego;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wyboru nauczyciela pełniącego rolę opiekuna Samorządu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Uczniowskiego.</w:t>
      </w:r>
    </w:p>
    <w:p w:rsidR="00E969DB" w:rsidRPr="003D059B" w:rsidRDefault="005F4810" w:rsidP="00590D31">
      <w:pPr>
        <w:pStyle w:val="Akapitzlist1"/>
        <w:numPr>
          <w:ilvl w:val="0"/>
          <w:numId w:val="72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Obowiązkiem każdego</w:t>
      </w:r>
      <w:r w:rsidR="00E969DB" w:rsidRPr="003D059B">
        <w:rPr>
          <w:rFonts w:hAnsi="Times New Roman"/>
        </w:rPr>
        <w:t xml:space="preserve"> ucznia jest przestrzeganie posta</w:t>
      </w:r>
      <w:r w:rsidR="000D7A91" w:rsidRPr="003D059B">
        <w:rPr>
          <w:rFonts w:hAnsi="Times New Roman"/>
        </w:rPr>
        <w:t>nowień zawartych w Statucie,</w:t>
      </w:r>
      <w:r w:rsidR="00E969DB" w:rsidRPr="003D059B">
        <w:rPr>
          <w:rFonts w:hAnsi="Times New Roman"/>
        </w:rPr>
        <w:t xml:space="preserve"> </w:t>
      </w:r>
      <w:r w:rsidR="006F25CF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a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zwłaszcza: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aktywne uczestnictwo w zajęciach lekcyjnych i systematyczne zdobywanie</w:t>
      </w:r>
      <w:r w:rsidRPr="003D059B">
        <w:rPr>
          <w:rFonts w:hAnsi="Times New Roman"/>
          <w:spacing w:val="-19"/>
        </w:rPr>
        <w:t xml:space="preserve"> </w:t>
      </w:r>
      <w:r w:rsidRPr="003D059B">
        <w:rPr>
          <w:rFonts w:hAnsi="Times New Roman"/>
        </w:rPr>
        <w:t>wiedzy;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wykorzystywanie w pełni czasu przeznaczonego na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naukę;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rzetelna praca nad poszerzaniem swojej wiedzy i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umiejętności;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systematyczne przygotowywanie się do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zajęć;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dbanie o dobre imię </w:t>
      </w:r>
      <w:r w:rsidR="005F3B59" w:rsidRPr="003D059B">
        <w:rPr>
          <w:rFonts w:hAnsi="Times New Roman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Pr="003D059B">
        <w:rPr>
          <w:rFonts w:hAnsi="Times New Roman"/>
        </w:rPr>
        <w:t>kultywowanie i wzbogacanie jej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tradycji;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przestrzeganie zasad kultury współżycia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społecznego;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wywiązywanie się z obowiązków dyżurnego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klasowego;</w:t>
      </w:r>
    </w:p>
    <w:p w:rsidR="00E969DB" w:rsidRPr="003D059B" w:rsidRDefault="000D7A91" w:rsidP="00590D31">
      <w:pPr>
        <w:pStyle w:val="Akapitzlist1"/>
        <w:numPr>
          <w:ilvl w:val="1"/>
          <w:numId w:val="72"/>
        </w:numPr>
        <w:tabs>
          <w:tab w:val="left" w:pos="1371"/>
          <w:tab w:val="left" w:pos="2503"/>
          <w:tab w:val="left" w:pos="3879"/>
          <w:tab w:val="left" w:pos="4534"/>
          <w:tab w:val="left" w:pos="5918"/>
          <w:tab w:val="left" w:pos="7053"/>
          <w:tab w:val="left" w:pos="8192"/>
        </w:tabs>
        <w:spacing w:before="139"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lastRenderedPageBreak/>
        <w:t xml:space="preserve">właściwe zachowanie oraz okazywanie szacunku </w:t>
      </w:r>
      <w:r w:rsidR="00E969DB" w:rsidRPr="003D059B">
        <w:rPr>
          <w:rFonts w:hAnsi="Times New Roman"/>
        </w:rPr>
        <w:t>kolegom,</w:t>
      </w:r>
      <w:r w:rsidR="00E969DB" w:rsidRPr="003D059B">
        <w:rPr>
          <w:rFonts w:hAnsi="Times New Roman"/>
        </w:rPr>
        <w:tab/>
      </w:r>
      <w:r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>nauczycielom,</w:t>
      </w:r>
      <w:r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 xml:space="preserve">pracownikom </w:t>
      </w:r>
      <w:r w:rsidR="005F3B59" w:rsidRPr="003D059B">
        <w:rPr>
          <w:rFonts w:hAnsi="Times New Roman"/>
        </w:rPr>
        <w:t>s</w:t>
      </w:r>
      <w:r w:rsidR="00E969DB" w:rsidRPr="003D059B">
        <w:rPr>
          <w:rFonts w:hAnsi="Times New Roman"/>
        </w:rPr>
        <w:t xml:space="preserve">zkoły poprzez </w:t>
      </w:r>
      <w:r w:rsidR="00EA24DD" w:rsidRPr="003D059B">
        <w:rPr>
          <w:rFonts w:hAnsi="Times New Roman"/>
        </w:rPr>
        <w:t xml:space="preserve">zachowanie </w:t>
      </w:r>
      <w:r w:rsidR="00E969DB" w:rsidRPr="003D059B">
        <w:rPr>
          <w:rFonts w:hAnsi="Times New Roman"/>
        </w:rPr>
        <w:t>społecznie akceptowan</w:t>
      </w:r>
      <w:r w:rsidR="00EA24DD" w:rsidRPr="003D059B">
        <w:rPr>
          <w:rFonts w:hAnsi="Times New Roman"/>
        </w:rPr>
        <w:t xml:space="preserve">ych </w:t>
      </w:r>
      <w:r w:rsidR="00EA24DD" w:rsidRPr="003D059B">
        <w:rPr>
          <w:rFonts w:hAnsi="Times New Roman"/>
          <w:spacing w:val="-7"/>
        </w:rPr>
        <w:t>norm</w:t>
      </w:r>
      <w:r w:rsidR="00E969DB" w:rsidRPr="003D059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dbanie o wspólne dobro, ład i porządek;</w:t>
      </w:r>
    </w:p>
    <w:p w:rsidR="00E969DB" w:rsidRPr="003D059B" w:rsidRDefault="005F3B59" w:rsidP="00590D31">
      <w:pPr>
        <w:pStyle w:val="Akapitzlist1"/>
        <w:numPr>
          <w:ilvl w:val="1"/>
          <w:numId w:val="72"/>
        </w:numPr>
        <w:tabs>
          <w:tab w:val="left" w:pos="1371"/>
          <w:tab w:val="left" w:pos="2958"/>
          <w:tab w:val="left" w:pos="4721"/>
          <w:tab w:val="left" w:pos="5152"/>
          <w:tab w:val="left" w:pos="6011"/>
          <w:tab w:val="left" w:pos="8351"/>
          <w:tab w:val="left" w:pos="8624"/>
        </w:tabs>
        <w:spacing w:before="138" w:line="360" w:lineRule="auto"/>
        <w:ind w:right="120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przestrzeganie obowiązujących </w:t>
      </w:r>
      <w:r w:rsidR="00E969DB" w:rsidRPr="003D059B">
        <w:rPr>
          <w:rFonts w:hAnsi="Times New Roman"/>
        </w:rPr>
        <w:t>na</w:t>
      </w:r>
      <w:r w:rsidRPr="003D059B">
        <w:rPr>
          <w:rFonts w:hAnsi="Times New Roman"/>
        </w:rPr>
        <w:t xml:space="preserve"> terenie </w:t>
      </w:r>
      <w:r w:rsidR="002A569D">
        <w:rPr>
          <w:rFonts w:hAnsi="Times New Roman"/>
        </w:rPr>
        <w:t>S</w:t>
      </w:r>
      <w:r w:rsidR="00E969DB" w:rsidRPr="003D059B">
        <w:rPr>
          <w:rFonts w:hAnsi="Times New Roman"/>
        </w:rPr>
        <w:t>zkoły</w:t>
      </w:r>
      <w:r w:rsidR="00E969DB" w:rsidRPr="003D059B">
        <w:rPr>
          <w:rFonts w:hAnsi="Times New Roman"/>
          <w:spacing w:val="18"/>
        </w:rPr>
        <w:t xml:space="preserve"> </w:t>
      </w:r>
      <w:r w:rsidRPr="003D059B">
        <w:rPr>
          <w:rFonts w:hAnsi="Times New Roman"/>
        </w:rPr>
        <w:t xml:space="preserve">regulaminów i </w:t>
      </w:r>
      <w:r w:rsidR="00E969DB" w:rsidRPr="003D059B">
        <w:rPr>
          <w:rFonts w:hAnsi="Times New Roman"/>
        </w:rPr>
        <w:t xml:space="preserve">zarządzeń Dyrektora </w:t>
      </w:r>
      <w:r w:rsidR="00E969DB" w:rsidRPr="003D059B">
        <w:rPr>
          <w:rFonts w:hAnsi="Times New Roman"/>
          <w:spacing w:val="-3"/>
        </w:rPr>
        <w:t xml:space="preserve">Szkoły, </w:t>
      </w:r>
      <w:r w:rsidR="00E969DB" w:rsidRPr="003D059B">
        <w:rPr>
          <w:rFonts w:hAnsi="Times New Roman"/>
        </w:rPr>
        <w:t>Rady Pedagogicznej oraz ustaleń Samorządu</w:t>
      </w:r>
      <w:r w:rsidR="00E969DB" w:rsidRPr="003D059B">
        <w:rPr>
          <w:rFonts w:hAnsi="Times New Roman"/>
          <w:spacing w:val="-9"/>
        </w:rPr>
        <w:t xml:space="preserve"> </w:t>
      </w:r>
      <w:r w:rsidR="00E969DB" w:rsidRPr="003D059B">
        <w:rPr>
          <w:rFonts w:hAnsi="Times New Roman"/>
        </w:rPr>
        <w:t>Uczniowskiego;</w:t>
      </w:r>
    </w:p>
    <w:p w:rsidR="00F66654" w:rsidRPr="00F66654" w:rsidRDefault="00F66654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9" w:line="360" w:lineRule="auto"/>
        <w:ind w:right="119" w:hanging="424"/>
        <w:jc w:val="both"/>
        <w:rPr>
          <w:rFonts w:hAnsi="Times New Roman"/>
        </w:rPr>
      </w:pPr>
      <w:r>
        <w:rPr>
          <w:rFonts w:hAnsi="Times New Roman"/>
        </w:rPr>
        <w:t>noszenie regulaminowego stroj</w:t>
      </w:r>
      <w:r w:rsidR="004E2AD0">
        <w:rPr>
          <w:rFonts w:hAnsi="Times New Roman"/>
        </w:rPr>
        <w:t>u szkolnego i zmienianie obuwia;</w:t>
      </w:r>
    </w:p>
    <w:p w:rsidR="00E969D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9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przestrzeganie zakazu korzystania z telefonów komórkowych i innych urządzeń elektronicznych podczas trwania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lekcji.</w:t>
      </w:r>
    </w:p>
    <w:p w:rsidR="000A2971" w:rsidRPr="003D059B" w:rsidRDefault="0046707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9" w:line="360" w:lineRule="auto"/>
        <w:ind w:right="119" w:hanging="424"/>
        <w:jc w:val="both"/>
        <w:rPr>
          <w:rFonts w:hAnsi="Times New Roman"/>
        </w:rPr>
      </w:pPr>
      <w:r>
        <w:rPr>
          <w:rFonts w:hAnsi="Times New Roman"/>
        </w:rPr>
        <w:t>z</w:t>
      </w:r>
      <w:r w:rsidR="000A2971">
        <w:rPr>
          <w:rFonts w:hAnsi="Times New Roman"/>
        </w:rPr>
        <w:t>abezpieczenie własnego sprzętu sportowego typu rower, hulajnoga poprzez mechaniczne przypięcie do stojaków.</w:t>
      </w:r>
    </w:p>
    <w:p w:rsidR="00E969DB" w:rsidRPr="003D059B" w:rsidRDefault="005F3B59" w:rsidP="00590D31">
      <w:pPr>
        <w:pStyle w:val="Akapitzlist1"/>
        <w:numPr>
          <w:ilvl w:val="0"/>
          <w:numId w:val="72"/>
        </w:numPr>
        <w:tabs>
          <w:tab w:val="left" w:pos="947"/>
        </w:tabs>
        <w:spacing w:before="1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 przypadku naruszenia praw</w:t>
      </w:r>
      <w:r w:rsidR="006F25CF" w:rsidRPr="003D059B">
        <w:rPr>
          <w:rFonts w:hAnsi="Times New Roman"/>
        </w:rPr>
        <w:t xml:space="preserve"> ucznia, uczeń lub jego rodzice/prawni opiekunowie</w:t>
      </w:r>
      <w:r w:rsidRPr="003D059B">
        <w:rPr>
          <w:rFonts w:hAnsi="Times New Roman"/>
        </w:rPr>
        <w:t xml:space="preserve"> mogą złożyć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skargę.</w:t>
      </w:r>
    </w:p>
    <w:p w:rsidR="005F3B59" w:rsidRPr="003D059B" w:rsidRDefault="005F3B59" w:rsidP="00590D31">
      <w:pPr>
        <w:pStyle w:val="Akapitzlist1"/>
        <w:numPr>
          <w:ilvl w:val="0"/>
          <w:numId w:val="72"/>
        </w:numPr>
        <w:tabs>
          <w:tab w:val="left" w:pos="947"/>
        </w:tabs>
        <w:spacing w:before="1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 zależności od podmiotu dopuszczającego się naruszenia praw</w:t>
      </w:r>
      <w:r w:rsidR="00374472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ucznia skargę składa się do: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wychowawcy klasy – w przypadku naruszenia praw przez innego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ucznia;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before="136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Dyrektora Szkoły – w przypadku naruszenia praw przez nauczyciela lub innego pracownika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72"/>
        </w:numPr>
        <w:tabs>
          <w:tab w:val="left" w:pos="1371"/>
        </w:tabs>
        <w:spacing w:line="360" w:lineRule="auto"/>
        <w:ind w:right="112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za pośrednictwem Dyrektora Szkoły do organu sprawującego nadzór pedagogiczny – </w:t>
      </w:r>
      <w:r w:rsidR="006F25CF" w:rsidRPr="003D059B">
        <w:rPr>
          <w:rFonts w:hAnsi="Times New Roman"/>
        </w:rPr>
        <w:br/>
      </w:r>
      <w:r w:rsidRPr="003D059B">
        <w:rPr>
          <w:rFonts w:hAnsi="Times New Roman"/>
        </w:rPr>
        <w:t>w przypadku naruszenia praw przez Dyrektora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72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 xml:space="preserve">Podmiot rozpatrujący skargę zobowiązany jest do wyjaśnienia </w:t>
      </w:r>
      <w:r w:rsidRPr="003D059B">
        <w:rPr>
          <w:rFonts w:hAnsi="Times New Roman"/>
          <w:spacing w:val="-4"/>
        </w:rPr>
        <w:t xml:space="preserve">sprawy, </w:t>
      </w:r>
      <w:r w:rsidRPr="003D059B">
        <w:rPr>
          <w:rFonts w:hAnsi="Times New Roman"/>
        </w:rPr>
        <w:t>w tym odebrania wyjaśnień od stron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sporu.</w:t>
      </w:r>
    </w:p>
    <w:p w:rsidR="00E969DB" w:rsidRPr="003D059B" w:rsidRDefault="00E969DB" w:rsidP="00590D31">
      <w:pPr>
        <w:pStyle w:val="Akapitzlist1"/>
        <w:numPr>
          <w:ilvl w:val="0"/>
          <w:numId w:val="72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W każdym przypadku takiego zgłoszenia uczeń</w:t>
      </w:r>
      <w:r w:rsidR="006F25CF" w:rsidRPr="003D059B">
        <w:rPr>
          <w:rFonts w:hAnsi="Times New Roman"/>
        </w:rPr>
        <w:t xml:space="preserve"> i jego rodzice/opiekunowie prawni </w:t>
      </w:r>
      <w:r w:rsidRPr="003D059B">
        <w:rPr>
          <w:rFonts w:hAnsi="Times New Roman"/>
        </w:rPr>
        <w:t>powinni uzyskać pisemną odpowiedź uzasadniającą przyjęte w danej sprawie</w:t>
      </w:r>
      <w:r w:rsidRPr="003D059B">
        <w:rPr>
          <w:rFonts w:hAnsi="Times New Roman"/>
          <w:spacing w:val="-21"/>
        </w:rPr>
        <w:t xml:space="preserve"> </w:t>
      </w:r>
      <w:r w:rsidRPr="003D059B">
        <w:rPr>
          <w:rFonts w:hAnsi="Times New Roman"/>
        </w:rPr>
        <w:t>stanowisko.</w:t>
      </w:r>
    </w:p>
    <w:p w:rsidR="00374472" w:rsidRDefault="00374472" w:rsidP="005F4810">
      <w:pPr>
        <w:pStyle w:val="Tre9ce6tekstu"/>
        <w:spacing w:before="10" w:line="360" w:lineRule="auto"/>
        <w:ind w:left="0" w:firstLine="0"/>
        <w:jc w:val="both"/>
        <w:rPr>
          <w:rFonts w:hAnsi="Times New Roman"/>
        </w:rPr>
      </w:pPr>
    </w:p>
    <w:p w:rsidR="003F634E" w:rsidRPr="003D059B" w:rsidRDefault="003F634E" w:rsidP="005F4810">
      <w:pPr>
        <w:pStyle w:val="Tre9ce6tekstu"/>
        <w:spacing w:before="10" w:line="360" w:lineRule="auto"/>
        <w:ind w:left="0" w:firstLine="0"/>
        <w:jc w:val="both"/>
        <w:rPr>
          <w:rFonts w:hAnsi="Times New Roman"/>
        </w:rPr>
      </w:pPr>
    </w:p>
    <w:p w:rsidR="00E969DB" w:rsidRPr="003D059B" w:rsidRDefault="00E969DB" w:rsidP="002F67E6">
      <w:pPr>
        <w:pStyle w:val="Tre9ce6tekstu"/>
        <w:spacing w:before="1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38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outlineLvl w:val="0"/>
        <w:rPr>
          <w:rFonts w:hAnsi="Times New Roman"/>
        </w:rPr>
      </w:pPr>
      <w:bookmarkStart w:id="30" w:name="_bookmark29"/>
      <w:bookmarkEnd w:id="30"/>
      <w:r w:rsidRPr="003D059B">
        <w:rPr>
          <w:rFonts w:hAnsi="Times New Roman"/>
        </w:rPr>
        <w:t>WYCHOWANKOWIE ZESPOŁU SZKÓŁ</w:t>
      </w:r>
    </w:p>
    <w:p w:rsidR="00E969DB" w:rsidRPr="003D059B" w:rsidRDefault="00E969DB" w:rsidP="00590D31">
      <w:pPr>
        <w:pStyle w:val="Akapitzlist1"/>
        <w:numPr>
          <w:ilvl w:val="0"/>
          <w:numId w:val="15"/>
        </w:numPr>
        <w:tabs>
          <w:tab w:val="left" w:pos="947"/>
        </w:tabs>
        <w:spacing w:before="135" w:line="360" w:lineRule="auto"/>
        <w:ind w:right="114"/>
        <w:rPr>
          <w:rFonts w:hAnsi="Times New Roman"/>
        </w:rPr>
      </w:pPr>
      <w:r w:rsidRPr="003D059B">
        <w:rPr>
          <w:rFonts w:hAnsi="Times New Roman"/>
        </w:rPr>
        <w:t>Szkoła przestrzega praw dziecka zawartych w</w:t>
      </w:r>
      <w:r w:rsidR="00830DE5" w:rsidRPr="003D059B">
        <w:rPr>
          <w:rFonts w:hAnsi="Times New Roman"/>
        </w:rPr>
        <w:t xml:space="preserve"> „Konwencji o prawach dziecka”,. S</w:t>
      </w:r>
      <w:r w:rsidRPr="003D059B">
        <w:rPr>
          <w:rFonts w:hAnsi="Times New Roman"/>
        </w:rPr>
        <w:t>ą to prawa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do: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akceptacji takim, jakim jest,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7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indywidualnego procesu rozwoju i własnego tempa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rozwoju,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9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aktywnej dyskusji z dziećmi i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dorosłymi,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7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lastRenderedPageBreak/>
        <w:t xml:space="preserve">aktywnego kształtowania kontaktów społecznych i otrzymania w tym </w:t>
      </w:r>
      <w:r w:rsidRPr="003D059B">
        <w:rPr>
          <w:rFonts w:hAnsi="Times New Roman"/>
          <w:spacing w:val="-3"/>
        </w:rPr>
        <w:t>pomocy,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9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zabawy i wyboru towarzyszy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  <w:spacing w:val="-3"/>
        </w:rPr>
        <w:t>zabaw,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7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doświadczania konsekwencji własnego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zachowania,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7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zdrowego, urozmaiconego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jedzenia,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9" w:line="360" w:lineRule="auto"/>
        <w:ind w:right="122" w:hanging="427"/>
        <w:rPr>
          <w:rFonts w:hAnsi="Times New Roman"/>
        </w:rPr>
      </w:pPr>
      <w:r w:rsidRPr="003D059B">
        <w:rPr>
          <w:rFonts w:hAnsi="Times New Roman"/>
        </w:rPr>
        <w:t>ochrony przed wszelkimi formami wyrażania przemocy fizycznej bądź psychicznej oraz ochrony i poszanowania jego godności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osobistej,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życzliwego i podmiotowego traktowania w procesie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wychowawczo-dydaktycznym,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8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aktywnej, dobrej miłości i</w:t>
      </w:r>
      <w:r w:rsidRPr="003D059B">
        <w:rPr>
          <w:rFonts w:hAnsi="Times New Roman"/>
          <w:spacing w:val="3"/>
        </w:rPr>
        <w:t xml:space="preserve"> </w:t>
      </w:r>
      <w:r w:rsidRPr="003D059B">
        <w:rPr>
          <w:rFonts w:hAnsi="Times New Roman"/>
        </w:rPr>
        <w:t>ciepła,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9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pomocy i ochrony przy pokonywaniu złych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przeżyć.</w:t>
      </w:r>
    </w:p>
    <w:p w:rsidR="00E969DB" w:rsidRPr="003D059B" w:rsidRDefault="00E969DB" w:rsidP="00590D31">
      <w:pPr>
        <w:pStyle w:val="Akapitzlist1"/>
        <w:numPr>
          <w:ilvl w:val="0"/>
          <w:numId w:val="15"/>
        </w:numPr>
        <w:tabs>
          <w:tab w:val="left" w:pos="947"/>
        </w:tabs>
        <w:spacing w:before="137" w:line="360" w:lineRule="auto"/>
        <w:ind w:right="113"/>
        <w:rPr>
          <w:rFonts w:hAnsi="Times New Roman"/>
        </w:rPr>
      </w:pPr>
      <w:r w:rsidRPr="003D059B">
        <w:rPr>
          <w:rFonts w:hAnsi="Times New Roman"/>
        </w:rPr>
        <w:t xml:space="preserve">W szkole obowiązują zasady postępowania ustalone z dziećmi, uczniami w porozumieniu </w:t>
      </w:r>
      <w:r w:rsidR="00B34C9B" w:rsidRPr="003D059B">
        <w:rPr>
          <w:rFonts w:hAnsi="Times New Roman"/>
        </w:rPr>
        <w:br/>
      </w:r>
      <w:r w:rsidRPr="003D059B">
        <w:rPr>
          <w:rFonts w:hAnsi="Times New Roman"/>
        </w:rPr>
        <w:t>z rodzicami. Obowiązkiem dziecka, ucznia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jest:</w:t>
      </w:r>
    </w:p>
    <w:p w:rsidR="009E6830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przestrzegać wspólnie ustalonych zasad i norm postępowania 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grupie,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szanować godność swoją i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innych,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7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dbać o bezpieczeństwo swoje i innych,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9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troszczyć się o wspólne dobro, wygląd i estetykę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sali,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7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uczestniczyć w zajęciach, pracować nad własnym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rozwojem.</w:t>
      </w:r>
    </w:p>
    <w:p w:rsidR="00E969DB" w:rsidRPr="003D059B" w:rsidRDefault="00E969DB" w:rsidP="00590D31">
      <w:pPr>
        <w:pStyle w:val="Akapitzlist1"/>
        <w:numPr>
          <w:ilvl w:val="0"/>
          <w:numId w:val="15"/>
        </w:numPr>
        <w:tabs>
          <w:tab w:val="left" w:pos="947"/>
        </w:tabs>
        <w:spacing w:before="140" w:line="360" w:lineRule="auto"/>
        <w:rPr>
          <w:rFonts w:hAnsi="Times New Roman"/>
        </w:rPr>
      </w:pPr>
      <w:r w:rsidRPr="003D059B">
        <w:rPr>
          <w:rFonts w:hAnsi="Times New Roman"/>
        </w:rPr>
        <w:t>W szkole określa się następujące procedury na wypadek naruszenia praw</w:t>
      </w:r>
      <w:r w:rsidRPr="003D059B">
        <w:rPr>
          <w:rFonts w:hAnsi="Times New Roman"/>
          <w:spacing w:val="-14"/>
        </w:rPr>
        <w:t xml:space="preserve"> </w:t>
      </w:r>
      <w:r w:rsidRPr="003D059B">
        <w:rPr>
          <w:rFonts w:hAnsi="Times New Roman"/>
        </w:rPr>
        <w:t>dziecka: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36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rodzice składają skargę na piśmie do Dyrektora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Szkoły,</w:t>
      </w:r>
    </w:p>
    <w:p w:rsidR="00E969DB" w:rsidRPr="003D059B" w:rsidRDefault="00076B0E" w:rsidP="00590D31">
      <w:pPr>
        <w:pStyle w:val="Akapitzlist1"/>
        <w:numPr>
          <w:ilvl w:val="1"/>
          <w:numId w:val="15"/>
        </w:numPr>
        <w:tabs>
          <w:tab w:val="left" w:pos="1371"/>
        </w:tabs>
        <w:spacing w:before="140" w:line="360" w:lineRule="auto"/>
        <w:ind w:right="114" w:hanging="427"/>
        <w:jc w:val="both"/>
        <w:rPr>
          <w:rFonts w:hAnsi="Times New Roman"/>
        </w:rPr>
      </w:pPr>
      <w:r>
        <w:rPr>
          <w:rFonts w:hAnsi="Times New Roman"/>
        </w:rPr>
        <w:t>D</w:t>
      </w:r>
      <w:r w:rsidR="00E969DB" w:rsidRPr="003D059B">
        <w:rPr>
          <w:rFonts w:hAnsi="Times New Roman"/>
        </w:rPr>
        <w:t xml:space="preserve">yrektor ma </w:t>
      </w:r>
      <w:r w:rsidR="009E6830" w:rsidRPr="003D059B">
        <w:rPr>
          <w:rFonts w:hAnsi="Times New Roman"/>
        </w:rPr>
        <w:t>obowiązek zbadać sprawę i dać pisemną odpowiedź</w:t>
      </w:r>
      <w:r w:rsidR="00E969DB" w:rsidRPr="003D059B">
        <w:rPr>
          <w:rFonts w:hAnsi="Times New Roman"/>
        </w:rPr>
        <w:t xml:space="preserve"> rodzicom w terminie możliwie jak najszybszym lub powiadomić rodziców o terminie załatwienia </w:t>
      </w:r>
      <w:r w:rsidR="00E969DB" w:rsidRPr="003D059B">
        <w:rPr>
          <w:rFonts w:hAnsi="Times New Roman"/>
          <w:spacing w:val="-3"/>
        </w:rPr>
        <w:t>sprawy,</w:t>
      </w:r>
    </w:p>
    <w:p w:rsidR="00E969DB" w:rsidRPr="003D059B" w:rsidRDefault="00E969DB" w:rsidP="00590D31">
      <w:pPr>
        <w:pStyle w:val="Akapitzlist1"/>
        <w:numPr>
          <w:ilvl w:val="1"/>
          <w:numId w:val="15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w przypadku braku akcept</w:t>
      </w:r>
      <w:r w:rsidR="00076B0E">
        <w:rPr>
          <w:rFonts w:hAnsi="Times New Roman"/>
        </w:rPr>
        <w:t>acji przez rodziców stanowiska D</w:t>
      </w:r>
      <w:r w:rsidRPr="003D059B">
        <w:rPr>
          <w:rFonts w:hAnsi="Times New Roman"/>
        </w:rPr>
        <w:t>yrektora,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rodzic</w:t>
      </w:r>
      <w:r w:rsidR="009E6830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ma prawo odwołać się za pośrednictwem Dyrektora Szkoły do organu prowadzącego lub sprawującego nadzór pedagogiczny.</w:t>
      </w:r>
    </w:p>
    <w:p w:rsidR="00E969DB" w:rsidRPr="003D059B" w:rsidRDefault="00E969DB" w:rsidP="00590D31">
      <w:pPr>
        <w:pStyle w:val="Akapitzlist1"/>
        <w:numPr>
          <w:ilvl w:val="0"/>
          <w:numId w:val="15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Szkoła realizuje w pełni zasadę prawa dziecka do życzliwego i podmiotowego traktowania. </w:t>
      </w:r>
      <w:r w:rsidR="009E6830" w:rsidRPr="003D059B">
        <w:rPr>
          <w:rFonts w:hAnsi="Times New Roman"/>
        </w:rPr>
        <w:t>W</w:t>
      </w:r>
      <w:r w:rsidRPr="003D059B">
        <w:rPr>
          <w:rFonts w:hAnsi="Times New Roman"/>
        </w:rPr>
        <w:t xml:space="preserve"> przedszkolu, szkole obowiązuje całkowity zakaz stosowania kar cielesnych oraz traktowania dziecka w sposób poniżający jego godność, naruszający bezpieczeństwo psychiczne i emocjonalne.</w:t>
      </w:r>
    </w:p>
    <w:p w:rsidR="00E969DB" w:rsidRPr="00A6530A" w:rsidRDefault="00A6530A" w:rsidP="00590D31">
      <w:pPr>
        <w:pStyle w:val="Akapitzlist1"/>
        <w:numPr>
          <w:ilvl w:val="0"/>
          <w:numId w:val="15"/>
        </w:numPr>
        <w:tabs>
          <w:tab w:val="left" w:pos="947"/>
        </w:tabs>
        <w:spacing w:before="1" w:line="360" w:lineRule="auto"/>
        <w:ind w:right="107"/>
        <w:jc w:val="both"/>
        <w:rPr>
          <w:rFonts w:hAnsi="Times New Roman"/>
        </w:rPr>
      </w:pPr>
      <w:r w:rsidRPr="00A6530A">
        <w:rPr>
          <w:rFonts w:hAnsi="Times New Roman"/>
        </w:rPr>
        <w:t>D</w:t>
      </w:r>
      <w:r w:rsidR="00E969DB" w:rsidRPr="00A6530A">
        <w:rPr>
          <w:rFonts w:hAnsi="Times New Roman"/>
        </w:rPr>
        <w:t xml:space="preserve">yrektor </w:t>
      </w:r>
      <w:r w:rsidR="00104D41">
        <w:rPr>
          <w:rFonts w:hAnsi="Times New Roman"/>
        </w:rPr>
        <w:t>S</w:t>
      </w:r>
      <w:r w:rsidRPr="00A6530A">
        <w:rPr>
          <w:rFonts w:hAnsi="Times New Roman"/>
        </w:rPr>
        <w:t xml:space="preserve">zkoły </w:t>
      </w:r>
      <w:r w:rsidR="00E969DB" w:rsidRPr="00A6530A">
        <w:rPr>
          <w:rFonts w:hAnsi="Times New Roman"/>
        </w:rPr>
        <w:t>może skreślić dziecko z listy wychowanków, po uprzednim powiadomieniu rodziców na</w:t>
      </w:r>
      <w:r w:rsidR="00E969DB" w:rsidRPr="00A6530A">
        <w:rPr>
          <w:rFonts w:hAnsi="Times New Roman"/>
          <w:spacing w:val="-3"/>
        </w:rPr>
        <w:t xml:space="preserve"> </w:t>
      </w:r>
      <w:r w:rsidR="00104D41">
        <w:rPr>
          <w:rFonts w:hAnsi="Times New Roman"/>
        </w:rPr>
        <w:t xml:space="preserve">piśmie w przypadku </w:t>
      </w:r>
      <w:r w:rsidR="00E969DB" w:rsidRPr="00A6530A">
        <w:rPr>
          <w:rFonts w:hAnsi="Times New Roman"/>
        </w:rPr>
        <w:t>brak</w:t>
      </w:r>
      <w:r w:rsidR="00104D41">
        <w:rPr>
          <w:rFonts w:hAnsi="Times New Roman"/>
        </w:rPr>
        <w:t>u</w:t>
      </w:r>
      <w:r w:rsidR="00E969DB" w:rsidRPr="00A6530A">
        <w:rPr>
          <w:rFonts w:hAnsi="Times New Roman"/>
        </w:rPr>
        <w:t xml:space="preserve"> opłat za świadczenia przedszkola </w:t>
      </w:r>
      <w:r w:rsidR="00E969DB" w:rsidRPr="00A6530A">
        <w:rPr>
          <w:rFonts w:hAnsi="Times New Roman"/>
        </w:rPr>
        <w:lastRenderedPageBreak/>
        <w:t>dla dzieci w wieku 2,5 – 4 lat przez okres</w:t>
      </w:r>
      <w:r w:rsidR="00104D41">
        <w:rPr>
          <w:rFonts w:hAnsi="Times New Roman"/>
        </w:rPr>
        <w:t xml:space="preserve"> </w:t>
      </w:r>
      <w:r w:rsidR="00E969DB" w:rsidRPr="00A6530A">
        <w:rPr>
          <w:rFonts w:hAnsi="Times New Roman"/>
        </w:rPr>
        <w:t>1 miesiąca i nieuregulowanie opłat w dodatkowo wyznaczonym</w:t>
      </w:r>
      <w:r w:rsidR="00E969DB" w:rsidRPr="00A6530A">
        <w:rPr>
          <w:rFonts w:hAnsi="Times New Roman"/>
          <w:spacing w:val="-2"/>
        </w:rPr>
        <w:t xml:space="preserve"> </w:t>
      </w:r>
      <w:r w:rsidR="00E217BD">
        <w:rPr>
          <w:rFonts w:hAnsi="Times New Roman"/>
        </w:rPr>
        <w:t>terminie.</w:t>
      </w:r>
    </w:p>
    <w:p w:rsidR="00E969DB" w:rsidRPr="003D059B" w:rsidRDefault="00E969DB" w:rsidP="00590D31">
      <w:pPr>
        <w:pStyle w:val="Akapitzlist1"/>
        <w:numPr>
          <w:ilvl w:val="0"/>
          <w:numId w:val="15"/>
        </w:numPr>
        <w:tabs>
          <w:tab w:val="left" w:pos="947"/>
        </w:tabs>
        <w:spacing w:line="360" w:lineRule="auto"/>
        <w:ind w:right="110"/>
        <w:jc w:val="both"/>
        <w:rPr>
          <w:rFonts w:hAnsi="Times New Roman"/>
        </w:rPr>
      </w:pPr>
      <w:r w:rsidRPr="00A6530A">
        <w:rPr>
          <w:rFonts w:hAnsi="Times New Roman"/>
        </w:rPr>
        <w:t>Skreślenie</w:t>
      </w:r>
      <w:r w:rsidRPr="003D059B">
        <w:rPr>
          <w:rFonts w:hAnsi="Times New Roman"/>
        </w:rPr>
        <w:t xml:space="preserve"> dziecka z listy wychowanków następuje na podstawie uchwały </w:t>
      </w:r>
      <w:r w:rsidR="009E6830" w:rsidRPr="003D059B">
        <w:rPr>
          <w:rFonts w:hAnsi="Times New Roman"/>
        </w:rPr>
        <w:t>Rady P</w:t>
      </w:r>
      <w:r w:rsidRPr="003D059B">
        <w:rPr>
          <w:rFonts w:hAnsi="Times New Roman"/>
        </w:rPr>
        <w:t>edagogicznej.</w:t>
      </w: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  <w:bookmarkStart w:id="31" w:name="_bookmark30"/>
      <w:bookmarkEnd w:id="31"/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9B7DA8" w:rsidRPr="003D059B" w:rsidRDefault="009B7DA8" w:rsidP="009F3663">
      <w:pPr>
        <w:pStyle w:val="Nagb3f3wek1"/>
        <w:spacing w:before="79" w:line="360" w:lineRule="auto"/>
        <w:rPr>
          <w:rFonts w:hAnsi="Times New Roman"/>
        </w:rPr>
      </w:pPr>
    </w:p>
    <w:p w:rsidR="00B34C9B" w:rsidRPr="003D059B" w:rsidRDefault="00B34C9B" w:rsidP="009F3663">
      <w:pPr>
        <w:pStyle w:val="Nagb3f3wek1"/>
        <w:spacing w:before="79" w:line="360" w:lineRule="auto"/>
        <w:rPr>
          <w:rFonts w:hAnsi="Times New Roman"/>
        </w:rPr>
      </w:pPr>
    </w:p>
    <w:p w:rsidR="00B34C9B" w:rsidRPr="003D059B" w:rsidRDefault="00B34C9B" w:rsidP="009F3663">
      <w:pPr>
        <w:pStyle w:val="Nagb3f3wek1"/>
        <w:spacing w:before="79" w:line="360" w:lineRule="auto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086E66" w:rsidRDefault="00086E66" w:rsidP="009E1BB1">
      <w:pPr>
        <w:pStyle w:val="Nagb3f3wek1"/>
        <w:spacing w:before="79" w:line="360" w:lineRule="auto"/>
        <w:outlineLvl w:val="0"/>
        <w:rPr>
          <w:rFonts w:hAnsi="Times New Roman"/>
        </w:rPr>
      </w:pPr>
    </w:p>
    <w:p w:rsidR="00E969DB" w:rsidRPr="003D059B" w:rsidRDefault="00E969DB" w:rsidP="009E1BB1">
      <w:pPr>
        <w:pStyle w:val="Nagb3f3wek1"/>
        <w:spacing w:before="79" w:line="360" w:lineRule="auto"/>
        <w:outlineLvl w:val="0"/>
        <w:rPr>
          <w:rFonts w:hAnsi="Times New Roman"/>
        </w:rPr>
      </w:pPr>
      <w:r w:rsidRPr="003D059B">
        <w:rPr>
          <w:rFonts w:hAnsi="Times New Roman"/>
        </w:rPr>
        <w:lastRenderedPageBreak/>
        <w:t>ROZDZIAŁ 6</w:t>
      </w:r>
    </w:p>
    <w:p w:rsidR="00E969DB" w:rsidRPr="003D059B" w:rsidRDefault="00E969DB" w:rsidP="009E1BB1">
      <w:pPr>
        <w:spacing w:before="137" w:line="360" w:lineRule="auto"/>
        <w:ind w:firstLine="518"/>
        <w:outlineLvl w:val="0"/>
        <w:rPr>
          <w:rFonts w:hAnsi="Times New Roman"/>
        </w:rPr>
      </w:pPr>
      <w:r w:rsidRPr="003D059B">
        <w:rPr>
          <w:rFonts w:hAnsi="Times New Roman"/>
          <w:b/>
          <w:bCs/>
          <w:sz w:val="24"/>
          <w:szCs w:val="24"/>
        </w:rPr>
        <w:t>ZASADY OCENIANIA WEWNĄTRZSZKOLNEGO</w:t>
      </w:r>
    </w:p>
    <w:p w:rsidR="00E969DB" w:rsidRPr="003D059B" w:rsidRDefault="00E969DB" w:rsidP="009F3663">
      <w:pPr>
        <w:pStyle w:val="Tre9ce6tekstu"/>
        <w:spacing w:before="6" w:line="360" w:lineRule="auto"/>
        <w:ind w:left="0" w:firstLine="0"/>
        <w:rPr>
          <w:rFonts w:hAnsi="Times New Roman"/>
          <w:b/>
          <w:bCs/>
        </w:rPr>
      </w:pPr>
    </w:p>
    <w:p w:rsidR="00E969DB" w:rsidRPr="003D059B" w:rsidRDefault="00E969DB" w:rsidP="00ED197A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39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jc w:val="both"/>
        <w:outlineLvl w:val="0"/>
        <w:rPr>
          <w:rFonts w:hAnsi="Times New Roman"/>
        </w:rPr>
      </w:pPr>
      <w:bookmarkStart w:id="32" w:name="_bookmark31"/>
      <w:bookmarkEnd w:id="32"/>
      <w:r w:rsidRPr="003D059B">
        <w:rPr>
          <w:rFonts w:hAnsi="Times New Roman"/>
        </w:rPr>
        <w:t>POSTANOWIENIA OGÓLNE</w:t>
      </w:r>
    </w:p>
    <w:p w:rsidR="00E969DB" w:rsidRPr="003D059B" w:rsidRDefault="00E969DB" w:rsidP="00590D31">
      <w:pPr>
        <w:pStyle w:val="Akapitzlist1"/>
        <w:numPr>
          <w:ilvl w:val="0"/>
          <w:numId w:val="14"/>
        </w:numPr>
        <w:tabs>
          <w:tab w:val="left" w:pos="947"/>
        </w:tabs>
        <w:spacing w:before="135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 xml:space="preserve">Zasady oceniania wewnątrzszkolnego określają zasady oceniania i promowania uczniów oraz ogólne kryteria egzaminów. Ocenianie osiągnięć edukacyjnych każdego ucznia następuje po rozpoznaniu przez nauczycieli poziomu postępów w opanowaniu wiadomości i umiejętności w stosunku do określonych wymagań edukacyjnych wynikających </w:t>
      </w:r>
      <w:r w:rsidR="00CB242E">
        <w:rPr>
          <w:rFonts w:hAnsi="Times New Roman"/>
        </w:rPr>
        <w:br/>
      </w:r>
      <w:r w:rsidRPr="003D059B">
        <w:rPr>
          <w:rFonts w:hAnsi="Times New Roman"/>
        </w:rPr>
        <w:t xml:space="preserve">z podstawy programowej i realizowanych w Zespole programów nauczania uwzględniających tę podstawę. Ocenianie zachowania ucznia następuje po rozpoznaniu przez wychowawcę </w:t>
      </w:r>
      <w:r w:rsidRPr="003D059B">
        <w:rPr>
          <w:rFonts w:hAnsi="Times New Roman"/>
          <w:spacing w:val="-4"/>
        </w:rPr>
        <w:t xml:space="preserve">klasy, </w:t>
      </w:r>
      <w:r w:rsidRPr="003D059B">
        <w:rPr>
          <w:rFonts w:hAnsi="Times New Roman"/>
        </w:rPr>
        <w:t xml:space="preserve">nauczycieli oraz uczniów danej klasy stopnia respektowania przez ucznia zasad współżycia społecznego i norm etycznych oraz obowiązków ucznia określonych w Statucie Zespołu. Efektem tych działań jest sformułowanie rzetelnej </w:t>
      </w:r>
      <w:r w:rsidRPr="003D059B">
        <w:rPr>
          <w:rFonts w:hAnsi="Times New Roman"/>
          <w:spacing w:val="-4"/>
        </w:rPr>
        <w:t>oceny.</w:t>
      </w:r>
    </w:p>
    <w:p w:rsidR="00E969DB" w:rsidRPr="003D059B" w:rsidRDefault="00E969DB" w:rsidP="00590D31">
      <w:pPr>
        <w:pStyle w:val="Akapitzlist1"/>
        <w:numPr>
          <w:ilvl w:val="0"/>
          <w:numId w:val="14"/>
        </w:numPr>
        <w:tabs>
          <w:tab w:val="left" w:pos="947"/>
        </w:tabs>
        <w:spacing w:before="1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Ocenianie wewnątrzszkolne ma na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celu: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136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bieżące i systematyczne obserwowanie postępów ucznia w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nauce;</w:t>
      </w:r>
    </w:p>
    <w:p w:rsidR="00E969DB" w:rsidRPr="003D059B" w:rsidRDefault="00796E02" w:rsidP="00590D31">
      <w:pPr>
        <w:pStyle w:val="Akapitzlist1"/>
        <w:numPr>
          <w:ilvl w:val="1"/>
          <w:numId w:val="14"/>
        </w:numPr>
        <w:tabs>
          <w:tab w:val="left" w:pos="1371"/>
          <w:tab w:val="left" w:pos="3114"/>
          <w:tab w:val="left" w:pos="4302"/>
          <w:tab w:val="left" w:pos="5302"/>
          <w:tab w:val="left" w:pos="6768"/>
          <w:tab w:val="left" w:pos="8234"/>
        </w:tabs>
        <w:spacing w:before="140"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uświadamianie uczniowi stopnia opanowania wiadomości </w:t>
      </w:r>
      <w:r w:rsidR="00E969DB" w:rsidRPr="003D059B">
        <w:rPr>
          <w:rFonts w:hAnsi="Times New Roman"/>
        </w:rPr>
        <w:t xml:space="preserve">i umiejętności przewidzianych programem nauczania oraz ewentualnych braków w </w:t>
      </w:r>
      <w:r w:rsidR="00E969DB" w:rsidRPr="003D059B">
        <w:rPr>
          <w:rFonts w:hAnsi="Times New Roman"/>
          <w:spacing w:val="-2"/>
        </w:rPr>
        <w:t>tym</w:t>
      </w:r>
      <w:r w:rsidR="00E969DB" w:rsidRPr="003D059B">
        <w:rPr>
          <w:rFonts w:hAnsi="Times New Roman"/>
          <w:spacing w:val="-8"/>
        </w:rPr>
        <w:t xml:space="preserve"> </w:t>
      </w:r>
      <w:r w:rsidR="00E969DB" w:rsidRPr="003D059B">
        <w:rPr>
          <w:rFonts w:hAnsi="Times New Roman"/>
        </w:rPr>
        <w:t>zakresie;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line="360" w:lineRule="auto"/>
        <w:ind w:right="115" w:hanging="424"/>
        <w:jc w:val="both"/>
        <w:rPr>
          <w:rFonts w:hAnsi="Times New Roman"/>
        </w:rPr>
      </w:pPr>
      <w:r w:rsidRPr="003D059B">
        <w:rPr>
          <w:rFonts w:hAnsi="Times New Roman"/>
        </w:rPr>
        <w:t>pobudzanie rozwoju umysłowego ucznia, jego uzdolnień i zainteresowań przez pomoc uczniowi w samodzielnym planowaniu swojego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rozwoju;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motywowanie do dalszych postępów w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nauce;</w:t>
      </w:r>
    </w:p>
    <w:p w:rsidR="00E969DB" w:rsidRPr="003D059B" w:rsidRDefault="00CB242E" w:rsidP="00590D31">
      <w:pPr>
        <w:pStyle w:val="Akapitzlist1"/>
        <w:numPr>
          <w:ilvl w:val="1"/>
          <w:numId w:val="14"/>
        </w:numPr>
        <w:tabs>
          <w:tab w:val="left" w:pos="1371"/>
          <w:tab w:val="left" w:pos="2869"/>
          <w:tab w:val="left" w:pos="4079"/>
          <w:tab w:val="left" w:pos="5365"/>
          <w:tab w:val="left" w:pos="6830"/>
          <w:tab w:val="left" w:pos="8593"/>
        </w:tabs>
        <w:spacing w:before="137" w:line="360" w:lineRule="auto"/>
        <w:ind w:right="113" w:hanging="424"/>
        <w:jc w:val="both"/>
        <w:rPr>
          <w:rFonts w:hAnsi="Times New Roman"/>
        </w:rPr>
      </w:pPr>
      <w:r>
        <w:rPr>
          <w:rFonts w:hAnsi="Times New Roman"/>
        </w:rPr>
        <w:t xml:space="preserve">dostarczanie rodzicom/prawnym opiekunom </w:t>
      </w:r>
      <w:r w:rsidR="00E969DB" w:rsidRPr="003D059B">
        <w:rPr>
          <w:rFonts w:hAnsi="Times New Roman"/>
        </w:rPr>
        <w:t>i</w:t>
      </w:r>
      <w:r w:rsidR="00E969DB" w:rsidRPr="003D059B">
        <w:rPr>
          <w:rFonts w:hAnsi="Times New Roman"/>
          <w:spacing w:val="-1"/>
        </w:rPr>
        <w:t xml:space="preserve"> </w:t>
      </w:r>
      <w:r w:rsidR="00621A10" w:rsidRPr="003D059B">
        <w:rPr>
          <w:rFonts w:hAnsi="Times New Roman"/>
        </w:rPr>
        <w:t xml:space="preserve">nauczycielom </w:t>
      </w:r>
      <w:r w:rsidR="00E969DB" w:rsidRPr="003D059B">
        <w:rPr>
          <w:rFonts w:hAnsi="Times New Roman"/>
        </w:rPr>
        <w:t>informacji o postępach, trudnościach i specjalnych uzdolnieniach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ucznia;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wdrażanie ucznia do systematycznej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pracy;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137" w:line="360" w:lineRule="auto"/>
        <w:ind w:right="113" w:hanging="424"/>
        <w:jc w:val="both"/>
        <w:rPr>
          <w:rFonts w:hAnsi="Times New Roman"/>
        </w:rPr>
      </w:pPr>
      <w:r w:rsidRPr="003D059B">
        <w:rPr>
          <w:rFonts w:hAnsi="Times New Roman"/>
        </w:rPr>
        <w:t>okresowe (roczne) podsumowanie wiadomości i umiejętność oraz określanie na tej podstawie stopnia opanowania przez ucznia materiału programowego przewidzianego na dany okres/rok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szkolny;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1" w:line="360" w:lineRule="auto"/>
        <w:ind w:right="111" w:hanging="424"/>
        <w:jc w:val="both"/>
        <w:rPr>
          <w:rFonts w:hAnsi="Times New Roman"/>
        </w:rPr>
      </w:pPr>
      <w:r w:rsidRPr="003D059B">
        <w:rPr>
          <w:rFonts w:hAnsi="Times New Roman"/>
        </w:rPr>
        <w:t>umożliwienie nauczycielom doskonalenia organizacji i metod pracy dydaktyczno- wychowawczej.</w:t>
      </w:r>
    </w:p>
    <w:p w:rsidR="00ED197A" w:rsidRPr="003D059B" w:rsidRDefault="00E969DB" w:rsidP="00590D31">
      <w:pPr>
        <w:pStyle w:val="Akapitzlist1"/>
        <w:numPr>
          <w:ilvl w:val="0"/>
          <w:numId w:val="14"/>
        </w:numPr>
        <w:tabs>
          <w:tab w:val="left" w:pos="947"/>
        </w:tabs>
        <w:spacing w:before="1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Zasady oceniania wewnątrzszkolnego opierają się na sformułowanych przez nauczycieli danego przedmiotu wymaganiach programowych, o któr</w:t>
      </w:r>
      <w:r w:rsidR="00ED197A" w:rsidRPr="003D059B">
        <w:rPr>
          <w:rFonts w:hAnsi="Times New Roman"/>
        </w:rPr>
        <w:t xml:space="preserve">ych informowani są uczniowie </w:t>
      </w:r>
      <w:r w:rsidR="00C27DF0" w:rsidRPr="003D059B">
        <w:rPr>
          <w:rFonts w:hAnsi="Times New Roman"/>
        </w:rPr>
        <w:br/>
      </w:r>
      <w:r w:rsidRPr="003D059B">
        <w:rPr>
          <w:rFonts w:hAnsi="Times New Roman"/>
        </w:rPr>
        <w:lastRenderedPageBreak/>
        <w:t xml:space="preserve">i </w:t>
      </w:r>
      <w:r w:rsidR="00ED197A" w:rsidRPr="003D059B">
        <w:rPr>
          <w:rFonts w:hAnsi="Times New Roman"/>
        </w:rPr>
        <w:t>rodzice na pierwszych zajęciach danego przedmiotu w danym roku szkolnym</w:t>
      </w:r>
      <w:r w:rsidRPr="003D059B">
        <w:rPr>
          <w:rFonts w:hAnsi="Times New Roman"/>
        </w:rPr>
        <w:t xml:space="preserve"> oraz na pierwszym w danym roku szkolnym zebraniu z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rodzicami.</w:t>
      </w:r>
    </w:p>
    <w:p w:rsidR="00E969DB" w:rsidRPr="003D059B" w:rsidRDefault="00E969DB" w:rsidP="00590D31">
      <w:pPr>
        <w:pStyle w:val="Akapitzlist1"/>
        <w:numPr>
          <w:ilvl w:val="0"/>
          <w:numId w:val="14"/>
        </w:numPr>
        <w:tabs>
          <w:tab w:val="left" w:pos="947"/>
        </w:tabs>
        <w:spacing w:before="1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Zasady oceniania wewnątrzszkolnego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obejmują: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137" w:line="360" w:lineRule="auto"/>
        <w:ind w:right="111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formułowanie przez nauczycieli wymagań edukacyjnych niezbędnych do uzyskania poszczególnych śródrocznych i rocznych ocen klasyfikacyjnych z obowiązkowych </w:t>
      </w:r>
      <w:r w:rsidR="006721A2" w:rsidRPr="003D059B">
        <w:rPr>
          <w:rFonts w:hAnsi="Times New Roman"/>
        </w:rPr>
        <w:br/>
      </w:r>
      <w:r w:rsidRPr="003D059B">
        <w:rPr>
          <w:rFonts w:hAnsi="Times New Roman"/>
        </w:rPr>
        <w:t>i dodatkowych zajęć edukacyjnych oraz informow</w:t>
      </w:r>
      <w:r w:rsidR="006721A2" w:rsidRPr="003D059B">
        <w:rPr>
          <w:rFonts w:hAnsi="Times New Roman"/>
        </w:rPr>
        <w:t xml:space="preserve">anie o nich uczniów </w:t>
      </w:r>
      <w:r w:rsidR="00605A45">
        <w:rPr>
          <w:rFonts w:hAnsi="Times New Roman"/>
        </w:rPr>
        <w:br/>
      </w:r>
      <w:r w:rsidR="006721A2" w:rsidRPr="003D059B">
        <w:rPr>
          <w:rFonts w:hAnsi="Times New Roman"/>
        </w:rPr>
        <w:t>i rodziców/</w:t>
      </w:r>
      <w:r w:rsidRPr="003D059B">
        <w:rPr>
          <w:rFonts w:hAnsi="Times New Roman"/>
        </w:rPr>
        <w:t>prawnych</w:t>
      </w:r>
      <w:r w:rsidRPr="003D059B">
        <w:rPr>
          <w:rFonts w:hAnsi="Times New Roman"/>
          <w:spacing w:val="-1"/>
        </w:rPr>
        <w:t xml:space="preserve"> </w:t>
      </w:r>
      <w:r w:rsidR="006721A2" w:rsidRPr="003D059B">
        <w:rPr>
          <w:rFonts w:hAnsi="Times New Roman"/>
        </w:rPr>
        <w:t>opiekunów</w:t>
      </w:r>
      <w:r w:rsidRPr="003D059B">
        <w:rPr>
          <w:rFonts w:hAnsi="Times New Roman"/>
        </w:rPr>
        <w:t>;</w:t>
      </w:r>
    </w:p>
    <w:p w:rsidR="00E969DB" w:rsidRPr="00BB42F1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bieżące ocenianie i ustalanie </w:t>
      </w:r>
      <w:r w:rsidRPr="00BB42F1">
        <w:rPr>
          <w:rFonts w:hAnsi="Times New Roman"/>
        </w:rPr>
        <w:t xml:space="preserve">śródrocznych </w:t>
      </w:r>
      <w:r w:rsidR="00C4586F" w:rsidRPr="00BB42F1">
        <w:rPr>
          <w:rFonts w:hAnsi="Times New Roman"/>
        </w:rPr>
        <w:t xml:space="preserve">i rocznych </w:t>
      </w:r>
      <w:r w:rsidRPr="00BB42F1">
        <w:rPr>
          <w:rFonts w:hAnsi="Times New Roman"/>
        </w:rPr>
        <w:t xml:space="preserve">ocen klasyfikacyjnych </w:t>
      </w:r>
      <w:r w:rsidR="00076B0E">
        <w:rPr>
          <w:rFonts w:hAnsi="Times New Roman"/>
        </w:rPr>
        <w:br/>
      </w:r>
      <w:r w:rsidRPr="00BB42F1">
        <w:rPr>
          <w:rFonts w:hAnsi="Times New Roman"/>
        </w:rPr>
        <w:t xml:space="preserve">z obowiązkowych i dodatkowych zajęć edukacyjnych oraz śródrocznej </w:t>
      </w:r>
      <w:r w:rsidR="00BB42F1" w:rsidRPr="00BB42F1">
        <w:rPr>
          <w:rFonts w:hAnsi="Times New Roman"/>
        </w:rPr>
        <w:t xml:space="preserve">i rocznej </w:t>
      </w:r>
      <w:r w:rsidRPr="00BB42F1">
        <w:rPr>
          <w:rFonts w:hAnsi="Times New Roman"/>
        </w:rPr>
        <w:t>oceny klasyfikacyjnej zachowania według ustalonej</w:t>
      </w:r>
      <w:r w:rsidRPr="00BB42F1">
        <w:rPr>
          <w:rFonts w:hAnsi="Times New Roman"/>
          <w:spacing w:val="-3"/>
        </w:rPr>
        <w:t xml:space="preserve"> </w:t>
      </w:r>
      <w:r w:rsidRPr="00BB42F1">
        <w:rPr>
          <w:rFonts w:hAnsi="Times New Roman"/>
        </w:rPr>
        <w:t>skali;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2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zasady przeprowadzania egzaminów klasyfikacyjnych 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poprawkowych;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137"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>warunki i tryb poprawiania ocen klasyfikacyjnych z obowiązkowych i dodatkowych zajęć edukacyjnych oraz rocznej oceny klasyfikacyjnej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zachowania;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kryteria oceniania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zachowania;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139"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>warunki i tryb uzyskiwania wyższ</w:t>
      </w:r>
      <w:r w:rsidR="000B2EEC">
        <w:rPr>
          <w:rFonts w:hAnsi="Times New Roman"/>
        </w:rPr>
        <w:t>ych niż przewidywane rocznych/śródrocznych</w:t>
      </w:r>
      <w:r w:rsidR="00EF1FC8">
        <w:rPr>
          <w:rFonts w:hAnsi="Times New Roman"/>
        </w:rPr>
        <w:t xml:space="preserve"> ocen </w:t>
      </w:r>
      <w:r w:rsidRPr="003D059B">
        <w:rPr>
          <w:rFonts w:hAnsi="Times New Roman"/>
        </w:rPr>
        <w:t xml:space="preserve">klasyfikacyjnych </w:t>
      </w:r>
      <w:r w:rsidR="009B1B4A" w:rsidRPr="003D059B">
        <w:rPr>
          <w:rFonts w:hAnsi="Times New Roman"/>
        </w:rPr>
        <w:t xml:space="preserve">z obowiązkowych i dodatkowych </w:t>
      </w:r>
      <w:r w:rsidRPr="003D059B">
        <w:rPr>
          <w:rFonts w:hAnsi="Times New Roman"/>
        </w:rPr>
        <w:t>z</w:t>
      </w:r>
      <w:r w:rsidR="009B1B4A" w:rsidRPr="003D059B">
        <w:rPr>
          <w:rFonts w:hAnsi="Times New Roman"/>
        </w:rPr>
        <w:t>ajęć edukacyjnych</w:t>
      </w:r>
      <w:r w:rsidRPr="003D059B">
        <w:rPr>
          <w:rFonts w:hAnsi="Times New Roman"/>
        </w:rPr>
        <w:t xml:space="preserve"> oraz rocznej oceny klasyfikacyjnej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zachowania;</w:t>
      </w:r>
    </w:p>
    <w:p w:rsidR="00E969DB" w:rsidRPr="003D059B" w:rsidRDefault="009B1B4A" w:rsidP="00590D31">
      <w:pPr>
        <w:pStyle w:val="Akapitzlist1"/>
        <w:numPr>
          <w:ilvl w:val="1"/>
          <w:numId w:val="14"/>
        </w:numPr>
        <w:tabs>
          <w:tab w:val="left" w:pos="1431"/>
        </w:tabs>
        <w:spacing w:line="360" w:lineRule="auto"/>
        <w:ind w:right="122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warunki i </w:t>
      </w:r>
      <w:r w:rsidR="00605A45">
        <w:rPr>
          <w:rFonts w:hAnsi="Times New Roman"/>
        </w:rPr>
        <w:t>sposoby przekazywania rodzicom</w:t>
      </w:r>
      <w:r w:rsidR="006721A2" w:rsidRPr="003D059B">
        <w:rPr>
          <w:rFonts w:hAnsi="Times New Roman"/>
        </w:rPr>
        <w:t>/</w:t>
      </w:r>
      <w:r w:rsidRPr="003D059B">
        <w:rPr>
          <w:rFonts w:hAnsi="Times New Roman"/>
        </w:rPr>
        <w:t>prawnym opiekunom informacji</w:t>
      </w:r>
      <w:r w:rsidR="00E969DB" w:rsidRPr="003D059B">
        <w:rPr>
          <w:rFonts w:hAnsi="Times New Roman"/>
        </w:rPr>
        <w:t xml:space="preserve"> </w:t>
      </w:r>
      <w:r w:rsidR="006721A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o postępach i trudnościach ucznia w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nauce.</w:t>
      </w:r>
    </w:p>
    <w:p w:rsidR="00E969DB" w:rsidRPr="003D059B" w:rsidRDefault="00E969DB" w:rsidP="00590D31">
      <w:pPr>
        <w:pStyle w:val="Akapitzlist1"/>
        <w:numPr>
          <w:ilvl w:val="0"/>
          <w:numId w:val="14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 szkole przyjęto następujące sposoby ewaluacji zasad oceniania</w:t>
      </w:r>
      <w:r w:rsidRPr="003D059B">
        <w:rPr>
          <w:rFonts w:hAnsi="Times New Roman"/>
          <w:spacing w:val="-16"/>
        </w:rPr>
        <w:t xml:space="preserve"> </w:t>
      </w:r>
      <w:r w:rsidRPr="003D059B">
        <w:rPr>
          <w:rFonts w:hAnsi="Times New Roman"/>
        </w:rPr>
        <w:t>wewnątrzszkolnego:</w:t>
      </w:r>
    </w:p>
    <w:p w:rsidR="00E969DB" w:rsidRPr="003D059B" w:rsidRDefault="006721A2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138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ankietowanie uczniów, rodziców/prawnych opiekunów</w:t>
      </w:r>
      <w:r w:rsidR="00E969DB" w:rsidRPr="003D059B">
        <w:rPr>
          <w:rFonts w:hAnsi="Times New Roman"/>
        </w:rPr>
        <w:t xml:space="preserve"> i</w:t>
      </w:r>
      <w:r w:rsidR="00E969DB" w:rsidRPr="003D059B">
        <w:rPr>
          <w:rFonts w:hAnsi="Times New Roman"/>
          <w:spacing w:val="-5"/>
        </w:rPr>
        <w:t xml:space="preserve"> </w:t>
      </w:r>
      <w:r w:rsidR="00E969DB" w:rsidRPr="003D059B">
        <w:rPr>
          <w:rFonts w:hAnsi="Times New Roman"/>
        </w:rPr>
        <w:t>nauczycieli;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137"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>przeprowadzenie sprawdzianów przedmiotowych i międzyprzedmiotowych, opracowanie ich wyników oraz formułowanie wniosków do dalszej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pracy;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analiza dokumentacji dotyczącej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oceniania;</w:t>
      </w:r>
    </w:p>
    <w:p w:rsidR="00E969DB" w:rsidRPr="003D059B" w:rsidRDefault="00E969DB" w:rsidP="00590D31">
      <w:pPr>
        <w:pStyle w:val="Akapitzlist1"/>
        <w:numPr>
          <w:ilvl w:val="1"/>
          <w:numId w:val="14"/>
        </w:numPr>
        <w:tabs>
          <w:tab w:val="left" w:pos="1371"/>
        </w:tabs>
        <w:spacing w:before="139"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uwzględnianie uwag i wniosków </w:t>
      </w:r>
      <w:r w:rsidR="006721A2" w:rsidRPr="003D059B">
        <w:rPr>
          <w:rFonts w:hAnsi="Times New Roman"/>
        </w:rPr>
        <w:t>uczniów, nauczycieli, rodziców/prawnych opiekunów</w:t>
      </w:r>
      <w:r w:rsidR="00605A45">
        <w:rPr>
          <w:rFonts w:hAnsi="Times New Roman"/>
        </w:rPr>
        <w:t xml:space="preserve"> oraz przedstawianie ich na Radzie P</w:t>
      </w:r>
      <w:r w:rsidRPr="003D059B">
        <w:rPr>
          <w:rFonts w:hAnsi="Times New Roman"/>
        </w:rPr>
        <w:t>eda</w:t>
      </w:r>
      <w:r w:rsidR="009B1B4A" w:rsidRPr="003D059B">
        <w:rPr>
          <w:rFonts w:hAnsi="Times New Roman"/>
        </w:rPr>
        <w:t>gogicznej w celu zaopiniowania</w:t>
      </w:r>
      <w:r w:rsidRPr="003D059B">
        <w:rPr>
          <w:rFonts w:hAnsi="Times New Roman"/>
        </w:rPr>
        <w:t xml:space="preserve"> </w:t>
      </w:r>
      <w:r w:rsidR="006721A2" w:rsidRPr="003D059B">
        <w:rPr>
          <w:rFonts w:hAnsi="Times New Roman"/>
        </w:rPr>
        <w:br/>
      </w:r>
      <w:r w:rsidRPr="003D059B">
        <w:rPr>
          <w:rFonts w:hAnsi="Times New Roman"/>
        </w:rPr>
        <w:t>i dokonania stosownych zmian w zasadach oceniania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wewnątrzszkolnego.</w:t>
      </w:r>
    </w:p>
    <w:p w:rsidR="00E969DB" w:rsidRPr="003D059B" w:rsidRDefault="009B1B4A" w:rsidP="00590D31">
      <w:pPr>
        <w:pStyle w:val="Akapitzlist1"/>
        <w:numPr>
          <w:ilvl w:val="0"/>
          <w:numId w:val="14"/>
        </w:numPr>
        <w:tabs>
          <w:tab w:val="left" w:pos="947"/>
          <w:tab w:val="left" w:pos="2538"/>
          <w:tab w:val="left" w:pos="3528"/>
          <w:tab w:val="left" w:pos="4651"/>
          <w:tab w:val="left" w:pos="6556"/>
          <w:tab w:val="left" w:pos="8029"/>
          <w:tab w:val="left" w:pos="8434"/>
          <w:tab w:val="left" w:pos="8880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Przedmiotowe systemy oceniania </w:t>
      </w:r>
      <w:r w:rsidR="00E969DB" w:rsidRPr="003D059B">
        <w:rPr>
          <w:rFonts w:hAnsi="Times New Roman"/>
        </w:rPr>
        <w:t>z</w:t>
      </w:r>
      <w:r w:rsidR="00E969DB"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 xml:space="preserve">poszczególnych przedmiotów są do </w:t>
      </w:r>
      <w:r w:rsidR="00E969DB" w:rsidRPr="003D059B">
        <w:rPr>
          <w:rFonts w:hAnsi="Times New Roman"/>
        </w:rPr>
        <w:t xml:space="preserve">wglądu </w:t>
      </w:r>
      <w:r w:rsidR="00605A45">
        <w:rPr>
          <w:rFonts w:hAnsi="Times New Roman"/>
        </w:rPr>
        <w:br/>
      </w:r>
      <w:r w:rsidR="00E969DB" w:rsidRPr="003D059B">
        <w:rPr>
          <w:rFonts w:hAnsi="Times New Roman"/>
        </w:rPr>
        <w:t>u nauczycieli uczących w danej</w:t>
      </w:r>
      <w:r w:rsidR="00E969DB" w:rsidRPr="003D059B">
        <w:rPr>
          <w:rFonts w:hAnsi="Times New Roman"/>
          <w:spacing w:val="2"/>
        </w:rPr>
        <w:t xml:space="preserve"> </w:t>
      </w:r>
      <w:r w:rsidR="00E969DB" w:rsidRPr="003D059B">
        <w:rPr>
          <w:rFonts w:hAnsi="Times New Roman"/>
        </w:rPr>
        <w:t>klasie.</w:t>
      </w:r>
    </w:p>
    <w:p w:rsidR="00E969DB" w:rsidRPr="003D059B" w:rsidRDefault="00E969DB" w:rsidP="00590D31">
      <w:pPr>
        <w:pStyle w:val="Akapitzlist1"/>
        <w:numPr>
          <w:ilvl w:val="0"/>
          <w:numId w:val="14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Zmian w zasadach oceniania wewnątrzszkolnego z poszczególnych przedmiotów dokonuje nauczyciel na podstawie wy</w:t>
      </w:r>
      <w:r w:rsidR="00FA0876">
        <w:rPr>
          <w:rFonts w:hAnsi="Times New Roman"/>
        </w:rPr>
        <w:t xml:space="preserve">ników ewaluacji przeprowadzonej </w:t>
      </w:r>
      <w:r w:rsidRPr="003D059B">
        <w:rPr>
          <w:rFonts w:hAnsi="Times New Roman"/>
        </w:rPr>
        <w:t>co najmniej raz w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roku.</w:t>
      </w:r>
    </w:p>
    <w:p w:rsidR="00E969DB" w:rsidRPr="003D059B" w:rsidRDefault="00E969DB" w:rsidP="00ED197A">
      <w:pPr>
        <w:pStyle w:val="Tre9ce6tekstu"/>
        <w:spacing w:before="9" w:line="360" w:lineRule="auto"/>
        <w:ind w:left="0" w:firstLine="0"/>
        <w:jc w:val="both"/>
        <w:rPr>
          <w:rFonts w:hAnsi="Times New Roman"/>
        </w:rPr>
      </w:pPr>
    </w:p>
    <w:p w:rsidR="009B1B4A" w:rsidRPr="003D059B" w:rsidRDefault="009B1B4A" w:rsidP="00ED197A">
      <w:pPr>
        <w:pStyle w:val="Tre9ce6tekstu"/>
        <w:spacing w:before="9" w:line="360" w:lineRule="auto"/>
        <w:ind w:left="0" w:firstLine="0"/>
        <w:jc w:val="both"/>
        <w:rPr>
          <w:rFonts w:hAnsi="Times New Roman"/>
        </w:rPr>
      </w:pPr>
    </w:p>
    <w:p w:rsidR="00E969DB" w:rsidRPr="003D059B" w:rsidRDefault="00E969DB" w:rsidP="009B1B4A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40</w:t>
      </w:r>
    </w:p>
    <w:p w:rsidR="00E969DB" w:rsidRPr="003D059B" w:rsidRDefault="00E969DB" w:rsidP="00590D31">
      <w:pPr>
        <w:pStyle w:val="Akapitzlist1"/>
        <w:numPr>
          <w:ilvl w:val="0"/>
          <w:numId w:val="74"/>
        </w:numPr>
        <w:tabs>
          <w:tab w:val="left" w:pos="947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Ocenianie wiedzy i umiejętności ucznia powinno być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dokonywane:</w:t>
      </w:r>
    </w:p>
    <w:p w:rsidR="009B1B4A" w:rsidRPr="003D059B" w:rsidRDefault="00E969DB" w:rsidP="00590D31">
      <w:pPr>
        <w:pStyle w:val="Akapitzlist1"/>
        <w:numPr>
          <w:ilvl w:val="1"/>
          <w:numId w:val="74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systematycznie i na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bieżąco;</w:t>
      </w:r>
    </w:p>
    <w:p w:rsidR="00E969DB" w:rsidRPr="003D059B" w:rsidRDefault="00E969DB" w:rsidP="00590D31">
      <w:pPr>
        <w:pStyle w:val="Akapitzlist1"/>
        <w:numPr>
          <w:ilvl w:val="1"/>
          <w:numId w:val="74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wieloaspektowo (w różnorodnych formach);</w:t>
      </w:r>
    </w:p>
    <w:p w:rsidR="00E969DB" w:rsidRPr="003D059B" w:rsidRDefault="00E969DB" w:rsidP="00590D31">
      <w:pPr>
        <w:pStyle w:val="Akapitzlist1"/>
        <w:numPr>
          <w:ilvl w:val="1"/>
          <w:numId w:val="74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 warunkach zapewniających obiektywność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oceny;</w:t>
      </w:r>
    </w:p>
    <w:p w:rsidR="00E969DB" w:rsidRPr="003D059B" w:rsidRDefault="00E969DB" w:rsidP="00590D31">
      <w:pPr>
        <w:pStyle w:val="Akapitzlist1"/>
        <w:numPr>
          <w:ilvl w:val="1"/>
          <w:numId w:val="74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jawnie, a kryteria ocen powinny być oczywiste dla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74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rzetelnie;</w:t>
      </w:r>
    </w:p>
    <w:p w:rsidR="00E969DB" w:rsidRPr="003D059B" w:rsidRDefault="00E969DB" w:rsidP="00590D31">
      <w:pPr>
        <w:pStyle w:val="Akapitzlist1"/>
        <w:numPr>
          <w:ilvl w:val="1"/>
          <w:numId w:val="74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sprawiedliwie.</w:t>
      </w:r>
    </w:p>
    <w:p w:rsidR="00E969DB" w:rsidRPr="003D059B" w:rsidRDefault="00E969DB" w:rsidP="00605A45">
      <w:pPr>
        <w:pStyle w:val="Tre9ce6tekstu"/>
        <w:spacing w:before="136" w:line="360" w:lineRule="auto"/>
        <w:ind w:left="946" w:right="116"/>
        <w:jc w:val="both"/>
        <w:rPr>
          <w:rFonts w:hAnsi="Times New Roman"/>
        </w:rPr>
      </w:pPr>
      <w:r w:rsidRPr="003D059B">
        <w:rPr>
          <w:rFonts w:hAnsi="Times New Roman"/>
        </w:rPr>
        <w:t>1a. Nauczyciele każdego przedmiotu na początku każdego roku szkolnego infor</w:t>
      </w:r>
      <w:r w:rsidR="006721A2" w:rsidRPr="003D059B">
        <w:rPr>
          <w:rFonts w:hAnsi="Times New Roman"/>
        </w:rPr>
        <w:t>mują uczniów oraz ich rodziców/</w:t>
      </w:r>
      <w:r w:rsidRPr="003D059B">
        <w:rPr>
          <w:rFonts w:hAnsi="Times New Roman"/>
        </w:rPr>
        <w:t>prawnych opiekunów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o:</w:t>
      </w:r>
    </w:p>
    <w:p w:rsidR="00E969DB" w:rsidRPr="003D059B" w:rsidRDefault="00E969DB" w:rsidP="00590D31">
      <w:pPr>
        <w:pStyle w:val="Akapitzlist1"/>
        <w:numPr>
          <w:ilvl w:val="0"/>
          <w:numId w:val="13"/>
        </w:numPr>
        <w:tabs>
          <w:tab w:val="left" w:pos="1371"/>
        </w:tabs>
        <w:spacing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wymaganiach edukacyjnych niezbędnych do uzyskania poszczególnych śródrocznych </w:t>
      </w:r>
      <w:r w:rsidR="006721A2" w:rsidRPr="003D059B">
        <w:rPr>
          <w:rFonts w:hAnsi="Times New Roman"/>
        </w:rPr>
        <w:br/>
      </w:r>
      <w:r w:rsidRPr="003D059B">
        <w:rPr>
          <w:rFonts w:hAnsi="Times New Roman"/>
        </w:rPr>
        <w:t>i rocznych ocen klasyfikacyjnych z obowiązkowych i dodatkowych zajęć edukacyjnych, wynikających z realizowanego przez siebie programu nauczania;</w:t>
      </w:r>
    </w:p>
    <w:p w:rsidR="00E969DB" w:rsidRPr="003D059B" w:rsidRDefault="00E969DB" w:rsidP="00590D31">
      <w:pPr>
        <w:pStyle w:val="Akapitzlist1"/>
        <w:numPr>
          <w:ilvl w:val="0"/>
          <w:numId w:val="13"/>
        </w:numPr>
        <w:tabs>
          <w:tab w:val="left" w:pos="1371"/>
        </w:tabs>
        <w:spacing w:before="1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sposobach sprawdzania osiągnięć edukacyjnych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0"/>
          <w:numId w:val="13"/>
        </w:numPr>
        <w:tabs>
          <w:tab w:val="left" w:pos="1371"/>
        </w:tabs>
        <w:spacing w:before="139"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>warunkach i trybie uzyskania wyższej niż przewidywana rocznej (</w:t>
      </w:r>
      <w:r w:rsidR="000B2EEC">
        <w:rPr>
          <w:rFonts w:hAnsi="Times New Roman"/>
        </w:rPr>
        <w:t>śródrocznej</w:t>
      </w:r>
      <w:r w:rsidRPr="003D059B">
        <w:rPr>
          <w:rFonts w:hAnsi="Times New Roman"/>
        </w:rPr>
        <w:t xml:space="preserve">) oceny klasyfikacyjnej z obowiązkowych i dodatkowych zajęć edukacyjnych. Nauczyciel uzgadnia z uczniem termin, kryteria </w:t>
      </w:r>
      <w:r w:rsidR="00156BAB" w:rsidRPr="003D059B">
        <w:rPr>
          <w:rFonts w:hAnsi="Times New Roman"/>
          <w:spacing w:val="-3"/>
        </w:rPr>
        <w:t>oceny,</w:t>
      </w:r>
      <w:r w:rsidRPr="003D059B">
        <w:rPr>
          <w:rFonts w:hAnsi="Times New Roman"/>
          <w:spacing w:val="-3"/>
        </w:rPr>
        <w:t xml:space="preserve"> </w:t>
      </w:r>
      <w:r w:rsidR="00156BAB" w:rsidRPr="003D059B">
        <w:rPr>
          <w:rFonts w:hAnsi="Times New Roman"/>
        </w:rPr>
        <w:t>o którą ubiega się uczeń</w:t>
      </w:r>
      <w:r w:rsidRPr="003D059B">
        <w:rPr>
          <w:rFonts w:hAnsi="Times New Roman"/>
        </w:rPr>
        <w:t xml:space="preserve"> i formę </w:t>
      </w:r>
      <w:r w:rsidRPr="003D059B">
        <w:rPr>
          <w:rFonts w:hAnsi="Times New Roman"/>
          <w:spacing w:val="-3"/>
        </w:rPr>
        <w:t>poprawy.</w:t>
      </w:r>
    </w:p>
    <w:p w:rsidR="00E969DB" w:rsidRPr="003D059B" w:rsidRDefault="00E969DB" w:rsidP="00605A45">
      <w:pPr>
        <w:pStyle w:val="Tre9ce6tekstu"/>
        <w:spacing w:before="1" w:line="360" w:lineRule="auto"/>
        <w:ind w:left="946" w:right="111"/>
        <w:jc w:val="both"/>
        <w:rPr>
          <w:rFonts w:hAnsi="Times New Roman"/>
        </w:rPr>
      </w:pPr>
      <w:r w:rsidRPr="003D059B">
        <w:rPr>
          <w:rFonts w:hAnsi="Times New Roman"/>
        </w:rPr>
        <w:t>1b. Wychowawca klasy na początku każdego roku szkolneg</w:t>
      </w:r>
      <w:r w:rsidR="006721A2" w:rsidRPr="003D059B">
        <w:rPr>
          <w:rFonts w:hAnsi="Times New Roman"/>
        </w:rPr>
        <w:t>o informuje uczniów i rodziców /</w:t>
      </w:r>
      <w:r w:rsidRPr="003D059B">
        <w:rPr>
          <w:rFonts w:hAnsi="Times New Roman"/>
        </w:rPr>
        <w:t>prawnych o</w:t>
      </w:r>
      <w:r w:rsidR="006721A2" w:rsidRPr="003D059B">
        <w:rPr>
          <w:rFonts w:hAnsi="Times New Roman"/>
        </w:rPr>
        <w:t>piekunów</w:t>
      </w:r>
      <w:r w:rsidRPr="003D059B">
        <w:rPr>
          <w:rFonts w:hAnsi="Times New Roman"/>
        </w:rPr>
        <w:t xml:space="preserve"> o zasadach oceniania zachowania oraz warunkach i trybie uzyskania wyższej niż przewidywana rocznej oceny zachowania.</w:t>
      </w:r>
    </w:p>
    <w:p w:rsidR="00E969DB" w:rsidRPr="003D059B" w:rsidRDefault="00E969DB" w:rsidP="00590D31">
      <w:pPr>
        <w:pStyle w:val="Akapitzlist1"/>
        <w:numPr>
          <w:ilvl w:val="0"/>
          <w:numId w:val="74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Oceny są jawne zarówno </w:t>
      </w:r>
      <w:r w:rsidR="006721A2" w:rsidRPr="003D059B">
        <w:rPr>
          <w:rFonts w:hAnsi="Times New Roman"/>
        </w:rPr>
        <w:t>dla ucznia, jak i jego rodziców/</w:t>
      </w:r>
      <w:r w:rsidRPr="003D059B">
        <w:rPr>
          <w:rFonts w:hAnsi="Times New Roman"/>
        </w:rPr>
        <w:t>prawnych</w:t>
      </w:r>
      <w:r w:rsidRPr="003D059B">
        <w:rPr>
          <w:rFonts w:hAnsi="Times New Roman"/>
          <w:spacing w:val="-11"/>
        </w:rPr>
        <w:t xml:space="preserve"> </w:t>
      </w:r>
      <w:r w:rsidR="006721A2" w:rsidRPr="003D059B">
        <w:rPr>
          <w:rFonts w:hAnsi="Times New Roman"/>
        </w:rPr>
        <w:t>opiekunów</w:t>
      </w:r>
      <w:r w:rsidRPr="003D059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74"/>
        </w:numPr>
        <w:tabs>
          <w:tab w:val="left" w:pos="947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Oceny podlegają uzasadnieniu na zasadach określonych w § 47a –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47c.</w:t>
      </w:r>
    </w:p>
    <w:p w:rsidR="00E969DB" w:rsidRPr="003D059B" w:rsidRDefault="00E969DB" w:rsidP="00590D31">
      <w:pPr>
        <w:pStyle w:val="Akapitzlist1"/>
        <w:numPr>
          <w:ilvl w:val="0"/>
          <w:numId w:val="74"/>
        </w:numPr>
        <w:tabs>
          <w:tab w:val="left" w:pos="947"/>
        </w:tabs>
        <w:spacing w:before="137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Nauczyciel jest zobowiązany, na podstawie opinii publicznej lub niepublicznej poradni psychologiczno-pedagogicznej, w tym publicznej lub niepublicznej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E969DB" w:rsidRPr="003D059B" w:rsidRDefault="00E969DB" w:rsidP="00590D31">
      <w:pPr>
        <w:pStyle w:val="Akapitzlist1"/>
        <w:numPr>
          <w:ilvl w:val="0"/>
          <w:numId w:val="74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W przypadku ucznia pos</w:t>
      </w:r>
      <w:r w:rsidR="00156BAB" w:rsidRPr="003D059B">
        <w:rPr>
          <w:rFonts w:hAnsi="Times New Roman"/>
        </w:rPr>
        <w:t>iadającego orzeczenie o potrzebie kształcenia specjalnego</w:t>
      </w:r>
      <w:r w:rsidRPr="003D059B">
        <w:rPr>
          <w:rFonts w:hAnsi="Times New Roman"/>
        </w:rPr>
        <w:t xml:space="preserve"> albo indywidualnego nauczania </w:t>
      </w:r>
      <w:r w:rsidR="00605A45">
        <w:rPr>
          <w:rFonts w:hAnsi="Times New Roman"/>
        </w:rPr>
        <w:t xml:space="preserve">dostosowanie </w:t>
      </w:r>
      <w:r w:rsidRPr="003D059B">
        <w:rPr>
          <w:rFonts w:hAnsi="Times New Roman"/>
        </w:rPr>
        <w:t>wymagań edukacyjnych do indywidualnych potrzeb psychofizycznych i edukacyjnych ucznia następuje na podstawie tego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orzeczenia.</w:t>
      </w:r>
    </w:p>
    <w:p w:rsidR="00156BAB" w:rsidRPr="003D059B" w:rsidRDefault="00E969DB" w:rsidP="00590D31">
      <w:pPr>
        <w:pStyle w:val="Akapitzlist1"/>
        <w:numPr>
          <w:ilvl w:val="0"/>
          <w:numId w:val="74"/>
        </w:numPr>
        <w:tabs>
          <w:tab w:val="left" w:pos="947"/>
        </w:tabs>
        <w:spacing w:line="360" w:lineRule="auto"/>
        <w:ind w:right="110"/>
        <w:jc w:val="both"/>
        <w:rPr>
          <w:rFonts w:hAnsi="Times New Roman"/>
        </w:rPr>
      </w:pPr>
      <w:r w:rsidRPr="003D059B">
        <w:rPr>
          <w:rFonts w:hAnsi="Times New Roman"/>
        </w:rPr>
        <w:t>W uzasadnionych przypadkach uczeń może być zwolniony na czas określony z zajęć wychowania fizycznego lub informatyki. Decyzję o zwolnieniu ucznia z zajęć wychowania fizycz</w:t>
      </w:r>
      <w:r w:rsidR="006721A2" w:rsidRPr="003D059B">
        <w:rPr>
          <w:rFonts w:hAnsi="Times New Roman"/>
        </w:rPr>
        <w:t>nego lub informatyki podejmuje D</w:t>
      </w:r>
      <w:r w:rsidRPr="003D059B">
        <w:rPr>
          <w:rFonts w:hAnsi="Times New Roman"/>
        </w:rPr>
        <w:t>yrektor Zespołu na podstawie opinii wydanej przez lekarza</w:t>
      </w:r>
      <w:r w:rsidR="006721A2" w:rsidRPr="003D059B">
        <w:rPr>
          <w:rFonts w:hAnsi="Times New Roman"/>
        </w:rPr>
        <w:t xml:space="preserve"> oraz pisemnej prośby rodziców /</w:t>
      </w:r>
      <w:r w:rsidRPr="003D059B">
        <w:rPr>
          <w:rFonts w:hAnsi="Times New Roman"/>
        </w:rPr>
        <w:t>prawnych</w:t>
      </w:r>
      <w:r w:rsidRPr="003D059B">
        <w:rPr>
          <w:rFonts w:hAnsi="Times New Roman"/>
          <w:spacing w:val="-8"/>
        </w:rPr>
        <w:t xml:space="preserve"> </w:t>
      </w:r>
      <w:r w:rsidR="006721A2" w:rsidRPr="003D059B">
        <w:rPr>
          <w:rFonts w:hAnsi="Times New Roman"/>
        </w:rPr>
        <w:t>opiekunów</w:t>
      </w:r>
      <w:r w:rsidRPr="003D059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74"/>
        </w:numPr>
        <w:tabs>
          <w:tab w:val="left" w:pos="947"/>
        </w:tabs>
        <w:spacing w:line="360" w:lineRule="auto"/>
        <w:ind w:right="110"/>
        <w:jc w:val="both"/>
        <w:rPr>
          <w:rFonts w:hAnsi="Times New Roman"/>
        </w:rPr>
      </w:pPr>
      <w:r w:rsidRPr="003D059B">
        <w:rPr>
          <w:rFonts w:hAnsi="Times New Roman"/>
        </w:rPr>
        <w:t>Jeżeli okres zwolnienia ucznia z zajęć wychowania fizycznego lub informatyki uniemożliwia ustalenie śródrocznej lub rocznej oceny klasyfikacyjnej, w dokumentacji przebiegu nauczania zamiast oceny</w:t>
      </w:r>
      <w:r w:rsidR="00156BAB" w:rsidRPr="003D059B">
        <w:rPr>
          <w:rFonts w:hAnsi="Times New Roman"/>
        </w:rPr>
        <w:t xml:space="preserve"> klasyfikacyjnej wpisuje się</w:t>
      </w:r>
      <w:r w:rsidRPr="003D059B">
        <w:rPr>
          <w:rFonts w:hAnsi="Times New Roman"/>
        </w:rPr>
        <w:t xml:space="preserve"> „zwolniony” albo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„zwolniona”.</w:t>
      </w:r>
    </w:p>
    <w:p w:rsidR="00E969DB" w:rsidRPr="003D059B" w:rsidRDefault="00C7054A" w:rsidP="00590D31">
      <w:pPr>
        <w:pStyle w:val="Akapitzlist1"/>
        <w:numPr>
          <w:ilvl w:val="0"/>
          <w:numId w:val="74"/>
        </w:numPr>
        <w:tabs>
          <w:tab w:val="left" w:pos="947"/>
        </w:tabs>
        <w:spacing w:before="1" w:line="360" w:lineRule="auto"/>
        <w:ind w:right="111"/>
        <w:jc w:val="both"/>
        <w:rPr>
          <w:rFonts w:hAnsi="Times New Roman"/>
        </w:rPr>
      </w:pPr>
      <w:r>
        <w:rPr>
          <w:rFonts w:hAnsi="Times New Roman"/>
        </w:rPr>
        <w:t>Dyrektor, na wniosek rodziców/</w:t>
      </w:r>
      <w:r w:rsidR="00E969DB" w:rsidRPr="003D059B">
        <w:rPr>
          <w:rFonts w:hAnsi="Times New Roman"/>
        </w:rPr>
        <w:t>prawnych opiekunó</w:t>
      </w:r>
      <w:r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oraz na podstawie opinii poradni psychologiczno-pedagogicznej, w </w:t>
      </w:r>
      <w:r w:rsidR="00E969DB" w:rsidRPr="003D059B">
        <w:rPr>
          <w:rFonts w:hAnsi="Times New Roman"/>
          <w:spacing w:val="-2"/>
        </w:rPr>
        <w:t xml:space="preserve">tym </w:t>
      </w:r>
      <w:r w:rsidR="00E969DB" w:rsidRPr="003D059B">
        <w:rPr>
          <w:rFonts w:hAnsi="Times New Roman"/>
        </w:rPr>
        <w:t>specjalistycznej, zwalnia do końca danego etapu edukacyjnego uc</w:t>
      </w:r>
      <w:r w:rsidR="00156BAB" w:rsidRPr="003D059B">
        <w:rPr>
          <w:rFonts w:hAnsi="Times New Roman"/>
        </w:rPr>
        <w:t>znia z wadą słuchu, głęboką dysleksją rozwojową,</w:t>
      </w:r>
      <w:r w:rsidR="00E969DB" w:rsidRPr="003D059B">
        <w:rPr>
          <w:rFonts w:hAnsi="Times New Roman"/>
        </w:rPr>
        <w:t xml:space="preserve"> z afazją, </w:t>
      </w:r>
      <w:r w:rsidR="006721A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niepeł</w:t>
      </w:r>
      <w:r w:rsidR="00156BAB" w:rsidRPr="003D059B">
        <w:rPr>
          <w:rFonts w:hAnsi="Times New Roman"/>
        </w:rPr>
        <w:t>nosprawnościami sprzężonymi lub z autyzmem, w tym z zespołem</w:t>
      </w:r>
      <w:r w:rsidR="00E969DB" w:rsidRPr="003D059B">
        <w:rPr>
          <w:rFonts w:hAnsi="Times New Roman"/>
        </w:rPr>
        <w:t xml:space="preserve"> Aspergera, </w:t>
      </w:r>
      <w:r w:rsidR="006721A2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</w:t>
      </w:r>
      <w:r w:rsidR="00156BAB" w:rsidRPr="003D059B">
        <w:rPr>
          <w:rFonts w:hAnsi="Times New Roman"/>
        </w:rPr>
        <w:t xml:space="preserve"> nauki drugiego języka obcego. W</w:t>
      </w:r>
      <w:r w:rsidR="00E969DB" w:rsidRPr="003D059B">
        <w:rPr>
          <w:rFonts w:hAnsi="Times New Roman"/>
        </w:rPr>
        <w:t xml:space="preserve"> dokumentacji przebiegu nauczania zamiast oceny klasyfikacyjnej wpisuje się „zwolniony” albo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„zwolniona”.</w:t>
      </w:r>
    </w:p>
    <w:p w:rsidR="00E969DB" w:rsidRPr="003D059B" w:rsidRDefault="00E969DB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595F23" w:rsidRPr="003D059B" w:rsidRDefault="00E969DB" w:rsidP="00093E41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41</w:t>
      </w:r>
      <w:r w:rsidR="00595F23" w:rsidRPr="003D059B">
        <w:rPr>
          <w:rFonts w:hAnsi="Times New Roman"/>
        </w:rPr>
        <w:t xml:space="preserve"> </w:t>
      </w:r>
    </w:p>
    <w:p w:rsidR="00E969DB" w:rsidRPr="00B65E98" w:rsidRDefault="00595F23" w:rsidP="00093E41">
      <w:pPr>
        <w:pStyle w:val="Tre9ce6tekstu"/>
        <w:spacing w:line="360" w:lineRule="auto"/>
        <w:ind w:left="518" w:firstLine="202"/>
        <w:rPr>
          <w:rFonts w:hAnsi="Times New Roman"/>
          <w:i/>
          <w:iCs/>
        </w:rPr>
      </w:pPr>
      <w:r w:rsidRPr="00B65E98">
        <w:rPr>
          <w:rFonts w:hAnsi="Times New Roman"/>
          <w:i/>
          <w:iCs/>
        </w:rPr>
        <w:t>Uchylony</w:t>
      </w:r>
    </w:p>
    <w:p w:rsidR="003F634E" w:rsidRDefault="003F634E" w:rsidP="000A1FBE">
      <w:pPr>
        <w:pStyle w:val="Tre9ce6tekstu"/>
        <w:spacing w:before="194" w:line="360" w:lineRule="auto"/>
        <w:ind w:left="518" w:firstLine="202"/>
        <w:rPr>
          <w:rFonts w:hAnsi="Times New Roman"/>
        </w:rPr>
      </w:pPr>
    </w:p>
    <w:p w:rsidR="00E969DB" w:rsidRPr="003D059B" w:rsidRDefault="00E969DB" w:rsidP="000A1FBE">
      <w:pPr>
        <w:pStyle w:val="Tre9ce6tekstu"/>
        <w:spacing w:before="194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42</w:t>
      </w:r>
    </w:p>
    <w:p w:rsidR="00E969DB" w:rsidRPr="003D059B" w:rsidRDefault="00E969DB" w:rsidP="00590D31">
      <w:pPr>
        <w:pStyle w:val="Akapitzlist1"/>
        <w:numPr>
          <w:ilvl w:val="0"/>
          <w:numId w:val="75"/>
        </w:numPr>
        <w:tabs>
          <w:tab w:val="left" w:pos="947"/>
        </w:tabs>
        <w:spacing w:before="139" w:line="360" w:lineRule="auto"/>
        <w:rPr>
          <w:rFonts w:hAnsi="Times New Roman"/>
        </w:rPr>
      </w:pPr>
      <w:r w:rsidRPr="003D059B">
        <w:rPr>
          <w:rFonts w:hAnsi="Times New Roman"/>
        </w:rPr>
        <w:t>Ocenie podlegają następujące formy aktywności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ucznia:</w:t>
      </w:r>
    </w:p>
    <w:p w:rsidR="00E969DB" w:rsidRPr="003D059B" w:rsidRDefault="00E969DB" w:rsidP="00590D31">
      <w:pPr>
        <w:pStyle w:val="Akapitzlist1"/>
        <w:numPr>
          <w:ilvl w:val="1"/>
          <w:numId w:val="75"/>
        </w:numPr>
        <w:tabs>
          <w:tab w:val="left" w:pos="1371"/>
        </w:tabs>
        <w:spacing w:before="137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wypowiedzi ustne: odpowiedzi ustne, recytacje, drama,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inscenizacje;</w:t>
      </w:r>
    </w:p>
    <w:p w:rsidR="00E969DB" w:rsidRPr="003D059B" w:rsidRDefault="00E969DB" w:rsidP="00590D31">
      <w:pPr>
        <w:pStyle w:val="Akapitzlist1"/>
        <w:numPr>
          <w:ilvl w:val="1"/>
          <w:numId w:val="75"/>
        </w:numPr>
        <w:tabs>
          <w:tab w:val="left" w:pos="1371"/>
        </w:tabs>
        <w:spacing w:before="139" w:line="360" w:lineRule="auto"/>
        <w:rPr>
          <w:rFonts w:hAnsi="Times New Roman"/>
        </w:rPr>
      </w:pPr>
      <w:r w:rsidRPr="003D059B">
        <w:rPr>
          <w:rFonts w:hAnsi="Times New Roman"/>
        </w:rPr>
        <w:t>wypowiedzi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pisemne: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krótkie wypowiedzi pisemne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(kartkówki);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40" w:line="360" w:lineRule="auto"/>
        <w:rPr>
          <w:rFonts w:hAnsi="Times New Roman"/>
        </w:rPr>
      </w:pPr>
      <w:r w:rsidRPr="003D059B">
        <w:rPr>
          <w:rFonts w:hAnsi="Times New Roman"/>
        </w:rPr>
        <w:t>sprawdziany z większej partii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materiału;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prace domowe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pisemne;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9" w:line="360" w:lineRule="auto"/>
        <w:rPr>
          <w:rFonts w:hAnsi="Times New Roman"/>
        </w:rPr>
      </w:pPr>
      <w:r w:rsidRPr="003D059B">
        <w:rPr>
          <w:rFonts w:hAnsi="Times New Roman"/>
        </w:rPr>
        <w:t>estetyka prowadzenia zeszytu przedmiotowego, zeszytu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ćwiczeń;</w:t>
      </w:r>
    </w:p>
    <w:p w:rsidR="00E969DB" w:rsidRPr="003D059B" w:rsidRDefault="00E969DB" w:rsidP="00590D31">
      <w:pPr>
        <w:pStyle w:val="Akapitzlist1"/>
        <w:numPr>
          <w:ilvl w:val="1"/>
          <w:numId w:val="75"/>
        </w:numPr>
        <w:tabs>
          <w:tab w:val="left" w:pos="1371"/>
        </w:tabs>
        <w:spacing w:before="137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inne: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9" w:line="360" w:lineRule="auto"/>
        <w:rPr>
          <w:rFonts w:hAnsi="Times New Roman"/>
        </w:rPr>
      </w:pPr>
      <w:r w:rsidRPr="003D059B">
        <w:rPr>
          <w:rFonts w:hAnsi="Times New Roman"/>
        </w:rPr>
        <w:t>aktywność na lekcji;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umiejętność pracy 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grupie;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9" w:line="360" w:lineRule="auto"/>
        <w:rPr>
          <w:rFonts w:hAnsi="Times New Roman"/>
        </w:rPr>
      </w:pPr>
      <w:r w:rsidRPr="003D059B">
        <w:rPr>
          <w:rFonts w:hAnsi="Times New Roman"/>
        </w:rPr>
        <w:t>ćwiczenia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sportowe;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umiejętność zaplanowania i przeprowadzenia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doświadczeń;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9" w:line="360" w:lineRule="auto"/>
        <w:rPr>
          <w:rFonts w:hAnsi="Times New Roman"/>
        </w:rPr>
      </w:pPr>
      <w:r w:rsidRPr="003D059B">
        <w:rPr>
          <w:rFonts w:hAnsi="Times New Roman"/>
        </w:rPr>
        <w:t>prace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praktyczne;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7" w:line="360" w:lineRule="auto"/>
        <w:rPr>
          <w:rFonts w:hAnsi="Times New Roman"/>
        </w:rPr>
      </w:pPr>
      <w:r w:rsidRPr="003D059B">
        <w:rPr>
          <w:rFonts w:hAnsi="Times New Roman"/>
        </w:rPr>
        <w:t>udział i osiągnięcia w konkursach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przedmiotowych;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40" w:line="360" w:lineRule="auto"/>
        <w:rPr>
          <w:rFonts w:hAnsi="Times New Roman"/>
        </w:rPr>
      </w:pPr>
      <w:r w:rsidRPr="003D059B">
        <w:rPr>
          <w:rFonts w:hAnsi="Times New Roman"/>
        </w:rPr>
        <w:t>inicjatywy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indywidualne;</w:t>
      </w:r>
    </w:p>
    <w:p w:rsidR="00E969DB" w:rsidRPr="003D059B" w:rsidRDefault="00E969DB" w:rsidP="00590D31">
      <w:pPr>
        <w:pStyle w:val="Akapitzlist1"/>
        <w:numPr>
          <w:ilvl w:val="2"/>
          <w:numId w:val="75"/>
        </w:numPr>
        <w:tabs>
          <w:tab w:val="left" w:pos="1652"/>
        </w:tabs>
        <w:spacing w:before="136" w:line="360" w:lineRule="auto"/>
        <w:rPr>
          <w:rFonts w:hAnsi="Times New Roman"/>
        </w:rPr>
      </w:pPr>
      <w:r w:rsidRPr="003D059B">
        <w:rPr>
          <w:rFonts w:hAnsi="Times New Roman"/>
        </w:rPr>
        <w:t>prace plastyczne, techniczne, działalność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muzyczna.</w:t>
      </w:r>
    </w:p>
    <w:p w:rsidR="00E969DB" w:rsidRPr="003D059B" w:rsidRDefault="00E969DB" w:rsidP="00590D31">
      <w:pPr>
        <w:pStyle w:val="Akapitzlist1"/>
        <w:numPr>
          <w:ilvl w:val="0"/>
          <w:numId w:val="75"/>
        </w:numPr>
        <w:tabs>
          <w:tab w:val="left" w:pos="947"/>
        </w:tabs>
        <w:spacing w:before="140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Częstotliwość, kryteria i szczegółowe zasady oceniania poszczególnych form aktywności uczniów uwzględniają nauczyciele przedmiotów w swoich przedmiotowych zasadach oceniania.</w:t>
      </w:r>
    </w:p>
    <w:p w:rsidR="003F3245" w:rsidRPr="003D059B" w:rsidRDefault="003F3245" w:rsidP="009F3663">
      <w:pPr>
        <w:pStyle w:val="Tre9ce6tekstu"/>
        <w:spacing w:before="8" w:line="360" w:lineRule="auto"/>
        <w:ind w:left="0" w:firstLine="0"/>
        <w:rPr>
          <w:rFonts w:hAnsi="Times New Roman"/>
        </w:rPr>
      </w:pPr>
    </w:p>
    <w:p w:rsidR="00E969DB" w:rsidRPr="003D059B" w:rsidRDefault="00E969DB" w:rsidP="00F320AD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43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jc w:val="both"/>
        <w:outlineLvl w:val="0"/>
        <w:rPr>
          <w:rFonts w:hAnsi="Times New Roman"/>
        </w:rPr>
      </w:pPr>
      <w:bookmarkStart w:id="33" w:name="_bookmark32"/>
      <w:bookmarkEnd w:id="33"/>
      <w:r w:rsidRPr="003D059B">
        <w:rPr>
          <w:rFonts w:hAnsi="Times New Roman"/>
        </w:rPr>
        <w:t>KRYTERIA OCENY WYBRANYCH FORM AKTYWNOŚCI UCZNIA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before="135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Ocenianie osiągnięć edukacyjnych obejmuje ocenianie bieżące, śródroczne i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roczne.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before="137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 xml:space="preserve">Ocenianie bieżące w kl. I – VIII dokonywane jest według skali i kryteriów zawartych </w:t>
      </w:r>
      <w:r w:rsidR="00B65E98">
        <w:rPr>
          <w:rFonts w:hAnsi="Times New Roman"/>
        </w:rPr>
        <w:br/>
      </w:r>
      <w:r w:rsidRPr="003D059B">
        <w:rPr>
          <w:rFonts w:hAnsi="Times New Roman"/>
        </w:rPr>
        <w:t>w § 43, § 44 i §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45.</w:t>
      </w:r>
    </w:p>
    <w:p w:rsidR="00F320AD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Ustalanie śródrocznej i rocznej oceny osiągnięć edukacyjnych w kl. I – VIII dokonywane jest w trybie określonym w § 49 i § 50.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Oceny uczniów</w:t>
      </w:r>
      <w:r w:rsidR="000F7F53" w:rsidRPr="003D059B">
        <w:rPr>
          <w:rFonts w:hAnsi="Times New Roman"/>
        </w:rPr>
        <w:t>,</w:t>
      </w:r>
      <w:r w:rsidRPr="003D059B">
        <w:rPr>
          <w:rFonts w:hAnsi="Times New Roman"/>
        </w:rPr>
        <w:t xml:space="preserve"> o których mowa w ust</w:t>
      </w:r>
      <w:r w:rsidR="00F41658">
        <w:rPr>
          <w:rFonts w:hAnsi="Times New Roman"/>
        </w:rPr>
        <w:t>.</w:t>
      </w:r>
      <w:r w:rsidRPr="003D059B">
        <w:rPr>
          <w:rFonts w:hAnsi="Times New Roman"/>
        </w:rPr>
        <w:t xml:space="preserve"> 1 w postaci stopni szkolnych oraz frekwencja odnotowywane są przez nauczycieli i wychowawców w dzienniku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elektronicznym.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before="1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 xml:space="preserve">Za wpisanie do dziennika elektronicznego ocen </w:t>
      </w:r>
      <w:r w:rsidR="00F656DD">
        <w:rPr>
          <w:rFonts w:hAnsi="Times New Roman"/>
        </w:rPr>
        <w:t xml:space="preserve">z </w:t>
      </w:r>
      <w:r w:rsidRPr="003D059B">
        <w:rPr>
          <w:rFonts w:hAnsi="Times New Roman"/>
        </w:rPr>
        <w:t>poszczególnych przedmiotó</w:t>
      </w:r>
      <w:r w:rsidR="000F7F53" w:rsidRPr="003D059B">
        <w:rPr>
          <w:rFonts w:hAnsi="Times New Roman"/>
        </w:rPr>
        <w:t>w odpowiedzialni są nauczyciele danego przedmiotu. Za wpisanie ocen</w:t>
      </w:r>
      <w:r w:rsidRPr="003D059B">
        <w:rPr>
          <w:rFonts w:hAnsi="Times New Roman"/>
        </w:rPr>
        <w:t xml:space="preserve"> zachowania oraz frekwencji odpowiedzialni są wychowawcy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klas.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Oceny ze sprawdzianów wpisywane są w dzienniku czerwonym kolorem. Oceny ze sprawdzianów mają największą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wagę.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>W jednym ty</w:t>
      </w:r>
      <w:r w:rsidR="000F7F53" w:rsidRPr="003D059B">
        <w:rPr>
          <w:rFonts w:hAnsi="Times New Roman"/>
        </w:rPr>
        <w:t>godniu mogą się odbyć najwyżej dwa</w:t>
      </w:r>
      <w:r w:rsidRPr="003D059B">
        <w:rPr>
          <w:rFonts w:hAnsi="Times New Roman"/>
        </w:rPr>
        <w:t xml:space="preserve"> </w:t>
      </w:r>
      <w:r w:rsidRPr="003D059B">
        <w:rPr>
          <w:rFonts w:hAnsi="Times New Roman"/>
          <w:spacing w:val="-3"/>
        </w:rPr>
        <w:t xml:space="preserve">sprawdziany, </w:t>
      </w:r>
      <w:r w:rsidRPr="003D059B">
        <w:rPr>
          <w:rFonts w:hAnsi="Times New Roman"/>
        </w:rPr>
        <w:t>przy czy</w:t>
      </w:r>
      <w:r w:rsidR="00F656DD">
        <w:rPr>
          <w:rFonts w:hAnsi="Times New Roman"/>
        </w:rPr>
        <w:t>m</w:t>
      </w:r>
      <w:r w:rsidRPr="003D059B">
        <w:rPr>
          <w:rFonts w:hAnsi="Times New Roman"/>
        </w:rPr>
        <w:t xml:space="preserve"> nie więcej niż jeden w danym dniu. </w:t>
      </w:r>
      <w:r w:rsidRPr="003D059B">
        <w:rPr>
          <w:rFonts w:hAnsi="Times New Roman"/>
          <w:spacing w:val="-3"/>
        </w:rPr>
        <w:t xml:space="preserve">Wyniki </w:t>
      </w:r>
      <w:r w:rsidRPr="003D059B">
        <w:rPr>
          <w:rFonts w:hAnsi="Times New Roman"/>
        </w:rPr>
        <w:t xml:space="preserve">nauczyciel analizuje </w:t>
      </w:r>
      <w:r w:rsidR="000F7F53" w:rsidRPr="003D059B">
        <w:rPr>
          <w:rFonts w:hAnsi="Times New Roman"/>
        </w:rPr>
        <w:t>i omawia z uczniami nie później</w:t>
      </w:r>
      <w:r w:rsidRPr="003D059B">
        <w:rPr>
          <w:rFonts w:hAnsi="Times New Roman"/>
        </w:rPr>
        <w:t xml:space="preserve"> niż dwa tygodnie po przeprowadzeniu sprawdzianu. Przez sprawdzian rozumie się </w:t>
      </w:r>
      <w:r w:rsidRPr="003D059B">
        <w:rPr>
          <w:rFonts w:hAnsi="Times New Roman"/>
          <w:spacing w:val="2"/>
        </w:rPr>
        <w:t xml:space="preserve">1-2 </w:t>
      </w:r>
      <w:r w:rsidRPr="003D059B">
        <w:rPr>
          <w:rFonts w:hAnsi="Times New Roman"/>
        </w:rPr>
        <w:t>godzinny sprawdzian pisemny obejmu</w:t>
      </w:r>
      <w:r w:rsidR="000F7F53" w:rsidRPr="003D059B">
        <w:rPr>
          <w:rFonts w:hAnsi="Times New Roman"/>
        </w:rPr>
        <w:t>jący większą partię materiału. O</w:t>
      </w:r>
      <w:r w:rsidRPr="003D059B">
        <w:rPr>
          <w:rFonts w:hAnsi="Times New Roman"/>
        </w:rPr>
        <w:t xml:space="preserve"> przewidywanym terminie sprawdzianu uczniowie powiadamiani są z minimum tygodniowym wyprzedzeniem, co odnotowane zostaje w dzienniku elektronicznym</w:t>
      </w:r>
      <w:r w:rsidRPr="003D059B">
        <w:rPr>
          <w:rFonts w:hAnsi="Times New Roman"/>
          <w:spacing w:val="47"/>
        </w:rPr>
        <w:t xml:space="preserve"> </w:t>
      </w:r>
      <w:r w:rsidRPr="003D059B">
        <w:rPr>
          <w:rFonts w:hAnsi="Times New Roman"/>
        </w:rPr>
        <w:t>w zakładce</w:t>
      </w:r>
      <w:r w:rsidR="000F7F53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„Sprawdziany”.</w:t>
      </w:r>
    </w:p>
    <w:p w:rsidR="00E969DB" w:rsidRPr="00F41658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before="139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 przypadku nieobecności na sprawdzianie uczeń ma obowiązek zaliczyć materiał, uzgadniając termin i warunki z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nauczycielem.</w:t>
      </w:r>
    </w:p>
    <w:p w:rsidR="00D75943" w:rsidRPr="00F41658" w:rsidRDefault="00D75943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F41658">
        <w:rPr>
          <w:rFonts w:hAnsi="Times New Roman"/>
        </w:rPr>
        <w:t>Uczeń ma prawo do</w:t>
      </w:r>
      <w:r w:rsidR="00E969DB" w:rsidRPr="00F41658">
        <w:rPr>
          <w:rFonts w:hAnsi="Times New Roman"/>
        </w:rPr>
        <w:t xml:space="preserve"> </w:t>
      </w:r>
      <w:r w:rsidRPr="00F41658">
        <w:rPr>
          <w:rFonts w:hAnsi="Times New Roman"/>
        </w:rPr>
        <w:t xml:space="preserve">poprawiania otrzymanej oceny ze sprawdzianu </w:t>
      </w:r>
      <w:r w:rsidR="00E969DB" w:rsidRPr="00F41658">
        <w:rPr>
          <w:rFonts w:hAnsi="Times New Roman"/>
        </w:rPr>
        <w:t>w ciągu dwóch tygodni od dnia otrzymania informacji o wystawionej oce</w:t>
      </w:r>
      <w:r w:rsidR="008E5538" w:rsidRPr="00F41658">
        <w:rPr>
          <w:rFonts w:hAnsi="Times New Roman"/>
        </w:rPr>
        <w:t>nie. Formę</w:t>
      </w:r>
      <w:r w:rsidR="00E969DB" w:rsidRPr="00F41658">
        <w:rPr>
          <w:rFonts w:hAnsi="Times New Roman"/>
        </w:rPr>
        <w:t xml:space="preserve"> </w:t>
      </w:r>
      <w:r w:rsidR="008E5538" w:rsidRPr="00F41658">
        <w:rPr>
          <w:rFonts w:hAnsi="Times New Roman"/>
        </w:rPr>
        <w:t>poprawy należy omówić</w:t>
      </w:r>
      <w:r w:rsidR="00E969DB" w:rsidRPr="00F41658">
        <w:rPr>
          <w:rFonts w:hAnsi="Times New Roman"/>
        </w:rPr>
        <w:t xml:space="preserve"> </w:t>
      </w:r>
      <w:r w:rsidR="00174AC2">
        <w:rPr>
          <w:rFonts w:hAnsi="Times New Roman"/>
        </w:rPr>
        <w:br/>
      </w:r>
      <w:r w:rsidR="00E969DB" w:rsidRPr="00F41658">
        <w:rPr>
          <w:rFonts w:hAnsi="Times New Roman"/>
        </w:rPr>
        <w:t xml:space="preserve">z nauczycielem. </w:t>
      </w:r>
      <w:r w:rsidRPr="00F41658">
        <w:rPr>
          <w:rFonts w:hAnsi="Times New Roman"/>
        </w:rPr>
        <w:t xml:space="preserve">Jeśli ocena ze sprawdzianu </w:t>
      </w:r>
      <w:r w:rsidR="00162523" w:rsidRPr="00F41658">
        <w:rPr>
          <w:rFonts w:hAnsi="Times New Roman"/>
        </w:rPr>
        <w:t xml:space="preserve">będzie </w:t>
      </w:r>
      <w:r w:rsidRPr="00F41658">
        <w:rPr>
          <w:rFonts w:hAnsi="Times New Roman"/>
        </w:rPr>
        <w:t>poprawiona na wyższą zosta</w:t>
      </w:r>
      <w:r w:rsidR="00162523" w:rsidRPr="00F41658">
        <w:rPr>
          <w:rFonts w:hAnsi="Times New Roman"/>
        </w:rPr>
        <w:t>nie</w:t>
      </w:r>
      <w:r w:rsidRPr="00F41658">
        <w:rPr>
          <w:rFonts w:hAnsi="Times New Roman"/>
        </w:rPr>
        <w:t xml:space="preserve"> wpisana na miejscu oceny poprzedniej.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 xml:space="preserve">W przypadku, gdy w wyniku </w:t>
      </w:r>
      <w:r w:rsidR="00F656DD">
        <w:rPr>
          <w:rFonts w:hAnsi="Times New Roman"/>
        </w:rPr>
        <w:t>przeprowadzonego sprawdzianu 50</w:t>
      </w:r>
      <w:r w:rsidRPr="003D059B">
        <w:rPr>
          <w:rFonts w:hAnsi="Times New Roman"/>
        </w:rPr>
        <w:t>% uczniów uzyskało oceny niedostateczne i dopuszczające nauczyciel powinien sprawdzian powtórzyć stosując inne zadania dotyczące tych samych treści programowych i nie wpisywać uzyskanych ocen do dziennika. Powtórzenie sprawdzianu powinno być poprzedzone utrwaleniem tych treści, które nie zostały opanowane przez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uczniów.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Kartkówka (nie</w:t>
      </w:r>
      <w:r w:rsidR="000F7F53" w:rsidRPr="003D059B">
        <w:rPr>
          <w:rFonts w:hAnsi="Times New Roman"/>
        </w:rPr>
        <w:t>zapowiedziana forma odpowiedzi) nie powinna przekraczać 15 minut</w:t>
      </w:r>
      <w:r w:rsidRPr="003D059B">
        <w:rPr>
          <w:rFonts w:hAnsi="Times New Roman"/>
        </w:rPr>
        <w:t xml:space="preserve">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i obejmować materiał z co najwyżej trzech ostatnich tematów. </w:t>
      </w:r>
      <w:r w:rsidRPr="003D059B">
        <w:rPr>
          <w:rFonts w:hAnsi="Times New Roman"/>
          <w:spacing w:val="-3"/>
        </w:rPr>
        <w:t xml:space="preserve">Wyniki </w:t>
      </w:r>
      <w:r w:rsidRPr="003D059B">
        <w:rPr>
          <w:rFonts w:hAnsi="Times New Roman"/>
        </w:rPr>
        <w:t>kartkówki nauczyciel przedstawia uczniom nie później niż na następnych zajęciach z danego przedmiotu. Kartkówkę nauczyciel może przeprowadzić bez uprzedniego informowania uczniów.</w:t>
      </w:r>
    </w:p>
    <w:p w:rsidR="00E969DB" w:rsidRPr="003D059B" w:rsidRDefault="000F7F53" w:rsidP="00590D31">
      <w:pPr>
        <w:pStyle w:val="Akapitzlist1"/>
        <w:numPr>
          <w:ilvl w:val="0"/>
          <w:numId w:val="76"/>
        </w:numPr>
        <w:tabs>
          <w:tab w:val="left" w:pos="947"/>
        </w:tabs>
        <w:spacing w:before="74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Zasady poprawy oceny niedostatecznej z odpowiedzi ustnej ustalają</w:t>
      </w:r>
      <w:r w:rsidR="00E969DB" w:rsidRPr="003D059B">
        <w:rPr>
          <w:rFonts w:hAnsi="Times New Roman"/>
        </w:rPr>
        <w:t xml:space="preserve"> nauczyciele z uczniami i ujmują w przedmiotowych zasadach oceniania.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before="1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Odpowiedź ustna obejmuje samodzielną wypowiedź z materiału z maksymalnie trzech ostatnich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lekcji.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W przypadku uczniów o specyficznych trudnościach edukacyjnych, posiadających opinię poradni psychologiczno-pedagogicznej uczeń może wybrać formę prezentowania posiadanej wiedzy i umiejętności, według wskazań zapisanych w opinii.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Ocenianie bieżące musi być rytmiczne i zaplanowane w czasie. Liczba ocen cząstkowych wystawiona uczniowi przez nauczyciela danego przedmiotu w ciągu jednego semestru nie może być mniejsza od podwojonej tygodniowej liczby godzin danego przedmiotu nauczania w klasie.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Oceny bieżące powinny</w:t>
      </w:r>
      <w:r w:rsidR="000F7F53" w:rsidRPr="003D059B">
        <w:rPr>
          <w:rFonts w:hAnsi="Times New Roman"/>
        </w:rPr>
        <w:t xml:space="preserve"> być wystawiane za różne, zależnie od specyfiki</w:t>
      </w:r>
      <w:r w:rsidRPr="003D059B">
        <w:rPr>
          <w:rFonts w:hAnsi="Times New Roman"/>
        </w:rPr>
        <w:t xml:space="preserve"> przedmiotu i typu </w:t>
      </w:r>
      <w:r w:rsidRPr="003D059B">
        <w:rPr>
          <w:rFonts w:hAnsi="Times New Roman"/>
          <w:spacing w:val="-3"/>
        </w:rPr>
        <w:t xml:space="preserve">szkoły, </w:t>
      </w:r>
      <w:r w:rsidRPr="003D059B">
        <w:rPr>
          <w:rFonts w:hAnsi="Times New Roman"/>
        </w:rPr>
        <w:t>formy aktywności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ucznia.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Poziom sprawdzanej wiedzy powinien być dostosowany do indywidualnych możliwości uczniów. Indywidualizacji dokonuje nauczyciel na podstawie opinii poradni psychologiczno-pedagogicznej.</w:t>
      </w:r>
    </w:p>
    <w:p w:rsidR="00E969DB" w:rsidRPr="00BD3E53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before="1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Przy ustalaniu ocen z przedmiotów artystycznych, zajęć technicznych i wychowania fizycznego należy w szczególności brać pod uwagę zaangażowanie, aktywność, </w:t>
      </w:r>
      <w:r w:rsidRPr="00BD3E53">
        <w:rPr>
          <w:rFonts w:hAnsi="Times New Roman"/>
        </w:rPr>
        <w:t>sumienność oraz wysiłek wkładany przez ucznia w wywiązywanie się z</w:t>
      </w:r>
      <w:r w:rsidRPr="00BD3E53">
        <w:rPr>
          <w:rFonts w:hAnsi="Times New Roman"/>
          <w:spacing w:val="-18"/>
        </w:rPr>
        <w:t xml:space="preserve"> </w:t>
      </w:r>
      <w:r w:rsidRPr="00BD3E53">
        <w:rPr>
          <w:rFonts w:hAnsi="Times New Roman"/>
        </w:rPr>
        <w:t>obowiązków.</w:t>
      </w:r>
    </w:p>
    <w:p w:rsidR="00E969DB" w:rsidRPr="00BD3E53" w:rsidRDefault="00A87DA3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jc w:val="both"/>
        <w:rPr>
          <w:rFonts w:hAnsi="Times New Roman"/>
          <w:strike/>
          <w:color w:val="FF0000"/>
        </w:rPr>
      </w:pPr>
      <w:r w:rsidRPr="00BD3E53">
        <w:rPr>
          <w:rFonts w:hAnsi="Times New Roman"/>
        </w:rPr>
        <w:t xml:space="preserve">Oceny za </w:t>
      </w:r>
      <w:r w:rsidR="00BD3E53" w:rsidRPr="00BD3E53">
        <w:rPr>
          <w:rFonts w:hAnsi="Times New Roman"/>
        </w:rPr>
        <w:t xml:space="preserve">zachowanie na lekcji wpisuje się wyłącznie </w:t>
      </w:r>
      <w:r w:rsidR="00865304" w:rsidRPr="00BD3E53">
        <w:rPr>
          <w:rFonts w:hAnsi="Times New Roman"/>
        </w:rPr>
        <w:t>w rubryce – Zachowanie.</w:t>
      </w:r>
    </w:p>
    <w:p w:rsidR="000F7F53" w:rsidRPr="008E5E4A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before="139" w:line="360" w:lineRule="auto"/>
        <w:ind w:right="113"/>
        <w:jc w:val="both"/>
        <w:rPr>
          <w:rFonts w:hAnsi="Times New Roman"/>
          <w:b/>
          <w:bCs/>
          <w:strike/>
          <w:color w:val="FF0000"/>
        </w:rPr>
      </w:pPr>
      <w:r w:rsidRPr="00BD3E53">
        <w:rPr>
          <w:rFonts w:hAnsi="Times New Roman"/>
        </w:rPr>
        <w:t>Uczeń ma prawo do dwukrotnego nieprzygotowania do zajęć w czasie semestru. Nieprzygotowanie należy zgłosić przed rozpoczęciem lekcji.</w:t>
      </w:r>
    </w:p>
    <w:p w:rsidR="00E969DB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Ocenę z religii i etyki wlicza się do średniej ocen uzyskanych przez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ucznia.</w:t>
      </w:r>
    </w:p>
    <w:p w:rsidR="000F7F53" w:rsidRPr="003D059B" w:rsidRDefault="00E969DB" w:rsidP="00590D31">
      <w:pPr>
        <w:pStyle w:val="Akapitzlist1"/>
        <w:numPr>
          <w:ilvl w:val="0"/>
          <w:numId w:val="76"/>
        </w:numPr>
        <w:tabs>
          <w:tab w:val="left" w:pos="947"/>
        </w:tabs>
        <w:spacing w:before="138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Ocena z religii i etyki oraz dodatkowych zajęć edukacyjnych nie ma wpływu na promocję ucznia.</w:t>
      </w:r>
    </w:p>
    <w:p w:rsidR="00E969DB" w:rsidRPr="007D10A0" w:rsidRDefault="000F7F53" w:rsidP="00590D31">
      <w:pPr>
        <w:pStyle w:val="Akapitzlist1"/>
        <w:numPr>
          <w:ilvl w:val="0"/>
          <w:numId w:val="76"/>
        </w:numPr>
        <w:tabs>
          <w:tab w:val="left" w:pos="947"/>
        </w:tabs>
        <w:spacing w:line="360" w:lineRule="auto"/>
        <w:jc w:val="both"/>
        <w:rPr>
          <w:rFonts w:hAnsi="Times New Roman"/>
          <w:b/>
          <w:bCs/>
          <w:strike/>
          <w:color w:val="FF0000"/>
        </w:rPr>
      </w:pPr>
      <w:r w:rsidRPr="003D059B">
        <w:rPr>
          <w:rFonts w:hAnsi="Times New Roman"/>
        </w:rPr>
        <w:t xml:space="preserve">Ocena ucznia </w:t>
      </w:r>
      <w:r w:rsidR="00E969DB" w:rsidRPr="003D059B">
        <w:rPr>
          <w:rFonts w:hAnsi="Times New Roman"/>
        </w:rPr>
        <w:t>może</w:t>
      </w:r>
      <w:r w:rsidRPr="003D059B">
        <w:rPr>
          <w:rFonts w:hAnsi="Times New Roman"/>
        </w:rPr>
        <w:t xml:space="preserve"> być wyrażona stopniem </w:t>
      </w:r>
      <w:r w:rsidRPr="007D10A0">
        <w:rPr>
          <w:rFonts w:hAnsi="Times New Roman"/>
        </w:rPr>
        <w:t xml:space="preserve">oraz </w:t>
      </w:r>
      <w:r w:rsidRPr="003D059B">
        <w:rPr>
          <w:rFonts w:hAnsi="Times New Roman"/>
        </w:rPr>
        <w:t xml:space="preserve">słownie (pochwałą lub </w:t>
      </w:r>
      <w:r w:rsidR="00E969DB" w:rsidRPr="003D059B">
        <w:rPr>
          <w:rFonts w:hAnsi="Times New Roman"/>
        </w:rPr>
        <w:t>naganą)</w:t>
      </w:r>
      <w:r w:rsidR="005D05D3" w:rsidRPr="003D059B">
        <w:rPr>
          <w:rFonts w:hAnsi="Times New Roman"/>
        </w:rPr>
        <w:t>.</w:t>
      </w:r>
    </w:p>
    <w:p w:rsidR="007D10A0" w:rsidRPr="007D10A0" w:rsidRDefault="007D10A0" w:rsidP="008E5E4A">
      <w:pPr>
        <w:pStyle w:val="Akapitzlist1"/>
        <w:tabs>
          <w:tab w:val="left" w:pos="947"/>
        </w:tabs>
        <w:spacing w:line="360" w:lineRule="auto"/>
        <w:jc w:val="both"/>
        <w:rPr>
          <w:rFonts w:hAnsi="Times New Roman"/>
          <w:b/>
          <w:bCs/>
          <w:strike/>
          <w:color w:val="FF0000"/>
        </w:rPr>
      </w:pPr>
    </w:p>
    <w:p w:rsidR="007D10A0" w:rsidRPr="00865304" w:rsidRDefault="007D10A0" w:rsidP="007D10A0">
      <w:pPr>
        <w:pStyle w:val="Akapitzlist1"/>
        <w:tabs>
          <w:tab w:val="left" w:pos="947"/>
        </w:tabs>
        <w:spacing w:line="360" w:lineRule="auto"/>
        <w:jc w:val="both"/>
        <w:rPr>
          <w:rFonts w:hAnsi="Times New Roman"/>
          <w:b/>
          <w:bCs/>
          <w:strike/>
          <w:color w:val="FF0000"/>
        </w:rPr>
      </w:pPr>
    </w:p>
    <w:p w:rsidR="00E969DB" w:rsidRPr="003D059B" w:rsidRDefault="00E969DB" w:rsidP="000B3995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44</w:t>
      </w:r>
    </w:p>
    <w:p w:rsidR="00E969DB" w:rsidRPr="003D059B" w:rsidRDefault="00E969DB" w:rsidP="00590D31">
      <w:pPr>
        <w:pStyle w:val="Akapitzlist1"/>
        <w:numPr>
          <w:ilvl w:val="0"/>
          <w:numId w:val="77"/>
        </w:numPr>
        <w:tabs>
          <w:tab w:val="left" w:pos="947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 wypowiedzi ustnej ocenie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podlega: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znajomość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zagadnienia;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8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samodzielność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wypowiedzi;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precyzja, oryginalność ujęcia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tematu;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stosowanie terminologii specyficznej dla</w:t>
      </w:r>
      <w:r w:rsidRPr="003D059B">
        <w:rPr>
          <w:rFonts w:hAnsi="Times New Roman"/>
          <w:spacing w:val="3"/>
        </w:rPr>
        <w:t xml:space="preserve"> </w:t>
      </w:r>
      <w:r w:rsidRPr="003D059B">
        <w:rPr>
          <w:rFonts w:hAnsi="Times New Roman"/>
        </w:rPr>
        <w:t>przedmiotu;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poprawność językowa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wypowiedzi.</w:t>
      </w:r>
    </w:p>
    <w:p w:rsidR="00E969DB" w:rsidRPr="003D059B" w:rsidRDefault="00E969DB" w:rsidP="00590D31">
      <w:pPr>
        <w:pStyle w:val="Akapitzlist1"/>
        <w:numPr>
          <w:ilvl w:val="0"/>
          <w:numId w:val="77"/>
        </w:numPr>
        <w:tabs>
          <w:tab w:val="left" w:pos="947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Przy ocenie pracy pisemnej bierze się pod</w:t>
      </w:r>
      <w:r w:rsidRPr="003D059B">
        <w:rPr>
          <w:rFonts w:hAnsi="Times New Roman"/>
          <w:spacing w:val="-13"/>
        </w:rPr>
        <w:t xml:space="preserve"> </w:t>
      </w:r>
      <w:r w:rsidRPr="003D059B">
        <w:rPr>
          <w:rFonts w:hAnsi="Times New Roman"/>
        </w:rPr>
        <w:t>uwagę: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zawartość merytoryczną tekstu i stopień realizacji tematu;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oryginalność rozwinięcia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tematu;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kompozycję pracy i formę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wypowiedzi;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formę graficzną i estetykę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pracy;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poprawność językową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tekstu.</w:t>
      </w:r>
    </w:p>
    <w:p w:rsidR="000C7ED9" w:rsidRPr="000C7ED9" w:rsidRDefault="00E969DB" w:rsidP="00590D31">
      <w:pPr>
        <w:pStyle w:val="Akapitzlist1"/>
        <w:numPr>
          <w:ilvl w:val="0"/>
          <w:numId w:val="77"/>
        </w:numPr>
        <w:tabs>
          <w:tab w:val="left" w:pos="947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Ocenę za </w:t>
      </w:r>
      <w:r w:rsidR="000C7ED9">
        <w:rPr>
          <w:rFonts w:hAnsi="Times New Roman"/>
        </w:rPr>
        <w:t>zachowanie podczas pracy</w:t>
      </w:r>
      <w:r w:rsidRPr="003D059B">
        <w:rPr>
          <w:rFonts w:hAnsi="Times New Roman"/>
        </w:rPr>
        <w:t xml:space="preserve"> w grupie wystawia się</w:t>
      </w:r>
      <w:r w:rsidRPr="003D059B">
        <w:rPr>
          <w:rFonts w:hAnsi="Times New Roman"/>
          <w:spacing w:val="-17"/>
        </w:rPr>
        <w:t xml:space="preserve"> </w:t>
      </w:r>
      <w:r w:rsidR="00865304" w:rsidRPr="000C7ED9">
        <w:rPr>
          <w:rFonts w:hAnsi="Times New Roman"/>
          <w:spacing w:val="-17"/>
        </w:rPr>
        <w:t>wyłącznie w rubryce – Zachowanie</w:t>
      </w:r>
      <w:r w:rsidR="000C7ED9">
        <w:rPr>
          <w:rFonts w:hAnsi="Times New Roman"/>
          <w:spacing w:val="-17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77"/>
        </w:numPr>
        <w:tabs>
          <w:tab w:val="left" w:pos="947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Działania praktyczne ocenia się według następujących</w:t>
      </w:r>
      <w:r w:rsidRPr="003D059B">
        <w:rPr>
          <w:rFonts w:hAnsi="Times New Roman"/>
          <w:spacing w:val="-22"/>
        </w:rPr>
        <w:t xml:space="preserve"> </w:t>
      </w:r>
      <w:r w:rsidRPr="003D059B">
        <w:rPr>
          <w:rFonts w:hAnsi="Times New Roman"/>
        </w:rPr>
        <w:t>kryteriów: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poprawność i estetyka wykonania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pracy;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stopień wykorzystania wiedzy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przedmiotowej;</w:t>
      </w:r>
    </w:p>
    <w:p w:rsidR="00E969DB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umiejętność korzystania z różnych źródeł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wiedzy;</w:t>
      </w:r>
    </w:p>
    <w:p w:rsidR="00431D23" w:rsidRPr="003D059B" w:rsidRDefault="00E969DB" w:rsidP="00590D31">
      <w:pPr>
        <w:pStyle w:val="Akapitzlist1"/>
        <w:numPr>
          <w:ilvl w:val="1"/>
          <w:numId w:val="77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przydatność pracy w procesie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dydaktycznym.</w:t>
      </w:r>
    </w:p>
    <w:p w:rsidR="00431D23" w:rsidRPr="003D059B" w:rsidRDefault="00431D23" w:rsidP="00431D23">
      <w:pPr>
        <w:pStyle w:val="Akapitzlist1"/>
        <w:tabs>
          <w:tab w:val="left" w:pos="1371"/>
        </w:tabs>
        <w:spacing w:before="139" w:line="360" w:lineRule="auto"/>
        <w:ind w:left="943" w:firstLine="0"/>
        <w:rPr>
          <w:rFonts w:hAnsi="Times New Roman"/>
        </w:rPr>
      </w:pPr>
    </w:p>
    <w:p w:rsidR="00E969DB" w:rsidRPr="003D059B" w:rsidRDefault="000B3995" w:rsidP="00804862">
      <w:pPr>
        <w:pStyle w:val="Akapitzlist1"/>
        <w:tabs>
          <w:tab w:val="left" w:pos="851"/>
        </w:tabs>
        <w:spacing w:before="139" w:line="360" w:lineRule="auto"/>
        <w:ind w:left="0" w:firstLine="0"/>
        <w:jc w:val="both"/>
        <w:rPr>
          <w:rFonts w:hAnsi="Times New Roman"/>
        </w:rPr>
      </w:pPr>
      <w:r w:rsidRPr="003D059B">
        <w:rPr>
          <w:rFonts w:hAnsi="Times New Roman"/>
        </w:rPr>
        <w:tab/>
      </w:r>
      <w:r w:rsidR="00E969DB" w:rsidRPr="003D059B">
        <w:rPr>
          <w:rFonts w:hAnsi="Times New Roman"/>
        </w:rPr>
        <w:t>§ 45</w:t>
      </w:r>
    </w:p>
    <w:p w:rsidR="00E969DB" w:rsidRPr="003D059B" w:rsidRDefault="00E969DB" w:rsidP="00590D31">
      <w:pPr>
        <w:pStyle w:val="Akapitzlist1"/>
        <w:numPr>
          <w:ilvl w:val="0"/>
          <w:numId w:val="12"/>
        </w:numPr>
        <w:tabs>
          <w:tab w:val="left" w:pos="947"/>
        </w:tabs>
        <w:spacing w:before="137"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Bieżące oceny w klasach I–III, bieżące, śródroczne i roczne oceny klasyfikacyjne z zajęć edukacyjnych począwszy od klasy IV do </w:t>
      </w:r>
      <w:r w:rsidRPr="00A63CE9">
        <w:rPr>
          <w:rFonts w:hAnsi="Times New Roman"/>
        </w:rPr>
        <w:t xml:space="preserve">klasy </w:t>
      </w:r>
      <w:r w:rsidR="00804862" w:rsidRPr="00A63CE9">
        <w:rPr>
          <w:rFonts w:hAnsi="Times New Roman"/>
        </w:rPr>
        <w:t>VIII szkoły podstawowej</w:t>
      </w:r>
      <w:r w:rsidRPr="003D059B">
        <w:rPr>
          <w:rFonts w:hAnsi="Times New Roman"/>
        </w:rPr>
        <w:t xml:space="preserve">, ustala się </w:t>
      </w:r>
      <w:r w:rsidR="00A63CE9">
        <w:rPr>
          <w:rFonts w:hAnsi="Times New Roman"/>
        </w:rPr>
        <w:br/>
      </w:r>
      <w:r w:rsidRPr="003D059B">
        <w:rPr>
          <w:rFonts w:hAnsi="Times New Roman"/>
        </w:rPr>
        <w:t>w stopniach według następującej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skali:</w:t>
      </w:r>
    </w:p>
    <w:p w:rsidR="00E969DB" w:rsidRPr="003D059B" w:rsidRDefault="00E969DB" w:rsidP="00431D23">
      <w:pPr>
        <w:pStyle w:val="Tre9ce6tekstu"/>
        <w:spacing w:line="360" w:lineRule="auto"/>
        <w:ind w:left="0" w:firstLine="0"/>
        <w:jc w:val="both"/>
        <w:rPr>
          <w:rFonts w:hAnsi="Times New Roman"/>
        </w:rPr>
      </w:pPr>
    </w:p>
    <w:p w:rsidR="00E969DB" w:rsidRPr="003D059B" w:rsidRDefault="00E969DB" w:rsidP="00431D23">
      <w:pPr>
        <w:pStyle w:val="Tre9ce6tekstu"/>
        <w:tabs>
          <w:tab w:val="left" w:pos="4767"/>
        </w:tabs>
        <w:spacing w:line="360" w:lineRule="auto"/>
        <w:ind w:left="1937" w:firstLine="0"/>
        <w:jc w:val="both"/>
        <w:rPr>
          <w:rFonts w:hAnsi="Times New Roman"/>
        </w:rPr>
      </w:pPr>
      <w:r w:rsidRPr="003D059B">
        <w:rPr>
          <w:rFonts w:hAnsi="Times New Roman"/>
        </w:rPr>
        <w:t>Ocena</w:t>
      </w:r>
      <w:r w:rsidRPr="003D059B">
        <w:rPr>
          <w:rFonts w:hAnsi="Times New Roman"/>
        </w:rPr>
        <w:tab/>
        <w:t>Skrót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literowy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  <w:tab w:val="left" w:pos="4767"/>
          <w:tab w:val="left" w:pos="5475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stopień celujący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–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6</w:t>
      </w:r>
      <w:r w:rsidRPr="003D059B">
        <w:rPr>
          <w:rFonts w:hAnsi="Times New Roman"/>
        </w:rPr>
        <w:tab/>
        <w:t>-</w:t>
      </w:r>
      <w:r w:rsidRPr="003D059B">
        <w:rPr>
          <w:rFonts w:hAnsi="Times New Roman"/>
        </w:rPr>
        <w:tab/>
        <w:t>cel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  <w:tab w:val="left" w:pos="4767"/>
          <w:tab w:val="left" w:pos="5475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stopień bardzo dobry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–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5</w:t>
      </w:r>
      <w:r w:rsidRPr="003D059B">
        <w:rPr>
          <w:rFonts w:hAnsi="Times New Roman"/>
        </w:rPr>
        <w:tab/>
        <w:t>-</w:t>
      </w:r>
      <w:r w:rsidRPr="003D059B">
        <w:rPr>
          <w:rFonts w:hAnsi="Times New Roman"/>
        </w:rPr>
        <w:tab/>
        <w:t>bdb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  <w:tab w:val="left" w:pos="4767"/>
          <w:tab w:val="left" w:pos="5475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stopień dobry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–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4</w:t>
      </w:r>
      <w:r w:rsidRPr="003D059B">
        <w:rPr>
          <w:rFonts w:hAnsi="Times New Roman"/>
        </w:rPr>
        <w:tab/>
        <w:t>-</w:t>
      </w:r>
      <w:r w:rsidRPr="003D059B">
        <w:rPr>
          <w:rFonts w:hAnsi="Times New Roman"/>
        </w:rPr>
        <w:tab/>
        <w:t>db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  <w:tab w:val="left" w:pos="4767"/>
          <w:tab w:val="left" w:pos="5475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stopień dostateczny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–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3</w:t>
      </w:r>
      <w:r w:rsidRPr="003D059B">
        <w:rPr>
          <w:rFonts w:hAnsi="Times New Roman"/>
        </w:rPr>
        <w:tab/>
        <w:t>-</w:t>
      </w:r>
      <w:r w:rsidRPr="003D059B">
        <w:rPr>
          <w:rFonts w:hAnsi="Times New Roman"/>
        </w:rPr>
        <w:tab/>
        <w:t>dst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  <w:tab w:val="left" w:pos="4767"/>
          <w:tab w:val="left" w:pos="5475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stopień dopuszczający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–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2</w:t>
      </w:r>
      <w:r w:rsidRPr="003D059B">
        <w:rPr>
          <w:rFonts w:hAnsi="Times New Roman"/>
        </w:rPr>
        <w:tab/>
        <w:t>-</w:t>
      </w:r>
      <w:r w:rsidRPr="003D059B">
        <w:rPr>
          <w:rFonts w:hAnsi="Times New Roman"/>
        </w:rPr>
        <w:tab/>
        <w:t>dop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  <w:tab w:val="left" w:pos="4767"/>
          <w:tab w:val="left" w:pos="5475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stopień niedostateczny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–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1</w:t>
      </w:r>
      <w:r w:rsidRPr="003D059B">
        <w:rPr>
          <w:rFonts w:hAnsi="Times New Roman"/>
        </w:rPr>
        <w:tab/>
        <w:t>-</w:t>
      </w:r>
      <w:r w:rsidRPr="003D059B">
        <w:rPr>
          <w:rFonts w:hAnsi="Times New Roman"/>
        </w:rPr>
        <w:tab/>
        <w:t>ndst</w:t>
      </w:r>
    </w:p>
    <w:p w:rsidR="00E969DB" w:rsidRPr="003D059B" w:rsidRDefault="00E969DB" w:rsidP="00431D23">
      <w:pPr>
        <w:pStyle w:val="Tre9ce6tekstu"/>
        <w:spacing w:before="139" w:line="360" w:lineRule="auto"/>
        <w:ind w:left="518" w:right="115" w:firstLine="0"/>
        <w:jc w:val="both"/>
        <w:rPr>
          <w:rFonts w:hAnsi="Times New Roman"/>
        </w:rPr>
      </w:pPr>
      <w:r w:rsidRPr="003D059B">
        <w:rPr>
          <w:rFonts w:hAnsi="Times New Roman"/>
        </w:rPr>
        <w:t>przy czym ocenami pozyty</w:t>
      </w:r>
      <w:r w:rsidR="005F5C61" w:rsidRPr="003D059B">
        <w:rPr>
          <w:rFonts w:hAnsi="Times New Roman"/>
        </w:rPr>
        <w:t>wnymi są oceny podane w ust.1 p</w:t>
      </w:r>
      <w:r w:rsidRPr="003D059B">
        <w:rPr>
          <w:rFonts w:hAnsi="Times New Roman"/>
        </w:rPr>
        <w:t>kt 1-5, zaś ocena negat</w:t>
      </w:r>
      <w:r w:rsidR="0050626B">
        <w:rPr>
          <w:rFonts w:hAnsi="Times New Roman"/>
        </w:rPr>
        <w:t>ywna jest podana w ust 1 pkt 6.</w:t>
      </w:r>
    </w:p>
    <w:p w:rsidR="00B01FB3" w:rsidRPr="003D059B" w:rsidRDefault="00B01FB3" w:rsidP="00431D23">
      <w:pPr>
        <w:pStyle w:val="Tre9ce6tekstu"/>
        <w:spacing w:line="360" w:lineRule="auto"/>
        <w:ind w:left="518" w:right="117" w:firstLine="0"/>
        <w:jc w:val="both"/>
        <w:rPr>
          <w:rFonts w:hAnsi="Times New Roman"/>
        </w:rPr>
      </w:pPr>
    </w:p>
    <w:p w:rsidR="00E969DB" w:rsidRPr="003D059B" w:rsidRDefault="003F634E" w:rsidP="00431D23">
      <w:pPr>
        <w:pStyle w:val="Tre9ce6tekstu"/>
        <w:spacing w:line="360" w:lineRule="auto"/>
        <w:ind w:left="518" w:right="117" w:firstLine="0"/>
        <w:jc w:val="both"/>
        <w:rPr>
          <w:rFonts w:hAnsi="Times New Roman"/>
        </w:rPr>
      </w:pPr>
      <w:r>
        <w:rPr>
          <w:rFonts w:hAnsi="Times New Roman"/>
        </w:rPr>
        <w:t>1a) W klasach I-</w:t>
      </w:r>
      <w:r w:rsidR="00E969DB" w:rsidRPr="003D059B">
        <w:rPr>
          <w:rFonts w:hAnsi="Times New Roman"/>
        </w:rPr>
        <w:t>III śródroczne i roczne oceny klasyfikacyjne z zajęć edukacyjnych są ocenami opisowymi. Dopuszcza się rezygnację z bieżącego oceniania w formie ocen wyrażonych stopniem.</w:t>
      </w:r>
    </w:p>
    <w:p w:rsidR="00E969DB" w:rsidRPr="003D059B" w:rsidRDefault="00E969DB" w:rsidP="00590D31">
      <w:pPr>
        <w:pStyle w:val="Akapitzlist1"/>
        <w:numPr>
          <w:ilvl w:val="0"/>
          <w:numId w:val="12"/>
        </w:numPr>
        <w:tabs>
          <w:tab w:val="left" w:pos="947"/>
        </w:tabs>
        <w:spacing w:before="1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Oceny klasyfikacyjne z zajęć edukacyjnych nie mają wpływu na ocenę klasyfikacyjną zachowania.</w:t>
      </w:r>
    </w:p>
    <w:p w:rsidR="00E969DB" w:rsidRPr="003D059B" w:rsidRDefault="00E969DB" w:rsidP="00590D31">
      <w:pPr>
        <w:pStyle w:val="Akapitzlist1"/>
        <w:numPr>
          <w:ilvl w:val="0"/>
          <w:numId w:val="12"/>
        </w:numPr>
        <w:tabs>
          <w:tab w:val="left" w:pos="1007"/>
        </w:tabs>
        <w:spacing w:before="1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Ustala się następującą skalę procentową na poszczególne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oceny:</w:t>
      </w:r>
    </w:p>
    <w:p w:rsidR="00E969DB" w:rsidRPr="003D059B" w:rsidRDefault="00B01FB3" w:rsidP="00590D31">
      <w:pPr>
        <w:pStyle w:val="Akapitzlist1"/>
        <w:numPr>
          <w:ilvl w:val="1"/>
          <w:numId w:val="12"/>
        </w:numPr>
        <w:tabs>
          <w:tab w:val="left" w:pos="1206"/>
        </w:tabs>
        <w:spacing w:before="136" w:line="360" w:lineRule="auto"/>
        <w:ind w:left="946" w:firstLine="0"/>
        <w:jc w:val="both"/>
        <w:rPr>
          <w:rFonts w:hAnsi="Times New Roman"/>
        </w:rPr>
      </w:pPr>
      <w:r w:rsidRPr="003D059B">
        <w:rPr>
          <w:rFonts w:hAnsi="Times New Roman"/>
        </w:rPr>
        <w:t xml:space="preserve">niedostateczny </w:t>
      </w:r>
      <w:r w:rsidRPr="003D059B">
        <w:rPr>
          <w:rFonts w:hAnsi="Times New Roman"/>
        </w:rPr>
        <w:tab/>
      </w:r>
      <w:r w:rsidRPr="003D059B">
        <w:rPr>
          <w:rFonts w:hAnsi="Times New Roman"/>
        </w:rPr>
        <w:tab/>
      </w:r>
      <w:r w:rsidR="00E969DB" w:rsidRPr="003D059B">
        <w:rPr>
          <w:rFonts w:hAnsi="Times New Roman"/>
        </w:rPr>
        <w:t>0% -</w:t>
      </w:r>
      <w:r w:rsidR="00E969DB" w:rsidRPr="003D059B">
        <w:rPr>
          <w:rFonts w:hAnsi="Times New Roman"/>
          <w:spacing w:val="-4"/>
        </w:rPr>
        <w:t xml:space="preserve"> </w:t>
      </w:r>
      <w:r w:rsidR="00E969DB" w:rsidRPr="003D059B">
        <w:rPr>
          <w:rFonts w:hAnsi="Times New Roman"/>
        </w:rPr>
        <w:t>29%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206"/>
        </w:tabs>
        <w:spacing w:before="140" w:line="360" w:lineRule="auto"/>
        <w:ind w:left="946" w:firstLine="0"/>
        <w:jc w:val="both"/>
        <w:rPr>
          <w:rFonts w:hAnsi="Times New Roman"/>
        </w:rPr>
      </w:pPr>
      <w:r w:rsidRPr="003D059B">
        <w:rPr>
          <w:rFonts w:hAnsi="Times New Roman"/>
        </w:rPr>
        <w:t xml:space="preserve">dopuszczający </w:t>
      </w:r>
      <w:r w:rsidR="00B01FB3" w:rsidRPr="003D059B">
        <w:rPr>
          <w:rFonts w:hAnsi="Times New Roman"/>
        </w:rPr>
        <w:tab/>
      </w:r>
      <w:r w:rsidR="00B01FB3" w:rsidRPr="003D059B">
        <w:rPr>
          <w:rFonts w:hAnsi="Times New Roman"/>
        </w:rPr>
        <w:tab/>
      </w:r>
      <w:r w:rsidRPr="003D059B">
        <w:rPr>
          <w:rFonts w:hAnsi="Times New Roman"/>
        </w:rPr>
        <w:t>30% -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49%</w:t>
      </w:r>
    </w:p>
    <w:p w:rsidR="00B01FB3" w:rsidRPr="003D059B" w:rsidRDefault="00B01FB3" w:rsidP="00590D31">
      <w:pPr>
        <w:pStyle w:val="Akapitzlist1"/>
        <w:numPr>
          <w:ilvl w:val="1"/>
          <w:numId w:val="12"/>
        </w:numPr>
        <w:tabs>
          <w:tab w:val="left" w:pos="1206"/>
        </w:tabs>
        <w:spacing w:before="140" w:line="360" w:lineRule="auto"/>
        <w:ind w:left="946" w:firstLine="0"/>
        <w:jc w:val="both"/>
        <w:rPr>
          <w:rFonts w:hAnsi="Times New Roman"/>
        </w:rPr>
      </w:pPr>
      <w:r w:rsidRPr="003D059B">
        <w:rPr>
          <w:rFonts w:hAnsi="Times New Roman"/>
        </w:rPr>
        <w:t xml:space="preserve">dostateczny </w:t>
      </w:r>
      <w:r w:rsidRPr="003D059B">
        <w:rPr>
          <w:rFonts w:hAnsi="Times New Roman"/>
        </w:rPr>
        <w:tab/>
      </w:r>
      <w:r w:rsidRPr="003D059B">
        <w:rPr>
          <w:rFonts w:hAnsi="Times New Roman"/>
        </w:rPr>
        <w:tab/>
        <w:t>50% - 70%</w:t>
      </w:r>
    </w:p>
    <w:p w:rsidR="00B01FB3" w:rsidRPr="003D059B" w:rsidRDefault="00B01FB3" w:rsidP="00590D31">
      <w:pPr>
        <w:pStyle w:val="Akapitzlist1"/>
        <w:numPr>
          <w:ilvl w:val="1"/>
          <w:numId w:val="12"/>
        </w:numPr>
        <w:tabs>
          <w:tab w:val="left" w:pos="1206"/>
        </w:tabs>
        <w:spacing w:before="140" w:line="360" w:lineRule="auto"/>
        <w:ind w:left="946" w:firstLine="0"/>
        <w:jc w:val="both"/>
        <w:rPr>
          <w:rFonts w:hAnsi="Times New Roman"/>
        </w:rPr>
      </w:pPr>
      <w:r w:rsidRPr="003D059B">
        <w:rPr>
          <w:rFonts w:hAnsi="Times New Roman"/>
        </w:rPr>
        <w:t xml:space="preserve">dobry </w:t>
      </w:r>
      <w:r w:rsidRPr="003D059B">
        <w:rPr>
          <w:rFonts w:hAnsi="Times New Roman"/>
        </w:rPr>
        <w:tab/>
      </w:r>
      <w:r w:rsidRPr="003D059B">
        <w:rPr>
          <w:rFonts w:hAnsi="Times New Roman"/>
        </w:rPr>
        <w:tab/>
      </w:r>
      <w:r w:rsidRPr="003D059B">
        <w:rPr>
          <w:rFonts w:hAnsi="Times New Roman"/>
        </w:rPr>
        <w:tab/>
        <w:t>71% -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84%</w:t>
      </w:r>
    </w:p>
    <w:p w:rsidR="00B01FB3" w:rsidRPr="003D059B" w:rsidRDefault="00B01FB3" w:rsidP="00590D31">
      <w:pPr>
        <w:pStyle w:val="Akapitzlist1"/>
        <w:numPr>
          <w:ilvl w:val="1"/>
          <w:numId w:val="12"/>
        </w:numPr>
        <w:tabs>
          <w:tab w:val="left" w:pos="1206"/>
        </w:tabs>
        <w:spacing w:before="140" w:line="360" w:lineRule="auto"/>
        <w:ind w:left="946" w:firstLine="0"/>
        <w:jc w:val="both"/>
        <w:rPr>
          <w:rFonts w:hAnsi="Times New Roman"/>
        </w:rPr>
      </w:pPr>
      <w:r w:rsidRPr="003D059B">
        <w:rPr>
          <w:rFonts w:hAnsi="Times New Roman"/>
        </w:rPr>
        <w:t xml:space="preserve">bardzo dobry </w:t>
      </w:r>
      <w:r w:rsidRPr="003D059B">
        <w:rPr>
          <w:rFonts w:hAnsi="Times New Roman"/>
        </w:rPr>
        <w:tab/>
      </w:r>
      <w:r w:rsidRPr="003D059B">
        <w:rPr>
          <w:rFonts w:hAnsi="Times New Roman"/>
        </w:rPr>
        <w:tab/>
        <w:t>85% -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96%</w:t>
      </w:r>
    </w:p>
    <w:p w:rsidR="00E969DB" w:rsidRPr="003D059B" w:rsidRDefault="00B01FB3" w:rsidP="00590D31">
      <w:pPr>
        <w:pStyle w:val="Akapitzlist1"/>
        <w:numPr>
          <w:ilvl w:val="1"/>
          <w:numId w:val="12"/>
        </w:numPr>
        <w:tabs>
          <w:tab w:val="left" w:pos="1206"/>
        </w:tabs>
        <w:spacing w:before="140" w:line="360" w:lineRule="auto"/>
        <w:ind w:left="946" w:firstLine="0"/>
        <w:jc w:val="both"/>
        <w:rPr>
          <w:rFonts w:hAnsi="Times New Roman"/>
        </w:rPr>
      </w:pPr>
      <w:r w:rsidRPr="003D059B">
        <w:rPr>
          <w:rFonts w:hAnsi="Times New Roman"/>
        </w:rPr>
        <w:t>c</w:t>
      </w:r>
      <w:r w:rsidR="00E969DB" w:rsidRPr="003D059B">
        <w:rPr>
          <w:rFonts w:hAnsi="Times New Roman"/>
        </w:rPr>
        <w:t xml:space="preserve">elujący </w:t>
      </w:r>
      <w:r w:rsidRPr="003D059B">
        <w:rPr>
          <w:rFonts w:hAnsi="Times New Roman"/>
        </w:rPr>
        <w:tab/>
      </w:r>
      <w:r w:rsidRPr="003D059B">
        <w:rPr>
          <w:rFonts w:hAnsi="Times New Roman"/>
        </w:rPr>
        <w:tab/>
      </w:r>
      <w:r w:rsidRPr="003D059B">
        <w:rPr>
          <w:rFonts w:hAnsi="Times New Roman"/>
        </w:rPr>
        <w:tab/>
      </w:r>
      <w:r w:rsidR="00E969DB" w:rsidRPr="003D059B">
        <w:rPr>
          <w:rFonts w:hAnsi="Times New Roman"/>
        </w:rPr>
        <w:t xml:space="preserve">97% </w:t>
      </w:r>
      <w:r w:rsidR="00097848">
        <w:rPr>
          <w:rFonts w:hAnsi="Times New Roman"/>
        </w:rPr>
        <w:t>-</w:t>
      </w:r>
      <w:r w:rsidR="00E969DB" w:rsidRPr="003D059B">
        <w:rPr>
          <w:rFonts w:hAnsi="Times New Roman"/>
          <w:spacing w:val="-4"/>
        </w:rPr>
        <w:t xml:space="preserve"> </w:t>
      </w:r>
      <w:r w:rsidR="00E969DB" w:rsidRPr="003D059B">
        <w:rPr>
          <w:rFonts w:hAnsi="Times New Roman"/>
        </w:rPr>
        <w:t>100%</w:t>
      </w:r>
    </w:p>
    <w:p w:rsidR="00E969DB" w:rsidRPr="003D059B" w:rsidRDefault="00E969DB" w:rsidP="00590D31">
      <w:pPr>
        <w:pStyle w:val="Akapitzlist1"/>
        <w:numPr>
          <w:ilvl w:val="0"/>
          <w:numId w:val="12"/>
        </w:numPr>
        <w:tabs>
          <w:tab w:val="left" w:pos="947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Ustala się następujące ogólne kryteria oceniania osiągnięć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edukacyjnych:</w:t>
      </w:r>
    </w:p>
    <w:p w:rsidR="00E969DB" w:rsidRPr="003D059B" w:rsidRDefault="00157AA9" w:rsidP="00590D31">
      <w:pPr>
        <w:pStyle w:val="Akapitzlist1"/>
        <w:numPr>
          <w:ilvl w:val="1"/>
          <w:numId w:val="12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ocenę </w:t>
      </w:r>
      <w:r w:rsidR="00E969DB" w:rsidRPr="003D059B">
        <w:rPr>
          <w:rFonts w:hAnsi="Times New Roman"/>
        </w:rPr>
        <w:t>celującą otrzymuje uczeń, który: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9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 xml:space="preserve">swoimi wiadomościami </w:t>
      </w:r>
      <w:r w:rsidR="00157AA9" w:rsidRPr="003D059B">
        <w:rPr>
          <w:rFonts w:hAnsi="Times New Roman"/>
        </w:rPr>
        <w:t>i umiejętnościami wykracza</w:t>
      </w:r>
      <w:r w:rsidRPr="003D059B">
        <w:rPr>
          <w:rFonts w:hAnsi="Times New Roman"/>
        </w:rPr>
        <w:t xml:space="preserve"> poza</w:t>
      </w:r>
      <w:r w:rsidR="00157AA9" w:rsidRPr="003D059B">
        <w:rPr>
          <w:rFonts w:hAnsi="Times New Roman"/>
        </w:rPr>
        <w:t xml:space="preserve"> treści analizowane</w:t>
      </w:r>
      <w:r w:rsidRPr="003D059B">
        <w:rPr>
          <w:rFonts w:hAnsi="Times New Roman"/>
        </w:rPr>
        <w:t xml:space="preserve"> </w:t>
      </w:r>
      <w:r w:rsidR="00FE39CD" w:rsidRPr="003D059B">
        <w:rPr>
          <w:rFonts w:hAnsi="Times New Roman"/>
        </w:rPr>
        <w:br/>
      </w:r>
      <w:r w:rsidRPr="003D059B">
        <w:rPr>
          <w:rFonts w:hAnsi="Times New Roman"/>
        </w:rPr>
        <w:t>w trakcie zajęć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lekcyjnych;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potrafi uzasadnić swoje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stanowisko;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wykorzystuje nowe informacje zdobyte z różnych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źródeł;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74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łączy wiadomości z różnych dziedzin w celu pełnej interpretacji zadania, problemu;</w:t>
      </w:r>
    </w:p>
    <w:p w:rsidR="00E969DB" w:rsidRPr="003D059B" w:rsidRDefault="00FE39CD" w:rsidP="00590D31">
      <w:pPr>
        <w:pStyle w:val="Akapitzlist1"/>
        <w:numPr>
          <w:ilvl w:val="2"/>
          <w:numId w:val="12"/>
        </w:numPr>
        <w:tabs>
          <w:tab w:val="left" w:pos="1652"/>
          <w:tab w:val="left" w:pos="3404"/>
          <w:tab w:val="left" w:pos="4735"/>
          <w:tab w:val="left" w:pos="7493"/>
          <w:tab w:val="left" w:pos="8198"/>
        </w:tabs>
        <w:spacing w:before="1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 xml:space="preserve">wykorzystuje myślenie przyczynowo-skutkowe do </w:t>
      </w:r>
      <w:r w:rsidR="00E969DB" w:rsidRPr="003D059B">
        <w:rPr>
          <w:rFonts w:hAnsi="Times New Roman"/>
        </w:rPr>
        <w:t>wnioskowania i rozwiązywania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problemów;</w:t>
      </w:r>
    </w:p>
    <w:p w:rsidR="00E969DB" w:rsidRPr="003D059B" w:rsidRDefault="00FE39CD" w:rsidP="00590D31">
      <w:pPr>
        <w:pStyle w:val="Akapitzlist1"/>
        <w:numPr>
          <w:ilvl w:val="2"/>
          <w:numId w:val="12"/>
        </w:numPr>
        <w:tabs>
          <w:tab w:val="left" w:pos="1652"/>
          <w:tab w:val="left" w:pos="2613"/>
          <w:tab w:val="left" w:pos="4131"/>
          <w:tab w:val="left" w:pos="5321"/>
          <w:tab w:val="left" w:pos="7041"/>
          <w:tab w:val="left" w:pos="8792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potrafi </w:t>
      </w:r>
      <w:r w:rsidR="00E969DB" w:rsidRPr="003D059B">
        <w:rPr>
          <w:rFonts w:hAnsi="Times New Roman"/>
        </w:rPr>
        <w:t>zapl</w:t>
      </w:r>
      <w:r w:rsidRPr="003D059B">
        <w:rPr>
          <w:rFonts w:hAnsi="Times New Roman"/>
        </w:rPr>
        <w:t xml:space="preserve">anować, wykonać </w:t>
      </w:r>
      <w:r w:rsidR="00E969DB" w:rsidRPr="003D059B">
        <w:rPr>
          <w:rFonts w:hAnsi="Times New Roman"/>
        </w:rPr>
        <w:t>i</w:t>
      </w:r>
      <w:r w:rsidR="00E969DB" w:rsidRPr="003D059B">
        <w:rPr>
          <w:rFonts w:hAnsi="Times New Roman"/>
          <w:spacing w:val="3"/>
        </w:rPr>
        <w:t xml:space="preserve"> </w:t>
      </w:r>
      <w:r w:rsidRPr="003D059B">
        <w:rPr>
          <w:rFonts w:hAnsi="Times New Roman"/>
        </w:rPr>
        <w:t xml:space="preserve">samodzielnie zinterpretować </w:t>
      </w:r>
      <w:r w:rsidR="00E969DB" w:rsidRPr="003D059B">
        <w:rPr>
          <w:rFonts w:hAnsi="Times New Roman"/>
        </w:rPr>
        <w:t>zadania, doświadczenia, reprezentuje klasę, szkołę w konkursach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itp.</w:t>
      </w:r>
    </w:p>
    <w:p w:rsidR="00E969DB" w:rsidRPr="003D059B" w:rsidRDefault="00FE39CD" w:rsidP="00590D31">
      <w:pPr>
        <w:pStyle w:val="Akapitzlist1"/>
        <w:numPr>
          <w:ilvl w:val="1"/>
          <w:numId w:val="12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ocenę </w:t>
      </w:r>
      <w:r w:rsidR="00E969DB" w:rsidRPr="003D059B">
        <w:rPr>
          <w:rFonts w:hAnsi="Times New Roman"/>
        </w:rPr>
        <w:t>bardzo dobrą otrzymuje uczeń,</w:t>
      </w:r>
      <w:r w:rsidR="00E969DB" w:rsidRPr="003D059B">
        <w:rPr>
          <w:rFonts w:hAnsi="Times New Roman"/>
          <w:spacing w:val="-4"/>
        </w:rPr>
        <w:t xml:space="preserve"> </w:t>
      </w:r>
      <w:r w:rsidR="00E969DB" w:rsidRPr="003D059B">
        <w:rPr>
          <w:rFonts w:hAnsi="Times New Roman"/>
        </w:rPr>
        <w:t>który: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6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zna treści określone podstawą programową danego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przedmiotu;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dostrzega i rozwiązuje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problemy;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radzi sobie w sytuacjach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nowych;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ocenia sytuacje i uzasadnia swoje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stanowisko;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interpretuje i wartościuje zebrane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informacje;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potrafi samodzielnie zdobywać informacje z różnych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źródeł;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przetwarza i sporządza nowe teksty na podstawie doświadczeń,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obserwacji;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czyta i interpretuje różne teksty kultury: </w:t>
      </w:r>
      <w:r w:rsidRPr="003D059B">
        <w:rPr>
          <w:rFonts w:hAnsi="Times New Roman"/>
          <w:spacing w:val="-4"/>
        </w:rPr>
        <w:t xml:space="preserve">mapy, </w:t>
      </w:r>
      <w:r w:rsidRPr="003D059B">
        <w:rPr>
          <w:rFonts w:hAnsi="Times New Roman"/>
        </w:rPr>
        <w:t>fotografie, plansze,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tabele;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dostrzega zależności między czynnikami środowiska kulturowego, społecznego, politycznego;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planuje własną pracę, wyciąga wnioski i poprawnie je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interpretuje;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zna literaturę danego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tematu;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posługuje się poprawnym, odpowiednim do tematu językiem mówionym</w:t>
      </w:r>
      <w:r w:rsidR="00865304" w:rsidRPr="00865304">
        <w:rPr>
          <w:rFonts w:hAnsi="Times New Roman"/>
          <w:b/>
          <w:bCs/>
          <w:color w:val="FF0000"/>
        </w:rPr>
        <w:t xml:space="preserve"> </w:t>
      </w:r>
      <w:r w:rsidRPr="00865304">
        <w:rPr>
          <w:rFonts w:hAnsi="Times New Roman"/>
          <w:b/>
          <w:bCs/>
          <w:color w:val="FF0000"/>
        </w:rPr>
        <w:t>i</w:t>
      </w:r>
      <w:r w:rsidRPr="003D059B">
        <w:rPr>
          <w:rFonts w:hAnsi="Times New Roman"/>
        </w:rPr>
        <w:t xml:space="preserve"> pisanym.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ocenę dobrą otrzymuje uczeń,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który: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9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pamięta treści podstawowe i wykraczające poza podstawowe (przydatne i istotne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>w strukturze treści przedmiotu) oraz właściwie posługuje się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nimi;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przedstawia zagadnienie w innej formie (np. graficznie inaczej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zredaguje);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charakteryzuje </w:t>
      </w:r>
      <w:r w:rsidRPr="003D059B">
        <w:rPr>
          <w:rFonts w:hAnsi="Times New Roman"/>
          <w:spacing w:val="-3"/>
        </w:rPr>
        <w:t xml:space="preserve">obiekty, </w:t>
      </w:r>
      <w:r w:rsidRPr="003D059B">
        <w:rPr>
          <w:rFonts w:hAnsi="Times New Roman"/>
        </w:rPr>
        <w:t>postacie,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zdarzenia;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potrafi hierarchizować treści wg ich przydatności,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ważności;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9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potrafi wnioskować na podstawie obserwacji, doświadczeń, eksperymentów, tekstów;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sprawnie wykonuje typowe zadania z wykorzystaniem umiejętności i wiadomości zdobytych w trakcie kształcenia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się;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potrafi korzystać ze źródeł wiedzy wskazanych przez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nauczyciela.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ocenę dostateczną otrzymuje uczeń,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który:</w:t>
      </w:r>
    </w:p>
    <w:p w:rsidR="00E969DB" w:rsidRPr="003D059B" w:rsidRDefault="00D935C3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74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pamięta podstawowe, </w:t>
      </w:r>
      <w:r w:rsidR="00E969DB" w:rsidRPr="003D059B">
        <w:rPr>
          <w:rFonts w:hAnsi="Times New Roman"/>
        </w:rPr>
        <w:t>n</w:t>
      </w:r>
      <w:r w:rsidRPr="003D059B">
        <w:rPr>
          <w:rFonts w:hAnsi="Times New Roman"/>
        </w:rPr>
        <w:t>iezbędne i przystępne treści bezpośrednio użyteczne</w:t>
      </w:r>
      <w:r w:rsidR="00E969DB" w:rsidRPr="003D059B">
        <w:rPr>
          <w:rFonts w:hAnsi="Times New Roman"/>
        </w:rPr>
        <w:t xml:space="preserve"> w życiu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codziennym;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 xml:space="preserve">analizuje proste </w:t>
      </w:r>
      <w:r w:rsidRPr="003D059B">
        <w:rPr>
          <w:rFonts w:hAnsi="Times New Roman"/>
          <w:spacing w:val="-3"/>
        </w:rPr>
        <w:t xml:space="preserve">procesy, </w:t>
      </w:r>
      <w:r w:rsidRPr="003D059B">
        <w:rPr>
          <w:rFonts w:hAnsi="Times New Roman"/>
        </w:rPr>
        <w:t>zadania</w:t>
      </w:r>
      <w:r w:rsidRPr="003D059B">
        <w:rPr>
          <w:rFonts w:hAnsi="Times New Roman"/>
          <w:spacing w:val="4"/>
        </w:rPr>
        <w:t xml:space="preserve"> </w:t>
      </w:r>
      <w:r w:rsidRPr="003D059B">
        <w:rPr>
          <w:rFonts w:hAnsi="Times New Roman"/>
        </w:rPr>
        <w:t>dydaktyczne;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6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obserwuje i opisuje typowe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zjawiska;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porównuje wyniki obserwacji,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zadań;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6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wyjaśnia treści niezbyt złożone, przystępne dla wszystkich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rozwiązuje typowe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zadania;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6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odtwarza wiadomości niezbędne w uczeniu się danego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przedmiotu;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stosuje wiadomości w prostych sytuacjach (sytuacjach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typowych);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6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potrafi korzystać z podstawowych (szkolnych) źródeł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wiedzy;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40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aktywnie uczestniczy w prostych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doświadczeniach.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ocenę dopuszczającą otrzymuje uczeń,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który: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zna elementarne i niezbędne pojęcia z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przedmiotu;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rozpoznaje i odczytuje wyłącznie elementarne pojęcia w podanym materiale programowym;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line="360" w:lineRule="auto"/>
        <w:ind w:right="122"/>
        <w:jc w:val="both"/>
        <w:rPr>
          <w:rFonts w:hAnsi="Times New Roman"/>
        </w:rPr>
      </w:pPr>
      <w:r w:rsidRPr="003D059B">
        <w:rPr>
          <w:rFonts w:hAnsi="Times New Roman"/>
        </w:rPr>
        <w:t>potrafi częściowo wyselekcjonować poznane wcześniej podstawowe treści, próbuje wykonać najprostsze czynności poprzez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naśladowanie;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jest gotowy do współpracy z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nauczycielem.</w:t>
      </w:r>
    </w:p>
    <w:p w:rsidR="00E969DB" w:rsidRPr="003D059B" w:rsidRDefault="00E969DB" w:rsidP="00590D31">
      <w:pPr>
        <w:pStyle w:val="Akapitzlist1"/>
        <w:numPr>
          <w:ilvl w:val="1"/>
          <w:numId w:val="12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ocenę niedostateczną otrzymuje uczeń,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który: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nie opanował podstawowych wiadomości i umiejętności określonych programem nauczania przedmiotu w danej klasie;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ma braki w wiadomościach i umiejętnościach, które uniemożliwiają mu dalsze zdobywanie wiedzy z tego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przedmiotu;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nie rokuje nadziei na uzupełnienie braków nawet przy pomocy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nauczyciela;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nie potrafi rozwiązać żadnego zadania, nawet o niewielkim stopniu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trudności;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bardzo często przychodzi na lekcje bez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przygotowania;</w:t>
      </w:r>
    </w:p>
    <w:p w:rsidR="00E969DB" w:rsidRPr="003D059B" w:rsidRDefault="00E969DB" w:rsidP="00590D31">
      <w:pPr>
        <w:pStyle w:val="Akapitzlist1"/>
        <w:numPr>
          <w:ilvl w:val="2"/>
          <w:numId w:val="12"/>
        </w:numPr>
        <w:tabs>
          <w:tab w:val="left" w:pos="1652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pasywnie uczestniczy w zajęciach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lekcyjnych</w:t>
      </w:r>
    </w:p>
    <w:p w:rsidR="00E969DB" w:rsidRPr="003D059B" w:rsidRDefault="00E969DB" w:rsidP="009F3663">
      <w:pPr>
        <w:pStyle w:val="Tre9ce6tekstu"/>
        <w:spacing w:before="11" w:line="360" w:lineRule="auto"/>
        <w:ind w:left="0" w:firstLine="0"/>
        <w:rPr>
          <w:rFonts w:hAnsi="Times New Roman"/>
        </w:rPr>
      </w:pPr>
    </w:p>
    <w:p w:rsidR="00E969DB" w:rsidRPr="003D059B" w:rsidRDefault="00E969DB" w:rsidP="00D935C3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46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outlineLvl w:val="0"/>
        <w:rPr>
          <w:rFonts w:hAnsi="Times New Roman"/>
        </w:rPr>
      </w:pPr>
      <w:bookmarkStart w:id="34" w:name="_bookmark33"/>
      <w:bookmarkEnd w:id="34"/>
      <w:r w:rsidRPr="003D059B">
        <w:rPr>
          <w:rFonts w:hAnsi="Times New Roman"/>
        </w:rPr>
        <w:t>ZASADY OCENIANIA ZACHOWANIA</w:t>
      </w:r>
    </w:p>
    <w:p w:rsidR="00E969DB" w:rsidRPr="003D059B" w:rsidRDefault="00E969DB" w:rsidP="00590D31">
      <w:pPr>
        <w:pStyle w:val="Akapitzlist1"/>
        <w:numPr>
          <w:ilvl w:val="0"/>
          <w:numId w:val="78"/>
        </w:numPr>
        <w:tabs>
          <w:tab w:val="left" w:pos="947"/>
        </w:tabs>
        <w:spacing w:before="135" w:line="360" w:lineRule="auto"/>
        <w:rPr>
          <w:rFonts w:hAnsi="Times New Roman"/>
        </w:rPr>
      </w:pPr>
      <w:r w:rsidRPr="003D059B">
        <w:rPr>
          <w:rFonts w:hAnsi="Times New Roman"/>
        </w:rPr>
        <w:t>Ocenianie zachowania ma na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celu: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36" w:line="360" w:lineRule="auto"/>
        <w:rPr>
          <w:rFonts w:hAnsi="Times New Roman"/>
        </w:rPr>
      </w:pPr>
      <w:r w:rsidRPr="003D059B">
        <w:rPr>
          <w:rFonts w:hAnsi="Times New Roman"/>
        </w:rPr>
        <w:t xml:space="preserve">informowanie ucznia o jego zachowaniu i postępach w </w:t>
      </w:r>
      <w:r w:rsidRPr="003D059B">
        <w:rPr>
          <w:rFonts w:hAnsi="Times New Roman"/>
          <w:spacing w:val="-2"/>
        </w:rPr>
        <w:t>tym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zakresie;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40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motywowanie ucznia do dalszych postępów w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zachowaniu;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74" w:line="360" w:lineRule="auto"/>
        <w:ind w:right="114" w:hanging="427"/>
        <w:rPr>
          <w:rFonts w:hAnsi="Times New Roman"/>
        </w:rPr>
      </w:pPr>
      <w:r w:rsidRPr="003D059B">
        <w:rPr>
          <w:rFonts w:hAnsi="Times New Roman"/>
        </w:rPr>
        <w:t>dostarczenie rodzicom/prawnym opiekunom i nauczycielom informacji o postępach lub trudnościach w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zachowaniu;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umożliwienie nauczycielom doskonalenia organizacji i metod pracy</w:t>
      </w:r>
      <w:r w:rsidRPr="003D059B">
        <w:rPr>
          <w:rFonts w:hAnsi="Times New Roman"/>
          <w:spacing w:val="-14"/>
        </w:rPr>
        <w:t xml:space="preserve"> </w:t>
      </w:r>
      <w:r w:rsidRPr="003D059B">
        <w:rPr>
          <w:rFonts w:hAnsi="Times New Roman"/>
        </w:rPr>
        <w:t>wychowawczej.</w:t>
      </w:r>
    </w:p>
    <w:p w:rsidR="00E969DB" w:rsidRPr="003D059B" w:rsidRDefault="00E969DB" w:rsidP="00590D31">
      <w:pPr>
        <w:pStyle w:val="Akapitzlist1"/>
        <w:numPr>
          <w:ilvl w:val="0"/>
          <w:numId w:val="78"/>
        </w:numPr>
        <w:tabs>
          <w:tab w:val="left" w:pos="947"/>
        </w:tabs>
        <w:spacing w:before="136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  <w:spacing w:val="-2"/>
        </w:rPr>
        <w:t xml:space="preserve">Wychowawca </w:t>
      </w:r>
      <w:r w:rsidRPr="003D059B">
        <w:rPr>
          <w:rFonts w:hAnsi="Times New Roman"/>
        </w:rPr>
        <w:t xml:space="preserve">klasy na początku każdego roku szkolnego informuje </w:t>
      </w:r>
      <w:r w:rsidR="003D2CDA">
        <w:rPr>
          <w:rFonts w:hAnsi="Times New Roman"/>
        </w:rPr>
        <w:t>uczniów oraz ich rodziców/</w:t>
      </w:r>
      <w:r w:rsidRPr="003D059B">
        <w:rPr>
          <w:rFonts w:hAnsi="Times New Roman"/>
        </w:rPr>
        <w:t>prawnych opiekunów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o: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warunkach i sposobie oraz kryteriach oceniania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zachowania;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40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skutkach ustalenia uczniowi nagannej rocznej oceny klasyfikacyjnej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zachowania.</w:t>
      </w:r>
    </w:p>
    <w:p w:rsidR="00E969DB" w:rsidRPr="003D059B" w:rsidRDefault="00E969DB" w:rsidP="00590D31">
      <w:pPr>
        <w:pStyle w:val="Akapitzlist1"/>
        <w:numPr>
          <w:ilvl w:val="0"/>
          <w:numId w:val="78"/>
        </w:numPr>
        <w:tabs>
          <w:tab w:val="left" w:pos="947"/>
        </w:tabs>
        <w:spacing w:before="136" w:line="360" w:lineRule="auto"/>
        <w:rPr>
          <w:rFonts w:hAnsi="Times New Roman"/>
        </w:rPr>
      </w:pPr>
      <w:r w:rsidRPr="003D059B">
        <w:rPr>
          <w:rFonts w:hAnsi="Times New Roman"/>
        </w:rPr>
        <w:t>Ocena zachowania jest jawna dla ucznia i jego rodziców/prawnych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opiekunów.</w:t>
      </w:r>
    </w:p>
    <w:p w:rsidR="00E969DB" w:rsidRPr="003D059B" w:rsidRDefault="00E969DB" w:rsidP="00590D31">
      <w:pPr>
        <w:pStyle w:val="Akapitzlist1"/>
        <w:numPr>
          <w:ilvl w:val="0"/>
          <w:numId w:val="78"/>
        </w:numPr>
        <w:tabs>
          <w:tab w:val="left" w:pos="947"/>
        </w:tabs>
        <w:spacing w:before="140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  <w:spacing w:val="-2"/>
        </w:rPr>
        <w:t xml:space="preserve">Wychowawca </w:t>
      </w:r>
      <w:r w:rsidRPr="003D059B">
        <w:rPr>
          <w:rFonts w:hAnsi="Times New Roman"/>
        </w:rPr>
        <w:t>na 10 dni przed klasyfikacyjnym posiedzeniem Rady Pedagogicznej informuje uczniów o ocenach z zachowania.</w:t>
      </w:r>
    </w:p>
    <w:p w:rsidR="00E969DB" w:rsidRPr="003D059B" w:rsidRDefault="00E969DB" w:rsidP="00590D31">
      <w:pPr>
        <w:pStyle w:val="Akapitzlist1"/>
        <w:numPr>
          <w:ilvl w:val="0"/>
          <w:numId w:val="78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 xml:space="preserve">Wychowawca </w:t>
      </w:r>
      <w:r w:rsidRPr="003D059B">
        <w:rPr>
          <w:rFonts w:hAnsi="Times New Roman"/>
        </w:rPr>
        <w:t>na miesiąc przed klasyfikacyjnym posiedzeniem Rady Pedagogicznej informuje uczniów o przewidywanej ocenie zachowania. Wychowaw</w:t>
      </w:r>
      <w:r w:rsidR="00D935C3" w:rsidRPr="003D059B">
        <w:rPr>
          <w:rFonts w:hAnsi="Times New Roman"/>
        </w:rPr>
        <w:t>ca klasy informuje jednocześnie</w:t>
      </w:r>
      <w:r w:rsidRPr="003D059B">
        <w:rPr>
          <w:rFonts w:hAnsi="Times New Roman"/>
        </w:rPr>
        <w:t xml:space="preserve"> uczniów</w:t>
      </w:r>
      <w:r w:rsidR="00D935C3" w:rsidRPr="003D059B">
        <w:rPr>
          <w:rFonts w:hAnsi="Times New Roman"/>
        </w:rPr>
        <w:t xml:space="preserve"> o</w:t>
      </w:r>
      <w:r w:rsidRPr="003D059B">
        <w:rPr>
          <w:rFonts w:hAnsi="Times New Roman"/>
        </w:rPr>
        <w:t xml:space="preserve"> możliwości </w:t>
      </w:r>
      <w:r w:rsidR="00D935C3" w:rsidRPr="003D059B">
        <w:rPr>
          <w:rFonts w:hAnsi="Times New Roman"/>
        </w:rPr>
        <w:t>obniżenia przewidywanej oceny</w:t>
      </w:r>
      <w:r w:rsidRPr="003D059B">
        <w:rPr>
          <w:rFonts w:hAnsi="Times New Roman"/>
        </w:rPr>
        <w:t xml:space="preserve"> zachowania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>w przypadku popełnienia przez nich, w okresie do posiedzenia klasyfikacyjnego, przynajmniej jednego z następujących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czynów: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picie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alkoholu,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palenie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papierosów,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36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używanie narkotyków i środków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odurzających,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kradzież,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pobicie,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39" w:line="360" w:lineRule="auto"/>
        <w:ind w:right="114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przemoc słowna, fizyczna lub psychiczna w stosunku do kolegów lub pracowników </w:t>
      </w:r>
      <w:r w:rsidRPr="003D059B">
        <w:rPr>
          <w:rFonts w:hAnsi="Times New Roman"/>
          <w:spacing w:val="-3"/>
        </w:rPr>
        <w:t>szkoły,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fałszowanie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dokumentacji,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celowe niszczenie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mienia.</w:t>
      </w:r>
    </w:p>
    <w:p w:rsidR="00E969DB" w:rsidRPr="003D059B" w:rsidRDefault="00E969DB" w:rsidP="00590D31">
      <w:pPr>
        <w:pStyle w:val="Akapitzlist1"/>
        <w:numPr>
          <w:ilvl w:val="0"/>
          <w:numId w:val="78"/>
        </w:numPr>
        <w:tabs>
          <w:tab w:val="left" w:pos="947"/>
        </w:tabs>
        <w:spacing w:before="137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Po uzyskaniu informacji, o której mowa w § 46 ust. 5, uczeń klas IV–VIII szkoły podstawowej ma możliwość starania się o poprawienie przewidywanej rocznej oceny klasyfikacyjnej zachowania, jeżeli spełnione są jednocześnie następujące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warunki: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before="1" w:line="360" w:lineRule="auto"/>
        <w:ind w:right="122" w:hanging="424"/>
        <w:jc w:val="both"/>
        <w:rPr>
          <w:rFonts w:hAnsi="Times New Roman"/>
        </w:rPr>
      </w:pPr>
      <w:r w:rsidRPr="003D059B">
        <w:rPr>
          <w:rFonts w:hAnsi="Times New Roman"/>
        </w:rPr>
        <w:t>przewidywana ocena z zachowania nie jest wyższa od oceny śródrocznej zachowania,</w:t>
      </w:r>
    </w:p>
    <w:p w:rsidR="00E969DB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line="360" w:lineRule="auto"/>
        <w:ind w:right="122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istnieje rozbieżność pomiędzy opinią nauczycieli, wychowawcy, zespołu klasowego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>i ucznia,</w:t>
      </w:r>
    </w:p>
    <w:p w:rsidR="00D935C3" w:rsidRPr="003D059B" w:rsidRDefault="00E969DB" w:rsidP="00590D31">
      <w:pPr>
        <w:pStyle w:val="Akapitzlist1"/>
        <w:numPr>
          <w:ilvl w:val="1"/>
          <w:numId w:val="78"/>
        </w:numPr>
        <w:tabs>
          <w:tab w:val="left" w:pos="1371"/>
        </w:tabs>
        <w:spacing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w przypadku, gdy prze</w:t>
      </w:r>
      <w:r w:rsidR="00D935C3" w:rsidRPr="003D059B">
        <w:rPr>
          <w:rFonts w:hAnsi="Times New Roman"/>
        </w:rPr>
        <w:t xml:space="preserve">widywana ocena zachowania jest oceną poprawną, </w:t>
      </w:r>
      <w:r w:rsidRPr="003D059B">
        <w:rPr>
          <w:rFonts w:hAnsi="Times New Roman"/>
        </w:rPr>
        <w:t>dobrą lub bardzo dobrą, a uczeń nie popełnił czynu wymienionego w§ 46 ust.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5.</w:t>
      </w:r>
    </w:p>
    <w:p w:rsidR="00D935C3" w:rsidRPr="003D059B" w:rsidRDefault="007218FA" w:rsidP="00590D31">
      <w:pPr>
        <w:pStyle w:val="Akapitzlist1"/>
        <w:numPr>
          <w:ilvl w:val="0"/>
          <w:numId w:val="79"/>
        </w:numPr>
        <w:tabs>
          <w:tab w:val="left" w:pos="1371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="00E969DB" w:rsidRPr="003D059B">
        <w:rPr>
          <w:rFonts w:hAnsi="Times New Roman"/>
        </w:rPr>
        <w:t xml:space="preserve"> przypadku, gdy uczeń lub jego rodzice</w:t>
      </w:r>
      <w:r w:rsidR="00D935C3" w:rsidRPr="003D059B">
        <w:rPr>
          <w:rFonts w:hAnsi="Times New Roman"/>
        </w:rPr>
        <w:t>/</w:t>
      </w:r>
      <w:r w:rsidR="00E969DB" w:rsidRPr="003D059B">
        <w:rPr>
          <w:rFonts w:hAnsi="Times New Roman"/>
        </w:rPr>
        <w:t xml:space="preserve">prawni opiekunowie zgłoszą wychowawcy klasy chęć starania się o poprawienie przewidywanej oceny klasyfikacyjnej zachowania, wychowawca klasy sprawdza, czy spełnione są warunki, </w:t>
      </w:r>
      <w:r w:rsidR="00D935C3" w:rsidRPr="003D059B">
        <w:rPr>
          <w:rFonts w:hAnsi="Times New Roman"/>
        </w:rPr>
        <w:t xml:space="preserve">o których mowa w § 46 ust. 6 </w:t>
      </w:r>
      <w:r w:rsidR="00FA549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informuje o tym ucznia lub jego rodziców /prawnych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opiekunów.</w:t>
      </w:r>
    </w:p>
    <w:p w:rsidR="00E969DB" w:rsidRPr="003D059B" w:rsidRDefault="00E969DB" w:rsidP="00590D31">
      <w:pPr>
        <w:pStyle w:val="Akapitzlist1"/>
        <w:numPr>
          <w:ilvl w:val="0"/>
          <w:numId w:val="79"/>
        </w:numPr>
        <w:tabs>
          <w:tab w:val="left" w:pos="947"/>
        </w:tabs>
        <w:spacing w:before="1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W przypadku, gdy warunki, o których mowa w§ 46 ust.</w:t>
      </w:r>
      <w:r w:rsidR="003D2CDA">
        <w:rPr>
          <w:rFonts w:hAnsi="Times New Roman"/>
        </w:rPr>
        <w:t xml:space="preserve"> </w:t>
      </w:r>
      <w:r w:rsidRPr="003D059B">
        <w:rPr>
          <w:rFonts w:hAnsi="Times New Roman"/>
        </w:rPr>
        <w:t>6 są spełnione, uczeń może starać się o poprawienie przewidywanej oceny klasyfikacyjnej zachowania w następującym trybie:</w:t>
      </w:r>
    </w:p>
    <w:p w:rsidR="00E969DB" w:rsidRPr="003D059B" w:rsidRDefault="007218FA" w:rsidP="00590D31">
      <w:pPr>
        <w:pStyle w:val="Akapitzlist1"/>
        <w:numPr>
          <w:ilvl w:val="1"/>
          <w:numId w:val="92"/>
        </w:numPr>
        <w:tabs>
          <w:tab w:val="left" w:pos="1371"/>
        </w:tabs>
        <w:spacing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wychowawca klasy informuje ucznia i jego rodziców/prawnych opiekunów</w:t>
      </w:r>
      <w:r w:rsidR="00E969DB" w:rsidRPr="003D059B">
        <w:rPr>
          <w:rFonts w:hAnsi="Times New Roman"/>
        </w:rPr>
        <w:t xml:space="preserve"> </w:t>
      </w:r>
      <w:r w:rsidR="00FA549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o zadaniach, jakie uczeń musi spełnić, aby poprawić ocenę</w:t>
      </w:r>
      <w:r w:rsidR="00E969DB" w:rsidRPr="003D059B">
        <w:rPr>
          <w:rFonts w:hAnsi="Times New Roman"/>
          <w:spacing w:val="-7"/>
        </w:rPr>
        <w:t xml:space="preserve"> </w:t>
      </w:r>
      <w:r w:rsidR="00E969DB" w:rsidRPr="003D059B">
        <w:rPr>
          <w:rFonts w:hAnsi="Times New Roman"/>
        </w:rPr>
        <w:t>zachowania,</w:t>
      </w:r>
    </w:p>
    <w:p w:rsidR="00E969DB" w:rsidRPr="008748F5" w:rsidRDefault="00E969DB" w:rsidP="00590D31">
      <w:pPr>
        <w:pStyle w:val="Akapitzlist1"/>
        <w:numPr>
          <w:ilvl w:val="1"/>
          <w:numId w:val="92"/>
        </w:numPr>
        <w:tabs>
          <w:tab w:val="left" w:pos="1371"/>
        </w:tabs>
        <w:spacing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wychowawca </w:t>
      </w:r>
      <w:r w:rsidRPr="003D059B">
        <w:rPr>
          <w:rFonts w:hAnsi="Times New Roman"/>
          <w:spacing w:val="-3"/>
        </w:rPr>
        <w:t xml:space="preserve">klasy, </w:t>
      </w:r>
      <w:r w:rsidRPr="003D059B">
        <w:rPr>
          <w:rFonts w:hAnsi="Times New Roman"/>
        </w:rPr>
        <w:t xml:space="preserve">o ile zajdzie taka potrzeba, zapewnia uczniowi warunki do spełnienia zadań, o jakich </w:t>
      </w:r>
      <w:r w:rsidRPr="008748F5">
        <w:rPr>
          <w:rFonts w:hAnsi="Times New Roman"/>
        </w:rPr>
        <w:t>mowa w § 46 ust.</w:t>
      </w:r>
      <w:r w:rsidR="008748F5" w:rsidRPr="008748F5">
        <w:rPr>
          <w:rFonts w:hAnsi="Times New Roman"/>
        </w:rPr>
        <w:t xml:space="preserve"> </w:t>
      </w:r>
      <w:r w:rsidRPr="008748F5">
        <w:rPr>
          <w:rFonts w:hAnsi="Times New Roman"/>
        </w:rPr>
        <w:t>8</w:t>
      </w:r>
      <w:r w:rsidR="008748F5" w:rsidRPr="008748F5">
        <w:rPr>
          <w:rFonts w:hAnsi="Times New Roman"/>
        </w:rPr>
        <w:t xml:space="preserve"> - </w:t>
      </w:r>
      <w:r w:rsidR="007218FA" w:rsidRPr="008748F5">
        <w:rPr>
          <w:rFonts w:hAnsi="Times New Roman"/>
        </w:rPr>
        <w:t>pkt 1,</w:t>
      </w:r>
    </w:p>
    <w:p w:rsidR="00E969DB" w:rsidRPr="003D059B" w:rsidRDefault="00E969DB" w:rsidP="00590D31">
      <w:pPr>
        <w:pStyle w:val="Akapitzlist1"/>
        <w:numPr>
          <w:ilvl w:val="1"/>
          <w:numId w:val="92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przed rocznym posiedzeniem klasyfikacyjnym Rady Pedagogicznej wychowawca klasy analizuje wspólnie z klasą i uczniem stopień spełnienia zadań, o których </w:t>
      </w:r>
      <w:r w:rsidRPr="008748F5">
        <w:rPr>
          <w:rFonts w:hAnsi="Times New Roman"/>
        </w:rPr>
        <w:t>mowa w § 46 ust.</w:t>
      </w:r>
      <w:r w:rsidR="008748F5" w:rsidRPr="008748F5">
        <w:rPr>
          <w:rFonts w:hAnsi="Times New Roman"/>
        </w:rPr>
        <w:t xml:space="preserve"> </w:t>
      </w:r>
      <w:r w:rsidRPr="008748F5">
        <w:rPr>
          <w:rFonts w:hAnsi="Times New Roman"/>
        </w:rPr>
        <w:t>8</w:t>
      </w:r>
      <w:r w:rsidR="008748F5">
        <w:rPr>
          <w:rFonts w:hAnsi="Times New Roman"/>
        </w:rPr>
        <w:t xml:space="preserve"> </w:t>
      </w:r>
      <w:r w:rsidR="007218FA" w:rsidRPr="008748F5">
        <w:rPr>
          <w:rFonts w:hAnsi="Times New Roman"/>
        </w:rPr>
        <w:t xml:space="preserve">pkt 1, </w:t>
      </w:r>
      <w:r w:rsidRPr="008748F5">
        <w:rPr>
          <w:rFonts w:hAnsi="Times New Roman"/>
        </w:rPr>
        <w:t>zasięga opinii nauczyciel</w:t>
      </w:r>
      <w:r w:rsidRPr="003D059B">
        <w:rPr>
          <w:rFonts w:hAnsi="Times New Roman"/>
        </w:rPr>
        <w:t>i o zachowaniu ucznia, a następnie ustala dla niego roczną ocenę klasyfikacyjną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zachowania.</w:t>
      </w:r>
    </w:p>
    <w:p w:rsidR="00E969DB" w:rsidRPr="003D059B" w:rsidRDefault="00057387" w:rsidP="00057387">
      <w:pPr>
        <w:pStyle w:val="Akapitzlist1"/>
        <w:tabs>
          <w:tab w:val="left" w:pos="947"/>
        </w:tabs>
        <w:spacing w:line="360" w:lineRule="auto"/>
        <w:ind w:left="518" w:right="112" w:firstLine="0"/>
        <w:jc w:val="both"/>
        <w:rPr>
          <w:rFonts w:hAnsi="Times New Roman"/>
        </w:rPr>
      </w:pPr>
      <w:r>
        <w:rPr>
          <w:rFonts w:hAnsi="Times New Roman"/>
        </w:rPr>
        <w:t xml:space="preserve">9. </w:t>
      </w:r>
      <w:r w:rsidR="00E969DB" w:rsidRPr="003D059B">
        <w:rPr>
          <w:rFonts w:hAnsi="Times New Roman"/>
        </w:rPr>
        <w:t>Cząstkową, śródroczną i roczną ocenę klasyfikacyjną zachowania ustala się według następującej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skali:</w:t>
      </w:r>
    </w:p>
    <w:p w:rsidR="00E969DB" w:rsidRPr="003D059B" w:rsidRDefault="00E969DB" w:rsidP="007218FA">
      <w:pPr>
        <w:pStyle w:val="Tre9ce6tekstu"/>
        <w:tabs>
          <w:tab w:val="left" w:pos="3351"/>
        </w:tabs>
        <w:spacing w:line="360" w:lineRule="auto"/>
        <w:ind w:firstLine="0"/>
        <w:jc w:val="both"/>
        <w:rPr>
          <w:rFonts w:hAnsi="Times New Roman"/>
        </w:rPr>
      </w:pPr>
      <w:r w:rsidRPr="003D059B">
        <w:rPr>
          <w:rFonts w:hAnsi="Times New Roman"/>
        </w:rPr>
        <w:t>Ocena</w:t>
      </w:r>
      <w:r w:rsidRPr="003D059B">
        <w:rPr>
          <w:rFonts w:hAnsi="Times New Roman"/>
        </w:rPr>
        <w:tab/>
      </w:r>
      <w:r w:rsidR="00E0329A">
        <w:rPr>
          <w:rFonts w:hAnsi="Times New Roman"/>
        </w:rPr>
        <w:tab/>
      </w:r>
      <w:r w:rsidRPr="003D059B">
        <w:rPr>
          <w:rFonts w:hAnsi="Times New Roman"/>
        </w:rPr>
        <w:t>Skrót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literowy</w:t>
      </w:r>
    </w:p>
    <w:p w:rsidR="00E969DB" w:rsidRPr="004340C8" w:rsidRDefault="00E969DB" w:rsidP="00590D31">
      <w:pPr>
        <w:pStyle w:val="Akapitzlist1"/>
        <w:numPr>
          <w:ilvl w:val="1"/>
          <w:numId w:val="92"/>
        </w:numPr>
        <w:tabs>
          <w:tab w:val="left" w:pos="1371"/>
          <w:tab w:val="left" w:pos="4059"/>
        </w:tabs>
        <w:spacing w:before="133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wzorowe </w:t>
      </w:r>
      <w:r w:rsidR="00E0329A">
        <w:rPr>
          <w:rFonts w:hAnsi="Times New Roman"/>
        </w:rPr>
        <w:tab/>
        <w:t>-</w:t>
      </w:r>
      <w:r w:rsidR="00E0329A">
        <w:rPr>
          <w:rFonts w:hAnsi="Times New Roman"/>
        </w:rPr>
        <w:tab/>
      </w:r>
      <w:r w:rsidRPr="004340C8">
        <w:rPr>
          <w:rFonts w:hAnsi="Times New Roman"/>
        </w:rPr>
        <w:t>wz</w:t>
      </w:r>
      <w:r w:rsidR="00A20687" w:rsidRPr="004340C8">
        <w:rPr>
          <w:rFonts w:hAnsi="Times New Roman"/>
        </w:rPr>
        <w:t xml:space="preserve"> (6)</w:t>
      </w:r>
    </w:p>
    <w:p w:rsidR="00E969DB" w:rsidRPr="004340C8" w:rsidRDefault="00E969DB" w:rsidP="00590D31">
      <w:pPr>
        <w:pStyle w:val="Akapitzlist1"/>
        <w:numPr>
          <w:ilvl w:val="1"/>
          <w:numId w:val="92"/>
        </w:numPr>
        <w:tabs>
          <w:tab w:val="left" w:pos="1371"/>
          <w:tab w:val="left" w:pos="4059"/>
        </w:tabs>
        <w:spacing w:before="137" w:line="360" w:lineRule="auto"/>
        <w:ind w:hanging="427"/>
        <w:jc w:val="both"/>
        <w:rPr>
          <w:rFonts w:hAnsi="Times New Roman"/>
        </w:rPr>
      </w:pPr>
      <w:r w:rsidRPr="004340C8">
        <w:rPr>
          <w:rFonts w:hAnsi="Times New Roman"/>
        </w:rPr>
        <w:t>bardzo</w:t>
      </w:r>
      <w:r w:rsidRPr="004340C8">
        <w:rPr>
          <w:rFonts w:hAnsi="Times New Roman"/>
          <w:spacing w:val="-1"/>
        </w:rPr>
        <w:t xml:space="preserve"> </w:t>
      </w:r>
      <w:r w:rsidRPr="004340C8">
        <w:rPr>
          <w:rFonts w:hAnsi="Times New Roman"/>
        </w:rPr>
        <w:t>dobre</w:t>
      </w:r>
      <w:r w:rsidRPr="004340C8">
        <w:rPr>
          <w:rFonts w:hAnsi="Times New Roman"/>
          <w:spacing w:val="1"/>
        </w:rPr>
        <w:t xml:space="preserve"> </w:t>
      </w:r>
      <w:r w:rsidR="00E0329A" w:rsidRPr="004340C8">
        <w:rPr>
          <w:rFonts w:hAnsi="Times New Roman"/>
          <w:spacing w:val="1"/>
        </w:rPr>
        <w:tab/>
      </w:r>
      <w:r w:rsidRPr="004340C8">
        <w:rPr>
          <w:rFonts w:hAnsi="Times New Roman"/>
        </w:rPr>
        <w:t>-</w:t>
      </w:r>
      <w:r w:rsidRPr="004340C8">
        <w:rPr>
          <w:rFonts w:hAnsi="Times New Roman"/>
        </w:rPr>
        <w:tab/>
        <w:t>bdb</w:t>
      </w:r>
      <w:r w:rsidR="00A20687" w:rsidRPr="004340C8">
        <w:rPr>
          <w:rFonts w:hAnsi="Times New Roman"/>
        </w:rPr>
        <w:t xml:space="preserve"> (5)</w:t>
      </w:r>
    </w:p>
    <w:p w:rsidR="00E969DB" w:rsidRPr="004340C8" w:rsidRDefault="00E969DB" w:rsidP="00590D31">
      <w:pPr>
        <w:pStyle w:val="Akapitzlist1"/>
        <w:numPr>
          <w:ilvl w:val="1"/>
          <w:numId w:val="92"/>
        </w:numPr>
        <w:tabs>
          <w:tab w:val="left" w:pos="1371"/>
          <w:tab w:val="left" w:pos="4059"/>
        </w:tabs>
        <w:spacing w:before="140" w:line="360" w:lineRule="auto"/>
        <w:ind w:hanging="427"/>
        <w:jc w:val="both"/>
        <w:rPr>
          <w:rFonts w:hAnsi="Times New Roman"/>
        </w:rPr>
      </w:pPr>
      <w:r w:rsidRPr="004340C8">
        <w:rPr>
          <w:rFonts w:hAnsi="Times New Roman"/>
        </w:rPr>
        <w:t xml:space="preserve">dobre </w:t>
      </w:r>
      <w:r w:rsidR="00E0329A" w:rsidRPr="004340C8">
        <w:rPr>
          <w:rFonts w:hAnsi="Times New Roman"/>
        </w:rPr>
        <w:tab/>
      </w:r>
      <w:r w:rsidRPr="004340C8">
        <w:rPr>
          <w:rFonts w:hAnsi="Times New Roman"/>
        </w:rPr>
        <w:t>-</w:t>
      </w:r>
      <w:r w:rsidRPr="004340C8">
        <w:rPr>
          <w:rFonts w:hAnsi="Times New Roman"/>
        </w:rPr>
        <w:tab/>
        <w:t>db</w:t>
      </w:r>
      <w:r w:rsidR="00A20687" w:rsidRPr="004340C8">
        <w:rPr>
          <w:rFonts w:hAnsi="Times New Roman"/>
        </w:rPr>
        <w:t xml:space="preserve"> (4)</w:t>
      </w:r>
    </w:p>
    <w:p w:rsidR="00E969DB" w:rsidRPr="004340C8" w:rsidRDefault="00E969DB" w:rsidP="00590D31">
      <w:pPr>
        <w:pStyle w:val="Akapitzlist1"/>
        <w:numPr>
          <w:ilvl w:val="1"/>
          <w:numId w:val="92"/>
        </w:numPr>
        <w:tabs>
          <w:tab w:val="left" w:pos="1371"/>
          <w:tab w:val="left" w:pos="4059"/>
        </w:tabs>
        <w:spacing w:before="136" w:line="360" w:lineRule="auto"/>
        <w:ind w:hanging="427"/>
        <w:jc w:val="both"/>
        <w:rPr>
          <w:rFonts w:hAnsi="Times New Roman"/>
        </w:rPr>
      </w:pPr>
      <w:r w:rsidRPr="004340C8">
        <w:rPr>
          <w:rFonts w:hAnsi="Times New Roman"/>
        </w:rPr>
        <w:t>poprawne</w:t>
      </w:r>
      <w:r w:rsidR="00E0329A" w:rsidRPr="004340C8">
        <w:rPr>
          <w:rFonts w:hAnsi="Times New Roman"/>
        </w:rPr>
        <w:tab/>
      </w:r>
      <w:r w:rsidRPr="004340C8">
        <w:rPr>
          <w:rFonts w:hAnsi="Times New Roman"/>
          <w:spacing w:val="-1"/>
        </w:rPr>
        <w:t xml:space="preserve"> </w:t>
      </w:r>
      <w:r w:rsidRPr="004340C8">
        <w:rPr>
          <w:rFonts w:hAnsi="Times New Roman"/>
        </w:rPr>
        <w:t>-</w:t>
      </w:r>
      <w:r w:rsidRPr="004340C8">
        <w:rPr>
          <w:rFonts w:hAnsi="Times New Roman"/>
        </w:rPr>
        <w:tab/>
        <w:t>pop</w:t>
      </w:r>
      <w:r w:rsidR="00A20687" w:rsidRPr="004340C8">
        <w:rPr>
          <w:rFonts w:hAnsi="Times New Roman"/>
        </w:rPr>
        <w:t xml:space="preserve"> (3)</w:t>
      </w:r>
    </w:p>
    <w:p w:rsidR="00E969DB" w:rsidRPr="004340C8" w:rsidRDefault="00E969DB" w:rsidP="00590D31">
      <w:pPr>
        <w:pStyle w:val="Akapitzlist1"/>
        <w:numPr>
          <w:ilvl w:val="1"/>
          <w:numId w:val="92"/>
        </w:numPr>
        <w:tabs>
          <w:tab w:val="left" w:pos="1371"/>
          <w:tab w:val="left" w:pos="4059"/>
        </w:tabs>
        <w:spacing w:before="140" w:line="360" w:lineRule="auto"/>
        <w:ind w:hanging="427"/>
        <w:jc w:val="both"/>
        <w:rPr>
          <w:rFonts w:hAnsi="Times New Roman"/>
        </w:rPr>
      </w:pPr>
      <w:r w:rsidRPr="004340C8">
        <w:rPr>
          <w:rFonts w:hAnsi="Times New Roman"/>
        </w:rPr>
        <w:t xml:space="preserve">nieodpowiednie </w:t>
      </w:r>
      <w:r w:rsidR="00E0329A" w:rsidRPr="004340C8">
        <w:rPr>
          <w:rFonts w:hAnsi="Times New Roman"/>
        </w:rPr>
        <w:tab/>
      </w:r>
      <w:r w:rsidRPr="004340C8">
        <w:rPr>
          <w:rFonts w:hAnsi="Times New Roman"/>
        </w:rPr>
        <w:t>-</w:t>
      </w:r>
      <w:r w:rsidRPr="004340C8">
        <w:rPr>
          <w:rFonts w:hAnsi="Times New Roman"/>
        </w:rPr>
        <w:tab/>
        <w:t>ndp</w:t>
      </w:r>
      <w:r w:rsidR="00A20687" w:rsidRPr="004340C8">
        <w:rPr>
          <w:rFonts w:hAnsi="Times New Roman"/>
        </w:rPr>
        <w:t xml:space="preserve"> (2)</w:t>
      </w:r>
    </w:p>
    <w:p w:rsidR="00E969DB" w:rsidRPr="004340C8" w:rsidRDefault="00E969DB" w:rsidP="00590D31">
      <w:pPr>
        <w:pStyle w:val="Akapitzlist1"/>
        <w:numPr>
          <w:ilvl w:val="1"/>
          <w:numId w:val="92"/>
        </w:numPr>
        <w:tabs>
          <w:tab w:val="left" w:pos="1371"/>
          <w:tab w:val="left" w:pos="4059"/>
        </w:tabs>
        <w:spacing w:before="136" w:line="360" w:lineRule="auto"/>
        <w:ind w:hanging="427"/>
        <w:jc w:val="both"/>
        <w:rPr>
          <w:rFonts w:hAnsi="Times New Roman"/>
        </w:rPr>
      </w:pPr>
      <w:r w:rsidRPr="004340C8">
        <w:rPr>
          <w:rFonts w:hAnsi="Times New Roman"/>
        </w:rPr>
        <w:t>naganne</w:t>
      </w:r>
      <w:r w:rsidR="00E0329A" w:rsidRPr="004340C8">
        <w:rPr>
          <w:rFonts w:hAnsi="Times New Roman"/>
        </w:rPr>
        <w:tab/>
      </w:r>
      <w:r w:rsidRPr="004340C8">
        <w:rPr>
          <w:rFonts w:hAnsi="Times New Roman"/>
        </w:rPr>
        <w:t xml:space="preserve"> -</w:t>
      </w:r>
      <w:r w:rsidRPr="004340C8">
        <w:rPr>
          <w:rFonts w:hAnsi="Times New Roman"/>
        </w:rPr>
        <w:tab/>
        <w:t>ng</w:t>
      </w:r>
      <w:r w:rsidR="00A20687" w:rsidRPr="004340C8">
        <w:rPr>
          <w:rFonts w:hAnsi="Times New Roman"/>
        </w:rPr>
        <w:t xml:space="preserve"> (1)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before="137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W klasach I</w:t>
      </w:r>
      <w:r w:rsidR="00240D2D">
        <w:rPr>
          <w:rFonts w:hAnsi="Times New Roman"/>
        </w:rPr>
        <w:t xml:space="preserve"> </w:t>
      </w:r>
      <w:r w:rsidRPr="003D059B">
        <w:rPr>
          <w:rFonts w:hAnsi="Times New Roman"/>
        </w:rPr>
        <w:t>-</w:t>
      </w:r>
      <w:r w:rsidR="00240D2D">
        <w:rPr>
          <w:rFonts w:hAnsi="Times New Roman"/>
        </w:rPr>
        <w:t xml:space="preserve"> </w:t>
      </w:r>
      <w:r w:rsidRPr="003D059B">
        <w:rPr>
          <w:rFonts w:hAnsi="Times New Roman"/>
        </w:rPr>
        <w:t>III śródroczne i roczne oceny klasyfikacyjne zachowania są ocenami opisowymi. Przy ocenie opisowej nauczyciel zachowuje</w:t>
      </w:r>
      <w:r w:rsidR="00D816EF" w:rsidRPr="003D059B">
        <w:rPr>
          <w:rFonts w:hAnsi="Times New Roman"/>
        </w:rPr>
        <w:t xml:space="preserve"> rozdzielność oceny zachowania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>i osiągnięć edukacyjnych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ucznia.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before="2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Oceny</w:t>
      </w:r>
      <w:r w:rsidR="00D816EF" w:rsidRPr="003D059B">
        <w:rPr>
          <w:rFonts w:hAnsi="Times New Roman"/>
        </w:rPr>
        <w:t xml:space="preserve"> cząstkowe zachowania w klasach</w:t>
      </w:r>
      <w:r w:rsidRPr="003D059B">
        <w:rPr>
          <w:rFonts w:hAnsi="Times New Roman"/>
        </w:rPr>
        <w:t xml:space="preserve"> </w:t>
      </w:r>
      <w:r w:rsidR="00A54A20">
        <w:rPr>
          <w:rFonts w:hAnsi="Times New Roman"/>
        </w:rPr>
        <w:t xml:space="preserve">I </w:t>
      </w:r>
      <w:r w:rsidRPr="004340C8">
        <w:rPr>
          <w:rFonts w:hAnsi="Times New Roman"/>
        </w:rPr>
        <w:t>-</w:t>
      </w:r>
      <w:r w:rsidR="00A54A20">
        <w:rPr>
          <w:rFonts w:hAnsi="Times New Roman"/>
        </w:rPr>
        <w:t xml:space="preserve"> </w:t>
      </w:r>
      <w:r w:rsidRPr="003D059B">
        <w:rPr>
          <w:rFonts w:hAnsi="Times New Roman"/>
        </w:rPr>
        <w:t>VIII</w:t>
      </w:r>
      <w:r w:rsidR="004340C8">
        <w:rPr>
          <w:rFonts w:hAnsi="Times New Roman"/>
        </w:rPr>
        <w:t xml:space="preserve"> </w:t>
      </w:r>
      <w:r w:rsidR="00D816EF" w:rsidRPr="003D059B">
        <w:rPr>
          <w:rFonts w:hAnsi="Times New Roman"/>
        </w:rPr>
        <w:t xml:space="preserve">wychowawca </w:t>
      </w:r>
      <w:r w:rsidR="004340C8">
        <w:rPr>
          <w:rFonts w:hAnsi="Times New Roman"/>
        </w:rPr>
        <w:t xml:space="preserve">zapisuje </w:t>
      </w:r>
      <w:r w:rsidRPr="003D059B">
        <w:rPr>
          <w:rFonts w:hAnsi="Times New Roman"/>
        </w:rPr>
        <w:t>w dzienniku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lekcyjnym.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Oceny cząstkowe zachowania są podstawą do ustalenia</w:t>
      </w:r>
      <w:r w:rsidR="00D816EF" w:rsidRPr="003D059B">
        <w:rPr>
          <w:rFonts w:hAnsi="Times New Roman"/>
        </w:rPr>
        <w:t xml:space="preserve"> przez wychowawcę śródrocznej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i rocznej oceny zachowania dla uczniów </w:t>
      </w:r>
      <w:r w:rsidRPr="00240D2D">
        <w:rPr>
          <w:rFonts w:hAnsi="Times New Roman"/>
        </w:rPr>
        <w:t>klas IV –</w:t>
      </w:r>
      <w:r w:rsidRPr="003D059B">
        <w:rPr>
          <w:rFonts w:hAnsi="Times New Roman"/>
        </w:rPr>
        <w:t xml:space="preserve"> VIII</w:t>
      </w:r>
      <w:r w:rsidR="004340C8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Ocena klasyfikacyjna zachowania nie ma wpływu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na:</w:t>
      </w:r>
    </w:p>
    <w:p w:rsidR="00E969DB" w:rsidRPr="003D059B" w:rsidRDefault="00E969DB" w:rsidP="00590D31">
      <w:pPr>
        <w:pStyle w:val="Akapitzlist1"/>
        <w:numPr>
          <w:ilvl w:val="1"/>
          <w:numId w:val="93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oceny klasyfikacyjne z zajęć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edukacyjnych;</w:t>
      </w:r>
    </w:p>
    <w:p w:rsidR="00E969DB" w:rsidRPr="003D059B" w:rsidRDefault="00E969DB" w:rsidP="00590D31">
      <w:pPr>
        <w:pStyle w:val="Akapitzlist1"/>
        <w:numPr>
          <w:ilvl w:val="1"/>
          <w:numId w:val="93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promocję do klasy programowo wyższej lub ukończenie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before="74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Uczeń, któremu w danej szkole po raz trzeci z rzędu ustalono naganną roczną ocenę klas</w:t>
      </w:r>
      <w:r w:rsidR="00D816EF" w:rsidRPr="003D059B">
        <w:rPr>
          <w:rFonts w:hAnsi="Times New Roman"/>
        </w:rPr>
        <w:t xml:space="preserve">yfikacyjną zachowania, nie otrzymuje promocji do klasy programowo wyższej, </w:t>
      </w:r>
      <w:r w:rsidRPr="003D059B">
        <w:rPr>
          <w:rFonts w:hAnsi="Times New Roman"/>
        </w:rPr>
        <w:t>a uczeń klasy programowo najwyższej w danym typie szkoły nie kończy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Ustalona przez wychowawcę klasy śródroczna i roczna ocena klasyfikacyjna zachowania jest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ostateczna.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line="360" w:lineRule="auto"/>
        <w:ind w:right="111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>w tym publicznej poradni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specjalistycznej.</w:t>
      </w:r>
    </w:p>
    <w:p w:rsidR="00E969DB" w:rsidRPr="003D059B" w:rsidRDefault="00D816EF" w:rsidP="00590D31">
      <w:pPr>
        <w:pStyle w:val="Akapitzlist1"/>
        <w:numPr>
          <w:ilvl w:val="0"/>
          <w:numId w:val="93"/>
        </w:numPr>
        <w:tabs>
          <w:tab w:val="left" w:pos="947"/>
        </w:tabs>
        <w:spacing w:before="1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Uczeń lub jego rodzice/prawni opiekunowie</w:t>
      </w:r>
      <w:r w:rsidR="003D2CDA">
        <w:rPr>
          <w:rFonts w:hAnsi="Times New Roman"/>
        </w:rPr>
        <w:t xml:space="preserve"> mogą zgłosić zastrzeżenia do D</w:t>
      </w:r>
      <w:r w:rsidR="00E969DB" w:rsidRPr="003D059B">
        <w:rPr>
          <w:rFonts w:hAnsi="Times New Roman"/>
        </w:rPr>
        <w:t>yrektora Zespołu, jeżeli uznają</w:t>
      </w:r>
      <w:r w:rsidR="006137A7">
        <w:rPr>
          <w:rFonts w:hAnsi="Times New Roman"/>
        </w:rPr>
        <w:t>,</w:t>
      </w:r>
      <w:r w:rsidR="00E969DB" w:rsidRPr="003D059B">
        <w:rPr>
          <w:rFonts w:hAnsi="Times New Roman"/>
        </w:rPr>
        <w:t xml:space="preserve"> że roczna ocena klasyfikacyjna zachowania została ustalona niezgodnie z przepisami prawa dotyczącymi trybu ustalania tej </w:t>
      </w:r>
      <w:r w:rsidR="00E969DB" w:rsidRPr="003D059B">
        <w:rPr>
          <w:rFonts w:hAnsi="Times New Roman"/>
          <w:spacing w:val="-4"/>
        </w:rPr>
        <w:t xml:space="preserve">oceny. </w:t>
      </w:r>
      <w:r w:rsidR="00E969DB" w:rsidRPr="003D059B">
        <w:rPr>
          <w:rFonts w:hAnsi="Times New Roman"/>
        </w:rPr>
        <w:t>Zastrzeżenia mogą być zgłoszone w terminie do 7 dni po zakończeniu zajęć</w:t>
      </w:r>
      <w:r w:rsidR="00E969DB" w:rsidRPr="003D059B">
        <w:rPr>
          <w:rFonts w:hAnsi="Times New Roman"/>
          <w:spacing w:val="-14"/>
        </w:rPr>
        <w:t xml:space="preserve"> </w:t>
      </w:r>
      <w:r w:rsidR="00E969DB" w:rsidRPr="003D059B">
        <w:rPr>
          <w:rFonts w:hAnsi="Times New Roman"/>
        </w:rPr>
        <w:t>dydaktyczno-wychowawczych.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before="1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Zastrzeżenia dotyczące o</w:t>
      </w:r>
      <w:r w:rsidR="00FA5499" w:rsidRPr="003D059B">
        <w:rPr>
          <w:rFonts w:hAnsi="Times New Roman"/>
        </w:rPr>
        <w:t>ceny zachowania wnoszone są do D</w:t>
      </w:r>
      <w:r w:rsidRPr="003D059B">
        <w:rPr>
          <w:rFonts w:hAnsi="Times New Roman"/>
        </w:rPr>
        <w:t>yrektora Zespołu w formie pisemnej.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W przypadku stwierdzenia, że roczna ocena klasyfikacyjna zachowania została ustalona niezgodnie z przepisami prawa dotyczącymi trybu ustalania tej </w:t>
      </w:r>
      <w:r w:rsidRPr="003D059B">
        <w:rPr>
          <w:rFonts w:hAnsi="Times New Roman"/>
          <w:spacing w:val="-3"/>
        </w:rPr>
        <w:t xml:space="preserve">oceny, </w:t>
      </w:r>
      <w:r w:rsidR="00D816EF" w:rsidRPr="003D059B">
        <w:rPr>
          <w:rFonts w:hAnsi="Times New Roman"/>
        </w:rPr>
        <w:t>D</w:t>
      </w:r>
      <w:r w:rsidRPr="003D059B">
        <w:rPr>
          <w:rFonts w:hAnsi="Times New Roman"/>
        </w:rPr>
        <w:t>yrektor Zespołu powołuje komisję, która ustala roczną ocenę klasyfikacyjną zachowania w drodze głosowania - zwykłą większością głosów; w przypadku równej liczby głosów decyduje głos przewodniczącego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komisji.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 skład komisji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wchodzą:</w:t>
      </w:r>
    </w:p>
    <w:p w:rsidR="00E969DB" w:rsidRPr="003D059B" w:rsidRDefault="008765E9" w:rsidP="00590D31">
      <w:pPr>
        <w:pStyle w:val="Akapitzlist1"/>
        <w:numPr>
          <w:ilvl w:val="1"/>
          <w:numId w:val="93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Dyrektor lub W</w:t>
      </w:r>
      <w:r w:rsidR="00E969DB" w:rsidRPr="003D059B">
        <w:rPr>
          <w:rFonts w:hAnsi="Times New Roman"/>
        </w:rPr>
        <w:t>icedyrektor Zespołu – jako przewodniczący</w:t>
      </w:r>
      <w:r w:rsidR="00E969DB"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komisji,</w:t>
      </w:r>
    </w:p>
    <w:p w:rsidR="00E969DB" w:rsidRPr="003D059B" w:rsidRDefault="00E969DB" w:rsidP="00590D31">
      <w:pPr>
        <w:pStyle w:val="Akapitzlist1"/>
        <w:numPr>
          <w:ilvl w:val="1"/>
          <w:numId w:val="93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wychowawca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klasy</w:t>
      </w:r>
      <w:r w:rsidR="008765E9" w:rsidRPr="003D059B">
        <w:rPr>
          <w:rFonts w:hAnsi="Times New Roman"/>
        </w:rPr>
        <w:t>,</w:t>
      </w:r>
    </w:p>
    <w:p w:rsidR="00E969DB" w:rsidRPr="003D059B" w:rsidRDefault="003D2CDA" w:rsidP="00590D31">
      <w:pPr>
        <w:pStyle w:val="Akapitzlist1"/>
        <w:numPr>
          <w:ilvl w:val="1"/>
          <w:numId w:val="93"/>
        </w:numPr>
        <w:tabs>
          <w:tab w:val="left" w:pos="1371"/>
        </w:tabs>
        <w:spacing w:before="136" w:line="360" w:lineRule="auto"/>
        <w:ind w:right="124" w:hanging="427"/>
        <w:jc w:val="both"/>
        <w:rPr>
          <w:rFonts w:hAnsi="Times New Roman"/>
        </w:rPr>
      </w:pPr>
      <w:r>
        <w:rPr>
          <w:rFonts w:hAnsi="Times New Roman"/>
        </w:rPr>
        <w:t>wskazany  przez  D</w:t>
      </w:r>
      <w:r w:rsidR="00E969DB" w:rsidRPr="003D059B">
        <w:rPr>
          <w:rFonts w:hAnsi="Times New Roman"/>
        </w:rPr>
        <w:t xml:space="preserve">yrektora  Zespołu  nauczyciel  prowadzący  zajęcia  edukacyjne  </w:t>
      </w:r>
      <w:r>
        <w:rPr>
          <w:rFonts w:hAnsi="Times New Roman"/>
        </w:rPr>
        <w:br/>
      </w:r>
      <w:r w:rsidR="00E969DB" w:rsidRPr="003D059B">
        <w:rPr>
          <w:rFonts w:hAnsi="Times New Roman"/>
        </w:rPr>
        <w:t>w danej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klasie</w:t>
      </w:r>
      <w:r w:rsidR="008765E9" w:rsidRPr="003D059B">
        <w:rPr>
          <w:rFonts w:hAnsi="Times New Roman"/>
        </w:rPr>
        <w:t>,</w:t>
      </w:r>
    </w:p>
    <w:p w:rsidR="00E969DB" w:rsidRPr="003D059B" w:rsidRDefault="00E969DB" w:rsidP="00590D31">
      <w:pPr>
        <w:pStyle w:val="Akapitzlist1"/>
        <w:numPr>
          <w:ilvl w:val="1"/>
          <w:numId w:val="93"/>
        </w:numPr>
        <w:tabs>
          <w:tab w:val="left" w:pos="1371"/>
        </w:tabs>
        <w:spacing w:before="1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pedagog i psycholog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szkolny</w:t>
      </w:r>
      <w:r w:rsidR="008765E9" w:rsidRPr="003D059B">
        <w:rPr>
          <w:rFonts w:hAnsi="Times New Roman"/>
        </w:rPr>
        <w:t>,</w:t>
      </w:r>
    </w:p>
    <w:p w:rsidR="00E969DB" w:rsidRPr="003D059B" w:rsidRDefault="00E969DB" w:rsidP="00590D31">
      <w:pPr>
        <w:pStyle w:val="Akapitzlist1"/>
        <w:numPr>
          <w:ilvl w:val="1"/>
          <w:numId w:val="93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przedstawiciel Samorządu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Uczniowskiego</w:t>
      </w:r>
      <w:r w:rsidR="008765E9" w:rsidRPr="003D059B">
        <w:rPr>
          <w:rFonts w:hAnsi="Times New Roman"/>
        </w:rPr>
        <w:t>,</w:t>
      </w:r>
    </w:p>
    <w:p w:rsidR="00E969DB" w:rsidRPr="003D059B" w:rsidRDefault="00E969DB" w:rsidP="00590D31">
      <w:pPr>
        <w:pStyle w:val="Akapitzlist1"/>
        <w:numPr>
          <w:ilvl w:val="1"/>
          <w:numId w:val="93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przedstawiciel Rady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Rodziców.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before="139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Ustalona przez komisję roczna ocena klasyfikacyjna zachowania nie może być niższa od ustalonej wcześniej i jest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ostateczna.</w:t>
      </w:r>
    </w:p>
    <w:p w:rsidR="00E969DB" w:rsidRPr="003D059B" w:rsidRDefault="00E969DB" w:rsidP="00590D31">
      <w:pPr>
        <w:pStyle w:val="Akapitzlist1"/>
        <w:numPr>
          <w:ilvl w:val="0"/>
          <w:numId w:val="93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Z pracy komisji sporządza się protokół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zawierający:</w:t>
      </w:r>
    </w:p>
    <w:p w:rsidR="00E969DB" w:rsidRPr="003D059B" w:rsidRDefault="00E969DB" w:rsidP="00590D31">
      <w:pPr>
        <w:pStyle w:val="Akapitzlist1"/>
        <w:numPr>
          <w:ilvl w:val="1"/>
          <w:numId w:val="80"/>
        </w:numPr>
        <w:tabs>
          <w:tab w:val="left" w:pos="1371"/>
        </w:tabs>
        <w:spacing w:before="137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skład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komisji</w:t>
      </w:r>
      <w:r w:rsidR="008765E9" w:rsidRPr="003D059B">
        <w:rPr>
          <w:rFonts w:hAnsi="Times New Roman"/>
        </w:rPr>
        <w:t>,</w:t>
      </w:r>
    </w:p>
    <w:p w:rsidR="008765E9" w:rsidRPr="003D059B" w:rsidRDefault="00E969DB" w:rsidP="00590D31">
      <w:pPr>
        <w:pStyle w:val="Akapitzlist1"/>
        <w:numPr>
          <w:ilvl w:val="1"/>
          <w:numId w:val="8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termin posiedzenia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komisji</w:t>
      </w:r>
      <w:r w:rsidR="008765E9" w:rsidRPr="003D059B">
        <w:rPr>
          <w:rFonts w:hAnsi="Times New Roman"/>
        </w:rPr>
        <w:t>,</w:t>
      </w:r>
    </w:p>
    <w:p w:rsidR="00E969DB" w:rsidRPr="003D059B" w:rsidRDefault="00E969DB" w:rsidP="00590D31">
      <w:pPr>
        <w:pStyle w:val="Akapitzlist1"/>
        <w:numPr>
          <w:ilvl w:val="1"/>
          <w:numId w:val="8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wynik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głosowania</w:t>
      </w:r>
      <w:r w:rsidR="008765E9" w:rsidRPr="003D059B">
        <w:rPr>
          <w:rFonts w:hAnsi="Times New Roman"/>
        </w:rPr>
        <w:t>,</w:t>
      </w:r>
    </w:p>
    <w:p w:rsidR="00E969DB" w:rsidRPr="003D059B" w:rsidRDefault="00E969DB" w:rsidP="00590D31">
      <w:pPr>
        <w:pStyle w:val="Akapitzlist1"/>
        <w:numPr>
          <w:ilvl w:val="1"/>
          <w:numId w:val="80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ustaloną ocenę zachowania wraz z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uzasadnieniem</w:t>
      </w:r>
      <w:r w:rsidR="008765E9" w:rsidRPr="003D059B">
        <w:rPr>
          <w:rFonts w:hAnsi="Times New Roman"/>
        </w:rPr>
        <w:t>,</w:t>
      </w:r>
    </w:p>
    <w:p w:rsidR="00E969DB" w:rsidRPr="003D059B" w:rsidRDefault="00E969DB" w:rsidP="00590D31">
      <w:pPr>
        <w:pStyle w:val="Akapitzlist1"/>
        <w:numPr>
          <w:ilvl w:val="1"/>
          <w:numId w:val="80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protokół stanowi załącznik do arkusza ocen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ucznia.</w:t>
      </w:r>
    </w:p>
    <w:p w:rsidR="00E969DB" w:rsidRPr="003D059B" w:rsidRDefault="00E969DB" w:rsidP="003D2CDA">
      <w:pPr>
        <w:pStyle w:val="Tre9ce6tekstu"/>
        <w:spacing w:before="9" w:line="360" w:lineRule="auto"/>
        <w:ind w:left="0" w:firstLine="0"/>
        <w:jc w:val="both"/>
        <w:rPr>
          <w:rFonts w:hAnsi="Times New Roman"/>
        </w:rPr>
      </w:pPr>
    </w:p>
    <w:p w:rsidR="00E969DB" w:rsidRPr="003D059B" w:rsidRDefault="00E969DB" w:rsidP="003D2CDA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47</w:t>
      </w:r>
    </w:p>
    <w:p w:rsidR="00E969DB" w:rsidRPr="003D059B" w:rsidRDefault="00E969DB" w:rsidP="003D2CDA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bookmarkStart w:id="35" w:name="_bookmark34"/>
      <w:bookmarkEnd w:id="35"/>
      <w:r w:rsidRPr="003D059B">
        <w:rPr>
          <w:rFonts w:hAnsi="Times New Roman"/>
        </w:rPr>
        <w:t>KRYTERIA OCENIANIA ZACHOWANIA</w:t>
      </w:r>
    </w:p>
    <w:p w:rsidR="00E969DB" w:rsidRPr="003D059B" w:rsidRDefault="00E969DB" w:rsidP="00590D31">
      <w:pPr>
        <w:pStyle w:val="Akapitzlist1"/>
        <w:numPr>
          <w:ilvl w:val="0"/>
          <w:numId w:val="81"/>
        </w:numPr>
        <w:tabs>
          <w:tab w:val="left" w:pos="947"/>
        </w:tabs>
        <w:spacing w:before="132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Ocena zachowania ucznia uwzględnia w szczególności niżej wymienione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kategorie:</w:t>
      </w:r>
    </w:p>
    <w:p w:rsidR="00E969DB" w:rsidRPr="00240D2D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wywiązywanie się z obowiązków</w:t>
      </w:r>
      <w:r w:rsidRPr="003D059B">
        <w:rPr>
          <w:rFonts w:hAnsi="Times New Roman"/>
          <w:spacing w:val="1"/>
        </w:rPr>
        <w:t xml:space="preserve"> </w:t>
      </w:r>
      <w:r w:rsidR="00240D2D" w:rsidRPr="00240D2D">
        <w:rPr>
          <w:rFonts w:hAnsi="Times New Roman"/>
        </w:rPr>
        <w:t>szkolnych:</w:t>
      </w:r>
      <w:r w:rsidR="00934F45" w:rsidRPr="00240D2D">
        <w:rPr>
          <w:rFonts w:hAnsi="Times New Roman"/>
        </w:rPr>
        <w:t xml:space="preserve"> nosi regulaminowy strój </w:t>
      </w:r>
      <w:r w:rsidR="00934F45" w:rsidRPr="00240D2D">
        <w:rPr>
          <w:rFonts w:hAnsi="Times New Roman"/>
          <w:spacing w:val="-3"/>
        </w:rPr>
        <w:t xml:space="preserve">szkolny, </w:t>
      </w:r>
      <w:r w:rsidR="00934F45" w:rsidRPr="00240D2D">
        <w:rPr>
          <w:rFonts w:hAnsi="Times New Roman"/>
        </w:rPr>
        <w:t>zmienia</w:t>
      </w:r>
      <w:r w:rsidR="00934F45" w:rsidRPr="00240D2D">
        <w:rPr>
          <w:rFonts w:hAnsi="Times New Roman"/>
          <w:spacing w:val="1"/>
        </w:rPr>
        <w:t xml:space="preserve"> </w:t>
      </w:r>
      <w:r w:rsidR="00934F45" w:rsidRPr="00240D2D">
        <w:rPr>
          <w:rFonts w:hAnsi="Times New Roman"/>
        </w:rPr>
        <w:t>obuwie;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postępowanie zgodne z dobrem społeczności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szkolnej;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dbałość o honor i tradycje</w:t>
      </w:r>
      <w:r w:rsidRPr="003D059B">
        <w:rPr>
          <w:rFonts w:hAnsi="Times New Roman"/>
          <w:spacing w:val="-12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dbałość o piękno mowy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ojczystej;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dbałość o bezpieczeństwo i zdrowie własne i innych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osób;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godne, kulturalne zachowanie się w szkole i poza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nią;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</w:t>
      </w:r>
      <w:r w:rsidR="00C443DA">
        <w:rPr>
          <w:rFonts w:hAnsi="Times New Roman"/>
        </w:rPr>
        <w:t>kazywanie szacunku innym osobom.</w:t>
      </w:r>
    </w:p>
    <w:p w:rsidR="00E969DB" w:rsidRPr="003D059B" w:rsidRDefault="00E969DB" w:rsidP="00590D31">
      <w:pPr>
        <w:pStyle w:val="Akapitzlist1"/>
        <w:numPr>
          <w:ilvl w:val="0"/>
          <w:numId w:val="81"/>
        </w:numPr>
        <w:tabs>
          <w:tab w:val="left" w:pos="947"/>
        </w:tabs>
        <w:spacing w:before="139" w:line="360" w:lineRule="auto"/>
        <w:rPr>
          <w:rFonts w:hAnsi="Times New Roman"/>
        </w:rPr>
      </w:pPr>
      <w:r w:rsidRPr="003D059B">
        <w:rPr>
          <w:rFonts w:hAnsi="Times New Roman"/>
        </w:rPr>
        <w:t>Zachowanie wzorowe otrzymuje uczeń, który spełnia następujące</w:t>
      </w:r>
      <w:r w:rsidRPr="003D059B">
        <w:rPr>
          <w:rFonts w:hAnsi="Times New Roman"/>
          <w:spacing w:val="-13"/>
        </w:rPr>
        <w:t xml:space="preserve"> </w:t>
      </w:r>
      <w:r w:rsidRPr="003D059B">
        <w:rPr>
          <w:rFonts w:hAnsi="Times New Roman"/>
        </w:rPr>
        <w:t>kryteria: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7" w:line="360" w:lineRule="auto"/>
        <w:ind w:right="113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bez zarzutu spełnia wszystkie obowiązki ucznia zapisane w Statucie </w:t>
      </w:r>
      <w:r w:rsidR="006137A7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>zkoły,</w:t>
      </w:r>
      <w:r w:rsidRPr="003D059B">
        <w:rPr>
          <w:rFonts w:hAnsi="Times New Roman"/>
          <w:spacing w:val="54"/>
        </w:rPr>
        <w:t xml:space="preserve"> </w:t>
      </w:r>
      <w:r w:rsidRPr="003D059B">
        <w:rPr>
          <w:rFonts w:hAnsi="Times New Roman"/>
        </w:rPr>
        <w:t>sumiennie przygotowuje się do lekcji, odrabia zadan</w:t>
      </w:r>
      <w:r w:rsidR="00BA2CCD" w:rsidRPr="003D059B">
        <w:rPr>
          <w:rFonts w:hAnsi="Times New Roman"/>
        </w:rPr>
        <w:t>ia domowe, przynosi zeszyty</w:t>
      </w:r>
      <w:r w:rsidRPr="003D059B">
        <w:rPr>
          <w:rFonts w:hAnsi="Times New Roman"/>
        </w:rPr>
        <w:t xml:space="preserve"> i dba o ich estetyczny wygląd, przynosi podręczniki i przybory szkolne. Nigdy nie zakłóca swoim zachowaniem toku lekcji, wykonuje polecenia nauczyciela i innych pracowników </w:t>
      </w:r>
      <w:r w:rsidR="004F2854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zkoły. </w:t>
      </w:r>
      <w:r w:rsidRPr="003D059B">
        <w:rPr>
          <w:rFonts w:hAnsi="Times New Roman"/>
        </w:rPr>
        <w:t>Sumiennie wypełnia obowiązki dyżurnego, chętnie pomaga kolegom mającym trudności w nauce, zawsze dotrzymuje ustalonych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terminów;</w:t>
      </w:r>
    </w:p>
    <w:p w:rsidR="00E969DB" w:rsidRPr="003D059B" w:rsidRDefault="00BA2CCD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right="113" w:hanging="427"/>
        <w:jc w:val="both"/>
        <w:rPr>
          <w:rFonts w:hAnsi="Times New Roman"/>
        </w:rPr>
      </w:pPr>
      <w:r w:rsidRPr="003D059B">
        <w:rPr>
          <w:rFonts w:hAnsi="Times New Roman"/>
        </w:rPr>
        <w:t>bierze aktywny udział w zawodach i konkursach szkolnych i pozaszkolnych,</w:t>
      </w:r>
      <w:r w:rsidR="00E969DB" w:rsidRPr="003D059B">
        <w:rPr>
          <w:rFonts w:hAnsi="Times New Roman"/>
        </w:rPr>
        <w:t xml:space="preserve"> w akcjach szkolny</w:t>
      </w:r>
      <w:r w:rsidRPr="003D059B">
        <w:rPr>
          <w:rFonts w:hAnsi="Times New Roman"/>
        </w:rPr>
        <w:t xml:space="preserve">ch, udziela się w organizacjach uczniowskich itp. </w:t>
      </w:r>
      <w:r w:rsidR="00E969DB" w:rsidRPr="003D059B">
        <w:rPr>
          <w:rFonts w:hAnsi="Times New Roman"/>
        </w:rPr>
        <w:t xml:space="preserve">Bierze udział </w:t>
      </w:r>
      <w:r w:rsidR="00FA549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uroczystościach i imprezach szkolnych, reprezentuje szkołę na zewnątrz. Samokształcenie i</w:t>
      </w:r>
      <w:r w:rsidRPr="003D059B">
        <w:rPr>
          <w:rFonts w:hAnsi="Times New Roman"/>
        </w:rPr>
        <w:t xml:space="preserve"> rozwój zainteresowań własnych </w:t>
      </w:r>
      <w:r w:rsidR="00E969DB" w:rsidRPr="003D059B">
        <w:rPr>
          <w:rFonts w:hAnsi="Times New Roman"/>
        </w:rPr>
        <w:t>przynosi</w:t>
      </w:r>
      <w:r w:rsidRPr="003D059B">
        <w:rPr>
          <w:rFonts w:hAnsi="Times New Roman"/>
        </w:rPr>
        <w:t xml:space="preserve"> uczniowi</w:t>
      </w:r>
      <w:r w:rsidR="00E969DB" w:rsidRPr="003D059B">
        <w:rPr>
          <w:rFonts w:hAnsi="Times New Roman"/>
        </w:rPr>
        <w:t xml:space="preserve"> osiągnięcia </w:t>
      </w:r>
      <w:r w:rsidR="00FA549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postaci sukcesów naukowych, artystycznych, sporto</w:t>
      </w:r>
      <w:r w:rsidRPr="003D059B">
        <w:rPr>
          <w:rFonts w:hAnsi="Times New Roman"/>
        </w:rPr>
        <w:t>wych lub w innych dziedzinach. Uczeń aktywnie uczestniczy</w:t>
      </w:r>
      <w:r w:rsidR="008C01A4" w:rsidRPr="003D059B">
        <w:rPr>
          <w:rFonts w:hAnsi="Times New Roman"/>
        </w:rPr>
        <w:t xml:space="preserve"> w pracach S</w:t>
      </w:r>
      <w:r w:rsidR="004F2854">
        <w:rPr>
          <w:rFonts w:hAnsi="Times New Roman"/>
        </w:rPr>
        <w:t>amorządu S</w:t>
      </w:r>
      <w:r w:rsidRPr="003D059B">
        <w:rPr>
          <w:rFonts w:hAnsi="Times New Roman"/>
        </w:rPr>
        <w:t>zkolnego</w:t>
      </w:r>
      <w:r w:rsidR="00E969DB" w:rsidRPr="003D059B">
        <w:rPr>
          <w:rFonts w:hAnsi="Times New Roman"/>
        </w:rPr>
        <w:t xml:space="preserve"> 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klasowego;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jest zawsze </w:t>
      </w:r>
      <w:r w:rsidRPr="003D059B">
        <w:rPr>
          <w:rFonts w:hAnsi="Times New Roman"/>
          <w:spacing w:val="-3"/>
        </w:rPr>
        <w:t xml:space="preserve">taktowny, </w:t>
      </w:r>
      <w:r w:rsidRPr="003D059B">
        <w:rPr>
          <w:rFonts w:hAnsi="Times New Roman"/>
        </w:rPr>
        <w:t>prezentuje wysoką kulturę osobistą i kulturę słowa, a jego postawa nacechowana jest życzliwością w stosunku do otoczenia. Używa zwrotów grzecznościowych. Jest uprzejmy i kulturalny w stosunku do rówieśników i osób dorosłych;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74"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zawsze dba o swój wygląd, jest zawsze czysty i stosownie </w:t>
      </w:r>
      <w:r w:rsidRPr="003D059B">
        <w:rPr>
          <w:rFonts w:hAnsi="Times New Roman"/>
          <w:spacing w:val="-3"/>
        </w:rPr>
        <w:t xml:space="preserve">ubrany. </w:t>
      </w:r>
      <w:r w:rsidRPr="003D059B">
        <w:rPr>
          <w:rFonts w:hAnsi="Times New Roman"/>
        </w:rPr>
        <w:t>Zawsze nosi obowiązkowy strój szkolny i zmienne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obuwie;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right="110" w:hanging="427"/>
        <w:jc w:val="both"/>
        <w:rPr>
          <w:rFonts w:hAnsi="Times New Roman"/>
        </w:rPr>
      </w:pPr>
      <w:r w:rsidRPr="003D059B">
        <w:rPr>
          <w:rFonts w:hAnsi="Times New Roman"/>
        </w:rPr>
        <w:t>w codziennym życiu szkolnym uczeń wykazuje się uczciwością, reaguje na przejawy zła, szanuje godność własną i innych, szanuje pracę swoją i innych osób, szanuje mienie szkoły i własność prywatną. Chętnie pomaga innym, często jest inicjatorem tej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pomocy;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nie ma nieusprawiedliwionych nieobecności i spóźnień. Jest zawsze</w:t>
      </w:r>
      <w:r w:rsidRPr="003D059B">
        <w:rPr>
          <w:rFonts w:hAnsi="Times New Roman"/>
          <w:spacing w:val="-18"/>
        </w:rPr>
        <w:t xml:space="preserve"> </w:t>
      </w:r>
      <w:r w:rsidRPr="003D059B">
        <w:rPr>
          <w:rFonts w:hAnsi="Times New Roman"/>
        </w:rPr>
        <w:t>punktualny.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6"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>zawsze przestrzega zasad bezpieczeństwa. Stosuje się do regulaminów i poleceń nauczycieli. Jego zachowanie na lekcjach i w czasie przerw nigdy nie powoduje zagrożenia bezpieczeństwa własnego i innych</w:t>
      </w:r>
      <w:r w:rsidRPr="003D059B">
        <w:rPr>
          <w:rFonts w:hAnsi="Times New Roman"/>
          <w:spacing w:val="1"/>
        </w:rPr>
        <w:t xml:space="preserve"> </w:t>
      </w:r>
      <w:r w:rsidR="006C0F19">
        <w:rPr>
          <w:rFonts w:hAnsi="Times New Roman"/>
        </w:rPr>
        <w:t>osób.</w:t>
      </w:r>
    </w:p>
    <w:p w:rsidR="00E969DB" w:rsidRPr="003D059B" w:rsidRDefault="00E969DB" w:rsidP="00590D31">
      <w:pPr>
        <w:pStyle w:val="Akapitzlist1"/>
        <w:numPr>
          <w:ilvl w:val="0"/>
          <w:numId w:val="81"/>
        </w:numPr>
        <w:tabs>
          <w:tab w:val="left" w:pos="947"/>
        </w:tabs>
        <w:spacing w:line="360" w:lineRule="auto"/>
        <w:rPr>
          <w:rFonts w:hAnsi="Times New Roman"/>
        </w:rPr>
      </w:pPr>
      <w:r w:rsidRPr="003D059B">
        <w:rPr>
          <w:rFonts w:hAnsi="Times New Roman"/>
        </w:rPr>
        <w:t>Zachowanie bardzo dobre otrzymuje uczeń, który spełnia następujące</w:t>
      </w:r>
      <w:r w:rsidRPr="003D059B">
        <w:rPr>
          <w:rFonts w:hAnsi="Times New Roman"/>
          <w:spacing w:val="-13"/>
        </w:rPr>
        <w:t xml:space="preserve"> </w:t>
      </w:r>
      <w:r w:rsidRPr="003D059B">
        <w:rPr>
          <w:rFonts w:hAnsi="Times New Roman"/>
        </w:rPr>
        <w:t>kryteria: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7"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wypełnia wszystkie obowiązki ucznia zapisane w Statucie </w:t>
      </w:r>
      <w:r w:rsidR="004F2854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="008C01A4" w:rsidRPr="003D059B">
        <w:rPr>
          <w:rFonts w:hAnsi="Times New Roman"/>
        </w:rPr>
        <w:t>systematycznie</w:t>
      </w:r>
      <w:r w:rsidRPr="003D059B">
        <w:rPr>
          <w:rFonts w:hAnsi="Times New Roman"/>
        </w:rPr>
        <w:t xml:space="preserve">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i sumiennie przygotowuje się do lekcji, odrabia zadania domowe, przynosi </w:t>
      </w:r>
      <w:r w:rsidRPr="003D059B">
        <w:rPr>
          <w:rFonts w:hAnsi="Times New Roman"/>
          <w:spacing w:val="-3"/>
        </w:rPr>
        <w:t xml:space="preserve">zeszyty, </w:t>
      </w:r>
      <w:r w:rsidRPr="003D059B">
        <w:rPr>
          <w:rFonts w:hAnsi="Times New Roman"/>
        </w:rPr>
        <w:t xml:space="preserve">dba o ich estetyczny wygląd, przynosi podręczniki i przybory szkolne. Nie zakłóca swoim zachowaniem toku lekcji, wykonuje polecenia nauczyciela i innych pracowników </w:t>
      </w:r>
      <w:r w:rsidR="004F2854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zkoły. </w:t>
      </w:r>
      <w:r w:rsidRPr="003D059B">
        <w:rPr>
          <w:rFonts w:hAnsi="Times New Roman"/>
        </w:rPr>
        <w:t>Wypełnia obowiązki dyżurnego, pomaga kolegom mającym trudności w nauce. Dotrzymuje ustalonych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terminów;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right="117" w:hanging="427"/>
        <w:jc w:val="both"/>
        <w:rPr>
          <w:rFonts w:hAnsi="Times New Roman"/>
        </w:rPr>
      </w:pPr>
      <w:r w:rsidRPr="003D059B">
        <w:rPr>
          <w:rFonts w:hAnsi="Times New Roman"/>
        </w:rPr>
        <w:t>bierze aktywny udział w zajęciach pozalekcyjnych, zawodach sportowych, udziela się w akademiach i konkursach szkolnych. Rozwój z</w:t>
      </w:r>
      <w:r w:rsidR="008C01A4" w:rsidRPr="003D059B">
        <w:rPr>
          <w:rFonts w:hAnsi="Times New Roman"/>
        </w:rPr>
        <w:t xml:space="preserve">ainteresowań własnych prowadzi do osiągania sukcesów w dziedzinach naukowych, sportowych </w:t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artystycznych;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3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jest </w:t>
      </w:r>
      <w:r w:rsidRPr="003D059B">
        <w:rPr>
          <w:rFonts w:hAnsi="Times New Roman"/>
          <w:spacing w:val="-3"/>
        </w:rPr>
        <w:t xml:space="preserve">taktowny, </w:t>
      </w:r>
      <w:r w:rsidR="008C01A4" w:rsidRPr="003D059B">
        <w:rPr>
          <w:rFonts w:hAnsi="Times New Roman"/>
        </w:rPr>
        <w:t xml:space="preserve">życzliwie nastawiony do otoczenia. Z szacunkiem odnosi </w:t>
      </w:r>
      <w:r w:rsidRPr="003D059B">
        <w:rPr>
          <w:rFonts w:hAnsi="Times New Roman"/>
        </w:rPr>
        <w:t>s</w:t>
      </w:r>
      <w:r w:rsidR="00EC3258">
        <w:rPr>
          <w:rFonts w:hAnsi="Times New Roman"/>
        </w:rPr>
        <w:t>ię do nauczycieli, pracowników S</w:t>
      </w:r>
      <w:r w:rsidRPr="003D059B">
        <w:rPr>
          <w:rFonts w:hAnsi="Times New Roman"/>
        </w:rPr>
        <w:t>zkoły i innych osób dorosłych. Używa zwrotów grzecznościowych i kulturalnego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języka;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zawsze dba o swój wygląd, jest czysty i stosownie </w:t>
      </w:r>
      <w:r w:rsidRPr="003D059B">
        <w:rPr>
          <w:rFonts w:hAnsi="Times New Roman"/>
          <w:spacing w:val="-3"/>
        </w:rPr>
        <w:t xml:space="preserve">ubrany. </w:t>
      </w:r>
      <w:r w:rsidRPr="003D059B">
        <w:rPr>
          <w:rFonts w:hAnsi="Times New Roman"/>
        </w:rPr>
        <w:t>Nosi obowiązkowy strój szkolny i zmienne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obuwie;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>w codziennym życiu szkolnym wykazuje się uczciwością, reaguje na przejawy zła, szanuje godność własną i innych, szanuje pracę swoją i innych osób, szanuje mienie szkoły i własność prywatną. Poproszony, chętnie pomaga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innym;</w:t>
      </w:r>
    </w:p>
    <w:p w:rsidR="008C01A4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nie ma nieusprawiedliwionych nieobecności i spóźnień. Jest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punktualny;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przestrzega zasad bezpieczeństwa. Stosuje się do regulaminów i poleceń nauczycieli. Jego zachowanie na lekcjach i w czasie przerw nie powoduje zagrożenia bezpieczeństwa własnego i innych</w:t>
      </w:r>
      <w:r w:rsidRPr="003D059B">
        <w:rPr>
          <w:rFonts w:hAnsi="Times New Roman"/>
          <w:spacing w:val="-1"/>
        </w:rPr>
        <w:t xml:space="preserve"> </w:t>
      </w:r>
      <w:r w:rsidR="006C0F19">
        <w:rPr>
          <w:rFonts w:hAnsi="Times New Roman"/>
        </w:rPr>
        <w:t>osób.</w:t>
      </w:r>
    </w:p>
    <w:p w:rsidR="00E969DB" w:rsidRPr="003D059B" w:rsidRDefault="00E969DB" w:rsidP="00590D31">
      <w:pPr>
        <w:pStyle w:val="Akapitzlist1"/>
        <w:numPr>
          <w:ilvl w:val="0"/>
          <w:numId w:val="81"/>
        </w:numPr>
        <w:tabs>
          <w:tab w:val="left" w:pos="947"/>
        </w:tabs>
        <w:spacing w:line="360" w:lineRule="auto"/>
        <w:rPr>
          <w:rFonts w:hAnsi="Times New Roman"/>
        </w:rPr>
      </w:pPr>
      <w:r w:rsidRPr="003D059B">
        <w:rPr>
          <w:rFonts w:hAnsi="Times New Roman"/>
        </w:rPr>
        <w:t>Zachowanie dobre otrzymuje uczeń, który spełnia następujące</w:t>
      </w:r>
      <w:r w:rsidRPr="003D059B">
        <w:rPr>
          <w:rFonts w:hAnsi="Times New Roman"/>
          <w:spacing w:val="-13"/>
        </w:rPr>
        <w:t xml:space="preserve"> </w:t>
      </w:r>
      <w:r w:rsidRPr="003D059B">
        <w:rPr>
          <w:rFonts w:hAnsi="Times New Roman"/>
        </w:rPr>
        <w:t>kryteria: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9" w:line="360" w:lineRule="auto"/>
        <w:ind w:right="112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zasadniczo wypełnia obowiązki ucznia zapisane w Statucie </w:t>
      </w:r>
      <w:r w:rsidR="004F2854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Pr="003D059B">
        <w:rPr>
          <w:rFonts w:hAnsi="Times New Roman"/>
        </w:rPr>
        <w:t xml:space="preserve">choć zdarzają mu się drobne uchybienia. Systematycznie i w miarę swoich możliwości przygotowuje się do lekcji. Wykonuje polecenia nauczyciela i innych pracowników </w:t>
      </w:r>
      <w:r w:rsidR="004F2854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Pr="003D059B">
        <w:rPr>
          <w:rFonts w:hAnsi="Times New Roman"/>
        </w:rPr>
        <w:t>swoim zachowaniem stara się nie zakłócać przebiegu lekcji, choć zdarzają mu się sporadyczne uwagi ze strony nauczycieli. Wypełnia dyżury klasowe i przeważnie dotrzymuje ustalonych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terminów;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>sporadycznie uczestniczy w zajęciach pozalekcyjnych. Bierze udział w niektórych akcjach, imprezach i konkursach szkolnych, nie angażuje się w pracę organizacji uczniowskich ani nie reprezentuje szkoły na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zewnątrz;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1" w:hanging="427"/>
        <w:jc w:val="both"/>
        <w:rPr>
          <w:rFonts w:hAnsi="Times New Roman"/>
        </w:rPr>
      </w:pPr>
      <w:r w:rsidRPr="003D059B">
        <w:rPr>
          <w:rFonts w:hAnsi="Times New Roman"/>
        </w:rPr>
        <w:t>nie używa wulgarnego słownictwa</w:t>
      </w:r>
      <w:r w:rsidR="008C01A4" w:rsidRPr="003D059B">
        <w:rPr>
          <w:rFonts w:hAnsi="Times New Roman"/>
        </w:rPr>
        <w:t xml:space="preserve">, </w:t>
      </w:r>
      <w:r w:rsidRPr="003D059B">
        <w:rPr>
          <w:rFonts w:hAnsi="Times New Roman"/>
        </w:rPr>
        <w:t>w rozmowach stara się o zachowanie kultury słowa, umie dyskutować taktownie, nie prowokuje konfliktów i bójek, nie znęca się fizycznie lub psychicznie nad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słabszymi;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right="113" w:hanging="427"/>
        <w:jc w:val="both"/>
        <w:rPr>
          <w:rFonts w:hAnsi="Times New Roman"/>
        </w:rPr>
      </w:pPr>
      <w:r w:rsidRPr="003D059B">
        <w:rPr>
          <w:rFonts w:hAnsi="Times New Roman"/>
        </w:rPr>
        <w:t>przypadki nierespektowania zasad współżycia sp</w:t>
      </w:r>
      <w:r w:rsidR="008C01A4" w:rsidRPr="003D059B">
        <w:rPr>
          <w:rFonts w:hAnsi="Times New Roman"/>
        </w:rPr>
        <w:t xml:space="preserve">ołecznego i ogólnie przyjętych </w:t>
      </w:r>
      <w:r w:rsidRPr="003D059B">
        <w:rPr>
          <w:rFonts w:hAnsi="Times New Roman"/>
        </w:rPr>
        <w:t xml:space="preserve">norm etycznych zdarzają się rzadko. Stopień szkodliwości społecznej i osobistej jest </w:t>
      </w:r>
      <w:r w:rsidRPr="003D059B">
        <w:rPr>
          <w:rFonts w:hAnsi="Times New Roman"/>
          <w:spacing w:val="-4"/>
        </w:rPr>
        <w:t xml:space="preserve">mały, </w:t>
      </w:r>
      <w:r w:rsidR="00FA5499" w:rsidRPr="003D059B">
        <w:rPr>
          <w:rFonts w:hAnsi="Times New Roman"/>
          <w:spacing w:val="-4"/>
        </w:rPr>
        <w:br/>
      </w:r>
      <w:r w:rsidRPr="003D059B">
        <w:rPr>
          <w:rFonts w:hAnsi="Times New Roman"/>
        </w:rPr>
        <w:t>a oddziaływania wychowawcze odnoszą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skutek;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dba o swój wygląd, jest czysty i stosownie </w:t>
      </w:r>
      <w:r w:rsidRPr="003D059B">
        <w:rPr>
          <w:rFonts w:hAnsi="Times New Roman"/>
          <w:spacing w:val="-4"/>
        </w:rPr>
        <w:t xml:space="preserve">ubrany. </w:t>
      </w:r>
      <w:r w:rsidRPr="003D059B">
        <w:rPr>
          <w:rFonts w:hAnsi="Times New Roman"/>
        </w:rPr>
        <w:t xml:space="preserve">Przeważnie nosi regulaminowy strój </w:t>
      </w:r>
      <w:r w:rsidRPr="003D059B">
        <w:rPr>
          <w:rFonts w:hAnsi="Times New Roman"/>
          <w:spacing w:val="-3"/>
        </w:rPr>
        <w:t xml:space="preserve">szkolny, </w:t>
      </w:r>
      <w:r w:rsidRPr="003D059B">
        <w:rPr>
          <w:rFonts w:hAnsi="Times New Roman"/>
        </w:rPr>
        <w:t>zmienia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obuwie;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>w codziennym życiu szkolnym wykazuje się uczciwością, reaguje na przejawy zła, szanuje godność własną i innych, szanuje pracę swoją</w:t>
      </w:r>
      <w:r w:rsidR="00EC3258">
        <w:rPr>
          <w:rFonts w:hAnsi="Times New Roman"/>
        </w:rPr>
        <w:t xml:space="preserve"> i innych osób, szanuje mienie S</w:t>
      </w:r>
      <w:r w:rsidRPr="003D059B">
        <w:rPr>
          <w:rFonts w:hAnsi="Times New Roman"/>
        </w:rPr>
        <w:t>zkoły i własność prywatną. Poproszony, pomaga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innym;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8" w:hanging="427"/>
        <w:jc w:val="both"/>
        <w:rPr>
          <w:rFonts w:hAnsi="Times New Roman"/>
        </w:rPr>
      </w:pPr>
      <w:r w:rsidRPr="003D059B">
        <w:rPr>
          <w:rFonts w:hAnsi="Times New Roman"/>
        </w:rPr>
        <w:t>nie ma nieusprawiedliwionych nieobecności. Zasadniczo jest punktualny. Czasem zdarzają mu się spóźnienia na lekcje (dopuszcza się 5 spóźnień w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semestrze);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3" w:hanging="427"/>
        <w:jc w:val="both"/>
        <w:rPr>
          <w:rFonts w:hAnsi="Times New Roman"/>
        </w:rPr>
      </w:pPr>
      <w:r w:rsidRPr="003D059B">
        <w:rPr>
          <w:rFonts w:hAnsi="Times New Roman"/>
        </w:rPr>
        <w:t>przestrzega zasad bezpieczeństwa. Stosuje się do regulaminów i poleceń nauczycieli. Jego zachowanie na lekcjach i w czasie przerw zasadniczo nie powoduje zagrożenia bezpieczeństwa</w:t>
      </w:r>
      <w:r w:rsidR="00EC3258">
        <w:rPr>
          <w:rFonts w:hAnsi="Times New Roman"/>
        </w:rPr>
        <w:t>,</w:t>
      </w:r>
      <w:r w:rsidRPr="003D059B">
        <w:rPr>
          <w:rFonts w:hAnsi="Times New Roman"/>
        </w:rPr>
        <w:t xml:space="preserve"> choć sporadycznie zwraca mu się uwagę na zachowanie zagrażające bezpieczeństwu jego i innych</w:t>
      </w:r>
      <w:r w:rsidRPr="003D059B">
        <w:rPr>
          <w:rFonts w:hAnsi="Times New Roman"/>
          <w:spacing w:val="3"/>
        </w:rPr>
        <w:t xml:space="preserve"> </w:t>
      </w:r>
      <w:r w:rsidR="006C0F19">
        <w:rPr>
          <w:rFonts w:hAnsi="Times New Roman"/>
        </w:rPr>
        <w:t>osób.</w:t>
      </w:r>
    </w:p>
    <w:p w:rsidR="00E969DB" w:rsidRPr="003D059B" w:rsidRDefault="00E969DB" w:rsidP="00590D31">
      <w:pPr>
        <w:pStyle w:val="Akapitzlist1"/>
        <w:numPr>
          <w:ilvl w:val="0"/>
          <w:numId w:val="81"/>
        </w:numPr>
        <w:tabs>
          <w:tab w:val="left" w:pos="947"/>
        </w:tabs>
        <w:spacing w:before="74" w:line="360" w:lineRule="auto"/>
        <w:rPr>
          <w:rFonts w:hAnsi="Times New Roman"/>
        </w:rPr>
      </w:pPr>
      <w:r w:rsidRPr="003D059B">
        <w:rPr>
          <w:rFonts w:hAnsi="Times New Roman"/>
        </w:rPr>
        <w:t>Zachowanie poprawne otrzymuje uczeń,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który: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7"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czasem nie przestrzega obowiązków ucznia zawartych w Statucie </w:t>
      </w:r>
      <w:r w:rsidR="00EC3258">
        <w:rPr>
          <w:rFonts w:hAnsi="Times New Roman"/>
        </w:rPr>
        <w:t>S</w:t>
      </w:r>
      <w:r w:rsidRPr="003D059B">
        <w:rPr>
          <w:rFonts w:hAnsi="Times New Roman"/>
          <w:spacing w:val="-4"/>
        </w:rPr>
        <w:t xml:space="preserve">zkoły. </w:t>
      </w:r>
      <w:r w:rsidRPr="003D059B">
        <w:rPr>
          <w:rFonts w:hAnsi="Times New Roman"/>
        </w:rPr>
        <w:t>Bywa nieprzygotowany do lekcji, osiąga wyniki edukacyjne w miarę swoich możliwości, wykazuje niesystematyczność, jest chaotyczny, zdarza się, że nie odrabia zadań domowych, zapomina zeszytów i podręczników, nie dba o estetykę zeszytów szkolnych. Często nie dotrzymuje ustalonych terminów, niechętnie i niezbyt starannie wykonuje powierzone mu prace i zadania;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431"/>
        </w:tabs>
        <w:spacing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>jest w niewielkim stopniu zainteresowany samorozwojem; satysfakcjonuje go uzyskiwanie przeciętnych wyników w nauce, niechętnie bierze udział w akademiach szkolnych, konkursach, nie udziela się w organizacjach uczniowskich i nie reprezentuje szkoły na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zewnątrz</w:t>
      </w:r>
      <w:r w:rsidR="006C0F19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>bywa nietaktowny, zasadniczo nie używa wulgaryzmów w rozmowach, zdarza się,</w:t>
      </w:r>
      <w:r w:rsidRPr="003D059B">
        <w:rPr>
          <w:rFonts w:hAnsi="Times New Roman"/>
          <w:spacing w:val="-29"/>
        </w:rPr>
        <w:t xml:space="preserve"> </w:t>
      </w:r>
      <w:r w:rsidRPr="003D059B">
        <w:rPr>
          <w:rFonts w:hAnsi="Times New Roman"/>
        </w:rPr>
        <w:t xml:space="preserve">że przeszkadza w prowadzeniu lekcji. Przypadki nierespektowania zasad współżycia społecznego i ogólnie przyjętych norm etycznych zdarzają się często, ale stopień ich szkodliwości społecznej i osobistej jest </w:t>
      </w:r>
      <w:r w:rsidRPr="003D059B">
        <w:rPr>
          <w:rFonts w:hAnsi="Times New Roman"/>
          <w:spacing w:val="-4"/>
        </w:rPr>
        <w:t xml:space="preserve">mały. </w:t>
      </w:r>
      <w:r w:rsidRPr="003D059B">
        <w:rPr>
          <w:rFonts w:hAnsi="Times New Roman"/>
        </w:rPr>
        <w:t>Oddziaływania wychowawcze odnoszą skutek;</w:t>
      </w:r>
    </w:p>
    <w:p w:rsidR="00E969DB" w:rsidRPr="003D059B" w:rsidRDefault="00992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2"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>zdarzało się, że zwracano uwagę uczniowi na niestosowność stroju lub</w:t>
      </w:r>
      <w:r w:rsidR="00E969DB" w:rsidRPr="003D059B">
        <w:rPr>
          <w:rFonts w:hAnsi="Times New Roman"/>
        </w:rPr>
        <w:t xml:space="preserve"> niedostateczną dbałość o higienę. Uczeń zaniedbuj</w:t>
      </w:r>
      <w:r w:rsidRPr="003D059B">
        <w:rPr>
          <w:rFonts w:hAnsi="Times New Roman"/>
        </w:rPr>
        <w:t>e noszenie stroju szkolnego</w:t>
      </w:r>
      <w:r w:rsidR="00E969DB" w:rsidRPr="003D059B">
        <w:rPr>
          <w:rFonts w:hAnsi="Times New Roman"/>
        </w:rPr>
        <w:t xml:space="preserve"> i zmianę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obuwia;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zdarzało się, że uczeń nie był </w:t>
      </w:r>
      <w:r w:rsidRPr="003D059B">
        <w:rPr>
          <w:rFonts w:hAnsi="Times New Roman"/>
          <w:spacing w:val="-3"/>
        </w:rPr>
        <w:t xml:space="preserve">uczciwy, </w:t>
      </w:r>
      <w:r w:rsidRPr="003D059B">
        <w:rPr>
          <w:rFonts w:hAnsi="Times New Roman"/>
        </w:rPr>
        <w:t xml:space="preserve">uchybił godności własnej lub innej </w:t>
      </w:r>
      <w:r w:rsidRPr="003D059B">
        <w:rPr>
          <w:rFonts w:hAnsi="Times New Roman"/>
          <w:spacing w:val="-4"/>
        </w:rPr>
        <w:t xml:space="preserve">osoby, </w:t>
      </w:r>
      <w:r w:rsidRPr="003D059B">
        <w:rPr>
          <w:rFonts w:hAnsi="Times New Roman"/>
        </w:rPr>
        <w:t>nie wykazał szacunku dla pracy własnej lub cudzej, naraził na nieznaczny uszczerbek mienie prywatne lub publiczne. Poproszony, nie uchyla się od prac na rzecz</w:t>
      </w:r>
      <w:r w:rsidRPr="003D059B">
        <w:rPr>
          <w:rFonts w:hAnsi="Times New Roman"/>
          <w:spacing w:val="-25"/>
        </w:rPr>
        <w:t xml:space="preserve"> </w:t>
      </w:r>
      <w:r w:rsidR="00EC3258">
        <w:rPr>
          <w:rFonts w:hAnsi="Times New Roman"/>
        </w:rPr>
        <w:t>z</w:t>
      </w:r>
      <w:r w:rsidR="006C0F19">
        <w:rPr>
          <w:rFonts w:hAnsi="Times New Roman"/>
        </w:rPr>
        <w:t>espołu;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8" w:hanging="427"/>
        <w:jc w:val="both"/>
        <w:rPr>
          <w:rFonts w:hAnsi="Times New Roman"/>
        </w:rPr>
      </w:pPr>
      <w:r w:rsidRPr="003D059B">
        <w:rPr>
          <w:rFonts w:hAnsi="Times New Roman"/>
        </w:rPr>
        <w:t>uczniowi zdarzają się nieobecności, które są nieterminowo usprawiedliwiane. Często spóźnia się na lekcje (5 – 10 spóźnień w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semestrze);</w:t>
      </w:r>
    </w:p>
    <w:p w:rsidR="00E969DB" w:rsidRPr="003D059B" w:rsidRDefault="00992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8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nie zawsze stosuje się do regulaminów i czasem ignoruje </w:t>
      </w:r>
      <w:r w:rsidR="00E969DB" w:rsidRPr="003D059B">
        <w:rPr>
          <w:rFonts w:hAnsi="Times New Roman"/>
        </w:rPr>
        <w:t>polece</w:t>
      </w:r>
      <w:r w:rsidRPr="003D059B">
        <w:rPr>
          <w:rFonts w:hAnsi="Times New Roman"/>
        </w:rPr>
        <w:t xml:space="preserve">nia </w:t>
      </w:r>
      <w:r w:rsidR="00E969DB" w:rsidRPr="003D059B">
        <w:rPr>
          <w:rFonts w:hAnsi="Times New Roman"/>
        </w:rPr>
        <w:t xml:space="preserve">nauczycieli </w:t>
      </w:r>
      <w:r w:rsidR="00FA5499" w:rsidRPr="003D059B">
        <w:rPr>
          <w:rFonts w:hAnsi="Times New Roman"/>
        </w:rPr>
        <w:br/>
      </w:r>
      <w:r w:rsidR="00E969DB" w:rsidRPr="003D059B">
        <w:rPr>
          <w:rFonts w:hAnsi="Times New Roman"/>
        </w:rPr>
        <w:t xml:space="preserve">i pracowników </w:t>
      </w:r>
      <w:r w:rsidR="00EC3258">
        <w:rPr>
          <w:rFonts w:hAnsi="Times New Roman"/>
          <w:spacing w:val="-3"/>
        </w:rPr>
        <w:t>S</w:t>
      </w:r>
      <w:r w:rsidR="00E969DB" w:rsidRPr="003D059B">
        <w:rPr>
          <w:rFonts w:hAnsi="Times New Roman"/>
          <w:spacing w:val="-3"/>
        </w:rPr>
        <w:t xml:space="preserve">zkoły. </w:t>
      </w:r>
      <w:r w:rsidR="00E969DB" w:rsidRPr="003D059B">
        <w:rPr>
          <w:rFonts w:hAnsi="Times New Roman"/>
        </w:rPr>
        <w:t>Trzeba mu zwracać uwagę, że jego zachowanie podczas lekcji lub w czasie przerw może spowodować zagrożenie bezp</w:t>
      </w:r>
      <w:r w:rsidR="006C0F19">
        <w:rPr>
          <w:rFonts w:hAnsi="Times New Roman"/>
        </w:rPr>
        <w:t>ieczeństwa jego lub innych osób.</w:t>
      </w:r>
    </w:p>
    <w:p w:rsidR="00E969DB" w:rsidRPr="003D059B" w:rsidRDefault="00E969DB" w:rsidP="00590D31">
      <w:pPr>
        <w:pStyle w:val="Akapitzlist1"/>
        <w:numPr>
          <w:ilvl w:val="0"/>
          <w:numId w:val="81"/>
        </w:numPr>
        <w:tabs>
          <w:tab w:val="left" w:pos="947"/>
        </w:tabs>
        <w:spacing w:line="360" w:lineRule="auto"/>
        <w:rPr>
          <w:rFonts w:hAnsi="Times New Roman"/>
        </w:rPr>
      </w:pPr>
      <w:r w:rsidRPr="003D059B">
        <w:rPr>
          <w:rFonts w:hAnsi="Times New Roman"/>
        </w:rPr>
        <w:t>Zachowanie nieodpowiednie otrzymuje uczeń,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który: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8" w:line="360" w:lineRule="auto"/>
        <w:ind w:right="117" w:hanging="427"/>
        <w:jc w:val="both"/>
        <w:rPr>
          <w:rFonts w:hAnsi="Times New Roman"/>
        </w:rPr>
      </w:pPr>
      <w:r w:rsidRPr="003D059B">
        <w:rPr>
          <w:rFonts w:hAnsi="Times New Roman"/>
        </w:rPr>
        <w:t>ma negatywny stosunek do nauki, przychodzi nieprzygotowany, bez zadań domowych, zeszytów i podręczników. Nie wykonuje poleceń nauczycieli,</w:t>
      </w:r>
      <w:r w:rsidRPr="003D059B">
        <w:rPr>
          <w:rFonts w:hAnsi="Times New Roman"/>
          <w:spacing w:val="11"/>
        </w:rPr>
        <w:t xml:space="preserve"> </w:t>
      </w:r>
      <w:r w:rsidRPr="003D059B">
        <w:rPr>
          <w:rFonts w:hAnsi="Times New Roman"/>
        </w:rPr>
        <w:t>nie</w:t>
      </w:r>
      <w:r w:rsidR="009929DB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wypełnia obowiązków dyżurnego, celowo utrudnia prowadzenie zajęć lekcyjnych, bardzo często nie dotrzymuje ustalonych terminów;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right="122" w:hanging="427"/>
        <w:jc w:val="both"/>
        <w:rPr>
          <w:rFonts w:hAnsi="Times New Roman"/>
        </w:rPr>
      </w:pPr>
      <w:r w:rsidRPr="003D059B">
        <w:rPr>
          <w:rFonts w:hAnsi="Times New Roman"/>
        </w:rPr>
        <w:t>nie jest zainteresowany samorozwojem ani uzyskiwaniem choćby przeciętnych wyników w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nauce;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zwykle jest nietaktowny w stosunku do nauczycieli, pracowników </w:t>
      </w:r>
      <w:r w:rsidR="00EC3258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="00EC3258">
        <w:rPr>
          <w:rFonts w:hAnsi="Times New Roman"/>
        </w:rPr>
        <w:t xml:space="preserve">kolegów oraz </w:t>
      </w:r>
      <w:r w:rsidR="009929DB" w:rsidRPr="003D059B">
        <w:rPr>
          <w:rFonts w:hAnsi="Times New Roman"/>
        </w:rPr>
        <w:t>innych osób, używa wulgaryzmów, przejawia negatywne zachowania</w:t>
      </w:r>
      <w:r w:rsidR="00EC3258">
        <w:rPr>
          <w:rFonts w:hAnsi="Times New Roman"/>
        </w:rPr>
        <w:t>,</w:t>
      </w:r>
      <w:r w:rsidR="009929DB" w:rsidRPr="003D059B">
        <w:rPr>
          <w:rFonts w:hAnsi="Times New Roman"/>
        </w:rPr>
        <w:t xml:space="preserve">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>a zastosowane przez szkołę i dom rodzinny środki zaradcze nie odnoszą skutku, wchodzi w kolizję z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prawem;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8" w:hanging="427"/>
        <w:jc w:val="both"/>
        <w:rPr>
          <w:rFonts w:hAnsi="Times New Roman"/>
        </w:rPr>
      </w:pPr>
      <w:r w:rsidRPr="003D059B">
        <w:rPr>
          <w:rFonts w:hAnsi="Times New Roman"/>
        </w:rPr>
        <w:t>nie dba o higienę lub odpowiedni strój – nie reaguje na zwracane uwagi. Notorycznie zaniedbuje noszenie stroju szkolnego i zmianę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obuwia;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w swoim postępowaniu często nie jest </w:t>
      </w:r>
      <w:r w:rsidRPr="003D059B">
        <w:rPr>
          <w:rFonts w:hAnsi="Times New Roman"/>
          <w:spacing w:val="-3"/>
        </w:rPr>
        <w:t xml:space="preserve">uczciwy, </w:t>
      </w:r>
      <w:r w:rsidRPr="003D059B">
        <w:rPr>
          <w:rFonts w:hAnsi="Times New Roman"/>
        </w:rPr>
        <w:t xml:space="preserve">nie reaguje na przejawy </w:t>
      </w:r>
      <w:r w:rsidR="009929DB" w:rsidRPr="003D059B">
        <w:rPr>
          <w:rFonts w:hAnsi="Times New Roman"/>
        </w:rPr>
        <w:t xml:space="preserve">zła, nie wykazuje poszanowania godności własnej i innych, nie szanuje pracy </w:t>
      </w:r>
      <w:r w:rsidRPr="003D059B">
        <w:rPr>
          <w:rFonts w:hAnsi="Times New Roman"/>
        </w:rPr>
        <w:t>innych</w:t>
      </w:r>
      <w:r w:rsidR="009929DB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ani cudzej własności. Unika pracy na rzecz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zespołu;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często spóźnia się lub opuszcza pojedyncze godziny bez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usprawiedliwienia;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40"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lekceważy szkolne regulaminy oraz polecenia nauczycieli i pracowników </w:t>
      </w:r>
      <w:r w:rsidR="00EC3258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zkoły. </w:t>
      </w:r>
      <w:r w:rsidRPr="003D059B">
        <w:rPr>
          <w:rFonts w:hAnsi="Times New Roman"/>
        </w:rPr>
        <w:t>Jego zachowanie często stwarza zagrożenie bezpieczeństwa własnego i innych osób. Uczestniczy w bójkach a jego zachowanie jest agresywne w stosunku do innych. Uczeń nie reaguje na zwrac</w:t>
      </w:r>
      <w:r w:rsidR="006C0F19">
        <w:rPr>
          <w:rFonts w:hAnsi="Times New Roman"/>
        </w:rPr>
        <w:t>ane uwagi.</w:t>
      </w:r>
    </w:p>
    <w:p w:rsidR="00E969DB" w:rsidRPr="003D059B" w:rsidRDefault="00E969DB" w:rsidP="00590D31">
      <w:pPr>
        <w:pStyle w:val="Akapitzlist1"/>
        <w:numPr>
          <w:ilvl w:val="0"/>
          <w:numId w:val="81"/>
        </w:numPr>
        <w:tabs>
          <w:tab w:val="left" w:pos="947"/>
        </w:tabs>
        <w:spacing w:line="360" w:lineRule="auto"/>
        <w:rPr>
          <w:rFonts w:hAnsi="Times New Roman"/>
        </w:rPr>
      </w:pPr>
      <w:r w:rsidRPr="003D059B">
        <w:rPr>
          <w:rFonts w:hAnsi="Times New Roman"/>
        </w:rPr>
        <w:t>Zachowanie naganne otrzymuje uczeń,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który: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37" w:line="360" w:lineRule="auto"/>
        <w:ind w:right="115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ma negatywny stosunek do nauki, notorycznie zaniedbuje i lekceważy swoje obowiązki szkolne, pali </w:t>
      </w:r>
      <w:r w:rsidRPr="003D059B">
        <w:rPr>
          <w:rFonts w:hAnsi="Times New Roman"/>
          <w:spacing w:val="-3"/>
        </w:rPr>
        <w:t xml:space="preserve">papierosy, </w:t>
      </w:r>
      <w:r w:rsidRPr="003D059B">
        <w:rPr>
          <w:rFonts w:hAnsi="Times New Roman"/>
        </w:rPr>
        <w:t>spożywa alkohol</w:t>
      </w:r>
      <w:r w:rsidR="009929DB" w:rsidRPr="003D059B">
        <w:rPr>
          <w:rFonts w:hAnsi="Times New Roman"/>
        </w:rPr>
        <w:t xml:space="preserve"> bądź inne środki niedozwolone</w:t>
      </w:r>
      <w:r w:rsidRPr="003D059B">
        <w:rPr>
          <w:rFonts w:hAnsi="Times New Roman"/>
        </w:rPr>
        <w:t xml:space="preserve"> i szkodliwe, naraża na uszczerbek własne zdrowie i godność</w:t>
      </w:r>
      <w:r w:rsidRPr="003D059B">
        <w:rPr>
          <w:rFonts w:hAnsi="Times New Roman"/>
          <w:spacing w:val="-3"/>
        </w:rPr>
        <w:t xml:space="preserve"> </w:t>
      </w:r>
      <w:r w:rsidR="00EC3258">
        <w:rPr>
          <w:rFonts w:hAnsi="Times New Roman"/>
        </w:rPr>
        <w:t>S</w:t>
      </w:r>
      <w:r w:rsidRPr="003D059B">
        <w:rPr>
          <w:rFonts w:hAnsi="Times New Roman"/>
        </w:rPr>
        <w:t>zkoły;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>nie jest zainteresowany uzyskiwaniem choćby przeciętnych wyników w nauce, odmawia jakiejkolwiek pracy na rzecz klasy i</w:t>
      </w:r>
      <w:r w:rsidRPr="003D059B">
        <w:rPr>
          <w:rFonts w:hAnsi="Times New Roman"/>
          <w:spacing w:val="-4"/>
        </w:rPr>
        <w:t xml:space="preserve"> </w:t>
      </w:r>
      <w:r w:rsidR="00EC3258">
        <w:rPr>
          <w:rFonts w:hAnsi="Times New Roman"/>
        </w:rPr>
        <w:t>S</w:t>
      </w:r>
      <w:r w:rsidRPr="003D059B">
        <w:rPr>
          <w:rFonts w:hAnsi="Times New Roman"/>
        </w:rPr>
        <w:t>zkoły;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8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znieważa nauczycieli, pracowników </w:t>
      </w:r>
      <w:r w:rsidR="000860F9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Pr="003D059B">
        <w:rPr>
          <w:rFonts w:hAnsi="Times New Roman"/>
        </w:rPr>
        <w:t xml:space="preserve">koleżanki i </w:t>
      </w:r>
      <w:r w:rsidRPr="003D059B">
        <w:rPr>
          <w:rFonts w:hAnsi="Times New Roman"/>
          <w:spacing w:val="-3"/>
        </w:rPr>
        <w:t xml:space="preserve">kolegów, </w:t>
      </w:r>
      <w:r w:rsidRPr="003D059B">
        <w:rPr>
          <w:rFonts w:hAnsi="Times New Roman"/>
        </w:rPr>
        <w:t xml:space="preserve">jest </w:t>
      </w:r>
      <w:r w:rsidRPr="003D059B">
        <w:rPr>
          <w:rFonts w:hAnsi="Times New Roman"/>
          <w:spacing w:val="-3"/>
        </w:rPr>
        <w:t xml:space="preserve">agresywny, </w:t>
      </w:r>
      <w:r w:rsidRPr="003D059B">
        <w:rPr>
          <w:rFonts w:hAnsi="Times New Roman"/>
        </w:rPr>
        <w:t>przejawia utrwalone, negat</w:t>
      </w:r>
      <w:r w:rsidR="000860F9">
        <w:rPr>
          <w:rFonts w:hAnsi="Times New Roman"/>
        </w:rPr>
        <w:t xml:space="preserve">ywne zachowania, jest wulgarny. </w:t>
      </w:r>
      <w:r w:rsidRPr="003D059B">
        <w:rPr>
          <w:rFonts w:hAnsi="Times New Roman"/>
        </w:rPr>
        <w:t>Zastosowane przez szkołę i dom rodzinny środki zaradcze nie odnoszą żadnego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skutku;</w:t>
      </w:r>
    </w:p>
    <w:p w:rsidR="00992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right="113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przychodzi do szkoły nieodpowiednio </w:t>
      </w:r>
      <w:r w:rsidRPr="003D059B">
        <w:rPr>
          <w:rFonts w:hAnsi="Times New Roman"/>
          <w:spacing w:val="-3"/>
        </w:rPr>
        <w:t xml:space="preserve">ubrany, </w:t>
      </w:r>
      <w:r w:rsidRPr="003D059B">
        <w:rPr>
          <w:rFonts w:hAnsi="Times New Roman"/>
        </w:rPr>
        <w:t>lekceważy uwagi odnośnie zmia</w:t>
      </w:r>
      <w:r w:rsidR="000860F9">
        <w:rPr>
          <w:rFonts w:hAnsi="Times New Roman"/>
        </w:rPr>
        <w:t>ny wyglądu kierowane ze strony D</w:t>
      </w:r>
      <w:r w:rsidRPr="003D059B">
        <w:rPr>
          <w:rFonts w:hAnsi="Times New Roman"/>
        </w:rPr>
        <w:t xml:space="preserve">yrektora bądź wychowawcy; Nie nosi stroju szkolnego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>i nie zmienia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obuwia;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before="1" w:line="360" w:lineRule="auto"/>
        <w:ind w:right="113" w:hanging="427"/>
        <w:jc w:val="both"/>
        <w:rPr>
          <w:rFonts w:hAnsi="Times New Roman"/>
        </w:rPr>
      </w:pPr>
      <w:r w:rsidRPr="003D059B">
        <w:rPr>
          <w:rFonts w:hAnsi="Times New Roman"/>
        </w:rPr>
        <w:t>czyni z</w:t>
      </w:r>
      <w:r w:rsidR="000860F9">
        <w:rPr>
          <w:rFonts w:hAnsi="Times New Roman"/>
        </w:rPr>
        <w:t>ło i namawia do złego. U</w:t>
      </w:r>
      <w:r w:rsidRPr="003D059B">
        <w:rPr>
          <w:rFonts w:hAnsi="Times New Roman"/>
        </w:rPr>
        <w:t xml:space="preserve">czeń złośliwie niszczy własność prywatną, mienie </w:t>
      </w:r>
      <w:r w:rsidR="000860F9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Pr="003D059B">
        <w:rPr>
          <w:rFonts w:hAnsi="Times New Roman"/>
        </w:rPr>
        <w:t xml:space="preserve">nagminnie kłamie, jego zachowanie stanowi zagrożenie dla innych </w:t>
      </w:r>
      <w:r w:rsidRPr="003D059B">
        <w:rPr>
          <w:rFonts w:hAnsi="Times New Roman"/>
          <w:spacing w:val="-3"/>
        </w:rPr>
        <w:t xml:space="preserve">uczniów, </w:t>
      </w:r>
      <w:r w:rsidRPr="003D059B">
        <w:rPr>
          <w:rFonts w:hAnsi="Times New Roman"/>
        </w:rPr>
        <w:t>wchodzi w kolizję z prawem – popełnia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przestępstwo;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>nagminnie spóźnia się lub opuszcza lekcje bez usprawiedliwienia</w:t>
      </w:r>
      <w:r w:rsidR="00391D09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81"/>
        </w:numPr>
        <w:tabs>
          <w:tab w:val="left" w:pos="1371"/>
        </w:tabs>
        <w:spacing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lekceważy szkolne regulaminy oraz polecenia nauczycieli i pracowników </w:t>
      </w:r>
      <w:r w:rsidR="005E030A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zkoły. </w:t>
      </w:r>
      <w:r w:rsidRPr="003D059B">
        <w:rPr>
          <w:rFonts w:hAnsi="Times New Roman"/>
        </w:rPr>
        <w:t>Jego zachowanie często stwarza zagrożenie bezpieczeństwa własnego i innych osób. Wszczyna bójki, używa przemocy wobec innych. Nie reaguje na zwracane</w:t>
      </w:r>
      <w:r w:rsidRPr="003D059B">
        <w:rPr>
          <w:rFonts w:hAnsi="Times New Roman"/>
          <w:spacing w:val="-14"/>
        </w:rPr>
        <w:t xml:space="preserve"> </w:t>
      </w:r>
      <w:r w:rsidR="0013141A">
        <w:rPr>
          <w:rFonts w:hAnsi="Times New Roman"/>
        </w:rPr>
        <w:t>uwagi.</w:t>
      </w:r>
    </w:p>
    <w:p w:rsidR="00486467" w:rsidRPr="003D059B" w:rsidRDefault="00486467" w:rsidP="009F3663">
      <w:pPr>
        <w:pStyle w:val="Tre9ce6tekstu"/>
        <w:spacing w:line="360" w:lineRule="auto"/>
        <w:ind w:left="0" w:firstLine="0"/>
        <w:rPr>
          <w:rFonts w:hAnsi="Times New Roman"/>
        </w:rPr>
      </w:pPr>
    </w:p>
    <w:p w:rsidR="00E969DB" w:rsidRPr="003D059B" w:rsidRDefault="00E969DB" w:rsidP="009929DB">
      <w:pPr>
        <w:pStyle w:val="Tre9ce6tekstu"/>
        <w:spacing w:before="184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§47a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outlineLvl w:val="0"/>
        <w:rPr>
          <w:rFonts w:hAnsi="Times New Roman"/>
        </w:rPr>
      </w:pPr>
      <w:bookmarkStart w:id="36" w:name="_bookmark35"/>
      <w:bookmarkEnd w:id="36"/>
      <w:r w:rsidRPr="003D059B">
        <w:rPr>
          <w:rFonts w:hAnsi="Times New Roman"/>
        </w:rPr>
        <w:t>SPOSÓB UZASADNIANIA OCEN</w:t>
      </w:r>
    </w:p>
    <w:p w:rsidR="00E969DB" w:rsidRPr="003D059B" w:rsidRDefault="00E969DB" w:rsidP="00590D31">
      <w:pPr>
        <w:pStyle w:val="Akapitzlist1"/>
        <w:numPr>
          <w:ilvl w:val="0"/>
          <w:numId w:val="11"/>
        </w:numPr>
        <w:tabs>
          <w:tab w:val="left" w:pos="947"/>
        </w:tabs>
        <w:spacing w:before="134"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>Nauczyciel ustnie na zajęciach lekcyjnych uzasadnia uczniowi ustalone oceny bieżące, śródroczne, roczne.</w:t>
      </w:r>
    </w:p>
    <w:p w:rsidR="00E969DB" w:rsidRPr="003D059B" w:rsidRDefault="00E969DB" w:rsidP="00590D31">
      <w:pPr>
        <w:pStyle w:val="Akapitzlist1"/>
        <w:numPr>
          <w:ilvl w:val="0"/>
          <w:numId w:val="11"/>
        </w:numPr>
        <w:tabs>
          <w:tab w:val="left" w:pos="947"/>
        </w:tabs>
        <w:spacing w:before="1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Dodatkow</w:t>
      </w:r>
      <w:r w:rsidR="009929DB" w:rsidRPr="003D059B">
        <w:rPr>
          <w:rFonts w:hAnsi="Times New Roman"/>
        </w:rPr>
        <w:t>o na prośbę ucznia lub rodzica/prawnego opiekuna</w:t>
      </w:r>
      <w:r w:rsidRPr="003D059B">
        <w:rPr>
          <w:rFonts w:hAnsi="Times New Roman"/>
        </w:rPr>
        <w:t xml:space="preserve"> nauczyciel jest zobowią</w:t>
      </w:r>
      <w:r w:rsidR="009929DB" w:rsidRPr="003D059B">
        <w:rPr>
          <w:rFonts w:hAnsi="Times New Roman"/>
        </w:rPr>
        <w:t>zany ustnie uzasadnić ustalone oceny bieżące,</w:t>
      </w:r>
      <w:r w:rsidRPr="003D059B">
        <w:rPr>
          <w:rFonts w:hAnsi="Times New Roman"/>
        </w:rPr>
        <w:t xml:space="preserve"> śródroczne,</w:t>
      </w:r>
      <w:r w:rsidR="009929DB" w:rsidRPr="003D059B">
        <w:rPr>
          <w:rFonts w:hAnsi="Times New Roman"/>
        </w:rPr>
        <w:t xml:space="preserve"> roczne </w:t>
      </w:r>
      <w:r w:rsidRPr="003D059B">
        <w:rPr>
          <w:rFonts w:hAnsi="Times New Roman"/>
        </w:rPr>
        <w:t xml:space="preserve">w terminach ustalonych </w:t>
      </w:r>
      <w:r w:rsidR="00FE1D7F">
        <w:rPr>
          <w:rFonts w:hAnsi="Times New Roman"/>
        </w:rPr>
        <w:br/>
      </w:r>
      <w:r w:rsidRPr="003D059B">
        <w:rPr>
          <w:rFonts w:hAnsi="Times New Roman"/>
        </w:rPr>
        <w:t>z uczni</w:t>
      </w:r>
      <w:r w:rsidR="009929DB" w:rsidRPr="003D059B">
        <w:rPr>
          <w:rFonts w:hAnsi="Times New Roman"/>
        </w:rPr>
        <w:t>em lub rodzicem/</w:t>
      </w:r>
      <w:r w:rsidRPr="003D059B">
        <w:rPr>
          <w:rFonts w:hAnsi="Times New Roman"/>
        </w:rPr>
        <w:t>prawnym</w:t>
      </w:r>
      <w:r w:rsidRPr="003D059B">
        <w:rPr>
          <w:rFonts w:hAnsi="Times New Roman"/>
          <w:spacing w:val="-2"/>
        </w:rPr>
        <w:t xml:space="preserve"> </w:t>
      </w:r>
      <w:r w:rsidR="00F31B84">
        <w:rPr>
          <w:rFonts w:hAnsi="Times New Roman"/>
        </w:rPr>
        <w:t>opiekunem</w:t>
      </w:r>
      <w:r w:rsidRPr="003D059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11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 xml:space="preserve">Uzasadnienie oceny bieżącej obejmuje odniesienie się do wcześniej ustalonych i znanych uczniowi kryteriów (oczekiwań) wobec jego </w:t>
      </w:r>
      <w:r w:rsidRPr="003D059B">
        <w:rPr>
          <w:rFonts w:hAnsi="Times New Roman"/>
          <w:spacing w:val="-4"/>
        </w:rPr>
        <w:t xml:space="preserve">pracy, </w:t>
      </w:r>
      <w:r w:rsidRPr="003D059B">
        <w:rPr>
          <w:rFonts w:hAnsi="Times New Roman"/>
        </w:rPr>
        <w:t>wypowiedzi lub innej aktywności oraz wskazanie:</w:t>
      </w:r>
    </w:p>
    <w:p w:rsidR="00E969DB" w:rsidRPr="003D059B" w:rsidRDefault="00E969DB" w:rsidP="00590D31">
      <w:pPr>
        <w:pStyle w:val="Akapitzlist1"/>
        <w:numPr>
          <w:ilvl w:val="1"/>
          <w:numId w:val="11"/>
        </w:numPr>
        <w:tabs>
          <w:tab w:val="left" w:pos="1371"/>
        </w:tabs>
        <w:spacing w:line="360" w:lineRule="auto"/>
        <w:ind w:hanging="448"/>
        <w:rPr>
          <w:rFonts w:hAnsi="Times New Roman"/>
        </w:rPr>
      </w:pPr>
      <w:r w:rsidRPr="003D059B">
        <w:rPr>
          <w:rFonts w:hAnsi="Times New Roman"/>
        </w:rPr>
        <w:t>co uczeń zrobił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dobrze,</w:t>
      </w:r>
    </w:p>
    <w:p w:rsidR="00E969DB" w:rsidRPr="003D059B" w:rsidRDefault="00E969DB" w:rsidP="00590D31">
      <w:pPr>
        <w:pStyle w:val="Akapitzlist1"/>
        <w:numPr>
          <w:ilvl w:val="1"/>
          <w:numId w:val="11"/>
        </w:numPr>
        <w:tabs>
          <w:tab w:val="left" w:pos="1371"/>
        </w:tabs>
        <w:spacing w:before="137"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co uczeń ma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poprawić,</w:t>
      </w:r>
    </w:p>
    <w:p w:rsidR="00E969DB" w:rsidRPr="003D059B" w:rsidRDefault="00E969DB" w:rsidP="00590D31">
      <w:pPr>
        <w:pStyle w:val="Akapitzlist1"/>
        <w:numPr>
          <w:ilvl w:val="1"/>
          <w:numId w:val="11"/>
        </w:numPr>
        <w:tabs>
          <w:tab w:val="left" w:pos="1371"/>
        </w:tabs>
        <w:spacing w:before="137"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w jaki sposób uczeń ma poprawić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ocenę,</w:t>
      </w:r>
    </w:p>
    <w:p w:rsidR="00E969DB" w:rsidRPr="003D059B" w:rsidRDefault="00E969DB" w:rsidP="00590D31">
      <w:pPr>
        <w:pStyle w:val="Akapitzlist1"/>
        <w:numPr>
          <w:ilvl w:val="1"/>
          <w:numId w:val="11"/>
        </w:numPr>
        <w:tabs>
          <w:tab w:val="left" w:pos="1371"/>
        </w:tabs>
        <w:spacing w:before="139"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jak ma pracować dalej, czyli sformułowanie wskazówek dla dalszego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rozwoju.</w:t>
      </w:r>
    </w:p>
    <w:p w:rsidR="00E969DB" w:rsidRPr="003D059B" w:rsidRDefault="00AA50A9" w:rsidP="00590D31">
      <w:pPr>
        <w:pStyle w:val="Akapitzlist1"/>
        <w:numPr>
          <w:ilvl w:val="0"/>
          <w:numId w:val="11"/>
        </w:numPr>
        <w:tabs>
          <w:tab w:val="left" w:pos="947"/>
        </w:tabs>
        <w:spacing w:before="137" w:line="360" w:lineRule="auto"/>
        <w:ind w:right="117"/>
        <w:jc w:val="both"/>
        <w:rPr>
          <w:rFonts w:hAnsi="Times New Roman"/>
        </w:rPr>
      </w:pPr>
      <w:r>
        <w:rPr>
          <w:rFonts w:hAnsi="Times New Roman"/>
        </w:rPr>
        <w:t xml:space="preserve">Uzasadnienie oceny </w:t>
      </w:r>
      <w:r w:rsidRPr="00FE1D7F">
        <w:rPr>
          <w:rFonts w:hAnsi="Times New Roman"/>
        </w:rPr>
        <w:t>śród</w:t>
      </w:r>
      <w:r w:rsidR="00E969DB" w:rsidRPr="00FE1D7F">
        <w:rPr>
          <w:rFonts w:hAnsi="Times New Roman"/>
        </w:rPr>
        <w:t>rocznej</w:t>
      </w:r>
      <w:r w:rsidR="00FE1D7F" w:rsidRPr="00FE1D7F">
        <w:rPr>
          <w:rFonts w:hAnsi="Times New Roman"/>
        </w:rPr>
        <w:t xml:space="preserve"> i </w:t>
      </w:r>
      <w:r w:rsidR="00E969DB" w:rsidRPr="00FE1D7F">
        <w:rPr>
          <w:rFonts w:hAnsi="Times New Roman"/>
        </w:rPr>
        <w:t>rocznej obejmuj</w:t>
      </w:r>
      <w:r w:rsidR="009929DB" w:rsidRPr="00FE1D7F">
        <w:rPr>
          <w:rFonts w:hAnsi="Times New Roman"/>
        </w:rPr>
        <w:t>e</w:t>
      </w:r>
      <w:r w:rsidR="009929DB" w:rsidRPr="003D059B">
        <w:rPr>
          <w:rFonts w:hAnsi="Times New Roman"/>
        </w:rPr>
        <w:t xml:space="preserve"> odniesienie się do wcześniej ustalonych i znanych uczniowi</w:t>
      </w:r>
      <w:r w:rsidR="00E969DB" w:rsidRPr="003D059B">
        <w:rPr>
          <w:rFonts w:hAnsi="Times New Roman"/>
        </w:rPr>
        <w:t xml:space="preserve"> w</w:t>
      </w:r>
      <w:r w:rsidR="009929DB" w:rsidRPr="003D059B">
        <w:rPr>
          <w:rFonts w:hAnsi="Times New Roman"/>
        </w:rPr>
        <w:t>ymagań na poszczególne</w:t>
      </w:r>
      <w:r w:rsidR="00E969DB" w:rsidRPr="003D059B">
        <w:rPr>
          <w:rFonts w:hAnsi="Times New Roman"/>
        </w:rPr>
        <w:t xml:space="preserve"> oceny oraz wskazanie:</w:t>
      </w:r>
    </w:p>
    <w:p w:rsidR="00E969DB" w:rsidRPr="003D059B" w:rsidRDefault="00E969DB" w:rsidP="00590D31">
      <w:pPr>
        <w:pStyle w:val="Akapitzlist1"/>
        <w:numPr>
          <w:ilvl w:val="1"/>
          <w:numId w:val="11"/>
        </w:numPr>
        <w:tabs>
          <w:tab w:val="left" w:pos="1371"/>
        </w:tabs>
        <w:spacing w:before="2"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jakie wymagania podstawy programowej uczeń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opanował,</w:t>
      </w:r>
    </w:p>
    <w:p w:rsidR="00E969DB" w:rsidRPr="003D059B" w:rsidRDefault="00E969DB" w:rsidP="00590D31">
      <w:pPr>
        <w:pStyle w:val="Akapitzlist1"/>
        <w:numPr>
          <w:ilvl w:val="1"/>
          <w:numId w:val="11"/>
        </w:numPr>
        <w:tabs>
          <w:tab w:val="left" w:pos="1371"/>
        </w:tabs>
        <w:spacing w:before="137" w:line="360" w:lineRule="auto"/>
        <w:ind w:hanging="424"/>
        <w:rPr>
          <w:rFonts w:hAnsi="Times New Roman"/>
        </w:rPr>
      </w:pPr>
      <w:r w:rsidRPr="003D059B">
        <w:rPr>
          <w:rFonts w:hAnsi="Times New Roman"/>
        </w:rPr>
        <w:t>jakie wymagania podstawy programowej musi jeszcze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opanować.</w:t>
      </w:r>
    </w:p>
    <w:p w:rsidR="00E969DB" w:rsidRPr="003D059B" w:rsidRDefault="00E969DB" w:rsidP="00590D31">
      <w:pPr>
        <w:pStyle w:val="Akapitzlist1"/>
        <w:numPr>
          <w:ilvl w:val="0"/>
          <w:numId w:val="11"/>
        </w:numPr>
        <w:tabs>
          <w:tab w:val="left" w:pos="947"/>
        </w:tabs>
        <w:spacing w:before="139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Jeśli uczeń</w:t>
      </w:r>
      <w:r w:rsidR="00F31B84">
        <w:rPr>
          <w:rFonts w:hAnsi="Times New Roman"/>
        </w:rPr>
        <w:t xml:space="preserve"> lub rodzic/prawny opiekun</w:t>
      </w:r>
      <w:r w:rsidRPr="003D059B">
        <w:rPr>
          <w:rFonts w:hAnsi="Times New Roman"/>
        </w:rPr>
        <w:t xml:space="preserve"> uzna uzasadnienie za niewystarczające, </w:t>
      </w:r>
      <w:r w:rsidR="00CD7614">
        <w:rPr>
          <w:rFonts w:hAnsi="Times New Roman"/>
        </w:rPr>
        <w:t>może złożyć pisemny wniosek do Dyrektora S</w:t>
      </w:r>
      <w:r w:rsidRPr="003D059B">
        <w:rPr>
          <w:rFonts w:hAnsi="Times New Roman"/>
        </w:rPr>
        <w:t xml:space="preserve">zkoły o sporządzenie uzasadnienia oceny </w:t>
      </w:r>
      <w:r w:rsidRPr="003D059B">
        <w:rPr>
          <w:rFonts w:hAnsi="Times New Roman"/>
          <w:spacing w:val="4"/>
        </w:rPr>
        <w:t xml:space="preserve">na </w:t>
      </w:r>
      <w:r w:rsidRPr="003D059B">
        <w:rPr>
          <w:rFonts w:hAnsi="Times New Roman"/>
        </w:rPr>
        <w:t>piśmie.</w:t>
      </w:r>
    </w:p>
    <w:p w:rsidR="00E969DB" w:rsidRPr="003D059B" w:rsidRDefault="00E969DB" w:rsidP="00590D31">
      <w:pPr>
        <w:pStyle w:val="Akapitzlist1"/>
        <w:numPr>
          <w:ilvl w:val="0"/>
          <w:numId w:val="11"/>
        </w:numPr>
        <w:tabs>
          <w:tab w:val="left" w:pos="947"/>
        </w:tabs>
        <w:spacing w:before="74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Nauczyciel sporządza uzasadnienie w terminie siedmiu d</w:t>
      </w:r>
      <w:r w:rsidR="009929DB" w:rsidRPr="003D059B">
        <w:rPr>
          <w:rFonts w:hAnsi="Times New Roman"/>
        </w:rPr>
        <w:t>ni od dnia złożenia wniosku,</w:t>
      </w:r>
      <w:r w:rsidRPr="003D059B">
        <w:rPr>
          <w:rFonts w:hAnsi="Times New Roman"/>
        </w:rPr>
        <w:t xml:space="preserve">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o którym mowa w ust. 5. Pisemne uzasadnienie oceny obejmuje wskazania wymienione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w ust. 3 lub 4. Pisemne uzasadnienie nauczyciel przedmiotu składa w sekretariacie </w:t>
      </w:r>
      <w:r w:rsidRPr="003D059B">
        <w:rPr>
          <w:rFonts w:hAnsi="Times New Roman"/>
          <w:spacing w:val="-3"/>
        </w:rPr>
        <w:t xml:space="preserve">szkoły. </w:t>
      </w:r>
      <w:r w:rsidRPr="003D059B">
        <w:rPr>
          <w:rFonts w:hAnsi="Times New Roman"/>
        </w:rPr>
        <w:t>Dyrektor szkoły w ciągu trzech dni przekazuje uzasadnienie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  <w:spacing w:val="-3"/>
        </w:rPr>
        <w:t>wnioskodawcy.</w:t>
      </w:r>
    </w:p>
    <w:p w:rsidR="009929DB" w:rsidRPr="003D059B" w:rsidRDefault="009929DB" w:rsidP="009F3663">
      <w:pPr>
        <w:pStyle w:val="Tre9ce6tekstu"/>
        <w:spacing w:before="11" w:line="360" w:lineRule="auto"/>
        <w:ind w:left="0" w:firstLine="0"/>
        <w:rPr>
          <w:rFonts w:hAnsi="Times New Roman"/>
        </w:rPr>
      </w:pPr>
    </w:p>
    <w:p w:rsidR="00E969DB" w:rsidRPr="003D059B" w:rsidRDefault="00E969DB" w:rsidP="009929DB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47b</w:t>
      </w:r>
    </w:p>
    <w:p w:rsidR="00E969DB" w:rsidRPr="003D059B" w:rsidRDefault="00E969DB" w:rsidP="00590D31">
      <w:pPr>
        <w:pStyle w:val="Akapitzlist1"/>
        <w:numPr>
          <w:ilvl w:val="0"/>
          <w:numId w:val="82"/>
        </w:numPr>
        <w:tabs>
          <w:tab w:val="left" w:pos="947"/>
        </w:tabs>
        <w:spacing w:before="139" w:line="360" w:lineRule="auto"/>
        <w:rPr>
          <w:rFonts w:hAnsi="Times New Roman"/>
        </w:rPr>
      </w:pPr>
      <w:r w:rsidRPr="003D059B">
        <w:rPr>
          <w:rFonts w:hAnsi="Times New Roman"/>
        </w:rPr>
        <w:t>Sprawdzone i ocenione pisemne prace domowe są oddawane uczniom do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domu.</w:t>
      </w:r>
    </w:p>
    <w:p w:rsidR="00E969DB" w:rsidRPr="00391D09" w:rsidRDefault="00E969DB" w:rsidP="00590D31">
      <w:pPr>
        <w:pStyle w:val="Akapitzlist1"/>
        <w:numPr>
          <w:ilvl w:val="0"/>
          <w:numId w:val="82"/>
        </w:numPr>
        <w:tabs>
          <w:tab w:val="left" w:pos="947"/>
        </w:tabs>
        <w:spacing w:before="137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 xml:space="preserve">Sprawdzone i ocenione kartkówki dotyczące zagadnień omawianych podczas trzech ostatnich zajęć są </w:t>
      </w:r>
      <w:r w:rsidR="004E3E34" w:rsidRPr="00391D09">
        <w:rPr>
          <w:rFonts w:hAnsi="Times New Roman"/>
        </w:rPr>
        <w:t>oddawane uczniom do</w:t>
      </w:r>
      <w:r w:rsidR="004E3E34" w:rsidRPr="00391D09">
        <w:rPr>
          <w:rFonts w:hAnsi="Times New Roman"/>
          <w:spacing w:val="-6"/>
        </w:rPr>
        <w:t xml:space="preserve"> </w:t>
      </w:r>
      <w:r w:rsidR="004E3E34" w:rsidRPr="00391D09">
        <w:rPr>
          <w:rFonts w:hAnsi="Times New Roman"/>
        </w:rPr>
        <w:t>domu.</w:t>
      </w:r>
    </w:p>
    <w:p w:rsidR="00E969DB" w:rsidRPr="003D059B" w:rsidRDefault="00E969DB" w:rsidP="00590D31">
      <w:pPr>
        <w:pStyle w:val="Akapitzlist1"/>
        <w:numPr>
          <w:ilvl w:val="0"/>
          <w:numId w:val="82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Sprawdzone i ocenione pisemne prace ucznia takie jak testy i sprawdziany dotyczące działów p</w:t>
      </w:r>
      <w:r w:rsidR="00CD7614">
        <w:rPr>
          <w:rFonts w:hAnsi="Times New Roman"/>
        </w:rPr>
        <w:t>rogramowych są przechowywane w S</w:t>
      </w:r>
      <w:r w:rsidRPr="003D059B">
        <w:rPr>
          <w:rFonts w:hAnsi="Times New Roman"/>
        </w:rPr>
        <w:t xml:space="preserve">zkole przez nauczycieli przedmiotów przez cały rok </w:t>
      </w:r>
      <w:r w:rsidRPr="003D059B">
        <w:rPr>
          <w:rFonts w:hAnsi="Times New Roman"/>
          <w:spacing w:val="-3"/>
        </w:rPr>
        <w:t xml:space="preserve">szkolny. </w:t>
      </w:r>
      <w:r w:rsidRPr="003D059B">
        <w:rPr>
          <w:rFonts w:hAnsi="Times New Roman"/>
        </w:rPr>
        <w:t>Uczeń może je odebrać w ostatnim tygodniu roku szkolnego. Po tym terminie prace są niszczone przez nauczyciela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przedmiotu.</w:t>
      </w:r>
    </w:p>
    <w:p w:rsidR="00E969DB" w:rsidRPr="003D059B" w:rsidRDefault="00E969DB" w:rsidP="00590D31">
      <w:pPr>
        <w:pStyle w:val="Akapitzlist1"/>
        <w:numPr>
          <w:ilvl w:val="0"/>
          <w:numId w:val="82"/>
        </w:numPr>
        <w:tabs>
          <w:tab w:val="left" w:pos="947"/>
        </w:tabs>
        <w:spacing w:before="1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Na </w:t>
      </w:r>
      <w:r w:rsidR="004E3E34" w:rsidRPr="003D059B">
        <w:rPr>
          <w:rFonts w:hAnsi="Times New Roman"/>
        </w:rPr>
        <w:t>prośbę ucznia lub jego rodzica/prawnego opiekuna</w:t>
      </w:r>
      <w:r w:rsidRPr="003D059B">
        <w:rPr>
          <w:rFonts w:hAnsi="Times New Roman"/>
        </w:rPr>
        <w:t xml:space="preserve"> nauczyciel obligatoryjnie udostępnia do wglądu prace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ucznia.</w:t>
      </w:r>
    </w:p>
    <w:p w:rsidR="00E969DB" w:rsidRPr="003D059B" w:rsidRDefault="00E969DB" w:rsidP="00590D31">
      <w:pPr>
        <w:pStyle w:val="Akapitzlist1"/>
        <w:numPr>
          <w:ilvl w:val="0"/>
          <w:numId w:val="82"/>
        </w:numPr>
        <w:tabs>
          <w:tab w:val="left" w:pos="947"/>
        </w:tabs>
        <w:spacing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Udostępnianie odbywa się w obecności nauczycie</w:t>
      </w:r>
      <w:r w:rsidR="004E3E34" w:rsidRPr="003D059B">
        <w:rPr>
          <w:rFonts w:hAnsi="Times New Roman"/>
        </w:rPr>
        <w:t>la przedmiotu. Uczeń lub rodzic/prawny opiekun ma prawo do uzyskania uzasadnienia</w:t>
      </w:r>
      <w:r w:rsidRPr="003D059B">
        <w:rPr>
          <w:rFonts w:hAnsi="Times New Roman"/>
        </w:rPr>
        <w:t xml:space="preserve"> </w:t>
      </w:r>
      <w:r w:rsidRPr="003D059B">
        <w:rPr>
          <w:rFonts w:hAnsi="Times New Roman"/>
          <w:spacing w:val="-3"/>
        </w:rPr>
        <w:t xml:space="preserve">oceny, </w:t>
      </w:r>
      <w:r w:rsidR="004E3E34" w:rsidRPr="003D059B">
        <w:rPr>
          <w:rFonts w:hAnsi="Times New Roman"/>
        </w:rPr>
        <w:t>zgodnie</w:t>
      </w:r>
      <w:r w:rsidRPr="003D059B">
        <w:rPr>
          <w:rFonts w:hAnsi="Times New Roman"/>
        </w:rPr>
        <w:t xml:space="preserve"> z postanowieniami § 47a, dotyczącymi uzasadniania oceny bieżącej oraz do dodatkowych wyjaśnień związanych ze strukturą sprawdzianu, sposobem oceniania pracy a także do otrzymania wskazówek związanych z poprawą</w:t>
      </w:r>
      <w:r w:rsidRPr="003D059B">
        <w:rPr>
          <w:rFonts w:hAnsi="Times New Roman"/>
          <w:spacing w:val="-3"/>
        </w:rPr>
        <w:t xml:space="preserve"> pracy.</w:t>
      </w:r>
    </w:p>
    <w:p w:rsidR="00E969DB" w:rsidRPr="003D059B" w:rsidRDefault="00E969DB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E969DB" w:rsidRPr="003D059B" w:rsidRDefault="00E969DB" w:rsidP="00D04CF7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47c</w:t>
      </w:r>
    </w:p>
    <w:p w:rsidR="00E969DB" w:rsidRPr="003D059B" w:rsidRDefault="00E969DB" w:rsidP="00590D31">
      <w:pPr>
        <w:pStyle w:val="Akapitzlist1"/>
        <w:numPr>
          <w:ilvl w:val="0"/>
          <w:numId w:val="10"/>
        </w:numPr>
        <w:tabs>
          <w:tab w:val="left" w:pos="947"/>
        </w:tabs>
        <w:spacing w:before="140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Na pisemny w</w:t>
      </w:r>
      <w:r w:rsidR="00CD7614">
        <w:rPr>
          <w:rFonts w:hAnsi="Times New Roman"/>
        </w:rPr>
        <w:t>niosek ucznia lub jego rodzica/prawnego opiekuna Dyrektor S</w:t>
      </w:r>
      <w:r w:rsidRPr="003D059B">
        <w:rPr>
          <w:rFonts w:hAnsi="Times New Roman"/>
        </w:rPr>
        <w:t>zkoły udostępnia do wglądu dokumentację dotyczącą egzaminu klasyfikacyjnego, poprawkowego lub dokumentację dotyczącą zastrzeżeń oraz inną dokumentację dotyczącą oceniania ucznia w terminie i miejscu wspólnie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ustalonym.</w:t>
      </w:r>
    </w:p>
    <w:p w:rsidR="00E969DB" w:rsidRPr="003D059B" w:rsidRDefault="00E969DB" w:rsidP="00590D31">
      <w:pPr>
        <w:pStyle w:val="Akapitzlist1"/>
        <w:numPr>
          <w:ilvl w:val="0"/>
          <w:numId w:val="10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Udostę</w:t>
      </w:r>
      <w:r w:rsidR="00CD7614">
        <w:rPr>
          <w:rFonts w:hAnsi="Times New Roman"/>
        </w:rPr>
        <w:t>pnienie odbywa się w obecności Dyrektora S</w:t>
      </w:r>
      <w:r w:rsidRPr="003D059B">
        <w:rPr>
          <w:rFonts w:hAnsi="Times New Roman"/>
        </w:rPr>
        <w:t xml:space="preserve">zkoły lub osoby przez niego </w:t>
      </w:r>
      <w:r w:rsidR="00D04CF7" w:rsidRPr="003D059B">
        <w:rPr>
          <w:rFonts w:hAnsi="Times New Roman"/>
        </w:rPr>
        <w:t xml:space="preserve">upoważnionej. Uczeń lub rodzic/prawny opiekun </w:t>
      </w:r>
      <w:r w:rsidRPr="003D059B">
        <w:rPr>
          <w:rFonts w:hAnsi="Times New Roman"/>
        </w:rPr>
        <w:t>ma prawo do uzyskania uzasadnienia oceny ustalonej w wyniku egzaminu klasyfikacyjnego i poprawkowego oraz do dodatkowych wyjaśnień związanych ze strukturą testu wykorzystaneg</w:t>
      </w:r>
      <w:r w:rsidR="00D04CF7" w:rsidRPr="003D059B">
        <w:rPr>
          <w:rFonts w:hAnsi="Times New Roman"/>
        </w:rPr>
        <w:t xml:space="preserve">o do egzaminów </w:t>
      </w:r>
      <w:r w:rsidR="00FA5499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i sposobem oceniania </w:t>
      </w:r>
      <w:r w:rsidR="00D04CF7" w:rsidRPr="003D059B">
        <w:rPr>
          <w:rFonts w:hAnsi="Times New Roman"/>
        </w:rPr>
        <w:t>pracy ucznia. Uczeń lub rodzic/</w:t>
      </w:r>
      <w:r w:rsidRPr="003D059B">
        <w:rPr>
          <w:rFonts w:hAnsi="Times New Roman"/>
        </w:rPr>
        <w:t xml:space="preserve">prawny opiekun może sporządzać notatki, </w:t>
      </w:r>
      <w:r w:rsidRPr="003D059B">
        <w:rPr>
          <w:rFonts w:hAnsi="Times New Roman"/>
          <w:spacing w:val="-3"/>
        </w:rPr>
        <w:t>odpisy.</w:t>
      </w:r>
    </w:p>
    <w:p w:rsidR="00E969DB" w:rsidRPr="003D059B" w:rsidRDefault="00E969DB" w:rsidP="00590D31">
      <w:pPr>
        <w:pStyle w:val="Akapitzlist1"/>
        <w:numPr>
          <w:ilvl w:val="0"/>
          <w:numId w:val="10"/>
        </w:numPr>
        <w:tabs>
          <w:tab w:val="left" w:pos="947"/>
        </w:tabs>
        <w:spacing w:before="74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Dokumentacji dotyczącej egzaminu klasyfikacyjnego, egzaminu poprawkowego, zastrzeżeń wobec rocznej oceny klasyfikacyjnej z zajęć edukacyjnych lub zachowania oraz innej dokumentacji dotyczącej oceniania ucznia nie można wynosić poza teren </w:t>
      </w:r>
      <w:r w:rsidR="00CD7614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>zkoły.</w:t>
      </w:r>
    </w:p>
    <w:p w:rsidR="00D04CF7" w:rsidRPr="003D059B" w:rsidRDefault="00D04CF7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E969DB" w:rsidRPr="003D059B" w:rsidRDefault="00E969DB" w:rsidP="00D04CF7">
      <w:pPr>
        <w:pStyle w:val="Tre9ce6tekstu"/>
        <w:spacing w:before="1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48</w:t>
      </w:r>
    </w:p>
    <w:p w:rsidR="00E969DB" w:rsidRPr="003D059B" w:rsidRDefault="00D04CF7" w:rsidP="009E1BB1">
      <w:pPr>
        <w:pStyle w:val="Nagb3f3wek1"/>
        <w:spacing w:before="141" w:line="360" w:lineRule="auto"/>
        <w:ind w:firstLine="202"/>
        <w:outlineLvl w:val="0"/>
        <w:rPr>
          <w:rFonts w:hAnsi="Times New Roman"/>
        </w:rPr>
      </w:pPr>
      <w:bookmarkStart w:id="37" w:name="_bookmark36"/>
      <w:bookmarkEnd w:id="37"/>
      <w:r w:rsidRPr="003D059B">
        <w:rPr>
          <w:rFonts w:hAnsi="Times New Roman"/>
        </w:rPr>
        <w:t>INFORMOWANIE RODZICÓW/</w:t>
      </w:r>
      <w:r w:rsidR="00E969DB" w:rsidRPr="003D059B">
        <w:rPr>
          <w:rFonts w:hAnsi="Times New Roman"/>
        </w:rPr>
        <w:t>PRAWNYCH OPIEKUNÓW</w:t>
      </w:r>
    </w:p>
    <w:p w:rsidR="00E969DB" w:rsidRPr="003D059B" w:rsidRDefault="00D04CF7" w:rsidP="00590D31">
      <w:pPr>
        <w:pStyle w:val="Akapitzlist1"/>
        <w:numPr>
          <w:ilvl w:val="0"/>
          <w:numId w:val="9"/>
        </w:numPr>
        <w:tabs>
          <w:tab w:val="left" w:pos="947"/>
        </w:tabs>
        <w:spacing w:before="135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>Rodzice/prawn</w:t>
      </w:r>
      <w:r w:rsidR="00E3270C" w:rsidRPr="003D059B">
        <w:rPr>
          <w:rFonts w:hAnsi="Times New Roman"/>
        </w:rPr>
        <w:t>i opiekunowie</w:t>
      </w:r>
      <w:r w:rsidRPr="003D059B">
        <w:rPr>
          <w:rFonts w:hAnsi="Times New Roman"/>
        </w:rPr>
        <w:t xml:space="preserve"> są informowani o osiągnięciach edukacyjnych</w:t>
      </w:r>
      <w:r w:rsidR="00E969DB" w:rsidRPr="003D059B">
        <w:rPr>
          <w:rFonts w:hAnsi="Times New Roman"/>
        </w:rPr>
        <w:t xml:space="preserve"> i zachowaniu swoich dzieci w następujący</w:t>
      </w:r>
      <w:r w:rsidR="00E969DB" w:rsidRPr="003D059B">
        <w:rPr>
          <w:rFonts w:hAnsi="Times New Roman"/>
          <w:spacing w:val="-4"/>
        </w:rPr>
        <w:t xml:space="preserve"> </w:t>
      </w:r>
      <w:r w:rsidR="00E969DB" w:rsidRPr="003D059B">
        <w:rPr>
          <w:rFonts w:hAnsi="Times New Roman"/>
        </w:rPr>
        <w:t>sposób:</w:t>
      </w:r>
    </w:p>
    <w:p w:rsidR="00E969DB" w:rsidRPr="003D059B" w:rsidRDefault="00E969DB" w:rsidP="00590D31">
      <w:pPr>
        <w:pStyle w:val="Akapitzlist1"/>
        <w:numPr>
          <w:ilvl w:val="1"/>
          <w:numId w:val="9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podczas</w:t>
      </w:r>
      <w:r w:rsidR="00D04CF7" w:rsidRPr="003D059B">
        <w:rPr>
          <w:rFonts w:hAnsi="Times New Roman"/>
        </w:rPr>
        <w:t xml:space="preserve"> zebrań wychowawcy z rodzicami/</w:t>
      </w:r>
      <w:r w:rsidRPr="003D059B">
        <w:rPr>
          <w:rFonts w:hAnsi="Times New Roman"/>
        </w:rPr>
        <w:t>prawnymi opiekunami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uczniów;</w:t>
      </w:r>
    </w:p>
    <w:p w:rsidR="00E969DB" w:rsidRPr="003D059B" w:rsidRDefault="00E969DB" w:rsidP="00590D31">
      <w:pPr>
        <w:pStyle w:val="Akapitzlist1"/>
        <w:numPr>
          <w:ilvl w:val="1"/>
          <w:numId w:val="9"/>
        </w:numPr>
        <w:tabs>
          <w:tab w:val="left" w:pos="1371"/>
        </w:tabs>
        <w:spacing w:before="137" w:line="360" w:lineRule="auto"/>
        <w:ind w:right="113" w:hanging="427"/>
        <w:rPr>
          <w:rFonts w:hAnsi="Times New Roman"/>
        </w:rPr>
      </w:pPr>
      <w:r w:rsidRPr="003D059B">
        <w:rPr>
          <w:rFonts w:hAnsi="Times New Roman"/>
        </w:rPr>
        <w:t>po</w:t>
      </w:r>
      <w:r w:rsidR="00C50B4C" w:rsidRPr="003D059B">
        <w:rPr>
          <w:rFonts w:hAnsi="Times New Roman"/>
        </w:rPr>
        <w:t>dczas konsultacji dla rodziców/prawnych opiekunów</w:t>
      </w:r>
      <w:r w:rsidRPr="003D059B">
        <w:rPr>
          <w:rFonts w:hAnsi="Times New Roman"/>
        </w:rPr>
        <w:t>, w czasie których dyżur pełnią nauczyciele wszystkich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przedmiotów;</w:t>
      </w:r>
    </w:p>
    <w:p w:rsidR="00E969DB" w:rsidRPr="003D059B" w:rsidRDefault="00CD7614" w:rsidP="00590D31">
      <w:pPr>
        <w:pStyle w:val="Akapitzlist1"/>
        <w:numPr>
          <w:ilvl w:val="1"/>
          <w:numId w:val="9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>
        <w:rPr>
          <w:rFonts w:hAnsi="Times New Roman"/>
        </w:rPr>
        <w:t>w trakcie spotkań z D</w:t>
      </w:r>
      <w:r w:rsidR="00E969DB" w:rsidRPr="003D059B">
        <w:rPr>
          <w:rFonts w:hAnsi="Times New Roman"/>
        </w:rPr>
        <w:t>yrektorem</w:t>
      </w:r>
      <w:r w:rsidR="00E969DB" w:rsidRPr="003D059B">
        <w:rPr>
          <w:rFonts w:hAnsi="Times New Roman"/>
          <w:spacing w:val="1"/>
        </w:rPr>
        <w:t xml:space="preserve"> </w:t>
      </w:r>
      <w:r>
        <w:rPr>
          <w:rFonts w:hAnsi="Times New Roman"/>
        </w:rPr>
        <w:t>S</w:t>
      </w:r>
      <w:r w:rsidR="00E969DB" w:rsidRPr="003D059B">
        <w:rPr>
          <w:rFonts w:hAnsi="Times New Roman"/>
        </w:rPr>
        <w:t>zkoły;</w:t>
      </w:r>
    </w:p>
    <w:p w:rsidR="00E969DB" w:rsidRPr="003D059B" w:rsidRDefault="00E969DB" w:rsidP="00590D31">
      <w:pPr>
        <w:pStyle w:val="Akapitzlist1"/>
        <w:numPr>
          <w:ilvl w:val="1"/>
          <w:numId w:val="9"/>
        </w:numPr>
        <w:tabs>
          <w:tab w:val="left" w:pos="1371"/>
        </w:tabs>
        <w:spacing w:before="139" w:line="360" w:lineRule="auto"/>
        <w:ind w:right="117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w trakcie protokołowanych rozmów z udziałem wychowawcy </w:t>
      </w:r>
      <w:r w:rsidRPr="003D059B">
        <w:rPr>
          <w:rFonts w:hAnsi="Times New Roman"/>
          <w:spacing w:val="-3"/>
        </w:rPr>
        <w:t xml:space="preserve">klasy, </w:t>
      </w:r>
      <w:r w:rsidR="00C50B4C" w:rsidRPr="003D059B">
        <w:rPr>
          <w:rFonts w:hAnsi="Times New Roman"/>
        </w:rPr>
        <w:t>rodziców /prawnych opiekunów</w:t>
      </w:r>
      <w:r w:rsidRPr="003D059B">
        <w:rPr>
          <w:rFonts w:hAnsi="Times New Roman"/>
        </w:rPr>
        <w:t>, pedagoga;</w:t>
      </w:r>
    </w:p>
    <w:p w:rsidR="00E969DB" w:rsidRPr="003D059B" w:rsidRDefault="00E969DB" w:rsidP="00590D31">
      <w:pPr>
        <w:pStyle w:val="Akapitzlist1"/>
        <w:numPr>
          <w:ilvl w:val="1"/>
          <w:numId w:val="9"/>
        </w:numPr>
        <w:tabs>
          <w:tab w:val="left" w:pos="1371"/>
          <w:tab w:val="left" w:pos="2464"/>
          <w:tab w:val="left" w:pos="3313"/>
          <w:tab w:val="left" w:pos="4548"/>
          <w:tab w:val="left" w:pos="5808"/>
          <w:tab w:val="left" w:pos="6830"/>
          <w:tab w:val="left" w:pos="7460"/>
          <w:tab w:val="left" w:pos="8564"/>
        </w:tabs>
        <w:spacing w:line="360" w:lineRule="auto"/>
        <w:ind w:right="116" w:hanging="427"/>
        <w:jc w:val="both"/>
        <w:rPr>
          <w:rFonts w:hAnsi="Times New Roman"/>
        </w:rPr>
      </w:pPr>
      <w:r w:rsidRPr="003D059B">
        <w:rPr>
          <w:rFonts w:hAnsi="Times New Roman"/>
        </w:rPr>
        <w:t>w</w:t>
      </w:r>
      <w:r w:rsidRPr="003D059B">
        <w:rPr>
          <w:rFonts w:hAnsi="Times New Roman"/>
          <w:spacing w:val="-2"/>
        </w:rPr>
        <w:t xml:space="preserve"> </w:t>
      </w:r>
      <w:r w:rsidR="00C50B4C" w:rsidRPr="003D059B">
        <w:rPr>
          <w:rFonts w:hAnsi="Times New Roman"/>
        </w:rPr>
        <w:t xml:space="preserve">trakcie zebrań klasowych </w:t>
      </w:r>
      <w:r w:rsidRPr="003D059B">
        <w:rPr>
          <w:rFonts w:hAnsi="Times New Roman"/>
        </w:rPr>
        <w:t>z</w:t>
      </w:r>
      <w:r w:rsidRPr="003D059B">
        <w:rPr>
          <w:rFonts w:hAnsi="Times New Roman"/>
          <w:spacing w:val="4"/>
        </w:rPr>
        <w:t xml:space="preserve"> </w:t>
      </w:r>
      <w:r w:rsidR="00C50B4C" w:rsidRPr="003D059B">
        <w:rPr>
          <w:rFonts w:hAnsi="Times New Roman"/>
        </w:rPr>
        <w:t xml:space="preserve">udziałem uczniów </w:t>
      </w:r>
      <w:r w:rsidRPr="003D059B">
        <w:rPr>
          <w:rFonts w:hAnsi="Times New Roman"/>
        </w:rPr>
        <w:t>i</w:t>
      </w:r>
      <w:r w:rsidRPr="003D059B">
        <w:rPr>
          <w:rFonts w:hAnsi="Times New Roman"/>
          <w:spacing w:val="1"/>
        </w:rPr>
        <w:t xml:space="preserve"> </w:t>
      </w:r>
      <w:r w:rsidR="00C50B4C" w:rsidRPr="003D059B">
        <w:rPr>
          <w:rFonts w:hAnsi="Times New Roman"/>
        </w:rPr>
        <w:t>ich rodziców</w:t>
      </w:r>
      <w:r w:rsidR="00C50B4C" w:rsidRPr="003D059B">
        <w:rPr>
          <w:rFonts w:hAnsi="Times New Roman"/>
        </w:rPr>
        <w:tab/>
        <w:t>/</w:t>
      </w:r>
      <w:r w:rsidR="00CD7614">
        <w:rPr>
          <w:rFonts w:hAnsi="Times New Roman"/>
        </w:rPr>
        <w:t>prawnych opiekunów</w:t>
      </w:r>
      <w:r w:rsidRPr="003D059B">
        <w:rPr>
          <w:rFonts w:hAnsi="Times New Roman"/>
        </w:rPr>
        <w:t>;</w:t>
      </w:r>
    </w:p>
    <w:p w:rsidR="00E969DB" w:rsidRPr="003D059B" w:rsidRDefault="00E969DB" w:rsidP="00590D31">
      <w:pPr>
        <w:pStyle w:val="Akapitzlist1"/>
        <w:numPr>
          <w:ilvl w:val="1"/>
          <w:numId w:val="9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poprzez notatki w zeszycie przedmiotowym lub w elektronicznym dzienniku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uwag;</w:t>
      </w:r>
    </w:p>
    <w:p w:rsidR="00E969DB" w:rsidRPr="003D059B" w:rsidRDefault="00E969DB" w:rsidP="00590D31">
      <w:pPr>
        <w:pStyle w:val="Akapitzlist1"/>
        <w:numPr>
          <w:ilvl w:val="1"/>
          <w:numId w:val="9"/>
        </w:numPr>
        <w:tabs>
          <w:tab w:val="left" w:pos="1371"/>
        </w:tabs>
        <w:spacing w:before="137" w:line="360" w:lineRule="auto"/>
        <w:ind w:right="121" w:hanging="427"/>
        <w:jc w:val="both"/>
        <w:rPr>
          <w:rFonts w:hAnsi="Times New Roman"/>
        </w:rPr>
      </w:pPr>
      <w:r w:rsidRPr="003D059B">
        <w:rPr>
          <w:rFonts w:hAnsi="Times New Roman"/>
        </w:rPr>
        <w:t>w trakcie zapoznawania się ze sprawdzianami, kartkówkami, przeglądając recenzje prac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pisemnych;</w:t>
      </w:r>
    </w:p>
    <w:p w:rsidR="00E969DB" w:rsidRPr="003D059B" w:rsidRDefault="00E969DB" w:rsidP="00590D31">
      <w:pPr>
        <w:pStyle w:val="Akapitzlist1"/>
        <w:numPr>
          <w:ilvl w:val="1"/>
          <w:numId w:val="9"/>
        </w:numPr>
        <w:tabs>
          <w:tab w:val="left" w:pos="1371"/>
        </w:tabs>
        <w:spacing w:line="360" w:lineRule="auto"/>
        <w:ind w:right="113" w:hanging="427"/>
        <w:rPr>
          <w:rFonts w:hAnsi="Times New Roman"/>
        </w:rPr>
      </w:pPr>
      <w:r w:rsidRPr="003D059B">
        <w:rPr>
          <w:rFonts w:hAnsi="Times New Roman"/>
        </w:rPr>
        <w:t>podczas rozmowy telefonicznej z rodzicami</w:t>
      </w:r>
      <w:r w:rsidR="00C50B4C" w:rsidRPr="003D059B">
        <w:rPr>
          <w:rFonts w:hAnsi="Times New Roman"/>
        </w:rPr>
        <w:t>/prawnymi opiekunami</w:t>
      </w:r>
      <w:r w:rsidRPr="003D059B">
        <w:rPr>
          <w:rFonts w:hAnsi="Times New Roman"/>
        </w:rPr>
        <w:t>, poprzez dziennik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elektroniczny;</w:t>
      </w:r>
    </w:p>
    <w:p w:rsidR="00E969DB" w:rsidRPr="003D059B" w:rsidRDefault="00E969DB" w:rsidP="00590D31">
      <w:pPr>
        <w:pStyle w:val="Akapitzlist1"/>
        <w:numPr>
          <w:ilvl w:val="1"/>
          <w:numId w:val="9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w formie zawiadomienia pisemnego wystosowanego przez</w:t>
      </w:r>
      <w:r w:rsidRPr="003D059B">
        <w:rPr>
          <w:rFonts w:hAnsi="Times New Roman"/>
          <w:spacing w:val="-2"/>
        </w:rPr>
        <w:t xml:space="preserve"> </w:t>
      </w:r>
      <w:r w:rsidR="00CD7614">
        <w:rPr>
          <w:rFonts w:hAnsi="Times New Roman"/>
        </w:rPr>
        <w:t>S</w:t>
      </w:r>
      <w:r w:rsidRPr="003D059B">
        <w:rPr>
          <w:rFonts w:hAnsi="Times New Roman"/>
        </w:rPr>
        <w:t>zkołę.</w:t>
      </w:r>
    </w:p>
    <w:p w:rsidR="00E969DB" w:rsidRPr="003D059B" w:rsidRDefault="00E969DB" w:rsidP="00590D31">
      <w:pPr>
        <w:pStyle w:val="Akapitzlist1"/>
        <w:numPr>
          <w:ilvl w:val="0"/>
          <w:numId w:val="9"/>
        </w:numPr>
        <w:tabs>
          <w:tab w:val="left" w:pos="947"/>
        </w:tabs>
        <w:spacing w:before="139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 xml:space="preserve">Informacje o osiągnięciach ucznia powinny być przekazywane: na bieżąco, w sposób </w:t>
      </w:r>
      <w:r w:rsidRPr="003D059B">
        <w:rPr>
          <w:rFonts w:hAnsi="Times New Roman"/>
          <w:spacing w:val="-4"/>
        </w:rPr>
        <w:t xml:space="preserve">jawny, </w:t>
      </w:r>
      <w:r w:rsidRPr="003D059B">
        <w:rPr>
          <w:rFonts w:hAnsi="Times New Roman"/>
        </w:rPr>
        <w:t>z poszanowaniem godności osobistej osób</w:t>
      </w:r>
      <w:r w:rsidRPr="003D059B">
        <w:rPr>
          <w:rFonts w:hAnsi="Times New Roman"/>
          <w:spacing w:val="7"/>
        </w:rPr>
        <w:t xml:space="preserve"> </w:t>
      </w:r>
      <w:r w:rsidRPr="003D059B">
        <w:rPr>
          <w:rFonts w:hAnsi="Times New Roman"/>
        </w:rPr>
        <w:t>zainteresowanych.</w:t>
      </w:r>
    </w:p>
    <w:p w:rsidR="00E969DB" w:rsidRPr="003D059B" w:rsidRDefault="00E969DB" w:rsidP="00590D31">
      <w:pPr>
        <w:pStyle w:val="Akapitzlist1"/>
        <w:numPr>
          <w:ilvl w:val="0"/>
          <w:numId w:val="9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W szkole prowadzony jest dziennik elektroniczn</w:t>
      </w:r>
      <w:r w:rsidR="0059086B" w:rsidRPr="003D059B">
        <w:rPr>
          <w:rFonts w:hAnsi="Times New Roman"/>
        </w:rPr>
        <w:t>y w celu umożliwienia rodzicom/</w:t>
      </w:r>
      <w:r w:rsidRPr="003D059B">
        <w:rPr>
          <w:rFonts w:hAnsi="Times New Roman"/>
        </w:rPr>
        <w:t>prawnym opiekunom swobodnego dostępu do informacji o zachowaniu i postępach ucznia w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nauce.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</w:rPr>
      </w:pPr>
    </w:p>
    <w:p w:rsidR="00E969DB" w:rsidRPr="003D059B" w:rsidRDefault="00E969DB" w:rsidP="00A40287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49</w:t>
      </w:r>
    </w:p>
    <w:p w:rsidR="00E969DB" w:rsidRPr="003D059B" w:rsidRDefault="00E969DB" w:rsidP="009E1BB1">
      <w:pPr>
        <w:pStyle w:val="Nagb3f3wek1"/>
        <w:spacing w:before="79" w:line="360" w:lineRule="auto"/>
        <w:outlineLvl w:val="0"/>
        <w:rPr>
          <w:rFonts w:hAnsi="Times New Roman"/>
        </w:rPr>
      </w:pPr>
      <w:bookmarkStart w:id="38" w:name="_bookmark37"/>
      <w:bookmarkEnd w:id="38"/>
      <w:r w:rsidRPr="003D059B">
        <w:rPr>
          <w:rFonts w:hAnsi="Times New Roman"/>
        </w:rPr>
        <w:t>KLASYFIKOWANIE ŚRÓDROCZNE</w:t>
      </w:r>
    </w:p>
    <w:p w:rsidR="00E969DB" w:rsidRPr="003D059B" w:rsidRDefault="00E969DB" w:rsidP="00590D31">
      <w:pPr>
        <w:pStyle w:val="Akapitzlist1"/>
        <w:numPr>
          <w:ilvl w:val="0"/>
          <w:numId w:val="8"/>
        </w:numPr>
        <w:tabs>
          <w:tab w:val="left" w:pos="947"/>
        </w:tabs>
        <w:spacing w:before="132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Klasyfikowanie śródroczne polega na okresowym podsumowaniu osiągnięć edukacyjnych</w:t>
      </w:r>
      <w:r w:rsidR="00A40287" w:rsidRPr="003D059B">
        <w:rPr>
          <w:rFonts w:hAnsi="Times New Roman"/>
        </w:rPr>
        <w:t xml:space="preserve"> ucznia przewidzianych w szkolnym planie </w:t>
      </w:r>
      <w:r w:rsidRPr="003D059B">
        <w:rPr>
          <w:rFonts w:hAnsi="Times New Roman"/>
        </w:rPr>
        <w:t>dydakty</w:t>
      </w:r>
      <w:r w:rsidR="00A40287" w:rsidRPr="003D059B">
        <w:rPr>
          <w:rFonts w:hAnsi="Times New Roman"/>
        </w:rPr>
        <w:t xml:space="preserve">cznym i ustaleniu </w:t>
      </w:r>
      <w:r w:rsidRPr="003D059B">
        <w:rPr>
          <w:rFonts w:hAnsi="Times New Roman"/>
        </w:rPr>
        <w:t xml:space="preserve">w klasach I –III oceny opisowej, a w klasach IV – VIII </w:t>
      </w:r>
      <w:r w:rsidR="00391D09">
        <w:rPr>
          <w:rFonts w:hAnsi="Times New Roman"/>
        </w:rPr>
        <w:t xml:space="preserve">ocen klasyfikacyjnych </w:t>
      </w:r>
      <w:r w:rsidRPr="003D059B">
        <w:rPr>
          <w:rFonts w:hAnsi="Times New Roman"/>
        </w:rPr>
        <w:t>w stopniach szkolnych, o których mowa w § 45 oraz oceny zachowania według kryteriów zawartych w § 46 i § 47</w:t>
      </w:r>
      <w:r w:rsidR="00675A49">
        <w:rPr>
          <w:rFonts w:hAnsi="Times New Roman"/>
        </w:rPr>
        <w:t>.</w:t>
      </w:r>
    </w:p>
    <w:p w:rsidR="00E969DB" w:rsidRPr="003D059B" w:rsidRDefault="00A40287" w:rsidP="00590D31">
      <w:pPr>
        <w:pStyle w:val="Akapitzlist1"/>
        <w:numPr>
          <w:ilvl w:val="0"/>
          <w:numId w:val="8"/>
        </w:numPr>
        <w:tabs>
          <w:tab w:val="left" w:pos="947"/>
        </w:tabs>
        <w:spacing w:before="2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Klasyfikowanie</w:t>
      </w:r>
      <w:r w:rsidR="00E969DB" w:rsidRPr="003D059B">
        <w:rPr>
          <w:rFonts w:hAnsi="Times New Roman"/>
        </w:rPr>
        <w:t xml:space="preserve"> śródro</w:t>
      </w:r>
      <w:r w:rsidR="001D3664">
        <w:rPr>
          <w:rFonts w:hAnsi="Times New Roman"/>
        </w:rPr>
        <w:t xml:space="preserve">czne uczniów przeprowadza się </w:t>
      </w:r>
      <w:r w:rsidR="00506E69">
        <w:rPr>
          <w:rFonts w:hAnsi="Times New Roman"/>
        </w:rPr>
        <w:t xml:space="preserve">co najmniej </w:t>
      </w:r>
      <w:r w:rsidRPr="003D059B">
        <w:rPr>
          <w:rFonts w:hAnsi="Times New Roman"/>
        </w:rPr>
        <w:t>raz w ciągu roku szkolnego</w:t>
      </w:r>
      <w:r w:rsidR="00391D09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8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Uczeń niesklasyfikowany z jednego, kilku lub wszystkich przedmiotów po I semestrze pozostaje</w:t>
      </w:r>
      <w:r w:rsidR="00E5186B" w:rsidRPr="003D059B">
        <w:rPr>
          <w:rFonts w:hAnsi="Times New Roman"/>
        </w:rPr>
        <w:t xml:space="preserve"> uczniem </w:t>
      </w:r>
      <w:r w:rsidRPr="003D059B">
        <w:rPr>
          <w:rFonts w:hAnsi="Times New Roman"/>
        </w:rPr>
        <w:t>t</w:t>
      </w:r>
      <w:r w:rsidR="00E5186B" w:rsidRPr="003D059B">
        <w:rPr>
          <w:rFonts w:hAnsi="Times New Roman"/>
        </w:rPr>
        <w:t>ej samej klasy i stara się odrobić zaległości</w:t>
      </w:r>
      <w:r w:rsidRPr="003D059B">
        <w:rPr>
          <w:rFonts w:hAnsi="Times New Roman"/>
        </w:rPr>
        <w:t xml:space="preserve"> programowe w II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semestrze.</w:t>
      </w:r>
    </w:p>
    <w:p w:rsidR="00E969DB" w:rsidRPr="003D059B" w:rsidRDefault="00E969DB" w:rsidP="00590D31">
      <w:pPr>
        <w:pStyle w:val="Akapitzlist1"/>
        <w:numPr>
          <w:ilvl w:val="0"/>
          <w:numId w:val="8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Jeżeli w wyniku klasyfikacji śródrocznej stwierdzono, że poziom osiągnięć edukacyjnych ucznia uniemożliwia lub utrudnia kontynuowanie nauki w klasie programowo wyższej, szkoła powinna w miarę możliwości stworzyć uczniowi szansę uzupełnienia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  <w:spacing w:val="-3"/>
        </w:rPr>
        <w:t>braków.</w:t>
      </w:r>
    </w:p>
    <w:p w:rsidR="00CC0FF7" w:rsidRDefault="00CC0FF7" w:rsidP="009F3663">
      <w:pPr>
        <w:pStyle w:val="Tre9ce6tekstu"/>
        <w:spacing w:before="9" w:line="360" w:lineRule="auto"/>
        <w:ind w:left="0" w:firstLine="0"/>
        <w:rPr>
          <w:rFonts w:hAnsi="Times New Roman"/>
        </w:rPr>
      </w:pPr>
    </w:p>
    <w:p w:rsidR="00E969DB" w:rsidRPr="003D059B" w:rsidRDefault="00E969DB" w:rsidP="00CC0FF7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50</w:t>
      </w:r>
    </w:p>
    <w:p w:rsidR="00E969DB" w:rsidRPr="003D059B" w:rsidRDefault="00E969DB" w:rsidP="009E1BB1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bookmarkStart w:id="39" w:name="_bookmark38"/>
      <w:bookmarkEnd w:id="39"/>
      <w:r w:rsidRPr="003D059B">
        <w:rPr>
          <w:rFonts w:hAnsi="Times New Roman"/>
        </w:rPr>
        <w:t>KLASYFIKOWANIE ROCZNE</w:t>
      </w:r>
    </w:p>
    <w:p w:rsidR="00E969DB" w:rsidRPr="003D059B" w:rsidRDefault="00E969DB" w:rsidP="00590D31">
      <w:pPr>
        <w:pStyle w:val="Akapitzlist1"/>
        <w:numPr>
          <w:ilvl w:val="0"/>
          <w:numId w:val="7"/>
        </w:numPr>
        <w:tabs>
          <w:tab w:val="left" w:pos="947"/>
        </w:tabs>
        <w:spacing w:before="132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Klasyfikowanie roczne w klasach I – III szkoły podstawowej polega na podsumowaniu osiągnięć edukacyjnych ucznia w danym roku i sporządzeniu oceny opisowej tych osiągnięć i oceny opisowej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zachowania.</w:t>
      </w:r>
    </w:p>
    <w:p w:rsidR="00E969DB" w:rsidRPr="003D059B" w:rsidRDefault="0033771D" w:rsidP="00590D31">
      <w:pPr>
        <w:pStyle w:val="Akapitzlist1"/>
        <w:numPr>
          <w:ilvl w:val="0"/>
          <w:numId w:val="7"/>
        </w:numPr>
        <w:tabs>
          <w:tab w:val="left" w:pos="947"/>
        </w:tabs>
        <w:spacing w:before="2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Klasyfikowanie roczne w klasach IV – VIII polega</w:t>
      </w:r>
      <w:r w:rsidR="00E969DB" w:rsidRPr="003D059B">
        <w:rPr>
          <w:rFonts w:hAnsi="Times New Roman"/>
        </w:rPr>
        <w:t xml:space="preserve"> na podsumowaniu osiągnięć edukacyjnych ucznia w danym roku szkolnym, określonych</w:t>
      </w:r>
      <w:r w:rsidR="00391D09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 xml:space="preserve">w szkolnym planie nauczania </w:t>
      </w:r>
      <w:r w:rsidR="00391D09">
        <w:rPr>
          <w:rFonts w:hAnsi="Times New Roman"/>
        </w:rPr>
        <w:br/>
      </w:r>
      <w:r w:rsidR="00E969DB" w:rsidRPr="003D059B">
        <w:rPr>
          <w:rFonts w:hAnsi="Times New Roman"/>
        </w:rPr>
        <w:t>i ustaleniu ocen klasyfikacyjnych i oceny zachowania według skali i kryteriów, o których mowa odpowiedni</w:t>
      </w:r>
      <w:r w:rsidR="00675A49">
        <w:rPr>
          <w:rFonts w:hAnsi="Times New Roman"/>
        </w:rPr>
        <w:t>o w § 39,§ 40, § 41, § 42, § 43</w:t>
      </w:r>
      <w:r w:rsidR="00E969DB" w:rsidRPr="003D059B">
        <w:rPr>
          <w:rFonts w:hAnsi="Times New Roman"/>
        </w:rPr>
        <w:t>,§ 44 § 45 oraz</w:t>
      </w:r>
      <w:r w:rsidR="00675A49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>§ 46 i §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47.</w:t>
      </w:r>
    </w:p>
    <w:p w:rsidR="00E969DB" w:rsidRPr="003D059B" w:rsidRDefault="0033771D" w:rsidP="00590D31">
      <w:pPr>
        <w:pStyle w:val="Akapitzlist1"/>
        <w:numPr>
          <w:ilvl w:val="0"/>
          <w:numId w:val="7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Przy klasyfikowaniu rocznym w klasach I – III nie</w:t>
      </w:r>
      <w:r w:rsidR="00E969DB" w:rsidRPr="003D059B">
        <w:rPr>
          <w:rFonts w:hAnsi="Times New Roman"/>
        </w:rPr>
        <w:t xml:space="preserve"> wprowad</w:t>
      </w:r>
      <w:r w:rsidRPr="003D059B">
        <w:rPr>
          <w:rFonts w:hAnsi="Times New Roman"/>
        </w:rPr>
        <w:t>za się oceny opisowej</w:t>
      </w:r>
      <w:r w:rsidR="00E969DB" w:rsidRPr="003D059B">
        <w:rPr>
          <w:rFonts w:hAnsi="Times New Roman"/>
        </w:rPr>
        <w:t xml:space="preserve"> </w:t>
      </w:r>
      <w:r w:rsidR="007000DF"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religii/etyki.</w:t>
      </w:r>
    </w:p>
    <w:p w:rsidR="00E969DB" w:rsidRPr="003D059B" w:rsidRDefault="00E969DB" w:rsidP="007000DF">
      <w:pPr>
        <w:pStyle w:val="Tre9ce6tekstu"/>
        <w:spacing w:line="360" w:lineRule="auto"/>
        <w:ind w:left="946" w:right="117"/>
        <w:jc w:val="both"/>
        <w:rPr>
          <w:rFonts w:hAnsi="Times New Roman"/>
        </w:rPr>
      </w:pPr>
      <w:r w:rsidRPr="003D059B">
        <w:rPr>
          <w:rFonts w:hAnsi="Times New Roman"/>
        </w:rPr>
        <w:t>3a. Uczeń klasy I-III szkoły podstawowej otrzymuj</w:t>
      </w:r>
      <w:r w:rsidR="007000DF" w:rsidRPr="003D059B">
        <w:rPr>
          <w:rFonts w:hAnsi="Times New Roman"/>
        </w:rPr>
        <w:t xml:space="preserve">e promocję do klasy programowo </w:t>
      </w:r>
      <w:r w:rsidRPr="003D059B">
        <w:rPr>
          <w:rFonts w:hAnsi="Times New Roman"/>
        </w:rPr>
        <w:t>wyższej.</w:t>
      </w:r>
    </w:p>
    <w:p w:rsidR="007000DF" w:rsidRPr="005C7E00" w:rsidRDefault="00E969DB" w:rsidP="007000DF">
      <w:pPr>
        <w:pStyle w:val="Tre9ce6tekstu"/>
        <w:spacing w:line="360" w:lineRule="auto"/>
        <w:ind w:left="946" w:right="112"/>
        <w:jc w:val="both"/>
        <w:rPr>
          <w:rFonts w:hAnsi="Times New Roman"/>
          <w:b/>
          <w:bCs/>
        </w:rPr>
      </w:pPr>
      <w:r w:rsidRPr="003D059B">
        <w:rPr>
          <w:rFonts w:hAnsi="Times New Roman"/>
        </w:rPr>
        <w:t xml:space="preserve">3b. </w:t>
      </w:r>
      <w:r w:rsidR="001D3664" w:rsidRPr="005C7E00">
        <w:rPr>
          <w:rFonts w:hAnsi="Times New Roman"/>
        </w:rPr>
        <w:t xml:space="preserve">W wyjątkowych przypadkach, uzasadnionych poziomem rozwoju i osiągnięć ucznia </w:t>
      </w:r>
      <w:r w:rsidR="005C7E00">
        <w:rPr>
          <w:rFonts w:hAnsi="Times New Roman"/>
        </w:rPr>
        <w:br/>
      </w:r>
      <w:r w:rsidR="001D3664" w:rsidRPr="005C7E00">
        <w:rPr>
          <w:rFonts w:hAnsi="Times New Roman"/>
        </w:rPr>
        <w:t>w danym roku szkol</w:t>
      </w:r>
      <w:r w:rsidR="005C7E00">
        <w:rPr>
          <w:rFonts w:hAnsi="Times New Roman"/>
        </w:rPr>
        <w:t>nym lub stanem zdrowia ucznia, Rada P</w:t>
      </w:r>
      <w:r w:rsidR="001D3664" w:rsidRPr="005C7E00">
        <w:rPr>
          <w:rFonts w:hAnsi="Times New Roman"/>
        </w:rPr>
        <w:t>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E969DB" w:rsidRPr="003D059B" w:rsidRDefault="007000DF" w:rsidP="00590D31">
      <w:pPr>
        <w:pStyle w:val="Tre9ce6tekstu"/>
        <w:numPr>
          <w:ilvl w:val="0"/>
          <w:numId w:val="83"/>
        </w:numPr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 xml:space="preserve"> Przy ustalaniu oceny z wychowania fizycznego, techniki, muzyki i plastyki </w:t>
      </w:r>
      <w:r w:rsidR="00E969DB" w:rsidRPr="003D059B">
        <w:rPr>
          <w:rFonts w:hAnsi="Times New Roman"/>
        </w:rPr>
        <w:t xml:space="preserve">należy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 xml:space="preserve">w szczególności brać pod uwagę wysiłek wkładany przez ucznia w wywiązywaniu się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>z obowiązków wynikających ze specyfiki tych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zajęć</w:t>
      </w:r>
      <w:r w:rsidR="00BD5A46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84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W przypadku zwolnienia ucznia z zajęć w dokumentacji przebiegu nauczania zamiast oceny klasyfikacyjnej wpisuje się słowo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„zwolniony/a”.</w:t>
      </w:r>
    </w:p>
    <w:p w:rsidR="00E969DB" w:rsidRPr="003D059B" w:rsidRDefault="00E969DB" w:rsidP="00590D31">
      <w:pPr>
        <w:pStyle w:val="Akapitzlist1"/>
        <w:numPr>
          <w:ilvl w:val="0"/>
          <w:numId w:val="84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 Do średniej ocen wliczana jest również ocena z religii lub</w:t>
      </w:r>
      <w:r w:rsidRPr="003D059B">
        <w:rPr>
          <w:rFonts w:hAnsi="Times New Roman"/>
          <w:spacing w:val="-16"/>
        </w:rPr>
        <w:t xml:space="preserve"> </w:t>
      </w:r>
      <w:r w:rsidRPr="003D059B">
        <w:rPr>
          <w:rFonts w:hAnsi="Times New Roman"/>
        </w:rPr>
        <w:t>etyki.</w:t>
      </w:r>
    </w:p>
    <w:p w:rsidR="00E969DB" w:rsidRPr="003D059B" w:rsidRDefault="00E969DB" w:rsidP="00590D31">
      <w:pPr>
        <w:pStyle w:val="Akapitzlist1"/>
        <w:numPr>
          <w:ilvl w:val="0"/>
          <w:numId w:val="84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Począwszy</w:t>
      </w:r>
      <w:r w:rsidR="00726EA9">
        <w:rPr>
          <w:rFonts w:hAnsi="Times New Roman"/>
        </w:rPr>
        <w:t xml:space="preserve"> od klasy IV szkoły podstawowej</w:t>
      </w:r>
      <w:r w:rsidRPr="003D059B">
        <w:rPr>
          <w:rFonts w:hAnsi="Times New Roman"/>
        </w:rPr>
        <w:t xml:space="preserve"> uczeń, który w wyniku klasyfikacji rocznej uzyskał ocenę niedostateczną z jednych albo dwóch obowiązkowych zajęć edukacyjnych, m</w:t>
      </w:r>
      <w:r w:rsidR="007000DF" w:rsidRPr="003D059B">
        <w:rPr>
          <w:rFonts w:hAnsi="Times New Roman"/>
        </w:rPr>
        <w:t>oże zdawać egzamin poprawkowy. W</w:t>
      </w:r>
      <w:r w:rsidRPr="003D059B">
        <w:rPr>
          <w:rFonts w:hAnsi="Times New Roman"/>
        </w:rPr>
        <w:t xml:space="preserve"> wyjątkowych przypadkach Rada Pedagogiczna może wyrazić zgodę na egzamin poprawkowy z dwóch obowiązkowych zajęć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edukacyjnych.</w:t>
      </w:r>
    </w:p>
    <w:p w:rsidR="00E969DB" w:rsidRPr="003D059B" w:rsidRDefault="00E969DB" w:rsidP="00590D31">
      <w:pPr>
        <w:pStyle w:val="Akapitzlist1"/>
        <w:numPr>
          <w:ilvl w:val="0"/>
          <w:numId w:val="84"/>
        </w:numPr>
        <w:tabs>
          <w:tab w:val="left" w:pos="947"/>
        </w:tabs>
        <w:spacing w:before="2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Laureaci konkursów przedmiotowych o zasięgu wojewódzkim otrzymują z danych zaję</w:t>
      </w:r>
      <w:r w:rsidR="00013505">
        <w:rPr>
          <w:rFonts w:hAnsi="Times New Roman"/>
        </w:rPr>
        <w:t xml:space="preserve">ć edukacyjnych celującą roczną </w:t>
      </w:r>
      <w:r w:rsidRPr="003D059B">
        <w:rPr>
          <w:rFonts w:hAnsi="Times New Roman"/>
        </w:rPr>
        <w:t>ocenę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klasyfikacyjną.</w:t>
      </w:r>
    </w:p>
    <w:p w:rsidR="00013505" w:rsidRDefault="00013505" w:rsidP="009852F8">
      <w:pPr>
        <w:pStyle w:val="Tre9ce6tekstu"/>
        <w:spacing w:before="1" w:line="360" w:lineRule="auto"/>
        <w:ind w:left="744" w:firstLine="202"/>
        <w:rPr>
          <w:rFonts w:hAnsi="Times New Roman"/>
        </w:rPr>
      </w:pPr>
    </w:p>
    <w:p w:rsidR="00E969DB" w:rsidRPr="003D059B" w:rsidRDefault="00E969DB" w:rsidP="009852F8">
      <w:pPr>
        <w:pStyle w:val="Tre9ce6tekstu"/>
        <w:spacing w:before="1" w:line="360" w:lineRule="auto"/>
        <w:ind w:left="744" w:firstLine="202"/>
        <w:rPr>
          <w:rFonts w:hAnsi="Times New Roman"/>
        </w:rPr>
      </w:pPr>
      <w:r w:rsidRPr="003D059B">
        <w:rPr>
          <w:rFonts w:hAnsi="Times New Roman"/>
        </w:rPr>
        <w:t>§ 51</w:t>
      </w:r>
    </w:p>
    <w:p w:rsidR="00E969DB" w:rsidRPr="003D059B" w:rsidRDefault="00E969DB" w:rsidP="009E1BB1">
      <w:pPr>
        <w:pStyle w:val="Nagb3f3wek1"/>
        <w:spacing w:before="141" w:line="360" w:lineRule="auto"/>
        <w:ind w:left="744" w:firstLine="202"/>
        <w:outlineLvl w:val="0"/>
        <w:rPr>
          <w:rFonts w:hAnsi="Times New Roman"/>
        </w:rPr>
      </w:pPr>
      <w:bookmarkStart w:id="40" w:name="_bookmark39"/>
      <w:bookmarkEnd w:id="40"/>
      <w:r w:rsidRPr="003D059B">
        <w:rPr>
          <w:rFonts w:hAnsi="Times New Roman"/>
        </w:rPr>
        <w:t>KLASYFIKOWANIE ŚRÓDROCZNE I ROCZNE – TRYB INFORMOWANIA</w:t>
      </w:r>
    </w:p>
    <w:p w:rsidR="00E969DB" w:rsidRPr="003D059B" w:rsidRDefault="00E969DB" w:rsidP="00590D31">
      <w:pPr>
        <w:pStyle w:val="Akapitzlist1"/>
        <w:numPr>
          <w:ilvl w:val="0"/>
          <w:numId w:val="85"/>
        </w:numPr>
        <w:tabs>
          <w:tab w:val="left" w:pos="947"/>
        </w:tabs>
        <w:spacing w:before="135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Nauczyciel przedmiotu informuje wychowawcę klasy o zagrażającym uczniowi śródrocznym/rocznym stopniu niedostatecznym na pięć tygodni przed zakończeniem semestru/roku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szkolnego.</w:t>
      </w:r>
    </w:p>
    <w:p w:rsidR="00E969DB" w:rsidRPr="003D059B" w:rsidRDefault="00E969DB" w:rsidP="00590D31">
      <w:pPr>
        <w:pStyle w:val="Akapitzlist1"/>
        <w:numPr>
          <w:ilvl w:val="0"/>
          <w:numId w:val="85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Nauczyciel przedmiotu informuje ustnie ucznia o grożącym mu stopniu niedostatecznym lub nieklasyfikowaniu najpóźniej na cztery tygodnie przed zakończeniem semestru/roku szkolnego.</w:t>
      </w:r>
    </w:p>
    <w:p w:rsidR="00E969DB" w:rsidRPr="003D059B" w:rsidRDefault="009852F8" w:rsidP="00590D31">
      <w:pPr>
        <w:pStyle w:val="Akapitzlist1"/>
        <w:numPr>
          <w:ilvl w:val="0"/>
          <w:numId w:val="85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  <w:spacing w:val="-2"/>
        </w:rPr>
        <w:t>Wychowawca</w:t>
      </w:r>
      <w:r w:rsidR="00E969DB"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klasy osobiście informuje rodziców/prawnych opiekunów</w:t>
      </w:r>
      <w:r w:rsidR="00E969DB" w:rsidRPr="003D059B">
        <w:rPr>
          <w:rFonts w:hAnsi="Times New Roman"/>
        </w:rPr>
        <w:t xml:space="preserve"> ucznia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>o zagrażających stopniach niedostatecznych najpóźniej na 30 dni przed zakończeniem semestru/roku szkolnego. Rodzic/prawny opiekun potwierdza tę informację na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piśmie.</w:t>
      </w:r>
    </w:p>
    <w:p w:rsidR="00E969DB" w:rsidRPr="003D059B" w:rsidRDefault="00E969DB" w:rsidP="00590D31">
      <w:pPr>
        <w:pStyle w:val="Akapitzlist1"/>
        <w:numPr>
          <w:ilvl w:val="0"/>
          <w:numId w:val="85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W przypadku niezgłoszenia się rodziców/prawnych opiekunów ucznia osobiście, wychowawca klasy informuje ich listownie, listem po</w:t>
      </w:r>
      <w:r w:rsidR="009852F8" w:rsidRPr="003D059B">
        <w:rPr>
          <w:rFonts w:hAnsi="Times New Roman"/>
        </w:rPr>
        <w:t>leconym z jednoczesną adnotacją</w:t>
      </w:r>
      <w:r w:rsidRPr="003D059B">
        <w:rPr>
          <w:rFonts w:hAnsi="Times New Roman"/>
        </w:rPr>
        <w:t xml:space="preserve"> </w:t>
      </w:r>
      <w:r w:rsidR="009852F8" w:rsidRPr="003D059B">
        <w:rPr>
          <w:rFonts w:hAnsi="Times New Roman"/>
        </w:rPr>
        <w:br/>
      </w:r>
      <w:r w:rsidRPr="003D059B">
        <w:rPr>
          <w:rFonts w:hAnsi="Times New Roman"/>
        </w:rPr>
        <w:t>w dzienniku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lekcyjnym.</w:t>
      </w:r>
    </w:p>
    <w:p w:rsidR="00E969DB" w:rsidRPr="003D059B" w:rsidRDefault="00D51707" w:rsidP="00590D31">
      <w:pPr>
        <w:pStyle w:val="Akapitzlist1"/>
        <w:numPr>
          <w:ilvl w:val="0"/>
          <w:numId w:val="85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1F5187">
        <w:rPr>
          <w:rFonts w:hAnsi="Times New Roman"/>
        </w:rPr>
        <w:t xml:space="preserve">Nauczyciele prowadzący poszczególne zajęcia edukacyjne w klasach IV –VIII szkoły podstawowej śródroczne i roczne przewidywane oceny klasyfikacyjne wystawiają </w:t>
      </w:r>
      <w:r w:rsidR="00D948A2">
        <w:rPr>
          <w:rFonts w:hAnsi="Times New Roman"/>
        </w:rPr>
        <w:br/>
      </w:r>
      <w:r w:rsidR="001F5187">
        <w:rPr>
          <w:rFonts w:hAnsi="Times New Roman"/>
        </w:rPr>
        <w:t xml:space="preserve">w dzienniku elektronicznym </w:t>
      </w:r>
      <w:r w:rsidRPr="001F5187">
        <w:rPr>
          <w:rFonts w:hAnsi="Times New Roman"/>
        </w:rPr>
        <w:t xml:space="preserve">na </w:t>
      </w:r>
      <w:r w:rsidR="001F5187">
        <w:rPr>
          <w:rFonts w:hAnsi="Times New Roman"/>
        </w:rPr>
        <w:t xml:space="preserve">dwa tygodnie </w:t>
      </w:r>
      <w:r w:rsidRPr="001F5187">
        <w:rPr>
          <w:rFonts w:hAnsi="Times New Roman"/>
        </w:rPr>
        <w:t xml:space="preserve">przed </w:t>
      </w:r>
      <w:r w:rsidR="00E969DB" w:rsidRPr="001F5187">
        <w:rPr>
          <w:rFonts w:hAnsi="Times New Roman"/>
        </w:rPr>
        <w:t>posiedzeniem klasyfikacyjnym Rady Pedagogicznej</w:t>
      </w:r>
      <w:r w:rsidR="0059681A">
        <w:rPr>
          <w:rFonts w:hAnsi="Times New Roman"/>
        </w:rPr>
        <w:t>,</w:t>
      </w:r>
      <w:r w:rsidRPr="001F5187">
        <w:rPr>
          <w:rFonts w:hAnsi="Times New Roman"/>
        </w:rPr>
        <w:t xml:space="preserve"> informując tym samym</w:t>
      </w:r>
      <w:r w:rsidR="00E969DB" w:rsidRPr="001F5187">
        <w:rPr>
          <w:rFonts w:hAnsi="Times New Roman"/>
        </w:rPr>
        <w:t xml:space="preserve"> uczniów </w:t>
      </w:r>
      <w:r w:rsidR="001F5187">
        <w:rPr>
          <w:rFonts w:hAnsi="Times New Roman"/>
        </w:rPr>
        <w:t xml:space="preserve">i rodziców </w:t>
      </w:r>
      <w:r w:rsidR="00E969DB" w:rsidRPr="001F5187">
        <w:rPr>
          <w:rFonts w:hAnsi="Times New Roman"/>
        </w:rPr>
        <w:t>o przewidywanych</w:t>
      </w:r>
      <w:r w:rsidR="001F5187">
        <w:rPr>
          <w:rFonts w:hAnsi="Times New Roman"/>
          <w:spacing w:val="59"/>
        </w:rPr>
        <w:t xml:space="preserve"> </w:t>
      </w:r>
      <w:r w:rsidR="00E969DB" w:rsidRPr="001F5187">
        <w:rPr>
          <w:rFonts w:hAnsi="Times New Roman"/>
        </w:rPr>
        <w:t>ocenach</w:t>
      </w:r>
      <w:r w:rsidR="009852F8" w:rsidRPr="001F5187">
        <w:rPr>
          <w:rFonts w:hAnsi="Times New Roman"/>
        </w:rPr>
        <w:t xml:space="preserve"> klasyfikacyjnych.</w:t>
      </w:r>
      <w:r w:rsidR="009852F8"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>Wychowawca klasy informuje jednocześnie uczniów, że warunkiem otrzymania przewidywanych ocen klasyfikacyjnych jest dalsze speł</w:t>
      </w:r>
      <w:r w:rsidR="009852F8" w:rsidRPr="003D059B">
        <w:rPr>
          <w:rFonts w:hAnsi="Times New Roman"/>
        </w:rPr>
        <w:t>nianie przez nich,</w:t>
      </w:r>
      <w:r w:rsidR="00E969DB" w:rsidRPr="003D059B">
        <w:rPr>
          <w:rFonts w:hAnsi="Times New Roman"/>
        </w:rPr>
        <w:t xml:space="preserve"> </w:t>
      </w:r>
      <w:r w:rsidR="00D948A2">
        <w:rPr>
          <w:rFonts w:hAnsi="Times New Roman"/>
        </w:rPr>
        <w:br/>
      </w:r>
      <w:r w:rsidR="00E969DB" w:rsidRPr="003D059B">
        <w:rPr>
          <w:rFonts w:hAnsi="Times New Roman"/>
        </w:rPr>
        <w:t>w okresie do posiedzenia klasyfikacyjnej Rady Pedagogicznej, wymagań edukacyjnych na daną</w:t>
      </w:r>
      <w:r w:rsidR="00E969DB" w:rsidRPr="003D059B">
        <w:rPr>
          <w:rFonts w:hAnsi="Times New Roman"/>
          <w:spacing w:val="-3"/>
        </w:rPr>
        <w:t xml:space="preserve"> </w:t>
      </w:r>
      <w:r w:rsidR="00E969DB" w:rsidRPr="003D059B">
        <w:rPr>
          <w:rFonts w:hAnsi="Times New Roman"/>
        </w:rPr>
        <w:t>ocenę.</w:t>
      </w:r>
    </w:p>
    <w:p w:rsidR="00E969DB" w:rsidRPr="00D65FE9" w:rsidRDefault="00E969DB" w:rsidP="00590D31">
      <w:pPr>
        <w:pStyle w:val="Akapitzlist1"/>
        <w:numPr>
          <w:ilvl w:val="0"/>
          <w:numId w:val="85"/>
        </w:numPr>
        <w:tabs>
          <w:tab w:val="left" w:pos="947"/>
        </w:tabs>
        <w:spacing w:before="1" w:line="360" w:lineRule="auto"/>
        <w:ind w:right="110"/>
        <w:jc w:val="both"/>
        <w:rPr>
          <w:rFonts w:hAnsi="Times New Roman"/>
          <w:b/>
          <w:bCs/>
          <w:strike/>
          <w:color w:val="FF0000"/>
        </w:rPr>
      </w:pPr>
      <w:r w:rsidRPr="003D059B">
        <w:rPr>
          <w:rFonts w:hAnsi="Times New Roman"/>
        </w:rPr>
        <w:t>Po uzyskaniu informacji, o której mo</w:t>
      </w:r>
      <w:r w:rsidR="005C725B">
        <w:rPr>
          <w:rFonts w:hAnsi="Times New Roman"/>
        </w:rPr>
        <w:t>wa w § 51 ust. 5, uczeń klas IV</w:t>
      </w:r>
      <w:r w:rsidRPr="003D059B">
        <w:rPr>
          <w:rFonts w:hAnsi="Times New Roman"/>
        </w:rPr>
        <w:t xml:space="preserve">–VIII szkoły podstawowej ma możliwość starania się o poprawienie </w:t>
      </w:r>
      <w:r w:rsidRPr="007712F2">
        <w:rPr>
          <w:rFonts w:hAnsi="Times New Roman"/>
        </w:rPr>
        <w:t xml:space="preserve">przewidywanej </w:t>
      </w:r>
      <w:r w:rsidR="00D51707" w:rsidRPr="007712F2">
        <w:rPr>
          <w:rFonts w:hAnsi="Times New Roman"/>
        </w:rPr>
        <w:t xml:space="preserve">śródrocznej </w:t>
      </w:r>
      <w:r w:rsidR="007712F2">
        <w:rPr>
          <w:rFonts w:hAnsi="Times New Roman"/>
        </w:rPr>
        <w:br/>
      </w:r>
      <w:r w:rsidR="00D51707" w:rsidRPr="007712F2">
        <w:rPr>
          <w:rFonts w:hAnsi="Times New Roman"/>
        </w:rPr>
        <w:t xml:space="preserve">i </w:t>
      </w:r>
      <w:r w:rsidRPr="007712F2">
        <w:rPr>
          <w:rFonts w:hAnsi="Times New Roman"/>
        </w:rPr>
        <w:t>rocznej oceny klasyfikacyjnej o jeden stopień</w:t>
      </w:r>
      <w:r w:rsidR="007712F2">
        <w:rPr>
          <w:rFonts w:hAnsi="Times New Roman"/>
        </w:rPr>
        <w:t>.</w:t>
      </w:r>
    </w:p>
    <w:p w:rsidR="00E969DB" w:rsidRPr="003D059B" w:rsidRDefault="00D65FE9" w:rsidP="00590D31">
      <w:pPr>
        <w:pStyle w:val="Akapitzlist1"/>
        <w:numPr>
          <w:ilvl w:val="0"/>
          <w:numId w:val="85"/>
        </w:numPr>
        <w:tabs>
          <w:tab w:val="left" w:pos="947"/>
        </w:tabs>
        <w:spacing w:line="360" w:lineRule="auto"/>
        <w:ind w:right="119"/>
        <w:jc w:val="both"/>
        <w:rPr>
          <w:rFonts w:hAnsi="Times New Roman"/>
        </w:rPr>
      </w:pPr>
      <w:r>
        <w:rPr>
          <w:rFonts w:hAnsi="Times New Roman"/>
        </w:rPr>
        <w:t xml:space="preserve">Poprawianie </w:t>
      </w:r>
      <w:r w:rsidR="00E969DB" w:rsidRPr="003D059B">
        <w:rPr>
          <w:rFonts w:hAnsi="Times New Roman"/>
        </w:rPr>
        <w:t>oceny klasyfikacyjnej z zajęć edukacyjnych</w:t>
      </w:r>
      <w:r>
        <w:rPr>
          <w:rFonts w:hAnsi="Times New Roman"/>
        </w:rPr>
        <w:t xml:space="preserve"> odbywa się</w:t>
      </w:r>
      <w:r w:rsidR="00E969DB" w:rsidRPr="003D059B">
        <w:rPr>
          <w:rFonts w:hAnsi="Times New Roman"/>
        </w:rPr>
        <w:t xml:space="preserve"> w następującym trybie:</w:t>
      </w:r>
    </w:p>
    <w:p w:rsidR="00E969DB" w:rsidRPr="003D059B" w:rsidRDefault="00E969DB" w:rsidP="00590D31">
      <w:pPr>
        <w:pStyle w:val="Akapitzlist1"/>
        <w:numPr>
          <w:ilvl w:val="1"/>
          <w:numId w:val="85"/>
        </w:numPr>
        <w:tabs>
          <w:tab w:val="left" w:pos="1371"/>
        </w:tabs>
        <w:spacing w:before="1" w:line="360" w:lineRule="auto"/>
        <w:ind w:right="119" w:hanging="424"/>
        <w:jc w:val="both"/>
        <w:rPr>
          <w:rFonts w:hAnsi="Times New Roman"/>
        </w:rPr>
      </w:pPr>
      <w:r w:rsidRPr="003D059B">
        <w:rPr>
          <w:rFonts w:hAnsi="Times New Roman"/>
        </w:rPr>
        <w:t>nauczyciel prowadzący dane zajęcia edukacyjne informuje ucznia i jego rodziców/ prawnych opiekunów, jaki zakres wiadomości i umiejętności musi uczeń opanować, aby poprawić przewidywaną ocenę klasyfikacyjną i wyznacza terminy sprawdzenia osiągnięć</w:t>
      </w:r>
      <w:r w:rsidRPr="003D059B">
        <w:rPr>
          <w:rFonts w:hAnsi="Times New Roman"/>
          <w:spacing w:val="-2"/>
        </w:rPr>
        <w:t xml:space="preserve"> </w:t>
      </w:r>
      <w:r w:rsidR="00EC7AC1">
        <w:rPr>
          <w:rFonts w:hAnsi="Times New Roman"/>
        </w:rPr>
        <w:t>ucznia;</w:t>
      </w:r>
    </w:p>
    <w:p w:rsidR="00E969DB" w:rsidRDefault="00E969DB" w:rsidP="00590D31">
      <w:pPr>
        <w:pStyle w:val="Akapitzlist1"/>
        <w:numPr>
          <w:ilvl w:val="1"/>
          <w:numId w:val="85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w wyznaczonych terminach nauczyciel prowadzący dane zajęcia edukacyjne sprawdza wiadomości i umiejętności ucznia </w:t>
      </w:r>
      <w:r w:rsidR="006C5BAB">
        <w:rPr>
          <w:rFonts w:hAnsi="Times New Roman"/>
        </w:rPr>
        <w:t xml:space="preserve">i ocenia, </w:t>
      </w:r>
      <w:r w:rsidRPr="003D059B">
        <w:rPr>
          <w:rFonts w:hAnsi="Times New Roman"/>
        </w:rPr>
        <w:t>czy są one zgodne z wymaganiami na ocenę klasyfikacyjną o jaką stara się</w:t>
      </w:r>
      <w:r w:rsidRPr="003D059B">
        <w:rPr>
          <w:rFonts w:hAnsi="Times New Roman"/>
          <w:spacing w:val="-17"/>
        </w:rPr>
        <w:t xml:space="preserve"> </w:t>
      </w:r>
      <w:r w:rsidR="00662F7D">
        <w:rPr>
          <w:rFonts w:hAnsi="Times New Roman"/>
        </w:rPr>
        <w:t>uczeń;</w:t>
      </w:r>
    </w:p>
    <w:p w:rsidR="00350EE2" w:rsidRPr="00662F7D" w:rsidRDefault="00662F7D" w:rsidP="00590D31">
      <w:pPr>
        <w:pStyle w:val="Akapitzlist1"/>
        <w:numPr>
          <w:ilvl w:val="1"/>
          <w:numId w:val="85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662F7D">
        <w:rPr>
          <w:rFonts w:hAnsi="Times New Roman"/>
        </w:rPr>
        <w:t>o</w:t>
      </w:r>
      <w:r w:rsidR="00D65FE9" w:rsidRPr="00662F7D">
        <w:rPr>
          <w:rFonts w:hAnsi="Times New Roman"/>
        </w:rPr>
        <w:t>stateczną ocenę klasyfikacyjną nauczyciel prowadzący dane zajęcia edukacyjne ustala najpóźniej na trzy dni przed posiedzeniem klasyfikacyjnym Rady Pedagogicznej.</w:t>
      </w:r>
    </w:p>
    <w:p w:rsidR="00350EE2" w:rsidRPr="003D059B" w:rsidRDefault="00350EE2" w:rsidP="00350EE2">
      <w:pPr>
        <w:pStyle w:val="Akapitzlist1"/>
        <w:tabs>
          <w:tab w:val="left" w:pos="1371"/>
        </w:tabs>
        <w:spacing w:line="360" w:lineRule="auto"/>
        <w:ind w:left="946" w:right="121" w:firstLine="0"/>
        <w:jc w:val="both"/>
        <w:rPr>
          <w:rFonts w:hAnsi="Times New Roman"/>
        </w:rPr>
      </w:pPr>
    </w:p>
    <w:p w:rsidR="00E969DB" w:rsidRPr="003D059B" w:rsidRDefault="00E969DB" w:rsidP="00350EE2">
      <w:pPr>
        <w:pStyle w:val="Akapitzlist1"/>
        <w:tabs>
          <w:tab w:val="left" w:pos="1371"/>
        </w:tabs>
        <w:spacing w:line="360" w:lineRule="auto"/>
        <w:ind w:left="946" w:right="121" w:firstLine="0"/>
        <w:jc w:val="both"/>
        <w:rPr>
          <w:rFonts w:hAnsi="Times New Roman"/>
        </w:rPr>
      </w:pPr>
      <w:r w:rsidRPr="003D059B">
        <w:rPr>
          <w:rFonts w:hAnsi="Times New Roman"/>
        </w:rPr>
        <w:t>§ 52</w:t>
      </w:r>
    </w:p>
    <w:p w:rsidR="00E969DB" w:rsidRPr="003D059B" w:rsidRDefault="00E969DB" w:rsidP="00350EE2">
      <w:pPr>
        <w:pStyle w:val="Nagb3f3wek1"/>
        <w:spacing w:before="142" w:line="360" w:lineRule="auto"/>
        <w:ind w:left="922" w:right="115"/>
        <w:jc w:val="both"/>
        <w:rPr>
          <w:rFonts w:hAnsi="Times New Roman"/>
        </w:rPr>
      </w:pPr>
      <w:bookmarkStart w:id="41" w:name="_bookmark40"/>
      <w:bookmarkEnd w:id="41"/>
      <w:r w:rsidRPr="003D059B">
        <w:rPr>
          <w:rFonts w:hAnsi="Times New Roman"/>
        </w:rPr>
        <w:t>PROCEDURY ODWOŁYWANIA SIĘ OD ROCZNEJ OCENY KLASYFIKACYJNEJ Z ZAJĘĆ EDUKACYJNYCH</w:t>
      </w:r>
    </w:p>
    <w:p w:rsidR="00E969DB" w:rsidRPr="003D059B" w:rsidRDefault="00350EE2" w:rsidP="00590D31">
      <w:pPr>
        <w:pStyle w:val="Akapitzlist1"/>
        <w:numPr>
          <w:ilvl w:val="0"/>
          <w:numId w:val="6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Uczeń lub jego rodzice/prawni opiekunowie mogą zgłosić zastrzeżenia do D</w:t>
      </w:r>
      <w:r w:rsidR="00E969DB" w:rsidRPr="003D059B">
        <w:rPr>
          <w:rFonts w:hAnsi="Times New Roman"/>
        </w:rPr>
        <w:t xml:space="preserve">yrektora Zespołu, jeżeli uznają, że roczna ocena klasyfikacyjna z zajęć edukacyjnych została ustalona niezgodnie z przepisami prawa dotyczącymi trybu ustalania tej </w:t>
      </w:r>
      <w:r w:rsidR="00E969DB" w:rsidRPr="003D059B">
        <w:rPr>
          <w:rFonts w:hAnsi="Times New Roman"/>
          <w:spacing w:val="-3"/>
        </w:rPr>
        <w:t xml:space="preserve">oceny. </w:t>
      </w:r>
      <w:r w:rsidR="00E969DB" w:rsidRPr="003D059B">
        <w:rPr>
          <w:rFonts w:hAnsi="Times New Roman"/>
        </w:rPr>
        <w:t>Zastrzeżenia mogą być zgłoszone w termini</w:t>
      </w:r>
      <w:r w:rsidRPr="003D059B">
        <w:rPr>
          <w:rFonts w:hAnsi="Times New Roman"/>
        </w:rPr>
        <w:t xml:space="preserve">e do 7 dni po zakończeniu zajęć </w:t>
      </w:r>
      <w:r w:rsidR="00E969DB" w:rsidRPr="003D059B">
        <w:rPr>
          <w:rFonts w:hAnsi="Times New Roman"/>
        </w:rPr>
        <w:t>dydaktyczno-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wychowawczych.</w:t>
      </w:r>
    </w:p>
    <w:p w:rsidR="00E969DB" w:rsidRPr="003D059B" w:rsidRDefault="00E969DB" w:rsidP="00590D31">
      <w:pPr>
        <w:pStyle w:val="Akapitzlist1"/>
        <w:numPr>
          <w:ilvl w:val="0"/>
          <w:numId w:val="6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 xml:space="preserve">W przypadku stwierdzenia, że roczna ocena klasyfikacyjna z zajęć edukacyjnych została ustalona niezgodnie z przepisami prawa dotyczącymi trybu ustalania tej </w:t>
      </w:r>
      <w:r w:rsidRPr="003D059B">
        <w:rPr>
          <w:rFonts w:hAnsi="Times New Roman"/>
          <w:spacing w:val="-4"/>
        </w:rPr>
        <w:t xml:space="preserve">oceny, </w:t>
      </w:r>
      <w:r w:rsidR="00350EE2" w:rsidRPr="003D059B">
        <w:rPr>
          <w:rFonts w:hAnsi="Times New Roman"/>
        </w:rPr>
        <w:t>D</w:t>
      </w:r>
      <w:r w:rsidR="00675A49">
        <w:rPr>
          <w:rFonts w:hAnsi="Times New Roman"/>
        </w:rPr>
        <w:t>yrektor S</w:t>
      </w:r>
      <w:r w:rsidRPr="003D059B">
        <w:rPr>
          <w:rFonts w:hAnsi="Times New Roman"/>
        </w:rPr>
        <w:t>zkoły powołuje komisję, która przeprowadza sprawdzian wiadomości i umiejętności ucznia w formie pisemnej i ustnej oraz ustala roczną ocenę klasyfikacyjną z danych zajęć edukacyjnych.</w:t>
      </w:r>
    </w:p>
    <w:p w:rsidR="00E969DB" w:rsidRPr="003D059B" w:rsidRDefault="00E969DB" w:rsidP="00590D31">
      <w:pPr>
        <w:pStyle w:val="Akapitzlist1"/>
        <w:numPr>
          <w:ilvl w:val="0"/>
          <w:numId w:val="6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 xml:space="preserve">Termin </w:t>
      </w:r>
      <w:r w:rsidRPr="003D059B">
        <w:rPr>
          <w:rFonts w:hAnsi="Times New Roman"/>
        </w:rPr>
        <w:t>sprawdzianu, o którym mowa w u</w:t>
      </w:r>
      <w:r w:rsidR="00350EE2" w:rsidRPr="003D059B">
        <w:rPr>
          <w:rFonts w:hAnsi="Times New Roman"/>
        </w:rPr>
        <w:t xml:space="preserve">st. 2 </w:t>
      </w:r>
      <w:r w:rsidRPr="003D059B">
        <w:rPr>
          <w:rFonts w:hAnsi="Times New Roman"/>
        </w:rPr>
        <w:t>uzgadnia</w:t>
      </w:r>
      <w:r w:rsidR="00350EE2" w:rsidRPr="003D059B">
        <w:rPr>
          <w:rFonts w:hAnsi="Times New Roman"/>
        </w:rPr>
        <w:t xml:space="preserve"> się z uczniem i jego rodzicami/</w:t>
      </w:r>
      <w:r w:rsidRPr="003D059B">
        <w:rPr>
          <w:rFonts w:hAnsi="Times New Roman"/>
        </w:rPr>
        <w:t>prawnymi</w:t>
      </w:r>
      <w:r w:rsidRPr="003D059B">
        <w:rPr>
          <w:rFonts w:hAnsi="Times New Roman"/>
          <w:spacing w:val="-1"/>
        </w:rPr>
        <w:t xml:space="preserve"> </w:t>
      </w:r>
      <w:r w:rsidR="00350EE2" w:rsidRPr="003D059B">
        <w:rPr>
          <w:rFonts w:hAnsi="Times New Roman"/>
        </w:rPr>
        <w:t>opiekunami</w:t>
      </w:r>
      <w:r w:rsidRPr="003D059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6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 skład komisji egzaminacyjnej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wchodzą:</w:t>
      </w:r>
    </w:p>
    <w:p w:rsidR="00E969DB" w:rsidRPr="003D059B" w:rsidRDefault="00350EE2" w:rsidP="00590D31">
      <w:pPr>
        <w:pStyle w:val="Akapitzlist1"/>
        <w:numPr>
          <w:ilvl w:val="1"/>
          <w:numId w:val="6"/>
        </w:numPr>
        <w:tabs>
          <w:tab w:val="left" w:pos="1371"/>
        </w:tabs>
        <w:spacing w:before="136" w:line="360" w:lineRule="auto"/>
        <w:ind w:right="112" w:hanging="427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675A49">
        <w:rPr>
          <w:rFonts w:hAnsi="Times New Roman"/>
        </w:rPr>
        <w:t>yrektor S</w:t>
      </w:r>
      <w:r w:rsidR="00E969DB" w:rsidRPr="003D059B">
        <w:rPr>
          <w:rFonts w:hAnsi="Times New Roman"/>
        </w:rPr>
        <w:t>zkoły albo nauczyciel zajmujący w szkole inne stanowisko kierownicze – jako przewodniczący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komisji;</w:t>
      </w:r>
    </w:p>
    <w:p w:rsidR="00E969DB" w:rsidRPr="003D059B" w:rsidRDefault="00E969DB" w:rsidP="00590D31">
      <w:pPr>
        <w:pStyle w:val="Akapitzlist1"/>
        <w:numPr>
          <w:ilvl w:val="1"/>
          <w:numId w:val="6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nauczyciel prowadzący dane zajęcia edukacyjne – jako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egzaminator;</w:t>
      </w:r>
    </w:p>
    <w:p w:rsidR="00E969DB" w:rsidRPr="003D059B" w:rsidRDefault="00E969DB" w:rsidP="00590D31">
      <w:pPr>
        <w:pStyle w:val="Akapitzlist1"/>
        <w:numPr>
          <w:ilvl w:val="1"/>
          <w:numId w:val="6"/>
        </w:numPr>
        <w:tabs>
          <w:tab w:val="left" w:pos="1371"/>
        </w:tabs>
        <w:spacing w:before="137" w:line="360" w:lineRule="auto"/>
        <w:ind w:right="118" w:hanging="427"/>
        <w:jc w:val="both"/>
        <w:rPr>
          <w:rFonts w:hAnsi="Times New Roman"/>
        </w:rPr>
      </w:pPr>
      <w:r w:rsidRPr="003D059B">
        <w:rPr>
          <w:rFonts w:hAnsi="Times New Roman"/>
        </w:rPr>
        <w:t>dwóch nauczycieli z danej lub innej szkoły tego samego typu, prowadzący takie same lub pokrewne zajęcia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edukacyjne.</w:t>
      </w:r>
    </w:p>
    <w:p w:rsidR="00E969DB" w:rsidRPr="003D059B" w:rsidRDefault="00E969DB" w:rsidP="00590D31">
      <w:pPr>
        <w:pStyle w:val="Akapitzlist1"/>
        <w:numPr>
          <w:ilvl w:val="0"/>
          <w:numId w:val="6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W egzaminie sprawdzającym może uczestniczyć bez prawa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głosu:</w:t>
      </w:r>
    </w:p>
    <w:p w:rsidR="00E969DB" w:rsidRPr="003D059B" w:rsidRDefault="00E969DB" w:rsidP="00590D31">
      <w:pPr>
        <w:pStyle w:val="Akapitzlist1"/>
        <w:numPr>
          <w:ilvl w:val="1"/>
          <w:numId w:val="6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rodzic lub przedstawiciel Rady Rodziców – na wniosek rodziców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ucznia;</w:t>
      </w:r>
    </w:p>
    <w:p w:rsidR="00E969DB" w:rsidRPr="003D059B" w:rsidRDefault="00E969DB" w:rsidP="00590D31">
      <w:pPr>
        <w:pStyle w:val="Akapitzlist1"/>
        <w:numPr>
          <w:ilvl w:val="1"/>
          <w:numId w:val="6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wychowawca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  <w:spacing w:val="-3"/>
        </w:rPr>
        <w:t>klasy.</w:t>
      </w:r>
    </w:p>
    <w:p w:rsidR="00E969DB" w:rsidRPr="003D059B" w:rsidRDefault="00E969DB" w:rsidP="00590D31">
      <w:pPr>
        <w:pStyle w:val="Akapitzlist1"/>
        <w:numPr>
          <w:ilvl w:val="0"/>
          <w:numId w:val="6"/>
        </w:numPr>
        <w:tabs>
          <w:tab w:val="left" w:pos="947"/>
        </w:tabs>
        <w:spacing w:before="137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Egzamin sprawdzający wiadomości i umiejętności ucznia przepr</w:t>
      </w:r>
      <w:r w:rsidR="00350EE2" w:rsidRPr="003D059B">
        <w:rPr>
          <w:rFonts w:hAnsi="Times New Roman"/>
        </w:rPr>
        <w:t xml:space="preserve">owadza się w formie pisemnej i ustnej. Z przedmiotów: plastyka, muzyka, technika, informatyka </w:t>
      </w:r>
      <w:r w:rsidRPr="003D059B">
        <w:rPr>
          <w:rFonts w:hAnsi="Times New Roman"/>
        </w:rPr>
        <w:t>i wychowanie fizyczne egzamin powinien mieć przede wszystkim formę ćwiczeń praktycznych.</w:t>
      </w:r>
    </w:p>
    <w:p w:rsidR="00E969DB" w:rsidRPr="003D059B" w:rsidRDefault="00350EE2" w:rsidP="00590D31">
      <w:pPr>
        <w:pStyle w:val="Akapitzlist1"/>
        <w:numPr>
          <w:ilvl w:val="0"/>
          <w:numId w:val="6"/>
        </w:numPr>
        <w:tabs>
          <w:tab w:val="left" w:pos="947"/>
        </w:tabs>
        <w:spacing w:before="1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Pytania egzaminacyjne proponuje egzaminator a zatwierdza przewodniczący</w:t>
      </w:r>
      <w:r w:rsidR="00E969DB" w:rsidRPr="003D059B">
        <w:rPr>
          <w:rFonts w:hAnsi="Times New Roman"/>
        </w:rPr>
        <w:t xml:space="preserve"> komisji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 porozumieniu z członkami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komisji.</w:t>
      </w:r>
    </w:p>
    <w:p w:rsidR="00E969DB" w:rsidRPr="003D059B" w:rsidRDefault="00E969DB" w:rsidP="00590D31">
      <w:pPr>
        <w:pStyle w:val="Akapitzlist1"/>
        <w:numPr>
          <w:ilvl w:val="0"/>
          <w:numId w:val="6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Ustalona przez komisję roczna ocena klasyfikacyjna z zajęć edukacyjnych nie może być niższa od oceny ustalonej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wcześniej.</w:t>
      </w:r>
    </w:p>
    <w:p w:rsidR="00E969DB" w:rsidRPr="003D059B" w:rsidRDefault="00E969DB" w:rsidP="00590D31">
      <w:pPr>
        <w:pStyle w:val="Akapitzlist1"/>
        <w:numPr>
          <w:ilvl w:val="0"/>
          <w:numId w:val="6"/>
        </w:numPr>
        <w:tabs>
          <w:tab w:val="left" w:pos="947"/>
        </w:tabs>
        <w:spacing w:line="360" w:lineRule="auto"/>
        <w:ind w:right="111"/>
        <w:jc w:val="both"/>
      </w:pPr>
      <w:r w:rsidRPr="003D059B">
        <w:t>Z przeprowadzanego sprawdzianu sporz</w:t>
      </w:r>
      <w:r w:rsidRPr="003D059B">
        <w:rPr>
          <w:rFonts w:cs="Calibri"/>
        </w:rPr>
        <w:t>ą</w:t>
      </w:r>
      <w:r w:rsidRPr="003D059B">
        <w:t>dza si</w:t>
      </w:r>
      <w:r w:rsidRPr="003D059B">
        <w:rPr>
          <w:rFonts w:cs="Calibri"/>
        </w:rPr>
        <w:t>ę</w:t>
      </w:r>
      <w:r w:rsidRPr="003D059B">
        <w:t xml:space="preserve"> protok</w:t>
      </w:r>
      <w:r w:rsidRPr="003D059B">
        <w:rPr>
          <w:rFonts w:cs="Calibri"/>
        </w:rPr>
        <w:t>ół</w:t>
      </w:r>
      <w:r w:rsidRPr="003D059B">
        <w:t xml:space="preserve"> zawieraj</w:t>
      </w:r>
      <w:r w:rsidRPr="003D059B">
        <w:rPr>
          <w:rFonts w:cs="Calibri"/>
        </w:rPr>
        <w:t>ą</w:t>
      </w:r>
      <w:r w:rsidRPr="003D059B">
        <w:t>cy: sk</w:t>
      </w:r>
      <w:r w:rsidRPr="003D059B">
        <w:rPr>
          <w:rFonts w:cs="Calibri"/>
        </w:rPr>
        <w:t>ł</w:t>
      </w:r>
      <w:r w:rsidRPr="003D059B">
        <w:t>ad komisji, termin</w:t>
      </w:r>
      <w:r w:rsidRPr="003D059B">
        <w:rPr>
          <w:spacing w:val="31"/>
        </w:rPr>
        <w:t xml:space="preserve"> </w:t>
      </w:r>
      <w:r w:rsidRPr="003D059B">
        <w:t>sprawdzianu,</w:t>
      </w:r>
      <w:r w:rsidRPr="003D059B">
        <w:rPr>
          <w:spacing w:val="32"/>
        </w:rPr>
        <w:t xml:space="preserve"> </w:t>
      </w:r>
      <w:r w:rsidRPr="003D059B">
        <w:t>zadania</w:t>
      </w:r>
      <w:r w:rsidRPr="003D059B">
        <w:rPr>
          <w:spacing w:val="32"/>
        </w:rPr>
        <w:t xml:space="preserve"> </w:t>
      </w:r>
      <w:r w:rsidRPr="003D059B">
        <w:t>(pytania)</w:t>
      </w:r>
      <w:r w:rsidRPr="003D059B">
        <w:rPr>
          <w:spacing w:val="31"/>
        </w:rPr>
        <w:t xml:space="preserve"> </w:t>
      </w:r>
      <w:r w:rsidRPr="003D059B">
        <w:t>sprawdzaj</w:t>
      </w:r>
      <w:r w:rsidRPr="003D059B">
        <w:rPr>
          <w:rFonts w:cs="Calibri"/>
        </w:rPr>
        <w:t>ą</w:t>
      </w:r>
      <w:r w:rsidRPr="003D059B">
        <w:t>ce,</w:t>
      </w:r>
      <w:r w:rsidRPr="003D059B">
        <w:rPr>
          <w:spacing w:val="32"/>
        </w:rPr>
        <w:t xml:space="preserve"> </w:t>
      </w:r>
      <w:r w:rsidRPr="003D059B">
        <w:t>wynik</w:t>
      </w:r>
      <w:r w:rsidRPr="003D059B">
        <w:rPr>
          <w:spacing w:val="33"/>
        </w:rPr>
        <w:t xml:space="preserve"> </w:t>
      </w:r>
      <w:r w:rsidRPr="003D059B">
        <w:t>sprawdzianu</w:t>
      </w:r>
      <w:r w:rsidRPr="003D059B">
        <w:rPr>
          <w:spacing w:val="33"/>
        </w:rPr>
        <w:t xml:space="preserve"> </w:t>
      </w:r>
      <w:r w:rsidRPr="003D059B">
        <w:t>oraz</w:t>
      </w:r>
      <w:r w:rsidRPr="003D059B">
        <w:rPr>
          <w:spacing w:val="34"/>
        </w:rPr>
        <w:t xml:space="preserve"> </w:t>
      </w:r>
      <w:r w:rsidRPr="003D059B">
        <w:t>ustalon</w:t>
      </w:r>
      <w:r w:rsidRPr="003D059B">
        <w:rPr>
          <w:rFonts w:cs="Calibri"/>
        </w:rPr>
        <w:t>ą</w:t>
      </w:r>
      <w:r w:rsidR="00675A49">
        <w:t xml:space="preserve"> </w:t>
      </w:r>
      <w:r w:rsidR="00350EE2" w:rsidRPr="003D059B">
        <w:t>ocen</w:t>
      </w:r>
      <w:r w:rsidR="00350EE2" w:rsidRPr="003D059B">
        <w:rPr>
          <w:rFonts w:cs="Calibri"/>
        </w:rPr>
        <w:t>ę</w:t>
      </w:r>
      <w:r w:rsidR="00350EE2" w:rsidRPr="003D059B">
        <w:t>. Do</w:t>
      </w:r>
      <w:r w:rsidRPr="003D059B">
        <w:t xml:space="preserve"> protoko</w:t>
      </w:r>
      <w:r w:rsidRPr="003D059B">
        <w:rPr>
          <w:rFonts w:cs="Calibri"/>
        </w:rPr>
        <w:t>ł</w:t>
      </w:r>
      <w:r w:rsidRPr="003D059B">
        <w:t>u do</w:t>
      </w:r>
      <w:r w:rsidRPr="003D059B">
        <w:rPr>
          <w:rFonts w:cs="Calibri"/>
        </w:rPr>
        <w:t>łą</w:t>
      </w:r>
      <w:r w:rsidRPr="003D059B">
        <w:t>cza si</w:t>
      </w:r>
      <w:r w:rsidRPr="003D059B">
        <w:rPr>
          <w:rFonts w:cs="Calibri"/>
        </w:rPr>
        <w:t>ę</w:t>
      </w:r>
      <w:r w:rsidRPr="003D059B">
        <w:t xml:space="preserve"> pisemne odpowiedzi ucznia i zwi</w:t>
      </w:r>
      <w:r w:rsidRPr="003D059B">
        <w:rPr>
          <w:rFonts w:cs="Calibri"/>
        </w:rPr>
        <w:t>ę</w:t>
      </w:r>
      <w:r w:rsidRPr="003D059B">
        <w:t>z</w:t>
      </w:r>
      <w:r w:rsidRPr="003D059B">
        <w:rPr>
          <w:rFonts w:cs="Calibri"/>
        </w:rPr>
        <w:t>łą</w:t>
      </w:r>
      <w:r w:rsidRPr="003D059B">
        <w:t xml:space="preserve"> informacj</w:t>
      </w:r>
      <w:r w:rsidRPr="003D059B">
        <w:rPr>
          <w:rFonts w:cs="Calibri"/>
        </w:rPr>
        <w:t>ę</w:t>
      </w:r>
      <w:r w:rsidRPr="003D059B">
        <w:t xml:space="preserve"> o ustnych odpowiedziach. Protok</w:t>
      </w:r>
      <w:r w:rsidRPr="003D059B">
        <w:rPr>
          <w:rFonts w:cs="Calibri"/>
        </w:rPr>
        <w:t>ół</w:t>
      </w:r>
      <w:r w:rsidRPr="003D059B">
        <w:t xml:space="preserve"> stanowi za</w:t>
      </w:r>
      <w:r w:rsidRPr="003D059B">
        <w:rPr>
          <w:rFonts w:cs="Calibri"/>
        </w:rPr>
        <w:t>łą</w:t>
      </w:r>
      <w:r w:rsidRPr="003D059B">
        <w:t>cznik do arkusza ocen</w:t>
      </w:r>
      <w:r w:rsidRPr="003D059B">
        <w:rPr>
          <w:spacing w:val="-6"/>
        </w:rPr>
        <w:t xml:space="preserve"> </w:t>
      </w:r>
      <w:r w:rsidRPr="003D059B">
        <w:t>ucznia.</w:t>
      </w:r>
    </w:p>
    <w:p w:rsidR="00E969DB" w:rsidRPr="003D059B" w:rsidRDefault="00E969DB" w:rsidP="00590D31">
      <w:pPr>
        <w:pStyle w:val="Akapitzlist1"/>
        <w:numPr>
          <w:ilvl w:val="0"/>
          <w:numId w:val="6"/>
        </w:numPr>
        <w:tabs>
          <w:tab w:val="left" w:pos="947"/>
        </w:tabs>
        <w:spacing w:before="1" w:line="360" w:lineRule="auto"/>
        <w:rPr>
          <w:rFonts w:hAnsi="Times New Roman"/>
        </w:rPr>
      </w:pPr>
      <w:r w:rsidRPr="003D059B">
        <w:rPr>
          <w:rFonts w:hAnsi="Times New Roman"/>
        </w:rPr>
        <w:t>Ocena ustalona przez komisję jest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ostateczna.</w:t>
      </w:r>
    </w:p>
    <w:p w:rsidR="00350EE2" w:rsidRPr="003D059B" w:rsidRDefault="00350EE2" w:rsidP="009F3663">
      <w:pPr>
        <w:pStyle w:val="Tre9ce6tekstu"/>
        <w:spacing w:before="8" w:line="360" w:lineRule="auto"/>
        <w:ind w:left="0" w:firstLine="0"/>
        <w:rPr>
          <w:rFonts w:hAnsi="Times New Roman"/>
        </w:rPr>
      </w:pPr>
    </w:p>
    <w:p w:rsidR="00E969DB" w:rsidRPr="003D059B" w:rsidRDefault="00E969DB" w:rsidP="005B5389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53</w:t>
      </w:r>
    </w:p>
    <w:p w:rsidR="00E969DB" w:rsidRPr="003D059B" w:rsidRDefault="00E969DB" w:rsidP="009E1BB1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bookmarkStart w:id="42" w:name="_bookmark41"/>
      <w:bookmarkEnd w:id="42"/>
      <w:r w:rsidRPr="003D059B">
        <w:rPr>
          <w:rFonts w:hAnsi="Times New Roman"/>
        </w:rPr>
        <w:t>EGZAMIN KLASYFIKACYJNY</w:t>
      </w:r>
    </w:p>
    <w:p w:rsidR="00E969DB" w:rsidRPr="003D059B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before="132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Uczeń może nie </w:t>
      </w:r>
      <w:r w:rsidRPr="003D059B">
        <w:rPr>
          <w:rFonts w:hAnsi="Times New Roman"/>
          <w:spacing w:val="-2"/>
        </w:rPr>
        <w:t xml:space="preserve">być </w:t>
      </w:r>
      <w:r w:rsidRPr="003D059B">
        <w:rPr>
          <w:rFonts w:hAnsi="Times New Roman"/>
        </w:rPr>
        <w:t>klasyfikowany z jednego, kilku albo wszystkich zajęć edukacyjnych, jeżeli brak jest podstaw do ustalenia śródrocznej lub rocznej oceny klasyfikacyjnej</w:t>
      </w:r>
      <w:r w:rsidR="002E087E">
        <w:rPr>
          <w:rFonts w:hAnsi="Times New Roman"/>
        </w:rPr>
        <w:t>.</w:t>
      </w:r>
    </w:p>
    <w:p w:rsidR="00E969DB" w:rsidRPr="00ED41D0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before="2" w:line="360" w:lineRule="auto"/>
        <w:ind w:right="113"/>
        <w:jc w:val="both"/>
        <w:rPr>
          <w:rFonts w:hAnsi="Times New Roman"/>
        </w:rPr>
      </w:pPr>
      <w:r w:rsidRPr="00ED41D0">
        <w:rPr>
          <w:rFonts w:hAnsi="Times New Roman"/>
        </w:rPr>
        <w:t xml:space="preserve">Uczeń niesklasyfikowany </w:t>
      </w:r>
      <w:r w:rsidR="00022395" w:rsidRPr="00ED41D0">
        <w:rPr>
          <w:rFonts w:hAnsi="Times New Roman"/>
        </w:rPr>
        <w:t>ma prawo</w:t>
      </w:r>
      <w:r w:rsidR="00ED41D0" w:rsidRPr="00ED41D0">
        <w:rPr>
          <w:rFonts w:hAnsi="Times New Roman"/>
        </w:rPr>
        <w:t xml:space="preserve"> </w:t>
      </w:r>
      <w:r w:rsidRPr="00ED41D0">
        <w:rPr>
          <w:rFonts w:hAnsi="Times New Roman"/>
        </w:rPr>
        <w:t>do egzaminu klasyfikacyjnego</w:t>
      </w:r>
      <w:r w:rsidR="002131AA" w:rsidRPr="00ED41D0">
        <w:rPr>
          <w:rFonts w:hAnsi="Times New Roman"/>
        </w:rPr>
        <w:t>.</w:t>
      </w:r>
    </w:p>
    <w:p w:rsidR="00E969DB" w:rsidRPr="0060044C" w:rsidRDefault="00E969DB" w:rsidP="005B5389">
      <w:pPr>
        <w:pStyle w:val="Tre9ce6tekstu"/>
        <w:tabs>
          <w:tab w:val="left" w:pos="1845"/>
          <w:tab w:val="left" w:pos="2990"/>
          <w:tab w:val="left" w:pos="4837"/>
          <w:tab w:val="left" w:pos="5288"/>
          <w:tab w:val="left" w:pos="6686"/>
          <w:tab w:val="left" w:pos="7879"/>
          <w:tab w:val="left" w:pos="8629"/>
        </w:tabs>
        <w:spacing w:line="360" w:lineRule="auto"/>
        <w:ind w:left="518" w:firstLine="0"/>
        <w:jc w:val="both"/>
        <w:rPr>
          <w:rFonts w:hAnsi="Times New Roman"/>
          <w:strike/>
        </w:rPr>
      </w:pPr>
      <w:r w:rsidRPr="003D059B">
        <w:rPr>
          <w:rFonts w:hAnsi="Times New Roman"/>
        </w:rPr>
        <w:t xml:space="preserve">5a. </w:t>
      </w:r>
      <w:r w:rsidRPr="003D059B">
        <w:rPr>
          <w:rFonts w:hAnsi="Times New Roman"/>
          <w:spacing w:val="-3"/>
        </w:rPr>
        <w:t>Termin</w:t>
      </w:r>
      <w:r w:rsidR="005B5389" w:rsidRPr="003D059B">
        <w:rPr>
          <w:rFonts w:hAnsi="Times New Roman"/>
          <w:spacing w:val="-3"/>
        </w:rPr>
        <w:t xml:space="preserve"> </w:t>
      </w:r>
      <w:r w:rsidR="005B5389" w:rsidRPr="003D059B">
        <w:rPr>
          <w:rFonts w:hAnsi="Times New Roman"/>
        </w:rPr>
        <w:t xml:space="preserve">egzaminu klasyfikacyjnego po uzgodnieniu </w:t>
      </w:r>
      <w:r w:rsidRPr="003D059B">
        <w:rPr>
          <w:rFonts w:hAnsi="Times New Roman"/>
        </w:rPr>
        <w:t>z</w:t>
      </w:r>
      <w:r w:rsidRPr="003D059B">
        <w:rPr>
          <w:rFonts w:hAnsi="Times New Roman"/>
          <w:spacing w:val="2"/>
        </w:rPr>
        <w:t xml:space="preserve"> </w:t>
      </w:r>
      <w:r w:rsidR="005B5389" w:rsidRPr="003D059B">
        <w:rPr>
          <w:rFonts w:hAnsi="Times New Roman"/>
        </w:rPr>
        <w:t xml:space="preserve">uczniem </w:t>
      </w:r>
      <w:r w:rsidRPr="003D059B">
        <w:rPr>
          <w:rFonts w:hAnsi="Times New Roman"/>
        </w:rPr>
        <w:t>i je</w:t>
      </w:r>
      <w:r w:rsidR="005B5389" w:rsidRPr="003D059B">
        <w:rPr>
          <w:rFonts w:hAnsi="Times New Roman"/>
        </w:rPr>
        <w:t xml:space="preserve">go </w:t>
      </w:r>
      <w:r w:rsidRPr="003D059B">
        <w:rPr>
          <w:rFonts w:hAnsi="Times New Roman"/>
        </w:rPr>
        <w:t>rodzicami</w:t>
      </w:r>
      <w:r w:rsidR="005B5389" w:rsidRPr="003D059B">
        <w:rPr>
          <w:rFonts w:hAnsi="Times New Roman"/>
        </w:rPr>
        <w:t>/prawnymi opiekunami wyznacza D</w:t>
      </w:r>
      <w:r w:rsidR="00A0500B">
        <w:rPr>
          <w:rFonts w:hAnsi="Times New Roman"/>
        </w:rPr>
        <w:t>yrektor S</w:t>
      </w:r>
      <w:r w:rsidRPr="003D059B">
        <w:rPr>
          <w:rFonts w:hAnsi="Times New Roman"/>
        </w:rPr>
        <w:t>zkoły</w:t>
      </w:r>
      <w:r w:rsidR="002131AA" w:rsidRPr="0060044C">
        <w:rPr>
          <w:rFonts w:hAnsi="Times New Roman"/>
        </w:rPr>
        <w:t>, nie później niż w ostatnim tygodniu zajęć szkolnych.</w:t>
      </w:r>
      <w:r w:rsidRPr="0060044C">
        <w:rPr>
          <w:rFonts w:hAnsi="Times New Roman"/>
        </w:rPr>
        <w:t xml:space="preserve"> </w:t>
      </w:r>
    </w:p>
    <w:p w:rsidR="00C139D9" w:rsidRPr="003D059B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before="1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 xml:space="preserve">Egzamin klasyfikacyjny dla </w:t>
      </w:r>
      <w:r w:rsidR="00153576" w:rsidRPr="003D059B">
        <w:rPr>
          <w:rFonts w:hAnsi="Times New Roman"/>
        </w:rPr>
        <w:t xml:space="preserve">ucznia, o którym mowa w ust. 2 </w:t>
      </w:r>
      <w:r w:rsidRPr="003D059B">
        <w:rPr>
          <w:rFonts w:hAnsi="Times New Roman"/>
        </w:rPr>
        <w:t>oraz uc</w:t>
      </w:r>
      <w:r w:rsidR="00153576" w:rsidRPr="003D059B">
        <w:rPr>
          <w:rFonts w:hAnsi="Times New Roman"/>
        </w:rPr>
        <w:t>znia realizującego indywidualny tok nauki, przeprowadza nauczyciel danych</w:t>
      </w:r>
      <w:r w:rsidR="00C139D9" w:rsidRPr="003D059B">
        <w:rPr>
          <w:rFonts w:hAnsi="Times New Roman"/>
        </w:rPr>
        <w:t xml:space="preserve"> zajęć edukacyjnych w obecności </w:t>
      </w:r>
      <w:r w:rsidR="00153576" w:rsidRPr="003D059B">
        <w:rPr>
          <w:rFonts w:hAnsi="Times New Roman"/>
        </w:rPr>
        <w:t>wskazanego przez D</w:t>
      </w:r>
      <w:r w:rsidRPr="003D059B">
        <w:rPr>
          <w:rFonts w:hAnsi="Times New Roman"/>
        </w:rPr>
        <w:t xml:space="preserve">yrektora </w:t>
      </w:r>
      <w:r w:rsidR="00A0500B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>zkoły</w:t>
      </w:r>
      <w:r w:rsidR="00C139D9" w:rsidRPr="003D059B">
        <w:rPr>
          <w:rFonts w:hAnsi="Times New Roman"/>
          <w:spacing w:val="-3"/>
        </w:rPr>
        <w:t xml:space="preserve"> </w:t>
      </w:r>
      <w:r w:rsidR="00153576" w:rsidRPr="003D059B">
        <w:rPr>
          <w:rFonts w:hAnsi="Times New Roman"/>
        </w:rPr>
        <w:t>nauczyciela takich samych</w:t>
      </w:r>
      <w:r w:rsidRPr="003D059B">
        <w:rPr>
          <w:rFonts w:hAnsi="Times New Roman"/>
        </w:rPr>
        <w:t xml:space="preserve"> lub pokrewnych zajęć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edukacyjnych.</w:t>
      </w:r>
    </w:p>
    <w:p w:rsidR="00E969DB" w:rsidRPr="003D059B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before="1" w:line="360" w:lineRule="auto"/>
        <w:ind w:right="115"/>
        <w:jc w:val="both"/>
        <w:rPr>
          <w:rFonts w:hAnsi="Times New Roman"/>
        </w:rPr>
      </w:pPr>
      <w:r w:rsidRPr="003D059B">
        <w:rPr>
          <w:rFonts w:hAnsi="Times New Roman"/>
        </w:rPr>
        <w:t>Pytania egzaminacyjne ustala nauczyciel prowadzący zajęcia. Obejmują one zakres materiału programowego realizowanego w okresie, którego dotyczy nieklasyfikowanie/ indywidualny tok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nauki.</w:t>
      </w:r>
    </w:p>
    <w:p w:rsidR="00E969DB" w:rsidRPr="003D059B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>Z przeprowadzanego egzaminu sporządza się protokół zawierający: skład komisji, termin egzaminu, pytania egzaminacyjne, wynik egzaminu oraz stopień ustalony przez komisję,</w:t>
      </w:r>
      <w:r w:rsidR="00C139D9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 xml:space="preserve">podpisy członków komisji. Do protokołu dołącza się pisemne odpowiedzi ucznia </w:t>
      </w:r>
      <w:r w:rsidR="00C139D9" w:rsidRPr="003D059B">
        <w:rPr>
          <w:rFonts w:hAnsi="Times New Roman"/>
        </w:rPr>
        <w:br/>
      </w:r>
      <w:r w:rsidRPr="003D059B">
        <w:rPr>
          <w:rFonts w:hAnsi="Times New Roman"/>
        </w:rPr>
        <w:t>i zwięzłą informację o ustnych odpowiedziach. Protokół stanowi załącznik do arkusza ocen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ucznia.</w:t>
      </w:r>
    </w:p>
    <w:p w:rsidR="00E969DB" w:rsidRPr="003D059B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before="1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Uczeń spełniający obowiązek szkolny poza szkołą przystępuje do egzaminów klasyfikacyjnych, na podstawie których:</w:t>
      </w:r>
    </w:p>
    <w:p w:rsidR="00E969DB" w:rsidRPr="003D059B" w:rsidRDefault="00E969DB" w:rsidP="00590D31">
      <w:pPr>
        <w:pStyle w:val="Akapitzlist1"/>
        <w:numPr>
          <w:ilvl w:val="1"/>
          <w:numId w:val="5"/>
        </w:numPr>
        <w:tabs>
          <w:tab w:val="left" w:pos="1371"/>
        </w:tabs>
        <w:spacing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zostaje przyjęty do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szkoły;</w:t>
      </w:r>
    </w:p>
    <w:p w:rsidR="00E969DB" w:rsidRPr="003D059B" w:rsidRDefault="00E969DB" w:rsidP="00590D31">
      <w:pPr>
        <w:pStyle w:val="Akapitzlist1"/>
        <w:numPr>
          <w:ilvl w:val="1"/>
          <w:numId w:val="5"/>
        </w:numPr>
        <w:tabs>
          <w:tab w:val="left" w:pos="1371"/>
        </w:tabs>
        <w:spacing w:before="137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uzyskuje świadectwo ukończenia danej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klasy;</w:t>
      </w:r>
    </w:p>
    <w:p w:rsidR="00E969DB" w:rsidRPr="003D059B" w:rsidRDefault="00E969DB" w:rsidP="00590D31">
      <w:pPr>
        <w:pStyle w:val="Akapitzlist1"/>
        <w:numPr>
          <w:ilvl w:val="1"/>
          <w:numId w:val="5"/>
        </w:numPr>
        <w:tabs>
          <w:tab w:val="left" w:pos="1371"/>
        </w:tabs>
        <w:spacing w:before="139" w:line="360" w:lineRule="auto"/>
        <w:ind w:hanging="427"/>
        <w:rPr>
          <w:rFonts w:hAnsi="Times New Roman"/>
        </w:rPr>
      </w:pPr>
      <w:r w:rsidRPr="003D059B">
        <w:rPr>
          <w:rFonts w:hAnsi="Times New Roman"/>
        </w:rPr>
        <w:t>uzyskuje świadectwo ukończenia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Komisyjny egzamin klasyfikacyjny ucznia</w:t>
      </w:r>
      <w:r w:rsidR="0060044C">
        <w:rPr>
          <w:rFonts w:hAnsi="Times New Roman"/>
        </w:rPr>
        <w:t xml:space="preserve"> </w:t>
      </w:r>
      <w:r w:rsidRPr="003D059B">
        <w:rPr>
          <w:rFonts w:hAnsi="Times New Roman"/>
        </w:rPr>
        <w:t>nie obejmuje przedmiotów: plastyka, muzyka, technika, wychowanie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>fizyczne.</w:t>
      </w:r>
    </w:p>
    <w:p w:rsidR="00E969DB" w:rsidRPr="003D059B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Egzamin klasyfikacyjny dla ucznia, o którym mowa w ust.</w:t>
      </w:r>
      <w:r w:rsidRPr="006E1C4C">
        <w:rPr>
          <w:rFonts w:hAnsi="Times New Roman"/>
          <w:b/>
          <w:bCs/>
          <w:color w:val="FF0000"/>
        </w:rPr>
        <w:t xml:space="preserve"> </w:t>
      </w:r>
      <w:r w:rsidR="00C139D9" w:rsidRPr="00C458B1">
        <w:rPr>
          <w:rFonts w:hAnsi="Times New Roman"/>
          <w:spacing w:val="-4"/>
        </w:rPr>
        <w:t>11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przep</w:t>
      </w:r>
      <w:r w:rsidR="00C139D9" w:rsidRPr="003D059B">
        <w:rPr>
          <w:rFonts w:hAnsi="Times New Roman"/>
        </w:rPr>
        <w:t>rowadza komisja powołana przez Dyrektora Zespołu. W</w:t>
      </w:r>
      <w:r w:rsidRPr="003D059B">
        <w:rPr>
          <w:rFonts w:hAnsi="Times New Roman"/>
        </w:rPr>
        <w:t xml:space="preserve"> skład komisji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wchodzą:</w:t>
      </w:r>
    </w:p>
    <w:p w:rsidR="00E969DB" w:rsidRPr="003D059B" w:rsidRDefault="00E969DB" w:rsidP="00590D31">
      <w:pPr>
        <w:pStyle w:val="Akapitzlist1"/>
        <w:numPr>
          <w:ilvl w:val="1"/>
          <w:numId w:val="5"/>
        </w:numPr>
        <w:tabs>
          <w:tab w:val="left" w:pos="1371"/>
        </w:tabs>
        <w:spacing w:before="1" w:line="360" w:lineRule="auto"/>
        <w:ind w:right="112" w:hanging="427"/>
        <w:jc w:val="both"/>
        <w:rPr>
          <w:rFonts w:hAnsi="Times New Roman"/>
        </w:rPr>
      </w:pPr>
      <w:r w:rsidRPr="003D059B">
        <w:rPr>
          <w:rFonts w:hAnsi="Times New Roman"/>
        </w:rPr>
        <w:t>Dyrektor Zespołu albo nauczyciel zajmujący inne stanowisko kierownicze - jako przewodniczący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komisji;</w:t>
      </w:r>
    </w:p>
    <w:p w:rsidR="00E969DB" w:rsidRPr="003D059B" w:rsidRDefault="00E969DB" w:rsidP="00590D31">
      <w:pPr>
        <w:pStyle w:val="Akapitzlist1"/>
        <w:numPr>
          <w:ilvl w:val="1"/>
          <w:numId w:val="5"/>
        </w:numPr>
        <w:tabs>
          <w:tab w:val="left" w:pos="1371"/>
        </w:tabs>
        <w:spacing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nauczyciele zajęć edukacyjnych określonych w szkolnym planie nauczania dla odpowiedniej </w:t>
      </w:r>
      <w:r w:rsidRPr="003D059B">
        <w:rPr>
          <w:rFonts w:hAnsi="Times New Roman"/>
          <w:spacing w:val="-4"/>
        </w:rPr>
        <w:t>klasy.</w:t>
      </w:r>
    </w:p>
    <w:p w:rsidR="00E969DB" w:rsidRPr="003D059B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Pytania egzaminacyjne ustalają eg</w:t>
      </w:r>
      <w:r w:rsidR="00C458B1">
        <w:rPr>
          <w:rFonts w:hAnsi="Times New Roman"/>
        </w:rPr>
        <w:t>zaminatorzy, zaś zatwierdza je D</w:t>
      </w:r>
      <w:r w:rsidRPr="003D059B">
        <w:rPr>
          <w:rFonts w:hAnsi="Times New Roman"/>
        </w:rPr>
        <w:t>yrektor</w:t>
      </w:r>
      <w:r w:rsidRPr="003D059B">
        <w:rPr>
          <w:rFonts w:hAnsi="Times New Roman"/>
          <w:spacing w:val="-19"/>
        </w:rPr>
        <w:t xml:space="preserve"> </w:t>
      </w:r>
      <w:r w:rsidRPr="003D059B">
        <w:rPr>
          <w:rFonts w:hAnsi="Times New Roman"/>
        </w:rPr>
        <w:t>Zespołu.</w:t>
      </w:r>
    </w:p>
    <w:p w:rsidR="00E969DB" w:rsidRPr="006E1C4C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before="137" w:line="360" w:lineRule="auto"/>
        <w:jc w:val="both"/>
        <w:rPr>
          <w:rFonts w:hAnsi="Times New Roman"/>
          <w:b/>
          <w:bCs/>
          <w:strike/>
          <w:color w:val="FF0000"/>
        </w:rPr>
      </w:pPr>
      <w:r w:rsidRPr="003D059B">
        <w:rPr>
          <w:rFonts w:hAnsi="Times New Roman"/>
        </w:rPr>
        <w:t>Ocena ustalona w wyniku egzaminu klasyfikacyjnego jest ostateczna</w:t>
      </w:r>
      <w:r w:rsidR="00391D09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5"/>
        </w:numPr>
        <w:tabs>
          <w:tab w:val="left" w:pos="947"/>
        </w:tabs>
        <w:spacing w:before="139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Uzyskana w wyniku egzaminu klasyfikacyjnego niedostateczna roczna ocena klasyfikacyjna z zajęć edukacyjnych może być zmieniona w wyniku egzaminu poprawkowego.</w:t>
      </w:r>
    </w:p>
    <w:p w:rsidR="00E969DB" w:rsidRPr="003D059B" w:rsidRDefault="00A91AED" w:rsidP="00590D31">
      <w:pPr>
        <w:pStyle w:val="Akapitzlist1"/>
        <w:numPr>
          <w:ilvl w:val="0"/>
          <w:numId w:val="5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>Rodzice/</w:t>
      </w:r>
      <w:r w:rsidR="00E969DB" w:rsidRPr="003D059B">
        <w:rPr>
          <w:rFonts w:hAnsi="Times New Roman"/>
        </w:rPr>
        <w:t xml:space="preserve">prawni opiekunowie ucznia po ustaleniu wyników egzaminu klasyfikacyjnego mogą obejrzeć pracę ucznia w obecności Dyrektora </w:t>
      </w:r>
      <w:r w:rsidR="00C456F9">
        <w:rPr>
          <w:rFonts w:hAnsi="Times New Roman"/>
        </w:rPr>
        <w:t>S</w:t>
      </w:r>
      <w:r w:rsidR="00C73A65">
        <w:rPr>
          <w:rFonts w:hAnsi="Times New Roman"/>
        </w:rPr>
        <w:t xml:space="preserve">zkoły </w:t>
      </w:r>
      <w:r w:rsidR="00E969DB" w:rsidRPr="003D059B">
        <w:rPr>
          <w:rFonts w:hAnsi="Times New Roman"/>
        </w:rPr>
        <w:t>i nauczyciela przedmiotu egzaminacyjnego.</w:t>
      </w:r>
    </w:p>
    <w:p w:rsidR="00E969DB" w:rsidRPr="003D059B" w:rsidRDefault="00E969DB" w:rsidP="00590D31">
      <w:pPr>
        <w:pStyle w:val="Akapitzlist1"/>
        <w:numPr>
          <w:ilvl w:val="0"/>
          <w:numId w:val="5"/>
        </w:numPr>
        <w:tabs>
          <w:tab w:val="left" w:pos="1007"/>
        </w:tabs>
        <w:spacing w:before="1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>Uczeń, który z przyczyn usprawiedliwionych nie przystąpił do egzaminu klasyfikacyjnego w wyznaczonym terminie, może przystąpić do niego</w:t>
      </w:r>
      <w:r w:rsidRPr="003D059B">
        <w:rPr>
          <w:rFonts w:hAnsi="Times New Roman"/>
          <w:spacing w:val="14"/>
        </w:rPr>
        <w:t xml:space="preserve"> </w:t>
      </w:r>
      <w:r w:rsidRPr="003D059B">
        <w:rPr>
          <w:rFonts w:hAnsi="Times New Roman"/>
        </w:rPr>
        <w:t>w dodatkowym</w:t>
      </w:r>
      <w:r w:rsidR="00A91AED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termin</w:t>
      </w:r>
      <w:r w:rsidR="00A0500B">
        <w:rPr>
          <w:rFonts w:hAnsi="Times New Roman"/>
        </w:rPr>
        <w:t>ie, określonym przez Dyrektora S</w:t>
      </w:r>
      <w:r w:rsidRPr="003D059B">
        <w:rPr>
          <w:rFonts w:hAnsi="Times New Roman"/>
        </w:rPr>
        <w:t>zkoły nie później niż do końca września następnego roku szkolnego.</w:t>
      </w:r>
    </w:p>
    <w:p w:rsidR="00E969DB" w:rsidRPr="003D059B" w:rsidRDefault="00E969DB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E969DB" w:rsidRPr="003D059B" w:rsidRDefault="00E969DB" w:rsidP="004D60DE">
      <w:pPr>
        <w:pStyle w:val="Tre9ce6tekstu"/>
        <w:spacing w:before="1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54</w:t>
      </w:r>
    </w:p>
    <w:p w:rsidR="00E969DB" w:rsidRPr="003D059B" w:rsidRDefault="00E969DB" w:rsidP="009E1BB1">
      <w:pPr>
        <w:pStyle w:val="Nagb3f3wek1"/>
        <w:spacing w:before="141" w:line="360" w:lineRule="auto"/>
        <w:ind w:firstLine="202"/>
        <w:jc w:val="both"/>
        <w:outlineLvl w:val="0"/>
        <w:rPr>
          <w:rFonts w:hAnsi="Times New Roman"/>
        </w:rPr>
      </w:pPr>
      <w:bookmarkStart w:id="43" w:name="_bookmark42"/>
      <w:bookmarkEnd w:id="43"/>
      <w:r w:rsidRPr="003D059B">
        <w:rPr>
          <w:rFonts w:hAnsi="Times New Roman"/>
        </w:rPr>
        <w:t>EGZAMIN POPRAWKOWY</w:t>
      </w:r>
    </w:p>
    <w:p w:rsidR="00E969DB" w:rsidRPr="003D059B" w:rsidRDefault="00E969DB" w:rsidP="00590D31">
      <w:pPr>
        <w:pStyle w:val="Akapitzlist1"/>
        <w:numPr>
          <w:ilvl w:val="0"/>
          <w:numId w:val="4"/>
        </w:numPr>
        <w:tabs>
          <w:tab w:val="left" w:pos="947"/>
        </w:tabs>
        <w:spacing w:before="135" w:line="360" w:lineRule="auto"/>
        <w:ind w:right="109"/>
        <w:jc w:val="both"/>
        <w:rPr>
          <w:rFonts w:hAnsi="Times New Roman"/>
        </w:rPr>
      </w:pPr>
      <w:r w:rsidRPr="003D059B">
        <w:rPr>
          <w:rFonts w:hAnsi="Times New Roman"/>
        </w:rPr>
        <w:t xml:space="preserve">Uczeń klasy IV – VIII, który w wyniku rocznej klasyfikacji uzyskał ocenę niedostateczną </w:t>
      </w:r>
      <w:r w:rsidR="00391D09">
        <w:rPr>
          <w:rFonts w:hAnsi="Times New Roman"/>
        </w:rPr>
        <w:br/>
      </w:r>
      <w:r w:rsidRPr="003D059B">
        <w:rPr>
          <w:rFonts w:hAnsi="Times New Roman"/>
        </w:rPr>
        <w:t>z jednych zajęć edukacyjnych, m</w:t>
      </w:r>
      <w:r w:rsidR="00EE0CA8" w:rsidRPr="003D059B">
        <w:rPr>
          <w:rFonts w:hAnsi="Times New Roman"/>
        </w:rPr>
        <w:t>oże zdawać egzamin poprawkowy. W</w:t>
      </w:r>
      <w:r w:rsidR="004D60DE" w:rsidRPr="003D059B">
        <w:rPr>
          <w:rFonts w:hAnsi="Times New Roman"/>
        </w:rPr>
        <w:t xml:space="preserve"> wyjątkowych sytuacjach Rada</w:t>
      </w:r>
      <w:r w:rsidR="00EE0CA8" w:rsidRPr="003D059B">
        <w:rPr>
          <w:rFonts w:hAnsi="Times New Roman"/>
        </w:rPr>
        <w:t xml:space="preserve"> P</w:t>
      </w:r>
      <w:r w:rsidR="004D60DE" w:rsidRPr="003D059B">
        <w:rPr>
          <w:rFonts w:hAnsi="Times New Roman"/>
        </w:rPr>
        <w:t>edagogiczna może udzielić zgody</w:t>
      </w:r>
      <w:r w:rsidRPr="003D059B">
        <w:rPr>
          <w:rFonts w:hAnsi="Times New Roman"/>
        </w:rPr>
        <w:t xml:space="preserve"> na egzamin poprawkowy z dwóch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przedmiotów.</w:t>
      </w:r>
    </w:p>
    <w:p w:rsidR="00E969DB" w:rsidRPr="003D059B" w:rsidRDefault="00E969DB" w:rsidP="00590D31">
      <w:pPr>
        <w:pStyle w:val="Akapitzlist1"/>
        <w:numPr>
          <w:ilvl w:val="0"/>
          <w:numId w:val="4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Egzamin poprawkowy przeprowadza się w formie pisemnej i ustnej. Z przedmiotów: plastyka, muzyka, technika, informatyka i wychowanie fizyczne egzamin powinien mieć przede wszystkim formę ćwiczeń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praktycznych.</w:t>
      </w:r>
    </w:p>
    <w:p w:rsidR="00E969DB" w:rsidRPr="003D059B" w:rsidRDefault="00E969DB" w:rsidP="00590D31">
      <w:pPr>
        <w:pStyle w:val="Akapitzlist1"/>
        <w:numPr>
          <w:ilvl w:val="0"/>
          <w:numId w:val="4"/>
        </w:numPr>
        <w:tabs>
          <w:tab w:val="left" w:pos="947"/>
        </w:tabs>
        <w:spacing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 xml:space="preserve">Podanie o egzamin poprawkowy uczeń, jego </w:t>
      </w:r>
      <w:r w:rsidR="004D60DE" w:rsidRPr="003D059B">
        <w:rPr>
          <w:rFonts w:hAnsi="Times New Roman"/>
        </w:rPr>
        <w:t>rodzice/</w:t>
      </w:r>
      <w:r w:rsidRPr="003D059B">
        <w:rPr>
          <w:rFonts w:hAnsi="Times New Roman"/>
        </w:rPr>
        <w:t>prawni opiekunowie lub wychowawca ucznia mogą składać do dnia poprzedza</w:t>
      </w:r>
      <w:r w:rsidR="004D60DE" w:rsidRPr="003D059B">
        <w:rPr>
          <w:rFonts w:hAnsi="Times New Roman"/>
        </w:rPr>
        <w:t>jącego datę posiedzenia Rady P</w:t>
      </w:r>
      <w:r w:rsidRPr="003D059B">
        <w:rPr>
          <w:rFonts w:hAnsi="Times New Roman"/>
        </w:rPr>
        <w:t>edagogicznej podejmującej uchwałę w sprawie zatwierdzenia wyników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klasyfikacji.</w:t>
      </w:r>
    </w:p>
    <w:p w:rsidR="00E969DB" w:rsidRPr="003D059B" w:rsidRDefault="00E969DB" w:rsidP="00590D31">
      <w:pPr>
        <w:pStyle w:val="Akapitzlist1"/>
        <w:numPr>
          <w:ilvl w:val="0"/>
          <w:numId w:val="4"/>
        </w:numPr>
        <w:tabs>
          <w:tab w:val="left" w:pos="947"/>
        </w:tabs>
        <w:spacing w:before="1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 xml:space="preserve">Tematy </w:t>
      </w:r>
      <w:r w:rsidRPr="003D059B">
        <w:rPr>
          <w:rFonts w:hAnsi="Times New Roman"/>
        </w:rPr>
        <w:t>i zestawy pytań na egzamin poprawkowy pisemny i ustny przygotowuje nauczyciel uczący danego przedmiotu i składa w terminie do 30 czerwca, z</w:t>
      </w:r>
      <w:r w:rsidR="004D60DE" w:rsidRPr="003D059B">
        <w:rPr>
          <w:rFonts w:hAnsi="Times New Roman"/>
        </w:rPr>
        <w:t>aś zatwierdza je D</w:t>
      </w:r>
      <w:r w:rsidRPr="003D059B">
        <w:rPr>
          <w:rFonts w:hAnsi="Times New Roman"/>
        </w:rPr>
        <w:t>yrektor</w:t>
      </w:r>
      <w:r w:rsidRPr="003D059B">
        <w:rPr>
          <w:rFonts w:hAnsi="Times New Roman"/>
          <w:spacing w:val="-1"/>
        </w:rPr>
        <w:t xml:space="preserve"> </w:t>
      </w:r>
      <w:r w:rsidR="00A0500B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>zkoły.</w:t>
      </w:r>
    </w:p>
    <w:p w:rsidR="00E969DB" w:rsidRPr="003D059B" w:rsidRDefault="00E969DB" w:rsidP="00590D31">
      <w:pPr>
        <w:pStyle w:val="Akapitzlist1"/>
        <w:numPr>
          <w:ilvl w:val="0"/>
          <w:numId w:val="4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 xml:space="preserve">Termin </w:t>
      </w:r>
      <w:r w:rsidR="004D60DE" w:rsidRPr="003D059B">
        <w:rPr>
          <w:rFonts w:hAnsi="Times New Roman"/>
        </w:rPr>
        <w:t>egzaminu wyznacza D</w:t>
      </w:r>
      <w:r w:rsidR="00A0500B">
        <w:rPr>
          <w:rFonts w:hAnsi="Times New Roman"/>
        </w:rPr>
        <w:t>yrektor S</w:t>
      </w:r>
      <w:r w:rsidRPr="003D059B">
        <w:rPr>
          <w:rFonts w:hAnsi="Times New Roman"/>
        </w:rPr>
        <w:t xml:space="preserve">zkoły w ostatnim tygodniu </w:t>
      </w:r>
      <w:r w:rsidR="006E1C4C">
        <w:rPr>
          <w:rFonts w:hAnsi="Times New Roman"/>
        </w:rPr>
        <w:t>wakacji</w:t>
      </w:r>
      <w:r w:rsidRPr="003D059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4"/>
        </w:numPr>
        <w:tabs>
          <w:tab w:val="left" w:pos="947"/>
        </w:tabs>
        <w:spacing w:before="139"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>Egzamin poprawkowy przep</w:t>
      </w:r>
      <w:r w:rsidR="004D60DE" w:rsidRPr="003D059B">
        <w:rPr>
          <w:rFonts w:hAnsi="Times New Roman"/>
        </w:rPr>
        <w:t>rowadza komisja powołana przez D</w:t>
      </w:r>
      <w:r w:rsidRPr="003D059B">
        <w:rPr>
          <w:rFonts w:hAnsi="Times New Roman"/>
        </w:rPr>
        <w:t xml:space="preserve">yrektora </w:t>
      </w:r>
      <w:r w:rsidR="00A0500B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zkoły. </w:t>
      </w:r>
      <w:r w:rsidR="004D60DE" w:rsidRPr="003D059B">
        <w:rPr>
          <w:rFonts w:hAnsi="Times New Roman"/>
          <w:spacing w:val="-3"/>
        </w:rPr>
        <w:t>W</w:t>
      </w:r>
      <w:r w:rsidRPr="003D059B">
        <w:rPr>
          <w:rFonts w:hAnsi="Times New Roman"/>
        </w:rPr>
        <w:t xml:space="preserve"> skład komisji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wchodzą:</w:t>
      </w:r>
    </w:p>
    <w:p w:rsidR="00E969DB" w:rsidRPr="003D059B" w:rsidRDefault="004D60DE" w:rsidP="00590D31">
      <w:pPr>
        <w:pStyle w:val="Akapitzlist1"/>
        <w:numPr>
          <w:ilvl w:val="1"/>
          <w:numId w:val="4"/>
        </w:numPr>
        <w:tabs>
          <w:tab w:val="left" w:pos="1371"/>
        </w:tabs>
        <w:spacing w:line="360" w:lineRule="auto"/>
        <w:ind w:right="111" w:hanging="427"/>
        <w:jc w:val="both"/>
        <w:rPr>
          <w:rFonts w:hAnsi="Times New Roman"/>
        </w:rPr>
      </w:pPr>
      <w:r w:rsidRPr="003D059B">
        <w:rPr>
          <w:rFonts w:hAnsi="Times New Roman"/>
        </w:rPr>
        <w:t>D</w:t>
      </w:r>
      <w:r w:rsidR="00A0500B">
        <w:rPr>
          <w:rFonts w:hAnsi="Times New Roman"/>
        </w:rPr>
        <w:t>yrektor S</w:t>
      </w:r>
      <w:r w:rsidR="00E969DB" w:rsidRPr="003D059B">
        <w:rPr>
          <w:rFonts w:hAnsi="Times New Roman"/>
        </w:rPr>
        <w:t>zkoły albo nauczyciel zajmujący inne stanowisko kierownicze - jako przewodniczący</w:t>
      </w:r>
      <w:r w:rsidR="00E969DB" w:rsidRPr="003D059B">
        <w:rPr>
          <w:rFonts w:hAnsi="Times New Roman"/>
          <w:spacing w:val="-6"/>
        </w:rPr>
        <w:t xml:space="preserve"> </w:t>
      </w:r>
      <w:r w:rsidR="00E969DB" w:rsidRPr="003D059B">
        <w:rPr>
          <w:rFonts w:hAnsi="Times New Roman"/>
        </w:rPr>
        <w:t>komisji;</w:t>
      </w:r>
    </w:p>
    <w:p w:rsidR="00E969DB" w:rsidRPr="003D059B" w:rsidRDefault="00E969DB" w:rsidP="00590D31">
      <w:pPr>
        <w:pStyle w:val="Akapitzlist1"/>
        <w:numPr>
          <w:ilvl w:val="1"/>
          <w:numId w:val="4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nauczyciel prowadzący dane zajęcia edukacyjne - jako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egzaminujący;</w:t>
      </w:r>
    </w:p>
    <w:p w:rsidR="00E969DB" w:rsidRPr="003D059B" w:rsidRDefault="00E969DB" w:rsidP="00590D31">
      <w:pPr>
        <w:pStyle w:val="Akapitzlist1"/>
        <w:numPr>
          <w:ilvl w:val="1"/>
          <w:numId w:val="4"/>
        </w:numPr>
        <w:tabs>
          <w:tab w:val="left" w:pos="1371"/>
        </w:tabs>
        <w:spacing w:before="137" w:line="360" w:lineRule="auto"/>
        <w:ind w:right="112" w:hanging="427"/>
        <w:jc w:val="both"/>
        <w:rPr>
          <w:rFonts w:hAnsi="Times New Roman"/>
        </w:rPr>
      </w:pPr>
      <w:r w:rsidRPr="003D059B">
        <w:rPr>
          <w:rFonts w:hAnsi="Times New Roman"/>
        </w:rPr>
        <w:t>nauczyciel prowadzący takie same lub pokrewne zajęcia edukacyjne - jako członek komisji.</w:t>
      </w:r>
    </w:p>
    <w:p w:rsidR="00E969DB" w:rsidRPr="003D059B" w:rsidRDefault="00E969DB" w:rsidP="00590D31">
      <w:pPr>
        <w:pStyle w:val="Akapitzlist1"/>
        <w:numPr>
          <w:ilvl w:val="0"/>
          <w:numId w:val="4"/>
        </w:numPr>
        <w:tabs>
          <w:tab w:val="left" w:pos="947"/>
        </w:tabs>
        <w:spacing w:line="360" w:lineRule="auto"/>
        <w:ind w:right="109"/>
        <w:jc w:val="both"/>
        <w:rPr>
          <w:rFonts w:hAnsi="Times New Roman"/>
        </w:rPr>
      </w:pPr>
      <w:r w:rsidRPr="003D059B">
        <w:rPr>
          <w:rFonts w:hAnsi="Times New Roman"/>
        </w:rPr>
        <w:t xml:space="preserve">Nauczyciel, o którym mowa </w:t>
      </w:r>
      <w:r w:rsidRPr="00C456F9">
        <w:rPr>
          <w:rFonts w:hAnsi="Times New Roman"/>
        </w:rPr>
        <w:t>w ust.</w:t>
      </w:r>
      <w:r w:rsidR="00C456F9" w:rsidRPr="00C456F9">
        <w:rPr>
          <w:rFonts w:hAnsi="Times New Roman"/>
        </w:rPr>
        <w:t xml:space="preserve"> </w:t>
      </w:r>
      <w:r w:rsidR="004D60DE" w:rsidRPr="00C456F9">
        <w:rPr>
          <w:rFonts w:hAnsi="Times New Roman"/>
        </w:rPr>
        <w:t xml:space="preserve">6 </w:t>
      </w:r>
      <w:r w:rsidRPr="00C456F9">
        <w:rPr>
          <w:rFonts w:hAnsi="Times New Roman"/>
        </w:rPr>
        <w:t>pkt 2, może</w:t>
      </w:r>
      <w:r w:rsidRPr="003D059B">
        <w:rPr>
          <w:rFonts w:hAnsi="Times New Roman"/>
        </w:rPr>
        <w:t xml:space="preserve"> być zwol</w:t>
      </w:r>
      <w:r w:rsidR="004D60DE" w:rsidRPr="003D059B">
        <w:rPr>
          <w:rFonts w:hAnsi="Times New Roman"/>
        </w:rPr>
        <w:t xml:space="preserve">niony z udziału w pracy komisji na własna prośbę lub w innych szczególnie uzasadnionych </w:t>
      </w:r>
      <w:r w:rsidRPr="003D059B">
        <w:rPr>
          <w:rFonts w:hAnsi="Times New Roman"/>
        </w:rPr>
        <w:t xml:space="preserve">przypadkach. W takim przypadku </w:t>
      </w:r>
      <w:r w:rsidR="004D60DE" w:rsidRPr="003D059B">
        <w:rPr>
          <w:rFonts w:hAnsi="Times New Roman"/>
        </w:rPr>
        <w:t>D</w:t>
      </w:r>
      <w:r w:rsidR="00A0500B">
        <w:rPr>
          <w:rFonts w:hAnsi="Times New Roman"/>
        </w:rPr>
        <w:t>yrektor S</w:t>
      </w:r>
      <w:r w:rsidRPr="003D059B">
        <w:rPr>
          <w:rFonts w:hAnsi="Times New Roman"/>
        </w:rPr>
        <w:t>zkoły powołuje jako osobę egzaminującą innego nauczyciela prowadzącego takie same zajęcia edukacyjne, z tym</w:t>
      </w:r>
      <w:r w:rsidR="007325A4">
        <w:rPr>
          <w:rFonts w:hAnsi="Times New Roman"/>
        </w:rPr>
        <w:t xml:space="preserve"> </w:t>
      </w:r>
      <w:r w:rsidRPr="003D059B">
        <w:rPr>
          <w:rFonts w:hAnsi="Times New Roman"/>
        </w:rPr>
        <w:t xml:space="preserve">że powołanie nauczyciela zatrudnionego w innej szkole następuje w porozumieniu z dyrektorem tej </w:t>
      </w:r>
      <w:r w:rsidRPr="003D059B">
        <w:rPr>
          <w:rFonts w:hAnsi="Times New Roman"/>
          <w:spacing w:val="-3"/>
        </w:rPr>
        <w:t>szkoły.</w:t>
      </w:r>
    </w:p>
    <w:p w:rsidR="00E969DB" w:rsidRPr="007325A4" w:rsidRDefault="00653A86" w:rsidP="00590D31">
      <w:pPr>
        <w:pStyle w:val="Akapitzlist1"/>
        <w:numPr>
          <w:ilvl w:val="0"/>
          <w:numId w:val="4"/>
        </w:numPr>
        <w:tabs>
          <w:tab w:val="left" w:pos="947"/>
        </w:tabs>
        <w:spacing w:before="1" w:line="360" w:lineRule="auto"/>
        <w:ind w:right="112"/>
        <w:jc w:val="both"/>
        <w:rPr>
          <w:rFonts w:hAnsi="Times New Roman"/>
        </w:rPr>
      </w:pPr>
      <w:r w:rsidRPr="003D059B">
        <w:rPr>
          <w:rFonts w:hAnsi="Times New Roman"/>
        </w:rPr>
        <w:t>Z przeprowadzonego egzaminu poprawkowego sporządza się protokół zawierający</w:t>
      </w:r>
      <w:r w:rsidR="00E969DB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>w</w:t>
      </w:r>
      <w:r w:rsidR="00E969DB" w:rsidRPr="003D059B">
        <w:rPr>
          <w:rFonts w:hAnsi="Times New Roman"/>
          <w:spacing w:val="29"/>
        </w:rPr>
        <w:t xml:space="preserve"> </w:t>
      </w:r>
      <w:r w:rsidR="00E969DB" w:rsidRPr="003D059B">
        <w:rPr>
          <w:rFonts w:hAnsi="Times New Roman"/>
        </w:rPr>
        <w:t>szczególności: skład komisji, termin egzaminu poprawkowego, pytania</w:t>
      </w:r>
      <w:r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</w:rPr>
        <w:t xml:space="preserve">egzaminacyjne, </w:t>
      </w:r>
      <w:r w:rsidR="00E969DB" w:rsidRPr="007325A4">
        <w:rPr>
          <w:rFonts w:hAnsi="Times New Roman"/>
        </w:rPr>
        <w:t>wynik egzaminu poprawkowego oraz uzyskaną ocenę. Do protokołu dołącza się pisemne prace ucznia i zwięzłą informację o ustnych odpowiedziach ucznia. Protokół stanowi załącznik do arkusza ocen ucznia.</w:t>
      </w:r>
    </w:p>
    <w:p w:rsidR="00E969DB" w:rsidRPr="007325A4" w:rsidRDefault="00E969DB" w:rsidP="00590D31">
      <w:pPr>
        <w:pStyle w:val="Akapitzlist1"/>
        <w:numPr>
          <w:ilvl w:val="0"/>
          <w:numId w:val="4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7325A4">
        <w:rPr>
          <w:rFonts w:hAnsi="Times New Roman"/>
        </w:rPr>
        <w:t xml:space="preserve">Uczeń, który z przyczyn usprawiedliwionych nie przystąpił do egzaminu poprawkowego </w:t>
      </w:r>
      <w:r w:rsidR="00653A86" w:rsidRPr="007325A4">
        <w:rPr>
          <w:rFonts w:hAnsi="Times New Roman"/>
        </w:rPr>
        <w:br/>
      </w:r>
      <w:r w:rsidRPr="007325A4">
        <w:rPr>
          <w:rFonts w:hAnsi="Times New Roman"/>
        </w:rPr>
        <w:t>w wyznaczonym terminie może przystąpić do niego w dodatk</w:t>
      </w:r>
      <w:r w:rsidR="00653A86" w:rsidRPr="007325A4">
        <w:rPr>
          <w:rFonts w:hAnsi="Times New Roman"/>
        </w:rPr>
        <w:t>owym terminie określonym przez D</w:t>
      </w:r>
      <w:r w:rsidR="00A0500B" w:rsidRPr="007325A4">
        <w:rPr>
          <w:rFonts w:hAnsi="Times New Roman"/>
        </w:rPr>
        <w:t>yrektora S</w:t>
      </w:r>
      <w:r w:rsidRPr="007325A4">
        <w:rPr>
          <w:rFonts w:hAnsi="Times New Roman"/>
        </w:rPr>
        <w:t>zkoły nie później niż do końca</w:t>
      </w:r>
      <w:r w:rsidRPr="007325A4">
        <w:rPr>
          <w:rFonts w:hAnsi="Times New Roman"/>
          <w:spacing w:val="-7"/>
        </w:rPr>
        <w:t xml:space="preserve"> </w:t>
      </w:r>
      <w:r w:rsidRPr="007325A4">
        <w:rPr>
          <w:rFonts w:hAnsi="Times New Roman"/>
        </w:rPr>
        <w:t>września.</w:t>
      </w:r>
    </w:p>
    <w:p w:rsidR="00E969DB" w:rsidRPr="007325A4" w:rsidRDefault="00E969DB" w:rsidP="00590D31">
      <w:pPr>
        <w:pStyle w:val="Akapitzlist1"/>
        <w:numPr>
          <w:ilvl w:val="0"/>
          <w:numId w:val="4"/>
        </w:numPr>
        <w:tabs>
          <w:tab w:val="left" w:pos="947"/>
        </w:tabs>
        <w:spacing w:before="1" w:line="360" w:lineRule="auto"/>
        <w:ind w:right="112"/>
        <w:jc w:val="both"/>
        <w:rPr>
          <w:rFonts w:hAnsi="Times New Roman"/>
        </w:rPr>
      </w:pPr>
      <w:r w:rsidRPr="007325A4">
        <w:rPr>
          <w:rFonts w:hAnsi="Times New Roman"/>
        </w:rPr>
        <w:t xml:space="preserve">Uczeń, który nie zdał egzaminu poprawkowego, nie otrzymuje promocji i powtarza klasę </w:t>
      </w:r>
      <w:r w:rsidR="00653A86" w:rsidRPr="007325A4">
        <w:rPr>
          <w:rFonts w:hAnsi="Times New Roman"/>
        </w:rPr>
        <w:br/>
      </w:r>
      <w:r w:rsidRPr="007325A4">
        <w:rPr>
          <w:rFonts w:hAnsi="Times New Roman"/>
        </w:rPr>
        <w:t>z zastrzeżeniem ust.</w:t>
      </w:r>
      <w:r w:rsidRPr="007325A4">
        <w:rPr>
          <w:rFonts w:hAnsi="Times New Roman"/>
          <w:spacing w:val="-2"/>
        </w:rPr>
        <w:t xml:space="preserve"> </w:t>
      </w:r>
      <w:r w:rsidRPr="007325A4">
        <w:rPr>
          <w:rFonts w:hAnsi="Times New Roman"/>
        </w:rPr>
        <w:t>9</w:t>
      </w:r>
      <w:r w:rsidR="00653A86" w:rsidRPr="007325A4">
        <w:rPr>
          <w:rFonts w:hAnsi="Times New Roman"/>
        </w:rPr>
        <w:t>.</w:t>
      </w:r>
    </w:p>
    <w:p w:rsidR="00A0500B" w:rsidRPr="007325A4" w:rsidRDefault="00653A86" w:rsidP="00590D31">
      <w:pPr>
        <w:pStyle w:val="Akapitzlist1"/>
        <w:numPr>
          <w:ilvl w:val="0"/>
          <w:numId w:val="4"/>
        </w:numPr>
        <w:tabs>
          <w:tab w:val="left" w:pos="947"/>
        </w:tabs>
        <w:spacing w:line="360" w:lineRule="auto"/>
        <w:ind w:right="117"/>
        <w:jc w:val="both"/>
        <w:rPr>
          <w:rFonts w:hAnsi="Times New Roman"/>
        </w:rPr>
      </w:pPr>
      <w:r w:rsidRPr="007325A4">
        <w:rPr>
          <w:rFonts w:hAnsi="Times New Roman"/>
        </w:rPr>
        <w:t xml:space="preserve">Uwzględniając możliwości </w:t>
      </w:r>
      <w:r w:rsidR="00E969DB" w:rsidRPr="007325A4">
        <w:rPr>
          <w:rFonts w:hAnsi="Times New Roman"/>
        </w:rPr>
        <w:t>edukacyjne</w:t>
      </w:r>
      <w:r w:rsidRPr="007325A4">
        <w:rPr>
          <w:rFonts w:hAnsi="Times New Roman"/>
        </w:rPr>
        <w:t xml:space="preserve"> ucznia, </w:t>
      </w:r>
      <w:r w:rsidR="00E969DB" w:rsidRPr="007325A4">
        <w:rPr>
          <w:rFonts w:hAnsi="Times New Roman"/>
        </w:rPr>
        <w:t>R</w:t>
      </w:r>
      <w:r w:rsidRPr="007325A4">
        <w:rPr>
          <w:rFonts w:hAnsi="Times New Roman"/>
        </w:rPr>
        <w:t>ada Pedagogiczna może jeden</w:t>
      </w:r>
      <w:r w:rsidR="00E969DB" w:rsidRPr="007325A4">
        <w:rPr>
          <w:rFonts w:hAnsi="Times New Roman"/>
        </w:rPr>
        <w:t xml:space="preserve"> raz w ciągu danego etapu edukacyjnego promować ucznia, który nie zdał egzaminu poprawkowego </w:t>
      </w:r>
      <w:r w:rsidRPr="007325A4">
        <w:rPr>
          <w:rFonts w:hAnsi="Times New Roman"/>
        </w:rPr>
        <w:br/>
      </w:r>
      <w:r w:rsidR="00E969DB" w:rsidRPr="007325A4">
        <w:rPr>
          <w:rFonts w:hAnsi="Times New Roman"/>
        </w:rPr>
        <w:t>z jednych zaję</w:t>
      </w:r>
      <w:r w:rsidRPr="007325A4">
        <w:rPr>
          <w:rFonts w:hAnsi="Times New Roman"/>
        </w:rPr>
        <w:t>ć edukacyjnych, pod warunkiem, ż</w:t>
      </w:r>
      <w:r w:rsidR="00E969DB" w:rsidRPr="007325A4">
        <w:rPr>
          <w:rFonts w:hAnsi="Times New Roman"/>
        </w:rPr>
        <w:t>e te zajęcia edukacyjne są zgodne ze szkolnym planem nauczania i realizowane w klasie programowo</w:t>
      </w:r>
      <w:r w:rsidR="00E969DB" w:rsidRPr="007325A4">
        <w:rPr>
          <w:rFonts w:hAnsi="Times New Roman"/>
          <w:spacing w:val="-11"/>
        </w:rPr>
        <w:t xml:space="preserve"> </w:t>
      </w:r>
      <w:r w:rsidR="00E969DB" w:rsidRPr="007325A4">
        <w:rPr>
          <w:rFonts w:hAnsi="Times New Roman"/>
        </w:rPr>
        <w:t>wyższej.</w:t>
      </w:r>
    </w:p>
    <w:p w:rsidR="00A0500B" w:rsidRPr="007325A4" w:rsidRDefault="00A0500B" w:rsidP="00653A86">
      <w:pPr>
        <w:pStyle w:val="Tre9ce6tekstu"/>
        <w:spacing w:line="360" w:lineRule="auto"/>
        <w:ind w:left="518" w:firstLine="202"/>
        <w:rPr>
          <w:rFonts w:hAnsi="Times New Roman"/>
        </w:rPr>
      </w:pPr>
    </w:p>
    <w:p w:rsidR="00E969DB" w:rsidRPr="007325A4" w:rsidRDefault="00E969DB" w:rsidP="00653A86">
      <w:pPr>
        <w:pStyle w:val="Tre9ce6tekstu"/>
        <w:spacing w:line="360" w:lineRule="auto"/>
        <w:ind w:left="518" w:firstLine="202"/>
        <w:rPr>
          <w:rFonts w:hAnsi="Times New Roman"/>
        </w:rPr>
      </w:pPr>
      <w:r w:rsidRPr="007325A4">
        <w:rPr>
          <w:rFonts w:hAnsi="Times New Roman"/>
        </w:rPr>
        <w:t>§ 55</w:t>
      </w:r>
    </w:p>
    <w:p w:rsidR="00A0500B" w:rsidRPr="007325A4" w:rsidRDefault="00E969DB" w:rsidP="00590D31">
      <w:pPr>
        <w:pStyle w:val="Akapitzlist1"/>
        <w:numPr>
          <w:ilvl w:val="0"/>
          <w:numId w:val="86"/>
        </w:numPr>
        <w:tabs>
          <w:tab w:val="left" w:pos="947"/>
        </w:tabs>
        <w:spacing w:before="137" w:line="360" w:lineRule="auto"/>
        <w:ind w:right="114"/>
        <w:jc w:val="both"/>
        <w:rPr>
          <w:rFonts w:hAnsi="Times New Roman"/>
        </w:rPr>
      </w:pPr>
      <w:r w:rsidRPr="007325A4">
        <w:rPr>
          <w:rFonts w:hAnsi="Times New Roman"/>
        </w:rPr>
        <w:t>Uczeń kończy szkołę podstawową, jeśli na zakończenie klasy programowo najwyższej uzyskał ze wszystkich obowiązkowych zajęć edukacyjnych oceny klasyfikacyjne wyższe od oceny</w:t>
      </w:r>
      <w:r w:rsidRPr="007325A4">
        <w:rPr>
          <w:rFonts w:hAnsi="Times New Roman"/>
          <w:spacing w:val="-5"/>
        </w:rPr>
        <w:t xml:space="preserve"> </w:t>
      </w:r>
      <w:r w:rsidRPr="007325A4">
        <w:rPr>
          <w:rFonts w:hAnsi="Times New Roman"/>
        </w:rPr>
        <w:t>niedostatecznej.</w:t>
      </w:r>
    </w:p>
    <w:p w:rsidR="00E969DB" w:rsidRPr="007325A4" w:rsidRDefault="00E969DB" w:rsidP="009F3663">
      <w:pPr>
        <w:pStyle w:val="Tre9ce6tekstu"/>
        <w:spacing w:before="10" w:line="360" w:lineRule="auto"/>
        <w:ind w:left="0" w:firstLine="0"/>
        <w:rPr>
          <w:rFonts w:hAnsi="Times New Roman"/>
        </w:rPr>
      </w:pPr>
    </w:p>
    <w:p w:rsidR="00653A86" w:rsidRPr="003D059B" w:rsidRDefault="00653A86" w:rsidP="00653A86">
      <w:pPr>
        <w:pStyle w:val="Akapitzlist1"/>
        <w:tabs>
          <w:tab w:val="left" w:pos="947"/>
        </w:tabs>
        <w:spacing w:before="2" w:line="360" w:lineRule="auto"/>
        <w:ind w:left="518" w:right="111" w:firstLine="0"/>
        <w:jc w:val="both"/>
        <w:rPr>
          <w:rFonts w:hAnsi="Times New Roman"/>
        </w:rPr>
      </w:pPr>
      <w:r w:rsidRPr="003D059B">
        <w:rPr>
          <w:rFonts w:hAnsi="Times New Roman"/>
        </w:rPr>
        <w:tab/>
      </w:r>
      <w:r w:rsidR="00E969DB" w:rsidRPr="003D059B">
        <w:rPr>
          <w:rFonts w:hAnsi="Times New Roman"/>
        </w:rPr>
        <w:t>§ 56</w:t>
      </w:r>
    </w:p>
    <w:p w:rsidR="00653A86" w:rsidRDefault="00653A86" w:rsidP="00653A86">
      <w:pPr>
        <w:pStyle w:val="Akapitzlist1"/>
        <w:tabs>
          <w:tab w:val="left" w:pos="947"/>
        </w:tabs>
        <w:spacing w:before="2" w:line="360" w:lineRule="auto"/>
        <w:ind w:left="518" w:right="111" w:firstLine="0"/>
        <w:jc w:val="both"/>
        <w:rPr>
          <w:rFonts w:hAnsi="Times New Roman"/>
          <w:i/>
          <w:iCs/>
        </w:rPr>
      </w:pPr>
      <w:r w:rsidRPr="003D059B">
        <w:rPr>
          <w:rFonts w:hAnsi="Times New Roman"/>
          <w:i/>
          <w:iCs/>
          <w:color w:val="FF0000"/>
        </w:rPr>
        <w:tab/>
      </w:r>
      <w:r w:rsidRPr="00391D09">
        <w:rPr>
          <w:rFonts w:hAnsi="Times New Roman"/>
          <w:i/>
          <w:iCs/>
        </w:rPr>
        <w:t>Uchylony</w:t>
      </w:r>
    </w:p>
    <w:p w:rsidR="00B42490" w:rsidRPr="00391D09" w:rsidRDefault="00B42490" w:rsidP="00653A86">
      <w:pPr>
        <w:pStyle w:val="Akapitzlist1"/>
        <w:tabs>
          <w:tab w:val="left" w:pos="947"/>
        </w:tabs>
        <w:spacing w:before="2" w:line="360" w:lineRule="auto"/>
        <w:ind w:left="518" w:right="111" w:firstLine="0"/>
        <w:jc w:val="both"/>
        <w:rPr>
          <w:rFonts w:hAnsi="Times New Roman"/>
          <w:i/>
          <w:iCs/>
          <w:strike/>
        </w:rPr>
      </w:pPr>
    </w:p>
    <w:p w:rsidR="007325A4" w:rsidRPr="003D059B" w:rsidRDefault="007325A4" w:rsidP="007325A4">
      <w:pPr>
        <w:pStyle w:val="Akapitzlist1"/>
        <w:tabs>
          <w:tab w:val="left" w:pos="947"/>
        </w:tabs>
        <w:spacing w:before="2" w:line="360" w:lineRule="auto"/>
        <w:ind w:left="518" w:right="111" w:firstLine="0"/>
        <w:jc w:val="both"/>
        <w:rPr>
          <w:rFonts w:hAnsi="Times New Roman"/>
        </w:rPr>
      </w:pPr>
      <w:bookmarkStart w:id="44" w:name="_bookmark43"/>
      <w:bookmarkEnd w:id="44"/>
      <w:r w:rsidRPr="003D059B">
        <w:rPr>
          <w:rFonts w:hAnsi="Times New Roman"/>
        </w:rPr>
        <w:tab/>
        <w:t>§ 56</w:t>
      </w:r>
      <w:r>
        <w:rPr>
          <w:rFonts w:hAnsi="Times New Roman"/>
        </w:rPr>
        <w:t>a</w:t>
      </w:r>
    </w:p>
    <w:p w:rsidR="00E969DB" w:rsidRPr="003D059B" w:rsidRDefault="00E969DB" w:rsidP="007325A4">
      <w:pPr>
        <w:pStyle w:val="Nagb3f3wek1"/>
        <w:spacing w:line="360" w:lineRule="auto"/>
        <w:ind w:left="0" w:firstLine="720"/>
        <w:outlineLvl w:val="0"/>
        <w:rPr>
          <w:rFonts w:hAnsi="Times New Roman"/>
        </w:rPr>
      </w:pPr>
      <w:bookmarkStart w:id="45" w:name="_bookmark44"/>
      <w:bookmarkEnd w:id="45"/>
      <w:r w:rsidRPr="003D059B">
        <w:rPr>
          <w:rFonts w:hAnsi="Times New Roman"/>
        </w:rPr>
        <w:t>EGZAMIN ÓSMOKLASISTY</w:t>
      </w:r>
    </w:p>
    <w:p w:rsidR="00E969DB" w:rsidRPr="003D059B" w:rsidRDefault="00E969DB" w:rsidP="00590D31">
      <w:pPr>
        <w:pStyle w:val="Akapitzlist1"/>
        <w:numPr>
          <w:ilvl w:val="0"/>
          <w:numId w:val="87"/>
        </w:numPr>
        <w:tabs>
          <w:tab w:val="left" w:pos="947"/>
        </w:tabs>
        <w:spacing w:before="132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 xml:space="preserve">Egzamin ósmoklasisty jest przeprowadzany na podstawie wymagań określonych </w:t>
      </w:r>
      <w:r w:rsidR="00EF0F0C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w podstawie programowej kształcenia ogólnego dla szkoły podstawowej oraz sprawdza, </w:t>
      </w:r>
      <w:r w:rsidR="00EF0F0C" w:rsidRPr="003D059B">
        <w:rPr>
          <w:rFonts w:hAnsi="Times New Roman"/>
        </w:rPr>
        <w:br/>
      </w:r>
      <w:r w:rsidRPr="003D059B">
        <w:rPr>
          <w:rFonts w:hAnsi="Times New Roman"/>
        </w:rPr>
        <w:t>w jakim stopniu uczeń spełnia te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wymagania.</w:t>
      </w:r>
    </w:p>
    <w:p w:rsidR="00E969DB" w:rsidRPr="003D059B" w:rsidRDefault="00E969DB" w:rsidP="00590D31">
      <w:pPr>
        <w:pStyle w:val="Akapitzlist1"/>
        <w:numPr>
          <w:ilvl w:val="0"/>
          <w:numId w:val="87"/>
        </w:numPr>
        <w:tabs>
          <w:tab w:val="left" w:pos="947"/>
        </w:tabs>
        <w:spacing w:before="1" w:line="360" w:lineRule="auto"/>
        <w:rPr>
          <w:rFonts w:hAnsi="Times New Roman"/>
        </w:rPr>
      </w:pPr>
      <w:r w:rsidRPr="003D059B">
        <w:rPr>
          <w:rFonts w:hAnsi="Times New Roman"/>
        </w:rPr>
        <w:t>Egzamin jest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przeprowadzany:</w:t>
      </w:r>
    </w:p>
    <w:p w:rsidR="00E969DB" w:rsidRPr="003D059B" w:rsidRDefault="00E969DB" w:rsidP="00590D31">
      <w:pPr>
        <w:pStyle w:val="Akapitzlist1"/>
        <w:numPr>
          <w:ilvl w:val="1"/>
          <w:numId w:val="87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 terminie głównym - w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kwietniu,</w:t>
      </w:r>
    </w:p>
    <w:p w:rsidR="00E969DB" w:rsidRPr="003D059B" w:rsidRDefault="00E969DB" w:rsidP="00590D31">
      <w:pPr>
        <w:pStyle w:val="Akapitzlist1"/>
        <w:numPr>
          <w:ilvl w:val="1"/>
          <w:numId w:val="87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w terminie dodatkowym - w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czerwcu.</w:t>
      </w:r>
    </w:p>
    <w:p w:rsidR="00E969DB" w:rsidRPr="003D059B" w:rsidRDefault="00E969DB" w:rsidP="00590D31">
      <w:pPr>
        <w:pStyle w:val="Akapitzlist1"/>
        <w:numPr>
          <w:ilvl w:val="0"/>
          <w:numId w:val="87"/>
        </w:numPr>
        <w:tabs>
          <w:tab w:val="left" w:pos="947"/>
        </w:tabs>
        <w:spacing w:before="136" w:line="360" w:lineRule="auto"/>
        <w:rPr>
          <w:rFonts w:hAnsi="Times New Roman"/>
        </w:rPr>
      </w:pPr>
      <w:r w:rsidRPr="003D059B">
        <w:rPr>
          <w:rFonts w:hAnsi="Times New Roman"/>
        </w:rPr>
        <w:t>Egzamin jest przeprowadzany w formie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pisemnej.</w:t>
      </w:r>
    </w:p>
    <w:p w:rsidR="00E969DB" w:rsidRPr="003D059B" w:rsidRDefault="00E969DB" w:rsidP="00590D31">
      <w:pPr>
        <w:pStyle w:val="Akapitzlist1"/>
        <w:numPr>
          <w:ilvl w:val="0"/>
          <w:numId w:val="87"/>
        </w:numPr>
        <w:tabs>
          <w:tab w:val="left" w:pos="947"/>
        </w:tabs>
        <w:spacing w:before="140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Uczeń, który z przyczyn losowych lub zdrowotnych, w terminie głównym nie przystąpił do egzaminu z danego przedmiotu lub przedmiotów albo przerwał egzamin z danego przedmiotu lub przedmiotów przystępuje do egzaminu z tego przedmiotu lub przedmiotów w terminie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dodatkowym.</w:t>
      </w:r>
    </w:p>
    <w:p w:rsidR="00E969DB" w:rsidRPr="003D059B" w:rsidRDefault="00E969DB" w:rsidP="00590D31">
      <w:pPr>
        <w:pStyle w:val="Akapitzlist1"/>
        <w:numPr>
          <w:ilvl w:val="0"/>
          <w:numId w:val="87"/>
        </w:numPr>
        <w:tabs>
          <w:tab w:val="left" w:pos="947"/>
        </w:tabs>
        <w:spacing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>W szczególnych przypadkach losowych lub zdrowotnych, uniemożliwiających przystąpienie do egzaminu z danego przedmiotu lub prze</w:t>
      </w:r>
      <w:r w:rsidR="00A0500B">
        <w:rPr>
          <w:rFonts w:hAnsi="Times New Roman"/>
        </w:rPr>
        <w:t>dmiotów w terminie dodatkowym, Dyrektor Okręgowej Komisji E</w:t>
      </w:r>
      <w:r w:rsidRPr="003D059B">
        <w:rPr>
          <w:rFonts w:hAnsi="Times New Roman"/>
        </w:rPr>
        <w:t xml:space="preserve">gzaminacyjnej, na udokumentowany wniosek Dyrektora </w:t>
      </w:r>
      <w:r w:rsidR="00A0500B">
        <w:rPr>
          <w:rFonts w:hAnsi="Times New Roman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Pr="003D059B">
        <w:rPr>
          <w:rFonts w:hAnsi="Times New Roman"/>
        </w:rPr>
        <w:t>może zwolnić ucznia z obowiązku przystąpienia do egzaminu z danego przedm</w:t>
      </w:r>
      <w:r w:rsidR="002C3A29" w:rsidRPr="003D059B">
        <w:rPr>
          <w:rFonts w:hAnsi="Times New Roman"/>
        </w:rPr>
        <w:t>iotu lub przedmiotów. Dyrektor s</w:t>
      </w:r>
      <w:r w:rsidRPr="003D059B">
        <w:rPr>
          <w:rFonts w:hAnsi="Times New Roman"/>
        </w:rPr>
        <w:t>zkoły składa wnio</w:t>
      </w:r>
      <w:r w:rsidR="00EF0F0C" w:rsidRPr="003D059B">
        <w:rPr>
          <w:rFonts w:hAnsi="Times New Roman"/>
        </w:rPr>
        <w:t>sek w porozumieniu z rodzicami/</w:t>
      </w:r>
      <w:r w:rsidRPr="003D059B">
        <w:rPr>
          <w:rFonts w:hAnsi="Times New Roman"/>
        </w:rPr>
        <w:t>opiekunami prawnymi</w:t>
      </w:r>
      <w:r w:rsidR="002A622A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ucznia.</w:t>
      </w:r>
    </w:p>
    <w:p w:rsidR="00E969DB" w:rsidRPr="003D059B" w:rsidRDefault="00E969DB" w:rsidP="00590D31">
      <w:pPr>
        <w:pStyle w:val="Akapitzlist1"/>
        <w:numPr>
          <w:ilvl w:val="0"/>
          <w:numId w:val="87"/>
        </w:numPr>
        <w:tabs>
          <w:tab w:val="left" w:pos="947"/>
        </w:tabs>
        <w:spacing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 xml:space="preserve">Szczegółowe zasady przeprowadzania egzaminu ósmoklasisty określają odrębne </w:t>
      </w:r>
      <w:r w:rsidRPr="003D059B">
        <w:rPr>
          <w:rFonts w:hAnsi="Times New Roman"/>
          <w:spacing w:val="-3"/>
        </w:rPr>
        <w:t>przepisy.</w:t>
      </w:r>
    </w:p>
    <w:p w:rsidR="00E969DB" w:rsidRPr="003D059B" w:rsidRDefault="00E969DB" w:rsidP="00590D31">
      <w:pPr>
        <w:pStyle w:val="Akapitzlist1"/>
        <w:numPr>
          <w:ilvl w:val="0"/>
          <w:numId w:val="87"/>
        </w:numPr>
        <w:tabs>
          <w:tab w:val="left" w:pos="947"/>
        </w:tabs>
        <w:spacing w:before="74" w:line="360" w:lineRule="auto"/>
        <w:rPr>
          <w:rFonts w:hAnsi="Times New Roman"/>
        </w:rPr>
      </w:pPr>
      <w:r w:rsidRPr="003D059B">
        <w:rPr>
          <w:rFonts w:hAnsi="Times New Roman"/>
          <w:spacing w:val="-4"/>
        </w:rPr>
        <w:t xml:space="preserve">Wyniki </w:t>
      </w:r>
      <w:r w:rsidRPr="003D059B">
        <w:rPr>
          <w:rFonts w:hAnsi="Times New Roman"/>
        </w:rPr>
        <w:t>egzaminu nie wpływają na ukończenie</w:t>
      </w:r>
      <w:r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9B43AA" w:rsidRPr="003D059B" w:rsidRDefault="00060610" w:rsidP="00590D31">
      <w:pPr>
        <w:pStyle w:val="Akapitzlist1"/>
        <w:numPr>
          <w:ilvl w:val="0"/>
          <w:numId w:val="87"/>
        </w:numPr>
        <w:tabs>
          <w:tab w:val="left" w:pos="947"/>
        </w:tabs>
        <w:spacing w:before="137" w:line="360" w:lineRule="auto"/>
        <w:ind w:right="172"/>
        <w:jc w:val="both"/>
        <w:rPr>
          <w:rFonts w:hAnsi="Times New Roman"/>
        </w:rPr>
      </w:pPr>
      <w:r>
        <w:rPr>
          <w:rFonts w:hAnsi="Times New Roman"/>
        </w:rPr>
        <w:t>Dyrektor S</w:t>
      </w:r>
      <w:r w:rsidR="00E969DB" w:rsidRPr="003D059B">
        <w:rPr>
          <w:rFonts w:hAnsi="Times New Roman"/>
        </w:rPr>
        <w:t>zkoły przekazuje uczniowi lub jego rodzicom</w:t>
      </w:r>
      <w:r w:rsidR="00FE1F2E" w:rsidRPr="003D059B">
        <w:rPr>
          <w:rFonts w:hAnsi="Times New Roman"/>
        </w:rPr>
        <w:t>/opiekunom prawnym</w:t>
      </w:r>
      <w:r w:rsidR="00E969DB" w:rsidRPr="003D059B">
        <w:rPr>
          <w:rFonts w:hAnsi="Times New Roman"/>
        </w:rPr>
        <w:t xml:space="preserve"> zaświadczenie o szczegółowych wynikach egzam</w:t>
      </w:r>
      <w:r w:rsidR="009B43AA" w:rsidRPr="003D059B">
        <w:rPr>
          <w:rFonts w:hAnsi="Times New Roman"/>
        </w:rPr>
        <w:t>inu ósmoklasisty, wydane przez Okręgową Komisję E</w:t>
      </w:r>
      <w:r w:rsidR="00E969DB" w:rsidRPr="003D059B">
        <w:rPr>
          <w:rFonts w:hAnsi="Times New Roman"/>
        </w:rPr>
        <w:t>gzaminacyjną</w:t>
      </w:r>
      <w:r w:rsidR="00E969DB" w:rsidRPr="003D059B">
        <w:rPr>
          <w:rFonts w:hAnsi="Times New Roman"/>
          <w:spacing w:val="-35"/>
        </w:rPr>
        <w:t xml:space="preserve"> </w:t>
      </w:r>
      <w:r w:rsidR="00E969DB" w:rsidRPr="003D059B">
        <w:rPr>
          <w:rFonts w:hAnsi="Times New Roman"/>
        </w:rPr>
        <w:t>wraz ze świadectwem ukończenia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  <w:spacing w:val="-3"/>
        </w:rPr>
        <w:t>szkoły.</w:t>
      </w:r>
      <w:bookmarkStart w:id="46" w:name="_bookmark45"/>
      <w:bookmarkEnd w:id="46"/>
    </w:p>
    <w:p w:rsidR="009B43AA" w:rsidRPr="003D059B" w:rsidRDefault="009B43AA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9B43AA" w:rsidRDefault="009B43AA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5C725B" w:rsidRDefault="005C725B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5C725B" w:rsidRDefault="005C725B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5C725B" w:rsidRDefault="005C725B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5C725B" w:rsidRDefault="005C725B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5C725B" w:rsidRDefault="005C725B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5C725B" w:rsidRDefault="005C725B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5C725B" w:rsidRPr="003D059B" w:rsidRDefault="005C725B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9B43AA" w:rsidRPr="003D059B" w:rsidRDefault="009B43AA" w:rsidP="009B43AA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rPr>
          <w:rFonts w:hAnsi="Times New Roman"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</w:p>
    <w:p w:rsidR="00E969DB" w:rsidRPr="003E790F" w:rsidRDefault="00E969DB" w:rsidP="009E1BB1">
      <w:pPr>
        <w:pStyle w:val="Akapitzlist1"/>
        <w:tabs>
          <w:tab w:val="left" w:pos="947"/>
        </w:tabs>
        <w:spacing w:before="137" w:line="360" w:lineRule="auto"/>
        <w:ind w:left="518" w:right="172" w:firstLine="0"/>
        <w:jc w:val="both"/>
        <w:outlineLvl w:val="0"/>
        <w:rPr>
          <w:rFonts w:hAnsi="Times New Roman"/>
          <w:b/>
          <w:bCs/>
        </w:rPr>
      </w:pPr>
      <w:r w:rsidRPr="003E790F">
        <w:rPr>
          <w:rFonts w:hAnsi="Times New Roman"/>
          <w:b/>
          <w:bCs/>
        </w:rPr>
        <w:t>ROZDZIAŁ 7</w:t>
      </w:r>
    </w:p>
    <w:p w:rsidR="00E969DB" w:rsidRPr="003D059B" w:rsidRDefault="00E969DB" w:rsidP="002A622A">
      <w:pPr>
        <w:spacing w:before="137" w:line="360" w:lineRule="auto"/>
        <w:ind w:left="518"/>
        <w:jc w:val="both"/>
        <w:rPr>
          <w:rFonts w:hAnsi="Times New Roman"/>
        </w:rPr>
      </w:pPr>
      <w:r w:rsidRPr="003D059B">
        <w:rPr>
          <w:rFonts w:hAnsi="Times New Roman"/>
          <w:b/>
          <w:bCs/>
          <w:spacing w:val="-3"/>
          <w:sz w:val="24"/>
          <w:szCs w:val="24"/>
        </w:rPr>
        <w:t xml:space="preserve">NAGRODY </w:t>
      </w:r>
      <w:r w:rsidRPr="003D059B">
        <w:rPr>
          <w:rFonts w:hAnsi="Times New Roman"/>
          <w:b/>
          <w:bCs/>
          <w:sz w:val="24"/>
          <w:szCs w:val="24"/>
        </w:rPr>
        <w:t xml:space="preserve">I </w:t>
      </w:r>
      <w:r w:rsidRPr="003D059B">
        <w:rPr>
          <w:rFonts w:hAnsi="Times New Roman"/>
          <w:b/>
          <w:bCs/>
          <w:spacing w:val="-5"/>
          <w:sz w:val="24"/>
          <w:szCs w:val="24"/>
        </w:rPr>
        <w:t xml:space="preserve">KARY. </w:t>
      </w:r>
      <w:r w:rsidRPr="003D059B">
        <w:rPr>
          <w:rFonts w:hAnsi="Times New Roman"/>
          <w:b/>
          <w:bCs/>
          <w:sz w:val="24"/>
          <w:szCs w:val="24"/>
        </w:rPr>
        <w:t xml:space="preserve">ZASADY </w:t>
      </w:r>
      <w:r w:rsidRPr="003D059B">
        <w:rPr>
          <w:rFonts w:hAnsi="Times New Roman"/>
          <w:b/>
          <w:bCs/>
          <w:spacing w:val="-5"/>
          <w:sz w:val="24"/>
          <w:szCs w:val="24"/>
        </w:rPr>
        <w:t xml:space="preserve">ROZWIĄZYWANIA </w:t>
      </w:r>
      <w:r w:rsidRPr="003D059B">
        <w:rPr>
          <w:rFonts w:hAnsi="Times New Roman"/>
          <w:b/>
          <w:bCs/>
          <w:spacing w:val="-3"/>
          <w:sz w:val="24"/>
          <w:szCs w:val="24"/>
        </w:rPr>
        <w:t>KONFLIKTÓW WEWNĄTRZSZKOLNYCH</w:t>
      </w:r>
    </w:p>
    <w:p w:rsidR="00E969DB" w:rsidRPr="003D059B" w:rsidRDefault="00E969DB" w:rsidP="002A622A">
      <w:pPr>
        <w:pStyle w:val="Tre9ce6tekstu"/>
        <w:spacing w:before="5" w:line="360" w:lineRule="auto"/>
        <w:ind w:left="0" w:firstLine="0"/>
        <w:jc w:val="both"/>
        <w:rPr>
          <w:rFonts w:hAnsi="Times New Roman"/>
          <w:b/>
          <w:bCs/>
          <w:sz w:val="20"/>
          <w:szCs w:val="20"/>
        </w:rPr>
      </w:pPr>
    </w:p>
    <w:p w:rsidR="00E969DB" w:rsidRPr="003D059B" w:rsidRDefault="00E969DB" w:rsidP="002A622A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57</w:t>
      </w:r>
    </w:p>
    <w:p w:rsidR="00E969DB" w:rsidRPr="003D059B" w:rsidRDefault="00E969DB" w:rsidP="009E1BB1">
      <w:pPr>
        <w:pStyle w:val="Nagb3f3wek1"/>
        <w:spacing w:line="360" w:lineRule="auto"/>
        <w:ind w:firstLine="202"/>
        <w:jc w:val="both"/>
        <w:outlineLvl w:val="0"/>
        <w:rPr>
          <w:rFonts w:hAnsi="Times New Roman"/>
        </w:rPr>
      </w:pPr>
      <w:bookmarkStart w:id="47" w:name="_bookmark46"/>
      <w:bookmarkEnd w:id="47"/>
      <w:r w:rsidRPr="003D059B">
        <w:rPr>
          <w:rFonts w:hAnsi="Times New Roman"/>
        </w:rPr>
        <w:t>NAGRODY</w:t>
      </w:r>
    </w:p>
    <w:p w:rsidR="00E969DB" w:rsidRPr="003D059B" w:rsidRDefault="00E969DB" w:rsidP="00590D31">
      <w:pPr>
        <w:pStyle w:val="Akapitzlist1"/>
        <w:numPr>
          <w:ilvl w:val="0"/>
          <w:numId w:val="88"/>
        </w:numPr>
        <w:tabs>
          <w:tab w:val="left" w:pos="947"/>
        </w:tabs>
        <w:spacing w:before="132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Uczeń może otrzymać nagrody i wyróżnienia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za: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rzetelną naukę i pracę na rzecz</w:t>
      </w:r>
      <w:r w:rsidRPr="003D059B">
        <w:rPr>
          <w:rFonts w:hAnsi="Times New Roman"/>
          <w:spacing w:val="1"/>
        </w:rPr>
        <w:t xml:space="preserve"> </w:t>
      </w:r>
      <w:r w:rsidR="00060610">
        <w:rPr>
          <w:rFonts w:hAnsi="Times New Roman"/>
        </w:rPr>
        <w:t>S</w:t>
      </w:r>
      <w:r w:rsidRPr="003D059B">
        <w:rPr>
          <w:rFonts w:hAnsi="Times New Roman"/>
        </w:rPr>
        <w:t>zkoły;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before="136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wzorową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postawę;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wybitne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osiągnięcia.</w:t>
      </w:r>
    </w:p>
    <w:p w:rsidR="00E969DB" w:rsidRPr="003D059B" w:rsidRDefault="004B66C4" w:rsidP="00590D31">
      <w:pPr>
        <w:pStyle w:val="Akapitzlist1"/>
        <w:numPr>
          <w:ilvl w:val="0"/>
          <w:numId w:val="88"/>
        </w:numPr>
        <w:tabs>
          <w:tab w:val="left" w:pos="947"/>
          <w:tab w:val="left" w:pos="2013"/>
          <w:tab w:val="left" w:pos="3178"/>
          <w:tab w:val="left" w:pos="4276"/>
          <w:tab w:val="left" w:pos="5281"/>
          <w:tab w:val="left" w:pos="6605"/>
          <w:tab w:val="left" w:pos="8154"/>
          <w:tab w:val="left" w:pos="8936"/>
        </w:tabs>
        <w:spacing w:before="136"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</w:rPr>
        <w:t xml:space="preserve">Nagrody przyznaje Dyrektor Zespołu </w:t>
      </w:r>
      <w:r w:rsidR="00E969DB" w:rsidRPr="003D059B">
        <w:rPr>
          <w:rFonts w:hAnsi="Times New Roman"/>
        </w:rPr>
        <w:t>na</w:t>
      </w:r>
      <w:r w:rsidR="00E969DB" w:rsidRPr="003D059B">
        <w:rPr>
          <w:rFonts w:hAnsi="Times New Roman"/>
          <w:spacing w:val="2"/>
        </w:rPr>
        <w:t xml:space="preserve"> </w:t>
      </w:r>
      <w:r w:rsidRPr="003D059B">
        <w:rPr>
          <w:rFonts w:hAnsi="Times New Roman"/>
        </w:rPr>
        <w:t xml:space="preserve">wniosek </w:t>
      </w:r>
      <w:r w:rsidR="00E969DB" w:rsidRPr="003D059B">
        <w:rPr>
          <w:rFonts w:hAnsi="Times New Roman"/>
        </w:rPr>
        <w:t>wychowawcy</w:t>
      </w:r>
      <w:r w:rsidRPr="003D059B">
        <w:rPr>
          <w:rFonts w:hAnsi="Times New Roman"/>
        </w:rPr>
        <w:t xml:space="preserve"> </w:t>
      </w:r>
      <w:r w:rsidR="00E969DB" w:rsidRPr="003D059B">
        <w:rPr>
          <w:rFonts w:hAnsi="Times New Roman"/>
          <w:spacing w:val="-4"/>
        </w:rPr>
        <w:t>klasy,</w:t>
      </w:r>
      <w:r w:rsidRPr="003D059B">
        <w:rPr>
          <w:rFonts w:hAnsi="Times New Roman"/>
          <w:spacing w:val="-4"/>
        </w:rPr>
        <w:t xml:space="preserve"> </w:t>
      </w:r>
      <w:r w:rsidR="00E969DB" w:rsidRPr="003D059B">
        <w:rPr>
          <w:rFonts w:hAnsi="Times New Roman"/>
        </w:rPr>
        <w:t>innego nauczyciela, Samorządu Uczniowskiego, Rady Rodziców lub własnej</w:t>
      </w:r>
      <w:r w:rsidR="00E969DB" w:rsidRPr="003D059B">
        <w:rPr>
          <w:rFonts w:hAnsi="Times New Roman"/>
          <w:spacing w:val="-10"/>
        </w:rPr>
        <w:t xml:space="preserve"> </w:t>
      </w:r>
      <w:r w:rsidR="00E969DB" w:rsidRPr="003D059B">
        <w:rPr>
          <w:rFonts w:hAnsi="Times New Roman"/>
        </w:rPr>
        <w:t>inicjatywy.</w:t>
      </w:r>
    </w:p>
    <w:p w:rsidR="00E969DB" w:rsidRPr="003D059B" w:rsidRDefault="00E969DB" w:rsidP="00590D31">
      <w:pPr>
        <w:pStyle w:val="Akapitzlist1"/>
        <w:numPr>
          <w:ilvl w:val="0"/>
          <w:numId w:val="88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Ustala się następujące rodzaje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nagród: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before="140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pochwała wychowawcy w obecności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klasy;</w:t>
      </w:r>
    </w:p>
    <w:p w:rsidR="00E969DB" w:rsidRPr="003D059B" w:rsidRDefault="004B66C4" w:rsidP="00590D31">
      <w:pPr>
        <w:pStyle w:val="Akapitzlist1"/>
        <w:numPr>
          <w:ilvl w:val="1"/>
          <w:numId w:val="88"/>
        </w:numPr>
        <w:tabs>
          <w:tab w:val="left" w:pos="1371"/>
          <w:tab w:val="left" w:pos="2517"/>
          <w:tab w:val="left" w:pos="3718"/>
          <w:tab w:val="left" w:pos="4253"/>
          <w:tab w:val="left" w:pos="5362"/>
          <w:tab w:val="left" w:pos="6669"/>
          <w:tab w:val="left" w:pos="8389"/>
        </w:tabs>
        <w:spacing w:before="137" w:line="360" w:lineRule="auto"/>
        <w:ind w:right="117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pochwała Dyrektora </w:t>
      </w:r>
      <w:r w:rsidR="00E969DB" w:rsidRPr="003D059B">
        <w:rPr>
          <w:rFonts w:hAnsi="Times New Roman"/>
        </w:rPr>
        <w:t>lub</w:t>
      </w:r>
      <w:r w:rsidRPr="003D059B">
        <w:rPr>
          <w:rFonts w:hAnsi="Times New Roman"/>
        </w:rPr>
        <w:t xml:space="preserve"> opiekuna Samorządu Uczniowskiego </w:t>
      </w:r>
      <w:r w:rsidR="00E969DB" w:rsidRPr="003D059B">
        <w:rPr>
          <w:rFonts w:hAnsi="Times New Roman"/>
        </w:rPr>
        <w:t>w obecności społeczności</w:t>
      </w:r>
      <w:r w:rsidR="00E969DB" w:rsidRPr="003D059B">
        <w:rPr>
          <w:rFonts w:hAnsi="Times New Roman"/>
          <w:spacing w:val="-1"/>
        </w:rPr>
        <w:t xml:space="preserve"> </w:t>
      </w:r>
      <w:r w:rsidR="00E969DB" w:rsidRPr="003D059B">
        <w:rPr>
          <w:rFonts w:hAnsi="Times New Roman"/>
        </w:rPr>
        <w:t>szkolnej;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dyplom;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list pochwalny do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rodziców;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nagrody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rzeczowe;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wpis pamiątkowy do kroniki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szkolnej;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inne (np. wycieczka, wyjście do</w:t>
      </w:r>
      <w:r w:rsidRPr="003D059B">
        <w:rPr>
          <w:rFonts w:hAnsi="Times New Roman"/>
          <w:spacing w:val="-10"/>
        </w:rPr>
        <w:t xml:space="preserve"> </w:t>
      </w:r>
      <w:r w:rsidRPr="003D059B">
        <w:rPr>
          <w:rFonts w:hAnsi="Times New Roman"/>
        </w:rPr>
        <w:t>kina).</w:t>
      </w:r>
    </w:p>
    <w:p w:rsidR="00E969DB" w:rsidRPr="003D059B" w:rsidRDefault="00E969DB" w:rsidP="00590D31">
      <w:pPr>
        <w:pStyle w:val="Akapitzlist1"/>
        <w:numPr>
          <w:ilvl w:val="0"/>
          <w:numId w:val="88"/>
        </w:numPr>
        <w:tabs>
          <w:tab w:val="left" w:pos="947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 xml:space="preserve">Tryb </w:t>
      </w:r>
      <w:r w:rsidRPr="003D059B">
        <w:rPr>
          <w:rFonts w:hAnsi="Times New Roman"/>
        </w:rPr>
        <w:t>wnoszenia zastrzeżeń do przyznanej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nagrody: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before="137" w:line="360" w:lineRule="auto"/>
        <w:ind w:right="116" w:hanging="424"/>
        <w:jc w:val="both"/>
        <w:rPr>
          <w:rFonts w:hAnsi="Times New Roman"/>
        </w:rPr>
      </w:pPr>
      <w:r w:rsidRPr="003D059B">
        <w:rPr>
          <w:rFonts w:hAnsi="Times New Roman"/>
        </w:rPr>
        <w:t>w zależności od podmiotu przyznającego nagrodę, pisemne zastrzeżenia może złożyć zainteresowany uczeń lub jego rodzice do wychowawcy klasy lub Dyrektora</w:t>
      </w:r>
      <w:r w:rsidRPr="003D059B">
        <w:rPr>
          <w:rFonts w:hAnsi="Times New Roman"/>
          <w:spacing w:val="-24"/>
        </w:rPr>
        <w:t xml:space="preserve"> </w:t>
      </w:r>
      <w:r w:rsidR="00060610">
        <w:rPr>
          <w:rFonts w:hAnsi="Times New Roman"/>
        </w:rPr>
        <w:t>S</w:t>
      </w:r>
      <w:r w:rsidRPr="003D059B">
        <w:rPr>
          <w:rFonts w:hAnsi="Times New Roman"/>
        </w:rPr>
        <w:t>zkoły;</w:t>
      </w:r>
    </w:p>
    <w:p w:rsidR="00E969DB" w:rsidRPr="003D059B" w:rsidRDefault="00E969DB" w:rsidP="00590D31">
      <w:pPr>
        <w:pStyle w:val="Akapitzlist1"/>
        <w:numPr>
          <w:ilvl w:val="1"/>
          <w:numId w:val="88"/>
        </w:numPr>
        <w:tabs>
          <w:tab w:val="left" w:pos="1371"/>
        </w:tabs>
        <w:spacing w:line="360" w:lineRule="auto"/>
        <w:ind w:right="117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podmiot rozpatrujący zastrzeżenia zobowiązany jest do wyjaśnienia </w:t>
      </w:r>
      <w:r w:rsidRPr="003D059B">
        <w:rPr>
          <w:rFonts w:hAnsi="Times New Roman"/>
          <w:spacing w:val="-4"/>
        </w:rPr>
        <w:t xml:space="preserve">sprawy, </w:t>
      </w:r>
      <w:r w:rsidRPr="003D059B">
        <w:rPr>
          <w:rFonts w:hAnsi="Times New Roman"/>
        </w:rPr>
        <w:t>w tym analizy uzasadnienia przyznania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nagrody;</w:t>
      </w:r>
    </w:p>
    <w:p w:rsidR="00E969DB" w:rsidRPr="003D059B" w:rsidRDefault="004B66C4" w:rsidP="00590D31">
      <w:pPr>
        <w:pStyle w:val="Akapitzlist1"/>
        <w:numPr>
          <w:ilvl w:val="1"/>
          <w:numId w:val="88"/>
        </w:numPr>
        <w:tabs>
          <w:tab w:val="left" w:pos="1371"/>
          <w:tab w:val="left" w:pos="7909"/>
        </w:tabs>
        <w:spacing w:line="360" w:lineRule="auto"/>
        <w:ind w:right="121"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w każdym przypadku takiego </w:t>
      </w:r>
      <w:r w:rsidR="00E969DB" w:rsidRPr="003D059B">
        <w:rPr>
          <w:rFonts w:hAnsi="Times New Roman"/>
        </w:rPr>
        <w:t>zgłosz</w:t>
      </w:r>
      <w:r w:rsidRPr="003D059B">
        <w:rPr>
          <w:rFonts w:hAnsi="Times New Roman"/>
        </w:rPr>
        <w:t xml:space="preserve">enia uczeń </w:t>
      </w:r>
      <w:r w:rsidR="00E969DB" w:rsidRPr="003D059B">
        <w:rPr>
          <w:rFonts w:hAnsi="Times New Roman"/>
        </w:rPr>
        <w:t>i</w:t>
      </w:r>
      <w:r w:rsidR="00E969DB" w:rsidRPr="003D059B">
        <w:rPr>
          <w:rFonts w:hAnsi="Times New Roman"/>
          <w:spacing w:val="1"/>
        </w:rPr>
        <w:t xml:space="preserve"> </w:t>
      </w:r>
      <w:r w:rsidR="00E969DB" w:rsidRPr="003D059B">
        <w:rPr>
          <w:rFonts w:hAnsi="Times New Roman"/>
        </w:rPr>
        <w:t>jego</w:t>
      </w:r>
      <w:r w:rsidR="00E969DB" w:rsidRPr="003D059B">
        <w:rPr>
          <w:rFonts w:hAnsi="Times New Roman"/>
          <w:spacing w:val="51"/>
        </w:rPr>
        <w:t xml:space="preserve"> </w:t>
      </w:r>
      <w:r w:rsidRPr="003D059B">
        <w:rPr>
          <w:rFonts w:hAnsi="Times New Roman"/>
        </w:rPr>
        <w:t xml:space="preserve">rodzice </w:t>
      </w:r>
      <w:r w:rsidR="00E969DB" w:rsidRPr="003D059B">
        <w:rPr>
          <w:rFonts w:hAnsi="Times New Roman"/>
        </w:rPr>
        <w:t>powinni uzyskać pisemną odpowiedź uzasadniającą przyjęte w danej sprawie</w:t>
      </w:r>
      <w:r w:rsidR="00E969DB" w:rsidRPr="003D059B">
        <w:rPr>
          <w:rFonts w:hAnsi="Times New Roman"/>
          <w:spacing w:val="-9"/>
        </w:rPr>
        <w:t xml:space="preserve"> </w:t>
      </w:r>
      <w:r w:rsidR="00E969DB" w:rsidRPr="003D059B">
        <w:rPr>
          <w:rFonts w:hAnsi="Times New Roman"/>
        </w:rPr>
        <w:t>stanowisko.</w:t>
      </w:r>
    </w:p>
    <w:p w:rsidR="00E969DB" w:rsidRPr="003D059B" w:rsidRDefault="00E969DB" w:rsidP="002A622A">
      <w:pPr>
        <w:pStyle w:val="Tre9ce6tekstu"/>
        <w:spacing w:before="11" w:line="360" w:lineRule="auto"/>
        <w:ind w:left="0" w:firstLine="0"/>
        <w:jc w:val="both"/>
        <w:rPr>
          <w:rFonts w:hAnsi="Times New Roman"/>
        </w:rPr>
      </w:pPr>
    </w:p>
    <w:p w:rsidR="00444AD6" w:rsidRPr="003D059B" w:rsidRDefault="00444AD6" w:rsidP="002A622A">
      <w:pPr>
        <w:pStyle w:val="Tre9ce6tekstu"/>
        <w:spacing w:before="11" w:line="360" w:lineRule="auto"/>
        <w:ind w:left="0" w:firstLine="0"/>
        <w:jc w:val="both"/>
        <w:rPr>
          <w:rFonts w:hAnsi="Times New Roman"/>
        </w:rPr>
      </w:pPr>
    </w:p>
    <w:p w:rsidR="00E969DB" w:rsidRPr="003D059B" w:rsidRDefault="00E969DB" w:rsidP="00444AD6">
      <w:pPr>
        <w:pStyle w:val="Tre9ce6tekstu"/>
        <w:spacing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58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jc w:val="both"/>
        <w:outlineLvl w:val="0"/>
        <w:rPr>
          <w:rFonts w:hAnsi="Times New Roman"/>
        </w:rPr>
      </w:pPr>
      <w:bookmarkStart w:id="48" w:name="_bookmark47"/>
      <w:bookmarkEnd w:id="48"/>
      <w:r w:rsidRPr="003D059B">
        <w:rPr>
          <w:rFonts w:hAnsi="Times New Roman"/>
        </w:rPr>
        <w:t>KARY</w:t>
      </w:r>
    </w:p>
    <w:p w:rsidR="00444AD6" w:rsidRPr="003D059B" w:rsidRDefault="00444AD6" w:rsidP="00BE4A6E">
      <w:pPr>
        <w:pStyle w:val="Akapitzlist1"/>
        <w:numPr>
          <w:ilvl w:val="0"/>
          <w:numId w:val="3"/>
        </w:numPr>
        <w:tabs>
          <w:tab w:val="left" w:pos="947"/>
        </w:tabs>
        <w:spacing w:before="134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Uczeń może</w:t>
      </w:r>
      <w:r w:rsidR="00E969DB" w:rsidRPr="003D059B">
        <w:rPr>
          <w:rFonts w:hAnsi="Times New Roman"/>
        </w:rPr>
        <w:t xml:space="preserve"> zostać</w:t>
      </w:r>
      <w:r w:rsidRPr="003D059B">
        <w:rPr>
          <w:rFonts w:hAnsi="Times New Roman"/>
        </w:rPr>
        <w:t xml:space="preserve"> ukarany za nieprzestrzeganie </w:t>
      </w:r>
      <w:r w:rsidR="00E969DB" w:rsidRPr="003D059B">
        <w:rPr>
          <w:rFonts w:hAnsi="Times New Roman"/>
        </w:rPr>
        <w:t xml:space="preserve">Statutu </w:t>
      </w:r>
      <w:r w:rsidRPr="003D059B">
        <w:rPr>
          <w:rFonts w:hAnsi="Times New Roman"/>
          <w:spacing w:val="-4"/>
        </w:rPr>
        <w:t>Szkoły,</w:t>
      </w:r>
      <w:r w:rsidR="00E969DB"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 xml:space="preserve">lekceważenie </w:t>
      </w:r>
      <w:r w:rsidR="00E969DB" w:rsidRPr="003D059B">
        <w:rPr>
          <w:rFonts w:hAnsi="Times New Roman"/>
        </w:rPr>
        <w:t xml:space="preserve">nauki </w:t>
      </w:r>
      <w:r w:rsidRPr="003D059B">
        <w:rPr>
          <w:rFonts w:hAnsi="Times New Roman"/>
        </w:rPr>
        <w:br/>
      </w:r>
      <w:r w:rsidR="00E969DB" w:rsidRPr="003D059B">
        <w:rPr>
          <w:rFonts w:hAnsi="Times New Roman"/>
        </w:rPr>
        <w:t>i obowiązków szkolnych oraz naruszanie porządku</w:t>
      </w:r>
      <w:r w:rsidR="00E969DB" w:rsidRPr="003D059B">
        <w:rPr>
          <w:rFonts w:hAnsi="Times New Roman"/>
          <w:spacing w:val="2"/>
        </w:rPr>
        <w:t xml:space="preserve"> </w:t>
      </w:r>
      <w:r w:rsidR="00E969DB" w:rsidRPr="003D059B">
        <w:rPr>
          <w:rFonts w:hAnsi="Times New Roman"/>
        </w:rPr>
        <w:t>szkolnego.</w:t>
      </w:r>
      <w:r w:rsidRPr="003D059B">
        <w:rPr>
          <w:rFonts w:hAnsi="Times New Roman"/>
        </w:rPr>
        <w:t xml:space="preserve"> </w:t>
      </w:r>
    </w:p>
    <w:p w:rsidR="00E969DB" w:rsidRPr="003D059B" w:rsidRDefault="00E969DB" w:rsidP="00BE4A6E">
      <w:pPr>
        <w:pStyle w:val="Akapitzlist1"/>
        <w:numPr>
          <w:ilvl w:val="0"/>
          <w:numId w:val="3"/>
        </w:numPr>
        <w:tabs>
          <w:tab w:val="left" w:pos="947"/>
        </w:tabs>
        <w:spacing w:before="134" w:line="360" w:lineRule="auto"/>
        <w:ind w:right="119"/>
        <w:jc w:val="both"/>
        <w:rPr>
          <w:rFonts w:hAnsi="Times New Roman"/>
        </w:rPr>
      </w:pPr>
      <w:r w:rsidRPr="003D059B">
        <w:rPr>
          <w:rFonts w:hAnsi="Times New Roman"/>
        </w:rPr>
        <w:t>Nie mogą być stosowane kary naruszające nietykalność i godność osobistą ucznia. Wymierzenie każdej kary bez dania uczniowi możliwości obrony jest naruszeniem prawa do obrony i może stanowić podstawę do uchylenia</w:t>
      </w:r>
      <w:r w:rsidRPr="003D059B">
        <w:rPr>
          <w:rFonts w:hAnsi="Times New Roman"/>
          <w:spacing w:val="-4"/>
        </w:rPr>
        <w:t xml:space="preserve"> kary.</w:t>
      </w:r>
    </w:p>
    <w:p w:rsidR="00E969DB" w:rsidRPr="003D059B" w:rsidRDefault="00E969DB" w:rsidP="00BE4A6E">
      <w:pPr>
        <w:pStyle w:val="Akapitzlist1"/>
        <w:numPr>
          <w:ilvl w:val="0"/>
          <w:numId w:val="3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Rodzaje kar stosowanych wobec uczniów:</w:t>
      </w:r>
    </w:p>
    <w:p w:rsidR="00E969DB" w:rsidRPr="003D059B" w:rsidRDefault="00E969DB" w:rsidP="00BE4A6E">
      <w:pPr>
        <w:pStyle w:val="Akapitzlist1"/>
        <w:numPr>
          <w:ilvl w:val="1"/>
          <w:numId w:val="3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upomnienie ucznia przez wychowawcę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klasy;</w:t>
      </w:r>
    </w:p>
    <w:p w:rsidR="00E969DB" w:rsidRPr="003D059B" w:rsidRDefault="00E969DB" w:rsidP="00BE4A6E">
      <w:pPr>
        <w:pStyle w:val="Akapitzlist1"/>
        <w:numPr>
          <w:ilvl w:val="1"/>
          <w:numId w:val="3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upomnienie ucznia przez wychowawcę klasy w obecności rodziców;</w:t>
      </w:r>
    </w:p>
    <w:p w:rsidR="00E969DB" w:rsidRPr="003D059B" w:rsidRDefault="00C5294F" w:rsidP="00BE4A6E">
      <w:pPr>
        <w:pStyle w:val="Akapitzlist1"/>
        <w:numPr>
          <w:ilvl w:val="1"/>
          <w:numId w:val="3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>
        <w:rPr>
          <w:rFonts w:hAnsi="Times New Roman"/>
        </w:rPr>
        <w:t>ustne upomnienie ucznia przez D</w:t>
      </w:r>
      <w:r w:rsidR="00E969DB" w:rsidRPr="003D059B">
        <w:rPr>
          <w:rFonts w:hAnsi="Times New Roman"/>
        </w:rPr>
        <w:t>yrektora</w:t>
      </w:r>
      <w:r w:rsidR="00E969DB" w:rsidRPr="003D059B">
        <w:rPr>
          <w:rFonts w:hAnsi="Times New Roman"/>
          <w:spacing w:val="-1"/>
        </w:rPr>
        <w:t xml:space="preserve"> </w:t>
      </w:r>
      <w:r>
        <w:rPr>
          <w:rFonts w:hAnsi="Times New Roman"/>
        </w:rPr>
        <w:t>S</w:t>
      </w:r>
      <w:r w:rsidR="00E969DB" w:rsidRPr="003D059B">
        <w:rPr>
          <w:rFonts w:hAnsi="Times New Roman"/>
        </w:rPr>
        <w:t>zkoły;</w:t>
      </w:r>
    </w:p>
    <w:p w:rsidR="00E969DB" w:rsidRPr="003D059B" w:rsidRDefault="00E969DB" w:rsidP="00BE4A6E">
      <w:pPr>
        <w:pStyle w:val="Akapitzlist1"/>
        <w:numPr>
          <w:ilvl w:val="1"/>
          <w:numId w:val="3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obniżenie oceny z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zachowania;</w:t>
      </w:r>
    </w:p>
    <w:p w:rsidR="00E969DB" w:rsidRPr="003D059B" w:rsidRDefault="00C5294F" w:rsidP="00BE4A6E">
      <w:pPr>
        <w:pStyle w:val="Akapitzlist1"/>
        <w:numPr>
          <w:ilvl w:val="1"/>
          <w:numId w:val="3"/>
        </w:numPr>
        <w:tabs>
          <w:tab w:val="left" w:pos="1371"/>
        </w:tabs>
        <w:spacing w:before="139" w:line="360" w:lineRule="auto"/>
        <w:ind w:hanging="427"/>
        <w:jc w:val="both"/>
        <w:rPr>
          <w:rFonts w:hAnsi="Times New Roman"/>
        </w:rPr>
      </w:pPr>
      <w:r>
        <w:rPr>
          <w:rFonts w:hAnsi="Times New Roman"/>
        </w:rPr>
        <w:t>nagana D</w:t>
      </w:r>
      <w:r w:rsidR="00E969DB" w:rsidRPr="003D059B">
        <w:rPr>
          <w:rFonts w:hAnsi="Times New Roman"/>
        </w:rPr>
        <w:t>yrektora</w:t>
      </w:r>
      <w:r w:rsidR="00E969DB" w:rsidRPr="003D059B">
        <w:rPr>
          <w:rFonts w:hAnsi="Times New Roman"/>
          <w:spacing w:val="-4"/>
        </w:rPr>
        <w:t xml:space="preserve"> </w:t>
      </w:r>
      <w:r>
        <w:rPr>
          <w:rFonts w:hAnsi="Times New Roman"/>
        </w:rPr>
        <w:t>S</w:t>
      </w:r>
      <w:r w:rsidR="00E969DB" w:rsidRPr="003D059B">
        <w:rPr>
          <w:rFonts w:hAnsi="Times New Roman"/>
        </w:rPr>
        <w:t>zkoły;</w:t>
      </w:r>
    </w:p>
    <w:p w:rsidR="00E969DB" w:rsidRPr="003D059B" w:rsidRDefault="00E969DB" w:rsidP="00BE4A6E">
      <w:pPr>
        <w:pStyle w:val="Akapitzlist1"/>
        <w:numPr>
          <w:ilvl w:val="1"/>
          <w:numId w:val="3"/>
        </w:numPr>
        <w:tabs>
          <w:tab w:val="left" w:pos="1371"/>
        </w:tabs>
        <w:spacing w:before="137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>przeniesienie do klasy równoległej w tej samej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szkole;</w:t>
      </w:r>
    </w:p>
    <w:p w:rsidR="00E969DB" w:rsidRPr="003D059B" w:rsidRDefault="00E969DB" w:rsidP="00BE4A6E">
      <w:pPr>
        <w:pStyle w:val="Akapitzlist1"/>
        <w:numPr>
          <w:ilvl w:val="1"/>
          <w:numId w:val="3"/>
        </w:numPr>
        <w:tabs>
          <w:tab w:val="left" w:pos="1371"/>
        </w:tabs>
        <w:spacing w:before="140" w:line="360" w:lineRule="auto"/>
        <w:ind w:right="114"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przeniesienia ucznia do innej szkoły na podstawie decyzji Kuratora Oświaty podjętej na wniosek </w:t>
      </w:r>
      <w:r w:rsidR="00444AD6" w:rsidRPr="003D059B">
        <w:rPr>
          <w:rFonts w:hAnsi="Times New Roman"/>
        </w:rPr>
        <w:t>D</w:t>
      </w:r>
      <w:r w:rsidR="00C5294F">
        <w:rPr>
          <w:rFonts w:hAnsi="Times New Roman"/>
        </w:rPr>
        <w:t>yrektora S</w:t>
      </w:r>
      <w:r w:rsidRPr="003D059B">
        <w:rPr>
          <w:rFonts w:hAnsi="Times New Roman"/>
        </w:rPr>
        <w:t>zkoły (na podstawie uchwały Rady Pedagogicznej i po zasięgnięciu opinii Rady Rodziców i Samorządu</w:t>
      </w:r>
      <w:r w:rsidRPr="003D059B">
        <w:rPr>
          <w:rFonts w:hAnsi="Times New Roman"/>
          <w:spacing w:val="-6"/>
        </w:rPr>
        <w:t xml:space="preserve"> </w:t>
      </w:r>
      <w:r w:rsidRPr="003D059B">
        <w:rPr>
          <w:rFonts w:hAnsi="Times New Roman"/>
        </w:rPr>
        <w:t>Uczniowskiego).</w:t>
      </w:r>
    </w:p>
    <w:p w:rsidR="00E969DB" w:rsidRPr="003D059B" w:rsidRDefault="00E969DB" w:rsidP="00BE4A6E">
      <w:pPr>
        <w:pStyle w:val="Akapitzlist1"/>
        <w:numPr>
          <w:ilvl w:val="0"/>
          <w:numId w:val="3"/>
        </w:numPr>
        <w:tabs>
          <w:tab w:val="left" w:pos="947"/>
        </w:tabs>
        <w:spacing w:line="360" w:lineRule="auto"/>
        <w:ind w:right="113"/>
        <w:jc w:val="both"/>
        <w:rPr>
          <w:rFonts w:hAnsi="Times New Roman"/>
        </w:rPr>
      </w:pPr>
      <w:r w:rsidRPr="003D059B">
        <w:rPr>
          <w:rFonts w:hAnsi="Times New Roman"/>
        </w:rPr>
        <w:t xml:space="preserve">Kary stosowane są w zależności od stopnia przewinienia, a w sytuacjach szczególnie drastycznych z pominięciem gradacji </w:t>
      </w:r>
      <w:r w:rsidR="00C5294F">
        <w:rPr>
          <w:rFonts w:hAnsi="Times New Roman"/>
        </w:rPr>
        <w:t>kar (</w:t>
      </w:r>
      <w:r w:rsidRPr="003D059B">
        <w:rPr>
          <w:rFonts w:hAnsi="Times New Roman"/>
        </w:rPr>
        <w:t xml:space="preserve">kradzież, prawomocny wyrok </w:t>
      </w:r>
      <w:r w:rsidRPr="003D059B">
        <w:rPr>
          <w:rFonts w:hAnsi="Times New Roman"/>
          <w:spacing w:val="-3"/>
        </w:rPr>
        <w:t xml:space="preserve">sądowy, </w:t>
      </w:r>
      <w:r w:rsidRPr="003D059B">
        <w:rPr>
          <w:rFonts w:hAnsi="Times New Roman"/>
        </w:rPr>
        <w:t>zażywanie środków niedozwolonych i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szkodliwych).</w:t>
      </w:r>
    </w:p>
    <w:p w:rsidR="00E969DB" w:rsidRPr="003D059B" w:rsidRDefault="00E969DB" w:rsidP="002A622A">
      <w:pPr>
        <w:pStyle w:val="Tre9ce6tekstu"/>
        <w:spacing w:line="360" w:lineRule="auto"/>
        <w:ind w:left="518" w:firstLine="0"/>
        <w:jc w:val="both"/>
        <w:rPr>
          <w:rFonts w:hAnsi="Times New Roman"/>
        </w:rPr>
      </w:pPr>
      <w:r w:rsidRPr="003D059B">
        <w:rPr>
          <w:rFonts w:hAnsi="Times New Roman"/>
        </w:rPr>
        <w:t>4a.</w:t>
      </w:r>
      <w:r w:rsidR="00C5294F">
        <w:rPr>
          <w:rFonts w:hAnsi="Times New Roman"/>
        </w:rPr>
        <w:t xml:space="preserve"> </w:t>
      </w:r>
      <w:r w:rsidRPr="003D059B">
        <w:rPr>
          <w:rFonts w:hAnsi="Times New Roman"/>
        </w:rPr>
        <w:t>W przypadku gdy:</w:t>
      </w:r>
    </w:p>
    <w:p w:rsidR="00E969DB" w:rsidRPr="003D059B" w:rsidRDefault="00E969DB" w:rsidP="00BE4A6E">
      <w:pPr>
        <w:pStyle w:val="Akapitzlist1"/>
        <w:numPr>
          <w:ilvl w:val="1"/>
          <w:numId w:val="3"/>
        </w:numPr>
        <w:tabs>
          <w:tab w:val="left" w:pos="1227"/>
        </w:tabs>
        <w:spacing w:before="137" w:line="360" w:lineRule="auto"/>
        <w:ind w:left="946" w:firstLine="0"/>
        <w:jc w:val="both"/>
        <w:rPr>
          <w:rFonts w:hAnsi="Times New Roman"/>
        </w:rPr>
      </w:pPr>
      <w:r w:rsidRPr="003D059B">
        <w:rPr>
          <w:rFonts w:hAnsi="Times New Roman"/>
        </w:rPr>
        <w:t>uczniowi udowodnione zostało popełnienie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przestępstwa;</w:t>
      </w:r>
    </w:p>
    <w:p w:rsidR="00E969DB" w:rsidRPr="003D059B" w:rsidRDefault="00E969DB" w:rsidP="00BE4A6E">
      <w:pPr>
        <w:pStyle w:val="Akapitzlist1"/>
        <w:numPr>
          <w:ilvl w:val="1"/>
          <w:numId w:val="3"/>
        </w:numPr>
        <w:tabs>
          <w:tab w:val="left" w:pos="1227"/>
        </w:tabs>
        <w:spacing w:before="139" w:line="360" w:lineRule="auto"/>
        <w:ind w:left="946" w:right="122" w:firstLine="0"/>
        <w:jc w:val="both"/>
        <w:rPr>
          <w:rFonts w:hAnsi="Times New Roman"/>
        </w:rPr>
      </w:pPr>
      <w:r w:rsidRPr="003D059B">
        <w:rPr>
          <w:rFonts w:hAnsi="Times New Roman"/>
        </w:rPr>
        <w:t>uczeń w sta</w:t>
      </w:r>
      <w:r w:rsidR="00444AD6" w:rsidRPr="003D059B">
        <w:rPr>
          <w:rFonts w:hAnsi="Times New Roman"/>
        </w:rPr>
        <w:t>nie nietrzeźwym lub pod wpływem środków odurzających uczestniczył</w:t>
      </w:r>
      <w:r w:rsidRPr="003D059B">
        <w:rPr>
          <w:rFonts w:hAnsi="Times New Roman"/>
        </w:rPr>
        <w:t xml:space="preserve"> </w:t>
      </w:r>
      <w:r w:rsidR="00444AD6" w:rsidRPr="003D059B">
        <w:rPr>
          <w:rFonts w:hAnsi="Times New Roman"/>
        </w:rPr>
        <w:br/>
      </w:r>
      <w:r w:rsidRPr="003D059B">
        <w:rPr>
          <w:rFonts w:hAnsi="Times New Roman"/>
        </w:rPr>
        <w:t>w zajęciach organizowanych przez</w:t>
      </w:r>
      <w:r w:rsidRPr="003D059B">
        <w:rPr>
          <w:rFonts w:hAnsi="Times New Roman"/>
          <w:spacing w:val="1"/>
        </w:rPr>
        <w:t xml:space="preserve"> </w:t>
      </w:r>
      <w:r w:rsidR="00444AD6" w:rsidRPr="003D059B">
        <w:rPr>
          <w:rFonts w:hAnsi="Times New Roman"/>
        </w:rPr>
        <w:t>s</w:t>
      </w:r>
      <w:r w:rsidRPr="003D059B">
        <w:rPr>
          <w:rFonts w:hAnsi="Times New Roman"/>
        </w:rPr>
        <w:t>zkołę;</w:t>
      </w:r>
    </w:p>
    <w:p w:rsidR="00E969DB" w:rsidRPr="003D059B" w:rsidRDefault="00A86879" w:rsidP="00BE4A6E">
      <w:pPr>
        <w:pStyle w:val="Akapitzlist1"/>
        <w:numPr>
          <w:ilvl w:val="1"/>
          <w:numId w:val="3"/>
        </w:numPr>
        <w:tabs>
          <w:tab w:val="left" w:pos="1227"/>
        </w:tabs>
        <w:spacing w:before="1" w:line="360" w:lineRule="auto"/>
        <w:ind w:left="946" w:right="115" w:firstLine="0"/>
        <w:jc w:val="both"/>
        <w:rPr>
          <w:rFonts w:hAnsi="Times New Roman"/>
        </w:rPr>
      </w:pPr>
      <w:r w:rsidRPr="003D059B">
        <w:rPr>
          <w:rFonts w:hAnsi="Times New Roman"/>
        </w:rPr>
        <w:t>zachowanie ucznia stanowi zagrożenie dla bezpieczeństwa innych uczniów oraz</w:t>
      </w:r>
      <w:r w:rsidR="00E969DB" w:rsidRPr="003D059B">
        <w:rPr>
          <w:rFonts w:hAnsi="Times New Roman"/>
        </w:rPr>
        <w:t xml:space="preserve"> uniemożli</w:t>
      </w:r>
      <w:r w:rsidRPr="003D059B">
        <w:rPr>
          <w:rFonts w:hAnsi="Times New Roman"/>
        </w:rPr>
        <w:t>wia realizowanie celów i zadań dydaktycznych,</w:t>
      </w:r>
      <w:r w:rsidR="00E969DB" w:rsidRPr="003D059B">
        <w:rPr>
          <w:rFonts w:hAnsi="Times New Roman"/>
        </w:rPr>
        <w:t xml:space="preserve"> </w:t>
      </w:r>
      <w:r w:rsidR="00C5294F">
        <w:rPr>
          <w:rFonts w:hAnsi="Times New Roman"/>
        </w:rPr>
        <w:t>wychowawczych lub opiekuńczych S</w:t>
      </w:r>
      <w:r w:rsidRPr="003D059B">
        <w:rPr>
          <w:rFonts w:hAnsi="Times New Roman"/>
        </w:rPr>
        <w:t>zk</w:t>
      </w:r>
      <w:r w:rsidR="00C5294F">
        <w:rPr>
          <w:rFonts w:hAnsi="Times New Roman"/>
        </w:rPr>
        <w:t>oły oraz kiedy S</w:t>
      </w:r>
      <w:r w:rsidR="00E969DB" w:rsidRPr="003D059B">
        <w:rPr>
          <w:rFonts w:hAnsi="Times New Roman"/>
        </w:rPr>
        <w:t>zkoła wy</w:t>
      </w:r>
      <w:r w:rsidR="00C5294F">
        <w:rPr>
          <w:rFonts w:hAnsi="Times New Roman"/>
        </w:rPr>
        <w:t>czerpała wszystkie określone w S</w:t>
      </w:r>
      <w:r w:rsidR="00E969DB" w:rsidRPr="003D059B">
        <w:rPr>
          <w:rFonts w:hAnsi="Times New Roman"/>
        </w:rPr>
        <w:t xml:space="preserve">tatucie </w:t>
      </w:r>
      <w:r w:rsidR="00E969DB" w:rsidRPr="003D059B">
        <w:rPr>
          <w:rFonts w:hAnsi="Times New Roman"/>
          <w:spacing w:val="-4"/>
        </w:rPr>
        <w:t>kary,</w:t>
      </w:r>
      <w:r w:rsidR="00E969DB" w:rsidRPr="003D059B">
        <w:rPr>
          <w:rFonts w:hAnsi="Times New Roman"/>
          <w:spacing w:val="52"/>
        </w:rPr>
        <w:t xml:space="preserve"> </w:t>
      </w:r>
      <w:r w:rsidR="008C44A5" w:rsidRPr="003D059B">
        <w:rPr>
          <w:rFonts w:hAnsi="Times New Roman"/>
          <w:spacing w:val="52"/>
        </w:rPr>
        <w:br/>
      </w:r>
      <w:r w:rsidR="00C5294F">
        <w:rPr>
          <w:rFonts w:hAnsi="Times New Roman"/>
        </w:rPr>
        <w:t>a podjęte przez S</w:t>
      </w:r>
      <w:r w:rsidR="00E969DB" w:rsidRPr="003D059B">
        <w:rPr>
          <w:rFonts w:hAnsi="Times New Roman"/>
        </w:rPr>
        <w:t>zkołę oddziaływania naprawcze zostały wyczerpane i nie przyniosły pozytywnych re</w:t>
      </w:r>
      <w:r w:rsidR="00623B62" w:rsidRPr="003D059B">
        <w:rPr>
          <w:rFonts w:hAnsi="Times New Roman"/>
        </w:rPr>
        <w:t xml:space="preserve">zultatów </w:t>
      </w:r>
      <w:r w:rsidR="00623B62" w:rsidRPr="00391D09">
        <w:rPr>
          <w:rFonts w:hAnsi="Times New Roman"/>
        </w:rPr>
        <w:t xml:space="preserve">Dyrektor </w:t>
      </w:r>
      <w:r w:rsidR="00391D09" w:rsidRPr="00391D09">
        <w:rPr>
          <w:rFonts w:hAnsi="Times New Roman"/>
        </w:rPr>
        <w:t>S</w:t>
      </w:r>
      <w:r w:rsidR="00E969DB" w:rsidRPr="00391D09">
        <w:rPr>
          <w:rFonts w:hAnsi="Times New Roman"/>
        </w:rPr>
        <w:t>zkoły</w:t>
      </w:r>
      <w:r w:rsidR="00E969DB" w:rsidRPr="003D059B">
        <w:rPr>
          <w:rFonts w:hAnsi="Times New Roman"/>
        </w:rPr>
        <w:t xml:space="preserve"> może wystąpić do </w:t>
      </w:r>
      <w:r w:rsidR="00FA3BC2" w:rsidRPr="003D059B">
        <w:rPr>
          <w:rFonts w:hAnsi="Times New Roman"/>
        </w:rPr>
        <w:t>Kuratora O</w:t>
      </w:r>
      <w:r w:rsidR="00E969DB" w:rsidRPr="003D059B">
        <w:rPr>
          <w:rFonts w:hAnsi="Times New Roman"/>
        </w:rPr>
        <w:t xml:space="preserve">światy </w:t>
      </w:r>
      <w:r w:rsidR="00C5294F">
        <w:rPr>
          <w:rFonts w:hAnsi="Times New Roman"/>
        </w:rPr>
        <w:br/>
      </w:r>
      <w:r w:rsidR="00E969DB" w:rsidRPr="003D059B">
        <w:rPr>
          <w:rFonts w:hAnsi="Times New Roman"/>
        </w:rPr>
        <w:t>z wnioskiem o przeniesienie ucznia do innej</w:t>
      </w:r>
      <w:r w:rsidR="00E969DB"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  <w:spacing w:val="-3"/>
        </w:rPr>
        <w:t>s</w:t>
      </w:r>
      <w:r w:rsidR="00E969DB" w:rsidRPr="003D059B">
        <w:rPr>
          <w:rFonts w:hAnsi="Times New Roman"/>
          <w:spacing w:val="-3"/>
        </w:rPr>
        <w:t>zkoły.</w:t>
      </w:r>
    </w:p>
    <w:p w:rsidR="00E969DB" w:rsidRPr="003D059B" w:rsidRDefault="00E969DB" w:rsidP="00BE4A6E">
      <w:pPr>
        <w:pStyle w:val="Akapitzlist1"/>
        <w:numPr>
          <w:ilvl w:val="0"/>
          <w:numId w:val="3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Od wymierzonych niesłusznie kar przysługuje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odwołanie:</w:t>
      </w:r>
    </w:p>
    <w:p w:rsidR="00E969DB" w:rsidRPr="003D059B" w:rsidRDefault="00E969DB" w:rsidP="00BE4A6E">
      <w:pPr>
        <w:pStyle w:val="Akapitzlist1"/>
        <w:numPr>
          <w:ilvl w:val="1"/>
          <w:numId w:val="3"/>
        </w:numPr>
        <w:tabs>
          <w:tab w:val="left" w:pos="1371"/>
        </w:tabs>
        <w:spacing w:before="139" w:line="360" w:lineRule="auto"/>
        <w:ind w:right="117" w:hanging="427"/>
        <w:jc w:val="both"/>
        <w:rPr>
          <w:rFonts w:hAnsi="Times New Roman"/>
        </w:rPr>
      </w:pPr>
      <w:r w:rsidRPr="003D059B">
        <w:rPr>
          <w:rFonts w:hAnsi="Times New Roman"/>
        </w:rPr>
        <w:t>do Dyrektora Zespołu – jeśli kara wymierzona przez nauczyciela, była zdaniem ucznia lub jego rodziców/prawnych opiekunów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niesłuszna;</w:t>
      </w:r>
    </w:p>
    <w:p w:rsidR="00E969DB" w:rsidRPr="003D059B" w:rsidRDefault="00E969DB" w:rsidP="00BE4A6E">
      <w:pPr>
        <w:pStyle w:val="Akapitzlist1"/>
        <w:numPr>
          <w:ilvl w:val="1"/>
          <w:numId w:val="3"/>
        </w:numPr>
        <w:tabs>
          <w:tab w:val="left" w:pos="1371"/>
        </w:tabs>
        <w:spacing w:before="1" w:line="360" w:lineRule="auto"/>
        <w:ind w:hanging="427"/>
        <w:jc w:val="both"/>
        <w:rPr>
          <w:rFonts w:hAnsi="Times New Roman"/>
        </w:rPr>
      </w:pPr>
      <w:r w:rsidRPr="003D059B">
        <w:rPr>
          <w:rFonts w:hAnsi="Times New Roman"/>
        </w:rPr>
        <w:t xml:space="preserve">do Kuratora </w:t>
      </w:r>
      <w:r w:rsidR="008C44A5" w:rsidRPr="003D059B">
        <w:rPr>
          <w:rFonts w:hAnsi="Times New Roman"/>
        </w:rPr>
        <w:t>Oświaty – jeśli karę wymierzył D</w:t>
      </w:r>
      <w:r w:rsidRPr="003D059B">
        <w:rPr>
          <w:rFonts w:hAnsi="Times New Roman"/>
        </w:rPr>
        <w:t>yrektor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Zespołu.</w:t>
      </w:r>
    </w:p>
    <w:p w:rsidR="00E969DB" w:rsidRPr="003D059B" w:rsidRDefault="00E969DB" w:rsidP="00BE4A6E">
      <w:pPr>
        <w:pStyle w:val="Akapitzlist1"/>
        <w:numPr>
          <w:ilvl w:val="0"/>
          <w:numId w:val="3"/>
        </w:numPr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  <w:spacing w:val="-4"/>
        </w:rPr>
        <w:t>Wobec</w:t>
      </w:r>
      <w:r w:rsidRPr="003D059B">
        <w:rPr>
          <w:rFonts w:hAnsi="Times New Roman"/>
          <w:spacing w:val="52"/>
        </w:rPr>
        <w:t xml:space="preserve"> </w:t>
      </w:r>
      <w:r w:rsidRPr="003D059B">
        <w:rPr>
          <w:rFonts w:hAnsi="Times New Roman"/>
        </w:rPr>
        <w:t xml:space="preserve">ucznia naruszającego normy współżycia społeczności szkolnej może być zastosowana za dane przewinienie tylko jedna z kar wymienionych </w:t>
      </w:r>
      <w:r w:rsidRPr="003E790F">
        <w:rPr>
          <w:rFonts w:hAnsi="Times New Roman"/>
        </w:rPr>
        <w:t xml:space="preserve">w </w:t>
      </w:r>
      <w:r w:rsidR="008C44A5" w:rsidRPr="003E790F">
        <w:rPr>
          <w:rFonts w:hAnsi="Times New Roman"/>
        </w:rPr>
        <w:t>ust. 3 pkt</w:t>
      </w:r>
      <w:r w:rsidRPr="003E790F">
        <w:rPr>
          <w:rFonts w:hAnsi="Times New Roman"/>
        </w:rPr>
        <w:t xml:space="preserve"> 1</w:t>
      </w:r>
      <w:r w:rsidRPr="003D059B">
        <w:rPr>
          <w:rFonts w:hAnsi="Times New Roman"/>
        </w:rPr>
        <w:t xml:space="preserve"> –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7.</w:t>
      </w:r>
    </w:p>
    <w:p w:rsidR="008C44A5" w:rsidRPr="003D059B" w:rsidRDefault="008C44A5" w:rsidP="008C44A5">
      <w:pPr>
        <w:pStyle w:val="Akapitzlist1"/>
        <w:tabs>
          <w:tab w:val="left" w:pos="947"/>
        </w:tabs>
        <w:spacing w:before="136" w:line="360" w:lineRule="auto"/>
        <w:ind w:right="114"/>
        <w:jc w:val="both"/>
        <w:rPr>
          <w:rFonts w:hAnsi="Times New Roman"/>
        </w:rPr>
      </w:pPr>
    </w:p>
    <w:p w:rsidR="00E969DB" w:rsidRPr="003D059B" w:rsidRDefault="00E969DB" w:rsidP="008C44A5">
      <w:pPr>
        <w:pStyle w:val="Tre9ce6tekstu"/>
        <w:spacing w:before="74" w:line="360" w:lineRule="auto"/>
        <w:ind w:left="518" w:firstLine="202"/>
        <w:jc w:val="both"/>
        <w:rPr>
          <w:rFonts w:hAnsi="Times New Roman"/>
        </w:rPr>
      </w:pPr>
      <w:r w:rsidRPr="003D059B">
        <w:rPr>
          <w:rFonts w:hAnsi="Times New Roman"/>
        </w:rPr>
        <w:t>§ 59</w:t>
      </w:r>
    </w:p>
    <w:p w:rsidR="00E969DB" w:rsidRPr="003D059B" w:rsidRDefault="00E969DB" w:rsidP="009E1BB1">
      <w:pPr>
        <w:pStyle w:val="Nagb3f3wek1"/>
        <w:spacing w:before="142" w:line="360" w:lineRule="auto"/>
        <w:ind w:firstLine="202"/>
        <w:jc w:val="both"/>
        <w:outlineLvl w:val="0"/>
        <w:rPr>
          <w:rFonts w:hAnsi="Times New Roman"/>
        </w:rPr>
      </w:pPr>
      <w:bookmarkStart w:id="49" w:name="_bookmark48"/>
      <w:bookmarkEnd w:id="49"/>
      <w:r w:rsidRPr="003D059B">
        <w:rPr>
          <w:rFonts w:hAnsi="Times New Roman"/>
        </w:rPr>
        <w:t>PROCEDURA ROZPATRYWANIA SKARG I ZAŻALEŃ</w:t>
      </w:r>
    </w:p>
    <w:p w:rsidR="00E969DB" w:rsidRPr="003D059B" w:rsidRDefault="00970F8C" w:rsidP="00590D31">
      <w:pPr>
        <w:pStyle w:val="Akapitzlist1"/>
        <w:numPr>
          <w:ilvl w:val="0"/>
          <w:numId w:val="89"/>
        </w:numPr>
        <w:tabs>
          <w:tab w:val="left" w:pos="947"/>
        </w:tabs>
        <w:spacing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Rodzic/</w:t>
      </w:r>
      <w:r w:rsidR="00E969DB" w:rsidRPr="003D059B">
        <w:rPr>
          <w:rFonts w:hAnsi="Times New Roman"/>
        </w:rPr>
        <w:t>opiekun prawny zgłasza swo</w:t>
      </w:r>
      <w:r w:rsidRPr="003D059B">
        <w:rPr>
          <w:rFonts w:hAnsi="Times New Roman"/>
        </w:rPr>
        <w:t>je zastrzeżenia zawsze najpierw</w:t>
      </w:r>
      <w:r w:rsidR="00E969DB" w:rsidRPr="003D059B">
        <w:rPr>
          <w:rFonts w:hAnsi="Times New Roman"/>
        </w:rPr>
        <w:t xml:space="preserve"> do wychowawcy </w:t>
      </w:r>
      <w:r w:rsidR="00E969DB" w:rsidRPr="003D059B">
        <w:rPr>
          <w:rFonts w:hAnsi="Times New Roman"/>
          <w:spacing w:val="-3"/>
        </w:rPr>
        <w:t xml:space="preserve">klasy. </w:t>
      </w:r>
      <w:r w:rsidR="00E969DB" w:rsidRPr="003D059B">
        <w:rPr>
          <w:rFonts w:hAnsi="Times New Roman"/>
        </w:rPr>
        <w:t>Sprawy nierozstrzygnięte przez wychowawcę kierowane są kolejno do pedagoga szkolnego lub psychologa, a następnie do właściwego Wicedyrektora. Po wyczerpaniu powyższych możliwości skarga/zażalenie może być skierowana wyłącznie na piśmie do Dyrektora</w:t>
      </w:r>
      <w:r w:rsidR="00E969DB" w:rsidRPr="003D059B">
        <w:rPr>
          <w:rFonts w:hAnsi="Times New Roman"/>
          <w:spacing w:val="-2"/>
        </w:rPr>
        <w:t xml:space="preserve"> </w:t>
      </w:r>
      <w:r w:rsidR="00E969DB" w:rsidRPr="003D059B">
        <w:rPr>
          <w:rFonts w:hAnsi="Times New Roman"/>
        </w:rPr>
        <w:t>Zespołu</w:t>
      </w:r>
      <w:r w:rsidRPr="003D059B">
        <w:rPr>
          <w:rFonts w:hAnsi="Times New Roman"/>
        </w:rPr>
        <w:t>.</w:t>
      </w:r>
    </w:p>
    <w:p w:rsidR="00E969DB" w:rsidRPr="003D059B" w:rsidRDefault="00E969DB" w:rsidP="00590D31">
      <w:pPr>
        <w:pStyle w:val="Akapitzlist1"/>
        <w:numPr>
          <w:ilvl w:val="0"/>
          <w:numId w:val="89"/>
        </w:numPr>
        <w:tabs>
          <w:tab w:val="left" w:pos="947"/>
        </w:tabs>
        <w:spacing w:before="1" w:line="360" w:lineRule="auto"/>
        <w:ind w:right="118"/>
        <w:jc w:val="both"/>
        <w:rPr>
          <w:rFonts w:hAnsi="Times New Roman"/>
        </w:rPr>
      </w:pPr>
      <w:r w:rsidRPr="003D059B">
        <w:rPr>
          <w:rFonts w:hAnsi="Times New Roman"/>
        </w:rPr>
        <w:t xml:space="preserve">Skargi i zażalenia do Dyrektora Zespołu można składać w formie ustnej lub pisemnej </w:t>
      </w:r>
      <w:r w:rsidR="00970F8C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w sekretariacie </w:t>
      </w:r>
      <w:r w:rsidR="00970F8C" w:rsidRPr="003D059B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 xml:space="preserve">zkoły, </w:t>
      </w:r>
      <w:r w:rsidRPr="003D059B">
        <w:rPr>
          <w:rFonts w:hAnsi="Times New Roman"/>
        </w:rPr>
        <w:t>w godzinach pracy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sekretariatu.</w:t>
      </w:r>
    </w:p>
    <w:p w:rsidR="00E969DB" w:rsidRPr="003D059B" w:rsidRDefault="00E969DB" w:rsidP="00590D31">
      <w:pPr>
        <w:pStyle w:val="Akapitzlist1"/>
        <w:numPr>
          <w:ilvl w:val="0"/>
          <w:numId w:val="89"/>
        </w:numPr>
        <w:tabs>
          <w:tab w:val="left" w:pos="947"/>
        </w:tabs>
        <w:spacing w:before="1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Każda skarga/zażalenie sformułowana w formie pisemnej powinna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</w:rPr>
        <w:t>zawierać:</w:t>
      </w:r>
    </w:p>
    <w:p w:rsidR="00E969DB" w:rsidRPr="003D059B" w:rsidRDefault="00E969DB" w:rsidP="00590D31">
      <w:pPr>
        <w:pStyle w:val="Akapitzlist1"/>
        <w:numPr>
          <w:ilvl w:val="1"/>
          <w:numId w:val="89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imię i nazwisko wnoszącego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skargę/zażalenie;</w:t>
      </w:r>
    </w:p>
    <w:p w:rsidR="00E969DB" w:rsidRPr="003D059B" w:rsidRDefault="00E969DB" w:rsidP="00590D31">
      <w:pPr>
        <w:pStyle w:val="Akapitzlist1"/>
        <w:numPr>
          <w:ilvl w:val="1"/>
          <w:numId w:val="89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adres wnoszącego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skargę/zażalenie;</w:t>
      </w:r>
    </w:p>
    <w:p w:rsidR="00E969DB" w:rsidRPr="003D059B" w:rsidRDefault="00E969DB" w:rsidP="00590D31">
      <w:pPr>
        <w:pStyle w:val="Akapitzlist1"/>
        <w:numPr>
          <w:ilvl w:val="1"/>
          <w:numId w:val="89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przedmiot skargi wraz z</w:t>
      </w:r>
      <w:r w:rsidRPr="003D059B">
        <w:rPr>
          <w:rFonts w:hAnsi="Times New Roman"/>
          <w:spacing w:val="1"/>
        </w:rPr>
        <w:t xml:space="preserve"> </w:t>
      </w:r>
      <w:r w:rsidRPr="003D059B">
        <w:rPr>
          <w:rFonts w:hAnsi="Times New Roman"/>
        </w:rPr>
        <w:t>uzasadnieniem.</w:t>
      </w:r>
    </w:p>
    <w:p w:rsidR="00E969DB" w:rsidRDefault="00E969DB" w:rsidP="00590D31">
      <w:pPr>
        <w:pStyle w:val="Akapitzlist1"/>
        <w:numPr>
          <w:ilvl w:val="0"/>
          <w:numId w:val="89"/>
        </w:numPr>
        <w:tabs>
          <w:tab w:val="left" w:pos="947"/>
        </w:tabs>
        <w:spacing w:before="139" w:line="360" w:lineRule="auto"/>
        <w:ind w:right="120"/>
        <w:jc w:val="both"/>
        <w:rPr>
          <w:rFonts w:hAnsi="Times New Roman"/>
        </w:rPr>
      </w:pPr>
      <w:r w:rsidRPr="003D059B">
        <w:rPr>
          <w:rFonts w:hAnsi="Times New Roman"/>
        </w:rPr>
        <w:t>W przypadku braku którejkolwiek z powyższych informac</w:t>
      </w:r>
      <w:r w:rsidR="00CA5C9A" w:rsidRPr="003D059B">
        <w:rPr>
          <w:rFonts w:hAnsi="Times New Roman"/>
        </w:rPr>
        <w:t xml:space="preserve">ji, wnoszący skargę zobowiązany jest na </w:t>
      </w:r>
      <w:r w:rsidRPr="003D059B">
        <w:rPr>
          <w:rFonts w:hAnsi="Times New Roman"/>
        </w:rPr>
        <w:t xml:space="preserve">prośbę </w:t>
      </w:r>
      <w:r w:rsidR="002E16C7">
        <w:rPr>
          <w:rFonts w:hAnsi="Times New Roman"/>
        </w:rPr>
        <w:t>Dyrektora Zespołu</w:t>
      </w:r>
      <w:r w:rsidR="00CA5C9A" w:rsidRPr="003D059B">
        <w:rPr>
          <w:rFonts w:hAnsi="Times New Roman"/>
        </w:rPr>
        <w:t xml:space="preserve"> uzupełnić ją w ciągu 7 dni,</w:t>
      </w:r>
      <w:r w:rsidRPr="003D059B">
        <w:rPr>
          <w:rFonts w:hAnsi="Times New Roman"/>
        </w:rPr>
        <w:t xml:space="preserve"> w przeciwnym wypadku skarga nie będzie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rozpatrywana.</w:t>
      </w:r>
    </w:p>
    <w:p w:rsidR="00E969DB" w:rsidRPr="003D059B" w:rsidRDefault="00E969DB" w:rsidP="00590D31">
      <w:pPr>
        <w:pStyle w:val="Akapitzlist1"/>
        <w:numPr>
          <w:ilvl w:val="0"/>
          <w:numId w:val="89"/>
        </w:numPr>
        <w:tabs>
          <w:tab w:val="left" w:pos="947"/>
        </w:tabs>
        <w:spacing w:before="139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Nie rozpatruje się skarg i zażaleń</w:t>
      </w:r>
      <w:r w:rsidRPr="003D059B">
        <w:rPr>
          <w:rFonts w:hAnsi="Times New Roman"/>
          <w:spacing w:val="-8"/>
        </w:rPr>
        <w:t xml:space="preserve"> </w:t>
      </w:r>
      <w:r w:rsidRPr="003D059B">
        <w:rPr>
          <w:rFonts w:hAnsi="Times New Roman"/>
        </w:rPr>
        <w:t>anonimowych.</w:t>
      </w:r>
    </w:p>
    <w:p w:rsidR="00E969DB" w:rsidRPr="003D059B" w:rsidRDefault="00E969DB" w:rsidP="00590D31">
      <w:pPr>
        <w:pStyle w:val="Akapitzlist1"/>
        <w:numPr>
          <w:ilvl w:val="0"/>
          <w:numId w:val="89"/>
        </w:numPr>
        <w:tabs>
          <w:tab w:val="left" w:pos="947"/>
        </w:tabs>
        <w:spacing w:before="137" w:line="360" w:lineRule="auto"/>
        <w:ind w:right="124"/>
        <w:jc w:val="both"/>
        <w:rPr>
          <w:rFonts w:hAnsi="Times New Roman"/>
        </w:rPr>
      </w:pPr>
      <w:r w:rsidRPr="003D059B">
        <w:rPr>
          <w:rFonts w:hAnsi="Times New Roman"/>
        </w:rPr>
        <w:t xml:space="preserve">Dyrektor Zespołu zbiera niezbędne materiały w celu wnikliwego zbadania i wyjaśnienia </w:t>
      </w:r>
      <w:r w:rsidRPr="003D059B">
        <w:rPr>
          <w:rFonts w:hAnsi="Times New Roman"/>
          <w:spacing w:val="-4"/>
        </w:rPr>
        <w:t>sprawy.</w:t>
      </w:r>
    </w:p>
    <w:p w:rsidR="00E969DB" w:rsidRPr="003D059B" w:rsidRDefault="00E969DB" w:rsidP="00590D31">
      <w:pPr>
        <w:pStyle w:val="Akapitzlist1"/>
        <w:numPr>
          <w:ilvl w:val="0"/>
          <w:numId w:val="89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Odpowiedź do wnoszącego skargę/zażalenie powinna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zawierać:</w:t>
      </w:r>
    </w:p>
    <w:p w:rsidR="00E969DB" w:rsidRPr="003D059B" w:rsidRDefault="00E969DB" w:rsidP="00590D31">
      <w:pPr>
        <w:pStyle w:val="Akapitzlist1"/>
        <w:numPr>
          <w:ilvl w:val="1"/>
          <w:numId w:val="89"/>
        </w:numPr>
        <w:tabs>
          <w:tab w:val="left" w:pos="1371"/>
        </w:tabs>
        <w:spacing w:before="140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oznaczenie organu, od którego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pochodzi;</w:t>
      </w:r>
    </w:p>
    <w:p w:rsidR="00E969DB" w:rsidRPr="003D059B" w:rsidRDefault="00E969DB" w:rsidP="00590D31">
      <w:pPr>
        <w:pStyle w:val="Akapitzlist1"/>
        <w:numPr>
          <w:ilvl w:val="1"/>
          <w:numId w:val="89"/>
        </w:numPr>
        <w:tabs>
          <w:tab w:val="left" w:pos="1371"/>
        </w:tabs>
        <w:spacing w:before="137" w:line="360" w:lineRule="auto"/>
        <w:ind w:right="112" w:hanging="424"/>
        <w:jc w:val="both"/>
        <w:rPr>
          <w:rFonts w:hAnsi="Times New Roman"/>
        </w:rPr>
      </w:pPr>
      <w:r w:rsidRPr="003D059B">
        <w:rPr>
          <w:rFonts w:hAnsi="Times New Roman"/>
        </w:rPr>
        <w:t>wyczerpującą informację o sposobie załatwienia sprawy z odniesieniem się do wszystkich zarzutów zawartych w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skardze/zażaleniu;</w:t>
      </w:r>
    </w:p>
    <w:p w:rsidR="00E969DB" w:rsidRPr="003D059B" w:rsidRDefault="00E969DB" w:rsidP="00590D31">
      <w:pPr>
        <w:pStyle w:val="Akapitzlist1"/>
        <w:numPr>
          <w:ilvl w:val="1"/>
          <w:numId w:val="89"/>
        </w:numPr>
        <w:tabs>
          <w:tab w:val="left" w:pos="1371"/>
        </w:tabs>
        <w:spacing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imię i nazwisko osoby rozpatrującej</w:t>
      </w:r>
      <w:r w:rsidRPr="003D059B">
        <w:rPr>
          <w:rFonts w:hAnsi="Times New Roman"/>
          <w:spacing w:val="-11"/>
        </w:rPr>
        <w:t xml:space="preserve"> </w:t>
      </w:r>
      <w:r w:rsidRPr="003D059B">
        <w:rPr>
          <w:rFonts w:hAnsi="Times New Roman"/>
        </w:rPr>
        <w:t>skargę.</w:t>
      </w:r>
    </w:p>
    <w:p w:rsidR="00E969DB" w:rsidRPr="003D059B" w:rsidRDefault="00E969DB" w:rsidP="00590D31">
      <w:pPr>
        <w:pStyle w:val="Akapitzlist1"/>
        <w:numPr>
          <w:ilvl w:val="0"/>
          <w:numId w:val="89"/>
        </w:numPr>
        <w:tabs>
          <w:tab w:val="left" w:pos="947"/>
        </w:tabs>
        <w:spacing w:before="136" w:line="360" w:lineRule="auto"/>
        <w:jc w:val="both"/>
        <w:rPr>
          <w:rFonts w:hAnsi="Times New Roman"/>
        </w:rPr>
      </w:pPr>
      <w:r w:rsidRPr="003D059B">
        <w:rPr>
          <w:rFonts w:hAnsi="Times New Roman"/>
        </w:rPr>
        <w:t>Pełna dokumentacja po zakończeniu sprawy przechowywana jest w sekretariacie</w:t>
      </w:r>
      <w:r w:rsidRPr="003D059B">
        <w:rPr>
          <w:rFonts w:hAnsi="Times New Roman"/>
          <w:spacing w:val="-9"/>
        </w:rPr>
        <w:t xml:space="preserve"> </w:t>
      </w:r>
      <w:r w:rsidRPr="003D059B">
        <w:rPr>
          <w:rFonts w:hAnsi="Times New Roman"/>
          <w:spacing w:val="-3"/>
        </w:rPr>
        <w:t>szkoły.</w:t>
      </w:r>
    </w:p>
    <w:p w:rsidR="00E969DB" w:rsidRPr="003D059B" w:rsidRDefault="00E969DB" w:rsidP="00590D31">
      <w:pPr>
        <w:pStyle w:val="Akapitzlist1"/>
        <w:numPr>
          <w:ilvl w:val="0"/>
          <w:numId w:val="89"/>
        </w:numPr>
        <w:tabs>
          <w:tab w:val="left" w:pos="947"/>
        </w:tabs>
        <w:spacing w:before="140" w:line="360" w:lineRule="auto"/>
        <w:ind w:right="121"/>
        <w:jc w:val="both"/>
        <w:rPr>
          <w:rFonts w:hAnsi="Times New Roman"/>
        </w:rPr>
      </w:pPr>
      <w:r w:rsidRPr="003D059B">
        <w:rPr>
          <w:rFonts w:hAnsi="Times New Roman"/>
        </w:rPr>
        <w:t xml:space="preserve">Skarga/zażalenie są rozpatrywane w terminie 14 dni lub w przypadku złożoności </w:t>
      </w:r>
      <w:r w:rsidRPr="003D059B">
        <w:rPr>
          <w:rFonts w:hAnsi="Times New Roman"/>
          <w:spacing w:val="-4"/>
        </w:rPr>
        <w:t xml:space="preserve">sprawy, </w:t>
      </w:r>
      <w:r w:rsidR="00CA5C9A" w:rsidRPr="003D059B">
        <w:rPr>
          <w:rFonts w:hAnsi="Times New Roman"/>
          <w:spacing w:val="-4"/>
        </w:rPr>
        <w:br/>
      </w:r>
      <w:r w:rsidRPr="003D059B">
        <w:rPr>
          <w:rFonts w:hAnsi="Times New Roman"/>
        </w:rPr>
        <w:t>w terminie 30 dni od daty otrzymania jej przez sekretariat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Zespołu.</w:t>
      </w:r>
    </w:p>
    <w:p w:rsidR="00E969DB" w:rsidRPr="003D059B" w:rsidRDefault="00E969DB" w:rsidP="00590D31">
      <w:pPr>
        <w:pStyle w:val="Akapitzlist1"/>
        <w:numPr>
          <w:ilvl w:val="0"/>
          <w:numId w:val="89"/>
        </w:numPr>
        <w:tabs>
          <w:tab w:val="left" w:pos="947"/>
        </w:tabs>
        <w:spacing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Skarga/zażalenie złożone w okresie przerw feryjnych rozpatrywane są w </w:t>
      </w:r>
      <w:r w:rsidRPr="003D059B">
        <w:rPr>
          <w:rFonts w:hAnsi="Times New Roman"/>
          <w:spacing w:val="-6"/>
        </w:rPr>
        <w:t xml:space="preserve">ww. </w:t>
      </w:r>
      <w:r w:rsidRPr="003D059B">
        <w:rPr>
          <w:rFonts w:hAnsi="Times New Roman"/>
        </w:rPr>
        <w:t>terminach, liczonych od 1-ego dnia rozpoczęcia zajęć</w:t>
      </w:r>
      <w:r w:rsidRPr="003D059B">
        <w:rPr>
          <w:rFonts w:hAnsi="Times New Roman"/>
          <w:spacing w:val="-4"/>
        </w:rPr>
        <w:t xml:space="preserve"> </w:t>
      </w:r>
      <w:r w:rsidRPr="003D059B">
        <w:rPr>
          <w:rFonts w:hAnsi="Times New Roman"/>
        </w:rPr>
        <w:t>szkolnych.</w:t>
      </w:r>
    </w:p>
    <w:p w:rsidR="00CA5C9A" w:rsidRPr="003D059B" w:rsidRDefault="00E969DB" w:rsidP="00590D31">
      <w:pPr>
        <w:pStyle w:val="Akapitzlist1"/>
        <w:numPr>
          <w:ilvl w:val="0"/>
          <w:numId w:val="89"/>
        </w:numPr>
        <w:tabs>
          <w:tab w:val="left" w:pos="947"/>
          <w:tab w:val="left" w:pos="2217"/>
        </w:tabs>
        <w:spacing w:line="360" w:lineRule="auto"/>
        <w:ind w:right="117"/>
        <w:jc w:val="both"/>
        <w:rPr>
          <w:rFonts w:hAnsi="Times New Roman"/>
        </w:rPr>
      </w:pPr>
      <w:r w:rsidRPr="003D059B">
        <w:rPr>
          <w:rFonts w:hAnsi="Times New Roman"/>
          <w:spacing w:val="-3"/>
        </w:rPr>
        <w:t xml:space="preserve">Osobie zgłaszającej skargę/zażalenie przysługuje </w:t>
      </w:r>
      <w:r w:rsidRPr="003D059B">
        <w:rPr>
          <w:rFonts w:hAnsi="Times New Roman"/>
        </w:rPr>
        <w:t xml:space="preserve">odwołanie od decyzji </w:t>
      </w:r>
      <w:r w:rsidRPr="003D059B">
        <w:rPr>
          <w:rFonts w:hAnsi="Times New Roman"/>
          <w:spacing w:val="-3"/>
        </w:rPr>
        <w:t>wydanej przez Dyrektora</w:t>
      </w:r>
      <w:r w:rsidRPr="003D059B">
        <w:rPr>
          <w:rFonts w:hAnsi="Times New Roman"/>
          <w:spacing w:val="-3"/>
        </w:rPr>
        <w:tab/>
        <w:t>Zespołu,</w:t>
      </w:r>
      <w:r w:rsidRPr="003D059B">
        <w:rPr>
          <w:rFonts w:hAnsi="Times New Roman"/>
          <w:spacing w:val="37"/>
        </w:rPr>
        <w:t xml:space="preserve"> </w:t>
      </w:r>
      <w:r w:rsidRPr="003D059B">
        <w:rPr>
          <w:rFonts w:hAnsi="Times New Roman"/>
        </w:rPr>
        <w:t>za</w:t>
      </w:r>
      <w:r w:rsidRPr="003D059B">
        <w:rPr>
          <w:rFonts w:hAnsi="Times New Roman"/>
          <w:spacing w:val="33"/>
        </w:rPr>
        <w:t xml:space="preserve"> </w:t>
      </w:r>
      <w:r w:rsidRPr="003D059B">
        <w:rPr>
          <w:rFonts w:hAnsi="Times New Roman"/>
        </w:rPr>
        <w:t>jego</w:t>
      </w:r>
      <w:r w:rsidRPr="003D059B">
        <w:rPr>
          <w:rFonts w:hAnsi="Times New Roman"/>
          <w:spacing w:val="34"/>
        </w:rPr>
        <w:t xml:space="preserve"> </w:t>
      </w:r>
      <w:r w:rsidRPr="003D059B">
        <w:rPr>
          <w:rFonts w:hAnsi="Times New Roman"/>
          <w:spacing w:val="-3"/>
        </w:rPr>
        <w:t>pośrednictwem,</w:t>
      </w:r>
      <w:r w:rsidRPr="003D059B">
        <w:rPr>
          <w:rFonts w:hAnsi="Times New Roman"/>
          <w:spacing w:val="40"/>
        </w:rPr>
        <w:t xml:space="preserve"> </w:t>
      </w:r>
      <w:r w:rsidRPr="003D059B">
        <w:rPr>
          <w:rFonts w:hAnsi="Times New Roman"/>
        </w:rPr>
        <w:t>w</w:t>
      </w:r>
      <w:r w:rsidRPr="003D059B">
        <w:rPr>
          <w:rFonts w:hAnsi="Times New Roman"/>
          <w:spacing w:val="34"/>
        </w:rPr>
        <w:t xml:space="preserve"> </w:t>
      </w:r>
      <w:r w:rsidRPr="003D059B">
        <w:rPr>
          <w:rFonts w:hAnsi="Times New Roman"/>
          <w:spacing w:val="-3"/>
        </w:rPr>
        <w:t>zależności</w:t>
      </w:r>
      <w:r w:rsidRPr="003D059B">
        <w:rPr>
          <w:rFonts w:hAnsi="Times New Roman"/>
          <w:spacing w:val="40"/>
        </w:rPr>
        <w:t xml:space="preserve"> </w:t>
      </w:r>
      <w:r w:rsidRPr="003D059B">
        <w:rPr>
          <w:rFonts w:hAnsi="Times New Roman"/>
        </w:rPr>
        <w:t>od</w:t>
      </w:r>
      <w:r w:rsidRPr="003D059B">
        <w:rPr>
          <w:rFonts w:hAnsi="Times New Roman"/>
          <w:spacing w:val="34"/>
        </w:rPr>
        <w:t xml:space="preserve"> </w:t>
      </w:r>
      <w:r w:rsidRPr="003D059B">
        <w:rPr>
          <w:rFonts w:hAnsi="Times New Roman"/>
        </w:rPr>
        <w:t>rodzaju</w:t>
      </w:r>
      <w:r w:rsidRPr="003D059B">
        <w:rPr>
          <w:rFonts w:hAnsi="Times New Roman"/>
          <w:spacing w:val="34"/>
        </w:rPr>
        <w:t xml:space="preserve"> </w:t>
      </w:r>
      <w:r w:rsidRPr="003D059B">
        <w:rPr>
          <w:rFonts w:hAnsi="Times New Roman"/>
        </w:rPr>
        <w:t>sprawy</w:t>
      </w:r>
      <w:r w:rsidRPr="003D059B">
        <w:rPr>
          <w:rFonts w:hAnsi="Times New Roman"/>
          <w:spacing w:val="29"/>
        </w:rPr>
        <w:t xml:space="preserve"> </w:t>
      </w:r>
      <w:r w:rsidRPr="003D059B">
        <w:rPr>
          <w:rFonts w:hAnsi="Times New Roman"/>
        </w:rPr>
        <w:t>do</w:t>
      </w:r>
      <w:r w:rsidR="00CA5C9A" w:rsidRPr="003D059B">
        <w:rPr>
          <w:rFonts w:hAnsi="Times New Roman"/>
        </w:rPr>
        <w:t xml:space="preserve"> </w:t>
      </w:r>
      <w:r w:rsidRPr="003D059B">
        <w:rPr>
          <w:rFonts w:hAnsi="Times New Roman"/>
        </w:rPr>
        <w:t>Lubelskiego Kuratora Oświaty lub Dyrektora Wydziału Oświaty i Wychowania Urzędu Miasta Lublin.</w:t>
      </w:r>
      <w:bookmarkStart w:id="50" w:name="_bookmark49"/>
      <w:bookmarkEnd w:id="50"/>
    </w:p>
    <w:p w:rsidR="00CA5C9A" w:rsidRPr="003D059B" w:rsidRDefault="00CA5C9A" w:rsidP="00CA5C9A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rPr>
          <w:rFonts w:hAnsi="Times New Roman"/>
        </w:rPr>
      </w:pPr>
    </w:p>
    <w:p w:rsidR="00CA5C9A" w:rsidRPr="003D059B" w:rsidRDefault="00CA5C9A" w:rsidP="00CA5C9A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rPr>
          <w:rFonts w:hAnsi="Times New Roman"/>
        </w:rPr>
      </w:pPr>
    </w:p>
    <w:p w:rsidR="00CA5C9A" w:rsidRPr="003D059B" w:rsidRDefault="00CA5C9A" w:rsidP="00CA5C9A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rPr>
          <w:rFonts w:hAnsi="Times New Roman"/>
        </w:rPr>
      </w:pPr>
    </w:p>
    <w:p w:rsidR="00CA5C9A" w:rsidRPr="003D059B" w:rsidRDefault="00CA5C9A" w:rsidP="00CA5C9A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rPr>
          <w:rFonts w:hAnsi="Times New Roman"/>
        </w:rPr>
      </w:pPr>
    </w:p>
    <w:p w:rsidR="003E790F" w:rsidRDefault="003E790F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3E790F" w:rsidRDefault="003E790F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3E790F" w:rsidRDefault="003E790F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3E790F" w:rsidRDefault="003E790F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3E790F" w:rsidRDefault="003E790F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3E790F" w:rsidRDefault="003E790F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3E790F" w:rsidRDefault="003E790F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5C725B" w:rsidRDefault="005C725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B42490" w:rsidRDefault="00B42490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</w:p>
    <w:p w:rsidR="00CA5C9A" w:rsidRPr="003D059B" w:rsidRDefault="00E969DB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  <w:r w:rsidRPr="003D059B">
        <w:rPr>
          <w:rFonts w:hAnsi="Times New Roman"/>
          <w:b/>
          <w:bCs/>
        </w:rPr>
        <w:t xml:space="preserve">ROZDZIAŁ 8 </w:t>
      </w:r>
    </w:p>
    <w:p w:rsidR="00E969DB" w:rsidRPr="003D059B" w:rsidRDefault="00824B9F" w:rsidP="009E1BB1">
      <w:pPr>
        <w:pStyle w:val="Akapitzlist1"/>
        <w:tabs>
          <w:tab w:val="left" w:pos="947"/>
          <w:tab w:val="left" w:pos="2217"/>
        </w:tabs>
        <w:spacing w:line="360" w:lineRule="auto"/>
        <w:ind w:left="518" w:right="117" w:firstLine="0"/>
        <w:jc w:val="both"/>
        <w:outlineLvl w:val="0"/>
        <w:rPr>
          <w:rFonts w:hAnsi="Times New Roman"/>
          <w:b/>
          <w:bCs/>
        </w:rPr>
      </w:pPr>
      <w:r>
        <w:rPr>
          <w:rFonts w:hAnsi="Times New Roman"/>
          <w:b/>
          <w:bCs/>
        </w:rPr>
        <w:t>POSTANOWIENIA KOŃ</w:t>
      </w:r>
      <w:r w:rsidR="00E969DB" w:rsidRPr="003D059B">
        <w:rPr>
          <w:rFonts w:hAnsi="Times New Roman"/>
          <w:b/>
          <w:bCs/>
        </w:rPr>
        <w:t>COWE</w:t>
      </w:r>
    </w:p>
    <w:p w:rsidR="00E969DB" w:rsidRPr="003D059B" w:rsidRDefault="00E969DB" w:rsidP="009F3663">
      <w:pPr>
        <w:pStyle w:val="Tre9ce6tekstu"/>
        <w:spacing w:before="8" w:line="360" w:lineRule="auto"/>
        <w:ind w:left="0" w:firstLine="0"/>
        <w:rPr>
          <w:rFonts w:hAnsi="Times New Roman"/>
          <w:b/>
          <w:bCs/>
          <w:sz w:val="12"/>
          <w:szCs w:val="12"/>
        </w:rPr>
      </w:pPr>
    </w:p>
    <w:p w:rsidR="00E969DB" w:rsidRPr="003D059B" w:rsidRDefault="00E969DB" w:rsidP="00CA5C9A">
      <w:pPr>
        <w:pStyle w:val="Tre9ce6tekstu"/>
        <w:spacing w:before="90"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60</w:t>
      </w:r>
    </w:p>
    <w:p w:rsidR="00E969DB" w:rsidRPr="003D059B" w:rsidRDefault="00E969DB" w:rsidP="009E1BB1">
      <w:pPr>
        <w:pStyle w:val="Tre9ce6tekstu"/>
        <w:spacing w:before="136" w:line="360" w:lineRule="auto"/>
        <w:ind w:left="0" w:firstLine="518"/>
        <w:outlineLvl w:val="0"/>
        <w:rPr>
          <w:rFonts w:hAnsi="Times New Roman"/>
        </w:rPr>
      </w:pPr>
      <w:r w:rsidRPr="003D059B">
        <w:rPr>
          <w:rFonts w:hAnsi="Times New Roman"/>
        </w:rPr>
        <w:t>Zespół Szkół nr 12 w Lublinie używa pieczęci urzędowych zawierających pełne</w:t>
      </w:r>
    </w:p>
    <w:p w:rsidR="00E969DB" w:rsidRPr="003D059B" w:rsidRDefault="00E969DB" w:rsidP="00385168">
      <w:pPr>
        <w:pStyle w:val="Tre9ce6tekstu"/>
        <w:spacing w:before="140" w:line="360" w:lineRule="auto"/>
        <w:ind w:left="518" w:firstLine="0"/>
        <w:rPr>
          <w:rFonts w:hAnsi="Times New Roman"/>
        </w:rPr>
      </w:pPr>
      <w:r w:rsidRPr="003D059B">
        <w:rPr>
          <w:rFonts w:hAnsi="Times New Roman"/>
        </w:rPr>
        <w:t>nazwy szkół:</w:t>
      </w:r>
    </w:p>
    <w:p w:rsidR="00E969DB" w:rsidRPr="003D059B" w:rsidRDefault="00E969DB" w:rsidP="009F3663">
      <w:pPr>
        <w:pStyle w:val="Tre9ce6tekstu"/>
        <w:spacing w:before="2" w:line="360" w:lineRule="auto"/>
        <w:ind w:left="0" w:firstLine="0"/>
        <w:rPr>
          <w:rFonts w:hAnsi="Times New Roman"/>
          <w:sz w:val="20"/>
          <w:szCs w:val="20"/>
        </w:rPr>
      </w:pPr>
    </w:p>
    <w:p w:rsidR="00E969DB" w:rsidRPr="003D059B" w:rsidRDefault="00E969DB" w:rsidP="009E1BB1">
      <w:pPr>
        <w:pStyle w:val="Tre9ce6tekstu"/>
        <w:spacing w:before="90" w:line="360" w:lineRule="auto"/>
        <w:ind w:left="3742" w:right="3344" w:firstLine="0"/>
        <w:jc w:val="center"/>
        <w:outlineLvl w:val="0"/>
        <w:rPr>
          <w:rFonts w:hAnsi="Times New Roman"/>
        </w:rPr>
      </w:pPr>
      <w:r w:rsidRPr="003D059B">
        <w:rPr>
          <w:rFonts w:hAnsi="Times New Roman"/>
        </w:rPr>
        <w:t>Zespół Szkół nr 12</w:t>
      </w:r>
    </w:p>
    <w:p w:rsidR="00E969DB" w:rsidRPr="003D059B" w:rsidRDefault="00E969DB" w:rsidP="009F3663">
      <w:pPr>
        <w:pStyle w:val="Tre9ce6tekstu"/>
        <w:spacing w:before="136" w:line="360" w:lineRule="auto"/>
        <w:ind w:left="3044" w:right="2648" w:firstLine="0"/>
        <w:jc w:val="center"/>
        <w:rPr>
          <w:rFonts w:hAnsi="Times New Roman"/>
        </w:rPr>
      </w:pPr>
      <w:r w:rsidRPr="003D059B">
        <w:rPr>
          <w:rFonts w:hAnsi="Times New Roman"/>
        </w:rPr>
        <w:t>20-810 Lublin, ul. Sławinkowska 50</w:t>
      </w:r>
    </w:p>
    <w:p w:rsidR="00E969DB" w:rsidRPr="003D059B" w:rsidRDefault="00E969DB" w:rsidP="009F3663">
      <w:pPr>
        <w:pStyle w:val="Tre9ce6tekstu"/>
        <w:spacing w:before="140" w:line="360" w:lineRule="auto"/>
        <w:ind w:left="3745" w:right="3344" w:firstLine="0"/>
        <w:jc w:val="center"/>
        <w:rPr>
          <w:rFonts w:hAnsi="Times New Roman"/>
        </w:rPr>
      </w:pPr>
      <w:r w:rsidRPr="003D059B">
        <w:rPr>
          <w:rFonts w:hAnsi="Times New Roman"/>
        </w:rPr>
        <w:t>tel./fax (81) 4664610</w:t>
      </w:r>
    </w:p>
    <w:p w:rsidR="00E969DB" w:rsidRPr="003D059B" w:rsidRDefault="00E969DB" w:rsidP="009F3663">
      <w:pPr>
        <w:pStyle w:val="Tre9ce6tekstu"/>
        <w:spacing w:before="136" w:line="360" w:lineRule="auto"/>
        <w:ind w:left="3049" w:right="2647" w:firstLine="0"/>
        <w:jc w:val="center"/>
        <w:rPr>
          <w:rFonts w:hAnsi="Times New Roman"/>
        </w:rPr>
      </w:pPr>
      <w:r w:rsidRPr="003D059B">
        <w:rPr>
          <w:rFonts w:hAnsi="Times New Roman"/>
        </w:rPr>
        <w:t>Regon 061698881, NIP 712-328-83-67</w:t>
      </w:r>
    </w:p>
    <w:p w:rsidR="00E969DB" w:rsidRPr="003D059B" w:rsidRDefault="00E969DB" w:rsidP="009F3663">
      <w:pPr>
        <w:pStyle w:val="Tre9ce6tekstu"/>
        <w:spacing w:before="1" w:line="360" w:lineRule="auto"/>
        <w:ind w:left="0" w:firstLine="0"/>
        <w:rPr>
          <w:rFonts w:hAnsi="Times New Roman"/>
          <w:sz w:val="22"/>
          <w:szCs w:val="22"/>
        </w:rPr>
      </w:pPr>
    </w:p>
    <w:p w:rsidR="00E969DB" w:rsidRPr="003D059B" w:rsidRDefault="00E969DB" w:rsidP="009F3663">
      <w:pPr>
        <w:pStyle w:val="Tre9ce6tekstu"/>
        <w:spacing w:line="360" w:lineRule="auto"/>
        <w:ind w:left="3745" w:right="3344" w:firstLine="0"/>
        <w:jc w:val="center"/>
        <w:rPr>
          <w:rFonts w:hAnsi="Times New Roman"/>
        </w:rPr>
      </w:pPr>
      <w:r w:rsidRPr="003D059B">
        <w:rPr>
          <w:rFonts w:hAnsi="Times New Roman"/>
        </w:rPr>
        <w:t>Zespół Szkół nr 12 Przedszkole nr 86</w:t>
      </w:r>
    </w:p>
    <w:p w:rsidR="00E969DB" w:rsidRPr="003D059B" w:rsidRDefault="00E969DB" w:rsidP="009F3663">
      <w:pPr>
        <w:pStyle w:val="Tre9ce6tekstu"/>
        <w:spacing w:line="360" w:lineRule="auto"/>
        <w:ind w:left="3298" w:firstLine="0"/>
        <w:rPr>
          <w:rFonts w:hAnsi="Times New Roman"/>
        </w:rPr>
      </w:pPr>
      <w:r w:rsidRPr="003D059B">
        <w:rPr>
          <w:rFonts w:hAnsi="Times New Roman"/>
        </w:rPr>
        <w:t>20-810 Lublin, ul. Sławinkowska 50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2"/>
          <w:szCs w:val="22"/>
        </w:rPr>
      </w:pPr>
    </w:p>
    <w:p w:rsidR="00385168" w:rsidRPr="003D059B" w:rsidRDefault="00E969DB" w:rsidP="009E1BB1">
      <w:pPr>
        <w:pStyle w:val="Tre9ce6tekstu"/>
        <w:spacing w:line="360" w:lineRule="auto"/>
        <w:ind w:left="3809" w:right="3408" w:hanging="1"/>
        <w:jc w:val="center"/>
        <w:outlineLvl w:val="0"/>
        <w:rPr>
          <w:rFonts w:hAnsi="Times New Roman"/>
        </w:rPr>
      </w:pPr>
      <w:r w:rsidRPr="003D059B">
        <w:rPr>
          <w:rFonts w:hAnsi="Times New Roman"/>
        </w:rPr>
        <w:t>Zespół Szkół nr 12</w:t>
      </w:r>
    </w:p>
    <w:p w:rsidR="00E969DB" w:rsidRPr="003D059B" w:rsidRDefault="00E969DB" w:rsidP="009F3663">
      <w:pPr>
        <w:pStyle w:val="Tre9ce6tekstu"/>
        <w:spacing w:line="360" w:lineRule="auto"/>
        <w:ind w:left="3809" w:right="3408" w:hanging="1"/>
        <w:jc w:val="center"/>
        <w:rPr>
          <w:rFonts w:hAnsi="Times New Roman"/>
        </w:rPr>
      </w:pPr>
      <w:r w:rsidRPr="003D059B">
        <w:rPr>
          <w:rFonts w:hAnsi="Times New Roman"/>
        </w:rPr>
        <w:t>Szkoła Podstawowa nr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 xml:space="preserve">14 im. </w:t>
      </w:r>
      <w:r w:rsidRPr="003D059B">
        <w:rPr>
          <w:rFonts w:hAnsi="Times New Roman"/>
          <w:spacing w:val="-3"/>
        </w:rPr>
        <w:t>Tadeusza</w:t>
      </w:r>
      <w:r w:rsidRPr="003D059B">
        <w:rPr>
          <w:rFonts w:hAnsi="Times New Roman"/>
          <w:spacing w:val="-5"/>
        </w:rPr>
        <w:t xml:space="preserve"> </w:t>
      </w:r>
      <w:r w:rsidRPr="003D059B">
        <w:rPr>
          <w:rFonts w:hAnsi="Times New Roman"/>
        </w:rPr>
        <w:t>Kościuszki</w:t>
      </w:r>
    </w:p>
    <w:p w:rsidR="00E969DB" w:rsidRPr="003D059B" w:rsidRDefault="00E969DB" w:rsidP="009F3663">
      <w:pPr>
        <w:pStyle w:val="Tre9ce6tekstu"/>
        <w:spacing w:before="2" w:line="360" w:lineRule="auto"/>
        <w:ind w:left="3298" w:firstLine="0"/>
        <w:rPr>
          <w:rFonts w:hAnsi="Times New Roman"/>
        </w:rPr>
      </w:pPr>
      <w:r w:rsidRPr="003D059B">
        <w:rPr>
          <w:rFonts w:hAnsi="Times New Roman"/>
        </w:rPr>
        <w:t>20-810 Lublin, ul. Sławinkowska 50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sz w:val="22"/>
          <w:szCs w:val="22"/>
        </w:rPr>
      </w:pPr>
    </w:p>
    <w:p w:rsidR="00E969DB" w:rsidRPr="003D059B" w:rsidRDefault="00E969DB" w:rsidP="009F3663">
      <w:pPr>
        <w:pStyle w:val="Tre9ce6tekstu"/>
        <w:spacing w:before="9" w:line="360" w:lineRule="auto"/>
        <w:ind w:left="0" w:firstLine="0"/>
        <w:rPr>
          <w:rFonts w:hAnsi="Times New Roman"/>
        </w:rPr>
      </w:pPr>
    </w:p>
    <w:p w:rsidR="00E969DB" w:rsidRPr="003D059B" w:rsidRDefault="00E969DB" w:rsidP="00385168">
      <w:pPr>
        <w:pStyle w:val="Tre9ce6tekstu"/>
        <w:spacing w:line="360" w:lineRule="auto"/>
        <w:ind w:left="518" w:firstLine="202"/>
        <w:rPr>
          <w:rFonts w:hAnsi="Times New Roman"/>
        </w:rPr>
      </w:pPr>
      <w:r w:rsidRPr="003D059B">
        <w:rPr>
          <w:rFonts w:hAnsi="Times New Roman"/>
        </w:rPr>
        <w:t>§ 61</w:t>
      </w:r>
    </w:p>
    <w:p w:rsidR="00E969DB" w:rsidRPr="003D059B" w:rsidRDefault="00E969DB" w:rsidP="002E16C7">
      <w:pPr>
        <w:pStyle w:val="Akapitzlist1"/>
        <w:numPr>
          <w:ilvl w:val="0"/>
          <w:numId w:val="2"/>
        </w:numPr>
        <w:tabs>
          <w:tab w:val="left" w:pos="947"/>
        </w:tabs>
        <w:spacing w:before="137" w:line="360" w:lineRule="auto"/>
        <w:ind w:right="116"/>
        <w:jc w:val="both"/>
        <w:rPr>
          <w:rFonts w:hAnsi="Times New Roman"/>
        </w:rPr>
      </w:pPr>
      <w:r w:rsidRPr="003D059B">
        <w:rPr>
          <w:rFonts w:hAnsi="Times New Roman"/>
        </w:rPr>
        <w:t xml:space="preserve">Szkoła Podstawowa nr 14 im. </w:t>
      </w:r>
      <w:r w:rsidRPr="003D059B">
        <w:rPr>
          <w:rFonts w:hAnsi="Times New Roman"/>
          <w:spacing w:val="-9"/>
        </w:rPr>
        <w:t xml:space="preserve">T. </w:t>
      </w:r>
      <w:r w:rsidR="002E16C7">
        <w:rPr>
          <w:rFonts w:hAnsi="Times New Roman"/>
        </w:rPr>
        <w:t>Kościuszki posiada własny S</w:t>
      </w:r>
      <w:r w:rsidRPr="003D059B">
        <w:rPr>
          <w:rFonts w:hAnsi="Times New Roman"/>
        </w:rPr>
        <w:t>ztandar ufundowany przez Radę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Rodziców.</w:t>
      </w:r>
    </w:p>
    <w:p w:rsidR="00E969DB" w:rsidRPr="003D059B" w:rsidRDefault="00E969DB" w:rsidP="002E16C7">
      <w:pPr>
        <w:pStyle w:val="Akapitzlist1"/>
        <w:numPr>
          <w:ilvl w:val="0"/>
          <w:numId w:val="2"/>
        </w:numPr>
        <w:tabs>
          <w:tab w:val="left" w:pos="947"/>
        </w:tabs>
        <w:spacing w:line="360" w:lineRule="auto"/>
        <w:ind w:right="123"/>
        <w:jc w:val="both"/>
        <w:rPr>
          <w:rFonts w:hAnsi="Times New Roman"/>
        </w:rPr>
      </w:pPr>
      <w:r w:rsidRPr="003D059B">
        <w:rPr>
          <w:rFonts w:hAnsi="Times New Roman"/>
        </w:rPr>
        <w:t>Sztandarem opiekuje się poczet sztandarowy pod</w:t>
      </w:r>
      <w:r w:rsidR="002E16C7">
        <w:rPr>
          <w:rFonts w:hAnsi="Times New Roman"/>
        </w:rPr>
        <w:t xml:space="preserve"> kierunkiem wyznaczonych przez D</w:t>
      </w:r>
      <w:r w:rsidRPr="003D059B">
        <w:rPr>
          <w:rFonts w:hAnsi="Times New Roman"/>
        </w:rPr>
        <w:t>yrektora</w:t>
      </w:r>
      <w:r w:rsidRPr="003D059B">
        <w:rPr>
          <w:rFonts w:hAnsi="Times New Roman"/>
          <w:spacing w:val="-3"/>
        </w:rPr>
        <w:t xml:space="preserve"> </w:t>
      </w:r>
      <w:r w:rsidRPr="003D059B">
        <w:rPr>
          <w:rFonts w:hAnsi="Times New Roman"/>
        </w:rPr>
        <w:t>nauczycieli.</w:t>
      </w:r>
    </w:p>
    <w:p w:rsidR="00E969DB" w:rsidRPr="003D059B" w:rsidRDefault="002E16C7" w:rsidP="002E16C7">
      <w:pPr>
        <w:pStyle w:val="Akapitzlist1"/>
        <w:numPr>
          <w:ilvl w:val="0"/>
          <w:numId w:val="2"/>
        </w:numPr>
        <w:tabs>
          <w:tab w:val="left" w:pos="947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>Uroczystości z udziałem S</w:t>
      </w:r>
      <w:r w:rsidR="00E969DB" w:rsidRPr="003D059B">
        <w:rPr>
          <w:rFonts w:hAnsi="Times New Roman"/>
        </w:rPr>
        <w:t xml:space="preserve">ztandaru </w:t>
      </w:r>
      <w:r>
        <w:rPr>
          <w:rFonts w:hAnsi="Times New Roman"/>
        </w:rPr>
        <w:t>S</w:t>
      </w:r>
      <w:r w:rsidR="00E969DB" w:rsidRPr="003D059B">
        <w:rPr>
          <w:rFonts w:hAnsi="Times New Roman"/>
        </w:rPr>
        <w:t>zkoły:</w:t>
      </w:r>
    </w:p>
    <w:p w:rsidR="00E969DB" w:rsidRPr="003D059B" w:rsidRDefault="00E969DB" w:rsidP="002E16C7">
      <w:pPr>
        <w:pStyle w:val="Akapitzlist1"/>
        <w:numPr>
          <w:ilvl w:val="1"/>
          <w:numId w:val="2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rozpoczęcie i zakończenie roku</w:t>
      </w:r>
      <w:r w:rsidRPr="003D059B">
        <w:rPr>
          <w:rFonts w:hAnsi="Times New Roman"/>
          <w:spacing w:val="-1"/>
        </w:rPr>
        <w:t xml:space="preserve"> </w:t>
      </w:r>
      <w:r w:rsidRPr="003D059B">
        <w:rPr>
          <w:rFonts w:hAnsi="Times New Roman"/>
        </w:rPr>
        <w:t>szkolnego;</w:t>
      </w:r>
    </w:p>
    <w:p w:rsidR="00E969DB" w:rsidRPr="003D059B" w:rsidRDefault="00E969DB" w:rsidP="002E16C7">
      <w:pPr>
        <w:pStyle w:val="Akapitzlist1"/>
        <w:numPr>
          <w:ilvl w:val="1"/>
          <w:numId w:val="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ślubowanie klas</w:t>
      </w:r>
      <w:r w:rsidRPr="003D059B">
        <w:rPr>
          <w:rFonts w:hAnsi="Times New Roman"/>
          <w:spacing w:val="-2"/>
        </w:rPr>
        <w:t xml:space="preserve"> </w:t>
      </w:r>
      <w:r w:rsidRPr="003D059B">
        <w:rPr>
          <w:rFonts w:hAnsi="Times New Roman"/>
        </w:rPr>
        <w:t>pierwszych;</w:t>
      </w:r>
    </w:p>
    <w:p w:rsidR="00E969DB" w:rsidRPr="003D059B" w:rsidRDefault="00E969DB" w:rsidP="002E16C7">
      <w:pPr>
        <w:pStyle w:val="Akapitzlist1"/>
        <w:numPr>
          <w:ilvl w:val="1"/>
          <w:numId w:val="2"/>
        </w:numPr>
        <w:tabs>
          <w:tab w:val="left" w:pos="1371"/>
        </w:tabs>
        <w:spacing w:before="139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>pożegnanie uczniów klas</w:t>
      </w:r>
      <w:r w:rsidRPr="003D059B">
        <w:rPr>
          <w:rFonts w:hAnsi="Times New Roman"/>
          <w:spacing w:val="-7"/>
        </w:rPr>
        <w:t xml:space="preserve"> </w:t>
      </w:r>
      <w:r w:rsidRPr="003D059B">
        <w:rPr>
          <w:rFonts w:hAnsi="Times New Roman"/>
        </w:rPr>
        <w:t>VIII;</w:t>
      </w:r>
    </w:p>
    <w:p w:rsidR="00385168" w:rsidRPr="003D059B" w:rsidRDefault="00E969DB" w:rsidP="002E16C7">
      <w:pPr>
        <w:pStyle w:val="Akapitzlist1"/>
        <w:numPr>
          <w:ilvl w:val="1"/>
          <w:numId w:val="2"/>
        </w:numPr>
        <w:tabs>
          <w:tab w:val="left" w:pos="1371"/>
        </w:tabs>
        <w:spacing w:before="137" w:line="360" w:lineRule="auto"/>
        <w:ind w:hanging="424"/>
        <w:jc w:val="both"/>
        <w:rPr>
          <w:rFonts w:hAnsi="Times New Roman"/>
        </w:rPr>
      </w:pPr>
      <w:r w:rsidRPr="003D059B">
        <w:rPr>
          <w:rFonts w:hAnsi="Times New Roman"/>
        </w:rPr>
        <w:t xml:space="preserve">uroczystości kościelne, regionalne </w:t>
      </w:r>
      <w:r w:rsidR="002E16C7">
        <w:rPr>
          <w:rFonts w:hAnsi="Times New Roman"/>
        </w:rPr>
        <w:t>lub okolicznościowe z udziałem S</w:t>
      </w:r>
      <w:r w:rsidRPr="003D059B">
        <w:rPr>
          <w:rFonts w:hAnsi="Times New Roman"/>
        </w:rPr>
        <w:t>ztandaru</w:t>
      </w:r>
      <w:r w:rsidRPr="003D059B">
        <w:rPr>
          <w:rFonts w:hAnsi="Times New Roman"/>
          <w:spacing w:val="-11"/>
        </w:rPr>
        <w:t xml:space="preserve"> </w:t>
      </w:r>
      <w:r w:rsidR="002E16C7">
        <w:rPr>
          <w:rFonts w:hAnsi="Times New Roman"/>
          <w:spacing w:val="-3"/>
        </w:rPr>
        <w:t>S</w:t>
      </w:r>
      <w:r w:rsidRPr="003D059B">
        <w:rPr>
          <w:rFonts w:hAnsi="Times New Roman"/>
          <w:spacing w:val="-3"/>
        </w:rPr>
        <w:t>zkoły.</w:t>
      </w:r>
    </w:p>
    <w:p w:rsidR="00E969DB" w:rsidRPr="003D059B" w:rsidRDefault="00E969DB" w:rsidP="00385168">
      <w:pPr>
        <w:pStyle w:val="Akapitzlist1"/>
        <w:tabs>
          <w:tab w:val="left" w:pos="1371"/>
        </w:tabs>
        <w:spacing w:before="137" w:line="360" w:lineRule="auto"/>
        <w:ind w:left="946" w:firstLine="0"/>
        <w:rPr>
          <w:rFonts w:hAnsi="Times New Roman"/>
        </w:rPr>
      </w:pPr>
      <w:r w:rsidRPr="003D059B">
        <w:rPr>
          <w:rFonts w:hAnsi="Times New Roman"/>
        </w:rPr>
        <w:t>§ 62</w:t>
      </w:r>
    </w:p>
    <w:p w:rsidR="00E969DB" w:rsidRPr="003D059B" w:rsidRDefault="00E969DB" w:rsidP="009F3663">
      <w:pPr>
        <w:pStyle w:val="Tre9ce6tekstu"/>
        <w:spacing w:before="137" w:line="360" w:lineRule="auto"/>
        <w:ind w:left="946" w:right="114"/>
        <w:jc w:val="both"/>
        <w:rPr>
          <w:rFonts w:hAnsi="Times New Roman"/>
        </w:rPr>
      </w:pPr>
      <w:r w:rsidRPr="003D059B">
        <w:rPr>
          <w:rFonts w:hAnsi="Times New Roman"/>
        </w:rPr>
        <w:t>1. Regulaminy określające działalność organów Zespołu jak też wynikające z celów i zadań nie mogą być sp</w:t>
      </w:r>
      <w:r w:rsidR="00385168" w:rsidRPr="003D059B">
        <w:rPr>
          <w:rFonts w:hAnsi="Times New Roman"/>
        </w:rPr>
        <w:t>rzeczne z zapisami niniejszego S</w:t>
      </w:r>
      <w:r w:rsidRPr="003D059B">
        <w:rPr>
          <w:rFonts w:hAnsi="Times New Roman"/>
        </w:rPr>
        <w:t>tatutu jak również z przepisami wykonawczymi do ustawy Prawo oświatowe.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</w:rPr>
      </w:pPr>
    </w:p>
    <w:p w:rsidR="00E969DB" w:rsidRPr="003D059B" w:rsidRDefault="00E969DB" w:rsidP="00385168">
      <w:pPr>
        <w:pStyle w:val="Tre9ce6tekstu"/>
        <w:spacing w:line="360" w:lineRule="auto"/>
        <w:ind w:left="744" w:firstLine="202"/>
        <w:jc w:val="both"/>
        <w:rPr>
          <w:rFonts w:hAnsi="Times New Roman"/>
        </w:rPr>
      </w:pPr>
      <w:r w:rsidRPr="003D059B">
        <w:rPr>
          <w:rFonts w:hAnsi="Times New Roman"/>
        </w:rPr>
        <w:t>§ 63</w:t>
      </w:r>
    </w:p>
    <w:p w:rsidR="00E969DB" w:rsidRPr="003D059B" w:rsidRDefault="00E969DB" w:rsidP="00385168">
      <w:pPr>
        <w:pStyle w:val="Akapitzlist1"/>
        <w:numPr>
          <w:ilvl w:val="0"/>
          <w:numId w:val="1"/>
        </w:numPr>
        <w:tabs>
          <w:tab w:val="left" w:pos="947"/>
        </w:tabs>
        <w:spacing w:before="137" w:line="360" w:lineRule="auto"/>
        <w:ind w:right="114"/>
        <w:jc w:val="both"/>
        <w:rPr>
          <w:rFonts w:hAnsi="Times New Roman"/>
        </w:rPr>
      </w:pPr>
      <w:r w:rsidRPr="003D059B">
        <w:rPr>
          <w:rFonts w:hAnsi="Times New Roman"/>
        </w:rPr>
        <w:t xml:space="preserve">Zespół prowadzi i przechowuje dokumentację oraz przetwarza dane osobowe zgodnie </w:t>
      </w:r>
      <w:r w:rsidR="00385168" w:rsidRPr="003D059B">
        <w:rPr>
          <w:rFonts w:hAnsi="Times New Roman"/>
        </w:rPr>
        <w:br/>
      </w:r>
      <w:r w:rsidRPr="003D059B">
        <w:rPr>
          <w:rFonts w:hAnsi="Times New Roman"/>
        </w:rPr>
        <w:t xml:space="preserve">z odrębnymi przepisami, w </w:t>
      </w:r>
      <w:r w:rsidRPr="003D059B">
        <w:rPr>
          <w:rFonts w:hAnsi="Times New Roman"/>
          <w:spacing w:val="-2"/>
        </w:rPr>
        <w:t xml:space="preserve">tym </w:t>
      </w:r>
      <w:r w:rsidRPr="003D059B">
        <w:rPr>
          <w:rFonts w:hAnsi="Times New Roman"/>
        </w:rPr>
        <w:t xml:space="preserve">wynikającymi z Rozporządzenia Parlamentu Europejskiego i Rady (UE) 2016/679 z 27 kwietnia 2016 </w:t>
      </w:r>
      <w:r w:rsidRPr="003D059B">
        <w:rPr>
          <w:rFonts w:hAnsi="Times New Roman"/>
          <w:spacing w:val="-8"/>
        </w:rPr>
        <w:t xml:space="preserve">r. </w:t>
      </w:r>
      <w:r w:rsidRPr="003D059B">
        <w:rPr>
          <w:rFonts w:hAnsi="Times New Roman"/>
        </w:rPr>
        <w:t>w sprawie ochrony osób fizycznych w związku z przetwarzaniem danych osobowych i w sprawie swobodnego przepływu takich danych oraz</w:t>
      </w:r>
      <w:r w:rsidR="00F00CF4">
        <w:rPr>
          <w:rFonts w:hAnsi="Times New Roman"/>
        </w:rPr>
        <w:t xml:space="preserve"> uchylenia dyrektywy 95/46/WE (ogólne r</w:t>
      </w:r>
      <w:r w:rsidRPr="003D059B">
        <w:rPr>
          <w:rFonts w:hAnsi="Times New Roman"/>
        </w:rPr>
        <w:t>ozporządzenie o ochronie danych osobowych</w:t>
      </w:r>
      <w:r w:rsidRPr="003D059B">
        <w:rPr>
          <w:rFonts w:hAnsi="Times New Roman"/>
          <w:spacing w:val="3"/>
        </w:rPr>
        <w:t xml:space="preserve"> </w:t>
      </w:r>
      <w:r w:rsidRPr="003D059B">
        <w:rPr>
          <w:rFonts w:hAnsi="Times New Roman"/>
        </w:rPr>
        <w:t>„RODO”).</w:t>
      </w:r>
    </w:p>
    <w:p w:rsidR="00E969DB" w:rsidRPr="003D059B" w:rsidRDefault="00F00CF4" w:rsidP="00385168">
      <w:pPr>
        <w:pStyle w:val="Akapitzlist1"/>
        <w:numPr>
          <w:ilvl w:val="0"/>
          <w:numId w:val="1"/>
        </w:numPr>
        <w:tabs>
          <w:tab w:val="left" w:pos="947"/>
        </w:tabs>
        <w:spacing w:before="1" w:line="360" w:lineRule="auto"/>
        <w:ind w:right="115"/>
        <w:jc w:val="both"/>
        <w:rPr>
          <w:rFonts w:hAnsi="Times New Roman"/>
        </w:rPr>
      </w:pPr>
      <w:r>
        <w:rPr>
          <w:rFonts w:hAnsi="Times New Roman"/>
        </w:rPr>
        <w:t>Zasady prowadzenia przez S</w:t>
      </w:r>
      <w:r w:rsidR="00E969DB" w:rsidRPr="003D059B">
        <w:rPr>
          <w:rFonts w:hAnsi="Times New Roman"/>
        </w:rPr>
        <w:t>zkołę gospodarki finansowej i materiałowej określa organ prowadzący na mocy odrębnych</w:t>
      </w:r>
      <w:r w:rsidR="00E969DB" w:rsidRPr="003D059B">
        <w:rPr>
          <w:rFonts w:hAnsi="Times New Roman"/>
          <w:spacing w:val="-10"/>
        </w:rPr>
        <w:t xml:space="preserve"> </w:t>
      </w:r>
      <w:r w:rsidR="00E969DB" w:rsidRPr="003D059B">
        <w:rPr>
          <w:rFonts w:hAnsi="Times New Roman"/>
        </w:rPr>
        <w:t>przepisów.</w:t>
      </w:r>
    </w:p>
    <w:p w:rsidR="00E969DB" w:rsidRPr="003D059B" w:rsidRDefault="00E969DB" w:rsidP="00385168">
      <w:pPr>
        <w:pStyle w:val="Tre9ce6tekstu"/>
        <w:spacing w:line="360" w:lineRule="auto"/>
        <w:ind w:left="0" w:firstLine="0"/>
        <w:jc w:val="both"/>
        <w:rPr>
          <w:rFonts w:hAnsi="Times New Roman"/>
          <w:sz w:val="13"/>
          <w:szCs w:val="13"/>
        </w:rPr>
      </w:pPr>
    </w:p>
    <w:p w:rsidR="00E969DB" w:rsidRPr="003D059B" w:rsidRDefault="00E969DB" w:rsidP="00385168">
      <w:pPr>
        <w:pStyle w:val="Tre9ce6tekstu"/>
        <w:spacing w:before="90" w:line="360" w:lineRule="auto"/>
        <w:ind w:left="752" w:firstLine="202"/>
        <w:jc w:val="both"/>
        <w:rPr>
          <w:rFonts w:hAnsi="Times New Roman"/>
        </w:rPr>
      </w:pPr>
      <w:r w:rsidRPr="003D059B">
        <w:rPr>
          <w:rFonts w:hAnsi="Times New Roman"/>
        </w:rPr>
        <w:t>§ 64</w:t>
      </w:r>
    </w:p>
    <w:p w:rsidR="00E969DB" w:rsidRPr="003D059B" w:rsidRDefault="00E969DB" w:rsidP="00385168">
      <w:pPr>
        <w:pStyle w:val="Tre9ce6tekstu"/>
        <w:spacing w:before="140" w:line="360" w:lineRule="auto"/>
        <w:ind w:left="1226" w:firstLine="0"/>
        <w:jc w:val="both"/>
        <w:rPr>
          <w:rFonts w:hAnsi="Times New Roman"/>
        </w:rPr>
      </w:pPr>
      <w:r w:rsidRPr="003D059B">
        <w:rPr>
          <w:rFonts w:hAnsi="Times New Roman"/>
        </w:rPr>
        <w:t>Statut Zespołu Szkół nr 12 w Lublinie jest nadawany i zmieniany drogą nowelizacji po</w:t>
      </w:r>
    </w:p>
    <w:p w:rsidR="00E969DB" w:rsidRPr="003D059B" w:rsidRDefault="00E969DB" w:rsidP="00385168">
      <w:pPr>
        <w:pStyle w:val="Tre9ce6tekstu"/>
        <w:spacing w:before="136" w:line="360" w:lineRule="auto"/>
        <w:ind w:left="518" w:firstLine="0"/>
        <w:jc w:val="both"/>
        <w:rPr>
          <w:rFonts w:hAnsi="Times New Roman"/>
        </w:rPr>
      </w:pPr>
      <w:r w:rsidRPr="003D059B">
        <w:rPr>
          <w:rFonts w:hAnsi="Times New Roman"/>
        </w:rPr>
        <w:t>podjęciu uchwały przez Radę Pedagogiczną zgodnie z zasadami techniki prawodawczej.</w:t>
      </w:r>
    </w:p>
    <w:p w:rsidR="003E790F" w:rsidRDefault="003E790F" w:rsidP="009F3663">
      <w:pPr>
        <w:spacing w:line="360" w:lineRule="auto"/>
        <w:ind w:left="3745" w:right="3344"/>
        <w:jc w:val="center"/>
        <w:rPr>
          <w:rFonts w:hAnsi="Times New Roman"/>
          <w:i/>
          <w:iCs/>
          <w:spacing w:val="-5"/>
          <w:sz w:val="24"/>
          <w:szCs w:val="24"/>
        </w:rPr>
      </w:pPr>
    </w:p>
    <w:p w:rsidR="003E790F" w:rsidRDefault="003E790F" w:rsidP="009F3663">
      <w:pPr>
        <w:spacing w:line="360" w:lineRule="auto"/>
        <w:ind w:left="3745" w:right="3344"/>
        <w:jc w:val="center"/>
        <w:rPr>
          <w:rFonts w:hAnsi="Times New Roman"/>
          <w:i/>
          <w:iCs/>
          <w:spacing w:val="-5"/>
          <w:sz w:val="24"/>
          <w:szCs w:val="24"/>
        </w:rPr>
      </w:pPr>
    </w:p>
    <w:p w:rsidR="003E790F" w:rsidRDefault="003E790F" w:rsidP="009F3663">
      <w:pPr>
        <w:spacing w:line="360" w:lineRule="auto"/>
        <w:ind w:left="3745" w:right="3344"/>
        <w:jc w:val="center"/>
        <w:rPr>
          <w:rFonts w:hAnsi="Times New Roman"/>
          <w:i/>
          <w:iCs/>
          <w:spacing w:val="-5"/>
          <w:sz w:val="24"/>
          <w:szCs w:val="24"/>
        </w:rPr>
      </w:pPr>
    </w:p>
    <w:p w:rsidR="00E969DB" w:rsidRPr="003D059B" w:rsidRDefault="00E969DB" w:rsidP="009F3663">
      <w:pPr>
        <w:spacing w:line="360" w:lineRule="auto"/>
        <w:ind w:left="3745" w:right="3344"/>
        <w:jc w:val="center"/>
        <w:rPr>
          <w:rFonts w:hAnsi="Times New Roman"/>
        </w:rPr>
      </w:pPr>
      <w:r w:rsidRPr="003D059B">
        <w:rPr>
          <w:rFonts w:hAnsi="Times New Roman"/>
          <w:i/>
          <w:iCs/>
          <w:spacing w:val="-5"/>
          <w:sz w:val="24"/>
          <w:szCs w:val="24"/>
        </w:rPr>
        <w:t xml:space="preserve">Tekst </w:t>
      </w:r>
      <w:r w:rsidRPr="003D059B">
        <w:rPr>
          <w:rFonts w:hAnsi="Times New Roman"/>
          <w:i/>
          <w:iCs/>
          <w:sz w:val="24"/>
          <w:szCs w:val="24"/>
        </w:rPr>
        <w:t>ujednolicony</w:t>
      </w:r>
      <w:r w:rsidRPr="003D059B">
        <w:rPr>
          <w:rFonts w:hAnsi="Times New Roman"/>
          <w:i/>
          <w:iCs/>
          <w:spacing w:val="4"/>
          <w:sz w:val="24"/>
          <w:szCs w:val="24"/>
        </w:rPr>
        <w:t xml:space="preserve"> </w:t>
      </w:r>
      <w:r w:rsidRPr="003D059B">
        <w:rPr>
          <w:rFonts w:hAnsi="Times New Roman"/>
          <w:i/>
          <w:iCs/>
          <w:sz w:val="24"/>
          <w:szCs w:val="24"/>
        </w:rPr>
        <w:t>Statutu,</w:t>
      </w:r>
    </w:p>
    <w:p w:rsidR="00FD4694" w:rsidRPr="003D059B" w:rsidRDefault="00E969DB" w:rsidP="009F3663">
      <w:pPr>
        <w:spacing w:before="137" w:line="360" w:lineRule="auto"/>
        <w:ind w:left="1255" w:right="855"/>
        <w:jc w:val="center"/>
        <w:rPr>
          <w:rFonts w:hAnsi="Times New Roman"/>
          <w:i/>
          <w:iCs/>
          <w:sz w:val="24"/>
          <w:szCs w:val="24"/>
        </w:rPr>
      </w:pPr>
      <w:r w:rsidRPr="003D059B">
        <w:rPr>
          <w:rFonts w:hAnsi="Times New Roman"/>
          <w:i/>
          <w:iCs/>
          <w:sz w:val="24"/>
          <w:szCs w:val="24"/>
        </w:rPr>
        <w:t>przyjęty na mocy uchwały Rady Pedagogicznej Zespołu Szkół Nr 12 w</w:t>
      </w:r>
      <w:r w:rsidRPr="003D059B">
        <w:rPr>
          <w:rFonts w:hAnsi="Times New Roman"/>
          <w:i/>
          <w:iCs/>
          <w:spacing w:val="-11"/>
          <w:sz w:val="24"/>
          <w:szCs w:val="24"/>
        </w:rPr>
        <w:t xml:space="preserve"> </w:t>
      </w:r>
      <w:r w:rsidRPr="003D059B">
        <w:rPr>
          <w:rFonts w:hAnsi="Times New Roman"/>
          <w:i/>
          <w:iCs/>
          <w:sz w:val="24"/>
          <w:szCs w:val="24"/>
        </w:rPr>
        <w:t xml:space="preserve">Lublinie </w:t>
      </w:r>
    </w:p>
    <w:p w:rsidR="00E969DB" w:rsidRPr="003D059B" w:rsidRDefault="00E969DB" w:rsidP="009F3663">
      <w:pPr>
        <w:spacing w:before="137" w:line="360" w:lineRule="auto"/>
        <w:ind w:left="1255" w:right="855"/>
        <w:jc w:val="center"/>
        <w:rPr>
          <w:rFonts w:hAnsi="Times New Roman"/>
        </w:rPr>
      </w:pPr>
      <w:r w:rsidRPr="003D059B">
        <w:rPr>
          <w:rFonts w:hAnsi="Times New Roman"/>
          <w:i/>
          <w:iCs/>
          <w:sz w:val="24"/>
          <w:szCs w:val="24"/>
        </w:rPr>
        <w:t>z dnia</w:t>
      </w:r>
      <w:r w:rsidR="00BF38A9">
        <w:rPr>
          <w:rFonts w:hAnsi="Times New Roman"/>
          <w:i/>
          <w:iCs/>
          <w:sz w:val="24"/>
          <w:szCs w:val="24"/>
        </w:rPr>
        <w:t xml:space="preserve"> 18 listopada </w:t>
      </w:r>
      <w:r w:rsidR="003E790F">
        <w:rPr>
          <w:rFonts w:hAnsi="Times New Roman"/>
          <w:i/>
          <w:iCs/>
          <w:sz w:val="24"/>
          <w:szCs w:val="24"/>
        </w:rPr>
        <w:t xml:space="preserve"> </w:t>
      </w:r>
      <w:r w:rsidRPr="003D059B">
        <w:rPr>
          <w:rFonts w:hAnsi="Times New Roman"/>
          <w:i/>
          <w:iCs/>
          <w:sz w:val="24"/>
          <w:szCs w:val="24"/>
        </w:rPr>
        <w:t>2019</w:t>
      </w:r>
      <w:r w:rsidRPr="003D059B">
        <w:rPr>
          <w:rFonts w:hAnsi="Times New Roman"/>
          <w:i/>
          <w:iCs/>
          <w:spacing w:val="-1"/>
          <w:sz w:val="24"/>
          <w:szCs w:val="24"/>
        </w:rPr>
        <w:t xml:space="preserve"> </w:t>
      </w:r>
      <w:r w:rsidRPr="003D059B">
        <w:rPr>
          <w:rFonts w:hAnsi="Times New Roman"/>
          <w:i/>
          <w:iCs/>
          <w:spacing w:val="-3"/>
          <w:sz w:val="24"/>
          <w:szCs w:val="24"/>
        </w:rPr>
        <w:t>roku.</w:t>
      </w:r>
    </w:p>
    <w:p w:rsidR="00E969DB" w:rsidRPr="003D059B" w:rsidRDefault="00E969DB" w:rsidP="009F3663">
      <w:pPr>
        <w:pStyle w:val="Tre9ce6tekstu"/>
        <w:spacing w:line="360" w:lineRule="auto"/>
        <w:ind w:left="0" w:firstLine="0"/>
        <w:rPr>
          <w:rFonts w:hAnsi="Times New Roman"/>
          <w:i/>
          <w:iCs/>
          <w:sz w:val="26"/>
          <w:szCs w:val="26"/>
        </w:rPr>
      </w:pPr>
    </w:p>
    <w:p w:rsidR="00E969DB" w:rsidRPr="003D059B" w:rsidRDefault="00E969DB" w:rsidP="009F3663">
      <w:pPr>
        <w:pStyle w:val="Tre9ce6tekstu"/>
        <w:spacing w:before="230" w:line="360" w:lineRule="auto"/>
        <w:ind w:left="3049" w:right="2648" w:firstLine="0"/>
        <w:jc w:val="center"/>
        <w:rPr>
          <w:rFonts w:hAnsi="Times New Roman"/>
        </w:rPr>
      </w:pPr>
      <w:r w:rsidRPr="003D059B">
        <w:rPr>
          <w:rFonts w:hAnsi="Times New Roman"/>
        </w:rPr>
        <w:t>Dyrektor Zespołu Szkół nr 12 w Lublinie</w:t>
      </w:r>
    </w:p>
    <w:sectPr w:rsidR="00E969DB" w:rsidRPr="003D059B" w:rsidSect="005F77AA">
      <w:footerReference w:type="default" r:id="rId9"/>
      <w:pgSz w:w="11906" w:h="16838" w:code="9"/>
      <w:pgMar w:top="851" w:right="851" w:bottom="851" w:left="1134" w:header="709" w:footer="1321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21" w:rsidRDefault="00DF2C21">
      <w:r>
        <w:separator/>
      </w:r>
    </w:p>
  </w:endnote>
  <w:endnote w:type="continuationSeparator" w:id="0">
    <w:p w:rsidR="00DF2C21" w:rsidRDefault="00D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D3" w:rsidRDefault="00AD04D3" w:rsidP="005F77AA">
    <w:pPr>
      <w:pStyle w:val="Stopka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E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04D3" w:rsidRDefault="00AD04D3" w:rsidP="005F77A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21" w:rsidRDefault="00DF2C21">
      <w:r>
        <w:rPr>
          <w:rFonts w:ascii="Calibri"/>
          <w:sz w:val="24"/>
          <w:szCs w:val="24"/>
        </w:rPr>
        <w:separator/>
      </w:r>
    </w:p>
  </w:footnote>
  <w:footnote w:type="continuationSeparator" w:id="0">
    <w:p w:rsidR="00DF2C21" w:rsidRDefault="00DF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954" w:hanging="428"/>
      </w:pPr>
      <w:rPr>
        <w:rFonts w:eastAsia="Times New Roman"/>
        <w:spacing w:val="-2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24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701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77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54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31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207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84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61" w:hanging="428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multilevel"/>
    <w:tmpl w:val="5C98BB2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2" w15:restartNumberingAfterBreak="0">
    <w:nsid w:val="00000004"/>
    <w:multiLevelType w:val="multilevel"/>
    <w:tmpl w:val="5C98BB2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3" w15:restartNumberingAfterBreak="0">
    <w:nsid w:val="00000009"/>
    <w:multiLevelType w:val="multilevel"/>
    <w:tmpl w:val="5C98BB2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4" w15:restartNumberingAfterBreak="0">
    <w:nsid w:val="0000000A"/>
    <w:multiLevelType w:val="multilevel"/>
    <w:tmpl w:val="107CD3A6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b w:val="0"/>
        <w:bCs w:val="0"/>
        <w:strike w:val="0"/>
        <w:color w:val="auto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5" w15:restartNumberingAfterBreak="0">
    <w:nsid w:val="0000000B"/>
    <w:multiLevelType w:val="multilevel"/>
    <w:tmpl w:val="5C98BB2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3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3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8" w15:restartNumberingAfterBreak="0">
    <w:nsid w:val="0000000F"/>
    <w:multiLevelType w:val="multilevel"/>
    <w:tmpl w:val="BE20786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16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2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49"/>
      </w:pPr>
      <w:rPr>
        <w:rFonts w:eastAsia="Times New Roman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49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49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49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49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49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49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49"/>
      </w:pPr>
      <w:rPr>
        <w:rFonts w:ascii="Calibri" w:hAnsi="Calibri" w:cs="Calibri"/>
      </w:rPr>
    </w:lvl>
  </w:abstractNum>
  <w:abstractNum w:abstractNumId="11" w15:restartNumberingAfterBreak="0">
    <w:nsid w:val="00000016"/>
    <w:multiLevelType w:val="multilevel"/>
    <w:tmpl w:val="0000002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795" w:hanging="428"/>
      </w:pPr>
      <w:rPr>
        <w:rFonts w:eastAsia="Times New Roman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8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77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764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753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741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729" w:hanging="428"/>
      </w:pPr>
      <w:rPr>
        <w:rFonts w:ascii="Calibri" w:hAnsi="Calibri" w:cs="Calibri"/>
      </w:rPr>
    </w:lvl>
  </w:abstractNum>
  <w:abstractNum w:abstractNumId="12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ind w:left="1370" w:hanging="428"/>
      </w:pPr>
      <w:rPr>
        <w:rFonts w:eastAsia="Times New Roman"/>
        <w:spacing w:val="-1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212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3045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877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710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54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375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208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8041" w:hanging="428"/>
      </w:pPr>
      <w:rPr>
        <w:rFonts w:ascii="Calibri" w:hAnsi="Calibri" w:cs="Calibri"/>
      </w:rPr>
    </w:lvl>
  </w:abstractNum>
  <w:abstractNum w:abstractNumId="1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3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6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8"/>
      </w:pPr>
      <w:rPr>
        <w:rFonts w:ascii="Calibri" w:hAnsi="Calibri" w:cs="Calibri"/>
      </w:rPr>
    </w:lvl>
  </w:abstractNum>
  <w:abstractNum w:abstractNumId="15" w15:restartNumberingAfterBreak="0">
    <w:nsid w:val="00000020"/>
    <w:multiLevelType w:val="multilevel"/>
    <w:tmpl w:val="D4DA4C18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9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586"/>
        </w:tabs>
        <w:ind w:left="1586" w:hanging="360"/>
      </w:pPr>
      <w:rPr>
        <w:spacing w:val="-9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65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671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677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683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689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694" w:hanging="425"/>
      </w:pPr>
      <w:rPr>
        <w:rFonts w:ascii="Calibri" w:hAnsi="Calibri" w:cs="Calibri"/>
      </w:rPr>
    </w:lvl>
  </w:abstractNum>
  <w:abstractNum w:abstractNumId="1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1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2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17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795" w:hanging="428"/>
      </w:pPr>
      <w:rPr>
        <w:rFonts w:eastAsia="Times New Roman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8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77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764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753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741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729" w:hanging="428"/>
      </w:pPr>
      <w:rPr>
        <w:rFonts w:ascii="Calibri" w:hAnsi="Calibri" w:cs="Calibri"/>
      </w:rPr>
    </w:lvl>
  </w:abstractNum>
  <w:abstractNum w:abstractNumId="18" w15:restartNumberingAfterBreak="0">
    <w:nsid w:val="00000023"/>
    <w:multiLevelType w:val="multilevel"/>
    <w:tmpl w:val="00000023"/>
    <w:lvl w:ilvl="0">
      <w:start w:val="26"/>
      <w:numFmt w:val="decimal"/>
      <w:lvlText w:val="%1."/>
      <w:lvlJc w:val="left"/>
      <w:pPr>
        <w:ind w:left="878" w:hanging="360"/>
      </w:pPr>
      <w:rPr>
        <w:rFonts w:eastAsia="Times New Roman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16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651" w:hanging="425"/>
      </w:pPr>
      <w:rPr>
        <w:rFonts w:eastAsia="Times New Roman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65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671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677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683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689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694" w:hanging="425"/>
      </w:pPr>
      <w:rPr>
        <w:rFonts w:ascii="Calibri" w:hAnsi="Calibri" w:cs="Calibri"/>
      </w:rPr>
    </w:lvl>
  </w:abstractNum>
  <w:abstractNum w:abstractNumId="19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3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20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3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85"/>
      </w:pPr>
      <w:rPr>
        <w:rFonts w:eastAsia="Times New Roman"/>
        <w:spacing w:val="-2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8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8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8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8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8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8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85"/>
      </w:pPr>
      <w:rPr>
        <w:rFonts w:ascii="Calibri" w:hAnsi="Calibri" w:cs="Calibri"/>
      </w:rPr>
    </w:lvl>
  </w:abstractNum>
  <w:abstractNum w:abstractNumId="21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1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22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6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651" w:hanging="425"/>
      </w:pPr>
      <w:rPr>
        <w:rFonts w:eastAsia="Times New Roman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65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671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677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683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689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694" w:hanging="425"/>
      </w:pPr>
      <w:rPr>
        <w:rFonts w:ascii="Calibri" w:hAnsi="Calibri" w:cs="Calibri"/>
      </w:rPr>
    </w:lvl>
  </w:abstractNum>
  <w:abstractNum w:abstractNumId="23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1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24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ind w:left="854" w:hanging="428"/>
      </w:pPr>
      <w:rPr>
        <w:rFonts w:eastAsia="Times New Roman"/>
        <w:spacing w:val="-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78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eastAsia="Times New Roman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73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579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585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591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597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602" w:hanging="425"/>
      </w:pPr>
      <w:rPr>
        <w:rFonts w:ascii="Calibri" w:hAnsi="Calibri" w:cs="Calibri"/>
      </w:rPr>
    </w:lvl>
  </w:abstractNum>
  <w:abstractNum w:abstractNumId="25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2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2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22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85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8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8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8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8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8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8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85"/>
      </w:pPr>
      <w:rPr>
        <w:rFonts w:ascii="Calibri" w:hAnsi="Calibri" w:cs="Calibri"/>
      </w:rPr>
    </w:lvl>
  </w:abstractNum>
  <w:abstractNum w:abstractNumId="2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3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8"/>
      </w:pPr>
      <w:rPr>
        <w:rFonts w:ascii="Calibri" w:hAnsi="Calibri" w:cs="Calibri"/>
      </w:rPr>
    </w:lvl>
  </w:abstractNum>
  <w:abstractNum w:abstractNumId="28" w15:restartNumberingAfterBreak="0">
    <w:nsid w:val="00000031"/>
    <w:multiLevelType w:val="multilevel"/>
    <w:tmpl w:val="C15A0A86"/>
    <w:lvl w:ilvl="0">
      <w:start w:val="4"/>
      <w:numFmt w:val="ordinal"/>
      <w:lvlText w:val="%1"/>
      <w:lvlJc w:val="left"/>
      <w:pPr>
        <w:tabs>
          <w:tab w:val="num" w:pos="431"/>
        </w:tabs>
        <w:ind w:left="363" w:hanging="363"/>
      </w:pPr>
      <w:rPr>
        <w:rFonts w:hint="default"/>
        <w:spacing w:val="-30"/>
        <w:w w:val="100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spacing w:val="-5"/>
        <w:w w:val="99"/>
        <w:sz w:val="24"/>
        <w:szCs w:val="24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</w:lvl>
  </w:abstractNum>
  <w:abstractNum w:abstractNumId="29" w15:restartNumberingAfterBreak="0">
    <w:nsid w:val="00000032"/>
    <w:multiLevelType w:val="multilevel"/>
    <w:tmpl w:val="A99EB7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pacing w:val="-22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3"/>
      </w:pPr>
      <w:rPr>
        <w:rFonts w:hint="default"/>
        <w:spacing w:val="-2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30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8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31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16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3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ind w:left="946" w:hanging="428"/>
      </w:pPr>
      <w:rPr>
        <w:spacing w:val="-5"/>
        <w:w w:val="100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33" w15:restartNumberingAfterBreak="0">
    <w:nsid w:val="00000036"/>
    <w:multiLevelType w:val="multilevel"/>
    <w:tmpl w:val="984872AC"/>
    <w:lvl w:ilvl="0">
      <w:start w:val="5"/>
      <w:numFmt w:val="decimal"/>
      <w:lvlText w:val="%1."/>
      <w:lvlJc w:val="left"/>
      <w:pPr>
        <w:ind w:left="946" w:hanging="428"/>
      </w:pPr>
      <w:rPr>
        <w:rFonts w:eastAsia="Times New Roman"/>
        <w:spacing w:val="-2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73"/>
        </w:tabs>
        <w:ind w:left="1073" w:hanging="363"/>
      </w:pPr>
      <w:rPr>
        <w:rFonts w:hint="default"/>
        <w:spacing w:val="-25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34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3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35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ind w:left="946" w:hanging="428"/>
      </w:pPr>
      <w:rPr>
        <w:spacing w:val="-5"/>
        <w:w w:val="100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36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2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37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ind w:left="946" w:hanging="428"/>
      </w:pPr>
      <w:rPr>
        <w:spacing w:val="-5"/>
        <w:w w:val="100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color w:val="000009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651" w:hanging="425"/>
      </w:pPr>
      <w:rPr>
        <w:rFonts w:eastAsia="Times New Roman"/>
        <w:color w:val="000009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65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671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677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683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689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694" w:hanging="425"/>
      </w:pPr>
      <w:rPr>
        <w:rFonts w:ascii="Calibri" w:hAnsi="Calibri" w:cs="Calibri"/>
      </w:rPr>
    </w:lvl>
  </w:abstractNum>
  <w:abstractNum w:abstractNumId="38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27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39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8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40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651" w:hanging="425"/>
      </w:pPr>
      <w:rPr>
        <w:rFonts w:eastAsia="Times New Roman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65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671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677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683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689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694" w:hanging="425"/>
      </w:pPr>
      <w:rPr>
        <w:rFonts w:ascii="Calibri" w:hAnsi="Calibri" w:cs="Calibri"/>
      </w:rPr>
    </w:lvl>
  </w:abstractNum>
  <w:abstractNum w:abstractNumId="41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42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3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43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17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44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1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45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46" w15:restartNumberingAfterBreak="0">
    <w:nsid w:val="00000047"/>
    <w:multiLevelType w:val="multilevel"/>
    <w:tmpl w:val="4A1C7E66"/>
    <w:lvl w:ilvl="0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  <w:rPr>
        <w:spacing w:val="-4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430" w:hanging="48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58" w:hanging="48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76" w:hanging="48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95" w:hanging="48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113" w:hanging="48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32" w:hanging="48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50" w:hanging="48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69" w:hanging="485"/>
      </w:pPr>
      <w:rPr>
        <w:rFonts w:ascii="Calibri" w:hAnsi="Calibri" w:cs="Calibri"/>
      </w:rPr>
    </w:lvl>
  </w:abstractNum>
  <w:abstractNum w:abstractNumId="47" w15:restartNumberingAfterBreak="0">
    <w:nsid w:val="00000048"/>
    <w:multiLevelType w:val="multilevel"/>
    <w:tmpl w:val="5C98BB2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48" w15:restartNumberingAfterBreak="0">
    <w:nsid w:val="00000049"/>
    <w:multiLevelType w:val="multilevel"/>
    <w:tmpl w:val="33FCA1C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i w:val="0"/>
        <w:iCs w:val="0"/>
        <w:color w:val="auto"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49" w15:restartNumberingAfterBreak="0">
    <w:nsid w:val="0000004A"/>
    <w:multiLevelType w:val="multilevel"/>
    <w:tmpl w:val="0000004A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1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16" w:hanging="428"/>
      </w:pPr>
      <w:rPr>
        <w:rFonts w:ascii="Calibri" w:hAnsi="Calibri" w:cs="Calibri"/>
      </w:rPr>
    </w:lvl>
    <w:lvl w:ilvl="2">
      <w:start w:val="1"/>
      <w:numFmt w:val="bullet"/>
      <w:lvlText w:val="•"/>
      <w:lvlJc w:val="left"/>
      <w:pPr>
        <w:ind w:left="2693" w:hanging="428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569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44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323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199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7076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953" w:hanging="428"/>
      </w:pPr>
      <w:rPr>
        <w:rFonts w:ascii="Calibri" w:hAnsi="Calibri" w:cs="Calibri"/>
      </w:rPr>
    </w:lvl>
  </w:abstractNum>
  <w:abstractNum w:abstractNumId="50" w15:restartNumberingAfterBreak="0">
    <w:nsid w:val="0000004B"/>
    <w:multiLevelType w:val="multilevel"/>
    <w:tmpl w:val="DED4023E"/>
    <w:lvl w:ilvl="0">
      <w:start w:val="1"/>
      <w:numFmt w:val="decimal"/>
      <w:lvlText w:val="%1."/>
      <w:lvlJc w:val="left"/>
      <w:pPr>
        <w:ind w:left="1006" w:hanging="428"/>
      </w:pPr>
      <w:rPr>
        <w:rFonts w:eastAsia="Times New Roman"/>
        <w:spacing w:val="-3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i w:val="0"/>
        <w:iCs w:val="0"/>
        <w:color w:val="auto"/>
        <w:spacing w:val="-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51" w15:restartNumberingAfterBreak="0">
    <w:nsid w:val="00E27BAD"/>
    <w:multiLevelType w:val="multilevel"/>
    <w:tmpl w:val="0000002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795" w:hanging="428"/>
      </w:pPr>
      <w:rPr>
        <w:rFonts w:eastAsia="Times New Roman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8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77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764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753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741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729" w:hanging="428"/>
      </w:pPr>
      <w:rPr>
        <w:rFonts w:ascii="Calibri" w:hAnsi="Calibri" w:cs="Calibri"/>
      </w:rPr>
    </w:lvl>
  </w:abstractNum>
  <w:abstractNum w:abstractNumId="52" w15:restartNumberingAfterBreak="0">
    <w:nsid w:val="02A06C5C"/>
    <w:multiLevelType w:val="multilevel"/>
    <w:tmpl w:val="0000002C"/>
    <w:lvl w:ilvl="0">
      <w:start w:val="1"/>
      <w:numFmt w:val="decimal"/>
      <w:lvlText w:val="%1."/>
      <w:lvlJc w:val="left"/>
      <w:pPr>
        <w:ind w:left="854" w:hanging="428"/>
      </w:pPr>
      <w:rPr>
        <w:rFonts w:eastAsia="Times New Roman"/>
        <w:spacing w:val="-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78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eastAsia="Times New Roman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73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579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585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591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597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602" w:hanging="425"/>
      </w:pPr>
      <w:rPr>
        <w:rFonts w:ascii="Calibri" w:hAnsi="Calibri" w:cs="Calibri"/>
      </w:rPr>
    </w:lvl>
  </w:abstractNum>
  <w:abstractNum w:abstractNumId="53" w15:restartNumberingAfterBreak="0">
    <w:nsid w:val="06F049EB"/>
    <w:multiLevelType w:val="hybridMultilevel"/>
    <w:tmpl w:val="082241E0"/>
    <w:lvl w:ilvl="0" w:tplc="BF022636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hint="default"/>
      </w:rPr>
    </w:lvl>
    <w:lvl w:ilvl="1" w:tplc="71CC1FAA">
      <w:start w:val="30"/>
      <w:numFmt w:val="ordinal"/>
      <w:lvlText w:val="%2"/>
      <w:lvlJc w:val="left"/>
      <w:pPr>
        <w:tabs>
          <w:tab w:val="num" w:pos="1141"/>
        </w:tabs>
        <w:ind w:left="1141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54" w15:restartNumberingAfterBreak="0">
    <w:nsid w:val="088048FF"/>
    <w:multiLevelType w:val="multilevel"/>
    <w:tmpl w:val="E9CCBF92"/>
    <w:lvl w:ilvl="0">
      <w:start w:val="4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55" w15:restartNumberingAfterBreak="0">
    <w:nsid w:val="0B061A0C"/>
    <w:multiLevelType w:val="hybridMultilevel"/>
    <w:tmpl w:val="0D0030C8"/>
    <w:lvl w:ilvl="0" w:tplc="34109D02">
      <w:start w:val="30"/>
      <w:numFmt w:val="ordinal"/>
      <w:lvlText w:val="%1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C5D7662"/>
    <w:multiLevelType w:val="multilevel"/>
    <w:tmpl w:val="BE20786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i w:val="0"/>
        <w:iCs w:val="0"/>
        <w:strike w:val="0"/>
        <w:color w:val="auto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57" w15:restartNumberingAfterBreak="0">
    <w:nsid w:val="0CAB1D53"/>
    <w:multiLevelType w:val="multilevel"/>
    <w:tmpl w:val="FDF4113A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color w:val="auto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58" w15:restartNumberingAfterBreak="0">
    <w:nsid w:val="0D4D71CA"/>
    <w:multiLevelType w:val="multilevel"/>
    <w:tmpl w:val="0000002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795" w:hanging="428"/>
      </w:pPr>
      <w:rPr>
        <w:rFonts w:eastAsia="Times New Roman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8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77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764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753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741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729" w:hanging="428"/>
      </w:pPr>
      <w:rPr>
        <w:rFonts w:ascii="Calibri" w:hAnsi="Calibri" w:cs="Calibri"/>
      </w:rPr>
    </w:lvl>
  </w:abstractNum>
  <w:abstractNum w:abstractNumId="59" w15:restartNumberingAfterBreak="0">
    <w:nsid w:val="0E162752"/>
    <w:multiLevelType w:val="multilevel"/>
    <w:tmpl w:val="A99EB7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pacing w:val="-22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3"/>
      </w:pPr>
      <w:rPr>
        <w:rFonts w:hint="default"/>
        <w:spacing w:val="-2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60" w15:restartNumberingAfterBreak="0">
    <w:nsid w:val="0F026E46"/>
    <w:multiLevelType w:val="multilevel"/>
    <w:tmpl w:val="EE1435E2"/>
    <w:lvl w:ilvl="0">
      <w:start w:val="1"/>
      <w:numFmt w:val="decimal"/>
      <w:lvlText w:val="%1."/>
      <w:lvlJc w:val="left"/>
      <w:pPr>
        <w:tabs>
          <w:tab w:val="num" w:pos="0"/>
        </w:tabs>
        <w:ind w:left="854" w:hanging="428"/>
      </w:pPr>
      <w:rPr>
        <w:rFonts w:eastAsia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78" w:hanging="425"/>
      </w:pPr>
      <w:rPr>
        <w:rFonts w:eastAsia="Times New Roman" w:hint="default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59" w:hanging="425"/>
      </w:pPr>
      <w:rPr>
        <w:rFonts w:eastAsia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3" w:hanging="425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79" w:hanging="425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85" w:hanging="425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91" w:hanging="425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597" w:hanging="425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602" w:hanging="425"/>
      </w:pPr>
      <w:rPr>
        <w:rFonts w:ascii="Calibri" w:hAnsi="Calibri" w:cs="Calibri" w:hint="default"/>
      </w:rPr>
    </w:lvl>
  </w:abstractNum>
  <w:abstractNum w:abstractNumId="61" w15:restartNumberingAfterBreak="0">
    <w:nsid w:val="118D7FDE"/>
    <w:multiLevelType w:val="multilevel"/>
    <w:tmpl w:val="8FC4D01A"/>
    <w:lvl w:ilvl="0">
      <w:start w:val="10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62" w15:restartNumberingAfterBreak="0">
    <w:nsid w:val="120445DD"/>
    <w:multiLevelType w:val="multilevel"/>
    <w:tmpl w:val="5C98BB2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63" w15:restartNumberingAfterBreak="0">
    <w:nsid w:val="1B9D0321"/>
    <w:multiLevelType w:val="multilevel"/>
    <w:tmpl w:val="0000002C"/>
    <w:lvl w:ilvl="0">
      <w:start w:val="1"/>
      <w:numFmt w:val="decimal"/>
      <w:lvlText w:val="%1."/>
      <w:lvlJc w:val="left"/>
      <w:pPr>
        <w:ind w:left="854" w:hanging="428"/>
      </w:pPr>
      <w:rPr>
        <w:rFonts w:eastAsia="Times New Roman"/>
        <w:spacing w:val="-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78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eastAsia="Times New Roman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73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579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585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591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597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602" w:hanging="425"/>
      </w:pPr>
      <w:rPr>
        <w:rFonts w:ascii="Calibri" w:hAnsi="Calibri" w:cs="Calibri"/>
      </w:rPr>
    </w:lvl>
  </w:abstractNum>
  <w:abstractNum w:abstractNumId="64" w15:restartNumberingAfterBreak="0">
    <w:nsid w:val="1FC33747"/>
    <w:multiLevelType w:val="multilevel"/>
    <w:tmpl w:val="FB92DDAA"/>
    <w:lvl w:ilvl="0">
      <w:start w:val="7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65" w15:restartNumberingAfterBreak="0">
    <w:nsid w:val="22BE0F4B"/>
    <w:multiLevelType w:val="hybridMultilevel"/>
    <w:tmpl w:val="BD1A41C6"/>
    <w:lvl w:ilvl="0" w:tplc="8954FD90">
      <w:start w:val="1"/>
      <w:numFmt w:val="ordinal"/>
      <w:lvlText w:val="%1"/>
      <w:lvlJc w:val="left"/>
      <w:pPr>
        <w:tabs>
          <w:tab w:val="num" w:pos="1756"/>
        </w:tabs>
        <w:ind w:left="1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66" w15:restartNumberingAfterBreak="0">
    <w:nsid w:val="26361912"/>
    <w:multiLevelType w:val="hybridMultilevel"/>
    <w:tmpl w:val="D7D0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29725A"/>
    <w:multiLevelType w:val="multilevel"/>
    <w:tmpl w:val="EE1435E2"/>
    <w:lvl w:ilvl="0">
      <w:start w:val="1"/>
      <w:numFmt w:val="decimal"/>
      <w:lvlText w:val="%1."/>
      <w:lvlJc w:val="left"/>
      <w:pPr>
        <w:tabs>
          <w:tab w:val="num" w:pos="0"/>
        </w:tabs>
        <w:ind w:left="854" w:hanging="428"/>
      </w:pPr>
      <w:rPr>
        <w:rFonts w:eastAsia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78" w:hanging="425"/>
      </w:pPr>
      <w:rPr>
        <w:rFonts w:eastAsia="Times New Roman" w:hint="default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59" w:hanging="425"/>
      </w:pPr>
      <w:rPr>
        <w:rFonts w:eastAsia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3" w:hanging="425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79" w:hanging="425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85" w:hanging="425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91" w:hanging="425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597" w:hanging="425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602" w:hanging="425"/>
      </w:pPr>
      <w:rPr>
        <w:rFonts w:ascii="Calibri" w:hAnsi="Calibri" w:cs="Calibri" w:hint="default"/>
      </w:rPr>
    </w:lvl>
  </w:abstractNum>
  <w:abstractNum w:abstractNumId="68" w15:restartNumberingAfterBreak="0">
    <w:nsid w:val="325763B4"/>
    <w:multiLevelType w:val="hybridMultilevel"/>
    <w:tmpl w:val="8AD6B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39920CF"/>
    <w:multiLevelType w:val="hybridMultilevel"/>
    <w:tmpl w:val="C164A20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0" w15:restartNumberingAfterBreak="0">
    <w:nsid w:val="34904928"/>
    <w:multiLevelType w:val="multilevel"/>
    <w:tmpl w:val="0220D624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b w:val="0"/>
        <w:bCs w:val="0"/>
        <w:strike w:val="0"/>
        <w:color w:val="auto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71" w15:restartNumberingAfterBreak="0">
    <w:nsid w:val="34C761BF"/>
    <w:multiLevelType w:val="hybridMultilevel"/>
    <w:tmpl w:val="2E386BF2"/>
    <w:lvl w:ilvl="0" w:tplc="9236AFB8">
      <w:start w:val="6"/>
      <w:numFmt w:val="ordinal"/>
      <w:lvlText w:val="%1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78D559F"/>
    <w:multiLevelType w:val="multilevel"/>
    <w:tmpl w:val="5C98BB2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i w:val="0"/>
        <w:iCs w:val="0"/>
        <w:strike w:val="0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73" w15:restartNumberingAfterBreak="0">
    <w:nsid w:val="3C944146"/>
    <w:multiLevelType w:val="multilevel"/>
    <w:tmpl w:val="0000002C"/>
    <w:lvl w:ilvl="0">
      <w:start w:val="1"/>
      <w:numFmt w:val="decimal"/>
      <w:lvlText w:val="%1."/>
      <w:lvlJc w:val="left"/>
      <w:pPr>
        <w:ind w:left="854" w:hanging="428"/>
      </w:pPr>
      <w:rPr>
        <w:rFonts w:eastAsia="Times New Roman"/>
        <w:spacing w:val="-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78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eastAsia="Times New Roman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73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579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585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591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597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602" w:hanging="425"/>
      </w:pPr>
      <w:rPr>
        <w:rFonts w:ascii="Calibri" w:hAnsi="Calibri" w:cs="Calibri"/>
      </w:rPr>
    </w:lvl>
  </w:abstractNum>
  <w:abstractNum w:abstractNumId="74" w15:restartNumberingAfterBreak="0">
    <w:nsid w:val="404147B6"/>
    <w:multiLevelType w:val="hybridMultilevel"/>
    <w:tmpl w:val="DD44354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5" w15:restartNumberingAfterBreak="0">
    <w:nsid w:val="433222DD"/>
    <w:multiLevelType w:val="multilevel"/>
    <w:tmpl w:val="0000002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795" w:hanging="428"/>
      </w:pPr>
      <w:rPr>
        <w:rFonts w:eastAsia="Times New Roman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8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77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764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753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741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729" w:hanging="428"/>
      </w:pPr>
      <w:rPr>
        <w:rFonts w:ascii="Calibri" w:hAnsi="Calibri" w:cs="Calibri"/>
      </w:rPr>
    </w:lvl>
  </w:abstractNum>
  <w:abstractNum w:abstractNumId="76" w15:restartNumberingAfterBreak="0">
    <w:nsid w:val="450C2A22"/>
    <w:multiLevelType w:val="multilevel"/>
    <w:tmpl w:val="AF26F27C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b w:val="0"/>
        <w:bCs w:val="0"/>
        <w:strike w:val="0"/>
        <w:color w:val="auto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795" w:hanging="428"/>
      </w:pPr>
      <w:rPr>
        <w:rFonts w:eastAsia="Times New Roman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8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77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764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753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741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729" w:hanging="428"/>
      </w:pPr>
      <w:rPr>
        <w:rFonts w:ascii="Calibri" w:hAnsi="Calibri" w:cs="Calibri"/>
      </w:rPr>
    </w:lvl>
  </w:abstractNum>
  <w:abstractNum w:abstractNumId="77" w15:restartNumberingAfterBreak="0">
    <w:nsid w:val="4519260D"/>
    <w:multiLevelType w:val="multilevel"/>
    <w:tmpl w:val="0000002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795" w:hanging="428"/>
      </w:pPr>
      <w:rPr>
        <w:rFonts w:eastAsia="Times New Roman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8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77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764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753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741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729" w:hanging="428"/>
      </w:pPr>
      <w:rPr>
        <w:rFonts w:ascii="Calibri" w:hAnsi="Calibri" w:cs="Calibri"/>
      </w:rPr>
    </w:lvl>
  </w:abstractNum>
  <w:abstractNum w:abstractNumId="78" w15:restartNumberingAfterBreak="0">
    <w:nsid w:val="48121851"/>
    <w:multiLevelType w:val="multilevel"/>
    <w:tmpl w:val="BA247734"/>
    <w:lvl w:ilvl="0">
      <w:start w:val="4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79" w15:restartNumberingAfterBreak="0">
    <w:nsid w:val="50F63BD3"/>
    <w:multiLevelType w:val="multilevel"/>
    <w:tmpl w:val="8E167406"/>
    <w:lvl w:ilvl="0">
      <w:start w:val="5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80" w15:restartNumberingAfterBreak="0">
    <w:nsid w:val="554570B0"/>
    <w:multiLevelType w:val="multilevel"/>
    <w:tmpl w:val="A52060F4"/>
    <w:lvl w:ilvl="0">
      <w:start w:val="22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81" w15:restartNumberingAfterBreak="0">
    <w:nsid w:val="555A18EA"/>
    <w:multiLevelType w:val="hybridMultilevel"/>
    <w:tmpl w:val="0360D8E6"/>
    <w:lvl w:ilvl="0" w:tplc="A59E0C0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7A683FE">
      <w:start w:val="1"/>
      <w:numFmt w:val="decimal"/>
      <w:lvlText w:val="%2)"/>
      <w:lvlJc w:val="left"/>
      <w:pPr>
        <w:tabs>
          <w:tab w:val="num" w:pos="1073"/>
        </w:tabs>
        <w:ind w:left="1073" w:hanging="363"/>
      </w:pPr>
      <w:rPr>
        <w:rFonts w:hint="default"/>
      </w:rPr>
    </w:lvl>
    <w:lvl w:ilvl="2" w:tplc="D0AE63F4">
      <w:start w:val="26"/>
      <w:numFmt w:val="ordinal"/>
      <w:lvlText w:val="%3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397539"/>
    <w:multiLevelType w:val="multilevel"/>
    <w:tmpl w:val="00000022"/>
    <w:lvl w:ilvl="0">
      <w:start w:val="1"/>
      <w:numFmt w:val="decimal"/>
      <w:lvlText w:val="%1."/>
      <w:lvlJc w:val="left"/>
      <w:pPr>
        <w:ind w:left="946" w:hanging="428"/>
      </w:pPr>
      <w:rPr>
        <w:rFonts w:eastAsia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8"/>
      </w:pPr>
      <w:rPr>
        <w:rFonts w:eastAsia="Times New Roman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795" w:hanging="428"/>
      </w:pPr>
      <w:rPr>
        <w:rFonts w:eastAsia="Times New Roman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8" w:hanging="428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3776" w:hanging="428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4764" w:hanging="428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5753" w:hanging="428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741" w:hanging="428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729" w:hanging="428"/>
      </w:pPr>
      <w:rPr>
        <w:rFonts w:ascii="Calibri" w:hAnsi="Calibri" w:cs="Calibri"/>
      </w:rPr>
    </w:lvl>
  </w:abstractNum>
  <w:abstractNum w:abstractNumId="83" w15:restartNumberingAfterBreak="0">
    <w:nsid w:val="5AED0391"/>
    <w:multiLevelType w:val="hybridMultilevel"/>
    <w:tmpl w:val="E2FECD3A"/>
    <w:lvl w:ilvl="0" w:tplc="DB90C64C">
      <w:start w:val="9"/>
      <w:numFmt w:val="ordinal"/>
      <w:lvlText w:val="%1"/>
      <w:lvlJc w:val="left"/>
      <w:pPr>
        <w:tabs>
          <w:tab w:val="num" w:pos="788"/>
        </w:tabs>
        <w:ind w:left="788" w:hanging="363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D1B2B38"/>
    <w:multiLevelType w:val="hybridMultilevel"/>
    <w:tmpl w:val="A71206C8"/>
    <w:lvl w:ilvl="0" w:tplc="E3FCF8C8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hint="default"/>
      </w:rPr>
    </w:lvl>
    <w:lvl w:ilvl="1" w:tplc="11006B4C">
      <w:start w:val="34"/>
      <w:numFmt w:val="ordinal"/>
      <w:lvlText w:val="%2"/>
      <w:lvlJc w:val="left"/>
      <w:pPr>
        <w:tabs>
          <w:tab w:val="num" w:pos="1141"/>
        </w:tabs>
        <w:ind w:left="1073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85" w15:restartNumberingAfterBreak="0">
    <w:nsid w:val="5D292CCC"/>
    <w:multiLevelType w:val="hybridMultilevel"/>
    <w:tmpl w:val="F96AE8C8"/>
    <w:lvl w:ilvl="0" w:tplc="2F80A9A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6FE89F90">
      <w:start w:val="18"/>
      <w:numFmt w:val="ordinal"/>
      <w:lvlText w:val="%2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0085BC4"/>
    <w:multiLevelType w:val="multilevel"/>
    <w:tmpl w:val="A99EB7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pacing w:val="-22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91"/>
        </w:tabs>
        <w:ind w:left="1291" w:hanging="363"/>
      </w:pPr>
      <w:rPr>
        <w:rFonts w:hint="default"/>
        <w:spacing w:val="-2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</w:lvl>
  </w:abstractNum>
  <w:abstractNum w:abstractNumId="87" w15:restartNumberingAfterBreak="0">
    <w:nsid w:val="622A1F8A"/>
    <w:multiLevelType w:val="multilevel"/>
    <w:tmpl w:val="BA247734"/>
    <w:lvl w:ilvl="0">
      <w:start w:val="4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88" w15:restartNumberingAfterBreak="0">
    <w:nsid w:val="6378375D"/>
    <w:multiLevelType w:val="multilevel"/>
    <w:tmpl w:val="7624A048"/>
    <w:lvl w:ilvl="0">
      <w:start w:val="7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89" w15:restartNumberingAfterBreak="0">
    <w:nsid w:val="68F25BD9"/>
    <w:multiLevelType w:val="multilevel"/>
    <w:tmpl w:val="60DEAF76"/>
    <w:lvl w:ilvl="0">
      <w:start w:val="1"/>
      <w:numFmt w:val="decimal"/>
      <w:lvlText w:val="%1)"/>
      <w:lvlJc w:val="left"/>
      <w:pPr>
        <w:tabs>
          <w:tab w:val="num" w:pos="881"/>
        </w:tabs>
        <w:ind w:left="881" w:hanging="363"/>
      </w:pPr>
      <w:rPr>
        <w:rFonts w:hint="default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370" w:hanging="425"/>
      </w:pPr>
      <w:rPr>
        <w:rFonts w:eastAsia="Times New Roman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25"/>
      </w:pPr>
      <w:rPr>
        <w:rFonts w:ascii="Calibri" w:hAnsi="Calibri" w:cs="Calibri"/>
      </w:rPr>
    </w:lvl>
    <w:lvl w:ilvl="3">
      <w:start w:val="1"/>
      <w:numFmt w:val="bullet"/>
      <w:lvlText w:val="•"/>
      <w:lvlJc w:val="left"/>
      <w:pPr>
        <w:ind w:left="3230" w:hanging="425"/>
      </w:pPr>
      <w:rPr>
        <w:rFonts w:ascii="Calibri" w:hAnsi="Calibri" w:cs="Calibri"/>
      </w:rPr>
    </w:lvl>
    <w:lvl w:ilvl="4">
      <w:start w:val="1"/>
      <w:numFmt w:val="bullet"/>
      <w:lvlText w:val="•"/>
      <w:lvlJc w:val="left"/>
      <w:pPr>
        <w:ind w:left="4155" w:hanging="425"/>
      </w:pPr>
      <w:rPr>
        <w:rFonts w:ascii="Calibri" w:hAnsi="Calibri" w:cs="Calibri"/>
      </w:rPr>
    </w:lvl>
    <w:lvl w:ilvl="5">
      <w:start w:val="1"/>
      <w:numFmt w:val="bullet"/>
      <w:lvlText w:val="•"/>
      <w:lvlJc w:val="left"/>
      <w:pPr>
        <w:ind w:left="5080" w:hanging="425"/>
      </w:pPr>
      <w:rPr>
        <w:rFonts w:ascii="Calibri" w:hAnsi="Calibri" w:cs="Calibri"/>
      </w:rPr>
    </w:lvl>
    <w:lvl w:ilvl="6">
      <w:start w:val="1"/>
      <w:numFmt w:val="bullet"/>
      <w:lvlText w:val="•"/>
      <w:lvlJc w:val="left"/>
      <w:pPr>
        <w:ind w:left="6005" w:hanging="425"/>
      </w:pPr>
      <w:rPr>
        <w:rFonts w:ascii="Calibri" w:hAnsi="Calibri" w:cs="Calibri"/>
      </w:rPr>
    </w:lvl>
    <w:lvl w:ilvl="7">
      <w:start w:val="1"/>
      <w:numFmt w:val="bullet"/>
      <w:lvlText w:val="•"/>
      <w:lvlJc w:val="left"/>
      <w:pPr>
        <w:ind w:left="6930" w:hanging="425"/>
      </w:pPr>
      <w:rPr>
        <w:rFonts w:ascii="Calibri" w:hAnsi="Calibri" w:cs="Calibri"/>
      </w:rPr>
    </w:lvl>
    <w:lvl w:ilvl="8">
      <w:start w:val="1"/>
      <w:numFmt w:val="bullet"/>
      <w:lvlText w:val="•"/>
      <w:lvlJc w:val="left"/>
      <w:pPr>
        <w:ind w:left="7856" w:hanging="425"/>
      </w:pPr>
      <w:rPr>
        <w:rFonts w:ascii="Calibri" w:hAnsi="Calibri" w:cs="Calibri"/>
      </w:rPr>
    </w:lvl>
  </w:abstractNum>
  <w:abstractNum w:abstractNumId="90" w15:restartNumberingAfterBreak="0">
    <w:nsid w:val="6D0B1123"/>
    <w:multiLevelType w:val="multilevel"/>
    <w:tmpl w:val="5C98BB2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91" w15:restartNumberingAfterBreak="0">
    <w:nsid w:val="6FA3074C"/>
    <w:multiLevelType w:val="multilevel"/>
    <w:tmpl w:val="A5A4311A"/>
    <w:lvl w:ilvl="0">
      <w:start w:val="27"/>
      <w:numFmt w:val="decimal"/>
      <w:lvlText w:val="%1."/>
      <w:lvlJc w:val="left"/>
      <w:pPr>
        <w:tabs>
          <w:tab w:val="num" w:pos="0"/>
        </w:tabs>
        <w:ind w:left="854" w:hanging="428"/>
      </w:pPr>
      <w:rPr>
        <w:rFonts w:eastAsia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78" w:hanging="425"/>
      </w:pPr>
      <w:rPr>
        <w:rFonts w:eastAsia="Times New Roman" w:hint="default"/>
        <w:spacing w:val="-5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59" w:hanging="425"/>
      </w:pPr>
      <w:rPr>
        <w:rFonts w:eastAsia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3" w:hanging="425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79" w:hanging="425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85" w:hanging="425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91" w:hanging="425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597" w:hanging="425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602" w:hanging="425"/>
      </w:pPr>
      <w:rPr>
        <w:rFonts w:ascii="Calibri" w:hAnsi="Calibri" w:cs="Calibri" w:hint="default"/>
      </w:rPr>
    </w:lvl>
  </w:abstractNum>
  <w:abstractNum w:abstractNumId="92" w15:restartNumberingAfterBreak="0">
    <w:nsid w:val="714B2172"/>
    <w:multiLevelType w:val="multilevel"/>
    <w:tmpl w:val="5C98BB22"/>
    <w:lvl w:ilvl="0">
      <w:start w:val="1"/>
      <w:numFmt w:val="decimal"/>
      <w:lvlText w:val="%1."/>
      <w:lvlJc w:val="left"/>
      <w:pPr>
        <w:tabs>
          <w:tab w:val="num" w:pos="0"/>
        </w:tabs>
        <w:ind w:left="946" w:hanging="428"/>
      </w:pPr>
      <w:rPr>
        <w:rFonts w:eastAsia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0" w:hanging="428"/>
      </w:pPr>
      <w:rPr>
        <w:rFonts w:eastAsia="Times New Roman" w:hint="default"/>
        <w:spacing w:val="-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95" w:hanging="428"/>
      </w:pPr>
      <w:rPr>
        <w:rFonts w:eastAsia="Times New Roman" w:hint="default"/>
        <w:spacing w:val="-3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88" w:hanging="428"/>
      </w:pPr>
      <w:rPr>
        <w:rFonts w:ascii="Calibri" w:hAnsi="Calibri" w:cs="Calibri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76" w:hanging="428"/>
      </w:pPr>
      <w:rPr>
        <w:rFonts w:ascii="Calibri" w:hAnsi="Calibri" w:cs="Calibri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64" w:hanging="428"/>
      </w:pPr>
      <w:rPr>
        <w:rFonts w:ascii="Calibri" w:hAnsi="Calibri" w:cs="Calibr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53" w:hanging="428"/>
      </w:pPr>
      <w:rPr>
        <w:rFonts w:ascii="Calibri" w:hAnsi="Calibri" w:cs="Calibri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1" w:hanging="428"/>
      </w:pPr>
      <w:rPr>
        <w:rFonts w:ascii="Calibri" w:hAnsi="Calibri" w:cs="Calibri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29" w:hanging="428"/>
      </w:pPr>
      <w:rPr>
        <w:rFonts w:ascii="Calibri" w:hAnsi="Calibri" w:cs="Calibri" w:hint="default"/>
      </w:rPr>
    </w:lvl>
  </w:abstractNum>
  <w:abstractNum w:abstractNumId="93" w15:restartNumberingAfterBreak="0">
    <w:nsid w:val="7AAC6482"/>
    <w:multiLevelType w:val="hybridMultilevel"/>
    <w:tmpl w:val="3EE2EA3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68"/>
  </w:num>
  <w:num w:numId="53">
    <w:abstractNumId w:val="66"/>
  </w:num>
  <w:num w:numId="54">
    <w:abstractNumId w:val="75"/>
  </w:num>
  <w:num w:numId="55">
    <w:abstractNumId w:val="93"/>
  </w:num>
  <w:num w:numId="56">
    <w:abstractNumId w:val="69"/>
  </w:num>
  <w:num w:numId="57">
    <w:abstractNumId w:val="74"/>
  </w:num>
  <w:num w:numId="58">
    <w:abstractNumId w:val="65"/>
  </w:num>
  <w:num w:numId="59">
    <w:abstractNumId w:val="67"/>
  </w:num>
  <w:num w:numId="60">
    <w:abstractNumId w:val="71"/>
  </w:num>
  <w:num w:numId="61">
    <w:abstractNumId w:val="83"/>
  </w:num>
  <w:num w:numId="62">
    <w:abstractNumId w:val="85"/>
  </w:num>
  <w:num w:numId="63">
    <w:abstractNumId w:val="81"/>
  </w:num>
  <w:num w:numId="64">
    <w:abstractNumId w:val="53"/>
  </w:num>
  <w:num w:numId="65">
    <w:abstractNumId w:val="84"/>
  </w:num>
  <w:num w:numId="66">
    <w:abstractNumId w:val="59"/>
  </w:num>
  <w:num w:numId="67">
    <w:abstractNumId w:val="86"/>
  </w:num>
  <w:num w:numId="68">
    <w:abstractNumId w:val="73"/>
  </w:num>
  <w:num w:numId="69">
    <w:abstractNumId w:val="52"/>
  </w:num>
  <w:num w:numId="70">
    <w:abstractNumId w:val="63"/>
  </w:num>
  <w:num w:numId="71">
    <w:abstractNumId w:val="91"/>
  </w:num>
  <w:num w:numId="72">
    <w:abstractNumId w:val="60"/>
  </w:num>
  <w:num w:numId="73">
    <w:abstractNumId w:val="89"/>
  </w:num>
  <w:num w:numId="74">
    <w:abstractNumId w:val="51"/>
  </w:num>
  <w:num w:numId="75">
    <w:abstractNumId w:val="82"/>
  </w:num>
  <w:num w:numId="76">
    <w:abstractNumId w:val="76"/>
  </w:num>
  <w:num w:numId="77">
    <w:abstractNumId w:val="58"/>
  </w:num>
  <w:num w:numId="78">
    <w:abstractNumId w:val="77"/>
  </w:num>
  <w:num w:numId="79">
    <w:abstractNumId w:val="64"/>
  </w:num>
  <w:num w:numId="80">
    <w:abstractNumId w:val="80"/>
  </w:num>
  <w:num w:numId="81">
    <w:abstractNumId w:val="56"/>
  </w:num>
  <w:num w:numId="82">
    <w:abstractNumId w:val="57"/>
  </w:num>
  <w:num w:numId="83">
    <w:abstractNumId w:val="54"/>
  </w:num>
  <w:num w:numId="84">
    <w:abstractNumId w:val="79"/>
  </w:num>
  <w:num w:numId="85">
    <w:abstractNumId w:val="70"/>
  </w:num>
  <w:num w:numId="86">
    <w:abstractNumId w:val="72"/>
  </w:num>
  <w:num w:numId="87">
    <w:abstractNumId w:val="90"/>
  </w:num>
  <w:num w:numId="88">
    <w:abstractNumId w:val="62"/>
  </w:num>
  <w:num w:numId="89">
    <w:abstractNumId w:val="92"/>
  </w:num>
  <w:num w:numId="90">
    <w:abstractNumId w:val="78"/>
  </w:num>
  <w:num w:numId="91">
    <w:abstractNumId w:val="55"/>
  </w:num>
  <w:num w:numId="92">
    <w:abstractNumId w:val="88"/>
  </w:num>
  <w:num w:numId="93">
    <w:abstractNumId w:val="61"/>
  </w:num>
  <w:num w:numId="94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8D"/>
    <w:rsid w:val="00013505"/>
    <w:rsid w:val="000143C3"/>
    <w:rsid w:val="00016AC3"/>
    <w:rsid w:val="00022395"/>
    <w:rsid w:val="00027C4B"/>
    <w:rsid w:val="000306E6"/>
    <w:rsid w:val="00033166"/>
    <w:rsid w:val="00044F05"/>
    <w:rsid w:val="00050956"/>
    <w:rsid w:val="00054F8B"/>
    <w:rsid w:val="00057387"/>
    <w:rsid w:val="00060610"/>
    <w:rsid w:val="00063349"/>
    <w:rsid w:val="00063A2D"/>
    <w:rsid w:val="000747FD"/>
    <w:rsid w:val="00076B0E"/>
    <w:rsid w:val="000801FB"/>
    <w:rsid w:val="00081DAC"/>
    <w:rsid w:val="0008479F"/>
    <w:rsid w:val="000860F9"/>
    <w:rsid w:val="00086E66"/>
    <w:rsid w:val="00093E41"/>
    <w:rsid w:val="0009583E"/>
    <w:rsid w:val="00097848"/>
    <w:rsid w:val="000A1FBE"/>
    <w:rsid w:val="000A2971"/>
    <w:rsid w:val="000B0ABF"/>
    <w:rsid w:val="000B2EEC"/>
    <w:rsid w:val="000B3995"/>
    <w:rsid w:val="000C7ED9"/>
    <w:rsid w:val="000D7A91"/>
    <w:rsid w:val="000E5312"/>
    <w:rsid w:val="000E6B86"/>
    <w:rsid w:val="000F2716"/>
    <w:rsid w:val="000F55F9"/>
    <w:rsid w:val="000F5A9C"/>
    <w:rsid w:val="000F6362"/>
    <w:rsid w:val="000F7F53"/>
    <w:rsid w:val="00104D41"/>
    <w:rsid w:val="001119B2"/>
    <w:rsid w:val="00117DB2"/>
    <w:rsid w:val="00127784"/>
    <w:rsid w:val="0013141A"/>
    <w:rsid w:val="00133E62"/>
    <w:rsid w:val="00151842"/>
    <w:rsid w:val="00153576"/>
    <w:rsid w:val="00156BAB"/>
    <w:rsid w:val="00157AA9"/>
    <w:rsid w:val="00160426"/>
    <w:rsid w:val="00162523"/>
    <w:rsid w:val="00167E8A"/>
    <w:rsid w:val="00173862"/>
    <w:rsid w:val="00174AC2"/>
    <w:rsid w:val="00181EDE"/>
    <w:rsid w:val="001876C8"/>
    <w:rsid w:val="001901C8"/>
    <w:rsid w:val="001B0600"/>
    <w:rsid w:val="001C2A2B"/>
    <w:rsid w:val="001C4894"/>
    <w:rsid w:val="001C5029"/>
    <w:rsid w:val="001D0A60"/>
    <w:rsid w:val="001D2603"/>
    <w:rsid w:val="001D3664"/>
    <w:rsid w:val="001D7E4C"/>
    <w:rsid w:val="001E6556"/>
    <w:rsid w:val="001E6F43"/>
    <w:rsid w:val="001F5187"/>
    <w:rsid w:val="0020070C"/>
    <w:rsid w:val="002028A2"/>
    <w:rsid w:val="002131AA"/>
    <w:rsid w:val="0022186C"/>
    <w:rsid w:val="00224F9A"/>
    <w:rsid w:val="0022616C"/>
    <w:rsid w:val="00233C4B"/>
    <w:rsid w:val="00240D2D"/>
    <w:rsid w:val="002443BE"/>
    <w:rsid w:val="002456F6"/>
    <w:rsid w:val="002511C0"/>
    <w:rsid w:val="00251D8F"/>
    <w:rsid w:val="00261E6B"/>
    <w:rsid w:val="00265508"/>
    <w:rsid w:val="0026758E"/>
    <w:rsid w:val="00271E76"/>
    <w:rsid w:val="00290CA8"/>
    <w:rsid w:val="002A10C8"/>
    <w:rsid w:val="002A175D"/>
    <w:rsid w:val="002A569D"/>
    <w:rsid w:val="002A622A"/>
    <w:rsid w:val="002B66DF"/>
    <w:rsid w:val="002B74CF"/>
    <w:rsid w:val="002B77AE"/>
    <w:rsid w:val="002C2F71"/>
    <w:rsid w:val="002C3A29"/>
    <w:rsid w:val="002D09F6"/>
    <w:rsid w:val="002D580A"/>
    <w:rsid w:val="002E087E"/>
    <w:rsid w:val="002E148D"/>
    <w:rsid w:val="002E16C7"/>
    <w:rsid w:val="002F1825"/>
    <w:rsid w:val="002F2B96"/>
    <w:rsid w:val="002F4554"/>
    <w:rsid w:val="002F67E6"/>
    <w:rsid w:val="0030360D"/>
    <w:rsid w:val="003151C9"/>
    <w:rsid w:val="0032045C"/>
    <w:rsid w:val="0033771D"/>
    <w:rsid w:val="003415C5"/>
    <w:rsid w:val="003418CB"/>
    <w:rsid w:val="00342FA0"/>
    <w:rsid w:val="00350EE2"/>
    <w:rsid w:val="00373BE4"/>
    <w:rsid w:val="00374472"/>
    <w:rsid w:val="00375F10"/>
    <w:rsid w:val="003768E1"/>
    <w:rsid w:val="0038270E"/>
    <w:rsid w:val="00385168"/>
    <w:rsid w:val="00391D09"/>
    <w:rsid w:val="00393CB4"/>
    <w:rsid w:val="003948AA"/>
    <w:rsid w:val="00395406"/>
    <w:rsid w:val="003B2488"/>
    <w:rsid w:val="003B764E"/>
    <w:rsid w:val="003C2E03"/>
    <w:rsid w:val="003C3725"/>
    <w:rsid w:val="003C5EEE"/>
    <w:rsid w:val="003D059B"/>
    <w:rsid w:val="003D0FFB"/>
    <w:rsid w:val="003D2CDA"/>
    <w:rsid w:val="003E3680"/>
    <w:rsid w:val="003E5679"/>
    <w:rsid w:val="003E790F"/>
    <w:rsid w:val="003F135E"/>
    <w:rsid w:val="003F1AE3"/>
    <w:rsid w:val="003F3245"/>
    <w:rsid w:val="003F634E"/>
    <w:rsid w:val="0040189D"/>
    <w:rsid w:val="00412242"/>
    <w:rsid w:val="0042240F"/>
    <w:rsid w:val="00426F8E"/>
    <w:rsid w:val="00430B3B"/>
    <w:rsid w:val="00431D23"/>
    <w:rsid w:val="004335B1"/>
    <w:rsid w:val="004340C8"/>
    <w:rsid w:val="004442B3"/>
    <w:rsid w:val="00444AD6"/>
    <w:rsid w:val="004454D5"/>
    <w:rsid w:val="00445DB2"/>
    <w:rsid w:val="0045354B"/>
    <w:rsid w:val="004579A0"/>
    <w:rsid w:val="0046659E"/>
    <w:rsid w:val="0046707B"/>
    <w:rsid w:val="004700A2"/>
    <w:rsid w:val="00470113"/>
    <w:rsid w:val="00471B32"/>
    <w:rsid w:val="004854DB"/>
    <w:rsid w:val="00486467"/>
    <w:rsid w:val="0049133B"/>
    <w:rsid w:val="004932CC"/>
    <w:rsid w:val="004965B9"/>
    <w:rsid w:val="004967D6"/>
    <w:rsid w:val="004B14BD"/>
    <w:rsid w:val="004B2B81"/>
    <w:rsid w:val="004B2CA1"/>
    <w:rsid w:val="004B39F6"/>
    <w:rsid w:val="004B66C4"/>
    <w:rsid w:val="004C336A"/>
    <w:rsid w:val="004D3EE4"/>
    <w:rsid w:val="004D60DE"/>
    <w:rsid w:val="004E0333"/>
    <w:rsid w:val="004E2AD0"/>
    <w:rsid w:val="004E3E34"/>
    <w:rsid w:val="004F2854"/>
    <w:rsid w:val="004F79B6"/>
    <w:rsid w:val="0050626B"/>
    <w:rsid w:val="00506E69"/>
    <w:rsid w:val="005168F2"/>
    <w:rsid w:val="005210D1"/>
    <w:rsid w:val="00522C2D"/>
    <w:rsid w:val="00530CE3"/>
    <w:rsid w:val="00532586"/>
    <w:rsid w:val="00535023"/>
    <w:rsid w:val="00535FE6"/>
    <w:rsid w:val="005546A4"/>
    <w:rsid w:val="00571292"/>
    <w:rsid w:val="005731C4"/>
    <w:rsid w:val="00583E82"/>
    <w:rsid w:val="005868A8"/>
    <w:rsid w:val="00586BFB"/>
    <w:rsid w:val="0059086B"/>
    <w:rsid w:val="00590D31"/>
    <w:rsid w:val="00593773"/>
    <w:rsid w:val="005958E4"/>
    <w:rsid w:val="00595F23"/>
    <w:rsid w:val="0059681A"/>
    <w:rsid w:val="005A2EE7"/>
    <w:rsid w:val="005A74EB"/>
    <w:rsid w:val="005A7915"/>
    <w:rsid w:val="005B0296"/>
    <w:rsid w:val="005B5389"/>
    <w:rsid w:val="005B6BA4"/>
    <w:rsid w:val="005C016D"/>
    <w:rsid w:val="005C0C74"/>
    <w:rsid w:val="005C4FC6"/>
    <w:rsid w:val="005C678B"/>
    <w:rsid w:val="005C725B"/>
    <w:rsid w:val="005C7E00"/>
    <w:rsid w:val="005D05D3"/>
    <w:rsid w:val="005D18DA"/>
    <w:rsid w:val="005D29D2"/>
    <w:rsid w:val="005E030A"/>
    <w:rsid w:val="005E6711"/>
    <w:rsid w:val="005F3B59"/>
    <w:rsid w:val="005F4810"/>
    <w:rsid w:val="005F4946"/>
    <w:rsid w:val="005F5C61"/>
    <w:rsid w:val="005F77AA"/>
    <w:rsid w:val="0060044C"/>
    <w:rsid w:val="00604B85"/>
    <w:rsid w:val="00605A45"/>
    <w:rsid w:val="006137A7"/>
    <w:rsid w:val="00621A10"/>
    <w:rsid w:val="00622582"/>
    <w:rsid w:val="00623B62"/>
    <w:rsid w:val="00626056"/>
    <w:rsid w:val="006267B8"/>
    <w:rsid w:val="00631FB3"/>
    <w:rsid w:val="006362E9"/>
    <w:rsid w:val="00642B3E"/>
    <w:rsid w:val="00646A36"/>
    <w:rsid w:val="00653A86"/>
    <w:rsid w:val="0066139D"/>
    <w:rsid w:val="00662AC2"/>
    <w:rsid w:val="00662F7D"/>
    <w:rsid w:val="00665BC7"/>
    <w:rsid w:val="00671EFF"/>
    <w:rsid w:val="006721A2"/>
    <w:rsid w:val="00675A49"/>
    <w:rsid w:val="00681FC8"/>
    <w:rsid w:val="006863E4"/>
    <w:rsid w:val="006912C3"/>
    <w:rsid w:val="00692666"/>
    <w:rsid w:val="006A0AF7"/>
    <w:rsid w:val="006A5660"/>
    <w:rsid w:val="006B169F"/>
    <w:rsid w:val="006B4C63"/>
    <w:rsid w:val="006C0F19"/>
    <w:rsid w:val="006C5BAB"/>
    <w:rsid w:val="006C70FD"/>
    <w:rsid w:val="006D0293"/>
    <w:rsid w:val="006D492D"/>
    <w:rsid w:val="006E0057"/>
    <w:rsid w:val="006E1C4C"/>
    <w:rsid w:val="006F25CF"/>
    <w:rsid w:val="006F5290"/>
    <w:rsid w:val="006F52B0"/>
    <w:rsid w:val="007000DF"/>
    <w:rsid w:val="00701EB4"/>
    <w:rsid w:val="007077C1"/>
    <w:rsid w:val="00710E89"/>
    <w:rsid w:val="007134A8"/>
    <w:rsid w:val="007138AD"/>
    <w:rsid w:val="007159D1"/>
    <w:rsid w:val="00716284"/>
    <w:rsid w:val="007210E1"/>
    <w:rsid w:val="007218FA"/>
    <w:rsid w:val="00726EA9"/>
    <w:rsid w:val="00727182"/>
    <w:rsid w:val="007325A4"/>
    <w:rsid w:val="00736A8C"/>
    <w:rsid w:val="00736E7B"/>
    <w:rsid w:val="00740C69"/>
    <w:rsid w:val="00741A37"/>
    <w:rsid w:val="00751965"/>
    <w:rsid w:val="00752165"/>
    <w:rsid w:val="00755463"/>
    <w:rsid w:val="0075628B"/>
    <w:rsid w:val="007564FB"/>
    <w:rsid w:val="007571AF"/>
    <w:rsid w:val="0076581D"/>
    <w:rsid w:val="007712F2"/>
    <w:rsid w:val="00771F01"/>
    <w:rsid w:val="00774C7F"/>
    <w:rsid w:val="007874FF"/>
    <w:rsid w:val="0079026D"/>
    <w:rsid w:val="007913F9"/>
    <w:rsid w:val="007936E7"/>
    <w:rsid w:val="007967A7"/>
    <w:rsid w:val="00796E02"/>
    <w:rsid w:val="007A2706"/>
    <w:rsid w:val="007B5B51"/>
    <w:rsid w:val="007C16CE"/>
    <w:rsid w:val="007C263F"/>
    <w:rsid w:val="007C4572"/>
    <w:rsid w:val="007C64E4"/>
    <w:rsid w:val="007D10A0"/>
    <w:rsid w:val="007D5D44"/>
    <w:rsid w:val="007D604B"/>
    <w:rsid w:val="007E41E4"/>
    <w:rsid w:val="007E4528"/>
    <w:rsid w:val="007F05A2"/>
    <w:rsid w:val="007F1882"/>
    <w:rsid w:val="007F7334"/>
    <w:rsid w:val="00804862"/>
    <w:rsid w:val="0080796E"/>
    <w:rsid w:val="00812162"/>
    <w:rsid w:val="00812AB9"/>
    <w:rsid w:val="0081550C"/>
    <w:rsid w:val="0082140F"/>
    <w:rsid w:val="0082485A"/>
    <w:rsid w:val="00824B9F"/>
    <w:rsid w:val="00830DE5"/>
    <w:rsid w:val="00834396"/>
    <w:rsid w:val="008462F7"/>
    <w:rsid w:val="008469CB"/>
    <w:rsid w:val="008500CE"/>
    <w:rsid w:val="008552AB"/>
    <w:rsid w:val="00865304"/>
    <w:rsid w:val="00873345"/>
    <w:rsid w:val="008748F5"/>
    <w:rsid w:val="008765E9"/>
    <w:rsid w:val="00882BC4"/>
    <w:rsid w:val="00891BFC"/>
    <w:rsid w:val="008925C6"/>
    <w:rsid w:val="00892BB7"/>
    <w:rsid w:val="008A0044"/>
    <w:rsid w:val="008A110F"/>
    <w:rsid w:val="008A3B93"/>
    <w:rsid w:val="008B4968"/>
    <w:rsid w:val="008B7320"/>
    <w:rsid w:val="008C01A4"/>
    <w:rsid w:val="008C2DC5"/>
    <w:rsid w:val="008C41D5"/>
    <w:rsid w:val="008C44A5"/>
    <w:rsid w:val="008D1A0F"/>
    <w:rsid w:val="008D694B"/>
    <w:rsid w:val="008D6B16"/>
    <w:rsid w:val="008E1F86"/>
    <w:rsid w:val="008E5538"/>
    <w:rsid w:val="008E5E4A"/>
    <w:rsid w:val="008E6FC8"/>
    <w:rsid w:val="008F01EE"/>
    <w:rsid w:val="008F0B30"/>
    <w:rsid w:val="008F6C73"/>
    <w:rsid w:val="008F73FA"/>
    <w:rsid w:val="009151AE"/>
    <w:rsid w:val="00915230"/>
    <w:rsid w:val="009169A1"/>
    <w:rsid w:val="0092147B"/>
    <w:rsid w:val="00925C8D"/>
    <w:rsid w:val="0093069F"/>
    <w:rsid w:val="0093237D"/>
    <w:rsid w:val="00934264"/>
    <w:rsid w:val="00934F45"/>
    <w:rsid w:val="00942889"/>
    <w:rsid w:val="00950637"/>
    <w:rsid w:val="00965390"/>
    <w:rsid w:val="0096628E"/>
    <w:rsid w:val="00970E29"/>
    <w:rsid w:val="00970F8C"/>
    <w:rsid w:val="00975858"/>
    <w:rsid w:val="009852F8"/>
    <w:rsid w:val="009929DB"/>
    <w:rsid w:val="009B067E"/>
    <w:rsid w:val="009B1B4A"/>
    <w:rsid w:val="009B24F9"/>
    <w:rsid w:val="009B43AA"/>
    <w:rsid w:val="009B729A"/>
    <w:rsid w:val="009B7DA8"/>
    <w:rsid w:val="009C6762"/>
    <w:rsid w:val="009E0CB6"/>
    <w:rsid w:val="009E1BB1"/>
    <w:rsid w:val="009E6830"/>
    <w:rsid w:val="009F20BE"/>
    <w:rsid w:val="009F3663"/>
    <w:rsid w:val="009F658D"/>
    <w:rsid w:val="00A008A1"/>
    <w:rsid w:val="00A0500B"/>
    <w:rsid w:val="00A16C83"/>
    <w:rsid w:val="00A20687"/>
    <w:rsid w:val="00A20767"/>
    <w:rsid w:val="00A2505C"/>
    <w:rsid w:val="00A25D58"/>
    <w:rsid w:val="00A26226"/>
    <w:rsid w:val="00A26A5D"/>
    <w:rsid w:val="00A278ED"/>
    <w:rsid w:val="00A306EA"/>
    <w:rsid w:val="00A31B5A"/>
    <w:rsid w:val="00A32747"/>
    <w:rsid w:val="00A40287"/>
    <w:rsid w:val="00A473B0"/>
    <w:rsid w:val="00A54A20"/>
    <w:rsid w:val="00A63CE9"/>
    <w:rsid w:val="00A6530A"/>
    <w:rsid w:val="00A6578D"/>
    <w:rsid w:val="00A67DF5"/>
    <w:rsid w:val="00A83870"/>
    <w:rsid w:val="00A86879"/>
    <w:rsid w:val="00A87BD2"/>
    <w:rsid w:val="00A87DA3"/>
    <w:rsid w:val="00A91AED"/>
    <w:rsid w:val="00A95740"/>
    <w:rsid w:val="00A96FA8"/>
    <w:rsid w:val="00AA50A9"/>
    <w:rsid w:val="00AB1A59"/>
    <w:rsid w:val="00AB4213"/>
    <w:rsid w:val="00AB4E09"/>
    <w:rsid w:val="00AB5E1A"/>
    <w:rsid w:val="00AD04D3"/>
    <w:rsid w:val="00AF1E7A"/>
    <w:rsid w:val="00B01FB3"/>
    <w:rsid w:val="00B026A4"/>
    <w:rsid w:val="00B10C0A"/>
    <w:rsid w:val="00B162B8"/>
    <w:rsid w:val="00B21439"/>
    <w:rsid w:val="00B32F93"/>
    <w:rsid w:val="00B34C9B"/>
    <w:rsid w:val="00B42490"/>
    <w:rsid w:val="00B5018C"/>
    <w:rsid w:val="00B63347"/>
    <w:rsid w:val="00B64389"/>
    <w:rsid w:val="00B65E98"/>
    <w:rsid w:val="00B763B5"/>
    <w:rsid w:val="00B77FE7"/>
    <w:rsid w:val="00B83486"/>
    <w:rsid w:val="00B9012D"/>
    <w:rsid w:val="00B95788"/>
    <w:rsid w:val="00BA0E44"/>
    <w:rsid w:val="00BA2CCD"/>
    <w:rsid w:val="00BA49E7"/>
    <w:rsid w:val="00BA5C87"/>
    <w:rsid w:val="00BA70FC"/>
    <w:rsid w:val="00BB1990"/>
    <w:rsid w:val="00BB2DD9"/>
    <w:rsid w:val="00BB42F1"/>
    <w:rsid w:val="00BB42FB"/>
    <w:rsid w:val="00BB4F82"/>
    <w:rsid w:val="00BB5586"/>
    <w:rsid w:val="00BC03FB"/>
    <w:rsid w:val="00BC77A6"/>
    <w:rsid w:val="00BC781E"/>
    <w:rsid w:val="00BD0D46"/>
    <w:rsid w:val="00BD1150"/>
    <w:rsid w:val="00BD367D"/>
    <w:rsid w:val="00BD3E53"/>
    <w:rsid w:val="00BD5A46"/>
    <w:rsid w:val="00BE3D26"/>
    <w:rsid w:val="00BE4A6E"/>
    <w:rsid w:val="00BE7C23"/>
    <w:rsid w:val="00BF38A9"/>
    <w:rsid w:val="00C072D1"/>
    <w:rsid w:val="00C139D9"/>
    <w:rsid w:val="00C239C4"/>
    <w:rsid w:val="00C27DF0"/>
    <w:rsid w:val="00C3353D"/>
    <w:rsid w:val="00C443DA"/>
    <w:rsid w:val="00C456F9"/>
    <w:rsid w:val="00C4586F"/>
    <w:rsid w:val="00C458B1"/>
    <w:rsid w:val="00C477E3"/>
    <w:rsid w:val="00C50B4C"/>
    <w:rsid w:val="00C5294F"/>
    <w:rsid w:val="00C54422"/>
    <w:rsid w:val="00C55096"/>
    <w:rsid w:val="00C671C9"/>
    <w:rsid w:val="00C7054A"/>
    <w:rsid w:val="00C71EE7"/>
    <w:rsid w:val="00C73A65"/>
    <w:rsid w:val="00C751DA"/>
    <w:rsid w:val="00C809C8"/>
    <w:rsid w:val="00C90E56"/>
    <w:rsid w:val="00CA5C9A"/>
    <w:rsid w:val="00CA7DB5"/>
    <w:rsid w:val="00CB09DE"/>
    <w:rsid w:val="00CB242E"/>
    <w:rsid w:val="00CB37A3"/>
    <w:rsid w:val="00CB3D50"/>
    <w:rsid w:val="00CB7DE0"/>
    <w:rsid w:val="00CC0FF7"/>
    <w:rsid w:val="00CC7628"/>
    <w:rsid w:val="00CD3032"/>
    <w:rsid w:val="00CD43FA"/>
    <w:rsid w:val="00CD7614"/>
    <w:rsid w:val="00CE4A93"/>
    <w:rsid w:val="00CF033B"/>
    <w:rsid w:val="00CF3E66"/>
    <w:rsid w:val="00CF5D10"/>
    <w:rsid w:val="00CF5FB8"/>
    <w:rsid w:val="00D00C56"/>
    <w:rsid w:val="00D04CF7"/>
    <w:rsid w:val="00D07A4D"/>
    <w:rsid w:val="00D130D9"/>
    <w:rsid w:val="00D140F6"/>
    <w:rsid w:val="00D211DE"/>
    <w:rsid w:val="00D40480"/>
    <w:rsid w:val="00D43DAA"/>
    <w:rsid w:val="00D44EBA"/>
    <w:rsid w:val="00D51707"/>
    <w:rsid w:val="00D52061"/>
    <w:rsid w:val="00D54191"/>
    <w:rsid w:val="00D56C31"/>
    <w:rsid w:val="00D62305"/>
    <w:rsid w:val="00D64477"/>
    <w:rsid w:val="00D65FE9"/>
    <w:rsid w:val="00D74322"/>
    <w:rsid w:val="00D75943"/>
    <w:rsid w:val="00D76295"/>
    <w:rsid w:val="00D766DD"/>
    <w:rsid w:val="00D816EF"/>
    <w:rsid w:val="00D82E6B"/>
    <w:rsid w:val="00D90B56"/>
    <w:rsid w:val="00D935C3"/>
    <w:rsid w:val="00D948A2"/>
    <w:rsid w:val="00D96037"/>
    <w:rsid w:val="00DA0BD3"/>
    <w:rsid w:val="00DA583C"/>
    <w:rsid w:val="00DA7C4E"/>
    <w:rsid w:val="00DB0012"/>
    <w:rsid w:val="00DD2DDD"/>
    <w:rsid w:val="00DF2C21"/>
    <w:rsid w:val="00E02CAC"/>
    <w:rsid w:val="00E02FFE"/>
    <w:rsid w:val="00E0329A"/>
    <w:rsid w:val="00E07365"/>
    <w:rsid w:val="00E1023C"/>
    <w:rsid w:val="00E14166"/>
    <w:rsid w:val="00E1428F"/>
    <w:rsid w:val="00E17A82"/>
    <w:rsid w:val="00E217BD"/>
    <w:rsid w:val="00E27573"/>
    <w:rsid w:val="00E27F82"/>
    <w:rsid w:val="00E31256"/>
    <w:rsid w:val="00E3270C"/>
    <w:rsid w:val="00E3646A"/>
    <w:rsid w:val="00E43C07"/>
    <w:rsid w:val="00E505E7"/>
    <w:rsid w:val="00E5186B"/>
    <w:rsid w:val="00E60936"/>
    <w:rsid w:val="00E61787"/>
    <w:rsid w:val="00E62D93"/>
    <w:rsid w:val="00E679D4"/>
    <w:rsid w:val="00E70E17"/>
    <w:rsid w:val="00E87465"/>
    <w:rsid w:val="00E94CCD"/>
    <w:rsid w:val="00E969DB"/>
    <w:rsid w:val="00EA24DD"/>
    <w:rsid w:val="00EA3A82"/>
    <w:rsid w:val="00EA7026"/>
    <w:rsid w:val="00EC3258"/>
    <w:rsid w:val="00EC5B6D"/>
    <w:rsid w:val="00EC7AC1"/>
    <w:rsid w:val="00ED197A"/>
    <w:rsid w:val="00ED41D0"/>
    <w:rsid w:val="00ED6405"/>
    <w:rsid w:val="00EE0CA8"/>
    <w:rsid w:val="00EE1AAF"/>
    <w:rsid w:val="00EE6DDB"/>
    <w:rsid w:val="00EF0F0C"/>
    <w:rsid w:val="00EF1FC8"/>
    <w:rsid w:val="00EF4DBB"/>
    <w:rsid w:val="00F00CF4"/>
    <w:rsid w:val="00F02074"/>
    <w:rsid w:val="00F022E8"/>
    <w:rsid w:val="00F05129"/>
    <w:rsid w:val="00F07F37"/>
    <w:rsid w:val="00F1272B"/>
    <w:rsid w:val="00F1380A"/>
    <w:rsid w:val="00F17621"/>
    <w:rsid w:val="00F20249"/>
    <w:rsid w:val="00F31B84"/>
    <w:rsid w:val="00F31D19"/>
    <w:rsid w:val="00F320AD"/>
    <w:rsid w:val="00F41658"/>
    <w:rsid w:val="00F518EB"/>
    <w:rsid w:val="00F5762D"/>
    <w:rsid w:val="00F656DD"/>
    <w:rsid w:val="00F66464"/>
    <w:rsid w:val="00F66654"/>
    <w:rsid w:val="00F86253"/>
    <w:rsid w:val="00F877CF"/>
    <w:rsid w:val="00F94138"/>
    <w:rsid w:val="00F953E3"/>
    <w:rsid w:val="00F95947"/>
    <w:rsid w:val="00FA0876"/>
    <w:rsid w:val="00FA18F5"/>
    <w:rsid w:val="00FA2505"/>
    <w:rsid w:val="00FA3BC2"/>
    <w:rsid w:val="00FA5499"/>
    <w:rsid w:val="00FB0488"/>
    <w:rsid w:val="00FB1ED5"/>
    <w:rsid w:val="00FB3614"/>
    <w:rsid w:val="00FD4694"/>
    <w:rsid w:val="00FE1D7F"/>
    <w:rsid w:val="00FE1F2E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6A5F74-3A2D-4FB0-804F-7D3A7FB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14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1428F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1428F"/>
    <w:pPr>
      <w:keepNext/>
      <w:numPr>
        <w:ilvl w:val="2"/>
        <w:numId w:val="2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28F"/>
    <w:pPr>
      <w:keepNext/>
      <w:numPr>
        <w:ilvl w:val="3"/>
        <w:numId w:val="29"/>
      </w:numPr>
      <w:spacing w:before="240" w:after="60"/>
      <w:outlineLvl w:val="3"/>
    </w:pPr>
    <w:rPr>
      <w:rFonts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28F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28F"/>
    <w:pPr>
      <w:numPr>
        <w:ilvl w:val="5"/>
        <w:numId w:val="29"/>
      </w:numPr>
      <w:spacing w:before="240" w:after="60"/>
      <w:outlineLvl w:val="5"/>
    </w:pPr>
    <w:rPr>
      <w:rFonts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E1428F"/>
    <w:pPr>
      <w:numPr>
        <w:ilvl w:val="6"/>
        <w:numId w:val="29"/>
      </w:numPr>
      <w:spacing w:before="240" w:after="60"/>
      <w:outlineLvl w:val="6"/>
    </w:pPr>
    <w:rPr>
      <w:rFonts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1428F"/>
    <w:pPr>
      <w:numPr>
        <w:ilvl w:val="7"/>
        <w:numId w:val="29"/>
      </w:numPr>
      <w:spacing w:before="240" w:after="60"/>
      <w:outlineLvl w:val="7"/>
    </w:pPr>
    <w:rPr>
      <w:rFonts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1428F"/>
    <w:pPr>
      <w:numPr>
        <w:ilvl w:val="8"/>
        <w:numId w:val="29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Pr>
      <w:b/>
      <w:bCs/>
      <w:sz w:val="28"/>
      <w:szCs w:val="28"/>
    </w:rPr>
  </w:style>
  <w:style w:type="character" w:customStyle="1" w:styleId="Nagwek5Znak">
    <w:name w:val="Nagłówek 5 Znak"/>
    <w:link w:val="Nagwek5"/>
    <w:rPr>
      <w:rFonts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Pr>
      <w:b/>
      <w:bCs/>
      <w:sz w:val="22"/>
      <w:szCs w:val="22"/>
    </w:rPr>
  </w:style>
  <w:style w:type="character" w:customStyle="1" w:styleId="Nagwek7Znak">
    <w:name w:val="Nagłówek 7 Znak"/>
    <w:link w:val="Nagwek7"/>
    <w:rPr>
      <w:sz w:val="24"/>
      <w:szCs w:val="24"/>
    </w:rPr>
  </w:style>
  <w:style w:type="character" w:customStyle="1" w:styleId="Nagwek8Znak">
    <w:name w:val="Nagłówek 8 Znak"/>
    <w:link w:val="Nagwek8"/>
    <w:rPr>
      <w:i/>
      <w:iCs/>
      <w:sz w:val="24"/>
      <w:szCs w:val="24"/>
    </w:rPr>
  </w:style>
  <w:style w:type="character" w:customStyle="1" w:styleId="Nagwek9Znak">
    <w:name w:val="Nagłówek 9 Znak"/>
    <w:link w:val="Nagwek9"/>
    <w:rPr>
      <w:rFonts w:ascii="Arial" w:hAnsi="Arial" w:cs="Arial"/>
      <w:sz w:val="22"/>
      <w:szCs w:val="22"/>
    </w:rPr>
  </w:style>
  <w:style w:type="paragraph" w:customStyle="1" w:styleId="Nagb3f3wek1">
    <w:name w:val="Nagłb3óf3wek 1"/>
    <w:basedOn w:val="Normalny"/>
    <w:pPr>
      <w:suppressAutoHyphens w:val="0"/>
      <w:spacing w:before="144"/>
      <w:ind w:left="518"/>
    </w:pPr>
    <w:rPr>
      <w:b/>
      <w:bCs/>
      <w:sz w:val="24"/>
      <w:szCs w:val="24"/>
    </w:rPr>
  </w:style>
  <w:style w:type="character" w:customStyle="1" w:styleId="ListLabel1">
    <w:name w:val="ListLabel 1"/>
    <w:rPr>
      <w:spacing w:val="-2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spacing w:val="-17"/>
    </w:rPr>
  </w:style>
  <w:style w:type="character" w:customStyle="1" w:styleId="ListLabel11">
    <w:name w:val="ListLabel 11"/>
    <w:rPr>
      <w:spacing w:val="-3"/>
      <w:w w:val="99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spacing w:val="-28"/>
    </w:rPr>
  </w:style>
  <w:style w:type="character" w:customStyle="1" w:styleId="ListLabel20">
    <w:name w:val="ListLabel 20"/>
    <w:rPr>
      <w:spacing w:val="-4"/>
      <w:w w:val="99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spacing w:val="-22"/>
    </w:rPr>
  </w:style>
  <w:style w:type="character" w:customStyle="1" w:styleId="ListLabel29">
    <w:name w:val="ListLabel 29"/>
    <w:rPr>
      <w:spacing w:val="-5"/>
      <w:w w:val="99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spacing w:val="-8"/>
    </w:rPr>
  </w:style>
  <w:style w:type="character" w:customStyle="1" w:styleId="ListLabel38">
    <w:name w:val="ListLabel 38"/>
    <w:rPr>
      <w:spacing w:val="-8"/>
      <w:w w:val="99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spacing w:val="-8"/>
    </w:rPr>
  </w:style>
  <w:style w:type="character" w:customStyle="1" w:styleId="ListLabel47">
    <w:name w:val="ListLabel 47"/>
    <w:rPr>
      <w:spacing w:val="-16"/>
      <w:w w:val="99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spacing w:val="-11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spacing w:val="-27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spacing w:val="-20"/>
    </w:rPr>
  </w:style>
  <w:style w:type="character" w:customStyle="1" w:styleId="ListLabel74">
    <w:name w:val="ListLabel 74"/>
    <w:rPr>
      <w:spacing w:val="-5"/>
      <w:w w:val="99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spacing w:val="-28"/>
    </w:rPr>
  </w:style>
  <w:style w:type="character" w:customStyle="1" w:styleId="ListLabel83">
    <w:name w:val="ListLabel 83"/>
    <w:rPr>
      <w:spacing w:val="-8"/>
      <w:w w:val="99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spacing w:val="-23"/>
    </w:rPr>
  </w:style>
  <w:style w:type="character" w:customStyle="1" w:styleId="ListLabel92">
    <w:name w:val="ListLabel 92"/>
    <w:rPr>
      <w:spacing w:val="-5"/>
      <w:w w:val="99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spacing w:val="-25"/>
    </w:rPr>
  </w:style>
  <w:style w:type="character" w:customStyle="1" w:styleId="ListLabel101">
    <w:name w:val="ListLabel 101"/>
    <w:rPr>
      <w:spacing w:val="-29"/>
      <w:w w:val="99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spacing w:val="-30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  <w:rPr>
      <w:spacing w:val="-30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spacing w:val="-8"/>
    </w:rPr>
  </w:style>
  <w:style w:type="character" w:customStyle="1" w:styleId="ListLabel128">
    <w:name w:val="ListLabel 128"/>
    <w:rPr>
      <w:spacing w:val="-5"/>
      <w:w w:val="99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spacing w:val="-16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spacing w:val="-2"/>
    </w:rPr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spacing w:val="-28"/>
    </w:rPr>
  </w:style>
  <w:style w:type="character" w:customStyle="1" w:styleId="ListLabel155">
    <w:name w:val="ListLabel 155"/>
    <w:rPr>
      <w:w w:val="99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spacing w:val="-8"/>
    </w:rPr>
  </w:style>
  <w:style w:type="character" w:customStyle="1" w:styleId="ListLabel164">
    <w:name w:val="ListLabel 164"/>
    <w:rPr>
      <w:spacing w:val="-5"/>
      <w:w w:val="99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  <w:rPr>
      <w:spacing w:val="-2"/>
    </w:rPr>
  </w:style>
  <w:style w:type="character" w:customStyle="1" w:styleId="ListLabel173">
    <w:name w:val="ListLabel 173"/>
    <w:rPr>
      <w:spacing w:val="-8"/>
      <w:w w:val="99"/>
    </w:rPr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spacing w:val="-5"/>
    </w:rPr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spacing w:val="-6"/>
    </w:rPr>
  </w:style>
  <w:style w:type="character" w:customStyle="1" w:styleId="ListLabel191">
    <w:name w:val="ListLabel 191"/>
    <w:rPr>
      <w:spacing w:val="-2"/>
      <w:w w:val="99"/>
    </w:rPr>
  </w:style>
  <w:style w:type="character" w:customStyle="1" w:styleId="ListLabel192">
    <w:name w:val="ListLabel 192"/>
    <w:rPr>
      <w:spacing w:val="-30"/>
      <w:w w:val="99"/>
    </w:rPr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  <w:rPr>
      <w:spacing w:val="-5"/>
    </w:rPr>
  </w:style>
  <w:style w:type="character" w:customStyle="1" w:styleId="ListLabel200">
    <w:name w:val="ListLabel 200"/>
    <w:rPr>
      <w:spacing w:val="-3"/>
      <w:w w:val="99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spacing w:val="-5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spacing w:val="-5"/>
    </w:rPr>
  </w:style>
  <w:style w:type="character" w:customStyle="1" w:styleId="ListLabel218">
    <w:name w:val="ListLabel 218"/>
    <w:rPr>
      <w:spacing w:val="-5"/>
      <w:w w:val="99"/>
    </w:rPr>
  </w:style>
  <w:style w:type="character" w:customStyle="1" w:styleId="ListLabel219">
    <w:name w:val="ListLabel 219"/>
    <w:rPr>
      <w:spacing w:val="-5"/>
      <w:w w:val="99"/>
    </w:rPr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spacing w:val="-8"/>
    </w:rPr>
  </w:style>
  <w:style w:type="character" w:customStyle="1" w:styleId="ListLabel227">
    <w:name w:val="ListLabel 227"/>
    <w:rPr>
      <w:spacing w:val="-5"/>
      <w:w w:val="99"/>
    </w:rPr>
  </w:style>
  <w:style w:type="character" w:customStyle="1" w:styleId="ListLabel228">
    <w:name w:val="ListLabel 228"/>
    <w:rPr>
      <w:spacing w:val="-2"/>
      <w:w w:val="99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pacing w:val="-13"/>
      <w:w w:val="99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  <w:rPr>
      <w:spacing w:val="-5"/>
    </w:rPr>
  </w:style>
  <w:style w:type="character" w:customStyle="1" w:styleId="ListLabel245">
    <w:name w:val="ListLabel 245"/>
    <w:rPr>
      <w:spacing w:val="-5"/>
      <w:w w:val="99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spacing w:val="-30"/>
    </w:rPr>
  </w:style>
  <w:style w:type="character" w:customStyle="1" w:styleId="ListLabel254">
    <w:name w:val="ListLabel 254"/>
    <w:rPr>
      <w:spacing w:val="-8"/>
      <w:w w:val="99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  <w:rPr>
      <w:spacing w:val="-6"/>
    </w:rPr>
  </w:style>
  <w:style w:type="character" w:customStyle="1" w:styleId="ListLabel263">
    <w:name w:val="ListLabel 263"/>
    <w:rPr>
      <w:w w:val="99"/>
    </w:rPr>
  </w:style>
  <w:style w:type="character" w:customStyle="1" w:styleId="ListLabel264">
    <w:name w:val="ListLabel 264"/>
  </w:style>
  <w:style w:type="character" w:customStyle="1" w:styleId="ListLabel265">
    <w:name w:val="ListLabel 265"/>
  </w:style>
  <w:style w:type="character" w:customStyle="1" w:styleId="ListLabel266">
    <w:name w:val="ListLabel 266"/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</w:style>
  <w:style w:type="character" w:customStyle="1" w:styleId="ListLabel270">
    <w:name w:val="ListLabel 270"/>
  </w:style>
  <w:style w:type="character" w:customStyle="1" w:styleId="ListLabel271">
    <w:name w:val="ListLabel 271"/>
    <w:rPr>
      <w:spacing w:val="-3"/>
    </w:rPr>
  </w:style>
  <w:style w:type="character" w:customStyle="1" w:styleId="ListLabel272">
    <w:name w:val="ListLabel 272"/>
    <w:rPr>
      <w:spacing w:val="-8"/>
      <w:w w:val="99"/>
    </w:rPr>
  </w:style>
  <w:style w:type="character" w:customStyle="1" w:styleId="ListLabel273">
    <w:name w:val="ListLabel 273"/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</w:style>
  <w:style w:type="character" w:customStyle="1" w:styleId="ListLabel279">
    <w:name w:val="ListLabel 279"/>
  </w:style>
  <w:style w:type="character" w:customStyle="1" w:styleId="ListLabel280">
    <w:name w:val="ListLabel 280"/>
    <w:rPr>
      <w:spacing w:val="-9"/>
    </w:rPr>
  </w:style>
  <w:style w:type="character" w:customStyle="1" w:styleId="ListLabel281">
    <w:name w:val="ListLabel 281"/>
    <w:rPr>
      <w:spacing w:val="-5"/>
      <w:w w:val="99"/>
    </w:rPr>
  </w:style>
  <w:style w:type="character" w:customStyle="1" w:styleId="ListLabel282">
    <w:name w:val="ListLabel 282"/>
    <w:rPr>
      <w:spacing w:val="-20"/>
      <w:w w:val="99"/>
    </w:rPr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  <w:rPr>
      <w:spacing w:val="-18"/>
    </w:rPr>
  </w:style>
  <w:style w:type="character" w:customStyle="1" w:styleId="ListLabel290">
    <w:name w:val="ListLabel 290"/>
    <w:rPr>
      <w:spacing w:val="-22"/>
      <w:w w:val="99"/>
    </w:rPr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  <w:rPr>
      <w:spacing w:val="-5"/>
    </w:rPr>
  </w:style>
  <w:style w:type="character" w:customStyle="1" w:styleId="ListLabel299">
    <w:name w:val="ListLabel 299"/>
    <w:rPr>
      <w:spacing w:val="-8"/>
      <w:w w:val="99"/>
    </w:rPr>
  </w:style>
  <w:style w:type="character" w:customStyle="1" w:styleId="ListLabel300">
    <w:name w:val="ListLabel 300"/>
    <w:rPr>
      <w:spacing w:val="-30"/>
      <w:w w:val="99"/>
    </w:rPr>
  </w:style>
  <w:style w:type="character" w:customStyle="1" w:styleId="ListLabel301">
    <w:name w:val="ListLabel 301"/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</w:style>
  <w:style w:type="character" w:customStyle="1" w:styleId="ListLabel306">
    <w:name w:val="ListLabel 306"/>
  </w:style>
  <w:style w:type="character" w:customStyle="1" w:styleId="ListLabel307">
    <w:name w:val="ListLabel 307"/>
    <w:rPr>
      <w:spacing w:val="-3"/>
    </w:rPr>
  </w:style>
  <w:style w:type="character" w:customStyle="1" w:styleId="ListLabel308">
    <w:name w:val="ListLabel 308"/>
    <w:rPr>
      <w:spacing w:val="-16"/>
      <w:w w:val="99"/>
    </w:rPr>
  </w:style>
  <w:style w:type="character" w:customStyle="1" w:styleId="ListLabel309">
    <w:name w:val="ListLabel 309"/>
    <w:rPr>
      <w:spacing w:val="-5"/>
      <w:w w:val="99"/>
    </w:rPr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spacing w:val="-30"/>
    </w:rPr>
  </w:style>
  <w:style w:type="character" w:customStyle="1" w:styleId="ListLabel317">
    <w:name w:val="ListLabel 317"/>
    <w:rPr>
      <w:spacing w:val="-2"/>
      <w:w w:val="99"/>
    </w:rPr>
  </w:style>
  <w:style w:type="character" w:customStyle="1" w:styleId="ListLabel318">
    <w:name w:val="ListLabel 318"/>
  </w:style>
  <w:style w:type="character" w:customStyle="1" w:styleId="ListLabel319">
    <w:name w:val="ListLabel 319"/>
  </w:style>
  <w:style w:type="character" w:customStyle="1" w:styleId="ListLabel320">
    <w:name w:val="ListLabel 320"/>
  </w:style>
  <w:style w:type="character" w:customStyle="1" w:styleId="ListLabel321">
    <w:name w:val="ListLabel 321"/>
  </w:style>
  <w:style w:type="character" w:customStyle="1" w:styleId="ListLabel322">
    <w:name w:val="ListLabel 322"/>
  </w:style>
  <w:style w:type="character" w:customStyle="1" w:styleId="ListLabel323">
    <w:name w:val="ListLabel 323"/>
  </w:style>
  <w:style w:type="character" w:customStyle="1" w:styleId="ListLabel324">
    <w:name w:val="ListLabel 324"/>
  </w:style>
  <w:style w:type="character" w:customStyle="1" w:styleId="ListLabel325">
    <w:name w:val="ListLabel 325"/>
    <w:rPr>
      <w:spacing w:val="-30"/>
    </w:rPr>
  </w:style>
  <w:style w:type="character" w:customStyle="1" w:styleId="ListLabel326">
    <w:name w:val="ListLabel 326"/>
    <w:rPr>
      <w:spacing w:val="-22"/>
      <w:w w:val="99"/>
    </w:rPr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  <w:rPr>
      <w:spacing w:val="-5"/>
    </w:rPr>
  </w:style>
  <w:style w:type="character" w:customStyle="1" w:styleId="ListLabel335">
    <w:name w:val="ListLabel 335"/>
    <w:rPr>
      <w:spacing w:val="-27"/>
      <w:w w:val="99"/>
    </w:rPr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  <w:rPr>
      <w:spacing w:val="-20"/>
    </w:rPr>
  </w:style>
  <w:style w:type="character" w:customStyle="1" w:styleId="ListLabel344">
    <w:name w:val="ListLabel 344"/>
    <w:rPr>
      <w:spacing w:val="-16"/>
      <w:w w:val="99"/>
    </w:rPr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  <w:rPr>
      <w:spacing w:val="-5"/>
    </w:rPr>
  </w:style>
  <w:style w:type="character" w:customStyle="1" w:styleId="ListLabel353">
    <w:name w:val="ListLabel 353"/>
    <w:rPr>
      <w:spacing w:val="-16"/>
      <w:w w:val="99"/>
    </w:rPr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  <w:rPr>
      <w:spacing w:val="-5"/>
    </w:rPr>
  </w:style>
  <w:style w:type="character" w:customStyle="1" w:styleId="ListLabel362">
    <w:name w:val="ListLabel 362"/>
    <w:rPr>
      <w:spacing w:val="-16"/>
      <w:w w:val="99"/>
    </w:rPr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  <w:rPr>
      <w:spacing w:val="-5"/>
    </w:rPr>
  </w:style>
  <w:style w:type="character" w:customStyle="1" w:styleId="ListLabel371">
    <w:name w:val="ListLabel 371"/>
    <w:rPr>
      <w:spacing w:val="-6"/>
      <w:w w:val="99"/>
    </w:rPr>
  </w:style>
  <w:style w:type="character" w:customStyle="1" w:styleId="ListLabel372">
    <w:name w:val="ListLabel 372"/>
    <w:rPr>
      <w:spacing w:val="-5"/>
      <w:w w:val="99"/>
    </w:rPr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  <w:rPr>
      <w:spacing w:val="-8"/>
    </w:rPr>
  </w:style>
  <w:style w:type="character" w:customStyle="1" w:styleId="ListLabel380">
    <w:name w:val="ListLabel 380"/>
    <w:rPr>
      <w:spacing w:val="-11"/>
      <w:w w:val="99"/>
    </w:rPr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  <w:rPr>
      <w:spacing w:val="-8"/>
    </w:rPr>
  </w:style>
  <w:style w:type="character" w:customStyle="1" w:styleId="ListLabel389">
    <w:name w:val="ListLabel 389"/>
    <w:rPr>
      <w:spacing w:val="-5"/>
      <w:w w:val="99"/>
    </w:rPr>
  </w:style>
  <w:style w:type="character" w:customStyle="1" w:styleId="ListLabel390">
    <w:name w:val="ListLabel 390"/>
    <w:rPr>
      <w:spacing w:val="-5"/>
      <w:w w:val="99"/>
    </w:rPr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spacing w:val="-25"/>
    </w:rPr>
  </w:style>
  <w:style w:type="character" w:customStyle="1" w:styleId="ListLabel398">
    <w:name w:val="ListLabel 398"/>
    <w:rPr>
      <w:spacing w:val="-3"/>
      <w:w w:val="99"/>
    </w:rPr>
  </w:style>
  <w:style w:type="character" w:customStyle="1" w:styleId="ListLabel399">
    <w:name w:val="ListLabel 399"/>
  </w:style>
  <w:style w:type="character" w:customStyle="1" w:styleId="ListLabel400">
    <w:name w:val="ListLabel 400"/>
  </w:style>
  <w:style w:type="character" w:customStyle="1" w:styleId="ListLabel401">
    <w:name w:val="ListLabel 401"/>
  </w:style>
  <w:style w:type="character" w:customStyle="1" w:styleId="ListLabel402">
    <w:name w:val="ListLabel 402"/>
  </w:style>
  <w:style w:type="character" w:customStyle="1" w:styleId="ListLabel403">
    <w:name w:val="ListLabel 403"/>
  </w:style>
  <w:style w:type="character" w:customStyle="1" w:styleId="ListLabel404">
    <w:name w:val="ListLabel 404"/>
  </w:style>
  <w:style w:type="character" w:customStyle="1" w:styleId="ListLabel405">
    <w:name w:val="ListLabel 405"/>
  </w:style>
  <w:style w:type="character" w:customStyle="1" w:styleId="ListLabel406">
    <w:name w:val="ListLabel 406"/>
    <w:rPr>
      <w:spacing w:val="-5"/>
    </w:rPr>
  </w:style>
  <w:style w:type="character" w:customStyle="1" w:styleId="ListLabel407">
    <w:name w:val="ListLabel 407"/>
    <w:rPr>
      <w:spacing w:val="-8"/>
      <w:w w:val="99"/>
    </w:rPr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  <w:rPr>
      <w:spacing w:val="-22"/>
    </w:rPr>
  </w:style>
  <w:style w:type="character" w:customStyle="1" w:styleId="ListLabel416">
    <w:name w:val="ListLabel 416"/>
    <w:rPr>
      <w:spacing w:val="-8"/>
      <w:w w:val="99"/>
    </w:rPr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spacing w:val="-30"/>
    </w:rPr>
  </w:style>
  <w:style w:type="character" w:customStyle="1" w:styleId="ListLabel425">
    <w:name w:val="ListLabel 425"/>
    <w:rPr>
      <w:spacing w:val="-8"/>
      <w:w w:val="99"/>
    </w:rPr>
  </w:style>
  <w:style w:type="character" w:customStyle="1" w:styleId="ListLabel426">
    <w:name w:val="ListLabel 426"/>
  </w:style>
  <w:style w:type="character" w:customStyle="1" w:styleId="ListLabel427">
    <w:name w:val="ListLabel 427"/>
  </w:style>
  <w:style w:type="character" w:customStyle="1" w:styleId="ListLabel428">
    <w:name w:val="ListLabel 428"/>
  </w:style>
  <w:style w:type="character" w:customStyle="1" w:styleId="ListLabel429">
    <w:name w:val="ListLabel 429"/>
  </w:style>
  <w:style w:type="character" w:customStyle="1" w:styleId="ListLabel430">
    <w:name w:val="ListLabel 430"/>
  </w:style>
  <w:style w:type="character" w:customStyle="1" w:styleId="ListLabel431">
    <w:name w:val="ListLabel 431"/>
  </w:style>
  <w:style w:type="character" w:customStyle="1" w:styleId="ListLabel432">
    <w:name w:val="ListLabel 432"/>
  </w:style>
  <w:style w:type="character" w:customStyle="1" w:styleId="ListLabel433">
    <w:name w:val="ListLabel 433"/>
    <w:rPr>
      <w:spacing w:val="-30"/>
    </w:rPr>
  </w:style>
  <w:style w:type="character" w:customStyle="1" w:styleId="ListLabel434">
    <w:name w:val="ListLabel 434"/>
    <w:rPr>
      <w:spacing w:val="-5"/>
      <w:w w:val="99"/>
    </w:rPr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  <w:rPr>
      <w:spacing w:val="-22"/>
    </w:rPr>
  </w:style>
  <w:style w:type="character" w:customStyle="1" w:styleId="ListLabel443">
    <w:name w:val="ListLabel 443"/>
    <w:rPr>
      <w:spacing w:val="-2"/>
      <w:w w:val="99"/>
    </w:rPr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  <w:rPr>
      <w:spacing w:val="-8"/>
    </w:rPr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  <w:rPr>
      <w:spacing w:val="-16"/>
    </w:rPr>
  </w:style>
  <w:style w:type="character" w:customStyle="1" w:styleId="ListLabel461">
    <w:name w:val="ListLabel 461"/>
    <w:rPr>
      <w:spacing w:val="-5"/>
      <w:w w:val="99"/>
    </w:rPr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spacing w:val="-5"/>
    </w:rPr>
  </w:style>
  <w:style w:type="character" w:customStyle="1" w:styleId="ListLabel470">
    <w:name w:val="ListLabel 470"/>
    <w:rPr>
      <w:spacing w:val="-20"/>
      <w:w w:val="99"/>
    </w:rPr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  <w:rPr>
      <w:spacing w:val="-25"/>
    </w:rPr>
  </w:style>
  <w:style w:type="character" w:customStyle="1" w:styleId="ListLabel479">
    <w:name w:val="ListLabel 479"/>
    <w:rPr>
      <w:spacing w:val="-2"/>
      <w:w w:val="99"/>
    </w:rPr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  <w:rPr>
      <w:spacing w:val="-5"/>
    </w:rPr>
  </w:style>
  <w:style w:type="character" w:customStyle="1" w:styleId="ListLabel488">
    <w:name w:val="ListLabel 488"/>
    <w:rPr>
      <w:spacing w:val="-3"/>
      <w:w w:val="99"/>
    </w:rPr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  <w:rPr>
      <w:spacing w:val="-30"/>
    </w:rPr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</w:style>
  <w:style w:type="character" w:customStyle="1" w:styleId="ListLabel500">
    <w:name w:val="ListLabel 500"/>
  </w:style>
  <w:style w:type="character" w:customStyle="1" w:styleId="ListLabel501">
    <w:name w:val="ListLabel 501"/>
  </w:style>
  <w:style w:type="character" w:customStyle="1" w:styleId="ListLabel502">
    <w:name w:val="ListLabel 502"/>
  </w:style>
  <w:style w:type="character" w:customStyle="1" w:styleId="ListLabel503">
    <w:name w:val="ListLabel 503"/>
  </w:style>
  <w:style w:type="character" w:customStyle="1" w:styleId="ListLabel504">
    <w:name w:val="ListLabel 504"/>
  </w:style>
  <w:style w:type="character" w:customStyle="1" w:styleId="ListLabel505">
    <w:name w:val="ListLabel 505"/>
    <w:rPr>
      <w:spacing w:val="-5"/>
    </w:rPr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</w:style>
  <w:style w:type="character" w:customStyle="1" w:styleId="ListLabel509">
    <w:name w:val="ListLabel 509"/>
  </w:style>
  <w:style w:type="character" w:customStyle="1" w:styleId="ListLabel510">
    <w:name w:val="ListLabel 510"/>
  </w:style>
  <w:style w:type="character" w:customStyle="1" w:styleId="ListLabel511">
    <w:name w:val="ListLabel 511"/>
  </w:style>
  <w:style w:type="character" w:customStyle="1" w:styleId="ListLabel512">
    <w:name w:val="ListLabel 512"/>
  </w:style>
  <w:style w:type="character" w:customStyle="1" w:styleId="ListLabel513">
    <w:name w:val="ListLabel 513"/>
  </w:style>
  <w:style w:type="character" w:customStyle="1" w:styleId="ListLabel514">
    <w:name w:val="ListLabel 514"/>
    <w:rPr>
      <w:spacing w:val="-28"/>
    </w:rPr>
  </w:style>
  <w:style w:type="character" w:customStyle="1" w:styleId="ListLabel515">
    <w:name w:val="ListLabel 515"/>
    <w:rPr>
      <w:spacing w:val="-5"/>
      <w:w w:val="99"/>
    </w:rPr>
  </w:style>
  <w:style w:type="character" w:customStyle="1" w:styleId="ListLabel516">
    <w:name w:val="ListLabel 516"/>
  </w:style>
  <w:style w:type="character" w:customStyle="1" w:styleId="ListLabel517">
    <w:name w:val="ListLabel 517"/>
  </w:style>
  <w:style w:type="character" w:customStyle="1" w:styleId="ListLabel518">
    <w:name w:val="ListLabel 518"/>
  </w:style>
  <w:style w:type="character" w:customStyle="1" w:styleId="ListLabel519">
    <w:name w:val="ListLabel 519"/>
  </w:style>
  <w:style w:type="character" w:customStyle="1" w:styleId="ListLabel520">
    <w:name w:val="ListLabel 520"/>
  </w:style>
  <w:style w:type="character" w:customStyle="1" w:styleId="ListLabel521">
    <w:name w:val="ListLabel 521"/>
  </w:style>
  <w:style w:type="character" w:customStyle="1" w:styleId="ListLabel522">
    <w:name w:val="ListLabel 522"/>
  </w:style>
  <w:style w:type="character" w:customStyle="1" w:styleId="ListLabel523">
    <w:name w:val="ListLabel 523"/>
    <w:rPr>
      <w:spacing w:val="-5"/>
    </w:rPr>
  </w:style>
  <w:style w:type="character" w:customStyle="1" w:styleId="ListLabel524">
    <w:name w:val="ListLabel 524"/>
    <w:rPr>
      <w:color w:val="000009"/>
      <w:spacing w:val="-5"/>
      <w:w w:val="99"/>
    </w:rPr>
  </w:style>
  <w:style w:type="character" w:customStyle="1" w:styleId="ListLabel525">
    <w:name w:val="ListLabel 525"/>
    <w:rPr>
      <w:color w:val="000009"/>
      <w:spacing w:val="-8"/>
      <w:w w:val="99"/>
    </w:rPr>
  </w:style>
  <w:style w:type="character" w:customStyle="1" w:styleId="ListLabel526">
    <w:name w:val="ListLabel 526"/>
  </w:style>
  <w:style w:type="character" w:customStyle="1" w:styleId="ListLabel527">
    <w:name w:val="ListLabel 527"/>
  </w:style>
  <w:style w:type="character" w:customStyle="1" w:styleId="ListLabel528">
    <w:name w:val="ListLabel 528"/>
  </w:style>
  <w:style w:type="character" w:customStyle="1" w:styleId="ListLabel529">
    <w:name w:val="ListLabel 529"/>
  </w:style>
  <w:style w:type="character" w:customStyle="1" w:styleId="ListLabel530">
    <w:name w:val="ListLabel 530"/>
  </w:style>
  <w:style w:type="character" w:customStyle="1" w:styleId="ListLabel531">
    <w:name w:val="ListLabel 531"/>
  </w:style>
  <w:style w:type="character" w:customStyle="1" w:styleId="ListLabel532">
    <w:name w:val="ListLabel 532"/>
    <w:rPr>
      <w:spacing w:val="-27"/>
    </w:rPr>
  </w:style>
  <w:style w:type="character" w:customStyle="1" w:styleId="ListLabel533">
    <w:name w:val="ListLabel 533"/>
  </w:style>
  <w:style w:type="character" w:customStyle="1" w:styleId="ListLabel534">
    <w:name w:val="ListLabel 534"/>
  </w:style>
  <w:style w:type="character" w:customStyle="1" w:styleId="ListLabel535">
    <w:name w:val="ListLabel 535"/>
  </w:style>
  <w:style w:type="character" w:customStyle="1" w:styleId="ListLabel536">
    <w:name w:val="ListLabel 536"/>
  </w:style>
  <w:style w:type="character" w:customStyle="1" w:styleId="ListLabel537">
    <w:name w:val="ListLabel 537"/>
  </w:style>
  <w:style w:type="character" w:customStyle="1" w:styleId="ListLabel538">
    <w:name w:val="ListLabel 538"/>
  </w:style>
  <w:style w:type="character" w:customStyle="1" w:styleId="ListLabel539">
    <w:name w:val="ListLabel 539"/>
  </w:style>
  <w:style w:type="character" w:customStyle="1" w:styleId="ListLabel540">
    <w:name w:val="ListLabel 540"/>
  </w:style>
  <w:style w:type="character" w:customStyle="1" w:styleId="ListLabel541">
    <w:name w:val="ListLabel 541"/>
    <w:rPr>
      <w:spacing w:val="-8"/>
    </w:rPr>
  </w:style>
  <w:style w:type="character" w:customStyle="1" w:styleId="ListLabel542">
    <w:name w:val="ListLabel 542"/>
  </w:style>
  <w:style w:type="character" w:customStyle="1" w:styleId="ListLabel543">
    <w:name w:val="ListLabel 543"/>
  </w:style>
  <w:style w:type="character" w:customStyle="1" w:styleId="ListLabel544">
    <w:name w:val="ListLabel 544"/>
  </w:style>
  <w:style w:type="character" w:customStyle="1" w:styleId="ListLabel545">
    <w:name w:val="ListLabel 545"/>
  </w:style>
  <w:style w:type="character" w:customStyle="1" w:styleId="ListLabel546">
    <w:name w:val="ListLabel 546"/>
  </w:style>
  <w:style w:type="character" w:customStyle="1" w:styleId="ListLabel547">
    <w:name w:val="ListLabel 547"/>
  </w:style>
  <w:style w:type="character" w:customStyle="1" w:styleId="ListLabel548">
    <w:name w:val="ListLabel 548"/>
  </w:style>
  <w:style w:type="character" w:customStyle="1" w:styleId="ListLabel549">
    <w:name w:val="ListLabel 549"/>
  </w:style>
  <w:style w:type="character" w:customStyle="1" w:styleId="ListLabel550">
    <w:name w:val="ListLabel 550"/>
    <w:rPr>
      <w:spacing w:val="-5"/>
    </w:rPr>
  </w:style>
  <w:style w:type="character" w:customStyle="1" w:styleId="ListLabel551">
    <w:name w:val="ListLabel 551"/>
    <w:rPr>
      <w:spacing w:val="-5"/>
      <w:w w:val="99"/>
    </w:rPr>
  </w:style>
  <w:style w:type="character" w:customStyle="1" w:styleId="ListLabel552">
    <w:name w:val="ListLabel 552"/>
    <w:rPr>
      <w:spacing w:val="-8"/>
      <w:w w:val="99"/>
    </w:rPr>
  </w:style>
  <w:style w:type="character" w:customStyle="1" w:styleId="ListLabel553">
    <w:name w:val="ListLabel 553"/>
  </w:style>
  <w:style w:type="character" w:customStyle="1" w:styleId="ListLabel554">
    <w:name w:val="ListLabel 554"/>
  </w:style>
  <w:style w:type="character" w:customStyle="1" w:styleId="ListLabel555">
    <w:name w:val="ListLabel 555"/>
  </w:style>
  <w:style w:type="character" w:customStyle="1" w:styleId="ListLabel556">
    <w:name w:val="ListLabel 556"/>
  </w:style>
  <w:style w:type="character" w:customStyle="1" w:styleId="ListLabel557">
    <w:name w:val="ListLabel 557"/>
  </w:style>
  <w:style w:type="character" w:customStyle="1" w:styleId="ListLabel558">
    <w:name w:val="ListLabel 558"/>
  </w:style>
  <w:style w:type="character" w:customStyle="1" w:styleId="ListLabel559">
    <w:name w:val="ListLabel 559"/>
    <w:rPr>
      <w:spacing w:val="-5"/>
    </w:rPr>
  </w:style>
  <w:style w:type="character" w:customStyle="1" w:styleId="ListLabel560">
    <w:name w:val="ListLabel 560"/>
    <w:rPr>
      <w:spacing w:val="-20"/>
      <w:w w:val="99"/>
    </w:rPr>
  </w:style>
  <w:style w:type="character" w:customStyle="1" w:styleId="ListLabel561">
    <w:name w:val="ListLabel 561"/>
  </w:style>
  <w:style w:type="character" w:customStyle="1" w:styleId="ListLabel562">
    <w:name w:val="ListLabel 562"/>
  </w:style>
  <w:style w:type="character" w:customStyle="1" w:styleId="ListLabel563">
    <w:name w:val="ListLabel 563"/>
  </w:style>
  <w:style w:type="character" w:customStyle="1" w:styleId="ListLabel564">
    <w:name w:val="ListLabel 564"/>
  </w:style>
  <w:style w:type="character" w:customStyle="1" w:styleId="ListLabel565">
    <w:name w:val="ListLabel 565"/>
  </w:style>
  <w:style w:type="character" w:customStyle="1" w:styleId="ListLabel566">
    <w:name w:val="ListLabel 566"/>
  </w:style>
  <w:style w:type="character" w:customStyle="1" w:styleId="ListLabel567">
    <w:name w:val="ListLabel 567"/>
  </w:style>
  <w:style w:type="character" w:customStyle="1" w:styleId="ListLabel568">
    <w:name w:val="ListLabel 568"/>
    <w:rPr>
      <w:spacing w:val="-30"/>
    </w:rPr>
  </w:style>
  <w:style w:type="character" w:customStyle="1" w:styleId="ListLabel569">
    <w:name w:val="ListLabel 569"/>
  </w:style>
  <w:style w:type="character" w:customStyle="1" w:styleId="ListLabel570">
    <w:name w:val="ListLabel 570"/>
  </w:style>
  <w:style w:type="character" w:customStyle="1" w:styleId="ListLabel571">
    <w:name w:val="ListLabel 571"/>
  </w:style>
  <w:style w:type="character" w:customStyle="1" w:styleId="ListLabel572">
    <w:name w:val="ListLabel 572"/>
  </w:style>
  <w:style w:type="character" w:customStyle="1" w:styleId="ListLabel573">
    <w:name w:val="ListLabel 573"/>
  </w:style>
  <w:style w:type="character" w:customStyle="1" w:styleId="ListLabel574">
    <w:name w:val="ListLabel 574"/>
  </w:style>
  <w:style w:type="character" w:customStyle="1" w:styleId="ListLabel575">
    <w:name w:val="ListLabel 575"/>
  </w:style>
  <w:style w:type="character" w:customStyle="1" w:styleId="ListLabel576">
    <w:name w:val="ListLabel 576"/>
  </w:style>
  <w:style w:type="character" w:customStyle="1" w:styleId="ListLabel577">
    <w:name w:val="ListLabel 577"/>
    <w:rPr>
      <w:spacing w:val="-17"/>
    </w:rPr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  <w:rPr>
      <w:spacing w:val="-10"/>
    </w:rPr>
  </w:style>
  <w:style w:type="character" w:customStyle="1" w:styleId="ListLabel587">
    <w:name w:val="ListLabel 587"/>
    <w:rPr>
      <w:spacing w:val="-5"/>
      <w:w w:val="99"/>
    </w:rPr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  <w:rPr>
      <w:spacing w:val="-17"/>
    </w:rPr>
  </w:style>
  <w:style w:type="character" w:customStyle="1" w:styleId="ListLabel596">
    <w:name w:val="ListLabel 596"/>
    <w:rPr>
      <w:spacing w:val="-5"/>
      <w:w w:val="99"/>
    </w:rPr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spacing w:val="-20"/>
    </w:rPr>
  </w:style>
  <w:style w:type="character" w:customStyle="1" w:styleId="ListLabel605">
    <w:name w:val="ListLabel 605"/>
    <w:rPr>
      <w:spacing w:val="-8"/>
      <w:w w:val="99"/>
    </w:rPr>
  </w:style>
  <w:style w:type="character" w:customStyle="1" w:styleId="ListLabel606">
    <w:name w:val="ListLabel 606"/>
  </w:style>
  <w:style w:type="character" w:customStyle="1" w:styleId="ListLabel607">
    <w:name w:val="ListLabel 607"/>
  </w:style>
  <w:style w:type="character" w:customStyle="1" w:styleId="ListLabel608">
    <w:name w:val="ListLabel 608"/>
  </w:style>
  <w:style w:type="character" w:customStyle="1" w:styleId="ListLabel609">
    <w:name w:val="ListLabel 609"/>
  </w:style>
  <w:style w:type="character" w:customStyle="1" w:styleId="ListLabel610">
    <w:name w:val="ListLabel 610"/>
  </w:style>
  <w:style w:type="character" w:customStyle="1" w:styleId="ListLabel611">
    <w:name w:val="ListLabel 611"/>
  </w:style>
  <w:style w:type="character" w:customStyle="1" w:styleId="ListLabel612">
    <w:name w:val="ListLabel 612"/>
  </w:style>
  <w:style w:type="character" w:customStyle="1" w:styleId="ListLabel613">
    <w:name w:val="ListLabel 613"/>
    <w:rPr>
      <w:spacing w:val="-22"/>
    </w:rPr>
  </w:style>
  <w:style w:type="character" w:customStyle="1" w:styleId="ListLabel614">
    <w:name w:val="ListLabel 614"/>
    <w:rPr>
      <w:spacing w:val="-5"/>
      <w:w w:val="99"/>
    </w:rPr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  <w:rPr>
      <w:spacing w:val="-3"/>
    </w:rPr>
  </w:style>
  <w:style w:type="character" w:customStyle="1" w:styleId="ListLabel623">
    <w:name w:val="ListLabel 623"/>
    <w:rPr>
      <w:spacing w:val="-5"/>
      <w:w w:val="99"/>
    </w:rPr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pacing w:val="-4"/>
    </w:rPr>
  </w:style>
  <w:style w:type="character" w:customStyle="1" w:styleId="ListLabel632">
    <w:name w:val="ListLabel 632"/>
    <w:rPr>
      <w:spacing w:val="-5"/>
      <w:w w:val="99"/>
    </w:rPr>
  </w:style>
  <w:style w:type="character" w:customStyle="1" w:styleId="ListLabel633">
    <w:name w:val="ListLabel 633"/>
  </w:style>
  <w:style w:type="character" w:customStyle="1" w:styleId="ListLabel634">
    <w:name w:val="ListLabel 634"/>
  </w:style>
  <w:style w:type="character" w:customStyle="1" w:styleId="ListLabel635">
    <w:name w:val="ListLabel 635"/>
  </w:style>
  <w:style w:type="character" w:customStyle="1" w:styleId="ListLabel636">
    <w:name w:val="ListLabel 636"/>
  </w:style>
  <w:style w:type="character" w:customStyle="1" w:styleId="ListLabel637">
    <w:name w:val="ListLabel 637"/>
  </w:style>
  <w:style w:type="character" w:customStyle="1" w:styleId="ListLabel638">
    <w:name w:val="ListLabel 638"/>
  </w:style>
  <w:style w:type="character" w:customStyle="1" w:styleId="ListLabel639">
    <w:name w:val="ListLabel 639"/>
  </w:style>
  <w:style w:type="character" w:customStyle="1" w:styleId="ListLabel640">
    <w:name w:val="ListLabel 640"/>
    <w:rPr>
      <w:spacing w:val="-15"/>
    </w:rPr>
  </w:style>
  <w:style w:type="character" w:customStyle="1" w:styleId="ListLabel641">
    <w:name w:val="ListLabel 641"/>
    <w:rPr>
      <w:spacing w:val="-16"/>
      <w:w w:val="99"/>
    </w:rPr>
  </w:style>
  <w:style w:type="character" w:customStyle="1" w:styleId="ListLabel642">
    <w:name w:val="ListLabel 642"/>
  </w:style>
  <w:style w:type="character" w:customStyle="1" w:styleId="ListLabel643">
    <w:name w:val="ListLabel 643"/>
  </w:style>
  <w:style w:type="character" w:customStyle="1" w:styleId="ListLabel644">
    <w:name w:val="ListLabel 644"/>
  </w:style>
  <w:style w:type="character" w:customStyle="1" w:styleId="ListLabel645">
    <w:name w:val="ListLabel 645"/>
  </w:style>
  <w:style w:type="character" w:customStyle="1" w:styleId="ListLabel646">
    <w:name w:val="ListLabel 646"/>
  </w:style>
  <w:style w:type="character" w:customStyle="1" w:styleId="ListLabel647">
    <w:name w:val="ListLabel 647"/>
  </w:style>
  <w:style w:type="character" w:customStyle="1" w:styleId="ListLabel648">
    <w:name w:val="ListLabel 648"/>
  </w:style>
  <w:style w:type="character" w:customStyle="1" w:styleId="ListLabel649">
    <w:name w:val="ListLabel 649"/>
    <w:rPr>
      <w:spacing w:val="-3"/>
    </w:rPr>
  </w:style>
  <w:style w:type="character" w:customStyle="1" w:styleId="ListLabel650">
    <w:name w:val="ListLabel 650"/>
  </w:style>
  <w:style w:type="character" w:customStyle="1" w:styleId="ListLabel651">
    <w:name w:val="ListLabel 651"/>
  </w:style>
  <w:style w:type="character" w:customStyle="1" w:styleId="ListLabel652">
    <w:name w:val="ListLabel 652"/>
  </w:style>
  <w:style w:type="character" w:customStyle="1" w:styleId="ListLabel653">
    <w:name w:val="ListLabel 653"/>
  </w:style>
  <w:style w:type="character" w:customStyle="1" w:styleId="ListLabel654">
    <w:name w:val="ListLabel 654"/>
  </w:style>
  <w:style w:type="character" w:customStyle="1" w:styleId="ListLabel655">
    <w:name w:val="ListLabel 655"/>
  </w:style>
  <w:style w:type="character" w:customStyle="1" w:styleId="ListLabel656">
    <w:name w:val="ListLabel 656"/>
  </w:style>
  <w:style w:type="character" w:customStyle="1" w:styleId="ListLabel657">
    <w:name w:val="ListLabel 657"/>
  </w:style>
  <w:style w:type="character" w:customStyle="1" w:styleId="ListLabel658">
    <w:name w:val="ListLabel 658"/>
    <w:rPr>
      <w:spacing w:val="-14"/>
    </w:rPr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  <w:rPr>
      <w:spacing w:val="-30"/>
    </w:rPr>
  </w:style>
  <w:style w:type="character" w:customStyle="1" w:styleId="ListLabel668">
    <w:name w:val="ListLabel 668"/>
    <w:rPr>
      <w:spacing w:val="-4"/>
      <w:w w:val="99"/>
    </w:rPr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  <w:rPr>
      <w:spacing w:val="-6"/>
    </w:rPr>
  </w:style>
  <w:style w:type="character" w:customStyle="1" w:styleId="ListLabel678">
    <w:name w:val="ListLabel 678"/>
    <w:rPr>
      <w:spacing w:val="-9"/>
    </w:rPr>
  </w:style>
  <w:style w:type="character" w:customStyle="1" w:styleId="ListLabel679">
    <w:name w:val="ListLabel 679"/>
    <w:rPr>
      <w:spacing w:val="-2"/>
    </w:rPr>
  </w:style>
  <w:style w:type="character" w:customStyle="1" w:styleId="a3b9czeinternetowe">
    <w:name w:val="Ła3ąb9cze internetowe"/>
    <w:rPr>
      <w:color w:val="000080"/>
      <w:u w:val="single"/>
    </w:rPr>
  </w:style>
  <w:style w:type="character" w:customStyle="1" w:styleId="ListLabel680">
    <w:name w:val="ListLabel 680"/>
    <w:rPr>
      <w:spacing w:val="-15"/>
    </w:rPr>
  </w:style>
  <w:style w:type="character" w:customStyle="1" w:styleId="ListLabel681">
    <w:name w:val="ListLabel 681"/>
    <w:rPr>
      <w:spacing w:val="-18"/>
    </w:rPr>
  </w:style>
  <w:style w:type="character" w:customStyle="1" w:styleId="ListLabel682">
    <w:name w:val="ListLabel 682"/>
  </w:style>
  <w:style w:type="character" w:customStyle="1" w:styleId="ListLabel683">
    <w:name w:val="ListLabel 683"/>
    <w:rPr>
      <w:spacing w:val="-10"/>
    </w:rPr>
  </w:style>
  <w:style w:type="character" w:customStyle="1" w:styleId="ListLabel684">
    <w:name w:val="ListLabel 684"/>
    <w:rPr>
      <w:spacing w:val="1"/>
    </w:rPr>
  </w:style>
  <w:style w:type="character" w:customStyle="1" w:styleId="ListLabel685">
    <w:name w:val="ListLabel 685"/>
    <w:rPr>
      <w:spacing w:val="-16"/>
    </w:rPr>
  </w:style>
  <w:style w:type="character" w:customStyle="1" w:styleId="ListLabel686">
    <w:name w:val="ListLabel 686"/>
    <w:rPr>
      <w:spacing w:val="-17"/>
    </w:rPr>
  </w:style>
  <w:style w:type="character" w:customStyle="1" w:styleId="ListLabel687">
    <w:name w:val="ListLabel 687"/>
    <w:rPr>
      <w:spacing w:val="-13"/>
    </w:rPr>
  </w:style>
  <w:style w:type="character" w:customStyle="1" w:styleId="ListLabel688">
    <w:name w:val="ListLabel 688"/>
    <w:rPr>
      <w:spacing w:val="-3"/>
    </w:rPr>
  </w:style>
  <w:style w:type="character" w:customStyle="1" w:styleId="ListLabel689">
    <w:name w:val="ListLabel 689"/>
    <w:rPr>
      <w:spacing w:val="3"/>
    </w:rPr>
  </w:style>
  <w:style w:type="character" w:customStyle="1" w:styleId="ListLabel690">
    <w:name w:val="ListLabel 690"/>
    <w:rPr>
      <w:spacing w:val="-4"/>
    </w:rPr>
  </w:style>
  <w:style w:type="character" w:customStyle="1" w:styleId="ListLabel691">
    <w:name w:val="ListLabel 691"/>
    <w:rPr>
      <w:spacing w:val="-14"/>
    </w:rPr>
  </w:style>
  <w:style w:type="character" w:customStyle="1" w:styleId="ListLabel692">
    <w:name w:val="ListLabel 692"/>
    <w:rPr>
      <w:spacing w:val="-11"/>
    </w:rPr>
  </w:style>
  <w:style w:type="character" w:customStyle="1" w:styleId="ListLabel693">
    <w:name w:val="ListLabel 693"/>
    <w:rPr>
      <w:spacing w:val="-12"/>
    </w:rPr>
  </w:style>
  <w:style w:type="character" w:customStyle="1" w:styleId="ListLabel694">
    <w:name w:val="ListLabel 694"/>
    <w:rPr>
      <w:spacing w:val="-5"/>
    </w:rPr>
  </w:style>
  <w:style w:type="character" w:customStyle="1" w:styleId="ListLabel695">
    <w:name w:val="ListLabel 695"/>
    <w:rPr>
      <w:spacing w:val="44"/>
    </w:rPr>
  </w:style>
  <w:style w:type="character" w:customStyle="1" w:styleId="ListLabel696">
    <w:name w:val="ListLabel 696"/>
    <w:rPr>
      <w:spacing w:val="58"/>
    </w:rPr>
  </w:style>
  <w:style w:type="character" w:customStyle="1" w:styleId="ListLabel697">
    <w:name w:val="ListLabel 697"/>
    <w:rPr>
      <w:spacing w:val="-8"/>
    </w:rPr>
  </w:style>
  <w:style w:type="character" w:customStyle="1" w:styleId="ListLabel698">
    <w:name w:val="ListLabel 698"/>
    <w:rPr>
      <w:spacing w:val="-41"/>
    </w:rPr>
  </w:style>
  <w:style w:type="character" w:customStyle="1" w:styleId="ListLabel699">
    <w:name w:val="ListLabel 699"/>
    <w:rPr>
      <w:spacing w:val="-20"/>
    </w:rPr>
  </w:style>
  <w:style w:type="paragraph" w:customStyle="1" w:styleId="Nagb3f3wek">
    <w:name w:val="Nagłb3óf3wek"/>
    <w:basedOn w:val="Normalny"/>
    <w:next w:val="Tre9ce6tekstu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pPr>
      <w:suppressAutoHyphens w:val="0"/>
      <w:ind w:left="1370" w:hanging="428"/>
    </w:pPr>
    <w:rPr>
      <w:sz w:val="24"/>
      <w:szCs w:val="24"/>
    </w:rPr>
  </w:style>
  <w:style w:type="paragraph" w:styleId="Lista">
    <w:name w:val="List"/>
    <w:basedOn w:val="Tre9ce6tekstu"/>
  </w:style>
  <w:style w:type="paragraph" w:styleId="Podpis">
    <w:name w:val="Signature"/>
    <w:basedOn w:val="Normalny"/>
    <w:link w:val="PodpisZnak"/>
    <w:pPr>
      <w:suppressLineNumbers/>
      <w:suppressAutoHyphens w:val="0"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semiHidden/>
    <w:rPr>
      <w:rFonts w:hAnsi="Calibri"/>
    </w:rPr>
  </w:style>
  <w:style w:type="paragraph" w:customStyle="1" w:styleId="Indeks">
    <w:name w:val="Indeks"/>
    <w:basedOn w:val="Normalny"/>
    <w:pPr>
      <w:suppressLineNumbers/>
      <w:suppressAutoHyphens w:val="0"/>
    </w:pPr>
    <w:rPr>
      <w:sz w:val="24"/>
      <w:szCs w:val="24"/>
    </w:rPr>
  </w:style>
  <w:style w:type="paragraph" w:customStyle="1" w:styleId="Spistre9cci1">
    <w:name w:val="Spis treś9cci 1"/>
    <w:basedOn w:val="Normalny"/>
    <w:pPr>
      <w:suppressAutoHyphens w:val="0"/>
      <w:spacing w:before="101"/>
      <w:ind w:left="518"/>
    </w:pPr>
    <w:rPr>
      <w:sz w:val="24"/>
      <w:szCs w:val="24"/>
    </w:rPr>
  </w:style>
  <w:style w:type="paragraph" w:customStyle="1" w:styleId="Spistre9cci2">
    <w:name w:val="Spis treś9cci 2"/>
    <w:basedOn w:val="Normalny"/>
    <w:pPr>
      <w:suppressAutoHyphens w:val="0"/>
      <w:spacing w:before="101"/>
      <w:ind w:left="758"/>
    </w:pPr>
    <w:rPr>
      <w:sz w:val="24"/>
      <w:szCs w:val="24"/>
    </w:rPr>
  </w:style>
  <w:style w:type="paragraph" w:customStyle="1" w:styleId="Akapitzlist1">
    <w:name w:val="Akapit z listą1"/>
    <w:basedOn w:val="Normalny"/>
    <w:pPr>
      <w:suppressAutoHyphens w:val="0"/>
      <w:ind w:left="1370" w:hanging="428"/>
    </w:pPr>
    <w:rPr>
      <w:sz w:val="24"/>
      <w:szCs w:val="24"/>
    </w:rPr>
  </w:style>
  <w:style w:type="paragraph" w:customStyle="1" w:styleId="TableParagraph">
    <w:name w:val="Table Paragraph"/>
    <w:basedOn w:val="Normalny"/>
    <w:pPr>
      <w:suppressAutoHyphens w:val="0"/>
    </w:pPr>
    <w:rPr>
      <w:sz w:val="24"/>
      <w:szCs w:val="24"/>
    </w:rPr>
  </w:style>
  <w:style w:type="paragraph" w:styleId="Stopka">
    <w:name w:val="footer"/>
    <w:basedOn w:val="Normalny"/>
    <w:link w:val="StopkaZnak"/>
    <w:pPr>
      <w:suppressAutoHyphens w:val="0"/>
    </w:pPr>
    <w:rPr>
      <w:sz w:val="24"/>
      <w:szCs w:val="24"/>
    </w:rPr>
  </w:style>
  <w:style w:type="character" w:customStyle="1" w:styleId="StopkaZnak">
    <w:name w:val="Stopka Znak"/>
    <w:link w:val="Stopka"/>
    <w:semiHidden/>
    <w:rPr>
      <w:rFonts w:hAnsi="Calibri"/>
    </w:rPr>
  </w:style>
  <w:style w:type="paragraph" w:customStyle="1" w:styleId="Zawarto9ce6ramki">
    <w:name w:val="Zawartoś9cće6 ramki"/>
    <w:basedOn w:val="Normalny"/>
    <w:pPr>
      <w:suppressAutoHyphens w:val="0"/>
    </w:pPr>
    <w:rPr>
      <w:sz w:val="24"/>
      <w:szCs w:val="24"/>
    </w:rPr>
  </w:style>
  <w:style w:type="character" w:styleId="Numerstrony">
    <w:name w:val="page number"/>
    <w:basedOn w:val="Domylnaczcionkaakapitu"/>
    <w:rsid w:val="009B067E"/>
  </w:style>
  <w:style w:type="paragraph" w:styleId="Mapadokumentu">
    <w:name w:val="Document Map"/>
    <w:basedOn w:val="Normalny"/>
    <w:link w:val="MapadokumentuZnak"/>
    <w:semiHidden/>
    <w:rsid w:val="009E1BB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F746-E440-4C6B-B40B-E44AA172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24304</Words>
  <Characters>145826</Characters>
  <Application>Microsoft Office Word</Application>
  <DocSecurity>0</DocSecurity>
  <Lines>1215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12</vt:lpstr>
    </vt:vector>
  </TitlesOfParts>
  <Company/>
  <LinksUpToDate>false</LinksUpToDate>
  <CharactersWithSpaces>169791</CharactersWithSpaces>
  <SharedDoc>false</SharedDoc>
  <HLinks>
    <vt:vector size="312" baseType="variant">
      <vt:variant>
        <vt:i4>2490449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_bookmark49</vt:lpwstr>
      </vt:variant>
      <vt:variant>
        <vt:i4>2490449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_bookmark48</vt:lpwstr>
      </vt:variant>
      <vt:variant>
        <vt:i4>2490449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_bookmark47</vt:lpwstr>
      </vt:variant>
      <vt:variant>
        <vt:i4>2490449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2490449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_bookmark45</vt:lpwstr>
      </vt:variant>
      <vt:variant>
        <vt:i4>2490449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_bookmark45</vt:lpwstr>
      </vt:variant>
      <vt:variant>
        <vt:i4>2490449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_bookmark44</vt:lpwstr>
      </vt:variant>
      <vt:variant>
        <vt:i4>2490449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_bookmark42</vt:lpwstr>
      </vt:variant>
      <vt:variant>
        <vt:i4>2490449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_bookmark41</vt:lpwstr>
      </vt:variant>
      <vt:variant>
        <vt:i4>2490449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_bookmark40</vt:lpwstr>
      </vt:variant>
      <vt:variant>
        <vt:i4>2490449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_bookmark40</vt:lpwstr>
      </vt:variant>
      <vt:variant>
        <vt:i4>2162769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_bookmark39</vt:lpwstr>
      </vt:variant>
      <vt:variant>
        <vt:i4>2162769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_bookmark37</vt:lpwstr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_bookmark36</vt:lpwstr>
      </vt:variant>
      <vt:variant>
        <vt:i4>2162769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_bookmark35</vt:lpwstr>
      </vt:variant>
      <vt:variant>
        <vt:i4>2162769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2162769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12</dc:title>
  <dc:subject/>
  <dc:creator>Renata Nowaczek</dc:creator>
  <cp:keywords/>
  <cp:lastModifiedBy>HP</cp:lastModifiedBy>
  <cp:revision>2</cp:revision>
  <cp:lastPrinted>2019-08-30T19:20:00Z</cp:lastPrinted>
  <dcterms:created xsi:type="dcterms:W3CDTF">2019-11-25T09:16:00Z</dcterms:created>
  <dcterms:modified xsi:type="dcterms:W3CDTF">2019-11-25T09:16:00Z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2019-02-02T22:00:00Z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2019-06-23T22:00:00Z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