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4B" w:rsidRPr="00AD0F47" w:rsidRDefault="0030014B">
      <w:pPr>
        <w:pageBreakBefore/>
        <w:jc w:val="right"/>
        <w:rPr>
          <w:rFonts w:cs="Times New Roman"/>
        </w:rPr>
      </w:pPr>
    </w:p>
    <w:p w:rsidR="0030014B" w:rsidRPr="00AD0F47" w:rsidRDefault="0030014B">
      <w:pPr>
        <w:pStyle w:val="Nagwek9"/>
        <w:rPr>
          <w:color w:val="auto"/>
        </w:rPr>
      </w:pPr>
      <w:r w:rsidRPr="00AD0F47">
        <w:rPr>
          <w:color w:val="auto"/>
        </w:rPr>
        <w:t>Załącznik nr 9 do SIWZ</w:t>
      </w:r>
    </w:p>
    <w:p w:rsidR="0030014B" w:rsidRPr="00AD0F47" w:rsidRDefault="0030014B">
      <w:pPr>
        <w:pStyle w:val="Tekstpodstawowy2"/>
        <w:rPr>
          <w:color w:val="auto"/>
        </w:rPr>
      </w:pPr>
      <w:r w:rsidRPr="00AD0F47">
        <w:rPr>
          <w:color w:val="auto"/>
        </w:rPr>
        <w:t>..................................................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Nazwa Wykonawcy, siedziba</w:t>
      </w:r>
    </w:p>
    <w:p w:rsidR="0030014B" w:rsidRPr="00AD0F47" w:rsidRDefault="0030014B">
      <w:pPr>
        <w:rPr>
          <w:rFonts w:cs="Times New Roman"/>
        </w:rPr>
      </w:pPr>
    </w:p>
    <w:p w:rsidR="0030014B" w:rsidRPr="00AD0F47" w:rsidRDefault="0030014B">
      <w:pPr>
        <w:jc w:val="center"/>
        <w:rPr>
          <w:rFonts w:eastAsia="Times New Roman" w:cs="Times New Roman"/>
          <w:b/>
        </w:rPr>
      </w:pPr>
      <w:r w:rsidRPr="00AD0F47">
        <w:rPr>
          <w:rFonts w:cs="Times New Roman"/>
          <w:b/>
        </w:rPr>
        <w:t>OFERTA WYKONAWCY</w:t>
      </w:r>
    </w:p>
    <w:p w:rsidR="0030014B" w:rsidRPr="00AD0F47" w:rsidRDefault="0030014B">
      <w:pPr>
        <w:ind w:left="116"/>
        <w:jc w:val="center"/>
        <w:rPr>
          <w:rFonts w:eastAsia="Times New Roman" w:cs="Times New Roman"/>
          <w:b/>
        </w:rPr>
      </w:pPr>
    </w:p>
    <w:p w:rsidR="0030014B" w:rsidRPr="00AD0F47" w:rsidRDefault="0030014B">
      <w:pPr>
        <w:ind w:left="4320" w:firstLine="720"/>
        <w:rPr>
          <w:rFonts w:eastAsia="Times New Roman" w:cs="Times New Roman"/>
          <w:b/>
        </w:rPr>
      </w:pPr>
      <w:r w:rsidRPr="00AD0F47">
        <w:rPr>
          <w:rFonts w:eastAsia="Times New Roman" w:cs="Times New Roman"/>
          <w:b/>
        </w:rPr>
        <w:t>Zespół Szkół Elektronicznych w Lublinie</w:t>
      </w:r>
    </w:p>
    <w:p w:rsidR="0030014B" w:rsidRPr="00AD0F47" w:rsidRDefault="0030014B">
      <w:pPr>
        <w:ind w:left="4320" w:firstLine="720"/>
        <w:rPr>
          <w:rFonts w:eastAsia="Times New Roman" w:cs="Times New Roman"/>
          <w:b/>
        </w:rPr>
      </w:pPr>
      <w:r w:rsidRPr="00AD0F47">
        <w:rPr>
          <w:rFonts w:eastAsia="Times New Roman" w:cs="Times New Roman"/>
          <w:b/>
        </w:rPr>
        <w:t>Bursa Szkolna nr 6</w:t>
      </w:r>
    </w:p>
    <w:p w:rsidR="0030014B" w:rsidRPr="00AD0F47" w:rsidRDefault="0030014B">
      <w:pPr>
        <w:ind w:left="4320" w:firstLine="720"/>
        <w:rPr>
          <w:rFonts w:cs="Times New Roman"/>
        </w:rPr>
      </w:pPr>
      <w:r w:rsidRPr="00AD0F47">
        <w:rPr>
          <w:rFonts w:eastAsia="Times New Roman" w:cs="Times New Roman"/>
          <w:b/>
        </w:rPr>
        <w:t>ul. Wojciechowska 38, kod: 20-704 Lublin</w:t>
      </w:r>
    </w:p>
    <w:p w:rsidR="0030014B" w:rsidRPr="00AD0F47" w:rsidRDefault="0030014B">
      <w:pPr>
        <w:rPr>
          <w:rFonts w:cs="Times New Roman"/>
        </w:rPr>
      </w:pPr>
    </w:p>
    <w:p w:rsidR="0030014B" w:rsidRPr="00AD0F47" w:rsidRDefault="0030014B">
      <w:pPr>
        <w:ind w:firstLine="720"/>
        <w:rPr>
          <w:rFonts w:cs="Times New Roman"/>
        </w:rPr>
      </w:pPr>
      <w:r w:rsidRPr="00AD0F47">
        <w:rPr>
          <w:rFonts w:cs="Times New Roman"/>
        </w:rPr>
        <w:t xml:space="preserve">Nawiązując do ogłoszenia o przetargu nieograniczonym na </w:t>
      </w:r>
      <w:r w:rsidRPr="00AD0F47">
        <w:rPr>
          <w:rFonts w:cs="Times New Roman"/>
          <w:b/>
        </w:rPr>
        <w:t xml:space="preserve">dostawę artykułów spożywczych </w:t>
      </w:r>
      <w:r w:rsidRPr="00AD0F47">
        <w:rPr>
          <w:rFonts w:cs="Times New Roman"/>
        </w:rPr>
        <w:t>składam poniższą ofertę: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1. Dane Wykonawcy</w:t>
      </w:r>
      <w:r w:rsidRPr="00AD0F47">
        <w:rPr>
          <w:rFonts w:cs="Times New Roman"/>
          <w:i/>
        </w:rPr>
        <w:t>*)</w:t>
      </w:r>
      <w:r w:rsidRPr="00AD0F47">
        <w:rPr>
          <w:rFonts w:cs="Times New Roman"/>
        </w:rPr>
        <w:t>: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nazwa…..................................................................................................................................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siedziba…...............................................................................................................................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nazwa…..................................................................................................................................</w:t>
      </w:r>
    </w:p>
    <w:p w:rsidR="0030014B" w:rsidRPr="00AD0F47" w:rsidRDefault="0030014B">
      <w:pPr>
        <w:rPr>
          <w:rFonts w:cs="Times New Roman"/>
          <w:i/>
        </w:rPr>
      </w:pPr>
      <w:r w:rsidRPr="00AD0F47">
        <w:rPr>
          <w:rFonts w:cs="Times New Roman"/>
        </w:rPr>
        <w:t>siedziba…...............................................................................................................................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  <w:i/>
        </w:rPr>
        <w:t>*) W przypadku Wykonawców</w:t>
      </w:r>
      <w:r w:rsidRPr="00AD0F47">
        <w:rPr>
          <w:rFonts w:cs="Times New Roman"/>
        </w:rPr>
        <w:t xml:space="preserve"> </w:t>
      </w:r>
      <w:r w:rsidRPr="00AD0F47">
        <w:rPr>
          <w:rFonts w:cs="Times New Roman"/>
          <w:i/>
        </w:rPr>
        <w:t>wspólnie ubiegających się o udzielenie zamówienia należy wskazać wszystkie podmioty</w:t>
      </w:r>
      <w:r w:rsidRPr="00AD0F47">
        <w:rPr>
          <w:rFonts w:cs="Times New Roman"/>
        </w:rPr>
        <w:t xml:space="preserve"> 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Nr faksu do przekazywania korespondencji  …...................................................................................................................................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 xml:space="preserve">Adres </w:t>
      </w:r>
      <w:r w:rsidR="00193FBA" w:rsidRPr="00AD0F47">
        <w:rPr>
          <w:rFonts w:cs="Times New Roman"/>
        </w:rPr>
        <w:t>e-</w:t>
      </w:r>
      <w:r w:rsidRPr="00AD0F47">
        <w:rPr>
          <w:rFonts w:cs="Times New Roman"/>
        </w:rPr>
        <w:t>mail do przekazywania korespondencji  …...................................................................................................................................</w:t>
      </w:r>
    </w:p>
    <w:p w:rsidR="0030014B" w:rsidRPr="00AD0F47" w:rsidRDefault="0030014B">
      <w:pPr>
        <w:pStyle w:val="Stopka"/>
        <w:tabs>
          <w:tab w:val="clear" w:pos="9072"/>
        </w:tabs>
        <w:rPr>
          <w:rFonts w:cs="Times New Roman"/>
        </w:rPr>
      </w:pPr>
      <w:r w:rsidRPr="00AD0F47">
        <w:rPr>
          <w:rFonts w:cs="Times New Roman"/>
        </w:rPr>
        <w:t>2. Data sporządzenia oferty …......................................................................................</w:t>
      </w:r>
    </w:p>
    <w:p w:rsidR="00137A85" w:rsidRPr="00AD0F47" w:rsidRDefault="00137A85">
      <w:pPr>
        <w:rPr>
          <w:rFonts w:cs="Times New Roman"/>
        </w:rPr>
      </w:pP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 xml:space="preserve">3. Oferuję realizację przedmiotu zamówienia określonego w „Specyfikacji istotnych warunków zamówienia” za łączną cenę brutto:  </w:t>
      </w:r>
    </w:p>
    <w:p w:rsidR="00137A85" w:rsidRPr="00AD0F47" w:rsidRDefault="00137A85">
      <w:pPr>
        <w:rPr>
          <w:rFonts w:cs="Times New Roman"/>
        </w:rPr>
      </w:pP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Zadanie nr 1  ….................................</w:t>
      </w:r>
      <w:r w:rsidR="00137A85" w:rsidRPr="00AD0F47">
        <w:rPr>
          <w:rFonts w:cs="Times New Roman"/>
        </w:rPr>
        <w:t>..............zł (słownie: ................................................................................ .............................................................................................................................................................................)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Zadanie nr 2  …..................</w:t>
      </w:r>
      <w:r w:rsidR="00137A85" w:rsidRPr="00AD0F47">
        <w:rPr>
          <w:rFonts w:cs="Times New Roman"/>
        </w:rPr>
        <w:t>.............................zł (słownie: .................................................................................</w:t>
      </w:r>
    </w:p>
    <w:p w:rsidR="00137A85" w:rsidRPr="00AD0F47" w:rsidRDefault="00137A85">
      <w:pPr>
        <w:rPr>
          <w:rFonts w:cs="Times New Roman"/>
        </w:rPr>
      </w:pPr>
      <w:r w:rsidRPr="00AD0F47">
        <w:rPr>
          <w:rFonts w:cs="Times New Roman"/>
        </w:rPr>
        <w:t>.............................................................................................................................................................................)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Zadanie nr 3  …..................</w:t>
      </w:r>
      <w:r w:rsidR="00137A85" w:rsidRPr="00AD0F47">
        <w:rPr>
          <w:rFonts w:cs="Times New Roman"/>
        </w:rPr>
        <w:t>.............................zł (słownie: .................................................................................</w:t>
      </w:r>
    </w:p>
    <w:p w:rsidR="00137A85" w:rsidRPr="00AD0F47" w:rsidRDefault="00137A85">
      <w:pPr>
        <w:rPr>
          <w:rFonts w:cs="Times New Roman"/>
        </w:rPr>
      </w:pPr>
      <w:r w:rsidRPr="00AD0F47">
        <w:rPr>
          <w:rFonts w:cs="Times New Roman"/>
        </w:rPr>
        <w:t>.............................................................................................................................................................................)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Zadanie nr 4  …..................</w:t>
      </w:r>
      <w:r w:rsidR="00137A85" w:rsidRPr="00AD0F47">
        <w:rPr>
          <w:rFonts w:cs="Times New Roman"/>
        </w:rPr>
        <w:t>.............................zł (słownie: .................................................................................</w:t>
      </w:r>
    </w:p>
    <w:p w:rsidR="00137A85" w:rsidRPr="00AD0F47" w:rsidRDefault="00137A85">
      <w:pPr>
        <w:rPr>
          <w:rFonts w:cs="Times New Roman"/>
        </w:rPr>
      </w:pPr>
      <w:r w:rsidRPr="00AD0F47">
        <w:rPr>
          <w:rFonts w:cs="Times New Roman"/>
        </w:rPr>
        <w:t>.............................................................................................................................................................................)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Zadanie nr 5  …........................</w:t>
      </w:r>
      <w:r w:rsidR="00137A85" w:rsidRPr="00AD0F47">
        <w:rPr>
          <w:rFonts w:cs="Times New Roman"/>
        </w:rPr>
        <w:t>.......................zł (słownie: .................................................................................</w:t>
      </w:r>
    </w:p>
    <w:p w:rsidR="00137A85" w:rsidRPr="00AD0F47" w:rsidRDefault="00137A85">
      <w:pPr>
        <w:rPr>
          <w:rFonts w:cs="Times New Roman"/>
        </w:rPr>
      </w:pPr>
      <w:r w:rsidRPr="00AD0F47">
        <w:rPr>
          <w:rFonts w:cs="Times New Roman"/>
        </w:rPr>
        <w:t>.............................................................................................................................................................................)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Zadanie nr 6  …..................</w:t>
      </w:r>
      <w:r w:rsidR="00137A85" w:rsidRPr="00AD0F47">
        <w:rPr>
          <w:rFonts w:cs="Times New Roman"/>
        </w:rPr>
        <w:t>.............................zł (słownie: .................................................................................</w:t>
      </w:r>
    </w:p>
    <w:p w:rsidR="00137A85" w:rsidRPr="00AD0F47" w:rsidRDefault="00137A85">
      <w:pPr>
        <w:rPr>
          <w:rFonts w:cs="Times New Roman"/>
        </w:rPr>
      </w:pPr>
      <w:r w:rsidRPr="00AD0F47">
        <w:rPr>
          <w:rFonts w:cs="Times New Roman"/>
        </w:rPr>
        <w:t>.............................................................................................................................................................................)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Zadanie nr 7  …..................</w:t>
      </w:r>
      <w:r w:rsidR="00137A85" w:rsidRPr="00AD0F47">
        <w:rPr>
          <w:rFonts w:cs="Times New Roman"/>
        </w:rPr>
        <w:t>.............................zł (słownie: .................................................................................</w:t>
      </w:r>
    </w:p>
    <w:p w:rsidR="00137A85" w:rsidRPr="00AD0F47" w:rsidRDefault="00137A85">
      <w:pPr>
        <w:rPr>
          <w:rFonts w:cs="Times New Roman"/>
        </w:rPr>
      </w:pPr>
      <w:r w:rsidRPr="00AD0F47">
        <w:rPr>
          <w:rFonts w:cs="Times New Roman"/>
        </w:rPr>
        <w:t>.............................................................................................................................................................................)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Zadanie nr 8  …..................</w:t>
      </w:r>
      <w:r w:rsidR="00137A85" w:rsidRPr="00AD0F47">
        <w:rPr>
          <w:rFonts w:cs="Times New Roman"/>
        </w:rPr>
        <w:t>.............................zł (słownie: .................................................................................</w:t>
      </w:r>
    </w:p>
    <w:p w:rsidR="00137A85" w:rsidRPr="00AD0F47" w:rsidRDefault="00137A85">
      <w:pPr>
        <w:rPr>
          <w:rFonts w:cs="Times New Roman"/>
        </w:rPr>
      </w:pPr>
      <w:r w:rsidRPr="00AD0F47">
        <w:rPr>
          <w:rFonts w:cs="Times New Roman"/>
        </w:rPr>
        <w:t>.............................................................................................................................................................................)</w:t>
      </w:r>
    </w:p>
    <w:p w:rsidR="00137A85" w:rsidRPr="00AD0F47" w:rsidRDefault="00137A85">
      <w:pPr>
        <w:rPr>
          <w:rFonts w:cs="Times New Roman"/>
        </w:rPr>
      </w:pP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 xml:space="preserve">4. Oświadczam, iż podane ceny uwzględniają wszystkie czynniki cenotwórcze wymienione w SIWZ i niezbędne do prawidłowej realizacji zamówienia oraz udzielony przez firmę rabat. </w:t>
      </w:r>
      <w:r w:rsidR="00656974" w:rsidRPr="00AD0F47">
        <w:t>Oświadczam, że złożona przeze mnie oferta cen jednostkowych brutto nie będzie podwyższona przez cały okres trwania umowy</w:t>
      </w:r>
    </w:p>
    <w:p w:rsidR="00137A85" w:rsidRPr="00AD0F47" w:rsidRDefault="00137A85">
      <w:pPr>
        <w:rPr>
          <w:rFonts w:cs="Times New Roman"/>
        </w:rPr>
      </w:pP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>5. Proponuję następujące warunki realizacji kontraktu: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</w:rPr>
        <w:t xml:space="preserve">   1) termin realizacji umowy -  zgodnie z Rozdz. 3 SIWZ,</w:t>
      </w:r>
    </w:p>
    <w:p w:rsidR="00DE0097" w:rsidRPr="00AD0F47" w:rsidRDefault="0030014B">
      <w:pPr>
        <w:pStyle w:val="Default"/>
        <w:rPr>
          <w:rFonts w:ascii="Times New Roman" w:hAnsi="Times New Roman" w:cs="Times New Roman"/>
          <w:color w:val="auto"/>
        </w:rPr>
      </w:pPr>
      <w:r w:rsidRPr="00AD0F47">
        <w:rPr>
          <w:rFonts w:ascii="Times New Roman" w:hAnsi="Times New Roman" w:cs="Times New Roman"/>
          <w:color w:val="auto"/>
        </w:rPr>
        <w:t xml:space="preserve">   2) forma i termin płatności faktur</w:t>
      </w:r>
      <w:r w:rsidR="00DE0097" w:rsidRPr="00AD0F47">
        <w:rPr>
          <w:rFonts w:ascii="Times New Roman" w:hAnsi="Times New Roman" w:cs="Times New Roman"/>
          <w:color w:val="auto"/>
        </w:rPr>
        <w:t>:</w:t>
      </w:r>
      <w:r w:rsidR="00656974" w:rsidRPr="00AD0F47">
        <w:rPr>
          <w:rFonts w:ascii="Times New Roman" w:hAnsi="Times New Roman" w:cs="Times New Roman"/>
          <w:color w:val="auto"/>
        </w:rPr>
        <w:t xml:space="preserve"> przelew w terminie    14 dni   /    21 dni    /   30 dni    *)</w:t>
      </w:r>
    </w:p>
    <w:p w:rsidR="0030014B" w:rsidRPr="00AD0F47" w:rsidRDefault="0030014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AD0F47">
        <w:rPr>
          <w:rFonts w:ascii="Times New Roman" w:hAnsi="Times New Roman" w:cs="Times New Roman"/>
          <w:i/>
          <w:iCs/>
          <w:color w:val="auto"/>
        </w:rPr>
        <w:t xml:space="preserve">*) zaznaczyć właściwy wybór; brak wskazania zostanie potraktowany jako ostatnia z propozycji </w:t>
      </w:r>
    </w:p>
    <w:p w:rsidR="00DE0097" w:rsidRPr="00AD0F47" w:rsidRDefault="00DE0097">
      <w:pPr>
        <w:jc w:val="both"/>
        <w:rPr>
          <w:rFonts w:cs="Times New Roman"/>
        </w:rPr>
      </w:pPr>
    </w:p>
    <w:p w:rsidR="00137A85" w:rsidRPr="00AD0F47" w:rsidRDefault="00DE0097">
      <w:pPr>
        <w:jc w:val="both"/>
        <w:rPr>
          <w:rFonts w:cs="Times New Roman"/>
        </w:rPr>
      </w:pPr>
      <w:r w:rsidRPr="00AD0F47">
        <w:rPr>
          <w:rFonts w:cs="Times New Roman"/>
        </w:rPr>
        <w:lastRenderedPageBreak/>
        <w:t>6</w:t>
      </w:r>
      <w:r w:rsidR="0030014B" w:rsidRPr="00AD0F47">
        <w:rPr>
          <w:rFonts w:cs="Times New Roman"/>
        </w:rPr>
        <w:t>. Deklaruję, iż będzie możliwy bieżący i bezpośredni telefoniczny kontakt z osobą realizującą dostawę do Zamawiającego a Zamawiający może samodzielnie monitorować  czas oczekiwania na dojazd samochodu dostawczego (dzwoniąc na numer telefonu komórkowego   ………………………….. kierowcy)</w:t>
      </w:r>
      <w:r w:rsidR="00137A85" w:rsidRPr="00AD0F47">
        <w:rPr>
          <w:rFonts w:cs="Times New Roman"/>
        </w:rPr>
        <w:t>:</w:t>
      </w:r>
      <w:r w:rsidR="0030014B" w:rsidRPr="00AD0F47">
        <w:rPr>
          <w:rFonts w:cs="Times New Roman"/>
        </w:rPr>
        <w:t xml:space="preserve">     </w:t>
      </w:r>
    </w:p>
    <w:p w:rsidR="0030014B" w:rsidRPr="00AD0F47" w:rsidRDefault="00137A85">
      <w:pPr>
        <w:jc w:val="both"/>
        <w:rPr>
          <w:rFonts w:cs="Times New Roman"/>
          <w:i/>
        </w:rPr>
      </w:pPr>
      <w:r w:rsidRPr="00AD0F47">
        <w:rPr>
          <w:rFonts w:cs="Times New Roman"/>
        </w:rPr>
        <w:tab/>
      </w:r>
      <w:r w:rsidRPr="00AD0F47">
        <w:rPr>
          <w:rFonts w:cs="Times New Roman"/>
        </w:rPr>
        <w:tab/>
      </w:r>
      <w:r w:rsidRPr="00AD0F47">
        <w:rPr>
          <w:rFonts w:cs="Times New Roman"/>
        </w:rPr>
        <w:tab/>
      </w:r>
      <w:r w:rsidRPr="00AD0F47">
        <w:rPr>
          <w:rFonts w:cs="Times New Roman"/>
        </w:rPr>
        <w:tab/>
      </w:r>
      <w:r w:rsidRPr="00AD0F47">
        <w:rPr>
          <w:rFonts w:cs="Times New Roman"/>
        </w:rPr>
        <w:tab/>
      </w:r>
      <w:r w:rsidR="0030014B" w:rsidRPr="00AD0F47">
        <w:rPr>
          <w:rFonts w:cs="Times New Roman"/>
        </w:rPr>
        <w:t>TAK     /   NIE  *)</w:t>
      </w:r>
    </w:p>
    <w:p w:rsidR="00DE0097" w:rsidRPr="00AD0F47" w:rsidRDefault="0030014B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AD0F47">
        <w:rPr>
          <w:rFonts w:ascii="Times New Roman" w:hAnsi="Times New Roman" w:cs="Times New Roman"/>
          <w:i/>
          <w:color w:val="auto"/>
        </w:rPr>
        <w:t>*) zaznaczyć właściwy wybór i odpowiednio wskazać numer telefonu; brak wskazania zostanie potraktowany jako ostatnia z propozycji</w:t>
      </w:r>
    </w:p>
    <w:p w:rsidR="00137A85" w:rsidRPr="00AD0F47" w:rsidRDefault="00137A85" w:rsidP="009D1290">
      <w:pPr>
        <w:pStyle w:val="Default"/>
        <w:rPr>
          <w:rFonts w:ascii="Times New Roman" w:hAnsi="Times New Roman" w:cs="Times New Roman"/>
          <w:color w:val="auto"/>
        </w:rPr>
      </w:pPr>
    </w:p>
    <w:p w:rsidR="0028331F" w:rsidRPr="00AD0F47" w:rsidRDefault="00DE0097" w:rsidP="00193F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0F47">
        <w:rPr>
          <w:rFonts w:ascii="Times New Roman" w:hAnsi="Times New Roman" w:cs="Times New Roman"/>
          <w:color w:val="auto"/>
        </w:rPr>
        <w:t>7</w:t>
      </w:r>
      <w:r w:rsidR="009D1290" w:rsidRPr="00AD0F47">
        <w:rPr>
          <w:rFonts w:ascii="Times New Roman" w:hAnsi="Times New Roman" w:cs="Times New Roman"/>
          <w:color w:val="auto"/>
        </w:rPr>
        <w:t xml:space="preserve">. </w:t>
      </w:r>
      <w:r w:rsidR="0028331F" w:rsidRPr="00AD0F47">
        <w:rPr>
          <w:rFonts w:ascii="Times New Roman" w:hAnsi="Times New Roman" w:cs="Times New Roman"/>
          <w:b/>
          <w:color w:val="auto"/>
        </w:rPr>
        <w:t>(dot. Zadania nr 4)</w:t>
      </w:r>
      <w:r w:rsidR="0028331F" w:rsidRPr="00AD0F47">
        <w:rPr>
          <w:rFonts w:ascii="Times New Roman" w:hAnsi="Times New Roman" w:cs="Times New Roman"/>
          <w:color w:val="auto"/>
        </w:rPr>
        <w:t xml:space="preserve"> </w:t>
      </w:r>
      <w:r w:rsidRPr="00AD0F47">
        <w:rPr>
          <w:rFonts w:ascii="Times New Roman" w:hAnsi="Times New Roman" w:cs="Times New Roman"/>
          <w:color w:val="auto"/>
        </w:rPr>
        <w:t>Deklaruję</w:t>
      </w:r>
      <w:r w:rsidRPr="00AD0F47">
        <w:rPr>
          <w:rFonts w:ascii="Times New Roman" w:hAnsi="Times New Roman" w:cs="Times New Roman"/>
          <w:i/>
          <w:color w:val="auto"/>
        </w:rPr>
        <w:t xml:space="preserve"> </w:t>
      </w:r>
      <w:r w:rsidRPr="00AD0F47">
        <w:rPr>
          <w:rFonts w:ascii="Times New Roman" w:hAnsi="Times New Roman" w:cs="Times New Roman"/>
          <w:color w:val="auto"/>
        </w:rPr>
        <w:t xml:space="preserve">dwukrotną realizację dostaw pieczywa w tym samym dniu tj. w godzinach porannych oraz popołudniowych, przy czym pierwsza z dostaw będzie obejmowała pieczywo wypiekane w godzinach nocnych, a druga będzie obejmowała pieczywo wypiekane w godzinach dziennych </w:t>
      </w:r>
      <w:r w:rsidR="0028331F" w:rsidRPr="00AD0F47">
        <w:rPr>
          <w:rFonts w:ascii="Times New Roman" w:hAnsi="Times New Roman" w:cs="Times New Roman"/>
          <w:color w:val="auto"/>
        </w:rPr>
        <w:t xml:space="preserve">dnia </w:t>
      </w:r>
      <w:r w:rsidRPr="00AD0F47">
        <w:rPr>
          <w:rFonts w:ascii="Times New Roman" w:hAnsi="Times New Roman" w:cs="Times New Roman"/>
          <w:color w:val="auto"/>
        </w:rPr>
        <w:t xml:space="preserve">dostawy </w:t>
      </w:r>
    </w:p>
    <w:p w:rsidR="009D1290" w:rsidRPr="00AD0F47" w:rsidRDefault="00DE0097" w:rsidP="0028331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D0F47">
        <w:rPr>
          <w:rFonts w:ascii="Times New Roman" w:hAnsi="Times New Roman" w:cs="Times New Roman"/>
          <w:color w:val="auto"/>
        </w:rPr>
        <w:t>TAK  /   NIE   *)</w:t>
      </w:r>
    </w:p>
    <w:p w:rsidR="00DE0097" w:rsidRPr="00AD0F47" w:rsidRDefault="00DE0097" w:rsidP="00193FBA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AD0F47">
        <w:rPr>
          <w:rFonts w:ascii="Times New Roman" w:hAnsi="Times New Roman" w:cs="Times New Roman"/>
          <w:i/>
          <w:iCs/>
          <w:color w:val="auto"/>
        </w:rPr>
        <w:t xml:space="preserve">*) zaznaczyć właściwy wybór; brak wskazania zostanie potraktowany jako ostatnia z propozycji </w:t>
      </w:r>
    </w:p>
    <w:p w:rsidR="00DE0097" w:rsidRPr="00AD0F47" w:rsidRDefault="00DE0097" w:rsidP="009D1290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30014B" w:rsidRPr="00AD0F47" w:rsidRDefault="00DE0097" w:rsidP="00DE0097">
      <w:pPr>
        <w:rPr>
          <w:rFonts w:cs="Times New Roman"/>
        </w:rPr>
      </w:pPr>
      <w:r w:rsidRPr="00AD0F47">
        <w:rPr>
          <w:rFonts w:cs="Times New Roman"/>
        </w:rPr>
        <w:t xml:space="preserve">8. </w:t>
      </w:r>
      <w:r w:rsidR="0030014B" w:rsidRPr="00AD0F47">
        <w:rPr>
          <w:rFonts w:cs="Times New Roman"/>
        </w:rPr>
        <w:t xml:space="preserve">Informuję, że zapoznałem się z dokumentami przetargowymi i nie wnoszę do nich zastrzeżeń. </w:t>
      </w:r>
    </w:p>
    <w:p w:rsidR="0030014B" w:rsidRPr="00AD0F47" w:rsidRDefault="00DE0097" w:rsidP="00DE0097">
      <w:pPr>
        <w:rPr>
          <w:rFonts w:cs="Times New Roman"/>
        </w:rPr>
      </w:pPr>
      <w:r w:rsidRPr="00AD0F47">
        <w:rPr>
          <w:rFonts w:cs="Times New Roman"/>
        </w:rPr>
        <w:t xml:space="preserve">9. </w:t>
      </w:r>
      <w:r w:rsidR="0030014B" w:rsidRPr="00AD0F47">
        <w:rPr>
          <w:rFonts w:cs="Times New Roman"/>
        </w:rPr>
        <w:t>Informuję, że uważam się za związanego niniejszą ofertą w okresie wskazanym w                                                                                                                                                                     Specyfikacji istotnych warunków zamówienia.</w:t>
      </w:r>
    </w:p>
    <w:p w:rsidR="0030014B" w:rsidRPr="00AD0F47" w:rsidRDefault="00DE0097" w:rsidP="00DE0097">
      <w:pPr>
        <w:jc w:val="both"/>
        <w:rPr>
          <w:rFonts w:cs="Times New Roman"/>
        </w:rPr>
      </w:pPr>
      <w:r w:rsidRPr="00AD0F47">
        <w:rPr>
          <w:rFonts w:cs="Times New Roman"/>
        </w:rPr>
        <w:t xml:space="preserve">10. </w:t>
      </w:r>
      <w:r w:rsidR="0030014B" w:rsidRPr="00AD0F47">
        <w:rPr>
          <w:rFonts w:cs="Times New Roman"/>
        </w:rPr>
        <w:t>Informuję, iż złożona oferta p</w:t>
      </w:r>
      <w:r w:rsidR="000025C4">
        <w:rPr>
          <w:rFonts w:cs="Times New Roman"/>
        </w:rPr>
        <w:t>rowadzi / nie prowadzi *</w:t>
      </w:r>
      <w:r w:rsidR="0030014B" w:rsidRPr="00AD0F47">
        <w:rPr>
          <w:rFonts w:cs="Times New Roman"/>
        </w:rPr>
        <w:t>) do powstania u Zamawiającego obowiązku podatkowego</w:t>
      </w:r>
    </w:p>
    <w:p w:rsidR="0030014B" w:rsidRPr="000025C4" w:rsidRDefault="0030014B">
      <w:pPr>
        <w:jc w:val="both"/>
        <w:rPr>
          <w:rFonts w:cs="Times New Roman"/>
          <w:i/>
        </w:rPr>
      </w:pPr>
      <w:r w:rsidRPr="000025C4">
        <w:rPr>
          <w:rFonts w:cs="Times New Roman"/>
          <w:i/>
        </w:rPr>
        <w:t>*) niepotrzebne skreślić; brak wyboru oznacza brak powstania obowiązku podatkowego u Zamawiającego</w:t>
      </w:r>
    </w:p>
    <w:p w:rsidR="000025C4" w:rsidRDefault="00DE0097">
      <w:pPr>
        <w:jc w:val="both"/>
        <w:rPr>
          <w:rFonts w:cs="Times New Roman"/>
        </w:rPr>
      </w:pPr>
      <w:r w:rsidRPr="00AD0F47">
        <w:rPr>
          <w:rFonts w:cs="Times New Roman"/>
        </w:rPr>
        <w:t>11</w:t>
      </w:r>
      <w:r w:rsidR="0030014B" w:rsidRPr="00AD0F47">
        <w:rPr>
          <w:rFonts w:cs="Times New Roman"/>
        </w:rPr>
        <w:t>.</w:t>
      </w:r>
      <w:r w:rsidRPr="00AD0F47">
        <w:rPr>
          <w:rFonts w:cs="Times New Roman"/>
        </w:rPr>
        <w:t xml:space="preserve"> </w:t>
      </w:r>
      <w:r w:rsidR="0030014B" w:rsidRPr="00AD0F47">
        <w:rPr>
          <w:rFonts w:cs="Times New Roman"/>
        </w:rPr>
        <w:t xml:space="preserve">Oświadczam, iż jestem mikroprzedsiębiorstwem bądź małym lub średnim przedsiębiorstwem: </w:t>
      </w:r>
    </w:p>
    <w:p w:rsidR="0030014B" w:rsidRPr="00AD0F47" w:rsidRDefault="0030014B" w:rsidP="000025C4">
      <w:pPr>
        <w:jc w:val="center"/>
        <w:rPr>
          <w:rFonts w:cs="Times New Roman"/>
          <w:i/>
        </w:rPr>
      </w:pPr>
      <w:r w:rsidRPr="00AD0F47">
        <w:rPr>
          <w:rFonts w:cs="Times New Roman"/>
        </w:rPr>
        <w:t>TAK / NIE</w:t>
      </w:r>
      <w:r w:rsidR="000025C4">
        <w:rPr>
          <w:rFonts w:cs="Times New Roman"/>
        </w:rPr>
        <w:tab/>
      </w:r>
      <w:r w:rsidRPr="00AD0F47">
        <w:rPr>
          <w:rFonts w:cs="Times New Roman"/>
        </w:rPr>
        <w:t xml:space="preserve"> </w:t>
      </w:r>
      <w:r w:rsidRPr="00AD0F47">
        <w:rPr>
          <w:rFonts w:cs="Times New Roman"/>
          <w:i/>
        </w:rPr>
        <w:t>(niepotrzebne skreślić)</w:t>
      </w:r>
    </w:p>
    <w:p w:rsidR="0030014B" w:rsidRPr="00AD0F47" w:rsidRDefault="0030014B">
      <w:pPr>
        <w:jc w:val="both"/>
        <w:rPr>
          <w:rFonts w:cs="Times New Roman"/>
          <w:i/>
        </w:rPr>
      </w:pPr>
    </w:p>
    <w:p w:rsidR="0030014B" w:rsidRPr="00AD0F47" w:rsidRDefault="0030014B">
      <w:pPr>
        <w:jc w:val="both"/>
        <w:rPr>
          <w:rFonts w:cs="Times New Roman"/>
          <w:i/>
        </w:rPr>
      </w:pPr>
    </w:p>
    <w:p w:rsidR="0030014B" w:rsidRPr="00AD0F47" w:rsidRDefault="0030014B">
      <w:pPr>
        <w:jc w:val="both"/>
        <w:rPr>
          <w:rFonts w:cs="Times New Roman"/>
          <w:i/>
        </w:rPr>
      </w:pPr>
    </w:p>
    <w:p w:rsidR="0030014B" w:rsidRPr="00AD0F47" w:rsidRDefault="0030014B">
      <w:pPr>
        <w:jc w:val="both"/>
        <w:rPr>
          <w:rFonts w:cs="Times New Roman"/>
        </w:rPr>
      </w:pPr>
    </w:p>
    <w:p w:rsidR="0030014B" w:rsidRPr="00AD0F47" w:rsidRDefault="0030014B">
      <w:pPr>
        <w:rPr>
          <w:rFonts w:cs="Times New Roma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949"/>
        <w:gridCol w:w="6549"/>
      </w:tblGrid>
      <w:tr w:rsidR="0030014B" w:rsidRPr="00AD0F47">
        <w:tc>
          <w:tcPr>
            <w:tcW w:w="2949" w:type="dxa"/>
          </w:tcPr>
          <w:p w:rsidR="0030014B" w:rsidRPr="00AD0F47" w:rsidRDefault="0030014B">
            <w:pPr>
              <w:pStyle w:val="BodyText2"/>
              <w:spacing w:after="0"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6549" w:type="dxa"/>
          </w:tcPr>
          <w:p w:rsidR="0030014B" w:rsidRPr="00AD0F47" w:rsidRDefault="0030014B">
            <w:pPr>
              <w:jc w:val="right"/>
            </w:pPr>
            <w:r w:rsidRPr="00AD0F47">
              <w:rPr>
                <w:rFonts w:cs="Times New Roman"/>
              </w:rPr>
              <w:t>………………………………………………………….</w:t>
            </w:r>
          </w:p>
        </w:tc>
      </w:tr>
      <w:tr w:rsidR="0030014B" w:rsidRPr="000025C4">
        <w:trPr>
          <w:trHeight w:val="74"/>
        </w:trPr>
        <w:tc>
          <w:tcPr>
            <w:tcW w:w="2949" w:type="dxa"/>
          </w:tcPr>
          <w:p w:rsidR="0030014B" w:rsidRPr="000025C4" w:rsidRDefault="0030014B">
            <w:pPr>
              <w:pStyle w:val="BodyText2"/>
              <w:spacing w:after="0" w:line="100" w:lineRule="atLeast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49" w:type="dxa"/>
          </w:tcPr>
          <w:p w:rsidR="0030014B" w:rsidRPr="000025C4" w:rsidRDefault="0030014B">
            <w:pPr>
              <w:jc w:val="right"/>
              <w:rPr>
                <w:sz w:val="18"/>
              </w:rPr>
            </w:pPr>
            <w:r w:rsidRPr="000025C4">
              <w:rPr>
                <w:rFonts w:cs="Times New Roman"/>
                <w:sz w:val="18"/>
              </w:rPr>
              <w:t>Podpis osoby uprawnionej lub osób uprawnionych do  reprezentowania Wykonawcy</w:t>
            </w:r>
          </w:p>
        </w:tc>
      </w:tr>
    </w:tbl>
    <w:p w:rsidR="0030014B" w:rsidRPr="00AD0F47" w:rsidRDefault="0030014B">
      <w:pPr>
        <w:pStyle w:val="Nagwek0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30014B" w:rsidRPr="00AD0F47" w:rsidRDefault="0030014B">
      <w:pPr>
        <w:pStyle w:val="Nagwek0"/>
        <w:tabs>
          <w:tab w:val="clear" w:pos="4536"/>
          <w:tab w:val="clear" w:pos="9072"/>
        </w:tabs>
        <w:rPr>
          <w:rFonts w:cs="Times New Roman"/>
        </w:rPr>
      </w:pPr>
    </w:p>
    <w:p w:rsidR="0030014B" w:rsidRPr="00AD0F47" w:rsidRDefault="0030014B">
      <w:pPr>
        <w:pStyle w:val="Nagwek0"/>
        <w:tabs>
          <w:tab w:val="clear" w:pos="4536"/>
          <w:tab w:val="clear" w:pos="9072"/>
        </w:tabs>
        <w:rPr>
          <w:rFonts w:cs="Times New Roman"/>
        </w:rPr>
      </w:pPr>
    </w:p>
    <w:p w:rsidR="0030014B" w:rsidRPr="00AD0F47" w:rsidRDefault="0030014B">
      <w:pPr>
        <w:pStyle w:val="Nagwek0"/>
        <w:tabs>
          <w:tab w:val="clear" w:pos="4536"/>
          <w:tab w:val="clear" w:pos="9072"/>
        </w:tabs>
        <w:rPr>
          <w:rFonts w:cs="Times New Roman"/>
        </w:rPr>
      </w:pPr>
      <w:r w:rsidRPr="00AD0F47">
        <w:rPr>
          <w:rFonts w:cs="Times New Roman"/>
        </w:rPr>
        <w:t>Wykaz złożonych dokumentów:</w:t>
      </w:r>
    </w:p>
    <w:p w:rsidR="0030014B" w:rsidRPr="00AD0F47" w:rsidRDefault="0030014B">
      <w:pPr>
        <w:numPr>
          <w:ilvl w:val="0"/>
          <w:numId w:val="29"/>
        </w:numPr>
        <w:rPr>
          <w:rFonts w:cs="Times New Roman"/>
        </w:rPr>
      </w:pPr>
      <w:r w:rsidRPr="00AD0F47">
        <w:rPr>
          <w:rFonts w:cs="Times New Roman"/>
        </w:rPr>
        <w:t>…................</w:t>
      </w:r>
    </w:p>
    <w:p w:rsidR="0030014B" w:rsidRPr="00AD0F47" w:rsidRDefault="0030014B">
      <w:pPr>
        <w:numPr>
          <w:ilvl w:val="0"/>
          <w:numId w:val="29"/>
        </w:numPr>
        <w:rPr>
          <w:rFonts w:cs="Times New Roman"/>
        </w:rPr>
      </w:pPr>
      <w:r w:rsidRPr="00AD0F47">
        <w:rPr>
          <w:rFonts w:cs="Times New Roman"/>
        </w:rPr>
        <w:t>…...............</w:t>
      </w:r>
    </w:p>
    <w:p w:rsidR="0030014B" w:rsidRPr="00AD0F47" w:rsidRDefault="0030014B">
      <w:pPr>
        <w:numPr>
          <w:ilvl w:val="0"/>
          <w:numId w:val="29"/>
        </w:numPr>
        <w:rPr>
          <w:rFonts w:cs="Times New Roman"/>
          <w:i/>
        </w:rPr>
      </w:pPr>
      <w:r w:rsidRPr="00AD0F47">
        <w:rPr>
          <w:rFonts w:cs="Times New Roman"/>
        </w:rPr>
        <w:t>…………..</w:t>
      </w:r>
    </w:p>
    <w:p w:rsidR="0030014B" w:rsidRPr="00AD0F47" w:rsidRDefault="0030014B">
      <w:pPr>
        <w:jc w:val="right"/>
        <w:rPr>
          <w:rFonts w:cs="Times New Roman"/>
          <w:b/>
          <w:i/>
        </w:rPr>
      </w:pPr>
    </w:p>
    <w:p w:rsidR="0030014B" w:rsidRPr="00AD0F47" w:rsidRDefault="0030014B">
      <w:pPr>
        <w:pageBreakBefore/>
        <w:jc w:val="right"/>
        <w:rPr>
          <w:rFonts w:cs="Times New Roman"/>
          <w:b/>
          <w:i/>
        </w:rPr>
      </w:pPr>
      <w:r w:rsidRPr="00AD0F47">
        <w:rPr>
          <w:rFonts w:eastAsia="Calibri" w:cs="Times New Roman"/>
          <w:i/>
        </w:rPr>
        <w:lastRenderedPageBreak/>
        <w:t>Załącznik nr 10 do SIWZ</w:t>
      </w:r>
    </w:p>
    <w:p w:rsidR="0030014B" w:rsidRPr="00AD0F47" w:rsidRDefault="0030014B">
      <w:pPr>
        <w:rPr>
          <w:rFonts w:cs="Times New Roman"/>
        </w:rPr>
      </w:pPr>
      <w:r w:rsidRPr="00AD0F47">
        <w:rPr>
          <w:rFonts w:cs="Times New Roman"/>
          <w:b/>
        </w:rPr>
        <w:t>Wykonawca:</w:t>
      </w:r>
    </w:p>
    <w:p w:rsidR="0030014B" w:rsidRPr="00AD0F47" w:rsidRDefault="0030014B">
      <w:pPr>
        <w:spacing w:line="480" w:lineRule="auto"/>
        <w:ind w:right="5954"/>
        <w:rPr>
          <w:rFonts w:cs="Times New Roman"/>
          <w:i/>
        </w:rPr>
      </w:pPr>
      <w:r w:rsidRPr="00AD0F47">
        <w:rPr>
          <w:rFonts w:cs="Times New Roman"/>
        </w:rPr>
        <w:t>…………………………………………………………………………………………………………</w:t>
      </w:r>
      <w:r w:rsidR="000025C4">
        <w:rPr>
          <w:rFonts w:cs="Times New Roman"/>
        </w:rPr>
        <w:t>……………………………………</w:t>
      </w:r>
    </w:p>
    <w:p w:rsidR="0030014B" w:rsidRPr="00AD0F47" w:rsidRDefault="0030014B">
      <w:pPr>
        <w:tabs>
          <w:tab w:val="left" w:pos="2835"/>
          <w:tab w:val="center" w:pos="4536"/>
          <w:tab w:val="right" w:pos="9072"/>
        </w:tabs>
        <w:spacing w:after="240"/>
        <w:ind w:left="2835" w:hanging="2835"/>
        <w:rPr>
          <w:rFonts w:eastAsia="Times New Roman" w:cs="Times New Roman"/>
          <w:b/>
        </w:rPr>
      </w:pPr>
      <w:r w:rsidRPr="00AD0F47">
        <w:rPr>
          <w:rFonts w:cs="Times New Roman"/>
          <w:i/>
        </w:rPr>
        <w:t>(pełna nazwa/firma, adres, w zależności od podmiotu: NIP/PESEL, KRS/</w:t>
      </w:r>
      <w:proofErr w:type="spellStart"/>
      <w:r w:rsidRPr="00AD0F47">
        <w:rPr>
          <w:rFonts w:cs="Times New Roman"/>
          <w:i/>
        </w:rPr>
        <w:t>CEiDG</w:t>
      </w:r>
      <w:proofErr w:type="spellEnd"/>
      <w:r w:rsidRPr="00AD0F47">
        <w:rPr>
          <w:rFonts w:cs="Times New Roman"/>
          <w:i/>
        </w:rPr>
        <w:t>)</w:t>
      </w:r>
    </w:p>
    <w:p w:rsidR="0030014B" w:rsidRPr="00AD0F47" w:rsidRDefault="0030014B">
      <w:pPr>
        <w:rPr>
          <w:rFonts w:eastAsia="Times New Roman" w:cs="Times New Roman"/>
          <w:b/>
        </w:rPr>
      </w:pPr>
    </w:p>
    <w:p w:rsidR="0030014B" w:rsidRPr="00AD0F47" w:rsidRDefault="0030014B">
      <w:pPr>
        <w:ind w:left="5040" w:firstLine="720"/>
        <w:rPr>
          <w:rFonts w:eastAsia="Times New Roman" w:cs="Times New Roman"/>
          <w:b/>
        </w:rPr>
      </w:pPr>
      <w:r w:rsidRPr="00AD0F47">
        <w:rPr>
          <w:rFonts w:eastAsia="Times New Roman" w:cs="Times New Roman"/>
          <w:b/>
        </w:rPr>
        <w:t>Zespół Szkół Elektronicznych w Lublinie</w:t>
      </w:r>
    </w:p>
    <w:p w:rsidR="0030014B" w:rsidRPr="00AD0F47" w:rsidRDefault="0030014B">
      <w:pPr>
        <w:ind w:left="5040" w:firstLine="720"/>
        <w:rPr>
          <w:rFonts w:eastAsia="Times New Roman" w:cs="Times New Roman"/>
          <w:b/>
        </w:rPr>
      </w:pPr>
      <w:r w:rsidRPr="00AD0F47">
        <w:rPr>
          <w:rFonts w:eastAsia="Times New Roman" w:cs="Times New Roman"/>
          <w:b/>
        </w:rPr>
        <w:t>Bursa Szkolna nr 6</w:t>
      </w:r>
    </w:p>
    <w:p w:rsidR="0030014B" w:rsidRPr="00AD0F47" w:rsidRDefault="0030014B">
      <w:pPr>
        <w:ind w:left="5040" w:firstLine="720"/>
        <w:rPr>
          <w:rFonts w:cs="Times New Roman"/>
          <w:b/>
        </w:rPr>
      </w:pPr>
      <w:r w:rsidRPr="00AD0F47">
        <w:rPr>
          <w:rFonts w:eastAsia="Times New Roman" w:cs="Times New Roman"/>
          <w:b/>
        </w:rPr>
        <w:t>ul. Wojciechowska 38, kod: 20-704 Lublin</w:t>
      </w:r>
    </w:p>
    <w:p w:rsidR="0030014B" w:rsidRPr="00AD0F47" w:rsidRDefault="0030014B">
      <w:pPr>
        <w:rPr>
          <w:rFonts w:cs="Times New Roman"/>
        </w:rPr>
      </w:pPr>
    </w:p>
    <w:p w:rsidR="0030014B" w:rsidRPr="00AD0F47" w:rsidRDefault="0030014B">
      <w:pPr>
        <w:rPr>
          <w:rFonts w:cs="Times New Roman"/>
        </w:rPr>
      </w:pPr>
    </w:p>
    <w:p w:rsidR="0030014B" w:rsidRPr="00AD0F47" w:rsidRDefault="0030014B">
      <w:pPr>
        <w:spacing w:line="360" w:lineRule="auto"/>
        <w:ind w:firstLine="708"/>
        <w:jc w:val="both"/>
        <w:rPr>
          <w:rFonts w:cs="Times New Roman"/>
        </w:rPr>
      </w:pPr>
      <w:r w:rsidRPr="00AD0F47">
        <w:rPr>
          <w:rFonts w:cs="Times New Roman"/>
        </w:rPr>
        <w:t xml:space="preserve">Na potrzeby postępowania o udzielenie zamówienia publicznego pn. </w:t>
      </w:r>
      <w:r w:rsidRPr="00AD0F47">
        <w:rPr>
          <w:rFonts w:cs="Times New Roman"/>
          <w:b/>
        </w:rPr>
        <w:t>DOSTAWĘ ARTYKUŁÓW SPOŻYWCZYCH – 8 zadań</w:t>
      </w:r>
      <w:r w:rsidRPr="00AD0F47">
        <w:rPr>
          <w:rFonts w:cs="Times New Roman"/>
          <w:i/>
        </w:rPr>
        <w:t xml:space="preserve"> </w:t>
      </w:r>
      <w:r w:rsidRPr="00AD0F47">
        <w:rPr>
          <w:rFonts w:cs="Times New Roman"/>
        </w:rPr>
        <w:t xml:space="preserve">prowadzonego przez </w:t>
      </w:r>
      <w:r w:rsidRPr="00AD0F47">
        <w:rPr>
          <w:rFonts w:cs="Times New Roman"/>
          <w:b/>
        </w:rPr>
        <w:t>Zamawiającego</w:t>
      </w:r>
      <w:r w:rsidRPr="00AD0F47">
        <w:rPr>
          <w:rFonts w:cs="Times New Roman"/>
          <w:i/>
        </w:rPr>
        <w:t xml:space="preserve">, </w:t>
      </w:r>
      <w:r w:rsidRPr="00AD0F47">
        <w:rPr>
          <w:rFonts w:cs="Times New Roman"/>
        </w:rPr>
        <w:t>oświadczam, co następuje:</w:t>
      </w:r>
    </w:p>
    <w:p w:rsidR="0030014B" w:rsidRPr="00AD0F47" w:rsidRDefault="0030014B">
      <w:pPr>
        <w:spacing w:line="360" w:lineRule="auto"/>
        <w:ind w:firstLine="708"/>
        <w:jc w:val="both"/>
        <w:rPr>
          <w:rFonts w:cs="Times New Roman"/>
        </w:rPr>
      </w:pPr>
    </w:p>
    <w:p w:rsidR="0030014B" w:rsidRPr="00AD0F47" w:rsidRDefault="0030014B">
      <w:pPr>
        <w:spacing w:line="360" w:lineRule="auto"/>
        <w:rPr>
          <w:rFonts w:cs="Times New Roman"/>
          <w:b/>
          <w:u w:val="single"/>
        </w:rPr>
      </w:pPr>
      <w:r w:rsidRPr="000025C4">
        <w:rPr>
          <w:rFonts w:cs="Times New Roman"/>
          <w:b/>
          <w:i/>
          <w:highlight w:val="yellow"/>
        </w:rPr>
        <w:t>UWAGA: niepotrzebne fragmenty należy skreślić</w:t>
      </w:r>
    </w:p>
    <w:p w:rsidR="0030014B" w:rsidRPr="00AD0F47" w:rsidRDefault="0030014B">
      <w:pPr>
        <w:spacing w:before="120" w:line="360" w:lineRule="auto"/>
        <w:jc w:val="center"/>
        <w:rPr>
          <w:rFonts w:cs="Times New Roman"/>
        </w:rPr>
      </w:pPr>
      <w:r w:rsidRPr="00AD0F47">
        <w:rPr>
          <w:rFonts w:cs="Times New Roman"/>
          <w:b/>
          <w:u w:val="single"/>
        </w:rPr>
        <w:t>A. DOTYCZY PRZESŁANEK WYKLUCZENIA Z POSTĘPOWANIA</w:t>
      </w:r>
    </w:p>
    <w:p w:rsidR="0030014B" w:rsidRPr="00AD0F47" w:rsidRDefault="0030014B">
      <w:pPr>
        <w:jc w:val="both"/>
        <w:rPr>
          <w:rFonts w:cs="Times New Roman"/>
        </w:rPr>
      </w:pPr>
    </w:p>
    <w:p w:rsidR="0030014B" w:rsidRPr="00AD0F47" w:rsidRDefault="0030014B" w:rsidP="000025C4">
      <w:pPr>
        <w:shd w:val="clear" w:color="auto" w:fill="BFBFBF"/>
        <w:spacing w:line="360" w:lineRule="auto"/>
        <w:jc w:val="center"/>
      </w:pPr>
      <w:r w:rsidRPr="00AD0F47">
        <w:rPr>
          <w:rFonts w:cs="Times New Roman"/>
          <w:b/>
        </w:rPr>
        <w:t>OŚWIADCZENIA DOTYCZĄCE WYKONAWCY:</w:t>
      </w:r>
    </w:p>
    <w:p w:rsidR="0030014B" w:rsidRPr="00AD0F47" w:rsidRDefault="0030014B">
      <w:pPr>
        <w:pStyle w:val="ListParagraph"/>
        <w:numPr>
          <w:ilvl w:val="0"/>
          <w:numId w:val="31"/>
        </w:numPr>
        <w:spacing w:line="360" w:lineRule="auto"/>
        <w:jc w:val="both"/>
      </w:pPr>
      <w:r w:rsidRPr="00AD0F47">
        <w:t xml:space="preserve">Oświadczam, że nie podlegam wykluczeniu z postępowania na podstawie art. 24 ust. 1 pkt. 12-23                  ustawy </w:t>
      </w:r>
      <w:proofErr w:type="spellStart"/>
      <w:r w:rsidRPr="00AD0F47">
        <w:t>Pzp</w:t>
      </w:r>
      <w:proofErr w:type="spellEnd"/>
      <w:r w:rsidRPr="00AD0F47">
        <w:t>.</w:t>
      </w:r>
    </w:p>
    <w:p w:rsidR="0030014B" w:rsidRPr="00AD0F47" w:rsidRDefault="0030014B">
      <w:pPr>
        <w:pStyle w:val="ListParagraph"/>
        <w:numPr>
          <w:ilvl w:val="0"/>
          <w:numId w:val="31"/>
        </w:numPr>
        <w:spacing w:line="360" w:lineRule="auto"/>
        <w:jc w:val="both"/>
        <w:rPr>
          <w:i/>
        </w:rPr>
      </w:pPr>
      <w:r w:rsidRPr="00AD0F47">
        <w:t xml:space="preserve">Oświadczam, że nie podlegam wykluczeniu z postępowania na podstawie art. 24 ust. 5 ust. 1 i 8 ustawy </w:t>
      </w:r>
      <w:proofErr w:type="spellStart"/>
      <w:r w:rsidRPr="00AD0F47">
        <w:t>Pzp</w:t>
      </w:r>
      <w:proofErr w:type="spellEnd"/>
      <w:r w:rsidRPr="00AD0F47">
        <w:t>.</w:t>
      </w:r>
    </w:p>
    <w:p w:rsidR="0030014B" w:rsidRPr="00AD0F47" w:rsidRDefault="0030014B">
      <w:pPr>
        <w:spacing w:line="360" w:lineRule="auto"/>
        <w:ind w:left="5664" w:firstLine="708"/>
        <w:jc w:val="both"/>
        <w:rPr>
          <w:rFonts w:cs="Times New Roman"/>
          <w:i/>
        </w:rPr>
      </w:pPr>
    </w:p>
    <w:p w:rsidR="0030014B" w:rsidRPr="00AD0F47" w:rsidRDefault="0030014B">
      <w:pPr>
        <w:pStyle w:val="ListParagraph"/>
        <w:numPr>
          <w:ilvl w:val="0"/>
          <w:numId w:val="31"/>
        </w:numPr>
        <w:spacing w:line="360" w:lineRule="auto"/>
        <w:jc w:val="both"/>
      </w:pPr>
      <w:r w:rsidRPr="00AD0F47">
        <w:t xml:space="preserve">Oświadczam, że zachodzą w stosunku do mnie podstawy wykluczenia z postępowania na podstawie art. …………. ustawy </w:t>
      </w:r>
      <w:proofErr w:type="spellStart"/>
      <w:r w:rsidRPr="00AD0F47">
        <w:t>Pzp</w:t>
      </w:r>
      <w:proofErr w:type="spellEnd"/>
      <w:r w:rsidRPr="00AD0F47">
        <w:t xml:space="preserve"> </w:t>
      </w:r>
      <w:r w:rsidRPr="00AD0F47">
        <w:rPr>
          <w:i/>
        </w:rPr>
        <w:t xml:space="preserve">(podać mającą zastosowanie podstawę wykluczenia spośród wymienionych w art. 24 ust. 1 pkt. 13-14, 16-20 lub art. 24 ust. 5 ustawy </w:t>
      </w:r>
      <w:proofErr w:type="spellStart"/>
      <w:r w:rsidRPr="00AD0F47">
        <w:rPr>
          <w:i/>
        </w:rPr>
        <w:t>Pzp</w:t>
      </w:r>
      <w:proofErr w:type="spellEnd"/>
      <w:r w:rsidRPr="00AD0F47">
        <w:rPr>
          <w:i/>
        </w:rPr>
        <w:t>).</w:t>
      </w:r>
      <w:r w:rsidRPr="00AD0F47">
        <w:t xml:space="preserve"> Jednocześnie oświadczam, że w związku z ww. okolicznością, na podstawie art. 24 ust. 8 ustawy </w:t>
      </w:r>
      <w:proofErr w:type="spellStart"/>
      <w:r w:rsidRPr="00AD0F47">
        <w:t>Pzp</w:t>
      </w:r>
      <w:proofErr w:type="spellEnd"/>
      <w:r w:rsidRPr="00AD0F47">
        <w:t xml:space="preserve"> podjąłem następujące środki naprawcze:</w:t>
      </w:r>
    </w:p>
    <w:p w:rsidR="0030014B" w:rsidRPr="00AD0F47" w:rsidRDefault="0030014B">
      <w:pPr>
        <w:jc w:val="both"/>
        <w:rPr>
          <w:rFonts w:cs="Times New Roman"/>
        </w:rPr>
      </w:pPr>
      <w:r w:rsidRPr="00AD0F47">
        <w:rPr>
          <w:rFonts w:cs="Times New Roman"/>
        </w:rPr>
        <w:t xml:space="preserve"> ………………………………………………………………………………………………………………..</w:t>
      </w:r>
    </w:p>
    <w:p w:rsidR="0030014B" w:rsidRPr="00AD0F47" w:rsidRDefault="0030014B">
      <w:pPr>
        <w:jc w:val="both"/>
        <w:rPr>
          <w:rFonts w:cs="Times New Roman"/>
        </w:rPr>
      </w:pPr>
      <w:r w:rsidRPr="00AD0F47">
        <w:rPr>
          <w:rFonts w:cs="Times New Roman"/>
        </w:rPr>
        <w:t>…………………………………………………………………………………………..…………………...........………</w:t>
      </w:r>
      <w:r w:rsidR="000025C4">
        <w:rPr>
          <w:rFonts w:cs="Times New Roman"/>
        </w:rPr>
        <w:t>……………………………………………………………………………………………………….</w:t>
      </w:r>
    </w:p>
    <w:p w:rsidR="0030014B" w:rsidRPr="00AD0F47" w:rsidRDefault="0030014B">
      <w:pPr>
        <w:jc w:val="both"/>
        <w:rPr>
          <w:rFonts w:cs="Times New Roman"/>
        </w:rPr>
      </w:pPr>
    </w:p>
    <w:p w:rsidR="000025C4" w:rsidRDefault="0030014B" w:rsidP="000025C4">
      <w:pPr>
        <w:shd w:val="clear" w:color="auto" w:fill="BFBFBF"/>
        <w:spacing w:line="360" w:lineRule="auto"/>
        <w:jc w:val="center"/>
        <w:rPr>
          <w:rFonts w:cs="Times New Roman"/>
          <w:b/>
        </w:rPr>
      </w:pPr>
      <w:r w:rsidRPr="00AD0F47">
        <w:rPr>
          <w:rFonts w:cs="Times New Roman"/>
          <w:b/>
        </w:rPr>
        <w:t>OŚWIADCZENIE DOTYCZĄCE PODMIOTU,</w:t>
      </w:r>
    </w:p>
    <w:p w:rsidR="0030014B" w:rsidRPr="00AD0F47" w:rsidRDefault="0030014B" w:rsidP="000025C4">
      <w:pPr>
        <w:shd w:val="clear" w:color="auto" w:fill="BFBFBF"/>
        <w:spacing w:line="360" w:lineRule="auto"/>
        <w:jc w:val="center"/>
        <w:rPr>
          <w:rFonts w:cs="Times New Roman"/>
          <w:b/>
        </w:rPr>
      </w:pPr>
      <w:r w:rsidRPr="00AD0F47">
        <w:rPr>
          <w:rFonts w:cs="Times New Roman"/>
          <w:b/>
        </w:rPr>
        <w:t>NA KTÓREGO ZASOBY POWOŁUJE SIĘ WYKONAWCA:</w:t>
      </w:r>
    </w:p>
    <w:p w:rsidR="0030014B" w:rsidRPr="00AD0F47" w:rsidRDefault="0030014B">
      <w:pPr>
        <w:spacing w:line="360" w:lineRule="auto"/>
        <w:jc w:val="both"/>
        <w:rPr>
          <w:rFonts w:cs="Times New Roman"/>
          <w:b/>
        </w:rPr>
      </w:pPr>
    </w:p>
    <w:p w:rsidR="0030014B" w:rsidRPr="00AD0F47" w:rsidRDefault="0030014B">
      <w:pPr>
        <w:spacing w:line="360" w:lineRule="auto"/>
        <w:jc w:val="both"/>
        <w:rPr>
          <w:rFonts w:cs="Times New Roman"/>
        </w:rPr>
      </w:pPr>
      <w:r w:rsidRPr="00AD0F47">
        <w:rPr>
          <w:rFonts w:cs="Times New Roman"/>
        </w:rPr>
        <w:t>Oświadczam, że następujący/e podmiot/y, na którego/</w:t>
      </w:r>
      <w:proofErr w:type="spellStart"/>
      <w:r w:rsidRPr="00AD0F47">
        <w:rPr>
          <w:rFonts w:cs="Times New Roman"/>
        </w:rPr>
        <w:t>ych</w:t>
      </w:r>
      <w:proofErr w:type="spellEnd"/>
      <w:r w:rsidRPr="00AD0F47">
        <w:rPr>
          <w:rFonts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AD0F47">
        <w:rPr>
          <w:rFonts w:cs="Times New Roman"/>
          <w:i/>
        </w:rPr>
        <w:t>(podać pełną nazwę/firmę, adres, a także w zależności od podmiotu: NIP/PESEL, KRS/</w:t>
      </w:r>
      <w:proofErr w:type="spellStart"/>
      <w:r w:rsidRPr="00AD0F47">
        <w:rPr>
          <w:rFonts w:cs="Times New Roman"/>
          <w:i/>
        </w:rPr>
        <w:t>CEiDG</w:t>
      </w:r>
      <w:proofErr w:type="spellEnd"/>
      <w:r w:rsidRPr="00AD0F47">
        <w:rPr>
          <w:rFonts w:cs="Times New Roman"/>
          <w:i/>
        </w:rPr>
        <w:t xml:space="preserve">) </w:t>
      </w:r>
      <w:r w:rsidRPr="00AD0F47">
        <w:rPr>
          <w:rFonts w:cs="Times New Roman"/>
        </w:rPr>
        <w:t>nie podlega/ją wykluczeniu z postępowania o udzielenie zamówienia.</w:t>
      </w:r>
    </w:p>
    <w:p w:rsidR="0030014B" w:rsidRPr="00AD0F47" w:rsidRDefault="0030014B">
      <w:pPr>
        <w:spacing w:line="360" w:lineRule="auto"/>
        <w:jc w:val="both"/>
        <w:rPr>
          <w:rFonts w:cs="Times New Roman"/>
        </w:rPr>
      </w:pPr>
    </w:p>
    <w:p w:rsidR="0030014B" w:rsidRPr="00AD0F47" w:rsidRDefault="0030014B">
      <w:pPr>
        <w:spacing w:line="360" w:lineRule="auto"/>
        <w:jc w:val="both"/>
        <w:rPr>
          <w:rFonts w:cs="Times New Roman"/>
          <w:b/>
        </w:rPr>
      </w:pPr>
    </w:p>
    <w:p w:rsidR="000025C4" w:rsidRDefault="0030014B" w:rsidP="000025C4">
      <w:pPr>
        <w:shd w:val="clear" w:color="auto" w:fill="BFBFBF"/>
        <w:spacing w:line="360" w:lineRule="auto"/>
        <w:jc w:val="center"/>
        <w:rPr>
          <w:rFonts w:cs="Times New Roman"/>
          <w:b/>
        </w:rPr>
      </w:pPr>
      <w:r w:rsidRPr="00AD0F47">
        <w:rPr>
          <w:rFonts w:cs="Times New Roman"/>
          <w:b/>
        </w:rPr>
        <w:t>OŚWIADCZENIE DOTYCZĄCE PODWYKONAWCY</w:t>
      </w:r>
    </w:p>
    <w:p w:rsidR="0030014B" w:rsidRPr="00AD0F47" w:rsidRDefault="0030014B" w:rsidP="000025C4">
      <w:pPr>
        <w:shd w:val="clear" w:color="auto" w:fill="BFBFBF"/>
        <w:spacing w:line="360" w:lineRule="auto"/>
        <w:jc w:val="center"/>
        <w:rPr>
          <w:rFonts w:cs="Times New Roman"/>
        </w:rPr>
      </w:pPr>
      <w:r w:rsidRPr="00AD0F47">
        <w:rPr>
          <w:rFonts w:cs="Times New Roman"/>
          <w:b/>
        </w:rPr>
        <w:t>NIEBĘDĄCEGO PODMIOTEM, NA KTÓREGO ZASOBY POWOŁUJE SIĘ WYKONAWCA:</w:t>
      </w:r>
    </w:p>
    <w:p w:rsidR="0030014B" w:rsidRPr="00AD0F47" w:rsidRDefault="0030014B">
      <w:pPr>
        <w:spacing w:line="360" w:lineRule="auto"/>
        <w:jc w:val="both"/>
        <w:rPr>
          <w:rFonts w:cs="Times New Roman"/>
          <w:i/>
        </w:rPr>
      </w:pPr>
      <w:r w:rsidRPr="00AD0F47">
        <w:rPr>
          <w:rFonts w:cs="Times New Roman"/>
        </w:rPr>
        <w:t>Oświadczam, że następujący/e podmiot/y, będący/e podwykonawcą/</w:t>
      </w:r>
      <w:proofErr w:type="spellStart"/>
      <w:r w:rsidRPr="00AD0F47">
        <w:rPr>
          <w:rFonts w:cs="Times New Roman"/>
        </w:rPr>
        <w:t>ami</w:t>
      </w:r>
      <w:proofErr w:type="spellEnd"/>
      <w:r w:rsidRPr="00AD0F47">
        <w:rPr>
          <w:rFonts w:cs="Times New Roman"/>
        </w:rPr>
        <w:t xml:space="preserve">: </w:t>
      </w:r>
    </w:p>
    <w:tbl>
      <w:tblPr>
        <w:tblW w:w="0" w:type="auto"/>
        <w:tblLayout w:type="fixed"/>
        <w:tblLook w:val="0000"/>
      </w:tblPr>
      <w:tblGrid>
        <w:gridCol w:w="4925"/>
        <w:gridCol w:w="4925"/>
      </w:tblGrid>
      <w:tr w:rsidR="0030014B" w:rsidRPr="00AD0F4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4B" w:rsidRPr="00AD0F47" w:rsidRDefault="0030014B">
            <w:pPr>
              <w:jc w:val="both"/>
              <w:rPr>
                <w:rFonts w:cs="Times New Roman"/>
              </w:rPr>
            </w:pPr>
            <w:r w:rsidRPr="00AD0F47">
              <w:rPr>
                <w:rFonts w:cs="Times New Roman"/>
                <w:i/>
              </w:rPr>
              <w:t>Nazwę/firmę, adres, a także odpowiednio: NIP/PESEL, KRS/</w:t>
            </w:r>
            <w:proofErr w:type="spellStart"/>
            <w:r w:rsidRPr="00AD0F47">
              <w:rPr>
                <w:rFonts w:cs="Times New Roman"/>
                <w:i/>
              </w:rPr>
              <w:t>CEiDG</w:t>
            </w:r>
            <w:proofErr w:type="spell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4B" w:rsidRPr="00AD0F47" w:rsidRDefault="0030014B">
            <w:pPr>
              <w:jc w:val="both"/>
            </w:pPr>
            <w:r w:rsidRPr="00AD0F47">
              <w:rPr>
                <w:rFonts w:cs="Times New Roman"/>
              </w:rPr>
              <w:t>Części zamówienia, które wykona podwykonawca</w:t>
            </w:r>
          </w:p>
        </w:tc>
      </w:tr>
      <w:tr w:rsidR="0030014B" w:rsidRPr="00AD0F4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4B" w:rsidRPr="00AD0F47" w:rsidRDefault="0030014B">
            <w:pPr>
              <w:jc w:val="both"/>
              <w:rPr>
                <w:rFonts w:cs="Times New Roman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4B" w:rsidRPr="00AD0F47" w:rsidRDefault="0030014B">
            <w:pPr>
              <w:jc w:val="both"/>
              <w:rPr>
                <w:rFonts w:cs="Times New Roman"/>
              </w:rPr>
            </w:pPr>
          </w:p>
        </w:tc>
      </w:tr>
      <w:tr w:rsidR="0030014B" w:rsidRPr="00AD0F4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4B" w:rsidRPr="00AD0F47" w:rsidRDefault="0030014B">
            <w:pPr>
              <w:jc w:val="both"/>
              <w:rPr>
                <w:rFonts w:cs="Times New Roman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4B" w:rsidRPr="00AD0F47" w:rsidRDefault="0030014B">
            <w:pPr>
              <w:jc w:val="both"/>
              <w:rPr>
                <w:rFonts w:cs="Times New Roman"/>
              </w:rPr>
            </w:pPr>
          </w:p>
        </w:tc>
      </w:tr>
    </w:tbl>
    <w:p w:rsidR="0030014B" w:rsidRPr="00AD0F47" w:rsidRDefault="0030014B">
      <w:pPr>
        <w:spacing w:line="360" w:lineRule="auto"/>
        <w:jc w:val="both"/>
        <w:rPr>
          <w:rFonts w:cs="Times New Roman"/>
          <w:b/>
          <w:u w:val="single"/>
        </w:rPr>
      </w:pPr>
      <w:r w:rsidRPr="00AD0F47">
        <w:rPr>
          <w:rFonts w:cs="Times New Roman"/>
        </w:rPr>
        <w:t xml:space="preserve"> nie podlega/ą wykluczeniu z postępowania o udzielenie zamówienia.</w:t>
      </w:r>
    </w:p>
    <w:p w:rsidR="0030014B" w:rsidRPr="00AD0F47" w:rsidRDefault="0030014B">
      <w:pPr>
        <w:spacing w:before="120" w:line="360" w:lineRule="auto"/>
        <w:jc w:val="center"/>
        <w:rPr>
          <w:rFonts w:cs="Times New Roman"/>
          <w:b/>
        </w:rPr>
      </w:pPr>
      <w:r w:rsidRPr="00AD0F47">
        <w:rPr>
          <w:rFonts w:cs="Times New Roman"/>
          <w:b/>
          <w:u w:val="single"/>
        </w:rPr>
        <w:t xml:space="preserve">B. DOTYCZY SPEŁNIANIA WARUNKÓW UDZIAŁU W POSTĘPOWANIU </w:t>
      </w:r>
      <w:r w:rsidRPr="00AD0F47">
        <w:rPr>
          <w:rFonts w:cs="Times New Roman"/>
          <w:b/>
          <w:u w:val="single"/>
        </w:rPr>
        <w:br/>
      </w:r>
    </w:p>
    <w:p w:rsidR="0030014B" w:rsidRPr="00AD0F47" w:rsidRDefault="0030014B" w:rsidP="000025C4">
      <w:pPr>
        <w:shd w:val="clear" w:color="auto" w:fill="BFBFBF"/>
        <w:spacing w:line="360" w:lineRule="auto"/>
        <w:jc w:val="center"/>
        <w:rPr>
          <w:rFonts w:cs="Times New Roman"/>
        </w:rPr>
      </w:pPr>
      <w:r w:rsidRPr="00AD0F47">
        <w:rPr>
          <w:rFonts w:cs="Times New Roman"/>
          <w:b/>
        </w:rPr>
        <w:t>INFORMACJA DOTYCZĄCA WYKONAWCY:</w:t>
      </w:r>
    </w:p>
    <w:p w:rsidR="0030014B" w:rsidRPr="00AD0F47" w:rsidRDefault="0030014B">
      <w:pPr>
        <w:spacing w:line="360" w:lineRule="auto"/>
        <w:jc w:val="both"/>
        <w:rPr>
          <w:rFonts w:cs="Times New Roman"/>
          <w:i/>
        </w:rPr>
      </w:pPr>
      <w:r w:rsidRPr="00AD0F47">
        <w:rPr>
          <w:rFonts w:cs="Times New Roman"/>
        </w:rPr>
        <w:t xml:space="preserve">Oświadczam, że spełniam warunki udziału w postępowaniu określone przez zamawiającego w  Rozdziale 4 pkt. 1 </w:t>
      </w:r>
      <w:proofErr w:type="spellStart"/>
      <w:r w:rsidRPr="00AD0F47">
        <w:rPr>
          <w:rFonts w:cs="Times New Roman"/>
        </w:rPr>
        <w:t>ppkt</w:t>
      </w:r>
      <w:proofErr w:type="spellEnd"/>
      <w:r w:rsidRPr="00AD0F47">
        <w:rPr>
          <w:rFonts w:cs="Times New Roman"/>
        </w:rPr>
        <w:t>. 2) SIWZ..</w:t>
      </w:r>
    </w:p>
    <w:p w:rsidR="0030014B" w:rsidRPr="00AD0F47" w:rsidRDefault="0030014B">
      <w:pPr>
        <w:spacing w:line="360" w:lineRule="auto"/>
        <w:ind w:left="5664" w:firstLine="708"/>
        <w:jc w:val="both"/>
        <w:rPr>
          <w:rFonts w:cs="Times New Roman"/>
          <w:i/>
        </w:rPr>
      </w:pPr>
    </w:p>
    <w:p w:rsidR="0030014B" w:rsidRPr="00AD0F47" w:rsidRDefault="0030014B" w:rsidP="000025C4">
      <w:pPr>
        <w:shd w:val="clear" w:color="auto" w:fill="BFBFBF"/>
        <w:spacing w:line="360" w:lineRule="auto"/>
        <w:jc w:val="center"/>
        <w:rPr>
          <w:rFonts w:cs="Times New Roman"/>
        </w:rPr>
      </w:pPr>
      <w:r w:rsidRPr="00AD0F47">
        <w:rPr>
          <w:rFonts w:cs="Times New Roman"/>
          <w:b/>
        </w:rPr>
        <w:t>INFORMACJA W ZWIĄZKU Z POLEGANIEM NA ZASOBACH INNYCH PODMIOTÓW</w:t>
      </w:r>
      <w:r w:rsidRPr="00AD0F47">
        <w:rPr>
          <w:rFonts w:cs="Times New Roman"/>
        </w:rPr>
        <w:t>:</w:t>
      </w:r>
    </w:p>
    <w:p w:rsidR="0030014B" w:rsidRPr="00AD0F47" w:rsidRDefault="0030014B">
      <w:pPr>
        <w:spacing w:line="360" w:lineRule="auto"/>
        <w:jc w:val="both"/>
        <w:rPr>
          <w:rFonts w:cs="Times New Roman"/>
        </w:rPr>
      </w:pPr>
      <w:r w:rsidRPr="00AD0F47">
        <w:rPr>
          <w:rFonts w:cs="Times New Roman"/>
        </w:rPr>
        <w:t>Oświadczam, że w celu wykazania spełniania warunków udziału w postępowaniu, określonych przez zamawiającego w Rozdziale 4</w:t>
      </w:r>
      <w:r w:rsidRPr="00AD0F47">
        <w:rPr>
          <w:rFonts w:cs="Times New Roman"/>
          <w:i/>
        </w:rPr>
        <w:t>,</w:t>
      </w:r>
      <w:r w:rsidRPr="00AD0F47">
        <w:rPr>
          <w:rFonts w:cs="Times New Roman"/>
        </w:rPr>
        <w:t xml:space="preserve"> polegam na zasobach następującego/</w:t>
      </w:r>
      <w:proofErr w:type="spellStart"/>
      <w:r w:rsidRPr="00AD0F47">
        <w:rPr>
          <w:rFonts w:cs="Times New Roman"/>
        </w:rPr>
        <w:t>ych</w:t>
      </w:r>
      <w:proofErr w:type="spellEnd"/>
      <w:r w:rsidRPr="00AD0F47">
        <w:rPr>
          <w:rFonts w:cs="Times New Roman"/>
        </w:rPr>
        <w:t xml:space="preserve"> podmiotu/ów:</w:t>
      </w:r>
    </w:p>
    <w:p w:rsidR="0030014B" w:rsidRPr="00AD0F47" w:rsidRDefault="0030014B">
      <w:pPr>
        <w:spacing w:line="360" w:lineRule="auto"/>
        <w:jc w:val="both"/>
        <w:rPr>
          <w:rFonts w:cs="Times New Roman"/>
        </w:rPr>
      </w:pPr>
      <w:r w:rsidRPr="00AD0F47">
        <w:rPr>
          <w:rFonts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014B" w:rsidRPr="00AD0F47" w:rsidRDefault="0030014B">
      <w:pPr>
        <w:spacing w:line="360" w:lineRule="auto"/>
        <w:jc w:val="both"/>
        <w:rPr>
          <w:rFonts w:cs="Times New Roman"/>
          <w:i/>
        </w:rPr>
      </w:pPr>
      <w:r w:rsidRPr="00AD0F47">
        <w:rPr>
          <w:rFonts w:cs="Times New Roman"/>
        </w:rPr>
        <w:t xml:space="preserve">………………………………………………………………………………………………………………… </w:t>
      </w:r>
      <w:r w:rsidRPr="00AD0F47">
        <w:rPr>
          <w:rFonts w:cs="Times New Roman"/>
          <w:i/>
        </w:rPr>
        <w:t xml:space="preserve">(wskazać podmiot i określić odpowiedni zakres dla wskazanego podmiotu). </w:t>
      </w:r>
    </w:p>
    <w:p w:rsidR="0030014B" w:rsidRPr="00AD0F47" w:rsidRDefault="0030014B">
      <w:pPr>
        <w:spacing w:line="360" w:lineRule="auto"/>
        <w:jc w:val="both"/>
        <w:rPr>
          <w:rFonts w:cs="Times New Roman"/>
          <w:i/>
        </w:rPr>
      </w:pPr>
    </w:p>
    <w:p w:rsidR="0030014B" w:rsidRPr="00AD0F47" w:rsidRDefault="0030014B">
      <w:pPr>
        <w:spacing w:line="360" w:lineRule="auto"/>
        <w:ind w:left="5664" w:firstLine="708"/>
        <w:jc w:val="both"/>
        <w:rPr>
          <w:rFonts w:cs="Times New Roman"/>
          <w:i/>
        </w:rPr>
      </w:pPr>
    </w:p>
    <w:p w:rsidR="0030014B" w:rsidRPr="00AD0F47" w:rsidRDefault="0030014B" w:rsidP="000025C4">
      <w:pPr>
        <w:shd w:val="clear" w:color="auto" w:fill="BFBFBF"/>
        <w:spacing w:line="360" w:lineRule="auto"/>
        <w:jc w:val="center"/>
        <w:rPr>
          <w:rFonts w:cs="Times New Roman"/>
        </w:rPr>
      </w:pPr>
      <w:r w:rsidRPr="00AD0F47">
        <w:rPr>
          <w:rFonts w:cs="Times New Roman"/>
          <w:b/>
        </w:rPr>
        <w:t>OŚWIADCZENIE DOTYCZĄCE PODANYCH INFORMACJI:</w:t>
      </w:r>
    </w:p>
    <w:p w:rsidR="0030014B" w:rsidRDefault="0030014B">
      <w:pPr>
        <w:spacing w:line="360" w:lineRule="auto"/>
        <w:jc w:val="both"/>
        <w:rPr>
          <w:rFonts w:cs="Times New Roman"/>
        </w:rPr>
      </w:pPr>
      <w:r w:rsidRPr="00AD0F4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0F47" w:rsidRDefault="00AD0F47">
      <w:pPr>
        <w:spacing w:line="360" w:lineRule="auto"/>
        <w:jc w:val="both"/>
        <w:rPr>
          <w:rFonts w:cs="Times New Roman"/>
        </w:rPr>
      </w:pPr>
    </w:p>
    <w:p w:rsidR="000025C4" w:rsidRPr="00AD0F47" w:rsidRDefault="000025C4">
      <w:pPr>
        <w:spacing w:line="360" w:lineRule="auto"/>
        <w:jc w:val="both"/>
        <w:rPr>
          <w:rFonts w:cs="Times New Roman"/>
        </w:rPr>
      </w:pPr>
    </w:p>
    <w:p w:rsidR="00AD0F47" w:rsidRPr="000025C4" w:rsidRDefault="00AD0F47" w:rsidP="00AD0F47">
      <w:pPr>
        <w:jc w:val="both"/>
        <w:rPr>
          <w:rFonts w:cs="Times New Roman"/>
          <w:sz w:val="20"/>
        </w:rPr>
      </w:pPr>
      <w:r w:rsidRPr="000025C4">
        <w:rPr>
          <w:rFonts w:cs="Times New Roman"/>
          <w:sz w:val="20"/>
        </w:rPr>
        <w:t>………………………………………</w:t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  <w:t>(miejscowość, data)</w:t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  <w:t xml:space="preserve">               ……………………………………………………</w:t>
      </w:r>
    </w:p>
    <w:p w:rsidR="00AD0F47" w:rsidRPr="000025C4" w:rsidRDefault="00AD0F47" w:rsidP="00AD0F47">
      <w:pPr>
        <w:ind w:left="2880"/>
        <w:jc w:val="center"/>
        <w:rPr>
          <w:rFonts w:cs="Times New Roman"/>
          <w:b/>
          <w:i/>
          <w:sz w:val="20"/>
        </w:rPr>
      </w:pPr>
      <w:r w:rsidRPr="000025C4">
        <w:rPr>
          <w:rFonts w:cs="Times New Roman"/>
          <w:sz w:val="20"/>
        </w:rPr>
        <w:t xml:space="preserve">(czytelny podpis lub podpis i pieczątka imienna </w:t>
      </w:r>
      <w:r w:rsidRPr="000025C4">
        <w:rPr>
          <w:rFonts w:cs="Times New Roman"/>
          <w:sz w:val="20"/>
        </w:rPr>
        <w:br/>
        <w:t>upoważnionych przedstawicieli Wykonawcy)</w:t>
      </w:r>
    </w:p>
    <w:p w:rsidR="0030014B" w:rsidRPr="00AD0F47" w:rsidRDefault="0030014B">
      <w:pPr>
        <w:ind w:left="4956" w:firstLine="708"/>
        <w:jc w:val="right"/>
        <w:rPr>
          <w:rFonts w:cs="Times New Roman"/>
          <w:b/>
          <w:bCs/>
          <w:i/>
        </w:rPr>
      </w:pPr>
    </w:p>
    <w:p w:rsidR="0030014B" w:rsidRPr="00AD0F47" w:rsidRDefault="0030014B">
      <w:pPr>
        <w:pStyle w:val="Default"/>
        <w:ind w:left="4956" w:firstLine="708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30014B" w:rsidRPr="00AD0F47" w:rsidRDefault="0030014B">
      <w:pPr>
        <w:pStyle w:val="Default"/>
        <w:ind w:left="4956" w:firstLine="708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30014B" w:rsidRPr="00AD0F47" w:rsidRDefault="0030014B">
      <w:pPr>
        <w:pStyle w:val="Default"/>
        <w:ind w:left="4956" w:firstLine="708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30014B" w:rsidRPr="00AD0F47" w:rsidRDefault="0030014B">
      <w:pPr>
        <w:pStyle w:val="Default"/>
        <w:ind w:left="4956" w:firstLine="708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30014B" w:rsidRPr="00AD0F47" w:rsidRDefault="0030014B">
      <w:pPr>
        <w:rPr>
          <w:rFonts w:cs="Times New Roman"/>
          <w:b/>
          <w:i/>
        </w:rPr>
      </w:pPr>
    </w:p>
    <w:p w:rsidR="0030014B" w:rsidRPr="00AD0F47" w:rsidRDefault="0030014B">
      <w:pPr>
        <w:pStyle w:val="Nagwek9"/>
        <w:pageBreakBefore/>
        <w:rPr>
          <w:color w:val="auto"/>
        </w:rPr>
      </w:pPr>
      <w:r w:rsidRPr="00AD0F47">
        <w:rPr>
          <w:color w:val="auto"/>
        </w:rPr>
        <w:lastRenderedPageBreak/>
        <w:t>Załącznik nr 11 do SIWZ</w:t>
      </w:r>
    </w:p>
    <w:p w:rsidR="0030014B" w:rsidRPr="00AD0F47" w:rsidRDefault="0030014B">
      <w:pPr>
        <w:rPr>
          <w:rFonts w:cs="Times New Roman"/>
        </w:rPr>
      </w:pPr>
    </w:p>
    <w:p w:rsidR="0030014B" w:rsidRPr="00AD0F47" w:rsidRDefault="0030014B">
      <w:pPr>
        <w:jc w:val="center"/>
        <w:rPr>
          <w:rFonts w:cs="Times New Roman"/>
          <w:u w:val="single"/>
        </w:rPr>
      </w:pPr>
      <w:r w:rsidRPr="00AD0F47">
        <w:rPr>
          <w:rFonts w:cs="Times New Roman"/>
          <w:b/>
        </w:rPr>
        <w:t>OŚWIADCZENIE WYKONAWCY O PRZYNALEŻNOŚCI LUB BRAKU PRZYNALEŻNOŚCI  DO TEJ SAMEJ GRUPY KAPITAŁOWEJ</w:t>
      </w:r>
    </w:p>
    <w:p w:rsidR="0030014B" w:rsidRPr="00AD0F47" w:rsidRDefault="0030014B">
      <w:pPr>
        <w:spacing w:before="120" w:line="320" w:lineRule="exact"/>
        <w:jc w:val="both"/>
        <w:rPr>
          <w:rFonts w:cs="Times New Roman"/>
          <w:b/>
        </w:rPr>
      </w:pPr>
      <w:r w:rsidRPr="00AD0F47">
        <w:rPr>
          <w:rFonts w:cs="Times New Roman"/>
          <w:u w:val="single"/>
        </w:rPr>
        <w:t>Nazwa zamówienia:</w:t>
      </w:r>
    </w:p>
    <w:p w:rsidR="0030014B" w:rsidRPr="00AD0F47" w:rsidRDefault="0030014B">
      <w:pPr>
        <w:pStyle w:val="BodyText2"/>
        <w:tabs>
          <w:tab w:val="left" w:pos="360"/>
        </w:tabs>
        <w:spacing w:line="100" w:lineRule="atLeast"/>
        <w:ind w:left="397"/>
        <w:jc w:val="center"/>
        <w:rPr>
          <w:rFonts w:cs="Times New Roman"/>
          <w:b/>
        </w:rPr>
      </w:pPr>
      <w:r w:rsidRPr="00AD0F47">
        <w:rPr>
          <w:rFonts w:cs="Times New Roman"/>
          <w:b/>
        </w:rPr>
        <w:t>DOSTAWA ARTYKUŁÓW SPOŻYWCZYCH – 8 zadań</w:t>
      </w:r>
    </w:p>
    <w:p w:rsidR="0030014B" w:rsidRPr="00AD0F47" w:rsidRDefault="0030014B">
      <w:pPr>
        <w:pStyle w:val="BodyText2"/>
        <w:numPr>
          <w:ilvl w:val="0"/>
          <w:numId w:val="32"/>
        </w:numPr>
        <w:tabs>
          <w:tab w:val="left" w:pos="360"/>
        </w:tabs>
        <w:spacing w:line="100" w:lineRule="atLeast"/>
        <w:rPr>
          <w:rFonts w:cs="Times New Roman"/>
          <w:b/>
        </w:rPr>
      </w:pPr>
      <w:r w:rsidRPr="00AD0F47">
        <w:rPr>
          <w:rFonts w:cs="Times New Roman"/>
          <w:b/>
        </w:rPr>
        <w:t>Wykonawca (nazwa / imię i nazwisko; adres)</w:t>
      </w:r>
    </w:p>
    <w:p w:rsidR="0030014B" w:rsidRPr="00AD0F47" w:rsidRDefault="0030014B">
      <w:pPr>
        <w:pStyle w:val="BodyText2"/>
        <w:tabs>
          <w:tab w:val="left" w:pos="360"/>
        </w:tabs>
        <w:spacing w:line="100" w:lineRule="atLeast"/>
        <w:ind w:left="397"/>
        <w:rPr>
          <w:rFonts w:cs="Times New Roman"/>
          <w:b/>
        </w:rPr>
      </w:pPr>
      <w:r w:rsidRPr="00AD0F47">
        <w:rPr>
          <w:rFonts w:cs="Times New Roman"/>
          <w:b/>
        </w:rPr>
        <w:t>……………………………………………………………………</w:t>
      </w:r>
    </w:p>
    <w:p w:rsidR="0030014B" w:rsidRPr="00AD0F47" w:rsidRDefault="0030014B">
      <w:pPr>
        <w:pStyle w:val="BodyText2"/>
        <w:tabs>
          <w:tab w:val="left" w:pos="360"/>
        </w:tabs>
        <w:spacing w:line="100" w:lineRule="atLeast"/>
        <w:ind w:left="397"/>
        <w:rPr>
          <w:rFonts w:cs="Times New Roman"/>
          <w:b/>
        </w:rPr>
      </w:pPr>
      <w:r w:rsidRPr="00AD0F47">
        <w:rPr>
          <w:rFonts w:cs="Times New Roman"/>
          <w:b/>
        </w:rPr>
        <w:t>……………………………………………………………………:</w:t>
      </w:r>
    </w:p>
    <w:p w:rsidR="0030014B" w:rsidRPr="00AD0F47" w:rsidRDefault="0030014B">
      <w:pPr>
        <w:rPr>
          <w:rFonts w:cs="Times New Roman"/>
          <w:b/>
          <w:i/>
        </w:rPr>
      </w:pPr>
      <w:r w:rsidRPr="00AD0F47">
        <w:rPr>
          <w:rFonts w:cs="Times New Roman"/>
          <w:b/>
        </w:rPr>
        <w:t>Oświadczam, że *):</w:t>
      </w:r>
    </w:p>
    <w:p w:rsidR="0030014B" w:rsidRPr="00AD0F47" w:rsidRDefault="0030014B">
      <w:pPr>
        <w:spacing w:line="360" w:lineRule="auto"/>
        <w:ind w:firstLine="708"/>
        <w:jc w:val="right"/>
        <w:rPr>
          <w:rFonts w:cs="Times New Roman"/>
        </w:rPr>
      </w:pPr>
      <w:r w:rsidRPr="000025C4">
        <w:rPr>
          <w:rFonts w:cs="Times New Roman"/>
          <w:b/>
          <w:i/>
          <w:highlight w:val="yellow"/>
        </w:rPr>
        <w:t>*) UWAGA: niepotrzebne fragmenty należy skreślić</w:t>
      </w:r>
    </w:p>
    <w:p w:rsidR="0030014B" w:rsidRPr="00AD0F47" w:rsidRDefault="0030014B">
      <w:pPr>
        <w:rPr>
          <w:rFonts w:cs="Times New Roman"/>
        </w:rPr>
      </w:pPr>
    </w:p>
    <w:p w:rsidR="0030014B" w:rsidRPr="00AD0F47" w:rsidRDefault="0030014B">
      <w:pPr>
        <w:jc w:val="both"/>
        <w:rPr>
          <w:rFonts w:cs="Times New Roman"/>
        </w:rPr>
      </w:pPr>
      <w:r w:rsidRPr="00AD0F47">
        <w:rPr>
          <w:rFonts w:eastAsia="MS Gothic" w:cs="Times New Roman"/>
        </w:rPr>
        <w:t xml:space="preserve">☐ </w:t>
      </w:r>
      <w:r w:rsidRPr="00AD0F47">
        <w:rPr>
          <w:rFonts w:cs="Times New Roman"/>
          <w:b/>
        </w:rPr>
        <w:t xml:space="preserve">Nie należę </w:t>
      </w:r>
      <w:r w:rsidRPr="00AD0F47">
        <w:rPr>
          <w:rFonts w:cs="Times New Roman"/>
        </w:rPr>
        <w:t xml:space="preserve">do grupy kapitałowej w rozumieniu ustawy z dnia 16 lutego 2007 r. o ochronie konkurencji </w:t>
      </w:r>
    </w:p>
    <w:p w:rsidR="0030014B" w:rsidRPr="00AD0F47" w:rsidRDefault="0030014B">
      <w:pPr>
        <w:ind w:left="284"/>
        <w:jc w:val="both"/>
        <w:rPr>
          <w:rFonts w:cs="Times New Roman"/>
        </w:rPr>
      </w:pPr>
      <w:r w:rsidRPr="00AD0F47">
        <w:rPr>
          <w:rFonts w:cs="Times New Roman"/>
        </w:rPr>
        <w:t>i konsumentów (Dz. U. z 2015 r. poz. 184) z wykonawcami, którzy złożyli oferty w niniejszym postępowaniu;</w:t>
      </w:r>
    </w:p>
    <w:p w:rsidR="0030014B" w:rsidRPr="00AD0F47" w:rsidRDefault="0030014B">
      <w:pPr>
        <w:jc w:val="both"/>
        <w:rPr>
          <w:rFonts w:cs="Times New Roman"/>
        </w:rPr>
      </w:pPr>
    </w:p>
    <w:p w:rsidR="0030014B" w:rsidRPr="00AD0F47" w:rsidRDefault="0030014B">
      <w:pPr>
        <w:jc w:val="both"/>
        <w:rPr>
          <w:rFonts w:cs="Times New Roman"/>
        </w:rPr>
      </w:pPr>
      <w:r w:rsidRPr="00AD0F47">
        <w:rPr>
          <w:rFonts w:eastAsia="MS Gothic" w:cs="Times New Roman"/>
        </w:rPr>
        <w:t xml:space="preserve">☐ </w:t>
      </w:r>
      <w:r w:rsidRPr="00AD0F47">
        <w:rPr>
          <w:rFonts w:cs="Times New Roman"/>
          <w:b/>
        </w:rPr>
        <w:t>Należę</w:t>
      </w:r>
      <w:r w:rsidRPr="00AD0F47">
        <w:rPr>
          <w:rFonts w:cs="Times New Roman"/>
        </w:rPr>
        <w:t xml:space="preserve"> do grupy kapitałowej w rozumieniu ustawy z dnia 16 lutego 2007 r. o ochronie konkurencji </w:t>
      </w:r>
    </w:p>
    <w:p w:rsidR="0030014B" w:rsidRPr="00AD0F47" w:rsidRDefault="0030014B">
      <w:pPr>
        <w:ind w:left="284"/>
        <w:jc w:val="both"/>
        <w:rPr>
          <w:rFonts w:cs="Times New Roman"/>
        </w:rPr>
      </w:pPr>
      <w:r w:rsidRPr="00AD0F47">
        <w:rPr>
          <w:rFonts w:cs="Times New Roman"/>
        </w:rPr>
        <w:t>i konsumentów (Dz. U. z 2015 r. poz. 184) z następującymi wykonawcami, którzy złożyli oferty w niniejszym postępowaniu:</w:t>
      </w:r>
    </w:p>
    <w:p w:rsidR="0030014B" w:rsidRPr="00AD0F47" w:rsidRDefault="0030014B">
      <w:pPr>
        <w:numPr>
          <w:ilvl w:val="0"/>
          <w:numId w:val="33"/>
        </w:numPr>
        <w:spacing w:before="120"/>
        <w:ind w:left="851" w:firstLine="0"/>
        <w:jc w:val="both"/>
        <w:rPr>
          <w:rFonts w:cs="Times New Roman"/>
        </w:rPr>
      </w:pPr>
      <w:r w:rsidRPr="00AD0F47">
        <w:rPr>
          <w:rFonts w:cs="Times New Roman"/>
        </w:rPr>
        <w:t xml:space="preserve">Nazwa podmiotu (wykonawcy): </w:t>
      </w:r>
    </w:p>
    <w:p w:rsidR="0030014B" w:rsidRPr="00AD0F47" w:rsidRDefault="0030014B">
      <w:pPr>
        <w:spacing w:before="120"/>
        <w:ind w:left="851"/>
        <w:jc w:val="both"/>
        <w:rPr>
          <w:rFonts w:cs="Times New Roman"/>
        </w:rPr>
      </w:pPr>
      <w:r w:rsidRPr="00AD0F47">
        <w:rPr>
          <w:rFonts w:cs="Times New Roman"/>
        </w:rPr>
        <w:t>……………………………………</w:t>
      </w:r>
      <w:r w:rsidR="00AD0F47">
        <w:rPr>
          <w:rFonts w:cs="Times New Roman"/>
        </w:rPr>
        <w:t>…………………………………………………………..…….</w:t>
      </w:r>
    </w:p>
    <w:p w:rsidR="0030014B" w:rsidRPr="00AD0F47" w:rsidRDefault="0030014B">
      <w:pPr>
        <w:numPr>
          <w:ilvl w:val="0"/>
          <w:numId w:val="33"/>
        </w:numPr>
        <w:spacing w:before="120"/>
        <w:ind w:left="851" w:firstLine="0"/>
        <w:jc w:val="both"/>
        <w:rPr>
          <w:rFonts w:cs="Times New Roman"/>
        </w:rPr>
      </w:pPr>
      <w:r w:rsidRPr="00AD0F47">
        <w:rPr>
          <w:rFonts w:cs="Times New Roman"/>
        </w:rPr>
        <w:t xml:space="preserve">Nazwa podmiotu (wykonawcy): </w:t>
      </w:r>
    </w:p>
    <w:p w:rsidR="0030014B" w:rsidRPr="00AD0F47" w:rsidRDefault="0030014B">
      <w:pPr>
        <w:spacing w:before="120"/>
        <w:ind w:left="851"/>
        <w:jc w:val="both"/>
        <w:rPr>
          <w:rFonts w:cs="Times New Roman"/>
        </w:rPr>
      </w:pPr>
      <w:r w:rsidRPr="00AD0F47">
        <w:rPr>
          <w:rFonts w:cs="Times New Roman"/>
        </w:rPr>
        <w:t>…………………………</w:t>
      </w:r>
      <w:r w:rsidR="00AD0F47">
        <w:rPr>
          <w:rFonts w:cs="Times New Roman"/>
        </w:rPr>
        <w:t>……………………………………………………………………..…….</w:t>
      </w:r>
    </w:p>
    <w:p w:rsidR="0030014B" w:rsidRPr="00AD0F47" w:rsidRDefault="0030014B">
      <w:pPr>
        <w:spacing w:before="120"/>
        <w:ind w:left="491"/>
        <w:jc w:val="both"/>
        <w:rPr>
          <w:rFonts w:cs="Times New Roman"/>
        </w:rPr>
      </w:pPr>
      <w:r w:rsidRPr="00AD0F47">
        <w:rPr>
          <w:rFonts w:cs="Times New Roman"/>
        </w:rPr>
        <w:t>(rozszerzyć listę w razie potrzeby)</w:t>
      </w:r>
    </w:p>
    <w:p w:rsidR="0030014B" w:rsidRPr="00AD0F47" w:rsidRDefault="0030014B">
      <w:pPr>
        <w:spacing w:before="120"/>
        <w:ind w:left="491"/>
        <w:jc w:val="both"/>
        <w:rPr>
          <w:rFonts w:cs="Times New Roman"/>
        </w:rPr>
      </w:pPr>
      <w:r w:rsidRPr="00AD0F47">
        <w:rPr>
          <w:rFonts w:cs="Times New Roman"/>
        </w:rPr>
        <w:t xml:space="preserve">Jednocześnie przedstawiam dowody, że powiązania z tymi wykonawcami nie prowadzą do zakłócenia konkurencji w niniejszym postępowaniu o udzielenie zamówienia: </w:t>
      </w:r>
    </w:p>
    <w:p w:rsidR="0030014B" w:rsidRPr="00AD0F47" w:rsidRDefault="0030014B">
      <w:pPr>
        <w:spacing w:before="120"/>
        <w:ind w:left="491"/>
        <w:jc w:val="both"/>
        <w:rPr>
          <w:rFonts w:cs="Times New Roman"/>
        </w:rPr>
      </w:pPr>
      <w:r w:rsidRPr="00AD0F47">
        <w:rPr>
          <w:rFonts w:cs="Times New Roman"/>
        </w:rPr>
        <w:t>…………………………………</w:t>
      </w:r>
      <w:r w:rsidR="00AD0F47">
        <w:rPr>
          <w:rFonts w:cs="Times New Roman"/>
        </w:rPr>
        <w:t>………………………………………………………………………</w:t>
      </w:r>
    </w:p>
    <w:p w:rsidR="0030014B" w:rsidRPr="00AD0F47" w:rsidRDefault="0030014B">
      <w:pPr>
        <w:spacing w:before="120"/>
        <w:ind w:left="491"/>
        <w:jc w:val="both"/>
        <w:rPr>
          <w:rFonts w:cs="Times New Roman"/>
        </w:rPr>
      </w:pPr>
    </w:p>
    <w:p w:rsidR="0030014B" w:rsidRPr="000025C4" w:rsidRDefault="0030014B">
      <w:pPr>
        <w:jc w:val="both"/>
        <w:rPr>
          <w:rFonts w:cs="Times New Roman"/>
          <w:sz w:val="20"/>
        </w:rPr>
      </w:pPr>
      <w:r w:rsidRPr="000025C4">
        <w:rPr>
          <w:rFonts w:cs="Times New Roman"/>
          <w:sz w:val="20"/>
        </w:rPr>
        <w:t>………………………………………</w:t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  <w:t>(miejscowość, data)</w:t>
      </w:r>
      <w:r w:rsidRPr="000025C4">
        <w:rPr>
          <w:rFonts w:cs="Times New Roman"/>
          <w:sz w:val="20"/>
        </w:rPr>
        <w:tab/>
      </w:r>
      <w:r w:rsidRPr="000025C4">
        <w:rPr>
          <w:rFonts w:cs="Times New Roman"/>
          <w:sz w:val="20"/>
        </w:rPr>
        <w:tab/>
        <w:t xml:space="preserve">               ……………………………………………………</w:t>
      </w:r>
    </w:p>
    <w:p w:rsidR="0030014B" w:rsidRPr="000025C4" w:rsidRDefault="0030014B">
      <w:pPr>
        <w:ind w:left="2880"/>
        <w:jc w:val="center"/>
        <w:rPr>
          <w:rFonts w:cs="Times New Roman"/>
          <w:b/>
          <w:i/>
          <w:sz w:val="20"/>
        </w:rPr>
      </w:pPr>
      <w:r w:rsidRPr="000025C4">
        <w:rPr>
          <w:rFonts w:cs="Times New Roman"/>
          <w:sz w:val="20"/>
        </w:rPr>
        <w:t xml:space="preserve">(czytelny podpis lub podpis i pieczątka imienna </w:t>
      </w:r>
      <w:r w:rsidRPr="000025C4">
        <w:rPr>
          <w:rFonts w:cs="Times New Roman"/>
          <w:sz w:val="20"/>
        </w:rPr>
        <w:br/>
        <w:t>upoważnionych przedstawicieli Wykonawcy)</w:t>
      </w:r>
    </w:p>
    <w:p w:rsidR="0030014B" w:rsidRPr="00AD0F47" w:rsidRDefault="0030014B">
      <w:pPr>
        <w:jc w:val="both"/>
        <w:rPr>
          <w:rFonts w:cs="Times New Roman"/>
          <w:b/>
          <w:i/>
        </w:rPr>
      </w:pPr>
    </w:p>
    <w:p w:rsidR="0030014B" w:rsidRPr="00AD0F47" w:rsidRDefault="0030014B">
      <w:pPr>
        <w:jc w:val="both"/>
        <w:rPr>
          <w:rFonts w:cs="Times New Roman"/>
          <w:b/>
          <w:i/>
        </w:rPr>
      </w:pPr>
    </w:p>
    <w:p w:rsidR="000025C4" w:rsidRDefault="000025C4">
      <w:pPr>
        <w:jc w:val="both"/>
        <w:rPr>
          <w:rFonts w:cs="Times New Roman"/>
          <w:b/>
          <w:i/>
        </w:rPr>
      </w:pPr>
    </w:p>
    <w:p w:rsidR="000025C4" w:rsidRDefault="000025C4">
      <w:pPr>
        <w:jc w:val="both"/>
        <w:rPr>
          <w:rFonts w:cs="Times New Roman"/>
          <w:b/>
          <w:i/>
        </w:rPr>
      </w:pPr>
    </w:p>
    <w:p w:rsidR="000025C4" w:rsidRDefault="000025C4">
      <w:pPr>
        <w:jc w:val="both"/>
        <w:rPr>
          <w:rFonts w:cs="Times New Roman"/>
          <w:b/>
          <w:i/>
        </w:rPr>
      </w:pPr>
    </w:p>
    <w:p w:rsidR="0030014B" w:rsidRPr="00AD0F47" w:rsidRDefault="0030014B">
      <w:pPr>
        <w:jc w:val="both"/>
        <w:rPr>
          <w:rFonts w:cs="Times New Roman"/>
          <w:i/>
        </w:rPr>
      </w:pPr>
      <w:r w:rsidRPr="00AD0F47">
        <w:rPr>
          <w:rFonts w:cs="Times New Roman"/>
          <w:b/>
          <w:i/>
        </w:rPr>
        <w:t xml:space="preserve">UWAGA: </w:t>
      </w:r>
    </w:p>
    <w:p w:rsidR="0030014B" w:rsidRPr="00AD0F47" w:rsidRDefault="0030014B">
      <w:pPr>
        <w:numPr>
          <w:ilvl w:val="0"/>
          <w:numId w:val="34"/>
        </w:numPr>
        <w:ind w:left="426" w:hanging="284"/>
        <w:jc w:val="both"/>
        <w:rPr>
          <w:rFonts w:cs="Times New Roman"/>
          <w:i/>
        </w:rPr>
      </w:pPr>
      <w:r w:rsidRPr="00AD0F47">
        <w:rPr>
          <w:rFonts w:cs="Times New Roman"/>
          <w:i/>
        </w:rPr>
        <w:t xml:space="preserve">Wykonawca dokument ten przekazuje Zamawiającemu samodzielnie (tj. bez odrębnego wezwania ze strony Zamawiającego); </w:t>
      </w:r>
    </w:p>
    <w:p w:rsidR="0030014B" w:rsidRPr="00AD0F47" w:rsidRDefault="0030014B">
      <w:pPr>
        <w:numPr>
          <w:ilvl w:val="0"/>
          <w:numId w:val="34"/>
        </w:numPr>
        <w:ind w:left="426" w:hanging="284"/>
        <w:jc w:val="both"/>
        <w:rPr>
          <w:rFonts w:cs="Times New Roman"/>
          <w:i/>
        </w:rPr>
      </w:pPr>
      <w:r w:rsidRPr="00AD0F47">
        <w:rPr>
          <w:rFonts w:cs="Times New Roman"/>
          <w:i/>
        </w:rPr>
        <w:t xml:space="preserve">Wykonawca składa ten dokument w terminie 3 dni od dnia zamieszczenia przez Zamawiającego na stronie internetowej informacji z otwarcia ofert, o której mowa w art. 86 ust. 5 ustawy </w:t>
      </w:r>
      <w:proofErr w:type="spellStart"/>
      <w:r w:rsidRPr="00AD0F47">
        <w:rPr>
          <w:rFonts w:cs="Times New Roman"/>
          <w:i/>
        </w:rPr>
        <w:t>Pzp</w:t>
      </w:r>
      <w:proofErr w:type="spellEnd"/>
      <w:r w:rsidRPr="00AD0F47">
        <w:rPr>
          <w:rFonts w:cs="Times New Roman"/>
          <w:i/>
        </w:rPr>
        <w:t>;</w:t>
      </w:r>
    </w:p>
    <w:p w:rsidR="0030014B" w:rsidRPr="00AD0F47" w:rsidRDefault="0030014B">
      <w:pPr>
        <w:numPr>
          <w:ilvl w:val="0"/>
          <w:numId w:val="34"/>
        </w:numPr>
        <w:ind w:left="426" w:hanging="284"/>
        <w:jc w:val="both"/>
        <w:rPr>
          <w:rFonts w:eastAsia="Calibri" w:cs="Times New Roman"/>
        </w:rPr>
      </w:pPr>
      <w:r w:rsidRPr="00AD0F47">
        <w:rPr>
          <w:rFonts w:cs="Times New Roman"/>
          <w:i/>
        </w:rPr>
        <w:t>W przypadku wykonawców wspólnie ubiegających się o udzielenie zamówienia, niniejsze oświadczenie winien złożyć każdy z tych wykonawców.</w:t>
      </w:r>
    </w:p>
    <w:p w:rsidR="0030014B" w:rsidRPr="00AD0F47" w:rsidRDefault="0030014B">
      <w:pPr>
        <w:rPr>
          <w:rFonts w:eastAsia="Calibri" w:cs="Times New Roman"/>
        </w:rPr>
      </w:pPr>
    </w:p>
    <w:p w:rsidR="00AD0F47" w:rsidRPr="00AD0F47" w:rsidRDefault="00AD0F47" w:rsidP="00AD0F47">
      <w:pPr>
        <w:pStyle w:val="Nagwek9"/>
        <w:pageBreakBefore/>
        <w:rPr>
          <w:color w:val="auto"/>
        </w:rPr>
      </w:pPr>
      <w:r w:rsidRPr="00AD0F47">
        <w:rPr>
          <w:color w:val="auto"/>
        </w:rPr>
        <w:lastRenderedPageBreak/>
        <w:t>Załącznik nr 1</w:t>
      </w:r>
      <w:r>
        <w:rPr>
          <w:color w:val="auto"/>
        </w:rPr>
        <w:t>3</w:t>
      </w:r>
      <w:r w:rsidRPr="00AD0F47">
        <w:rPr>
          <w:color w:val="auto"/>
        </w:rPr>
        <w:t xml:space="preserve"> do SIWZ</w:t>
      </w:r>
    </w:p>
    <w:p w:rsidR="00AD0F47" w:rsidRPr="00AD0F47" w:rsidRDefault="00AD0F47" w:rsidP="00AD0F47">
      <w:pPr>
        <w:pStyle w:val="BodyText2"/>
        <w:tabs>
          <w:tab w:val="left" w:pos="360"/>
        </w:tabs>
        <w:spacing w:line="100" w:lineRule="atLeast"/>
        <w:ind w:left="397"/>
        <w:rPr>
          <w:rFonts w:cs="Times New Roman"/>
          <w:b/>
        </w:rPr>
      </w:pPr>
      <w:r w:rsidRPr="00AD0F47">
        <w:rPr>
          <w:rFonts w:cs="Times New Roman"/>
          <w:b/>
        </w:rPr>
        <w:t>Wykonawca (nazwa / imię i nazwisko; adres)</w:t>
      </w:r>
    </w:p>
    <w:p w:rsidR="00AD0F47" w:rsidRPr="00AD0F47" w:rsidRDefault="00AD0F47" w:rsidP="00AD0F47">
      <w:pPr>
        <w:pStyle w:val="BodyText2"/>
        <w:tabs>
          <w:tab w:val="left" w:pos="360"/>
        </w:tabs>
        <w:spacing w:line="100" w:lineRule="atLeast"/>
        <w:ind w:left="397"/>
        <w:rPr>
          <w:rFonts w:cs="Times New Roman"/>
          <w:b/>
        </w:rPr>
      </w:pPr>
      <w:r w:rsidRPr="00AD0F47">
        <w:rPr>
          <w:rFonts w:cs="Times New Roman"/>
          <w:b/>
        </w:rPr>
        <w:t>……………………………………………………………………</w:t>
      </w:r>
    </w:p>
    <w:p w:rsidR="00AD0F47" w:rsidRPr="00AD0F47" w:rsidRDefault="00AD0F47" w:rsidP="00AD0F47">
      <w:pPr>
        <w:pStyle w:val="BodyText2"/>
        <w:tabs>
          <w:tab w:val="left" w:pos="360"/>
        </w:tabs>
        <w:spacing w:line="100" w:lineRule="atLeast"/>
        <w:ind w:left="397"/>
        <w:rPr>
          <w:rFonts w:cs="Times New Roman"/>
          <w:b/>
        </w:rPr>
      </w:pPr>
      <w:r w:rsidRPr="00AD0F47">
        <w:rPr>
          <w:rFonts w:cs="Times New Roman"/>
          <w:b/>
        </w:rPr>
        <w:t>……………………………………………………………………:</w:t>
      </w:r>
    </w:p>
    <w:p w:rsidR="00AD0F47" w:rsidRPr="00AD0F47" w:rsidRDefault="00AD0F47" w:rsidP="00AD0F47">
      <w:pPr>
        <w:rPr>
          <w:rFonts w:cs="Times New Roman"/>
        </w:rPr>
      </w:pPr>
    </w:p>
    <w:p w:rsidR="00AD0F47" w:rsidRPr="00AD0F47" w:rsidRDefault="00AD0F47" w:rsidP="00AD0F47">
      <w:pPr>
        <w:jc w:val="center"/>
        <w:rPr>
          <w:b/>
          <w:sz w:val="28"/>
          <w:szCs w:val="22"/>
        </w:rPr>
      </w:pPr>
      <w:r w:rsidRPr="00AD0F47">
        <w:rPr>
          <w:b/>
          <w:sz w:val="28"/>
          <w:szCs w:val="22"/>
        </w:rPr>
        <w:t>WYKAZ WYKONANYCH DOSTAW *)</w:t>
      </w:r>
    </w:p>
    <w:p w:rsidR="00AD0F47" w:rsidRPr="007B3CE8" w:rsidRDefault="00AD0F47" w:rsidP="00AD0F47">
      <w:pPr>
        <w:pStyle w:val="Stopka"/>
        <w:tabs>
          <w:tab w:val="clear" w:pos="9072"/>
          <w:tab w:val="left" w:pos="4678"/>
        </w:tabs>
        <w:spacing w:line="240" w:lineRule="auto"/>
        <w:rPr>
          <w:i/>
        </w:rPr>
      </w:pPr>
    </w:p>
    <w:p w:rsidR="00AD0F47" w:rsidRPr="00D97CCD" w:rsidRDefault="00AD0F47" w:rsidP="00AD0F47">
      <w:pPr>
        <w:jc w:val="center"/>
        <w:rPr>
          <w:b/>
          <w:sz w:val="22"/>
          <w:szCs w:val="22"/>
        </w:rPr>
      </w:pPr>
    </w:p>
    <w:p w:rsidR="00AD0F47" w:rsidRPr="00AD0F47" w:rsidRDefault="00AD0F47" w:rsidP="00AD0F47">
      <w:r w:rsidRPr="00AD0F47">
        <w:rPr>
          <w:noProof/>
        </w:rPr>
        <w:t xml:space="preserve">Przystępując do postępowania przetargowego na </w:t>
      </w:r>
      <w:r w:rsidRPr="00AD0F47">
        <w:rPr>
          <w:b/>
        </w:rPr>
        <w:t>dostawę</w:t>
      </w:r>
      <w:r w:rsidRPr="00AD0F47">
        <w:rPr>
          <w:b/>
          <w:bCs/>
        </w:rPr>
        <w:t xml:space="preserve"> </w:t>
      </w:r>
      <w:r w:rsidRPr="00AD0F47">
        <w:rPr>
          <w:rFonts w:cs="Times New Roman"/>
          <w:b/>
        </w:rPr>
        <w:t>ARTYKUŁÓW SPOŻYWCZYCH – 8 zadań</w:t>
      </w:r>
      <w:r w:rsidRPr="00AD0F47">
        <w:rPr>
          <w:rStyle w:val="CharStyle280"/>
          <w:rFonts w:eastAsia="Arial Unicode MS"/>
          <w:b/>
          <w:sz w:val="24"/>
          <w:szCs w:val="24"/>
        </w:rPr>
        <w:t xml:space="preserve"> </w:t>
      </w:r>
      <w:r w:rsidRPr="00AD0F47">
        <w:t>oświadczam (y), iż wykonałem (wykonaliśmy) niżej wymienione dostawy:</w:t>
      </w:r>
    </w:p>
    <w:p w:rsidR="00AD0F47" w:rsidRPr="00AD0F47" w:rsidRDefault="00AD0F47" w:rsidP="00AD0F47">
      <w:pPr>
        <w:spacing w:before="120"/>
        <w:rPr>
          <w:b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985"/>
        <w:gridCol w:w="2835"/>
        <w:gridCol w:w="2551"/>
      </w:tblGrid>
      <w:tr w:rsidR="00AD0F47" w:rsidRPr="00030A9F" w:rsidTr="00AD0F47">
        <w:trPr>
          <w:cantSplit/>
          <w:trHeight w:val="1080"/>
        </w:trPr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AD0F47" w:rsidRPr="00030A9F" w:rsidRDefault="00AD0F47" w:rsidP="0067155B">
            <w:pPr>
              <w:jc w:val="center"/>
              <w:rPr>
                <w:bCs/>
                <w:sz w:val="22"/>
                <w:szCs w:val="22"/>
              </w:rPr>
            </w:pPr>
            <w:r w:rsidRPr="00030A9F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1728" w:type="dxa"/>
            <w:tcBorders>
              <w:bottom w:val="single" w:sz="6" w:space="0" w:color="auto"/>
            </w:tcBorders>
            <w:vAlign w:val="center"/>
          </w:tcPr>
          <w:p w:rsidR="00AD0F47" w:rsidRPr="00030A9F" w:rsidRDefault="00AD0F47" w:rsidP="0067155B">
            <w:pPr>
              <w:jc w:val="center"/>
              <w:rPr>
                <w:bCs/>
                <w:sz w:val="22"/>
                <w:szCs w:val="22"/>
              </w:rPr>
            </w:pPr>
            <w:r w:rsidRPr="00030A9F">
              <w:rPr>
                <w:bCs/>
                <w:sz w:val="22"/>
                <w:szCs w:val="22"/>
              </w:rPr>
              <w:t>Przedmiot dostawy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AD0F47" w:rsidRPr="00030A9F" w:rsidRDefault="00AD0F47" w:rsidP="0067155B">
            <w:pPr>
              <w:jc w:val="center"/>
              <w:rPr>
                <w:bCs/>
                <w:sz w:val="22"/>
                <w:szCs w:val="22"/>
              </w:rPr>
            </w:pPr>
            <w:r w:rsidRPr="00030A9F">
              <w:rPr>
                <w:bCs/>
                <w:sz w:val="22"/>
                <w:szCs w:val="22"/>
              </w:rPr>
              <w:t>Wartość dostawy</w:t>
            </w:r>
          </w:p>
          <w:p w:rsidR="00AD0F47" w:rsidRPr="00030A9F" w:rsidRDefault="00AD0F47" w:rsidP="0067155B">
            <w:pPr>
              <w:jc w:val="center"/>
              <w:rPr>
                <w:bCs/>
                <w:sz w:val="22"/>
                <w:szCs w:val="22"/>
              </w:rPr>
            </w:pPr>
            <w:r w:rsidRPr="00030A9F">
              <w:rPr>
                <w:bCs/>
                <w:sz w:val="22"/>
                <w:szCs w:val="22"/>
              </w:rPr>
              <w:t>w PLN</w:t>
            </w:r>
          </w:p>
        </w:tc>
        <w:tc>
          <w:tcPr>
            <w:tcW w:w="2835" w:type="dxa"/>
            <w:vAlign w:val="center"/>
          </w:tcPr>
          <w:p w:rsidR="00AD0F47" w:rsidRPr="00030A9F" w:rsidRDefault="00AD0F47" w:rsidP="00AD0F47">
            <w:pPr>
              <w:jc w:val="center"/>
              <w:rPr>
                <w:bCs/>
                <w:sz w:val="22"/>
                <w:szCs w:val="22"/>
              </w:rPr>
            </w:pPr>
            <w:r w:rsidRPr="00030A9F">
              <w:rPr>
                <w:bCs/>
                <w:sz w:val="22"/>
                <w:szCs w:val="22"/>
              </w:rPr>
              <w:t>Daty wykonania</w:t>
            </w:r>
            <w:r>
              <w:rPr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2551" w:type="dxa"/>
            <w:vAlign w:val="center"/>
          </w:tcPr>
          <w:p w:rsidR="00AD0F47" w:rsidRDefault="00AD0F47" w:rsidP="0067155B">
            <w:pPr>
              <w:jc w:val="center"/>
              <w:rPr>
                <w:bCs/>
                <w:sz w:val="22"/>
                <w:szCs w:val="22"/>
              </w:rPr>
            </w:pPr>
            <w:r w:rsidRPr="00030A9F">
              <w:rPr>
                <w:bCs/>
                <w:sz w:val="22"/>
                <w:szCs w:val="22"/>
              </w:rPr>
              <w:t>Odbiorca</w:t>
            </w:r>
          </w:p>
          <w:p w:rsidR="00AD0F47" w:rsidRPr="00030A9F" w:rsidRDefault="00AD0F47" w:rsidP="0067155B">
            <w:pPr>
              <w:jc w:val="center"/>
              <w:rPr>
                <w:bCs/>
                <w:sz w:val="22"/>
                <w:szCs w:val="22"/>
              </w:rPr>
            </w:pPr>
            <w:r w:rsidRPr="00030A9F">
              <w:rPr>
                <w:bCs/>
                <w:sz w:val="22"/>
                <w:szCs w:val="22"/>
              </w:rPr>
              <w:t xml:space="preserve"> (nazwa i  adres)</w:t>
            </w:r>
          </w:p>
        </w:tc>
      </w:tr>
      <w:tr w:rsidR="00AD0F47" w:rsidRPr="00030A9F" w:rsidTr="00AD0F47">
        <w:trPr>
          <w:cantSplit/>
          <w:trHeight w:val="581"/>
        </w:trPr>
        <w:tc>
          <w:tcPr>
            <w:tcW w:w="540" w:type="dxa"/>
            <w:vAlign w:val="center"/>
          </w:tcPr>
          <w:p w:rsidR="00AD0F47" w:rsidRPr="00030A9F" w:rsidRDefault="00AD0F47" w:rsidP="0067155B">
            <w:pPr>
              <w:jc w:val="center"/>
              <w:rPr>
                <w:sz w:val="22"/>
                <w:szCs w:val="22"/>
              </w:rPr>
            </w:pPr>
            <w:r w:rsidRPr="00030A9F">
              <w:rPr>
                <w:sz w:val="22"/>
                <w:szCs w:val="22"/>
              </w:rPr>
              <w:t>1.</w:t>
            </w:r>
          </w:p>
        </w:tc>
        <w:tc>
          <w:tcPr>
            <w:tcW w:w="1728" w:type="dxa"/>
          </w:tcPr>
          <w:p w:rsidR="00AD0F47" w:rsidRPr="00030A9F" w:rsidRDefault="00AD0F47" w:rsidP="0067155B">
            <w:pPr>
              <w:pStyle w:val="Tekstkomentarza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</w:tr>
      <w:tr w:rsidR="00AD0F47" w:rsidRPr="00030A9F" w:rsidTr="00AD0F47">
        <w:trPr>
          <w:cantSplit/>
          <w:trHeight w:val="581"/>
        </w:trPr>
        <w:tc>
          <w:tcPr>
            <w:tcW w:w="540" w:type="dxa"/>
            <w:vAlign w:val="center"/>
          </w:tcPr>
          <w:p w:rsidR="00AD0F47" w:rsidRPr="00030A9F" w:rsidRDefault="00AD0F47" w:rsidP="0067155B">
            <w:pPr>
              <w:jc w:val="center"/>
              <w:rPr>
                <w:sz w:val="22"/>
                <w:szCs w:val="22"/>
              </w:rPr>
            </w:pPr>
            <w:r w:rsidRPr="00030A9F">
              <w:rPr>
                <w:sz w:val="22"/>
                <w:szCs w:val="22"/>
              </w:rPr>
              <w:t>2.</w:t>
            </w:r>
          </w:p>
        </w:tc>
        <w:tc>
          <w:tcPr>
            <w:tcW w:w="1728" w:type="dxa"/>
          </w:tcPr>
          <w:p w:rsidR="00AD0F47" w:rsidRPr="00030A9F" w:rsidRDefault="00AD0F47" w:rsidP="0067155B">
            <w:pPr>
              <w:pStyle w:val="Tekstkomentarza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</w:tr>
      <w:tr w:rsidR="00AD0F47" w:rsidRPr="00030A9F" w:rsidTr="00AD0F47">
        <w:trPr>
          <w:cantSplit/>
          <w:trHeight w:val="427"/>
        </w:trPr>
        <w:tc>
          <w:tcPr>
            <w:tcW w:w="540" w:type="dxa"/>
            <w:vAlign w:val="center"/>
          </w:tcPr>
          <w:p w:rsidR="00AD0F47" w:rsidRPr="00030A9F" w:rsidRDefault="00AD0F47" w:rsidP="0067155B">
            <w:pPr>
              <w:jc w:val="center"/>
              <w:rPr>
                <w:sz w:val="22"/>
                <w:szCs w:val="22"/>
              </w:rPr>
            </w:pPr>
            <w:r w:rsidRPr="00030A9F">
              <w:rPr>
                <w:sz w:val="22"/>
                <w:szCs w:val="22"/>
              </w:rPr>
              <w:t>…..</w:t>
            </w:r>
          </w:p>
        </w:tc>
        <w:tc>
          <w:tcPr>
            <w:tcW w:w="1728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D0F47" w:rsidRPr="00030A9F" w:rsidRDefault="00AD0F47" w:rsidP="0067155B">
            <w:pPr>
              <w:rPr>
                <w:sz w:val="22"/>
                <w:szCs w:val="22"/>
              </w:rPr>
            </w:pPr>
          </w:p>
        </w:tc>
      </w:tr>
    </w:tbl>
    <w:p w:rsidR="00AD0F47" w:rsidRDefault="00AD0F47" w:rsidP="00AD0F47">
      <w:pPr>
        <w:rPr>
          <w:b/>
          <w:sz w:val="22"/>
          <w:szCs w:val="22"/>
        </w:rPr>
      </w:pPr>
    </w:p>
    <w:p w:rsidR="00AD0F47" w:rsidRDefault="00AD0F47" w:rsidP="00AD0F47">
      <w:pPr>
        <w:pStyle w:val="Default"/>
        <w:jc w:val="both"/>
        <w:rPr>
          <w:i/>
          <w:sz w:val="22"/>
          <w:szCs w:val="22"/>
        </w:rPr>
      </w:pPr>
      <w:r w:rsidRPr="002120A9">
        <w:rPr>
          <w:b/>
          <w:i/>
          <w:sz w:val="22"/>
          <w:szCs w:val="22"/>
        </w:rPr>
        <w:t>*)</w:t>
      </w:r>
      <w:r>
        <w:rPr>
          <w:i/>
          <w:sz w:val="22"/>
          <w:szCs w:val="22"/>
        </w:rPr>
        <w:t xml:space="preserve"> </w:t>
      </w:r>
      <w:r w:rsidRPr="00636189">
        <w:rPr>
          <w:i/>
          <w:sz w:val="22"/>
          <w:szCs w:val="22"/>
        </w:rPr>
        <w:t xml:space="preserve">Wykonawca jest zobowiązany dostarczyć </w:t>
      </w:r>
      <w:r>
        <w:rPr>
          <w:i/>
          <w:sz w:val="22"/>
          <w:szCs w:val="22"/>
        </w:rPr>
        <w:t xml:space="preserve">dowody </w:t>
      </w:r>
      <w:r w:rsidRPr="00636189">
        <w:rPr>
          <w:i/>
          <w:sz w:val="22"/>
          <w:szCs w:val="22"/>
        </w:rPr>
        <w:t xml:space="preserve">potwierdzające należyte wykonanie </w:t>
      </w:r>
      <w:r>
        <w:rPr>
          <w:i/>
          <w:sz w:val="22"/>
          <w:szCs w:val="22"/>
        </w:rPr>
        <w:t xml:space="preserve">co najmniej DWÓCH   </w:t>
      </w:r>
      <w:r w:rsidRPr="00636189">
        <w:rPr>
          <w:i/>
          <w:sz w:val="22"/>
          <w:szCs w:val="22"/>
        </w:rPr>
        <w:t>dostaw wskazan</w:t>
      </w:r>
      <w:r>
        <w:rPr>
          <w:i/>
          <w:sz w:val="22"/>
          <w:szCs w:val="22"/>
        </w:rPr>
        <w:t>ych</w:t>
      </w:r>
      <w:r w:rsidRPr="00636189">
        <w:rPr>
          <w:i/>
          <w:sz w:val="22"/>
          <w:szCs w:val="22"/>
        </w:rPr>
        <w:t xml:space="preserve"> w powyższej tabeli</w:t>
      </w:r>
      <w:r>
        <w:rPr>
          <w:i/>
          <w:sz w:val="22"/>
          <w:szCs w:val="22"/>
        </w:rPr>
        <w:t xml:space="preserve"> (które jednocześnie spełniają cechy dostawy referencyjnej określonej, jako warunek udziału w postępowaniu w zakresie wiedzy i doświadczenia)</w:t>
      </w:r>
    </w:p>
    <w:p w:rsidR="00AD0F47" w:rsidRDefault="00AD0F47" w:rsidP="00AD0F47">
      <w:pPr>
        <w:pStyle w:val="Default"/>
        <w:jc w:val="both"/>
        <w:rPr>
          <w:i/>
          <w:sz w:val="22"/>
          <w:szCs w:val="22"/>
        </w:rPr>
      </w:pPr>
    </w:p>
    <w:p w:rsidR="00AD0F47" w:rsidRPr="00D72049" w:rsidRDefault="00AD0F47" w:rsidP="00AD0F47">
      <w:pPr>
        <w:jc w:val="both"/>
        <w:rPr>
          <w:rFonts w:cs="Times New Roman"/>
          <w:sz w:val="20"/>
        </w:rPr>
      </w:pPr>
      <w:r w:rsidRPr="00D72049">
        <w:rPr>
          <w:rFonts w:cs="Times New Roman"/>
          <w:sz w:val="20"/>
        </w:rPr>
        <w:t>………………………………………</w:t>
      </w:r>
      <w:r w:rsidRPr="00D72049">
        <w:rPr>
          <w:rFonts w:cs="Times New Roman"/>
          <w:sz w:val="20"/>
        </w:rPr>
        <w:tab/>
      </w:r>
      <w:r w:rsidRPr="00D72049">
        <w:rPr>
          <w:rFonts w:cs="Times New Roman"/>
          <w:sz w:val="20"/>
        </w:rPr>
        <w:tab/>
      </w:r>
      <w:r w:rsidRPr="00D72049">
        <w:rPr>
          <w:rFonts w:cs="Times New Roman"/>
          <w:sz w:val="20"/>
        </w:rPr>
        <w:tab/>
      </w:r>
      <w:r w:rsidRPr="00D72049">
        <w:rPr>
          <w:rFonts w:cs="Times New Roman"/>
          <w:sz w:val="20"/>
        </w:rPr>
        <w:tab/>
      </w:r>
      <w:r w:rsidRPr="00D72049">
        <w:rPr>
          <w:rFonts w:cs="Times New Roman"/>
          <w:sz w:val="20"/>
        </w:rPr>
        <w:tab/>
      </w:r>
      <w:r w:rsidRPr="00D72049">
        <w:rPr>
          <w:rFonts w:cs="Times New Roman"/>
          <w:sz w:val="20"/>
        </w:rPr>
        <w:tab/>
      </w:r>
      <w:r w:rsidRPr="00D72049">
        <w:rPr>
          <w:rFonts w:cs="Times New Roman"/>
          <w:sz w:val="20"/>
        </w:rPr>
        <w:tab/>
      </w:r>
      <w:r w:rsidRPr="00D72049">
        <w:rPr>
          <w:rFonts w:cs="Times New Roman"/>
          <w:sz w:val="20"/>
        </w:rPr>
        <w:tab/>
      </w:r>
      <w:r w:rsidRPr="00D72049">
        <w:rPr>
          <w:rFonts w:cs="Times New Roman"/>
          <w:sz w:val="20"/>
        </w:rPr>
        <w:tab/>
        <w:t>(miejscowość, data)</w:t>
      </w:r>
      <w:r w:rsidRPr="00D72049">
        <w:rPr>
          <w:rFonts w:cs="Times New Roman"/>
          <w:sz w:val="20"/>
        </w:rPr>
        <w:tab/>
      </w:r>
      <w:r w:rsidRPr="00D72049">
        <w:rPr>
          <w:rFonts w:cs="Times New Roman"/>
          <w:sz w:val="20"/>
        </w:rPr>
        <w:tab/>
        <w:t xml:space="preserve">               ……………………………………………………</w:t>
      </w:r>
    </w:p>
    <w:p w:rsidR="00AD0F47" w:rsidRPr="00D72049" w:rsidRDefault="00AD0F47" w:rsidP="00AD0F47">
      <w:pPr>
        <w:ind w:left="2880"/>
        <w:jc w:val="center"/>
        <w:rPr>
          <w:rFonts w:cs="Times New Roman"/>
          <w:b/>
          <w:i/>
          <w:sz w:val="20"/>
        </w:rPr>
      </w:pPr>
      <w:r w:rsidRPr="00D72049">
        <w:rPr>
          <w:rFonts w:cs="Times New Roman"/>
          <w:sz w:val="20"/>
        </w:rPr>
        <w:t xml:space="preserve">(czytelny podpis lub podpis i pieczątka imienna </w:t>
      </w:r>
      <w:r w:rsidRPr="00D72049">
        <w:rPr>
          <w:rFonts w:cs="Times New Roman"/>
          <w:sz w:val="20"/>
        </w:rPr>
        <w:br/>
        <w:t>upoważnionych przedstawicieli Wykonawcy)</w:t>
      </w:r>
    </w:p>
    <w:p w:rsidR="00AD0F47" w:rsidRPr="00D72049" w:rsidRDefault="00AD0F47" w:rsidP="0043047D">
      <w:pPr>
        <w:jc w:val="center"/>
        <w:rPr>
          <w:rFonts w:cs="Times New Roman"/>
          <w:sz w:val="20"/>
        </w:rPr>
      </w:pPr>
    </w:p>
    <w:sectPr w:rsidR="00AD0F47" w:rsidRPr="00D72049" w:rsidSect="00C63CF3">
      <w:headerReference w:type="default" r:id="rId7"/>
      <w:footerReference w:type="default" r:id="rId8"/>
      <w:footnotePr>
        <w:pos w:val="beneathText"/>
      </w:footnotePr>
      <w:pgSz w:w="11906" w:h="16838" w:code="9"/>
      <w:pgMar w:top="720" w:right="720" w:bottom="720" w:left="720" w:header="425" w:footer="0" w:gutter="0"/>
      <w:cols w:space="708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DF" w:rsidRDefault="00E016DF">
      <w:r>
        <w:separator/>
      </w:r>
    </w:p>
  </w:endnote>
  <w:endnote w:type="continuationSeparator" w:id="0">
    <w:p w:rsidR="00E016DF" w:rsidRDefault="00E0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F3" w:rsidRPr="00D72049" w:rsidRDefault="00C63CF3">
    <w:pPr>
      <w:pStyle w:val="Stopka"/>
      <w:jc w:val="right"/>
      <w:rPr>
        <w:i/>
        <w:sz w:val="20"/>
      </w:rPr>
    </w:pPr>
    <w:r w:rsidRPr="00D72049">
      <w:rPr>
        <w:i/>
        <w:sz w:val="20"/>
      </w:rPr>
      <w:t xml:space="preserve">Strona </w:t>
    </w:r>
    <w:r w:rsidRPr="00D72049">
      <w:rPr>
        <w:i/>
        <w:sz w:val="20"/>
      </w:rPr>
      <w:fldChar w:fldCharType="begin"/>
    </w:r>
    <w:r w:rsidRPr="00D72049">
      <w:rPr>
        <w:i/>
        <w:sz w:val="20"/>
      </w:rPr>
      <w:instrText xml:space="preserve"> PAGE </w:instrText>
    </w:r>
    <w:r w:rsidRPr="00D72049">
      <w:rPr>
        <w:i/>
        <w:sz w:val="20"/>
      </w:rPr>
      <w:fldChar w:fldCharType="separate"/>
    </w:r>
    <w:r w:rsidR="00220DE5">
      <w:rPr>
        <w:i/>
        <w:noProof/>
        <w:sz w:val="20"/>
      </w:rPr>
      <w:t>5</w:t>
    </w:r>
    <w:r w:rsidRPr="00D72049">
      <w:rPr>
        <w:i/>
        <w:sz w:val="20"/>
      </w:rPr>
      <w:fldChar w:fldCharType="end"/>
    </w:r>
    <w:r w:rsidRPr="00D72049">
      <w:rPr>
        <w:i/>
        <w:sz w:val="20"/>
      </w:rPr>
      <w:t xml:space="preserve"> z </w:t>
    </w:r>
    <w:r w:rsidRPr="00D72049">
      <w:rPr>
        <w:i/>
        <w:sz w:val="20"/>
      </w:rPr>
      <w:fldChar w:fldCharType="begin"/>
    </w:r>
    <w:r w:rsidRPr="00D72049">
      <w:rPr>
        <w:i/>
        <w:sz w:val="20"/>
      </w:rPr>
      <w:instrText xml:space="preserve"> NUMPAGES </w:instrText>
    </w:r>
    <w:r w:rsidRPr="00D72049">
      <w:rPr>
        <w:i/>
        <w:sz w:val="20"/>
      </w:rPr>
      <w:fldChar w:fldCharType="separate"/>
    </w:r>
    <w:r w:rsidR="00220DE5">
      <w:rPr>
        <w:i/>
        <w:noProof/>
        <w:sz w:val="20"/>
      </w:rPr>
      <w:t>6</w:t>
    </w:r>
    <w:r w:rsidRPr="00D72049">
      <w:rPr>
        <w:i/>
        <w:sz w:val="20"/>
      </w:rPr>
      <w:fldChar w:fldCharType="end"/>
    </w:r>
  </w:p>
  <w:p w:rsidR="00C63CF3" w:rsidRDefault="00C63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DF" w:rsidRDefault="00E016DF">
      <w:r>
        <w:separator/>
      </w:r>
    </w:p>
  </w:footnote>
  <w:footnote w:type="continuationSeparator" w:id="0">
    <w:p w:rsidR="00E016DF" w:rsidRDefault="00E0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F3" w:rsidRPr="00F43DF3" w:rsidRDefault="00C63CF3" w:rsidP="0083327F">
    <w:pPr>
      <w:pStyle w:val="Nagwek0"/>
      <w:jc w:val="center"/>
    </w:pPr>
    <w:r w:rsidRPr="00F43DF3">
      <w:rPr>
        <w:i/>
        <w:sz w:val="16"/>
      </w:rPr>
      <w:t>2016r -  SIWZ – dostawa artykułów spożywczych ZSEL Bursa Szkolna nr 6 w Lublinie (znak sprawy: ZSEL.371p-01/16)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6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6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6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2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96" w:hanging="18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96" w:hanging="180"/>
      </w:pPr>
    </w:lvl>
  </w:abstractNum>
  <w:abstractNum w:abstractNumId="8">
    <w:nsid w:val="00000009"/>
    <w:multiLevelType w:val="multilevel"/>
    <w:tmpl w:val="FE7A1220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82" w:hanging="18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82" w:hanging="18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C52EB8E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96" w:hanging="180"/>
      </w:p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96" w:hanging="180"/>
      </w:pPr>
    </w:lvl>
  </w:abstractNum>
  <w:abstractNum w:abstractNumId="14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96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6" w:hanging="180"/>
      </w:pPr>
    </w:lvl>
  </w:abstractNum>
  <w:abstractNum w:abstractNumId="19">
    <w:nsid w:val="00000014"/>
    <w:multiLevelType w:val="multilevel"/>
    <w:tmpl w:val="00000014"/>
    <w:name w:val="WWNum2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96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bullet"/>
      <w:lvlText w:val="-"/>
      <w:lvlJc w:val="right"/>
      <w:pPr>
        <w:tabs>
          <w:tab w:val="num" w:pos="0"/>
        </w:tabs>
        <w:ind w:left="720" w:hanging="360"/>
      </w:pPr>
      <w:rPr>
        <w:rFonts w:ascii="Arial Narrow" w:hAnsi="Arial Narro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bullet"/>
      <w:lvlText w:val="-"/>
      <w:lvlJc w:val="right"/>
      <w:pPr>
        <w:tabs>
          <w:tab w:val="num" w:pos="0"/>
        </w:tabs>
        <w:ind w:left="1004" w:hanging="360"/>
      </w:pPr>
      <w:rPr>
        <w:rFonts w:ascii="Arial Narrow" w:hAnsi="Arial Narro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bullet"/>
      <w:lvlText w:val="-"/>
      <w:lvlJc w:val="right"/>
      <w:pPr>
        <w:tabs>
          <w:tab w:val="num" w:pos="0"/>
        </w:tabs>
        <w:ind w:left="1004" w:hanging="360"/>
      </w:pPr>
      <w:rPr>
        <w:rFonts w:ascii="Arial Narrow" w:hAnsi="Arial Narro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33">
    <w:nsid w:val="00000022"/>
    <w:multiLevelType w:val="multilevel"/>
    <w:tmpl w:val="00000022"/>
    <w:name w:val="WW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Num8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Num82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6">
    <w:nsid w:val="00000025"/>
    <w:multiLevelType w:val="multilevel"/>
    <w:tmpl w:val="00000025"/>
    <w:name w:val="WWNum83"/>
    <w:lvl w:ilvl="0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3" w:hanging="180"/>
      </w:pPr>
    </w:lvl>
  </w:abstractNum>
  <w:abstractNum w:abstractNumId="37">
    <w:nsid w:val="00000026"/>
    <w:multiLevelType w:val="multilevel"/>
    <w:tmpl w:val="9DC881DE"/>
    <w:name w:val="WWNum8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8">
    <w:nsid w:val="02BA44CF"/>
    <w:multiLevelType w:val="hybridMultilevel"/>
    <w:tmpl w:val="7C7AC89A"/>
    <w:lvl w:ilvl="0" w:tplc="71B23FE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0D64619F"/>
    <w:multiLevelType w:val="hybridMultilevel"/>
    <w:tmpl w:val="15AA7ED2"/>
    <w:lvl w:ilvl="0" w:tplc="A60224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1B3F6F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ListParagraph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endnotetext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ODNONIKtreodnonika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Default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4A473D02"/>
    <w:multiLevelType w:val="hybridMultilevel"/>
    <w:tmpl w:val="044C0F76"/>
    <w:lvl w:ilvl="0" w:tplc="17E4D8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4C757B26"/>
    <w:multiLevelType w:val="hybridMultilevel"/>
    <w:tmpl w:val="6EAACCE6"/>
    <w:lvl w:ilvl="0" w:tplc="24147B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43"/>
  </w:num>
  <w:num w:numId="41">
    <w:abstractNumId w:val="38"/>
  </w:num>
  <w:num w:numId="42">
    <w:abstractNumId w:val="39"/>
  </w:num>
  <w:num w:numId="43">
    <w:abstractNumId w:val="41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62DD9"/>
    <w:rsid w:val="000025C4"/>
    <w:rsid w:val="000B1BDA"/>
    <w:rsid w:val="000F68EC"/>
    <w:rsid w:val="00137A85"/>
    <w:rsid w:val="00193FBA"/>
    <w:rsid w:val="001A652E"/>
    <w:rsid w:val="00220DE5"/>
    <w:rsid w:val="0028331F"/>
    <w:rsid w:val="002A36CE"/>
    <w:rsid w:val="0030014B"/>
    <w:rsid w:val="00340352"/>
    <w:rsid w:val="00342955"/>
    <w:rsid w:val="00396487"/>
    <w:rsid w:val="0043047D"/>
    <w:rsid w:val="00441CE9"/>
    <w:rsid w:val="00562DD9"/>
    <w:rsid w:val="00626C16"/>
    <w:rsid w:val="00656974"/>
    <w:rsid w:val="0067155B"/>
    <w:rsid w:val="00736399"/>
    <w:rsid w:val="00765F65"/>
    <w:rsid w:val="007C2641"/>
    <w:rsid w:val="008110D4"/>
    <w:rsid w:val="0083327F"/>
    <w:rsid w:val="00911F32"/>
    <w:rsid w:val="00927435"/>
    <w:rsid w:val="00952375"/>
    <w:rsid w:val="0096357E"/>
    <w:rsid w:val="00973456"/>
    <w:rsid w:val="00993C1B"/>
    <w:rsid w:val="009D1290"/>
    <w:rsid w:val="00A0159B"/>
    <w:rsid w:val="00A91DA4"/>
    <w:rsid w:val="00AD0F47"/>
    <w:rsid w:val="00AD499E"/>
    <w:rsid w:val="00B1781B"/>
    <w:rsid w:val="00B73BE5"/>
    <w:rsid w:val="00BF6D05"/>
    <w:rsid w:val="00C63CF3"/>
    <w:rsid w:val="00CC3FE3"/>
    <w:rsid w:val="00CE001B"/>
    <w:rsid w:val="00D008E7"/>
    <w:rsid w:val="00D72049"/>
    <w:rsid w:val="00DD7FBD"/>
    <w:rsid w:val="00DE0097"/>
    <w:rsid w:val="00E016DF"/>
    <w:rsid w:val="00F27641"/>
    <w:rsid w:val="00F43DF3"/>
    <w:rsid w:val="00F60DC0"/>
    <w:rsid w:val="00F659CA"/>
    <w:rsid w:val="00FB627F"/>
    <w:rsid w:val="00F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Arial Unicode MS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numId w:val="1"/>
      </w:numPr>
      <w:jc w:val="center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qFormat/>
    <w:pPr>
      <w:keepNext/>
      <w:ind w:left="116"/>
      <w:jc w:val="center"/>
      <w:outlineLvl w:val="3"/>
    </w:pPr>
    <w:rPr>
      <w:rFonts w:eastAsia="Times New Roman" w:cs="Times New Roman"/>
      <w:b/>
      <w:color w:val="FF0000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qFormat/>
    <w:pPr>
      <w:keepNext/>
      <w:ind w:right="79"/>
      <w:jc w:val="center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Tekstpodstawow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ind w:left="1134"/>
      <w:outlineLvl w:val="7"/>
    </w:pPr>
    <w:rPr>
      <w:rFonts w:cs="Times New Roman"/>
      <w:b/>
      <w:bCs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cs="Times New Roman"/>
      <w:b/>
      <w:i/>
      <w:color w:val="FF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DefaultParagraphFont">
    <w:name w:val="Default Paragraph Font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aliases w:val=" Znak Znak,Znak Znak"/>
    <w:rPr>
      <w:rFonts w:cs="Times New Roman"/>
    </w:rPr>
  </w:style>
  <w:style w:type="character" w:customStyle="1" w:styleId="Teksttreci">
    <w:name w:val="Tekst treści_"/>
    <w:rPr>
      <w:rFonts w:ascii="Verdana" w:hAnsi="Verdana"/>
      <w:sz w:val="20"/>
    </w:rPr>
  </w:style>
  <w:style w:type="character" w:styleId="Hipercze">
    <w:name w:val="Hyperlink"/>
    <w:uiPriority w:val="99"/>
    <w:rPr>
      <w:rFonts w:cs="Times New Roman"/>
      <w:color w:val="0000FF"/>
      <w:u w:val="single"/>
      <w:lang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Pr>
      <w:rFonts w:ascii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xt2">
    <w:name w:val="text2"/>
    <w:rPr>
      <w:rFonts w:cs="Times New Roman"/>
    </w:rPr>
  </w:style>
  <w:style w:type="character" w:customStyle="1" w:styleId="Nagwek3Znak">
    <w:name w:val="Nagłówek 3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rPr>
      <w:rFonts w:ascii="Cambria" w:eastAsia="Times New Roman" w:hAnsi="Cambria" w:cs="Cambria"/>
      <w:color w:val="343434"/>
      <w:spacing w:val="5"/>
      <w:kern w:val="1"/>
      <w:sz w:val="52"/>
      <w:szCs w:val="52"/>
    </w:rPr>
  </w:style>
  <w:style w:type="character" w:customStyle="1" w:styleId="HTMLCite">
    <w:name w:val="HTML Cite"/>
    <w:rPr>
      <w:i w:val="0"/>
      <w:iCs w:val="0"/>
      <w:color w:val="006621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IGindeksgrny">
    <w:name w:val="_IG_ – indeks górny"/>
    <w:rPr>
      <w:rFonts w:cs="Times New Roman"/>
      <w:spacing w:val="0"/>
      <w:vertAlign w:val="superscript"/>
    </w:rPr>
  </w:style>
  <w:style w:type="character" w:customStyle="1" w:styleId="TekstprzypisudolnegoZnak">
    <w:name w:val="Tekst przypisu dolnego Znak"/>
    <w:rPr>
      <w:rFonts w:ascii="MS Sans Serif" w:eastAsia="SimSun" w:hAnsi="MS Sans Serif" w:cs="MS Sans Serif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Nagwek1Znak">
    <w:name w:val="Nagłówek 1 Znak"/>
    <w:rPr>
      <w:rFonts w:ascii="Cambria" w:hAnsi="Cambria"/>
      <w:b/>
      <w:bCs/>
      <w:color w:val="365F91"/>
      <w:sz w:val="28"/>
      <w:szCs w:val="28"/>
    </w:rPr>
  </w:style>
  <w:style w:type="character" w:customStyle="1" w:styleId="Nagwek7Znak">
    <w:name w:val="Nagłówek 7 Znak"/>
    <w:rPr>
      <w:rFonts w:ascii="Cambria" w:hAnsi="Cambria"/>
      <w:i/>
      <w:iCs/>
      <w:color w:val="40404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sz w:val="23"/>
      <w:szCs w:val="24"/>
    </w:rPr>
  </w:style>
  <w:style w:type="character" w:customStyle="1" w:styleId="Nagwek2Znak">
    <w:name w:val="Nagłówek 2 Znak"/>
    <w:rPr>
      <w:rFonts w:ascii="Cambria" w:hAnsi="Cambria"/>
      <w:b/>
      <w:bCs/>
      <w:color w:val="4F81BD"/>
      <w:sz w:val="26"/>
      <w:szCs w:val="26"/>
    </w:rPr>
  </w:style>
  <w:style w:type="character" w:customStyle="1" w:styleId="TekstpodstawowyZnak">
    <w:name w:val="Tekst podstawowy Znak"/>
    <w:basedOn w:val="DefaultParagraphFont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Znak">
    <w:name w:val="Tekst podstawowy wcięty Znak"/>
    <w:basedOn w:val="DefaultParagraphFont"/>
  </w:style>
  <w:style w:type="character" w:customStyle="1" w:styleId="Nagwek5Znak">
    <w:name w:val="Nagłówek 5 Znak"/>
    <w:rPr>
      <w:rFonts w:ascii="Cambria" w:hAnsi="Cambria"/>
      <w:color w:val="365F91"/>
    </w:rPr>
  </w:style>
  <w:style w:type="character" w:customStyle="1" w:styleId="Tekstpodstawowy2Znak">
    <w:name w:val="Tekst podstawowy 2 Znak"/>
    <w:basedOn w:val="DefaultParagraphFont"/>
  </w:style>
  <w:style w:type="character" w:customStyle="1" w:styleId="FontStyle52">
    <w:name w:val="Font Style52"/>
    <w:rPr>
      <w:rFonts w:ascii="Arial" w:hAnsi="Arial" w:cs="Arial"/>
      <w:sz w:val="20"/>
      <w:szCs w:val="20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  <w:w w:val="100"/>
      <w:sz w:val="22"/>
      <w:szCs w:val="22"/>
    </w:rPr>
  </w:style>
  <w:style w:type="character" w:customStyle="1" w:styleId="ListLabel5">
    <w:name w:val="ListLabel 5"/>
    <w:rPr>
      <w:rFonts w:eastAsia="Symbol" w:cs="Symbol"/>
      <w:w w:val="100"/>
      <w:sz w:val="22"/>
      <w:szCs w:val="22"/>
    </w:rPr>
  </w:style>
  <w:style w:type="character" w:customStyle="1" w:styleId="ListLabel6">
    <w:name w:val="ListLabel 6"/>
    <w:rPr>
      <w:b/>
      <w:i w:val="0"/>
      <w:color w:val="00000A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b w:val="0"/>
      <w:color w:val="00000A"/>
      <w:sz w:val="18"/>
      <w:szCs w:val="18"/>
    </w:rPr>
  </w:style>
  <w:style w:type="character" w:customStyle="1" w:styleId="ListLabel9">
    <w:name w:val="ListLabel 9"/>
    <w:rPr>
      <w:rFonts w:cs="Times New Roman"/>
      <w:b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b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aliases w:val=" Znak,Znak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exact"/>
      <w:ind w:hanging="800"/>
      <w:jc w:val="center"/>
    </w:pPr>
    <w:rPr>
      <w:rFonts w:ascii="Verdana" w:hAnsi="Verdana" w:cs="Verdana"/>
      <w:sz w:val="20"/>
      <w:szCs w:val="20"/>
    </w:rPr>
  </w:style>
  <w:style w:type="paragraph" w:customStyle="1" w:styleId="annotationtext">
    <w:name w:val="annotation text"/>
    <w:basedOn w:val="Normalny"/>
    <w:rPr>
      <w:rFonts w:ascii="Calibri" w:hAnsi="Calibri" w:cs="Times New Roman"/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rPr>
      <w:rFonts w:ascii="Tahoma" w:hAnsi="Tahoma"/>
      <w:sz w:val="16"/>
      <w:szCs w:val="16"/>
    </w:rPr>
  </w:style>
  <w:style w:type="paragraph" w:styleId="Tytu">
    <w:name w:val="Title"/>
    <w:basedOn w:val="Normalny"/>
    <w:next w:val="Podtytu"/>
    <w:qFormat/>
    <w:pPr>
      <w:pBdr>
        <w:bottom w:val="single" w:sz="8" w:space="4" w:color="008080"/>
      </w:pBdr>
      <w:spacing w:after="300"/>
    </w:pPr>
    <w:rPr>
      <w:rFonts w:ascii="Cambria" w:eastAsia="Times New Roman" w:hAnsi="Cambria" w:cs="Cambria"/>
      <w:b/>
      <w:bCs/>
      <w:color w:val="343434"/>
      <w:spacing w:val="5"/>
      <w:sz w:val="52"/>
      <w:szCs w:val="5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ListParagraph">
    <w:name w:val="List Paragraph"/>
    <w:basedOn w:val="Normalny"/>
    <w:pPr>
      <w:ind w:left="720"/>
    </w:pPr>
    <w:rPr>
      <w:rFonts w:eastAsia="Times New Roman" w:cs="Times New Roman"/>
    </w:rPr>
  </w:style>
  <w:style w:type="paragraph" w:customStyle="1" w:styleId="endnotetext">
    <w:name w:val="endnote text"/>
    <w:basedOn w:val="Normalny"/>
    <w:rPr>
      <w:sz w:val="20"/>
      <w:szCs w:val="20"/>
    </w:rPr>
  </w:style>
  <w:style w:type="paragraph" w:customStyle="1" w:styleId="ODNONIKtreodnonika">
    <w:name w:val="ODNOŚNIK – treść odnośnika"/>
    <w:pPr>
      <w:suppressAutoHyphens/>
      <w:spacing w:line="100" w:lineRule="atLeast"/>
      <w:ind w:left="284" w:hanging="284"/>
      <w:jc w:val="both"/>
    </w:pPr>
    <w:rPr>
      <w:rFonts w:cs="Arial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customStyle="1" w:styleId="footnotetext">
    <w:name w:val="footnote text"/>
    <w:basedOn w:val="Normalny"/>
    <w:rPr>
      <w:rFonts w:ascii="MS Sans Serif" w:eastAsia="SimSun" w:hAnsi="MS Sans Serif" w:cs="MS Sans Serif"/>
      <w:sz w:val="20"/>
      <w:szCs w:val="20"/>
    </w:rPr>
  </w:style>
  <w:style w:type="paragraph" w:customStyle="1" w:styleId="BodyText3">
    <w:name w:val="Body Text 3"/>
    <w:basedOn w:val="Normalny"/>
    <w:pPr>
      <w:tabs>
        <w:tab w:val="left" w:pos="426"/>
        <w:tab w:val="left" w:pos="850"/>
      </w:tabs>
      <w:jc w:val="both"/>
    </w:pPr>
    <w:rPr>
      <w:rFonts w:eastAsia="Times New Roman" w:cs="Times New Roman"/>
      <w:b/>
      <w:sz w:val="23"/>
    </w:rPr>
  </w:style>
  <w:style w:type="paragraph" w:customStyle="1" w:styleId="BodyTextIndent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BlockText">
    <w:name w:val="Block Text"/>
    <w:basedOn w:val="Normalny"/>
    <w:pPr>
      <w:shd w:val="clear" w:color="auto" w:fill="FFFFFF"/>
      <w:spacing w:before="91"/>
      <w:ind w:left="542" w:right="422" w:hanging="542"/>
    </w:pPr>
    <w:rPr>
      <w:rFonts w:eastAsia="Times New Roman" w:cs="Times New Roman"/>
      <w:color w:val="000000"/>
      <w:w w:val="9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">
    <w:name w:val="Body Text 2"/>
    <w:basedOn w:val="Normalny"/>
    <w:pPr>
      <w:spacing w:after="120" w:line="480" w:lineRule="auto"/>
    </w:pPr>
  </w:style>
  <w:style w:type="paragraph" w:customStyle="1" w:styleId="NormalBold">
    <w:name w:val="NormalBold"/>
    <w:basedOn w:val="Normalny"/>
    <w:rPr>
      <w:rFonts w:eastAsia="Times New Roman" w:cs="Times New Roman"/>
      <w:b/>
      <w:szCs w:val="20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 w:cs="Times New Roman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 w:cs="Times New Roman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 w:cs="Times New Roman"/>
    </w:rPr>
  </w:style>
  <w:style w:type="paragraph" w:customStyle="1" w:styleId="NumPar1">
    <w:name w:val="NumPar 1"/>
    <w:basedOn w:val="Normalny"/>
    <w:pPr>
      <w:numPr>
        <w:numId w:val="1"/>
      </w:numPr>
      <w:spacing w:before="120" w:after="120"/>
      <w:jc w:val="both"/>
      <w:outlineLvl w:val="0"/>
    </w:pPr>
    <w:rPr>
      <w:rFonts w:eastAsia="Calibri" w:cs="Times New Roman"/>
    </w:rPr>
  </w:style>
  <w:style w:type="paragraph" w:customStyle="1" w:styleId="NumPar2">
    <w:name w:val="NumPar 2"/>
    <w:basedOn w:val="Normalny"/>
    <w:pPr>
      <w:numPr>
        <w:ilvl w:val="1"/>
        <w:numId w:val="1"/>
      </w:numPr>
      <w:spacing w:before="120" w:after="120"/>
      <w:jc w:val="both"/>
      <w:outlineLvl w:val="1"/>
    </w:pPr>
    <w:rPr>
      <w:rFonts w:eastAsia="Calibri" w:cs="Times New Roman"/>
    </w:rPr>
  </w:style>
  <w:style w:type="paragraph" w:customStyle="1" w:styleId="NumPar3">
    <w:name w:val="NumPar 3"/>
    <w:basedOn w:val="Normalny"/>
    <w:pPr>
      <w:numPr>
        <w:ilvl w:val="2"/>
        <w:numId w:val="1"/>
      </w:numPr>
      <w:spacing w:before="120" w:after="120"/>
      <w:jc w:val="both"/>
      <w:outlineLvl w:val="2"/>
    </w:pPr>
    <w:rPr>
      <w:rFonts w:eastAsia="Calibri" w:cs="Times New Roman"/>
    </w:rPr>
  </w:style>
  <w:style w:type="paragraph" w:customStyle="1" w:styleId="NumPar4">
    <w:name w:val="NumPar 4"/>
    <w:basedOn w:val="Normalny"/>
    <w:pPr>
      <w:numPr>
        <w:ilvl w:val="3"/>
        <w:numId w:val="1"/>
      </w:numPr>
      <w:spacing w:before="120" w:after="120"/>
      <w:jc w:val="both"/>
      <w:outlineLvl w:val="3"/>
    </w:pPr>
    <w:rPr>
      <w:rFonts w:eastAsia="Calibri" w:cs="Times New Roman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 w:cs="Times New Roman"/>
      <w:b/>
      <w:u w:val="single"/>
    </w:rPr>
  </w:style>
  <w:style w:type="paragraph" w:customStyle="1" w:styleId="Revision">
    <w:name w:val="Revision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customStyle="1" w:styleId="DocumentMap">
    <w:name w:val="Document Map"/>
    <w:basedOn w:val="Normalny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pPr>
      <w:jc w:val="both"/>
    </w:pPr>
    <w:rPr>
      <w:rFonts w:eastAsia="Times New Roman" w:cs="Times New Roman"/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2">
    <w:name w:val="Body Text 2"/>
    <w:basedOn w:val="Normalny"/>
    <w:rPr>
      <w:rFonts w:cs="Times New Roman"/>
      <w:color w:val="FF0000"/>
    </w:rPr>
  </w:style>
  <w:style w:type="paragraph" w:styleId="Tekstdymka">
    <w:name w:val="Balloon Text"/>
    <w:basedOn w:val="Normalny"/>
    <w:semiHidden/>
    <w:rsid w:val="00562DD9"/>
    <w:rPr>
      <w:rFonts w:ascii="Tahoma" w:hAnsi="Tahoma"/>
      <w:sz w:val="16"/>
      <w:szCs w:val="16"/>
    </w:rPr>
  </w:style>
  <w:style w:type="character" w:styleId="Odwoaniedokomentarza">
    <w:name w:val="annotation reference"/>
    <w:uiPriority w:val="99"/>
    <w:rsid w:val="00F43DF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F43DF3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F43DF3"/>
    <w:rPr>
      <w:rFonts w:eastAsia="Arial Unicode MS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rsid w:val="00F43DF3"/>
    <w:rPr>
      <w:b/>
      <w:bCs/>
    </w:rPr>
  </w:style>
  <w:style w:type="character" w:customStyle="1" w:styleId="TematkomentarzaZnak1">
    <w:name w:val="Temat komentarza Znak1"/>
    <w:link w:val="Tematkomentarza"/>
    <w:rsid w:val="00F43DF3"/>
    <w:rPr>
      <w:rFonts w:eastAsia="Arial Unicode MS" w:cs="Tahoma"/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F43DF3"/>
    <w:rPr>
      <w:rFonts w:eastAsia="Arial Unicode MS" w:cs="Tahoma"/>
      <w:kern w:val="1"/>
      <w:sz w:val="24"/>
      <w:szCs w:val="24"/>
      <w:lang w:eastAsia="ar-SA"/>
    </w:rPr>
  </w:style>
  <w:style w:type="character" w:customStyle="1" w:styleId="CharStyle280">
    <w:name w:val="CharStyle280"/>
    <w:rsid w:val="00AD0F47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styleId="UyteHipercze">
    <w:name w:val="FollowedHyperlink"/>
    <w:uiPriority w:val="99"/>
    <w:unhideWhenUsed/>
    <w:rsid w:val="00765F65"/>
    <w:rPr>
      <w:color w:val="954F72"/>
      <w:u w:val="single"/>
    </w:rPr>
  </w:style>
  <w:style w:type="paragraph" w:customStyle="1" w:styleId="xl65">
    <w:name w:val="xl65"/>
    <w:basedOn w:val="Normalny"/>
    <w:rsid w:val="00765F65"/>
    <w:pPr>
      <w:widowControl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66">
    <w:name w:val="xl66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67">
    <w:name w:val="xl67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68">
    <w:name w:val="xl68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69">
    <w:name w:val="xl69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70">
    <w:name w:val="xl70"/>
    <w:basedOn w:val="Normalny"/>
    <w:rsid w:val="00765F65"/>
    <w:pPr>
      <w:widowControl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71">
    <w:name w:val="xl71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73">
    <w:name w:val="xl73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5">
    <w:name w:val="xl75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77">
    <w:name w:val="xl77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8">
    <w:name w:val="xl78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80">
    <w:name w:val="xl80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2"/>
      <w:szCs w:val="22"/>
      <w:lang w:eastAsia="pl-PL"/>
    </w:rPr>
  </w:style>
  <w:style w:type="paragraph" w:customStyle="1" w:styleId="xl82">
    <w:name w:val="xl82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3">
    <w:name w:val="xl83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765F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85">
    <w:name w:val="xl85"/>
    <w:basedOn w:val="Normalny"/>
    <w:rsid w:val="00765F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86">
    <w:name w:val="xl86"/>
    <w:basedOn w:val="Normalny"/>
    <w:rsid w:val="00765F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2"/>
      <w:szCs w:val="22"/>
      <w:lang w:eastAsia="pl-PL"/>
    </w:rPr>
  </w:style>
  <w:style w:type="paragraph" w:customStyle="1" w:styleId="xl87">
    <w:name w:val="xl87"/>
    <w:basedOn w:val="Normalny"/>
    <w:rsid w:val="00765F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88">
    <w:name w:val="xl88"/>
    <w:basedOn w:val="Normalny"/>
    <w:rsid w:val="00765F6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9">
    <w:name w:val="xl89"/>
    <w:basedOn w:val="Normalny"/>
    <w:rsid w:val="00765F6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0">
    <w:name w:val="xl90"/>
    <w:basedOn w:val="Normalny"/>
    <w:rsid w:val="00765F6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1">
    <w:name w:val="xl91"/>
    <w:basedOn w:val="Normalny"/>
    <w:rsid w:val="00765F6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92">
    <w:name w:val="xl92"/>
    <w:basedOn w:val="Normalny"/>
    <w:rsid w:val="00765F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3">
    <w:name w:val="xl93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4">
    <w:name w:val="xl94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5">
    <w:name w:val="xl95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96">
    <w:name w:val="xl96"/>
    <w:basedOn w:val="Normalny"/>
    <w:rsid w:val="00765F6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97">
    <w:name w:val="xl97"/>
    <w:basedOn w:val="Normalny"/>
    <w:rsid w:val="00765F65"/>
    <w:pPr>
      <w:widowControl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xl98">
    <w:name w:val="xl98"/>
    <w:basedOn w:val="Normalny"/>
    <w:rsid w:val="00765F65"/>
    <w:pPr>
      <w:widowControl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lang w:eastAsia="pl-PL"/>
    </w:rPr>
  </w:style>
  <w:style w:type="paragraph" w:customStyle="1" w:styleId="xl99">
    <w:name w:val="xl99"/>
    <w:basedOn w:val="Normalny"/>
    <w:rsid w:val="00765F6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100">
    <w:name w:val="xl100"/>
    <w:basedOn w:val="Normalny"/>
    <w:rsid w:val="00765F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101">
    <w:name w:val="xl101"/>
    <w:basedOn w:val="Normalny"/>
    <w:rsid w:val="00765F65"/>
    <w:pPr>
      <w:widowControl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kern w:val="0"/>
      <w:lang w:eastAsia="pl-PL"/>
    </w:rPr>
  </w:style>
  <w:style w:type="paragraph" w:customStyle="1" w:styleId="xl102">
    <w:name w:val="xl102"/>
    <w:basedOn w:val="Normalny"/>
    <w:rsid w:val="00765F65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kern w:val="0"/>
      <w:lang w:eastAsia="pl-PL"/>
    </w:rPr>
  </w:style>
  <w:style w:type="paragraph" w:customStyle="1" w:styleId="xl103">
    <w:name w:val="xl103"/>
    <w:basedOn w:val="Normalny"/>
    <w:rsid w:val="00765F65"/>
    <w:pPr>
      <w:widowControl/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kern w:val="0"/>
      <w:lang w:eastAsia="pl-PL"/>
    </w:rPr>
  </w:style>
  <w:style w:type="paragraph" w:customStyle="1" w:styleId="xl104">
    <w:name w:val="xl104"/>
    <w:basedOn w:val="Normalny"/>
    <w:rsid w:val="00765F65"/>
    <w:pPr>
      <w:widowControl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12457</CharactersWithSpaces>
  <SharedDoc>false</SharedDoc>
  <HLinks>
    <vt:vector size="6" baseType="variant"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http://www.legionowo.pl/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Renata.Wadowska</cp:lastModifiedBy>
  <cp:revision>2</cp:revision>
  <cp:lastPrinted>2016-11-21T12:40:00Z</cp:lastPrinted>
  <dcterms:created xsi:type="dcterms:W3CDTF">2016-11-21T12:41:00Z</dcterms:created>
  <dcterms:modified xsi:type="dcterms:W3CDTF">2016-11-21T12:41:00Z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szpital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