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4826A3" w:rsidRDefault="0060309E" w:rsidP="00DA493A">
      <w:pPr>
        <w:jc w:val="center"/>
        <w:rPr>
          <w:rFonts w:ascii="Times New Roman" w:hAnsi="Times New Roman"/>
          <w:b/>
          <w:sz w:val="24"/>
        </w:rPr>
      </w:pPr>
      <w:bookmarkStart w:id="0" w:name="_GoBack"/>
      <w:bookmarkEnd w:id="0"/>
      <w:r w:rsidRPr="004826A3">
        <w:rPr>
          <w:rFonts w:ascii="Times New Roman" w:hAnsi="Times New Roman"/>
          <w:b/>
          <w:sz w:val="24"/>
        </w:rPr>
        <w:t>Specyfikacja techniczna</w:t>
      </w:r>
      <w:r w:rsidR="00320BDF" w:rsidRPr="004826A3">
        <w:rPr>
          <w:rFonts w:ascii="Times New Roman" w:hAnsi="Times New Roman"/>
          <w:b/>
          <w:sz w:val="24"/>
        </w:rPr>
        <w:t xml:space="preserve"> </w:t>
      </w:r>
      <w:r w:rsidR="006E5947" w:rsidRPr="004826A3">
        <w:rPr>
          <w:rFonts w:ascii="Times New Roman" w:hAnsi="Times New Roman"/>
          <w:b/>
          <w:sz w:val="24"/>
        </w:rPr>
        <w:t>punktu ładowania</w:t>
      </w:r>
    </w:p>
    <w:p w:rsidR="00D23B20" w:rsidRPr="004826A3" w:rsidRDefault="00D23B20" w:rsidP="00DA493A">
      <w:pPr>
        <w:jc w:val="center"/>
        <w:rPr>
          <w:rFonts w:ascii="Times New Roman" w:hAnsi="Times New Roman"/>
          <w:b/>
          <w:sz w:val="24"/>
        </w:rPr>
      </w:pPr>
    </w:p>
    <w:p w:rsidR="00D23B20" w:rsidRPr="004826A3" w:rsidRDefault="00D23B20" w:rsidP="00D23B20">
      <w:pPr>
        <w:rPr>
          <w:rFonts w:ascii="Times New Roman" w:hAnsi="Times New Roman"/>
          <w:b/>
          <w:sz w:val="24"/>
        </w:rPr>
      </w:pPr>
      <w:r w:rsidRPr="004826A3">
        <w:rPr>
          <w:rFonts w:ascii="Times New Roman" w:hAnsi="Times New Roman"/>
          <w:b/>
          <w:sz w:val="24"/>
        </w:rPr>
        <w:t>Nazwa i adres wykonawcy:</w:t>
      </w:r>
    </w:p>
    <w:p w:rsidR="00D23B20" w:rsidRPr="004826A3" w:rsidRDefault="00D23B20" w:rsidP="00D23B20">
      <w:pPr>
        <w:rPr>
          <w:rFonts w:ascii="Times New Roman" w:hAnsi="Times New Roman"/>
          <w:b/>
          <w:sz w:val="24"/>
        </w:rPr>
      </w:pPr>
      <w:r w:rsidRPr="004826A3">
        <w:rPr>
          <w:rFonts w:ascii="Times New Roman" w:hAnsi="Times New Roman"/>
          <w:b/>
          <w:sz w:val="24"/>
        </w:rPr>
        <w:t>……………………………………………………………….</w:t>
      </w:r>
    </w:p>
    <w:p w:rsidR="00D23B20" w:rsidRPr="004826A3" w:rsidRDefault="00D23B20" w:rsidP="00D23B20">
      <w:pPr>
        <w:rPr>
          <w:b/>
        </w:rPr>
      </w:pPr>
      <w:r w:rsidRPr="004826A3">
        <w:rPr>
          <w:rFonts w:ascii="Times New Roman" w:hAnsi="Times New Roman"/>
          <w:b/>
          <w:sz w:val="24"/>
        </w:rPr>
        <w:t>……………………………………………………………….</w:t>
      </w:r>
    </w:p>
    <w:p w:rsidR="0040583D" w:rsidRPr="004826A3" w:rsidRDefault="00E9302B" w:rsidP="00AE6A33">
      <w:pPr>
        <w:jc w:val="both"/>
        <w:rPr>
          <w:rFonts w:cs="Arial"/>
          <w:b/>
          <w:sz w:val="20"/>
          <w:szCs w:val="20"/>
          <w:u w:val="single"/>
        </w:rPr>
      </w:pPr>
      <w:r w:rsidRPr="004826A3">
        <w:rPr>
          <w:rFonts w:cs="Arial"/>
          <w:b/>
          <w:sz w:val="20"/>
          <w:szCs w:val="20"/>
          <w:u w:val="single"/>
        </w:rPr>
        <w:t>Wykonawca</w:t>
      </w:r>
      <w:r w:rsidR="0040583D" w:rsidRPr="004826A3">
        <w:rPr>
          <w:rFonts w:cs="Arial"/>
          <w:b/>
          <w:sz w:val="20"/>
          <w:szCs w:val="20"/>
          <w:u w:val="single"/>
        </w:rPr>
        <w:t>, w kolumnie „Oferowane przez Wykonawcę”,</w:t>
      </w:r>
      <w:r w:rsidRPr="004826A3">
        <w:rPr>
          <w:rFonts w:cs="Arial"/>
          <w:b/>
          <w:sz w:val="20"/>
          <w:szCs w:val="20"/>
          <w:u w:val="single"/>
        </w:rPr>
        <w:t xml:space="preserve"> zobowiązany jest do</w:t>
      </w:r>
      <w:r w:rsidR="0040583D" w:rsidRPr="004826A3">
        <w:rPr>
          <w:rFonts w:cs="Arial"/>
          <w:b/>
          <w:sz w:val="20"/>
          <w:szCs w:val="20"/>
          <w:u w:val="single"/>
        </w:rPr>
        <w:t>:</w:t>
      </w:r>
    </w:p>
    <w:p w:rsidR="0040583D"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9A1A71" w:rsidRPr="004826A3">
        <w:rPr>
          <w:rFonts w:ascii="Arial" w:hAnsi="Arial" w:cs="Arial"/>
          <w:b/>
          <w:sz w:val="20"/>
          <w:szCs w:val="20"/>
        </w:rPr>
        <w:t xml:space="preserve">podania </w:t>
      </w:r>
      <w:r w:rsidR="005F3D0B" w:rsidRPr="004826A3">
        <w:rPr>
          <w:rFonts w:ascii="Arial" w:hAnsi="Arial" w:cs="Arial"/>
          <w:b/>
          <w:sz w:val="20"/>
          <w:szCs w:val="20"/>
        </w:rPr>
        <w:t>w miejscach wskazanych przez zamawiającego</w:t>
      </w:r>
      <w:r w:rsidR="00FF41C6" w:rsidRPr="004826A3">
        <w:rPr>
          <w:rFonts w:ascii="Arial" w:hAnsi="Arial" w:cs="Arial"/>
          <w:b/>
          <w:sz w:val="20"/>
          <w:szCs w:val="20"/>
        </w:rPr>
        <w:t xml:space="preserve"> -</w:t>
      </w:r>
      <w:r w:rsidR="005F3D0B" w:rsidRPr="004826A3">
        <w:rPr>
          <w:rFonts w:ascii="Arial" w:hAnsi="Arial" w:cs="Arial"/>
          <w:b/>
          <w:sz w:val="20"/>
          <w:szCs w:val="20"/>
        </w:rPr>
        <w:t xml:space="preserve"> </w:t>
      </w:r>
      <w:r w:rsidR="0040583D" w:rsidRPr="004826A3">
        <w:rPr>
          <w:rFonts w:ascii="Arial" w:hAnsi="Arial" w:cs="Arial"/>
          <w:b/>
          <w:sz w:val="20"/>
          <w:szCs w:val="20"/>
        </w:rPr>
        <w:t>producenta oraz typu i modelu;</w:t>
      </w:r>
    </w:p>
    <w:p w:rsidR="00EC4625"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9A1A71" w:rsidRPr="004826A3">
        <w:rPr>
          <w:rFonts w:ascii="Arial" w:hAnsi="Arial" w:cs="Arial"/>
          <w:b/>
          <w:sz w:val="20"/>
          <w:szCs w:val="20"/>
        </w:rPr>
        <w:t xml:space="preserve">określenia </w:t>
      </w:r>
      <w:r w:rsidR="005F3D0B" w:rsidRPr="004826A3">
        <w:rPr>
          <w:rFonts w:ascii="Arial" w:hAnsi="Arial" w:cs="Arial"/>
          <w:b/>
          <w:sz w:val="20"/>
          <w:szCs w:val="20"/>
        </w:rPr>
        <w:t xml:space="preserve">w miejscach wskazanych przez zamawiającego </w:t>
      </w:r>
      <w:r w:rsidR="00FF41C6" w:rsidRPr="004826A3">
        <w:rPr>
          <w:rFonts w:ascii="Arial" w:hAnsi="Arial" w:cs="Arial"/>
          <w:b/>
          <w:sz w:val="20"/>
          <w:szCs w:val="20"/>
        </w:rPr>
        <w:t xml:space="preserve">- </w:t>
      </w:r>
      <w:r w:rsidR="00E9302B" w:rsidRPr="004826A3">
        <w:rPr>
          <w:rFonts w:ascii="Arial" w:hAnsi="Arial" w:cs="Arial"/>
          <w:b/>
          <w:sz w:val="20"/>
          <w:szCs w:val="20"/>
        </w:rPr>
        <w:t xml:space="preserve">szczegółowego opisu oferowanych cech, parametrów, zespołów, instalacji </w:t>
      </w:r>
      <w:r w:rsidRPr="004826A3">
        <w:rPr>
          <w:rFonts w:ascii="Arial" w:hAnsi="Arial" w:cs="Arial"/>
          <w:b/>
          <w:sz w:val="20"/>
          <w:szCs w:val="20"/>
        </w:rPr>
        <w:t>itp. potwierdzając</w:t>
      </w:r>
      <w:r w:rsidR="00FF41C6" w:rsidRPr="004826A3">
        <w:rPr>
          <w:rFonts w:ascii="Arial" w:hAnsi="Arial" w:cs="Arial"/>
          <w:b/>
          <w:sz w:val="20"/>
          <w:szCs w:val="20"/>
        </w:rPr>
        <w:t>ego</w:t>
      </w:r>
      <w:r w:rsidRPr="004826A3">
        <w:rPr>
          <w:rFonts w:ascii="Arial" w:hAnsi="Arial" w:cs="Arial"/>
          <w:b/>
          <w:sz w:val="20"/>
          <w:szCs w:val="20"/>
        </w:rPr>
        <w:t xml:space="preserve"> jednoznaczni</w:t>
      </w:r>
      <w:r w:rsidR="00E9302B" w:rsidRPr="004826A3">
        <w:rPr>
          <w:rFonts w:ascii="Arial" w:hAnsi="Arial" w:cs="Arial"/>
          <w:b/>
          <w:sz w:val="20"/>
          <w:szCs w:val="20"/>
        </w:rPr>
        <w:t>e spełnienie wymagań zamawiającego</w:t>
      </w:r>
      <w:r w:rsidRPr="004826A3">
        <w:rPr>
          <w:rFonts w:ascii="Arial" w:hAnsi="Arial" w:cs="Arial"/>
          <w:b/>
          <w:sz w:val="20"/>
          <w:szCs w:val="20"/>
        </w:rPr>
        <w:t>- miejsca są zaznaczone słowem „opis”;</w:t>
      </w:r>
      <w:r w:rsidR="00AE6A33" w:rsidRPr="004826A3">
        <w:rPr>
          <w:rFonts w:ascii="Arial" w:hAnsi="Arial" w:cs="Arial"/>
          <w:b/>
          <w:sz w:val="20"/>
          <w:szCs w:val="20"/>
        </w:rPr>
        <w:t xml:space="preserve"> </w:t>
      </w:r>
    </w:p>
    <w:p w:rsidR="003A5121" w:rsidRPr="004826A3" w:rsidRDefault="00EC4625" w:rsidP="00EC4625">
      <w:pPr>
        <w:pStyle w:val="Akapitzlist"/>
        <w:jc w:val="both"/>
        <w:rPr>
          <w:rFonts w:ascii="Arial" w:hAnsi="Arial" w:cs="Arial"/>
          <w:b/>
          <w:sz w:val="20"/>
          <w:szCs w:val="20"/>
        </w:rPr>
      </w:pPr>
      <w:r w:rsidRPr="004826A3">
        <w:rPr>
          <w:rFonts w:ascii="Arial" w:hAnsi="Arial" w:cs="Arial"/>
          <w:b/>
          <w:sz w:val="20"/>
          <w:szCs w:val="20"/>
        </w:rPr>
        <w:t xml:space="preserve">- </w:t>
      </w:r>
      <w:r w:rsidR="00FF41C6" w:rsidRPr="004826A3">
        <w:rPr>
          <w:rFonts w:ascii="Arial" w:hAnsi="Arial" w:cs="Arial"/>
          <w:b/>
          <w:sz w:val="20"/>
          <w:szCs w:val="20"/>
        </w:rPr>
        <w:t xml:space="preserve">do podania </w:t>
      </w:r>
      <w:r w:rsidR="005F3D0B" w:rsidRPr="004826A3">
        <w:rPr>
          <w:rFonts w:ascii="Arial" w:hAnsi="Arial" w:cs="Arial"/>
          <w:b/>
          <w:sz w:val="20"/>
          <w:szCs w:val="20"/>
        </w:rPr>
        <w:t xml:space="preserve">w miejscach, </w:t>
      </w:r>
      <w:r w:rsidR="00AE6A33" w:rsidRPr="004826A3">
        <w:rPr>
          <w:rFonts w:ascii="Arial" w:hAnsi="Arial" w:cs="Arial"/>
          <w:b/>
          <w:sz w:val="20"/>
          <w:szCs w:val="20"/>
        </w:rPr>
        <w:t xml:space="preserve">gdzie zamawiający określił wartości minimalne, graniczne, dopuszczalne itp. </w:t>
      </w:r>
      <w:r w:rsidR="00FF41C6" w:rsidRPr="004826A3">
        <w:rPr>
          <w:rFonts w:ascii="Arial" w:hAnsi="Arial" w:cs="Arial"/>
          <w:b/>
          <w:sz w:val="20"/>
          <w:szCs w:val="20"/>
        </w:rPr>
        <w:t xml:space="preserve">- </w:t>
      </w:r>
      <w:r w:rsidR="00AE6A33" w:rsidRPr="004826A3">
        <w:rPr>
          <w:rFonts w:ascii="Arial" w:hAnsi="Arial" w:cs="Arial"/>
          <w:b/>
          <w:sz w:val="20"/>
          <w:szCs w:val="20"/>
        </w:rPr>
        <w:t>wartości</w:t>
      </w:r>
      <w:r w:rsidR="007E1AE8" w:rsidRPr="004826A3">
        <w:rPr>
          <w:rFonts w:ascii="Arial" w:hAnsi="Arial" w:cs="Arial"/>
          <w:b/>
          <w:sz w:val="20"/>
          <w:szCs w:val="20"/>
        </w:rPr>
        <w:t xml:space="preserve"> rzeczywistych</w:t>
      </w:r>
      <w:r w:rsidR="00FF41C6" w:rsidRPr="004826A3">
        <w:rPr>
          <w:rFonts w:ascii="Arial" w:hAnsi="Arial" w:cs="Arial"/>
          <w:b/>
          <w:sz w:val="20"/>
          <w:szCs w:val="20"/>
        </w:rPr>
        <w:t xml:space="preserve"> </w:t>
      </w:r>
      <w:r w:rsidR="007E1AE8" w:rsidRPr="004826A3">
        <w:rPr>
          <w:rFonts w:ascii="Arial" w:hAnsi="Arial" w:cs="Arial"/>
          <w:b/>
          <w:sz w:val="20"/>
          <w:szCs w:val="20"/>
        </w:rPr>
        <w:t>parametrów, zespołów, instalacji, potwierdzających jednoznacznie s</w:t>
      </w:r>
      <w:r w:rsidRPr="004826A3">
        <w:rPr>
          <w:rFonts w:ascii="Arial" w:hAnsi="Arial" w:cs="Arial"/>
          <w:b/>
          <w:sz w:val="20"/>
          <w:szCs w:val="20"/>
        </w:rPr>
        <w:t>pełnienie wymagań zamawiającego;</w:t>
      </w:r>
    </w:p>
    <w:p w:rsidR="000F1857" w:rsidRPr="004826A3" w:rsidRDefault="00FF41C6" w:rsidP="00FF41C6">
      <w:pPr>
        <w:pStyle w:val="Akapitzlist"/>
        <w:jc w:val="both"/>
        <w:rPr>
          <w:rFonts w:ascii="Arial" w:hAnsi="Arial" w:cs="Arial"/>
          <w:b/>
          <w:sz w:val="20"/>
          <w:szCs w:val="20"/>
        </w:rPr>
      </w:pPr>
      <w:r w:rsidRPr="004826A3">
        <w:rPr>
          <w:rFonts w:ascii="Arial" w:hAnsi="Arial" w:cs="Arial"/>
          <w:b/>
          <w:sz w:val="20"/>
          <w:szCs w:val="20"/>
        </w:rPr>
        <w:t xml:space="preserve">Ponadto, </w:t>
      </w:r>
      <w:r w:rsidR="00EC4625" w:rsidRPr="004826A3">
        <w:rPr>
          <w:rFonts w:ascii="Arial" w:hAnsi="Arial" w:cs="Arial"/>
          <w:b/>
          <w:sz w:val="20"/>
          <w:szCs w:val="20"/>
        </w:rPr>
        <w:t>w miejscach, gdzie konieczne jest podanie wartości liczbowych, należy je podać w jednostkach i z dokładnością podawaną przez zamawiającego w kolu</w:t>
      </w:r>
      <w:r w:rsidRPr="004826A3">
        <w:rPr>
          <w:rFonts w:ascii="Arial" w:hAnsi="Arial" w:cs="Arial"/>
          <w:b/>
          <w:sz w:val="20"/>
          <w:szCs w:val="20"/>
        </w:rPr>
        <w:t xml:space="preserve">mnie „Wymagania Zamawiającego”. </w:t>
      </w:r>
    </w:p>
    <w:p w:rsidR="005F3D0B" w:rsidRPr="004826A3" w:rsidRDefault="00FF41C6" w:rsidP="00FF41C6">
      <w:pPr>
        <w:pStyle w:val="Akapitzlist"/>
        <w:jc w:val="both"/>
        <w:rPr>
          <w:rFonts w:ascii="Arial" w:hAnsi="Arial" w:cs="Arial"/>
          <w:b/>
          <w:sz w:val="20"/>
          <w:szCs w:val="20"/>
        </w:rPr>
      </w:pPr>
      <w:r w:rsidRPr="004826A3">
        <w:rPr>
          <w:rFonts w:ascii="Arial" w:hAnsi="Arial" w:cs="Arial"/>
          <w:b/>
          <w:sz w:val="20"/>
          <w:szCs w:val="20"/>
        </w:rPr>
        <w:t>W</w:t>
      </w:r>
      <w:r w:rsidR="005F3D0B" w:rsidRPr="004826A3">
        <w:rPr>
          <w:rFonts w:ascii="Arial" w:hAnsi="Arial" w:cs="Arial"/>
          <w:b/>
          <w:sz w:val="20"/>
          <w:szCs w:val="20"/>
        </w:rPr>
        <w:t xml:space="preserve"> pozostałych miejscach wykonawca zobowiązany jest potwierdzić spełnienie wymagań zamawiającego.</w:t>
      </w:r>
    </w:p>
    <w:tbl>
      <w:tblPr>
        <w:tblW w:w="11199" w:type="dxa"/>
        <w:tblInd w:w="-214" w:type="dxa"/>
        <w:tblLayout w:type="fixed"/>
        <w:tblCellMar>
          <w:left w:w="70" w:type="dxa"/>
          <w:right w:w="70" w:type="dxa"/>
        </w:tblCellMar>
        <w:tblLook w:val="0000" w:firstRow="0" w:lastRow="0" w:firstColumn="0" w:lastColumn="0" w:noHBand="0" w:noVBand="0"/>
      </w:tblPr>
      <w:tblGrid>
        <w:gridCol w:w="410"/>
        <w:gridCol w:w="2709"/>
        <w:gridCol w:w="851"/>
        <w:gridCol w:w="4819"/>
        <w:gridCol w:w="2410"/>
      </w:tblGrid>
      <w:tr w:rsidR="004826A3" w:rsidRPr="004826A3" w:rsidTr="00573EF0">
        <w:trPr>
          <w:trHeight w:val="550"/>
        </w:trPr>
        <w:tc>
          <w:tcPr>
            <w:tcW w:w="410" w:type="dxa"/>
            <w:tcBorders>
              <w:top w:val="single" w:sz="4" w:space="0" w:color="000000"/>
              <w:left w:val="single" w:sz="4" w:space="0" w:color="000000"/>
              <w:bottom w:val="single" w:sz="4" w:space="0" w:color="000000"/>
            </w:tcBorders>
            <w:shd w:val="clear" w:color="auto" w:fill="D9D9D9"/>
            <w:vAlign w:val="center"/>
          </w:tcPr>
          <w:p w:rsidR="0060309E" w:rsidRPr="004826A3" w:rsidRDefault="0060309E">
            <w:pPr>
              <w:snapToGrid w:val="0"/>
              <w:jc w:val="center"/>
              <w:rPr>
                <w:rFonts w:ascii="Times New Roman" w:hAnsi="Times New Roman"/>
                <w:b/>
                <w:szCs w:val="22"/>
              </w:rPr>
            </w:pPr>
            <w:proofErr w:type="spellStart"/>
            <w:r w:rsidRPr="004826A3">
              <w:rPr>
                <w:rFonts w:ascii="Times New Roman" w:hAnsi="Times New Roman"/>
                <w:b/>
                <w:szCs w:val="22"/>
              </w:rPr>
              <w:t>Lp</w:t>
            </w:r>
            <w:proofErr w:type="spellEnd"/>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4826A3" w:rsidRDefault="0060309E" w:rsidP="0044727B">
            <w:pPr>
              <w:autoSpaceDE w:val="0"/>
              <w:snapToGrid w:val="0"/>
              <w:jc w:val="center"/>
              <w:rPr>
                <w:rFonts w:ascii="Times New Roman" w:hAnsi="Times New Roman"/>
                <w:b/>
                <w:sz w:val="24"/>
              </w:rPr>
            </w:pPr>
            <w:r w:rsidRPr="004826A3">
              <w:rPr>
                <w:rFonts w:ascii="Times New Roman" w:hAnsi="Times New Roman"/>
                <w:b/>
                <w:sz w:val="24"/>
              </w:rPr>
              <w:t xml:space="preserve">Cecha, parametr, </w:t>
            </w:r>
            <w:r w:rsidRPr="004826A3">
              <w:rPr>
                <w:rFonts w:ascii="Times New Roman" w:hAnsi="Times New Roman"/>
                <w:b/>
                <w:sz w:val="24"/>
              </w:rPr>
              <w:br/>
              <w:t>zespół, instalacja</w:t>
            </w:r>
          </w:p>
        </w:tc>
        <w:tc>
          <w:tcPr>
            <w:tcW w:w="4819" w:type="dxa"/>
            <w:tcBorders>
              <w:top w:val="single" w:sz="4" w:space="0" w:color="000000"/>
              <w:left w:val="single" w:sz="4" w:space="0" w:color="000000"/>
              <w:bottom w:val="single" w:sz="4" w:space="0" w:color="000000"/>
            </w:tcBorders>
            <w:shd w:val="clear" w:color="auto" w:fill="D9D9D9"/>
            <w:vAlign w:val="center"/>
          </w:tcPr>
          <w:p w:rsidR="0060309E" w:rsidRPr="004826A3" w:rsidRDefault="0060309E">
            <w:pPr>
              <w:autoSpaceDE w:val="0"/>
              <w:snapToGrid w:val="0"/>
              <w:jc w:val="center"/>
              <w:rPr>
                <w:rFonts w:ascii="Times New Roman" w:hAnsi="Times New Roman"/>
                <w:b/>
                <w:sz w:val="24"/>
              </w:rPr>
            </w:pPr>
            <w:r w:rsidRPr="004826A3">
              <w:rPr>
                <w:rFonts w:ascii="Times New Roman" w:hAnsi="Times New Roman"/>
                <w:b/>
                <w:sz w:val="24"/>
              </w:rPr>
              <w:t>Wymagania Zamawiającego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Oferowane przez </w:t>
            </w:r>
          </w:p>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Wykonawcę </w:t>
            </w:r>
          </w:p>
          <w:p w:rsidR="00395848" w:rsidRPr="004826A3" w:rsidRDefault="0040583D" w:rsidP="002A48B6">
            <w:pPr>
              <w:autoSpaceDE w:val="0"/>
              <w:snapToGrid w:val="0"/>
              <w:rPr>
                <w:rFonts w:ascii="Times New Roman" w:hAnsi="Times New Roman"/>
                <w:b/>
                <w:sz w:val="24"/>
              </w:rPr>
            </w:pPr>
            <w:r w:rsidRPr="004826A3">
              <w:rPr>
                <w:rFonts w:ascii="Times New Roman" w:hAnsi="Times New Roman"/>
                <w:b/>
                <w:sz w:val="24"/>
              </w:rPr>
              <w:t>(kolumnę wypełnia</w:t>
            </w:r>
          </w:p>
          <w:p w:rsidR="0060309E" w:rsidRPr="004826A3" w:rsidRDefault="0040583D" w:rsidP="002A48B6">
            <w:pPr>
              <w:autoSpaceDE w:val="0"/>
              <w:snapToGrid w:val="0"/>
              <w:rPr>
                <w:rFonts w:ascii="Times New Roman" w:hAnsi="Times New Roman"/>
                <w:b/>
                <w:sz w:val="24"/>
              </w:rPr>
            </w:pPr>
            <w:r w:rsidRPr="004826A3">
              <w:rPr>
                <w:rFonts w:ascii="Times New Roman" w:hAnsi="Times New Roman"/>
                <w:b/>
                <w:sz w:val="24"/>
              </w:rPr>
              <w:t xml:space="preserve"> </w:t>
            </w:r>
            <w:proofErr w:type="gramStart"/>
            <w:r w:rsidRPr="004826A3">
              <w:rPr>
                <w:rFonts w:ascii="Times New Roman" w:hAnsi="Times New Roman"/>
                <w:b/>
                <w:sz w:val="24"/>
              </w:rPr>
              <w:t>wykonawca</w:t>
            </w:r>
            <w:proofErr w:type="gramEnd"/>
            <w:r w:rsidRPr="004826A3">
              <w:rPr>
                <w:rFonts w:ascii="Times New Roman" w:hAnsi="Times New Roman"/>
                <w:b/>
                <w:sz w:val="24"/>
              </w:rPr>
              <w:t xml:space="preserve">) </w:t>
            </w:r>
          </w:p>
        </w:tc>
      </w:tr>
      <w:tr w:rsidR="004826A3" w:rsidRPr="004826A3" w:rsidTr="00573EF0">
        <w:trPr>
          <w:trHeight w:val="524"/>
        </w:trPr>
        <w:tc>
          <w:tcPr>
            <w:tcW w:w="410" w:type="dxa"/>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ind w:left="498"/>
              <w:rPr>
                <w:rFonts w:ascii="Times New Roman" w:hAnsi="Times New Roman"/>
              </w:rPr>
            </w:pPr>
          </w:p>
        </w:tc>
        <w:tc>
          <w:tcPr>
            <w:tcW w:w="2709" w:type="dxa"/>
            <w:tcBorders>
              <w:top w:val="single" w:sz="4" w:space="0" w:color="000000"/>
              <w:left w:val="single" w:sz="4" w:space="0" w:color="000000"/>
              <w:bottom w:val="single" w:sz="4" w:space="0" w:color="000000"/>
            </w:tcBorders>
            <w:vAlign w:val="center"/>
          </w:tcPr>
          <w:p w:rsidR="002B2363" w:rsidRPr="004826A3" w:rsidRDefault="00831BE2" w:rsidP="0044727B">
            <w:pPr>
              <w:autoSpaceDE w:val="0"/>
              <w:snapToGrid w:val="0"/>
              <w:jc w:val="center"/>
              <w:rPr>
                <w:rFonts w:cs="Arial"/>
                <w:b/>
                <w:sz w:val="24"/>
              </w:rPr>
            </w:pPr>
            <w:r w:rsidRPr="004826A3">
              <w:rPr>
                <w:rFonts w:cs="Arial"/>
                <w:b/>
                <w:sz w:val="24"/>
              </w:rPr>
              <w:t>Stacja transformatorowa</w:t>
            </w:r>
          </w:p>
        </w:tc>
        <w:tc>
          <w:tcPr>
            <w:tcW w:w="851"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02785A">
            <w:pPr>
              <w:pStyle w:val="Akapitzlist"/>
              <w:numPr>
                <w:ilvl w:val="0"/>
                <w:numId w:val="3"/>
              </w:numPr>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vAlign w:val="center"/>
          </w:tcPr>
          <w:p w:rsidR="002B2363" w:rsidRPr="004826A3" w:rsidRDefault="00831BE2" w:rsidP="00822C3D">
            <w:pPr>
              <w:snapToGrid w:val="0"/>
              <w:spacing w:before="120" w:after="120"/>
              <w:jc w:val="both"/>
              <w:rPr>
                <w:rFonts w:cs="Arial"/>
                <w:sz w:val="24"/>
              </w:rPr>
            </w:pPr>
            <w:r w:rsidRPr="004826A3">
              <w:rPr>
                <w:rFonts w:cs="Arial"/>
                <w:sz w:val="24"/>
              </w:rPr>
              <w:t>Zabudowana w pomieszczeniu budynku</w:t>
            </w:r>
            <w:r w:rsidR="002C1711" w:rsidRPr="004826A3">
              <w:rPr>
                <w:rFonts w:cs="Arial"/>
                <w:sz w:val="24"/>
              </w:rPr>
              <w:t xml:space="preserve"> technicznego, o którym mowa w D</w:t>
            </w:r>
            <w:r w:rsidRPr="004826A3">
              <w:rPr>
                <w:rFonts w:cs="Arial"/>
                <w:sz w:val="24"/>
              </w:rPr>
              <w:t xml:space="preserve">okumentacji </w:t>
            </w:r>
            <w:proofErr w:type="spellStart"/>
            <w:r w:rsidRPr="004826A3">
              <w:rPr>
                <w:rFonts w:cs="Arial"/>
                <w:sz w:val="24"/>
              </w:rPr>
              <w:t>ZDiM</w:t>
            </w:r>
            <w:proofErr w:type="spellEnd"/>
            <w:r w:rsidR="00395848" w:rsidRPr="004826A3">
              <w:rPr>
                <w:rFonts w:cs="Arial"/>
                <w:sz w:val="24"/>
              </w:rPr>
              <w:t xml:space="preserve"> stanowiącej </w:t>
            </w:r>
            <w:r w:rsidR="00395848" w:rsidRPr="004826A3">
              <w:rPr>
                <w:rFonts w:cs="Arial"/>
                <w:b/>
                <w:sz w:val="24"/>
              </w:rPr>
              <w:t>Załącznik nr</w:t>
            </w:r>
            <w:r w:rsidR="002C1711" w:rsidRPr="004826A3">
              <w:rPr>
                <w:rFonts w:cs="Arial"/>
                <w:b/>
                <w:sz w:val="24"/>
              </w:rPr>
              <w:t xml:space="preserve"> 1</w:t>
            </w:r>
            <w:r w:rsidR="00395848" w:rsidRPr="004826A3">
              <w:rPr>
                <w:rFonts w:cs="Arial"/>
                <w:b/>
                <w:sz w:val="24"/>
              </w:rPr>
              <w:t xml:space="preserve"> do </w:t>
            </w:r>
            <w:r w:rsidR="002C1711" w:rsidRPr="004826A3">
              <w:rPr>
                <w:rFonts w:cs="Arial"/>
                <w:b/>
                <w:sz w:val="24"/>
              </w:rPr>
              <w:t>Podstawowych informacji o sposobie realizacji inwestycji wykonania punktu ładowania autobusów elektrycznych w ramach realizacji inwestycji budowy węzła przesiadkowego „CHOINY”.</w:t>
            </w:r>
          </w:p>
        </w:tc>
        <w:tc>
          <w:tcPr>
            <w:tcW w:w="2410"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822C3D">
            <w:pPr>
              <w:autoSpaceDE w:val="0"/>
              <w:snapToGrid w:val="0"/>
              <w:rPr>
                <w:rFonts w:cs="Arial"/>
                <w:strike/>
                <w:sz w:val="24"/>
              </w:rPr>
            </w:pPr>
          </w:p>
        </w:tc>
      </w:tr>
      <w:tr w:rsidR="004826A3" w:rsidRPr="004826A3" w:rsidTr="00573EF0">
        <w:trPr>
          <w:trHeight w:val="372"/>
        </w:trPr>
        <w:tc>
          <w:tcPr>
            <w:tcW w:w="410" w:type="dxa"/>
            <w:vMerge w:val="restart"/>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bottom w:val="single" w:sz="4" w:space="0" w:color="000000"/>
            </w:tcBorders>
            <w:vAlign w:val="center"/>
          </w:tcPr>
          <w:p w:rsidR="002B2363" w:rsidRPr="004826A3" w:rsidRDefault="00831BE2" w:rsidP="0044727B">
            <w:pPr>
              <w:autoSpaceDE w:val="0"/>
              <w:snapToGrid w:val="0"/>
              <w:jc w:val="center"/>
              <w:rPr>
                <w:rFonts w:cs="Arial"/>
                <w:b/>
                <w:sz w:val="24"/>
              </w:rPr>
            </w:pPr>
            <w:r w:rsidRPr="004826A3">
              <w:rPr>
                <w:rFonts w:cs="Arial"/>
                <w:b/>
                <w:sz w:val="24"/>
              </w:rPr>
              <w:t>Transformator</w:t>
            </w:r>
          </w:p>
        </w:tc>
        <w:tc>
          <w:tcPr>
            <w:tcW w:w="851" w:type="dxa"/>
            <w:tcBorders>
              <w:top w:val="single" w:sz="4" w:space="0" w:color="000000"/>
              <w:left w:val="single" w:sz="4" w:space="0" w:color="000000"/>
              <w:right w:val="single" w:sz="4" w:space="0" w:color="000000"/>
            </w:tcBorders>
            <w:vAlign w:val="center"/>
          </w:tcPr>
          <w:p w:rsidR="002B2363" w:rsidRPr="004826A3" w:rsidRDefault="002B2363" w:rsidP="0002785A">
            <w:pPr>
              <w:pStyle w:val="Akapitzlist"/>
              <w:numPr>
                <w:ilvl w:val="0"/>
                <w:numId w:val="4"/>
              </w:numPr>
              <w:snapToGrid w:val="0"/>
              <w:spacing w:after="0"/>
              <w:jc w:val="center"/>
              <w:rPr>
                <w:rFonts w:ascii="Arial" w:hAnsi="Arial" w:cs="Arial"/>
                <w:sz w:val="24"/>
                <w:szCs w:val="24"/>
              </w:rPr>
            </w:pPr>
          </w:p>
        </w:tc>
        <w:tc>
          <w:tcPr>
            <w:tcW w:w="4819" w:type="dxa"/>
            <w:tcBorders>
              <w:top w:val="single" w:sz="4" w:space="0" w:color="000000"/>
              <w:left w:val="single" w:sz="4" w:space="0" w:color="000000"/>
            </w:tcBorders>
            <w:vAlign w:val="center"/>
          </w:tcPr>
          <w:p w:rsidR="00831BE2" w:rsidRPr="004826A3" w:rsidRDefault="002C1711" w:rsidP="00831BE2">
            <w:pPr>
              <w:rPr>
                <w:rFonts w:cs="Arial"/>
                <w:sz w:val="24"/>
              </w:rPr>
            </w:pPr>
            <w:r w:rsidRPr="004826A3">
              <w:rPr>
                <w:rFonts w:cs="Arial"/>
                <w:sz w:val="24"/>
              </w:rPr>
              <w:t>N</w:t>
            </w:r>
            <w:r w:rsidR="00831BE2" w:rsidRPr="004826A3">
              <w:rPr>
                <w:rFonts w:cs="Arial"/>
                <w:sz w:val="24"/>
              </w:rPr>
              <w:t xml:space="preserve">apięcie pracy 15,75 </w:t>
            </w:r>
            <w:proofErr w:type="spellStart"/>
            <w:r w:rsidR="00831BE2" w:rsidRPr="004826A3">
              <w:rPr>
                <w:rFonts w:cs="Arial"/>
                <w:sz w:val="24"/>
              </w:rPr>
              <w:t>kV</w:t>
            </w:r>
            <w:proofErr w:type="spellEnd"/>
            <w:r w:rsidR="00831BE2" w:rsidRPr="004826A3">
              <w:rPr>
                <w:rFonts w:cs="Arial"/>
                <w:sz w:val="24"/>
              </w:rPr>
              <w:t xml:space="preserve">/0,42 </w:t>
            </w:r>
            <w:proofErr w:type="spellStart"/>
            <w:r w:rsidR="00831BE2" w:rsidRPr="004826A3">
              <w:rPr>
                <w:rFonts w:cs="Arial"/>
                <w:sz w:val="24"/>
              </w:rPr>
              <w:t>kV</w:t>
            </w:r>
            <w:proofErr w:type="spellEnd"/>
            <w:r w:rsidR="00831BE2" w:rsidRPr="004826A3">
              <w:rPr>
                <w:rFonts w:cs="Arial"/>
                <w:sz w:val="24"/>
              </w:rPr>
              <w:t>.</w:t>
            </w:r>
          </w:p>
          <w:p w:rsidR="002B2363" w:rsidRPr="004826A3" w:rsidRDefault="002B2363" w:rsidP="003D1E1B">
            <w:pPr>
              <w:snapToGrid w:val="0"/>
              <w:rPr>
                <w:rFonts w:cs="Arial"/>
                <w:sz w:val="24"/>
              </w:rPr>
            </w:pPr>
          </w:p>
        </w:tc>
        <w:tc>
          <w:tcPr>
            <w:tcW w:w="2410" w:type="dxa"/>
            <w:tcBorders>
              <w:top w:val="single" w:sz="4" w:space="0" w:color="000000"/>
              <w:left w:val="single" w:sz="4" w:space="0" w:color="000000"/>
              <w:right w:val="single" w:sz="4" w:space="0" w:color="000000"/>
            </w:tcBorders>
            <w:vAlign w:val="center"/>
          </w:tcPr>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Producent</w:t>
            </w:r>
          </w:p>
          <w:p w:rsidR="000A1776" w:rsidRPr="004826A3" w:rsidRDefault="000A1776" w:rsidP="000A1776">
            <w:pPr>
              <w:tabs>
                <w:tab w:val="left" w:pos="2056"/>
              </w:tabs>
              <w:autoSpaceDE w:val="0"/>
              <w:snapToGrid w:val="0"/>
              <w:ind w:left="189" w:hanging="189"/>
              <w:rPr>
                <w:rFonts w:cs="Arial"/>
                <w:b/>
                <w:sz w:val="24"/>
              </w:rPr>
            </w:pPr>
            <w:proofErr w:type="gramStart"/>
            <w:r w:rsidRPr="004826A3">
              <w:rPr>
                <w:rFonts w:cs="Arial"/>
                <w:b/>
                <w:sz w:val="24"/>
              </w:rPr>
              <w:t>transformatora</w:t>
            </w:r>
            <w:proofErr w:type="gramEnd"/>
            <w:r w:rsidRPr="004826A3">
              <w:rPr>
                <w:rFonts w:cs="Arial"/>
                <w:b/>
                <w:sz w:val="24"/>
              </w:rPr>
              <w:t>...</w:t>
            </w:r>
          </w:p>
          <w:p w:rsidR="000A1776" w:rsidRPr="004826A3" w:rsidRDefault="000A1776" w:rsidP="000A1776">
            <w:pPr>
              <w:tabs>
                <w:tab w:val="left" w:pos="2056"/>
              </w:tabs>
              <w:autoSpaceDE w:val="0"/>
              <w:snapToGrid w:val="0"/>
              <w:ind w:left="189" w:hanging="189"/>
              <w:rPr>
                <w:rFonts w:cs="Arial"/>
                <w:b/>
                <w:sz w:val="24"/>
              </w:rPr>
            </w:pPr>
            <w:proofErr w:type="gramStart"/>
            <w:r w:rsidRPr="004826A3">
              <w:rPr>
                <w:rFonts w:cs="Arial"/>
                <w:b/>
                <w:sz w:val="24"/>
              </w:rPr>
              <w:t>Typ ...</w:t>
            </w:r>
            <w:proofErr w:type="gramEnd"/>
          </w:p>
          <w:p w:rsidR="000A1776" w:rsidRPr="004826A3" w:rsidRDefault="000A1776" w:rsidP="000A1776">
            <w:pPr>
              <w:autoSpaceDE w:val="0"/>
              <w:snapToGrid w:val="0"/>
              <w:rPr>
                <w:rFonts w:cs="Arial"/>
                <w:b/>
                <w:sz w:val="24"/>
              </w:rPr>
            </w:pPr>
            <w:proofErr w:type="gramStart"/>
            <w:r w:rsidRPr="004826A3">
              <w:rPr>
                <w:rFonts w:cs="Arial"/>
                <w:b/>
                <w:sz w:val="24"/>
              </w:rPr>
              <w:t>Model ...</w:t>
            </w:r>
            <w:proofErr w:type="gramEnd"/>
          </w:p>
          <w:p w:rsidR="000A1776" w:rsidRPr="004826A3" w:rsidRDefault="000A1776" w:rsidP="002A48B6">
            <w:pPr>
              <w:snapToGrid w:val="0"/>
              <w:rPr>
                <w:rFonts w:cs="Arial"/>
                <w:b/>
                <w:sz w:val="24"/>
              </w:rPr>
            </w:pPr>
          </w:p>
          <w:p w:rsidR="002B2363" w:rsidRPr="004826A3" w:rsidRDefault="00395848" w:rsidP="002A48B6">
            <w:pPr>
              <w:snapToGrid w:val="0"/>
              <w:rPr>
                <w:rFonts w:cs="Arial"/>
                <w:b/>
                <w:sz w:val="24"/>
              </w:rPr>
            </w:pPr>
            <w:r w:rsidRPr="004826A3">
              <w:rPr>
                <w:rFonts w:cs="Arial"/>
                <w:b/>
                <w:sz w:val="24"/>
              </w:rPr>
              <w:t xml:space="preserve">Napięcie pracy </w:t>
            </w:r>
            <w:r w:rsidR="000A1776" w:rsidRPr="004826A3">
              <w:rPr>
                <w:rFonts w:cs="Arial"/>
                <w:b/>
                <w:sz w:val="24"/>
              </w:rPr>
              <w:t xml:space="preserve">… </w:t>
            </w:r>
            <w:proofErr w:type="spellStart"/>
            <w:r w:rsidRPr="004826A3">
              <w:rPr>
                <w:rFonts w:cs="Arial"/>
                <w:b/>
                <w:sz w:val="24"/>
              </w:rPr>
              <w:t>kV</w:t>
            </w:r>
            <w:proofErr w:type="spellEnd"/>
            <w:r w:rsidRPr="004826A3">
              <w:rPr>
                <w:rFonts w:cs="Arial"/>
                <w:b/>
                <w:sz w:val="24"/>
              </w:rPr>
              <w:t>/….</w:t>
            </w:r>
            <w:proofErr w:type="spellStart"/>
            <w:proofErr w:type="gramStart"/>
            <w:r w:rsidRPr="004826A3">
              <w:rPr>
                <w:rFonts w:cs="Arial"/>
                <w:b/>
                <w:sz w:val="24"/>
              </w:rPr>
              <w:t>kV</w:t>
            </w:r>
            <w:proofErr w:type="spellEnd"/>
            <w:proofErr w:type="gramEnd"/>
          </w:p>
        </w:tc>
      </w:tr>
      <w:tr w:rsidR="004826A3" w:rsidRPr="004826A3" w:rsidTr="00573EF0">
        <w:trPr>
          <w:trHeight w:val="833"/>
        </w:trPr>
        <w:tc>
          <w:tcPr>
            <w:tcW w:w="410" w:type="dxa"/>
            <w:vMerge/>
            <w:tcBorders>
              <w:top w:val="single" w:sz="4" w:space="0" w:color="000000"/>
              <w:left w:val="single" w:sz="4" w:space="0" w:color="000000"/>
              <w:bottom w:val="single" w:sz="4" w:space="0" w:color="000000"/>
            </w:tcBorders>
            <w:vAlign w:val="center"/>
          </w:tcPr>
          <w:p w:rsidR="002B2363" w:rsidRPr="004826A3" w:rsidRDefault="002B2363"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B2363" w:rsidRPr="004826A3" w:rsidRDefault="002B2363"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B2363" w:rsidRPr="004826A3" w:rsidRDefault="002B2363"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vAlign w:val="center"/>
          </w:tcPr>
          <w:p w:rsidR="00831BE2" w:rsidRPr="004826A3" w:rsidRDefault="002C1711" w:rsidP="00831BE2">
            <w:pPr>
              <w:rPr>
                <w:rFonts w:cs="Arial"/>
                <w:sz w:val="24"/>
              </w:rPr>
            </w:pPr>
            <w:r w:rsidRPr="004826A3">
              <w:rPr>
                <w:rFonts w:cs="Arial"/>
                <w:sz w:val="24"/>
              </w:rPr>
              <w:t>W</w:t>
            </w:r>
            <w:r w:rsidR="00831BE2" w:rsidRPr="004826A3">
              <w:rPr>
                <w:rFonts w:cs="Arial"/>
                <w:sz w:val="24"/>
              </w:rPr>
              <w:t xml:space="preserve">spółczynnik mocy czynnej </w:t>
            </w:r>
            <w:proofErr w:type="spellStart"/>
            <w:r w:rsidR="00831BE2" w:rsidRPr="004826A3">
              <w:rPr>
                <w:rFonts w:cs="Arial"/>
                <w:sz w:val="24"/>
              </w:rPr>
              <w:t>cosΦ</w:t>
            </w:r>
            <w:proofErr w:type="spellEnd"/>
            <w:r w:rsidR="00831BE2" w:rsidRPr="004826A3">
              <w:rPr>
                <w:rFonts w:cs="Arial"/>
                <w:sz w:val="24"/>
              </w:rPr>
              <w:t>≥ 0,9</w:t>
            </w:r>
          </w:p>
          <w:p w:rsidR="002B2363" w:rsidRPr="004826A3" w:rsidRDefault="002B2363" w:rsidP="004A55CE">
            <w:pPr>
              <w:autoSpaceDE w:val="0"/>
              <w:snapToGrid w:val="0"/>
              <w:rPr>
                <w:rFonts w:cs="Arial"/>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4826A3" w:rsidRDefault="00395848" w:rsidP="002A48B6">
            <w:pPr>
              <w:snapToGrid w:val="0"/>
              <w:rPr>
                <w:rFonts w:cs="Arial"/>
                <w:b/>
                <w:sz w:val="24"/>
              </w:rPr>
            </w:pPr>
            <w:r w:rsidRPr="004826A3">
              <w:rPr>
                <w:rFonts w:cs="Arial"/>
                <w:b/>
                <w:sz w:val="24"/>
              </w:rPr>
              <w:t>Współczynnik mocy czynnej</w:t>
            </w:r>
            <w:r w:rsidR="002B2363" w:rsidRPr="004826A3">
              <w:rPr>
                <w:rFonts w:cs="Arial"/>
                <w:b/>
                <w:sz w:val="24"/>
              </w:rPr>
              <w:t xml:space="preserve">  …</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vAlign w:val="center"/>
          </w:tcPr>
          <w:p w:rsidR="00831BE2" w:rsidRPr="004826A3" w:rsidRDefault="002C1711" w:rsidP="003D1E1B">
            <w:pPr>
              <w:autoSpaceDE w:val="0"/>
              <w:snapToGrid w:val="0"/>
              <w:rPr>
                <w:rFonts w:cs="Arial"/>
                <w:sz w:val="24"/>
              </w:rPr>
            </w:pPr>
            <w:r w:rsidRPr="004826A3">
              <w:rPr>
                <w:rFonts w:cs="Arial"/>
                <w:sz w:val="24"/>
              </w:rPr>
              <w:t>S</w:t>
            </w:r>
            <w:r w:rsidR="00831BE2" w:rsidRPr="004826A3">
              <w:rPr>
                <w:rFonts w:cs="Arial"/>
                <w:sz w:val="24"/>
              </w:rPr>
              <w:t>traty jałowe ≤ 2600 W</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…W</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S</w:t>
            </w:r>
            <w:r w:rsidR="00831BE2" w:rsidRPr="004826A3">
              <w:rPr>
                <w:rFonts w:cs="Arial"/>
                <w:sz w:val="24"/>
              </w:rPr>
              <w:t>traty obciążeniowe ≤ 16000 W przy temp. 120 °C</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…W</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M</w:t>
            </w:r>
            <w:r w:rsidR="00831BE2" w:rsidRPr="004826A3">
              <w:rPr>
                <w:rFonts w:cs="Arial"/>
                <w:sz w:val="24"/>
              </w:rPr>
              <w:t>oc przyłączeniowa ≥ 2000 kVA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 kVA</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Arial" w:hAnsi="Arial" w:cs="Arial"/>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R</w:t>
            </w:r>
            <w:r w:rsidR="00831BE2" w:rsidRPr="004826A3">
              <w:rPr>
                <w:rFonts w:cs="Arial"/>
                <w:sz w:val="24"/>
              </w:rPr>
              <w:t>ozstaw kół transformatora 820 mm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395848" w:rsidP="002A48B6">
            <w:pPr>
              <w:snapToGrid w:val="0"/>
              <w:rPr>
                <w:rFonts w:cs="Arial"/>
                <w:b/>
                <w:sz w:val="24"/>
              </w:rPr>
            </w:pPr>
            <w:r w:rsidRPr="004826A3">
              <w:rPr>
                <w:rFonts w:cs="Arial"/>
                <w:b/>
                <w:sz w:val="24"/>
              </w:rPr>
              <w:t>… mm</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K</w:t>
            </w:r>
            <w:r w:rsidR="00831BE2" w:rsidRPr="004826A3">
              <w:rPr>
                <w:rFonts w:cs="Arial"/>
                <w:sz w:val="24"/>
              </w:rPr>
              <w:t>oła wyposażone w blokady oraz podkładki antywibracyjne pod koła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831BE2"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831BE2" w:rsidRPr="004826A3" w:rsidRDefault="00831BE2"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831BE2" w:rsidRPr="004826A3" w:rsidRDefault="00831BE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31BE2" w:rsidRPr="004826A3" w:rsidRDefault="00831BE2" w:rsidP="0002785A">
            <w:pPr>
              <w:pStyle w:val="Akapitzlist"/>
              <w:numPr>
                <w:ilvl w:val="0"/>
                <w:numId w:val="4"/>
              </w:numPr>
              <w:autoSpaceDE w:val="0"/>
              <w:snapToGrid w:val="0"/>
              <w:spacing w:after="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shd w:val="clear" w:color="auto" w:fill="auto"/>
          </w:tcPr>
          <w:p w:rsidR="00831BE2" w:rsidRPr="004826A3" w:rsidRDefault="002C1711" w:rsidP="00831BE2">
            <w:pPr>
              <w:rPr>
                <w:rFonts w:cs="Arial"/>
                <w:sz w:val="24"/>
              </w:rPr>
            </w:pPr>
            <w:r w:rsidRPr="004826A3">
              <w:rPr>
                <w:rFonts w:cs="Arial"/>
                <w:sz w:val="24"/>
              </w:rPr>
              <w:t>K</w:t>
            </w:r>
            <w:r w:rsidR="00831BE2" w:rsidRPr="004826A3">
              <w:rPr>
                <w:rFonts w:cs="Arial"/>
                <w:sz w:val="24"/>
              </w:rPr>
              <w:t>omplet zabezpieczeń oraz zestaw czujników zabezpieczających transformator przed przeciążeniami</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BE2" w:rsidRPr="004826A3" w:rsidRDefault="00831BE2"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3B0205" w:rsidP="003B0205">
            <w:pPr>
              <w:tabs>
                <w:tab w:val="left" w:pos="317"/>
              </w:tabs>
              <w:jc w:val="both"/>
              <w:rPr>
                <w:rFonts w:cs="Arial"/>
                <w:sz w:val="24"/>
              </w:rPr>
            </w:pPr>
            <w:r w:rsidRPr="004826A3">
              <w:rPr>
                <w:rFonts w:cs="Arial"/>
                <w:sz w:val="24"/>
              </w:rPr>
              <w:t>Wyposażenie w układ kontroli przeciążenia transformatora, który sygnalizować będzie trzy stopnie przeciążenia. Funkcjonalność układu:</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Po osiągnięciu 1 stopnia przeciążenia</w:t>
            </w:r>
            <w:r w:rsidRPr="004826A3">
              <w:rPr>
                <w:rFonts w:ascii="Arial" w:hAnsi="Arial" w:cs="Arial"/>
                <w:sz w:val="24"/>
                <w:szCs w:val="24"/>
              </w:rPr>
              <w:t xml:space="preserve"> musi zadziałać sygnalizacja świetlna (lampka koloru żółtego) oraz musi włączyć się wymuszony układ chłodzenia transformatora.</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 xml:space="preserve">Po osiągnięciu 2 stopnia przeciążenia, </w:t>
            </w:r>
            <w:r w:rsidRPr="004826A3">
              <w:rPr>
                <w:rFonts w:ascii="Arial" w:hAnsi="Arial" w:cs="Arial"/>
                <w:sz w:val="24"/>
                <w:szCs w:val="24"/>
              </w:rPr>
              <w:t>kiedy działanie wymuszonego układu chłodzenia nie spowoduje ustąpienia przeciążenia (obniżenia temperatury transformatora) musi zostać wysłany stosowny sygnał do układów sterowania w ładowarkach ładowanych autobusów celem obniżenia mocy ładowania. W efekcie zadziałania układu kontroli przeciążenia ładowanie musi być kontynuowane przy obniżonej wartości natężenia prądu. Po ustąpieniu przeciążenia, wszystkie urządzenia muszą powrócić automatycznie do pracy w warunkach znamionowych bez przerwania procesu ładowania autobusów.</w:t>
            </w:r>
          </w:p>
          <w:p w:rsidR="003B0205" w:rsidRPr="004826A3" w:rsidRDefault="003B0205" w:rsidP="0002785A">
            <w:pPr>
              <w:pStyle w:val="Akapitzlist"/>
              <w:numPr>
                <w:ilvl w:val="1"/>
                <w:numId w:val="12"/>
              </w:numPr>
              <w:tabs>
                <w:tab w:val="left" w:pos="317"/>
              </w:tabs>
              <w:ind w:left="497"/>
              <w:jc w:val="both"/>
              <w:rPr>
                <w:rFonts w:ascii="Arial" w:hAnsi="Arial" w:cs="Arial"/>
                <w:sz w:val="24"/>
                <w:szCs w:val="24"/>
              </w:rPr>
            </w:pPr>
            <w:r w:rsidRPr="004826A3">
              <w:rPr>
                <w:rFonts w:ascii="Arial" w:hAnsi="Arial" w:cs="Arial"/>
                <w:sz w:val="24"/>
                <w:szCs w:val="24"/>
                <w:u w:val="single"/>
              </w:rPr>
              <w:t>Po osiągnięciu 3 stopnia przeciążenia</w:t>
            </w:r>
            <w:r w:rsidRPr="004826A3">
              <w:rPr>
                <w:rFonts w:ascii="Arial" w:hAnsi="Arial" w:cs="Arial"/>
                <w:sz w:val="24"/>
                <w:szCs w:val="24"/>
              </w:rPr>
              <w:t xml:space="preserve">, który może skutkować </w:t>
            </w:r>
            <w:r w:rsidRPr="004826A3">
              <w:rPr>
                <w:rFonts w:ascii="Arial" w:hAnsi="Arial" w:cs="Arial"/>
                <w:sz w:val="24"/>
                <w:szCs w:val="24"/>
              </w:rPr>
              <w:lastRenderedPageBreak/>
              <w:t xml:space="preserve">uszkodzeniem transformatora musi zadziałać sygnalizacja świetlna (migająca lampka koloru czerwonego) oraz nastąpić wyłączenie zasilania transformatora </w:t>
            </w:r>
          </w:p>
          <w:p w:rsidR="003B0205" w:rsidRPr="004826A3" w:rsidRDefault="003B0205" w:rsidP="00831BE2">
            <w:pPr>
              <w:tabs>
                <w:tab w:val="left" w:pos="317"/>
              </w:tabs>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95848" w:rsidP="002A48B6">
            <w:pPr>
              <w:snapToGrid w:val="0"/>
              <w:rPr>
                <w:rFonts w:cs="Arial"/>
                <w:b/>
                <w:sz w:val="24"/>
              </w:rPr>
            </w:pPr>
            <w:r w:rsidRPr="004826A3">
              <w:rPr>
                <w:rFonts w:cs="Arial"/>
                <w:b/>
                <w:sz w:val="24"/>
              </w:rPr>
              <w:lastRenderedPageBreak/>
              <w:t>Opis:</w:t>
            </w:r>
          </w:p>
          <w:p w:rsidR="00395848" w:rsidRPr="004826A3" w:rsidRDefault="00395848" w:rsidP="002A48B6">
            <w:pPr>
              <w:snapToGrid w:val="0"/>
              <w:rPr>
                <w:rFonts w:cs="Arial"/>
                <w:b/>
                <w:sz w:val="24"/>
              </w:rPr>
            </w:pPr>
            <w:r w:rsidRPr="004826A3">
              <w:rPr>
                <w:rFonts w:cs="Arial"/>
                <w:b/>
                <w:sz w:val="24"/>
              </w:rPr>
              <w:t>…</w:t>
            </w: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694304" w:rsidP="00694304">
            <w:pPr>
              <w:jc w:val="both"/>
              <w:rPr>
                <w:rFonts w:cs="Arial"/>
                <w:sz w:val="24"/>
              </w:rPr>
            </w:pPr>
            <w:r w:rsidRPr="004826A3">
              <w:rPr>
                <w:rFonts w:cs="Arial"/>
                <w:sz w:val="24"/>
              </w:rPr>
              <w:t>P</w:t>
            </w:r>
            <w:r w:rsidR="003B0205" w:rsidRPr="004826A3">
              <w:rPr>
                <w:rFonts w:cs="Arial"/>
                <w:sz w:val="24"/>
              </w:rPr>
              <w:t xml:space="preserve">arametry techniczne, a w szczególności: wymiary zewnętrzne, masa, sposób mocowania do </w:t>
            </w:r>
            <w:proofErr w:type="gramStart"/>
            <w:r w:rsidR="003B0205" w:rsidRPr="004826A3">
              <w:rPr>
                <w:rFonts w:cs="Arial"/>
                <w:sz w:val="24"/>
              </w:rPr>
              <w:t>podłoża,  muszą</w:t>
            </w:r>
            <w:proofErr w:type="gramEnd"/>
            <w:r w:rsidR="003B0205" w:rsidRPr="004826A3">
              <w:rPr>
                <w:rFonts w:cs="Arial"/>
                <w:sz w:val="24"/>
              </w:rPr>
              <w:t xml:space="preserve"> umożliwiać zamontowanie transformatora w  budynku technicznym o którym mowa w dokumentacji </w:t>
            </w:r>
            <w:proofErr w:type="spellStart"/>
            <w:r w:rsidR="003B0205" w:rsidRPr="004826A3">
              <w:rPr>
                <w:rFonts w:cs="Arial"/>
                <w:sz w:val="24"/>
              </w:rPr>
              <w:t>ZDiM</w:t>
            </w:r>
            <w:proofErr w:type="spellEnd"/>
            <w:r w:rsidRPr="004826A3">
              <w:rPr>
                <w:rFonts w:cs="Arial"/>
                <w:sz w:val="24"/>
              </w:rPr>
              <w:t xml:space="preserve"> stanowiącej Załącznik nr</w:t>
            </w:r>
            <w:r w:rsidR="002C1711" w:rsidRPr="004826A3">
              <w:rPr>
                <w:rFonts w:cs="Arial"/>
                <w:sz w:val="24"/>
              </w:rPr>
              <w:t xml:space="preserve"> 1</w:t>
            </w:r>
            <w:r w:rsidRPr="004826A3">
              <w:rPr>
                <w:rFonts w:cs="Arial"/>
                <w:sz w:val="24"/>
              </w:rPr>
              <w:t xml:space="preserve"> do</w:t>
            </w:r>
            <w:r w:rsidR="002C1711" w:rsidRPr="004826A3">
              <w:rPr>
                <w:rFonts w:cs="Arial"/>
                <w:sz w:val="24"/>
              </w:rPr>
              <w:t xml:space="preserve"> </w:t>
            </w:r>
            <w:r w:rsidR="002C1711" w:rsidRPr="004826A3">
              <w:rPr>
                <w:rFonts w:cs="Arial"/>
                <w:b/>
                <w:sz w:val="24"/>
              </w:rPr>
              <w:t>Podstawowych informacji o sposobie realizacji inwestycji wykonania punktu ładowania autobusów elektrycznych w ramach realizacji inwestycji budowy węzła przesiadkowego „CHOINY”</w:t>
            </w:r>
            <w:r w:rsidR="003B0205" w:rsidRPr="004826A3">
              <w:rPr>
                <w:rFonts w:cs="Arial"/>
                <w:sz w:val="24"/>
              </w:rPr>
              <w:t>, bez konieczności dokonania zmian w projekcie.</w:t>
            </w:r>
          </w:p>
          <w:p w:rsidR="003B0205" w:rsidRPr="004826A3" w:rsidRDefault="003B0205" w:rsidP="00831BE2">
            <w:pPr>
              <w:tabs>
                <w:tab w:val="left" w:pos="317"/>
              </w:tabs>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B0205"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5F787A" w:rsidP="005F787A">
            <w:pPr>
              <w:jc w:val="both"/>
              <w:rPr>
                <w:rFonts w:cs="Arial"/>
                <w:sz w:val="24"/>
              </w:rPr>
            </w:pPr>
            <w:r w:rsidRPr="004826A3">
              <w:rPr>
                <w:rFonts w:cs="Arial"/>
                <w:sz w:val="24"/>
              </w:rPr>
              <w:t>M</w:t>
            </w:r>
            <w:r w:rsidR="003B0205" w:rsidRPr="004826A3">
              <w:rPr>
                <w:rFonts w:cs="Arial"/>
                <w:sz w:val="24"/>
              </w:rPr>
              <w:t xml:space="preserve">usi być przystosowany do ciągłego zasilania równocześnie 4 ładowarek dużej mocy, w znamionowych </w:t>
            </w:r>
            <w:r w:rsidRPr="004826A3">
              <w:rPr>
                <w:rFonts w:cs="Arial"/>
                <w:sz w:val="24"/>
              </w:rPr>
              <w:t>warunkach obciążenia.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205" w:rsidRPr="004826A3" w:rsidRDefault="003B0205" w:rsidP="002A48B6">
            <w:pPr>
              <w:snapToGrid w:val="0"/>
              <w:rPr>
                <w:rFonts w:cs="Arial"/>
                <w:b/>
                <w:sz w:val="24"/>
              </w:rPr>
            </w:pPr>
          </w:p>
        </w:tc>
      </w:tr>
      <w:tr w:rsidR="004826A3" w:rsidRPr="004826A3" w:rsidTr="00573EF0">
        <w:trPr>
          <w:trHeight w:val="561"/>
        </w:trPr>
        <w:tc>
          <w:tcPr>
            <w:tcW w:w="410" w:type="dxa"/>
            <w:vMerge/>
            <w:tcBorders>
              <w:top w:val="single" w:sz="4" w:space="0" w:color="000000"/>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4"/>
              </w:numPr>
              <w:autoSpaceDE w:val="0"/>
              <w:snapToGrid w:val="0"/>
              <w:spacing w:after="0"/>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3B0205" w:rsidRPr="004826A3" w:rsidRDefault="005F787A" w:rsidP="005F787A">
            <w:pPr>
              <w:jc w:val="both"/>
              <w:rPr>
                <w:rFonts w:cs="Arial"/>
                <w:sz w:val="24"/>
              </w:rPr>
            </w:pPr>
            <w:r w:rsidRPr="004826A3">
              <w:rPr>
                <w:rFonts w:cs="Arial"/>
                <w:sz w:val="24"/>
              </w:rPr>
              <w:t>W</w:t>
            </w:r>
            <w:r w:rsidR="003B0205" w:rsidRPr="004826A3">
              <w:rPr>
                <w:rFonts w:cs="Arial"/>
                <w:sz w:val="24"/>
              </w:rPr>
              <w:t xml:space="preserve">yposażony w układ chłodzenia i wentylacji o parametrach umożliwiających jego pracę w znamionowych warunkach obciążenia. Transformator do osiągnięcia 1 stopnia przeciążenia musi działać bez konieczności </w:t>
            </w:r>
            <w:r w:rsidRPr="004826A3">
              <w:rPr>
                <w:rFonts w:cs="Arial"/>
                <w:sz w:val="24"/>
              </w:rPr>
              <w:t>zadziałania</w:t>
            </w:r>
            <w:r w:rsidR="003B0205" w:rsidRPr="004826A3">
              <w:rPr>
                <w:rFonts w:cs="Arial"/>
                <w:sz w:val="24"/>
              </w:rPr>
              <w:t xml:space="preserve"> tego układu.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87A" w:rsidRPr="004826A3" w:rsidRDefault="005F787A" w:rsidP="002A48B6">
            <w:pPr>
              <w:snapToGrid w:val="0"/>
              <w:rPr>
                <w:rFonts w:cs="Arial"/>
                <w:b/>
                <w:sz w:val="24"/>
              </w:rPr>
            </w:pPr>
            <w:r w:rsidRPr="004826A3">
              <w:rPr>
                <w:rFonts w:cs="Arial"/>
                <w:b/>
                <w:sz w:val="24"/>
              </w:rPr>
              <w:t>Opis:</w:t>
            </w:r>
          </w:p>
          <w:p w:rsidR="003B0205" w:rsidRPr="004826A3" w:rsidRDefault="005F787A" w:rsidP="002A48B6">
            <w:pPr>
              <w:snapToGrid w:val="0"/>
              <w:rPr>
                <w:rFonts w:cs="Arial"/>
                <w:b/>
                <w:sz w:val="24"/>
              </w:rPr>
            </w:pPr>
            <w:r w:rsidRPr="004826A3">
              <w:rPr>
                <w:rFonts w:cs="Arial"/>
                <w:b/>
                <w:sz w:val="24"/>
              </w:rPr>
              <w:t>…</w:t>
            </w:r>
          </w:p>
        </w:tc>
      </w:tr>
      <w:tr w:rsidR="004826A3" w:rsidRPr="004826A3" w:rsidTr="00573EF0">
        <w:trPr>
          <w:cantSplit/>
          <w:trHeight w:val="724"/>
        </w:trPr>
        <w:tc>
          <w:tcPr>
            <w:tcW w:w="410" w:type="dxa"/>
            <w:vMerge w:val="restart"/>
            <w:tcBorders>
              <w:top w:val="single" w:sz="4" w:space="0" w:color="000000"/>
              <w:left w:val="single" w:sz="4" w:space="0" w:color="000000"/>
            </w:tcBorders>
            <w:vAlign w:val="center"/>
          </w:tcPr>
          <w:p w:rsidR="003B0205" w:rsidRPr="004826A3" w:rsidRDefault="003B0205"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3B0205" w:rsidRPr="004826A3" w:rsidRDefault="003B0205" w:rsidP="0044727B">
            <w:pPr>
              <w:autoSpaceDE w:val="0"/>
              <w:snapToGrid w:val="0"/>
              <w:jc w:val="center"/>
              <w:rPr>
                <w:rFonts w:cs="Arial"/>
                <w:b/>
              </w:rPr>
            </w:pPr>
          </w:p>
          <w:p w:rsidR="003B0205" w:rsidRPr="004826A3" w:rsidRDefault="003B0205" w:rsidP="0044727B">
            <w:pPr>
              <w:autoSpaceDE w:val="0"/>
              <w:snapToGrid w:val="0"/>
              <w:jc w:val="center"/>
              <w:rPr>
                <w:rFonts w:ascii="Times New Roman" w:hAnsi="Times New Roman"/>
                <w:b/>
                <w:sz w:val="24"/>
              </w:rPr>
            </w:pPr>
            <w:r w:rsidRPr="004826A3">
              <w:rPr>
                <w:rFonts w:cs="Arial"/>
                <w:b/>
                <w:sz w:val="24"/>
              </w:rPr>
              <w:t xml:space="preserve">Rozdzielnia niskiego napięcia </w:t>
            </w:r>
            <w:proofErr w:type="spellStart"/>
            <w:r w:rsidRPr="004826A3">
              <w:rPr>
                <w:rFonts w:cs="Arial"/>
                <w:b/>
                <w:sz w:val="24"/>
              </w:rPr>
              <w:t>Nn</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5F787A">
            <w:pPr>
              <w:jc w:val="both"/>
              <w:rPr>
                <w:rFonts w:cs="Arial"/>
                <w:sz w:val="24"/>
              </w:rPr>
            </w:pPr>
            <w:r w:rsidRPr="004826A3">
              <w:rPr>
                <w:rFonts w:cs="Arial"/>
                <w:sz w:val="24"/>
              </w:rPr>
              <w:t>W</w:t>
            </w:r>
            <w:r w:rsidR="003B0205" w:rsidRPr="004826A3">
              <w:rPr>
                <w:rFonts w:cs="Arial"/>
                <w:sz w:val="24"/>
              </w:rPr>
              <w:t>yposażona w wyłącznik główny z zabezpieczeniami wynikającymi z mocy transformatora oraz cewkę wybijakową</w:t>
            </w:r>
            <w:r w:rsidRPr="004826A3">
              <w:rPr>
                <w:rFonts w:cs="Arial"/>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Producent</w:t>
            </w:r>
          </w:p>
          <w:p w:rsidR="000A1776" w:rsidRPr="004826A3" w:rsidRDefault="000A1776" w:rsidP="000A1776">
            <w:pPr>
              <w:tabs>
                <w:tab w:val="left" w:pos="2056"/>
              </w:tabs>
              <w:autoSpaceDE w:val="0"/>
              <w:snapToGrid w:val="0"/>
              <w:ind w:left="189" w:hanging="189"/>
              <w:rPr>
                <w:rFonts w:cs="Arial"/>
                <w:b/>
                <w:sz w:val="24"/>
              </w:rPr>
            </w:pPr>
            <w:proofErr w:type="gramStart"/>
            <w:r w:rsidRPr="004826A3">
              <w:rPr>
                <w:rFonts w:cs="Arial"/>
                <w:b/>
                <w:sz w:val="24"/>
              </w:rPr>
              <w:t>rozdzielnicy ...</w:t>
            </w:r>
            <w:proofErr w:type="gramEnd"/>
          </w:p>
          <w:p w:rsidR="000A1776" w:rsidRPr="004826A3" w:rsidRDefault="000A1776" w:rsidP="000A1776">
            <w:pPr>
              <w:tabs>
                <w:tab w:val="left" w:pos="2056"/>
              </w:tabs>
              <w:autoSpaceDE w:val="0"/>
              <w:snapToGrid w:val="0"/>
              <w:ind w:left="189" w:hanging="189"/>
              <w:rPr>
                <w:rFonts w:cs="Arial"/>
                <w:b/>
                <w:sz w:val="24"/>
              </w:rPr>
            </w:pPr>
            <w:r w:rsidRPr="004826A3">
              <w:rPr>
                <w:rFonts w:cs="Arial"/>
                <w:b/>
                <w:sz w:val="24"/>
              </w:rPr>
              <w:t>Typ.......</w:t>
            </w:r>
          </w:p>
          <w:p w:rsidR="000A1776" w:rsidRPr="004826A3" w:rsidRDefault="000A1776" w:rsidP="000A1776">
            <w:pPr>
              <w:autoSpaceDE w:val="0"/>
              <w:snapToGrid w:val="0"/>
              <w:rPr>
                <w:rFonts w:cs="Arial"/>
                <w:b/>
                <w:sz w:val="24"/>
              </w:rPr>
            </w:pPr>
            <w:proofErr w:type="gramStart"/>
            <w:r w:rsidRPr="004826A3">
              <w:rPr>
                <w:rFonts w:cs="Arial"/>
                <w:b/>
                <w:sz w:val="24"/>
              </w:rPr>
              <w:t>Model .........</w:t>
            </w:r>
            <w:proofErr w:type="gramEnd"/>
          </w:p>
          <w:p w:rsidR="003B0205" w:rsidRPr="004826A3" w:rsidRDefault="003B0205" w:rsidP="002A48B6">
            <w:pPr>
              <w:snapToGrid w:val="0"/>
              <w:ind w:right="-634"/>
              <w:rPr>
                <w:rFonts w:cs="Arial"/>
                <w:b/>
                <w:sz w:val="24"/>
              </w:rPr>
            </w:pPr>
          </w:p>
        </w:tc>
      </w:tr>
      <w:tr w:rsidR="004826A3" w:rsidRPr="004826A3" w:rsidTr="00573EF0">
        <w:trPr>
          <w:cantSplit/>
          <w:trHeight w:val="538"/>
        </w:trPr>
        <w:tc>
          <w:tcPr>
            <w:tcW w:w="410" w:type="dxa"/>
            <w:vMerge/>
            <w:tcBorders>
              <w:left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E84532">
            <w:pPr>
              <w:rPr>
                <w:rFonts w:cs="Arial"/>
                <w:sz w:val="24"/>
              </w:rPr>
            </w:pPr>
            <w:r w:rsidRPr="004826A3">
              <w:rPr>
                <w:rFonts w:cs="Arial"/>
                <w:sz w:val="24"/>
              </w:rPr>
              <w:t>W</w:t>
            </w:r>
            <w:r w:rsidR="003B0205" w:rsidRPr="004826A3">
              <w:rPr>
                <w:rFonts w:cs="Arial"/>
                <w:sz w:val="24"/>
              </w:rPr>
              <w:t xml:space="preserve">yposażona w 4 odpływy zrealizowane na wyłącznikach z zabezpieczeniami z funkcją zdalnego sterowania, tj. zdalne załączanie i wyłączanie pola </w:t>
            </w:r>
            <w:proofErr w:type="spellStart"/>
            <w:r w:rsidR="003B0205" w:rsidRPr="004826A3">
              <w:rPr>
                <w:rFonts w:cs="Arial"/>
                <w:sz w:val="24"/>
              </w:rPr>
              <w:t>nn</w:t>
            </w:r>
            <w:proofErr w:type="spellEnd"/>
            <w:r w:rsidR="003B0205" w:rsidRPr="004826A3">
              <w:rPr>
                <w:rFonts w:cs="Arial"/>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2A48B6">
            <w:pPr>
              <w:snapToGrid w:val="0"/>
              <w:rPr>
                <w:rFonts w:cs="Arial"/>
                <w:b/>
                <w:sz w:val="24"/>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5F787A" w:rsidP="00A15739">
            <w:pPr>
              <w:jc w:val="both"/>
              <w:rPr>
                <w:rFonts w:cs="Arial"/>
                <w:sz w:val="24"/>
              </w:rPr>
            </w:pPr>
            <w:r w:rsidRPr="004826A3">
              <w:rPr>
                <w:rFonts w:cs="Arial"/>
                <w:sz w:val="24"/>
              </w:rPr>
              <w:t xml:space="preserve">Wymiary zewnętrzne rozdzielnicy muszą być dostoswane do </w:t>
            </w:r>
            <w:r w:rsidR="003B0205" w:rsidRPr="004826A3">
              <w:rPr>
                <w:rFonts w:cs="Arial"/>
                <w:sz w:val="24"/>
              </w:rPr>
              <w:t>konstrukcji wsporczej</w:t>
            </w:r>
            <w:r w:rsidRPr="004826A3">
              <w:rPr>
                <w:rFonts w:cs="Arial"/>
                <w:sz w:val="24"/>
              </w:rPr>
              <w:t xml:space="preserve">, o której </w:t>
            </w:r>
            <w:proofErr w:type="gramStart"/>
            <w:r w:rsidRPr="004826A3">
              <w:rPr>
                <w:rFonts w:cs="Arial"/>
                <w:sz w:val="24"/>
              </w:rPr>
              <w:t xml:space="preserve">mowa </w:t>
            </w:r>
            <w:r w:rsidR="003B0205" w:rsidRPr="004826A3">
              <w:rPr>
                <w:rFonts w:cs="Arial"/>
                <w:sz w:val="24"/>
              </w:rPr>
              <w:t xml:space="preserve"> </w:t>
            </w:r>
            <w:r w:rsidRPr="004826A3">
              <w:rPr>
                <w:rFonts w:cs="Arial"/>
                <w:sz w:val="24"/>
              </w:rPr>
              <w:t>w</w:t>
            </w:r>
            <w:proofErr w:type="gramEnd"/>
            <w:r w:rsidR="00A15739" w:rsidRPr="004826A3">
              <w:rPr>
                <w:rFonts w:cs="Arial"/>
                <w:sz w:val="24"/>
              </w:rPr>
              <w:t xml:space="preserve">  D</w:t>
            </w:r>
            <w:r w:rsidRPr="004826A3">
              <w:rPr>
                <w:rFonts w:cs="Arial"/>
                <w:sz w:val="24"/>
              </w:rPr>
              <w:t>okumentacji</w:t>
            </w:r>
            <w:r w:rsidR="003B0205" w:rsidRPr="004826A3">
              <w:rPr>
                <w:rFonts w:cs="Arial"/>
                <w:sz w:val="24"/>
              </w:rPr>
              <w:t xml:space="preserve"> </w:t>
            </w:r>
            <w:proofErr w:type="spellStart"/>
            <w:r w:rsidR="003B0205" w:rsidRPr="004826A3">
              <w:rPr>
                <w:rFonts w:cs="Arial"/>
                <w:sz w:val="24"/>
              </w:rPr>
              <w:t>ZDiM</w:t>
            </w:r>
            <w:proofErr w:type="spellEnd"/>
            <w:r w:rsidRPr="004826A3">
              <w:rPr>
                <w:rFonts w:cs="Arial"/>
                <w:sz w:val="24"/>
              </w:rPr>
              <w:t xml:space="preserve"> stanowiącej Załącznik nr</w:t>
            </w:r>
            <w:r w:rsidR="00A15739" w:rsidRPr="004826A3">
              <w:rPr>
                <w:rFonts w:cs="Arial"/>
                <w:sz w:val="24"/>
              </w:rPr>
              <w:t xml:space="preserve"> 1</w:t>
            </w:r>
            <w:r w:rsidRPr="004826A3">
              <w:rPr>
                <w:rFonts w:cs="Arial"/>
                <w:sz w:val="24"/>
              </w:rPr>
              <w:t xml:space="preserve"> do</w:t>
            </w:r>
            <w:r w:rsidR="00A15739" w:rsidRPr="004826A3">
              <w:rPr>
                <w:rFonts w:cs="Arial"/>
                <w:sz w:val="24"/>
              </w:rPr>
              <w:t xml:space="preserve"> </w:t>
            </w:r>
            <w:r w:rsidR="00A15739" w:rsidRPr="004826A3">
              <w:rPr>
                <w:rFonts w:cs="Arial"/>
                <w:b/>
                <w:sz w:val="24"/>
              </w:rPr>
              <w:t>Podstawowych informacji o sposobie realizacji inwestycji wykonania punktu ładowania autobusów elektrycznych w ramach realizacji inwestycji budowy węzła przesiadkowego „CHOINY”</w:t>
            </w:r>
            <w:r w:rsidR="000A1776" w:rsidRPr="004826A3">
              <w:rPr>
                <w:rFonts w:cs="Arial"/>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2A48B6">
            <w:pPr>
              <w:snapToGrid w:val="0"/>
              <w:rPr>
                <w:rFonts w:cs="Arial"/>
                <w:b/>
                <w:sz w:val="24"/>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3B0205" w:rsidRPr="004826A3" w:rsidRDefault="003B0205"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3B0205" w:rsidRPr="004826A3" w:rsidRDefault="003B0205"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3B0205"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B0205" w:rsidRPr="004826A3" w:rsidRDefault="00E84532" w:rsidP="000A1776">
            <w:pPr>
              <w:jc w:val="both"/>
              <w:rPr>
                <w:rFonts w:cs="Arial"/>
                <w:sz w:val="24"/>
              </w:rPr>
            </w:pPr>
            <w:r w:rsidRPr="004826A3">
              <w:rPr>
                <w:rFonts w:cs="Arial"/>
                <w:sz w:val="24"/>
              </w:rPr>
              <w:t>F</w:t>
            </w:r>
            <w:r w:rsidR="003B0205" w:rsidRPr="004826A3">
              <w:rPr>
                <w:rFonts w:cs="Arial"/>
                <w:sz w:val="24"/>
              </w:rPr>
              <w:t xml:space="preserve">unkcjonalność rozdzielnicy, a w szczególności jej sterowanie, monitoring pracy, transmisja danych, muszą być analogiczne do przewidzianych w projekcie wykonawczym podstacji trakcyjnej „Choiny” – tom 3/1 – 3/6 w odniesieniu do pozostałych rozdzielnic podstacji. </w:t>
            </w:r>
            <w:r w:rsidRPr="004826A3">
              <w:rPr>
                <w:rFonts w:cs="Arial"/>
                <w:sz w:val="24"/>
              </w:rPr>
              <w:t>Ma pracować z obsługą lub bez obsługi, nadzorowana zdalnie z Centralnej Dyspozytorni MPK Lublin.</w:t>
            </w:r>
          </w:p>
        </w:tc>
        <w:tc>
          <w:tcPr>
            <w:tcW w:w="2410" w:type="dxa"/>
            <w:tcBorders>
              <w:top w:val="single" w:sz="4" w:space="0" w:color="000000"/>
              <w:left w:val="single" w:sz="4" w:space="0" w:color="000000"/>
              <w:bottom w:val="single" w:sz="4" w:space="0" w:color="000000"/>
              <w:right w:val="single" w:sz="4" w:space="0" w:color="000000"/>
            </w:tcBorders>
            <w:vAlign w:val="center"/>
          </w:tcPr>
          <w:p w:rsidR="003B0205" w:rsidRPr="004826A3" w:rsidRDefault="000A1776" w:rsidP="002A48B6">
            <w:pPr>
              <w:snapToGrid w:val="0"/>
              <w:rPr>
                <w:rFonts w:cs="Arial"/>
                <w:b/>
                <w:sz w:val="24"/>
              </w:rPr>
            </w:pPr>
            <w:r w:rsidRPr="004826A3">
              <w:rPr>
                <w:rFonts w:cs="Arial"/>
                <w:b/>
                <w:sz w:val="24"/>
              </w:rPr>
              <w:t>Opis:</w:t>
            </w:r>
          </w:p>
          <w:p w:rsidR="000A1776" w:rsidRPr="004826A3" w:rsidRDefault="000A1776" w:rsidP="002A48B6">
            <w:pPr>
              <w:snapToGrid w:val="0"/>
              <w:rPr>
                <w:rFonts w:cs="Arial"/>
                <w:b/>
                <w:sz w:val="24"/>
              </w:rPr>
            </w:pPr>
            <w:r w:rsidRPr="004826A3">
              <w:rPr>
                <w:rFonts w:cs="Arial"/>
                <w:b/>
                <w:sz w:val="24"/>
              </w:rPr>
              <w:t>…</w:t>
            </w:r>
          </w:p>
        </w:tc>
      </w:tr>
      <w:tr w:rsidR="004826A3" w:rsidRPr="004826A3" w:rsidTr="00573EF0">
        <w:trPr>
          <w:cantSplit/>
          <w:trHeight w:val="854"/>
        </w:trPr>
        <w:tc>
          <w:tcPr>
            <w:tcW w:w="410" w:type="dxa"/>
            <w:vMerge/>
            <w:tcBorders>
              <w:left w:val="single" w:sz="4" w:space="0" w:color="000000"/>
              <w:bottom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right w:val="single" w:sz="4" w:space="0" w:color="000000"/>
            </w:tcBorders>
            <w:vAlign w:val="center"/>
          </w:tcPr>
          <w:p w:rsidR="00E84532" w:rsidRPr="004826A3" w:rsidRDefault="00E84532"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000000"/>
              <w:left w:val="single" w:sz="4" w:space="0" w:color="000000"/>
            </w:tcBorders>
          </w:tcPr>
          <w:p w:rsidR="00E84532" w:rsidRPr="004826A3" w:rsidRDefault="00E84532" w:rsidP="00A15739">
            <w:pPr>
              <w:jc w:val="both"/>
              <w:rPr>
                <w:rFonts w:cs="Arial"/>
                <w:sz w:val="24"/>
              </w:rPr>
            </w:pPr>
            <w:r w:rsidRPr="004826A3">
              <w:rPr>
                <w:rFonts w:cs="Arial"/>
                <w:sz w:val="24"/>
              </w:rPr>
              <w:t xml:space="preserve">Musi być podłączona do szafki </w:t>
            </w:r>
            <w:r w:rsidR="00A15739" w:rsidRPr="004826A3">
              <w:rPr>
                <w:rFonts w:cs="Arial"/>
                <w:sz w:val="24"/>
              </w:rPr>
              <w:t>telemechaniki, o której mowa w D</w:t>
            </w:r>
            <w:r w:rsidRPr="004826A3">
              <w:rPr>
                <w:rFonts w:cs="Arial"/>
                <w:sz w:val="24"/>
              </w:rPr>
              <w:t xml:space="preserve">okumentacji </w:t>
            </w:r>
            <w:proofErr w:type="spellStart"/>
            <w:r w:rsidRPr="004826A3">
              <w:rPr>
                <w:rFonts w:cs="Arial"/>
                <w:sz w:val="24"/>
              </w:rPr>
              <w:t>ZDiM</w:t>
            </w:r>
            <w:proofErr w:type="spellEnd"/>
            <w:r w:rsidRPr="004826A3">
              <w:rPr>
                <w:rFonts w:cs="Arial"/>
                <w:sz w:val="24"/>
              </w:rPr>
              <w:t xml:space="preserve"> </w:t>
            </w:r>
            <w:r w:rsidR="00504EB3" w:rsidRPr="004826A3">
              <w:rPr>
                <w:rFonts w:cs="Arial"/>
                <w:sz w:val="24"/>
              </w:rPr>
              <w:t xml:space="preserve">stanowiącej </w:t>
            </w:r>
            <w:r w:rsidR="00504EB3" w:rsidRPr="004826A3">
              <w:rPr>
                <w:rFonts w:cs="Arial"/>
                <w:b/>
                <w:sz w:val="24"/>
              </w:rPr>
              <w:t>Załącznik nr</w:t>
            </w:r>
            <w:r w:rsidR="00A15739" w:rsidRPr="004826A3">
              <w:rPr>
                <w:rFonts w:cs="Arial"/>
                <w:b/>
                <w:sz w:val="24"/>
              </w:rPr>
              <w:t xml:space="preserve"> 1</w:t>
            </w:r>
            <w:r w:rsidR="00504EB3" w:rsidRPr="004826A3">
              <w:rPr>
                <w:rFonts w:cs="Arial"/>
                <w:b/>
                <w:sz w:val="24"/>
              </w:rPr>
              <w:t xml:space="preserve"> do</w:t>
            </w:r>
            <w:r w:rsidR="00504EB3" w:rsidRPr="004826A3">
              <w:rPr>
                <w:rFonts w:cs="Arial"/>
                <w:sz w:val="24"/>
              </w:rPr>
              <w:t xml:space="preserve"> </w:t>
            </w:r>
            <w:r w:rsidR="00A15739" w:rsidRPr="004826A3">
              <w:rPr>
                <w:rFonts w:cs="Arial"/>
                <w:b/>
                <w:sz w:val="24"/>
              </w:rPr>
              <w:t>Podstawowych informacji o sposobie realizacji inwestycji wykonania punktu ładowania autobusów elektrycznych w ramach realizacji inwestycji budowy węzła przesiadkowego „CHOINY”</w:t>
            </w:r>
            <w:r w:rsidRPr="004826A3">
              <w:rPr>
                <w:rFonts w:cs="Arial"/>
                <w:sz w:val="24"/>
              </w:rPr>
              <w:t>– tom 3/6 - Telemechanika projektu wykonawczego podstacji trakcyjnej „Choiny”</w:t>
            </w:r>
            <w:r w:rsidR="00504EB3" w:rsidRPr="004826A3">
              <w:rPr>
                <w:rFonts w:cs="Arial"/>
                <w:sz w:val="24"/>
              </w:rPr>
              <w:t>.</w:t>
            </w:r>
          </w:p>
        </w:tc>
        <w:tc>
          <w:tcPr>
            <w:tcW w:w="2410" w:type="dxa"/>
            <w:tcBorders>
              <w:top w:val="single" w:sz="4" w:space="0" w:color="000000"/>
              <w:left w:val="single" w:sz="4" w:space="0" w:color="000000"/>
              <w:right w:val="single" w:sz="4" w:space="0" w:color="000000"/>
            </w:tcBorders>
            <w:vAlign w:val="center"/>
          </w:tcPr>
          <w:p w:rsidR="00E84532" w:rsidRPr="004826A3" w:rsidRDefault="00E84532" w:rsidP="002A48B6">
            <w:pPr>
              <w:snapToGrid w:val="0"/>
              <w:rPr>
                <w:rFonts w:ascii="Times New Roman" w:hAnsi="Times New Roman"/>
                <w:b/>
                <w:sz w:val="20"/>
                <w:szCs w:val="20"/>
              </w:rPr>
            </w:pPr>
          </w:p>
        </w:tc>
      </w:tr>
      <w:tr w:rsidR="004826A3" w:rsidRPr="004826A3" w:rsidTr="00573EF0">
        <w:trPr>
          <w:cantSplit/>
          <w:trHeight w:val="422"/>
        </w:trPr>
        <w:tc>
          <w:tcPr>
            <w:tcW w:w="410" w:type="dxa"/>
            <w:vMerge/>
            <w:tcBorders>
              <w:left w:val="single" w:sz="4" w:space="0" w:color="000000"/>
              <w:bottom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02785A">
            <w:pPr>
              <w:pStyle w:val="Akapitzlist"/>
              <w:numPr>
                <w:ilvl w:val="0"/>
                <w:numId w:val="5"/>
              </w:numPr>
              <w:autoSpaceDE w:val="0"/>
              <w:snapToGrid w:val="0"/>
              <w:spacing w:after="0"/>
              <w:ind w:left="355"/>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tcPr>
          <w:p w:rsidR="00E84532" w:rsidRPr="004826A3" w:rsidRDefault="00E84532" w:rsidP="00504EB3">
            <w:pPr>
              <w:jc w:val="both"/>
              <w:rPr>
                <w:rFonts w:cs="Arial"/>
                <w:sz w:val="24"/>
              </w:rPr>
            </w:pPr>
            <w:r w:rsidRPr="004826A3">
              <w:rPr>
                <w:rFonts w:cs="Arial"/>
                <w:sz w:val="24"/>
              </w:rPr>
              <w:t xml:space="preserve">Musi być przystosowana do systemu zdalnego sterowania, telesygnalizacji i telepomiarów. W obiekcie projektuje się system o strukturze rozproszonej, dostosowany do trakcji tramwajowej na bazie </w:t>
            </w:r>
            <w:proofErr w:type="gramStart"/>
            <w:r w:rsidRPr="004826A3">
              <w:rPr>
                <w:rFonts w:cs="Arial"/>
                <w:sz w:val="24"/>
              </w:rPr>
              <w:t xml:space="preserve">sterowników  </w:t>
            </w:r>
            <w:proofErr w:type="spellStart"/>
            <w:r w:rsidRPr="004826A3">
              <w:rPr>
                <w:rFonts w:cs="Arial"/>
                <w:sz w:val="24"/>
              </w:rPr>
              <w:t>Sesto</w:t>
            </w:r>
            <w:proofErr w:type="spellEnd"/>
            <w:proofErr w:type="gramEnd"/>
            <w:r w:rsidRPr="004826A3">
              <w:rPr>
                <w:rFonts w:cs="Arial"/>
                <w:sz w:val="24"/>
              </w:rPr>
              <w:t xml:space="preserve"> E-1000</w:t>
            </w:r>
            <w:r w:rsidR="00504EB3" w:rsidRPr="004826A3">
              <w:rPr>
                <w:rFonts w:cs="Arial"/>
                <w:sz w:val="24"/>
              </w:rPr>
              <w:t>.</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E84532">
            <w:pPr>
              <w:snapToGrid w:val="0"/>
              <w:rPr>
                <w:rFonts w:ascii="Times New Roman" w:hAnsi="Times New Roman"/>
                <w:b/>
                <w:sz w:val="20"/>
                <w:szCs w:val="20"/>
              </w:rPr>
            </w:pPr>
          </w:p>
        </w:tc>
      </w:tr>
      <w:tr w:rsidR="004826A3" w:rsidRPr="004826A3" w:rsidTr="00573EF0">
        <w:trPr>
          <w:trHeight w:val="428"/>
        </w:trPr>
        <w:tc>
          <w:tcPr>
            <w:tcW w:w="410" w:type="dxa"/>
            <w:vMerge w:val="restart"/>
            <w:tcBorders>
              <w:top w:val="single" w:sz="4" w:space="0" w:color="000000"/>
              <w:left w:val="single" w:sz="4" w:space="0" w:color="000000"/>
            </w:tcBorders>
            <w:vAlign w:val="center"/>
          </w:tcPr>
          <w:p w:rsidR="00E84532" w:rsidRPr="004826A3" w:rsidRDefault="00E84532"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E84532" w:rsidRPr="004826A3" w:rsidRDefault="00E84532" w:rsidP="00E84532">
            <w:pPr>
              <w:pStyle w:val="Akapitzlist"/>
              <w:ind w:left="0"/>
              <w:rPr>
                <w:rFonts w:ascii="Arial" w:hAnsi="Arial" w:cs="Arial"/>
                <w:b/>
                <w:sz w:val="24"/>
                <w:szCs w:val="24"/>
              </w:rPr>
            </w:pPr>
            <w:r w:rsidRPr="004826A3">
              <w:rPr>
                <w:rFonts w:ascii="Arial" w:hAnsi="Arial" w:cs="Arial"/>
                <w:b/>
                <w:sz w:val="24"/>
                <w:szCs w:val="24"/>
              </w:rPr>
              <w:t>Łącza - linie kablowe</w:t>
            </w:r>
          </w:p>
          <w:p w:rsidR="00E84532" w:rsidRPr="004826A3" w:rsidRDefault="00E84532"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vAlign w:val="center"/>
          </w:tcPr>
          <w:p w:rsidR="00504EB3" w:rsidRPr="004826A3" w:rsidRDefault="00E84532" w:rsidP="00504EB3">
            <w:pPr>
              <w:pStyle w:val="Akapitzlist"/>
              <w:ind w:left="0"/>
              <w:jc w:val="both"/>
              <w:rPr>
                <w:rFonts w:ascii="Arial" w:hAnsi="Arial" w:cs="Arial"/>
                <w:sz w:val="24"/>
                <w:szCs w:val="24"/>
              </w:rPr>
            </w:pPr>
            <w:r w:rsidRPr="004826A3">
              <w:rPr>
                <w:rFonts w:ascii="Arial" w:hAnsi="Arial" w:cs="Arial"/>
                <w:sz w:val="24"/>
                <w:szCs w:val="24"/>
              </w:rPr>
              <w:t xml:space="preserve">Wszystkie urządzenia w punkcie ładowania muszą być połączone liniami kablowymi o parametrach gwarantujących minimalne straty podczas </w:t>
            </w:r>
            <w:proofErr w:type="spellStart"/>
            <w:r w:rsidRPr="004826A3">
              <w:rPr>
                <w:rFonts w:ascii="Arial" w:hAnsi="Arial" w:cs="Arial"/>
                <w:sz w:val="24"/>
                <w:szCs w:val="24"/>
              </w:rPr>
              <w:t>przesyłu</w:t>
            </w:r>
            <w:proofErr w:type="spellEnd"/>
            <w:r w:rsidRPr="004826A3">
              <w:rPr>
                <w:rFonts w:ascii="Arial" w:hAnsi="Arial" w:cs="Arial"/>
                <w:sz w:val="24"/>
                <w:szCs w:val="24"/>
              </w:rPr>
              <w:t xml:space="preserve"> energii, które będą mogły być obciążane</w:t>
            </w:r>
            <w:r w:rsidR="00504EB3" w:rsidRPr="004826A3">
              <w:rPr>
                <w:rFonts w:ascii="Arial" w:hAnsi="Arial" w:cs="Arial"/>
                <w:sz w:val="24"/>
                <w:szCs w:val="24"/>
              </w:rPr>
              <w:t xml:space="preserve"> w warunkach znamionowych mocą =</w:t>
            </w:r>
            <w:r w:rsidRPr="004826A3">
              <w:rPr>
                <w:rFonts w:ascii="Arial" w:hAnsi="Arial" w:cs="Arial"/>
                <w:sz w:val="24"/>
                <w:szCs w:val="24"/>
              </w:rPr>
              <w:t xml:space="preserve"> 600 kW dla każdej linii zasilającej ładowarkę. </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504EB3" w:rsidP="002A48B6">
            <w:pPr>
              <w:snapToGrid w:val="0"/>
              <w:rPr>
                <w:rFonts w:ascii="Times New Roman" w:hAnsi="Times New Roman"/>
                <w:b/>
                <w:sz w:val="20"/>
                <w:szCs w:val="20"/>
              </w:rPr>
            </w:pPr>
            <w:r w:rsidRPr="004826A3">
              <w:rPr>
                <w:rFonts w:ascii="Times New Roman" w:hAnsi="Times New Roman"/>
                <w:b/>
                <w:sz w:val="20"/>
                <w:szCs w:val="20"/>
              </w:rPr>
              <w:t>Opis parametrów technicznych linii kablowych:</w:t>
            </w:r>
          </w:p>
          <w:p w:rsidR="00504EB3" w:rsidRPr="004826A3" w:rsidRDefault="00504EB3" w:rsidP="002A48B6">
            <w:pPr>
              <w:snapToGrid w:val="0"/>
              <w:rPr>
                <w:rFonts w:ascii="Times New Roman" w:hAnsi="Times New Roman"/>
                <w:b/>
                <w:sz w:val="20"/>
                <w:szCs w:val="20"/>
              </w:rPr>
            </w:pPr>
            <w:r w:rsidRPr="004826A3">
              <w:rPr>
                <w:rFonts w:ascii="Times New Roman" w:hAnsi="Times New Roman"/>
                <w:b/>
                <w:sz w:val="20"/>
                <w:szCs w:val="20"/>
              </w:rPr>
              <w:t>…</w:t>
            </w:r>
          </w:p>
        </w:tc>
      </w:tr>
      <w:tr w:rsidR="004826A3" w:rsidRPr="004826A3" w:rsidTr="00573EF0">
        <w:trPr>
          <w:trHeight w:val="373"/>
        </w:trPr>
        <w:tc>
          <w:tcPr>
            <w:tcW w:w="410" w:type="dxa"/>
            <w:vMerge/>
            <w:tcBorders>
              <w:left w:val="single" w:sz="4" w:space="0" w:color="000000"/>
            </w:tcBorders>
            <w:vAlign w:val="center"/>
          </w:tcPr>
          <w:p w:rsidR="00E84532" w:rsidRPr="004826A3" w:rsidRDefault="00E8453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E84532" w:rsidRPr="004826A3" w:rsidRDefault="00E84532"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E84532" w:rsidRPr="004826A3" w:rsidRDefault="00E84532"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shd w:val="clear" w:color="auto" w:fill="auto"/>
            <w:vAlign w:val="center"/>
          </w:tcPr>
          <w:p w:rsidR="00E84532" w:rsidRPr="004826A3" w:rsidRDefault="00504EB3" w:rsidP="0099714D">
            <w:pPr>
              <w:pStyle w:val="Akapitzlist"/>
              <w:ind w:left="0"/>
              <w:jc w:val="both"/>
              <w:rPr>
                <w:rFonts w:ascii="Arial" w:hAnsi="Arial" w:cs="Arial"/>
                <w:sz w:val="24"/>
                <w:szCs w:val="24"/>
              </w:rPr>
            </w:pPr>
            <w:r w:rsidRPr="004826A3">
              <w:rPr>
                <w:rFonts w:ascii="Arial" w:hAnsi="Arial" w:cs="Arial"/>
                <w:sz w:val="24"/>
                <w:szCs w:val="24"/>
              </w:rPr>
              <w:t>M</w:t>
            </w:r>
            <w:r w:rsidR="00E84532" w:rsidRPr="004826A3">
              <w:rPr>
                <w:rFonts w:ascii="Arial" w:hAnsi="Arial" w:cs="Arial"/>
                <w:sz w:val="24"/>
                <w:szCs w:val="24"/>
              </w:rPr>
              <w:t>uszą być zgodne z standardami PGE Dystrybucja S.A.</w:t>
            </w:r>
          </w:p>
        </w:tc>
        <w:tc>
          <w:tcPr>
            <w:tcW w:w="2410" w:type="dxa"/>
            <w:tcBorders>
              <w:top w:val="single" w:sz="4" w:space="0" w:color="auto"/>
              <w:left w:val="single" w:sz="4" w:space="0" w:color="000000"/>
              <w:bottom w:val="single" w:sz="4" w:space="0" w:color="auto"/>
              <w:right w:val="single" w:sz="4" w:space="0" w:color="000000"/>
            </w:tcBorders>
            <w:vAlign w:val="center"/>
          </w:tcPr>
          <w:p w:rsidR="00E84532" w:rsidRPr="004826A3" w:rsidRDefault="00E84532" w:rsidP="002A48B6">
            <w:pPr>
              <w:snapToGrid w:val="0"/>
              <w:rPr>
                <w:rFonts w:ascii="Times New Roman" w:hAnsi="Times New Roman"/>
                <w:b/>
                <w:sz w:val="20"/>
                <w:szCs w:val="20"/>
              </w:rPr>
            </w:pPr>
          </w:p>
        </w:tc>
      </w:tr>
      <w:tr w:rsidR="004826A3" w:rsidRPr="004826A3" w:rsidTr="00573EF0">
        <w:trPr>
          <w:trHeight w:val="1580"/>
        </w:trPr>
        <w:tc>
          <w:tcPr>
            <w:tcW w:w="410" w:type="dxa"/>
            <w:vMerge/>
            <w:tcBorders>
              <w:left w:val="single" w:sz="4" w:space="0" w:color="000000"/>
            </w:tcBorders>
            <w:vAlign w:val="center"/>
          </w:tcPr>
          <w:p w:rsidR="00C30B8A" w:rsidRPr="004826A3" w:rsidRDefault="00C30B8A"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C30B8A" w:rsidRPr="004826A3" w:rsidRDefault="00C30B8A" w:rsidP="0044727B">
            <w:pPr>
              <w:autoSpaceDE w:val="0"/>
              <w:snapToGrid w:val="0"/>
              <w:jc w:val="center"/>
              <w:rPr>
                <w:rFonts w:ascii="Times New Roman" w:hAnsi="Times New Roman"/>
                <w:sz w:val="24"/>
              </w:rPr>
            </w:pPr>
          </w:p>
        </w:tc>
        <w:tc>
          <w:tcPr>
            <w:tcW w:w="851" w:type="dxa"/>
            <w:tcBorders>
              <w:left w:val="single" w:sz="4" w:space="0" w:color="000000"/>
              <w:right w:val="single" w:sz="4" w:space="0" w:color="000000"/>
            </w:tcBorders>
            <w:vAlign w:val="center"/>
          </w:tcPr>
          <w:p w:rsidR="00C30B8A" w:rsidRPr="004826A3" w:rsidRDefault="00C30B8A" w:rsidP="0002785A">
            <w:pPr>
              <w:pStyle w:val="Akapitzlist"/>
              <w:numPr>
                <w:ilvl w:val="0"/>
                <w:numId w:val="6"/>
              </w:numPr>
              <w:snapToGrid w:val="0"/>
              <w:spacing w:after="0"/>
              <w:ind w:left="355" w:right="-212"/>
              <w:jc w:val="center"/>
              <w:rPr>
                <w:rFonts w:ascii="Times New Roman" w:hAnsi="Times New Roman"/>
                <w:sz w:val="24"/>
              </w:rPr>
            </w:pPr>
          </w:p>
        </w:tc>
        <w:tc>
          <w:tcPr>
            <w:tcW w:w="4819" w:type="dxa"/>
            <w:tcBorders>
              <w:top w:val="single" w:sz="4" w:space="0" w:color="auto"/>
              <w:left w:val="single" w:sz="4" w:space="0" w:color="000000"/>
            </w:tcBorders>
            <w:shd w:val="clear" w:color="auto" w:fill="auto"/>
            <w:vAlign w:val="center"/>
          </w:tcPr>
          <w:p w:rsidR="00C30B8A" w:rsidRPr="004826A3" w:rsidRDefault="00C30B8A" w:rsidP="00FF77D4">
            <w:pPr>
              <w:jc w:val="both"/>
              <w:rPr>
                <w:rFonts w:cs="Arial"/>
                <w:sz w:val="24"/>
              </w:rPr>
            </w:pPr>
            <w:r w:rsidRPr="004826A3">
              <w:rPr>
                <w:rFonts w:cs="Arial"/>
                <w:sz w:val="24"/>
              </w:rPr>
              <w:t>Linie kablowe łączące rozdzielnicę niskiego napięcia z poszczególnymi ładowarkami muszą zostać poprowadzone przez rury osłonowe wykonane przez PRD</w:t>
            </w:r>
            <w:r w:rsidR="00A15739" w:rsidRPr="004826A3">
              <w:rPr>
                <w:rFonts w:cs="Arial"/>
                <w:sz w:val="24"/>
              </w:rPr>
              <w:t>, o których mowa w D</w:t>
            </w:r>
            <w:r w:rsidR="0099714D" w:rsidRPr="004826A3">
              <w:rPr>
                <w:rFonts w:cs="Arial"/>
                <w:sz w:val="24"/>
              </w:rPr>
              <w:t xml:space="preserve">okumentacji ZDIM stanowiącej </w:t>
            </w:r>
            <w:r w:rsidR="0099714D" w:rsidRPr="004826A3">
              <w:rPr>
                <w:rFonts w:cs="Arial"/>
                <w:b/>
                <w:sz w:val="24"/>
              </w:rPr>
              <w:t>Załącznik nr</w:t>
            </w:r>
            <w:r w:rsidR="00A15739" w:rsidRPr="004826A3">
              <w:rPr>
                <w:rFonts w:cs="Arial"/>
                <w:b/>
                <w:sz w:val="24"/>
              </w:rPr>
              <w:t xml:space="preserve"> 1</w:t>
            </w:r>
            <w:r w:rsidR="0099714D"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p>
          <w:p w:rsidR="00C30B8A" w:rsidRPr="004826A3" w:rsidRDefault="00C30B8A" w:rsidP="00C30B8A">
            <w:pPr>
              <w:jc w:val="both"/>
              <w:rPr>
                <w:rFonts w:cs="Arial"/>
                <w:sz w:val="24"/>
              </w:rPr>
            </w:pPr>
          </w:p>
        </w:tc>
        <w:tc>
          <w:tcPr>
            <w:tcW w:w="2410" w:type="dxa"/>
            <w:tcBorders>
              <w:top w:val="single" w:sz="4" w:space="0" w:color="auto"/>
              <w:left w:val="single" w:sz="4" w:space="0" w:color="000000"/>
              <w:right w:val="single" w:sz="4" w:space="0" w:color="000000"/>
            </w:tcBorders>
            <w:vAlign w:val="center"/>
          </w:tcPr>
          <w:p w:rsidR="00C30B8A" w:rsidRPr="004826A3" w:rsidRDefault="00C30B8A" w:rsidP="002A48B6">
            <w:pPr>
              <w:snapToGrid w:val="0"/>
              <w:rPr>
                <w:rFonts w:ascii="Times New Roman" w:hAnsi="Times New Roman"/>
                <w:b/>
                <w:sz w:val="20"/>
                <w:szCs w:val="20"/>
              </w:rPr>
            </w:pPr>
          </w:p>
        </w:tc>
      </w:tr>
      <w:tr w:rsidR="004826A3" w:rsidRPr="004826A3" w:rsidTr="00573EF0">
        <w:trPr>
          <w:trHeight w:val="1662"/>
        </w:trPr>
        <w:tc>
          <w:tcPr>
            <w:tcW w:w="410" w:type="dxa"/>
            <w:vMerge w:val="restart"/>
            <w:tcBorders>
              <w:top w:val="single" w:sz="4" w:space="0" w:color="000000"/>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tcPr>
          <w:p w:rsidR="006508D5" w:rsidRPr="004826A3" w:rsidRDefault="006508D5" w:rsidP="00F90587">
            <w:pPr>
              <w:rPr>
                <w:b/>
                <w:sz w:val="24"/>
              </w:rPr>
            </w:pPr>
          </w:p>
          <w:p w:rsidR="006508D5" w:rsidRPr="004826A3" w:rsidRDefault="006508D5" w:rsidP="00F90587">
            <w:pPr>
              <w:rPr>
                <w:b/>
                <w:sz w:val="24"/>
              </w:rPr>
            </w:pPr>
          </w:p>
          <w:p w:rsidR="006508D5" w:rsidRPr="004826A3" w:rsidRDefault="006508D5" w:rsidP="00F90587">
            <w:pPr>
              <w:rPr>
                <w:b/>
                <w:sz w:val="24"/>
              </w:rPr>
            </w:pPr>
            <w:r w:rsidRPr="004826A3">
              <w:rPr>
                <w:b/>
                <w:sz w:val="24"/>
              </w:rPr>
              <w:t>Ładowarki dużej mocy</w:t>
            </w:r>
          </w:p>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99714D">
            <w:pPr>
              <w:jc w:val="both"/>
              <w:rPr>
                <w:rFonts w:cs="Arial"/>
                <w:sz w:val="24"/>
              </w:rPr>
            </w:pPr>
            <w:r w:rsidRPr="004826A3">
              <w:rPr>
                <w:rFonts w:cs="Arial"/>
                <w:sz w:val="24"/>
              </w:rPr>
              <w:t xml:space="preserve">Parametry techniczne oraz działanie ładowarek muszą być zgodne z dokumentacją </w:t>
            </w:r>
            <w:proofErr w:type="spellStart"/>
            <w:r w:rsidRPr="004826A3">
              <w:rPr>
                <w:rFonts w:cs="Arial"/>
                <w:sz w:val="24"/>
              </w:rPr>
              <w:t>techniczno</w:t>
            </w:r>
            <w:proofErr w:type="spellEnd"/>
            <w:r w:rsidRPr="004826A3">
              <w:rPr>
                <w:rFonts w:cs="Arial"/>
                <w:sz w:val="24"/>
              </w:rPr>
              <w:t xml:space="preserve"> – ruchową (DTR) ładowarek, którą wykonawca zobowiązany jest dostarczyć wraz z ładowarkami.</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9714D">
            <w:pPr>
              <w:tabs>
                <w:tab w:val="left" w:pos="2056"/>
              </w:tabs>
              <w:autoSpaceDE w:val="0"/>
              <w:snapToGrid w:val="0"/>
              <w:ind w:left="189" w:hanging="189"/>
              <w:rPr>
                <w:rFonts w:cs="Arial"/>
                <w:b/>
                <w:sz w:val="24"/>
              </w:rPr>
            </w:pPr>
            <w:r w:rsidRPr="004826A3">
              <w:rPr>
                <w:rFonts w:cs="Arial"/>
                <w:b/>
                <w:sz w:val="24"/>
              </w:rPr>
              <w:t>Producent</w:t>
            </w:r>
          </w:p>
          <w:p w:rsidR="006508D5" w:rsidRPr="004826A3" w:rsidRDefault="006508D5" w:rsidP="0099714D">
            <w:pPr>
              <w:tabs>
                <w:tab w:val="left" w:pos="2056"/>
              </w:tabs>
              <w:autoSpaceDE w:val="0"/>
              <w:snapToGrid w:val="0"/>
              <w:rPr>
                <w:rFonts w:cs="Arial"/>
                <w:b/>
                <w:sz w:val="24"/>
              </w:rPr>
            </w:pPr>
            <w:r w:rsidRPr="004826A3">
              <w:rPr>
                <w:rFonts w:cs="Arial"/>
                <w:b/>
                <w:sz w:val="24"/>
              </w:rPr>
              <w:t xml:space="preserve">ładowarki dużej </w:t>
            </w:r>
            <w:proofErr w:type="gramStart"/>
            <w:r w:rsidRPr="004826A3">
              <w:rPr>
                <w:rFonts w:cs="Arial"/>
                <w:b/>
                <w:sz w:val="24"/>
              </w:rPr>
              <w:t>mocy ...</w:t>
            </w:r>
            <w:proofErr w:type="gramEnd"/>
          </w:p>
          <w:p w:rsidR="006508D5" w:rsidRPr="004826A3" w:rsidRDefault="006508D5" w:rsidP="0099714D">
            <w:pPr>
              <w:tabs>
                <w:tab w:val="left" w:pos="2056"/>
              </w:tabs>
              <w:autoSpaceDE w:val="0"/>
              <w:snapToGrid w:val="0"/>
              <w:ind w:left="189" w:hanging="189"/>
              <w:rPr>
                <w:rFonts w:cs="Arial"/>
                <w:b/>
                <w:sz w:val="24"/>
              </w:rPr>
            </w:pPr>
            <w:r w:rsidRPr="004826A3">
              <w:rPr>
                <w:rFonts w:cs="Arial"/>
                <w:b/>
                <w:sz w:val="24"/>
              </w:rPr>
              <w:t>Typ...</w:t>
            </w:r>
          </w:p>
          <w:p w:rsidR="006508D5" w:rsidRPr="004826A3" w:rsidRDefault="006508D5" w:rsidP="0099714D">
            <w:pPr>
              <w:autoSpaceDE w:val="0"/>
              <w:snapToGrid w:val="0"/>
              <w:rPr>
                <w:rFonts w:cs="Arial"/>
                <w:b/>
                <w:sz w:val="24"/>
              </w:rPr>
            </w:pPr>
            <w:proofErr w:type="gramStart"/>
            <w:r w:rsidRPr="004826A3">
              <w:rPr>
                <w:rFonts w:cs="Arial"/>
                <w:b/>
                <w:sz w:val="24"/>
              </w:rPr>
              <w:t>Model ...</w:t>
            </w:r>
            <w:proofErr w:type="gramEnd"/>
          </w:p>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6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pStyle w:val="Tekstprzypisukocowego"/>
              <w:autoSpaceDE w:val="0"/>
              <w:snapToGrid w:val="0"/>
              <w:spacing w:before="120" w:after="120"/>
              <w:rPr>
                <w:rFonts w:cs="Arial"/>
                <w:sz w:val="24"/>
                <w:szCs w:val="24"/>
              </w:rPr>
            </w:pPr>
            <w:r w:rsidRPr="004826A3">
              <w:rPr>
                <w:rFonts w:cs="Arial"/>
                <w:sz w:val="24"/>
                <w:szCs w:val="24"/>
              </w:rPr>
              <w:t>Napięcie zasilania - 3 x 400 V AC</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4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3B78B9">
            <w:pPr>
              <w:pStyle w:val="Tekstprzypisukocowego"/>
              <w:autoSpaceDE w:val="0"/>
              <w:snapToGrid w:val="0"/>
              <w:spacing w:before="120" w:after="120"/>
              <w:jc w:val="both"/>
              <w:rPr>
                <w:rFonts w:cs="Arial"/>
                <w:sz w:val="24"/>
                <w:szCs w:val="24"/>
              </w:rPr>
            </w:pPr>
            <w:r w:rsidRPr="004826A3">
              <w:rPr>
                <w:rFonts w:cs="Arial"/>
                <w:sz w:val="24"/>
                <w:szCs w:val="24"/>
              </w:rPr>
              <w:t xml:space="preserve">Sprawność ≥ 95%. </w:t>
            </w:r>
          </w:p>
          <w:p w:rsidR="006508D5" w:rsidRPr="004826A3" w:rsidRDefault="006508D5" w:rsidP="003B78B9">
            <w:pPr>
              <w:pStyle w:val="Tekstprzypisukocowego"/>
              <w:autoSpaceDE w:val="0"/>
              <w:snapToGrid w:val="0"/>
              <w:spacing w:before="120" w:after="120"/>
              <w:jc w:val="both"/>
              <w:rPr>
                <w:rFonts w:cs="Arial"/>
                <w:sz w:val="24"/>
                <w:szCs w:val="24"/>
              </w:rPr>
            </w:pPr>
            <w:r w:rsidRPr="004826A3">
              <w:rPr>
                <w:rFonts w:cs="Arial"/>
                <w:sz w:val="24"/>
                <w:szCs w:val="24"/>
              </w:rPr>
              <w:t xml:space="preserve">Zamawiający dokona sprawdzenia na etapie realizacji umowy czy zaoferowana sprawność zgodna jest z rzeczywistą. W tym celu zamawiający wymaga przeprowadzenia testów w obecności przedstawicieli zamawiającego na specjalnym stanowisku badawczym przystosowanym do takich pomiarów.  </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cs="Arial"/>
                <w:b/>
                <w:sz w:val="24"/>
              </w:rPr>
            </w:pPr>
            <w:r w:rsidRPr="004826A3">
              <w:rPr>
                <w:rFonts w:cs="Arial"/>
                <w:b/>
                <w:sz w:val="24"/>
              </w:rPr>
              <w:t>Sprawność … %</w:t>
            </w:r>
          </w:p>
        </w:tc>
      </w:tr>
      <w:tr w:rsidR="004826A3" w:rsidRPr="004826A3" w:rsidTr="00573EF0">
        <w:trPr>
          <w:trHeight w:val="69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pStyle w:val="Tekstprzypisukocowego"/>
              <w:autoSpaceDE w:val="0"/>
              <w:snapToGrid w:val="0"/>
              <w:spacing w:before="120" w:after="120"/>
              <w:rPr>
                <w:rFonts w:cs="Arial"/>
                <w:sz w:val="24"/>
                <w:szCs w:val="24"/>
              </w:rPr>
            </w:pPr>
            <w:r w:rsidRPr="004826A3">
              <w:rPr>
                <w:rFonts w:cs="Arial"/>
                <w:sz w:val="24"/>
                <w:szCs w:val="24"/>
              </w:rPr>
              <w:t>Wyposażenie w układ kontroli rezystancji izolacji (</w:t>
            </w:r>
            <w:proofErr w:type="spellStart"/>
            <w:r w:rsidRPr="004826A3">
              <w:rPr>
                <w:rFonts w:cs="Arial"/>
                <w:sz w:val="24"/>
                <w:szCs w:val="24"/>
              </w:rPr>
              <w:t>różnicówka</w:t>
            </w:r>
            <w:proofErr w:type="spellEnd"/>
            <w:r w:rsidRPr="004826A3">
              <w:rPr>
                <w:rFonts w:cs="Arial"/>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ascii="Times New Roman" w:hAnsi="Times New Roman"/>
                <w:sz w:val="20"/>
                <w:szCs w:val="20"/>
              </w:rPr>
            </w:pPr>
          </w:p>
        </w:tc>
      </w:tr>
      <w:tr w:rsidR="004826A3" w:rsidRPr="004826A3" w:rsidTr="00573EF0">
        <w:trPr>
          <w:trHeight w:val="564"/>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E376AD">
            <w:pPr>
              <w:rPr>
                <w:rFonts w:cs="Arial"/>
                <w:sz w:val="24"/>
              </w:rPr>
            </w:pPr>
            <w:r w:rsidRPr="004826A3">
              <w:rPr>
                <w:rFonts w:cs="Arial"/>
                <w:sz w:val="24"/>
              </w:rPr>
              <w:t>Współczynnik mocy ≥ 0,98.</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3B78B9">
            <w:pPr>
              <w:autoSpaceDE w:val="0"/>
              <w:snapToGrid w:val="0"/>
              <w:rPr>
                <w:rFonts w:ascii="Times New Roman" w:hAnsi="Times New Roman"/>
                <w:b/>
                <w:sz w:val="24"/>
              </w:rPr>
            </w:pPr>
            <w:r w:rsidRPr="004826A3">
              <w:rPr>
                <w:rFonts w:cs="Arial"/>
                <w:b/>
                <w:sz w:val="24"/>
              </w:rPr>
              <w:t>Współczynnik</w:t>
            </w:r>
            <w:r w:rsidRPr="004826A3">
              <w:rPr>
                <w:rFonts w:ascii="Times New Roman" w:hAnsi="Times New Roman"/>
                <w:b/>
                <w:sz w:val="24"/>
              </w:rPr>
              <w:t xml:space="preserve"> mocy …</w:t>
            </w:r>
          </w:p>
        </w:tc>
      </w:tr>
      <w:tr w:rsidR="004826A3" w:rsidRPr="004826A3" w:rsidTr="00573EF0">
        <w:trPr>
          <w:trHeight w:val="828"/>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3F1E09" w:rsidP="003F1E09">
            <w:pPr>
              <w:rPr>
                <w:rFonts w:cs="Arial"/>
                <w:sz w:val="24"/>
              </w:rPr>
            </w:pPr>
            <w:r w:rsidRPr="004826A3">
              <w:rPr>
                <w:rFonts w:cs="Arial"/>
                <w:sz w:val="24"/>
              </w:rPr>
              <w:t xml:space="preserve">Zakres napięć wyjściowych musi wynosić co </w:t>
            </w:r>
            <w:proofErr w:type="gramStart"/>
            <w:r w:rsidRPr="004826A3">
              <w:rPr>
                <w:rFonts w:cs="Arial"/>
                <w:sz w:val="24"/>
              </w:rPr>
              <w:t>najmniej:  460 – 800 VDC</w:t>
            </w:r>
            <w:proofErr w:type="gramEnd"/>
            <w:r w:rsidRPr="004826A3">
              <w:rPr>
                <w:rFonts w:cs="Arial"/>
                <w:sz w:val="24"/>
              </w:rPr>
              <w:t xml:space="preserve"> i musi być dostosowany do zakresu napięć pracy baterii trakcyjnych w autobusie EV.</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3B78B9">
            <w:pPr>
              <w:autoSpaceDE w:val="0"/>
              <w:snapToGrid w:val="0"/>
              <w:rPr>
                <w:rFonts w:cs="Arial"/>
                <w:b/>
                <w:sz w:val="24"/>
              </w:rPr>
            </w:pPr>
            <w:r w:rsidRPr="004826A3">
              <w:rPr>
                <w:rFonts w:cs="Arial"/>
                <w:b/>
                <w:sz w:val="24"/>
              </w:rPr>
              <w:t>Zakres napięć wyjściowych … VDC</w:t>
            </w:r>
          </w:p>
        </w:tc>
      </w:tr>
      <w:tr w:rsidR="004826A3" w:rsidRPr="004826A3" w:rsidTr="00573EF0">
        <w:trPr>
          <w:trHeight w:val="1227"/>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9E7BCF" w:rsidP="000A51E6">
            <w:pPr>
              <w:pStyle w:val="Tekstprzypisukocowego"/>
              <w:autoSpaceDE w:val="0"/>
              <w:snapToGrid w:val="0"/>
              <w:spacing w:before="120" w:after="120"/>
              <w:jc w:val="both"/>
              <w:rPr>
                <w:rFonts w:cs="Arial"/>
                <w:sz w:val="24"/>
                <w:szCs w:val="24"/>
              </w:rPr>
            </w:pPr>
            <w:r w:rsidRPr="004826A3">
              <w:rPr>
                <w:rFonts w:cs="Arial"/>
              </w:rPr>
              <w:t xml:space="preserve">Znamionowa moc wyjściowa ≥ 450 </w:t>
            </w:r>
            <w:proofErr w:type="spellStart"/>
            <w:r w:rsidRPr="004826A3">
              <w:rPr>
                <w:rFonts w:cs="Arial"/>
              </w:rPr>
              <w:t>kW.</w:t>
            </w:r>
            <w:proofErr w:type="spellEnd"/>
            <w:r w:rsidRPr="004826A3">
              <w:rPr>
                <w:rFonts w:cs="Arial"/>
              </w:rPr>
              <w:t xml:space="preserve"> W przypadku zaoferowania budowy modułowej ładowarek zgodnie</w:t>
            </w:r>
            <w:r w:rsidR="00B85EED" w:rsidRPr="004826A3">
              <w:rPr>
                <w:rFonts w:cs="Arial"/>
              </w:rPr>
              <w:t xml:space="preserve"> z wymaganiami zawartymi w pkt 5</w:t>
            </w:r>
            <w:r w:rsidRPr="004826A3">
              <w:rPr>
                <w:rFonts w:cs="Arial"/>
              </w:rPr>
              <w:t>.10.1.</w:t>
            </w:r>
            <w:r w:rsidR="00B85EED" w:rsidRPr="004826A3">
              <w:rPr>
                <w:rFonts w:cs="Arial"/>
              </w:rPr>
              <w:t xml:space="preserve"> i 5.10.2.</w:t>
            </w:r>
            <w:r w:rsidRPr="004826A3">
              <w:rPr>
                <w:rFonts w:cs="Arial"/>
              </w:rPr>
              <w:t xml:space="preserve">, </w:t>
            </w:r>
            <w:proofErr w:type="gramStart"/>
            <w:r w:rsidRPr="004826A3">
              <w:rPr>
                <w:rFonts w:cs="Arial"/>
              </w:rPr>
              <w:t>musi</w:t>
            </w:r>
            <w:proofErr w:type="gramEnd"/>
            <w:r w:rsidRPr="004826A3">
              <w:rPr>
                <w:rFonts w:cs="Arial"/>
              </w:rPr>
              <w:t xml:space="preserve"> istnieć możliwość rozbudowy ładowarki do </w:t>
            </w:r>
            <w:proofErr w:type="spellStart"/>
            <w:r w:rsidRPr="004826A3">
              <w:rPr>
                <w:rFonts w:cs="Arial"/>
              </w:rPr>
              <w:t>600kW</w:t>
            </w:r>
            <w:proofErr w:type="spellEnd"/>
            <w:r w:rsidRPr="004826A3">
              <w:rPr>
                <w:rFonts w:cs="Arial"/>
              </w:rPr>
              <w:t xml:space="preserve"> poprzez dołożenie dodatkowych modułów.</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A51E6">
            <w:pPr>
              <w:autoSpaceDE w:val="0"/>
              <w:snapToGrid w:val="0"/>
              <w:ind w:firstLine="9"/>
              <w:rPr>
                <w:rFonts w:cs="Arial"/>
                <w:b/>
                <w:sz w:val="24"/>
              </w:rPr>
            </w:pPr>
            <w:r w:rsidRPr="004826A3">
              <w:rPr>
                <w:rFonts w:cs="Arial"/>
                <w:b/>
                <w:sz w:val="24"/>
              </w:rPr>
              <w:t>Znamionowa moc wyjściowa … kW</w:t>
            </w:r>
          </w:p>
          <w:p w:rsidR="009E7BCF" w:rsidRPr="004826A3" w:rsidRDefault="009E7BCF" w:rsidP="000A51E6">
            <w:pPr>
              <w:autoSpaceDE w:val="0"/>
              <w:snapToGrid w:val="0"/>
              <w:ind w:firstLine="9"/>
              <w:rPr>
                <w:rFonts w:cs="Arial"/>
                <w:b/>
                <w:sz w:val="24"/>
              </w:rPr>
            </w:pPr>
            <w:r w:rsidRPr="004826A3">
              <w:rPr>
                <w:rFonts w:cs="Arial"/>
                <w:b/>
                <w:sz w:val="24"/>
              </w:rPr>
              <w:t>Opis:</w:t>
            </w:r>
          </w:p>
        </w:tc>
      </w:tr>
      <w:tr w:rsidR="004826A3" w:rsidRPr="004826A3" w:rsidTr="00573EF0">
        <w:trPr>
          <w:trHeight w:val="1227"/>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C129A8">
            <w:pPr>
              <w:jc w:val="both"/>
              <w:rPr>
                <w:rFonts w:cs="Arial"/>
                <w:sz w:val="24"/>
              </w:rPr>
            </w:pPr>
            <w:r w:rsidRPr="004826A3">
              <w:rPr>
                <w:rFonts w:cs="Arial"/>
                <w:sz w:val="24"/>
              </w:rPr>
              <w:t>Ładowarki muszą posiadać kompatybilność elektromagnetyczną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deklaracjach zgodności producenta potwierdzających spełnienie ww. wymagań, które Wykonawca zobowiązany będzie przedstawić na etapie realizacji umowy, najpóźniej w dniu podstawienia.</w:t>
            </w:r>
          </w:p>
          <w:p w:rsidR="006508D5" w:rsidRPr="004826A3" w:rsidRDefault="006508D5" w:rsidP="00B04634">
            <w:pPr>
              <w:pStyle w:val="Tekstprzypisukocowego"/>
              <w:autoSpaceDE w:val="0"/>
              <w:snapToGrid w:val="0"/>
              <w:spacing w:before="120" w:after="120"/>
              <w:jc w:val="both"/>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A51E6">
            <w:pPr>
              <w:autoSpaceDE w:val="0"/>
              <w:snapToGrid w:val="0"/>
              <w:ind w:firstLine="9"/>
              <w:rPr>
                <w:rFonts w:cs="Arial"/>
                <w:b/>
                <w:sz w:val="24"/>
              </w:rPr>
            </w:pPr>
          </w:p>
        </w:tc>
      </w:tr>
      <w:tr w:rsidR="004826A3" w:rsidRPr="004826A3" w:rsidTr="00573EF0">
        <w:trPr>
          <w:trHeight w:val="848"/>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2785A">
            <w:pPr>
              <w:pStyle w:val="Tekstprzypisukocowego"/>
              <w:numPr>
                <w:ilvl w:val="0"/>
                <w:numId w:val="7"/>
              </w:numPr>
              <w:autoSpaceDE w:val="0"/>
              <w:snapToGrid w:val="0"/>
              <w:ind w:left="21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0A51E6">
            <w:pPr>
              <w:pStyle w:val="Tekstprzypisukocowego"/>
              <w:autoSpaceDE w:val="0"/>
              <w:snapToGrid w:val="0"/>
              <w:spacing w:before="120" w:after="120"/>
              <w:jc w:val="both"/>
              <w:rPr>
                <w:rFonts w:cs="Arial"/>
                <w:sz w:val="24"/>
                <w:szCs w:val="24"/>
              </w:rPr>
            </w:pPr>
            <w:r w:rsidRPr="004826A3">
              <w:rPr>
                <w:rFonts w:cs="Arial"/>
                <w:sz w:val="24"/>
                <w:szCs w:val="24"/>
              </w:rPr>
              <w:t xml:space="preserve">Nominalny prąd ładowania baterii ≥ 800 A. </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CF5604">
            <w:pPr>
              <w:autoSpaceDE w:val="0"/>
              <w:snapToGrid w:val="0"/>
              <w:ind w:firstLine="9"/>
              <w:rPr>
                <w:rFonts w:cs="Arial"/>
                <w:b/>
                <w:sz w:val="24"/>
              </w:rPr>
            </w:pPr>
            <w:r w:rsidRPr="004826A3">
              <w:rPr>
                <w:rFonts w:cs="Arial"/>
                <w:b/>
                <w:sz w:val="24"/>
              </w:rPr>
              <w:t>Nominalny prąd ładowania: … A</w:t>
            </w:r>
          </w:p>
        </w:tc>
      </w:tr>
      <w:tr w:rsidR="004826A3" w:rsidRPr="004826A3" w:rsidTr="00573EF0">
        <w:trPr>
          <w:trHeight w:val="2216"/>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6508D5" w:rsidRPr="004826A3" w:rsidRDefault="006508D5"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0" w:right="-212" w:hanging="70"/>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BF0402" w:rsidRPr="004826A3" w:rsidRDefault="00BF0402" w:rsidP="00BF0402">
            <w:pPr>
              <w:pStyle w:val="Tekstkomentarza"/>
              <w:jc w:val="both"/>
              <w:rPr>
                <w:rFonts w:ascii="Arial" w:hAnsi="Arial" w:cs="Arial"/>
                <w:sz w:val="24"/>
                <w:szCs w:val="24"/>
                <w:lang w:val="pl-PL"/>
              </w:rPr>
            </w:pPr>
            <w:r w:rsidRPr="004826A3">
              <w:rPr>
                <w:rFonts w:ascii="Arial" w:hAnsi="Arial" w:cs="Arial"/>
                <w:sz w:val="24"/>
                <w:szCs w:val="24"/>
                <w:lang w:val="pl-PL"/>
              </w:rPr>
              <w:t>Budowa ładowarek.</w:t>
            </w:r>
          </w:p>
          <w:p w:rsidR="00BF0402" w:rsidRPr="004826A3" w:rsidRDefault="00BF0402" w:rsidP="00BF0402">
            <w:pPr>
              <w:pStyle w:val="Tekstkomentarza"/>
              <w:numPr>
                <w:ilvl w:val="0"/>
                <w:numId w:val="28"/>
              </w:numPr>
              <w:jc w:val="both"/>
              <w:rPr>
                <w:rFonts w:ascii="Arial" w:hAnsi="Arial" w:cs="Arial"/>
                <w:sz w:val="24"/>
                <w:szCs w:val="24"/>
                <w:lang w:val="pl-PL"/>
              </w:rPr>
            </w:pPr>
            <w:r w:rsidRPr="004826A3">
              <w:rPr>
                <w:rFonts w:ascii="Arial" w:hAnsi="Arial" w:cs="Arial"/>
                <w:sz w:val="24"/>
                <w:szCs w:val="24"/>
                <w:lang w:val="pl-PL"/>
              </w:rPr>
              <w:t>Zalecana jest b</w:t>
            </w:r>
            <w:r w:rsidRPr="004826A3">
              <w:rPr>
                <w:rFonts w:ascii="Arial" w:hAnsi="Arial" w:cs="Arial"/>
                <w:sz w:val="24"/>
                <w:szCs w:val="24"/>
              </w:rPr>
              <w:t>udowa modułowa</w:t>
            </w:r>
            <w:r w:rsidRPr="004826A3">
              <w:rPr>
                <w:rFonts w:ascii="Arial" w:hAnsi="Arial" w:cs="Arial"/>
                <w:sz w:val="24"/>
                <w:szCs w:val="24"/>
                <w:lang w:val="pl-PL"/>
              </w:rPr>
              <w:t xml:space="preserve"> ładowarek, zgodna poniższym opisem:</w:t>
            </w:r>
            <w:r w:rsidR="001D77D9" w:rsidRPr="004826A3">
              <w:rPr>
                <w:rFonts w:ascii="Arial" w:hAnsi="Arial" w:cs="Arial"/>
                <w:sz w:val="24"/>
                <w:szCs w:val="24"/>
                <w:lang w:val="pl-PL"/>
              </w:rPr>
              <w:t xml:space="preserve"> </w:t>
            </w:r>
            <w:r w:rsidRPr="004826A3">
              <w:rPr>
                <w:rFonts w:ascii="Arial" w:hAnsi="Arial" w:cs="Arial"/>
                <w:sz w:val="24"/>
                <w:szCs w:val="24"/>
                <w:lang w:val="pl-PL"/>
              </w:rPr>
              <w:t>R</w:t>
            </w:r>
            <w:proofErr w:type="spellStart"/>
            <w:r w:rsidRPr="004826A3">
              <w:rPr>
                <w:rFonts w:ascii="Arial" w:hAnsi="Arial" w:cs="Arial"/>
                <w:sz w:val="24"/>
                <w:szCs w:val="24"/>
              </w:rPr>
              <w:t>ealizowana</w:t>
            </w:r>
            <w:proofErr w:type="spellEnd"/>
            <w:r w:rsidRPr="004826A3">
              <w:rPr>
                <w:rFonts w:ascii="Arial" w:hAnsi="Arial" w:cs="Arial"/>
                <w:sz w:val="24"/>
                <w:szCs w:val="24"/>
              </w:rPr>
              <w:t xml:space="preserve"> poprzez moduły do pracy równoległej o mocy pojedynczego modułu w przedziale 30-50 </w:t>
            </w:r>
            <w:proofErr w:type="spellStart"/>
            <w:proofErr w:type="gramStart"/>
            <w:r w:rsidRPr="004826A3">
              <w:rPr>
                <w:rFonts w:ascii="Arial" w:hAnsi="Arial" w:cs="Arial"/>
                <w:sz w:val="24"/>
                <w:szCs w:val="24"/>
              </w:rPr>
              <w:t>kW.</w:t>
            </w:r>
            <w:proofErr w:type="spellEnd"/>
            <w:r w:rsidRPr="004826A3">
              <w:rPr>
                <w:rFonts w:ascii="Arial" w:hAnsi="Arial" w:cs="Arial"/>
                <w:sz w:val="24"/>
                <w:szCs w:val="24"/>
              </w:rPr>
              <w:t xml:space="preserve"> Aby</w:t>
            </w:r>
            <w:proofErr w:type="gramEnd"/>
            <w:r w:rsidRPr="004826A3">
              <w:rPr>
                <w:rFonts w:ascii="Arial" w:hAnsi="Arial" w:cs="Arial"/>
                <w:sz w:val="24"/>
                <w:szCs w:val="24"/>
              </w:rPr>
              <w:t xml:space="preserve"> zapewnić tzw. redundancję </w:t>
            </w:r>
            <w:proofErr w:type="spellStart"/>
            <w:r w:rsidRPr="004826A3">
              <w:rPr>
                <w:rFonts w:ascii="Arial" w:hAnsi="Arial" w:cs="Arial"/>
                <w:sz w:val="24"/>
                <w:szCs w:val="24"/>
              </w:rPr>
              <w:t>n+1</w:t>
            </w:r>
            <w:proofErr w:type="spellEnd"/>
            <w:r w:rsidRPr="004826A3">
              <w:rPr>
                <w:rFonts w:ascii="Arial" w:hAnsi="Arial" w:cs="Arial"/>
                <w:sz w:val="24"/>
                <w:szCs w:val="24"/>
              </w:rPr>
              <w:t xml:space="preserve"> wymaga się aby jeden moduł min. 30 kW był w ładowarce nadmiarowo ponad moc znamionową. Liczba modułów w ładowarce musi mieścić się w zakresie od 9 do 15 szt. Awaria jednego modułu mocy nie może powodować ograniczenia mocy nominalnej ładowarki. W przypadku wystąpienia awarii  kolejnego  modułu  </w:t>
            </w:r>
            <w:r w:rsidRPr="004826A3">
              <w:rPr>
                <w:rFonts w:ascii="Arial" w:hAnsi="Arial" w:cs="Arial"/>
                <w:sz w:val="24"/>
                <w:szCs w:val="24"/>
              </w:rPr>
              <w:lastRenderedPageBreak/>
              <w:t>ładowarka musi pracować z mocą pomniejszoną o moc uszkodzonego jednego lub kilku modułów.</w:t>
            </w:r>
          </w:p>
          <w:p w:rsidR="006508D5" w:rsidRPr="004826A3" w:rsidRDefault="00BF0402" w:rsidP="00BF0402">
            <w:pPr>
              <w:pStyle w:val="Tekstkomentarza"/>
              <w:jc w:val="both"/>
              <w:rPr>
                <w:rFonts w:ascii="Arial" w:hAnsi="Arial" w:cs="Arial"/>
                <w:sz w:val="24"/>
                <w:szCs w:val="24"/>
              </w:rPr>
            </w:pPr>
            <w:r w:rsidRPr="004826A3">
              <w:rPr>
                <w:rFonts w:ascii="Arial" w:hAnsi="Arial" w:cs="Arial"/>
                <w:sz w:val="24"/>
                <w:szCs w:val="24"/>
                <w:lang w:val="pl-PL"/>
              </w:rPr>
              <w:t>5.10.2. Dopuszcza się budowę modułową ładowarek o innej liczbie modułów niż wymagane w pkt 5.10.1 lub budowę nie modułową.</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autoSpaceDE w:val="0"/>
              <w:snapToGrid w:val="0"/>
              <w:ind w:left="189" w:hanging="180"/>
              <w:rPr>
                <w:rFonts w:cs="Arial"/>
                <w:b/>
                <w:sz w:val="24"/>
              </w:rPr>
            </w:pPr>
            <w:r w:rsidRPr="004826A3">
              <w:rPr>
                <w:rFonts w:cs="Arial"/>
                <w:b/>
                <w:sz w:val="24"/>
              </w:rPr>
              <w:lastRenderedPageBreak/>
              <w:t>Opis:</w:t>
            </w:r>
          </w:p>
          <w:p w:rsidR="006508D5" w:rsidRPr="004826A3" w:rsidRDefault="006508D5" w:rsidP="002A48B6">
            <w:pPr>
              <w:autoSpaceDE w:val="0"/>
              <w:snapToGrid w:val="0"/>
              <w:ind w:left="189" w:hanging="180"/>
              <w:rPr>
                <w:rFonts w:cs="Arial"/>
                <w:b/>
                <w:sz w:val="24"/>
              </w:rPr>
            </w:pPr>
            <w:r w:rsidRPr="004826A3">
              <w:rPr>
                <w:rFonts w:cs="Arial"/>
                <w:b/>
                <w:sz w:val="24"/>
              </w:rPr>
              <w:t xml:space="preserve">…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0A623F" w:rsidP="006C49EB">
            <w:pPr>
              <w:pStyle w:val="Tekstprzypisukocowego"/>
              <w:autoSpaceDE w:val="0"/>
              <w:snapToGrid w:val="0"/>
              <w:spacing w:before="120" w:after="120"/>
              <w:jc w:val="both"/>
              <w:rPr>
                <w:rFonts w:cs="Arial"/>
                <w:sz w:val="24"/>
                <w:szCs w:val="24"/>
              </w:rPr>
            </w:pPr>
            <w:r w:rsidRPr="004826A3">
              <w:rPr>
                <w:rFonts w:cs="Arial"/>
                <w:sz w:val="24"/>
                <w:szCs w:val="24"/>
              </w:rPr>
              <w:t>Moduły mocy powinny być identyczne jak w ładowarkach małej mocy. Ten sam moduł mocy powinien stanowić część zamienną do ładowarek dużej mocy oraz małej mocy.</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pStyle w:val="Tekstprzypisukocowego"/>
              <w:autoSpaceDE w:val="0"/>
              <w:snapToGrid w:val="0"/>
              <w:spacing w:before="120" w:after="120"/>
              <w:jc w:val="both"/>
              <w:rPr>
                <w:rFonts w:cs="Arial"/>
                <w:sz w:val="24"/>
                <w:szCs w:val="24"/>
              </w:rPr>
            </w:pPr>
            <w:r w:rsidRPr="004826A3">
              <w:rPr>
                <w:rFonts w:cs="Arial"/>
                <w:sz w:val="24"/>
                <w:szCs w:val="24"/>
              </w:rPr>
              <w:t xml:space="preserve">Muszą być </w:t>
            </w:r>
            <w:proofErr w:type="gramStart"/>
            <w:r w:rsidRPr="004826A3">
              <w:rPr>
                <w:rFonts w:cs="Arial"/>
                <w:sz w:val="24"/>
                <w:szCs w:val="24"/>
              </w:rPr>
              <w:t>przystosowane  do</w:t>
            </w:r>
            <w:proofErr w:type="gramEnd"/>
            <w:r w:rsidRPr="004826A3">
              <w:rPr>
                <w:rFonts w:cs="Arial"/>
                <w:sz w:val="24"/>
                <w:szCs w:val="24"/>
              </w:rPr>
              <w:t xml:space="preserve"> ciągłej pracy w przedziale temperatur zewnętrznych od    -3</w:t>
            </w:r>
            <w:r w:rsidR="00F34EB2" w:rsidRPr="004826A3">
              <w:rPr>
                <w:rFonts w:cs="Arial"/>
                <w:sz w:val="24"/>
                <w:szCs w:val="24"/>
              </w:rPr>
              <w:t>0</w:t>
            </w:r>
            <w:r w:rsidRPr="004826A3">
              <w:rPr>
                <w:rFonts w:cs="Arial"/>
                <w:sz w:val="24"/>
                <w:szCs w:val="24"/>
              </w:rPr>
              <w:t xml:space="preserve"> do + 45 °C oraz od -25 do + 45 °C bez konieczności stosowania układów klimatyzacji oraz ogrzewania grzałkami.</w:t>
            </w:r>
          </w:p>
          <w:p w:rsidR="006508D5" w:rsidRPr="004826A3" w:rsidRDefault="006508D5" w:rsidP="00DF5D37">
            <w:pPr>
              <w:pStyle w:val="Tekstprzypisukocowego"/>
              <w:autoSpaceDE w:val="0"/>
              <w:snapToGrid w:val="0"/>
              <w:spacing w:before="120" w:after="120"/>
              <w:jc w:val="both"/>
              <w:rPr>
                <w:rFonts w:cs="Arial"/>
                <w:sz w:val="24"/>
                <w:szCs w:val="24"/>
              </w:rPr>
            </w:pPr>
            <w:r w:rsidRPr="004826A3">
              <w:rPr>
                <w:rFonts w:cs="Arial"/>
                <w:sz w:val="24"/>
                <w:szCs w:val="24"/>
              </w:rPr>
              <w:t xml:space="preserve">Wykonawca zobowiązany jest na etapie realizacji umowy, dostarczyć Zamawiającemu dokumentację techniczną ładowarek, na </w:t>
            </w:r>
            <w:proofErr w:type="gramStart"/>
            <w:r w:rsidRPr="004826A3">
              <w:rPr>
                <w:rFonts w:cs="Arial"/>
                <w:sz w:val="24"/>
                <w:szCs w:val="24"/>
              </w:rPr>
              <w:t>podstawie której</w:t>
            </w:r>
            <w:proofErr w:type="gramEnd"/>
            <w:r w:rsidRPr="004826A3">
              <w:rPr>
                <w:rFonts w:cs="Arial"/>
                <w:sz w:val="24"/>
                <w:szCs w:val="24"/>
              </w:rPr>
              <w:t xml:space="preserve"> będzie można stwierdzić sposób spełnienia wymogu.</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F34EB2">
            <w:pPr>
              <w:tabs>
                <w:tab w:val="left" w:pos="2056"/>
              </w:tabs>
              <w:autoSpaceDE w:val="0"/>
              <w:snapToGrid w:val="0"/>
              <w:rPr>
                <w:rFonts w:cs="Arial"/>
                <w:sz w:val="18"/>
                <w:szCs w:val="18"/>
              </w:rPr>
            </w:pPr>
            <w:r w:rsidRPr="004826A3">
              <w:rPr>
                <w:rFonts w:cs="Arial"/>
                <w:sz w:val="18"/>
                <w:szCs w:val="18"/>
              </w:rPr>
              <w:t xml:space="preserve">Opis, przedstawiający zastosowane rozwiązania techniczne, które umożliwiają spełnienie wymogu pracy ładowarek w pracy ciągłej ,w przedziale temperatur zewnętrznych </w:t>
            </w:r>
            <w:proofErr w:type="gramStart"/>
            <w:r w:rsidRPr="004826A3">
              <w:rPr>
                <w:rFonts w:cs="Arial"/>
                <w:sz w:val="18"/>
                <w:szCs w:val="18"/>
              </w:rPr>
              <w:t>od    -3</w:t>
            </w:r>
            <w:r w:rsidR="00F34EB2" w:rsidRPr="004826A3">
              <w:rPr>
                <w:rFonts w:cs="Arial"/>
                <w:sz w:val="18"/>
                <w:szCs w:val="18"/>
              </w:rPr>
              <w:t>0</w:t>
            </w:r>
            <w:r w:rsidRPr="004826A3">
              <w:rPr>
                <w:rFonts w:cs="Arial"/>
                <w:sz w:val="18"/>
                <w:szCs w:val="18"/>
              </w:rPr>
              <w:t xml:space="preserve"> do</w:t>
            </w:r>
            <w:proofErr w:type="gramEnd"/>
            <w:r w:rsidRPr="004826A3">
              <w:rPr>
                <w:rFonts w:cs="Arial"/>
                <w:sz w:val="18"/>
                <w:szCs w:val="18"/>
              </w:rPr>
              <w:t xml:space="preserve"> + 45 °C oraz od -25 do + 45 °C bez konieczności stosowania układów klimatyzacji oraz ogrzewania grzałkami.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pStyle w:val="Tekstprzypisukocowego"/>
              <w:autoSpaceDE w:val="0"/>
              <w:snapToGrid w:val="0"/>
              <w:spacing w:before="120" w:after="120"/>
              <w:jc w:val="both"/>
              <w:rPr>
                <w:rFonts w:cs="Arial"/>
                <w:sz w:val="24"/>
                <w:szCs w:val="24"/>
              </w:rPr>
            </w:pPr>
            <w:r w:rsidRPr="004826A3">
              <w:rPr>
                <w:rFonts w:cs="Arial"/>
                <w:sz w:val="24"/>
                <w:szCs w:val="24"/>
              </w:rPr>
              <w:t>Muszą posiadać separację galwaniczną wyjścia względem wejścia.</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6C49EB">
            <w:pPr>
              <w:jc w:val="both"/>
              <w:rPr>
                <w:rFonts w:cs="Arial"/>
                <w:sz w:val="24"/>
              </w:rPr>
            </w:pPr>
            <w:r w:rsidRPr="004826A3">
              <w:rPr>
                <w:rFonts w:cs="Arial"/>
                <w:sz w:val="24"/>
              </w:rPr>
              <w:t xml:space="preserve">Muszą być wyposażone w sygnalizację LED widoczną z miejsca fotela kierowcy w ładowanym </w:t>
            </w:r>
            <w:proofErr w:type="gramStart"/>
            <w:r w:rsidRPr="004826A3">
              <w:rPr>
                <w:rFonts w:cs="Arial"/>
                <w:sz w:val="24"/>
              </w:rPr>
              <w:t>autobusie,  informującą</w:t>
            </w:r>
            <w:proofErr w:type="gramEnd"/>
            <w:r w:rsidRPr="004826A3">
              <w:rPr>
                <w:rFonts w:cs="Arial"/>
                <w:sz w:val="24"/>
              </w:rPr>
              <w:t xml:space="preserve"> co najmniej o:</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proofErr w:type="gramStart"/>
            <w:r w:rsidRPr="004826A3">
              <w:rPr>
                <w:rFonts w:ascii="Arial" w:hAnsi="Arial" w:cs="Arial"/>
                <w:sz w:val="24"/>
                <w:szCs w:val="24"/>
              </w:rPr>
              <w:t>gotowości</w:t>
            </w:r>
            <w:proofErr w:type="gramEnd"/>
            <w:r w:rsidRPr="004826A3">
              <w:rPr>
                <w:rFonts w:ascii="Arial" w:hAnsi="Arial" w:cs="Arial"/>
                <w:sz w:val="24"/>
                <w:szCs w:val="24"/>
              </w:rPr>
              <w:t xml:space="preserve"> do ładowania – kolor biały,</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proofErr w:type="gramStart"/>
            <w:r w:rsidRPr="004826A3">
              <w:rPr>
                <w:rFonts w:ascii="Arial" w:hAnsi="Arial" w:cs="Arial"/>
                <w:sz w:val="24"/>
                <w:szCs w:val="24"/>
              </w:rPr>
              <w:t>trwającym</w:t>
            </w:r>
            <w:proofErr w:type="gramEnd"/>
            <w:r w:rsidRPr="004826A3">
              <w:rPr>
                <w:rFonts w:ascii="Arial" w:hAnsi="Arial" w:cs="Arial"/>
                <w:sz w:val="24"/>
                <w:szCs w:val="24"/>
              </w:rPr>
              <w:t xml:space="preserve"> procesie ładowania – kolor zielony,</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proofErr w:type="gramStart"/>
            <w:r w:rsidRPr="004826A3">
              <w:rPr>
                <w:rFonts w:ascii="Arial" w:hAnsi="Arial" w:cs="Arial"/>
                <w:sz w:val="24"/>
                <w:szCs w:val="24"/>
              </w:rPr>
              <w:t>naładowaniu</w:t>
            </w:r>
            <w:proofErr w:type="gramEnd"/>
            <w:r w:rsidRPr="004826A3">
              <w:rPr>
                <w:rFonts w:ascii="Arial" w:hAnsi="Arial" w:cs="Arial"/>
                <w:sz w:val="24"/>
                <w:szCs w:val="24"/>
              </w:rPr>
              <w:t xml:space="preserve"> baterii – kolor niebieski,</w:t>
            </w:r>
          </w:p>
          <w:p w:rsidR="006508D5" w:rsidRPr="004826A3" w:rsidRDefault="006508D5" w:rsidP="006C49EB">
            <w:pPr>
              <w:pStyle w:val="Akapitzlist"/>
              <w:numPr>
                <w:ilvl w:val="0"/>
                <w:numId w:val="13"/>
              </w:numPr>
              <w:spacing w:after="0" w:line="240" w:lineRule="auto"/>
              <w:jc w:val="both"/>
              <w:rPr>
                <w:rFonts w:ascii="Arial" w:hAnsi="Arial" w:cs="Arial"/>
                <w:sz w:val="24"/>
                <w:szCs w:val="24"/>
              </w:rPr>
            </w:pPr>
            <w:proofErr w:type="gramStart"/>
            <w:r w:rsidRPr="004826A3">
              <w:rPr>
                <w:rFonts w:ascii="Arial" w:hAnsi="Arial" w:cs="Arial"/>
                <w:sz w:val="24"/>
                <w:szCs w:val="24"/>
              </w:rPr>
              <w:t>awarii</w:t>
            </w:r>
            <w:proofErr w:type="gramEnd"/>
            <w:r w:rsidRPr="004826A3">
              <w:rPr>
                <w:rFonts w:ascii="Arial" w:hAnsi="Arial" w:cs="Arial"/>
                <w:sz w:val="24"/>
                <w:szCs w:val="24"/>
              </w:rPr>
              <w:t xml:space="preserve"> ładowarki – kolor czerwony,</w:t>
            </w:r>
          </w:p>
          <w:p w:rsidR="006508D5" w:rsidRPr="004826A3" w:rsidRDefault="006508D5" w:rsidP="00B62BAD">
            <w:pPr>
              <w:pStyle w:val="Akapitzlist"/>
              <w:spacing w:after="0" w:line="240" w:lineRule="auto"/>
              <w:ind w:left="789"/>
              <w:jc w:val="bot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proofErr w:type="gramStart"/>
            <w:r w:rsidRPr="004826A3">
              <w:rPr>
                <w:rFonts w:cs="Arial"/>
                <w:sz w:val="24"/>
              </w:rPr>
              <w:t>Wykonane jako</w:t>
            </w:r>
            <w:proofErr w:type="gramEnd"/>
            <w:r w:rsidRPr="004826A3">
              <w:rPr>
                <w:rFonts w:cs="Arial"/>
                <w:sz w:val="24"/>
              </w:rPr>
              <w:t xml:space="preserve"> urządzenia wolnostojące w miejscach niezadaszonych, odporne na bezpośrednie oddziaływanie czynników atmosferycznych, przystosowane do </w:t>
            </w:r>
            <w:r w:rsidRPr="004826A3">
              <w:rPr>
                <w:rFonts w:cs="Arial"/>
                <w:sz w:val="24"/>
              </w:rPr>
              <w:lastRenderedPageBreak/>
              <w:t>użytkowania całorocznego w polskiej strefie klimatycznej. Obudowa ładowarek musi być stalowa, zabezpieczona antykorozyjnie, malowana proszkowo, posiadająca stopień ochronny minimum IP 54 dla podzespołów elektrycznych oraz IP 23 dla układu chłodzenia. Parametr odporności na uderzenia musi wynosić IK 10. Musi być również odporna na akty wandalizmu i zabezpieczona przed dostępem osób niepożądanych,</w:t>
            </w:r>
          </w:p>
          <w:p w:rsidR="006508D5" w:rsidRPr="004826A3" w:rsidRDefault="006508D5" w:rsidP="00C85E1D">
            <w:pPr>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ascii="Times New Roman" w:hAnsi="Times New Roman"/>
                <w:b/>
                <w:sz w:val="20"/>
                <w:szCs w:val="20"/>
              </w:rPr>
            </w:pP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r w:rsidRPr="004826A3">
              <w:rPr>
                <w:rFonts w:cs="Arial"/>
                <w:sz w:val="24"/>
              </w:rPr>
              <w:t xml:space="preserve">   Zalecane wymiary zewnętrzne:</w:t>
            </w:r>
          </w:p>
          <w:p w:rsidR="006508D5" w:rsidRPr="004826A3" w:rsidRDefault="006508D5" w:rsidP="00573EF0">
            <w:pPr>
              <w:pStyle w:val="Akapitzlist"/>
              <w:numPr>
                <w:ilvl w:val="0"/>
                <w:numId w:val="15"/>
              </w:numPr>
              <w:jc w:val="both"/>
              <w:rPr>
                <w:rFonts w:ascii="Arial" w:hAnsi="Arial" w:cs="Arial"/>
                <w:sz w:val="24"/>
                <w:szCs w:val="24"/>
              </w:rPr>
            </w:pPr>
            <w:proofErr w:type="gramStart"/>
            <w:r w:rsidRPr="004826A3">
              <w:rPr>
                <w:rFonts w:ascii="Arial" w:hAnsi="Arial" w:cs="Arial"/>
                <w:sz w:val="24"/>
                <w:szCs w:val="24"/>
              </w:rPr>
              <w:t>szerokość ≤  3 m</w:t>
            </w:r>
            <w:proofErr w:type="gramEnd"/>
            <w:r w:rsidRPr="004826A3">
              <w:rPr>
                <w:rFonts w:ascii="Arial" w:hAnsi="Arial" w:cs="Arial"/>
                <w:sz w:val="24"/>
                <w:szCs w:val="24"/>
              </w:rPr>
              <w:t xml:space="preserve">, </w:t>
            </w:r>
          </w:p>
          <w:p w:rsidR="006508D5" w:rsidRPr="004826A3" w:rsidRDefault="006508D5" w:rsidP="00573EF0">
            <w:pPr>
              <w:pStyle w:val="Akapitzlist"/>
              <w:numPr>
                <w:ilvl w:val="0"/>
                <w:numId w:val="14"/>
              </w:numPr>
              <w:spacing w:after="0" w:line="240" w:lineRule="auto"/>
              <w:jc w:val="both"/>
              <w:rPr>
                <w:rFonts w:ascii="Arial" w:hAnsi="Arial" w:cs="Arial"/>
                <w:sz w:val="24"/>
                <w:szCs w:val="24"/>
              </w:rPr>
            </w:pPr>
            <w:proofErr w:type="gramStart"/>
            <w:r w:rsidRPr="004826A3">
              <w:rPr>
                <w:rFonts w:ascii="Arial" w:hAnsi="Arial" w:cs="Arial"/>
                <w:sz w:val="24"/>
                <w:szCs w:val="24"/>
              </w:rPr>
              <w:t>wysokość</w:t>
            </w:r>
            <w:proofErr w:type="gramEnd"/>
            <w:r w:rsidRPr="004826A3">
              <w:rPr>
                <w:rFonts w:ascii="Arial" w:hAnsi="Arial" w:cs="Arial"/>
                <w:sz w:val="24"/>
                <w:szCs w:val="24"/>
              </w:rPr>
              <w:t xml:space="preserve"> ≤ 3 m,</w:t>
            </w:r>
          </w:p>
          <w:p w:rsidR="006508D5" w:rsidRPr="004826A3" w:rsidRDefault="006508D5" w:rsidP="00573EF0">
            <w:pPr>
              <w:pStyle w:val="Akapitzlist"/>
              <w:numPr>
                <w:ilvl w:val="0"/>
                <w:numId w:val="14"/>
              </w:numPr>
              <w:spacing w:after="0" w:line="240" w:lineRule="auto"/>
              <w:jc w:val="both"/>
              <w:rPr>
                <w:rFonts w:ascii="Arial" w:hAnsi="Arial" w:cs="Arial"/>
                <w:sz w:val="24"/>
                <w:szCs w:val="24"/>
              </w:rPr>
            </w:pPr>
            <w:proofErr w:type="gramStart"/>
            <w:r w:rsidRPr="004826A3">
              <w:rPr>
                <w:rFonts w:ascii="Arial" w:hAnsi="Arial" w:cs="Arial"/>
                <w:sz w:val="24"/>
                <w:szCs w:val="24"/>
              </w:rPr>
              <w:t>głębokość</w:t>
            </w:r>
            <w:proofErr w:type="gramEnd"/>
            <w:r w:rsidRPr="004826A3">
              <w:rPr>
                <w:rFonts w:ascii="Arial" w:hAnsi="Arial" w:cs="Arial"/>
                <w:sz w:val="24"/>
                <w:szCs w:val="24"/>
              </w:rPr>
              <w:t xml:space="preserve"> ≤ 1,5 m</w:t>
            </w:r>
          </w:p>
          <w:p w:rsidR="006508D5" w:rsidRPr="004826A3" w:rsidRDefault="006508D5" w:rsidP="00573EF0">
            <w:pPr>
              <w:jc w:val="both"/>
              <w:rPr>
                <w:rFonts w:cs="Arial"/>
                <w:sz w:val="24"/>
              </w:rPr>
            </w:pPr>
            <w:r w:rsidRPr="004826A3">
              <w:rPr>
                <w:rFonts w:cs="Arial"/>
                <w:sz w:val="24"/>
              </w:rPr>
              <w:t xml:space="preserve">Maksymalne wymiary </w:t>
            </w:r>
            <w:proofErr w:type="gramStart"/>
            <w:r w:rsidRPr="004826A3">
              <w:rPr>
                <w:rFonts w:cs="Arial"/>
                <w:sz w:val="24"/>
              </w:rPr>
              <w:t>zewnętrzne  muszą</w:t>
            </w:r>
            <w:proofErr w:type="gramEnd"/>
            <w:r w:rsidRPr="004826A3">
              <w:rPr>
                <w:rFonts w:cs="Arial"/>
                <w:sz w:val="24"/>
              </w:rPr>
              <w:t xml:space="preserve"> umożliwiać zamontowanie ładowarek na peronach,  wraz z pozostałymi elementami stanowiska ładowania, zgodnie z Dokumentacją </w:t>
            </w:r>
            <w:proofErr w:type="spellStart"/>
            <w:r w:rsidRPr="004826A3">
              <w:rPr>
                <w:rFonts w:cs="Arial"/>
                <w:sz w:val="24"/>
              </w:rPr>
              <w:t>ZDiM</w:t>
            </w:r>
            <w:proofErr w:type="spellEnd"/>
            <w:r w:rsidRPr="004826A3">
              <w:rPr>
                <w:rFonts w:cs="Arial"/>
                <w:sz w:val="24"/>
              </w:rPr>
              <w:t xml:space="preserve"> stanowiącej Załącznik nr 1 do </w:t>
            </w:r>
            <w:r w:rsidRPr="004826A3">
              <w:rPr>
                <w:rFonts w:cs="Arial"/>
                <w:b/>
                <w:sz w:val="24"/>
              </w:rPr>
              <w:t>Podstawowych informacji o sposobie realizacji inwestycji wykonania punktu ładowania autobusów elektrycznych w ramach realizacji inwestycji budowy węzła przesiadkowego „CHOINY”</w:t>
            </w:r>
            <w:r w:rsidRPr="004826A3">
              <w:rPr>
                <w:rFonts w:cs="Arial"/>
                <w:sz w:val="24"/>
              </w:rPr>
              <w:t xml:space="preserve">, w sposób nie pogarszający warunków wjazdu autobusów w strefę ładowania. </w:t>
            </w:r>
          </w:p>
          <w:p w:rsidR="006508D5" w:rsidRPr="004826A3" w:rsidRDefault="006508D5" w:rsidP="00C85E1D">
            <w:pPr>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tabs>
                <w:tab w:val="left" w:pos="2056"/>
              </w:tabs>
              <w:autoSpaceDE w:val="0"/>
              <w:snapToGrid w:val="0"/>
              <w:rPr>
                <w:rFonts w:cs="Arial"/>
                <w:b/>
                <w:sz w:val="24"/>
                <w:szCs w:val="20"/>
              </w:rPr>
            </w:pPr>
            <w:r w:rsidRPr="004826A3">
              <w:rPr>
                <w:rFonts w:cs="Arial"/>
                <w:b/>
                <w:sz w:val="24"/>
                <w:szCs w:val="20"/>
              </w:rPr>
              <w:t>Wymiary zewnętrzne:</w:t>
            </w:r>
          </w:p>
          <w:p w:rsidR="006508D5" w:rsidRPr="004826A3" w:rsidRDefault="006508D5" w:rsidP="002A48B6">
            <w:pPr>
              <w:tabs>
                <w:tab w:val="left" w:pos="2056"/>
              </w:tabs>
              <w:autoSpaceDE w:val="0"/>
              <w:snapToGrid w:val="0"/>
              <w:ind w:left="189" w:hanging="189"/>
              <w:rPr>
                <w:rFonts w:cs="Arial"/>
                <w:b/>
                <w:sz w:val="24"/>
                <w:szCs w:val="20"/>
              </w:rPr>
            </w:pPr>
            <w:r w:rsidRPr="004826A3">
              <w:rPr>
                <w:rFonts w:cs="Arial"/>
                <w:b/>
                <w:sz w:val="24"/>
                <w:szCs w:val="20"/>
              </w:rPr>
              <w:t>szerokość</w:t>
            </w:r>
            <w:proofErr w:type="gramStart"/>
            <w:r w:rsidRPr="004826A3">
              <w:rPr>
                <w:rFonts w:cs="Arial"/>
                <w:b/>
                <w:sz w:val="24"/>
                <w:szCs w:val="20"/>
              </w:rPr>
              <w:t>:… m</w:t>
            </w:r>
            <w:proofErr w:type="gramEnd"/>
          </w:p>
          <w:p w:rsidR="006508D5" w:rsidRPr="004826A3" w:rsidRDefault="006508D5" w:rsidP="002A48B6">
            <w:pPr>
              <w:tabs>
                <w:tab w:val="left" w:pos="2056"/>
              </w:tabs>
              <w:autoSpaceDE w:val="0"/>
              <w:snapToGrid w:val="0"/>
              <w:ind w:left="189" w:hanging="189"/>
              <w:rPr>
                <w:rFonts w:cs="Arial"/>
                <w:b/>
                <w:sz w:val="24"/>
                <w:szCs w:val="20"/>
              </w:rPr>
            </w:pPr>
            <w:proofErr w:type="gramStart"/>
            <w:r w:rsidRPr="004826A3">
              <w:rPr>
                <w:rFonts w:cs="Arial"/>
                <w:b/>
                <w:sz w:val="24"/>
                <w:szCs w:val="20"/>
              </w:rPr>
              <w:t>wysokość</w:t>
            </w:r>
            <w:proofErr w:type="gramEnd"/>
            <w:r w:rsidRPr="004826A3">
              <w:rPr>
                <w:rFonts w:cs="Arial"/>
                <w:b/>
                <w:sz w:val="24"/>
                <w:szCs w:val="20"/>
              </w:rPr>
              <w:t>: … m</w:t>
            </w:r>
          </w:p>
          <w:p w:rsidR="006508D5" w:rsidRPr="004826A3" w:rsidRDefault="006508D5" w:rsidP="002A48B6">
            <w:pPr>
              <w:tabs>
                <w:tab w:val="left" w:pos="2056"/>
              </w:tabs>
              <w:autoSpaceDE w:val="0"/>
              <w:snapToGrid w:val="0"/>
              <w:ind w:left="189" w:hanging="189"/>
              <w:rPr>
                <w:rFonts w:ascii="Times New Roman" w:hAnsi="Times New Roman"/>
                <w:b/>
                <w:sz w:val="20"/>
                <w:szCs w:val="20"/>
              </w:rPr>
            </w:pPr>
            <w:proofErr w:type="gramStart"/>
            <w:r w:rsidRPr="004826A3">
              <w:rPr>
                <w:rFonts w:cs="Arial"/>
                <w:b/>
                <w:sz w:val="24"/>
                <w:szCs w:val="20"/>
              </w:rPr>
              <w:t>głębokość</w:t>
            </w:r>
            <w:proofErr w:type="gramEnd"/>
            <w:r w:rsidRPr="004826A3">
              <w:rPr>
                <w:rFonts w:cs="Arial"/>
                <w:b/>
                <w:sz w:val="24"/>
                <w:szCs w:val="20"/>
              </w:rPr>
              <w:t>: … m</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573EF0">
            <w:pPr>
              <w:jc w:val="both"/>
              <w:rPr>
                <w:rFonts w:cs="Arial"/>
                <w:sz w:val="24"/>
              </w:rPr>
            </w:pPr>
            <w:r w:rsidRPr="004826A3">
              <w:rPr>
                <w:rFonts w:cs="Arial"/>
                <w:sz w:val="24"/>
              </w:rPr>
              <w:t xml:space="preserve">Wyposażone w dodatkowe złącze ładowania typu Combo 2 CCS2 (zgodne z IEC 62196-3), 200 A, wtykowe – plug-in o parametrach umożliwiających ładowanie autobusu elektrycznego prądem o natężeniu ≥ 200 A, zabezpieczone przed możliwością skorzystania przez osoby nieuprawnione, zamontowane na przewodzie o długości ≥ 5 m. </w:t>
            </w:r>
          </w:p>
          <w:p w:rsidR="006508D5" w:rsidRPr="004826A3" w:rsidRDefault="006508D5" w:rsidP="00573EF0">
            <w:pPr>
              <w:jc w:val="both"/>
              <w:rPr>
                <w:rFonts w:cs="Arial"/>
                <w:sz w:val="24"/>
              </w:rPr>
            </w:pPr>
            <w:r w:rsidRPr="004826A3">
              <w:rPr>
                <w:rFonts w:cs="Arial"/>
                <w:sz w:val="24"/>
              </w:rPr>
              <w:t xml:space="preserve">Przeznaczone jest do awaryjnego ładowania autobusów elektrycznych w sytuacji braku możliwości wykorzystania do tego celu złącza pantograficznego, które posiada nadany priorytet pracy. </w:t>
            </w:r>
          </w:p>
          <w:p w:rsidR="006508D5" w:rsidRPr="004826A3" w:rsidRDefault="006508D5" w:rsidP="00B12727">
            <w:pPr>
              <w:suppressAutoHyphens w:val="0"/>
              <w:spacing w:after="200" w:line="276" w:lineRule="auto"/>
              <w:contextualSpacing/>
              <w:jc w:val="both"/>
              <w:rPr>
                <w:rFonts w:eastAsia="Calibri" w:cs="Arial"/>
                <w:bCs w:val="0"/>
                <w:sz w:val="24"/>
                <w:lang w:eastAsia="en-US"/>
              </w:rPr>
            </w:pPr>
            <w:r w:rsidRPr="004826A3">
              <w:rPr>
                <w:rFonts w:eastAsia="Calibri" w:cs="Arial"/>
                <w:bCs w:val="0"/>
                <w:sz w:val="24"/>
                <w:lang w:eastAsia="en-US"/>
              </w:rPr>
              <w:t xml:space="preserve">Dopuszcza się wyprowadzenie linii </w:t>
            </w:r>
            <w:r w:rsidRPr="004826A3">
              <w:rPr>
                <w:rFonts w:eastAsia="Calibri" w:cs="Arial"/>
                <w:bCs w:val="0"/>
                <w:sz w:val="24"/>
                <w:lang w:eastAsia="en-US"/>
              </w:rPr>
              <w:lastRenderedPageBreak/>
              <w:t xml:space="preserve">kablowej z wtyczką </w:t>
            </w:r>
            <w:proofErr w:type="gramStart"/>
            <w:r w:rsidRPr="004826A3">
              <w:rPr>
                <w:rFonts w:eastAsia="Calibri" w:cs="Arial"/>
                <w:bCs w:val="0"/>
                <w:sz w:val="24"/>
                <w:lang w:eastAsia="en-US"/>
              </w:rPr>
              <w:t>COMBO 2,  zarówno</w:t>
            </w:r>
            <w:proofErr w:type="gramEnd"/>
            <w:r w:rsidRPr="004826A3">
              <w:rPr>
                <w:rFonts w:eastAsia="Calibri" w:cs="Arial"/>
                <w:bCs w:val="0"/>
                <w:sz w:val="24"/>
                <w:lang w:eastAsia="en-US"/>
              </w:rPr>
              <w:t xml:space="preserve"> z ładowarki lub konstrukcji wsporczej, o której mowa w pkt 6.3. Miejsce wyprowadzenia linii kablowej z wtyczką COMBO 2  wymaga uzgodnienia z zamawiającym na etapie realizacji umowy.</w:t>
            </w:r>
          </w:p>
          <w:p w:rsidR="006508D5" w:rsidRPr="004826A3" w:rsidRDefault="006508D5" w:rsidP="00B12727">
            <w:pPr>
              <w:suppressAutoHyphens w:val="0"/>
              <w:spacing w:after="200" w:line="276" w:lineRule="auto"/>
              <w:ind w:left="380"/>
              <w:contextualSpacing/>
              <w:jc w:val="both"/>
              <w:rPr>
                <w:rFonts w:eastAsia="Arial" w:cs="Arial"/>
                <w:bCs w:val="0"/>
                <w:sz w:val="24"/>
                <w:lang w:eastAsia="pl-PL" w:bidi="pl-PL"/>
              </w:rPr>
            </w:pPr>
          </w:p>
          <w:p w:rsidR="006508D5" w:rsidRPr="004826A3" w:rsidRDefault="006508D5" w:rsidP="00573EF0">
            <w:pPr>
              <w:jc w:val="both"/>
              <w:rPr>
                <w:rFonts w:cs="Arial"/>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2A48B6">
            <w:pPr>
              <w:tabs>
                <w:tab w:val="left" w:pos="2056"/>
              </w:tabs>
              <w:autoSpaceDE w:val="0"/>
              <w:snapToGrid w:val="0"/>
              <w:ind w:left="189" w:hanging="189"/>
              <w:rPr>
                <w:rFonts w:cs="Arial"/>
                <w:b/>
                <w:sz w:val="20"/>
                <w:szCs w:val="20"/>
              </w:rPr>
            </w:pPr>
            <w:r w:rsidRPr="004826A3">
              <w:rPr>
                <w:rFonts w:cs="Arial"/>
                <w:b/>
                <w:sz w:val="20"/>
                <w:szCs w:val="20"/>
              </w:rPr>
              <w:lastRenderedPageBreak/>
              <w:t>Opis:</w:t>
            </w:r>
          </w:p>
          <w:p w:rsidR="006508D5" w:rsidRPr="004826A3" w:rsidRDefault="006508D5" w:rsidP="002A48B6">
            <w:pPr>
              <w:tabs>
                <w:tab w:val="left" w:pos="2056"/>
              </w:tabs>
              <w:autoSpaceDE w:val="0"/>
              <w:snapToGrid w:val="0"/>
              <w:ind w:left="189" w:hanging="189"/>
              <w:rPr>
                <w:rFonts w:ascii="Times New Roman" w:hAnsi="Times New Roman"/>
                <w:b/>
                <w:sz w:val="20"/>
                <w:szCs w:val="20"/>
              </w:rPr>
            </w:pPr>
            <w:r w:rsidRPr="004826A3">
              <w:rPr>
                <w:rFonts w:ascii="Times New Roman" w:hAnsi="Times New Roman"/>
                <w:b/>
                <w:sz w:val="20"/>
                <w:szCs w:val="20"/>
              </w:rPr>
              <w:t>…</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vAlign w:val="center"/>
          </w:tcPr>
          <w:p w:rsidR="006508D5" w:rsidRPr="004826A3" w:rsidRDefault="006508D5" w:rsidP="000E2E57">
            <w:pPr>
              <w:jc w:val="both"/>
              <w:rPr>
                <w:rFonts w:cs="Arial"/>
                <w:sz w:val="24"/>
              </w:rPr>
            </w:pPr>
            <w:r w:rsidRPr="004826A3">
              <w:rPr>
                <w:rFonts w:cs="Arial"/>
                <w:sz w:val="24"/>
              </w:rPr>
              <w:t xml:space="preserve">Poziom zakłóceń emitowanych do sieci dystrybucyjnej SN w zakresie wysokich harmonicznych </w:t>
            </w:r>
            <w:proofErr w:type="spellStart"/>
            <w:r w:rsidRPr="004826A3">
              <w:rPr>
                <w:rFonts w:cs="Arial"/>
                <w:sz w:val="24"/>
              </w:rPr>
              <w:t>THDi</w:t>
            </w:r>
            <w:proofErr w:type="spellEnd"/>
            <w:r w:rsidRPr="004826A3">
              <w:rPr>
                <w:rFonts w:cs="Arial"/>
                <w:sz w:val="24"/>
              </w:rPr>
              <w:t xml:space="preserve"> musi być mniejszy lub równy 6 % przy mocy znamionowej oraz musi być akceptowany przez PGE Dystrybucja S.A.</w:t>
            </w: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6508D5">
            <w:pPr>
              <w:tabs>
                <w:tab w:val="left" w:pos="2056"/>
              </w:tabs>
              <w:autoSpaceDE w:val="0"/>
              <w:snapToGrid w:val="0"/>
              <w:ind w:left="72"/>
              <w:rPr>
                <w:rFonts w:ascii="Times New Roman" w:hAnsi="Times New Roman"/>
                <w:b/>
                <w:sz w:val="24"/>
              </w:rPr>
            </w:pPr>
            <w:r w:rsidRPr="004826A3">
              <w:rPr>
                <w:rFonts w:cs="Arial"/>
                <w:b/>
                <w:sz w:val="24"/>
              </w:rPr>
              <w:t xml:space="preserve">Poziom zakłóceń emitowanych do sieci dystrybucyjnej SN w zakresie wysokich harmonicznych </w:t>
            </w:r>
            <w:proofErr w:type="spellStart"/>
            <w:r w:rsidRPr="004826A3">
              <w:rPr>
                <w:rFonts w:cs="Arial"/>
                <w:b/>
                <w:sz w:val="24"/>
              </w:rPr>
              <w:t>THDi</w:t>
            </w:r>
            <w:proofErr w:type="spellEnd"/>
            <w:r w:rsidRPr="004826A3">
              <w:rPr>
                <w:rFonts w:cs="Arial"/>
                <w:b/>
                <w:sz w:val="24"/>
              </w:rPr>
              <w:t xml:space="preserve"> ≤ …..%</w:t>
            </w:r>
          </w:p>
        </w:tc>
      </w:tr>
      <w:tr w:rsidR="004826A3" w:rsidRPr="004826A3" w:rsidTr="004860C4">
        <w:trPr>
          <w:trHeight w:val="760"/>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0E2E57">
            <w:pPr>
              <w:pStyle w:val="Tekstprzypisukocowego"/>
              <w:numPr>
                <w:ilvl w:val="0"/>
                <w:numId w:val="7"/>
              </w:numPr>
              <w:autoSpaceDE w:val="0"/>
              <w:snapToGrid w:val="0"/>
              <w:ind w:left="214" w:right="-212"/>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tcBorders>
          </w:tcPr>
          <w:p w:rsidR="006508D5" w:rsidRPr="004826A3" w:rsidRDefault="006508D5" w:rsidP="000E2E57">
            <w:pPr>
              <w:jc w:val="both"/>
              <w:rPr>
                <w:rFonts w:cs="Arial"/>
                <w:sz w:val="24"/>
              </w:rPr>
            </w:pPr>
            <w:r w:rsidRPr="004826A3">
              <w:rPr>
                <w:rFonts w:cs="Arial"/>
                <w:sz w:val="24"/>
              </w:rPr>
              <w:t>System komunikacji autobusu z ładowarką w procesie ładowania baterii trakcyjnych.</w:t>
            </w:r>
          </w:p>
          <w:p w:rsidR="006508D5" w:rsidRPr="004826A3" w:rsidRDefault="006508D5" w:rsidP="00E06C99">
            <w:pPr>
              <w:pStyle w:val="Akapitzlist"/>
              <w:numPr>
                <w:ilvl w:val="2"/>
                <w:numId w:val="24"/>
              </w:numPr>
              <w:jc w:val="both"/>
              <w:rPr>
                <w:rFonts w:ascii="Arial" w:hAnsi="Arial" w:cs="Arial"/>
                <w:sz w:val="24"/>
                <w:szCs w:val="24"/>
              </w:rPr>
            </w:pPr>
            <w:r w:rsidRPr="004826A3">
              <w:rPr>
                <w:rFonts w:ascii="Arial" w:hAnsi="Arial" w:cs="Arial"/>
                <w:sz w:val="24"/>
                <w:szCs w:val="24"/>
              </w:rPr>
              <w:t>Systemy komunikacji ładowarki z autobusem muszą być zintegrowane oraz zgodne z normami:</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PN-EN 61851-1 – system przewodowego ładowania pojazdów elektrycznych: wymagania ogólne,</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hAnsi="Arial" w:cs="Arial"/>
                <w:sz w:val="24"/>
                <w:szCs w:val="24"/>
              </w:rPr>
              <w:t xml:space="preserve">PN-EN 61851-23 </w:t>
            </w:r>
            <w:r w:rsidRPr="004826A3">
              <w:rPr>
                <w:rFonts w:ascii="Arial" w:eastAsia="Times New Roman" w:hAnsi="Arial" w:cs="Arial"/>
                <w:sz w:val="24"/>
                <w:szCs w:val="24"/>
                <w:lang w:eastAsia="pl-PL"/>
              </w:rPr>
              <w:t>– system przewodowego ładowania pojazdów elektrycznych: stacja ładowania pojazdów elektrycznych prądu stałego,</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PN-EN ISO 15118-1 – p</w:t>
            </w:r>
            <w:r w:rsidRPr="004826A3">
              <w:rPr>
                <w:rFonts w:ascii="Arial" w:hAnsi="Arial" w:cs="Arial"/>
                <w:sz w:val="24"/>
                <w:szCs w:val="24"/>
                <w:shd w:val="clear" w:color="auto" w:fill="FFFFFF"/>
              </w:rPr>
              <w:t xml:space="preserve">ojazdy </w:t>
            </w:r>
            <w:r w:rsidRPr="004826A3">
              <w:rPr>
                <w:rFonts w:ascii="Arial" w:hAnsi="Arial" w:cs="Arial"/>
                <w:sz w:val="24"/>
                <w:szCs w:val="24"/>
                <w:shd w:val="clear" w:color="auto" w:fill="FFFFFF"/>
              </w:rPr>
              <w:lastRenderedPageBreak/>
              <w:t>drogowe - interfejs komunikacji pomiędzy pojazdem a siecią: informacje ogólne oraz definicje przypadków użycia,</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 xml:space="preserve">PN-EN ISO 15118-2 – </w:t>
            </w:r>
            <w:r w:rsidRPr="004826A3">
              <w:rPr>
                <w:rFonts w:ascii="Arial" w:hAnsi="Arial" w:cs="Arial"/>
                <w:sz w:val="24"/>
                <w:szCs w:val="24"/>
                <w:shd w:val="clear" w:color="auto" w:fill="FFFFFF"/>
              </w:rPr>
              <w:t>Pojazdy drogowe - interfejs komunikacji pomiędzy pojazdem a siecią: wymagania dla sieci i protokołów aplikacji,</w:t>
            </w:r>
          </w:p>
          <w:p w:rsidR="006508D5" w:rsidRPr="004826A3" w:rsidRDefault="006508D5" w:rsidP="00E06C99">
            <w:pPr>
              <w:pStyle w:val="Akapitzlist"/>
              <w:numPr>
                <w:ilvl w:val="3"/>
                <w:numId w:val="24"/>
              </w:numPr>
              <w:jc w:val="both"/>
              <w:rPr>
                <w:rFonts w:ascii="Arial" w:hAnsi="Arial" w:cs="Arial"/>
                <w:sz w:val="24"/>
                <w:szCs w:val="24"/>
              </w:rPr>
            </w:pPr>
            <w:r w:rsidRPr="004826A3">
              <w:rPr>
                <w:rFonts w:ascii="Arial" w:eastAsia="Times New Roman" w:hAnsi="Arial" w:cs="Arial"/>
                <w:sz w:val="24"/>
                <w:szCs w:val="24"/>
                <w:lang w:eastAsia="pl-PL"/>
              </w:rPr>
              <w:t xml:space="preserve">PN-EN ISO 15118-3 – </w:t>
            </w:r>
            <w:r w:rsidRPr="004826A3">
              <w:rPr>
                <w:rFonts w:ascii="Arial" w:hAnsi="Arial" w:cs="Arial"/>
                <w:sz w:val="24"/>
                <w:szCs w:val="24"/>
                <w:shd w:val="clear" w:color="auto" w:fill="FFFFFF"/>
              </w:rPr>
              <w:t>Pojazdy drogowe - Interfejs komunikacji pomiędzy pojazdem a siecią, wymagania dla warstwy fizycznej i warstwy łącza danych,</w:t>
            </w:r>
          </w:p>
          <w:p w:rsidR="006508D5" w:rsidRPr="004826A3" w:rsidRDefault="006508D5" w:rsidP="00E06C99">
            <w:pPr>
              <w:pStyle w:val="Akapitzlist"/>
              <w:numPr>
                <w:ilvl w:val="3"/>
                <w:numId w:val="24"/>
              </w:numPr>
              <w:jc w:val="both"/>
              <w:rPr>
                <w:rFonts w:ascii="Arial" w:hAnsi="Arial" w:cs="Arial"/>
                <w:sz w:val="24"/>
                <w:szCs w:val="24"/>
              </w:rPr>
            </w:pPr>
            <w:proofErr w:type="gramStart"/>
            <w:r w:rsidRPr="004826A3">
              <w:rPr>
                <w:rFonts w:ascii="Arial" w:hAnsi="Arial" w:cs="Arial"/>
                <w:sz w:val="24"/>
                <w:szCs w:val="24"/>
              </w:rPr>
              <w:t>ISO 15118-8  Wymagania</w:t>
            </w:r>
            <w:proofErr w:type="gramEnd"/>
            <w:r w:rsidRPr="004826A3">
              <w:rPr>
                <w:rFonts w:ascii="Arial" w:hAnsi="Arial" w:cs="Arial"/>
                <w:sz w:val="24"/>
                <w:szCs w:val="24"/>
              </w:rPr>
              <w:t xml:space="preserve"> dotyczące warstwy fizycznej i łącza danych w komunikacji bezprzewodowej. </w:t>
            </w:r>
          </w:p>
          <w:p w:rsidR="006508D5" w:rsidRPr="004826A3" w:rsidRDefault="006508D5" w:rsidP="00E06C99">
            <w:pPr>
              <w:pStyle w:val="Akapitzlist"/>
              <w:numPr>
                <w:ilvl w:val="2"/>
                <w:numId w:val="24"/>
              </w:numPr>
              <w:jc w:val="both"/>
              <w:rPr>
                <w:rFonts w:ascii="Arial" w:hAnsi="Arial" w:cs="Arial"/>
                <w:sz w:val="24"/>
                <w:szCs w:val="24"/>
              </w:rPr>
            </w:pPr>
            <w:r w:rsidRPr="004826A3">
              <w:rPr>
                <w:rFonts w:ascii="Arial" w:hAnsi="Arial" w:cs="Arial"/>
                <w:sz w:val="24"/>
                <w:szCs w:val="24"/>
              </w:rPr>
              <w:t xml:space="preserve">Zaleca się komunikację przewodową zgodnie z poniższą procedurą: </w:t>
            </w:r>
          </w:p>
          <w:p w:rsidR="006508D5" w:rsidRPr="004826A3" w:rsidRDefault="006508D5" w:rsidP="000E2E57">
            <w:pPr>
              <w:pStyle w:val="Akapitzlist"/>
              <w:ind w:left="360"/>
              <w:jc w:val="both"/>
              <w:rPr>
                <w:rFonts w:ascii="Arial" w:hAnsi="Arial" w:cs="Arial"/>
                <w:sz w:val="24"/>
                <w:szCs w:val="24"/>
              </w:rPr>
            </w:pPr>
            <w:r w:rsidRPr="004826A3">
              <w:rPr>
                <w:rFonts w:ascii="Arial" w:hAnsi="Arial" w:cs="Arial"/>
                <w:sz w:val="24"/>
                <w:szCs w:val="24"/>
              </w:rPr>
              <w:t xml:space="preserve">W początkowej fazie inicjalizacji połączenia z pojazdem elektrycznym wykorzystany jest sygnał PWM (z ang. </w:t>
            </w:r>
            <w:proofErr w:type="spellStart"/>
            <w:r w:rsidRPr="004826A3">
              <w:rPr>
                <w:rFonts w:ascii="Arial" w:hAnsi="Arial" w:cs="Arial"/>
                <w:sz w:val="24"/>
                <w:szCs w:val="24"/>
              </w:rPr>
              <w:t>Pulse</w:t>
            </w:r>
            <w:proofErr w:type="spellEnd"/>
            <w:r w:rsidRPr="004826A3">
              <w:rPr>
                <w:rFonts w:ascii="Arial" w:hAnsi="Arial" w:cs="Arial"/>
                <w:sz w:val="24"/>
                <w:szCs w:val="24"/>
              </w:rPr>
              <w:t xml:space="preserve"> </w:t>
            </w:r>
            <w:proofErr w:type="spellStart"/>
            <w:r w:rsidRPr="004826A3">
              <w:rPr>
                <w:rFonts w:ascii="Arial" w:hAnsi="Arial" w:cs="Arial"/>
                <w:sz w:val="24"/>
                <w:szCs w:val="24"/>
              </w:rPr>
              <w:t>Width</w:t>
            </w:r>
            <w:proofErr w:type="spellEnd"/>
            <w:r w:rsidRPr="004826A3">
              <w:rPr>
                <w:rFonts w:ascii="Arial" w:hAnsi="Arial" w:cs="Arial"/>
                <w:sz w:val="24"/>
                <w:szCs w:val="24"/>
              </w:rPr>
              <w:t xml:space="preserve"> </w:t>
            </w:r>
            <w:proofErr w:type="spellStart"/>
            <w:r w:rsidRPr="004826A3">
              <w:rPr>
                <w:rFonts w:ascii="Arial" w:hAnsi="Arial" w:cs="Arial"/>
                <w:sz w:val="24"/>
                <w:szCs w:val="24"/>
              </w:rPr>
              <w:t>Modulation</w:t>
            </w:r>
            <w:proofErr w:type="spellEnd"/>
            <w:r w:rsidRPr="004826A3">
              <w:rPr>
                <w:rFonts w:ascii="Arial" w:hAnsi="Arial" w:cs="Arial"/>
                <w:sz w:val="24"/>
                <w:szCs w:val="24"/>
              </w:rPr>
              <w:t xml:space="preserve">) stanowiący komunikację niskopoziomową.             W kolejnej fazie komunikacji, następuje proces przełączenia na wysokopoziomową. Komunikacja wysokopoziomowa wykorzystuje ten sam sygnał CP i jest oparta na technologii PLC (z ang. Power Line </w:t>
            </w:r>
            <w:proofErr w:type="spellStart"/>
            <w:r w:rsidRPr="004826A3">
              <w:rPr>
                <w:rFonts w:ascii="Arial" w:hAnsi="Arial" w:cs="Arial"/>
                <w:sz w:val="24"/>
                <w:szCs w:val="24"/>
              </w:rPr>
              <w:t>Communication</w:t>
            </w:r>
            <w:proofErr w:type="spellEnd"/>
            <w:r w:rsidRPr="004826A3">
              <w:rPr>
                <w:rFonts w:ascii="Arial" w:hAnsi="Arial" w:cs="Arial"/>
                <w:sz w:val="24"/>
                <w:szCs w:val="24"/>
              </w:rPr>
              <w:t xml:space="preserve">), zgodnie ze standardem </w:t>
            </w:r>
            <w:r w:rsidRPr="004826A3">
              <w:rPr>
                <w:rFonts w:ascii="Arial" w:eastAsia="Times New Roman" w:hAnsi="Arial" w:cs="Arial"/>
                <w:sz w:val="24"/>
                <w:szCs w:val="24"/>
                <w:lang w:eastAsia="pl-PL"/>
              </w:rPr>
              <w:t xml:space="preserve">PN-EN ISO 15118. Jest to szybkie, szyfrowane połączenie służące do bezpiecznego zarządzania procesem ładowania. </w:t>
            </w:r>
            <w:r w:rsidRPr="004826A3">
              <w:rPr>
                <w:rFonts w:ascii="Arial" w:hAnsi="Arial" w:cs="Arial"/>
                <w:sz w:val="24"/>
                <w:szCs w:val="24"/>
              </w:rPr>
              <w:t xml:space="preserve">Modem PLC stosowany w modułach komunikacyjnych zarówno po stronie ładowarki jak i pojazdu elektrycznego musi być kompatybilny ze </w:t>
            </w:r>
            <w:r w:rsidRPr="004826A3">
              <w:rPr>
                <w:rFonts w:ascii="Arial" w:hAnsi="Arial" w:cs="Arial"/>
                <w:sz w:val="24"/>
                <w:szCs w:val="24"/>
              </w:rPr>
              <w:lastRenderedPageBreak/>
              <w:t xml:space="preserve">standardem </w:t>
            </w:r>
            <w:proofErr w:type="spellStart"/>
            <w:r w:rsidRPr="004826A3">
              <w:rPr>
                <w:rFonts w:ascii="Arial" w:hAnsi="Arial" w:cs="Arial"/>
                <w:sz w:val="24"/>
                <w:szCs w:val="24"/>
              </w:rPr>
              <w:t>HomePlug</w:t>
            </w:r>
            <w:proofErr w:type="spellEnd"/>
            <w:r w:rsidRPr="004826A3">
              <w:rPr>
                <w:rFonts w:ascii="Arial" w:hAnsi="Arial" w:cs="Arial"/>
                <w:sz w:val="24"/>
                <w:szCs w:val="24"/>
              </w:rPr>
              <w:t xml:space="preserve"> Green PHY (zgodnie ze standardem </w:t>
            </w:r>
            <w:r w:rsidRPr="004826A3">
              <w:rPr>
                <w:rFonts w:ascii="Arial" w:eastAsia="Times New Roman" w:hAnsi="Arial" w:cs="Arial"/>
                <w:sz w:val="24"/>
                <w:szCs w:val="24"/>
                <w:lang w:eastAsia="pl-PL"/>
              </w:rPr>
              <w:t>IEEE 1901)</w:t>
            </w:r>
            <w:r w:rsidRPr="004826A3">
              <w:rPr>
                <w:rFonts w:ascii="Arial" w:hAnsi="Arial" w:cs="Arial"/>
                <w:sz w:val="24"/>
                <w:szCs w:val="24"/>
              </w:rPr>
              <w:t xml:space="preserve">. </w:t>
            </w:r>
          </w:p>
          <w:p w:rsidR="006F1F41" w:rsidRPr="004826A3" w:rsidRDefault="006508D5" w:rsidP="006F1F41">
            <w:pPr>
              <w:pStyle w:val="Akapitzlist"/>
              <w:numPr>
                <w:ilvl w:val="2"/>
                <w:numId w:val="24"/>
              </w:numPr>
              <w:jc w:val="both"/>
              <w:rPr>
                <w:rFonts w:ascii="Arial" w:eastAsia="Times New Roman" w:hAnsi="Arial" w:cs="Arial"/>
                <w:sz w:val="24"/>
                <w:szCs w:val="24"/>
                <w:lang w:eastAsia="pl-PL"/>
              </w:rPr>
            </w:pPr>
            <w:r w:rsidRPr="004826A3">
              <w:rPr>
                <w:rFonts w:ascii="Arial" w:hAnsi="Arial" w:cs="Arial"/>
                <w:sz w:val="24"/>
                <w:szCs w:val="24"/>
              </w:rPr>
              <w:t xml:space="preserve">Dopuszcza się komunikację bezprzewodową </w:t>
            </w:r>
            <w:proofErr w:type="spellStart"/>
            <w:r w:rsidRPr="004826A3">
              <w:rPr>
                <w:rFonts w:ascii="Arial" w:hAnsi="Arial" w:cs="Arial"/>
                <w:sz w:val="24"/>
                <w:szCs w:val="24"/>
              </w:rPr>
              <w:t>wi-fi</w:t>
            </w:r>
            <w:proofErr w:type="spellEnd"/>
            <w:r w:rsidRPr="004826A3">
              <w:rPr>
                <w:rFonts w:ascii="Arial" w:hAnsi="Arial" w:cs="Arial"/>
                <w:sz w:val="24"/>
                <w:szCs w:val="24"/>
              </w:rPr>
              <w:t xml:space="preserve">, która musi być zgodna z normą ISO 15118-8. </w:t>
            </w:r>
          </w:p>
          <w:p w:rsidR="006F1F41" w:rsidRPr="004826A3" w:rsidRDefault="006F1F41" w:rsidP="006F1F41">
            <w:pPr>
              <w:jc w:val="both"/>
              <w:rPr>
                <w:rFonts w:cs="Arial"/>
                <w:sz w:val="24"/>
                <w:lang w:eastAsia="pl-PL"/>
              </w:rPr>
            </w:pPr>
          </w:p>
          <w:p w:rsidR="009970E3" w:rsidRPr="004826A3" w:rsidRDefault="009970E3" w:rsidP="009970E3">
            <w:pPr>
              <w:suppressAutoHyphens w:val="0"/>
              <w:snapToGrid w:val="0"/>
              <w:spacing w:before="120" w:after="120" w:line="276" w:lineRule="auto"/>
              <w:jc w:val="both"/>
              <w:rPr>
                <w:rFonts w:cs="Arial"/>
                <w:sz w:val="20"/>
                <w:szCs w:val="20"/>
              </w:rPr>
            </w:pPr>
            <w:r w:rsidRPr="004826A3">
              <w:rPr>
                <w:rFonts w:eastAsiaTheme="minorHAnsi" w:cs="Arial"/>
                <w:bCs w:val="0"/>
                <w:sz w:val="20"/>
                <w:szCs w:val="20"/>
                <w:lang w:eastAsia="en-US"/>
              </w:rPr>
              <w:t xml:space="preserve">Wykonawca zobowiązany jest na etapie realizacji umowy dostarczyć certyfikat zgodności, wydany przez niezależną jednostkę upoważnioną do wykonywania takich badań, w którym będzie potwierdzenie zgodności z wymaganiami co najmniej </w:t>
            </w:r>
            <w:proofErr w:type="gramStart"/>
            <w:r w:rsidRPr="004826A3">
              <w:rPr>
                <w:rFonts w:eastAsiaTheme="minorHAnsi" w:cs="Arial"/>
                <w:bCs w:val="0"/>
                <w:sz w:val="20"/>
                <w:szCs w:val="20"/>
                <w:lang w:eastAsia="en-US"/>
              </w:rPr>
              <w:t>norm:  PN-EN</w:t>
            </w:r>
            <w:proofErr w:type="gramEnd"/>
            <w:r w:rsidRPr="004826A3">
              <w:rPr>
                <w:rFonts w:eastAsiaTheme="minorHAnsi" w:cs="Arial"/>
                <w:bCs w:val="0"/>
                <w:sz w:val="20"/>
                <w:szCs w:val="20"/>
                <w:lang w:eastAsia="en-US"/>
              </w:rPr>
              <w:t xml:space="preserve"> 61851-1, PN-EN 61851-21, PN-EN 61851-23, PN-EN 61851-24, ISO 15118-1, ISO 15118-2, ISO 15118-3, ISO 15118-8,</w:t>
            </w:r>
          </w:p>
          <w:p w:rsidR="006F1F41" w:rsidRPr="004826A3" w:rsidRDefault="006F1F41" w:rsidP="006F1F41">
            <w:pPr>
              <w:jc w:val="both"/>
              <w:rPr>
                <w:rFonts w:cs="Arial"/>
                <w:sz w:val="24"/>
                <w:lang w:eastAsia="pl-PL"/>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8D5" w:rsidRPr="004826A3" w:rsidRDefault="006508D5" w:rsidP="00F34EB2">
            <w:pPr>
              <w:tabs>
                <w:tab w:val="left" w:pos="2056"/>
              </w:tabs>
              <w:autoSpaceDE w:val="0"/>
              <w:snapToGrid w:val="0"/>
              <w:jc w:val="both"/>
              <w:rPr>
                <w:rFonts w:cs="Arial"/>
                <w:b/>
                <w:sz w:val="24"/>
              </w:rPr>
            </w:pPr>
            <w:r w:rsidRPr="004826A3">
              <w:rPr>
                <w:rFonts w:cs="Arial"/>
                <w:b/>
                <w:sz w:val="24"/>
              </w:rPr>
              <w:lastRenderedPageBreak/>
              <w:t>Opis</w:t>
            </w:r>
            <w:r w:rsidR="00F34EB2" w:rsidRPr="004826A3">
              <w:rPr>
                <w:rFonts w:cs="Arial"/>
                <w:b/>
                <w:sz w:val="24"/>
              </w:rPr>
              <w:t xml:space="preserve"> sposobu komunikacji pomiędzy ładowarką, a autobusem:</w:t>
            </w:r>
          </w:p>
          <w:p w:rsidR="006508D5" w:rsidRPr="004826A3" w:rsidRDefault="006508D5" w:rsidP="002A48B6">
            <w:pPr>
              <w:tabs>
                <w:tab w:val="left" w:pos="2056"/>
              </w:tabs>
              <w:autoSpaceDE w:val="0"/>
              <w:snapToGrid w:val="0"/>
              <w:ind w:left="189" w:hanging="189"/>
              <w:rPr>
                <w:rFonts w:ascii="Times New Roman" w:hAnsi="Times New Roman"/>
                <w:b/>
                <w:sz w:val="24"/>
              </w:rPr>
            </w:pPr>
          </w:p>
        </w:tc>
      </w:tr>
      <w:tr w:rsidR="004826A3" w:rsidRPr="004826A3" w:rsidTr="00E21D1F">
        <w:trPr>
          <w:trHeight w:val="4132"/>
        </w:trPr>
        <w:tc>
          <w:tcPr>
            <w:tcW w:w="410" w:type="dxa"/>
            <w:vMerge/>
            <w:tcBorders>
              <w:left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right w:val="single" w:sz="4" w:space="0" w:color="000000"/>
            </w:tcBorders>
            <w:vAlign w:val="center"/>
          </w:tcPr>
          <w:p w:rsidR="006508D5" w:rsidRPr="004826A3" w:rsidRDefault="006508D5" w:rsidP="00E35D9F">
            <w:pPr>
              <w:pStyle w:val="Tekstprzypisukocowego"/>
              <w:numPr>
                <w:ilvl w:val="0"/>
                <w:numId w:val="7"/>
              </w:numPr>
              <w:autoSpaceDE w:val="0"/>
              <w:snapToGrid w:val="0"/>
              <w:ind w:left="-251" w:right="-637" w:firstLine="105"/>
              <w:jc w:val="center"/>
              <w:rPr>
                <w:rFonts w:ascii="Times New Roman" w:hAnsi="Times New Roman"/>
                <w:sz w:val="24"/>
                <w:szCs w:val="24"/>
              </w:rPr>
            </w:pPr>
          </w:p>
          <w:p w:rsidR="006508D5" w:rsidRPr="004826A3" w:rsidRDefault="006508D5" w:rsidP="006508D5">
            <w:pPr>
              <w:pStyle w:val="Tekstprzypisukocowego"/>
              <w:autoSpaceDE w:val="0"/>
              <w:snapToGrid w:val="0"/>
              <w:ind w:left="-251" w:right="-637"/>
              <w:rPr>
                <w:rFonts w:ascii="Times New Roman" w:hAnsi="Times New Roman"/>
                <w:sz w:val="24"/>
                <w:szCs w:val="24"/>
              </w:rPr>
            </w:pPr>
            <w:proofErr w:type="gramStart"/>
            <w:r w:rsidRPr="004826A3">
              <w:rPr>
                <w:rFonts w:ascii="Times New Roman" w:hAnsi="Times New Roman"/>
                <w:sz w:val="24"/>
                <w:szCs w:val="24"/>
              </w:rPr>
              <w:t>w</w:t>
            </w:r>
            <w:proofErr w:type="gramEnd"/>
          </w:p>
        </w:tc>
        <w:tc>
          <w:tcPr>
            <w:tcW w:w="4819" w:type="dxa"/>
            <w:tcBorders>
              <w:top w:val="single" w:sz="4" w:space="0" w:color="000000"/>
              <w:left w:val="single" w:sz="4" w:space="0" w:color="000000"/>
              <w:bottom w:val="single" w:sz="4" w:space="0" w:color="000000"/>
            </w:tcBorders>
            <w:vAlign w:val="center"/>
          </w:tcPr>
          <w:p w:rsidR="00F61DF5" w:rsidRPr="004826A3" w:rsidRDefault="00F61DF5" w:rsidP="00F61DF5">
            <w:pPr>
              <w:pStyle w:val="Akapitzlist"/>
              <w:widowControl w:val="0"/>
              <w:numPr>
                <w:ilvl w:val="2"/>
                <w:numId w:val="25"/>
              </w:numPr>
              <w:spacing w:after="0" w:line="274" w:lineRule="exact"/>
              <w:jc w:val="both"/>
              <w:rPr>
                <w:rFonts w:ascii="Arial" w:eastAsia="Arial Narrow" w:hAnsi="Arial" w:cs="Arial"/>
                <w:sz w:val="24"/>
                <w:szCs w:val="24"/>
                <w:lang w:eastAsia="pl-PL" w:bidi="pl-PL"/>
              </w:rPr>
            </w:pPr>
            <w:r w:rsidRPr="004826A3">
              <w:rPr>
                <w:rFonts w:ascii="Arial" w:hAnsi="Arial" w:cs="Arial"/>
                <w:sz w:val="24"/>
                <w:szCs w:val="24"/>
                <w:lang w:eastAsia="pl-PL" w:bidi="pl-PL"/>
              </w:rPr>
              <w:t xml:space="preserve">System telemetryczny (monitoringu) – zarządzania punktem ładowania i ładowarkami małej mocy. Zamawiający dopuszcza możliwość włączenia systemu telemetrycznego zarządzania punktem ładowania i ładowarkami małej mocy do systemu zdalnego monitorowania baterii trakcyjnych w autobusie, o którym mowa w </w:t>
            </w:r>
            <w:proofErr w:type="gramStart"/>
            <w:r w:rsidRPr="004826A3">
              <w:rPr>
                <w:rFonts w:ascii="Arial" w:hAnsi="Arial" w:cs="Arial"/>
                <w:sz w:val="24"/>
                <w:szCs w:val="24"/>
                <w:lang w:eastAsia="pl-PL" w:bidi="pl-PL"/>
              </w:rPr>
              <w:t>pkt 35.5.  Załącznika</w:t>
            </w:r>
            <w:proofErr w:type="gramEnd"/>
            <w:r w:rsidRPr="004826A3">
              <w:rPr>
                <w:rFonts w:ascii="Arial" w:hAnsi="Arial" w:cs="Arial"/>
                <w:sz w:val="24"/>
                <w:szCs w:val="24"/>
                <w:lang w:eastAsia="pl-PL" w:bidi="pl-PL"/>
              </w:rPr>
              <w:t xml:space="preserve"> nr 1 do </w:t>
            </w:r>
            <w:proofErr w:type="spellStart"/>
            <w:r w:rsidRPr="004826A3">
              <w:rPr>
                <w:rFonts w:ascii="Arial" w:hAnsi="Arial" w:cs="Arial"/>
                <w:sz w:val="24"/>
                <w:szCs w:val="24"/>
                <w:lang w:eastAsia="pl-PL" w:bidi="pl-PL"/>
              </w:rPr>
              <w:t>s.i.</w:t>
            </w:r>
            <w:proofErr w:type="gramStart"/>
            <w:r w:rsidRPr="004826A3">
              <w:rPr>
                <w:rFonts w:ascii="Arial" w:hAnsi="Arial" w:cs="Arial"/>
                <w:sz w:val="24"/>
                <w:szCs w:val="24"/>
                <w:lang w:eastAsia="pl-PL" w:bidi="pl-PL"/>
              </w:rPr>
              <w:t>w</w:t>
            </w:r>
            <w:proofErr w:type="gramEnd"/>
            <w:r w:rsidRPr="004826A3">
              <w:rPr>
                <w:rFonts w:ascii="Arial" w:hAnsi="Arial" w:cs="Arial"/>
                <w:sz w:val="24"/>
                <w:szCs w:val="24"/>
                <w:lang w:eastAsia="pl-PL" w:bidi="pl-PL"/>
              </w:rPr>
              <w:t>.</w:t>
            </w:r>
            <w:proofErr w:type="gramStart"/>
            <w:r w:rsidRPr="004826A3">
              <w:rPr>
                <w:rFonts w:ascii="Arial" w:hAnsi="Arial" w:cs="Arial"/>
                <w:sz w:val="24"/>
                <w:szCs w:val="24"/>
                <w:lang w:eastAsia="pl-PL" w:bidi="pl-PL"/>
              </w:rPr>
              <w:t>z</w:t>
            </w:r>
            <w:proofErr w:type="spellEnd"/>
            <w:proofErr w:type="gramEnd"/>
            <w:r w:rsidRPr="004826A3">
              <w:rPr>
                <w:rFonts w:ascii="Arial" w:hAnsi="Arial" w:cs="Arial"/>
                <w:sz w:val="24"/>
                <w:szCs w:val="24"/>
                <w:lang w:eastAsia="pl-PL" w:bidi="pl-PL"/>
              </w:rPr>
              <w:t xml:space="preserve">. - Specyfikacja techniczna autobusów EV. Komunikacja pomiędzy systemem, a stacją ładowania musi odbywać się zgodnie protokołem OCPP 1.6 (Open </w:t>
            </w:r>
            <w:proofErr w:type="spellStart"/>
            <w:r w:rsidRPr="004826A3">
              <w:rPr>
                <w:rFonts w:ascii="Arial" w:hAnsi="Arial" w:cs="Arial"/>
                <w:sz w:val="24"/>
                <w:szCs w:val="24"/>
                <w:lang w:eastAsia="pl-PL" w:bidi="pl-PL"/>
              </w:rPr>
              <w:t>Charge</w:t>
            </w:r>
            <w:proofErr w:type="spellEnd"/>
            <w:r w:rsidRPr="004826A3">
              <w:rPr>
                <w:rFonts w:ascii="Arial" w:hAnsi="Arial" w:cs="Arial"/>
                <w:sz w:val="24"/>
                <w:szCs w:val="24"/>
                <w:lang w:eastAsia="pl-PL" w:bidi="pl-PL"/>
              </w:rPr>
              <w:t xml:space="preserve"> Point </w:t>
            </w:r>
            <w:proofErr w:type="spellStart"/>
            <w:r w:rsidRPr="004826A3">
              <w:rPr>
                <w:rFonts w:ascii="Arial" w:hAnsi="Arial" w:cs="Arial"/>
                <w:sz w:val="24"/>
                <w:szCs w:val="24"/>
                <w:lang w:eastAsia="pl-PL" w:bidi="pl-PL"/>
              </w:rPr>
              <w:t>Protocol</w:t>
            </w:r>
            <w:proofErr w:type="spellEnd"/>
            <w:r w:rsidRPr="004826A3">
              <w:rPr>
                <w:rFonts w:ascii="Arial" w:hAnsi="Arial" w:cs="Arial"/>
                <w:sz w:val="24"/>
                <w:szCs w:val="24"/>
                <w:lang w:eastAsia="pl-PL" w:bidi="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4826A3">
              <w:rPr>
                <w:rFonts w:ascii="Arial" w:hAnsi="Arial" w:cs="Arial"/>
                <w:sz w:val="24"/>
                <w:szCs w:val="24"/>
                <w:lang w:eastAsia="pl-PL" w:bidi="pl-PL"/>
              </w:rPr>
              <w:t>przesył</w:t>
            </w:r>
            <w:proofErr w:type="spellEnd"/>
            <w:r w:rsidRPr="004826A3">
              <w:rPr>
                <w:rFonts w:ascii="Arial" w:hAnsi="Arial" w:cs="Arial"/>
                <w:sz w:val="24"/>
                <w:szCs w:val="24"/>
                <w:lang w:eastAsia="pl-PL" w:bidi="pl-PL"/>
              </w:rPr>
              <w:t xml:space="preserve"> danych do systemu centralnego za jej pośrednictwem.</w:t>
            </w:r>
          </w:p>
          <w:p w:rsidR="006508D5" w:rsidRPr="004826A3" w:rsidRDefault="006508D5" w:rsidP="00F61DF5">
            <w:pPr>
              <w:pStyle w:val="Akapitzlist"/>
              <w:numPr>
                <w:ilvl w:val="2"/>
                <w:numId w:val="25"/>
              </w:numPr>
              <w:jc w:val="both"/>
              <w:rPr>
                <w:rFonts w:ascii="Arial" w:hAnsi="Arial" w:cs="Arial"/>
                <w:sz w:val="24"/>
                <w:szCs w:val="24"/>
              </w:rPr>
            </w:pPr>
            <w:r w:rsidRPr="004826A3">
              <w:rPr>
                <w:rFonts w:ascii="Arial" w:hAnsi="Arial" w:cs="Arial"/>
                <w:sz w:val="24"/>
                <w:szCs w:val="24"/>
              </w:rPr>
              <w:lastRenderedPageBreak/>
              <w:t xml:space="preserve">Ma umożliwiać ciągły nadzór nad pracą poszczególnych </w:t>
            </w:r>
            <w:proofErr w:type="gramStart"/>
            <w:r w:rsidRPr="004826A3">
              <w:rPr>
                <w:rFonts w:ascii="Arial" w:hAnsi="Arial" w:cs="Arial"/>
                <w:sz w:val="24"/>
                <w:szCs w:val="24"/>
              </w:rPr>
              <w:t>ładowarek co</w:t>
            </w:r>
            <w:proofErr w:type="gramEnd"/>
            <w:r w:rsidRPr="004826A3">
              <w:rPr>
                <w:rFonts w:ascii="Arial" w:hAnsi="Arial" w:cs="Arial"/>
                <w:sz w:val="24"/>
                <w:szCs w:val="24"/>
              </w:rPr>
              <w:t xml:space="preserve"> najmniej w niżej wymienionym zakresie:</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Informacje o stanie pracy ładowarek: wolna - dostępna, ładowanie, wstrzymanie, awaria, niedostępna, wyłączone zasilanie, itp.</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w</w:t>
            </w:r>
            <w:proofErr w:type="gramEnd"/>
            <w:r w:rsidRPr="004826A3">
              <w:rPr>
                <w:rFonts w:ascii="Arial" w:hAnsi="Arial" w:cs="Arial"/>
                <w:sz w:val="24"/>
                <w:szCs w:val="24"/>
              </w:rPr>
              <w:t xml:space="preserve"> przypadku wystąpienia awarii, szczegółowe informowanie o przyczynie jej powstania,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informowanie</w:t>
            </w:r>
            <w:proofErr w:type="gramEnd"/>
            <w:r w:rsidRPr="004826A3">
              <w:rPr>
                <w:rFonts w:ascii="Arial" w:hAnsi="Arial" w:cs="Arial"/>
                <w:sz w:val="24"/>
                <w:szCs w:val="24"/>
              </w:rPr>
              <w:t xml:space="preserve"> o zadziałaniu układu kontroli przeciążenia transformatora, o którym mowa w pkt. 2.9 </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możliwość</w:t>
            </w:r>
            <w:proofErr w:type="gramEnd"/>
            <w:r w:rsidRPr="004826A3">
              <w:rPr>
                <w:rFonts w:ascii="Arial" w:hAnsi="Arial" w:cs="Arial"/>
                <w:sz w:val="24"/>
                <w:szCs w:val="24"/>
              </w:rPr>
              <w:t xml:space="preserve"> zdalnego wprowadzania aktualizacji oprogramowania ładowarek oraz zdalne serwisowanie urządzenia,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 </w:t>
            </w:r>
            <w:proofErr w:type="gramStart"/>
            <w:r w:rsidRPr="004826A3">
              <w:rPr>
                <w:rFonts w:ascii="Arial" w:hAnsi="Arial" w:cs="Arial"/>
                <w:sz w:val="24"/>
                <w:szCs w:val="24"/>
              </w:rPr>
              <w:t>raportowanie</w:t>
            </w:r>
            <w:proofErr w:type="gramEnd"/>
          </w:p>
          <w:p w:rsidR="006508D5" w:rsidRPr="004826A3" w:rsidRDefault="006508D5" w:rsidP="00F61DF5">
            <w:pPr>
              <w:pStyle w:val="Akapitzlist"/>
              <w:numPr>
                <w:ilvl w:val="3"/>
                <w:numId w:val="25"/>
              </w:numPr>
              <w:tabs>
                <w:tab w:val="left" w:pos="876"/>
              </w:tabs>
              <w:jc w:val="both"/>
              <w:rPr>
                <w:rFonts w:ascii="Arial" w:hAnsi="Arial" w:cs="Arial"/>
                <w:sz w:val="24"/>
                <w:szCs w:val="24"/>
              </w:rPr>
            </w:pPr>
            <w:r w:rsidRPr="004826A3">
              <w:rPr>
                <w:rFonts w:ascii="Arial" w:hAnsi="Arial" w:cs="Arial"/>
                <w:sz w:val="24"/>
                <w:szCs w:val="24"/>
              </w:rPr>
              <w:t xml:space="preserve">pomiar i rejestrowanie podczas procesu </w:t>
            </w:r>
            <w:proofErr w:type="gramStart"/>
            <w:r w:rsidRPr="004826A3">
              <w:rPr>
                <w:rFonts w:ascii="Arial" w:hAnsi="Arial" w:cs="Arial"/>
                <w:sz w:val="24"/>
                <w:szCs w:val="24"/>
              </w:rPr>
              <w:t>ładowania co</w:t>
            </w:r>
            <w:proofErr w:type="gramEnd"/>
            <w:r w:rsidRPr="004826A3">
              <w:rPr>
                <w:rFonts w:ascii="Arial" w:hAnsi="Arial" w:cs="Arial"/>
                <w:sz w:val="24"/>
                <w:szCs w:val="24"/>
              </w:rPr>
              <w:t xml:space="preserve">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w:t>
            </w:r>
            <w:r w:rsidRPr="004826A3">
              <w:rPr>
                <w:rFonts w:ascii="Arial" w:hAnsi="Arial" w:cs="Arial"/>
                <w:sz w:val="24"/>
                <w:szCs w:val="24"/>
              </w:rPr>
              <w:lastRenderedPageBreak/>
              <w:t xml:space="preserve">pojazd, aktualnej mocy ładowania, napięcia sieci zasilającej, temperatur stacji ładowania (w miejscach istotnych dla ciągłości procesu ładowania </w:t>
            </w:r>
            <w:proofErr w:type="spellStart"/>
            <w:r w:rsidRPr="004826A3">
              <w:rPr>
                <w:rFonts w:ascii="Arial" w:hAnsi="Arial" w:cs="Arial"/>
                <w:sz w:val="24"/>
                <w:szCs w:val="24"/>
              </w:rPr>
              <w:t>np</w:t>
            </w:r>
            <w:proofErr w:type="spellEnd"/>
            <w:r w:rsidRPr="004826A3">
              <w:rPr>
                <w:rFonts w:ascii="Arial" w:hAnsi="Arial" w:cs="Arial"/>
                <w:sz w:val="24"/>
                <w:szCs w:val="24"/>
              </w:rPr>
              <w:t xml:space="preserve">: transformator, moduły mocy, złącza, </w:t>
            </w:r>
            <w:proofErr w:type="spellStart"/>
            <w:r w:rsidRPr="004826A3">
              <w:rPr>
                <w:rFonts w:ascii="Arial" w:hAnsi="Arial" w:cs="Arial"/>
                <w:sz w:val="24"/>
                <w:szCs w:val="24"/>
              </w:rPr>
              <w:t>itp</w:t>
            </w:r>
            <w:proofErr w:type="spellEnd"/>
            <w:r w:rsidRPr="004826A3">
              <w:rPr>
                <w:rFonts w:ascii="Arial" w:hAnsi="Arial" w:cs="Arial"/>
                <w:sz w:val="24"/>
                <w:szCs w:val="24"/>
              </w:rPr>
              <w:t xml:space="preserve">  </w:t>
            </w:r>
          </w:p>
          <w:p w:rsidR="006508D5" w:rsidRPr="004826A3" w:rsidRDefault="006508D5" w:rsidP="00F61DF5">
            <w:pPr>
              <w:pStyle w:val="Akapitzlist"/>
              <w:numPr>
                <w:ilvl w:val="2"/>
                <w:numId w:val="25"/>
              </w:numPr>
              <w:tabs>
                <w:tab w:val="left" w:pos="876"/>
              </w:tabs>
              <w:jc w:val="both"/>
              <w:rPr>
                <w:rFonts w:ascii="Arial" w:hAnsi="Arial" w:cs="Arial"/>
                <w:sz w:val="24"/>
                <w:szCs w:val="24"/>
              </w:rPr>
            </w:pPr>
            <w:proofErr w:type="gramStart"/>
            <w:r w:rsidRPr="004826A3">
              <w:rPr>
                <w:rFonts w:ascii="Arial" w:hAnsi="Arial" w:cs="Arial"/>
                <w:sz w:val="24"/>
                <w:szCs w:val="24"/>
              </w:rPr>
              <w:t>zarządzanie</w:t>
            </w:r>
            <w:proofErr w:type="gramEnd"/>
            <w:r w:rsidRPr="004826A3">
              <w:rPr>
                <w:rFonts w:ascii="Arial" w:hAnsi="Arial" w:cs="Arial"/>
                <w:sz w:val="24"/>
                <w:szCs w:val="24"/>
              </w:rPr>
              <w:t xml:space="preserve"> mocą poszczególnych ładowarek z poziomu zewnętrznego systemu nadzoru:</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start</w:t>
            </w:r>
            <w:proofErr w:type="gramEnd"/>
            <w:r w:rsidRPr="004826A3">
              <w:rPr>
                <w:rFonts w:ascii="Arial" w:hAnsi="Arial" w:cs="Arial"/>
                <w:sz w:val="24"/>
                <w:szCs w:val="24"/>
              </w:rPr>
              <w:t>/stop/pauza ładowania,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ograniczenie</w:t>
            </w:r>
            <w:proofErr w:type="gramEnd"/>
            <w:r w:rsidRPr="004826A3">
              <w:rPr>
                <w:rFonts w:ascii="Arial" w:hAnsi="Arial" w:cs="Arial"/>
                <w:sz w:val="24"/>
                <w:szCs w:val="24"/>
              </w:rPr>
              <w:t xml:space="preserve"> maksymalnej mocy ładowania,</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zwiększenie</w:t>
            </w:r>
            <w:proofErr w:type="gramEnd"/>
            <w:r w:rsidRPr="004826A3">
              <w:rPr>
                <w:rFonts w:ascii="Arial" w:hAnsi="Arial" w:cs="Arial"/>
                <w:sz w:val="24"/>
                <w:szCs w:val="24"/>
              </w:rPr>
              <w:t xml:space="preserve"> mocy ładowania. </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reset</w:t>
            </w:r>
            <w:proofErr w:type="gramEnd"/>
            <w:r w:rsidRPr="004826A3">
              <w:rPr>
                <w:rFonts w:ascii="Arial" w:hAnsi="Arial" w:cs="Arial"/>
                <w:sz w:val="24"/>
                <w:szCs w:val="24"/>
              </w:rPr>
              <w:t xml:space="preserve"> ładowarki</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czyszczenie</w:t>
            </w:r>
            <w:proofErr w:type="gramEnd"/>
            <w:r w:rsidRPr="004826A3">
              <w:rPr>
                <w:rFonts w:ascii="Arial" w:hAnsi="Arial" w:cs="Arial"/>
                <w:sz w:val="24"/>
                <w:szCs w:val="24"/>
              </w:rPr>
              <w:t xml:space="preserve"> pamięci podręcznej</w:t>
            </w:r>
          </w:p>
          <w:p w:rsidR="006508D5" w:rsidRPr="004826A3" w:rsidRDefault="006508D5" w:rsidP="00F61DF5">
            <w:pPr>
              <w:pStyle w:val="Akapitzlist"/>
              <w:numPr>
                <w:ilvl w:val="3"/>
                <w:numId w:val="25"/>
              </w:numPr>
              <w:tabs>
                <w:tab w:val="left" w:pos="876"/>
              </w:tabs>
              <w:jc w:val="both"/>
              <w:rPr>
                <w:rFonts w:ascii="Arial" w:hAnsi="Arial" w:cs="Arial"/>
                <w:sz w:val="24"/>
                <w:szCs w:val="24"/>
              </w:rPr>
            </w:pPr>
            <w:proofErr w:type="gramStart"/>
            <w:r w:rsidRPr="004826A3">
              <w:rPr>
                <w:rFonts w:ascii="Arial" w:hAnsi="Arial" w:cs="Arial"/>
                <w:sz w:val="24"/>
                <w:szCs w:val="24"/>
              </w:rPr>
              <w:t>wyłączenie</w:t>
            </w:r>
            <w:proofErr w:type="gramEnd"/>
            <w:r w:rsidRPr="004826A3">
              <w:rPr>
                <w:rFonts w:ascii="Arial" w:hAnsi="Arial" w:cs="Arial"/>
                <w:sz w:val="24"/>
                <w:szCs w:val="24"/>
              </w:rPr>
              <w:t xml:space="preserve"> widoczności (dostępności) ładowarki w systemie.</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Monitoring w czasie rzeczywistym aktualnego zapotrzebowania na moc pobieraną przez ładowarki, moc wyjściową ładowarki, napięcie wyjściowe, prąd ładowania</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Moduł rozliczeniowy zużycia energii pozwalający generować zestawienia kosztowe według zestawienia uzgodnionego z zamawiającym na etapie realizacji umowy.</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Karty SIM szyfrowane po APN/VPN dostarczy Zamawiający.</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 xml:space="preserve">Tworzenie raportów na </w:t>
            </w:r>
            <w:proofErr w:type="gramStart"/>
            <w:r w:rsidRPr="004826A3">
              <w:rPr>
                <w:rFonts w:ascii="Arial" w:hAnsi="Arial" w:cs="Arial"/>
                <w:sz w:val="24"/>
                <w:szCs w:val="24"/>
              </w:rPr>
              <w:t>podstawie co</w:t>
            </w:r>
            <w:proofErr w:type="gramEnd"/>
            <w:r w:rsidRPr="004826A3">
              <w:rPr>
                <w:rFonts w:ascii="Arial" w:hAnsi="Arial" w:cs="Arial"/>
                <w:sz w:val="24"/>
                <w:szCs w:val="24"/>
              </w:rPr>
              <w:t xml:space="preserve"> najmniej ww. </w:t>
            </w:r>
            <w:r w:rsidRPr="004826A3">
              <w:rPr>
                <w:rFonts w:ascii="Arial" w:hAnsi="Arial" w:cs="Arial"/>
                <w:sz w:val="24"/>
                <w:szCs w:val="24"/>
              </w:rPr>
              <w:lastRenderedPageBreak/>
              <w:t xml:space="preserve">danych w celu wykonania analiz historycznych w odniesieniu do ładowarek oraz ładowanych autobusów (zapotrzebowania na moc, zużycia energii, zużycie energii na pojazd, prądów, napięć, awarii, godzin pracy ładowarki, </w:t>
            </w:r>
            <w:proofErr w:type="spellStart"/>
            <w:r w:rsidRPr="004826A3">
              <w:rPr>
                <w:rFonts w:ascii="Arial" w:hAnsi="Arial" w:cs="Arial"/>
                <w:sz w:val="24"/>
                <w:szCs w:val="24"/>
              </w:rPr>
              <w:t>itp</w:t>
            </w:r>
            <w:proofErr w:type="spellEnd"/>
            <w:r w:rsidRPr="004826A3">
              <w:rPr>
                <w:rFonts w:ascii="Arial" w:hAnsi="Arial" w:cs="Arial"/>
                <w:sz w:val="24"/>
                <w:szCs w:val="24"/>
              </w:rPr>
              <w:t>) w formie tabelarycznej, wykresów, wszystkie raporty muszą mieć możliwość zapisu co najmniej do plików: *.</w:t>
            </w:r>
            <w:proofErr w:type="spellStart"/>
            <w:proofErr w:type="gramStart"/>
            <w:r w:rsidRPr="004826A3">
              <w:rPr>
                <w:rFonts w:ascii="Arial" w:hAnsi="Arial" w:cs="Arial"/>
                <w:sz w:val="24"/>
                <w:szCs w:val="24"/>
              </w:rPr>
              <w:t>csv</w:t>
            </w:r>
            <w:proofErr w:type="spellEnd"/>
            <w:proofErr w:type="gramEnd"/>
            <w:r w:rsidRPr="004826A3">
              <w:rPr>
                <w:rFonts w:ascii="Arial" w:hAnsi="Arial" w:cs="Arial"/>
                <w:sz w:val="24"/>
                <w:szCs w:val="24"/>
              </w:rPr>
              <w:t>, *.</w:t>
            </w:r>
            <w:proofErr w:type="gramStart"/>
            <w:r w:rsidRPr="004826A3">
              <w:rPr>
                <w:rFonts w:ascii="Arial" w:hAnsi="Arial" w:cs="Arial"/>
                <w:sz w:val="24"/>
                <w:szCs w:val="24"/>
              </w:rPr>
              <w:t>txt</w:t>
            </w:r>
            <w:proofErr w:type="gramEnd"/>
            <w:r w:rsidRPr="004826A3">
              <w:rPr>
                <w:rFonts w:ascii="Arial" w:hAnsi="Arial" w:cs="Arial"/>
                <w:sz w:val="24"/>
                <w:szCs w:val="24"/>
              </w:rPr>
              <w:t>, *.</w:t>
            </w:r>
            <w:proofErr w:type="gramStart"/>
            <w:r w:rsidRPr="004826A3">
              <w:rPr>
                <w:rFonts w:ascii="Arial" w:hAnsi="Arial" w:cs="Arial"/>
                <w:sz w:val="24"/>
                <w:szCs w:val="24"/>
              </w:rPr>
              <w:t>pdf</w:t>
            </w:r>
            <w:proofErr w:type="gramEnd"/>
            <w:r w:rsidRPr="004826A3">
              <w:rPr>
                <w:rFonts w:ascii="Arial" w:hAnsi="Arial" w:cs="Arial"/>
                <w:sz w:val="24"/>
                <w:szCs w:val="24"/>
              </w:rPr>
              <w:t>, *.</w:t>
            </w:r>
            <w:proofErr w:type="spellStart"/>
            <w:proofErr w:type="gramStart"/>
            <w:r w:rsidRPr="004826A3">
              <w:rPr>
                <w:rFonts w:ascii="Arial" w:hAnsi="Arial" w:cs="Arial"/>
                <w:sz w:val="24"/>
                <w:szCs w:val="24"/>
              </w:rPr>
              <w:t>doc</w:t>
            </w:r>
            <w:proofErr w:type="spellEnd"/>
            <w:proofErr w:type="gramEnd"/>
            <w:r w:rsidRPr="004826A3">
              <w:rPr>
                <w:rFonts w:ascii="Arial" w:hAnsi="Arial" w:cs="Arial"/>
                <w:sz w:val="24"/>
                <w:szCs w:val="24"/>
              </w:rPr>
              <w:t>(x).</w:t>
            </w:r>
          </w:p>
          <w:p w:rsidR="006508D5" w:rsidRPr="004826A3" w:rsidRDefault="006508D5" w:rsidP="00F61DF5">
            <w:pPr>
              <w:pStyle w:val="Akapitzlist"/>
              <w:numPr>
                <w:ilvl w:val="2"/>
                <w:numId w:val="25"/>
              </w:numPr>
              <w:tabs>
                <w:tab w:val="left" w:pos="876"/>
              </w:tabs>
              <w:jc w:val="both"/>
              <w:rPr>
                <w:rFonts w:ascii="Arial" w:hAnsi="Arial" w:cs="Arial"/>
                <w:sz w:val="24"/>
                <w:szCs w:val="24"/>
              </w:rPr>
            </w:pPr>
            <w:r w:rsidRPr="004826A3">
              <w:rPr>
                <w:rFonts w:ascii="Arial" w:hAnsi="Arial" w:cs="Arial"/>
                <w:sz w:val="24"/>
                <w:szCs w:val="24"/>
              </w:rPr>
              <w:t xml:space="preserve">Wykonawca przygotuje i udokumentuje interfejs wymiany danych API (zwany </w:t>
            </w:r>
            <w:proofErr w:type="gramStart"/>
            <w:r w:rsidRPr="004826A3">
              <w:rPr>
                <w:rFonts w:ascii="Arial" w:hAnsi="Arial" w:cs="Arial"/>
                <w:sz w:val="24"/>
                <w:szCs w:val="24"/>
              </w:rPr>
              <w:t>dalej jako</w:t>
            </w:r>
            <w:proofErr w:type="gramEnd"/>
            <w:r w:rsidRPr="004826A3">
              <w:rPr>
                <w:rFonts w:ascii="Arial" w:hAnsi="Arial" w:cs="Arial"/>
                <w:sz w:val="24"/>
                <w:szCs w:val="24"/>
              </w:rPr>
              <w:t xml:space="preserve">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4826A3">
              <w:rPr>
                <w:rFonts w:ascii="Arial" w:hAnsi="Arial" w:cs="Arial"/>
                <w:sz w:val="24"/>
                <w:szCs w:val="24"/>
              </w:rPr>
              <w:br/>
              <w:t xml:space="preserve">Wykonawca opracuje i dostarczy szczegółową specyfikację interfejsu API, opis struktury danych, dostęp do interfejsu, przypadki użycia, przykładowe pliki interfejsu i inne </w:t>
            </w:r>
            <w:proofErr w:type="gramStart"/>
            <w:r w:rsidRPr="004826A3">
              <w:rPr>
                <w:rFonts w:ascii="Arial" w:hAnsi="Arial" w:cs="Arial"/>
                <w:sz w:val="24"/>
                <w:szCs w:val="24"/>
              </w:rPr>
              <w:t>niewymienione lecz</w:t>
            </w:r>
            <w:proofErr w:type="gramEnd"/>
            <w:r w:rsidRPr="004826A3">
              <w:rPr>
                <w:rFonts w:ascii="Arial" w:hAnsi="Arial" w:cs="Arial"/>
                <w:sz w:val="24"/>
                <w:szCs w:val="24"/>
              </w:rPr>
              <w:t xml:space="preserve"> konieczne elementy jako dokumentację służącą do integracji kolejnych </w:t>
            </w:r>
            <w:r w:rsidRPr="004826A3">
              <w:rPr>
                <w:rFonts w:ascii="Arial" w:hAnsi="Arial" w:cs="Arial"/>
                <w:sz w:val="24"/>
                <w:szCs w:val="24"/>
              </w:rPr>
              <w:lastRenderedPageBreak/>
              <w:t xml:space="preserve">ładowarek dostarczanych przez strony trzecie.   </w:t>
            </w:r>
            <w:r w:rsidRPr="004826A3">
              <w:rPr>
                <w:rFonts w:ascii="Arial" w:hAnsi="Arial" w:cs="Arial"/>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4826A3">
              <w:rPr>
                <w:rFonts w:ascii="Arial" w:hAnsi="Arial" w:cs="Arial"/>
                <w:sz w:val="24"/>
                <w:szCs w:val="24"/>
              </w:rPr>
              <w:br/>
              <w:t>API będzie wyposażony w zabezpieczenia uniemożliwiające uzyskanie dostępu do systemu monitoringu przez strony niepowołane, będzie to, co najmniej udostępnianie interfejsu przez łącza szyfrowane VPN oraz dla wskazanych uprawnionych adresów IP.</w:t>
            </w:r>
          </w:p>
          <w:p w:rsidR="006508D5" w:rsidRPr="004826A3" w:rsidRDefault="006508D5" w:rsidP="00204613">
            <w:pPr>
              <w:pStyle w:val="Akapitzlist"/>
              <w:tabs>
                <w:tab w:val="left" w:pos="876"/>
              </w:tabs>
              <w:ind w:left="1080"/>
              <w:jc w:val="both"/>
              <w:rPr>
                <w:rFonts w:ascii="Arial" w:hAnsi="Arial" w:cs="Arial"/>
                <w:sz w:val="24"/>
                <w:szCs w:val="24"/>
              </w:rPr>
            </w:pPr>
          </w:p>
          <w:p w:rsidR="006508D5" w:rsidRPr="004826A3" w:rsidRDefault="006508D5" w:rsidP="00204613">
            <w:pPr>
              <w:pStyle w:val="Akapitzlist"/>
              <w:tabs>
                <w:tab w:val="left" w:pos="876"/>
              </w:tabs>
              <w:ind w:left="1080"/>
              <w:jc w:val="both"/>
              <w:rPr>
                <w:rFonts w:ascii="Arial" w:hAnsi="Arial" w:cs="Arial"/>
                <w:sz w:val="24"/>
                <w:szCs w:val="24"/>
              </w:rPr>
            </w:pPr>
          </w:p>
        </w:tc>
        <w:tc>
          <w:tcPr>
            <w:tcW w:w="2410" w:type="dxa"/>
            <w:tcBorders>
              <w:top w:val="single" w:sz="4" w:space="0" w:color="000000"/>
              <w:left w:val="single" w:sz="4" w:space="0" w:color="000000"/>
              <w:right w:val="single" w:sz="4" w:space="0" w:color="000000"/>
            </w:tcBorders>
            <w:vAlign w:val="center"/>
          </w:tcPr>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lastRenderedPageBreak/>
              <w:t>Producent systemu telemetrycznego: ……………</w:t>
            </w:r>
          </w:p>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t xml:space="preserve">Model (wersja) …………. </w:t>
            </w:r>
          </w:p>
          <w:p w:rsidR="006508D5" w:rsidRPr="004826A3" w:rsidRDefault="006508D5" w:rsidP="0045358D">
            <w:pPr>
              <w:tabs>
                <w:tab w:val="left" w:pos="2056"/>
              </w:tabs>
              <w:autoSpaceDE w:val="0"/>
              <w:snapToGrid w:val="0"/>
              <w:ind w:left="189" w:hanging="189"/>
              <w:rPr>
                <w:rFonts w:cs="Arial"/>
                <w:b/>
                <w:sz w:val="24"/>
              </w:rPr>
            </w:pPr>
            <w:r w:rsidRPr="004826A3">
              <w:rPr>
                <w:rFonts w:cs="Arial"/>
                <w:b/>
                <w:sz w:val="24"/>
              </w:rPr>
              <w:t>Opis:</w:t>
            </w:r>
          </w:p>
          <w:p w:rsidR="006508D5" w:rsidRPr="004826A3" w:rsidRDefault="006508D5" w:rsidP="002A48B6">
            <w:pPr>
              <w:tabs>
                <w:tab w:val="left" w:pos="2056"/>
              </w:tabs>
              <w:autoSpaceDE w:val="0"/>
              <w:snapToGrid w:val="0"/>
              <w:ind w:left="189" w:hanging="189"/>
              <w:rPr>
                <w:rFonts w:ascii="Times New Roman" w:hAnsi="Times New Roman"/>
                <w:b/>
                <w:sz w:val="20"/>
                <w:szCs w:val="20"/>
              </w:rPr>
            </w:pPr>
            <w:r w:rsidRPr="004826A3">
              <w:rPr>
                <w:rFonts w:cs="Arial"/>
                <w:b/>
                <w:sz w:val="24"/>
              </w:rPr>
              <w:t>…</w:t>
            </w:r>
          </w:p>
        </w:tc>
      </w:tr>
      <w:tr w:rsidR="004826A3" w:rsidRPr="004826A3" w:rsidTr="006508D5">
        <w:trPr>
          <w:trHeight w:val="949"/>
        </w:trPr>
        <w:tc>
          <w:tcPr>
            <w:tcW w:w="410" w:type="dxa"/>
            <w:vMerge/>
            <w:tcBorders>
              <w:left w:val="single" w:sz="4" w:space="0" w:color="000000"/>
              <w:bottom w:val="single" w:sz="4" w:space="0" w:color="000000"/>
            </w:tcBorders>
            <w:vAlign w:val="center"/>
          </w:tcPr>
          <w:p w:rsidR="006508D5" w:rsidRPr="004826A3" w:rsidRDefault="006508D5"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bottom w:val="single" w:sz="4" w:space="0" w:color="000000"/>
            </w:tcBorders>
            <w:vAlign w:val="center"/>
          </w:tcPr>
          <w:p w:rsidR="006508D5" w:rsidRPr="004826A3" w:rsidRDefault="006508D5"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6508D5" w:rsidRPr="004826A3" w:rsidRDefault="006508D5" w:rsidP="00E35D9F">
            <w:pPr>
              <w:pStyle w:val="Tekstprzypisukocowego"/>
              <w:numPr>
                <w:ilvl w:val="0"/>
                <w:numId w:val="7"/>
              </w:numPr>
              <w:autoSpaceDE w:val="0"/>
              <w:snapToGrid w:val="0"/>
              <w:ind w:left="-251" w:right="-637" w:firstLine="105"/>
              <w:jc w:val="center"/>
              <w:rPr>
                <w:rFonts w:ascii="Times New Roman" w:hAnsi="Times New Roman"/>
                <w:sz w:val="24"/>
                <w:szCs w:val="24"/>
              </w:rPr>
            </w:pPr>
          </w:p>
        </w:tc>
        <w:tc>
          <w:tcPr>
            <w:tcW w:w="4819" w:type="dxa"/>
            <w:tcBorders>
              <w:top w:val="single" w:sz="4" w:space="0" w:color="000000"/>
              <w:left w:val="single" w:sz="4" w:space="0" w:color="000000"/>
              <w:bottom w:val="single" w:sz="4" w:space="0" w:color="auto"/>
            </w:tcBorders>
            <w:vAlign w:val="center"/>
          </w:tcPr>
          <w:p w:rsidR="006508D5" w:rsidRPr="004826A3" w:rsidRDefault="006508D5" w:rsidP="006508D5">
            <w:pPr>
              <w:autoSpaceDE w:val="0"/>
              <w:autoSpaceDN w:val="0"/>
              <w:adjustRightInd w:val="0"/>
              <w:jc w:val="both"/>
              <w:rPr>
                <w:rFonts w:cs="Arial"/>
                <w:sz w:val="24"/>
              </w:rPr>
            </w:pPr>
            <w:r w:rsidRPr="004826A3">
              <w:rPr>
                <w:rFonts w:cs="Arial"/>
                <w:sz w:val="24"/>
              </w:rPr>
              <w:t>Zaoferowane parametry ładowarek:</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proofErr w:type="gramStart"/>
            <w:r w:rsidRPr="004826A3">
              <w:rPr>
                <w:rFonts w:ascii="Arial" w:hAnsi="Arial" w:cs="Arial"/>
                <w:sz w:val="24"/>
              </w:rPr>
              <w:t>w</w:t>
            </w:r>
            <w:proofErr w:type="gramEnd"/>
            <w:r w:rsidRPr="004826A3">
              <w:rPr>
                <w:rFonts w:ascii="Arial" w:hAnsi="Arial" w:cs="Arial"/>
                <w:sz w:val="24"/>
              </w:rPr>
              <w:t xml:space="preserve"> pkt 5.3. - sprawność  </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proofErr w:type="gramStart"/>
            <w:r w:rsidRPr="004826A3">
              <w:rPr>
                <w:rFonts w:ascii="Arial" w:hAnsi="Arial" w:cs="Arial"/>
                <w:sz w:val="24"/>
              </w:rPr>
              <w:t>w</w:t>
            </w:r>
            <w:proofErr w:type="gramEnd"/>
            <w:r w:rsidRPr="004826A3">
              <w:rPr>
                <w:rFonts w:ascii="Arial" w:hAnsi="Arial" w:cs="Arial"/>
                <w:sz w:val="24"/>
              </w:rPr>
              <w:t xml:space="preserve"> pkt 5.5 - współczynnik mocy czynnej</w:t>
            </w:r>
          </w:p>
          <w:p w:rsidR="006508D5" w:rsidRPr="004826A3" w:rsidRDefault="006508D5" w:rsidP="006508D5">
            <w:pPr>
              <w:pStyle w:val="Akapitzlist"/>
              <w:numPr>
                <w:ilvl w:val="0"/>
                <w:numId w:val="26"/>
              </w:numPr>
              <w:autoSpaceDE w:val="0"/>
              <w:autoSpaceDN w:val="0"/>
              <w:adjustRightInd w:val="0"/>
              <w:jc w:val="both"/>
              <w:rPr>
                <w:rFonts w:ascii="Arial" w:hAnsi="Arial" w:cs="Arial"/>
                <w:sz w:val="24"/>
              </w:rPr>
            </w:pPr>
            <w:proofErr w:type="gramStart"/>
            <w:r w:rsidRPr="004826A3">
              <w:rPr>
                <w:rFonts w:ascii="Arial" w:hAnsi="Arial" w:cs="Arial"/>
                <w:sz w:val="24"/>
              </w:rPr>
              <w:t>w</w:t>
            </w:r>
            <w:proofErr w:type="gramEnd"/>
            <w:r w:rsidRPr="004826A3">
              <w:rPr>
                <w:rFonts w:ascii="Arial" w:hAnsi="Arial" w:cs="Arial"/>
                <w:sz w:val="24"/>
              </w:rPr>
              <w:t xml:space="preserve"> pkt 5.18 </w:t>
            </w:r>
            <w:r w:rsidR="00D26516" w:rsidRPr="004826A3">
              <w:rPr>
                <w:rFonts w:ascii="Arial" w:hAnsi="Arial" w:cs="Arial"/>
                <w:sz w:val="24"/>
              </w:rPr>
              <w:t>p</w:t>
            </w:r>
            <w:r w:rsidRPr="004826A3">
              <w:rPr>
                <w:rFonts w:ascii="Arial" w:hAnsi="Arial" w:cs="Arial"/>
                <w:sz w:val="24"/>
                <w:szCs w:val="24"/>
              </w:rPr>
              <w:t xml:space="preserve">oziom zakłóceń emitowanych do sieci dystrybucyjnej SN w zakresie wysokich harmonicznych </w:t>
            </w:r>
            <w:proofErr w:type="spellStart"/>
            <w:r w:rsidRPr="004826A3">
              <w:rPr>
                <w:rFonts w:ascii="Arial" w:hAnsi="Arial" w:cs="Arial"/>
                <w:sz w:val="24"/>
                <w:szCs w:val="24"/>
              </w:rPr>
              <w:t>THDi</w:t>
            </w:r>
            <w:proofErr w:type="spellEnd"/>
          </w:p>
          <w:p w:rsidR="006508D5" w:rsidRPr="004826A3" w:rsidRDefault="006508D5" w:rsidP="006508D5">
            <w:pPr>
              <w:jc w:val="both"/>
              <w:rPr>
                <w:rFonts w:cs="Arial"/>
                <w:sz w:val="24"/>
              </w:rPr>
            </w:pPr>
            <w:r w:rsidRPr="004826A3">
              <w:rPr>
                <w:rFonts w:cs="Arial"/>
                <w:sz w:val="24"/>
              </w:rPr>
              <w:t xml:space="preserve">muszą zostać potwierdzone na etapie realizacji umowy przez niezależną jednostkę upoważnioną do wykonywania takich badań w wydanym certyfikacie zgodności wraz z raportami z badań na </w:t>
            </w:r>
            <w:proofErr w:type="gramStart"/>
            <w:r w:rsidRPr="004826A3">
              <w:rPr>
                <w:rFonts w:cs="Arial"/>
                <w:sz w:val="24"/>
              </w:rPr>
              <w:t>podstawie których</w:t>
            </w:r>
            <w:proofErr w:type="gramEnd"/>
            <w:r w:rsidRPr="004826A3">
              <w:rPr>
                <w:rFonts w:cs="Arial"/>
                <w:sz w:val="24"/>
              </w:rPr>
              <w:t xml:space="preserve"> wydano certyfikat.</w:t>
            </w:r>
          </w:p>
        </w:tc>
        <w:tc>
          <w:tcPr>
            <w:tcW w:w="2410" w:type="dxa"/>
            <w:tcBorders>
              <w:top w:val="single" w:sz="4" w:space="0" w:color="auto"/>
              <w:left w:val="single" w:sz="4" w:space="0" w:color="000000"/>
              <w:bottom w:val="single" w:sz="4" w:space="0" w:color="000000"/>
              <w:right w:val="single" w:sz="4" w:space="0" w:color="000000"/>
            </w:tcBorders>
            <w:vAlign w:val="center"/>
          </w:tcPr>
          <w:p w:rsidR="006508D5" w:rsidRPr="004826A3" w:rsidRDefault="006508D5" w:rsidP="0045358D">
            <w:pPr>
              <w:tabs>
                <w:tab w:val="left" w:pos="2056"/>
              </w:tabs>
              <w:autoSpaceDE w:val="0"/>
              <w:snapToGrid w:val="0"/>
              <w:ind w:left="189" w:hanging="189"/>
              <w:rPr>
                <w:rFonts w:cs="Arial"/>
                <w:b/>
                <w:sz w:val="24"/>
              </w:rPr>
            </w:pPr>
          </w:p>
        </w:tc>
      </w:tr>
      <w:tr w:rsidR="004826A3" w:rsidRPr="004826A3" w:rsidTr="006508D5">
        <w:trPr>
          <w:trHeight w:val="414"/>
        </w:trPr>
        <w:tc>
          <w:tcPr>
            <w:tcW w:w="410" w:type="dxa"/>
            <w:vMerge w:val="restart"/>
            <w:tcBorders>
              <w:top w:val="single" w:sz="4" w:space="0" w:color="000000"/>
              <w:left w:val="single" w:sz="4" w:space="0" w:color="000000"/>
            </w:tcBorders>
            <w:vAlign w:val="center"/>
          </w:tcPr>
          <w:p w:rsidR="00D332FF" w:rsidRPr="004826A3" w:rsidRDefault="00D332FF"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D332FF" w:rsidRPr="004826A3" w:rsidRDefault="00892970" w:rsidP="0044727B">
            <w:pPr>
              <w:autoSpaceDE w:val="0"/>
              <w:jc w:val="center"/>
              <w:rPr>
                <w:rFonts w:cs="Arial"/>
                <w:sz w:val="24"/>
              </w:rPr>
            </w:pPr>
            <w:r w:rsidRPr="004826A3">
              <w:rPr>
                <w:rFonts w:cs="Arial"/>
                <w:b/>
                <w:sz w:val="24"/>
              </w:rPr>
              <w:t>Stanowisko ładowania</w:t>
            </w:r>
          </w:p>
        </w:tc>
        <w:tc>
          <w:tcPr>
            <w:tcW w:w="851" w:type="dxa"/>
            <w:tcBorders>
              <w:top w:val="single" w:sz="4" w:space="0" w:color="000000"/>
              <w:left w:val="single" w:sz="4" w:space="0" w:color="000000"/>
              <w:bottom w:val="single" w:sz="4" w:space="0" w:color="000000"/>
              <w:right w:val="single" w:sz="4" w:space="0" w:color="000000"/>
            </w:tcBorders>
            <w:vAlign w:val="center"/>
          </w:tcPr>
          <w:p w:rsidR="00D332FF" w:rsidRPr="004826A3" w:rsidRDefault="00D332FF"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auto"/>
              <w:left w:val="single" w:sz="4" w:space="0" w:color="000000"/>
              <w:bottom w:val="single" w:sz="4" w:space="0" w:color="auto"/>
            </w:tcBorders>
            <w:vAlign w:val="center"/>
          </w:tcPr>
          <w:p w:rsidR="00892970" w:rsidRPr="004826A3" w:rsidRDefault="00892970" w:rsidP="00673ADB">
            <w:pPr>
              <w:pStyle w:val="Akapitzlist"/>
              <w:numPr>
                <w:ilvl w:val="0"/>
                <w:numId w:val="21"/>
              </w:numPr>
              <w:jc w:val="both"/>
              <w:rPr>
                <w:rFonts w:ascii="Arial" w:hAnsi="Arial" w:cs="Arial"/>
                <w:sz w:val="24"/>
                <w:szCs w:val="24"/>
              </w:rPr>
            </w:pPr>
            <w:r w:rsidRPr="004826A3">
              <w:rPr>
                <w:rFonts w:ascii="Arial" w:hAnsi="Arial" w:cs="Arial"/>
                <w:sz w:val="24"/>
                <w:szCs w:val="24"/>
              </w:rPr>
              <w:t xml:space="preserve">Dopuszcza się dwa rozwiązania konstrukcyjne w zależności </w:t>
            </w:r>
            <w:proofErr w:type="gramStart"/>
            <w:r w:rsidRPr="004826A3">
              <w:rPr>
                <w:rFonts w:ascii="Arial" w:hAnsi="Arial" w:cs="Arial"/>
                <w:sz w:val="24"/>
                <w:szCs w:val="24"/>
              </w:rPr>
              <w:t>od  rodzaju</w:t>
            </w:r>
            <w:proofErr w:type="gramEnd"/>
            <w:r w:rsidRPr="004826A3">
              <w:rPr>
                <w:rFonts w:ascii="Arial" w:hAnsi="Arial" w:cs="Arial"/>
                <w:sz w:val="24"/>
                <w:szCs w:val="24"/>
              </w:rPr>
              <w:t xml:space="preserve"> </w:t>
            </w:r>
            <w:r w:rsidRPr="004826A3">
              <w:rPr>
                <w:rFonts w:ascii="Arial" w:hAnsi="Arial" w:cs="Arial"/>
                <w:sz w:val="24"/>
                <w:szCs w:val="24"/>
              </w:rPr>
              <w:lastRenderedPageBreak/>
              <w:t>złącza pantografowego:</w:t>
            </w:r>
          </w:p>
          <w:p w:rsidR="00FF3852" w:rsidRPr="004826A3" w:rsidRDefault="00892970" w:rsidP="00673ADB">
            <w:pPr>
              <w:pStyle w:val="Akapitzlist"/>
              <w:numPr>
                <w:ilvl w:val="1"/>
                <w:numId w:val="21"/>
              </w:numPr>
              <w:jc w:val="both"/>
              <w:rPr>
                <w:rFonts w:ascii="Arial" w:hAnsi="Arial" w:cs="Arial"/>
                <w:sz w:val="24"/>
                <w:szCs w:val="24"/>
              </w:rPr>
            </w:pPr>
            <w:proofErr w:type="gramStart"/>
            <w:r w:rsidRPr="004826A3">
              <w:rPr>
                <w:rFonts w:ascii="Arial" w:hAnsi="Arial" w:cs="Arial"/>
                <w:sz w:val="24"/>
                <w:szCs w:val="24"/>
              </w:rPr>
              <w:t>z</w:t>
            </w:r>
            <w:proofErr w:type="gramEnd"/>
            <w:r w:rsidRPr="004826A3">
              <w:rPr>
                <w:rFonts w:ascii="Arial" w:hAnsi="Arial" w:cs="Arial"/>
                <w:sz w:val="24"/>
                <w:szCs w:val="24"/>
              </w:rPr>
              <w:t xml:space="preserve"> pantografem zamontowanym na dachu autobusu i stacją dokującą zamontowaną na konstrukcji wsporczej</w:t>
            </w:r>
            <w:r w:rsidR="00673ADB" w:rsidRPr="004826A3">
              <w:rPr>
                <w:rFonts w:ascii="Arial" w:hAnsi="Arial" w:cs="Arial"/>
                <w:sz w:val="24"/>
                <w:szCs w:val="24"/>
              </w:rPr>
              <w:t>,</w:t>
            </w:r>
          </w:p>
          <w:p w:rsidR="00892970" w:rsidRPr="004826A3" w:rsidRDefault="00892970" w:rsidP="00673ADB">
            <w:pPr>
              <w:pStyle w:val="Akapitzlist"/>
              <w:numPr>
                <w:ilvl w:val="1"/>
                <w:numId w:val="21"/>
              </w:numPr>
              <w:jc w:val="both"/>
              <w:rPr>
                <w:rFonts w:ascii="Arial" w:hAnsi="Arial" w:cs="Arial"/>
                <w:sz w:val="24"/>
                <w:szCs w:val="24"/>
              </w:rPr>
            </w:pPr>
            <w:r w:rsidRPr="004826A3">
              <w:rPr>
                <w:rFonts w:ascii="Arial" w:hAnsi="Arial" w:cs="Arial"/>
                <w:sz w:val="24"/>
                <w:szCs w:val="24"/>
              </w:rPr>
              <w:t>z odwróconym pantografem – pantografem zamontowanym na konstrukcji wsporczej i opuszczanym na dach pojazdu (</w:t>
            </w:r>
            <w:r w:rsidR="00CE1D7B" w:rsidRPr="004826A3">
              <w:rPr>
                <w:rFonts w:ascii="Arial" w:hAnsi="Arial" w:cs="Arial"/>
                <w:sz w:val="24"/>
                <w:szCs w:val="24"/>
              </w:rPr>
              <w:t xml:space="preserve">wymagana jest </w:t>
            </w:r>
            <w:r w:rsidRPr="004826A3">
              <w:rPr>
                <w:rFonts w:ascii="Arial" w:hAnsi="Arial" w:cs="Arial"/>
                <w:sz w:val="24"/>
                <w:szCs w:val="24"/>
              </w:rPr>
              <w:t xml:space="preserve">zgodność </w:t>
            </w:r>
            <w:r w:rsidR="00D56BFD" w:rsidRPr="004826A3">
              <w:rPr>
                <w:rFonts w:ascii="Arial" w:hAnsi="Arial" w:cs="Arial"/>
                <w:sz w:val="24"/>
                <w:szCs w:val="24"/>
              </w:rPr>
              <w:t>z normą ISO</w:t>
            </w:r>
            <w:proofErr w:type="gramStart"/>
            <w:r w:rsidR="00D56BFD" w:rsidRPr="004826A3">
              <w:rPr>
                <w:rFonts w:ascii="Arial" w:hAnsi="Arial" w:cs="Arial"/>
                <w:sz w:val="24"/>
                <w:szCs w:val="24"/>
              </w:rPr>
              <w:t xml:space="preserve"> 15118-8</w:t>
            </w:r>
            <w:r w:rsidRPr="004826A3">
              <w:rPr>
                <w:rFonts w:ascii="Arial" w:hAnsi="Arial" w:cs="Arial"/>
                <w:sz w:val="24"/>
                <w:szCs w:val="24"/>
              </w:rPr>
              <w:t>). Na</w:t>
            </w:r>
            <w:proofErr w:type="gramEnd"/>
            <w:r w:rsidRPr="004826A3">
              <w:rPr>
                <w:rFonts w:ascii="Arial" w:hAnsi="Arial" w:cs="Arial"/>
                <w:sz w:val="24"/>
                <w:szCs w:val="24"/>
              </w:rPr>
              <w:t xml:space="preserve"> dachu autobusu muszą znajdować się szyny stanowiące styki złącza.</w:t>
            </w:r>
          </w:p>
          <w:p w:rsidR="00D332FF" w:rsidRPr="004826A3" w:rsidRDefault="005C41E5" w:rsidP="00673ADB">
            <w:pPr>
              <w:autoSpaceDE w:val="0"/>
              <w:snapToGrid w:val="0"/>
              <w:spacing w:before="120" w:after="120"/>
              <w:jc w:val="both"/>
              <w:rPr>
                <w:rFonts w:cs="Arial"/>
                <w:sz w:val="24"/>
              </w:rPr>
            </w:pPr>
            <w:r w:rsidRPr="004826A3">
              <w:rPr>
                <w:rFonts w:cs="Arial"/>
                <w:sz w:val="24"/>
              </w:rPr>
              <w:t xml:space="preserve">W obu przypadkach proces ładowania musi odbywać się w sposób automatyczny, </w:t>
            </w:r>
            <w:proofErr w:type="gramStart"/>
            <w:r w:rsidRPr="004826A3">
              <w:rPr>
                <w:rFonts w:cs="Arial"/>
                <w:sz w:val="24"/>
              </w:rPr>
              <w:t>nie wymagający</w:t>
            </w:r>
            <w:proofErr w:type="gramEnd"/>
            <w:r w:rsidRPr="004826A3">
              <w:rPr>
                <w:rFonts w:cs="Arial"/>
                <w:sz w:val="24"/>
              </w:rPr>
              <w:t xml:space="preserve"> opuszczania przez kierowcę kabiny kierowcy. Kierowca poprzez naciśnięcie przycisku ma zainicjować proces ładowania.</w:t>
            </w:r>
          </w:p>
        </w:tc>
        <w:tc>
          <w:tcPr>
            <w:tcW w:w="2410" w:type="dxa"/>
            <w:tcBorders>
              <w:top w:val="single" w:sz="4" w:space="0" w:color="000000"/>
              <w:left w:val="single" w:sz="4" w:space="0" w:color="000000"/>
              <w:bottom w:val="single" w:sz="4" w:space="0" w:color="auto"/>
              <w:right w:val="single" w:sz="4" w:space="0" w:color="000000"/>
            </w:tcBorders>
            <w:vAlign w:val="center"/>
          </w:tcPr>
          <w:p w:rsidR="00D332FF" w:rsidRPr="004826A3" w:rsidRDefault="00D332FF" w:rsidP="002A48B6">
            <w:pPr>
              <w:autoSpaceDE w:val="0"/>
              <w:snapToGrid w:val="0"/>
              <w:ind w:left="189" w:hanging="189"/>
              <w:rPr>
                <w:rFonts w:cs="Arial"/>
                <w:sz w:val="24"/>
              </w:rPr>
            </w:pPr>
            <w:r w:rsidRPr="004826A3">
              <w:rPr>
                <w:rFonts w:cs="Arial"/>
                <w:b/>
                <w:sz w:val="24"/>
              </w:rPr>
              <w:lastRenderedPageBreak/>
              <w:t>Opis:</w:t>
            </w:r>
          </w:p>
        </w:tc>
      </w:tr>
      <w:tr w:rsidR="004826A3" w:rsidRPr="004826A3" w:rsidTr="00573EF0">
        <w:trPr>
          <w:trHeight w:val="426"/>
        </w:trPr>
        <w:tc>
          <w:tcPr>
            <w:tcW w:w="410" w:type="dxa"/>
            <w:vMerge/>
            <w:tcBorders>
              <w:left w:val="single" w:sz="4" w:space="0" w:color="000000"/>
            </w:tcBorders>
            <w:vAlign w:val="center"/>
          </w:tcPr>
          <w:p w:rsidR="00D332FF" w:rsidRPr="004826A3" w:rsidRDefault="00D332FF"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D332FF" w:rsidRPr="004826A3" w:rsidRDefault="00D332FF"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332FF" w:rsidRPr="004826A3" w:rsidRDefault="00D332FF"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tcBorders>
            <w:shd w:val="clear" w:color="auto" w:fill="auto"/>
            <w:vAlign w:val="center"/>
          </w:tcPr>
          <w:p w:rsidR="00D332FF" w:rsidRPr="004826A3" w:rsidRDefault="00FF3852" w:rsidP="00673ADB">
            <w:pPr>
              <w:jc w:val="both"/>
              <w:rPr>
                <w:rFonts w:cs="Arial"/>
                <w:b/>
                <w:sz w:val="24"/>
              </w:rPr>
            </w:pPr>
            <w:r w:rsidRPr="004826A3">
              <w:rPr>
                <w:rFonts w:cs="Arial"/>
                <w:sz w:val="24"/>
              </w:rPr>
              <w:t xml:space="preserve">Urządzenia wchodzące w </w:t>
            </w:r>
            <w:proofErr w:type="gramStart"/>
            <w:r w:rsidRPr="004826A3">
              <w:rPr>
                <w:rFonts w:cs="Arial"/>
                <w:sz w:val="24"/>
              </w:rPr>
              <w:t>skład  stanowiska</w:t>
            </w:r>
            <w:proofErr w:type="gramEnd"/>
            <w:r w:rsidRPr="004826A3">
              <w:rPr>
                <w:rFonts w:cs="Arial"/>
                <w:sz w:val="24"/>
              </w:rPr>
              <w:t xml:space="preserve"> ładowania, a w szczególności złącze pantografowe, muszą być ogólnodostępne dla producentów autobusów elektrycznych na zasadach analogicznych do występujących na rynku głównych podzespołów do autobusów takich jak: silnik, skrzynie przekładniowe, układy zawieszenia, </w:t>
            </w:r>
            <w:proofErr w:type="spellStart"/>
            <w:r w:rsidRPr="004826A3">
              <w:rPr>
                <w:rFonts w:cs="Arial"/>
                <w:sz w:val="24"/>
              </w:rPr>
              <w:t>ukł</w:t>
            </w:r>
            <w:proofErr w:type="spellEnd"/>
            <w:r w:rsidRPr="004826A3">
              <w:rPr>
                <w:rFonts w:cs="Arial"/>
                <w:sz w:val="24"/>
              </w:rPr>
              <w:t xml:space="preserve">. </w:t>
            </w:r>
            <w:proofErr w:type="gramStart"/>
            <w:r w:rsidRPr="004826A3">
              <w:rPr>
                <w:rFonts w:cs="Arial"/>
                <w:sz w:val="24"/>
              </w:rPr>
              <w:t>pneumatyczny</w:t>
            </w:r>
            <w:proofErr w:type="gramEnd"/>
            <w:r w:rsidRPr="004826A3">
              <w:rPr>
                <w:rFonts w:cs="Arial"/>
                <w:sz w:val="24"/>
              </w:rPr>
              <w:t>, itp.</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D332FF" w:rsidRPr="004826A3" w:rsidRDefault="00D332FF" w:rsidP="002A48B6">
            <w:pPr>
              <w:autoSpaceDE w:val="0"/>
              <w:snapToGrid w:val="0"/>
              <w:ind w:left="189" w:hanging="189"/>
              <w:rPr>
                <w:rFonts w:ascii="Times New Roman" w:hAnsi="Times New Roman"/>
                <w:b/>
                <w:sz w:val="20"/>
                <w:szCs w:val="20"/>
              </w:rPr>
            </w:pPr>
          </w:p>
        </w:tc>
      </w:tr>
      <w:tr w:rsidR="004826A3" w:rsidRPr="004826A3" w:rsidTr="00573EF0">
        <w:trPr>
          <w:trHeight w:val="826"/>
        </w:trPr>
        <w:tc>
          <w:tcPr>
            <w:tcW w:w="410" w:type="dxa"/>
            <w:vMerge/>
            <w:tcBorders>
              <w:left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auto"/>
              <w:left w:val="single" w:sz="4" w:space="0" w:color="000000"/>
              <w:bottom w:val="single" w:sz="4" w:space="0" w:color="000000"/>
            </w:tcBorders>
            <w:shd w:val="clear" w:color="auto" w:fill="auto"/>
          </w:tcPr>
          <w:p w:rsidR="00FF3852" w:rsidRPr="004826A3" w:rsidRDefault="00FF3852" w:rsidP="00A15739">
            <w:pPr>
              <w:jc w:val="both"/>
              <w:rPr>
                <w:rFonts w:cs="Arial"/>
                <w:sz w:val="24"/>
              </w:rPr>
            </w:pPr>
            <w:r w:rsidRPr="004826A3">
              <w:rPr>
                <w:rFonts w:cs="Arial"/>
                <w:sz w:val="24"/>
              </w:rPr>
              <w:t>Konstrukcja wsporcza z zamontowaną na niej stacją dokującą lub pantografem musi być posadowiona na fundame</w:t>
            </w:r>
            <w:r w:rsidR="00A15739" w:rsidRPr="004826A3">
              <w:rPr>
                <w:rFonts w:cs="Arial"/>
                <w:sz w:val="24"/>
              </w:rPr>
              <w:t xml:space="preserve">ncie, na peronach wskazanych w </w:t>
            </w:r>
            <w:r w:rsidR="00A15739" w:rsidRPr="004826A3">
              <w:rPr>
                <w:rFonts w:cs="Arial"/>
                <w:b/>
                <w:sz w:val="24"/>
              </w:rPr>
              <w:t>D</w:t>
            </w:r>
            <w:r w:rsidRPr="004826A3">
              <w:rPr>
                <w:rFonts w:cs="Arial"/>
                <w:b/>
                <w:sz w:val="24"/>
              </w:rPr>
              <w:t xml:space="preserve">okumentacji </w:t>
            </w:r>
            <w:proofErr w:type="spellStart"/>
            <w:r w:rsidRPr="004826A3">
              <w:rPr>
                <w:rFonts w:cs="Arial"/>
                <w:b/>
                <w:sz w:val="24"/>
              </w:rPr>
              <w:t>ZDiM</w:t>
            </w:r>
            <w:proofErr w:type="spellEnd"/>
            <w:r w:rsidR="00673ADB" w:rsidRPr="004826A3">
              <w:rPr>
                <w:rFonts w:cs="Arial"/>
                <w:b/>
                <w:sz w:val="24"/>
              </w:rPr>
              <w:t xml:space="preserve"> stanowiącej Załącznik nr</w:t>
            </w:r>
            <w:r w:rsidR="00A15739" w:rsidRPr="004826A3">
              <w:rPr>
                <w:rFonts w:cs="Arial"/>
                <w:b/>
                <w:sz w:val="24"/>
              </w:rPr>
              <w:t xml:space="preserve"> 1</w:t>
            </w:r>
            <w:r w:rsidR="00673ADB" w:rsidRPr="004826A3">
              <w:rPr>
                <w:rFonts w:cs="Arial"/>
                <w:b/>
                <w:sz w:val="24"/>
              </w:rPr>
              <w:t xml:space="preserve"> do </w:t>
            </w:r>
            <w:r w:rsidR="00A15739" w:rsidRPr="004826A3">
              <w:rPr>
                <w:rFonts w:cs="Arial"/>
                <w:b/>
                <w:sz w:val="24"/>
              </w:rPr>
              <w:t>Podstawowych informacji o sposobie realizacji inwestycji wykonania punktu ładowania autobusów elektrycznych w ramach realizacji inwestycji budowy węzła przesiadkowego „</w:t>
            </w:r>
            <w:proofErr w:type="gramStart"/>
            <w:r w:rsidR="00A15739" w:rsidRPr="004826A3">
              <w:rPr>
                <w:rFonts w:cs="Arial"/>
                <w:b/>
                <w:sz w:val="24"/>
              </w:rPr>
              <w:t xml:space="preserve">CHOINY” </w:t>
            </w:r>
            <w:r w:rsidR="00673ADB" w:rsidRPr="004826A3">
              <w:rPr>
                <w:rFonts w:cs="Arial"/>
                <w:sz w:val="24"/>
              </w:rPr>
              <w:t>jako</w:t>
            </w:r>
            <w:proofErr w:type="gramEnd"/>
            <w:r w:rsidR="00673ADB" w:rsidRPr="004826A3">
              <w:rPr>
                <w:rFonts w:cs="Arial"/>
                <w:sz w:val="24"/>
              </w:rPr>
              <w:t xml:space="preserve"> lokalizacja ładowarek</w:t>
            </w:r>
            <w:r w:rsidRPr="004826A3">
              <w:rPr>
                <w:rFonts w:cs="Arial"/>
                <w:sz w:val="24"/>
              </w:rPr>
              <w:t>.</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FF3852" w:rsidRPr="004826A3" w:rsidRDefault="00FF3852" w:rsidP="002A48B6">
            <w:pPr>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shd w:val="clear" w:color="auto" w:fill="auto"/>
          </w:tcPr>
          <w:p w:rsidR="00FF3852" w:rsidRPr="004826A3" w:rsidRDefault="00FF3852" w:rsidP="00673ADB">
            <w:pPr>
              <w:jc w:val="both"/>
              <w:rPr>
                <w:rFonts w:cs="Arial"/>
                <w:sz w:val="24"/>
              </w:rPr>
            </w:pPr>
            <w:r w:rsidRPr="004826A3">
              <w:rPr>
                <w:rFonts w:cs="Arial"/>
                <w:sz w:val="24"/>
              </w:rPr>
              <w:t xml:space="preserve">Złącze pantografowe musi składać się z 4 lub 5 polowego złącza elektrycznego: dodatniego bieguna ładowania (DC+), </w:t>
            </w:r>
            <w:r w:rsidRPr="004826A3">
              <w:rPr>
                <w:rFonts w:cs="Arial"/>
                <w:sz w:val="24"/>
              </w:rPr>
              <w:lastRenderedPageBreak/>
              <w:t>ujemnego bieguna ładowania (DC-), styku ochronnego (PE), styku komunikacyjnego – (ang. Control pilot - CP) oraz styku komunikacyjnego służącego do kontroli obecności wtyc</w:t>
            </w:r>
            <w:r w:rsidR="001D64AB" w:rsidRPr="004826A3">
              <w:rPr>
                <w:rFonts w:cs="Arial"/>
                <w:sz w:val="24"/>
              </w:rPr>
              <w:t xml:space="preserve">zki (ang. </w:t>
            </w:r>
            <w:proofErr w:type="spellStart"/>
            <w:r w:rsidR="001D64AB" w:rsidRPr="004826A3">
              <w:rPr>
                <w:rFonts w:cs="Arial"/>
                <w:sz w:val="24"/>
              </w:rPr>
              <w:t>Proximity</w:t>
            </w:r>
            <w:proofErr w:type="spellEnd"/>
            <w:r w:rsidR="001D64AB" w:rsidRPr="004826A3">
              <w:rPr>
                <w:rFonts w:cs="Arial"/>
                <w:sz w:val="24"/>
              </w:rPr>
              <w:t xml:space="preserve"> pilot -PP).</w:t>
            </w:r>
          </w:p>
          <w:p w:rsidR="001D64AB" w:rsidRPr="004826A3" w:rsidRDefault="001D64AB" w:rsidP="00673ADB">
            <w:pPr>
              <w:jc w:val="both"/>
              <w:rPr>
                <w:rFonts w:cs="Arial"/>
                <w:sz w:val="24"/>
              </w:rPr>
            </w:pPr>
            <w:r w:rsidRPr="004826A3">
              <w:rPr>
                <w:rFonts w:cs="Arial"/>
                <w:sz w:val="24"/>
              </w:rPr>
              <w:t>Wykonawca zobowiązany będzie do dostarczenia dokumentacji technicznej</w:t>
            </w:r>
            <w:r w:rsidR="0084031B" w:rsidRPr="004826A3">
              <w:rPr>
                <w:rFonts w:cs="Arial"/>
                <w:sz w:val="24"/>
              </w:rPr>
              <w:t xml:space="preserve"> złącza pantografowego</w:t>
            </w:r>
            <w:r w:rsidRPr="004826A3">
              <w:rPr>
                <w:rFonts w:cs="Arial"/>
                <w:sz w:val="24"/>
              </w:rPr>
              <w:t xml:space="preserve"> w zakresie wymaganym przez zamawiającego na etapie realizacji umowy.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852" w:rsidRPr="004826A3" w:rsidRDefault="00673ADB" w:rsidP="002A48B6">
            <w:pPr>
              <w:autoSpaceDE w:val="0"/>
              <w:snapToGrid w:val="0"/>
              <w:rPr>
                <w:rFonts w:cs="Arial"/>
                <w:b/>
                <w:sz w:val="24"/>
              </w:rPr>
            </w:pPr>
            <w:proofErr w:type="gramStart"/>
            <w:r w:rsidRPr="004826A3">
              <w:rPr>
                <w:rFonts w:cs="Arial"/>
                <w:b/>
                <w:sz w:val="24"/>
              </w:rPr>
              <w:lastRenderedPageBreak/>
              <w:t xml:space="preserve">Producent </w:t>
            </w:r>
            <w:r w:rsidR="00FF3852" w:rsidRPr="004826A3">
              <w:rPr>
                <w:rFonts w:cs="Arial"/>
                <w:b/>
                <w:sz w:val="24"/>
              </w:rPr>
              <w:t>...</w:t>
            </w:r>
            <w:proofErr w:type="gramEnd"/>
          </w:p>
          <w:p w:rsidR="00FF3852" w:rsidRPr="004826A3" w:rsidRDefault="00673ADB" w:rsidP="002A48B6">
            <w:pPr>
              <w:autoSpaceDE w:val="0"/>
              <w:snapToGrid w:val="0"/>
              <w:rPr>
                <w:rFonts w:cs="Arial"/>
                <w:b/>
                <w:sz w:val="24"/>
              </w:rPr>
            </w:pPr>
            <w:proofErr w:type="gramStart"/>
            <w:r w:rsidRPr="004826A3">
              <w:rPr>
                <w:rFonts w:cs="Arial"/>
                <w:b/>
                <w:sz w:val="24"/>
              </w:rPr>
              <w:t>Typ ...</w:t>
            </w:r>
            <w:proofErr w:type="gramEnd"/>
          </w:p>
          <w:p w:rsidR="00FF3852" w:rsidRPr="004826A3" w:rsidRDefault="00673ADB" w:rsidP="002A48B6">
            <w:pPr>
              <w:autoSpaceDE w:val="0"/>
              <w:snapToGrid w:val="0"/>
              <w:rPr>
                <w:rFonts w:cs="Arial"/>
                <w:b/>
                <w:sz w:val="24"/>
              </w:rPr>
            </w:pPr>
            <w:proofErr w:type="gramStart"/>
            <w:r w:rsidRPr="004826A3">
              <w:rPr>
                <w:rFonts w:cs="Arial"/>
                <w:b/>
                <w:sz w:val="24"/>
              </w:rPr>
              <w:t xml:space="preserve">Model </w:t>
            </w:r>
            <w:r w:rsidR="00FF3852" w:rsidRPr="004826A3">
              <w:rPr>
                <w:rFonts w:cs="Arial"/>
                <w:b/>
                <w:sz w:val="24"/>
              </w:rPr>
              <w:t>...</w:t>
            </w:r>
            <w:proofErr w:type="gramEnd"/>
          </w:p>
          <w:p w:rsidR="00FF3852" w:rsidRPr="004826A3" w:rsidRDefault="00FF3852" w:rsidP="002A48B6">
            <w:pPr>
              <w:autoSpaceDE w:val="0"/>
              <w:snapToGrid w:val="0"/>
              <w:rPr>
                <w:rFonts w:cs="Arial"/>
                <w:sz w:val="24"/>
              </w:rPr>
            </w:pPr>
            <w:proofErr w:type="gramStart"/>
            <w:r w:rsidRPr="004826A3">
              <w:rPr>
                <w:rFonts w:cs="Arial"/>
                <w:sz w:val="24"/>
              </w:rPr>
              <w:lastRenderedPageBreak/>
              <w:t>oraz</w:t>
            </w:r>
            <w:proofErr w:type="gramEnd"/>
          </w:p>
          <w:p w:rsidR="00FF3852" w:rsidRPr="004826A3" w:rsidRDefault="00FF3852" w:rsidP="002A48B6">
            <w:pPr>
              <w:autoSpaceDE w:val="0"/>
              <w:snapToGrid w:val="0"/>
              <w:ind w:left="189" w:hanging="189"/>
              <w:rPr>
                <w:rFonts w:ascii="Times New Roman" w:hAnsi="Times New Roman"/>
                <w:sz w:val="20"/>
                <w:szCs w:val="20"/>
              </w:rPr>
            </w:pPr>
            <w:r w:rsidRPr="004826A3">
              <w:rPr>
                <w:rFonts w:cs="Arial"/>
                <w:b/>
                <w:sz w:val="24"/>
              </w:rPr>
              <w:t>Opis:</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FF3852" w:rsidRPr="004826A3" w:rsidRDefault="005C41E5" w:rsidP="005C41E5">
            <w:pPr>
              <w:jc w:val="both"/>
              <w:rPr>
                <w:rFonts w:cs="Arial"/>
                <w:sz w:val="24"/>
              </w:rPr>
            </w:pPr>
            <w:r w:rsidRPr="004826A3">
              <w:rPr>
                <w:rFonts w:cs="Arial"/>
                <w:sz w:val="24"/>
              </w:rPr>
              <w:t xml:space="preserve">W rozwiązaniu ze stacją dokującą musi ona łączyć się z głowicą pantografu zamontowanego na pojeździe podczas procesu ładowania autobusu elektrycznego oraz składać </w:t>
            </w:r>
            <w:proofErr w:type="gramStart"/>
            <w:r w:rsidRPr="004826A3">
              <w:rPr>
                <w:rFonts w:cs="Arial"/>
                <w:sz w:val="24"/>
              </w:rPr>
              <w:t>się co</w:t>
            </w:r>
            <w:proofErr w:type="gramEnd"/>
            <w:r w:rsidRPr="004826A3">
              <w:rPr>
                <w:rFonts w:cs="Arial"/>
                <w:sz w:val="24"/>
              </w:rPr>
              <w:t xml:space="preserve"> najmniej z elementów prowadzących głowicę pantografu i elementów mocujących do konstrukcji wsporczej.</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bottom w:val="single" w:sz="4" w:space="0" w:color="000000"/>
            </w:tcBorders>
            <w:vAlign w:val="center"/>
          </w:tcPr>
          <w:p w:rsidR="00E26DDE" w:rsidRPr="004826A3" w:rsidRDefault="00E26DDE"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E26DDE" w:rsidRPr="004826A3" w:rsidRDefault="00E26DDE"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26DDE" w:rsidRPr="004826A3" w:rsidRDefault="00E26DDE"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E26DDE" w:rsidRPr="004826A3" w:rsidRDefault="00E26DDE" w:rsidP="001D64AB">
            <w:pPr>
              <w:jc w:val="both"/>
              <w:rPr>
                <w:rFonts w:cs="Arial"/>
                <w:sz w:val="24"/>
              </w:rPr>
            </w:pPr>
            <w:r w:rsidRPr="004826A3">
              <w:rPr>
                <w:rFonts w:cs="Arial"/>
                <w:sz w:val="24"/>
              </w:rPr>
              <w:t>Wykonawca musi wykonać na etapie realizacji umowy odpowiednie oznakowanie białymi liniami, stanowiącymi znaki poziome, które umożliwią kierowcy w prosty sposób ustawić autobus w strefie ładowania.</w:t>
            </w:r>
          </w:p>
          <w:p w:rsidR="00E26DDE" w:rsidRPr="004826A3" w:rsidRDefault="00E26DDE" w:rsidP="001D64AB">
            <w:pPr>
              <w:jc w:val="both"/>
              <w:rPr>
                <w:rFonts w:cs="Arial"/>
                <w:b/>
                <w:sz w:val="24"/>
              </w:rPr>
            </w:pPr>
            <w:r w:rsidRPr="004826A3">
              <w:rPr>
                <w:rFonts w:cs="Arial"/>
                <w:sz w:val="24"/>
              </w:rPr>
              <w:t xml:space="preserve">Poprzez strefę ładowania należy rozumieć prostokąt o wymiarach gwarantujących, że </w:t>
            </w:r>
            <w:r w:rsidR="00150441" w:rsidRPr="004826A3">
              <w:rPr>
                <w:rFonts w:cs="Arial"/>
                <w:sz w:val="24"/>
              </w:rPr>
              <w:t>a</w:t>
            </w:r>
            <w:r w:rsidRPr="004826A3">
              <w:rPr>
                <w:rFonts w:cs="Arial"/>
                <w:sz w:val="24"/>
              </w:rPr>
              <w:t>utobus po zajęciu w nim miejsca (może być ustawiony dowolnie,</w:t>
            </w:r>
            <w:r w:rsidR="00150441" w:rsidRPr="004826A3">
              <w:rPr>
                <w:rFonts w:cs="Arial"/>
                <w:sz w:val="24"/>
              </w:rPr>
              <w:t xml:space="preserve"> </w:t>
            </w:r>
            <w:r w:rsidRPr="004826A3">
              <w:rPr>
                <w:rFonts w:cs="Arial"/>
                <w:sz w:val="24"/>
              </w:rPr>
              <w:t>w tym nierównolegle do osi wzdłużnej stanowiska ładowania), połączy się każdorazowo z ładowarką za pomocą złącza pantografowego</w:t>
            </w:r>
            <w:r w:rsidR="001D64AB" w:rsidRPr="004826A3">
              <w:rPr>
                <w:rFonts w:cs="Arial"/>
                <w:sz w:val="24"/>
              </w:rPr>
              <w:t xml:space="preserve"> przy pierwszym podjeździe</w:t>
            </w:r>
            <w:r w:rsidRPr="004826A3">
              <w:rPr>
                <w:rFonts w:cs="Arial"/>
                <w:sz w:val="24"/>
              </w:rPr>
              <w:t xml:space="preserve">. </w:t>
            </w:r>
          </w:p>
          <w:p w:rsidR="00E26DDE" w:rsidRPr="004826A3" w:rsidRDefault="00E26DDE" w:rsidP="001D64AB">
            <w:pPr>
              <w:jc w:val="both"/>
              <w:rPr>
                <w:rFonts w:cs="Arial"/>
                <w:sz w:val="24"/>
              </w:rPr>
            </w:pPr>
            <w:r w:rsidRPr="004826A3">
              <w:rPr>
                <w:rFonts w:cs="Arial"/>
                <w:b/>
                <w:sz w:val="24"/>
              </w:rPr>
              <w:t>Zamawiający nie dopuszcza rozwiązania, w którym kierowca w celu prawidłowego wjechania w strefę ładowania musiałby wykonywać dodatkowo manewr cofania</w:t>
            </w:r>
            <w:r w:rsidRPr="004826A3">
              <w:rPr>
                <w:rFonts w:cs="Arial"/>
                <w:sz w:val="24"/>
              </w:rPr>
              <w:t xml:space="preserve">. Wykonanie manewru prawidłowego ustawienia autobusu na stanowisku ładowania musi być możliwe dla każdego kierowcy posiadającego uprawnienia do kierowania autobusem.  </w:t>
            </w:r>
          </w:p>
          <w:p w:rsidR="00596123" w:rsidRPr="004826A3" w:rsidRDefault="00E26DDE" w:rsidP="00596123">
            <w:pPr>
              <w:jc w:val="both"/>
              <w:rPr>
                <w:rFonts w:cs="Arial"/>
                <w:sz w:val="24"/>
              </w:rPr>
            </w:pPr>
            <w:r w:rsidRPr="004826A3">
              <w:rPr>
                <w:rFonts w:cs="Arial"/>
                <w:sz w:val="24"/>
              </w:rPr>
              <w:t>Wykona</w:t>
            </w:r>
            <w:r w:rsidR="00787AF5" w:rsidRPr="004826A3">
              <w:rPr>
                <w:rFonts w:cs="Arial"/>
                <w:sz w:val="24"/>
              </w:rPr>
              <w:t>wca musi załączyć do oferty map</w:t>
            </w:r>
            <w:r w:rsidRPr="004826A3">
              <w:rPr>
                <w:rFonts w:cs="Arial"/>
                <w:sz w:val="24"/>
              </w:rPr>
              <w:t xml:space="preserve">ę stanowiącą </w:t>
            </w:r>
            <w:r w:rsidR="00A15739" w:rsidRPr="004826A3">
              <w:rPr>
                <w:rFonts w:cs="Arial"/>
                <w:b/>
                <w:sz w:val="24"/>
              </w:rPr>
              <w:t>Z</w:t>
            </w:r>
            <w:r w:rsidRPr="004826A3">
              <w:rPr>
                <w:rFonts w:cs="Arial"/>
                <w:b/>
                <w:sz w:val="24"/>
              </w:rPr>
              <w:t xml:space="preserve">ałącznik nr </w:t>
            </w:r>
            <w:r w:rsidR="00A15739" w:rsidRPr="004826A3">
              <w:rPr>
                <w:rFonts w:cs="Arial"/>
                <w:b/>
                <w:sz w:val="24"/>
              </w:rPr>
              <w:t xml:space="preserve">5 do </w:t>
            </w:r>
            <w:proofErr w:type="spellStart"/>
            <w:r w:rsidR="00A15739" w:rsidRPr="004826A3">
              <w:rPr>
                <w:rFonts w:cs="Arial"/>
                <w:b/>
                <w:sz w:val="24"/>
              </w:rPr>
              <w:t>s.i.</w:t>
            </w:r>
            <w:proofErr w:type="gramStart"/>
            <w:r w:rsidR="00A15739" w:rsidRPr="004826A3">
              <w:rPr>
                <w:rFonts w:cs="Arial"/>
                <w:b/>
                <w:sz w:val="24"/>
              </w:rPr>
              <w:t>w</w:t>
            </w:r>
            <w:proofErr w:type="gramEnd"/>
            <w:r w:rsidR="00A15739" w:rsidRPr="004826A3">
              <w:rPr>
                <w:rFonts w:cs="Arial"/>
                <w:b/>
                <w:sz w:val="24"/>
              </w:rPr>
              <w:t>.</w:t>
            </w:r>
            <w:proofErr w:type="gramStart"/>
            <w:r w:rsidR="00A15739" w:rsidRPr="004826A3">
              <w:rPr>
                <w:rFonts w:cs="Arial"/>
                <w:b/>
                <w:sz w:val="24"/>
              </w:rPr>
              <w:t>z</w:t>
            </w:r>
            <w:proofErr w:type="spellEnd"/>
            <w:proofErr w:type="gramEnd"/>
            <w:r w:rsidR="00A15739" w:rsidRPr="004826A3">
              <w:rPr>
                <w:rFonts w:cs="Arial"/>
                <w:b/>
                <w:sz w:val="24"/>
              </w:rPr>
              <w:t xml:space="preserve">.- Mapa poglądowa przedstawiająca </w:t>
            </w:r>
            <w:r w:rsidR="00A15739" w:rsidRPr="004826A3">
              <w:rPr>
                <w:rFonts w:cs="Arial"/>
                <w:b/>
                <w:sz w:val="24"/>
              </w:rPr>
              <w:lastRenderedPageBreak/>
              <w:t>rozmieszczenie elementów punktu ładowania oraz drogę dojazdową do stanowisk ładowania</w:t>
            </w:r>
            <w:r w:rsidRPr="004826A3">
              <w:rPr>
                <w:rFonts w:cs="Arial"/>
                <w:sz w:val="24"/>
              </w:rPr>
              <w:t>, z naniesionymi na niej zwymiarowanymi strefami ładowania dla każdego z st</w:t>
            </w:r>
            <w:r w:rsidR="00596123" w:rsidRPr="004826A3">
              <w:rPr>
                <w:rFonts w:cs="Arial"/>
                <w:sz w:val="24"/>
              </w:rPr>
              <w:t xml:space="preserve">anowisk oraz torami dojazdowymi w </w:t>
            </w:r>
            <w:proofErr w:type="gramStart"/>
            <w:r w:rsidR="00596123" w:rsidRPr="004826A3">
              <w:rPr>
                <w:rFonts w:cs="Arial"/>
                <w:sz w:val="24"/>
              </w:rPr>
              <w:t>skali  umożliwiającej</w:t>
            </w:r>
            <w:proofErr w:type="gramEnd"/>
            <w:r w:rsidR="00596123" w:rsidRPr="004826A3">
              <w:rPr>
                <w:rFonts w:cs="Arial"/>
                <w:sz w:val="24"/>
              </w:rPr>
              <w:t xml:space="preserve"> czytelne przedstawienie rozmieszczenia poszczególnych elementów punktu ładowania (nie mniejszej niż 1:250).</w:t>
            </w:r>
          </w:p>
          <w:p w:rsidR="00E26DDE" w:rsidRPr="004826A3" w:rsidRDefault="00E26DDE" w:rsidP="001D64AB">
            <w:pPr>
              <w:jc w:val="both"/>
              <w:rPr>
                <w:rFonts w:cs="Arial"/>
                <w:sz w:val="24"/>
              </w:rPr>
            </w:pPr>
          </w:p>
          <w:p w:rsidR="00E26DDE" w:rsidRPr="004826A3" w:rsidRDefault="00E26DDE" w:rsidP="001D64AB">
            <w:pPr>
              <w:jc w:val="both"/>
              <w:rPr>
                <w:rFonts w:cs="Arial"/>
                <w:sz w:val="24"/>
              </w:rPr>
            </w:pPr>
            <w:r w:rsidRPr="004826A3">
              <w:rPr>
                <w:rFonts w:cs="Arial"/>
                <w:sz w:val="24"/>
              </w:rPr>
              <w:t>Zaleca się oznakowanie w niżej opisanym zakresie, oddzielnie dla każdego stanowiska ładowania:</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4826A3">
              <w:rPr>
                <w:rFonts w:ascii="Arial" w:hAnsi="Arial" w:cs="Arial"/>
                <w:sz w:val="24"/>
                <w:szCs w:val="24"/>
              </w:rPr>
              <w:t>tor</w:t>
            </w:r>
            <w:proofErr w:type="gramEnd"/>
            <w:r w:rsidRPr="004826A3">
              <w:rPr>
                <w:rFonts w:ascii="Arial" w:hAnsi="Arial" w:cs="Arial"/>
                <w:sz w:val="24"/>
                <w:szCs w:val="24"/>
              </w:rPr>
              <w:t xml:space="preserve"> dojazdowy o długości umożliwiającej precyzyjny wjazd autobusu w strefę ładowania, </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4826A3">
              <w:rPr>
                <w:rFonts w:ascii="Arial" w:hAnsi="Arial" w:cs="Arial"/>
                <w:sz w:val="24"/>
                <w:szCs w:val="24"/>
              </w:rPr>
              <w:t>bramkę</w:t>
            </w:r>
            <w:proofErr w:type="gramEnd"/>
            <w:r w:rsidRPr="004826A3">
              <w:rPr>
                <w:rFonts w:ascii="Arial" w:hAnsi="Arial" w:cs="Arial"/>
                <w:sz w:val="24"/>
                <w:szCs w:val="24"/>
              </w:rPr>
              <w:t xml:space="preserve"> wjazdową</w:t>
            </w:r>
          </w:p>
          <w:p w:rsidR="006A38C7"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4826A3">
              <w:rPr>
                <w:rFonts w:ascii="Arial" w:hAnsi="Arial" w:cs="Arial"/>
                <w:sz w:val="24"/>
                <w:szCs w:val="24"/>
              </w:rPr>
              <w:t>strefę</w:t>
            </w:r>
            <w:proofErr w:type="gramEnd"/>
            <w:r w:rsidRPr="004826A3">
              <w:rPr>
                <w:rFonts w:ascii="Arial" w:hAnsi="Arial" w:cs="Arial"/>
                <w:sz w:val="24"/>
                <w:szCs w:val="24"/>
              </w:rPr>
              <w:t xml:space="preserve"> ładowania,</w:t>
            </w:r>
          </w:p>
          <w:p w:rsidR="00E26DDE" w:rsidRPr="004826A3" w:rsidRDefault="00E26DDE"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4826A3">
              <w:rPr>
                <w:rFonts w:ascii="Arial" w:hAnsi="Arial" w:cs="Arial"/>
                <w:sz w:val="24"/>
                <w:szCs w:val="24"/>
              </w:rPr>
              <w:t>inne</w:t>
            </w:r>
            <w:proofErr w:type="gramEnd"/>
            <w:r w:rsidRPr="004826A3">
              <w:rPr>
                <w:rFonts w:ascii="Arial" w:hAnsi="Arial" w:cs="Arial"/>
                <w:sz w:val="24"/>
                <w:szCs w:val="24"/>
              </w:rPr>
              <w:t xml:space="preserve"> oznakowanie, które Wykonawca </w:t>
            </w:r>
            <w:r w:rsidR="007312AE" w:rsidRPr="004826A3">
              <w:rPr>
                <w:rFonts w:ascii="Arial" w:hAnsi="Arial" w:cs="Arial"/>
                <w:sz w:val="24"/>
                <w:szCs w:val="24"/>
              </w:rPr>
              <w:t>uzna, jako</w:t>
            </w:r>
            <w:r w:rsidRPr="004826A3">
              <w:rPr>
                <w:rFonts w:ascii="Arial" w:hAnsi="Arial" w:cs="Arial"/>
                <w:sz w:val="24"/>
                <w:szCs w:val="24"/>
              </w:rPr>
              <w:t xml:space="preserve"> niezbędne do precyzyjnego ustawienia autobusu, na przykład – zainicjowanie podnoszenia pantografu.</w:t>
            </w:r>
          </w:p>
        </w:tc>
        <w:tc>
          <w:tcPr>
            <w:tcW w:w="2410" w:type="dxa"/>
            <w:tcBorders>
              <w:top w:val="single" w:sz="4" w:space="0" w:color="000000"/>
              <w:left w:val="single" w:sz="4" w:space="0" w:color="000000"/>
              <w:bottom w:val="single" w:sz="4" w:space="0" w:color="000000"/>
              <w:right w:val="single" w:sz="4" w:space="0" w:color="000000"/>
            </w:tcBorders>
            <w:vAlign w:val="center"/>
          </w:tcPr>
          <w:p w:rsidR="00E26DDE" w:rsidRPr="004826A3" w:rsidRDefault="007312AE" w:rsidP="002A48B6">
            <w:pPr>
              <w:tabs>
                <w:tab w:val="left" w:pos="2056"/>
              </w:tabs>
              <w:autoSpaceDE w:val="0"/>
              <w:snapToGrid w:val="0"/>
              <w:ind w:left="189" w:hanging="189"/>
              <w:rPr>
                <w:rFonts w:cs="Arial"/>
                <w:b/>
                <w:sz w:val="24"/>
              </w:rPr>
            </w:pPr>
            <w:r w:rsidRPr="004826A3">
              <w:rPr>
                <w:rFonts w:cs="Arial"/>
                <w:b/>
                <w:sz w:val="24"/>
              </w:rPr>
              <w:lastRenderedPageBreak/>
              <w:t>Opis:</w:t>
            </w:r>
          </w:p>
          <w:p w:rsidR="007312AE" w:rsidRPr="004826A3" w:rsidRDefault="007312AE" w:rsidP="002A48B6">
            <w:pPr>
              <w:tabs>
                <w:tab w:val="left" w:pos="2056"/>
              </w:tabs>
              <w:autoSpaceDE w:val="0"/>
              <w:snapToGrid w:val="0"/>
              <w:ind w:left="189" w:hanging="189"/>
              <w:rPr>
                <w:rFonts w:cs="Arial"/>
                <w:b/>
                <w:sz w:val="24"/>
              </w:rPr>
            </w:pPr>
            <w:r w:rsidRPr="004826A3">
              <w:rPr>
                <w:rFonts w:cs="Arial"/>
                <w:b/>
                <w:sz w:val="24"/>
              </w:rPr>
              <w:t>…</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6A38C7" w:rsidRPr="004826A3" w:rsidRDefault="006A38C7"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6A38C7" w:rsidRPr="004826A3" w:rsidRDefault="006A38C7"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A38C7" w:rsidRPr="004826A3" w:rsidRDefault="006A38C7"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322E70" w:rsidRPr="004826A3" w:rsidRDefault="00322E70" w:rsidP="00322E70">
            <w:pPr>
              <w:pStyle w:val="Akapitzlist"/>
              <w:ind w:left="25"/>
              <w:jc w:val="both"/>
              <w:rPr>
                <w:rFonts w:ascii="Arial" w:hAnsi="Arial" w:cs="Arial"/>
                <w:sz w:val="24"/>
                <w:szCs w:val="24"/>
              </w:rPr>
            </w:pPr>
            <w:r w:rsidRPr="004826A3">
              <w:rPr>
                <w:rFonts w:ascii="Arial" w:hAnsi="Arial" w:cs="Arial"/>
                <w:sz w:val="24"/>
                <w:szCs w:val="24"/>
              </w:rPr>
              <w:t xml:space="preserve">Konstrukcja stanowiska ładowania musi umożliwiać każdorazowe połączenie się autobusu za pomocą złącza pantografowego po zajęciu miejsca w strefie ładowania zgodnie z opisem zawartym w pkt 6.6 niniejszej specyfikacji technicznej oraz nie osiowym ustawieniu autobusu, którego wartość definiowana jest za pomocą kąta ostrego zawartego pomiędzy osią wzdłużną złącza pantografowego, o którym mowa w pkt 6.1 niniejszej specyfikacji technicznej, a osią wzdłużną autobusu. Warunek musi być bezwzględnie spełniony, jeżeli wartość tego kąta mieści się w zakresie od 0 do 7 stopni. Zamawiający zaleca zastosowanie rozwiązania konstrukcyjnego złącza pantografowego, które charakteryzować się </w:t>
            </w:r>
            <w:proofErr w:type="gramStart"/>
            <w:r w:rsidRPr="004826A3">
              <w:rPr>
                <w:rFonts w:ascii="Arial" w:hAnsi="Arial" w:cs="Arial"/>
                <w:sz w:val="24"/>
                <w:szCs w:val="24"/>
              </w:rPr>
              <w:lastRenderedPageBreak/>
              <w:t>będzie  jak</w:t>
            </w:r>
            <w:proofErr w:type="gramEnd"/>
            <w:r w:rsidRPr="004826A3">
              <w:rPr>
                <w:rFonts w:ascii="Arial" w:hAnsi="Arial" w:cs="Arial"/>
                <w:sz w:val="24"/>
                <w:szCs w:val="24"/>
              </w:rPr>
              <w:t xml:space="preserve"> największą wartością dopuszczalną tego kąta. </w:t>
            </w:r>
          </w:p>
          <w:p w:rsidR="006A38C7" w:rsidRPr="004826A3" w:rsidRDefault="00322E70" w:rsidP="00322E70">
            <w:pPr>
              <w:pStyle w:val="Akapitzlist"/>
              <w:spacing w:after="0" w:line="240" w:lineRule="auto"/>
              <w:ind w:left="25"/>
              <w:jc w:val="both"/>
              <w:rPr>
                <w:rFonts w:ascii="Arial" w:hAnsi="Arial" w:cs="Arial"/>
                <w:sz w:val="24"/>
                <w:szCs w:val="24"/>
              </w:rPr>
            </w:pPr>
            <w:r w:rsidRPr="004826A3">
              <w:rPr>
                <w:rFonts w:ascii="Arial" w:hAnsi="Arial" w:cs="Arial"/>
                <w:sz w:val="24"/>
                <w:szCs w:val="24"/>
              </w:rPr>
              <w:t>Zamawiający wymaga dostarczenia na etapie realizacji umowy dokumentacji, w której potwierdzona zostanie wartość tego kąta.</w:t>
            </w:r>
          </w:p>
        </w:tc>
        <w:tc>
          <w:tcPr>
            <w:tcW w:w="2410" w:type="dxa"/>
            <w:tcBorders>
              <w:top w:val="single" w:sz="4" w:space="0" w:color="000000"/>
              <w:left w:val="single" w:sz="4" w:space="0" w:color="000000"/>
              <w:bottom w:val="single" w:sz="4" w:space="0" w:color="000000"/>
              <w:right w:val="single" w:sz="4" w:space="0" w:color="000000"/>
            </w:tcBorders>
            <w:vAlign w:val="center"/>
          </w:tcPr>
          <w:p w:rsidR="006A38C7" w:rsidRPr="004826A3" w:rsidRDefault="007312AE" w:rsidP="002A48B6">
            <w:pPr>
              <w:tabs>
                <w:tab w:val="left" w:pos="2056"/>
              </w:tabs>
              <w:autoSpaceDE w:val="0"/>
              <w:snapToGrid w:val="0"/>
              <w:ind w:left="189" w:hanging="189"/>
              <w:rPr>
                <w:rFonts w:cs="Arial"/>
                <w:b/>
                <w:sz w:val="24"/>
              </w:rPr>
            </w:pPr>
            <w:r w:rsidRPr="004826A3">
              <w:rPr>
                <w:rFonts w:cs="Arial"/>
                <w:b/>
                <w:sz w:val="24"/>
              </w:rPr>
              <w:lastRenderedPageBreak/>
              <w:t>Kąt ostry: …</w:t>
            </w: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FF3852" w:rsidRPr="004826A3" w:rsidRDefault="00E26DDE" w:rsidP="001D64AB">
            <w:pPr>
              <w:pStyle w:val="Akapitzlist"/>
              <w:spacing w:after="0" w:line="240" w:lineRule="auto"/>
              <w:ind w:left="25"/>
              <w:jc w:val="both"/>
              <w:rPr>
                <w:rFonts w:ascii="Arial" w:hAnsi="Arial" w:cs="Arial"/>
                <w:sz w:val="24"/>
                <w:szCs w:val="24"/>
              </w:rPr>
            </w:pPr>
            <w:r w:rsidRPr="004826A3">
              <w:rPr>
                <w:rFonts w:ascii="Arial" w:hAnsi="Arial" w:cs="Arial"/>
                <w:sz w:val="24"/>
                <w:szCs w:val="24"/>
              </w:rPr>
              <w:t>Elementy punktu ładowania nie mogą powodować utrudnień w ruchu dla innych pojazdów na pętli Choiny.</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vMerge/>
            <w:tcBorders>
              <w:left w:val="single" w:sz="4" w:space="0" w:color="000000"/>
              <w:bottom w:val="single" w:sz="4" w:space="0" w:color="000000"/>
            </w:tcBorders>
            <w:vAlign w:val="center"/>
          </w:tcPr>
          <w:p w:rsidR="00FF3852" w:rsidRPr="004826A3" w:rsidRDefault="00FF3852"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FF3852" w:rsidRPr="004826A3" w:rsidRDefault="00FF3852"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E26DDE" w:rsidRPr="004826A3" w:rsidRDefault="00E26DDE" w:rsidP="007312AE">
            <w:pPr>
              <w:jc w:val="both"/>
              <w:rPr>
                <w:rFonts w:cs="Arial"/>
                <w:sz w:val="24"/>
              </w:rPr>
            </w:pPr>
            <w:r w:rsidRPr="004826A3">
              <w:rPr>
                <w:rFonts w:cs="Arial"/>
                <w:sz w:val="24"/>
              </w:rPr>
              <w:t xml:space="preserve">Wykonawca zobowiązany jest na etapie realizacji umowy wykonać i uzgodnić z </w:t>
            </w:r>
            <w:proofErr w:type="gramStart"/>
            <w:r w:rsidRPr="004826A3">
              <w:rPr>
                <w:rFonts w:cs="Arial"/>
                <w:sz w:val="24"/>
              </w:rPr>
              <w:t>zamawiającym  projekt</w:t>
            </w:r>
            <w:proofErr w:type="gramEnd"/>
            <w:r w:rsidRPr="004826A3">
              <w:rPr>
                <w:rFonts w:cs="Arial"/>
                <w:sz w:val="24"/>
              </w:rPr>
              <w:t xml:space="preserve"> punktu ładowania (w tym stanowiska ładowania), który uwzglę</w:t>
            </w:r>
            <w:r w:rsidR="00A15739" w:rsidRPr="004826A3">
              <w:rPr>
                <w:rFonts w:cs="Arial"/>
                <w:sz w:val="24"/>
              </w:rPr>
              <w:t>dniać będzie założenia ujęte w D</w:t>
            </w:r>
            <w:r w:rsidRPr="004826A3">
              <w:rPr>
                <w:rFonts w:cs="Arial"/>
                <w:sz w:val="24"/>
              </w:rPr>
              <w:t xml:space="preserve">okumentacji </w:t>
            </w:r>
            <w:proofErr w:type="spellStart"/>
            <w:r w:rsidRPr="004826A3">
              <w:rPr>
                <w:rFonts w:cs="Arial"/>
                <w:sz w:val="24"/>
              </w:rPr>
              <w:t>ZDiM</w:t>
            </w:r>
            <w:proofErr w:type="spellEnd"/>
            <w:r w:rsidR="007312AE" w:rsidRPr="004826A3">
              <w:rPr>
                <w:rFonts w:cs="Arial"/>
                <w:sz w:val="24"/>
              </w:rPr>
              <w:t xml:space="preserve"> stanowiącej </w:t>
            </w:r>
            <w:r w:rsidR="007312AE" w:rsidRPr="004826A3">
              <w:rPr>
                <w:rFonts w:cs="Arial"/>
                <w:b/>
                <w:sz w:val="24"/>
              </w:rPr>
              <w:t>Załącznik nr</w:t>
            </w:r>
            <w:r w:rsidR="00A15739" w:rsidRPr="004826A3">
              <w:rPr>
                <w:rFonts w:cs="Arial"/>
                <w:b/>
                <w:sz w:val="24"/>
              </w:rPr>
              <w:t xml:space="preserve"> 1</w:t>
            </w:r>
            <w:r w:rsidR="007312AE"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r w:rsidR="00A15739" w:rsidRPr="004826A3">
              <w:rPr>
                <w:rFonts w:cs="Arial"/>
                <w:sz w:val="24"/>
              </w:rPr>
              <w:t xml:space="preserve"> </w:t>
            </w:r>
            <w:r w:rsidRPr="004826A3">
              <w:rPr>
                <w:rFonts w:cs="Arial"/>
                <w:sz w:val="24"/>
              </w:rPr>
              <w:t>.</w:t>
            </w:r>
          </w:p>
          <w:p w:rsidR="00FF3852" w:rsidRPr="004826A3" w:rsidRDefault="00E26DDE" w:rsidP="00A15739">
            <w:pPr>
              <w:jc w:val="both"/>
              <w:rPr>
                <w:rFonts w:cs="Arial"/>
                <w:sz w:val="24"/>
              </w:rPr>
            </w:pPr>
            <w:r w:rsidRPr="004826A3">
              <w:rPr>
                <w:rFonts w:cs="Arial"/>
                <w:sz w:val="24"/>
              </w:rPr>
              <w:t>Wykonawca zobowiązany jest uwzględnić inne elementy p</w:t>
            </w:r>
            <w:r w:rsidR="00686323" w:rsidRPr="004826A3">
              <w:rPr>
                <w:rFonts w:cs="Arial"/>
                <w:sz w:val="24"/>
              </w:rPr>
              <w:t>ętli Choiny, w tym przebieg wszystkich inst</w:t>
            </w:r>
            <w:r w:rsidR="00A15739" w:rsidRPr="004826A3">
              <w:rPr>
                <w:rFonts w:cs="Arial"/>
                <w:sz w:val="24"/>
              </w:rPr>
              <w:t xml:space="preserve">alacji ujętych w </w:t>
            </w:r>
            <w:r w:rsidR="00A15739" w:rsidRPr="004826A3">
              <w:rPr>
                <w:rFonts w:cs="Arial"/>
                <w:b/>
                <w:sz w:val="24"/>
              </w:rPr>
              <w:t>D</w:t>
            </w:r>
            <w:r w:rsidR="00686323" w:rsidRPr="004826A3">
              <w:rPr>
                <w:rFonts w:cs="Arial"/>
                <w:b/>
                <w:sz w:val="24"/>
              </w:rPr>
              <w:t xml:space="preserve">okumentacji </w:t>
            </w:r>
            <w:proofErr w:type="spellStart"/>
            <w:r w:rsidR="00686323" w:rsidRPr="004826A3">
              <w:rPr>
                <w:rFonts w:cs="Arial"/>
                <w:b/>
                <w:sz w:val="24"/>
              </w:rPr>
              <w:t>ZDiM</w:t>
            </w:r>
            <w:proofErr w:type="spellEnd"/>
            <w:r w:rsidR="00686323" w:rsidRPr="004826A3">
              <w:rPr>
                <w:rFonts w:cs="Arial"/>
                <w:b/>
                <w:sz w:val="24"/>
              </w:rPr>
              <w:t xml:space="preserve"> </w:t>
            </w:r>
            <w:r w:rsidR="00275D8E" w:rsidRPr="004826A3">
              <w:rPr>
                <w:rFonts w:cs="Arial"/>
                <w:b/>
                <w:sz w:val="24"/>
              </w:rPr>
              <w:t>stanowiącej</w:t>
            </w:r>
            <w:r w:rsidR="00275D8E" w:rsidRPr="004826A3">
              <w:rPr>
                <w:rFonts w:cs="Arial"/>
                <w:sz w:val="24"/>
              </w:rPr>
              <w:t xml:space="preserve"> </w:t>
            </w:r>
            <w:r w:rsidR="00275D8E" w:rsidRPr="004826A3">
              <w:rPr>
                <w:rFonts w:cs="Arial"/>
                <w:b/>
                <w:sz w:val="24"/>
              </w:rPr>
              <w:t>Załącznik nr</w:t>
            </w:r>
            <w:r w:rsidR="00A15739" w:rsidRPr="004826A3">
              <w:rPr>
                <w:rFonts w:cs="Arial"/>
                <w:b/>
                <w:sz w:val="24"/>
              </w:rPr>
              <w:t xml:space="preserve"> 1</w:t>
            </w:r>
            <w:r w:rsidR="00275D8E" w:rsidRPr="004826A3">
              <w:rPr>
                <w:rFonts w:cs="Arial"/>
                <w:b/>
                <w:sz w:val="24"/>
              </w:rPr>
              <w:t xml:space="preserve"> do</w:t>
            </w:r>
            <w:r w:rsidR="00A15739" w:rsidRPr="004826A3">
              <w:rPr>
                <w:rFonts w:cs="Arial"/>
                <w:b/>
                <w:sz w:val="24"/>
              </w:rPr>
              <w:t xml:space="preserve"> Podstawowych informacji o sposobie realizacji inwestycji wykonania punktu ładowania autobusów elektrycznych w ramach realizacji inwestycji budowy węzła przesiadkowego „CHOINY”</w:t>
            </w:r>
            <w:r w:rsidR="00686323" w:rsidRPr="004826A3">
              <w:rPr>
                <w:rFonts w:cs="Arial"/>
                <w:sz w:val="24"/>
              </w:rPr>
              <w:t>.</w:t>
            </w:r>
            <w:r w:rsidRPr="004826A3">
              <w:rPr>
                <w:rFonts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F3852" w:rsidRPr="004826A3" w:rsidRDefault="00FF3852" w:rsidP="002A48B6">
            <w:pPr>
              <w:tabs>
                <w:tab w:val="left" w:pos="2056"/>
              </w:tabs>
              <w:autoSpaceDE w:val="0"/>
              <w:snapToGrid w:val="0"/>
              <w:ind w:left="189" w:hanging="189"/>
              <w:rPr>
                <w:rFonts w:ascii="Times New Roman" w:hAnsi="Times New Roman"/>
                <w:b/>
                <w:sz w:val="20"/>
                <w:szCs w:val="20"/>
              </w:rPr>
            </w:pPr>
            <w:proofErr w:type="gramStart"/>
            <w:r w:rsidRPr="004826A3">
              <w:rPr>
                <w:rFonts w:ascii="Times New Roman" w:hAnsi="Times New Roman"/>
                <w:b/>
                <w:sz w:val="20"/>
                <w:szCs w:val="20"/>
              </w:rPr>
              <w:t>Producent ........</w:t>
            </w:r>
            <w:proofErr w:type="gramEnd"/>
          </w:p>
          <w:p w:rsidR="00FF3852" w:rsidRPr="004826A3" w:rsidRDefault="00FF3852" w:rsidP="002A48B6">
            <w:pPr>
              <w:tabs>
                <w:tab w:val="left" w:pos="2056"/>
              </w:tabs>
              <w:autoSpaceDE w:val="0"/>
              <w:snapToGrid w:val="0"/>
              <w:ind w:left="189" w:hanging="189"/>
              <w:rPr>
                <w:rFonts w:ascii="Times New Roman" w:hAnsi="Times New Roman"/>
                <w:b/>
                <w:sz w:val="20"/>
                <w:szCs w:val="20"/>
              </w:rPr>
            </w:pPr>
            <w:r w:rsidRPr="004826A3">
              <w:rPr>
                <w:rFonts w:ascii="Times New Roman" w:hAnsi="Times New Roman"/>
                <w:b/>
                <w:sz w:val="20"/>
                <w:szCs w:val="20"/>
              </w:rPr>
              <w:t>Typ.......</w:t>
            </w:r>
          </w:p>
          <w:p w:rsidR="00FF3852" w:rsidRPr="004826A3" w:rsidRDefault="00FF3852" w:rsidP="002A48B6">
            <w:pPr>
              <w:autoSpaceDE w:val="0"/>
              <w:snapToGrid w:val="0"/>
              <w:rPr>
                <w:rFonts w:ascii="Times New Roman" w:hAnsi="Times New Roman"/>
                <w:b/>
                <w:sz w:val="20"/>
                <w:szCs w:val="20"/>
              </w:rPr>
            </w:pPr>
            <w:proofErr w:type="gramStart"/>
            <w:r w:rsidRPr="004826A3">
              <w:rPr>
                <w:rFonts w:ascii="Times New Roman" w:hAnsi="Times New Roman"/>
                <w:b/>
                <w:sz w:val="20"/>
                <w:szCs w:val="20"/>
              </w:rPr>
              <w:t>Model .........</w:t>
            </w:r>
            <w:proofErr w:type="gramEnd"/>
          </w:p>
          <w:p w:rsidR="00FF3852" w:rsidRPr="004826A3" w:rsidRDefault="00FF3852" w:rsidP="002A48B6">
            <w:pPr>
              <w:autoSpaceDE w:val="0"/>
              <w:snapToGrid w:val="0"/>
              <w:ind w:left="189" w:hanging="189"/>
              <w:rPr>
                <w:rFonts w:ascii="Times New Roman" w:hAnsi="Times New Roman"/>
                <w:sz w:val="20"/>
                <w:szCs w:val="20"/>
              </w:rPr>
            </w:pPr>
          </w:p>
        </w:tc>
      </w:tr>
      <w:tr w:rsidR="004826A3" w:rsidRPr="004826A3" w:rsidTr="004B1D4B">
        <w:trPr>
          <w:trHeight w:val="300"/>
        </w:trPr>
        <w:tc>
          <w:tcPr>
            <w:tcW w:w="410" w:type="dxa"/>
            <w:vMerge/>
            <w:tcBorders>
              <w:left w:val="single" w:sz="4" w:space="0" w:color="000000"/>
            </w:tcBorders>
            <w:vAlign w:val="center"/>
          </w:tcPr>
          <w:p w:rsidR="007F6D4E" w:rsidRPr="004826A3" w:rsidRDefault="007F6D4E"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7F6D4E" w:rsidRPr="004826A3" w:rsidRDefault="007F6D4E"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6D4E" w:rsidRPr="004826A3" w:rsidRDefault="007F6D4E"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7F6D4E" w:rsidRPr="004826A3" w:rsidRDefault="00E12F68" w:rsidP="00A15739">
            <w:pPr>
              <w:jc w:val="both"/>
              <w:rPr>
                <w:rFonts w:cs="Arial"/>
                <w:sz w:val="24"/>
              </w:rPr>
            </w:pPr>
            <w:r w:rsidRPr="004826A3">
              <w:rPr>
                <w:rFonts w:cs="Arial"/>
                <w:sz w:val="24"/>
              </w:rPr>
              <w:t>Zmawiający wymaga, aby n</w:t>
            </w:r>
            <w:r w:rsidR="007F6D4E" w:rsidRPr="004826A3">
              <w:rPr>
                <w:rFonts w:cs="Arial"/>
                <w:sz w:val="24"/>
              </w:rPr>
              <w:t xml:space="preserve">a wszystkie elementy punktu ładowania </w:t>
            </w:r>
            <w:r w:rsidRPr="004826A3">
              <w:rPr>
                <w:rFonts w:cs="Arial"/>
                <w:sz w:val="24"/>
              </w:rPr>
              <w:t>była</w:t>
            </w:r>
            <w:r w:rsidR="007F6D4E" w:rsidRPr="004826A3">
              <w:rPr>
                <w:rFonts w:cs="Arial"/>
                <w:sz w:val="24"/>
              </w:rPr>
              <w:t xml:space="preserve"> udzielona jedna wspólna gwarancja wydana przez producenta ładowarek małej i dużej mocy</w:t>
            </w:r>
            <w:r w:rsidRPr="004826A3">
              <w:rPr>
                <w:rFonts w:cs="Arial"/>
                <w:sz w:val="24"/>
              </w:rPr>
              <w:t xml:space="preserve">, z zastrzeżeniem </w:t>
            </w:r>
            <w:r w:rsidR="00A15739" w:rsidRPr="004826A3">
              <w:rPr>
                <w:rFonts w:cs="Arial"/>
                <w:sz w:val="24"/>
              </w:rPr>
              <w:t xml:space="preserve">zapisów </w:t>
            </w:r>
            <w:r w:rsidRPr="004826A3">
              <w:rPr>
                <w:rFonts w:cs="Arial"/>
                <w:b/>
                <w:sz w:val="24"/>
              </w:rPr>
              <w:t xml:space="preserve">Załącznika nr </w:t>
            </w:r>
            <w:r w:rsidR="00A15739" w:rsidRPr="004826A3">
              <w:rPr>
                <w:rFonts w:cs="Arial"/>
                <w:b/>
                <w:sz w:val="24"/>
              </w:rPr>
              <w:t>11</w:t>
            </w:r>
            <w:r w:rsidRPr="004826A3">
              <w:rPr>
                <w:rFonts w:cs="Arial"/>
                <w:b/>
                <w:sz w:val="24"/>
              </w:rPr>
              <w:t xml:space="preserve"> do </w:t>
            </w:r>
            <w:proofErr w:type="spellStart"/>
            <w:r w:rsidRPr="004826A3">
              <w:rPr>
                <w:rFonts w:cs="Arial"/>
                <w:b/>
                <w:sz w:val="24"/>
              </w:rPr>
              <w:t>s.i.</w:t>
            </w:r>
            <w:proofErr w:type="gramStart"/>
            <w:r w:rsidRPr="004826A3">
              <w:rPr>
                <w:rFonts w:cs="Arial"/>
                <w:b/>
                <w:sz w:val="24"/>
              </w:rPr>
              <w:t>w</w:t>
            </w:r>
            <w:proofErr w:type="gramEnd"/>
            <w:r w:rsidRPr="004826A3">
              <w:rPr>
                <w:rFonts w:cs="Arial"/>
                <w:b/>
                <w:sz w:val="24"/>
              </w:rPr>
              <w:t>.</w:t>
            </w:r>
            <w:proofErr w:type="gramStart"/>
            <w:r w:rsidRPr="004826A3">
              <w:rPr>
                <w:rFonts w:cs="Arial"/>
                <w:b/>
                <w:sz w:val="24"/>
              </w:rPr>
              <w:t>z</w:t>
            </w:r>
            <w:proofErr w:type="spellEnd"/>
            <w:proofErr w:type="gramEnd"/>
            <w:r w:rsidRPr="004826A3">
              <w:rPr>
                <w:rFonts w:cs="Arial"/>
                <w:b/>
                <w:sz w:val="24"/>
              </w:rPr>
              <w:t>.- Wzór umowy</w:t>
            </w:r>
            <w:r w:rsidR="007F6D4E" w:rsidRPr="004826A3">
              <w:rPr>
                <w:rFonts w:cs="Arial"/>
                <w:b/>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F6D4E" w:rsidRPr="004826A3" w:rsidRDefault="007F6D4E" w:rsidP="002A48B6">
            <w:pPr>
              <w:tabs>
                <w:tab w:val="left" w:pos="2056"/>
              </w:tabs>
              <w:autoSpaceDE w:val="0"/>
              <w:snapToGrid w:val="0"/>
              <w:ind w:left="189" w:hanging="189"/>
              <w:rPr>
                <w:rFonts w:ascii="Times New Roman" w:hAnsi="Times New Roman"/>
                <w:b/>
                <w:sz w:val="20"/>
                <w:szCs w:val="20"/>
              </w:rPr>
            </w:pPr>
          </w:p>
        </w:tc>
      </w:tr>
      <w:tr w:rsidR="004826A3" w:rsidRPr="004826A3" w:rsidTr="00573EF0">
        <w:trPr>
          <w:trHeight w:val="300"/>
        </w:trPr>
        <w:tc>
          <w:tcPr>
            <w:tcW w:w="410" w:type="dxa"/>
            <w:tcBorders>
              <w:left w:val="single" w:sz="4" w:space="0" w:color="000000"/>
              <w:bottom w:val="single" w:sz="4" w:space="0" w:color="000000"/>
            </w:tcBorders>
            <w:vAlign w:val="center"/>
          </w:tcPr>
          <w:p w:rsidR="004B1D4B" w:rsidRPr="004826A3" w:rsidRDefault="004B1D4B" w:rsidP="0002785A">
            <w:pPr>
              <w:pStyle w:val="Akapitzlist"/>
              <w:numPr>
                <w:ilvl w:val="0"/>
                <w:numId w:val="9"/>
              </w:numPr>
              <w:snapToGrid w:val="0"/>
              <w:jc w:val="center"/>
              <w:rPr>
                <w:rFonts w:ascii="Times New Roman" w:hAnsi="Times New Roman"/>
              </w:rPr>
            </w:pPr>
          </w:p>
        </w:tc>
        <w:tc>
          <w:tcPr>
            <w:tcW w:w="2709" w:type="dxa"/>
            <w:tcBorders>
              <w:left w:val="single" w:sz="4" w:space="0" w:color="000000"/>
              <w:bottom w:val="single" w:sz="4" w:space="0" w:color="000000"/>
            </w:tcBorders>
            <w:vAlign w:val="center"/>
          </w:tcPr>
          <w:p w:rsidR="004B1D4B" w:rsidRPr="004826A3" w:rsidRDefault="004B1D4B"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1D4B" w:rsidRPr="004826A3" w:rsidRDefault="004B1D4B" w:rsidP="0002785A">
            <w:pPr>
              <w:pStyle w:val="Akapitzlist"/>
              <w:numPr>
                <w:ilvl w:val="0"/>
                <w:numId w:val="8"/>
              </w:numPr>
              <w:autoSpaceDE w:val="0"/>
              <w:snapToGrid w:val="0"/>
              <w:spacing w:after="0"/>
              <w:ind w:left="214" w:right="-212"/>
              <w:jc w:val="center"/>
              <w:rPr>
                <w:rFonts w:ascii="Times New Roman" w:hAnsi="Times New Roman"/>
                <w:sz w:val="24"/>
              </w:rPr>
            </w:pPr>
          </w:p>
        </w:tc>
        <w:tc>
          <w:tcPr>
            <w:tcW w:w="4819" w:type="dxa"/>
            <w:tcBorders>
              <w:top w:val="single" w:sz="4" w:space="0" w:color="000000"/>
              <w:left w:val="single" w:sz="4" w:space="0" w:color="000000"/>
              <w:bottom w:val="single" w:sz="4" w:space="0" w:color="000000"/>
            </w:tcBorders>
          </w:tcPr>
          <w:p w:rsidR="004B1D4B" w:rsidRPr="004826A3" w:rsidRDefault="004B1D4B" w:rsidP="00A15739">
            <w:pPr>
              <w:jc w:val="both"/>
              <w:rPr>
                <w:rFonts w:cs="Arial"/>
                <w:sz w:val="24"/>
              </w:rPr>
            </w:pPr>
            <w:r w:rsidRPr="004826A3">
              <w:rPr>
                <w:rFonts w:cs="Arial"/>
                <w:sz w:val="24"/>
              </w:rPr>
              <w:t xml:space="preserve">Wykonawca po zainstalowaniu wszystkich elementów punktu ładowania zobowiązany jest wykonać zabrukowanie na 4 peronach, na których przewidziano lokalizację ładowarek i konstrukcji wsporczych. Zabrukowanie musi być wykonane zgodnie z dokumentacją </w:t>
            </w:r>
            <w:proofErr w:type="spellStart"/>
            <w:r w:rsidRPr="004826A3">
              <w:rPr>
                <w:rFonts w:cs="Arial"/>
                <w:sz w:val="24"/>
              </w:rPr>
              <w:t>ZDiM</w:t>
            </w:r>
            <w:proofErr w:type="spellEnd"/>
            <w:r w:rsidRPr="004826A3">
              <w:rPr>
                <w:rFonts w:cs="Arial"/>
                <w:sz w:val="24"/>
              </w:rPr>
              <w:t xml:space="preserve"> – projektem.  </w:t>
            </w:r>
          </w:p>
        </w:tc>
        <w:tc>
          <w:tcPr>
            <w:tcW w:w="2410" w:type="dxa"/>
            <w:tcBorders>
              <w:top w:val="single" w:sz="4" w:space="0" w:color="000000"/>
              <w:left w:val="single" w:sz="4" w:space="0" w:color="000000"/>
              <w:bottom w:val="single" w:sz="4" w:space="0" w:color="000000"/>
              <w:right w:val="single" w:sz="4" w:space="0" w:color="000000"/>
            </w:tcBorders>
            <w:vAlign w:val="center"/>
          </w:tcPr>
          <w:p w:rsidR="004B1D4B" w:rsidRPr="004826A3" w:rsidRDefault="004B1D4B" w:rsidP="002A48B6">
            <w:pPr>
              <w:tabs>
                <w:tab w:val="left" w:pos="2056"/>
              </w:tabs>
              <w:autoSpaceDE w:val="0"/>
              <w:snapToGrid w:val="0"/>
              <w:ind w:left="189" w:hanging="189"/>
              <w:rPr>
                <w:rFonts w:ascii="Times New Roman" w:hAnsi="Times New Roman"/>
                <w:b/>
                <w:sz w:val="20"/>
                <w:szCs w:val="20"/>
              </w:rPr>
            </w:pPr>
          </w:p>
        </w:tc>
      </w:tr>
    </w:tbl>
    <w:p w:rsidR="00204613" w:rsidRPr="004826A3" w:rsidRDefault="00204613" w:rsidP="00990A11">
      <w:pPr>
        <w:jc w:val="both"/>
        <w:rPr>
          <w:rFonts w:ascii="Times New Roman" w:hAnsi="Times New Roman"/>
          <w:b/>
        </w:rPr>
      </w:pPr>
    </w:p>
    <w:p w:rsidR="00535F0A" w:rsidRPr="004826A3" w:rsidRDefault="00535F0A" w:rsidP="00990A11">
      <w:pPr>
        <w:jc w:val="both"/>
        <w:rPr>
          <w:rFonts w:ascii="Times New Roman" w:hAnsi="Times New Roman"/>
          <w:b/>
        </w:rPr>
      </w:pPr>
    </w:p>
    <w:p w:rsidR="008F6E76" w:rsidRPr="004826A3" w:rsidRDefault="008F6E76" w:rsidP="00990A11">
      <w:pPr>
        <w:jc w:val="both"/>
        <w:rPr>
          <w:rFonts w:ascii="Times New Roman" w:hAnsi="Times New Roman"/>
          <w:b/>
        </w:rPr>
      </w:pPr>
    </w:p>
    <w:p w:rsidR="008F6E76" w:rsidRPr="004826A3" w:rsidRDefault="008F6E76" w:rsidP="00990A11">
      <w:pPr>
        <w:jc w:val="both"/>
        <w:rPr>
          <w:rFonts w:ascii="Times New Roman" w:hAnsi="Times New Roman"/>
          <w:b/>
        </w:rPr>
      </w:pPr>
    </w:p>
    <w:p w:rsidR="001A5AEF" w:rsidRPr="004826A3" w:rsidRDefault="001A5AEF" w:rsidP="00990A11">
      <w:pPr>
        <w:jc w:val="both"/>
        <w:rPr>
          <w:rFonts w:ascii="Times New Roman" w:hAnsi="Times New Roman"/>
          <w:b/>
        </w:rPr>
      </w:pPr>
    </w:p>
    <w:p w:rsidR="00990A11" w:rsidRPr="004826A3" w:rsidRDefault="00990A11" w:rsidP="00D23B20">
      <w:pPr>
        <w:autoSpaceDE w:val="0"/>
        <w:autoSpaceDN w:val="0"/>
        <w:adjustRightInd w:val="0"/>
        <w:jc w:val="center"/>
        <w:rPr>
          <w:rFonts w:ascii="Times New Roman" w:hAnsi="Times New Roman"/>
          <w:sz w:val="24"/>
        </w:rPr>
      </w:pPr>
    </w:p>
    <w:p w:rsidR="00D23B20" w:rsidRPr="004826A3" w:rsidRDefault="00D23B20" w:rsidP="00D23B20">
      <w:pPr>
        <w:autoSpaceDE w:val="0"/>
        <w:autoSpaceDN w:val="0"/>
        <w:adjustRightInd w:val="0"/>
        <w:jc w:val="center"/>
        <w:rPr>
          <w:rFonts w:ascii="Times New Roman" w:hAnsi="Times New Roman"/>
          <w:sz w:val="24"/>
        </w:rPr>
      </w:pPr>
      <w:r w:rsidRPr="004826A3">
        <w:rPr>
          <w:rFonts w:ascii="Times New Roman" w:hAnsi="Times New Roman"/>
          <w:sz w:val="24"/>
        </w:rPr>
        <w:t>........................................................</w:t>
      </w:r>
    </w:p>
    <w:p w:rsidR="00E6794F" w:rsidRPr="004826A3" w:rsidRDefault="00D23B20" w:rsidP="00E6794F">
      <w:pPr>
        <w:autoSpaceDE w:val="0"/>
        <w:autoSpaceDN w:val="0"/>
        <w:adjustRightInd w:val="0"/>
        <w:jc w:val="center"/>
        <w:rPr>
          <w:rFonts w:ascii="Times New Roman" w:hAnsi="Times New Roman"/>
          <w:sz w:val="24"/>
        </w:rPr>
      </w:pPr>
      <w:proofErr w:type="gramStart"/>
      <w:r w:rsidRPr="004826A3">
        <w:rPr>
          <w:rFonts w:ascii="Times New Roman" w:hAnsi="Times New Roman"/>
          <w:sz w:val="24"/>
        </w:rPr>
        <w:t>podpis</w:t>
      </w:r>
      <w:proofErr w:type="gramEnd"/>
      <w:r w:rsidRPr="004826A3">
        <w:rPr>
          <w:rFonts w:ascii="Times New Roman" w:hAnsi="Times New Roman"/>
          <w:sz w:val="24"/>
        </w:rPr>
        <w:t xml:space="preserve"> osoby/osób upoważnionych</w:t>
      </w:r>
    </w:p>
    <w:p w:rsidR="00EF7C57" w:rsidRPr="004826A3" w:rsidRDefault="00D23B20" w:rsidP="00E6794F">
      <w:pPr>
        <w:autoSpaceDE w:val="0"/>
        <w:autoSpaceDN w:val="0"/>
        <w:adjustRightInd w:val="0"/>
        <w:jc w:val="center"/>
        <w:rPr>
          <w:rFonts w:ascii="Times New Roman" w:hAnsi="Times New Roman"/>
          <w:sz w:val="24"/>
        </w:rPr>
      </w:pPr>
      <w:proofErr w:type="gramStart"/>
      <w:r w:rsidRPr="004826A3">
        <w:rPr>
          <w:rFonts w:ascii="Times New Roman" w:hAnsi="Times New Roman"/>
          <w:sz w:val="24"/>
        </w:rPr>
        <w:t>do</w:t>
      </w:r>
      <w:proofErr w:type="gramEnd"/>
      <w:r w:rsidR="00871EF3" w:rsidRPr="004826A3">
        <w:rPr>
          <w:rFonts w:ascii="Times New Roman" w:hAnsi="Times New Roman"/>
          <w:sz w:val="24"/>
        </w:rPr>
        <w:t xml:space="preserve"> </w:t>
      </w:r>
      <w:r w:rsidRPr="004826A3">
        <w:rPr>
          <w:rFonts w:ascii="Times New Roman" w:hAnsi="Times New Roman"/>
          <w:sz w:val="24"/>
        </w:rPr>
        <w:t>występowania w imieniu wykonawcy</w:t>
      </w:r>
    </w:p>
    <w:sectPr w:rsidR="00EF7C57" w:rsidRPr="004826A3" w:rsidSect="00395848">
      <w:headerReference w:type="even" r:id="rId9"/>
      <w:headerReference w:type="default" r:id="rId10"/>
      <w:footerReference w:type="even" r:id="rId11"/>
      <w:footerReference w:type="default" r:id="rId12"/>
      <w:headerReference w:type="first" r:id="rId13"/>
      <w:footerReference w:type="first" r:id="rId14"/>
      <w:pgSz w:w="11905" w:h="16837" w:code="9"/>
      <w:pgMar w:top="1077" w:right="851" w:bottom="765" w:left="85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F2" w:rsidRDefault="001E6EF2" w:rsidP="00646073">
      <w:r>
        <w:separator/>
      </w:r>
    </w:p>
  </w:endnote>
  <w:endnote w:type="continuationSeparator" w:id="0">
    <w:p w:rsidR="001E6EF2" w:rsidRDefault="001E6EF2"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8" w:rsidRDefault="00F41E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Default="00E84532">
    <w:pPr>
      <w:pStyle w:val="Stopka"/>
      <w:jc w:val="center"/>
    </w:pPr>
  </w:p>
  <w:p w:rsidR="00E84532" w:rsidRPr="00586D9C" w:rsidRDefault="00395848">
    <w:pPr>
      <w:pStyle w:val="Stopka"/>
      <w:jc w:val="center"/>
      <w:rPr>
        <w:sz w:val="16"/>
        <w:szCs w:val="16"/>
      </w:rPr>
    </w:pPr>
    <w:r>
      <w:rPr>
        <w:noProof/>
        <w:sz w:val="16"/>
        <w:szCs w:val="16"/>
        <w:lang w:val="pl-PL" w:eastAsia="pl-PL"/>
      </w:rPr>
      <w:drawing>
        <wp:inline distT="0" distB="0" distL="0" distR="0" wp14:anchorId="1897663A" wp14:editId="03399072">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r w:rsidR="00E84532" w:rsidRPr="00586D9C">
      <w:rPr>
        <w:sz w:val="16"/>
        <w:szCs w:val="16"/>
      </w:rPr>
      <w:t xml:space="preserve">Strona </w:t>
    </w:r>
    <w:r w:rsidR="00E84532" w:rsidRPr="00586D9C">
      <w:rPr>
        <w:b/>
        <w:sz w:val="16"/>
        <w:szCs w:val="16"/>
      </w:rPr>
      <w:fldChar w:fldCharType="begin"/>
    </w:r>
    <w:r w:rsidR="00E84532" w:rsidRPr="00586D9C">
      <w:rPr>
        <w:b/>
        <w:sz w:val="16"/>
        <w:szCs w:val="16"/>
      </w:rPr>
      <w:instrText>PAGE</w:instrText>
    </w:r>
    <w:r w:rsidR="00E84532" w:rsidRPr="00586D9C">
      <w:rPr>
        <w:b/>
        <w:sz w:val="16"/>
        <w:szCs w:val="16"/>
      </w:rPr>
      <w:fldChar w:fldCharType="separate"/>
    </w:r>
    <w:r w:rsidR="005F31EA">
      <w:rPr>
        <w:b/>
        <w:noProof/>
        <w:sz w:val="16"/>
        <w:szCs w:val="16"/>
      </w:rPr>
      <w:t>1</w:t>
    </w:r>
    <w:r w:rsidR="00E84532" w:rsidRPr="00586D9C">
      <w:rPr>
        <w:b/>
        <w:sz w:val="16"/>
        <w:szCs w:val="16"/>
      </w:rPr>
      <w:fldChar w:fldCharType="end"/>
    </w:r>
    <w:r w:rsidR="00E84532" w:rsidRPr="00586D9C">
      <w:rPr>
        <w:sz w:val="16"/>
        <w:szCs w:val="16"/>
      </w:rPr>
      <w:t xml:space="preserve"> z </w:t>
    </w:r>
    <w:r w:rsidR="00E84532" w:rsidRPr="00586D9C">
      <w:rPr>
        <w:b/>
        <w:sz w:val="16"/>
        <w:szCs w:val="16"/>
      </w:rPr>
      <w:fldChar w:fldCharType="begin"/>
    </w:r>
    <w:r w:rsidR="00E84532" w:rsidRPr="00586D9C">
      <w:rPr>
        <w:b/>
        <w:sz w:val="16"/>
        <w:szCs w:val="16"/>
      </w:rPr>
      <w:instrText>NUMPAGES</w:instrText>
    </w:r>
    <w:r w:rsidR="00E84532" w:rsidRPr="00586D9C">
      <w:rPr>
        <w:b/>
        <w:sz w:val="16"/>
        <w:szCs w:val="16"/>
      </w:rPr>
      <w:fldChar w:fldCharType="separate"/>
    </w:r>
    <w:r w:rsidR="005F31EA">
      <w:rPr>
        <w:b/>
        <w:noProof/>
        <w:sz w:val="16"/>
        <w:szCs w:val="16"/>
      </w:rPr>
      <w:t>20</w:t>
    </w:r>
    <w:r w:rsidR="00E84532" w:rsidRPr="00586D9C">
      <w:rPr>
        <w:b/>
        <w:sz w:val="16"/>
        <w:szCs w:val="16"/>
      </w:rPr>
      <w:fldChar w:fldCharType="end"/>
    </w:r>
  </w:p>
  <w:p w:rsidR="00E84532" w:rsidRDefault="00E8453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8" w:rsidRDefault="00F41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F2" w:rsidRDefault="001E6EF2" w:rsidP="00646073">
      <w:r>
        <w:separator/>
      </w:r>
    </w:p>
  </w:footnote>
  <w:footnote w:type="continuationSeparator" w:id="0">
    <w:p w:rsidR="001E6EF2" w:rsidRDefault="001E6EF2"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8" w:rsidRDefault="00F41E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Pr="00052249" w:rsidRDefault="00AC4DFE" w:rsidP="00041C60">
    <w:pPr>
      <w:pStyle w:val="Nagwek"/>
      <w:jc w:val="right"/>
      <w:rPr>
        <w:rFonts w:ascii="Times New Roman" w:hAnsi="Times New Roman"/>
        <w:b/>
        <w:sz w:val="16"/>
        <w:szCs w:val="16"/>
        <w:lang w:val="pl-PL"/>
      </w:rPr>
    </w:pPr>
    <w:r>
      <w:rPr>
        <w:rFonts w:ascii="Times New Roman" w:hAnsi="Times New Roman"/>
        <w:b/>
        <w:sz w:val="16"/>
        <w:szCs w:val="16"/>
        <w:lang w:val="pl-PL"/>
      </w:rPr>
      <w:t>Nr sprawy DZ.381.UE-3</w:t>
    </w:r>
    <w:r w:rsidR="006E5947">
      <w:rPr>
        <w:rFonts w:ascii="Times New Roman" w:hAnsi="Times New Roman"/>
        <w:b/>
        <w:sz w:val="16"/>
        <w:szCs w:val="16"/>
        <w:lang w:val="pl-PL"/>
      </w:rPr>
      <w:t>/18</w:t>
    </w:r>
  </w:p>
  <w:p w:rsidR="00E84532" w:rsidRPr="00052249" w:rsidRDefault="003B2E36" w:rsidP="00041C60">
    <w:pPr>
      <w:pStyle w:val="Nagwek"/>
      <w:jc w:val="right"/>
      <w:rPr>
        <w:rFonts w:ascii="Times New Roman" w:hAnsi="Times New Roman"/>
        <w:b/>
        <w:sz w:val="16"/>
        <w:szCs w:val="16"/>
        <w:lang w:val="pl-PL"/>
      </w:rPr>
    </w:pPr>
    <w:r>
      <w:rPr>
        <w:rFonts w:ascii="Times New Roman" w:hAnsi="Times New Roman"/>
        <w:b/>
        <w:sz w:val="16"/>
        <w:szCs w:val="16"/>
        <w:lang w:val="pl-PL"/>
      </w:rPr>
      <w:t>Załącznik nr 2</w:t>
    </w:r>
    <w:r w:rsidR="00E84532" w:rsidRPr="00052249">
      <w:rPr>
        <w:rFonts w:ascii="Times New Roman" w:hAnsi="Times New Roman"/>
        <w:b/>
        <w:sz w:val="16"/>
        <w:szCs w:val="16"/>
        <w:lang w:val="pl-PL"/>
      </w:rPr>
      <w:t xml:space="preserve"> do specyfikacji istotnych warunków zamówienia-</w:t>
    </w:r>
  </w:p>
  <w:p w:rsidR="00E84532" w:rsidRDefault="00E84532" w:rsidP="00041C60">
    <w:pPr>
      <w:pStyle w:val="Nagwek"/>
      <w:jc w:val="right"/>
      <w:rPr>
        <w:rFonts w:ascii="Times New Roman" w:hAnsi="Times New Roman"/>
        <w:b/>
        <w:sz w:val="16"/>
        <w:szCs w:val="16"/>
        <w:lang w:val="pl-PL"/>
      </w:rPr>
    </w:pPr>
    <w:r w:rsidRPr="00052249">
      <w:rPr>
        <w:rFonts w:ascii="Times New Roman" w:hAnsi="Times New Roman"/>
        <w:b/>
        <w:sz w:val="16"/>
        <w:szCs w:val="16"/>
        <w:lang w:val="pl-PL"/>
      </w:rPr>
      <w:t xml:space="preserve">Specyfikacja techniczna </w:t>
    </w:r>
    <w:r w:rsidR="006E5947">
      <w:rPr>
        <w:rFonts w:ascii="Times New Roman" w:hAnsi="Times New Roman"/>
        <w:b/>
        <w:sz w:val="16"/>
        <w:szCs w:val="16"/>
        <w:lang w:val="pl-PL"/>
      </w:rPr>
      <w:t>punktu ładowania</w:t>
    </w:r>
  </w:p>
  <w:p w:rsidR="00461EB5" w:rsidRDefault="00461EB5" w:rsidP="00041C60">
    <w:pPr>
      <w:pStyle w:val="Nagwek"/>
      <w:jc w:val="right"/>
      <w:rPr>
        <w:rFonts w:ascii="Times New Roman" w:hAnsi="Times New Roman"/>
        <w:b/>
        <w:color w:val="FF0000"/>
        <w:sz w:val="16"/>
        <w:szCs w:val="16"/>
        <w:lang w:val="pl-PL"/>
      </w:rPr>
    </w:pPr>
    <w:r w:rsidRPr="00461EB5">
      <w:rPr>
        <w:rFonts w:ascii="Times New Roman" w:hAnsi="Times New Roman"/>
        <w:b/>
        <w:color w:val="FF0000"/>
        <w:sz w:val="16"/>
        <w:szCs w:val="16"/>
        <w:lang w:val="pl-PL"/>
      </w:rPr>
      <w:t>Uwzględniająca zmianę z dnia</w:t>
    </w:r>
    <w:r w:rsidR="00CA4986">
      <w:rPr>
        <w:rFonts w:ascii="Times New Roman" w:hAnsi="Times New Roman"/>
        <w:b/>
        <w:color w:val="FF0000"/>
        <w:sz w:val="16"/>
        <w:szCs w:val="16"/>
        <w:lang w:val="pl-PL"/>
      </w:rPr>
      <w:t xml:space="preserve"> 11.12.2018 </w:t>
    </w:r>
    <w:proofErr w:type="gramStart"/>
    <w:r w:rsidR="00CA4986">
      <w:rPr>
        <w:rFonts w:ascii="Times New Roman" w:hAnsi="Times New Roman"/>
        <w:b/>
        <w:color w:val="FF0000"/>
        <w:sz w:val="16"/>
        <w:szCs w:val="16"/>
        <w:lang w:val="pl-PL"/>
      </w:rPr>
      <w:t>r</w:t>
    </w:r>
    <w:proofErr w:type="gramEnd"/>
    <w:r w:rsidR="00CA4986">
      <w:rPr>
        <w:rFonts w:ascii="Times New Roman" w:hAnsi="Times New Roman"/>
        <w:b/>
        <w:color w:val="FF0000"/>
        <w:sz w:val="16"/>
        <w:szCs w:val="16"/>
        <w:lang w:val="pl-PL"/>
      </w:rPr>
      <w:t>.</w:t>
    </w:r>
  </w:p>
  <w:p w:rsidR="00CA4986" w:rsidRPr="00461EB5" w:rsidRDefault="00CA4986" w:rsidP="00041C60">
    <w:pPr>
      <w:pStyle w:val="Nagwek"/>
      <w:jc w:val="right"/>
      <w:rPr>
        <w:rFonts w:ascii="Times New Roman" w:hAnsi="Times New Roman"/>
        <w:b/>
        <w:color w:val="FF0000"/>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8" w:rsidRDefault="00F41E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DD5EDE0E"/>
    <w:lvl w:ilvl="0" w:tplc="81B2FB58">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A54E1D"/>
    <w:multiLevelType w:val="hybridMultilevel"/>
    <w:tmpl w:val="D9C4DE76"/>
    <w:lvl w:ilvl="0" w:tplc="FCEC7BFE">
      <w:start w:val="1"/>
      <w:numFmt w:val="decimal"/>
      <w:lvlText w:val="%1."/>
      <w:lvlJc w:val="left"/>
      <w:pPr>
        <w:ind w:left="644"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202F92"/>
    <w:multiLevelType w:val="hybridMultilevel"/>
    <w:tmpl w:val="12CEE736"/>
    <w:lvl w:ilvl="0" w:tplc="B3B6DF94">
      <w:start w:val="1"/>
      <w:numFmt w:val="decimal"/>
      <w:lvlText w:val="5.19.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AC654F"/>
    <w:multiLevelType w:val="multilevel"/>
    <w:tmpl w:val="A1525A4A"/>
    <w:lvl w:ilvl="0">
      <w:start w:val="1"/>
      <w:numFmt w:val="decimal"/>
      <w:lvlText w:val="6.1.%1"/>
      <w:lvlJc w:val="left"/>
      <w:pPr>
        <w:ind w:left="360" w:hanging="360"/>
      </w:pPr>
      <w:rPr>
        <w:rFonts w:hint="default"/>
      </w:rPr>
    </w:lvl>
    <w:lvl w:ilvl="1">
      <w:start w:val="1"/>
      <w:numFmt w:val="decimal"/>
      <w:lvlText w:val="6.1.1.%2"/>
      <w:lvlJc w:val="left"/>
      <w:pPr>
        <w:ind w:left="792" w:hanging="432"/>
      </w:pPr>
      <w:rPr>
        <w:rFonts w:hint="default"/>
      </w:rPr>
    </w:lvl>
    <w:lvl w:ilvl="2">
      <w:start w:val="1"/>
      <w:numFmt w:val="decimal"/>
      <w:lvlText w:val="%1.%2.%3."/>
      <w:lvlJc w:val="left"/>
      <w:pPr>
        <w:ind w:left="1224" w:hanging="504"/>
      </w:pPr>
    </w:lvl>
    <w:lvl w:ilvl="3">
      <w:start w:val="2"/>
      <w:numFmt w:val="decimal"/>
      <w:lvlText w:val="3.1.7.%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0D036E1"/>
    <w:multiLevelType w:val="hybridMultilevel"/>
    <w:tmpl w:val="11E01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3322E8"/>
    <w:multiLevelType w:val="multilevel"/>
    <w:tmpl w:val="E3EC4F76"/>
    <w:lvl w:ilvl="0">
      <w:start w:val="1"/>
      <w:numFmt w:val="decimal"/>
      <w:lvlText w:val="5.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5137809"/>
    <w:multiLevelType w:val="hybridMultilevel"/>
    <w:tmpl w:val="20E6940C"/>
    <w:lvl w:ilvl="0" w:tplc="226E384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03F39"/>
    <w:multiLevelType w:val="hybridMultilevel"/>
    <w:tmpl w:val="02306276"/>
    <w:lvl w:ilvl="0" w:tplc="C270D4C4">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E13E95"/>
    <w:multiLevelType w:val="multilevel"/>
    <w:tmpl w:val="6A86EE50"/>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593953"/>
    <w:multiLevelType w:val="multilevel"/>
    <w:tmpl w:val="CE5C2D66"/>
    <w:lvl w:ilvl="0">
      <w:start w:val="2"/>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3.%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3.1.7.%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94D48D6"/>
    <w:multiLevelType w:val="hybridMultilevel"/>
    <w:tmpl w:val="FF50573E"/>
    <w:lvl w:ilvl="0" w:tplc="50B467BA">
      <w:start w:val="1"/>
      <w:numFmt w:val="decimal"/>
      <w:lvlText w:val="%1."/>
      <w:lvlJc w:val="left"/>
      <w:pPr>
        <w:ind w:left="720" w:hanging="360"/>
      </w:pPr>
      <w:rPr>
        <w:rFonts w:ascii="Arial" w:eastAsia="Arial" w:hAnsi="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F1B7317"/>
    <w:multiLevelType w:val="multilevel"/>
    <w:tmpl w:val="32E6EEE0"/>
    <w:lvl w:ilvl="0">
      <w:start w:val="5"/>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F3558C6"/>
    <w:multiLevelType w:val="multilevel"/>
    <w:tmpl w:val="C66A5EFA"/>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F316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712C3F"/>
    <w:multiLevelType w:val="multilevel"/>
    <w:tmpl w:val="CD8ACD70"/>
    <w:lvl w:ilvl="0">
      <w:start w:val="1"/>
      <w:numFmt w:val="decimal"/>
      <w:lvlText w:val="5.18.%1."/>
      <w:lvlJc w:val="left"/>
      <w:pPr>
        <w:ind w:left="360" w:hanging="360"/>
      </w:pPr>
      <w:rPr>
        <w:rFonts w:hint="default"/>
      </w:rPr>
    </w:lvl>
    <w:lvl w:ilvl="1">
      <w:start w:val="1"/>
      <w:numFmt w:val="decimal"/>
      <w:lvlText w:val="5.18.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A6D50C3"/>
    <w:multiLevelType w:val="hybridMultilevel"/>
    <w:tmpl w:val="614E41F8"/>
    <w:lvl w:ilvl="0" w:tplc="1CAA1032">
      <w:start w:val="1"/>
      <w:numFmt w:val="decimal"/>
      <w:lvlText w:val="5.19.%1."/>
      <w:lvlJc w:val="left"/>
      <w:pPr>
        <w:ind w:left="720" w:hanging="360"/>
      </w:pPr>
      <w:rPr>
        <w:rFonts w:hint="default"/>
      </w:rPr>
    </w:lvl>
    <w:lvl w:ilvl="1" w:tplc="D5C0DF3A">
      <w:start w:val="1"/>
      <w:numFmt w:val="decimal"/>
      <w:lvlText w:val="5.19.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F473BB"/>
    <w:multiLevelType w:val="hybridMultilevel"/>
    <w:tmpl w:val="A5ECE0C4"/>
    <w:lvl w:ilvl="0" w:tplc="6638F7E8">
      <w:start w:val="1"/>
      <w:numFmt w:val="decimal"/>
      <w:lvlText w:val="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7B2D53"/>
    <w:multiLevelType w:val="multilevel"/>
    <w:tmpl w:val="2668C89C"/>
    <w:lvl w:ilvl="0">
      <w:start w:val="5"/>
      <w:numFmt w:val="decimal"/>
      <w:lvlText w:val="%1."/>
      <w:lvlJc w:val="left"/>
      <w:pPr>
        <w:ind w:left="915" w:hanging="915"/>
      </w:pPr>
      <w:rPr>
        <w:rFonts w:hint="default"/>
      </w:rPr>
    </w:lvl>
    <w:lvl w:ilvl="1">
      <w:start w:val="18"/>
      <w:numFmt w:val="decimal"/>
      <w:lvlText w:val="%1.%2."/>
      <w:lvlJc w:val="left"/>
      <w:pPr>
        <w:ind w:left="1035" w:hanging="915"/>
      </w:pPr>
      <w:rPr>
        <w:rFonts w:hint="default"/>
      </w:rPr>
    </w:lvl>
    <w:lvl w:ilvl="2">
      <w:start w:val="3"/>
      <w:numFmt w:val="decimal"/>
      <w:lvlText w:val="%1.%2.%3."/>
      <w:lvlJc w:val="left"/>
      <w:pPr>
        <w:ind w:left="1155" w:hanging="91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1">
    <w:nsid w:val="601D724E"/>
    <w:multiLevelType w:val="multilevel"/>
    <w:tmpl w:val="5D723E78"/>
    <w:lvl w:ilvl="0">
      <w:start w:val="5"/>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ascii="Arial" w:hAnsi="Arial" w:cs="Arial"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637A0BC7"/>
    <w:multiLevelType w:val="hybridMultilevel"/>
    <w:tmpl w:val="17AA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4">
    <w:nsid w:val="6B8C3AAE"/>
    <w:multiLevelType w:val="hybridMultilevel"/>
    <w:tmpl w:val="DD583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456F72"/>
    <w:multiLevelType w:val="hybridMultilevel"/>
    <w:tmpl w:val="4A32D83A"/>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0"/>
  </w:num>
  <w:num w:numId="2">
    <w:abstractNumId w:val="43"/>
  </w:num>
  <w:num w:numId="3">
    <w:abstractNumId w:val="36"/>
  </w:num>
  <w:num w:numId="4">
    <w:abstractNumId w:val="45"/>
  </w:num>
  <w:num w:numId="5">
    <w:abstractNumId w:val="49"/>
  </w:num>
  <w:num w:numId="6">
    <w:abstractNumId w:val="37"/>
  </w:num>
  <w:num w:numId="7">
    <w:abstractNumId w:val="29"/>
  </w:num>
  <w:num w:numId="8">
    <w:abstractNumId w:val="39"/>
  </w:num>
  <w:num w:numId="9">
    <w:abstractNumId w:val="30"/>
  </w:num>
  <w:num w:numId="10">
    <w:abstractNumId w:val="38"/>
  </w:num>
  <w:num w:numId="11">
    <w:abstractNumId w:val="34"/>
  </w:num>
  <w:num w:numId="12">
    <w:abstractNumId w:val="40"/>
  </w:num>
  <w:num w:numId="13">
    <w:abstractNumId w:val="53"/>
  </w:num>
  <w:num w:numId="14">
    <w:abstractNumId w:val="52"/>
  </w:num>
  <w:num w:numId="15">
    <w:abstractNumId w:val="33"/>
  </w:num>
  <w:num w:numId="16">
    <w:abstractNumId w:val="46"/>
  </w:num>
  <w:num w:numId="17">
    <w:abstractNumId w:val="54"/>
  </w:num>
  <w:num w:numId="18">
    <w:abstractNumId w:val="47"/>
  </w:num>
  <w:num w:numId="19">
    <w:abstractNumId w:val="48"/>
  </w:num>
  <w:num w:numId="20">
    <w:abstractNumId w:val="31"/>
  </w:num>
  <w:num w:numId="21">
    <w:abstractNumId w:val="32"/>
  </w:num>
  <w:num w:numId="22">
    <w:abstractNumId w:val="41"/>
  </w:num>
  <w:num w:numId="23">
    <w:abstractNumId w:val="50"/>
  </w:num>
  <w:num w:numId="24">
    <w:abstractNumId w:val="44"/>
  </w:num>
  <w:num w:numId="25">
    <w:abstractNumId w:val="51"/>
  </w:num>
  <w:num w:numId="26">
    <w:abstractNumId w:val="55"/>
  </w:num>
  <w:num w:numId="27">
    <w:abstractNumId w:val="42"/>
  </w:num>
  <w:num w:numId="2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0575"/>
    <w:rsid w:val="000129A9"/>
    <w:rsid w:val="00013511"/>
    <w:rsid w:val="00013DAB"/>
    <w:rsid w:val="00016B70"/>
    <w:rsid w:val="000170FD"/>
    <w:rsid w:val="00020D78"/>
    <w:rsid w:val="00021EBE"/>
    <w:rsid w:val="00023E70"/>
    <w:rsid w:val="00025410"/>
    <w:rsid w:val="00025E96"/>
    <w:rsid w:val="0002624F"/>
    <w:rsid w:val="0002661E"/>
    <w:rsid w:val="00027529"/>
    <w:rsid w:val="0002785A"/>
    <w:rsid w:val="00031306"/>
    <w:rsid w:val="00033288"/>
    <w:rsid w:val="000338FD"/>
    <w:rsid w:val="0003561E"/>
    <w:rsid w:val="00036649"/>
    <w:rsid w:val="00036A89"/>
    <w:rsid w:val="0003792D"/>
    <w:rsid w:val="00037D11"/>
    <w:rsid w:val="0004038A"/>
    <w:rsid w:val="0004043C"/>
    <w:rsid w:val="00041342"/>
    <w:rsid w:val="00041AD5"/>
    <w:rsid w:val="00041C60"/>
    <w:rsid w:val="00041DC0"/>
    <w:rsid w:val="0004220B"/>
    <w:rsid w:val="00042329"/>
    <w:rsid w:val="00042481"/>
    <w:rsid w:val="00043A08"/>
    <w:rsid w:val="0004592A"/>
    <w:rsid w:val="00046FF8"/>
    <w:rsid w:val="00051417"/>
    <w:rsid w:val="00051602"/>
    <w:rsid w:val="00051C5C"/>
    <w:rsid w:val="000521D8"/>
    <w:rsid w:val="00052249"/>
    <w:rsid w:val="000536F8"/>
    <w:rsid w:val="00054A21"/>
    <w:rsid w:val="000615C3"/>
    <w:rsid w:val="000632E9"/>
    <w:rsid w:val="00063938"/>
    <w:rsid w:val="00063A00"/>
    <w:rsid w:val="0006429A"/>
    <w:rsid w:val="00064569"/>
    <w:rsid w:val="000656D2"/>
    <w:rsid w:val="00065FBE"/>
    <w:rsid w:val="000665CF"/>
    <w:rsid w:val="00067437"/>
    <w:rsid w:val="00070C5E"/>
    <w:rsid w:val="00073513"/>
    <w:rsid w:val="000748B2"/>
    <w:rsid w:val="000757AD"/>
    <w:rsid w:val="000767D0"/>
    <w:rsid w:val="0007779A"/>
    <w:rsid w:val="00077CEC"/>
    <w:rsid w:val="0008050E"/>
    <w:rsid w:val="000815C0"/>
    <w:rsid w:val="0008165E"/>
    <w:rsid w:val="00081CEB"/>
    <w:rsid w:val="0008345D"/>
    <w:rsid w:val="00085588"/>
    <w:rsid w:val="000900AF"/>
    <w:rsid w:val="00090675"/>
    <w:rsid w:val="000915DE"/>
    <w:rsid w:val="00091988"/>
    <w:rsid w:val="000920FC"/>
    <w:rsid w:val="00096749"/>
    <w:rsid w:val="00096D7F"/>
    <w:rsid w:val="00096E32"/>
    <w:rsid w:val="00097445"/>
    <w:rsid w:val="000A0087"/>
    <w:rsid w:val="000A1776"/>
    <w:rsid w:val="000A178D"/>
    <w:rsid w:val="000A2672"/>
    <w:rsid w:val="000A2C39"/>
    <w:rsid w:val="000A3978"/>
    <w:rsid w:val="000A50C1"/>
    <w:rsid w:val="000A51E6"/>
    <w:rsid w:val="000A5BD7"/>
    <w:rsid w:val="000A5D43"/>
    <w:rsid w:val="000A623F"/>
    <w:rsid w:val="000A771D"/>
    <w:rsid w:val="000B1042"/>
    <w:rsid w:val="000B2371"/>
    <w:rsid w:val="000B3B04"/>
    <w:rsid w:val="000B410A"/>
    <w:rsid w:val="000B47DA"/>
    <w:rsid w:val="000B4B31"/>
    <w:rsid w:val="000B4C9D"/>
    <w:rsid w:val="000B4E26"/>
    <w:rsid w:val="000B5BDB"/>
    <w:rsid w:val="000B684A"/>
    <w:rsid w:val="000B6EED"/>
    <w:rsid w:val="000B6F09"/>
    <w:rsid w:val="000B71E6"/>
    <w:rsid w:val="000B7268"/>
    <w:rsid w:val="000B7329"/>
    <w:rsid w:val="000B7959"/>
    <w:rsid w:val="000C09E6"/>
    <w:rsid w:val="000C1855"/>
    <w:rsid w:val="000C1C2E"/>
    <w:rsid w:val="000C26CE"/>
    <w:rsid w:val="000C4C1F"/>
    <w:rsid w:val="000C61B4"/>
    <w:rsid w:val="000C63EE"/>
    <w:rsid w:val="000C6A07"/>
    <w:rsid w:val="000C7216"/>
    <w:rsid w:val="000C77B7"/>
    <w:rsid w:val="000D232D"/>
    <w:rsid w:val="000D5938"/>
    <w:rsid w:val="000D6E89"/>
    <w:rsid w:val="000E06A6"/>
    <w:rsid w:val="000E07C3"/>
    <w:rsid w:val="000E13BC"/>
    <w:rsid w:val="000E1C0F"/>
    <w:rsid w:val="000E2E57"/>
    <w:rsid w:val="000E3463"/>
    <w:rsid w:val="000E360D"/>
    <w:rsid w:val="000E5A38"/>
    <w:rsid w:val="000E6CD8"/>
    <w:rsid w:val="000E7B92"/>
    <w:rsid w:val="000F067D"/>
    <w:rsid w:val="000F1857"/>
    <w:rsid w:val="000F334B"/>
    <w:rsid w:val="000F49D6"/>
    <w:rsid w:val="000F4F95"/>
    <w:rsid w:val="000F7748"/>
    <w:rsid w:val="001002BE"/>
    <w:rsid w:val="00100473"/>
    <w:rsid w:val="001013DE"/>
    <w:rsid w:val="00101B1D"/>
    <w:rsid w:val="00101D7B"/>
    <w:rsid w:val="00101EB5"/>
    <w:rsid w:val="00101F01"/>
    <w:rsid w:val="001039BA"/>
    <w:rsid w:val="00103E18"/>
    <w:rsid w:val="00104060"/>
    <w:rsid w:val="001051F9"/>
    <w:rsid w:val="001063A1"/>
    <w:rsid w:val="00106712"/>
    <w:rsid w:val="00110AC9"/>
    <w:rsid w:val="00112307"/>
    <w:rsid w:val="00113EA6"/>
    <w:rsid w:val="00114959"/>
    <w:rsid w:val="00115483"/>
    <w:rsid w:val="00115B97"/>
    <w:rsid w:val="00116252"/>
    <w:rsid w:val="00121A4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0441"/>
    <w:rsid w:val="00151805"/>
    <w:rsid w:val="00154FE2"/>
    <w:rsid w:val="0015567C"/>
    <w:rsid w:val="00156F85"/>
    <w:rsid w:val="001578B5"/>
    <w:rsid w:val="00157A94"/>
    <w:rsid w:val="00157D57"/>
    <w:rsid w:val="00160D50"/>
    <w:rsid w:val="0016104A"/>
    <w:rsid w:val="00161417"/>
    <w:rsid w:val="00161544"/>
    <w:rsid w:val="0016347A"/>
    <w:rsid w:val="001638E5"/>
    <w:rsid w:val="00165348"/>
    <w:rsid w:val="001654A1"/>
    <w:rsid w:val="00165606"/>
    <w:rsid w:val="0016788F"/>
    <w:rsid w:val="001700DF"/>
    <w:rsid w:val="001701EB"/>
    <w:rsid w:val="00170CC2"/>
    <w:rsid w:val="00171D51"/>
    <w:rsid w:val="00172313"/>
    <w:rsid w:val="0017501D"/>
    <w:rsid w:val="00175250"/>
    <w:rsid w:val="00175494"/>
    <w:rsid w:val="0017549E"/>
    <w:rsid w:val="0017584F"/>
    <w:rsid w:val="00175DE5"/>
    <w:rsid w:val="00177B6E"/>
    <w:rsid w:val="00181FAB"/>
    <w:rsid w:val="001823B8"/>
    <w:rsid w:val="0018279A"/>
    <w:rsid w:val="00183A60"/>
    <w:rsid w:val="00184FDE"/>
    <w:rsid w:val="00185316"/>
    <w:rsid w:val="00186B75"/>
    <w:rsid w:val="00186DDE"/>
    <w:rsid w:val="0018756B"/>
    <w:rsid w:val="00190319"/>
    <w:rsid w:val="001910E2"/>
    <w:rsid w:val="0019681B"/>
    <w:rsid w:val="00197D4E"/>
    <w:rsid w:val="001A068C"/>
    <w:rsid w:val="001A0D2B"/>
    <w:rsid w:val="001A21E5"/>
    <w:rsid w:val="001A27E6"/>
    <w:rsid w:val="001A36A3"/>
    <w:rsid w:val="001A36B0"/>
    <w:rsid w:val="001A43BC"/>
    <w:rsid w:val="001A5AEF"/>
    <w:rsid w:val="001A7FE1"/>
    <w:rsid w:val="001B01B2"/>
    <w:rsid w:val="001B0C4D"/>
    <w:rsid w:val="001B15D1"/>
    <w:rsid w:val="001B1A31"/>
    <w:rsid w:val="001B2781"/>
    <w:rsid w:val="001B5A70"/>
    <w:rsid w:val="001B6618"/>
    <w:rsid w:val="001C068E"/>
    <w:rsid w:val="001C1297"/>
    <w:rsid w:val="001C1363"/>
    <w:rsid w:val="001C194D"/>
    <w:rsid w:val="001C322B"/>
    <w:rsid w:val="001C3B90"/>
    <w:rsid w:val="001C41C2"/>
    <w:rsid w:val="001C4C5A"/>
    <w:rsid w:val="001C4D4D"/>
    <w:rsid w:val="001C5E74"/>
    <w:rsid w:val="001C6C89"/>
    <w:rsid w:val="001C77A7"/>
    <w:rsid w:val="001C7A73"/>
    <w:rsid w:val="001C7D78"/>
    <w:rsid w:val="001D1ADA"/>
    <w:rsid w:val="001D1E1B"/>
    <w:rsid w:val="001D278A"/>
    <w:rsid w:val="001D280D"/>
    <w:rsid w:val="001D3BC9"/>
    <w:rsid w:val="001D3E70"/>
    <w:rsid w:val="001D40F4"/>
    <w:rsid w:val="001D4A5C"/>
    <w:rsid w:val="001D4F1F"/>
    <w:rsid w:val="001D64AB"/>
    <w:rsid w:val="001D77D9"/>
    <w:rsid w:val="001E0F26"/>
    <w:rsid w:val="001E1058"/>
    <w:rsid w:val="001E15DC"/>
    <w:rsid w:val="001E186C"/>
    <w:rsid w:val="001E1F5E"/>
    <w:rsid w:val="001E39E6"/>
    <w:rsid w:val="001E4407"/>
    <w:rsid w:val="001E5563"/>
    <w:rsid w:val="001E5F20"/>
    <w:rsid w:val="001E6837"/>
    <w:rsid w:val="001E6EF2"/>
    <w:rsid w:val="001F0905"/>
    <w:rsid w:val="001F09C1"/>
    <w:rsid w:val="001F3411"/>
    <w:rsid w:val="001F470E"/>
    <w:rsid w:val="001F6C76"/>
    <w:rsid w:val="0020091D"/>
    <w:rsid w:val="0020275B"/>
    <w:rsid w:val="00202F80"/>
    <w:rsid w:val="00202FE0"/>
    <w:rsid w:val="00204613"/>
    <w:rsid w:val="00204964"/>
    <w:rsid w:val="00205D28"/>
    <w:rsid w:val="00206378"/>
    <w:rsid w:val="00206678"/>
    <w:rsid w:val="002073F8"/>
    <w:rsid w:val="00211EDC"/>
    <w:rsid w:val="00215209"/>
    <w:rsid w:val="00217509"/>
    <w:rsid w:val="002203E1"/>
    <w:rsid w:val="00220E52"/>
    <w:rsid w:val="00221C71"/>
    <w:rsid w:val="00222A4C"/>
    <w:rsid w:val="002244D6"/>
    <w:rsid w:val="0022452A"/>
    <w:rsid w:val="00224A6D"/>
    <w:rsid w:val="00226ABD"/>
    <w:rsid w:val="00226BE4"/>
    <w:rsid w:val="00226E43"/>
    <w:rsid w:val="0022708E"/>
    <w:rsid w:val="002326B5"/>
    <w:rsid w:val="00233C65"/>
    <w:rsid w:val="0023518F"/>
    <w:rsid w:val="00236430"/>
    <w:rsid w:val="002376D7"/>
    <w:rsid w:val="00237A77"/>
    <w:rsid w:val="002405C8"/>
    <w:rsid w:val="00242613"/>
    <w:rsid w:val="002429C0"/>
    <w:rsid w:val="00247083"/>
    <w:rsid w:val="002473FA"/>
    <w:rsid w:val="00247842"/>
    <w:rsid w:val="00247F57"/>
    <w:rsid w:val="002501AC"/>
    <w:rsid w:val="00251BA9"/>
    <w:rsid w:val="002534B0"/>
    <w:rsid w:val="00254568"/>
    <w:rsid w:val="0025477F"/>
    <w:rsid w:val="00254D00"/>
    <w:rsid w:val="00255414"/>
    <w:rsid w:val="00256569"/>
    <w:rsid w:val="0025694A"/>
    <w:rsid w:val="0026087B"/>
    <w:rsid w:val="00260FF7"/>
    <w:rsid w:val="00263294"/>
    <w:rsid w:val="00263614"/>
    <w:rsid w:val="002641DD"/>
    <w:rsid w:val="00266F7D"/>
    <w:rsid w:val="002708CE"/>
    <w:rsid w:val="002714FB"/>
    <w:rsid w:val="002715F1"/>
    <w:rsid w:val="00274498"/>
    <w:rsid w:val="00275B28"/>
    <w:rsid w:val="00275D8E"/>
    <w:rsid w:val="002776E0"/>
    <w:rsid w:val="00280BBE"/>
    <w:rsid w:val="00281D84"/>
    <w:rsid w:val="002853BD"/>
    <w:rsid w:val="00285D96"/>
    <w:rsid w:val="00285E48"/>
    <w:rsid w:val="00286F07"/>
    <w:rsid w:val="00287C5E"/>
    <w:rsid w:val="00291526"/>
    <w:rsid w:val="00291D9C"/>
    <w:rsid w:val="0029260A"/>
    <w:rsid w:val="002926FB"/>
    <w:rsid w:val="00293456"/>
    <w:rsid w:val="00293B5F"/>
    <w:rsid w:val="00294650"/>
    <w:rsid w:val="002951D0"/>
    <w:rsid w:val="002965A6"/>
    <w:rsid w:val="002A000C"/>
    <w:rsid w:val="002A1C23"/>
    <w:rsid w:val="002A2882"/>
    <w:rsid w:val="002A2F19"/>
    <w:rsid w:val="002A48B6"/>
    <w:rsid w:val="002A4B81"/>
    <w:rsid w:val="002A65EA"/>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C0A6F"/>
    <w:rsid w:val="002C1711"/>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F12E0"/>
    <w:rsid w:val="002F2D36"/>
    <w:rsid w:val="002F3AE8"/>
    <w:rsid w:val="002F41D9"/>
    <w:rsid w:val="002F488C"/>
    <w:rsid w:val="002F4A2A"/>
    <w:rsid w:val="002F5C36"/>
    <w:rsid w:val="002F6B3F"/>
    <w:rsid w:val="00300FAC"/>
    <w:rsid w:val="0030200F"/>
    <w:rsid w:val="003020AE"/>
    <w:rsid w:val="003022A3"/>
    <w:rsid w:val="0030495C"/>
    <w:rsid w:val="00306B52"/>
    <w:rsid w:val="003104A5"/>
    <w:rsid w:val="00311882"/>
    <w:rsid w:val="00312F94"/>
    <w:rsid w:val="00313127"/>
    <w:rsid w:val="003134D8"/>
    <w:rsid w:val="003155D1"/>
    <w:rsid w:val="00315B80"/>
    <w:rsid w:val="00315EF4"/>
    <w:rsid w:val="00317B7D"/>
    <w:rsid w:val="00320BDF"/>
    <w:rsid w:val="00321323"/>
    <w:rsid w:val="003219D6"/>
    <w:rsid w:val="00322A8F"/>
    <w:rsid w:val="00322E70"/>
    <w:rsid w:val="00325AD1"/>
    <w:rsid w:val="003269F9"/>
    <w:rsid w:val="00326B09"/>
    <w:rsid w:val="0033047C"/>
    <w:rsid w:val="00330727"/>
    <w:rsid w:val="00330AE9"/>
    <w:rsid w:val="003332D8"/>
    <w:rsid w:val="00334C21"/>
    <w:rsid w:val="00336063"/>
    <w:rsid w:val="00337451"/>
    <w:rsid w:val="00337EF9"/>
    <w:rsid w:val="003400E2"/>
    <w:rsid w:val="00340113"/>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505A"/>
    <w:rsid w:val="00355C47"/>
    <w:rsid w:val="003605D0"/>
    <w:rsid w:val="00360998"/>
    <w:rsid w:val="00360A7E"/>
    <w:rsid w:val="00360E71"/>
    <w:rsid w:val="003624CD"/>
    <w:rsid w:val="00362719"/>
    <w:rsid w:val="003629DD"/>
    <w:rsid w:val="00364999"/>
    <w:rsid w:val="00365DC6"/>
    <w:rsid w:val="00365EF0"/>
    <w:rsid w:val="00370DEC"/>
    <w:rsid w:val="003714E4"/>
    <w:rsid w:val="00373959"/>
    <w:rsid w:val="0038024F"/>
    <w:rsid w:val="003807AD"/>
    <w:rsid w:val="003812DE"/>
    <w:rsid w:val="00382C4C"/>
    <w:rsid w:val="003833EE"/>
    <w:rsid w:val="00383D13"/>
    <w:rsid w:val="00384CC5"/>
    <w:rsid w:val="003858E6"/>
    <w:rsid w:val="00385E45"/>
    <w:rsid w:val="00386F44"/>
    <w:rsid w:val="00387B3D"/>
    <w:rsid w:val="003905B2"/>
    <w:rsid w:val="00390A46"/>
    <w:rsid w:val="00392CAA"/>
    <w:rsid w:val="00393279"/>
    <w:rsid w:val="0039388C"/>
    <w:rsid w:val="0039403A"/>
    <w:rsid w:val="00394BB5"/>
    <w:rsid w:val="00394D07"/>
    <w:rsid w:val="00395848"/>
    <w:rsid w:val="00396D2D"/>
    <w:rsid w:val="00397AC8"/>
    <w:rsid w:val="003A0A11"/>
    <w:rsid w:val="003A43A9"/>
    <w:rsid w:val="003A4DAF"/>
    <w:rsid w:val="003A5121"/>
    <w:rsid w:val="003A74A5"/>
    <w:rsid w:val="003A7E13"/>
    <w:rsid w:val="003B0205"/>
    <w:rsid w:val="003B1010"/>
    <w:rsid w:val="003B2E36"/>
    <w:rsid w:val="003B2F9E"/>
    <w:rsid w:val="003B5727"/>
    <w:rsid w:val="003B57EB"/>
    <w:rsid w:val="003B6592"/>
    <w:rsid w:val="003B66D3"/>
    <w:rsid w:val="003B6BFB"/>
    <w:rsid w:val="003B775B"/>
    <w:rsid w:val="003B78B9"/>
    <w:rsid w:val="003C0B6E"/>
    <w:rsid w:val="003C1586"/>
    <w:rsid w:val="003C1E14"/>
    <w:rsid w:val="003C2207"/>
    <w:rsid w:val="003C33AD"/>
    <w:rsid w:val="003C4817"/>
    <w:rsid w:val="003C4C93"/>
    <w:rsid w:val="003C4EC1"/>
    <w:rsid w:val="003C5D8E"/>
    <w:rsid w:val="003C6843"/>
    <w:rsid w:val="003C6C29"/>
    <w:rsid w:val="003C6D85"/>
    <w:rsid w:val="003C7393"/>
    <w:rsid w:val="003C7621"/>
    <w:rsid w:val="003D0911"/>
    <w:rsid w:val="003D1E1B"/>
    <w:rsid w:val="003D2BBE"/>
    <w:rsid w:val="003D32FF"/>
    <w:rsid w:val="003D37F2"/>
    <w:rsid w:val="003D5105"/>
    <w:rsid w:val="003D7056"/>
    <w:rsid w:val="003D740F"/>
    <w:rsid w:val="003D7D03"/>
    <w:rsid w:val="003E101D"/>
    <w:rsid w:val="003E1AB2"/>
    <w:rsid w:val="003E1B7C"/>
    <w:rsid w:val="003E20C1"/>
    <w:rsid w:val="003E239A"/>
    <w:rsid w:val="003E3365"/>
    <w:rsid w:val="003E76C3"/>
    <w:rsid w:val="003E7DAA"/>
    <w:rsid w:val="003F1E09"/>
    <w:rsid w:val="003F260C"/>
    <w:rsid w:val="003F344A"/>
    <w:rsid w:val="003F3E66"/>
    <w:rsid w:val="003F54E6"/>
    <w:rsid w:val="003F5954"/>
    <w:rsid w:val="003F625E"/>
    <w:rsid w:val="003F6E7D"/>
    <w:rsid w:val="004000FB"/>
    <w:rsid w:val="00401CE9"/>
    <w:rsid w:val="00402A58"/>
    <w:rsid w:val="00402DF2"/>
    <w:rsid w:val="0040409D"/>
    <w:rsid w:val="00404637"/>
    <w:rsid w:val="0040542C"/>
    <w:rsid w:val="0040583D"/>
    <w:rsid w:val="004070A9"/>
    <w:rsid w:val="004107E9"/>
    <w:rsid w:val="00411AF8"/>
    <w:rsid w:val="00411FAD"/>
    <w:rsid w:val="004135DA"/>
    <w:rsid w:val="004145B3"/>
    <w:rsid w:val="00414D9E"/>
    <w:rsid w:val="00415567"/>
    <w:rsid w:val="004161A2"/>
    <w:rsid w:val="00416C75"/>
    <w:rsid w:val="00420007"/>
    <w:rsid w:val="0042040F"/>
    <w:rsid w:val="004208F5"/>
    <w:rsid w:val="00420CC4"/>
    <w:rsid w:val="004225EE"/>
    <w:rsid w:val="00423169"/>
    <w:rsid w:val="0042351B"/>
    <w:rsid w:val="00430489"/>
    <w:rsid w:val="004307FF"/>
    <w:rsid w:val="0043198B"/>
    <w:rsid w:val="00432B9A"/>
    <w:rsid w:val="00433939"/>
    <w:rsid w:val="004344B4"/>
    <w:rsid w:val="00440070"/>
    <w:rsid w:val="00440208"/>
    <w:rsid w:val="00441D4F"/>
    <w:rsid w:val="0044240F"/>
    <w:rsid w:val="00442F79"/>
    <w:rsid w:val="00443D77"/>
    <w:rsid w:val="004448D5"/>
    <w:rsid w:val="00445372"/>
    <w:rsid w:val="0044727B"/>
    <w:rsid w:val="00451407"/>
    <w:rsid w:val="00451FF8"/>
    <w:rsid w:val="0045285D"/>
    <w:rsid w:val="00452A84"/>
    <w:rsid w:val="004534DE"/>
    <w:rsid w:val="0045358D"/>
    <w:rsid w:val="00454609"/>
    <w:rsid w:val="0045578C"/>
    <w:rsid w:val="00455D49"/>
    <w:rsid w:val="004566F2"/>
    <w:rsid w:val="00457958"/>
    <w:rsid w:val="00460CE3"/>
    <w:rsid w:val="00461EB5"/>
    <w:rsid w:val="0046294E"/>
    <w:rsid w:val="00463BF6"/>
    <w:rsid w:val="00464DDF"/>
    <w:rsid w:val="004666D3"/>
    <w:rsid w:val="004707B1"/>
    <w:rsid w:val="00471985"/>
    <w:rsid w:val="0047202F"/>
    <w:rsid w:val="004727F4"/>
    <w:rsid w:val="00474AC6"/>
    <w:rsid w:val="00477AB6"/>
    <w:rsid w:val="004805F6"/>
    <w:rsid w:val="004812FE"/>
    <w:rsid w:val="00482624"/>
    <w:rsid w:val="004826A3"/>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5DF8"/>
    <w:rsid w:val="00496AD5"/>
    <w:rsid w:val="004A07F4"/>
    <w:rsid w:val="004A1B7C"/>
    <w:rsid w:val="004A2CF0"/>
    <w:rsid w:val="004A55CE"/>
    <w:rsid w:val="004A55E8"/>
    <w:rsid w:val="004A6092"/>
    <w:rsid w:val="004A62A2"/>
    <w:rsid w:val="004B08ED"/>
    <w:rsid w:val="004B1D4B"/>
    <w:rsid w:val="004B1E88"/>
    <w:rsid w:val="004B3269"/>
    <w:rsid w:val="004B5144"/>
    <w:rsid w:val="004B5169"/>
    <w:rsid w:val="004B5EC7"/>
    <w:rsid w:val="004B6B29"/>
    <w:rsid w:val="004C3F8A"/>
    <w:rsid w:val="004C4255"/>
    <w:rsid w:val="004C6301"/>
    <w:rsid w:val="004C65F8"/>
    <w:rsid w:val="004C7621"/>
    <w:rsid w:val="004D13C6"/>
    <w:rsid w:val="004D1D9D"/>
    <w:rsid w:val="004D3307"/>
    <w:rsid w:val="004D3AC9"/>
    <w:rsid w:val="004D51DF"/>
    <w:rsid w:val="004D5AB2"/>
    <w:rsid w:val="004D6D81"/>
    <w:rsid w:val="004D6ED7"/>
    <w:rsid w:val="004E18BA"/>
    <w:rsid w:val="004E1DCE"/>
    <w:rsid w:val="004E249C"/>
    <w:rsid w:val="004E696B"/>
    <w:rsid w:val="004E7321"/>
    <w:rsid w:val="004F0CEC"/>
    <w:rsid w:val="004F24F6"/>
    <w:rsid w:val="004F3DD7"/>
    <w:rsid w:val="004F4BD1"/>
    <w:rsid w:val="004F5711"/>
    <w:rsid w:val="004F6CEE"/>
    <w:rsid w:val="004F7AB7"/>
    <w:rsid w:val="0050162F"/>
    <w:rsid w:val="00501B0A"/>
    <w:rsid w:val="00501B40"/>
    <w:rsid w:val="00502ED8"/>
    <w:rsid w:val="005030B7"/>
    <w:rsid w:val="0050455C"/>
    <w:rsid w:val="00504EB3"/>
    <w:rsid w:val="005056BF"/>
    <w:rsid w:val="00507350"/>
    <w:rsid w:val="0051009F"/>
    <w:rsid w:val="00510F3C"/>
    <w:rsid w:val="005127E0"/>
    <w:rsid w:val="00514EFA"/>
    <w:rsid w:val="005158FA"/>
    <w:rsid w:val="005165FD"/>
    <w:rsid w:val="0051688A"/>
    <w:rsid w:val="00520E70"/>
    <w:rsid w:val="0052155B"/>
    <w:rsid w:val="00521627"/>
    <w:rsid w:val="0052205E"/>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14D3"/>
    <w:rsid w:val="0055237D"/>
    <w:rsid w:val="005548E2"/>
    <w:rsid w:val="0055537E"/>
    <w:rsid w:val="00556A18"/>
    <w:rsid w:val="005577BF"/>
    <w:rsid w:val="00563799"/>
    <w:rsid w:val="00565CA8"/>
    <w:rsid w:val="00566093"/>
    <w:rsid w:val="005665AC"/>
    <w:rsid w:val="005700B5"/>
    <w:rsid w:val="005720D3"/>
    <w:rsid w:val="0057330D"/>
    <w:rsid w:val="005736DB"/>
    <w:rsid w:val="00573C5C"/>
    <w:rsid w:val="00573EF0"/>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6123"/>
    <w:rsid w:val="0059761E"/>
    <w:rsid w:val="00597757"/>
    <w:rsid w:val="00597C0C"/>
    <w:rsid w:val="005A18D5"/>
    <w:rsid w:val="005A3114"/>
    <w:rsid w:val="005A3698"/>
    <w:rsid w:val="005A40BA"/>
    <w:rsid w:val="005A60EC"/>
    <w:rsid w:val="005A7F56"/>
    <w:rsid w:val="005B1195"/>
    <w:rsid w:val="005B190C"/>
    <w:rsid w:val="005B1EFC"/>
    <w:rsid w:val="005B27CC"/>
    <w:rsid w:val="005B2A4B"/>
    <w:rsid w:val="005B2CD2"/>
    <w:rsid w:val="005B5F8E"/>
    <w:rsid w:val="005B67FE"/>
    <w:rsid w:val="005C1A26"/>
    <w:rsid w:val="005C2279"/>
    <w:rsid w:val="005C22EC"/>
    <w:rsid w:val="005C3588"/>
    <w:rsid w:val="005C41E5"/>
    <w:rsid w:val="005C4937"/>
    <w:rsid w:val="005C6404"/>
    <w:rsid w:val="005C6A83"/>
    <w:rsid w:val="005C6B25"/>
    <w:rsid w:val="005C7A22"/>
    <w:rsid w:val="005D0B2E"/>
    <w:rsid w:val="005D1FE8"/>
    <w:rsid w:val="005D23CE"/>
    <w:rsid w:val="005D2C0C"/>
    <w:rsid w:val="005D384A"/>
    <w:rsid w:val="005D3E0A"/>
    <w:rsid w:val="005D3FA4"/>
    <w:rsid w:val="005D4251"/>
    <w:rsid w:val="005D6B3E"/>
    <w:rsid w:val="005D6CAC"/>
    <w:rsid w:val="005D767C"/>
    <w:rsid w:val="005D77FE"/>
    <w:rsid w:val="005E0698"/>
    <w:rsid w:val="005E5E4F"/>
    <w:rsid w:val="005E6639"/>
    <w:rsid w:val="005E7FD3"/>
    <w:rsid w:val="005F11FF"/>
    <w:rsid w:val="005F149C"/>
    <w:rsid w:val="005F17EC"/>
    <w:rsid w:val="005F1F2A"/>
    <w:rsid w:val="005F288E"/>
    <w:rsid w:val="005F2D19"/>
    <w:rsid w:val="005F31EA"/>
    <w:rsid w:val="005F3D0B"/>
    <w:rsid w:val="005F3E14"/>
    <w:rsid w:val="005F3E3C"/>
    <w:rsid w:val="005F4633"/>
    <w:rsid w:val="005F4C8B"/>
    <w:rsid w:val="005F4D42"/>
    <w:rsid w:val="005F58A6"/>
    <w:rsid w:val="005F6BFA"/>
    <w:rsid w:val="005F787A"/>
    <w:rsid w:val="005F7B01"/>
    <w:rsid w:val="005F7F04"/>
    <w:rsid w:val="0060022A"/>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1CD9"/>
    <w:rsid w:val="006349B3"/>
    <w:rsid w:val="00634DD3"/>
    <w:rsid w:val="00635372"/>
    <w:rsid w:val="00637598"/>
    <w:rsid w:val="006414CB"/>
    <w:rsid w:val="00645D07"/>
    <w:rsid w:val="00646073"/>
    <w:rsid w:val="006479F7"/>
    <w:rsid w:val="0065017B"/>
    <w:rsid w:val="006508D5"/>
    <w:rsid w:val="006520C2"/>
    <w:rsid w:val="00652677"/>
    <w:rsid w:val="00652B86"/>
    <w:rsid w:val="006543E4"/>
    <w:rsid w:val="0065488E"/>
    <w:rsid w:val="0066236C"/>
    <w:rsid w:val="00662B43"/>
    <w:rsid w:val="0066306C"/>
    <w:rsid w:val="00663AFE"/>
    <w:rsid w:val="006641E3"/>
    <w:rsid w:val="006652B5"/>
    <w:rsid w:val="00665E32"/>
    <w:rsid w:val="0066631D"/>
    <w:rsid w:val="00666696"/>
    <w:rsid w:val="006700ED"/>
    <w:rsid w:val="00671228"/>
    <w:rsid w:val="006714C2"/>
    <w:rsid w:val="006718C4"/>
    <w:rsid w:val="00672840"/>
    <w:rsid w:val="00673ADB"/>
    <w:rsid w:val="0067458F"/>
    <w:rsid w:val="00675272"/>
    <w:rsid w:val="006754A3"/>
    <w:rsid w:val="00677AAB"/>
    <w:rsid w:val="006807D5"/>
    <w:rsid w:val="00680A13"/>
    <w:rsid w:val="00681047"/>
    <w:rsid w:val="00683566"/>
    <w:rsid w:val="006842AD"/>
    <w:rsid w:val="00686323"/>
    <w:rsid w:val="00686B08"/>
    <w:rsid w:val="006879D4"/>
    <w:rsid w:val="00687D0A"/>
    <w:rsid w:val="00691766"/>
    <w:rsid w:val="0069224C"/>
    <w:rsid w:val="00693F1C"/>
    <w:rsid w:val="00694304"/>
    <w:rsid w:val="00695EAC"/>
    <w:rsid w:val="00695FF7"/>
    <w:rsid w:val="006961EF"/>
    <w:rsid w:val="00696429"/>
    <w:rsid w:val="0069642B"/>
    <w:rsid w:val="00696909"/>
    <w:rsid w:val="006A0CD1"/>
    <w:rsid w:val="006A154C"/>
    <w:rsid w:val="006A1CA2"/>
    <w:rsid w:val="006A25B6"/>
    <w:rsid w:val="006A29E4"/>
    <w:rsid w:val="006A38C7"/>
    <w:rsid w:val="006A428F"/>
    <w:rsid w:val="006A48F0"/>
    <w:rsid w:val="006A4DEA"/>
    <w:rsid w:val="006A5069"/>
    <w:rsid w:val="006A5699"/>
    <w:rsid w:val="006A58DB"/>
    <w:rsid w:val="006A5BCF"/>
    <w:rsid w:val="006A670B"/>
    <w:rsid w:val="006A6CC1"/>
    <w:rsid w:val="006A6F59"/>
    <w:rsid w:val="006B1B96"/>
    <w:rsid w:val="006B2829"/>
    <w:rsid w:val="006B2BDE"/>
    <w:rsid w:val="006B3013"/>
    <w:rsid w:val="006B37C6"/>
    <w:rsid w:val="006B40A7"/>
    <w:rsid w:val="006B5365"/>
    <w:rsid w:val="006B5EDD"/>
    <w:rsid w:val="006B6F8C"/>
    <w:rsid w:val="006B7E2D"/>
    <w:rsid w:val="006C0AD9"/>
    <w:rsid w:val="006C13E3"/>
    <w:rsid w:val="006C48EE"/>
    <w:rsid w:val="006C49EB"/>
    <w:rsid w:val="006C5904"/>
    <w:rsid w:val="006C6F95"/>
    <w:rsid w:val="006D0262"/>
    <w:rsid w:val="006D0C7D"/>
    <w:rsid w:val="006D2EE1"/>
    <w:rsid w:val="006D2FE2"/>
    <w:rsid w:val="006D30EB"/>
    <w:rsid w:val="006D43BC"/>
    <w:rsid w:val="006D47A5"/>
    <w:rsid w:val="006D4E2B"/>
    <w:rsid w:val="006D5984"/>
    <w:rsid w:val="006D6318"/>
    <w:rsid w:val="006E084C"/>
    <w:rsid w:val="006E14B5"/>
    <w:rsid w:val="006E19BC"/>
    <w:rsid w:val="006E361B"/>
    <w:rsid w:val="006E3D2B"/>
    <w:rsid w:val="006E5947"/>
    <w:rsid w:val="006E6EDB"/>
    <w:rsid w:val="006F07E8"/>
    <w:rsid w:val="006F0855"/>
    <w:rsid w:val="006F09F7"/>
    <w:rsid w:val="006F12FA"/>
    <w:rsid w:val="006F1F41"/>
    <w:rsid w:val="006F3A4D"/>
    <w:rsid w:val="006F5412"/>
    <w:rsid w:val="006F54CD"/>
    <w:rsid w:val="006F70C5"/>
    <w:rsid w:val="006F7ED6"/>
    <w:rsid w:val="0070035F"/>
    <w:rsid w:val="007029DA"/>
    <w:rsid w:val="00705CA2"/>
    <w:rsid w:val="00705E34"/>
    <w:rsid w:val="00706848"/>
    <w:rsid w:val="00707FEF"/>
    <w:rsid w:val="00711DA1"/>
    <w:rsid w:val="007144DE"/>
    <w:rsid w:val="00714DA8"/>
    <w:rsid w:val="007154EA"/>
    <w:rsid w:val="00715A88"/>
    <w:rsid w:val="00717703"/>
    <w:rsid w:val="007205A6"/>
    <w:rsid w:val="00720BA0"/>
    <w:rsid w:val="007210A3"/>
    <w:rsid w:val="00721115"/>
    <w:rsid w:val="0072201A"/>
    <w:rsid w:val="0072340D"/>
    <w:rsid w:val="00725017"/>
    <w:rsid w:val="00726E53"/>
    <w:rsid w:val="007301AA"/>
    <w:rsid w:val="007312AE"/>
    <w:rsid w:val="007317DB"/>
    <w:rsid w:val="00731C13"/>
    <w:rsid w:val="00734314"/>
    <w:rsid w:val="00735B6C"/>
    <w:rsid w:val="007360A6"/>
    <w:rsid w:val="007367E5"/>
    <w:rsid w:val="00737B83"/>
    <w:rsid w:val="0074287D"/>
    <w:rsid w:val="00743B4D"/>
    <w:rsid w:val="007500B1"/>
    <w:rsid w:val="0075370C"/>
    <w:rsid w:val="00754672"/>
    <w:rsid w:val="00755127"/>
    <w:rsid w:val="007555FA"/>
    <w:rsid w:val="00755EC2"/>
    <w:rsid w:val="00755EFD"/>
    <w:rsid w:val="00755F19"/>
    <w:rsid w:val="00760C26"/>
    <w:rsid w:val="0076197F"/>
    <w:rsid w:val="0076239F"/>
    <w:rsid w:val="00763990"/>
    <w:rsid w:val="00764DBD"/>
    <w:rsid w:val="00764E43"/>
    <w:rsid w:val="00765EC8"/>
    <w:rsid w:val="00771963"/>
    <w:rsid w:val="00772048"/>
    <w:rsid w:val="00772A80"/>
    <w:rsid w:val="00773302"/>
    <w:rsid w:val="00774BB3"/>
    <w:rsid w:val="007770A4"/>
    <w:rsid w:val="00777C94"/>
    <w:rsid w:val="00780AAC"/>
    <w:rsid w:val="007819E5"/>
    <w:rsid w:val="00782946"/>
    <w:rsid w:val="00782F65"/>
    <w:rsid w:val="00782FFC"/>
    <w:rsid w:val="00784148"/>
    <w:rsid w:val="00784CCB"/>
    <w:rsid w:val="0078749A"/>
    <w:rsid w:val="007878B1"/>
    <w:rsid w:val="0078795E"/>
    <w:rsid w:val="00787AF5"/>
    <w:rsid w:val="0079189E"/>
    <w:rsid w:val="00792759"/>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7A3F"/>
    <w:rsid w:val="007C1804"/>
    <w:rsid w:val="007C1C90"/>
    <w:rsid w:val="007C1CB3"/>
    <w:rsid w:val="007C213B"/>
    <w:rsid w:val="007C2A05"/>
    <w:rsid w:val="007C498E"/>
    <w:rsid w:val="007C650B"/>
    <w:rsid w:val="007C6D2B"/>
    <w:rsid w:val="007C746A"/>
    <w:rsid w:val="007D03AC"/>
    <w:rsid w:val="007D3DE3"/>
    <w:rsid w:val="007D4554"/>
    <w:rsid w:val="007D4941"/>
    <w:rsid w:val="007D4B62"/>
    <w:rsid w:val="007D5D06"/>
    <w:rsid w:val="007D5E95"/>
    <w:rsid w:val="007D63BE"/>
    <w:rsid w:val="007D74C7"/>
    <w:rsid w:val="007D78DD"/>
    <w:rsid w:val="007E1AE8"/>
    <w:rsid w:val="007E3088"/>
    <w:rsid w:val="007E3460"/>
    <w:rsid w:val="007E3EBC"/>
    <w:rsid w:val="007E45A2"/>
    <w:rsid w:val="007E5F2D"/>
    <w:rsid w:val="007E68E1"/>
    <w:rsid w:val="007E7690"/>
    <w:rsid w:val="007F1856"/>
    <w:rsid w:val="007F45DF"/>
    <w:rsid w:val="007F4DFB"/>
    <w:rsid w:val="007F6913"/>
    <w:rsid w:val="007F6D4E"/>
    <w:rsid w:val="007F7200"/>
    <w:rsid w:val="007F7A86"/>
    <w:rsid w:val="00800351"/>
    <w:rsid w:val="008010DE"/>
    <w:rsid w:val="0080143E"/>
    <w:rsid w:val="00801B13"/>
    <w:rsid w:val="00803588"/>
    <w:rsid w:val="00804EF5"/>
    <w:rsid w:val="00805609"/>
    <w:rsid w:val="00805EF8"/>
    <w:rsid w:val="008066FD"/>
    <w:rsid w:val="008078BE"/>
    <w:rsid w:val="008141E1"/>
    <w:rsid w:val="00814AE8"/>
    <w:rsid w:val="008214CD"/>
    <w:rsid w:val="00822207"/>
    <w:rsid w:val="00822A36"/>
    <w:rsid w:val="00822A9F"/>
    <w:rsid w:val="00822C3D"/>
    <w:rsid w:val="00822FBE"/>
    <w:rsid w:val="0082317A"/>
    <w:rsid w:val="00825B10"/>
    <w:rsid w:val="00826552"/>
    <w:rsid w:val="00827341"/>
    <w:rsid w:val="008276E1"/>
    <w:rsid w:val="00827B5A"/>
    <w:rsid w:val="00827E32"/>
    <w:rsid w:val="00827EB4"/>
    <w:rsid w:val="008301C4"/>
    <w:rsid w:val="00830505"/>
    <w:rsid w:val="008306D0"/>
    <w:rsid w:val="008311CD"/>
    <w:rsid w:val="00831BE2"/>
    <w:rsid w:val="00835D80"/>
    <w:rsid w:val="00836E9B"/>
    <w:rsid w:val="00837446"/>
    <w:rsid w:val="0084031B"/>
    <w:rsid w:val="00840913"/>
    <w:rsid w:val="00840DDE"/>
    <w:rsid w:val="00844F0E"/>
    <w:rsid w:val="00846314"/>
    <w:rsid w:val="008465EA"/>
    <w:rsid w:val="00846A8C"/>
    <w:rsid w:val="00846F76"/>
    <w:rsid w:val="00850185"/>
    <w:rsid w:val="0085030F"/>
    <w:rsid w:val="008507F3"/>
    <w:rsid w:val="00851766"/>
    <w:rsid w:val="00851BAC"/>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CF3"/>
    <w:rsid w:val="00876C11"/>
    <w:rsid w:val="00880302"/>
    <w:rsid w:val="00880A34"/>
    <w:rsid w:val="00880D24"/>
    <w:rsid w:val="00882104"/>
    <w:rsid w:val="00882986"/>
    <w:rsid w:val="00884133"/>
    <w:rsid w:val="0088450E"/>
    <w:rsid w:val="00886B4C"/>
    <w:rsid w:val="008870E1"/>
    <w:rsid w:val="0088716C"/>
    <w:rsid w:val="008876D6"/>
    <w:rsid w:val="0089012D"/>
    <w:rsid w:val="00890229"/>
    <w:rsid w:val="00892000"/>
    <w:rsid w:val="008924A9"/>
    <w:rsid w:val="00892970"/>
    <w:rsid w:val="00892E74"/>
    <w:rsid w:val="00893B27"/>
    <w:rsid w:val="00894978"/>
    <w:rsid w:val="0089582A"/>
    <w:rsid w:val="00895A3F"/>
    <w:rsid w:val="00896D16"/>
    <w:rsid w:val="00897660"/>
    <w:rsid w:val="008A11F7"/>
    <w:rsid w:val="008A1606"/>
    <w:rsid w:val="008A2FB7"/>
    <w:rsid w:val="008A5CAF"/>
    <w:rsid w:val="008A78AA"/>
    <w:rsid w:val="008B010D"/>
    <w:rsid w:val="008B03CF"/>
    <w:rsid w:val="008B0F47"/>
    <w:rsid w:val="008B19E2"/>
    <w:rsid w:val="008B1A09"/>
    <w:rsid w:val="008B399D"/>
    <w:rsid w:val="008B495B"/>
    <w:rsid w:val="008B5698"/>
    <w:rsid w:val="008B56CA"/>
    <w:rsid w:val="008B7872"/>
    <w:rsid w:val="008B7AF3"/>
    <w:rsid w:val="008C05CF"/>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4DDA"/>
    <w:rsid w:val="008E5401"/>
    <w:rsid w:val="008E57EB"/>
    <w:rsid w:val="008E6AEF"/>
    <w:rsid w:val="008E7DFD"/>
    <w:rsid w:val="008F0089"/>
    <w:rsid w:val="008F1B80"/>
    <w:rsid w:val="008F1C61"/>
    <w:rsid w:val="008F1E10"/>
    <w:rsid w:val="008F2B3B"/>
    <w:rsid w:val="008F2DFE"/>
    <w:rsid w:val="008F2EF3"/>
    <w:rsid w:val="008F3683"/>
    <w:rsid w:val="008F3827"/>
    <w:rsid w:val="008F4C0A"/>
    <w:rsid w:val="008F5420"/>
    <w:rsid w:val="008F5527"/>
    <w:rsid w:val="008F5FB1"/>
    <w:rsid w:val="008F6E76"/>
    <w:rsid w:val="008F79FF"/>
    <w:rsid w:val="009001E4"/>
    <w:rsid w:val="00901C62"/>
    <w:rsid w:val="009020B9"/>
    <w:rsid w:val="0090238F"/>
    <w:rsid w:val="009037C6"/>
    <w:rsid w:val="00904966"/>
    <w:rsid w:val="00904BDE"/>
    <w:rsid w:val="00910110"/>
    <w:rsid w:val="009101C6"/>
    <w:rsid w:val="009114F3"/>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2DDF"/>
    <w:rsid w:val="00936FAF"/>
    <w:rsid w:val="00937069"/>
    <w:rsid w:val="00937372"/>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391D"/>
    <w:rsid w:val="00964396"/>
    <w:rsid w:val="00964DDE"/>
    <w:rsid w:val="009666AD"/>
    <w:rsid w:val="00966F88"/>
    <w:rsid w:val="009671E9"/>
    <w:rsid w:val="0097016E"/>
    <w:rsid w:val="00971E40"/>
    <w:rsid w:val="009722A3"/>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970E3"/>
    <w:rsid w:val="0099714D"/>
    <w:rsid w:val="009A008A"/>
    <w:rsid w:val="009A1A71"/>
    <w:rsid w:val="009A29CE"/>
    <w:rsid w:val="009B158B"/>
    <w:rsid w:val="009B2141"/>
    <w:rsid w:val="009B392A"/>
    <w:rsid w:val="009B5212"/>
    <w:rsid w:val="009B76E9"/>
    <w:rsid w:val="009B79BC"/>
    <w:rsid w:val="009B7B21"/>
    <w:rsid w:val="009B7D3F"/>
    <w:rsid w:val="009C12DD"/>
    <w:rsid w:val="009C1ECF"/>
    <w:rsid w:val="009C22C0"/>
    <w:rsid w:val="009C29F7"/>
    <w:rsid w:val="009C4680"/>
    <w:rsid w:val="009C659E"/>
    <w:rsid w:val="009C65EF"/>
    <w:rsid w:val="009C7B48"/>
    <w:rsid w:val="009D060B"/>
    <w:rsid w:val="009D1545"/>
    <w:rsid w:val="009D1A9F"/>
    <w:rsid w:val="009D1B64"/>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E7BCF"/>
    <w:rsid w:val="009F0827"/>
    <w:rsid w:val="009F0EA4"/>
    <w:rsid w:val="009F13A7"/>
    <w:rsid w:val="009F18E9"/>
    <w:rsid w:val="009F1DF1"/>
    <w:rsid w:val="009F7749"/>
    <w:rsid w:val="00A0012C"/>
    <w:rsid w:val="00A00C3A"/>
    <w:rsid w:val="00A01978"/>
    <w:rsid w:val="00A03281"/>
    <w:rsid w:val="00A053B5"/>
    <w:rsid w:val="00A05BCB"/>
    <w:rsid w:val="00A05C90"/>
    <w:rsid w:val="00A06332"/>
    <w:rsid w:val="00A07360"/>
    <w:rsid w:val="00A07612"/>
    <w:rsid w:val="00A0773A"/>
    <w:rsid w:val="00A10308"/>
    <w:rsid w:val="00A11574"/>
    <w:rsid w:val="00A11D51"/>
    <w:rsid w:val="00A11F1F"/>
    <w:rsid w:val="00A155A0"/>
    <w:rsid w:val="00A15739"/>
    <w:rsid w:val="00A15AC9"/>
    <w:rsid w:val="00A16218"/>
    <w:rsid w:val="00A1641E"/>
    <w:rsid w:val="00A16CCC"/>
    <w:rsid w:val="00A207DD"/>
    <w:rsid w:val="00A21543"/>
    <w:rsid w:val="00A22D18"/>
    <w:rsid w:val="00A2460A"/>
    <w:rsid w:val="00A25DA1"/>
    <w:rsid w:val="00A2690B"/>
    <w:rsid w:val="00A277D7"/>
    <w:rsid w:val="00A279F1"/>
    <w:rsid w:val="00A27D7D"/>
    <w:rsid w:val="00A349CF"/>
    <w:rsid w:val="00A43047"/>
    <w:rsid w:val="00A43B68"/>
    <w:rsid w:val="00A43F83"/>
    <w:rsid w:val="00A4435B"/>
    <w:rsid w:val="00A443E1"/>
    <w:rsid w:val="00A44772"/>
    <w:rsid w:val="00A508AA"/>
    <w:rsid w:val="00A50A00"/>
    <w:rsid w:val="00A52083"/>
    <w:rsid w:val="00A52F77"/>
    <w:rsid w:val="00A534F8"/>
    <w:rsid w:val="00A53E1B"/>
    <w:rsid w:val="00A5653A"/>
    <w:rsid w:val="00A57C5A"/>
    <w:rsid w:val="00A6001B"/>
    <w:rsid w:val="00A61F18"/>
    <w:rsid w:val="00A6297B"/>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8133B"/>
    <w:rsid w:val="00A8290A"/>
    <w:rsid w:val="00A82C9E"/>
    <w:rsid w:val="00A84A1D"/>
    <w:rsid w:val="00A8548A"/>
    <w:rsid w:val="00A85EF0"/>
    <w:rsid w:val="00A8746A"/>
    <w:rsid w:val="00A90C66"/>
    <w:rsid w:val="00A95E3F"/>
    <w:rsid w:val="00A96FDB"/>
    <w:rsid w:val="00AA5278"/>
    <w:rsid w:val="00AA64A8"/>
    <w:rsid w:val="00AA65F2"/>
    <w:rsid w:val="00AA6BFF"/>
    <w:rsid w:val="00AB4974"/>
    <w:rsid w:val="00AB612D"/>
    <w:rsid w:val="00AB7071"/>
    <w:rsid w:val="00AC0B2A"/>
    <w:rsid w:val="00AC0C81"/>
    <w:rsid w:val="00AC0E2D"/>
    <w:rsid w:val="00AC135A"/>
    <w:rsid w:val="00AC18D4"/>
    <w:rsid w:val="00AC1ABE"/>
    <w:rsid w:val="00AC1FC3"/>
    <w:rsid w:val="00AC2A18"/>
    <w:rsid w:val="00AC2C2A"/>
    <w:rsid w:val="00AC4DFE"/>
    <w:rsid w:val="00AC4F25"/>
    <w:rsid w:val="00AC6516"/>
    <w:rsid w:val="00AC718A"/>
    <w:rsid w:val="00AC7289"/>
    <w:rsid w:val="00AD07AA"/>
    <w:rsid w:val="00AD08CE"/>
    <w:rsid w:val="00AD0F79"/>
    <w:rsid w:val="00AD1371"/>
    <w:rsid w:val="00AD17A5"/>
    <w:rsid w:val="00AD5345"/>
    <w:rsid w:val="00AD5F04"/>
    <w:rsid w:val="00AD66C3"/>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3685"/>
    <w:rsid w:val="00AF4ABE"/>
    <w:rsid w:val="00AF5612"/>
    <w:rsid w:val="00AF6F45"/>
    <w:rsid w:val="00AF7551"/>
    <w:rsid w:val="00B022AE"/>
    <w:rsid w:val="00B023D8"/>
    <w:rsid w:val="00B0289C"/>
    <w:rsid w:val="00B0323B"/>
    <w:rsid w:val="00B03373"/>
    <w:rsid w:val="00B03D13"/>
    <w:rsid w:val="00B04634"/>
    <w:rsid w:val="00B0487B"/>
    <w:rsid w:val="00B07B66"/>
    <w:rsid w:val="00B07C08"/>
    <w:rsid w:val="00B11303"/>
    <w:rsid w:val="00B12008"/>
    <w:rsid w:val="00B12727"/>
    <w:rsid w:val="00B13ED6"/>
    <w:rsid w:val="00B14851"/>
    <w:rsid w:val="00B15A0A"/>
    <w:rsid w:val="00B178D7"/>
    <w:rsid w:val="00B17FEE"/>
    <w:rsid w:val="00B21D33"/>
    <w:rsid w:val="00B23DB8"/>
    <w:rsid w:val="00B25F9A"/>
    <w:rsid w:val="00B26252"/>
    <w:rsid w:val="00B26E0B"/>
    <w:rsid w:val="00B27533"/>
    <w:rsid w:val="00B27A31"/>
    <w:rsid w:val="00B318E4"/>
    <w:rsid w:val="00B31D84"/>
    <w:rsid w:val="00B36AC4"/>
    <w:rsid w:val="00B42021"/>
    <w:rsid w:val="00B4238B"/>
    <w:rsid w:val="00B430E6"/>
    <w:rsid w:val="00B434CB"/>
    <w:rsid w:val="00B4496D"/>
    <w:rsid w:val="00B44AED"/>
    <w:rsid w:val="00B52AC1"/>
    <w:rsid w:val="00B52F96"/>
    <w:rsid w:val="00B54110"/>
    <w:rsid w:val="00B550C7"/>
    <w:rsid w:val="00B557F0"/>
    <w:rsid w:val="00B564D3"/>
    <w:rsid w:val="00B6040A"/>
    <w:rsid w:val="00B608B0"/>
    <w:rsid w:val="00B608DE"/>
    <w:rsid w:val="00B615EE"/>
    <w:rsid w:val="00B62112"/>
    <w:rsid w:val="00B6226B"/>
    <w:rsid w:val="00B62BAD"/>
    <w:rsid w:val="00B63208"/>
    <w:rsid w:val="00B63B2C"/>
    <w:rsid w:val="00B64369"/>
    <w:rsid w:val="00B64548"/>
    <w:rsid w:val="00B661B8"/>
    <w:rsid w:val="00B702EE"/>
    <w:rsid w:val="00B712DE"/>
    <w:rsid w:val="00B722F6"/>
    <w:rsid w:val="00B72BBE"/>
    <w:rsid w:val="00B72DE1"/>
    <w:rsid w:val="00B73E9A"/>
    <w:rsid w:val="00B75984"/>
    <w:rsid w:val="00B75A3A"/>
    <w:rsid w:val="00B75D75"/>
    <w:rsid w:val="00B76B4E"/>
    <w:rsid w:val="00B77059"/>
    <w:rsid w:val="00B77BD6"/>
    <w:rsid w:val="00B8158A"/>
    <w:rsid w:val="00B81CAD"/>
    <w:rsid w:val="00B81EDD"/>
    <w:rsid w:val="00B8293A"/>
    <w:rsid w:val="00B829EA"/>
    <w:rsid w:val="00B82C2E"/>
    <w:rsid w:val="00B84ABA"/>
    <w:rsid w:val="00B85EED"/>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17EF"/>
    <w:rsid w:val="00BB2164"/>
    <w:rsid w:val="00BB2D9C"/>
    <w:rsid w:val="00BB36C0"/>
    <w:rsid w:val="00BB509F"/>
    <w:rsid w:val="00BB6098"/>
    <w:rsid w:val="00BB7EF3"/>
    <w:rsid w:val="00BC0470"/>
    <w:rsid w:val="00BC06D3"/>
    <w:rsid w:val="00BC28DF"/>
    <w:rsid w:val="00BC2F9F"/>
    <w:rsid w:val="00BC39DE"/>
    <w:rsid w:val="00BC436F"/>
    <w:rsid w:val="00BC58CA"/>
    <w:rsid w:val="00BC655C"/>
    <w:rsid w:val="00BC6886"/>
    <w:rsid w:val="00BC6C27"/>
    <w:rsid w:val="00BD17A1"/>
    <w:rsid w:val="00BD1AE0"/>
    <w:rsid w:val="00BD3F47"/>
    <w:rsid w:val="00BD41D7"/>
    <w:rsid w:val="00BD545C"/>
    <w:rsid w:val="00BD5B8A"/>
    <w:rsid w:val="00BD603D"/>
    <w:rsid w:val="00BD6BEE"/>
    <w:rsid w:val="00BD6E1E"/>
    <w:rsid w:val="00BD70A3"/>
    <w:rsid w:val="00BD7C1A"/>
    <w:rsid w:val="00BD7EDD"/>
    <w:rsid w:val="00BE081D"/>
    <w:rsid w:val="00BE08E4"/>
    <w:rsid w:val="00BE08F4"/>
    <w:rsid w:val="00BE36F3"/>
    <w:rsid w:val="00BE5FA4"/>
    <w:rsid w:val="00BE6409"/>
    <w:rsid w:val="00BE75A1"/>
    <w:rsid w:val="00BF0402"/>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30D1"/>
    <w:rsid w:val="00C05A86"/>
    <w:rsid w:val="00C067ED"/>
    <w:rsid w:val="00C11504"/>
    <w:rsid w:val="00C129A8"/>
    <w:rsid w:val="00C14F85"/>
    <w:rsid w:val="00C16491"/>
    <w:rsid w:val="00C16CD6"/>
    <w:rsid w:val="00C17BD1"/>
    <w:rsid w:val="00C20A53"/>
    <w:rsid w:val="00C240E1"/>
    <w:rsid w:val="00C24AE8"/>
    <w:rsid w:val="00C25249"/>
    <w:rsid w:val="00C25C98"/>
    <w:rsid w:val="00C27D4F"/>
    <w:rsid w:val="00C30724"/>
    <w:rsid w:val="00C30B8A"/>
    <w:rsid w:val="00C318CC"/>
    <w:rsid w:val="00C32896"/>
    <w:rsid w:val="00C33B33"/>
    <w:rsid w:val="00C357AB"/>
    <w:rsid w:val="00C359F3"/>
    <w:rsid w:val="00C40B68"/>
    <w:rsid w:val="00C42A8B"/>
    <w:rsid w:val="00C42DF9"/>
    <w:rsid w:val="00C45387"/>
    <w:rsid w:val="00C454DB"/>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12B1"/>
    <w:rsid w:val="00C61DD7"/>
    <w:rsid w:val="00C657B1"/>
    <w:rsid w:val="00C668B4"/>
    <w:rsid w:val="00C70DDE"/>
    <w:rsid w:val="00C71810"/>
    <w:rsid w:val="00C72C62"/>
    <w:rsid w:val="00C73A2C"/>
    <w:rsid w:val="00C74192"/>
    <w:rsid w:val="00C742F7"/>
    <w:rsid w:val="00C74498"/>
    <w:rsid w:val="00C74CB3"/>
    <w:rsid w:val="00C7517B"/>
    <w:rsid w:val="00C7671F"/>
    <w:rsid w:val="00C77255"/>
    <w:rsid w:val="00C811AA"/>
    <w:rsid w:val="00C8127D"/>
    <w:rsid w:val="00C81B88"/>
    <w:rsid w:val="00C838A2"/>
    <w:rsid w:val="00C83EA0"/>
    <w:rsid w:val="00C847B7"/>
    <w:rsid w:val="00C8550E"/>
    <w:rsid w:val="00C85E1D"/>
    <w:rsid w:val="00C90BEE"/>
    <w:rsid w:val="00C92B32"/>
    <w:rsid w:val="00C9332B"/>
    <w:rsid w:val="00C93B06"/>
    <w:rsid w:val="00C93FDD"/>
    <w:rsid w:val="00C94891"/>
    <w:rsid w:val="00C9525A"/>
    <w:rsid w:val="00C96DDC"/>
    <w:rsid w:val="00C96E37"/>
    <w:rsid w:val="00CA0126"/>
    <w:rsid w:val="00CA0522"/>
    <w:rsid w:val="00CA23B0"/>
    <w:rsid w:val="00CA3058"/>
    <w:rsid w:val="00CA4986"/>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2E13"/>
    <w:rsid w:val="00CC6C49"/>
    <w:rsid w:val="00CD0CFB"/>
    <w:rsid w:val="00CD0F3A"/>
    <w:rsid w:val="00CD2188"/>
    <w:rsid w:val="00CD2D1C"/>
    <w:rsid w:val="00CD4975"/>
    <w:rsid w:val="00CD4CF7"/>
    <w:rsid w:val="00CD649D"/>
    <w:rsid w:val="00CD69AC"/>
    <w:rsid w:val="00CD7042"/>
    <w:rsid w:val="00CE0274"/>
    <w:rsid w:val="00CE17A8"/>
    <w:rsid w:val="00CE1D7B"/>
    <w:rsid w:val="00CE1EBB"/>
    <w:rsid w:val="00CE22AB"/>
    <w:rsid w:val="00CE2709"/>
    <w:rsid w:val="00CE43D5"/>
    <w:rsid w:val="00CE4D9B"/>
    <w:rsid w:val="00CE77C1"/>
    <w:rsid w:val="00CE78D8"/>
    <w:rsid w:val="00CF081E"/>
    <w:rsid w:val="00CF2230"/>
    <w:rsid w:val="00CF28D4"/>
    <w:rsid w:val="00CF3D7B"/>
    <w:rsid w:val="00CF4706"/>
    <w:rsid w:val="00CF5604"/>
    <w:rsid w:val="00CF773A"/>
    <w:rsid w:val="00D00375"/>
    <w:rsid w:val="00D00A0A"/>
    <w:rsid w:val="00D03610"/>
    <w:rsid w:val="00D049EA"/>
    <w:rsid w:val="00D04A78"/>
    <w:rsid w:val="00D069D8"/>
    <w:rsid w:val="00D073D3"/>
    <w:rsid w:val="00D1054D"/>
    <w:rsid w:val="00D109A8"/>
    <w:rsid w:val="00D1281C"/>
    <w:rsid w:val="00D13586"/>
    <w:rsid w:val="00D15E4F"/>
    <w:rsid w:val="00D16193"/>
    <w:rsid w:val="00D16C4E"/>
    <w:rsid w:val="00D1764D"/>
    <w:rsid w:val="00D209F9"/>
    <w:rsid w:val="00D20E78"/>
    <w:rsid w:val="00D21A92"/>
    <w:rsid w:val="00D21A9F"/>
    <w:rsid w:val="00D229B1"/>
    <w:rsid w:val="00D235CB"/>
    <w:rsid w:val="00D23B20"/>
    <w:rsid w:val="00D241E7"/>
    <w:rsid w:val="00D24349"/>
    <w:rsid w:val="00D24B52"/>
    <w:rsid w:val="00D2646A"/>
    <w:rsid w:val="00D26516"/>
    <w:rsid w:val="00D2716D"/>
    <w:rsid w:val="00D30928"/>
    <w:rsid w:val="00D30DFD"/>
    <w:rsid w:val="00D31F68"/>
    <w:rsid w:val="00D332FF"/>
    <w:rsid w:val="00D343EB"/>
    <w:rsid w:val="00D34DCB"/>
    <w:rsid w:val="00D3619A"/>
    <w:rsid w:val="00D370AA"/>
    <w:rsid w:val="00D37622"/>
    <w:rsid w:val="00D40E42"/>
    <w:rsid w:val="00D41818"/>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BC9"/>
    <w:rsid w:val="00D54522"/>
    <w:rsid w:val="00D56BFD"/>
    <w:rsid w:val="00D579E2"/>
    <w:rsid w:val="00D6127A"/>
    <w:rsid w:val="00D61CC7"/>
    <w:rsid w:val="00D6220A"/>
    <w:rsid w:val="00D63628"/>
    <w:rsid w:val="00D655DB"/>
    <w:rsid w:val="00D6645D"/>
    <w:rsid w:val="00D70C93"/>
    <w:rsid w:val="00D70E3C"/>
    <w:rsid w:val="00D70EEE"/>
    <w:rsid w:val="00D7235F"/>
    <w:rsid w:val="00D73380"/>
    <w:rsid w:val="00D733C0"/>
    <w:rsid w:val="00D73BED"/>
    <w:rsid w:val="00D768FC"/>
    <w:rsid w:val="00D801D6"/>
    <w:rsid w:val="00D80B12"/>
    <w:rsid w:val="00D81B6D"/>
    <w:rsid w:val="00D826AE"/>
    <w:rsid w:val="00D83810"/>
    <w:rsid w:val="00D83C64"/>
    <w:rsid w:val="00D8491A"/>
    <w:rsid w:val="00D87618"/>
    <w:rsid w:val="00D878E8"/>
    <w:rsid w:val="00D87BD5"/>
    <w:rsid w:val="00D92CB9"/>
    <w:rsid w:val="00D9444D"/>
    <w:rsid w:val="00D95541"/>
    <w:rsid w:val="00D95631"/>
    <w:rsid w:val="00DA071B"/>
    <w:rsid w:val="00DA1370"/>
    <w:rsid w:val="00DA2E55"/>
    <w:rsid w:val="00DA2E91"/>
    <w:rsid w:val="00DA3C0F"/>
    <w:rsid w:val="00DA493A"/>
    <w:rsid w:val="00DA6397"/>
    <w:rsid w:val="00DA68A0"/>
    <w:rsid w:val="00DA6C60"/>
    <w:rsid w:val="00DA6D78"/>
    <w:rsid w:val="00DA7411"/>
    <w:rsid w:val="00DB0116"/>
    <w:rsid w:val="00DB0839"/>
    <w:rsid w:val="00DB3325"/>
    <w:rsid w:val="00DB76DC"/>
    <w:rsid w:val="00DC0692"/>
    <w:rsid w:val="00DC3316"/>
    <w:rsid w:val="00DC3C6E"/>
    <w:rsid w:val="00DC55E8"/>
    <w:rsid w:val="00DC56C5"/>
    <w:rsid w:val="00DC71F3"/>
    <w:rsid w:val="00DD1774"/>
    <w:rsid w:val="00DD32E5"/>
    <w:rsid w:val="00DD3567"/>
    <w:rsid w:val="00DD40CB"/>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B9B"/>
    <w:rsid w:val="00DF5D37"/>
    <w:rsid w:val="00E00272"/>
    <w:rsid w:val="00E00D1E"/>
    <w:rsid w:val="00E022D8"/>
    <w:rsid w:val="00E026D2"/>
    <w:rsid w:val="00E0471C"/>
    <w:rsid w:val="00E06503"/>
    <w:rsid w:val="00E06BD7"/>
    <w:rsid w:val="00E06C99"/>
    <w:rsid w:val="00E11971"/>
    <w:rsid w:val="00E12896"/>
    <w:rsid w:val="00E129BB"/>
    <w:rsid w:val="00E12F68"/>
    <w:rsid w:val="00E13144"/>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6657"/>
    <w:rsid w:val="00E26DDE"/>
    <w:rsid w:val="00E27687"/>
    <w:rsid w:val="00E278D1"/>
    <w:rsid w:val="00E316C7"/>
    <w:rsid w:val="00E317DC"/>
    <w:rsid w:val="00E3394E"/>
    <w:rsid w:val="00E33969"/>
    <w:rsid w:val="00E3446E"/>
    <w:rsid w:val="00E35CF8"/>
    <w:rsid w:val="00E35D9F"/>
    <w:rsid w:val="00E36F03"/>
    <w:rsid w:val="00E36F9F"/>
    <w:rsid w:val="00E376AD"/>
    <w:rsid w:val="00E40EC6"/>
    <w:rsid w:val="00E4196D"/>
    <w:rsid w:val="00E41D4A"/>
    <w:rsid w:val="00E45709"/>
    <w:rsid w:val="00E46E2F"/>
    <w:rsid w:val="00E47051"/>
    <w:rsid w:val="00E5047D"/>
    <w:rsid w:val="00E5370A"/>
    <w:rsid w:val="00E53968"/>
    <w:rsid w:val="00E54884"/>
    <w:rsid w:val="00E573B7"/>
    <w:rsid w:val="00E57BD4"/>
    <w:rsid w:val="00E6065B"/>
    <w:rsid w:val="00E60D92"/>
    <w:rsid w:val="00E619B6"/>
    <w:rsid w:val="00E63B50"/>
    <w:rsid w:val="00E63E62"/>
    <w:rsid w:val="00E64CBE"/>
    <w:rsid w:val="00E65DFB"/>
    <w:rsid w:val="00E65FC4"/>
    <w:rsid w:val="00E670D3"/>
    <w:rsid w:val="00E6737C"/>
    <w:rsid w:val="00E674EB"/>
    <w:rsid w:val="00E674F3"/>
    <w:rsid w:val="00E67828"/>
    <w:rsid w:val="00E6794F"/>
    <w:rsid w:val="00E67ACD"/>
    <w:rsid w:val="00E67F80"/>
    <w:rsid w:val="00E70372"/>
    <w:rsid w:val="00E7108F"/>
    <w:rsid w:val="00E71805"/>
    <w:rsid w:val="00E722DE"/>
    <w:rsid w:val="00E72B7B"/>
    <w:rsid w:val="00E7589C"/>
    <w:rsid w:val="00E758AB"/>
    <w:rsid w:val="00E75DEF"/>
    <w:rsid w:val="00E76CE2"/>
    <w:rsid w:val="00E83BC3"/>
    <w:rsid w:val="00E84532"/>
    <w:rsid w:val="00E84F15"/>
    <w:rsid w:val="00E87009"/>
    <w:rsid w:val="00E873FB"/>
    <w:rsid w:val="00E9017A"/>
    <w:rsid w:val="00E90933"/>
    <w:rsid w:val="00E9137D"/>
    <w:rsid w:val="00E91739"/>
    <w:rsid w:val="00E91912"/>
    <w:rsid w:val="00E91A20"/>
    <w:rsid w:val="00E9302B"/>
    <w:rsid w:val="00E93C53"/>
    <w:rsid w:val="00E946E3"/>
    <w:rsid w:val="00E96EB1"/>
    <w:rsid w:val="00E97740"/>
    <w:rsid w:val="00EA0B1E"/>
    <w:rsid w:val="00EA127E"/>
    <w:rsid w:val="00EA12F5"/>
    <w:rsid w:val="00EA17B6"/>
    <w:rsid w:val="00EA2198"/>
    <w:rsid w:val="00EA2EF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AEC"/>
    <w:rsid w:val="00ED233B"/>
    <w:rsid w:val="00ED24DB"/>
    <w:rsid w:val="00ED255A"/>
    <w:rsid w:val="00ED4499"/>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5B12"/>
    <w:rsid w:val="00F06544"/>
    <w:rsid w:val="00F1017B"/>
    <w:rsid w:val="00F10918"/>
    <w:rsid w:val="00F1163A"/>
    <w:rsid w:val="00F1303E"/>
    <w:rsid w:val="00F13BD5"/>
    <w:rsid w:val="00F14751"/>
    <w:rsid w:val="00F14B7E"/>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4EB2"/>
    <w:rsid w:val="00F35943"/>
    <w:rsid w:val="00F3697B"/>
    <w:rsid w:val="00F37BB6"/>
    <w:rsid w:val="00F40D1A"/>
    <w:rsid w:val="00F40D86"/>
    <w:rsid w:val="00F415E1"/>
    <w:rsid w:val="00F41CAB"/>
    <w:rsid w:val="00F41E14"/>
    <w:rsid w:val="00F41E21"/>
    <w:rsid w:val="00F41E38"/>
    <w:rsid w:val="00F42D27"/>
    <w:rsid w:val="00F4356F"/>
    <w:rsid w:val="00F4444B"/>
    <w:rsid w:val="00F4521C"/>
    <w:rsid w:val="00F45349"/>
    <w:rsid w:val="00F45DF1"/>
    <w:rsid w:val="00F460A1"/>
    <w:rsid w:val="00F46BAB"/>
    <w:rsid w:val="00F46BB3"/>
    <w:rsid w:val="00F47D01"/>
    <w:rsid w:val="00F47DFF"/>
    <w:rsid w:val="00F503D4"/>
    <w:rsid w:val="00F50896"/>
    <w:rsid w:val="00F51534"/>
    <w:rsid w:val="00F525F6"/>
    <w:rsid w:val="00F52FAE"/>
    <w:rsid w:val="00F554AA"/>
    <w:rsid w:val="00F557DF"/>
    <w:rsid w:val="00F55FF9"/>
    <w:rsid w:val="00F56935"/>
    <w:rsid w:val="00F57135"/>
    <w:rsid w:val="00F5774B"/>
    <w:rsid w:val="00F57A15"/>
    <w:rsid w:val="00F61257"/>
    <w:rsid w:val="00F61DF5"/>
    <w:rsid w:val="00F626C5"/>
    <w:rsid w:val="00F63254"/>
    <w:rsid w:val="00F63D62"/>
    <w:rsid w:val="00F6460F"/>
    <w:rsid w:val="00F64A0E"/>
    <w:rsid w:val="00F66C2D"/>
    <w:rsid w:val="00F67BAF"/>
    <w:rsid w:val="00F7146C"/>
    <w:rsid w:val="00F71E08"/>
    <w:rsid w:val="00F7260A"/>
    <w:rsid w:val="00F73FD0"/>
    <w:rsid w:val="00F74563"/>
    <w:rsid w:val="00F75EEB"/>
    <w:rsid w:val="00F768CB"/>
    <w:rsid w:val="00F776C3"/>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34CA"/>
    <w:rsid w:val="00F93870"/>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5BA6"/>
    <w:rsid w:val="00FA6BFA"/>
    <w:rsid w:val="00FB09A2"/>
    <w:rsid w:val="00FB3600"/>
    <w:rsid w:val="00FB3A27"/>
    <w:rsid w:val="00FB48E5"/>
    <w:rsid w:val="00FC2464"/>
    <w:rsid w:val="00FC29A3"/>
    <w:rsid w:val="00FC41EC"/>
    <w:rsid w:val="00FC4A18"/>
    <w:rsid w:val="00FC640C"/>
    <w:rsid w:val="00FC674D"/>
    <w:rsid w:val="00FD1F0B"/>
    <w:rsid w:val="00FD29D3"/>
    <w:rsid w:val="00FD2B92"/>
    <w:rsid w:val="00FD3BA7"/>
    <w:rsid w:val="00FD69B5"/>
    <w:rsid w:val="00FD7220"/>
    <w:rsid w:val="00FE1999"/>
    <w:rsid w:val="00FE20D6"/>
    <w:rsid w:val="00FE253E"/>
    <w:rsid w:val="00FE551F"/>
    <w:rsid w:val="00FF0A8A"/>
    <w:rsid w:val="00FF0BFC"/>
    <w:rsid w:val="00FF306F"/>
    <w:rsid w:val="00FF3852"/>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6077822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FCAE-4FC3-4D4C-B75C-0CBE6891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3671</Words>
  <Characters>22026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18</cp:revision>
  <cp:lastPrinted>2018-12-11T12:29:00Z</cp:lastPrinted>
  <dcterms:created xsi:type="dcterms:W3CDTF">2018-09-27T08:57:00Z</dcterms:created>
  <dcterms:modified xsi:type="dcterms:W3CDTF">2018-12-11T12:29:00Z</dcterms:modified>
</cp:coreProperties>
</file>