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4A1F" w14:textId="77777777" w:rsidR="0050243F" w:rsidRPr="007D43ED" w:rsidRDefault="0050243F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</w:p>
    <w:p w14:paraId="25E0AEA7" w14:textId="6539127E" w:rsidR="001F1A32" w:rsidRPr="007D43ED" w:rsidRDefault="007C2C4D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>UMOWA</w:t>
      </w:r>
      <w:r w:rsidR="00834D45" w:rsidRPr="007D43ED">
        <w:rPr>
          <w:rFonts w:asciiTheme="minorHAnsi" w:hAnsiTheme="minorHAnsi" w:cstheme="minorHAnsi"/>
          <w:b/>
        </w:rPr>
        <w:t xml:space="preserve">  </w:t>
      </w:r>
      <w:r w:rsidR="0050243F" w:rsidRPr="007D43ED">
        <w:rPr>
          <w:rFonts w:asciiTheme="minorHAnsi" w:hAnsiTheme="minorHAnsi" w:cstheme="minorHAnsi"/>
          <w:b/>
        </w:rPr>
        <w:t>______</w:t>
      </w:r>
    </w:p>
    <w:p w14:paraId="37990C78" w14:textId="77777777" w:rsidR="001F1A32" w:rsidRPr="007D43ED" w:rsidRDefault="00834D45" w:rsidP="003971F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 </w:t>
      </w:r>
    </w:p>
    <w:p w14:paraId="05801C3B" w14:textId="1ADCFCD7" w:rsidR="00CB237A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zawarta w dniu </w:t>
      </w:r>
      <w:r w:rsidR="0050243F" w:rsidRPr="007D43ED">
        <w:rPr>
          <w:rFonts w:asciiTheme="minorHAnsi" w:hAnsiTheme="minorHAnsi" w:cstheme="minorHAnsi"/>
        </w:rPr>
        <w:t>_</w:t>
      </w:r>
      <w:r w:rsidR="00F96C09">
        <w:rPr>
          <w:rFonts w:asciiTheme="minorHAnsi" w:hAnsiTheme="minorHAnsi" w:cstheme="minorHAnsi"/>
        </w:rPr>
        <w:t>______</w:t>
      </w:r>
      <w:r w:rsidR="0050243F" w:rsidRPr="007D43ED">
        <w:rPr>
          <w:rFonts w:asciiTheme="minorHAnsi" w:hAnsiTheme="minorHAnsi" w:cstheme="minorHAnsi"/>
        </w:rPr>
        <w:t>___</w:t>
      </w:r>
      <w:r w:rsidRPr="007D43ED">
        <w:rPr>
          <w:rFonts w:asciiTheme="minorHAnsi" w:hAnsiTheme="minorHAnsi" w:cstheme="minorHAnsi"/>
        </w:rPr>
        <w:t xml:space="preserve"> </w:t>
      </w:r>
      <w:r w:rsidR="00885FD9" w:rsidRPr="007D43ED">
        <w:rPr>
          <w:rFonts w:asciiTheme="minorHAnsi" w:hAnsiTheme="minorHAnsi" w:cstheme="minorHAnsi"/>
        </w:rPr>
        <w:t>p</w:t>
      </w:r>
      <w:r w:rsidRPr="007D43ED">
        <w:rPr>
          <w:rFonts w:asciiTheme="minorHAnsi" w:hAnsiTheme="minorHAnsi" w:cstheme="minorHAnsi"/>
        </w:rPr>
        <w:t>omiędzy</w:t>
      </w:r>
      <w:r w:rsidR="00CB237A" w:rsidRPr="007D43ED">
        <w:rPr>
          <w:rFonts w:asciiTheme="minorHAnsi" w:hAnsiTheme="minorHAnsi" w:cstheme="minorHAnsi"/>
        </w:rPr>
        <w:t>:</w:t>
      </w:r>
    </w:p>
    <w:p w14:paraId="7698D69A" w14:textId="77777777" w:rsidR="0050243F" w:rsidRPr="007D43ED" w:rsidRDefault="0050243F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</w:p>
    <w:p w14:paraId="77A16DF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7D43ED">
        <w:rPr>
          <w:rFonts w:asciiTheme="minorHAnsi" w:hAnsiTheme="minorHAnsi" w:cstheme="minorHAnsi"/>
          <w:b/>
          <w:color w:val="000000" w:themeColor="text1"/>
        </w:rPr>
        <w:t>Teatrem Starym w Lublinie</w:t>
      </w:r>
    </w:p>
    <w:p w14:paraId="07040C5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ul. Jezuicka 18, 20 – 113 Lublin</w:t>
      </w:r>
    </w:p>
    <w:p w14:paraId="4159882C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NIP 9462622479, REGON 060746709</w:t>
      </w:r>
    </w:p>
    <w:p w14:paraId="31CDC6D2" w14:textId="7AD4C5D5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reprezentowanym przez: Karolinę Rozwód – Dyrektora</w:t>
      </w:r>
    </w:p>
    <w:p w14:paraId="58C0261D" w14:textId="292B1CA5" w:rsidR="001F1A32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zwanym w dalszej części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„</w:t>
      </w:r>
      <w:r w:rsidRPr="007D43ED">
        <w:rPr>
          <w:rFonts w:asciiTheme="minorHAnsi" w:hAnsiTheme="minorHAnsi" w:cstheme="minorHAnsi"/>
          <w:b/>
          <w:bCs/>
        </w:rPr>
        <w:t>Zamawiającym</w:t>
      </w:r>
      <w:r w:rsidRPr="007D43ED">
        <w:rPr>
          <w:rFonts w:asciiTheme="minorHAnsi" w:hAnsiTheme="minorHAnsi" w:cstheme="minorHAnsi"/>
        </w:rPr>
        <w:t xml:space="preserve">” </w:t>
      </w:r>
    </w:p>
    <w:p w14:paraId="5E830A43" w14:textId="77777777" w:rsidR="00CB237A" w:rsidRPr="007D43ED" w:rsidRDefault="00834D45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a</w:t>
      </w:r>
    </w:p>
    <w:p w14:paraId="642DA379" w14:textId="61104154" w:rsidR="00CB237A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___</w:t>
      </w:r>
      <w:r w:rsidR="00F96C09">
        <w:rPr>
          <w:rFonts w:asciiTheme="minorHAnsi" w:hAnsiTheme="minorHAnsi" w:cstheme="minorHAnsi"/>
        </w:rPr>
        <w:t>______________________________________</w:t>
      </w:r>
      <w:r w:rsidRPr="007D43ED">
        <w:rPr>
          <w:rFonts w:asciiTheme="minorHAnsi" w:hAnsiTheme="minorHAnsi" w:cstheme="minorHAnsi"/>
        </w:rPr>
        <w:t>____</w:t>
      </w:r>
      <w:r w:rsidR="0055122B" w:rsidRPr="007D43ED">
        <w:rPr>
          <w:rFonts w:asciiTheme="minorHAnsi" w:hAnsiTheme="minorHAnsi" w:cstheme="minorHAnsi"/>
        </w:rPr>
        <w:t xml:space="preserve"> „</w:t>
      </w:r>
      <w:r w:rsidR="0055122B" w:rsidRPr="007D43ED">
        <w:rPr>
          <w:rFonts w:asciiTheme="minorHAnsi" w:hAnsiTheme="minorHAnsi" w:cstheme="minorHAnsi"/>
          <w:b/>
          <w:bCs/>
        </w:rPr>
        <w:t>Wykonawcą</w:t>
      </w:r>
      <w:r w:rsidR="0055122B" w:rsidRPr="007D43ED">
        <w:rPr>
          <w:rFonts w:asciiTheme="minorHAnsi" w:hAnsiTheme="minorHAnsi" w:cstheme="minorHAnsi"/>
        </w:rPr>
        <w:t>”</w:t>
      </w:r>
    </w:p>
    <w:p w14:paraId="504B5B2C" w14:textId="4CF903C7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4B9DE855" w14:textId="6ACDA076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0DF9E1A1" w14:textId="4D1334BF" w:rsidR="00AD0EFD" w:rsidRPr="007D43ED" w:rsidRDefault="007C2C4D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color w:val="000000" w:themeColor="text1"/>
        </w:rPr>
        <w:t>Umowa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realizowana </w:t>
      </w:r>
      <w:r w:rsidR="0053339A" w:rsidRPr="007D43ED">
        <w:rPr>
          <w:rFonts w:asciiTheme="minorHAnsi" w:hAnsiTheme="minorHAnsi" w:cstheme="minorHAnsi"/>
          <w:color w:val="000000" w:themeColor="text1"/>
        </w:rPr>
        <w:t xml:space="preserve">jest 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zgodnie z § </w:t>
      </w:r>
      <w:r w:rsidR="005430D8" w:rsidRPr="007D43ED">
        <w:rPr>
          <w:rFonts w:asciiTheme="minorHAnsi" w:hAnsiTheme="minorHAnsi" w:cstheme="minorHAnsi"/>
          <w:color w:val="000000" w:themeColor="text1"/>
        </w:rPr>
        <w:t>4.1.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Regulaminu zamówień podprogowych udzielanych bez stosowania przepisów ustawy PZP (poniżej 130.000 złotych) w Teatrze Starym w Lublinie, z uwzględnieniem przepisu art. 2 ustęp 1 pkt 1 oraz art.11 ust. 5) lit</w:t>
      </w:r>
      <w:r w:rsidR="00740126">
        <w:rPr>
          <w:rFonts w:asciiTheme="minorHAnsi" w:hAnsiTheme="minorHAnsi" w:cstheme="minorHAnsi"/>
          <w:color w:val="000000" w:themeColor="text1"/>
        </w:rPr>
        <w:t>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2 ustawy z dnia 11 września 2019 r. - Prawo zamówień publicznych (</w:t>
      </w:r>
      <w:r w:rsidR="00024D5C" w:rsidRPr="00F109EA">
        <w:rPr>
          <w:rFonts w:ascii="Calibri" w:hAnsi="Calibri" w:cs="Calibri" w:hint="eastAsia"/>
        </w:rPr>
        <w:t>Dz.U. 2022 poz. 1710</w:t>
      </w:r>
      <w:r w:rsidR="0050243F" w:rsidRPr="007D43ED">
        <w:rPr>
          <w:rFonts w:asciiTheme="minorHAnsi" w:hAnsiTheme="minorHAnsi" w:cstheme="minorHAnsi"/>
          <w:color w:val="000000" w:themeColor="text1"/>
        </w:rPr>
        <w:t>)</w:t>
      </w:r>
      <w:r w:rsidR="00834D45" w:rsidRPr="007D43ED">
        <w:rPr>
          <w:rFonts w:asciiTheme="minorHAnsi" w:hAnsiTheme="minorHAnsi" w:cstheme="minorHAnsi"/>
        </w:rPr>
        <w:t>,</w:t>
      </w:r>
      <w:r w:rsidR="00AD0EFD" w:rsidRPr="007D43ED">
        <w:rPr>
          <w:rFonts w:asciiTheme="minorHAnsi" w:hAnsiTheme="minorHAnsi" w:cstheme="minorHAnsi"/>
        </w:rPr>
        <w:t xml:space="preserve"> </w:t>
      </w:r>
    </w:p>
    <w:p w14:paraId="4460CC50" w14:textId="77777777" w:rsidR="00AD0EFD" w:rsidRPr="007D43ED" w:rsidRDefault="00AD0EFD" w:rsidP="00D07939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5E551D1" w14:textId="46519F80" w:rsidR="001F1A32" w:rsidRPr="007D43ED" w:rsidRDefault="00834D45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</w:rPr>
        <w:t xml:space="preserve">o następującej treści: </w:t>
      </w:r>
    </w:p>
    <w:p w14:paraId="0980983E" w14:textId="77777777" w:rsidR="001F1A32" w:rsidRPr="007D43ED" w:rsidRDefault="00834D45" w:rsidP="003971FE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 xml:space="preserve"> </w:t>
      </w:r>
    </w:p>
    <w:p w14:paraId="255D49C8" w14:textId="77777777" w:rsidR="001F1A32" w:rsidRPr="007D43ED" w:rsidRDefault="00834D45" w:rsidP="003971F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1 </w:t>
      </w:r>
    </w:p>
    <w:p w14:paraId="31F5E2DE" w14:textId="610A975C" w:rsidR="003E6FB1" w:rsidRPr="007D43ED" w:rsidRDefault="003E6FB1" w:rsidP="0006074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ABFD6D8" w14:textId="102ED995" w:rsidR="00C13088" w:rsidRDefault="003E6FB1" w:rsidP="001D2953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1D2953">
        <w:rPr>
          <w:rFonts w:asciiTheme="minorHAnsi" w:hAnsiTheme="minorHAnsi" w:cstheme="minorHAnsi"/>
          <w:color w:val="000000" w:themeColor="text1"/>
        </w:rPr>
        <w:t xml:space="preserve">Przedmiotem niniejszej umowy jest świadczenie przez Wykonawcę </w:t>
      </w:r>
      <w:r w:rsidRPr="001D2953">
        <w:rPr>
          <w:rFonts w:asciiTheme="minorHAnsi" w:hAnsiTheme="minorHAnsi" w:cstheme="minorHAnsi"/>
          <w:b/>
          <w:bCs/>
          <w:color w:val="000000" w:themeColor="text1"/>
        </w:rPr>
        <w:t>usług</w:t>
      </w:r>
      <w:r w:rsidR="00B22F34" w:rsidRPr="001D2953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1D2953" w:rsidRPr="001D2953">
        <w:rPr>
          <w:rFonts w:ascii="Calibri" w:hAnsi="Calibri" w:cs="Calibri"/>
          <w:bCs/>
        </w:rPr>
        <w:t xml:space="preserve">zapewnienia </w:t>
      </w:r>
      <w:r w:rsidR="00024D5C">
        <w:rPr>
          <w:rFonts w:ascii="Calibri" w:eastAsia="Times New Roman" w:hAnsi="Calibri" w:cs="Calibri"/>
          <w:b/>
          <w:bCs/>
        </w:rPr>
        <w:t>6</w:t>
      </w:r>
      <w:r w:rsidR="001D2953" w:rsidRPr="001D2953">
        <w:rPr>
          <w:rFonts w:ascii="Calibri" w:eastAsia="Times New Roman" w:hAnsi="Calibri" w:cs="Calibri"/>
          <w:b/>
          <w:bCs/>
        </w:rPr>
        <w:t xml:space="preserve">00 krzeseł składanych </w:t>
      </w:r>
      <w:r w:rsidR="00C13088">
        <w:rPr>
          <w:rFonts w:ascii="Calibri" w:eastAsia="Times New Roman" w:hAnsi="Calibri" w:cs="Calibri"/>
          <w:b/>
          <w:bCs/>
        </w:rPr>
        <w:t>w kolorze siedziska i oparcia: __</w:t>
      </w:r>
      <w:r w:rsidR="00740126">
        <w:rPr>
          <w:rFonts w:ascii="Calibri" w:eastAsia="Times New Roman" w:hAnsi="Calibri" w:cs="Calibri"/>
          <w:b/>
          <w:bCs/>
        </w:rPr>
        <w:t>____________</w:t>
      </w:r>
      <w:r w:rsidR="00C13088">
        <w:rPr>
          <w:rFonts w:ascii="Calibri" w:eastAsia="Times New Roman" w:hAnsi="Calibri" w:cs="Calibri"/>
          <w:b/>
          <w:bCs/>
        </w:rPr>
        <w:t>__ w konstrukcji: _____</w:t>
      </w:r>
      <w:r w:rsidR="00740126">
        <w:rPr>
          <w:rFonts w:ascii="Calibri" w:eastAsia="Times New Roman" w:hAnsi="Calibri" w:cs="Calibri"/>
          <w:b/>
          <w:bCs/>
        </w:rPr>
        <w:t>__</w:t>
      </w:r>
      <w:r w:rsidR="00C13088">
        <w:rPr>
          <w:rFonts w:ascii="Calibri" w:eastAsia="Times New Roman" w:hAnsi="Calibri" w:cs="Calibri"/>
          <w:b/>
          <w:bCs/>
        </w:rPr>
        <w:t xml:space="preserve">__ </w:t>
      </w:r>
      <w:r w:rsidR="001D2953" w:rsidRPr="001D2953">
        <w:rPr>
          <w:rFonts w:ascii="Calibri" w:eastAsia="Times New Roman" w:hAnsi="Calibri" w:cs="Calibri"/>
          <w:b/>
          <w:bCs/>
        </w:rPr>
        <w:t>wraz z usługą rozstawienia</w:t>
      </w:r>
      <w:r w:rsidR="00C13088">
        <w:rPr>
          <w:rFonts w:ascii="Calibri" w:eastAsia="Times New Roman" w:hAnsi="Calibri" w:cs="Calibri"/>
          <w:b/>
          <w:bCs/>
        </w:rPr>
        <w:t xml:space="preserve"> (a następnie demon</w:t>
      </w:r>
      <w:r w:rsidR="00740126">
        <w:rPr>
          <w:rFonts w:ascii="Calibri" w:eastAsia="Times New Roman" w:hAnsi="Calibri" w:cs="Calibri"/>
          <w:b/>
          <w:bCs/>
        </w:rPr>
        <w:t>t</w:t>
      </w:r>
      <w:r w:rsidR="00C13088">
        <w:rPr>
          <w:rFonts w:ascii="Calibri" w:eastAsia="Times New Roman" w:hAnsi="Calibri" w:cs="Calibri"/>
          <w:b/>
          <w:bCs/>
        </w:rPr>
        <w:t>ażu)</w:t>
      </w:r>
      <w:r w:rsidR="001D2953" w:rsidRPr="001D2953">
        <w:rPr>
          <w:rFonts w:ascii="Calibri" w:eastAsia="Times New Roman" w:hAnsi="Calibri" w:cs="Calibri"/>
          <w:b/>
          <w:bCs/>
        </w:rPr>
        <w:t xml:space="preserve"> na terenie imprezy kulturalnej</w:t>
      </w:r>
      <w:r w:rsidR="001D2953" w:rsidRPr="001D2953">
        <w:rPr>
          <w:rFonts w:ascii="Calibri" w:eastAsia="Times New Roman" w:hAnsi="Calibri" w:cs="Calibri"/>
        </w:rPr>
        <w:t xml:space="preserve"> pod nazwą: „</w:t>
      </w:r>
      <w:r w:rsidR="00024D5C">
        <w:rPr>
          <w:rFonts w:ascii="Calibri" w:eastAsia="Times New Roman" w:hAnsi="Calibri" w:cs="Calibri"/>
        </w:rPr>
        <w:t>……………………..</w:t>
      </w:r>
      <w:r w:rsidR="001D2953" w:rsidRPr="001D2953">
        <w:rPr>
          <w:rFonts w:ascii="Calibri" w:eastAsia="Times New Roman" w:hAnsi="Calibri" w:cs="Calibri"/>
          <w:b/>
          <w:bCs/>
        </w:rPr>
        <w:t>” organizowanej przez Teatr Stary w Lublinie</w:t>
      </w:r>
      <w:r w:rsidR="001D2953" w:rsidRPr="001D2953">
        <w:rPr>
          <w:rFonts w:ascii="Calibri" w:eastAsia="Times New Roman" w:hAnsi="Calibri" w:cs="Calibri"/>
        </w:rPr>
        <w:t xml:space="preserve"> </w:t>
      </w:r>
      <w:r w:rsidR="001D2953" w:rsidRPr="001D2953">
        <w:rPr>
          <w:rFonts w:ascii="Calibri" w:hAnsi="Calibri" w:cs="Calibri"/>
        </w:rPr>
        <w:t>w dniu 1</w:t>
      </w:r>
      <w:r w:rsidR="00024D5C">
        <w:rPr>
          <w:rFonts w:ascii="Calibri" w:hAnsi="Calibri" w:cs="Calibri"/>
        </w:rPr>
        <w:t>7</w:t>
      </w:r>
      <w:r w:rsidR="001D2953" w:rsidRPr="001D2953">
        <w:rPr>
          <w:rFonts w:ascii="Calibri" w:hAnsi="Calibri" w:cs="Calibri"/>
        </w:rPr>
        <w:t xml:space="preserve"> czerwca 202</w:t>
      </w:r>
      <w:r w:rsidR="00024D5C">
        <w:rPr>
          <w:rFonts w:ascii="Calibri" w:hAnsi="Calibri" w:cs="Calibri"/>
        </w:rPr>
        <w:t>3</w:t>
      </w:r>
      <w:r w:rsidR="001D2953" w:rsidRPr="001D2953">
        <w:rPr>
          <w:rFonts w:ascii="Calibri" w:hAnsi="Calibri" w:cs="Calibri"/>
        </w:rPr>
        <w:t xml:space="preserve"> r. </w:t>
      </w:r>
      <w:r w:rsidR="00C13088">
        <w:rPr>
          <w:rFonts w:ascii="Calibri" w:hAnsi="Calibri" w:cs="Calibri"/>
        </w:rPr>
        <w:t xml:space="preserve"> </w:t>
      </w:r>
    </w:p>
    <w:p w14:paraId="41FAF9D1" w14:textId="3B03ACEE" w:rsidR="001D2953" w:rsidRPr="001D2953" w:rsidRDefault="00C13088" w:rsidP="001D2953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Wzór krzesła jakie będzie wykorzystane do wykonywania usługi ujęty jest na dokumentacji zdjęciowej  dołączonej do oferty  z dnia ___</w:t>
      </w:r>
      <w:r w:rsidR="00D459FF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 xml:space="preserve">_ </w:t>
      </w:r>
    </w:p>
    <w:p w14:paraId="5EBF751C" w14:textId="4AE3E2E5" w:rsidR="001D2953" w:rsidRPr="001D2953" w:rsidRDefault="001D2953" w:rsidP="001D2953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1D2953">
        <w:rPr>
          <w:rFonts w:asciiTheme="minorHAnsi" w:hAnsiTheme="minorHAnsi" w:cstheme="minorHAnsi"/>
          <w:color w:val="000000" w:themeColor="text1"/>
        </w:rPr>
        <w:t xml:space="preserve">Wykonawca rozstawi krzesła według sugestii zamawiającego </w:t>
      </w:r>
      <w:r w:rsidRPr="001D2953">
        <w:rPr>
          <w:rFonts w:ascii="Calibri" w:hAnsi="Calibri" w:cs="Calibri"/>
        </w:rPr>
        <w:t>w dniu 1</w:t>
      </w:r>
      <w:r w:rsidR="00024D5C">
        <w:rPr>
          <w:rFonts w:ascii="Calibri" w:hAnsi="Calibri" w:cs="Calibri"/>
        </w:rPr>
        <w:t>7</w:t>
      </w:r>
      <w:r w:rsidRPr="001D2953">
        <w:rPr>
          <w:rFonts w:ascii="Calibri" w:hAnsi="Calibri" w:cs="Calibri"/>
        </w:rPr>
        <w:t xml:space="preserve"> czerwca </w:t>
      </w:r>
      <w:r w:rsidR="00C13088">
        <w:rPr>
          <w:rFonts w:ascii="Calibri" w:hAnsi="Calibri" w:cs="Calibri"/>
        </w:rPr>
        <w:t>202</w:t>
      </w:r>
      <w:r w:rsidR="00024D5C">
        <w:rPr>
          <w:rFonts w:ascii="Calibri" w:hAnsi="Calibri" w:cs="Calibri"/>
        </w:rPr>
        <w:t>3</w:t>
      </w:r>
      <w:r w:rsidR="00C13088">
        <w:rPr>
          <w:rFonts w:ascii="Calibri" w:hAnsi="Calibri" w:cs="Calibri"/>
        </w:rPr>
        <w:t xml:space="preserve"> r. </w:t>
      </w:r>
      <w:r w:rsidRPr="001D2953">
        <w:rPr>
          <w:rFonts w:ascii="Calibri" w:hAnsi="Calibri" w:cs="Calibri"/>
        </w:rPr>
        <w:t>do godz. 1</w:t>
      </w:r>
      <w:r w:rsidR="00024D5C">
        <w:rPr>
          <w:rFonts w:ascii="Calibri" w:hAnsi="Calibri" w:cs="Calibri"/>
        </w:rPr>
        <w:t>5</w:t>
      </w:r>
      <w:r w:rsidR="00D459FF">
        <w:rPr>
          <w:rFonts w:ascii="Calibri" w:hAnsi="Calibri" w:cs="Calibri"/>
        </w:rPr>
        <w:t>:</w:t>
      </w:r>
      <w:r w:rsidRPr="001D2953">
        <w:rPr>
          <w:rFonts w:ascii="Calibri" w:hAnsi="Calibri" w:cs="Calibri"/>
        </w:rPr>
        <w:t xml:space="preserve">00. </w:t>
      </w:r>
    </w:p>
    <w:p w14:paraId="08DC2A22" w14:textId="4AFE2436" w:rsidR="001D2953" w:rsidRPr="001D2953" w:rsidRDefault="001D2953" w:rsidP="001D2953">
      <w:pPr>
        <w:pStyle w:val="Akapitzlist"/>
        <w:numPr>
          <w:ilvl w:val="0"/>
          <w:numId w:val="21"/>
        </w:numPr>
        <w:rPr>
          <w:rFonts w:ascii="Calibri" w:eastAsia="SimSun" w:hAnsi="Calibri" w:cs="Calibri"/>
        </w:rPr>
      </w:pPr>
      <w:r>
        <w:rPr>
          <w:rFonts w:ascii="Calibri" w:hAnsi="Calibri" w:cs="Calibri"/>
        </w:rPr>
        <w:t>Wykonawca zapewni k</w:t>
      </w:r>
      <w:r w:rsidRPr="001D2953">
        <w:rPr>
          <w:rFonts w:ascii="Calibri" w:hAnsi="Calibri" w:cs="Calibri"/>
        </w:rPr>
        <w:t xml:space="preserve">rzesła czyste, bez rozdarć tapicerki (w przypadku krzeseł tapicerowanych), bez dziur, w dobrym stanie technicznym. </w:t>
      </w:r>
    </w:p>
    <w:p w14:paraId="3D74FED1" w14:textId="4AD5D454" w:rsidR="001D2953" w:rsidRPr="001D2953" w:rsidRDefault="001D2953" w:rsidP="001D2953">
      <w:pPr>
        <w:pStyle w:val="Akapitzlist"/>
        <w:numPr>
          <w:ilvl w:val="0"/>
          <w:numId w:val="21"/>
        </w:numPr>
        <w:rPr>
          <w:rFonts w:ascii="Calibri" w:eastAsia="SimSun" w:hAnsi="Calibri" w:cs="Calibri"/>
        </w:rPr>
      </w:pPr>
      <w:r>
        <w:rPr>
          <w:rFonts w:ascii="Calibri" w:hAnsi="Calibri" w:cs="Calibri"/>
        </w:rPr>
        <w:t xml:space="preserve">Wykonawca usunie </w:t>
      </w:r>
      <w:r w:rsidRPr="001D2953">
        <w:rPr>
          <w:rFonts w:ascii="Calibri" w:hAnsi="Calibri" w:cs="Calibri"/>
        </w:rPr>
        <w:t>krzesł</w:t>
      </w:r>
      <w:r>
        <w:rPr>
          <w:rFonts w:ascii="Calibri" w:hAnsi="Calibri" w:cs="Calibri"/>
        </w:rPr>
        <w:t>a</w:t>
      </w:r>
      <w:r w:rsidRPr="001D29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terenu imprezy </w:t>
      </w:r>
      <w:r w:rsidR="00C13088">
        <w:rPr>
          <w:rFonts w:ascii="Calibri" w:hAnsi="Calibri" w:cs="Calibri"/>
        </w:rPr>
        <w:t xml:space="preserve">(demontaż) </w:t>
      </w:r>
      <w:r w:rsidRPr="001D2953">
        <w:rPr>
          <w:rFonts w:ascii="Calibri" w:hAnsi="Calibri" w:cs="Calibri"/>
        </w:rPr>
        <w:t>niezwłocznie po zakończeniu koncertu, czyli po godz. 22</w:t>
      </w:r>
      <w:r w:rsidR="00D459FF">
        <w:rPr>
          <w:rFonts w:ascii="Calibri" w:hAnsi="Calibri" w:cs="Calibri"/>
        </w:rPr>
        <w:t>:</w:t>
      </w:r>
      <w:r w:rsidRPr="001D2953">
        <w:rPr>
          <w:rFonts w:ascii="Calibri" w:hAnsi="Calibri" w:cs="Calibri"/>
        </w:rPr>
        <w:t>00 w dniu 1</w:t>
      </w:r>
      <w:r w:rsidR="00024D5C">
        <w:rPr>
          <w:rFonts w:ascii="Calibri" w:hAnsi="Calibri" w:cs="Calibri"/>
        </w:rPr>
        <w:t>7</w:t>
      </w:r>
      <w:r w:rsidRPr="001D2953">
        <w:rPr>
          <w:rFonts w:ascii="Calibri" w:hAnsi="Calibri" w:cs="Calibri"/>
        </w:rPr>
        <w:t xml:space="preserve"> czerwca</w:t>
      </w:r>
      <w:r w:rsidR="00C13088">
        <w:rPr>
          <w:rFonts w:ascii="Calibri" w:hAnsi="Calibri" w:cs="Calibri"/>
        </w:rPr>
        <w:t xml:space="preserve"> 202</w:t>
      </w:r>
      <w:r w:rsidR="00024D5C">
        <w:rPr>
          <w:rFonts w:ascii="Calibri" w:hAnsi="Calibri" w:cs="Calibri"/>
        </w:rPr>
        <w:t>3</w:t>
      </w:r>
      <w:r w:rsidR="00C13088">
        <w:rPr>
          <w:rFonts w:ascii="Calibri" w:hAnsi="Calibri" w:cs="Calibri"/>
        </w:rPr>
        <w:t xml:space="preserve"> r</w:t>
      </w:r>
      <w:r w:rsidRPr="001D2953">
        <w:rPr>
          <w:rFonts w:ascii="Calibri" w:hAnsi="Calibri" w:cs="Calibri"/>
        </w:rPr>
        <w:t>.</w:t>
      </w:r>
      <w:r w:rsidR="00024D5C">
        <w:rPr>
          <w:rFonts w:ascii="Calibri" w:hAnsi="Calibri" w:cs="Calibri"/>
        </w:rPr>
        <w:t xml:space="preserve"> z zachowaniem szczególnej uwagi, by nie hałasować </w:t>
      </w:r>
      <w:r w:rsidR="00D459FF">
        <w:rPr>
          <w:rFonts w:ascii="Calibri" w:hAnsi="Calibri" w:cs="Calibri"/>
        </w:rPr>
        <w:t>ze względu</w:t>
      </w:r>
      <w:r w:rsidR="00024D5C">
        <w:rPr>
          <w:rFonts w:ascii="Calibri" w:hAnsi="Calibri" w:cs="Calibri"/>
        </w:rPr>
        <w:t xml:space="preserve"> na godziny nocne.</w:t>
      </w:r>
    </w:p>
    <w:p w14:paraId="224ED19F" w14:textId="4C607775" w:rsidR="00B22F34" w:rsidRPr="00B65C21" w:rsidRDefault="00B22F34" w:rsidP="00C13088">
      <w:pPr>
        <w:ind w:left="0" w:firstLine="0"/>
        <w:rPr>
          <w:rFonts w:ascii="Calibri" w:hAnsi="Calibri"/>
          <w:b/>
          <w:bCs/>
        </w:rPr>
      </w:pPr>
    </w:p>
    <w:p w14:paraId="44CC97D4" w14:textId="77777777" w:rsidR="00B22F34" w:rsidRPr="00B65C21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B65C2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§2</w:t>
      </w:r>
    </w:p>
    <w:p w14:paraId="1C126818" w14:textId="6C24C4D4" w:rsidR="001D2953" w:rsidRPr="001D2953" w:rsidRDefault="001D2953" w:rsidP="00B65C21">
      <w:pPr>
        <w:pStyle w:val="Zwykytekst1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>Wykonawca zapewnia, że wynajmowany sprzęt</w:t>
      </w:r>
      <w:r w:rsidR="00D459FF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 którym mowa w § 1 umowy 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>będzie w dniu wykonywania umowy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sprawny technicznie, 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 xml:space="preserve">będzie 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>spełnia</w:t>
      </w:r>
      <w:r w:rsidR="00D459FF">
        <w:rPr>
          <w:rFonts w:ascii="Calibri" w:hAnsi="Calibri" w:cs="Calibri"/>
          <w:color w:val="000000"/>
          <w:sz w:val="22"/>
          <w:szCs w:val="22"/>
          <w:lang w:eastAsia="pl-PL"/>
        </w:rPr>
        <w:t>ć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wszelkie wymogi normatywne w zakresie bezpieczeństwa oraz 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>będzie miał potwierdz</w:t>
      </w:r>
      <w:r w:rsidR="00D459FF">
        <w:rPr>
          <w:rFonts w:ascii="Calibri" w:hAnsi="Calibri" w:cs="Calibri"/>
          <w:color w:val="000000"/>
          <w:sz w:val="22"/>
          <w:szCs w:val="22"/>
          <w:lang w:eastAsia="pl-PL"/>
        </w:rPr>
        <w:t>one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>atest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>ami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dopuszcz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 xml:space="preserve">enie 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do posługiwania się nim w miejscach publicznych. </w:t>
      </w:r>
    </w:p>
    <w:p w14:paraId="09301ED7" w14:textId="67C34583" w:rsidR="001D2953" w:rsidRPr="001D2953" w:rsidRDefault="001D2953" w:rsidP="00B65C21">
      <w:pPr>
        <w:pStyle w:val="Zwykytekst1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Wynajmowany sprzęt 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>w dniu wykonywania umowy</w:t>
      </w:r>
      <w:r w:rsidR="00C13088"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C13088">
        <w:rPr>
          <w:rFonts w:ascii="Calibri" w:hAnsi="Calibri" w:cs="Calibri"/>
          <w:color w:val="000000"/>
          <w:sz w:val="22"/>
          <w:szCs w:val="22"/>
          <w:lang w:eastAsia="pl-PL"/>
        </w:rPr>
        <w:t xml:space="preserve">będzie 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wolny od wad fizycznych i prawnych i może być wykorzystywany na potrzeby imprez organizowanych przez Zamawiającego bez ograniczeń. </w:t>
      </w:r>
    </w:p>
    <w:p w14:paraId="2F401F11" w14:textId="599FF505" w:rsidR="009947BB" w:rsidRPr="00C13088" w:rsidRDefault="001D2953" w:rsidP="00C13088">
      <w:pPr>
        <w:pStyle w:val="Zwykytekst1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>Wykonawca gwarantuje i zapewnia, że na bieżąco dba o spełnianie przez wynajmowany sprzęt wymogów technicznych i prawnych</w:t>
      </w:r>
      <w:r w:rsidR="00D459FF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 których mowa w niniejszej umowie. </w:t>
      </w:r>
    </w:p>
    <w:p w14:paraId="38935BC6" w14:textId="77777777" w:rsidR="00B22F34" w:rsidRPr="009947BB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6E7A08B" w14:textId="1BD65BF7" w:rsidR="007C16FC" w:rsidRPr="0053339A" w:rsidRDefault="007C16FC" w:rsidP="007C16FC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B65C21">
        <w:rPr>
          <w:rFonts w:asciiTheme="minorHAnsi" w:hAnsiTheme="minorHAnsi" w:cstheme="minorHAnsi"/>
        </w:rPr>
        <w:t>3</w:t>
      </w:r>
    </w:p>
    <w:p w14:paraId="1F06BFA7" w14:textId="6887B255" w:rsidR="007C16FC" w:rsidRPr="00D459FF" w:rsidRDefault="007C16FC" w:rsidP="007C16F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 w:cstheme="minorHAnsi"/>
          <w:color w:val="auto"/>
        </w:rPr>
      </w:pPr>
      <w:r w:rsidRPr="0053339A">
        <w:rPr>
          <w:rFonts w:asciiTheme="minorHAnsi" w:eastAsia="Times New Roman" w:hAnsiTheme="minorHAnsi" w:cstheme="minorHAnsi"/>
          <w:color w:val="auto"/>
        </w:rPr>
        <w:t xml:space="preserve">Wynagrodzenie Wykonawcy za wykonanie przedmiotu </w:t>
      </w:r>
      <w:r>
        <w:rPr>
          <w:rFonts w:asciiTheme="minorHAnsi" w:eastAsia="Times New Roman" w:hAnsiTheme="minorHAnsi" w:cstheme="minorHAnsi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określonego w § 1 ustala się w formie wynagrodzenia brutto (wraz z podatkiem od towarów i usług VAT</w:t>
      </w:r>
      <w:r w:rsidRPr="00D459FF">
        <w:rPr>
          <w:rFonts w:asciiTheme="minorHAnsi" w:eastAsia="Times New Roman" w:hAnsiTheme="minorHAnsi" w:cstheme="minorHAnsi"/>
          <w:color w:val="auto"/>
        </w:rPr>
        <w:t xml:space="preserve">) na kwotę: </w:t>
      </w:r>
      <w:r w:rsidRPr="00D459FF">
        <w:rPr>
          <w:rFonts w:asciiTheme="minorHAnsi" w:eastAsia="Times New Roman" w:hAnsiTheme="minorHAnsi" w:cstheme="minorHAnsi"/>
          <w:b/>
          <w:bCs/>
          <w:color w:val="auto"/>
        </w:rPr>
        <w:t>__</w:t>
      </w:r>
      <w:r w:rsidR="00D459FF">
        <w:rPr>
          <w:rFonts w:asciiTheme="minorHAnsi" w:eastAsia="Times New Roman" w:hAnsiTheme="minorHAnsi" w:cstheme="minorHAnsi"/>
          <w:b/>
          <w:bCs/>
          <w:color w:val="auto"/>
        </w:rPr>
        <w:t>_____________</w:t>
      </w:r>
      <w:r w:rsidRPr="00D459FF">
        <w:rPr>
          <w:rFonts w:asciiTheme="minorHAnsi" w:eastAsia="Times New Roman" w:hAnsiTheme="minorHAnsi" w:cstheme="minorHAnsi"/>
          <w:b/>
          <w:bCs/>
          <w:color w:val="auto"/>
        </w:rPr>
        <w:t>____ zł</w:t>
      </w:r>
      <w:r w:rsidRPr="00D459FF">
        <w:rPr>
          <w:rFonts w:asciiTheme="minorHAnsi" w:eastAsia="Times New Roman" w:hAnsiTheme="minorHAnsi" w:cstheme="minorHAnsi"/>
          <w:color w:val="auto"/>
        </w:rPr>
        <w:t xml:space="preserve">  (słownie: __</w:t>
      </w:r>
      <w:r w:rsidR="00D459FF">
        <w:rPr>
          <w:rFonts w:asciiTheme="minorHAnsi" w:eastAsia="Times New Roman" w:hAnsiTheme="minorHAnsi" w:cstheme="minorHAnsi"/>
          <w:color w:val="auto"/>
        </w:rPr>
        <w:t>_________________________________</w:t>
      </w:r>
      <w:r w:rsidRPr="00D459FF">
        <w:rPr>
          <w:rFonts w:asciiTheme="minorHAnsi" w:eastAsia="Times New Roman" w:hAnsiTheme="minorHAnsi" w:cstheme="minorHAnsi"/>
          <w:color w:val="auto"/>
        </w:rPr>
        <w:t xml:space="preserve">_ zł).  </w:t>
      </w:r>
    </w:p>
    <w:p w14:paraId="60F32443" w14:textId="44E47032" w:rsidR="007C16FC" w:rsidRPr="0053339A" w:rsidRDefault="007C16FC" w:rsidP="007C16FC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D459FF">
        <w:rPr>
          <w:rFonts w:asciiTheme="minorHAnsi" w:hAnsiTheme="minorHAnsi" w:cstheme="minorHAnsi"/>
        </w:rPr>
        <w:t>Wykonawca oświadcza, że jest czynnym podatnikiem podatku V</w:t>
      </w:r>
      <w:r w:rsidR="00D459FF">
        <w:rPr>
          <w:rFonts w:asciiTheme="minorHAnsi" w:hAnsiTheme="minorHAnsi" w:cstheme="minorHAnsi"/>
        </w:rPr>
        <w:t>AT</w:t>
      </w:r>
      <w:r w:rsidRPr="00D459FF">
        <w:rPr>
          <w:rFonts w:asciiTheme="minorHAnsi" w:hAnsiTheme="minorHAnsi" w:cstheme="minorHAnsi"/>
        </w:rPr>
        <w:t xml:space="preserve"> i rachunek bankowy, na jaki będzie dokonywana zapłata wynagrodzenia jest rachunkiem ujawnionym w tzw. białej</w:t>
      </w:r>
      <w:r w:rsidRPr="0053339A">
        <w:rPr>
          <w:rFonts w:asciiTheme="minorHAnsi" w:hAnsiTheme="minorHAnsi" w:cstheme="minorHAnsi"/>
        </w:rPr>
        <w:t xml:space="preserve"> księdze. / Wykonawca oświadcza, że nie jest podatnikiem podatku V</w:t>
      </w:r>
      <w:r w:rsidR="00D459FF">
        <w:rPr>
          <w:rFonts w:asciiTheme="minorHAnsi" w:hAnsiTheme="minorHAnsi" w:cstheme="minorHAnsi"/>
        </w:rPr>
        <w:t>AT</w:t>
      </w:r>
      <w:r w:rsidRPr="0053339A">
        <w:rPr>
          <w:rFonts w:asciiTheme="minorHAnsi" w:hAnsiTheme="minorHAnsi" w:cstheme="minorHAnsi"/>
        </w:rPr>
        <w:t xml:space="preserve">/ Wykonawca oświadcza, że nie jest prowadzi działalności gospodarczej. </w:t>
      </w:r>
    </w:p>
    <w:p w14:paraId="6AC2F9D3" w14:textId="77777777" w:rsidR="007C16FC" w:rsidRPr="0053339A" w:rsidRDefault="007C16FC" w:rsidP="007C16FC">
      <w:pPr>
        <w:pStyle w:val="Nagwek1"/>
        <w:numPr>
          <w:ilvl w:val="0"/>
          <w:numId w:val="4"/>
        </w:numPr>
        <w:tabs>
          <w:tab w:val="num" w:pos="360"/>
        </w:tabs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b w:val="0"/>
        </w:rPr>
      </w:pPr>
      <w:r w:rsidRPr="0053339A">
        <w:rPr>
          <w:rFonts w:asciiTheme="minorHAnsi" w:hAnsiTheme="minorHAnsi" w:cstheme="minorHAnsi"/>
          <w:b w:val="0"/>
        </w:rPr>
        <w:lastRenderedPageBreak/>
        <w:t xml:space="preserve">Podstawą wystawienia faktury/rachunku 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wykonanie przedmiotu </w:t>
      </w:r>
      <w:r>
        <w:rPr>
          <w:rFonts w:asciiTheme="minorHAnsi" w:eastAsia="Times New Roman" w:hAnsiTheme="minorHAnsi" w:cstheme="minorHAnsi"/>
          <w:b w:val="0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 określonego w § 1 </w:t>
      </w:r>
      <w:r w:rsidRPr="0053339A">
        <w:rPr>
          <w:rFonts w:asciiTheme="minorHAnsi" w:hAnsiTheme="minorHAnsi" w:cstheme="minorHAnsi"/>
          <w:b w:val="0"/>
        </w:rPr>
        <w:t>będzie pisemne potwierdzenie przez Zamawiającego prawidłowości, kompletności i terminowości ich wykonania dokonane w protokole odbioru.</w:t>
      </w:r>
    </w:p>
    <w:p w14:paraId="54F70B89" w14:textId="43310FAF" w:rsidR="007C16FC" w:rsidRPr="0053339A" w:rsidRDefault="007C16FC" w:rsidP="007C16FC">
      <w:pPr>
        <w:pStyle w:val="Nagwek1"/>
        <w:numPr>
          <w:ilvl w:val="0"/>
          <w:numId w:val="4"/>
        </w:numPr>
        <w:tabs>
          <w:tab w:val="num" w:pos="360"/>
        </w:tabs>
        <w:spacing w:after="0" w:line="240" w:lineRule="auto"/>
        <w:ind w:left="426" w:right="60" w:hanging="426"/>
        <w:jc w:val="both"/>
        <w:rPr>
          <w:rFonts w:asciiTheme="minorHAnsi" w:eastAsia="Times New Roman" w:hAnsiTheme="minorHAnsi" w:cstheme="minorHAnsi"/>
          <w:b w:val="0"/>
          <w:color w:val="auto"/>
        </w:rPr>
      </w:pPr>
      <w:r w:rsidRPr="0053339A">
        <w:rPr>
          <w:rFonts w:asciiTheme="minorHAnsi" w:hAnsiTheme="minorHAnsi" w:cstheme="minorHAnsi"/>
          <w:b w:val="0"/>
        </w:rPr>
        <w:t xml:space="preserve">Faktura/rachunek będzie płatna przelewem w terminie 14 dni od daty otrzymania prawidłowo wystawionej faktury VAT/rachunku. </w:t>
      </w:r>
    </w:p>
    <w:p w14:paraId="24827896" w14:textId="63487D32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B65C21">
        <w:rPr>
          <w:rFonts w:asciiTheme="minorHAnsi" w:hAnsiTheme="minorHAnsi" w:cstheme="minorHAnsi"/>
        </w:rPr>
        <w:t>4</w:t>
      </w:r>
    </w:p>
    <w:p w14:paraId="3C58E8F6" w14:textId="77777777" w:rsidR="007C16FC" w:rsidRPr="0053339A" w:rsidRDefault="007C16FC" w:rsidP="007C16FC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39EDF05F" w14:textId="494E9CC3" w:rsidR="007C16FC" w:rsidRPr="0053339A" w:rsidRDefault="007C16FC" w:rsidP="007C16FC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zwłokę w wykonaniu </w:t>
      </w:r>
      <w:r>
        <w:rPr>
          <w:rFonts w:asciiTheme="minorHAnsi" w:hAnsiTheme="minorHAnsi" w:cstheme="minorHAnsi"/>
        </w:rPr>
        <w:t xml:space="preserve">usługi </w:t>
      </w:r>
      <w:r w:rsidRPr="0053339A">
        <w:rPr>
          <w:rFonts w:asciiTheme="minorHAnsi" w:hAnsiTheme="minorHAnsi" w:cstheme="minorHAnsi"/>
        </w:rPr>
        <w:t xml:space="preserve">w wysokości </w:t>
      </w:r>
      <w:r w:rsidR="00B65C21">
        <w:rPr>
          <w:rFonts w:asciiTheme="minorHAnsi" w:hAnsiTheme="minorHAnsi" w:cstheme="minorHAnsi"/>
        </w:rPr>
        <w:t>500</w:t>
      </w:r>
      <w:r w:rsidRPr="0053339A">
        <w:rPr>
          <w:rFonts w:asciiTheme="minorHAnsi" w:hAnsiTheme="minorHAnsi" w:cstheme="minorHAnsi"/>
        </w:rPr>
        <w:t xml:space="preserve"> zł, za każd</w:t>
      </w:r>
      <w:r w:rsidR="00F56630">
        <w:rPr>
          <w:rFonts w:asciiTheme="minorHAnsi" w:hAnsiTheme="minorHAnsi" w:cstheme="minorHAnsi"/>
        </w:rPr>
        <w:t>ą</w:t>
      </w:r>
      <w:r w:rsidRPr="0053339A">
        <w:rPr>
          <w:rFonts w:asciiTheme="minorHAnsi" w:hAnsiTheme="minorHAnsi" w:cstheme="minorHAnsi"/>
        </w:rPr>
        <w:t xml:space="preserve"> rozpoczęt</w:t>
      </w:r>
      <w:r w:rsidR="00F56630">
        <w:rPr>
          <w:rFonts w:asciiTheme="minorHAnsi" w:hAnsiTheme="minorHAnsi" w:cstheme="minorHAnsi"/>
        </w:rPr>
        <w:t>ą</w:t>
      </w:r>
      <w:r w:rsidRPr="0053339A">
        <w:rPr>
          <w:rFonts w:asciiTheme="minorHAnsi" w:hAnsiTheme="minorHAnsi" w:cstheme="minorHAnsi"/>
        </w:rPr>
        <w:t xml:space="preserve"> </w:t>
      </w:r>
      <w:r w:rsidR="00F56630">
        <w:rPr>
          <w:rFonts w:asciiTheme="minorHAnsi" w:hAnsiTheme="minorHAnsi" w:cstheme="minorHAnsi"/>
        </w:rPr>
        <w:t xml:space="preserve">godzinę </w:t>
      </w:r>
      <w:r w:rsidRPr="0053339A">
        <w:rPr>
          <w:rFonts w:asciiTheme="minorHAnsi" w:hAnsiTheme="minorHAnsi" w:cstheme="minorHAnsi"/>
        </w:rPr>
        <w:t>zwłoki</w:t>
      </w:r>
      <w:r w:rsidR="00F56630"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</w:t>
      </w:r>
    </w:p>
    <w:p w14:paraId="782B3F87" w14:textId="67E0CD70" w:rsidR="007C16FC" w:rsidRPr="0053339A" w:rsidRDefault="007C16FC" w:rsidP="007C16FC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odstąpienie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przez którąkolwiek ze stron z przyczyn zależnych od Wykonawcy - w wysokości </w:t>
      </w:r>
      <w:r w:rsidR="00B65C21">
        <w:rPr>
          <w:rFonts w:asciiTheme="minorHAnsi" w:hAnsiTheme="minorHAnsi" w:cstheme="minorHAnsi"/>
        </w:rPr>
        <w:t>20</w:t>
      </w:r>
      <w:r w:rsidR="00F56630">
        <w:rPr>
          <w:rFonts w:asciiTheme="minorHAnsi" w:hAnsiTheme="minorHAnsi" w:cstheme="minorHAnsi"/>
        </w:rPr>
        <w:t>00 zł</w:t>
      </w:r>
      <w:r w:rsidRPr="0053339A">
        <w:rPr>
          <w:rFonts w:asciiTheme="minorHAnsi" w:hAnsiTheme="minorHAnsi" w:cstheme="minorHAnsi"/>
        </w:rPr>
        <w:t xml:space="preserve">. </w:t>
      </w:r>
    </w:p>
    <w:p w14:paraId="2E312823" w14:textId="77777777" w:rsidR="007C16FC" w:rsidRPr="0053339A" w:rsidRDefault="007C16FC" w:rsidP="007C16FC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ustalają, że niezależnie od kar umownych, o których mowa w ust. 1, Zamawiający będzie mógł dochodzić odszkodowania uzupełniającego do wysokości rzeczywiście poniesionej szkody na zasadach ogólnych przewidzianych w Kodeksie cywilnym. </w:t>
      </w:r>
    </w:p>
    <w:p w14:paraId="2EDD9790" w14:textId="77777777" w:rsidR="007C16FC" w:rsidRPr="0053339A" w:rsidRDefault="007C16FC" w:rsidP="007C16FC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postanowienia dotyczące kar umownych pozostają w mocy. </w:t>
      </w:r>
    </w:p>
    <w:p w14:paraId="060C48C8" w14:textId="77777777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</w:p>
    <w:p w14:paraId="2050CF7D" w14:textId="1534EE1C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6</w:t>
      </w:r>
    </w:p>
    <w:p w14:paraId="5734B60A" w14:textId="1B5D9BD8" w:rsidR="007C16FC" w:rsidRPr="0053339A" w:rsidRDefault="007C16FC" w:rsidP="00F56630">
      <w:pPr>
        <w:spacing w:after="0" w:line="240" w:lineRule="auto"/>
        <w:ind w:left="0" w:right="56" w:firstLine="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razie wystąpienia istotnej zmiany okoliczności powodujących, że wykonanie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nie leży w interesie publicznym, czego nie można było przewidzieć w chwili zawarcia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Zamawiający może odstąpić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lub ograniczyć zakres rzeczowo - finansowy w terminie </w:t>
      </w:r>
      <w:r w:rsidR="00F56630">
        <w:rPr>
          <w:rFonts w:asciiTheme="minorHAnsi" w:hAnsiTheme="minorHAnsi" w:cstheme="minorHAnsi"/>
        </w:rPr>
        <w:t>14</w:t>
      </w:r>
      <w:r w:rsidRPr="0053339A">
        <w:rPr>
          <w:rFonts w:asciiTheme="minorHAnsi" w:hAnsiTheme="minorHAnsi" w:cstheme="minorHAnsi"/>
        </w:rPr>
        <w:t xml:space="preserve"> dni od daty powzięcia wiadomości o tych okolicznościach. </w:t>
      </w:r>
    </w:p>
    <w:p w14:paraId="31F70394" w14:textId="2A9F6A8F" w:rsidR="007C16FC" w:rsidRPr="0053339A" w:rsidRDefault="007C16FC" w:rsidP="007C16FC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</w:p>
    <w:p w14:paraId="6C511C48" w14:textId="5C62A696" w:rsidR="007C16FC" w:rsidRPr="0053339A" w:rsidRDefault="007C16FC" w:rsidP="007C16FC">
      <w:pPr>
        <w:pStyle w:val="Nagwek1"/>
        <w:spacing w:after="0" w:line="240" w:lineRule="auto"/>
        <w:ind w:left="10" w:right="61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7</w:t>
      </w:r>
    </w:p>
    <w:p w14:paraId="7EB6D5FC" w14:textId="50CB1574" w:rsidR="007C16FC" w:rsidRPr="00D459FF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D459FF">
        <w:rPr>
          <w:rFonts w:asciiTheme="minorHAnsi" w:hAnsiTheme="minorHAnsi" w:cstheme="minorHAnsi"/>
        </w:rPr>
        <w:t xml:space="preserve">Zamawiający do bieżącego kontaktu w zakresie wykonywania Umowy wskazuje: </w:t>
      </w:r>
      <w:r w:rsidR="00D459FF">
        <w:rPr>
          <w:rFonts w:asciiTheme="minorHAnsi" w:hAnsiTheme="minorHAnsi" w:cstheme="minorHAnsi"/>
        </w:rPr>
        <w:t>___________________</w:t>
      </w:r>
      <w:r w:rsidRPr="00D459FF">
        <w:rPr>
          <w:rFonts w:asciiTheme="minorHAnsi" w:hAnsiTheme="minorHAnsi" w:cstheme="minorHAnsi"/>
        </w:rPr>
        <w:t>_</w:t>
      </w:r>
    </w:p>
    <w:p w14:paraId="473C310A" w14:textId="29A004AF" w:rsidR="007C16FC" w:rsidRPr="00D459FF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D459FF">
        <w:rPr>
          <w:rFonts w:asciiTheme="minorHAnsi" w:hAnsiTheme="minorHAnsi" w:cstheme="minorHAnsi"/>
        </w:rPr>
        <w:t>Wykonawca do bieżącego kontaktu w zakresie wykonywania Umowy wskazuje: _</w:t>
      </w:r>
      <w:r w:rsidR="00D459FF">
        <w:rPr>
          <w:rFonts w:asciiTheme="minorHAnsi" w:hAnsiTheme="minorHAnsi" w:cstheme="minorHAnsi"/>
        </w:rPr>
        <w:t>__________________</w:t>
      </w:r>
      <w:r w:rsidRPr="00D459FF">
        <w:rPr>
          <w:rFonts w:asciiTheme="minorHAnsi" w:hAnsiTheme="minorHAnsi" w:cstheme="minorHAnsi"/>
        </w:rPr>
        <w:t>_</w:t>
      </w:r>
    </w:p>
    <w:p w14:paraId="6B321649" w14:textId="77777777" w:rsidR="007C16FC" w:rsidRPr="00D459FF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D459FF">
        <w:rPr>
          <w:rFonts w:asciiTheme="minorHAnsi" w:hAnsiTheme="minorHAnsi" w:cstheme="minorHAnsi"/>
        </w:rPr>
        <w:t xml:space="preserve">O ewentualnej zmianie osoby odpowiedzialnej za należyte wykonanie przedmiotu Umowy Strony zawiadamiają się formie pisemnej, bez konieczności sporządzania aneksu do Umowy.  </w:t>
      </w:r>
    </w:p>
    <w:p w14:paraId="7B8DDD8F" w14:textId="77777777" w:rsidR="007C16FC" w:rsidRPr="0053339A" w:rsidRDefault="007C16FC" w:rsidP="007C16FC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 </w:t>
      </w:r>
    </w:p>
    <w:p w14:paraId="0C79BEA6" w14:textId="6D687DDC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8</w:t>
      </w:r>
    </w:p>
    <w:p w14:paraId="359397FC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Wszelkie powiadomienia, czy wezwania dla drugiej Strony w wykonaniu postanowień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</w:t>
      </w:r>
      <w:r w:rsidRPr="0053339A">
        <w:rPr>
          <w:rFonts w:asciiTheme="minorHAnsi" w:hAnsiTheme="minorHAnsi" w:cstheme="minorHAnsi"/>
        </w:rPr>
        <w:br/>
        <w:t xml:space="preserve">z zastrzeżeniem wyjątków przewidzianych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, wymagają formy pisemnej i będą przesłane listem poleconym za potwierdzeniem odbioru na adres strony określony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. W okresie trwania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 </w:t>
      </w:r>
    </w:p>
    <w:p w14:paraId="7A3A626E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zgodnie ustalają, iż Wykonawca bez zgody Zamawiającego wyrażonej w formie pisemnej pod rygorem nieważności nie może dokonać na rzecz osoby trzeciej cesji wierzytelności wynikającej z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2CDF0588" w14:textId="77777777" w:rsidR="007C16FC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</w:rPr>
      </w:pPr>
    </w:p>
    <w:p w14:paraId="02E3F7B8" w14:textId="191EFA73" w:rsidR="007C16FC" w:rsidRPr="0053339A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 xml:space="preserve">§ </w:t>
      </w:r>
      <w:r w:rsidR="00F56630">
        <w:rPr>
          <w:rFonts w:asciiTheme="minorHAnsi" w:hAnsiTheme="minorHAnsi" w:cstheme="minorHAnsi"/>
          <w:b/>
          <w:bCs/>
        </w:rPr>
        <w:t>9</w:t>
      </w:r>
    </w:p>
    <w:p w14:paraId="7EA301FE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1.</w:t>
      </w:r>
      <w:r w:rsidRPr="0053339A">
        <w:rPr>
          <w:rFonts w:asciiTheme="minorHAnsi" w:hAnsiTheme="minorHAnsi" w:cstheme="minorHAnsi"/>
        </w:rPr>
        <w:tab/>
        <w:t xml:space="preserve">Umowę sporządzono w dwóch egzemplarzach, po jednym dla każdej ze stron. </w:t>
      </w:r>
    </w:p>
    <w:p w14:paraId="4E90574C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2.</w:t>
      </w:r>
      <w:r w:rsidRPr="0053339A">
        <w:rPr>
          <w:rFonts w:asciiTheme="minorHAnsi" w:hAnsiTheme="minorHAnsi" w:cstheme="minorHAnsi"/>
        </w:rPr>
        <w:tab/>
        <w:t xml:space="preserve">W sprawach nieregulowanych mają zastosowanie przepisy kodeksu cywilnego. </w:t>
      </w:r>
    </w:p>
    <w:p w14:paraId="1271F047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3. W przypadku powstania sporu na tle realizacji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może być on skierowany na drogę postępowania sądowego, w sądzie właściwym miejscowo dla siedziby Zamawiającego. </w:t>
      </w:r>
    </w:p>
    <w:p w14:paraId="381B9C53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4.  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nr </w:t>
      </w:r>
      <w:r>
        <w:rPr>
          <w:rFonts w:asciiTheme="minorHAnsi" w:hAnsiTheme="minorHAnsi" w:cstheme="minorHAnsi"/>
        </w:rPr>
        <w:t>3</w:t>
      </w:r>
      <w:r w:rsidRPr="0053339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Zaproszenia Ofertowego</w:t>
      </w:r>
      <w:r w:rsidRPr="0053339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zapoznanie się z którą</w:t>
      </w:r>
      <w:r w:rsidRPr="0053339A">
        <w:rPr>
          <w:rFonts w:asciiTheme="minorHAnsi" w:hAnsiTheme="minorHAnsi" w:cstheme="minorHAnsi"/>
        </w:rPr>
        <w:t>, podpisem pod umową</w:t>
      </w:r>
      <w:r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Wykonawca potwierdza.</w:t>
      </w:r>
    </w:p>
    <w:p w14:paraId="1648EF67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0714EE54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4907D0ED" w14:textId="77777777" w:rsidR="007C16FC" w:rsidRPr="0053339A" w:rsidRDefault="007C16FC" w:rsidP="007C16FC">
      <w:pPr>
        <w:spacing w:after="0" w:line="240" w:lineRule="auto"/>
        <w:ind w:left="708" w:firstLine="708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>Zamawiający:</w:t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</w:rPr>
        <w:t>Wykonawca:</w:t>
      </w:r>
    </w:p>
    <w:p w14:paraId="26ABFD9D" w14:textId="77777777" w:rsidR="00A16343" w:rsidRPr="007D43ED" w:rsidRDefault="00A16343" w:rsidP="007C16FC">
      <w:pPr>
        <w:spacing w:line="276" w:lineRule="auto"/>
        <w:ind w:left="0" w:firstLine="0"/>
        <w:rPr>
          <w:rFonts w:asciiTheme="minorHAnsi" w:hAnsiTheme="minorHAnsi" w:cstheme="minorHAnsi"/>
          <w:b/>
        </w:rPr>
      </w:pPr>
    </w:p>
    <w:sectPr w:rsidR="00A16343" w:rsidRPr="007D43ED" w:rsidSect="00CB237A">
      <w:footerReference w:type="even" r:id="rId7"/>
      <w:footerReference w:type="default" r:id="rId8"/>
      <w:footerReference w:type="first" r:id="rId9"/>
      <w:pgSz w:w="11906" w:h="16838"/>
      <w:pgMar w:top="426" w:right="863" w:bottom="1086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A267" w14:textId="77777777" w:rsidR="00FB36B7" w:rsidRDefault="00FB36B7">
      <w:pPr>
        <w:spacing w:after="0" w:line="240" w:lineRule="auto"/>
      </w:pPr>
      <w:r>
        <w:separator/>
      </w:r>
    </w:p>
  </w:endnote>
  <w:endnote w:type="continuationSeparator" w:id="0">
    <w:p w14:paraId="4AB58157" w14:textId="77777777" w:rsidR="00FB36B7" w:rsidRDefault="00FB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1726692"/>
      <w:docPartObj>
        <w:docPartGallery w:val="Page Numbers (Bottom of Page)"/>
        <w:docPartUnique/>
      </w:docPartObj>
    </w:sdtPr>
    <w:sdtContent>
      <w:p w14:paraId="1B10C800" w14:textId="315358C1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A0F99B" w14:textId="667B163B" w:rsidR="001F1A32" w:rsidRDefault="00834D45" w:rsidP="00460F34">
    <w:pPr>
      <w:spacing w:after="0" w:line="259" w:lineRule="auto"/>
      <w:ind w:left="0" w:right="360" w:firstLine="0"/>
      <w:jc w:val="center"/>
    </w:pPr>
    <w:r>
      <w:rPr>
        <w:sz w:val="24"/>
      </w:rPr>
      <w:t xml:space="preserve">- 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8128046"/>
      <w:docPartObj>
        <w:docPartGallery w:val="Page Numbers (Bottom of Page)"/>
        <w:docPartUnique/>
      </w:docPartObj>
    </w:sdtPr>
    <w:sdtContent>
      <w:p w14:paraId="437009B1" w14:textId="0A9A2D78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0FD69D" w14:textId="77777777" w:rsidR="001F1A32" w:rsidRDefault="001F1A32" w:rsidP="00460F34">
    <w:pPr>
      <w:spacing w:after="0" w:line="259" w:lineRule="auto"/>
      <w:ind w:left="0" w:right="36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76D" w14:textId="77777777" w:rsidR="001F1A32" w:rsidRDefault="00834D45">
    <w:pPr>
      <w:spacing w:after="0" w:line="259" w:lineRule="auto"/>
      <w:ind w:left="0" w:right="64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A2EB" w14:textId="77777777" w:rsidR="00FB36B7" w:rsidRDefault="00FB36B7">
      <w:pPr>
        <w:spacing w:after="0" w:line="240" w:lineRule="auto"/>
      </w:pPr>
      <w:r>
        <w:separator/>
      </w:r>
    </w:p>
  </w:footnote>
  <w:footnote w:type="continuationSeparator" w:id="0">
    <w:p w14:paraId="2797DD80" w14:textId="77777777" w:rsidR="00FB36B7" w:rsidRDefault="00FB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48179D"/>
    <w:multiLevelType w:val="hybridMultilevel"/>
    <w:tmpl w:val="B3EAAF04"/>
    <w:numStyleLink w:val="Zaimportowanystyl5"/>
  </w:abstractNum>
  <w:abstractNum w:abstractNumId="5" w15:restartNumberingAfterBreak="0">
    <w:nsid w:val="25E756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6" w15:restartNumberingAfterBreak="0">
    <w:nsid w:val="2A9608B3"/>
    <w:multiLevelType w:val="hybridMultilevel"/>
    <w:tmpl w:val="B3EAAF04"/>
    <w:styleLink w:val="Zaimportowanystyl5"/>
    <w:lvl w:ilvl="0" w:tplc="A72CD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03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A017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2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C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FF9A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A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0B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07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A61B77"/>
    <w:multiLevelType w:val="singleLevel"/>
    <w:tmpl w:val="F328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45BF7273"/>
    <w:multiLevelType w:val="hybridMultilevel"/>
    <w:tmpl w:val="2DAC7F7E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E78B3"/>
    <w:multiLevelType w:val="hybridMultilevel"/>
    <w:tmpl w:val="E9DE85A8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747865"/>
    <w:multiLevelType w:val="hybridMultilevel"/>
    <w:tmpl w:val="69AA4018"/>
    <w:lvl w:ilvl="0" w:tplc="6E88D63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D4A8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00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87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5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8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9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3F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B3B8D"/>
    <w:multiLevelType w:val="hybridMultilevel"/>
    <w:tmpl w:val="C722E374"/>
    <w:lvl w:ilvl="0" w:tplc="73A60C44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F78E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0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2D7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A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45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E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A92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5C0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5A376B"/>
    <w:multiLevelType w:val="multilevel"/>
    <w:tmpl w:val="ABAC75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start w:val="1"/>
      <w:numFmt w:val="decimal"/>
      <w:lvlText w:val="10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4" w15:restartNumberingAfterBreak="0">
    <w:nsid w:val="6C9F5849"/>
    <w:multiLevelType w:val="hybridMultilevel"/>
    <w:tmpl w:val="E48EB3D0"/>
    <w:lvl w:ilvl="0" w:tplc="AA3C604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3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0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3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8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5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F51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16" w15:restartNumberingAfterBreak="0">
    <w:nsid w:val="70496070"/>
    <w:multiLevelType w:val="hybridMultilevel"/>
    <w:tmpl w:val="11CC3FC2"/>
    <w:numStyleLink w:val="Zaimportowanystyl4"/>
  </w:abstractNum>
  <w:abstractNum w:abstractNumId="17" w15:restartNumberingAfterBreak="0">
    <w:nsid w:val="74802A7A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E84512"/>
    <w:multiLevelType w:val="hybridMultilevel"/>
    <w:tmpl w:val="D3225004"/>
    <w:lvl w:ilvl="0" w:tplc="31B07854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65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A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2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A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664E56"/>
    <w:multiLevelType w:val="hybridMultilevel"/>
    <w:tmpl w:val="11CC3FC2"/>
    <w:styleLink w:val="Zaimportowanystyl4"/>
    <w:lvl w:ilvl="0" w:tplc="61CEB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2E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1F4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247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D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ADA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EEC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D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248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8619CF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2014236">
    <w:abstractNumId w:val="10"/>
  </w:num>
  <w:num w:numId="2" w16cid:durableId="1485732321">
    <w:abstractNumId w:val="14"/>
  </w:num>
  <w:num w:numId="3" w16cid:durableId="1828283087">
    <w:abstractNumId w:val="18"/>
  </w:num>
  <w:num w:numId="4" w16cid:durableId="619147900">
    <w:abstractNumId w:val="11"/>
  </w:num>
  <w:num w:numId="5" w16cid:durableId="1313751123">
    <w:abstractNumId w:val="13"/>
  </w:num>
  <w:num w:numId="6" w16cid:durableId="485754446">
    <w:abstractNumId w:val="19"/>
  </w:num>
  <w:num w:numId="7" w16cid:durableId="419834338">
    <w:abstractNumId w:val="16"/>
  </w:num>
  <w:num w:numId="8" w16cid:durableId="1993097402">
    <w:abstractNumId w:val="6"/>
  </w:num>
  <w:num w:numId="9" w16cid:durableId="1883327450">
    <w:abstractNumId w:val="4"/>
  </w:num>
  <w:num w:numId="10" w16cid:durableId="437987167">
    <w:abstractNumId w:val="4"/>
    <w:lvlOverride w:ilvl="0">
      <w:lvl w:ilvl="0" w:tplc="FA308D5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10289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05308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E4EFF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728A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FEB326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60B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343BF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B85DA2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53538335">
    <w:abstractNumId w:val="7"/>
  </w:num>
  <w:num w:numId="12" w16cid:durableId="1581988803">
    <w:abstractNumId w:val="17"/>
  </w:num>
  <w:num w:numId="13" w16cid:durableId="1461143248">
    <w:abstractNumId w:val="8"/>
  </w:num>
  <w:num w:numId="14" w16cid:durableId="1444498250">
    <w:abstractNumId w:val="20"/>
  </w:num>
  <w:num w:numId="15" w16cid:durableId="763644540">
    <w:abstractNumId w:val="9"/>
  </w:num>
  <w:num w:numId="16" w16cid:durableId="95178956">
    <w:abstractNumId w:val="0"/>
  </w:num>
  <w:num w:numId="17" w16cid:durableId="1869562579">
    <w:abstractNumId w:val="1"/>
  </w:num>
  <w:num w:numId="18" w16cid:durableId="1291089803">
    <w:abstractNumId w:val="2"/>
  </w:num>
  <w:num w:numId="19" w16cid:durableId="1481966706">
    <w:abstractNumId w:val="3"/>
  </w:num>
  <w:num w:numId="20" w16cid:durableId="496119036">
    <w:abstractNumId w:val="12"/>
  </w:num>
  <w:num w:numId="21" w16cid:durableId="939530065">
    <w:abstractNumId w:val="5"/>
  </w:num>
  <w:num w:numId="22" w16cid:durableId="89851601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2"/>
    <w:rsid w:val="0000124D"/>
    <w:rsid w:val="00013449"/>
    <w:rsid w:val="00024D5C"/>
    <w:rsid w:val="0006074E"/>
    <w:rsid w:val="000B75C3"/>
    <w:rsid w:val="000D3FF0"/>
    <w:rsid w:val="000D4D2E"/>
    <w:rsid w:val="00182302"/>
    <w:rsid w:val="001D2953"/>
    <w:rsid w:val="001F1A32"/>
    <w:rsid w:val="00201692"/>
    <w:rsid w:val="00224CFF"/>
    <w:rsid w:val="00227198"/>
    <w:rsid w:val="002C0B8E"/>
    <w:rsid w:val="00356B63"/>
    <w:rsid w:val="0039607A"/>
    <w:rsid w:val="003971FE"/>
    <w:rsid w:val="003E6FB1"/>
    <w:rsid w:val="003F3415"/>
    <w:rsid w:val="00411826"/>
    <w:rsid w:val="00460F34"/>
    <w:rsid w:val="004A0A7D"/>
    <w:rsid w:val="0050243F"/>
    <w:rsid w:val="005261A3"/>
    <w:rsid w:val="0053339A"/>
    <w:rsid w:val="005430D8"/>
    <w:rsid w:val="0055122B"/>
    <w:rsid w:val="005C03BA"/>
    <w:rsid w:val="006053BF"/>
    <w:rsid w:val="006148C9"/>
    <w:rsid w:val="006367BD"/>
    <w:rsid w:val="0064638F"/>
    <w:rsid w:val="00664E26"/>
    <w:rsid w:val="006A0972"/>
    <w:rsid w:val="006B1399"/>
    <w:rsid w:val="006E2855"/>
    <w:rsid w:val="00716092"/>
    <w:rsid w:val="00740126"/>
    <w:rsid w:val="00791115"/>
    <w:rsid w:val="007C16FC"/>
    <w:rsid w:val="007C2C4D"/>
    <w:rsid w:val="007D43ED"/>
    <w:rsid w:val="00834D45"/>
    <w:rsid w:val="00856ED7"/>
    <w:rsid w:val="00885244"/>
    <w:rsid w:val="00885FD9"/>
    <w:rsid w:val="008F4AC3"/>
    <w:rsid w:val="00911987"/>
    <w:rsid w:val="00951640"/>
    <w:rsid w:val="009769EE"/>
    <w:rsid w:val="009947BB"/>
    <w:rsid w:val="00997A83"/>
    <w:rsid w:val="009D5C7F"/>
    <w:rsid w:val="00A16343"/>
    <w:rsid w:val="00A506F7"/>
    <w:rsid w:val="00A93269"/>
    <w:rsid w:val="00AC6C2F"/>
    <w:rsid w:val="00AD0EFD"/>
    <w:rsid w:val="00AE41F0"/>
    <w:rsid w:val="00B10467"/>
    <w:rsid w:val="00B22F34"/>
    <w:rsid w:val="00B47E98"/>
    <w:rsid w:val="00B65C21"/>
    <w:rsid w:val="00BA2937"/>
    <w:rsid w:val="00BD2130"/>
    <w:rsid w:val="00BD506F"/>
    <w:rsid w:val="00BF3393"/>
    <w:rsid w:val="00C13088"/>
    <w:rsid w:val="00C47FB7"/>
    <w:rsid w:val="00C64976"/>
    <w:rsid w:val="00C74E20"/>
    <w:rsid w:val="00CB237A"/>
    <w:rsid w:val="00CF5B21"/>
    <w:rsid w:val="00D07939"/>
    <w:rsid w:val="00D459FF"/>
    <w:rsid w:val="00D57C6B"/>
    <w:rsid w:val="00DE5745"/>
    <w:rsid w:val="00E45452"/>
    <w:rsid w:val="00ED4548"/>
    <w:rsid w:val="00EE0121"/>
    <w:rsid w:val="00F3529C"/>
    <w:rsid w:val="00F56630"/>
    <w:rsid w:val="00F669A0"/>
    <w:rsid w:val="00F96C09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6C2"/>
  <w15:docId w15:val="{2392CBDF-28E6-44C4-98BB-AEDD93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39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nhideWhenUsed/>
    <w:rsid w:val="00A1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3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634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16343"/>
    <w:rPr>
      <w:rFonts w:cs="Times New Roman"/>
    </w:rPr>
  </w:style>
  <w:style w:type="paragraph" w:styleId="Bezodstpw">
    <w:name w:val="No Spacing"/>
    <w:uiPriority w:val="1"/>
    <w:qFormat/>
    <w:rsid w:val="00BD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F7"/>
    <w:rPr>
      <w:rFonts w:ascii="Segoe UI" w:eastAsia="Arial" w:hAnsi="Segoe UI" w:cs="Segoe UI"/>
      <w:color w:val="000000"/>
      <w:sz w:val="18"/>
      <w:szCs w:val="18"/>
    </w:rPr>
  </w:style>
  <w:style w:type="paragraph" w:customStyle="1" w:styleId="Tretekstu">
    <w:name w:val="Treść tekstu"/>
    <w:rsid w:val="00502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AE41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60F34"/>
  </w:style>
  <w:style w:type="paragraph" w:styleId="Tekstpodstawowy">
    <w:name w:val="Body Text"/>
    <w:basedOn w:val="Normalny"/>
    <w:link w:val="TekstpodstawowyZnak"/>
    <w:semiHidden/>
    <w:rsid w:val="005430D8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0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">
    <w:name w:val="st"/>
    <w:rsid w:val="005430D8"/>
  </w:style>
  <w:style w:type="character" w:styleId="Hipercze">
    <w:name w:val="Hyperlink"/>
    <w:rsid w:val="005430D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D07939"/>
    <w:pPr>
      <w:suppressAutoHyphens/>
      <w:autoSpaceDN w:val="0"/>
      <w:spacing w:after="0" w:line="240" w:lineRule="auto"/>
      <w:ind w:left="360" w:right="0" w:firstLine="0"/>
      <w:textAlignment w:val="baseline"/>
    </w:pPr>
    <w:rPr>
      <w:rFonts w:eastAsia="Times New Roman"/>
      <w:color w:val="auto"/>
      <w:kern w:val="3"/>
      <w:sz w:val="28"/>
      <w:szCs w:val="20"/>
      <w:lang w:eastAsia="zh-CN"/>
    </w:rPr>
  </w:style>
  <w:style w:type="numbering" w:customStyle="1" w:styleId="WW8Num1">
    <w:name w:val="WW8Num1"/>
    <w:basedOn w:val="Bezlisty"/>
    <w:rsid w:val="00D07939"/>
    <w:pPr>
      <w:numPr>
        <w:numId w:val="5"/>
      </w:numPr>
    </w:pPr>
  </w:style>
  <w:style w:type="paragraph" w:customStyle="1" w:styleId="Domynie">
    <w:name w:val="Domy徑nie"/>
    <w:rsid w:val="00D0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6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6FB1"/>
    <w:rPr>
      <w:rFonts w:ascii="Arial" w:eastAsia="Arial" w:hAnsi="Arial" w:cs="Arial"/>
      <w:color w:val="000000"/>
      <w:sz w:val="16"/>
      <w:szCs w:val="16"/>
    </w:rPr>
  </w:style>
  <w:style w:type="numbering" w:customStyle="1" w:styleId="Zaimportowanystyl4">
    <w:name w:val="Zaimportowany styl 4"/>
    <w:rsid w:val="003E6FB1"/>
    <w:pPr>
      <w:numPr>
        <w:numId w:val="6"/>
      </w:numPr>
    </w:pPr>
  </w:style>
  <w:style w:type="numbering" w:customStyle="1" w:styleId="Zaimportowanystyl5">
    <w:name w:val="Zaimportowany styl 5"/>
    <w:rsid w:val="003E6FB1"/>
    <w:pPr>
      <w:numPr>
        <w:numId w:val="8"/>
      </w:numPr>
    </w:pPr>
  </w:style>
  <w:style w:type="paragraph" w:customStyle="1" w:styleId="Zwykytekst1">
    <w:name w:val="Zwykły tekst1"/>
    <w:basedOn w:val="Normalny"/>
    <w:rsid w:val="00B22F34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WIR-3/    /04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WIR-3/    /04</dc:title>
  <dc:subject/>
  <dc:creator>TJS</dc:creator>
  <cp:keywords/>
  <cp:lastModifiedBy>Aneta Kozyra</cp:lastModifiedBy>
  <cp:revision>3</cp:revision>
  <cp:lastPrinted>2023-04-19T10:58:00Z</cp:lastPrinted>
  <dcterms:created xsi:type="dcterms:W3CDTF">2023-04-17T08:09:00Z</dcterms:created>
  <dcterms:modified xsi:type="dcterms:W3CDTF">2023-04-19T11:00:00Z</dcterms:modified>
</cp:coreProperties>
</file>