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BA" w:rsidRDefault="00B273BA">
      <w:pPr>
        <w:pStyle w:val="Tekstpodstawowy"/>
        <w:spacing w:line="100" w:lineRule="atLeast"/>
        <w:jc w:val="center"/>
        <w:rPr>
          <w:kern w:val="1"/>
        </w:rPr>
      </w:pPr>
    </w:p>
    <w:p w:rsidR="00DE4AEE" w:rsidRPr="007811C3" w:rsidRDefault="00DE4AEE" w:rsidP="00DE4AEE">
      <w:r w:rsidRPr="007811C3">
        <w:t>........................................................................................................</w:t>
      </w:r>
    </w:p>
    <w:p w:rsidR="00DE4AEE" w:rsidRPr="009A06A5" w:rsidRDefault="00DE4AEE" w:rsidP="00DE4AE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A06A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Imię i nazwisko p</w:t>
      </w:r>
      <w:r w:rsidRPr="009A06A5">
        <w:rPr>
          <w:sz w:val="20"/>
          <w:szCs w:val="20"/>
        </w:rPr>
        <w:t>racownika</w:t>
      </w:r>
      <w:r>
        <w:rPr>
          <w:sz w:val="20"/>
          <w:szCs w:val="20"/>
        </w:rPr>
        <w:t xml:space="preserve"> / byłego pracownika</w:t>
      </w:r>
      <w:r w:rsidRPr="009A06A5">
        <w:rPr>
          <w:sz w:val="20"/>
          <w:szCs w:val="20"/>
        </w:rPr>
        <w:tab/>
      </w:r>
    </w:p>
    <w:p w:rsidR="00DE4AEE" w:rsidRPr="007811C3" w:rsidRDefault="00DE4AEE" w:rsidP="00CB15CA">
      <w:pPr>
        <w:tabs>
          <w:tab w:val="left" w:pos="7243"/>
        </w:tabs>
        <w:spacing w:before="240"/>
      </w:pPr>
      <w:r>
        <w:t>….</w:t>
      </w:r>
      <w:r w:rsidRPr="007811C3">
        <w:t>...................................................................................................</w:t>
      </w:r>
      <w:r>
        <w:tab/>
      </w:r>
    </w:p>
    <w:p w:rsidR="00DE4AEE" w:rsidRPr="009A06A5" w:rsidRDefault="00DE4AEE" w:rsidP="00DE4AEE">
      <w:pPr>
        <w:spacing w:after="120"/>
        <w:rPr>
          <w:sz w:val="20"/>
          <w:szCs w:val="20"/>
        </w:rPr>
      </w:pPr>
      <w:r w:rsidRPr="009A06A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Pr="009A06A5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Pr="009A06A5">
        <w:rPr>
          <w:sz w:val="20"/>
          <w:szCs w:val="20"/>
        </w:rPr>
        <w:t xml:space="preserve">      adres zamieszkania</w:t>
      </w:r>
      <w:r w:rsidRPr="009A06A5">
        <w:rPr>
          <w:sz w:val="20"/>
          <w:szCs w:val="20"/>
        </w:rPr>
        <w:tab/>
        <w:t xml:space="preserve">   </w:t>
      </w:r>
    </w:p>
    <w:p w:rsidR="00BB7476" w:rsidRDefault="00BB7476" w:rsidP="00562F8F">
      <w:pPr>
        <w:jc w:val="center"/>
      </w:pPr>
    </w:p>
    <w:p w:rsidR="00CB15CA" w:rsidRDefault="00CB15CA" w:rsidP="00AB6963">
      <w:pPr>
        <w:spacing w:line="276" w:lineRule="auto"/>
        <w:jc w:val="center"/>
        <w:rPr>
          <w:b/>
        </w:rPr>
      </w:pPr>
    </w:p>
    <w:p w:rsidR="00EB2CC1" w:rsidRDefault="00EB2CC1" w:rsidP="00AB6963">
      <w:pPr>
        <w:spacing w:line="276" w:lineRule="auto"/>
        <w:jc w:val="center"/>
        <w:rPr>
          <w:b/>
        </w:rPr>
      </w:pPr>
      <w:bookmarkStart w:id="0" w:name="_GoBack"/>
      <w:r w:rsidRPr="00EB2CC1">
        <w:rPr>
          <w:b/>
        </w:rPr>
        <w:t xml:space="preserve">OŚWIADCZENIE O WYSOKOŚCI OSIĄGNIĘTYCH DOCHODÓW </w:t>
      </w:r>
    </w:p>
    <w:p w:rsidR="00DE4AEE" w:rsidRPr="00EB2CC1" w:rsidRDefault="00EB2CC1" w:rsidP="00AB6963">
      <w:pPr>
        <w:spacing w:line="276" w:lineRule="auto"/>
        <w:jc w:val="center"/>
        <w:rPr>
          <w:b/>
        </w:rPr>
      </w:pPr>
      <w:r w:rsidRPr="00EB2CC1">
        <w:rPr>
          <w:b/>
        </w:rPr>
        <w:t xml:space="preserve">WSZYSTKICH </w:t>
      </w:r>
      <w:r w:rsidR="00122429">
        <w:rPr>
          <w:b/>
        </w:rPr>
        <w:t>CZŁONKÓW GOSPODARSTWA DOMOWEGO</w:t>
      </w:r>
      <w:bookmarkEnd w:id="0"/>
    </w:p>
    <w:p w:rsidR="00BB7476" w:rsidRDefault="00AB6963" w:rsidP="00AB6963">
      <w:pPr>
        <w:spacing w:line="276" w:lineRule="auto"/>
        <w:jc w:val="center"/>
      </w:pPr>
      <w:r>
        <w:t xml:space="preserve">w </w:t>
      </w:r>
      <w:r w:rsidR="00DE4AEE">
        <w:t>....</w:t>
      </w:r>
      <w:r>
        <w:t>..</w:t>
      </w:r>
      <w:r w:rsidR="00DE4AEE">
        <w:t>........</w:t>
      </w:r>
      <w:r w:rsidRPr="00AB6963">
        <w:t xml:space="preserve"> </w:t>
      </w:r>
      <w:r>
        <w:t>roku</w:t>
      </w:r>
    </w:p>
    <w:p w:rsidR="00155434" w:rsidRDefault="00155434" w:rsidP="00562F8F">
      <w:pPr>
        <w:jc w:val="center"/>
      </w:pPr>
    </w:p>
    <w:p w:rsidR="00CB15CA" w:rsidRDefault="00CB15CA" w:rsidP="00EB4039"/>
    <w:p w:rsidR="00CB15CA" w:rsidRDefault="00CB15CA" w:rsidP="00EB4039"/>
    <w:p w:rsidR="00A21BA6" w:rsidRDefault="00562F8F" w:rsidP="00CB15CA">
      <w:pPr>
        <w:jc w:val="both"/>
      </w:pPr>
      <w:r w:rsidRPr="00A922CB">
        <w:t>Oświadczam, że</w:t>
      </w:r>
      <w:r w:rsidR="00A21BA6">
        <w:t>:</w:t>
      </w:r>
    </w:p>
    <w:p w:rsidR="00A21BA6" w:rsidRDefault="00A21BA6" w:rsidP="00A21BA6">
      <w:pPr>
        <w:pStyle w:val="Akapitzlist"/>
        <w:numPr>
          <w:ilvl w:val="0"/>
          <w:numId w:val="7"/>
        </w:numPr>
        <w:jc w:val="both"/>
      </w:pPr>
      <w:r>
        <w:t xml:space="preserve">moje gospodarstwo domowe </w:t>
      </w:r>
      <w:r w:rsidRPr="007811C3">
        <w:t>składa się z ...</w:t>
      </w:r>
      <w:r>
        <w:t>.</w:t>
      </w:r>
      <w:r w:rsidRPr="007811C3">
        <w:t xml:space="preserve">... </w:t>
      </w:r>
      <w:r w:rsidR="00E45498">
        <w:t>osoby/o</w:t>
      </w:r>
      <w:r w:rsidRPr="007811C3">
        <w:t>sób</w:t>
      </w:r>
      <w:r w:rsidRPr="00A51C98">
        <w:t xml:space="preserve"> wspólnie zamieszkując</w:t>
      </w:r>
      <w:r>
        <w:t>ych</w:t>
      </w:r>
      <w:r w:rsidRPr="00A51C98">
        <w:t xml:space="preserve"> i gospodarując</w:t>
      </w:r>
      <w:r>
        <w:t>ych;</w:t>
      </w:r>
    </w:p>
    <w:p w:rsidR="00A21BA6" w:rsidRDefault="00A21BA6" w:rsidP="00A21BA6">
      <w:pPr>
        <w:pStyle w:val="Akapitzlist"/>
        <w:ind w:left="720"/>
        <w:jc w:val="both"/>
      </w:pPr>
    </w:p>
    <w:p w:rsidR="00695959" w:rsidRPr="00A922CB" w:rsidRDefault="00A922CB" w:rsidP="00A21BA6">
      <w:pPr>
        <w:pStyle w:val="Akapitzlist"/>
        <w:numPr>
          <w:ilvl w:val="0"/>
          <w:numId w:val="7"/>
        </w:numPr>
        <w:jc w:val="both"/>
      </w:pPr>
      <w:r w:rsidRPr="00A922CB">
        <w:t xml:space="preserve">wszystkie </w:t>
      </w:r>
      <w:r w:rsidR="002A0C18" w:rsidRPr="00A922CB">
        <w:t>d</w:t>
      </w:r>
      <w:r w:rsidR="00620554" w:rsidRPr="00A922CB">
        <w:t>ochody</w:t>
      </w:r>
      <w:r w:rsidR="00695959" w:rsidRPr="00A922CB">
        <w:rPr>
          <w:vertAlign w:val="superscript"/>
        </w:rPr>
        <w:t>*)</w:t>
      </w:r>
      <w:r w:rsidR="00620554" w:rsidRPr="00A922CB">
        <w:t xml:space="preserve"> </w:t>
      </w:r>
      <w:r w:rsidR="00E0659A">
        <w:t xml:space="preserve">osiągane przez </w:t>
      </w:r>
      <w:r w:rsidR="00620554" w:rsidRPr="00A922CB">
        <w:t xml:space="preserve">członków </w:t>
      </w:r>
      <w:r w:rsidR="000E1DB4" w:rsidRPr="00A922CB">
        <w:t>mojego gospodarstwa domowego</w:t>
      </w:r>
      <w:r w:rsidR="007F655E" w:rsidRPr="00A922CB">
        <w:t xml:space="preserve"> </w:t>
      </w:r>
      <w:r w:rsidR="00620554" w:rsidRPr="00A922CB">
        <w:t>wyniosły</w:t>
      </w:r>
      <w:r w:rsidR="00CB15CA" w:rsidRPr="00A922CB">
        <w:t xml:space="preserve"> łącznie</w:t>
      </w:r>
      <w:r w:rsidR="00620554" w:rsidRPr="00A922CB">
        <w:t>:</w:t>
      </w:r>
    </w:p>
    <w:p w:rsidR="00CB126D" w:rsidRPr="00695959" w:rsidRDefault="00695959" w:rsidP="00A21BA6">
      <w:pPr>
        <w:spacing w:before="120"/>
        <w:ind w:left="360"/>
        <w:jc w:val="both"/>
        <w:rPr>
          <w:sz w:val="20"/>
          <w:szCs w:val="20"/>
        </w:rPr>
      </w:pPr>
      <w:r w:rsidRPr="00A922CB">
        <w:rPr>
          <w:sz w:val="20"/>
          <w:szCs w:val="20"/>
        </w:rPr>
        <w:t>(*</w:t>
      </w:r>
      <w:r w:rsidRPr="00A922CB">
        <w:rPr>
          <w:sz w:val="20"/>
          <w:szCs w:val="20"/>
          <w:vertAlign w:val="superscript"/>
        </w:rPr>
        <w:t>)</w:t>
      </w:r>
      <w:r w:rsidRPr="00A922CB">
        <w:rPr>
          <w:sz w:val="20"/>
          <w:szCs w:val="20"/>
        </w:rPr>
        <w:t xml:space="preserve"> </w:t>
      </w:r>
      <w:r w:rsidRPr="00A922CB">
        <w:rPr>
          <w:i/>
          <w:sz w:val="20"/>
          <w:szCs w:val="20"/>
        </w:rPr>
        <w:t>dochody oblicza się według</w:t>
      </w:r>
      <w:r w:rsidRPr="00976B3B">
        <w:rPr>
          <w:i/>
          <w:sz w:val="20"/>
          <w:szCs w:val="20"/>
        </w:rPr>
        <w:t xml:space="preserve"> wzoru: przychody brutto </w:t>
      </w:r>
      <w:r w:rsidR="005F06AD" w:rsidRPr="00976B3B">
        <w:rPr>
          <w:i/>
          <w:sz w:val="20"/>
          <w:szCs w:val="20"/>
        </w:rPr>
        <w:t>pomniejszone o</w:t>
      </w:r>
      <w:r w:rsidRPr="00976B3B">
        <w:rPr>
          <w:i/>
          <w:sz w:val="20"/>
          <w:szCs w:val="20"/>
        </w:rPr>
        <w:t xml:space="preserve"> </w:t>
      </w:r>
      <w:r w:rsidR="005F06AD" w:rsidRPr="00976B3B">
        <w:rPr>
          <w:i/>
          <w:sz w:val="20"/>
          <w:szCs w:val="20"/>
        </w:rPr>
        <w:t xml:space="preserve">koszty  uzyskania przychodu oraz </w:t>
      </w:r>
      <w:r w:rsidRPr="00976B3B">
        <w:rPr>
          <w:i/>
          <w:sz w:val="20"/>
          <w:szCs w:val="20"/>
        </w:rPr>
        <w:t>składk</w:t>
      </w:r>
      <w:r w:rsidR="005F06AD" w:rsidRPr="00976B3B">
        <w:rPr>
          <w:i/>
          <w:sz w:val="20"/>
          <w:szCs w:val="20"/>
        </w:rPr>
        <w:t>ę</w:t>
      </w:r>
      <w:r w:rsidRPr="00976B3B">
        <w:rPr>
          <w:i/>
          <w:sz w:val="20"/>
          <w:szCs w:val="20"/>
        </w:rPr>
        <w:t xml:space="preserve"> </w:t>
      </w:r>
      <w:r w:rsidR="005F06AD" w:rsidRPr="00976B3B">
        <w:rPr>
          <w:i/>
          <w:sz w:val="20"/>
          <w:szCs w:val="20"/>
        </w:rPr>
        <w:t>na ubezpieczenie społeczne</w:t>
      </w:r>
      <w:r>
        <w:rPr>
          <w:sz w:val="20"/>
          <w:szCs w:val="20"/>
        </w:rPr>
        <w:t>)</w:t>
      </w:r>
    </w:p>
    <w:p w:rsidR="00057C96" w:rsidRDefault="00057C96" w:rsidP="00155434"/>
    <w:p w:rsidR="000F48D2" w:rsidRDefault="007F655E" w:rsidP="00A21BA6">
      <w:pPr>
        <w:pStyle w:val="Akapitzlist"/>
        <w:numPr>
          <w:ilvl w:val="0"/>
          <w:numId w:val="8"/>
        </w:numPr>
        <w:jc w:val="both"/>
      </w:pPr>
      <w:r w:rsidRPr="00AB6963">
        <w:t>roczny</w:t>
      </w:r>
      <w:r w:rsidR="00E920FA">
        <w:t xml:space="preserve"> dochód </w:t>
      </w:r>
      <w:r w:rsidR="00500528">
        <w:t xml:space="preserve">wszystkich </w:t>
      </w:r>
      <w:r w:rsidR="00E920FA">
        <w:t>członków gospodar</w:t>
      </w:r>
      <w:r w:rsidR="00976B3B">
        <w:t xml:space="preserve">stwa domowego osoby uprawnionej: </w:t>
      </w:r>
      <w:r w:rsidR="00E920FA">
        <w:t>..</w:t>
      </w:r>
      <w:r w:rsidR="00976B3B">
        <w:t>.......................</w:t>
      </w:r>
      <w:r w:rsidR="00E920FA">
        <w:t xml:space="preserve">..zł </w:t>
      </w:r>
    </w:p>
    <w:p w:rsidR="00057C96" w:rsidRPr="0006316D" w:rsidRDefault="00E920FA" w:rsidP="008A40D9">
      <w:pPr>
        <w:ind w:firstLine="708"/>
        <w:jc w:val="both"/>
        <w:rPr>
          <w:sz w:val="20"/>
          <w:szCs w:val="20"/>
        </w:rPr>
      </w:pPr>
      <w:r w:rsidRPr="0006316D">
        <w:rPr>
          <w:sz w:val="20"/>
          <w:szCs w:val="20"/>
        </w:rPr>
        <w:t>(</w:t>
      </w:r>
      <w:r w:rsidRPr="00976B3B">
        <w:rPr>
          <w:i/>
          <w:sz w:val="20"/>
          <w:szCs w:val="20"/>
        </w:rPr>
        <w:t>suma</w:t>
      </w:r>
      <w:r w:rsidR="00A670A3" w:rsidRPr="00976B3B">
        <w:rPr>
          <w:i/>
          <w:sz w:val="20"/>
          <w:szCs w:val="20"/>
        </w:rPr>
        <w:t xml:space="preserve"> wszystkich dochodów, o których mowa w regulamin</w:t>
      </w:r>
      <w:r w:rsidR="008A40D9" w:rsidRPr="00976B3B">
        <w:rPr>
          <w:i/>
          <w:sz w:val="20"/>
          <w:szCs w:val="20"/>
        </w:rPr>
        <w:t>ie</w:t>
      </w:r>
      <w:r w:rsidR="00A670A3" w:rsidRPr="00976B3B">
        <w:rPr>
          <w:i/>
          <w:sz w:val="20"/>
          <w:szCs w:val="20"/>
        </w:rPr>
        <w:t xml:space="preserve"> zfśś w SP6 w Lublinie</w:t>
      </w:r>
      <w:r w:rsidRPr="0006316D">
        <w:rPr>
          <w:sz w:val="20"/>
          <w:szCs w:val="20"/>
        </w:rPr>
        <w:t xml:space="preserve">) </w:t>
      </w:r>
    </w:p>
    <w:p w:rsidR="00057C96" w:rsidRDefault="00057C96" w:rsidP="00155434"/>
    <w:p w:rsidR="00A54954" w:rsidRDefault="00E920FA" w:rsidP="009526B6">
      <w:pPr>
        <w:pStyle w:val="Akapitzlist"/>
        <w:numPr>
          <w:ilvl w:val="0"/>
          <w:numId w:val="8"/>
        </w:numPr>
        <w:spacing w:before="120"/>
        <w:ind w:left="1066" w:hanging="357"/>
        <w:jc w:val="both"/>
      </w:pPr>
      <w:r w:rsidRPr="00AB6963">
        <w:t xml:space="preserve">średni </w:t>
      </w:r>
      <w:r>
        <w:t>miesięczny dochód przypadający na członka gospodar</w:t>
      </w:r>
      <w:r w:rsidR="00976B3B">
        <w:t>stwa domowego osoby uprawnionej: ...........................zł</w:t>
      </w:r>
    </w:p>
    <w:p w:rsidR="00057C96" w:rsidRPr="0006316D" w:rsidRDefault="00E920FA" w:rsidP="008A40D9">
      <w:pPr>
        <w:ind w:left="708"/>
        <w:jc w:val="both"/>
        <w:rPr>
          <w:sz w:val="20"/>
          <w:szCs w:val="20"/>
        </w:rPr>
      </w:pPr>
      <w:r w:rsidRPr="0006316D">
        <w:rPr>
          <w:sz w:val="20"/>
          <w:szCs w:val="20"/>
        </w:rPr>
        <w:t>(</w:t>
      </w:r>
      <w:r w:rsidRPr="00976B3B">
        <w:rPr>
          <w:i/>
          <w:sz w:val="20"/>
          <w:szCs w:val="20"/>
        </w:rPr>
        <w:t xml:space="preserve">dochód z pkt </w:t>
      </w:r>
      <w:r w:rsidR="009526B6">
        <w:rPr>
          <w:i/>
          <w:sz w:val="20"/>
          <w:szCs w:val="20"/>
        </w:rPr>
        <w:t xml:space="preserve">2 litera a </w:t>
      </w:r>
      <w:r w:rsidRPr="00976B3B">
        <w:rPr>
          <w:i/>
          <w:sz w:val="20"/>
          <w:szCs w:val="20"/>
        </w:rPr>
        <w:t xml:space="preserve">podzielony </w:t>
      </w:r>
      <w:r w:rsidR="008A40D9" w:rsidRPr="00976B3B">
        <w:rPr>
          <w:i/>
          <w:sz w:val="20"/>
          <w:szCs w:val="20"/>
        </w:rPr>
        <w:t xml:space="preserve">przez 12 miesięcy i przez </w:t>
      </w:r>
      <w:r w:rsidRPr="00976B3B">
        <w:rPr>
          <w:i/>
          <w:sz w:val="20"/>
          <w:szCs w:val="20"/>
        </w:rPr>
        <w:t xml:space="preserve">liczbę członków gospodarstwa domowego </w:t>
      </w:r>
      <w:r w:rsidR="009526B6">
        <w:rPr>
          <w:i/>
          <w:sz w:val="20"/>
          <w:szCs w:val="20"/>
        </w:rPr>
        <w:t>wskazaną w pkt 1</w:t>
      </w:r>
      <w:r w:rsidRPr="0006316D">
        <w:rPr>
          <w:sz w:val="20"/>
          <w:szCs w:val="20"/>
        </w:rPr>
        <w:t xml:space="preserve">) </w:t>
      </w:r>
    </w:p>
    <w:p w:rsidR="00057C96" w:rsidRDefault="00057C96" w:rsidP="00155434"/>
    <w:p w:rsidR="00746B41" w:rsidRDefault="00746B41" w:rsidP="00155434"/>
    <w:p w:rsidR="00E0659A" w:rsidRDefault="00E0659A" w:rsidP="00155434"/>
    <w:p w:rsidR="00057C96" w:rsidRDefault="00E920FA" w:rsidP="0006316D">
      <w:pPr>
        <w:jc w:val="both"/>
      </w:pPr>
      <w:r>
        <w:t>Świadom</w:t>
      </w:r>
      <w:r w:rsidR="00A922CB">
        <w:t>a</w:t>
      </w:r>
      <w:r>
        <w:t>/</w:t>
      </w:r>
      <w:r w:rsidR="00A922CB">
        <w:t>y</w:t>
      </w:r>
      <w:r>
        <w:t xml:space="preserve"> odpowiedzialności za składanie fałszywych zeznań, potwierdzam własnoręcznym podpisem prawdziwość powyższych danych.</w:t>
      </w:r>
    </w:p>
    <w:p w:rsidR="0006316D" w:rsidRDefault="0006316D" w:rsidP="00057C96">
      <w:pPr>
        <w:jc w:val="right"/>
      </w:pPr>
    </w:p>
    <w:p w:rsidR="00E0659A" w:rsidRDefault="00E0659A" w:rsidP="00057C96">
      <w:pPr>
        <w:jc w:val="right"/>
      </w:pPr>
    </w:p>
    <w:p w:rsidR="00122429" w:rsidRDefault="00122429" w:rsidP="00057C96">
      <w:pPr>
        <w:jc w:val="right"/>
      </w:pPr>
    </w:p>
    <w:p w:rsidR="00057C96" w:rsidRDefault="00E920FA" w:rsidP="00057C96">
      <w:pPr>
        <w:jc w:val="right"/>
      </w:pPr>
      <w:r>
        <w:t>...</w:t>
      </w:r>
      <w:r w:rsidR="00E0659A">
        <w:t>.................</w:t>
      </w:r>
      <w:r>
        <w:t xml:space="preserve">.................................. </w:t>
      </w:r>
    </w:p>
    <w:p w:rsidR="009C3DBB" w:rsidRPr="00A670A3" w:rsidRDefault="00057C96" w:rsidP="009C3DBB">
      <w:pPr>
        <w:rPr>
          <w:sz w:val="20"/>
          <w:szCs w:val="20"/>
        </w:rPr>
      </w:pPr>
      <w:r w:rsidRPr="009C3DBB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9C3DBB">
        <w:rPr>
          <w:sz w:val="20"/>
          <w:szCs w:val="20"/>
        </w:rPr>
        <w:t xml:space="preserve">                          </w:t>
      </w:r>
      <w:r w:rsidR="00E920FA" w:rsidRPr="009C3DBB">
        <w:rPr>
          <w:sz w:val="20"/>
          <w:szCs w:val="20"/>
        </w:rPr>
        <w:t>data i podpis</w:t>
      </w:r>
    </w:p>
    <w:sectPr w:rsidR="009C3DBB" w:rsidRPr="00A670A3" w:rsidSect="00500A57">
      <w:headerReference w:type="default" r:id="rId7"/>
      <w:footerReference w:type="default" r:id="rId8"/>
      <w:footnotePr>
        <w:pos w:val="beneathText"/>
      </w:footnotePr>
      <w:pgSz w:w="11905" w:h="16837"/>
      <w:pgMar w:top="1418" w:right="990" w:bottom="1134" w:left="1418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EE" w:rsidRDefault="00FF2FEE" w:rsidP="001E330C">
      <w:r>
        <w:separator/>
      </w:r>
    </w:p>
  </w:endnote>
  <w:endnote w:type="continuationSeparator" w:id="0">
    <w:p w:rsidR="00FF2FEE" w:rsidRDefault="00FF2FEE" w:rsidP="001E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8F" w:rsidRPr="00C87D26" w:rsidRDefault="0090548F" w:rsidP="004B7C88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 w:rsidR="00082C4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082C42">
      <w:rPr>
        <w:sz w:val="20"/>
        <w:szCs w:val="20"/>
      </w:rPr>
      <w:fldChar w:fldCharType="separate"/>
    </w:r>
    <w:r w:rsidR="00C26724">
      <w:rPr>
        <w:noProof/>
        <w:sz w:val="20"/>
        <w:szCs w:val="20"/>
      </w:rPr>
      <w:t>1</w:t>
    </w:r>
    <w:r w:rsidR="00082C42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082C42"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082C42">
      <w:rPr>
        <w:sz w:val="20"/>
        <w:szCs w:val="20"/>
      </w:rPr>
      <w:fldChar w:fldCharType="separate"/>
    </w:r>
    <w:r w:rsidR="00C26724">
      <w:rPr>
        <w:noProof/>
        <w:sz w:val="20"/>
        <w:szCs w:val="20"/>
      </w:rPr>
      <w:t>1</w:t>
    </w:r>
    <w:r w:rsidR="00082C42">
      <w:rPr>
        <w:sz w:val="20"/>
        <w:szCs w:val="20"/>
      </w:rPr>
      <w:fldChar w:fldCharType="end"/>
    </w:r>
  </w:p>
  <w:p w:rsidR="0090548F" w:rsidRDefault="0090548F">
    <w:pPr>
      <w:pStyle w:val="Stopka"/>
    </w:pPr>
  </w:p>
  <w:p w:rsidR="0090548F" w:rsidRDefault="00905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EE" w:rsidRDefault="00FF2FEE" w:rsidP="001E330C">
      <w:r>
        <w:separator/>
      </w:r>
    </w:p>
  </w:footnote>
  <w:footnote w:type="continuationSeparator" w:id="0">
    <w:p w:rsidR="00FF2FEE" w:rsidRDefault="00FF2FEE" w:rsidP="001E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40" w:rsidRPr="00774ECF" w:rsidRDefault="00E05D40" w:rsidP="00E05D40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Załącznik</w:t>
    </w:r>
    <w:r>
      <w:rPr>
        <w:sz w:val="20"/>
        <w:szCs w:val="20"/>
      </w:rPr>
      <w:t xml:space="preserve"> nr </w:t>
    </w:r>
    <w:r w:rsidR="00684065">
      <w:rPr>
        <w:sz w:val="20"/>
        <w:szCs w:val="20"/>
      </w:rPr>
      <w:t>2</w:t>
    </w:r>
  </w:p>
  <w:p w:rsidR="00E05D40" w:rsidRPr="00774ECF" w:rsidRDefault="00E05D40" w:rsidP="00E05D40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 xml:space="preserve">do Zarządzenia nr </w:t>
    </w:r>
    <w:r w:rsidR="00C26724">
      <w:rPr>
        <w:sz w:val="20"/>
        <w:szCs w:val="20"/>
      </w:rPr>
      <w:t>15</w:t>
    </w:r>
    <w:r>
      <w:rPr>
        <w:sz w:val="20"/>
        <w:szCs w:val="20"/>
      </w:rPr>
      <w:t>/2017</w:t>
    </w:r>
  </w:p>
  <w:p w:rsidR="00E05D40" w:rsidRPr="00774ECF" w:rsidRDefault="00E05D40" w:rsidP="00E05D40">
    <w:pPr>
      <w:pBdr>
        <w:bottom w:val="single" w:sz="4" w:space="1" w:color="auto"/>
      </w:pBdr>
      <w:jc w:val="right"/>
      <w:rPr>
        <w:sz w:val="20"/>
        <w:szCs w:val="20"/>
      </w:rPr>
    </w:pPr>
    <w:r w:rsidRPr="00774ECF">
      <w:rPr>
        <w:sz w:val="20"/>
        <w:szCs w:val="20"/>
      </w:rPr>
      <w:t>Dyrektora Szkoły Podstawowej nr 6 w Lublinie</w:t>
    </w:r>
  </w:p>
  <w:p w:rsidR="0090548F" w:rsidRPr="00102260" w:rsidRDefault="00E05D40" w:rsidP="00E05D40">
    <w:pPr>
      <w:pBdr>
        <w:bottom w:val="single" w:sz="4" w:space="1" w:color="auto"/>
      </w:pBdr>
      <w:spacing w:after="120"/>
      <w:jc w:val="right"/>
      <w:rPr>
        <w:sz w:val="20"/>
        <w:szCs w:val="20"/>
      </w:rPr>
    </w:pPr>
    <w:r w:rsidRPr="00774ECF">
      <w:rPr>
        <w:sz w:val="20"/>
        <w:szCs w:val="20"/>
      </w:rPr>
      <w:t xml:space="preserve"> z dnia </w:t>
    </w:r>
    <w:r w:rsidR="00C26724">
      <w:rPr>
        <w:sz w:val="20"/>
        <w:szCs w:val="20"/>
      </w:rPr>
      <w:t>20 lutego</w:t>
    </w:r>
    <w:r>
      <w:rPr>
        <w:sz w:val="20"/>
        <w:szCs w:val="20"/>
      </w:rPr>
      <w:t xml:space="preserve"> 2017 </w:t>
    </w:r>
    <w:r w:rsidR="0090548F" w:rsidRPr="00774ECF">
      <w:rPr>
        <w:sz w:val="20"/>
        <w:szCs w:val="20"/>
      </w:rPr>
      <w:t xml:space="preserve"> roku</w:t>
    </w:r>
    <w:r w:rsidR="0090548F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C22ADB2"/>
    <w:name w:val="WW8Num2"/>
    <w:lvl w:ilvl="0">
      <w:start w:val="1"/>
      <w:numFmt w:val="decimal"/>
      <w:pStyle w:val="UMTrepunktu"/>
      <w:suff w:val="nothing"/>
      <w:lvlText w:val="§ %1"/>
      <w:lvlJc w:val="center"/>
      <w:pPr>
        <w:tabs>
          <w:tab w:val="num" w:pos="0"/>
        </w:tabs>
        <w:ind w:left="0" w:firstLine="0"/>
      </w:pPr>
      <w:rPr>
        <w:b/>
        <w:strike w:val="0"/>
      </w:rPr>
    </w:lvl>
    <w:lvl w:ilvl="1">
      <w:start w:val="1"/>
      <w:numFmt w:val="decimal"/>
      <w:lvlText w:val="%2. "/>
      <w:lvlJc w:val="right"/>
      <w:pPr>
        <w:tabs>
          <w:tab w:val="num" w:pos="0"/>
        </w:tabs>
        <w:ind w:left="0" w:firstLine="0"/>
      </w:pPr>
    </w:lvl>
    <w:lvl w:ilvl="2">
      <w:start w:val="1"/>
      <w:numFmt w:val="decimal"/>
      <w:lvlText w:val="%3) "/>
      <w:lvlJc w:val="right"/>
      <w:pPr>
        <w:tabs>
          <w:tab w:val="num" w:pos="283"/>
        </w:tabs>
        <w:ind w:left="283" w:firstLine="0"/>
      </w:pPr>
    </w:lvl>
    <w:lvl w:ilvl="3">
      <w:start w:val="1"/>
      <w:numFmt w:val="lowerLetter"/>
      <w:lvlText w:val="%4) "/>
      <w:lvlJc w:val="right"/>
      <w:pPr>
        <w:tabs>
          <w:tab w:val="num" w:pos="557"/>
        </w:tabs>
        <w:ind w:left="557" w:firstLine="0"/>
      </w:pPr>
    </w:lvl>
    <w:lvl w:ilvl="4">
      <w:start w:val="5"/>
      <w:numFmt w:val="bullet"/>
      <w:lvlText w:val="-"/>
      <w:lvlJc w:val="right"/>
      <w:pPr>
        <w:tabs>
          <w:tab w:val="num" w:pos="840"/>
        </w:tabs>
        <w:ind w:left="840" w:hanging="140"/>
      </w:pPr>
      <w:rPr>
        <w:rFonts w:ascii="Arial" w:hAnsi="Arial" w:cs="StarSymbol"/>
        <w:sz w:val="18"/>
        <w:szCs w:val="18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§ %1"/>
      <w:lvlJc w:val="right"/>
      <w:pPr>
        <w:tabs>
          <w:tab w:val="num" w:pos="0"/>
        </w:tabs>
        <w:ind w:left="720" w:hanging="360"/>
      </w:pPr>
      <w:rPr>
        <w:strike w:val="0"/>
        <w:dstrike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  <w:bCs w:val="0"/>
        <w:i w:val="0"/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b w:val="0"/>
        <w:bCs w:val="0"/>
        <w:i w:val="0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strike w:val="0"/>
        <w:d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6" w15:restartNumberingAfterBreak="0">
    <w:nsid w:val="1C0D5A56"/>
    <w:multiLevelType w:val="hybridMultilevel"/>
    <w:tmpl w:val="490E0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0334C2"/>
    <w:multiLevelType w:val="hybridMultilevel"/>
    <w:tmpl w:val="696E3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84293"/>
    <w:multiLevelType w:val="hybridMultilevel"/>
    <w:tmpl w:val="83C81F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6D5519"/>
    <w:multiLevelType w:val="hybridMultilevel"/>
    <w:tmpl w:val="BB8EB7AA"/>
    <w:lvl w:ilvl="0" w:tplc="EB664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01DBE"/>
    <w:multiLevelType w:val="hybridMultilevel"/>
    <w:tmpl w:val="63263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</w:num>
  <w:num w:numId="5">
    <w:abstractNumId w:val="10"/>
  </w:num>
  <w:num w:numId="6">
    <w:abstractNumId w:val="26"/>
  </w:num>
  <w:num w:numId="7">
    <w:abstractNumId w:val="30"/>
  </w:num>
  <w:num w:numId="8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299"/>
    <w:rsid w:val="0000035C"/>
    <w:rsid w:val="00012F1E"/>
    <w:rsid w:val="000137BE"/>
    <w:rsid w:val="0001462E"/>
    <w:rsid w:val="0003519E"/>
    <w:rsid w:val="0004777A"/>
    <w:rsid w:val="00051A6B"/>
    <w:rsid w:val="00057C96"/>
    <w:rsid w:val="0006316D"/>
    <w:rsid w:val="00082C42"/>
    <w:rsid w:val="000918E9"/>
    <w:rsid w:val="00092DFD"/>
    <w:rsid w:val="00096395"/>
    <w:rsid w:val="000A64C3"/>
    <w:rsid w:val="000C2B82"/>
    <w:rsid w:val="000C5A59"/>
    <w:rsid w:val="000D011D"/>
    <w:rsid w:val="000E1DB4"/>
    <w:rsid w:val="000F0383"/>
    <w:rsid w:val="000F19BC"/>
    <w:rsid w:val="000F1D6B"/>
    <w:rsid w:val="000F48D2"/>
    <w:rsid w:val="00102260"/>
    <w:rsid w:val="00105B7B"/>
    <w:rsid w:val="00111809"/>
    <w:rsid w:val="00122429"/>
    <w:rsid w:val="00132A3F"/>
    <w:rsid w:val="00153692"/>
    <w:rsid w:val="00155091"/>
    <w:rsid w:val="00155434"/>
    <w:rsid w:val="00164D74"/>
    <w:rsid w:val="00167F2E"/>
    <w:rsid w:val="00181926"/>
    <w:rsid w:val="001911D2"/>
    <w:rsid w:val="001A650E"/>
    <w:rsid w:val="001B0819"/>
    <w:rsid w:val="001C13A5"/>
    <w:rsid w:val="001C7694"/>
    <w:rsid w:val="001D2EF7"/>
    <w:rsid w:val="001E330C"/>
    <w:rsid w:val="001E7453"/>
    <w:rsid w:val="001F6B7A"/>
    <w:rsid w:val="00212679"/>
    <w:rsid w:val="00214551"/>
    <w:rsid w:val="00215359"/>
    <w:rsid w:val="002211A5"/>
    <w:rsid w:val="0022494F"/>
    <w:rsid w:val="0022788F"/>
    <w:rsid w:val="00244508"/>
    <w:rsid w:val="00244DA6"/>
    <w:rsid w:val="002543B9"/>
    <w:rsid w:val="00260AA6"/>
    <w:rsid w:val="00262F27"/>
    <w:rsid w:val="00271BC6"/>
    <w:rsid w:val="002725D6"/>
    <w:rsid w:val="00277AF3"/>
    <w:rsid w:val="00284747"/>
    <w:rsid w:val="002A0C18"/>
    <w:rsid w:val="002B3D30"/>
    <w:rsid w:val="002D1031"/>
    <w:rsid w:val="002E0106"/>
    <w:rsid w:val="002E09D7"/>
    <w:rsid w:val="002F0F75"/>
    <w:rsid w:val="00302E18"/>
    <w:rsid w:val="0030470D"/>
    <w:rsid w:val="003159A1"/>
    <w:rsid w:val="00321ED5"/>
    <w:rsid w:val="00325EF3"/>
    <w:rsid w:val="00327CD1"/>
    <w:rsid w:val="003372FF"/>
    <w:rsid w:val="003429D2"/>
    <w:rsid w:val="00351784"/>
    <w:rsid w:val="00352377"/>
    <w:rsid w:val="00365784"/>
    <w:rsid w:val="00382EA4"/>
    <w:rsid w:val="00395746"/>
    <w:rsid w:val="003B2F20"/>
    <w:rsid w:val="003C1C05"/>
    <w:rsid w:val="003C4E8E"/>
    <w:rsid w:val="003C6205"/>
    <w:rsid w:val="003D126B"/>
    <w:rsid w:val="003D51AF"/>
    <w:rsid w:val="003D7C38"/>
    <w:rsid w:val="00400D38"/>
    <w:rsid w:val="004014B6"/>
    <w:rsid w:val="004139AB"/>
    <w:rsid w:val="00436700"/>
    <w:rsid w:val="00436F67"/>
    <w:rsid w:val="00441533"/>
    <w:rsid w:val="00441EF4"/>
    <w:rsid w:val="004475C8"/>
    <w:rsid w:val="00454C4D"/>
    <w:rsid w:val="00462533"/>
    <w:rsid w:val="004638FA"/>
    <w:rsid w:val="00472A7B"/>
    <w:rsid w:val="00481388"/>
    <w:rsid w:val="004948FE"/>
    <w:rsid w:val="004A0CB2"/>
    <w:rsid w:val="004A1DE1"/>
    <w:rsid w:val="004B7C88"/>
    <w:rsid w:val="004C2E5B"/>
    <w:rsid w:val="004D566E"/>
    <w:rsid w:val="004D6F87"/>
    <w:rsid w:val="004E05BF"/>
    <w:rsid w:val="004E0C61"/>
    <w:rsid w:val="004F1EB5"/>
    <w:rsid w:val="004F6F03"/>
    <w:rsid w:val="00500528"/>
    <w:rsid w:val="00500A57"/>
    <w:rsid w:val="005102D9"/>
    <w:rsid w:val="00516E75"/>
    <w:rsid w:val="00522A95"/>
    <w:rsid w:val="00530B58"/>
    <w:rsid w:val="0054083A"/>
    <w:rsid w:val="00540F26"/>
    <w:rsid w:val="005427DD"/>
    <w:rsid w:val="00546BD9"/>
    <w:rsid w:val="00562F8F"/>
    <w:rsid w:val="005666CC"/>
    <w:rsid w:val="00567B3B"/>
    <w:rsid w:val="00580F83"/>
    <w:rsid w:val="005A68CA"/>
    <w:rsid w:val="005F06AD"/>
    <w:rsid w:val="005F16B7"/>
    <w:rsid w:val="00600B57"/>
    <w:rsid w:val="00601EE7"/>
    <w:rsid w:val="00610871"/>
    <w:rsid w:val="00620554"/>
    <w:rsid w:val="00621441"/>
    <w:rsid w:val="006227A4"/>
    <w:rsid w:val="006253F9"/>
    <w:rsid w:val="00641228"/>
    <w:rsid w:val="00652BD8"/>
    <w:rsid w:val="0065589A"/>
    <w:rsid w:val="00664AB6"/>
    <w:rsid w:val="0068245B"/>
    <w:rsid w:val="00684065"/>
    <w:rsid w:val="00695959"/>
    <w:rsid w:val="00696C1B"/>
    <w:rsid w:val="006B17FE"/>
    <w:rsid w:val="006D3C85"/>
    <w:rsid w:val="006D5494"/>
    <w:rsid w:val="006D790C"/>
    <w:rsid w:val="006E6F72"/>
    <w:rsid w:val="006F1657"/>
    <w:rsid w:val="006F658C"/>
    <w:rsid w:val="00702D26"/>
    <w:rsid w:val="00710351"/>
    <w:rsid w:val="00715957"/>
    <w:rsid w:val="00717BAB"/>
    <w:rsid w:val="0072348D"/>
    <w:rsid w:val="00742019"/>
    <w:rsid w:val="00745751"/>
    <w:rsid w:val="00746B41"/>
    <w:rsid w:val="007544C6"/>
    <w:rsid w:val="00756629"/>
    <w:rsid w:val="00757899"/>
    <w:rsid w:val="00760F22"/>
    <w:rsid w:val="0077314C"/>
    <w:rsid w:val="00774814"/>
    <w:rsid w:val="0077778E"/>
    <w:rsid w:val="007812BE"/>
    <w:rsid w:val="00790FB9"/>
    <w:rsid w:val="00796628"/>
    <w:rsid w:val="0079700F"/>
    <w:rsid w:val="007A08A6"/>
    <w:rsid w:val="007A0BED"/>
    <w:rsid w:val="007A5819"/>
    <w:rsid w:val="007B7991"/>
    <w:rsid w:val="007C2B75"/>
    <w:rsid w:val="007D3831"/>
    <w:rsid w:val="007D745F"/>
    <w:rsid w:val="007F3177"/>
    <w:rsid w:val="007F392D"/>
    <w:rsid w:val="007F655E"/>
    <w:rsid w:val="008040F2"/>
    <w:rsid w:val="00823525"/>
    <w:rsid w:val="00824909"/>
    <w:rsid w:val="0083364C"/>
    <w:rsid w:val="0084007B"/>
    <w:rsid w:val="00841CAE"/>
    <w:rsid w:val="008470A4"/>
    <w:rsid w:val="008476EC"/>
    <w:rsid w:val="00847F6A"/>
    <w:rsid w:val="0086691B"/>
    <w:rsid w:val="0087733E"/>
    <w:rsid w:val="0087795D"/>
    <w:rsid w:val="00880702"/>
    <w:rsid w:val="008A40D9"/>
    <w:rsid w:val="008A66F8"/>
    <w:rsid w:val="008B4539"/>
    <w:rsid w:val="008B4D91"/>
    <w:rsid w:val="008E42C1"/>
    <w:rsid w:val="0090548F"/>
    <w:rsid w:val="009177A3"/>
    <w:rsid w:val="009260C8"/>
    <w:rsid w:val="00927CF6"/>
    <w:rsid w:val="00927DCC"/>
    <w:rsid w:val="00944212"/>
    <w:rsid w:val="00946BD0"/>
    <w:rsid w:val="009526B6"/>
    <w:rsid w:val="00955238"/>
    <w:rsid w:val="00963FC7"/>
    <w:rsid w:val="009669CE"/>
    <w:rsid w:val="00976B3B"/>
    <w:rsid w:val="0097788A"/>
    <w:rsid w:val="00982300"/>
    <w:rsid w:val="00986A16"/>
    <w:rsid w:val="00992CD2"/>
    <w:rsid w:val="0099363B"/>
    <w:rsid w:val="009A68E9"/>
    <w:rsid w:val="009B3B64"/>
    <w:rsid w:val="009C3DBB"/>
    <w:rsid w:val="009C64A4"/>
    <w:rsid w:val="009D1C18"/>
    <w:rsid w:val="009D28A2"/>
    <w:rsid w:val="009D3E29"/>
    <w:rsid w:val="009D6299"/>
    <w:rsid w:val="00A000DA"/>
    <w:rsid w:val="00A03D86"/>
    <w:rsid w:val="00A07754"/>
    <w:rsid w:val="00A16CA3"/>
    <w:rsid w:val="00A21BA6"/>
    <w:rsid w:val="00A249F3"/>
    <w:rsid w:val="00A43400"/>
    <w:rsid w:val="00A52F99"/>
    <w:rsid w:val="00A53AAE"/>
    <w:rsid w:val="00A54954"/>
    <w:rsid w:val="00A670A3"/>
    <w:rsid w:val="00A72D4F"/>
    <w:rsid w:val="00A922CB"/>
    <w:rsid w:val="00AA2899"/>
    <w:rsid w:val="00AA3F50"/>
    <w:rsid w:val="00AA4CAA"/>
    <w:rsid w:val="00AA736E"/>
    <w:rsid w:val="00AB6963"/>
    <w:rsid w:val="00AD3F13"/>
    <w:rsid w:val="00AF06A8"/>
    <w:rsid w:val="00AF588F"/>
    <w:rsid w:val="00B061B3"/>
    <w:rsid w:val="00B13713"/>
    <w:rsid w:val="00B147A6"/>
    <w:rsid w:val="00B173B6"/>
    <w:rsid w:val="00B176CE"/>
    <w:rsid w:val="00B22E27"/>
    <w:rsid w:val="00B273BA"/>
    <w:rsid w:val="00B32E6E"/>
    <w:rsid w:val="00B467B6"/>
    <w:rsid w:val="00B5324E"/>
    <w:rsid w:val="00B53D28"/>
    <w:rsid w:val="00B542A2"/>
    <w:rsid w:val="00B55495"/>
    <w:rsid w:val="00B630E8"/>
    <w:rsid w:val="00B65EBD"/>
    <w:rsid w:val="00B8115B"/>
    <w:rsid w:val="00B95B3C"/>
    <w:rsid w:val="00BA2F00"/>
    <w:rsid w:val="00BA585C"/>
    <w:rsid w:val="00BA58E5"/>
    <w:rsid w:val="00BA71F3"/>
    <w:rsid w:val="00BB7476"/>
    <w:rsid w:val="00BD0DB5"/>
    <w:rsid w:val="00BE159F"/>
    <w:rsid w:val="00BF3A68"/>
    <w:rsid w:val="00BF4F8C"/>
    <w:rsid w:val="00C034E2"/>
    <w:rsid w:val="00C1072B"/>
    <w:rsid w:val="00C26724"/>
    <w:rsid w:val="00C3797D"/>
    <w:rsid w:val="00C43D1D"/>
    <w:rsid w:val="00C467D4"/>
    <w:rsid w:val="00C47A14"/>
    <w:rsid w:val="00C531D8"/>
    <w:rsid w:val="00C5368B"/>
    <w:rsid w:val="00C55F7F"/>
    <w:rsid w:val="00C57504"/>
    <w:rsid w:val="00C60C11"/>
    <w:rsid w:val="00C73707"/>
    <w:rsid w:val="00C83A6B"/>
    <w:rsid w:val="00C95EC6"/>
    <w:rsid w:val="00CA0F3D"/>
    <w:rsid w:val="00CA345D"/>
    <w:rsid w:val="00CA365D"/>
    <w:rsid w:val="00CA6453"/>
    <w:rsid w:val="00CA7964"/>
    <w:rsid w:val="00CB126D"/>
    <w:rsid w:val="00CB15CA"/>
    <w:rsid w:val="00CD434C"/>
    <w:rsid w:val="00CD451F"/>
    <w:rsid w:val="00CE0061"/>
    <w:rsid w:val="00CE3B44"/>
    <w:rsid w:val="00CF058D"/>
    <w:rsid w:val="00CF0A53"/>
    <w:rsid w:val="00CF37C1"/>
    <w:rsid w:val="00D00C16"/>
    <w:rsid w:val="00D05EF3"/>
    <w:rsid w:val="00D063B6"/>
    <w:rsid w:val="00D14321"/>
    <w:rsid w:val="00D1627F"/>
    <w:rsid w:val="00D32EF3"/>
    <w:rsid w:val="00D368C2"/>
    <w:rsid w:val="00D442C9"/>
    <w:rsid w:val="00D47E12"/>
    <w:rsid w:val="00D51C1A"/>
    <w:rsid w:val="00D75C57"/>
    <w:rsid w:val="00D77D46"/>
    <w:rsid w:val="00D82D3E"/>
    <w:rsid w:val="00D93DFF"/>
    <w:rsid w:val="00DA0945"/>
    <w:rsid w:val="00DB3C5D"/>
    <w:rsid w:val="00DB6933"/>
    <w:rsid w:val="00DB7259"/>
    <w:rsid w:val="00DC0BD3"/>
    <w:rsid w:val="00DC0CDC"/>
    <w:rsid w:val="00DC1539"/>
    <w:rsid w:val="00DC793E"/>
    <w:rsid w:val="00DD241E"/>
    <w:rsid w:val="00DD7F65"/>
    <w:rsid w:val="00DE1DA5"/>
    <w:rsid w:val="00DE4AEE"/>
    <w:rsid w:val="00DE5200"/>
    <w:rsid w:val="00E05D40"/>
    <w:rsid w:val="00E0659A"/>
    <w:rsid w:val="00E2487B"/>
    <w:rsid w:val="00E42D39"/>
    <w:rsid w:val="00E442C7"/>
    <w:rsid w:val="00E45498"/>
    <w:rsid w:val="00E5116C"/>
    <w:rsid w:val="00E77376"/>
    <w:rsid w:val="00E80A59"/>
    <w:rsid w:val="00E84235"/>
    <w:rsid w:val="00E904D1"/>
    <w:rsid w:val="00E920FA"/>
    <w:rsid w:val="00E9476F"/>
    <w:rsid w:val="00E94C15"/>
    <w:rsid w:val="00EA21C1"/>
    <w:rsid w:val="00EB2CC1"/>
    <w:rsid w:val="00EB3340"/>
    <w:rsid w:val="00EB3420"/>
    <w:rsid w:val="00EB4039"/>
    <w:rsid w:val="00EB4CFE"/>
    <w:rsid w:val="00ED4258"/>
    <w:rsid w:val="00ED47A6"/>
    <w:rsid w:val="00EF46B0"/>
    <w:rsid w:val="00EF57DA"/>
    <w:rsid w:val="00F25B3F"/>
    <w:rsid w:val="00F42406"/>
    <w:rsid w:val="00F459A7"/>
    <w:rsid w:val="00F5337B"/>
    <w:rsid w:val="00F81ABC"/>
    <w:rsid w:val="00F844C2"/>
    <w:rsid w:val="00F85140"/>
    <w:rsid w:val="00F8538A"/>
    <w:rsid w:val="00F85493"/>
    <w:rsid w:val="00F927C0"/>
    <w:rsid w:val="00F9659E"/>
    <w:rsid w:val="00F979B2"/>
    <w:rsid w:val="00FA0575"/>
    <w:rsid w:val="00FA132B"/>
    <w:rsid w:val="00FB20DD"/>
    <w:rsid w:val="00FD43FB"/>
    <w:rsid w:val="00FE4E35"/>
    <w:rsid w:val="00FF2DA0"/>
    <w:rsid w:val="00FF2FE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FB0D5"/>
  <w15:docId w15:val="{48685046-A621-41D5-96BA-26A8ADAA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B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46BD0"/>
    <w:pPr>
      <w:keepNext/>
      <w:numPr>
        <w:numId w:val="1"/>
      </w:numPr>
      <w:suppressAutoHyphens w:val="0"/>
      <w:ind w:left="3540" w:firstLine="708"/>
      <w:outlineLvl w:val="0"/>
    </w:pPr>
    <w:rPr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2E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330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4">
    <w:name w:val="WW8Num2z4"/>
    <w:rsid w:val="00946BD0"/>
    <w:rPr>
      <w:rFonts w:ascii="Arial" w:hAnsi="Arial" w:cs="StarSymbol"/>
      <w:sz w:val="18"/>
      <w:szCs w:val="18"/>
    </w:rPr>
  </w:style>
  <w:style w:type="character" w:customStyle="1" w:styleId="WW8Num3z0">
    <w:name w:val="WW8Num3z0"/>
    <w:rsid w:val="00946BD0"/>
    <w:rPr>
      <w:strike w:val="0"/>
      <w:dstrike w:val="0"/>
    </w:rPr>
  </w:style>
  <w:style w:type="character" w:customStyle="1" w:styleId="WW8Num4z0">
    <w:name w:val="WW8Num4z0"/>
    <w:rsid w:val="00946BD0"/>
    <w:rPr>
      <w:strike w:val="0"/>
      <w:dstrike w:val="0"/>
    </w:rPr>
  </w:style>
  <w:style w:type="character" w:customStyle="1" w:styleId="WW8Num5z0">
    <w:name w:val="WW8Num5z0"/>
    <w:rsid w:val="00946BD0"/>
    <w:rPr>
      <w:strike w:val="0"/>
      <w:dstrike w:val="0"/>
    </w:rPr>
  </w:style>
  <w:style w:type="character" w:customStyle="1" w:styleId="WW8Num6z0">
    <w:name w:val="WW8Num6z0"/>
    <w:rsid w:val="00946BD0"/>
    <w:rPr>
      <w:strike w:val="0"/>
      <w:dstrike w:val="0"/>
    </w:rPr>
  </w:style>
  <w:style w:type="character" w:customStyle="1" w:styleId="WW8Num7z0">
    <w:name w:val="WW8Num7z0"/>
    <w:rsid w:val="00946BD0"/>
    <w:rPr>
      <w:strike w:val="0"/>
      <w:dstrike w:val="0"/>
    </w:rPr>
  </w:style>
  <w:style w:type="character" w:customStyle="1" w:styleId="WW8Num8z0">
    <w:name w:val="WW8Num8z0"/>
    <w:rsid w:val="00946BD0"/>
    <w:rPr>
      <w:strike w:val="0"/>
      <w:dstrike w:val="0"/>
    </w:rPr>
  </w:style>
  <w:style w:type="character" w:customStyle="1" w:styleId="WW8Num9z0">
    <w:name w:val="WW8Num9z0"/>
    <w:rsid w:val="00946BD0"/>
    <w:rPr>
      <w:strike w:val="0"/>
      <w:dstrike w:val="0"/>
    </w:rPr>
  </w:style>
  <w:style w:type="character" w:customStyle="1" w:styleId="WW8Num10z0">
    <w:name w:val="WW8Num10z0"/>
    <w:rsid w:val="00946BD0"/>
    <w:rPr>
      <w:b w:val="0"/>
      <w:bCs w:val="0"/>
      <w:i w:val="0"/>
      <w:strike w:val="0"/>
      <w:dstrike w:val="0"/>
    </w:rPr>
  </w:style>
  <w:style w:type="character" w:customStyle="1" w:styleId="WW8Num11z0">
    <w:name w:val="WW8Num11z0"/>
    <w:rsid w:val="00946BD0"/>
    <w:rPr>
      <w:b w:val="0"/>
      <w:bCs w:val="0"/>
      <w:i w:val="0"/>
      <w:strike w:val="0"/>
      <w:dstrike w:val="0"/>
    </w:rPr>
  </w:style>
  <w:style w:type="character" w:customStyle="1" w:styleId="WW8Num12z0">
    <w:name w:val="WW8Num12z0"/>
    <w:rsid w:val="00946BD0"/>
    <w:rPr>
      <w:strike w:val="0"/>
      <w:dstrike w:val="0"/>
    </w:rPr>
  </w:style>
  <w:style w:type="character" w:customStyle="1" w:styleId="WW8Num13z0">
    <w:name w:val="WW8Num13z0"/>
    <w:rsid w:val="00946BD0"/>
    <w:rPr>
      <w:strike w:val="0"/>
      <w:dstrike w:val="0"/>
    </w:rPr>
  </w:style>
  <w:style w:type="character" w:customStyle="1" w:styleId="WW8Num14z0">
    <w:name w:val="WW8Num14z0"/>
    <w:rsid w:val="00946BD0"/>
    <w:rPr>
      <w:strike w:val="0"/>
      <w:dstrike w:val="0"/>
    </w:rPr>
  </w:style>
  <w:style w:type="character" w:customStyle="1" w:styleId="WW8Num15z0">
    <w:name w:val="WW8Num15z0"/>
    <w:rsid w:val="00946BD0"/>
    <w:rPr>
      <w:strike w:val="0"/>
      <w:dstrike w:val="0"/>
    </w:rPr>
  </w:style>
  <w:style w:type="character" w:customStyle="1" w:styleId="WW8Num16z0">
    <w:name w:val="WW8Num16z0"/>
    <w:rsid w:val="00946BD0"/>
    <w:rPr>
      <w:strike w:val="0"/>
      <w:dstrike w:val="0"/>
    </w:rPr>
  </w:style>
  <w:style w:type="character" w:customStyle="1" w:styleId="WW8Num17z0">
    <w:name w:val="WW8Num17z0"/>
    <w:rsid w:val="00946BD0"/>
    <w:rPr>
      <w:strike w:val="0"/>
      <w:dstrike w:val="0"/>
    </w:rPr>
  </w:style>
  <w:style w:type="character" w:customStyle="1" w:styleId="WW8Num18z0">
    <w:name w:val="WW8Num18z0"/>
    <w:rsid w:val="00946BD0"/>
    <w:rPr>
      <w:strike w:val="0"/>
      <w:dstrike w:val="0"/>
    </w:rPr>
  </w:style>
  <w:style w:type="character" w:customStyle="1" w:styleId="WW8Num19z0">
    <w:name w:val="WW8Num19z0"/>
    <w:rsid w:val="00946BD0"/>
    <w:rPr>
      <w:strike w:val="0"/>
      <w:dstrike w:val="0"/>
    </w:rPr>
  </w:style>
  <w:style w:type="character" w:customStyle="1" w:styleId="WW8Num20z0">
    <w:name w:val="WW8Num20z0"/>
    <w:rsid w:val="00946BD0"/>
    <w:rPr>
      <w:strike w:val="0"/>
      <w:dstrike w:val="0"/>
    </w:rPr>
  </w:style>
  <w:style w:type="character" w:customStyle="1" w:styleId="WW8Num21z0">
    <w:name w:val="WW8Num21z0"/>
    <w:rsid w:val="00946BD0"/>
    <w:rPr>
      <w:strike w:val="0"/>
      <w:dstrike w:val="0"/>
    </w:rPr>
  </w:style>
  <w:style w:type="character" w:customStyle="1" w:styleId="WW8Num22z0">
    <w:name w:val="WW8Num22z0"/>
    <w:rsid w:val="00946BD0"/>
    <w:rPr>
      <w:strike w:val="0"/>
      <w:dstrike w:val="0"/>
    </w:rPr>
  </w:style>
  <w:style w:type="character" w:customStyle="1" w:styleId="WW8Num23z0">
    <w:name w:val="WW8Num23z0"/>
    <w:rsid w:val="00946BD0"/>
    <w:rPr>
      <w:strike w:val="0"/>
      <w:dstrike w:val="0"/>
    </w:rPr>
  </w:style>
  <w:style w:type="character" w:customStyle="1" w:styleId="WW8Num24z0">
    <w:name w:val="WW8Num24z0"/>
    <w:rsid w:val="00946BD0"/>
    <w:rPr>
      <w:strike w:val="0"/>
      <w:dstrike w:val="0"/>
    </w:rPr>
  </w:style>
  <w:style w:type="character" w:customStyle="1" w:styleId="WW8Num25z0">
    <w:name w:val="WW8Num25z0"/>
    <w:rsid w:val="00946BD0"/>
    <w:rPr>
      <w:strike w:val="0"/>
      <w:dstrike w:val="0"/>
    </w:rPr>
  </w:style>
  <w:style w:type="character" w:customStyle="1" w:styleId="WW8Num26z0">
    <w:name w:val="WW8Num26z0"/>
    <w:rsid w:val="00946BD0"/>
    <w:rPr>
      <w:strike w:val="0"/>
      <w:dstrike w:val="0"/>
    </w:rPr>
  </w:style>
  <w:style w:type="character" w:customStyle="1" w:styleId="WW8Num27z0">
    <w:name w:val="WW8Num27z0"/>
    <w:rsid w:val="00946BD0"/>
    <w:rPr>
      <w:strike w:val="0"/>
      <w:dstrike w:val="0"/>
    </w:rPr>
  </w:style>
  <w:style w:type="character" w:customStyle="1" w:styleId="Absatz-Standardschriftart">
    <w:name w:val="Absatz-Standardschriftart"/>
    <w:rsid w:val="00946BD0"/>
  </w:style>
  <w:style w:type="character" w:customStyle="1" w:styleId="WW8Num28z0">
    <w:name w:val="WW8Num28z0"/>
    <w:rsid w:val="00946BD0"/>
    <w:rPr>
      <w:strike w:val="0"/>
      <w:dstrike w:val="0"/>
    </w:rPr>
  </w:style>
  <w:style w:type="character" w:customStyle="1" w:styleId="WW-Absatz-Standardschriftart">
    <w:name w:val="WW-Absatz-Standardschriftart"/>
    <w:rsid w:val="00946BD0"/>
  </w:style>
  <w:style w:type="character" w:customStyle="1" w:styleId="WW8Num16z3">
    <w:name w:val="WW8Num16z3"/>
    <w:rsid w:val="00946BD0"/>
    <w:rPr>
      <w:rFonts w:ascii="Symbol" w:hAnsi="Symbol" w:cs="OpenSymbol"/>
    </w:rPr>
  </w:style>
  <w:style w:type="character" w:customStyle="1" w:styleId="WW8Num18z4">
    <w:name w:val="WW8Num18z4"/>
    <w:rsid w:val="00946BD0"/>
    <w:rPr>
      <w:rFonts w:ascii="Arial" w:hAnsi="Arial" w:cs="StarSymbol"/>
      <w:sz w:val="18"/>
      <w:szCs w:val="18"/>
    </w:rPr>
  </w:style>
  <w:style w:type="character" w:customStyle="1" w:styleId="WW8Num19z3">
    <w:name w:val="WW8Num19z3"/>
    <w:rsid w:val="00946BD0"/>
    <w:rPr>
      <w:rFonts w:ascii="Symbol" w:hAnsi="Symbol" w:cs="OpenSymbol"/>
    </w:rPr>
  </w:style>
  <w:style w:type="character" w:customStyle="1" w:styleId="WW8Num20z3">
    <w:name w:val="WW8Num20z3"/>
    <w:rsid w:val="00946BD0"/>
    <w:rPr>
      <w:rFonts w:ascii="Symbol" w:hAnsi="Symbol" w:cs="OpenSymbol"/>
    </w:rPr>
  </w:style>
  <w:style w:type="character" w:customStyle="1" w:styleId="WW8Num21z3">
    <w:name w:val="WW8Num21z3"/>
    <w:rsid w:val="00946BD0"/>
    <w:rPr>
      <w:rFonts w:ascii="Symbol" w:hAnsi="Symbol" w:cs="OpenSymbol"/>
    </w:rPr>
  </w:style>
  <w:style w:type="character" w:customStyle="1" w:styleId="WW8Num29z0">
    <w:name w:val="WW8Num29z0"/>
    <w:rsid w:val="00946BD0"/>
    <w:rPr>
      <w:strike w:val="0"/>
      <w:dstrike w:val="0"/>
    </w:rPr>
  </w:style>
  <w:style w:type="character" w:customStyle="1" w:styleId="WW8Num30z0">
    <w:name w:val="WW8Num30z0"/>
    <w:rsid w:val="00946BD0"/>
    <w:rPr>
      <w:strike w:val="0"/>
      <w:dstrike w:val="0"/>
    </w:rPr>
  </w:style>
  <w:style w:type="character" w:customStyle="1" w:styleId="WW-Absatz-Standardschriftart1">
    <w:name w:val="WW-Absatz-Standardschriftart1"/>
    <w:rsid w:val="00946BD0"/>
  </w:style>
  <w:style w:type="character" w:customStyle="1" w:styleId="WW8Num2z0">
    <w:name w:val="WW8Num2z0"/>
    <w:rsid w:val="00946BD0"/>
    <w:rPr>
      <w:b w:val="0"/>
      <w:bCs w:val="0"/>
      <w:i w:val="0"/>
      <w:strike w:val="0"/>
      <w:dstrike w:val="0"/>
    </w:rPr>
  </w:style>
  <w:style w:type="character" w:customStyle="1" w:styleId="WW8Num18z3">
    <w:name w:val="WW8Num18z3"/>
    <w:rsid w:val="00946BD0"/>
    <w:rPr>
      <w:rFonts w:ascii="Symbol" w:hAnsi="Symbol" w:cs="OpenSymbol"/>
    </w:rPr>
  </w:style>
  <w:style w:type="character" w:customStyle="1" w:styleId="WW8Num20z4">
    <w:name w:val="WW8Num20z4"/>
    <w:rsid w:val="00946BD0"/>
    <w:rPr>
      <w:rFonts w:ascii="Arial" w:hAnsi="Arial" w:cs="StarSymbol"/>
      <w:sz w:val="18"/>
      <w:szCs w:val="18"/>
    </w:rPr>
  </w:style>
  <w:style w:type="character" w:customStyle="1" w:styleId="WW8Num22z3">
    <w:name w:val="WW8Num22z3"/>
    <w:rsid w:val="00946BD0"/>
    <w:rPr>
      <w:rFonts w:ascii="Symbol" w:hAnsi="Symbol" w:cs="OpenSymbol"/>
    </w:rPr>
  </w:style>
  <w:style w:type="character" w:customStyle="1" w:styleId="WW8Num23z3">
    <w:name w:val="WW8Num23z3"/>
    <w:rsid w:val="00946BD0"/>
    <w:rPr>
      <w:rFonts w:ascii="Symbol" w:hAnsi="Symbol" w:cs="OpenSymbol"/>
    </w:rPr>
  </w:style>
  <w:style w:type="character" w:customStyle="1" w:styleId="WW8Num40z0">
    <w:name w:val="WW8Num40z0"/>
    <w:rsid w:val="00946BD0"/>
    <w:rPr>
      <w:b/>
      <w:i w:val="0"/>
    </w:rPr>
  </w:style>
  <w:style w:type="character" w:customStyle="1" w:styleId="Domylnaczcionkaakapitu3">
    <w:name w:val="Domyślna czcionka akapitu3"/>
    <w:rsid w:val="00946BD0"/>
  </w:style>
  <w:style w:type="character" w:customStyle="1" w:styleId="WW8Num1z0">
    <w:name w:val="WW8Num1z0"/>
    <w:rsid w:val="00946BD0"/>
    <w:rPr>
      <w:b w:val="0"/>
      <w:bCs w:val="0"/>
      <w:i w:val="0"/>
      <w:strike w:val="0"/>
      <w:dstrike w:val="0"/>
    </w:rPr>
  </w:style>
  <w:style w:type="character" w:customStyle="1" w:styleId="WW8Num17z3">
    <w:name w:val="WW8Num17z3"/>
    <w:rsid w:val="00946BD0"/>
    <w:rPr>
      <w:rFonts w:ascii="Symbol" w:hAnsi="Symbol" w:cs="OpenSymbol"/>
    </w:rPr>
  </w:style>
  <w:style w:type="character" w:customStyle="1" w:styleId="WW8Num19z4">
    <w:name w:val="WW8Num19z4"/>
    <w:rsid w:val="00946BD0"/>
    <w:rPr>
      <w:rFonts w:ascii="Arial" w:hAnsi="Arial" w:cs="StarSymbol"/>
      <w:sz w:val="18"/>
      <w:szCs w:val="18"/>
    </w:rPr>
  </w:style>
  <w:style w:type="character" w:customStyle="1" w:styleId="WW8Num24z3">
    <w:name w:val="WW8Num24z3"/>
    <w:rsid w:val="00946BD0"/>
    <w:rPr>
      <w:rFonts w:ascii="Symbol" w:hAnsi="Symbol" w:cs="OpenSymbol"/>
    </w:rPr>
  </w:style>
  <w:style w:type="character" w:customStyle="1" w:styleId="WW8Num31z0">
    <w:name w:val="WW8Num31z0"/>
    <w:rsid w:val="00946BD0"/>
    <w:rPr>
      <w:b w:val="0"/>
      <w:bCs w:val="0"/>
      <w:i w:val="0"/>
      <w:strike w:val="0"/>
      <w:dstrike w:val="0"/>
    </w:rPr>
  </w:style>
  <w:style w:type="character" w:customStyle="1" w:styleId="WW8Num33z0">
    <w:name w:val="WW8Num33z0"/>
    <w:rsid w:val="00946BD0"/>
    <w:rPr>
      <w:strike w:val="0"/>
      <w:dstrike w:val="0"/>
    </w:rPr>
  </w:style>
  <w:style w:type="character" w:customStyle="1" w:styleId="WW8Num34z0">
    <w:name w:val="WW8Num34z0"/>
    <w:rsid w:val="00946BD0"/>
    <w:rPr>
      <w:b w:val="0"/>
      <w:bCs w:val="0"/>
      <w:i w:val="0"/>
      <w:strike w:val="0"/>
      <w:dstrike w:val="0"/>
    </w:rPr>
  </w:style>
  <w:style w:type="character" w:customStyle="1" w:styleId="WW8Num35z0">
    <w:name w:val="WW8Num35z0"/>
    <w:rsid w:val="00946BD0"/>
    <w:rPr>
      <w:strike w:val="0"/>
      <w:dstrike w:val="0"/>
    </w:rPr>
  </w:style>
  <w:style w:type="character" w:customStyle="1" w:styleId="WW8Num36z0">
    <w:name w:val="WW8Num36z0"/>
    <w:rsid w:val="00946BD0"/>
    <w:rPr>
      <w:strike w:val="0"/>
      <w:dstrike w:val="0"/>
    </w:rPr>
  </w:style>
  <w:style w:type="character" w:customStyle="1" w:styleId="Domylnaczcionkaakapitu2">
    <w:name w:val="Domyślna czcionka akapitu2"/>
    <w:rsid w:val="00946BD0"/>
  </w:style>
  <w:style w:type="character" w:customStyle="1" w:styleId="WW-Absatz-Standardschriftart11">
    <w:name w:val="WW-Absatz-Standardschriftart11"/>
    <w:rsid w:val="00946BD0"/>
  </w:style>
  <w:style w:type="character" w:customStyle="1" w:styleId="Domylnaczcionkaakapitu1">
    <w:name w:val="Domyślna czcionka akapitu1"/>
    <w:rsid w:val="00946BD0"/>
  </w:style>
  <w:style w:type="character" w:styleId="Numerstrony">
    <w:name w:val="page number"/>
    <w:basedOn w:val="Domylnaczcionkaakapitu1"/>
    <w:semiHidden/>
    <w:rsid w:val="00946BD0"/>
  </w:style>
  <w:style w:type="character" w:customStyle="1" w:styleId="TekstpodstawowyZnak">
    <w:name w:val="Tekst podstawowy Znak"/>
    <w:basedOn w:val="Domylnaczcionkaakapitu1"/>
    <w:rsid w:val="00946BD0"/>
    <w:rPr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946BD0"/>
    <w:rPr>
      <w:sz w:val="24"/>
      <w:szCs w:val="24"/>
    </w:rPr>
  </w:style>
  <w:style w:type="character" w:customStyle="1" w:styleId="WW8Num25z3">
    <w:name w:val="WW8Num25z3"/>
    <w:rsid w:val="00946BD0"/>
    <w:rPr>
      <w:rFonts w:ascii="Symbol" w:hAnsi="Symbol" w:cs="OpenSymbol"/>
    </w:rPr>
  </w:style>
  <w:style w:type="character" w:customStyle="1" w:styleId="Znakinumeracji">
    <w:name w:val="Znaki numeracji"/>
    <w:rsid w:val="00946BD0"/>
  </w:style>
  <w:style w:type="character" w:styleId="Uwydatnienie">
    <w:name w:val="Emphasis"/>
    <w:qFormat/>
    <w:rsid w:val="00946BD0"/>
    <w:rPr>
      <w:b/>
      <w:i w:val="0"/>
      <w:iCs/>
    </w:rPr>
  </w:style>
  <w:style w:type="character" w:customStyle="1" w:styleId="UMwyrniony">
    <w:name w:val="UM_wyróżniony"/>
    <w:basedOn w:val="Uwydatnienie"/>
    <w:rsid w:val="00946BD0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946BD0"/>
    <w:rPr>
      <w:rFonts w:ascii="StarSymbol" w:eastAsia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2"/>
    <w:rsid w:val="00946BD0"/>
    <w:rPr>
      <w:sz w:val="28"/>
    </w:rPr>
  </w:style>
  <w:style w:type="paragraph" w:customStyle="1" w:styleId="Nagwek30">
    <w:name w:val="Nagłówek3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46BD0"/>
    <w:pPr>
      <w:jc w:val="both"/>
    </w:pPr>
  </w:style>
  <w:style w:type="paragraph" w:styleId="Lista">
    <w:name w:val="List"/>
    <w:basedOn w:val="Tekstpodstawowy"/>
    <w:semiHidden/>
    <w:rsid w:val="00946BD0"/>
    <w:rPr>
      <w:rFonts w:cs="Tahoma"/>
    </w:rPr>
  </w:style>
  <w:style w:type="paragraph" w:customStyle="1" w:styleId="Podpis3">
    <w:name w:val="Podpis3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46BD0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46B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46BD0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946BD0"/>
    <w:pPr>
      <w:spacing w:before="280" w:after="280"/>
    </w:pPr>
  </w:style>
  <w:style w:type="paragraph" w:styleId="Stopka">
    <w:name w:val="footer"/>
    <w:basedOn w:val="Normalny"/>
    <w:link w:val="StopkaZnak"/>
    <w:rsid w:val="00946BD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946BD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46BD0"/>
  </w:style>
  <w:style w:type="paragraph" w:customStyle="1" w:styleId="UMTretekstu">
    <w:name w:val="UM_Treść tekstu"/>
    <w:basedOn w:val="Tekstpodstawowy"/>
    <w:rsid w:val="00946BD0"/>
    <w:pPr>
      <w:widowControl w:val="0"/>
      <w:ind w:firstLine="552"/>
    </w:pPr>
  </w:style>
  <w:style w:type="paragraph" w:customStyle="1" w:styleId="UMTrepunktu">
    <w:name w:val="UM_Treść punktu"/>
    <w:basedOn w:val="UMTretekstu"/>
    <w:rsid w:val="00946BD0"/>
    <w:pPr>
      <w:numPr>
        <w:numId w:val="2"/>
      </w:numPr>
      <w:ind w:left="552" w:firstLine="552"/>
    </w:pPr>
  </w:style>
  <w:style w:type="paragraph" w:customStyle="1" w:styleId="UMnr">
    <w:name w:val="UM_nr§"/>
    <w:basedOn w:val="Tekstpodstawowy"/>
    <w:next w:val="Tekstpodstawowy"/>
    <w:rsid w:val="00946BD0"/>
    <w:pPr>
      <w:keepNext/>
      <w:tabs>
        <w:tab w:val="left" w:pos="2160"/>
      </w:tabs>
      <w:spacing w:before="276" w:after="138"/>
      <w:ind w:left="360" w:hanging="36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3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0C"/>
    <w:rPr>
      <w:rFonts w:ascii="Tahoma" w:hAnsi="Tahoma" w:cs="Tahoma"/>
      <w:sz w:val="16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30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1627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A2F00"/>
    <w:pPr>
      <w:ind w:left="708"/>
    </w:pPr>
  </w:style>
  <w:style w:type="paragraph" w:customStyle="1" w:styleId="Default">
    <w:name w:val="Default"/>
    <w:rsid w:val="0075662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Normalny2">
    <w:name w:val="Normalny2"/>
    <w:rsid w:val="00B65EB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2E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C2E5B"/>
    <w:rPr>
      <w:b/>
      <w:bCs/>
    </w:rPr>
  </w:style>
  <w:style w:type="character" w:customStyle="1" w:styleId="apple-converted-space">
    <w:name w:val="apple-converted-space"/>
    <w:basedOn w:val="Domylnaczcionkaakapitu"/>
    <w:rsid w:val="00400D38"/>
  </w:style>
  <w:style w:type="paragraph" w:customStyle="1" w:styleId="p2">
    <w:name w:val="p2"/>
    <w:basedOn w:val="Normalny"/>
    <w:rsid w:val="000F1D6B"/>
    <w:pPr>
      <w:suppressAutoHyphens w:val="0"/>
      <w:spacing w:before="100" w:beforeAutospacing="1" w:after="100" w:afterAutospacing="1"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82E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naliczanie i rozliczanie wynagrodzeń i świadczeń ze stosunku pracy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naliczanie i rozliczanie wynagrodzeń i świadczeń ze stosunku pracy</dc:title>
  <dc:subject/>
  <dc:creator>ppp</dc:creator>
  <cp:keywords/>
  <cp:lastModifiedBy>Użytkownik systemu Windows</cp:lastModifiedBy>
  <cp:revision>8</cp:revision>
  <cp:lastPrinted>2017-01-03T12:13:00Z</cp:lastPrinted>
  <dcterms:created xsi:type="dcterms:W3CDTF">2016-12-27T10:24:00Z</dcterms:created>
  <dcterms:modified xsi:type="dcterms:W3CDTF">2017-02-20T10:57:00Z</dcterms:modified>
</cp:coreProperties>
</file>