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84" w:rsidRPr="006275CB" w:rsidRDefault="00873F84" w:rsidP="00360D2B">
      <w:pPr>
        <w:ind w:left="397"/>
        <w:jc w:val="both"/>
      </w:pPr>
    </w:p>
    <w:p w:rsidR="002E3950" w:rsidRPr="006275CB" w:rsidRDefault="002E3950" w:rsidP="00360D2B">
      <w:pPr>
        <w:ind w:left="397"/>
        <w:jc w:val="both"/>
      </w:pPr>
    </w:p>
    <w:p w:rsidR="00486908" w:rsidRPr="00873F84" w:rsidRDefault="00486908" w:rsidP="00486908">
      <w:pPr>
        <w:jc w:val="center"/>
        <w:rPr>
          <w:b/>
          <w:lang w:eastAsia="pl-PL"/>
        </w:rPr>
      </w:pPr>
      <w:r w:rsidRPr="00873F84">
        <w:rPr>
          <w:b/>
          <w:lang w:eastAsia="pl-PL"/>
        </w:rPr>
        <w:t>Protokół z inwentaryzacji przeprowadzonej drogą weryfikacji</w:t>
      </w:r>
    </w:p>
    <w:p w:rsidR="00486908" w:rsidRPr="00873F84" w:rsidRDefault="00486908" w:rsidP="00486908">
      <w:pPr>
        <w:jc w:val="center"/>
        <w:rPr>
          <w:b/>
          <w:lang w:eastAsia="pl-PL"/>
        </w:rPr>
      </w:pPr>
      <w:r w:rsidRPr="00873F84">
        <w:rPr>
          <w:b/>
          <w:lang w:eastAsia="pl-PL"/>
        </w:rPr>
        <w:t>na dzień 31.12.20….r</w:t>
      </w:r>
      <w:bookmarkStart w:id="0" w:name="_GoBack"/>
      <w:bookmarkEnd w:id="0"/>
    </w:p>
    <w:p w:rsidR="006343E4" w:rsidRPr="00873F84" w:rsidRDefault="006343E4" w:rsidP="00215F1D">
      <w:pPr>
        <w:jc w:val="center"/>
        <w:rPr>
          <w:b/>
        </w:rPr>
      </w:pPr>
    </w:p>
    <w:p w:rsidR="008D0A74" w:rsidRPr="00873F84" w:rsidRDefault="008D0A74" w:rsidP="008D0A74">
      <w:pPr>
        <w:numPr>
          <w:ilvl w:val="1"/>
          <w:numId w:val="0"/>
        </w:numPr>
        <w:rPr>
          <w:rFonts w:eastAsiaTheme="minorEastAsia"/>
          <w:spacing w:val="15"/>
        </w:rPr>
      </w:pPr>
      <w:r w:rsidRPr="00873F84">
        <w:rPr>
          <w:rFonts w:eastAsiaTheme="minorEastAsia"/>
          <w:spacing w:val="15"/>
        </w:rPr>
        <w:t>Na dzień………</w:t>
      </w:r>
      <w:r w:rsidR="00486908" w:rsidRPr="00873F84">
        <w:rPr>
          <w:rFonts w:eastAsiaTheme="minorEastAsia"/>
          <w:spacing w:val="15"/>
        </w:rPr>
        <w:t>………</w:t>
      </w:r>
      <w:r w:rsidRPr="00873F84">
        <w:rPr>
          <w:rFonts w:eastAsiaTheme="minorEastAsia"/>
          <w:spacing w:val="15"/>
        </w:rPr>
        <w:t>.r. dokonano weryfikacji sald następujących kont aktywów i pasywów:</w:t>
      </w:r>
    </w:p>
    <w:p w:rsidR="00EA3476" w:rsidRPr="00873F84" w:rsidRDefault="00EA3476" w:rsidP="008D0A74">
      <w:pPr>
        <w:numPr>
          <w:ilvl w:val="1"/>
          <w:numId w:val="0"/>
        </w:numPr>
        <w:rPr>
          <w:rFonts w:eastAsiaTheme="minorEastAsia"/>
          <w:spacing w:val="15"/>
        </w:rPr>
      </w:pPr>
    </w:p>
    <w:tbl>
      <w:tblPr>
        <w:tblStyle w:val="Tabela-Siatka"/>
        <w:tblW w:w="9101" w:type="dxa"/>
        <w:tblInd w:w="108" w:type="dxa"/>
        <w:tblLayout w:type="fixed"/>
        <w:tblLook w:val="04A0"/>
      </w:tblPr>
      <w:tblGrid>
        <w:gridCol w:w="454"/>
        <w:gridCol w:w="1134"/>
        <w:gridCol w:w="993"/>
        <w:gridCol w:w="850"/>
        <w:gridCol w:w="851"/>
        <w:gridCol w:w="708"/>
        <w:gridCol w:w="851"/>
        <w:gridCol w:w="992"/>
        <w:gridCol w:w="709"/>
        <w:gridCol w:w="1559"/>
      </w:tblGrid>
      <w:tr w:rsidR="00873F84" w:rsidRPr="00873F84" w:rsidTr="00486908">
        <w:tc>
          <w:tcPr>
            <w:tcW w:w="454" w:type="dxa"/>
            <w:vMerge w:val="restart"/>
            <w:tcBorders>
              <w:right w:val="single" w:sz="4" w:space="0" w:color="auto"/>
            </w:tcBorders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  <w:r w:rsidRPr="00873F84">
              <w:rPr>
                <w:rFonts w:ascii="Times New Roman" w:eastAsiaTheme="minorEastAsia" w:hAnsi="Times New Roman" w:cs="Times New Roman"/>
                <w:spacing w:val="15"/>
              </w:rPr>
              <w:t>Lp.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  <w:r w:rsidRPr="00873F84">
              <w:rPr>
                <w:rFonts w:ascii="Times New Roman" w:eastAsiaTheme="minorEastAsia" w:hAnsi="Times New Roman" w:cs="Times New Roman"/>
                <w:spacing w:val="15"/>
              </w:rPr>
              <w:t>Symbol konta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  <w:r w:rsidRPr="00873F84">
              <w:rPr>
                <w:rFonts w:ascii="Times New Roman" w:eastAsiaTheme="minorEastAsia" w:hAnsi="Times New Roman" w:cs="Times New Roman"/>
                <w:spacing w:val="15"/>
              </w:rPr>
              <w:t>Nazwa konta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  <w:r w:rsidRPr="00873F84">
              <w:rPr>
                <w:rFonts w:ascii="Times New Roman" w:eastAsiaTheme="minorEastAsia" w:hAnsi="Times New Roman" w:cs="Times New Roman"/>
                <w:spacing w:val="15"/>
              </w:rPr>
              <w:t xml:space="preserve">               Saldo konta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  <w:r w:rsidRPr="00873F84">
              <w:rPr>
                <w:rFonts w:ascii="Times New Roman" w:eastAsiaTheme="minorEastAsia" w:hAnsi="Times New Roman" w:cs="Times New Roman"/>
                <w:spacing w:val="15"/>
              </w:rPr>
              <w:t>Różnice</w:t>
            </w:r>
          </w:p>
        </w:tc>
        <w:tc>
          <w:tcPr>
            <w:tcW w:w="1559" w:type="dxa"/>
            <w:vMerge w:val="restart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  <w:r w:rsidRPr="00873F84">
              <w:rPr>
                <w:rFonts w:ascii="Times New Roman" w:eastAsiaTheme="minorEastAsia" w:hAnsi="Times New Roman" w:cs="Times New Roman"/>
                <w:spacing w:val="15"/>
              </w:rPr>
              <w:t>Źródło weryfikacji</w:t>
            </w:r>
          </w:p>
        </w:tc>
      </w:tr>
      <w:tr w:rsidR="00873F84" w:rsidRPr="00873F84" w:rsidTr="00486908">
        <w:tc>
          <w:tcPr>
            <w:tcW w:w="454" w:type="dxa"/>
            <w:vMerge/>
            <w:tcBorders>
              <w:right w:val="single" w:sz="4" w:space="0" w:color="auto"/>
            </w:tcBorders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  <w:r w:rsidRPr="00873F84">
              <w:rPr>
                <w:rFonts w:ascii="Times New Roman" w:eastAsiaTheme="minorEastAsia" w:hAnsi="Times New Roman" w:cs="Times New Roman"/>
                <w:spacing w:val="15"/>
              </w:rPr>
              <w:t>Przed weryfikacją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  <w:r w:rsidRPr="00873F84">
              <w:rPr>
                <w:rFonts w:ascii="Times New Roman" w:eastAsiaTheme="minorEastAsia" w:hAnsi="Times New Roman" w:cs="Times New Roman"/>
                <w:spacing w:val="15"/>
              </w:rPr>
              <w:t>Po weryfikacji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  <w:r w:rsidRPr="00873F84">
              <w:rPr>
                <w:rFonts w:ascii="Times New Roman" w:eastAsiaTheme="minorEastAsia" w:hAnsi="Times New Roman" w:cs="Times New Roman"/>
                <w:spacing w:val="15"/>
              </w:rPr>
              <w:t>WN</w:t>
            </w:r>
          </w:p>
        </w:tc>
        <w:tc>
          <w:tcPr>
            <w:tcW w:w="709" w:type="dxa"/>
            <w:vMerge w:val="restart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  <w:r w:rsidRPr="00873F84">
              <w:rPr>
                <w:rFonts w:ascii="Times New Roman" w:eastAsiaTheme="minorEastAsia" w:hAnsi="Times New Roman" w:cs="Times New Roman"/>
                <w:spacing w:val="15"/>
              </w:rPr>
              <w:t>MA</w:t>
            </w:r>
          </w:p>
        </w:tc>
        <w:tc>
          <w:tcPr>
            <w:tcW w:w="1559" w:type="dxa"/>
            <w:vMerge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b/>
                <w:spacing w:val="15"/>
              </w:rPr>
            </w:pPr>
          </w:p>
        </w:tc>
      </w:tr>
      <w:tr w:rsidR="00873F84" w:rsidRPr="00873F84" w:rsidTr="00486908">
        <w:tc>
          <w:tcPr>
            <w:tcW w:w="454" w:type="dxa"/>
            <w:vMerge/>
            <w:tcBorders>
              <w:right w:val="single" w:sz="4" w:space="0" w:color="auto"/>
            </w:tcBorders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  <w:r w:rsidRPr="00873F84">
              <w:rPr>
                <w:rFonts w:ascii="Times New Roman" w:eastAsiaTheme="minorEastAsia" w:hAnsi="Times New Roman" w:cs="Times New Roman"/>
                <w:spacing w:val="15"/>
              </w:rPr>
              <w:t>WN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  <w:r w:rsidRPr="00873F84">
              <w:rPr>
                <w:rFonts w:ascii="Times New Roman" w:eastAsiaTheme="minorEastAsia" w:hAnsi="Times New Roman" w:cs="Times New Roman"/>
                <w:spacing w:val="15"/>
              </w:rPr>
              <w:t>MA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  <w:r w:rsidRPr="00873F84">
              <w:rPr>
                <w:rFonts w:ascii="Times New Roman" w:eastAsiaTheme="minorEastAsia" w:hAnsi="Times New Roman" w:cs="Times New Roman"/>
                <w:spacing w:val="15"/>
              </w:rPr>
              <w:t>WN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  <w:r w:rsidRPr="00873F84">
              <w:rPr>
                <w:rFonts w:ascii="Times New Roman" w:eastAsiaTheme="minorEastAsia" w:hAnsi="Times New Roman" w:cs="Times New Roman"/>
                <w:spacing w:val="15"/>
              </w:rPr>
              <w:t>MA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9" w:type="dxa"/>
            <w:vMerge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559" w:type="dxa"/>
            <w:vMerge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b/>
                <w:spacing w:val="15"/>
              </w:rPr>
            </w:pPr>
          </w:p>
        </w:tc>
      </w:tr>
      <w:tr w:rsidR="00873F84" w:rsidRPr="00873F84" w:rsidTr="00486908">
        <w:tc>
          <w:tcPr>
            <w:tcW w:w="454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134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3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0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1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8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1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2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9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559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</w:tr>
      <w:tr w:rsidR="00873F84" w:rsidRPr="00873F84" w:rsidTr="00486908">
        <w:tc>
          <w:tcPr>
            <w:tcW w:w="454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134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3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0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1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8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1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2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9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559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</w:tr>
      <w:tr w:rsidR="00873F84" w:rsidRPr="00873F84" w:rsidTr="00486908">
        <w:tc>
          <w:tcPr>
            <w:tcW w:w="454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134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3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0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1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8" w:type="dxa"/>
          </w:tcPr>
          <w:p w:rsidR="008D0A74" w:rsidRPr="00873F84" w:rsidRDefault="008D0A74" w:rsidP="00DE4D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2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9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559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</w:tr>
      <w:tr w:rsidR="00873F84" w:rsidRPr="00873F84" w:rsidTr="00486908">
        <w:tc>
          <w:tcPr>
            <w:tcW w:w="454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134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3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0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1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8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1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2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9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559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</w:tr>
      <w:tr w:rsidR="00873F84" w:rsidRPr="00873F84" w:rsidTr="00486908">
        <w:tc>
          <w:tcPr>
            <w:tcW w:w="454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134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3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0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1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8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1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2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9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559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</w:tr>
      <w:tr w:rsidR="00873F84" w:rsidRPr="00873F84" w:rsidTr="00486908">
        <w:tc>
          <w:tcPr>
            <w:tcW w:w="454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134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3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0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1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8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1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2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9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559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</w:tr>
      <w:tr w:rsidR="00873F84" w:rsidRPr="00873F84" w:rsidTr="00486908">
        <w:tc>
          <w:tcPr>
            <w:tcW w:w="454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134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3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0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1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8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1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2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9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559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</w:tr>
      <w:tr w:rsidR="00873F84" w:rsidRPr="00873F84" w:rsidTr="00486908">
        <w:tc>
          <w:tcPr>
            <w:tcW w:w="454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134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3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0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1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8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1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2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9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559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</w:tr>
      <w:tr w:rsidR="00873F84" w:rsidRPr="00873F84" w:rsidTr="00486908">
        <w:tc>
          <w:tcPr>
            <w:tcW w:w="454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134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3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0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1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8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1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2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9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559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</w:tr>
      <w:tr w:rsidR="00873F84" w:rsidRPr="00873F84" w:rsidTr="00486908">
        <w:tc>
          <w:tcPr>
            <w:tcW w:w="454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134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3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0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1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8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1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2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9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559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</w:tr>
      <w:tr w:rsidR="00873F84" w:rsidRPr="00873F84" w:rsidTr="00486908">
        <w:tc>
          <w:tcPr>
            <w:tcW w:w="454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134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3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0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1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8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1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2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9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559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</w:tr>
      <w:tr w:rsidR="00873F84" w:rsidRPr="00873F84" w:rsidTr="00486908">
        <w:tc>
          <w:tcPr>
            <w:tcW w:w="454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134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3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0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1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8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1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2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9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559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</w:tr>
      <w:tr w:rsidR="00873F84" w:rsidRPr="00873F84" w:rsidTr="00486908">
        <w:tc>
          <w:tcPr>
            <w:tcW w:w="454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134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3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0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1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8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1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2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9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559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</w:tr>
      <w:tr w:rsidR="00873F84" w:rsidRPr="00873F84" w:rsidTr="00486908">
        <w:tc>
          <w:tcPr>
            <w:tcW w:w="454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134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3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0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1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8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1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2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9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559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</w:tr>
      <w:tr w:rsidR="00873F84" w:rsidRPr="00873F84" w:rsidTr="00486908">
        <w:tc>
          <w:tcPr>
            <w:tcW w:w="454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134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3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0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1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8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1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2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9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559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</w:tr>
      <w:tr w:rsidR="00873F84" w:rsidRPr="00873F84" w:rsidTr="00486908">
        <w:tc>
          <w:tcPr>
            <w:tcW w:w="454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134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3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0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1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8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1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2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9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559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</w:tr>
      <w:tr w:rsidR="00873F84" w:rsidRPr="00873F84" w:rsidTr="00486908">
        <w:tc>
          <w:tcPr>
            <w:tcW w:w="454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134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3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0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1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8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1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2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9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559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</w:tr>
      <w:tr w:rsidR="00873F84" w:rsidRPr="00873F84" w:rsidTr="00486908">
        <w:tc>
          <w:tcPr>
            <w:tcW w:w="454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134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3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0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1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8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1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2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9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559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</w:tr>
      <w:tr w:rsidR="00873F84" w:rsidRPr="00873F84" w:rsidTr="00486908">
        <w:tc>
          <w:tcPr>
            <w:tcW w:w="454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134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3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0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1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8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1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2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9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559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</w:tr>
      <w:tr w:rsidR="00873F84" w:rsidRPr="00873F84" w:rsidTr="00486908">
        <w:tc>
          <w:tcPr>
            <w:tcW w:w="454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134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3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0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1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8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1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2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9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559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</w:tr>
      <w:tr w:rsidR="00873F84" w:rsidRPr="00873F84" w:rsidTr="00486908">
        <w:tc>
          <w:tcPr>
            <w:tcW w:w="454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134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3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0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1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8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1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2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9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559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</w:tr>
      <w:tr w:rsidR="00873F84" w:rsidRPr="00873F84" w:rsidTr="00486908">
        <w:tc>
          <w:tcPr>
            <w:tcW w:w="454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134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3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0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1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8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1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2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9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559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</w:tr>
      <w:tr w:rsidR="00873F84" w:rsidRPr="00873F84" w:rsidTr="00486908">
        <w:tc>
          <w:tcPr>
            <w:tcW w:w="454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134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3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0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1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8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1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2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9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559" w:type="dxa"/>
          </w:tcPr>
          <w:p w:rsidR="008D0A74" w:rsidRPr="00873F84" w:rsidRDefault="008D0A74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</w:tr>
      <w:tr w:rsidR="00873F84" w:rsidRPr="00873F84" w:rsidTr="00486908">
        <w:tc>
          <w:tcPr>
            <w:tcW w:w="454" w:type="dxa"/>
          </w:tcPr>
          <w:p w:rsidR="00EA3476" w:rsidRPr="00873F84" w:rsidRDefault="00EA3476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134" w:type="dxa"/>
          </w:tcPr>
          <w:p w:rsidR="00EA3476" w:rsidRPr="00873F84" w:rsidRDefault="00EA3476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3" w:type="dxa"/>
          </w:tcPr>
          <w:p w:rsidR="00EA3476" w:rsidRPr="00873F84" w:rsidRDefault="00EA3476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0" w:type="dxa"/>
          </w:tcPr>
          <w:p w:rsidR="00EA3476" w:rsidRPr="00873F84" w:rsidRDefault="00EA3476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1" w:type="dxa"/>
          </w:tcPr>
          <w:p w:rsidR="00EA3476" w:rsidRPr="00873F84" w:rsidRDefault="00EA3476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8" w:type="dxa"/>
          </w:tcPr>
          <w:p w:rsidR="00EA3476" w:rsidRPr="00873F84" w:rsidRDefault="00EA3476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1" w:type="dxa"/>
          </w:tcPr>
          <w:p w:rsidR="00EA3476" w:rsidRPr="00873F84" w:rsidRDefault="00EA3476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2" w:type="dxa"/>
          </w:tcPr>
          <w:p w:rsidR="00EA3476" w:rsidRPr="00873F84" w:rsidRDefault="00EA3476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9" w:type="dxa"/>
          </w:tcPr>
          <w:p w:rsidR="00EA3476" w:rsidRPr="00873F84" w:rsidRDefault="00EA3476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559" w:type="dxa"/>
          </w:tcPr>
          <w:p w:rsidR="00EA3476" w:rsidRPr="00873F84" w:rsidRDefault="00EA3476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</w:tr>
      <w:tr w:rsidR="00873F84" w:rsidRPr="00873F84" w:rsidTr="00486908">
        <w:tc>
          <w:tcPr>
            <w:tcW w:w="454" w:type="dxa"/>
          </w:tcPr>
          <w:p w:rsidR="00EA3476" w:rsidRPr="00873F84" w:rsidRDefault="00EA3476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134" w:type="dxa"/>
          </w:tcPr>
          <w:p w:rsidR="00EA3476" w:rsidRPr="00873F84" w:rsidRDefault="00EA3476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3" w:type="dxa"/>
          </w:tcPr>
          <w:p w:rsidR="00EA3476" w:rsidRPr="00873F84" w:rsidRDefault="00EA3476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0" w:type="dxa"/>
          </w:tcPr>
          <w:p w:rsidR="00EA3476" w:rsidRPr="00873F84" w:rsidRDefault="00EA3476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1" w:type="dxa"/>
          </w:tcPr>
          <w:p w:rsidR="00EA3476" w:rsidRPr="00873F84" w:rsidRDefault="00EA3476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8" w:type="dxa"/>
          </w:tcPr>
          <w:p w:rsidR="00EA3476" w:rsidRPr="00873F84" w:rsidRDefault="00EA3476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851" w:type="dxa"/>
          </w:tcPr>
          <w:p w:rsidR="00EA3476" w:rsidRPr="00873F84" w:rsidRDefault="00EA3476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992" w:type="dxa"/>
          </w:tcPr>
          <w:p w:rsidR="00EA3476" w:rsidRPr="00873F84" w:rsidRDefault="00EA3476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709" w:type="dxa"/>
          </w:tcPr>
          <w:p w:rsidR="00EA3476" w:rsidRPr="00873F84" w:rsidRDefault="00EA3476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  <w:tc>
          <w:tcPr>
            <w:tcW w:w="1559" w:type="dxa"/>
          </w:tcPr>
          <w:p w:rsidR="00EA3476" w:rsidRPr="00873F84" w:rsidRDefault="00EA3476" w:rsidP="00DE4D93">
            <w:pPr>
              <w:numPr>
                <w:ilvl w:val="1"/>
                <w:numId w:val="0"/>
              </w:numPr>
              <w:rPr>
                <w:rFonts w:ascii="Times New Roman" w:eastAsiaTheme="minorEastAsia" w:hAnsi="Times New Roman" w:cs="Times New Roman"/>
                <w:spacing w:val="15"/>
              </w:rPr>
            </w:pPr>
          </w:p>
        </w:tc>
      </w:tr>
    </w:tbl>
    <w:p w:rsidR="00486908" w:rsidRPr="00873F84" w:rsidRDefault="00486908" w:rsidP="00486908">
      <w:pPr>
        <w:ind w:left="284" w:hanging="284"/>
        <w:jc w:val="both"/>
        <w:rPr>
          <w:b/>
          <w:lang w:eastAsia="pl-PL"/>
        </w:rPr>
      </w:pPr>
      <w:r w:rsidRPr="00873F84">
        <w:rPr>
          <w:b/>
          <w:lang w:eastAsia="pl-PL"/>
        </w:rPr>
        <w:t xml:space="preserve">1.Wyżej wymienione salda aktywów i pasywów na dzień …………. roku uznaje się za prawidłowe, pod warunkiem wprowadzenia do ksiąg rachunkowych wyników </w:t>
      </w:r>
    </w:p>
    <w:p w:rsidR="00486908" w:rsidRPr="00873F84" w:rsidRDefault="00486908" w:rsidP="00486908">
      <w:pPr>
        <w:ind w:left="284"/>
        <w:jc w:val="both"/>
        <w:rPr>
          <w:b/>
          <w:lang w:eastAsia="pl-PL"/>
        </w:rPr>
      </w:pPr>
      <w:r w:rsidRPr="00873F84">
        <w:rPr>
          <w:b/>
          <w:lang w:eastAsia="pl-PL"/>
        </w:rPr>
        <w:t>weryfikacji.</w:t>
      </w:r>
    </w:p>
    <w:p w:rsidR="00486908" w:rsidRPr="00873F84" w:rsidRDefault="00486908" w:rsidP="00486908">
      <w:pPr>
        <w:ind w:left="284" w:hanging="284"/>
        <w:jc w:val="both"/>
        <w:rPr>
          <w:b/>
          <w:lang w:eastAsia="pl-PL"/>
        </w:rPr>
      </w:pPr>
      <w:r w:rsidRPr="00873F84">
        <w:rPr>
          <w:b/>
          <w:lang w:eastAsia="pl-PL"/>
        </w:rPr>
        <w:t>2. Integralną częścią protokołu stanowią notatki służbowe na podstawie których sporządzony został powyższy protokół.</w:t>
      </w:r>
    </w:p>
    <w:p w:rsidR="00486908" w:rsidRPr="00873F84" w:rsidRDefault="00486908" w:rsidP="00486908">
      <w:pPr>
        <w:jc w:val="both"/>
        <w:rPr>
          <w:b/>
          <w:lang w:eastAsia="pl-PL"/>
        </w:rPr>
      </w:pPr>
      <w:r w:rsidRPr="00873F84">
        <w:rPr>
          <w:b/>
          <w:lang w:eastAsia="pl-PL"/>
        </w:rPr>
        <w:t>3. Weryfikacji dokonała: główna księgowa……………………………</w:t>
      </w:r>
    </w:p>
    <w:p w:rsidR="00486908" w:rsidRPr="00873F84" w:rsidRDefault="00486908" w:rsidP="00486908">
      <w:pPr>
        <w:jc w:val="both"/>
        <w:rPr>
          <w:b/>
          <w:lang w:eastAsia="pl-PL"/>
        </w:rPr>
      </w:pPr>
    </w:p>
    <w:p w:rsidR="00486908" w:rsidRPr="00873F84" w:rsidRDefault="00486908" w:rsidP="00486908">
      <w:pPr>
        <w:jc w:val="both"/>
        <w:rPr>
          <w:b/>
          <w:lang w:eastAsia="pl-PL"/>
        </w:rPr>
      </w:pPr>
    </w:p>
    <w:p w:rsidR="00486908" w:rsidRPr="00873F84" w:rsidRDefault="00486908" w:rsidP="00486908">
      <w:pPr>
        <w:rPr>
          <w:b/>
          <w:lang w:eastAsia="pl-PL"/>
        </w:rPr>
      </w:pPr>
      <w:r w:rsidRPr="00873F84">
        <w:rPr>
          <w:b/>
          <w:lang w:eastAsia="pl-PL"/>
        </w:rPr>
        <w:t xml:space="preserve">Lublin, dnia …………………r                                     </w:t>
      </w:r>
    </w:p>
    <w:p w:rsidR="00486908" w:rsidRPr="00873F84" w:rsidRDefault="00486908" w:rsidP="00486908">
      <w:pPr>
        <w:rPr>
          <w:b/>
          <w:lang w:eastAsia="pl-PL"/>
        </w:rPr>
      </w:pPr>
    </w:p>
    <w:p w:rsidR="00486908" w:rsidRPr="00873F84" w:rsidRDefault="00486908" w:rsidP="00486908">
      <w:pPr>
        <w:rPr>
          <w:b/>
          <w:lang w:eastAsia="pl-PL"/>
        </w:rPr>
      </w:pPr>
    </w:p>
    <w:p w:rsidR="00486908" w:rsidRPr="00873F84" w:rsidRDefault="00486908" w:rsidP="00486908">
      <w:pPr>
        <w:rPr>
          <w:b/>
          <w:lang w:eastAsia="pl-PL"/>
        </w:rPr>
      </w:pPr>
      <w:r w:rsidRPr="00873F84">
        <w:rPr>
          <w:b/>
          <w:lang w:eastAsia="pl-PL"/>
        </w:rPr>
        <w:t>Podpisy:…………………………………...................................</w:t>
      </w:r>
    </w:p>
    <w:p w:rsidR="00486908" w:rsidRPr="00873F84" w:rsidRDefault="00486908" w:rsidP="00486908">
      <w:pPr>
        <w:rPr>
          <w:b/>
          <w:lang w:eastAsia="pl-PL"/>
        </w:rPr>
      </w:pPr>
    </w:p>
    <w:sectPr w:rsidR="00486908" w:rsidRPr="00873F84" w:rsidSect="00AB3AE9">
      <w:headerReference w:type="default" r:id="rId8"/>
      <w:footerReference w:type="default" r:id="rId9"/>
      <w:footnotePr>
        <w:pos w:val="beneathText"/>
      </w:footnotePr>
      <w:pgSz w:w="11905" w:h="16837"/>
      <w:pgMar w:top="1417" w:right="1417" w:bottom="1276" w:left="1417" w:header="284" w:footer="9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245" w:rsidRDefault="00237245">
      <w:r>
        <w:separator/>
      </w:r>
    </w:p>
  </w:endnote>
  <w:endnote w:type="continuationSeparator" w:id="0">
    <w:p w:rsidR="00237245" w:rsidRDefault="00237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125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973" w:rsidRDefault="00044973" w:rsidP="00AD0672">
    <w:pPr>
      <w:pStyle w:val="Stopka"/>
      <w:pBdr>
        <w:top w:val="single" w:sz="4" w:space="1" w:color="000000"/>
      </w:pBdr>
      <w:tabs>
        <w:tab w:val="clear" w:pos="9072"/>
        <w:tab w:val="right" w:pos="9180"/>
      </w:tabs>
      <w:ind w:right="23"/>
      <w:jc w:val="center"/>
      <w:rPr>
        <w:sz w:val="20"/>
      </w:rPr>
    </w:pPr>
    <w:r>
      <w:rPr>
        <w:sz w:val="20"/>
      </w:rPr>
      <w:t xml:space="preserve">Strona </w:t>
    </w:r>
    <w:r w:rsidR="00106E6F">
      <w:rPr>
        <w:sz w:val="20"/>
      </w:rPr>
      <w:fldChar w:fldCharType="begin"/>
    </w:r>
    <w:r>
      <w:rPr>
        <w:sz w:val="20"/>
      </w:rPr>
      <w:instrText xml:space="preserve"> PAGE </w:instrText>
    </w:r>
    <w:r w:rsidR="00106E6F">
      <w:rPr>
        <w:sz w:val="20"/>
      </w:rPr>
      <w:fldChar w:fldCharType="separate"/>
    </w:r>
    <w:r w:rsidR="00D045FF">
      <w:rPr>
        <w:noProof/>
        <w:sz w:val="20"/>
      </w:rPr>
      <w:t>1</w:t>
    </w:r>
    <w:r w:rsidR="00106E6F">
      <w:rPr>
        <w:sz w:val="20"/>
      </w:rPr>
      <w:fldChar w:fldCharType="end"/>
    </w:r>
    <w:r>
      <w:rPr>
        <w:sz w:val="20"/>
      </w:rPr>
      <w:t xml:space="preserve"> z </w:t>
    </w:r>
    <w:r w:rsidR="00106E6F">
      <w:rPr>
        <w:sz w:val="20"/>
      </w:rPr>
      <w:fldChar w:fldCharType="begin"/>
    </w:r>
    <w:r>
      <w:rPr>
        <w:sz w:val="20"/>
      </w:rPr>
      <w:instrText xml:space="preserve"> NUMPAGES \*Arabic </w:instrText>
    </w:r>
    <w:r w:rsidR="00106E6F">
      <w:rPr>
        <w:sz w:val="20"/>
      </w:rPr>
      <w:fldChar w:fldCharType="separate"/>
    </w:r>
    <w:r w:rsidR="00D045FF">
      <w:rPr>
        <w:noProof/>
        <w:sz w:val="20"/>
      </w:rPr>
      <w:t>1</w:t>
    </w:r>
    <w:r w:rsidR="00106E6F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245" w:rsidRDefault="00237245">
      <w:r>
        <w:separator/>
      </w:r>
    </w:p>
  </w:footnote>
  <w:footnote w:type="continuationSeparator" w:id="0">
    <w:p w:rsidR="00237245" w:rsidRDefault="002372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973" w:rsidRDefault="00044973">
    <w:pPr>
      <w:pBdr>
        <w:bottom w:val="single" w:sz="4" w:space="1" w:color="000000"/>
      </w:pBdr>
      <w:jc w:val="right"/>
      <w:rPr>
        <w:sz w:val="20"/>
        <w:szCs w:val="20"/>
      </w:rPr>
    </w:pPr>
    <w:r>
      <w:rPr>
        <w:sz w:val="20"/>
        <w:szCs w:val="20"/>
      </w:rPr>
      <w:t>Załącznik</w:t>
    </w:r>
    <w:r w:rsidR="006F4273">
      <w:rPr>
        <w:sz w:val="20"/>
        <w:szCs w:val="20"/>
      </w:rPr>
      <w:t xml:space="preserve"> 3</w:t>
    </w:r>
  </w:p>
  <w:p w:rsidR="005E0435" w:rsidRDefault="00044973" w:rsidP="005E0435">
    <w:pPr>
      <w:pBdr>
        <w:bottom w:val="single" w:sz="4" w:space="1" w:color="000000"/>
      </w:pBdr>
      <w:jc w:val="right"/>
      <w:rPr>
        <w:sz w:val="20"/>
        <w:szCs w:val="20"/>
      </w:rPr>
    </w:pPr>
    <w:r>
      <w:rPr>
        <w:sz w:val="20"/>
        <w:szCs w:val="20"/>
      </w:rPr>
      <w:t xml:space="preserve">do </w:t>
    </w:r>
    <w:r w:rsidR="005E0435">
      <w:rPr>
        <w:sz w:val="20"/>
        <w:szCs w:val="20"/>
      </w:rPr>
      <w:t>Instrukcji gospodarowania mieniem</w:t>
    </w:r>
  </w:p>
  <w:p w:rsidR="00044973" w:rsidRDefault="00044973">
    <w:pPr>
      <w:pBdr>
        <w:bottom w:val="single" w:sz="4" w:space="1" w:color="000000"/>
      </w:pBdr>
      <w:jc w:val="right"/>
      <w:rPr>
        <w:sz w:val="20"/>
        <w:szCs w:val="20"/>
      </w:rPr>
    </w:pPr>
    <w:r>
      <w:rPr>
        <w:sz w:val="20"/>
        <w:szCs w:val="20"/>
      </w:rPr>
      <w:t>Szkoły Podstawowej nr 6 im. Romualda Traugutta w Lublinie</w:t>
    </w:r>
  </w:p>
  <w:p w:rsidR="00044973" w:rsidRDefault="004F1FAD">
    <w:pPr>
      <w:pBdr>
        <w:bottom w:val="single" w:sz="4" w:space="1" w:color="000000"/>
      </w:pBdr>
      <w:spacing w:after="120"/>
      <w:jc w:val="right"/>
      <w:rPr>
        <w:sz w:val="20"/>
        <w:szCs w:val="20"/>
      </w:rPr>
    </w:pPr>
    <w:r>
      <w:rPr>
        <w:sz w:val="20"/>
        <w:szCs w:val="20"/>
      </w:rPr>
      <w:t xml:space="preserve"> z dnia 18 października  </w:t>
    </w:r>
    <w:r w:rsidR="00044973">
      <w:rPr>
        <w:sz w:val="20"/>
        <w:szCs w:val="20"/>
      </w:rPr>
      <w:t xml:space="preserve"> 2022 roku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20"/>
    <w:lvl w:ilvl="0">
      <w:start w:val="1"/>
      <w:numFmt w:val="decimal"/>
      <w:suff w:val="nothing"/>
      <w:lvlText w:val="§ %1"/>
      <w:lvlJc w:val="center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2. "/>
      <w:lvlJc w:val="righ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3) "/>
      <w:lvlJc w:val="right"/>
      <w:pPr>
        <w:tabs>
          <w:tab w:val="num" w:pos="283"/>
        </w:tabs>
        <w:ind w:left="283"/>
      </w:pPr>
      <w:rPr>
        <w:rFonts w:cs="Times New Roman"/>
      </w:rPr>
    </w:lvl>
    <w:lvl w:ilvl="3">
      <w:start w:val="1"/>
      <w:numFmt w:val="lowerLetter"/>
      <w:lvlText w:val="%4) "/>
      <w:lvlJc w:val="right"/>
      <w:pPr>
        <w:tabs>
          <w:tab w:val="num" w:pos="557"/>
        </w:tabs>
        <w:ind w:left="557"/>
      </w:pPr>
      <w:rPr>
        <w:rFonts w:cs="Times New Roman"/>
      </w:rPr>
    </w:lvl>
    <w:lvl w:ilvl="4">
      <w:start w:val="5"/>
      <w:numFmt w:val="bullet"/>
      <w:lvlText w:val="-"/>
      <w:lvlJc w:val="right"/>
      <w:pPr>
        <w:tabs>
          <w:tab w:val="num" w:pos="840"/>
        </w:tabs>
        <w:ind w:left="840" w:hanging="140"/>
      </w:pPr>
      <w:rPr>
        <w:rFonts w:ascii="Arial" w:hAnsi="Arial"/>
        <w:sz w:val="18"/>
      </w:rPr>
    </w:lvl>
    <w:lvl w:ilvl="5">
      <w:start w:val="6"/>
      <w:numFmt w:val="none"/>
      <w:suff w:val="nothing"/>
      <w:lvlText w:val=""/>
      <w:lvlJc w:val="right"/>
      <w:pPr>
        <w:tabs>
          <w:tab w:val="num" w:pos="0"/>
        </w:tabs>
        <w:ind w:left="283"/>
      </w:pPr>
      <w:rPr>
        <w:rFonts w:cs="Times New Roman"/>
      </w:rPr>
    </w:lvl>
    <w:lvl w:ilvl="6">
      <w:start w:val="7"/>
      <w:numFmt w:val="none"/>
      <w:suff w:val="nothing"/>
      <w:lvlText w:val=""/>
      <w:lvlJc w:val="right"/>
      <w:pPr>
        <w:tabs>
          <w:tab w:val="num" w:pos="0"/>
        </w:tabs>
        <w:ind w:left="283"/>
      </w:pPr>
      <w:rPr>
        <w:rFonts w:cs="Times New Roman"/>
      </w:rPr>
    </w:lvl>
    <w:lvl w:ilvl="7">
      <w:start w:val="8"/>
      <w:numFmt w:val="none"/>
      <w:suff w:val="nothing"/>
      <w:lvlText w:val=""/>
      <w:lvlJc w:val="right"/>
      <w:pPr>
        <w:tabs>
          <w:tab w:val="num" w:pos="0"/>
        </w:tabs>
        <w:ind w:left="283"/>
      </w:pPr>
      <w:rPr>
        <w:rFonts w:cs="Times New Roman"/>
      </w:rPr>
    </w:lvl>
    <w:lvl w:ilvl="8">
      <w:start w:val="9"/>
      <w:numFmt w:val="none"/>
      <w:suff w:val="nothing"/>
      <w:lvlText w:val=""/>
      <w:lvlJc w:val="right"/>
      <w:pPr>
        <w:tabs>
          <w:tab w:val="num" w:pos="0"/>
        </w:tabs>
        <w:ind w:left="283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39"/>
    <w:lvl w:ilvl="0">
      <w:start w:val="1"/>
      <w:numFmt w:val="decimal"/>
      <w:lvlText w:val="§ %1"/>
      <w:lvlJc w:val="right"/>
      <w:pPr>
        <w:tabs>
          <w:tab w:val="num" w:pos="0"/>
        </w:tabs>
        <w:ind w:left="720" w:hanging="360"/>
      </w:pPr>
      <w:rPr>
        <w:rFonts w:cs="Times New Roman"/>
        <w:b/>
        <w:i w:val="0"/>
      </w:rPr>
    </w:lvl>
  </w:abstractNum>
  <w:abstractNum w:abstractNumId="5">
    <w:nsid w:val="00000006"/>
    <w:multiLevelType w:val="multilevel"/>
    <w:tmpl w:val="00000006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191" w:hanging="454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0">
    <w:nsid w:val="01EA155D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>
    <w:nsid w:val="02EA7B15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>
    <w:nsid w:val="08223054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0F0139D2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4">
    <w:nsid w:val="0F224DC9"/>
    <w:multiLevelType w:val="multilevel"/>
    <w:tmpl w:val="F310487A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5">
    <w:nsid w:val="13735F66"/>
    <w:multiLevelType w:val="multilevel"/>
    <w:tmpl w:val="32AC7EB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>
      <w:start w:val="3"/>
      <w:numFmt w:val="decimal"/>
      <w:lvlText w:val="%2)"/>
      <w:lvlJc w:val="left"/>
      <w:pPr>
        <w:tabs>
          <w:tab w:val="num" w:pos="0"/>
        </w:tabs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40"/>
      </w:pPr>
      <w:rPr>
        <w:rFonts w:cs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</w:abstractNum>
  <w:abstractNum w:abstractNumId="16">
    <w:nsid w:val="187048B1"/>
    <w:multiLevelType w:val="multilevel"/>
    <w:tmpl w:val="9B80E95E"/>
    <w:lvl w:ilvl="0">
      <w:start w:val="1"/>
      <w:numFmt w:val="decimal"/>
      <w:lvlText w:val="%1)"/>
      <w:lvlJc w:val="left"/>
      <w:pPr>
        <w:ind w:left="397" w:hanging="39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>
    <w:nsid w:val="195916DF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19D77E3E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1A124EB3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1B913753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>
    <w:nsid w:val="1E7643DF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>
    <w:nsid w:val="1FCB6E79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3">
    <w:nsid w:val="2206763F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4">
    <w:nsid w:val="24156F0A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2CB42E3D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2EA94855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2F6208AA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>
    <w:nsid w:val="33075DA3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33FC161F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0">
    <w:nsid w:val="3A9E0BF8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>
    <w:nsid w:val="3C4B5280"/>
    <w:multiLevelType w:val="hybridMultilevel"/>
    <w:tmpl w:val="9C447E8E"/>
    <w:lvl w:ilvl="0" w:tplc="97400500">
      <w:start w:val="1"/>
      <w:numFmt w:val="decimal"/>
      <w:lvlText w:val="§ %1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CAF3FAC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>
    <w:nsid w:val="3CCC1101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4">
    <w:nsid w:val="3D314E3D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>
    <w:nsid w:val="3E2D792E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6">
    <w:nsid w:val="3FA30988"/>
    <w:multiLevelType w:val="hybridMultilevel"/>
    <w:tmpl w:val="1FFA2B32"/>
    <w:lvl w:ilvl="0" w:tplc="73C6E2F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40DC0345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8">
    <w:nsid w:val="440F4763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9">
    <w:nsid w:val="45E817D0"/>
    <w:multiLevelType w:val="hybridMultilevel"/>
    <w:tmpl w:val="85D6F826"/>
    <w:lvl w:ilvl="0" w:tplc="B644E9CA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  <w:b w:val="0"/>
      </w:rPr>
    </w:lvl>
    <w:lvl w:ilvl="1" w:tplc="A4CCA74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Lucida Sans Unicode" w:hAnsi="Times New Roman" w:cs="Times New Roman"/>
      </w:rPr>
    </w:lvl>
    <w:lvl w:ilvl="2" w:tplc="24B22D0A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  <w:rPr>
        <w:rFonts w:ascii="Times New Roman" w:eastAsia="Lucida Sans Unicode" w:hAnsi="Times New Roman" w:cs="Times New Roman"/>
      </w:rPr>
    </w:lvl>
    <w:lvl w:ilvl="3" w:tplc="77881922">
      <w:start w:val="60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4829177D"/>
    <w:multiLevelType w:val="multilevel"/>
    <w:tmpl w:val="CF74315E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1">
    <w:nsid w:val="4861006F"/>
    <w:multiLevelType w:val="multilevel"/>
    <w:tmpl w:val="AC70F47E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37" w:hanging="34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40"/>
      </w:pPr>
      <w:rPr>
        <w:rFonts w:cs="Times New Roman"/>
        <w:b w:val="0"/>
        <w:i w:val="0"/>
        <w:sz w:val="24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42">
    <w:nsid w:val="49C54327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3">
    <w:nsid w:val="4AE334B2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4">
    <w:nsid w:val="4F3C7E28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5">
    <w:nsid w:val="4FE9554D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6">
    <w:nsid w:val="50B03359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7">
    <w:nsid w:val="55F84987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8">
    <w:nsid w:val="57413163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9">
    <w:nsid w:val="58742048"/>
    <w:multiLevelType w:val="hybridMultilevel"/>
    <w:tmpl w:val="50EE1C76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0">
    <w:nsid w:val="58AF799C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1">
    <w:nsid w:val="58CD6870"/>
    <w:multiLevelType w:val="multilevel"/>
    <w:tmpl w:val="12C20586"/>
    <w:lvl w:ilvl="0">
      <w:start w:val="1"/>
      <w:numFmt w:val="decimal"/>
      <w:lvlText w:val="%1."/>
      <w:lvlJc w:val="left"/>
      <w:pPr>
        <w:ind w:left="680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2">
    <w:nsid w:val="599E5674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3">
    <w:nsid w:val="5AE95C0A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4">
    <w:nsid w:val="5BAB6F37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5">
    <w:nsid w:val="5C643AFE"/>
    <w:multiLevelType w:val="multilevel"/>
    <w:tmpl w:val="E3BAF4AE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191" w:hanging="45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6">
    <w:nsid w:val="5D282021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7">
    <w:nsid w:val="61456B88"/>
    <w:multiLevelType w:val="multilevel"/>
    <w:tmpl w:val="742C17B2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strike w:val="0"/>
        <w:color w:val="000000" w:themeColor="text1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8">
    <w:nsid w:val="67A03BBC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9">
    <w:nsid w:val="6806752E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0">
    <w:nsid w:val="69BD5384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1">
    <w:nsid w:val="725272ED"/>
    <w:multiLevelType w:val="multilevel"/>
    <w:tmpl w:val="12C20586"/>
    <w:lvl w:ilvl="0">
      <w:start w:val="1"/>
      <w:numFmt w:val="decimal"/>
      <w:lvlText w:val="%1."/>
      <w:lvlJc w:val="left"/>
      <w:pPr>
        <w:ind w:left="964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2">
    <w:nsid w:val="776D5A5A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3">
    <w:nsid w:val="7D2A0840"/>
    <w:multiLevelType w:val="multilevel"/>
    <w:tmpl w:val="12C20586"/>
    <w:lvl w:ilvl="0">
      <w:start w:val="1"/>
      <w:numFmt w:val="decimal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37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191" w:hanging="45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5"/>
  </w:num>
  <w:num w:numId="5">
    <w:abstractNumId w:val="14"/>
  </w:num>
  <w:num w:numId="6">
    <w:abstractNumId w:val="28"/>
  </w:num>
  <w:num w:numId="7">
    <w:abstractNumId w:val="25"/>
  </w:num>
  <w:num w:numId="8">
    <w:abstractNumId w:val="23"/>
  </w:num>
  <w:num w:numId="9">
    <w:abstractNumId w:val="22"/>
  </w:num>
  <w:num w:numId="10">
    <w:abstractNumId w:val="53"/>
  </w:num>
  <w:num w:numId="11">
    <w:abstractNumId w:val="27"/>
  </w:num>
  <w:num w:numId="12">
    <w:abstractNumId w:val="62"/>
  </w:num>
  <w:num w:numId="13">
    <w:abstractNumId w:val="60"/>
  </w:num>
  <w:num w:numId="14">
    <w:abstractNumId w:val="13"/>
  </w:num>
  <w:num w:numId="15">
    <w:abstractNumId w:val="58"/>
  </w:num>
  <w:num w:numId="16">
    <w:abstractNumId w:val="46"/>
  </w:num>
  <w:num w:numId="17">
    <w:abstractNumId w:val="12"/>
  </w:num>
  <w:num w:numId="18">
    <w:abstractNumId w:val="45"/>
  </w:num>
  <w:num w:numId="19">
    <w:abstractNumId w:val="38"/>
  </w:num>
  <w:num w:numId="20">
    <w:abstractNumId w:val="52"/>
  </w:num>
  <w:num w:numId="21">
    <w:abstractNumId w:val="26"/>
  </w:num>
  <w:num w:numId="22">
    <w:abstractNumId w:val="21"/>
  </w:num>
  <w:num w:numId="23">
    <w:abstractNumId w:val="10"/>
  </w:num>
  <w:num w:numId="24">
    <w:abstractNumId w:val="50"/>
  </w:num>
  <w:num w:numId="25">
    <w:abstractNumId w:val="18"/>
  </w:num>
  <w:num w:numId="26">
    <w:abstractNumId w:val="56"/>
  </w:num>
  <w:num w:numId="27">
    <w:abstractNumId w:val="33"/>
  </w:num>
  <w:num w:numId="28">
    <w:abstractNumId w:val="29"/>
  </w:num>
  <w:num w:numId="29">
    <w:abstractNumId w:val="55"/>
  </w:num>
  <w:num w:numId="30">
    <w:abstractNumId w:val="44"/>
  </w:num>
  <w:num w:numId="31">
    <w:abstractNumId w:val="24"/>
  </w:num>
  <w:num w:numId="32">
    <w:abstractNumId w:val="34"/>
  </w:num>
  <w:num w:numId="33">
    <w:abstractNumId w:val="43"/>
  </w:num>
  <w:num w:numId="34">
    <w:abstractNumId w:val="42"/>
  </w:num>
  <w:num w:numId="35">
    <w:abstractNumId w:val="57"/>
  </w:num>
  <w:num w:numId="36">
    <w:abstractNumId w:val="20"/>
  </w:num>
  <w:num w:numId="37">
    <w:abstractNumId w:val="30"/>
  </w:num>
  <w:num w:numId="38">
    <w:abstractNumId w:val="40"/>
  </w:num>
  <w:num w:numId="39">
    <w:abstractNumId w:val="51"/>
  </w:num>
  <w:num w:numId="40">
    <w:abstractNumId w:val="37"/>
  </w:num>
  <w:num w:numId="41">
    <w:abstractNumId w:val="19"/>
  </w:num>
  <w:num w:numId="42">
    <w:abstractNumId w:val="63"/>
  </w:num>
  <w:num w:numId="43">
    <w:abstractNumId w:val="48"/>
  </w:num>
  <w:num w:numId="44">
    <w:abstractNumId w:val="59"/>
  </w:num>
  <w:num w:numId="45">
    <w:abstractNumId w:val="31"/>
  </w:num>
  <w:num w:numId="46">
    <w:abstractNumId w:val="32"/>
  </w:num>
  <w:num w:numId="47">
    <w:abstractNumId w:val="17"/>
  </w:num>
  <w:num w:numId="48">
    <w:abstractNumId w:val="54"/>
  </w:num>
  <w:num w:numId="49">
    <w:abstractNumId w:val="41"/>
  </w:num>
  <w:num w:numId="50">
    <w:abstractNumId w:val="47"/>
  </w:num>
  <w:num w:numId="51">
    <w:abstractNumId w:val="39"/>
  </w:num>
  <w:num w:numId="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1"/>
  </w:num>
  <w:num w:numId="54">
    <w:abstractNumId w:val="16"/>
  </w:num>
  <w:num w:numId="55">
    <w:abstractNumId w:val="61"/>
  </w:num>
  <w:num w:numId="56">
    <w:abstractNumId w:val="15"/>
  </w:num>
  <w:num w:numId="57">
    <w:abstractNumId w:val="49"/>
  </w:num>
  <w:numIdMacAtCleanup w:val="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942CA8"/>
    <w:rsid w:val="00013DF4"/>
    <w:rsid w:val="0002131D"/>
    <w:rsid w:val="00044973"/>
    <w:rsid w:val="000521F1"/>
    <w:rsid w:val="000667A8"/>
    <w:rsid w:val="00070CAF"/>
    <w:rsid w:val="00072CA2"/>
    <w:rsid w:val="00072CB6"/>
    <w:rsid w:val="00086E8E"/>
    <w:rsid w:val="00096163"/>
    <w:rsid w:val="000A63A4"/>
    <w:rsid w:val="000B73F4"/>
    <w:rsid w:val="000D23D3"/>
    <w:rsid w:val="000F340A"/>
    <w:rsid w:val="000F4A68"/>
    <w:rsid w:val="00106E13"/>
    <w:rsid w:val="00106E6F"/>
    <w:rsid w:val="001219E1"/>
    <w:rsid w:val="0012723C"/>
    <w:rsid w:val="001723BC"/>
    <w:rsid w:val="00186627"/>
    <w:rsid w:val="0019050F"/>
    <w:rsid w:val="00194E66"/>
    <w:rsid w:val="001A5FB4"/>
    <w:rsid w:val="001A7A1E"/>
    <w:rsid w:val="001C7E3B"/>
    <w:rsid w:val="001D0A63"/>
    <w:rsid w:val="001E01EB"/>
    <w:rsid w:val="001E687E"/>
    <w:rsid w:val="001F10B2"/>
    <w:rsid w:val="0020485F"/>
    <w:rsid w:val="00205E3F"/>
    <w:rsid w:val="00215F1D"/>
    <w:rsid w:val="0021680C"/>
    <w:rsid w:val="00237245"/>
    <w:rsid w:val="0024635F"/>
    <w:rsid w:val="002471D0"/>
    <w:rsid w:val="00254F27"/>
    <w:rsid w:val="00271F4C"/>
    <w:rsid w:val="00277456"/>
    <w:rsid w:val="002A5397"/>
    <w:rsid w:val="002B71FC"/>
    <w:rsid w:val="002C18A9"/>
    <w:rsid w:val="002C403E"/>
    <w:rsid w:val="002C6069"/>
    <w:rsid w:val="002E00E8"/>
    <w:rsid w:val="002E3950"/>
    <w:rsid w:val="002F14D9"/>
    <w:rsid w:val="002F1884"/>
    <w:rsid w:val="002F6617"/>
    <w:rsid w:val="0032575F"/>
    <w:rsid w:val="00334624"/>
    <w:rsid w:val="00342AF6"/>
    <w:rsid w:val="00345895"/>
    <w:rsid w:val="003476FF"/>
    <w:rsid w:val="00350238"/>
    <w:rsid w:val="00360D2B"/>
    <w:rsid w:val="00385609"/>
    <w:rsid w:val="003A37A8"/>
    <w:rsid w:val="003A3878"/>
    <w:rsid w:val="003B2F84"/>
    <w:rsid w:val="003B4A91"/>
    <w:rsid w:val="003B52D7"/>
    <w:rsid w:val="003B5D36"/>
    <w:rsid w:val="003C294A"/>
    <w:rsid w:val="003C378D"/>
    <w:rsid w:val="003D7B64"/>
    <w:rsid w:val="003F3C0D"/>
    <w:rsid w:val="00412E5C"/>
    <w:rsid w:val="00416A22"/>
    <w:rsid w:val="00425141"/>
    <w:rsid w:val="00425820"/>
    <w:rsid w:val="004271C3"/>
    <w:rsid w:val="00441029"/>
    <w:rsid w:val="00444D35"/>
    <w:rsid w:val="00444F64"/>
    <w:rsid w:val="00450E3B"/>
    <w:rsid w:val="0045233E"/>
    <w:rsid w:val="00470643"/>
    <w:rsid w:val="00470A60"/>
    <w:rsid w:val="00470AEF"/>
    <w:rsid w:val="00480009"/>
    <w:rsid w:val="00482280"/>
    <w:rsid w:val="0048633B"/>
    <w:rsid w:val="00486908"/>
    <w:rsid w:val="00495E99"/>
    <w:rsid w:val="004971B4"/>
    <w:rsid w:val="004A73F2"/>
    <w:rsid w:val="004B0713"/>
    <w:rsid w:val="004B1981"/>
    <w:rsid w:val="004D1A86"/>
    <w:rsid w:val="004D433A"/>
    <w:rsid w:val="004F1FAD"/>
    <w:rsid w:val="0050544A"/>
    <w:rsid w:val="005152A1"/>
    <w:rsid w:val="005251A4"/>
    <w:rsid w:val="005314BC"/>
    <w:rsid w:val="005335B3"/>
    <w:rsid w:val="005360E1"/>
    <w:rsid w:val="005526ED"/>
    <w:rsid w:val="00552CE2"/>
    <w:rsid w:val="00557D59"/>
    <w:rsid w:val="00570553"/>
    <w:rsid w:val="005757F9"/>
    <w:rsid w:val="00581EEE"/>
    <w:rsid w:val="00584F91"/>
    <w:rsid w:val="00585F35"/>
    <w:rsid w:val="00587398"/>
    <w:rsid w:val="00590179"/>
    <w:rsid w:val="00590F3B"/>
    <w:rsid w:val="005D12A7"/>
    <w:rsid w:val="005E0435"/>
    <w:rsid w:val="005E550F"/>
    <w:rsid w:val="005E7DD3"/>
    <w:rsid w:val="0060137C"/>
    <w:rsid w:val="00623C2E"/>
    <w:rsid w:val="00625931"/>
    <w:rsid w:val="006275CB"/>
    <w:rsid w:val="00633682"/>
    <w:rsid w:val="006343E4"/>
    <w:rsid w:val="0063554E"/>
    <w:rsid w:val="00635739"/>
    <w:rsid w:val="00637495"/>
    <w:rsid w:val="0064782D"/>
    <w:rsid w:val="00655E32"/>
    <w:rsid w:val="00663455"/>
    <w:rsid w:val="00663AA2"/>
    <w:rsid w:val="006711C3"/>
    <w:rsid w:val="00683100"/>
    <w:rsid w:val="0068418A"/>
    <w:rsid w:val="00685CD3"/>
    <w:rsid w:val="00692202"/>
    <w:rsid w:val="006A5B19"/>
    <w:rsid w:val="006B2B9B"/>
    <w:rsid w:val="006B6B18"/>
    <w:rsid w:val="006C0359"/>
    <w:rsid w:val="006E4AC0"/>
    <w:rsid w:val="006F4273"/>
    <w:rsid w:val="006F69B6"/>
    <w:rsid w:val="00706766"/>
    <w:rsid w:val="007169C6"/>
    <w:rsid w:val="007212B6"/>
    <w:rsid w:val="007371EE"/>
    <w:rsid w:val="00744BB4"/>
    <w:rsid w:val="007546BD"/>
    <w:rsid w:val="00766D30"/>
    <w:rsid w:val="007729A9"/>
    <w:rsid w:val="00784CDB"/>
    <w:rsid w:val="0078630B"/>
    <w:rsid w:val="0078734E"/>
    <w:rsid w:val="00793167"/>
    <w:rsid w:val="007A3565"/>
    <w:rsid w:val="007A3B6D"/>
    <w:rsid w:val="007A60DD"/>
    <w:rsid w:val="007D1D84"/>
    <w:rsid w:val="007D37B5"/>
    <w:rsid w:val="007E5308"/>
    <w:rsid w:val="007E56A0"/>
    <w:rsid w:val="00802418"/>
    <w:rsid w:val="00833ACA"/>
    <w:rsid w:val="008520FC"/>
    <w:rsid w:val="008555DD"/>
    <w:rsid w:val="00867A1C"/>
    <w:rsid w:val="00873F84"/>
    <w:rsid w:val="00875B40"/>
    <w:rsid w:val="008858D7"/>
    <w:rsid w:val="008870C0"/>
    <w:rsid w:val="008873CB"/>
    <w:rsid w:val="008A1160"/>
    <w:rsid w:val="008A7241"/>
    <w:rsid w:val="008D0A74"/>
    <w:rsid w:val="008D329E"/>
    <w:rsid w:val="008D4F17"/>
    <w:rsid w:val="008D6D94"/>
    <w:rsid w:val="008E11EC"/>
    <w:rsid w:val="008E52F6"/>
    <w:rsid w:val="008F70C1"/>
    <w:rsid w:val="00900B75"/>
    <w:rsid w:val="00906ECD"/>
    <w:rsid w:val="00916D03"/>
    <w:rsid w:val="00932791"/>
    <w:rsid w:val="00942CA8"/>
    <w:rsid w:val="00954E68"/>
    <w:rsid w:val="00956104"/>
    <w:rsid w:val="00961D32"/>
    <w:rsid w:val="00971CBB"/>
    <w:rsid w:val="00980612"/>
    <w:rsid w:val="00981EC2"/>
    <w:rsid w:val="00983B4D"/>
    <w:rsid w:val="00994980"/>
    <w:rsid w:val="009A105B"/>
    <w:rsid w:val="009B2521"/>
    <w:rsid w:val="009D131D"/>
    <w:rsid w:val="009D31BB"/>
    <w:rsid w:val="009E1E97"/>
    <w:rsid w:val="009F1028"/>
    <w:rsid w:val="00A16098"/>
    <w:rsid w:val="00A16D5C"/>
    <w:rsid w:val="00A231CF"/>
    <w:rsid w:val="00A24099"/>
    <w:rsid w:val="00A252C8"/>
    <w:rsid w:val="00A2538A"/>
    <w:rsid w:val="00A3261A"/>
    <w:rsid w:val="00A41FD6"/>
    <w:rsid w:val="00A43F9D"/>
    <w:rsid w:val="00A508AF"/>
    <w:rsid w:val="00A556E4"/>
    <w:rsid w:val="00A55E54"/>
    <w:rsid w:val="00A63644"/>
    <w:rsid w:val="00A63D17"/>
    <w:rsid w:val="00A71457"/>
    <w:rsid w:val="00A86399"/>
    <w:rsid w:val="00A92773"/>
    <w:rsid w:val="00AA150F"/>
    <w:rsid w:val="00AA332B"/>
    <w:rsid w:val="00AB3AE9"/>
    <w:rsid w:val="00AB5CEC"/>
    <w:rsid w:val="00AC0967"/>
    <w:rsid w:val="00AD0672"/>
    <w:rsid w:val="00AD5BEC"/>
    <w:rsid w:val="00AF3B84"/>
    <w:rsid w:val="00B23800"/>
    <w:rsid w:val="00B31E73"/>
    <w:rsid w:val="00B32470"/>
    <w:rsid w:val="00B34933"/>
    <w:rsid w:val="00B50592"/>
    <w:rsid w:val="00B53197"/>
    <w:rsid w:val="00B6070A"/>
    <w:rsid w:val="00B60F5A"/>
    <w:rsid w:val="00B70E05"/>
    <w:rsid w:val="00B80DB6"/>
    <w:rsid w:val="00B94841"/>
    <w:rsid w:val="00BA2EB2"/>
    <w:rsid w:val="00BB53B0"/>
    <w:rsid w:val="00BC3368"/>
    <w:rsid w:val="00BC7EC9"/>
    <w:rsid w:val="00BE7881"/>
    <w:rsid w:val="00BF6072"/>
    <w:rsid w:val="00C03328"/>
    <w:rsid w:val="00C13BD4"/>
    <w:rsid w:val="00C13C43"/>
    <w:rsid w:val="00C30B6A"/>
    <w:rsid w:val="00C35E0D"/>
    <w:rsid w:val="00C37DC4"/>
    <w:rsid w:val="00C41E51"/>
    <w:rsid w:val="00C61253"/>
    <w:rsid w:val="00C626D1"/>
    <w:rsid w:val="00C71837"/>
    <w:rsid w:val="00C759CB"/>
    <w:rsid w:val="00CD2571"/>
    <w:rsid w:val="00CE56A7"/>
    <w:rsid w:val="00CF72D8"/>
    <w:rsid w:val="00D02FED"/>
    <w:rsid w:val="00D04235"/>
    <w:rsid w:val="00D045FF"/>
    <w:rsid w:val="00D17D22"/>
    <w:rsid w:val="00D24AC2"/>
    <w:rsid w:val="00D350FE"/>
    <w:rsid w:val="00D3639E"/>
    <w:rsid w:val="00D718B0"/>
    <w:rsid w:val="00D7672C"/>
    <w:rsid w:val="00D82701"/>
    <w:rsid w:val="00D8514E"/>
    <w:rsid w:val="00DA15C2"/>
    <w:rsid w:val="00DA22EC"/>
    <w:rsid w:val="00DA2A93"/>
    <w:rsid w:val="00DA32DF"/>
    <w:rsid w:val="00DB1CC6"/>
    <w:rsid w:val="00DB357F"/>
    <w:rsid w:val="00DB67C2"/>
    <w:rsid w:val="00DC22DA"/>
    <w:rsid w:val="00DD1AE3"/>
    <w:rsid w:val="00DE4D93"/>
    <w:rsid w:val="00E16BD0"/>
    <w:rsid w:val="00E707EC"/>
    <w:rsid w:val="00E80848"/>
    <w:rsid w:val="00E90BED"/>
    <w:rsid w:val="00EA3476"/>
    <w:rsid w:val="00EA5C24"/>
    <w:rsid w:val="00EB3158"/>
    <w:rsid w:val="00EB40E5"/>
    <w:rsid w:val="00EB6770"/>
    <w:rsid w:val="00EC336B"/>
    <w:rsid w:val="00ED3999"/>
    <w:rsid w:val="00EF69F7"/>
    <w:rsid w:val="00F0484C"/>
    <w:rsid w:val="00F13616"/>
    <w:rsid w:val="00F1369F"/>
    <w:rsid w:val="00F450F6"/>
    <w:rsid w:val="00F5543F"/>
    <w:rsid w:val="00F557B2"/>
    <w:rsid w:val="00F61856"/>
    <w:rsid w:val="00F63CBC"/>
    <w:rsid w:val="00F644CF"/>
    <w:rsid w:val="00F756ED"/>
    <w:rsid w:val="00F803D7"/>
    <w:rsid w:val="00F86483"/>
    <w:rsid w:val="00FB6DDB"/>
    <w:rsid w:val="00FB70B3"/>
    <w:rsid w:val="00FD42B9"/>
    <w:rsid w:val="00FD519E"/>
    <w:rsid w:val="00FF0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99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ED3999"/>
    <w:pPr>
      <w:keepNext/>
      <w:tabs>
        <w:tab w:val="num" w:pos="432"/>
      </w:tabs>
      <w:suppressAutoHyphens w:val="0"/>
      <w:ind w:left="3540" w:firstLine="708"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link w:val="Nagwek1"/>
    <w:uiPriority w:val="9"/>
    <w:rsid w:val="007730D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WW8Num2z0">
    <w:name w:val="WW8Num2z0"/>
    <w:rsid w:val="00ED3999"/>
  </w:style>
  <w:style w:type="character" w:customStyle="1" w:styleId="WW8Num9z0">
    <w:name w:val="WW8Num9z0"/>
    <w:rsid w:val="00ED3999"/>
  </w:style>
  <w:style w:type="character" w:customStyle="1" w:styleId="WW8Num11z0">
    <w:name w:val="WW8Num11z0"/>
    <w:rsid w:val="00ED3999"/>
    <w:rPr>
      <w:b/>
    </w:rPr>
  </w:style>
  <w:style w:type="character" w:customStyle="1" w:styleId="WW8Num15z0">
    <w:name w:val="WW8Num15z0"/>
    <w:rsid w:val="00ED3999"/>
  </w:style>
  <w:style w:type="character" w:customStyle="1" w:styleId="WW8Num18z3">
    <w:name w:val="WW8Num18z3"/>
    <w:rsid w:val="00ED3999"/>
    <w:rPr>
      <w:rFonts w:ascii="Symbol" w:hAnsi="Symbol"/>
    </w:rPr>
  </w:style>
  <w:style w:type="character" w:customStyle="1" w:styleId="WW8Num20z4">
    <w:name w:val="WW8Num20z4"/>
    <w:rsid w:val="00ED3999"/>
    <w:rPr>
      <w:rFonts w:ascii="Arial" w:hAnsi="Arial"/>
      <w:sz w:val="18"/>
    </w:rPr>
  </w:style>
  <w:style w:type="character" w:customStyle="1" w:styleId="WW8Num21z3">
    <w:name w:val="WW8Num21z3"/>
    <w:rsid w:val="00ED3999"/>
    <w:rPr>
      <w:rFonts w:ascii="Symbol" w:hAnsi="Symbol"/>
    </w:rPr>
  </w:style>
  <w:style w:type="character" w:customStyle="1" w:styleId="WW8Num22z3">
    <w:name w:val="WW8Num22z3"/>
    <w:rsid w:val="00ED3999"/>
    <w:rPr>
      <w:rFonts w:ascii="Symbol" w:hAnsi="Symbol"/>
    </w:rPr>
  </w:style>
  <w:style w:type="character" w:customStyle="1" w:styleId="WW8Num23z3">
    <w:name w:val="WW8Num23z3"/>
    <w:rsid w:val="00ED3999"/>
    <w:rPr>
      <w:rFonts w:ascii="Symbol" w:hAnsi="Symbol"/>
    </w:rPr>
  </w:style>
  <w:style w:type="character" w:customStyle="1" w:styleId="WW8Num25z0">
    <w:name w:val="WW8Num25z0"/>
    <w:rsid w:val="00ED3999"/>
  </w:style>
  <w:style w:type="character" w:customStyle="1" w:styleId="WW8Num26z0">
    <w:name w:val="WW8Num26z0"/>
    <w:rsid w:val="00ED3999"/>
  </w:style>
  <w:style w:type="character" w:customStyle="1" w:styleId="WW8Num28z0">
    <w:name w:val="WW8Num28z0"/>
    <w:rsid w:val="00ED3999"/>
  </w:style>
  <w:style w:type="character" w:customStyle="1" w:styleId="WW8Num29z0">
    <w:name w:val="WW8Num29z0"/>
    <w:rsid w:val="00ED3999"/>
  </w:style>
  <w:style w:type="character" w:customStyle="1" w:styleId="WW8Num30z0">
    <w:name w:val="WW8Num30z0"/>
    <w:rsid w:val="00ED3999"/>
  </w:style>
  <w:style w:type="character" w:customStyle="1" w:styleId="WW8Num39z0">
    <w:name w:val="WW8Num39z0"/>
    <w:rsid w:val="00ED3999"/>
    <w:rPr>
      <w:b/>
    </w:rPr>
  </w:style>
  <w:style w:type="character" w:customStyle="1" w:styleId="WW8Num42z0">
    <w:name w:val="WW8Num42z0"/>
    <w:rsid w:val="00ED3999"/>
    <w:rPr>
      <w:b/>
    </w:rPr>
  </w:style>
  <w:style w:type="character" w:customStyle="1" w:styleId="WW8Num46z0">
    <w:name w:val="WW8Num46z0"/>
    <w:rsid w:val="00ED3999"/>
    <w:rPr>
      <w:b/>
    </w:rPr>
  </w:style>
  <w:style w:type="character" w:customStyle="1" w:styleId="WW8Num55z0">
    <w:name w:val="WW8Num55z0"/>
    <w:rsid w:val="00ED3999"/>
  </w:style>
  <w:style w:type="character" w:customStyle="1" w:styleId="Domylnaczcionkaakapitu3">
    <w:name w:val="Domyślna czcionka akapitu3"/>
    <w:rsid w:val="00ED3999"/>
  </w:style>
  <w:style w:type="character" w:customStyle="1" w:styleId="WW8Num1z0">
    <w:name w:val="WW8Num1z0"/>
    <w:rsid w:val="00ED3999"/>
  </w:style>
  <w:style w:type="character" w:customStyle="1" w:styleId="WW8Num8z0">
    <w:name w:val="WW8Num8z0"/>
    <w:rsid w:val="00ED3999"/>
  </w:style>
  <w:style w:type="character" w:customStyle="1" w:styleId="WW8Num10z0">
    <w:name w:val="WW8Num10z0"/>
    <w:rsid w:val="00ED3999"/>
    <w:rPr>
      <w:b/>
    </w:rPr>
  </w:style>
  <w:style w:type="character" w:customStyle="1" w:styleId="WW8Num14z0">
    <w:name w:val="WW8Num14z0"/>
    <w:rsid w:val="00ED3999"/>
  </w:style>
  <w:style w:type="character" w:customStyle="1" w:styleId="WW8Num17z3">
    <w:name w:val="WW8Num17z3"/>
    <w:rsid w:val="00ED3999"/>
    <w:rPr>
      <w:rFonts w:ascii="Symbol" w:hAnsi="Symbol"/>
    </w:rPr>
  </w:style>
  <w:style w:type="character" w:customStyle="1" w:styleId="WW8Num19z4">
    <w:name w:val="WW8Num19z4"/>
    <w:rsid w:val="00ED3999"/>
    <w:rPr>
      <w:rFonts w:ascii="Arial" w:hAnsi="Arial"/>
      <w:sz w:val="18"/>
    </w:rPr>
  </w:style>
  <w:style w:type="character" w:customStyle="1" w:styleId="WW8Num24z3">
    <w:name w:val="WW8Num24z3"/>
    <w:rsid w:val="00ED3999"/>
    <w:rPr>
      <w:rFonts w:ascii="Symbol" w:hAnsi="Symbol"/>
    </w:rPr>
  </w:style>
  <w:style w:type="character" w:customStyle="1" w:styleId="WW8Num27z0">
    <w:name w:val="WW8Num27z0"/>
    <w:rsid w:val="00ED3999"/>
  </w:style>
  <w:style w:type="character" w:customStyle="1" w:styleId="WW8Num31z0">
    <w:name w:val="WW8Num31z0"/>
    <w:rsid w:val="00ED3999"/>
  </w:style>
  <w:style w:type="character" w:customStyle="1" w:styleId="WW8Num33z0">
    <w:name w:val="WW8Num33z0"/>
    <w:rsid w:val="00ED3999"/>
  </w:style>
  <w:style w:type="character" w:customStyle="1" w:styleId="WW8Num34z0">
    <w:name w:val="WW8Num34z0"/>
    <w:rsid w:val="00ED3999"/>
  </w:style>
  <w:style w:type="character" w:customStyle="1" w:styleId="WW8Num35z0">
    <w:name w:val="WW8Num35z0"/>
    <w:rsid w:val="00ED3999"/>
  </w:style>
  <w:style w:type="character" w:customStyle="1" w:styleId="WW8Num36z0">
    <w:name w:val="WW8Num36z0"/>
    <w:rsid w:val="00ED3999"/>
  </w:style>
  <w:style w:type="character" w:customStyle="1" w:styleId="Domylnaczcionkaakapitu2">
    <w:name w:val="Domyślna czcionka akapitu2"/>
    <w:rsid w:val="00ED3999"/>
  </w:style>
  <w:style w:type="character" w:customStyle="1" w:styleId="Absatz-Standardschriftart">
    <w:name w:val="Absatz-Standardschriftart"/>
    <w:rsid w:val="00ED3999"/>
  </w:style>
  <w:style w:type="character" w:customStyle="1" w:styleId="Domylnaczcionkaakapitu1">
    <w:name w:val="Domyślna czcionka akapitu1"/>
    <w:rsid w:val="00ED3999"/>
  </w:style>
  <w:style w:type="character" w:styleId="Numerstrony">
    <w:name w:val="page number"/>
    <w:uiPriority w:val="99"/>
    <w:rsid w:val="00ED3999"/>
    <w:rPr>
      <w:rFonts w:cs="Times New Roman"/>
    </w:rPr>
  </w:style>
  <w:style w:type="character" w:customStyle="1" w:styleId="TekstpodstawowyZnak">
    <w:name w:val="Tekst podstawowy Znak"/>
    <w:rsid w:val="00ED3999"/>
    <w:rPr>
      <w:rFonts w:cs="Times New Roman"/>
      <w:sz w:val="24"/>
      <w:szCs w:val="24"/>
    </w:rPr>
  </w:style>
  <w:style w:type="character" w:customStyle="1" w:styleId="NagwekZnak">
    <w:name w:val="Nagłówek Znak"/>
    <w:rsid w:val="00ED3999"/>
    <w:rPr>
      <w:rFonts w:cs="Times New Roman"/>
      <w:sz w:val="24"/>
      <w:szCs w:val="24"/>
    </w:rPr>
  </w:style>
  <w:style w:type="character" w:customStyle="1" w:styleId="WW8Num25z3">
    <w:name w:val="WW8Num25z3"/>
    <w:rsid w:val="00ED3999"/>
    <w:rPr>
      <w:rFonts w:ascii="Symbol" w:hAnsi="Symbol"/>
    </w:rPr>
  </w:style>
  <w:style w:type="character" w:customStyle="1" w:styleId="Znakinumeracji">
    <w:name w:val="Znaki numeracji"/>
    <w:rsid w:val="00ED3999"/>
  </w:style>
  <w:style w:type="character" w:styleId="Uwydatnienie">
    <w:name w:val="Emphasis"/>
    <w:uiPriority w:val="20"/>
    <w:qFormat/>
    <w:rsid w:val="00ED3999"/>
    <w:rPr>
      <w:b/>
    </w:rPr>
  </w:style>
  <w:style w:type="character" w:customStyle="1" w:styleId="UMwyrniony">
    <w:name w:val="UM_wyróżniony"/>
    <w:rsid w:val="00ED3999"/>
    <w:rPr>
      <w:rFonts w:ascii="Arial" w:hAnsi="Arial" w:cs="Times New Roman"/>
      <w:b/>
      <w:iCs/>
      <w:spacing w:val="0"/>
      <w:w w:val="100"/>
    </w:rPr>
  </w:style>
  <w:style w:type="character" w:customStyle="1" w:styleId="Symbolewypunktowania">
    <w:name w:val="Symbole wypunktowania"/>
    <w:rsid w:val="00ED3999"/>
    <w:rPr>
      <w:rFonts w:ascii="StarSymbol" w:eastAsia="Times New Roman" w:hAnsi="StarSymbol"/>
      <w:sz w:val="18"/>
    </w:rPr>
  </w:style>
  <w:style w:type="character" w:customStyle="1" w:styleId="Nagwek1Znak">
    <w:name w:val="Nagłówek 1 Znak"/>
    <w:rsid w:val="00ED3999"/>
    <w:rPr>
      <w:rFonts w:cs="Times New Roman"/>
      <w:sz w:val="28"/>
    </w:rPr>
  </w:style>
  <w:style w:type="character" w:customStyle="1" w:styleId="ZnakZnak">
    <w:name w:val="Znak Znak"/>
    <w:rsid w:val="00ED3999"/>
    <w:rPr>
      <w:rFonts w:cs="Times New Roman"/>
      <w:sz w:val="24"/>
      <w:szCs w:val="24"/>
    </w:rPr>
  </w:style>
  <w:style w:type="paragraph" w:customStyle="1" w:styleId="Nagwek3">
    <w:name w:val="Nagłówek3"/>
    <w:basedOn w:val="Normalny"/>
    <w:next w:val="Tekstpodstawowy"/>
    <w:rsid w:val="00ED39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ED3999"/>
    <w:pPr>
      <w:jc w:val="both"/>
    </w:pPr>
  </w:style>
  <w:style w:type="character" w:customStyle="1" w:styleId="TekstpodstawowyZnak1">
    <w:name w:val="Tekst podstawowy Znak1"/>
    <w:link w:val="Tekstpodstawowy"/>
    <w:uiPriority w:val="99"/>
    <w:semiHidden/>
    <w:rsid w:val="007730D6"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sid w:val="00ED3999"/>
    <w:rPr>
      <w:rFonts w:cs="Tahoma"/>
    </w:rPr>
  </w:style>
  <w:style w:type="paragraph" w:customStyle="1" w:styleId="Podpis3">
    <w:name w:val="Podpis3"/>
    <w:basedOn w:val="Normalny"/>
    <w:rsid w:val="00ED399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3999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rsid w:val="00ED39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rsid w:val="00ED3999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ED39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rsid w:val="00ED3999"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uiPriority w:val="99"/>
    <w:rsid w:val="00ED3999"/>
    <w:pPr>
      <w:spacing w:before="280" w:after="280"/>
    </w:pPr>
  </w:style>
  <w:style w:type="paragraph" w:styleId="Stopka">
    <w:name w:val="footer"/>
    <w:basedOn w:val="Normalny"/>
    <w:link w:val="StopkaZnak"/>
    <w:uiPriority w:val="99"/>
    <w:rsid w:val="00ED39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7730D6"/>
    <w:rPr>
      <w:sz w:val="24"/>
      <w:szCs w:val="24"/>
      <w:lang w:eastAsia="ar-SA"/>
    </w:rPr>
  </w:style>
  <w:style w:type="paragraph" w:styleId="Nagwek">
    <w:name w:val="header"/>
    <w:basedOn w:val="Normalny"/>
    <w:link w:val="NagwekZnak1"/>
    <w:uiPriority w:val="99"/>
    <w:rsid w:val="00ED399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uiPriority w:val="99"/>
    <w:semiHidden/>
    <w:rsid w:val="007730D6"/>
    <w:rPr>
      <w:sz w:val="24"/>
      <w:szCs w:val="24"/>
      <w:lang w:eastAsia="ar-SA"/>
    </w:rPr>
  </w:style>
  <w:style w:type="paragraph" w:customStyle="1" w:styleId="Zawartoramki">
    <w:name w:val="Zawartość ramki"/>
    <w:basedOn w:val="Tekstpodstawowy"/>
    <w:rsid w:val="00ED3999"/>
  </w:style>
  <w:style w:type="paragraph" w:customStyle="1" w:styleId="UMTretekstu">
    <w:name w:val="UM_Treść tekstu"/>
    <w:basedOn w:val="Tekstpodstawowy"/>
    <w:rsid w:val="00ED3999"/>
    <w:pPr>
      <w:widowControl w:val="0"/>
      <w:ind w:firstLine="552"/>
    </w:pPr>
  </w:style>
  <w:style w:type="paragraph" w:customStyle="1" w:styleId="UMTrepunktu">
    <w:name w:val="UM_Treść punktu"/>
    <w:basedOn w:val="UMTretekstu"/>
    <w:rsid w:val="00ED3999"/>
    <w:pPr>
      <w:tabs>
        <w:tab w:val="num" w:pos="0"/>
      </w:tabs>
      <w:ind w:left="552"/>
    </w:pPr>
  </w:style>
  <w:style w:type="paragraph" w:customStyle="1" w:styleId="UMnr">
    <w:name w:val="UM_nr§"/>
    <w:basedOn w:val="Tekstpodstawowy"/>
    <w:next w:val="Tekstpodstawowy"/>
    <w:rsid w:val="00ED3999"/>
    <w:pPr>
      <w:keepNext/>
      <w:tabs>
        <w:tab w:val="num" w:pos="432"/>
      </w:tabs>
      <w:suppressAutoHyphens w:val="0"/>
      <w:spacing w:before="276" w:after="138"/>
      <w:ind w:left="432" w:hanging="432"/>
      <w:jc w:val="center"/>
    </w:pPr>
    <w:rPr>
      <w:rFonts w:ascii="Arial" w:hAnsi="Arial" w:cs="Tahoma"/>
      <w:kern w:val="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26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30D6"/>
    <w:rPr>
      <w:sz w:val="0"/>
      <w:szCs w:val="0"/>
      <w:lang w:eastAsia="ar-SA"/>
    </w:rPr>
  </w:style>
  <w:style w:type="paragraph" w:customStyle="1" w:styleId="Akapitzlist1">
    <w:name w:val="Akapit z listą1"/>
    <w:rsid w:val="003F3C0D"/>
    <w:pPr>
      <w:widowControl w:val="0"/>
      <w:suppressAutoHyphens/>
      <w:spacing w:after="200" w:line="276" w:lineRule="auto"/>
      <w:ind w:left="720"/>
    </w:pPr>
    <w:rPr>
      <w:rFonts w:ascii="Calibri" w:hAnsi="Calibri" w:cs="font125"/>
      <w:kern w:val="1"/>
      <w:sz w:val="22"/>
      <w:szCs w:val="22"/>
      <w:lang w:eastAsia="ar-SA"/>
    </w:rPr>
  </w:style>
  <w:style w:type="character" w:styleId="Odwoaniedokomentarza">
    <w:name w:val="annotation reference"/>
    <w:uiPriority w:val="99"/>
    <w:rsid w:val="003F3C0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F3C0D"/>
    <w:pPr>
      <w:spacing w:after="200" w:line="276" w:lineRule="auto"/>
    </w:pPr>
    <w:rPr>
      <w:rFonts w:ascii="Calibri" w:hAnsi="Calibri" w:cs="font125"/>
      <w:kern w:val="1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3F3C0D"/>
    <w:rPr>
      <w:rFonts w:ascii="Calibri" w:eastAsia="Times New Roman" w:hAnsi="Calibri" w:cs="font125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rsid w:val="00A2538A"/>
    <w:pPr>
      <w:spacing w:after="0" w:line="240" w:lineRule="auto"/>
    </w:pPr>
    <w:rPr>
      <w:rFonts w:ascii="Times New Roman" w:hAnsi="Times New Roman" w:cs="Times New Roman"/>
      <w:b/>
      <w:bCs/>
      <w:kern w:val="0"/>
    </w:rPr>
  </w:style>
  <w:style w:type="character" w:customStyle="1" w:styleId="TematkomentarzaZnak">
    <w:name w:val="Temat komentarza Znak"/>
    <w:link w:val="Tematkomentarza"/>
    <w:rsid w:val="00A2538A"/>
    <w:rPr>
      <w:rFonts w:ascii="Calibri" w:eastAsia="Times New Roman" w:hAnsi="Calibri" w:cs="font125"/>
      <w:b/>
      <w:bCs/>
      <w:kern w:val="1"/>
      <w:lang w:eastAsia="ar-SA" w:bidi="ar-SA"/>
    </w:rPr>
  </w:style>
  <w:style w:type="paragraph" w:styleId="Akapitzlist">
    <w:name w:val="List Paragraph"/>
    <w:basedOn w:val="Normalny"/>
    <w:uiPriority w:val="34"/>
    <w:qFormat/>
    <w:rsid w:val="00954E68"/>
    <w:pPr>
      <w:suppressAutoHyphens w:val="0"/>
      <w:ind w:left="720"/>
    </w:pPr>
    <w:rPr>
      <w:rFonts w:ascii="Arial" w:eastAsia="Calibri" w:hAnsi="Arial" w:cs="Arial"/>
      <w:color w:val="000000"/>
      <w:lang w:eastAsia="en-US"/>
    </w:rPr>
  </w:style>
  <w:style w:type="table" w:styleId="Tabela-Siatka">
    <w:name w:val="Table Grid"/>
    <w:basedOn w:val="Standardowy"/>
    <w:uiPriority w:val="39"/>
    <w:rsid w:val="008D0A7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62928-E3D0-4948-A43E-704316C6D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naliczanie i rozliczanie wynagrodzeń i świadczeń ze stosunku pracy</vt:lpstr>
      <vt:lpstr>naliczanie i rozliczanie wynagrodzeń i świadczeń ze stosunku pracy</vt:lpstr>
    </vt:vector>
  </TitlesOfParts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naliczanie i rozliczanie wynagrodzeń i świadczeń ze stosunku pracy</dc:title>
  <dc:creator>ppp</dc:creator>
  <cp:lastModifiedBy>Anna Wituch</cp:lastModifiedBy>
  <cp:revision>2</cp:revision>
  <cp:lastPrinted>2022-11-16T11:56:00Z</cp:lastPrinted>
  <dcterms:created xsi:type="dcterms:W3CDTF">2022-11-16T11:58:00Z</dcterms:created>
  <dcterms:modified xsi:type="dcterms:W3CDTF">2022-11-16T11:58:00Z</dcterms:modified>
</cp:coreProperties>
</file>