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B6" w:rsidRPr="00873F84" w:rsidRDefault="007212B6" w:rsidP="007212B6">
      <w:r w:rsidRPr="00873F84">
        <w:t>…………………………</w:t>
      </w:r>
    </w:p>
    <w:p w:rsidR="007212B6" w:rsidRPr="00873F84" w:rsidRDefault="007212B6" w:rsidP="007212B6">
      <w:r w:rsidRPr="00873F84">
        <w:t xml:space="preserve">Pieczęć szkoły </w:t>
      </w:r>
    </w:p>
    <w:p w:rsidR="007212B6" w:rsidRPr="00873F84" w:rsidRDefault="007212B6" w:rsidP="007212B6"/>
    <w:p w:rsidR="007212B6" w:rsidRPr="00873F84" w:rsidRDefault="007212B6" w:rsidP="007212B6">
      <w:pPr>
        <w:jc w:val="center"/>
      </w:pPr>
      <w:r w:rsidRPr="00873F84">
        <w:t>Protokół z inwentaryzacji</w:t>
      </w:r>
    </w:p>
    <w:p w:rsidR="007212B6" w:rsidRPr="00873F84" w:rsidRDefault="007212B6" w:rsidP="007212B6">
      <w:pPr>
        <w:jc w:val="center"/>
      </w:pPr>
      <w:r w:rsidRPr="00873F84">
        <w:t>przeprowadzonej w formie spisu z natury</w:t>
      </w:r>
    </w:p>
    <w:p w:rsidR="007212B6" w:rsidRPr="00873F84" w:rsidRDefault="007212B6" w:rsidP="007212B6">
      <w:pPr>
        <w:jc w:val="center"/>
      </w:pPr>
    </w:p>
    <w:p w:rsidR="007212B6" w:rsidRPr="00873F84" w:rsidRDefault="007212B6" w:rsidP="007212B6">
      <w:pPr>
        <w:jc w:val="both"/>
      </w:pPr>
      <w:r w:rsidRPr="00873F84">
        <w:t>Działając na podstawie zarządzenia nr</w:t>
      </w:r>
      <w:r w:rsidR="006B6B18" w:rsidRPr="00873F84">
        <w:t xml:space="preserve"> …………</w:t>
      </w:r>
      <w:r w:rsidRPr="00873F84">
        <w:t xml:space="preserve"> Dyrektora Szkoły Podstawowej nr 6 im. Romualda Traugutta w Lublinie z dnia </w:t>
      </w:r>
      <w:r w:rsidR="006B6B18" w:rsidRPr="00873F84">
        <w:t>……………………..</w:t>
      </w:r>
      <w:r w:rsidRPr="00873F84">
        <w:t>roku komisja w składzie:</w:t>
      </w:r>
    </w:p>
    <w:p w:rsidR="007212B6" w:rsidRPr="00873F84" w:rsidRDefault="007212B6" w:rsidP="007212B6">
      <w:pPr>
        <w:jc w:val="both"/>
      </w:pPr>
    </w:p>
    <w:tbl>
      <w:tblPr>
        <w:tblStyle w:val="Tabela-Siatka"/>
        <w:tblW w:w="9351" w:type="dxa"/>
        <w:tblLook w:val="04A0"/>
      </w:tblPr>
      <w:tblGrid>
        <w:gridCol w:w="4106"/>
        <w:gridCol w:w="5245"/>
      </w:tblGrid>
      <w:tr w:rsidR="00873F84" w:rsidRPr="00873F84" w:rsidTr="00B23800">
        <w:tc>
          <w:tcPr>
            <w:tcW w:w="9351" w:type="dxa"/>
            <w:gridSpan w:val="2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  <w:r w:rsidRPr="00873F84">
              <w:rPr>
                <w:rFonts w:ascii="Times New Roman" w:hAnsi="Times New Roman" w:cs="Times New Roman"/>
              </w:rPr>
              <w:t xml:space="preserve">Przewodniczący: </w:t>
            </w:r>
          </w:p>
        </w:tc>
      </w:tr>
      <w:tr w:rsidR="00873F84" w:rsidRPr="00873F84" w:rsidTr="00B23800">
        <w:tc>
          <w:tcPr>
            <w:tcW w:w="9351" w:type="dxa"/>
            <w:gridSpan w:val="2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  <w:r w:rsidRPr="00873F84">
              <w:rPr>
                <w:rFonts w:ascii="Times New Roman" w:hAnsi="Times New Roman" w:cs="Times New Roman"/>
              </w:rPr>
              <w:t>Członkowie:</w:t>
            </w: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  <w:r w:rsidRPr="00873F84">
              <w:rPr>
                <w:rFonts w:ascii="Times New Roman" w:hAnsi="Times New Roman" w:cs="Times New Roman"/>
              </w:rPr>
              <w:t xml:space="preserve">nr sali/ nazwa pomieszczenia </w:t>
            </w: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  <w:r w:rsidRPr="00873F84">
              <w:rPr>
                <w:rFonts w:ascii="Times New Roman" w:hAnsi="Times New Roman" w:cs="Times New Roman"/>
              </w:rPr>
              <w:t xml:space="preserve">Imię i nazwisko członka zespołu spisowego </w:t>
            </w: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873F84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  <w:tr w:rsidR="007212B6" w:rsidRPr="00873F84" w:rsidTr="00B23800">
        <w:tc>
          <w:tcPr>
            <w:tcW w:w="4106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212B6" w:rsidRPr="00873F84" w:rsidRDefault="007212B6" w:rsidP="00B23800">
            <w:pPr>
              <w:rPr>
                <w:rFonts w:ascii="Times New Roman" w:hAnsi="Times New Roman" w:cs="Times New Roman"/>
              </w:rPr>
            </w:pPr>
          </w:p>
        </w:tc>
      </w:tr>
    </w:tbl>
    <w:p w:rsidR="007212B6" w:rsidRPr="00873F84" w:rsidRDefault="007212B6" w:rsidP="007212B6">
      <w:pPr>
        <w:jc w:val="both"/>
      </w:pPr>
    </w:p>
    <w:p w:rsidR="007212B6" w:rsidRPr="00873F84" w:rsidRDefault="007212B6" w:rsidP="007212B6">
      <w:pPr>
        <w:jc w:val="both"/>
      </w:pPr>
      <w:r w:rsidRPr="00873F84">
        <w:t xml:space="preserve"> W okresie ……………………….. komisja inwentaryzacyjna dokonała spisu z natury wszystkich składników majątku szkoły według stanu na dzień ………………………………….. za które materialnie odpowiada Dyrektor Szkoły.</w:t>
      </w:r>
    </w:p>
    <w:p w:rsidR="007212B6" w:rsidRPr="00873F84" w:rsidRDefault="007212B6" w:rsidP="007212B6">
      <w:pPr>
        <w:jc w:val="both"/>
      </w:pPr>
      <w:r w:rsidRPr="00873F84">
        <w:lastRenderedPageBreak/>
        <w:t>Inwentaryzację przeprowadzono w obecności osób materialnie odpowiedzialnych. Całość inwentaryzacji udokumentowano na arkuszach spisowych……………………………….         oraz na arkuszach uzupełniających o numerach: …………………….</w:t>
      </w:r>
    </w:p>
    <w:p w:rsidR="006275CB" w:rsidRPr="00873F84" w:rsidRDefault="007212B6" w:rsidP="006275CB">
      <w:pPr>
        <w:tabs>
          <w:tab w:val="right" w:leader="dot" w:pos="9072"/>
        </w:tabs>
        <w:jc w:val="both"/>
      </w:pPr>
      <w:r w:rsidRPr="00873F84">
        <w:t>W czasie spisu z natury komisja inwentaryzacyjna stwierdziła/nie stwierdziła/ nieprawidłowości</w:t>
      </w:r>
      <w:r w:rsidR="006275CB" w:rsidRPr="00873F84">
        <w:t xml:space="preserve"> </w:t>
      </w:r>
      <w:r w:rsidRPr="00873F84">
        <w:t>w zakresie</w:t>
      </w:r>
      <w:r w:rsidR="006275CB" w:rsidRPr="00873F84">
        <w:tab/>
      </w:r>
    </w:p>
    <w:p w:rsidR="007212B6" w:rsidRPr="00873F84" w:rsidRDefault="007212B6" w:rsidP="007212B6">
      <w:pPr>
        <w:jc w:val="both"/>
      </w:pPr>
      <w:r w:rsidRPr="00873F84">
        <w:t>W czasie spisu z natury komisja napotkała/nie napotkała na trudności.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2B6" w:rsidRPr="00873F84" w:rsidRDefault="007212B6" w:rsidP="007212B6"/>
    <w:p w:rsidR="007212B6" w:rsidRPr="00873F84" w:rsidRDefault="007212B6" w:rsidP="007212B6">
      <w:r w:rsidRPr="00873F84">
        <w:t>Wnioski komisji:</w:t>
      </w:r>
    </w:p>
    <w:p w:rsidR="007212B6" w:rsidRPr="00873F84" w:rsidRDefault="007212B6" w:rsidP="007212B6">
      <w:r w:rsidRPr="00873F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2B6" w:rsidRPr="00873F84" w:rsidRDefault="007212B6" w:rsidP="007212B6">
      <w:r w:rsidRPr="00873F84">
        <w:t>Data i miejsce:……………………………………</w:t>
      </w:r>
    </w:p>
    <w:p w:rsidR="007212B6" w:rsidRPr="00873F84" w:rsidRDefault="007212B6" w:rsidP="007212B6"/>
    <w:p w:rsidR="007212B6" w:rsidRPr="00873F84" w:rsidRDefault="007212B6" w:rsidP="007212B6">
      <w:pPr>
        <w:jc w:val="right"/>
      </w:pPr>
      <w:r w:rsidRPr="00873F84">
        <w:t>Podpis przewodniczącego komisji inwentaryzacyjnej</w:t>
      </w:r>
    </w:p>
    <w:p w:rsidR="007212B6" w:rsidRPr="00873F84" w:rsidRDefault="007212B6" w:rsidP="007212B6"/>
    <w:p w:rsidR="00766D30" w:rsidRPr="00873F84" w:rsidRDefault="007212B6" w:rsidP="00766D30">
      <w:r w:rsidRPr="00873F84">
        <w:t xml:space="preserve">Przewodniczący: </w:t>
      </w:r>
    </w:p>
    <w:p w:rsidR="00766D30" w:rsidRPr="00873F84" w:rsidRDefault="00766D30" w:rsidP="00766D30"/>
    <w:p w:rsidR="007212B6" w:rsidRPr="00873F84" w:rsidRDefault="007212B6" w:rsidP="00766D30">
      <w:r w:rsidRPr="00873F84">
        <w:t>………………………………………………...…………………</w:t>
      </w:r>
    </w:p>
    <w:p w:rsidR="007212B6" w:rsidRPr="00873F84" w:rsidRDefault="007212B6" w:rsidP="00766D30"/>
    <w:p w:rsidR="007212B6" w:rsidRPr="00873F84" w:rsidRDefault="007212B6" w:rsidP="007212B6"/>
    <w:p w:rsidR="007212B6" w:rsidRPr="00873F84" w:rsidRDefault="007212B6" w:rsidP="007212B6">
      <w:r w:rsidRPr="00873F84">
        <w:t>Sprawdził:</w:t>
      </w:r>
    </w:p>
    <w:p w:rsidR="007212B6" w:rsidRPr="00873F84" w:rsidRDefault="007212B6" w:rsidP="007212B6"/>
    <w:p w:rsidR="00766D30" w:rsidRPr="00873F84" w:rsidRDefault="00766D30" w:rsidP="00766D30">
      <w:r w:rsidRPr="00873F84">
        <w:t>………………………………………………...…………………</w:t>
      </w:r>
    </w:p>
    <w:p w:rsidR="007212B6" w:rsidRPr="00873F84" w:rsidRDefault="007212B6" w:rsidP="007212B6"/>
    <w:p w:rsidR="007212B6" w:rsidRPr="00873F84" w:rsidRDefault="007212B6" w:rsidP="007212B6">
      <w:r w:rsidRPr="00873F84">
        <w:t>Zatwierdził:</w:t>
      </w:r>
    </w:p>
    <w:p w:rsidR="00766D30" w:rsidRPr="00873F84" w:rsidRDefault="00766D30" w:rsidP="007212B6"/>
    <w:p w:rsidR="00766D30" w:rsidRPr="00873F84" w:rsidRDefault="00766D30" w:rsidP="00766D30">
      <w:r w:rsidRPr="00873F84">
        <w:t>………………………………………………...…………………</w:t>
      </w:r>
    </w:p>
    <w:p w:rsidR="007212B6" w:rsidRPr="00873F84" w:rsidRDefault="007212B6" w:rsidP="00A16D5C">
      <w:pPr>
        <w:jc w:val="center"/>
        <w:rPr>
          <w:b/>
        </w:rPr>
      </w:pPr>
    </w:p>
    <w:p w:rsidR="00486908" w:rsidRPr="00873F84" w:rsidRDefault="00486908" w:rsidP="00A16D5C">
      <w:pPr>
        <w:jc w:val="center"/>
        <w:rPr>
          <w:b/>
        </w:rPr>
      </w:pPr>
    </w:p>
    <w:p w:rsidR="00486908" w:rsidRPr="00873F84" w:rsidRDefault="00486908" w:rsidP="00A16D5C">
      <w:pPr>
        <w:jc w:val="center"/>
        <w:rPr>
          <w:b/>
        </w:rPr>
      </w:pPr>
    </w:p>
    <w:p w:rsidR="00486908" w:rsidRPr="00873F84" w:rsidRDefault="00486908" w:rsidP="00A16D5C">
      <w:pPr>
        <w:jc w:val="center"/>
        <w:rPr>
          <w:b/>
        </w:rPr>
      </w:pPr>
    </w:p>
    <w:p w:rsidR="006275CB" w:rsidRPr="00873F84" w:rsidRDefault="006275CB" w:rsidP="00A16D5C">
      <w:pPr>
        <w:jc w:val="center"/>
        <w:rPr>
          <w:b/>
        </w:rPr>
      </w:pPr>
    </w:p>
    <w:p w:rsidR="006275CB" w:rsidRPr="00873F84" w:rsidRDefault="006275CB" w:rsidP="00A16D5C">
      <w:pPr>
        <w:jc w:val="center"/>
        <w:rPr>
          <w:b/>
        </w:rPr>
      </w:pPr>
    </w:p>
    <w:p w:rsidR="00486908" w:rsidRPr="00873F84" w:rsidRDefault="00486908" w:rsidP="00A16D5C">
      <w:pPr>
        <w:jc w:val="center"/>
        <w:rPr>
          <w:b/>
        </w:rPr>
      </w:pPr>
    </w:p>
    <w:p w:rsidR="00486908" w:rsidRPr="000F4A68" w:rsidRDefault="00486908" w:rsidP="00C334B1">
      <w:pPr>
        <w:rPr>
          <w:sz w:val="18"/>
        </w:rPr>
      </w:pPr>
      <w:bookmarkStart w:id="0" w:name="_GoBack"/>
      <w:bookmarkEnd w:id="0"/>
    </w:p>
    <w:sectPr w:rsidR="00486908" w:rsidRPr="000F4A68" w:rsidSect="00AB3AE9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276" w:left="1417" w:header="284" w:footer="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A4" w:rsidRDefault="00267AA4">
      <w:r>
        <w:separator/>
      </w:r>
    </w:p>
  </w:endnote>
  <w:endnote w:type="continuationSeparator" w:id="0">
    <w:p w:rsidR="00267AA4" w:rsidRDefault="0026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2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73" w:rsidRDefault="00044973" w:rsidP="00AD0672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 w:rsidR="00F27781">
      <w:rPr>
        <w:sz w:val="20"/>
      </w:rPr>
      <w:fldChar w:fldCharType="begin"/>
    </w:r>
    <w:r>
      <w:rPr>
        <w:sz w:val="20"/>
      </w:rPr>
      <w:instrText xml:space="preserve"> PAGE </w:instrText>
    </w:r>
    <w:r w:rsidR="00F27781">
      <w:rPr>
        <w:sz w:val="20"/>
      </w:rPr>
      <w:fldChar w:fldCharType="separate"/>
    </w:r>
    <w:r w:rsidR="00AB1907">
      <w:rPr>
        <w:noProof/>
        <w:sz w:val="20"/>
      </w:rPr>
      <w:t>2</w:t>
    </w:r>
    <w:r w:rsidR="00F27781">
      <w:rPr>
        <w:sz w:val="20"/>
      </w:rPr>
      <w:fldChar w:fldCharType="end"/>
    </w:r>
    <w:r>
      <w:rPr>
        <w:sz w:val="20"/>
      </w:rPr>
      <w:t xml:space="preserve"> z </w:t>
    </w:r>
    <w:r w:rsidR="00F27781">
      <w:rPr>
        <w:sz w:val="20"/>
      </w:rPr>
      <w:fldChar w:fldCharType="begin"/>
    </w:r>
    <w:r>
      <w:rPr>
        <w:sz w:val="20"/>
      </w:rPr>
      <w:instrText xml:space="preserve"> NUMPAGES \*Arabic </w:instrText>
    </w:r>
    <w:r w:rsidR="00F27781">
      <w:rPr>
        <w:sz w:val="20"/>
      </w:rPr>
      <w:fldChar w:fldCharType="separate"/>
    </w:r>
    <w:r w:rsidR="00AB1907">
      <w:rPr>
        <w:noProof/>
        <w:sz w:val="20"/>
      </w:rPr>
      <w:t>2</w:t>
    </w:r>
    <w:r w:rsidR="00F2778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A4" w:rsidRDefault="00267AA4">
      <w:r>
        <w:separator/>
      </w:r>
    </w:p>
  </w:footnote>
  <w:footnote w:type="continuationSeparator" w:id="0">
    <w:p w:rsidR="00267AA4" w:rsidRDefault="00267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73" w:rsidRDefault="00044973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Załącznik</w:t>
    </w:r>
    <w:r w:rsidR="00C334B1">
      <w:rPr>
        <w:sz w:val="20"/>
        <w:szCs w:val="20"/>
      </w:rPr>
      <w:t xml:space="preserve"> 2</w:t>
    </w:r>
  </w:p>
  <w:p w:rsidR="00C334B1" w:rsidRDefault="00044973" w:rsidP="00C334B1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do </w:t>
    </w:r>
    <w:r w:rsidR="00C334B1">
      <w:rPr>
        <w:sz w:val="20"/>
        <w:szCs w:val="20"/>
      </w:rPr>
      <w:t>Instrukcji gospodarowania mieniem</w:t>
    </w:r>
  </w:p>
  <w:p w:rsidR="00044973" w:rsidRDefault="00044973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Szkoły Podstawowej nr 6 im. Romualda Traugutta w Lublinie</w:t>
    </w:r>
  </w:p>
  <w:p w:rsidR="00044973" w:rsidRDefault="004F1FAD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  <w:r>
      <w:rPr>
        <w:sz w:val="20"/>
        <w:szCs w:val="20"/>
      </w:rPr>
      <w:t xml:space="preserve"> z dnia 18 października  </w:t>
    </w:r>
    <w:r w:rsidR="00044973">
      <w:rPr>
        <w:sz w:val="20"/>
        <w:szCs w:val="20"/>
      </w:rPr>
      <w:t xml:space="preserve"> 2022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0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 "/>
      <w:lvlJc w:val="righ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) "/>
      <w:lvlJc w:val="right"/>
      <w:pPr>
        <w:tabs>
          <w:tab w:val="num" w:pos="283"/>
        </w:tabs>
        <w:ind w:left="283"/>
      </w:pPr>
      <w:rPr>
        <w:rFonts w:cs="Times New Roman"/>
      </w:rPr>
    </w:lvl>
    <w:lvl w:ilvl="3">
      <w:start w:val="1"/>
      <w:numFmt w:val="lowerLetter"/>
      <w:lvlText w:val="%4) "/>
      <w:lvlJc w:val="right"/>
      <w:pPr>
        <w:tabs>
          <w:tab w:val="num" w:pos="557"/>
        </w:tabs>
        <w:ind w:left="557"/>
      </w:pPr>
      <w:rPr>
        <w:rFonts w:cs="Times New Roman"/>
      </w:rPr>
    </w:lvl>
    <w:lvl w:ilvl="4">
      <w:start w:val="5"/>
      <w:numFmt w:val="bullet"/>
      <w:lvlText w:val="-"/>
      <w:lvlJc w:val="right"/>
      <w:pPr>
        <w:tabs>
          <w:tab w:val="num" w:pos="840"/>
        </w:tabs>
        <w:ind w:left="840" w:hanging="140"/>
      </w:pPr>
      <w:rPr>
        <w:rFonts w:ascii="Arial" w:hAnsi="Arial"/>
        <w:sz w:val="18"/>
      </w:rPr>
    </w:lvl>
    <w:lvl w:ilvl="5">
      <w:start w:val="6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  <w:lvl w:ilvl="6">
      <w:start w:val="7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  <w:lvl w:ilvl="7">
      <w:start w:val="8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  <w:lvl w:ilvl="8">
      <w:start w:val="9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39"/>
    <w:lvl w:ilvl="0">
      <w:start w:val="1"/>
      <w:numFmt w:val="decimal"/>
      <w:lvlText w:val="§ %1"/>
      <w:lvlJc w:val="righ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5">
    <w:nsid w:val="00000006"/>
    <w:multiLevelType w:val="multilevel"/>
    <w:tmpl w:val="0000000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1EA155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02EA7B15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8223054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0F0139D2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0F224DC9"/>
    <w:multiLevelType w:val="multilevel"/>
    <w:tmpl w:val="F310487A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3735F66"/>
    <w:multiLevelType w:val="multilevel"/>
    <w:tmpl w:val="32AC7EB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6">
    <w:nsid w:val="187048B1"/>
    <w:multiLevelType w:val="multilevel"/>
    <w:tmpl w:val="9B80E95E"/>
    <w:lvl w:ilvl="0">
      <w:start w:val="1"/>
      <w:numFmt w:val="decimal"/>
      <w:lvlText w:val="%1)"/>
      <w:lvlJc w:val="left"/>
      <w:pPr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195916D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19D77E3E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1A124EB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1B91375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1E7643D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1FCB6E79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2206763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24156F0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2CB42E3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2EA94855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2F6208A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33075DA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33FC161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3A9E0BF8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3C4B5280"/>
    <w:multiLevelType w:val="hybridMultilevel"/>
    <w:tmpl w:val="9C447E8E"/>
    <w:lvl w:ilvl="0" w:tplc="97400500">
      <w:start w:val="1"/>
      <w:numFmt w:val="decimal"/>
      <w:lvlText w:val="§ %1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AF3FAC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3CCC1101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3D314E3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3E2D792E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3FA30988"/>
    <w:multiLevelType w:val="hybridMultilevel"/>
    <w:tmpl w:val="1FFA2B32"/>
    <w:lvl w:ilvl="0" w:tplc="73C6E2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40DC0345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440F476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45E817D0"/>
    <w:multiLevelType w:val="hybridMultilevel"/>
    <w:tmpl w:val="85D6F826"/>
    <w:lvl w:ilvl="0" w:tplc="B644E9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A4CCA7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2" w:tplc="24B22D0A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Lucida Sans Unicode" w:hAnsi="Times New Roman" w:cs="Times New Roman"/>
      </w:rPr>
    </w:lvl>
    <w:lvl w:ilvl="3" w:tplc="77881922">
      <w:start w:val="6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829177D"/>
    <w:multiLevelType w:val="multilevel"/>
    <w:tmpl w:val="CF74315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4861006F"/>
    <w:multiLevelType w:val="multilevel"/>
    <w:tmpl w:val="AC70F47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2">
    <w:nsid w:val="49C54327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4AE334B2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4F3C7E28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4FE9554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50B03359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55F84987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5741316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58742048"/>
    <w:multiLevelType w:val="hybridMultilevel"/>
    <w:tmpl w:val="50EE1C7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>
    <w:nsid w:val="58AF799C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58CD6870"/>
    <w:multiLevelType w:val="multilevel"/>
    <w:tmpl w:val="12C20586"/>
    <w:lvl w:ilvl="0">
      <w:start w:val="1"/>
      <w:numFmt w:val="decimal"/>
      <w:lvlText w:val="%1."/>
      <w:lvlJc w:val="left"/>
      <w:pPr>
        <w:ind w:left="680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>
    <w:nsid w:val="599E5674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5AE95C0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>
    <w:nsid w:val="5BAB6F37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5C643AFE"/>
    <w:multiLevelType w:val="multilevel"/>
    <w:tmpl w:val="E3BAF4A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191" w:hanging="45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6">
    <w:nsid w:val="5D282021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>
    <w:nsid w:val="61456B88"/>
    <w:multiLevelType w:val="multilevel"/>
    <w:tmpl w:val="742C17B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  <w:color w:val="000000" w:themeColor="text1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67A03BBC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9">
    <w:nsid w:val="6806752E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>
    <w:nsid w:val="69BD5384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>
    <w:nsid w:val="725272ED"/>
    <w:multiLevelType w:val="multilevel"/>
    <w:tmpl w:val="12C20586"/>
    <w:lvl w:ilvl="0">
      <w:start w:val="1"/>
      <w:numFmt w:val="decimal"/>
      <w:lvlText w:val="%1."/>
      <w:lvlJc w:val="left"/>
      <w:pPr>
        <w:ind w:left="964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>
    <w:nsid w:val="776D5A5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3">
    <w:nsid w:val="7D2A0840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</w:num>
  <w:num w:numId="5">
    <w:abstractNumId w:val="14"/>
  </w:num>
  <w:num w:numId="6">
    <w:abstractNumId w:val="28"/>
  </w:num>
  <w:num w:numId="7">
    <w:abstractNumId w:val="25"/>
  </w:num>
  <w:num w:numId="8">
    <w:abstractNumId w:val="23"/>
  </w:num>
  <w:num w:numId="9">
    <w:abstractNumId w:val="22"/>
  </w:num>
  <w:num w:numId="10">
    <w:abstractNumId w:val="53"/>
  </w:num>
  <w:num w:numId="11">
    <w:abstractNumId w:val="27"/>
  </w:num>
  <w:num w:numId="12">
    <w:abstractNumId w:val="62"/>
  </w:num>
  <w:num w:numId="13">
    <w:abstractNumId w:val="60"/>
  </w:num>
  <w:num w:numId="14">
    <w:abstractNumId w:val="13"/>
  </w:num>
  <w:num w:numId="15">
    <w:abstractNumId w:val="58"/>
  </w:num>
  <w:num w:numId="16">
    <w:abstractNumId w:val="46"/>
  </w:num>
  <w:num w:numId="17">
    <w:abstractNumId w:val="12"/>
  </w:num>
  <w:num w:numId="18">
    <w:abstractNumId w:val="45"/>
  </w:num>
  <w:num w:numId="19">
    <w:abstractNumId w:val="38"/>
  </w:num>
  <w:num w:numId="20">
    <w:abstractNumId w:val="52"/>
  </w:num>
  <w:num w:numId="21">
    <w:abstractNumId w:val="26"/>
  </w:num>
  <w:num w:numId="22">
    <w:abstractNumId w:val="21"/>
  </w:num>
  <w:num w:numId="23">
    <w:abstractNumId w:val="10"/>
  </w:num>
  <w:num w:numId="24">
    <w:abstractNumId w:val="50"/>
  </w:num>
  <w:num w:numId="25">
    <w:abstractNumId w:val="18"/>
  </w:num>
  <w:num w:numId="26">
    <w:abstractNumId w:val="56"/>
  </w:num>
  <w:num w:numId="27">
    <w:abstractNumId w:val="33"/>
  </w:num>
  <w:num w:numId="28">
    <w:abstractNumId w:val="29"/>
  </w:num>
  <w:num w:numId="29">
    <w:abstractNumId w:val="55"/>
  </w:num>
  <w:num w:numId="30">
    <w:abstractNumId w:val="44"/>
  </w:num>
  <w:num w:numId="31">
    <w:abstractNumId w:val="24"/>
  </w:num>
  <w:num w:numId="32">
    <w:abstractNumId w:val="34"/>
  </w:num>
  <w:num w:numId="33">
    <w:abstractNumId w:val="43"/>
  </w:num>
  <w:num w:numId="34">
    <w:abstractNumId w:val="42"/>
  </w:num>
  <w:num w:numId="35">
    <w:abstractNumId w:val="57"/>
  </w:num>
  <w:num w:numId="36">
    <w:abstractNumId w:val="20"/>
  </w:num>
  <w:num w:numId="37">
    <w:abstractNumId w:val="30"/>
  </w:num>
  <w:num w:numId="38">
    <w:abstractNumId w:val="40"/>
  </w:num>
  <w:num w:numId="39">
    <w:abstractNumId w:val="51"/>
  </w:num>
  <w:num w:numId="40">
    <w:abstractNumId w:val="37"/>
  </w:num>
  <w:num w:numId="41">
    <w:abstractNumId w:val="19"/>
  </w:num>
  <w:num w:numId="42">
    <w:abstractNumId w:val="63"/>
  </w:num>
  <w:num w:numId="43">
    <w:abstractNumId w:val="48"/>
  </w:num>
  <w:num w:numId="44">
    <w:abstractNumId w:val="59"/>
  </w:num>
  <w:num w:numId="45">
    <w:abstractNumId w:val="31"/>
  </w:num>
  <w:num w:numId="46">
    <w:abstractNumId w:val="32"/>
  </w:num>
  <w:num w:numId="47">
    <w:abstractNumId w:val="17"/>
  </w:num>
  <w:num w:numId="48">
    <w:abstractNumId w:val="54"/>
  </w:num>
  <w:num w:numId="49">
    <w:abstractNumId w:val="41"/>
  </w:num>
  <w:num w:numId="50">
    <w:abstractNumId w:val="47"/>
  </w:num>
  <w:num w:numId="51">
    <w:abstractNumId w:val="39"/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6"/>
  </w:num>
  <w:num w:numId="55">
    <w:abstractNumId w:val="61"/>
  </w:num>
  <w:num w:numId="56">
    <w:abstractNumId w:val="15"/>
  </w:num>
  <w:num w:numId="57">
    <w:abstractNumId w:val="4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42CA8"/>
    <w:rsid w:val="00013DF4"/>
    <w:rsid w:val="0002131D"/>
    <w:rsid w:val="00044973"/>
    <w:rsid w:val="000521F1"/>
    <w:rsid w:val="000667A8"/>
    <w:rsid w:val="00070CAF"/>
    <w:rsid w:val="00072CA2"/>
    <w:rsid w:val="00072CB6"/>
    <w:rsid w:val="00086E8E"/>
    <w:rsid w:val="00096163"/>
    <w:rsid w:val="000A63A4"/>
    <w:rsid w:val="000B73F4"/>
    <w:rsid w:val="000D23D3"/>
    <w:rsid w:val="000F340A"/>
    <w:rsid w:val="000F4A68"/>
    <w:rsid w:val="00106E13"/>
    <w:rsid w:val="001219E1"/>
    <w:rsid w:val="0012723C"/>
    <w:rsid w:val="001723BC"/>
    <w:rsid w:val="00186627"/>
    <w:rsid w:val="0019050F"/>
    <w:rsid w:val="00194E66"/>
    <w:rsid w:val="001A5FB4"/>
    <w:rsid w:val="001A7A1E"/>
    <w:rsid w:val="001C7E3B"/>
    <w:rsid w:val="001D0A63"/>
    <w:rsid w:val="001E01EB"/>
    <w:rsid w:val="001E687E"/>
    <w:rsid w:val="001F10B2"/>
    <w:rsid w:val="0020485F"/>
    <w:rsid w:val="00205E3F"/>
    <w:rsid w:val="00215F1D"/>
    <w:rsid w:val="0021680C"/>
    <w:rsid w:val="0024635F"/>
    <w:rsid w:val="002471D0"/>
    <w:rsid w:val="00254F27"/>
    <w:rsid w:val="00267AA4"/>
    <w:rsid w:val="00271F4C"/>
    <w:rsid w:val="00277456"/>
    <w:rsid w:val="002A5397"/>
    <w:rsid w:val="002B71FC"/>
    <w:rsid w:val="002C18A9"/>
    <w:rsid w:val="002C403E"/>
    <w:rsid w:val="002C6069"/>
    <w:rsid w:val="002E00E8"/>
    <w:rsid w:val="002E3950"/>
    <w:rsid w:val="002F14D9"/>
    <w:rsid w:val="002F1884"/>
    <w:rsid w:val="002F6617"/>
    <w:rsid w:val="0032575F"/>
    <w:rsid w:val="00334624"/>
    <w:rsid w:val="00342AF6"/>
    <w:rsid w:val="00345895"/>
    <w:rsid w:val="003476FF"/>
    <w:rsid w:val="00350238"/>
    <w:rsid w:val="00360D2B"/>
    <w:rsid w:val="00385609"/>
    <w:rsid w:val="003A37A8"/>
    <w:rsid w:val="003A3878"/>
    <w:rsid w:val="003B2F84"/>
    <w:rsid w:val="003B4A91"/>
    <w:rsid w:val="003B52D7"/>
    <w:rsid w:val="003B5D36"/>
    <w:rsid w:val="003C294A"/>
    <w:rsid w:val="003C378D"/>
    <w:rsid w:val="003D7B64"/>
    <w:rsid w:val="003F3C0D"/>
    <w:rsid w:val="00412E5C"/>
    <w:rsid w:val="00416A22"/>
    <w:rsid w:val="00425141"/>
    <w:rsid w:val="00425820"/>
    <w:rsid w:val="004271C3"/>
    <w:rsid w:val="00441029"/>
    <w:rsid w:val="00444D35"/>
    <w:rsid w:val="00444F64"/>
    <w:rsid w:val="00450E3B"/>
    <w:rsid w:val="0045233E"/>
    <w:rsid w:val="00470643"/>
    <w:rsid w:val="00470A60"/>
    <w:rsid w:val="00470AEF"/>
    <w:rsid w:val="00480009"/>
    <w:rsid w:val="00482280"/>
    <w:rsid w:val="0048633B"/>
    <w:rsid w:val="00486908"/>
    <w:rsid w:val="00495E99"/>
    <w:rsid w:val="004971B4"/>
    <w:rsid w:val="004A73F2"/>
    <w:rsid w:val="004B0713"/>
    <w:rsid w:val="004B1981"/>
    <w:rsid w:val="004D1A86"/>
    <w:rsid w:val="004D433A"/>
    <w:rsid w:val="004F1FAD"/>
    <w:rsid w:val="0050544A"/>
    <w:rsid w:val="005152A1"/>
    <w:rsid w:val="005251A4"/>
    <w:rsid w:val="005314BC"/>
    <w:rsid w:val="005335B3"/>
    <w:rsid w:val="005360E1"/>
    <w:rsid w:val="005526ED"/>
    <w:rsid w:val="00552CE2"/>
    <w:rsid w:val="00557D59"/>
    <w:rsid w:val="00570553"/>
    <w:rsid w:val="005757F9"/>
    <w:rsid w:val="00581EEE"/>
    <w:rsid w:val="00584F91"/>
    <w:rsid w:val="00585F35"/>
    <w:rsid w:val="00587398"/>
    <w:rsid w:val="00590179"/>
    <w:rsid w:val="00590F3B"/>
    <w:rsid w:val="005D12A7"/>
    <w:rsid w:val="005E550F"/>
    <w:rsid w:val="005E7DD3"/>
    <w:rsid w:val="0060137C"/>
    <w:rsid w:val="00623C2E"/>
    <w:rsid w:val="00625931"/>
    <w:rsid w:val="006275CB"/>
    <w:rsid w:val="00633682"/>
    <w:rsid w:val="006343E4"/>
    <w:rsid w:val="0063554E"/>
    <w:rsid w:val="00635739"/>
    <w:rsid w:val="00637495"/>
    <w:rsid w:val="0064782D"/>
    <w:rsid w:val="00655E32"/>
    <w:rsid w:val="00663455"/>
    <w:rsid w:val="00663AA2"/>
    <w:rsid w:val="006711C3"/>
    <w:rsid w:val="00683100"/>
    <w:rsid w:val="0068418A"/>
    <w:rsid w:val="00685CD3"/>
    <w:rsid w:val="00692202"/>
    <w:rsid w:val="006A5B19"/>
    <w:rsid w:val="006B2B9B"/>
    <w:rsid w:val="006B6B18"/>
    <w:rsid w:val="006C0359"/>
    <w:rsid w:val="006E4AC0"/>
    <w:rsid w:val="006F69B6"/>
    <w:rsid w:val="00706766"/>
    <w:rsid w:val="007169C6"/>
    <w:rsid w:val="007212B6"/>
    <w:rsid w:val="007371EE"/>
    <w:rsid w:val="00744BB4"/>
    <w:rsid w:val="007546BD"/>
    <w:rsid w:val="00766D30"/>
    <w:rsid w:val="007729A9"/>
    <w:rsid w:val="00784CDB"/>
    <w:rsid w:val="0078630B"/>
    <w:rsid w:val="0078734E"/>
    <w:rsid w:val="00793167"/>
    <w:rsid w:val="007A3565"/>
    <w:rsid w:val="007A3B6D"/>
    <w:rsid w:val="007A60DD"/>
    <w:rsid w:val="007D1D84"/>
    <w:rsid w:val="007D37B5"/>
    <w:rsid w:val="007E5308"/>
    <w:rsid w:val="007E56A0"/>
    <w:rsid w:val="00802418"/>
    <w:rsid w:val="00833ACA"/>
    <w:rsid w:val="008520FC"/>
    <w:rsid w:val="008555DD"/>
    <w:rsid w:val="00867A1C"/>
    <w:rsid w:val="00873F84"/>
    <w:rsid w:val="00875B40"/>
    <w:rsid w:val="008858D7"/>
    <w:rsid w:val="008870C0"/>
    <w:rsid w:val="008873CB"/>
    <w:rsid w:val="008A1160"/>
    <w:rsid w:val="008A7241"/>
    <w:rsid w:val="008D0A74"/>
    <w:rsid w:val="008D329E"/>
    <w:rsid w:val="008D4F17"/>
    <w:rsid w:val="008D6D94"/>
    <w:rsid w:val="008E11EC"/>
    <w:rsid w:val="008E52F6"/>
    <w:rsid w:val="008F70C1"/>
    <w:rsid w:val="00900B75"/>
    <w:rsid w:val="00906ECD"/>
    <w:rsid w:val="00916D03"/>
    <w:rsid w:val="00932791"/>
    <w:rsid w:val="00942CA8"/>
    <w:rsid w:val="00954E68"/>
    <w:rsid w:val="00956104"/>
    <w:rsid w:val="00971CBB"/>
    <w:rsid w:val="00980612"/>
    <w:rsid w:val="00981EC2"/>
    <w:rsid w:val="00983B4D"/>
    <w:rsid w:val="00994980"/>
    <w:rsid w:val="009A105B"/>
    <w:rsid w:val="009B2521"/>
    <w:rsid w:val="009D131D"/>
    <w:rsid w:val="009D31BB"/>
    <w:rsid w:val="009E1E97"/>
    <w:rsid w:val="009F1028"/>
    <w:rsid w:val="00A16098"/>
    <w:rsid w:val="00A16D5C"/>
    <w:rsid w:val="00A231CF"/>
    <w:rsid w:val="00A24099"/>
    <w:rsid w:val="00A252C8"/>
    <w:rsid w:val="00A2538A"/>
    <w:rsid w:val="00A3261A"/>
    <w:rsid w:val="00A41FD6"/>
    <w:rsid w:val="00A43F9D"/>
    <w:rsid w:val="00A508AF"/>
    <w:rsid w:val="00A556E4"/>
    <w:rsid w:val="00A55E54"/>
    <w:rsid w:val="00A63644"/>
    <w:rsid w:val="00A63D17"/>
    <w:rsid w:val="00A71457"/>
    <w:rsid w:val="00A86399"/>
    <w:rsid w:val="00A92773"/>
    <w:rsid w:val="00AA150F"/>
    <w:rsid w:val="00AA332B"/>
    <w:rsid w:val="00AB1907"/>
    <w:rsid w:val="00AB3AE9"/>
    <w:rsid w:val="00AB5CEC"/>
    <w:rsid w:val="00AD0672"/>
    <w:rsid w:val="00AD5BEC"/>
    <w:rsid w:val="00AF3B84"/>
    <w:rsid w:val="00B23800"/>
    <w:rsid w:val="00B31E73"/>
    <w:rsid w:val="00B32470"/>
    <w:rsid w:val="00B34933"/>
    <w:rsid w:val="00B46236"/>
    <w:rsid w:val="00B50592"/>
    <w:rsid w:val="00B53197"/>
    <w:rsid w:val="00B6070A"/>
    <w:rsid w:val="00B60F5A"/>
    <w:rsid w:val="00B70E05"/>
    <w:rsid w:val="00B80DB6"/>
    <w:rsid w:val="00B94841"/>
    <w:rsid w:val="00BA2EB2"/>
    <w:rsid w:val="00BB53B0"/>
    <w:rsid w:val="00BC3368"/>
    <w:rsid w:val="00BC7EC9"/>
    <w:rsid w:val="00BE7881"/>
    <w:rsid w:val="00BF6072"/>
    <w:rsid w:val="00C03328"/>
    <w:rsid w:val="00C13BD4"/>
    <w:rsid w:val="00C13C43"/>
    <w:rsid w:val="00C30B6A"/>
    <w:rsid w:val="00C334B1"/>
    <w:rsid w:val="00C35E0D"/>
    <w:rsid w:val="00C37DC4"/>
    <w:rsid w:val="00C41E51"/>
    <w:rsid w:val="00C61253"/>
    <w:rsid w:val="00C626D1"/>
    <w:rsid w:val="00C71837"/>
    <w:rsid w:val="00C759CB"/>
    <w:rsid w:val="00CD2571"/>
    <w:rsid w:val="00CE56A7"/>
    <w:rsid w:val="00CF72D8"/>
    <w:rsid w:val="00D02FED"/>
    <w:rsid w:val="00D04235"/>
    <w:rsid w:val="00D17D22"/>
    <w:rsid w:val="00D24AC2"/>
    <w:rsid w:val="00D350FE"/>
    <w:rsid w:val="00D3639E"/>
    <w:rsid w:val="00D718B0"/>
    <w:rsid w:val="00D7672C"/>
    <w:rsid w:val="00D82701"/>
    <w:rsid w:val="00D8514E"/>
    <w:rsid w:val="00DA15C2"/>
    <w:rsid w:val="00DA22EC"/>
    <w:rsid w:val="00DA2A93"/>
    <w:rsid w:val="00DA32DF"/>
    <w:rsid w:val="00DB1CC6"/>
    <w:rsid w:val="00DB357F"/>
    <w:rsid w:val="00DB67C2"/>
    <w:rsid w:val="00DC22DA"/>
    <w:rsid w:val="00DD1AE3"/>
    <w:rsid w:val="00DE4D93"/>
    <w:rsid w:val="00E16BD0"/>
    <w:rsid w:val="00E707EC"/>
    <w:rsid w:val="00E80848"/>
    <w:rsid w:val="00E90BED"/>
    <w:rsid w:val="00EA3476"/>
    <w:rsid w:val="00EA5C24"/>
    <w:rsid w:val="00EB3158"/>
    <w:rsid w:val="00EB40E5"/>
    <w:rsid w:val="00EB6770"/>
    <w:rsid w:val="00EC336B"/>
    <w:rsid w:val="00ED3999"/>
    <w:rsid w:val="00EF69F7"/>
    <w:rsid w:val="00F0484C"/>
    <w:rsid w:val="00F13616"/>
    <w:rsid w:val="00F1369F"/>
    <w:rsid w:val="00F27781"/>
    <w:rsid w:val="00F450F6"/>
    <w:rsid w:val="00F5543F"/>
    <w:rsid w:val="00F557B2"/>
    <w:rsid w:val="00F61856"/>
    <w:rsid w:val="00F63CBC"/>
    <w:rsid w:val="00F644CF"/>
    <w:rsid w:val="00F756ED"/>
    <w:rsid w:val="00F803D7"/>
    <w:rsid w:val="00F86483"/>
    <w:rsid w:val="00FB6DDB"/>
    <w:rsid w:val="00FB70B3"/>
    <w:rsid w:val="00FD42B9"/>
    <w:rsid w:val="00FD519E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9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D3999"/>
    <w:pPr>
      <w:keepNext/>
      <w:tabs>
        <w:tab w:val="num" w:pos="432"/>
      </w:tabs>
      <w:suppressAutoHyphens w:val="0"/>
      <w:ind w:left="3540" w:firstLine="708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730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rsid w:val="00ED3999"/>
  </w:style>
  <w:style w:type="character" w:customStyle="1" w:styleId="WW8Num9z0">
    <w:name w:val="WW8Num9z0"/>
    <w:rsid w:val="00ED3999"/>
  </w:style>
  <w:style w:type="character" w:customStyle="1" w:styleId="WW8Num11z0">
    <w:name w:val="WW8Num11z0"/>
    <w:rsid w:val="00ED3999"/>
    <w:rPr>
      <w:b/>
    </w:rPr>
  </w:style>
  <w:style w:type="character" w:customStyle="1" w:styleId="WW8Num15z0">
    <w:name w:val="WW8Num15z0"/>
    <w:rsid w:val="00ED3999"/>
  </w:style>
  <w:style w:type="character" w:customStyle="1" w:styleId="WW8Num18z3">
    <w:name w:val="WW8Num18z3"/>
    <w:rsid w:val="00ED3999"/>
    <w:rPr>
      <w:rFonts w:ascii="Symbol" w:hAnsi="Symbol"/>
    </w:rPr>
  </w:style>
  <w:style w:type="character" w:customStyle="1" w:styleId="WW8Num20z4">
    <w:name w:val="WW8Num20z4"/>
    <w:rsid w:val="00ED3999"/>
    <w:rPr>
      <w:rFonts w:ascii="Arial" w:hAnsi="Arial"/>
      <w:sz w:val="18"/>
    </w:rPr>
  </w:style>
  <w:style w:type="character" w:customStyle="1" w:styleId="WW8Num21z3">
    <w:name w:val="WW8Num21z3"/>
    <w:rsid w:val="00ED3999"/>
    <w:rPr>
      <w:rFonts w:ascii="Symbol" w:hAnsi="Symbol"/>
    </w:rPr>
  </w:style>
  <w:style w:type="character" w:customStyle="1" w:styleId="WW8Num22z3">
    <w:name w:val="WW8Num22z3"/>
    <w:rsid w:val="00ED3999"/>
    <w:rPr>
      <w:rFonts w:ascii="Symbol" w:hAnsi="Symbol"/>
    </w:rPr>
  </w:style>
  <w:style w:type="character" w:customStyle="1" w:styleId="WW8Num23z3">
    <w:name w:val="WW8Num23z3"/>
    <w:rsid w:val="00ED3999"/>
    <w:rPr>
      <w:rFonts w:ascii="Symbol" w:hAnsi="Symbol"/>
    </w:rPr>
  </w:style>
  <w:style w:type="character" w:customStyle="1" w:styleId="WW8Num25z0">
    <w:name w:val="WW8Num25z0"/>
    <w:rsid w:val="00ED3999"/>
  </w:style>
  <w:style w:type="character" w:customStyle="1" w:styleId="WW8Num26z0">
    <w:name w:val="WW8Num26z0"/>
    <w:rsid w:val="00ED3999"/>
  </w:style>
  <w:style w:type="character" w:customStyle="1" w:styleId="WW8Num28z0">
    <w:name w:val="WW8Num28z0"/>
    <w:rsid w:val="00ED3999"/>
  </w:style>
  <w:style w:type="character" w:customStyle="1" w:styleId="WW8Num29z0">
    <w:name w:val="WW8Num29z0"/>
    <w:rsid w:val="00ED3999"/>
  </w:style>
  <w:style w:type="character" w:customStyle="1" w:styleId="WW8Num30z0">
    <w:name w:val="WW8Num30z0"/>
    <w:rsid w:val="00ED3999"/>
  </w:style>
  <w:style w:type="character" w:customStyle="1" w:styleId="WW8Num39z0">
    <w:name w:val="WW8Num39z0"/>
    <w:rsid w:val="00ED3999"/>
    <w:rPr>
      <w:b/>
    </w:rPr>
  </w:style>
  <w:style w:type="character" w:customStyle="1" w:styleId="WW8Num42z0">
    <w:name w:val="WW8Num42z0"/>
    <w:rsid w:val="00ED3999"/>
    <w:rPr>
      <w:b/>
    </w:rPr>
  </w:style>
  <w:style w:type="character" w:customStyle="1" w:styleId="WW8Num46z0">
    <w:name w:val="WW8Num46z0"/>
    <w:rsid w:val="00ED3999"/>
    <w:rPr>
      <w:b/>
    </w:rPr>
  </w:style>
  <w:style w:type="character" w:customStyle="1" w:styleId="WW8Num55z0">
    <w:name w:val="WW8Num55z0"/>
    <w:rsid w:val="00ED3999"/>
  </w:style>
  <w:style w:type="character" w:customStyle="1" w:styleId="Domylnaczcionkaakapitu3">
    <w:name w:val="Domyślna czcionka akapitu3"/>
    <w:rsid w:val="00ED3999"/>
  </w:style>
  <w:style w:type="character" w:customStyle="1" w:styleId="WW8Num1z0">
    <w:name w:val="WW8Num1z0"/>
    <w:rsid w:val="00ED3999"/>
  </w:style>
  <w:style w:type="character" w:customStyle="1" w:styleId="WW8Num8z0">
    <w:name w:val="WW8Num8z0"/>
    <w:rsid w:val="00ED3999"/>
  </w:style>
  <w:style w:type="character" w:customStyle="1" w:styleId="WW8Num10z0">
    <w:name w:val="WW8Num10z0"/>
    <w:rsid w:val="00ED3999"/>
    <w:rPr>
      <w:b/>
    </w:rPr>
  </w:style>
  <w:style w:type="character" w:customStyle="1" w:styleId="WW8Num14z0">
    <w:name w:val="WW8Num14z0"/>
    <w:rsid w:val="00ED3999"/>
  </w:style>
  <w:style w:type="character" w:customStyle="1" w:styleId="WW8Num17z3">
    <w:name w:val="WW8Num17z3"/>
    <w:rsid w:val="00ED3999"/>
    <w:rPr>
      <w:rFonts w:ascii="Symbol" w:hAnsi="Symbol"/>
    </w:rPr>
  </w:style>
  <w:style w:type="character" w:customStyle="1" w:styleId="WW8Num19z4">
    <w:name w:val="WW8Num19z4"/>
    <w:rsid w:val="00ED3999"/>
    <w:rPr>
      <w:rFonts w:ascii="Arial" w:hAnsi="Arial"/>
      <w:sz w:val="18"/>
    </w:rPr>
  </w:style>
  <w:style w:type="character" w:customStyle="1" w:styleId="WW8Num24z3">
    <w:name w:val="WW8Num24z3"/>
    <w:rsid w:val="00ED3999"/>
    <w:rPr>
      <w:rFonts w:ascii="Symbol" w:hAnsi="Symbol"/>
    </w:rPr>
  </w:style>
  <w:style w:type="character" w:customStyle="1" w:styleId="WW8Num27z0">
    <w:name w:val="WW8Num27z0"/>
    <w:rsid w:val="00ED3999"/>
  </w:style>
  <w:style w:type="character" w:customStyle="1" w:styleId="WW8Num31z0">
    <w:name w:val="WW8Num31z0"/>
    <w:rsid w:val="00ED3999"/>
  </w:style>
  <w:style w:type="character" w:customStyle="1" w:styleId="WW8Num33z0">
    <w:name w:val="WW8Num33z0"/>
    <w:rsid w:val="00ED3999"/>
  </w:style>
  <w:style w:type="character" w:customStyle="1" w:styleId="WW8Num34z0">
    <w:name w:val="WW8Num34z0"/>
    <w:rsid w:val="00ED3999"/>
  </w:style>
  <w:style w:type="character" w:customStyle="1" w:styleId="WW8Num35z0">
    <w:name w:val="WW8Num35z0"/>
    <w:rsid w:val="00ED3999"/>
  </w:style>
  <w:style w:type="character" w:customStyle="1" w:styleId="WW8Num36z0">
    <w:name w:val="WW8Num36z0"/>
    <w:rsid w:val="00ED3999"/>
  </w:style>
  <w:style w:type="character" w:customStyle="1" w:styleId="Domylnaczcionkaakapitu2">
    <w:name w:val="Domyślna czcionka akapitu2"/>
    <w:rsid w:val="00ED3999"/>
  </w:style>
  <w:style w:type="character" w:customStyle="1" w:styleId="Absatz-Standardschriftart">
    <w:name w:val="Absatz-Standardschriftart"/>
    <w:rsid w:val="00ED3999"/>
  </w:style>
  <w:style w:type="character" w:customStyle="1" w:styleId="Domylnaczcionkaakapitu1">
    <w:name w:val="Domyślna czcionka akapitu1"/>
    <w:rsid w:val="00ED3999"/>
  </w:style>
  <w:style w:type="character" w:styleId="Numerstrony">
    <w:name w:val="page number"/>
    <w:uiPriority w:val="99"/>
    <w:rsid w:val="00ED3999"/>
    <w:rPr>
      <w:rFonts w:cs="Times New Roman"/>
    </w:rPr>
  </w:style>
  <w:style w:type="character" w:customStyle="1" w:styleId="TekstpodstawowyZnak">
    <w:name w:val="Tekst podstawowy Znak"/>
    <w:rsid w:val="00ED3999"/>
    <w:rPr>
      <w:rFonts w:cs="Times New Roman"/>
      <w:sz w:val="24"/>
      <w:szCs w:val="24"/>
    </w:rPr>
  </w:style>
  <w:style w:type="character" w:customStyle="1" w:styleId="NagwekZnak">
    <w:name w:val="Nagłówek Znak"/>
    <w:rsid w:val="00ED3999"/>
    <w:rPr>
      <w:rFonts w:cs="Times New Roman"/>
      <w:sz w:val="24"/>
      <w:szCs w:val="24"/>
    </w:rPr>
  </w:style>
  <w:style w:type="character" w:customStyle="1" w:styleId="WW8Num25z3">
    <w:name w:val="WW8Num25z3"/>
    <w:rsid w:val="00ED3999"/>
    <w:rPr>
      <w:rFonts w:ascii="Symbol" w:hAnsi="Symbol"/>
    </w:rPr>
  </w:style>
  <w:style w:type="character" w:customStyle="1" w:styleId="Znakinumeracji">
    <w:name w:val="Znaki numeracji"/>
    <w:rsid w:val="00ED3999"/>
  </w:style>
  <w:style w:type="character" w:styleId="Uwydatnienie">
    <w:name w:val="Emphasis"/>
    <w:uiPriority w:val="20"/>
    <w:qFormat/>
    <w:rsid w:val="00ED3999"/>
    <w:rPr>
      <w:b/>
    </w:rPr>
  </w:style>
  <w:style w:type="character" w:customStyle="1" w:styleId="UMwyrniony">
    <w:name w:val="UM_wyróżniony"/>
    <w:rsid w:val="00ED3999"/>
    <w:rPr>
      <w:rFonts w:ascii="Arial" w:hAnsi="Arial" w:cs="Times New Roman"/>
      <w:b/>
      <w:iCs/>
      <w:spacing w:val="0"/>
      <w:w w:val="100"/>
    </w:rPr>
  </w:style>
  <w:style w:type="character" w:customStyle="1" w:styleId="Symbolewypunktowania">
    <w:name w:val="Symbole wypunktowania"/>
    <w:rsid w:val="00ED3999"/>
    <w:rPr>
      <w:rFonts w:ascii="StarSymbol" w:eastAsia="Times New Roman" w:hAnsi="StarSymbol"/>
      <w:sz w:val="18"/>
    </w:rPr>
  </w:style>
  <w:style w:type="character" w:customStyle="1" w:styleId="Nagwek1Znak">
    <w:name w:val="Nagłówek 1 Znak"/>
    <w:rsid w:val="00ED3999"/>
    <w:rPr>
      <w:rFonts w:cs="Times New Roman"/>
      <w:sz w:val="28"/>
    </w:rPr>
  </w:style>
  <w:style w:type="character" w:customStyle="1" w:styleId="ZnakZnak">
    <w:name w:val="Znak Znak"/>
    <w:rsid w:val="00ED3999"/>
    <w:rPr>
      <w:rFonts w:cs="Times New Roman"/>
      <w:sz w:val="24"/>
      <w:szCs w:val="24"/>
    </w:rPr>
  </w:style>
  <w:style w:type="paragraph" w:customStyle="1" w:styleId="Nagwek3">
    <w:name w:val="Nagłówek3"/>
    <w:basedOn w:val="Normalny"/>
    <w:next w:val="Tekstpodstawowy"/>
    <w:rsid w:val="00ED39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ED3999"/>
    <w:pPr>
      <w:jc w:val="both"/>
    </w:pPr>
  </w:style>
  <w:style w:type="character" w:customStyle="1" w:styleId="TekstpodstawowyZnak1">
    <w:name w:val="Tekst podstawowy Znak1"/>
    <w:link w:val="Tekstpodstawowy"/>
    <w:uiPriority w:val="99"/>
    <w:semiHidden/>
    <w:rsid w:val="007730D6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ED3999"/>
    <w:rPr>
      <w:rFonts w:cs="Tahoma"/>
    </w:rPr>
  </w:style>
  <w:style w:type="paragraph" w:customStyle="1" w:styleId="Podpis3">
    <w:name w:val="Podpis3"/>
    <w:basedOn w:val="Normalny"/>
    <w:rsid w:val="00ED39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999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ED39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ED399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ED39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ED3999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rsid w:val="00ED3999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ED39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730D6"/>
    <w:rPr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ED39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7730D6"/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D3999"/>
  </w:style>
  <w:style w:type="paragraph" w:customStyle="1" w:styleId="UMTretekstu">
    <w:name w:val="UM_Treść tekstu"/>
    <w:basedOn w:val="Tekstpodstawowy"/>
    <w:rsid w:val="00ED3999"/>
    <w:pPr>
      <w:widowControl w:val="0"/>
      <w:ind w:firstLine="552"/>
    </w:pPr>
  </w:style>
  <w:style w:type="paragraph" w:customStyle="1" w:styleId="UMTrepunktu">
    <w:name w:val="UM_Treść punktu"/>
    <w:basedOn w:val="UMTretekstu"/>
    <w:rsid w:val="00ED3999"/>
    <w:pPr>
      <w:tabs>
        <w:tab w:val="num" w:pos="0"/>
      </w:tabs>
      <w:ind w:left="552"/>
    </w:pPr>
  </w:style>
  <w:style w:type="paragraph" w:customStyle="1" w:styleId="UMnr">
    <w:name w:val="UM_nr§"/>
    <w:basedOn w:val="Tekstpodstawowy"/>
    <w:next w:val="Tekstpodstawowy"/>
    <w:rsid w:val="00ED3999"/>
    <w:pPr>
      <w:keepNext/>
      <w:tabs>
        <w:tab w:val="num" w:pos="432"/>
      </w:tabs>
      <w:suppressAutoHyphens w:val="0"/>
      <w:spacing w:before="276" w:after="138"/>
      <w:ind w:left="432" w:hanging="432"/>
      <w:jc w:val="center"/>
    </w:pPr>
    <w:rPr>
      <w:rFonts w:ascii="Arial" w:hAnsi="Arial" w:cs="Tahoma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2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0D6"/>
    <w:rPr>
      <w:sz w:val="0"/>
      <w:szCs w:val="0"/>
      <w:lang w:eastAsia="ar-SA"/>
    </w:rPr>
  </w:style>
  <w:style w:type="paragraph" w:customStyle="1" w:styleId="Akapitzlist1">
    <w:name w:val="Akapit z listą1"/>
    <w:rsid w:val="003F3C0D"/>
    <w:pPr>
      <w:widowControl w:val="0"/>
      <w:suppressAutoHyphens/>
      <w:spacing w:after="200" w:line="276" w:lineRule="auto"/>
      <w:ind w:left="720"/>
    </w:pPr>
    <w:rPr>
      <w:rFonts w:ascii="Calibri" w:hAnsi="Calibri" w:cs="font125"/>
      <w:kern w:val="1"/>
      <w:sz w:val="22"/>
      <w:szCs w:val="22"/>
      <w:lang w:eastAsia="ar-SA"/>
    </w:rPr>
  </w:style>
  <w:style w:type="character" w:styleId="Odwoaniedokomentarza">
    <w:name w:val="annotation reference"/>
    <w:uiPriority w:val="99"/>
    <w:rsid w:val="003F3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3C0D"/>
    <w:pPr>
      <w:spacing w:after="200" w:line="276" w:lineRule="auto"/>
    </w:pPr>
    <w:rPr>
      <w:rFonts w:ascii="Calibri" w:hAnsi="Calibri" w:cs="font125"/>
      <w:kern w:val="1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F3C0D"/>
    <w:rPr>
      <w:rFonts w:ascii="Calibri" w:eastAsia="Times New Roman" w:hAnsi="Calibri" w:cs="font125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2538A"/>
    <w:pPr>
      <w:spacing w:after="0" w:line="240" w:lineRule="auto"/>
    </w:pPr>
    <w:rPr>
      <w:rFonts w:ascii="Times New Roman" w:hAnsi="Times New Roman" w:cs="Times New Roman"/>
      <w:b/>
      <w:bCs/>
      <w:kern w:val="0"/>
    </w:rPr>
  </w:style>
  <w:style w:type="character" w:customStyle="1" w:styleId="TematkomentarzaZnak">
    <w:name w:val="Temat komentarza Znak"/>
    <w:link w:val="Tematkomentarza"/>
    <w:rsid w:val="00A2538A"/>
    <w:rPr>
      <w:rFonts w:ascii="Calibri" w:eastAsia="Times New Roman" w:hAnsi="Calibri" w:cs="font125"/>
      <w:b/>
      <w:bCs/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954E68"/>
    <w:pPr>
      <w:suppressAutoHyphens w:val="0"/>
      <w:ind w:left="720"/>
    </w:pPr>
    <w:rPr>
      <w:rFonts w:ascii="Arial" w:eastAsia="Calibri" w:hAnsi="Arial" w:cs="Arial"/>
      <w:color w:val="000000"/>
      <w:lang w:eastAsia="en-US"/>
    </w:rPr>
  </w:style>
  <w:style w:type="table" w:styleId="Tabela-Siatka">
    <w:name w:val="Table Grid"/>
    <w:basedOn w:val="Standardowy"/>
    <w:uiPriority w:val="39"/>
    <w:rsid w:val="008D0A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AA40-69BE-43AD-9F31-6096FDD3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naliczanie i rozliczanie wynagrodzeń i świadczeń ze stosunku pracy</vt:lpstr>
      <vt:lpstr>naliczanie i rozliczanie wynagrodzeń i świadczeń ze stosunku pracy</vt:lpstr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naliczanie i rozliczanie wynagrodzeń i świadczeń ze stosunku pracy</dc:title>
  <dc:creator>ppp</dc:creator>
  <cp:lastModifiedBy>Anna Wituch</cp:lastModifiedBy>
  <cp:revision>2</cp:revision>
  <cp:lastPrinted>2019-11-08T09:37:00Z</cp:lastPrinted>
  <dcterms:created xsi:type="dcterms:W3CDTF">2022-11-16T11:51:00Z</dcterms:created>
  <dcterms:modified xsi:type="dcterms:W3CDTF">2022-11-16T11:51:00Z</dcterms:modified>
</cp:coreProperties>
</file>