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68" w:rsidRDefault="000F4A68" w:rsidP="000F4A68">
      <w:pPr>
        <w:jc w:val="right"/>
        <w:rPr>
          <w:sz w:val="20"/>
        </w:rPr>
      </w:pPr>
      <w:r>
        <w:rPr>
          <w:sz w:val="20"/>
        </w:rPr>
        <w:t>Str. ...............</w:t>
      </w:r>
    </w:p>
    <w:p w:rsidR="000F4A68" w:rsidRDefault="000F4A68" w:rsidP="000F4A68">
      <w:pPr>
        <w:rPr>
          <w:sz w:val="20"/>
        </w:rPr>
      </w:pPr>
      <w:r>
        <w:rPr>
          <w:sz w:val="20"/>
        </w:rPr>
        <w:t>pieczęć</w:t>
      </w:r>
    </w:p>
    <w:p w:rsidR="000F4A68" w:rsidRDefault="000F4A68" w:rsidP="000F4A68">
      <w:pPr>
        <w:pStyle w:val="Nagwek1"/>
      </w:pPr>
      <w:r>
        <w:t>Arkusz spisu z natury</w:t>
      </w:r>
    </w:p>
    <w:p w:rsidR="000F4A68" w:rsidRDefault="000F4A68" w:rsidP="000F4A68">
      <w:pPr>
        <w:rPr>
          <w:b/>
          <w:bCs/>
        </w:rPr>
      </w:pPr>
    </w:p>
    <w:p w:rsidR="000F4A68" w:rsidRDefault="000F4A68" w:rsidP="000F4A68">
      <w:pPr>
        <w:jc w:val="right"/>
        <w:rPr>
          <w:b/>
          <w:bCs/>
        </w:rPr>
      </w:pPr>
      <w:r>
        <w:rPr>
          <w:b/>
          <w:bCs/>
        </w:rPr>
        <w:t>Rodzaj inwentaryzacji</w:t>
      </w:r>
      <w:r>
        <w:rPr>
          <w:b/>
          <w:bCs/>
        </w:rPr>
        <w:tab/>
        <w:t xml:space="preserve">- </w:t>
      </w:r>
      <w:r>
        <w:t>............................................</w:t>
      </w:r>
    </w:p>
    <w:p w:rsidR="000F4A68" w:rsidRDefault="000F4A68" w:rsidP="000F4A68">
      <w:pPr>
        <w:jc w:val="right"/>
      </w:pPr>
      <w:r>
        <w:rPr>
          <w:b/>
          <w:bCs/>
        </w:rPr>
        <w:t>Sposób przeprowadzenia</w:t>
      </w:r>
      <w:r>
        <w:t xml:space="preserve">      - ............................................   </w:t>
      </w:r>
    </w:p>
    <w:p w:rsidR="000F4A68" w:rsidRDefault="000F4A68" w:rsidP="000F4A68">
      <w:pPr>
        <w:jc w:val="right"/>
      </w:pPr>
    </w:p>
    <w:p w:rsidR="000F4A68" w:rsidRDefault="000F4A68" w:rsidP="000F4A68">
      <w:r>
        <w:t>Szkoła Podstawowa nr 6 w Lublinie</w:t>
      </w:r>
      <w:r>
        <w:tab/>
      </w:r>
    </w:p>
    <w:p w:rsidR="000F4A68" w:rsidRDefault="000F4A68" w:rsidP="000F4A68">
      <w:r>
        <w:t>ul. Czwartaków 11, 20-045 Lublin</w:t>
      </w:r>
      <w:r>
        <w:tab/>
      </w:r>
      <w:r>
        <w:tab/>
      </w:r>
      <w:r>
        <w:tab/>
        <w:t>...................................................................</w:t>
      </w:r>
    </w:p>
    <w:p w:rsidR="000F4A68" w:rsidRDefault="000F4A68" w:rsidP="000F4A68">
      <w:pPr>
        <w:rPr>
          <w:sz w:val="16"/>
        </w:rPr>
      </w:pPr>
      <w:r>
        <w:rPr>
          <w:sz w:val="16"/>
        </w:rPr>
        <w:t>(Nazwa i adres jednostki inwentaryzowanej)</w:t>
      </w:r>
      <w:r>
        <w:rPr>
          <w:sz w:val="16"/>
        </w:rPr>
        <w:tab/>
      </w:r>
    </w:p>
    <w:p w:rsidR="000F4A68" w:rsidRDefault="000F4A68" w:rsidP="000F4A68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(Imię i nazwisko osoby materialnie odpowiedzialnej)</w:t>
      </w:r>
    </w:p>
    <w:p w:rsidR="000F4A68" w:rsidRDefault="000F4A68" w:rsidP="000F4A68">
      <w:pPr>
        <w:rPr>
          <w:sz w:val="16"/>
        </w:rPr>
      </w:pPr>
    </w:p>
    <w:p w:rsidR="000F4A68" w:rsidRDefault="000F4A68" w:rsidP="000F4A68">
      <w:r>
        <w:t>Skład komisji inwentaryzacyjnej:</w:t>
      </w:r>
      <w:r>
        <w:tab/>
      </w:r>
      <w:r>
        <w:rPr>
          <w:sz w:val="16"/>
        </w:rPr>
        <w:tab/>
      </w:r>
      <w:r>
        <w:rPr>
          <w:sz w:val="16"/>
        </w:rPr>
        <w:tab/>
      </w:r>
      <w:r>
        <w:t>Inne osoby obecne przy spisie:</w:t>
      </w:r>
    </w:p>
    <w:p w:rsidR="000F4A68" w:rsidRDefault="000F4A68" w:rsidP="000F4A68">
      <w:pPr>
        <w:rPr>
          <w:sz w:val="16"/>
        </w:rPr>
      </w:pPr>
      <w:r>
        <w:rPr>
          <w:sz w:val="16"/>
        </w:rPr>
        <w:t>(Imię, nazwisko i stanowisko służbowe)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(Imię, nazwisko i stanowisko służbowe)</w:t>
      </w:r>
    </w:p>
    <w:p w:rsidR="000F4A68" w:rsidRDefault="000F4A68" w:rsidP="000F4A68">
      <w:r>
        <w:t>...........................................................................</w:t>
      </w:r>
      <w:r>
        <w:tab/>
        <w:t>................................................................... ...........................................................................</w:t>
      </w:r>
      <w:r>
        <w:tab/>
        <w:t>................................................................... ...........................................................................</w:t>
      </w:r>
      <w:r>
        <w:tab/>
        <w:t>...................................................................</w:t>
      </w:r>
    </w:p>
    <w:p w:rsidR="000F4A68" w:rsidRDefault="000F4A68" w:rsidP="000F4A68">
      <w:pPr>
        <w:rPr>
          <w:sz w:val="20"/>
        </w:rPr>
      </w:pPr>
      <w:r>
        <w:rPr>
          <w:sz w:val="20"/>
        </w:rPr>
        <w:t>Spis rozpoczęto dn. ........................... o godz. ..............</w:t>
      </w:r>
      <w:r>
        <w:rPr>
          <w:sz w:val="20"/>
        </w:rPr>
        <w:tab/>
        <w:t>zakończono dn. ........................... o godz. 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"/>
        <w:gridCol w:w="1798"/>
        <w:gridCol w:w="2160"/>
        <w:gridCol w:w="719"/>
        <w:gridCol w:w="1259"/>
        <w:gridCol w:w="906"/>
        <w:gridCol w:w="905"/>
        <w:gridCol w:w="899"/>
      </w:tblGrid>
      <w:tr w:rsidR="000F4A68" w:rsidTr="000F4A68">
        <w:trPr>
          <w:cantSplit/>
          <w:trHeight w:val="405"/>
        </w:trPr>
        <w:tc>
          <w:tcPr>
            <w:tcW w:w="345" w:type="pct"/>
            <w:vMerge w:val="restart"/>
          </w:tcPr>
          <w:p w:rsidR="000F4A68" w:rsidRDefault="000F4A68" w:rsidP="00044973">
            <w:pPr>
              <w:jc w:val="center"/>
              <w:rPr>
                <w:sz w:val="20"/>
              </w:rPr>
            </w:pPr>
          </w:p>
          <w:p w:rsidR="000F4A68" w:rsidRDefault="000F4A68" w:rsidP="00044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968" w:type="pct"/>
          </w:tcPr>
          <w:p w:rsidR="000F4A68" w:rsidRDefault="000F4A68" w:rsidP="00044973">
            <w:pPr>
              <w:rPr>
                <w:sz w:val="20"/>
              </w:rPr>
            </w:pPr>
            <w:r>
              <w:rPr>
                <w:sz w:val="20"/>
              </w:rPr>
              <w:t>Cecha, symbol, numer, gatunek</w:t>
            </w:r>
          </w:p>
        </w:tc>
        <w:tc>
          <w:tcPr>
            <w:tcW w:w="1163" w:type="pct"/>
            <w:vMerge w:val="restart"/>
          </w:tcPr>
          <w:p w:rsidR="000F4A68" w:rsidRDefault="000F4A68" w:rsidP="00044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Nazwa</w:t>
            </w:r>
          </w:p>
          <w:p w:rsidR="000F4A68" w:rsidRDefault="000F4A68" w:rsidP="00044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(określenie) przedmiotu</w:t>
            </w:r>
          </w:p>
          <w:p w:rsidR="000F4A68" w:rsidRDefault="000F4A68" w:rsidP="00044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spisywanego</w:t>
            </w:r>
          </w:p>
        </w:tc>
        <w:tc>
          <w:tcPr>
            <w:tcW w:w="387" w:type="pct"/>
            <w:vMerge w:val="restart"/>
          </w:tcPr>
          <w:p w:rsidR="000F4A68" w:rsidRDefault="000F4A68" w:rsidP="00044973">
            <w:pPr>
              <w:jc w:val="center"/>
              <w:rPr>
                <w:sz w:val="20"/>
              </w:rPr>
            </w:pPr>
          </w:p>
          <w:p w:rsidR="000F4A68" w:rsidRDefault="000F4A68" w:rsidP="00044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J.m.</w:t>
            </w:r>
          </w:p>
        </w:tc>
        <w:tc>
          <w:tcPr>
            <w:tcW w:w="678" w:type="pct"/>
            <w:vMerge w:val="restart"/>
          </w:tcPr>
          <w:p w:rsidR="000F4A68" w:rsidRDefault="000F4A68" w:rsidP="00044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Ilość</w:t>
            </w:r>
          </w:p>
          <w:p w:rsidR="000F4A68" w:rsidRDefault="000F4A68" w:rsidP="00044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stwierdzona</w:t>
            </w:r>
          </w:p>
        </w:tc>
        <w:tc>
          <w:tcPr>
            <w:tcW w:w="487" w:type="pct"/>
            <w:vMerge w:val="restart"/>
          </w:tcPr>
          <w:p w:rsidR="000F4A68" w:rsidRDefault="000F4A68" w:rsidP="00044973">
            <w:pPr>
              <w:jc w:val="center"/>
              <w:rPr>
                <w:sz w:val="20"/>
              </w:rPr>
            </w:pPr>
          </w:p>
          <w:p w:rsidR="000F4A68" w:rsidRDefault="000F4A68" w:rsidP="00044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Cena</w:t>
            </w:r>
          </w:p>
        </w:tc>
        <w:tc>
          <w:tcPr>
            <w:tcW w:w="487" w:type="pct"/>
            <w:vMerge w:val="restart"/>
          </w:tcPr>
          <w:p w:rsidR="000F4A68" w:rsidRDefault="000F4A68" w:rsidP="00044973">
            <w:pPr>
              <w:jc w:val="center"/>
              <w:rPr>
                <w:sz w:val="20"/>
              </w:rPr>
            </w:pPr>
          </w:p>
          <w:p w:rsidR="000F4A68" w:rsidRDefault="000F4A68" w:rsidP="00044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Wartość</w:t>
            </w:r>
          </w:p>
        </w:tc>
        <w:tc>
          <w:tcPr>
            <w:tcW w:w="484" w:type="pct"/>
            <w:vMerge w:val="restart"/>
          </w:tcPr>
          <w:p w:rsidR="000F4A68" w:rsidRDefault="000F4A68" w:rsidP="00044973">
            <w:pPr>
              <w:jc w:val="center"/>
              <w:rPr>
                <w:sz w:val="20"/>
              </w:rPr>
            </w:pPr>
          </w:p>
          <w:p w:rsidR="000F4A68" w:rsidRDefault="000F4A68" w:rsidP="00044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Uwagi</w:t>
            </w:r>
          </w:p>
          <w:p w:rsidR="000F4A68" w:rsidRDefault="000F4A68" w:rsidP="00044973">
            <w:pPr>
              <w:jc w:val="center"/>
              <w:rPr>
                <w:sz w:val="20"/>
              </w:rPr>
            </w:pPr>
          </w:p>
        </w:tc>
      </w:tr>
      <w:tr w:rsidR="000F4A68" w:rsidTr="000F4A68">
        <w:trPr>
          <w:cantSplit/>
          <w:trHeight w:val="345"/>
        </w:trPr>
        <w:tc>
          <w:tcPr>
            <w:tcW w:w="345" w:type="pct"/>
            <w:vMerge/>
          </w:tcPr>
          <w:p w:rsidR="000F4A68" w:rsidRDefault="000F4A68" w:rsidP="00044973">
            <w:pPr>
              <w:jc w:val="center"/>
              <w:rPr>
                <w:sz w:val="20"/>
              </w:rPr>
            </w:pPr>
          </w:p>
        </w:tc>
        <w:tc>
          <w:tcPr>
            <w:tcW w:w="968" w:type="pct"/>
          </w:tcPr>
          <w:p w:rsidR="000F4A68" w:rsidRDefault="000F4A68" w:rsidP="00044973">
            <w:pPr>
              <w:jc w:val="center"/>
              <w:rPr>
                <w:sz w:val="20"/>
              </w:rPr>
            </w:pPr>
          </w:p>
        </w:tc>
        <w:tc>
          <w:tcPr>
            <w:tcW w:w="1163" w:type="pct"/>
            <w:vMerge/>
          </w:tcPr>
          <w:p w:rsidR="000F4A68" w:rsidRDefault="000F4A68" w:rsidP="00044973">
            <w:pPr>
              <w:jc w:val="center"/>
              <w:rPr>
                <w:sz w:val="20"/>
              </w:rPr>
            </w:pPr>
          </w:p>
        </w:tc>
        <w:tc>
          <w:tcPr>
            <w:tcW w:w="387" w:type="pct"/>
            <w:vMerge/>
          </w:tcPr>
          <w:p w:rsidR="000F4A68" w:rsidRDefault="000F4A68" w:rsidP="00044973">
            <w:pPr>
              <w:jc w:val="center"/>
              <w:rPr>
                <w:sz w:val="20"/>
              </w:rPr>
            </w:pPr>
          </w:p>
        </w:tc>
        <w:tc>
          <w:tcPr>
            <w:tcW w:w="678" w:type="pct"/>
            <w:vMerge/>
          </w:tcPr>
          <w:p w:rsidR="000F4A68" w:rsidRDefault="000F4A68" w:rsidP="00044973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vMerge/>
          </w:tcPr>
          <w:p w:rsidR="000F4A68" w:rsidRDefault="000F4A68" w:rsidP="00044973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vMerge/>
          </w:tcPr>
          <w:p w:rsidR="000F4A68" w:rsidRDefault="000F4A68" w:rsidP="00044973">
            <w:pPr>
              <w:jc w:val="center"/>
              <w:rPr>
                <w:sz w:val="20"/>
              </w:rPr>
            </w:pPr>
          </w:p>
        </w:tc>
        <w:tc>
          <w:tcPr>
            <w:tcW w:w="484" w:type="pct"/>
            <w:vMerge/>
          </w:tcPr>
          <w:p w:rsidR="000F4A68" w:rsidRDefault="000F4A68" w:rsidP="00044973">
            <w:pPr>
              <w:jc w:val="center"/>
              <w:rPr>
                <w:sz w:val="20"/>
              </w:rPr>
            </w:pPr>
          </w:p>
        </w:tc>
      </w:tr>
      <w:tr w:rsidR="000F4A68" w:rsidTr="000F4A68">
        <w:trPr>
          <w:trHeight w:val="172"/>
        </w:trPr>
        <w:tc>
          <w:tcPr>
            <w:tcW w:w="345" w:type="pct"/>
          </w:tcPr>
          <w:p w:rsidR="000F4A68" w:rsidRDefault="000F4A68" w:rsidP="00044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68" w:type="pct"/>
          </w:tcPr>
          <w:p w:rsidR="000F4A68" w:rsidRDefault="000F4A68" w:rsidP="00044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3" w:type="pct"/>
          </w:tcPr>
          <w:p w:rsidR="000F4A68" w:rsidRDefault="000F4A68" w:rsidP="00044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7" w:type="pct"/>
          </w:tcPr>
          <w:p w:rsidR="000F4A68" w:rsidRDefault="000F4A68" w:rsidP="00044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78" w:type="pct"/>
          </w:tcPr>
          <w:p w:rsidR="000F4A68" w:rsidRDefault="000F4A68" w:rsidP="00044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7" w:type="pct"/>
          </w:tcPr>
          <w:p w:rsidR="000F4A68" w:rsidRDefault="000F4A68" w:rsidP="00044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87" w:type="pct"/>
          </w:tcPr>
          <w:p w:rsidR="000F4A68" w:rsidRDefault="000F4A68" w:rsidP="00044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84" w:type="pct"/>
          </w:tcPr>
          <w:p w:rsidR="000F4A68" w:rsidRDefault="000F4A68" w:rsidP="00044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F4A68" w:rsidTr="000F4A68">
        <w:trPr>
          <w:trHeight w:hRule="exact" w:val="340"/>
        </w:trPr>
        <w:tc>
          <w:tcPr>
            <w:tcW w:w="345" w:type="pct"/>
          </w:tcPr>
          <w:p w:rsidR="000F4A68" w:rsidRDefault="000F4A68" w:rsidP="00044973">
            <w:pPr>
              <w:jc w:val="center"/>
              <w:rPr>
                <w:sz w:val="20"/>
              </w:rPr>
            </w:pPr>
          </w:p>
        </w:tc>
        <w:tc>
          <w:tcPr>
            <w:tcW w:w="968" w:type="pct"/>
          </w:tcPr>
          <w:p w:rsidR="000F4A68" w:rsidRDefault="000F4A68" w:rsidP="00044973">
            <w:pPr>
              <w:jc w:val="center"/>
              <w:rPr>
                <w:sz w:val="20"/>
              </w:rPr>
            </w:pPr>
          </w:p>
        </w:tc>
        <w:tc>
          <w:tcPr>
            <w:tcW w:w="1163" w:type="pct"/>
          </w:tcPr>
          <w:p w:rsidR="000F4A68" w:rsidRDefault="000F4A68" w:rsidP="00044973">
            <w:pPr>
              <w:jc w:val="center"/>
              <w:rPr>
                <w:sz w:val="20"/>
              </w:rPr>
            </w:pPr>
          </w:p>
        </w:tc>
        <w:tc>
          <w:tcPr>
            <w:tcW w:w="387" w:type="pct"/>
          </w:tcPr>
          <w:p w:rsidR="000F4A68" w:rsidRDefault="000F4A68" w:rsidP="00044973">
            <w:pPr>
              <w:jc w:val="center"/>
              <w:rPr>
                <w:sz w:val="20"/>
              </w:rPr>
            </w:pPr>
          </w:p>
        </w:tc>
        <w:tc>
          <w:tcPr>
            <w:tcW w:w="678" w:type="pct"/>
          </w:tcPr>
          <w:p w:rsidR="000F4A68" w:rsidRDefault="000F4A68" w:rsidP="00044973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</w:tcPr>
          <w:p w:rsidR="000F4A68" w:rsidRDefault="000F4A68" w:rsidP="00044973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</w:tcPr>
          <w:p w:rsidR="000F4A68" w:rsidRDefault="000F4A68" w:rsidP="00044973">
            <w:pPr>
              <w:jc w:val="center"/>
              <w:rPr>
                <w:sz w:val="20"/>
              </w:rPr>
            </w:pPr>
          </w:p>
        </w:tc>
        <w:tc>
          <w:tcPr>
            <w:tcW w:w="484" w:type="pct"/>
          </w:tcPr>
          <w:p w:rsidR="000F4A68" w:rsidRDefault="000F4A68" w:rsidP="00044973">
            <w:pPr>
              <w:jc w:val="center"/>
              <w:rPr>
                <w:sz w:val="20"/>
              </w:rPr>
            </w:pPr>
          </w:p>
        </w:tc>
      </w:tr>
      <w:tr w:rsidR="000F4A68" w:rsidTr="000F4A68">
        <w:trPr>
          <w:trHeight w:hRule="exact" w:val="340"/>
        </w:trPr>
        <w:tc>
          <w:tcPr>
            <w:tcW w:w="345" w:type="pct"/>
          </w:tcPr>
          <w:p w:rsidR="000F4A68" w:rsidRDefault="000F4A68" w:rsidP="00044973">
            <w:pPr>
              <w:jc w:val="center"/>
              <w:rPr>
                <w:sz w:val="20"/>
              </w:rPr>
            </w:pPr>
          </w:p>
        </w:tc>
        <w:tc>
          <w:tcPr>
            <w:tcW w:w="968" w:type="pct"/>
          </w:tcPr>
          <w:p w:rsidR="000F4A68" w:rsidRDefault="000F4A68" w:rsidP="00044973">
            <w:pPr>
              <w:jc w:val="center"/>
              <w:rPr>
                <w:sz w:val="20"/>
              </w:rPr>
            </w:pPr>
          </w:p>
        </w:tc>
        <w:tc>
          <w:tcPr>
            <w:tcW w:w="1163" w:type="pct"/>
          </w:tcPr>
          <w:p w:rsidR="000F4A68" w:rsidRDefault="000F4A68" w:rsidP="00044973">
            <w:pPr>
              <w:jc w:val="center"/>
              <w:rPr>
                <w:sz w:val="20"/>
              </w:rPr>
            </w:pPr>
          </w:p>
        </w:tc>
        <w:tc>
          <w:tcPr>
            <w:tcW w:w="387" w:type="pct"/>
          </w:tcPr>
          <w:p w:rsidR="000F4A68" w:rsidRDefault="000F4A68" w:rsidP="00044973">
            <w:pPr>
              <w:jc w:val="center"/>
              <w:rPr>
                <w:sz w:val="20"/>
              </w:rPr>
            </w:pPr>
          </w:p>
        </w:tc>
        <w:tc>
          <w:tcPr>
            <w:tcW w:w="678" w:type="pct"/>
          </w:tcPr>
          <w:p w:rsidR="000F4A68" w:rsidRDefault="000F4A68" w:rsidP="00044973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</w:tcPr>
          <w:p w:rsidR="000F4A68" w:rsidRDefault="000F4A68" w:rsidP="00044973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</w:tcPr>
          <w:p w:rsidR="000F4A68" w:rsidRDefault="000F4A68" w:rsidP="00044973">
            <w:pPr>
              <w:jc w:val="center"/>
              <w:rPr>
                <w:sz w:val="20"/>
              </w:rPr>
            </w:pPr>
          </w:p>
        </w:tc>
        <w:tc>
          <w:tcPr>
            <w:tcW w:w="484" w:type="pct"/>
          </w:tcPr>
          <w:p w:rsidR="000F4A68" w:rsidRDefault="000F4A68" w:rsidP="00044973">
            <w:pPr>
              <w:jc w:val="center"/>
              <w:rPr>
                <w:sz w:val="20"/>
              </w:rPr>
            </w:pPr>
          </w:p>
        </w:tc>
      </w:tr>
      <w:tr w:rsidR="000F4A68" w:rsidTr="000F4A68">
        <w:trPr>
          <w:trHeight w:hRule="exact" w:val="340"/>
        </w:trPr>
        <w:tc>
          <w:tcPr>
            <w:tcW w:w="345" w:type="pct"/>
          </w:tcPr>
          <w:p w:rsidR="000F4A68" w:rsidRDefault="000F4A68" w:rsidP="00044973">
            <w:pPr>
              <w:jc w:val="center"/>
              <w:rPr>
                <w:sz w:val="20"/>
              </w:rPr>
            </w:pPr>
          </w:p>
        </w:tc>
        <w:tc>
          <w:tcPr>
            <w:tcW w:w="968" w:type="pct"/>
          </w:tcPr>
          <w:p w:rsidR="000F4A68" w:rsidRDefault="000F4A68" w:rsidP="00044973">
            <w:pPr>
              <w:jc w:val="center"/>
              <w:rPr>
                <w:sz w:val="20"/>
              </w:rPr>
            </w:pPr>
          </w:p>
        </w:tc>
        <w:tc>
          <w:tcPr>
            <w:tcW w:w="1163" w:type="pct"/>
          </w:tcPr>
          <w:p w:rsidR="000F4A68" w:rsidRDefault="000F4A68" w:rsidP="00044973">
            <w:pPr>
              <w:jc w:val="center"/>
              <w:rPr>
                <w:sz w:val="20"/>
              </w:rPr>
            </w:pPr>
          </w:p>
        </w:tc>
        <w:tc>
          <w:tcPr>
            <w:tcW w:w="387" w:type="pct"/>
          </w:tcPr>
          <w:p w:rsidR="000F4A68" w:rsidRDefault="000F4A68" w:rsidP="00044973">
            <w:pPr>
              <w:jc w:val="center"/>
              <w:rPr>
                <w:sz w:val="20"/>
              </w:rPr>
            </w:pPr>
          </w:p>
        </w:tc>
        <w:tc>
          <w:tcPr>
            <w:tcW w:w="678" w:type="pct"/>
          </w:tcPr>
          <w:p w:rsidR="000F4A68" w:rsidRDefault="000F4A68" w:rsidP="00044973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</w:tcPr>
          <w:p w:rsidR="000F4A68" w:rsidRDefault="000F4A68" w:rsidP="00044973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</w:tcPr>
          <w:p w:rsidR="000F4A68" w:rsidRDefault="000F4A68" w:rsidP="00044973">
            <w:pPr>
              <w:jc w:val="center"/>
              <w:rPr>
                <w:sz w:val="20"/>
              </w:rPr>
            </w:pPr>
          </w:p>
        </w:tc>
        <w:tc>
          <w:tcPr>
            <w:tcW w:w="484" w:type="pct"/>
          </w:tcPr>
          <w:p w:rsidR="000F4A68" w:rsidRDefault="000F4A68" w:rsidP="00044973">
            <w:pPr>
              <w:jc w:val="center"/>
              <w:rPr>
                <w:sz w:val="20"/>
              </w:rPr>
            </w:pPr>
          </w:p>
        </w:tc>
      </w:tr>
      <w:tr w:rsidR="000F4A68" w:rsidTr="000F4A68">
        <w:trPr>
          <w:trHeight w:hRule="exact" w:val="340"/>
        </w:trPr>
        <w:tc>
          <w:tcPr>
            <w:tcW w:w="345" w:type="pct"/>
          </w:tcPr>
          <w:p w:rsidR="000F4A68" w:rsidRDefault="000F4A68" w:rsidP="00044973">
            <w:pPr>
              <w:jc w:val="center"/>
              <w:rPr>
                <w:sz w:val="20"/>
              </w:rPr>
            </w:pPr>
          </w:p>
        </w:tc>
        <w:tc>
          <w:tcPr>
            <w:tcW w:w="968" w:type="pct"/>
          </w:tcPr>
          <w:p w:rsidR="000F4A68" w:rsidRDefault="000F4A68" w:rsidP="00044973">
            <w:pPr>
              <w:jc w:val="center"/>
              <w:rPr>
                <w:sz w:val="20"/>
              </w:rPr>
            </w:pPr>
          </w:p>
        </w:tc>
        <w:tc>
          <w:tcPr>
            <w:tcW w:w="1163" w:type="pct"/>
          </w:tcPr>
          <w:p w:rsidR="000F4A68" w:rsidRDefault="000F4A68" w:rsidP="00044973">
            <w:pPr>
              <w:jc w:val="center"/>
              <w:rPr>
                <w:sz w:val="20"/>
              </w:rPr>
            </w:pPr>
          </w:p>
        </w:tc>
        <w:tc>
          <w:tcPr>
            <w:tcW w:w="387" w:type="pct"/>
          </w:tcPr>
          <w:p w:rsidR="000F4A68" w:rsidRDefault="000F4A68" w:rsidP="00044973">
            <w:pPr>
              <w:jc w:val="center"/>
              <w:rPr>
                <w:sz w:val="20"/>
              </w:rPr>
            </w:pPr>
          </w:p>
        </w:tc>
        <w:tc>
          <w:tcPr>
            <w:tcW w:w="678" w:type="pct"/>
          </w:tcPr>
          <w:p w:rsidR="000F4A68" w:rsidRDefault="000F4A68" w:rsidP="00044973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</w:tcPr>
          <w:p w:rsidR="000F4A68" w:rsidRDefault="000F4A68" w:rsidP="00044973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</w:tcPr>
          <w:p w:rsidR="000F4A68" w:rsidRDefault="000F4A68" w:rsidP="00044973">
            <w:pPr>
              <w:jc w:val="center"/>
              <w:rPr>
                <w:sz w:val="20"/>
              </w:rPr>
            </w:pPr>
          </w:p>
        </w:tc>
        <w:tc>
          <w:tcPr>
            <w:tcW w:w="484" w:type="pct"/>
          </w:tcPr>
          <w:p w:rsidR="000F4A68" w:rsidRDefault="000F4A68" w:rsidP="00044973">
            <w:pPr>
              <w:jc w:val="center"/>
              <w:rPr>
                <w:sz w:val="20"/>
              </w:rPr>
            </w:pPr>
          </w:p>
        </w:tc>
      </w:tr>
      <w:tr w:rsidR="000F4A68" w:rsidTr="000F4A68">
        <w:trPr>
          <w:trHeight w:hRule="exact" w:val="340"/>
        </w:trPr>
        <w:tc>
          <w:tcPr>
            <w:tcW w:w="345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968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1163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387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678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487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487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484" w:type="pct"/>
          </w:tcPr>
          <w:p w:rsidR="000F4A68" w:rsidRDefault="000F4A68" w:rsidP="00044973">
            <w:pPr>
              <w:rPr>
                <w:sz w:val="20"/>
              </w:rPr>
            </w:pPr>
          </w:p>
        </w:tc>
      </w:tr>
      <w:tr w:rsidR="000F4A68" w:rsidTr="000F4A68">
        <w:trPr>
          <w:trHeight w:hRule="exact" w:val="340"/>
        </w:trPr>
        <w:tc>
          <w:tcPr>
            <w:tcW w:w="345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968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1163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387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678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487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487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484" w:type="pct"/>
          </w:tcPr>
          <w:p w:rsidR="000F4A68" w:rsidRDefault="000F4A68" w:rsidP="00044973">
            <w:pPr>
              <w:rPr>
                <w:sz w:val="20"/>
              </w:rPr>
            </w:pPr>
          </w:p>
        </w:tc>
      </w:tr>
      <w:tr w:rsidR="000F4A68" w:rsidTr="000F4A68">
        <w:trPr>
          <w:trHeight w:hRule="exact" w:val="340"/>
        </w:trPr>
        <w:tc>
          <w:tcPr>
            <w:tcW w:w="345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968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1163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387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678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487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487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484" w:type="pct"/>
          </w:tcPr>
          <w:p w:rsidR="000F4A68" w:rsidRDefault="000F4A68" w:rsidP="00044973">
            <w:pPr>
              <w:rPr>
                <w:sz w:val="20"/>
              </w:rPr>
            </w:pPr>
          </w:p>
        </w:tc>
      </w:tr>
      <w:tr w:rsidR="000F4A68" w:rsidTr="000F4A68">
        <w:trPr>
          <w:trHeight w:hRule="exact" w:val="340"/>
        </w:trPr>
        <w:tc>
          <w:tcPr>
            <w:tcW w:w="345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968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1163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387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678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487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487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484" w:type="pct"/>
          </w:tcPr>
          <w:p w:rsidR="000F4A68" w:rsidRDefault="000F4A68" w:rsidP="00044973">
            <w:pPr>
              <w:rPr>
                <w:sz w:val="20"/>
              </w:rPr>
            </w:pPr>
          </w:p>
        </w:tc>
      </w:tr>
      <w:tr w:rsidR="000F4A68" w:rsidTr="000F4A68">
        <w:trPr>
          <w:trHeight w:hRule="exact" w:val="340"/>
        </w:trPr>
        <w:tc>
          <w:tcPr>
            <w:tcW w:w="345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968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1163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387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678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487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487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484" w:type="pct"/>
          </w:tcPr>
          <w:p w:rsidR="000F4A68" w:rsidRDefault="000F4A68" w:rsidP="00044973">
            <w:pPr>
              <w:rPr>
                <w:sz w:val="20"/>
              </w:rPr>
            </w:pPr>
          </w:p>
        </w:tc>
      </w:tr>
      <w:tr w:rsidR="000F4A68" w:rsidTr="000F4A68">
        <w:trPr>
          <w:trHeight w:hRule="exact" w:val="340"/>
        </w:trPr>
        <w:tc>
          <w:tcPr>
            <w:tcW w:w="345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968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1163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387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678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487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487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484" w:type="pct"/>
          </w:tcPr>
          <w:p w:rsidR="000F4A68" w:rsidRDefault="000F4A68" w:rsidP="00044973">
            <w:pPr>
              <w:rPr>
                <w:sz w:val="20"/>
              </w:rPr>
            </w:pPr>
          </w:p>
        </w:tc>
      </w:tr>
      <w:tr w:rsidR="000F4A68" w:rsidTr="000F4A68">
        <w:trPr>
          <w:trHeight w:hRule="exact" w:val="340"/>
        </w:trPr>
        <w:tc>
          <w:tcPr>
            <w:tcW w:w="345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968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1163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387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678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487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487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484" w:type="pct"/>
          </w:tcPr>
          <w:p w:rsidR="000F4A68" w:rsidRDefault="000F4A68" w:rsidP="00044973">
            <w:pPr>
              <w:rPr>
                <w:sz w:val="20"/>
              </w:rPr>
            </w:pPr>
          </w:p>
        </w:tc>
      </w:tr>
      <w:tr w:rsidR="000F4A68" w:rsidTr="000F4A68">
        <w:trPr>
          <w:trHeight w:hRule="exact" w:val="340"/>
        </w:trPr>
        <w:tc>
          <w:tcPr>
            <w:tcW w:w="345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968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1163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387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678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487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487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484" w:type="pct"/>
          </w:tcPr>
          <w:p w:rsidR="000F4A68" w:rsidRDefault="000F4A68" w:rsidP="00044973">
            <w:pPr>
              <w:rPr>
                <w:sz w:val="20"/>
              </w:rPr>
            </w:pPr>
          </w:p>
        </w:tc>
      </w:tr>
      <w:tr w:rsidR="000F4A68" w:rsidTr="000F4A68">
        <w:trPr>
          <w:trHeight w:hRule="exact" w:val="340"/>
        </w:trPr>
        <w:tc>
          <w:tcPr>
            <w:tcW w:w="345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968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1163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387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678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487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487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484" w:type="pct"/>
          </w:tcPr>
          <w:p w:rsidR="000F4A68" w:rsidRDefault="000F4A68" w:rsidP="00044973">
            <w:pPr>
              <w:rPr>
                <w:sz w:val="20"/>
              </w:rPr>
            </w:pPr>
          </w:p>
        </w:tc>
      </w:tr>
      <w:tr w:rsidR="000F4A68" w:rsidTr="000F4A68">
        <w:trPr>
          <w:trHeight w:hRule="exact" w:val="340"/>
        </w:trPr>
        <w:tc>
          <w:tcPr>
            <w:tcW w:w="345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968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1163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387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678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487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487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484" w:type="pct"/>
          </w:tcPr>
          <w:p w:rsidR="000F4A68" w:rsidRDefault="000F4A68" w:rsidP="00044973">
            <w:pPr>
              <w:rPr>
                <w:sz w:val="20"/>
              </w:rPr>
            </w:pPr>
          </w:p>
        </w:tc>
      </w:tr>
      <w:tr w:rsidR="000F4A68" w:rsidTr="000F4A68">
        <w:trPr>
          <w:trHeight w:hRule="exact" w:val="340"/>
        </w:trPr>
        <w:tc>
          <w:tcPr>
            <w:tcW w:w="345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968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1163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387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678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487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487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484" w:type="pct"/>
          </w:tcPr>
          <w:p w:rsidR="000F4A68" w:rsidRDefault="000F4A68" w:rsidP="00044973">
            <w:pPr>
              <w:rPr>
                <w:sz w:val="20"/>
              </w:rPr>
            </w:pPr>
          </w:p>
        </w:tc>
      </w:tr>
      <w:tr w:rsidR="000F4A68" w:rsidTr="000F4A68">
        <w:trPr>
          <w:trHeight w:hRule="exact" w:val="340"/>
        </w:trPr>
        <w:tc>
          <w:tcPr>
            <w:tcW w:w="4029" w:type="pct"/>
            <w:gridSpan w:val="6"/>
          </w:tcPr>
          <w:p w:rsidR="000F4A68" w:rsidRDefault="000F4A68" w:rsidP="00044973">
            <w:pPr>
              <w:rPr>
                <w:sz w:val="20"/>
              </w:rPr>
            </w:pPr>
            <w:r>
              <w:rPr>
                <w:sz w:val="20"/>
              </w:rPr>
              <w:t>Razem strona</w:t>
            </w:r>
          </w:p>
        </w:tc>
        <w:tc>
          <w:tcPr>
            <w:tcW w:w="487" w:type="pct"/>
          </w:tcPr>
          <w:p w:rsidR="000F4A68" w:rsidRDefault="000F4A68" w:rsidP="00044973">
            <w:pPr>
              <w:rPr>
                <w:sz w:val="20"/>
              </w:rPr>
            </w:pPr>
          </w:p>
        </w:tc>
        <w:tc>
          <w:tcPr>
            <w:tcW w:w="484" w:type="pct"/>
          </w:tcPr>
          <w:p w:rsidR="000F4A68" w:rsidRDefault="000F4A68" w:rsidP="00044973">
            <w:pPr>
              <w:rPr>
                <w:sz w:val="20"/>
              </w:rPr>
            </w:pPr>
          </w:p>
        </w:tc>
      </w:tr>
    </w:tbl>
    <w:p w:rsidR="000F4A68" w:rsidRDefault="000F4A68" w:rsidP="000F4A68">
      <w:pPr>
        <w:rPr>
          <w:sz w:val="20"/>
        </w:rPr>
      </w:pPr>
    </w:p>
    <w:p w:rsidR="000F4A68" w:rsidRDefault="000F4A68" w:rsidP="000F4A68">
      <w:pPr>
        <w:rPr>
          <w:sz w:val="20"/>
        </w:rPr>
      </w:pPr>
      <w:r>
        <w:rPr>
          <w:sz w:val="20"/>
        </w:rPr>
        <w:t>Podpis osoby materialnie odpowiedzialnej</w:t>
      </w:r>
    </w:p>
    <w:p w:rsidR="000F4A68" w:rsidRDefault="000F4A68" w:rsidP="000F4A68">
      <w:pPr>
        <w:jc w:val="right"/>
        <w:rPr>
          <w:sz w:val="20"/>
        </w:rPr>
      </w:pPr>
      <w:r>
        <w:rPr>
          <w:sz w:val="20"/>
        </w:rPr>
        <w:t>......................</w:t>
      </w:r>
    </w:p>
    <w:p w:rsidR="000F4A68" w:rsidRDefault="000F4A68" w:rsidP="000F4A68">
      <w:pPr>
        <w:jc w:val="right"/>
        <w:rPr>
          <w:sz w:val="16"/>
        </w:rPr>
      </w:pPr>
      <w:r>
        <w:rPr>
          <w:sz w:val="16"/>
        </w:rPr>
        <w:t>(podpis)</w:t>
      </w:r>
      <w:r>
        <w:rPr>
          <w:sz w:val="16"/>
        </w:rPr>
        <w:tab/>
      </w:r>
    </w:p>
    <w:p w:rsidR="000F4A68" w:rsidRDefault="000F4A68" w:rsidP="000F4A68">
      <w:pPr>
        <w:rPr>
          <w:sz w:val="20"/>
        </w:rPr>
      </w:pPr>
      <w:r>
        <w:rPr>
          <w:sz w:val="20"/>
        </w:rPr>
        <w:t>Wycenił ...................................</w:t>
      </w:r>
      <w:r>
        <w:rPr>
          <w:sz w:val="20"/>
        </w:rPr>
        <w:tab/>
        <w:t>......................</w:t>
      </w:r>
    </w:p>
    <w:p w:rsidR="000F4A68" w:rsidRDefault="000F4A68" w:rsidP="000F4A68">
      <w:pPr>
        <w:rPr>
          <w:sz w:val="16"/>
        </w:rPr>
      </w:pPr>
      <w:r>
        <w:rPr>
          <w:sz w:val="16"/>
        </w:rPr>
        <w:tab/>
        <w:t xml:space="preserve">      (Imię i nazwisko)</w:t>
      </w:r>
      <w:r>
        <w:rPr>
          <w:sz w:val="16"/>
        </w:rPr>
        <w:tab/>
      </w:r>
      <w:r>
        <w:rPr>
          <w:sz w:val="16"/>
        </w:rPr>
        <w:tab/>
        <w:t xml:space="preserve">      (podpis)</w:t>
      </w:r>
    </w:p>
    <w:p w:rsidR="000F4A68" w:rsidRDefault="000F4A68" w:rsidP="000F4A68">
      <w:pPr>
        <w:jc w:val="right"/>
        <w:rPr>
          <w:sz w:val="20"/>
        </w:rPr>
      </w:pPr>
      <w:r>
        <w:rPr>
          <w:sz w:val="20"/>
        </w:rPr>
        <w:t>Skład Komisji Inwentaryzacyjnej</w:t>
      </w:r>
      <w:r>
        <w:rPr>
          <w:sz w:val="20"/>
        </w:rPr>
        <w:tab/>
      </w:r>
      <w:r>
        <w:rPr>
          <w:sz w:val="20"/>
        </w:rPr>
        <w:tab/>
      </w:r>
    </w:p>
    <w:p w:rsidR="000F4A68" w:rsidRDefault="000F4A68" w:rsidP="000F4A68">
      <w:pPr>
        <w:jc w:val="right"/>
        <w:rPr>
          <w:sz w:val="20"/>
        </w:rPr>
      </w:pPr>
      <w:r>
        <w:rPr>
          <w:sz w:val="18"/>
        </w:rPr>
        <w:t xml:space="preserve">Przewodniczący...........................   </w:t>
      </w:r>
      <w:r>
        <w:rPr>
          <w:sz w:val="20"/>
        </w:rPr>
        <w:t>......................</w:t>
      </w:r>
    </w:p>
    <w:p w:rsidR="000F4A68" w:rsidRDefault="000F4A68" w:rsidP="000F4A68">
      <w:pPr>
        <w:jc w:val="right"/>
        <w:rPr>
          <w:sz w:val="16"/>
        </w:rPr>
      </w:pPr>
      <w:r>
        <w:rPr>
          <w:sz w:val="16"/>
        </w:rPr>
        <w:t>(Imię i nazwisko)</w:t>
      </w:r>
      <w:r>
        <w:rPr>
          <w:sz w:val="16"/>
        </w:rPr>
        <w:tab/>
        <w:t xml:space="preserve">          (podpis)    </w:t>
      </w:r>
    </w:p>
    <w:p w:rsidR="000F4A68" w:rsidRDefault="000F4A68" w:rsidP="000F4A68">
      <w:pPr>
        <w:jc w:val="right"/>
        <w:rPr>
          <w:sz w:val="20"/>
        </w:rPr>
      </w:pPr>
      <w:r>
        <w:rPr>
          <w:sz w:val="18"/>
        </w:rPr>
        <w:t xml:space="preserve">Członkowie..................................   </w:t>
      </w:r>
      <w:r>
        <w:rPr>
          <w:sz w:val="20"/>
        </w:rPr>
        <w:t>......................</w:t>
      </w:r>
    </w:p>
    <w:p w:rsidR="000F4A68" w:rsidRDefault="000F4A68" w:rsidP="000F4A68">
      <w:pPr>
        <w:jc w:val="right"/>
        <w:rPr>
          <w:sz w:val="20"/>
        </w:rPr>
      </w:pPr>
      <w:r>
        <w:rPr>
          <w:sz w:val="18"/>
        </w:rPr>
        <w:t xml:space="preserve">.....................................................   </w:t>
      </w:r>
      <w:r>
        <w:rPr>
          <w:sz w:val="20"/>
        </w:rPr>
        <w:t>......................</w:t>
      </w:r>
    </w:p>
    <w:p w:rsidR="000F4A68" w:rsidRDefault="000F4A68" w:rsidP="000F4A68">
      <w:pPr>
        <w:jc w:val="right"/>
        <w:rPr>
          <w:sz w:val="20"/>
        </w:rPr>
      </w:pPr>
      <w:r>
        <w:rPr>
          <w:sz w:val="18"/>
        </w:rPr>
        <w:t xml:space="preserve">.....................................................   </w:t>
      </w:r>
      <w:r>
        <w:rPr>
          <w:sz w:val="20"/>
        </w:rPr>
        <w:t>......................</w:t>
      </w:r>
    </w:p>
    <w:p w:rsidR="00486908" w:rsidRPr="000F4A68" w:rsidRDefault="000F4A68" w:rsidP="000F4A68">
      <w:pPr>
        <w:jc w:val="right"/>
        <w:rPr>
          <w:sz w:val="18"/>
        </w:rPr>
      </w:pPr>
      <w:r>
        <w:rPr>
          <w:sz w:val="18"/>
        </w:rPr>
        <w:t xml:space="preserve">Sprawdził....................................   </w:t>
      </w:r>
      <w:r>
        <w:rPr>
          <w:sz w:val="20"/>
        </w:rPr>
        <w:t>......................</w:t>
      </w:r>
    </w:p>
    <w:sectPr w:rsidR="00486908" w:rsidRPr="000F4A68" w:rsidSect="00AB3AE9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276" w:left="1417" w:header="284" w:footer="9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247" w:rsidRDefault="00FE3247">
      <w:r>
        <w:separator/>
      </w:r>
    </w:p>
  </w:endnote>
  <w:endnote w:type="continuationSeparator" w:id="0">
    <w:p w:rsidR="00FE3247" w:rsidRDefault="00FE3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25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973" w:rsidRDefault="00044973" w:rsidP="00AD0672">
    <w:pPr>
      <w:pStyle w:val="Stopka"/>
      <w:pBdr>
        <w:top w:val="single" w:sz="4" w:space="1" w:color="000000"/>
      </w:pBdr>
      <w:tabs>
        <w:tab w:val="clear" w:pos="9072"/>
        <w:tab w:val="right" w:pos="9180"/>
      </w:tabs>
      <w:ind w:right="23"/>
      <w:jc w:val="center"/>
      <w:rPr>
        <w:sz w:val="20"/>
      </w:rPr>
    </w:pPr>
    <w:r>
      <w:rPr>
        <w:sz w:val="20"/>
      </w:rPr>
      <w:t xml:space="preserve">Strona </w:t>
    </w:r>
    <w:r w:rsidR="00884C51">
      <w:rPr>
        <w:sz w:val="20"/>
      </w:rPr>
      <w:fldChar w:fldCharType="begin"/>
    </w:r>
    <w:r>
      <w:rPr>
        <w:sz w:val="20"/>
      </w:rPr>
      <w:instrText xml:space="preserve"> PAGE </w:instrText>
    </w:r>
    <w:r w:rsidR="00884C51">
      <w:rPr>
        <w:sz w:val="20"/>
      </w:rPr>
      <w:fldChar w:fldCharType="separate"/>
    </w:r>
    <w:r w:rsidR="00BB4045">
      <w:rPr>
        <w:noProof/>
        <w:sz w:val="20"/>
      </w:rPr>
      <w:t>1</w:t>
    </w:r>
    <w:r w:rsidR="00884C51">
      <w:rPr>
        <w:sz w:val="20"/>
      </w:rPr>
      <w:fldChar w:fldCharType="end"/>
    </w:r>
    <w:r>
      <w:rPr>
        <w:sz w:val="20"/>
      </w:rPr>
      <w:t xml:space="preserve"> z </w:t>
    </w:r>
    <w:r w:rsidR="00884C51">
      <w:rPr>
        <w:sz w:val="20"/>
      </w:rPr>
      <w:fldChar w:fldCharType="begin"/>
    </w:r>
    <w:r>
      <w:rPr>
        <w:sz w:val="20"/>
      </w:rPr>
      <w:instrText xml:space="preserve"> NUMPAGES \*Arabic </w:instrText>
    </w:r>
    <w:r w:rsidR="00884C51">
      <w:rPr>
        <w:sz w:val="20"/>
      </w:rPr>
      <w:fldChar w:fldCharType="separate"/>
    </w:r>
    <w:r w:rsidR="00BB4045">
      <w:rPr>
        <w:noProof/>
        <w:sz w:val="20"/>
      </w:rPr>
      <w:t>1</w:t>
    </w:r>
    <w:r w:rsidR="00884C51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247" w:rsidRDefault="00FE3247">
      <w:r>
        <w:separator/>
      </w:r>
    </w:p>
  </w:footnote>
  <w:footnote w:type="continuationSeparator" w:id="0">
    <w:p w:rsidR="00FE3247" w:rsidRDefault="00FE3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973" w:rsidRDefault="00044973">
    <w:pPr>
      <w:pBdr>
        <w:bottom w:val="single" w:sz="4" w:space="1" w:color="000000"/>
      </w:pBdr>
      <w:jc w:val="right"/>
      <w:rPr>
        <w:sz w:val="20"/>
        <w:szCs w:val="20"/>
      </w:rPr>
    </w:pPr>
    <w:r>
      <w:rPr>
        <w:sz w:val="20"/>
        <w:szCs w:val="20"/>
      </w:rPr>
      <w:t>Załącznik</w:t>
    </w:r>
    <w:r w:rsidR="00F651DB">
      <w:rPr>
        <w:sz w:val="20"/>
        <w:szCs w:val="20"/>
      </w:rPr>
      <w:t xml:space="preserve"> 1</w:t>
    </w:r>
    <w:bookmarkStart w:id="0" w:name="_GoBack"/>
    <w:bookmarkEnd w:id="0"/>
  </w:p>
  <w:p w:rsidR="00044973" w:rsidRDefault="003D5DAF">
    <w:pPr>
      <w:pBdr>
        <w:bottom w:val="single" w:sz="4" w:space="1" w:color="000000"/>
      </w:pBdr>
      <w:jc w:val="right"/>
      <w:rPr>
        <w:sz w:val="20"/>
        <w:szCs w:val="20"/>
      </w:rPr>
    </w:pPr>
    <w:r>
      <w:rPr>
        <w:sz w:val="20"/>
        <w:szCs w:val="20"/>
      </w:rPr>
      <w:t>D</w:t>
    </w:r>
    <w:r w:rsidR="00044973">
      <w:rPr>
        <w:sz w:val="20"/>
        <w:szCs w:val="20"/>
      </w:rPr>
      <w:t>o</w:t>
    </w:r>
    <w:r>
      <w:rPr>
        <w:sz w:val="20"/>
        <w:szCs w:val="20"/>
      </w:rPr>
      <w:t xml:space="preserve"> Instrukcji gospodarowania mieniem</w:t>
    </w:r>
    <w:r w:rsidR="00044973">
      <w:rPr>
        <w:sz w:val="20"/>
        <w:szCs w:val="20"/>
      </w:rPr>
      <w:t xml:space="preserve"> </w:t>
    </w:r>
  </w:p>
  <w:p w:rsidR="00044973" w:rsidRDefault="00044973">
    <w:pPr>
      <w:pBdr>
        <w:bottom w:val="single" w:sz="4" w:space="1" w:color="000000"/>
      </w:pBdr>
      <w:jc w:val="right"/>
      <w:rPr>
        <w:sz w:val="20"/>
        <w:szCs w:val="20"/>
      </w:rPr>
    </w:pPr>
    <w:r>
      <w:rPr>
        <w:sz w:val="20"/>
        <w:szCs w:val="20"/>
      </w:rPr>
      <w:t>Szkoły Podstawowej nr 6 im. Romualda Traugutta w Lublinie</w:t>
    </w:r>
  </w:p>
  <w:p w:rsidR="00044973" w:rsidRDefault="004F1FAD">
    <w:pPr>
      <w:pBdr>
        <w:bottom w:val="single" w:sz="4" w:space="1" w:color="000000"/>
      </w:pBdr>
      <w:spacing w:after="120"/>
      <w:jc w:val="right"/>
      <w:rPr>
        <w:sz w:val="20"/>
        <w:szCs w:val="20"/>
      </w:rPr>
    </w:pPr>
    <w:r>
      <w:rPr>
        <w:sz w:val="20"/>
        <w:szCs w:val="20"/>
      </w:rPr>
      <w:t xml:space="preserve"> z dnia 18 października  </w:t>
    </w:r>
    <w:r w:rsidR="00044973">
      <w:rPr>
        <w:sz w:val="20"/>
        <w:szCs w:val="20"/>
      </w:rPr>
      <w:t xml:space="preserve"> 2022 roku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20"/>
    <w:lvl w:ilvl="0">
      <w:start w:val="1"/>
      <w:numFmt w:val="decimal"/>
      <w:suff w:val="nothing"/>
      <w:lvlText w:val="§ %1"/>
      <w:lvlJc w:val="center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 "/>
      <w:lvlJc w:val="righ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) "/>
      <w:lvlJc w:val="right"/>
      <w:pPr>
        <w:tabs>
          <w:tab w:val="num" w:pos="283"/>
        </w:tabs>
        <w:ind w:left="283"/>
      </w:pPr>
      <w:rPr>
        <w:rFonts w:cs="Times New Roman"/>
      </w:rPr>
    </w:lvl>
    <w:lvl w:ilvl="3">
      <w:start w:val="1"/>
      <w:numFmt w:val="lowerLetter"/>
      <w:lvlText w:val="%4) "/>
      <w:lvlJc w:val="right"/>
      <w:pPr>
        <w:tabs>
          <w:tab w:val="num" w:pos="557"/>
        </w:tabs>
        <w:ind w:left="557"/>
      </w:pPr>
      <w:rPr>
        <w:rFonts w:cs="Times New Roman"/>
      </w:rPr>
    </w:lvl>
    <w:lvl w:ilvl="4">
      <w:start w:val="5"/>
      <w:numFmt w:val="bullet"/>
      <w:lvlText w:val="-"/>
      <w:lvlJc w:val="right"/>
      <w:pPr>
        <w:tabs>
          <w:tab w:val="num" w:pos="840"/>
        </w:tabs>
        <w:ind w:left="840" w:hanging="140"/>
      </w:pPr>
      <w:rPr>
        <w:rFonts w:ascii="Arial" w:hAnsi="Arial"/>
        <w:sz w:val="18"/>
      </w:rPr>
    </w:lvl>
    <w:lvl w:ilvl="5">
      <w:start w:val="6"/>
      <w:numFmt w:val="none"/>
      <w:suff w:val="nothing"/>
      <w:lvlText w:val=""/>
      <w:lvlJc w:val="right"/>
      <w:pPr>
        <w:tabs>
          <w:tab w:val="num" w:pos="0"/>
        </w:tabs>
        <w:ind w:left="283"/>
      </w:pPr>
      <w:rPr>
        <w:rFonts w:cs="Times New Roman"/>
      </w:rPr>
    </w:lvl>
    <w:lvl w:ilvl="6">
      <w:start w:val="7"/>
      <w:numFmt w:val="none"/>
      <w:suff w:val="nothing"/>
      <w:lvlText w:val=""/>
      <w:lvlJc w:val="right"/>
      <w:pPr>
        <w:tabs>
          <w:tab w:val="num" w:pos="0"/>
        </w:tabs>
        <w:ind w:left="283"/>
      </w:pPr>
      <w:rPr>
        <w:rFonts w:cs="Times New Roman"/>
      </w:rPr>
    </w:lvl>
    <w:lvl w:ilvl="7">
      <w:start w:val="8"/>
      <w:numFmt w:val="none"/>
      <w:suff w:val="nothing"/>
      <w:lvlText w:val=""/>
      <w:lvlJc w:val="right"/>
      <w:pPr>
        <w:tabs>
          <w:tab w:val="num" w:pos="0"/>
        </w:tabs>
        <w:ind w:left="283"/>
      </w:pPr>
      <w:rPr>
        <w:rFonts w:cs="Times New Roman"/>
      </w:rPr>
    </w:lvl>
    <w:lvl w:ilvl="8">
      <w:start w:val="9"/>
      <w:numFmt w:val="none"/>
      <w:suff w:val="nothing"/>
      <w:lvlText w:val=""/>
      <w:lvlJc w:val="right"/>
      <w:pPr>
        <w:tabs>
          <w:tab w:val="num" w:pos="0"/>
        </w:tabs>
        <w:ind w:left="283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39"/>
    <w:lvl w:ilvl="0">
      <w:start w:val="1"/>
      <w:numFmt w:val="decimal"/>
      <w:lvlText w:val="§ %1"/>
      <w:lvlJc w:val="right"/>
      <w:pPr>
        <w:tabs>
          <w:tab w:val="num" w:pos="0"/>
        </w:tabs>
        <w:ind w:left="720" w:hanging="360"/>
      </w:pPr>
      <w:rPr>
        <w:rFonts w:cs="Times New Roman"/>
        <w:b/>
        <w:i w:val="0"/>
      </w:rPr>
    </w:lvl>
  </w:abstractNum>
  <w:abstractNum w:abstractNumId="5">
    <w:nsid w:val="00000006"/>
    <w:multiLevelType w:val="multilevel"/>
    <w:tmpl w:val="00000006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0">
    <w:nsid w:val="01EA155D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02EA7B15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08223054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0F0139D2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0F224DC9"/>
    <w:multiLevelType w:val="multilevel"/>
    <w:tmpl w:val="F310487A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13735F66"/>
    <w:multiLevelType w:val="multilevel"/>
    <w:tmpl w:val="32AC7EB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>
      <w:start w:val="3"/>
      <w:numFmt w:val="decimal"/>
      <w:lvlText w:val="%2)"/>
      <w:lvlJc w:val="left"/>
      <w:pPr>
        <w:tabs>
          <w:tab w:val="num" w:pos="0"/>
        </w:tabs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40"/>
      </w:pPr>
      <w:rPr>
        <w:rFonts w:cs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6">
    <w:nsid w:val="187048B1"/>
    <w:multiLevelType w:val="multilevel"/>
    <w:tmpl w:val="9B80E95E"/>
    <w:lvl w:ilvl="0">
      <w:start w:val="1"/>
      <w:numFmt w:val="decimal"/>
      <w:lvlText w:val="%1)"/>
      <w:lvlJc w:val="left"/>
      <w:pPr>
        <w:ind w:left="397" w:hanging="39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195916DF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19D77E3E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1A124EB3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1B913753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1E7643DF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1FCB6E79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2206763F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24156F0A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2CB42E3D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2EA94855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2F6208AA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33075DA3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33FC161F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3A9E0BF8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3C4B5280"/>
    <w:multiLevelType w:val="hybridMultilevel"/>
    <w:tmpl w:val="9C447E8E"/>
    <w:lvl w:ilvl="0" w:tplc="97400500">
      <w:start w:val="1"/>
      <w:numFmt w:val="decimal"/>
      <w:lvlText w:val="§ %1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CAF3FAC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3CCC1101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3D314E3D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3E2D792E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3FA30988"/>
    <w:multiLevelType w:val="hybridMultilevel"/>
    <w:tmpl w:val="1FFA2B32"/>
    <w:lvl w:ilvl="0" w:tplc="73C6E2F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40DC0345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440F4763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45E817D0"/>
    <w:multiLevelType w:val="hybridMultilevel"/>
    <w:tmpl w:val="85D6F826"/>
    <w:lvl w:ilvl="0" w:tplc="B644E9CA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</w:rPr>
    </w:lvl>
    <w:lvl w:ilvl="1" w:tplc="A4CCA74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Lucida Sans Unicode" w:hAnsi="Times New Roman" w:cs="Times New Roman"/>
      </w:rPr>
    </w:lvl>
    <w:lvl w:ilvl="2" w:tplc="24B22D0A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  <w:rPr>
        <w:rFonts w:ascii="Times New Roman" w:eastAsia="Lucida Sans Unicode" w:hAnsi="Times New Roman" w:cs="Times New Roman"/>
      </w:rPr>
    </w:lvl>
    <w:lvl w:ilvl="3" w:tplc="77881922">
      <w:start w:val="6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4829177D"/>
    <w:multiLevelType w:val="multilevel"/>
    <w:tmpl w:val="CF74315E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4861006F"/>
    <w:multiLevelType w:val="multilevel"/>
    <w:tmpl w:val="AC70F47E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40"/>
      </w:pPr>
      <w:rPr>
        <w:rFonts w:cs="Times New Roman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42">
    <w:nsid w:val="49C54327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4AE334B2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4F3C7E28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4FE9554D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6">
    <w:nsid w:val="50B03359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7">
    <w:nsid w:val="55F84987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8">
    <w:nsid w:val="57413163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9">
    <w:nsid w:val="58742048"/>
    <w:multiLevelType w:val="hybridMultilevel"/>
    <w:tmpl w:val="50EE1C76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0">
    <w:nsid w:val="58AF799C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1">
    <w:nsid w:val="58CD6870"/>
    <w:multiLevelType w:val="multilevel"/>
    <w:tmpl w:val="12C20586"/>
    <w:lvl w:ilvl="0">
      <w:start w:val="1"/>
      <w:numFmt w:val="decimal"/>
      <w:lvlText w:val="%1."/>
      <w:lvlJc w:val="left"/>
      <w:pPr>
        <w:ind w:left="680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2">
    <w:nsid w:val="599E5674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3">
    <w:nsid w:val="5AE95C0A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4">
    <w:nsid w:val="5BAB6F37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5">
    <w:nsid w:val="5C643AFE"/>
    <w:multiLevelType w:val="multilevel"/>
    <w:tmpl w:val="E3BAF4AE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191" w:hanging="45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6">
    <w:nsid w:val="5D282021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7">
    <w:nsid w:val="61456B88"/>
    <w:multiLevelType w:val="multilevel"/>
    <w:tmpl w:val="742C17B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strike w:val="0"/>
        <w:color w:val="000000" w:themeColor="text1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8">
    <w:nsid w:val="67A03BBC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9">
    <w:nsid w:val="6806752E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0">
    <w:nsid w:val="69BD5384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1">
    <w:nsid w:val="725272ED"/>
    <w:multiLevelType w:val="multilevel"/>
    <w:tmpl w:val="12C20586"/>
    <w:lvl w:ilvl="0">
      <w:start w:val="1"/>
      <w:numFmt w:val="decimal"/>
      <w:lvlText w:val="%1."/>
      <w:lvlJc w:val="left"/>
      <w:pPr>
        <w:ind w:left="964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2">
    <w:nsid w:val="776D5A5A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3">
    <w:nsid w:val="7D2A0840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5"/>
  </w:num>
  <w:num w:numId="5">
    <w:abstractNumId w:val="14"/>
  </w:num>
  <w:num w:numId="6">
    <w:abstractNumId w:val="28"/>
  </w:num>
  <w:num w:numId="7">
    <w:abstractNumId w:val="25"/>
  </w:num>
  <w:num w:numId="8">
    <w:abstractNumId w:val="23"/>
  </w:num>
  <w:num w:numId="9">
    <w:abstractNumId w:val="22"/>
  </w:num>
  <w:num w:numId="10">
    <w:abstractNumId w:val="53"/>
  </w:num>
  <w:num w:numId="11">
    <w:abstractNumId w:val="27"/>
  </w:num>
  <w:num w:numId="12">
    <w:abstractNumId w:val="62"/>
  </w:num>
  <w:num w:numId="13">
    <w:abstractNumId w:val="60"/>
  </w:num>
  <w:num w:numId="14">
    <w:abstractNumId w:val="13"/>
  </w:num>
  <w:num w:numId="15">
    <w:abstractNumId w:val="58"/>
  </w:num>
  <w:num w:numId="16">
    <w:abstractNumId w:val="46"/>
  </w:num>
  <w:num w:numId="17">
    <w:abstractNumId w:val="12"/>
  </w:num>
  <w:num w:numId="18">
    <w:abstractNumId w:val="45"/>
  </w:num>
  <w:num w:numId="19">
    <w:abstractNumId w:val="38"/>
  </w:num>
  <w:num w:numId="20">
    <w:abstractNumId w:val="52"/>
  </w:num>
  <w:num w:numId="21">
    <w:abstractNumId w:val="26"/>
  </w:num>
  <w:num w:numId="22">
    <w:abstractNumId w:val="21"/>
  </w:num>
  <w:num w:numId="23">
    <w:abstractNumId w:val="10"/>
  </w:num>
  <w:num w:numId="24">
    <w:abstractNumId w:val="50"/>
  </w:num>
  <w:num w:numId="25">
    <w:abstractNumId w:val="18"/>
  </w:num>
  <w:num w:numId="26">
    <w:abstractNumId w:val="56"/>
  </w:num>
  <w:num w:numId="27">
    <w:abstractNumId w:val="33"/>
  </w:num>
  <w:num w:numId="28">
    <w:abstractNumId w:val="29"/>
  </w:num>
  <w:num w:numId="29">
    <w:abstractNumId w:val="55"/>
  </w:num>
  <w:num w:numId="30">
    <w:abstractNumId w:val="44"/>
  </w:num>
  <w:num w:numId="31">
    <w:abstractNumId w:val="24"/>
  </w:num>
  <w:num w:numId="32">
    <w:abstractNumId w:val="34"/>
  </w:num>
  <w:num w:numId="33">
    <w:abstractNumId w:val="43"/>
  </w:num>
  <w:num w:numId="34">
    <w:abstractNumId w:val="42"/>
  </w:num>
  <w:num w:numId="35">
    <w:abstractNumId w:val="57"/>
  </w:num>
  <w:num w:numId="36">
    <w:abstractNumId w:val="20"/>
  </w:num>
  <w:num w:numId="37">
    <w:abstractNumId w:val="30"/>
  </w:num>
  <w:num w:numId="38">
    <w:abstractNumId w:val="40"/>
  </w:num>
  <w:num w:numId="39">
    <w:abstractNumId w:val="51"/>
  </w:num>
  <w:num w:numId="40">
    <w:abstractNumId w:val="37"/>
  </w:num>
  <w:num w:numId="41">
    <w:abstractNumId w:val="19"/>
  </w:num>
  <w:num w:numId="42">
    <w:abstractNumId w:val="63"/>
  </w:num>
  <w:num w:numId="43">
    <w:abstractNumId w:val="48"/>
  </w:num>
  <w:num w:numId="44">
    <w:abstractNumId w:val="59"/>
  </w:num>
  <w:num w:numId="45">
    <w:abstractNumId w:val="31"/>
  </w:num>
  <w:num w:numId="46">
    <w:abstractNumId w:val="32"/>
  </w:num>
  <w:num w:numId="47">
    <w:abstractNumId w:val="17"/>
  </w:num>
  <w:num w:numId="48">
    <w:abstractNumId w:val="54"/>
  </w:num>
  <w:num w:numId="49">
    <w:abstractNumId w:val="41"/>
  </w:num>
  <w:num w:numId="50">
    <w:abstractNumId w:val="47"/>
  </w:num>
  <w:num w:numId="51">
    <w:abstractNumId w:val="39"/>
  </w:num>
  <w:num w:numId="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</w:num>
  <w:num w:numId="54">
    <w:abstractNumId w:val="16"/>
  </w:num>
  <w:num w:numId="55">
    <w:abstractNumId w:val="61"/>
  </w:num>
  <w:num w:numId="56">
    <w:abstractNumId w:val="15"/>
  </w:num>
  <w:num w:numId="57">
    <w:abstractNumId w:val="49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42CA8"/>
    <w:rsid w:val="00013DF4"/>
    <w:rsid w:val="0002131D"/>
    <w:rsid w:val="00044973"/>
    <w:rsid w:val="000521F1"/>
    <w:rsid w:val="000667A8"/>
    <w:rsid w:val="00070CAF"/>
    <w:rsid w:val="00072CA2"/>
    <w:rsid w:val="00072CB6"/>
    <w:rsid w:val="00086E8E"/>
    <w:rsid w:val="00096163"/>
    <w:rsid w:val="000A63A4"/>
    <w:rsid w:val="000B73F4"/>
    <w:rsid w:val="000D23D3"/>
    <w:rsid w:val="000F340A"/>
    <w:rsid w:val="000F4A68"/>
    <w:rsid w:val="00106E13"/>
    <w:rsid w:val="001219E1"/>
    <w:rsid w:val="0012723C"/>
    <w:rsid w:val="001723BC"/>
    <w:rsid w:val="00186627"/>
    <w:rsid w:val="0019050F"/>
    <w:rsid w:val="00194E66"/>
    <w:rsid w:val="001A5FB4"/>
    <w:rsid w:val="001A7A1E"/>
    <w:rsid w:val="001C7E3B"/>
    <w:rsid w:val="001D0A63"/>
    <w:rsid w:val="001E01EB"/>
    <w:rsid w:val="001E687E"/>
    <w:rsid w:val="001F10B2"/>
    <w:rsid w:val="0020485F"/>
    <w:rsid w:val="00205E3F"/>
    <w:rsid w:val="00215F1D"/>
    <w:rsid w:val="0021680C"/>
    <w:rsid w:val="0024635F"/>
    <w:rsid w:val="002471D0"/>
    <w:rsid w:val="00254F27"/>
    <w:rsid w:val="00271F4C"/>
    <w:rsid w:val="00277456"/>
    <w:rsid w:val="002A5397"/>
    <w:rsid w:val="002B71FC"/>
    <w:rsid w:val="002C18A9"/>
    <w:rsid w:val="002C403E"/>
    <w:rsid w:val="002C6069"/>
    <w:rsid w:val="002E00E8"/>
    <w:rsid w:val="002E3950"/>
    <w:rsid w:val="002F14D9"/>
    <w:rsid w:val="002F1884"/>
    <w:rsid w:val="002F6617"/>
    <w:rsid w:val="0032575F"/>
    <w:rsid w:val="00334624"/>
    <w:rsid w:val="00342AF6"/>
    <w:rsid w:val="00345895"/>
    <w:rsid w:val="003476FF"/>
    <w:rsid w:val="00350238"/>
    <w:rsid w:val="00360D2B"/>
    <w:rsid w:val="00385609"/>
    <w:rsid w:val="003A37A8"/>
    <w:rsid w:val="003A3878"/>
    <w:rsid w:val="003B2F84"/>
    <w:rsid w:val="003B4A91"/>
    <w:rsid w:val="003B52D7"/>
    <w:rsid w:val="003B5D36"/>
    <w:rsid w:val="003C294A"/>
    <w:rsid w:val="003C378D"/>
    <w:rsid w:val="003D5DAF"/>
    <w:rsid w:val="003D7B64"/>
    <w:rsid w:val="003F3C0D"/>
    <w:rsid w:val="00412E5C"/>
    <w:rsid w:val="00416A22"/>
    <w:rsid w:val="00425141"/>
    <w:rsid w:val="00425820"/>
    <w:rsid w:val="004271C3"/>
    <w:rsid w:val="00441029"/>
    <w:rsid w:val="00444D35"/>
    <w:rsid w:val="00444F64"/>
    <w:rsid w:val="00450E3B"/>
    <w:rsid w:val="0045233E"/>
    <w:rsid w:val="00470643"/>
    <w:rsid w:val="00470A60"/>
    <w:rsid w:val="00470AEF"/>
    <w:rsid w:val="00480009"/>
    <w:rsid w:val="00482280"/>
    <w:rsid w:val="0048633B"/>
    <w:rsid w:val="00486908"/>
    <w:rsid w:val="00495E99"/>
    <w:rsid w:val="004971B4"/>
    <w:rsid w:val="004A73F2"/>
    <w:rsid w:val="004B0713"/>
    <w:rsid w:val="004B1981"/>
    <w:rsid w:val="004D1A86"/>
    <w:rsid w:val="004D433A"/>
    <w:rsid w:val="004F1FAD"/>
    <w:rsid w:val="0050544A"/>
    <w:rsid w:val="005152A1"/>
    <w:rsid w:val="005251A4"/>
    <w:rsid w:val="005314BC"/>
    <w:rsid w:val="005335B3"/>
    <w:rsid w:val="005360E1"/>
    <w:rsid w:val="005526ED"/>
    <w:rsid w:val="00552CE2"/>
    <w:rsid w:val="00557D59"/>
    <w:rsid w:val="00570553"/>
    <w:rsid w:val="005757F9"/>
    <w:rsid w:val="00581EEE"/>
    <w:rsid w:val="00584F91"/>
    <w:rsid w:val="00585F35"/>
    <w:rsid w:val="00587398"/>
    <w:rsid w:val="00590179"/>
    <w:rsid w:val="00590F3B"/>
    <w:rsid w:val="005D12A7"/>
    <w:rsid w:val="005E550F"/>
    <w:rsid w:val="005E7DD3"/>
    <w:rsid w:val="0060137C"/>
    <w:rsid w:val="00623C2E"/>
    <w:rsid w:val="00625931"/>
    <w:rsid w:val="006275CB"/>
    <w:rsid w:val="00633682"/>
    <w:rsid w:val="006343E4"/>
    <w:rsid w:val="0063554E"/>
    <w:rsid w:val="00635739"/>
    <w:rsid w:val="00637495"/>
    <w:rsid w:val="0064782D"/>
    <w:rsid w:val="00655E32"/>
    <w:rsid w:val="00663455"/>
    <w:rsid w:val="00663AA2"/>
    <w:rsid w:val="006711C3"/>
    <w:rsid w:val="00683100"/>
    <w:rsid w:val="0068418A"/>
    <w:rsid w:val="00685CD3"/>
    <w:rsid w:val="00692202"/>
    <w:rsid w:val="006A5B19"/>
    <w:rsid w:val="006B2B9B"/>
    <w:rsid w:val="006B6B18"/>
    <w:rsid w:val="006C0359"/>
    <w:rsid w:val="006E4AC0"/>
    <w:rsid w:val="006F69B6"/>
    <w:rsid w:val="00706766"/>
    <w:rsid w:val="007169C6"/>
    <w:rsid w:val="007212B6"/>
    <w:rsid w:val="007371EE"/>
    <w:rsid w:val="00744BB4"/>
    <w:rsid w:val="007546BD"/>
    <w:rsid w:val="00766D30"/>
    <w:rsid w:val="007729A9"/>
    <w:rsid w:val="00784CDB"/>
    <w:rsid w:val="0078630B"/>
    <w:rsid w:val="0078734E"/>
    <w:rsid w:val="00793167"/>
    <w:rsid w:val="007A3565"/>
    <w:rsid w:val="007A3B6D"/>
    <w:rsid w:val="007A60DD"/>
    <w:rsid w:val="007D1D84"/>
    <w:rsid w:val="007D37B5"/>
    <w:rsid w:val="007E5308"/>
    <w:rsid w:val="007E56A0"/>
    <w:rsid w:val="00802418"/>
    <w:rsid w:val="00833ACA"/>
    <w:rsid w:val="008520FC"/>
    <w:rsid w:val="008555DD"/>
    <w:rsid w:val="00867A1C"/>
    <w:rsid w:val="00873F84"/>
    <w:rsid w:val="00875B40"/>
    <w:rsid w:val="00884C51"/>
    <w:rsid w:val="008858D7"/>
    <w:rsid w:val="008870C0"/>
    <w:rsid w:val="008873CB"/>
    <w:rsid w:val="008A1160"/>
    <w:rsid w:val="008A7241"/>
    <w:rsid w:val="008D0A74"/>
    <w:rsid w:val="008D329E"/>
    <w:rsid w:val="008D4F17"/>
    <w:rsid w:val="008D6D94"/>
    <w:rsid w:val="008E11EC"/>
    <w:rsid w:val="008E52F6"/>
    <w:rsid w:val="008F70C1"/>
    <w:rsid w:val="00900B75"/>
    <w:rsid w:val="00906ECD"/>
    <w:rsid w:val="00916D03"/>
    <w:rsid w:val="00932791"/>
    <w:rsid w:val="00942CA8"/>
    <w:rsid w:val="00954E68"/>
    <w:rsid w:val="00956104"/>
    <w:rsid w:val="00971CBB"/>
    <w:rsid w:val="00980612"/>
    <w:rsid w:val="00981EC2"/>
    <w:rsid w:val="00983B4D"/>
    <w:rsid w:val="00994980"/>
    <w:rsid w:val="009A105B"/>
    <w:rsid w:val="009B2521"/>
    <w:rsid w:val="009D131D"/>
    <w:rsid w:val="009D31BB"/>
    <w:rsid w:val="009E1E97"/>
    <w:rsid w:val="009F1028"/>
    <w:rsid w:val="00A16098"/>
    <w:rsid w:val="00A16D5C"/>
    <w:rsid w:val="00A231CF"/>
    <w:rsid w:val="00A24099"/>
    <w:rsid w:val="00A252C8"/>
    <w:rsid w:val="00A2538A"/>
    <w:rsid w:val="00A3261A"/>
    <w:rsid w:val="00A41FD6"/>
    <w:rsid w:val="00A43F9D"/>
    <w:rsid w:val="00A508AF"/>
    <w:rsid w:val="00A556E4"/>
    <w:rsid w:val="00A55E54"/>
    <w:rsid w:val="00A63644"/>
    <w:rsid w:val="00A63D17"/>
    <w:rsid w:val="00A71457"/>
    <w:rsid w:val="00A86399"/>
    <w:rsid w:val="00A92773"/>
    <w:rsid w:val="00AA150F"/>
    <w:rsid w:val="00AA332B"/>
    <w:rsid w:val="00AB3AE9"/>
    <w:rsid w:val="00AB5CEC"/>
    <w:rsid w:val="00AD0672"/>
    <w:rsid w:val="00AD5BEC"/>
    <w:rsid w:val="00AF3B84"/>
    <w:rsid w:val="00B23800"/>
    <w:rsid w:val="00B31E73"/>
    <w:rsid w:val="00B32470"/>
    <w:rsid w:val="00B34933"/>
    <w:rsid w:val="00B50592"/>
    <w:rsid w:val="00B53197"/>
    <w:rsid w:val="00B6070A"/>
    <w:rsid w:val="00B60F5A"/>
    <w:rsid w:val="00B70E05"/>
    <w:rsid w:val="00B80DB6"/>
    <w:rsid w:val="00B94841"/>
    <w:rsid w:val="00BA2EB2"/>
    <w:rsid w:val="00BB4045"/>
    <w:rsid w:val="00BB53B0"/>
    <w:rsid w:val="00BC3368"/>
    <w:rsid w:val="00BC7EC9"/>
    <w:rsid w:val="00BE7881"/>
    <w:rsid w:val="00BF6072"/>
    <w:rsid w:val="00C03328"/>
    <w:rsid w:val="00C13BD4"/>
    <w:rsid w:val="00C13C43"/>
    <w:rsid w:val="00C30B6A"/>
    <w:rsid w:val="00C35E0D"/>
    <w:rsid w:val="00C37DC4"/>
    <w:rsid w:val="00C41E51"/>
    <w:rsid w:val="00C61253"/>
    <w:rsid w:val="00C626D1"/>
    <w:rsid w:val="00C71837"/>
    <w:rsid w:val="00C759CB"/>
    <w:rsid w:val="00CD2571"/>
    <w:rsid w:val="00CE56A7"/>
    <w:rsid w:val="00CF72D8"/>
    <w:rsid w:val="00D02FED"/>
    <w:rsid w:val="00D04235"/>
    <w:rsid w:val="00D17D22"/>
    <w:rsid w:val="00D24AC2"/>
    <w:rsid w:val="00D350FE"/>
    <w:rsid w:val="00D3639E"/>
    <w:rsid w:val="00D718B0"/>
    <w:rsid w:val="00D7672C"/>
    <w:rsid w:val="00D82701"/>
    <w:rsid w:val="00D8514E"/>
    <w:rsid w:val="00DA15C2"/>
    <w:rsid w:val="00DA22EC"/>
    <w:rsid w:val="00DA2A93"/>
    <w:rsid w:val="00DA32DF"/>
    <w:rsid w:val="00DB1CC6"/>
    <w:rsid w:val="00DB357F"/>
    <w:rsid w:val="00DB67C2"/>
    <w:rsid w:val="00DC22DA"/>
    <w:rsid w:val="00DD1AE3"/>
    <w:rsid w:val="00DE4D93"/>
    <w:rsid w:val="00E16BD0"/>
    <w:rsid w:val="00E707EC"/>
    <w:rsid w:val="00E80848"/>
    <w:rsid w:val="00E90BED"/>
    <w:rsid w:val="00EA3476"/>
    <w:rsid w:val="00EA5C24"/>
    <w:rsid w:val="00EB3158"/>
    <w:rsid w:val="00EB40E5"/>
    <w:rsid w:val="00EB6770"/>
    <w:rsid w:val="00EC336B"/>
    <w:rsid w:val="00ED3999"/>
    <w:rsid w:val="00EF69F7"/>
    <w:rsid w:val="00F0484C"/>
    <w:rsid w:val="00F13616"/>
    <w:rsid w:val="00F1369F"/>
    <w:rsid w:val="00F2675C"/>
    <w:rsid w:val="00F450F6"/>
    <w:rsid w:val="00F5543F"/>
    <w:rsid w:val="00F557B2"/>
    <w:rsid w:val="00F61856"/>
    <w:rsid w:val="00F63CBC"/>
    <w:rsid w:val="00F644CF"/>
    <w:rsid w:val="00F651DB"/>
    <w:rsid w:val="00F756ED"/>
    <w:rsid w:val="00F803D7"/>
    <w:rsid w:val="00F86483"/>
    <w:rsid w:val="00FB6DDB"/>
    <w:rsid w:val="00FB70B3"/>
    <w:rsid w:val="00FD42B9"/>
    <w:rsid w:val="00FD519E"/>
    <w:rsid w:val="00FE3247"/>
    <w:rsid w:val="00FF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99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ED3999"/>
    <w:pPr>
      <w:keepNext/>
      <w:tabs>
        <w:tab w:val="num" w:pos="432"/>
      </w:tabs>
      <w:suppressAutoHyphens w:val="0"/>
      <w:ind w:left="3540" w:firstLine="708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"/>
    <w:rsid w:val="007730D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2z0">
    <w:name w:val="WW8Num2z0"/>
    <w:rsid w:val="00ED3999"/>
  </w:style>
  <w:style w:type="character" w:customStyle="1" w:styleId="WW8Num9z0">
    <w:name w:val="WW8Num9z0"/>
    <w:rsid w:val="00ED3999"/>
  </w:style>
  <w:style w:type="character" w:customStyle="1" w:styleId="WW8Num11z0">
    <w:name w:val="WW8Num11z0"/>
    <w:rsid w:val="00ED3999"/>
    <w:rPr>
      <w:b/>
    </w:rPr>
  </w:style>
  <w:style w:type="character" w:customStyle="1" w:styleId="WW8Num15z0">
    <w:name w:val="WW8Num15z0"/>
    <w:rsid w:val="00ED3999"/>
  </w:style>
  <w:style w:type="character" w:customStyle="1" w:styleId="WW8Num18z3">
    <w:name w:val="WW8Num18z3"/>
    <w:rsid w:val="00ED3999"/>
    <w:rPr>
      <w:rFonts w:ascii="Symbol" w:hAnsi="Symbol"/>
    </w:rPr>
  </w:style>
  <w:style w:type="character" w:customStyle="1" w:styleId="WW8Num20z4">
    <w:name w:val="WW8Num20z4"/>
    <w:rsid w:val="00ED3999"/>
    <w:rPr>
      <w:rFonts w:ascii="Arial" w:hAnsi="Arial"/>
      <w:sz w:val="18"/>
    </w:rPr>
  </w:style>
  <w:style w:type="character" w:customStyle="1" w:styleId="WW8Num21z3">
    <w:name w:val="WW8Num21z3"/>
    <w:rsid w:val="00ED3999"/>
    <w:rPr>
      <w:rFonts w:ascii="Symbol" w:hAnsi="Symbol"/>
    </w:rPr>
  </w:style>
  <w:style w:type="character" w:customStyle="1" w:styleId="WW8Num22z3">
    <w:name w:val="WW8Num22z3"/>
    <w:rsid w:val="00ED3999"/>
    <w:rPr>
      <w:rFonts w:ascii="Symbol" w:hAnsi="Symbol"/>
    </w:rPr>
  </w:style>
  <w:style w:type="character" w:customStyle="1" w:styleId="WW8Num23z3">
    <w:name w:val="WW8Num23z3"/>
    <w:rsid w:val="00ED3999"/>
    <w:rPr>
      <w:rFonts w:ascii="Symbol" w:hAnsi="Symbol"/>
    </w:rPr>
  </w:style>
  <w:style w:type="character" w:customStyle="1" w:styleId="WW8Num25z0">
    <w:name w:val="WW8Num25z0"/>
    <w:rsid w:val="00ED3999"/>
  </w:style>
  <w:style w:type="character" w:customStyle="1" w:styleId="WW8Num26z0">
    <w:name w:val="WW8Num26z0"/>
    <w:rsid w:val="00ED3999"/>
  </w:style>
  <w:style w:type="character" w:customStyle="1" w:styleId="WW8Num28z0">
    <w:name w:val="WW8Num28z0"/>
    <w:rsid w:val="00ED3999"/>
  </w:style>
  <w:style w:type="character" w:customStyle="1" w:styleId="WW8Num29z0">
    <w:name w:val="WW8Num29z0"/>
    <w:rsid w:val="00ED3999"/>
  </w:style>
  <w:style w:type="character" w:customStyle="1" w:styleId="WW8Num30z0">
    <w:name w:val="WW8Num30z0"/>
    <w:rsid w:val="00ED3999"/>
  </w:style>
  <w:style w:type="character" w:customStyle="1" w:styleId="WW8Num39z0">
    <w:name w:val="WW8Num39z0"/>
    <w:rsid w:val="00ED3999"/>
    <w:rPr>
      <w:b/>
    </w:rPr>
  </w:style>
  <w:style w:type="character" w:customStyle="1" w:styleId="WW8Num42z0">
    <w:name w:val="WW8Num42z0"/>
    <w:rsid w:val="00ED3999"/>
    <w:rPr>
      <w:b/>
    </w:rPr>
  </w:style>
  <w:style w:type="character" w:customStyle="1" w:styleId="WW8Num46z0">
    <w:name w:val="WW8Num46z0"/>
    <w:rsid w:val="00ED3999"/>
    <w:rPr>
      <w:b/>
    </w:rPr>
  </w:style>
  <w:style w:type="character" w:customStyle="1" w:styleId="WW8Num55z0">
    <w:name w:val="WW8Num55z0"/>
    <w:rsid w:val="00ED3999"/>
  </w:style>
  <w:style w:type="character" w:customStyle="1" w:styleId="Domylnaczcionkaakapitu3">
    <w:name w:val="Domyślna czcionka akapitu3"/>
    <w:rsid w:val="00ED3999"/>
  </w:style>
  <w:style w:type="character" w:customStyle="1" w:styleId="WW8Num1z0">
    <w:name w:val="WW8Num1z0"/>
    <w:rsid w:val="00ED3999"/>
  </w:style>
  <w:style w:type="character" w:customStyle="1" w:styleId="WW8Num8z0">
    <w:name w:val="WW8Num8z0"/>
    <w:rsid w:val="00ED3999"/>
  </w:style>
  <w:style w:type="character" w:customStyle="1" w:styleId="WW8Num10z0">
    <w:name w:val="WW8Num10z0"/>
    <w:rsid w:val="00ED3999"/>
    <w:rPr>
      <w:b/>
    </w:rPr>
  </w:style>
  <w:style w:type="character" w:customStyle="1" w:styleId="WW8Num14z0">
    <w:name w:val="WW8Num14z0"/>
    <w:rsid w:val="00ED3999"/>
  </w:style>
  <w:style w:type="character" w:customStyle="1" w:styleId="WW8Num17z3">
    <w:name w:val="WW8Num17z3"/>
    <w:rsid w:val="00ED3999"/>
    <w:rPr>
      <w:rFonts w:ascii="Symbol" w:hAnsi="Symbol"/>
    </w:rPr>
  </w:style>
  <w:style w:type="character" w:customStyle="1" w:styleId="WW8Num19z4">
    <w:name w:val="WW8Num19z4"/>
    <w:rsid w:val="00ED3999"/>
    <w:rPr>
      <w:rFonts w:ascii="Arial" w:hAnsi="Arial"/>
      <w:sz w:val="18"/>
    </w:rPr>
  </w:style>
  <w:style w:type="character" w:customStyle="1" w:styleId="WW8Num24z3">
    <w:name w:val="WW8Num24z3"/>
    <w:rsid w:val="00ED3999"/>
    <w:rPr>
      <w:rFonts w:ascii="Symbol" w:hAnsi="Symbol"/>
    </w:rPr>
  </w:style>
  <w:style w:type="character" w:customStyle="1" w:styleId="WW8Num27z0">
    <w:name w:val="WW8Num27z0"/>
    <w:rsid w:val="00ED3999"/>
  </w:style>
  <w:style w:type="character" w:customStyle="1" w:styleId="WW8Num31z0">
    <w:name w:val="WW8Num31z0"/>
    <w:rsid w:val="00ED3999"/>
  </w:style>
  <w:style w:type="character" w:customStyle="1" w:styleId="WW8Num33z0">
    <w:name w:val="WW8Num33z0"/>
    <w:rsid w:val="00ED3999"/>
  </w:style>
  <w:style w:type="character" w:customStyle="1" w:styleId="WW8Num34z0">
    <w:name w:val="WW8Num34z0"/>
    <w:rsid w:val="00ED3999"/>
  </w:style>
  <w:style w:type="character" w:customStyle="1" w:styleId="WW8Num35z0">
    <w:name w:val="WW8Num35z0"/>
    <w:rsid w:val="00ED3999"/>
  </w:style>
  <w:style w:type="character" w:customStyle="1" w:styleId="WW8Num36z0">
    <w:name w:val="WW8Num36z0"/>
    <w:rsid w:val="00ED3999"/>
  </w:style>
  <w:style w:type="character" w:customStyle="1" w:styleId="Domylnaczcionkaakapitu2">
    <w:name w:val="Domyślna czcionka akapitu2"/>
    <w:rsid w:val="00ED3999"/>
  </w:style>
  <w:style w:type="character" w:customStyle="1" w:styleId="Absatz-Standardschriftart">
    <w:name w:val="Absatz-Standardschriftart"/>
    <w:rsid w:val="00ED3999"/>
  </w:style>
  <w:style w:type="character" w:customStyle="1" w:styleId="Domylnaczcionkaakapitu1">
    <w:name w:val="Domyślna czcionka akapitu1"/>
    <w:rsid w:val="00ED3999"/>
  </w:style>
  <w:style w:type="character" w:styleId="Numerstrony">
    <w:name w:val="page number"/>
    <w:uiPriority w:val="99"/>
    <w:rsid w:val="00ED3999"/>
    <w:rPr>
      <w:rFonts w:cs="Times New Roman"/>
    </w:rPr>
  </w:style>
  <w:style w:type="character" w:customStyle="1" w:styleId="TekstpodstawowyZnak">
    <w:name w:val="Tekst podstawowy Znak"/>
    <w:rsid w:val="00ED3999"/>
    <w:rPr>
      <w:rFonts w:cs="Times New Roman"/>
      <w:sz w:val="24"/>
      <w:szCs w:val="24"/>
    </w:rPr>
  </w:style>
  <w:style w:type="character" w:customStyle="1" w:styleId="NagwekZnak">
    <w:name w:val="Nagłówek Znak"/>
    <w:rsid w:val="00ED3999"/>
    <w:rPr>
      <w:rFonts w:cs="Times New Roman"/>
      <w:sz w:val="24"/>
      <w:szCs w:val="24"/>
    </w:rPr>
  </w:style>
  <w:style w:type="character" w:customStyle="1" w:styleId="WW8Num25z3">
    <w:name w:val="WW8Num25z3"/>
    <w:rsid w:val="00ED3999"/>
    <w:rPr>
      <w:rFonts w:ascii="Symbol" w:hAnsi="Symbol"/>
    </w:rPr>
  </w:style>
  <w:style w:type="character" w:customStyle="1" w:styleId="Znakinumeracji">
    <w:name w:val="Znaki numeracji"/>
    <w:rsid w:val="00ED3999"/>
  </w:style>
  <w:style w:type="character" w:styleId="Uwydatnienie">
    <w:name w:val="Emphasis"/>
    <w:uiPriority w:val="20"/>
    <w:qFormat/>
    <w:rsid w:val="00ED3999"/>
    <w:rPr>
      <w:b/>
    </w:rPr>
  </w:style>
  <w:style w:type="character" w:customStyle="1" w:styleId="UMwyrniony">
    <w:name w:val="UM_wyróżniony"/>
    <w:rsid w:val="00ED3999"/>
    <w:rPr>
      <w:rFonts w:ascii="Arial" w:hAnsi="Arial" w:cs="Times New Roman"/>
      <w:b/>
      <w:iCs/>
      <w:spacing w:val="0"/>
      <w:w w:val="100"/>
    </w:rPr>
  </w:style>
  <w:style w:type="character" w:customStyle="1" w:styleId="Symbolewypunktowania">
    <w:name w:val="Symbole wypunktowania"/>
    <w:rsid w:val="00ED3999"/>
    <w:rPr>
      <w:rFonts w:ascii="StarSymbol" w:eastAsia="Times New Roman" w:hAnsi="StarSymbol"/>
      <w:sz w:val="18"/>
    </w:rPr>
  </w:style>
  <w:style w:type="character" w:customStyle="1" w:styleId="Nagwek1Znak">
    <w:name w:val="Nagłówek 1 Znak"/>
    <w:rsid w:val="00ED3999"/>
    <w:rPr>
      <w:rFonts w:cs="Times New Roman"/>
      <w:sz w:val="28"/>
    </w:rPr>
  </w:style>
  <w:style w:type="character" w:customStyle="1" w:styleId="ZnakZnak">
    <w:name w:val="Znak Znak"/>
    <w:rsid w:val="00ED3999"/>
    <w:rPr>
      <w:rFonts w:cs="Times New Roman"/>
      <w:sz w:val="24"/>
      <w:szCs w:val="24"/>
    </w:rPr>
  </w:style>
  <w:style w:type="paragraph" w:customStyle="1" w:styleId="Nagwek3">
    <w:name w:val="Nagłówek3"/>
    <w:basedOn w:val="Normalny"/>
    <w:next w:val="Tekstpodstawowy"/>
    <w:rsid w:val="00ED39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ED3999"/>
    <w:pPr>
      <w:jc w:val="both"/>
    </w:pPr>
  </w:style>
  <w:style w:type="character" w:customStyle="1" w:styleId="TekstpodstawowyZnak1">
    <w:name w:val="Tekst podstawowy Znak1"/>
    <w:link w:val="Tekstpodstawowy"/>
    <w:uiPriority w:val="99"/>
    <w:semiHidden/>
    <w:rsid w:val="007730D6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ED3999"/>
    <w:rPr>
      <w:rFonts w:cs="Tahoma"/>
    </w:rPr>
  </w:style>
  <w:style w:type="paragraph" w:customStyle="1" w:styleId="Podpis3">
    <w:name w:val="Podpis3"/>
    <w:basedOn w:val="Normalny"/>
    <w:rsid w:val="00ED399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D3999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ED39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ED3999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ED39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ED3999"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Normalny"/>
    <w:uiPriority w:val="99"/>
    <w:rsid w:val="00ED3999"/>
    <w:pPr>
      <w:spacing w:before="280" w:after="280"/>
    </w:pPr>
  </w:style>
  <w:style w:type="paragraph" w:styleId="Stopka">
    <w:name w:val="footer"/>
    <w:basedOn w:val="Normalny"/>
    <w:link w:val="StopkaZnak"/>
    <w:uiPriority w:val="99"/>
    <w:rsid w:val="00ED39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7730D6"/>
    <w:rPr>
      <w:sz w:val="24"/>
      <w:szCs w:val="24"/>
      <w:lang w:eastAsia="ar-SA"/>
    </w:rPr>
  </w:style>
  <w:style w:type="paragraph" w:styleId="Nagwek">
    <w:name w:val="header"/>
    <w:basedOn w:val="Normalny"/>
    <w:link w:val="NagwekZnak1"/>
    <w:uiPriority w:val="99"/>
    <w:rsid w:val="00ED39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semiHidden/>
    <w:rsid w:val="007730D6"/>
    <w:rPr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ED3999"/>
  </w:style>
  <w:style w:type="paragraph" w:customStyle="1" w:styleId="UMTretekstu">
    <w:name w:val="UM_Treść tekstu"/>
    <w:basedOn w:val="Tekstpodstawowy"/>
    <w:rsid w:val="00ED3999"/>
    <w:pPr>
      <w:widowControl w:val="0"/>
      <w:ind w:firstLine="552"/>
    </w:pPr>
  </w:style>
  <w:style w:type="paragraph" w:customStyle="1" w:styleId="UMTrepunktu">
    <w:name w:val="UM_Treść punktu"/>
    <w:basedOn w:val="UMTretekstu"/>
    <w:rsid w:val="00ED3999"/>
    <w:pPr>
      <w:tabs>
        <w:tab w:val="num" w:pos="0"/>
      </w:tabs>
      <w:ind w:left="552"/>
    </w:pPr>
  </w:style>
  <w:style w:type="paragraph" w:customStyle="1" w:styleId="UMnr">
    <w:name w:val="UM_nr§"/>
    <w:basedOn w:val="Tekstpodstawowy"/>
    <w:next w:val="Tekstpodstawowy"/>
    <w:rsid w:val="00ED3999"/>
    <w:pPr>
      <w:keepNext/>
      <w:tabs>
        <w:tab w:val="num" w:pos="432"/>
      </w:tabs>
      <w:suppressAutoHyphens w:val="0"/>
      <w:spacing w:before="276" w:after="138"/>
      <w:ind w:left="432" w:hanging="432"/>
      <w:jc w:val="center"/>
    </w:pPr>
    <w:rPr>
      <w:rFonts w:ascii="Arial" w:hAnsi="Arial" w:cs="Tahoma"/>
      <w:kern w:val="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526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30D6"/>
    <w:rPr>
      <w:sz w:val="0"/>
      <w:szCs w:val="0"/>
      <w:lang w:eastAsia="ar-SA"/>
    </w:rPr>
  </w:style>
  <w:style w:type="paragraph" w:customStyle="1" w:styleId="Akapitzlist1">
    <w:name w:val="Akapit z listą1"/>
    <w:rsid w:val="003F3C0D"/>
    <w:pPr>
      <w:widowControl w:val="0"/>
      <w:suppressAutoHyphens/>
      <w:spacing w:after="200" w:line="276" w:lineRule="auto"/>
      <w:ind w:left="720"/>
    </w:pPr>
    <w:rPr>
      <w:rFonts w:ascii="Calibri" w:hAnsi="Calibri" w:cs="font125"/>
      <w:kern w:val="1"/>
      <w:sz w:val="22"/>
      <w:szCs w:val="22"/>
      <w:lang w:eastAsia="ar-SA"/>
    </w:rPr>
  </w:style>
  <w:style w:type="character" w:styleId="Odwoaniedokomentarza">
    <w:name w:val="annotation reference"/>
    <w:uiPriority w:val="99"/>
    <w:rsid w:val="003F3C0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F3C0D"/>
    <w:pPr>
      <w:spacing w:after="200" w:line="276" w:lineRule="auto"/>
    </w:pPr>
    <w:rPr>
      <w:rFonts w:ascii="Calibri" w:hAnsi="Calibri" w:cs="font125"/>
      <w:kern w:val="1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3F3C0D"/>
    <w:rPr>
      <w:rFonts w:ascii="Calibri" w:eastAsia="Times New Roman" w:hAnsi="Calibri" w:cs="font125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rsid w:val="00A2538A"/>
    <w:pPr>
      <w:spacing w:after="0" w:line="240" w:lineRule="auto"/>
    </w:pPr>
    <w:rPr>
      <w:rFonts w:ascii="Times New Roman" w:hAnsi="Times New Roman" w:cs="Times New Roman"/>
      <w:b/>
      <w:bCs/>
      <w:kern w:val="0"/>
    </w:rPr>
  </w:style>
  <w:style w:type="character" w:customStyle="1" w:styleId="TematkomentarzaZnak">
    <w:name w:val="Temat komentarza Znak"/>
    <w:link w:val="Tematkomentarza"/>
    <w:rsid w:val="00A2538A"/>
    <w:rPr>
      <w:rFonts w:ascii="Calibri" w:eastAsia="Times New Roman" w:hAnsi="Calibri" w:cs="font125"/>
      <w:b/>
      <w:bCs/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954E68"/>
    <w:pPr>
      <w:suppressAutoHyphens w:val="0"/>
      <w:ind w:left="720"/>
    </w:pPr>
    <w:rPr>
      <w:rFonts w:ascii="Arial" w:eastAsia="Calibri" w:hAnsi="Arial" w:cs="Arial"/>
      <w:color w:val="000000"/>
      <w:lang w:eastAsia="en-US"/>
    </w:rPr>
  </w:style>
  <w:style w:type="table" w:styleId="Tabela-Siatka">
    <w:name w:val="Table Grid"/>
    <w:basedOn w:val="Standardowy"/>
    <w:uiPriority w:val="39"/>
    <w:rsid w:val="008D0A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32C15-4E6F-4781-9703-5983E967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naliczanie i rozliczanie wynagrodzeń i świadczeń ze stosunku pracy</vt:lpstr>
      <vt:lpstr>naliczanie i rozliczanie wynagrodzeń i świadczeń ze stosunku pracy</vt:lpstr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naliczanie i rozliczanie wynagrodzeń i świadczeń ze stosunku pracy</dc:title>
  <dc:creator>ppp</dc:creator>
  <cp:lastModifiedBy>Anna Wituch</cp:lastModifiedBy>
  <cp:revision>2</cp:revision>
  <cp:lastPrinted>2022-11-16T11:28:00Z</cp:lastPrinted>
  <dcterms:created xsi:type="dcterms:W3CDTF">2022-11-16T11:29:00Z</dcterms:created>
  <dcterms:modified xsi:type="dcterms:W3CDTF">2022-11-16T11:29:00Z</dcterms:modified>
</cp:coreProperties>
</file>