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720E" w14:textId="77777777" w:rsidR="00FE37CC" w:rsidRPr="003D55DF" w:rsidRDefault="00FE37CC" w:rsidP="009C0947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b/>
          <w:spacing w:val="80"/>
        </w:rPr>
        <w:t xml:space="preserve">KLAUZULA INFORMACYJNA </w:t>
      </w:r>
    </w:p>
    <w:p w14:paraId="6F078349" w14:textId="77777777" w:rsidR="00FE37CC" w:rsidRPr="003D55DF" w:rsidRDefault="00FE37CC" w:rsidP="009C09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b/>
          <w:spacing w:val="80"/>
        </w:rPr>
        <w:t>DLA  KANDYDATÓW NA PRACOWNIKÓW SZKOŁY</w:t>
      </w:r>
      <w:r w:rsidRPr="003D55DF">
        <w:rPr>
          <w:rFonts w:ascii="Times New Roman" w:hAnsi="Times New Roman" w:cs="Times New Roman"/>
          <w:b/>
          <w:spacing w:val="80"/>
        </w:rPr>
        <w:br/>
      </w:r>
    </w:p>
    <w:p w14:paraId="0E447FA2" w14:textId="77777777" w:rsidR="00FE37CC" w:rsidRPr="003D55DF" w:rsidRDefault="00FE37CC" w:rsidP="009C09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E123EB" w14:textId="77777777" w:rsidR="00FE37CC" w:rsidRPr="003D55DF" w:rsidRDefault="00FE37CC" w:rsidP="00E70C1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 (Dz.U.UE.L. z 2016r. Nr 119, s.1), dalej „RODO”,</w:t>
      </w:r>
      <w:r w:rsidRPr="003D55DF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Pr="003D55DF">
        <w:rPr>
          <w:rStyle w:val="Domylnaczcionkaakapitu1"/>
          <w:rFonts w:ascii="Times New Roman" w:hAnsi="Times New Roman" w:cs="Times New Roman"/>
        </w:rPr>
        <w:t>informuję, że:</w:t>
      </w:r>
    </w:p>
    <w:p w14:paraId="7C2BE5CE" w14:textId="56A2E575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 xml:space="preserve">Administratorem Pani/Pana danych osobowych jest </w:t>
      </w:r>
      <w:r w:rsidR="002E69F3">
        <w:rPr>
          <w:rStyle w:val="Domylnaczcionkaakapitu1"/>
          <w:rFonts w:ascii="Times New Roman" w:hAnsi="Times New Roman" w:cs="Times New Roman"/>
        </w:rPr>
        <w:t>Zespół Szkół nr 13</w:t>
      </w:r>
      <w:r w:rsidR="00895710">
        <w:rPr>
          <w:rStyle w:val="Domylnaczcionkaakapitu1"/>
          <w:rFonts w:ascii="Times New Roman" w:hAnsi="Times New Roman" w:cs="Times New Roman"/>
        </w:rPr>
        <w:t xml:space="preserve"> w Lublinie</w:t>
      </w:r>
      <w:r w:rsidRPr="003D55DF">
        <w:rPr>
          <w:rStyle w:val="Domylnaczcionkaakapitu1"/>
          <w:rFonts w:ascii="Times New Roman" w:hAnsi="Times New Roman" w:cs="Times New Roman"/>
        </w:rPr>
        <w:t>; dane adresowe:</w:t>
      </w:r>
      <w:r w:rsidR="003D55DF" w:rsidRPr="003D55DF">
        <w:rPr>
          <w:rStyle w:val="Domylnaczcionkaakapitu1"/>
          <w:rFonts w:ascii="Times New Roman" w:hAnsi="Times New Roman" w:cs="Times New Roman"/>
          <w:bCs/>
        </w:rPr>
        <w:t xml:space="preserve"> ul. </w:t>
      </w:r>
      <w:r w:rsidR="00895710">
        <w:rPr>
          <w:rStyle w:val="Domylnaczcionkaakapitu1"/>
          <w:rFonts w:ascii="Times New Roman" w:hAnsi="Times New Roman" w:cs="Times New Roman"/>
          <w:bCs/>
        </w:rPr>
        <w:t>Berylowa 7</w:t>
      </w:r>
      <w:r w:rsidR="003D55DF" w:rsidRPr="003D55DF">
        <w:rPr>
          <w:rStyle w:val="Domylnaczcionkaakapitu1"/>
          <w:rFonts w:ascii="Times New Roman" w:hAnsi="Times New Roman" w:cs="Times New Roman"/>
          <w:bCs/>
        </w:rPr>
        <w:t>, 20-</w:t>
      </w:r>
      <w:r w:rsidR="00895710">
        <w:rPr>
          <w:rStyle w:val="Domylnaczcionkaakapitu1"/>
          <w:rFonts w:ascii="Times New Roman" w:hAnsi="Times New Roman" w:cs="Times New Roman"/>
          <w:bCs/>
        </w:rPr>
        <w:t>582</w:t>
      </w:r>
      <w:r w:rsidR="003D55DF" w:rsidRPr="003D55DF">
        <w:rPr>
          <w:rStyle w:val="Domylnaczcionkaakapitu1"/>
          <w:rFonts w:ascii="Times New Roman" w:hAnsi="Times New Roman" w:cs="Times New Roman"/>
          <w:bCs/>
        </w:rPr>
        <w:t xml:space="preserve"> Lublin</w:t>
      </w:r>
    </w:p>
    <w:p w14:paraId="3B1BFE5B" w14:textId="77777777" w:rsidR="00FE37CC" w:rsidRPr="003D55DF" w:rsidRDefault="00FE37CC" w:rsidP="009C09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9BFE7" w14:textId="573BAB54" w:rsidR="00FE37CC" w:rsidRPr="003D55DF" w:rsidRDefault="00FE37CC" w:rsidP="00E70C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 xml:space="preserve">Administrator wyznaczył inspektora ochrony danych, z którym może Pani/Pan kontaktować się we wszystkich sprawach dotyczących przetwarzania danych osobowych oraz korzystania </w:t>
      </w:r>
      <w:r w:rsidR="00867542">
        <w:rPr>
          <w:rStyle w:val="Domylnaczcionkaakapitu1"/>
          <w:rFonts w:ascii="Times New Roman" w:hAnsi="Times New Roman" w:cs="Times New Roman"/>
        </w:rPr>
        <w:br/>
      </w:r>
      <w:r w:rsidRPr="003D55DF">
        <w:rPr>
          <w:rStyle w:val="Domylnaczcionkaakapitu1"/>
          <w:rFonts w:ascii="Times New Roman" w:hAnsi="Times New Roman" w:cs="Times New Roman"/>
        </w:rPr>
        <w:t xml:space="preserve">z praw związanych z przetwarzaniem danych poprzez: email: </w:t>
      </w:r>
      <w:r w:rsidR="00867542">
        <w:rPr>
          <w:rFonts w:ascii="Times New Roman" w:hAnsi="Times New Roman" w:cs="Times New Roman"/>
        </w:rPr>
        <w:t>sp58</w:t>
      </w:r>
      <w:r w:rsidR="00895710">
        <w:rPr>
          <w:rFonts w:ascii="Times New Roman" w:hAnsi="Times New Roman" w:cs="Times New Roman"/>
        </w:rPr>
        <w:t>@iod</w:t>
      </w:r>
      <w:r w:rsidR="003D55DF" w:rsidRPr="003D55DF">
        <w:rPr>
          <w:rFonts w:ascii="Times New Roman" w:hAnsi="Times New Roman" w:cs="Times New Roman"/>
        </w:rPr>
        <w:t>.lublin.eu</w:t>
      </w:r>
      <w:r w:rsidRPr="003D55DF">
        <w:rPr>
          <w:rStyle w:val="Domylnaczcionkaakapitu1"/>
          <w:rFonts w:ascii="Times New Roman" w:hAnsi="Times New Roman" w:cs="Times New Roman"/>
        </w:rPr>
        <w:t xml:space="preserve"> lub pisemnie na adres Administratora danych.</w:t>
      </w:r>
    </w:p>
    <w:p w14:paraId="7743C866" w14:textId="77777777" w:rsidR="00FE37CC" w:rsidRPr="003D55DF" w:rsidRDefault="00FE37CC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6BD5D4" w14:textId="77777777" w:rsidR="00FE37CC" w:rsidRPr="003D55DF" w:rsidRDefault="00FE37CC" w:rsidP="00E70C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iCs/>
        </w:rPr>
        <w:t>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</w:p>
    <w:p w14:paraId="09F7320F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przepisy kodeksu pracy i wydane na ich podstawie przepisy wykonawcze – w zakresie  danych określonych w szczególności w art. 221  kodeksu pracy; </w:t>
      </w:r>
    </w:p>
    <w:p w14:paraId="6B482FA8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niezbędność do wypełnienia obowiązku prawnego ciążącego na Administratorze (art. 6 ust. 1 lit. c) RODO);</w:t>
      </w:r>
    </w:p>
    <w:p w14:paraId="4B592170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14:paraId="3564A49F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Pani/Pana zgoda na przetwarzanie danych osobowych, jeżeli zostaną przekazane nam inne dane niż wynikające z przepisów prawa. np. adres email lub wizerunek.  </w:t>
      </w:r>
    </w:p>
    <w:p w14:paraId="710C46EB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iCs/>
        </w:rPr>
        <w:t xml:space="preserve">Administrator będzie przechowywał Pani/Pana dane osobowe do końca procesu rekrutacji, chyba, że wyraził/a Pan/Pani zgodę na przechowywanie przez Administratora Pana/Pani dokumentów aplikacyjnych po okresie rekrutacji na przyszły nabór lub przyszłe nabory.   </w:t>
      </w:r>
    </w:p>
    <w:p w14:paraId="7F09996E" w14:textId="77777777" w:rsidR="00FE37CC" w:rsidRPr="003D55DF" w:rsidRDefault="00FE37CC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01F1A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>Pani/Pana dane mogą zostać przekazane podmiotom zewnętrznym na podstawie umowy powierzenia przetwarzania danych osobowych, a także podmiotom lub organom uprawnionym na podstawie przepisów prawa.</w:t>
      </w:r>
      <w:r w:rsidRPr="003D55DF">
        <w:rPr>
          <w:rFonts w:ascii="Times New Roman" w:hAnsi="Times New Roman" w:cs="Times New Roman"/>
        </w:rPr>
        <w:t xml:space="preserve">. </w:t>
      </w:r>
    </w:p>
    <w:p w14:paraId="52C5F1F3" w14:textId="77777777" w:rsidR="00FE37CC" w:rsidRPr="003D55DF" w:rsidRDefault="00FE37CC" w:rsidP="00E70C1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EDFD863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Pani/Pana dane nie będą podlegać automatycznym sposobom przetwarzania danych opierających się na zautomatyzowanym podejmowaniu decyzji, w tym nie będą podlegać profilowaniu.</w:t>
      </w:r>
    </w:p>
    <w:p w14:paraId="3C7D1107" w14:textId="77777777" w:rsidR="009C0947" w:rsidRPr="003D55DF" w:rsidRDefault="009C0947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302D3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Administrator nie będzie przekazywał danych osobowych Pracowników poza Europejski Obszar Gospodarczy (obejmujący Unię Europejską, Norwegię, Liechtenstein i Islandię).</w:t>
      </w:r>
    </w:p>
    <w:p w14:paraId="7F9024DA" w14:textId="77777777" w:rsidR="009C0947" w:rsidRPr="003D55DF" w:rsidRDefault="009C0947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2B4FB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W związku z przetwarzaniem danych osobowych Pracowników, przysługują Pani/Panu następujące prawa:</w:t>
      </w:r>
    </w:p>
    <w:p w14:paraId="2F45EFB4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dostępu do danych osobowych oraz otrzymania ich kopii;</w:t>
      </w:r>
    </w:p>
    <w:p w14:paraId="2909A329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żądania sprostowania (poprawiania) danych osobowych;</w:t>
      </w:r>
    </w:p>
    <w:p w14:paraId="71C51C68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żądania usunięcia danych osobowych w przypadkach określonych w art. 17 RODO,;</w:t>
      </w:r>
    </w:p>
    <w:p w14:paraId="31DFAAAF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żądania ograniczenia przetwarzania danych osobowych;</w:t>
      </w:r>
    </w:p>
    <w:p w14:paraId="6CA3BA70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lastRenderedPageBreak/>
        <w:t>prawo wniesienia sprzeciwu wobec przetwarzania Państwa danych osobowych z</w:t>
      </w:r>
      <w:r w:rsidRPr="003D55DF">
        <w:rPr>
          <w:rFonts w:ascii="Times New Roman" w:hAnsi="Times New Roman" w:cs="Times New Roman"/>
          <w:bCs/>
          <w:color w:val="000000"/>
          <w:lang w:eastAsia="pl-PL"/>
        </w:rPr>
        <w:t xml:space="preserve">w przypadkach określonych w art. 21 RODO </w:t>
      </w:r>
      <w:r w:rsidRPr="003D55DF">
        <w:rPr>
          <w:rFonts w:ascii="Times New Roman" w:hAnsi="Times New Roman" w:cs="Times New Roman"/>
        </w:rPr>
        <w:t>;</w:t>
      </w:r>
    </w:p>
    <w:p w14:paraId="603443BC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prawo do przenoszenia Państwa danych osobowych </w:t>
      </w:r>
      <w:r w:rsidRPr="003D55DF">
        <w:rPr>
          <w:rFonts w:ascii="Times New Roman" w:hAnsi="Times New Roman" w:cs="Times New Roman"/>
          <w:bCs/>
          <w:color w:val="000000"/>
          <w:lang w:eastAsia="pl-PL"/>
        </w:rPr>
        <w:t xml:space="preserve">w przypadkach określonych w art. 20 RODO </w:t>
      </w:r>
      <w:r w:rsidRPr="003D55DF">
        <w:rPr>
          <w:rFonts w:ascii="Times New Roman" w:hAnsi="Times New Roman" w:cs="Times New Roman"/>
        </w:rPr>
        <w:t>;</w:t>
      </w:r>
    </w:p>
    <w:p w14:paraId="5017769C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 w14:paraId="2F2E2D6B" w14:textId="77777777" w:rsidR="009C0947" w:rsidRPr="003D55DF" w:rsidRDefault="009C0947" w:rsidP="00E70C1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1991272F" w14:textId="77777777" w:rsidR="00FE37CC" w:rsidRPr="003D55DF" w:rsidRDefault="00FE37CC" w:rsidP="00E7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>10. Podanie przez Panią/Pana danych osobowych jest wymogiem ustawowym; ich nieprzekazanie spowoduje niemożność realizacji procesu rekrutacji. W zakresie danych osobowych, które mogą być przetwarzane na podstawie Pani/Pana zgody, ich podanie jest dobrowolne;</w:t>
      </w:r>
    </w:p>
    <w:p w14:paraId="7098EA39" w14:textId="77777777" w:rsidR="00FE37CC" w:rsidRPr="003D55DF" w:rsidRDefault="00FE37CC" w:rsidP="00E70C19">
      <w:pPr>
        <w:tabs>
          <w:tab w:val="left" w:pos="880"/>
        </w:tabs>
        <w:spacing w:after="0" w:line="240" w:lineRule="auto"/>
        <w:ind w:left="357"/>
        <w:jc w:val="both"/>
        <w:rPr>
          <w:rFonts w:ascii="Times New Roman" w:hAnsi="Times New Roman" w:cs="Times New Roman"/>
          <w:spacing w:val="40"/>
          <w:u w:val="single"/>
        </w:rPr>
      </w:pPr>
    </w:p>
    <w:p w14:paraId="355E76BB" w14:textId="77777777" w:rsidR="00FE37CC" w:rsidRPr="003D55DF" w:rsidRDefault="00FE37CC" w:rsidP="00E70C19">
      <w:pPr>
        <w:spacing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i/>
          <w:iCs/>
        </w:rPr>
        <w:t>Zapoznałem(-am) się z treścią klauzuli informacyjnej, w tym z informacją o celu i sposobach przetwarzania danych osobowych oraz o prawach jakie mi przysługują w związku z przetwarzaniem danych osobowych.</w:t>
      </w:r>
    </w:p>
    <w:p w14:paraId="03FDBEAD" w14:textId="77777777" w:rsidR="00FE37CC" w:rsidRPr="003D55DF" w:rsidRDefault="00FE37CC" w:rsidP="00E70C1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14:paraId="3888A50D" w14:textId="77777777" w:rsidR="00FE37CC" w:rsidRPr="003D55DF" w:rsidRDefault="00FE37CC" w:rsidP="00E70C19">
      <w:pPr>
        <w:pStyle w:val="Akapitzlist"/>
        <w:spacing w:line="240" w:lineRule="auto"/>
        <w:ind w:left="45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…...........…………..………..........</w:t>
      </w:r>
      <w:r w:rsidRPr="003D55DF">
        <w:rPr>
          <w:rFonts w:ascii="Times New Roman" w:hAnsi="Times New Roman" w:cs="Times New Roman"/>
        </w:rPr>
        <w:tab/>
      </w:r>
      <w:r w:rsidRPr="003D55DF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14:paraId="6D30B205" w14:textId="27289BA5" w:rsidR="00FE37CC" w:rsidRPr="003D55DF" w:rsidRDefault="00FE37CC" w:rsidP="00E70C19">
      <w:pPr>
        <w:pStyle w:val="Akapitzlist"/>
        <w:spacing w:line="240" w:lineRule="auto"/>
        <w:ind w:left="45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      miejscowość, data</w:t>
      </w:r>
      <w:r w:rsidRPr="003D55DF">
        <w:rPr>
          <w:rFonts w:ascii="Times New Roman" w:hAnsi="Times New Roman" w:cs="Times New Roman"/>
        </w:rPr>
        <w:tab/>
      </w:r>
      <w:r w:rsidRPr="003D55DF">
        <w:rPr>
          <w:rFonts w:ascii="Times New Roman" w:hAnsi="Times New Roman" w:cs="Times New Roman"/>
        </w:rPr>
        <w:tab/>
      </w:r>
      <w:r w:rsidRPr="003D55DF">
        <w:rPr>
          <w:rFonts w:ascii="Times New Roman" w:hAnsi="Times New Roman" w:cs="Times New Roman"/>
        </w:rPr>
        <w:tab/>
        <w:t xml:space="preserve">                podpis osoby składającej oświadczenie</w:t>
      </w:r>
    </w:p>
    <w:sectPr w:rsidR="00FE37CC" w:rsidRPr="003D55DF" w:rsidSect="00E70C19">
      <w:pgSz w:w="11906" w:h="16838"/>
      <w:pgMar w:top="1134" w:right="992" w:bottom="1134" w:left="992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321E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5" w15:restartNumberingAfterBreak="0">
    <w:nsid w:val="546E3EDD"/>
    <w:multiLevelType w:val="hybridMultilevel"/>
    <w:tmpl w:val="E0E2C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47"/>
    <w:rsid w:val="002E69F3"/>
    <w:rsid w:val="0031706E"/>
    <w:rsid w:val="003D55DF"/>
    <w:rsid w:val="00696DE2"/>
    <w:rsid w:val="00822F7A"/>
    <w:rsid w:val="00867542"/>
    <w:rsid w:val="00895710"/>
    <w:rsid w:val="009C0947"/>
    <w:rsid w:val="00E70C19"/>
    <w:rsid w:val="00E91F39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0FFC5"/>
  <w15:docId w15:val="{C7722B7D-0896-493F-ACA1-FF16CE9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F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en-US"/>
    </w:rPr>
  </w:style>
  <w:style w:type="paragraph" w:styleId="Nagwek1">
    <w:name w:val="heading 1"/>
    <w:basedOn w:val="Nagwek10"/>
    <w:next w:val="Tekstpodstawowy"/>
    <w:qFormat/>
    <w:rsid w:val="00E91F39"/>
    <w:pPr>
      <w:widowControl w:val="0"/>
      <w:numPr>
        <w:numId w:val="1"/>
      </w:numPr>
      <w:tabs>
        <w:tab w:val="left" w:pos="1134"/>
      </w:tabs>
      <w:ind w:left="1068" w:hanging="360"/>
      <w:jc w:val="both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Nagwek2">
    <w:name w:val="heading 2"/>
    <w:basedOn w:val="Normalny"/>
    <w:next w:val="Tekstpodstawowy"/>
    <w:qFormat/>
    <w:rsid w:val="00E91F39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1F39"/>
  </w:style>
  <w:style w:type="character" w:customStyle="1" w:styleId="Nagwek2Znak">
    <w:name w:val="Nagłówek 2 Znak"/>
    <w:rsid w:val="00E91F39"/>
    <w:rPr>
      <w:rFonts w:ascii="Calibri Light" w:eastAsia="Calibri Light" w:hAnsi="Calibri Light" w:cs="Calibri Light"/>
      <w:color w:val="2F5496"/>
      <w:sz w:val="26"/>
      <w:szCs w:val="26"/>
      <w:lang w:val="pl-PL"/>
    </w:rPr>
  </w:style>
  <w:style w:type="character" w:styleId="Hipercze">
    <w:name w:val="Hyperlink"/>
    <w:rsid w:val="00E91F39"/>
    <w:rPr>
      <w:color w:val="0563C1"/>
      <w:u w:val="single"/>
    </w:rPr>
  </w:style>
  <w:style w:type="character" w:customStyle="1" w:styleId="TekstdymkaZnak">
    <w:name w:val="Tekst dymka Znak"/>
    <w:rsid w:val="00E91F39"/>
    <w:rPr>
      <w:rFonts w:ascii="Segoe UI" w:eastAsia="Segoe UI" w:hAnsi="Segoe UI" w:cs="Segoe UI"/>
      <w:sz w:val="18"/>
      <w:szCs w:val="18"/>
      <w:lang w:val="pl-PL"/>
    </w:rPr>
  </w:style>
  <w:style w:type="character" w:customStyle="1" w:styleId="Odwoaniedokomentarza1">
    <w:name w:val="Odwołanie do komentarza1"/>
    <w:rsid w:val="00E91F39"/>
    <w:rPr>
      <w:sz w:val="16"/>
      <w:szCs w:val="16"/>
    </w:rPr>
  </w:style>
  <w:style w:type="character" w:customStyle="1" w:styleId="TekstkomentarzaZnak">
    <w:name w:val="Tekst komentarza Znak"/>
    <w:rsid w:val="00E91F39"/>
    <w:rPr>
      <w:sz w:val="20"/>
      <w:szCs w:val="20"/>
      <w:lang w:val="pl-PL"/>
    </w:rPr>
  </w:style>
  <w:style w:type="character" w:customStyle="1" w:styleId="TematkomentarzaZnak">
    <w:name w:val="Temat komentarza Znak"/>
    <w:rsid w:val="00E91F39"/>
    <w:rPr>
      <w:b/>
      <w:bCs/>
      <w:sz w:val="20"/>
      <w:szCs w:val="20"/>
      <w:lang w:val="pl-PL"/>
    </w:rPr>
  </w:style>
  <w:style w:type="character" w:customStyle="1" w:styleId="Nagwek1Znak">
    <w:name w:val="Nagłówek 1 Znak"/>
    <w:rsid w:val="00E91F39"/>
    <w:rPr>
      <w:rFonts w:ascii="Calibri" w:eastAsia="Calibri" w:hAnsi="Calibri" w:cs="Calibri"/>
      <w:b/>
      <w:sz w:val="22"/>
      <w:szCs w:val="22"/>
      <w:lang w:val="pl-PL"/>
    </w:rPr>
  </w:style>
  <w:style w:type="character" w:customStyle="1" w:styleId="ListLabel1">
    <w:name w:val="ListLabel 1"/>
    <w:rsid w:val="00E91F39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ListLabel2">
    <w:name w:val="ListLabel 2"/>
    <w:rsid w:val="00E91F39"/>
    <w:rPr>
      <w:rFonts w:cs="Courier New"/>
    </w:rPr>
  </w:style>
  <w:style w:type="character" w:customStyle="1" w:styleId="ListLabel3">
    <w:name w:val="ListLabel 3"/>
    <w:rsid w:val="00E91F39"/>
    <w:rPr>
      <w:rFonts w:cs="Courier New"/>
    </w:rPr>
  </w:style>
  <w:style w:type="character" w:customStyle="1" w:styleId="ListLabel4">
    <w:name w:val="ListLabel 4"/>
    <w:rsid w:val="00E91F39"/>
    <w:rPr>
      <w:rFonts w:cs="Courier New"/>
    </w:rPr>
  </w:style>
  <w:style w:type="character" w:customStyle="1" w:styleId="ListLabel5">
    <w:name w:val="ListLabel 5"/>
    <w:rsid w:val="00E91F39"/>
    <w:rPr>
      <w:rFonts w:eastAsia="Calibri" w:cs="Times New Roman"/>
    </w:rPr>
  </w:style>
  <w:style w:type="character" w:customStyle="1" w:styleId="ListLabel6">
    <w:name w:val="ListLabel 6"/>
    <w:rsid w:val="00E91F39"/>
    <w:rPr>
      <w:rFonts w:cs="Courier New"/>
    </w:rPr>
  </w:style>
  <w:style w:type="character" w:customStyle="1" w:styleId="ListLabel7">
    <w:name w:val="ListLabel 7"/>
    <w:rsid w:val="00E91F39"/>
    <w:rPr>
      <w:rFonts w:cs="Courier New"/>
    </w:rPr>
  </w:style>
  <w:style w:type="character" w:customStyle="1" w:styleId="ListLabel8">
    <w:name w:val="ListLabel 8"/>
    <w:rsid w:val="00E91F39"/>
    <w:rPr>
      <w:rFonts w:cs="Courier New"/>
    </w:rPr>
  </w:style>
  <w:style w:type="character" w:customStyle="1" w:styleId="ListLabel9">
    <w:name w:val="ListLabel 9"/>
    <w:rsid w:val="00E91F39"/>
    <w:rPr>
      <w:rFonts w:cs="Courier New"/>
    </w:rPr>
  </w:style>
  <w:style w:type="character" w:customStyle="1" w:styleId="ListLabel10">
    <w:name w:val="ListLabel 10"/>
    <w:rsid w:val="00E91F39"/>
    <w:rPr>
      <w:rFonts w:cs="Courier New"/>
    </w:rPr>
  </w:style>
  <w:style w:type="character" w:customStyle="1" w:styleId="ListLabel11">
    <w:name w:val="ListLabel 11"/>
    <w:rsid w:val="00E91F39"/>
    <w:rPr>
      <w:rFonts w:cs="Courier New"/>
    </w:rPr>
  </w:style>
  <w:style w:type="character" w:customStyle="1" w:styleId="ListLabel12">
    <w:name w:val="ListLabel 12"/>
    <w:rsid w:val="00E91F39"/>
    <w:rPr>
      <w:rFonts w:cs="Courier New"/>
    </w:rPr>
  </w:style>
  <w:style w:type="character" w:customStyle="1" w:styleId="ListLabel13">
    <w:name w:val="ListLabel 13"/>
    <w:rsid w:val="00E91F39"/>
    <w:rPr>
      <w:rFonts w:cs="Courier New"/>
    </w:rPr>
  </w:style>
  <w:style w:type="character" w:customStyle="1" w:styleId="ListLabel14">
    <w:name w:val="ListLabel 14"/>
    <w:rsid w:val="00E91F39"/>
    <w:rPr>
      <w:rFonts w:eastAsia="Calibri" w:cs="Times New Roman"/>
    </w:rPr>
  </w:style>
  <w:style w:type="character" w:customStyle="1" w:styleId="ListLabel15">
    <w:name w:val="ListLabel 15"/>
    <w:rsid w:val="00E91F39"/>
    <w:rPr>
      <w:b/>
    </w:rPr>
  </w:style>
  <w:style w:type="character" w:customStyle="1" w:styleId="ListLabel16">
    <w:name w:val="ListLabel 16"/>
    <w:rsid w:val="00E91F39"/>
    <w:rPr>
      <w:color w:val="00000A"/>
    </w:rPr>
  </w:style>
  <w:style w:type="character" w:customStyle="1" w:styleId="ListLabel17">
    <w:name w:val="ListLabel 17"/>
    <w:rsid w:val="00E91F39"/>
    <w:rPr>
      <w:rFonts w:cs="Courier New"/>
    </w:rPr>
  </w:style>
  <w:style w:type="character" w:customStyle="1" w:styleId="ListLabel18">
    <w:name w:val="ListLabel 18"/>
    <w:rsid w:val="00E91F39"/>
    <w:rPr>
      <w:rFonts w:cs="Courier New"/>
    </w:rPr>
  </w:style>
  <w:style w:type="character" w:customStyle="1" w:styleId="ListLabel19">
    <w:name w:val="ListLabel 19"/>
    <w:rsid w:val="00E91F39"/>
    <w:rPr>
      <w:rFonts w:cs="Courier New"/>
    </w:rPr>
  </w:style>
  <w:style w:type="character" w:customStyle="1" w:styleId="ListLabel20">
    <w:name w:val="ListLabel 20"/>
    <w:rsid w:val="00E91F39"/>
    <w:rPr>
      <w:rFonts w:cs="Courier New"/>
    </w:rPr>
  </w:style>
  <w:style w:type="character" w:customStyle="1" w:styleId="ListLabel21">
    <w:name w:val="ListLabel 21"/>
    <w:rsid w:val="00E91F39"/>
    <w:rPr>
      <w:rFonts w:cs="Courier New"/>
    </w:rPr>
  </w:style>
  <w:style w:type="character" w:customStyle="1" w:styleId="ListLabel22">
    <w:name w:val="ListLabel 22"/>
    <w:rsid w:val="00E91F39"/>
    <w:rPr>
      <w:rFonts w:cs="Courier New"/>
    </w:rPr>
  </w:style>
  <w:style w:type="character" w:customStyle="1" w:styleId="ListLabel23">
    <w:name w:val="ListLabel 23"/>
    <w:rsid w:val="00E91F39"/>
    <w:rPr>
      <w:rFonts w:cs="Courier New"/>
    </w:rPr>
  </w:style>
  <w:style w:type="character" w:customStyle="1" w:styleId="ListLabel24">
    <w:name w:val="ListLabel 24"/>
    <w:rsid w:val="00E91F39"/>
    <w:rPr>
      <w:rFonts w:cs="Courier New"/>
    </w:rPr>
  </w:style>
  <w:style w:type="character" w:customStyle="1" w:styleId="ListLabel25">
    <w:name w:val="ListLabel 25"/>
    <w:rsid w:val="00E91F39"/>
    <w:rPr>
      <w:rFonts w:cs="Courier New"/>
    </w:rPr>
  </w:style>
  <w:style w:type="character" w:customStyle="1" w:styleId="ListLabel26">
    <w:name w:val="ListLabel 26"/>
    <w:rsid w:val="00E91F39"/>
    <w:rPr>
      <w:rFonts w:cs="Courier New"/>
    </w:rPr>
  </w:style>
  <w:style w:type="character" w:customStyle="1" w:styleId="ListLabel27">
    <w:name w:val="ListLabel 27"/>
    <w:rsid w:val="00E91F39"/>
    <w:rPr>
      <w:rFonts w:cs="Courier New"/>
    </w:rPr>
  </w:style>
  <w:style w:type="character" w:customStyle="1" w:styleId="ListLabel28">
    <w:name w:val="ListLabel 28"/>
    <w:rsid w:val="00E91F39"/>
    <w:rPr>
      <w:rFonts w:cs="Courier New"/>
    </w:rPr>
  </w:style>
  <w:style w:type="character" w:customStyle="1" w:styleId="ListLabel29">
    <w:name w:val="ListLabel 29"/>
    <w:rsid w:val="00E91F39"/>
    <w:rPr>
      <w:rFonts w:cs="Courier New"/>
    </w:rPr>
  </w:style>
  <w:style w:type="character" w:customStyle="1" w:styleId="ListLabel30">
    <w:name w:val="ListLabel 30"/>
    <w:rsid w:val="00E91F39"/>
    <w:rPr>
      <w:rFonts w:cs="Courier New"/>
    </w:rPr>
  </w:style>
  <w:style w:type="character" w:customStyle="1" w:styleId="ListLabel31">
    <w:name w:val="ListLabel 31"/>
    <w:rsid w:val="00E91F39"/>
    <w:rPr>
      <w:rFonts w:cs="Courier New"/>
    </w:rPr>
  </w:style>
  <w:style w:type="character" w:customStyle="1" w:styleId="ListLabel32">
    <w:name w:val="ListLabel 32"/>
    <w:rsid w:val="00E91F39"/>
    <w:rPr>
      <w:rFonts w:cs="Courier New"/>
    </w:rPr>
  </w:style>
  <w:style w:type="character" w:customStyle="1" w:styleId="ListLabel33">
    <w:name w:val="ListLabel 33"/>
    <w:rsid w:val="00E91F39"/>
    <w:rPr>
      <w:rFonts w:cs="Courier New"/>
    </w:rPr>
  </w:style>
  <w:style w:type="character" w:customStyle="1" w:styleId="ListLabel34">
    <w:name w:val="ListLabel 34"/>
    <w:rsid w:val="00E91F39"/>
    <w:rPr>
      <w:strike w:val="0"/>
      <w:dstrike w:val="0"/>
    </w:rPr>
  </w:style>
  <w:style w:type="character" w:customStyle="1" w:styleId="ListLabel35">
    <w:name w:val="ListLabel 35"/>
    <w:rsid w:val="00E91F39"/>
    <w:rPr>
      <w:rFonts w:cs="Symbol"/>
    </w:rPr>
  </w:style>
  <w:style w:type="character" w:customStyle="1" w:styleId="ListLabel36">
    <w:name w:val="ListLabel 36"/>
    <w:rsid w:val="00E91F39"/>
    <w:rPr>
      <w:rFonts w:cs="Wingdings"/>
    </w:rPr>
  </w:style>
  <w:style w:type="character" w:customStyle="1" w:styleId="ListLabel37">
    <w:name w:val="ListLabel 37"/>
    <w:rsid w:val="00E91F39"/>
    <w:rPr>
      <w:rFonts w:cs="Courier New"/>
    </w:rPr>
  </w:style>
  <w:style w:type="character" w:customStyle="1" w:styleId="Znakinumeracji">
    <w:name w:val="Znaki numeracji"/>
    <w:rsid w:val="00E91F39"/>
    <w:rPr>
      <w:rFonts w:ascii="Arial" w:eastAsia="Arial" w:hAnsi="Arial" w:cs="Arial"/>
      <w:sz w:val="24"/>
      <w:szCs w:val="24"/>
    </w:rPr>
  </w:style>
  <w:style w:type="character" w:customStyle="1" w:styleId="Znakiwypunktowania">
    <w:name w:val="Znaki wypunktowania"/>
    <w:rsid w:val="00E91F39"/>
    <w:rPr>
      <w:rFonts w:ascii="OpenSymbol" w:eastAsia="OpenSymbol" w:hAnsi="OpenSymbol" w:cs="OpenSymbol"/>
    </w:rPr>
  </w:style>
  <w:style w:type="character" w:customStyle="1" w:styleId="WWCharLFO1LVL1">
    <w:name w:val="WW_CharLFO1LVL1"/>
    <w:rsid w:val="00E91F39"/>
    <w:rPr>
      <w:strike w:val="0"/>
      <w:dstrike w:val="0"/>
    </w:rPr>
  </w:style>
  <w:style w:type="character" w:customStyle="1" w:styleId="WWCharLFO2LVL1">
    <w:name w:val="WW_CharLFO2LVL1"/>
    <w:rsid w:val="00E91F39"/>
    <w:rPr>
      <w:rFonts w:cs="Symbol"/>
    </w:rPr>
  </w:style>
  <w:style w:type="character" w:customStyle="1" w:styleId="WWCharLFO3LVL1">
    <w:name w:val="WW_CharLFO3LVL1"/>
    <w:rsid w:val="00E91F39"/>
    <w:rPr>
      <w:rFonts w:cs="Symbol"/>
    </w:rPr>
  </w:style>
  <w:style w:type="character" w:customStyle="1" w:styleId="WWCharLFO3LVL2">
    <w:name w:val="WW_CharLFO3LVL2"/>
    <w:rsid w:val="00E91F39"/>
    <w:rPr>
      <w:rFonts w:cs="Symbol"/>
    </w:rPr>
  </w:style>
  <w:style w:type="character" w:customStyle="1" w:styleId="WWCharLFO3LVL3">
    <w:name w:val="WW_CharLFO3LVL3"/>
    <w:rsid w:val="00E91F39"/>
    <w:rPr>
      <w:rFonts w:cs="Wingdings"/>
    </w:rPr>
  </w:style>
  <w:style w:type="character" w:customStyle="1" w:styleId="WWCharLFO3LVL4">
    <w:name w:val="WW_CharLFO3LVL4"/>
    <w:rsid w:val="00E91F39"/>
    <w:rPr>
      <w:rFonts w:cs="Symbol"/>
    </w:rPr>
  </w:style>
  <w:style w:type="character" w:customStyle="1" w:styleId="WWCharLFO3LVL5">
    <w:name w:val="WW_CharLFO3LVL5"/>
    <w:rsid w:val="00E91F39"/>
    <w:rPr>
      <w:rFonts w:cs="Courier New"/>
    </w:rPr>
  </w:style>
  <w:style w:type="character" w:customStyle="1" w:styleId="WWCharLFO3LVL6">
    <w:name w:val="WW_CharLFO3LVL6"/>
    <w:rsid w:val="00E91F39"/>
    <w:rPr>
      <w:rFonts w:cs="Wingdings"/>
    </w:rPr>
  </w:style>
  <w:style w:type="character" w:customStyle="1" w:styleId="WWCharLFO3LVL7">
    <w:name w:val="WW_CharLFO3LVL7"/>
    <w:rsid w:val="00E91F39"/>
    <w:rPr>
      <w:rFonts w:cs="Symbol"/>
    </w:rPr>
  </w:style>
  <w:style w:type="character" w:customStyle="1" w:styleId="WWCharLFO3LVL8">
    <w:name w:val="WW_CharLFO3LVL8"/>
    <w:rsid w:val="00E91F39"/>
    <w:rPr>
      <w:rFonts w:cs="Courier New"/>
    </w:rPr>
  </w:style>
  <w:style w:type="character" w:customStyle="1" w:styleId="WWCharLFO3LVL9">
    <w:name w:val="WW_CharLFO3LVL9"/>
    <w:rsid w:val="00E91F39"/>
    <w:rPr>
      <w:rFonts w:cs="Wingdings"/>
    </w:rPr>
  </w:style>
  <w:style w:type="character" w:customStyle="1" w:styleId="WWCharLFO4LVL1">
    <w:name w:val="WW_CharLFO4LVL1"/>
    <w:rsid w:val="00E91F39"/>
    <w:rPr>
      <w:rFonts w:cs="Symbol"/>
    </w:rPr>
  </w:style>
  <w:style w:type="character" w:customStyle="1" w:styleId="WWCharLFO4LVL2">
    <w:name w:val="WW_CharLFO4LVL2"/>
    <w:rsid w:val="00E91F39"/>
    <w:rPr>
      <w:rFonts w:cs="Courier New"/>
    </w:rPr>
  </w:style>
  <w:style w:type="character" w:customStyle="1" w:styleId="WWCharLFO4LVL3">
    <w:name w:val="WW_CharLFO4LVL3"/>
    <w:rsid w:val="00E91F39"/>
    <w:rPr>
      <w:rFonts w:cs="Wingdings"/>
    </w:rPr>
  </w:style>
  <w:style w:type="character" w:customStyle="1" w:styleId="WWCharLFO4LVL4">
    <w:name w:val="WW_CharLFO4LVL4"/>
    <w:rsid w:val="00E91F39"/>
    <w:rPr>
      <w:rFonts w:cs="Symbol"/>
    </w:rPr>
  </w:style>
  <w:style w:type="character" w:customStyle="1" w:styleId="WWCharLFO4LVL5">
    <w:name w:val="WW_CharLFO4LVL5"/>
    <w:rsid w:val="00E91F39"/>
    <w:rPr>
      <w:rFonts w:cs="Courier New"/>
    </w:rPr>
  </w:style>
  <w:style w:type="character" w:customStyle="1" w:styleId="WWCharLFO4LVL6">
    <w:name w:val="WW_CharLFO4LVL6"/>
    <w:rsid w:val="00E91F39"/>
    <w:rPr>
      <w:rFonts w:cs="Wingdings"/>
    </w:rPr>
  </w:style>
  <w:style w:type="character" w:customStyle="1" w:styleId="WWCharLFO4LVL7">
    <w:name w:val="WW_CharLFO4LVL7"/>
    <w:rsid w:val="00E91F39"/>
    <w:rPr>
      <w:rFonts w:cs="Symbol"/>
    </w:rPr>
  </w:style>
  <w:style w:type="character" w:customStyle="1" w:styleId="WWCharLFO4LVL8">
    <w:name w:val="WW_CharLFO4LVL8"/>
    <w:rsid w:val="00E91F39"/>
    <w:rPr>
      <w:rFonts w:cs="Courier New"/>
    </w:rPr>
  </w:style>
  <w:style w:type="character" w:customStyle="1" w:styleId="WWCharLFO4LVL9">
    <w:name w:val="WW_CharLFO4LVL9"/>
    <w:rsid w:val="00E91F39"/>
    <w:rPr>
      <w:rFonts w:cs="Wingdings"/>
    </w:rPr>
  </w:style>
  <w:style w:type="character" w:customStyle="1" w:styleId="WWCharLFO7LVL2">
    <w:name w:val="WW_CharLFO7LVL2"/>
    <w:rsid w:val="00E91F39"/>
    <w:rPr>
      <w:rFonts w:ascii="Arial" w:hAnsi="Arial"/>
      <w:sz w:val="24"/>
      <w:szCs w:val="24"/>
    </w:rPr>
  </w:style>
  <w:style w:type="character" w:customStyle="1" w:styleId="WWCharLFO7LVL3">
    <w:name w:val="WW_CharLFO7LVL3"/>
    <w:rsid w:val="00E91F39"/>
    <w:rPr>
      <w:rFonts w:ascii="Arial" w:hAnsi="Arial"/>
      <w:sz w:val="24"/>
      <w:szCs w:val="24"/>
    </w:rPr>
  </w:style>
  <w:style w:type="character" w:customStyle="1" w:styleId="WWCharLFO7LVL4">
    <w:name w:val="WW_CharLFO7LVL4"/>
    <w:rsid w:val="00E91F39"/>
    <w:rPr>
      <w:rFonts w:ascii="Arial" w:hAnsi="Arial"/>
      <w:sz w:val="24"/>
      <w:szCs w:val="24"/>
    </w:rPr>
  </w:style>
  <w:style w:type="character" w:customStyle="1" w:styleId="WWCharLFO7LVL5">
    <w:name w:val="WW_CharLFO7LVL5"/>
    <w:rsid w:val="00E91F39"/>
    <w:rPr>
      <w:rFonts w:ascii="Arial" w:hAnsi="Arial"/>
      <w:sz w:val="24"/>
      <w:szCs w:val="24"/>
    </w:rPr>
  </w:style>
  <w:style w:type="character" w:customStyle="1" w:styleId="WWCharLFO7LVL6">
    <w:name w:val="WW_CharLFO7LVL6"/>
    <w:rsid w:val="00E91F39"/>
    <w:rPr>
      <w:rFonts w:ascii="Arial" w:hAnsi="Arial"/>
      <w:sz w:val="24"/>
      <w:szCs w:val="24"/>
    </w:rPr>
  </w:style>
  <w:style w:type="character" w:customStyle="1" w:styleId="WWCharLFO7LVL7">
    <w:name w:val="WW_CharLFO7LVL7"/>
    <w:rsid w:val="00E91F39"/>
    <w:rPr>
      <w:rFonts w:ascii="Arial" w:hAnsi="Arial"/>
      <w:sz w:val="24"/>
      <w:szCs w:val="24"/>
    </w:rPr>
  </w:style>
  <w:style w:type="character" w:customStyle="1" w:styleId="WWCharLFO7LVL8">
    <w:name w:val="WW_CharLFO7LVL8"/>
    <w:rsid w:val="00E91F39"/>
    <w:rPr>
      <w:rFonts w:ascii="Arial" w:hAnsi="Arial"/>
      <w:sz w:val="24"/>
      <w:szCs w:val="24"/>
    </w:rPr>
  </w:style>
  <w:style w:type="character" w:customStyle="1" w:styleId="WWCharLFO7LVL9">
    <w:name w:val="WW_CharLFO7LVL9"/>
    <w:rsid w:val="00E91F39"/>
    <w:rPr>
      <w:rFonts w:ascii="Arial" w:hAnsi="Arial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91F39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rsid w:val="00E91F39"/>
    <w:pPr>
      <w:spacing w:after="140" w:line="288" w:lineRule="auto"/>
    </w:pPr>
  </w:style>
  <w:style w:type="paragraph" w:customStyle="1" w:styleId="Normalny1">
    <w:name w:val="Normalny1"/>
    <w:rsid w:val="00E91F3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val="en-GB" w:eastAsia="en-US"/>
    </w:rPr>
  </w:style>
  <w:style w:type="paragraph" w:styleId="Lista">
    <w:name w:val="List"/>
    <w:basedOn w:val="Tekstpodstawowy"/>
    <w:rsid w:val="00E91F39"/>
    <w:rPr>
      <w:rFonts w:cs="Mangal"/>
    </w:rPr>
  </w:style>
  <w:style w:type="paragraph" w:customStyle="1" w:styleId="Legenda1">
    <w:name w:val="Legenda1"/>
    <w:basedOn w:val="Normalny"/>
    <w:rsid w:val="00E91F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91F3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91F39"/>
    <w:pPr>
      <w:ind w:left="720"/>
    </w:pPr>
  </w:style>
  <w:style w:type="paragraph" w:styleId="Tekstdymka">
    <w:name w:val="Balloon Text"/>
    <w:basedOn w:val="Normalny"/>
    <w:rsid w:val="00E91F3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E91F3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sid w:val="00E91F39"/>
    <w:rPr>
      <w:b/>
      <w:bCs/>
    </w:rPr>
  </w:style>
  <w:style w:type="paragraph" w:customStyle="1" w:styleId="Domylnie">
    <w:name w:val="Domy?lnie"/>
    <w:rsid w:val="00E91F3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SimSun" w:hAnsi="Calibri" w:cs="Tahoma"/>
      <w:kern w:val="2"/>
      <w:sz w:val="24"/>
      <w:szCs w:val="24"/>
      <w:lang w:val="en-US" w:eastAsia="en-US"/>
    </w:rPr>
  </w:style>
  <w:style w:type="paragraph" w:customStyle="1" w:styleId="Zawartotabeli">
    <w:name w:val="Zawartość tabeli"/>
    <w:basedOn w:val="Normalny"/>
    <w:rsid w:val="00E91F39"/>
    <w:pPr>
      <w:suppressLineNumbers/>
    </w:pPr>
  </w:style>
  <w:style w:type="paragraph" w:customStyle="1" w:styleId="Nagwektabeli">
    <w:name w:val="Nagłówek tabeli"/>
    <w:basedOn w:val="Zawartotabeli"/>
    <w:rsid w:val="00E91F3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D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Małgorzata Grzywacka</cp:lastModifiedBy>
  <cp:revision>2</cp:revision>
  <cp:lastPrinted>2018-08-17T09:18:00Z</cp:lastPrinted>
  <dcterms:created xsi:type="dcterms:W3CDTF">2021-01-18T13:26:00Z</dcterms:created>
  <dcterms:modified xsi:type="dcterms:W3CDTF">2021-01-18T13:26:00Z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