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78FCD9" w14:textId="77777777" w:rsidR="006D4D91" w:rsidRDefault="006D4D91">
      <w:pPr>
        <w:pStyle w:val="Standard"/>
        <w:spacing w:line="240" w:lineRule="auto"/>
        <w:jc w:val="center"/>
        <w:rPr>
          <w:rFonts w:ascii="Helvetica" w:hAnsi="Helvetica" w:cs="Helvetica"/>
        </w:rPr>
      </w:pPr>
    </w:p>
    <w:p w14:paraId="0C88CD61" w14:textId="77777777" w:rsidR="00D86E6C" w:rsidRDefault="00D86E6C">
      <w:pPr>
        <w:pStyle w:val="Standard"/>
        <w:spacing w:line="240" w:lineRule="auto"/>
        <w:jc w:val="center"/>
        <w:rPr>
          <w:rFonts w:ascii="Helvetica" w:hAnsi="Helvetica" w:cs="Helvetica"/>
        </w:rPr>
      </w:pPr>
    </w:p>
    <w:p w14:paraId="773BACB8" w14:textId="77777777" w:rsidR="00D86E6C" w:rsidRDefault="00D86E6C">
      <w:pPr>
        <w:pStyle w:val="Standard"/>
        <w:spacing w:line="240" w:lineRule="auto"/>
        <w:jc w:val="center"/>
        <w:rPr>
          <w:rFonts w:ascii="Helvetica" w:hAnsi="Helvetica" w:cs="Helvetica"/>
        </w:rPr>
      </w:pPr>
    </w:p>
    <w:p w14:paraId="475E0EAC" w14:textId="77777777" w:rsidR="00D86E6C" w:rsidRDefault="00D86E6C">
      <w:pPr>
        <w:pStyle w:val="Standard"/>
        <w:spacing w:line="240" w:lineRule="auto"/>
        <w:jc w:val="center"/>
        <w:rPr>
          <w:rFonts w:ascii="Helvetica" w:hAnsi="Helvetica" w:cs="Helvetica"/>
        </w:rPr>
      </w:pPr>
    </w:p>
    <w:p w14:paraId="7E65B1D3" w14:textId="77777777" w:rsidR="00D86E6C" w:rsidRDefault="00D86E6C">
      <w:pPr>
        <w:pStyle w:val="Standard"/>
        <w:spacing w:line="240" w:lineRule="auto"/>
        <w:jc w:val="center"/>
        <w:rPr>
          <w:rFonts w:ascii="Helvetica" w:hAnsi="Helvetica" w:cs="Helvetica"/>
        </w:rPr>
      </w:pPr>
    </w:p>
    <w:p w14:paraId="1E63E796" w14:textId="77777777" w:rsidR="006D4D91" w:rsidRDefault="006D4D91">
      <w:pPr>
        <w:pStyle w:val="Standard"/>
        <w:spacing w:line="240" w:lineRule="auto"/>
        <w:jc w:val="center"/>
        <w:rPr>
          <w:rFonts w:ascii="Cambria" w:hAnsi="Cambria" w:cs="Cambria"/>
          <w:b/>
          <w:sz w:val="20"/>
          <w:szCs w:val="20"/>
        </w:rPr>
      </w:pPr>
    </w:p>
    <w:p w14:paraId="79B829C0" w14:textId="77777777" w:rsidR="006D4D91" w:rsidRDefault="006D4D91">
      <w:pPr>
        <w:pStyle w:val="Standard"/>
        <w:spacing w:line="240" w:lineRule="auto"/>
        <w:rPr>
          <w:b/>
          <w:sz w:val="20"/>
          <w:szCs w:val="20"/>
        </w:rPr>
      </w:pPr>
    </w:p>
    <w:p w14:paraId="292696CC" w14:textId="77777777" w:rsidR="006D4D91" w:rsidRDefault="006D4D91">
      <w:pPr>
        <w:pStyle w:val="Standard"/>
        <w:spacing w:line="240" w:lineRule="auto"/>
        <w:jc w:val="center"/>
        <w:rPr>
          <w:sz w:val="20"/>
          <w:szCs w:val="20"/>
        </w:rPr>
      </w:pPr>
    </w:p>
    <w:p w14:paraId="4873E740" w14:textId="77777777" w:rsidR="006D4D91" w:rsidRDefault="006D4D91">
      <w:pPr>
        <w:pStyle w:val="Standard"/>
        <w:spacing w:line="240" w:lineRule="auto"/>
        <w:jc w:val="center"/>
        <w:rPr>
          <w:b/>
          <w:bCs/>
          <w:sz w:val="20"/>
          <w:szCs w:val="20"/>
        </w:rPr>
      </w:pPr>
      <w:r>
        <w:rPr>
          <w:b/>
          <w:sz w:val="28"/>
          <w:szCs w:val="20"/>
        </w:rPr>
        <w:t>SPECYFIKACJA ISTOTNYCH WARUNKÓW ZAMÓWIENIA</w:t>
      </w:r>
    </w:p>
    <w:p w14:paraId="217B659B" w14:textId="77777777" w:rsidR="006D4D91" w:rsidRDefault="006D4D91">
      <w:pPr>
        <w:pStyle w:val="Standard"/>
        <w:spacing w:line="240" w:lineRule="auto"/>
        <w:jc w:val="center"/>
        <w:rPr>
          <w:b/>
          <w:bCs/>
          <w:sz w:val="20"/>
          <w:szCs w:val="20"/>
        </w:rPr>
      </w:pPr>
    </w:p>
    <w:p w14:paraId="15F5BF9B" w14:textId="77777777" w:rsidR="006D4D91" w:rsidRDefault="006D4D91">
      <w:pPr>
        <w:pStyle w:val="Standard"/>
        <w:spacing w:line="240" w:lineRule="auto"/>
        <w:jc w:val="center"/>
        <w:rPr>
          <w:b/>
          <w:bCs/>
          <w:sz w:val="20"/>
          <w:szCs w:val="20"/>
        </w:rPr>
      </w:pPr>
      <w:r>
        <w:rPr>
          <w:bCs/>
          <w:sz w:val="20"/>
          <w:szCs w:val="20"/>
        </w:rPr>
        <w:t>w postępowaniu o udzielenie zamówienia publicznego pt.:</w:t>
      </w:r>
    </w:p>
    <w:p w14:paraId="0FC45E0D" w14:textId="77777777" w:rsidR="006D4D91" w:rsidRDefault="006D4D91">
      <w:pPr>
        <w:pStyle w:val="Standard"/>
        <w:spacing w:line="240" w:lineRule="auto"/>
        <w:jc w:val="center"/>
        <w:rPr>
          <w:b/>
          <w:bCs/>
          <w:sz w:val="20"/>
          <w:szCs w:val="20"/>
        </w:rPr>
      </w:pPr>
    </w:p>
    <w:p w14:paraId="7B58C9CC" w14:textId="77777777" w:rsidR="006D4D91" w:rsidRDefault="006D4D91">
      <w:pPr>
        <w:pStyle w:val="Standard"/>
        <w:spacing w:line="360" w:lineRule="auto"/>
        <w:jc w:val="center"/>
      </w:pPr>
    </w:p>
    <w:p w14:paraId="18429657" w14:textId="4E5CB233" w:rsidR="006D4D91" w:rsidRDefault="002B52EF">
      <w:pPr>
        <w:pStyle w:val="Standard"/>
        <w:spacing w:line="360" w:lineRule="auto"/>
        <w:jc w:val="center"/>
        <w:rPr>
          <w:sz w:val="20"/>
          <w:szCs w:val="20"/>
        </w:rPr>
      </w:pPr>
      <w:r>
        <w:rPr>
          <w:rStyle w:val="m150613932536444389gmail-il"/>
          <w:b/>
          <w:sz w:val="24"/>
          <w:szCs w:val="24"/>
        </w:rPr>
        <w:t xml:space="preserve">Dostawa </w:t>
      </w:r>
      <w:r w:rsidR="00614EF8">
        <w:rPr>
          <w:rStyle w:val="m150613932536444389gmail-il"/>
          <w:b/>
          <w:sz w:val="24"/>
          <w:szCs w:val="24"/>
        </w:rPr>
        <w:t xml:space="preserve">mebli i </w:t>
      </w:r>
      <w:r>
        <w:rPr>
          <w:rStyle w:val="m150613932536444389gmail-il"/>
          <w:b/>
          <w:sz w:val="24"/>
          <w:szCs w:val="24"/>
        </w:rPr>
        <w:t>wyposażenia</w:t>
      </w:r>
    </w:p>
    <w:p w14:paraId="4D8E4B91" w14:textId="77777777" w:rsidR="006D4D91" w:rsidRDefault="006D4D91">
      <w:pPr>
        <w:pStyle w:val="Standard"/>
        <w:tabs>
          <w:tab w:val="left" w:pos="567"/>
        </w:tabs>
        <w:spacing w:line="240" w:lineRule="auto"/>
        <w:jc w:val="center"/>
        <w:rPr>
          <w:sz w:val="20"/>
          <w:szCs w:val="20"/>
        </w:rPr>
      </w:pPr>
    </w:p>
    <w:p w14:paraId="66F5C9D9" w14:textId="77777777" w:rsidR="006D4D91" w:rsidRDefault="006D4D91">
      <w:pPr>
        <w:pStyle w:val="Standard"/>
        <w:tabs>
          <w:tab w:val="left" w:pos="567"/>
        </w:tabs>
        <w:spacing w:line="240" w:lineRule="auto"/>
        <w:jc w:val="center"/>
        <w:rPr>
          <w:b/>
          <w:bCs/>
          <w:iCs/>
          <w:sz w:val="20"/>
          <w:szCs w:val="20"/>
        </w:rPr>
      </w:pPr>
      <w:r w:rsidRPr="005A31EC">
        <w:rPr>
          <w:b/>
          <w:bCs/>
          <w:sz w:val="20"/>
          <w:szCs w:val="20"/>
        </w:rPr>
        <w:t xml:space="preserve">Znak sprawy: </w:t>
      </w:r>
      <w:r w:rsidR="002B52EF">
        <w:rPr>
          <w:b/>
          <w:bCs/>
          <w:sz w:val="20"/>
          <w:szCs w:val="20"/>
        </w:rPr>
        <w:t>DSZ.261.2</w:t>
      </w:r>
      <w:r w:rsidR="005A31EC" w:rsidRPr="005A31EC">
        <w:rPr>
          <w:b/>
          <w:bCs/>
          <w:sz w:val="20"/>
          <w:szCs w:val="20"/>
        </w:rPr>
        <w:t>/20</w:t>
      </w:r>
    </w:p>
    <w:p w14:paraId="7E4D714E" w14:textId="77777777" w:rsidR="006D4D91" w:rsidRDefault="006D4D91">
      <w:pPr>
        <w:pStyle w:val="Standard"/>
        <w:tabs>
          <w:tab w:val="left" w:pos="567"/>
        </w:tabs>
        <w:spacing w:line="240" w:lineRule="auto"/>
        <w:jc w:val="center"/>
        <w:rPr>
          <w:b/>
          <w:bCs/>
          <w:iCs/>
          <w:sz w:val="20"/>
          <w:szCs w:val="20"/>
        </w:rPr>
      </w:pPr>
    </w:p>
    <w:p w14:paraId="7C00B79E" w14:textId="77777777" w:rsidR="00292EE5" w:rsidRDefault="00292EE5" w:rsidP="00292EE5">
      <w:pPr>
        <w:pStyle w:val="Standard"/>
        <w:spacing w:line="240" w:lineRule="auto"/>
        <w:rPr>
          <w:color w:val="800000"/>
          <w:sz w:val="20"/>
          <w:szCs w:val="20"/>
        </w:rPr>
      </w:pPr>
    </w:p>
    <w:p w14:paraId="42911306" w14:textId="77777777" w:rsidR="006D4D91" w:rsidRDefault="006D4D91">
      <w:pPr>
        <w:pStyle w:val="Standard"/>
        <w:spacing w:line="240" w:lineRule="auto"/>
        <w:jc w:val="center"/>
        <w:rPr>
          <w:b/>
          <w:sz w:val="20"/>
          <w:szCs w:val="20"/>
        </w:rPr>
      </w:pPr>
      <w:r>
        <w:rPr>
          <w:b/>
          <w:sz w:val="20"/>
          <w:szCs w:val="20"/>
        </w:rPr>
        <w:t>ZATWIERDZAM</w:t>
      </w:r>
    </w:p>
    <w:p w14:paraId="529392F0" w14:textId="77777777" w:rsidR="006D4D91" w:rsidRDefault="006D4D91">
      <w:pPr>
        <w:pStyle w:val="Standard"/>
        <w:spacing w:line="240" w:lineRule="auto"/>
        <w:jc w:val="center"/>
        <w:rPr>
          <w:b/>
          <w:sz w:val="20"/>
          <w:szCs w:val="20"/>
        </w:rPr>
      </w:pPr>
    </w:p>
    <w:p w14:paraId="0278DF27" w14:textId="77777777" w:rsidR="006D4D91" w:rsidRDefault="006D4D91">
      <w:pPr>
        <w:pStyle w:val="Standard"/>
        <w:spacing w:line="240" w:lineRule="auto"/>
        <w:jc w:val="center"/>
        <w:rPr>
          <w:sz w:val="20"/>
          <w:szCs w:val="20"/>
        </w:rPr>
      </w:pPr>
    </w:p>
    <w:p w14:paraId="72158619" w14:textId="77777777" w:rsidR="006D4D91" w:rsidRDefault="006D4D91">
      <w:pPr>
        <w:pStyle w:val="Standard"/>
        <w:spacing w:after="0" w:line="240" w:lineRule="auto"/>
        <w:jc w:val="center"/>
        <w:rPr>
          <w:i/>
          <w:sz w:val="20"/>
          <w:szCs w:val="20"/>
        </w:rPr>
      </w:pPr>
      <w:r>
        <w:rPr>
          <w:sz w:val="20"/>
          <w:szCs w:val="20"/>
        </w:rPr>
        <w:t>……………………………….………….………..</w:t>
      </w:r>
    </w:p>
    <w:p w14:paraId="3EC6705C" w14:textId="77777777" w:rsidR="006D4D91" w:rsidRDefault="006D4D91">
      <w:pPr>
        <w:pStyle w:val="Standard"/>
        <w:spacing w:line="240" w:lineRule="auto"/>
        <w:jc w:val="center"/>
        <w:rPr>
          <w:sz w:val="20"/>
          <w:szCs w:val="20"/>
        </w:rPr>
      </w:pPr>
      <w:r>
        <w:rPr>
          <w:i/>
          <w:sz w:val="20"/>
          <w:szCs w:val="20"/>
        </w:rPr>
        <w:t>(podpis Kierownika Zamawiającego)</w:t>
      </w:r>
    </w:p>
    <w:p w14:paraId="5DD14CF7" w14:textId="77777777" w:rsidR="006D4D91" w:rsidRDefault="006D4D91">
      <w:pPr>
        <w:pStyle w:val="Standard"/>
        <w:spacing w:line="240" w:lineRule="auto"/>
        <w:jc w:val="center"/>
        <w:rPr>
          <w:sz w:val="20"/>
          <w:szCs w:val="20"/>
        </w:rPr>
      </w:pPr>
    </w:p>
    <w:p w14:paraId="41828DE0" w14:textId="1FE610DF" w:rsidR="006D4D91" w:rsidRDefault="00E81F1C">
      <w:pPr>
        <w:pStyle w:val="Standard"/>
        <w:spacing w:line="240" w:lineRule="auto"/>
        <w:jc w:val="center"/>
        <w:rPr>
          <w:b/>
          <w:bCs/>
          <w:sz w:val="20"/>
          <w:szCs w:val="20"/>
        </w:rPr>
      </w:pPr>
      <w:r>
        <w:rPr>
          <w:sz w:val="20"/>
          <w:szCs w:val="20"/>
        </w:rPr>
        <w:t>Lublin</w:t>
      </w:r>
      <w:r w:rsidR="006D4D91">
        <w:rPr>
          <w:sz w:val="20"/>
          <w:szCs w:val="20"/>
        </w:rPr>
        <w:t xml:space="preserve">, dnia </w:t>
      </w:r>
      <w:r w:rsidR="00767428">
        <w:rPr>
          <w:sz w:val="20"/>
          <w:szCs w:val="20"/>
        </w:rPr>
        <w:t>04</w:t>
      </w:r>
      <w:r w:rsidR="002B52EF">
        <w:rPr>
          <w:sz w:val="20"/>
          <w:szCs w:val="20"/>
        </w:rPr>
        <w:t>.11</w:t>
      </w:r>
      <w:r w:rsidR="006D4D91">
        <w:rPr>
          <w:sz w:val="20"/>
          <w:szCs w:val="20"/>
        </w:rPr>
        <w:t>.20</w:t>
      </w:r>
      <w:r w:rsidR="007C6E2A">
        <w:rPr>
          <w:sz w:val="20"/>
          <w:szCs w:val="20"/>
        </w:rPr>
        <w:t>20</w:t>
      </w:r>
      <w:r w:rsidR="006D4D91">
        <w:rPr>
          <w:sz w:val="20"/>
          <w:szCs w:val="20"/>
        </w:rPr>
        <w:t xml:space="preserve"> r.</w:t>
      </w:r>
    </w:p>
    <w:p w14:paraId="4889A4AA" w14:textId="77777777" w:rsidR="006D4D91" w:rsidRDefault="006D4D91">
      <w:pPr>
        <w:pStyle w:val="Standard"/>
        <w:pageBreakBefore/>
        <w:autoSpaceDE w:val="0"/>
        <w:spacing w:line="240" w:lineRule="auto"/>
        <w:rPr>
          <w:rFonts w:cs="Arial"/>
          <w:sz w:val="20"/>
          <w:szCs w:val="20"/>
          <w:shd w:val="clear" w:color="auto" w:fill="FFFFFF"/>
        </w:rPr>
      </w:pPr>
      <w:r>
        <w:rPr>
          <w:b/>
          <w:bCs/>
          <w:sz w:val="20"/>
          <w:szCs w:val="20"/>
        </w:rPr>
        <w:lastRenderedPageBreak/>
        <w:t>ROZDZIAŁ I. Nazwa i adres Zamawiającego</w:t>
      </w:r>
    </w:p>
    <w:p w14:paraId="637EE2E0" w14:textId="77777777" w:rsidR="00146E66" w:rsidRDefault="00146E66" w:rsidP="00146E66">
      <w:pPr>
        <w:pStyle w:val="western"/>
        <w:tabs>
          <w:tab w:val="left" w:pos="2835"/>
        </w:tabs>
        <w:spacing w:after="120" w:line="276" w:lineRule="auto"/>
        <w:ind w:left="284"/>
        <w:rPr>
          <w:rFonts w:ascii="Calibri" w:hAnsi="Calibri" w:cs="Calibri"/>
          <w:b/>
          <w:bCs/>
          <w:sz w:val="20"/>
          <w:szCs w:val="20"/>
        </w:rPr>
      </w:pPr>
      <w:r w:rsidRPr="00DC6430">
        <w:rPr>
          <w:rFonts w:ascii="Calibri" w:hAnsi="Calibri" w:cs="Calibri"/>
          <w:sz w:val="20"/>
          <w:szCs w:val="20"/>
          <w:shd w:val="clear" w:color="auto" w:fill="FFFFFF"/>
        </w:rPr>
        <w:t>Nazwa Zamawiającego</w:t>
      </w:r>
      <w:r>
        <w:rPr>
          <w:rFonts w:ascii="Calibri" w:hAnsi="Calibri" w:cs="Calibri"/>
          <w:sz w:val="20"/>
          <w:szCs w:val="20"/>
          <w:shd w:val="clear" w:color="auto" w:fill="FFFFFF"/>
        </w:rPr>
        <w:tab/>
      </w:r>
      <w:r w:rsidRPr="00DC6430">
        <w:rPr>
          <w:rFonts w:ascii="Calibri" w:hAnsi="Calibri" w:cs="Calibri"/>
          <w:sz w:val="20"/>
          <w:szCs w:val="20"/>
          <w:shd w:val="clear" w:color="auto" w:fill="FFFFFF"/>
        </w:rPr>
        <w:tab/>
      </w:r>
      <w:r w:rsidRPr="00DC6430">
        <w:rPr>
          <w:rFonts w:ascii="Calibri" w:hAnsi="Calibri" w:cs="Calibri"/>
          <w:b/>
          <w:bCs/>
          <w:sz w:val="20"/>
          <w:szCs w:val="20"/>
        </w:rPr>
        <w:t>Szkoła Podstawowa nr 31 im. Lotników Polskich</w:t>
      </w:r>
      <w:r>
        <w:rPr>
          <w:rFonts w:ascii="Calibri" w:hAnsi="Calibri" w:cs="Calibri"/>
          <w:b/>
          <w:bCs/>
          <w:sz w:val="20"/>
          <w:szCs w:val="20"/>
        </w:rPr>
        <w:t xml:space="preserve"> w Lublinie</w:t>
      </w:r>
    </w:p>
    <w:p w14:paraId="15D29268"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shd w:val="clear" w:color="auto" w:fill="FFFFFF"/>
        </w:rPr>
      </w:pPr>
      <w:r w:rsidRPr="00DC6430">
        <w:rPr>
          <w:rFonts w:ascii="Calibri" w:hAnsi="Calibri" w:cs="Calibri"/>
          <w:sz w:val="20"/>
          <w:szCs w:val="20"/>
        </w:rPr>
        <w:t>Adres</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sz w:val="20"/>
          <w:szCs w:val="20"/>
        </w:rPr>
        <w:t>ul. Lotnicza 1,</w:t>
      </w:r>
      <w:r w:rsidRPr="00DC6430">
        <w:rPr>
          <w:rFonts w:ascii="Calibri" w:hAnsi="Calibri" w:cs="Calibri"/>
          <w:b/>
          <w:bCs/>
          <w:sz w:val="20"/>
          <w:szCs w:val="20"/>
        </w:rPr>
        <w:t>20-322 Lublin</w:t>
      </w:r>
    </w:p>
    <w:p w14:paraId="4A4749E4"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shd w:val="clear" w:color="auto" w:fill="FFFFFF"/>
        </w:rPr>
        <w:t>Telefon</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81286700</w:t>
      </w:r>
    </w:p>
    <w:p w14:paraId="2BEA8CD1"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Fax</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817286701</w:t>
      </w:r>
    </w:p>
    <w:p w14:paraId="6028F15C"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Strona www</w:t>
      </w:r>
      <w:r w:rsidRPr="00DC6430">
        <w:rPr>
          <w:rFonts w:ascii="Calibri" w:hAnsi="Calibri" w:cs="Calibri"/>
          <w:sz w:val="20"/>
          <w:szCs w:val="20"/>
        </w:rPr>
        <w:tab/>
      </w:r>
      <w:r w:rsidRPr="00DC6430">
        <w:rPr>
          <w:rFonts w:ascii="Calibri" w:hAnsi="Calibri" w:cs="Calibri"/>
          <w:sz w:val="20"/>
          <w:szCs w:val="20"/>
        </w:rPr>
        <w:tab/>
      </w:r>
      <w:hyperlink r:id="rId7" w:history="1">
        <w:r w:rsidRPr="00B54CF7">
          <w:rPr>
            <w:rStyle w:val="Hipercze"/>
            <w:rFonts w:ascii="Calibri" w:hAnsi="Calibri" w:cs="Calibri"/>
            <w:sz w:val="20"/>
            <w:szCs w:val="20"/>
          </w:rPr>
          <w:t>http://www.sp31.lublin.eu/</w:t>
        </w:r>
      </w:hyperlink>
    </w:p>
    <w:p w14:paraId="1DC0428C"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E-</w:t>
      </w:r>
      <w:r w:rsidRPr="00146E66">
        <w:rPr>
          <w:rFonts w:ascii="Calibri" w:hAnsi="Calibri" w:cs="Calibri"/>
          <w:sz w:val="20"/>
          <w:szCs w:val="20"/>
        </w:rPr>
        <w:t>mail</w:t>
      </w:r>
      <w:r>
        <w:rPr>
          <w:rFonts w:ascii="Calibri" w:hAnsi="Calibri" w:cs="Calibri"/>
          <w:sz w:val="20"/>
          <w:szCs w:val="20"/>
        </w:rPr>
        <w:tab/>
      </w:r>
      <w:hyperlink r:id="rId8" w:history="1">
        <w:r w:rsidRPr="00146E66">
          <w:rPr>
            <w:rStyle w:val="Hipercze"/>
            <w:rFonts w:ascii="Calibri" w:eastAsia="SimSun" w:hAnsi="Calibri" w:cs="Calibri"/>
            <w:sz w:val="20"/>
            <w:szCs w:val="20"/>
          </w:rPr>
          <w:t>poczta@sp31.lublin.eu</w:t>
        </w:r>
      </w:hyperlink>
    </w:p>
    <w:p w14:paraId="73C5AC74"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NIP</w:t>
      </w:r>
      <w:r w:rsidRPr="00DC6430">
        <w:rPr>
          <w:rFonts w:ascii="Calibri" w:hAnsi="Calibri" w:cs="Calibri"/>
          <w:sz w:val="20"/>
          <w:szCs w:val="20"/>
        </w:rPr>
        <w:tab/>
      </w:r>
      <w:r w:rsidRPr="00DC6430">
        <w:rPr>
          <w:rFonts w:ascii="Calibri" w:hAnsi="Calibri" w:cs="Calibri"/>
          <w:sz w:val="20"/>
          <w:szCs w:val="20"/>
        </w:rPr>
        <w:tab/>
        <w:t>9461838711</w:t>
      </w:r>
    </w:p>
    <w:p w14:paraId="0175D5CE" w14:textId="77777777" w:rsidR="00146E66" w:rsidRPr="00DC6430" w:rsidRDefault="00146E66" w:rsidP="00146E66">
      <w:pPr>
        <w:pStyle w:val="western"/>
        <w:tabs>
          <w:tab w:val="left" w:pos="2835"/>
        </w:tabs>
        <w:suppressAutoHyphens w:val="0"/>
        <w:spacing w:after="120" w:line="276" w:lineRule="auto"/>
        <w:ind w:left="284"/>
        <w:rPr>
          <w:rFonts w:ascii="Calibri" w:hAnsi="Calibri" w:cs="Calibri"/>
          <w:sz w:val="20"/>
          <w:szCs w:val="20"/>
        </w:rPr>
      </w:pPr>
      <w:r w:rsidRPr="00DC6430">
        <w:rPr>
          <w:rFonts w:ascii="Calibri" w:hAnsi="Calibri" w:cs="Calibri"/>
          <w:sz w:val="20"/>
          <w:szCs w:val="20"/>
        </w:rPr>
        <w:t>REGON</w:t>
      </w:r>
      <w:r w:rsidRPr="00DC6430">
        <w:rPr>
          <w:rFonts w:ascii="Calibri" w:hAnsi="Calibri" w:cs="Calibri"/>
          <w:sz w:val="20"/>
          <w:szCs w:val="20"/>
        </w:rPr>
        <w:tab/>
        <w:t>000219129</w:t>
      </w:r>
    </w:p>
    <w:p w14:paraId="2097F676" w14:textId="77777777" w:rsidR="006D4D91" w:rsidRDefault="006D4D91">
      <w:pPr>
        <w:pStyle w:val="Standard"/>
        <w:spacing w:after="0" w:line="240" w:lineRule="auto"/>
        <w:ind w:left="1134" w:hanging="1134"/>
        <w:jc w:val="both"/>
        <w:rPr>
          <w:rFonts w:ascii="Times New Roman" w:hAnsi="Times New Roman" w:cs="Times New Roman"/>
          <w:sz w:val="24"/>
          <w:szCs w:val="24"/>
        </w:rPr>
      </w:pPr>
    </w:p>
    <w:p w14:paraId="00D6D04F" w14:textId="77777777" w:rsidR="006D4D91" w:rsidRDefault="006D4D91">
      <w:pPr>
        <w:pStyle w:val="Standard"/>
        <w:tabs>
          <w:tab w:val="center" w:pos="4536"/>
          <w:tab w:val="right" w:pos="9072"/>
        </w:tabs>
        <w:spacing w:after="0" w:line="240" w:lineRule="auto"/>
        <w:rPr>
          <w:bCs/>
          <w:sz w:val="20"/>
          <w:szCs w:val="20"/>
        </w:rPr>
      </w:pPr>
      <w:r>
        <w:rPr>
          <w:sz w:val="20"/>
          <w:szCs w:val="20"/>
        </w:rPr>
        <w:t>Zamawiający nie dokonuje zakupu w imieniu innych instytucji Zamawiających.</w:t>
      </w:r>
    </w:p>
    <w:p w14:paraId="4C021198" w14:textId="77777777" w:rsidR="006D4D91" w:rsidRDefault="006D4D91">
      <w:pPr>
        <w:pStyle w:val="Standard"/>
        <w:tabs>
          <w:tab w:val="center" w:pos="4536"/>
          <w:tab w:val="right" w:pos="9072"/>
        </w:tabs>
        <w:spacing w:after="0" w:line="240" w:lineRule="auto"/>
      </w:pPr>
      <w:r>
        <w:rPr>
          <w:bCs/>
          <w:sz w:val="20"/>
          <w:szCs w:val="20"/>
        </w:rPr>
        <w:t>Adres strony internetowej, na której Zamawiający będzie zamieszczał wszystkie informacje dotyczące prowadzonego postępowania o udzielenie zamówienia publicznego:</w:t>
      </w:r>
      <w:r>
        <w:rPr>
          <w:b/>
          <w:bCs/>
          <w:sz w:val="20"/>
          <w:szCs w:val="20"/>
        </w:rPr>
        <w:br/>
      </w:r>
      <w:r w:rsidR="007C6E2A" w:rsidRPr="007C6E2A">
        <w:rPr>
          <w:sz w:val="20"/>
          <w:szCs w:val="20"/>
        </w:rPr>
        <w:t>https://biuletyn.lublin.eu/sp31/zamowienia-publiczne/</w:t>
      </w:r>
    </w:p>
    <w:p w14:paraId="0669E0D5" w14:textId="77777777" w:rsidR="006D4D91" w:rsidRDefault="006D4D91">
      <w:pPr>
        <w:pStyle w:val="Standard"/>
        <w:tabs>
          <w:tab w:val="center" w:pos="4536"/>
          <w:tab w:val="right" w:pos="9072"/>
        </w:tabs>
        <w:spacing w:after="0" w:line="240" w:lineRule="auto"/>
      </w:pPr>
    </w:p>
    <w:p w14:paraId="26E3023A" w14:textId="77777777" w:rsidR="006D4D91" w:rsidRDefault="006D4D91">
      <w:pPr>
        <w:pStyle w:val="Standard"/>
        <w:autoSpaceDE w:val="0"/>
        <w:spacing w:line="240" w:lineRule="auto"/>
        <w:jc w:val="both"/>
        <w:rPr>
          <w:rFonts w:cs="Segoe UI"/>
          <w:sz w:val="20"/>
        </w:rPr>
      </w:pPr>
      <w:r>
        <w:rPr>
          <w:b/>
          <w:bCs/>
          <w:sz w:val="20"/>
          <w:szCs w:val="20"/>
        </w:rPr>
        <w:t>ROZDZIAŁ II. Tryb udzielenia zamówienia</w:t>
      </w:r>
    </w:p>
    <w:p w14:paraId="6DD94369" w14:textId="77777777" w:rsidR="006D4D91" w:rsidRDefault="006D4D91" w:rsidP="00D64744">
      <w:pPr>
        <w:pStyle w:val="pkt"/>
        <w:numPr>
          <w:ilvl w:val="0"/>
          <w:numId w:val="20"/>
        </w:numPr>
        <w:tabs>
          <w:tab w:val="left" w:pos="284"/>
        </w:tabs>
        <w:spacing w:before="0" w:after="0"/>
        <w:ind w:left="284" w:hanging="284"/>
        <w:rPr>
          <w:rFonts w:ascii="Calibri" w:hAnsi="Calibri" w:cs="Segoe UI"/>
          <w:sz w:val="20"/>
        </w:rPr>
      </w:pPr>
      <w:r>
        <w:rPr>
          <w:rFonts w:ascii="Calibri" w:hAnsi="Calibri" w:cs="Segoe UI"/>
          <w:sz w:val="20"/>
        </w:rPr>
        <w:t>Niniejsze postępowanie prowadzone jest w trybie przetargu nieograniczonego na podstawie art. 39-46 ustawy z dnia 29 stycznia 2004 r. Prawo Zamówień Publicznych</w:t>
      </w:r>
      <w:r>
        <w:rPr>
          <w:rFonts w:ascii="Calibri" w:hAnsi="Calibri" w:cs="Calibri"/>
          <w:sz w:val="20"/>
        </w:rPr>
        <w:t xml:space="preserve"> (tekst jednolityDz.U.201</w:t>
      </w:r>
      <w:r w:rsidR="00DC6430">
        <w:rPr>
          <w:rFonts w:ascii="Calibri" w:hAnsi="Calibri" w:cs="Calibri"/>
          <w:sz w:val="20"/>
        </w:rPr>
        <w:t>9</w:t>
      </w:r>
      <w:r>
        <w:rPr>
          <w:rFonts w:ascii="Calibri" w:hAnsi="Calibri" w:cs="Calibri"/>
          <w:sz w:val="20"/>
        </w:rPr>
        <w:t xml:space="preserve"> poz. 1</w:t>
      </w:r>
      <w:r w:rsidR="00DC6430">
        <w:rPr>
          <w:rFonts w:ascii="Calibri" w:hAnsi="Calibri" w:cs="Calibri"/>
          <w:sz w:val="20"/>
        </w:rPr>
        <w:t>843</w:t>
      </w:r>
      <w:r>
        <w:rPr>
          <w:rFonts w:ascii="Calibri" w:hAnsi="Calibri" w:cs="Calibri"/>
          <w:sz w:val="20"/>
        </w:rPr>
        <w:t xml:space="preserve"> z </w:t>
      </w:r>
      <w:proofErr w:type="spellStart"/>
      <w:r>
        <w:rPr>
          <w:rFonts w:ascii="Calibri" w:hAnsi="Calibri" w:cs="Calibri"/>
          <w:sz w:val="20"/>
        </w:rPr>
        <w:t>późn</w:t>
      </w:r>
      <w:proofErr w:type="spellEnd"/>
      <w:r>
        <w:rPr>
          <w:rFonts w:ascii="Calibri" w:hAnsi="Calibri" w:cs="Calibri"/>
          <w:sz w:val="20"/>
        </w:rPr>
        <w:t>. zm.)</w:t>
      </w:r>
      <w:r>
        <w:rPr>
          <w:rFonts w:ascii="Calibri" w:hAnsi="Calibri" w:cs="Segoe UI"/>
          <w:sz w:val="20"/>
        </w:rPr>
        <w:t xml:space="preserve">, zwanej dalej „ustawą </w:t>
      </w:r>
      <w:proofErr w:type="spellStart"/>
      <w:r>
        <w:rPr>
          <w:rFonts w:ascii="Calibri" w:hAnsi="Calibri" w:cs="Segoe UI"/>
          <w:sz w:val="20"/>
        </w:rPr>
        <w:t>Pzp</w:t>
      </w:r>
      <w:proofErr w:type="spellEnd"/>
      <w:r>
        <w:rPr>
          <w:rFonts w:ascii="Calibri" w:hAnsi="Calibri" w:cs="Segoe UI"/>
          <w:sz w:val="20"/>
        </w:rPr>
        <w:t>”.</w:t>
      </w:r>
    </w:p>
    <w:p w14:paraId="42FBF2E7" w14:textId="77777777" w:rsidR="006D4D91" w:rsidRDefault="006D4D91" w:rsidP="00D64744">
      <w:pPr>
        <w:pStyle w:val="pkt"/>
        <w:numPr>
          <w:ilvl w:val="0"/>
          <w:numId w:val="20"/>
        </w:numPr>
        <w:tabs>
          <w:tab w:val="left" w:pos="284"/>
        </w:tabs>
        <w:spacing w:before="0" w:after="0"/>
        <w:ind w:left="284" w:hanging="284"/>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w:t>
      </w:r>
      <w:proofErr w:type="spellStart"/>
      <w:r>
        <w:rPr>
          <w:rFonts w:ascii="Calibri" w:hAnsi="Calibri" w:cs="Segoe UI"/>
          <w:sz w:val="20"/>
        </w:rPr>
        <w:t>Pzp</w:t>
      </w:r>
      <w:proofErr w:type="spellEnd"/>
      <w:r>
        <w:rPr>
          <w:rFonts w:ascii="Calibri" w:hAnsi="Calibri" w:cs="Segoe UI"/>
          <w:sz w:val="20"/>
        </w:rPr>
        <w:t>.</w:t>
      </w:r>
    </w:p>
    <w:p w14:paraId="56A26727" w14:textId="3309CAE0" w:rsidR="006D4D91" w:rsidRDefault="006D4D91" w:rsidP="00D64744">
      <w:pPr>
        <w:pStyle w:val="pkt"/>
        <w:numPr>
          <w:ilvl w:val="0"/>
          <w:numId w:val="20"/>
        </w:numPr>
        <w:tabs>
          <w:tab w:val="left" w:pos="284"/>
        </w:tabs>
        <w:spacing w:before="0" w:after="0"/>
        <w:ind w:left="284" w:hanging="284"/>
        <w:rPr>
          <w:rFonts w:ascii="Calibri" w:hAnsi="Calibri" w:cs="Segoe UI"/>
          <w:sz w:val="20"/>
        </w:rPr>
      </w:pPr>
      <w:r>
        <w:rPr>
          <w:rFonts w:ascii="Calibri" w:hAnsi="Calibri" w:cs="Segoe UI"/>
          <w:sz w:val="20"/>
        </w:rPr>
        <w:t>Wartość szacunkowa zamówienia nie  przekracza</w:t>
      </w:r>
      <w:r w:rsidR="00655F93">
        <w:rPr>
          <w:rFonts w:ascii="Calibri" w:hAnsi="Calibri" w:cs="Segoe UI"/>
          <w:sz w:val="20"/>
        </w:rPr>
        <w:t xml:space="preserve"> </w:t>
      </w:r>
      <w:r>
        <w:rPr>
          <w:rFonts w:ascii="Calibri" w:hAnsi="Calibri" w:cs="Segoe UI"/>
          <w:sz w:val="20"/>
        </w:rPr>
        <w:t xml:space="preserve">równowartości kwoty określonej w przepisach wykonawczych wydanych na podstawie art. 11 ust. 8 ustawy </w:t>
      </w:r>
      <w:proofErr w:type="spellStart"/>
      <w:r>
        <w:rPr>
          <w:rFonts w:ascii="Calibri" w:hAnsi="Calibri" w:cs="Segoe UI"/>
          <w:sz w:val="20"/>
        </w:rPr>
        <w:t>Pzp</w:t>
      </w:r>
      <w:proofErr w:type="spellEnd"/>
      <w:r>
        <w:rPr>
          <w:rFonts w:ascii="Calibri" w:hAnsi="Calibri" w:cs="Segoe UI"/>
          <w:sz w:val="20"/>
        </w:rPr>
        <w:t>.</w:t>
      </w:r>
    </w:p>
    <w:p w14:paraId="2F5C17D7" w14:textId="1CD88778" w:rsidR="006D4D91" w:rsidRPr="005A31EC" w:rsidRDefault="006D4D91" w:rsidP="00D64744">
      <w:pPr>
        <w:pStyle w:val="pkt"/>
        <w:numPr>
          <w:ilvl w:val="0"/>
          <w:numId w:val="20"/>
        </w:numPr>
        <w:tabs>
          <w:tab w:val="left" w:pos="284"/>
        </w:tabs>
        <w:spacing w:before="0" w:after="0"/>
        <w:ind w:left="330" w:hanging="345"/>
        <w:rPr>
          <w:rFonts w:ascii="Calibri" w:hAnsi="Calibri" w:cs="Calibri"/>
          <w:b/>
          <w:color w:val="800000"/>
          <w:sz w:val="20"/>
        </w:rPr>
      </w:pPr>
      <w:r w:rsidRPr="005A31EC">
        <w:rPr>
          <w:rFonts w:ascii="Calibri" w:hAnsi="Calibri" w:cs="Segoe UI"/>
          <w:sz w:val="20"/>
        </w:rPr>
        <w:t>Numer postępowania nadany przez Zamawiającego to:</w:t>
      </w:r>
      <w:bookmarkStart w:id="0" w:name="_Hlk51402676"/>
      <w:r w:rsidR="00655F93">
        <w:rPr>
          <w:rFonts w:ascii="Calibri" w:hAnsi="Calibri" w:cs="Segoe UI"/>
          <w:sz w:val="20"/>
        </w:rPr>
        <w:t xml:space="preserve"> </w:t>
      </w:r>
      <w:r w:rsidR="002B52EF">
        <w:rPr>
          <w:rFonts w:ascii="Calibri" w:hAnsi="Calibri" w:cs="Calibri"/>
          <w:b/>
          <w:bCs/>
          <w:sz w:val="20"/>
        </w:rPr>
        <w:t>DSZ.261.2</w:t>
      </w:r>
      <w:r w:rsidR="005A31EC" w:rsidRPr="005A31EC">
        <w:rPr>
          <w:rFonts w:ascii="Calibri" w:hAnsi="Calibri" w:cs="Calibri"/>
          <w:b/>
          <w:bCs/>
          <w:sz w:val="20"/>
        </w:rPr>
        <w:t>/20</w:t>
      </w:r>
      <w:bookmarkEnd w:id="0"/>
      <w:r w:rsidR="005A31EC" w:rsidRPr="005A31EC">
        <w:rPr>
          <w:rFonts w:ascii="Calibri" w:hAnsi="Calibri" w:cs="Calibri"/>
          <w:b/>
          <w:bCs/>
          <w:sz w:val="20"/>
        </w:rPr>
        <w:t>.</w:t>
      </w:r>
      <w:r w:rsidRPr="005A31EC">
        <w:rPr>
          <w:rFonts w:ascii="Calibri" w:hAnsi="Calibri" w:cs="Segoe UI"/>
          <w:sz w:val="20"/>
        </w:rPr>
        <w:t xml:space="preserve"> W kontaktach z Zamawiającym Wykonawcy powinni powoływać się na ten właśnie numer.</w:t>
      </w:r>
    </w:p>
    <w:p w14:paraId="7B0B5052" w14:textId="77777777" w:rsidR="00DC6430" w:rsidRDefault="00DC6430" w:rsidP="00DC6430">
      <w:pPr>
        <w:pStyle w:val="pkt"/>
        <w:tabs>
          <w:tab w:val="left" w:pos="142"/>
        </w:tabs>
        <w:spacing w:before="0" w:after="0"/>
        <w:ind w:left="0" w:firstLine="0"/>
      </w:pPr>
    </w:p>
    <w:p w14:paraId="7C1542FC" w14:textId="77777777" w:rsidR="00DC6430" w:rsidRDefault="00DC6430" w:rsidP="00DC6430">
      <w:pPr>
        <w:pStyle w:val="pkt"/>
        <w:tabs>
          <w:tab w:val="left" w:pos="142"/>
        </w:tabs>
        <w:spacing w:before="0" w:after="0"/>
        <w:ind w:left="0" w:firstLine="0"/>
      </w:pPr>
    </w:p>
    <w:p w14:paraId="56B7BEA6" w14:textId="77777777" w:rsidR="006D4D91" w:rsidRPr="00B77037" w:rsidRDefault="006D4D91">
      <w:pPr>
        <w:pStyle w:val="Textbody"/>
        <w:tabs>
          <w:tab w:val="left" w:pos="284"/>
        </w:tabs>
        <w:spacing w:after="0"/>
        <w:rPr>
          <w:rFonts w:asciiTheme="minorHAnsi" w:hAnsiTheme="minorHAnsi" w:cstheme="minorHAnsi"/>
          <w:sz w:val="20"/>
        </w:rPr>
      </w:pPr>
      <w:r w:rsidRPr="00B77037">
        <w:rPr>
          <w:rFonts w:asciiTheme="minorHAnsi" w:hAnsiTheme="minorHAnsi" w:cstheme="minorHAnsi"/>
          <w:b/>
          <w:bCs/>
          <w:sz w:val="20"/>
        </w:rPr>
        <w:t>ROZDZIAŁ III. Opis przedmiotu zamówienia</w:t>
      </w:r>
    </w:p>
    <w:p w14:paraId="6219BEF1" w14:textId="243638EC" w:rsidR="006D4D91" w:rsidRDefault="006D4D91" w:rsidP="00D64744">
      <w:pPr>
        <w:pStyle w:val="Standard"/>
        <w:numPr>
          <w:ilvl w:val="3"/>
          <w:numId w:val="20"/>
        </w:numPr>
        <w:tabs>
          <w:tab w:val="left" w:pos="284"/>
        </w:tabs>
        <w:autoSpaceDE w:val="0"/>
        <w:spacing w:after="0" w:line="240" w:lineRule="auto"/>
        <w:ind w:left="284" w:hanging="284"/>
        <w:rPr>
          <w:b/>
          <w:sz w:val="20"/>
          <w:szCs w:val="20"/>
        </w:rPr>
      </w:pPr>
      <w:r>
        <w:rPr>
          <w:sz w:val="20"/>
          <w:szCs w:val="20"/>
        </w:rPr>
        <w:t xml:space="preserve">Przedmiotem zamówienia jest </w:t>
      </w:r>
      <w:r>
        <w:rPr>
          <w:rStyle w:val="m150613932536444389gmail-il"/>
          <w:b/>
          <w:sz w:val="20"/>
          <w:szCs w:val="20"/>
        </w:rPr>
        <w:t xml:space="preserve">dostawa  </w:t>
      </w:r>
      <w:r w:rsidR="002B52EF">
        <w:rPr>
          <w:rStyle w:val="m150613932536444389gmail-il"/>
          <w:b/>
          <w:sz w:val="20"/>
          <w:szCs w:val="20"/>
        </w:rPr>
        <w:t>mebli i wyposażenia</w:t>
      </w:r>
      <w:r w:rsidR="00655F93">
        <w:rPr>
          <w:rStyle w:val="m150613932536444389gmail-il"/>
          <w:b/>
          <w:sz w:val="20"/>
          <w:szCs w:val="20"/>
        </w:rPr>
        <w:t>.</w:t>
      </w:r>
    </w:p>
    <w:p w14:paraId="10BF1F30" w14:textId="61D38695" w:rsidR="006D4D91" w:rsidRPr="00DC6430" w:rsidRDefault="006D4D91" w:rsidP="00D64744">
      <w:pPr>
        <w:pStyle w:val="Standard"/>
        <w:numPr>
          <w:ilvl w:val="3"/>
          <w:numId w:val="20"/>
        </w:numPr>
        <w:tabs>
          <w:tab w:val="left" w:pos="284"/>
        </w:tabs>
        <w:suppressAutoHyphens w:val="0"/>
        <w:autoSpaceDE w:val="0"/>
        <w:spacing w:after="0" w:line="240" w:lineRule="auto"/>
        <w:ind w:left="142" w:hanging="142"/>
        <w:textAlignment w:val="auto"/>
        <w:rPr>
          <w:sz w:val="20"/>
          <w:szCs w:val="20"/>
        </w:rPr>
      </w:pPr>
      <w:r>
        <w:rPr>
          <w:b/>
          <w:sz w:val="20"/>
          <w:szCs w:val="20"/>
        </w:rPr>
        <w:t xml:space="preserve">Przedmiot zamówienia </w:t>
      </w:r>
      <w:r w:rsidR="002B52EF">
        <w:rPr>
          <w:b/>
          <w:sz w:val="20"/>
          <w:szCs w:val="20"/>
        </w:rPr>
        <w:t xml:space="preserve">nie </w:t>
      </w:r>
      <w:r>
        <w:rPr>
          <w:b/>
          <w:sz w:val="20"/>
          <w:szCs w:val="20"/>
        </w:rPr>
        <w:t>został podzielony na części</w:t>
      </w:r>
      <w:r w:rsidR="00655F93">
        <w:rPr>
          <w:b/>
          <w:sz w:val="20"/>
          <w:szCs w:val="20"/>
        </w:rPr>
        <w:t>.</w:t>
      </w:r>
    </w:p>
    <w:p w14:paraId="0F1C1CAD" w14:textId="2C0A4DED" w:rsidR="006D4D91" w:rsidRDefault="006D4D91" w:rsidP="00D64744">
      <w:pPr>
        <w:pStyle w:val="Standard"/>
        <w:numPr>
          <w:ilvl w:val="3"/>
          <w:numId w:val="20"/>
        </w:numPr>
        <w:spacing w:after="0" w:line="240" w:lineRule="auto"/>
        <w:ind w:left="284" w:hanging="284"/>
        <w:jc w:val="both"/>
        <w:rPr>
          <w:sz w:val="20"/>
          <w:szCs w:val="20"/>
        </w:rPr>
      </w:pPr>
      <w:r>
        <w:rPr>
          <w:sz w:val="20"/>
          <w:szCs w:val="20"/>
        </w:rPr>
        <w:t xml:space="preserve">Szczegółowy opis parametrów technicznych oraz wymagań Zamawiającego dotyczących wyposażenia </w:t>
      </w:r>
      <w:r w:rsidR="00614EF8">
        <w:rPr>
          <w:sz w:val="20"/>
          <w:szCs w:val="20"/>
        </w:rPr>
        <w:t xml:space="preserve">i mebli </w:t>
      </w:r>
      <w:r>
        <w:rPr>
          <w:sz w:val="20"/>
          <w:szCs w:val="20"/>
        </w:rPr>
        <w:t>składając</w:t>
      </w:r>
      <w:r w:rsidR="00614EF8">
        <w:rPr>
          <w:sz w:val="20"/>
          <w:szCs w:val="20"/>
        </w:rPr>
        <w:t>ych</w:t>
      </w:r>
      <w:r>
        <w:rPr>
          <w:sz w:val="20"/>
          <w:szCs w:val="20"/>
        </w:rPr>
        <w:t xml:space="preserve"> się na przedmiot zamówienia został zawarty w Załączniku  nr 1.1do SIWZ.</w:t>
      </w:r>
    </w:p>
    <w:p w14:paraId="4484E114" w14:textId="638CD5E7" w:rsidR="006D4D91" w:rsidRDefault="006D4D91" w:rsidP="00D64744">
      <w:pPr>
        <w:pStyle w:val="Standard"/>
        <w:numPr>
          <w:ilvl w:val="3"/>
          <w:numId w:val="20"/>
        </w:numPr>
        <w:spacing w:after="0" w:line="240" w:lineRule="auto"/>
        <w:ind w:left="284" w:hanging="284"/>
        <w:jc w:val="both"/>
        <w:rPr>
          <w:sz w:val="20"/>
          <w:szCs w:val="20"/>
        </w:rPr>
      </w:pPr>
      <w:r>
        <w:rPr>
          <w:sz w:val="20"/>
          <w:szCs w:val="20"/>
        </w:rPr>
        <w:t xml:space="preserve">W zakresie przedmiotu zamówienia wymagane jest zapewnienie wymaganych w Formularzu </w:t>
      </w:r>
      <w:r w:rsidR="00614EF8">
        <w:rPr>
          <w:sz w:val="20"/>
          <w:szCs w:val="20"/>
        </w:rPr>
        <w:t>ofertowym</w:t>
      </w:r>
      <w:r>
        <w:rPr>
          <w:sz w:val="20"/>
          <w:szCs w:val="20"/>
        </w:rPr>
        <w:t xml:space="preserve"> zał. nr 1</w:t>
      </w:r>
      <w:r w:rsidR="002B52EF">
        <w:rPr>
          <w:sz w:val="20"/>
          <w:szCs w:val="20"/>
        </w:rPr>
        <w:t xml:space="preserve"> </w:t>
      </w:r>
      <w:r>
        <w:rPr>
          <w:sz w:val="20"/>
          <w:szCs w:val="20"/>
        </w:rPr>
        <w:t>do SIWZ terminów gwarancji.</w:t>
      </w:r>
    </w:p>
    <w:p w14:paraId="38BB9A00" w14:textId="4BD642FB" w:rsidR="006D4D91" w:rsidRDefault="006D4D91" w:rsidP="00D64744">
      <w:pPr>
        <w:pStyle w:val="Standard"/>
        <w:numPr>
          <w:ilvl w:val="3"/>
          <w:numId w:val="20"/>
        </w:numPr>
        <w:spacing w:after="0" w:line="240" w:lineRule="auto"/>
        <w:ind w:left="284" w:hanging="284"/>
        <w:jc w:val="both"/>
        <w:rPr>
          <w:sz w:val="20"/>
          <w:szCs w:val="20"/>
        </w:rPr>
      </w:pPr>
      <w:r>
        <w:rPr>
          <w:sz w:val="20"/>
          <w:szCs w:val="20"/>
        </w:rPr>
        <w:t>W zakresie przedmiotu zamówienia wymagana jest sprzedaż i dostawa wraz z wniesieniem przedmiotu zamówienia do budynku szkoły (</w:t>
      </w:r>
      <w:proofErr w:type="spellStart"/>
      <w:r>
        <w:rPr>
          <w:sz w:val="20"/>
          <w:szCs w:val="20"/>
        </w:rPr>
        <w:t>loco</w:t>
      </w:r>
      <w:proofErr w:type="spellEnd"/>
      <w:r>
        <w:rPr>
          <w:sz w:val="20"/>
          <w:szCs w:val="20"/>
        </w:rPr>
        <w:t xml:space="preserve"> magazyn).</w:t>
      </w:r>
    </w:p>
    <w:p w14:paraId="100FD4C2" w14:textId="77777777" w:rsidR="006D4D91" w:rsidRDefault="006D4D91" w:rsidP="00D64744">
      <w:pPr>
        <w:pStyle w:val="Standard"/>
        <w:numPr>
          <w:ilvl w:val="3"/>
          <w:numId w:val="20"/>
        </w:numPr>
        <w:spacing w:after="0" w:line="240" w:lineRule="auto"/>
        <w:ind w:left="284" w:hanging="284"/>
        <w:jc w:val="both"/>
        <w:rPr>
          <w:sz w:val="20"/>
          <w:szCs w:val="20"/>
        </w:rPr>
      </w:pPr>
      <w:r>
        <w:rPr>
          <w:sz w:val="20"/>
          <w:szCs w:val="20"/>
        </w:rPr>
        <w:t>Dostarczony przedmiot zamówienia musi być nowy, nieużywany, wolny od wad fizycznych i prawnych.</w:t>
      </w:r>
    </w:p>
    <w:p w14:paraId="4A61D963" w14:textId="77777777" w:rsidR="006D4D91" w:rsidRDefault="006D4D91" w:rsidP="00D64744">
      <w:pPr>
        <w:pStyle w:val="Standard"/>
        <w:numPr>
          <w:ilvl w:val="3"/>
          <w:numId w:val="20"/>
        </w:numPr>
        <w:spacing w:after="0" w:line="240" w:lineRule="auto"/>
        <w:ind w:left="284" w:hanging="284"/>
        <w:jc w:val="both"/>
        <w:rPr>
          <w:bCs/>
          <w:sz w:val="20"/>
          <w:szCs w:val="20"/>
        </w:rPr>
      </w:pPr>
      <w:r>
        <w:rPr>
          <w:sz w:val="20"/>
          <w:szCs w:val="20"/>
        </w:rPr>
        <w:t>Warunki wykonania zamówienia zawarte są we wzorze umowy, stanowiącym załącznik nr 7 do SIWZ.</w:t>
      </w:r>
    </w:p>
    <w:p w14:paraId="26DD8CAC" w14:textId="77777777" w:rsidR="006D4D91" w:rsidRDefault="006D4D91" w:rsidP="00D64744">
      <w:pPr>
        <w:pStyle w:val="Standard"/>
        <w:numPr>
          <w:ilvl w:val="3"/>
          <w:numId w:val="20"/>
        </w:numPr>
        <w:spacing w:after="0" w:line="240" w:lineRule="auto"/>
        <w:ind w:left="284" w:hanging="284"/>
        <w:jc w:val="both"/>
        <w:rPr>
          <w:bCs/>
          <w:sz w:val="20"/>
          <w:szCs w:val="20"/>
        </w:rPr>
      </w:pPr>
      <w:r>
        <w:rPr>
          <w:bCs/>
          <w:sz w:val="20"/>
          <w:szCs w:val="20"/>
        </w:rPr>
        <w:t>Obowiązkiem Wykonawcy będzie ujęcie zaleceń Zamawiającego w zakresie opisu faktury i innych dokumentów.</w:t>
      </w:r>
    </w:p>
    <w:p w14:paraId="1C6A76EE" w14:textId="77777777" w:rsidR="006D4D91" w:rsidRDefault="006D4D91" w:rsidP="00D64744">
      <w:pPr>
        <w:pStyle w:val="Standard"/>
        <w:numPr>
          <w:ilvl w:val="3"/>
          <w:numId w:val="20"/>
        </w:numPr>
        <w:spacing w:after="0" w:line="240" w:lineRule="auto"/>
        <w:ind w:left="284" w:hanging="284"/>
        <w:jc w:val="both"/>
        <w:rPr>
          <w:rFonts w:cs="Arial"/>
          <w:bCs/>
          <w:sz w:val="20"/>
          <w:szCs w:val="20"/>
        </w:rPr>
      </w:pPr>
      <w:r>
        <w:rPr>
          <w:bCs/>
          <w:sz w:val="20"/>
          <w:szCs w:val="20"/>
        </w:rPr>
        <w:t xml:space="preserve"> Podstawą zapłaty są poprawnie wystawione faktury z załączonymi dokumentami ilościowego oraz jakościowego odbioru przedmiotu zamówienia (protokół zdawczo – odbiorczy bez zastrzeżeń), podpisanymi przez obie strony</w:t>
      </w:r>
      <w:r>
        <w:rPr>
          <w:rFonts w:cs="Arial"/>
          <w:bCs/>
          <w:sz w:val="20"/>
          <w:szCs w:val="20"/>
        </w:rPr>
        <w:t xml:space="preserve"> lub pisemnie upoważnione przez nie osoby.</w:t>
      </w:r>
    </w:p>
    <w:p w14:paraId="3B615723" w14:textId="77777777" w:rsidR="006D4D91" w:rsidRDefault="006D4D91" w:rsidP="00D64744">
      <w:pPr>
        <w:pStyle w:val="Standard"/>
        <w:numPr>
          <w:ilvl w:val="3"/>
          <w:numId w:val="20"/>
        </w:numPr>
        <w:spacing w:after="0" w:line="240" w:lineRule="auto"/>
        <w:ind w:left="284" w:hanging="284"/>
        <w:jc w:val="both"/>
        <w:rPr>
          <w:rFonts w:cs="Arial"/>
          <w:sz w:val="20"/>
          <w:szCs w:val="20"/>
        </w:rPr>
      </w:pPr>
      <w:r>
        <w:rPr>
          <w:rFonts w:cs="Arial"/>
          <w:bCs/>
          <w:sz w:val="20"/>
          <w:szCs w:val="20"/>
        </w:rPr>
        <w:t>Obowiązkiem Wykonawcy jest d</w:t>
      </w:r>
      <w:r>
        <w:rPr>
          <w:rFonts w:cs="Arial"/>
          <w:sz w:val="20"/>
          <w:szCs w:val="20"/>
        </w:rPr>
        <w:t xml:space="preserve">ostarczenie wraz z przedmiotem zamówienia wszelkich instrukcji obsługi </w:t>
      </w:r>
      <w:r>
        <w:rPr>
          <w:rFonts w:cs="Arial"/>
          <w:sz w:val="20"/>
          <w:szCs w:val="20"/>
        </w:rPr>
        <w:br/>
        <w:t>w języku polskim, kart gwarancyjnych, deklaracji zgodności CE, specyfikacji technicznych dostarczonego przedmiotu zamówienia oraz innych dokumentów wymaganych w formularzu oferowanych parametrów technicznych.</w:t>
      </w:r>
    </w:p>
    <w:p w14:paraId="2058A8EB" w14:textId="77777777" w:rsidR="006D4D91" w:rsidRPr="00146E66" w:rsidRDefault="006D4D91" w:rsidP="00D64744">
      <w:pPr>
        <w:pStyle w:val="Standard"/>
        <w:numPr>
          <w:ilvl w:val="3"/>
          <w:numId w:val="20"/>
        </w:numPr>
        <w:spacing w:after="0" w:line="240" w:lineRule="auto"/>
        <w:ind w:left="284" w:hanging="284"/>
        <w:jc w:val="both"/>
        <w:rPr>
          <w:rFonts w:cs="Arial"/>
          <w:bCs/>
          <w:sz w:val="20"/>
          <w:szCs w:val="20"/>
        </w:rPr>
      </w:pPr>
      <w:r w:rsidRPr="00146E66">
        <w:rPr>
          <w:rFonts w:cs="Arial"/>
          <w:bCs/>
          <w:sz w:val="20"/>
          <w:szCs w:val="20"/>
        </w:rPr>
        <w:t>Opis przedmiotu zamówienia zawiera:</w:t>
      </w:r>
    </w:p>
    <w:p w14:paraId="0454F2A0" w14:textId="77777777" w:rsidR="006D4D91" w:rsidRDefault="006D4D91">
      <w:pPr>
        <w:pStyle w:val="Standard"/>
        <w:spacing w:after="0" w:line="240" w:lineRule="auto"/>
        <w:ind w:left="426"/>
        <w:jc w:val="both"/>
        <w:rPr>
          <w:rFonts w:cs="Arial"/>
          <w:sz w:val="20"/>
          <w:szCs w:val="20"/>
        </w:rPr>
      </w:pPr>
      <w:r>
        <w:rPr>
          <w:rFonts w:cs="Arial"/>
          <w:sz w:val="20"/>
          <w:szCs w:val="20"/>
        </w:rPr>
        <w:t>1) Formularz oferowanych parametrów technicznych– Zał. nr 1.1</w:t>
      </w:r>
      <w:r w:rsidR="002B52EF">
        <w:rPr>
          <w:rFonts w:cs="Arial"/>
          <w:sz w:val="20"/>
          <w:szCs w:val="20"/>
        </w:rPr>
        <w:t xml:space="preserve"> </w:t>
      </w:r>
      <w:r>
        <w:rPr>
          <w:rFonts w:cs="Arial"/>
          <w:sz w:val="20"/>
          <w:szCs w:val="20"/>
        </w:rPr>
        <w:t>do SIWZ</w:t>
      </w:r>
    </w:p>
    <w:p w14:paraId="49ECA0E4" w14:textId="77777777" w:rsidR="006D4D91" w:rsidRDefault="006D4D91">
      <w:pPr>
        <w:pStyle w:val="Standard"/>
        <w:spacing w:after="0" w:line="240" w:lineRule="auto"/>
        <w:ind w:left="426"/>
        <w:jc w:val="both"/>
        <w:rPr>
          <w:rFonts w:cs="Arial"/>
          <w:sz w:val="20"/>
          <w:szCs w:val="20"/>
        </w:rPr>
      </w:pPr>
      <w:r>
        <w:rPr>
          <w:rFonts w:cs="Arial"/>
          <w:sz w:val="20"/>
          <w:szCs w:val="20"/>
        </w:rPr>
        <w:t>2) Wykaz asortymentowo ilościowy przedmiotu zamówienia</w:t>
      </w:r>
      <w:r w:rsidRPr="001E3617">
        <w:rPr>
          <w:rFonts w:cs="Arial"/>
          <w:sz w:val="20"/>
          <w:szCs w:val="20"/>
        </w:rPr>
        <w:t>– Zał. nr 2.1do SIWZ</w:t>
      </w:r>
    </w:p>
    <w:p w14:paraId="15E53095" w14:textId="77777777" w:rsidR="006D4D91" w:rsidRDefault="006D4D91">
      <w:pPr>
        <w:pStyle w:val="Standard"/>
        <w:spacing w:after="0" w:line="240" w:lineRule="auto"/>
        <w:jc w:val="both"/>
        <w:rPr>
          <w:rFonts w:cs="Arial"/>
          <w:sz w:val="20"/>
          <w:szCs w:val="20"/>
        </w:rPr>
      </w:pPr>
    </w:p>
    <w:p w14:paraId="1485913C" w14:textId="77777777" w:rsidR="006D4D91" w:rsidRDefault="006D4D91">
      <w:pPr>
        <w:pStyle w:val="Standard"/>
        <w:spacing w:line="240" w:lineRule="auto"/>
        <w:jc w:val="both"/>
        <w:rPr>
          <w:bCs/>
          <w:sz w:val="20"/>
          <w:szCs w:val="20"/>
          <w:u w:val="single"/>
        </w:rPr>
      </w:pPr>
      <w:r>
        <w:rPr>
          <w:sz w:val="20"/>
          <w:szCs w:val="20"/>
        </w:rPr>
        <w:lastRenderedPageBreak/>
        <w:t>Określenie przedmiotu zamówienia zgodnie ze Wspólnym Słownikiem Zamówień (CPV):</w:t>
      </w:r>
    </w:p>
    <w:p w14:paraId="63215AC0" w14:textId="77777777" w:rsidR="006D4D91" w:rsidRDefault="006D4D91" w:rsidP="005376A5">
      <w:pPr>
        <w:pStyle w:val="Standard"/>
        <w:ind w:left="2127"/>
        <w:rPr>
          <w:b/>
        </w:rPr>
      </w:pPr>
      <w:r>
        <w:rPr>
          <w:bCs/>
          <w:sz w:val="20"/>
          <w:szCs w:val="20"/>
          <w:u w:val="single"/>
        </w:rPr>
        <w:t>CPV –</w:t>
      </w:r>
      <w:r w:rsidR="005376A5">
        <w:rPr>
          <w:bCs/>
          <w:sz w:val="20"/>
          <w:szCs w:val="20"/>
          <w:u w:val="single"/>
        </w:rPr>
        <w:t>391500008-Różne meble i wyposażenie</w:t>
      </w:r>
    </w:p>
    <w:p w14:paraId="11A35B2F" w14:textId="77777777" w:rsidR="006D4D91" w:rsidRDefault="006D4D91" w:rsidP="001F1D39">
      <w:pPr>
        <w:pStyle w:val="redniasiatka1akcent21"/>
        <w:spacing w:before="0" w:after="0" w:line="240" w:lineRule="auto"/>
        <w:ind w:left="0"/>
      </w:pPr>
      <w:r>
        <w:rPr>
          <w:b/>
        </w:rPr>
        <w:t>Rozwiązania równoważne.</w:t>
      </w:r>
    </w:p>
    <w:p w14:paraId="42EDCEF9" w14:textId="77777777" w:rsidR="006D4D91" w:rsidRDefault="006D4D91" w:rsidP="001F1D39">
      <w:pPr>
        <w:pStyle w:val="Standard"/>
        <w:spacing w:after="0" w:line="240" w:lineRule="auto"/>
        <w:jc w:val="both"/>
        <w:rPr>
          <w:sz w:val="20"/>
          <w:szCs w:val="20"/>
        </w:rPr>
      </w:pPr>
      <w:r>
        <w:rPr>
          <w:sz w:val="20"/>
          <w:szCs w:val="20"/>
        </w:rPr>
        <w:t>Podane przez Zamawiającego nazwy, znaki towarowe mają charakter przykładowy a ich wskazanie ma na celu określenie oczekiwanego standardu. Zamawiający dopuszcza składanie ofert równoważnych. Zamawiający za produkt równoważny będzie uznawał towar o nie gorszych parametrach technicznych niż wskazane w opisie przedmiotu zamówienia.</w:t>
      </w:r>
    </w:p>
    <w:p w14:paraId="382A0970" w14:textId="77777777" w:rsidR="006D4D91" w:rsidRDefault="006D4D91" w:rsidP="001F1D39">
      <w:pPr>
        <w:pStyle w:val="Standard"/>
        <w:spacing w:after="0" w:line="240" w:lineRule="auto"/>
        <w:jc w:val="both"/>
      </w:pPr>
      <w:r>
        <w:rPr>
          <w:sz w:val="20"/>
          <w:szCs w:val="20"/>
        </w:rPr>
        <w:t xml:space="preserve">Jeżeli w Formularzu </w:t>
      </w:r>
      <w:r>
        <w:rPr>
          <w:rFonts w:cs="Arial"/>
          <w:sz w:val="20"/>
          <w:szCs w:val="20"/>
        </w:rPr>
        <w:t>oferowanych parametrów technicznych</w:t>
      </w:r>
      <w:r w:rsidR="002B52EF">
        <w:rPr>
          <w:sz w:val="20"/>
          <w:szCs w:val="20"/>
        </w:rPr>
        <w:t xml:space="preserve"> stanowiącym załącznik</w:t>
      </w:r>
      <w:r>
        <w:rPr>
          <w:sz w:val="20"/>
          <w:szCs w:val="20"/>
        </w:rPr>
        <w:t xml:space="preserve"> nr 1.1</w:t>
      </w:r>
      <w:r w:rsidR="002B52EF">
        <w:rPr>
          <w:sz w:val="20"/>
          <w:szCs w:val="20"/>
        </w:rPr>
        <w:t xml:space="preserve"> </w:t>
      </w:r>
      <w:r>
        <w:rPr>
          <w:sz w:val="20"/>
          <w:szCs w:val="20"/>
        </w:rPr>
        <w:t xml:space="preserve">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Formularzem </w:t>
      </w:r>
      <w:r>
        <w:rPr>
          <w:rFonts w:cs="Arial"/>
          <w:sz w:val="20"/>
          <w:szCs w:val="20"/>
        </w:rPr>
        <w:t>oferowanych parametrów technicznych</w:t>
      </w:r>
      <w:r w:rsidR="002B52EF">
        <w:rPr>
          <w:sz w:val="20"/>
          <w:szCs w:val="20"/>
        </w:rPr>
        <w:t xml:space="preserve"> stanowiącym załącznik </w:t>
      </w:r>
      <w:r>
        <w:rPr>
          <w:sz w:val="20"/>
          <w:szCs w:val="20"/>
        </w:rPr>
        <w:t>nr 1.1</w:t>
      </w:r>
      <w:r w:rsidR="002B52EF">
        <w:rPr>
          <w:sz w:val="20"/>
          <w:szCs w:val="20"/>
        </w:rPr>
        <w:t xml:space="preserve"> </w:t>
      </w:r>
      <w:r>
        <w:rPr>
          <w:sz w:val="20"/>
          <w:szCs w:val="20"/>
        </w:rPr>
        <w:t xml:space="preserve">do SIWZ. </w:t>
      </w:r>
      <w:r>
        <w:rPr>
          <w:bCs/>
          <w:sz w:val="20"/>
          <w:szCs w:val="20"/>
        </w:rPr>
        <w:t xml:space="preserve">Nazwy materiałów, urządzeń lub producentów, które mogą pojawić się w </w:t>
      </w:r>
      <w:r>
        <w:rPr>
          <w:sz w:val="20"/>
          <w:szCs w:val="20"/>
        </w:rPr>
        <w:t xml:space="preserve">Formularzu </w:t>
      </w:r>
      <w:r>
        <w:rPr>
          <w:rFonts w:cs="Arial"/>
          <w:sz w:val="20"/>
          <w:szCs w:val="20"/>
        </w:rPr>
        <w:t>oferowanych parametrów technicznych</w:t>
      </w:r>
      <w:r>
        <w:rPr>
          <w:bCs/>
          <w:sz w:val="20"/>
          <w:szCs w:val="20"/>
        </w:rPr>
        <w:t xml:space="preserve"> załączonym do SIWZ nie należy traktować jako narzuconych bądź sugerowanych przez Zamawiającego.</w:t>
      </w:r>
      <w:r>
        <w:rPr>
          <w:sz w:val="20"/>
          <w:szCs w:val="20"/>
        </w:rPr>
        <w:t xml:space="preserve"> Wykonawca, który powołuje się na rozwiązania równoważne z opisywanym przez Zamawiającego, jest obowiązany wykazać, że oferowane przez niego dostawy, spełniają wymagania określone przez Zamawiającego. W przypadku, gdy w Formularzu </w:t>
      </w:r>
      <w:r>
        <w:rPr>
          <w:rFonts w:cs="Arial"/>
          <w:sz w:val="20"/>
          <w:szCs w:val="20"/>
        </w:rPr>
        <w:t>oferowanych parametrów technicznych</w:t>
      </w:r>
      <w:r>
        <w:rPr>
          <w:sz w:val="20"/>
          <w:szCs w:val="20"/>
        </w:rPr>
        <w:t xml:space="preserve"> stanowiącym załącznik nr 1.1</w:t>
      </w:r>
      <w:r w:rsidR="002B52EF">
        <w:rPr>
          <w:sz w:val="20"/>
          <w:szCs w:val="20"/>
        </w:rPr>
        <w:t xml:space="preserve"> </w:t>
      </w:r>
      <w:r>
        <w:rPr>
          <w:sz w:val="20"/>
          <w:szCs w:val="20"/>
        </w:rPr>
        <w:t xml:space="preserve">do SIWZ jest odniesienie do norm, europejskich ocen technicznych, aprobat, specyfikacji technicznych i systemów referencji technicznych, o których mowa w art. 30 ust. 1 pkt 2 i ust. 3 Ustawy </w:t>
      </w:r>
      <w:proofErr w:type="spellStart"/>
      <w:r>
        <w:rPr>
          <w:sz w:val="20"/>
          <w:szCs w:val="20"/>
        </w:rPr>
        <w:t>Pzp</w:t>
      </w:r>
      <w:proofErr w:type="spellEnd"/>
      <w:r>
        <w:rPr>
          <w:sz w:val="20"/>
          <w:szCs w:val="20"/>
        </w:rPr>
        <w:t>, zamawiający dopuszcza rozwiązania równoważne opisywanym.</w:t>
      </w:r>
    </w:p>
    <w:p w14:paraId="3FB8E581" w14:textId="77777777" w:rsidR="006D4D91" w:rsidRDefault="006D4D91" w:rsidP="001F1D39">
      <w:pPr>
        <w:pStyle w:val="Standard"/>
        <w:spacing w:after="0" w:line="240" w:lineRule="auto"/>
        <w:jc w:val="both"/>
      </w:pPr>
    </w:p>
    <w:p w14:paraId="33495B35" w14:textId="77777777" w:rsidR="006D4D91" w:rsidRDefault="006D4D91" w:rsidP="001F1D39">
      <w:pPr>
        <w:pStyle w:val="Standard"/>
        <w:autoSpaceDE w:val="0"/>
        <w:spacing w:after="0" w:line="240" w:lineRule="auto"/>
        <w:jc w:val="both"/>
        <w:rPr>
          <w:sz w:val="20"/>
          <w:szCs w:val="20"/>
        </w:rPr>
      </w:pPr>
      <w:r>
        <w:rPr>
          <w:b/>
          <w:bCs/>
          <w:sz w:val="20"/>
          <w:szCs w:val="20"/>
        </w:rPr>
        <w:t>ROZDZIAŁ IV. Termin dostawy</w:t>
      </w:r>
    </w:p>
    <w:p w14:paraId="203CD5D3" w14:textId="77777777" w:rsidR="006D4D91" w:rsidRDefault="006D4D91" w:rsidP="001F1D39">
      <w:pPr>
        <w:pStyle w:val="Standard"/>
        <w:spacing w:after="0" w:line="240" w:lineRule="auto"/>
        <w:rPr>
          <w:sz w:val="20"/>
          <w:szCs w:val="20"/>
        </w:rPr>
      </w:pPr>
      <w:r>
        <w:rPr>
          <w:sz w:val="20"/>
          <w:szCs w:val="20"/>
        </w:rPr>
        <w:t>Dostawy przedmiotu zamówienia w terminie zaoferowanym przez wykonawcę jednak nie później niż 21 dni od daty podpisania umowy</w:t>
      </w:r>
    </w:p>
    <w:p w14:paraId="58E3C3C3" w14:textId="77777777" w:rsidR="006D4D91" w:rsidRDefault="006D4D91">
      <w:pPr>
        <w:pStyle w:val="Standard"/>
        <w:spacing w:line="240" w:lineRule="auto"/>
        <w:jc w:val="both"/>
        <w:rPr>
          <w:sz w:val="20"/>
          <w:szCs w:val="20"/>
        </w:rPr>
      </w:pPr>
    </w:p>
    <w:p w14:paraId="34D9EDF3" w14:textId="77777777" w:rsidR="006D4D91" w:rsidRDefault="006D4D91">
      <w:pPr>
        <w:pStyle w:val="Standard"/>
        <w:spacing w:after="0" w:line="240" w:lineRule="auto"/>
        <w:rPr>
          <w:b/>
          <w:sz w:val="20"/>
          <w:szCs w:val="20"/>
        </w:rPr>
      </w:pPr>
      <w:r>
        <w:rPr>
          <w:b/>
          <w:sz w:val="20"/>
          <w:szCs w:val="20"/>
        </w:rPr>
        <w:t>UWAGA:</w:t>
      </w:r>
    </w:p>
    <w:p w14:paraId="278A6283" w14:textId="77777777" w:rsidR="006D4D91" w:rsidRDefault="006D4D91" w:rsidP="00D64744">
      <w:pPr>
        <w:pStyle w:val="Standard"/>
        <w:numPr>
          <w:ilvl w:val="0"/>
          <w:numId w:val="21"/>
        </w:numPr>
        <w:tabs>
          <w:tab w:val="left" w:pos="284"/>
        </w:tabs>
        <w:spacing w:after="0" w:line="240" w:lineRule="auto"/>
        <w:ind w:left="284" w:hanging="284"/>
        <w:jc w:val="both"/>
        <w:rPr>
          <w:b/>
          <w:sz w:val="20"/>
          <w:szCs w:val="20"/>
        </w:rPr>
      </w:pPr>
      <w:r>
        <w:rPr>
          <w:b/>
          <w:sz w:val="20"/>
          <w:szCs w:val="20"/>
        </w:rPr>
        <w:t>Pod pojęciem „Termin dostawy” Zamawiający rozumie termin liczony w pełnych dniach kalendarzowych od dnia podpisania umowy do chwili dostarczenia towaru i jego montażu.</w:t>
      </w:r>
    </w:p>
    <w:p w14:paraId="02F21043" w14:textId="77777777" w:rsidR="006D4D91" w:rsidRDefault="006D4D91" w:rsidP="00D64744">
      <w:pPr>
        <w:pStyle w:val="Standard"/>
        <w:numPr>
          <w:ilvl w:val="0"/>
          <w:numId w:val="21"/>
        </w:numPr>
        <w:tabs>
          <w:tab w:val="left" w:pos="284"/>
        </w:tabs>
        <w:spacing w:after="0" w:line="240" w:lineRule="auto"/>
        <w:ind w:left="284" w:hanging="284"/>
        <w:jc w:val="both"/>
        <w:rPr>
          <w:b/>
          <w:sz w:val="20"/>
          <w:szCs w:val="20"/>
        </w:rPr>
      </w:pPr>
      <w:r>
        <w:rPr>
          <w:b/>
          <w:sz w:val="20"/>
          <w:szCs w:val="20"/>
        </w:rPr>
        <w:t>Minimalny termin dostawy określony przez Zamawiającego wynosi 7 dni od dnia podpisania umowy,</w:t>
      </w:r>
      <w:r>
        <w:rPr>
          <w:b/>
          <w:sz w:val="20"/>
          <w:szCs w:val="20"/>
        </w:rPr>
        <w:br/>
        <w:t xml:space="preserve"> a maksymalny 21 dni od dnia podpisania umowy.</w:t>
      </w:r>
    </w:p>
    <w:p w14:paraId="1B66978F" w14:textId="77777777" w:rsidR="006D4D91" w:rsidRDefault="006D4D91" w:rsidP="00D64744">
      <w:pPr>
        <w:pStyle w:val="Standard"/>
        <w:numPr>
          <w:ilvl w:val="0"/>
          <w:numId w:val="21"/>
        </w:numPr>
        <w:tabs>
          <w:tab w:val="left" w:pos="284"/>
        </w:tabs>
        <w:spacing w:after="0" w:line="240" w:lineRule="auto"/>
        <w:ind w:left="284" w:hanging="284"/>
        <w:jc w:val="both"/>
        <w:rPr>
          <w:b/>
          <w:sz w:val="20"/>
          <w:szCs w:val="20"/>
        </w:rPr>
      </w:pPr>
      <w:r>
        <w:rPr>
          <w:b/>
          <w:sz w:val="20"/>
          <w:szCs w:val="20"/>
        </w:rPr>
        <w:t xml:space="preserve"> W przypadku zaoferowania przez Wykonawcę krótszego terminu dostawy Zamawiający przyjmie do oceny minimalny termin dostawy tj. 7 dni od dnia podpisania umowy.</w:t>
      </w:r>
    </w:p>
    <w:p w14:paraId="49D10BCA" w14:textId="77777777" w:rsidR="006D4D91" w:rsidRDefault="006D4D91" w:rsidP="00D64744">
      <w:pPr>
        <w:pStyle w:val="Standard"/>
        <w:numPr>
          <w:ilvl w:val="0"/>
          <w:numId w:val="21"/>
        </w:numPr>
        <w:tabs>
          <w:tab w:val="left" w:pos="284"/>
        </w:tabs>
        <w:spacing w:after="0" w:line="240" w:lineRule="auto"/>
        <w:ind w:left="284" w:hanging="284"/>
        <w:jc w:val="both"/>
        <w:rPr>
          <w:sz w:val="20"/>
          <w:szCs w:val="20"/>
        </w:rPr>
      </w:pPr>
      <w:r>
        <w:rPr>
          <w:b/>
          <w:sz w:val="20"/>
          <w:szCs w:val="20"/>
        </w:rPr>
        <w:t xml:space="preserve">Oferty z dłuższym niż przyjęty przez Zamawiającego terminem, jak również w których Wykonawcy </w:t>
      </w:r>
      <w:r>
        <w:rPr>
          <w:b/>
          <w:sz w:val="20"/>
          <w:szCs w:val="20"/>
        </w:rPr>
        <w:br/>
        <w:t>w ogóle nie wpiszą terminu dostawy zostaną odrzucone, jako nieodpowiadające treści SIWZ.</w:t>
      </w:r>
    </w:p>
    <w:p w14:paraId="73BE0FC2" w14:textId="77777777" w:rsidR="006D4D91" w:rsidRDefault="006D4D91">
      <w:pPr>
        <w:pStyle w:val="Standard"/>
        <w:spacing w:line="240" w:lineRule="auto"/>
        <w:jc w:val="both"/>
        <w:rPr>
          <w:sz w:val="20"/>
          <w:szCs w:val="20"/>
        </w:rPr>
      </w:pPr>
    </w:p>
    <w:p w14:paraId="5D6F7B56" w14:textId="77777777" w:rsidR="006D4D91" w:rsidRDefault="006D4D91">
      <w:pPr>
        <w:pStyle w:val="Standard"/>
        <w:spacing w:line="240" w:lineRule="auto"/>
        <w:jc w:val="both"/>
        <w:rPr>
          <w:rFonts w:cs="Times New Roman"/>
          <w:sz w:val="20"/>
          <w:szCs w:val="20"/>
        </w:rPr>
      </w:pPr>
      <w:r>
        <w:rPr>
          <w:b/>
          <w:sz w:val="20"/>
          <w:szCs w:val="20"/>
        </w:rPr>
        <w:t>ROZDZIAŁ V. Warunki udziału w postępowaniu</w:t>
      </w:r>
    </w:p>
    <w:p w14:paraId="18DB87CF" w14:textId="77777777" w:rsidR="006D4D91" w:rsidRDefault="006D4D91" w:rsidP="00D64744">
      <w:pPr>
        <w:pStyle w:val="Standard"/>
        <w:numPr>
          <w:ilvl w:val="0"/>
          <w:numId w:val="22"/>
        </w:numPr>
        <w:tabs>
          <w:tab w:val="left" w:pos="284"/>
        </w:tabs>
        <w:spacing w:after="0" w:line="240" w:lineRule="auto"/>
        <w:ind w:left="284" w:hanging="284"/>
        <w:jc w:val="both"/>
        <w:rPr>
          <w:rFonts w:cs="Times New Roman"/>
          <w:sz w:val="20"/>
          <w:szCs w:val="20"/>
        </w:rPr>
      </w:pPr>
      <w:r>
        <w:rPr>
          <w:rFonts w:cs="Times New Roman"/>
          <w:sz w:val="20"/>
          <w:szCs w:val="20"/>
        </w:rPr>
        <w:t>Prawo do ubiegania się o udzielenie zamówienia mają tylko ci wykonawcy, którzy nie podlegają wykluczeniu z postępowania oraz spełniają warunki określone przez Zamawiającego w Ogłoszeniu o zamówieniu i niniejszej Specyfikacji istotnych warunków zamówienia dotyczące:</w:t>
      </w:r>
    </w:p>
    <w:p w14:paraId="38F5C373" w14:textId="77777777" w:rsidR="006D4D91" w:rsidRDefault="006D4D91" w:rsidP="00D64744">
      <w:pPr>
        <w:pStyle w:val="Standard"/>
        <w:numPr>
          <w:ilvl w:val="1"/>
          <w:numId w:val="7"/>
        </w:numPr>
        <w:tabs>
          <w:tab w:val="left" w:pos="709"/>
        </w:tabs>
        <w:spacing w:after="0" w:line="240" w:lineRule="auto"/>
        <w:ind w:left="720" w:hanging="360"/>
        <w:jc w:val="both"/>
        <w:rPr>
          <w:rFonts w:cs="Times New Roman"/>
          <w:sz w:val="20"/>
          <w:szCs w:val="20"/>
        </w:rPr>
      </w:pPr>
      <w:r>
        <w:rPr>
          <w:rFonts w:cs="Times New Roman"/>
          <w:sz w:val="20"/>
          <w:szCs w:val="20"/>
        </w:rPr>
        <w:t>kompetencji lub uprawnień do prowadzenia określonej działalności zawodowej, o ile wynika to z odrębnych przepisów</w:t>
      </w:r>
    </w:p>
    <w:p w14:paraId="4757F5E8" w14:textId="77777777" w:rsidR="006D4D91" w:rsidRDefault="006D4D91" w:rsidP="00D64744">
      <w:pPr>
        <w:pStyle w:val="Standard"/>
        <w:numPr>
          <w:ilvl w:val="1"/>
          <w:numId w:val="7"/>
        </w:numPr>
        <w:tabs>
          <w:tab w:val="left" w:pos="709"/>
        </w:tabs>
        <w:spacing w:after="0" w:line="240" w:lineRule="auto"/>
        <w:ind w:left="720" w:hanging="360"/>
        <w:rPr>
          <w:rFonts w:cs="Times New Roman"/>
          <w:sz w:val="20"/>
          <w:szCs w:val="20"/>
        </w:rPr>
      </w:pPr>
      <w:r>
        <w:rPr>
          <w:rFonts w:cs="Times New Roman"/>
          <w:sz w:val="20"/>
          <w:szCs w:val="20"/>
        </w:rPr>
        <w:t>sytuacji ekonomicznej lub finansowej;</w:t>
      </w:r>
    </w:p>
    <w:p w14:paraId="1481AB09" w14:textId="77777777" w:rsidR="006D4D91" w:rsidRDefault="006D4D91" w:rsidP="00D64744">
      <w:pPr>
        <w:pStyle w:val="Standard"/>
        <w:numPr>
          <w:ilvl w:val="1"/>
          <w:numId w:val="7"/>
        </w:numPr>
        <w:tabs>
          <w:tab w:val="left" w:pos="709"/>
        </w:tabs>
        <w:spacing w:after="0" w:line="240" w:lineRule="auto"/>
        <w:ind w:left="720" w:hanging="360"/>
        <w:rPr>
          <w:rFonts w:cs="Times New Roman"/>
          <w:sz w:val="20"/>
          <w:szCs w:val="20"/>
        </w:rPr>
      </w:pPr>
      <w:r>
        <w:rPr>
          <w:rFonts w:cs="Times New Roman"/>
          <w:sz w:val="20"/>
          <w:szCs w:val="20"/>
        </w:rPr>
        <w:t>zdolności technicznej lub zawodowej.</w:t>
      </w:r>
    </w:p>
    <w:p w14:paraId="4D8B455F" w14:textId="77777777" w:rsidR="006D4D91" w:rsidRDefault="006D4D91">
      <w:pPr>
        <w:pStyle w:val="Standard"/>
        <w:tabs>
          <w:tab w:val="left" w:pos="1440"/>
        </w:tabs>
        <w:spacing w:after="0" w:line="240" w:lineRule="auto"/>
        <w:ind w:left="720"/>
        <w:rPr>
          <w:rFonts w:cs="Times New Roman"/>
          <w:sz w:val="20"/>
          <w:szCs w:val="20"/>
        </w:rPr>
      </w:pPr>
    </w:p>
    <w:p w14:paraId="72F123D4" w14:textId="77777777" w:rsidR="006D4D91" w:rsidRDefault="006D4D91" w:rsidP="00D64744">
      <w:pPr>
        <w:pStyle w:val="Standard"/>
        <w:numPr>
          <w:ilvl w:val="0"/>
          <w:numId w:val="12"/>
        </w:numPr>
        <w:tabs>
          <w:tab w:val="left" w:pos="284"/>
        </w:tabs>
        <w:autoSpaceDE w:val="0"/>
        <w:spacing w:after="0" w:line="240" w:lineRule="auto"/>
        <w:ind w:left="284" w:hanging="284"/>
        <w:rPr>
          <w:rFonts w:cs="Times New Roman"/>
          <w:sz w:val="20"/>
          <w:szCs w:val="20"/>
        </w:rPr>
      </w:pPr>
      <w:r>
        <w:rPr>
          <w:rFonts w:cs="Times New Roman"/>
          <w:b/>
          <w:bCs/>
          <w:sz w:val="20"/>
          <w:szCs w:val="20"/>
        </w:rPr>
        <w:t>Warunki udziału w postępowaniu:</w:t>
      </w:r>
    </w:p>
    <w:p w14:paraId="27F85F73" w14:textId="77777777" w:rsidR="006D4D91" w:rsidRDefault="006D4D91" w:rsidP="001F1D39">
      <w:pPr>
        <w:pStyle w:val="Standard"/>
        <w:autoSpaceDE w:val="0"/>
        <w:spacing w:after="0" w:line="240" w:lineRule="auto"/>
        <w:ind w:left="709" w:hanging="426"/>
        <w:jc w:val="both"/>
        <w:rPr>
          <w:rFonts w:cs="Times New Roman"/>
          <w:sz w:val="20"/>
          <w:szCs w:val="20"/>
        </w:rPr>
      </w:pPr>
      <w:r>
        <w:rPr>
          <w:rFonts w:cs="Times New Roman"/>
          <w:sz w:val="20"/>
          <w:szCs w:val="20"/>
        </w:rPr>
        <w:t xml:space="preserve">2.1. Kompetencje lub uprawnienia do prowadzenia określonej działalności zawodowej – </w:t>
      </w:r>
      <w:r>
        <w:rPr>
          <w:rFonts w:cs="Times New Roman"/>
          <w:bCs/>
          <w:i/>
          <w:sz w:val="20"/>
          <w:szCs w:val="20"/>
        </w:rPr>
        <w:t>Zamawiający nie stawia szczegółowych warunków w tym zakresie.</w:t>
      </w:r>
    </w:p>
    <w:p w14:paraId="7E7273C0" w14:textId="77777777" w:rsidR="006D4D91" w:rsidRDefault="006D4D91" w:rsidP="001F1D39">
      <w:pPr>
        <w:pStyle w:val="Standard"/>
        <w:autoSpaceDE w:val="0"/>
        <w:spacing w:after="0" w:line="240" w:lineRule="auto"/>
        <w:ind w:left="709" w:hanging="426"/>
        <w:jc w:val="both"/>
        <w:rPr>
          <w:rFonts w:cs="Times New Roman"/>
          <w:sz w:val="20"/>
          <w:szCs w:val="20"/>
        </w:rPr>
      </w:pPr>
      <w:r>
        <w:rPr>
          <w:rFonts w:cs="Times New Roman"/>
          <w:sz w:val="20"/>
          <w:szCs w:val="20"/>
        </w:rPr>
        <w:t xml:space="preserve">2.2. Sytuacja ekonomiczna lub finansowa </w:t>
      </w:r>
      <w:r>
        <w:rPr>
          <w:rFonts w:cs="Times New Roman"/>
          <w:i/>
          <w:sz w:val="20"/>
          <w:szCs w:val="20"/>
        </w:rPr>
        <w:t xml:space="preserve">– </w:t>
      </w:r>
      <w:r>
        <w:rPr>
          <w:rFonts w:cs="Times New Roman"/>
          <w:bCs/>
          <w:i/>
          <w:sz w:val="20"/>
          <w:szCs w:val="20"/>
        </w:rPr>
        <w:t>Zamawiający nie stawia szczegółowych warunków w tym zakresie.</w:t>
      </w:r>
    </w:p>
    <w:p w14:paraId="07CF76B4" w14:textId="77777777" w:rsidR="006D4D91" w:rsidRDefault="006D4D91" w:rsidP="001F1D39">
      <w:pPr>
        <w:pStyle w:val="Standard"/>
        <w:autoSpaceDE w:val="0"/>
        <w:spacing w:after="0" w:line="240" w:lineRule="auto"/>
        <w:ind w:left="709" w:hanging="426"/>
        <w:jc w:val="both"/>
        <w:rPr>
          <w:rFonts w:cs="Times New Roman"/>
          <w:b/>
          <w:bCs/>
          <w:sz w:val="20"/>
          <w:szCs w:val="20"/>
        </w:rPr>
      </w:pPr>
      <w:r>
        <w:rPr>
          <w:rFonts w:cs="Times New Roman"/>
          <w:sz w:val="20"/>
          <w:szCs w:val="20"/>
        </w:rPr>
        <w:t xml:space="preserve">2.3. Zdolność techniczna i zawodowa – </w:t>
      </w:r>
      <w:r>
        <w:rPr>
          <w:rFonts w:cs="Times New Roman"/>
          <w:bCs/>
          <w:i/>
          <w:sz w:val="20"/>
          <w:szCs w:val="20"/>
        </w:rPr>
        <w:t>Zamawiający nie stawia szczegółowych warunków w tym zakresie.</w:t>
      </w:r>
    </w:p>
    <w:p w14:paraId="3D0984DF" w14:textId="77777777" w:rsidR="006D4D91" w:rsidRDefault="006D4D91" w:rsidP="00D64744">
      <w:pPr>
        <w:pStyle w:val="Standard"/>
        <w:numPr>
          <w:ilvl w:val="0"/>
          <w:numId w:val="12"/>
        </w:numPr>
        <w:tabs>
          <w:tab w:val="left" w:pos="284"/>
        </w:tabs>
        <w:autoSpaceDE w:val="0"/>
        <w:spacing w:after="0" w:line="240" w:lineRule="auto"/>
        <w:ind w:left="284" w:hanging="284"/>
        <w:rPr>
          <w:rFonts w:cs="Times New Roman"/>
          <w:sz w:val="20"/>
          <w:szCs w:val="20"/>
        </w:rPr>
      </w:pPr>
      <w:r>
        <w:rPr>
          <w:rFonts w:cs="Times New Roman"/>
          <w:b/>
          <w:bCs/>
          <w:sz w:val="20"/>
          <w:szCs w:val="20"/>
        </w:rPr>
        <w:t xml:space="preserve">Zamawiający wykluczy z postępowania Wykonawców na podstawie przesłanek wynikających z art. 24 ust. 1 oraz następujących przesłanek wynikających z art. 24 ust. 5 pkt. 1) ustawy </w:t>
      </w:r>
      <w:proofErr w:type="spellStart"/>
      <w:r>
        <w:rPr>
          <w:rFonts w:cs="Times New Roman"/>
          <w:b/>
          <w:bCs/>
          <w:sz w:val="20"/>
          <w:szCs w:val="20"/>
        </w:rPr>
        <w:t>Pzp</w:t>
      </w:r>
      <w:proofErr w:type="spellEnd"/>
      <w:r>
        <w:rPr>
          <w:rFonts w:cs="Times New Roman"/>
          <w:b/>
          <w:bCs/>
          <w:sz w:val="20"/>
          <w:szCs w:val="20"/>
        </w:rPr>
        <w:t>.:</w:t>
      </w:r>
    </w:p>
    <w:p w14:paraId="313B42AB" w14:textId="77777777" w:rsidR="006D4D91" w:rsidRDefault="006D4D91">
      <w:pPr>
        <w:pStyle w:val="Standard"/>
        <w:autoSpaceDE w:val="0"/>
        <w:spacing w:after="0" w:line="240" w:lineRule="auto"/>
        <w:ind w:left="709" w:hanging="426"/>
        <w:jc w:val="both"/>
        <w:rPr>
          <w:rFonts w:cs="Times New Roman"/>
          <w:b/>
          <w:sz w:val="20"/>
          <w:szCs w:val="20"/>
        </w:rPr>
      </w:pPr>
      <w:r>
        <w:rPr>
          <w:rFonts w:cs="Times New Roman"/>
          <w:sz w:val="20"/>
          <w:szCs w:val="20"/>
        </w:rPr>
        <w:t xml:space="preserve">3.1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Pr>
          <w:rFonts w:cs="Times New Roman"/>
          <w:sz w:val="20"/>
          <w:szCs w:val="20"/>
        </w:rPr>
        <w:lastRenderedPageBreak/>
        <w:t xml:space="preserve">restrukturyzacyjne </w:t>
      </w:r>
      <w:r>
        <w:rPr>
          <w:sz w:val="20"/>
          <w:szCs w:val="20"/>
        </w:rPr>
        <w:t xml:space="preserve">(Dz.U. z 2016 r. </w:t>
      </w:r>
      <w:hyperlink r:id="rId9" w:history="1">
        <w:r>
          <w:rPr>
            <w:rStyle w:val="Hipercze"/>
            <w:color w:val="auto"/>
            <w:sz w:val="20"/>
            <w:szCs w:val="20"/>
            <w:u w:val="none"/>
          </w:rPr>
          <w:t>poz. 1574</w:t>
        </w:r>
      </w:hyperlink>
      <w:r>
        <w:rPr>
          <w:sz w:val="20"/>
          <w:szCs w:val="20"/>
        </w:rPr>
        <w:t xml:space="preserve">, </w:t>
      </w:r>
      <w:hyperlink r:id="rId10" w:history="1">
        <w:r>
          <w:rPr>
            <w:rStyle w:val="Hipercze"/>
            <w:color w:val="auto"/>
            <w:sz w:val="20"/>
            <w:szCs w:val="20"/>
            <w:u w:val="none"/>
          </w:rPr>
          <w:t>1579</w:t>
        </w:r>
      </w:hyperlink>
      <w:r>
        <w:rPr>
          <w:sz w:val="20"/>
          <w:szCs w:val="20"/>
        </w:rPr>
        <w:t xml:space="preserve">, 1948 i 2260) </w:t>
      </w:r>
      <w:r>
        <w:rPr>
          <w:rFonts w:cs="Times New Roman"/>
          <w:sz w:val="20"/>
          <w:szCs w:val="20"/>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Pr>
          <w:sz w:val="20"/>
          <w:szCs w:val="20"/>
        </w:rPr>
        <w:t xml:space="preserve"> (Dz.U. z 2016 r. </w:t>
      </w:r>
      <w:hyperlink r:id="rId11" w:history="1">
        <w:r>
          <w:rPr>
            <w:rStyle w:val="Hipercze"/>
            <w:color w:val="auto"/>
            <w:sz w:val="20"/>
            <w:szCs w:val="20"/>
            <w:u w:val="none"/>
          </w:rPr>
          <w:t>poz. 2171</w:t>
        </w:r>
      </w:hyperlink>
      <w:r>
        <w:rPr>
          <w:sz w:val="20"/>
          <w:szCs w:val="20"/>
        </w:rPr>
        <w:t xml:space="preserve">, </w:t>
      </w:r>
      <w:hyperlink r:id="rId12" w:history="1">
        <w:r>
          <w:rPr>
            <w:rStyle w:val="Hipercze"/>
            <w:color w:val="auto"/>
            <w:sz w:val="20"/>
            <w:szCs w:val="20"/>
            <w:u w:val="none"/>
          </w:rPr>
          <w:t>2260</w:t>
        </w:r>
      </w:hyperlink>
      <w:r>
        <w:rPr>
          <w:sz w:val="20"/>
          <w:szCs w:val="20"/>
        </w:rPr>
        <w:t xml:space="preserve"> i 2261 oraz z 2017 r. poz. 791)</w:t>
      </w:r>
      <w:r>
        <w:rPr>
          <w:rFonts w:cs="Times New Roman"/>
          <w:sz w:val="20"/>
          <w:szCs w:val="20"/>
        </w:rPr>
        <w:t>.</w:t>
      </w:r>
    </w:p>
    <w:p w14:paraId="497963ED" w14:textId="77777777" w:rsidR="006D4D91" w:rsidRDefault="006D4D91" w:rsidP="00D64744">
      <w:pPr>
        <w:pStyle w:val="Standard"/>
        <w:numPr>
          <w:ilvl w:val="0"/>
          <w:numId w:val="12"/>
        </w:numPr>
        <w:tabs>
          <w:tab w:val="left" w:pos="284"/>
        </w:tabs>
        <w:spacing w:after="0" w:line="240" w:lineRule="auto"/>
        <w:ind w:left="284" w:hanging="284"/>
        <w:jc w:val="both"/>
        <w:rPr>
          <w:rFonts w:cs="Times New Roman"/>
          <w:sz w:val="20"/>
          <w:szCs w:val="20"/>
        </w:rPr>
      </w:pPr>
      <w:r>
        <w:rPr>
          <w:rFonts w:cs="Times New Roman"/>
          <w:b/>
          <w:sz w:val="20"/>
          <w:szCs w:val="20"/>
        </w:rPr>
        <w:t>Poleganie na zdolnościach innych podmiotów.</w:t>
      </w:r>
    </w:p>
    <w:p w14:paraId="50FB51B7" w14:textId="77777777" w:rsidR="006D4D91" w:rsidRDefault="006D4D91" w:rsidP="00D64744">
      <w:pPr>
        <w:pStyle w:val="Standard"/>
        <w:numPr>
          <w:ilvl w:val="1"/>
          <w:numId w:val="6"/>
        </w:numPr>
        <w:spacing w:after="0" w:line="240" w:lineRule="auto"/>
        <w:ind w:left="709" w:hanging="426"/>
        <w:jc w:val="both"/>
        <w:rPr>
          <w:rFonts w:cs="Times New Roman"/>
          <w:sz w:val="20"/>
          <w:szCs w:val="20"/>
        </w:rPr>
      </w:pPr>
      <w:r>
        <w:rPr>
          <w:rFonts w:cs="Times New Roman"/>
          <w:sz w:val="20"/>
          <w:szCs w:val="20"/>
        </w:rPr>
        <w:t>Wykonawca może w celu potwierdzenia spełniania warunków udziału w postępowaniu (o których mowa w pkt. 2.2 i 2.3.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7AB26B" w14:textId="77777777" w:rsidR="006D4D91" w:rsidRDefault="006D4D91" w:rsidP="00D64744">
      <w:pPr>
        <w:pStyle w:val="Standard"/>
        <w:numPr>
          <w:ilvl w:val="1"/>
          <w:numId w:val="6"/>
        </w:numPr>
        <w:spacing w:after="0" w:line="240" w:lineRule="auto"/>
        <w:ind w:left="709" w:hanging="426"/>
        <w:jc w:val="both"/>
        <w:rPr>
          <w:rFonts w:cs="Times New Roman"/>
          <w:sz w:val="20"/>
          <w:szCs w:val="20"/>
        </w:rPr>
      </w:pPr>
      <w:r>
        <w:rPr>
          <w:rFonts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21BA404" w14:textId="77777777" w:rsidR="006D4D91" w:rsidRDefault="006D4D91" w:rsidP="00D64744">
      <w:pPr>
        <w:pStyle w:val="Standard"/>
        <w:numPr>
          <w:ilvl w:val="1"/>
          <w:numId w:val="6"/>
        </w:numPr>
        <w:tabs>
          <w:tab w:val="left" w:pos="426"/>
        </w:tabs>
        <w:spacing w:after="0" w:line="240" w:lineRule="auto"/>
        <w:ind w:left="709" w:hanging="426"/>
        <w:jc w:val="both"/>
        <w:rPr>
          <w:rFonts w:cs="Times New Roman"/>
          <w:sz w:val="20"/>
          <w:szCs w:val="20"/>
        </w:rPr>
      </w:pPr>
      <w:r>
        <w:rPr>
          <w:rFonts w:cs="Times New Roman"/>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z postępowania.</w:t>
      </w:r>
    </w:p>
    <w:p w14:paraId="796FEB91" w14:textId="77777777" w:rsidR="006D4D91" w:rsidRDefault="006D4D91" w:rsidP="00D64744">
      <w:pPr>
        <w:pStyle w:val="Standard"/>
        <w:numPr>
          <w:ilvl w:val="1"/>
          <w:numId w:val="6"/>
        </w:numPr>
        <w:tabs>
          <w:tab w:val="left" w:pos="426"/>
        </w:tabs>
        <w:spacing w:after="0" w:line="240" w:lineRule="auto"/>
        <w:ind w:left="709" w:hanging="426"/>
        <w:jc w:val="both"/>
        <w:rPr>
          <w:rFonts w:cs="Times New Roman"/>
          <w:sz w:val="20"/>
          <w:szCs w:val="20"/>
        </w:rPr>
      </w:pPr>
      <w:r>
        <w:rPr>
          <w:rFonts w:cs="Times New Roman"/>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5AD09C5" w14:textId="77777777" w:rsidR="006D4D91" w:rsidRDefault="006D4D91" w:rsidP="00D64744">
      <w:pPr>
        <w:pStyle w:val="Standard"/>
        <w:numPr>
          <w:ilvl w:val="1"/>
          <w:numId w:val="6"/>
        </w:numPr>
        <w:tabs>
          <w:tab w:val="left" w:pos="426"/>
        </w:tabs>
        <w:spacing w:after="0" w:line="240" w:lineRule="auto"/>
        <w:ind w:left="709" w:hanging="426"/>
        <w:jc w:val="both"/>
        <w:rPr>
          <w:rFonts w:cs="Times New Roman"/>
          <w:sz w:val="20"/>
          <w:szCs w:val="20"/>
        </w:rPr>
      </w:pPr>
      <w:r>
        <w:rPr>
          <w:rFonts w:cs="Times New Roman"/>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A5CB14A" w14:textId="77777777" w:rsidR="006D4D91" w:rsidRDefault="006D4D91" w:rsidP="00D64744">
      <w:pPr>
        <w:pStyle w:val="Standard"/>
        <w:numPr>
          <w:ilvl w:val="1"/>
          <w:numId w:val="6"/>
        </w:numPr>
        <w:spacing w:after="0" w:line="240" w:lineRule="auto"/>
        <w:ind w:left="709" w:hanging="426"/>
        <w:jc w:val="both"/>
        <w:rPr>
          <w:rFonts w:cs="Times New Roman"/>
          <w:sz w:val="20"/>
          <w:szCs w:val="20"/>
        </w:rPr>
      </w:pPr>
      <w:r>
        <w:rPr>
          <w:rFonts w:cs="Times New Roman"/>
          <w:sz w:val="20"/>
          <w:szCs w:val="20"/>
        </w:rPr>
        <w:t>Jeżeli zdolności techniczne lub zawodowe lub sytuacja ekonomiczna lub finansowa, podmiotu udostępniającego zasoby, nie potwierdzają spełnienia przez wykonawcę warunków udziału w postępowaniu, kryteriów selekcji lub zachodzą wobec tych podmiotów podstawy wykluczenia, zamawiający zażąda, aby wykonawca w terminie określonym przez zamawiającego:</w:t>
      </w:r>
    </w:p>
    <w:p w14:paraId="010A6537" w14:textId="77777777" w:rsidR="006D4D91" w:rsidRDefault="006D4D91" w:rsidP="00D64744">
      <w:pPr>
        <w:pStyle w:val="Standard"/>
        <w:widowControl w:val="0"/>
        <w:numPr>
          <w:ilvl w:val="1"/>
          <w:numId w:val="16"/>
        </w:numPr>
        <w:spacing w:after="0" w:line="240" w:lineRule="auto"/>
        <w:ind w:left="1134" w:hanging="357"/>
        <w:jc w:val="both"/>
        <w:rPr>
          <w:rFonts w:cs="Times New Roman"/>
          <w:sz w:val="20"/>
          <w:szCs w:val="20"/>
        </w:rPr>
      </w:pPr>
      <w:r>
        <w:rPr>
          <w:rFonts w:cs="Times New Roman"/>
          <w:sz w:val="20"/>
          <w:szCs w:val="20"/>
        </w:rPr>
        <w:t>zastąpił ten podmiot innym podmiotem lub podmiotami lub</w:t>
      </w:r>
    </w:p>
    <w:p w14:paraId="06D98FBA" w14:textId="77777777" w:rsidR="006D4D91" w:rsidRDefault="006D4D91" w:rsidP="00D64744">
      <w:pPr>
        <w:pStyle w:val="Standard"/>
        <w:widowControl w:val="0"/>
        <w:numPr>
          <w:ilvl w:val="1"/>
          <w:numId w:val="16"/>
        </w:numPr>
        <w:spacing w:after="0" w:line="240" w:lineRule="auto"/>
        <w:ind w:left="1134" w:hanging="357"/>
        <w:jc w:val="both"/>
        <w:rPr>
          <w:rFonts w:cs="Times New Roman"/>
          <w:b/>
          <w:sz w:val="20"/>
          <w:szCs w:val="20"/>
        </w:rPr>
      </w:pPr>
      <w:r>
        <w:rPr>
          <w:rFonts w:cs="Times New Roman"/>
          <w:sz w:val="20"/>
          <w:szCs w:val="20"/>
        </w:rPr>
        <w:t>zobowiązał się do osobistego wykonania odpowiedniej części zamówienia, jeżeli wykaże zdolności techniczne lub zawodowe lub sytuację finansową lub ekonomiczną, o których mowa w ust. 4.1.</w:t>
      </w:r>
    </w:p>
    <w:p w14:paraId="636B9482" w14:textId="77777777" w:rsidR="006D4D91" w:rsidRDefault="006D4D91">
      <w:pPr>
        <w:pStyle w:val="Standard"/>
        <w:tabs>
          <w:tab w:val="left" w:pos="852"/>
        </w:tabs>
        <w:autoSpaceDE w:val="0"/>
        <w:spacing w:after="0" w:line="240" w:lineRule="auto"/>
        <w:ind w:left="66"/>
        <w:rPr>
          <w:rFonts w:cs="Times New Roman"/>
        </w:rPr>
      </w:pPr>
      <w:r>
        <w:rPr>
          <w:rFonts w:cs="Times New Roman"/>
          <w:b/>
          <w:sz w:val="20"/>
          <w:szCs w:val="20"/>
        </w:rPr>
        <w:t>5.Wykonawcy występujący wspólnie</w:t>
      </w:r>
    </w:p>
    <w:p w14:paraId="312D1E93" w14:textId="77777777" w:rsidR="006D4D91" w:rsidRDefault="006D4D91">
      <w:pPr>
        <w:pStyle w:val="redniasiatka1akcent21"/>
        <w:tabs>
          <w:tab w:val="left" w:pos="993"/>
        </w:tabs>
        <w:autoSpaceDE w:val="0"/>
        <w:spacing w:before="0" w:after="0" w:line="240" w:lineRule="auto"/>
        <w:ind w:left="426" w:right="20"/>
        <w:rPr>
          <w:rFonts w:cs="Times New Roman"/>
        </w:rPr>
      </w:pPr>
      <w:r>
        <w:rPr>
          <w:rFonts w:cs="Times New Roman"/>
        </w:rPr>
        <w:t>5.1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2AFAB962" w14:textId="77777777" w:rsidR="006D4D91" w:rsidRDefault="006D4D91">
      <w:pPr>
        <w:pStyle w:val="Standard"/>
        <w:autoSpaceDE w:val="0"/>
        <w:spacing w:after="0" w:line="240" w:lineRule="auto"/>
        <w:ind w:left="709" w:hanging="283"/>
        <w:jc w:val="both"/>
        <w:rPr>
          <w:rFonts w:cs="Times New Roman"/>
          <w:sz w:val="20"/>
          <w:szCs w:val="20"/>
        </w:rPr>
      </w:pPr>
      <w:r>
        <w:rPr>
          <w:rFonts w:cs="Times New Roman"/>
          <w:sz w:val="20"/>
          <w:szCs w:val="20"/>
        </w:rPr>
        <w:t xml:space="preserve">5.2 W przypadku wykonawców wspólnie ubiegających się o udzielenie zamówienia zgodnie z art. 23 ustawy </w:t>
      </w:r>
      <w:proofErr w:type="spellStart"/>
      <w:r>
        <w:rPr>
          <w:rFonts w:cs="Times New Roman"/>
          <w:sz w:val="20"/>
          <w:szCs w:val="20"/>
        </w:rPr>
        <w:t>Pzp</w:t>
      </w:r>
      <w:proofErr w:type="spellEnd"/>
      <w:r>
        <w:rPr>
          <w:rFonts w:cs="Times New Roman"/>
          <w:sz w:val="20"/>
          <w:szCs w:val="20"/>
        </w:rPr>
        <w:t>.:</w:t>
      </w:r>
    </w:p>
    <w:p w14:paraId="6FA69F1E" w14:textId="77777777" w:rsidR="006D4D91" w:rsidRDefault="006D4D91" w:rsidP="00D64744">
      <w:pPr>
        <w:pStyle w:val="Standard"/>
        <w:numPr>
          <w:ilvl w:val="0"/>
          <w:numId w:val="19"/>
        </w:numPr>
        <w:spacing w:after="0" w:line="240" w:lineRule="auto"/>
        <w:ind w:left="1134" w:hanging="425"/>
        <w:jc w:val="both"/>
        <w:rPr>
          <w:rFonts w:cs="Times New Roman"/>
          <w:sz w:val="20"/>
          <w:szCs w:val="20"/>
        </w:rPr>
      </w:pPr>
      <w:r>
        <w:rPr>
          <w:rFonts w:cs="Times New Roman"/>
          <w:sz w:val="20"/>
          <w:szCs w:val="20"/>
        </w:rPr>
        <w:t>Oświadczenia wymagane w Rozdziale VI ust. 1 SIWZ składa każdy z wykonawców wspólnie ubiegających się o zamówienie;</w:t>
      </w:r>
    </w:p>
    <w:p w14:paraId="66333CC7" w14:textId="77777777" w:rsidR="006D4D91" w:rsidRDefault="006D4D91" w:rsidP="00D64744">
      <w:pPr>
        <w:pStyle w:val="Standard"/>
        <w:numPr>
          <w:ilvl w:val="0"/>
          <w:numId w:val="19"/>
        </w:numPr>
        <w:spacing w:after="0" w:line="240" w:lineRule="auto"/>
        <w:ind w:left="1134" w:hanging="425"/>
        <w:jc w:val="both"/>
        <w:rPr>
          <w:rFonts w:cs="Times New Roman"/>
          <w:sz w:val="20"/>
          <w:szCs w:val="20"/>
        </w:rPr>
      </w:pPr>
      <w:r>
        <w:rPr>
          <w:rFonts w:cs="Times New Roman"/>
          <w:sz w:val="20"/>
          <w:szCs w:val="20"/>
        </w:rPr>
        <w:t xml:space="preserve">wykazanie spełnienia warunków udziału, o których mowa w art. 22 ust. 1 ustawy </w:t>
      </w:r>
      <w:proofErr w:type="spellStart"/>
      <w:r>
        <w:rPr>
          <w:rFonts w:cs="Times New Roman"/>
          <w:sz w:val="20"/>
          <w:szCs w:val="20"/>
        </w:rPr>
        <w:t>Pzp</w:t>
      </w:r>
      <w:proofErr w:type="spellEnd"/>
      <w:r>
        <w:rPr>
          <w:rFonts w:cs="Times New Roman"/>
          <w:sz w:val="20"/>
          <w:szCs w:val="20"/>
        </w:rPr>
        <w:t>. następuje łącznie;</w:t>
      </w:r>
    </w:p>
    <w:p w14:paraId="56AF9A4C" w14:textId="77777777" w:rsidR="006D4D91" w:rsidRPr="001E3617" w:rsidRDefault="006D4D91" w:rsidP="00D64744">
      <w:pPr>
        <w:pStyle w:val="Standard"/>
        <w:numPr>
          <w:ilvl w:val="0"/>
          <w:numId w:val="19"/>
        </w:numPr>
        <w:spacing w:after="0" w:line="240" w:lineRule="auto"/>
        <w:ind w:left="1134" w:hanging="425"/>
        <w:jc w:val="both"/>
        <w:rPr>
          <w:rFonts w:cs="Times New Roman"/>
          <w:sz w:val="20"/>
          <w:szCs w:val="20"/>
        </w:rPr>
      </w:pPr>
      <w:r>
        <w:rPr>
          <w:rFonts w:cs="Times New Roman"/>
          <w:sz w:val="20"/>
          <w:szCs w:val="20"/>
        </w:rPr>
        <w:t xml:space="preserve">wykazanie braku podstaw do wykluczenia z postępowania o udzielenie zamówienia zgodnie z art. 24 </w:t>
      </w:r>
      <w:r w:rsidRPr="001E3617">
        <w:rPr>
          <w:rFonts w:cs="Times New Roman"/>
          <w:sz w:val="20"/>
          <w:szCs w:val="20"/>
        </w:rPr>
        <w:t xml:space="preserve">ustawy </w:t>
      </w:r>
      <w:proofErr w:type="spellStart"/>
      <w:r w:rsidRPr="001E3617">
        <w:rPr>
          <w:rFonts w:cs="Times New Roman"/>
          <w:sz w:val="20"/>
          <w:szCs w:val="20"/>
        </w:rPr>
        <w:t>Pzp</w:t>
      </w:r>
      <w:proofErr w:type="spellEnd"/>
      <w:r w:rsidRPr="001E3617">
        <w:rPr>
          <w:rFonts w:cs="Times New Roman"/>
          <w:sz w:val="20"/>
          <w:szCs w:val="20"/>
        </w:rPr>
        <w:t>. następuje przez każdego z wykonawców oddzielnie;</w:t>
      </w:r>
    </w:p>
    <w:p w14:paraId="29BF470D" w14:textId="77777777" w:rsidR="006D4D91" w:rsidRPr="00741BAF" w:rsidRDefault="006D4D91" w:rsidP="00D64744">
      <w:pPr>
        <w:pStyle w:val="Standard"/>
        <w:numPr>
          <w:ilvl w:val="0"/>
          <w:numId w:val="19"/>
        </w:numPr>
        <w:spacing w:after="0" w:line="240" w:lineRule="auto"/>
        <w:ind w:left="1134" w:hanging="425"/>
        <w:jc w:val="both"/>
        <w:rPr>
          <w:rFonts w:cs="Times New Roman"/>
          <w:sz w:val="20"/>
          <w:szCs w:val="20"/>
        </w:rPr>
      </w:pPr>
      <w:r w:rsidRPr="001E3617">
        <w:rPr>
          <w:rFonts w:cs="Times New Roman"/>
          <w:sz w:val="20"/>
          <w:szCs w:val="20"/>
        </w:rPr>
        <w:t xml:space="preserve">Zamawiający zażąda przed zawarciem umowy w sprawie zamówienia publicznego umowy regulującej    </w:t>
      </w:r>
      <w:r w:rsidRPr="00741BAF">
        <w:rPr>
          <w:rFonts w:cs="Times New Roman"/>
          <w:sz w:val="20"/>
          <w:szCs w:val="20"/>
        </w:rPr>
        <w:t>współpracę wykonawców wspólnie ubiegających się o udzielenie zamówienia.</w:t>
      </w:r>
    </w:p>
    <w:p w14:paraId="2A1597B7" w14:textId="77777777" w:rsidR="006D4D91" w:rsidRDefault="006D4D91">
      <w:pPr>
        <w:tabs>
          <w:tab w:val="left" w:pos="852"/>
        </w:tabs>
        <w:autoSpaceDE w:val="0"/>
        <w:jc w:val="both"/>
        <w:rPr>
          <w:rFonts w:ascii="Calibri" w:hAnsi="Calibri" w:cs="Calibri"/>
          <w:b/>
          <w:sz w:val="20"/>
          <w:szCs w:val="20"/>
          <w:u w:val="single"/>
        </w:rPr>
      </w:pPr>
    </w:p>
    <w:p w14:paraId="196A00BA" w14:textId="77777777" w:rsidR="006D4D91" w:rsidRDefault="006D4D91">
      <w:pPr>
        <w:tabs>
          <w:tab w:val="left" w:pos="142"/>
          <w:tab w:val="left" w:pos="852"/>
        </w:tabs>
        <w:autoSpaceDE w:val="0"/>
        <w:ind w:left="284" w:hanging="284"/>
        <w:jc w:val="both"/>
        <w:rPr>
          <w:sz w:val="20"/>
          <w:szCs w:val="20"/>
        </w:rPr>
      </w:pPr>
      <w:r>
        <w:rPr>
          <w:rFonts w:ascii="Calibri" w:hAnsi="Calibri" w:cs="Calibri"/>
          <w:b/>
          <w:sz w:val="20"/>
          <w:szCs w:val="20"/>
          <w:u w:val="single"/>
        </w:rPr>
        <w:t>6. Ocena spełniania warunków udziału w postępowaniu oraz braku podstaw do wykluczenia</w:t>
      </w:r>
      <w:r>
        <w:rPr>
          <w:rFonts w:ascii="Calibri" w:hAnsi="Calibri" w:cs="Calibri"/>
          <w:sz w:val="20"/>
          <w:szCs w:val="20"/>
        </w:rPr>
        <w:t xml:space="preserve">, nastąpi na podstawie dokumentów wskazanych w Rozdziale VI SIWZ - oświadczeń wstępnych (rozdział VI ust. 1) oraz oświadczeń i dokumentów wskazanych przez Zamawiającego na podstawie Rozporządzenia Ministra Rozwoju </w:t>
      </w:r>
      <w:r>
        <w:rPr>
          <w:rFonts w:ascii="Calibri" w:hAnsi="Calibri" w:cs="Calibri"/>
          <w:sz w:val="20"/>
          <w:szCs w:val="20"/>
        </w:rPr>
        <w:br/>
        <w:t>z dnia 26 lipca 2016 r. w sprawie rodzajów dokumentów, jakich może żądać zamawiający od wykonawcy w postępowaniu o udzielenie zamówienia publicznego (Dz. U. z 2016 r. nr 1126).</w:t>
      </w:r>
    </w:p>
    <w:p w14:paraId="12AAB0B9" w14:textId="77777777" w:rsidR="006D4D91" w:rsidRDefault="006D4D91">
      <w:pPr>
        <w:pStyle w:val="Standard"/>
        <w:autoSpaceDE w:val="0"/>
        <w:spacing w:after="0" w:line="240" w:lineRule="auto"/>
        <w:ind w:left="426"/>
        <w:rPr>
          <w:sz w:val="20"/>
          <w:szCs w:val="20"/>
        </w:rPr>
      </w:pPr>
    </w:p>
    <w:p w14:paraId="394A51D2" w14:textId="77777777" w:rsidR="006D4D91" w:rsidRDefault="006D4D91">
      <w:pPr>
        <w:pStyle w:val="Standard"/>
        <w:tabs>
          <w:tab w:val="left" w:pos="852"/>
        </w:tabs>
        <w:autoSpaceDE w:val="0"/>
        <w:spacing w:after="0" w:line="240" w:lineRule="auto"/>
        <w:rPr>
          <w:rFonts w:cs="Times New Roman"/>
          <w:sz w:val="20"/>
          <w:szCs w:val="20"/>
        </w:rPr>
      </w:pPr>
      <w:r>
        <w:rPr>
          <w:rFonts w:cs="Times New Roman"/>
          <w:b/>
          <w:sz w:val="20"/>
          <w:szCs w:val="20"/>
        </w:rPr>
        <w:t>7. Podwykonawcy</w:t>
      </w:r>
    </w:p>
    <w:p w14:paraId="7331A9FF" w14:textId="77777777" w:rsidR="006D4D91" w:rsidRDefault="006D4D91">
      <w:pPr>
        <w:pStyle w:val="Standard"/>
        <w:autoSpaceDE w:val="0"/>
        <w:spacing w:after="0" w:line="240" w:lineRule="auto"/>
        <w:ind w:left="709" w:hanging="450"/>
        <w:jc w:val="both"/>
        <w:rPr>
          <w:rFonts w:cs="Times New Roman"/>
          <w:sz w:val="20"/>
          <w:szCs w:val="20"/>
        </w:rPr>
      </w:pPr>
      <w:r>
        <w:rPr>
          <w:rFonts w:cs="Times New Roman"/>
          <w:sz w:val="20"/>
          <w:szCs w:val="20"/>
        </w:rPr>
        <w:lastRenderedPageBreak/>
        <w:t xml:space="preserve">7.1. W przypadku, gdy Wykonawca zamierza realizować przedmiot zamówienia z udziałem Podwykonawców Zamawiający żąda, aby wykonawca wskazał te części zamówienia, których wykonanie zamierza powierzyć podwykonawcom i podania nazw (firm) podwykonawców - zgodnie z art. 36b ustawy </w:t>
      </w:r>
      <w:proofErr w:type="spellStart"/>
      <w:r>
        <w:rPr>
          <w:rFonts w:cs="Times New Roman"/>
          <w:sz w:val="20"/>
          <w:szCs w:val="20"/>
        </w:rPr>
        <w:t>Pzp</w:t>
      </w:r>
      <w:proofErr w:type="spellEnd"/>
      <w:r>
        <w:rPr>
          <w:rFonts w:cs="Times New Roman"/>
          <w:sz w:val="20"/>
          <w:szCs w:val="20"/>
        </w:rPr>
        <w:t>.</w:t>
      </w:r>
    </w:p>
    <w:p w14:paraId="53538B21" w14:textId="77777777" w:rsidR="006D4D91" w:rsidRDefault="006D4D91">
      <w:pPr>
        <w:pStyle w:val="Standard"/>
        <w:autoSpaceDE w:val="0"/>
        <w:spacing w:after="0" w:line="240" w:lineRule="auto"/>
        <w:ind w:left="450" w:hanging="450"/>
        <w:jc w:val="both"/>
        <w:rPr>
          <w:rFonts w:cs="Times New Roman"/>
          <w:sz w:val="20"/>
          <w:szCs w:val="20"/>
        </w:rPr>
      </w:pPr>
    </w:p>
    <w:p w14:paraId="470D559E" w14:textId="77777777" w:rsidR="006D4D91" w:rsidRDefault="006D4D91" w:rsidP="00D64744">
      <w:pPr>
        <w:pStyle w:val="Standard"/>
        <w:numPr>
          <w:ilvl w:val="0"/>
          <w:numId w:val="14"/>
        </w:numPr>
        <w:tabs>
          <w:tab w:val="left" w:pos="426"/>
        </w:tabs>
        <w:spacing w:after="0" w:line="240" w:lineRule="auto"/>
        <w:ind w:left="426" w:hanging="426"/>
        <w:jc w:val="both"/>
        <w:rPr>
          <w:sz w:val="20"/>
          <w:szCs w:val="20"/>
        </w:rPr>
      </w:pPr>
      <w:r>
        <w:rPr>
          <w:rFonts w:cs="Times New Roman"/>
          <w:b/>
          <w:sz w:val="20"/>
          <w:szCs w:val="20"/>
          <w:u w:val="single"/>
        </w:rPr>
        <w:t xml:space="preserve">Zamawiający przewiduje zastosowanie procedury przewidzianej w art. 24aa ust. 1 ustawy </w:t>
      </w:r>
      <w:proofErr w:type="spellStart"/>
      <w:r>
        <w:rPr>
          <w:rFonts w:cs="Times New Roman"/>
          <w:b/>
          <w:sz w:val="20"/>
          <w:szCs w:val="20"/>
          <w:u w:val="single"/>
        </w:rPr>
        <w:t>Pzp</w:t>
      </w:r>
      <w:proofErr w:type="spellEnd"/>
      <w:r>
        <w:rPr>
          <w:rFonts w:cs="Times New Roman"/>
          <w:b/>
          <w:sz w:val="20"/>
          <w:szCs w:val="20"/>
          <w:u w:val="single"/>
        </w:rPr>
        <w:t xml:space="preserve"> – w pierwszej kolejności Zamawiający dokona oceny ofert, a następnie zbada, czy wykonawca, którego oferta została oceniona jako najkorzystniejsza, nie podlega wykluczeniu oraz spełnia warunki udziału w postępowaniu.</w:t>
      </w:r>
    </w:p>
    <w:p w14:paraId="659A6610" w14:textId="77777777" w:rsidR="006D4D91" w:rsidRDefault="006D4D91">
      <w:pPr>
        <w:pStyle w:val="Standard"/>
        <w:spacing w:after="0" w:line="240" w:lineRule="auto"/>
        <w:jc w:val="both"/>
        <w:rPr>
          <w:sz w:val="20"/>
          <w:szCs w:val="20"/>
        </w:rPr>
      </w:pPr>
    </w:p>
    <w:p w14:paraId="6F4A6194" w14:textId="77777777" w:rsidR="006D4D91" w:rsidRDefault="006D4D91">
      <w:pPr>
        <w:pStyle w:val="Standard"/>
        <w:spacing w:after="0" w:line="240" w:lineRule="auto"/>
        <w:jc w:val="both"/>
        <w:rPr>
          <w:b/>
          <w:sz w:val="20"/>
          <w:szCs w:val="20"/>
        </w:rPr>
      </w:pPr>
      <w:r>
        <w:rPr>
          <w:b/>
          <w:sz w:val="20"/>
          <w:szCs w:val="20"/>
        </w:rPr>
        <w:t xml:space="preserve">ROZDZIAŁ VI. </w:t>
      </w:r>
      <w:r>
        <w:rPr>
          <w:rFonts w:cs="Times New Roman"/>
          <w:b/>
          <w:bCs/>
          <w:sz w:val="20"/>
          <w:szCs w:val="20"/>
        </w:rPr>
        <w:t>Wykaz oświadczeń lub dokumentów, jakie mają dostarczyć Wykonawcy w celu potwierdzenia spełniania warunków udziału w postępowaniu.</w:t>
      </w:r>
    </w:p>
    <w:p w14:paraId="138E6EF1" w14:textId="77777777" w:rsidR="006D4D91" w:rsidRDefault="006D4D91">
      <w:pPr>
        <w:pStyle w:val="Standard"/>
        <w:spacing w:after="0" w:line="240" w:lineRule="auto"/>
        <w:jc w:val="both"/>
        <w:rPr>
          <w:b/>
          <w:sz w:val="20"/>
          <w:szCs w:val="20"/>
        </w:rPr>
      </w:pPr>
    </w:p>
    <w:p w14:paraId="5A42D6E9" w14:textId="3C6FFC7A" w:rsidR="006D4D91" w:rsidRDefault="006D4D91" w:rsidP="00D64744">
      <w:pPr>
        <w:pStyle w:val="Standard"/>
        <w:numPr>
          <w:ilvl w:val="0"/>
          <w:numId w:val="23"/>
        </w:numPr>
        <w:tabs>
          <w:tab w:val="left" w:pos="426"/>
        </w:tabs>
        <w:spacing w:after="0" w:line="240" w:lineRule="auto"/>
        <w:ind w:left="426" w:hanging="426"/>
        <w:jc w:val="both"/>
        <w:rPr>
          <w:rFonts w:cs="Times New Roman"/>
          <w:sz w:val="20"/>
          <w:szCs w:val="20"/>
        </w:rPr>
      </w:pPr>
      <w:r>
        <w:rPr>
          <w:rFonts w:cs="Times New Roman"/>
          <w:sz w:val="20"/>
          <w:szCs w:val="20"/>
        </w:rPr>
        <w:t xml:space="preserve">Na potwierdzenie spełnienia warunków udziału w postępowaniu oraz braku podstaw wykluczenia wykonawcy zobowiązani są </w:t>
      </w:r>
      <w:r>
        <w:rPr>
          <w:rFonts w:cs="Times New Roman"/>
          <w:sz w:val="20"/>
          <w:szCs w:val="20"/>
          <w:u w:val="single"/>
        </w:rPr>
        <w:t>załączyć do oferty</w:t>
      </w:r>
      <w:r>
        <w:rPr>
          <w:rFonts w:cs="Times New Roman"/>
          <w:sz w:val="20"/>
          <w:szCs w:val="20"/>
        </w:rPr>
        <w:t>, aktualne na dzień składania ofert i oryginalne,</w:t>
      </w:r>
      <w:r w:rsidR="00614EF8">
        <w:rPr>
          <w:rFonts w:cs="Times New Roman"/>
          <w:sz w:val="20"/>
          <w:szCs w:val="20"/>
        </w:rPr>
        <w:t xml:space="preserve"> </w:t>
      </w:r>
      <w:r>
        <w:rPr>
          <w:rFonts w:cs="Times New Roman"/>
          <w:b/>
          <w:sz w:val="20"/>
          <w:szCs w:val="20"/>
        </w:rPr>
        <w:t xml:space="preserve">oświadczenia stanowiące wstępne potwierdzenie w/w okoliczności, </w:t>
      </w:r>
      <w:r>
        <w:rPr>
          <w:rFonts w:cs="Times New Roman"/>
          <w:sz w:val="20"/>
          <w:szCs w:val="20"/>
        </w:rPr>
        <w:t>tj.:</w:t>
      </w:r>
    </w:p>
    <w:p w14:paraId="513B8DCC" w14:textId="77777777" w:rsidR="006D4D91" w:rsidRDefault="006D4D91" w:rsidP="00D64744">
      <w:pPr>
        <w:pStyle w:val="Standard"/>
        <w:numPr>
          <w:ilvl w:val="1"/>
          <w:numId w:val="23"/>
        </w:numPr>
        <w:tabs>
          <w:tab w:val="left" w:pos="851"/>
        </w:tabs>
        <w:spacing w:after="0" w:line="240" w:lineRule="auto"/>
        <w:ind w:left="900" w:hanging="450"/>
        <w:rPr>
          <w:rFonts w:cs="Times New Roman"/>
          <w:sz w:val="20"/>
          <w:szCs w:val="20"/>
        </w:rPr>
      </w:pPr>
      <w:r>
        <w:rPr>
          <w:rFonts w:cs="Times New Roman"/>
          <w:sz w:val="20"/>
          <w:szCs w:val="20"/>
        </w:rPr>
        <w:t>Oświadczenie dotyczące spełniania warunków udziału w postępowaniu – zgodnie z załącznikiem Nr 3 do SIWZ;</w:t>
      </w:r>
    </w:p>
    <w:p w14:paraId="74BBAD30" w14:textId="77777777" w:rsidR="006D4D91" w:rsidRDefault="006D4D91" w:rsidP="00D64744">
      <w:pPr>
        <w:pStyle w:val="Standard"/>
        <w:numPr>
          <w:ilvl w:val="1"/>
          <w:numId w:val="23"/>
        </w:numPr>
        <w:tabs>
          <w:tab w:val="left" w:pos="851"/>
        </w:tabs>
        <w:spacing w:after="0" w:line="240" w:lineRule="auto"/>
        <w:ind w:left="851" w:hanging="401"/>
        <w:jc w:val="both"/>
        <w:rPr>
          <w:rFonts w:cs="Times New Roman"/>
        </w:rPr>
      </w:pPr>
      <w:r>
        <w:rPr>
          <w:rFonts w:cs="Times New Roman"/>
          <w:sz w:val="20"/>
          <w:szCs w:val="20"/>
        </w:rPr>
        <w:t>Oświadczenie dotyczące przesłanek wykluczenia z postępowania – zgodnie z załącznikiem Nr 4 do SIWZ.</w:t>
      </w:r>
    </w:p>
    <w:p w14:paraId="5EF001B9" w14:textId="77777777" w:rsidR="006D4D91" w:rsidRDefault="006D4D91">
      <w:pPr>
        <w:pStyle w:val="redniasiatka1akcent21"/>
        <w:autoSpaceDE w:val="0"/>
        <w:spacing w:before="0" w:after="0" w:line="240" w:lineRule="auto"/>
        <w:ind w:left="426"/>
        <w:rPr>
          <w:rFonts w:cs="Times New Roman"/>
        </w:rPr>
      </w:pPr>
      <w:r>
        <w:rPr>
          <w:rFonts w:cs="Times New Roman"/>
        </w:rPr>
        <w:t xml:space="preserve">W przypadku wspólnego ubiegania się o zamówienie przez wykonawców, oświadczenia, o którym mowa wyżej składa każdy z wykonawców wspólnie ubiegających się o zamówienie. Oświadczenia te mają potwierdzać spełnianie warunków udziału w postępowaniu oraz brak podstaw wykluczenia w zakresie, w którym każdy </w:t>
      </w:r>
      <w:r>
        <w:rPr>
          <w:rFonts w:cs="Times New Roman"/>
        </w:rPr>
        <w:br/>
        <w:t>z wykonawców wykazuje spełnianie warunków udziału w postępowaniu oraz brak podstaw wykluczenia.</w:t>
      </w:r>
    </w:p>
    <w:p w14:paraId="387EF6A4" w14:textId="77777777" w:rsidR="006D4D91" w:rsidRDefault="006D4D91">
      <w:pPr>
        <w:pStyle w:val="Standard"/>
        <w:spacing w:after="0" w:line="240" w:lineRule="auto"/>
        <w:ind w:left="720"/>
        <w:jc w:val="center"/>
        <w:rPr>
          <w:rFonts w:cs="Times New Roman"/>
          <w:sz w:val="20"/>
          <w:szCs w:val="20"/>
        </w:rPr>
      </w:pPr>
    </w:p>
    <w:p w14:paraId="79C8C2A6" w14:textId="77777777" w:rsidR="006D4D91" w:rsidRDefault="006D4D91" w:rsidP="00D64744">
      <w:pPr>
        <w:pStyle w:val="Standard"/>
        <w:numPr>
          <w:ilvl w:val="0"/>
          <w:numId w:val="23"/>
        </w:numPr>
        <w:tabs>
          <w:tab w:val="left" w:pos="426"/>
        </w:tabs>
        <w:spacing w:after="0" w:line="240" w:lineRule="auto"/>
        <w:ind w:left="426" w:hanging="426"/>
        <w:jc w:val="both"/>
        <w:rPr>
          <w:rFonts w:cs="Times New Roman"/>
          <w:sz w:val="20"/>
          <w:szCs w:val="20"/>
        </w:rPr>
      </w:pPr>
      <w:r>
        <w:rPr>
          <w:rFonts w:cs="Times New Roman"/>
          <w:b/>
          <w:sz w:val="20"/>
          <w:szCs w:val="20"/>
        </w:rPr>
        <w:t xml:space="preserve">Oświadczenia lub dokumenty składane przez wykonawcę w postępowaniu </w:t>
      </w:r>
      <w:r>
        <w:rPr>
          <w:rFonts w:cs="Times New Roman"/>
          <w:b/>
          <w:sz w:val="20"/>
          <w:szCs w:val="20"/>
          <w:u w:val="single"/>
        </w:rPr>
        <w:t>na wezwanie Zamawiającego</w:t>
      </w:r>
      <w:r>
        <w:rPr>
          <w:rFonts w:cs="Times New Roman"/>
          <w:b/>
          <w:sz w:val="20"/>
          <w:szCs w:val="20"/>
        </w:rPr>
        <w:br/>
        <w:t xml:space="preserve">w celu potwierdzenia okoliczności, o których mowa w art. 25 ust. 1 pkt. 3 ustawy </w:t>
      </w:r>
      <w:proofErr w:type="spellStart"/>
      <w:r>
        <w:rPr>
          <w:rFonts w:cs="Times New Roman"/>
          <w:b/>
          <w:sz w:val="20"/>
          <w:szCs w:val="20"/>
        </w:rPr>
        <w:t>Pzp</w:t>
      </w:r>
      <w:proofErr w:type="spellEnd"/>
      <w:r>
        <w:rPr>
          <w:rFonts w:cs="Times New Roman"/>
          <w:b/>
          <w:sz w:val="20"/>
          <w:szCs w:val="20"/>
        </w:rPr>
        <w:t xml:space="preserve"> (brak podstaw do wykluczenia):</w:t>
      </w:r>
    </w:p>
    <w:p w14:paraId="25E048AD" w14:textId="77777777" w:rsidR="006D4D91" w:rsidRDefault="006D4D91" w:rsidP="001F1D39">
      <w:pPr>
        <w:pStyle w:val="Standard"/>
        <w:spacing w:after="0" w:line="240" w:lineRule="auto"/>
        <w:ind w:left="426"/>
        <w:jc w:val="both"/>
        <w:rPr>
          <w:rFonts w:cs="Times New Roman"/>
          <w:sz w:val="20"/>
          <w:szCs w:val="20"/>
        </w:rPr>
      </w:pPr>
      <w:r>
        <w:rPr>
          <w:rFonts w:cs="Times New Roman"/>
          <w:sz w:val="20"/>
          <w:szCs w:val="20"/>
        </w:rPr>
        <w:t xml:space="preserve">- odpis z właściwego rejestru lub z centralnej ewidencji i informacji o działalności gospodarczej, jeżeli odrębne przepisy wymagają wpisu do rejestru lub ewidencji, w celu potwierdzenia braku podstaw wykluczenia na podstawie </w:t>
      </w:r>
      <w:hyperlink r:id="rId13" w:anchor="/dokument/17074707" w:history="1">
        <w:r>
          <w:rPr>
            <w:rStyle w:val="Internetlink"/>
            <w:rFonts w:cs="Times New Roman"/>
            <w:color w:val="auto"/>
            <w:sz w:val="20"/>
            <w:szCs w:val="20"/>
            <w:u w:val="none"/>
          </w:rPr>
          <w:t>art. 24 ust. 5 pkt 1</w:t>
        </w:r>
      </w:hyperlink>
      <w:r>
        <w:rPr>
          <w:rFonts w:cs="Times New Roman"/>
          <w:sz w:val="20"/>
          <w:szCs w:val="20"/>
        </w:rPr>
        <w:t xml:space="preserve"> ustawy </w:t>
      </w:r>
      <w:proofErr w:type="spellStart"/>
      <w:r>
        <w:rPr>
          <w:rFonts w:cs="Times New Roman"/>
          <w:sz w:val="20"/>
          <w:szCs w:val="20"/>
        </w:rPr>
        <w:t>Pzp</w:t>
      </w:r>
      <w:proofErr w:type="spellEnd"/>
      <w:r>
        <w:rPr>
          <w:rFonts w:cs="Times New Roman"/>
          <w:sz w:val="20"/>
          <w:szCs w:val="20"/>
        </w:rPr>
        <w:t>;</w:t>
      </w:r>
    </w:p>
    <w:p w14:paraId="2850DDC1" w14:textId="77777777" w:rsidR="006D4D91" w:rsidRDefault="006D4D91">
      <w:pPr>
        <w:pStyle w:val="Standard"/>
        <w:spacing w:after="0" w:line="240" w:lineRule="auto"/>
        <w:ind w:left="426"/>
        <w:jc w:val="both"/>
        <w:rPr>
          <w:rFonts w:cs="Times New Roman"/>
          <w:sz w:val="20"/>
          <w:szCs w:val="20"/>
        </w:rPr>
      </w:pPr>
    </w:p>
    <w:p w14:paraId="415804D6" w14:textId="77777777" w:rsidR="006D4D91" w:rsidRDefault="006D4D91" w:rsidP="00D64744">
      <w:pPr>
        <w:pStyle w:val="Standard"/>
        <w:numPr>
          <w:ilvl w:val="0"/>
          <w:numId w:val="11"/>
        </w:numPr>
        <w:tabs>
          <w:tab w:val="left" w:pos="426"/>
        </w:tabs>
        <w:spacing w:after="0" w:line="240" w:lineRule="auto"/>
        <w:ind w:left="426" w:hanging="426"/>
        <w:jc w:val="both"/>
        <w:rPr>
          <w:rFonts w:cs="Times New Roman"/>
          <w:bCs/>
          <w:sz w:val="20"/>
          <w:szCs w:val="20"/>
        </w:rPr>
      </w:pPr>
      <w:r>
        <w:rPr>
          <w:rFonts w:cs="Times New Roman"/>
          <w:b/>
          <w:sz w:val="20"/>
          <w:szCs w:val="20"/>
        </w:rPr>
        <w:t>Oświadczenia</w:t>
      </w:r>
      <w:r>
        <w:rPr>
          <w:rFonts w:cs="Times New Roman"/>
          <w:b/>
          <w:bCs/>
          <w:sz w:val="20"/>
          <w:szCs w:val="20"/>
        </w:rPr>
        <w:t xml:space="preserve"> lub dokumenty składane przez wykonawcę w postępowaniu </w:t>
      </w:r>
      <w:r>
        <w:rPr>
          <w:rFonts w:cs="Times New Roman"/>
          <w:b/>
          <w:bCs/>
          <w:sz w:val="20"/>
          <w:szCs w:val="20"/>
          <w:u w:val="single"/>
        </w:rPr>
        <w:t>na wezwanie Zamawiającego</w:t>
      </w:r>
      <w:r>
        <w:rPr>
          <w:rFonts w:cs="Times New Roman"/>
          <w:b/>
          <w:bCs/>
          <w:sz w:val="20"/>
          <w:szCs w:val="20"/>
        </w:rPr>
        <w:t xml:space="preserve"> w celu potwierdzenia okoliczności, o których mowa w art. 25 ust. 1 pkt. 1 ustawy </w:t>
      </w:r>
      <w:proofErr w:type="spellStart"/>
      <w:r>
        <w:rPr>
          <w:rFonts w:cs="Times New Roman"/>
          <w:b/>
          <w:bCs/>
          <w:sz w:val="20"/>
          <w:szCs w:val="20"/>
        </w:rPr>
        <w:t>Pzp</w:t>
      </w:r>
      <w:proofErr w:type="spellEnd"/>
      <w:r>
        <w:rPr>
          <w:rFonts w:cs="Times New Roman"/>
          <w:b/>
          <w:bCs/>
          <w:sz w:val="20"/>
          <w:szCs w:val="20"/>
        </w:rPr>
        <w:t xml:space="preserve"> (spełnianie warunków udziału w postępowaniu):</w:t>
      </w:r>
    </w:p>
    <w:p w14:paraId="68BE69C5" w14:textId="77777777" w:rsidR="006D4D91" w:rsidRDefault="006D4D91">
      <w:pPr>
        <w:pStyle w:val="Standard"/>
        <w:tabs>
          <w:tab w:val="left" w:pos="852"/>
        </w:tabs>
        <w:spacing w:after="0" w:line="240" w:lineRule="auto"/>
        <w:ind w:left="426"/>
        <w:jc w:val="both"/>
        <w:rPr>
          <w:rFonts w:cs="Times New Roman"/>
          <w:b/>
          <w:sz w:val="20"/>
          <w:szCs w:val="20"/>
        </w:rPr>
      </w:pPr>
      <w:r>
        <w:rPr>
          <w:rFonts w:cs="Times New Roman"/>
          <w:bCs/>
          <w:sz w:val="20"/>
          <w:szCs w:val="20"/>
        </w:rPr>
        <w:t>- Zamawiający nie żąda tego rodzaju dokumentów</w:t>
      </w:r>
    </w:p>
    <w:p w14:paraId="6BEC9736" w14:textId="77777777" w:rsidR="006D4D91" w:rsidRDefault="006D4D91" w:rsidP="00D64744">
      <w:pPr>
        <w:pStyle w:val="Standard"/>
        <w:numPr>
          <w:ilvl w:val="0"/>
          <w:numId w:val="11"/>
        </w:numPr>
        <w:tabs>
          <w:tab w:val="left" w:pos="426"/>
        </w:tabs>
        <w:spacing w:after="0" w:line="240" w:lineRule="auto"/>
        <w:ind w:left="426" w:hanging="426"/>
        <w:jc w:val="both"/>
        <w:rPr>
          <w:rFonts w:cs="Times New Roman"/>
          <w:sz w:val="20"/>
          <w:szCs w:val="20"/>
        </w:rPr>
      </w:pPr>
      <w:r>
        <w:rPr>
          <w:rFonts w:cs="Times New Roman"/>
          <w:b/>
          <w:sz w:val="20"/>
          <w:szCs w:val="20"/>
        </w:rPr>
        <w:t>Dotyczy wykonawcy, który ma siedzibę lub miejsce zamieszkania poza terytorium Rzeczypospolitej Polskiej.</w:t>
      </w:r>
      <w:r>
        <w:rPr>
          <w:rFonts w:cs="Times New Roman"/>
          <w:b/>
          <w:sz w:val="20"/>
          <w:szCs w:val="20"/>
        </w:rPr>
        <w:br/>
      </w:r>
      <w:r>
        <w:rPr>
          <w:rFonts w:cs="Times New Roman"/>
          <w:sz w:val="20"/>
          <w:szCs w:val="20"/>
        </w:rPr>
        <w:t>Wykonawca, który ma siedzibę lub miejsce zamieszkania poza terytorium Rzeczypospolitej Polskiej ma obowiązek złożyć wszystkie dokumenty wymienione w rozdziale VI SIWZ z zastrzeżeniem, że:</w:t>
      </w:r>
    </w:p>
    <w:p w14:paraId="6E71DAFD" w14:textId="77777777" w:rsidR="006D4D91" w:rsidRDefault="006D4D91" w:rsidP="00D64744">
      <w:pPr>
        <w:pStyle w:val="Standard"/>
        <w:numPr>
          <w:ilvl w:val="1"/>
          <w:numId w:val="11"/>
        </w:numPr>
        <w:spacing w:after="0" w:line="240" w:lineRule="auto"/>
        <w:ind w:left="709" w:hanging="284"/>
        <w:jc w:val="both"/>
        <w:rPr>
          <w:rFonts w:cs="Times New Roman"/>
          <w:sz w:val="20"/>
          <w:szCs w:val="20"/>
        </w:rPr>
      </w:pPr>
      <w:r>
        <w:rPr>
          <w:rFonts w:cs="Times New Roman"/>
          <w:sz w:val="20"/>
          <w:szCs w:val="20"/>
        </w:rPr>
        <w:t>zamiast dokumentu wymienionego w rozdziale VI. ust. 2 SIWZ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w:t>
      </w:r>
    </w:p>
    <w:p w14:paraId="20EB1D2A" w14:textId="77777777" w:rsidR="006D4D91" w:rsidRDefault="006D4D91" w:rsidP="00D64744">
      <w:pPr>
        <w:pStyle w:val="Standard"/>
        <w:numPr>
          <w:ilvl w:val="1"/>
          <w:numId w:val="11"/>
        </w:numPr>
        <w:spacing w:after="0" w:line="240" w:lineRule="auto"/>
        <w:ind w:left="709" w:hanging="284"/>
        <w:jc w:val="both"/>
        <w:rPr>
          <w:rFonts w:cs="Times New Roman"/>
          <w:b/>
          <w:sz w:val="20"/>
          <w:szCs w:val="20"/>
        </w:rPr>
      </w:pPr>
      <w:r>
        <w:rPr>
          <w:rFonts w:cs="Times New Roman"/>
          <w:sz w:val="20"/>
          <w:szCs w:val="20"/>
        </w:rPr>
        <w:t>Jeżeli w kraju, w którym wykonawca ma siedzibę lub miejsce zamieszkania  lub miejsce zamieszkania ma osoba, której dokument dotyczy, nie wydaje się dokumentów, o których mowa w ust. 4.1,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76CA9478" w14:textId="77777777" w:rsidR="006D4D91" w:rsidRDefault="006D4D91" w:rsidP="00D64744">
      <w:pPr>
        <w:pStyle w:val="Standard"/>
        <w:numPr>
          <w:ilvl w:val="0"/>
          <w:numId w:val="11"/>
        </w:numPr>
        <w:tabs>
          <w:tab w:val="left" w:pos="426"/>
        </w:tabs>
        <w:spacing w:after="0" w:line="240" w:lineRule="auto"/>
        <w:ind w:left="426" w:hanging="426"/>
        <w:jc w:val="both"/>
        <w:rPr>
          <w:rFonts w:cs="Times New Roman"/>
          <w:sz w:val="20"/>
          <w:szCs w:val="20"/>
        </w:rPr>
      </w:pPr>
      <w:r>
        <w:rPr>
          <w:rFonts w:cs="Times New Roman"/>
          <w:b/>
          <w:sz w:val="20"/>
          <w:szCs w:val="20"/>
        </w:rPr>
        <w:t>Inne dokumenty nie wymienione w ust. 1-4.</w:t>
      </w:r>
    </w:p>
    <w:p w14:paraId="54AEB2FB" w14:textId="77777777" w:rsidR="006D4D91" w:rsidRDefault="006D4D91" w:rsidP="00D64744">
      <w:pPr>
        <w:pStyle w:val="Standard"/>
        <w:numPr>
          <w:ilvl w:val="1"/>
          <w:numId w:val="11"/>
        </w:numPr>
        <w:tabs>
          <w:tab w:val="left" w:pos="709"/>
        </w:tabs>
        <w:spacing w:after="0" w:line="240" w:lineRule="auto"/>
        <w:ind w:left="709" w:hanging="426"/>
        <w:jc w:val="both"/>
        <w:rPr>
          <w:rFonts w:cs="Times New Roman"/>
          <w:b/>
          <w:sz w:val="20"/>
          <w:szCs w:val="20"/>
        </w:rPr>
      </w:pPr>
      <w:r>
        <w:rPr>
          <w:rFonts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wzór oświadczenia stanowi załącznik nr 5 do SIWZ – należy je złożyć w terminie 3 dni od zamieszczenia na stronie internetowej Zamawiającego informacji, o której mowa w art. 86 ust. 5 ustawy </w:t>
      </w:r>
      <w:proofErr w:type="spellStart"/>
      <w:r>
        <w:rPr>
          <w:rFonts w:cs="Times New Roman"/>
          <w:sz w:val="20"/>
          <w:szCs w:val="20"/>
        </w:rPr>
        <w:t>Pzp</w:t>
      </w:r>
      <w:proofErr w:type="spellEnd"/>
      <w:r>
        <w:rPr>
          <w:rFonts w:cs="Times New Roman"/>
          <w:sz w:val="20"/>
          <w:szCs w:val="20"/>
        </w:rPr>
        <w:t xml:space="preserve"> (nie dotyczy przypadku gdy wpłynie tylko jedna oferta). W przypadku Wykonawców występujących wspólnie w/w dokument składa każdy z Wykonawców występujących wspólnie.</w:t>
      </w:r>
    </w:p>
    <w:p w14:paraId="4D153CE5" w14:textId="77777777" w:rsidR="006D4D91" w:rsidRDefault="006D4D91" w:rsidP="00D64744">
      <w:pPr>
        <w:pStyle w:val="Standard"/>
        <w:numPr>
          <w:ilvl w:val="1"/>
          <w:numId w:val="11"/>
        </w:numPr>
        <w:spacing w:after="0" w:line="240" w:lineRule="auto"/>
        <w:ind w:left="709" w:hanging="425"/>
        <w:jc w:val="both"/>
        <w:rPr>
          <w:rFonts w:cs="Arial"/>
          <w:sz w:val="20"/>
          <w:szCs w:val="20"/>
        </w:rPr>
      </w:pPr>
      <w:r>
        <w:rPr>
          <w:rFonts w:cs="Times New Roman"/>
          <w:b/>
          <w:sz w:val="20"/>
          <w:szCs w:val="20"/>
        </w:rPr>
        <w:t>Dokumenty wymagane do złożenia wraz z ofertą:</w:t>
      </w:r>
    </w:p>
    <w:p w14:paraId="42CE04BE" w14:textId="77777777" w:rsidR="006D4D91" w:rsidRDefault="006D4D91">
      <w:pPr>
        <w:pStyle w:val="Standard"/>
        <w:tabs>
          <w:tab w:val="left" w:pos="2552"/>
        </w:tabs>
        <w:spacing w:after="0" w:line="240" w:lineRule="auto"/>
        <w:ind w:left="1276" w:hanging="568"/>
        <w:rPr>
          <w:rFonts w:cs="Arial"/>
          <w:sz w:val="20"/>
          <w:szCs w:val="20"/>
        </w:rPr>
      </w:pPr>
      <w:r>
        <w:rPr>
          <w:rFonts w:cs="Arial"/>
          <w:sz w:val="20"/>
          <w:szCs w:val="20"/>
        </w:rPr>
        <w:lastRenderedPageBreak/>
        <w:t>5.2.1</w:t>
      </w:r>
      <w:r>
        <w:rPr>
          <w:rFonts w:cs="Arial"/>
          <w:sz w:val="20"/>
          <w:szCs w:val="20"/>
        </w:rPr>
        <w:tab/>
        <w:t>podpisany formularz oferowanych parametrów technicznych – Zał. nr 1.1</w:t>
      </w:r>
      <w:r w:rsidR="002B52EF">
        <w:rPr>
          <w:rFonts w:cs="Arial"/>
          <w:sz w:val="20"/>
          <w:szCs w:val="20"/>
        </w:rPr>
        <w:t xml:space="preserve"> </w:t>
      </w:r>
      <w:r>
        <w:rPr>
          <w:rFonts w:cs="Arial"/>
          <w:sz w:val="20"/>
          <w:szCs w:val="20"/>
        </w:rPr>
        <w:t>do SIWZ</w:t>
      </w:r>
    </w:p>
    <w:p w14:paraId="7498C7E9" w14:textId="77777777" w:rsidR="006D4D91" w:rsidRDefault="006D4D91">
      <w:pPr>
        <w:pStyle w:val="Standard"/>
        <w:tabs>
          <w:tab w:val="left" w:pos="2552"/>
        </w:tabs>
        <w:spacing w:after="0" w:line="240" w:lineRule="auto"/>
        <w:ind w:left="1276" w:hanging="568"/>
        <w:rPr>
          <w:rFonts w:cs="Arial"/>
          <w:sz w:val="20"/>
          <w:szCs w:val="20"/>
        </w:rPr>
      </w:pPr>
      <w:r>
        <w:rPr>
          <w:rFonts w:cs="Arial"/>
          <w:sz w:val="20"/>
          <w:szCs w:val="20"/>
        </w:rPr>
        <w:t>5.2.2</w:t>
      </w:r>
      <w:r>
        <w:rPr>
          <w:rFonts w:cs="Arial"/>
          <w:sz w:val="20"/>
          <w:szCs w:val="20"/>
        </w:rPr>
        <w:tab/>
        <w:t>wypełniony i podpisany wykaz asortymentowo ilościowy przedmiotu zamówienia– Zał. nr 2.1</w:t>
      </w:r>
      <w:r w:rsidR="002B52EF">
        <w:rPr>
          <w:rFonts w:cs="Arial"/>
          <w:sz w:val="20"/>
          <w:szCs w:val="20"/>
        </w:rPr>
        <w:t xml:space="preserve"> </w:t>
      </w:r>
      <w:r>
        <w:rPr>
          <w:rFonts w:cs="Arial"/>
          <w:sz w:val="20"/>
          <w:szCs w:val="20"/>
        </w:rPr>
        <w:t>do SIWZ</w:t>
      </w:r>
    </w:p>
    <w:p w14:paraId="243A1C26" w14:textId="77777777" w:rsidR="006D4D91" w:rsidRDefault="006D4D91">
      <w:pPr>
        <w:pStyle w:val="Standard"/>
        <w:tabs>
          <w:tab w:val="left" w:pos="2552"/>
        </w:tabs>
        <w:spacing w:after="0" w:line="240" w:lineRule="auto"/>
        <w:ind w:left="1276" w:hanging="568"/>
        <w:rPr>
          <w:rFonts w:cs="Arial"/>
          <w:sz w:val="20"/>
          <w:szCs w:val="20"/>
        </w:rPr>
      </w:pPr>
      <w:r>
        <w:rPr>
          <w:rFonts w:cs="Arial"/>
          <w:sz w:val="20"/>
          <w:szCs w:val="20"/>
        </w:rPr>
        <w:t>5.2.3</w:t>
      </w:r>
      <w:r>
        <w:rPr>
          <w:rFonts w:cs="Arial"/>
          <w:sz w:val="20"/>
          <w:szCs w:val="20"/>
        </w:rPr>
        <w:tab/>
      </w:r>
      <w:r>
        <w:rPr>
          <w:rFonts w:cs="Times New Roman"/>
          <w:sz w:val="20"/>
          <w:szCs w:val="20"/>
        </w:rPr>
        <w:t>wykaz dotyczący części zamówienia, których wykonanie Wykonawca zamierza powierzyć podwykonawcom i z podaniem nazw (firm) podwykonawców (Załącznik Nr 6 do SIWZ) – jeżeli dotyczy;</w:t>
      </w:r>
    </w:p>
    <w:p w14:paraId="6456A3DC" w14:textId="77777777" w:rsidR="006D4D91" w:rsidRDefault="006D4D91">
      <w:pPr>
        <w:pStyle w:val="Standard"/>
        <w:tabs>
          <w:tab w:val="left" w:pos="2552"/>
        </w:tabs>
        <w:spacing w:after="0" w:line="240" w:lineRule="auto"/>
        <w:ind w:left="1276" w:hanging="568"/>
        <w:jc w:val="both"/>
        <w:rPr>
          <w:rFonts w:cs="Arial"/>
          <w:sz w:val="20"/>
          <w:szCs w:val="20"/>
        </w:rPr>
      </w:pPr>
      <w:r>
        <w:rPr>
          <w:rFonts w:cs="Arial"/>
          <w:sz w:val="20"/>
          <w:szCs w:val="20"/>
        </w:rPr>
        <w:t>5.2.4</w:t>
      </w:r>
      <w:r>
        <w:rPr>
          <w:rFonts w:cs="Arial"/>
          <w:sz w:val="20"/>
          <w:szCs w:val="20"/>
        </w:rPr>
        <w:tab/>
      </w:r>
      <w:r w:rsidRPr="001E3617">
        <w:rPr>
          <w:rFonts w:cs="Times New Roman"/>
          <w:sz w:val="20"/>
          <w:szCs w:val="20"/>
        </w:rPr>
        <w:t xml:space="preserve">dokument, z którego będzie wynikało zobowiązanie podmiotu trzeciego, do oddania wykonawcy do dyspozycji niezbędnych zasobów na potrzeby realizacji zamówienia, </w:t>
      </w:r>
      <w:r w:rsidR="001E3617" w:rsidRPr="001E3617">
        <w:rPr>
          <w:rFonts w:cs="Times New Roman"/>
          <w:sz w:val="20"/>
          <w:szCs w:val="20"/>
        </w:rPr>
        <w:t>zgodnie z rozdziałem V pkt. 4</w:t>
      </w:r>
      <w:r w:rsidRPr="001E3617">
        <w:rPr>
          <w:rFonts w:cs="Times New Roman"/>
          <w:sz w:val="20"/>
          <w:szCs w:val="20"/>
        </w:rPr>
        <w:t>.3 SIWZ, o ile wykonawca polega na zdolnościach lub sytuacji innego podmiotu;</w:t>
      </w:r>
    </w:p>
    <w:p w14:paraId="6AD928C1" w14:textId="77777777" w:rsidR="006D4D91" w:rsidRDefault="006D4D91">
      <w:pPr>
        <w:pStyle w:val="Standard"/>
        <w:tabs>
          <w:tab w:val="left" w:pos="2552"/>
        </w:tabs>
        <w:spacing w:after="0" w:line="240" w:lineRule="auto"/>
        <w:ind w:left="1276" w:hanging="568"/>
        <w:rPr>
          <w:bCs/>
          <w:sz w:val="20"/>
        </w:rPr>
      </w:pPr>
      <w:r>
        <w:rPr>
          <w:rFonts w:cs="Arial"/>
          <w:sz w:val="20"/>
          <w:szCs w:val="20"/>
        </w:rPr>
        <w:t>5.2.5</w:t>
      </w:r>
      <w:r>
        <w:rPr>
          <w:rFonts w:cs="Arial"/>
          <w:sz w:val="20"/>
          <w:szCs w:val="20"/>
        </w:rPr>
        <w:tab/>
      </w:r>
      <w:r>
        <w:rPr>
          <w:rFonts w:cs="Times New Roman"/>
          <w:sz w:val="20"/>
          <w:szCs w:val="20"/>
        </w:rPr>
        <w:t>pełnomocnictwo – jeżeli dotyczy.</w:t>
      </w:r>
    </w:p>
    <w:p w14:paraId="27FD5B4B" w14:textId="77777777" w:rsidR="006D4D91" w:rsidRDefault="006D4D91">
      <w:pPr>
        <w:pStyle w:val="Akapitzlist"/>
        <w:spacing w:after="0" w:line="240" w:lineRule="auto"/>
        <w:ind w:left="348"/>
        <w:jc w:val="both"/>
        <w:rPr>
          <w:bCs/>
          <w:sz w:val="20"/>
        </w:rPr>
      </w:pPr>
    </w:p>
    <w:p w14:paraId="3DA4045E" w14:textId="77777777" w:rsidR="006D4D91" w:rsidRDefault="006D4D91">
      <w:pPr>
        <w:pStyle w:val="Standard"/>
        <w:spacing w:after="0" w:line="240" w:lineRule="auto"/>
        <w:jc w:val="both"/>
        <w:rPr>
          <w:b/>
          <w:sz w:val="20"/>
          <w:szCs w:val="20"/>
        </w:rPr>
      </w:pPr>
      <w:r>
        <w:rPr>
          <w:b/>
          <w:sz w:val="20"/>
          <w:szCs w:val="20"/>
        </w:rPr>
        <w:t xml:space="preserve">ROZDZIAŁ VII. Sposób porozumiewania się </w:t>
      </w:r>
      <w:r>
        <w:rPr>
          <w:rFonts w:cs="Times New Roman"/>
          <w:b/>
          <w:bCs/>
          <w:sz w:val="20"/>
          <w:szCs w:val="20"/>
        </w:rPr>
        <w:t>Zamawiającego z Wykonawcami</w:t>
      </w:r>
    </w:p>
    <w:p w14:paraId="584865DC" w14:textId="77777777" w:rsidR="006D4D91" w:rsidRDefault="006D4D91" w:rsidP="00D64744">
      <w:pPr>
        <w:pStyle w:val="Lista21"/>
        <w:widowControl/>
        <w:numPr>
          <w:ilvl w:val="0"/>
          <w:numId w:val="9"/>
        </w:numPr>
        <w:suppressAutoHyphens w:val="0"/>
        <w:ind w:left="284" w:hanging="283"/>
        <w:textAlignment w:val="auto"/>
        <w:rPr>
          <w:rFonts w:ascii="Calibri" w:hAnsi="Calibri" w:cs="Arial"/>
          <w:sz w:val="20"/>
          <w:szCs w:val="20"/>
          <w:shd w:val="clear" w:color="auto" w:fill="FFFFFF"/>
        </w:rPr>
      </w:pPr>
      <w:r>
        <w:rPr>
          <w:rFonts w:ascii="Calibri" w:hAnsi="Calibri" w:cs="Calibri"/>
          <w:b/>
          <w:sz w:val="20"/>
          <w:szCs w:val="20"/>
        </w:rPr>
        <w:t>Dane Zamawiającego:</w:t>
      </w:r>
    </w:p>
    <w:p w14:paraId="6C788F59" w14:textId="77777777" w:rsidR="00146E66" w:rsidRDefault="00DC6430" w:rsidP="00146E66">
      <w:pPr>
        <w:pStyle w:val="western"/>
        <w:tabs>
          <w:tab w:val="left" w:pos="2835"/>
        </w:tabs>
        <w:spacing w:line="276" w:lineRule="auto"/>
        <w:ind w:left="284"/>
        <w:rPr>
          <w:rFonts w:ascii="Calibri" w:hAnsi="Calibri" w:cs="Calibri"/>
          <w:b/>
          <w:bCs/>
          <w:sz w:val="20"/>
          <w:szCs w:val="20"/>
        </w:rPr>
      </w:pPr>
      <w:r w:rsidRPr="00DC6430">
        <w:rPr>
          <w:rFonts w:ascii="Calibri" w:hAnsi="Calibri" w:cs="Calibri"/>
          <w:sz w:val="20"/>
          <w:szCs w:val="20"/>
          <w:shd w:val="clear" w:color="auto" w:fill="FFFFFF"/>
        </w:rPr>
        <w:t>Nazwa Zamawiającego</w:t>
      </w:r>
      <w:r w:rsidR="00146E66">
        <w:rPr>
          <w:rFonts w:ascii="Calibri" w:hAnsi="Calibri" w:cs="Calibri"/>
          <w:sz w:val="20"/>
          <w:szCs w:val="20"/>
          <w:shd w:val="clear" w:color="auto" w:fill="FFFFFF"/>
        </w:rPr>
        <w:tab/>
      </w:r>
      <w:r w:rsidRPr="00DC6430">
        <w:rPr>
          <w:rFonts w:ascii="Calibri" w:hAnsi="Calibri" w:cs="Calibri"/>
          <w:sz w:val="20"/>
          <w:szCs w:val="20"/>
          <w:shd w:val="clear" w:color="auto" w:fill="FFFFFF"/>
        </w:rPr>
        <w:tab/>
      </w:r>
      <w:r w:rsidRPr="00DC6430">
        <w:rPr>
          <w:rFonts w:ascii="Calibri" w:hAnsi="Calibri" w:cs="Calibri"/>
          <w:b/>
          <w:bCs/>
          <w:sz w:val="20"/>
          <w:szCs w:val="20"/>
        </w:rPr>
        <w:t>Szkoła Podstawowa nr 31 im. Lotników Polskich</w:t>
      </w:r>
      <w:r w:rsidR="00146E66">
        <w:rPr>
          <w:rFonts w:ascii="Calibri" w:hAnsi="Calibri" w:cs="Calibri"/>
          <w:b/>
          <w:bCs/>
          <w:sz w:val="20"/>
          <w:szCs w:val="20"/>
        </w:rPr>
        <w:t xml:space="preserve"> w Lublinie</w:t>
      </w:r>
    </w:p>
    <w:p w14:paraId="68202EC8" w14:textId="77777777" w:rsidR="00DC6430" w:rsidRPr="00DC6430" w:rsidRDefault="00DC6430" w:rsidP="00146E66">
      <w:pPr>
        <w:pStyle w:val="western"/>
        <w:tabs>
          <w:tab w:val="left" w:pos="2835"/>
        </w:tabs>
        <w:spacing w:line="276" w:lineRule="auto"/>
        <w:ind w:left="284"/>
        <w:rPr>
          <w:rFonts w:ascii="Calibri" w:hAnsi="Calibri" w:cs="Calibri"/>
          <w:sz w:val="20"/>
          <w:szCs w:val="20"/>
          <w:shd w:val="clear" w:color="auto" w:fill="FFFFFF"/>
        </w:rPr>
      </w:pPr>
      <w:r w:rsidRPr="00DC6430">
        <w:rPr>
          <w:rFonts w:ascii="Calibri" w:hAnsi="Calibri" w:cs="Calibri"/>
          <w:sz w:val="20"/>
          <w:szCs w:val="20"/>
        </w:rPr>
        <w:t>Adres</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sz w:val="20"/>
          <w:szCs w:val="20"/>
        </w:rPr>
        <w:t>ul. Lotnicza 1,</w:t>
      </w:r>
      <w:r w:rsidRPr="00DC6430">
        <w:rPr>
          <w:rFonts w:ascii="Calibri" w:hAnsi="Calibri" w:cs="Calibri"/>
          <w:b/>
          <w:bCs/>
          <w:sz w:val="20"/>
          <w:szCs w:val="20"/>
        </w:rPr>
        <w:t>20-322 Lublin</w:t>
      </w:r>
    </w:p>
    <w:p w14:paraId="35AFACC3" w14:textId="77777777"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shd w:val="clear" w:color="auto" w:fill="FFFFFF"/>
        </w:rPr>
        <w:t>Telefon</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81286700</w:t>
      </w:r>
    </w:p>
    <w:p w14:paraId="2F838337" w14:textId="77777777"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Fax</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817286701</w:t>
      </w:r>
    </w:p>
    <w:p w14:paraId="634DAEAB" w14:textId="77777777"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Strona www</w:t>
      </w:r>
      <w:r w:rsidRPr="00DC6430">
        <w:rPr>
          <w:rFonts w:ascii="Calibri" w:hAnsi="Calibri" w:cs="Calibri"/>
          <w:sz w:val="20"/>
          <w:szCs w:val="20"/>
        </w:rPr>
        <w:tab/>
      </w:r>
      <w:r w:rsidRPr="00DC6430">
        <w:rPr>
          <w:rFonts w:ascii="Calibri" w:hAnsi="Calibri" w:cs="Calibri"/>
          <w:sz w:val="20"/>
          <w:szCs w:val="20"/>
        </w:rPr>
        <w:tab/>
      </w:r>
      <w:hyperlink r:id="rId14" w:history="1">
        <w:r w:rsidR="00146E66" w:rsidRPr="00B54CF7">
          <w:rPr>
            <w:rStyle w:val="Hipercze"/>
            <w:rFonts w:ascii="Calibri" w:hAnsi="Calibri" w:cs="Calibri"/>
            <w:sz w:val="20"/>
            <w:szCs w:val="20"/>
          </w:rPr>
          <w:t>http://www.sp31.lublin.eu/</w:t>
        </w:r>
      </w:hyperlink>
    </w:p>
    <w:p w14:paraId="3632C038" w14:textId="77777777"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E-</w:t>
      </w:r>
      <w:r w:rsidRPr="00146E66">
        <w:rPr>
          <w:rFonts w:ascii="Calibri" w:hAnsi="Calibri" w:cs="Calibri"/>
          <w:sz w:val="20"/>
          <w:szCs w:val="20"/>
        </w:rPr>
        <w:t>mail</w:t>
      </w:r>
      <w:r w:rsidR="00146E66">
        <w:rPr>
          <w:rFonts w:ascii="Calibri" w:hAnsi="Calibri" w:cs="Calibri"/>
          <w:sz w:val="20"/>
          <w:szCs w:val="20"/>
        </w:rPr>
        <w:tab/>
      </w:r>
      <w:hyperlink r:id="rId15" w:history="1">
        <w:r w:rsidR="005A31EC" w:rsidRPr="00146E66">
          <w:rPr>
            <w:rStyle w:val="Hipercze"/>
            <w:rFonts w:ascii="Calibri" w:eastAsia="SimSun" w:hAnsi="Calibri" w:cs="Calibri"/>
            <w:sz w:val="20"/>
            <w:szCs w:val="20"/>
          </w:rPr>
          <w:t>poczta@sp31.lublin.eu</w:t>
        </w:r>
      </w:hyperlink>
    </w:p>
    <w:p w14:paraId="540505F9" w14:textId="77777777"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NIP</w:t>
      </w:r>
      <w:r w:rsidRPr="00DC6430">
        <w:rPr>
          <w:rFonts w:ascii="Calibri" w:hAnsi="Calibri" w:cs="Calibri"/>
          <w:sz w:val="20"/>
          <w:szCs w:val="20"/>
        </w:rPr>
        <w:tab/>
      </w:r>
      <w:r w:rsidRPr="00DC6430">
        <w:rPr>
          <w:rFonts w:ascii="Calibri" w:hAnsi="Calibri" w:cs="Calibri"/>
          <w:sz w:val="20"/>
          <w:szCs w:val="20"/>
        </w:rPr>
        <w:tab/>
        <w:t>9461838711</w:t>
      </w:r>
    </w:p>
    <w:p w14:paraId="5FC3154B" w14:textId="77777777" w:rsidR="00DC6430" w:rsidRPr="00DC6430" w:rsidRDefault="00DC6430" w:rsidP="00146E66">
      <w:pPr>
        <w:pStyle w:val="western"/>
        <w:tabs>
          <w:tab w:val="left" w:pos="2835"/>
        </w:tabs>
        <w:suppressAutoHyphens w:val="0"/>
        <w:spacing w:line="276" w:lineRule="auto"/>
        <w:ind w:left="284"/>
        <w:rPr>
          <w:rFonts w:ascii="Calibri" w:hAnsi="Calibri" w:cs="Calibri"/>
          <w:sz w:val="20"/>
          <w:szCs w:val="20"/>
        </w:rPr>
      </w:pPr>
      <w:r w:rsidRPr="00DC6430">
        <w:rPr>
          <w:rFonts w:ascii="Calibri" w:hAnsi="Calibri" w:cs="Calibri"/>
          <w:sz w:val="20"/>
          <w:szCs w:val="20"/>
        </w:rPr>
        <w:t>REGON</w:t>
      </w:r>
      <w:r w:rsidRPr="00DC6430">
        <w:rPr>
          <w:rFonts w:ascii="Calibri" w:hAnsi="Calibri" w:cs="Calibri"/>
          <w:sz w:val="20"/>
          <w:szCs w:val="20"/>
        </w:rPr>
        <w:tab/>
        <w:t>000219129</w:t>
      </w:r>
    </w:p>
    <w:p w14:paraId="5A14D767" w14:textId="77777777" w:rsidR="006D4D91" w:rsidRDefault="006D4D91" w:rsidP="00D463D1">
      <w:pPr>
        <w:pStyle w:val="Standard"/>
        <w:widowControl w:val="0"/>
        <w:spacing w:after="0"/>
        <w:ind w:left="284"/>
        <w:jc w:val="both"/>
      </w:pPr>
      <w:r>
        <w:rPr>
          <w:rFonts w:cs="Times New Roman"/>
          <w:sz w:val="20"/>
          <w:szCs w:val="20"/>
        </w:rPr>
        <w:t xml:space="preserve">W korespondencji związanej z niniejszym postępowaniem wykonawcy powinni posługiwać się znakiem </w:t>
      </w:r>
      <w:r w:rsidRPr="005A31EC">
        <w:rPr>
          <w:rFonts w:cs="Times New Roman"/>
          <w:sz w:val="20"/>
          <w:szCs w:val="20"/>
        </w:rPr>
        <w:t xml:space="preserve">postępowania: </w:t>
      </w:r>
      <w:r w:rsidR="002B52EF">
        <w:rPr>
          <w:rFonts w:cs="Times New Roman"/>
          <w:b/>
          <w:bCs/>
          <w:sz w:val="20"/>
          <w:szCs w:val="20"/>
        </w:rPr>
        <w:t>DSZ.261.2</w:t>
      </w:r>
      <w:r w:rsidR="005A31EC" w:rsidRPr="005A31EC">
        <w:rPr>
          <w:rFonts w:cs="Times New Roman"/>
          <w:b/>
          <w:bCs/>
          <w:sz w:val="20"/>
          <w:szCs w:val="20"/>
        </w:rPr>
        <w:t>/20</w:t>
      </w:r>
    </w:p>
    <w:p w14:paraId="6C987F9A" w14:textId="77777777" w:rsidR="006D4D91" w:rsidRPr="006D4D91" w:rsidRDefault="006D4D91" w:rsidP="00D64744">
      <w:pPr>
        <w:pStyle w:val="Lista21"/>
        <w:widowControl/>
        <w:numPr>
          <w:ilvl w:val="0"/>
          <w:numId w:val="9"/>
        </w:numPr>
        <w:suppressAutoHyphens w:val="0"/>
        <w:ind w:left="284" w:hanging="283"/>
        <w:jc w:val="both"/>
        <w:textAlignment w:val="auto"/>
        <w:rPr>
          <w:rFonts w:ascii="Calibri" w:hAnsi="Calibri" w:cs="Calibri"/>
          <w:sz w:val="20"/>
          <w:szCs w:val="20"/>
        </w:rPr>
      </w:pPr>
      <w:r w:rsidRPr="006D4D91">
        <w:rPr>
          <w:rFonts w:ascii="Calibri" w:hAnsi="Calibri" w:cs="Calibri"/>
          <w:sz w:val="20"/>
          <w:szCs w:val="20"/>
        </w:rPr>
        <w:t xml:space="preserve">Oferta powinna być sporządzona w języku polskim, z zachowaniem formy pisemnej pod rygorem nieważności. Powinna zawierać nazwę i dokładny adres Wykonawcy oraz datę sporządzenia. Zamawiający nie dopuszcza możliwości komunikacji Zamawiającego z Wykonawcami przy użyciu środków komunikacji elektronicznej, w sposób określony w dziale I w rozdziale 2a ustawy </w:t>
      </w:r>
      <w:proofErr w:type="spellStart"/>
      <w:r w:rsidRPr="006D4D91">
        <w:rPr>
          <w:rFonts w:ascii="Calibri" w:hAnsi="Calibri" w:cs="Calibri"/>
          <w:sz w:val="20"/>
          <w:szCs w:val="20"/>
        </w:rPr>
        <w:t>Pzp</w:t>
      </w:r>
      <w:proofErr w:type="spellEnd"/>
      <w:r w:rsidRPr="006D4D91">
        <w:rPr>
          <w:rFonts w:ascii="Calibri" w:hAnsi="Calibri" w:cs="Calibri"/>
          <w:sz w:val="20"/>
          <w:szCs w:val="20"/>
        </w:rPr>
        <w:t>.</w:t>
      </w:r>
    </w:p>
    <w:p w14:paraId="31643A72" w14:textId="77777777" w:rsidR="006D4D91" w:rsidRPr="006D4D91" w:rsidRDefault="006D4D91" w:rsidP="00D64744">
      <w:pPr>
        <w:pStyle w:val="Lista21"/>
        <w:widowControl/>
        <w:numPr>
          <w:ilvl w:val="0"/>
          <w:numId w:val="9"/>
        </w:numPr>
        <w:suppressAutoHyphens w:val="0"/>
        <w:ind w:left="284" w:hanging="283"/>
        <w:jc w:val="both"/>
        <w:textAlignment w:val="auto"/>
        <w:rPr>
          <w:rFonts w:ascii="Calibri" w:hAnsi="Calibri" w:cs="Calibri"/>
          <w:sz w:val="20"/>
          <w:szCs w:val="20"/>
        </w:rPr>
      </w:pPr>
      <w:r w:rsidRPr="006D4D91">
        <w:rPr>
          <w:rFonts w:ascii="Calibri" w:hAnsi="Calibri" w:cs="Calibri"/>
          <w:sz w:val="20"/>
          <w:szCs w:val="20"/>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(email</w:t>
      </w:r>
      <w:r w:rsidR="00DC6430">
        <w:rPr>
          <w:rFonts w:ascii="Calibri" w:hAnsi="Calibri" w:cs="Calibri"/>
          <w:sz w:val="20"/>
          <w:szCs w:val="20"/>
        </w:rPr>
        <w:t xml:space="preserve">: </w:t>
      </w:r>
      <w:hyperlink r:id="rId16" w:history="1">
        <w:r w:rsidR="005A31EC" w:rsidRPr="005A31EC">
          <w:rPr>
            <w:rStyle w:val="Hipercze"/>
            <w:rFonts w:ascii="Calibri" w:hAnsi="Calibri" w:cs="Calibri"/>
            <w:sz w:val="20"/>
            <w:szCs w:val="20"/>
          </w:rPr>
          <w:t>poczta@sp31.lublin.eu</w:t>
        </w:r>
      </w:hyperlink>
      <w:r w:rsidRPr="006D4D91">
        <w:rPr>
          <w:rFonts w:ascii="Calibri" w:hAnsi="Calibri" w:cs="Calibri"/>
          <w:sz w:val="20"/>
          <w:szCs w:val="20"/>
        </w:rPr>
        <w:t>), z zastrzeżeniem, o którym mowa w ust. 3. 2.Jeżeli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6D22F8DC" w14:textId="77777777" w:rsidR="006D4D91"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1B1FAC4" w14:textId="77777777" w:rsidR="006D4D91"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3EE324E" w14:textId="77777777" w:rsidR="006D4D91" w:rsidRPr="00096F33"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t xml:space="preserve">Jeżeli wniosek o wyjaśnienie treści specyfikacji istotnych warunków zamówienia wpłynął po upływie terminu składania </w:t>
      </w:r>
      <w:r w:rsidRPr="00096F33">
        <w:rPr>
          <w:rFonts w:ascii="Calibri" w:hAnsi="Calibri" w:cs="Calibri"/>
          <w:sz w:val="20"/>
          <w:szCs w:val="20"/>
        </w:rPr>
        <w:t xml:space="preserve">wniosku, o którym mowa w </w:t>
      </w:r>
      <w:r w:rsidR="00096F33" w:rsidRPr="00096F33">
        <w:rPr>
          <w:rFonts w:ascii="Calibri" w:hAnsi="Calibri" w:cs="Calibri"/>
          <w:sz w:val="20"/>
          <w:szCs w:val="20"/>
        </w:rPr>
        <w:t>Rozdziale IX ust. 1</w:t>
      </w:r>
      <w:r w:rsidRPr="00096F33">
        <w:rPr>
          <w:rFonts w:ascii="Calibri" w:hAnsi="Calibri" w:cs="Calibri"/>
          <w:sz w:val="20"/>
          <w:szCs w:val="20"/>
        </w:rPr>
        <w:t>, lub dotyczy udzielonych wyjaśnień, Zamawiający może udzielić wyjaśnień albo pozostawić wniosek bez rozpoznania.</w:t>
      </w:r>
    </w:p>
    <w:p w14:paraId="740CB2F9" w14:textId="2F359A88" w:rsidR="006D4D91" w:rsidRPr="00096F33"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sidRPr="00096F33">
        <w:rPr>
          <w:rFonts w:ascii="Calibri" w:hAnsi="Calibri" w:cs="Calibri"/>
          <w:sz w:val="20"/>
          <w:szCs w:val="20"/>
        </w:rPr>
        <w:t>Przedłużenie terminu składania ofert nie wpływa na bieg terminu składania wniosku, o którym mowa w</w:t>
      </w:r>
      <w:r w:rsidR="00614EF8">
        <w:rPr>
          <w:rFonts w:ascii="Calibri" w:hAnsi="Calibri" w:cs="Calibri"/>
          <w:sz w:val="20"/>
          <w:szCs w:val="20"/>
        </w:rPr>
        <w:t xml:space="preserve"> </w:t>
      </w:r>
      <w:r w:rsidR="00096F33" w:rsidRPr="00096F33">
        <w:rPr>
          <w:rFonts w:ascii="Calibri" w:hAnsi="Calibri" w:cs="Calibri"/>
          <w:sz w:val="20"/>
          <w:szCs w:val="20"/>
        </w:rPr>
        <w:t>Rozdziale IX ust. 1</w:t>
      </w:r>
      <w:r w:rsidRPr="00096F33">
        <w:rPr>
          <w:rFonts w:ascii="Calibri" w:hAnsi="Calibri" w:cs="Calibri"/>
          <w:sz w:val="20"/>
          <w:szCs w:val="20"/>
        </w:rPr>
        <w:t>ust. 2.</w:t>
      </w:r>
    </w:p>
    <w:p w14:paraId="263AF617" w14:textId="77777777" w:rsidR="006D4D91"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lastRenderedPageBreak/>
        <w:t>Zamawiający prześle treść zapytań wraz z wyjaśnieniami wszystkim wykonawcom, którym doręczono specyfikację istotnych warunków zamówienia bez ujawnienia źródła zapytania a także udostępni na stronie internetowej.</w:t>
      </w:r>
    </w:p>
    <w:p w14:paraId="3EFF9F1B" w14:textId="77777777" w:rsidR="006D4D91" w:rsidRDefault="006D4D91" w:rsidP="00D64744">
      <w:pPr>
        <w:pStyle w:val="Lista21"/>
        <w:widowControl/>
        <w:numPr>
          <w:ilvl w:val="0"/>
          <w:numId w:val="9"/>
        </w:numPr>
        <w:suppressAutoHyphens w:val="0"/>
        <w:ind w:left="360" w:hanging="283"/>
        <w:textAlignment w:val="auto"/>
        <w:rPr>
          <w:rFonts w:cs="Times New Roman"/>
          <w:sz w:val="20"/>
          <w:szCs w:val="20"/>
        </w:rPr>
      </w:pPr>
      <w:r>
        <w:rPr>
          <w:rFonts w:ascii="Calibri" w:hAnsi="Calibri" w:cs="Calibri"/>
          <w:sz w:val="20"/>
          <w:szCs w:val="20"/>
        </w:rPr>
        <w:t>Zamawiający nie zamierza zwoływać zebrania wykonawców.</w:t>
      </w:r>
    </w:p>
    <w:p w14:paraId="6F87A4F9" w14:textId="77777777" w:rsidR="006D4D91" w:rsidRPr="006D4D91" w:rsidRDefault="006D4D91" w:rsidP="00D64744">
      <w:pPr>
        <w:pStyle w:val="Standard"/>
        <w:numPr>
          <w:ilvl w:val="0"/>
          <w:numId w:val="9"/>
        </w:numPr>
        <w:autoSpaceDE w:val="0"/>
        <w:spacing w:after="0" w:line="240" w:lineRule="auto"/>
        <w:ind w:left="284" w:hanging="284"/>
        <w:jc w:val="both"/>
        <w:rPr>
          <w:rFonts w:cs="Times New Roman"/>
          <w:sz w:val="20"/>
          <w:szCs w:val="20"/>
        </w:rPr>
      </w:pPr>
      <w:r>
        <w:rPr>
          <w:rFonts w:cs="Times New Roman"/>
          <w:sz w:val="20"/>
          <w:szCs w:val="20"/>
        </w:rPr>
        <w:t xml:space="preserve">W uzasadnionych przypadkach Zamawiający może przed upływem terminu składania ofert zmienić treść niniejszej Specyfikacji. Dokonaną zmianę Zamawiający przekazuje niezwłocznie wszystkim Wykonawcom, którym przekazano Specyfikację, a także zamieszcza ją na stronie internetowej, na której udostępniono Specyfikację Istotnych Warunków </w:t>
      </w:r>
      <w:r>
        <w:rPr>
          <w:sz w:val="20"/>
          <w:szCs w:val="20"/>
        </w:rPr>
        <w:t xml:space="preserve">Zamówienia </w:t>
      </w:r>
      <w:hyperlink r:id="rId17" w:history="1">
        <w:r w:rsidR="00146E66" w:rsidRPr="00B54CF7">
          <w:rPr>
            <w:rStyle w:val="Hipercze"/>
            <w:rFonts w:cs="Arial"/>
            <w:sz w:val="20"/>
            <w:szCs w:val="20"/>
          </w:rPr>
          <w:t>http://www.sp31.bip.lublin.eu/</w:t>
        </w:r>
      </w:hyperlink>
    </w:p>
    <w:p w14:paraId="41D0E050" w14:textId="77777777" w:rsidR="006D4D91" w:rsidRDefault="006D4D91" w:rsidP="00D64744">
      <w:pPr>
        <w:pStyle w:val="Standard"/>
        <w:numPr>
          <w:ilvl w:val="0"/>
          <w:numId w:val="9"/>
        </w:numPr>
        <w:autoSpaceDE w:val="0"/>
        <w:spacing w:after="0" w:line="240" w:lineRule="auto"/>
        <w:ind w:left="284" w:hanging="284"/>
        <w:jc w:val="both"/>
        <w:rPr>
          <w:rFonts w:cs="Times New Roman"/>
          <w:sz w:val="20"/>
          <w:szCs w:val="20"/>
        </w:rPr>
      </w:pPr>
      <w:r>
        <w:rPr>
          <w:rFonts w:cs="Times New Roman"/>
          <w:sz w:val="20"/>
          <w:szCs w:val="20"/>
        </w:rPr>
        <w:t xml:space="preserve">Jeżeli zmiana treści niniejszej Specyfikacji będzie prowadzić do zmiany treści ogłoszenia </w:t>
      </w:r>
      <w:r>
        <w:rPr>
          <w:rFonts w:cs="Times New Roman"/>
          <w:sz w:val="20"/>
          <w:szCs w:val="20"/>
        </w:rPr>
        <w:br/>
        <w:t>o zamówieniu, Zamawiający zamieści ogłoszenie o zmianie ogłoszenia w Biuletynie Zamówień Publicznych.</w:t>
      </w:r>
    </w:p>
    <w:p w14:paraId="053A40A5" w14:textId="77777777" w:rsidR="006D4D91" w:rsidRPr="00B501F4" w:rsidRDefault="006D4D91" w:rsidP="00D64744">
      <w:pPr>
        <w:pStyle w:val="Standard"/>
        <w:numPr>
          <w:ilvl w:val="0"/>
          <w:numId w:val="9"/>
        </w:numPr>
        <w:autoSpaceDE w:val="0"/>
        <w:spacing w:after="0" w:line="240" w:lineRule="auto"/>
        <w:ind w:left="284" w:hanging="284"/>
        <w:jc w:val="both"/>
        <w:rPr>
          <w:sz w:val="20"/>
          <w:szCs w:val="20"/>
          <w:u w:val="single"/>
        </w:rPr>
      </w:pPr>
      <w:r>
        <w:rPr>
          <w:rFonts w:cs="Times New Roman"/>
          <w:sz w:val="20"/>
          <w:szCs w:val="20"/>
        </w:rPr>
        <w:t xml:space="preserve">Jeżeli w wyniku zmiany treści niniejszej Specyfikacji nieprowadzącej do zmiany treści ogłoszenia o zamówieniu będzie niezbędny dodatkowy czas na wprowadzenie zmian w ofertach, Zamawiający przedłuży termin składania ofert i poinformuje o tym Wykonawców, którym przekazano Specyfikację, oraz zamieści informację na stronie internetowej, na której zamieszczono niniejszą Specyfikację tj. </w:t>
      </w:r>
      <w:hyperlink r:id="rId18" w:history="1">
        <w:r w:rsidR="00146E66" w:rsidRPr="00B54CF7">
          <w:rPr>
            <w:rStyle w:val="Hipercze"/>
            <w:rFonts w:cs="Arial"/>
            <w:sz w:val="20"/>
            <w:szCs w:val="20"/>
          </w:rPr>
          <w:t>http://www.sp31.bip.lublin.eu/</w:t>
        </w:r>
      </w:hyperlink>
    </w:p>
    <w:p w14:paraId="26CEBCC8" w14:textId="77777777" w:rsidR="006D4D91" w:rsidRPr="00B501F4" w:rsidRDefault="006D4D91" w:rsidP="00D64744">
      <w:pPr>
        <w:pStyle w:val="Standard"/>
        <w:numPr>
          <w:ilvl w:val="0"/>
          <w:numId w:val="9"/>
        </w:numPr>
        <w:tabs>
          <w:tab w:val="left" w:pos="284"/>
        </w:tabs>
        <w:autoSpaceDE w:val="0"/>
        <w:spacing w:after="0" w:line="240" w:lineRule="auto"/>
        <w:ind w:left="284" w:hanging="426"/>
        <w:jc w:val="both"/>
        <w:rPr>
          <w:sz w:val="20"/>
          <w:szCs w:val="20"/>
        </w:rPr>
      </w:pPr>
      <w:r w:rsidRPr="00B501F4">
        <w:rPr>
          <w:rFonts w:cs="Times New Roman"/>
          <w:sz w:val="20"/>
          <w:szCs w:val="20"/>
        </w:rPr>
        <w:t>Osobą uprawnioną do porozumiewania się z Wykonawcami jest:</w:t>
      </w:r>
    </w:p>
    <w:p w14:paraId="642CF907" w14:textId="77777777" w:rsidR="00B501F4" w:rsidRPr="005A31EC" w:rsidRDefault="006D4D91" w:rsidP="00D64744">
      <w:pPr>
        <w:pStyle w:val="Standard"/>
        <w:widowControl w:val="0"/>
        <w:numPr>
          <w:ilvl w:val="0"/>
          <w:numId w:val="13"/>
        </w:numPr>
        <w:spacing w:before="20" w:after="40" w:line="240" w:lineRule="auto"/>
        <w:ind w:left="709"/>
        <w:jc w:val="both"/>
        <w:rPr>
          <w:sz w:val="20"/>
          <w:szCs w:val="20"/>
        </w:rPr>
      </w:pPr>
      <w:r w:rsidRPr="00B501F4">
        <w:rPr>
          <w:sz w:val="20"/>
          <w:szCs w:val="20"/>
        </w:rPr>
        <w:t>w sprawach dotyczących przedmiotu zamówienia oraz w sprawach proceduralnych:</w:t>
      </w:r>
      <w:r w:rsidR="00146E66">
        <w:rPr>
          <w:sz w:val="20"/>
          <w:szCs w:val="20"/>
        </w:rPr>
        <w:br/>
      </w:r>
      <w:r w:rsidR="005A31EC" w:rsidRPr="005A31EC">
        <w:rPr>
          <w:sz w:val="20"/>
          <w:szCs w:val="20"/>
        </w:rPr>
        <w:t>Barbara Poleszak</w:t>
      </w:r>
      <w:r w:rsidR="005A31EC">
        <w:rPr>
          <w:sz w:val="20"/>
          <w:szCs w:val="20"/>
        </w:rPr>
        <w:t xml:space="preserve">, </w:t>
      </w:r>
      <w:r w:rsidR="00B501F4" w:rsidRPr="005A31EC">
        <w:rPr>
          <w:sz w:val="20"/>
          <w:szCs w:val="20"/>
        </w:rPr>
        <w:t xml:space="preserve">adres mailowy: </w:t>
      </w:r>
      <w:hyperlink r:id="rId19" w:history="1">
        <w:r w:rsidR="005A31EC" w:rsidRPr="005A31EC">
          <w:rPr>
            <w:rStyle w:val="Hipercze"/>
            <w:rFonts w:cs="Calibri"/>
            <w:sz w:val="20"/>
            <w:szCs w:val="20"/>
          </w:rPr>
          <w:t>poczta@sp31.lublin.eu</w:t>
        </w:r>
      </w:hyperlink>
    </w:p>
    <w:p w14:paraId="2C5A8079" w14:textId="77777777" w:rsidR="006D4D91" w:rsidRPr="00B501F4" w:rsidRDefault="006D4D91">
      <w:pPr>
        <w:pStyle w:val="Standard"/>
        <w:keepNext/>
        <w:spacing w:line="240" w:lineRule="auto"/>
        <w:ind w:left="284"/>
        <w:jc w:val="both"/>
        <w:rPr>
          <w:b/>
          <w:bCs/>
          <w:sz w:val="20"/>
          <w:szCs w:val="20"/>
        </w:rPr>
      </w:pPr>
      <w:r w:rsidRPr="00B501F4">
        <w:rPr>
          <w:sz w:val="20"/>
          <w:szCs w:val="20"/>
        </w:rPr>
        <w:t xml:space="preserve">od poniedziałku do piątku w godzinach pracy </w:t>
      </w:r>
      <w:r w:rsidR="00741BAF">
        <w:rPr>
          <w:sz w:val="20"/>
          <w:szCs w:val="20"/>
        </w:rPr>
        <w:t>Zamawiającego</w:t>
      </w:r>
      <w:r w:rsidRPr="00B501F4">
        <w:rPr>
          <w:sz w:val="20"/>
          <w:szCs w:val="20"/>
        </w:rPr>
        <w:t>.</w:t>
      </w:r>
    </w:p>
    <w:p w14:paraId="26FF7042" w14:textId="77777777" w:rsidR="006D4D91" w:rsidRDefault="006D4D91">
      <w:pPr>
        <w:pStyle w:val="Standard"/>
        <w:keepNext/>
        <w:spacing w:line="240" w:lineRule="auto"/>
        <w:jc w:val="both"/>
        <w:rPr>
          <w:bCs/>
          <w:sz w:val="20"/>
          <w:szCs w:val="20"/>
        </w:rPr>
      </w:pPr>
      <w:r>
        <w:rPr>
          <w:b/>
          <w:bCs/>
          <w:sz w:val="20"/>
          <w:szCs w:val="20"/>
        </w:rPr>
        <w:t>ROZDZIAŁ VIII. Wymagania dotyczące wadium i zabezpieczenia należytego wykonania umowy.</w:t>
      </w:r>
    </w:p>
    <w:p w14:paraId="308266B3" w14:textId="77777777" w:rsidR="006D4D91" w:rsidRDefault="006D4D91">
      <w:pPr>
        <w:pStyle w:val="Standard"/>
        <w:keepNext/>
        <w:spacing w:line="240" w:lineRule="auto"/>
        <w:jc w:val="both"/>
        <w:rPr>
          <w:b/>
          <w:sz w:val="20"/>
          <w:szCs w:val="20"/>
        </w:rPr>
      </w:pPr>
      <w:r>
        <w:rPr>
          <w:bCs/>
          <w:sz w:val="20"/>
          <w:szCs w:val="20"/>
        </w:rPr>
        <w:t xml:space="preserve">Zamawiający nie żąda wniesienia wadium i zabezpieczenia należytego wykonania </w:t>
      </w:r>
    </w:p>
    <w:p w14:paraId="15AAA8E3" w14:textId="77777777" w:rsidR="006D4D91" w:rsidRDefault="006D4D91">
      <w:pPr>
        <w:pStyle w:val="Standard"/>
        <w:tabs>
          <w:tab w:val="left" w:pos="0"/>
        </w:tabs>
        <w:spacing w:line="240" w:lineRule="auto"/>
        <w:jc w:val="both"/>
        <w:rPr>
          <w:rFonts w:cs="Times New Roman"/>
          <w:sz w:val="20"/>
          <w:szCs w:val="20"/>
        </w:rPr>
      </w:pPr>
      <w:r>
        <w:rPr>
          <w:b/>
          <w:sz w:val="20"/>
          <w:szCs w:val="20"/>
        </w:rPr>
        <w:t>ROZDZIAŁ IX. Termin związania ofertą</w:t>
      </w:r>
    </w:p>
    <w:p w14:paraId="4F1DC75C" w14:textId="77777777" w:rsidR="006D4D91" w:rsidRDefault="006D4D91" w:rsidP="00D64744">
      <w:pPr>
        <w:pStyle w:val="Standard"/>
        <w:numPr>
          <w:ilvl w:val="0"/>
          <w:numId w:val="24"/>
        </w:numPr>
        <w:autoSpaceDE w:val="0"/>
        <w:spacing w:after="0" w:line="240" w:lineRule="auto"/>
        <w:ind w:left="284" w:hanging="284"/>
        <w:jc w:val="both"/>
        <w:rPr>
          <w:rFonts w:cs="Times New Roman"/>
          <w:sz w:val="20"/>
          <w:szCs w:val="20"/>
        </w:rPr>
      </w:pPr>
      <w:r>
        <w:rPr>
          <w:rFonts w:cs="Times New Roman"/>
          <w:sz w:val="20"/>
          <w:szCs w:val="20"/>
        </w:rPr>
        <w:t>Wykonawca jest związany ofertą przez okres 30 dni licząc od dnia upływu terminu składania ofert.</w:t>
      </w:r>
    </w:p>
    <w:p w14:paraId="4475E56B" w14:textId="77777777" w:rsidR="006D4D91" w:rsidRDefault="006D4D91" w:rsidP="00D64744">
      <w:pPr>
        <w:pStyle w:val="Standard"/>
        <w:numPr>
          <w:ilvl w:val="0"/>
          <w:numId w:val="24"/>
        </w:numPr>
        <w:autoSpaceDE w:val="0"/>
        <w:spacing w:after="0" w:line="240" w:lineRule="auto"/>
        <w:ind w:left="284" w:hanging="284"/>
        <w:jc w:val="both"/>
        <w:rPr>
          <w:rFonts w:cs="Times New Roman"/>
          <w:sz w:val="20"/>
          <w:szCs w:val="20"/>
        </w:rPr>
      </w:pPr>
      <w:r>
        <w:rPr>
          <w:rFonts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9EF2145" w14:textId="77777777" w:rsidR="006D4D91" w:rsidRDefault="006D4D91" w:rsidP="00D64744">
      <w:pPr>
        <w:pStyle w:val="Standard"/>
        <w:numPr>
          <w:ilvl w:val="0"/>
          <w:numId w:val="24"/>
        </w:numPr>
        <w:autoSpaceDE w:val="0"/>
        <w:spacing w:after="0" w:line="240" w:lineRule="auto"/>
        <w:ind w:left="284" w:hanging="284"/>
        <w:jc w:val="both"/>
        <w:rPr>
          <w:rFonts w:cs="Times New Roman"/>
          <w:b/>
          <w:bCs/>
          <w:sz w:val="20"/>
          <w:szCs w:val="20"/>
        </w:rPr>
      </w:pPr>
      <w:r>
        <w:rPr>
          <w:rFonts w:cs="Times New Roman"/>
          <w:sz w:val="20"/>
          <w:szCs w:val="20"/>
        </w:rPr>
        <w:t>Bieg terminu związania ofertą rozpoczyna się wraz z upływem terminu składania ofert.</w:t>
      </w:r>
    </w:p>
    <w:p w14:paraId="65DC4761" w14:textId="77777777" w:rsidR="006D4D91" w:rsidRDefault="006D4D91">
      <w:pPr>
        <w:pStyle w:val="Standard"/>
        <w:autoSpaceDE w:val="0"/>
        <w:spacing w:after="0" w:line="240" w:lineRule="auto"/>
        <w:ind w:left="284"/>
        <w:jc w:val="both"/>
        <w:rPr>
          <w:rFonts w:cs="Times New Roman"/>
          <w:b/>
          <w:bCs/>
          <w:sz w:val="20"/>
          <w:szCs w:val="20"/>
        </w:rPr>
      </w:pPr>
    </w:p>
    <w:p w14:paraId="4EAB430F" w14:textId="77777777" w:rsidR="006D4D91" w:rsidRDefault="006D4D91">
      <w:pPr>
        <w:pStyle w:val="Standard"/>
        <w:autoSpaceDE w:val="0"/>
        <w:spacing w:line="240" w:lineRule="auto"/>
        <w:rPr>
          <w:rFonts w:cs="Times New Roman"/>
          <w:sz w:val="20"/>
          <w:szCs w:val="20"/>
        </w:rPr>
      </w:pPr>
      <w:r>
        <w:rPr>
          <w:b/>
          <w:sz w:val="20"/>
          <w:szCs w:val="20"/>
        </w:rPr>
        <w:t>ROZDZIAŁ X. Opis sposobu przygotowania ofert</w:t>
      </w:r>
    </w:p>
    <w:p w14:paraId="1B3862BB"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Ofertę należy sporządzić w języku polskim, z zachowaniem formy pisemnej, pod rygorem nieważności. Zamawiający nie wyraża zgody na złożenie oferty w postaci elektronicznej.</w:t>
      </w:r>
    </w:p>
    <w:p w14:paraId="5D304FF6"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Oferta winna być złożona w zamkniętej i nieprzejrzystej kopercie (opakowaniu) opieczętowanej pieczątką firmową, oznaczonej dokładną nazwą i adresem Wykonawcy, zaadresowanej na Zamawiającego i oznaczonej napisem:</w:t>
      </w:r>
    </w:p>
    <w:p w14:paraId="21787AC4" w14:textId="77777777" w:rsidR="006D4D91" w:rsidRDefault="006D4D91">
      <w:pPr>
        <w:pStyle w:val="Standard"/>
        <w:autoSpaceDE w:val="0"/>
        <w:spacing w:after="0" w:line="240" w:lineRule="auto"/>
        <w:rPr>
          <w:rFonts w:cs="Times New Roman"/>
          <w:sz w:val="20"/>
          <w:szCs w:val="20"/>
        </w:rPr>
      </w:pPr>
    </w:p>
    <w:p w14:paraId="260A8859" w14:textId="1A6EB489" w:rsidR="006D4D91" w:rsidRPr="00854D00" w:rsidRDefault="006D4D91" w:rsidP="00854D00">
      <w:pPr>
        <w:pStyle w:val="Standard"/>
        <w:spacing w:line="360" w:lineRule="auto"/>
        <w:jc w:val="center"/>
        <w:rPr>
          <w:sz w:val="20"/>
          <w:szCs w:val="20"/>
          <w:u w:val="single"/>
        </w:rPr>
      </w:pPr>
      <w:r w:rsidRPr="00B52F5B">
        <w:rPr>
          <w:rFonts w:cs="Times New Roman"/>
          <w:b/>
          <w:bCs/>
          <w:iCs/>
          <w:sz w:val="20"/>
          <w:szCs w:val="20"/>
          <w:u w:val="single"/>
        </w:rPr>
        <w:t>„Oferta do przetargu nieograniczonego na dostawę</w:t>
      </w:r>
      <w:r w:rsidR="002B52EF">
        <w:rPr>
          <w:rFonts w:cs="Times New Roman"/>
          <w:b/>
          <w:bCs/>
          <w:iCs/>
          <w:sz w:val="20"/>
          <w:szCs w:val="20"/>
          <w:u w:val="single"/>
        </w:rPr>
        <w:t xml:space="preserve"> mebli i </w:t>
      </w:r>
      <w:r w:rsidR="00B52F5B" w:rsidRPr="00B52F5B">
        <w:rPr>
          <w:rStyle w:val="m150613932536444389gmail-il"/>
          <w:b/>
          <w:sz w:val="20"/>
          <w:szCs w:val="20"/>
          <w:u w:val="single"/>
        </w:rPr>
        <w:t xml:space="preserve"> wyposażenia </w:t>
      </w:r>
      <w:r>
        <w:rPr>
          <w:rFonts w:cs="Times New Roman"/>
          <w:b/>
          <w:bCs/>
          <w:iCs/>
          <w:sz w:val="20"/>
          <w:szCs w:val="20"/>
          <w:u w:val="single"/>
        </w:rPr>
        <w:br/>
        <w:t>nie</w:t>
      </w:r>
      <w:r w:rsidR="00854D00">
        <w:rPr>
          <w:rFonts w:cs="Times New Roman"/>
          <w:b/>
          <w:bCs/>
          <w:iCs/>
          <w:sz w:val="20"/>
          <w:szCs w:val="20"/>
          <w:u w:val="single"/>
        </w:rPr>
        <w:t xml:space="preserve"> otwierać przed _...........20</w:t>
      </w:r>
      <w:r w:rsidR="00DC6430">
        <w:rPr>
          <w:rFonts w:cs="Times New Roman"/>
          <w:b/>
          <w:bCs/>
          <w:iCs/>
          <w:sz w:val="20"/>
          <w:szCs w:val="20"/>
          <w:u w:val="single"/>
        </w:rPr>
        <w:t>20</w:t>
      </w:r>
      <w:r>
        <w:rPr>
          <w:rFonts w:cs="Times New Roman"/>
          <w:b/>
          <w:bCs/>
          <w:iCs/>
          <w:sz w:val="20"/>
          <w:szCs w:val="20"/>
          <w:u w:val="single"/>
        </w:rPr>
        <w:t xml:space="preserve"> r. godz. </w:t>
      </w:r>
      <w:r w:rsidR="00DD1A24">
        <w:rPr>
          <w:rFonts w:cs="Times New Roman"/>
          <w:b/>
          <w:bCs/>
          <w:iCs/>
          <w:sz w:val="20"/>
          <w:szCs w:val="20"/>
          <w:u w:val="single"/>
        </w:rPr>
        <w:t>14.00</w:t>
      </w:r>
      <w:r w:rsidR="00854D00">
        <w:rPr>
          <w:rFonts w:cs="Times New Roman"/>
          <w:b/>
          <w:bCs/>
          <w:iCs/>
          <w:sz w:val="20"/>
          <w:szCs w:val="20"/>
          <w:u w:val="single"/>
        </w:rPr>
        <w:t>”</w:t>
      </w:r>
      <w:r>
        <w:rPr>
          <w:b/>
          <w:sz w:val="20"/>
          <w:szCs w:val="20"/>
          <w:u w:val="single"/>
        </w:rPr>
        <w:br/>
      </w:r>
      <w:r>
        <w:rPr>
          <w:rFonts w:cs="Times New Roman"/>
          <w:iCs/>
          <w:sz w:val="20"/>
          <w:szCs w:val="20"/>
          <w:u w:val="single"/>
        </w:rPr>
        <w:t>(należy wpisać ostateczny termin składania ofert)</w:t>
      </w:r>
    </w:p>
    <w:p w14:paraId="7D1D7B52"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Wykonawca odpowiada za wszelkie negatywne skutki wynikłe z nieprawidłowego zaadresowania, oznaczenia koperty, czy też za skierowanie przesyłki do innej jednostki.</w:t>
      </w:r>
    </w:p>
    <w:p w14:paraId="6F10F372"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2 oznakowaniem dodatkowy dopisek ZMIANA. Oferta zmieniająca wcześniej złożoną ofertę musi jednoznacznie wskazywać, które postanowienia wcześniej złożonej oferty zostały zmienione.</w:t>
      </w:r>
    </w:p>
    <w:p w14:paraId="78584396"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 xml:space="preserve"> Przed upływem terminu na składanie ofert Wykonawca może wycofać złożoną ofertę. </w:t>
      </w:r>
      <w:r>
        <w:rPr>
          <w:rFonts w:cs="Times New Roman"/>
          <w:sz w:val="20"/>
          <w:szCs w:val="20"/>
        </w:rPr>
        <w:b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w:t>
      </w:r>
    </w:p>
    <w:p w14:paraId="6D25D656"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lastRenderedPageBreak/>
        <w:t xml:space="preserve"> Wykonawca ponosi wszystkie koszty związane ze sporządzeniem i złożeniem oferty niezależnie od wyniku postępowania.</w:t>
      </w:r>
    </w:p>
    <w:p w14:paraId="5F9CA364"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Treść oferty musi odpowiadać treści Specyfikacji Istotnych Warunków Zamówienia.</w:t>
      </w:r>
    </w:p>
    <w:p w14:paraId="173520CD"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Przystępując do postępowania o udzielenie zamówienia Wykonawca bezwarunkowo akceptuje warunki przetargu określone w niniejszej Specyfikacji Istotnych Warunków Zamówienia.</w:t>
      </w:r>
    </w:p>
    <w:p w14:paraId="6C381A68" w14:textId="77777777" w:rsidR="00722096" w:rsidRPr="00722096" w:rsidRDefault="00722096" w:rsidP="00D64744">
      <w:pPr>
        <w:pStyle w:val="Standard"/>
        <w:numPr>
          <w:ilvl w:val="0"/>
          <w:numId w:val="25"/>
        </w:numPr>
        <w:autoSpaceDE w:val="0"/>
        <w:spacing w:after="0" w:line="240" w:lineRule="auto"/>
        <w:ind w:left="284" w:hanging="284"/>
        <w:jc w:val="both"/>
        <w:rPr>
          <w:rFonts w:cs="Times New Roman"/>
          <w:sz w:val="20"/>
          <w:szCs w:val="20"/>
        </w:rPr>
      </w:pPr>
      <w:r w:rsidRPr="00722096">
        <w:rPr>
          <w:sz w:val="20"/>
          <w:szCs w:val="20"/>
        </w:rPr>
        <w:t>Jeżeli złożona oferta zawierać będzie informacje stanowiące tajemnicę przedsiębiorstwa w rozumieniu przepisów o zwalczaniu nieuczciwej konkurencji (tekst jednolity Dz. U. z 2018 r., poz. 419 ze zm.), Wykonawca może, nie później niż w terminie składania ofert, złożyć zastrzeżenie, że nie mogą one być udostępniane. Zastrzeżenie będzie skuteczne, jeśli Wykonawca wykaże w w/w terminie, iż zastrzeżone informacje stanowią tajemnicę przedsiębiorstwa. Nie można zastrzec informacji, o których mowa w art. 86 ust. 4 ustawy Prawo zamówień publicznych. Dokumenty i zaświadczenia zawierające informacje stanowiące tajemnicę przedsiębiorstwa (wykonawcy) winny być wyodrębnione z oferty i opatrzone klauzulą „TAJNE – NIE UDOSTĘPNIAĆ INNYM WYKONAWCOM” Brak zastrzeżenia skutkować będzie przyjęciem przez Zamawiającego, że cała oferta jest jawna i nie zawiera informacji stanowiących tajemnicę przedsiębiorstwa. Od chwili otwarcia oferty są jawne z wyjątkiem informacji zastrzeżonych przez Wykonawcę jako stanowiących tajemnicę przedsiębiorstwa. Zamawiający udostępni oferty na pisemny wniosek zainteresowanego.</w:t>
      </w:r>
    </w:p>
    <w:p w14:paraId="3F5A01FD" w14:textId="77777777" w:rsidR="006D4D91" w:rsidRDefault="006D4D91" w:rsidP="00D64744">
      <w:pPr>
        <w:pStyle w:val="Standard"/>
        <w:numPr>
          <w:ilvl w:val="0"/>
          <w:numId w:val="25"/>
        </w:numPr>
        <w:tabs>
          <w:tab w:val="left" w:pos="284"/>
        </w:tabs>
        <w:autoSpaceDE w:val="0"/>
        <w:spacing w:after="0" w:line="240" w:lineRule="auto"/>
        <w:ind w:left="284" w:hanging="426"/>
        <w:jc w:val="both"/>
        <w:rPr>
          <w:rFonts w:cs="Times New Roman"/>
          <w:sz w:val="20"/>
          <w:szCs w:val="20"/>
        </w:rPr>
      </w:pPr>
      <w:r>
        <w:rPr>
          <w:rFonts w:cs="Times New Roman"/>
          <w:sz w:val="20"/>
          <w:szCs w:val="20"/>
        </w:rPr>
        <w:t xml:space="preserve">Wykonawcy ubiegający się wspólnie o udzielenie zamówienia: Wykonawcy mogą wspólnie ubiegać się </w:t>
      </w:r>
      <w:r>
        <w:rPr>
          <w:rFonts w:cs="Times New Roman"/>
          <w:sz w:val="20"/>
          <w:szCs w:val="20"/>
        </w:rPr>
        <w:br/>
        <w:t xml:space="preserve">o udzielenie zamówienia. W takim przypadku Wykonawcy ustanawiają pełnomocnika do reprezentowania ich </w:t>
      </w:r>
      <w:r>
        <w:rPr>
          <w:rFonts w:cs="Times New Roman"/>
          <w:sz w:val="20"/>
          <w:szCs w:val="20"/>
        </w:rPr>
        <w:br/>
        <w:t xml:space="preserve">w postępowaniu o udzielenie zamówienia albo reprezentowania w postępowaniu i zawarcia umowy w sprawie zamówienia publicznego. W przypadku wspólnego ubiegania się o udzielenie zamówienia publicznego przepisy </w:t>
      </w:r>
      <w:r>
        <w:rPr>
          <w:rFonts w:cs="Times New Roman"/>
          <w:sz w:val="20"/>
          <w:szCs w:val="20"/>
        </w:rPr>
        <w:br/>
        <w:t>i wymagania dotyczące Wykonawcy stosuje się do wszystkich Wykonawców.</w:t>
      </w:r>
    </w:p>
    <w:p w14:paraId="7B0B2AA3" w14:textId="77777777" w:rsidR="006D4D91" w:rsidRDefault="006D4D91" w:rsidP="00D64744">
      <w:pPr>
        <w:pStyle w:val="Standard"/>
        <w:numPr>
          <w:ilvl w:val="0"/>
          <w:numId w:val="25"/>
        </w:numPr>
        <w:autoSpaceDE w:val="0"/>
        <w:spacing w:after="0" w:line="240" w:lineRule="auto"/>
        <w:ind w:left="284" w:hanging="426"/>
        <w:jc w:val="both"/>
        <w:rPr>
          <w:rFonts w:cs="Times New Roman"/>
          <w:sz w:val="20"/>
          <w:szCs w:val="20"/>
        </w:rPr>
      </w:pPr>
      <w:r>
        <w:rPr>
          <w:rFonts w:cs="Times New Roman"/>
          <w:sz w:val="20"/>
          <w:szCs w:val="20"/>
        </w:rPr>
        <w:t>Jeżeli oferta Wykonawców, którzy wspólnie ubiegają się o udzielenie zamówienia zostanie wybrana, Zamawiający zażąda przed zawarciem umowy w sprawie zamówienia publicznego, umowy regulującej współpracę tych Wykonawców. Poprzez Wykonawców ubiegających się wspólnie rozumie się również wspólników spółki cywilnej.</w:t>
      </w:r>
    </w:p>
    <w:p w14:paraId="766FA659" w14:textId="77777777" w:rsidR="006D4D91" w:rsidRDefault="006D4D91" w:rsidP="00D64744">
      <w:pPr>
        <w:pStyle w:val="Standard"/>
        <w:numPr>
          <w:ilvl w:val="0"/>
          <w:numId w:val="25"/>
        </w:numPr>
        <w:autoSpaceDE w:val="0"/>
        <w:spacing w:after="0" w:line="240" w:lineRule="auto"/>
        <w:ind w:left="284" w:hanging="426"/>
        <w:jc w:val="both"/>
        <w:rPr>
          <w:rFonts w:cs="Times New Roman"/>
          <w:sz w:val="20"/>
          <w:szCs w:val="20"/>
        </w:rPr>
      </w:pPr>
      <w:r>
        <w:rPr>
          <w:rFonts w:cs="Times New Roman"/>
          <w:sz w:val="20"/>
          <w:szCs w:val="20"/>
        </w:rPr>
        <w:t>W przypadku podmiotów składających ofertę wspólną o udzielenie zamówienia wymaga się, aby żaden z nich nie podlegał wykluczeniu z postępowania na podstawie art. 24 ustawy Prawo zamówień publicznych i wspólnie spełniali warunki udziału w postępowaniu.</w:t>
      </w:r>
    </w:p>
    <w:p w14:paraId="344D9D58" w14:textId="77777777" w:rsidR="006D4D91" w:rsidRDefault="006D4D91" w:rsidP="00D64744">
      <w:pPr>
        <w:pStyle w:val="Standard"/>
        <w:numPr>
          <w:ilvl w:val="0"/>
          <w:numId w:val="25"/>
        </w:numPr>
        <w:autoSpaceDE w:val="0"/>
        <w:spacing w:after="0" w:line="240" w:lineRule="auto"/>
        <w:ind w:left="284" w:hanging="426"/>
        <w:jc w:val="both"/>
        <w:rPr>
          <w:rFonts w:cs="Times New Roman"/>
          <w:sz w:val="20"/>
          <w:szCs w:val="20"/>
        </w:rPr>
      </w:pPr>
      <w:r>
        <w:rPr>
          <w:rFonts w:cs="Times New Roman"/>
          <w:sz w:val="20"/>
          <w:szCs w:val="20"/>
        </w:rPr>
        <w:t xml:space="preserve"> W przypadku Wykonawców ubiegających się wspólnie o udzielenie zamówienia Zamawiający dokona oceny spełniania warunków w postępowaniu na podstawie pełnomocnictwa oraz dokumentów potwierdzających spełnianie warunków udziału w postępowaniu, składanych przez Wykonawców wspólnie ubiegających się o udzielenie zamówienia.</w:t>
      </w:r>
    </w:p>
    <w:p w14:paraId="2099F9EF" w14:textId="77777777" w:rsidR="006D4D91" w:rsidRDefault="006D4D91" w:rsidP="00D64744">
      <w:pPr>
        <w:pStyle w:val="Standard"/>
        <w:numPr>
          <w:ilvl w:val="0"/>
          <w:numId w:val="25"/>
        </w:numPr>
        <w:autoSpaceDE w:val="0"/>
        <w:spacing w:after="0" w:line="240" w:lineRule="auto"/>
        <w:ind w:left="284" w:hanging="426"/>
        <w:jc w:val="both"/>
        <w:rPr>
          <w:rFonts w:cs="Times New Roman"/>
          <w:b/>
          <w:bCs/>
          <w:sz w:val="20"/>
          <w:szCs w:val="20"/>
        </w:rPr>
      </w:pPr>
      <w:r>
        <w:rPr>
          <w:rFonts w:cs="Times New Roman"/>
          <w:sz w:val="20"/>
          <w:szCs w:val="20"/>
        </w:rPr>
        <w:t xml:space="preserve"> Do Wykonawców ubiegających się wspólnie stosuje się odpowiednio przepisy dotyczące Wykonawcy.</w:t>
      </w:r>
    </w:p>
    <w:p w14:paraId="4E160BCF" w14:textId="77777777" w:rsidR="006D4D91" w:rsidRDefault="006D4D91">
      <w:pPr>
        <w:pStyle w:val="Standard"/>
        <w:autoSpaceDE w:val="0"/>
        <w:spacing w:after="0" w:line="240" w:lineRule="auto"/>
        <w:ind w:left="284"/>
        <w:jc w:val="both"/>
        <w:rPr>
          <w:rFonts w:cs="Times New Roman"/>
          <w:b/>
          <w:bCs/>
          <w:sz w:val="20"/>
          <w:szCs w:val="20"/>
        </w:rPr>
      </w:pPr>
    </w:p>
    <w:p w14:paraId="3ECFD0B4" w14:textId="77777777" w:rsidR="00854D00" w:rsidRDefault="00854D00">
      <w:pPr>
        <w:pStyle w:val="Standard"/>
        <w:autoSpaceDE w:val="0"/>
        <w:spacing w:line="240" w:lineRule="auto"/>
        <w:rPr>
          <w:b/>
          <w:sz w:val="20"/>
          <w:szCs w:val="20"/>
        </w:rPr>
      </w:pPr>
    </w:p>
    <w:p w14:paraId="45864E53" w14:textId="77777777" w:rsidR="00883E2B" w:rsidRDefault="006D4D91" w:rsidP="00883E2B">
      <w:pPr>
        <w:pStyle w:val="Standard"/>
        <w:autoSpaceDE w:val="0"/>
        <w:spacing w:line="240" w:lineRule="auto"/>
        <w:rPr>
          <w:b/>
          <w:sz w:val="20"/>
          <w:szCs w:val="20"/>
        </w:rPr>
      </w:pPr>
      <w:r>
        <w:rPr>
          <w:b/>
          <w:sz w:val="20"/>
          <w:szCs w:val="20"/>
        </w:rPr>
        <w:t>ROZDZIAŁ XI.  Miejsce oraz termin składania i otwarcia ofert</w:t>
      </w:r>
    </w:p>
    <w:p w14:paraId="4C77A430" w14:textId="17A0298F" w:rsidR="00854D00" w:rsidRPr="00FD4B5E" w:rsidRDefault="006D4D91" w:rsidP="00883E2B">
      <w:pPr>
        <w:pStyle w:val="Standard"/>
        <w:autoSpaceDE w:val="0"/>
        <w:spacing w:after="0" w:line="240" w:lineRule="auto"/>
        <w:rPr>
          <w:b/>
          <w:sz w:val="20"/>
          <w:szCs w:val="20"/>
        </w:rPr>
      </w:pPr>
      <w:r w:rsidRPr="00883E2B">
        <w:rPr>
          <w:sz w:val="20"/>
          <w:szCs w:val="20"/>
        </w:rPr>
        <w:t>Ofertę należy złożyć w siedzibie Zamawiającego:</w:t>
      </w:r>
      <w:r>
        <w:rPr>
          <w:sz w:val="20"/>
          <w:szCs w:val="20"/>
        </w:rPr>
        <w:br/>
      </w:r>
      <w:r w:rsidR="00883E2B" w:rsidRPr="00FD4B5E">
        <w:rPr>
          <w:kern w:val="0"/>
          <w:sz w:val="20"/>
          <w:szCs w:val="20"/>
          <w:lang w:eastAsia="pl-PL"/>
        </w:rPr>
        <w:t xml:space="preserve">1. </w:t>
      </w:r>
      <w:r w:rsidR="00854D00" w:rsidRPr="00FD4B5E">
        <w:rPr>
          <w:kern w:val="0"/>
          <w:sz w:val="20"/>
          <w:szCs w:val="20"/>
          <w:lang w:eastAsia="pl-PL"/>
        </w:rPr>
        <w:t xml:space="preserve">Ofertę należy przesłać/złożyć w sekretariacie - adres zamawiającego podany w pkt I </w:t>
      </w:r>
      <w:r w:rsidR="00FD4B5E">
        <w:rPr>
          <w:kern w:val="0"/>
          <w:sz w:val="20"/>
          <w:szCs w:val="20"/>
          <w:lang w:eastAsia="pl-PL"/>
        </w:rPr>
        <w:t>SIWZ</w:t>
      </w:r>
      <w:r w:rsidR="00854D00" w:rsidRPr="00FD4B5E">
        <w:rPr>
          <w:kern w:val="0"/>
          <w:sz w:val="20"/>
          <w:szCs w:val="20"/>
          <w:lang w:eastAsia="pl-PL"/>
        </w:rPr>
        <w:t xml:space="preserve">, </w:t>
      </w:r>
      <w:r w:rsidR="00883E2B" w:rsidRPr="00FD4B5E">
        <w:rPr>
          <w:b/>
          <w:bCs/>
          <w:kern w:val="0"/>
          <w:sz w:val="20"/>
          <w:szCs w:val="20"/>
          <w:lang w:eastAsia="pl-PL"/>
        </w:rPr>
        <w:t xml:space="preserve">do dnia </w:t>
      </w:r>
      <w:r w:rsidR="00D75B9F">
        <w:rPr>
          <w:b/>
          <w:bCs/>
          <w:kern w:val="0"/>
          <w:sz w:val="20"/>
          <w:szCs w:val="20"/>
          <w:lang w:eastAsia="pl-PL"/>
        </w:rPr>
        <w:t>13</w:t>
      </w:r>
      <w:r w:rsidR="002B52EF">
        <w:rPr>
          <w:b/>
          <w:bCs/>
          <w:kern w:val="0"/>
          <w:sz w:val="20"/>
          <w:szCs w:val="20"/>
          <w:lang w:eastAsia="pl-PL"/>
        </w:rPr>
        <w:t>.11</w:t>
      </w:r>
      <w:r w:rsidR="00854D00" w:rsidRPr="00FD4B5E">
        <w:rPr>
          <w:b/>
          <w:bCs/>
          <w:kern w:val="0"/>
          <w:sz w:val="20"/>
          <w:szCs w:val="20"/>
          <w:lang w:eastAsia="pl-PL"/>
        </w:rPr>
        <w:t>.20</w:t>
      </w:r>
      <w:r w:rsidR="00DC6430" w:rsidRPr="00FD4B5E">
        <w:rPr>
          <w:b/>
          <w:bCs/>
          <w:kern w:val="0"/>
          <w:sz w:val="20"/>
          <w:szCs w:val="20"/>
          <w:lang w:eastAsia="pl-PL"/>
        </w:rPr>
        <w:t>20</w:t>
      </w:r>
      <w:r w:rsidR="00854D00" w:rsidRPr="00FD4B5E">
        <w:rPr>
          <w:b/>
          <w:bCs/>
          <w:kern w:val="0"/>
          <w:sz w:val="20"/>
          <w:szCs w:val="20"/>
          <w:lang w:eastAsia="pl-PL"/>
        </w:rPr>
        <w:t xml:space="preserve"> r. do godz. </w:t>
      </w:r>
      <w:r w:rsidR="00614EF8">
        <w:rPr>
          <w:b/>
          <w:bCs/>
          <w:kern w:val="0"/>
          <w:sz w:val="20"/>
          <w:szCs w:val="20"/>
          <w:lang w:eastAsia="pl-PL"/>
        </w:rPr>
        <w:t>14</w:t>
      </w:r>
      <w:r w:rsidR="00854D00" w:rsidRPr="00FD4B5E">
        <w:rPr>
          <w:b/>
          <w:bCs/>
          <w:kern w:val="0"/>
          <w:sz w:val="20"/>
          <w:szCs w:val="20"/>
          <w:lang w:eastAsia="pl-PL"/>
        </w:rPr>
        <w:t>.00.</w:t>
      </w:r>
    </w:p>
    <w:p w14:paraId="24E29DB4" w14:textId="77777777" w:rsidR="00854D00" w:rsidRPr="00FD4B5E" w:rsidRDefault="00883E2B" w:rsidP="006A16F4">
      <w:pPr>
        <w:widowControl/>
        <w:suppressAutoHyphens w:val="0"/>
        <w:spacing w:before="57"/>
        <w:jc w:val="both"/>
        <w:textAlignment w:val="auto"/>
        <w:rPr>
          <w:rFonts w:ascii="Calibri" w:eastAsia="Times New Roman" w:hAnsi="Calibri" w:cs="Calibri"/>
          <w:kern w:val="0"/>
          <w:sz w:val="20"/>
          <w:szCs w:val="20"/>
          <w:lang w:eastAsia="pl-PL" w:bidi="ar-SA"/>
        </w:rPr>
      </w:pPr>
      <w:r w:rsidRPr="00FD4B5E">
        <w:rPr>
          <w:rFonts w:ascii="Calibri" w:eastAsia="Times New Roman" w:hAnsi="Calibri" w:cs="Calibri"/>
          <w:kern w:val="0"/>
          <w:sz w:val="20"/>
          <w:szCs w:val="20"/>
          <w:lang w:eastAsia="pl-PL" w:bidi="ar-SA"/>
        </w:rPr>
        <w:t xml:space="preserve">2.  </w:t>
      </w:r>
      <w:r w:rsidR="00854D00" w:rsidRPr="00FD4B5E">
        <w:rPr>
          <w:rFonts w:ascii="Calibri" w:eastAsia="Times New Roman" w:hAnsi="Calibri" w:cs="Calibri"/>
          <w:kern w:val="0"/>
          <w:sz w:val="20"/>
          <w:szCs w:val="20"/>
          <w:lang w:eastAsia="pl-PL" w:bidi="ar-SA"/>
        </w:rPr>
        <w:t>Z zawartością ofert nie można zapoznać się przed upływem terminu otwarcia ofert.</w:t>
      </w:r>
    </w:p>
    <w:p w14:paraId="24C8DB2F" w14:textId="0061E25F" w:rsidR="00854D00" w:rsidRPr="00FD4B5E" w:rsidRDefault="00883E2B" w:rsidP="006A16F4">
      <w:pPr>
        <w:widowControl/>
        <w:suppressAutoHyphens w:val="0"/>
        <w:spacing w:before="57"/>
        <w:jc w:val="both"/>
        <w:textAlignment w:val="auto"/>
        <w:rPr>
          <w:rFonts w:ascii="Calibri" w:eastAsia="Times New Roman" w:hAnsi="Calibri" w:cs="Calibri"/>
          <w:kern w:val="0"/>
          <w:sz w:val="20"/>
          <w:szCs w:val="20"/>
          <w:lang w:eastAsia="pl-PL" w:bidi="ar-SA"/>
        </w:rPr>
      </w:pPr>
      <w:r w:rsidRPr="00FD4B5E">
        <w:rPr>
          <w:rFonts w:ascii="Calibri" w:eastAsia="Times New Roman" w:hAnsi="Calibri" w:cs="Calibri"/>
          <w:kern w:val="0"/>
          <w:sz w:val="20"/>
          <w:szCs w:val="20"/>
          <w:lang w:eastAsia="pl-PL" w:bidi="ar-SA"/>
        </w:rPr>
        <w:t xml:space="preserve">3.  </w:t>
      </w:r>
      <w:r w:rsidR="00854D00" w:rsidRPr="00FD4B5E">
        <w:rPr>
          <w:rFonts w:ascii="Calibri" w:eastAsia="Times New Roman" w:hAnsi="Calibri" w:cs="Calibri"/>
          <w:kern w:val="0"/>
          <w:sz w:val="20"/>
          <w:szCs w:val="20"/>
          <w:lang w:eastAsia="pl-PL" w:bidi="ar-SA"/>
        </w:rPr>
        <w:t xml:space="preserve">Otwarcie ofert nastąpi w siedzibie zamawiającego </w:t>
      </w:r>
      <w:r w:rsidRPr="00FD4B5E">
        <w:rPr>
          <w:rFonts w:ascii="Calibri" w:eastAsia="Times New Roman" w:hAnsi="Calibri" w:cs="Calibri"/>
          <w:b/>
          <w:bCs/>
          <w:kern w:val="0"/>
          <w:sz w:val="20"/>
          <w:szCs w:val="20"/>
          <w:lang w:eastAsia="pl-PL" w:bidi="ar-SA"/>
        </w:rPr>
        <w:t xml:space="preserve">w dniu </w:t>
      </w:r>
      <w:r w:rsidR="00D75B9F">
        <w:rPr>
          <w:rFonts w:ascii="Calibri" w:eastAsia="Times New Roman" w:hAnsi="Calibri" w:cs="Calibri"/>
          <w:b/>
          <w:bCs/>
          <w:kern w:val="0"/>
          <w:sz w:val="20"/>
          <w:szCs w:val="20"/>
          <w:lang w:eastAsia="pl-PL" w:bidi="ar-SA"/>
        </w:rPr>
        <w:t>13</w:t>
      </w:r>
      <w:r w:rsidR="002B52EF">
        <w:rPr>
          <w:rFonts w:ascii="Calibri" w:eastAsia="Times New Roman" w:hAnsi="Calibri" w:cs="Calibri"/>
          <w:b/>
          <w:bCs/>
          <w:kern w:val="0"/>
          <w:sz w:val="20"/>
          <w:szCs w:val="20"/>
          <w:lang w:eastAsia="pl-PL" w:bidi="ar-SA"/>
        </w:rPr>
        <w:t>.11</w:t>
      </w:r>
      <w:r w:rsidR="00854D00" w:rsidRPr="00FD4B5E">
        <w:rPr>
          <w:rFonts w:ascii="Calibri" w:eastAsia="Times New Roman" w:hAnsi="Calibri" w:cs="Calibri"/>
          <w:b/>
          <w:bCs/>
          <w:kern w:val="0"/>
          <w:sz w:val="20"/>
          <w:szCs w:val="20"/>
          <w:lang w:eastAsia="pl-PL" w:bidi="ar-SA"/>
        </w:rPr>
        <w:t>.20</w:t>
      </w:r>
      <w:r w:rsidR="00DC6430" w:rsidRPr="00FD4B5E">
        <w:rPr>
          <w:rFonts w:ascii="Calibri" w:eastAsia="Times New Roman" w:hAnsi="Calibri" w:cs="Calibri"/>
          <w:b/>
          <w:bCs/>
          <w:kern w:val="0"/>
          <w:sz w:val="20"/>
          <w:szCs w:val="20"/>
          <w:lang w:eastAsia="pl-PL" w:bidi="ar-SA"/>
        </w:rPr>
        <w:t>20</w:t>
      </w:r>
      <w:r w:rsidR="00854D00" w:rsidRPr="00FD4B5E">
        <w:rPr>
          <w:rFonts w:ascii="Calibri" w:eastAsia="Times New Roman" w:hAnsi="Calibri" w:cs="Calibri"/>
          <w:b/>
          <w:bCs/>
          <w:kern w:val="0"/>
          <w:sz w:val="20"/>
          <w:szCs w:val="20"/>
          <w:lang w:eastAsia="pl-PL" w:bidi="ar-SA"/>
        </w:rPr>
        <w:t xml:space="preserve"> r.</w:t>
      </w:r>
      <w:r w:rsidR="00D75B9F">
        <w:rPr>
          <w:rFonts w:ascii="Calibri" w:eastAsia="Times New Roman" w:hAnsi="Calibri" w:cs="Calibri"/>
          <w:b/>
          <w:bCs/>
          <w:kern w:val="0"/>
          <w:sz w:val="20"/>
          <w:szCs w:val="20"/>
          <w:lang w:eastAsia="pl-PL" w:bidi="ar-SA"/>
        </w:rPr>
        <w:t xml:space="preserve"> </w:t>
      </w:r>
      <w:r w:rsidR="00854D00" w:rsidRPr="00FD4B5E">
        <w:rPr>
          <w:rFonts w:ascii="Calibri" w:eastAsia="Times New Roman" w:hAnsi="Calibri" w:cs="Calibri"/>
          <w:b/>
          <w:bCs/>
          <w:kern w:val="0"/>
          <w:sz w:val="20"/>
          <w:szCs w:val="20"/>
          <w:lang w:eastAsia="pl-PL" w:bidi="ar-SA"/>
        </w:rPr>
        <w:t xml:space="preserve">o godz. </w:t>
      </w:r>
      <w:r w:rsidR="00614EF8">
        <w:rPr>
          <w:rFonts w:ascii="Calibri" w:eastAsia="Times New Roman" w:hAnsi="Calibri" w:cs="Calibri"/>
          <w:b/>
          <w:bCs/>
          <w:kern w:val="0"/>
          <w:sz w:val="20"/>
          <w:szCs w:val="20"/>
          <w:lang w:eastAsia="pl-PL" w:bidi="ar-SA"/>
        </w:rPr>
        <w:t>14.30</w:t>
      </w:r>
      <w:r w:rsidR="00854D00" w:rsidRPr="00FD4B5E">
        <w:rPr>
          <w:rFonts w:ascii="Calibri" w:eastAsia="Times New Roman" w:hAnsi="Calibri" w:cs="Calibri"/>
          <w:b/>
          <w:bCs/>
          <w:kern w:val="0"/>
          <w:sz w:val="20"/>
          <w:szCs w:val="20"/>
          <w:lang w:eastAsia="pl-PL" w:bidi="ar-SA"/>
        </w:rPr>
        <w:t xml:space="preserve"> w sali </w:t>
      </w:r>
      <w:r w:rsidR="00614EF8">
        <w:rPr>
          <w:rFonts w:ascii="Calibri" w:eastAsia="Times New Roman" w:hAnsi="Calibri" w:cs="Calibri"/>
          <w:b/>
          <w:bCs/>
          <w:kern w:val="0"/>
          <w:sz w:val="20"/>
          <w:szCs w:val="20"/>
          <w:lang w:eastAsia="pl-PL" w:bidi="ar-SA"/>
        </w:rPr>
        <w:t>stołówki szkolnej.</w:t>
      </w:r>
    </w:p>
    <w:p w14:paraId="488D56EA" w14:textId="77777777" w:rsidR="00854D00" w:rsidRPr="00883E2B" w:rsidRDefault="006A16F4" w:rsidP="006A16F4">
      <w:pPr>
        <w:widowControl/>
        <w:suppressAutoHyphens w:val="0"/>
        <w:spacing w:before="57"/>
        <w:ind w:left="284" w:hanging="318"/>
        <w:jc w:val="both"/>
        <w:textAlignment w:val="auto"/>
        <w:rPr>
          <w:rFonts w:ascii="Calibri" w:eastAsia="Times New Roman" w:hAnsi="Calibri" w:cs="Calibri"/>
          <w:kern w:val="0"/>
          <w:sz w:val="20"/>
          <w:szCs w:val="20"/>
          <w:lang w:eastAsia="pl-PL" w:bidi="ar-SA"/>
        </w:rPr>
      </w:pPr>
      <w:r w:rsidRPr="00FD4B5E">
        <w:rPr>
          <w:rFonts w:ascii="Calibri" w:eastAsia="Times New Roman" w:hAnsi="Calibri" w:cs="Calibri"/>
          <w:kern w:val="0"/>
          <w:sz w:val="20"/>
          <w:szCs w:val="20"/>
          <w:lang w:eastAsia="pl-PL" w:bidi="ar-SA"/>
        </w:rPr>
        <w:t xml:space="preserve">4. </w:t>
      </w:r>
      <w:r w:rsidR="00854D00" w:rsidRPr="00FD4B5E">
        <w:rPr>
          <w:rFonts w:ascii="Calibri" w:eastAsia="Times New Roman" w:hAnsi="Calibri" w:cs="Calibri"/>
          <w:kern w:val="0"/>
          <w:sz w:val="20"/>
          <w:szCs w:val="20"/>
          <w:lang w:eastAsia="pl-PL" w:bidi="ar-SA"/>
        </w:rPr>
        <w:t>Zamawiający nie ponosi odpowiedzialności za zdarzenia wynikające z ni</w:t>
      </w:r>
      <w:r w:rsidR="00883E2B" w:rsidRPr="00FD4B5E">
        <w:rPr>
          <w:rFonts w:ascii="Calibri" w:eastAsia="Times New Roman" w:hAnsi="Calibri" w:cs="Calibri"/>
          <w:kern w:val="0"/>
          <w:sz w:val="20"/>
          <w:szCs w:val="20"/>
          <w:lang w:eastAsia="pl-PL" w:bidi="ar-SA"/>
        </w:rPr>
        <w:t>enależytego oznakowania koperty</w:t>
      </w:r>
      <w:r w:rsidR="00854D00" w:rsidRPr="00854D00">
        <w:rPr>
          <w:rFonts w:ascii="Calibri" w:eastAsia="Times New Roman" w:hAnsi="Calibri" w:cs="Calibri"/>
          <w:kern w:val="0"/>
          <w:sz w:val="20"/>
          <w:szCs w:val="20"/>
          <w:lang w:eastAsia="pl-PL" w:bidi="ar-SA"/>
        </w:rPr>
        <w:t>(opakowania) bądź za złe skierowanie przesyłki.</w:t>
      </w:r>
    </w:p>
    <w:p w14:paraId="714C3BBA" w14:textId="77777777" w:rsidR="006D4D91" w:rsidRPr="00883E2B" w:rsidRDefault="00883E2B" w:rsidP="006A16F4">
      <w:pPr>
        <w:widowControl/>
        <w:suppressAutoHyphens w:val="0"/>
        <w:spacing w:before="57"/>
        <w:ind w:left="284" w:hanging="318"/>
        <w:jc w:val="both"/>
        <w:textAlignment w:val="auto"/>
        <w:rPr>
          <w:rFonts w:ascii="Calibri" w:hAnsi="Calibri" w:cs="Calibri"/>
          <w:sz w:val="20"/>
          <w:szCs w:val="20"/>
        </w:rPr>
      </w:pPr>
      <w:r w:rsidRPr="00883E2B">
        <w:rPr>
          <w:rFonts w:ascii="Calibri" w:eastAsia="Times New Roman" w:hAnsi="Calibri" w:cs="Calibri"/>
          <w:kern w:val="0"/>
          <w:sz w:val="20"/>
          <w:szCs w:val="20"/>
          <w:lang w:eastAsia="pl-PL" w:bidi="ar-SA"/>
        </w:rPr>
        <w:t xml:space="preserve">5.  </w:t>
      </w:r>
      <w:r w:rsidR="006D4D91" w:rsidRPr="00883E2B">
        <w:rPr>
          <w:rFonts w:ascii="Calibri" w:hAnsi="Calibri" w:cs="Calibri"/>
          <w:sz w:val="20"/>
          <w:szCs w:val="20"/>
        </w:rPr>
        <w:t>Bezpośrednio przed otwarciem ofert Zamawiający poda kwotę, jaką zamierza przeznaczyć na sfinansowanie zamówienia.</w:t>
      </w:r>
    </w:p>
    <w:p w14:paraId="149C3DEB" w14:textId="77777777" w:rsidR="006D4D91" w:rsidRDefault="00883E2B" w:rsidP="006A16F4">
      <w:pPr>
        <w:widowControl/>
        <w:suppressAutoHyphens w:val="0"/>
        <w:spacing w:before="57"/>
        <w:ind w:left="284" w:hanging="318"/>
        <w:jc w:val="both"/>
        <w:textAlignment w:val="auto"/>
        <w:rPr>
          <w:rFonts w:cs="Times New Roman"/>
        </w:rPr>
      </w:pPr>
      <w:r w:rsidRPr="00883E2B">
        <w:rPr>
          <w:rFonts w:ascii="Calibri" w:hAnsi="Calibri" w:cs="Calibri"/>
          <w:sz w:val="20"/>
          <w:szCs w:val="20"/>
        </w:rPr>
        <w:t xml:space="preserve">6.  </w:t>
      </w:r>
      <w:r w:rsidR="006D4D91" w:rsidRPr="00883E2B">
        <w:rPr>
          <w:rFonts w:ascii="Calibri" w:hAnsi="Calibri" w:cs="Calibri"/>
          <w:sz w:val="20"/>
          <w:szCs w:val="20"/>
        </w:rPr>
        <w:t>Nazwy (firmy), adresy Wykonawców oraz informacje dotyczące ceny każdej z ofert, zostaną ogłoszone przez Zamawiającego podczas jawnej sesji otwarcia ofert.</w:t>
      </w:r>
    </w:p>
    <w:p w14:paraId="490010D9" w14:textId="77777777" w:rsidR="006A16F4" w:rsidRPr="00883E2B" w:rsidRDefault="006A16F4" w:rsidP="006A16F4">
      <w:pPr>
        <w:widowControl/>
        <w:suppressAutoHyphens w:val="0"/>
        <w:spacing w:before="57"/>
        <w:jc w:val="both"/>
        <w:textAlignment w:val="auto"/>
        <w:rPr>
          <w:rFonts w:ascii="Calibri" w:eastAsia="Times New Roman" w:hAnsi="Calibri" w:cs="Calibri"/>
          <w:kern w:val="0"/>
          <w:sz w:val="20"/>
          <w:szCs w:val="20"/>
          <w:lang w:eastAsia="pl-PL" w:bidi="ar-SA"/>
        </w:rPr>
      </w:pPr>
    </w:p>
    <w:p w14:paraId="229342AE" w14:textId="77777777" w:rsidR="006D4D91" w:rsidRDefault="006D4D91">
      <w:pPr>
        <w:pStyle w:val="Standard"/>
        <w:autoSpaceDE w:val="0"/>
        <w:spacing w:line="240" w:lineRule="auto"/>
        <w:rPr>
          <w:sz w:val="20"/>
          <w:szCs w:val="20"/>
        </w:rPr>
      </w:pPr>
      <w:r>
        <w:rPr>
          <w:b/>
          <w:bCs/>
          <w:sz w:val="20"/>
          <w:szCs w:val="20"/>
        </w:rPr>
        <w:t>ROZDZIAŁ XII. Opis sposobu obliczenia ceny.</w:t>
      </w:r>
    </w:p>
    <w:p w14:paraId="0671CBA1" w14:textId="77777777" w:rsidR="006D4D91" w:rsidRDefault="006D4D91" w:rsidP="00D64744">
      <w:pPr>
        <w:pStyle w:val="Standard"/>
        <w:numPr>
          <w:ilvl w:val="3"/>
          <w:numId w:val="15"/>
        </w:numPr>
        <w:tabs>
          <w:tab w:val="left" w:pos="284"/>
        </w:tabs>
        <w:spacing w:after="0" w:line="240" w:lineRule="auto"/>
        <w:ind w:left="284" w:hanging="284"/>
        <w:jc w:val="both"/>
        <w:rPr>
          <w:rFonts w:cs="Times New Roman"/>
          <w:sz w:val="20"/>
          <w:szCs w:val="20"/>
        </w:rPr>
      </w:pPr>
      <w:r>
        <w:rPr>
          <w:sz w:val="20"/>
          <w:szCs w:val="20"/>
        </w:rPr>
        <w:t xml:space="preserve">Przez cenę rozumiane jest zgodnie z. art. 3 ust. 1 pkt 1 i ust. 2 ustawy z dnia 9 maja 2014 r. o informowaniu </w:t>
      </w:r>
      <w:r>
        <w:rPr>
          <w:sz w:val="20"/>
          <w:szCs w:val="20"/>
        </w:rPr>
        <w:br/>
        <w:t xml:space="preserve">o cenach towarów i usług (Dz. U. 2017 r., poz. 1830 z </w:t>
      </w:r>
      <w:proofErr w:type="spellStart"/>
      <w:r>
        <w:rPr>
          <w:sz w:val="20"/>
          <w:szCs w:val="20"/>
        </w:rPr>
        <w:t>późn</w:t>
      </w:r>
      <w:proofErr w:type="spellEnd"/>
      <w:r>
        <w:rPr>
          <w:sz w:val="20"/>
          <w:szCs w:val="20"/>
        </w:rPr>
        <w:t xml:space="preserve">. zm.) oraz w rozumieniu art. 2 ust. 2 pkt 1 ustawy </w:t>
      </w:r>
      <w:r>
        <w:rPr>
          <w:sz w:val="20"/>
          <w:szCs w:val="20"/>
        </w:rPr>
        <w:br/>
        <w:t xml:space="preserve">z dnia 29 stycznia 2004 r. Prawo zamówień publicznych (tj. Dz.U. z 2017 r. poz. 1579 z </w:t>
      </w:r>
      <w:proofErr w:type="spellStart"/>
      <w:r>
        <w:rPr>
          <w:sz w:val="20"/>
          <w:szCs w:val="20"/>
        </w:rPr>
        <w:t>późn</w:t>
      </w:r>
      <w:proofErr w:type="spellEnd"/>
      <w:r>
        <w:rPr>
          <w:sz w:val="20"/>
          <w:szCs w:val="20"/>
        </w:rPr>
        <w:t>. zm.)</w:t>
      </w:r>
      <w:r>
        <w:rPr>
          <w:rFonts w:cs="Cambria"/>
          <w:sz w:val="20"/>
          <w:szCs w:val="20"/>
        </w:rPr>
        <w:t xml:space="preserve">, </w:t>
      </w:r>
      <w:r>
        <w:rPr>
          <w:rStyle w:val="Odwoaniedokomentarza4"/>
          <w:rFonts w:cs="Times New Roman"/>
          <w:sz w:val="20"/>
          <w:szCs w:val="20"/>
        </w:rPr>
        <w:t>w</w:t>
      </w:r>
      <w:r>
        <w:rPr>
          <w:sz w:val="20"/>
          <w:szCs w:val="20"/>
        </w:rPr>
        <w:t xml:space="preserve">artość wyrażona w jednostkach pieniężnych, którą Zamawiający jest obowiązany zapłacić przedsiębiorcy za towar lub </w:t>
      </w:r>
      <w:r>
        <w:rPr>
          <w:sz w:val="20"/>
          <w:szCs w:val="20"/>
        </w:rPr>
        <w:lastRenderedPageBreak/>
        <w:t>usługę; w cenie uwzględnia się podatek od towarów i usług oraz podatek akcyzowy, jeżeli na podstawie odrębnych przepisów podlega temu obciążeniu.</w:t>
      </w:r>
    </w:p>
    <w:p w14:paraId="569D9EBA" w14:textId="77777777" w:rsidR="006D4D91" w:rsidRPr="00766CF2" w:rsidRDefault="006D4D91" w:rsidP="00D64744">
      <w:pPr>
        <w:pStyle w:val="Standard"/>
        <w:numPr>
          <w:ilvl w:val="3"/>
          <w:numId w:val="15"/>
        </w:numPr>
        <w:tabs>
          <w:tab w:val="left" w:pos="284"/>
        </w:tabs>
        <w:spacing w:after="0" w:line="240" w:lineRule="auto"/>
        <w:ind w:left="284" w:hanging="284"/>
        <w:jc w:val="both"/>
        <w:rPr>
          <w:rFonts w:cs="Times New Roman"/>
          <w:sz w:val="20"/>
          <w:szCs w:val="20"/>
        </w:rPr>
      </w:pPr>
      <w:r w:rsidRPr="00766CF2">
        <w:rPr>
          <w:rFonts w:cs="Times New Roman"/>
          <w:sz w:val="20"/>
          <w:szCs w:val="20"/>
        </w:rPr>
        <w:t>Cenę należy wyliczyć zgodnie z tabelą zawartą w Załączniku nr 2.1-2.</w:t>
      </w:r>
      <w:r w:rsidR="00DC6430" w:rsidRPr="00766CF2">
        <w:rPr>
          <w:rFonts w:cs="Times New Roman"/>
          <w:sz w:val="20"/>
          <w:szCs w:val="20"/>
        </w:rPr>
        <w:t>5</w:t>
      </w:r>
      <w:r w:rsidRPr="00766CF2">
        <w:rPr>
          <w:rFonts w:cs="Times New Roman"/>
          <w:sz w:val="20"/>
          <w:szCs w:val="20"/>
        </w:rPr>
        <w:t xml:space="preserve"> do SIWZ.</w:t>
      </w:r>
    </w:p>
    <w:p w14:paraId="77DF2B18"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rFonts w:cs="Times New Roman"/>
          <w:sz w:val="20"/>
          <w:szCs w:val="20"/>
        </w:rPr>
        <w:t>Cenę obliczoną w sposób wskazany w ust. 2 należy przenieść do formularza „Oferta Wykonawcy” - Załącznika nr 1 do SIWZ.</w:t>
      </w:r>
    </w:p>
    <w:p w14:paraId="47853CA4"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sz w:val="20"/>
          <w:szCs w:val="20"/>
        </w:rPr>
        <w:t xml:space="preserve">Cena podana w formularzu winna obejmować wszystkie koszty i składniki oraz opłaty związane </w:t>
      </w:r>
      <w:r>
        <w:rPr>
          <w:sz w:val="20"/>
          <w:szCs w:val="20"/>
        </w:rPr>
        <w:br/>
        <w:t>z prawidłową realizacją przedmiotu zamówienia i wymaganiami Zamawiającego przedstawionymi w SIWZ.</w:t>
      </w:r>
      <w:r>
        <w:rPr>
          <w:rFonts w:cs="Times New Roman"/>
          <w:sz w:val="20"/>
          <w:szCs w:val="20"/>
        </w:rPr>
        <w:t xml:space="preserve"> Cena obliczona wg sposobu podanego w ust. 2 ma uwzględniać nie tylko wartość przedmiotu zamówienia, podatek od towarów i usług, ale także usługi objęte przedmiotem zamówienia tj. wniesienie dostarczonego przedmiotu zamówienia do pomieszczeń trzech szkół Zamawiającego, montaż przedmiotu Zamówienia, transport, opakowanie, ubezpieczenie towaru, opusty, rabaty, etc.</w:t>
      </w:r>
    </w:p>
    <w:p w14:paraId="5D744268"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sz w:val="20"/>
          <w:szCs w:val="20"/>
        </w:rPr>
        <w:t>Wykonawca może zaoferować tylko jedną cenę za przedmiot zamówienia.</w:t>
      </w:r>
    </w:p>
    <w:p w14:paraId="50248006"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sz w:val="20"/>
          <w:szCs w:val="20"/>
        </w:rPr>
        <w:t xml:space="preserve">Zamawiający żąda określenia ceny oferty w walucie PLN, wyrażonej w cyfrach i słownie, w zaokrągleniu </w:t>
      </w:r>
      <w:r>
        <w:rPr>
          <w:sz w:val="20"/>
          <w:szCs w:val="20"/>
        </w:rPr>
        <w:br/>
        <w:t>do dwóch miejsc po przecinku.</w:t>
      </w:r>
    </w:p>
    <w:p w14:paraId="235043C4" w14:textId="77777777" w:rsidR="006D4D91" w:rsidRDefault="006D4D91" w:rsidP="00D64744">
      <w:pPr>
        <w:pStyle w:val="Standard"/>
        <w:numPr>
          <w:ilvl w:val="3"/>
          <w:numId w:val="15"/>
        </w:numPr>
        <w:tabs>
          <w:tab w:val="left" w:pos="284"/>
        </w:tabs>
        <w:spacing w:after="0" w:line="240" w:lineRule="auto"/>
        <w:ind w:left="284" w:hanging="284"/>
        <w:jc w:val="both"/>
      </w:pPr>
      <w:r>
        <w:rPr>
          <w:sz w:val="20"/>
          <w:szCs w:val="20"/>
        </w:rPr>
        <w:t>Wykonawca ma obowiązek ustalenia prawidłowej stawki podatku od towarów i usług.</w:t>
      </w:r>
    </w:p>
    <w:p w14:paraId="59448B05" w14:textId="77777777" w:rsidR="006D4D91" w:rsidRDefault="006D4D91">
      <w:pPr>
        <w:pStyle w:val="Standard"/>
        <w:tabs>
          <w:tab w:val="left" w:pos="568"/>
        </w:tabs>
        <w:spacing w:after="0" w:line="240" w:lineRule="auto"/>
        <w:ind w:left="284"/>
        <w:jc w:val="both"/>
      </w:pPr>
    </w:p>
    <w:p w14:paraId="35963055" w14:textId="77777777" w:rsidR="006D4D91" w:rsidRDefault="006D4D91">
      <w:pPr>
        <w:pStyle w:val="Standard"/>
        <w:autoSpaceDE w:val="0"/>
        <w:spacing w:line="240" w:lineRule="auto"/>
        <w:jc w:val="both"/>
        <w:rPr>
          <w:b/>
          <w:bCs/>
          <w:sz w:val="20"/>
          <w:szCs w:val="20"/>
        </w:rPr>
      </w:pPr>
      <w:r>
        <w:rPr>
          <w:b/>
          <w:bCs/>
          <w:sz w:val="20"/>
          <w:szCs w:val="20"/>
        </w:rPr>
        <w:t xml:space="preserve">ROZDZIAŁ XIII. Opis kryteriów, którymi Zamawiający będzie kierował się przy wyborze oferty wraz </w:t>
      </w:r>
      <w:r>
        <w:rPr>
          <w:b/>
          <w:bCs/>
          <w:sz w:val="20"/>
          <w:szCs w:val="20"/>
        </w:rPr>
        <w:br/>
        <w:t>z podaniem wag tych kryteriów oraz sposobu oceny ofert</w:t>
      </w:r>
    </w:p>
    <w:p w14:paraId="0524A63C" w14:textId="77777777" w:rsidR="006D4D91" w:rsidRDefault="006D4D91">
      <w:pPr>
        <w:pStyle w:val="Standard"/>
        <w:spacing w:after="0" w:line="240" w:lineRule="auto"/>
        <w:jc w:val="both"/>
        <w:rPr>
          <w:rFonts w:cs="Arial"/>
          <w:sz w:val="20"/>
          <w:szCs w:val="20"/>
        </w:rPr>
      </w:pPr>
      <w:r>
        <w:rPr>
          <w:rFonts w:cs="Arial"/>
          <w:sz w:val="20"/>
          <w:szCs w:val="20"/>
        </w:rPr>
        <w:t>1. Zamawiający będzie oceniał tylko oferty niepodlegające odrzuceniu.</w:t>
      </w:r>
    </w:p>
    <w:p w14:paraId="6A09F6F4" w14:textId="77777777" w:rsidR="006D4D91" w:rsidRDefault="006D4D91">
      <w:pPr>
        <w:pStyle w:val="Standard"/>
        <w:spacing w:after="0" w:line="240" w:lineRule="auto"/>
        <w:jc w:val="both"/>
        <w:rPr>
          <w:rFonts w:cs="Arial"/>
          <w:sz w:val="20"/>
          <w:szCs w:val="20"/>
        </w:rPr>
      </w:pPr>
      <w:r>
        <w:rPr>
          <w:rFonts w:cs="Arial"/>
          <w:sz w:val="20"/>
          <w:szCs w:val="20"/>
        </w:rPr>
        <w:t>2. Zamawiający dokona wyboru oferty na podstawie następujących kryteriów:</w:t>
      </w:r>
    </w:p>
    <w:p w14:paraId="1B53E076" w14:textId="77777777" w:rsidR="006D4D91" w:rsidRDefault="006D4D91">
      <w:pPr>
        <w:pStyle w:val="Standard"/>
        <w:spacing w:after="0" w:line="240" w:lineRule="auto"/>
        <w:jc w:val="both"/>
        <w:rPr>
          <w:rFonts w:cs="Arial"/>
          <w:sz w:val="20"/>
          <w:szCs w:val="20"/>
        </w:rPr>
      </w:pPr>
    </w:p>
    <w:p w14:paraId="7BD6BEF8" w14:textId="77777777" w:rsidR="006D4D91" w:rsidRDefault="006D4D91">
      <w:pPr>
        <w:pStyle w:val="Standard"/>
        <w:spacing w:after="0" w:line="240" w:lineRule="auto"/>
        <w:jc w:val="both"/>
        <w:rPr>
          <w:rFonts w:cs="Arial"/>
          <w:bCs/>
          <w:sz w:val="20"/>
          <w:szCs w:val="20"/>
        </w:rPr>
      </w:pPr>
      <w:r>
        <w:rPr>
          <w:rFonts w:cs="Arial"/>
          <w:sz w:val="20"/>
          <w:szCs w:val="20"/>
        </w:rPr>
        <w:tab/>
        <w:t xml:space="preserve">a) </w:t>
      </w:r>
      <w:r>
        <w:rPr>
          <w:rFonts w:cs="Arial"/>
          <w:b/>
          <w:bCs/>
          <w:sz w:val="20"/>
          <w:szCs w:val="20"/>
        </w:rPr>
        <w:t>cena – 60%</w:t>
      </w:r>
    </w:p>
    <w:p w14:paraId="78692175" w14:textId="77777777" w:rsidR="006D4D91" w:rsidRDefault="006D4D91">
      <w:pPr>
        <w:pStyle w:val="Standard"/>
        <w:spacing w:after="0" w:line="240" w:lineRule="auto"/>
        <w:ind w:left="709"/>
        <w:jc w:val="both"/>
        <w:rPr>
          <w:rFonts w:cs="Arial"/>
          <w:b/>
          <w:bCs/>
          <w:sz w:val="20"/>
          <w:szCs w:val="20"/>
        </w:rPr>
      </w:pPr>
      <w:r>
        <w:rPr>
          <w:rFonts w:cs="Arial"/>
          <w:bCs/>
          <w:sz w:val="20"/>
          <w:szCs w:val="20"/>
        </w:rPr>
        <w:t>b)</w:t>
      </w:r>
      <w:r>
        <w:rPr>
          <w:rFonts w:cs="Arial"/>
          <w:b/>
          <w:bCs/>
          <w:sz w:val="20"/>
          <w:szCs w:val="20"/>
        </w:rPr>
        <w:t xml:space="preserve"> termin dostawy–40%</w:t>
      </w:r>
    </w:p>
    <w:p w14:paraId="74357EF6" w14:textId="77777777" w:rsidR="006D4D91" w:rsidRDefault="006D4D91">
      <w:pPr>
        <w:pStyle w:val="Standard"/>
        <w:spacing w:after="0" w:line="240" w:lineRule="auto"/>
        <w:jc w:val="both"/>
        <w:rPr>
          <w:rFonts w:cs="Arial"/>
          <w:sz w:val="20"/>
          <w:szCs w:val="20"/>
        </w:rPr>
      </w:pPr>
    </w:p>
    <w:p w14:paraId="43548E24" w14:textId="77777777" w:rsidR="006D4D91" w:rsidRDefault="006D4D91" w:rsidP="00D64744">
      <w:pPr>
        <w:pStyle w:val="Bezodstpw"/>
        <w:numPr>
          <w:ilvl w:val="0"/>
          <w:numId w:val="26"/>
        </w:numPr>
        <w:jc w:val="both"/>
        <w:rPr>
          <w:sz w:val="16"/>
          <w:szCs w:val="16"/>
        </w:rPr>
      </w:pPr>
      <w:r>
        <w:rPr>
          <w:rFonts w:cs="Arial"/>
          <w:sz w:val="20"/>
          <w:szCs w:val="20"/>
        </w:rPr>
        <w:t xml:space="preserve">Punkty za kryterium </w:t>
      </w:r>
      <w:r>
        <w:rPr>
          <w:rFonts w:cs="Arial"/>
          <w:b/>
          <w:sz w:val="20"/>
          <w:szCs w:val="20"/>
        </w:rPr>
        <w:t>„Cena”</w:t>
      </w:r>
      <w:r>
        <w:rPr>
          <w:rFonts w:cs="Arial"/>
          <w:sz w:val="20"/>
          <w:szCs w:val="20"/>
        </w:rPr>
        <w:t xml:space="preserve"> zostaną obliczone według wzoru</w:t>
      </w:r>
    </w:p>
    <w:tbl>
      <w:tblPr>
        <w:tblW w:w="0" w:type="auto"/>
        <w:tblInd w:w="-216" w:type="dxa"/>
        <w:tblLayout w:type="fixed"/>
        <w:tblCellMar>
          <w:left w:w="10" w:type="dxa"/>
          <w:right w:w="10" w:type="dxa"/>
        </w:tblCellMar>
        <w:tblLook w:val="0000" w:firstRow="0" w:lastRow="0" w:firstColumn="0" w:lastColumn="0" w:noHBand="0" w:noVBand="0"/>
      </w:tblPr>
      <w:tblGrid>
        <w:gridCol w:w="506"/>
        <w:gridCol w:w="1228"/>
        <w:gridCol w:w="1115"/>
        <w:gridCol w:w="4144"/>
        <w:gridCol w:w="2313"/>
      </w:tblGrid>
      <w:tr w:rsidR="006D4D91" w14:paraId="1E0F383D" w14:textId="77777777">
        <w:tc>
          <w:tcPr>
            <w:tcW w:w="506" w:type="dxa"/>
            <w:tcBorders>
              <w:top w:val="single" w:sz="4" w:space="0" w:color="000000"/>
              <w:left w:val="single" w:sz="4" w:space="0" w:color="000000"/>
              <w:bottom w:val="single" w:sz="4" w:space="0" w:color="000000"/>
            </w:tcBorders>
            <w:shd w:val="clear" w:color="auto" w:fill="auto"/>
          </w:tcPr>
          <w:p w14:paraId="1DDDCEC7" w14:textId="77777777" w:rsidR="006D4D91" w:rsidRDefault="006D4D91">
            <w:pPr>
              <w:pStyle w:val="Standard"/>
              <w:spacing w:after="0" w:line="240" w:lineRule="auto"/>
              <w:jc w:val="both"/>
              <w:rPr>
                <w:sz w:val="16"/>
                <w:szCs w:val="16"/>
              </w:rPr>
            </w:pPr>
            <w:r>
              <w:rPr>
                <w:sz w:val="16"/>
                <w:szCs w:val="16"/>
              </w:rPr>
              <w:t>Lp.</w:t>
            </w:r>
          </w:p>
        </w:tc>
        <w:tc>
          <w:tcPr>
            <w:tcW w:w="1228" w:type="dxa"/>
            <w:tcBorders>
              <w:top w:val="single" w:sz="4" w:space="0" w:color="000000"/>
              <w:left w:val="single" w:sz="4" w:space="0" w:color="000000"/>
              <w:bottom w:val="single" w:sz="4" w:space="0" w:color="000000"/>
            </w:tcBorders>
            <w:shd w:val="clear" w:color="auto" w:fill="auto"/>
          </w:tcPr>
          <w:p w14:paraId="615257A5" w14:textId="77777777" w:rsidR="006D4D91" w:rsidRDefault="006D4D91">
            <w:pPr>
              <w:pStyle w:val="Standard"/>
              <w:spacing w:after="0" w:line="240" w:lineRule="auto"/>
              <w:jc w:val="both"/>
              <w:rPr>
                <w:sz w:val="16"/>
                <w:szCs w:val="16"/>
              </w:rPr>
            </w:pPr>
            <w:r>
              <w:rPr>
                <w:sz w:val="16"/>
                <w:szCs w:val="16"/>
              </w:rPr>
              <w:t>Nazwa kryterium</w:t>
            </w:r>
          </w:p>
        </w:tc>
        <w:tc>
          <w:tcPr>
            <w:tcW w:w="1115" w:type="dxa"/>
            <w:tcBorders>
              <w:top w:val="single" w:sz="4" w:space="0" w:color="000000"/>
              <w:left w:val="single" w:sz="4" w:space="0" w:color="000000"/>
              <w:bottom w:val="single" w:sz="4" w:space="0" w:color="000000"/>
            </w:tcBorders>
            <w:shd w:val="clear" w:color="auto" w:fill="auto"/>
          </w:tcPr>
          <w:p w14:paraId="2EF94D5A" w14:textId="77777777" w:rsidR="006D4D91" w:rsidRDefault="006D4D91">
            <w:pPr>
              <w:pStyle w:val="Standard"/>
              <w:spacing w:after="0" w:line="240" w:lineRule="auto"/>
              <w:jc w:val="both"/>
              <w:rPr>
                <w:sz w:val="16"/>
                <w:szCs w:val="16"/>
              </w:rPr>
            </w:pPr>
            <w:r>
              <w:rPr>
                <w:sz w:val="16"/>
                <w:szCs w:val="16"/>
              </w:rPr>
              <w:t>Waga w %</w:t>
            </w:r>
          </w:p>
        </w:tc>
        <w:tc>
          <w:tcPr>
            <w:tcW w:w="4144" w:type="dxa"/>
            <w:tcBorders>
              <w:top w:val="single" w:sz="4" w:space="0" w:color="000000"/>
              <w:left w:val="single" w:sz="4" w:space="0" w:color="000000"/>
              <w:bottom w:val="single" w:sz="4" w:space="0" w:color="000000"/>
            </w:tcBorders>
            <w:shd w:val="clear" w:color="auto" w:fill="auto"/>
          </w:tcPr>
          <w:p w14:paraId="2D194B91" w14:textId="77777777" w:rsidR="006D4D91" w:rsidRDefault="006D4D91">
            <w:pPr>
              <w:pStyle w:val="Standard"/>
              <w:spacing w:after="0" w:line="240" w:lineRule="auto"/>
              <w:jc w:val="both"/>
              <w:rPr>
                <w:sz w:val="16"/>
                <w:szCs w:val="16"/>
              </w:rPr>
            </w:pPr>
            <w:r>
              <w:rPr>
                <w:sz w:val="16"/>
                <w:szCs w:val="16"/>
              </w:rPr>
              <w:t>Opis metody przyznawania punktów</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3E74B34C" w14:textId="77777777" w:rsidR="006D4D91" w:rsidRDefault="006D4D91">
            <w:pPr>
              <w:pStyle w:val="Standard"/>
              <w:spacing w:after="0" w:line="240" w:lineRule="auto"/>
              <w:jc w:val="both"/>
            </w:pPr>
            <w:r>
              <w:rPr>
                <w:sz w:val="16"/>
                <w:szCs w:val="16"/>
              </w:rPr>
              <w:t>Podstawy oceny</w:t>
            </w:r>
          </w:p>
        </w:tc>
      </w:tr>
      <w:tr w:rsidR="006D4D91" w14:paraId="4E626A34" w14:textId="77777777">
        <w:tc>
          <w:tcPr>
            <w:tcW w:w="506" w:type="dxa"/>
            <w:tcBorders>
              <w:top w:val="single" w:sz="4" w:space="0" w:color="000000"/>
              <w:left w:val="single" w:sz="4" w:space="0" w:color="000000"/>
              <w:bottom w:val="single" w:sz="4" w:space="0" w:color="000000"/>
            </w:tcBorders>
            <w:shd w:val="clear" w:color="auto" w:fill="auto"/>
          </w:tcPr>
          <w:p w14:paraId="48ED3687" w14:textId="77777777" w:rsidR="006D4D91" w:rsidRDefault="006D4D91">
            <w:pPr>
              <w:pStyle w:val="Standard"/>
              <w:spacing w:after="0" w:line="240" w:lineRule="auto"/>
              <w:jc w:val="both"/>
              <w:rPr>
                <w:sz w:val="16"/>
                <w:szCs w:val="16"/>
              </w:rPr>
            </w:pPr>
            <w:r>
              <w:rPr>
                <w:sz w:val="16"/>
                <w:szCs w:val="16"/>
              </w:rPr>
              <w:t>1</w:t>
            </w:r>
          </w:p>
        </w:tc>
        <w:tc>
          <w:tcPr>
            <w:tcW w:w="1228" w:type="dxa"/>
            <w:tcBorders>
              <w:top w:val="single" w:sz="4" w:space="0" w:color="000000"/>
              <w:left w:val="single" w:sz="4" w:space="0" w:color="000000"/>
              <w:bottom w:val="single" w:sz="4" w:space="0" w:color="000000"/>
            </w:tcBorders>
            <w:shd w:val="clear" w:color="auto" w:fill="auto"/>
          </w:tcPr>
          <w:p w14:paraId="4F51C5FD" w14:textId="77777777" w:rsidR="006D4D91" w:rsidRDefault="006D4D91">
            <w:pPr>
              <w:pStyle w:val="Standard"/>
              <w:spacing w:after="0" w:line="240" w:lineRule="auto"/>
              <w:jc w:val="both"/>
              <w:rPr>
                <w:sz w:val="16"/>
                <w:szCs w:val="16"/>
              </w:rPr>
            </w:pPr>
            <w:r>
              <w:rPr>
                <w:sz w:val="16"/>
                <w:szCs w:val="16"/>
              </w:rPr>
              <w:t>Cena</w:t>
            </w:r>
          </w:p>
        </w:tc>
        <w:tc>
          <w:tcPr>
            <w:tcW w:w="1115" w:type="dxa"/>
            <w:tcBorders>
              <w:top w:val="single" w:sz="4" w:space="0" w:color="000000"/>
              <w:left w:val="single" w:sz="4" w:space="0" w:color="000000"/>
              <w:bottom w:val="single" w:sz="4" w:space="0" w:color="000000"/>
            </w:tcBorders>
            <w:shd w:val="clear" w:color="auto" w:fill="auto"/>
          </w:tcPr>
          <w:p w14:paraId="0F2558CC" w14:textId="77777777" w:rsidR="006D4D91" w:rsidRDefault="006D4D91">
            <w:pPr>
              <w:pStyle w:val="Standard"/>
              <w:spacing w:after="0" w:line="240" w:lineRule="auto"/>
              <w:jc w:val="both"/>
              <w:rPr>
                <w:sz w:val="16"/>
                <w:szCs w:val="16"/>
              </w:rPr>
            </w:pPr>
            <w:r>
              <w:rPr>
                <w:sz w:val="16"/>
                <w:szCs w:val="16"/>
              </w:rPr>
              <w:t>60 %</w:t>
            </w:r>
          </w:p>
        </w:tc>
        <w:tc>
          <w:tcPr>
            <w:tcW w:w="4144" w:type="dxa"/>
            <w:tcBorders>
              <w:top w:val="single" w:sz="4" w:space="0" w:color="000000"/>
              <w:left w:val="single" w:sz="4" w:space="0" w:color="000000"/>
              <w:bottom w:val="single" w:sz="4" w:space="0" w:color="000000"/>
            </w:tcBorders>
            <w:shd w:val="clear" w:color="auto" w:fill="auto"/>
          </w:tcPr>
          <w:p w14:paraId="26CC5471" w14:textId="77777777" w:rsidR="006D4D91" w:rsidRDefault="006D4D91">
            <w:pPr>
              <w:pStyle w:val="Standard"/>
              <w:spacing w:after="0" w:line="240" w:lineRule="auto"/>
              <w:jc w:val="both"/>
              <w:rPr>
                <w:sz w:val="16"/>
                <w:szCs w:val="16"/>
              </w:rPr>
            </w:pPr>
            <w:r>
              <w:rPr>
                <w:sz w:val="16"/>
                <w:szCs w:val="16"/>
              </w:rPr>
              <w:t xml:space="preserve">Max. ilość punktów, jaką może uzyskać oferta = 100 </w:t>
            </w:r>
            <w:r>
              <w:rPr>
                <w:sz w:val="16"/>
                <w:szCs w:val="16"/>
              </w:rPr>
              <w:br/>
              <w:t>Punkty zostaną obliczone sposobem arytmetycznym wg wzoru:</w:t>
            </w:r>
          </w:p>
          <w:p w14:paraId="07D02DB9" w14:textId="77777777" w:rsidR="006D4D91" w:rsidRDefault="006D4D91">
            <w:pPr>
              <w:pStyle w:val="Standard"/>
              <w:spacing w:after="0" w:line="240" w:lineRule="auto"/>
              <w:jc w:val="both"/>
              <w:rPr>
                <w:sz w:val="16"/>
                <w:szCs w:val="16"/>
              </w:rPr>
            </w:pPr>
          </w:p>
          <w:p w14:paraId="5876CE4C" w14:textId="77777777" w:rsidR="006D4D91" w:rsidRDefault="006D4D91">
            <w:pPr>
              <w:pStyle w:val="Standard"/>
              <w:spacing w:after="0" w:line="240" w:lineRule="auto"/>
              <w:jc w:val="both"/>
              <w:rPr>
                <w:sz w:val="16"/>
                <w:szCs w:val="16"/>
              </w:rPr>
            </w:pPr>
            <w:r>
              <w:rPr>
                <w:sz w:val="16"/>
                <w:szCs w:val="16"/>
              </w:rPr>
              <w:t xml:space="preserve">                                               najniższa oferowana cena brutto</w:t>
            </w:r>
          </w:p>
          <w:p w14:paraId="60D52D5F" w14:textId="77777777" w:rsidR="006D4D91" w:rsidRDefault="006D4D91">
            <w:pPr>
              <w:pStyle w:val="Standard"/>
              <w:spacing w:after="0" w:line="240" w:lineRule="auto"/>
              <w:ind w:left="1876" w:hanging="1843"/>
              <w:jc w:val="both"/>
              <w:rPr>
                <w:sz w:val="16"/>
                <w:szCs w:val="16"/>
              </w:rPr>
            </w:pPr>
            <w:r>
              <w:rPr>
                <w:sz w:val="16"/>
                <w:szCs w:val="16"/>
              </w:rPr>
              <w:t xml:space="preserve"> Ilość punktów = -------------------------------------------- x 100                                            cena brutto oferty badanej</w:t>
            </w:r>
          </w:p>
          <w:p w14:paraId="6D3A87B3" w14:textId="77777777" w:rsidR="006D4D91" w:rsidRDefault="006D4D91">
            <w:pPr>
              <w:pStyle w:val="Standard"/>
              <w:spacing w:after="0" w:line="240" w:lineRule="auto"/>
              <w:jc w:val="both"/>
              <w:rPr>
                <w:sz w:val="16"/>
                <w:szCs w:val="16"/>
              </w:rPr>
            </w:pPr>
          </w:p>
          <w:p w14:paraId="7974D755" w14:textId="77777777" w:rsidR="006D4D91" w:rsidRDefault="006D4D91">
            <w:pPr>
              <w:pStyle w:val="Standard"/>
              <w:spacing w:after="0" w:line="240" w:lineRule="auto"/>
              <w:jc w:val="both"/>
              <w:rPr>
                <w:sz w:val="16"/>
                <w:szCs w:val="16"/>
              </w:rPr>
            </w:pPr>
            <w:r>
              <w:rPr>
                <w:sz w:val="16"/>
                <w:szCs w:val="16"/>
              </w:rPr>
              <w:t xml:space="preserve">Punkty przyznane ofercie zostaną pomnożone przez wagę kryterium, tj. 60%  a otrzymany wynik będzie stanowić ocenę końcową jaką uzyskała oferta w kryterium „cena oferty”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1275DB15" w14:textId="77777777" w:rsidR="006D4D91" w:rsidRDefault="006D4D91">
            <w:pPr>
              <w:pStyle w:val="Standard"/>
              <w:spacing w:after="0" w:line="240" w:lineRule="auto"/>
              <w:jc w:val="both"/>
            </w:pPr>
            <w:r>
              <w:rPr>
                <w:sz w:val="16"/>
                <w:szCs w:val="16"/>
              </w:rPr>
              <w:t>Wartość brutto.</w:t>
            </w:r>
          </w:p>
        </w:tc>
      </w:tr>
    </w:tbl>
    <w:p w14:paraId="309121DC" w14:textId="77777777" w:rsidR="006D4D91" w:rsidRDefault="006D4D91">
      <w:pPr>
        <w:pStyle w:val="Bezodstpw"/>
        <w:jc w:val="both"/>
        <w:rPr>
          <w:sz w:val="20"/>
          <w:szCs w:val="20"/>
        </w:rPr>
      </w:pPr>
    </w:p>
    <w:p w14:paraId="4ACCCE03" w14:textId="77777777" w:rsidR="006D4D91" w:rsidRDefault="006D4D91" w:rsidP="00D64744">
      <w:pPr>
        <w:pStyle w:val="Bezodstpw"/>
        <w:pageBreakBefore/>
        <w:numPr>
          <w:ilvl w:val="0"/>
          <w:numId w:val="26"/>
        </w:numPr>
        <w:jc w:val="both"/>
        <w:rPr>
          <w:sz w:val="16"/>
          <w:szCs w:val="16"/>
        </w:rPr>
      </w:pPr>
      <w:r>
        <w:rPr>
          <w:sz w:val="20"/>
          <w:szCs w:val="20"/>
        </w:rPr>
        <w:lastRenderedPageBreak/>
        <w:t xml:space="preserve">Punkty za kryterium </w:t>
      </w:r>
      <w:r>
        <w:rPr>
          <w:b/>
          <w:sz w:val="20"/>
          <w:szCs w:val="20"/>
        </w:rPr>
        <w:t>„termin dostawy”</w:t>
      </w:r>
      <w:r>
        <w:rPr>
          <w:sz w:val="20"/>
          <w:szCs w:val="20"/>
        </w:rPr>
        <w:t xml:space="preserve"> zostaną przyznane wg wzoru:</w:t>
      </w:r>
    </w:p>
    <w:tbl>
      <w:tblPr>
        <w:tblW w:w="0" w:type="auto"/>
        <w:tblInd w:w="-216" w:type="dxa"/>
        <w:tblLayout w:type="fixed"/>
        <w:tblCellMar>
          <w:left w:w="10" w:type="dxa"/>
          <w:right w:w="10" w:type="dxa"/>
        </w:tblCellMar>
        <w:tblLook w:val="0000" w:firstRow="0" w:lastRow="0" w:firstColumn="0" w:lastColumn="0" w:noHBand="0" w:noVBand="0"/>
      </w:tblPr>
      <w:tblGrid>
        <w:gridCol w:w="504"/>
        <w:gridCol w:w="1224"/>
        <w:gridCol w:w="1109"/>
        <w:gridCol w:w="4103"/>
        <w:gridCol w:w="2366"/>
      </w:tblGrid>
      <w:tr w:rsidR="006D4D91" w14:paraId="625127BE" w14:textId="77777777">
        <w:tc>
          <w:tcPr>
            <w:tcW w:w="504" w:type="dxa"/>
            <w:tcBorders>
              <w:top w:val="single" w:sz="4" w:space="0" w:color="000000"/>
              <w:left w:val="single" w:sz="4" w:space="0" w:color="000000"/>
              <w:bottom w:val="single" w:sz="4" w:space="0" w:color="000000"/>
            </w:tcBorders>
            <w:shd w:val="clear" w:color="auto" w:fill="auto"/>
          </w:tcPr>
          <w:p w14:paraId="2E0821CE" w14:textId="77777777" w:rsidR="006D4D91" w:rsidRDefault="006D4D91">
            <w:pPr>
              <w:pStyle w:val="Standard"/>
              <w:spacing w:after="0" w:line="240" w:lineRule="auto"/>
              <w:jc w:val="both"/>
              <w:rPr>
                <w:sz w:val="16"/>
                <w:szCs w:val="16"/>
              </w:rPr>
            </w:pPr>
            <w:r>
              <w:rPr>
                <w:sz w:val="16"/>
                <w:szCs w:val="16"/>
              </w:rPr>
              <w:t>Lp.</w:t>
            </w:r>
          </w:p>
        </w:tc>
        <w:tc>
          <w:tcPr>
            <w:tcW w:w="1224" w:type="dxa"/>
            <w:tcBorders>
              <w:top w:val="single" w:sz="4" w:space="0" w:color="000000"/>
              <w:left w:val="single" w:sz="4" w:space="0" w:color="000000"/>
              <w:bottom w:val="single" w:sz="4" w:space="0" w:color="000000"/>
            </w:tcBorders>
            <w:shd w:val="clear" w:color="auto" w:fill="auto"/>
          </w:tcPr>
          <w:p w14:paraId="0905B814" w14:textId="77777777" w:rsidR="006D4D91" w:rsidRDefault="006D4D91">
            <w:pPr>
              <w:pStyle w:val="Standard"/>
              <w:spacing w:after="0" w:line="240" w:lineRule="auto"/>
              <w:jc w:val="both"/>
              <w:rPr>
                <w:sz w:val="16"/>
                <w:szCs w:val="16"/>
              </w:rPr>
            </w:pPr>
            <w:r>
              <w:rPr>
                <w:sz w:val="16"/>
                <w:szCs w:val="16"/>
              </w:rPr>
              <w:t>Nazwa kryterium</w:t>
            </w:r>
          </w:p>
        </w:tc>
        <w:tc>
          <w:tcPr>
            <w:tcW w:w="1109" w:type="dxa"/>
            <w:tcBorders>
              <w:top w:val="single" w:sz="4" w:space="0" w:color="000000"/>
              <w:left w:val="single" w:sz="4" w:space="0" w:color="000000"/>
              <w:bottom w:val="single" w:sz="4" w:space="0" w:color="000000"/>
            </w:tcBorders>
            <w:shd w:val="clear" w:color="auto" w:fill="auto"/>
          </w:tcPr>
          <w:p w14:paraId="3B737B62" w14:textId="77777777" w:rsidR="006D4D91" w:rsidRDefault="006D4D91">
            <w:pPr>
              <w:pStyle w:val="Standard"/>
              <w:spacing w:after="0" w:line="240" w:lineRule="auto"/>
              <w:jc w:val="both"/>
              <w:rPr>
                <w:sz w:val="16"/>
                <w:szCs w:val="16"/>
              </w:rPr>
            </w:pPr>
            <w:r>
              <w:rPr>
                <w:sz w:val="16"/>
                <w:szCs w:val="16"/>
              </w:rPr>
              <w:t>Waga w %</w:t>
            </w:r>
          </w:p>
        </w:tc>
        <w:tc>
          <w:tcPr>
            <w:tcW w:w="4103" w:type="dxa"/>
            <w:tcBorders>
              <w:top w:val="single" w:sz="4" w:space="0" w:color="000000"/>
              <w:left w:val="single" w:sz="4" w:space="0" w:color="000000"/>
              <w:bottom w:val="single" w:sz="4" w:space="0" w:color="000000"/>
            </w:tcBorders>
            <w:shd w:val="clear" w:color="auto" w:fill="auto"/>
          </w:tcPr>
          <w:p w14:paraId="58512735" w14:textId="77777777" w:rsidR="006D4D91" w:rsidRDefault="006D4D91">
            <w:pPr>
              <w:pStyle w:val="Standard"/>
              <w:spacing w:after="0" w:line="240" w:lineRule="auto"/>
              <w:jc w:val="both"/>
              <w:rPr>
                <w:sz w:val="16"/>
                <w:szCs w:val="16"/>
              </w:rPr>
            </w:pPr>
            <w:r>
              <w:rPr>
                <w:sz w:val="16"/>
                <w:szCs w:val="16"/>
              </w:rPr>
              <w:t>Opis metody przyznawania punktów</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3C59F678" w14:textId="77777777" w:rsidR="006D4D91" w:rsidRDefault="006D4D91">
            <w:pPr>
              <w:pStyle w:val="Standard"/>
              <w:spacing w:after="0" w:line="240" w:lineRule="auto"/>
              <w:jc w:val="both"/>
            </w:pPr>
            <w:r>
              <w:rPr>
                <w:sz w:val="16"/>
                <w:szCs w:val="16"/>
              </w:rPr>
              <w:t>Podstawy oceny</w:t>
            </w:r>
          </w:p>
        </w:tc>
      </w:tr>
      <w:tr w:rsidR="006D4D91" w14:paraId="44B9AF42" w14:textId="77777777">
        <w:tc>
          <w:tcPr>
            <w:tcW w:w="504" w:type="dxa"/>
            <w:tcBorders>
              <w:top w:val="single" w:sz="4" w:space="0" w:color="000000"/>
              <w:left w:val="single" w:sz="4" w:space="0" w:color="000000"/>
              <w:bottom w:val="single" w:sz="4" w:space="0" w:color="000000"/>
            </w:tcBorders>
            <w:shd w:val="clear" w:color="auto" w:fill="auto"/>
          </w:tcPr>
          <w:p w14:paraId="5E6E8F2B" w14:textId="77777777" w:rsidR="006D4D91" w:rsidRDefault="006D4D91">
            <w:pPr>
              <w:pStyle w:val="Standard"/>
              <w:spacing w:after="0" w:line="240" w:lineRule="auto"/>
              <w:jc w:val="both"/>
              <w:rPr>
                <w:sz w:val="16"/>
                <w:szCs w:val="16"/>
              </w:rPr>
            </w:pPr>
            <w:r>
              <w:rPr>
                <w:sz w:val="16"/>
                <w:szCs w:val="16"/>
              </w:rPr>
              <w:t>1</w:t>
            </w:r>
          </w:p>
        </w:tc>
        <w:tc>
          <w:tcPr>
            <w:tcW w:w="1224" w:type="dxa"/>
            <w:tcBorders>
              <w:top w:val="single" w:sz="4" w:space="0" w:color="000000"/>
              <w:left w:val="single" w:sz="4" w:space="0" w:color="000000"/>
              <w:bottom w:val="single" w:sz="4" w:space="0" w:color="000000"/>
            </w:tcBorders>
            <w:shd w:val="clear" w:color="auto" w:fill="auto"/>
          </w:tcPr>
          <w:p w14:paraId="52775B15" w14:textId="77777777" w:rsidR="006D4D91" w:rsidRDefault="006D4D91">
            <w:pPr>
              <w:pStyle w:val="Standard"/>
              <w:spacing w:after="0" w:line="240" w:lineRule="auto"/>
              <w:jc w:val="both"/>
              <w:rPr>
                <w:sz w:val="16"/>
                <w:szCs w:val="16"/>
              </w:rPr>
            </w:pPr>
            <w:r>
              <w:rPr>
                <w:sz w:val="16"/>
                <w:szCs w:val="16"/>
              </w:rPr>
              <w:t>Termin dostawy</w:t>
            </w:r>
          </w:p>
        </w:tc>
        <w:tc>
          <w:tcPr>
            <w:tcW w:w="1109" w:type="dxa"/>
            <w:tcBorders>
              <w:top w:val="single" w:sz="4" w:space="0" w:color="000000"/>
              <w:left w:val="single" w:sz="4" w:space="0" w:color="000000"/>
              <w:bottom w:val="single" w:sz="4" w:space="0" w:color="000000"/>
            </w:tcBorders>
            <w:shd w:val="clear" w:color="auto" w:fill="auto"/>
          </w:tcPr>
          <w:p w14:paraId="47EE1523" w14:textId="77777777" w:rsidR="006D4D91" w:rsidRDefault="006D4D91">
            <w:pPr>
              <w:pStyle w:val="Standard"/>
              <w:spacing w:after="0" w:line="240" w:lineRule="auto"/>
              <w:jc w:val="both"/>
              <w:rPr>
                <w:sz w:val="16"/>
                <w:szCs w:val="16"/>
              </w:rPr>
            </w:pPr>
            <w:r>
              <w:rPr>
                <w:sz w:val="16"/>
                <w:szCs w:val="16"/>
              </w:rPr>
              <w:t>40 %</w:t>
            </w:r>
          </w:p>
        </w:tc>
        <w:tc>
          <w:tcPr>
            <w:tcW w:w="4103" w:type="dxa"/>
            <w:tcBorders>
              <w:top w:val="single" w:sz="4" w:space="0" w:color="000000"/>
              <w:left w:val="single" w:sz="4" w:space="0" w:color="000000"/>
              <w:bottom w:val="single" w:sz="4" w:space="0" w:color="000000"/>
            </w:tcBorders>
            <w:shd w:val="clear" w:color="auto" w:fill="auto"/>
          </w:tcPr>
          <w:p w14:paraId="13ADB7C2" w14:textId="77777777" w:rsidR="006D4D91" w:rsidRDefault="006D4D91">
            <w:pPr>
              <w:pStyle w:val="Standard"/>
              <w:spacing w:after="0" w:line="240" w:lineRule="auto"/>
              <w:jc w:val="both"/>
              <w:rPr>
                <w:sz w:val="16"/>
                <w:szCs w:val="16"/>
              </w:rPr>
            </w:pPr>
            <w:r>
              <w:rPr>
                <w:sz w:val="16"/>
                <w:szCs w:val="16"/>
              </w:rPr>
              <w:t>Max. ilość punktów, jaką może uzyskać oferta = 100.</w:t>
            </w:r>
          </w:p>
          <w:p w14:paraId="0A6F515D" w14:textId="77777777" w:rsidR="006D4D91" w:rsidRDefault="006D4D91">
            <w:pPr>
              <w:pStyle w:val="Standard"/>
              <w:spacing w:after="0" w:line="240" w:lineRule="auto"/>
              <w:jc w:val="both"/>
              <w:rPr>
                <w:sz w:val="16"/>
                <w:szCs w:val="16"/>
              </w:rPr>
            </w:pPr>
            <w:r>
              <w:rPr>
                <w:sz w:val="16"/>
                <w:szCs w:val="16"/>
              </w:rPr>
              <w:t>Punkty zostaną obliczone sposobem arytmetycznym wg wzoru:</w:t>
            </w:r>
          </w:p>
          <w:p w14:paraId="6B9125FD" w14:textId="77777777" w:rsidR="006D4D91" w:rsidRDefault="006D4D91">
            <w:pPr>
              <w:pStyle w:val="Standard"/>
              <w:spacing w:after="0" w:line="240" w:lineRule="auto"/>
              <w:jc w:val="both"/>
              <w:rPr>
                <w:sz w:val="16"/>
                <w:szCs w:val="16"/>
              </w:rPr>
            </w:pPr>
          </w:p>
          <w:p w14:paraId="3A6B4682" w14:textId="77777777" w:rsidR="006D4D91" w:rsidRDefault="006D4D91">
            <w:pPr>
              <w:pStyle w:val="Standard"/>
              <w:spacing w:after="0" w:line="240" w:lineRule="auto"/>
              <w:jc w:val="both"/>
              <w:rPr>
                <w:sz w:val="16"/>
                <w:szCs w:val="16"/>
              </w:rPr>
            </w:pPr>
          </w:p>
          <w:p w14:paraId="407CBCC6" w14:textId="77777777" w:rsidR="006D4D91" w:rsidRDefault="006D4D91">
            <w:pPr>
              <w:pStyle w:val="Standard"/>
              <w:spacing w:after="0"/>
              <w:ind w:left="1119" w:hanging="1119"/>
              <w:rPr>
                <w:sz w:val="16"/>
                <w:szCs w:val="16"/>
              </w:rPr>
            </w:pPr>
            <w:r>
              <w:rPr>
                <w:sz w:val="16"/>
                <w:szCs w:val="16"/>
              </w:rPr>
              <w:t xml:space="preserve">                         najkrótszy termin dostawy spośród</w:t>
            </w:r>
            <w:r>
              <w:rPr>
                <w:sz w:val="16"/>
                <w:szCs w:val="16"/>
              </w:rPr>
              <w:br/>
              <w:t>wszystkich ocenianych oferty</w:t>
            </w:r>
          </w:p>
          <w:p w14:paraId="0C62BFB7" w14:textId="77777777" w:rsidR="006D4D91" w:rsidRDefault="006D4D91">
            <w:pPr>
              <w:pStyle w:val="Standard"/>
              <w:spacing w:after="0" w:line="240" w:lineRule="auto"/>
              <w:ind w:left="1843" w:hanging="1843"/>
              <w:jc w:val="both"/>
              <w:rPr>
                <w:sz w:val="16"/>
                <w:szCs w:val="16"/>
              </w:rPr>
            </w:pPr>
            <w:r>
              <w:rPr>
                <w:sz w:val="16"/>
                <w:szCs w:val="16"/>
              </w:rPr>
              <w:t xml:space="preserve"> Ilość punktów = -------------------------------------------- x 100     </w:t>
            </w:r>
          </w:p>
          <w:p w14:paraId="43618368" w14:textId="77777777" w:rsidR="006D4D91" w:rsidRDefault="006D4D91">
            <w:pPr>
              <w:pStyle w:val="Standard"/>
              <w:tabs>
                <w:tab w:val="left" w:pos="2239"/>
              </w:tabs>
              <w:spacing w:after="0" w:line="240" w:lineRule="auto"/>
              <w:ind w:left="978" w:hanging="945"/>
              <w:jc w:val="center"/>
              <w:rPr>
                <w:sz w:val="16"/>
                <w:szCs w:val="16"/>
              </w:rPr>
            </w:pPr>
            <w:r>
              <w:rPr>
                <w:sz w:val="16"/>
                <w:szCs w:val="16"/>
              </w:rPr>
              <w:t>termin dostawy podany w ofercie ocenianej</w:t>
            </w:r>
          </w:p>
          <w:p w14:paraId="0EFB01E7" w14:textId="77777777" w:rsidR="006D4D91" w:rsidRDefault="006D4D91">
            <w:pPr>
              <w:pStyle w:val="Standard"/>
              <w:spacing w:after="0" w:line="240" w:lineRule="auto"/>
              <w:jc w:val="both"/>
              <w:rPr>
                <w:sz w:val="16"/>
                <w:szCs w:val="16"/>
              </w:rPr>
            </w:pPr>
          </w:p>
          <w:p w14:paraId="4E84BB95" w14:textId="77777777" w:rsidR="006D4D91" w:rsidRDefault="006D4D91">
            <w:pPr>
              <w:pStyle w:val="Standard"/>
              <w:spacing w:after="0" w:line="240" w:lineRule="auto"/>
              <w:jc w:val="both"/>
              <w:rPr>
                <w:sz w:val="16"/>
                <w:szCs w:val="16"/>
              </w:rPr>
            </w:pPr>
            <w:r>
              <w:rPr>
                <w:sz w:val="16"/>
                <w:szCs w:val="16"/>
              </w:rPr>
              <w:t xml:space="preserve">Punkty przyznane ofercie zostaną pomnożone przez wagę kryterium, tj. 40% a otrzymany wynik będzie stanowić ocenę końcową jaką uzyskała oferta w kryterium „termin dostawy”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551D139A" w14:textId="77777777" w:rsidR="006D4D91" w:rsidRDefault="006D4D91">
            <w:pPr>
              <w:pStyle w:val="Standard"/>
              <w:rPr>
                <w:sz w:val="16"/>
                <w:szCs w:val="16"/>
              </w:rPr>
            </w:pPr>
            <w:r>
              <w:rPr>
                <w:sz w:val="16"/>
                <w:szCs w:val="16"/>
              </w:rPr>
              <w:t xml:space="preserve"> Ocena Zamawiającego dokonana w oparciu o termin dostaw podany w pkt. 10 formularza ofertowego- Załącznik Nr 1 do SIWZ</w:t>
            </w:r>
          </w:p>
          <w:p w14:paraId="5785D7EE" w14:textId="77777777" w:rsidR="006D4D91" w:rsidRDefault="006D4D91">
            <w:pPr>
              <w:pStyle w:val="Standard"/>
              <w:spacing w:after="0" w:line="240" w:lineRule="auto"/>
              <w:jc w:val="both"/>
              <w:rPr>
                <w:sz w:val="16"/>
                <w:szCs w:val="16"/>
              </w:rPr>
            </w:pPr>
          </w:p>
        </w:tc>
      </w:tr>
    </w:tbl>
    <w:p w14:paraId="2285631A" w14:textId="77777777" w:rsidR="006D4D91" w:rsidRDefault="006D4D91">
      <w:pPr>
        <w:pStyle w:val="Standard"/>
        <w:spacing w:after="0" w:line="240" w:lineRule="auto"/>
        <w:jc w:val="both"/>
        <w:rPr>
          <w:rFonts w:cs="Arial"/>
          <w:sz w:val="20"/>
          <w:szCs w:val="20"/>
        </w:rPr>
      </w:pPr>
    </w:p>
    <w:p w14:paraId="7237940A" w14:textId="77777777" w:rsidR="006D4D91" w:rsidRDefault="006D4D91">
      <w:pPr>
        <w:pStyle w:val="Standard"/>
        <w:spacing w:after="0" w:line="240" w:lineRule="auto"/>
        <w:jc w:val="both"/>
        <w:rPr>
          <w:sz w:val="20"/>
          <w:szCs w:val="20"/>
        </w:rPr>
      </w:pPr>
      <w:r>
        <w:rPr>
          <w:rFonts w:cs="Arial"/>
          <w:sz w:val="20"/>
          <w:szCs w:val="20"/>
        </w:rPr>
        <w:t>Za najkorzystniejszą zostanie uznana oferta, która uzyska największą ilość punktów obliczoną w oparciu o ustalone kryteria i metodę oceny ofert.</w:t>
      </w:r>
    </w:p>
    <w:p w14:paraId="59373B4B" w14:textId="77777777" w:rsidR="006D4D91" w:rsidRDefault="006D4D91">
      <w:pPr>
        <w:pStyle w:val="Standard"/>
        <w:spacing w:after="0" w:line="240" w:lineRule="auto"/>
        <w:jc w:val="both"/>
        <w:rPr>
          <w:sz w:val="20"/>
          <w:szCs w:val="20"/>
        </w:rPr>
      </w:pPr>
      <w:r>
        <w:rPr>
          <w:sz w:val="20"/>
          <w:szCs w:val="20"/>
        </w:rPr>
        <w:t>3. 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36EA893C" w14:textId="77777777" w:rsidR="006D4D91" w:rsidRDefault="006D4D91">
      <w:pPr>
        <w:pStyle w:val="Standard"/>
        <w:spacing w:after="0" w:line="240" w:lineRule="auto"/>
        <w:jc w:val="both"/>
        <w:rPr>
          <w:sz w:val="20"/>
          <w:szCs w:val="20"/>
        </w:rPr>
      </w:pPr>
      <w:r>
        <w:rPr>
          <w:sz w:val="20"/>
          <w:szCs w:val="20"/>
        </w:rPr>
        <w:t xml:space="preserve">4. W przypadku wystąpienia sytuacji uniemożliwiającej dokonanie wskazania oferty z najwyższą liczbą punktów, ze względu na fakt, iż dwóch lub więcej Wykonawców złoży oferty przedstawiające taki sam bilans kryteriów, Zamawiający zgodnie z art. 91 ust. 4 ustawy </w:t>
      </w:r>
      <w:proofErr w:type="spellStart"/>
      <w:r>
        <w:rPr>
          <w:sz w:val="20"/>
          <w:szCs w:val="20"/>
        </w:rPr>
        <w:t>Pzp</w:t>
      </w:r>
      <w:proofErr w:type="spellEnd"/>
      <w:r>
        <w:rPr>
          <w:sz w:val="20"/>
          <w:szCs w:val="20"/>
        </w:rPr>
        <w:t xml:space="preserve"> wybierze spośród tych ofert, jako najkorzystniejszą, ofertę z niższą ceną, a jeżeli zostaną złożone oferty o takiej samej cenie, Zamawiający wezwie wykonawców, którzy złożyli te oferty do złożenia w wyznaczonym terminie ofert dodatkowych.</w:t>
      </w:r>
    </w:p>
    <w:p w14:paraId="5E9F863B" w14:textId="77777777" w:rsidR="006D4D91" w:rsidRDefault="006D4D91">
      <w:pPr>
        <w:pStyle w:val="Standard"/>
        <w:spacing w:line="240" w:lineRule="auto"/>
        <w:jc w:val="both"/>
        <w:rPr>
          <w:b/>
          <w:bCs/>
          <w:sz w:val="20"/>
          <w:szCs w:val="20"/>
        </w:rPr>
      </w:pPr>
      <w:r>
        <w:rPr>
          <w:sz w:val="20"/>
          <w:szCs w:val="20"/>
        </w:rPr>
        <w:t xml:space="preserve">5. Zamówienie zostanie udzielone Wykonawcy, którego oferta odpowiadać będzie wszystkim wymaganiom przedstawionym w ustawie </w:t>
      </w:r>
      <w:proofErr w:type="spellStart"/>
      <w:r>
        <w:rPr>
          <w:sz w:val="20"/>
          <w:szCs w:val="20"/>
        </w:rPr>
        <w:t>Pzp</w:t>
      </w:r>
      <w:proofErr w:type="spellEnd"/>
      <w:r>
        <w:rPr>
          <w:sz w:val="20"/>
          <w:szCs w:val="20"/>
        </w:rPr>
        <w:t xml:space="preserve"> oraz SIWZ i uzyska największą ilość punktów w oparciu o kryteria wyboru.</w:t>
      </w:r>
    </w:p>
    <w:p w14:paraId="28ED718F" w14:textId="77777777" w:rsidR="006D4D91" w:rsidRDefault="006D4D91">
      <w:pPr>
        <w:pStyle w:val="Standard"/>
        <w:spacing w:line="240" w:lineRule="auto"/>
        <w:jc w:val="both"/>
        <w:rPr>
          <w:bCs/>
          <w:sz w:val="20"/>
          <w:szCs w:val="20"/>
        </w:rPr>
      </w:pPr>
      <w:r>
        <w:rPr>
          <w:b/>
          <w:bCs/>
          <w:sz w:val="20"/>
          <w:szCs w:val="20"/>
        </w:rPr>
        <w:t>ROZDZIAŁ XIV. Informacja o formalnościach, jakie powinny zostać dopełnione po wyborze oferty w celu zawarcia umowy w sprawie zamówienia publicznego</w:t>
      </w:r>
    </w:p>
    <w:p w14:paraId="382A328C" w14:textId="77777777" w:rsidR="006D4D91" w:rsidRDefault="006D4D91" w:rsidP="00D64744">
      <w:pPr>
        <w:pStyle w:val="Standard"/>
        <w:numPr>
          <w:ilvl w:val="0"/>
          <w:numId w:val="27"/>
        </w:numPr>
        <w:spacing w:after="0" w:line="240" w:lineRule="auto"/>
        <w:ind w:left="426" w:hanging="426"/>
        <w:jc w:val="both"/>
        <w:rPr>
          <w:bCs/>
          <w:sz w:val="20"/>
          <w:szCs w:val="20"/>
        </w:rPr>
      </w:pPr>
      <w:r>
        <w:rPr>
          <w:bCs/>
          <w:sz w:val="20"/>
          <w:szCs w:val="20"/>
        </w:rPr>
        <w:t xml:space="preserve">Zamawiający o wyborze najkorzystniejszej oferty powiadomi wszystkich Wykonawców, biorących udział </w:t>
      </w:r>
      <w:r>
        <w:rPr>
          <w:bCs/>
          <w:sz w:val="20"/>
          <w:szCs w:val="20"/>
        </w:rPr>
        <w:br/>
        <w:t>w postępowaniu oraz zamieści informację na stronie internetowej.</w:t>
      </w:r>
    </w:p>
    <w:p w14:paraId="45E1F628" w14:textId="77777777" w:rsidR="006D4D91" w:rsidRDefault="006D4D91" w:rsidP="00D64744">
      <w:pPr>
        <w:pStyle w:val="Standard"/>
        <w:numPr>
          <w:ilvl w:val="0"/>
          <w:numId w:val="27"/>
        </w:numPr>
        <w:spacing w:after="0" w:line="240" w:lineRule="auto"/>
        <w:ind w:left="426" w:hanging="426"/>
        <w:jc w:val="both"/>
        <w:rPr>
          <w:rFonts w:cs="Segoe UI"/>
          <w:sz w:val="20"/>
          <w:szCs w:val="20"/>
        </w:rPr>
      </w:pPr>
      <w:r>
        <w:rPr>
          <w:bCs/>
          <w:sz w:val="20"/>
          <w:szCs w:val="20"/>
        </w:rPr>
        <w:t xml:space="preserve">Zamawiający zawrze umowę w sprawie zamówienia publicznego z Wykonawcą, którego oferta została wybrana jako najkorzystniejsza z zastrzeżeniem art. 183 ustawy </w:t>
      </w:r>
      <w:proofErr w:type="spellStart"/>
      <w:r>
        <w:rPr>
          <w:bCs/>
          <w:sz w:val="20"/>
          <w:szCs w:val="20"/>
        </w:rPr>
        <w:t>Pzp</w:t>
      </w:r>
      <w:proofErr w:type="spellEnd"/>
      <w:r>
        <w:rPr>
          <w:bCs/>
          <w:sz w:val="20"/>
          <w:szCs w:val="20"/>
        </w:rPr>
        <w:t>. w terminie</w:t>
      </w:r>
      <w:r>
        <w:rPr>
          <w:sz w:val="20"/>
          <w:szCs w:val="20"/>
        </w:rPr>
        <w:t xml:space="preserve"> nie krótszym niż 5 dni od dnia przesłania zawiadomienia o wyborze najkorzystniejszej oferty, jeżeli zawiadomienie to zostało przesłane przy użyciu środków komunikacji elektronicznej, albo 10 dni – jeżeli zostało przesłane w inny sposób.</w:t>
      </w:r>
    </w:p>
    <w:p w14:paraId="08AD3972" w14:textId="77777777" w:rsidR="006D4D91" w:rsidRDefault="006D4D91" w:rsidP="00D64744">
      <w:pPr>
        <w:pStyle w:val="Standard"/>
        <w:numPr>
          <w:ilvl w:val="0"/>
          <w:numId w:val="27"/>
        </w:numPr>
        <w:spacing w:after="0" w:line="240" w:lineRule="auto"/>
        <w:ind w:left="426" w:hanging="426"/>
        <w:jc w:val="both"/>
        <w:rPr>
          <w:bCs/>
          <w:sz w:val="20"/>
          <w:szCs w:val="20"/>
        </w:rPr>
      </w:pPr>
      <w:r>
        <w:rPr>
          <w:rFonts w:cs="Segoe UI"/>
          <w:sz w:val="20"/>
          <w:szCs w:val="20"/>
        </w:rPr>
        <w:t>Zamawiający wymaga, żeby osoby reprezentujące Wykonawcę przy podpisywaniu umowy posiadały ze sobą dokumenty potwierdzające ich umocowanie do podpisania umowy, o ile umocowanie to nie będzie wynikać z dokumentów załączonych do oferty.</w:t>
      </w:r>
    </w:p>
    <w:p w14:paraId="788186E1" w14:textId="77777777" w:rsidR="006D4D91" w:rsidRDefault="006D4D91" w:rsidP="00D64744">
      <w:pPr>
        <w:pStyle w:val="Standard"/>
        <w:numPr>
          <w:ilvl w:val="0"/>
          <w:numId w:val="27"/>
        </w:numPr>
        <w:spacing w:after="0" w:line="240" w:lineRule="auto"/>
        <w:ind w:left="426" w:hanging="426"/>
        <w:jc w:val="both"/>
        <w:rPr>
          <w:rFonts w:cs="Segoe UI"/>
          <w:sz w:val="20"/>
          <w:szCs w:val="20"/>
        </w:rPr>
      </w:pPr>
      <w:r>
        <w:rPr>
          <w:bCs/>
          <w:sz w:val="20"/>
          <w:szCs w:val="20"/>
        </w:rPr>
        <w:t>Jeżeli zostanie wybrana oferta Wykonawców występujących wspólnie, Zamawiający może żądać dostarczenia przed zawarciem umowy w sprawie zamówienia publicznego, umowy regulującej współpracę tych Wykonawców,</w:t>
      </w:r>
      <w:r>
        <w:rPr>
          <w:sz w:val="20"/>
          <w:szCs w:val="20"/>
        </w:rPr>
        <w:t xml:space="preserve"> w formie oryginału lub kserokopii poświadczonej za zgodność z oryginałem przez pełnomocnika do reprezentowania w postępowaniu lub notariusza.</w:t>
      </w:r>
    </w:p>
    <w:p w14:paraId="1C2055FC" w14:textId="77777777" w:rsidR="006D4D91" w:rsidRDefault="006D4D91" w:rsidP="00D64744">
      <w:pPr>
        <w:pStyle w:val="Standard"/>
        <w:numPr>
          <w:ilvl w:val="0"/>
          <w:numId w:val="27"/>
        </w:numPr>
        <w:spacing w:after="0" w:line="240" w:lineRule="auto"/>
        <w:ind w:left="426" w:hanging="426"/>
        <w:jc w:val="both"/>
        <w:rPr>
          <w:sz w:val="20"/>
          <w:szCs w:val="20"/>
        </w:rPr>
      </w:pPr>
      <w:r>
        <w:rPr>
          <w:rFonts w:cs="Segoe UI"/>
          <w:sz w:val="20"/>
          <w:szCs w:val="20"/>
        </w:rPr>
        <w:t>W przypadku, gdy Wykonawca, którego oferta została wybrana jako najkorzystniejsza, uchyla się od zawarcia umowy, Zamawiający może zbadać, czy nie podlega wykluczeniu oraz spełnia warunki udziału w postępowaniu Wykonawca, który złożył ofertę najwyżej ocenioną spośród pozostałych ofert.</w:t>
      </w:r>
    </w:p>
    <w:p w14:paraId="1F8F5BEC" w14:textId="77777777" w:rsidR="006D4D91" w:rsidRDefault="006D4D91">
      <w:pPr>
        <w:pStyle w:val="Standard"/>
        <w:spacing w:after="0" w:line="240" w:lineRule="auto"/>
        <w:jc w:val="both"/>
        <w:rPr>
          <w:sz w:val="20"/>
          <w:szCs w:val="20"/>
        </w:rPr>
      </w:pPr>
    </w:p>
    <w:p w14:paraId="59C62920" w14:textId="77777777" w:rsidR="006D4D91" w:rsidRDefault="006D4D91">
      <w:pPr>
        <w:pStyle w:val="Standard"/>
        <w:autoSpaceDE w:val="0"/>
        <w:spacing w:line="240" w:lineRule="auto"/>
        <w:jc w:val="both"/>
        <w:rPr>
          <w:bCs/>
          <w:sz w:val="20"/>
          <w:szCs w:val="20"/>
        </w:rPr>
      </w:pPr>
      <w:r>
        <w:rPr>
          <w:b/>
          <w:bCs/>
          <w:sz w:val="20"/>
          <w:szCs w:val="20"/>
        </w:rPr>
        <w:t>ROZDZIAŁ XV. Istotne dla stron postanowienia umowy w sprawie zamówienia publicznego</w:t>
      </w:r>
    </w:p>
    <w:p w14:paraId="222499E7" w14:textId="761CB9C7" w:rsidR="006D4D91" w:rsidRDefault="006D4D91" w:rsidP="00D64744">
      <w:pPr>
        <w:pStyle w:val="Standard"/>
        <w:numPr>
          <w:ilvl w:val="0"/>
          <w:numId w:val="28"/>
        </w:numPr>
        <w:autoSpaceDE w:val="0"/>
        <w:spacing w:after="0" w:line="240" w:lineRule="auto"/>
        <w:ind w:left="426" w:hanging="426"/>
        <w:jc w:val="both"/>
        <w:rPr>
          <w:bCs/>
          <w:sz w:val="20"/>
          <w:szCs w:val="20"/>
        </w:rPr>
      </w:pPr>
      <w:r>
        <w:rPr>
          <w:bCs/>
          <w:sz w:val="20"/>
          <w:szCs w:val="20"/>
        </w:rPr>
        <w:t xml:space="preserve">Wszelkie informacje </w:t>
      </w:r>
      <w:r>
        <w:rPr>
          <w:sz w:val="20"/>
          <w:szCs w:val="20"/>
        </w:rPr>
        <w:t xml:space="preserve">dotyczące treści umowy związane z realizacją zamówienia publicznego i warunki, na jakich Zamawiający zawrze umowę z Wykonawcą, którego oferta została uznana za najkorzystniejszą, zostały zawarte we wzorze umowy, stanowiącym </w:t>
      </w:r>
      <w:r>
        <w:rPr>
          <w:b/>
          <w:sz w:val="20"/>
          <w:szCs w:val="20"/>
        </w:rPr>
        <w:t>załącznik nr 7</w:t>
      </w:r>
      <w:r w:rsidR="00614EF8">
        <w:rPr>
          <w:b/>
          <w:sz w:val="20"/>
          <w:szCs w:val="20"/>
        </w:rPr>
        <w:t xml:space="preserve"> </w:t>
      </w:r>
      <w:r>
        <w:rPr>
          <w:b/>
          <w:sz w:val="20"/>
          <w:szCs w:val="20"/>
        </w:rPr>
        <w:t>do SIWZ.</w:t>
      </w:r>
    </w:p>
    <w:p w14:paraId="7130EE42" w14:textId="470FFBA8" w:rsidR="006D4D91" w:rsidRDefault="006D4D91" w:rsidP="00D64744">
      <w:pPr>
        <w:pStyle w:val="Standard"/>
        <w:numPr>
          <w:ilvl w:val="0"/>
          <w:numId w:val="28"/>
        </w:numPr>
        <w:autoSpaceDE w:val="0"/>
        <w:spacing w:after="0" w:line="240" w:lineRule="auto"/>
        <w:ind w:left="426" w:hanging="426"/>
        <w:jc w:val="both"/>
        <w:rPr>
          <w:sz w:val="20"/>
          <w:szCs w:val="20"/>
        </w:rPr>
      </w:pPr>
      <w:r>
        <w:rPr>
          <w:bCs/>
          <w:sz w:val="20"/>
          <w:szCs w:val="20"/>
        </w:rPr>
        <w:t xml:space="preserve">Wszelkie dopuszczalne zmiany umowy zostały wskazane w jej wzorze stanowiącym </w:t>
      </w:r>
      <w:r>
        <w:rPr>
          <w:b/>
          <w:sz w:val="20"/>
          <w:szCs w:val="20"/>
        </w:rPr>
        <w:t>załącznik nr 7</w:t>
      </w:r>
      <w:r w:rsidR="00614EF8">
        <w:rPr>
          <w:b/>
          <w:sz w:val="20"/>
          <w:szCs w:val="20"/>
        </w:rPr>
        <w:t xml:space="preserve"> </w:t>
      </w:r>
      <w:r>
        <w:rPr>
          <w:b/>
          <w:sz w:val="20"/>
          <w:szCs w:val="20"/>
        </w:rPr>
        <w:t>do SIWZ.</w:t>
      </w:r>
    </w:p>
    <w:p w14:paraId="7D3154C8" w14:textId="77777777" w:rsidR="006D4D91" w:rsidRDefault="006D4D91" w:rsidP="00D64744">
      <w:pPr>
        <w:pStyle w:val="Standard"/>
        <w:numPr>
          <w:ilvl w:val="0"/>
          <w:numId w:val="28"/>
        </w:numPr>
        <w:spacing w:after="0" w:line="240" w:lineRule="auto"/>
        <w:ind w:left="426" w:hanging="426"/>
        <w:jc w:val="both"/>
        <w:rPr>
          <w:sz w:val="20"/>
          <w:szCs w:val="20"/>
        </w:rPr>
      </w:pPr>
      <w:r>
        <w:rPr>
          <w:sz w:val="20"/>
          <w:szCs w:val="20"/>
        </w:rPr>
        <w:t xml:space="preserve">Wszelkie zmiany postanowień umowy mogą nastąpić tylko za zgodą obu stron w formie pisemnego aneksu, pod rygorem nieważności i nie mogą naruszać art. 144 ustawy </w:t>
      </w:r>
      <w:proofErr w:type="spellStart"/>
      <w:r>
        <w:rPr>
          <w:sz w:val="20"/>
          <w:szCs w:val="20"/>
        </w:rPr>
        <w:t>Pzp</w:t>
      </w:r>
      <w:proofErr w:type="spellEnd"/>
      <w:r>
        <w:rPr>
          <w:sz w:val="20"/>
          <w:szCs w:val="20"/>
        </w:rPr>
        <w:t>.</w:t>
      </w:r>
    </w:p>
    <w:p w14:paraId="688E71C4" w14:textId="77777777" w:rsidR="006D4D91" w:rsidRDefault="006D4D91">
      <w:pPr>
        <w:pStyle w:val="Standard"/>
        <w:spacing w:after="0" w:line="240" w:lineRule="auto"/>
        <w:ind w:left="426"/>
        <w:jc w:val="both"/>
        <w:rPr>
          <w:sz w:val="20"/>
          <w:szCs w:val="20"/>
        </w:rPr>
      </w:pPr>
    </w:p>
    <w:p w14:paraId="3BAF68CF" w14:textId="77777777" w:rsidR="006D4D91" w:rsidRDefault="006D4D91">
      <w:pPr>
        <w:pStyle w:val="Standard"/>
        <w:autoSpaceDE w:val="0"/>
        <w:spacing w:line="240" w:lineRule="auto"/>
        <w:jc w:val="both"/>
        <w:rPr>
          <w:sz w:val="20"/>
          <w:szCs w:val="20"/>
        </w:rPr>
      </w:pPr>
      <w:r>
        <w:rPr>
          <w:b/>
          <w:bCs/>
          <w:sz w:val="20"/>
          <w:szCs w:val="20"/>
        </w:rPr>
        <w:t>ROZDZIAŁ XVI. Pouczenie o środkach ochrony prawnej przysługujących wykonawcy w toku postępowania o udzielenie zamówienia publicznego</w:t>
      </w:r>
    </w:p>
    <w:p w14:paraId="5354A9A9" w14:textId="77777777" w:rsidR="006D4D91" w:rsidRDefault="006D4D91" w:rsidP="00D64744">
      <w:pPr>
        <w:pStyle w:val="Standard"/>
        <w:numPr>
          <w:ilvl w:val="0"/>
          <w:numId w:val="29"/>
        </w:numPr>
        <w:spacing w:after="0" w:line="240" w:lineRule="auto"/>
        <w:ind w:left="426" w:hanging="426"/>
        <w:jc w:val="both"/>
        <w:rPr>
          <w:sz w:val="20"/>
          <w:szCs w:val="20"/>
        </w:rPr>
      </w:pPr>
      <w:r>
        <w:rPr>
          <w:sz w:val="20"/>
          <w:szCs w:val="20"/>
        </w:rPr>
        <w:lastRenderedPageBreak/>
        <w:t>Wykonawcy, a także innemu podmiotowi, jeżeli ma lub miał interes w uzyskaniu danego zamówienia oraz poniósł lub może ponieść szkodę w wyniku naruszenia przez Zamawiającego przepisów ustawy z dnia 29 stycznia 2004 r. Prawo zamówień publicznych (</w:t>
      </w:r>
      <w:r>
        <w:rPr>
          <w:rFonts w:eastAsia="Arial Unicode MS"/>
          <w:sz w:val="20"/>
          <w:szCs w:val="20"/>
        </w:rPr>
        <w:t>Dz. U</w:t>
      </w:r>
      <w:r>
        <w:rPr>
          <w:sz w:val="20"/>
          <w:szCs w:val="20"/>
        </w:rPr>
        <w:t>. z 2015 r., poz. 2164 z ze zm</w:t>
      </w:r>
      <w:r>
        <w:rPr>
          <w:rFonts w:eastAsia="Arial Unicode MS"/>
          <w:sz w:val="20"/>
          <w:szCs w:val="20"/>
        </w:rPr>
        <w:t>.</w:t>
      </w:r>
      <w:r>
        <w:rPr>
          <w:sz w:val="20"/>
          <w:szCs w:val="20"/>
        </w:rPr>
        <w:t xml:space="preserve">) przysługują środki ochrony prawnej przewidziane w Dziale VI ustawy </w:t>
      </w:r>
      <w:proofErr w:type="spellStart"/>
      <w:r>
        <w:rPr>
          <w:sz w:val="20"/>
          <w:szCs w:val="20"/>
        </w:rPr>
        <w:t>Pzp</w:t>
      </w:r>
      <w:proofErr w:type="spellEnd"/>
      <w:r>
        <w:rPr>
          <w:sz w:val="20"/>
          <w:szCs w:val="20"/>
        </w:rPr>
        <w:t>.</w:t>
      </w:r>
    </w:p>
    <w:p w14:paraId="71FD97C7" w14:textId="77777777" w:rsidR="006D4D91" w:rsidRDefault="006D4D91" w:rsidP="00D64744">
      <w:pPr>
        <w:pStyle w:val="Standard"/>
        <w:numPr>
          <w:ilvl w:val="0"/>
          <w:numId w:val="29"/>
        </w:numPr>
        <w:spacing w:after="0" w:line="240" w:lineRule="auto"/>
        <w:ind w:left="426" w:hanging="426"/>
        <w:jc w:val="both"/>
        <w:rPr>
          <w:bCs/>
          <w:sz w:val="20"/>
          <w:szCs w:val="20"/>
        </w:rPr>
      </w:pPr>
      <w:r>
        <w:rPr>
          <w:sz w:val="20"/>
          <w:szCs w:val="20"/>
        </w:rPr>
        <w:t>Środkami ochrony prawnej są odwołanie oraz skarga do sądu.</w:t>
      </w:r>
    </w:p>
    <w:p w14:paraId="28B48FE6" w14:textId="77777777" w:rsidR="006D4D91" w:rsidRDefault="006D4D91" w:rsidP="00D64744">
      <w:pPr>
        <w:pStyle w:val="Standard"/>
        <w:numPr>
          <w:ilvl w:val="0"/>
          <w:numId w:val="29"/>
        </w:numPr>
        <w:spacing w:after="0" w:line="240" w:lineRule="auto"/>
        <w:ind w:left="426" w:hanging="426"/>
        <w:jc w:val="both"/>
        <w:rPr>
          <w:sz w:val="20"/>
          <w:szCs w:val="20"/>
        </w:rPr>
      </w:pPr>
      <w:r>
        <w:rPr>
          <w:bCs/>
          <w:sz w:val="20"/>
          <w:szCs w:val="20"/>
        </w:rPr>
        <w:t>Źródło, gdzie można uzyskać informacje na temat składania odwołań:</w:t>
      </w:r>
    </w:p>
    <w:p w14:paraId="320145E5" w14:textId="77777777" w:rsidR="006D4D91" w:rsidRDefault="006D4D91">
      <w:pPr>
        <w:pStyle w:val="Standard"/>
        <w:autoSpaceDE w:val="0"/>
        <w:spacing w:after="0" w:line="240" w:lineRule="auto"/>
        <w:ind w:firstLine="426"/>
        <w:rPr>
          <w:sz w:val="20"/>
          <w:szCs w:val="20"/>
        </w:rPr>
      </w:pPr>
      <w:r>
        <w:rPr>
          <w:sz w:val="20"/>
          <w:szCs w:val="20"/>
        </w:rPr>
        <w:t>Departament Odwołań Urzędu Zamówień Publicznych</w:t>
      </w:r>
    </w:p>
    <w:p w14:paraId="75E325C6" w14:textId="77777777" w:rsidR="006D4D91" w:rsidRDefault="006D4D91">
      <w:pPr>
        <w:pStyle w:val="Standard"/>
        <w:autoSpaceDE w:val="0"/>
        <w:spacing w:after="0" w:line="240" w:lineRule="auto"/>
        <w:ind w:firstLine="426"/>
        <w:rPr>
          <w:sz w:val="20"/>
          <w:szCs w:val="20"/>
        </w:rPr>
      </w:pPr>
      <w:r>
        <w:rPr>
          <w:sz w:val="20"/>
          <w:szCs w:val="20"/>
        </w:rPr>
        <w:t>ul. Postępu 17a</w:t>
      </w:r>
    </w:p>
    <w:p w14:paraId="262D16FD" w14:textId="77777777" w:rsidR="006D4D91" w:rsidRDefault="006D4D91">
      <w:pPr>
        <w:pStyle w:val="Standard"/>
        <w:autoSpaceDE w:val="0"/>
        <w:spacing w:after="0" w:line="240" w:lineRule="auto"/>
        <w:ind w:firstLine="426"/>
        <w:rPr>
          <w:sz w:val="20"/>
          <w:szCs w:val="20"/>
        </w:rPr>
      </w:pPr>
      <w:r>
        <w:rPr>
          <w:sz w:val="20"/>
          <w:szCs w:val="20"/>
        </w:rPr>
        <w:t>02-676 Warszawa</w:t>
      </w:r>
    </w:p>
    <w:p w14:paraId="2AD7BDB4" w14:textId="77777777" w:rsidR="006D4D91" w:rsidRDefault="006D4D91">
      <w:pPr>
        <w:pStyle w:val="Standard"/>
        <w:spacing w:after="0" w:line="240" w:lineRule="auto"/>
        <w:ind w:firstLine="426"/>
        <w:rPr>
          <w:sz w:val="20"/>
          <w:szCs w:val="20"/>
          <w:shd w:val="clear" w:color="auto" w:fill="FFFFFF"/>
        </w:rPr>
      </w:pPr>
      <w:r>
        <w:rPr>
          <w:sz w:val="20"/>
          <w:szCs w:val="20"/>
        </w:rPr>
        <w:t xml:space="preserve">Sekretariat Departamentu Odwołań  tel.: </w:t>
      </w:r>
      <w:r>
        <w:rPr>
          <w:sz w:val="20"/>
          <w:szCs w:val="20"/>
          <w:shd w:val="clear" w:color="auto" w:fill="FFFFFF"/>
        </w:rPr>
        <w:t>(22) 458 78 01, faks: (22) 458 78 00, (22) 458 78 03</w:t>
      </w:r>
    </w:p>
    <w:p w14:paraId="31957B68" w14:textId="77777777" w:rsidR="006D4D91" w:rsidRDefault="006D4D91">
      <w:pPr>
        <w:pStyle w:val="Standard"/>
        <w:autoSpaceDE w:val="0"/>
        <w:spacing w:after="0" w:line="240" w:lineRule="auto"/>
        <w:ind w:firstLine="426"/>
        <w:rPr>
          <w:bCs/>
          <w:sz w:val="20"/>
          <w:szCs w:val="20"/>
        </w:rPr>
      </w:pPr>
      <w:r>
        <w:rPr>
          <w:sz w:val="20"/>
          <w:szCs w:val="20"/>
          <w:shd w:val="clear" w:color="auto" w:fill="FFFFFF"/>
        </w:rPr>
        <w:t>e-mail:</w:t>
      </w:r>
      <w:r>
        <w:rPr>
          <w:rStyle w:val="apple-converted-space"/>
          <w:sz w:val="20"/>
          <w:szCs w:val="20"/>
          <w:shd w:val="clear" w:color="auto" w:fill="FFFFFF"/>
        </w:rPr>
        <w:t> </w:t>
      </w:r>
      <w:r>
        <w:rPr>
          <w:sz w:val="20"/>
          <w:szCs w:val="20"/>
          <w:shd w:val="clear" w:color="auto" w:fill="FFFFFF"/>
        </w:rPr>
        <w:t>odwolania@uzp.gov.pl</w:t>
      </w:r>
    </w:p>
    <w:p w14:paraId="4EAC1687" w14:textId="77777777" w:rsidR="006D4D91" w:rsidRDefault="006D4D91" w:rsidP="00D64744">
      <w:pPr>
        <w:pStyle w:val="Standard"/>
        <w:numPr>
          <w:ilvl w:val="0"/>
          <w:numId w:val="29"/>
        </w:numPr>
        <w:spacing w:after="0" w:line="240" w:lineRule="auto"/>
        <w:ind w:left="426" w:hanging="426"/>
        <w:jc w:val="both"/>
        <w:rPr>
          <w:sz w:val="20"/>
          <w:szCs w:val="20"/>
        </w:rPr>
      </w:pPr>
      <w:r>
        <w:rPr>
          <w:bCs/>
          <w:sz w:val="20"/>
          <w:szCs w:val="20"/>
        </w:rPr>
        <w:t>Organ odpowiedzialny za procedury odwoławcze:</w:t>
      </w:r>
    </w:p>
    <w:p w14:paraId="3AE91967" w14:textId="77777777" w:rsidR="006D4D91" w:rsidRDefault="006D4D91">
      <w:pPr>
        <w:pStyle w:val="Standard"/>
        <w:autoSpaceDE w:val="0"/>
        <w:spacing w:after="0" w:line="240" w:lineRule="auto"/>
        <w:ind w:firstLine="426"/>
        <w:rPr>
          <w:sz w:val="20"/>
          <w:szCs w:val="20"/>
        </w:rPr>
      </w:pPr>
      <w:r>
        <w:rPr>
          <w:sz w:val="20"/>
          <w:szCs w:val="20"/>
        </w:rPr>
        <w:t>Prezes Krajowa Izba Odwoławcza</w:t>
      </w:r>
    </w:p>
    <w:p w14:paraId="1B804E86" w14:textId="77777777" w:rsidR="006D4D91" w:rsidRDefault="006D4D91">
      <w:pPr>
        <w:pStyle w:val="Standard"/>
        <w:autoSpaceDE w:val="0"/>
        <w:spacing w:after="0" w:line="240" w:lineRule="auto"/>
        <w:ind w:firstLine="426"/>
        <w:rPr>
          <w:sz w:val="20"/>
          <w:szCs w:val="20"/>
        </w:rPr>
      </w:pPr>
      <w:r>
        <w:rPr>
          <w:sz w:val="20"/>
          <w:szCs w:val="20"/>
        </w:rPr>
        <w:t>ul. Postępu 17a</w:t>
      </w:r>
    </w:p>
    <w:p w14:paraId="245136CF" w14:textId="77777777" w:rsidR="006D4D91" w:rsidRDefault="006D4D91">
      <w:pPr>
        <w:pStyle w:val="Standard"/>
        <w:autoSpaceDE w:val="0"/>
        <w:spacing w:after="0" w:line="240" w:lineRule="auto"/>
        <w:ind w:firstLine="426"/>
        <w:rPr>
          <w:sz w:val="20"/>
          <w:szCs w:val="20"/>
        </w:rPr>
      </w:pPr>
      <w:r>
        <w:rPr>
          <w:sz w:val="20"/>
          <w:szCs w:val="20"/>
        </w:rPr>
        <w:t>02-676 Warszawa</w:t>
      </w:r>
    </w:p>
    <w:p w14:paraId="5AB06BA7" w14:textId="77777777" w:rsidR="006D4D91" w:rsidRDefault="006D4D91">
      <w:pPr>
        <w:pStyle w:val="Standard"/>
        <w:spacing w:after="0" w:line="240" w:lineRule="auto"/>
        <w:ind w:firstLine="426"/>
        <w:rPr>
          <w:sz w:val="20"/>
          <w:szCs w:val="20"/>
        </w:rPr>
      </w:pPr>
      <w:r>
        <w:rPr>
          <w:sz w:val="20"/>
          <w:szCs w:val="20"/>
        </w:rPr>
        <w:t>Prezes KIO tel.: (22) 458 78 40, faks: (22) 458 78 00</w:t>
      </w:r>
    </w:p>
    <w:p w14:paraId="3D1ED84F" w14:textId="77777777" w:rsidR="006D4D91" w:rsidRDefault="006D4D91">
      <w:pPr>
        <w:pStyle w:val="Standard"/>
        <w:tabs>
          <w:tab w:val="left" w:pos="1418"/>
        </w:tabs>
        <w:autoSpaceDE w:val="0"/>
        <w:spacing w:after="0" w:line="240" w:lineRule="auto"/>
        <w:jc w:val="both"/>
        <w:rPr>
          <w:sz w:val="20"/>
          <w:szCs w:val="20"/>
        </w:rPr>
      </w:pPr>
    </w:p>
    <w:p w14:paraId="635D2517" w14:textId="77777777" w:rsidR="006D4D91" w:rsidRDefault="006D4D91">
      <w:pPr>
        <w:pStyle w:val="Standard"/>
        <w:autoSpaceDE w:val="0"/>
        <w:spacing w:line="240" w:lineRule="auto"/>
        <w:jc w:val="both"/>
        <w:rPr>
          <w:sz w:val="20"/>
          <w:szCs w:val="20"/>
        </w:rPr>
      </w:pPr>
      <w:r>
        <w:rPr>
          <w:b/>
          <w:bCs/>
          <w:sz w:val="20"/>
          <w:szCs w:val="20"/>
        </w:rPr>
        <w:t>ROZDZIAŁ XVII. Informacje o podwykonawcach</w:t>
      </w:r>
    </w:p>
    <w:p w14:paraId="0764CDC2" w14:textId="77777777" w:rsidR="006D4D91" w:rsidRDefault="006D4D91">
      <w:pPr>
        <w:pStyle w:val="Standard"/>
        <w:autoSpaceDE w:val="0"/>
        <w:spacing w:line="240" w:lineRule="auto"/>
        <w:jc w:val="both"/>
        <w:rPr>
          <w:b/>
          <w:bCs/>
          <w:sz w:val="20"/>
          <w:szCs w:val="20"/>
        </w:rPr>
      </w:pPr>
      <w:r>
        <w:rPr>
          <w:sz w:val="20"/>
          <w:szCs w:val="20"/>
        </w:rPr>
        <w:t xml:space="preserve">Zamawiający wyraża zgodę na powierzenie części zamówienia podwykonawcom i żąda wskazania przez Wykonawcę w wykazie zawartym w </w:t>
      </w:r>
      <w:r>
        <w:rPr>
          <w:b/>
          <w:sz w:val="20"/>
          <w:szCs w:val="20"/>
        </w:rPr>
        <w:t>Z</w:t>
      </w:r>
      <w:r>
        <w:rPr>
          <w:b/>
          <w:bCs/>
          <w:sz w:val="20"/>
          <w:szCs w:val="20"/>
        </w:rPr>
        <w:t>ałączniku nr 6 d</w:t>
      </w:r>
      <w:r>
        <w:rPr>
          <w:b/>
          <w:sz w:val="20"/>
          <w:szCs w:val="20"/>
        </w:rPr>
        <w:t xml:space="preserve">o SIWZ </w:t>
      </w:r>
      <w:r>
        <w:rPr>
          <w:sz w:val="20"/>
          <w:szCs w:val="20"/>
        </w:rPr>
        <w:t>firm Podwykonawców wraz ze wskazaniem zakresu, wartości lub procentowej części zamówienia jaka zostanie im powierzona.</w:t>
      </w:r>
    </w:p>
    <w:p w14:paraId="41363C41" w14:textId="77777777" w:rsidR="006D4D91" w:rsidRDefault="006D4D91">
      <w:pPr>
        <w:pStyle w:val="Standard"/>
        <w:autoSpaceDE w:val="0"/>
        <w:spacing w:line="240" w:lineRule="auto"/>
        <w:rPr>
          <w:sz w:val="20"/>
          <w:szCs w:val="20"/>
        </w:rPr>
      </w:pPr>
      <w:r>
        <w:rPr>
          <w:b/>
          <w:bCs/>
          <w:sz w:val="20"/>
          <w:szCs w:val="20"/>
        </w:rPr>
        <w:t>ROZDZIAŁ XVIII. Inne postanowienia SIWZ</w:t>
      </w:r>
    </w:p>
    <w:p w14:paraId="58B26CF8" w14:textId="1613FC33" w:rsidR="006D4D91" w:rsidRDefault="006D4D91" w:rsidP="00D64744">
      <w:pPr>
        <w:pStyle w:val="Standard"/>
        <w:numPr>
          <w:ilvl w:val="0"/>
          <w:numId w:val="30"/>
        </w:numPr>
        <w:spacing w:after="0" w:line="240" w:lineRule="auto"/>
        <w:ind w:left="426" w:hanging="426"/>
        <w:rPr>
          <w:sz w:val="20"/>
          <w:szCs w:val="20"/>
        </w:rPr>
      </w:pPr>
      <w:r>
        <w:rPr>
          <w:sz w:val="20"/>
          <w:szCs w:val="20"/>
        </w:rPr>
        <w:t xml:space="preserve">Zamawiający </w:t>
      </w:r>
      <w:r w:rsidR="00614EF8">
        <w:rPr>
          <w:sz w:val="20"/>
          <w:szCs w:val="20"/>
        </w:rPr>
        <w:t xml:space="preserve">nie </w:t>
      </w:r>
      <w:r>
        <w:rPr>
          <w:sz w:val="20"/>
          <w:szCs w:val="20"/>
        </w:rPr>
        <w:t>dopuszcza składani</w:t>
      </w:r>
      <w:r w:rsidR="00614EF8">
        <w:rPr>
          <w:sz w:val="20"/>
          <w:szCs w:val="20"/>
        </w:rPr>
        <w:t>a</w:t>
      </w:r>
      <w:r>
        <w:rPr>
          <w:sz w:val="20"/>
          <w:szCs w:val="20"/>
        </w:rPr>
        <w:t xml:space="preserve"> ofert częściowych.</w:t>
      </w:r>
    </w:p>
    <w:p w14:paraId="500B3A63" w14:textId="77777777" w:rsidR="006D4D91" w:rsidRDefault="006D4D91" w:rsidP="00D64744">
      <w:pPr>
        <w:pStyle w:val="Standard"/>
        <w:numPr>
          <w:ilvl w:val="0"/>
          <w:numId w:val="30"/>
        </w:numPr>
        <w:spacing w:after="0" w:line="240" w:lineRule="auto"/>
        <w:ind w:left="426" w:hanging="426"/>
        <w:rPr>
          <w:sz w:val="20"/>
          <w:szCs w:val="20"/>
        </w:rPr>
      </w:pPr>
      <w:r>
        <w:rPr>
          <w:sz w:val="20"/>
          <w:szCs w:val="20"/>
        </w:rPr>
        <w:t>Zamawiający nie dopuszcza składania ofert wariantowych.</w:t>
      </w:r>
    </w:p>
    <w:p w14:paraId="59CBCF11"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przewiduje ustanowienia dynamicznego systemu zakupów.</w:t>
      </w:r>
    </w:p>
    <w:p w14:paraId="7AD3969D"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przewiduje wyboru oferty z zastosowaniem aukcji elektronicznej.</w:t>
      </w:r>
    </w:p>
    <w:p w14:paraId="22460444"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dopuszcza składania ofert w formie elektronicznej.</w:t>
      </w:r>
    </w:p>
    <w:p w14:paraId="731E68A9"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przewiduje zawarcia umowy ramowej.</w:t>
      </w:r>
    </w:p>
    <w:p w14:paraId="70A211EE"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Zamawiający nie przewiduje rozliczenia w walutach obcych.</w:t>
      </w:r>
    </w:p>
    <w:p w14:paraId="1496BF17"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Zamawiający nie przewiduje zwrotu kosztów udziału w niniejszym postępowaniu o udzielenie zamówienia publicznego.</w:t>
      </w:r>
    </w:p>
    <w:p w14:paraId="762D90EC"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Zamawiający nie przewiduje zastosowania prawa opcji.</w:t>
      </w:r>
    </w:p>
    <w:p w14:paraId="4D1D9715"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 xml:space="preserve">Zamawiający nie przewiduje udzielenia zamówień, o których mowa w art. 67 ust. 1 pkt 6) i 7) ustawy </w:t>
      </w:r>
      <w:proofErr w:type="spellStart"/>
      <w:r>
        <w:rPr>
          <w:sz w:val="20"/>
          <w:szCs w:val="20"/>
        </w:rPr>
        <w:t>Pzp</w:t>
      </w:r>
      <w:proofErr w:type="spellEnd"/>
      <w:r>
        <w:rPr>
          <w:sz w:val="20"/>
          <w:szCs w:val="20"/>
        </w:rPr>
        <w:t>.</w:t>
      </w:r>
    </w:p>
    <w:p w14:paraId="0339E975" w14:textId="77777777" w:rsidR="006D4D91" w:rsidRDefault="006D4D91">
      <w:pPr>
        <w:pStyle w:val="Standard"/>
        <w:autoSpaceDE w:val="0"/>
        <w:spacing w:after="0" w:line="240" w:lineRule="auto"/>
        <w:ind w:left="426"/>
        <w:jc w:val="both"/>
        <w:rPr>
          <w:sz w:val="20"/>
          <w:szCs w:val="20"/>
        </w:rPr>
      </w:pPr>
    </w:p>
    <w:p w14:paraId="5FBDE566" w14:textId="77777777" w:rsidR="006D4D91" w:rsidRDefault="006D4D91">
      <w:pPr>
        <w:pStyle w:val="Standard"/>
        <w:autoSpaceDE w:val="0"/>
        <w:spacing w:after="0" w:line="240" w:lineRule="auto"/>
        <w:ind w:left="426"/>
        <w:jc w:val="both"/>
      </w:pPr>
      <w:r>
        <w:rPr>
          <w:sz w:val="20"/>
          <w:szCs w:val="20"/>
        </w:rPr>
        <w:t>Zamawiający informuje, iż w sprawach nieuregulowanych w SIWZ mają zastosowanie obowiązujące przepisy ustawy z dnia 29 stycznia 2004 r. Prawo zam</w:t>
      </w:r>
      <w:r w:rsidR="000338C4">
        <w:rPr>
          <w:sz w:val="20"/>
          <w:szCs w:val="20"/>
        </w:rPr>
        <w:t>ówień publicznych (tj. Dz.U.2018</w:t>
      </w:r>
      <w:r>
        <w:rPr>
          <w:sz w:val="20"/>
          <w:szCs w:val="20"/>
        </w:rPr>
        <w:t>.</w:t>
      </w:r>
      <w:r w:rsidR="000338C4">
        <w:rPr>
          <w:sz w:val="20"/>
          <w:szCs w:val="20"/>
        </w:rPr>
        <w:t xml:space="preserve"> poz. 1986</w:t>
      </w:r>
      <w:r>
        <w:rPr>
          <w:sz w:val="20"/>
          <w:szCs w:val="20"/>
        </w:rPr>
        <w:t xml:space="preserve"> z </w:t>
      </w:r>
      <w:proofErr w:type="spellStart"/>
      <w:r>
        <w:rPr>
          <w:sz w:val="20"/>
          <w:szCs w:val="20"/>
        </w:rPr>
        <w:t>późn</w:t>
      </w:r>
      <w:proofErr w:type="spellEnd"/>
      <w:r>
        <w:rPr>
          <w:sz w:val="20"/>
          <w:szCs w:val="20"/>
        </w:rPr>
        <w:t xml:space="preserve">. zm.) oraz przepisy wykonawcze do ustawy, a także ustawa z dnia 23 kwietnia 1964 r. Kodeks cywilny (tj. Dz.U.2017.459 ze zm.)  </w:t>
      </w:r>
    </w:p>
    <w:p w14:paraId="1316673B" w14:textId="77777777" w:rsidR="006D4D91" w:rsidRDefault="006D4D91">
      <w:pPr>
        <w:pStyle w:val="Standard"/>
        <w:autoSpaceDE w:val="0"/>
        <w:spacing w:after="0" w:line="240" w:lineRule="auto"/>
        <w:ind w:left="426"/>
        <w:jc w:val="both"/>
      </w:pPr>
    </w:p>
    <w:p w14:paraId="5D82FF80" w14:textId="77777777" w:rsidR="006D4D91" w:rsidRDefault="006D4D91">
      <w:pPr>
        <w:pStyle w:val="Akapitzlist"/>
        <w:suppressAutoHyphens w:val="0"/>
        <w:ind w:left="0"/>
        <w:textAlignment w:val="auto"/>
        <w:rPr>
          <w:rFonts w:cs="Calibri"/>
          <w:i/>
          <w:sz w:val="20"/>
          <w:szCs w:val="20"/>
        </w:rPr>
      </w:pPr>
      <w:r>
        <w:rPr>
          <w:rFonts w:cs="Calibri"/>
          <w:b/>
          <w:iCs/>
          <w:sz w:val="20"/>
          <w:szCs w:val="20"/>
        </w:rPr>
        <w:t>ROZDZIAŁ XIX. INFORMACJA Z ART. 13 RODO</w:t>
      </w:r>
    </w:p>
    <w:p w14:paraId="0590ACC4" w14:textId="77777777" w:rsidR="006D4D91" w:rsidRDefault="006D4D91">
      <w:pPr>
        <w:shd w:val="clear" w:color="auto" w:fill="D9D9D9"/>
        <w:spacing w:before="120" w:after="120"/>
        <w:jc w:val="both"/>
        <w:rPr>
          <w:rFonts w:ascii="Calibri" w:eastAsia="Times New Roman" w:hAnsi="Calibri" w:cs="Calibri"/>
          <w:i/>
          <w:sz w:val="20"/>
          <w:szCs w:val="20"/>
        </w:rPr>
      </w:pPr>
      <w:r>
        <w:rPr>
          <w:rFonts w:ascii="Calibri" w:hAnsi="Calibri" w:cs="Calibri"/>
          <w:i/>
          <w:sz w:val="20"/>
          <w:szCs w:val="20"/>
        </w:rPr>
        <w:t xml:space="preserve">Zamawiający jest administratorem danych osobowych obowiązanym do spełnienia obowiązku informacyjnego z art. 13 RODO - względem osób fizycznych, od których dane osobowe bezpośrednio pozyskał. Dotyczy to </w:t>
      </w:r>
      <w:r>
        <w:rPr>
          <w:rFonts w:ascii="Calibri" w:hAnsi="Calibri" w:cs="Calibri"/>
          <w:i/>
          <w:sz w:val="20"/>
          <w:szCs w:val="20"/>
        </w:rPr>
        <w:br/>
        <w:t>w szczególności:</w:t>
      </w:r>
    </w:p>
    <w:p w14:paraId="1A4097D3"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wykonawcy będącego osobą fizyczną,</w:t>
      </w:r>
    </w:p>
    <w:p w14:paraId="3B0D2B1B"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wykonawcy będącego osobą fizyczną, prowadzącą jednoosobową działalność gospodarczą</w:t>
      </w:r>
    </w:p>
    <w:p w14:paraId="033B8028"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pełnomocnika wykonawcy będącego osobą fizyczną (np. dane osobowe zamieszczone w pełnomocnictwie),</w:t>
      </w:r>
    </w:p>
    <w:p w14:paraId="1CB02DBD"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członka organu zarządzającego wykonawcy, będącego osobą fizyczną (np. dane osobowe zamieszczone w informacji z KRK),</w:t>
      </w:r>
    </w:p>
    <w:p w14:paraId="2DD76FC6"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b/>
          <w:iCs/>
          <w:sz w:val="20"/>
          <w:szCs w:val="20"/>
        </w:rPr>
      </w:pPr>
      <w:r>
        <w:rPr>
          <w:rFonts w:ascii="Calibri" w:eastAsia="Times New Roman" w:hAnsi="Calibri" w:cs="Calibri"/>
          <w:i/>
          <w:sz w:val="20"/>
          <w:szCs w:val="20"/>
        </w:rPr>
        <w:t>osoby fizycznej skierowanej do przygotowania i przeprowadzenia postępowania o udzielenie zamówienia publicznego;</w:t>
      </w:r>
    </w:p>
    <w:p w14:paraId="3CE7CDAE" w14:textId="77777777" w:rsidR="006D4D91" w:rsidRDefault="006D4D91">
      <w:pPr>
        <w:spacing w:line="276" w:lineRule="auto"/>
        <w:jc w:val="both"/>
        <w:rPr>
          <w:rFonts w:ascii="Calibri" w:eastAsia="Times New Roman" w:hAnsi="Calibri" w:cs="Calibri"/>
          <w:b/>
          <w:iCs/>
          <w:sz w:val="20"/>
          <w:szCs w:val="20"/>
        </w:rPr>
      </w:pPr>
    </w:p>
    <w:p w14:paraId="23CA6261" w14:textId="77777777" w:rsidR="006D4D91" w:rsidRDefault="006D4D91">
      <w:pPr>
        <w:jc w:val="both"/>
        <w:rPr>
          <w:rFonts w:ascii="Calibri" w:hAnsi="Calibri" w:cs="Calibri"/>
          <w:sz w:val="20"/>
          <w:szCs w:val="20"/>
        </w:rPr>
      </w:pPr>
      <w:r>
        <w:rPr>
          <w:rFonts w:ascii="Calibri" w:hAnsi="Calibri" w:cs="Calibri"/>
          <w:sz w:val="20"/>
          <w:szCs w:val="20"/>
        </w:rPr>
        <w:t xml:space="preserve">Zgodnie z art. 13 ust. 1 i 2 rozporządzenia Parlamentu Europejskiego i Rady (UE) 2016/679 z dnia 27 kwietnia 2016 r. </w:t>
      </w:r>
      <w:r>
        <w:rPr>
          <w:rFonts w:ascii="Calibri" w:hAnsi="Calibri" w:cs="Calibri"/>
          <w:sz w:val="20"/>
          <w:szCs w:val="20"/>
        </w:rPr>
        <w:lastRenderedPageBreak/>
        <w:t xml:space="preserve">w sprawie ochrony osób fizycznych w związku z przetwarzaniem danych osobowych i w sprawie swobodnego przepływu takich danych oraz uchylenia dyrektywy 95/46/WE (ogólne rozporządzenie o ochronie danych) (Dz. Urz. UE L 119 z 04.05.2016, str. 1), dalej „RODO”: </w:t>
      </w:r>
    </w:p>
    <w:p w14:paraId="262CF8BC" w14:textId="77777777" w:rsidR="00975DFD" w:rsidRPr="00E81F1C" w:rsidRDefault="006D4D91" w:rsidP="00D64744">
      <w:pPr>
        <w:widowControl/>
        <w:numPr>
          <w:ilvl w:val="0"/>
          <w:numId w:val="17"/>
        </w:numPr>
        <w:suppressAutoHyphens w:val="0"/>
        <w:ind w:left="364"/>
        <w:jc w:val="both"/>
        <w:textAlignment w:val="auto"/>
        <w:rPr>
          <w:rFonts w:ascii="Calibri" w:hAnsi="Calibri" w:cs="Calibri"/>
          <w:sz w:val="20"/>
          <w:szCs w:val="20"/>
        </w:rPr>
      </w:pPr>
      <w:r w:rsidRPr="00E81F1C">
        <w:rPr>
          <w:rFonts w:ascii="Calibri" w:hAnsi="Calibri" w:cs="Calibri"/>
          <w:sz w:val="20"/>
          <w:szCs w:val="20"/>
        </w:rPr>
        <w:t xml:space="preserve">administratorem Pani/Pana danych osobowych (ADO) jest </w:t>
      </w:r>
      <w:r w:rsidR="00E81F1C" w:rsidRPr="00E81F1C">
        <w:rPr>
          <w:rFonts w:ascii="Calibri" w:hAnsi="Calibri" w:cs="Calibri"/>
          <w:sz w:val="20"/>
          <w:szCs w:val="20"/>
        </w:rPr>
        <w:t xml:space="preserve">Szkoła Podstawowa </w:t>
      </w:r>
      <w:bookmarkStart w:id="1" w:name="_Hlk50107697"/>
      <w:r w:rsidR="00E81F1C" w:rsidRPr="00E81F1C">
        <w:rPr>
          <w:rFonts w:ascii="Calibri" w:hAnsi="Calibri" w:cs="Calibri"/>
          <w:sz w:val="20"/>
          <w:szCs w:val="20"/>
        </w:rPr>
        <w:t>nr 31 im. Lotników Polskich</w:t>
      </w:r>
      <w:bookmarkEnd w:id="1"/>
      <w:r w:rsidR="00766CF2">
        <w:rPr>
          <w:rFonts w:ascii="Calibri" w:hAnsi="Calibri" w:cs="Calibri"/>
          <w:sz w:val="20"/>
          <w:szCs w:val="20"/>
        </w:rPr>
        <w:t xml:space="preserve"> w Lublinie</w:t>
      </w:r>
      <w:r w:rsidR="00E81F1C" w:rsidRPr="00E81F1C">
        <w:rPr>
          <w:rFonts w:ascii="Calibri" w:hAnsi="Calibri" w:cs="Calibri"/>
          <w:sz w:val="20"/>
          <w:szCs w:val="20"/>
        </w:rPr>
        <w:t>, ul. Lotnicza 1, 20-322 Lublin</w:t>
      </w:r>
      <w:r w:rsidR="00E81F1C">
        <w:rPr>
          <w:rFonts w:ascii="Calibri" w:hAnsi="Calibri" w:cs="Calibri"/>
          <w:sz w:val="20"/>
          <w:szCs w:val="20"/>
        </w:rPr>
        <w:t xml:space="preserve">, NIP </w:t>
      </w:r>
      <w:r w:rsidR="00E81F1C" w:rsidRPr="00DC6430">
        <w:rPr>
          <w:rFonts w:ascii="Calibri" w:hAnsi="Calibri" w:cs="Calibri"/>
          <w:sz w:val="20"/>
          <w:szCs w:val="20"/>
        </w:rPr>
        <w:t>9461838711</w:t>
      </w:r>
    </w:p>
    <w:p w14:paraId="264F0171" w14:textId="77777777" w:rsidR="00975DFD" w:rsidRPr="005A31EC" w:rsidRDefault="00E81F1C" w:rsidP="00D64744">
      <w:pPr>
        <w:widowControl/>
        <w:numPr>
          <w:ilvl w:val="0"/>
          <w:numId w:val="17"/>
        </w:numPr>
        <w:suppressAutoHyphens w:val="0"/>
        <w:ind w:left="364"/>
        <w:jc w:val="both"/>
        <w:textAlignment w:val="auto"/>
        <w:rPr>
          <w:rFonts w:ascii="Calibri" w:hAnsi="Calibri" w:cs="Calibri"/>
          <w:sz w:val="20"/>
          <w:szCs w:val="20"/>
        </w:rPr>
      </w:pPr>
      <w:bookmarkStart w:id="2" w:name="_Hlk50107708"/>
      <w:r w:rsidRPr="005A31EC">
        <w:rPr>
          <w:rFonts w:ascii="Calibri" w:hAnsi="Calibri" w:cs="Calibri"/>
          <w:sz w:val="20"/>
          <w:szCs w:val="20"/>
        </w:rPr>
        <w:t xml:space="preserve">inspektor ochrony danych osobowych (IODO) w Szkole Podstawowej nr 31 im. Lotników Polskich, kontakt email: </w:t>
      </w:r>
      <w:hyperlink r:id="rId20" w:history="1">
        <w:r w:rsidR="005A31EC" w:rsidRPr="005A31EC">
          <w:rPr>
            <w:rStyle w:val="Hipercze"/>
            <w:rFonts w:ascii="Calibri" w:hAnsi="Calibri" w:cs="Calibri"/>
            <w:sz w:val="20"/>
            <w:szCs w:val="20"/>
          </w:rPr>
          <w:t>sp31@iod.lublin.eu</w:t>
        </w:r>
      </w:hyperlink>
    </w:p>
    <w:bookmarkEnd w:id="2"/>
    <w:p w14:paraId="3FF707EB" w14:textId="77777777" w:rsidR="006D4D91" w:rsidRPr="00975DFD" w:rsidRDefault="00975DFD" w:rsidP="00D64744">
      <w:pPr>
        <w:widowControl/>
        <w:numPr>
          <w:ilvl w:val="0"/>
          <w:numId w:val="17"/>
        </w:numPr>
        <w:suppressAutoHyphens w:val="0"/>
        <w:ind w:left="364"/>
        <w:jc w:val="both"/>
        <w:textAlignment w:val="auto"/>
        <w:rPr>
          <w:rFonts w:ascii="Calibri" w:hAnsi="Calibri" w:cs="Calibri"/>
          <w:sz w:val="20"/>
          <w:szCs w:val="20"/>
        </w:rPr>
      </w:pPr>
      <w:r w:rsidRPr="00975DFD">
        <w:rPr>
          <w:rFonts w:ascii="Calibri" w:hAnsi="Calibri" w:cs="Calibri"/>
          <w:sz w:val="20"/>
          <w:szCs w:val="20"/>
        </w:rPr>
        <w:t xml:space="preserve">Pani/Pana dane osobowe przetwarzane będą na podstawie art. 6 ust. 1 lit. </w:t>
      </w:r>
      <w:proofErr w:type="spellStart"/>
      <w:r w:rsidRPr="00975DFD">
        <w:rPr>
          <w:rFonts w:ascii="Calibri" w:hAnsi="Calibri" w:cs="Calibri"/>
          <w:sz w:val="20"/>
          <w:szCs w:val="20"/>
        </w:rPr>
        <w:t>cRODO</w:t>
      </w:r>
      <w:proofErr w:type="spellEnd"/>
      <w:r w:rsidRPr="00975DFD">
        <w:rPr>
          <w:rFonts w:ascii="Calibri" w:hAnsi="Calibri" w:cs="Calibri"/>
          <w:sz w:val="20"/>
          <w:szCs w:val="20"/>
        </w:rPr>
        <w:t xml:space="preserve"> w celu związanym z postępowaniem o udzielenie zamówienia publicznego (</w:t>
      </w:r>
      <w:r w:rsidRPr="00975DFD">
        <w:rPr>
          <w:rFonts w:ascii="Calibri" w:eastAsia="Times New Roman" w:hAnsi="Calibri" w:cs="Calibri"/>
          <w:iCs/>
          <w:sz w:val="20"/>
          <w:szCs w:val="20"/>
        </w:rPr>
        <w:t xml:space="preserve">Znak sprawy </w:t>
      </w:r>
      <w:r w:rsidR="005A31EC" w:rsidRPr="005A31EC">
        <w:rPr>
          <w:rFonts w:ascii="Calibri" w:eastAsia="Times New Roman" w:hAnsi="Calibri" w:cs="Calibri"/>
          <w:bCs/>
          <w:kern w:val="0"/>
          <w:sz w:val="20"/>
          <w:szCs w:val="20"/>
          <w:lang w:eastAsia="pl-PL"/>
        </w:rPr>
        <w:t>DSZ.261.1/20</w:t>
      </w:r>
      <w:r w:rsidR="006D4D91" w:rsidRPr="00975DFD">
        <w:rPr>
          <w:rFonts w:ascii="Calibri" w:eastAsia="Times New Roman" w:hAnsi="Calibri" w:cs="Calibri"/>
          <w:iCs/>
          <w:sz w:val="20"/>
          <w:szCs w:val="20"/>
        </w:rPr>
        <w:t>) prowadzonym</w:t>
      </w:r>
      <w:r w:rsidR="006D4D91" w:rsidRPr="00975DFD">
        <w:rPr>
          <w:rFonts w:ascii="Calibri" w:hAnsi="Calibri" w:cs="Calibri"/>
          <w:sz w:val="20"/>
          <w:szCs w:val="20"/>
        </w:rPr>
        <w:t xml:space="preserve"> w trybie przetargu nieograniczonego</w:t>
      </w:r>
      <w:r w:rsidRPr="00975DFD">
        <w:rPr>
          <w:rFonts w:ascii="Calibri" w:hAnsi="Calibri" w:cs="Calibri"/>
          <w:sz w:val="20"/>
          <w:szCs w:val="20"/>
        </w:rPr>
        <w:t>.</w:t>
      </w:r>
    </w:p>
    <w:p w14:paraId="02F7A13C"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sidRPr="00975DFD">
        <w:rPr>
          <w:rFonts w:ascii="Calibri" w:hAnsi="Calibri" w:cs="Calibri"/>
          <w:sz w:val="20"/>
          <w:szCs w:val="20"/>
        </w:rPr>
        <w:t>odbiorcami Pani/Pana danych osobowych będą osoby</w:t>
      </w:r>
      <w:r>
        <w:rPr>
          <w:rFonts w:ascii="Calibri" w:hAnsi="Calibri" w:cs="Calibri"/>
          <w:sz w:val="20"/>
          <w:szCs w:val="20"/>
        </w:rPr>
        <w:t xml:space="preserve"> lub podmioty, którym udostępniona zostanie dokumentacja postępowania w oparciu o art. 8 oraz art. 96 ust. 3 ustawy z dnia 29 stycznia 2004 r. – Prawo zamówień</w:t>
      </w:r>
      <w:r w:rsidR="00975DFD">
        <w:rPr>
          <w:rFonts w:ascii="Calibri" w:hAnsi="Calibri" w:cs="Calibri"/>
          <w:sz w:val="20"/>
          <w:szCs w:val="20"/>
        </w:rPr>
        <w:t xml:space="preserve"> publicznych (</w:t>
      </w:r>
      <w:proofErr w:type="spellStart"/>
      <w:r w:rsidR="00975DFD">
        <w:rPr>
          <w:rFonts w:ascii="Calibri" w:hAnsi="Calibri" w:cs="Calibri"/>
          <w:sz w:val="20"/>
          <w:szCs w:val="20"/>
        </w:rPr>
        <w:t>t.j</w:t>
      </w:r>
      <w:proofErr w:type="spellEnd"/>
      <w:r w:rsidR="00975DFD">
        <w:rPr>
          <w:rFonts w:ascii="Calibri" w:hAnsi="Calibri" w:cs="Calibri"/>
          <w:sz w:val="20"/>
          <w:szCs w:val="20"/>
        </w:rPr>
        <w:t>. Dz. U. z 2018 r. poz. 1986</w:t>
      </w:r>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xml:space="preserve">. zm.), dalej „ustawa </w:t>
      </w:r>
      <w:proofErr w:type="spellStart"/>
      <w:r>
        <w:rPr>
          <w:rFonts w:ascii="Calibri" w:hAnsi="Calibri" w:cs="Calibri"/>
          <w:sz w:val="20"/>
          <w:szCs w:val="20"/>
        </w:rPr>
        <w:t>Pzp</w:t>
      </w:r>
      <w:proofErr w:type="spellEnd"/>
      <w:r>
        <w:rPr>
          <w:rFonts w:ascii="Calibri" w:hAnsi="Calibri" w:cs="Calibri"/>
          <w:sz w:val="20"/>
          <w:szCs w:val="20"/>
        </w:rPr>
        <w:t xml:space="preserve">”;  </w:t>
      </w:r>
    </w:p>
    <w:p w14:paraId="70F12C9F"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Pr>
          <w:rFonts w:ascii="Calibri" w:hAnsi="Calibri" w:cs="Calibri"/>
          <w:sz w:val="20"/>
          <w:szCs w:val="20"/>
        </w:rPr>
        <w:t xml:space="preserve">Pani/Pana dane osobowe będą przechowywane, zgodnie z art. 97 ust. 1 ustawy </w:t>
      </w:r>
      <w:proofErr w:type="spellStart"/>
      <w:r>
        <w:rPr>
          <w:rFonts w:ascii="Calibri" w:hAnsi="Calibri" w:cs="Calibri"/>
          <w:sz w:val="20"/>
          <w:szCs w:val="20"/>
        </w:rPr>
        <w:t>Pzp</w:t>
      </w:r>
      <w:proofErr w:type="spellEnd"/>
      <w:r>
        <w:rPr>
          <w:rFonts w:ascii="Calibri" w:hAnsi="Calibri" w:cs="Calibri"/>
          <w:sz w:val="20"/>
          <w:szCs w:val="20"/>
        </w:rPr>
        <w:t>, przez okres 4 lat od dnia zakończenia postępowania o udzielenie zamówienia, a jeżeli czas trwania umowy przekracza 4 lata, okres przechowywania obejmuje cały czas trwania umowy;</w:t>
      </w:r>
    </w:p>
    <w:p w14:paraId="6F49C7F2"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Pr>
          <w:rFonts w:ascii="Calibri" w:hAnsi="Calibri" w:cs="Calibri"/>
          <w:sz w:val="20"/>
          <w:szCs w:val="20"/>
        </w:rPr>
        <w:t xml:space="preserve">obowiązek podania przez Panią/Pana danych osobowych bezpośrednio dotyczących w/w osób jest wymogiem ustawowym określonym w przepisach ustawy </w:t>
      </w:r>
      <w:proofErr w:type="spellStart"/>
      <w:r>
        <w:rPr>
          <w:rFonts w:ascii="Calibri" w:hAnsi="Calibri" w:cs="Calibri"/>
          <w:sz w:val="20"/>
          <w:szCs w:val="20"/>
        </w:rPr>
        <w:t>Pzp</w:t>
      </w:r>
      <w:proofErr w:type="spellEnd"/>
      <w:r>
        <w:rPr>
          <w:rFonts w:ascii="Calibri" w:hAnsi="Calibri" w:cs="Calibri"/>
          <w:sz w:val="20"/>
          <w:szCs w:val="20"/>
        </w:rPr>
        <w:t xml:space="preserve">, związanym z udziałem w postępowaniu o udzielenie zamówienia publicznego; konsekwencje niepodania określonych danych wynikają z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7C888D51"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Pr>
          <w:rFonts w:ascii="Calibri" w:hAnsi="Calibri" w:cs="Calibri"/>
          <w:sz w:val="20"/>
          <w:szCs w:val="20"/>
        </w:rPr>
        <w:t>w odniesieniu do Pani/Pana danych osobowych w/w osób decyzje nie będą podejmowane w sposób zautomatyzowany, stosowanie do art. 22 RODO;</w:t>
      </w:r>
    </w:p>
    <w:p w14:paraId="1DA246C0" w14:textId="77777777" w:rsidR="006D4D91" w:rsidRDefault="006D4D91">
      <w:pPr>
        <w:widowControl/>
        <w:numPr>
          <w:ilvl w:val="0"/>
          <w:numId w:val="2"/>
        </w:numPr>
        <w:suppressAutoHyphens w:val="0"/>
        <w:ind w:hanging="426"/>
        <w:jc w:val="both"/>
        <w:textAlignment w:val="auto"/>
        <w:rPr>
          <w:rFonts w:ascii="Calibri" w:hAnsi="Calibri" w:cs="Calibri"/>
          <w:sz w:val="20"/>
          <w:szCs w:val="20"/>
        </w:rPr>
      </w:pPr>
      <w:r>
        <w:rPr>
          <w:rFonts w:ascii="Calibri" w:hAnsi="Calibri" w:cs="Calibri"/>
          <w:sz w:val="20"/>
          <w:szCs w:val="20"/>
        </w:rPr>
        <w:t>posiada Pani/Pan:</w:t>
      </w:r>
    </w:p>
    <w:p w14:paraId="758103FF"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na podstawie art. 15 RODO prawo dostępu do danych osobowych ich dotyczących;</w:t>
      </w:r>
    </w:p>
    <w:p w14:paraId="71833C14"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 xml:space="preserve">na podstawie art. 16 RODO prawo do sprostowania ich danych osobowych </w:t>
      </w:r>
      <w:r>
        <w:rPr>
          <w:rFonts w:ascii="Calibri" w:hAnsi="Calibri" w:cs="Calibri"/>
          <w:b/>
          <w:sz w:val="20"/>
          <w:szCs w:val="20"/>
          <w:vertAlign w:val="superscript"/>
        </w:rPr>
        <w:t>1)</w:t>
      </w:r>
      <w:r>
        <w:rPr>
          <w:rFonts w:ascii="Calibri" w:hAnsi="Calibri" w:cs="Calibri"/>
          <w:sz w:val="20"/>
          <w:szCs w:val="20"/>
        </w:rPr>
        <w:t>;</w:t>
      </w:r>
    </w:p>
    <w:p w14:paraId="52A4C194"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 xml:space="preserve">na podstawie art. 18 RODO prawo żądania od administratora ograniczenia przetwarzania danych osobowych z zastrzeżeniem przypadków, o których mowa w art. 18 ust. 2 RODO </w:t>
      </w:r>
      <w:r>
        <w:rPr>
          <w:rFonts w:ascii="Calibri" w:hAnsi="Calibri" w:cs="Calibri"/>
          <w:sz w:val="20"/>
          <w:szCs w:val="20"/>
          <w:vertAlign w:val="superscript"/>
        </w:rPr>
        <w:t>2)</w:t>
      </w:r>
      <w:r>
        <w:rPr>
          <w:rFonts w:ascii="Calibri" w:hAnsi="Calibri" w:cs="Calibri"/>
          <w:sz w:val="20"/>
          <w:szCs w:val="20"/>
        </w:rPr>
        <w:t xml:space="preserve">;  </w:t>
      </w:r>
    </w:p>
    <w:p w14:paraId="15A31D6A"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prawo do wniesienia skargi do Prezesa Urzędu Ochrony Danych Osobowych, gdy w/w uznają, że przetwarzanie danych osobowych ich dotyczących narusza przepisy RODO;</w:t>
      </w:r>
    </w:p>
    <w:p w14:paraId="2DAC2C66" w14:textId="77777777" w:rsidR="006D4D91" w:rsidRDefault="006D4D91">
      <w:pPr>
        <w:ind w:left="81"/>
        <w:jc w:val="both"/>
        <w:rPr>
          <w:rFonts w:ascii="Calibri" w:hAnsi="Calibri" w:cs="Calibri"/>
          <w:sz w:val="20"/>
          <w:szCs w:val="20"/>
        </w:rPr>
      </w:pPr>
      <w:r>
        <w:rPr>
          <w:rFonts w:ascii="Calibri" w:hAnsi="Calibri" w:cs="Calibri"/>
          <w:sz w:val="20"/>
          <w:szCs w:val="20"/>
        </w:rPr>
        <w:t>Nie przysługuje Pani/Panu:</w:t>
      </w:r>
    </w:p>
    <w:p w14:paraId="41300412" w14:textId="77777777" w:rsidR="006D4D91" w:rsidRDefault="006D4D91" w:rsidP="00D64744">
      <w:pPr>
        <w:widowControl/>
        <w:numPr>
          <w:ilvl w:val="0"/>
          <w:numId w:val="10"/>
        </w:numPr>
        <w:suppressAutoHyphens w:val="0"/>
        <w:ind w:left="364" w:hanging="283"/>
        <w:jc w:val="both"/>
        <w:textAlignment w:val="auto"/>
        <w:rPr>
          <w:rFonts w:ascii="Calibri" w:hAnsi="Calibri" w:cs="Calibri"/>
          <w:sz w:val="20"/>
          <w:szCs w:val="20"/>
        </w:rPr>
      </w:pPr>
      <w:r>
        <w:rPr>
          <w:rFonts w:ascii="Calibri" w:hAnsi="Calibri" w:cs="Calibri"/>
          <w:sz w:val="20"/>
          <w:szCs w:val="20"/>
        </w:rPr>
        <w:t>w związku z art. 17 ust. 3 lit. b, d lub e RODO prawo do usunięcia danych osobowych;</w:t>
      </w:r>
    </w:p>
    <w:p w14:paraId="6A18F729" w14:textId="77777777" w:rsidR="006D4D91" w:rsidRDefault="006D4D91" w:rsidP="00D64744">
      <w:pPr>
        <w:widowControl/>
        <w:numPr>
          <w:ilvl w:val="0"/>
          <w:numId w:val="10"/>
        </w:numPr>
        <w:suppressAutoHyphens w:val="0"/>
        <w:ind w:left="364" w:hanging="283"/>
        <w:jc w:val="both"/>
        <w:textAlignment w:val="auto"/>
        <w:rPr>
          <w:rFonts w:ascii="Calibri" w:hAnsi="Calibri" w:cs="Calibri"/>
          <w:b/>
          <w:sz w:val="20"/>
          <w:szCs w:val="20"/>
        </w:rPr>
      </w:pPr>
      <w:r>
        <w:rPr>
          <w:rFonts w:ascii="Calibri" w:hAnsi="Calibri" w:cs="Calibri"/>
          <w:sz w:val="20"/>
          <w:szCs w:val="20"/>
        </w:rPr>
        <w:t>prawo do przenoszenia danych osobowych, o którym mowa w art. 20 RODO;</w:t>
      </w:r>
    </w:p>
    <w:p w14:paraId="5ACECAD1" w14:textId="77777777" w:rsidR="006D4D91" w:rsidRDefault="006D4D91" w:rsidP="00D64744">
      <w:pPr>
        <w:widowControl/>
        <w:numPr>
          <w:ilvl w:val="0"/>
          <w:numId w:val="10"/>
        </w:numPr>
        <w:suppressAutoHyphens w:val="0"/>
        <w:ind w:left="364" w:hanging="283"/>
        <w:jc w:val="both"/>
        <w:textAlignment w:val="auto"/>
        <w:rPr>
          <w:rFonts w:ascii="Calibri" w:eastAsia="Times New Roman" w:hAnsi="Calibri" w:cs="Calibri"/>
          <w:b/>
          <w:i/>
          <w:sz w:val="20"/>
          <w:szCs w:val="20"/>
          <w:vertAlign w:val="superscript"/>
        </w:rPr>
      </w:pPr>
      <w:r>
        <w:rPr>
          <w:rFonts w:ascii="Calibri" w:hAnsi="Calibri" w:cs="Calibri"/>
          <w:b/>
          <w:sz w:val="20"/>
          <w:szCs w:val="20"/>
        </w:rPr>
        <w:t>na podstawie art. 21 RODO prawo sprzeciwu, wobec przetwarzania danych osobowych, gdyż podstawą prawną przetwarzania Pani/Pana danych osobowych jest art. 6 ust. 1 lit. c RODO</w:t>
      </w:r>
      <w:r>
        <w:rPr>
          <w:rFonts w:ascii="Calibri" w:hAnsi="Calibri" w:cs="Calibri"/>
          <w:sz w:val="20"/>
          <w:szCs w:val="20"/>
        </w:rPr>
        <w:t>.</w:t>
      </w:r>
    </w:p>
    <w:p w14:paraId="4A47957B" w14:textId="77777777" w:rsidR="006D4D91" w:rsidRDefault="006D4D91">
      <w:pPr>
        <w:ind w:left="80"/>
        <w:jc w:val="both"/>
        <w:rPr>
          <w:rFonts w:ascii="Calibri" w:hAnsi="Calibri" w:cs="Calibri"/>
          <w:b/>
          <w:i/>
          <w:sz w:val="20"/>
          <w:szCs w:val="20"/>
          <w:vertAlign w:val="superscript"/>
        </w:rPr>
      </w:pPr>
      <w:r>
        <w:rPr>
          <w:rFonts w:ascii="Calibri" w:eastAsia="Times New Roman" w:hAnsi="Calibri" w:cs="Calibri"/>
          <w:b/>
          <w:i/>
          <w:sz w:val="20"/>
          <w:szCs w:val="20"/>
          <w:vertAlign w:val="superscript"/>
        </w:rPr>
        <w:t xml:space="preserve">1) </w:t>
      </w:r>
      <w:proofErr w:type="spellStart"/>
      <w:r>
        <w:rPr>
          <w:rFonts w:ascii="Calibri" w:eastAsia="Times New Roman" w:hAnsi="Calibri" w:cs="Calibri"/>
          <w:b/>
          <w:i/>
          <w:sz w:val="20"/>
          <w:szCs w:val="20"/>
        </w:rPr>
        <w:t>Wyjaśnienie:</w:t>
      </w:r>
      <w:r>
        <w:rPr>
          <w:rFonts w:ascii="Calibri" w:hAnsi="Calibri" w:cs="Calibri"/>
          <w:i/>
          <w:sz w:val="20"/>
          <w:szCs w:val="20"/>
        </w:rPr>
        <w:t>skorzystanie</w:t>
      </w:r>
      <w:proofErr w:type="spellEnd"/>
      <w:r>
        <w:rPr>
          <w:rFonts w:ascii="Calibri" w:hAnsi="Calibri" w:cs="Calibri"/>
          <w:i/>
          <w:sz w:val="20"/>
          <w:szCs w:val="20"/>
        </w:rPr>
        <w:t xml:space="preserve"> z prawa do sprostowania nie może skutkować zmianą </w:t>
      </w:r>
      <w:r>
        <w:rPr>
          <w:rFonts w:ascii="Calibri" w:eastAsia="Times New Roman" w:hAnsi="Calibri" w:cs="Calibri"/>
          <w:i/>
          <w:sz w:val="20"/>
          <w:szCs w:val="20"/>
        </w:rPr>
        <w:t>wyniku postępowania</w:t>
      </w:r>
      <w:r>
        <w:rPr>
          <w:rFonts w:ascii="Calibri" w:eastAsia="Times New Roman" w:hAnsi="Calibri" w:cs="Calibri"/>
          <w:i/>
          <w:sz w:val="20"/>
          <w:szCs w:val="20"/>
        </w:rPr>
        <w:br/>
        <w:t xml:space="preserve">o udzielenie zamówienia publicznego ani zmianą postanowień umowy w zakresie niezgodnym z ustawą </w:t>
      </w:r>
      <w:proofErr w:type="spellStart"/>
      <w:r>
        <w:rPr>
          <w:rFonts w:ascii="Calibri" w:eastAsia="Times New Roman" w:hAnsi="Calibri" w:cs="Calibri"/>
          <w:i/>
          <w:sz w:val="20"/>
          <w:szCs w:val="20"/>
        </w:rPr>
        <w:t>Pzp</w:t>
      </w:r>
      <w:proofErr w:type="spellEnd"/>
      <w:r>
        <w:rPr>
          <w:rFonts w:ascii="Calibri" w:eastAsia="Times New Roman" w:hAnsi="Calibri" w:cs="Calibri"/>
          <w:i/>
          <w:sz w:val="20"/>
          <w:szCs w:val="20"/>
        </w:rPr>
        <w:t xml:space="preserve"> oraz nie może naruszać integralności protokołu oraz jego załączników.</w:t>
      </w:r>
    </w:p>
    <w:p w14:paraId="373E7C8E" w14:textId="77777777" w:rsidR="006D4D91" w:rsidRDefault="006D4D91">
      <w:pPr>
        <w:spacing w:line="276" w:lineRule="auto"/>
        <w:ind w:left="80"/>
        <w:jc w:val="both"/>
      </w:pPr>
      <w:r>
        <w:rPr>
          <w:rFonts w:ascii="Calibri" w:hAnsi="Calibri" w:cs="Calibri"/>
          <w:b/>
          <w:i/>
          <w:sz w:val="20"/>
          <w:szCs w:val="20"/>
          <w:vertAlign w:val="superscript"/>
        </w:rPr>
        <w:t xml:space="preserve">2) </w:t>
      </w:r>
      <w:r>
        <w:rPr>
          <w:rFonts w:ascii="Calibri" w:hAnsi="Calibri" w:cs="Calibri"/>
          <w:b/>
          <w:i/>
          <w:sz w:val="20"/>
          <w:szCs w:val="20"/>
        </w:rPr>
        <w:t>Wyjaśnienie:</w:t>
      </w:r>
      <w:r>
        <w:rPr>
          <w:rFonts w:ascii="Calibri" w:hAnsi="Calibri"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3D2A80" w14:textId="77777777" w:rsidR="006D4D91" w:rsidRDefault="006D4D91">
      <w:pPr>
        <w:spacing w:line="276" w:lineRule="auto"/>
        <w:ind w:left="80"/>
        <w:jc w:val="both"/>
      </w:pPr>
    </w:p>
    <w:p w14:paraId="0C946551" w14:textId="77777777" w:rsidR="006D4D91" w:rsidRDefault="006D4D91">
      <w:pPr>
        <w:pStyle w:val="Standard"/>
        <w:spacing w:line="240" w:lineRule="auto"/>
        <w:jc w:val="both"/>
        <w:rPr>
          <w:sz w:val="20"/>
          <w:szCs w:val="20"/>
        </w:rPr>
      </w:pPr>
      <w:r>
        <w:rPr>
          <w:rFonts w:cs="Segoe UI"/>
          <w:b/>
          <w:sz w:val="20"/>
        </w:rPr>
        <w:t>Integralną część SIWZ stanowią następujące załączniki:</w:t>
      </w:r>
    </w:p>
    <w:p w14:paraId="33FF8ECC" w14:textId="77777777" w:rsidR="006D4D91" w:rsidRDefault="006D4D91">
      <w:pPr>
        <w:pStyle w:val="Standard"/>
        <w:numPr>
          <w:ilvl w:val="0"/>
          <w:numId w:val="4"/>
        </w:numPr>
        <w:spacing w:after="0" w:line="240" w:lineRule="auto"/>
        <w:rPr>
          <w:sz w:val="20"/>
          <w:szCs w:val="20"/>
        </w:rPr>
      </w:pPr>
      <w:r>
        <w:rPr>
          <w:sz w:val="20"/>
          <w:szCs w:val="20"/>
        </w:rPr>
        <w:t>Formularz „Oferta Wykonawcy” – Załącznik nr 1 do SIWZ;</w:t>
      </w:r>
    </w:p>
    <w:p w14:paraId="6E15EEB0" w14:textId="463282EF" w:rsidR="006D4D91" w:rsidRDefault="006D4D91">
      <w:pPr>
        <w:pStyle w:val="Standard"/>
        <w:numPr>
          <w:ilvl w:val="0"/>
          <w:numId w:val="4"/>
        </w:numPr>
        <w:spacing w:after="0" w:line="240" w:lineRule="auto"/>
        <w:rPr>
          <w:sz w:val="20"/>
          <w:szCs w:val="20"/>
        </w:rPr>
      </w:pPr>
      <w:r>
        <w:rPr>
          <w:sz w:val="20"/>
          <w:szCs w:val="20"/>
        </w:rPr>
        <w:t>Formularz oferowanych parametrów tec</w:t>
      </w:r>
      <w:r w:rsidR="009D1D19">
        <w:rPr>
          <w:sz w:val="20"/>
          <w:szCs w:val="20"/>
        </w:rPr>
        <w:t>hnicznych - Załącznik nr 1.1</w:t>
      </w:r>
      <w:r w:rsidR="00614EF8">
        <w:rPr>
          <w:sz w:val="20"/>
          <w:szCs w:val="20"/>
        </w:rPr>
        <w:t xml:space="preserve"> </w:t>
      </w:r>
      <w:r>
        <w:rPr>
          <w:sz w:val="20"/>
          <w:szCs w:val="20"/>
        </w:rPr>
        <w:t>do SIWZ;</w:t>
      </w:r>
    </w:p>
    <w:p w14:paraId="5A72DA2F" w14:textId="7B54080A" w:rsidR="006D4D91" w:rsidRPr="00DC6430" w:rsidRDefault="006D4D91">
      <w:pPr>
        <w:pStyle w:val="Standard"/>
        <w:numPr>
          <w:ilvl w:val="0"/>
          <w:numId w:val="4"/>
        </w:numPr>
        <w:spacing w:after="0" w:line="240" w:lineRule="auto"/>
        <w:rPr>
          <w:sz w:val="20"/>
          <w:szCs w:val="20"/>
        </w:rPr>
      </w:pPr>
      <w:r>
        <w:rPr>
          <w:sz w:val="20"/>
          <w:szCs w:val="20"/>
        </w:rPr>
        <w:t>Wykaz asortymentowo – ilościowy przedmiotu z</w:t>
      </w:r>
      <w:r w:rsidR="009D1D19">
        <w:rPr>
          <w:sz w:val="20"/>
          <w:szCs w:val="20"/>
        </w:rPr>
        <w:t xml:space="preserve">amówienia - Załącznik </w:t>
      </w:r>
      <w:r w:rsidR="009D1D19" w:rsidRPr="00DC6430">
        <w:rPr>
          <w:sz w:val="20"/>
          <w:szCs w:val="20"/>
        </w:rPr>
        <w:t>nr 2.1</w:t>
      </w:r>
      <w:r w:rsidR="00614EF8">
        <w:rPr>
          <w:sz w:val="20"/>
          <w:szCs w:val="20"/>
        </w:rPr>
        <w:t xml:space="preserve"> </w:t>
      </w:r>
      <w:r w:rsidRPr="00DC6430">
        <w:rPr>
          <w:sz w:val="20"/>
          <w:szCs w:val="20"/>
        </w:rPr>
        <w:t>do SIWZ;</w:t>
      </w:r>
    </w:p>
    <w:p w14:paraId="03292DD8" w14:textId="77777777" w:rsidR="006D4D91" w:rsidRPr="00DC6430" w:rsidRDefault="006D4D91">
      <w:pPr>
        <w:pStyle w:val="Standard"/>
        <w:numPr>
          <w:ilvl w:val="0"/>
          <w:numId w:val="4"/>
        </w:numPr>
        <w:spacing w:after="0" w:line="240" w:lineRule="auto"/>
        <w:rPr>
          <w:sz w:val="20"/>
          <w:szCs w:val="20"/>
        </w:rPr>
      </w:pPr>
      <w:r w:rsidRPr="00DC6430">
        <w:rPr>
          <w:sz w:val="20"/>
          <w:szCs w:val="20"/>
        </w:rPr>
        <w:t>Oświadczenie o spełnianiu warunków udziału w postępowaniu –- Załącznik nr 3 do SIWZ;</w:t>
      </w:r>
    </w:p>
    <w:p w14:paraId="5DD0791B" w14:textId="77777777" w:rsidR="006D4D91" w:rsidRDefault="006D4D91">
      <w:pPr>
        <w:pStyle w:val="Standard"/>
        <w:numPr>
          <w:ilvl w:val="0"/>
          <w:numId w:val="4"/>
        </w:numPr>
        <w:spacing w:after="0" w:line="240" w:lineRule="auto"/>
        <w:rPr>
          <w:sz w:val="20"/>
          <w:szCs w:val="20"/>
        </w:rPr>
      </w:pPr>
      <w:r>
        <w:rPr>
          <w:sz w:val="20"/>
          <w:szCs w:val="20"/>
        </w:rPr>
        <w:t>Oświadczenie o braku podstaw do wykluczenia – Załącznik nr 4 do SIWZ;</w:t>
      </w:r>
    </w:p>
    <w:p w14:paraId="21C2DF26" w14:textId="77777777" w:rsidR="006D4D91" w:rsidRDefault="006D4D91">
      <w:pPr>
        <w:pStyle w:val="Standard"/>
        <w:numPr>
          <w:ilvl w:val="0"/>
          <w:numId w:val="4"/>
        </w:numPr>
        <w:spacing w:after="0" w:line="240" w:lineRule="auto"/>
        <w:rPr>
          <w:sz w:val="20"/>
          <w:szCs w:val="20"/>
        </w:rPr>
      </w:pPr>
      <w:r>
        <w:rPr>
          <w:sz w:val="20"/>
          <w:szCs w:val="20"/>
        </w:rPr>
        <w:t>Oświadczenie dot. przynależności do grupy kapitałowej - Załącznik nr 5 do SIWZ;</w:t>
      </w:r>
    </w:p>
    <w:p w14:paraId="4BF77338" w14:textId="77777777" w:rsidR="006D4D91" w:rsidRDefault="006D4D91">
      <w:pPr>
        <w:pStyle w:val="Standard"/>
        <w:numPr>
          <w:ilvl w:val="0"/>
          <w:numId w:val="4"/>
        </w:numPr>
        <w:spacing w:after="0" w:line="240" w:lineRule="auto"/>
        <w:ind w:left="709" w:hanging="709"/>
        <w:rPr>
          <w:sz w:val="20"/>
          <w:szCs w:val="20"/>
        </w:rPr>
      </w:pPr>
      <w:r>
        <w:rPr>
          <w:sz w:val="20"/>
          <w:szCs w:val="20"/>
        </w:rPr>
        <w:t>Oświadczenie zawierające wykaz dotyczący części zamówienia, których wykonanie Wykonawca zamierza powierzyć podwykonawcom i z podaniem nazw (firm) podwykonawców - Załącznik nr 6 do SIWZ;</w:t>
      </w:r>
    </w:p>
    <w:p w14:paraId="6F0C10F2" w14:textId="77777777" w:rsidR="006D4D91" w:rsidRDefault="006D4D91">
      <w:pPr>
        <w:pStyle w:val="Standard"/>
        <w:numPr>
          <w:ilvl w:val="0"/>
          <w:numId w:val="4"/>
        </w:numPr>
        <w:spacing w:after="0" w:line="240" w:lineRule="auto"/>
        <w:rPr>
          <w:sz w:val="20"/>
          <w:szCs w:val="20"/>
        </w:rPr>
      </w:pPr>
      <w:r>
        <w:rPr>
          <w:sz w:val="20"/>
          <w:szCs w:val="20"/>
        </w:rPr>
        <w:t>Projekt umowy- Załącznik nr 7 do SIWZ;</w:t>
      </w:r>
    </w:p>
    <w:p w14:paraId="3CF2F971" w14:textId="77777777" w:rsidR="006D4D91" w:rsidRDefault="006D4D91">
      <w:pPr>
        <w:pStyle w:val="Standard"/>
        <w:spacing w:line="240" w:lineRule="auto"/>
        <w:rPr>
          <w:sz w:val="20"/>
          <w:szCs w:val="20"/>
        </w:rPr>
      </w:pPr>
    </w:p>
    <w:p w14:paraId="505842AF" w14:textId="77777777" w:rsidR="006D4D91" w:rsidRDefault="006D4D91">
      <w:pPr>
        <w:pStyle w:val="Standard"/>
        <w:pageBreakBefore/>
        <w:spacing w:line="240" w:lineRule="auto"/>
        <w:ind w:left="720"/>
        <w:jc w:val="right"/>
        <w:rPr>
          <w:sz w:val="20"/>
          <w:szCs w:val="20"/>
        </w:rPr>
      </w:pPr>
      <w:r>
        <w:rPr>
          <w:sz w:val="20"/>
          <w:szCs w:val="20"/>
        </w:rPr>
        <w:lastRenderedPageBreak/>
        <w:t>Załącznik Nr 1 do SIWZ</w:t>
      </w:r>
    </w:p>
    <w:p w14:paraId="65031D39" w14:textId="77777777" w:rsidR="006D4D91" w:rsidRDefault="006D4D91">
      <w:pPr>
        <w:pStyle w:val="Standard"/>
        <w:spacing w:after="0" w:line="240" w:lineRule="auto"/>
        <w:rPr>
          <w:sz w:val="18"/>
          <w:szCs w:val="20"/>
        </w:rPr>
      </w:pPr>
      <w:r>
        <w:rPr>
          <w:sz w:val="20"/>
          <w:szCs w:val="20"/>
        </w:rPr>
        <w:t>…………………………….</w:t>
      </w:r>
    </w:p>
    <w:p w14:paraId="4384F1E4" w14:textId="77777777" w:rsidR="006D4D91" w:rsidRDefault="006D4D91">
      <w:pPr>
        <w:pStyle w:val="Standard"/>
        <w:spacing w:after="0" w:line="240" w:lineRule="auto"/>
        <w:jc w:val="both"/>
        <w:rPr>
          <w:b/>
          <w:bCs/>
          <w:szCs w:val="20"/>
        </w:rPr>
      </w:pPr>
      <w:r>
        <w:rPr>
          <w:i/>
          <w:iCs/>
          <w:sz w:val="18"/>
          <w:szCs w:val="20"/>
        </w:rPr>
        <w:t>(pieczęć firmowa Wykonawcy)</w:t>
      </w:r>
    </w:p>
    <w:p w14:paraId="5E409E07" w14:textId="77777777" w:rsidR="006D4D91" w:rsidRDefault="006D4D91">
      <w:pPr>
        <w:pStyle w:val="Standard"/>
        <w:spacing w:line="240" w:lineRule="auto"/>
        <w:jc w:val="center"/>
        <w:rPr>
          <w:sz w:val="20"/>
          <w:szCs w:val="20"/>
        </w:rPr>
      </w:pPr>
      <w:r>
        <w:rPr>
          <w:b/>
          <w:bCs/>
          <w:szCs w:val="20"/>
        </w:rPr>
        <w:t>OFERTA WYKONAWCY</w:t>
      </w:r>
    </w:p>
    <w:p w14:paraId="6FFB6974" w14:textId="77777777" w:rsidR="006D4D91" w:rsidRDefault="006D4D91" w:rsidP="007354FD">
      <w:pPr>
        <w:pStyle w:val="Standard"/>
        <w:tabs>
          <w:tab w:val="decimal" w:leader="dot" w:pos="9356"/>
        </w:tabs>
        <w:spacing w:after="120" w:line="240" w:lineRule="auto"/>
        <w:jc w:val="both"/>
        <w:rPr>
          <w:sz w:val="20"/>
          <w:szCs w:val="20"/>
        </w:rPr>
      </w:pPr>
      <w:r>
        <w:rPr>
          <w:sz w:val="20"/>
          <w:szCs w:val="20"/>
        </w:rPr>
        <w:t>Nazwa Wykonawcy*</w:t>
      </w:r>
      <w:r w:rsidR="00036860">
        <w:rPr>
          <w:sz w:val="20"/>
          <w:szCs w:val="20"/>
        </w:rPr>
        <w:tab/>
      </w:r>
    </w:p>
    <w:p w14:paraId="1B096B19" w14:textId="77777777" w:rsidR="006D4D91" w:rsidRDefault="00036860" w:rsidP="007354FD">
      <w:pPr>
        <w:pStyle w:val="Standard"/>
        <w:tabs>
          <w:tab w:val="decimal" w:leader="dot" w:pos="9356"/>
        </w:tabs>
        <w:spacing w:after="120" w:line="240" w:lineRule="auto"/>
        <w:jc w:val="both"/>
        <w:rPr>
          <w:sz w:val="20"/>
          <w:szCs w:val="20"/>
        </w:rPr>
      </w:pPr>
      <w:r>
        <w:rPr>
          <w:sz w:val="20"/>
          <w:szCs w:val="20"/>
        </w:rPr>
        <w:t xml:space="preserve">Adres </w:t>
      </w:r>
      <w:r w:rsidR="006D4D91">
        <w:rPr>
          <w:sz w:val="20"/>
          <w:szCs w:val="20"/>
        </w:rPr>
        <w:t>siedziby</w:t>
      </w:r>
      <w:r>
        <w:rPr>
          <w:sz w:val="20"/>
          <w:szCs w:val="20"/>
        </w:rPr>
        <w:tab/>
      </w:r>
    </w:p>
    <w:p w14:paraId="535E5D8C" w14:textId="77777777" w:rsidR="006D4D91" w:rsidRDefault="006D4D91" w:rsidP="007354FD">
      <w:pPr>
        <w:pStyle w:val="Standard"/>
        <w:tabs>
          <w:tab w:val="decimal" w:leader="dot" w:pos="9356"/>
        </w:tabs>
        <w:spacing w:after="120" w:line="240" w:lineRule="auto"/>
        <w:rPr>
          <w:sz w:val="20"/>
          <w:szCs w:val="20"/>
          <w:lang w:val="it-IT"/>
        </w:rPr>
      </w:pPr>
      <w:r>
        <w:rPr>
          <w:sz w:val="20"/>
          <w:szCs w:val="20"/>
        </w:rPr>
        <w:t xml:space="preserve">Adres do korespondencji </w:t>
      </w:r>
      <w:r w:rsidR="00036860">
        <w:rPr>
          <w:sz w:val="20"/>
          <w:szCs w:val="20"/>
        </w:rPr>
        <w:tab/>
      </w:r>
    </w:p>
    <w:p w14:paraId="663797ED" w14:textId="77777777" w:rsidR="006D4D91" w:rsidRDefault="006D4D91" w:rsidP="007354FD">
      <w:pPr>
        <w:pStyle w:val="Standard"/>
        <w:spacing w:after="120" w:line="240" w:lineRule="auto"/>
        <w:jc w:val="both"/>
        <w:rPr>
          <w:sz w:val="20"/>
          <w:szCs w:val="20"/>
          <w:lang w:val="it-IT"/>
        </w:rPr>
      </w:pPr>
      <w:r>
        <w:rPr>
          <w:sz w:val="20"/>
          <w:szCs w:val="20"/>
          <w:lang w:val="it-IT"/>
        </w:rPr>
        <w:t>Nr tel.  ....................................................., Nr faks  .............................................................................</w:t>
      </w:r>
      <w:r w:rsidR="00036860">
        <w:rPr>
          <w:sz w:val="20"/>
          <w:szCs w:val="20"/>
          <w:lang w:val="it-IT"/>
        </w:rPr>
        <w:t>......</w:t>
      </w:r>
      <w:r>
        <w:rPr>
          <w:sz w:val="20"/>
          <w:szCs w:val="20"/>
          <w:lang w:val="it-IT"/>
        </w:rPr>
        <w:t>..........</w:t>
      </w:r>
    </w:p>
    <w:p w14:paraId="7DCC57A7" w14:textId="77777777" w:rsidR="006D4D91" w:rsidRDefault="006D4D91" w:rsidP="007354FD">
      <w:pPr>
        <w:pStyle w:val="Standard"/>
        <w:spacing w:after="120" w:line="240" w:lineRule="auto"/>
        <w:jc w:val="both"/>
        <w:rPr>
          <w:sz w:val="20"/>
          <w:szCs w:val="20"/>
          <w:lang w:val="en-US"/>
        </w:rPr>
      </w:pPr>
      <w:r>
        <w:rPr>
          <w:sz w:val="20"/>
          <w:szCs w:val="20"/>
          <w:lang w:val="it-IT"/>
        </w:rPr>
        <w:t>E-mail: ....................................................................http://www.…………………………........................................….........</w:t>
      </w:r>
    </w:p>
    <w:p w14:paraId="234BABD6" w14:textId="77777777" w:rsidR="006D4D91" w:rsidRDefault="006D4D91" w:rsidP="007354FD">
      <w:pPr>
        <w:pStyle w:val="Standard"/>
        <w:spacing w:after="120" w:line="240" w:lineRule="auto"/>
        <w:jc w:val="both"/>
        <w:rPr>
          <w:bCs/>
          <w:sz w:val="20"/>
          <w:szCs w:val="20"/>
        </w:rPr>
      </w:pPr>
      <w:r>
        <w:rPr>
          <w:sz w:val="20"/>
          <w:szCs w:val="20"/>
          <w:lang w:val="en-US"/>
        </w:rPr>
        <w:t>NIP  ..................................................................., REGON  ………………………………………………………………..……………</w:t>
      </w:r>
      <w:r w:rsidR="00036860">
        <w:rPr>
          <w:sz w:val="20"/>
          <w:szCs w:val="20"/>
          <w:lang w:val="en-US"/>
        </w:rPr>
        <w:t>…….</w:t>
      </w:r>
      <w:r>
        <w:rPr>
          <w:sz w:val="20"/>
          <w:szCs w:val="20"/>
          <w:lang w:val="en-US"/>
        </w:rPr>
        <w:t>…</w:t>
      </w:r>
    </w:p>
    <w:p w14:paraId="290C087C" w14:textId="77777777" w:rsidR="006D4D91" w:rsidRDefault="006D4D91">
      <w:pPr>
        <w:pStyle w:val="Standard"/>
        <w:spacing w:line="240" w:lineRule="auto"/>
        <w:jc w:val="center"/>
        <w:rPr>
          <w:sz w:val="20"/>
          <w:szCs w:val="20"/>
        </w:rPr>
      </w:pPr>
      <w:r>
        <w:rPr>
          <w:bCs/>
          <w:sz w:val="20"/>
          <w:szCs w:val="20"/>
        </w:rPr>
        <w:t>dla</w:t>
      </w:r>
    </w:p>
    <w:p w14:paraId="4DAE4B6C" w14:textId="77777777" w:rsidR="00DC6430" w:rsidRPr="00CE192A" w:rsidRDefault="00DC6430" w:rsidP="00CE192A">
      <w:pPr>
        <w:pStyle w:val="western"/>
        <w:spacing w:line="276" w:lineRule="auto"/>
        <w:jc w:val="center"/>
        <w:rPr>
          <w:rFonts w:ascii="Calibri" w:hAnsi="Calibri" w:cs="Calibri"/>
          <w:sz w:val="20"/>
          <w:szCs w:val="20"/>
        </w:rPr>
      </w:pPr>
      <w:r w:rsidRPr="00DC6430">
        <w:rPr>
          <w:rFonts w:ascii="Calibri" w:hAnsi="Calibri" w:cs="Calibri"/>
          <w:b/>
          <w:bCs/>
          <w:sz w:val="20"/>
          <w:szCs w:val="20"/>
        </w:rPr>
        <w:t xml:space="preserve">Szkoła Podstawowa nr 31 im. Lotników Polskich </w:t>
      </w:r>
      <w:r w:rsidR="00766CF2">
        <w:rPr>
          <w:rFonts w:ascii="Calibri" w:hAnsi="Calibri" w:cs="Calibri"/>
          <w:b/>
          <w:bCs/>
          <w:sz w:val="20"/>
          <w:szCs w:val="20"/>
        </w:rPr>
        <w:t>w Lublinie</w:t>
      </w:r>
      <w:r w:rsidRPr="00DC6430">
        <w:rPr>
          <w:rFonts w:ascii="Calibri" w:eastAsia="SimSun" w:hAnsi="Calibri" w:cs="Calibri"/>
          <w:b/>
          <w:bCs/>
          <w:color w:val="BBBBBB"/>
          <w:sz w:val="20"/>
          <w:szCs w:val="20"/>
        </w:rPr>
        <w:br/>
      </w:r>
      <w:r w:rsidRPr="00DC6430">
        <w:rPr>
          <w:rFonts w:ascii="Calibri" w:hAnsi="Calibri" w:cs="Calibri"/>
          <w:b/>
          <w:bCs/>
          <w:sz w:val="20"/>
          <w:szCs w:val="20"/>
        </w:rPr>
        <w:br/>
      </w:r>
      <w:r w:rsidRPr="00DC6430">
        <w:rPr>
          <w:rFonts w:ascii="Calibri" w:hAnsi="Calibri" w:cs="Calibri"/>
          <w:b/>
          <w:sz w:val="20"/>
          <w:szCs w:val="20"/>
        </w:rPr>
        <w:t>ul. Lotnicza 1,</w:t>
      </w:r>
      <w:r w:rsidRPr="00DC6430">
        <w:rPr>
          <w:rFonts w:ascii="Calibri" w:hAnsi="Calibri" w:cs="Calibri"/>
          <w:b/>
          <w:bCs/>
          <w:sz w:val="20"/>
          <w:szCs w:val="20"/>
        </w:rPr>
        <w:t>20-322 Lublin</w:t>
      </w:r>
    </w:p>
    <w:p w14:paraId="329047ED" w14:textId="77777777" w:rsidR="00DC6430" w:rsidRDefault="00DC6430">
      <w:pPr>
        <w:pStyle w:val="Standard"/>
        <w:spacing w:line="240" w:lineRule="auto"/>
        <w:jc w:val="both"/>
        <w:rPr>
          <w:b/>
          <w:sz w:val="20"/>
          <w:szCs w:val="20"/>
        </w:rPr>
      </w:pPr>
    </w:p>
    <w:p w14:paraId="642412D5" w14:textId="77777777" w:rsidR="006D4D91" w:rsidRDefault="006D4D91">
      <w:pPr>
        <w:pStyle w:val="Standard"/>
        <w:spacing w:line="240" w:lineRule="auto"/>
        <w:jc w:val="both"/>
      </w:pPr>
      <w:r>
        <w:rPr>
          <w:b/>
          <w:sz w:val="20"/>
          <w:szCs w:val="20"/>
        </w:rPr>
        <w:t>INFORMACJA O WIELKOŚCI PRZEDSIĘBIORSTWA</w:t>
      </w:r>
      <w:r>
        <w:rPr>
          <w:rStyle w:val="Znakiprzypiswdolnych"/>
          <w:b/>
          <w:sz w:val="20"/>
          <w:szCs w:val="20"/>
        </w:rPr>
        <w:footnoteReference w:id="1"/>
      </w:r>
      <w:r>
        <w:rPr>
          <w:b/>
          <w:sz w:val="20"/>
          <w:szCs w:val="20"/>
        </w:rPr>
        <w:t>:</w:t>
      </w:r>
    </w:p>
    <w:p w14:paraId="56F35702" w14:textId="5BCAA6D7" w:rsidR="006D4D91" w:rsidRDefault="00DD1A24">
      <w:pPr>
        <w:pStyle w:val="Standard"/>
        <w:spacing w:line="240" w:lineRule="auto"/>
        <w:jc w:val="both"/>
        <w:rPr>
          <w:sz w:val="20"/>
          <w:szCs w:val="20"/>
        </w:rPr>
      </w:pPr>
      <w:r w:rsidRPr="00245B61">
        <w:rPr>
          <w:noProof/>
        </w:rPr>
        <mc:AlternateContent>
          <mc:Choice Requires="wps">
            <w:drawing>
              <wp:anchor distT="0" distB="0" distL="114300" distR="114300" simplePos="0" relativeHeight="251657216" behindDoc="0" locked="0" layoutInCell="1" allowOverlap="1" wp14:anchorId="2FF0C47A" wp14:editId="7C86D5F2">
                <wp:simplePos x="0" y="0"/>
                <wp:positionH relativeFrom="column">
                  <wp:posOffset>5272405</wp:posOffset>
                </wp:positionH>
                <wp:positionV relativeFrom="paragraph">
                  <wp:posOffset>40005</wp:posOffset>
                </wp:positionV>
                <wp:extent cx="190500" cy="90805"/>
                <wp:effectExtent l="5080" t="10160" r="1397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custGeom>
                          <a:avLst/>
                          <a:gdLst>
                            <a:gd name="T0" fmla="*/ 95100 w 190800"/>
                            <a:gd name="T1" fmla="*/ 0 h 91080"/>
                            <a:gd name="T2" fmla="*/ 190200 w 190800"/>
                            <a:gd name="T3" fmla="*/ 45266 h 91080"/>
                            <a:gd name="T4" fmla="*/ 95100 w 190800"/>
                            <a:gd name="T5" fmla="*/ 90531 h 91080"/>
                            <a:gd name="T6" fmla="*/ 0 w 190800"/>
                            <a:gd name="T7" fmla="*/ 45266 h 91080"/>
                            <a:gd name="T8" fmla="*/ 94948 w 190800"/>
                            <a:gd name="T9" fmla="*/ 0 h 91080"/>
                            <a:gd name="T10" fmla="*/ 189897 w 190800"/>
                            <a:gd name="T11" fmla="*/ 45131 h 91080"/>
                            <a:gd name="T12" fmla="*/ 94948 w 190800"/>
                            <a:gd name="T13" fmla="*/ 90262 h 91080"/>
                            <a:gd name="T14" fmla="*/ 0 w 190800"/>
                            <a:gd name="T15" fmla="*/ 45131 h 91080"/>
                            <a:gd name="T16" fmla="*/ 94948 w 190800"/>
                            <a:gd name="T17" fmla="*/ 0 h 91080"/>
                            <a:gd name="T18" fmla="*/ 189897 w 190800"/>
                            <a:gd name="T19" fmla="*/ 45131 h 91080"/>
                            <a:gd name="T20" fmla="*/ 94948 w 190800"/>
                            <a:gd name="T21" fmla="*/ 90262 h 91080"/>
                            <a:gd name="T22" fmla="*/ 0 w 190800"/>
                            <a:gd name="T23" fmla="*/ 45131 h 910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4446 w 190800"/>
                            <a:gd name="T37" fmla="*/ 4446 h 91080"/>
                            <a:gd name="T38" fmla="*/ 186354 w 190800"/>
                            <a:gd name="T39" fmla="*/ 86634 h 9108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9ADC0B" id="AutoShape 4" o:spid="_x0000_s1026" style="position:absolute;margin-left:415.15pt;margin-top:3.15pt;width:1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" path="m15180,r-1,c6796,,,6796,,15179l,75900v,8383,6796,15179,15179,15180l175620,91080v8383,-1,15180,-6797,15180,-15180l190800,15180c190800,6796,184003,,175620,l15180,xe" strokeweight=".26mm">
                <v:stroke joinstyle="miter" endcap="square"/>
                <v:path o:connecttype="custom" o:connectlocs="94950,0;189901,45129;94950,90258;0,45129;94799,0;189598,44995;94799,89989;0,44995;94799,0;189598,44995;94799,89989;0,44995" o:connectangles="0,0,0,0,0,0,0,0,0,0,0,0" textboxrect="4446,4446,186354,86634"/>
              </v:shape>
            </w:pict>
          </mc:Fallback>
        </mc:AlternateContent>
      </w:r>
      <w:r w:rsidRPr="00245B61">
        <w:rPr>
          <w:noProof/>
        </w:rPr>
        <mc:AlternateContent>
          <mc:Choice Requires="wps">
            <w:drawing>
              <wp:anchor distT="0" distB="0" distL="114300" distR="114300" simplePos="0" relativeHeight="251655168" behindDoc="0" locked="0" layoutInCell="1" allowOverlap="1" wp14:anchorId="42AE39C3" wp14:editId="2B636EDA">
                <wp:simplePos x="0" y="0"/>
                <wp:positionH relativeFrom="column">
                  <wp:posOffset>1564640</wp:posOffset>
                </wp:positionH>
                <wp:positionV relativeFrom="paragraph">
                  <wp:posOffset>40005</wp:posOffset>
                </wp:positionV>
                <wp:extent cx="190500" cy="90805"/>
                <wp:effectExtent l="12065" t="10160" r="698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custGeom>
                          <a:avLst/>
                          <a:gdLst>
                            <a:gd name="T0" fmla="*/ 95100 w 190800"/>
                            <a:gd name="T1" fmla="*/ 0 h 91080"/>
                            <a:gd name="T2" fmla="*/ 190200 w 190800"/>
                            <a:gd name="T3" fmla="*/ 45266 h 91080"/>
                            <a:gd name="T4" fmla="*/ 95100 w 190800"/>
                            <a:gd name="T5" fmla="*/ 90531 h 91080"/>
                            <a:gd name="T6" fmla="*/ 0 w 190800"/>
                            <a:gd name="T7" fmla="*/ 45266 h 91080"/>
                            <a:gd name="T8" fmla="*/ 94948 w 190800"/>
                            <a:gd name="T9" fmla="*/ 0 h 91080"/>
                            <a:gd name="T10" fmla="*/ 189897 w 190800"/>
                            <a:gd name="T11" fmla="*/ 45131 h 91080"/>
                            <a:gd name="T12" fmla="*/ 94948 w 190800"/>
                            <a:gd name="T13" fmla="*/ 90262 h 91080"/>
                            <a:gd name="T14" fmla="*/ 0 w 190800"/>
                            <a:gd name="T15" fmla="*/ 45131 h 91080"/>
                            <a:gd name="T16" fmla="*/ 94948 w 190800"/>
                            <a:gd name="T17" fmla="*/ 0 h 91080"/>
                            <a:gd name="T18" fmla="*/ 189897 w 190800"/>
                            <a:gd name="T19" fmla="*/ 45131 h 91080"/>
                            <a:gd name="T20" fmla="*/ 94948 w 190800"/>
                            <a:gd name="T21" fmla="*/ 90262 h 91080"/>
                            <a:gd name="T22" fmla="*/ 0 w 190800"/>
                            <a:gd name="T23" fmla="*/ 45131 h 910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4446 w 190800"/>
                            <a:gd name="T37" fmla="*/ 4446 h 91080"/>
                            <a:gd name="T38" fmla="*/ 186354 w 190800"/>
                            <a:gd name="T39" fmla="*/ 86634 h 9108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1E01F" id="AutoShape 2" o:spid="_x0000_s1026" style="position:absolute;margin-left:123.2pt;margin-top:3.15pt;width:15pt;height:7.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" path="m15180,r-1,c6796,,,6796,,15179l,75900v,8383,6796,15179,15179,15180l175620,91080v8383,-1,15180,-6797,15180,-15180l190800,15180c190800,6796,184003,,175620,l15180,xe" strokeweight=".26mm">
                <v:stroke joinstyle="miter" endcap="square"/>
                <v:path o:connecttype="custom" o:connectlocs="94950,0;189901,45129;94950,90258;0,45129;94799,0;189598,44995;94799,89989;0,44995;94799,0;189598,44995;94799,89989;0,44995" o:connectangles="0,0,0,0,0,0,0,0,0,0,0,0" textboxrect="4446,4446,186354,86634"/>
              </v:shape>
            </w:pict>
          </mc:Fallback>
        </mc:AlternateContent>
      </w:r>
      <w:r w:rsidRPr="00245B61">
        <w:rPr>
          <w:noProof/>
        </w:rPr>
        <mc:AlternateContent>
          <mc:Choice Requires="wps">
            <w:drawing>
              <wp:anchor distT="0" distB="0" distL="114300" distR="114300" simplePos="0" relativeHeight="251656192" behindDoc="0" locked="0" layoutInCell="1" allowOverlap="1" wp14:anchorId="30EAC595" wp14:editId="75502A1B">
                <wp:simplePos x="0" y="0"/>
                <wp:positionH relativeFrom="column">
                  <wp:posOffset>3354070</wp:posOffset>
                </wp:positionH>
                <wp:positionV relativeFrom="paragraph">
                  <wp:posOffset>40005</wp:posOffset>
                </wp:positionV>
                <wp:extent cx="191135" cy="90805"/>
                <wp:effectExtent l="10795" t="10160" r="7620"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90805"/>
                        </a:xfrm>
                        <a:custGeom>
                          <a:avLst/>
                          <a:gdLst>
                            <a:gd name="T0" fmla="*/ 95736 w 190800"/>
                            <a:gd name="T1" fmla="*/ 0 h 91080"/>
                            <a:gd name="T2" fmla="*/ 191471 w 190800"/>
                            <a:gd name="T3" fmla="*/ 45266 h 91080"/>
                            <a:gd name="T4" fmla="*/ 95736 w 190800"/>
                            <a:gd name="T5" fmla="*/ 90531 h 91080"/>
                            <a:gd name="T6" fmla="*/ 0 w 190800"/>
                            <a:gd name="T7" fmla="*/ 45266 h 91080"/>
                            <a:gd name="T8" fmla="*/ 95905 w 190800"/>
                            <a:gd name="T9" fmla="*/ 0 h 91080"/>
                            <a:gd name="T10" fmla="*/ 191809 w 190800"/>
                            <a:gd name="T11" fmla="*/ 45131 h 91080"/>
                            <a:gd name="T12" fmla="*/ 95905 w 190800"/>
                            <a:gd name="T13" fmla="*/ 90262 h 91080"/>
                            <a:gd name="T14" fmla="*/ 0 w 190800"/>
                            <a:gd name="T15" fmla="*/ 45131 h 91080"/>
                            <a:gd name="T16" fmla="*/ 95904 w 190800"/>
                            <a:gd name="T17" fmla="*/ 0 h 91080"/>
                            <a:gd name="T18" fmla="*/ 191809 w 190800"/>
                            <a:gd name="T19" fmla="*/ 45131 h 91080"/>
                            <a:gd name="T20" fmla="*/ 95904 w 190800"/>
                            <a:gd name="T21" fmla="*/ 90262 h 91080"/>
                            <a:gd name="T22" fmla="*/ 0 w 190800"/>
                            <a:gd name="T23" fmla="*/ 45131 h 910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4446 w 190800"/>
                            <a:gd name="T37" fmla="*/ 4446 h 91080"/>
                            <a:gd name="T38" fmla="*/ 186354 w 190800"/>
                            <a:gd name="T39" fmla="*/ 86634 h 9108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AA3EFE" id="AutoShape 3" o:spid="_x0000_s1026" style="position:absolute;margin-left:264.1pt;margin-top:3.15pt;width:15.05pt;height:7.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" path="m15180,r-1,c6796,,,6796,,15179l,75900v,8383,6796,15179,15179,15180l175620,91080v8383,-1,15180,-6797,15180,-15180l190800,15180c190800,6796,184003,,175620,l15180,xe" strokeweight=".26mm">
                <v:stroke joinstyle="miter" endcap="square"/>
                <v:path o:connecttype="custom" o:connectlocs="95904,0;191807,45129;95904,90258;0,45129;96073,0;192146,44995;96073,89989;0,44995;96072,0;192146,44995;96072,89989;0,44995" o:connectangles="0,0,0,0,0,0,0,0,0,0,0,0" textboxrect="4446,4446,186354,86634"/>
              </v:shape>
            </w:pict>
          </mc:Fallback>
        </mc:AlternateContent>
      </w:r>
      <w:r w:rsidRPr="00245B61">
        <w:rPr>
          <w:noProof/>
        </w:rPr>
        <mc:AlternateContent>
          <mc:Choice Requires="wps">
            <w:drawing>
              <wp:anchor distT="0" distB="0" distL="114300" distR="114300" simplePos="0" relativeHeight="251658240" behindDoc="0" locked="0" layoutInCell="1" allowOverlap="1" wp14:anchorId="39AAB381" wp14:editId="6108156F">
                <wp:simplePos x="0" y="0"/>
                <wp:positionH relativeFrom="column">
                  <wp:posOffset>-54610</wp:posOffset>
                </wp:positionH>
                <wp:positionV relativeFrom="paragraph">
                  <wp:posOffset>40005</wp:posOffset>
                </wp:positionV>
                <wp:extent cx="190500" cy="90805"/>
                <wp:effectExtent l="12065" t="10160" r="698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custGeom>
                          <a:avLst/>
                          <a:gdLst>
                            <a:gd name="T0" fmla="*/ 95100 w 190800"/>
                            <a:gd name="T1" fmla="*/ 0 h 91080"/>
                            <a:gd name="T2" fmla="*/ 190200 w 190800"/>
                            <a:gd name="T3" fmla="*/ 45266 h 91080"/>
                            <a:gd name="T4" fmla="*/ 95100 w 190800"/>
                            <a:gd name="T5" fmla="*/ 90531 h 91080"/>
                            <a:gd name="T6" fmla="*/ 0 w 190800"/>
                            <a:gd name="T7" fmla="*/ 45266 h 91080"/>
                            <a:gd name="T8" fmla="*/ 94948 w 190800"/>
                            <a:gd name="T9" fmla="*/ 0 h 91080"/>
                            <a:gd name="T10" fmla="*/ 189897 w 190800"/>
                            <a:gd name="T11" fmla="*/ 45131 h 91080"/>
                            <a:gd name="T12" fmla="*/ 94948 w 190800"/>
                            <a:gd name="T13" fmla="*/ 90262 h 91080"/>
                            <a:gd name="T14" fmla="*/ 0 w 190800"/>
                            <a:gd name="T15" fmla="*/ 45131 h 91080"/>
                            <a:gd name="T16" fmla="*/ 94948 w 190800"/>
                            <a:gd name="T17" fmla="*/ 0 h 91080"/>
                            <a:gd name="T18" fmla="*/ 189897 w 190800"/>
                            <a:gd name="T19" fmla="*/ 45131 h 91080"/>
                            <a:gd name="T20" fmla="*/ 94948 w 190800"/>
                            <a:gd name="T21" fmla="*/ 90262 h 91080"/>
                            <a:gd name="T22" fmla="*/ 0 w 190800"/>
                            <a:gd name="T23" fmla="*/ 45131 h 910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4446 w 190800"/>
                            <a:gd name="T37" fmla="*/ 4446 h 91080"/>
                            <a:gd name="T38" fmla="*/ 186354 w 190800"/>
                            <a:gd name="T39" fmla="*/ 86634 h 9108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313C6E" id="AutoShape 5" o:spid="_x0000_s1026" style="position:absolute;margin-left:-4.3pt;margin-top:3.15pt;width:15pt;height:7.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" path="m15180,r-1,c6796,,,6796,,15179l,75900v,8383,6796,15179,15179,15180l175620,91080v8383,-1,15180,-6797,15180,-15180l190800,15180c190800,6796,184003,,175620,l15180,xe" strokeweight=".26mm">
                <v:stroke joinstyle="miter" endcap="square"/>
                <v:path o:connecttype="custom" o:connectlocs="94950,0;189901,45129;94950,90258;0,45129;94799,0;189598,44995;94799,89989;0,44995;94799,0;189598,44995;94799,89989;0,44995" o:connectangles="0,0,0,0,0,0,0,0,0,0,0,0" textboxrect="4446,4446,186354,86634"/>
              </v:shape>
            </w:pict>
          </mc:Fallback>
        </mc:AlternateContent>
      </w:r>
      <w:r w:rsidR="006D4D91">
        <w:rPr>
          <w:b/>
          <w:sz w:val="20"/>
          <w:szCs w:val="20"/>
        </w:rPr>
        <w:t xml:space="preserve">      mikro przedsiębiorstwo           małe przedsiębiorstwo           średnie przedsiębiorstwo             duże przedsiębiorstwo   </w:t>
      </w:r>
    </w:p>
    <w:p w14:paraId="505DDB91" w14:textId="6626717D" w:rsidR="009D1D19" w:rsidRPr="009D1D19" w:rsidRDefault="006D4D91">
      <w:pPr>
        <w:pStyle w:val="Standard"/>
        <w:tabs>
          <w:tab w:val="left" w:pos="0"/>
        </w:tabs>
        <w:spacing w:line="360" w:lineRule="auto"/>
        <w:rPr>
          <w:b/>
          <w:bCs/>
          <w:sz w:val="20"/>
          <w:szCs w:val="20"/>
        </w:rPr>
      </w:pPr>
      <w:r w:rsidRPr="009D1D19">
        <w:rPr>
          <w:sz w:val="20"/>
          <w:szCs w:val="20"/>
        </w:rPr>
        <w:t xml:space="preserve">Oferta dotyczy przetargu nieograniczonego pn. </w:t>
      </w:r>
      <w:r w:rsidR="007354FD" w:rsidRPr="007354FD">
        <w:rPr>
          <w:b/>
          <w:bCs/>
          <w:sz w:val="20"/>
          <w:szCs w:val="20"/>
        </w:rPr>
        <w:t xml:space="preserve">Dostawa </w:t>
      </w:r>
      <w:r w:rsidR="00614EF8">
        <w:rPr>
          <w:b/>
          <w:bCs/>
          <w:sz w:val="20"/>
          <w:szCs w:val="20"/>
        </w:rPr>
        <w:t xml:space="preserve">mebli i </w:t>
      </w:r>
      <w:r w:rsidR="007354FD" w:rsidRPr="007354FD">
        <w:rPr>
          <w:b/>
          <w:bCs/>
          <w:sz w:val="20"/>
          <w:szCs w:val="20"/>
        </w:rPr>
        <w:t>wyposażenia</w:t>
      </w:r>
    </w:p>
    <w:p w14:paraId="3BBD1C79"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netto przedmiotu zamówienia wynosi</w:t>
      </w:r>
      <w:r w:rsidR="00036860">
        <w:rPr>
          <w:rFonts w:cs="Arial"/>
          <w:b/>
          <w:bCs/>
          <w:sz w:val="20"/>
          <w:szCs w:val="20"/>
        </w:rPr>
        <w:tab/>
      </w:r>
      <w:r>
        <w:rPr>
          <w:rFonts w:cs="Arial"/>
          <w:sz w:val="20"/>
          <w:szCs w:val="20"/>
        </w:rPr>
        <w:t>zł,</w:t>
      </w:r>
    </w:p>
    <w:p w14:paraId="60FA1CC8" w14:textId="77777777" w:rsidR="006D4D91" w:rsidRDefault="00036860" w:rsidP="00CC36F6">
      <w:pPr>
        <w:pStyle w:val="Standard"/>
        <w:tabs>
          <w:tab w:val="decimal" w:leader="dot" w:pos="9498"/>
        </w:tabs>
        <w:autoSpaceDE w:val="0"/>
        <w:spacing w:after="0" w:line="240" w:lineRule="auto"/>
        <w:jc w:val="both"/>
        <w:rPr>
          <w:rFonts w:cs="Arial"/>
          <w:sz w:val="20"/>
          <w:szCs w:val="20"/>
        </w:rPr>
      </w:pPr>
      <w:r>
        <w:rPr>
          <w:rFonts w:cs="Arial"/>
          <w:sz w:val="20"/>
          <w:szCs w:val="20"/>
        </w:rPr>
        <w:t>(słownie:</w:t>
      </w:r>
      <w:r>
        <w:rPr>
          <w:rFonts w:cs="Arial"/>
          <w:sz w:val="20"/>
          <w:szCs w:val="20"/>
        </w:rPr>
        <w:tab/>
      </w:r>
      <w:r w:rsidR="006D4D91">
        <w:rPr>
          <w:rFonts w:cs="Arial"/>
          <w:sz w:val="20"/>
          <w:szCs w:val="20"/>
        </w:rPr>
        <w:t>).</w:t>
      </w:r>
    </w:p>
    <w:p w14:paraId="762F01CA"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stawka podatku VAT </w:t>
      </w:r>
      <w:r w:rsidR="00036860">
        <w:rPr>
          <w:rFonts w:cs="Arial"/>
          <w:sz w:val="20"/>
          <w:szCs w:val="20"/>
        </w:rPr>
        <w:tab/>
      </w:r>
      <w:r>
        <w:rPr>
          <w:rFonts w:cs="Arial"/>
          <w:sz w:val="20"/>
          <w:szCs w:val="20"/>
        </w:rPr>
        <w:t xml:space="preserve"> %,</w:t>
      </w:r>
    </w:p>
    <w:p w14:paraId="04649A1F"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kwota podatku VAT </w:t>
      </w:r>
      <w:r w:rsidR="00CC36F6">
        <w:rPr>
          <w:rFonts w:cs="Arial"/>
          <w:sz w:val="20"/>
          <w:szCs w:val="20"/>
        </w:rPr>
        <w:tab/>
      </w:r>
      <w:r>
        <w:rPr>
          <w:rFonts w:cs="Arial"/>
          <w:sz w:val="20"/>
          <w:szCs w:val="20"/>
        </w:rPr>
        <w:t xml:space="preserve"> zł,</w:t>
      </w:r>
    </w:p>
    <w:p w14:paraId="227954EE" w14:textId="77777777" w:rsidR="006D4D91" w:rsidRDefault="00CC36F6" w:rsidP="00CC36F6">
      <w:pPr>
        <w:pStyle w:val="Standard"/>
        <w:tabs>
          <w:tab w:val="decimal" w:leader="dot" w:pos="9498"/>
        </w:tabs>
        <w:autoSpaceDE w:val="0"/>
        <w:spacing w:after="0" w:line="240" w:lineRule="auto"/>
        <w:jc w:val="both"/>
        <w:rPr>
          <w:rFonts w:cs="Arial"/>
          <w:b/>
          <w:bCs/>
          <w:sz w:val="20"/>
          <w:szCs w:val="20"/>
        </w:rPr>
      </w:pPr>
      <w:r>
        <w:rPr>
          <w:rFonts w:cs="Arial"/>
          <w:sz w:val="20"/>
          <w:szCs w:val="20"/>
        </w:rPr>
        <w:t>(słownie:</w:t>
      </w:r>
      <w:r>
        <w:rPr>
          <w:rFonts w:cs="Arial"/>
          <w:sz w:val="20"/>
          <w:szCs w:val="20"/>
        </w:rPr>
        <w:tab/>
      </w:r>
      <w:r w:rsidR="006D4D91">
        <w:rPr>
          <w:rFonts w:cs="Arial"/>
          <w:sz w:val="20"/>
          <w:szCs w:val="20"/>
        </w:rPr>
        <w:t xml:space="preserve"> zł)</w:t>
      </w:r>
    </w:p>
    <w:p w14:paraId="23BBF4BF"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brutto przedmiotu zamówienia wynosi:</w:t>
      </w:r>
      <w:r w:rsidR="00CC36F6">
        <w:rPr>
          <w:rFonts w:cs="Arial"/>
          <w:sz w:val="20"/>
          <w:szCs w:val="20"/>
        </w:rPr>
        <w:tab/>
      </w:r>
      <w:r>
        <w:rPr>
          <w:rFonts w:cs="Arial"/>
          <w:sz w:val="20"/>
          <w:szCs w:val="20"/>
        </w:rPr>
        <w:t>zł,</w:t>
      </w:r>
    </w:p>
    <w:p w14:paraId="7CA90565" w14:textId="77777777" w:rsidR="006D4D91"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(słownie: </w:t>
      </w:r>
      <w:r>
        <w:rPr>
          <w:rFonts w:cs="Arial"/>
          <w:sz w:val="20"/>
          <w:szCs w:val="20"/>
        </w:rPr>
        <w:tab/>
      </w:r>
      <w:r w:rsidR="006D4D91">
        <w:rPr>
          <w:rFonts w:cs="Arial"/>
          <w:sz w:val="20"/>
          <w:szCs w:val="20"/>
        </w:rPr>
        <w:t>zł).</w:t>
      </w:r>
    </w:p>
    <w:p w14:paraId="7B40F4DD" w14:textId="77777777" w:rsidR="006D4D91" w:rsidRDefault="006D4D91" w:rsidP="00CC36F6">
      <w:pPr>
        <w:pStyle w:val="Standard"/>
        <w:tabs>
          <w:tab w:val="decimal" w:leader="dot" w:pos="9498"/>
        </w:tabs>
        <w:autoSpaceDE w:val="0"/>
        <w:spacing w:after="0" w:line="240" w:lineRule="auto"/>
        <w:jc w:val="both"/>
        <w:rPr>
          <w:rFonts w:cs="Arial"/>
          <w:sz w:val="20"/>
          <w:szCs w:val="20"/>
        </w:rPr>
      </w:pPr>
    </w:p>
    <w:p w14:paraId="05FEC830" w14:textId="77777777" w:rsidR="0073179B" w:rsidRDefault="0073179B">
      <w:pPr>
        <w:pStyle w:val="Standard"/>
        <w:autoSpaceDE w:val="0"/>
        <w:spacing w:after="0" w:line="240" w:lineRule="auto"/>
        <w:jc w:val="both"/>
        <w:rPr>
          <w:rFonts w:cs="Arial"/>
          <w:sz w:val="20"/>
          <w:szCs w:val="20"/>
        </w:rPr>
      </w:pPr>
    </w:p>
    <w:p w14:paraId="1A527D55" w14:textId="77777777" w:rsidR="006D4D91" w:rsidRDefault="006D4D91">
      <w:pPr>
        <w:pStyle w:val="Standard"/>
        <w:widowControl w:val="0"/>
        <w:spacing w:after="0" w:line="240" w:lineRule="auto"/>
        <w:jc w:val="both"/>
        <w:rPr>
          <w:sz w:val="20"/>
          <w:szCs w:val="20"/>
        </w:rPr>
      </w:pPr>
      <w:r>
        <w:rPr>
          <w:rFonts w:cs="Arial"/>
          <w:sz w:val="20"/>
          <w:szCs w:val="20"/>
        </w:rPr>
        <w:t>1. Oświadczamy, że w zaproponowanej przez nas cenie brutto zostały uwzględnione wszystkie koszty realizacji oraz czynniki cenotwórcze związane z realizacją zamówienia.</w:t>
      </w:r>
    </w:p>
    <w:p w14:paraId="699ED994" w14:textId="77777777" w:rsidR="006D4D91" w:rsidRDefault="006D4D91">
      <w:pPr>
        <w:pStyle w:val="Akapitzlist"/>
        <w:autoSpaceDE w:val="0"/>
        <w:spacing w:after="0" w:line="240" w:lineRule="auto"/>
        <w:ind w:left="0"/>
        <w:jc w:val="both"/>
        <w:rPr>
          <w:rFonts w:cs="Cambria"/>
          <w:sz w:val="20"/>
          <w:szCs w:val="20"/>
        </w:rPr>
      </w:pPr>
      <w:r>
        <w:rPr>
          <w:rFonts w:cs="Calibri"/>
          <w:sz w:val="20"/>
          <w:szCs w:val="20"/>
        </w:rPr>
        <w:t xml:space="preserve">2. </w:t>
      </w:r>
      <w:r>
        <w:rPr>
          <w:rFonts w:cs="Arial"/>
          <w:sz w:val="20"/>
          <w:szCs w:val="20"/>
        </w:rPr>
        <w:t>Oświadczamy, że przedmiot zamówienia, który oferujemy Zamawiającemu jest fabrycznie nowy, sprawny technicznie, bezpieczny, kompletny i spełnia wymagania norm stosowanych w Polsce oraz norm europejskich i potwierdzamy, że posiada jakość wymaganą przez Zamawiającego.</w:t>
      </w:r>
    </w:p>
    <w:p w14:paraId="0E0DE959" w14:textId="77777777" w:rsidR="006D4D91" w:rsidRDefault="006D4D91">
      <w:pPr>
        <w:pStyle w:val="Standard"/>
        <w:widowControl w:val="0"/>
        <w:spacing w:after="0" w:line="240" w:lineRule="auto"/>
        <w:jc w:val="both"/>
        <w:rPr>
          <w:sz w:val="20"/>
          <w:szCs w:val="20"/>
        </w:rPr>
      </w:pPr>
      <w:r>
        <w:rPr>
          <w:rFonts w:cs="Cambria"/>
          <w:sz w:val="20"/>
          <w:szCs w:val="20"/>
        </w:rPr>
        <w:t>3. Oświadczamy, że zapoznaliśmy się z treścią SIWZ, zawierającą informacje niezbędne do przeprowadzenia postępowania i nie wnosimy do niej zastrzeżeń.</w:t>
      </w:r>
    </w:p>
    <w:p w14:paraId="46BDA1FF" w14:textId="77777777" w:rsidR="006D4D91" w:rsidRDefault="006D4D91">
      <w:pPr>
        <w:pStyle w:val="Standard"/>
        <w:spacing w:after="0" w:line="240" w:lineRule="auto"/>
        <w:jc w:val="both"/>
        <w:rPr>
          <w:rFonts w:cs="Arial"/>
          <w:sz w:val="20"/>
          <w:szCs w:val="20"/>
        </w:rPr>
      </w:pPr>
      <w:r>
        <w:rPr>
          <w:sz w:val="20"/>
          <w:szCs w:val="20"/>
        </w:rPr>
        <w:t>4. Zapewniamy spełnienie wszystkich zawartych w Rozdziale III</w:t>
      </w:r>
      <w:r w:rsidR="002B52EF">
        <w:rPr>
          <w:sz w:val="20"/>
          <w:szCs w:val="20"/>
        </w:rPr>
        <w:t xml:space="preserve"> SIWZ oraz Załączniku nr 1.1</w:t>
      </w:r>
      <w:r>
        <w:rPr>
          <w:sz w:val="20"/>
          <w:szCs w:val="20"/>
        </w:rPr>
        <w:t xml:space="preserve"> do SIWZ wymagań dotyczących przedmiotu zamówienia.</w:t>
      </w:r>
    </w:p>
    <w:p w14:paraId="73FC82FC" w14:textId="77777777" w:rsidR="006D4D91" w:rsidRDefault="006D4D91">
      <w:pPr>
        <w:pStyle w:val="Standard"/>
        <w:autoSpaceDE w:val="0"/>
        <w:spacing w:after="0" w:line="240" w:lineRule="auto"/>
        <w:jc w:val="both"/>
        <w:rPr>
          <w:rFonts w:cs="Arial"/>
          <w:sz w:val="20"/>
          <w:szCs w:val="20"/>
        </w:rPr>
      </w:pPr>
      <w:r>
        <w:rPr>
          <w:rFonts w:cs="Arial"/>
          <w:sz w:val="20"/>
          <w:szCs w:val="20"/>
        </w:rPr>
        <w:t xml:space="preserve">5. Zobowiązujemy się do zapewnienia </w:t>
      </w:r>
      <w:r>
        <w:rPr>
          <w:rFonts w:cs="Arial"/>
          <w:b/>
          <w:sz w:val="20"/>
          <w:szCs w:val="20"/>
        </w:rPr>
        <w:t>24 miesięcznego okresu gwarancji</w:t>
      </w:r>
      <w:r>
        <w:rPr>
          <w:rFonts w:cs="Arial"/>
          <w:sz w:val="20"/>
          <w:szCs w:val="20"/>
        </w:rPr>
        <w:t>, serwisu gwarancyjnego oraz pogwarancyjnego przez uprawniony i autoryzowany podmiot serwisowy obejmującego przedmiot zamówienia. Gwarancja liczona będzie od daty podpisania bezusterkowego protokołu zdawczo-odbiorczego przez przedstawicieli Zamawiającego i Wykonawcy.</w:t>
      </w:r>
    </w:p>
    <w:p w14:paraId="3939E519" w14:textId="77777777" w:rsidR="006D4D91" w:rsidRDefault="006D4D91">
      <w:pPr>
        <w:pStyle w:val="Standard"/>
        <w:widowControl w:val="0"/>
        <w:autoSpaceDE w:val="0"/>
        <w:spacing w:after="0" w:line="240" w:lineRule="auto"/>
        <w:jc w:val="both"/>
        <w:rPr>
          <w:rFonts w:cs="Arial"/>
          <w:sz w:val="20"/>
          <w:szCs w:val="20"/>
        </w:rPr>
      </w:pPr>
      <w:r>
        <w:rPr>
          <w:rFonts w:cs="Arial"/>
          <w:sz w:val="20"/>
          <w:szCs w:val="20"/>
        </w:rPr>
        <w:t xml:space="preserve">6. </w:t>
      </w:r>
      <w:r>
        <w:rPr>
          <w:sz w:val="20"/>
          <w:szCs w:val="20"/>
        </w:rPr>
        <w:t xml:space="preserve"> Zamówienie wykonamy samodzielnie*/część zamówienia zamierzamy powierzyć podwykonawcom zgodnie z wykazem załączonym do oferty – jeżeli dotyczy:*</w:t>
      </w:r>
    </w:p>
    <w:p w14:paraId="7D16CB1E" w14:textId="77777777" w:rsidR="006D4D91" w:rsidRDefault="006D4D91">
      <w:pPr>
        <w:pStyle w:val="Akapitzlist"/>
        <w:widowControl w:val="0"/>
        <w:spacing w:after="0" w:line="240" w:lineRule="auto"/>
        <w:ind w:left="0"/>
        <w:jc w:val="both"/>
        <w:rPr>
          <w:sz w:val="20"/>
          <w:szCs w:val="20"/>
        </w:rPr>
      </w:pPr>
      <w:r>
        <w:rPr>
          <w:rFonts w:cs="Arial"/>
          <w:sz w:val="20"/>
          <w:szCs w:val="20"/>
        </w:rPr>
        <w:t>7. Zobowiązujemy się do wykonania zamówienia w terminie i miejscu wskazanym w SIWZ.</w:t>
      </w:r>
    </w:p>
    <w:p w14:paraId="6E7B3256" w14:textId="77777777" w:rsidR="006D4D91" w:rsidRDefault="006D4D91">
      <w:pPr>
        <w:pStyle w:val="Akapitzlist"/>
        <w:widowControl w:val="0"/>
        <w:spacing w:after="0" w:line="240" w:lineRule="auto"/>
        <w:ind w:left="0"/>
        <w:jc w:val="both"/>
        <w:rPr>
          <w:sz w:val="20"/>
          <w:szCs w:val="20"/>
        </w:rPr>
      </w:pPr>
      <w:r>
        <w:rPr>
          <w:sz w:val="20"/>
          <w:szCs w:val="20"/>
        </w:rPr>
        <w:t xml:space="preserve">8. Uważamy się za związanych niniejszą ofertą przez okres </w:t>
      </w:r>
      <w:r>
        <w:rPr>
          <w:bCs/>
          <w:sz w:val="20"/>
          <w:szCs w:val="20"/>
        </w:rPr>
        <w:t xml:space="preserve">30 </w:t>
      </w:r>
      <w:proofErr w:type="spellStart"/>
      <w:r>
        <w:rPr>
          <w:bCs/>
          <w:sz w:val="20"/>
          <w:szCs w:val="20"/>
        </w:rPr>
        <w:t>dni</w:t>
      </w:r>
      <w:r>
        <w:rPr>
          <w:sz w:val="20"/>
          <w:szCs w:val="20"/>
        </w:rPr>
        <w:t>od</w:t>
      </w:r>
      <w:proofErr w:type="spellEnd"/>
      <w:r>
        <w:rPr>
          <w:sz w:val="20"/>
          <w:szCs w:val="20"/>
        </w:rPr>
        <w:t xml:space="preserve"> daty upływu terminu składania ofert.</w:t>
      </w:r>
    </w:p>
    <w:p w14:paraId="0746F193" w14:textId="77777777" w:rsidR="006D4D91" w:rsidRDefault="006D4D91">
      <w:pPr>
        <w:pStyle w:val="Standard"/>
        <w:widowControl w:val="0"/>
        <w:spacing w:after="0" w:line="240" w:lineRule="auto"/>
        <w:jc w:val="both"/>
        <w:rPr>
          <w:sz w:val="20"/>
          <w:szCs w:val="20"/>
        </w:rPr>
      </w:pPr>
      <w:r>
        <w:rPr>
          <w:sz w:val="20"/>
          <w:szCs w:val="20"/>
        </w:rPr>
        <w:lastRenderedPageBreak/>
        <w:t>9. Oświadczamy, że zawarty w specyfikacji istotnych warunków zamówienia wzór umowy został przez nas zaakceptowany i zobowiązujemy się w przypadku wybrania naszej oferty do zawarcia umowy na wymienionych w niej warunkach.</w:t>
      </w:r>
    </w:p>
    <w:p w14:paraId="47AE5045" w14:textId="77777777" w:rsidR="006D4D91" w:rsidRDefault="006D4D91" w:rsidP="002B52EF">
      <w:pPr>
        <w:pStyle w:val="Standard"/>
        <w:widowControl w:val="0"/>
        <w:spacing w:after="0" w:line="240" w:lineRule="auto"/>
        <w:jc w:val="both"/>
        <w:rPr>
          <w:b/>
          <w:sz w:val="20"/>
          <w:szCs w:val="20"/>
        </w:rPr>
      </w:pPr>
      <w:r>
        <w:rPr>
          <w:sz w:val="20"/>
          <w:szCs w:val="20"/>
        </w:rPr>
        <w:t>10.</w:t>
      </w:r>
      <w:r>
        <w:rPr>
          <w:b/>
          <w:sz w:val="20"/>
          <w:szCs w:val="20"/>
        </w:rPr>
        <w:t>Oświadczamy, że gwarantowany przez nas termin realizacji dostawy wynosi (należy podać termin dostawy mies</w:t>
      </w:r>
      <w:r w:rsidR="0073179B">
        <w:rPr>
          <w:b/>
          <w:sz w:val="20"/>
          <w:szCs w:val="20"/>
        </w:rPr>
        <w:t>zczący się w zakresie od 7 do 21</w:t>
      </w:r>
      <w:r>
        <w:rPr>
          <w:b/>
          <w:sz w:val="20"/>
          <w:szCs w:val="20"/>
        </w:rPr>
        <w:t xml:space="preserve"> dni, który będzie stanowić podstawę do oceny w ramach kryterium „Termin dostawy”):- ____ dni od daty podpisania umowy</w:t>
      </w:r>
    </w:p>
    <w:p w14:paraId="054A45EE" w14:textId="77777777" w:rsidR="006D4D91" w:rsidRDefault="006D4D91">
      <w:pPr>
        <w:pStyle w:val="Standard"/>
        <w:widowControl w:val="0"/>
        <w:spacing w:after="0" w:line="240" w:lineRule="auto"/>
        <w:jc w:val="both"/>
        <w:rPr>
          <w:rFonts w:cs="Times New Roman"/>
          <w:sz w:val="20"/>
          <w:szCs w:val="20"/>
        </w:rPr>
      </w:pPr>
      <w:r>
        <w:rPr>
          <w:sz w:val="20"/>
          <w:szCs w:val="20"/>
        </w:rPr>
        <w:t xml:space="preserve">11. </w:t>
      </w:r>
      <w:r>
        <w:rPr>
          <w:rFonts w:cs="Times New Roman"/>
          <w:sz w:val="20"/>
          <w:szCs w:val="20"/>
        </w:rPr>
        <w:t xml:space="preserve">Zgodnie z Rozdziałem VII ust. 10 SIWZ wskazujemy, że dokumenty, o których mowa w Rozdziale VI ust. ___ SIWZ są dostępne w ogólnodostępnych i bezpłatnych bazach danych pod adresem internetowym </w:t>
      </w:r>
      <w:r>
        <w:rPr>
          <w:rStyle w:val="Internetlink"/>
          <w:rFonts w:cs="Times New Roman"/>
          <w:color w:val="auto"/>
          <w:sz w:val="20"/>
          <w:szCs w:val="20"/>
        </w:rPr>
        <w:t>www._____________________</w:t>
      </w:r>
      <w:r>
        <w:rPr>
          <w:rFonts w:cs="Times New Roman"/>
          <w:sz w:val="20"/>
          <w:szCs w:val="20"/>
        </w:rPr>
        <w:t>.</w:t>
      </w:r>
    </w:p>
    <w:p w14:paraId="0D696D4B" w14:textId="2CF6EAAB" w:rsidR="006D4D91" w:rsidRDefault="006D4D91">
      <w:pPr>
        <w:pStyle w:val="Standard"/>
        <w:widowControl w:val="0"/>
        <w:spacing w:after="0" w:line="240" w:lineRule="auto"/>
        <w:jc w:val="both"/>
        <w:rPr>
          <w:sz w:val="20"/>
          <w:szCs w:val="20"/>
        </w:rPr>
      </w:pPr>
      <w:r>
        <w:rPr>
          <w:rFonts w:cs="Times New Roman"/>
          <w:sz w:val="20"/>
          <w:szCs w:val="20"/>
        </w:rPr>
        <w:t xml:space="preserve">12. </w:t>
      </w:r>
      <w:r>
        <w:rPr>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14EF8">
        <w:rPr>
          <w:b/>
          <w:sz w:val="20"/>
          <w:szCs w:val="20"/>
        </w:rPr>
        <w:t xml:space="preserve"> </w:t>
      </w: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09281B5" w14:textId="77777777" w:rsidR="006D4D91" w:rsidRDefault="006D4D91">
      <w:pPr>
        <w:pStyle w:val="Standard"/>
        <w:widowControl w:val="0"/>
        <w:spacing w:after="0" w:line="240" w:lineRule="auto"/>
        <w:jc w:val="both"/>
        <w:rPr>
          <w:sz w:val="20"/>
          <w:szCs w:val="20"/>
        </w:rPr>
      </w:pPr>
      <w:r>
        <w:rPr>
          <w:sz w:val="20"/>
          <w:szCs w:val="20"/>
        </w:rPr>
        <w:t>13.</w:t>
      </w:r>
      <w:r>
        <w:rPr>
          <w:rFonts w:cs="Times New Roman"/>
          <w:sz w:val="20"/>
          <w:szCs w:val="2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2F86BDB8" w14:textId="77777777" w:rsidR="006D4D91" w:rsidRDefault="006D4D91">
      <w:pPr>
        <w:pStyle w:val="Standard"/>
        <w:widowControl w:val="0"/>
        <w:spacing w:after="0" w:line="240" w:lineRule="auto"/>
        <w:jc w:val="both"/>
        <w:rPr>
          <w:sz w:val="20"/>
          <w:szCs w:val="20"/>
        </w:rPr>
      </w:pPr>
      <w:r>
        <w:rPr>
          <w:sz w:val="20"/>
          <w:szCs w:val="20"/>
        </w:rPr>
        <w:t xml:space="preserve">14. </w:t>
      </w:r>
      <w:r>
        <w:rPr>
          <w:rFonts w:cs="Cambria"/>
          <w:sz w:val="20"/>
          <w:szCs w:val="20"/>
        </w:rPr>
        <w:t>Komplet składanych dokumentów stanowią następujące pozycje:</w:t>
      </w:r>
    </w:p>
    <w:p w14:paraId="5F2901D3" w14:textId="77777777" w:rsidR="006D4D91" w:rsidRDefault="006D4D91">
      <w:pPr>
        <w:pStyle w:val="Standard"/>
        <w:widowControl w:val="0"/>
        <w:spacing w:after="0" w:line="240" w:lineRule="auto"/>
        <w:jc w:val="both"/>
        <w:rPr>
          <w:sz w:val="20"/>
          <w:szCs w:val="20"/>
        </w:rPr>
      </w:pPr>
    </w:p>
    <w:p w14:paraId="4337EE84" w14:textId="77777777" w:rsidR="006D4D91" w:rsidRDefault="006D4D91">
      <w:pPr>
        <w:pStyle w:val="Standard"/>
        <w:autoSpaceDE w:val="0"/>
        <w:spacing w:line="240" w:lineRule="auto"/>
        <w:rPr>
          <w:sz w:val="20"/>
          <w:szCs w:val="20"/>
        </w:rPr>
      </w:pPr>
      <w:r>
        <w:rPr>
          <w:sz w:val="20"/>
          <w:szCs w:val="20"/>
        </w:rPr>
        <w:t>1………………………………………………………………….</w:t>
      </w:r>
    </w:p>
    <w:p w14:paraId="53C62940" w14:textId="77777777" w:rsidR="006D4D91" w:rsidRDefault="006D4D91">
      <w:pPr>
        <w:pStyle w:val="Standard"/>
        <w:spacing w:after="0" w:line="240" w:lineRule="auto"/>
        <w:ind w:firstLine="708"/>
        <w:rPr>
          <w:sz w:val="18"/>
          <w:szCs w:val="18"/>
        </w:rPr>
      </w:pPr>
      <w:r>
        <w:rPr>
          <w:sz w:val="20"/>
          <w:szCs w:val="20"/>
        </w:rPr>
        <w:t xml:space="preserve">............................................................. </w:t>
      </w:r>
      <w:r>
        <w:rPr>
          <w:sz w:val="20"/>
          <w:szCs w:val="20"/>
        </w:rPr>
        <w:tab/>
      </w:r>
      <w:r>
        <w:rPr>
          <w:sz w:val="20"/>
          <w:szCs w:val="20"/>
        </w:rPr>
        <w:tab/>
        <w:t xml:space="preserve">             ..................................................................        </w:t>
      </w:r>
    </w:p>
    <w:p w14:paraId="74295A48" w14:textId="77777777" w:rsidR="006D4D91" w:rsidRDefault="006D4D91">
      <w:pPr>
        <w:pStyle w:val="Standard"/>
        <w:spacing w:after="0" w:line="240" w:lineRule="auto"/>
        <w:ind w:firstLine="708"/>
        <w:rPr>
          <w:sz w:val="20"/>
          <w:szCs w:val="20"/>
        </w:rPr>
      </w:pPr>
      <w:r>
        <w:rPr>
          <w:sz w:val="18"/>
          <w:szCs w:val="18"/>
        </w:rPr>
        <w:tab/>
      </w:r>
      <w:r>
        <w:rPr>
          <w:sz w:val="18"/>
          <w:szCs w:val="18"/>
        </w:rPr>
        <w:tab/>
        <w:t xml:space="preserve"> (miejscowość i data)                                 (podpis i pieczęć osoby/osób uprawnionych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do reprezentowania Wykonawcy)</w:t>
      </w:r>
    </w:p>
    <w:p w14:paraId="71797AC8" w14:textId="77777777" w:rsidR="00BA620E" w:rsidRDefault="006D4D91" w:rsidP="0074455F">
      <w:pPr>
        <w:pStyle w:val="Standard"/>
        <w:spacing w:line="240" w:lineRule="auto"/>
        <w:rPr>
          <w:b/>
          <w:sz w:val="20"/>
          <w:szCs w:val="20"/>
        </w:rPr>
      </w:pPr>
      <w:r>
        <w:rPr>
          <w:sz w:val="20"/>
          <w:szCs w:val="20"/>
        </w:rPr>
        <w:t>*niepotrzebne skreślić</w:t>
      </w:r>
    </w:p>
    <w:p w14:paraId="5C6849F5" w14:textId="77777777" w:rsidR="0074455F" w:rsidRDefault="0074455F">
      <w:pPr>
        <w:pStyle w:val="Standard"/>
        <w:spacing w:line="240" w:lineRule="auto"/>
        <w:jc w:val="right"/>
        <w:rPr>
          <w:b/>
          <w:sz w:val="20"/>
          <w:szCs w:val="20"/>
        </w:rPr>
        <w:sectPr w:rsidR="0074455F">
          <w:headerReference w:type="default" r:id="rId21"/>
          <w:footerReference w:type="default" r:id="rId22"/>
          <w:pgSz w:w="11906" w:h="16838"/>
          <w:pgMar w:top="1418" w:right="1121" w:bottom="1418" w:left="1440" w:header="510" w:footer="708" w:gutter="0"/>
          <w:cols w:space="708"/>
          <w:docGrid w:linePitch="600" w:charSpace="32768"/>
        </w:sectPr>
      </w:pPr>
    </w:p>
    <w:p w14:paraId="27EA2D39" w14:textId="77777777" w:rsidR="00BA620E" w:rsidRPr="00D11B55" w:rsidRDefault="00BA620E" w:rsidP="00BA620E">
      <w:pPr>
        <w:pStyle w:val="Standard"/>
        <w:pageBreakBefore/>
        <w:spacing w:line="240" w:lineRule="auto"/>
        <w:ind w:left="720"/>
        <w:jc w:val="right"/>
      </w:pPr>
      <w:r w:rsidRPr="00D11B55">
        <w:rPr>
          <w:sz w:val="20"/>
          <w:szCs w:val="20"/>
        </w:rPr>
        <w:lastRenderedPageBreak/>
        <w:t xml:space="preserve">Załącznik Nr </w:t>
      </w:r>
      <w:r>
        <w:rPr>
          <w:sz w:val="20"/>
          <w:szCs w:val="20"/>
        </w:rPr>
        <w:t>1.1</w:t>
      </w:r>
      <w:r w:rsidRPr="00D11B55">
        <w:rPr>
          <w:sz w:val="20"/>
          <w:szCs w:val="20"/>
        </w:rPr>
        <w:t xml:space="preserve"> do SIWZ</w:t>
      </w:r>
    </w:p>
    <w:p w14:paraId="5DD5A8CA" w14:textId="77777777" w:rsidR="00BA620E" w:rsidRPr="00D11B55" w:rsidRDefault="00BA620E" w:rsidP="00BA620E">
      <w:pPr>
        <w:pStyle w:val="Standard"/>
        <w:spacing w:after="0" w:line="240" w:lineRule="auto"/>
        <w:rPr>
          <w:sz w:val="20"/>
          <w:szCs w:val="20"/>
        </w:rPr>
      </w:pPr>
      <w:r w:rsidRPr="00D11B55">
        <w:rPr>
          <w:sz w:val="20"/>
          <w:szCs w:val="20"/>
        </w:rPr>
        <w:t>…………………………….</w:t>
      </w:r>
    </w:p>
    <w:p w14:paraId="68B9395A" w14:textId="77777777" w:rsidR="00BA620E" w:rsidRPr="00D11B55" w:rsidRDefault="00BA620E" w:rsidP="00BA620E">
      <w:pPr>
        <w:pStyle w:val="Standard"/>
        <w:spacing w:after="0" w:line="240" w:lineRule="auto"/>
        <w:jc w:val="both"/>
      </w:pPr>
      <w:r w:rsidRPr="00D11B55">
        <w:rPr>
          <w:i/>
          <w:iCs/>
          <w:sz w:val="18"/>
          <w:szCs w:val="20"/>
        </w:rPr>
        <w:t>(pieczęć firmowa Wykonawcy)</w:t>
      </w:r>
    </w:p>
    <w:p w14:paraId="24DA2816" w14:textId="17955D3E" w:rsidR="00BA620E" w:rsidRPr="00E03A45" w:rsidRDefault="00BA620E" w:rsidP="00BA620E">
      <w:pPr>
        <w:jc w:val="center"/>
        <w:rPr>
          <w:rFonts w:ascii="Calibri" w:hAnsi="Calibri" w:cs="Calibri"/>
          <w:b/>
        </w:rPr>
      </w:pPr>
      <w:r w:rsidRPr="006167F5">
        <w:rPr>
          <w:rFonts w:ascii="Calibri" w:hAnsi="Calibri" w:cs="Calibri"/>
          <w:b/>
        </w:rPr>
        <w:t>Meble i wyposażenie</w:t>
      </w:r>
    </w:p>
    <w:p w14:paraId="6040872B" w14:textId="77777777" w:rsidR="00BA620E" w:rsidRDefault="00BA620E" w:rsidP="00BA620E">
      <w:pPr>
        <w:jc w:val="center"/>
        <w:rPr>
          <w:rFonts w:ascii="Calibri" w:hAnsi="Calibri" w:cs="Calibri"/>
          <w:b/>
        </w:rPr>
      </w:pPr>
      <w:r w:rsidRPr="00E03A45">
        <w:rPr>
          <w:rFonts w:ascii="Calibri" w:hAnsi="Calibri" w:cs="Calibri"/>
          <w:b/>
        </w:rPr>
        <w:t>Formularz oferowanych parametrów technicznych</w:t>
      </w:r>
    </w:p>
    <w:p w14:paraId="268E58C9" w14:textId="77777777" w:rsidR="00BA620E" w:rsidRPr="007B6F9F" w:rsidRDefault="00BA620E" w:rsidP="00BA620E">
      <w:pPr>
        <w:jc w:val="center"/>
        <w:rPr>
          <w:rFonts w:ascii="Calibri" w:hAnsi="Calibri" w:cs="Calibri"/>
          <w:b/>
          <w:sz w:val="20"/>
          <w:szCs w:val="20"/>
        </w:rPr>
      </w:pPr>
    </w:p>
    <w:tbl>
      <w:tblPr>
        <w:tblW w:w="5000" w:type="pct"/>
        <w:tblCellMar>
          <w:left w:w="70" w:type="dxa"/>
          <w:right w:w="70" w:type="dxa"/>
        </w:tblCellMar>
        <w:tblLook w:val="04A0" w:firstRow="1" w:lastRow="0" w:firstColumn="1" w:lastColumn="0" w:noHBand="0" w:noVBand="1"/>
      </w:tblPr>
      <w:tblGrid>
        <w:gridCol w:w="625"/>
        <w:gridCol w:w="2455"/>
        <w:gridCol w:w="9666"/>
        <w:gridCol w:w="552"/>
        <w:gridCol w:w="694"/>
      </w:tblGrid>
      <w:tr w:rsidR="00BA620E" w:rsidRPr="00AC1D25" w14:paraId="70D05E4C" w14:textId="77777777" w:rsidTr="00D86E6C">
        <w:trPr>
          <w:tblHeader/>
        </w:trPr>
        <w:tc>
          <w:tcPr>
            <w:tcW w:w="225" w:type="pct"/>
            <w:tcBorders>
              <w:top w:val="single" w:sz="4" w:space="0" w:color="auto"/>
              <w:left w:val="single" w:sz="4" w:space="0" w:color="auto"/>
              <w:bottom w:val="single" w:sz="4" w:space="0" w:color="auto"/>
              <w:right w:val="single" w:sz="4" w:space="0" w:color="auto"/>
            </w:tcBorders>
            <w:shd w:val="clear" w:color="000000" w:fill="FCE4D6"/>
            <w:hideMark/>
          </w:tcPr>
          <w:p w14:paraId="3DF0DA88" w14:textId="77777777" w:rsidR="00BA620E" w:rsidRPr="00AC1D25" w:rsidRDefault="00BA620E" w:rsidP="00D86E6C">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L.p.</w:t>
            </w:r>
          </w:p>
        </w:tc>
        <w:tc>
          <w:tcPr>
            <w:tcW w:w="879" w:type="pct"/>
            <w:tcBorders>
              <w:top w:val="single" w:sz="4" w:space="0" w:color="auto"/>
              <w:left w:val="nil"/>
              <w:bottom w:val="single" w:sz="4" w:space="0" w:color="auto"/>
              <w:right w:val="single" w:sz="4" w:space="0" w:color="auto"/>
            </w:tcBorders>
            <w:shd w:val="clear" w:color="000000" w:fill="FCE4D6"/>
            <w:hideMark/>
          </w:tcPr>
          <w:p w14:paraId="5BFC6022" w14:textId="77777777" w:rsidR="00BA620E" w:rsidRPr="00AC1D25" w:rsidRDefault="00BA620E" w:rsidP="00D86E6C">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Nazwa</w:t>
            </w:r>
          </w:p>
        </w:tc>
        <w:tc>
          <w:tcPr>
            <w:tcW w:w="3456" w:type="pct"/>
            <w:tcBorders>
              <w:top w:val="single" w:sz="4" w:space="0" w:color="auto"/>
              <w:left w:val="nil"/>
              <w:bottom w:val="single" w:sz="4" w:space="0" w:color="auto"/>
              <w:right w:val="single" w:sz="4" w:space="0" w:color="auto"/>
            </w:tcBorders>
            <w:shd w:val="clear" w:color="000000" w:fill="FCE4D6"/>
            <w:hideMark/>
          </w:tcPr>
          <w:p w14:paraId="7C00D230" w14:textId="77777777" w:rsidR="00BA620E" w:rsidRPr="00AC1D25" w:rsidRDefault="00BA620E" w:rsidP="00D86E6C">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Opis minimalnych parametrów technicznych</w:t>
            </w:r>
          </w:p>
        </w:tc>
        <w:tc>
          <w:tcPr>
            <w:tcW w:w="195" w:type="pct"/>
            <w:tcBorders>
              <w:top w:val="single" w:sz="4" w:space="0" w:color="auto"/>
              <w:left w:val="nil"/>
              <w:bottom w:val="single" w:sz="4" w:space="0" w:color="auto"/>
              <w:right w:val="single" w:sz="4" w:space="0" w:color="auto"/>
            </w:tcBorders>
            <w:shd w:val="clear" w:color="000000" w:fill="FCE4D6"/>
            <w:hideMark/>
          </w:tcPr>
          <w:p w14:paraId="468C7379" w14:textId="77777777" w:rsidR="00BA620E" w:rsidRPr="00AC1D25" w:rsidRDefault="00BA620E" w:rsidP="00D86E6C">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J.m.</w:t>
            </w:r>
          </w:p>
        </w:tc>
        <w:tc>
          <w:tcPr>
            <w:tcW w:w="245" w:type="pct"/>
            <w:tcBorders>
              <w:top w:val="single" w:sz="4" w:space="0" w:color="auto"/>
              <w:left w:val="nil"/>
              <w:bottom w:val="single" w:sz="4" w:space="0" w:color="auto"/>
              <w:right w:val="single" w:sz="4" w:space="0" w:color="auto"/>
            </w:tcBorders>
            <w:shd w:val="clear" w:color="000000" w:fill="FCE4D6"/>
            <w:hideMark/>
          </w:tcPr>
          <w:p w14:paraId="1536C280" w14:textId="77777777" w:rsidR="00BA620E" w:rsidRPr="00AC1D25" w:rsidRDefault="00BA620E" w:rsidP="00D86E6C">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Liczba</w:t>
            </w:r>
          </w:p>
        </w:tc>
      </w:tr>
      <w:tr w:rsidR="00BA620E" w:rsidRPr="00AC1D25" w14:paraId="69ED3FD1"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04BE737D"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c>
          <w:tcPr>
            <w:tcW w:w="879" w:type="pct"/>
            <w:tcBorders>
              <w:top w:val="nil"/>
              <w:left w:val="nil"/>
              <w:bottom w:val="single" w:sz="4" w:space="0" w:color="auto"/>
              <w:right w:val="single" w:sz="4" w:space="0" w:color="auto"/>
            </w:tcBorders>
            <w:shd w:val="clear" w:color="auto" w:fill="auto"/>
            <w:hideMark/>
          </w:tcPr>
          <w:p w14:paraId="196128DA"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Biurko</w:t>
            </w:r>
          </w:p>
        </w:tc>
        <w:tc>
          <w:tcPr>
            <w:tcW w:w="3456" w:type="pct"/>
            <w:tcBorders>
              <w:top w:val="nil"/>
              <w:left w:val="nil"/>
              <w:bottom w:val="single" w:sz="4" w:space="0" w:color="auto"/>
              <w:right w:val="single" w:sz="4" w:space="0" w:color="auto"/>
            </w:tcBorders>
            <w:shd w:val="clear" w:color="auto" w:fill="auto"/>
            <w:hideMark/>
          </w:tcPr>
          <w:p w14:paraId="3F68EDA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Biurko nauczyciela, 1-szafkowe (1 szuflada i szafka) wykonane z płyty laminowanej o grubości 18 mm, w odcieniu naturalnego jasnego drewna, z trwałym obrzeżem PCV/ABS o grubości 2 mm. Fronty szuflad wykonane z kolorowej płyty, dominujące kolory: szary, żółty, biały, niebieski (minimum 2 kolory do wyboru przez Zamawiającego). Ostateczna kolorystyka ustalona po zawarciu umowy: do wyboru Zamawiającego z katalogu Wykonawcy. Wys. 75-76 cm, szer. 100-120 cm, głębokość 55-65 cm.</w:t>
            </w:r>
          </w:p>
        </w:tc>
        <w:tc>
          <w:tcPr>
            <w:tcW w:w="195" w:type="pct"/>
            <w:tcBorders>
              <w:top w:val="nil"/>
              <w:left w:val="nil"/>
              <w:bottom w:val="single" w:sz="4" w:space="0" w:color="auto"/>
              <w:right w:val="single" w:sz="4" w:space="0" w:color="auto"/>
            </w:tcBorders>
            <w:shd w:val="clear" w:color="auto" w:fill="auto"/>
            <w:hideMark/>
          </w:tcPr>
          <w:p w14:paraId="37717A21"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17671DC1"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2A8A5EE0"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4DB61270"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c>
          <w:tcPr>
            <w:tcW w:w="879" w:type="pct"/>
            <w:tcBorders>
              <w:top w:val="nil"/>
              <w:left w:val="nil"/>
              <w:bottom w:val="single" w:sz="4" w:space="0" w:color="auto"/>
              <w:right w:val="single" w:sz="4" w:space="0" w:color="auto"/>
            </w:tcBorders>
            <w:shd w:val="clear" w:color="auto" w:fill="auto"/>
            <w:hideMark/>
          </w:tcPr>
          <w:p w14:paraId="5CEE2089"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Krzesło</w:t>
            </w:r>
          </w:p>
        </w:tc>
        <w:tc>
          <w:tcPr>
            <w:tcW w:w="3456" w:type="pct"/>
            <w:tcBorders>
              <w:top w:val="nil"/>
              <w:left w:val="nil"/>
              <w:bottom w:val="single" w:sz="4" w:space="0" w:color="auto"/>
              <w:right w:val="single" w:sz="4" w:space="0" w:color="auto"/>
            </w:tcBorders>
            <w:shd w:val="clear" w:color="auto" w:fill="auto"/>
            <w:hideMark/>
          </w:tcPr>
          <w:p w14:paraId="36631D68"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Krzesło biurowe obrotowe tapicerowane. Krzesło powinno być wyposażone w mechanizm ruchowy umożliwiający: regulację wysokości oparcia, regulację kąta nachylenia oparcia względem siedziska, regulację odległości oparcia od siedziska, płynną regulację wysokości siedziska za pomocą podnośnika pneumatycznego; w oparciu powinien znajdować się poziomy profil części lędźwiowej kręgosłupa; krzesło powinno posiadać podłokietniki o zamkniętym profilu;  podstawa jezdna pięcioramienna, wyposażona w kółka do powierzchni twardych. Kolor tapicerki do wyboru przez Zamawiającego z wzornika oferowanego produktu.</w:t>
            </w:r>
          </w:p>
        </w:tc>
        <w:tc>
          <w:tcPr>
            <w:tcW w:w="195" w:type="pct"/>
            <w:tcBorders>
              <w:top w:val="nil"/>
              <w:left w:val="nil"/>
              <w:bottom w:val="single" w:sz="4" w:space="0" w:color="auto"/>
              <w:right w:val="single" w:sz="4" w:space="0" w:color="auto"/>
            </w:tcBorders>
            <w:shd w:val="clear" w:color="auto" w:fill="auto"/>
            <w:hideMark/>
          </w:tcPr>
          <w:p w14:paraId="136BFF5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13071C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7FAAF22B"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196680F5"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w:t>
            </w:r>
          </w:p>
        </w:tc>
        <w:tc>
          <w:tcPr>
            <w:tcW w:w="879" w:type="pct"/>
            <w:tcBorders>
              <w:top w:val="nil"/>
              <w:left w:val="nil"/>
              <w:bottom w:val="single" w:sz="4" w:space="0" w:color="auto"/>
              <w:right w:val="single" w:sz="4" w:space="0" w:color="auto"/>
            </w:tcBorders>
            <w:shd w:val="clear" w:color="auto" w:fill="auto"/>
            <w:hideMark/>
          </w:tcPr>
          <w:p w14:paraId="0C6DF8B8"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Stojak do map (duży)</w:t>
            </w:r>
          </w:p>
        </w:tc>
        <w:tc>
          <w:tcPr>
            <w:tcW w:w="3456" w:type="pct"/>
            <w:tcBorders>
              <w:top w:val="nil"/>
              <w:left w:val="nil"/>
              <w:bottom w:val="single" w:sz="4" w:space="0" w:color="auto"/>
              <w:right w:val="single" w:sz="4" w:space="0" w:color="auto"/>
            </w:tcBorders>
            <w:shd w:val="clear" w:color="auto" w:fill="auto"/>
            <w:hideMark/>
          </w:tcPr>
          <w:p w14:paraId="71EB69C8"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Dwustronny wieszak do zawieszania map i plansz wielkoformatowych, w tym plansz bez zawieszek. Posiada na górnej belce zarówno profil z haczykami, jak i klamry do mocowania plansz. Materiał konstrukcji: stal malowana proszkowo. Posiada płynnie regulowaną wysokość oraz możliwość zmiany rozstawu podstawy.  Wysokość max [cm] - 280, wysokość min [cm] - 111, udźwig [kg] - 15.</w:t>
            </w:r>
          </w:p>
        </w:tc>
        <w:tc>
          <w:tcPr>
            <w:tcW w:w="195" w:type="pct"/>
            <w:tcBorders>
              <w:top w:val="nil"/>
              <w:left w:val="nil"/>
              <w:bottom w:val="single" w:sz="4" w:space="0" w:color="auto"/>
              <w:right w:val="single" w:sz="4" w:space="0" w:color="auto"/>
            </w:tcBorders>
            <w:shd w:val="clear" w:color="auto" w:fill="auto"/>
            <w:hideMark/>
          </w:tcPr>
          <w:p w14:paraId="6F460DA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6D876E9A"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1E9ACECF"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5C194EEF"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c>
          <w:tcPr>
            <w:tcW w:w="879" w:type="pct"/>
            <w:tcBorders>
              <w:top w:val="nil"/>
              <w:left w:val="nil"/>
              <w:bottom w:val="single" w:sz="4" w:space="0" w:color="auto"/>
              <w:right w:val="single" w:sz="4" w:space="0" w:color="auto"/>
            </w:tcBorders>
            <w:shd w:val="clear" w:color="auto" w:fill="auto"/>
            <w:hideMark/>
          </w:tcPr>
          <w:p w14:paraId="51F615A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Wieszak do przechowywania map i plansz - naścienny</w:t>
            </w:r>
          </w:p>
        </w:tc>
        <w:tc>
          <w:tcPr>
            <w:tcW w:w="3456" w:type="pct"/>
            <w:tcBorders>
              <w:top w:val="nil"/>
              <w:left w:val="nil"/>
              <w:bottom w:val="single" w:sz="4" w:space="0" w:color="auto"/>
              <w:right w:val="single" w:sz="4" w:space="0" w:color="auto"/>
            </w:tcBorders>
            <w:shd w:val="clear" w:color="auto" w:fill="auto"/>
            <w:hideMark/>
          </w:tcPr>
          <w:p w14:paraId="68A9273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Wielofunkcyjny wieszak naścienny do przechowywania wielkoformatowych map i plansz dydaktycznych, z możliwością ich prezentacji na wysięgniku. Możliwość zmagazynowania jednocześnie do 50 map i plansz wielkoformatowych. Wieszak składa się z mocowanej do ściany kratownicy o wymiarach 70 x 120 cm (+/- 10 cm), wykonanej z prętów lub kształtowników stalowych oraz stalowych wsporników i wysięgnika do prezentacji map/plansz.</w:t>
            </w:r>
          </w:p>
        </w:tc>
        <w:tc>
          <w:tcPr>
            <w:tcW w:w="195" w:type="pct"/>
            <w:tcBorders>
              <w:top w:val="nil"/>
              <w:left w:val="nil"/>
              <w:bottom w:val="single" w:sz="4" w:space="0" w:color="auto"/>
              <w:right w:val="single" w:sz="4" w:space="0" w:color="auto"/>
            </w:tcBorders>
            <w:shd w:val="clear" w:color="auto" w:fill="auto"/>
            <w:hideMark/>
          </w:tcPr>
          <w:p w14:paraId="3C5265BD"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4015C7B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48444849"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33FC9831"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w:t>
            </w:r>
          </w:p>
        </w:tc>
        <w:tc>
          <w:tcPr>
            <w:tcW w:w="879" w:type="pct"/>
            <w:tcBorders>
              <w:top w:val="nil"/>
              <w:left w:val="nil"/>
              <w:bottom w:val="single" w:sz="4" w:space="0" w:color="auto"/>
              <w:right w:val="single" w:sz="4" w:space="0" w:color="auto"/>
            </w:tcBorders>
            <w:shd w:val="clear" w:color="auto" w:fill="auto"/>
            <w:hideMark/>
          </w:tcPr>
          <w:p w14:paraId="7C67641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Zestaw mebli nr 1</w:t>
            </w:r>
          </w:p>
        </w:tc>
        <w:tc>
          <w:tcPr>
            <w:tcW w:w="3456" w:type="pct"/>
            <w:tcBorders>
              <w:top w:val="nil"/>
              <w:left w:val="nil"/>
              <w:bottom w:val="single" w:sz="4" w:space="0" w:color="auto"/>
              <w:right w:val="single" w:sz="4" w:space="0" w:color="auto"/>
            </w:tcBorders>
            <w:shd w:val="clear" w:color="auto" w:fill="auto"/>
            <w:hideMark/>
          </w:tcPr>
          <w:p w14:paraId="2577D3D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Zestaw mebli, spójnych kolorystycznie i stylistycznie. Meble wykonane z płyty laminowanej o grubości 18 mm z okleiną termoplastyczną, w jasnej kolorystyce (biały, kremowy, jasne drewno itp.), z trwałym obrzeżem PCV/ABS o grubości 2 mm. Fronty wykonane z kolorowej płyty MDF lub z płyty laminowanej o grubości 18 mm z okleiną termoplastyczną, dominujące kolory: biały, żółty, kremowy, jasnoniebieski, szary, jasna zieleń (minimum 2 kolory płyty i 3 kolory frontów do wyboru przez Zamawiającego), </w:t>
            </w:r>
            <w:r w:rsidRPr="00AC1D25">
              <w:rPr>
                <w:rFonts w:ascii="Calibri" w:eastAsia="Times New Roman" w:hAnsi="Calibri" w:cs="Calibri"/>
                <w:color w:val="000000"/>
                <w:kern w:val="0"/>
                <w:sz w:val="22"/>
                <w:szCs w:val="22"/>
                <w:lang w:eastAsia="pl-PL" w:bidi="ar-SA"/>
              </w:rPr>
              <w:lastRenderedPageBreak/>
              <w:t>dopuszczalne nadruki tematyczne. Ostateczna kolorystyka ustalona po zawarciu umowy: do wyboru Zamawiającego z katalogu Wykonawcy. Meble wyposażone w cokoliki lub listwy maskujące prześwity pod szafkami. Wszystkie elementy zestawu posiadają atesty lub certyfikaty potwierdzające zgodność z aktualnymi normami, pozwalającymi na użytkowanie ich w jednostkach oświatowych. Kopie atestów lub certyfikatów należy dostarczyć wraz z przedmiotem zamówienia.</w:t>
            </w:r>
            <w:r w:rsidRPr="00AC1D25">
              <w:rPr>
                <w:rFonts w:ascii="Calibri" w:eastAsia="Times New Roman" w:hAnsi="Calibri" w:cs="Calibri"/>
                <w:color w:val="000000"/>
                <w:kern w:val="0"/>
                <w:sz w:val="22"/>
                <w:szCs w:val="22"/>
                <w:lang w:eastAsia="pl-PL" w:bidi="ar-SA"/>
              </w:rPr>
              <w:br/>
              <w:t>W skład zestawu wchodzi:</w:t>
            </w:r>
            <w:r w:rsidRPr="00AC1D25">
              <w:rPr>
                <w:rFonts w:ascii="Calibri" w:eastAsia="Times New Roman" w:hAnsi="Calibri" w:cs="Calibri"/>
                <w:color w:val="000000"/>
                <w:kern w:val="0"/>
                <w:sz w:val="22"/>
                <w:szCs w:val="22"/>
                <w:lang w:eastAsia="pl-PL" w:bidi="ar-SA"/>
              </w:rPr>
              <w:br/>
              <w:t>1) szafka z drzwiczkami z zamkiem, posiadająca 2 półki z możliwością regulacji ich wysokości. Drzwiczki powinny pozwalać na zamknięcie 1 półki (2 półka otwarta). Drzwiczki zaopatrzone w zamek bębnowy i kluczyk. Wys. 120-125 cm, szer. 75-90 cm. Głębokość 40-48 cm. – 1 sztuka.</w:t>
            </w:r>
            <w:r w:rsidRPr="00AC1D25">
              <w:rPr>
                <w:rFonts w:ascii="Calibri" w:eastAsia="Times New Roman" w:hAnsi="Calibri" w:cs="Calibri"/>
                <w:color w:val="000000"/>
                <w:kern w:val="0"/>
                <w:sz w:val="22"/>
                <w:szCs w:val="22"/>
                <w:lang w:eastAsia="pl-PL" w:bidi="ar-SA"/>
              </w:rPr>
              <w:br/>
              <w:t xml:space="preserve">2) regał z dwoma półkami, podzielonymi na 3 kolumny za pomocą 2 wewnętrznych przegród, tworzące wnęki (9 wnęk-półek). Pomiędzy przegrodami, we wnękach możliwość montażu dodatkowych wąskich półek. W zestawie 4 dodatkowe wąskie półki z mocowaniami. W regale zamontowane drzwiczki, pozwalająca na zamknięcie każdej wnęki półkowej osobno. Wys. 120-125 cm, szer. 110-125 cm. Głębokość 40-48 cm. – 1 sztuka. </w:t>
            </w:r>
            <w:r w:rsidRPr="00AC1D25">
              <w:rPr>
                <w:rFonts w:ascii="Calibri" w:eastAsia="Times New Roman" w:hAnsi="Calibri" w:cs="Calibri"/>
                <w:color w:val="000000"/>
                <w:kern w:val="0"/>
                <w:sz w:val="22"/>
                <w:szCs w:val="22"/>
                <w:lang w:eastAsia="pl-PL" w:bidi="ar-SA"/>
              </w:rPr>
              <w:br/>
              <w:t xml:space="preserve">3) regał z dwoma półkami, podzielonymi na 2 kolumny za pomocą 1 wewnętrznej przegrody z nadstawką z 1 półką podzieloną na 2 kolumny za pomocą 1 wewnętrznej przegrody, tworzące wnęki (łącznie w regale i nadstawce 10 wnęk-półek). Dopuszczalna aranżacja: szafka-regał wysoki z 4 półkami podzielonymi na 2 kolumny za pomocą 1 wewnętrznej przegrody (łącznie 10 wnęk-półek). Pomiędzy przegrodami, we wnękach możliwość montażu dodatkowych wąskich półek. W regale: na najniższym poziomie zamontowane 4 szuflady pasujące do wnęk-półek (po 2 szuflady na wnękę), na wyższych poziomach zamontowane drzwiczki, pozwalające na zamknięcie 4 wnęk półkowych osobno. W nadstawce: zamontowane drzwiczki, pozwalające na zamknięcie 4 wnęk półkowych osobno. Wys. całości 200-215 cm, szer. 75-90 cm. Głębokość 40-48 cm. – 1 komplet. </w:t>
            </w:r>
            <w:r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0105F6B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lastRenderedPageBreak/>
              <w:t>szt.</w:t>
            </w:r>
          </w:p>
        </w:tc>
        <w:tc>
          <w:tcPr>
            <w:tcW w:w="245" w:type="pct"/>
            <w:tcBorders>
              <w:top w:val="nil"/>
              <w:left w:val="nil"/>
              <w:bottom w:val="single" w:sz="4" w:space="0" w:color="auto"/>
              <w:right w:val="single" w:sz="4" w:space="0" w:color="auto"/>
            </w:tcBorders>
            <w:shd w:val="clear" w:color="auto" w:fill="auto"/>
            <w:hideMark/>
          </w:tcPr>
          <w:p w14:paraId="5CD73CC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71FA8D68"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7E95E63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w:t>
            </w:r>
          </w:p>
        </w:tc>
        <w:tc>
          <w:tcPr>
            <w:tcW w:w="879" w:type="pct"/>
            <w:tcBorders>
              <w:top w:val="nil"/>
              <w:left w:val="nil"/>
              <w:bottom w:val="single" w:sz="4" w:space="0" w:color="auto"/>
              <w:right w:val="single" w:sz="4" w:space="0" w:color="auto"/>
            </w:tcBorders>
            <w:shd w:val="clear" w:color="auto" w:fill="auto"/>
            <w:hideMark/>
          </w:tcPr>
          <w:p w14:paraId="57ADDA0B"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Szafa ubraniowa </w:t>
            </w:r>
          </w:p>
        </w:tc>
        <w:tc>
          <w:tcPr>
            <w:tcW w:w="3456" w:type="pct"/>
            <w:tcBorders>
              <w:top w:val="nil"/>
              <w:left w:val="nil"/>
              <w:bottom w:val="single" w:sz="4" w:space="0" w:color="auto"/>
              <w:right w:val="single" w:sz="4" w:space="0" w:color="auto"/>
            </w:tcBorders>
            <w:shd w:val="clear" w:color="auto" w:fill="auto"/>
            <w:hideMark/>
          </w:tcPr>
          <w:p w14:paraId="4392C0D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Szafa wykonana z płyty melaminowej o grubości 18 mm, oklejonej obrzeżem ABS o grubości 0,6mm, oraz 2mm (wieńce). Zaopatrzona w drążek wysuwany (wieszak na ubrania), z podwójnymi drzwiami, zamykana na zamek. Szafa z małym pawlaczem (półka nad wieszakiem). Przestrzeń na ubrania na całej szerokości szafy, bez półek. Posiada stopki dające możliwość regulacji poziomu w zakresie +15 mm oraz zapobiegające zarysowaniom podłóg. Kolor okleiny: naturalne jasno drewno (np. buk, dąb jasny, klon). Ostateczna kolorystyka ustalona po zawarciu umowy: do wyboru Zamawiającego z katalogu Wykonawcy.</w:t>
            </w:r>
          </w:p>
        </w:tc>
        <w:tc>
          <w:tcPr>
            <w:tcW w:w="195" w:type="pct"/>
            <w:tcBorders>
              <w:top w:val="nil"/>
              <w:left w:val="nil"/>
              <w:bottom w:val="single" w:sz="4" w:space="0" w:color="auto"/>
              <w:right w:val="single" w:sz="4" w:space="0" w:color="auto"/>
            </w:tcBorders>
            <w:shd w:val="clear" w:color="auto" w:fill="auto"/>
            <w:hideMark/>
          </w:tcPr>
          <w:p w14:paraId="6FFC168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4F9E608"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6FD4B967"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340FBA1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7.</w:t>
            </w:r>
          </w:p>
        </w:tc>
        <w:tc>
          <w:tcPr>
            <w:tcW w:w="879" w:type="pct"/>
            <w:tcBorders>
              <w:top w:val="nil"/>
              <w:left w:val="nil"/>
              <w:bottom w:val="single" w:sz="4" w:space="0" w:color="auto"/>
              <w:right w:val="single" w:sz="4" w:space="0" w:color="auto"/>
            </w:tcBorders>
            <w:shd w:val="clear" w:color="auto" w:fill="auto"/>
            <w:hideMark/>
          </w:tcPr>
          <w:p w14:paraId="5A626F4D"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Regał na plecaki </w:t>
            </w:r>
          </w:p>
        </w:tc>
        <w:tc>
          <w:tcPr>
            <w:tcW w:w="3456" w:type="pct"/>
            <w:tcBorders>
              <w:top w:val="nil"/>
              <w:left w:val="nil"/>
              <w:bottom w:val="single" w:sz="4" w:space="0" w:color="auto"/>
              <w:right w:val="single" w:sz="4" w:space="0" w:color="auto"/>
            </w:tcBorders>
            <w:shd w:val="clear" w:color="auto" w:fill="auto"/>
            <w:hideMark/>
          </w:tcPr>
          <w:p w14:paraId="0D54B53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275590">
              <w:rPr>
                <w:rFonts w:ascii="Calibri" w:eastAsia="Times New Roman" w:hAnsi="Calibri" w:cs="Calibri"/>
                <w:color w:val="000000"/>
                <w:kern w:val="0"/>
                <w:sz w:val="22"/>
                <w:szCs w:val="22"/>
                <w:u w:val="single"/>
                <w:lang w:eastAsia="pl-PL" w:bidi="ar-SA"/>
              </w:rPr>
              <w:t xml:space="preserve">Mebel </w:t>
            </w:r>
            <w:r w:rsidR="00275590" w:rsidRPr="00275590">
              <w:rPr>
                <w:rFonts w:ascii="Calibri" w:eastAsia="Times New Roman" w:hAnsi="Calibri" w:cs="Calibri"/>
                <w:color w:val="000000"/>
                <w:kern w:val="0"/>
                <w:sz w:val="22"/>
                <w:szCs w:val="22"/>
                <w:u w:val="single"/>
                <w:lang w:eastAsia="pl-PL" w:bidi="ar-SA"/>
              </w:rPr>
              <w:t>spójny kolorystycznie i stylistycznie z Zestawem mebli nr 1,</w:t>
            </w:r>
            <w:r w:rsidRPr="00AC1D25">
              <w:rPr>
                <w:rFonts w:ascii="Calibri" w:eastAsia="Times New Roman" w:hAnsi="Calibri" w:cs="Calibri"/>
                <w:color w:val="000000"/>
                <w:kern w:val="0"/>
                <w:sz w:val="22"/>
                <w:szCs w:val="22"/>
                <w:lang w:eastAsia="pl-PL" w:bidi="ar-SA"/>
              </w:rPr>
              <w:t xml:space="preserve">wykonany z płyty laminowanej o grubości 18 mm z okleiną termoplastyczną, w jasnej kolorystyce (biały, kremowy, jasne drewno itp.), z trwałym obrzeżem PCV/ABS o grubości 2 mm. Ostateczna kolorystyka ustalona po zawarciu umowy: do </w:t>
            </w:r>
            <w:r w:rsidRPr="00AC1D25">
              <w:rPr>
                <w:rFonts w:ascii="Calibri" w:eastAsia="Times New Roman" w:hAnsi="Calibri" w:cs="Calibri"/>
                <w:color w:val="000000"/>
                <w:kern w:val="0"/>
                <w:sz w:val="22"/>
                <w:szCs w:val="22"/>
                <w:lang w:eastAsia="pl-PL" w:bidi="ar-SA"/>
              </w:rPr>
              <w:lastRenderedPageBreak/>
              <w:t>wyboru Zamawiającego z katalogu Wykonawcy. Meble wyposażone w cokoliki lub listwy maskujące prześwity pod szafkami. Wszystkie elementy zestawu posiadają atesty lub certyfikaty potwierdzające zgodność z aktualnymi normami, pozwalającymi na użytkowanie ich w jednostkach oświatowych. Kopie atestów lub certyfikatów należy dostarczyć wraz z przedmiotem zamówienia.</w:t>
            </w:r>
            <w:r w:rsidRPr="00AC1D25">
              <w:rPr>
                <w:rFonts w:ascii="Calibri" w:eastAsia="Times New Roman" w:hAnsi="Calibri" w:cs="Calibri"/>
                <w:color w:val="000000"/>
                <w:kern w:val="0"/>
                <w:sz w:val="22"/>
                <w:szCs w:val="22"/>
                <w:lang w:eastAsia="pl-PL" w:bidi="ar-SA"/>
              </w:rPr>
              <w:br/>
              <w:t xml:space="preserve">Regał z 1 półką, podzieloną na 3 kolumny za pomocą 2 wewnętrznych przegród, tworzące wnęki (6 wnęk-półek). Pomiędzy przegrodami, we wnękach możliwość montażu dodatkowych wąskich półek. Wys. 80-90 cm, szer. 110-125 cm. Głębokość 40-48 cm. </w:t>
            </w:r>
            <w:r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05B9BDF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lastRenderedPageBreak/>
              <w:t>szt.</w:t>
            </w:r>
          </w:p>
        </w:tc>
        <w:tc>
          <w:tcPr>
            <w:tcW w:w="245" w:type="pct"/>
            <w:tcBorders>
              <w:top w:val="nil"/>
              <w:left w:val="nil"/>
              <w:bottom w:val="single" w:sz="4" w:space="0" w:color="auto"/>
              <w:right w:val="single" w:sz="4" w:space="0" w:color="auto"/>
            </w:tcBorders>
            <w:shd w:val="clear" w:color="auto" w:fill="auto"/>
            <w:hideMark/>
          </w:tcPr>
          <w:p w14:paraId="41B8F67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6</w:t>
            </w:r>
          </w:p>
        </w:tc>
      </w:tr>
      <w:tr w:rsidR="00BA620E" w:rsidRPr="00AC1D25" w14:paraId="6033E0DD"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4ED993C3"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8.</w:t>
            </w:r>
          </w:p>
        </w:tc>
        <w:tc>
          <w:tcPr>
            <w:tcW w:w="879" w:type="pct"/>
            <w:tcBorders>
              <w:top w:val="nil"/>
              <w:left w:val="nil"/>
              <w:bottom w:val="single" w:sz="4" w:space="0" w:color="auto"/>
              <w:right w:val="single" w:sz="4" w:space="0" w:color="auto"/>
            </w:tcBorders>
            <w:shd w:val="clear" w:color="auto" w:fill="auto"/>
            <w:hideMark/>
          </w:tcPr>
          <w:p w14:paraId="0C0676AF"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Szafka zamykana</w:t>
            </w:r>
          </w:p>
        </w:tc>
        <w:tc>
          <w:tcPr>
            <w:tcW w:w="3456" w:type="pct"/>
            <w:tcBorders>
              <w:top w:val="nil"/>
              <w:left w:val="nil"/>
              <w:bottom w:val="single" w:sz="4" w:space="0" w:color="auto"/>
              <w:right w:val="single" w:sz="4" w:space="0" w:color="auto"/>
            </w:tcBorders>
            <w:shd w:val="clear" w:color="auto" w:fill="auto"/>
            <w:hideMark/>
          </w:tcPr>
          <w:p w14:paraId="6F03DF0E" w14:textId="77777777" w:rsidR="00BA620E" w:rsidRPr="00AC1D25" w:rsidRDefault="00275590" w:rsidP="00D86E6C">
            <w:pPr>
              <w:widowControl/>
              <w:suppressAutoHyphens w:val="0"/>
              <w:textAlignment w:val="auto"/>
              <w:rPr>
                <w:rFonts w:ascii="Calibri" w:eastAsia="Times New Roman" w:hAnsi="Calibri" w:cs="Calibri"/>
                <w:color w:val="000000"/>
                <w:kern w:val="0"/>
                <w:sz w:val="22"/>
                <w:szCs w:val="22"/>
                <w:lang w:eastAsia="pl-PL" w:bidi="ar-SA"/>
              </w:rPr>
            </w:pPr>
            <w:r w:rsidRPr="00275590">
              <w:rPr>
                <w:rFonts w:ascii="Calibri" w:eastAsia="Times New Roman" w:hAnsi="Calibri" w:cs="Calibri"/>
                <w:color w:val="000000"/>
                <w:kern w:val="0"/>
                <w:sz w:val="22"/>
                <w:szCs w:val="22"/>
                <w:u w:val="single"/>
                <w:lang w:eastAsia="pl-PL" w:bidi="ar-SA"/>
              </w:rPr>
              <w:t>Mebel spójny kolorystycznie i stylistycznie z Zestawem mebli nr 1,</w:t>
            </w:r>
            <w:r w:rsidR="00BA620E" w:rsidRPr="00AC1D25">
              <w:rPr>
                <w:rFonts w:ascii="Calibri" w:eastAsia="Times New Roman" w:hAnsi="Calibri" w:cs="Calibri"/>
                <w:color w:val="000000"/>
                <w:kern w:val="0"/>
                <w:sz w:val="22"/>
                <w:szCs w:val="22"/>
                <w:lang w:eastAsia="pl-PL" w:bidi="ar-SA"/>
              </w:rPr>
              <w:t xml:space="preserve"> wykonany z płyty laminowanej o grubości 18 mm z okleiną termoplastyczną, w jasnej kolorystyce (biały, kremowy, jasne drewno itp.), z trwałym obrzeżem PCV/ABS o grubości 2 mm. Ostateczna kolorystyka ustalona po zawarciu umowy: do wyboru Zamawiającego z katalogu Wykonawcy. Meble wyposażone w cokoliki lub listwy maskujące prześwity pod szafką. Wszystkie elementy zestawu posiadają atesty lub certyfikaty potwierdzające zgodność z aktualnymi normami, pozwalającymi na użytkowanie ich w jednostkach oświatowych. Kopie atestów lub certyfikatów należy dostarczyć wraz z przedmiotem zamówienia.</w:t>
            </w:r>
            <w:r w:rsidR="00BA620E" w:rsidRPr="00AC1D25">
              <w:rPr>
                <w:rFonts w:ascii="Calibri" w:eastAsia="Times New Roman" w:hAnsi="Calibri" w:cs="Calibri"/>
                <w:color w:val="000000"/>
                <w:kern w:val="0"/>
                <w:sz w:val="22"/>
                <w:szCs w:val="22"/>
                <w:lang w:eastAsia="pl-PL" w:bidi="ar-SA"/>
              </w:rPr>
              <w:br/>
              <w:t xml:space="preserve">Regał z 3 regulowanymi półkami, bez podziału na kolumny za pomocą wewnętrznych przegród. Zaopatrzony w 2 pary drzwiczek, każda kryjąca po 2 półki. Drzwiczki zaopatrzone w zamek. Wys. 160-185 cm, szer. 75-90 cm. Głębokość 40-48 cm. </w:t>
            </w:r>
            <w:r w:rsidR="00BA620E"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029100D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0FDB03F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0FC75E29"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41466FBA"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9.</w:t>
            </w:r>
          </w:p>
        </w:tc>
        <w:tc>
          <w:tcPr>
            <w:tcW w:w="879" w:type="pct"/>
            <w:tcBorders>
              <w:top w:val="nil"/>
              <w:left w:val="nil"/>
              <w:bottom w:val="single" w:sz="4" w:space="0" w:color="auto"/>
              <w:right w:val="single" w:sz="4" w:space="0" w:color="auto"/>
            </w:tcBorders>
            <w:shd w:val="clear" w:color="auto" w:fill="auto"/>
            <w:hideMark/>
          </w:tcPr>
          <w:p w14:paraId="46390C8F"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Szafka ze skrzyniami</w:t>
            </w:r>
          </w:p>
        </w:tc>
        <w:tc>
          <w:tcPr>
            <w:tcW w:w="3456" w:type="pct"/>
            <w:tcBorders>
              <w:top w:val="nil"/>
              <w:left w:val="nil"/>
              <w:bottom w:val="single" w:sz="4" w:space="0" w:color="auto"/>
              <w:right w:val="single" w:sz="4" w:space="0" w:color="auto"/>
            </w:tcBorders>
            <w:shd w:val="clear" w:color="auto" w:fill="auto"/>
            <w:hideMark/>
          </w:tcPr>
          <w:p w14:paraId="15A3A990"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Zestaw mebli, </w:t>
            </w:r>
            <w:r w:rsidR="00275590">
              <w:rPr>
                <w:rFonts w:ascii="Calibri" w:eastAsia="Times New Roman" w:hAnsi="Calibri" w:cs="Calibri"/>
                <w:color w:val="000000"/>
                <w:kern w:val="0"/>
                <w:sz w:val="22"/>
                <w:szCs w:val="22"/>
                <w:u w:val="single"/>
                <w:lang w:eastAsia="pl-PL" w:bidi="ar-SA"/>
              </w:rPr>
              <w:t>s</w:t>
            </w:r>
            <w:r w:rsidR="00275590" w:rsidRPr="00275590">
              <w:rPr>
                <w:rFonts w:ascii="Calibri" w:eastAsia="Times New Roman" w:hAnsi="Calibri" w:cs="Calibri"/>
                <w:color w:val="000000"/>
                <w:kern w:val="0"/>
                <w:sz w:val="22"/>
                <w:szCs w:val="22"/>
                <w:u w:val="single"/>
                <w:lang w:eastAsia="pl-PL" w:bidi="ar-SA"/>
              </w:rPr>
              <w:t>pójny</w:t>
            </w:r>
            <w:r w:rsidR="00275590">
              <w:rPr>
                <w:rFonts w:ascii="Calibri" w:eastAsia="Times New Roman" w:hAnsi="Calibri" w:cs="Calibri"/>
                <w:color w:val="000000"/>
                <w:kern w:val="0"/>
                <w:sz w:val="22"/>
                <w:szCs w:val="22"/>
                <w:u w:val="single"/>
                <w:lang w:eastAsia="pl-PL" w:bidi="ar-SA"/>
              </w:rPr>
              <w:t>ch</w:t>
            </w:r>
            <w:r w:rsidR="00275590" w:rsidRPr="00275590">
              <w:rPr>
                <w:rFonts w:ascii="Calibri" w:eastAsia="Times New Roman" w:hAnsi="Calibri" w:cs="Calibri"/>
                <w:color w:val="000000"/>
                <w:kern w:val="0"/>
                <w:sz w:val="22"/>
                <w:szCs w:val="22"/>
                <w:u w:val="single"/>
                <w:lang w:eastAsia="pl-PL" w:bidi="ar-SA"/>
              </w:rPr>
              <w:t xml:space="preserve"> kolorystycznie i stylistycznie z Zestawem mebli nr 1</w:t>
            </w:r>
            <w:r w:rsidRPr="00AC1D25">
              <w:rPr>
                <w:rFonts w:ascii="Calibri" w:eastAsia="Times New Roman" w:hAnsi="Calibri" w:cs="Calibri"/>
                <w:color w:val="000000"/>
                <w:kern w:val="0"/>
                <w:sz w:val="22"/>
                <w:szCs w:val="22"/>
                <w:lang w:eastAsia="pl-PL" w:bidi="ar-SA"/>
              </w:rPr>
              <w:t>. Meble wykonane z płyty laminowanej o grubości 18 mm z okleiną termoplastyczną, w jasnej kolorystyce (biały, kremowy, jasne drewno itp.), z trwałym obrzeżem PCV/ABS o grubości 2 mm. Fronty wykonane z kolorowej płyty MDF lub z płyty laminowanej o grubości 18 mm z okleiną termoplastyczną, dominujące kolory: biały, żółty, kremowy, jasnoniebieski, szary, jasna zieleń (minimum 2 kolory płyty i 3 kolory frontów do wyboru przez Zamawiającego), dopuszczalne nadruki tematyczne. Ostateczna kolorystyka ustalona po zawarciu umowy: do wyboru Zamawiającego z katalogu Wykonawcy. Wszystkie elementy zestawu posiadają atesty lub certyfikaty potwierdzające zgodność z aktualnymi normami, pozwalającymi na użytkowanie ich w jednostkach oświatowych. Kopie atestów lub certyfikatów należy dostarczyć wraz z przedmiotem zamówienia.</w:t>
            </w:r>
            <w:r w:rsidRPr="00AC1D25">
              <w:rPr>
                <w:rFonts w:ascii="Calibri" w:eastAsia="Times New Roman" w:hAnsi="Calibri" w:cs="Calibri"/>
                <w:color w:val="000000"/>
                <w:kern w:val="0"/>
                <w:sz w:val="22"/>
                <w:szCs w:val="22"/>
                <w:lang w:eastAsia="pl-PL" w:bidi="ar-SA"/>
              </w:rPr>
              <w:br/>
              <w:t>W skład zestawu wchodzi:</w:t>
            </w:r>
            <w:r w:rsidRPr="00AC1D25">
              <w:rPr>
                <w:rFonts w:ascii="Calibri" w:eastAsia="Times New Roman" w:hAnsi="Calibri" w:cs="Calibri"/>
                <w:color w:val="000000"/>
                <w:kern w:val="0"/>
                <w:sz w:val="22"/>
                <w:szCs w:val="22"/>
                <w:lang w:eastAsia="pl-PL" w:bidi="ar-SA"/>
              </w:rPr>
              <w:br/>
              <w:t>1) Skrzynia posiadająca 3 ścianki oraz blat, pod którą wsuwane są szuflady-kontenery na kółkach. 1 szuflada-kontener na kółkach, otwarta od góry, pasująca wymiarowo do skrzyni. Wymiary skrzyni: Wys. 48-55 cm, szer. 75-90 cm. Głębokość 40-48 cm. – 1 sztuka.</w:t>
            </w:r>
            <w:r w:rsidRPr="00AC1D25">
              <w:rPr>
                <w:rFonts w:ascii="Calibri" w:eastAsia="Times New Roman" w:hAnsi="Calibri" w:cs="Calibri"/>
                <w:color w:val="000000"/>
                <w:kern w:val="0"/>
                <w:sz w:val="22"/>
                <w:szCs w:val="22"/>
                <w:lang w:eastAsia="pl-PL" w:bidi="ar-SA"/>
              </w:rPr>
              <w:br/>
            </w:r>
            <w:r w:rsidRPr="00AC1D25">
              <w:rPr>
                <w:rFonts w:ascii="Calibri" w:eastAsia="Times New Roman" w:hAnsi="Calibri" w:cs="Calibri"/>
                <w:color w:val="000000"/>
                <w:kern w:val="0"/>
                <w:sz w:val="22"/>
                <w:szCs w:val="22"/>
                <w:lang w:eastAsia="pl-PL" w:bidi="ar-SA"/>
              </w:rPr>
              <w:lastRenderedPageBreak/>
              <w:t>2) Skrzynia posiadająca 3 ścianki oraz blat, pod którą wsuwane są szuflady-kontenery na kółkach. 2 szuflady-kontenery na kółkach, otwarte od góry, pasujące wymiarowo do skrzyni. Wymiary skrzyni: Wys. 48-55 cm, szer. 110-125 cm. Głębokość 40-48 cm. – 1 sztuka.</w:t>
            </w:r>
            <w:r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42ACA419"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lastRenderedPageBreak/>
              <w:t>szt.</w:t>
            </w:r>
          </w:p>
        </w:tc>
        <w:tc>
          <w:tcPr>
            <w:tcW w:w="245" w:type="pct"/>
            <w:tcBorders>
              <w:top w:val="nil"/>
              <w:left w:val="nil"/>
              <w:bottom w:val="single" w:sz="4" w:space="0" w:color="auto"/>
              <w:right w:val="single" w:sz="4" w:space="0" w:color="auto"/>
            </w:tcBorders>
            <w:shd w:val="clear" w:color="auto" w:fill="auto"/>
            <w:hideMark/>
          </w:tcPr>
          <w:p w14:paraId="7420220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433C6BDD"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6E741419"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10.</w:t>
            </w:r>
          </w:p>
        </w:tc>
        <w:tc>
          <w:tcPr>
            <w:tcW w:w="879" w:type="pct"/>
            <w:tcBorders>
              <w:top w:val="nil"/>
              <w:left w:val="nil"/>
              <w:bottom w:val="single" w:sz="4" w:space="0" w:color="auto"/>
              <w:right w:val="single" w:sz="4" w:space="0" w:color="auto"/>
            </w:tcBorders>
            <w:shd w:val="clear" w:color="auto" w:fill="auto"/>
            <w:hideMark/>
          </w:tcPr>
          <w:p w14:paraId="7633EEAD"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Regał wielofunkcyjny</w:t>
            </w:r>
          </w:p>
        </w:tc>
        <w:tc>
          <w:tcPr>
            <w:tcW w:w="3456" w:type="pct"/>
            <w:tcBorders>
              <w:top w:val="nil"/>
              <w:left w:val="nil"/>
              <w:bottom w:val="single" w:sz="4" w:space="0" w:color="auto"/>
              <w:right w:val="single" w:sz="4" w:space="0" w:color="auto"/>
            </w:tcBorders>
            <w:shd w:val="clear" w:color="auto" w:fill="auto"/>
            <w:hideMark/>
          </w:tcPr>
          <w:p w14:paraId="41585CC2" w14:textId="718B15DA" w:rsidR="00BA620E" w:rsidRPr="00AC1D25" w:rsidRDefault="00275590" w:rsidP="00D86E6C">
            <w:pPr>
              <w:widowControl/>
              <w:suppressAutoHyphens w:val="0"/>
              <w:textAlignment w:val="auto"/>
              <w:rPr>
                <w:rFonts w:ascii="Calibri" w:eastAsia="Times New Roman" w:hAnsi="Calibri" w:cs="Calibri"/>
                <w:color w:val="000000"/>
                <w:kern w:val="0"/>
                <w:sz w:val="22"/>
                <w:szCs w:val="22"/>
                <w:lang w:eastAsia="pl-PL" w:bidi="ar-SA"/>
              </w:rPr>
            </w:pPr>
            <w:r w:rsidRPr="00275590">
              <w:rPr>
                <w:rFonts w:ascii="Calibri" w:eastAsia="Times New Roman" w:hAnsi="Calibri" w:cs="Calibri"/>
                <w:color w:val="000000"/>
                <w:kern w:val="0"/>
                <w:sz w:val="22"/>
                <w:szCs w:val="22"/>
                <w:u w:val="single"/>
                <w:lang w:eastAsia="pl-PL" w:bidi="ar-SA"/>
              </w:rPr>
              <w:t>Mebel spójny kolorystycznie i stylistycznie z Zestawem mebli nr 1</w:t>
            </w:r>
            <w:r>
              <w:rPr>
                <w:rFonts w:ascii="Calibri" w:eastAsia="Times New Roman" w:hAnsi="Calibri" w:cs="Calibri"/>
                <w:color w:val="000000"/>
                <w:kern w:val="0"/>
                <w:sz w:val="22"/>
                <w:szCs w:val="22"/>
                <w:u w:val="single"/>
                <w:lang w:eastAsia="pl-PL" w:bidi="ar-SA"/>
              </w:rPr>
              <w:t>,</w:t>
            </w:r>
            <w:r w:rsidR="00BA620E" w:rsidRPr="00AC1D25">
              <w:rPr>
                <w:rFonts w:ascii="Calibri" w:eastAsia="Times New Roman" w:hAnsi="Calibri" w:cs="Calibri"/>
                <w:color w:val="000000"/>
                <w:kern w:val="0"/>
                <w:sz w:val="22"/>
                <w:szCs w:val="22"/>
                <w:lang w:eastAsia="pl-PL" w:bidi="ar-SA"/>
              </w:rPr>
              <w:t xml:space="preserve"> wykonany z płyty laminowanej o grubości 18 mm z okleiną termoplastyczną, w jasnej kolorystyce (biały, kremowy, jasne drewno itp.), z trwałym obrzeżem PCV/ABS o grubości 2 mm. Fronty wykonane z kolorowej płyty MDF lub z płyty laminowanej o grubości 18 mm z okleiną termoplastyczną, dominujące kolory: biały, żółty, kremowy, jasnoniebieski, szary, jasna zieleń (minimum 2 kolory płyty i 3 kolory frontów do wyboru przez Zamawiającego), dopuszczalne nadruki tematyczne. Ostateczna kolorystyka ustalona po zawarciu umowy: do wyboru Zamawiającego z katalogu Wykonawcy. Wszystkie elementy zestawu posiadają atesty lub certyfikaty potwierdzające zgodność z aktualnymi normami, pozwalającymi na użytkowanie ich w jednostkach oświatowych. Kopie atestów lub certyfikatów należy dostarczyć wraz z przedmiotem zamówienia.</w:t>
            </w:r>
            <w:r w:rsidR="00BA620E" w:rsidRPr="00AC1D25">
              <w:rPr>
                <w:rFonts w:ascii="Calibri" w:eastAsia="Times New Roman" w:hAnsi="Calibri" w:cs="Calibri"/>
                <w:color w:val="000000"/>
                <w:kern w:val="0"/>
                <w:sz w:val="22"/>
                <w:szCs w:val="22"/>
                <w:lang w:eastAsia="pl-PL" w:bidi="ar-SA"/>
              </w:rPr>
              <w:br/>
              <w:t>W skład zestawu wchodzi regał wielofunkcyjny posiadający możliwość wsunięcia na dolnym poziomie minimum 2 szuflad-kontenerów na kółkach o głębokości. min. 25 cm. Na wyższych poziomach dwie półki, podzielone na 4 kolumny za pomocą 3 wewnętrznych przegród, tworzące wnęki (12 wnęk-półek). Pomiędzy przegrodami, we wnękach możliwość montażu dodatkowych wąskich półek. W zestawie 4 dodatkowe wąskie półki z mocowaniami. W regale zamontowane drzwiczki dwuskrzydłowe, pozwalająca na zamknięcie 4 wnęk, w drzwiczkach zamontowany zamek oraz 2 drzwiczki pozwalające na zamknięcie pojedynczych wnęk. W zestawie: 2 szt. szuflady-kontenery na kółkach, otwarte od góry, wymiary dostosowane do wnęki w regale. Wymiary: Wys. 160-180 cm, szer. 140-160 cm. Głębokość 40-48 cm. – 1 sztuka.</w:t>
            </w:r>
            <w:r w:rsidR="00BA620E"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75EB465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5DF60C2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53547A46"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0002CC4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11.</w:t>
            </w:r>
          </w:p>
        </w:tc>
        <w:tc>
          <w:tcPr>
            <w:tcW w:w="879" w:type="pct"/>
            <w:tcBorders>
              <w:top w:val="nil"/>
              <w:left w:val="nil"/>
              <w:bottom w:val="single" w:sz="4" w:space="0" w:color="auto"/>
              <w:right w:val="single" w:sz="4" w:space="0" w:color="auto"/>
            </w:tcBorders>
            <w:shd w:val="clear" w:color="auto" w:fill="auto"/>
            <w:hideMark/>
          </w:tcPr>
          <w:p w14:paraId="0662EB0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Stół świetlicowy nr 4</w:t>
            </w:r>
          </w:p>
        </w:tc>
        <w:tc>
          <w:tcPr>
            <w:tcW w:w="3456" w:type="pct"/>
            <w:tcBorders>
              <w:top w:val="nil"/>
              <w:left w:val="nil"/>
              <w:bottom w:val="single" w:sz="4" w:space="0" w:color="auto"/>
              <w:right w:val="single" w:sz="4" w:space="0" w:color="auto"/>
            </w:tcBorders>
            <w:shd w:val="clear" w:color="auto" w:fill="auto"/>
            <w:hideMark/>
          </w:tcPr>
          <w:p w14:paraId="1BE01ADB"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świetlicowy. Blat prostokątny gr. 18 mm, krawędzie zabezpieczone doklejką PCV 2 mm. Wymiary blatu: 1600 x 800 mm (+/- 10%). Nogi proste, metalowe, malowane proszkowo, okrągłe. Rozmiar bazowy stolika – Nr 4. Kolor blatu: jasne kolory np. biały, szary, żółty lub kolor naturalnego drewna. Kolorystyka nóg i stelaża: aluminiowy, żółty, czerwony, niebieski lub zielony (minimum 3 kolory blatów i stelaży do wyboru przez Zamawiającego). Ostateczna kolorystyka ustalona po zawarciu umowy: do wyboru Zamawiającego z katalogu Wykonawcy. Stoły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7F730FA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7C2C876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4</w:t>
            </w:r>
          </w:p>
        </w:tc>
      </w:tr>
      <w:tr w:rsidR="00BA620E" w:rsidRPr="00AC1D25" w14:paraId="4AC62418"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6AE3BE3F"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12.</w:t>
            </w:r>
          </w:p>
        </w:tc>
        <w:tc>
          <w:tcPr>
            <w:tcW w:w="879" w:type="pct"/>
            <w:tcBorders>
              <w:top w:val="nil"/>
              <w:left w:val="nil"/>
              <w:bottom w:val="single" w:sz="4" w:space="0" w:color="auto"/>
              <w:right w:val="single" w:sz="4" w:space="0" w:color="auto"/>
            </w:tcBorders>
            <w:shd w:val="clear" w:color="auto" w:fill="auto"/>
            <w:hideMark/>
          </w:tcPr>
          <w:p w14:paraId="3E06698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nr 4</w:t>
            </w:r>
          </w:p>
        </w:tc>
        <w:tc>
          <w:tcPr>
            <w:tcW w:w="3456" w:type="pct"/>
            <w:tcBorders>
              <w:top w:val="nil"/>
              <w:left w:val="nil"/>
              <w:bottom w:val="single" w:sz="4" w:space="0" w:color="auto"/>
              <w:right w:val="single" w:sz="4" w:space="0" w:color="auto"/>
            </w:tcBorders>
            <w:shd w:val="clear" w:color="auto" w:fill="auto"/>
            <w:hideMark/>
          </w:tcPr>
          <w:p w14:paraId="170B369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rozmiar Nr 4, pasujące stylistycznie do oferowanych stolików świetlicowych. Siedzisko i oparcie profilowane, wykonane ze sklejki o grubości 6-8 mm, lakierowanej, w kolorze naturalnego drewna. Stelaż metalowy z rurek o przekroju 18-25 mm, lakierowanych proszkowo. Nogi zaopatrzone w zatyczki chroniące podłogę przed zarysowaniem. Ostateczna kolorystyka spójna z oferowanymi stolikami, ustalona po zawarciu umowy: do wyboru Zamawiającego z katalogu Wykonawcy. Krzesła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2439EA7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5CE4A621"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24</w:t>
            </w:r>
          </w:p>
        </w:tc>
      </w:tr>
      <w:tr w:rsidR="00BA620E" w:rsidRPr="00AC1D25" w14:paraId="2766A330"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2E6379F9"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13.</w:t>
            </w:r>
          </w:p>
        </w:tc>
        <w:tc>
          <w:tcPr>
            <w:tcW w:w="879" w:type="pct"/>
            <w:tcBorders>
              <w:top w:val="nil"/>
              <w:left w:val="nil"/>
              <w:bottom w:val="single" w:sz="4" w:space="0" w:color="auto"/>
              <w:right w:val="single" w:sz="4" w:space="0" w:color="auto"/>
            </w:tcBorders>
            <w:shd w:val="clear" w:color="auto" w:fill="auto"/>
            <w:hideMark/>
          </w:tcPr>
          <w:p w14:paraId="394B0359"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Stół świetlicowy nr 6</w:t>
            </w:r>
          </w:p>
        </w:tc>
        <w:tc>
          <w:tcPr>
            <w:tcW w:w="3456" w:type="pct"/>
            <w:tcBorders>
              <w:top w:val="nil"/>
              <w:left w:val="nil"/>
              <w:bottom w:val="single" w:sz="4" w:space="0" w:color="auto"/>
              <w:right w:val="single" w:sz="4" w:space="0" w:color="auto"/>
            </w:tcBorders>
            <w:shd w:val="clear" w:color="auto" w:fill="auto"/>
            <w:hideMark/>
          </w:tcPr>
          <w:p w14:paraId="0DCC4886"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świetlicowy. Blat prostokątny gr. 18 mm, krawędzie zabezpieczone doklejką PCV 2 mm. Wymiary blatu: 1600 x 800 mm (+/- 10%). Nogi proste, metalowe, malowane proszkowo, okrągłe. Rozmiar bazowy stolika – Nr 6. Kolor blatu: jasne kolory np. biały, szary, żółty lub kolor naturalnego drewna. Kolorystyka nóg i stelaża: aluminiowy, żółty, czerwony, niebieski lub zielony (minimum 3 kolory blatów i stelaży do wyboru przez Zamawiającego). Ostateczna kolorystyka ustalona po zawarciu umowy: do wyboru Zamawiającego z katalogu Wykonawcy. Stoły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7106F253"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28B5C7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4</w:t>
            </w:r>
          </w:p>
        </w:tc>
      </w:tr>
      <w:tr w:rsidR="00BA620E" w:rsidRPr="00AC1D25" w14:paraId="718C5605"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278F222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14.</w:t>
            </w:r>
          </w:p>
        </w:tc>
        <w:tc>
          <w:tcPr>
            <w:tcW w:w="879" w:type="pct"/>
            <w:tcBorders>
              <w:top w:val="nil"/>
              <w:left w:val="nil"/>
              <w:bottom w:val="single" w:sz="4" w:space="0" w:color="auto"/>
              <w:right w:val="single" w:sz="4" w:space="0" w:color="auto"/>
            </w:tcBorders>
            <w:shd w:val="clear" w:color="auto" w:fill="auto"/>
            <w:hideMark/>
          </w:tcPr>
          <w:p w14:paraId="391D46F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nr 6</w:t>
            </w:r>
          </w:p>
        </w:tc>
        <w:tc>
          <w:tcPr>
            <w:tcW w:w="3456" w:type="pct"/>
            <w:tcBorders>
              <w:top w:val="nil"/>
              <w:left w:val="nil"/>
              <w:bottom w:val="single" w:sz="4" w:space="0" w:color="auto"/>
              <w:right w:val="single" w:sz="4" w:space="0" w:color="auto"/>
            </w:tcBorders>
            <w:shd w:val="clear" w:color="auto" w:fill="auto"/>
            <w:hideMark/>
          </w:tcPr>
          <w:p w14:paraId="33378E8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rozmiar Nr 6, pasujące stylistycznie do oferowanych stolików świetlicowych. Siedzisko i oparcie profilowane, wykonane ze sklejki o grubości 6-8 mm, lakierowanej, w kolorze naturalnego drewna. Stelaż metalowy z rurek o przekroju 18-25 mm, lakierowanych proszkowo. Nogi zaopatrzone w zatyczki chroniące podłogę przed zarysowaniem. Ostateczna kolorystyka spójna z oferowanymi stolikami, ustalona po zawarciu umowy: do wyboru Zamawiającego z katalogu Wykonawcy. Krzesła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756397FF"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08CB125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24</w:t>
            </w:r>
          </w:p>
        </w:tc>
      </w:tr>
      <w:tr w:rsidR="00BA620E" w:rsidRPr="00AC1D25" w14:paraId="2872E68E"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2FCCEEA9"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15.</w:t>
            </w:r>
          </w:p>
        </w:tc>
        <w:tc>
          <w:tcPr>
            <w:tcW w:w="879" w:type="pct"/>
            <w:tcBorders>
              <w:top w:val="nil"/>
              <w:left w:val="nil"/>
              <w:bottom w:val="nil"/>
              <w:right w:val="single" w:sz="4" w:space="0" w:color="auto"/>
            </w:tcBorders>
            <w:shd w:val="clear" w:color="auto" w:fill="auto"/>
            <w:hideMark/>
          </w:tcPr>
          <w:p w14:paraId="63EC9226"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Zestaw piankowych materacy</w:t>
            </w:r>
          </w:p>
        </w:tc>
        <w:tc>
          <w:tcPr>
            <w:tcW w:w="3456" w:type="pct"/>
            <w:tcBorders>
              <w:top w:val="nil"/>
              <w:left w:val="nil"/>
              <w:bottom w:val="nil"/>
              <w:right w:val="single" w:sz="4" w:space="0" w:color="auto"/>
            </w:tcBorders>
            <w:shd w:val="clear" w:color="auto" w:fill="auto"/>
            <w:hideMark/>
          </w:tcPr>
          <w:p w14:paraId="05AFA3F5"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Zestaw składający się z minimum 6 figur przestrzennych (kształtek) wykonanych z: wnętrze kształtek wykonane z pianki poliuretanowej o podwyższonej gęstości; pokrycie: trwała tkanina, łatwa do utrzymania czystości lub sztuczna skóra / skaj. Żadna z kształtek nie może zawierać ftalanów. Służy do grupowych i indywidualnych zabaw dydaktycznych. Zestaw składa się z kształtek o nieregularnym kształcie (np. pięciokąty nieforemne, trapezy nierównoramienne itp.) i zróżnicowanej wysokości, co pozwala na swobodną aranżację przestrzenną podczas zabawy. Przynajmniej jedna płaszczyzna kształtki powinna być równoległa do podłoża. Minimalne wymiary najmniejszej kształtki: 30 x 35 x 10 cm.</w:t>
            </w:r>
          </w:p>
        </w:tc>
        <w:tc>
          <w:tcPr>
            <w:tcW w:w="195" w:type="pct"/>
            <w:tcBorders>
              <w:top w:val="nil"/>
              <w:left w:val="nil"/>
              <w:bottom w:val="nil"/>
              <w:right w:val="single" w:sz="4" w:space="0" w:color="auto"/>
            </w:tcBorders>
            <w:shd w:val="clear" w:color="auto" w:fill="auto"/>
            <w:hideMark/>
          </w:tcPr>
          <w:p w14:paraId="3E31B3EA"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proofErr w:type="spellStart"/>
            <w:r w:rsidRPr="00AC1D25">
              <w:rPr>
                <w:rFonts w:ascii="Calibri" w:eastAsia="Times New Roman" w:hAnsi="Calibri" w:cs="Calibri"/>
                <w:color w:val="000000"/>
                <w:kern w:val="0"/>
                <w:sz w:val="22"/>
                <w:szCs w:val="22"/>
                <w:lang w:eastAsia="pl-PL" w:bidi="ar-SA"/>
              </w:rPr>
              <w:t>zest</w:t>
            </w:r>
            <w:proofErr w:type="spellEnd"/>
            <w:r w:rsidRPr="00AC1D25">
              <w:rPr>
                <w:rFonts w:ascii="Calibri" w:eastAsia="Times New Roman" w:hAnsi="Calibri" w:cs="Calibri"/>
                <w:color w:val="000000"/>
                <w:kern w:val="0"/>
                <w:sz w:val="22"/>
                <w:szCs w:val="22"/>
                <w:lang w:eastAsia="pl-PL" w:bidi="ar-SA"/>
              </w:rPr>
              <w:t>.</w:t>
            </w:r>
          </w:p>
        </w:tc>
        <w:tc>
          <w:tcPr>
            <w:tcW w:w="245" w:type="pct"/>
            <w:tcBorders>
              <w:top w:val="nil"/>
              <w:left w:val="nil"/>
              <w:bottom w:val="nil"/>
              <w:right w:val="single" w:sz="4" w:space="0" w:color="auto"/>
            </w:tcBorders>
            <w:shd w:val="clear" w:color="auto" w:fill="auto"/>
            <w:hideMark/>
          </w:tcPr>
          <w:p w14:paraId="13CFDD8B"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5D8BCCEA"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5B038CE2"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16.</w:t>
            </w:r>
          </w:p>
        </w:tc>
        <w:tc>
          <w:tcPr>
            <w:tcW w:w="879" w:type="pct"/>
            <w:tcBorders>
              <w:top w:val="single" w:sz="4" w:space="0" w:color="auto"/>
              <w:left w:val="nil"/>
              <w:bottom w:val="single" w:sz="4" w:space="0" w:color="auto"/>
              <w:right w:val="single" w:sz="4" w:space="0" w:color="auto"/>
            </w:tcBorders>
            <w:shd w:val="clear" w:color="auto" w:fill="auto"/>
            <w:hideMark/>
          </w:tcPr>
          <w:p w14:paraId="324095E4"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Tablica typu Tryptyk</w:t>
            </w:r>
          </w:p>
        </w:tc>
        <w:tc>
          <w:tcPr>
            <w:tcW w:w="3456" w:type="pct"/>
            <w:tcBorders>
              <w:top w:val="single" w:sz="4" w:space="0" w:color="auto"/>
              <w:left w:val="nil"/>
              <w:bottom w:val="single" w:sz="4" w:space="0" w:color="auto"/>
              <w:right w:val="single" w:sz="4" w:space="0" w:color="auto"/>
            </w:tcBorders>
            <w:shd w:val="clear" w:color="auto" w:fill="auto"/>
            <w:hideMark/>
          </w:tcPr>
          <w:p w14:paraId="72C312DB"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Tablica zielona magnetyczna rozkładana typu tryptyk. Produkt wyposażony jest na całej szerokości środkowego modułu w półkę na przybory z bezpiecznymi krawędziami. Wymiar po rozłożeniu: szerokość 340 cm, wysokość 102 cm; po złożeniu szerokość 170 cm. Gwarancja na tablicę: 2 lata, gwarancja na powierzchnię do pracy: minimum 4 lata.</w:t>
            </w:r>
          </w:p>
        </w:tc>
        <w:tc>
          <w:tcPr>
            <w:tcW w:w="195" w:type="pct"/>
            <w:tcBorders>
              <w:top w:val="single" w:sz="4" w:space="0" w:color="auto"/>
              <w:left w:val="nil"/>
              <w:bottom w:val="single" w:sz="4" w:space="0" w:color="auto"/>
              <w:right w:val="single" w:sz="4" w:space="0" w:color="auto"/>
            </w:tcBorders>
            <w:shd w:val="clear" w:color="auto" w:fill="auto"/>
            <w:hideMark/>
          </w:tcPr>
          <w:p w14:paraId="40B76341"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single" w:sz="4" w:space="0" w:color="auto"/>
              <w:left w:val="nil"/>
              <w:bottom w:val="single" w:sz="4" w:space="0" w:color="auto"/>
              <w:right w:val="single" w:sz="4" w:space="0" w:color="auto"/>
            </w:tcBorders>
            <w:shd w:val="clear" w:color="auto" w:fill="auto"/>
            <w:hideMark/>
          </w:tcPr>
          <w:p w14:paraId="56678CA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1832DCA9"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57411C93"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17.</w:t>
            </w:r>
          </w:p>
        </w:tc>
        <w:tc>
          <w:tcPr>
            <w:tcW w:w="879" w:type="pct"/>
            <w:tcBorders>
              <w:top w:val="nil"/>
              <w:left w:val="nil"/>
              <w:bottom w:val="single" w:sz="4" w:space="0" w:color="auto"/>
              <w:right w:val="single" w:sz="4" w:space="0" w:color="auto"/>
            </w:tcBorders>
            <w:shd w:val="clear" w:color="auto" w:fill="auto"/>
            <w:hideMark/>
          </w:tcPr>
          <w:p w14:paraId="77F21EFF"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uczniowski jednoosobowy</w:t>
            </w:r>
          </w:p>
        </w:tc>
        <w:tc>
          <w:tcPr>
            <w:tcW w:w="3456" w:type="pct"/>
            <w:tcBorders>
              <w:top w:val="nil"/>
              <w:left w:val="nil"/>
              <w:bottom w:val="single" w:sz="4" w:space="0" w:color="auto"/>
              <w:right w:val="single" w:sz="4" w:space="0" w:color="auto"/>
            </w:tcBorders>
            <w:shd w:val="clear" w:color="auto" w:fill="auto"/>
            <w:hideMark/>
          </w:tcPr>
          <w:p w14:paraId="1E9C168C"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jednoosobowy o regulowanej wysokości. Blat prostokątny z płyty laminowanej gr. 18 mm, krawędzie zabezpieczone doklejką PCV 2 mm. Wymiary blatu (min.): 700 x 500 mm (+/- 10%). Stelaż spawany z rurek okrągłych o średnicy 25-32 mm. Nogi proste, metalowe, malowane proszkowo, okrągłe, zawierają w konstrukcji mechanizm regulacji wysokości. Końce nóg zaślepione stopkami z tworzywa sztucznego. Zakres regulacji stolika: minimum 5-6. Kolor blatu: jasne kolory np. biały, szary, żółty lub kolor naturalnego drewna. Kolorystyka nóg i stelaża: brązowy, czerwony, niebieski lub zielony (minimum 3 kolory blatów i stelaży do wyboru przez Zamawiającego). Ostateczna kolorystyka ustalona po zawarciu umowy: do wyboru Zamawiającego z katalogu Wykonawcy. Stoły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6519C0B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28030DBD"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28</w:t>
            </w:r>
          </w:p>
        </w:tc>
      </w:tr>
      <w:tr w:rsidR="00BA620E" w:rsidRPr="00AC1D25" w14:paraId="667F2FB8" w14:textId="77777777" w:rsidTr="00D86E6C">
        <w:tc>
          <w:tcPr>
            <w:tcW w:w="225" w:type="pct"/>
            <w:tcBorders>
              <w:top w:val="nil"/>
              <w:left w:val="single" w:sz="4" w:space="0" w:color="auto"/>
              <w:bottom w:val="single" w:sz="4" w:space="0" w:color="auto"/>
              <w:right w:val="single" w:sz="4" w:space="0" w:color="auto"/>
            </w:tcBorders>
            <w:shd w:val="clear" w:color="auto" w:fill="auto"/>
            <w:hideMark/>
          </w:tcPr>
          <w:p w14:paraId="7248006E"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18.</w:t>
            </w:r>
          </w:p>
        </w:tc>
        <w:tc>
          <w:tcPr>
            <w:tcW w:w="879" w:type="pct"/>
            <w:tcBorders>
              <w:top w:val="nil"/>
              <w:left w:val="nil"/>
              <w:bottom w:val="single" w:sz="4" w:space="0" w:color="auto"/>
              <w:right w:val="single" w:sz="4" w:space="0" w:color="auto"/>
            </w:tcBorders>
            <w:shd w:val="clear" w:color="auto" w:fill="auto"/>
            <w:hideMark/>
          </w:tcPr>
          <w:p w14:paraId="4F456F46"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regulowane</w:t>
            </w:r>
          </w:p>
        </w:tc>
        <w:tc>
          <w:tcPr>
            <w:tcW w:w="3456" w:type="pct"/>
            <w:tcBorders>
              <w:top w:val="nil"/>
              <w:left w:val="nil"/>
              <w:bottom w:val="single" w:sz="4" w:space="0" w:color="auto"/>
              <w:right w:val="single" w:sz="4" w:space="0" w:color="auto"/>
            </w:tcBorders>
            <w:shd w:val="clear" w:color="auto" w:fill="auto"/>
            <w:hideMark/>
          </w:tcPr>
          <w:p w14:paraId="35CABF40"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o regulowanej wysokości w zakresie co najmniej 5-6, pasujące stylistycznie do oferowanych stolików uczniowskich. Siedzisko i oparcie profilowane, wykonane ze sklejki o grubości 6-8 mm, lakierowanej, w kolorze naturalnego drewna. Stelaż metalowy z rurek o przekroju 25-32 mm, lakierowanych proszkowo. Nogi zaopatrzone w zatyczki chroniące podłogę przed zarysowaniem. Ostateczna kolorystyka stelaża spójna z oferowanymi stolikami, ustalona po zawarciu umowy: do wyboru Zamawiającego z katalogu Wykonawcy. Krzesła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3E17C687"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127FF70" w14:textId="77777777" w:rsidR="00BA620E" w:rsidRPr="00AC1D25" w:rsidRDefault="00BA620E" w:rsidP="00D86E6C">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28</w:t>
            </w:r>
          </w:p>
        </w:tc>
      </w:tr>
    </w:tbl>
    <w:p w14:paraId="6EC570AF" w14:textId="7D900276" w:rsidR="00BA620E" w:rsidRDefault="00BA620E" w:rsidP="00BA620E">
      <w:pPr>
        <w:autoSpaceDE w:val="0"/>
        <w:rPr>
          <w:rFonts w:ascii="Calibri" w:hAnsi="Calibri" w:cs="Calibri"/>
          <w:i/>
          <w:sz w:val="20"/>
          <w:szCs w:val="20"/>
        </w:rPr>
      </w:pPr>
    </w:p>
    <w:p w14:paraId="18BB6DDE" w14:textId="77777777" w:rsidR="00614EF8" w:rsidRDefault="00614EF8" w:rsidP="00BA620E">
      <w:pPr>
        <w:autoSpaceDE w:val="0"/>
        <w:rPr>
          <w:rFonts w:ascii="Calibri" w:hAnsi="Calibri" w:cs="Calibri"/>
          <w:i/>
          <w:sz w:val="20"/>
          <w:szCs w:val="20"/>
        </w:rPr>
      </w:pPr>
    </w:p>
    <w:p w14:paraId="2780E43C" w14:textId="77777777" w:rsidR="00BA620E" w:rsidRPr="00D11B55" w:rsidRDefault="00BA620E" w:rsidP="00BA620E">
      <w:pPr>
        <w:autoSpaceDE w:val="0"/>
        <w:rPr>
          <w:rFonts w:ascii="Calibri" w:hAnsi="Calibri" w:cs="Calibri"/>
          <w:i/>
          <w:sz w:val="20"/>
          <w:szCs w:val="20"/>
        </w:rPr>
      </w:pPr>
    </w:p>
    <w:p w14:paraId="16C0929D" w14:textId="77777777" w:rsidR="00BA620E" w:rsidRPr="00D11B55" w:rsidRDefault="00BA620E" w:rsidP="00BA620E">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74C54914" w14:textId="77777777" w:rsidR="00BA620E" w:rsidRPr="00D11B55" w:rsidRDefault="00BA620E" w:rsidP="00BA620E">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4F917F5F" w14:textId="77777777" w:rsidR="00BA620E" w:rsidRDefault="00BA620E" w:rsidP="00BA620E">
      <w:pPr>
        <w:tabs>
          <w:tab w:val="center" w:pos="7088"/>
        </w:tabs>
        <w:jc w:val="right"/>
        <w:rPr>
          <w:rFonts w:ascii="Calibri" w:eastAsia="Times New Roman" w:hAnsi="Calibri" w:cs="Calibri"/>
          <w:bCs/>
          <w:kern w:val="32"/>
          <w:sz w:val="16"/>
          <w:szCs w:val="16"/>
        </w:rPr>
        <w:sectPr w:rsidR="00BA620E" w:rsidSect="00D86E6C">
          <w:headerReference w:type="default" r:id="rId23"/>
          <w:footerReference w:type="default" r:id="rId24"/>
          <w:pgSz w:w="16838" w:h="11906" w:orient="landscape"/>
          <w:pgMar w:top="1418" w:right="1418" w:bottom="1134" w:left="1418" w:header="510" w:footer="709" w:gutter="0"/>
          <w:cols w:space="708"/>
          <w:docGrid w:linePitch="326"/>
        </w:sectPr>
      </w:pPr>
    </w:p>
    <w:p w14:paraId="1BD04A23" w14:textId="4128BE0B" w:rsidR="0074455F" w:rsidRPr="00D11B55" w:rsidRDefault="0074455F" w:rsidP="0074455F">
      <w:pPr>
        <w:pStyle w:val="Standard"/>
        <w:pageBreakBefore/>
        <w:spacing w:line="240" w:lineRule="auto"/>
        <w:ind w:left="720"/>
        <w:jc w:val="right"/>
      </w:pPr>
      <w:r w:rsidRPr="00D11B55">
        <w:rPr>
          <w:sz w:val="20"/>
          <w:szCs w:val="20"/>
        </w:rPr>
        <w:lastRenderedPageBreak/>
        <w:t xml:space="preserve">Załącznik Nr </w:t>
      </w:r>
      <w:r>
        <w:rPr>
          <w:sz w:val="20"/>
          <w:szCs w:val="20"/>
        </w:rPr>
        <w:t>2.</w:t>
      </w:r>
      <w:r w:rsidR="00614EF8">
        <w:rPr>
          <w:sz w:val="20"/>
          <w:szCs w:val="20"/>
        </w:rPr>
        <w:t>1</w:t>
      </w:r>
      <w:r w:rsidRPr="00D11B55">
        <w:rPr>
          <w:sz w:val="20"/>
          <w:szCs w:val="20"/>
        </w:rPr>
        <w:t xml:space="preserve"> do SIWZ</w:t>
      </w:r>
    </w:p>
    <w:p w14:paraId="20B8E667" w14:textId="77777777" w:rsidR="0074455F" w:rsidRPr="00D11B55" w:rsidRDefault="0074455F" w:rsidP="0074455F">
      <w:pPr>
        <w:pStyle w:val="Standard"/>
        <w:spacing w:after="0" w:line="240" w:lineRule="auto"/>
        <w:rPr>
          <w:sz w:val="20"/>
          <w:szCs w:val="20"/>
        </w:rPr>
      </w:pPr>
      <w:r w:rsidRPr="00D11B55">
        <w:rPr>
          <w:sz w:val="20"/>
          <w:szCs w:val="20"/>
        </w:rPr>
        <w:t>…………………………….</w:t>
      </w:r>
    </w:p>
    <w:p w14:paraId="706BAE0B" w14:textId="77777777" w:rsidR="0074455F" w:rsidRPr="00D11B55" w:rsidRDefault="0074455F" w:rsidP="0074455F">
      <w:pPr>
        <w:pStyle w:val="Standard"/>
        <w:spacing w:after="0" w:line="240" w:lineRule="auto"/>
        <w:jc w:val="both"/>
      </w:pPr>
      <w:r w:rsidRPr="00D11B55">
        <w:rPr>
          <w:i/>
          <w:iCs/>
          <w:sz w:val="18"/>
          <w:szCs w:val="20"/>
        </w:rPr>
        <w:t>(pieczęć firmowa Wykonawcy)</w:t>
      </w:r>
    </w:p>
    <w:p w14:paraId="6E00D7C6" w14:textId="77777777" w:rsidR="0074455F" w:rsidRPr="00C64153" w:rsidRDefault="0074455F" w:rsidP="0074455F">
      <w:pPr>
        <w:jc w:val="center"/>
        <w:rPr>
          <w:rFonts w:ascii="Calibri" w:hAnsi="Calibri" w:cs="Calibri"/>
          <w:b/>
        </w:rPr>
      </w:pPr>
      <w:r w:rsidRPr="00C64153">
        <w:rPr>
          <w:rFonts w:ascii="Calibri" w:hAnsi="Calibri" w:cs="Calibri"/>
          <w:b/>
        </w:rPr>
        <w:t>WYKAZ ASORTYMENTOWO-ILOŚCIOWY PRZEDMIOTU ZAMÓWIENIA</w:t>
      </w:r>
    </w:p>
    <w:p w14:paraId="3162C9D5" w14:textId="77777777" w:rsidR="0074455F" w:rsidRPr="00D11B55" w:rsidRDefault="0074455F" w:rsidP="0074455F">
      <w:pPr>
        <w:jc w:val="center"/>
        <w:rPr>
          <w:rFonts w:ascii="Calibri" w:hAnsi="Calibri" w:cs="Calibri"/>
          <w:b/>
          <w:i/>
        </w:rPr>
      </w:pPr>
    </w:p>
    <w:p w14:paraId="35E5B072" w14:textId="5826D310" w:rsidR="0074455F" w:rsidRPr="00E03A45" w:rsidRDefault="0074455F" w:rsidP="0074455F">
      <w:pPr>
        <w:jc w:val="center"/>
        <w:rPr>
          <w:rFonts w:ascii="Calibri" w:hAnsi="Calibri" w:cs="Calibri"/>
          <w:b/>
        </w:rPr>
      </w:pPr>
      <w:r w:rsidRPr="006167F5">
        <w:rPr>
          <w:rFonts w:ascii="Calibri" w:hAnsi="Calibri" w:cs="Calibri"/>
          <w:b/>
        </w:rPr>
        <w:t>Meble i wyposażenie</w:t>
      </w:r>
    </w:p>
    <w:p w14:paraId="47AEC481" w14:textId="77777777" w:rsidR="0074455F" w:rsidRDefault="0074455F" w:rsidP="0074455F">
      <w:pPr>
        <w:jc w:val="center"/>
        <w:rPr>
          <w:rFonts w:ascii="Calibri" w:hAnsi="Calibri" w:cs="Calibri"/>
          <w:bCs/>
          <w:i/>
          <w:sz w:val="20"/>
          <w:szCs w:val="20"/>
        </w:rPr>
      </w:pPr>
      <w:r w:rsidRPr="00C64153">
        <w:rPr>
          <w:rFonts w:ascii="Calibri" w:hAnsi="Calibri" w:cs="Calibri"/>
          <w:bCs/>
          <w:i/>
          <w:sz w:val="20"/>
          <w:szCs w:val="20"/>
        </w:rPr>
        <w:t>(dokument wypełniony i podpisany należy złożyć wraz z ofertą)</w:t>
      </w:r>
    </w:p>
    <w:tbl>
      <w:tblPr>
        <w:tblW w:w="5000" w:type="pct"/>
        <w:tblLook w:val="04A0" w:firstRow="1" w:lastRow="0" w:firstColumn="1" w:lastColumn="0" w:noHBand="0" w:noVBand="1"/>
      </w:tblPr>
      <w:tblGrid>
        <w:gridCol w:w="498"/>
        <w:gridCol w:w="3293"/>
        <w:gridCol w:w="1555"/>
        <w:gridCol w:w="1280"/>
        <w:gridCol w:w="906"/>
        <w:gridCol w:w="899"/>
        <w:gridCol w:w="899"/>
      </w:tblGrid>
      <w:tr w:rsidR="0074455F" w:rsidRPr="00AF7F4C" w14:paraId="12708E7B" w14:textId="77777777" w:rsidTr="00D86E6C">
        <w:trPr>
          <w:tblHeader/>
        </w:trPr>
        <w:tc>
          <w:tcPr>
            <w:tcW w:w="196" w:type="pct"/>
            <w:tcBorders>
              <w:top w:val="single" w:sz="8" w:space="0" w:color="000000"/>
              <w:left w:val="single" w:sz="8" w:space="0" w:color="000000"/>
              <w:bottom w:val="single" w:sz="8" w:space="0" w:color="000000"/>
              <w:right w:val="nil"/>
            </w:tcBorders>
            <w:vAlign w:val="center"/>
          </w:tcPr>
          <w:p w14:paraId="16B56075" w14:textId="77777777" w:rsidR="0074455F" w:rsidRPr="00AF7F4C" w:rsidRDefault="0074455F" w:rsidP="00D86E6C">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Lp.</w:t>
            </w:r>
          </w:p>
        </w:tc>
        <w:tc>
          <w:tcPr>
            <w:tcW w:w="2076" w:type="pct"/>
            <w:tcBorders>
              <w:top w:val="single" w:sz="8" w:space="0" w:color="000000"/>
              <w:left w:val="single" w:sz="8" w:space="0" w:color="000000"/>
              <w:bottom w:val="single" w:sz="8" w:space="0" w:color="000000"/>
              <w:right w:val="nil"/>
            </w:tcBorders>
            <w:vAlign w:val="center"/>
            <w:hideMark/>
          </w:tcPr>
          <w:p w14:paraId="474228F1" w14:textId="77777777" w:rsidR="0074455F" w:rsidRPr="00AF7F4C" w:rsidRDefault="0074455F" w:rsidP="00D86E6C">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Nazwa</w:t>
            </w:r>
          </w:p>
        </w:tc>
        <w:tc>
          <w:tcPr>
            <w:tcW w:w="547" w:type="pct"/>
            <w:tcBorders>
              <w:top w:val="single" w:sz="8" w:space="0" w:color="000000"/>
              <w:left w:val="single" w:sz="4" w:space="0" w:color="000000"/>
              <w:bottom w:val="single" w:sz="8" w:space="0" w:color="000000"/>
              <w:right w:val="nil"/>
            </w:tcBorders>
            <w:vAlign w:val="center"/>
            <w:hideMark/>
          </w:tcPr>
          <w:p w14:paraId="5029877B" w14:textId="77777777" w:rsidR="0074455F" w:rsidRPr="00AF7F4C" w:rsidRDefault="0074455F" w:rsidP="00D86E6C">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Liczba sztuk/zestawów</w:t>
            </w:r>
          </w:p>
        </w:tc>
        <w:tc>
          <w:tcPr>
            <w:tcW w:w="565" w:type="pct"/>
            <w:tcBorders>
              <w:top w:val="single" w:sz="8" w:space="0" w:color="000000"/>
              <w:left w:val="single" w:sz="4" w:space="0" w:color="000000"/>
              <w:bottom w:val="single" w:sz="8" w:space="0" w:color="000000"/>
              <w:right w:val="nil"/>
            </w:tcBorders>
            <w:vAlign w:val="center"/>
            <w:hideMark/>
          </w:tcPr>
          <w:p w14:paraId="643F6308" w14:textId="77777777" w:rsidR="0074455F" w:rsidRPr="00AF7F4C" w:rsidRDefault="0074455F" w:rsidP="00D86E6C">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Cena jednostkowa netto w PLN</w:t>
            </w:r>
          </w:p>
        </w:tc>
        <w:tc>
          <w:tcPr>
            <w:tcW w:w="387" w:type="pct"/>
            <w:tcBorders>
              <w:top w:val="single" w:sz="8" w:space="0" w:color="000000"/>
              <w:left w:val="single" w:sz="4" w:space="0" w:color="000000"/>
              <w:bottom w:val="single" w:sz="8" w:space="0" w:color="000000"/>
              <w:right w:val="nil"/>
            </w:tcBorders>
            <w:vAlign w:val="center"/>
            <w:hideMark/>
          </w:tcPr>
          <w:p w14:paraId="6EC71294" w14:textId="77777777" w:rsidR="0074455F" w:rsidRPr="001F561F" w:rsidRDefault="0074455F" w:rsidP="00D86E6C">
            <w:pPr>
              <w:snapToGrid w:val="0"/>
              <w:jc w:val="center"/>
              <w:rPr>
                <w:rFonts w:ascii="Calibri" w:eastAsia="Lucida Sans Unicode" w:hAnsi="Calibri" w:cs="Calibri"/>
                <w:b/>
                <w:bCs/>
                <w:kern w:val="2"/>
                <w:sz w:val="20"/>
                <w:szCs w:val="20"/>
                <w:lang w:eastAsia="en-US"/>
              </w:rPr>
            </w:pPr>
            <w:r w:rsidRPr="001F561F">
              <w:rPr>
                <w:rFonts w:ascii="Calibri" w:eastAsia="Lucida Sans Unicode" w:hAnsi="Calibri" w:cs="Calibri"/>
                <w:b/>
                <w:bCs/>
                <w:kern w:val="2"/>
                <w:sz w:val="20"/>
                <w:szCs w:val="20"/>
                <w:lang w:eastAsia="en-US"/>
              </w:rPr>
              <w:t>Stawka podatku VAT</w:t>
            </w:r>
          </w:p>
        </w:tc>
        <w:tc>
          <w:tcPr>
            <w:tcW w:w="610" w:type="pct"/>
            <w:tcBorders>
              <w:top w:val="single" w:sz="8" w:space="0" w:color="000000"/>
              <w:left w:val="single" w:sz="4" w:space="0" w:color="000000"/>
              <w:bottom w:val="single" w:sz="8" w:space="0" w:color="000000"/>
              <w:right w:val="single" w:sz="4" w:space="0" w:color="000000"/>
            </w:tcBorders>
            <w:hideMark/>
          </w:tcPr>
          <w:p w14:paraId="6620AE73" w14:textId="77777777" w:rsidR="0074455F" w:rsidRPr="00AF7F4C" w:rsidRDefault="0074455F" w:rsidP="00D86E6C">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netto w PLN</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0ED16731" w14:textId="77777777" w:rsidR="0074455F" w:rsidRPr="00AF7F4C" w:rsidRDefault="0074455F" w:rsidP="00D86E6C">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brutto w PLN</w:t>
            </w:r>
          </w:p>
        </w:tc>
      </w:tr>
      <w:tr w:rsidR="0074455F" w:rsidRPr="00D11B55" w14:paraId="5258460E" w14:textId="77777777" w:rsidTr="00D86E6C">
        <w:trPr>
          <w:tblHeader/>
        </w:trPr>
        <w:tc>
          <w:tcPr>
            <w:tcW w:w="196" w:type="pct"/>
            <w:tcBorders>
              <w:top w:val="single" w:sz="8" w:space="0" w:color="000000"/>
              <w:left w:val="single" w:sz="8" w:space="0" w:color="000000"/>
              <w:bottom w:val="single" w:sz="8" w:space="0" w:color="000000"/>
              <w:right w:val="nil"/>
            </w:tcBorders>
          </w:tcPr>
          <w:p w14:paraId="0316C9B2" w14:textId="77777777" w:rsidR="0074455F" w:rsidRPr="00D11B55" w:rsidRDefault="0074455F" w:rsidP="00D86E6C">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vAlign w:val="center"/>
            <w:hideMark/>
          </w:tcPr>
          <w:p w14:paraId="1C44704E"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1</w:t>
            </w:r>
          </w:p>
        </w:tc>
        <w:tc>
          <w:tcPr>
            <w:tcW w:w="547" w:type="pct"/>
            <w:tcBorders>
              <w:top w:val="single" w:sz="8" w:space="0" w:color="000000"/>
              <w:left w:val="single" w:sz="4" w:space="0" w:color="000000"/>
              <w:bottom w:val="single" w:sz="8" w:space="0" w:color="000000"/>
              <w:right w:val="nil"/>
            </w:tcBorders>
            <w:vAlign w:val="center"/>
            <w:hideMark/>
          </w:tcPr>
          <w:p w14:paraId="0895347D"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w:t>
            </w:r>
          </w:p>
        </w:tc>
        <w:tc>
          <w:tcPr>
            <w:tcW w:w="565" w:type="pct"/>
            <w:tcBorders>
              <w:top w:val="single" w:sz="8" w:space="0" w:color="000000"/>
              <w:left w:val="single" w:sz="4" w:space="0" w:color="000000"/>
              <w:bottom w:val="single" w:sz="8" w:space="0" w:color="000000"/>
              <w:right w:val="nil"/>
            </w:tcBorders>
            <w:vAlign w:val="center"/>
            <w:hideMark/>
          </w:tcPr>
          <w:p w14:paraId="5F0B42DA"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3</w:t>
            </w:r>
          </w:p>
        </w:tc>
        <w:tc>
          <w:tcPr>
            <w:tcW w:w="387" w:type="pct"/>
            <w:tcBorders>
              <w:top w:val="single" w:sz="8" w:space="0" w:color="000000"/>
              <w:left w:val="single" w:sz="4" w:space="0" w:color="000000"/>
              <w:bottom w:val="single" w:sz="8" w:space="0" w:color="000000"/>
              <w:right w:val="nil"/>
            </w:tcBorders>
            <w:vAlign w:val="center"/>
            <w:hideMark/>
          </w:tcPr>
          <w:p w14:paraId="4E107BD0" w14:textId="77777777" w:rsidR="0074455F" w:rsidRPr="001F561F" w:rsidRDefault="0074455F" w:rsidP="00D86E6C">
            <w:pPr>
              <w:snapToGrid w:val="0"/>
              <w:jc w:val="center"/>
              <w:rPr>
                <w:rFonts w:ascii="Calibri" w:eastAsia="Lucida Sans Unicode" w:hAnsi="Calibri" w:cs="Calibri"/>
                <w:kern w:val="2"/>
                <w:sz w:val="20"/>
                <w:szCs w:val="20"/>
                <w:lang w:eastAsia="en-US"/>
              </w:rPr>
            </w:pPr>
            <w:r w:rsidRPr="001F561F">
              <w:rPr>
                <w:rFonts w:ascii="Calibri" w:eastAsia="Lucida Sans Unicode" w:hAnsi="Calibri" w:cs="Calibri"/>
                <w:kern w:val="2"/>
                <w:sz w:val="20"/>
                <w:szCs w:val="20"/>
                <w:lang w:eastAsia="en-US"/>
              </w:rPr>
              <w:t xml:space="preserve">4 </w:t>
            </w:r>
          </w:p>
        </w:tc>
        <w:tc>
          <w:tcPr>
            <w:tcW w:w="610" w:type="pct"/>
            <w:tcBorders>
              <w:top w:val="single" w:sz="8" w:space="0" w:color="000000"/>
              <w:left w:val="single" w:sz="4" w:space="0" w:color="000000"/>
              <w:bottom w:val="single" w:sz="8" w:space="0" w:color="000000"/>
              <w:right w:val="single" w:sz="4" w:space="0" w:color="000000"/>
            </w:tcBorders>
            <w:hideMark/>
          </w:tcPr>
          <w:p w14:paraId="696AB380"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5</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3D7526A4"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6</w:t>
            </w:r>
          </w:p>
        </w:tc>
      </w:tr>
      <w:tr w:rsidR="0074455F" w:rsidRPr="00D11B55" w14:paraId="4A64E202" w14:textId="77777777" w:rsidTr="00D86E6C">
        <w:trPr>
          <w:tblHeader/>
        </w:trPr>
        <w:tc>
          <w:tcPr>
            <w:tcW w:w="196" w:type="pct"/>
            <w:tcBorders>
              <w:top w:val="single" w:sz="8" w:space="0" w:color="000000"/>
              <w:left w:val="single" w:sz="8" w:space="0" w:color="000000"/>
              <w:bottom w:val="single" w:sz="8" w:space="0" w:color="000000"/>
              <w:right w:val="nil"/>
            </w:tcBorders>
            <w:shd w:val="clear" w:color="auto" w:fill="A6A6A6"/>
          </w:tcPr>
          <w:p w14:paraId="1F84772E" w14:textId="77777777" w:rsidR="0074455F" w:rsidRPr="00D11B55" w:rsidRDefault="0074455F" w:rsidP="00D86E6C">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shd w:val="clear" w:color="auto" w:fill="A6A6A6"/>
            <w:vAlign w:val="center"/>
          </w:tcPr>
          <w:p w14:paraId="37DCEF5C" w14:textId="77777777" w:rsidR="0074455F" w:rsidRPr="00D11B55" w:rsidRDefault="0074455F" w:rsidP="00D86E6C">
            <w:pPr>
              <w:snapToGrid w:val="0"/>
              <w:jc w:val="center"/>
              <w:rPr>
                <w:rFonts w:ascii="Calibri" w:eastAsia="Lucida Sans Unicode" w:hAnsi="Calibri" w:cs="Calibri"/>
                <w:kern w:val="2"/>
                <w:sz w:val="20"/>
                <w:szCs w:val="20"/>
                <w:lang w:eastAsia="en-US"/>
              </w:rPr>
            </w:pPr>
          </w:p>
        </w:tc>
        <w:tc>
          <w:tcPr>
            <w:tcW w:w="547" w:type="pct"/>
            <w:tcBorders>
              <w:top w:val="single" w:sz="8" w:space="0" w:color="000000"/>
              <w:left w:val="single" w:sz="4" w:space="0" w:color="000000"/>
              <w:bottom w:val="single" w:sz="8" w:space="0" w:color="000000"/>
              <w:right w:val="nil"/>
            </w:tcBorders>
            <w:shd w:val="clear" w:color="auto" w:fill="A6A6A6"/>
            <w:vAlign w:val="center"/>
          </w:tcPr>
          <w:p w14:paraId="31D7797C" w14:textId="77777777" w:rsidR="0074455F" w:rsidRPr="00D11B55" w:rsidRDefault="0074455F" w:rsidP="00D86E6C">
            <w:pPr>
              <w:snapToGrid w:val="0"/>
              <w:jc w:val="center"/>
              <w:rPr>
                <w:rFonts w:ascii="Calibri" w:eastAsia="Lucida Sans Unicode" w:hAnsi="Calibri" w:cs="Calibri"/>
                <w:kern w:val="2"/>
                <w:sz w:val="20"/>
                <w:szCs w:val="20"/>
                <w:lang w:eastAsia="en-US"/>
              </w:rPr>
            </w:pPr>
          </w:p>
        </w:tc>
        <w:tc>
          <w:tcPr>
            <w:tcW w:w="565" w:type="pct"/>
            <w:tcBorders>
              <w:top w:val="single" w:sz="8" w:space="0" w:color="000000"/>
              <w:left w:val="single" w:sz="4" w:space="0" w:color="000000"/>
              <w:bottom w:val="single" w:sz="8" w:space="0" w:color="000000"/>
              <w:right w:val="nil"/>
            </w:tcBorders>
            <w:shd w:val="clear" w:color="auto" w:fill="A6A6A6"/>
            <w:vAlign w:val="center"/>
          </w:tcPr>
          <w:p w14:paraId="325C5474" w14:textId="77777777" w:rsidR="0074455F" w:rsidRPr="00D11B55" w:rsidRDefault="0074455F" w:rsidP="00D86E6C">
            <w:pPr>
              <w:snapToGrid w:val="0"/>
              <w:jc w:val="center"/>
              <w:rPr>
                <w:rFonts w:ascii="Calibri" w:eastAsia="Lucida Sans Unicode" w:hAnsi="Calibri" w:cs="Calibri"/>
                <w:kern w:val="2"/>
                <w:sz w:val="20"/>
                <w:szCs w:val="20"/>
                <w:lang w:eastAsia="en-US"/>
              </w:rPr>
            </w:pPr>
          </w:p>
        </w:tc>
        <w:tc>
          <w:tcPr>
            <w:tcW w:w="387" w:type="pct"/>
            <w:tcBorders>
              <w:top w:val="single" w:sz="8" w:space="0" w:color="000000"/>
              <w:left w:val="single" w:sz="4" w:space="0" w:color="000000"/>
              <w:bottom w:val="single" w:sz="8" w:space="0" w:color="000000"/>
              <w:right w:val="nil"/>
            </w:tcBorders>
            <w:shd w:val="clear" w:color="auto" w:fill="A6A6A6"/>
            <w:vAlign w:val="center"/>
          </w:tcPr>
          <w:p w14:paraId="1B20A7C8" w14:textId="77777777" w:rsidR="0074455F" w:rsidRPr="001F561F" w:rsidRDefault="0074455F" w:rsidP="00D86E6C">
            <w:pPr>
              <w:snapToGrid w:val="0"/>
              <w:jc w:val="center"/>
              <w:rPr>
                <w:rFonts w:ascii="Calibri" w:eastAsia="Lucida Sans Unicode" w:hAnsi="Calibri" w:cs="Calibri"/>
                <w:kern w:val="2"/>
                <w:sz w:val="20"/>
                <w:szCs w:val="20"/>
                <w:lang w:eastAsia="en-US"/>
              </w:rPr>
            </w:pPr>
          </w:p>
        </w:tc>
        <w:tc>
          <w:tcPr>
            <w:tcW w:w="610" w:type="pct"/>
            <w:tcBorders>
              <w:top w:val="single" w:sz="8" w:space="0" w:color="000000"/>
              <w:left w:val="single" w:sz="4" w:space="0" w:color="000000"/>
              <w:bottom w:val="single" w:sz="8" w:space="0" w:color="000000"/>
              <w:right w:val="single" w:sz="4" w:space="0" w:color="000000"/>
            </w:tcBorders>
            <w:shd w:val="clear" w:color="auto" w:fill="A6A6A6"/>
            <w:hideMark/>
          </w:tcPr>
          <w:p w14:paraId="4ED15BA1"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 x 3)</w:t>
            </w:r>
          </w:p>
        </w:tc>
        <w:tc>
          <w:tcPr>
            <w:tcW w:w="619" w:type="pct"/>
            <w:tcBorders>
              <w:top w:val="single" w:sz="8" w:space="0" w:color="000000"/>
              <w:left w:val="single" w:sz="4" w:space="0" w:color="000000"/>
              <w:bottom w:val="single" w:sz="8" w:space="0" w:color="000000"/>
              <w:right w:val="single" w:sz="4" w:space="0" w:color="auto"/>
            </w:tcBorders>
            <w:shd w:val="clear" w:color="auto" w:fill="A6A6A6"/>
            <w:vAlign w:val="center"/>
            <w:hideMark/>
          </w:tcPr>
          <w:p w14:paraId="50B4FD43" w14:textId="77777777" w:rsidR="0074455F" w:rsidRPr="00D11B55" w:rsidRDefault="0074455F" w:rsidP="00D86E6C">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(4 x 5)</w:t>
            </w:r>
          </w:p>
        </w:tc>
      </w:tr>
      <w:tr w:rsidR="0074455F" w:rsidRPr="00D11B55" w14:paraId="3D53E04D" w14:textId="77777777" w:rsidTr="00D86E6C">
        <w:tc>
          <w:tcPr>
            <w:tcW w:w="196" w:type="pct"/>
            <w:tcBorders>
              <w:top w:val="single" w:sz="8" w:space="0" w:color="000000"/>
              <w:left w:val="single" w:sz="8" w:space="0" w:color="000000"/>
              <w:bottom w:val="single" w:sz="8" w:space="0" w:color="000000"/>
              <w:right w:val="nil"/>
            </w:tcBorders>
          </w:tcPr>
          <w:p w14:paraId="1B3F4B6F"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w:t>
            </w:r>
          </w:p>
        </w:tc>
        <w:tc>
          <w:tcPr>
            <w:tcW w:w="2076" w:type="pct"/>
            <w:tcBorders>
              <w:top w:val="single" w:sz="8" w:space="0" w:color="000000"/>
              <w:left w:val="single" w:sz="8" w:space="0" w:color="000000"/>
              <w:bottom w:val="single" w:sz="8" w:space="0" w:color="000000"/>
              <w:right w:val="nil"/>
            </w:tcBorders>
          </w:tcPr>
          <w:p w14:paraId="663D9998"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Biurko</w:t>
            </w:r>
          </w:p>
          <w:p w14:paraId="643A45DE"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2A9733D6"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05AC589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FCF1CAD"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78BFCCE"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06E2A27"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11C498A0" w14:textId="77777777" w:rsidTr="00D86E6C">
        <w:tc>
          <w:tcPr>
            <w:tcW w:w="196" w:type="pct"/>
            <w:tcBorders>
              <w:top w:val="single" w:sz="8" w:space="0" w:color="000000"/>
              <w:left w:val="single" w:sz="8" w:space="0" w:color="000000"/>
              <w:bottom w:val="single" w:sz="8" w:space="0" w:color="000000"/>
              <w:right w:val="nil"/>
            </w:tcBorders>
          </w:tcPr>
          <w:p w14:paraId="55D0C469"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2.</w:t>
            </w:r>
          </w:p>
        </w:tc>
        <w:tc>
          <w:tcPr>
            <w:tcW w:w="2076" w:type="pct"/>
            <w:tcBorders>
              <w:top w:val="single" w:sz="8" w:space="0" w:color="000000"/>
              <w:left w:val="single" w:sz="8" w:space="0" w:color="000000"/>
              <w:bottom w:val="single" w:sz="8" w:space="0" w:color="000000"/>
              <w:right w:val="nil"/>
            </w:tcBorders>
          </w:tcPr>
          <w:p w14:paraId="450BD333"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Krzesło</w:t>
            </w:r>
          </w:p>
          <w:p w14:paraId="71B22A4F"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5B0E1049"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4593967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A0013D2"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00528CC"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0FAD4DA"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789A19C1" w14:textId="77777777" w:rsidTr="00D86E6C">
        <w:tc>
          <w:tcPr>
            <w:tcW w:w="196" w:type="pct"/>
            <w:tcBorders>
              <w:top w:val="single" w:sz="8" w:space="0" w:color="000000"/>
              <w:left w:val="single" w:sz="8" w:space="0" w:color="000000"/>
              <w:bottom w:val="single" w:sz="8" w:space="0" w:color="000000"/>
              <w:right w:val="nil"/>
            </w:tcBorders>
          </w:tcPr>
          <w:p w14:paraId="3E1FE2E7"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3.</w:t>
            </w:r>
          </w:p>
        </w:tc>
        <w:tc>
          <w:tcPr>
            <w:tcW w:w="2076" w:type="pct"/>
            <w:tcBorders>
              <w:top w:val="single" w:sz="8" w:space="0" w:color="000000"/>
              <w:left w:val="single" w:sz="8" w:space="0" w:color="000000"/>
              <w:bottom w:val="single" w:sz="8" w:space="0" w:color="000000"/>
              <w:right w:val="nil"/>
            </w:tcBorders>
          </w:tcPr>
          <w:p w14:paraId="68509B45"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Stojak do map (duży)</w:t>
            </w:r>
          </w:p>
          <w:p w14:paraId="7761A0B9"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775FC04E"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2F616E24"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7CB3405"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9976E98"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17AA1B3"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68C188C8" w14:textId="77777777" w:rsidTr="00D86E6C">
        <w:tc>
          <w:tcPr>
            <w:tcW w:w="196" w:type="pct"/>
            <w:tcBorders>
              <w:top w:val="single" w:sz="8" w:space="0" w:color="000000"/>
              <w:left w:val="single" w:sz="8" w:space="0" w:color="000000"/>
              <w:bottom w:val="single" w:sz="8" w:space="0" w:color="000000"/>
              <w:right w:val="nil"/>
            </w:tcBorders>
          </w:tcPr>
          <w:p w14:paraId="4ADAF720"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4.</w:t>
            </w:r>
          </w:p>
        </w:tc>
        <w:tc>
          <w:tcPr>
            <w:tcW w:w="2076" w:type="pct"/>
            <w:tcBorders>
              <w:top w:val="single" w:sz="8" w:space="0" w:color="000000"/>
              <w:left w:val="single" w:sz="8" w:space="0" w:color="000000"/>
              <w:bottom w:val="single" w:sz="8" w:space="0" w:color="000000"/>
              <w:right w:val="nil"/>
            </w:tcBorders>
          </w:tcPr>
          <w:p w14:paraId="4D4763C3"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Wieszak do przechowywania map i plansz - naścienny</w:t>
            </w:r>
          </w:p>
          <w:p w14:paraId="46CB0136"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74FA587E"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4321DED9"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56EF517"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CBD270F"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F902AAA"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4B5EE5FE" w14:textId="77777777" w:rsidTr="00D86E6C">
        <w:tc>
          <w:tcPr>
            <w:tcW w:w="196" w:type="pct"/>
            <w:tcBorders>
              <w:top w:val="single" w:sz="8" w:space="0" w:color="000000"/>
              <w:left w:val="single" w:sz="8" w:space="0" w:color="000000"/>
              <w:bottom w:val="single" w:sz="8" w:space="0" w:color="000000"/>
              <w:right w:val="nil"/>
            </w:tcBorders>
          </w:tcPr>
          <w:p w14:paraId="63A9565E"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5.</w:t>
            </w:r>
          </w:p>
        </w:tc>
        <w:tc>
          <w:tcPr>
            <w:tcW w:w="2076" w:type="pct"/>
            <w:tcBorders>
              <w:top w:val="single" w:sz="8" w:space="0" w:color="000000"/>
              <w:left w:val="single" w:sz="8" w:space="0" w:color="000000"/>
              <w:bottom w:val="single" w:sz="8" w:space="0" w:color="000000"/>
              <w:right w:val="nil"/>
            </w:tcBorders>
          </w:tcPr>
          <w:p w14:paraId="72633BB2"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Zestaw mebli nr 1</w:t>
            </w:r>
          </w:p>
          <w:p w14:paraId="63F61CEA"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73C02395"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2D21FE85"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C2E03AB"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C4F784F"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FC7499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3F4BF778" w14:textId="77777777" w:rsidTr="00D86E6C">
        <w:tc>
          <w:tcPr>
            <w:tcW w:w="196" w:type="pct"/>
            <w:tcBorders>
              <w:top w:val="single" w:sz="8" w:space="0" w:color="000000"/>
              <w:left w:val="single" w:sz="8" w:space="0" w:color="000000"/>
              <w:bottom w:val="single" w:sz="8" w:space="0" w:color="000000"/>
              <w:right w:val="nil"/>
            </w:tcBorders>
          </w:tcPr>
          <w:p w14:paraId="12AA2DB3"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6.</w:t>
            </w:r>
          </w:p>
        </w:tc>
        <w:tc>
          <w:tcPr>
            <w:tcW w:w="2076" w:type="pct"/>
            <w:tcBorders>
              <w:top w:val="single" w:sz="8" w:space="0" w:color="000000"/>
              <w:left w:val="single" w:sz="8" w:space="0" w:color="000000"/>
              <w:bottom w:val="single" w:sz="8" w:space="0" w:color="000000"/>
              <w:right w:val="nil"/>
            </w:tcBorders>
          </w:tcPr>
          <w:p w14:paraId="25A7D923"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Szafa ubraniowa</w:t>
            </w:r>
          </w:p>
          <w:p w14:paraId="3341D487"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7F831D73"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640DBFE2"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E872BB9"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2A54441"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93848C1"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7A00D531" w14:textId="77777777" w:rsidTr="00D86E6C">
        <w:tc>
          <w:tcPr>
            <w:tcW w:w="196" w:type="pct"/>
            <w:tcBorders>
              <w:top w:val="single" w:sz="8" w:space="0" w:color="000000"/>
              <w:left w:val="single" w:sz="8" w:space="0" w:color="000000"/>
              <w:bottom w:val="single" w:sz="8" w:space="0" w:color="000000"/>
              <w:right w:val="nil"/>
            </w:tcBorders>
          </w:tcPr>
          <w:p w14:paraId="60618AE3"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7.</w:t>
            </w:r>
          </w:p>
        </w:tc>
        <w:tc>
          <w:tcPr>
            <w:tcW w:w="2076" w:type="pct"/>
            <w:tcBorders>
              <w:top w:val="single" w:sz="8" w:space="0" w:color="000000"/>
              <w:left w:val="single" w:sz="8" w:space="0" w:color="000000"/>
              <w:bottom w:val="single" w:sz="8" w:space="0" w:color="000000"/>
              <w:right w:val="nil"/>
            </w:tcBorders>
          </w:tcPr>
          <w:p w14:paraId="191A0D92"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Regał na plecaki</w:t>
            </w:r>
          </w:p>
          <w:p w14:paraId="17874B1F"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3C5996C4"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6</w:t>
            </w:r>
          </w:p>
        </w:tc>
        <w:tc>
          <w:tcPr>
            <w:tcW w:w="565" w:type="pct"/>
            <w:tcBorders>
              <w:top w:val="single" w:sz="8" w:space="0" w:color="000000"/>
              <w:left w:val="single" w:sz="4" w:space="0" w:color="000000"/>
              <w:bottom w:val="single" w:sz="8" w:space="0" w:color="000000"/>
              <w:right w:val="nil"/>
            </w:tcBorders>
          </w:tcPr>
          <w:p w14:paraId="53F9A103"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2AA2D8B1"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445FC7A8"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97B4B34"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537C9AC1" w14:textId="77777777" w:rsidTr="00D86E6C">
        <w:tc>
          <w:tcPr>
            <w:tcW w:w="196" w:type="pct"/>
            <w:tcBorders>
              <w:top w:val="single" w:sz="8" w:space="0" w:color="000000"/>
              <w:left w:val="single" w:sz="8" w:space="0" w:color="000000"/>
              <w:bottom w:val="single" w:sz="8" w:space="0" w:color="000000"/>
              <w:right w:val="nil"/>
            </w:tcBorders>
          </w:tcPr>
          <w:p w14:paraId="0CFFA7B3"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8.</w:t>
            </w:r>
          </w:p>
        </w:tc>
        <w:tc>
          <w:tcPr>
            <w:tcW w:w="2076" w:type="pct"/>
            <w:tcBorders>
              <w:top w:val="single" w:sz="8" w:space="0" w:color="000000"/>
              <w:left w:val="single" w:sz="8" w:space="0" w:color="000000"/>
              <w:bottom w:val="single" w:sz="8" w:space="0" w:color="000000"/>
              <w:right w:val="nil"/>
            </w:tcBorders>
          </w:tcPr>
          <w:p w14:paraId="46D12AE9"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Szafka zamykana</w:t>
            </w:r>
          </w:p>
          <w:p w14:paraId="6167FEEA"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6DAB41C7"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5E07694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D5E978B"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10E885AB"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35CA040"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1C3F5E8C" w14:textId="77777777" w:rsidTr="00D86E6C">
        <w:tc>
          <w:tcPr>
            <w:tcW w:w="196" w:type="pct"/>
            <w:tcBorders>
              <w:top w:val="single" w:sz="8" w:space="0" w:color="000000"/>
              <w:left w:val="single" w:sz="8" w:space="0" w:color="000000"/>
              <w:bottom w:val="single" w:sz="8" w:space="0" w:color="000000"/>
              <w:right w:val="nil"/>
            </w:tcBorders>
          </w:tcPr>
          <w:p w14:paraId="6E49C057"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9.</w:t>
            </w:r>
          </w:p>
        </w:tc>
        <w:tc>
          <w:tcPr>
            <w:tcW w:w="2076" w:type="pct"/>
            <w:tcBorders>
              <w:top w:val="single" w:sz="8" w:space="0" w:color="000000"/>
              <w:left w:val="single" w:sz="8" w:space="0" w:color="000000"/>
              <w:bottom w:val="single" w:sz="8" w:space="0" w:color="000000"/>
              <w:right w:val="nil"/>
            </w:tcBorders>
          </w:tcPr>
          <w:p w14:paraId="1E64CED5"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Szafka ze skrzyniami</w:t>
            </w:r>
          </w:p>
          <w:p w14:paraId="1C5F735C"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14D949D2"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6EF1B602"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9E057D2"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E95FF1C"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B68BDA0"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51DE2228" w14:textId="77777777" w:rsidTr="00D86E6C">
        <w:tc>
          <w:tcPr>
            <w:tcW w:w="196" w:type="pct"/>
            <w:tcBorders>
              <w:top w:val="single" w:sz="8" w:space="0" w:color="000000"/>
              <w:left w:val="single" w:sz="8" w:space="0" w:color="000000"/>
              <w:bottom w:val="single" w:sz="8" w:space="0" w:color="000000"/>
              <w:right w:val="nil"/>
            </w:tcBorders>
          </w:tcPr>
          <w:p w14:paraId="461AD5E9"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10.</w:t>
            </w:r>
          </w:p>
        </w:tc>
        <w:tc>
          <w:tcPr>
            <w:tcW w:w="2076" w:type="pct"/>
            <w:tcBorders>
              <w:top w:val="single" w:sz="8" w:space="0" w:color="000000"/>
              <w:left w:val="single" w:sz="8" w:space="0" w:color="000000"/>
              <w:bottom w:val="single" w:sz="8" w:space="0" w:color="000000"/>
              <w:right w:val="nil"/>
            </w:tcBorders>
          </w:tcPr>
          <w:p w14:paraId="0E8D1634"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Regał wielofunkcyjny</w:t>
            </w:r>
          </w:p>
          <w:p w14:paraId="5599721A"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7ABB2589"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789BEDA8"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0F92DA9"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425967F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AF631B7"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6B6C5F96" w14:textId="77777777" w:rsidTr="00D86E6C">
        <w:tc>
          <w:tcPr>
            <w:tcW w:w="196" w:type="pct"/>
            <w:tcBorders>
              <w:top w:val="single" w:sz="8" w:space="0" w:color="000000"/>
              <w:left w:val="single" w:sz="8" w:space="0" w:color="000000"/>
              <w:bottom w:val="single" w:sz="8" w:space="0" w:color="000000"/>
              <w:right w:val="nil"/>
            </w:tcBorders>
          </w:tcPr>
          <w:p w14:paraId="51D128EE"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11.</w:t>
            </w:r>
          </w:p>
        </w:tc>
        <w:tc>
          <w:tcPr>
            <w:tcW w:w="2076" w:type="pct"/>
            <w:tcBorders>
              <w:top w:val="single" w:sz="8" w:space="0" w:color="000000"/>
              <w:left w:val="single" w:sz="8" w:space="0" w:color="000000"/>
              <w:bottom w:val="single" w:sz="8" w:space="0" w:color="000000"/>
              <w:right w:val="nil"/>
            </w:tcBorders>
          </w:tcPr>
          <w:p w14:paraId="601C087A"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Stół świetlicowy nr 4</w:t>
            </w:r>
          </w:p>
          <w:p w14:paraId="2E7E1E3E"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375AF5E8"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4</w:t>
            </w:r>
          </w:p>
        </w:tc>
        <w:tc>
          <w:tcPr>
            <w:tcW w:w="565" w:type="pct"/>
            <w:tcBorders>
              <w:top w:val="single" w:sz="8" w:space="0" w:color="000000"/>
              <w:left w:val="single" w:sz="4" w:space="0" w:color="000000"/>
              <w:bottom w:val="single" w:sz="8" w:space="0" w:color="000000"/>
              <w:right w:val="nil"/>
            </w:tcBorders>
          </w:tcPr>
          <w:p w14:paraId="3798A6C4"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6426CBD"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6D52900F"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36D83F7"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6E37E1BF" w14:textId="77777777" w:rsidTr="00D86E6C">
        <w:tc>
          <w:tcPr>
            <w:tcW w:w="196" w:type="pct"/>
            <w:tcBorders>
              <w:top w:val="single" w:sz="8" w:space="0" w:color="000000"/>
              <w:left w:val="single" w:sz="8" w:space="0" w:color="000000"/>
              <w:bottom w:val="single" w:sz="8" w:space="0" w:color="000000"/>
              <w:right w:val="nil"/>
            </w:tcBorders>
          </w:tcPr>
          <w:p w14:paraId="379BFAEC"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12.</w:t>
            </w:r>
          </w:p>
        </w:tc>
        <w:tc>
          <w:tcPr>
            <w:tcW w:w="2076" w:type="pct"/>
            <w:tcBorders>
              <w:top w:val="single" w:sz="8" w:space="0" w:color="000000"/>
              <w:left w:val="single" w:sz="8" w:space="0" w:color="000000"/>
              <w:bottom w:val="single" w:sz="8" w:space="0" w:color="000000"/>
              <w:right w:val="nil"/>
            </w:tcBorders>
          </w:tcPr>
          <w:p w14:paraId="75F60C45"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Krzesła nr 4</w:t>
            </w:r>
          </w:p>
          <w:p w14:paraId="7B41996A"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1EA77C82"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24</w:t>
            </w:r>
          </w:p>
        </w:tc>
        <w:tc>
          <w:tcPr>
            <w:tcW w:w="565" w:type="pct"/>
            <w:tcBorders>
              <w:top w:val="single" w:sz="8" w:space="0" w:color="000000"/>
              <w:left w:val="single" w:sz="4" w:space="0" w:color="000000"/>
              <w:bottom w:val="single" w:sz="8" w:space="0" w:color="000000"/>
              <w:right w:val="nil"/>
            </w:tcBorders>
          </w:tcPr>
          <w:p w14:paraId="1A604A97"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B1A41A4"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955390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5796C2E"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37F96F3E" w14:textId="77777777" w:rsidTr="00D86E6C">
        <w:tc>
          <w:tcPr>
            <w:tcW w:w="196" w:type="pct"/>
            <w:tcBorders>
              <w:top w:val="single" w:sz="8" w:space="0" w:color="000000"/>
              <w:left w:val="single" w:sz="8" w:space="0" w:color="000000"/>
              <w:bottom w:val="single" w:sz="8" w:space="0" w:color="000000"/>
              <w:right w:val="nil"/>
            </w:tcBorders>
          </w:tcPr>
          <w:p w14:paraId="70DC4FB3"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13.</w:t>
            </w:r>
          </w:p>
        </w:tc>
        <w:tc>
          <w:tcPr>
            <w:tcW w:w="2076" w:type="pct"/>
            <w:tcBorders>
              <w:top w:val="single" w:sz="8" w:space="0" w:color="000000"/>
              <w:left w:val="single" w:sz="8" w:space="0" w:color="000000"/>
              <w:bottom w:val="single" w:sz="8" w:space="0" w:color="000000"/>
              <w:right w:val="nil"/>
            </w:tcBorders>
          </w:tcPr>
          <w:p w14:paraId="4EEA74D9"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Stół świetlicowy nr 6</w:t>
            </w:r>
          </w:p>
          <w:p w14:paraId="13917530"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4E49696F"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4</w:t>
            </w:r>
          </w:p>
        </w:tc>
        <w:tc>
          <w:tcPr>
            <w:tcW w:w="565" w:type="pct"/>
            <w:tcBorders>
              <w:top w:val="single" w:sz="8" w:space="0" w:color="000000"/>
              <w:left w:val="single" w:sz="4" w:space="0" w:color="000000"/>
              <w:bottom w:val="single" w:sz="8" w:space="0" w:color="000000"/>
              <w:right w:val="nil"/>
            </w:tcBorders>
          </w:tcPr>
          <w:p w14:paraId="715EAD99"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836C476"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481BC2B3"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C093314"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3373D7F8" w14:textId="77777777" w:rsidTr="00D86E6C">
        <w:tc>
          <w:tcPr>
            <w:tcW w:w="196" w:type="pct"/>
            <w:tcBorders>
              <w:top w:val="single" w:sz="8" w:space="0" w:color="000000"/>
              <w:left w:val="single" w:sz="8" w:space="0" w:color="000000"/>
              <w:bottom w:val="single" w:sz="8" w:space="0" w:color="000000"/>
              <w:right w:val="nil"/>
            </w:tcBorders>
          </w:tcPr>
          <w:p w14:paraId="772D636E"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14.</w:t>
            </w:r>
          </w:p>
        </w:tc>
        <w:tc>
          <w:tcPr>
            <w:tcW w:w="2076" w:type="pct"/>
            <w:tcBorders>
              <w:top w:val="single" w:sz="8" w:space="0" w:color="000000"/>
              <w:left w:val="single" w:sz="8" w:space="0" w:color="000000"/>
              <w:bottom w:val="single" w:sz="8" w:space="0" w:color="000000"/>
              <w:right w:val="nil"/>
            </w:tcBorders>
          </w:tcPr>
          <w:p w14:paraId="234C5EDC"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Krzesła nr 6</w:t>
            </w:r>
          </w:p>
          <w:p w14:paraId="43DFE6FA"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lastRenderedPageBreak/>
              <w:t>Producent………………………….., Nazwa:…………………….</w:t>
            </w:r>
          </w:p>
        </w:tc>
        <w:tc>
          <w:tcPr>
            <w:tcW w:w="547" w:type="pct"/>
            <w:tcBorders>
              <w:top w:val="single" w:sz="8" w:space="0" w:color="000000"/>
              <w:left w:val="single" w:sz="4" w:space="0" w:color="000000"/>
              <w:bottom w:val="single" w:sz="8" w:space="0" w:color="000000"/>
              <w:right w:val="nil"/>
            </w:tcBorders>
          </w:tcPr>
          <w:p w14:paraId="7FACE27A"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lastRenderedPageBreak/>
              <w:t>24</w:t>
            </w:r>
          </w:p>
        </w:tc>
        <w:tc>
          <w:tcPr>
            <w:tcW w:w="565" w:type="pct"/>
            <w:tcBorders>
              <w:top w:val="single" w:sz="8" w:space="0" w:color="000000"/>
              <w:left w:val="single" w:sz="4" w:space="0" w:color="000000"/>
              <w:bottom w:val="single" w:sz="8" w:space="0" w:color="000000"/>
              <w:right w:val="nil"/>
            </w:tcBorders>
          </w:tcPr>
          <w:p w14:paraId="26796479"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A103D11"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C03771C"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BFD6762"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42D8D722" w14:textId="77777777" w:rsidTr="00D86E6C">
        <w:tc>
          <w:tcPr>
            <w:tcW w:w="196" w:type="pct"/>
            <w:tcBorders>
              <w:top w:val="single" w:sz="8" w:space="0" w:color="000000"/>
              <w:left w:val="single" w:sz="8" w:space="0" w:color="000000"/>
              <w:bottom w:val="single" w:sz="8" w:space="0" w:color="000000"/>
              <w:right w:val="nil"/>
            </w:tcBorders>
          </w:tcPr>
          <w:p w14:paraId="7E3115DD"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15.</w:t>
            </w:r>
          </w:p>
        </w:tc>
        <w:tc>
          <w:tcPr>
            <w:tcW w:w="2076" w:type="pct"/>
            <w:tcBorders>
              <w:top w:val="single" w:sz="8" w:space="0" w:color="000000"/>
              <w:left w:val="single" w:sz="8" w:space="0" w:color="000000"/>
              <w:bottom w:val="single" w:sz="8" w:space="0" w:color="000000"/>
              <w:right w:val="nil"/>
            </w:tcBorders>
          </w:tcPr>
          <w:p w14:paraId="3C20B825"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Zestaw piankowych materacy</w:t>
            </w:r>
          </w:p>
          <w:p w14:paraId="4E453CD5"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8" w:space="0" w:color="000000"/>
              <w:right w:val="nil"/>
            </w:tcBorders>
          </w:tcPr>
          <w:p w14:paraId="513B859A"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7381570F"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3F5CCCA"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47BE426A"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906BEF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4F638C0C" w14:textId="77777777" w:rsidTr="00D86E6C">
        <w:tc>
          <w:tcPr>
            <w:tcW w:w="196" w:type="pct"/>
            <w:tcBorders>
              <w:top w:val="single" w:sz="8" w:space="0" w:color="000000"/>
              <w:left w:val="single" w:sz="8" w:space="0" w:color="000000"/>
              <w:bottom w:val="single" w:sz="4" w:space="0" w:color="auto"/>
              <w:right w:val="nil"/>
            </w:tcBorders>
          </w:tcPr>
          <w:p w14:paraId="13C1FF2F"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16.</w:t>
            </w:r>
          </w:p>
        </w:tc>
        <w:tc>
          <w:tcPr>
            <w:tcW w:w="2076" w:type="pct"/>
            <w:tcBorders>
              <w:top w:val="single" w:sz="8" w:space="0" w:color="000000"/>
              <w:left w:val="single" w:sz="8" w:space="0" w:color="000000"/>
              <w:bottom w:val="single" w:sz="4" w:space="0" w:color="auto"/>
              <w:right w:val="nil"/>
            </w:tcBorders>
          </w:tcPr>
          <w:p w14:paraId="14675AA9"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Tablica typu Tryptyk</w:t>
            </w:r>
          </w:p>
          <w:p w14:paraId="5C0DBBCB"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8" w:space="0" w:color="000000"/>
              <w:left w:val="single" w:sz="4" w:space="0" w:color="000000"/>
              <w:bottom w:val="single" w:sz="4" w:space="0" w:color="auto"/>
              <w:right w:val="nil"/>
            </w:tcBorders>
          </w:tcPr>
          <w:p w14:paraId="15EA2FA5"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4" w:space="0" w:color="auto"/>
              <w:right w:val="nil"/>
            </w:tcBorders>
          </w:tcPr>
          <w:p w14:paraId="543278B3"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4" w:space="0" w:color="auto"/>
              <w:right w:val="nil"/>
            </w:tcBorders>
          </w:tcPr>
          <w:p w14:paraId="2F4D47DD"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4" w:space="0" w:color="auto"/>
              <w:right w:val="single" w:sz="4" w:space="0" w:color="000000"/>
            </w:tcBorders>
          </w:tcPr>
          <w:p w14:paraId="42CAC526"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4" w:space="0" w:color="auto"/>
              <w:right w:val="single" w:sz="4" w:space="0" w:color="auto"/>
            </w:tcBorders>
          </w:tcPr>
          <w:p w14:paraId="77FA10CD"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406886C1" w14:textId="77777777" w:rsidTr="00D86E6C">
        <w:tc>
          <w:tcPr>
            <w:tcW w:w="196" w:type="pct"/>
            <w:tcBorders>
              <w:top w:val="single" w:sz="4" w:space="0" w:color="auto"/>
              <w:left w:val="single" w:sz="8" w:space="0" w:color="000000"/>
              <w:bottom w:val="single" w:sz="4" w:space="0" w:color="auto"/>
              <w:right w:val="nil"/>
            </w:tcBorders>
          </w:tcPr>
          <w:p w14:paraId="390080B3"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17.</w:t>
            </w:r>
          </w:p>
        </w:tc>
        <w:tc>
          <w:tcPr>
            <w:tcW w:w="2076" w:type="pct"/>
            <w:tcBorders>
              <w:top w:val="single" w:sz="4" w:space="0" w:color="auto"/>
              <w:left w:val="single" w:sz="8" w:space="0" w:color="000000"/>
              <w:bottom w:val="single" w:sz="4" w:space="0" w:color="auto"/>
              <w:right w:val="nil"/>
            </w:tcBorders>
          </w:tcPr>
          <w:p w14:paraId="635632C9"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Stolik uczniowski jednoosobowy</w:t>
            </w:r>
          </w:p>
          <w:p w14:paraId="7CE7281A"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4" w:space="0" w:color="auto"/>
              <w:left w:val="single" w:sz="4" w:space="0" w:color="000000"/>
              <w:bottom w:val="single" w:sz="4" w:space="0" w:color="auto"/>
              <w:right w:val="nil"/>
            </w:tcBorders>
          </w:tcPr>
          <w:p w14:paraId="4AFA5A8A"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28</w:t>
            </w:r>
          </w:p>
        </w:tc>
        <w:tc>
          <w:tcPr>
            <w:tcW w:w="565" w:type="pct"/>
            <w:tcBorders>
              <w:top w:val="single" w:sz="4" w:space="0" w:color="auto"/>
              <w:left w:val="single" w:sz="4" w:space="0" w:color="000000"/>
              <w:bottom w:val="single" w:sz="4" w:space="0" w:color="auto"/>
              <w:right w:val="nil"/>
            </w:tcBorders>
          </w:tcPr>
          <w:p w14:paraId="01704BF5"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4" w:space="0" w:color="auto"/>
              <w:right w:val="nil"/>
            </w:tcBorders>
          </w:tcPr>
          <w:p w14:paraId="4C1EB817"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4" w:space="0" w:color="auto"/>
              <w:right w:val="single" w:sz="4" w:space="0" w:color="000000"/>
            </w:tcBorders>
          </w:tcPr>
          <w:p w14:paraId="51892C23"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4" w:space="0" w:color="auto"/>
              <w:right w:val="single" w:sz="4" w:space="0" w:color="auto"/>
            </w:tcBorders>
          </w:tcPr>
          <w:p w14:paraId="166F2198"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5F38695A" w14:textId="77777777" w:rsidTr="00D86E6C">
        <w:tc>
          <w:tcPr>
            <w:tcW w:w="196" w:type="pct"/>
            <w:tcBorders>
              <w:top w:val="single" w:sz="4" w:space="0" w:color="auto"/>
              <w:left w:val="single" w:sz="8" w:space="0" w:color="000000"/>
              <w:bottom w:val="single" w:sz="8" w:space="0" w:color="000000"/>
              <w:right w:val="nil"/>
            </w:tcBorders>
          </w:tcPr>
          <w:p w14:paraId="05067F58" w14:textId="77777777" w:rsidR="0074455F" w:rsidRPr="00C0578F" w:rsidRDefault="0074455F" w:rsidP="00D86E6C">
            <w:pPr>
              <w:pStyle w:val="Akapitzlist"/>
              <w:suppressAutoHyphens w:val="0"/>
              <w:spacing w:after="0" w:line="240" w:lineRule="auto"/>
              <w:ind w:left="0"/>
              <w:contextualSpacing/>
              <w:textAlignment w:val="auto"/>
              <w:rPr>
                <w:rFonts w:cs="Calibri"/>
                <w:b/>
                <w:bCs/>
                <w:sz w:val="20"/>
                <w:szCs w:val="20"/>
                <w:lang w:val="pl-PL"/>
              </w:rPr>
            </w:pPr>
            <w:r w:rsidRPr="00C0578F">
              <w:rPr>
                <w:rFonts w:cs="Calibri"/>
                <w:b/>
                <w:bCs/>
                <w:color w:val="000000"/>
                <w:lang w:val="pl-PL"/>
              </w:rPr>
              <w:t>18.</w:t>
            </w:r>
          </w:p>
        </w:tc>
        <w:tc>
          <w:tcPr>
            <w:tcW w:w="2076" w:type="pct"/>
            <w:tcBorders>
              <w:top w:val="single" w:sz="4" w:space="0" w:color="auto"/>
              <w:left w:val="single" w:sz="8" w:space="0" w:color="000000"/>
              <w:bottom w:val="single" w:sz="8" w:space="0" w:color="000000"/>
              <w:right w:val="nil"/>
            </w:tcBorders>
          </w:tcPr>
          <w:p w14:paraId="655015A7" w14:textId="77777777" w:rsidR="0074455F" w:rsidRPr="00C0578F" w:rsidRDefault="0074455F" w:rsidP="00D86E6C">
            <w:pPr>
              <w:pStyle w:val="Akapitzlist"/>
              <w:suppressAutoHyphens w:val="0"/>
              <w:spacing w:after="0" w:line="240" w:lineRule="auto"/>
              <w:ind w:left="0"/>
              <w:contextualSpacing/>
              <w:textAlignment w:val="auto"/>
              <w:rPr>
                <w:rFonts w:cs="Calibri"/>
                <w:b/>
                <w:bCs/>
                <w:color w:val="000000"/>
                <w:sz w:val="20"/>
                <w:szCs w:val="20"/>
                <w:lang w:val="pl-PL"/>
              </w:rPr>
            </w:pPr>
            <w:r w:rsidRPr="00C0578F">
              <w:rPr>
                <w:rFonts w:cs="Calibri"/>
                <w:b/>
                <w:bCs/>
                <w:color w:val="000000"/>
                <w:lang w:val="pl-PL"/>
              </w:rPr>
              <w:t>Krzesła regulowane</w:t>
            </w:r>
          </w:p>
          <w:p w14:paraId="4C5B9AD5" w14:textId="77777777" w:rsidR="0074455F" w:rsidRPr="00C0578F" w:rsidRDefault="0074455F" w:rsidP="00D86E6C">
            <w:pPr>
              <w:pStyle w:val="Akapitzlist"/>
              <w:suppressAutoHyphens w:val="0"/>
              <w:spacing w:after="0" w:line="240" w:lineRule="auto"/>
              <w:ind w:left="0"/>
              <w:contextualSpacing/>
              <w:textAlignment w:val="auto"/>
              <w:rPr>
                <w:rFonts w:cs="Calibri"/>
                <w:b/>
                <w:bCs/>
                <w:szCs w:val="20"/>
                <w:lang w:val="pl-PL"/>
              </w:rPr>
            </w:pPr>
            <w:r w:rsidRPr="00C0578F">
              <w:rPr>
                <w:rFonts w:cs="Calibri"/>
                <w:sz w:val="20"/>
                <w:szCs w:val="20"/>
                <w:lang w:val="pl-PL"/>
              </w:rPr>
              <w:t>Producent………………………….., Nazwa:…………………….</w:t>
            </w:r>
          </w:p>
        </w:tc>
        <w:tc>
          <w:tcPr>
            <w:tcW w:w="547" w:type="pct"/>
            <w:tcBorders>
              <w:top w:val="single" w:sz="4" w:space="0" w:color="auto"/>
              <w:left w:val="single" w:sz="4" w:space="0" w:color="000000"/>
              <w:bottom w:val="single" w:sz="8" w:space="0" w:color="000000"/>
              <w:right w:val="nil"/>
            </w:tcBorders>
          </w:tcPr>
          <w:p w14:paraId="714FBE2F" w14:textId="77777777" w:rsidR="0074455F" w:rsidRPr="00A07270" w:rsidRDefault="0074455F" w:rsidP="00D86E6C">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28</w:t>
            </w:r>
          </w:p>
        </w:tc>
        <w:tc>
          <w:tcPr>
            <w:tcW w:w="565" w:type="pct"/>
            <w:tcBorders>
              <w:top w:val="single" w:sz="4" w:space="0" w:color="auto"/>
              <w:left w:val="single" w:sz="4" w:space="0" w:color="000000"/>
              <w:bottom w:val="single" w:sz="8" w:space="0" w:color="000000"/>
              <w:right w:val="nil"/>
            </w:tcBorders>
          </w:tcPr>
          <w:p w14:paraId="1B4004FE"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020C37C1" w14:textId="77777777" w:rsidR="0074455F" w:rsidRPr="001F561F" w:rsidRDefault="0074455F" w:rsidP="00D86E6C">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29C3926C"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4ED512A0"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r w:rsidR="0074455F" w:rsidRPr="00D11B55" w14:paraId="7B261073" w14:textId="77777777" w:rsidTr="00D86E6C">
        <w:tc>
          <w:tcPr>
            <w:tcW w:w="196" w:type="pct"/>
            <w:tcBorders>
              <w:top w:val="single" w:sz="8" w:space="0" w:color="000000"/>
              <w:left w:val="single" w:sz="8" w:space="0" w:color="000000"/>
              <w:bottom w:val="single" w:sz="8" w:space="0" w:color="000000"/>
              <w:right w:val="nil"/>
            </w:tcBorders>
          </w:tcPr>
          <w:p w14:paraId="122E8ABF" w14:textId="77777777" w:rsidR="0074455F" w:rsidRPr="00D11B55" w:rsidRDefault="0074455F" w:rsidP="00D86E6C">
            <w:pPr>
              <w:snapToGrid w:val="0"/>
              <w:jc w:val="right"/>
              <w:rPr>
                <w:rFonts w:ascii="Calibri" w:eastAsia="Courier New" w:hAnsi="Calibri" w:cs="Calibri"/>
                <w:b/>
                <w:kern w:val="2"/>
                <w:sz w:val="20"/>
                <w:szCs w:val="20"/>
                <w:lang w:val="de-DE"/>
              </w:rPr>
            </w:pPr>
          </w:p>
        </w:tc>
        <w:tc>
          <w:tcPr>
            <w:tcW w:w="3575" w:type="pct"/>
            <w:gridSpan w:val="4"/>
            <w:tcBorders>
              <w:top w:val="single" w:sz="8" w:space="0" w:color="000000"/>
              <w:left w:val="single" w:sz="8" w:space="0" w:color="000000"/>
              <w:bottom w:val="single" w:sz="8" w:space="0" w:color="000000"/>
              <w:right w:val="nil"/>
            </w:tcBorders>
            <w:vAlign w:val="center"/>
          </w:tcPr>
          <w:p w14:paraId="1E8D8E31" w14:textId="77777777" w:rsidR="0074455F" w:rsidRPr="001F561F" w:rsidRDefault="0074455F" w:rsidP="00D86E6C">
            <w:pPr>
              <w:snapToGrid w:val="0"/>
              <w:jc w:val="right"/>
              <w:rPr>
                <w:rFonts w:ascii="Calibri" w:eastAsia="Courier New" w:hAnsi="Calibri" w:cs="Calibri"/>
                <w:kern w:val="2"/>
                <w:sz w:val="20"/>
                <w:szCs w:val="20"/>
                <w:lang w:val="de-DE"/>
              </w:rPr>
            </w:pPr>
            <w:r w:rsidRPr="001F561F">
              <w:rPr>
                <w:rFonts w:ascii="Calibri" w:eastAsia="Courier New" w:hAnsi="Calibri" w:cs="Calibri"/>
                <w:kern w:val="2"/>
                <w:sz w:val="20"/>
                <w:szCs w:val="20"/>
                <w:lang w:val="de-DE"/>
              </w:rPr>
              <w:t xml:space="preserve">RAZEM </w:t>
            </w:r>
          </w:p>
        </w:tc>
        <w:tc>
          <w:tcPr>
            <w:tcW w:w="610" w:type="pct"/>
            <w:tcBorders>
              <w:top w:val="single" w:sz="8" w:space="0" w:color="000000"/>
              <w:left w:val="single" w:sz="4" w:space="0" w:color="000000"/>
              <w:bottom w:val="single" w:sz="8" w:space="0" w:color="000000"/>
              <w:right w:val="single" w:sz="4" w:space="0" w:color="000000"/>
            </w:tcBorders>
          </w:tcPr>
          <w:p w14:paraId="3794A83F"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vAlign w:val="center"/>
          </w:tcPr>
          <w:p w14:paraId="5D074670" w14:textId="77777777" w:rsidR="0074455F" w:rsidRPr="00D11B55" w:rsidRDefault="0074455F" w:rsidP="00D86E6C">
            <w:pPr>
              <w:snapToGrid w:val="0"/>
              <w:jc w:val="right"/>
              <w:rPr>
                <w:rFonts w:ascii="Calibri" w:eastAsia="Lucida Sans Unicode" w:hAnsi="Calibri" w:cs="Calibri"/>
                <w:kern w:val="2"/>
                <w:sz w:val="20"/>
                <w:szCs w:val="20"/>
                <w:lang w:val="de-DE" w:eastAsia="en-US"/>
              </w:rPr>
            </w:pPr>
          </w:p>
        </w:tc>
      </w:tr>
    </w:tbl>
    <w:p w14:paraId="7E51FCD7" w14:textId="77777777" w:rsidR="0074455F" w:rsidRPr="00D11B55" w:rsidRDefault="0074455F" w:rsidP="0074455F">
      <w:pPr>
        <w:tabs>
          <w:tab w:val="center" w:pos="7088"/>
        </w:tabs>
        <w:jc w:val="right"/>
        <w:rPr>
          <w:rFonts w:ascii="Calibri" w:eastAsia="Times New Roman" w:hAnsi="Calibri" w:cs="Calibri"/>
          <w:bCs/>
          <w:kern w:val="32"/>
          <w:sz w:val="16"/>
          <w:szCs w:val="16"/>
        </w:rPr>
      </w:pPr>
    </w:p>
    <w:p w14:paraId="2A5DC80E" w14:textId="77777777" w:rsidR="002B52EF" w:rsidRPr="00D11B55" w:rsidRDefault="002B52EF" w:rsidP="002B52EF">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6AD095FA" w14:textId="77777777" w:rsidR="002B52EF" w:rsidRDefault="002B52EF" w:rsidP="002B52EF">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5F16904E" w14:textId="77777777" w:rsidR="0074455F" w:rsidRDefault="0074455F">
      <w:pPr>
        <w:pStyle w:val="Standard"/>
        <w:spacing w:line="240" w:lineRule="auto"/>
        <w:jc w:val="right"/>
        <w:rPr>
          <w:b/>
          <w:sz w:val="20"/>
          <w:szCs w:val="20"/>
        </w:rPr>
      </w:pPr>
      <w:r>
        <w:rPr>
          <w:b/>
          <w:sz w:val="20"/>
          <w:szCs w:val="20"/>
        </w:rPr>
        <w:br w:type="page"/>
      </w:r>
    </w:p>
    <w:p w14:paraId="7FAADD2B" w14:textId="77777777" w:rsidR="0074455F" w:rsidRDefault="0074455F" w:rsidP="0074455F">
      <w:pPr>
        <w:pStyle w:val="Standard"/>
        <w:spacing w:line="240" w:lineRule="auto"/>
        <w:rPr>
          <w:sz w:val="20"/>
          <w:szCs w:val="20"/>
        </w:rPr>
      </w:pPr>
      <w:r>
        <w:rPr>
          <w:bCs/>
          <w:i/>
          <w:sz w:val="20"/>
          <w:szCs w:val="20"/>
        </w:rPr>
        <w:lastRenderedPageBreak/>
        <w:t>Załącznik nr 3 do SIWZ</w:t>
      </w:r>
    </w:p>
    <w:p w14:paraId="58F3BCD8" w14:textId="77777777" w:rsidR="0074455F" w:rsidRDefault="0074455F" w:rsidP="0074455F">
      <w:pPr>
        <w:pStyle w:val="Standard"/>
        <w:autoSpaceDE w:val="0"/>
        <w:spacing w:after="0" w:line="240" w:lineRule="auto"/>
        <w:rPr>
          <w:sz w:val="20"/>
          <w:szCs w:val="20"/>
        </w:rPr>
      </w:pPr>
    </w:p>
    <w:p w14:paraId="19A09EFC" w14:textId="77777777" w:rsidR="0074455F" w:rsidRDefault="0074455F" w:rsidP="0074455F">
      <w:pPr>
        <w:pStyle w:val="Standard"/>
        <w:spacing w:line="240" w:lineRule="auto"/>
        <w:ind w:left="3969"/>
        <w:rPr>
          <w:b/>
          <w:sz w:val="20"/>
          <w:szCs w:val="20"/>
        </w:rPr>
      </w:pPr>
      <w:r>
        <w:rPr>
          <w:b/>
          <w:sz w:val="20"/>
          <w:szCs w:val="20"/>
        </w:rPr>
        <w:t>Zamawiający:</w:t>
      </w:r>
    </w:p>
    <w:p w14:paraId="41FFEE55" w14:textId="77777777" w:rsidR="0074455F" w:rsidRDefault="0074455F" w:rsidP="0074455F">
      <w:pPr>
        <w:pStyle w:val="western"/>
        <w:spacing w:line="276" w:lineRule="auto"/>
        <w:ind w:left="3969"/>
        <w:rPr>
          <w:rFonts w:ascii="Calibri" w:hAnsi="Calibri" w:cs="Calibri"/>
          <w:sz w:val="20"/>
          <w:szCs w:val="20"/>
        </w:rPr>
      </w:pPr>
      <w:r w:rsidRPr="00DC6430">
        <w:rPr>
          <w:rFonts w:ascii="Calibri" w:hAnsi="Calibri" w:cs="Calibri"/>
          <w:b/>
          <w:bCs/>
          <w:sz w:val="20"/>
          <w:szCs w:val="20"/>
        </w:rPr>
        <w:t xml:space="preserve">Szkoła Podstawowa nr 31 im. Lotników Polskich </w:t>
      </w:r>
      <w:r>
        <w:rPr>
          <w:rFonts w:ascii="Calibri" w:hAnsi="Calibri" w:cs="Calibri"/>
          <w:b/>
          <w:bCs/>
          <w:sz w:val="20"/>
          <w:szCs w:val="20"/>
        </w:rPr>
        <w:t>w Lublinie</w:t>
      </w:r>
      <w:r w:rsidRPr="00DC6430">
        <w:rPr>
          <w:rFonts w:ascii="Calibri" w:hAnsi="Calibri" w:cs="Calibri"/>
          <w:b/>
          <w:bCs/>
          <w:sz w:val="20"/>
          <w:szCs w:val="20"/>
        </w:rPr>
        <w:br/>
      </w:r>
      <w:r w:rsidRPr="00DC6430">
        <w:rPr>
          <w:rFonts w:ascii="Calibri" w:hAnsi="Calibri" w:cs="Calibri"/>
          <w:b/>
          <w:sz w:val="20"/>
          <w:szCs w:val="20"/>
        </w:rPr>
        <w:t>ul. Lotnicza 1,</w:t>
      </w:r>
    </w:p>
    <w:p w14:paraId="126702FB" w14:textId="77777777" w:rsidR="0074455F" w:rsidRPr="00CE192A" w:rsidRDefault="0074455F" w:rsidP="0074455F">
      <w:pPr>
        <w:pStyle w:val="western"/>
        <w:spacing w:line="276" w:lineRule="auto"/>
        <w:ind w:left="3969"/>
        <w:rPr>
          <w:rFonts w:ascii="Calibri" w:hAnsi="Calibri" w:cs="Calibri"/>
          <w:sz w:val="20"/>
          <w:szCs w:val="20"/>
        </w:rPr>
      </w:pPr>
      <w:r w:rsidRPr="00DC6430">
        <w:rPr>
          <w:rFonts w:ascii="Calibri" w:hAnsi="Calibri" w:cs="Calibri"/>
          <w:b/>
          <w:bCs/>
          <w:sz w:val="20"/>
          <w:szCs w:val="20"/>
        </w:rPr>
        <w:t>20-322 Lublin</w:t>
      </w:r>
    </w:p>
    <w:p w14:paraId="14EA1155" w14:textId="77777777" w:rsidR="0074455F" w:rsidRPr="0073179B" w:rsidRDefault="0074455F" w:rsidP="0074455F">
      <w:pPr>
        <w:pStyle w:val="Standard"/>
        <w:spacing w:line="240" w:lineRule="auto"/>
        <w:ind w:left="3969"/>
        <w:rPr>
          <w:kern w:val="0"/>
          <w:sz w:val="20"/>
          <w:szCs w:val="20"/>
          <w:lang w:eastAsia="pl-PL"/>
        </w:rPr>
      </w:pPr>
    </w:p>
    <w:p w14:paraId="72A79B8E" w14:textId="77777777" w:rsidR="0074455F" w:rsidRPr="0073179B" w:rsidRDefault="0074455F" w:rsidP="0074455F">
      <w:pPr>
        <w:pStyle w:val="Standard"/>
        <w:spacing w:line="240" w:lineRule="auto"/>
        <w:ind w:left="3969"/>
        <w:rPr>
          <w:kern w:val="0"/>
          <w:lang w:eastAsia="pl-PL"/>
        </w:rPr>
      </w:pPr>
    </w:p>
    <w:p w14:paraId="230780D6" w14:textId="77777777" w:rsidR="0074455F" w:rsidRDefault="0074455F" w:rsidP="0074455F">
      <w:pPr>
        <w:pStyle w:val="Standard"/>
        <w:spacing w:line="240" w:lineRule="auto"/>
        <w:rPr>
          <w:b/>
          <w:sz w:val="20"/>
          <w:szCs w:val="20"/>
        </w:rPr>
      </w:pPr>
    </w:p>
    <w:p w14:paraId="71E65B18" w14:textId="77777777" w:rsidR="0074455F" w:rsidRDefault="0074455F" w:rsidP="0074455F">
      <w:pPr>
        <w:pStyle w:val="Standard"/>
        <w:spacing w:line="240" w:lineRule="auto"/>
        <w:rPr>
          <w:sz w:val="20"/>
          <w:szCs w:val="20"/>
        </w:rPr>
      </w:pPr>
      <w:r>
        <w:rPr>
          <w:b/>
          <w:sz w:val="20"/>
          <w:szCs w:val="20"/>
        </w:rPr>
        <w:t>Wykonawca:</w:t>
      </w:r>
    </w:p>
    <w:p w14:paraId="2D41A141" w14:textId="77777777" w:rsidR="0074455F" w:rsidRDefault="0074455F" w:rsidP="0074455F">
      <w:pPr>
        <w:pStyle w:val="Standard"/>
        <w:spacing w:after="0" w:line="240" w:lineRule="auto"/>
        <w:ind w:right="5242"/>
        <w:rPr>
          <w:sz w:val="20"/>
          <w:szCs w:val="20"/>
        </w:rPr>
      </w:pPr>
      <w:r>
        <w:rPr>
          <w:sz w:val="20"/>
          <w:szCs w:val="20"/>
        </w:rPr>
        <w:t>………………………………………………………………</w:t>
      </w:r>
    </w:p>
    <w:p w14:paraId="49D40611" w14:textId="77777777" w:rsidR="0074455F" w:rsidRDefault="0074455F" w:rsidP="0074455F">
      <w:pPr>
        <w:pStyle w:val="Standard"/>
        <w:spacing w:after="0" w:line="240" w:lineRule="auto"/>
        <w:ind w:right="5242"/>
        <w:rPr>
          <w:sz w:val="20"/>
          <w:szCs w:val="20"/>
        </w:rPr>
      </w:pPr>
    </w:p>
    <w:p w14:paraId="65F990A4" w14:textId="77777777" w:rsidR="0074455F" w:rsidRDefault="0074455F" w:rsidP="0074455F">
      <w:pPr>
        <w:pStyle w:val="Standard"/>
        <w:spacing w:after="0" w:line="240" w:lineRule="auto"/>
        <w:ind w:right="5242"/>
        <w:rPr>
          <w:i/>
          <w:sz w:val="18"/>
          <w:szCs w:val="20"/>
        </w:rPr>
      </w:pPr>
      <w:r>
        <w:rPr>
          <w:sz w:val="20"/>
          <w:szCs w:val="20"/>
        </w:rPr>
        <w:t>………………………………………………………………</w:t>
      </w:r>
    </w:p>
    <w:p w14:paraId="322ED4F2" w14:textId="77777777" w:rsidR="0074455F" w:rsidRDefault="0074455F" w:rsidP="0074455F">
      <w:pPr>
        <w:pStyle w:val="Standard"/>
        <w:spacing w:after="0" w:line="240" w:lineRule="auto"/>
        <w:ind w:right="5242"/>
        <w:rPr>
          <w:sz w:val="20"/>
          <w:szCs w:val="20"/>
          <w:u w:val="single"/>
        </w:rPr>
      </w:pPr>
      <w:r>
        <w:rPr>
          <w:i/>
          <w:sz w:val="18"/>
          <w:szCs w:val="20"/>
        </w:rPr>
        <w:t>(pełna nazwa/firma, adres, w zależności od podmiotu: NIP/PESEL, KRS/</w:t>
      </w:r>
      <w:proofErr w:type="spellStart"/>
      <w:r>
        <w:rPr>
          <w:i/>
          <w:sz w:val="18"/>
          <w:szCs w:val="20"/>
        </w:rPr>
        <w:t>CEiDG</w:t>
      </w:r>
      <w:proofErr w:type="spellEnd"/>
      <w:r>
        <w:rPr>
          <w:i/>
          <w:sz w:val="18"/>
          <w:szCs w:val="20"/>
        </w:rPr>
        <w:t>)</w:t>
      </w:r>
    </w:p>
    <w:p w14:paraId="49AC1AEF" w14:textId="77777777" w:rsidR="0074455F" w:rsidRDefault="0074455F" w:rsidP="0074455F">
      <w:pPr>
        <w:pStyle w:val="Standard"/>
        <w:spacing w:line="240" w:lineRule="auto"/>
        <w:ind w:right="5242"/>
        <w:rPr>
          <w:sz w:val="20"/>
          <w:szCs w:val="20"/>
        </w:rPr>
      </w:pPr>
      <w:r>
        <w:rPr>
          <w:sz w:val="20"/>
          <w:szCs w:val="20"/>
          <w:u w:val="single"/>
        </w:rPr>
        <w:t>reprezentowany przez:</w:t>
      </w:r>
    </w:p>
    <w:p w14:paraId="6A92268D" w14:textId="77777777" w:rsidR="0074455F" w:rsidRDefault="0074455F" w:rsidP="0074455F">
      <w:pPr>
        <w:pStyle w:val="Standard"/>
        <w:spacing w:after="0" w:line="240" w:lineRule="auto"/>
        <w:ind w:right="5242"/>
        <w:rPr>
          <w:i/>
          <w:sz w:val="18"/>
          <w:szCs w:val="20"/>
        </w:rPr>
      </w:pPr>
      <w:r>
        <w:rPr>
          <w:sz w:val="20"/>
          <w:szCs w:val="20"/>
        </w:rPr>
        <w:t>…………………………………………………………</w:t>
      </w:r>
    </w:p>
    <w:p w14:paraId="03DDE65D" w14:textId="77777777" w:rsidR="0074455F" w:rsidRDefault="0074455F" w:rsidP="0074455F">
      <w:pPr>
        <w:pStyle w:val="Standard"/>
        <w:spacing w:after="0" w:line="240" w:lineRule="auto"/>
        <w:ind w:right="5242"/>
        <w:rPr>
          <w:sz w:val="20"/>
          <w:szCs w:val="20"/>
        </w:rPr>
      </w:pPr>
      <w:r>
        <w:rPr>
          <w:i/>
          <w:sz w:val="18"/>
          <w:szCs w:val="20"/>
        </w:rPr>
        <w:t>(imię, nazwisko, stanowisko/podstawa do  reprezentacji)</w:t>
      </w:r>
    </w:p>
    <w:p w14:paraId="72DB29EA" w14:textId="77777777" w:rsidR="0074455F" w:rsidRDefault="0074455F" w:rsidP="0074455F">
      <w:pPr>
        <w:pStyle w:val="Standard"/>
        <w:spacing w:line="240" w:lineRule="auto"/>
        <w:rPr>
          <w:sz w:val="20"/>
          <w:szCs w:val="20"/>
        </w:rPr>
      </w:pPr>
    </w:p>
    <w:p w14:paraId="5CE3F5AF" w14:textId="77777777" w:rsidR="0074455F" w:rsidRDefault="0074455F" w:rsidP="0074455F">
      <w:pPr>
        <w:pStyle w:val="Standard"/>
        <w:spacing w:after="120" w:line="240" w:lineRule="auto"/>
        <w:jc w:val="center"/>
        <w:rPr>
          <w:b/>
          <w:sz w:val="24"/>
          <w:szCs w:val="20"/>
        </w:rPr>
      </w:pPr>
      <w:r>
        <w:rPr>
          <w:b/>
          <w:sz w:val="24"/>
          <w:szCs w:val="20"/>
          <w:u w:val="single"/>
        </w:rPr>
        <w:t>Oświadczenie wykonawcy</w:t>
      </w:r>
    </w:p>
    <w:p w14:paraId="30552832" w14:textId="77777777" w:rsidR="0074455F" w:rsidRDefault="0074455F" w:rsidP="0074455F">
      <w:pPr>
        <w:pStyle w:val="Standard"/>
        <w:spacing w:line="240" w:lineRule="auto"/>
        <w:jc w:val="center"/>
        <w:rPr>
          <w:b/>
          <w:sz w:val="20"/>
          <w:szCs w:val="20"/>
        </w:rPr>
      </w:pPr>
      <w:r>
        <w:rPr>
          <w:b/>
          <w:sz w:val="24"/>
          <w:szCs w:val="20"/>
        </w:rPr>
        <w:t>składane na podstawie art. 25a ust. 1 ustawy z dnia 29 stycznia 2004 r.</w:t>
      </w:r>
    </w:p>
    <w:p w14:paraId="4DF3D609" w14:textId="77777777" w:rsidR="0074455F" w:rsidRDefault="0074455F" w:rsidP="0074455F">
      <w:pPr>
        <w:pStyle w:val="Standard"/>
        <w:spacing w:line="240" w:lineRule="auto"/>
        <w:jc w:val="center"/>
        <w:rPr>
          <w:b/>
          <w:sz w:val="20"/>
          <w:szCs w:val="20"/>
          <w:u w:val="single"/>
        </w:rPr>
      </w:pPr>
      <w:r>
        <w:rPr>
          <w:b/>
          <w:sz w:val="20"/>
          <w:szCs w:val="20"/>
        </w:rPr>
        <w:t xml:space="preserve"> Prawo zamówień publicznych (dalej jako: ustawa </w:t>
      </w:r>
      <w:proofErr w:type="spellStart"/>
      <w:r>
        <w:rPr>
          <w:b/>
          <w:sz w:val="20"/>
          <w:szCs w:val="20"/>
        </w:rPr>
        <w:t>Pzp</w:t>
      </w:r>
      <w:proofErr w:type="spellEnd"/>
      <w:r>
        <w:rPr>
          <w:b/>
          <w:sz w:val="20"/>
          <w:szCs w:val="20"/>
        </w:rPr>
        <w:t>),</w:t>
      </w:r>
    </w:p>
    <w:p w14:paraId="1E67093D" w14:textId="77777777" w:rsidR="0074455F" w:rsidRDefault="0074455F" w:rsidP="0074455F">
      <w:pPr>
        <w:pStyle w:val="Standard"/>
        <w:spacing w:before="120" w:line="240" w:lineRule="auto"/>
        <w:jc w:val="center"/>
        <w:rPr>
          <w:sz w:val="20"/>
          <w:szCs w:val="20"/>
        </w:rPr>
      </w:pPr>
      <w:r>
        <w:rPr>
          <w:b/>
          <w:sz w:val="20"/>
          <w:szCs w:val="20"/>
          <w:u w:val="single"/>
        </w:rPr>
        <w:t>DOTYCZĄCE SPEŁNIANIA WARUNKÓW UDZIAŁU W POSTĘPOWANIU</w:t>
      </w:r>
    </w:p>
    <w:p w14:paraId="71DA2733" w14:textId="77777777" w:rsidR="0074455F" w:rsidRDefault="0074455F" w:rsidP="0074455F">
      <w:pPr>
        <w:pStyle w:val="Standard"/>
        <w:spacing w:line="240" w:lineRule="auto"/>
        <w:jc w:val="both"/>
        <w:rPr>
          <w:b/>
          <w:sz w:val="20"/>
          <w:szCs w:val="20"/>
        </w:rPr>
      </w:pPr>
      <w:r>
        <w:rPr>
          <w:sz w:val="20"/>
          <w:szCs w:val="20"/>
        </w:rPr>
        <w:t>Na potrzeby postępowania o udzielenie zamówienia publicznego pn.</w:t>
      </w:r>
      <w:r w:rsidR="002B52EF">
        <w:rPr>
          <w:sz w:val="20"/>
          <w:szCs w:val="20"/>
        </w:rPr>
        <w:t xml:space="preserve"> </w:t>
      </w:r>
      <w:r w:rsidRPr="009D1D19">
        <w:rPr>
          <w:b/>
          <w:bCs/>
          <w:sz w:val="20"/>
          <w:szCs w:val="20"/>
        </w:rPr>
        <w:t xml:space="preserve">Dostawa  </w:t>
      </w:r>
      <w:r w:rsidR="002B52EF">
        <w:rPr>
          <w:b/>
          <w:bCs/>
          <w:sz w:val="20"/>
          <w:szCs w:val="20"/>
        </w:rPr>
        <w:t xml:space="preserve">mebli i </w:t>
      </w:r>
      <w:r w:rsidRPr="009D1D19">
        <w:rPr>
          <w:rStyle w:val="m150613932536444389gmail-il"/>
          <w:b/>
          <w:sz w:val="20"/>
          <w:szCs w:val="20"/>
        </w:rPr>
        <w:t xml:space="preserve">wyposażenia </w:t>
      </w:r>
      <w:r>
        <w:rPr>
          <w:sz w:val="20"/>
          <w:szCs w:val="20"/>
        </w:rPr>
        <w:t xml:space="preserve">znak sprawy </w:t>
      </w:r>
      <w:r w:rsidR="002B52EF">
        <w:rPr>
          <w:sz w:val="20"/>
          <w:szCs w:val="20"/>
        </w:rPr>
        <w:t>DSZ.261.2</w:t>
      </w:r>
      <w:r w:rsidRPr="005A31EC">
        <w:rPr>
          <w:sz w:val="20"/>
          <w:szCs w:val="20"/>
        </w:rPr>
        <w:t>/20</w:t>
      </w:r>
      <w:r>
        <w:rPr>
          <w:sz w:val="20"/>
          <w:szCs w:val="20"/>
        </w:rPr>
        <w:t xml:space="preserve"> oświadczam, co następuje:</w:t>
      </w:r>
    </w:p>
    <w:p w14:paraId="591EB8A7" w14:textId="77777777" w:rsidR="0074455F" w:rsidRDefault="0074455F" w:rsidP="0074455F">
      <w:pPr>
        <w:pStyle w:val="Standard"/>
        <w:shd w:val="clear" w:color="auto" w:fill="BFBFBF"/>
        <w:spacing w:line="240" w:lineRule="auto"/>
        <w:jc w:val="both"/>
        <w:rPr>
          <w:sz w:val="20"/>
          <w:szCs w:val="20"/>
        </w:rPr>
      </w:pPr>
      <w:r>
        <w:rPr>
          <w:b/>
          <w:sz w:val="20"/>
          <w:szCs w:val="20"/>
        </w:rPr>
        <w:t>INFORMACJA DOTYCZĄCA WYKONAWCY:</w:t>
      </w:r>
    </w:p>
    <w:p w14:paraId="0A9EB284" w14:textId="77777777" w:rsidR="0074455F" w:rsidRDefault="0074455F" w:rsidP="0074455F">
      <w:pPr>
        <w:pStyle w:val="Standard"/>
        <w:spacing w:line="240" w:lineRule="auto"/>
        <w:jc w:val="both"/>
        <w:rPr>
          <w:sz w:val="20"/>
          <w:szCs w:val="20"/>
        </w:rPr>
      </w:pPr>
      <w:r>
        <w:rPr>
          <w:sz w:val="20"/>
          <w:szCs w:val="20"/>
        </w:rPr>
        <w:t>Oświadczam, że spełniam warunki udziału w postępowaniu określone przez zamawiającego w </w:t>
      </w:r>
      <w:r>
        <w:rPr>
          <w:b/>
          <w:sz w:val="20"/>
          <w:szCs w:val="20"/>
        </w:rPr>
        <w:t xml:space="preserve">Rozdziale V ust. 2 SIWZ </w:t>
      </w:r>
      <w:r>
        <w:rPr>
          <w:i/>
          <w:sz w:val="20"/>
          <w:szCs w:val="20"/>
        </w:rPr>
        <w:t>(wskazać dokument i właściwą jednostkę redakcyjną dokumentu, w której określono warunki udziału w postępowaniu)</w:t>
      </w:r>
      <w:r>
        <w:rPr>
          <w:sz w:val="20"/>
          <w:szCs w:val="20"/>
        </w:rPr>
        <w:t>.</w:t>
      </w:r>
    </w:p>
    <w:p w14:paraId="05332F40" w14:textId="77777777" w:rsidR="0074455F" w:rsidRDefault="0074455F" w:rsidP="0074455F">
      <w:pPr>
        <w:pStyle w:val="Standard"/>
        <w:spacing w:line="240" w:lineRule="auto"/>
        <w:jc w:val="both"/>
        <w:rPr>
          <w:sz w:val="20"/>
          <w:szCs w:val="20"/>
        </w:rPr>
      </w:pPr>
      <w:r>
        <w:rPr>
          <w:sz w:val="20"/>
          <w:szCs w:val="20"/>
        </w:rPr>
        <w:t xml:space="preserve">…………….……. </w:t>
      </w:r>
      <w:r>
        <w:rPr>
          <w:i/>
          <w:sz w:val="20"/>
          <w:szCs w:val="20"/>
        </w:rPr>
        <w:t>(miejscowość),</w:t>
      </w:r>
      <w:r>
        <w:rPr>
          <w:sz w:val="20"/>
          <w:szCs w:val="20"/>
        </w:rPr>
        <w:t>dnia ………….……. r.</w:t>
      </w:r>
    </w:p>
    <w:p w14:paraId="17A84DB2" w14:textId="77777777" w:rsidR="0074455F" w:rsidRDefault="0074455F" w:rsidP="0074455F">
      <w:pPr>
        <w:pStyle w:val="Standard"/>
        <w:spacing w:after="0" w:line="24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EB955EB" w14:textId="77777777" w:rsidR="0074455F" w:rsidRDefault="0074455F" w:rsidP="0074455F">
      <w:pPr>
        <w:pStyle w:val="Standard"/>
        <w:spacing w:after="0" w:line="240" w:lineRule="auto"/>
        <w:ind w:left="5664" w:firstLine="708"/>
        <w:jc w:val="both"/>
        <w:rPr>
          <w:b/>
          <w:sz w:val="20"/>
          <w:szCs w:val="20"/>
        </w:rPr>
      </w:pPr>
      <w:r>
        <w:rPr>
          <w:i/>
          <w:sz w:val="20"/>
          <w:szCs w:val="20"/>
        </w:rPr>
        <w:t xml:space="preserve"> (podpis)</w:t>
      </w:r>
    </w:p>
    <w:p w14:paraId="1721F150" w14:textId="77777777" w:rsidR="0074455F" w:rsidRDefault="0074455F" w:rsidP="0074455F">
      <w:pPr>
        <w:pStyle w:val="Standard"/>
        <w:shd w:val="clear" w:color="auto" w:fill="BFBFBF"/>
        <w:spacing w:line="240" w:lineRule="auto"/>
        <w:jc w:val="both"/>
        <w:rPr>
          <w:sz w:val="20"/>
          <w:szCs w:val="20"/>
        </w:rPr>
      </w:pPr>
      <w:r>
        <w:rPr>
          <w:b/>
          <w:sz w:val="20"/>
          <w:szCs w:val="20"/>
        </w:rPr>
        <w:t>INFORMACJA W ZWIĄZKU Z POLEGANIEM NA ZASOBACH INNYCH PODMIOTÓW</w:t>
      </w:r>
      <w:r>
        <w:rPr>
          <w:sz w:val="20"/>
          <w:szCs w:val="20"/>
        </w:rPr>
        <w:t>:</w:t>
      </w:r>
    </w:p>
    <w:p w14:paraId="0C3354D8" w14:textId="77777777" w:rsidR="0074455F" w:rsidRDefault="0074455F" w:rsidP="0074455F">
      <w:pPr>
        <w:pStyle w:val="Standard"/>
        <w:spacing w:line="240" w:lineRule="auto"/>
        <w:jc w:val="both"/>
        <w:rPr>
          <w:sz w:val="20"/>
          <w:szCs w:val="20"/>
        </w:rPr>
      </w:pPr>
      <w:r>
        <w:rPr>
          <w:sz w:val="20"/>
          <w:szCs w:val="20"/>
        </w:rPr>
        <w:t xml:space="preserve">Oświadczam, że w celu wykazania spełniania warunków udziału w postępowaniu, określonych przez zamawiającego w </w:t>
      </w:r>
      <w:r>
        <w:rPr>
          <w:b/>
          <w:sz w:val="20"/>
          <w:szCs w:val="20"/>
        </w:rPr>
        <w:t>Rozdziale V ust. 2 SIWZ</w:t>
      </w:r>
      <w:r>
        <w:rPr>
          <w:i/>
          <w:sz w:val="20"/>
          <w:szCs w:val="20"/>
        </w:rPr>
        <w:t xml:space="preserve">(wskazać dokument i właściwą jednostkę redakcyjną dokumentu, </w:t>
      </w:r>
      <w:r>
        <w:rPr>
          <w:i/>
          <w:sz w:val="20"/>
          <w:szCs w:val="20"/>
        </w:rPr>
        <w:br/>
        <w:t>w której określono warunki udziału w postępowaniu),</w:t>
      </w:r>
      <w:r>
        <w:rPr>
          <w:sz w:val="20"/>
          <w:szCs w:val="20"/>
        </w:rPr>
        <w:t xml:space="preserve"> polegam na zasobach następującego/</w:t>
      </w:r>
      <w:proofErr w:type="spellStart"/>
      <w:r>
        <w:rPr>
          <w:sz w:val="20"/>
          <w:szCs w:val="20"/>
        </w:rPr>
        <w:t>ych</w:t>
      </w:r>
      <w:proofErr w:type="spellEnd"/>
      <w:r>
        <w:rPr>
          <w:sz w:val="20"/>
          <w:szCs w:val="20"/>
        </w:rPr>
        <w:t xml:space="preserve"> podmiotu/ów: …..……………………………………………………………………………………………………………….……………………………………..…………..,</w:t>
      </w:r>
    </w:p>
    <w:p w14:paraId="284AA096" w14:textId="77777777" w:rsidR="0074455F" w:rsidRDefault="0074455F" w:rsidP="0074455F">
      <w:pPr>
        <w:pStyle w:val="Standard"/>
        <w:spacing w:line="240" w:lineRule="auto"/>
        <w:jc w:val="both"/>
        <w:rPr>
          <w:sz w:val="20"/>
          <w:szCs w:val="20"/>
        </w:rPr>
      </w:pPr>
      <w:r>
        <w:rPr>
          <w:sz w:val="20"/>
          <w:szCs w:val="20"/>
        </w:rPr>
        <w:t>w następującym zakresie: ………………………………………………………………………………………………………………..…………………</w:t>
      </w:r>
    </w:p>
    <w:p w14:paraId="51FF6439" w14:textId="77777777" w:rsidR="0074455F" w:rsidRDefault="0074455F" w:rsidP="0074455F">
      <w:pPr>
        <w:pStyle w:val="Standard"/>
        <w:spacing w:line="240" w:lineRule="auto"/>
        <w:jc w:val="both"/>
        <w:rPr>
          <w:sz w:val="20"/>
          <w:szCs w:val="20"/>
        </w:rPr>
      </w:pPr>
      <w:r>
        <w:rPr>
          <w:sz w:val="20"/>
          <w:szCs w:val="20"/>
        </w:rPr>
        <w:t xml:space="preserve">……………………………………………………………………………………………………………………………………………………………………..… </w:t>
      </w:r>
      <w:r>
        <w:rPr>
          <w:i/>
          <w:sz w:val="20"/>
          <w:szCs w:val="20"/>
        </w:rPr>
        <w:t>(wskazać podmiot i określić odpowiedni zakres dla wskazanego podmiotu).</w:t>
      </w:r>
    </w:p>
    <w:p w14:paraId="4DB4AE5B" w14:textId="77777777" w:rsidR="0074455F" w:rsidRDefault="0074455F" w:rsidP="0074455F">
      <w:pPr>
        <w:pStyle w:val="Standard"/>
        <w:spacing w:after="0" w:line="240" w:lineRule="auto"/>
        <w:jc w:val="both"/>
        <w:rPr>
          <w:i/>
          <w:sz w:val="20"/>
          <w:szCs w:val="20"/>
        </w:rPr>
      </w:pPr>
      <w:r>
        <w:rPr>
          <w:sz w:val="20"/>
          <w:szCs w:val="20"/>
        </w:rPr>
        <w:lastRenderedPageBreak/>
        <w:t xml:space="preserve">…………….……. </w:t>
      </w:r>
      <w:r>
        <w:rPr>
          <w:i/>
          <w:sz w:val="20"/>
          <w:szCs w:val="20"/>
        </w:rPr>
        <w:t>(miejscowość),</w:t>
      </w:r>
      <w:r>
        <w:rPr>
          <w:sz w:val="20"/>
          <w:szCs w:val="20"/>
        </w:rPr>
        <w:t xml:space="preserve">dnia ………….……. 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2791B61F" w14:textId="77777777" w:rsidR="0074455F" w:rsidRDefault="0074455F" w:rsidP="0074455F">
      <w:pPr>
        <w:pStyle w:val="Standard"/>
        <w:spacing w:after="0" w:line="240" w:lineRule="auto"/>
        <w:ind w:left="5664" w:firstLine="708"/>
        <w:jc w:val="both"/>
        <w:rPr>
          <w:i/>
          <w:sz w:val="20"/>
          <w:szCs w:val="20"/>
        </w:rPr>
      </w:pPr>
      <w:r>
        <w:rPr>
          <w:i/>
          <w:sz w:val="20"/>
          <w:szCs w:val="20"/>
        </w:rPr>
        <w:t>(podpis)</w:t>
      </w:r>
    </w:p>
    <w:p w14:paraId="1C048DAB" w14:textId="77777777" w:rsidR="0074455F" w:rsidRDefault="0074455F" w:rsidP="0074455F">
      <w:pPr>
        <w:pStyle w:val="Standard"/>
        <w:spacing w:after="0" w:line="240" w:lineRule="auto"/>
        <w:ind w:left="5664" w:firstLine="708"/>
        <w:jc w:val="both"/>
        <w:rPr>
          <w:i/>
          <w:sz w:val="20"/>
          <w:szCs w:val="20"/>
        </w:rPr>
      </w:pPr>
    </w:p>
    <w:p w14:paraId="75BB9AC1" w14:textId="77777777" w:rsidR="0074455F" w:rsidRDefault="0074455F" w:rsidP="0074455F">
      <w:pPr>
        <w:pStyle w:val="Standard"/>
        <w:shd w:val="clear" w:color="auto" w:fill="BFBFBF"/>
        <w:spacing w:line="240" w:lineRule="auto"/>
        <w:jc w:val="both"/>
        <w:rPr>
          <w:sz w:val="20"/>
          <w:szCs w:val="20"/>
        </w:rPr>
      </w:pPr>
      <w:r>
        <w:rPr>
          <w:b/>
          <w:sz w:val="20"/>
          <w:szCs w:val="20"/>
        </w:rPr>
        <w:t>OŚWIADCZENIE DOTYCZĄCE PODANYCH INFORMACJI:</w:t>
      </w:r>
    </w:p>
    <w:p w14:paraId="392CE2D0" w14:textId="77777777" w:rsidR="0074455F" w:rsidRDefault="0074455F" w:rsidP="0074455F">
      <w:pPr>
        <w:pStyle w:val="Standard"/>
        <w:spacing w:line="240" w:lineRule="auto"/>
        <w:jc w:val="both"/>
        <w:rPr>
          <w:sz w:val="20"/>
          <w:szCs w:val="20"/>
        </w:rPr>
      </w:pPr>
    </w:p>
    <w:p w14:paraId="0A06136B" w14:textId="77777777" w:rsidR="0074455F" w:rsidRDefault="0074455F" w:rsidP="0074455F">
      <w:pPr>
        <w:pStyle w:val="Standard"/>
        <w:spacing w:line="240"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14:paraId="262398C9" w14:textId="77777777" w:rsidR="0074455F" w:rsidRDefault="0074455F" w:rsidP="0074455F">
      <w:pPr>
        <w:pStyle w:val="Standard"/>
        <w:spacing w:line="240" w:lineRule="auto"/>
        <w:jc w:val="both"/>
        <w:rPr>
          <w:sz w:val="20"/>
          <w:szCs w:val="20"/>
        </w:rPr>
      </w:pPr>
    </w:p>
    <w:p w14:paraId="3EA9113D" w14:textId="77777777" w:rsidR="0074455F" w:rsidRDefault="0074455F" w:rsidP="0074455F">
      <w:pPr>
        <w:pStyle w:val="Standard"/>
        <w:spacing w:line="240" w:lineRule="auto"/>
        <w:jc w:val="both"/>
        <w:rPr>
          <w:sz w:val="20"/>
          <w:szCs w:val="20"/>
        </w:rPr>
      </w:pPr>
      <w:r>
        <w:rPr>
          <w:sz w:val="20"/>
          <w:szCs w:val="20"/>
        </w:rPr>
        <w:t xml:space="preserve">…………….……. </w:t>
      </w:r>
      <w:r>
        <w:rPr>
          <w:i/>
          <w:sz w:val="20"/>
          <w:szCs w:val="20"/>
        </w:rPr>
        <w:t>(miejscowość),</w:t>
      </w:r>
      <w:r>
        <w:rPr>
          <w:sz w:val="20"/>
          <w:szCs w:val="20"/>
        </w:rPr>
        <w:t>dnia ………….……. r.</w:t>
      </w:r>
    </w:p>
    <w:p w14:paraId="7707302B" w14:textId="77777777" w:rsidR="0074455F" w:rsidRDefault="0074455F" w:rsidP="0074455F">
      <w:pPr>
        <w:pStyle w:val="Standard"/>
        <w:spacing w:line="240" w:lineRule="auto"/>
        <w:jc w:val="both"/>
        <w:rPr>
          <w:sz w:val="20"/>
          <w:szCs w:val="20"/>
        </w:rPr>
      </w:pPr>
    </w:p>
    <w:p w14:paraId="69CFC7BF" w14:textId="77777777" w:rsidR="0074455F" w:rsidRDefault="0074455F" w:rsidP="0074455F">
      <w:pPr>
        <w:pStyle w:val="Standard"/>
        <w:spacing w:after="0" w:line="24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632EDA67" w14:textId="77777777" w:rsidR="0074455F" w:rsidRDefault="0074455F" w:rsidP="0074455F">
      <w:pPr>
        <w:pStyle w:val="Standard"/>
        <w:spacing w:after="0" w:line="240" w:lineRule="auto"/>
        <w:ind w:left="5664" w:firstLine="708"/>
        <w:jc w:val="both"/>
        <w:rPr>
          <w:i/>
          <w:sz w:val="20"/>
          <w:szCs w:val="20"/>
        </w:rPr>
      </w:pPr>
      <w:r>
        <w:rPr>
          <w:i/>
          <w:sz w:val="20"/>
          <w:szCs w:val="20"/>
        </w:rPr>
        <w:t>(podpis)</w:t>
      </w:r>
    </w:p>
    <w:p w14:paraId="177D9077" w14:textId="77777777" w:rsidR="0074455F" w:rsidRDefault="0074455F" w:rsidP="0074455F">
      <w:pPr>
        <w:pStyle w:val="Standard"/>
        <w:spacing w:after="0" w:line="240" w:lineRule="auto"/>
        <w:ind w:left="5664" w:firstLine="708"/>
        <w:jc w:val="both"/>
        <w:rPr>
          <w:i/>
          <w:sz w:val="20"/>
          <w:szCs w:val="20"/>
        </w:rPr>
      </w:pPr>
      <w:r>
        <w:rPr>
          <w:i/>
          <w:sz w:val="20"/>
          <w:szCs w:val="20"/>
        </w:rPr>
        <w:br w:type="page"/>
      </w:r>
    </w:p>
    <w:p w14:paraId="471BE00D" w14:textId="77777777" w:rsidR="006D4D91" w:rsidRDefault="006D4D91">
      <w:pPr>
        <w:pStyle w:val="Standard"/>
        <w:pageBreakBefore/>
        <w:spacing w:line="240" w:lineRule="auto"/>
        <w:jc w:val="right"/>
        <w:rPr>
          <w:b/>
          <w:sz w:val="20"/>
          <w:szCs w:val="20"/>
        </w:rPr>
      </w:pPr>
      <w:r>
        <w:rPr>
          <w:b/>
          <w:sz w:val="20"/>
          <w:szCs w:val="20"/>
        </w:rPr>
        <w:lastRenderedPageBreak/>
        <w:t>Załącznik nr 4 do SIWZ</w:t>
      </w:r>
    </w:p>
    <w:p w14:paraId="136F1CC1" w14:textId="77777777" w:rsidR="006D4D91" w:rsidRDefault="006D4D91">
      <w:pPr>
        <w:pStyle w:val="Standard"/>
        <w:spacing w:line="240" w:lineRule="auto"/>
        <w:ind w:left="3969"/>
        <w:rPr>
          <w:i/>
          <w:sz w:val="20"/>
          <w:szCs w:val="20"/>
        </w:rPr>
      </w:pPr>
      <w:r>
        <w:rPr>
          <w:b/>
          <w:sz w:val="20"/>
          <w:szCs w:val="20"/>
        </w:rPr>
        <w:t>Zamawiający:</w:t>
      </w:r>
    </w:p>
    <w:p w14:paraId="28AEDD46" w14:textId="77777777" w:rsidR="00CE192A" w:rsidRDefault="00CE192A" w:rsidP="00CE192A">
      <w:pPr>
        <w:pStyle w:val="western"/>
        <w:spacing w:line="276" w:lineRule="auto"/>
        <w:ind w:left="3969"/>
        <w:rPr>
          <w:rFonts w:ascii="Calibri" w:hAnsi="Calibri" w:cs="Calibri"/>
          <w:sz w:val="20"/>
          <w:szCs w:val="20"/>
        </w:rPr>
      </w:pPr>
      <w:r w:rsidRPr="00DC6430">
        <w:rPr>
          <w:rFonts w:ascii="Calibri" w:hAnsi="Calibri" w:cs="Calibri"/>
          <w:b/>
          <w:bCs/>
          <w:sz w:val="20"/>
          <w:szCs w:val="20"/>
        </w:rPr>
        <w:t xml:space="preserve">Szkoła Podstawowa nr 31 im. Lotników Polskich </w:t>
      </w:r>
      <w:r w:rsidR="00766CF2">
        <w:rPr>
          <w:rFonts w:ascii="Calibri" w:hAnsi="Calibri" w:cs="Calibri"/>
          <w:b/>
          <w:bCs/>
          <w:sz w:val="20"/>
          <w:szCs w:val="20"/>
        </w:rPr>
        <w:t xml:space="preserve"> w Lublinie</w:t>
      </w:r>
      <w:r w:rsidRPr="00DC6430">
        <w:rPr>
          <w:rFonts w:ascii="Calibri" w:hAnsi="Calibri" w:cs="Calibri"/>
          <w:b/>
          <w:bCs/>
          <w:sz w:val="20"/>
          <w:szCs w:val="20"/>
        </w:rPr>
        <w:br/>
      </w:r>
      <w:r w:rsidRPr="00DC6430">
        <w:rPr>
          <w:rFonts w:ascii="Calibri" w:hAnsi="Calibri" w:cs="Calibri"/>
          <w:b/>
          <w:sz w:val="20"/>
          <w:szCs w:val="20"/>
        </w:rPr>
        <w:t>ul. Lotnicza 1,</w:t>
      </w:r>
    </w:p>
    <w:p w14:paraId="576B9301" w14:textId="77777777" w:rsidR="00CE192A" w:rsidRPr="00CE192A" w:rsidRDefault="00CE192A" w:rsidP="00CE192A">
      <w:pPr>
        <w:pStyle w:val="western"/>
        <w:spacing w:line="276" w:lineRule="auto"/>
        <w:ind w:left="3969"/>
        <w:rPr>
          <w:rFonts w:ascii="Calibri" w:hAnsi="Calibri" w:cs="Calibri"/>
          <w:sz w:val="20"/>
          <w:szCs w:val="20"/>
        </w:rPr>
      </w:pPr>
      <w:r w:rsidRPr="00DC6430">
        <w:rPr>
          <w:rFonts w:ascii="Calibri" w:hAnsi="Calibri" w:cs="Calibri"/>
          <w:b/>
          <w:bCs/>
          <w:sz w:val="20"/>
          <w:szCs w:val="20"/>
        </w:rPr>
        <w:t>20-322 Lublin</w:t>
      </w:r>
    </w:p>
    <w:p w14:paraId="54F37FA1" w14:textId="77777777" w:rsidR="0073179B" w:rsidRPr="0073179B" w:rsidRDefault="0073179B" w:rsidP="00CE192A">
      <w:pPr>
        <w:pStyle w:val="Standard"/>
        <w:spacing w:line="240" w:lineRule="auto"/>
        <w:ind w:left="3969"/>
        <w:rPr>
          <w:kern w:val="0"/>
          <w:sz w:val="20"/>
          <w:szCs w:val="20"/>
          <w:lang w:eastAsia="pl-PL"/>
        </w:rPr>
      </w:pPr>
    </w:p>
    <w:p w14:paraId="1C741D68" w14:textId="77777777" w:rsidR="006D4D91" w:rsidRDefault="006D4D91">
      <w:pPr>
        <w:pStyle w:val="Standard"/>
        <w:spacing w:line="240" w:lineRule="auto"/>
        <w:ind w:left="3969"/>
        <w:rPr>
          <w:i/>
          <w:sz w:val="20"/>
          <w:szCs w:val="20"/>
        </w:rPr>
      </w:pPr>
    </w:p>
    <w:p w14:paraId="2D98D10F" w14:textId="77777777" w:rsidR="006D4D91" w:rsidRDefault="006D4D91">
      <w:pPr>
        <w:pStyle w:val="Standard"/>
        <w:spacing w:line="240" w:lineRule="auto"/>
        <w:rPr>
          <w:b/>
          <w:sz w:val="20"/>
          <w:szCs w:val="20"/>
        </w:rPr>
      </w:pPr>
    </w:p>
    <w:p w14:paraId="5A9901B7" w14:textId="77777777" w:rsidR="006D4D91" w:rsidRDefault="006D4D91">
      <w:pPr>
        <w:pStyle w:val="Standard"/>
        <w:spacing w:line="240" w:lineRule="auto"/>
        <w:rPr>
          <w:sz w:val="20"/>
          <w:szCs w:val="20"/>
        </w:rPr>
      </w:pPr>
      <w:r>
        <w:rPr>
          <w:b/>
          <w:sz w:val="20"/>
          <w:szCs w:val="20"/>
        </w:rPr>
        <w:t>Wykonawca:</w:t>
      </w:r>
    </w:p>
    <w:p w14:paraId="3AE3BE72" w14:textId="77777777" w:rsidR="006D4D91" w:rsidRDefault="006D4D91">
      <w:pPr>
        <w:pStyle w:val="Standard"/>
        <w:spacing w:after="0" w:line="240" w:lineRule="auto"/>
        <w:ind w:right="5242"/>
        <w:rPr>
          <w:sz w:val="20"/>
          <w:szCs w:val="20"/>
        </w:rPr>
      </w:pPr>
      <w:r>
        <w:rPr>
          <w:sz w:val="20"/>
          <w:szCs w:val="20"/>
        </w:rPr>
        <w:t>………………………………………………………………</w:t>
      </w:r>
    </w:p>
    <w:p w14:paraId="4E0DE3A5" w14:textId="77777777" w:rsidR="006D4D91" w:rsidRDefault="006D4D91">
      <w:pPr>
        <w:pStyle w:val="Standard"/>
        <w:spacing w:after="0" w:line="240" w:lineRule="auto"/>
        <w:ind w:right="5242"/>
        <w:rPr>
          <w:sz w:val="20"/>
          <w:szCs w:val="20"/>
        </w:rPr>
      </w:pPr>
    </w:p>
    <w:p w14:paraId="05E30EAE" w14:textId="77777777" w:rsidR="006D4D91" w:rsidRDefault="006D4D91">
      <w:pPr>
        <w:pStyle w:val="Standard"/>
        <w:spacing w:after="0" w:line="240" w:lineRule="auto"/>
        <w:ind w:right="5242"/>
        <w:rPr>
          <w:i/>
          <w:sz w:val="18"/>
          <w:szCs w:val="20"/>
        </w:rPr>
      </w:pPr>
      <w:r>
        <w:rPr>
          <w:sz w:val="20"/>
          <w:szCs w:val="20"/>
        </w:rPr>
        <w:t>………………………………………………………………</w:t>
      </w:r>
    </w:p>
    <w:p w14:paraId="72B6E59A" w14:textId="77777777" w:rsidR="006D4D91" w:rsidRDefault="006D4D91">
      <w:pPr>
        <w:pStyle w:val="Standard"/>
        <w:spacing w:after="0" w:line="240" w:lineRule="auto"/>
        <w:ind w:right="5242"/>
        <w:rPr>
          <w:sz w:val="20"/>
          <w:szCs w:val="20"/>
          <w:u w:val="single"/>
        </w:rPr>
      </w:pPr>
      <w:r>
        <w:rPr>
          <w:i/>
          <w:sz w:val="18"/>
          <w:szCs w:val="20"/>
        </w:rPr>
        <w:t>(pełna nazwa/firma, adres, w zależności od podmiotu: NIP/PESEL, KRS/</w:t>
      </w:r>
      <w:proofErr w:type="spellStart"/>
      <w:r>
        <w:rPr>
          <w:i/>
          <w:sz w:val="18"/>
          <w:szCs w:val="20"/>
        </w:rPr>
        <w:t>CEiDG</w:t>
      </w:r>
      <w:proofErr w:type="spellEnd"/>
      <w:r>
        <w:rPr>
          <w:i/>
          <w:sz w:val="18"/>
          <w:szCs w:val="20"/>
        </w:rPr>
        <w:t>)</w:t>
      </w:r>
    </w:p>
    <w:p w14:paraId="6D932E38" w14:textId="77777777" w:rsidR="006D4D91" w:rsidRDefault="006D4D91">
      <w:pPr>
        <w:pStyle w:val="Standard"/>
        <w:spacing w:line="240" w:lineRule="auto"/>
        <w:ind w:right="5242"/>
        <w:rPr>
          <w:sz w:val="20"/>
          <w:szCs w:val="20"/>
        </w:rPr>
      </w:pPr>
      <w:r>
        <w:rPr>
          <w:sz w:val="20"/>
          <w:szCs w:val="20"/>
          <w:u w:val="single"/>
        </w:rPr>
        <w:t>reprezentowany przez:</w:t>
      </w:r>
    </w:p>
    <w:p w14:paraId="4260FC20" w14:textId="77777777" w:rsidR="006D4D91" w:rsidRDefault="006D4D91">
      <w:pPr>
        <w:pStyle w:val="Standard"/>
        <w:spacing w:after="0" w:line="240" w:lineRule="auto"/>
        <w:ind w:right="5242"/>
        <w:rPr>
          <w:i/>
          <w:sz w:val="18"/>
          <w:szCs w:val="20"/>
        </w:rPr>
      </w:pPr>
      <w:r>
        <w:rPr>
          <w:sz w:val="20"/>
          <w:szCs w:val="20"/>
        </w:rPr>
        <w:t>…………………………………………………………</w:t>
      </w:r>
    </w:p>
    <w:p w14:paraId="1DB5331D" w14:textId="77777777" w:rsidR="006D4D91" w:rsidRDefault="006D4D91">
      <w:pPr>
        <w:pStyle w:val="Standard"/>
        <w:spacing w:after="0" w:line="240" w:lineRule="auto"/>
        <w:ind w:right="5242"/>
        <w:rPr>
          <w:b/>
          <w:sz w:val="20"/>
          <w:szCs w:val="20"/>
          <w:u w:val="single"/>
        </w:rPr>
      </w:pPr>
      <w:r>
        <w:rPr>
          <w:i/>
          <w:sz w:val="18"/>
          <w:szCs w:val="20"/>
        </w:rPr>
        <w:t>(imię, nazwisko, stanowisko/podstawa do  reprezentacji)</w:t>
      </w:r>
    </w:p>
    <w:p w14:paraId="4B76B10F" w14:textId="77777777" w:rsidR="006D4D91" w:rsidRDefault="006D4D91">
      <w:pPr>
        <w:pStyle w:val="Standard"/>
        <w:spacing w:after="0" w:line="240" w:lineRule="auto"/>
        <w:jc w:val="center"/>
        <w:rPr>
          <w:b/>
          <w:sz w:val="20"/>
          <w:szCs w:val="20"/>
          <w:u w:val="single"/>
        </w:rPr>
      </w:pPr>
    </w:p>
    <w:p w14:paraId="237357E7" w14:textId="77777777" w:rsidR="006D4D91" w:rsidRDefault="006D4D91">
      <w:pPr>
        <w:pStyle w:val="Standard"/>
        <w:spacing w:after="0" w:line="240" w:lineRule="auto"/>
        <w:jc w:val="center"/>
        <w:rPr>
          <w:b/>
          <w:sz w:val="24"/>
          <w:szCs w:val="20"/>
        </w:rPr>
      </w:pPr>
      <w:r>
        <w:rPr>
          <w:b/>
          <w:sz w:val="24"/>
          <w:szCs w:val="20"/>
          <w:u w:val="single"/>
        </w:rPr>
        <w:t>Oświadczenie wykonawcy</w:t>
      </w:r>
    </w:p>
    <w:p w14:paraId="1B000F63" w14:textId="77777777" w:rsidR="006D4D91" w:rsidRDefault="006D4D91">
      <w:pPr>
        <w:pStyle w:val="Standard"/>
        <w:spacing w:after="120" w:line="240" w:lineRule="auto"/>
        <w:jc w:val="center"/>
        <w:rPr>
          <w:b/>
          <w:sz w:val="20"/>
          <w:szCs w:val="20"/>
        </w:rPr>
      </w:pPr>
      <w:r>
        <w:rPr>
          <w:b/>
          <w:sz w:val="24"/>
          <w:szCs w:val="20"/>
        </w:rPr>
        <w:t>składane na podstawie art. 25a ust. 1 ustawy z dnia 29 stycznia 2004 r.</w:t>
      </w:r>
    </w:p>
    <w:p w14:paraId="6C5B13F7" w14:textId="77777777" w:rsidR="006D4D91" w:rsidRDefault="006D4D91">
      <w:pPr>
        <w:pStyle w:val="Standard"/>
        <w:spacing w:after="120" w:line="240" w:lineRule="auto"/>
        <w:jc w:val="center"/>
        <w:rPr>
          <w:b/>
          <w:sz w:val="20"/>
          <w:szCs w:val="20"/>
          <w:u w:val="single"/>
        </w:rPr>
      </w:pPr>
      <w:r>
        <w:rPr>
          <w:b/>
          <w:sz w:val="20"/>
          <w:szCs w:val="20"/>
        </w:rPr>
        <w:t xml:space="preserve"> Prawo zamówień publicznych (dalej jako: ustawa </w:t>
      </w:r>
      <w:proofErr w:type="spellStart"/>
      <w:r>
        <w:rPr>
          <w:b/>
          <w:sz w:val="20"/>
          <w:szCs w:val="20"/>
        </w:rPr>
        <w:t>Pzp</w:t>
      </w:r>
      <w:proofErr w:type="spellEnd"/>
      <w:r>
        <w:rPr>
          <w:b/>
          <w:sz w:val="20"/>
          <w:szCs w:val="20"/>
        </w:rPr>
        <w:t>),</w:t>
      </w:r>
    </w:p>
    <w:p w14:paraId="7D19E41C" w14:textId="77777777" w:rsidR="006D4D91" w:rsidRDefault="006D4D91">
      <w:pPr>
        <w:pStyle w:val="Standard"/>
        <w:spacing w:after="120" w:line="240" w:lineRule="auto"/>
        <w:jc w:val="center"/>
        <w:rPr>
          <w:sz w:val="20"/>
          <w:szCs w:val="20"/>
        </w:rPr>
      </w:pPr>
      <w:r>
        <w:rPr>
          <w:b/>
          <w:sz w:val="20"/>
          <w:szCs w:val="20"/>
          <w:u w:val="single"/>
        </w:rPr>
        <w:t>DOTYCZĄCE PRZESŁANEK WYKLUCZENIA Z POSTĘPOWANIA</w:t>
      </w:r>
    </w:p>
    <w:p w14:paraId="65511043" w14:textId="77777777" w:rsidR="006D4D91" w:rsidRDefault="006D4D91">
      <w:pPr>
        <w:pStyle w:val="Standard"/>
        <w:spacing w:line="240" w:lineRule="auto"/>
        <w:jc w:val="both"/>
        <w:rPr>
          <w:b/>
          <w:sz w:val="20"/>
          <w:szCs w:val="20"/>
        </w:rPr>
      </w:pPr>
      <w:r>
        <w:rPr>
          <w:sz w:val="20"/>
          <w:szCs w:val="20"/>
        </w:rPr>
        <w:t>Na potrzeby postępowania o udzielenie zamówienia publicznego pn.</w:t>
      </w:r>
      <w:r w:rsidR="002B52EF">
        <w:rPr>
          <w:sz w:val="20"/>
          <w:szCs w:val="20"/>
        </w:rPr>
        <w:t xml:space="preserve"> </w:t>
      </w:r>
      <w:r w:rsidR="0073179B" w:rsidRPr="009D1D19">
        <w:rPr>
          <w:b/>
          <w:bCs/>
          <w:sz w:val="20"/>
          <w:szCs w:val="20"/>
        </w:rPr>
        <w:t xml:space="preserve">Dostawa </w:t>
      </w:r>
      <w:r w:rsidR="008E1035">
        <w:rPr>
          <w:b/>
          <w:bCs/>
          <w:sz w:val="20"/>
          <w:szCs w:val="20"/>
        </w:rPr>
        <w:t>mebli i</w:t>
      </w:r>
      <w:r w:rsidR="0073179B" w:rsidRPr="009D1D19">
        <w:rPr>
          <w:b/>
          <w:bCs/>
          <w:sz w:val="20"/>
          <w:szCs w:val="20"/>
        </w:rPr>
        <w:t xml:space="preserve"> </w:t>
      </w:r>
      <w:r w:rsidR="0073179B" w:rsidRPr="009D1D19">
        <w:rPr>
          <w:rStyle w:val="m150613932536444389gmail-il"/>
          <w:b/>
          <w:sz w:val="20"/>
          <w:szCs w:val="20"/>
        </w:rPr>
        <w:t xml:space="preserve">wyposażenia </w:t>
      </w:r>
      <w:r>
        <w:rPr>
          <w:sz w:val="20"/>
          <w:szCs w:val="20"/>
        </w:rPr>
        <w:t xml:space="preserve">znak sprawy </w:t>
      </w:r>
      <w:r w:rsidR="008E1035">
        <w:rPr>
          <w:sz w:val="20"/>
          <w:szCs w:val="20"/>
        </w:rPr>
        <w:t>DSZ.261.2</w:t>
      </w:r>
      <w:r w:rsidR="005A31EC" w:rsidRPr="005A31EC">
        <w:rPr>
          <w:sz w:val="20"/>
          <w:szCs w:val="20"/>
        </w:rPr>
        <w:t>/20</w:t>
      </w:r>
      <w:r>
        <w:rPr>
          <w:sz w:val="20"/>
          <w:szCs w:val="20"/>
        </w:rPr>
        <w:t>oświadczam, co następuje:</w:t>
      </w:r>
    </w:p>
    <w:p w14:paraId="71E9D18C" w14:textId="77777777" w:rsidR="006D4D91" w:rsidRDefault="006D4D91">
      <w:pPr>
        <w:pStyle w:val="Standard"/>
        <w:shd w:val="clear" w:color="auto" w:fill="BFBFBF"/>
        <w:spacing w:after="120" w:line="240" w:lineRule="auto"/>
        <w:rPr>
          <w:sz w:val="20"/>
          <w:szCs w:val="20"/>
        </w:rPr>
      </w:pPr>
      <w:r>
        <w:rPr>
          <w:b/>
          <w:sz w:val="20"/>
          <w:szCs w:val="20"/>
        </w:rPr>
        <w:t>OŚWIADCZENIA DOTYCZĄCE WYKONAWCY:</w:t>
      </w:r>
    </w:p>
    <w:p w14:paraId="3218E7B0" w14:textId="77777777" w:rsidR="006D4D91" w:rsidRDefault="006D4D91">
      <w:pPr>
        <w:pStyle w:val="Akapitzlist"/>
        <w:numPr>
          <w:ilvl w:val="0"/>
          <w:numId w:val="3"/>
        </w:numPr>
        <w:spacing w:after="120" w:line="240" w:lineRule="auto"/>
        <w:ind w:left="426" w:hanging="360"/>
        <w:jc w:val="both"/>
        <w:rPr>
          <w:rFonts w:cs="Calibri"/>
          <w:sz w:val="20"/>
          <w:szCs w:val="20"/>
        </w:rPr>
      </w:pPr>
      <w:r>
        <w:rPr>
          <w:rFonts w:cs="Calibri"/>
          <w:sz w:val="20"/>
          <w:szCs w:val="20"/>
        </w:rPr>
        <w:t xml:space="preserve">Oświadczam, że nie podlegam wykluczeniu z postępowania na podstawie art. 24 ust 1 pkt 12-23 ustawy </w:t>
      </w:r>
      <w:proofErr w:type="spellStart"/>
      <w:r>
        <w:rPr>
          <w:rFonts w:cs="Calibri"/>
          <w:sz w:val="20"/>
          <w:szCs w:val="20"/>
        </w:rPr>
        <w:t>Pzp</w:t>
      </w:r>
      <w:proofErr w:type="spellEnd"/>
      <w:r>
        <w:rPr>
          <w:rFonts w:cs="Calibri"/>
          <w:sz w:val="20"/>
          <w:szCs w:val="20"/>
        </w:rPr>
        <w:t>.</w:t>
      </w:r>
    </w:p>
    <w:p w14:paraId="007D2049" w14:textId="77777777" w:rsidR="006D4D91" w:rsidRDefault="006D4D91">
      <w:pPr>
        <w:pStyle w:val="Akapitzlist"/>
        <w:numPr>
          <w:ilvl w:val="0"/>
          <w:numId w:val="3"/>
        </w:numPr>
        <w:spacing w:after="120" w:line="240" w:lineRule="auto"/>
        <w:ind w:left="426" w:hanging="360"/>
        <w:jc w:val="both"/>
        <w:rPr>
          <w:i/>
          <w:sz w:val="20"/>
          <w:szCs w:val="20"/>
        </w:rPr>
      </w:pPr>
      <w:r>
        <w:rPr>
          <w:rFonts w:cs="Calibri"/>
          <w:sz w:val="20"/>
          <w:szCs w:val="20"/>
        </w:rPr>
        <w:t xml:space="preserve">Oświadczam, że nie podlegam wykluczeniu z postępowania na podstawie art. 24 ust. 5 pkt. </w:t>
      </w:r>
      <w:r>
        <w:rPr>
          <w:rFonts w:cs="Calibri"/>
          <w:b/>
          <w:sz w:val="20"/>
          <w:szCs w:val="20"/>
        </w:rPr>
        <w:t xml:space="preserve">1) </w:t>
      </w:r>
      <w:r>
        <w:rPr>
          <w:rFonts w:cs="Calibri"/>
          <w:sz w:val="20"/>
          <w:szCs w:val="20"/>
        </w:rPr>
        <w:t xml:space="preserve">ustawy </w:t>
      </w:r>
      <w:proofErr w:type="spellStart"/>
      <w:r>
        <w:rPr>
          <w:rFonts w:cs="Calibri"/>
          <w:sz w:val="20"/>
          <w:szCs w:val="20"/>
        </w:rPr>
        <w:t>Pzp</w:t>
      </w:r>
      <w:proofErr w:type="spellEnd"/>
      <w:r>
        <w:rPr>
          <w:rFonts w:cs="Calibri"/>
          <w:sz w:val="20"/>
          <w:szCs w:val="20"/>
        </w:rPr>
        <w:t>.</w:t>
      </w:r>
    </w:p>
    <w:p w14:paraId="5B4C3FB9" w14:textId="77777777" w:rsidR="006D4D91" w:rsidRDefault="006D4D91">
      <w:pPr>
        <w:pStyle w:val="Standard"/>
        <w:spacing w:line="240" w:lineRule="auto"/>
        <w:jc w:val="both"/>
        <w:rPr>
          <w:i/>
          <w:sz w:val="20"/>
          <w:szCs w:val="20"/>
        </w:rPr>
      </w:pPr>
    </w:p>
    <w:p w14:paraId="173586AF" w14:textId="77777777" w:rsidR="006D4D91" w:rsidRDefault="006D4D91">
      <w:pPr>
        <w:pStyle w:val="Standard"/>
        <w:spacing w:line="240" w:lineRule="auto"/>
        <w:jc w:val="both"/>
        <w:rPr>
          <w:sz w:val="20"/>
          <w:szCs w:val="20"/>
        </w:rPr>
      </w:pPr>
      <w:r>
        <w:rPr>
          <w:sz w:val="20"/>
          <w:szCs w:val="20"/>
        </w:rPr>
        <w:t xml:space="preserve">…………….……. </w:t>
      </w:r>
      <w:r>
        <w:rPr>
          <w:i/>
          <w:sz w:val="20"/>
          <w:szCs w:val="20"/>
        </w:rPr>
        <w:t>(miejscowość),</w:t>
      </w:r>
      <w:r>
        <w:rPr>
          <w:sz w:val="20"/>
          <w:szCs w:val="20"/>
        </w:rPr>
        <w:t>dnia ………….……. r.</w:t>
      </w:r>
    </w:p>
    <w:p w14:paraId="7B7CAAC8" w14:textId="77777777" w:rsidR="006D4D91" w:rsidRDefault="006D4D91">
      <w:pPr>
        <w:pStyle w:val="Standard"/>
        <w:spacing w:after="0" w:line="24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8B0B83C" w14:textId="77777777" w:rsidR="006D4D91" w:rsidRDefault="006D4D91">
      <w:pPr>
        <w:pStyle w:val="Standard"/>
        <w:spacing w:after="0" w:line="240" w:lineRule="auto"/>
        <w:ind w:left="5664" w:firstLine="708"/>
        <w:jc w:val="both"/>
        <w:rPr>
          <w:sz w:val="20"/>
          <w:szCs w:val="20"/>
        </w:rPr>
      </w:pPr>
      <w:r>
        <w:rPr>
          <w:i/>
          <w:sz w:val="20"/>
          <w:szCs w:val="20"/>
        </w:rPr>
        <w:t>(podpis)</w:t>
      </w:r>
    </w:p>
    <w:p w14:paraId="2E98C01F" w14:textId="77777777" w:rsidR="006D4D91" w:rsidRDefault="006D4D91">
      <w:pPr>
        <w:pStyle w:val="Standard"/>
        <w:spacing w:line="240" w:lineRule="auto"/>
        <w:jc w:val="both"/>
        <w:rPr>
          <w:sz w:val="20"/>
          <w:szCs w:val="20"/>
        </w:rPr>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i/>
          <w:sz w:val="20"/>
          <w:szCs w:val="20"/>
        </w:rPr>
        <w:t xml:space="preserve">(podać mającą zastosowanie podstawę wykluczenia spośród wymienionych w art. 24 ust. 1 pkt 13-14, 16-20 lub art. 24 ust. 5 ust. 1 ustawy </w:t>
      </w:r>
      <w:proofErr w:type="spellStart"/>
      <w:r>
        <w:rPr>
          <w:i/>
          <w:sz w:val="20"/>
          <w:szCs w:val="20"/>
        </w:rPr>
        <w:t>Pzp</w:t>
      </w:r>
      <w:proofErr w:type="spellEnd"/>
      <w:r>
        <w:rPr>
          <w:i/>
          <w:sz w:val="20"/>
          <w:szCs w:val="20"/>
        </w:rPr>
        <w:t>).</w:t>
      </w:r>
      <w:r>
        <w:rPr>
          <w:sz w:val="20"/>
          <w:szCs w:val="20"/>
        </w:rPr>
        <w:t xml:space="preserve">Jednocześnie oświadczam, że w związku z ww. okolicznością, na podstawie art. 24 ust. 8 ustawy </w:t>
      </w:r>
      <w:proofErr w:type="spellStart"/>
      <w:r>
        <w:rPr>
          <w:sz w:val="20"/>
          <w:szCs w:val="20"/>
        </w:rPr>
        <w:t>Pzp</w:t>
      </w:r>
      <w:proofErr w:type="spellEnd"/>
      <w:r>
        <w:rPr>
          <w:sz w:val="20"/>
          <w:szCs w:val="20"/>
        </w:rPr>
        <w:t xml:space="preserve"> podjąłem następujące środki naprawcze:  ……………………… …………………………………………………………………………………………………..…………………………………………………………………………………………..…………………...........………………………………….………………………………………………………………….………………</w:t>
      </w:r>
    </w:p>
    <w:p w14:paraId="350F3583"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 xml:space="preserve">(miejscowość), </w:t>
      </w:r>
      <w:r>
        <w:rPr>
          <w:sz w:val="20"/>
          <w:szCs w:val="20"/>
        </w:rPr>
        <w:t>dnia …………………. r.</w:t>
      </w:r>
      <w:r>
        <w:rPr>
          <w:sz w:val="20"/>
          <w:szCs w:val="20"/>
        </w:rPr>
        <w:tab/>
      </w:r>
      <w:r>
        <w:rPr>
          <w:sz w:val="20"/>
          <w:szCs w:val="20"/>
        </w:rPr>
        <w:tab/>
        <w:t xml:space="preserve">        …………………………………………</w:t>
      </w:r>
    </w:p>
    <w:p w14:paraId="2384AAAC" w14:textId="77777777" w:rsidR="006D4D91" w:rsidRDefault="006D4D91">
      <w:pPr>
        <w:pStyle w:val="Standard"/>
        <w:spacing w:line="240" w:lineRule="auto"/>
        <w:ind w:left="5664" w:firstLine="708"/>
        <w:jc w:val="both"/>
        <w:rPr>
          <w:b/>
          <w:sz w:val="20"/>
          <w:szCs w:val="20"/>
        </w:rPr>
      </w:pPr>
      <w:r>
        <w:rPr>
          <w:i/>
          <w:sz w:val="20"/>
          <w:szCs w:val="20"/>
        </w:rPr>
        <w:t>(podpis)</w:t>
      </w:r>
    </w:p>
    <w:p w14:paraId="33945849" w14:textId="77777777" w:rsidR="006D4D91" w:rsidRDefault="006D4D91">
      <w:pPr>
        <w:pStyle w:val="Standard"/>
        <w:shd w:val="clear" w:color="auto" w:fill="BFBFBF"/>
        <w:spacing w:after="120" w:line="240" w:lineRule="auto"/>
        <w:jc w:val="both"/>
        <w:rPr>
          <w:sz w:val="20"/>
          <w:szCs w:val="20"/>
        </w:rPr>
      </w:pPr>
      <w:r>
        <w:rPr>
          <w:b/>
          <w:sz w:val="20"/>
          <w:szCs w:val="20"/>
        </w:rPr>
        <w:t>OŚWIADCZENIE DOTYCZĄCE PODMIOTU, NA KTÓREGO ZASOBY POWOŁUJE SIĘ WYKONAWCA:</w:t>
      </w:r>
    </w:p>
    <w:p w14:paraId="5D0BAD27" w14:textId="77777777" w:rsidR="006D4D91" w:rsidRDefault="006D4D91">
      <w:pPr>
        <w:pStyle w:val="Standard"/>
        <w:spacing w:line="240" w:lineRule="auto"/>
        <w:jc w:val="both"/>
        <w:rPr>
          <w:sz w:val="20"/>
          <w:szCs w:val="20"/>
        </w:rPr>
      </w:pPr>
      <w:r>
        <w:rPr>
          <w:sz w:val="20"/>
          <w:szCs w:val="20"/>
        </w:rPr>
        <w:t>Oświadczam, że w stosunku do następującego/</w:t>
      </w:r>
      <w:proofErr w:type="spellStart"/>
      <w:r>
        <w:rPr>
          <w:sz w:val="20"/>
          <w:szCs w:val="20"/>
        </w:rPr>
        <w:t>ych</w:t>
      </w:r>
      <w:proofErr w:type="spellEnd"/>
      <w:r>
        <w:rPr>
          <w:sz w:val="20"/>
          <w:szCs w:val="20"/>
        </w:rPr>
        <w:t xml:space="preserve"> podmiotu/</w:t>
      </w:r>
      <w:proofErr w:type="spellStart"/>
      <w:r>
        <w:rPr>
          <w:sz w:val="20"/>
          <w:szCs w:val="20"/>
        </w:rPr>
        <w:t>tów</w:t>
      </w:r>
      <w:proofErr w:type="spellEnd"/>
      <w:r>
        <w:rPr>
          <w:sz w:val="20"/>
          <w:szCs w:val="20"/>
        </w:rPr>
        <w:t>, na którego/</w:t>
      </w:r>
      <w:proofErr w:type="spellStart"/>
      <w:r>
        <w:rPr>
          <w:sz w:val="20"/>
          <w:szCs w:val="20"/>
        </w:rPr>
        <w:t>ych</w:t>
      </w:r>
      <w:proofErr w:type="spellEnd"/>
      <w:r>
        <w:rPr>
          <w:sz w:val="20"/>
          <w:szCs w:val="20"/>
        </w:rPr>
        <w:t xml:space="preserve"> zasoby powołuję się w niniejszym postępowaniu, tj.: ……………………………………………………………</w:t>
      </w:r>
    </w:p>
    <w:p w14:paraId="23FE99B2" w14:textId="77777777" w:rsidR="006D4D91" w:rsidRDefault="006D4D91">
      <w:pPr>
        <w:pStyle w:val="Standard"/>
        <w:spacing w:after="0" w:line="240" w:lineRule="auto"/>
        <w:jc w:val="both"/>
        <w:rPr>
          <w:i/>
          <w:sz w:val="20"/>
          <w:szCs w:val="20"/>
        </w:rPr>
      </w:pPr>
      <w:r>
        <w:rPr>
          <w:sz w:val="20"/>
          <w:szCs w:val="20"/>
        </w:rPr>
        <w:lastRenderedPageBreak/>
        <w:t>......................................................................................................................................................................................................................................................................................................................................................................</w:t>
      </w:r>
    </w:p>
    <w:p w14:paraId="795B040C" w14:textId="77777777" w:rsidR="006D4D91" w:rsidRDefault="006D4D91">
      <w:pPr>
        <w:pStyle w:val="Standard"/>
        <w:spacing w:line="240" w:lineRule="auto"/>
        <w:jc w:val="both"/>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 xml:space="preserve">) </w:t>
      </w:r>
      <w:r>
        <w:rPr>
          <w:sz w:val="20"/>
          <w:szCs w:val="20"/>
        </w:rPr>
        <w:t>nie zachodzą podstawy wykluczenia z postępowania o udzielenie zamówienia.</w:t>
      </w:r>
    </w:p>
    <w:p w14:paraId="33B73E04"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(miejscowość),</w:t>
      </w:r>
      <w:r>
        <w:rPr>
          <w:sz w:val="20"/>
          <w:szCs w:val="20"/>
        </w:rPr>
        <w:t>dnia …………………. r.</w:t>
      </w:r>
      <w:r>
        <w:rPr>
          <w:sz w:val="20"/>
          <w:szCs w:val="20"/>
        </w:rPr>
        <w:tab/>
      </w:r>
      <w:r>
        <w:rPr>
          <w:sz w:val="20"/>
          <w:szCs w:val="20"/>
        </w:rPr>
        <w:tab/>
        <w:t xml:space="preserve">             …………………………………………</w:t>
      </w:r>
    </w:p>
    <w:p w14:paraId="17D2EA76" w14:textId="77777777" w:rsidR="006D4D91" w:rsidRDefault="006D4D91">
      <w:pPr>
        <w:pStyle w:val="Standard"/>
        <w:spacing w:line="240" w:lineRule="auto"/>
        <w:ind w:left="5664" w:firstLine="708"/>
        <w:jc w:val="both"/>
        <w:rPr>
          <w:i/>
          <w:sz w:val="20"/>
          <w:szCs w:val="20"/>
        </w:rPr>
      </w:pPr>
      <w:r>
        <w:rPr>
          <w:i/>
          <w:sz w:val="20"/>
          <w:szCs w:val="20"/>
        </w:rPr>
        <w:t>(podpis)</w:t>
      </w:r>
    </w:p>
    <w:p w14:paraId="11795D87" w14:textId="77777777" w:rsidR="006D4D91" w:rsidRDefault="006D4D91">
      <w:pPr>
        <w:pStyle w:val="Standard"/>
        <w:shd w:val="clear" w:color="auto" w:fill="BFBFBF"/>
        <w:spacing w:line="240" w:lineRule="auto"/>
        <w:jc w:val="both"/>
        <w:rPr>
          <w:b/>
          <w:sz w:val="20"/>
          <w:szCs w:val="20"/>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14:paraId="7805C168" w14:textId="77777777" w:rsidR="006D4D91" w:rsidRDefault="006D4D91">
      <w:pPr>
        <w:pStyle w:val="Standard"/>
        <w:shd w:val="clear" w:color="auto" w:fill="BFBFBF"/>
        <w:spacing w:line="240" w:lineRule="auto"/>
        <w:jc w:val="both"/>
        <w:rPr>
          <w:sz w:val="20"/>
          <w:szCs w:val="20"/>
        </w:rPr>
      </w:pPr>
      <w:r>
        <w:rPr>
          <w:b/>
          <w:sz w:val="20"/>
          <w:szCs w:val="20"/>
        </w:rPr>
        <w:t>OŚWIADCZENIE DOTYCZĄCE PODWYKONAWCY NIEBĘDĄCEGO PODMIOTEM, NA KTÓREGO ZASOBY POWOŁUJE SIĘ WYKONAWCA:</w:t>
      </w:r>
    </w:p>
    <w:p w14:paraId="0FD9A9EC" w14:textId="77777777" w:rsidR="006D4D91" w:rsidRDefault="006D4D91">
      <w:pPr>
        <w:pStyle w:val="Standard"/>
        <w:spacing w:line="240" w:lineRule="auto"/>
        <w:jc w:val="both"/>
        <w:rPr>
          <w:sz w:val="20"/>
          <w:szCs w:val="20"/>
        </w:rPr>
      </w:pPr>
      <w:r>
        <w:rPr>
          <w:sz w:val="20"/>
          <w:szCs w:val="20"/>
        </w:rPr>
        <w:t>Oświadczam, że w stosunku do następującego/</w:t>
      </w:r>
      <w:proofErr w:type="spellStart"/>
      <w:r>
        <w:rPr>
          <w:sz w:val="20"/>
          <w:szCs w:val="20"/>
        </w:rPr>
        <w:t>ych</w:t>
      </w:r>
      <w:proofErr w:type="spellEnd"/>
      <w:r>
        <w:rPr>
          <w:sz w:val="20"/>
          <w:szCs w:val="20"/>
        </w:rPr>
        <w:t xml:space="preserve"> podmiotu/</w:t>
      </w:r>
      <w:proofErr w:type="spellStart"/>
      <w:r>
        <w:rPr>
          <w:sz w:val="20"/>
          <w:szCs w:val="20"/>
        </w:rPr>
        <w:t>tów</w:t>
      </w:r>
      <w:proofErr w:type="spellEnd"/>
      <w:r>
        <w:rPr>
          <w:sz w:val="20"/>
          <w:szCs w:val="20"/>
        </w:rPr>
        <w:t>, będącego/</w:t>
      </w:r>
      <w:proofErr w:type="spellStart"/>
      <w:r>
        <w:rPr>
          <w:sz w:val="20"/>
          <w:szCs w:val="20"/>
        </w:rPr>
        <w:t>ych</w:t>
      </w:r>
      <w:proofErr w:type="spellEnd"/>
      <w:r>
        <w:rPr>
          <w:sz w:val="20"/>
          <w:szCs w:val="20"/>
        </w:rPr>
        <w:t xml:space="preserve"> podwykonawcą/</w:t>
      </w:r>
      <w:proofErr w:type="spellStart"/>
      <w:r>
        <w:rPr>
          <w:sz w:val="20"/>
          <w:szCs w:val="20"/>
        </w:rPr>
        <w:t>ami</w:t>
      </w:r>
      <w:proofErr w:type="spellEnd"/>
      <w:r>
        <w:rPr>
          <w:sz w:val="20"/>
          <w:szCs w:val="20"/>
        </w:rPr>
        <w:t>: ……………………………………………………………………..….……..........</w:t>
      </w:r>
    </w:p>
    <w:p w14:paraId="2C586F05" w14:textId="77777777" w:rsidR="006D4D91" w:rsidRDefault="006D4D91">
      <w:pPr>
        <w:pStyle w:val="Standard"/>
        <w:spacing w:line="240" w:lineRule="auto"/>
        <w:jc w:val="both"/>
        <w:rPr>
          <w:i/>
          <w:sz w:val="20"/>
          <w:szCs w:val="20"/>
        </w:rPr>
      </w:pPr>
      <w:r>
        <w:rPr>
          <w:sz w:val="20"/>
          <w:szCs w:val="20"/>
        </w:rPr>
        <w:t>................................................................................................................................................................</w:t>
      </w:r>
    </w:p>
    <w:p w14:paraId="57A7D3B4" w14:textId="77777777" w:rsidR="006D4D91" w:rsidRDefault="006D4D91">
      <w:pPr>
        <w:pStyle w:val="Standard"/>
        <w:spacing w:line="240" w:lineRule="auto"/>
        <w:jc w:val="both"/>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nie zachodzą podstawy wykluczenia z postępowania o udzielenie zamówienia.</w:t>
      </w:r>
    </w:p>
    <w:p w14:paraId="5C7185C4" w14:textId="77777777" w:rsidR="006D4D91" w:rsidRDefault="006D4D91">
      <w:pPr>
        <w:pStyle w:val="Standard"/>
        <w:spacing w:line="240" w:lineRule="auto"/>
        <w:jc w:val="both"/>
        <w:rPr>
          <w:sz w:val="20"/>
          <w:szCs w:val="20"/>
        </w:rPr>
      </w:pPr>
    </w:p>
    <w:p w14:paraId="0A25A731"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(miejscowość),</w:t>
      </w:r>
      <w:r>
        <w:rPr>
          <w:sz w:val="20"/>
          <w:szCs w:val="20"/>
        </w:rPr>
        <w:t>dnia …………………. r.</w:t>
      </w:r>
      <w:r>
        <w:rPr>
          <w:sz w:val="20"/>
          <w:szCs w:val="20"/>
        </w:rPr>
        <w:tab/>
      </w:r>
      <w:r>
        <w:rPr>
          <w:sz w:val="20"/>
          <w:szCs w:val="20"/>
        </w:rPr>
        <w:tab/>
        <w:t>…………………………………………</w:t>
      </w:r>
    </w:p>
    <w:p w14:paraId="618BC75C" w14:textId="77777777" w:rsidR="006D4D91" w:rsidRDefault="006D4D91">
      <w:pPr>
        <w:pStyle w:val="Standard"/>
        <w:spacing w:line="240" w:lineRule="auto"/>
        <w:ind w:left="5664" w:firstLine="708"/>
        <w:jc w:val="both"/>
        <w:rPr>
          <w:i/>
          <w:sz w:val="20"/>
          <w:szCs w:val="20"/>
        </w:rPr>
      </w:pPr>
      <w:r>
        <w:rPr>
          <w:i/>
          <w:sz w:val="20"/>
          <w:szCs w:val="20"/>
        </w:rPr>
        <w:t>(podpis)</w:t>
      </w:r>
    </w:p>
    <w:p w14:paraId="4A6BF5FA" w14:textId="77777777" w:rsidR="006D4D91" w:rsidRDefault="006D4D91">
      <w:pPr>
        <w:pStyle w:val="Standard"/>
        <w:spacing w:line="240" w:lineRule="auto"/>
        <w:ind w:left="5664" w:firstLine="708"/>
        <w:jc w:val="both"/>
        <w:rPr>
          <w:i/>
          <w:sz w:val="20"/>
          <w:szCs w:val="20"/>
        </w:rPr>
      </w:pPr>
    </w:p>
    <w:p w14:paraId="2AC864B1" w14:textId="77777777" w:rsidR="006D4D91" w:rsidRDefault="006D4D91">
      <w:pPr>
        <w:pStyle w:val="Standard"/>
        <w:shd w:val="clear" w:color="auto" w:fill="BFBFBF"/>
        <w:spacing w:line="240" w:lineRule="auto"/>
        <w:jc w:val="both"/>
        <w:rPr>
          <w:sz w:val="20"/>
          <w:szCs w:val="20"/>
        </w:rPr>
      </w:pPr>
      <w:r>
        <w:rPr>
          <w:b/>
          <w:sz w:val="20"/>
          <w:szCs w:val="20"/>
        </w:rPr>
        <w:t>OŚWIADCZENIE DOTYCZĄCE PODANYCH INFORMACJI:</w:t>
      </w:r>
    </w:p>
    <w:p w14:paraId="64CBB137" w14:textId="77777777" w:rsidR="006D4D91" w:rsidRDefault="006D4D91">
      <w:pPr>
        <w:pStyle w:val="Standard"/>
        <w:spacing w:line="240"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14:paraId="755A7FCA" w14:textId="77777777" w:rsidR="006D4D91" w:rsidRDefault="006D4D91">
      <w:pPr>
        <w:pStyle w:val="Standard"/>
        <w:spacing w:line="240" w:lineRule="auto"/>
        <w:jc w:val="both"/>
        <w:rPr>
          <w:sz w:val="20"/>
          <w:szCs w:val="20"/>
        </w:rPr>
      </w:pPr>
    </w:p>
    <w:p w14:paraId="2BE56F68" w14:textId="77777777" w:rsidR="006D4D91" w:rsidRDefault="006D4D91">
      <w:pPr>
        <w:pStyle w:val="Standard"/>
        <w:spacing w:line="240" w:lineRule="auto"/>
        <w:jc w:val="both"/>
        <w:rPr>
          <w:sz w:val="20"/>
          <w:szCs w:val="20"/>
        </w:rPr>
      </w:pPr>
    </w:p>
    <w:p w14:paraId="1BEFA88C"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(miejscowość),</w:t>
      </w:r>
      <w:r>
        <w:rPr>
          <w:sz w:val="20"/>
          <w:szCs w:val="20"/>
        </w:rPr>
        <w:t>dnia …………………. r.</w:t>
      </w:r>
      <w:r>
        <w:rPr>
          <w:sz w:val="20"/>
          <w:szCs w:val="20"/>
        </w:rPr>
        <w:tab/>
      </w:r>
      <w:r>
        <w:rPr>
          <w:sz w:val="20"/>
          <w:szCs w:val="20"/>
        </w:rPr>
        <w:tab/>
      </w:r>
      <w:r>
        <w:rPr>
          <w:sz w:val="20"/>
          <w:szCs w:val="20"/>
        </w:rPr>
        <w:tab/>
        <w:t>…………………………………………</w:t>
      </w:r>
    </w:p>
    <w:p w14:paraId="5421CC70" w14:textId="77777777" w:rsidR="006D4D91" w:rsidRDefault="006D4D91">
      <w:pPr>
        <w:pStyle w:val="Standard"/>
        <w:spacing w:line="240" w:lineRule="auto"/>
        <w:ind w:left="5664" w:firstLine="708"/>
        <w:jc w:val="both"/>
        <w:rPr>
          <w:bCs/>
          <w:i/>
        </w:rPr>
      </w:pPr>
      <w:r>
        <w:rPr>
          <w:i/>
          <w:sz w:val="20"/>
          <w:szCs w:val="20"/>
        </w:rPr>
        <w:t>(podpis)</w:t>
      </w:r>
    </w:p>
    <w:p w14:paraId="2FACCCC4" w14:textId="77777777" w:rsidR="006D4D91" w:rsidRDefault="006D4D91">
      <w:pPr>
        <w:pStyle w:val="Standard"/>
        <w:pageBreakBefore/>
        <w:spacing w:line="240" w:lineRule="auto"/>
        <w:ind w:left="6096"/>
        <w:jc w:val="right"/>
      </w:pPr>
      <w:r>
        <w:rPr>
          <w:bCs/>
          <w:i/>
        </w:rPr>
        <w:lastRenderedPageBreak/>
        <w:t>Załącznik Nr 5 do SIWZ</w:t>
      </w:r>
      <w:r>
        <w:rPr>
          <w:i/>
        </w:rPr>
        <w:tab/>
      </w:r>
      <w:r>
        <w:rPr>
          <w:i/>
        </w:rPr>
        <w:tab/>
      </w:r>
      <w:r>
        <w:rPr>
          <w:i/>
        </w:rPr>
        <w:tab/>
      </w:r>
      <w:r>
        <w:rPr>
          <w:i/>
        </w:rPr>
        <w:tab/>
      </w:r>
      <w:r>
        <w:rPr>
          <w:i/>
        </w:rPr>
        <w:tab/>
      </w:r>
    </w:p>
    <w:p w14:paraId="13383A25" w14:textId="77777777" w:rsidR="006D4D91" w:rsidRDefault="006D4D91">
      <w:pPr>
        <w:pStyle w:val="Standard"/>
        <w:widowControl w:val="0"/>
        <w:spacing w:after="0" w:line="240" w:lineRule="auto"/>
        <w:rPr>
          <w:i/>
          <w:sz w:val="20"/>
          <w:szCs w:val="20"/>
        </w:rPr>
      </w:pPr>
      <w:r>
        <w:t>………………………..</w:t>
      </w:r>
    </w:p>
    <w:p w14:paraId="6F1B6718" w14:textId="77777777" w:rsidR="006D4D91" w:rsidRDefault="006D4D91">
      <w:pPr>
        <w:pStyle w:val="Standard"/>
        <w:widowControl w:val="0"/>
        <w:spacing w:after="0" w:line="240" w:lineRule="auto"/>
      </w:pPr>
      <w:r>
        <w:rPr>
          <w:i/>
          <w:sz w:val="20"/>
          <w:szCs w:val="20"/>
        </w:rPr>
        <w:t>nazwa i adres Wykonawcy</w:t>
      </w:r>
    </w:p>
    <w:p w14:paraId="094EF2C4" w14:textId="77777777" w:rsidR="006D4D91" w:rsidRDefault="006D4D91">
      <w:pPr>
        <w:pStyle w:val="Standard"/>
        <w:widowControl w:val="0"/>
        <w:spacing w:after="0" w:line="240" w:lineRule="auto"/>
        <w:ind w:left="6372"/>
        <w:jc w:val="center"/>
        <w:rPr>
          <w:i/>
          <w:sz w:val="20"/>
          <w:szCs w:val="20"/>
        </w:rPr>
      </w:pPr>
      <w:r>
        <w:t>………………………..</w:t>
      </w:r>
    </w:p>
    <w:p w14:paraId="34C4042C" w14:textId="77777777" w:rsidR="006D4D91" w:rsidRDefault="006D4D91">
      <w:pPr>
        <w:pStyle w:val="Standard"/>
        <w:widowControl w:val="0"/>
        <w:spacing w:after="0" w:line="240" w:lineRule="auto"/>
        <w:ind w:left="6372"/>
        <w:jc w:val="center"/>
        <w:rPr>
          <w:b/>
        </w:rPr>
      </w:pPr>
      <w:r>
        <w:rPr>
          <w:i/>
          <w:sz w:val="20"/>
          <w:szCs w:val="20"/>
        </w:rPr>
        <w:t>miejscowość, data</w:t>
      </w:r>
    </w:p>
    <w:p w14:paraId="5EE0E3F3" w14:textId="77777777" w:rsidR="006D4D91" w:rsidRDefault="006D4D91">
      <w:pPr>
        <w:pStyle w:val="Standard"/>
        <w:widowControl w:val="0"/>
        <w:spacing w:after="120" w:line="240" w:lineRule="auto"/>
        <w:jc w:val="center"/>
        <w:rPr>
          <w:b/>
        </w:rPr>
      </w:pPr>
      <w:r>
        <w:rPr>
          <w:b/>
        </w:rPr>
        <w:t>OŚWIADCZENIE</w:t>
      </w:r>
    </w:p>
    <w:p w14:paraId="7495C48E" w14:textId="77777777" w:rsidR="006D4D91" w:rsidRDefault="006D4D91">
      <w:pPr>
        <w:pStyle w:val="Standard"/>
        <w:widowControl w:val="0"/>
        <w:spacing w:after="120" w:line="240" w:lineRule="auto"/>
        <w:jc w:val="center"/>
      </w:pPr>
      <w:r>
        <w:rPr>
          <w:b/>
        </w:rPr>
        <w:t xml:space="preserve">o przynależności lub braku przynależności tej samej do grupy kapitałowej, o której mowa </w:t>
      </w:r>
      <w:r>
        <w:rPr>
          <w:b/>
        </w:rPr>
        <w:br/>
        <w:t>w art. 24 ust. 1 pkt 23 oraz ust. 11 ustawy Prawo zamówień publicznych</w:t>
      </w:r>
    </w:p>
    <w:p w14:paraId="30A26F47" w14:textId="77777777" w:rsidR="006D4D91" w:rsidRDefault="006D4D91">
      <w:pPr>
        <w:pStyle w:val="Standard"/>
        <w:widowControl w:val="0"/>
        <w:spacing w:after="120" w:line="240" w:lineRule="auto"/>
        <w:jc w:val="both"/>
      </w:pPr>
      <w:r>
        <w:t>Przystępując do  postępowania o udzielenie zamówienia publicznego, prowadzonego w trybie przetargu nieograniczonego na:</w:t>
      </w:r>
    </w:p>
    <w:p w14:paraId="6293BBA6" w14:textId="77777777" w:rsidR="006D4D91" w:rsidRDefault="0073179B">
      <w:pPr>
        <w:pStyle w:val="Standard"/>
        <w:spacing w:line="240" w:lineRule="auto"/>
        <w:jc w:val="center"/>
        <w:rPr>
          <w:sz w:val="20"/>
          <w:szCs w:val="20"/>
        </w:rPr>
      </w:pPr>
      <w:r>
        <w:rPr>
          <w:b/>
          <w:bCs/>
          <w:sz w:val="20"/>
          <w:szCs w:val="20"/>
        </w:rPr>
        <w:t>Dostawę</w:t>
      </w:r>
      <w:r w:rsidR="008E1035">
        <w:rPr>
          <w:b/>
          <w:bCs/>
          <w:sz w:val="20"/>
          <w:szCs w:val="20"/>
        </w:rPr>
        <w:t xml:space="preserve"> mebli i </w:t>
      </w:r>
      <w:r w:rsidRPr="009D1D19">
        <w:rPr>
          <w:rStyle w:val="m150613932536444389gmail-il"/>
          <w:b/>
          <w:sz w:val="20"/>
          <w:szCs w:val="20"/>
        </w:rPr>
        <w:t xml:space="preserve">wyposażenia </w:t>
      </w:r>
      <w:r w:rsidR="006D4D91">
        <w:br/>
        <w:t xml:space="preserve">znak sprawy </w:t>
      </w:r>
      <w:r w:rsidR="008E1035">
        <w:t>DSZ.261.2</w:t>
      </w:r>
      <w:r w:rsidR="005A31EC" w:rsidRPr="005A31EC">
        <w:t>/20</w:t>
      </w:r>
    </w:p>
    <w:p w14:paraId="5892CCBC" w14:textId="77777777" w:rsidR="006D4D91" w:rsidRDefault="006D4D91">
      <w:pPr>
        <w:pStyle w:val="Standard"/>
        <w:widowControl w:val="0"/>
        <w:spacing w:after="120" w:line="240" w:lineRule="auto"/>
        <w:jc w:val="both"/>
      </w:pPr>
      <w:r>
        <w:rPr>
          <w:sz w:val="20"/>
          <w:szCs w:val="20"/>
        </w:rPr>
        <w:t>oświadczam</w:t>
      </w:r>
      <w:r>
        <w:rPr>
          <w:b/>
          <w:sz w:val="20"/>
          <w:szCs w:val="20"/>
        </w:rPr>
        <w:t>*</w:t>
      </w:r>
      <w:r>
        <w:rPr>
          <w:sz w:val="20"/>
          <w:szCs w:val="20"/>
        </w:rPr>
        <w:t>, że reprezentowany przeze mnie Wykonawca:</w:t>
      </w:r>
    </w:p>
    <w:p w14:paraId="12C524B0" w14:textId="1424C99F" w:rsidR="006D4D91" w:rsidRDefault="00DD1A24">
      <w:pPr>
        <w:pStyle w:val="Standard"/>
        <w:spacing w:line="240" w:lineRule="auto"/>
        <w:jc w:val="both"/>
        <w:rPr>
          <w:sz w:val="20"/>
          <w:szCs w:val="20"/>
        </w:rPr>
      </w:pPr>
      <w:r w:rsidRPr="00245B61">
        <w:rPr>
          <w:noProof/>
        </w:rPr>
        <mc:AlternateContent>
          <mc:Choice Requires="wps">
            <w:drawing>
              <wp:anchor distT="0" distB="0" distL="114300" distR="114300" simplePos="0" relativeHeight="251659264" behindDoc="0" locked="0" layoutInCell="1" allowOverlap="1" wp14:anchorId="64B5358D" wp14:editId="187D25EE">
                <wp:simplePos x="0" y="0"/>
                <wp:positionH relativeFrom="column">
                  <wp:posOffset>-3810</wp:posOffset>
                </wp:positionH>
                <wp:positionV relativeFrom="paragraph">
                  <wp:posOffset>29210</wp:posOffset>
                </wp:positionV>
                <wp:extent cx="72390" cy="92710"/>
                <wp:effectExtent l="0" t="381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710"/>
                        </a:xfrm>
                        <a:custGeom>
                          <a:avLst/>
                          <a:gdLst/>
                          <a:ahLst/>
                          <a:cxnLst/>
                          <a:rect l="0" t="0" r="0" b="0"/>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35CB4B" id="Rectangle 6" o:spid="_x0000_s1026" style="position:absolute;margin-left:-.3pt;margin-top:2.3pt;width:5.7pt;height: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" strokeweight=".26mm">
                <v:stroke joinstyle="miter" endcap="square"/>
                <v:path textboxrect="@1,@1,@1,@1"/>
              </v:shape>
            </w:pict>
          </mc:Fallback>
        </mc:AlternateContent>
      </w:r>
      <w:r w:rsidR="006D4D91">
        <w:rPr>
          <w:sz w:val="20"/>
          <w:szCs w:val="20"/>
        </w:rPr>
        <w:t xml:space="preserve">n  </w:t>
      </w:r>
      <w:r w:rsidR="006D4D91">
        <w:rPr>
          <w:b/>
          <w:sz w:val="20"/>
          <w:szCs w:val="20"/>
        </w:rPr>
        <w:t>nie należy</w:t>
      </w:r>
      <w:r w:rsidR="006D4D91">
        <w:rPr>
          <w:sz w:val="20"/>
          <w:szCs w:val="20"/>
        </w:rPr>
        <w:t xml:space="preserve"> do tej samej grupy kapitałowej w rozumieniu ustawy z dnia 16 lutego 2007 r. o ochronie konkurencji i konsumentów (t. j. Dz. U. 2017 r., poz. 229)</w:t>
      </w:r>
      <w:r w:rsidR="006D4D91">
        <w:rPr>
          <w:bCs/>
          <w:sz w:val="20"/>
          <w:szCs w:val="20"/>
        </w:rPr>
        <w:t>wraz z Wykonawcami, którzy złożyli odrębne oferty w niniejszym postępowaniu</w:t>
      </w:r>
    </w:p>
    <w:p w14:paraId="301D25FE" w14:textId="77777777" w:rsidR="006D4D91" w:rsidRDefault="006D4D91">
      <w:pPr>
        <w:pStyle w:val="Standard"/>
        <w:spacing w:line="240" w:lineRule="auto"/>
        <w:jc w:val="both"/>
        <w:rPr>
          <w:sz w:val="20"/>
          <w:szCs w:val="20"/>
        </w:rPr>
      </w:pPr>
    </w:p>
    <w:p w14:paraId="694741A2" w14:textId="66809AD5" w:rsidR="006D4D91" w:rsidRDefault="00DD1A24">
      <w:pPr>
        <w:pStyle w:val="Standard"/>
        <w:spacing w:line="240" w:lineRule="auto"/>
        <w:jc w:val="both"/>
        <w:rPr>
          <w:sz w:val="20"/>
          <w:szCs w:val="20"/>
        </w:rPr>
      </w:pPr>
      <w:r w:rsidRPr="00245B61">
        <w:rPr>
          <w:noProof/>
        </w:rPr>
        <mc:AlternateContent>
          <mc:Choice Requires="wps">
            <w:drawing>
              <wp:anchor distT="0" distB="0" distL="114300" distR="114300" simplePos="0" relativeHeight="251660288" behindDoc="0" locked="0" layoutInCell="1" allowOverlap="1" wp14:anchorId="16D44C53" wp14:editId="537FBCF3">
                <wp:simplePos x="0" y="0"/>
                <wp:positionH relativeFrom="column">
                  <wp:posOffset>-3810</wp:posOffset>
                </wp:positionH>
                <wp:positionV relativeFrom="paragraph">
                  <wp:posOffset>44450</wp:posOffset>
                </wp:positionV>
                <wp:extent cx="72390" cy="920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custGeom>
                          <a:avLst/>
                          <a:gdLst/>
                          <a:ahLst/>
                          <a:cxnLst/>
                          <a:rect l="0" t="0" r="0" b="0"/>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6732D" id="Rectangle 7" o:spid="_x0000_s1026" style="position:absolute;margin-left:-.3pt;margin-top:3.5pt;width:5.7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" strokeweight=".26mm">
                <v:stroke joinstyle="miter" endcap="square"/>
                <v:path textboxrect="@1,@1,@1,@1"/>
              </v:shape>
            </w:pict>
          </mc:Fallback>
        </mc:AlternateContent>
      </w:r>
      <w:r w:rsidR="006D4D91">
        <w:rPr>
          <w:b/>
          <w:sz w:val="20"/>
          <w:szCs w:val="20"/>
        </w:rPr>
        <w:t>należy</w:t>
      </w:r>
      <w:r w:rsidR="006D4D91">
        <w:rPr>
          <w:sz w:val="20"/>
          <w:szCs w:val="20"/>
        </w:rPr>
        <w:t xml:space="preserve"> do tej samej grupy kapitałowej w rozumieniu ustawy z dnia 16 lutego 2007 r. o ochronie konkurencji i konsumentów (t. j. Dz. U. 2017 r., poz. 229)wraz z n/w Wykonawcą który złożył odrębną ofertę w postępowaniu:</w:t>
      </w:r>
    </w:p>
    <w:p w14:paraId="6DADE52D" w14:textId="77777777" w:rsidR="006D4D91" w:rsidRDefault="006D4D91">
      <w:pPr>
        <w:pStyle w:val="Standard"/>
        <w:spacing w:line="240" w:lineRule="auto"/>
        <w:jc w:val="center"/>
        <w:rPr>
          <w:b/>
          <w:sz w:val="20"/>
          <w:szCs w:val="20"/>
        </w:rPr>
      </w:pPr>
      <w:r>
        <w:rPr>
          <w:sz w:val="20"/>
          <w:szCs w:val="20"/>
        </w:rPr>
        <w:t>…………………………………………………………………………………………………………..</w:t>
      </w:r>
      <w:r>
        <w:rPr>
          <w:sz w:val="20"/>
          <w:szCs w:val="20"/>
        </w:rPr>
        <w:br/>
      </w:r>
      <w:r>
        <w:rPr>
          <w:i/>
          <w:sz w:val="20"/>
          <w:szCs w:val="20"/>
        </w:rPr>
        <w:t>(firma Wykonawcy który złożył odrębną ofertę w postępowaniu i należy do tej samej grupy kapitałowej co Wykonawca składający oświadczenie)</w:t>
      </w:r>
    </w:p>
    <w:p w14:paraId="433DDCD1" w14:textId="77777777" w:rsidR="006D4D91" w:rsidRDefault="006D4D91">
      <w:pPr>
        <w:pStyle w:val="Standard"/>
        <w:spacing w:before="240" w:after="240" w:line="240" w:lineRule="auto"/>
        <w:jc w:val="both"/>
        <w:rPr>
          <w:i/>
          <w:sz w:val="20"/>
          <w:szCs w:val="20"/>
        </w:rPr>
      </w:pPr>
      <w:r>
        <w:rPr>
          <w:b/>
          <w:sz w:val="20"/>
          <w:szCs w:val="20"/>
        </w:rPr>
        <w:t>* właściwe zaznaczyć znakiem X</w:t>
      </w:r>
    </w:p>
    <w:p w14:paraId="374D264D" w14:textId="77777777" w:rsidR="006D4D91" w:rsidRDefault="006D4D91">
      <w:pPr>
        <w:pStyle w:val="Standard"/>
        <w:spacing w:line="240" w:lineRule="auto"/>
        <w:jc w:val="both"/>
        <w:rPr>
          <w:rFonts w:cs="Arial"/>
          <w:sz w:val="20"/>
          <w:szCs w:val="20"/>
        </w:rPr>
      </w:pPr>
      <w:r>
        <w:rPr>
          <w:i/>
          <w:sz w:val="20"/>
          <w:szCs w:val="20"/>
        </w:rPr>
        <w:t xml:space="preserve">Przez „grupę kapitałową” rozumie się wszystkich przedsiębiorców, którzy są kontrolowani </w:t>
      </w:r>
      <w:r>
        <w:rPr>
          <w:i/>
          <w:sz w:val="20"/>
          <w:szCs w:val="20"/>
        </w:rPr>
        <w:br/>
        <w:t>w sposób bezpośredni lub pośredni przez jednego przedsiębiorcę, w tym również tego przedsiębiorcę -  art. 4 ust. 14 ustawy z dnia 16 lutego 2007 r. o ochronie konkurencji i konsumentów (t. j. Dz. U. 2017 r., poz. 229)</w:t>
      </w:r>
    </w:p>
    <w:p w14:paraId="25C332CA" w14:textId="77777777" w:rsidR="006D4D91" w:rsidRDefault="006D4D91">
      <w:pPr>
        <w:pStyle w:val="Standard"/>
        <w:spacing w:line="240" w:lineRule="auto"/>
        <w:jc w:val="both"/>
        <w:rPr>
          <w:rFonts w:cs="Arial"/>
          <w:sz w:val="20"/>
          <w:szCs w:val="20"/>
        </w:rPr>
      </w:pPr>
    </w:p>
    <w:p w14:paraId="4C80288D" w14:textId="77777777" w:rsidR="006D4D91" w:rsidRDefault="006D4D91">
      <w:pPr>
        <w:pStyle w:val="Standard"/>
        <w:spacing w:after="0" w:line="24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ab/>
      </w:r>
      <w:r>
        <w:rPr>
          <w:rFonts w:cs="Arial"/>
          <w:sz w:val="20"/>
          <w:szCs w:val="20"/>
        </w:rPr>
        <w:tab/>
      </w:r>
      <w:r>
        <w:rPr>
          <w:rFonts w:cs="Arial"/>
          <w:sz w:val="20"/>
          <w:szCs w:val="20"/>
        </w:rPr>
        <w:tab/>
        <w:t>…………………………………………</w:t>
      </w:r>
    </w:p>
    <w:p w14:paraId="6BA099C3" w14:textId="77777777" w:rsidR="006D4D91" w:rsidRDefault="006D4D91">
      <w:pPr>
        <w:pStyle w:val="Standard"/>
        <w:spacing w:line="240" w:lineRule="auto"/>
        <w:ind w:left="5664" w:firstLine="708"/>
        <w:jc w:val="both"/>
        <w:rPr>
          <w:b/>
        </w:rPr>
      </w:pPr>
      <w:r>
        <w:rPr>
          <w:rFonts w:cs="Arial"/>
          <w:i/>
          <w:sz w:val="16"/>
          <w:szCs w:val="16"/>
        </w:rPr>
        <w:t>(podpis)</w:t>
      </w:r>
    </w:p>
    <w:p w14:paraId="0B37C74D" w14:textId="77777777" w:rsidR="006D4D91" w:rsidRDefault="006D4D91">
      <w:pPr>
        <w:pStyle w:val="Standard"/>
        <w:spacing w:line="240" w:lineRule="auto"/>
        <w:jc w:val="right"/>
        <w:rPr>
          <w:b/>
        </w:rPr>
      </w:pPr>
    </w:p>
    <w:p w14:paraId="75E59961" w14:textId="77777777" w:rsidR="006D4D91" w:rsidRDefault="006D4D91">
      <w:pPr>
        <w:pStyle w:val="Standard"/>
        <w:spacing w:line="240" w:lineRule="auto"/>
        <w:jc w:val="right"/>
        <w:rPr>
          <w:b/>
        </w:rPr>
      </w:pPr>
    </w:p>
    <w:p w14:paraId="043A183A" w14:textId="77777777" w:rsidR="006D4D91" w:rsidRDefault="006D4D91">
      <w:pPr>
        <w:pStyle w:val="Standard"/>
        <w:spacing w:line="240" w:lineRule="auto"/>
        <w:jc w:val="both"/>
        <w:rPr>
          <w:rFonts w:ascii="Cambria" w:hAnsi="Cambria" w:cs="Cambria"/>
          <w:sz w:val="20"/>
          <w:szCs w:val="20"/>
        </w:rPr>
      </w:pPr>
    </w:p>
    <w:p w14:paraId="43C01175" w14:textId="77777777" w:rsidR="006D4D91" w:rsidRDefault="006D4D91">
      <w:pPr>
        <w:pStyle w:val="Standard"/>
        <w:spacing w:line="240" w:lineRule="auto"/>
        <w:jc w:val="both"/>
        <w:rPr>
          <w:rFonts w:ascii="Cambria" w:hAnsi="Cambria" w:cs="Cambria"/>
          <w:sz w:val="20"/>
          <w:szCs w:val="20"/>
        </w:rPr>
      </w:pPr>
      <w:r>
        <w:rPr>
          <w:rFonts w:ascii="Cambria" w:hAnsi="Cambria" w:cs="Cambria"/>
          <w:sz w:val="20"/>
          <w:szCs w:val="20"/>
        </w:rPr>
        <w:t>Uwaga!</w:t>
      </w:r>
    </w:p>
    <w:p w14:paraId="3A6A8BAC" w14:textId="77777777" w:rsidR="006D4D91" w:rsidRDefault="006D4D91">
      <w:pPr>
        <w:pStyle w:val="Standard"/>
        <w:spacing w:line="240" w:lineRule="auto"/>
        <w:jc w:val="both"/>
        <w:rPr>
          <w:i/>
        </w:rPr>
      </w:pPr>
      <w:r>
        <w:rPr>
          <w:rFonts w:ascii="Cambria" w:hAnsi="Cambria" w:cs="Cambria"/>
          <w:sz w:val="20"/>
          <w:szCs w:val="20"/>
        </w:rPr>
        <w:t xml:space="preserve">Dokument ten </w:t>
      </w:r>
      <w:r>
        <w:rPr>
          <w:rFonts w:ascii="Cambria" w:hAnsi="Cambria" w:cs="Cambria"/>
          <w:sz w:val="20"/>
          <w:szCs w:val="20"/>
          <w:u w:val="single"/>
        </w:rPr>
        <w:t>wykonawca</w:t>
      </w:r>
      <w:r>
        <w:rPr>
          <w:rFonts w:ascii="Cambria" w:hAnsi="Cambria" w:cs="Cambria"/>
          <w:sz w:val="20"/>
          <w:szCs w:val="20"/>
        </w:rPr>
        <w:t xml:space="preserve"> składa w </w:t>
      </w:r>
      <w:r>
        <w:rPr>
          <w:rFonts w:ascii="Cambria" w:hAnsi="Cambria" w:cs="Cambria"/>
          <w:sz w:val="20"/>
          <w:szCs w:val="20"/>
          <w:u w:val="single"/>
        </w:rPr>
        <w:t>terminie 3 dni</w:t>
      </w:r>
      <w:r>
        <w:rPr>
          <w:rFonts w:ascii="Cambria" w:hAnsi="Cambria" w:cs="Cambria"/>
          <w:sz w:val="20"/>
          <w:szCs w:val="20"/>
        </w:rPr>
        <w:t xml:space="preserve"> od dnia zamieszczenia na stronie internetowej informacji z otwarcia ofert (o której mowa w art. 86 ust. 5 ustawy), samodzielnie (bez odrębnego wezwania ze strony zamawiającego).</w:t>
      </w:r>
    </w:p>
    <w:p w14:paraId="247D1AFB" w14:textId="77777777" w:rsidR="006D4D91" w:rsidRDefault="006D4D91">
      <w:pPr>
        <w:pStyle w:val="Standard"/>
        <w:pageBreakBefore/>
        <w:spacing w:line="240" w:lineRule="auto"/>
        <w:jc w:val="right"/>
        <w:rPr>
          <w:b/>
          <w:sz w:val="20"/>
          <w:szCs w:val="20"/>
        </w:rPr>
      </w:pPr>
      <w:r>
        <w:rPr>
          <w:i/>
        </w:rPr>
        <w:lastRenderedPageBreak/>
        <w:t>Załącznik nr 6 do SIWZ</w:t>
      </w:r>
    </w:p>
    <w:p w14:paraId="6E80CC53" w14:textId="77777777" w:rsidR="006D4D91" w:rsidRDefault="006D4D91" w:rsidP="00DA7286">
      <w:pPr>
        <w:pStyle w:val="Standard"/>
        <w:spacing w:after="0" w:line="240" w:lineRule="auto"/>
        <w:ind w:left="3969"/>
        <w:rPr>
          <w:b/>
          <w:sz w:val="20"/>
          <w:szCs w:val="20"/>
        </w:rPr>
      </w:pPr>
      <w:r>
        <w:rPr>
          <w:b/>
          <w:sz w:val="20"/>
          <w:szCs w:val="20"/>
        </w:rPr>
        <w:t>Zamawiający:</w:t>
      </w:r>
    </w:p>
    <w:p w14:paraId="5E2B6E62" w14:textId="77777777" w:rsidR="00CE192A" w:rsidRPr="00CE192A" w:rsidRDefault="00CE192A" w:rsidP="00CE192A">
      <w:pPr>
        <w:pStyle w:val="western"/>
        <w:spacing w:line="276" w:lineRule="auto"/>
        <w:ind w:left="3969"/>
        <w:rPr>
          <w:rFonts w:ascii="Calibri" w:hAnsi="Calibri" w:cs="Calibri"/>
          <w:sz w:val="20"/>
          <w:szCs w:val="20"/>
        </w:rPr>
      </w:pPr>
      <w:r w:rsidRPr="00DC6430">
        <w:rPr>
          <w:rFonts w:ascii="Calibri" w:hAnsi="Calibri" w:cs="Calibri"/>
          <w:b/>
          <w:bCs/>
          <w:sz w:val="20"/>
          <w:szCs w:val="20"/>
        </w:rPr>
        <w:t xml:space="preserve">Szkoła Podstawowa nr 31 im. Lotników Polskich </w:t>
      </w:r>
      <w:r w:rsidR="00766CF2">
        <w:rPr>
          <w:rFonts w:ascii="Calibri" w:hAnsi="Calibri" w:cs="Calibri"/>
          <w:b/>
          <w:bCs/>
          <w:sz w:val="20"/>
          <w:szCs w:val="20"/>
        </w:rPr>
        <w:t>w Lublinie</w:t>
      </w:r>
      <w:r w:rsidRPr="00DC6430">
        <w:rPr>
          <w:rFonts w:ascii="Calibri" w:hAnsi="Calibri" w:cs="Calibri"/>
          <w:b/>
          <w:bCs/>
          <w:sz w:val="20"/>
          <w:szCs w:val="20"/>
        </w:rPr>
        <w:br/>
      </w:r>
      <w:r w:rsidRPr="00DC6430">
        <w:rPr>
          <w:rFonts w:ascii="Calibri" w:hAnsi="Calibri" w:cs="Calibri"/>
          <w:b/>
          <w:sz w:val="20"/>
          <w:szCs w:val="20"/>
        </w:rPr>
        <w:t>ul. Lotnicza 1,</w:t>
      </w:r>
      <w:r>
        <w:rPr>
          <w:rFonts w:ascii="Calibri" w:hAnsi="Calibri" w:cs="Calibri"/>
          <w:sz w:val="20"/>
          <w:szCs w:val="20"/>
        </w:rPr>
        <w:br/>
      </w:r>
      <w:r w:rsidRPr="00DC6430">
        <w:rPr>
          <w:rFonts w:ascii="Calibri" w:hAnsi="Calibri" w:cs="Calibri"/>
          <w:b/>
          <w:bCs/>
          <w:sz w:val="20"/>
          <w:szCs w:val="20"/>
        </w:rPr>
        <w:t>20-322 Lublin</w:t>
      </w:r>
    </w:p>
    <w:p w14:paraId="43368489" w14:textId="77777777" w:rsidR="006D4D91" w:rsidRDefault="006D4D91" w:rsidP="00DA7286">
      <w:pPr>
        <w:pStyle w:val="Standard"/>
        <w:spacing w:after="0" w:line="240" w:lineRule="auto"/>
        <w:rPr>
          <w:b/>
          <w:sz w:val="20"/>
          <w:szCs w:val="20"/>
        </w:rPr>
      </w:pPr>
    </w:p>
    <w:p w14:paraId="1D875AEE" w14:textId="77777777" w:rsidR="006D4D91" w:rsidRDefault="006D4D91" w:rsidP="00DA7286">
      <w:pPr>
        <w:pStyle w:val="Standard"/>
        <w:spacing w:after="0" w:line="240" w:lineRule="auto"/>
        <w:rPr>
          <w:sz w:val="20"/>
          <w:szCs w:val="20"/>
        </w:rPr>
      </w:pPr>
      <w:r>
        <w:rPr>
          <w:b/>
          <w:sz w:val="20"/>
          <w:szCs w:val="20"/>
        </w:rPr>
        <w:t>Wykonawca:</w:t>
      </w:r>
    </w:p>
    <w:p w14:paraId="6CB82A29" w14:textId="77777777" w:rsidR="006D4D91" w:rsidRDefault="006D4D91">
      <w:pPr>
        <w:pStyle w:val="Standard"/>
        <w:spacing w:after="0" w:line="240" w:lineRule="auto"/>
        <w:ind w:right="5242"/>
        <w:rPr>
          <w:sz w:val="20"/>
          <w:szCs w:val="20"/>
        </w:rPr>
      </w:pPr>
      <w:r>
        <w:rPr>
          <w:sz w:val="20"/>
          <w:szCs w:val="20"/>
        </w:rPr>
        <w:t>………………………………………………………………</w:t>
      </w:r>
    </w:p>
    <w:p w14:paraId="70364E98" w14:textId="77777777" w:rsidR="006D4D91" w:rsidRDefault="006D4D91">
      <w:pPr>
        <w:pStyle w:val="Standard"/>
        <w:spacing w:after="0" w:line="240" w:lineRule="auto"/>
        <w:ind w:right="5242"/>
        <w:rPr>
          <w:sz w:val="20"/>
          <w:szCs w:val="20"/>
        </w:rPr>
      </w:pPr>
    </w:p>
    <w:p w14:paraId="6E72060A" w14:textId="77777777" w:rsidR="006D4D91" w:rsidRDefault="006D4D91">
      <w:pPr>
        <w:pStyle w:val="Standard"/>
        <w:spacing w:after="0" w:line="240" w:lineRule="auto"/>
        <w:ind w:right="5242"/>
        <w:rPr>
          <w:i/>
          <w:sz w:val="18"/>
          <w:szCs w:val="20"/>
        </w:rPr>
      </w:pPr>
      <w:r>
        <w:rPr>
          <w:sz w:val="20"/>
          <w:szCs w:val="20"/>
        </w:rPr>
        <w:t>………………………………………………………………</w:t>
      </w:r>
    </w:p>
    <w:p w14:paraId="275EB255" w14:textId="77777777" w:rsidR="006D4D91" w:rsidRDefault="006D4D91">
      <w:pPr>
        <w:pStyle w:val="Standard"/>
        <w:spacing w:after="0" w:line="240" w:lineRule="auto"/>
        <w:ind w:right="5242"/>
        <w:rPr>
          <w:sz w:val="20"/>
          <w:szCs w:val="20"/>
          <w:u w:val="single"/>
        </w:rPr>
      </w:pPr>
      <w:r>
        <w:rPr>
          <w:i/>
          <w:sz w:val="18"/>
          <w:szCs w:val="20"/>
        </w:rPr>
        <w:t>(pełna nazwa/firma, adres, w zależności od podmiotu: NIP/PESEL, KRS/</w:t>
      </w:r>
      <w:proofErr w:type="spellStart"/>
      <w:r>
        <w:rPr>
          <w:i/>
          <w:sz w:val="18"/>
          <w:szCs w:val="20"/>
        </w:rPr>
        <w:t>CEiDG</w:t>
      </w:r>
      <w:proofErr w:type="spellEnd"/>
      <w:r>
        <w:rPr>
          <w:i/>
          <w:sz w:val="18"/>
          <w:szCs w:val="20"/>
        </w:rPr>
        <w:t>)</w:t>
      </w:r>
    </w:p>
    <w:p w14:paraId="76EC34BA" w14:textId="77777777" w:rsidR="006D4D91" w:rsidRDefault="006D4D91">
      <w:pPr>
        <w:pStyle w:val="Standard"/>
        <w:spacing w:line="240" w:lineRule="auto"/>
        <w:ind w:right="5242"/>
        <w:rPr>
          <w:sz w:val="20"/>
          <w:szCs w:val="20"/>
        </w:rPr>
      </w:pPr>
      <w:r>
        <w:rPr>
          <w:sz w:val="20"/>
          <w:szCs w:val="20"/>
          <w:u w:val="single"/>
        </w:rPr>
        <w:t>reprezentowany przez:</w:t>
      </w:r>
    </w:p>
    <w:p w14:paraId="5EAFB935" w14:textId="77777777" w:rsidR="006D4D91" w:rsidRDefault="006D4D91">
      <w:pPr>
        <w:pStyle w:val="Standard"/>
        <w:spacing w:after="0" w:line="240" w:lineRule="auto"/>
        <w:ind w:right="5242"/>
        <w:rPr>
          <w:i/>
          <w:sz w:val="18"/>
          <w:szCs w:val="20"/>
        </w:rPr>
      </w:pPr>
      <w:r>
        <w:rPr>
          <w:sz w:val="20"/>
          <w:szCs w:val="20"/>
        </w:rPr>
        <w:t>…………………………………………………………</w:t>
      </w:r>
    </w:p>
    <w:p w14:paraId="166106FD" w14:textId="77777777" w:rsidR="006D4D91" w:rsidRDefault="006D4D91">
      <w:pPr>
        <w:pStyle w:val="Standard"/>
        <w:spacing w:after="0" w:line="240" w:lineRule="auto"/>
        <w:ind w:right="5242"/>
        <w:rPr>
          <w:b/>
          <w:sz w:val="28"/>
          <w:szCs w:val="28"/>
          <w:u w:val="single"/>
        </w:rPr>
      </w:pPr>
      <w:r>
        <w:rPr>
          <w:i/>
          <w:sz w:val="18"/>
          <w:szCs w:val="20"/>
        </w:rPr>
        <w:t>(imię, nazwisko, stanowisko/podstawa do  reprezentacji)</w:t>
      </w:r>
    </w:p>
    <w:p w14:paraId="2355DE7F" w14:textId="77777777" w:rsidR="0073179B" w:rsidRDefault="0073179B">
      <w:pPr>
        <w:pStyle w:val="Standard"/>
        <w:spacing w:after="0" w:line="240" w:lineRule="auto"/>
        <w:jc w:val="center"/>
        <w:rPr>
          <w:b/>
          <w:sz w:val="28"/>
          <w:szCs w:val="28"/>
          <w:u w:val="single"/>
        </w:rPr>
      </w:pPr>
    </w:p>
    <w:p w14:paraId="304565A9" w14:textId="77777777" w:rsidR="006D4D91" w:rsidRDefault="006D4D91" w:rsidP="0073179B">
      <w:pPr>
        <w:pStyle w:val="Standard"/>
        <w:spacing w:after="0" w:line="240" w:lineRule="auto"/>
        <w:jc w:val="center"/>
      </w:pPr>
      <w:r>
        <w:rPr>
          <w:b/>
          <w:sz w:val="28"/>
          <w:szCs w:val="28"/>
          <w:u w:val="single"/>
        </w:rPr>
        <w:t>Oświadczenie wykonawcy</w:t>
      </w:r>
    </w:p>
    <w:p w14:paraId="7159CEB9" w14:textId="77777777" w:rsidR="0073179B" w:rsidRDefault="0073179B" w:rsidP="0073179B">
      <w:pPr>
        <w:pStyle w:val="Standard"/>
        <w:spacing w:after="0" w:line="240" w:lineRule="auto"/>
        <w:jc w:val="center"/>
      </w:pPr>
    </w:p>
    <w:p w14:paraId="1D5C703E" w14:textId="77777777" w:rsidR="006D4D91" w:rsidRPr="0073179B" w:rsidRDefault="006D4D91" w:rsidP="00CE192A">
      <w:pPr>
        <w:pStyle w:val="Standard"/>
        <w:jc w:val="both"/>
        <w:rPr>
          <w:b/>
          <w:sz w:val="20"/>
          <w:szCs w:val="20"/>
        </w:rPr>
      </w:pPr>
      <w:r w:rsidRPr="0073179B">
        <w:rPr>
          <w:sz w:val="20"/>
          <w:szCs w:val="20"/>
        </w:rPr>
        <w:t xml:space="preserve">Przystępując do udziału w postępowaniu o udzielenie zamówienia publicznego w trybie przetargu nieograniczonego o nazwie: </w:t>
      </w:r>
      <w:r w:rsidR="0073179B" w:rsidRPr="0073179B">
        <w:rPr>
          <w:b/>
          <w:bCs/>
          <w:sz w:val="20"/>
          <w:szCs w:val="20"/>
        </w:rPr>
        <w:t xml:space="preserve">Dostawa </w:t>
      </w:r>
      <w:r w:rsidR="008E1035">
        <w:rPr>
          <w:b/>
          <w:bCs/>
          <w:sz w:val="20"/>
          <w:szCs w:val="20"/>
        </w:rPr>
        <w:t xml:space="preserve">mebli i </w:t>
      </w:r>
      <w:r w:rsidR="0073179B" w:rsidRPr="0073179B">
        <w:rPr>
          <w:b/>
          <w:bCs/>
          <w:sz w:val="20"/>
          <w:szCs w:val="20"/>
        </w:rPr>
        <w:t xml:space="preserve"> </w:t>
      </w:r>
      <w:r w:rsidR="0073179B" w:rsidRPr="0073179B">
        <w:rPr>
          <w:rStyle w:val="m150613932536444389gmail-il"/>
          <w:b/>
          <w:sz w:val="20"/>
          <w:szCs w:val="20"/>
        </w:rPr>
        <w:t xml:space="preserve">wyposażenia </w:t>
      </w:r>
      <w:r w:rsidRPr="0073179B">
        <w:rPr>
          <w:sz w:val="20"/>
          <w:szCs w:val="20"/>
        </w:rPr>
        <w:t xml:space="preserve">znak sprawy </w:t>
      </w:r>
      <w:r w:rsidR="008E1035">
        <w:rPr>
          <w:sz w:val="20"/>
          <w:szCs w:val="20"/>
        </w:rPr>
        <w:t>DSZ.261.2</w:t>
      </w:r>
      <w:r w:rsidR="005A31EC" w:rsidRPr="005A31EC">
        <w:rPr>
          <w:sz w:val="20"/>
          <w:szCs w:val="20"/>
        </w:rPr>
        <w:t>/20</w:t>
      </w:r>
      <w:r w:rsidR="008E1035">
        <w:rPr>
          <w:sz w:val="20"/>
          <w:szCs w:val="20"/>
        </w:rPr>
        <w:t xml:space="preserve"> </w:t>
      </w:r>
      <w:r w:rsidRPr="0073179B">
        <w:rPr>
          <w:sz w:val="20"/>
          <w:szCs w:val="20"/>
        </w:rPr>
        <w:t>prowadzonego</w:t>
      </w:r>
      <w:r w:rsidR="008E1035">
        <w:rPr>
          <w:sz w:val="20"/>
          <w:szCs w:val="20"/>
        </w:rPr>
        <w:t xml:space="preserve"> przez  </w:t>
      </w:r>
      <w:r w:rsidR="008E1035">
        <w:rPr>
          <w:b/>
          <w:sz w:val="20"/>
          <w:szCs w:val="20"/>
        </w:rPr>
        <w:t>Szkołę Podstawową</w:t>
      </w:r>
      <w:r w:rsidR="00CE192A" w:rsidRPr="00CE192A">
        <w:rPr>
          <w:b/>
          <w:sz w:val="20"/>
          <w:szCs w:val="20"/>
        </w:rPr>
        <w:t xml:space="preserve"> nr 31 im. Lotników Polskich </w:t>
      </w:r>
      <w:r w:rsidR="00766CF2">
        <w:rPr>
          <w:b/>
          <w:sz w:val="20"/>
          <w:szCs w:val="20"/>
        </w:rPr>
        <w:t xml:space="preserve">w Lublinie, </w:t>
      </w:r>
      <w:r w:rsidR="00CE192A" w:rsidRPr="00CE192A">
        <w:rPr>
          <w:b/>
          <w:sz w:val="20"/>
          <w:szCs w:val="20"/>
        </w:rPr>
        <w:t>ul. Lotnicza 1, 20-322 Lublin</w:t>
      </w:r>
      <w:r w:rsidR="008E1035">
        <w:rPr>
          <w:b/>
          <w:sz w:val="20"/>
          <w:szCs w:val="20"/>
        </w:rPr>
        <w:t xml:space="preserve"> </w:t>
      </w:r>
      <w:r w:rsidRPr="0073179B">
        <w:rPr>
          <w:sz w:val="20"/>
          <w:szCs w:val="20"/>
        </w:rPr>
        <w:t>oświadczamy, iż zamierzamy powierzyć wykonanie części zamówienia podwykonawcy w poniżej podanym zakresie:</w:t>
      </w:r>
    </w:p>
    <w:tbl>
      <w:tblPr>
        <w:tblW w:w="0" w:type="auto"/>
        <w:tblInd w:w="-216" w:type="dxa"/>
        <w:tblLayout w:type="fixed"/>
        <w:tblCellMar>
          <w:left w:w="10" w:type="dxa"/>
          <w:right w:w="10" w:type="dxa"/>
        </w:tblCellMar>
        <w:tblLook w:val="0000" w:firstRow="0" w:lastRow="0" w:firstColumn="0" w:lastColumn="0" w:noHBand="0" w:noVBand="0"/>
      </w:tblPr>
      <w:tblGrid>
        <w:gridCol w:w="4605"/>
        <w:gridCol w:w="4626"/>
      </w:tblGrid>
      <w:tr w:rsidR="006D4D91" w14:paraId="6AD52657" w14:textId="77777777">
        <w:tc>
          <w:tcPr>
            <w:tcW w:w="4605" w:type="dxa"/>
            <w:tcBorders>
              <w:top w:val="single" w:sz="4" w:space="0" w:color="000000"/>
              <w:left w:val="single" w:sz="4" w:space="0" w:color="000000"/>
              <w:bottom w:val="single" w:sz="4" w:space="0" w:color="000000"/>
            </w:tcBorders>
            <w:shd w:val="clear" w:color="auto" w:fill="auto"/>
          </w:tcPr>
          <w:p w14:paraId="7E4AB6B0" w14:textId="77777777" w:rsidR="006D4D91" w:rsidRDefault="006D4D91">
            <w:pPr>
              <w:pStyle w:val="Standard"/>
              <w:spacing w:line="240" w:lineRule="auto"/>
              <w:jc w:val="center"/>
              <w:rPr>
                <w:b/>
              </w:rPr>
            </w:pPr>
            <w:r>
              <w:rPr>
                <w:b/>
              </w:rPr>
              <w:t>ZAKRES CZYNNOSCI POWIERZONYCH PODWYKONAWCY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34F78AC" w14:textId="77777777" w:rsidR="006D4D91" w:rsidRDefault="006D4D91">
            <w:pPr>
              <w:pStyle w:val="Standard"/>
              <w:spacing w:line="240" w:lineRule="auto"/>
              <w:jc w:val="center"/>
            </w:pPr>
            <w:r>
              <w:rPr>
                <w:b/>
              </w:rPr>
              <w:t>NAZWA I ADRES PODWYKONAWCY</w:t>
            </w:r>
          </w:p>
        </w:tc>
      </w:tr>
      <w:tr w:rsidR="006D4D91" w14:paraId="43B39AAF" w14:textId="77777777">
        <w:tc>
          <w:tcPr>
            <w:tcW w:w="4605" w:type="dxa"/>
            <w:tcBorders>
              <w:top w:val="single" w:sz="4" w:space="0" w:color="000000"/>
              <w:left w:val="single" w:sz="4" w:space="0" w:color="000000"/>
              <w:bottom w:val="single" w:sz="4" w:space="0" w:color="000000"/>
            </w:tcBorders>
            <w:shd w:val="clear" w:color="auto" w:fill="auto"/>
          </w:tcPr>
          <w:p w14:paraId="0E2CB8DE" w14:textId="77777777" w:rsidR="006D4D91" w:rsidRDefault="006D4D91">
            <w:pPr>
              <w:pStyle w:val="Standard"/>
              <w:snapToGrid w:val="0"/>
              <w:spacing w:line="240" w:lineRule="auto"/>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4BCC76E" w14:textId="77777777" w:rsidR="006D4D91" w:rsidRDefault="006D4D91">
            <w:pPr>
              <w:pStyle w:val="Standard"/>
              <w:snapToGrid w:val="0"/>
              <w:spacing w:line="240" w:lineRule="auto"/>
            </w:pPr>
          </w:p>
          <w:p w14:paraId="393BBC4D" w14:textId="77777777" w:rsidR="006D4D91" w:rsidRDefault="006D4D91">
            <w:pPr>
              <w:pStyle w:val="Standard"/>
              <w:spacing w:line="240" w:lineRule="auto"/>
            </w:pPr>
          </w:p>
        </w:tc>
      </w:tr>
      <w:tr w:rsidR="006D4D91" w14:paraId="46964974" w14:textId="77777777">
        <w:tc>
          <w:tcPr>
            <w:tcW w:w="4605" w:type="dxa"/>
            <w:tcBorders>
              <w:top w:val="single" w:sz="4" w:space="0" w:color="000000"/>
              <w:left w:val="single" w:sz="4" w:space="0" w:color="000000"/>
              <w:bottom w:val="single" w:sz="4" w:space="0" w:color="000000"/>
            </w:tcBorders>
            <w:shd w:val="clear" w:color="auto" w:fill="auto"/>
          </w:tcPr>
          <w:p w14:paraId="5C41F4B4" w14:textId="77777777" w:rsidR="006D4D91" w:rsidRDefault="006D4D91">
            <w:pPr>
              <w:pStyle w:val="Standard"/>
              <w:snapToGrid w:val="0"/>
              <w:spacing w:line="240" w:lineRule="auto"/>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9558204" w14:textId="77777777" w:rsidR="006D4D91" w:rsidRDefault="006D4D91">
            <w:pPr>
              <w:pStyle w:val="Standard"/>
              <w:snapToGrid w:val="0"/>
              <w:spacing w:line="240" w:lineRule="auto"/>
            </w:pPr>
          </w:p>
          <w:p w14:paraId="1069D17C" w14:textId="77777777" w:rsidR="006D4D91" w:rsidRDefault="006D4D91">
            <w:pPr>
              <w:pStyle w:val="Standard"/>
              <w:spacing w:line="240" w:lineRule="auto"/>
            </w:pPr>
          </w:p>
        </w:tc>
      </w:tr>
      <w:tr w:rsidR="006D4D91" w14:paraId="175EB340" w14:textId="77777777">
        <w:tc>
          <w:tcPr>
            <w:tcW w:w="4605" w:type="dxa"/>
            <w:tcBorders>
              <w:top w:val="single" w:sz="4" w:space="0" w:color="000000"/>
              <w:left w:val="single" w:sz="4" w:space="0" w:color="000000"/>
              <w:bottom w:val="single" w:sz="4" w:space="0" w:color="000000"/>
            </w:tcBorders>
            <w:shd w:val="clear" w:color="auto" w:fill="auto"/>
          </w:tcPr>
          <w:p w14:paraId="0E8CC4F4" w14:textId="77777777" w:rsidR="006D4D91" w:rsidRDefault="006D4D91">
            <w:pPr>
              <w:pStyle w:val="Standard"/>
              <w:snapToGrid w:val="0"/>
              <w:spacing w:line="240" w:lineRule="auto"/>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96C8800" w14:textId="77777777" w:rsidR="006D4D91" w:rsidRDefault="006D4D91">
            <w:pPr>
              <w:pStyle w:val="Standard"/>
              <w:snapToGrid w:val="0"/>
              <w:spacing w:line="240" w:lineRule="auto"/>
            </w:pPr>
          </w:p>
          <w:p w14:paraId="63AA4D27" w14:textId="77777777" w:rsidR="006D4D91" w:rsidRDefault="006D4D91">
            <w:pPr>
              <w:pStyle w:val="Standard"/>
              <w:spacing w:line="240" w:lineRule="auto"/>
            </w:pPr>
          </w:p>
        </w:tc>
      </w:tr>
    </w:tbl>
    <w:p w14:paraId="270F6F2D" w14:textId="77777777" w:rsidR="006D4D91" w:rsidRDefault="006D4D91">
      <w:pPr>
        <w:pStyle w:val="Standard"/>
        <w:spacing w:line="240" w:lineRule="auto"/>
        <w:jc w:val="both"/>
        <w:rPr>
          <w:rFonts w:cs="Arial"/>
          <w:sz w:val="20"/>
          <w:szCs w:val="20"/>
        </w:rPr>
      </w:pPr>
    </w:p>
    <w:p w14:paraId="1628CB6C" w14:textId="77777777" w:rsidR="006D4D91" w:rsidRDefault="006D4D91">
      <w:pPr>
        <w:pStyle w:val="Standard"/>
        <w:spacing w:line="240" w:lineRule="auto"/>
        <w:jc w:val="both"/>
        <w:rPr>
          <w:rFonts w:cs="Arial"/>
          <w:sz w:val="20"/>
          <w:szCs w:val="20"/>
        </w:rPr>
      </w:pPr>
      <w:r>
        <w:rPr>
          <w:rFonts w:cs="Arial"/>
          <w:sz w:val="20"/>
          <w:szCs w:val="20"/>
        </w:rPr>
        <w:t xml:space="preserve">…………….……. </w:t>
      </w:r>
      <w:r>
        <w:rPr>
          <w:rFonts w:cs="Arial"/>
          <w:i/>
          <w:sz w:val="16"/>
          <w:szCs w:val="16"/>
        </w:rPr>
        <w:t>(miejscowość),</w:t>
      </w:r>
      <w:r>
        <w:rPr>
          <w:rFonts w:cs="Arial"/>
          <w:sz w:val="21"/>
          <w:szCs w:val="21"/>
        </w:rPr>
        <w:t>dnia …………………. r.</w:t>
      </w:r>
    </w:p>
    <w:p w14:paraId="361098F2" w14:textId="77777777" w:rsidR="006D4D91" w:rsidRDefault="006D4D91">
      <w:pPr>
        <w:pStyle w:val="Standard"/>
        <w:spacing w:after="0" w:line="24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14:paraId="35C843EC" w14:textId="77777777" w:rsidR="006D4D91" w:rsidRDefault="006D4D91" w:rsidP="002E0FAA">
      <w:pPr>
        <w:pStyle w:val="Standard"/>
        <w:spacing w:after="0" w:line="240" w:lineRule="auto"/>
        <w:ind w:left="5664" w:firstLine="708"/>
        <w:rPr>
          <w:rFonts w:cs="Times New Roman"/>
          <w:bCs/>
          <w:i/>
          <w:sz w:val="23"/>
          <w:szCs w:val="23"/>
        </w:rPr>
      </w:pPr>
      <w:r>
        <w:rPr>
          <w:rFonts w:cs="Arial"/>
          <w:i/>
          <w:sz w:val="16"/>
          <w:szCs w:val="16"/>
        </w:rPr>
        <w:t>(podpis)</w:t>
      </w:r>
    </w:p>
    <w:p w14:paraId="5EE27D90" w14:textId="77777777" w:rsidR="006D4D91" w:rsidRDefault="006D4D91">
      <w:pPr>
        <w:pStyle w:val="Standard"/>
        <w:pageBreakBefore/>
        <w:spacing w:after="0" w:line="240" w:lineRule="auto"/>
        <w:ind w:left="5664" w:firstLine="708"/>
        <w:jc w:val="right"/>
        <w:rPr>
          <w:rFonts w:cs="Times New Roman"/>
          <w:b/>
          <w:sz w:val="24"/>
          <w:szCs w:val="24"/>
        </w:rPr>
      </w:pPr>
      <w:r>
        <w:rPr>
          <w:rFonts w:cs="Times New Roman"/>
          <w:bCs/>
          <w:i/>
          <w:sz w:val="23"/>
          <w:szCs w:val="23"/>
        </w:rPr>
        <w:lastRenderedPageBreak/>
        <w:t>Załącznik nr 7 do SIWZ</w:t>
      </w:r>
    </w:p>
    <w:p w14:paraId="31F7EC6F" w14:textId="77777777" w:rsidR="006D4D91" w:rsidRDefault="006D4D91">
      <w:pPr>
        <w:pStyle w:val="Standard"/>
        <w:autoSpaceDE w:val="0"/>
        <w:spacing w:after="0" w:line="240" w:lineRule="auto"/>
        <w:jc w:val="center"/>
        <w:rPr>
          <w:rFonts w:cs="Times New Roman"/>
          <w:b/>
          <w:spacing w:val="20"/>
          <w:sz w:val="20"/>
          <w:szCs w:val="20"/>
          <w:u w:val="single"/>
        </w:rPr>
      </w:pPr>
      <w:r>
        <w:rPr>
          <w:rFonts w:cs="Times New Roman"/>
          <w:b/>
          <w:sz w:val="24"/>
          <w:szCs w:val="24"/>
        </w:rPr>
        <w:t>Umowa nr __________</w:t>
      </w:r>
    </w:p>
    <w:p w14:paraId="0F36201D" w14:textId="77777777" w:rsidR="006D4D91" w:rsidRDefault="006D4D91">
      <w:pPr>
        <w:pStyle w:val="Standard"/>
        <w:spacing w:after="0" w:line="240" w:lineRule="auto"/>
        <w:jc w:val="both"/>
        <w:rPr>
          <w:rFonts w:cs="Times New Roman"/>
          <w:b/>
          <w:spacing w:val="20"/>
          <w:sz w:val="20"/>
          <w:szCs w:val="20"/>
          <w:u w:val="single"/>
        </w:rPr>
      </w:pPr>
    </w:p>
    <w:p w14:paraId="2A7ABE72" w14:textId="77777777" w:rsidR="006D4D91" w:rsidRPr="00C10A22" w:rsidRDefault="006D4D91" w:rsidP="00CC36F6">
      <w:pPr>
        <w:pStyle w:val="western"/>
        <w:jc w:val="both"/>
        <w:rPr>
          <w:rFonts w:ascii="Calibri" w:hAnsi="Calibri" w:cs="Calibri"/>
          <w:color w:val="000000"/>
          <w:kern w:val="0"/>
          <w:sz w:val="20"/>
          <w:szCs w:val="20"/>
          <w:lang w:val="ru-RU" w:eastAsia="pl-PL" w:bidi="ar-SA"/>
        </w:rPr>
      </w:pPr>
      <w:r w:rsidRPr="00C10A22">
        <w:rPr>
          <w:rFonts w:ascii="Calibri" w:hAnsi="Calibri" w:cs="Calibri"/>
          <w:sz w:val="20"/>
          <w:szCs w:val="20"/>
        </w:rPr>
        <w:t>zawarta dnia …………………… w wyniku postępowania o udzielenie zamówienia publicznego przeprowadzonego w trybie przetargu nieograniczonego (znak sprawy</w:t>
      </w:r>
      <w:r w:rsidR="008E1035">
        <w:rPr>
          <w:rFonts w:ascii="Calibri" w:hAnsi="Calibri" w:cs="Calibri"/>
          <w:b/>
          <w:bCs/>
          <w:sz w:val="20"/>
          <w:szCs w:val="20"/>
        </w:rPr>
        <w:t>DSZ.261.2</w:t>
      </w:r>
      <w:r w:rsidR="005A31EC" w:rsidRPr="005A31EC">
        <w:rPr>
          <w:rFonts w:ascii="Calibri" w:hAnsi="Calibri" w:cs="Calibri"/>
          <w:b/>
          <w:bCs/>
          <w:sz w:val="20"/>
          <w:szCs w:val="20"/>
        </w:rPr>
        <w:t>/20</w:t>
      </w:r>
      <w:r w:rsidRPr="00C10A22">
        <w:rPr>
          <w:rFonts w:ascii="Calibri" w:hAnsi="Calibri" w:cs="Calibri"/>
          <w:sz w:val="20"/>
          <w:szCs w:val="20"/>
        </w:rPr>
        <w:t>) zgodnie z przepisami ustawy z dnia 29.01.2004 r. Prawo zamówień publicznych (tekst jednolity</w:t>
      </w:r>
      <w:r w:rsidR="002E0FAA" w:rsidRPr="00C10A22">
        <w:rPr>
          <w:rFonts w:ascii="Calibri" w:hAnsi="Calibri" w:cs="Calibri"/>
          <w:sz w:val="20"/>
          <w:szCs w:val="20"/>
        </w:rPr>
        <w:t>Dz.U.201</w:t>
      </w:r>
      <w:r w:rsidR="00CE192A">
        <w:rPr>
          <w:rFonts w:ascii="Calibri" w:hAnsi="Calibri" w:cs="Calibri"/>
          <w:sz w:val="20"/>
          <w:szCs w:val="20"/>
        </w:rPr>
        <w:t>9</w:t>
      </w:r>
      <w:r w:rsidRPr="00C10A22">
        <w:rPr>
          <w:rFonts w:ascii="Calibri" w:hAnsi="Calibri" w:cs="Calibri"/>
          <w:sz w:val="20"/>
          <w:szCs w:val="20"/>
        </w:rPr>
        <w:t xml:space="preserve">. </w:t>
      </w:r>
      <w:r w:rsidR="002E0FAA" w:rsidRPr="00C10A22">
        <w:rPr>
          <w:rFonts w:ascii="Calibri" w:hAnsi="Calibri" w:cs="Calibri"/>
          <w:sz w:val="20"/>
          <w:szCs w:val="20"/>
        </w:rPr>
        <w:t>poz. 1</w:t>
      </w:r>
      <w:r w:rsidR="00CE192A">
        <w:rPr>
          <w:rFonts w:ascii="Calibri" w:hAnsi="Calibri" w:cs="Calibri"/>
          <w:sz w:val="20"/>
          <w:szCs w:val="20"/>
        </w:rPr>
        <w:t>843</w:t>
      </w:r>
      <w:r w:rsidRPr="00C10A22">
        <w:rPr>
          <w:rFonts w:ascii="Calibri" w:hAnsi="Calibri" w:cs="Calibri"/>
          <w:sz w:val="20"/>
          <w:szCs w:val="20"/>
        </w:rPr>
        <w:t xml:space="preserve"> z </w:t>
      </w:r>
      <w:proofErr w:type="spellStart"/>
      <w:r w:rsidRPr="00C10A22">
        <w:rPr>
          <w:rFonts w:ascii="Calibri" w:hAnsi="Calibri" w:cs="Calibri"/>
          <w:sz w:val="20"/>
          <w:szCs w:val="20"/>
        </w:rPr>
        <w:t>późn</w:t>
      </w:r>
      <w:proofErr w:type="spellEnd"/>
      <w:r w:rsidRPr="00C10A22">
        <w:rPr>
          <w:rFonts w:ascii="Calibri" w:hAnsi="Calibri" w:cs="Calibri"/>
          <w:sz w:val="20"/>
          <w:szCs w:val="20"/>
        </w:rPr>
        <w:t xml:space="preserve"> zm.) pomiędzy:</w:t>
      </w:r>
      <w:r w:rsidRPr="00C10A22">
        <w:rPr>
          <w:rFonts w:ascii="Calibri" w:hAnsi="Calibri" w:cs="Calibri"/>
          <w:sz w:val="20"/>
          <w:szCs w:val="20"/>
        </w:rPr>
        <w:br/>
      </w:r>
      <w:r w:rsidR="00CE192A">
        <w:rPr>
          <w:rFonts w:ascii="Calibri" w:hAnsi="Calibri" w:cs="Calibri"/>
          <w:color w:val="000000"/>
          <w:kern w:val="0"/>
          <w:sz w:val="20"/>
          <w:szCs w:val="20"/>
          <w:lang w:eastAsia="pl-PL" w:bidi="ar-SA"/>
        </w:rPr>
        <w:t>___________________________________________________</w:t>
      </w:r>
      <w:r w:rsidR="00CE192A">
        <w:rPr>
          <w:rFonts w:ascii="Calibri" w:hAnsi="Calibri" w:cs="Calibri"/>
          <w:color w:val="000000"/>
          <w:kern w:val="0"/>
          <w:sz w:val="20"/>
          <w:szCs w:val="20"/>
          <w:lang w:eastAsia="pl-PL" w:bidi="ar-SA"/>
        </w:rPr>
        <w:br/>
      </w:r>
      <w:r w:rsidRPr="00C10A22">
        <w:rPr>
          <w:rFonts w:ascii="Calibri" w:hAnsi="Calibri" w:cs="Calibri"/>
          <w:sz w:val="20"/>
          <w:szCs w:val="20"/>
        </w:rPr>
        <w:t>reprezentowan</w:t>
      </w:r>
      <w:r w:rsidR="00CC36F6">
        <w:rPr>
          <w:rFonts w:ascii="Calibri" w:hAnsi="Calibri" w:cs="Calibri"/>
          <w:sz w:val="20"/>
          <w:szCs w:val="20"/>
        </w:rPr>
        <w:t>ą</w:t>
      </w:r>
      <w:r w:rsidRPr="00C10A22">
        <w:rPr>
          <w:rFonts w:ascii="Calibri" w:hAnsi="Calibri" w:cs="Calibri"/>
          <w:sz w:val="20"/>
          <w:szCs w:val="20"/>
        </w:rPr>
        <w:t xml:space="preserve"> przez:</w:t>
      </w:r>
    </w:p>
    <w:p w14:paraId="41E8E0F3" w14:textId="77777777" w:rsidR="006D4D91" w:rsidRPr="00C10A22" w:rsidRDefault="006D4D91">
      <w:pPr>
        <w:pStyle w:val="Standard"/>
        <w:suppressAutoHyphens w:val="0"/>
        <w:spacing w:after="0" w:line="240" w:lineRule="auto"/>
        <w:rPr>
          <w:sz w:val="20"/>
          <w:szCs w:val="20"/>
        </w:rPr>
      </w:pPr>
      <w:r w:rsidRPr="00C10A22">
        <w:rPr>
          <w:sz w:val="20"/>
          <w:szCs w:val="20"/>
        </w:rPr>
        <w:t>………………………………………………………………………….</w:t>
      </w:r>
    </w:p>
    <w:p w14:paraId="1E0A9356" w14:textId="77777777" w:rsidR="006D4D91" w:rsidRPr="00C10A22" w:rsidRDefault="006D4D91">
      <w:pPr>
        <w:pStyle w:val="Standard"/>
        <w:spacing w:line="240" w:lineRule="auto"/>
        <w:rPr>
          <w:sz w:val="20"/>
          <w:szCs w:val="20"/>
        </w:rPr>
      </w:pPr>
      <w:r w:rsidRPr="00C10A22">
        <w:rPr>
          <w:sz w:val="20"/>
          <w:szCs w:val="20"/>
        </w:rPr>
        <w:t xml:space="preserve">zwaną w dalszej treści umowy </w:t>
      </w:r>
      <w:r w:rsidRPr="00C10A22">
        <w:rPr>
          <w:b/>
          <w:sz w:val="20"/>
          <w:szCs w:val="20"/>
        </w:rPr>
        <w:t>„Zamawiającym”</w:t>
      </w:r>
      <w:r w:rsidRPr="00C10A22">
        <w:rPr>
          <w:b/>
          <w:bCs/>
          <w:sz w:val="20"/>
          <w:szCs w:val="20"/>
        </w:rPr>
        <w:br/>
      </w:r>
      <w:r w:rsidRPr="00C10A22">
        <w:rPr>
          <w:sz w:val="20"/>
          <w:szCs w:val="20"/>
        </w:rPr>
        <w:t>a</w:t>
      </w:r>
    </w:p>
    <w:p w14:paraId="16C3018B" w14:textId="77777777" w:rsidR="006D4D91" w:rsidRPr="00C10A22" w:rsidRDefault="006D4D91">
      <w:pPr>
        <w:pStyle w:val="Standard"/>
        <w:spacing w:after="0" w:line="240" w:lineRule="auto"/>
        <w:jc w:val="both"/>
        <w:rPr>
          <w:sz w:val="20"/>
          <w:szCs w:val="20"/>
        </w:rPr>
      </w:pPr>
      <w:r w:rsidRPr="00C10A22">
        <w:rPr>
          <w:sz w:val="20"/>
          <w:szCs w:val="20"/>
        </w:rPr>
        <w:t>NIP:……………………..,  REGON:……………………, wpisanym do rejestru……………………… reprezentowanym przez:</w:t>
      </w:r>
    </w:p>
    <w:p w14:paraId="521EE6EB" w14:textId="77777777" w:rsidR="006D4D91" w:rsidRPr="00C10A22" w:rsidRDefault="006D4D91">
      <w:pPr>
        <w:pStyle w:val="Standard"/>
        <w:spacing w:after="0" w:line="240" w:lineRule="auto"/>
        <w:jc w:val="both"/>
        <w:rPr>
          <w:sz w:val="20"/>
          <w:szCs w:val="20"/>
        </w:rPr>
      </w:pPr>
      <w:r w:rsidRPr="00C10A22">
        <w:rPr>
          <w:sz w:val="20"/>
          <w:szCs w:val="20"/>
        </w:rPr>
        <w:t>…………………………………………………………………………………………………</w:t>
      </w:r>
    </w:p>
    <w:p w14:paraId="068DB2C5" w14:textId="77777777" w:rsidR="006D4D91" w:rsidRPr="00C10A22" w:rsidRDefault="006D4D91">
      <w:pPr>
        <w:pStyle w:val="Standard"/>
        <w:spacing w:after="0" w:line="240" w:lineRule="auto"/>
        <w:jc w:val="both"/>
        <w:rPr>
          <w:sz w:val="20"/>
          <w:szCs w:val="20"/>
        </w:rPr>
      </w:pPr>
      <w:r w:rsidRPr="00C10A22">
        <w:rPr>
          <w:sz w:val="20"/>
          <w:szCs w:val="20"/>
        </w:rPr>
        <w:t>zwanym w dalszej treści umowy „</w:t>
      </w:r>
      <w:r w:rsidRPr="00C10A22">
        <w:rPr>
          <w:b/>
          <w:sz w:val="20"/>
          <w:szCs w:val="20"/>
        </w:rPr>
        <w:t>Wykonawcą</w:t>
      </w:r>
      <w:r w:rsidRPr="00C10A22">
        <w:rPr>
          <w:sz w:val="20"/>
          <w:szCs w:val="20"/>
        </w:rPr>
        <w:t>”</w:t>
      </w:r>
    </w:p>
    <w:p w14:paraId="050FEA8A" w14:textId="77777777" w:rsidR="006D4D91" w:rsidRPr="00C10A22" w:rsidRDefault="006D4D91">
      <w:pPr>
        <w:pStyle w:val="Standard"/>
        <w:spacing w:after="0" w:line="240" w:lineRule="auto"/>
        <w:jc w:val="both"/>
        <w:rPr>
          <w:sz w:val="20"/>
          <w:szCs w:val="20"/>
        </w:rPr>
      </w:pPr>
      <w:r w:rsidRPr="00C10A22">
        <w:rPr>
          <w:sz w:val="20"/>
          <w:szCs w:val="20"/>
        </w:rPr>
        <w:t>treści następującej:</w:t>
      </w:r>
    </w:p>
    <w:p w14:paraId="4EA561BC" w14:textId="77777777" w:rsidR="006D4D91" w:rsidRDefault="006D4D91">
      <w:pPr>
        <w:pStyle w:val="Standard"/>
        <w:tabs>
          <w:tab w:val="left" w:pos="1620"/>
        </w:tabs>
        <w:spacing w:line="240" w:lineRule="auto"/>
        <w:jc w:val="center"/>
        <w:rPr>
          <w:rFonts w:cs="Times New Roman"/>
          <w:sz w:val="20"/>
          <w:szCs w:val="20"/>
        </w:rPr>
      </w:pPr>
    </w:p>
    <w:p w14:paraId="39A34C94"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1.</w:t>
      </w:r>
    </w:p>
    <w:p w14:paraId="48BD9717" w14:textId="6D97AEE1" w:rsidR="006D4D91" w:rsidRPr="007F58E2" w:rsidRDefault="006D4D91">
      <w:pPr>
        <w:pStyle w:val="Standard"/>
        <w:spacing w:after="0" w:line="240" w:lineRule="auto"/>
        <w:jc w:val="both"/>
        <w:rPr>
          <w:bCs/>
          <w:sz w:val="20"/>
          <w:szCs w:val="20"/>
        </w:rPr>
      </w:pPr>
      <w:r>
        <w:rPr>
          <w:rFonts w:cs="Arial"/>
          <w:bCs/>
          <w:sz w:val="20"/>
          <w:szCs w:val="20"/>
        </w:rPr>
        <w:t xml:space="preserve">1. Umowa niniejsza została zawarta po przeprowadzeniu postępowania w trybie przetargu nieograniczonego zgodnie z ustawą - Prawo zamówień publicznych z dnia 29 stycznia 2004 </w:t>
      </w:r>
      <w:r>
        <w:rPr>
          <w:sz w:val="20"/>
          <w:szCs w:val="20"/>
        </w:rPr>
        <w:t>(tekst jednolity</w:t>
      </w:r>
      <w:r w:rsidR="00262907">
        <w:rPr>
          <w:sz w:val="20"/>
          <w:szCs w:val="20"/>
        </w:rPr>
        <w:t>Dz.U.201</w:t>
      </w:r>
      <w:r w:rsidR="00CE192A">
        <w:rPr>
          <w:sz w:val="20"/>
          <w:szCs w:val="20"/>
        </w:rPr>
        <w:t>9</w:t>
      </w:r>
      <w:r w:rsidR="00262907">
        <w:rPr>
          <w:sz w:val="20"/>
          <w:szCs w:val="20"/>
        </w:rPr>
        <w:t xml:space="preserve"> poz. </w:t>
      </w:r>
      <w:r>
        <w:rPr>
          <w:sz w:val="20"/>
          <w:szCs w:val="20"/>
        </w:rPr>
        <w:t>1</w:t>
      </w:r>
      <w:r w:rsidR="00CE192A">
        <w:rPr>
          <w:sz w:val="20"/>
          <w:szCs w:val="20"/>
        </w:rPr>
        <w:t>843</w:t>
      </w:r>
      <w:r>
        <w:rPr>
          <w:sz w:val="20"/>
          <w:szCs w:val="20"/>
        </w:rPr>
        <w:t xml:space="preserve"> z </w:t>
      </w:r>
      <w:proofErr w:type="spellStart"/>
      <w:r>
        <w:rPr>
          <w:sz w:val="20"/>
          <w:szCs w:val="20"/>
        </w:rPr>
        <w:t>późn</w:t>
      </w:r>
      <w:proofErr w:type="spellEnd"/>
      <w:r>
        <w:rPr>
          <w:sz w:val="20"/>
          <w:szCs w:val="20"/>
        </w:rPr>
        <w:t xml:space="preserve"> </w:t>
      </w:r>
      <w:proofErr w:type="spellStart"/>
      <w:r>
        <w:rPr>
          <w:sz w:val="20"/>
          <w:szCs w:val="20"/>
        </w:rPr>
        <w:t>zm</w:t>
      </w:r>
      <w:proofErr w:type="spellEnd"/>
      <w:r w:rsidRPr="007F58E2">
        <w:rPr>
          <w:sz w:val="20"/>
          <w:szCs w:val="20"/>
        </w:rPr>
        <w:t>)</w:t>
      </w:r>
      <w:r w:rsidRPr="007F58E2">
        <w:rPr>
          <w:bCs/>
          <w:sz w:val="20"/>
          <w:szCs w:val="20"/>
        </w:rPr>
        <w:t xml:space="preserve">, zwanej dalej ustawą </w:t>
      </w:r>
      <w:proofErr w:type="spellStart"/>
      <w:r w:rsidRPr="007F58E2">
        <w:rPr>
          <w:bCs/>
          <w:sz w:val="20"/>
          <w:szCs w:val="20"/>
        </w:rPr>
        <w:t>Pzp</w:t>
      </w:r>
      <w:proofErr w:type="spellEnd"/>
      <w:r w:rsidRPr="007F58E2">
        <w:rPr>
          <w:bCs/>
          <w:sz w:val="20"/>
          <w:szCs w:val="20"/>
        </w:rPr>
        <w:t xml:space="preserve">, </w:t>
      </w:r>
      <w:r w:rsidRPr="007F58E2">
        <w:rPr>
          <w:sz w:val="20"/>
          <w:szCs w:val="20"/>
        </w:rPr>
        <w:t>znak sprawy</w:t>
      </w:r>
      <w:r w:rsidR="00614EF8">
        <w:rPr>
          <w:sz w:val="20"/>
          <w:szCs w:val="20"/>
        </w:rPr>
        <w:t xml:space="preserve"> </w:t>
      </w:r>
      <w:r w:rsidR="00965155">
        <w:rPr>
          <w:b/>
          <w:bCs/>
          <w:sz w:val="20"/>
          <w:szCs w:val="20"/>
        </w:rPr>
        <w:t>DSZ.261.2</w:t>
      </w:r>
      <w:r w:rsidR="005A31EC" w:rsidRPr="005A31EC">
        <w:rPr>
          <w:b/>
          <w:bCs/>
          <w:sz w:val="20"/>
          <w:szCs w:val="20"/>
        </w:rPr>
        <w:t>/20</w:t>
      </w:r>
      <w:r w:rsidRPr="007F58E2">
        <w:rPr>
          <w:sz w:val="20"/>
          <w:szCs w:val="20"/>
        </w:rPr>
        <w:t xml:space="preserve">, </w:t>
      </w:r>
      <w:r w:rsidRPr="007F58E2">
        <w:rPr>
          <w:rStyle w:val="apple-style-span"/>
          <w:sz w:val="20"/>
          <w:szCs w:val="20"/>
        </w:rPr>
        <w:t xml:space="preserve">na podstawie którego oferta Wykonawcy została wybrana jako najkorzystniejsza. </w:t>
      </w:r>
      <w:r w:rsidRPr="007F58E2">
        <w:rPr>
          <w:sz w:val="20"/>
          <w:szCs w:val="20"/>
        </w:rPr>
        <w:t xml:space="preserve">Wykonawca oświadcza, że spełnia warunki określone w art. 22 ust. 1 ustawy </w:t>
      </w:r>
      <w:proofErr w:type="spellStart"/>
      <w:r w:rsidRPr="007F58E2">
        <w:rPr>
          <w:sz w:val="20"/>
          <w:szCs w:val="20"/>
        </w:rPr>
        <w:t>Pzp</w:t>
      </w:r>
      <w:proofErr w:type="spellEnd"/>
      <w:r w:rsidRPr="007F58E2">
        <w:rPr>
          <w:sz w:val="20"/>
          <w:szCs w:val="20"/>
        </w:rPr>
        <w:t xml:space="preserve"> i nie podlega wykluczeniu na podstawie art. 24 tejże ustawy.</w:t>
      </w:r>
    </w:p>
    <w:p w14:paraId="2C5A3894" w14:textId="6972A102" w:rsidR="00262907" w:rsidRPr="007F58E2" w:rsidRDefault="006D4D91">
      <w:pPr>
        <w:pStyle w:val="Standard"/>
        <w:autoSpaceDE w:val="0"/>
        <w:spacing w:after="0" w:line="240" w:lineRule="auto"/>
        <w:jc w:val="both"/>
        <w:rPr>
          <w:b/>
          <w:bCs/>
          <w:sz w:val="20"/>
          <w:szCs w:val="20"/>
        </w:rPr>
      </w:pPr>
      <w:r w:rsidRPr="007F58E2">
        <w:rPr>
          <w:bCs/>
          <w:sz w:val="20"/>
          <w:szCs w:val="20"/>
        </w:rPr>
        <w:t>2. Wykonawca zobowiązuje się do wykonania na rzecz Zamawiającego</w:t>
      </w:r>
      <w:r w:rsidR="00614EF8">
        <w:rPr>
          <w:bCs/>
          <w:sz w:val="20"/>
          <w:szCs w:val="20"/>
        </w:rPr>
        <w:t xml:space="preserve"> </w:t>
      </w:r>
      <w:r w:rsidR="007F58E2" w:rsidRPr="007F58E2">
        <w:rPr>
          <w:b/>
          <w:bCs/>
          <w:sz w:val="20"/>
          <w:szCs w:val="20"/>
        </w:rPr>
        <w:t>Dostawę</w:t>
      </w:r>
      <w:r w:rsidR="008E1035">
        <w:rPr>
          <w:b/>
          <w:bCs/>
          <w:sz w:val="20"/>
          <w:szCs w:val="20"/>
        </w:rPr>
        <w:t xml:space="preserve"> mebli i</w:t>
      </w:r>
      <w:r w:rsidR="007F58E2" w:rsidRPr="007F58E2">
        <w:rPr>
          <w:b/>
          <w:bCs/>
          <w:sz w:val="20"/>
          <w:szCs w:val="20"/>
        </w:rPr>
        <w:t xml:space="preserve"> </w:t>
      </w:r>
      <w:r w:rsidR="00965155">
        <w:rPr>
          <w:b/>
          <w:bCs/>
          <w:sz w:val="20"/>
          <w:szCs w:val="20"/>
        </w:rPr>
        <w:t xml:space="preserve">wyposażenia </w:t>
      </w:r>
      <w:r w:rsidRPr="007F58E2">
        <w:rPr>
          <w:bCs/>
          <w:sz w:val="20"/>
          <w:szCs w:val="20"/>
        </w:rPr>
        <w:t xml:space="preserve">zgodnie z ofertą przetargową z dnia ……………….roku, stanowiącą załącznik numer 1 do umowy, o parametrach technicznych i warunkach gwarancji określonych w Formularzu oferowanych parametrów technicznych oraz Wykazie asortymentowo - ilościowym, </w:t>
      </w:r>
      <w:r w:rsidRPr="001E3617">
        <w:rPr>
          <w:bCs/>
          <w:sz w:val="20"/>
          <w:szCs w:val="20"/>
        </w:rPr>
        <w:t>stanowiącym Załącznik numer 2 i 3 do umowy.</w:t>
      </w:r>
    </w:p>
    <w:p w14:paraId="1C395CD6" w14:textId="77777777" w:rsidR="00262907" w:rsidRPr="007F58E2" w:rsidRDefault="006D4D91" w:rsidP="00CC36F6">
      <w:pPr>
        <w:pStyle w:val="pkt"/>
        <w:tabs>
          <w:tab w:val="left" w:pos="142"/>
        </w:tabs>
        <w:spacing w:before="0" w:after="0"/>
        <w:ind w:left="0" w:firstLine="0"/>
        <w:rPr>
          <w:rFonts w:ascii="Calibri" w:hAnsi="Calibri" w:cs="Calibri"/>
          <w:sz w:val="20"/>
        </w:rPr>
      </w:pPr>
      <w:r w:rsidRPr="007F58E2">
        <w:rPr>
          <w:rFonts w:ascii="Calibri" w:hAnsi="Calibri" w:cs="Calibri"/>
          <w:b/>
          <w:sz w:val="20"/>
        </w:rPr>
        <w:t xml:space="preserve">3. </w:t>
      </w:r>
      <w:r w:rsidRPr="007F58E2">
        <w:rPr>
          <w:rFonts w:ascii="Calibri" w:hAnsi="Calibri" w:cs="Calibri"/>
          <w:sz w:val="20"/>
        </w:rPr>
        <w:t xml:space="preserve">Zamówienie realizowane w ramach </w:t>
      </w:r>
      <w:r w:rsidR="00262907" w:rsidRPr="007F58E2">
        <w:rPr>
          <w:rFonts w:ascii="Calibri" w:eastAsia="Times New Roman" w:hAnsi="Calibri" w:cs="Calibri"/>
          <w:kern w:val="0"/>
          <w:sz w:val="20"/>
          <w:lang w:eastAsia="pl-PL"/>
        </w:rPr>
        <w:t xml:space="preserve">projektu: </w:t>
      </w:r>
    </w:p>
    <w:p w14:paraId="5FAB33C4" w14:textId="77777777" w:rsidR="00262907" w:rsidRDefault="00262907">
      <w:pPr>
        <w:pStyle w:val="Standard"/>
        <w:widowControl w:val="0"/>
        <w:autoSpaceDE w:val="0"/>
        <w:spacing w:after="0" w:line="240" w:lineRule="auto"/>
        <w:jc w:val="both"/>
      </w:pPr>
    </w:p>
    <w:p w14:paraId="45EDBE9E" w14:textId="77777777" w:rsidR="006D4D91" w:rsidRDefault="006D4D91">
      <w:pPr>
        <w:pStyle w:val="Standard"/>
        <w:widowControl w:val="0"/>
        <w:autoSpaceDE w:val="0"/>
        <w:spacing w:after="0" w:line="240" w:lineRule="auto"/>
        <w:jc w:val="center"/>
        <w:rPr>
          <w:rFonts w:cs="Arial"/>
          <w:b/>
          <w:bCs/>
          <w:sz w:val="20"/>
          <w:szCs w:val="20"/>
        </w:rPr>
      </w:pPr>
    </w:p>
    <w:p w14:paraId="4CB69A20"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2.</w:t>
      </w:r>
    </w:p>
    <w:p w14:paraId="14439897"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1.Wartość przedmiotu zamówienia strony ustalają na kwotę netto w kwocie ................................ zł (słownie: ............................................ zł), powiększonej o obowiązujący w tym zakresie podatek VAT </w:t>
      </w:r>
      <w:r>
        <w:rPr>
          <w:rFonts w:cs="Arial"/>
          <w:bCs/>
          <w:sz w:val="20"/>
          <w:szCs w:val="20"/>
        </w:rPr>
        <w:br/>
        <w:t>w wysokości ....... %, w kwocie ........................................ zł (słownie: .................................................................... zł), co daje ostateczną kwotę do zapłaty w wysokości .................. zł (słownie: ................................................ zł).</w:t>
      </w:r>
    </w:p>
    <w:p w14:paraId="00419FF7" w14:textId="77777777" w:rsidR="006D4D91" w:rsidRDefault="006D4D91">
      <w:pPr>
        <w:pStyle w:val="Standard"/>
        <w:widowControl w:val="0"/>
        <w:autoSpaceDE w:val="0"/>
        <w:spacing w:after="0" w:line="240" w:lineRule="auto"/>
        <w:jc w:val="both"/>
        <w:rPr>
          <w:b/>
          <w:sz w:val="20"/>
          <w:szCs w:val="20"/>
        </w:rPr>
      </w:pPr>
      <w:r>
        <w:rPr>
          <w:rFonts w:cs="Arial"/>
          <w:bCs/>
          <w:sz w:val="20"/>
          <w:szCs w:val="20"/>
        </w:rPr>
        <w:t>2. Wynagrodzenie, o którym mowa w ust. 1  obejmuje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70A288AA" w14:textId="77777777" w:rsidR="006D4D91" w:rsidRDefault="006D4D91">
      <w:pPr>
        <w:pStyle w:val="Standard"/>
        <w:spacing w:after="0" w:line="240" w:lineRule="auto"/>
        <w:rPr>
          <w:b/>
          <w:sz w:val="20"/>
          <w:szCs w:val="20"/>
        </w:rPr>
      </w:pPr>
    </w:p>
    <w:p w14:paraId="2661DBF8" w14:textId="77777777" w:rsidR="006D4D91" w:rsidRDefault="006D4D91">
      <w:pPr>
        <w:pStyle w:val="Standard"/>
        <w:widowControl w:val="0"/>
        <w:autoSpaceDE w:val="0"/>
        <w:spacing w:after="0" w:line="240" w:lineRule="auto"/>
        <w:jc w:val="center"/>
        <w:rPr>
          <w:rFonts w:cs="Arial"/>
          <w:sz w:val="20"/>
          <w:szCs w:val="20"/>
        </w:rPr>
      </w:pPr>
      <w:r>
        <w:rPr>
          <w:rFonts w:cs="Arial"/>
          <w:b/>
          <w:bCs/>
          <w:sz w:val="20"/>
          <w:szCs w:val="20"/>
        </w:rPr>
        <w:t>§ 3.</w:t>
      </w:r>
    </w:p>
    <w:p w14:paraId="134084D9" w14:textId="77777777" w:rsidR="006D4D91" w:rsidRDefault="006D4D91">
      <w:pPr>
        <w:pStyle w:val="Standard"/>
        <w:widowControl w:val="0"/>
        <w:autoSpaceDE w:val="0"/>
        <w:spacing w:after="0" w:line="240" w:lineRule="auto"/>
        <w:jc w:val="both"/>
        <w:rPr>
          <w:rFonts w:cs="Arial"/>
          <w:sz w:val="20"/>
          <w:szCs w:val="20"/>
        </w:rPr>
      </w:pPr>
      <w:r>
        <w:rPr>
          <w:rFonts w:cs="Arial"/>
          <w:sz w:val="20"/>
          <w:szCs w:val="20"/>
        </w:rPr>
        <w:t xml:space="preserve">1. </w:t>
      </w:r>
      <w:r>
        <w:rPr>
          <w:rFonts w:cs="Arial"/>
          <w:bCs/>
          <w:sz w:val="20"/>
          <w:szCs w:val="20"/>
        </w:rPr>
        <w:t xml:space="preserve">Wykonawca zobowiązuje się do </w:t>
      </w:r>
      <w:r>
        <w:rPr>
          <w:sz w:val="20"/>
          <w:szCs w:val="20"/>
        </w:rPr>
        <w:t>zrealizowania  dostawy całości  przedmiotu zamówienia  w ciągu maksymalnie ______ dni kalendarzowych od daty podpisania umowy. Dostawa przedmiotu zamówienia</w:t>
      </w:r>
      <w:r>
        <w:rPr>
          <w:sz w:val="20"/>
          <w:szCs w:val="20"/>
        </w:rPr>
        <w:br/>
        <w:t>z wniesieniem do  magazynu szkoły, na podstawie wykazu przekazanego przez Zamawiającego w dniu podpisania umowy.</w:t>
      </w:r>
    </w:p>
    <w:p w14:paraId="2D3544D0" w14:textId="77777777" w:rsidR="006D4D91" w:rsidRDefault="006D4D91">
      <w:pPr>
        <w:pStyle w:val="Standard"/>
        <w:spacing w:after="0" w:line="240" w:lineRule="auto"/>
        <w:jc w:val="both"/>
        <w:rPr>
          <w:rFonts w:cs="Arial"/>
          <w:sz w:val="20"/>
          <w:szCs w:val="20"/>
        </w:rPr>
      </w:pPr>
      <w:r>
        <w:rPr>
          <w:rFonts w:cs="Arial"/>
          <w:sz w:val="20"/>
          <w:szCs w:val="20"/>
        </w:rPr>
        <w:t>2.Wykonawca zobowiązuje się dostarczać przedmiot zamówienia na własny koszt i ryzyko, w godzinach pracy jednostki Zamawiającego,</w:t>
      </w:r>
    </w:p>
    <w:p w14:paraId="6F9D9A14" w14:textId="77777777" w:rsidR="006D4D91" w:rsidRDefault="006D4D91">
      <w:pPr>
        <w:pStyle w:val="Standard"/>
        <w:spacing w:after="0" w:line="240" w:lineRule="auto"/>
        <w:jc w:val="both"/>
        <w:rPr>
          <w:rFonts w:cs="Arial"/>
          <w:sz w:val="20"/>
          <w:szCs w:val="20"/>
        </w:rPr>
      </w:pPr>
      <w:r>
        <w:rPr>
          <w:rFonts w:cs="Arial"/>
          <w:sz w:val="20"/>
          <w:szCs w:val="20"/>
        </w:rPr>
        <w:t>3. Wartość przedmiotu zamówienia obejmuje cenę przedmiotu zamówienia oraz wynagrodzenie z tytułu kosztów ubezpieczenia i transportu przedmiotu zamówienia do Zamawiającego.</w:t>
      </w:r>
    </w:p>
    <w:p w14:paraId="0C2CEC27" w14:textId="77777777" w:rsidR="006D4D91" w:rsidRDefault="006D4D91">
      <w:pPr>
        <w:pStyle w:val="Standard"/>
        <w:spacing w:after="0" w:line="240" w:lineRule="auto"/>
        <w:jc w:val="both"/>
        <w:rPr>
          <w:rFonts w:cs="Arial"/>
          <w:sz w:val="20"/>
          <w:szCs w:val="20"/>
        </w:rPr>
      </w:pPr>
      <w:r>
        <w:rPr>
          <w:rFonts w:cs="Arial"/>
          <w:sz w:val="20"/>
          <w:szCs w:val="20"/>
        </w:rPr>
        <w:t>4. Upoważnieni pracownicy Zamawiającego i przedstawiciele Wykonawcy podpiszą, potwierdzający zgodność dostawy z zamówieniem bezusterkowy protokół zdawczo - odbiorczy.</w:t>
      </w:r>
    </w:p>
    <w:p w14:paraId="326C4373" w14:textId="77777777" w:rsidR="006D4D91" w:rsidRDefault="006D4D91">
      <w:pPr>
        <w:pStyle w:val="Standard"/>
        <w:spacing w:after="0" w:line="240" w:lineRule="auto"/>
        <w:jc w:val="both"/>
        <w:rPr>
          <w:rFonts w:cs="Arial"/>
          <w:sz w:val="20"/>
          <w:szCs w:val="20"/>
        </w:rPr>
      </w:pPr>
      <w:r>
        <w:rPr>
          <w:rFonts w:cs="Arial"/>
          <w:sz w:val="20"/>
          <w:szCs w:val="20"/>
        </w:rPr>
        <w:t>5. Dostarczany przedmiot zamówienia musi mieć wskazane w Specyfikacji Istotnych Warunków Zamówienia właściwości, oraz być wolny od wad fizycznych i prawnych.</w:t>
      </w:r>
      <w:r>
        <w:rPr>
          <w:sz w:val="20"/>
          <w:szCs w:val="20"/>
        </w:rPr>
        <w:t xml:space="preserve"> Wykonawca zobowiązuje się do dostarczenia wraz z </w:t>
      </w:r>
      <w:r>
        <w:rPr>
          <w:sz w:val="20"/>
          <w:szCs w:val="20"/>
        </w:rPr>
        <w:lastRenderedPageBreak/>
        <w:t>przedmiotem zamówienia instrukcji obsługi w języku polskim, kart gwarancyjnych, specyfikacji technicznych oraz innych dokumentów wymaganych w formularzu oferowanych parametrów technicznych (np. deklaracji CE)</w:t>
      </w:r>
    </w:p>
    <w:p w14:paraId="7E645DDA" w14:textId="77777777" w:rsidR="006D4D91" w:rsidRDefault="006D4D91">
      <w:pPr>
        <w:pStyle w:val="Standard"/>
        <w:spacing w:after="0" w:line="240" w:lineRule="auto"/>
        <w:jc w:val="both"/>
        <w:rPr>
          <w:sz w:val="20"/>
          <w:szCs w:val="20"/>
        </w:rPr>
      </w:pPr>
      <w:r>
        <w:rPr>
          <w:rFonts w:cs="Arial"/>
          <w:sz w:val="20"/>
          <w:szCs w:val="20"/>
        </w:rPr>
        <w:t xml:space="preserve">6. </w:t>
      </w:r>
      <w:r>
        <w:rPr>
          <w:sz w:val="20"/>
          <w:szCs w:val="20"/>
        </w:rPr>
        <w:t>Wykonawca udziela Zamawiającemu gwarancji na przedmiot zamówienia na okres 24 miesięcy licząc od dnia podpisania przez Zamawiającego bez zastrzeżeń protokołu odbioru</w:t>
      </w:r>
      <w:r w:rsidR="007354FD">
        <w:rPr>
          <w:sz w:val="20"/>
          <w:szCs w:val="20"/>
        </w:rPr>
        <w:t xml:space="preserve">, chyba że </w:t>
      </w:r>
      <w:r w:rsidR="00453742">
        <w:rPr>
          <w:sz w:val="20"/>
          <w:szCs w:val="20"/>
        </w:rPr>
        <w:t xml:space="preserve">dłuższy </w:t>
      </w:r>
      <w:r w:rsidR="007354FD">
        <w:rPr>
          <w:sz w:val="20"/>
          <w:szCs w:val="20"/>
        </w:rPr>
        <w:t>okres gwarancji został określony w ofercie.</w:t>
      </w:r>
    </w:p>
    <w:p w14:paraId="6B71748C" w14:textId="77777777" w:rsidR="006D4D91" w:rsidRDefault="006D4D91">
      <w:pPr>
        <w:pStyle w:val="Standard"/>
        <w:spacing w:after="0" w:line="240" w:lineRule="auto"/>
        <w:jc w:val="both"/>
        <w:rPr>
          <w:sz w:val="20"/>
          <w:szCs w:val="20"/>
        </w:rPr>
      </w:pPr>
      <w:r>
        <w:rPr>
          <w:sz w:val="20"/>
          <w:szCs w:val="20"/>
        </w:rPr>
        <w:t>7. Wszelkie naprawy w okresie gwarancyjnym wykonuje wyłącznie Wykonawca lub zakład (osoba) przez niego upoważnion</w:t>
      </w:r>
      <w:r w:rsidR="007354FD">
        <w:rPr>
          <w:sz w:val="20"/>
          <w:szCs w:val="20"/>
        </w:rPr>
        <w:t>y</w:t>
      </w:r>
      <w:r>
        <w:rPr>
          <w:sz w:val="20"/>
          <w:szCs w:val="20"/>
        </w:rPr>
        <w:t>.</w:t>
      </w:r>
    </w:p>
    <w:p w14:paraId="7A90FE8A" w14:textId="77777777" w:rsidR="006D4D91" w:rsidRDefault="006D4D91">
      <w:pPr>
        <w:pStyle w:val="Standard"/>
        <w:spacing w:after="0" w:line="240" w:lineRule="auto"/>
        <w:ind w:right="70"/>
        <w:jc w:val="both"/>
        <w:rPr>
          <w:sz w:val="20"/>
          <w:szCs w:val="20"/>
        </w:rPr>
      </w:pPr>
      <w:r>
        <w:rPr>
          <w:sz w:val="20"/>
          <w:szCs w:val="20"/>
        </w:rPr>
        <w:t>8. Wykonawca zapewni, aby naprawa lub wymiana przedmiotu zamówienia odbywała się zgodnie z metodyką</w:t>
      </w:r>
      <w:r>
        <w:rPr>
          <w:sz w:val="20"/>
          <w:szCs w:val="20"/>
        </w:rPr>
        <w:br/>
        <w:t xml:space="preserve"> i zaleceniami producenta.</w:t>
      </w:r>
    </w:p>
    <w:p w14:paraId="2781F2B0" w14:textId="77777777" w:rsidR="006D4D91" w:rsidRDefault="006D4D91">
      <w:pPr>
        <w:pStyle w:val="Standard"/>
        <w:spacing w:after="0" w:line="240" w:lineRule="auto"/>
        <w:ind w:left="426" w:right="70" w:hanging="426"/>
        <w:jc w:val="both"/>
        <w:rPr>
          <w:sz w:val="20"/>
          <w:szCs w:val="20"/>
        </w:rPr>
      </w:pPr>
      <w:r>
        <w:rPr>
          <w:sz w:val="20"/>
          <w:szCs w:val="20"/>
        </w:rPr>
        <w:t>9. Usługi gwarancyjne i serwisowe będą świadczone według następujących zasad:</w:t>
      </w:r>
    </w:p>
    <w:p w14:paraId="3F481BD6" w14:textId="77777777" w:rsidR="006D4D91" w:rsidRDefault="006D4D91">
      <w:pPr>
        <w:pStyle w:val="Standard"/>
        <w:spacing w:after="0" w:line="240" w:lineRule="auto"/>
        <w:ind w:right="70"/>
        <w:jc w:val="both"/>
        <w:rPr>
          <w:sz w:val="20"/>
          <w:szCs w:val="20"/>
        </w:rPr>
      </w:pPr>
      <w:r>
        <w:rPr>
          <w:sz w:val="20"/>
          <w:szCs w:val="20"/>
        </w:rPr>
        <w:t>a.) serwis świadczony będzie w miarę możliwości w siedzibie Zamawiającego lub w miejscu wskazanym przez wykonawcę, koszty dostarczenia przedmiotu gwarancji poniesie Wykonawca.</w:t>
      </w:r>
    </w:p>
    <w:p w14:paraId="4C60A8AC" w14:textId="77777777" w:rsidR="006D4D91" w:rsidRDefault="006D4D91">
      <w:pPr>
        <w:pStyle w:val="Standard"/>
        <w:spacing w:after="0" w:line="240" w:lineRule="auto"/>
        <w:ind w:right="70"/>
        <w:jc w:val="both"/>
        <w:rPr>
          <w:sz w:val="20"/>
          <w:szCs w:val="20"/>
        </w:rPr>
      </w:pPr>
      <w:r>
        <w:rPr>
          <w:sz w:val="20"/>
          <w:szCs w:val="20"/>
        </w:rPr>
        <w:t>b.) czas reakcji na zgłoszenie (rozumiany, jako podjęcie działań diagnostycznych i kontakt ze zgłaszającym) nie może przekroczyć końca następnego dnia roboczego od dnia zgłoszenia,</w:t>
      </w:r>
    </w:p>
    <w:p w14:paraId="3333B6B6" w14:textId="77777777" w:rsidR="006D4D91" w:rsidRDefault="006D4D91">
      <w:pPr>
        <w:pStyle w:val="Standard"/>
        <w:spacing w:after="0" w:line="240" w:lineRule="auto"/>
        <w:ind w:right="70"/>
        <w:jc w:val="both"/>
        <w:rPr>
          <w:sz w:val="20"/>
          <w:szCs w:val="20"/>
        </w:rPr>
      </w:pPr>
      <w:r>
        <w:rPr>
          <w:sz w:val="20"/>
          <w:szCs w:val="20"/>
        </w:rPr>
        <w:t xml:space="preserve">c.) usunięcie usterki (skuteczna naprawa lub wymiana wadliwego asortymentu) ma zostać wykonane </w:t>
      </w:r>
      <w:r>
        <w:rPr>
          <w:sz w:val="20"/>
          <w:szCs w:val="20"/>
        </w:rPr>
        <w:br/>
        <w:t>w terminie do 14 dni.</w:t>
      </w:r>
    </w:p>
    <w:p w14:paraId="61F530FE" w14:textId="77777777" w:rsidR="006D4D91" w:rsidRDefault="006D4D91">
      <w:pPr>
        <w:pStyle w:val="Standard"/>
        <w:spacing w:after="0" w:line="240" w:lineRule="auto"/>
        <w:ind w:right="70"/>
        <w:jc w:val="both"/>
        <w:rPr>
          <w:sz w:val="20"/>
          <w:szCs w:val="20"/>
        </w:rPr>
      </w:pPr>
      <w:r>
        <w:rPr>
          <w:sz w:val="20"/>
          <w:szCs w:val="20"/>
        </w:rPr>
        <w:t>10. W przypadku niewykonania przez Wykonawcę skutecznej naprawy w terminie wymienionym w ust.  9 pkt. c.) Zamawiający ma prawo zlecić wykonanie naprawy innemu podmiotowi a kosztami naprawy obciążyć Wykonawcę.</w:t>
      </w:r>
    </w:p>
    <w:p w14:paraId="1665680D" w14:textId="77777777" w:rsidR="006D4D91" w:rsidRDefault="006D4D91">
      <w:pPr>
        <w:pStyle w:val="Standard"/>
        <w:tabs>
          <w:tab w:val="left" w:pos="426"/>
        </w:tabs>
        <w:spacing w:after="0" w:line="240" w:lineRule="auto"/>
        <w:ind w:right="70"/>
        <w:jc w:val="both"/>
        <w:rPr>
          <w:sz w:val="20"/>
          <w:szCs w:val="20"/>
        </w:rPr>
      </w:pPr>
      <w:r>
        <w:rPr>
          <w:sz w:val="20"/>
          <w:szCs w:val="20"/>
        </w:rPr>
        <w:t xml:space="preserve">11. </w:t>
      </w:r>
      <w:r>
        <w:rPr>
          <w:sz w:val="20"/>
          <w:szCs w:val="20"/>
        </w:rPr>
        <w:tab/>
        <w:t>W okresie objętym gwarancją, w przypadku, kiedy usterka występuje mimo realizacji przez Wykonawcę trzech napraw, Wykonawca zapewnia wymianę dostarczonego przedmiotu zamówienia na wolny od wad.</w:t>
      </w:r>
    </w:p>
    <w:p w14:paraId="4B558427" w14:textId="77777777" w:rsidR="006D4D91" w:rsidRDefault="006D4D91">
      <w:pPr>
        <w:pStyle w:val="Standard"/>
        <w:tabs>
          <w:tab w:val="left" w:pos="426"/>
        </w:tabs>
        <w:spacing w:after="0" w:line="240" w:lineRule="auto"/>
        <w:ind w:right="70"/>
        <w:jc w:val="both"/>
        <w:rPr>
          <w:sz w:val="20"/>
          <w:szCs w:val="20"/>
        </w:rPr>
      </w:pPr>
      <w:r>
        <w:rPr>
          <w:sz w:val="20"/>
          <w:szCs w:val="20"/>
        </w:rPr>
        <w:t xml:space="preserve">12. </w:t>
      </w:r>
      <w:r>
        <w:rPr>
          <w:sz w:val="20"/>
          <w:szCs w:val="20"/>
        </w:rPr>
        <w:tab/>
        <w:t>Gwarancja nie obejmuje uszkodzeń spowodowanych niewłaściwym przechowywaniem, konserwacją lub eksploatacją (m.in. stosowaniem niewłaściwego napięcia zasilania lub niewłaściwych materiałów eksploatacyjnych).</w:t>
      </w:r>
    </w:p>
    <w:p w14:paraId="2ABBA64F" w14:textId="77777777" w:rsidR="006D4D91" w:rsidRDefault="006D4D91">
      <w:pPr>
        <w:pStyle w:val="Standard"/>
        <w:autoSpaceDE w:val="0"/>
        <w:spacing w:after="0" w:line="240" w:lineRule="auto"/>
        <w:jc w:val="both"/>
        <w:rPr>
          <w:sz w:val="20"/>
          <w:szCs w:val="20"/>
        </w:rPr>
      </w:pPr>
    </w:p>
    <w:p w14:paraId="7BE7EBE1"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4.</w:t>
      </w:r>
    </w:p>
    <w:p w14:paraId="0B510603"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1.Zamawiający, z zastrzeżeniem ust. 4 niniejszego paragrafu, zobowiązuje się do zbadania przedmiotu zamówienia dostarczonego zgodnie z zamówieniem w ciągu 3 dni od jego dostarczenia, w zakresie zgodności przedmiotu zamówienia w stosunku do treści oferty przetargowej (pod względem jakościowym i ilościowym).</w:t>
      </w:r>
    </w:p>
    <w:p w14:paraId="3E604A87"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2.W razie stwierdzenia przez Zamawiającego nieprawidłowości, o których mowa w ust. 1, Zamawiający złoży Wykonawcy pisemną reklamację w terminie 7 dni, liczonych od upływu terminu przeznaczonego na zbadanie towaru, o którym mowa w ust. 1.</w:t>
      </w:r>
    </w:p>
    <w:p w14:paraId="0F17E1AE"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3.Wykonawca jest zobowiązany rozpatrzyć reklamację w terminie 3 dni od dnia jej otrzymania, a w przypadku jej uwzględnienia dostarczyć w terminie 3 dni od dnia uwzględnienia reklamacji przedmiot zamówienia zgodnie z zamówioną ilością i asortymentem posiadający właściwości wskazane w SIWZ. Nie uznanie reklamacji wymaga udzielenia pisemnej odpowiedzi. Brak odpowiedzi w terminie 3 dni uważa się za uznanie reklamacji.</w:t>
      </w:r>
    </w:p>
    <w:p w14:paraId="22399260"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4. W przypadku wykrycia wad dostarczonego przedmiotu zamówienia podczas jego eksploatacji, Zamawiający ma prawo złożenia reklamacji w każdym czasie trwania gwarancji, zawiadamiając Wykonawcę niezwłocznie po ujawnieniu wady. </w:t>
      </w:r>
      <w:r w:rsidRPr="001E3617">
        <w:rPr>
          <w:rFonts w:cs="Arial"/>
          <w:bCs/>
          <w:sz w:val="20"/>
          <w:szCs w:val="20"/>
        </w:rPr>
        <w:t>Przepisy ust. 3 stosuje się odpowiednio.</w:t>
      </w:r>
    </w:p>
    <w:p w14:paraId="15B12F44" w14:textId="77777777" w:rsidR="006D4D91" w:rsidRDefault="006D4D91">
      <w:pPr>
        <w:pStyle w:val="Standard"/>
        <w:spacing w:after="0" w:line="240" w:lineRule="auto"/>
        <w:jc w:val="both"/>
        <w:rPr>
          <w:rFonts w:cs="Arial"/>
          <w:bCs/>
          <w:sz w:val="20"/>
          <w:szCs w:val="20"/>
        </w:rPr>
      </w:pPr>
      <w:r>
        <w:rPr>
          <w:rFonts w:cs="Arial"/>
          <w:bCs/>
          <w:sz w:val="20"/>
          <w:szCs w:val="20"/>
        </w:rPr>
        <w:t>5.Osobami koordynującymi wykonanie przedmiotu zamówienia ze strony Zamawiającego są: …………………………………………………………………………………………………………..</w:t>
      </w:r>
      <w:r>
        <w:rPr>
          <w:rFonts w:cs="Arial"/>
          <w:b/>
          <w:bCs/>
          <w:sz w:val="20"/>
          <w:szCs w:val="20"/>
        </w:rPr>
        <w:t>.</w:t>
      </w:r>
    </w:p>
    <w:p w14:paraId="496EF4A2" w14:textId="77777777" w:rsidR="006D4D91" w:rsidRDefault="006D4D91">
      <w:pPr>
        <w:pStyle w:val="Standard"/>
        <w:spacing w:after="0" w:line="240" w:lineRule="auto"/>
        <w:jc w:val="both"/>
        <w:rPr>
          <w:rFonts w:cs="Arial"/>
          <w:bCs/>
          <w:sz w:val="20"/>
          <w:szCs w:val="20"/>
        </w:rPr>
      </w:pPr>
      <w:r>
        <w:rPr>
          <w:rFonts w:cs="Arial"/>
          <w:bCs/>
          <w:sz w:val="20"/>
          <w:szCs w:val="20"/>
        </w:rPr>
        <w:t>6.Osobami koordynującymi wykonanie przedmiotu zamówienia ze strony Wykonawcy są: …………………………………………………………………………………………………………..</w:t>
      </w:r>
      <w:r>
        <w:rPr>
          <w:rFonts w:cs="Arial"/>
          <w:b/>
          <w:bCs/>
          <w:sz w:val="20"/>
          <w:szCs w:val="20"/>
        </w:rPr>
        <w:t>.</w:t>
      </w:r>
    </w:p>
    <w:p w14:paraId="40ABB5C8" w14:textId="77777777" w:rsidR="006D4D91" w:rsidRDefault="006D4D91">
      <w:pPr>
        <w:pStyle w:val="Standard"/>
        <w:widowControl w:val="0"/>
        <w:autoSpaceDE w:val="0"/>
        <w:spacing w:after="0" w:line="240" w:lineRule="auto"/>
        <w:jc w:val="both"/>
        <w:rPr>
          <w:rFonts w:cs="Arial"/>
          <w:b/>
          <w:bCs/>
          <w:sz w:val="20"/>
          <w:szCs w:val="20"/>
        </w:rPr>
      </w:pPr>
      <w:r>
        <w:rPr>
          <w:rFonts w:cs="Arial"/>
          <w:bCs/>
          <w:sz w:val="20"/>
          <w:szCs w:val="20"/>
        </w:rPr>
        <w:t>7. Wykonawca telefonicznie lub drogą elektroniczną powiadomi Zamawiającego o planowanym terminie dostawy minimum jeden dzień wcześniej.</w:t>
      </w:r>
    </w:p>
    <w:p w14:paraId="166985B6"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5.</w:t>
      </w:r>
    </w:p>
    <w:p w14:paraId="693B589A"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1.Zamawiający zobowiązuje się dokonać zapłaty należności za dostarczony przedmiot zamówienia zgodnie </w:t>
      </w:r>
      <w:r>
        <w:rPr>
          <w:rFonts w:cs="Arial"/>
          <w:bCs/>
          <w:sz w:val="20"/>
          <w:szCs w:val="20"/>
        </w:rPr>
        <w:br/>
        <w:t xml:space="preserve">z zamówieniem, według cen jednostkowych określonych w ofercie Wykonawcy oraz w wykazie asortymentowo-ilościowym, który stanowi </w:t>
      </w:r>
      <w:r w:rsidRPr="001E3617">
        <w:rPr>
          <w:rFonts w:cs="Arial"/>
          <w:bCs/>
          <w:sz w:val="20"/>
          <w:szCs w:val="20"/>
        </w:rPr>
        <w:t>załącznik nr 3 do umowy</w:t>
      </w:r>
    </w:p>
    <w:p w14:paraId="24C302B5"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2.Zamawiający dokonuje zapłaty przelewem, po dostarczeniu przedmiotu zamówienia w ciągu 30 dni kalendarzowych od daty dostarczenia Zamawiającemu prawidłowo wystawionej faktury, na rachunek Wykonawcy wskazany na fakturze.</w:t>
      </w:r>
    </w:p>
    <w:p w14:paraId="684BAFC5"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3.Warunkiem dokonania płatności w terminie wskazanym w ust. 2, jest zgodność dostawy z przedmiotem zamówienia.</w:t>
      </w:r>
    </w:p>
    <w:p w14:paraId="3AA3067D" w14:textId="77777777" w:rsidR="00453742" w:rsidRPr="00345E51" w:rsidRDefault="006D4D91">
      <w:pPr>
        <w:pStyle w:val="Standard"/>
        <w:widowControl w:val="0"/>
        <w:autoSpaceDE w:val="0"/>
        <w:spacing w:after="0" w:line="240" w:lineRule="auto"/>
        <w:jc w:val="both"/>
        <w:rPr>
          <w:bCs/>
          <w:sz w:val="20"/>
          <w:szCs w:val="20"/>
        </w:rPr>
      </w:pPr>
      <w:bookmarkStart w:id="3" w:name="_Hlk50108509"/>
      <w:r w:rsidRPr="00345E51">
        <w:rPr>
          <w:rFonts w:cs="Arial"/>
          <w:bCs/>
          <w:sz w:val="20"/>
          <w:szCs w:val="20"/>
        </w:rPr>
        <w:t xml:space="preserve">4.Podstawą zapłaty jest poprawnie wystawiona faktura zgodnie ze </w:t>
      </w:r>
      <w:r w:rsidRPr="00345E51">
        <w:rPr>
          <w:bCs/>
          <w:sz w:val="20"/>
          <w:szCs w:val="20"/>
        </w:rPr>
        <w:t>wzorem</w:t>
      </w:r>
    </w:p>
    <w:p w14:paraId="1B3CAECC" w14:textId="77777777" w:rsidR="00453742" w:rsidRPr="00345E51" w:rsidRDefault="006D4D91" w:rsidP="00345E51">
      <w:pPr>
        <w:pStyle w:val="Standard"/>
        <w:widowControl w:val="0"/>
        <w:autoSpaceDE w:val="0"/>
        <w:spacing w:after="0" w:line="240" w:lineRule="auto"/>
        <w:jc w:val="both"/>
        <w:rPr>
          <w:sz w:val="20"/>
          <w:szCs w:val="20"/>
        </w:rPr>
      </w:pPr>
      <w:r w:rsidRPr="00345E51">
        <w:rPr>
          <w:sz w:val="20"/>
          <w:szCs w:val="20"/>
        </w:rPr>
        <w:t xml:space="preserve"> – Nabywca: </w:t>
      </w:r>
      <w:r w:rsidR="00345E51" w:rsidRPr="00345E51">
        <w:rPr>
          <w:sz w:val="20"/>
          <w:szCs w:val="20"/>
        </w:rPr>
        <w:t>Gmina Lublin, Plac Króla Władysława Łokietka 1, 20-109 Lublin, NIP: 9462575811</w:t>
      </w:r>
      <w:r w:rsidRPr="00345E51">
        <w:rPr>
          <w:sz w:val="20"/>
          <w:szCs w:val="20"/>
        </w:rPr>
        <w:t xml:space="preserve">, </w:t>
      </w:r>
    </w:p>
    <w:p w14:paraId="020A833B" w14:textId="77777777" w:rsidR="00453742" w:rsidRPr="00345E51" w:rsidRDefault="00453742" w:rsidP="00345E51">
      <w:pPr>
        <w:pStyle w:val="Standard"/>
        <w:widowControl w:val="0"/>
        <w:autoSpaceDE w:val="0"/>
        <w:spacing w:after="0" w:line="240" w:lineRule="auto"/>
        <w:jc w:val="both"/>
        <w:rPr>
          <w:sz w:val="20"/>
          <w:szCs w:val="20"/>
        </w:rPr>
      </w:pPr>
      <w:r w:rsidRPr="00345E51">
        <w:rPr>
          <w:sz w:val="20"/>
          <w:szCs w:val="20"/>
        </w:rPr>
        <w:t xml:space="preserve">- </w:t>
      </w:r>
      <w:r w:rsidR="006D4D91" w:rsidRPr="00345E51">
        <w:rPr>
          <w:sz w:val="20"/>
          <w:szCs w:val="20"/>
        </w:rPr>
        <w:t xml:space="preserve">ponadto trzeba umieścić dane – Odbiorca/Płatnik: </w:t>
      </w:r>
      <w:r w:rsidR="00345E51" w:rsidRPr="00345E51">
        <w:rPr>
          <w:sz w:val="20"/>
          <w:szCs w:val="20"/>
        </w:rPr>
        <w:t>Szkoła Podstawowa nr 31im. Lotników Polskich w Lublinie</w:t>
      </w:r>
      <w:r w:rsidR="00345E51">
        <w:rPr>
          <w:sz w:val="20"/>
          <w:szCs w:val="20"/>
        </w:rPr>
        <w:t xml:space="preserve">, </w:t>
      </w:r>
      <w:r w:rsidR="00345E51" w:rsidRPr="00345E51">
        <w:rPr>
          <w:sz w:val="20"/>
          <w:szCs w:val="20"/>
        </w:rPr>
        <w:t>ul.</w:t>
      </w:r>
      <w:r w:rsidR="00345E51">
        <w:rPr>
          <w:sz w:val="20"/>
          <w:szCs w:val="20"/>
        </w:rPr>
        <w:t> </w:t>
      </w:r>
      <w:r w:rsidR="00345E51" w:rsidRPr="00345E51">
        <w:rPr>
          <w:sz w:val="20"/>
          <w:szCs w:val="20"/>
        </w:rPr>
        <w:t>Lotnicza 120-322 Lublin</w:t>
      </w:r>
      <w:r w:rsidR="00345E51">
        <w:rPr>
          <w:sz w:val="20"/>
          <w:szCs w:val="20"/>
        </w:rPr>
        <w:t>.</w:t>
      </w:r>
    </w:p>
    <w:bookmarkEnd w:id="3"/>
    <w:p w14:paraId="68592DF8" w14:textId="77777777" w:rsidR="006D4D91" w:rsidRPr="00345E51" w:rsidRDefault="006D4D91">
      <w:pPr>
        <w:pStyle w:val="Standard"/>
        <w:widowControl w:val="0"/>
        <w:autoSpaceDE w:val="0"/>
        <w:spacing w:after="0" w:line="240" w:lineRule="auto"/>
        <w:jc w:val="both"/>
        <w:rPr>
          <w:rFonts w:cs="Arial"/>
          <w:bCs/>
          <w:sz w:val="20"/>
          <w:szCs w:val="20"/>
        </w:rPr>
      </w:pPr>
      <w:r w:rsidRPr="00345E51">
        <w:rPr>
          <w:rFonts w:cs="Arial"/>
          <w:bCs/>
          <w:sz w:val="20"/>
          <w:szCs w:val="20"/>
        </w:rPr>
        <w:t xml:space="preserve">i podpisany przez obie strony protokół zdawczo-odbiorczy, zgodnie ze zamówieniem, wraz z załączonymi </w:t>
      </w:r>
      <w:r w:rsidRPr="00345E51">
        <w:rPr>
          <w:rFonts w:cs="Arial"/>
          <w:bCs/>
          <w:sz w:val="20"/>
          <w:szCs w:val="20"/>
        </w:rPr>
        <w:lastRenderedPageBreak/>
        <w:t>bezusterkowymi dokumentami ilościowego i jakościowego odbioru przedmiotu zamówienia podpisanymi przez obie strony lub upoważnione przez nie na piśmie osoby. Ponadto Zamawiający wymaga, aby na fakturach zostały ujęte zalecenia Zamawiającego.</w:t>
      </w:r>
    </w:p>
    <w:p w14:paraId="4045847F" w14:textId="77777777" w:rsidR="006D4D91" w:rsidRPr="00345E51" w:rsidRDefault="006D4D91">
      <w:pPr>
        <w:pStyle w:val="Standard"/>
        <w:widowControl w:val="0"/>
        <w:autoSpaceDE w:val="0"/>
        <w:spacing w:after="0" w:line="240" w:lineRule="auto"/>
        <w:jc w:val="both"/>
        <w:rPr>
          <w:rFonts w:cs="Arial"/>
          <w:b/>
          <w:bCs/>
          <w:sz w:val="20"/>
          <w:szCs w:val="20"/>
        </w:rPr>
      </w:pPr>
      <w:r w:rsidRPr="00345E51">
        <w:rPr>
          <w:rFonts w:cs="Arial"/>
          <w:bCs/>
          <w:sz w:val="20"/>
          <w:szCs w:val="20"/>
        </w:rPr>
        <w:t>5.Zamawiający zastrzega, że niedopuszczalny jest przelew wierzytelności wynikających z niniejszej umowy bez zgody Zamawiającego wyrażonej na piśmie pod rygorem nieważności.</w:t>
      </w:r>
    </w:p>
    <w:p w14:paraId="45F8E137" w14:textId="77777777" w:rsidR="006D4D91" w:rsidRDefault="006D4D91">
      <w:pPr>
        <w:pStyle w:val="Standard"/>
        <w:widowControl w:val="0"/>
        <w:autoSpaceDE w:val="0"/>
        <w:spacing w:after="0" w:line="240" w:lineRule="auto"/>
        <w:rPr>
          <w:rFonts w:cs="Arial"/>
          <w:b/>
          <w:bCs/>
          <w:sz w:val="20"/>
          <w:szCs w:val="20"/>
        </w:rPr>
      </w:pPr>
    </w:p>
    <w:p w14:paraId="77E4D617" w14:textId="77777777" w:rsidR="006D4D91" w:rsidRDefault="006D4D91">
      <w:pPr>
        <w:pStyle w:val="Standard"/>
        <w:widowControl w:val="0"/>
        <w:autoSpaceDE w:val="0"/>
        <w:spacing w:after="0" w:line="240" w:lineRule="auto"/>
        <w:jc w:val="center"/>
        <w:rPr>
          <w:sz w:val="20"/>
          <w:szCs w:val="20"/>
        </w:rPr>
      </w:pPr>
      <w:r>
        <w:rPr>
          <w:rFonts w:cs="Arial"/>
          <w:b/>
          <w:bCs/>
          <w:sz w:val="20"/>
          <w:szCs w:val="20"/>
        </w:rPr>
        <w:t>§ 6.</w:t>
      </w:r>
    </w:p>
    <w:p w14:paraId="20F62BC4" w14:textId="77777777" w:rsidR="006D4D91" w:rsidRDefault="006D4D91">
      <w:pPr>
        <w:pStyle w:val="Standard"/>
        <w:spacing w:after="0" w:line="240" w:lineRule="auto"/>
        <w:jc w:val="both"/>
        <w:rPr>
          <w:sz w:val="20"/>
          <w:szCs w:val="20"/>
        </w:rPr>
      </w:pPr>
      <w:r>
        <w:rPr>
          <w:sz w:val="20"/>
          <w:szCs w:val="20"/>
        </w:rPr>
        <w:t>Poza przypadkami, o których mowa w § 9 ust. 1umowy oraz w Kodeksie cywilnym stronom przysługuje prawo odstąpienia od umowy w ciągu 7 dni w następujących sytuacjach:</w:t>
      </w:r>
    </w:p>
    <w:p w14:paraId="1EF9B7FA" w14:textId="77777777" w:rsidR="006D4D91" w:rsidRDefault="006D4D91">
      <w:pPr>
        <w:pStyle w:val="Standard"/>
        <w:spacing w:after="0" w:line="240" w:lineRule="auto"/>
        <w:jc w:val="both"/>
        <w:rPr>
          <w:sz w:val="20"/>
          <w:szCs w:val="20"/>
        </w:rPr>
      </w:pPr>
      <w:r>
        <w:rPr>
          <w:sz w:val="20"/>
          <w:szCs w:val="20"/>
        </w:rPr>
        <w:t>1).Zamawiającemu przysługuje prawo odstąpienia od umowy, gdy:</w:t>
      </w:r>
    </w:p>
    <w:p w14:paraId="6D13A704" w14:textId="77777777" w:rsidR="006D4D91" w:rsidRDefault="006D4D91">
      <w:pPr>
        <w:pStyle w:val="Standard"/>
        <w:spacing w:after="0" w:line="240" w:lineRule="auto"/>
        <w:ind w:left="426"/>
        <w:jc w:val="both"/>
        <w:rPr>
          <w:sz w:val="20"/>
          <w:szCs w:val="20"/>
        </w:rPr>
      </w:pPr>
      <w:r>
        <w:rPr>
          <w:sz w:val="20"/>
          <w:szCs w:val="20"/>
        </w:rPr>
        <w:t>a) zostanie wydany nakaz zajęcia majątku Wykonawcy,</w:t>
      </w:r>
    </w:p>
    <w:p w14:paraId="25FB434F" w14:textId="77777777" w:rsidR="006D4D91" w:rsidRDefault="006D4D91">
      <w:pPr>
        <w:pStyle w:val="Standard"/>
        <w:spacing w:after="0" w:line="240" w:lineRule="auto"/>
        <w:ind w:left="567" w:hanging="141"/>
        <w:jc w:val="both"/>
        <w:rPr>
          <w:sz w:val="20"/>
          <w:szCs w:val="20"/>
        </w:rPr>
      </w:pPr>
      <w:r>
        <w:rPr>
          <w:sz w:val="20"/>
          <w:szCs w:val="20"/>
        </w:rPr>
        <w:t>b)Wykonawca nie rozpoczął w odpowiednim terminie realizacji przedmiotu zamówienia bez  uzasadnionych przyczyn lub nie kontynuuje jej pomimo wezwania Zamawiającego złożonego na piśmie,</w:t>
      </w:r>
    </w:p>
    <w:p w14:paraId="3351F51B" w14:textId="77777777" w:rsidR="006D4D91" w:rsidRDefault="006D4D91">
      <w:pPr>
        <w:pStyle w:val="Standard"/>
        <w:spacing w:after="0" w:line="240" w:lineRule="auto"/>
        <w:ind w:left="426"/>
        <w:jc w:val="both"/>
        <w:rPr>
          <w:sz w:val="20"/>
          <w:szCs w:val="20"/>
        </w:rPr>
      </w:pPr>
      <w:r>
        <w:rPr>
          <w:sz w:val="20"/>
          <w:szCs w:val="20"/>
        </w:rPr>
        <w:t>c) Wykonawca w sposób rażący nie należycie wykonuje przedmiot zamówienia.</w:t>
      </w:r>
    </w:p>
    <w:p w14:paraId="6A34EA9E" w14:textId="77777777" w:rsidR="006D4D91" w:rsidRDefault="006D4D91">
      <w:pPr>
        <w:pStyle w:val="Standard"/>
        <w:spacing w:after="0" w:line="240" w:lineRule="auto"/>
        <w:jc w:val="both"/>
        <w:rPr>
          <w:sz w:val="20"/>
          <w:szCs w:val="20"/>
        </w:rPr>
      </w:pPr>
      <w:r>
        <w:rPr>
          <w:sz w:val="20"/>
          <w:szCs w:val="20"/>
        </w:rPr>
        <w:t>2). Wykonawcy przysługuje prawo odstąpienia od umowy jeżeli Zamawiający zawiadomi  Wykonawcę, iż wobec zaistnienia uprzednio nieprzewidzianych okoliczności nie będzie mógł  spełnić swoich zobowiązań umownych wobec Wykonawcy.</w:t>
      </w:r>
    </w:p>
    <w:p w14:paraId="0B199920" w14:textId="77777777" w:rsidR="006D4D91" w:rsidRDefault="006D4D91">
      <w:pPr>
        <w:pStyle w:val="Standard"/>
        <w:spacing w:after="0" w:line="240" w:lineRule="auto"/>
        <w:jc w:val="both"/>
        <w:rPr>
          <w:rFonts w:cs="Arial"/>
          <w:b/>
          <w:bCs/>
          <w:sz w:val="20"/>
          <w:szCs w:val="20"/>
        </w:rPr>
      </w:pPr>
      <w:r>
        <w:rPr>
          <w:sz w:val="20"/>
          <w:szCs w:val="20"/>
        </w:rPr>
        <w:t>2. Odstąpienie od umowy powinno nastąpić w formie pisemnej –pod rygorem nieważności takiego oświadczenia i powinno zawierać uzasadnienie.</w:t>
      </w:r>
    </w:p>
    <w:p w14:paraId="70141F6A" w14:textId="77777777" w:rsidR="006D4D91" w:rsidRDefault="006D4D91">
      <w:pPr>
        <w:pStyle w:val="Standard"/>
        <w:widowControl w:val="0"/>
        <w:autoSpaceDE w:val="0"/>
        <w:spacing w:after="0" w:line="240" w:lineRule="auto"/>
        <w:jc w:val="center"/>
        <w:rPr>
          <w:rFonts w:cs="Arial"/>
          <w:b/>
          <w:bCs/>
          <w:sz w:val="20"/>
          <w:szCs w:val="20"/>
        </w:rPr>
      </w:pPr>
    </w:p>
    <w:p w14:paraId="4F060797" w14:textId="77777777" w:rsidR="006D4D91" w:rsidRDefault="006D4D91">
      <w:pPr>
        <w:pStyle w:val="Standard"/>
        <w:widowControl w:val="0"/>
        <w:autoSpaceDE w:val="0"/>
        <w:spacing w:after="0" w:line="240" w:lineRule="auto"/>
        <w:jc w:val="center"/>
        <w:rPr>
          <w:sz w:val="20"/>
          <w:szCs w:val="20"/>
        </w:rPr>
      </w:pPr>
      <w:r>
        <w:rPr>
          <w:rFonts w:cs="Arial"/>
          <w:b/>
          <w:bCs/>
          <w:sz w:val="20"/>
          <w:szCs w:val="20"/>
        </w:rPr>
        <w:t>§ 7.</w:t>
      </w:r>
    </w:p>
    <w:p w14:paraId="355DFCDB" w14:textId="77777777" w:rsidR="006D4D91" w:rsidRDefault="006D4D91" w:rsidP="006627A1">
      <w:pPr>
        <w:pStyle w:val="Standard"/>
        <w:numPr>
          <w:ilvl w:val="3"/>
          <w:numId w:val="3"/>
        </w:numPr>
        <w:tabs>
          <w:tab w:val="left" w:pos="426"/>
        </w:tabs>
        <w:spacing w:after="0" w:line="240" w:lineRule="auto"/>
        <w:jc w:val="both"/>
        <w:rPr>
          <w:sz w:val="20"/>
          <w:szCs w:val="20"/>
        </w:rPr>
      </w:pPr>
      <w:r>
        <w:rPr>
          <w:sz w:val="20"/>
          <w:szCs w:val="20"/>
        </w:rPr>
        <w:t>Wykonawca zapłaci Zamawiającemu kary umowne w następujących przypadkach:</w:t>
      </w:r>
    </w:p>
    <w:p w14:paraId="71BA1E98" w14:textId="77777777" w:rsidR="006D4D91" w:rsidRDefault="006D4D91" w:rsidP="006627A1">
      <w:pPr>
        <w:pStyle w:val="Standard"/>
        <w:spacing w:after="0" w:line="240" w:lineRule="auto"/>
        <w:jc w:val="both"/>
        <w:rPr>
          <w:sz w:val="20"/>
          <w:szCs w:val="20"/>
        </w:rPr>
      </w:pPr>
      <w:r>
        <w:rPr>
          <w:sz w:val="20"/>
          <w:szCs w:val="20"/>
        </w:rPr>
        <w:t>A/.w przypadku odstąpienia Wykonawcy od wykonania postanowień niniejszej umowy bez zgody Zamawiającego, bądź odstąpienia od umowy przez Zamawiającego z powodu okoliczności, leżących po stronie Wykonawcy, w wysokości 10 % ceny, o której mowa w § 2 ust. 1 umowy.</w:t>
      </w:r>
    </w:p>
    <w:p w14:paraId="0C34A089" w14:textId="77777777" w:rsidR="006D4D91" w:rsidRDefault="006D4D91" w:rsidP="006627A1">
      <w:pPr>
        <w:pStyle w:val="Standard"/>
        <w:spacing w:after="0" w:line="240" w:lineRule="auto"/>
        <w:jc w:val="both"/>
        <w:rPr>
          <w:sz w:val="20"/>
          <w:szCs w:val="20"/>
        </w:rPr>
      </w:pPr>
      <w:r>
        <w:rPr>
          <w:sz w:val="20"/>
          <w:szCs w:val="20"/>
        </w:rPr>
        <w:t>B/. w przypadku opóźnienia w dostawie przedmiotu zamówienia w wysokości 0,2% ceny niezrealizowanego zamówienia za każdy dzień opóźnienia.</w:t>
      </w:r>
    </w:p>
    <w:p w14:paraId="59FF7039" w14:textId="77777777" w:rsidR="006D4D91" w:rsidRDefault="006D4D91" w:rsidP="006627A1">
      <w:pPr>
        <w:pStyle w:val="Standard"/>
        <w:spacing w:after="0" w:line="240" w:lineRule="auto"/>
        <w:jc w:val="both"/>
        <w:rPr>
          <w:sz w:val="20"/>
          <w:szCs w:val="20"/>
        </w:rPr>
      </w:pPr>
      <w:r>
        <w:rPr>
          <w:sz w:val="20"/>
          <w:szCs w:val="20"/>
        </w:rPr>
        <w:t>C/. w przypadku opóźnienia w dostarczeniu przedmiotu zamówienia wolnego od wad w wysokości 0,2% ceny przedmiotu zamówienia wadliwego za każdy dzień opóźnienia, licząc od następnego dnia po upływie terminu na usunięcie wad lub dostarczenie przedmiotu zamówienia wolnego od wad.</w:t>
      </w:r>
    </w:p>
    <w:p w14:paraId="37812D59" w14:textId="77777777" w:rsidR="006D4D91" w:rsidRDefault="006D4D91" w:rsidP="006627A1">
      <w:pPr>
        <w:pStyle w:val="Standard"/>
        <w:numPr>
          <w:ilvl w:val="3"/>
          <w:numId w:val="3"/>
        </w:numPr>
        <w:tabs>
          <w:tab w:val="left" w:pos="426"/>
        </w:tabs>
        <w:spacing w:after="0" w:line="240" w:lineRule="auto"/>
        <w:ind w:left="426" w:hanging="426"/>
        <w:jc w:val="both"/>
        <w:rPr>
          <w:sz w:val="20"/>
          <w:szCs w:val="20"/>
        </w:rPr>
      </w:pPr>
      <w:r>
        <w:rPr>
          <w:sz w:val="20"/>
          <w:szCs w:val="20"/>
        </w:rPr>
        <w:t>Zamawiający ma prawo do potrącenia należności naliczonych z tytułu kar umownych z płatności za faktury Wykonawcy, na podstawie noty wystawionej przez Zamawiającego.</w:t>
      </w:r>
    </w:p>
    <w:p w14:paraId="71B585B9" w14:textId="77777777" w:rsidR="006D4D91" w:rsidRDefault="006D4D91" w:rsidP="006627A1">
      <w:pPr>
        <w:pStyle w:val="Standard"/>
        <w:numPr>
          <w:ilvl w:val="3"/>
          <w:numId w:val="3"/>
        </w:numPr>
        <w:spacing w:after="0" w:line="240" w:lineRule="auto"/>
        <w:ind w:left="284" w:hanging="284"/>
        <w:jc w:val="both"/>
        <w:rPr>
          <w:rFonts w:cs="Arial"/>
          <w:b/>
          <w:bCs/>
          <w:sz w:val="20"/>
          <w:szCs w:val="20"/>
        </w:rPr>
      </w:pPr>
      <w:r>
        <w:rPr>
          <w:sz w:val="20"/>
          <w:szCs w:val="20"/>
        </w:rPr>
        <w:t>Zamawiający może dochodzić odszkodowania przewyższającego kary umowne na zasadach ogólnych.</w:t>
      </w:r>
    </w:p>
    <w:p w14:paraId="5BD7F49B" w14:textId="77777777" w:rsidR="006D4D91" w:rsidRDefault="006D4D91">
      <w:pPr>
        <w:pStyle w:val="Standard"/>
        <w:widowControl w:val="0"/>
        <w:autoSpaceDE w:val="0"/>
        <w:spacing w:after="0" w:line="240" w:lineRule="auto"/>
        <w:rPr>
          <w:rFonts w:cs="Arial"/>
          <w:b/>
          <w:bCs/>
          <w:sz w:val="20"/>
          <w:szCs w:val="20"/>
        </w:rPr>
      </w:pPr>
    </w:p>
    <w:p w14:paraId="06CFB574"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8.</w:t>
      </w:r>
    </w:p>
    <w:p w14:paraId="6970E021" w14:textId="77777777" w:rsidR="006D4D91" w:rsidRDefault="006D4D91" w:rsidP="006627A1">
      <w:pPr>
        <w:pStyle w:val="Standard"/>
        <w:widowControl w:val="0"/>
        <w:autoSpaceDE w:val="0"/>
        <w:spacing w:after="0" w:line="240" w:lineRule="auto"/>
        <w:jc w:val="both"/>
        <w:rPr>
          <w:rFonts w:cs="Arial"/>
          <w:bCs/>
          <w:sz w:val="20"/>
          <w:szCs w:val="20"/>
        </w:rPr>
      </w:pPr>
      <w:r>
        <w:rPr>
          <w:rFonts w:cs="Arial"/>
          <w:bCs/>
          <w:sz w:val="20"/>
          <w:szCs w:val="20"/>
        </w:rPr>
        <w:t>1.Zamawiający dopuszcza możliwość zmiany istotnych postanowień zawartej umowy, w stosunku do treści oferty, na podstawie której dokonano wyboru Wykonawcy, w przypadku wystąpienia co najmniej jednej z okoliczności wymienionych poniżej, obejmujących:</w:t>
      </w:r>
    </w:p>
    <w:p w14:paraId="2A534CA6" w14:textId="77777777" w:rsidR="006D4D91" w:rsidRDefault="006D4D91" w:rsidP="006627A1">
      <w:pPr>
        <w:pStyle w:val="Standard"/>
        <w:widowControl w:val="0"/>
        <w:autoSpaceDE w:val="0"/>
        <w:spacing w:after="0" w:line="240" w:lineRule="auto"/>
        <w:jc w:val="both"/>
        <w:rPr>
          <w:rFonts w:cs="Arial"/>
          <w:bCs/>
          <w:sz w:val="20"/>
          <w:szCs w:val="20"/>
        </w:rPr>
      </w:pPr>
      <w:r>
        <w:rPr>
          <w:rFonts w:cs="Arial"/>
          <w:bCs/>
          <w:sz w:val="20"/>
          <w:szCs w:val="20"/>
        </w:rPr>
        <w:t>1) dla zmiany terminu realizacji przedmiotu zamówienia:</w:t>
      </w:r>
    </w:p>
    <w:p w14:paraId="58B03D0B" w14:textId="77777777" w:rsidR="006D4D91" w:rsidRDefault="006D4D91" w:rsidP="006627A1">
      <w:pPr>
        <w:pStyle w:val="Standard"/>
        <w:widowControl w:val="0"/>
        <w:autoSpaceDE w:val="0"/>
        <w:spacing w:after="0" w:line="240" w:lineRule="auto"/>
        <w:ind w:left="284"/>
        <w:jc w:val="both"/>
        <w:rPr>
          <w:bCs/>
          <w:sz w:val="20"/>
          <w:szCs w:val="20"/>
        </w:rPr>
      </w:pPr>
      <w:r>
        <w:rPr>
          <w:rFonts w:cs="Arial"/>
          <w:bCs/>
          <w:sz w:val="20"/>
          <w:szCs w:val="20"/>
        </w:rPr>
        <w:t>1.1) ze względu na wystąpienie okoliczności niedających się przewidzieć przed zawarciem umowy, np. działanie siły wyższej;</w:t>
      </w:r>
    </w:p>
    <w:p w14:paraId="7C22A66F" w14:textId="77777777" w:rsidR="006D4D91" w:rsidRDefault="006D4D91" w:rsidP="006627A1">
      <w:pPr>
        <w:pStyle w:val="Standard"/>
        <w:spacing w:after="0" w:line="240" w:lineRule="auto"/>
        <w:ind w:left="284"/>
        <w:jc w:val="both"/>
        <w:rPr>
          <w:rFonts w:cs="Arial"/>
          <w:bCs/>
          <w:sz w:val="20"/>
          <w:szCs w:val="20"/>
        </w:rPr>
      </w:pPr>
      <w:r>
        <w:rPr>
          <w:bCs/>
          <w:sz w:val="20"/>
          <w:szCs w:val="20"/>
        </w:rPr>
        <w:t xml:space="preserve">1.2) </w:t>
      </w:r>
      <w:r>
        <w:rPr>
          <w:sz w:val="20"/>
          <w:szCs w:val="20"/>
        </w:rPr>
        <w:t>zmiana warunków i terminów poszczególnych dostaw (liczba, miejsce dostawy, opakowanie zewnętrzne) -zmiany te mogą wystąpić na skutek negatywnych okoliczności mających bezpośredni wpływ na organizację dostaw, trudności transportowych, celnych, a także trudności w dystrybucji i magazynowaniu przedmiotu zamówienia</w:t>
      </w:r>
    </w:p>
    <w:p w14:paraId="5857EF8D" w14:textId="77777777" w:rsidR="006D4D91" w:rsidRDefault="006D4D91" w:rsidP="006627A1">
      <w:pPr>
        <w:pStyle w:val="Standard"/>
        <w:widowControl w:val="0"/>
        <w:autoSpaceDE w:val="0"/>
        <w:spacing w:after="0" w:line="240" w:lineRule="auto"/>
        <w:jc w:val="both"/>
        <w:rPr>
          <w:rFonts w:cs="Arial"/>
          <w:bCs/>
          <w:sz w:val="20"/>
          <w:szCs w:val="20"/>
        </w:rPr>
      </w:pPr>
      <w:r>
        <w:rPr>
          <w:rFonts w:cs="Arial"/>
          <w:bCs/>
          <w:sz w:val="20"/>
          <w:szCs w:val="20"/>
        </w:rPr>
        <w:t>2) dla zmiany sposobu spełnienia świadczenia:</w:t>
      </w:r>
    </w:p>
    <w:p w14:paraId="408DDE8C" w14:textId="77777777" w:rsidR="006D4D91" w:rsidRDefault="006D4D91" w:rsidP="006627A1">
      <w:pPr>
        <w:pStyle w:val="Standard"/>
        <w:widowControl w:val="0"/>
        <w:autoSpaceDE w:val="0"/>
        <w:spacing w:after="0" w:line="240" w:lineRule="auto"/>
        <w:ind w:left="284"/>
        <w:jc w:val="both"/>
        <w:rPr>
          <w:rFonts w:cs="Arial"/>
          <w:bCs/>
          <w:sz w:val="20"/>
          <w:szCs w:val="20"/>
        </w:rPr>
      </w:pPr>
      <w:r>
        <w:rPr>
          <w:rFonts w:cs="Arial"/>
          <w:bCs/>
          <w:sz w:val="20"/>
          <w:szCs w:val="20"/>
        </w:rPr>
        <w:t>2.1) zmiany technologiczne, w szczególności:</w:t>
      </w:r>
    </w:p>
    <w:p w14:paraId="1D9F7109" w14:textId="77777777" w:rsidR="006D4D91" w:rsidRDefault="006D4D91" w:rsidP="006627A1">
      <w:pPr>
        <w:pStyle w:val="Standard"/>
        <w:widowControl w:val="0"/>
        <w:autoSpaceDE w:val="0"/>
        <w:spacing w:after="0" w:line="240" w:lineRule="auto"/>
        <w:ind w:left="709"/>
        <w:jc w:val="both"/>
        <w:rPr>
          <w:rFonts w:cs="Arial"/>
          <w:bCs/>
          <w:sz w:val="20"/>
          <w:szCs w:val="20"/>
        </w:rPr>
      </w:pPr>
      <w:r>
        <w:rPr>
          <w:rFonts w:cs="Arial"/>
          <w:bCs/>
          <w:sz w:val="20"/>
          <w:szCs w:val="20"/>
        </w:rPr>
        <w:t>2.1.1) w przypadku braku produktu na rynku z przyczyn niezależnych od Wykonawcy (np. wycofanie z rynku, zaprzestanie produkcji) istnieje możliwość zastąpienia produktem o tym samym zastosowaniu, produktu równoważnego, ale po cenie nie wyższej niż określonej w umowie lub rozwiązania umowy w zakresie spornego produktu za porozumieniem stron, bez konieczności ponoszenia kary przez żadną ze stron umowy;</w:t>
      </w:r>
    </w:p>
    <w:p w14:paraId="08C02763" w14:textId="77777777" w:rsidR="006D4D91" w:rsidRDefault="006D4D91">
      <w:pPr>
        <w:pStyle w:val="Standard"/>
        <w:widowControl w:val="0"/>
        <w:autoSpaceDE w:val="0"/>
        <w:spacing w:after="0" w:line="240" w:lineRule="auto"/>
        <w:ind w:left="709"/>
        <w:jc w:val="both"/>
        <w:rPr>
          <w:rFonts w:cs="Arial"/>
          <w:bCs/>
          <w:sz w:val="20"/>
          <w:szCs w:val="20"/>
        </w:rPr>
      </w:pPr>
      <w:r>
        <w:rPr>
          <w:rFonts w:cs="Arial"/>
          <w:bCs/>
          <w:sz w:val="20"/>
          <w:szCs w:val="20"/>
        </w:rPr>
        <w:t>2.1.2) zmiany zakresu przedmiotu zamówienia spowodowane: niedostępnością na rynku produktu/materiału wskazanego w ofercie, wynikającą z zaprzestania produkcji lub wycofania z rynku produktu/materiału;</w:t>
      </w:r>
    </w:p>
    <w:p w14:paraId="4EB3AE85"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3) dla zmiany właściwych przepisów prawa, z tym samym koniecznością dostosowania treści umowy do aktualnego stanu prawnego;</w:t>
      </w:r>
    </w:p>
    <w:p w14:paraId="5E3B0EF0"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4)  dla zmiany części dotyczącej wysokości wynagrodzenia netto, która będzie wynikać ze zmiany  w prawie </w:t>
      </w:r>
      <w:r>
        <w:rPr>
          <w:rFonts w:cs="Arial"/>
          <w:bCs/>
          <w:sz w:val="20"/>
          <w:szCs w:val="20"/>
        </w:rPr>
        <w:lastRenderedPageBreak/>
        <w:t>właściwym dla podatku od towarów i usług VAT - w razie zmiany stawki podatku VAT po zawarciu niniejszej umowy, strony obowiązywać będzie nowa stawka podatku z datą wprowadzenia jej w życie przepisami, a zmiana kwoty netto wartości umowy z tego tytułu jest akceptowana przez strony bez konieczności składania dodatkowych oświadczeń i zmiany umowy;</w:t>
      </w:r>
    </w:p>
    <w:p w14:paraId="1AB8F93D"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5) </w:t>
      </w:r>
      <w:r>
        <w:rPr>
          <w:sz w:val="20"/>
          <w:szCs w:val="20"/>
        </w:rPr>
        <w:t>dla zmiany w części dotyczącej wysokości wynagrodzenia, która będzie wynikać z wprowadzenia przez Wykonawcę nowych, niższych w stosunku do obowiązujących w umowie, cen za przedmiot zamówienia.</w:t>
      </w:r>
    </w:p>
    <w:p w14:paraId="453E49CA" w14:textId="77777777" w:rsidR="006D4D91" w:rsidRDefault="006D4D91">
      <w:pPr>
        <w:pStyle w:val="Standard"/>
        <w:widowControl w:val="0"/>
        <w:autoSpaceDE w:val="0"/>
        <w:spacing w:after="0" w:line="240" w:lineRule="auto"/>
        <w:jc w:val="both"/>
        <w:rPr>
          <w:rFonts w:cs="Arial"/>
          <w:sz w:val="20"/>
          <w:szCs w:val="20"/>
        </w:rPr>
      </w:pPr>
      <w:r>
        <w:rPr>
          <w:rFonts w:cs="Arial"/>
          <w:bCs/>
          <w:sz w:val="20"/>
          <w:szCs w:val="20"/>
        </w:rPr>
        <w:t>2. Zmiany treści umowy pod rygorem nieważności wymagają zachowania formy pisemnej w postaci obustronnie podpisanego aneksu do umowy.</w:t>
      </w:r>
    </w:p>
    <w:p w14:paraId="01A19FCE" w14:textId="77777777" w:rsidR="006D4D91" w:rsidRDefault="006D4D91">
      <w:pPr>
        <w:pStyle w:val="Standard"/>
        <w:autoSpaceDE w:val="0"/>
        <w:spacing w:after="0" w:line="240" w:lineRule="auto"/>
        <w:jc w:val="both"/>
        <w:rPr>
          <w:rFonts w:cs="Arial"/>
          <w:sz w:val="20"/>
          <w:szCs w:val="20"/>
        </w:rPr>
      </w:pPr>
      <w:r>
        <w:rPr>
          <w:rFonts w:cs="Arial"/>
          <w:sz w:val="20"/>
          <w:szCs w:val="20"/>
        </w:rPr>
        <w:t>3.Inicjatorem zmian może być Zamawiający lub Wykonawca poprzez pisemne wystąpienie w okresie obowiązywania umowy zawierające opis proponowanych zmian i ich uzasadnienie.</w:t>
      </w:r>
    </w:p>
    <w:p w14:paraId="307C5803" w14:textId="77777777" w:rsidR="006D4D91" w:rsidRDefault="006D4D91">
      <w:pPr>
        <w:pStyle w:val="Standard"/>
        <w:autoSpaceDE w:val="0"/>
        <w:spacing w:after="0" w:line="240" w:lineRule="auto"/>
        <w:jc w:val="both"/>
        <w:rPr>
          <w:b/>
          <w:bCs/>
          <w:sz w:val="20"/>
          <w:szCs w:val="20"/>
        </w:rPr>
      </w:pPr>
      <w:r>
        <w:rPr>
          <w:rFonts w:cs="Arial"/>
          <w:sz w:val="20"/>
          <w:szCs w:val="20"/>
        </w:rPr>
        <w:t>4.Zmiana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 dostarczone drugiej stronie. W przypadku braku zawiadomienia drugiej strony o zmianie siedziby i adresu, doręczenia korespondencji na dotychczas znany adres uważa się za skuteczne.</w:t>
      </w:r>
    </w:p>
    <w:p w14:paraId="2D492B15" w14:textId="77777777" w:rsidR="006D4D91" w:rsidRDefault="006D4D91">
      <w:pPr>
        <w:pStyle w:val="Standard"/>
        <w:widowControl w:val="0"/>
        <w:autoSpaceDE w:val="0"/>
        <w:spacing w:after="0" w:line="240" w:lineRule="auto"/>
        <w:jc w:val="center"/>
        <w:rPr>
          <w:b/>
          <w:bCs/>
          <w:sz w:val="20"/>
          <w:szCs w:val="20"/>
        </w:rPr>
      </w:pPr>
    </w:p>
    <w:p w14:paraId="6B068840" w14:textId="77777777" w:rsidR="006D4D91" w:rsidRDefault="006D4D91">
      <w:pPr>
        <w:pStyle w:val="Standard"/>
        <w:widowControl w:val="0"/>
        <w:autoSpaceDE w:val="0"/>
        <w:spacing w:after="0" w:line="240" w:lineRule="auto"/>
        <w:jc w:val="center"/>
        <w:rPr>
          <w:sz w:val="20"/>
          <w:szCs w:val="20"/>
        </w:rPr>
      </w:pPr>
      <w:r>
        <w:rPr>
          <w:b/>
          <w:bCs/>
          <w:sz w:val="20"/>
          <w:szCs w:val="20"/>
        </w:rPr>
        <w:t>§ 9.</w:t>
      </w:r>
    </w:p>
    <w:p w14:paraId="74A5E99C" w14:textId="77777777" w:rsidR="006D4D91" w:rsidRDefault="006D4D91" w:rsidP="006627A1">
      <w:pPr>
        <w:pStyle w:val="Standard"/>
        <w:numPr>
          <w:ilvl w:val="6"/>
          <w:numId w:val="3"/>
        </w:numPr>
        <w:tabs>
          <w:tab w:val="left" w:pos="426"/>
        </w:tabs>
        <w:spacing w:after="0" w:line="240" w:lineRule="auto"/>
        <w:ind w:left="426" w:hanging="426"/>
        <w:jc w:val="both"/>
        <w:rPr>
          <w:sz w:val="20"/>
          <w:szCs w:val="20"/>
        </w:rPr>
      </w:pPr>
      <w:r>
        <w:rPr>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1BFFEC8D" w14:textId="77777777" w:rsidR="006D4D91" w:rsidRDefault="006D4D91" w:rsidP="006627A1">
      <w:pPr>
        <w:pStyle w:val="Standard"/>
        <w:numPr>
          <w:ilvl w:val="6"/>
          <w:numId w:val="3"/>
        </w:numPr>
        <w:tabs>
          <w:tab w:val="left" w:pos="426"/>
        </w:tabs>
        <w:spacing w:after="0" w:line="240" w:lineRule="auto"/>
        <w:ind w:left="426" w:hanging="426"/>
        <w:jc w:val="both"/>
        <w:rPr>
          <w:sz w:val="20"/>
          <w:szCs w:val="20"/>
        </w:rPr>
      </w:pPr>
      <w:r>
        <w:rPr>
          <w:sz w:val="20"/>
          <w:szCs w:val="20"/>
        </w:rPr>
        <w:t>W sprawach nieuregulowanych umową mają zastosowanie odpowiednie przepisy ustawy Prawo zamówień publicznych oraz przepisy Kodeksu cywilnego.</w:t>
      </w:r>
    </w:p>
    <w:p w14:paraId="44229FD5" w14:textId="77777777" w:rsidR="006D4D91" w:rsidRDefault="006D4D91" w:rsidP="006627A1">
      <w:pPr>
        <w:pStyle w:val="Standard"/>
        <w:numPr>
          <w:ilvl w:val="6"/>
          <w:numId w:val="3"/>
        </w:numPr>
        <w:tabs>
          <w:tab w:val="left" w:pos="426"/>
        </w:tabs>
        <w:spacing w:after="0" w:line="240" w:lineRule="auto"/>
        <w:ind w:left="426" w:hanging="426"/>
        <w:jc w:val="both"/>
        <w:rPr>
          <w:sz w:val="20"/>
          <w:szCs w:val="20"/>
        </w:rPr>
      </w:pPr>
      <w:r>
        <w:rPr>
          <w:sz w:val="20"/>
          <w:szCs w:val="20"/>
        </w:rPr>
        <w:t>Ewentualne spory wynikłe na tle realizacji umowy, których strony nie rozstrzygną polubownie będą rozstrzygane przez sąd powszechny właściwy dla siedziby Zamawiającego.</w:t>
      </w:r>
    </w:p>
    <w:p w14:paraId="7F5A9A92" w14:textId="77777777" w:rsidR="006D4D91" w:rsidRDefault="006D4D91" w:rsidP="006627A1">
      <w:pPr>
        <w:pStyle w:val="Standard"/>
        <w:numPr>
          <w:ilvl w:val="6"/>
          <w:numId w:val="3"/>
        </w:numPr>
        <w:tabs>
          <w:tab w:val="left" w:pos="426"/>
        </w:tabs>
        <w:spacing w:after="0" w:line="240" w:lineRule="auto"/>
        <w:ind w:left="426" w:hanging="426"/>
        <w:jc w:val="both"/>
        <w:rPr>
          <w:rFonts w:cs="Arial"/>
          <w:b/>
          <w:bCs/>
          <w:sz w:val="20"/>
          <w:szCs w:val="20"/>
        </w:rPr>
      </w:pPr>
      <w:r>
        <w:rPr>
          <w:sz w:val="20"/>
          <w:szCs w:val="20"/>
        </w:rPr>
        <w:t>Umowę sporządzono w dwóch jednobrzmiących egzemplarzach, po jednym dla każdej ze Stron.</w:t>
      </w:r>
    </w:p>
    <w:p w14:paraId="51E8DE54" w14:textId="77777777" w:rsidR="006D4D91" w:rsidRDefault="006D4D91">
      <w:pPr>
        <w:pStyle w:val="Standard"/>
        <w:widowControl w:val="0"/>
        <w:autoSpaceDE w:val="0"/>
        <w:spacing w:after="0" w:line="240" w:lineRule="auto"/>
        <w:jc w:val="center"/>
        <w:rPr>
          <w:rFonts w:cs="Arial"/>
          <w:b/>
          <w:bCs/>
          <w:sz w:val="20"/>
          <w:szCs w:val="20"/>
        </w:rPr>
      </w:pPr>
    </w:p>
    <w:p w14:paraId="6DA63021" w14:textId="77777777" w:rsidR="006D4D91" w:rsidRDefault="006D4D91">
      <w:pPr>
        <w:pStyle w:val="Akapitzlist"/>
        <w:autoSpaceDE w:val="0"/>
        <w:spacing w:after="0" w:line="240" w:lineRule="auto"/>
        <w:ind w:left="0"/>
        <w:jc w:val="both"/>
        <w:rPr>
          <w:rFonts w:cs="Arial"/>
          <w:bCs/>
          <w:sz w:val="20"/>
          <w:szCs w:val="20"/>
        </w:rPr>
      </w:pPr>
    </w:p>
    <w:p w14:paraId="1B91463F" w14:textId="77777777" w:rsidR="006D4D91" w:rsidRDefault="006D4D91">
      <w:pPr>
        <w:pStyle w:val="Akapitzlist"/>
        <w:autoSpaceDE w:val="0"/>
        <w:spacing w:after="0" w:line="240" w:lineRule="auto"/>
        <w:ind w:left="0"/>
        <w:jc w:val="both"/>
        <w:rPr>
          <w:rFonts w:cs="Arial"/>
          <w:bCs/>
          <w:sz w:val="20"/>
          <w:szCs w:val="20"/>
        </w:rPr>
      </w:pPr>
    </w:p>
    <w:p w14:paraId="2F4093DD"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W załączeniu:</w:t>
      </w:r>
    </w:p>
    <w:p w14:paraId="5B7548DE"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1) Oferta Wykonawcy,</w:t>
      </w:r>
    </w:p>
    <w:p w14:paraId="3D7966B5"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 xml:space="preserve">2) </w:t>
      </w:r>
      <w:r>
        <w:rPr>
          <w:rFonts w:cs="Arial"/>
          <w:sz w:val="20"/>
          <w:szCs w:val="20"/>
        </w:rPr>
        <w:t>Formularz oferowanych parametrów technicznych</w:t>
      </w:r>
      <w:r>
        <w:rPr>
          <w:rFonts w:cs="Arial"/>
          <w:bCs/>
          <w:sz w:val="20"/>
          <w:szCs w:val="20"/>
        </w:rPr>
        <w:t>,</w:t>
      </w:r>
    </w:p>
    <w:p w14:paraId="75660378"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 xml:space="preserve">3) </w:t>
      </w:r>
      <w:r>
        <w:rPr>
          <w:rFonts w:cs="Arial"/>
          <w:sz w:val="20"/>
          <w:szCs w:val="20"/>
        </w:rPr>
        <w:t xml:space="preserve">Wykaz </w:t>
      </w:r>
      <w:r>
        <w:rPr>
          <w:rFonts w:cs="Arial"/>
          <w:bCs/>
          <w:sz w:val="20"/>
          <w:szCs w:val="20"/>
        </w:rPr>
        <w:t>Asortymentowo - Ilościowy</w:t>
      </w:r>
      <w:r>
        <w:rPr>
          <w:rFonts w:cs="Arial"/>
          <w:sz w:val="20"/>
          <w:szCs w:val="20"/>
        </w:rPr>
        <w:t xml:space="preserve"> przedmiotu zamówienia</w:t>
      </w:r>
      <w:r>
        <w:rPr>
          <w:rFonts w:cs="Arial"/>
          <w:bCs/>
          <w:sz w:val="20"/>
          <w:szCs w:val="20"/>
        </w:rPr>
        <w:t>,</w:t>
      </w:r>
    </w:p>
    <w:p w14:paraId="65A00B00" w14:textId="77777777" w:rsidR="006D4D91" w:rsidRDefault="006D4D91">
      <w:pPr>
        <w:pStyle w:val="Akapitzlist"/>
        <w:autoSpaceDE w:val="0"/>
        <w:spacing w:after="0" w:line="240" w:lineRule="auto"/>
        <w:ind w:left="0"/>
        <w:jc w:val="both"/>
        <w:rPr>
          <w:rFonts w:cs="Arial"/>
          <w:sz w:val="20"/>
        </w:rPr>
      </w:pPr>
      <w:r>
        <w:rPr>
          <w:rFonts w:cs="Arial"/>
          <w:bCs/>
          <w:sz w:val="20"/>
          <w:szCs w:val="20"/>
        </w:rPr>
        <w:t>4) Protokół zdawczo - odbiorczy.</w:t>
      </w:r>
    </w:p>
    <w:p w14:paraId="47D2FB4E" w14:textId="77777777" w:rsidR="006D4D91" w:rsidRDefault="006D4D91">
      <w:pPr>
        <w:pStyle w:val="Textbody"/>
        <w:tabs>
          <w:tab w:val="left" w:pos="0"/>
        </w:tabs>
        <w:rPr>
          <w:rFonts w:ascii="Calibri" w:hAnsi="Calibri" w:cs="Arial"/>
          <w:b/>
          <w:sz w:val="20"/>
        </w:rPr>
      </w:pPr>
      <w:r>
        <w:rPr>
          <w:rFonts w:ascii="Calibri" w:hAnsi="Calibri" w:cs="Arial"/>
          <w:sz w:val="20"/>
        </w:rPr>
        <w:tab/>
      </w:r>
    </w:p>
    <w:p w14:paraId="03FFC64B" w14:textId="77777777" w:rsidR="006D4D91" w:rsidRDefault="006D4D91">
      <w:pPr>
        <w:pStyle w:val="Textbody"/>
        <w:tabs>
          <w:tab w:val="left" w:pos="0"/>
        </w:tabs>
        <w:rPr>
          <w:rFonts w:ascii="Calibri" w:hAnsi="Calibri" w:cs="Arial"/>
          <w:b/>
          <w:sz w:val="20"/>
        </w:rPr>
      </w:pPr>
      <w:r>
        <w:rPr>
          <w:rFonts w:ascii="Calibri" w:hAnsi="Calibri" w:cs="Arial"/>
          <w:b/>
          <w:sz w:val="20"/>
        </w:rPr>
        <w:t xml:space="preserve">           Wykonawca </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t xml:space="preserve">                                            Zamawiający</w:t>
      </w:r>
      <w:r>
        <w:rPr>
          <w:rFonts w:ascii="Calibri" w:hAnsi="Calibri" w:cs="Arial"/>
          <w:b/>
          <w:sz w:val="20"/>
        </w:rPr>
        <w:tab/>
      </w:r>
    </w:p>
    <w:p w14:paraId="0666CE64" w14:textId="77777777" w:rsidR="006D4D91" w:rsidRDefault="006D4D91">
      <w:pPr>
        <w:pStyle w:val="Textbody"/>
        <w:tabs>
          <w:tab w:val="left" w:pos="0"/>
        </w:tabs>
        <w:rPr>
          <w:rFonts w:ascii="Calibri" w:hAnsi="Calibri" w:cs="Arial"/>
          <w:b/>
          <w:sz w:val="20"/>
        </w:rPr>
      </w:pPr>
    </w:p>
    <w:p w14:paraId="31088D13" w14:textId="77777777" w:rsidR="006D4D91" w:rsidRDefault="006D4D91">
      <w:pPr>
        <w:pStyle w:val="Textbody"/>
        <w:rPr>
          <w:rFonts w:cs="Arial"/>
          <w:i/>
          <w:sz w:val="20"/>
        </w:rPr>
      </w:pP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t xml:space="preserve">                                                           ………………………</w:t>
      </w:r>
    </w:p>
    <w:p w14:paraId="3018D4F7" w14:textId="77777777" w:rsidR="006D4D91" w:rsidRPr="007F3C4F" w:rsidRDefault="006D4D91">
      <w:pPr>
        <w:pStyle w:val="Nagwek"/>
        <w:tabs>
          <w:tab w:val="right" w:pos="9639"/>
        </w:tabs>
        <w:rPr>
          <w:rFonts w:ascii="Calibri Light" w:hAnsi="Calibri Light" w:cs="Calibri Light"/>
        </w:rPr>
      </w:pPr>
      <w:r w:rsidRPr="007F3C4F">
        <w:rPr>
          <w:rFonts w:ascii="Calibri Light" w:hAnsi="Calibri Light" w:cs="Calibri Light"/>
          <w:i/>
          <w:sz w:val="20"/>
          <w:szCs w:val="20"/>
        </w:rPr>
        <w:t>*niepotrzebne usunąć</w:t>
      </w:r>
    </w:p>
    <w:p w14:paraId="43AED103" w14:textId="77777777" w:rsidR="006D4D91" w:rsidRDefault="006D4D91">
      <w:pPr>
        <w:pStyle w:val="Standard"/>
        <w:widowControl w:val="0"/>
        <w:tabs>
          <w:tab w:val="left" w:pos="0"/>
        </w:tabs>
        <w:spacing w:line="240" w:lineRule="auto"/>
        <w:rPr>
          <w:rFonts w:cs="Arial"/>
          <w:b/>
          <w:sz w:val="20"/>
          <w:szCs w:val="20"/>
        </w:rPr>
      </w:pPr>
      <w:r>
        <w:rPr>
          <w:rFonts w:ascii="Cambria" w:hAnsi="Cambria" w:cs="Cambria"/>
        </w:rPr>
        <w:tab/>
      </w:r>
    </w:p>
    <w:p w14:paraId="24952C4B" w14:textId="77777777" w:rsidR="006D4D91" w:rsidRDefault="006D4D91">
      <w:pPr>
        <w:pStyle w:val="Standard"/>
        <w:pageBreakBefore/>
        <w:spacing w:line="240" w:lineRule="auto"/>
        <w:jc w:val="center"/>
        <w:rPr>
          <w:rFonts w:cs="Arial"/>
          <w:b/>
          <w:sz w:val="20"/>
          <w:szCs w:val="20"/>
        </w:rPr>
      </w:pPr>
      <w:r>
        <w:rPr>
          <w:rFonts w:cs="Arial"/>
          <w:b/>
          <w:sz w:val="20"/>
          <w:szCs w:val="20"/>
        </w:rPr>
        <w:lastRenderedPageBreak/>
        <w:t>PROTOKÓŁ ZDAWCZO - ODBIORCZY</w:t>
      </w:r>
    </w:p>
    <w:p w14:paraId="09D108AC" w14:textId="77777777" w:rsidR="006D4D91" w:rsidRDefault="006D4D91">
      <w:pPr>
        <w:pStyle w:val="Standard"/>
        <w:spacing w:line="240" w:lineRule="auto"/>
        <w:rPr>
          <w:rFonts w:cs="Arial"/>
          <w:sz w:val="20"/>
          <w:szCs w:val="20"/>
        </w:rPr>
      </w:pPr>
      <w:r>
        <w:rPr>
          <w:rFonts w:cs="Arial"/>
          <w:b/>
          <w:sz w:val="20"/>
          <w:szCs w:val="20"/>
        </w:rPr>
        <w:t>Sporządzony:</w:t>
      </w:r>
      <w:r>
        <w:rPr>
          <w:rFonts w:cs="Arial"/>
          <w:b/>
          <w:sz w:val="20"/>
          <w:szCs w:val="20"/>
        </w:rPr>
        <w:tab/>
      </w:r>
      <w:r>
        <w:rPr>
          <w:rFonts w:cs="Arial"/>
          <w:b/>
          <w:sz w:val="20"/>
          <w:szCs w:val="20"/>
        </w:rPr>
        <w:tab/>
      </w:r>
      <w:r>
        <w:rPr>
          <w:rFonts w:cs="Arial"/>
          <w:b/>
          <w:sz w:val="20"/>
          <w:szCs w:val="20"/>
        </w:rPr>
        <w:tab/>
      </w:r>
    </w:p>
    <w:p w14:paraId="334676A4" w14:textId="77777777" w:rsidR="006D4D91" w:rsidRDefault="006D4D91">
      <w:pPr>
        <w:pStyle w:val="Standard"/>
        <w:spacing w:line="240" w:lineRule="auto"/>
        <w:rPr>
          <w:rFonts w:cs="Arial"/>
          <w:sz w:val="20"/>
          <w:szCs w:val="20"/>
        </w:rPr>
      </w:pPr>
      <w:r>
        <w:rPr>
          <w:rFonts w:cs="Arial"/>
          <w:sz w:val="20"/>
          <w:szCs w:val="20"/>
        </w:rPr>
        <w:t>Miejscowość:</w:t>
      </w:r>
      <w:r>
        <w:rPr>
          <w:rFonts w:cs="Arial"/>
          <w:sz w:val="20"/>
          <w:szCs w:val="20"/>
        </w:rPr>
        <w:tab/>
        <w:t>……………………..……                             Data:……………………</w:t>
      </w:r>
    </w:p>
    <w:p w14:paraId="31424859" w14:textId="77777777" w:rsidR="006D4D91" w:rsidRDefault="006D4D91">
      <w:pPr>
        <w:pStyle w:val="Standard"/>
        <w:spacing w:line="240" w:lineRule="auto"/>
        <w:ind w:left="3538" w:hanging="3538"/>
        <w:rPr>
          <w:rFonts w:cs="Arial"/>
          <w:sz w:val="20"/>
          <w:szCs w:val="20"/>
        </w:rPr>
      </w:pPr>
      <w:r>
        <w:rPr>
          <w:rFonts w:cs="Arial"/>
          <w:sz w:val="20"/>
          <w:szCs w:val="20"/>
        </w:rPr>
        <w:t>Na podstawie: umowy nr .........................................................................................,</w:t>
      </w:r>
    </w:p>
    <w:p w14:paraId="56DE3ED8" w14:textId="77777777" w:rsidR="006D4D91" w:rsidRDefault="006D4D91">
      <w:pPr>
        <w:pStyle w:val="Standard"/>
        <w:spacing w:line="240" w:lineRule="auto"/>
        <w:jc w:val="both"/>
        <w:rPr>
          <w:rFonts w:cs="Arial"/>
          <w:b/>
          <w:sz w:val="20"/>
          <w:szCs w:val="20"/>
        </w:rPr>
      </w:pPr>
      <w:r>
        <w:rPr>
          <w:rFonts w:cs="Arial"/>
          <w:sz w:val="20"/>
          <w:szCs w:val="20"/>
        </w:rPr>
        <w:t xml:space="preserve">zawartej w wyniku przeprowadzonego postępowania o udzielenie zamówienia publicznego w trybie przetargu nieograniczonego nr sprawy </w:t>
      </w:r>
      <w:r>
        <w:rPr>
          <w:b/>
          <w:bCs/>
          <w:sz w:val="20"/>
          <w:szCs w:val="20"/>
        </w:rPr>
        <w:t>_____________</w:t>
      </w:r>
      <w:r>
        <w:rPr>
          <w:rFonts w:cs="Arial"/>
          <w:sz w:val="20"/>
          <w:szCs w:val="20"/>
        </w:rPr>
        <w:t xml:space="preserve">na </w:t>
      </w:r>
      <w:r>
        <w:rPr>
          <w:b/>
          <w:sz w:val="20"/>
          <w:szCs w:val="20"/>
        </w:rPr>
        <w:t xml:space="preserve">dostawę </w:t>
      </w:r>
      <w:r w:rsidR="008E1035">
        <w:rPr>
          <w:b/>
          <w:sz w:val="20"/>
          <w:szCs w:val="20"/>
        </w:rPr>
        <w:t xml:space="preserve">mebli i wyposażenia. </w:t>
      </w:r>
    </w:p>
    <w:p w14:paraId="271DCD5F" w14:textId="77777777" w:rsidR="006D4D91" w:rsidRDefault="006D4D91">
      <w:pPr>
        <w:pStyle w:val="Standard"/>
        <w:spacing w:after="0" w:line="240" w:lineRule="auto"/>
        <w:jc w:val="both"/>
        <w:rPr>
          <w:rFonts w:cs="Arial"/>
          <w:sz w:val="20"/>
          <w:szCs w:val="20"/>
        </w:rPr>
      </w:pPr>
      <w:r>
        <w:rPr>
          <w:rFonts w:cs="Arial"/>
          <w:b/>
          <w:sz w:val="20"/>
          <w:szCs w:val="20"/>
        </w:rPr>
        <w:t>Pomiędzy:</w:t>
      </w:r>
    </w:p>
    <w:p w14:paraId="3D5C7461" w14:textId="77777777" w:rsidR="006D4D91" w:rsidRDefault="006D4D91">
      <w:pPr>
        <w:pStyle w:val="Standard"/>
        <w:spacing w:line="240" w:lineRule="auto"/>
        <w:rPr>
          <w:rFonts w:cs="Arial"/>
          <w:sz w:val="20"/>
          <w:szCs w:val="20"/>
        </w:rPr>
      </w:pPr>
    </w:p>
    <w:p w14:paraId="1EE96FED" w14:textId="77777777" w:rsidR="00472C2D" w:rsidRDefault="00472C2D">
      <w:pPr>
        <w:pStyle w:val="Standard"/>
        <w:spacing w:line="240" w:lineRule="auto"/>
        <w:rPr>
          <w:rFonts w:cs="Arial"/>
          <w:sz w:val="20"/>
          <w:szCs w:val="20"/>
        </w:rPr>
      </w:pPr>
    </w:p>
    <w:p w14:paraId="7C77A3E5" w14:textId="77777777" w:rsidR="006D4D91" w:rsidRDefault="006D4D91">
      <w:pPr>
        <w:pStyle w:val="Standard"/>
        <w:spacing w:line="240" w:lineRule="auto"/>
        <w:rPr>
          <w:sz w:val="20"/>
          <w:szCs w:val="20"/>
        </w:rPr>
      </w:pPr>
      <w:r>
        <w:rPr>
          <w:rFonts w:cs="Arial"/>
          <w:sz w:val="20"/>
          <w:szCs w:val="20"/>
        </w:rPr>
        <w:t>a:</w:t>
      </w:r>
      <w:r>
        <w:rPr>
          <w:rFonts w:cs="Arial"/>
          <w:sz w:val="20"/>
          <w:szCs w:val="20"/>
        </w:rPr>
        <w:br/>
        <w:t>Wykonawcą:</w:t>
      </w:r>
      <w:r>
        <w:rPr>
          <w:rFonts w:cs="Arial"/>
          <w:sz w:val="20"/>
          <w:szCs w:val="20"/>
        </w:rPr>
        <w:tab/>
      </w:r>
      <w:r>
        <w:rPr>
          <w:rFonts w:cs="Arial"/>
          <w:sz w:val="20"/>
          <w:szCs w:val="20"/>
        </w:rPr>
        <w:tab/>
      </w:r>
    </w:p>
    <w:p w14:paraId="14D78F5D" w14:textId="77777777" w:rsidR="006D4D91" w:rsidRDefault="006D4D91">
      <w:pPr>
        <w:pStyle w:val="Standard"/>
        <w:spacing w:line="240" w:lineRule="auto"/>
        <w:rPr>
          <w:rFonts w:cs="Arial"/>
          <w:i/>
          <w:sz w:val="20"/>
          <w:szCs w:val="20"/>
        </w:rPr>
      </w:pPr>
      <w:r>
        <w:rPr>
          <w:sz w:val="20"/>
          <w:szCs w:val="20"/>
        </w:rPr>
        <w:t xml:space="preserve">                             ………………………………………………</w:t>
      </w:r>
    </w:p>
    <w:p w14:paraId="2CA3B056" w14:textId="77777777" w:rsidR="006D4D91" w:rsidRDefault="006D4D91">
      <w:pPr>
        <w:pStyle w:val="Standard"/>
        <w:spacing w:line="240" w:lineRule="auto"/>
        <w:rPr>
          <w:rFonts w:cs="Arial"/>
          <w:sz w:val="20"/>
          <w:szCs w:val="20"/>
        </w:rPr>
      </w:pPr>
      <w:r>
        <w:rPr>
          <w:rFonts w:cs="Arial"/>
          <w:i/>
          <w:sz w:val="20"/>
          <w:szCs w:val="20"/>
        </w:rPr>
        <w:t xml:space="preserve">                           (Nazwa i adres/pieczęć firmowa)</w:t>
      </w:r>
    </w:p>
    <w:p w14:paraId="1EB0AD02" w14:textId="77777777" w:rsidR="006D4D91" w:rsidRDefault="006D4D91">
      <w:pPr>
        <w:pStyle w:val="Standard"/>
        <w:spacing w:line="240" w:lineRule="auto"/>
        <w:ind w:left="3538" w:hanging="3538"/>
        <w:rPr>
          <w:rFonts w:cs="Arial"/>
          <w:sz w:val="20"/>
          <w:szCs w:val="20"/>
        </w:rPr>
      </w:pPr>
      <w:r>
        <w:rPr>
          <w:rFonts w:cs="Arial"/>
          <w:sz w:val="20"/>
          <w:szCs w:val="20"/>
        </w:rPr>
        <w:t>Przedmiot dostawy/zamówienia:</w:t>
      </w:r>
    </w:p>
    <w:tbl>
      <w:tblPr>
        <w:tblW w:w="0" w:type="auto"/>
        <w:tblInd w:w="-216" w:type="dxa"/>
        <w:tblLayout w:type="fixed"/>
        <w:tblCellMar>
          <w:left w:w="10" w:type="dxa"/>
          <w:right w:w="10" w:type="dxa"/>
        </w:tblCellMar>
        <w:tblLook w:val="0000" w:firstRow="0" w:lastRow="0" w:firstColumn="0" w:lastColumn="0" w:noHBand="0" w:noVBand="0"/>
      </w:tblPr>
      <w:tblGrid>
        <w:gridCol w:w="643"/>
        <w:gridCol w:w="3510"/>
        <w:gridCol w:w="940"/>
        <w:gridCol w:w="4213"/>
      </w:tblGrid>
      <w:tr w:rsidR="006D4D91" w14:paraId="36EA3A69" w14:textId="77777777">
        <w:tc>
          <w:tcPr>
            <w:tcW w:w="643" w:type="dxa"/>
            <w:tcBorders>
              <w:top w:val="single" w:sz="4" w:space="0" w:color="000000"/>
              <w:left w:val="single" w:sz="4" w:space="0" w:color="000000"/>
              <w:bottom w:val="single" w:sz="4" w:space="0" w:color="000000"/>
            </w:tcBorders>
            <w:shd w:val="clear" w:color="auto" w:fill="auto"/>
          </w:tcPr>
          <w:p w14:paraId="7AE9F06D" w14:textId="77777777" w:rsidR="006D4D91" w:rsidRDefault="006D4D91">
            <w:pPr>
              <w:pStyle w:val="Standard"/>
              <w:tabs>
                <w:tab w:val="left" w:pos="284"/>
              </w:tabs>
              <w:spacing w:line="240" w:lineRule="auto"/>
              <w:jc w:val="both"/>
              <w:rPr>
                <w:rFonts w:cs="Arial"/>
                <w:sz w:val="20"/>
                <w:szCs w:val="20"/>
              </w:rPr>
            </w:pPr>
            <w:proofErr w:type="spellStart"/>
            <w:r>
              <w:rPr>
                <w:rFonts w:cs="Arial"/>
                <w:sz w:val="20"/>
                <w:szCs w:val="20"/>
              </w:rPr>
              <w:t>L.p</w:t>
            </w:r>
            <w:proofErr w:type="spellEnd"/>
          </w:p>
        </w:tc>
        <w:tc>
          <w:tcPr>
            <w:tcW w:w="3510" w:type="dxa"/>
            <w:tcBorders>
              <w:top w:val="single" w:sz="4" w:space="0" w:color="000000"/>
              <w:left w:val="single" w:sz="4" w:space="0" w:color="000000"/>
              <w:bottom w:val="single" w:sz="4" w:space="0" w:color="000000"/>
            </w:tcBorders>
            <w:shd w:val="clear" w:color="auto" w:fill="auto"/>
          </w:tcPr>
          <w:p w14:paraId="7BB98978" w14:textId="648B0E1A" w:rsidR="006D4D91" w:rsidRDefault="006D4D91">
            <w:pPr>
              <w:pStyle w:val="Standard"/>
              <w:tabs>
                <w:tab w:val="left" w:pos="284"/>
              </w:tabs>
              <w:spacing w:line="240" w:lineRule="auto"/>
              <w:jc w:val="both"/>
              <w:rPr>
                <w:rFonts w:cs="Arial"/>
                <w:sz w:val="20"/>
                <w:szCs w:val="20"/>
              </w:rPr>
            </w:pPr>
            <w:r>
              <w:rPr>
                <w:rFonts w:cs="Arial"/>
                <w:sz w:val="20"/>
                <w:szCs w:val="20"/>
              </w:rPr>
              <w:t>Nazwa</w:t>
            </w:r>
          </w:p>
        </w:tc>
        <w:tc>
          <w:tcPr>
            <w:tcW w:w="940" w:type="dxa"/>
            <w:tcBorders>
              <w:top w:val="single" w:sz="4" w:space="0" w:color="000000"/>
              <w:left w:val="single" w:sz="4" w:space="0" w:color="000000"/>
              <w:bottom w:val="single" w:sz="4" w:space="0" w:color="000000"/>
            </w:tcBorders>
            <w:shd w:val="clear" w:color="auto" w:fill="auto"/>
          </w:tcPr>
          <w:p w14:paraId="17DBB4CF" w14:textId="77777777" w:rsidR="006D4D91" w:rsidRDefault="006D4D91">
            <w:pPr>
              <w:pStyle w:val="Standard"/>
              <w:tabs>
                <w:tab w:val="left" w:pos="284"/>
              </w:tabs>
              <w:spacing w:line="240" w:lineRule="auto"/>
              <w:jc w:val="both"/>
              <w:rPr>
                <w:rFonts w:cs="Arial"/>
                <w:sz w:val="20"/>
                <w:szCs w:val="20"/>
              </w:rPr>
            </w:pPr>
            <w:r>
              <w:rPr>
                <w:rFonts w:cs="Arial"/>
                <w:sz w:val="20"/>
                <w:szCs w:val="20"/>
              </w:rPr>
              <w:t>Ilość sztuk</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62B4388C" w14:textId="77777777" w:rsidR="006D4D91" w:rsidRDefault="006D4D91">
            <w:pPr>
              <w:pStyle w:val="Standard"/>
              <w:tabs>
                <w:tab w:val="left" w:pos="284"/>
              </w:tabs>
              <w:spacing w:line="240" w:lineRule="auto"/>
              <w:jc w:val="both"/>
            </w:pPr>
            <w:r>
              <w:rPr>
                <w:rFonts w:cs="Arial"/>
                <w:sz w:val="20"/>
                <w:szCs w:val="20"/>
              </w:rPr>
              <w:t>Numer seryjny</w:t>
            </w:r>
          </w:p>
        </w:tc>
      </w:tr>
      <w:tr w:rsidR="006D4D91" w14:paraId="42BE9EC0" w14:textId="77777777">
        <w:tc>
          <w:tcPr>
            <w:tcW w:w="643" w:type="dxa"/>
            <w:tcBorders>
              <w:top w:val="single" w:sz="4" w:space="0" w:color="000000"/>
              <w:left w:val="single" w:sz="4" w:space="0" w:color="000000"/>
              <w:bottom w:val="single" w:sz="4" w:space="0" w:color="000000"/>
            </w:tcBorders>
            <w:shd w:val="clear" w:color="auto" w:fill="auto"/>
          </w:tcPr>
          <w:p w14:paraId="52CFA908" w14:textId="77777777" w:rsidR="006D4D91" w:rsidRDefault="006D4D91">
            <w:pPr>
              <w:pStyle w:val="Standard"/>
              <w:tabs>
                <w:tab w:val="left" w:pos="284"/>
              </w:tabs>
              <w:snapToGrid w:val="0"/>
              <w:spacing w:line="240" w:lineRule="auto"/>
              <w:jc w:val="both"/>
              <w:rPr>
                <w:rFonts w:cs="Arial"/>
                <w:sz w:val="20"/>
                <w:szCs w:val="20"/>
              </w:rPr>
            </w:pPr>
          </w:p>
        </w:tc>
        <w:tc>
          <w:tcPr>
            <w:tcW w:w="3510" w:type="dxa"/>
            <w:tcBorders>
              <w:top w:val="single" w:sz="4" w:space="0" w:color="000000"/>
              <w:left w:val="single" w:sz="4" w:space="0" w:color="000000"/>
              <w:bottom w:val="single" w:sz="4" w:space="0" w:color="000000"/>
            </w:tcBorders>
            <w:shd w:val="clear" w:color="auto" w:fill="auto"/>
          </w:tcPr>
          <w:p w14:paraId="03947E6A" w14:textId="77777777" w:rsidR="006D4D91" w:rsidRDefault="006D4D91">
            <w:pPr>
              <w:pStyle w:val="Standard"/>
              <w:tabs>
                <w:tab w:val="left" w:pos="284"/>
              </w:tabs>
              <w:snapToGrid w:val="0"/>
              <w:spacing w:line="240" w:lineRule="auto"/>
              <w:jc w:val="both"/>
              <w:rPr>
                <w:rFonts w:cs="Arial"/>
                <w:sz w:val="20"/>
                <w:szCs w:val="20"/>
              </w:rPr>
            </w:pPr>
          </w:p>
        </w:tc>
        <w:tc>
          <w:tcPr>
            <w:tcW w:w="940" w:type="dxa"/>
            <w:tcBorders>
              <w:top w:val="single" w:sz="4" w:space="0" w:color="000000"/>
              <w:left w:val="single" w:sz="4" w:space="0" w:color="000000"/>
              <w:bottom w:val="single" w:sz="4" w:space="0" w:color="000000"/>
            </w:tcBorders>
            <w:shd w:val="clear" w:color="auto" w:fill="auto"/>
          </w:tcPr>
          <w:p w14:paraId="72C24833" w14:textId="77777777" w:rsidR="006D4D91" w:rsidRDefault="006D4D91">
            <w:pPr>
              <w:pStyle w:val="Standard"/>
              <w:tabs>
                <w:tab w:val="left" w:pos="284"/>
              </w:tabs>
              <w:snapToGrid w:val="0"/>
              <w:spacing w:line="240" w:lineRule="auto"/>
              <w:jc w:val="both"/>
              <w:rPr>
                <w:rFonts w:cs="Arial"/>
                <w:sz w:val="20"/>
                <w:szCs w:val="20"/>
              </w:rPr>
            </w:pP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2258C65D" w14:textId="77777777" w:rsidR="006D4D91" w:rsidRDefault="006D4D91">
            <w:pPr>
              <w:pStyle w:val="Standard"/>
              <w:tabs>
                <w:tab w:val="left" w:pos="284"/>
              </w:tabs>
              <w:snapToGrid w:val="0"/>
              <w:spacing w:line="240" w:lineRule="auto"/>
              <w:jc w:val="both"/>
              <w:rPr>
                <w:rFonts w:cs="Arial"/>
                <w:sz w:val="20"/>
                <w:szCs w:val="20"/>
              </w:rPr>
            </w:pPr>
          </w:p>
        </w:tc>
      </w:tr>
      <w:tr w:rsidR="006D4D91" w14:paraId="40E6AF31" w14:textId="77777777">
        <w:tc>
          <w:tcPr>
            <w:tcW w:w="643" w:type="dxa"/>
            <w:tcBorders>
              <w:top w:val="single" w:sz="4" w:space="0" w:color="000000"/>
              <w:left w:val="single" w:sz="4" w:space="0" w:color="000000"/>
              <w:bottom w:val="single" w:sz="4" w:space="0" w:color="000000"/>
            </w:tcBorders>
            <w:shd w:val="clear" w:color="auto" w:fill="auto"/>
          </w:tcPr>
          <w:p w14:paraId="25DCF1BC" w14:textId="77777777" w:rsidR="006D4D91" w:rsidRDefault="006D4D91">
            <w:pPr>
              <w:pStyle w:val="Standard"/>
              <w:tabs>
                <w:tab w:val="left" w:pos="284"/>
              </w:tabs>
              <w:snapToGrid w:val="0"/>
              <w:spacing w:line="240" w:lineRule="auto"/>
              <w:jc w:val="both"/>
              <w:rPr>
                <w:rFonts w:cs="Arial"/>
                <w:sz w:val="20"/>
                <w:szCs w:val="20"/>
              </w:rPr>
            </w:pPr>
          </w:p>
        </w:tc>
        <w:tc>
          <w:tcPr>
            <w:tcW w:w="3510" w:type="dxa"/>
            <w:tcBorders>
              <w:top w:val="single" w:sz="4" w:space="0" w:color="000000"/>
              <w:left w:val="single" w:sz="4" w:space="0" w:color="000000"/>
              <w:bottom w:val="single" w:sz="4" w:space="0" w:color="000000"/>
            </w:tcBorders>
            <w:shd w:val="clear" w:color="auto" w:fill="auto"/>
          </w:tcPr>
          <w:p w14:paraId="283285CD" w14:textId="77777777" w:rsidR="006D4D91" w:rsidRDefault="006D4D91">
            <w:pPr>
              <w:pStyle w:val="Standard"/>
              <w:tabs>
                <w:tab w:val="left" w:pos="284"/>
              </w:tabs>
              <w:snapToGrid w:val="0"/>
              <w:spacing w:line="240" w:lineRule="auto"/>
              <w:jc w:val="both"/>
              <w:rPr>
                <w:rFonts w:cs="Arial"/>
                <w:sz w:val="20"/>
                <w:szCs w:val="20"/>
              </w:rPr>
            </w:pPr>
          </w:p>
        </w:tc>
        <w:tc>
          <w:tcPr>
            <w:tcW w:w="940" w:type="dxa"/>
            <w:tcBorders>
              <w:top w:val="single" w:sz="4" w:space="0" w:color="000000"/>
              <w:left w:val="single" w:sz="4" w:space="0" w:color="000000"/>
              <w:bottom w:val="single" w:sz="4" w:space="0" w:color="000000"/>
            </w:tcBorders>
            <w:shd w:val="clear" w:color="auto" w:fill="auto"/>
          </w:tcPr>
          <w:p w14:paraId="3543CE68" w14:textId="77777777" w:rsidR="006D4D91" w:rsidRDefault="006D4D91">
            <w:pPr>
              <w:pStyle w:val="Standard"/>
              <w:tabs>
                <w:tab w:val="left" w:pos="284"/>
              </w:tabs>
              <w:snapToGrid w:val="0"/>
              <w:spacing w:line="240" w:lineRule="auto"/>
              <w:jc w:val="both"/>
              <w:rPr>
                <w:rFonts w:cs="Arial"/>
                <w:sz w:val="20"/>
                <w:szCs w:val="20"/>
              </w:rPr>
            </w:pP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55249D2" w14:textId="77777777" w:rsidR="006D4D91" w:rsidRDefault="006D4D91">
            <w:pPr>
              <w:pStyle w:val="Standard"/>
              <w:tabs>
                <w:tab w:val="left" w:pos="284"/>
              </w:tabs>
              <w:snapToGrid w:val="0"/>
              <w:spacing w:line="240" w:lineRule="auto"/>
              <w:jc w:val="both"/>
              <w:rPr>
                <w:rFonts w:cs="Arial"/>
                <w:sz w:val="20"/>
                <w:szCs w:val="20"/>
              </w:rPr>
            </w:pPr>
          </w:p>
        </w:tc>
      </w:tr>
    </w:tbl>
    <w:p w14:paraId="6CDBC397" w14:textId="77777777" w:rsidR="006D4D91" w:rsidRDefault="006D4D91">
      <w:pPr>
        <w:pStyle w:val="Standard"/>
        <w:tabs>
          <w:tab w:val="left" w:pos="284"/>
        </w:tabs>
        <w:spacing w:line="240" w:lineRule="auto"/>
        <w:jc w:val="both"/>
        <w:rPr>
          <w:rFonts w:cs="Arial"/>
          <w:sz w:val="20"/>
          <w:szCs w:val="20"/>
        </w:rPr>
      </w:pPr>
      <w:r>
        <w:rPr>
          <w:rFonts w:cs="Arial"/>
          <w:sz w:val="20"/>
          <w:szCs w:val="20"/>
        </w:rPr>
        <w:t xml:space="preserve"> *</w:t>
      </w:r>
    </w:p>
    <w:p w14:paraId="45EB5B0F" w14:textId="77777777" w:rsidR="006D4D91" w:rsidRDefault="006D4D91">
      <w:pPr>
        <w:pStyle w:val="Standard"/>
        <w:autoSpaceDE w:val="0"/>
        <w:spacing w:after="0" w:line="240" w:lineRule="auto"/>
        <w:jc w:val="both"/>
        <w:rPr>
          <w:rFonts w:cs="Arial"/>
          <w:sz w:val="20"/>
          <w:szCs w:val="20"/>
        </w:rPr>
      </w:pPr>
      <w:r>
        <w:rPr>
          <w:rFonts w:cs="Arial"/>
          <w:sz w:val="20"/>
          <w:szCs w:val="20"/>
        </w:rPr>
        <w:t xml:space="preserve">Komisja stwierdza </w:t>
      </w:r>
      <w:r>
        <w:rPr>
          <w:rFonts w:cs="Arial"/>
          <w:b/>
          <w:bCs/>
          <w:sz w:val="20"/>
          <w:szCs w:val="20"/>
        </w:rPr>
        <w:t>zgodność/niezgodność wykonania zamówienia z ww. umową</w:t>
      </w:r>
    </w:p>
    <w:p w14:paraId="71113B2B" w14:textId="77777777" w:rsidR="006D4D91" w:rsidRDefault="006D4D91">
      <w:pPr>
        <w:pStyle w:val="Standard"/>
        <w:tabs>
          <w:tab w:val="left" w:pos="284"/>
        </w:tabs>
        <w:spacing w:after="0" w:line="240" w:lineRule="auto"/>
        <w:jc w:val="both"/>
        <w:rPr>
          <w:rFonts w:cs="Arial"/>
          <w:sz w:val="20"/>
          <w:szCs w:val="20"/>
        </w:rPr>
      </w:pPr>
      <w:r>
        <w:rPr>
          <w:rFonts w:cs="Arial"/>
          <w:sz w:val="20"/>
          <w:szCs w:val="20"/>
        </w:rPr>
        <w:t>Uwagi Komisji:</w:t>
      </w:r>
    </w:p>
    <w:p w14:paraId="3D17CFF7" w14:textId="77777777" w:rsidR="006D4D91" w:rsidRDefault="006D4D91">
      <w:pPr>
        <w:pStyle w:val="Standard"/>
        <w:tabs>
          <w:tab w:val="left" w:pos="284"/>
        </w:tabs>
        <w:spacing w:after="0" w:line="240" w:lineRule="auto"/>
        <w:jc w:val="both"/>
        <w:rPr>
          <w:rFonts w:cs="Arial"/>
          <w:sz w:val="20"/>
          <w:szCs w:val="20"/>
        </w:rPr>
      </w:pPr>
      <w:r>
        <w:rPr>
          <w:rFonts w:cs="Arial"/>
          <w:sz w:val="20"/>
          <w:szCs w:val="20"/>
        </w:rPr>
        <w:t>…………………………………………………………………………………………………………………………………………………………………………………………………</w:t>
      </w:r>
    </w:p>
    <w:p w14:paraId="55920D92" w14:textId="77777777" w:rsidR="006D4D91" w:rsidRDefault="006D4D91">
      <w:pPr>
        <w:pStyle w:val="Standard"/>
        <w:tabs>
          <w:tab w:val="left" w:pos="284"/>
        </w:tabs>
        <w:spacing w:after="0" w:line="240" w:lineRule="auto"/>
        <w:jc w:val="both"/>
        <w:rPr>
          <w:rFonts w:cs="Arial"/>
          <w:sz w:val="20"/>
          <w:szCs w:val="20"/>
        </w:rPr>
      </w:pPr>
      <w:r>
        <w:rPr>
          <w:rFonts w:cs="Arial"/>
          <w:sz w:val="20"/>
          <w:szCs w:val="20"/>
        </w:rPr>
        <w:t>Protokół sporządzono w dwóch jednobrzmiących egzemplarzach, po jednym dla każdej ze stron.</w:t>
      </w:r>
    </w:p>
    <w:p w14:paraId="5F1F87E2" w14:textId="77777777" w:rsidR="006D4D91" w:rsidRDefault="006D4D91">
      <w:pPr>
        <w:pStyle w:val="Standard"/>
        <w:tabs>
          <w:tab w:val="left" w:pos="284"/>
        </w:tabs>
        <w:spacing w:line="240" w:lineRule="auto"/>
        <w:jc w:val="both"/>
        <w:rPr>
          <w:rFonts w:cs="Arial"/>
          <w:sz w:val="20"/>
          <w:szCs w:val="20"/>
        </w:rPr>
      </w:pPr>
      <w:r>
        <w:rPr>
          <w:rFonts w:cs="Arial"/>
          <w:sz w:val="20"/>
          <w:szCs w:val="20"/>
        </w:rPr>
        <w:t>Podpisano:</w:t>
      </w:r>
    </w:p>
    <w:p w14:paraId="57ACCDE1" w14:textId="77777777" w:rsidR="006D4D91" w:rsidRDefault="006D4D91">
      <w:pPr>
        <w:pStyle w:val="Standard"/>
        <w:tabs>
          <w:tab w:val="left" w:pos="284"/>
        </w:tabs>
        <w:spacing w:after="0" w:line="240" w:lineRule="auto"/>
        <w:rPr>
          <w:rFonts w:cs="Arial"/>
          <w:sz w:val="20"/>
          <w:szCs w:val="20"/>
        </w:rPr>
      </w:pPr>
      <w:r>
        <w:rPr>
          <w:rFonts w:cs="Arial"/>
          <w:sz w:val="20"/>
          <w:szCs w:val="20"/>
        </w:rPr>
        <w:t xml:space="preserve">Przedstawiciele Zamawiającego: </w:t>
      </w:r>
      <w:r>
        <w:rPr>
          <w:rFonts w:cs="Arial"/>
          <w:sz w:val="20"/>
          <w:szCs w:val="20"/>
        </w:rPr>
        <w:tab/>
      </w:r>
      <w:r>
        <w:rPr>
          <w:rFonts w:cs="Arial"/>
          <w:sz w:val="20"/>
          <w:szCs w:val="20"/>
        </w:rPr>
        <w:tab/>
      </w:r>
      <w:r>
        <w:rPr>
          <w:rFonts w:cs="Arial"/>
          <w:sz w:val="20"/>
          <w:szCs w:val="20"/>
        </w:rPr>
        <w:tab/>
      </w:r>
      <w:r>
        <w:rPr>
          <w:rFonts w:cs="Arial"/>
          <w:sz w:val="20"/>
          <w:szCs w:val="20"/>
        </w:rPr>
        <w:tab/>
        <w:t>Przedstawiciele Wykonawcy:</w:t>
      </w:r>
    </w:p>
    <w:p w14:paraId="1B631658" w14:textId="77777777" w:rsidR="006D4D91" w:rsidRDefault="006D4D91">
      <w:pPr>
        <w:pStyle w:val="Standard"/>
        <w:tabs>
          <w:tab w:val="left" w:pos="284"/>
        </w:tabs>
        <w:spacing w:after="0" w:line="240" w:lineRule="auto"/>
        <w:rPr>
          <w:rFonts w:cs="Arial"/>
          <w:sz w:val="20"/>
          <w:szCs w:val="20"/>
        </w:rPr>
      </w:pPr>
      <w:r>
        <w:rPr>
          <w:rFonts w:cs="Arial"/>
          <w:sz w:val="20"/>
          <w:szCs w:val="20"/>
        </w:rPr>
        <w:t xml:space="preserve">1…………………………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1……………………………</w:t>
      </w:r>
    </w:p>
    <w:p w14:paraId="435CED22" w14:textId="77777777" w:rsidR="006D4D91" w:rsidRDefault="006D4D91">
      <w:pPr>
        <w:pStyle w:val="Standard"/>
        <w:tabs>
          <w:tab w:val="left" w:pos="284"/>
        </w:tabs>
        <w:spacing w:after="0" w:line="240" w:lineRule="auto"/>
        <w:rPr>
          <w:rFonts w:cs="Arial"/>
          <w:sz w:val="20"/>
          <w:szCs w:val="20"/>
        </w:rPr>
      </w:pPr>
      <w:r>
        <w:rPr>
          <w:rFonts w:cs="Arial"/>
          <w:sz w:val="20"/>
          <w:szCs w:val="20"/>
        </w:rPr>
        <w:t>2…………………………</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14:paraId="5F020FE9" w14:textId="77777777" w:rsidR="006D4D91" w:rsidRDefault="006D4D91">
      <w:pPr>
        <w:pStyle w:val="Standard"/>
        <w:tabs>
          <w:tab w:val="left" w:pos="284"/>
        </w:tabs>
        <w:spacing w:after="0" w:line="240" w:lineRule="auto"/>
        <w:rPr>
          <w:rFonts w:cs="Arial"/>
          <w:sz w:val="20"/>
          <w:szCs w:val="20"/>
        </w:rPr>
      </w:pPr>
      <w:r>
        <w:rPr>
          <w:rFonts w:cs="Arial"/>
          <w:sz w:val="20"/>
          <w:szCs w:val="20"/>
        </w:rPr>
        <w:t>Pieczęć Zamawiającego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Pieczęć Wykonawcy</w:t>
      </w:r>
    </w:p>
    <w:p w14:paraId="6D294053" w14:textId="77777777" w:rsidR="006D4D91" w:rsidRDefault="006D4D91">
      <w:pPr>
        <w:pStyle w:val="Standard"/>
        <w:tabs>
          <w:tab w:val="left" w:pos="284"/>
        </w:tabs>
        <w:spacing w:after="0" w:line="240" w:lineRule="auto"/>
        <w:rPr>
          <w:rFonts w:cs="Arial"/>
          <w:i/>
          <w:sz w:val="20"/>
          <w:szCs w:val="20"/>
        </w:rPr>
      </w:pPr>
      <w:r>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14:paraId="62959275" w14:textId="77777777" w:rsidR="006D4D91" w:rsidRDefault="006D4D91">
      <w:pPr>
        <w:pStyle w:val="Standard"/>
        <w:spacing w:after="0" w:line="240" w:lineRule="auto"/>
        <w:rPr>
          <w:b/>
          <w:bCs/>
          <w:sz w:val="20"/>
          <w:szCs w:val="20"/>
        </w:rPr>
      </w:pPr>
      <w:r>
        <w:rPr>
          <w:rFonts w:cs="Arial"/>
          <w:i/>
          <w:sz w:val="20"/>
          <w:szCs w:val="20"/>
        </w:rPr>
        <w:t>*w razie potrzeby wiersze powtórzyć lub zredukować</w:t>
      </w:r>
    </w:p>
    <w:p w14:paraId="1F207855" w14:textId="77777777" w:rsidR="006D4D91" w:rsidRDefault="006D4D91">
      <w:pPr>
        <w:pStyle w:val="Standard"/>
        <w:spacing w:after="0" w:line="240" w:lineRule="auto"/>
        <w:jc w:val="both"/>
        <w:rPr>
          <w:b/>
          <w:bCs/>
          <w:sz w:val="20"/>
          <w:szCs w:val="20"/>
        </w:rPr>
      </w:pPr>
    </w:p>
    <w:p w14:paraId="3BB528F3" w14:textId="77777777" w:rsidR="006D4D91" w:rsidRDefault="006D4D91">
      <w:pPr>
        <w:pStyle w:val="Standard"/>
        <w:spacing w:after="0" w:line="240" w:lineRule="auto"/>
        <w:ind w:left="720"/>
        <w:jc w:val="right"/>
      </w:pPr>
    </w:p>
    <w:sectPr w:rsidR="006D4D91" w:rsidSect="00245B61">
      <w:headerReference w:type="default" r:id="rId25"/>
      <w:footerReference w:type="default" r:id="rId26"/>
      <w:pgSz w:w="11906" w:h="16838"/>
      <w:pgMar w:top="1418" w:right="1121" w:bottom="1418" w:left="1440" w:header="51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F5AD" w14:textId="77777777" w:rsidR="00AE5C9D" w:rsidRDefault="00AE5C9D">
      <w:r>
        <w:separator/>
      </w:r>
    </w:p>
  </w:endnote>
  <w:endnote w:type="continuationSeparator" w:id="0">
    <w:p w14:paraId="341FDF20" w14:textId="77777777" w:rsidR="00AE5C9D" w:rsidRDefault="00AE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artoriusRotisMail">
    <w:altName w:val=" 'Times New"/>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DFAA" w14:textId="77777777" w:rsidR="00D86E6C" w:rsidRPr="00BA620E" w:rsidRDefault="00D86E6C" w:rsidP="00BA620E">
    <w:pPr>
      <w:pStyle w:val="Stopka"/>
      <w:jc w:val="right"/>
      <w:rPr>
        <w:rFonts w:ascii="Calibri Light" w:eastAsia="Times New Roman" w:hAnsi="Calibri Light" w:cs="Calibri Light"/>
        <w:sz w:val="22"/>
        <w:szCs w:val="22"/>
      </w:rPr>
    </w:pPr>
    <w:r w:rsidRPr="00BA620E">
      <w:rPr>
        <w:rFonts w:ascii="Calibri Light" w:eastAsia="Times New Roman" w:hAnsi="Calibri Light" w:cs="Calibri Light"/>
        <w:sz w:val="22"/>
        <w:szCs w:val="22"/>
      </w:rPr>
      <w:t xml:space="preserve">str. </w:t>
    </w:r>
    <w:r w:rsidRPr="00BA620E">
      <w:rPr>
        <w:rFonts w:ascii="Calibri Light" w:eastAsia="Times New Roman" w:hAnsi="Calibri Light" w:cs="Calibri Light"/>
        <w:sz w:val="18"/>
        <w:szCs w:val="18"/>
      </w:rPr>
      <w:fldChar w:fldCharType="begin"/>
    </w:r>
    <w:r w:rsidRPr="00BA620E">
      <w:rPr>
        <w:rFonts w:ascii="Calibri Light" w:hAnsi="Calibri Light" w:cs="Calibri Light"/>
        <w:sz w:val="20"/>
        <w:szCs w:val="18"/>
      </w:rPr>
      <w:instrText>PAGE    \* MERGEFORMAT</w:instrText>
    </w:r>
    <w:r w:rsidRPr="00BA620E">
      <w:rPr>
        <w:rFonts w:ascii="Calibri Light" w:eastAsia="Times New Roman" w:hAnsi="Calibri Light" w:cs="Calibri Light"/>
        <w:sz w:val="18"/>
        <w:szCs w:val="18"/>
      </w:rPr>
      <w:fldChar w:fldCharType="separate"/>
    </w:r>
    <w:r w:rsidR="005376A5" w:rsidRPr="005376A5">
      <w:rPr>
        <w:rFonts w:ascii="Calibri Light" w:eastAsia="Times New Roman" w:hAnsi="Calibri Light" w:cs="Calibri Light"/>
        <w:noProof/>
        <w:sz w:val="22"/>
        <w:szCs w:val="22"/>
      </w:rPr>
      <w:t>2</w:t>
    </w:r>
    <w:r w:rsidRPr="00BA620E">
      <w:rPr>
        <w:rFonts w:ascii="Calibri Light" w:eastAsia="Times New Roman" w:hAnsi="Calibri Light" w:cs="Calibri Light"/>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BC3F" w14:textId="77777777" w:rsidR="00D86E6C" w:rsidRPr="006167F5" w:rsidRDefault="00D86E6C">
    <w:pPr>
      <w:pStyle w:val="Stopka"/>
      <w:jc w:val="right"/>
      <w:rPr>
        <w:rFonts w:ascii="Calibri" w:eastAsia="Times New Roman" w:hAnsi="Calibri" w:cs="Calibri"/>
        <w:sz w:val="22"/>
        <w:szCs w:val="22"/>
      </w:rPr>
    </w:pPr>
    <w:r w:rsidRPr="006167F5">
      <w:rPr>
        <w:rFonts w:ascii="Calibri" w:eastAsia="Times New Roman" w:hAnsi="Calibri" w:cs="Calibri"/>
        <w:sz w:val="22"/>
        <w:szCs w:val="22"/>
      </w:rPr>
      <w:t xml:space="preserve">str. </w:t>
    </w:r>
    <w:r w:rsidRPr="006167F5">
      <w:rPr>
        <w:rFonts w:ascii="Calibri" w:eastAsia="Times New Roman" w:hAnsi="Calibri" w:cs="Calibri"/>
        <w:sz w:val="18"/>
        <w:szCs w:val="18"/>
      </w:rPr>
      <w:fldChar w:fldCharType="begin"/>
    </w:r>
    <w:r w:rsidRPr="006167F5">
      <w:rPr>
        <w:rFonts w:ascii="Calibri" w:hAnsi="Calibri" w:cs="Calibri"/>
        <w:sz w:val="16"/>
        <w:szCs w:val="16"/>
      </w:rPr>
      <w:instrText>PAGE    \* MERGEFORMAT</w:instrText>
    </w:r>
    <w:r w:rsidRPr="006167F5">
      <w:rPr>
        <w:rFonts w:ascii="Calibri" w:eastAsia="Times New Roman" w:hAnsi="Calibri" w:cs="Calibri"/>
        <w:sz w:val="18"/>
        <w:szCs w:val="18"/>
      </w:rPr>
      <w:fldChar w:fldCharType="separate"/>
    </w:r>
    <w:r w:rsidR="002B52EF" w:rsidRPr="002B52EF">
      <w:rPr>
        <w:rFonts w:ascii="Calibri" w:eastAsia="Times New Roman" w:hAnsi="Calibri" w:cs="Calibri"/>
        <w:noProof/>
        <w:sz w:val="22"/>
        <w:szCs w:val="22"/>
      </w:rPr>
      <w:t>20</w:t>
    </w:r>
    <w:r w:rsidRPr="006167F5">
      <w:rPr>
        <w:rFonts w:ascii="Calibri" w:eastAsia="Times New Roman" w:hAnsi="Calibri" w:cs="Calibri"/>
        <w:sz w:val="22"/>
        <w:szCs w:val="22"/>
      </w:rPr>
      <w:fldChar w:fldCharType="end"/>
    </w:r>
  </w:p>
  <w:p w14:paraId="51A4A078" w14:textId="77777777" w:rsidR="00D86E6C" w:rsidRDefault="00D86E6C" w:rsidP="00D86E6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BEC4" w14:textId="77777777" w:rsidR="00D86E6C" w:rsidRPr="001F561F" w:rsidRDefault="00D86E6C">
    <w:pPr>
      <w:pStyle w:val="Stopka"/>
      <w:jc w:val="right"/>
      <w:rPr>
        <w:rFonts w:ascii="Calibri" w:eastAsia="Times New Roman" w:hAnsi="Calibri" w:cs="Calibri"/>
        <w:sz w:val="22"/>
        <w:szCs w:val="22"/>
      </w:rPr>
    </w:pPr>
    <w:r w:rsidRPr="001F561F">
      <w:rPr>
        <w:rFonts w:ascii="Calibri" w:eastAsia="Times New Roman" w:hAnsi="Calibri" w:cs="Calibri"/>
        <w:sz w:val="22"/>
        <w:szCs w:val="22"/>
      </w:rPr>
      <w:t xml:space="preserve">str. </w:t>
    </w:r>
    <w:r w:rsidRPr="001F561F">
      <w:rPr>
        <w:rFonts w:ascii="Calibri" w:eastAsia="Times New Roman" w:hAnsi="Calibri" w:cs="Calibri"/>
        <w:sz w:val="18"/>
        <w:szCs w:val="18"/>
      </w:rPr>
      <w:fldChar w:fldCharType="begin"/>
    </w:r>
    <w:r w:rsidRPr="001F561F">
      <w:rPr>
        <w:rFonts w:ascii="Calibri" w:hAnsi="Calibri" w:cs="Calibri"/>
        <w:sz w:val="16"/>
        <w:szCs w:val="16"/>
      </w:rPr>
      <w:instrText>PAGE    \* MERGEFORMAT</w:instrText>
    </w:r>
    <w:r w:rsidRPr="001F561F">
      <w:rPr>
        <w:rFonts w:ascii="Calibri" w:eastAsia="Times New Roman" w:hAnsi="Calibri" w:cs="Calibri"/>
        <w:sz w:val="18"/>
        <w:szCs w:val="18"/>
      </w:rPr>
      <w:fldChar w:fldCharType="separate"/>
    </w:r>
    <w:r w:rsidR="005376A5" w:rsidRPr="005376A5">
      <w:rPr>
        <w:rFonts w:ascii="Calibri" w:eastAsia="Times New Roman" w:hAnsi="Calibri" w:cs="Calibri"/>
        <w:noProof/>
        <w:sz w:val="22"/>
        <w:szCs w:val="22"/>
      </w:rPr>
      <w:t>22</w:t>
    </w:r>
    <w:r w:rsidRPr="001F561F">
      <w:rPr>
        <w:rFonts w:ascii="Calibri" w:eastAsia="Times New Roman" w:hAnsi="Calibri" w:cs="Calibri"/>
        <w:sz w:val="22"/>
        <w:szCs w:val="22"/>
      </w:rPr>
      <w:fldChar w:fldCharType="end"/>
    </w:r>
  </w:p>
  <w:p w14:paraId="34A85752" w14:textId="77777777" w:rsidR="00D86E6C" w:rsidRDefault="00D86E6C" w:rsidP="00D86E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3CD8" w14:textId="77777777" w:rsidR="00AE5C9D" w:rsidRDefault="00AE5C9D">
      <w:r>
        <w:separator/>
      </w:r>
    </w:p>
  </w:footnote>
  <w:footnote w:type="continuationSeparator" w:id="0">
    <w:p w14:paraId="604B28C9" w14:textId="77777777" w:rsidR="00AE5C9D" w:rsidRDefault="00AE5C9D">
      <w:r>
        <w:continuationSeparator/>
      </w:r>
    </w:p>
  </w:footnote>
  <w:footnote w:id="1">
    <w:p w14:paraId="24CA1770" w14:textId="77777777" w:rsidR="00D86E6C" w:rsidRDefault="00D86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7BA6" w14:textId="18987A44" w:rsidR="00D86E6C" w:rsidRDefault="00DD1A24">
    <w:pPr>
      <w:pStyle w:val="Nagwek"/>
      <w:jc w:val="center"/>
    </w:pPr>
    <w:r>
      <w:rPr>
        <w:noProof/>
      </w:rPr>
      <mc:AlternateContent>
        <mc:Choice Requires="wps">
          <w:drawing>
            <wp:anchor distT="0" distB="0" distL="114300" distR="114300" simplePos="0" relativeHeight="251657728" behindDoc="1" locked="0" layoutInCell="1" allowOverlap="1" wp14:anchorId="63A3FA66" wp14:editId="2BCDFE10">
              <wp:simplePos x="0" y="0"/>
              <wp:positionH relativeFrom="page">
                <wp:posOffset>6688455</wp:posOffset>
              </wp:positionH>
              <wp:positionV relativeFrom="page">
                <wp:posOffset>10062845</wp:posOffset>
              </wp:positionV>
              <wp:extent cx="358775"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358775" cy="266700"/>
                      </a:xfrm>
                      <a:prstGeom prst="rect">
                        <a:avLst/>
                      </a:prstGeom>
                      <a:noFill/>
                      <a:ln>
                        <a:noFill/>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A020E" id="_x0000_t202" coordsize="21600,21600" o:spt="202" path="m,l,21600r21600,l21600,xe">
              <v:stroke joinstyle="miter"/>
              <v:path gradientshapeok="t" o:connecttype="rect"/>
            </v:shapetype>
            <v:shape id="Text Box 1" o:spid="_x0000_s1026" type="#_x0000_t202" style="position:absolute;margin-left:526.65pt;margin-top:792.35pt;width:28.25pt;height:21pt;rotation:-1;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" filled="f" stroked="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7489" w14:textId="77777777" w:rsidR="00D86E6C" w:rsidRDefault="00D86E6C" w:rsidP="00D86E6C">
    <w:pPr>
      <w:pStyle w:val="Nagwek"/>
      <w:jc w:val="center"/>
      <w:rPr>
        <w:rFonts w:ascii="Cambria" w:hAnsi="Cambria"/>
        <w:bC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7500" w14:textId="77777777" w:rsidR="00D86E6C" w:rsidRDefault="00D86E6C" w:rsidP="00D86E6C">
    <w:pPr>
      <w:pStyle w:val="Nagwek"/>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E86482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24"/>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0"/>
        </w:tabs>
        <w:ind w:left="0" w:firstLine="0"/>
      </w:pPr>
      <w:rPr>
        <w:sz w:val="24"/>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tabs>
          <w:tab w:val="num" w:pos="0"/>
        </w:tabs>
        <w:ind w:left="0" w:firstLine="0"/>
      </w:pPr>
      <w:rPr>
        <w:sz w:val="24"/>
      </w:r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numFmt w:val="bullet"/>
      <w:lvlText w:val=""/>
      <w:lvlJc w:val="left"/>
      <w:pPr>
        <w:tabs>
          <w:tab w:val="num" w:pos="708"/>
        </w:tabs>
        <w:ind w:left="720" w:hanging="360"/>
      </w:pPr>
      <w:rPr>
        <w:rFonts w:ascii="Wingdings" w:hAnsi="Wingdings"/>
        <w:color w:val="00000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5C84A772"/>
    <w:name w:val="WW8Num3"/>
    <w:lvl w:ilvl="0">
      <w:start w:val="1"/>
      <w:numFmt w:val="decimal"/>
      <w:lvlText w:val="%1."/>
      <w:lvlJc w:val="left"/>
      <w:pPr>
        <w:tabs>
          <w:tab w:val="num" w:pos="0"/>
        </w:tabs>
        <w:ind w:left="0" w:firstLine="0"/>
      </w:pPr>
      <w:rPr>
        <w:rFonts w:ascii="Symbol" w:hAnsi="Symbol" w:cs="Symbol"/>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Calibri" w:hAnsi="Calibri" w:cs="Calibri" w:hint="default"/>
        <w:b w:val="0"/>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b w:val="0"/>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rPr>
        <w:rFonts w:ascii="Times New Roman" w:hAnsi="Times New Roman" w:cs="Times New Roman"/>
      </w:rPr>
    </w:lvl>
    <w:lvl w:ilvl="2">
      <w:start w:val="1"/>
      <w:numFmt w:val="lowerRoman"/>
      <w:lvlText w:val="%3."/>
      <w:lvlJc w:val="right"/>
      <w:pPr>
        <w:tabs>
          <w:tab w:val="num" w:pos="0"/>
        </w:tabs>
        <w:ind w:left="0" w:firstLine="0"/>
      </w:pPr>
      <w:rPr>
        <w:rFonts w:ascii="Times New Roman" w:hAnsi="Times New Roman" w:cs="Times New Roman"/>
      </w:rPr>
    </w:lvl>
    <w:lvl w:ilvl="3">
      <w:start w:val="1"/>
      <w:numFmt w:val="decimal"/>
      <w:lvlText w:val="%4."/>
      <w:lvlJc w:val="left"/>
      <w:pPr>
        <w:tabs>
          <w:tab w:val="num" w:pos="0"/>
        </w:tabs>
        <w:ind w:left="0" w:firstLine="0"/>
      </w:pPr>
      <w:rPr>
        <w:rFonts w:ascii="Times New Roman" w:hAnsi="Times New Roman" w:cs="Times New Roman"/>
      </w:rPr>
    </w:lvl>
    <w:lvl w:ilvl="4">
      <w:start w:val="1"/>
      <w:numFmt w:val="lowerLetter"/>
      <w:lvlText w:val="%5."/>
      <w:lvlJc w:val="left"/>
      <w:pPr>
        <w:tabs>
          <w:tab w:val="num" w:pos="0"/>
        </w:tabs>
        <w:ind w:left="0" w:firstLine="0"/>
      </w:pPr>
      <w:rPr>
        <w:rFonts w:ascii="Times New Roman" w:hAnsi="Times New Roman" w:cs="Times New Roman"/>
      </w:rPr>
    </w:lvl>
    <w:lvl w:ilvl="5">
      <w:start w:val="1"/>
      <w:numFmt w:val="lowerRoman"/>
      <w:lvlText w:val="%6."/>
      <w:lvlJc w:val="right"/>
      <w:pPr>
        <w:tabs>
          <w:tab w:val="num" w:pos="0"/>
        </w:tabs>
        <w:ind w:left="0" w:firstLine="0"/>
      </w:pPr>
      <w:rPr>
        <w:rFonts w:ascii="Times New Roman" w:hAnsi="Times New Roman" w:cs="Times New Roman"/>
      </w:rPr>
    </w:lvl>
    <w:lvl w:ilvl="6">
      <w:start w:val="1"/>
      <w:numFmt w:val="decimal"/>
      <w:lvlText w:val="%7."/>
      <w:lvlJc w:val="left"/>
      <w:pPr>
        <w:tabs>
          <w:tab w:val="num" w:pos="0"/>
        </w:tabs>
        <w:ind w:left="0" w:firstLine="0"/>
      </w:pPr>
      <w:rPr>
        <w:rFonts w:ascii="Times New Roman" w:hAnsi="Times New Roman" w:cs="Times New Roman"/>
      </w:rPr>
    </w:lvl>
    <w:lvl w:ilvl="7">
      <w:start w:val="1"/>
      <w:numFmt w:val="lowerLetter"/>
      <w:lvlText w:val="%8."/>
      <w:lvlJc w:val="left"/>
      <w:pPr>
        <w:tabs>
          <w:tab w:val="num" w:pos="0"/>
        </w:tabs>
        <w:ind w:left="0" w:firstLine="0"/>
      </w:pPr>
      <w:rPr>
        <w:rFonts w:ascii="Times New Roman" w:hAnsi="Times New Roman" w:cs="Times New Roman"/>
      </w:rPr>
    </w:lvl>
    <w:lvl w:ilvl="8">
      <w:start w:val="1"/>
      <w:numFmt w:val="lowerRoman"/>
      <w:lvlText w:val="%9."/>
      <w:lvlJc w:val="right"/>
      <w:pPr>
        <w:tabs>
          <w:tab w:val="num" w:pos="0"/>
        </w:tabs>
        <w:ind w:left="0" w:firstLine="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0" w:firstLine="0"/>
      </w:pPr>
      <w:rPr>
        <w:rFonts w:ascii="Calibri" w:hAnsi="Calibri" w:cs="Segoe UI"/>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b/>
        <w:bCs/>
        <w:kern w:val="1"/>
        <w:sz w:val="20"/>
        <w:szCs w:val="20"/>
      </w:rPr>
    </w:lvl>
    <w:lvl w:ilvl="4">
      <w:start w:val="1"/>
      <w:numFmt w:val="lowerLetter"/>
      <w:lvlText w:val="%5."/>
      <w:lvlJc w:val="left"/>
      <w:pPr>
        <w:tabs>
          <w:tab w:val="num" w:pos="0"/>
        </w:tabs>
        <w:ind w:left="0" w:firstLine="0"/>
      </w:pPr>
      <w:rPr>
        <w:rFonts w:cs="Times New Roman"/>
        <w:b/>
        <w:bCs/>
        <w:kern w:val="1"/>
        <w:sz w:val="20"/>
        <w:szCs w:val="20"/>
      </w:rPr>
    </w:lvl>
    <w:lvl w:ilvl="5">
      <w:start w:val="1"/>
      <w:numFmt w:val="lowerRoman"/>
      <w:lvlText w:val="%6."/>
      <w:lvlJc w:val="right"/>
      <w:pPr>
        <w:tabs>
          <w:tab w:val="num" w:pos="0"/>
        </w:tabs>
        <w:ind w:left="0" w:firstLine="0"/>
      </w:pPr>
      <w:rPr>
        <w:rFonts w:cs="Times New Roman"/>
        <w:b/>
        <w:bCs/>
        <w:kern w:val="1"/>
        <w:sz w:val="20"/>
        <w:szCs w:val="20"/>
      </w:rPr>
    </w:lvl>
    <w:lvl w:ilvl="6">
      <w:start w:val="1"/>
      <w:numFmt w:val="decimal"/>
      <w:lvlText w:val="%7."/>
      <w:lvlJc w:val="left"/>
      <w:pPr>
        <w:tabs>
          <w:tab w:val="num" w:pos="0"/>
        </w:tabs>
        <w:ind w:left="0" w:firstLine="0"/>
      </w:pPr>
      <w:rPr>
        <w:rFonts w:cs="Times New Roman"/>
        <w:b/>
        <w:bCs/>
        <w:kern w:val="1"/>
        <w:sz w:val="20"/>
        <w:szCs w:val="20"/>
      </w:rPr>
    </w:lvl>
    <w:lvl w:ilvl="7">
      <w:start w:val="1"/>
      <w:numFmt w:val="lowerLetter"/>
      <w:lvlText w:val="%8."/>
      <w:lvlJc w:val="left"/>
      <w:pPr>
        <w:tabs>
          <w:tab w:val="num" w:pos="0"/>
        </w:tabs>
        <w:ind w:left="0" w:firstLine="0"/>
      </w:pPr>
      <w:rPr>
        <w:rFonts w:cs="Times New Roman"/>
        <w:b/>
        <w:bCs/>
        <w:kern w:val="1"/>
        <w:sz w:val="20"/>
        <w:szCs w:val="20"/>
      </w:rPr>
    </w:lvl>
    <w:lvl w:ilvl="8">
      <w:start w:val="1"/>
      <w:numFmt w:val="lowerRoman"/>
      <w:lvlText w:val="%9."/>
      <w:lvlJc w:val="right"/>
      <w:pPr>
        <w:tabs>
          <w:tab w:val="num" w:pos="0"/>
        </w:tabs>
        <w:ind w:left="0" w:firstLine="0"/>
      </w:pPr>
      <w:rPr>
        <w:rFonts w:cs="Times New Roman"/>
        <w:b/>
        <w:bCs/>
        <w:kern w:val="1"/>
        <w:sz w:val="20"/>
        <w:szCs w:val="20"/>
      </w:rPr>
    </w:lvl>
  </w:abstractNum>
  <w:abstractNum w:abstractNumId="6" w15:restartNumberingAfterBreak="0">
    <w:nsid w:val="00000006"/>
    <w:multiLevelType w:val="multilevel"/>
    <w:tmpl w:val="00000006"/>
    <w:name w:val="WW8Num8"/>
    <w:lvl w:ilvl="0">
      <w:start w:val="1"/>
      <w:numFmt w:val="lowerLetter"/>
      <w:lvlText w:val="%1)"/>
      <w:lvlJc w:val="left"/>
      <w:pPr>
        <w:tabs>
          <w:tab w:val="num" w:pos="0"/>
        </w:tabs>
        <w:ind w:left="0" w:firstLine="0"/>
      </w:pPr>
      <w:rPr>
        <w:rFonts w:ascii="Symbol" w:hAnsi="Symbol" w:cs="Symbol"/>
        <w:b/>
        <w:sz w:val="20"/>
        <w:szCs w:val="20"/>
      </w:rPr>
    </w:lvl>
    <w:lvl w:ilvl="1">
      <w:start w:val="1"/>
      <w:numFmt w:val="lowerLetter"/>
      <w:lvlText w:val="%2."/>
      <w:lvlJc w:val="left"/>
      <w:pPr>
        <w:tabs>
          <w:tab w:val="num" w:pos="0"/>
        </w:tabs>
        <w:ind w:left="0" w:firstLine="0"/>
      </w:pPr>
      <w:rPr>
        <w:rFonts w:ascii="Courier New" w:hAnsi="Courier New" w:cs="Courier New"/>
        <w:sz w:val="20"/>
      </w:rPr>
    </w:lvl>
    <w:lvl w:ilvl="2">
      <w:start w:val="1"/>
      <w:numFmt w:val="lowerRoman"/>
      <w:lvlText w:val="%3."/>
      <w:lvlJc w:val="right"/>
      <w:pPr>
        <w:tabs>
          <w:tab w:val="num" w:pos="0"/>
        </w:tabs>
        <w:ind w:left="0" w:firstLine="0"/>
      </w:pPr>
      <w:rPr>
        <w:rFonts w:ascii="Wingdings" w:hAnsi="Wingdings" w:cs="Wingdings"/>
        <w:sz w:val="20"/>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7" w15:restartNumberingAfterBreak="0">
    <w:nsid w:val="00000007"/>
    <w:multiLevelType w:val="multilevel"/>
    <w:tmpl w:val="31F28E8E"/>
    <w:name w:val="WW8Num9"/>
    <w:lvl w:ilvl="0">
      <w:start w:val="4"/>
      <w:numFmt w:val="decimal"/>
      <w:lvlText w:val="%1"/>
      <w:lvlJc w:val="left"/>
      <w:pPr>
        <w:tabs>
          <w:tab w:val="num" w:pos="0"/>
        </w:tabs>
        <w:ind w:left="0" w:firstLine="0"/>
      </w:pPr>
      <w:rPr>
        <w:color w:val="000000"/>
      </w:rPr>
    </w:lvl>
    <w:lvl w:ilvl="1">
      <w:start w:val="1"/>
      <w:numFmt w:val="decimal"/>
      <w:lvlText w:val="%1.%2"/>
      <w:lvlJc w:val="left"/>
      <w:pPr>
        <w:tabs>
          <w:tab w:val="num" w:pos="0"/>
        </w:tabs>
        <w:ind w:left="0" w:firstLine="0"/>
      </w:pPr>
      <w:rPr>
        <w:rFonts w:ascii="Calibri" w:hAnsi="Calibri" w:cs="Calibri" w:hint="default"/>
        <w:sz w:val="20"/>
        <w:szCs w:val="20"/>
      </w:rPr>
    </w:lvl>
    <w:lvl w:ilvl="2">
      <w:start w:val="1"/>
      <w:numFmt w:val="decimal"/>
      <w:lvlText w:val="%1.%2.%3"/>
      <w:lvlJc w:val="left"/>
      <w:pPr>
        <w:tabs>
          <w:tab w:val="num" w:pos="0"/>
        </w:tabs>
        <w:ind w:left="0" w:firstLine="0"/>
      </w:pPr>
      <w:rPr>
        <w:color w:val="000000"/>
      </w:rPr>
    </w:lvl>
    <w:lvl w:ilvl="3">
      <w:start w:val="1"/>
      <w:numFmt w:val="decimal"/>
      <w:lvlText w:val="%1.%2.%3.%4"/>
      <w:lvlJc w:val="left"/>
      <w:pPr>
        <w:tabs>
          <w:tab w:val="num" w:pos="0"/>
        </w:tabs>
        <w:ind w:left="0" w:firstLine="0"/>
      </w:pPr>
      <w:rPr>
        <w:color w:val="000000"/>
      </w:rPr>
    </w:lvl>
    <w:lvl w:ilvl="4">
      <w:start w:val="1"/>
      <w:numFmt w:val="decimal"/>
      <w:lvlText w:val="%1.%2.%3.%4.%5"/>
      <w:lvlJc w:val="left"/>
      <w:pPr>
        <w:tabs>
          <w:tab w:val="num" w:pos="0"/>
        </w:tabs>
        <w:ind w:left="0" w:firstLine="0"/>
      </w:pPr>
      <w:rPr>
        <w:color w:val="000000"/>
      </w:rPr>
    </w:lvl>
    <w:lvl w:ilvl="5">
      <w:start w:val="1"/>
      <w:numFmt w:val="decimal"/>
      <w:lvlText w:val="%1.%2.%3.%4.%5.%6"/>
      <w:lvlJc w:val="left"/>
      <w:pPr>
        <w:tabs>
          <w:tab w:val="num" w:pos="0"/>
        </w:tabs>
        <w:ind w:left="0" w:firstLine="0"/>
      </w:pPr>
      <w:rPr>
        <w:color w:val="000000"/>
      </w:rPr>
    </w:lvl>
    <w:lvl w:ilvl="6">
      <w:start w:val="1"/>
      <w:numFmt w:val="decimal"/>
      <w:lvlText w:val="%1.%2.%3.%4.%5.%6.%7"/>
      <w:lvlJc w:val="left"/>
      <w:pPr>
        <w:tabs>
          <w:tab w:val="num" w:pos="0"/>
        </w:tabs>
        <w:ind w:left="0" w:firstLine="0"/>
      </w:pPr>
      <w:rPr>
        <w:color w:val="000000"/>
      </w:rPr>
    </w:lvl>
    <w:lvl w:ilvl="7">
      <w:start w:val="1"/>
      <w:numFmt w:val="decimal"/>
      <w:lvlText w:val="%1.%2.%3.%4.%5.%6.%7.%8"/>
      <w:lvlJc w:val="left"/>
      <w:pPr>
        <w:tabs>
          <w:tab w:val="num" w:pos="0"/>
        </w:tabs>
        <w:ind w:left="0" w:firstLine="0"/>
      </w:pPr>
      <w:rPr>
        <w:color w:val="000000"/>
      </w:rPr>
    </w:lvl>
    <w:lvl w:ilvl="8">
      <w:start w:val="1"/>
      <w:numFmt w:val="decimal"/>
      <w:lvlText w:val="%1.%2.%3.%4.%5.%6.%7.%8.%9"/>
      <w:lvlJc w:val="left"/>
      <w:pPr>
        <w:tabs>
          <w:tab w:val="num" w:pos="0"/>
        </w:tabs>
        <w:ind w:left="0" w:firstLine="0"/>
      </w:pPr>
      <w:rPr>
        <w:color w:val="000000"/>
      </w:rPr>
    </w:lvl>
  </w:abstractNum>
  <w:abstractNum w:abstractNumId="8" w15:restartNumberingAfterBreak="0">
    <w:nsid w:val="00000008"/>
    <w:multiLevelType w:val="multilevel"/>
    <w:tmpl w:val="00000008"/>
    <w:name w:val="WW8Num11"/>
    <w:lvl w:ilvl="0">
      <w:start w:val="1"/>
      <w:numFmt w:val="decimal"/>
      <w:lvlText w:val="%1."/>
      <w:lvlJc w:val="left"/>
      <w:pPr>
        <w:tabs>
          <w:tab w:val="num" w:pos="0"/>
        </w:tabs>
        <w:ind w:left="0" w:firstLine="0"/>
      </w:pPr>
      <w:rPr>
        <w:rFonts w:cs="Times New Roman"/>
        <w:color w:val="000000"/>
        <w:sz w:val="20"/>
        <w:szCs w:val="20"/>
      </w:rPr>
    </w:lvl>
    <w:lvl w:ilvl="1">
      <w:start w:val="1"/>
      <w:numFmt w:val="decimal"/>
      <w:lvlText w:val="%2."/>
      <w:lvlJc w:val="left"/>
      <w:pPr>
        <w:tabs>
          <w:tab w:val="num" w:pos="0"/>
        </w:tabs>
        <w:ind w:left="0" w:firstLine="0"/>
      </w:pPr>
      <w:rPr>
        <w:rFonts w:ascii="Calibri" w:eastAsia="Times New Roman" w:hAnsi="Calibri" w:cs="Calibri"/>
        <w:sz w:val="20"/>
      </w:rPr>
    </w:lvl>
    <w:lvl w:ilvl="2">
      <w:start w:val="1"/>
      <w:numFmt w:val="decimal"/>
      <w:lvlText w:val="%3."/>
      <w:lvlJc w:val="left"/>
      <w:pPr>
        <w:tabs>
          <w:tab w:val="num" w:pos="0"/>
        </w:tabs>
        <w:ind w:left="0" w:firstLine="0"/>
      </w:pPr>
      <w:rPr>
        <w:rFonts w:ascii="Calibri" w:eastAsia="Times New Roman" w:hAnsi="Calibri" w:cs="Calibri"/>
        <w:sz w:val="20"/>
      </w:rPr>
    </w:lvl>
    <w:lvl w:ilvl="3">
      <w:start w:val="1"/>
      <w:numFmt w:val="decimal"/>
      <w:lvlText w:val="%4."/>
      <w:lvlJc w:val="left"/>
      <w:pPr>
        <w:tabs>
          <w:tab w:val="num" w:pos="0"/>
        </w:tabs>
        <w:ind w:left="0" w:firstLine="0"/>
      </w:pPr>
      <w:rPr>
        <w:rFonts w:ascii="Calibri" w:eastAsia="Times New Roman" w:hAnsi="Calibri" w:cs="Calibri"/>
        <w:sz w:val="20"/>
      </w:rPr>
    </w:lvl>
    <w:lvl w:ilvl="4">
      <w:start w:val="1"/>
      <w:numFmt w:val="decimal"/>
      <w:lvlText w:val="%5."/>
      <w:lvlJc w:val="left"/>
      <w:pPr>
        <w:tabs>
          <w:tab w:val="num" w:pos="0"/>
        </w:tabs>
        <w:ind w:left="0" w:firstLine="0"/>
      </w:pPr>
      <w:rPr>
        <w:rFonts w:ascii="Calibri" w:eastAsia="Times New Roman" w:hAnsi="Calibri" w:cs="Calibri"/>
        <w:sz w:val="20"/>
      </w:rPr>
    </w:lvl>
    <w:lvl w:ilvl="5">
      <w:start w:val="1"/>
      <w:numFmt w:val="decimal"/>
      <w:lvlText w:val="%6."/>
      <w:lvlJc w:val="left"/>
      <w:pPr>
        <w:tabs>
          <w:tab w:val="num" w:pos="0"/>
        </w:tabs>
        <w:ind w:left="0" w:firstLine="0"/>
      </w:pPr>
      <w:rPr>
        <w:rFonts w:ascii="Calibri" w:eastAsia="Times New Roman" w:hAnsi="Calibri" w:cs="Calibri"/>
        <w:sz w:val="20"/>
      </w:rPr>
    </w:lvl>
    <w:lvl w:ilvl="6">
      <w:start w:val="1"/>
      <w:numFmt w:val="decimal"/>
      <w:lvlText w:val="%7."/>
      <w:lvlJc w:val="left"/>
      <w:pPr>
        <w:tabs>
          <w:tab w:val="num" w:pos="0"/>
        </w:tabs>
        <w:ind w:left="0" w:firstLine="0"/>
      </w:pPr>
      <w:rPr>
        <w:rFonts w:ascii="Calibri" w:eastAsia="Times New Roman" w:hAnsi="Calibri" w:cs="Calibri"/>
        <w:sz w:val="20"/>
      </w:rPr>
    </w:lvl>
    <w:lvl w:ilvl="7">
      <w:start w:val="1"/>
      <w:numFmt w:val="decimal"/>
      <w:lvlText w:val="%8."/>
      <w:lvlJc w:val="left"/>
      <w:pPr>
        <w:tabs>
          <w:tab w:val="num" w:pos="0"/>
        </w:tabs>
        <w:ind w:left="0" w:firstLine="0"/>
      </w:pPr>
      <w:rPr>
        <w:rFonts w:ascii="Calibri" w:eastAsia="Times New Roman" w:hAnsi="Calibri" w:cs="Calibri"/>
        <w:sz w:val="20"/>
      </w:rPr>
    </w:lvl>
    <w:lvl w:ilvl="8">
      <w:start w:val="1"/>
      <w:numFmt w:val="decimal"/>
      <w:lvlText w:val="%9."/>
      <w:lvlJc w:val="left"/>
      <w:pPr>
        <w:tabs>
          <w:tab w:val="num" w:pos="0"/>
        </w:tabs>
        <w:ind w:left="0" w:firstLine="0"/>
      </w:pPr>
      <w:rPr>
        <w:rFonts w:ascii="Calibri" w:eastAsia="Times New Roman" w:hAnsi="Calibri" w:cs="Calibri"/>
        <w:sz w:val="20"/>
      </w:rPr>
    </w:lvl>
  </w:abstractNum>
  <w:abstractNum w:abstractNumId="9" w15:restartNumberingAfterBreak="0">
    <w:nsid w:val="00000009"/>
    <w:multiLevelType w:val="multilevel"/>
    <w:tmpl w:val="2326E782"/>
    <w:name w:val="WW8Num12"/>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alibri" w:hAnsi="Calibri" w:cs="Calibri" w:hint="default"/>
      </w:rPr>
    </w:lvl>
    <w:lvl w:ilvl="2">
      <w:start w:val="1"/>
      <w:numFmt w:val="decimal"/>
      <w:lvlText w:val="%1.%2.%3"/>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rPr>
        <w:rFonts w:ascii="Symbol" w:hAnsi="Symbol" w:cs="Symbol"/>
      </w:rPr>
    </w:lvl>
    <w:lvl w:ilvl="5">
      <w:start w:val="1"/>
      <w:numFmt w:val="decimal"/>
      <w:lvlText w:val="%1.%2.%3.%4.%5.%6"/>
      <w:lvlJc w:val="left"/>
      <w:pPr>
        <w:tabs>
          <w:tab w:val="num" w:pos="0"/>
        </w:tabs>
        <w:ind w:left="0" w:firstLine="0"/>
      </w:pPr>
      <w:rPr>
        <w:rFonts w:ascii="Symbol" w:hAnsi="Symbol" w:cs="Symbol"/>
      </w:rPr>
    </w:lvl>
    <w:lvl w:ilvl="6">
      <w:start w:val="1"/>
      <w:numFmt w:val="decimal"/>
      <w:lvlText w:val="%1.%2.%3.%4.%5.%6.%7"/>
      <w:lvlJc w:val="left"/>
      <w:pPr>
        <w:tabs>
          <w:tab w:val="num" w:pos="0"/>
        </w:tabs>
        <w:ind w:left="0" w:firstLine="0"/>
      </w:pPr>
      <w:rPr>
        <w:rFonts w:ascii="Symbol" w:hAnsi="Symbol" w:cs="Symbol"/>
      </w:rPr>
    </w:lvl>
    <w:lvl w:ilvl="7">
      <w:start w:val="1"/>
      <w:numFmt w:val="decimal"/>
      <w:lvlText w:val="%1.%2.%3.%4.%5.%6.%7.%8"/>
      <w:lvlJc w:val="left"/>
      <w:pPr>
        <w:tabs>
          <w:tab w:val="num" w:pos="0"/>
        </w:tabs>
        <w:ind w:left="0" w:firstLine="0"/>
      </w:pPr>
      <w:rPr>
        <w:rFonts w:ascii="Symbol" w:hAnsi="Symbol" w:cs="Symbol"/>
      </w:rPr>
    </w:lvl>
    <w:lvl w:ilvl="8">
      <w:start w:val="1"/>
      <w:numFmt w:val="decimal"/>
      <w:lvlText w:val="%1.%2.%3.%4.%5.%6.%7.%8.%9"/>
      <w:lvlJc w:val="left"/>
      <w:pPr>
        <w:tabs>
          <w:tab w:val="num" w:pos="0"/>
        </w:tabs>
        <w:ind w:left="0" w:firstLine="0"/>
      </w:pPr>
      <w:rPr>
        <w:rFonts w:ascii="Symbol" w:hAnsi="Symbol" w:cs="Symbol"/>
      </w:rPr>
    </w:lvl>
  </w:abstractNum>
  <w:abstractNum w:abstractNumId="10" w15:restartNumberingAfterBreak="0">
    <w:nsid w:val="0000000A"/>
    <w:multiLevelType w:val="multilevel"/>
    <w:tmpl w:val="0000000A"/>
    <w:name w:val="WW8Num13"/>
    <w:lvl w:ilvl="0">
      <w:start w:val="1"/>
      <w:numFmt w:val="decimal"/>
      <w:lvlText w:val="%1."/>
      <w:lvlJc w:val="left"/>
      <w:pPr>
        <w:tabs>
          <w:tab w:val="num" w:pos="0"/>
        </w:tabs>
        <w:ind w:left="0" w:firstLine="0"/>
      </w:pPr>
      <w:rPr>
        <w:rFonts w:ascii="Symbol" w:hAnsi="Symbol" w:cs="Symbol"/>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1" w15:restartNumberingAfterBreak="0">
    <w:nsid w:val="0000000B"/>
    <w:multiLevelType w:val="multilevel"/>
    <w:tmpl w:val="0000000B"/>
    <w:name w:val="WW8Num14"/>
    <w:lvl w:ilvl="0">
      <w:numFmt w:val="bullet"/>
      <w:lvlText w:val="−"/>
      <w:lvlJc w:val="left"/>
      <w:pPr>
        <w:tabs>
          <w:tab w:val="num" w:pos="0"/>
        </w:tabs>
        <w:ind w:left="1146" w:hanging="360"/>
      </w:pPr>
      <w:rPr>
        <w:rFonts w:ascii="Times New Roman" w:hAnsi="Times New Roman" w:cs="Symbol"/>
        <w:color w:val="000000"/>
        <w:sz w:val="20"/>
        <w:szCs w:val="2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sz w:val="20"/>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sz w:val="20"/>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12" w15:restartNumberingAfterBreak="0">
    <w:nsid w:val="0000000C"/>
    <w:multiLevelType w:val="multilevel"/>
    <w:tmpl w:val="0000000C"/>
    <w:name w:val="WW8Num17"/>
    <w:lvl w:ilvl="0">
      <w:start w:val="1"/>
      <w:numFmt w:val="decimal"/>
      <w:lvlText w:val="%1."/>
      <w:lvlJc w:val="left"/>
      <w:pPr>
        <w:tabs>
          <w:tab w:val="num" w:pos="0"/>
        </w:tabs>
        <w:ind w:left="0" w:firstLine="0"/>
      </w:pPr>
      <w:rPr>
        <w:rFonts w:ascii="Symbol" w:hAnsi="Symbol" w:cs="Symbol"/>
        <w:sz w:val="20"/>
        <w:szCs w:val="20"/>
      </w:rPr>
    </w:lvl>
    <w:lvl w:ilvl="1">
      <w:start w:val="1"/>
      <w:numFmt w:val="lowerLetter"/>
      <w:lvlText w:val="%2."/>
      <w:lvlJc w:val="left"/>
      <w:pPr>
        <w:tabs>
          <w:tab w:val="num" w:pos="0"/>
        </w:tabs>
        <w:ind w:left="0" w:firstLine="0"/>
      </w:pPr>
      <w:rPr>
        <w:rFonts w:ascii="Cambria" w:hAnsi="Cambria" w:cs="Cambria"/>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D"/>
    <w:multiLevelType w:val="multilevel"/>
    <w:tmpl w:val="6582A412"/>
    <w:name w:val="WW8Num23"/>
    <w:lvl w:ilvl="0">
      <w:start w:val="1"/>
      <w:numFmt w:val="decimal"/>
      <w:lvlText w:val="%1."/>
      <w:lvlJc w:val="left"/>
      <w:pPr>
        <w:tabs>
          <w:tab w:val="num" w:pos="0"/>
        </w:tabs>
        <w:ind w:left="0" w:firstLine="0"/>
      </w:pPr>
      <w:rPr>
        <w:rFonts w:ascii="Calibri" w:hAnsi="Calibri" w:cs="Calibri" w:hint="default"/>
        <w:b/>
        <w:sz w:val="20"/>
        <w:szCs w:val="20"/>
      </w:rPr>
    </w:lvl>
    <w:lvl w:ilvl="1">
      <w:start w:val="1"/>
      <w:numFmt w:val="lowerLetter"/>
      <w:lvlText w:val="%2."/>
      <w:lvlJc w:val="left"/>
      <w:pPr>
        <w:tabs>
          <w:tab w:val="num" w:pos="0"/>
        </w:tabs>
        <w:ind w:left="0" w:firstLine="0"/>
      </w:pPr>
      <w:rPr>
        <w:rFonts w:ascii="Times New Roman" w:hAnsi="Times New Roman" w:cs="Times New Roman"/>
        <w:b/>
        <w:sz w:val="20"/>
        <w:szCs w:val="20"/>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eastAsia="Times New Roman"/>
        <w:color w:val="000000"/>
        <w:sz w:val="20"/>
        <w:lang w:val="x-none"/>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0E"/>
    <w:multiLevelType w:val="multilevel"/>
    <w:tmpl w:val="0000000E"/>
    <w:name w:val="WW8Num25"/>
    <w:lvl w:ilvl="0">
      <w:numFmt w:val="bullet"/>
      <w:lvlText w:val="−"/>
      <w:lvlJc w:val="left"/>
      <w:pPr>
        <w:tabs>
          <w:tab w:val="num" w:pos="0"/>
        </w:tabs>
        <w:ind w:left="1146" w:hanging="360"/>
      </w:pPr>
      <w:rPr>
        <w:rFonts w:ascii="Times New Roman" w:hAnsi="Times New Roman" w:cs="Calibri"/>
        <w:color w:val="000000"/>
        <w:sz w:val="20"/>
        <w:szCs w:val="20"/>
      </w:rPr>
    </w:lvl>
    <w:lvl w:ilvl="1">
      <w:numFmt w:val="bullet"/>
      <w:lvlText w:val="o"/>
      <w:lvlJc w:val="left"/>
      <w:pPr>
        <w:tabs>
          <w:tab w:val="num" w:pos="0"/>
        </w:tabs>
        <w:ind w:left="1866" w:hanging="360"/>
      </w:pPr>
      <w:rPr>
        <w:rFonts w:ascii="Courier New" w:hAnsi="Courier New"/>
      </w:rPr>
    </w:lvl>
    <w:lvl w:ilvl="2">
      <w:numFmt w:val="bullet"/>
      <w:lvlText w:val=""/>
      <w:lvlJc w:val="left"/>
      <w:pPr>
        <w:tabs>
          <w:tab w:val="num" w:pos="0"/>
        </w:tabs>
        <w:ind w:left="2586" w:hanging="360"/>
      </w:pPr>
      <w:rPr>
        <w:rFonts w:ascii="Wingdings" w:hAnsi="Wingdings"/>
      </w:rPr>
    </w:lvl>
    <w:lvl w:ilvl="3">
      <w:numFmt w:val="bullet"/>
      <w:lvlText w:val=""/>
      <w:lvlJc w:val="left"/>
      <w:pPr>
        <w:tabs>
          <w:tab w:val="num" w:pos="0"/>
        </w:tabs>
        <w:ind w:left="3306" w:hanging="360"/>
      </w:pPr>
      <w:rPr>
        <w:rFonts w:ascii="Symbol" w:hAnsi="Symbol"/>
      </w:rPr>
    </w:lvl>
    <w:lvl w:ilvl="4">
      <w:numFmt w:val="bullet"/>
      <w:lvlText w:val="o"/>
      <w:lvlJc w:val="left"/>
      <w:pPr>
        <w:tabs>
          <w:tab w:val="num" w:pos="0"/>
        </w:tabs>
        <w:ind w:left="4026" w:hanging="360"/>
      </w:pPr>
      <w:rPr>
        <w:rFonts w:ascii="Courier New" w:hAnsi="Courier New"/>
      </w:rPr>
    </w:lvl>
    <w:lvl w:ilvl="5">
      <w:numFmt w:val="bullet"/>
      <w:lvlText w:val=""/>
      <w:lvlJc w:val="left"/>
      <w:pPr>
        <w:tabs>
          <w:tab w:val="num" w:pos="0"/>
        </w:tabs>
        <w:ind w:left="4746" w:hanging="360"/>
      </w:pPr>
      <w:rPr>
        <w:rFonts w:ascii="Wingdings" w:hAnsi="Wingdings"/>
      </w:rPr>
    </w:lvl>
    <w:lvl w:ilvl="6">
      <w:numFmt w:val="bullet"/>
      <w:lvlText w:val=""/>
      <w:lvlJc w:val="left"/>
      <w:pPr>
        <w:tabs>
          <w:tab w:val="num" w:pos="0"/>
        </w:tabs>
        <w:ind w:left="5466" w:hanging="360"/>
      </w:pPr>
      <w:rPr>
        <w:rFonts w:ascii="Symbol" w:hAnsi="Symbol"/>
      </w:rPr>
    </w:lvl>
    <w:lvl w:ilvl="7">
      <w:numFmt w:val="bullet"/>
      <w:lvlText w:val="o"/>
      <w:lvlJc w:val="left"/>
      <w:pPr>
        <w:tabs>
          <w:tab w:val="num" w:pos="0"/>
        </w:tabs>
        <w:ind w:left="6186" w:hanging="360"/>
      </w:pPr>
      <w:rPr>
        <w:rFonts w:ascii="Courier New" w:hAnsi="Courier New"/>
      </w:rPr>
    </w:lvl>
    <w:lvl w:ilvl="8">
      <w:numFmt w:val="bullet"/>
      <w:lvlText w:val=""/>
      <w:lvlJc w:val="left"/>
      <w:pPr>
        <w:tabs>
          <w:tab w:val="num" w:pos="0"/>
        </w:tabs>
        <w:ind w:left="6906" w:hanging="360"/>
      </w:pPr>
      <w:rPr>
        <w:rFonts w:ascii="Wingdings" w:hAnsi="Wingdings"/>
      </w:rPr>
    </w:lvl>
  </w:abstractNum>
  <w:abstractNum w:abstractNumId="15" w15:restartNumberingAfterBreak="0">
    <w:nsid w:val="0000000F"/>
    <w:multiLevelType w:val="multilevel"/>
    <w:tmpl w:val="0000000F"/>
    <w:name w:val="WW8Num26"/>
    <w:lvl w:ilvl="0">
      <w:start w:val="1"/>
      <w:numFmt w:val="decimal"/>
      <w:lvlText w:val="%1."/>
      <w:lvlJc w:val="left"/>
      <w:pPr>
        <w:tabs>
          <w:tab w:val="num" w:pos="0"/>
        </w:tabs>
        <w:ind w:left="0" w:firstLine="0"/>
      </w:pPr>
      <w:rPr>
        <w:rFonts w:cs="Calibri"/>
        <w:color w:val="000000"/>
        <w:sz w:val="20"/>
        <w:szCs w:val="20"/>
      </w:rPr>
    </w:lvl>
    <w:lvl w:ilvl="1">
      <w:start w:val="1"/>
      <w:numFmt w:val="decimal"/>
      <w:lvlText w:val="%2."/>
      <w:lvlJc w:val="left"/>
      <w:pPr>
        <w:tabs>
          <w:tab w:val="num" w:pos="0"/>
        </w:tabs>
        <w:ind w:left="0" w:firstLine="0"/>
      </w:pPr>
      <w:rPr>
        <w:color w:val="000000"/>
        <w:sz w:val="20"/>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6" w15:restartNumberingAfterBreak="0">
    <w:nsid w:val="00000010"/>
    <w:multiLevelType w:val="multilevel"/>
    <w:tmpl w:val="00000010"/>
    <w:name w:val="WW8Num30"/>
    <w:lvl w:ilvl="0">
      <w:start w:val="1"/>
      <w:numFmt w:val="lowerLetter"/>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sz w:val="20"/>
        <w:szCs w:val="20"/>
      </w:rPr>
    </w:lvl>
    <w:lvl w:ilvl="3">
      <w:start w:val="1"/>
      <w:numFmt w:val="decimal"/>
      <w:lvlText w:val="%4."/>
      <w:lvlJc w:val="left"/>
      <w:pPr>
        <w:tabs>
          <w:tab w:val="num" w:pos="0"/>
        </w:tabs>
        <w:ind w:left="0" w:firstLine="0"/>
      </w:pPr>
      <w:rPr>
        <w:rFonts w:ascii="Wingdings" w:hAnsi="Wingdings" w:cs="Wingdings"/>
        <w:sz w:val="20"/>
        <w:szCs w:val="20"/>
      </w:rPr>
    </w:lvl>
    <w:lvl w:ilvl="4">
      <w:start w:val="1"/>
      <w:numFmt w:val="lowerLetter"/>
      <w:lvlText w:val="%5."/>
      <w:lvlJc w:val="left"/>
      <w:pPr>
        <w:tabs>
          <w:tab w:val="num" w:pos="0"/>
        </w:tabs>
        <w:ind w:left="0" w:firstLine="0"/>
      </w:pPr>
      <w:rPr>
        <w:rFonts w:ascii="Wingdings" w:hAnsi="Wingdings" w:cs="Wingdings"/>
        <w:sz w:val="20"/>
        <w:szCs w:val="20"/>
      </w:rPr>
    </w:lvl>
    <w:lvl w:ilvl="5">
      <w:start w:val="1"/>
      <w:numFmt w:val="lowerRoman"/>
      <w:lvlText w:val="%6."/>
      <w:lvlJc w:val="right"/>
      <w:pPr>
        <w:tabs>
          <w:tab w:val="num" w:pos="0"/>
        </w:tabs>
        <w:ind w:left="0" w:firstLine="0"/>
      </w:pPr>
      <w:rPr>
        <w:rFonts w:ascii="Wingdings" w:hAnsi="Wingdings" w:cs="Wingdings"/>
        <w:sz w:val="20"/>
        <w:szCs w:val="20"/>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rPr>
        <w:rFonts w:ascii="Wingdings" w:hAnsi="Wingdings" w:cs="Wingdings"/>
        <w:sz w:val="20"/>
        <w:szCs w:val="20"/>
      </w:rPr>
    </w:lvl>
    <w:lvl w:ilvl="8">
      <w:start w:val="1"/>
      <w:numFmt w:val="lowerRoman"/>
      <w:lvlText w:val="%9."/>
      <w:lvlJc w:val="right"/>
      <w:pPr>
        <w:tabs>
          <w:tab w:val="num" w:pos="0"/>
        </w:tabs>
        <w:ind w:left="0" w:firstLine="0"/>
      </w:pPr>
      <w:rPr>
        <w:rFonts w:ascii="Wingdings" w:hAnsi="Wingdings" w:cs="Wingdings"/>
        <w:sz w:val="20"/>
        <w:szCs w:val="20"/>
      </w:rPr>
    </w:lvl>
  </w:abstractNum>
  <w:abstractNum w:abstractNumId="17" w15:restartNumberingAfterBreak="0">
    <w:nsid w:val="00000011"/>
    <w:multiLevelType w:val="multilevel"/>
    <w:tmpl w:val="4EA0DC04"/>
    <w:name w:val="WW8Num33"/>
    <w:lvl w:ilvl="0">
      <w:start w:val="3"/>
      <w:numFmt w:val="decimal"/>
      <w:lvlText w:val="%1."/>
      <w:lvlJc w:val="left"/>
      <w:pPr>
        <w:tabs>
          <w:tab w:val="num" w:pos="0"/>
        </w:tabs>
        <w:ind w:left="0" w:firstLine="0"/>
      </w:pPr>
      <w:rPr>
        <w:rFonts w:cs="Times New Roman"/>
        <w:b/>
        <w:bCs/>
        <w:sz w:val="20"/>
        <w:szCs w:val="20"/>
      </w:rPr>
    </w:lvl>
    <w:lvl w:ilvl="1">
      <w:start w:val="1"/>
      <w:numFmt w:val="decimal"/>
      <w:lvlText w:val="%1.%2"/>
      <w:lvlJc w:val="left"/>
      <w:pPr>
        <w:tabs>
          <w:tab w:val="num" w:pos="0"/>
        </w:tabs>
        <w:ind w:left="0" w:firstLine="0"/>
      </w:pPr>
      <w:rPr>
        <w:rFonts w:cs="Times New Roman"/>
        <w:b w:val="0"/>
        <w:bCs/>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00000012"/>
    <w:multiLevelType w:val="multilevel"/>
    <w:tmpl w:val="00000012"/>
    <w:name w:val="WW8Num34"/>
    <w:lvl w:ilvl="0">
      <w:start w:val="2"/>
      <w:numFmt w:val="decimal"/>
      <w:lvlText w:val="%1."/>
      <w:lvlJc w:val="left"/>
      <w:pPr>
        <w:tabs>
          <w:tab w:val="num" w:pos="0"/>
        </w:tabs>
        <w:ind w:left="0" w:firstLine="0"/>
      </w:pPr>
      <w:rPr>
        <w:rFonts w:ascii="Calibri" w:hAnsi="Calibri" w:cs="Calibri"/>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b/>
      </w:rPr>
    </w:lvl>
    <w:lvl w:ilvl="3">
      <w:start w:val="1"/>
      <w:numFmt w:val="decimal"/>
      <w:lvlText w:val="%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9" w15:restartNumberingAfterBreak="0">
    <w:nsid w:val="00000013"/>
    <w:multiLevelType w:val="singleLevel"/>
    <w:tmpl w:val="00000013"/>
    <w:name w:val="WW8Num36"/>
    <w:lvl w:ilvl="0">
      <w:start w:val="1"/>
      <w:numFmt w:val="bullet"/>
      <w:lvlText w:val="-"/>
      <w:lvlJc w:val="left"/>
      <w:pPr>
        <w:tabs>
          <w:tab w:val="num" w:pos="0"/>
        </w:tabs>
        <w:ind w:left="1429" w:hanging="360"/>
      </w:pPr>
      <w:rPr>
        <w:rFonts w:ascii="Calibri" w:hAnsi="Calibri" w:cs="Arial"/>
        <w:b/>
        <w:i/>
        <w:sz w:val="20"/>
        <w:szCs w:val="20"/>
      </w:rPr>
    </w:lvl>
  </w:abstractNum>
  <w:abstractNum w:abstractNumId="20" w15:restartNumberingAfterBreak="0">
    <w:nsid w:val="00000014"/>
    <w:multiLevelType w:val="multilevel"/>
    <w:tmpl w:val="00000014"/>
    <w:name w:val="WW8Num37"/>
    <w:lvl w:ilvl="0">
      <w:start w:val="1"/>
      <w:numFmt w:val="decimal"/>
      <w:lvlText w:val="%1."/>
      <w:lvlJc w:val="left"/>
      <w:pPr>
        <w:tabs>
          <w:tab w:val="num" w:pos="0"/>
        </w:tabs>
        <w:ind w:left="0" w:firstLine="0"/>
      </w:pPr>
      <w:rPr>
        <w:rFonts w:ascii="Arial" w:hAnsi="Arial" w:cs="Arial"/>
        <w:sz w:val="20"/>
      </w:rPr>
    </w:lvl>
    <w:lvl w:ilvl="1">
      <w:start w:val="1"/>
      <w:numFmt w:val="decimal"/>
      <w:lvlText w:val="%2)"/>
      <w:lvlJc w:val="left"/>
      <w:pPr>
        <w:tabs>
          <w:tab w:val="num" w:pos="0"/>
        </w:tabs>
        <w:ind w:left="0" w:firstLine="0"/>
      </w:pPr>
    </w:lvl>
    <w:lvl w:ilvl="2">
      <w:numFmt w:val="bullet"/>
      <w:lvlText w:val="-"/>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1" w15:restartNumberingAfterBreak="0">
    <w:nsid w:val="00000015"/>
    <w:multiLevelType w:val="multilevel"/>
    <w:tmpl w:val="FB04937C"/>
    <w:name w:val="WW8Num40"/>
    <w:lvl w:ilvl="0">
      <w:start w:val="8"/>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6"/>
    <w:multiLevelType w:val="multilevel"/>
    <w:tmpl w:val="00000016"/>
    <w:name w:val="WW8Num41"/>
    <w:lvl w:ilvl="0">
      <w:start w:val="1"/>
      <w:numFmt w:val="decimal"/>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cs="Times New Roman"/>
        <w:sz w:val="20"/>
        <w:szCs w:val="2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00000017"/>
    <w:multiLevelType w:val="multilevel"/>
    <w:tmpl w:val="00000017"/>
    <w:name w:val="WW8Num43"/>
    <w:lvl w:ilvl="0">
      <w:start w:val="1"/>
      <w:numFmt w:val="decimal"/>
      <w:lvlText w:val="%1."/>
      <w:lvlJc w:val="left"/>
      <w:pPr>
        <w:tabs>
          <w:tab w:val="num" w:pos="0"/>
        </w:tabs>
        <w:ind w:left="0" w:firstLine="0"/>
      </w:pPr>
      <w:rPr>
        <w:rFonts w:ascii="Symbol" w:eastAsia="Times New Roman" w:hAnsi="Symbol" w:cs="Symbol"/>
        <w:kern w:val="1"/>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24" w15:restartNumberingAfterBreak="0">
    <w:nsid w:val="00000018"/>
    <w:multiLevelType w:val="multilevel"/>
    <w:tmpl w:val="D4126588"/>
    <w:name w:val="WW8Num45"/>
    <w:lvl w:ilvl="0">
      <w:start w:val="1"/>
      <w:numFmt w:val="lowerLetter"/>
      <w:lvlText w:val="%1)"/>
      <w:lvlJc w:val="left"/>
      <w:pPr>
        <w:tabs>
          <w:tab w:val="num" w:pos="0"/>
        </w:tabs>
        <w:ind w:left="1287" w:hanging="360"/>
      </w:pPr>
      <w:rPr>
        <w:rFonts w:ascii="Symbol" w:hAnsi="Symbol" w:cs="Symbol"/>
      </w:rPr>
    </w:lvl>
    <w:lvl w:ilvl="1">
      <w:start w:val="1"/>
      <w:numFmt w:val="lowerLetter"/>
      <w:lvlText w:val="%2)"/>
      <w:lvlJc w:val="left"/>
      <w:pPr>
        <w:tabs>
          <w:tab w:val="num" w:pos="0"/>
        </w:tabs>
        <w:ind w:left="2007" w:hanging="360"/>
      </w:pPr>
      <w:rPr>
        <w:rFonts w:ascii="Calibri" w:hAnsi="Calibri" w:cs="Calibri" w:hint="default"/>
        <w:b w:val="0"/>
        <w:bCs w:val="0"/>
      </w:rPr>
    </w:lvl>
    <w:lvl w:ilvl="2">
      <w:start w:val="1"/>
      <w:numFmt w:val="lowerRoman"/>
      <w:lvlText w:val="%3."/>
      <w:lvlJc w:val="right"/>
      <w:pPr>
        <w:tabs>
          <w:tab w:val="num" w:pos="0"/>
        </w:tabs>
        <w:ind w:left="2727" w:hanging="180"/>
      </w:pPr>
      <w:rPr>
        <w:rFonts w:ascii="Wingdings" w:hAnsi="Wingdings" w:cs="Wingdings"/>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5" w15:restartNumberingAfterBreak="0">
    <w:nsid w:val="00000019"/>
    <w:multiLevelType w:val="multilevel"/>
    <w:tmpl w:val="00000019"/>
    <w:name w:val="WW8Num46"/>
    <w:lvl w:ilvl="0">
      <w:numFmt w:val="bullet"/>
      <w:lvlText w:val=""/>
      <w:lvlJc w:val="left"/>
      <w:pPr>
        <w:tabs>
          <w:tab w:val="num" w:pos="0"/>
        </w:tabs>
        <w:ind w:left="720" w:hanging="360"/>
      </w:pPr>
      <w:rPr>
        <w:rFonts w:ascii="Symbol" w:hAnsi="Symbol" w:cs="Calibri"/>
        <w:color w:val="000000"/>
        <w:sz w:val="20"/>
        <w:szCs w:val="2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Calibri"/>
        <w:color w:val="000000"/>
        <w:sz w:val="20"/>
        <w:szCs w:val="20"/>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Calibri"/>
        <w:color w:val="000000"/>
        <w:sz w:val="20"/>
        <w:szCs w:val="2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6" w15:restartNumberingAfterBreak="0">
    <w:nsid w:val="0000001A"/>
    <w:multiLevelType w:val="multilevel"/>
    <w:tmpl w:val="0000001A"/>
    <w:name w:val="WW8Num47"/>
    <w:lvl w:ilvl="0">
      <w:start w:val="1"/>
      <w:numFmt w:val="decimal"/>
      <w:lvlText w:val="%1."/>
      <w:lvlJc w:val="left"/>
      <w:pPr>
        <w:tabs>
          <w:tab w:val="num" w:pos="0"/>
        </w:tabs>
        <w:ind w:left="0" w:firstLine="0"/>
      </w:pPr>
      <w:rPr>
        <w:rFonts w:ascii="Times New Roman" w:hAnsi="Times New Roman" w:cs="Times New Roman"/>
        <w:b/>
        <w:sz w:val="20"/>
        <w:szCs w:val="20"/>
      </w:rPr>
    </w:lvl>
    <w:lvl w:ilvl="1">
      <w:start w:val="1"/>
      <w:numFmt w:val="decimal"/>
      <w:lvlText w:val="%2)"/>
      <w:lvlJc w:val="left"/>
      <w:pPr>
        <w:tabs>
          <w:tab w:val="num" w:pos="0"/>
        </w:tabs>
        <w:ind w:left="0" w:firstLine="0"/>
      </w:pPr>
      <w:rPr>
        <w:rFonts w:ascii="Times New Roman" w:hAnsi="Times New Roman" w:cs="Times New Roman"/>
        <w:b/>
        <w:sz w:val="20"/>
        <w:szCs w:val="20"/>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27" w15:restartNumberingAfterBreak="0">
    <w:nsid w:val="0000001B"/>
    <w:multiLevelType w:val="multilevel"/>
    <w:tmpl w:val="0000001B"/>
    <w:name w:val="WW8Num49"/>
    <w:lvl w:ilvl="0">
      <w:numFmt w:val="bullet"/>
      <w:lvlText w:val=""/>
      <w:lvlJc w:val="left"/>
      <w:pPr>
        <w:tabs>
          <w:tab w:val="num" w:pos="0"/>
        </w:tabs>
        <w:ind w:left="720" w:hanging="360"/>
      </w:pPr>
      <w:rPr>
        <w:rFonts w:ascii="Symbol" w:hAnsi="Symbol" w:cs="Calibri"/>
        <w:b/>
        <w:color w:val="000000"/>
        <w:sz w:val="20"/>
        <w:szCs w:val="20"/>
      </w:rPr>
    </w:lvl>
    <w:lvl w:ilvl="1">
      <w:numFmt w:val="bullet"/>
      <w:lvlText w:val="o"/>
      <w:lvlJc w:val="left"/>
      <w:pPr>
        <w:tabs>
          <w:tab w:val="num" w:pos="0"/>
        </w:tabs>
        <w:ind w:left="1440" w:hanging="360"/>
      </w:pPr>
      <w:rPr>
        <w:rFonts w:ascii="Courier New" w:hAnsi="Courier New" w:cs="Aria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Calibri"/>
        <w:b/>
        <w:color w:val="000000"/>
        <w:sz w:val="20"/>
        <w:szCs w:val="20"/>
      </w:rPr>
    </w:lvl>
    <w:lvl w:ilvl="4">
      <w:numFmt w:val="bullet"/>
      <w:lvlText w:val="o"/>
      <w:lvlJc w:val="left"/>
      <w:pPr>
        <w:tabs>
          <w:tab w:val="num" w:pos="0"/>
        </w:tabs>
        <w:ind w:left="3600" w:hanging="360"/>
      </w:pPr>
      <w:rPr>
        <w:rFonts w:ascii="Courier New" w:hAnsi="Courier New" w:cs="Arial"/>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Calibri"/>
        <w:b/>
        <w:color w:val="000000"/>
        <w:sz w:val="20"/>
        <w:szCs w:val="20"/>
      </w:rPr>
    </w:lvl>
    <w:lvl w:ilvl="7">
      <w:numFmt w:val="bullet"/>
      <w:lvlText w:val="o"/>
      <w:lvlJc w:val="left"/>
      <w:pPr>
        <w:tabs>
          <w:tab w:val="num" w:pos="0"/>
        </w:tabs>
        <w:ind w:left="5760" w:hanging="360"/>
      </w:pPr>
      <w:rPr>
        <w:rFonts w:ascii="Courier New" w:hAnsi="Courier New" w:cs="Arial"/>
      </w:rPr>
    </w:lvl>
    <w:lvl w:ilvl="8">
      <w:numFmt w:val="bullet"/>
      <w:lvlText w:val=""/>
      <w:lvlJc w:val="left"/>
      <w:pPr>
        <w:tabs>
          <w:tab w:val="num" w:pos="0"/>
        </w:tabs>
        <w:ind w:left="6480" w:hanging="360"/>
      </w:pPr>
      <w:rPr>
        <w:rFonts w:ascii="Wingdings" w:hAnsi="Wingdings" w:cs="Wingdings"/>
      </w:rPr>
    </w:lvl>
  </w:abstractNum>
  <w:abstractNum w:abstractNumId="28" w15:restartNumberingAfterBreak="0">
    <w:nsid w:val="0000001C"/>
    <w:multiLevelType w:val="multilevel"/>
    <w:tmpl w:val="0000001C"/>
    <w:name w:val="WW8Num51"/>
    <w:lvl w:ilvl="0">
      <w:start w:val="1"/>
      <w:numFmt w:val="lowerLetter"/>
      <w:lvlText w:val="%1)"/>
      <w:lvlJc w:val="left"/>
      <w:pPr>
        <w:tabs>
          <w:tab w:val="num" w:pos="0"/>
        </w:tabs>
        <w:ind w:left="0" w:firstLine="0"/>
      </w:pPr>
      <w:rPr>
        <w:rFonts w:cs="Arial"/>
        <w:color w:val="000000"/>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29" w15:restartNumberingAfterBreak="0">
    <w:nsid w:val="0000001D"/>
    <w:multiLevelType w:val="multilevel"/>
    <w:tmpl w:val="0000001D"/>
    <w:name w:val="WW8Num52"/>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30" w15:restartNumberingAfterBreak="0">
    <w:nsid w:val="0000001E"/>
    <w:multiLevelType w:val="multilevel"/>
    <w:tmpl w:val="0000001E"/>
    <w:name w:val="WW8Num53"/>
    <w:lvl w:ilvl="0">
      <w:start w:val="1"/>
      <w:numFmt w:val="decimal"/>
      <w:lvlText w:val="%1."/>
      <w:lvlJc w:val="left"/>
      <w:pPr>
        <w:tabs>
          <w:tab w:val="num" w:pos="0"/>
        </w:tabs>
        <w:ind w:left="0" w:firstLine="0"/>
      </w:pPr>
      <w:rPr>
        <w:rFonts w:ascii="Symbol" w:hAnsi="Symbol" w:cs="Symbol"/>
        <w:sz w:val="20"/>
        <w:szCs w:val="20"/>
      </w:rPr>
    </w:lvl>
    <w:lvl w:ilvl="1">
      <w:start w:val="1"/>
      <w:numFmt w:val="decimal"/>
      <w:lvlText w:val="%2."/>
      <w:lvlJc w:val="left"/>
      <w:pPr>
        <w:tabs>
          <w:tab w:val="num" w:pos="0"/>
        </w:tabs>
        <w:ind w:left="0" w:firstLine="0"/>
      </w:pPr>
      <w:rPr>
        <w:rFonts w:ascii="Courier New" w:hAnsi="Courier New" w:cs="Courier New"/>
        <w:sz w:val="20"/>
      </w:rPr>
    </w:lvl>
    <w:lvl w:ilvl="2">
      <w:start w:val="1"/>
      <w:numFmt w:val="decimal"/>
      <w:lvlText w:val="%3."/>
      <w:lvlJc w:val="left"/>
      <w:pPr>
        <w:tabs>
          <w:tab w:val="num" w:pos="0"/>
        </w:tabs>
        <w:ind w:left="0" w:firstLine="0"/>
      </w:pPr>
      <w:rPr>
        <w:rFonts w:ascii="Courier New" w:hAnsi="Courier New" w:cs="Courier New"/>
        <w:sz w:val="20"/>
      </w:rPr>
    </w:lvl>
    <w:lvl w:ilvl="3">
      <w:start w:val="1"/>
      <w:numFmt w:val="decimal"/>
      <w:lvlText w:val="%4."/>
      <w:lvlJc w:val="left"/>
      <w:pPr>
        <w:tabs>
          <w:tab w:val="num" w:pos="0"/>
        </w:tabs>
        <w:ind w:left="0" w:firstLine="0"/>
      </w:pPr>
      <w:rPr>
        <w:rFonts w:ascii="Courier New" w:hAnsi="Courier New" w:cs="Courier New"/>
        <w:sz w:val="20"/>
      </w:rPr>
    </w:lvl>
    <w:lvl w:ilvl="4">
      <w:start w:val="1"/>
      <w:numFmt w:val="decimal"/>
      <w:lvlText w:val="%5."/>
      <w:lvlJc w:val="left"/>
      <w:pPr>
        <w:tabs>
          <w:tab w:val="num" w:pos="0"/>
        </w:tabs>
        <w:ind w:left="0" w:firstLine="0"/>
      </w:pPr>
      <w:rPr>
        <w:rFonts w:ascii="Courier New" w:hAnsi="Courier New" w:cs="Courier New"/>
        <w:sz w:val="20"/>
      </w:rPr>
    </w:lvl>
    <w:lvl w:ilvl="5">
      <w:start w:val="1"/>
      <w:numFmt w:val="decimal"/>
      <w:lvlText w:val="%6."/>
      <w:lvlJc w:val="left"/>
      <w:pPr>
        <w:tabs>
          <w:tab w:val="num" w:pos="0"/>
        </w:tabs>
        <w:ind w:left="0" w:firstLine="0"/>
      </w:pPr>
      <w:rPr>
        <w:rFonts w:ascii="Courier New" w:hAnsi="Courier New" w:cs="Courier New"/>
        <w:sz w:val="20"/>
      </w:rPr>
    </w:lvl>
    <w:lvl w:ilvl="6">
      <w:start w:val="1"/>
      <w:numFmt w:val="decimal"/>
      <w:lvlText w:val="%7."/>
      <w:lvlJc w:val="left"/>
      <w:pPr>
        <w:tabs>
          <w:tab w:val="num" w:pos="0"/>
        </w:tabs>
        <w:ind w:left="0" w:firstLine="0"/>
      </w:pPr>
      <w:rPr>
        <w:rFonts w:ascii="Courier New" w:hAnsi="Courier New" w:cs="Courier New"/>
        <w:sz w:val="20"/>
      </w:rPr>
    </w:lvl>
    <w:lvl w:ilvl="7">
      <w:start w:val="1"/>
      <w:numFmt w:val="decimal"/>
      <w:lvlText w:val="%8."/>
      <w:lvlJc w:val="left"/>
      <w:pPr>
        <w:tabs>
          <w:tab w:val="num" w:pos="0"/>
        </w:tabs>
        <w:ind w:left="0" w:firstLine="0"/>
      </w:pPr>
      <w:rPr>
        <w:rFonts w:ascii="Courier New" w:hAnsi="Courier New" w:cs="Courier New"/>
        <w:sz w:val="20"/>
      </w:rPr>
    </w:lvl>
    <w:lvl w:ilvl="8">
      <w:start w:val="1"/>
      <w:numFmt w:val="decimal"/>
      <w:lvlText w:val="%9."/>
      <w:lvlJc w:val="left"/>
      <w:pPr>
        <w:tabs>
          <w:tab w:val="num" w:pos="0"/>
        </w:tabs>
        <w:ind w:left="0" w:firstLine="0"/>
      </w:pPr>
      <w:rPr>
        <w:rFonts w:ascii="Courier New" w:hAnsi="Courier New" w:cs="Courier New"/>
        <w:sz w:val="20"/>
      </w:rPr>
    </w:lvl>
  </w:abstractNum>
  <w:abstractNum w:abstractNumId="31" w15:restartNumberingAfterBreak="0">
    <w:nsid w:val="0000001F"/>
    <w:multiLevelType w:val="multilevel"/>
    <w:tmpl w:val="5F2227F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0"/>
    <w:multiLevelType w:val="multilevel"/>
    <w:tmpl w:val="E15C4924"/>
    <w:lvl w:ilvl="0">
      <w:start w:val="1"/>
      <w:numFmt w:val="decimal"/>
      <w:lvlText w:val="%1."/>
      <w:lvlJc w:val="left"/>
      <w:pPr>
        <w:tabs>
          <w:tab w:val="num" w:pos="0"/>
        </w:tabs>
        <w:ind w:left="0" w:firstLine="0"/>
      </w:pPr>
      <w:rPr>
        <w:rFonts w:ascii="Calibri" w:hAnsi="Calibri" w:cs="Segoe UI"/>
        <w:b/>
        <w:bCs/>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b/>
        <w:bCs/>
        <w:kern w:val="1"/>
        <w:sz w:val="20"/>
        <w:szCs w:val="20"/>
      </w:rPr>
    </w:lvl>
    <w:lvl w:ilvl="4">
      <w:start w:val="1"/>
      <w:numFmt w:val="lowerLetter"/>
      <w:lvlText w:val="%5."/>
      <w:lvlJc w:val="left"/>
      <w:pPr>
        <w:tabs>
          <w:tab w:val="num" w:pos="0"/>
        </w:tabs>
        <w:ind w:left="0" w:firstLine="0"/>
      </w:pPr>
      <w:rPr>
        <w:rFonts w:cs="Times New Roman"/>
        <w:b/>
        <w:bCs/>
        <w:kern w:val="1"/>
        <w:sz w:val="20"/>
        <w:szCs w:val="20"/>
      </w:rPr>
    </w:lvl>
    <w:lvl w:ilvl="5">
      <w:start w:val="1"/>
      <w:numFmt w:val="lowerRoman"/>
      <w:lvlText w:val="%6."/>
      <w:lvlJc w:val="right"/>
      <w:pPr>
        <w:tabs>
          <w:tab w:val="num" w:pos="0"/>
        </w:tabs>
        <w:ind w:left="0" w:firstLine="0"/>
      </w:pPr>
      <w:rPr>
        <w:rFonts w:cs="Times New Roman"/>
        <w:b/>
        <w:bCs/>
        <w:kern w:val="1"/>
        <w:sz w:val="20"/>
        <w:szCs w:val="20"/>
      </w:rPr>
    </w:lvl>
    <w:lvl w:ilvl="6">
      <w:start w:val="1"/>
      <w:numFmt w:val="decimal"/>
      <w:lvlText w:val="%7."/>
      <w:lvlJc w:val="left"/>
      <w:pPr>
        <w:tabs>
          <w:tab w:val="num" w:pos="0"/>
        </w:tabs>
        <w:ind w:left="0" w:firstLine="0"/>
      </w:pPr>
      <w:rPr>
        <w:rFonts w:cs="Times New Roman"/>
        <w:b/>
        <w:bCs/>
        <w:kern w:val="1"/>
        <w:sz w:val="20"/>
        <w:szCs w:val="20"/>
      </w:rPr>
    </w:lvl>
    <w:lvl w:ilvl="7">
      <w:start w:val="1"/>
      <w:numFmt w:val="lowerLetter"/>
      <w:lvlText w:val="%8."/>
      <w:lvlJc w:val="left"/>
      <w:pPr>
        <w:tabs>
          <w:tab w:val="num" w:pos="0"/>
        </w:tabs>
        <w:ind w:left="0" w:firstLine="0"/>
      </w:pPr>
      <w:rPr>
        <w:rFonts w:cs="Times New Roman"/>
        <w:b/>
        <w:bCs/>
        <w:kern w:val="1"/>
        <w:sz w:val="20"/>
        <w:szCs w:val="20"/>
      </w:rPr>
    </w:lvl>
    <w:lvl w:ilvl="8">
      <w:start w:val="1"/>
      <w:numFmt w:val="lowerRoman"/>
      <w:lvlText w:val="%9."/>
      <w:lvlJc w:val="right"/>
      <w:pPr>
        <w:tabs>
          <w:tab w:val="num" w:pos="0"/>
        </w:tabs>
        <w:ind w:left="0" w:firstLine="0"/>
      </w:pPr>
      <w:rPr>
        <w:rFonts w:cs="Times New Roman"/>
        <w:b/>
        <w:bCs/>
        <w:kern w:val="1"/>
        <w:sz w:val="20"/>
        <w:szCs w:val="20"/>
      </w:rPr>
    </w:lvl>
  </w:abstractNum>
  <w:abstractNum w:abstractNumId="33" w15:restartNumberingAfterBreak="0">
    <w:nsid w:val="00000021"/>
    <w:multiLevelType w:val="multilevel"/>
    <w:tmpl w:val="8394507C"/>
    <w:lvl w:ilvl="0">
      <w:start w:val="1"/>
      <w:numFmt w:val="lowerLetter"/>
      <w:lvlText w:val="%1)"/>
      <w:lvlJc w:val="left"/>
      <w:pPr>
        <w:tabs>
          <w:tab w:val="num" w:pos="0"/>
        </w:tabs>
        <w:ind w:left="0" w:firstLine="0"/>
      </w:pPr>
      <w:rPr>
        <w:rFonts w:ascii="Calibri" w:hAnsi="Calibri" w:cs="Symbol" w:hint="default"/>
        <w:b/>
        <w:sz w:val="20"/>
        <w:szCs w:val="20"/>
      </w:rPr>
    </w:lvl>
    <w:lvl w:ilvl="1">
      <w:start w:val="1"/>
      <w:numFmt w:val="lowerLetter"/>
      <w:lvlText w:val="%2."/>
      <w:lvlJc w:val="left"/>
      <w:pPr>
        <w:tabs>
          <w:tab w:val="num" w:pos="0"/>
        </w:tabs>
        <w:ind w:left="0" w:firstLine="0"/>
      </w:pPr>
      <w:rPr>
        <w:rFonts w:ascii="Courier New" w:hAnsi="Courier New" w:cs="Courier New"/>
        <w:sz w:val="20"/>
      </w:rPr>
    </w:lvl>
    <w:lvl w:ilvl="2">
      <w:start w:val="1"/>
      <w:numFmt w:val="lowerRoman"/>
      <w:lvlText w:val="%3."/>
      <w:lvlJc w:val="right"/>
      <w:pPr>
        <w:tabs>
          <w:tab w:val="num" w:pos="0"/>
        </w:tabs>
        <w:ind w:left="0" w:firstLine="0"/>
      </w:pPr>
      <w:rPr>
        <w:rFonts w:ascii="Wingdings" w:hAnsi="Wingdings" w:cs="Wingdings"/>
        <w:sz w:val="20"/>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34" w15:restartNumberingAfterBreak="0">
    <w:nsid w:val="00000022"/>
    <w:multiLevelType w:val="multilevel"/>
    <w:tmpl w:val="F9167BF2"/>
    <w:lvl w:ilvl="0">
      <w:start w:val="1"/>
      <w:numFmt w:val="decimal"/>
      <w:lvlText w:val="%1."/>
      <w:lvlJc w:val="left"/>
      <w:pPr>
        <w:tabs>
          <w:tab w:val="num" w:pos="0"/>
        </w:tabs>
        <w:ind w:left="0" w:firstLine="0"/>
      </w:pPr>
      <w:rPr>
        <w:rFonts w:asciiTheme="minorHAnsi" w:hAnsiTheme="minorHAnsi" w:cstheme="minorHAnsi" w:hint="default"/>
        <w:sz w:val="20"/>
      </w:rPr>
    </w:lvl>
    <w:lvl w:ilvl="1">
      <w:start w:val="1"/>
      <w:numFmt w:val="decimal"/>
      <w:lvlText w:val="%2)"/>
      <w:lvlJc w:val="left"/>
      <w:pPr>
        <w:tabs>
          <w:tab w:val="num" w:pos="0"/>
        </w:tabs>
        <w:ind w:left="0" w:firstLine="0"/>
      </w:pPr>
    </w:lvl>
    <w:lvl w:ilvl="2">
      <w:numFmt w:val="bullet"/>
      <w:lvlText w:val="-"/>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5" w15:restartNumberingAfterBreak="0">
    <w:nsid w:val="00000023"/>
    <w:multiLevelType w:val="multilevel"/>
    <w:tmpl w:val="830AA7CA"/>
    <w:lvl w:ilvl="0">
      <w:start w:val="1"/>
      <w:numFmt w:val="decimal"/>
      <w:lvlText w:val="%1."/>
      <w:lvlJc w:val="left"/>
      <w:pPr>
        <w:tabs>
          <w:tab w:val="num" w:pos="0"/>
        </w:tabs>
        <w:ind w:left="0" w:firstLine="0"/>
      </w:pPr>
      <w:rPr>
        <w:rFonts w:ascii="Calibri" w:hAnsi="Calibri" w:cs="Calibri" w:hint="default"/>
        <w:b/>
        <w:sz w:val="20"/>
        <w:szCs w:val="20"/>
      </w:rPr>
    </w:lvl>
    <w:lvl w:ilvl="1">
      <w:start w:val="1"/>
      <w:numFmt w:val="decimal"/>
      <w:lvlText w:val="%2)"/>
      <w:lvlJc w:val="left"/>
      <w:pPr>
        <w:tabs>
          <w:tab w:val="num" w:pos="0"/>
        </w:tabs>
        <w:ind w:left="0" w:firstLine="0"/>
      </w:pPr>
      <w:rPr>
        <w:rFonts w:ascii="Calibri" w:hAnsi="Calibri" w:cs="Calibri" w:hint="default"/>
        <w:b/>
        <w:sz w:val="20"/>
        <w:szCs w:val="20"/>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36" w15:restartNumberingAfterBreak="0">
    <w:nsid w:val="00000024"/>
    <w:multiLevelType w:val="multilevel"/>
    <w:tmpl w:val="00000024"/>
    <w:lvl w:ilvl="0">
      <w:start w:val="1"/>
      <w:numFmt w:val="decimal"/>
      <w:lvlText w:val="%1."/>
      <w:lvlJc w:val="left"/>
      <w:pPr>
        <w:tabs>
          <w:tab w:val="num" w:pos="0"/>
        </w:tabs>
        <w:ind w:left="0" w:firstLine="0"/>
      </w:pPr>
      <w:rPr>
        <w:rFonts w:cs="Times New Roman"/>
        <w:color w:val="000000"/>
        <w:sz w:val="20"/>
        <w:szCs w:val="20"/>
      </w:rPr>
    </w:lvl>
    <w:lvl w:ilvl="1">
      <w:start w:val="1"/>
      <w:numFmt w:val="decimal"/>
      <w:lvlText w:val="%2."/>
      <w:lvlJc w:val="left"/>
      <w:pPr>
        <w:tabs>
          <w:tab w:val="num" w:pos="0"/>
        </w:tabs>
        <w:ind w:left="0" w:firstLine="0"/>
      </w:pPr>
      <w:rPr>
        <w:rFonts w:ascii="Calibri" w:eastAsia="Times New Roman" w:hAnsi="Calibri" w:cs="Calibri"/>
        <w:sz w:val="20"/>
      </w:rPr>
    </w:lvl>
    <w:lvl w:ilvl="2">
      <w:start w:val="1"/>
      <w:numFmt w:val="decimal"/>
      <w:lvlText w:val="%3."/>
      <w:lvlJc w:val="left"/>
      <w:pPr>
        <w:tabs>
          <w:tab w:val="num" w:pos="0"/>
        </w:tabs>
        <w:ind w:left="0" w:firstLine="0"/>
      </w:pPr>
      <w:rPr>
        <w:rFonts w:ascii="Calibri" w:eastAsia="Times New Roman" w:hAnsi="Calibri" w:cs="Calibri"/>
        <w:sz w:val="20"/>
      </w:rPr>
    </w:lvl>
    <w:lvl w:ilvl="3">
      <w:start w:val="1"/>
      <w:numFmt w:val="decimal"/>
      <w:lvlText w:val="%4."/>
      <w:lvlJc w:val="left"/>
      <w:pPr>
        <w:tabs>
          <w:tab w:val="num" w:pos="0"/>
        </w:tabs>
        <w:ind w:left="0" w:firstLine="0"/>
      </w:pPr>
      <w:rPr>
        <w:rFonts w:ascii="Calibri" w:eastAsia="Times New Roman" w:hAnsi="Calibri" w:cs="Calibri"/>
        <w:sz w:val="20"/>
      </w:rPr>
    </w:lvl>
    <w:lvl w:ilvl="4">
      <w:start w:val="1"/>
      <w:numFmt w:val="decimal"/>
      <w:lvlText w:val="%5."/>
      <w:lvlJc w:val="left"/>
      <w:pPr>
        <w:tabs>
          <w:tab w:val="num" w:pos="0"/>
        </w:tabs>
        <w:ind w:left="0" w:firstLine="0"/>
      </w:pPr>
      <w:rPr>
        <w:rFonts w:ascii="Calibri" w:eastAsia="Times New Roman" w:hAnsi="Calibri" w:cs="Calibri"/>
        <w:sz w:val="20"/>
      </w:rPr>
    </w:lvl>
    <w:lvl w:ilvl="5">
      <w:start w:val="1"/>
      <w:numFmt w:val="decimal"/>
      <w:lvlText w:val="%6."/>
      <w:lvlJc w:val="left"/>
      <w:pPr>
        <w:tabs>
          <w:tab w:val="num" w:pos="0"/>
        </w:tabs>
        <w:ind w:left="0" w:firstLine="0"/>
      </w:pPr>
      <w:rPr>
        <w:rFonts w:ascii="Calibri" w:eastAsia="Times New Roman" w:hAnsi="Calibri" w:cs="Calibri"/>
        <w:sz w:val="20"/>
      </w:rPr>
    </w:lvl>
    <w:lvl w:ilvl="6">
      <w:start w:val="1"/>
      <w:numFmt w:val="decimal"/>
      <w:lvlText w:val="%7."/>
      <w:lvlJc w:val="left"/>
      <w:pPr>
        <w:tabs>
          <w:tab w:val="num" w:pos="0"/>
        </w:tabs>
        <w:ind w:left="0" w:firstLine="0"/>
      </w:pPr>
      <w:rPr>
        <w:rFonts w:ascii="Calibri" w:eastAsia="Times New Roman" w:hAnsi="Calibri" w:cs="Calibri"/>
        <w:sz w:val="20"/>
      </w:rPr>
    </w:lvl>
    <w:lvl w:ilvl="7">
      <w:start w:val="1"/>
      <w:numFmt w:val="decimal"/>
      <w:lvlText w:val="%8."/>
      <w:lvlJc w:val="left"/>
      <w:pPr>
        <w:tabs>
          <w:tab w:val="num" w:pos="0"/>
        </w:tabs>
        <w:ind w:left="0" w:firstLine="0"/>
      </w:pPr>
      <w:rPr>
        <w:rFonts w:ascii="Calibri" w:eastAsia="Times New Roman" w:hAnsi="Calibri" w:cs="Calibri"/>
        <w:sz w:val="20"/>
      </w:rPr>
    </w:lvl>
    <w:lvl w:ilvl="8">
      <w:start w:val="1"/>
      <w:numFmt w:val="decimal"/>
      <w:lvlText w:val="%9."/>
      <w:lvlJc w:val="left"/>
      <w:pPr>
        <w:tabs>
          <w:tab w:val="num" w:pos="0"/>
        </w:tabs>
        <w:ind w:left="0" w:firstLine="0"/>
      </w:pPr>
      <w:rPr>
        <w:rFonts w:ascii="Calibri" w:eastAsia="Times New Roman" w:hAnsi="Calibri" w:cs="Calibri"/>
        <w:sz w:val="20"/>
      </w:rPr>
    </w:lvl>
  </w:abstractNum>
  <w:abstractNum w:abstractNumId="37" w15:restartNumberingAfterBreak="0">
    <w:nsid w:val="00000025"/>
    <w:multiLevelType w:val="multilevel"/>
    <w:tmpl w:val="6BA29084"/>
    <w:lvl w:ilvl="0">
      <w:start w:val="1"/>
      <w:numFmt w:val="decimal"/>
      <w:lvlText w:val="%1."/>
      <w:lvlJc w:val="left"/>
      <w:pPr>
        <w:tabs>
          <w:tab w:val="num" w:pos="0"/>
        </w:tabs>
        <w:ind w:left="0" w:firstLine="0"/>
      </w:pPr>
      <w:rPr>
        <w:rFonts w:asciiTheme="minorHAnsi" w:hAnsiTheme="minorHAnsi" w:cstheme="minorHAnsi" w:hint="default"/>
        <w:b w:val="0"/>
        <w:bCs w:val="0"/>
        <w:sz w:val="20"/>
        <w:szCs w:val="20"/>
      </w:rPr>
    </w:lvl>
    <w:lvl w:ilvl="1">
      <w:start w:val="1"/>
      <w:numFmt w:val="decimal"/>
      <w:lvlText w:val="%2."/>
      <w:lvlJc w:val="left"/>
      <w:pPr>
        <w:tabs>
          <w:tab w:val="num" w:pos="0"/>
        </w:tabs>
        <w:ind w:left="0" w:firstLine="0"/>
      </w:pPr>
      <w:rPr>
        <w:rFonts w:ascii="Courier New" w:hAnsi="Courier New" w:cs="Courier New"/>
        <w:sz w:val="20"/>
      </w:rPr>
    </w:lvl>
    <w:lvl w:ilvl="2">
      <w:start w:val="1"/>
      <w:numFmt w:val="decimal"/>
      <w:lvlText w:val="%3."/>
      <w:lvlJc w:val="left"/>
      <w:pPr>
        <w:tabs>
          <w:tab w:val="num" w:pos="0"/>
        </w:tabs>
        <w:ind w:left="0" w:firstLine="0"/>
      </w:pPr>
      <w:rPr>
        <w:rFonts w:ascii="Courier New" w:hAnsi="Courier New" w:cs="Courier New"/>
        <w:sz w:val="20"/>
      </w:rPr>
    </w:lvl>
    <w:lvl w:ilvl="3">
      <w:start w:val="1"/>
      <w:numFmt w:val="decimal"/>
      <w:lvlText w:val="%4."/>
      <w:lvlJc w:val="left"/>
      <w:pPr>
        <w:tabs>
          <w:tab w:val="num" w:pos="0"/>
        </w:tabs>
        <w:ind w:left="0" w:firstLine="0"/>
      </w:pPr>
      <w:rPr>
        <w:rFonts w:ascii="Courier New" w:hAnsi="Courier New" w:cs="Courier New"/>
        <w:sz w:val="20"/>
      </w:rPr>
    </w:lvl>
    <w:lvl w:ilvl="4">
      <w:start w:val="1"/>
      <w:numFmt w:val="decimal"/>
      <w:lvlText w:val="%5."/>
      <w:lvlJc w:val="left"/>
      <w:pPr>
        <w:tabs>
          <w:tab w:val="num" w:pos="0"/>
        </w:tabs>
        <w:ind w:left="0" w:firstLine="0"/>
      </w:pPr>
      <w:rPr>
        <w:rFonts w:ascii="Courier New" w:hAnsi="Courier New" w:cs="Courier New"/>
        <w:sz w:val="20"/>
      </w:rPr>
    </w:lvl>
    <w:lvl w:ilvl="5">
      <w:start w:val="1"/>
      <w:numFmt w:val="decimal"/>
      <w:lvlText w:val="%6."/>
      <w:lvlJc w:val="left"/>
      <w:pPr>
        <w:tabs>
          <w:tab w:val="num" w:pos="0"/>
        </w:tabs>
        <w:ind w:left="0" w:firstLine="0"/>
      </w:pPr>
      <w:rPr>
        <w:rFonts w:ascii="Courier New" w:hAnsi="Courier New" w:cs="Courier New"/>
        <w:sz w:val="20"/>
      </w:rPr>
    </w:lvl>
    <w:lvl w:ilvl="6">
      <w:start w:val="1"/>
      <w:numFmt w:val="decimal"/>
      <w:lvlText w:val="%7."/>
      <w:lvlJc w:val="left"/>
      <w:pPr>
        <w:tabs>
          <w:tab w:val="num" w:pos="0"/>
        </w:tabs>
        <w:ind w:left="0" w:firstLine="0"/>
      </w:pPr>
      <w:rPr>
        <w:rFonts w:ascii="Courier New" w:hAnsi="Courier New" w:cs="Courier New"/>
        <w:sz w:val="20"/>
      </w:rPr>
    </w:lvl>
    <w:lvl w:ilvl="7">
      <w:start w:val="1"/>
      <w:numFmt w:val="decimal"/>
      <w:lvlText w:val="%8."/>
      <w:lvlJc w:val="left"/>
      <w:pPr>
        <w:tabs>
          <w:tab w:val="num" w:pos="0"/>
        </w:tabs>
        <w:ind w:left="0" w:firstLine="0"/>
      </w:pPr>
      <w:rPr>
        <w:rFonts w:ascii="Courier New" w:hAnsi="Courier New" w:cs="Courier New"/>
        <w:sz w:val="20"/>
      </w:rPr>
    </w:lvl>
    <w:lvl w:ilvl="8">
      <w:start w:val="1"/>
      <w:numFmt w:val="decimal"/>
      <w:lvlText w:val="%9."/>
      <w:lvlJc w:val="left"/>
      <w:pPr>
        <w:tabs>
          <w:tab w:val="num" w:pos="0"/>
        </w:tabs>
        <w:ind w:left="0" w:firstLine="0"/>
      </w:pPr>
      <w:rPr>
        <w:rFonts w:ascii="Courier New" w:hAnsi="Courier New" w:cs="Courier New"/>
        <w:sz w:val="20"/>
      </w:rPr>
    </w:lvl>
  </w:abstractNum>
  <w:abstractNum w:abstractNumId="38" w15:restartNumberingAfterBreak="0">
    <w:nsid w:val="00000027"/>
    <w:multiLevelType w:val="multilevel"/>
    <w:tmpl w:val="00000027"/>
    <w:lvl w:ilvl="0">
      <w:start w:val="1"/>
      <w:numFmt w:val="lowerLetter"/>
      <w:lvlText w:val="%1)"/>
      <w:lvlJc w:val="left"/>
      <w:pPr>
        <w:tabs>
          <w:tab w:val="num" w:pos="0"/>
        </w:tabs>
        <w:ind w:left="0" w:firstLine="0"/>
      </w:pPr>
      <w:rPr>
        <w:rFonts w:cs="Arial"/>
        <w:color w:val="000000"/>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39" w15:restartNumberingAfterBreak="0">
    <w:nsid w:val="00000028"/>
    <w:multiLevelType w:val="multilevel"/>
    <w:tmpl w:val="00000028"/>
    <w:lvl w:ilvl="0">
      <w:start w:val="1"/>
      <w:numFmt w:val="decimal"/>
      <w:lvlText w:val="%1."/>
      <w:lvlJc w:val="left"/>
      <w:pPr>
        <w:tabs>
          <w:tab w:val="num" w:pos="0"/>
        </w:tabs>
        <w:ind w:left="0" w:firstLine="0"/>
      </w:pPr>
      <w:rPr>
        <w:rFonts w:ascii="Symbol" w:hAnsi="Symbol" w:cs="Symbol"/>
        <w:sz w:val="20"/>
        <w:szCs w:val="20"/>
      </w:rPr>
    </w:lvl>
    <w:lvl w:ilvl="1">
      <w:start w:val="1"/>
      <w:numFmt w:val="lowerLetter"/>
      <w:lvlText w:val="%2."/>
      <w:lvlJc w:val="left"/>
      <w:pPr>
        <w:tabs>
          <w:tab w:val="num" w:pos="0"/>
        </w:tabs>
        <w:ind w:left="0" w:firstLine="0"/>
      </w:pPr>
      <w:rPr>
        <w:rFonts w:ascii="Cambria" w:hAnsi="Cambria" w:cs="Cambria"/>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15:restartNumberingAfterBreak="0">
    <w:nsid w:val="00000029"/>
    <w:multiLevelType w:val="multilevel"/>
    <w:tmpl w:val="00000029"/>
    <w:lvl w:ilvl="0">
      <w:start w:val="1"/>
      <w:numFmt w:val="decimal"/>
      <w:lvlText w:val="%1."/>
      <w:lvlJc w:val="left"/>
      <w:pPr>
        <w:tabs>
          <w:tab w:val="num" w:pos="0"/>
        </w:tabs>
        <w:ind w:left="0" w:firstLine="0"/>
      </w:pPr>
      <w:rPr>
        <w:rFonts w:ascii="Symbol" w:hAnsi="Symbol" w:cs="Symbol"/>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1" w15:restartNumberingAfterBreak="0">
    <w:nsid w:val="0000002A"/>
    <w:multiLevelType w:val="multilevel"/>
    <w:tmpl w:val="0000002A"/>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42" w15:restartNumberingAfterBreak="0">
    <w:nsid w:val="0000002B"/>
    <w:multiLevelType w:val="multilevel"/>
    <w:tmpl w:val="ABD225F2"/>
    <w:lvl w:ilvl="0">
      <w:start w:val="1"/>
      <w:numFmt w:val="decimal"/>
      <w:lvlText w:val="%1."/>
      <w:lvlJc w:val="left"/>
      <w:pPr>
        <w:tabs>
          <w:tab w:val="num" w:pos="0"/>
        </w:tabs>
        <w:ind w:left="0" w:firstLine="0"/>
      </w:pPr>
      <w:rPr>
        <w:rFonts w:ascii="Calibri" w:eastAsia="Times New Roman" w:hAnsi="Calibri" w:cs="Calibri" w:hint="default"/>
        <w:kern w:val="1"/>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43" w15:restartNumberingAfterBreak="0">
    <w:nsid w:val="01A554FD"/>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6CA3398"/>
    <w:multiLevelType w:val="multilevel"/>
    <w:tmpl w:val="23A49EFA"/>
    <w:styleLink w:val="WW8Num12"/>
    <w:lvl w:ilvl="0">
      <w:start w:val="1"/>
      <w:numFmt w:val="decimal"/>
      <w:lvlText w:val="%1."/>
      <w:lvlJc w:val="left"/>
      <w:rPr>
        <w:rFonts w:ascii="Symbol" w:hAnsi="Symbol" w:cs="Symbol"/>
      </w:rPr>
    </w:lvl>
    <w:lvl w:ilvl="1">
      <w:start w:val="1"/>
      <w:numFmt w:val="decimal"/>
      <w:lvlText w:val="%1.%2."/>
      <w:lvlJc w:val="left"/>
      <w:rPr>
        <w:rFonts w:ascii="Cambria" w:hAnsi="Cambria" w:cs="Cambria"/>
        <w:b/>
        <w:bCs/>
        <w:sz w:val="24"/>
        <w:szCs w:val="24"/>
      </w:rPr>
    </w:lvl>
    <w:lvl w:ilvl="2">
      <w:start w:val="1"/>
      <w:numFmt w:val="decimal"/>
      <w:lvlText w:val="%1.%2.%3."/>
      <w:lvlJc w:val="left"/>
      <w:rPr>
        <w:rFonts w:cs="Times New Roman"/>
        <w:b w:val="0"/>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45" w15:restartNumberingAfterBreak="0">
    <w:nsid w:val="074F7FD9"/>
    <w:multiLevelType w:val="multilevel"/>
    <w:tmpl w:val="00308F66"/>
    <w:styleLink w:val="WW8Num22"/>
    <w:lvl w:ilvl="0">
      <w:start w:val="1"/>
      <w:numFmt w:val="decimal"/>
      <w:lvlText w:val="%1."/>
      <w:lvlJc w:val="left"/>
      <w:rPr>
        <w:rFonts w:ascii="Times New Roman" w:eastAsia="Times New Roman" w:hAnsi="Times New Roman" w:cs="Times New Roman"/>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089856C7"/>
    <w:multiLevelType w:val="multilevel"/>
    <w:tmpl w:val="B2223EEE"/>
    <w:styleLink w:val="WW8Num39"/>
    <w:lvl w:ilvl="0">
      <w:start w:val="1"/>
      <w:numFmt w:val="decimal"/>
      <w:lvlText w:val="%1."/>
      <w:lvlJc w:val="left"/>
      <w:rPr>
        <w:rFonts w:cs="Times New Roman"/>
        <w:color w:val="00000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0B4A50B3"/>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CE02096"/>
    <w:multiLevelType w:val="multilevel"/>
    <w:tmpl w:val="9F48FE06"/>
    <w:styleLink w:val="WW8Num27"/>
    <w:lvl w:ilvl="0">
      <w:start w:val="1"/>
      <w:numFmt w:val="decimal"/>
      <w:lvlText w:val="%1."/>
      <w:lvlJc w:val="left"/>
      <w:rPr>
        <w:rFonts w:ascii="Symbol" w:hAnsi="Symbol" w:cs="Symbol"/>
        <w:b/>
        <w:sz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0DD5679E"/>
    <w:multiLevelType w:val="multilevel"/>
    <w:tmpl w:val="D3D63B5C"/>
    <w:styleLink w:val="WWOutlineListStyle"/>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none"/>
      <w:lvlText w:val="%9"/>
      <w:lvlJc w:val="left"/>
      <w:rPr>
        <w:rFonts w:cs="Times New Roman"/>
      </w:rPr>
    </w:lvl>
  </w:abstractNum>
  <w:abstractNum w:abstractNumId="50" w15:restartNumberingAfterBreak="0">
    <w:nsid w:val="0DF644C5"/>
    <w:multiLevelType w:val="multilevel"/>
    <w:tmpl w:val="01F21358"/>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OpenSymbol" w:hAnsi="OpenSymbol"/>
      </w:rPr>
    </w:lvl>
    <w:lvl w:ilvl="3">
      <w:numFmt w:val="bullet"/>
      <w:lvlText w:val=""/>
      <w:lvlJc w:val="left"/>
      <w:rPr>
        <w:rFonts w:ascii="Symbol" w:hAnsi="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Symbol" w:hAnsi="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1" w15:restartNumberingAfterBreak="0">
    <w:nsid w:val="11D964CA"/>
    <w:multiLevelType w:val="multilevel"/>
    <w:tmpl w:val="C570EB00"/>
    <w:styleLink w:val="WW8Num38"/>
    <w:lvl w:ilvl="0">
      <w:start w:val="1"/>
      <w:numFmt w:val="lowerLetter"/>
      <w:lvlText w:val="%1)"/>
      <w:lvlJc w:val="left"/>
      <w:rPr>
        <w:rFonts w:eastAsia="Times New Roman" w:cs="Times New Roman"/>
        <w:b w:val="0"/>
        <w:color w:val="00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172E6ED6"/>
    <w:multiLevelType w:val="multilevel"/>
    <w:tmpl w:val="D1065C9A"/>
    <w:styleLink w:val="WW8Num26"/>
    <w:lvl w:ilvl="0">
      <w:start w:val="4"/>
      <w:numFmt w:val="decimal"/>
      <w:lvlText w:val="%1"/>
      <w:lvlJc w:val="left"/>
      <w:rPr>
        <w:rFonts w:cs="Times New Roman"/>
        <w:b w:val="0"/>
        <w:color w:val="000000"/>
      </w:rPr>
    </w:lvl>
    <w:lvl w:ilvl="1">
      <w:start w:val="1"/>
      <w:numFmt w:val="decimal"/>
      <w:lvlText w:val="%1.%2"/>
      <w:lvlJc w:val="left"/>
      <w:rPr>
        <w:rFonts w:cs="Times New Roman"/>
        <w:b w:val="0"/>
        <w:i w:val="0"/>
        <w:color w:val="000000"/>
        <w:sz w:val="20"/>
        <w:szCs w:val="20"/>
      </w:rPr>
    </w:lvl>
    <w:lvl w:ilvl="2">
      <w:start w:val="1"/>
      <w:numFmt w:val="decimal"/>
      <w:lvlText w:val="%1.%2.%3"/>
      <w:lvlJc w:val="left"/>
      <w:rPr>
        <w:rFonts w:cs="Times New Roman"/>
        <w:b w:val="0"/>
        <w:color w:val="000000"/>
      </w:rPr>
    </w:lvl>
    <w:lvl w:ilvl="3">
      <w:start w:val="1"/>
      <w:numFmt w:val="decimal"/>
      <w:lvlText w:val="%1.%2.%3.%4"/>
      <w:lvlJc w:val="left"/>
      <w:rPr>
        <w:rFonts w:cs="Times New Roman"/>
        <w:b w:val="0"/>
        <w:color w:val="000000"/>
      </w:rPr>
    </w:lvl>
    <w:lvl w:ilvl="4">
      <w:start w:val="1"/>
      <w:numFmt w:val="decimal"/>
      <w:lvlText w:val="%1.%2.%3.%4.%5"/>
      <w:lvlJc w:val="left"/>
      <w:rPr>
        <w:rFonts w:cs="Times New Roman"/>
        <w:b w:val="0"/>
        <w:color w:val="000000"/>
      </w:rPr>
    </w:lvl>
    <w:lvl w:ilvl="5">
      <w:start w:val="1"/>
      <w:numFmt w:val="decimal"/>
      <w:lvlText w:val="%1.%2.%3.%4.%5.%6"/>
      <w:lvlJc w:val="left"/>
      <w:rPr>
        <w:rFonts w:cs="Times New Roman"/>
        <w:b w:val="0"/>
        <w:color w:val="000000"/>
      </w:rPr>
    </w:lvl>
    <w:lvl w:ilvl="6">
      <w:start w:val="1"/>
      <w:numFmt w:val="decimal"/>
      <w:lvlText w:val="%1.%2.%3.%4.%5.%6.%7"/>
      <w:lvlJc w:val="left"/>
      <w:rPr>
        <w:rFonts w:cs="Times New Roman"/>
        <w:b w:val="0"/>
        <w:color w:val="000000"/>
      </w:rPr>
    </w:lvl>
    <w:lvl w:ilvl="7">
      <w:start w:val="1"/>
      <w:numFmt w:val="decimal"/>
      <w:lvlText w:val="%1.%2.%3.%4.%5.%6.%7.%8"/>
      <w:lvlJc w:val="left"/>
      <w:rPr>
        <w:rFonts w:cs="Times New Roman"/>
        <w:b w:val="0"/>
        <w:color w:val="000000"/>
      </w:rPr>
    </w:lvl>
    <w:lvl w:ilvl="8">
      <w:start w:val="1"/>
      <w:numFmt w:val="decimal"/>
      <w:lvlText w:val="%1.%2.%3.%4.%5.%6.%7.%8.%9"/>
      <w:lvlJc w:val="left"/>
      <w:rPr>
        <w:rFonts w:cs="Times New Roman"/>
        <w:b w:val="0"/>
        <w:color w:val="000000"/>
      </w:rPr>
    </w:lvl>
  </w:abstractNum>
  <w:abstractNum w:abstractNumId="53" w15:restartNumberingAfterBreak="0">
    <w:nsid w:val="194775FE"/>
    <w:multiLevelType w:val="hybridMultilevel"/>
    <w:tmpl w:val="E220A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A184A4C"/>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1D993291"/>
    <w:multiLevelType w:val="multilevel"/>
    <w:tmpl w:val="51D84612"/>
    <w:styleLink w:val="WW8Num18"/>
    <w:lvl w:ilvl="0">
      <w:start w:val="1"/>
      <w:numFmt w:val="decimal"/>
      <w:lvlText w:val="%1."/>
      <w:lvlJc w:val="left"/>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1DC66DB5"/>
    <w:multiLevelType w:val="multilevel"/>
    <w:tmpl w:val="18060E90"/>
    <w:styleLink w:val="WW8Num24"/>
    <w:lvl w:ilvl="0">
      <w:start w:val="1"/>
      <w:numFmt w:val="decimal"/>
      <w:lvlText w:val="%1"/>
      <w:lvlJc w:val="left"/>
      <w:rPr>
        <w:rFonts w:ascii="Symbol" w:hAnsi="Symbol" w:cs="Symbol"/>
        <w:b w:val="0"/>
      </w:rPr>
    </w:lvl>
    <w:lvl w:ilvl="1">
      <w:start w:val="1"/>
      <w:numFmt w:val="decimal"/>
      <w:lvlText w:val="%1.%2"/>
      <w:lvlJc w:val="left"/>
      <w:rPr>
        <w:rFonts w:ascii="Symbol" w:hAnsi="Symbol" w:cs="Symbol"/>
        <w:b w:val="0"/>
      </w:rPr>
    </w:lvl>
    <w:lvl w:ilvl="2">
      <w:start w:val="1"/>
      <w:numFmt w:val="decimal"/>
      <w:lvlText w:val="%1.%2.%3"/>
      <w:lvlJc w:val="left"/>
      <w:rPr>
        <w:rFonts w:ascii="Symbol" w:hAnsi="Symbol" w:cs="Symbol"/>
        <w:b w:val="0"/>
      </w:rPr>
    </w:lvl>
    <w:lvl w:ilvl="3">
      <w:start w:val="1"/>
      <w:numFmt w:val="decimal"/>
      <w:lvlText w:val="%1.%2.%3.%4"/>
      <w:lvlJc w:val="left"/>
      <w:rPr>
        <w:rFonts w:ascii="Symbol" w:hAnsi="Symbol" w:cs="Symbol"/>
        <w:b w:val="0"/>
      </w:rPr>
    </w:lvl>
    <w:lvl w:ilvl="4">
      <w:start w:val="1"/>
      <w:numFmt w:val="decimal"/>
      <w:lvlText w:val="%1.%2.%3.%4.%5"/>
      <w:lvlJc w:val="left"/>
      <w:rPr>
        <w:rFonts w:ascii="Symbol" w:hAnsi="Symbol" w:cs="Symbol"/>
        <w:b w:val="0"/>
      </w:rPr>
    </w:lvl>
    <w:lvl w:ilvl="5">
      <w:start w:val="1"/>
      <w:numFmt w:val="decimal"/>
      <w:lvlText w:val="%1.%2.%3.%4.%5.%6"/>
      <w:lvlJc w:val="left"/>
      <w:rPr>
        <w:rFonts w:ascii="Symbol" w:hAnsi="Symbol" w:cs="Symbol"/>
        <w:b w:val="0"/>
      </w:rPr>
    </w:lvl>
    <w:lvl w:ilvl="6">
      <w:start w:val="1"/>
      <w:numFmt w:val="decimal"/>
      <w:lvlText w:val="%1.%2.%3.%4.%5.%6.%7"/>
      <w:lvlJc w:val="left"/>
      <w:rPr>
        <w:rFonts w:ascii="Symbol" w:hAnsi="Symbol" w:cs="Symbol"/>
        <w:b w:val="0"/>
      </w:rPr>
    </w:lvl>
    <w:lvl w:ilvl="7">
      <w:start w:val="1"/>
      <w:numFmt w:val="decimal"/>
      <w:lvlText w:val="%1.%2.%3.%4.%5.%6.%7.%8"/>
      <w:lvlJc w:val="left"/>
      <w:rPr>
        <w:rFonts w:ascii="Symbol" w:hAnsi="Symbol" w:cs="Symbol"/>
        <w:b w:val="0"/>
      </w:rPr>
    </w:lvl>
    <w:lvl w:ilvl="8">
      <w:start w:val="1"/>
      <w:numFmt w:val="decimal"/>
      <w:lvlText w:val="%1.%2.%3.%4.%5.%6.%7.%8.%9"/>
      <w:lvlJc w:val="left"/>
      <w:rPr>
        <w:rFonts w:ascii="Symbol" w:hAnsi="Symbol" w:cs="Symbol"/>
        <w:b w:val="0"/>
      </w:rPr>
    </w:lvl>
  </w:abstractNum>
  <w:abstractNum w:abstractNumId="57" w15:restartNumberingAfterBreak="0">
    <w:nsid w:val="1E3F1620"/>
    <w:multiLevelType w:val="multilevel"/>
    <w:tmpl w:val="02E8D6B4"/>
    <w:styleLink w:val="WW8Num43"/>
    <w:lvl w:ilvl="0">
      <w:start w:val="1"/>
      <w:numFmt w:val="decimal"/>
      <w:lvlText w:val="%1."/>
      <w:lvlJc w:val="left"/>
      <w:rPr>
        <w:rFonts w:ascii="Symbol" w:eastAsia="Times New Roman" w:hAnsi="Symbol" w:cs="Symbol"/>
        <w:bCs/>
        <w:kern w:val="3"/>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21625A15"/>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FC4423"/>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7A75E79"/>
    <w:multiLevelType w:val="hybridMultilevel"/>
    <w:tmpl w:val="2E920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840067"/>
    <w:multiLevelType w:val="hybridMultilevel"/>
    <w:tmpl w:val="4C26E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AA2A6F"/>
    <w:multiLevelType w:val="multilevel"/>
    <w:tmpl w:val="444A163A"/>
    <w:styleLink w:val="WWOutlineListStyle2"/>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
      <w:lvlJc w:val="left"/>
      <w:rPr>
        <w:rFonts w:cs="Times New Roman"/>
      </w:rPr>
    </w:lvl>
    <w:lvl w:ilvl="7">
      <w:start w:val="1"/>
      <w:numFmt w:val="lowerLetter"/>
      <w:lvlText w:val="%8."/>
      <w:lvlJc w:val="left"/>
      <w:rPr>
        <w:rFonts w:cs="Times New Roman"/>
      </w:rPr>
    </w:lvl>
    <w:lvl w:ilvl="8">
      <w:start w:val="1"/>
      <w:numFmt w:val="none"/>
      <w:lvlText w:val=""/>
      <w:lvlJc w:val="left"/>
      <w:rPr>
        <w:rFonts w:cs="Times New Roman"/>
      </w:rPr>
    </w:lvl>
  </w:abstractNum>
  <w:abstractNum w:abstractNumId="63" w15:restartNumberingAfterBreak="0">
    <w:nsid w:val="29293CF1"/>
    <w:multiLevelType w:val="multilevel"/>
    <w:tmpl w:val="705CDFB2"/>
    <w:styleLink w:val="WW8Num5"/>
    <w:lvl w:ilvl="0">
      <w:start w:val="1"/>
      <w:numFmt w:val="lowerLetter"/>
      <w:lvlText w:val="%1)"/>
      <w:lvlJc w:val="left"/>
      <w:rPr>
        <w:rFonts w:cs="Times New Roman"/>
        <w:b w:val="0"/>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2C3A7A66"/>
    <w:multiLevelType w:val="multilevel"/>
    <w:tmpl w:val="CB680C32"/>
    <w:styleLink w:val="WW8Num42"/>
    <w:lvl w:ilvl="0">
      <w:start w:val="1"/>
      <w:numFmt w:val="decimal"/>
      <w:lvlText w:val="%1."/>
      <w:lvlJc w:val="left"/>
      <w:rPr>
        <w:rFonts w:cs="Times New Roman"/>
        <w:b w:val="0"/>
        <w:sz w:val="20"/>
        <w:szCs w:val="20"/>
      </w:rPr>
    </w:lvl>
    <w:lvl w:ilvl="1">
      <w:start w:val="1"/>
      <w:numFmt w:val="lowerLetter"/>
      <w:lvlText w:val="%2."/>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2DF42323"/>
    <w:multiLevelType w:val="hybridMultilevel"/>
    <w:tmpl w:val="6916DE6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2FC60922"/>
    <w:multiLevelType w:val="multilevel"/>
    <w:tmpl w:val="08282428"/>
    <w:styleLink w:val="WW8Num13"/>
    <w:lvl w:ilvl="0">
      <w:start w:val="1"/>
      <w:numFmt w:val="decimal"/>
      <w:lvlText w:val="%1)"/>
      <w:lvlJc w:val="left"/>
      <w:rPr>
        <w:rFonts w:ascii="Symbol" w:hAnsi="Symbol" w:cs="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318C7CD5"/>
    <w:multiLevelType w:val="multilevel"/>
    <w:tmpl w:val="9F6A3D7E"/>
    <w:styleLink w:val="WW8Num16"/>
    <w:lvl w:ilvl="0">
      <w:start w:val="1"/>
      <w:numFmt w:val="decimal"/>
      <w:lvlText w:val="%1."/>
      <w:lvlJc w:val="left"/>
      <w:rPr>
        <w:rFonts w:ascii="Symbol" w:hAnsi="Symbol" w:cs="Symbol"/>
        <w:b w:val="0"/>
      </w:rPr>
    </w:lvl>
    <w:lvl w:ilvl="1">
      <w:start w:val="1"/>
      <w:numFmt w:val="decimal"/>
      <w:lvlText w:val="%1.%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ascii="Symbol" w:hAnsi="Symbol" w:cs="Symbol"/>
        <w:b w:val="0"/>
      </w:rPr>
    </w:lvl>
    <w:lvl w:ilvl="5">
      <w:start w:val="1"/>
      <w:numFmt w:val="decimal"/>
      <w:lvlText w:val="%1.%2.%3.%4.%5.%6."/>
      <w:lvlJc w:val="left"/>
      <w:rPr>
        <w:rFonts w:ascii="Symbol" w:hAnsi="Symbol" w:cs="Symbol"/>
        <w:b w:val="0"/>
      </w:rPr>
    </w:lvl>
    <w:lvl w:ilvl="6">
      <w:start w:val="1"/>
      <w:numFmt w:val="decimal"/>
      <w:lvlText w:val="%1.%2.%3.%4.%5.%6.%7."/>
      <w:lvlJc w:val="left"/>
      <w:rPr>
        <w:rFonts w:ascii="Symbol" w:hAnsi="Symbol" w:cs="Symbol"/>
        <w:b w:val="0"/>
      </w:rPr>
    </w:lvl>
    <w:lvl w:ilvl="7">
      <w:start w:val="1"/>
      <w:numFmt w:val="decimal"/>
      <w:lvlText w:val="%1.%2.%3.%4.%5.%6.%7.%8."/>
      <w:lvlJc w:val="left"/>
      <w:rPr>
        <w:rFonts w:ascii="Symbol" w:hAnsi="Symbol" w:cs="Symbol"/>
        <w:b w:val="0"/>
      </w:rPr>
    </w:lvl>
    <w:lvl w:ilvl="8">
      <w:start w:val="1"/>
      <w:numFmt w:val="decimal"/>
      <w:lvlText w:val="%1.%2.%3.%4.%5.%6.%7.%8.%9."/>
      <w:lvlJc w:val="left"/>
      <w:rPr>
        <w:rFonts w:ascii="Symbol" w:hAnsi="Symbol" w:cs="Symbol"/>
        <w:b w:val="0"/>
      </w:rPr>
    </w:lvl>
  </w:abstractNum>
  <w:abstractNum w:abstractNumId="68" w15:restartNumberingAfterBreak="0">
    <w:nsid w:val="35827DC1"/>
    <w:multiLevelType w:val="multilevel"/>
    <w:tmpl w:val="4482A31C"/>
    <w:styleLink w:val="WW8Num6"/>
    <w:lvl w:ilvl="0">
      <w:start w:val="1"/>
      <w:numFmt w:val="decimal"/>
      <w:lvlText w:val="%1."/>
      <w:lvlJc w:val="left"/>
      <w:rPr>
        <w:rFonts w:cs="Times New Roman"/>
        <w:b w:val="0"/>
      </w:rPr>
    </w:lvl>
    <w:lvl w:ilvl="1">
      <w:start w:val="1"/>
      <w:numFmt w:val="decimal"/>
      <w:lvlText w:val="%1.%2."/>
      <w:lvlJc w:val="left"/>
      <w:rPr>
        <w:rFonts w:ascii="Cambria" w:hAnsi="Cambria" w:cs="Arial"/>
        <w:b/>
        <w:color w:val="000000"/>
        <w:sz w:val="24"/>
        <w:szCs w:val="24"/>
      </w:rPr>
    </w:lvl>
    <w:lvl w:ilvl="2">
      <w:start w:val="1"/>
      <w:numFmt w:val="decimal"/>
      <w:lvlText w:val="%1.%2.%3."/>
      <w:lvlJc w:val="left"/>
      <w:rPr>
        <w:rFonts w:ascii="Cambria" w:hAnsi="Cambria" w:cs="Cambria"/>
        <w:i w:val="0"/>
        <w:color w:val="000000"/>
        <w:sz w:val="24"/>
        <w:szCs w:val="24"/>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69" w15:restartNumberingAfterBreak="0">
    <w:nsid w:val="37D77ABB"/>
    <w:multiLevelType w:val="multilevel"/>
    <w:tmpl w:val="701205DA"/>
    <w:styleLink w:val="WW8Num28"/>
    <w:lvl w:ilvl="0">
      <w:start w:val="1"/>
      <w:numFmt w:val="decimal"/>
      <w:lvlText w:val="%1."/>
      <w:lvlJc w:val="left"/>
      <w:rPr>
        <w:rFonts w:ascii="Symbol" w:hAnsi="Symbol" w:cs="Symbol"/>
        <w:color w:val="00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C10E67"/>
    <w:multiLevelType w:val="multilevel"/>
    <w:tmpl w:val="4D922C50"/>
    <w:styleLink w:val="WW8Num19"/>
    <w:lvl w:ilvl="0">
      <w:start w:val="1"/>
      <w:numFmt w:val="lowerLetter"/>
      <w:lvlText w:val="%1)"/>
      <w:lvlJc w:val="left"/>
      <w:rPr>
        <w:rFonts w:ascii="Arial" w:eastAsia="Times New Roman" w:hAnsi="Arial" w:cs="Arial"/>
        <w:bC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3A20155F"/>
    <w:multiLevelType w:val="multilevel"/>
    <w:tmpl w:val="5EC892CC"/>
    <w:styleLink w:val="WW8Num14"/>
    <w:lvl w:ilvl="0">
      <w:start w:val="1"/>
      <w:numFmt w:val="decimal"/>
      <w:lvlText w:val="%1."/>
      <w:lvlJc w:val="left"/>
      <w:rPr>
        <w:rFonts w:ascii="Symbol" w:hAnsi="Symbol" w:cs="Symbol"/>
        <w:color w:val="000000"/>
        <w:sz w:val="20"/>
        <w:szCs w:val="20"/>
      </w:rPr>
    </w:lvl>
    <w:lvl w:ilvl="1">
      <w:start w:val="1"/>
      <w:numFmt w:val="lowerLetter"/>
      <w:lvlText w:val="%2."/>
      <w:lvlJc w:val="left"/>
      <w:rPr>
        <w:rFonts w:ascii="Symbol" w:hAnsi="Symbol" w:cs="Symbol"/>
        <w:color w:val="000000"/>
        <w:sz w:val="20"/>
        <w:szCs w:val="20"/>
      </w:rPr>
    </w:lvl>
    <w:lvl w:ilvl="2">
      <w:start w:val="1"/>
      <w:numFmt w:val="lowerRoman"/>
      <w:lvlText w:val="%3."/>
      <w:lvlJc w:val="right"/>
      <w:rPr>
        <w:rFonts w:ascii="Wingdings" w:hAnsi="Wingdings" w:cs="Wingdings"/>
      </w:rPr>
    </w:lvl>
    <w:lvl w:ilvl="3">
      <w:start w:val="1"/>
      <w:numFmt w:val="decimal"/>
      <w:lvlText w:val="%4."/>
      <w:lvlJc w:val="left"/>
      <w:rPr>
        <w:rFonts w:cs="Times New Roman"/>
        <w:sz w:val="20"/>
        <w:szCs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15:restartNumberingAfterBreak="0">
    <w:nsid w:val="40F2587E"/>
    <w:multiLevelType w:val="multilevel"/>
    <w:tmpl w:val="27F2E67A"/>
    <w:styleLink w:val="WW8Num10"/>
    <w:lvl w:ilvl="0">
      <w:start w:val="11"/>
      <w:numFmt w:val="decimal"/>
      <w:lvlText w:val="%1."/>
      <w:lvlJc w:val="left"/>
      <w:rPr>
        <w:rFonts w:cs="Times New Roman"/>
        <w:b w:val="0"/>
        <w:color w:val="000000"/>
      </w:rPr>
    </w:lvl>
    <w:lvl w:ilvl="1">
      <w:start w:val="1"/>
      <w:numFmt w:val="decimal"/>
      <w:lvlText w:val="%1.%2."/>
      <w:lvlJc w:val="left"/>
      <w:rPr>
        <w:rFonts w:ascii="Courier New" w:hAnsi="Courier New" w:cs="Courier New"/>
      </w:rPr>
    </w:lvl>
    <w:lvl w:ilvl="2">
      <w:start w:val="1"/>
      <w:numFmt w:val="decimal"/>
      <w:lvlText w:val="%1.%2.%3."/>
      <w:lvlJc w:val="left"/>
      <w:rPr>
        <w:rFonts w:cs="Times New Roman"/>
        <w:b w:val="0"/>
        <w:color w:val="000000"/>
      </w:rPr>
    </w:lvl>
    <w:lvl w:ilvl="3">
      <w:start w:val="1"/>
      <w:numFmt w:val="decimal"/>
      <w:lvlText w:val="%1.%2.%3.%4."/>
      <w:lvlJc w:val="left"/>
      <w:rPr>
        <w:rFonts w:cs="Times New Roman"/>
        <w:b w:val="0"/>
        <w:color w:val="000000"/>
      </w:rPr>
    </w:lvl>
    <w:lvl w:ilvl="4">
      <w:start w:val="1"/>
      <w:numFmt w:val="decimal"/>
      <w:lvlText w:val="%1.%2.%3.%4.%5."/>
      <w:lvlJc w:val="left"/>
      <w:rPr>
        <w:rFonts w:cs="Times New Roman"/>
        <w:b w:val="0"/>
        <w:color w:val="000000"/>
      </w:rPr>
    </w:lvl>
    <w:lvl w:ilvl="5">
      <w:start w:val="1"/>
      <w:numFmt w:val="decimal"/>
      <w:lvlText w:val="%1.%2.%3.%4.%5.%6."/>
      <w:lvlJc w:val="left"/>
      <w:rPr>
        <w:rFonts w:cs="Times New Roman"/>
        <w:b w:val="0"/>
        <w:color w:val="000000"/>
      </w:rPr>
    </w:lvl>
    <w:lvl w:ilvl="6">
      <w:start w:val="1"/>
      <w:numFmt w:val="decimal"/>
      <w:lvlText w:val="%1.%2.%3.%4.%5.%6.%7."/>
      <w:lvlJc w:val="left"/>
      <w:rPr>
        <w:rFonts w:cs="Times New Roman"/>
        <w:b w:val="0"/>
        <w:color w:val="000000"/>
      </w:rPr>
    </w:lvl>
    <w:lvl w:ilvl="7">
      <w:start w:val="1"/>
      <w:numFmt w:val="decimal"/>
      <w:lvlText w:val="%1.%2.%3.%4.%5.%6.%7.%8."/>
      <w:lvlJc w:val="left"/>
      <w:rPr>
        <w:rFonts w:cs="Times New Roman"/>
        <w:b w:val="0"/>
        <w:color w:val="000000"/>
      </w:rPr>
    </w:lvl>
    <w:lvl w:ilvl="8">
      <w:start w:val="1"/>
      <w:numFmt w:val="decimal"/>
      <w:lvlText w:val="%1.%2.%3.%4.%5.%6.%7.%8.%9."/>
      <w:lvlJc w:val="left"/>
      <w:rPr>
        <w:rFonts w:cs="Times New Roman"/>
        <w:b w:val="0"/>
        <w:color w:val="000000"/>
      </w:rPr>
    </w:lvl>
  </w:abstractNum>
  <w:abstractNum w:abstractNumId="74" w15:restartNumberingAfterBreak="0">
    <w:nsid w:val="41CD14A9"/>
    <w:multiLevelType w:val="multilevel"/>
    <w:tmpl w:val="729AF6EA"/>
    <w:styleLink w:val="WW8Num11"/>
    <w:lvl w:ilvl="0">
      <w:start w:val="1"/>
      <w:numFmt w:val="decimal"/>
      <w:lvlText w:val="%1."/>
      <w:lvlJc w:val="left"/>
      <w:rPr>
        <w:rFonts w:cs="Times New Roman"/>
        <w:color w:val="000000"/>
      </w:rPr>
    </w:lvl>
    <w:lvl w:ilvl="1">
      <w:start w:val="1"/>
      <w:numFmt w:val="decimal"/>
      <w:lvlText w:val="%2."/>
      <w:lvlJc w:val="left"/>
      <w:rPr>
        <w:rFonts w:ascii="Calibri" w:eastAsia="Times New Roman" w:hAnsi="Calibri" w:cs="Calibri"/>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15:restartNumberingAfterBreak="0">
    <w:nsid w:val="4262737E"/>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37A5F60"/>
    <w:multiLevelType w:val="multilevel"/>
    <w:tmpl w:val="46A0B816"/>
    <w:styleLink w:val="WW8Num35"/>
    <w:lvl w:ilvl="0">
      <w:start w:val="1"/>
      <w:numFmt w:val="lowerLetter"/>
      <w:lvlText w:val="%1)"/>
      <w:lvlJc w:val="left"/>
      <w:rPr>
        <w:rFonts w:eastAsia="Times New Roman"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44720730"/>
    <w:multiLevelType w:val="multilevel"/>
    <w:tmpl w:val="F1AAC25C"/>
    <w:styleLink w:val="WW8Num20"/>
    <w:lvl w:ilvl="0">
      <w:start w:val="1"/>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8" w15:restartNumberingAfterBreak="0">
    <w:nsid w:val="454C3BF5"/>
    <w:multiLevelType w:val="multilevel"/>
    <w:tmpl w:val="EF80BD16"/>
    <w:styleLink w:val="WW8Num32"/>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45BF65DD"/>
    <w:multiLevelType w:val="multilevel"/>
    <w:tmpl w:val="13668080"/>
    <w:styleLink w:val="WW8Num17"/>
    <w:lvl w:ilvl="0">
      <w:start w:val="1"/>
      <w:numFmt w:val="lowerLetter"/>
      <w:lvlText w:val="%1)"/>
      <w:lvlJc w:val="left"/>
      <w:rPr>
        <w:rFonts w:ascii="Symbol" w:hAnsi="Symbol" w:cs="Symbol"/>
      </w:rPr>
    </w:lvl>
    <w:lvl w:ilvl="1">
      <w:start w:val="1"/>
      <w:numFmt w:val="lowerLetter"/>
      <w:lvlText w:val="%2)"/>
      <w:lvlJc w:val="left"/>
      <w:rPr>
        <w:rFonts w:ascii="Cambria" w:hAnsi="Cambria" w:cs="Helvetica"/>
        <w:b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sz w:val="20"/>
        <w:szCs w:val="20"/>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4B1F325D"/>
    <w:multiLevelType w:val="multilevel"/>
    <w:tmpl w:val="A81A5C2E"/>
    <w:styleLink w:val="WW8Num3"/>
    <w:lvl w:ilvl="0">
      <w:start w:val="11"/>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Wingdings" w:hAnsi="Wingdings" w:cs="Wingdings"/>
      </w:rPr>
    </w:lvl>
    <w:lvl w:ilvl="3">
      <w:start w:val="1"/>
      <w:numFmt w:val="decimal"/>
      <w:lvlText w:val="%1.%2.%3.%4."/>
      <w:lvlJc w:val="left"/>
      <w:rPr>
        <w:rFonts w:ascii="Wingdings" w:hAnsi="Wingdings" w:cs="Wingdings"/>
      </w:rPr>
    </w:lvl>
    <w:lvl w:ilvl="4">
      <w:start w:val="1"/>
      <w:numFmt w:val="decimal"/>
      <w:lvlText w:val="%1.%2.%3.%4.%5."/>
      <w:lvlJc w:val="left"/>
      <w:rPr>
        <w:rFonts w:ascii="Wingdings" w:hAnsi="Wingdings" w:cs="Wingdings"/>
      </w:rPr>
    </w:lvl>
    <w:lvl w:ilvl="5">
      <w:start w:val="1"/>
      <w:numFmt w:val="decimal"/>
      <w:lvlText w:val="%1.%2.%3.%4.%5.%6."/>
      <w:lvlJc w:val="left"/>
      <w:rPr>
        <w:rFonts w:ascii="Wingdings" w:hAnsi="Wingdings" w:cs="Wingdings"/>
      </w:rPr>
    </w:lvl>
    <w:lvl w:ilvl="6">
      <w:start w:val="1"/>
      <w:numFmt w:val="decimal"/>
      <w:lvlText w:val="%1.%2.%3.%4.%5.%6.%7."/>
      <w:lvlJc w:val="left"/>
      <w:rPr>
        <w:rFonts w:ascii="Wingdings" w:hAnsi="Wingdings" w:cs="Wingdings"/>
      </w:rPr>
    </w:lvl>
    <w:lvl w:ilvl="7">
      <w:start w:val="1"/>
      <w:numFmt w:val="decimal"/>
      <w:lvlText w:val="%1.%2.%3.%4.%5.%6.%7.%8."/>
      <w:lvlJc w:val="left"/>
      <w:rPr>
        <w:rFonts w:ascii="Wingdings" w:hAnsi="Wingdings" w:cs="Wingdings"/>
      </w:rPr>
    </w:lvl>
    <w:lvl w:ilvl="8">
      <w:start w:val="1"/>
      <w:numFmt w:val="decimal"/>
      <w:lvlText w:val="%1.%2.%3.%4.%5.%6.%7.%8.%9."/>
      <w:lvlJc w:val="left"/>
      <w:rPr>
        <w:rFonts w:ascii="Wingdings" w:hAnsi="Wingdings" w:cs="Wingdings"/>
      </w:rPr>
    </w:lvl>
  </w:abstractNum>
  <w:abstractNum w:abstractNumId="81" w15:restartNumberingAfterBreak="0">
    <w:nsid w:val="4D6A0FFD"/>
    <w:multiLevelType w:val="multilevel"/>
    <w:tmpl w:val="32BCC656"/>
    <w:styleLink w:val="WW8Num9"/>
    <w:lvl w:ilvl="0">
      <w:start w:val="5"/>
      <w:numFmt w:val="decimal"/>
      <w:lvlText w:val="%1."/>
      <w:lvlJc w:val="left"/>
      <w:rPr>
        <w:rFonts w:cs="Times New Roman"/>
        <w:color w:val="000000"/>
      </w:rPr>
    </w:lvl>
    <w:lvl w:ilvl="1">
      <w:start w:val="1"/>
      <w:numFmt w:val="decimal"/>
      <w:lvlText w:val="%1.%2."/>
      <w:lvlJc w:val="left"/>
      <w:rPr>
        <w:rFonts w:ascii="Courier New" w:hAnsi="Courier New" w:cs="Courier New"/>
        <w:sz w:val="20"/>
      </w:rPr>
    </w:lvl>
    <w:lvl w:ilvl="2">
      <w:start w:val="1"/>
      <w:numFmt w:val="lowerLetter"/>
      <w:lvlText w:val="%3)"/>
      <w:lvlJc w:val="left"/>
      <w:rPr>
        <w:rFonts w:ascii="Wingdings" w:hAnsi="Wingdings" w:cs="Wingdings"/>
        <w:sz w:val="20"/>
        <w:szCs w:val="20"/>
      </w:rPr>
    </w:lvl>
    <w:lvl w:ilvl="3">
      <w:start w:val="1"/>
      <w:numFmt w:val="decimal"/>
      <w:lvlText w:val="%1.%2.%3.%4."/>
      <w:lvlJc w:val="left"/>
      <w:rPr>
        <w:rFonts w:ascii="Wingdings" w:hAnsi="Wingdings" w:cs="Wingdings"/>
        <w:sz w:val="20"/>
        <w:szCs w:val="2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82" w15:restartNumberingAfterBreak="0">
    <w:nsid w:val="4D6E4906"/>
    <w:multiLevelType w:val="multilevel"/>
    <w:tmpl w:val="EFF63522"/>
    <w:styleLink w:val="WW8Num36"/>
    <w:lvl w:ilvl="0">
      <w:start w:val="3"/>
      <w:numFmt w:val="decimal"/>
      <w:lvlText w:val="%1."/>
      <w:lvlJc w:val="left"/>
      <w:rPr>
        <w:rFonts w:ascii="Arial" w:eastAsia="Times New Roman" w:hAnsi="Arial" w:cs="Arial"/>
        <w:b/>
        <w:bCs/>
        <w:i/>
        <w:sz w:val="20"/>
        <w:szCs w:val="20"/>
      </w:rPr>
    </w:lvl>
    <w:lvl w:ilvl="1">
      <w:start w:val="1"/>
      <w:numFmt w:val="decimal"/>
      <w:lvlText w:val="%1.%2"/>
      <w:lvlJc w:val="left"/>
      <w:rPr>
        <w:rFonts w:cs="Times New Roman"/>
        <w:b/>
        <w:color w:val="000000"/>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15:restartNumberingAfterBreak="0">
    <w:nsid w:val="4E501D1D"/>
    <w:multiLevelType w:val="multilevel"/>
    <w:tmpl w:val="46048D92"/>
    <w:styleLink w:val="WW8Num31"/>
    <w:lvl w:ilvl="0">
      <w:start w:val="2"/>
      <w:numFmt w:val="decimal"/>
      <w:lvlText w:val="%1."/>
      <w:lvlJc w:val="left"/>
      <w:rPr>
        <w:rFonts w:cs="Times New Roman"/>
        <w:b w:val="0"/>
        <w:bCs/>
        <w:color w:val="FF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4EC5149D"/>
    <w:multiLevelType w:val="multilevel"/>
    <w:tmpl w:val="16DAFD32"/>
    <w:styleLink w:val="WW8Num1"/>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5" w15:restartNumberingAfterBreak="0">
    <w:nsid w:val="504708BA"/>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10A3A62"/>
    <w:multiLevelType w:val="multilevel"/>
    <w:tmpl w:val="0910074E"/>
    <w:styleLink w:val="WW8Num30"/>
    <w:lvl w:ilvl="0">
      <w:start w:val="1"/>
      <w:numFmt w:val="decimal"/>
      <w:lvlText w:val="%1."/>
      <w:lvlJc w:val="left"/>
      <w:rPr>
        <w:rFonts w:cs="Times New Roman"/>
        <w:b w:val="0"/>
        <w:color w:val="000000"/>
        <w:sz w:val="20"/>
        <w:szCs w:val="20"/>
      </w:rPr>
    </w:lvl>
    <w:lvl w:ilvl="1">
      <w:start w:val="1"/>
      <w:numFmt w:val="decimal"/>
      <w:lvlText w:val="%2)"/>
      <w:lvlJc w:val="left"/>
      <w:rPr>
        <w:rFonts w:ascii="Courier New" w:hAnsi="Courier New" w:cs="Courier New"/>
      </w:rPr>
    </w:lvl>
    <w:lvl w:ilvl="2">
      <w:numFmt w:val="bullet"/>
      <w:lvlText w:val="-"/>
      <w:lvlJc w:val="left"/>
      <w:rPr>
        <w:rFonts w:ascii="Times New Roman" w:hAnsi="Times New Roman"/>
        <w:b w:val="0"/>
        <w:color w:val="000000"/>
        <w:sz w:val="2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52943BD0"/>
    <w:multiLevelType w:val="hybridMultilevel"/>
    <w:tmpl w:val="2DE6379C"/>
    <w:lvl w:ilvl="0" w:tplc="0415000F">
      <w:start w:val="1"/>
      <w:numFmt w:val="decimal"/>
      <w:lvlText w:val="%1."/>
      <w:lvlJc w:val="left"/>
      <w:pPr>
        <w:ind w:left="720" w:hanging="360"/>
      </w:pPr>
    </w:lvl>
    <w:lvl w:ilvl="1" w:tplc="04150017">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ED6242"/>
    <w:multiLevelType w:val="multilevel"/>
    <w:tmpl w:val="8A5683F4"/>
    <w:styleLink w:val="WW8Num4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15:restartNumberingAfterBreak="0">
    <w:nsid w:val="57A81918"/>
    <w:multiLevelType w:val="multilevel"/>
    <w:tmpl w:val="B324F9FC"/>
    <w:styleLink w:val="WW8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15:restartNumberingAfterBreak="0">
    <w:nsid w:val="58225FD7"/>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A7165AA"/>
    <w:multiLevelType w:val="multilevel"/>
    <w:tmpl w:val="0DAA7050"/>
    <w:styleLink w:val="WW8Num23"/>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eastAsia="Times New Roman" w:cs="Times New Roman"/>
        <w:b w:val="0"/>
        <w:color w:val="000000"/>
        <w:sz w:val="20"/>
        <w:szCs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15:restartNumberingAfterBreak="0">
    <w:nsid w:val="5B0E6C86"/>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C600BEC"/>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C61345B"/>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D4278EA"/>
    <w:multiLevelType w:val="multilevel"/>
    <w:tmpl w:val="DC7C214A"/>
    <w:styleLink w:val="WW8Num15"/>
    <w:lvl w:ilvl="0">
      <w:start w:val="1"/>
      <w:numFmt w:val="lowerLetter"/>
      <w:lvlText w:val="%1)"/>
      <w:lvlJc w:val="left"/>
      <w:rPr>
        <w:rFonts w:cs="Times New Roman"/>
        <w:b w:val="0"/>
      </w:rPr>
    </w:lvl>
    <w:lvl w:ilvl="1">
      <w:start w:val="1"/>
      <w:numFmt w:val="lowerLetter"/>
      <w:lvlText w:val="%2)"/>
      <w:lvlJc w:val="left"/>
      <w:rPr>
        <w:rFonts w:cs="Cambria"/>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5F532C0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2EF30D6"/>
    <w:multiLevelType w:val="multilevel"/>
    <w:tmpl w:val="5F20E64A"/>
    <w:styleLink w:val="WW8Num41"/>
    <w:lvl w:ilvl="0">
      <w:start w:val="1"/>
      <w:numFmt w:val="decimal"/>
      <w:lvlText w:val="%1."/>
      <w:lvlJc w:val="left"/>
      <w:rPr>
        <w:rFonts w:cs="Times New Roman"/>
        <w:color w:val="00000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15:restartNumberingAfterBreak="0">
    <w:nsid w:val="686F425F"/>
    <w:multiLevelType w:val="multilevel"/>
    <w:tmpl w:val="15802BD0"/>
    <w:styleLink w:val="WW8Num21"/>
    <w:lvl w:ilvl="0">
      <w:start w:val="2"/>
      <w:numFmt w:val="decimal"/>
      <w:lvlText w:val="%1."/>
      <w:lvlJc w:val="left"/>
      <w:rPr>
        <w:rFonts w:ascii="Times New Roman" w:hAnsi="Times New Roman" w:cs="Times New Roman"/>
        <w:b/>
        <w:bCs/>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9" w15:restartNumberingAfterBreak="0">
    <w:nsid w:val="6B4D2B31"/>
    <w:multiLevelType w:val="hybridMultilevel"/>
    <w:tmpl w:val="2DE6379C"/>
    <w:lvl w:ilvl="0" w:tplc="0415000F">
      <w:start w:val="1"/>
      <w:numFmt w:val="decimal"/>
      <w:lvlText w:val="%1."/>
      <w:lvlJc w:val="left"/>
      <w:pPr>
        <w:ind w:left="720" w:hanging="360"/>
      </w:pPr>
    </w:lvl>
    <w:lvl w:ilvl="1" w:tplc="04150017">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9D19C2"/>
    <w:multiLevelType w:val="multilevel"/>
    <w:tmpl w:val="CEA64B28"/>
    <w:styleLink w:val="WW8Num29"/>
    <w:lvl w:ilvl="0">
      <w:start w:val="1"/>
      <w:numFmt w:val="decimal"/>
      <w:lvlText w:val="%1."/>
      <w:lvlJc w:val="left"/>
      <w:rPr>
        <w:rFonts w:cs="Times New Roman"/>
        <w:b w:val="0"/>
        <w:color w:val="000000"/>
        <w:sz w:val="20"/>
        <w:szCs w:val="20"/>
      </w:rPr>
    </w:lvl>
    <w:lvl w:ilvl="1">
      <w:start w:val="1"/>
      <w:numFmt w:val="decimal"/>
      <w:lvlText w:val="%2)"/>
      <w:lvlJc w:val="left"/>
      <w:rPr>
        <w:rFonts w:cs="Times New Roman"/>
        <w:b w:val="0"/>
        <w:color w:val="000000"/>
        <w:sz w:val="20"/>
        <w:szCs w:val="2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71691E23"/>
    <w:multiLevelType w:val="hybridMultilevel"/>
    <w:tmpl w:val="CF3CE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854EA2"/>
    <w:multiLevelType w:val="multilevel"/>
    <w:tmpl w:val="BF2A41B2"/>
    <w:styleLink w:val="WW8Num8"/>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03" w15:restartNumberingAfterBreak="0">
    <w:nsid w:val="71A05654"/>
    <w:multiLevelType w:val="hybridMultilevel"/>
    <w:tmpl w:val="2E920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90611C"/>
    <w:multiLevelType w:val="multilevel"/>
    <w:tmpl w:val="58669BDC"/>
    <w:styleLink w:val="WW8Num7"/>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15:restartNumberingAfterBreak="0">
    <w:nsid w:val="72A044B1"/>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34D276C"/>
    <w:multiLevelType w:val="multilevel"/>
    <w:tmpl w:val="16D8D642"/>
    <w:styleLink w:val="WW8Num25"/>
    <w:lvl w:ilvl="0">
      <w:start w:val="1"/>
      <w:numFmt w:val="lowerLetter"/>
      <w:lvlText w:val="%1)"/>
      <w:lvlJc w:val="left"/>
      <w:rPr>
        <w:rFonts w:cs="Arial"/>
        <w:b w:val="0"/>
        <w:color w:val="00000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73F07F42"/>
    <w:multiLevelType w:val="multilevel"/>
    <w:tmpl w:val="6FF0EE7C"/>
    <w:styleLink w:val="WW8Num37"/>
    <w:lvl w:ilvl="0">
      <w:start w:val="1"/>
      <w:numFmt w:val="decimal"/>
      <w:lvlText w:val="%1."/>
      <w:lvlJc w:val="left"/>
      <w:rPr>
        <w:rFonts w:ascii="Arial" w:eastAsia="Times New Roman" w:hAnsi="Arial" w:cs="Arial"/>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74B464BC"/>
    <w:multiLevelType w:val="multilevel"/>
    <w:tmpl w:val="B7E420A8"/>
    <w:styleLink w:val="WW8Num4"/>
    <w:lvl w:ilvl="0">
      <w:start w:val="1"/>
      <w:numFmt w:val="decimal"/>
      <w:lvlText w:val="%1."/>
      <w:lvlJc w:val="left"/>
      <w:rPr>
        <w:rFonts w:cs="Times New Roman"/>
        <w:b w:val="0"/>
        <w:color w:val="00000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9" w15:restartNumberingAfterBreak="0">
    <w:nsid w:val="79521663"/>
    <w:multiLevelType w:val="multilevel"/>
    <w:tmpl w:val="3616562A"/>
    <w:styleLink w:val="WWOutlineListStyle1"/>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none"/>
      <w:lvlText w:val="%9"/>
      <w:lvlJc w:val="left"/>
      <w:rPr>
        <w:rFonts w:cs="Times New Roman"/>
      </w:rPr>
    </w:lvl>
  </w:abstractNum>
  <w:abstractNum w:abstractNumId="110" w15:restartNumberingAfterBreak="0">
    <w:nsid w:val="7D20095C"/>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F801D9E"/>
    <w:multiLevelType w:val="multilevel"/>
    <w:tmpl w:val="D7D6BE84"/>
    <w:styleLink w:val="WW8Num34"/>
    <w:lvl w:ilvl="0">
      <w:start w:val="11"/>
      <w:numFmt w:val="decimal"/>
      <w:lvlText w:val="%1."/>
      <w:lvlJc w:val="left"/>
      <w:rPr>
        <w:rFonts w:ascii="Calibri" w:hAnsi="Calibri" w:cs="Calibri"/>
        <w:color w:val="000000"/>
        <w:sz w:val="20"/>
        <w:szCs w:val="20"/>
      </w:rPr>
    </w:lvl>
    <w:lvl w:ilvl="1">
      <w:start w:val="1"/>
      <w:numFmt w:val="lowerLetter"/>
      <w:lvlText w:val="%2."/>
      <w:lvlJc w:val="left"/>
      <w:rPr>
        <w:rFonts w:ascii="Calibri" w:hAnsi="Calibri" w:cs="Calibri"/>
        <w:color w:val="000000"/>
        <w:sz w:val="20"/>
        <w:szCs w:val="20"/>
      </w:rPr>
    </w:lvl>
    <w:lvl w:ilvl="2">
      <w:start w:val="1"/>
      <w:numFmt w:val="lowerRoman"/>
      <w:lvlText w:val="%3."/>
      <w:lvlJc w:val="right"/>
      <w:rPr>
        <w:rFonts w:cs="Times New Roman"/>
        <w:b/>
      </w:rPr>
    </w:lvl>
    <w:lvl w:ilvl="3">
      <w:start w:val="3"/>
      <w:numFmt w:val="decimal"/>
      <w:lvlText w:val="%4."/>
      <w:lvlJc w:val="left"/>
      <w:rPr>
        <w:rFonts w:cs="Times New Roman"/>
        <w:b/>
      </w:rPr>
    </w:lvl>
    <w:lvl w:ilvl="4">
      <w:start w:val="1"/>
      <w:numFmt w:val="lowerLetter"/>
      <w:lvlText w:val="%5)"/>
      <w:lvlJc w:val="left"/>
      <w:rPr>
        <w:rFonts w:cs="Times New Roman"/>
        <w:b/>
      </w:rPr>
    </w:lvl>
    <w:lvl w:ilvl="5">
      <w:start w:val="1"/>
      <w:numFmt w:val="lowerRoman"/>
      <w:lvlText w:val="%6."/>
      <w:lvlJc w:val="right"/>
      <w:rPr>
        <w:rFonts w:cs="Times New Roman"/>
        <w:b/>
      </w:rPr>
    </w:lvl>
    <w:lvl w:ilvl="6">
      <w:start w:val="1"/>
      <w:numFmt w:val="decimal"/>
      <w:lvlText w:val="%7."/>
      <w:lvlJc w:val="left"/>
      <w:rPr>
        <w:rFonts w:cs="Times New Roman"/>
        <w:b/>
      </w:rPr>
    </w:lvl>
    <w:lvl w:ilvl="7">
      <w:start w:val="1"/>
      <w:numFmt w:val="lowerLetter"/>
      <w:lvlText w:val="%8."/>
      <w:lvlJc w:val="left"/>
      <w:rPr>
        <w:rFonts w:cs="Times New Roman"/>
        <w:b/>
      </w:rPr>
    </w:lvl>
    <w:lvl w:ilvl="8">
      <w:start w:val="1"/>
      <w:numFmt w:val="lowerRoman"/>
      <w:lvlText w:val="%9."/>
      <w:lvlJc w:val="right"/>
      <w:rPr>
        <w:rFonts w:cs="Times New Roman"/>
        <w:b/>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9"/>
  </w:num>
  <w:num w:numId="8">
    <w:abstractNumId w:val="11"/>
  </w:num>
  <w:num w:numId="9">
    <w:abstractNumId w:val="13"/>
  </w:num>
  <w:num w:numId="10">
    <w:abstractNumId w:val="14"/>
  </w:num>
  <w:num w:numId="11">
    <w:abstractNumId w:val="17"/>
  </w:num>
  <w:num w:numId="12">
    <w:abstractNumId w:val="18"/>
  </w:num>
  <w:num w:numId="13">
    <w:abstractNumId w:val="19"/>
  </w:num>
  <w:num w:numId="14">
    <w:abstractNumId w:val="21"/>
  </w:num>
  <w:num w:numId="15">
    <w:abstractNumId w:val="22"/>
  </w:num>
  <w:num w:numId="16">
    <w:abstractNumId w:val="24"/>
  </w:num>
  <w:num w:numId="17">
    <w:abstractNumId w:val="25"/>
  </w:num>
  <w:num w:numId="18">
    <w:abstractNumId w:val="27"/>
  </w:num>
  <w:num w:numId="19">
    <w:abstractNumId w:val="31"/>
  </w:num>
  <w:num w:numId="20">
    <w:abstractNumId w:val="32"/>
  </w:num>
  <w:num w:numId="21">
    <w:abstractNumId w:val="33"/>
  </w:num>
  <w:num w:numId="22">
    <w:abstractNumId w:val="34"/>
  </w:num>
  <w:num w:numId="23">
    <w:abstractNumId w:val="35"/>
  </w:num>
  <w:num w:numId="24">
    <w:abstractNumId w:val="36"/>
  </w:num>
  <w:num w:numId="25">
    <w:abstractNumId w:val="37"/>
  </w:num>
  <w:num w:numId="26">
    <w:abstractNumId w:val="38"/>
  </w:num>
  <w:num w:numId="27">
    <w:abstractNumId w:val="39"/>
  </w:num>
  <w:num w:numId="28">
    <w:abstractNumId w:val="40"/>
  </w:num>
  <w:num w:numId="29">
    <w:abstractNumId w:val="41"/>
  </w:num>
  <w:num w:numId="30">
    <w:abstractNumId w:val="42"/>
  </w:num>
  <w:num w:numId="31">
    <w:abstractNumId w:val="62"/>
  </w:num>
  <w:num w:numId="32">
    <w:abstractNumId w:val="109"/>
  </w:num>
  <w:num w:numId="33">
    <w:abstractNumId w:val="49"/>
  </w:num>
  <w:num w:numId="34">
    <w:abstractNumId w:val="84"/>
  </w:num>
  <w:num w:numId="35">
    <w:abstractNumId w:val="50"/>
  </w:num>
  <w:num w:numId="36">
    <w:abstractNumId w:val="80"/>
  </w:num>
  <w:num w:numId="37">
    <w:abstractNumId w:val="108"/>
  </w:num>
  <w:num w:numId="38">
    <w:abstractNumId w:val="63"/>
  </w:num>
  <w:num w:numId="39">
    <w:abstractNumId w:val="68"/>
  </w:num>
  <w:num w:numId="40">
    <w:abstractNumId w:val="104"/>
  </w:num>
  <w:num w:numId="41">
    <w:abstractNumId w:val="102"/>
  </w:num>
  <w:num w:numId="42">
    <w:abstractNumId w:val="81"/>
  </w:num>
  <w:num w:numId="43">
    <w:abstractNumId w:val="73"/>
  </w:num>
  <w:num w:numId="44">
    <w:abstractNumId w:val="74"/>
  </w:num>
  <w:num w:numId="45">
    <w:abstractNumId w:val="44"/>
  </w:num>
  <w:num w:numId="46">
    <w:abstractNumId w:val="66"/>
  </w:num>
  <w:num w:numId="47">
    <w:abstractNumId w:val="95"/>
  </w:num>
  <w:num w:numId="48">
    <w:abstractNumId w:val="67"/>
  </w:num>
  <w:num w:numId="49">
    <w:abstractNumId w:val="79"/>
  </w:num>
  <w:num w:numId="50">
    <w:abstractNumId w:val="55"/>
  </w:num>
  <w:num w:numId="51">
    <w:abstractNumId w:val="71"/>
  </w:num>
  <w:num w:numId="52">
    <w:abstractNumId w:val="77"/>
  </w:num>
  <w:num w:numId="53">
    <w:abstractNumId w:val="98"/>
  </w:num>
  <w:num w:numId="54">
    <w:abstractNumId w:val="45"/>
  </w:num>
  <w:num w:numId="55">
    <w:abstractNumId w:val="91"/>
  </w:num>
  <w:num w:numId="56">
    <w:abstractNumId w:val="56"/>
  </w:num>
  <w:num w:numId="57">
    <w:abstractNumId w:val="106"/>
  </w:num>
  <w:num w:numId="58">
    <w:abstractNumId w:val="52"/>
  </w:num>
  <w:num w:numId="59">
    <w:abstractNumId w:val="69"/>
  </w:num>
  <w:num w:numId="60">
    <w:abstractNumId w:val="100"/>
  </w:num>
  <w:num w:numId="61">
    <w:abstractNumId w:val="86"/>
  </w:num>
  <w:num w:numId="62">
    <w:abstractNumId w:val="78"/>
  </w:num>
  <w:num w:numId="63">
    <w:abstractNumId w:val="89"/>
  </w:num>
  <w:num w:numId="64">
    <w:abstractNumId w:val="111"/>
  </w:num>
  <w:num w:numId="65">
    <w:abstractNumId w:val="76"/>
  </w:num>
  <w:num w:numId="66">
    <w:abstractNumId w:val="107"/>
    <w:lvlOverride w:ilvl="0">
      <w:lvl w:ilvl="0">
        <w:start w:val="1"/>
        <w:numFmt w:val="decimal"/>
        <w:lvlText w:val="%1."/>
        <w:lvlJc w:val="left"/>
        <w:rPr>
          <w:rFonts w:asciiTheme="minorHAnsi" w:eastAsia="Times New Roman" w:hAnsiTheme="minorHAnsi" w:cstheme="minorHAnsi" w:hint="default"/>
          <w:sz w:val="20"/>
          <w:szCs w:val="20"/>
        </w:rPr>
      </w:lvl>
    </w:lvlOverride>
  </w:num>
  <w:num w:numId="67">
    <w:abstractNumId w:val="51"/>
  </w:num>
  <w:num w:numId="68">
    <w:abstractNumId w:val="46"/>
  </w:num>
  <w:num w:numId="69">
    <w:abstractNumId w:val="88"/>
  </w:num>
  <w:num w:numId="70">
    <w:abstractNumId w:val="97"/>
  </w:num>
  <w:num w:numId="71">
    <w:abstractNumId w:val="64"/>
  </w:num>
  <w:num w:numId="72">
    <w:abstractNumId w:val="57"/>
  </w:num>
  <w:num w:numId="73">
    <w:abstractNumId w:val="82"/>
  </w:num>
  <w:num w:numId="74">
    <w:abstractNumId w:val="83"/>
  </w:num>
  <w:num w:numId="75">
    <w:abstractNumId w:val="48"/>
  </w:num>
  <w:num w:numId="76">
    <w:abstractNumId w:val="72"/>
  </w:num>
  <w:num w:numId="77">
    <w:abstractNumId w:val="0"/>
  </w:num>
  <w:num w:numId="78">
    <w:abstractNumId w:val="61"/>
  </w:num>
  <w:num w:numId="79">
    <w:abstractNumId w:val="101"/>
  </w:num>
  <w:num w:numId="80">
    <w:abstractNumId w:val="70"/>
  </w:num>
  <w:num w:numId="81">
    <w:abstractNumId w:val="87"/>
  </w:num>
  <w:num w:numId="82">
    <w:abstractNumId w:val="93"/>
  </w:num>
  <w:num w:numId="83">
    <w:abstractNumId w:val="75"/>
  </w:num>
  <w:num w:numId="84">
    <w:abstractNumId w:val="92"/>
  </w:num>
  <w:num w:numId="85">
    <w:abstractNumId w:val="85"/>
  </w:num>
  <w:num w:numId="86">
    <w:abstractNumId w:val="90"/>
  </w:num>
  <w:num w:numId="87">
    <w:abstractNumId w:val="94"/>
  </w:num>
  <w:num w:numId="88">
    <w:abstractNumId w:val="110"/>
  </w:num>
  <w:num w:numId="89">
    <w:abstractNumId w:val="60"/>
  </w:num>
  <w:num w:numId="90">
    <w:abstractNumId w:val="103"/>
  </w:num>
  <w:num w:numId="91">
    <w:abstractNumId w:val="53"/>
  </w:num>
  <w:num w:numId="92">
    <w:abstractNumId w:val="99"/>
  </w:num>
  <w:num w:numId="93">
    <w:abstractNumId w:val="65"/>
  </w:num>
  <w:num w:numId="94">
    <w:abstractNumId w:val="54"/>
  </w:num>
  <w:num w:numId="95">
    <w:abstractNumId w:val="105"/>
  </w:num>
  <w:num w:numId="96">
    <w:abstractNumId w:val="59"/>
  </w:num>
  <w:num w:numId="97">
    <w:abstractNumId w:val="58"/>
  </w:num>
  <w:num w:numId="98">
    <w:abstractNumId w:val="47"/>
  </w:num>
  <w:num w:numId="99">
    <w:abstractNumId w:val="43"/>
  </w:num>
  <w:num w:numId="100">
    <w:abstractNumId w:val="96"/>
  </w:num>
  <w:num w:numId="101">
    <w:abstractNumId w:val="10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91"/>
    <w:rsid w:val="00001315"/>
    <w:rsid w:val="000338C4"/>
    <w:rsid w:val="00036860"/>
    <w:rsid w:val="00096F33"/>
    <w:rsid w:val="000E6B82"/>
    <w:rsid w:val="00146E66"/>
    <w:rsid w:val="00191467"/>
    <w:rsid w:val="001E3617"/>
    <w:rsid w:val="001E4241"/>
    <w:rsid w:val="001F1D39"/>
    <w:rsid w:val="00203C59"/>
    <w:rsid w:val="00210CB2"/>
    <w:rsid w:val="00245B61"/>
    <w:rsid w:val="00262907"/>
    <w:rsid w:val="00275590"/>
    <w:rsid w:val="00292EE5"/>
    <w:rsid w:val="002B52EF"/>
    <w:rsid w:val="002E0FAA"/>
    <w:rsid w:val="00345E51"/>
    <w:rsid w:val="00407631"/>
    <w:rsid w:val="00453742"/>
    <w:rsid w:val="00472C2D"/>
    <w:rsid w:val="004832BA"/>
    <w:rsid w:val="005376A5"/>
    <w:rsid w:val="00587366"/>
    <w:rsid w:val="00596192"/>
    <w:rsid w:val="005A31EC"/>
    <w:rsid w:val="005B1E26"/>
    <w:rsid w:val="00614EF8"/>
    <w:rsid w:val="00655F93"/>
    <w:rsid w:val="006627A1"/>
    <w:rsid w:val="006A16F4"/>
    <w:rsid w:val="006D4D91"/>
    <w:rsid w:val="00722096"/>
    <w:rsid w:val="0073179B"/>
    <w:rsid w:val="007354FD"/>
    <w:rsid w:val="00741BAF"/>
    <w:rsid w:val="0074455F"/>
    <w:rsid w:val="00761D69"/>
    <w:rsid w:val="00766CF2"/>
    <w:rsid w:val="00767428"/>
    <w:rsid w:val="007C6E2A"/>
    <w:rsid w:val="007F3C4F"/>
    <w:rsid w:val="007F58E2"/>
    <w:rsid w:val="00854D00"/>
    <w:rsid w:val="00883E2B"/>
    <w:rsid w:val="008B287B"/>
    <w:rsid w:val="008D4785"/>
    <w:rsid w:val="008E1035"/>
    <w:rsid w:val="00965155"/>
    <w:rsid w:val="00975DFD"/>
    <w:rsid w:val="009D1D19"/>
    <w:rsid w:val="00A73263"/>
    <w:rsid w:val="00AE5C9D"/>
    <w:rsid w:val="00B06265"/>
    <w:rsid w:val="00B31975"/>
    <w:rsid w:val="00B501F4"/>
    <w:rsid w:val="00B52F5B"/>
    <w:rsid w:val="00B60BAF"/>
    <w:rsid w:val="00B77037"/>
    <w:rsid w:val="00BA3722"/>
    <w:rsid w:val="00BA620E"/>
    <w:rsid w:val="00BC652D"/>
    <w:rsid w:val="00C0578F"/>
    <w:rsid w:val="00C10A22"/>
    <w:rsid w:val="00C532AB"/>
    <w:rsid w:val="00CB33CD"/>
    <w:rsid w:val="00CC36F6"/>
    <w:rsid w:val="00CE192A"/>
    <w:rsid w:val="00D32619"/>
    <w:rsid w:val="00D463D1"/>
    <w:rsid w:val="00D64744"/>
    <w:rsid w:val="00D75B9F"/>
    <w:rsid w:val="00D86E6C"/>
    <w:rsid w:val="00DA7286"/>
    <w:rsid w:val="00DC6430"/>
    <w:rsid w:val="00DD1A24"/>
    <w:rsid w:val="00DF7B22"/>
    <w:rsid w:val="00E81F1C"/>
    <w:rsid w:val="00F31770"/>
    <w:rsid w:val="00FB2D3A"/>
    <w:rsid w:val="00FD4B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9D59B2"/>
  <w15:chartTrackingRefBased/>
  <w15:docId w15:val="{A3F9445A-EF45-4C59-880C-3C99042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5B61"/>
    <w:pPr>
      <w:widowControl w:val="0"/>
      <w:suppressAutoHyphens/>
      <w:textAlignment w:val="baseline"/>
    </w:pPr>
    <w:rPr>
      <w:rFonts w:eastAsia="SimSun" w:cs="Arial"/>
      <w:kern w:val="1"/>
      <w:sz w:val="24"/>
      <w:szCs w:val="24"/>
      <w:lang w:eastAsia="hi-IN" w:bidi="hi-IN"/>
    </w:rPr>
  </w:style>
  <w:style w:type="paragraph" w:styleId="Nagwek1">
    <w:name w:val="heading 1"/>
    <w:basedOn w:val="Standard"/>
    <w:next w:val="Standard"/>
    <w:uiPriority w:val="9"/>
    <w:qFormat/>
    <w:rsid w:val="00245B61"/>
    <w:pPr>
      <w:keepNext/>
      <w:tabs>
        <w:tab w:val="num" w:pos="0"/>
      </w:tabs>
      <w:spacing w:after="0" w:line="240" w:lineRule="auto"/>
      <w:jc w:val="both"/>
      <w:outlineLvl w:val="0"/>
    </w:pPr>
    <w:rPr>
      <w:rFonts w:ascii="Times New Roman" w:eastAsia="SimSun" w:hAnsi="Times New Roman" w:cs="Times New Roman"/>
      <w:b/>
      <w:bCs/>
      <w:sz w:val="26"/>
      <w:szCs w:val="20"/>
    </w:rPr>
  </w:style>
  <w:style w:type="paragraph" w:styleId="Nagwek2">
    <w:name w:val="heading 2"/>
    <w:basedOn w:val="Standard"/>
    <w:next w:val="Standard"/>
    <w:uiPriority w:val="9"/>
    <w:qFormat/>
    <w:rsid w:val="00245B61"/>
    <w:pPr>
      <w:keepNext/>
      <w:tabs>
        <w:tab w:val="num" w:pos="0"/>
      </w:tabs>
      <w:spacing w:before="240" w:after="60" w:line="240" w:lineRule="auto"/>
      <w:outlineLvl w:val="1"/>
    </w:pPr>
    <w:rPr>
      <w:rFonts w:ascii="Cambria" w:eastAsia="SimSun" w:hAnsi="Cambria" w:cs="Times New Roman"/>
      <w:b/>
      <w:bCs/>
      <w:i/>
      <w:iCs/>
      <w:sz w:val="28"/>
      <w:szCs w:val="28"/>
    </w:rPr>
  </w:style>
  <w:style w:type="paragraph" w:styleId="Nagwek3">
    <w:name w:val="heading 3"/>
    <w:basedOn w:val="Standard"/>
    <w:next w:val="Standard"/>
    <w:uiPriority w:val="9"/>
    <w:qFormat/>
    <w:rsid w:val="00245B61"/>
    <w:pPr>
      <w:keepNext/>
      <w:spacing w:before="240" w:after="60" w:line="240" w:lineRule="auto"/>
      <w:outlineLvl w:val="2"/>
    </w:pPr>
    <w:rPr>
      <w:rFonts w:ascii="Cambria" w:eastAsia="SimSun" w:hAnsi="Cambria" w:cs="Times New Roman"/>
      <w:b/>
      <w:bCs/>
      <w:sz w:val="26"/>
      <w:szCs w:val="26"/>
    </w:rPr>
  </w:style>
  <w:style w:type="paragraph" w:styleId="Nagwek4">
    <w:name w:val="heading 4"/>
    <w:basedOn w:val="Standard"/>
    <w:next w:val="Standard"/>
    <w:uiPriority w:val="9"/>
    <w:qFormat/>
    <w:rsid w:val="00245B61"/>
    <w:pPr>
      <w:keepNext/>
      <w:spacing w:after="0" w:line="240" w:lineRule="auto"/>
      <w:jc w:val="center"/>
      <w:outlineLvl w:val="3"/>
    </w:pPr>
    <w:rPr>
      <w:rFonts w:ascii="Times New Roman" w:eastAsia="SimSun" w:hAnsi="Times New Roman" w:cs="Times New Roman"/>
      <w:b/>
      <w:sz w:val="28"/>
      <w:szCs w:val="24"/>
    </w:rPr>
  </w:style>
  <w:style w:type="paragraph" w:styleId="Nagwek5">
    <w:name w:val="heading 5"/>
    <w:basedOn w:val="Standard"/>
    <w:next w:val="Standard"/>
    <w:uiPriority w:val="9"/>
    <w:qFormat/>
    <w:rsid w:val="00245B61"/>
    <w:pPr>
      <w:keepNext/>
      <w:tabs>
        <w:tab w:val="num" w:pos="0"/>
      </w:tabs>
      <w:spacing w:after="0" w:line="240" w:lineRule="auto"/>
      <w:outlineLvl w:val="4"/>
    </w:pPr>
    <w:rPr>
      <w:rFonts w:ascii="Verdana" w:eastAsia="SimSun" w:hAnsi="Verdana" w:cs="Times New Roman"/>
      <w:b/>
      <w:sz w:val="18"/>
      <w:szCs w:val="20"/>
    </w:rPr>
  </w:style>
  <w:style w:type="paragraph" w:styleId="Nagwek6">
    <w:name w:val="heading 6"/>
    <w:basedOn w:val="Standard"/>
    <w:next w:val="Standard"/>
    <w:uiPriority w:val="9"/>
    <w:qFormat/>
    <w:rsid w:val="00245B61"/>
    <w:pPr>
      <w:spacing w:before="240" w:after="60" w:line="240" w:lineRule="auto"/>
      <w:outlineLvl w:val="5"/>
    </w:pPr>
    <w:rPr>
      <w:rFonts w:eastAsia="SimSun" w:cs="Times New Roman"/>
      <w:b/>
      <w:bCs/>
    </w:rPr>
  </w:style>
  <w:style w:type="paragraph" w:styleId="Nagwek8">
    <w:name w:val="heading 8"/>
    <w:basedOn w:val="Standard"/>
    <w:next w:val="Standard"/>
    <w:uiPriority w:val="9"/>
    <w:qFormat/>
    <w:rsid w:val="00245B61"/>
    <w:pPr>
      <w:tabs>
        <w:tab w:val="num" w:pos="0"/>
      </w:tabs>
      <w:spacing w:before="240" w:after="60" w:line="240" w:lineRule="auto"/>
      <w:outlineLvl w:val="7"/>
    </w:pPr>
    <w:rPr>
      <w:rFonts w:eastAsia="SimSu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45B61"/>
    <w:rPr>
      <w:color w:val="000000"/>
    </w:rPr>
  </w:style>
  <w:style w:type="character" w:customStyle="1" w:styleId="WW8Num1z1">
    <w:name w:val="WW8Num1z1"/>
    <w:rsid w:val="00245B61"/>
  </w:style>
  <w:style w:type="character" w:customStyle="1" w:styleId="WW8Num1z2">
    <w:name w:val="WW8Num1z2"/>
    <w:rsid w:val="00245B61"/>
  </w:style>
  <w:style w:type="character" w:customStyle="1" w:styleId="WW8Num1z3">
    <w:name w:val="WW8Num1z3"/>
    <w:rsid w:val="00245B61"/>
  </w:style>
  <w:style w:type="character" w:customStyle="1" w:styleId="WW8Num2z0">
    <w:name w:val="WW8Num2z0"/>
    <w:rsid w:val="00245B61"/>
    <w:rPr>
      <w:rFonts w:ascii="Symbol" w:hAnsi="Symbol" w:cs="Symbol"/>
    </w:rPr>
  </w:style>
  <w:style w:type="character" w:customStyle="1" w:styleId="WW8Num2z1">
    <w:name w:val="WW8Num2z1"/>
    <w:rsid w:val="00245B61"/>
    <w:rPr>
      <w:rFonts w:ascii="Symbol" w:hAnsi="Symbol" w:cs="Symbol"/>
    </w:rPr>
  </w:style>
  <w:style w:type="character" w:customStyle="1" w:styleId="WW8Num2z2">
    <w:name w:val="WW8Num2z2"/>
    <w:rsid w:val="00245B61"/>
    <w:rPr>
      <w:rFonts w:ascii="OpenSymbol" w:hAnsi="OpenSymbol" w:cs="OpenSymbol"/>
    </w:rPr>
  </w:style>
  <w:style w:type="character" w:customStyle="1" w:styleId="WW8Num3z0">
    <w:name w:val="WW8Num3z0"/>
    <w:rsid w:val="00245B61"/>
    <w:rPr>
      <w:rFonts w:ascii="Symbol" w:hAnsi="Symbol" w:cs="Symbol"/>
      <w:sz w:val="20"/>
      <w:szCs w:val="20"/>
    </w:rPr>
  </w:style>
  <w:style w:type="character" w:customStyle="1" w:styleId="WW8Num3z1">
    <w:name w:val="WW8Num3z1"/>
    <w:rsid w:val="00245B61"/>
    <w:rPr>
      <w:rFonts w:ascii="Courier New" w:hAnsi="Courier New" w:cs="Courier New"/>
    </w:rPr>
  </w:style>
  <w:style w:type="character" w:customStyle="1" w:styleId="WW8Num3z2">
    <w:name w:val="WW8Num3z2"/>
    <w:rsid w:val="00245B61"/>
    <w:rPr>
      <w:rFonts w:ascii="Wingdings" w:hAnsi="Wingdings" w:cs="Wingdings"/>
    </w:rPr>
  </w:style>
  <w:style w:type="character" w:customStyle="1" w:styleId="WW8Num3z3">
    <w:name w:val="WW8Num3z3"/>
    <w:rsid w:val="00245B61"/>
    <w:rPr>
      <w:rFonts w:ascii="Symbol" w:hAnsi="Symbol" w:cs="Symbol"/>
    </w:rPr>
  </w:style>
  <w:style w:type="character" w:customStyle="1" w:styleId="WW8Num3z4">
    <w:name w:val="WW8Num3z4"/>
    <w:rsid w:val="00245B61"/>
    <w:rPr>
      <w:rFonts w:cs="Times New Roman"/>
    </w:rPr>
  </w:style>
  <w:style w:type="character" w:customStyle="1" w:styleId="WW8Num4z0">
    <w:name w:val="WW8Num4z0"/>
    <w:rsid w:val="00245B61"/>
    <w:rPr>
      <w:color w:val="000000"/>
      <w:sz w:val="20"/>
    </w:rPr>
  </w:style>
  <w:style w:type="character" w:customStyle="1" w:styleId="WW8Num4z1">
    <w:name w:val="WW8Num4z1"/>
    <w:rsid w:val="00245B61"/>
    <w:rPr>
      <w:rFonts w:ascii="Times New Roman" w:hAnsi="Times New Roman" w:cs="Times New Roman"/>
    </w:rPr>
  </w:style>
  <w:style w:type="character" w:customStyle="1" w:styleId="WW8Num5z0">
    <w:name w:val="WW8Num5z0"/>
    <w:rsid w:val="00245B61"/>
    <w:rPr>
      <w:rFonts w:ascii="Calibri" w:hAnsi="Calibri" w:cs="Segoe UI"/>
      <w:color w:val="000000"/>
      <w:sz w:val="20"/>
    </w:rPr>
  </w:style>
  <w:style w:type="character" w:customStyle="1" w:styleId="WW8Num5z1">
    <w:name w:val="WW8Num5z1"/>
    <w:rsid w:val="00245B61"/>
    <w:rPr>
      <w:rFonts w:ascii="Courier New" w:hAnsi="Courier New" w:cs="Courier New"/>
    </w:rPr>
  </w:style>
  <w:style w:type="character" w:customStyle="1" w:styleId="WW8Num5z2">
    <w:name w:val="WW8Num5z2"/>
    <w:rsid w:val="00245B61"/>
    <w:rPr>
      <w:rFonts w:ascii="Wingdings" w:hAnsi="Wingdings" w:cs="Wingdings"/>
    </w:rPr>
  </w:style>
  <w:style w:type="character" w:customStyle="1" w:styleId="WW8Num5z3">
    <w:name w:val="WW8Num5z3"/>
    <w:rsid w:val="00245B61"/>
    <w:rPr>
      <w:rFonts w:cs="Times New Roman"/>
      <w:b/>
      <w:bCs/>
      <w:kern w:val="1"/>
      <w:sz w:val="20"/>
      <w:szCs w:val="20"/>
    </w:rPr>
  </w:style>
  <w:style w:type="character" w:customStyle="1" w:styleId="WW8Num6z0">
    <w:name w:val="WW8Num6z0"/>
    <w:rsid w:val="00245B61"/>
  </w:style>
  <w:style w:type="character" w:customStyle="1" w:styleId="WW8Num6z1">
    <w:name w:val="WW8Num6z1"/>
    <w:rsid w:val="00245B61"/>
    <w:rPr>
      <w:rFonts w:ascii="Cambria" w:hAnsi="Cambria" w:cs="Cambria"/>
      <w:b/>
      <w:color w:val="000000"/>
      <w:sz w:val="24"/>
    </w:rPr>
  </w:style>
  <w:style w:type="character" w:customStyle="1" w:styleId="WW8Num7z0">
    <w:name w:val="WW8Num7z0"/>
    <w:rsid w:val="00245B61"/>
    <w:rPr>
      <w:rFonts w:ascii="Symbol" w:hAnsi="Symbol" w:cs="Symbol"/>
    </w:rPr>
  </w:style>
  <w:style w:type="character" w:customStyle="1" w:styleId="WW8Num7z2">
    <w:name w:val="WW8Num7z2"/>
    <w:rsid w:val="00245B61"/>
  </w:style>
  <w:style w:type="character" w:customStyle="1" w:styleId="WW8Num8z0">
    <w:name w:val="WW8Num8z0"/>
    <w:rsid w:val="00245B61"/>
    <w:rPr>
      <w:rFonts w:ascii="Symbol" w:hAnsi="Symbol" w:cs="Symbol"/>
      <w:b/>
      <w:sz w:val="20"/>
      <w:szCs w:val="20"/>
    </w:rPr>
  </w:style>
  <w:style w:type="character" w:customStyle="1" w:styleId="WW8Num8z1">
    <w:name w:val="WW8Num8z1"/>
    <w:rsid w:val="00245B61"/>
    <w:rPr>
      <w:rFonts w:ascii="Courier New" w:hAnsi="Courier New" w:cs="Courier New"/>
      <w:sz w:val="20"/>
    </w:rPr>
  </w:style>
  <w:style w:type="character" w:customStyle="1" w:styleId="WW8Num8z2">
    <w:name w:val="WW8Num8z2"/>
    <w:rsid w:val="00245B61"/>
    <w:rPr>
      <w:rFonts w:ascii="Wingdings" w:hAnsi="Wingdings" w:cs="Wingdings"/>
      <w:sz w:val="20"/>
    </w:rPr>
  </w:style>
  <w:style w:type="character" w:customStyle="1" w:styleId="WW8Num8z3">
    <w:name w:val="WW8Num8z3"/>
    <w:rsid w:val="00245B61"/>
    <w:rPr>
      <w:rFonts w:cs="Times New Roman"/>
    </w:rPr>
  </w:style>
  <w:style w:type="character" w:customStyle="1" w:styleId="WW8Num9z0">
    <w:name w:val="WW8Num9z0"/>
    <w:rsid w:val="00245B61"/>
    <w:rPr>
      <w:color w:val="000000"/>
    </w:rPr>
  </w:style>
  <w:style w:type="character" w:customStyle="1" w:styleId="WW8Num9z1">
    <w:name w:val="WW8Num9z1"/>
    <w:rsid w:val="00245B61"/>
    <w:rPr>
      <w:rFonts w:ascii="Courier New" w:hAnsi="Courier New" w:cs="Courier New"/>
      <w:sz w:val="20"/>
      <w:szCs w:val="20"/>
    </w:rPr>
  </w:style>
  <w:style w:type="character" w:customStyle="1" w:styleId="WW8Num10z0">
    <w:name w:val="WW8Num10z0"/>
    <w:rsid w:val="00245B61"/>
    <w:rPr>
      <w:color w:val="000000"/>
    </w:rPr>
  </w:style>
  <w:style w:type="character" w:customStyle="1" w:styleId="WW8Num10z1">
    <w:name w:val="WW8Num10z1"/>
    <w:rsid w:val="00245B61"/>
    <w:rPr>
      <w:rFonts w:ascii="Courier New" w:hAnsi="Courier New" w:cs="Courier New"/>
    </w:rPr>
  </w:style>
  <w:style w:type="character" w:customStyle="1" w:styleId="WW8Num10z2">
    <w:name w:val="WW8Num10z2"/>
    <w:rsid w:val="00245B61"/>
    <w:rPr>
      <w:rFonts w:ascii="Wingdings" w:hAnsi="Wingdings" w:cs="Wingdings"/>
    </w:rPr>
  </w:style>
  <w:style w:type="character" w:customStyle="1" w:styleId="WW8Num10z3">
    <w:name w:val="WW8Num10z3"/>
    <w:rsid w:val="00245B61"/>
    <w:rPr>
      <w:rFonts w:ascii="Symbol" w:hAnsi="Symbol" w:cs="Symbol"/>
    </w:rPr>
  </w:style>
  <w:style w:type="character" w:customStyle="1" w:styleId="WW8Num10z4">
    <w:name w:val="WW8Num10z4"/>
    <w:rsid w:val="00245B61"/>
    <w:rPr>
      <w:rFonts w:ascii="Courier New" w:hAnsi="Courier New" w:cs="Courier New"/>
    </w:rPr>
  </w:style>
  <w:style w:type="character" w:customStyle="1" w:styleId="WW8Num10z5">
    <w:name w:val="WW8Num10z5"/>
    <w:rsid w:val="00245B61"/>
  </w:style>
  <w:style w:type="character" w:customStyle="1" w:styleId="WW8Num10z6">
    <w:name w:val="WW8Num10z6"/>
    <w:rsid w:val="00245B61"/>
  </w:style>
  <w:style w:type="character" w:customStyle="1" w:styleId="WW8Num10z7">
    <w:name w:val="WW8Num10z7"/>
    <w:rsid w:val="00245B61"/>
  </w:style>
  <w:style w:type="character" w:customStyle="1" w:styleId="WW8Num10z8">
    <w:name w:val="WW8Num10z8"/>
    <w:rsid w:val="00245B61"/>
  </w:style>
  <w:style w:type="character" w:customStyle="1" w:styleId="WW8Num11z0">
    <w:name w:val="WW8Num11z0"/>
    <w:rsid w:val="00245B61"/>
    <w:rPr>
      <w:rFonts w:cs="Times New Roman"/>
      <w:color w:val="000000"/>
      <w:sz w:val="20"/>
      <w:szCs w:val="20"/>
    </w:rPr>
  </w:style>
  <w:style w:type="character" w:customStyle="1" w:styleId="WW8Num11z1">
    <w:name w:val="WW8Num11z1"/>
    <w:rsid w:val="00245B61"/>
    <w:rPr>
      <w:rFonts w:ascii="Calibri" w:eastAsia="Times New Roman" w:hAnsi="Calibri" w:cs="Calibri"/>
      <w:sz w:val="20"/>
    </w:rPr>
  </w:style>
  <w:style w:type="character" w:customStyle="1" w:styleId="WW8Num12z0">
    <w:name w:val="WW8Num12z0"/>
    <w:rsid w:val="00245B61"/>
    <w:rPr>
      <w:rFonts w:ascii="Symbol" w:hAnsi="Symbol" w:cs="Symbol"/>
    </w:rPr>
  </w:style>
  <w:style w:type="character" w:customStyle="1" w:styleId="WW8Num13z0">
    <w:name w:val="WW8Num13z0"/>
    <w:rsid w:val="00245B61"/>
    <w:rPr>
      <w:rFonts w:ascii="Symbol" w:hAnsi="Symbol" w:cs="Symbol"/>
      <w:b/>
      <w:sz w:val="20"/>
      <w:szCs w:val="20"/>
    </w:rPr>
  </w:style>
  <w:style w:type="character" w:customStyle="1" w:styleId="WW8Num13z1">
    <w:name w:val="WW8Num13z1"/>
    <w:rsid w:val="00245B61"/>
    <w:rPr>
      <w:rFonts w:ascii="Courier New" w:hAnsi="Courier New" w:cs="Courier New"/>
    </w:rPr>
  </w:style>
  <w:style w:type="character" w:customStyle="1" w:styleId="WW8Num13z2">
    <w:name w:val="WW8Num13z2"/>
    <w:rsid w:val="00245B61"/>
    <w:rPr>
      <w:rFonts w:ascii="Wingdings" w:hAnsi="Wingdings" w:cs="Wingdings"/>
    </w:rPr>
  </w:style>
  <w:style w:type="character" w:customStyle="1" w:styleId="WW8Num13z3">
    <w:name w:val="WW8Num13z3"/>
    <w:rsid w:val="00245B61"/>
    <w:rPr>
      <w:rFonts w:cs="Times New Roman"/>
    </w:rPr>
  </w:style>
  <w:style w:type="character" w:customStyle="1" w:styleId="WW8Num14z0">
    <w:name w:val="WW8Num14z0"/>
    <w:rsid w:val="00245B61"/>
    <w:rPr>
      <w:rFonts w:ascii="Symbol" w:hAnsi="Symbol" w:cs="Symbol"/>
      <w:color w:val="000000"/>
      <w:sz w:val="20"/>
      <w:szCs w:val="20"/>
    </w:rPr>
  </w:style>
  <w:style w:type="character" w:customStyle="1" w:styleId="WW8Num14z1">
    <w:name w:val="WW8Num14z1"/>
    <w:rsid w:val="00245B61"/>
    <w:rPr>
      <w:rFonts w:ascii="Courier New" w:hAnsi="Courier New" w:cs="Courier New"/>
    </w:rPr>
  </w:style>
  <w:style w:type="character" w:customStyle="1" w:styleId="WW8Num14z2">
    <w:name w:val="WW8Num14z2"/>
    <w:rsid w:val="00245B61"/>
    <w:rPr>
      <w:rFonts w:ascii="Wingdings" w:hAnsi="Wingdings" w:cs="Wingdings"/>
    </w:rPr>
  </w:style>
  <w:style w:type="character" w:customStyle="1" w:styleId="WW8Num14z3">
    <w:name w:val="WW8Num14z3"/>
    <w:rsid w:val="00245B61"/>
    <w:rPr>
      <w:sz w:val="20"/>
    </w:rPr>
  </w:style>
  <w:style w:type="character" w:customStyle="1" w:styleId="WW8Num15z0">
    <w:name w:val="WW8Num15z0"/>
    <w:rsid w:val="00245B61"/>
  </w:style>
  <w:style w:type="character" w:customStyle="1" w:styleId="WW8Num15z1">
    <w:name w:val="WW8Num15z1"/>
    <w:rsid w:val="00245B61"/>
    <w:rPr>
      <w:sz w:val="24"/>
    </w:rPr>
  </w:style>
  <w:style w:type="character" w:customStyle="1" w:styleId="WW8Num16z0">
    <w:name w:val="WW8Num16z0"/>
    <w:rsid w:val="00245B61"/>
    <w:rPr>
      <w:rFonts w:ascii="Symbol" w:hAnsi="Symbol" w:cs="Symbol"/>
    </w:rPr>
  </w:style>
  <w:style w:type="character" w:customStyle="1" w:styleId="WW8Num16z1">
    <w:name w:val="WW8Num16z1"/>
    <w:rsid w:val="00245B61"/>
    <w:rPr>
      <w:rFonts w:ascii="Courier New" w:hAnsi="Courier New" w:cs="Courier New"/>
    </w:rPr>
  </w:style>
  <w:style w:type="character" w:customStyle="1" w:styleId="WW8Num17z0">
    <w:name w:val="WW8Num17z0"/>
    <w:rsid w:val="00245B61"/>
    <w:rPr>
      <w:rFonts w:ascii="Symbol" w:hAnsi="Symbol" w:cs="Symbol"/>
      <w:sz w:val="20"/>
      <w:szCs w:val="20"/>
    </w:rPr>
  </w:style>
  <w:style w:type="character" w:customStyle="1" w:styleId="WW8Num17z1">
    <w:name w:val="WW8Num17z1"/>
    <w:rsid w:val="00245B61"/>
    <w:rPr>
      <w:rFonts w:ascii="Cambria" w:hAnsi="Cambria" w:cs="Cambria"/>
    </w:rPr>
  </w:style>
  <w:style w:type="character" w:customStyle="1" w:styleId="WW8Num17z2">
    <w:name w:val="WW8Num17z2"/>
    <w:rsid w:val="00245B61"/>
  </w:style>
  <w:style w:type="character" w:customStyle="1" w:styleId="WW8Num18z0">
    <w:name w:val="WW8Num18z0"/>
    <w:rsid w:val="00245B61"/>
    <w:rPr>
      <w:rFonts w:ascii="Arial" w:hAnsi="Arial" w:cs="Arial"/>
    </w:rPr>
  </w:style>
  <w:style w:type="character" w:customStyle="1" w:styleId="WW8Num18z1">
    <w:name w:val="WW8Num18z1"/>
    <w:rsid w:val="00245B61"/>
    <w:rPr>
      <w:rFonts w:cs="Times New Roman"/>
    </w:rPr>
  </w:style>
  <w:style w:type="character" w:customStyle="1" w:styleId="WW8Num19z0">
    <w:name w:val="WW8Num19z0"/>
    <w:rsid w:val="00245B61"/>
    <w:rPr>
      <w:rFonts w:ascii="Arial" w:hAnsi="Arial" w:cs="Arial"/>
      <w:lang w:val="x-none"/>
    </w:rPr>
  </w:style>
  <w:style w:type="character" w:customStyle="1" w:styleId="WW8Num19z1">
    <w:name w:val="WW8Num19z1"/>
    <w:rsid w:val="00245B61"/>
    <w:rPr>
      <w:rFonts w:ascii="Courier New" w:hAnsi="Courier New" w:cs="Courier New"/>
    </w:rPr>
  </w:style>
  <w:style w:type="character" w:customStyle="1" w:styleId="WW8Num19z2">
    <w:name w:val="WW8Num19z2"/>
    <w:rsid w:val="00245B61"/>
    <w:rPr>
      <w:rFonts w:ascii="Wingdings" w:hAnsi="Wingdings" w:cs="Wingdings"/>
    </w:rPr>
  </w:style>
  <w:style w:type="character" w:customStyle="1" w:styleId="WW8Num19z3">
    <w:name w:val="WW8Num19z3"/>
    <w:rsid w:val="00245B61"/>
    <w:rPr>
      <w:rFonts w:cs="Times New Roman"/>
      <w:b w:val="0"/>
    </w:rPr>
  </w:style>
  <w:style w:type="character" w:customStyle="1" w:styleId="WW8Num20z0">
    <w:name w:val="WW8Num20z0"/>
    <w:rsid w:val="00245B61"/>
    <w:rPr>
      <w:rFonts w:ascii="Times New Roman" w:hAnsi="Times New Roman" w:cs="Times New Roman"/>
    </w:rPr>
  </w:style>
  <w:style w:type="character" w:customStyle="1" w:styleId="WW8Num20z1">
    <w:name w:val="WW8Num20z1"/>
    <w:rsid w:val="00245B61"/>
    <w:rPr>
      <w:rFonts w:ascii="Cambria" w:hAnsi="Cambria" w:cs="Arial"/>
      <w:b/>
      <w:color w:val="000000"/>
      <w:sz w:val="24"/>
      <w:szCs w:val="24"/>
    </w:rPr>
  </w:style>
  <w:style w:type="character" w:customStyle="1" w:styleId="WW8Num20z2">
    <w:name w:val="WW8Num20z2"/>
    <w:rsid w:val="00245B61"/>
    <w:rPr>
      <w:rFonts w:ascii="Cambria" w:hAnsi="Cambria" w:cs="Cambria"/>
      <w:i w:val="0"/>
      <w:color w:val="000000"/>
      <w:sz w:val="24"/>
      <w:szCs w:val="24"/>
    </w:rPr>
  </w:style>
  <w:style w:type="character" w:customStyle="1" w:styleId="WW8Num21z0">
    <w:name w:val="WW8Num21z0"/>
    <w:rsid w:val="00245B61"/>
    <w:rPr>
      <w:rFonts w:ascii="Times New Roman" w:hAnsi="Times New Roman" w:cs="Times New Roman"/>
      <w:b/>
      <w:color w:val="000000"/>
      <w:sz w:val="24"/>
    </w:rPr>
  </w:style>
  <w:style w:type="character" w:customStyle="1" w:styleId="WW8Num21z1">
    <w:name w:val="WW8Num21z1"/>
    <w:rsid w:val="00245B61"/>
    <w:rPr>
      <w:rFonts w:ascii="Times New Roman" w:hAnsi="Times New Roman" w:cs="Times New Roman"/>
    </w:rPr>
  </w:style>
  <w:style w:type="character" w:customStyle="1" w:styleId="WW8Num21z2">
    <w:name w:val="WW8Num21z2"/>
    <w:rsid w:val="00245B61"/>
    <w:rPr>
      <w:rFonts w:ascii="Wingdings" w:hAnsi="Wingdings" w:cs="Wingdings"/>
    </w:rPr>
  </w:style>
  <w:style w:type="character" w:customStyle="1" w:styleId="WW8Num21z3">
    <w:name w:val="WW8Num21z3"/>
    <w:rsid w:val="00245B61"/>
    <w:rPr>
      <w:rFonts w:cs="Times New Roman"/>
    </w:rPr>
  </w:style>
  <w:style w:type="character" w:customStyle="1" w:styleId="WW8Num22z0">
    <w:name w:val="WW8Num22z0"/>
    <w:rsid w:val="00245B61"/>
    <w:rPr>
      <w:rFonts w:ascii="Times New Roman" w:hAnsi="Times New Roman" w:cs="Times New Roman"/>
      <w:sz w:val="20"/>
    </w:rPr>
  </w:style>
  <w:style w:type="character" w:customStyle="1" w:styleId="WW8Num22z1">
    <w:name w:val="WW8Num22z1"/>
    <w:rsid w:val="00245B61"/>
    <w:rPr>
      <w:rFonts w:ascii="Courier New" w:hAnsi="Courier New" w:cs="Courier New"/>
    </w:rPr>
  </w:style>
  <w:style w:type="character" w:customStyle="1" w:styleId="WW8Num23z0">
    <w:name w:val="WW8Num23z0"/>
    <w:rsid w:val="00245B61"/>
    <w:rPr>
      <w:rFonts w:ascii="Times New Roman" w:hAnsi="Times New Roman" w:cs="Times New Roman"/>
      <w:b/>
      <w:sz w:val="20"/>
      <w:szCs w:val="20"/>
    </w:rPr>
  </w:style>
  <w:style w:type="character" w:customStyle="1" w:styleId="WW8Num23z2">
    <w:name w:val="WW8Num23z2"/>
    <w:rsid w:val="00245B61"/>
  </w:style>
  <w:style w:type="character" w:customStyle="1" w:styleId="WW8Num23z3">
    <w:name w:val="WW8Num23z3"/>
    <w:rsid w:val="00245B61"/>
    <w:rPr>
      <w:rFonts w:eastAsia="Times New Roman"/>
      <w:color w:val="000000"/>
      <w:sz w:val="20"/>
      <w:lang w:val="x-none"/>
    </w:rPr>
  </w:style>
  <w:style w:type="character" w:customStyle="1" w:styleId="WW8Num23z4">
    <w:name w:val="WW8Num23z4"/>
    <w:rsid w:val="00245B61"/>
  </w:style>
  <w:style w:type="character" w:customStyle="1" w:styleId="WW8Num24z0">
    <w:name w:val="WW8Num24z0"/>
    <w:rsid w:val="00245B61"/>
    <w:rPr>
      <w:rFonts w:ascii="Symbol" w:hAnsi="Symbol" w:cs="Symbol"/>
    </w:rPr>
  </w:style>
  <w:style w:type="character" w:customStyle="1" w:styleId="WW8Num24z1">
    <w:name w:val="WW8Num24z1"/>
    <w:rsid w:val="00245B61"/>
    <w:rPr>
      <w:rFonts w:ascii="Courier New" w:hAnsi="Courier New" w:cs="Courier New"/>
    </w:rPr>
  </w:style>
  <w:style w:type="character" w:customStyle="1" w:styleId="WW8Num25z0">
    <w:name w:val="WW8Num25z0"/>
    <w:rsid w:val="00245B61"/>
    <w:rPr>
      <w:rFonts w:ascii="Calibri" w:hAnsi="Calibri" w:cs="Calibri"/>
      <w:color w:val="000000"/>
      <w:sz w:val="20"/>
      <w:szCs w:val="20"/>
    </w:rPr>
  </w:style>
  <w:style w:type="character" w:customStyle="1" w:styleId="WW8Num25z1">
    <w:name w:val="WW8Num25z1"/>
    <w:rsid w:val="00245B61"/>
  </w:style>
  <w:style w:type="character" w:customStyle="1" w:styleId="WW8Num25z2">
    <w:name w:val="WW8Num25z2"/>
    <w:rsid w:val="00245B61"/>
  </w:style>
  <w:style w:type="character" w:customStyle="1" w:styleId="WW8Num25z3">
    <w:name w:val="WW8Num25z3"/>
    <w:rsid w:val="00245B61"/>
  </w:style>
  <w:style w:type="character" w:customStyle="1" w:styleId="WW8Num26z0">
    <w:name w:val="WW8Num26z0"/>
    <w:rsid w:val="00245B61"/>
    <w:rPr>
      <w:rFonts w:cs="Calibri"/>
      <w:color w:val="000000"/>
      <w:sz w:val="20"/>
      <w:szCs w:val="20"/>
    </w:rPr>
  </w:style>
  <w:style w:type="character" w:customStyle="1" w:styleId="WW8Num26z1">
    <w:name w:val="WW8Num26z1"/>
    <w:rsid w:val="00245B61"/>
    <w:rPr>
      <w:color w:val="000000"/>
      <w:sz w:val="20"/>
    </w:rPr>
  </w:style>
  <w:style w:type="character" w:customStyle="1" w:styleId="WW8Num26z2">
    <w:name w:val="WW8Num26z2"/>
    <w:rsid w:val="00245B61"/>
    <w:rPr>
      <w:rFonts w:cs="Times New Roman"/>
    </w:rPr>
  </w:style>
  <w:style w:type="character" w:customStyle="1" w:styleId="WW8Num27z0">
    <w:name w:val="WW8Num27z0"/>
    <w:rsid w:val="00245B61"/>
    <w:rPr>
      <w:rFonts w:ascii="Symbol" w:hAnsi="Symbol" w:cs="Symbol"/>
      <w:b/>
      <w:sz w:val="20"/>
      <w:szCs w:val="20"/>
    </w:rPr>
  </w:style>
  <w:style w:type="character" w:customStyle="1" w:styleId="WW8Num27z1">
    <w:name w:val="WW8Num27z1"/>
    <w:rsid w:val="00245B61"/>
    <w:rPr>
      <w:rFonts w:ascii="Courier New" w:hAnsi="Courier New" w:cs="Courier New"/>
    </w:rPr>
  </w:style>
  <w:style w:type="character" w:customStyle="1" w:styleId="WW8Num27z3">
    <w:name w:val="WW8Num27z3"/>
    <w:rsid w:val="00245B61"/>
  </w:style>
  <w:style w:type="character" w:customStyle="1" w:styleId="WW8Num27z4">
    <w:name w:val="WW8Num27z4"/>
    <w:rsid w:val="00245B61"/>
  </w:style>
  <w:style w:type="character" w:customStyle="1" w:styleId="WW8Num28z0">
    <w:name w:val="WW8Num28z0"/>
    <w:rsid w:val="00245B61"/>
    <w:rPr>
      <w:rFonts w:ascii="Symbol" w:hAnsi="Symbol" w:cs="Symbol"/>
      <w:color w:val="000000"/>
      <w:sz w:val="20"/>
    </w:rPr>
  </w:style>
  <w:style w:type="character" w:customStyle="1" w:styleId="WW8Num28z1">
    <w:name w:val="WW8Num28z1"/>
    <w:rsid w:val="00245B61"/>
    <w:rPr>
      <w:rFonts w:ascii="Courier New" w:hAnsi="Courier New" w:cs="Courier New"/>
    </w:rPr>
  </w:style>
  <w:style w:type="character" w:customStyle="1" w:styleId="WW8Num29z0">
    <w:name w:val="WW8Num29z0"/>
    <w:rsid w:val="00245B61"/>
    <w:rPr>
      <w:color w:val="000000"/>
      <w:sz w:val="20"/>
    </w:rPr>
  </w:style>
  <w:style w:type="character" w:customStyle="1" w:styleId="WW8Num29z1">
    <w:name w:val="WW8Num29z1"/>
    <w:rsid w:val="00245B61"/>
    <w:rPr>
      <w:rFonts w:cs="Times New Roman"/>
    </w:rPr>
  </w:style>
  <w:style w:type="character" w:customStyle="1" w:styleId="WW8Num30z0">
    <w:name w:val="WW8Num30z0"/>
    <w:rsid w:val="00245B61"/>
    <w:rPr>
      <w:color w:val="000000"/>
      <w:sz w:val="20"/>
    </w:rPr>
  </w:style>
  <w:style w:type="character" w:customStyle="1" w:styleId="WW8Num30z1">
    <w:name w:val="WW8Num30z1"/>
    <w:rsid w:val="00245B61"/>
    <w:rPr>
      <w:rFonts w:ascii="Courier New" w:hAnsi="Courier New" w:cs="Courier New"/>
    </w:rPr>
  </w:style>
  <w:style w:type="character" w:customStyle="1" w:styleId="WW8Num30z2">
    <w:name w:val="WW8Num30z2"/>
    <w:rsid w:val="00245B61"/>
    <w:rPr>
      <w:rFonts w:ascii="Wingdings" w:hAnsi="Wingdings" w:cs="Wingdings"/>
      <w:sz w:val="20"/>
      <w:szCs w:val="20"/>
    </w:rPr>
  </w:style>
  <w:style w:type="character" w:customStyle="1" w:styleId="WW8Num30z6">
    <w:name w:val="WW8Num30z6"/>
    <w:rsid w:val="00245B61"/>
  </w:style>
  <w:style w:type="character" w:customStyle="1" w:styleId="WW8Num31z0">
    <w:name w:val="WW8Num31z0"/>
    <w:rsid w:val="00245B61"/>
    <w:rPr>
      <w:color w:val="FF0000"/>
      <w:sz w:val="20"/>
    </w:rPr>
  </w:style>
  <w:style w:type="character" w:customStyle="1" w:styleId="WW8Num31z2">
    <w:name w:val="WW8Num31z2"/>
    <w:rsid w:val="00245B61"/>
    <w:rPr>
      <w:rFonts w:ascii="Wingdings" w:hAnsi="Wingdings" w:cs="Wingdings"/>
    </w:rPr>
  </w:style>
  <w:style w:type="character" w:customStyle="1" w:styleId="WW8Num32z0">
    <w:name w:val="WW8Num32z0"/>
    <w:rsid w:val="00245B61"/>
  </w:style>
  <w:style w:type="character" w:customStyle="1" w:styleId="WW8Num32z1">
    <w:name w:val="WW8Num32z1"/>
    <w:rsid w:val="00245B61"/>
  </w:style>
  <w:style w:type="character" w:customStyle="1" w:styleId="WW8Num32z2">
    <w:name w:val="WW8Num32z2"/>
    <w:rsid w:val="00245B61"/>
  </w:style>
  <w:style w:type="character" w:customStyle="1" w:styleId="WW8Num33z0">
    <w:name w:val="WW8Num33z0"/>
    <w:rsid w:val="00245B61"/>
    <w:rPr>
      <w:rFonts w:cs="Times New Roman"/>
      <w:b/>
      <w:bCs/>
      <w:sz w:val="20"/>
      <w:szCs w:val="20"/>
    </w:rPr>
  </w:style>
  <w:style w:type="character" w:customStyle="1" w:styleId="WW8Num33z1">
    <w:name w:val="WW8Num33z1"/>
    <w:rsid w:val="00245B61"/>
    <w:rPr>
      <w:rFonts w:cs="Times New Roman"/>
      <w:sz w:val="20"/>
      <w:szCs w:val="20"/>
    </w:rPr>
  </w:style>
  <w:style w:type="character" w:customStyle="1" w:styleId="WW8Num33z2">
    <w:name w:val="WW8Num33z2"/>
    <w:rsid w:val="00245B61"/>
  </w:style>
  <w:style w:type="character" w:customStyle="1" w:styleId="WW8Num34z0">
    <w:name w:val="WW8Num34z0"/>
    <w:rsid w:val="00245B61"/>
    <w:rPr>
      <w:rFonts w:ascii="Calibri" w:hAnsi="Calibri" w:cs="Calibri"/>
      <w:color w:val="000000"/>
      <w:sz w:val="20"/>
    </w:rPr>
  </w:style>
  <w:style w:type="character" w:customStyle="1" w:styleId="WW8Num34z1">
    <w:name w:val="WW8Num34z1"/>
    <w:rsid w:val="00245B61"/>
    <w:rPr>
      <w:rFonts w:ascii="Courier New" w:hAnsi="Courier New" w:cs="Courier New"/>
    </w:rPr>
  </w:style>
  <w:style w:type="character" w:customStyle="1" w:styleId="WW8Num34z2">
    <w:name w:val="WW8Num34z2"/>
    <w:rsid w:val="00245B61"/>
    <w:rPr>
      <w:b/>
    </w:rPr>
  </w:style>
  <w:style w:type="character" w:customStyle="1" w:styleId="WW8Num34z3">
    <w:name w:val="WW8Num34z3"/>
    <w:rsid w:val="00245B61"/>
    <w:rPr>
      <w:rFonts w:ascii="Symbol" w:hAnsi="Symbol" w:cs="Symbol"/>
    </w:rPr>
  </w:style>
  <w:style w:type="character" w:customStyle="1" w:styleId="WW8Num34z4">
    <w:name w:val="WW8Num34z4"/>
    <w:rsid w:val="00245B61"/>
    <w:rPr>
      <w:rFonts w:cs="Times New Roman"/>
    </w:rPr>
  </w:style>
  <w:style w:type="character" w:customStyle="1" w:styleId="WW8Num35z0">
    <w:name w:val="WW8Num35z0"/>
    <w:rsid w:val="00245B61"/>
    <w:rPr>
      <w:rFonts w:eastAsia="Times New Roman"/>
      <w:sz w:val="20"/>
    </w:rPr>
  </w:style>
  <w:style w:type="character" w:customStyle="1" w:styleId="WW8Num35z1">
    <w:name w:val="WW8Num35z1"/>
    <w:rsid w:val="00245B61"/>
  </w:style>
  <w:style w:type="character" w:customStyle="1" w:styleId="WW8Num36z0">
    <w:name w:val="WW8Num36z0"/>
    <w:rsid w:val="00245B61"/>
    <w:rPr>
      <w:rFonts w:ascii="Arial" w:hAnsi="Arial" w:cs="Arial"/>
      <w:b/>
      <w:i/>
      <w:sz w:val="20"/>
      <w:szCs w:val="20"/>
    </w:rPr>
  </w:style>
  <w:style w:type="character" w:customStyle="1" w:styleId="WW8Num36z1">
    <w:name w:val="WW8Num36z1"/>
    <w:rsid w:val="00245B61"/>
    <w:rPr>
      <w:b/>
      <w:color w:val="000000"/>
      <w:sz w:val="20"/>
    </w:rPr>
  </w:style>
  <w:style w:type="character" w:customStyle="1" w:styleId="WW8Num36z2">
    <w:name w:val="WW8Num36z2"/>
    <w:rsid w:val="00245B61"/>
  </w:style>
  <w:style w:type="character" w:customStyle="1" w:styleId="WW8Num36z3">
    <w:name w:val="WW8Num36z3"/>
    <w:rsid w:val="00245B61"/>
    <w:rPr>
      <w:rFonts w:ascii="Symbol" w:hAnsi="Symbol" w:cs="Symbol" w:hint="default"/>
    </w:rPr>
  </w:style>
  <w:style w:type="character" w:customStyle="1" w:styleId="WW8Num37z0">
    <w:name w:val="WW8Num37z0"/>
    <w:rsid w:val="00245B61"/>
    <w:rPr>
      <w:rFonts w:ascii="Arial" w:hAnsi="Arial" w:cs="Arial"/>
      <w:sz w:val="20"/>
    </w:rPr>
  </w:style>
  <w:style w:type="character" w:customStyle="1" w:styleId="WW8Num37z1">
    <w:name w:val="WW8Num37z1"/>
    <w:rsid w:val="00245B61"/>
  </w:style>
  <w:style w:type="character" w:customStyle="1" w:styleId="WW8Num37z2">
    <w:name w:val="WW8Num37z2"/>
    <w:rsid w:val="00245B61"/>
  </w:style>
  <w:style w:type="character" w:customStyle="1" w:styleId="WW8Num37z3">
    <w:name w:val="WW8Num37z3"/>
    <w:rsid w:val="00245B61"/>
  </w:style>
  <w:style w:type="character" w:customStyle="1" w:styleId="WW8Num38z0">
    <w:name w:val="WW8Num38z0"/>
    <w:rsid w:val="00245B61"/>
    <w:rPr>
      <w:rFonts w:eastAsia="Times New Roman"/>
      <w:color w:val="000000"/>
      <w:sz w:val="20"/>
      <w:lang w:val="x-none"/>
    </w:rPr>
  </w:style>
  <w:style w:type="character" w:customStyle="1" w:styleId="WW8Num38z1">
    <w:name w:val="WW8Num38z1"/>
    <w:rsid w:val="00245B61"/>
    <w:rPr>
      <w:rFonts w:ascii="Courier New" w:hAnsi="Courier New" w:cs="Courier New"/>
    </w:rPr>
  </w:style>
  <w:style w:type="character" w:customStyle="1" w:styleId="WW8Num39z0">
    <w:name w:val="WW8Num39z0"/>
    <w:rsid w:val="00245B61"/>
    <w:rPr>
      <w:color w:val="000000"/>
      <w:sz w:val="20"/>
    </w:rPr>
  </w:style>
  <w:style w:type="character" w:customStyle="1" w:styleId="WW8Num40z0">
    <w:name w:val="WW8Num40z0"/>
    <w:rsid w:val="00245B61"/>
    <w:rPr>
      <w:color w:val="000000"/>
    </w:rPr>
  </w:style>
  <w:style w:type="character" w:customStyle="1" w:styleId="WW8Num40z1">
    <w:name w:val="WW8Num40z1"/>
    <w:rsid w:val="00245B61"/>
  </w:style>
  <w:style w:type="character" w:customStyle="1" w:styleId="WW8Num41z0">
    <w:name w:val="WW8Num41z0"/>
    <w:rsid w:val="00245B61"/>
    <w:rPr>
      <w:color w:val="000000"/>
      <w:sz w:val="20"/>
    </w:rPr>
  </w:style>
  <w:style w:type="character" w:customStyle="1" w:styleId="WW8Num41z1">
    <w:name w:val="WW8Num41z1"/>
    <w:rsid w:val="00245B61"/>
  </w:style>
  <w:style w:type="character" w:customStyle="1" w:styleId="WW8Num41z3">
    <w:name w:val="WW8Num41z3"/>
    <w:rsid w:val="00245B61"/>
    <w:rPr>
      <w:rFonts w:cs="Times New Roman"/>
      <w:sz w:val="20"/>
      <w:szCs w:val="20"/>
    </w:rPr>
  </w:style>
  <w:style w:type="character" w:customStyle="1" w:styleId="WW8Num42z0">
    <w:name w:val="WW8Num42z0"/>
    <w:rsid w:val="00245B61"/>
    <w:rPr>
      <w:sz w:val="20"/>
    </w:rPr>
  </w:style>
  <w:style w:type="character" w:customStyle="1" w:styleId="WW8Num42z1">
    <w:name w:val="WW8Num42z1"/>
    <w:rsid w:val="00245B61"/>
    <w:rPr>
      <w:rFonts w:ascii="Symbol" w:hAnsi="Symbol" w:cs="Symbol"/>
    </w:rPr>
  </w:style>
  <w:style w:type="character" w:customStyle="1" w:styleId="WW8Num42z2">
    <w:name w:val="WW8Num42z2"/>
    <w:rsid w:val="00245B61"/>
  </w:style>
  <w:style w:type="character" w:customStyle="1" w:styleId="WW8Num43z0">
    <w:name w:val="WW8Num43z0"/>
    <w:rsid w:val="00245B61"/>
    <w:rPr>
      <w:rFonts w:ascii="Symbol" w:eastAsia="Times New Roman" w:hAnsi="Symbol" w:cs="Symbol"/>
      <w:kern w:val="1"/>
      <w:sz w:val="20"/>
    </w:rPr>
  </w:style>
  <w:style w:type="character" w:customStyle="1" w:styleId="WW8Num43z1">
    <w:name w:val="WW8Num43z1"/>
    <w:rsid w:val="00245B61"/>
    <w:rPr>
      <w:rFonts w:ascii="Courier New" w:hAnsi="Courier New" w:cs="Courier New"/>
    </w:rPr>
  </w:style>
  <w:style w:type="character" w:customStyle="1" w:styleId="WW8Num44z0">
    <w:name w:val="WW8Num44z0"/>
    <w:rsid w:val="00245B61"/>
    <w:rPr>
      <w:rFonts w:ascii="Arial" w:hAnsi="Arial" w:cs="Arial"/>
    </w:rPr>
  </w:style>
  <w:style w:type="character" w:customStyle="1" w:styleId="WW8Num44z1">
    <w:name w:val="WW8Num44z1"/>
    <w:rsid w:val="00245B61"/>
    <w:rPr>
      <w:rFonts w:ascii="Courier New" w:hAnsi="Courier New" w:cs="Courier New"/>
    </w:rPr>
  </w:style>
  <w:style w:type="character" w:customStyle="1" w:styleId="WW8Num45z0">
    <w:name w:val="WW8Num45z0"/>
    <w:rsid w:val="00245B61"/>
    <w:rPr>
      <w:rFonts w:ascii="Symbol" w:hAnsi="Symbol" w:cs="Symbol"/>
    </w:rPr>
  </w:style>
  <w:style w:type="character" w:customStyle="1" w:styleId="WW8Num45z1">
    <w:name w:val="WW8Num45z1"/>
    <w:rsid w:val="00245B61"/>
    <w:rPr>
      <w:rFonts w:ascii="Courier New" w:hAnsi="Courier New" w:cs="Courier New"/>
    </w:rPr>
  </w:style>
  <w:style w:type="character" w:customStyle="1" w:styleId="WW8Num45z2">
    <w:name w:val="WW8Num45z2"/>
    <w:rsid w:val="00245B61"/>
    <w:rPr>
      <w:rFonts w:ascii="Wingdings" w:hAnsi="Wingdings" w:cs="Wingdings"/>
    </w:rPr>
  </w:style>
  <w:style w:type="character" w:customStyle="1" w:styleId="WW8Num45z3">
    <w:name w:val="WW8Num45z3"/>
    <w:rsid w:val="00245B61"/>
  </w:style>
  <w:style w:type="character" w:customStyle="1" w:styleId="WW8Num45z4">
    <w:name w:val="WW8Num45z4"/>
    <w:rsid w:val="00245B61"/>
  </w:style>
  <w:style w:type="character" w:customStyle="1" w:styleId="WW8Num45z5">
    <w:name w:val="WW8Num45z5"/>
    <w:rsid w:val="00245B61"/>
  </w:style>
  <w:style w:type="character" w:customStyle="1" w:styleId="WW8Num45z6">
    <w:name w:val="WW8Num45z6"/>
    <w:rsid w:val="00245B61"/>
  </w:style>
  <w:style w:type="character" w:customStyle="1" w:styleId="WW8Num45z7">
    <w:name w:val="WW8Num45z7"/>
    <w:rsid w:val="00245B61"/>
  </w:style>
  <w:style w:type="character" w:customStyle="1" w:styleId="WW8Num45z8">
    <w:name w:val="WW8Num45z8"/>
    <w:rsid w:val="00245B61"/>
  </w:style>
  <w:style w:type="character" w:customStyle="1" w:styleId="WW8Num46z0">
    <w:name w:val="WW8Num46z0"/>
    <w:rsid w:val="00245B61"/>
    <w:rPr>
      <w:rFonts w:ascii="Calibri" w:hAnsi="Calibri" w:cs="Calibri"/>
      <w:color w:val="000000"/>
      <w:sz w:val="20"/>
      <w:szCs w:val="20"/>
    </w:rPr>
  </w:style>
  <w:style w:type="character" w:customStyle="1" w:styleId="WW8Num46z1">
    <w:name w:val="WW8Num46z1"/>
    <w:rsid w:val="00245B61"/>
    <w:rPr>
      <w:rFonts w:ascii="Courier New" w:hAnsi="Courier New" w:cs="Courier New"/>
    </w:rPr>
  </w:style>
  <w:style w:type="character" w:customStyle="1" w:styleId="WW8Num46z2">
    <w:name w:val="WW8Num46z2"/>
    <w:rsid w:val="00245B61"/>
    <w:rPr>
      <w:rFonts w:ascii="Wingdings" w:hAnsi="Wingdings" w:cs="Wingdings"/>
    </w:rPr>
  </w:style>
  <w:style w:type="character" w:customStyle="1" w:styleId="WW8Num47z0">
    <w:name w:val="WW8Num47z0"/>
    <w:rsid w:val="00245B61"/>
    <w:rPr>
      <w:rFonts w:ascii="Times New Roman" w:hAnsi="Times New Roman" w:cs="Times New Roman"/>
      <w:b/>
      <w:sz w:val="20"/>
      <w:szCs w:val="20"/>
    </w:rPr>
  </w:style>
  <w:style w:type="character" w:customStyle="1" w:styleId="WW8Num47z2">
    <w:name w:val="WW8Num47z2"/>
    <w:rsid w:val="00245B61"/>
    <w:rPr>
      <w:rFonts w:cs="Times New Roman"/>
    </w:rPr>
  </w:style>
  <w:style w:type="character" w:customStyle="1" w:styleId="WW8Num48z0">
    <w:name w:val="WW8Num48z0"/>
    <w:rsid w:val="00245B61"/>
    <w:rPr>
      <w:rFonts w:ascii="Times New Roman" w:hAnsi="Times New Roman" w:cs="Times New Roman"/>
    </w:rPr>
  </w:style>
  <w:style w:type="character" w:customStyle="1" w:styleId="WW8Num49z0">
    <w:name w:val="WW8Num49z0"/>
    <w:rsid w:val="00245B61"/>
    <w:rPr>
      <w:rFonts w:ascii="Calibri" w:eastAsia="Times New Roman" w:hAnsi="Calibri" w:cs="Calibri"/>
      <w:b/>
      <w:color w:val="000000"/>
      <w:sz w:val="20"/>
      <w:szCs w:val="20"/>
    </w:rPr>
  </w:style>
  <w:style w:type="character" w:customStyle="1" w:styleId="WW8Num49z1">
    <w:name w:val="WW8Num49z1"/>
    <w:rsid w:val="00245B61"/>
    <w:rPr>
      <w:rFonts w:ascii="Arial" w:hAnsi="Arial" w:cs="Arial"/>
    </w:rPr>
  </w:style>
  <w:style w:type="character" w:customStyle="1" w:styleId="WW8Num49z2">
    <w:name w:val="WW8Num49z2"/>
    <w:rsid w:val="00245B61"/>
    <w:rPr>
      <w:rFonts w:ascii="Wingdings" w:hAnsi="Wingdings" w:cs="Wingdings"/>
    </w:rPr>
  </w:style>
  <w:style w:type="character" w:customStyle="1" w:styleId="WW8Num50z0">
    <w:name w:val="WW8Num50z0"/>
    <w:rsid w:val="00245B61"/>
    <w:rPr>
      <w:rFonts w:ascii="Symbol" w:hAnsi="Symbol" w:cs="Symbol"/>
      <w:sz w:val="20"/>
    </w:rPr>
  </w:style>
  <w:style w:type="character" w:customStyle="1" w:styleId="WW8Num50z1">
    <w:name w:val="WW8Num50z1"/>
    <w:rsid w:val="00245B61"/>
    <w:rPr>
      <w:rFonts w:ascii="Courier New" w:hAnsi="Courier New" w:cs="Courier New"/>
    </w:rPr>
  </w:style>
  <w:style w:type="character" w:customStyle="1" w:styleId="WW8Num50z2">
    <w:name w:val="WW8Num50z2"/>
    <w:rsid w:val="00245B61"/>
    <w:rPr>
      <w:rFonts w:cs="Times New Roman"/>
    </w:rPr>
  </w:style>
  <w:style w:type="character" w:customStyle="1" w:styleId="WW8Num51z0">
    <w:name w:val="WW8Num51z0"/>
    <w:rsid w:val="00245B61"/>
    <w:rPr>
      <w:rFonts w:cs="Arial"/>
      <w:color w:val="000000"/>
      <w:sz w:val="20"/>
      <w:szCs w:val="20"/>
    </w:rPr>
  </w:style>
  <w:style w:type="character" w:customStyle="1" w:styleId="WW8Num51z1">
    <w:name w:val="WW8Num51z1"/>
    <w:rsid w:val="00245B61"/>
    <w:rPr>
      <w:rFonts w:ascii="Courier New" w:hAnsi="Courier New" w:cs="Courier New"/>
    </w:rPr>
  </w:style>
  <w:style w:type="character" w:customStyle="1" w:styleId="WW8Num52z0">
    <w:name w:val="WW8Num52z0"/>
    <w:rsid w:val="00245B61"/>
    <w:rPr>
      <w:rFonts w:ascii="Times New Roman" w:hAnsi="Times New Roman" w:cs="Times New Roman"/>
      <w:sz w:val="20"/>
      <w:szCs w:val="20"/>
    </w:rPr>
  </w:style>
  <w:style w:type="character" w:customStyle="1" w:styleId="WW8Num52z1">
    <w:name w:val="WW8Num52z1"/>
    <w:rsid w:val="00245B61"/>
    <w:rPr>
      <w:rFonts w:ascii="Courier New" w:hAnsi="Courier New" w:cs="Courier New"/>
    </w:rPr>
  </w:style>
  <w:style w:type="character" w:customStyle="1" w:styleId="WW8Num53z0">
    <w:name w:val="WW8Num53z0"/>
    <w:rsid w:val="00245B61"/>
    <w:rPr>
      <w:rFonts w:ascii="Symbol" w:hAnsi="Symbol" w:cs="Symbol"/>
      <w:sz w:val="20"/>
      <w:szCs w:val="20"/>
    </w:rPr>
  </w:style>
  <w:style w:type="character" w:customStyle="1" w:styleId="WW8Num53z1">
    <w:name w:val="WW8Num53z1"/>
    <w:rsid w:val="00245B61"/>
    <w:rPr>
      <w:rFonts w:ascii="Courier New" w:hAnsi="Courier New" w:cs="Courier New"/>
      <w:sz w:val="20"/>
    </w:rPr>
  </w:style>
  <w:style w:type="character" w:customStyle="1" w:styleId="WW8Num54z0">
    <w:name w:val="WW8Num54z0"/>
    <w:rsid w:val="00245B61"/>
    <w:rPr>
      <w:color w:val="000000"/>
    </w:rPr>
  </w:style>
  <w:style w:type="character" w:customStyle="1" w:styleId="WW8Num54z1">
    <w:name w:val="WW8Num54z1"/>
    <w:rsid w:val="00245B61"/>
    <w:rPr>
      <w:rFonts w:cs="Times New Roman"/>
    </w:rPr>
  </w:style>
  <w:style w:type="character" w:customStyle="1" w:styleId="WW8Num55z0">
    <w:name w:val="WW8Num55z0"/>
    <w:rsid w:val="00245B61"/>
    <w:rPr>
      <w:color w:val="000000"/>
    </w:rPr>
  </w:style>
  <w:style w:type="character" w:customStyle="1" w:styleId="WW8Num55z2">
    <w:name w:val="WW8Num55z2"/>
    <w:rsid w:val="00245B61"/>
    <w:rPr>
      <w:rFonts w:cs="Times New Roman"/>
      <w:b/>
    </w:rPr>
  </w:style>
  <w:style w:type="character" w:customStyle="1" w:styleId="WW8NumSt17z0">
    <w:name w:val="WW8NumSt17z0"/>
    <w:rsid w:val="00245B61"/>
    <w:rPr>
      <w:rFonts w:hint="default"/>
      <w:color w:val="000000"/>
      <w:sz w:val="20"/>
      <w:szCs w:val="20"/>
    </w:rPr>
  </w:style>
  <w:style w:type="character" w:customStyle="1" w:styleId="WW8NumSt30z0">
    <w:name w:val="WW8NumSt30z0"/>
    <w:rsid w:val="00245B61"/>
    <w:rPr>
      <w:rFonts w:ascii="Symbol" w:hAnsi="Symbol" w:cs="Symbol"/>
      <w:b/>
      <w:sz w:val="20"/>
    </w:rPr>
  </w:style>
  <w:style w:type="character" w:customStyle="1" w:styleId="WW8NumSt30z1">
    <w:name w:val="WW8NumSt30z1"/>
    <w:rsid w:val="00245B61"/>
    <w:rPr>
      <w:rFonts w:ascii="Courier New" w:hAnsi="Courier New" w:cs="Courier New"/>
    </w:rPr>
  </w:style>
  <w:style w:type="character" w:customStyle="1" w:styleId="WW8NumSt30z2">
    <w:name w:val="WW8NumSt30z2"/>
    <w:rsid w:val="00245B61"/>
    <w:rPr>
      <w:rFonts w:ascii="Wingdings" w:hAnsi="Wingdings" w:cs="Wingdings"/>
    </w:rPr>
  </w:style>
  <w:style w:type="character" w:customStyle="1" w:styleId="WW8NumSt30z3">
    <w:name w:val="WW8NumSt30z3"/>
    <w:rsid w:val="00245B61"/>
    <w:rPr>
      <w:rFonts w:cs="Times New Roman"/>
      <w:b w:val="0"/>
    </w:rPr>
  </w:style>
  <w:style w:type="character" w:customStyle="1" w:styleId="WW8NumSt30z4">
    <w:name w:val="WW8NumSt30z4"/>
    <w:rsid w:val="00245B61"/>
    <w:rPr>
      <w:rFonts w:cs="Times New Roman"/>
    </w:rPr>
  </w:style>
  <w:style w:type="character" w:customStyle="1" w:styleId="WW8NumSt34z0">
    <w:name w:val="WW8NumSt34z0"/>
    <w:rsid w:val="00245B61"/>
    <w:rPr>
      <w:rFonts w:cs="Times New Roman"/>
      <w:b w:val="0"/>
      <w:bCs/>
      <w:color w:val="auto"/>
      <w:sz w:val="20"/>
      <w:szCs w:val="20"/>
    </w:rPr>
  </w:style>
  <w:style w:type="character" w:customStyle="1" w:styleId="WW8NumSt39z0">
    <w:name w:val="WW8NumSt39z0"/>
    <w:rsid w:val="00245B61"/>
    <w:rPr>
      <w:rFonts w:eastAsia="Times New Roman" w:hint="default"/>
      <w:b/>
      <w:bCs/>
      <w:i w:val="0"/>
      <w:sz w:val="20"/>
      <w:szCs w:val="20"/>
    </w:rPr>
  </w:style>
  <w:style w:type="character" w:customStyle="1" w:styleId="WW8NumSt39z1">
    <w:name w:val="WW8NumSt39z1"/>
    <w:rsid w:val="00245B61"/>
    <w:rPr>
      <w:rFonts w:cs="Times New Roman"/>
      <w:b w:val="0"/>
      <w:color w:val="000000"/>
      <w:sz w:val="20"/>
      <w:szCs w:val="20"/>
    </w:rPr>
  </w:style>
  <w:style w:type="character" w:customStyle="1" w:styleId="Domylnaczcionkaakapitu9">
    <w:name w:val="Domyślna czcionka akapitu9"/>
    <w:rsid w:val="00245B61"/>
  </w:style>
  <w:style w:type="character" w:customStyle="1" w:styleId="Nagwek1Znak">
    <w:name w:val="Nagłówek 1 Znak"/>
    <w:uiPriority w:val="9"/>
    <w:rsid w:val="00245B61"/>
    <w:rPr>
      <w:b/>
      <w:bCs/>
      <w:kern w:val="1"/>
      <w:sz w:val="26"/>
    </w:rPr>
  </w:style>
  <w:style w:type="character" w:customStyle="1" w:styleId="Nagwek2Znak">
    <w:name w:val="Nagłówek 2 Znak"/>
    <w:uiPriority w:val="9"/>
    <w:rsid w:val="00245B61"/>
    <w:rPr>
      <w:rFonts w:ascii="Cambria" w:hAnsi="Cambria" w:cs="Cambria"/>
      <w:b/>
      <w:bCs/>
      <w:i/>
      <w:iCs/>
      <w:kern w:val="1"/>
      <w:sz w:val="28"/>
      <w:szCs w:val="28"/>
    </w:rPr>
  </w:style>
  <w:style w:type="character" w:customStyle="1" w:styleId="Nagwek3Znak">
    <w:name w:val="Nagłówek 3 Znak"/>
    <w:uiPriority w:val="9"/>
    <w:rsid w:val="00245B61"/>
    <w:rPr>
      <w:rFonts w:ascii="Cambria" w:hAnsi="Cambria" w:cs="Cambria"/>
      <w:b/>
      <w:sz w:val="26"/>
    </w:rPr>
  </w:style>
  <w:style w:type="character" w:customStyle="1" w:styleId="Nagwek4Znak">
    <w:name w:val="Nagłówek 4 Znak"/>
    <w:uiPriority w:val="9"/>
    <w:rsid w:val="00245B61"/>
    <w:rPr>
      <w:rFonts w:ascii="Times New Roman" w:hAnsi="Times New Roman" w:cs="Times New Roman"/>
      <w:b/>
      <w:sz w:val="24"/>
    </w:rPr>
  </w:style>
  <w:style w:type="character" w:customStyle="1" w:styleId="Nagwek5Znak">
    <w:name w:val="Nagłówek 5 Znak"/>
    <w:uiPriority w:val="9"/>
    <w:rsid w:val="00245B61"/>
    <w:rPr>
      <w:rFonts w:ascii="Verdana" w:hAnsi="Verdana" w:cs="Verdana"/>
      <w:b/>
      <w:kern w:val="1"/>
      <w:sz w:val="18"/>
    </w:rPr>
  </w:style>
  <w:style w:type="character" w:customStyle="1" w:styleId="Nagwek6Znak">
    <w:name w:val="Nagłówek 6 Znak"/>
    <w:uiPriority w:val="9"/>
    <w:rsid w:val="00245B61"/>
    <w:rPr>
      <w:rFonts w:eastAsia="Times New Roman"/>
      <w:b/>
      <w:sz w:val="22"/>
    </w:rPr>
  </w:style>
  <w:style w:type="character" w:customStyle="1" w:styleId="Nagwek8Znak">
    <w:name w:val="Nagłówek 8 Znak"/>
    <w:uiPriority w:val="9"/>
    <w:rsid w:val="00245B61"/>
    <w:rPr>
      <w:rFonts w:ascii="Calibri" w:hAnsi="Calibri" w:cs="Calibri"/>
      <w:i/>
      <w:iCs/>
      <w:kern w:val="1"/>
      <w:sz w:val="24"/>
      <w:szCs w:val="24"/>
    </w:rPr>
  </w:style>
  <w:style w:type="character" w:customStyle="1" w:styleId="NagwekZnak">
    <w:name w:val="Nagłówek Znak"/>
    <w:aliases w:val="Nagłówek strony Znak"/>
    <w:uiPriority w:val="99"/>
    <w:rsid w:val="00245B61"/>
    <w:rPr>
      <w:rFonts w:cs="Times New Roman"/>
    </w:rPr>
  </w:style>
  <w:style w:type="character" w:customStyle="1" w:styleId="StopkaZnak">
    <w:name w:val="Stopka Znak"/>
    <w:uiPriority w:val="99"/>
    <w:rsid w:val="00245B61"/>
    <w:rPr>
      <w:rFonts w:cs="Times New Roman"/>
    </w:rPr>
  </w:style>
  <w:style w:type="character" w:customStyle="1" w:styleId="TekstdymkaZnak">
    <w:name w:val="Tekst dymka Znak"/>
    <w:uiPriority w:val="99"/>
    <w:rsid w:val="00245B61"/>
    <w:rPr>
      <w:rFonts w:ascii="Tahoma" w:hAnsi="Tahoma" w:cs="Tahoma"/>
      <w:sz w:val="16"/>
    </w:rPr>
  </w:style>
  <w:style w:type="character" w:customStyle="1" w:styleId="HTML-wstpniesformatowanyZnak">
    <w:name w:val="HTML - wstępnie sformatowany Znak"/>
    <w:uiPriority w:val="99"/>
    <w:rsid w:val="00245B61"/>
    <w:rPr>
      <w:rFonts w:ascii="Courier New" w:hAnsi="Courier New" w:cs="Courier New"/>
      <w:color w:val="000000"/>
    </w:rPr>
  </w:style>
  <w:style w:type="character" w:customStyle="1" w:styleId="TytuZnak">
    <w:name w:val="Tytuł Znak"/>
    <w:uiPriority w:val="10"/>
    <w:rsid w:val="00245B61"/>
    <w:rPr>
      <w:spacing w:val="40"/>
      <w:sz w:val="24"/>
    </w:rPr>
  </w:style>
  <w:style w:type="character" w:customStyle="1" w:styleId="PodtytuZnak">
    <w:name w:val="Podtytuł Znak"/>
    <w:uiPriority w:val="11"/>
    <w:rsid w:val="00245B61"/>
    <w:rPr>
      <w:rFonts w:ascii="Arial" w:eastAsia="Microsoft YaHei" w:hAnsi="Arial" w:cs="Arial"/>
      <w:i/>
      <w:sz w:val="28"/>
    </w:rPr>
  </w:style>
  <w:style w:type="character" w:customStyle="1" w:styleId="TekstkomentarzaZnak">
    <w:name w:val="Tekst komentarza Znak"/>
    <w:basedOn w:val="Domylnaczcionkaakapitu9"/>
    <w:link w:val="Tekstkomentarza"/>
    <w:uiPriority w:val="99"/>
    <w:rsid w:val="00245B61"/>
  </w:style>
  <w:style w:type="character" w:customStyle="1" w:styleId="TematkomentarzaZnak">
    <w:name w:val="Temat komentarza Znak"/>
    <w:uiPriority w:val="99"/>
    <w:rsid w:val="00245B61"/>
    <w:rPr>
      <w:b/>
    </w:rPr>
  </w:style>
  <w:style w:type="character" w:customStyle="1" w:styleId="Tekstpodstawowywcity2Znak">
    <w:name w:val="Tekst podstawowy wcięty 2 Znak"/>
    <w:link w:val="Tekstpodstawowywcity2"/>
    <w:uiPriority w:val="99"/>
    <w:rsid w:val="00245B61"/>
    <w:rPr>
      <w:sz w:val="24"/>
    </w:rPr>
  </w:style>
  <w:style w:type="character" w:customStyle="1" w:styleId="Tekstpodstawowywcity3Znak">
    <w:name w:val="Tekst podstawowy wcięty 3 Znak"/>
    <w:link w:val="Tekstpodstawowywcity3"/>
    <w:uiPriority w:val="99"/>
    <w:rsid w:val="00245B61"/>
    <w:rPr>
      <w:rFonts w:ascii="Arial" w:hAnsi="Arial" w:cs="Arial"/>
      <w:color w:val="FF0000"/>
      <w:sz w:val="22"/>
    </w:rPr>
  </w:style>
  <w:style w:type="character" w:customStyle="1" w:styleId="Tekstpodstawowy2Znak">
    <w:name w:val="Tekst podstawowy 2 Znak"/>
    <w:link w:val="Tekstpodstawowy2"/>
    <w:uiPriority w:val="99"/>
    <w:rsid w:val="00245B61"/>
    <w:rPr>
      <w:sz w:val="24"/>
    </w:rPr>
  </w:style>
  <w:style w:type="character" w:customStyle="1" w:styleId="Tekstpodstawowy3Znak">
    <w:name w:val="Tekst podstawowy 3 Znak"/>
    <w:link w:val="Tekstpodstawowy3"/>
    <w:uiPriority w:val="99"/>
    <w:rsid w:val="00245B61"/>
    <w:rPr>
      <w:sz w:val="16"/>
    </w:rPr>
  </w:style>
  <w:style w:type="character" w:customStyle="1" w:styleId="ZwykytekstZnak">
    <w:name w:val="Zwykły tekst Znak"/>
    <w:link w:val="Zwykytekst"/>
    <w:uiPriority w:val="99"/>
    <w:rsid w:val="00245B61"/>
    <w:rPr>
      <w:rFonts w:ascii="Courier New" w:hAnsi="Courier New" w:cs="Courier New"/>
    </w:rPr>
  </w:style>
  <w:style w:type="character" w:customStyle="1" w:styleId="WW8Num1z4">
    <w:name w:val="WW8Num1z4"/>
    <w:rsid w:val="00245B61"/>
  </w:style>
  <w:style w:type="character" w:customStyle="1" w:styleId="WW8Num1z5">
    <w:name w:val="WW8Num1z5"/>
    <w:rsid w:val="00245B61"/>
  </w:style>
  <w:style w:type="character" w:customStyle="1" w:styleId="WW8Num1z6">
    <w:name w:val="WW8Num1z6"/>
    <w:rsid w:val="00245B61"/>
  </w:style>
  <w:style w:type="character" w:customStyle="1" w:styleId="WW8Num1z7">
    <w:name w:val="WW8Num1z7"/>
    <w:rsid w:val="00245B61"/>
  </w:style>
  <w:style w:type="character" w:customStyle="1" w:styleId="WW8Num1z8">
    <w:name w:val="WW8Num1z8"/>
    <w:rsid w:val="00245B61"/>
  </w:style>
  <w:style w:type="character" w:customStyle="1" w:styleId="WW8Num6z2">
    <w:name w:val="WW8Num6z2"/>
    <w:rsid w:val="00245B61"/>
    <w:rPr>
      <w:rFonts w:ascii="Cambria" w:hAnsi="Cambria" w:cs="Cambria"/>
      <w:color w:val="000000"/>
      <w:sz w:val="24"/>
    </w:rPr>
  </w:style>
  <w:style w:type="character" w:customStyle="1" w:styleId="WW8Num7z1">
    <w:name w:val="WW8Num7z1"/>
    <w:rsid w:val="00245B61"/>
    <w:rPr>
      <w:rFonts w:ascii="Courier New" w:hAnsi="Courier New" w:cs="Courier New"/>
    </w:rPr>
  </w:style>
  <w:style w:type="character" w:customStyle="1" w:styleId="WW8Num7z3">
    <w:name w:val="WW8Num7z3"/>
    <w:rsid w:val="00245B61"/>
  </w:style>
  <w:style w:type="character" w:customStyle="1" w:styleId="WW8Num7z4">
    <w:name w:val="WW8Num7z4"/>
    <w:rsid w:val="00245B61"/>
  </w:style>
  <w:style w:type="character" w:customStyle="1" w:styleId="WW8Num7z5">
    <w:name w:val="WW8Num7z5"/>
    <w:rsid w:val="00245B61"/>
  </w:style>
  <w:style w:type="character" w:customStyle="1" w:styleId="WW8Num7z6">
    <w:name w:val="WW8Num7z6"/>
    <w:rsid w:val="00245B61"/>
  </w:style>
  <w:style w:type="character" w:customStyle="1" w:styleId="WW8Num7z7">
    <w:name w:val="WW8Num7z7"/>
    <w:rsid w:val="00245B61"/>
  </w:style>
  <w:style w:type="character" w:customStyle="1" w:styleId="WW8Num7z8">
    <w:name w:val="WW8Num7z8"/>
    <w:rsid w:val="00245B61"/>
  </w:style>
  <w:style w:type="character" w:customStyle="1" w:styleId="WW8Num9z2">
    <w:name w:val="WW8Num9z2"/>
    <w:rsid w:val="00245B61"/>
    <w:rPr>
      <w:rFonts w:ascii="Wingdings" w:hAnsi="Wingdings" w:cs="Wingdings"/>
      <w:sz w:val="20"/>
    </w:rPr>
  </w:style>
  <w:style w:type="character" w:customStyle="1" w:styleId="WW8Num11z2">
    <w:name w:val="WW8Num11z2"/>
    <w:rsid w:val="00245B61"/>
  </w:style>
  <w:style w:type="character" w:customStyle="1" w:styleId="WW8Num11z3">
    <w:name w:val="WW8Num11z3"/>
    <w:rsid w:val="00245B61"/>
  </w:style>
  <w:style w:type="character" w:customStyle="1" w:styleId="WW8Num11z4">
    <w:name w:val="WW8Num11z4"/>
    <w:rsid w:val="00245B61"/>
  </w:style>
  <w:style w:type="character" w:customStyle="1" w:styleId="WW8Num11z5">
    <w:name w:val="WW8Num11z5"/>
    <w:rsid w:val="00245B61"/>
  </w:style>
  <w:style w:type="character" w:customStyle="1" w:styleId="WW8Num11z6">
    <w:name w:val="WW8Num11z6"/>
    <w:rsid w:val="00245B61"/>
  </w:style>
  <w:style w:type="character" w:customStyle="1" w:styleId="WW8Num11z7">
    <w:name w:val="WW8Num11z7"/>
    <w:rsid w:val="00245B61"/>
  </w:style>
  <w:style w:type="character" w:customStyle="1" w:styleId="WW8Num11z8">
    <w:name w:val="WW8Num11z8"/>
    <w:rsid w:val="00245B61"/>
  </w:style>
  <w:style w:type="character" w:customStyle="1" w:styleId="WW8Num12z1">
    <w:name w:val="WW8Num12z1"/>
    <w:rsid w:val="00245B61"/>
    <w:rPr>
      <w:rFonts w:ascii="Cambria" w:hAnsi="Cambria" w:cs="Cambria"/>
      <w:b/>
      <w:sz w:val="24"/>
    </w:rPr>
  </w:style>
  <w:style w:type="character" w:customStyle="1" w:styleId="WW8Num12z2">
    <w:name w:val="WW8Num12z2"/>
    <w:rsid w:val="00245B61"/>
  </w:style>
  <w:style w:type="character" w:customStyle="1" w:styleId="WW8Num14z4">
    <w:name w:val="WW8Num14z4"/>
    <w:rsid w:val="00245B61"/>
  </w:style>
  <w:style w:type="character" w:customStyle="1" w:styleId="WW8Num14z5">
    <w:name w:val="WW8Num14z5"/>
    <w:rsid w:val="00245B61"/>
  </w:style>
  <w:style w:type="character" w:customStyle="1" w:styleId="WW8Num14z6">
    <w:name w:val="WW8Num14z6"/>
    <w:rsid w:val="00245B61"/>
  </w:style>
  <w:style w:type="character" w:customStyle="1" w:styleId="WW8Num14z7">
    <w:name w:val="WW8Num14z7"/>
    <w:rsid w:val="00245B61"/>
  </w:style>
  <w:style w:type="character" w:customStyle="1" w:styleId="WW8Num14z8">
    <w:name w:val="WW8Num14z8"/>
    <w:rsid w:val="00245B61"/>
  </w:style>
  <w:style w:type="character" w:customStyle="1" w:styleId="WW8Num15z2">
    <w:name w:val="WW8Num15z2"/>
    <w:rsid w:val="00245B61"/>
  </w:style>
  <w:style w:type="character" w:customStyle="1" w:styleId="WW8Num15z3">
    <w:name w:val="WW8Num15z3"/>
    <w:rsid w:val="00245B61"/>
  </w:style>
  <w:style w:type="character" w:customStyle="1" w:styleId="WW8Num15z4">
    <w:name w:val="WW8Num15z4"/>
    <w:rsid w:val="00245B61"/>
  </w:style>
  <w:style w:type="character" w:customStyle="1" w:styleId="WW8Num15z5">
    <w:name w:val="WW8Num15z5"/>
    <w:rsid w:val="00245B61"/>
  </w:style>
  <w:style w:type="character" w:customStyle="1" w:styleId="WW8Num15z6">
    <w:name w:val="WW8Num15z6"/>
    <w:rsid w:val="00245B61"/>
  </w:style>
  <w:style w:type="character" w:customStyle="1" w:styleId="WW8Num15z7">
    <w:name w:val="WW8Num15z7"/>
    <w:rsid w:val="00245B61"/>
  </w:style>
  <w:style w:type="character" w:customStyle="1" w:styleId="WW8Num15z8">
    <w:name w:val="WW8Num15z8"/>
    <w:rsid w:val="00245B61"/>
  </w:style>
  <w:style w:type="character" w:customStyle="1" w:styleId="WW8Num16z2">
    <w:name w:val="WW8Num16z2"/>
    <w:rsid w:val="00245B61"/>
    <w:rPr>
      <w:rFonts w:ascii="Wingdings" w:hAnsi="Wingdings" w:cs="Wingdings"/>
    </w:rPr>
  </w:style>
  <w:style w:type="character" w:customStyle="1" w:styleId="WW8Num16z3">
    <w:name w:val="WW8Num16z3"/>
    <w:rsid w:val="00245B61"/>
  </w:style>
  <w:style w:type="character" w:customStyle="1" w:styleId="WW8Num17z3">
    <w:name w:val="WW8Num17z3"/>
    <w:rsid w:val="00245B61"/>
  </w:style>
  <w:style w:type="character" w:customStyle="1" w:styleId="WW8Num17z4">
    <w:name w:val="WW8Num17z4"/>
    <w:rsid w:val="00245B61"/>
  </w:style>
  <w:style w:type="character" w:customStyle="1" w:styleId="WW8Num17z5">
    <w:name w:val="WW8Num17z5"/>
    <w:rsid w:val="00245B61"/>
  </w:style>
  <w:style w:type="character" w:customStyle="1" w:styleId="WW8Num17z6">
    <w:name w:val="WW8Num17z6"/>
    <w:rsid w:val="00245B61"/>
    <w:rPr>
      <w:sz w:val="20"/>
    </w:rPr>
  </w:style>
  <w:style w:type="character" w:customStyle="1" w:styleId="WW8Num17z7">
    <w:name w:val="WW8Num17z7"/>
    <w:rsid w:val="00245B61"/>
  </w:style>
  <w:style w:type="character" w:customStyle="1" w:styleId="WW8Num17z8">
    <w:name w:val="WW8Num17z8"/>
    <w:rsid w:val="00245B61"/>
  </w:style>
  <w:style w:type="character" w:customStyle="1" w:styleId="WW8Num22z2">
    <w:name w:val="WW8Num22z2"/>
    <w:rsid w:val="00245B61"/>
    <w:rPr>
      <w:rFonts w:ascii="Wingdings" w:hAnsi="Wingdings" w:cs="Wingdings"/>
    </w:rPr>
  </w:style>
  <w:style w:type="character" w:customStyle="1" w:styleId="WW8Num22z3">
    <w:name w:val="WW8Num22z3"/>
    <w:rsid w:val="00245B61"/>
    <w:rPr>
      <w:rFonts w:ascii="Symbol" w:hAnsi="Symbol" w:cs="Symbol"/>
    </w:rPr>
  </w:style>
  <w:style w:type="character" w:customStyle="1" w:styleId="WW8Num22z4">
    <w:name w:val="WW8Num22z4"/>
    <w:rsid w:val="00245B61"/>
  </w:style>
  <w:style w:type="character" w:customStyle="1" w:styleId="WW8Num22z5">
    <w:name w:val="WW8Num22z5"/>
    <w:rsid w:val="00245B61"/>
  </w:style>
  <w:style w:type="character" w:customStyle="1" w:styleId="WW8Num22z6">
    <w:name w:val="WW8Num22z6"/>
    <w:rsid w:val="00245B61"/>
  </w:style>
  <w:style w:type="character" w:customStyle="1" w:styleId="WW8Num22z7">
    <w:name w:val="WW8Num22z7"/>
    <w:rsid w:val="00245B61"/>
  </w:style>
  <w:style w:type="character" w:customStyle="1" w:styleId="WW8Num22z8">
    <w:name w:val="WW8Num22z8"/>
    <w:rsid w:val="00245B61"/>
  </w:style>
  <w:style w:type="character" w:customStyle="1" w:styleId="WW8Num23z1">
    <w:name w:val="WW8Num23z1"/>
    <w:rsid w:val="00245B61"/>
  </w:style>
  <w:style w:type="character" w:customStyle="1" w:styleId="WW8Num23z5">
    <w:name w:val="WW8Num23z5"/>
    <w:rsid w:val="00245B61"/>
  </w:style>
  <w:style w:type="character" w:customStyle="1" w:styleId="WW8Num23z6">
    <w:name w:val="WW8Num23z6"/>
    <w:rsid w:val="00245B61"/>
  </w:style>
  <w:style w:type="character" w:customStyle="1" w:styleId="WW8Num23z7">
    <w:name w:val="WW8Num23z7"/>
    <w:rsid w:val="00245B61"/>
  </w:style>
  <w:style w:type="character" w:customStyle="1" w:styleId="WW8Num23z8">
    <w:name w:val="WW8Num23z8"/>
    <w:rsid w:val="00245B61"/>
  </w:style>
  <w:style w:type="character" w:customStyle="1" w:styleId="WW8Num25z4">
    <w:name w:val="WW8Num25z4"/>
    <w:rsid w:val="00245B61"/>
  </w:style>
  <w:style w:type="character" w:customStyle="1" w:styleId="WW8Num25z5">
    <w:name w:val="WW8Num25z5"/>
    <w:rsid w:val="00245B61"/>
  </w:style>
  <w:style w:type="character" w:customStyle="1" w:styleId="WW8Num25z6">
    <w:name w:val="WW8Num25z6"/>
    <w:rsid w:val="00245B61"/>
  </w:style>
  <w:style w:type="character" w:customStyle="1" w:styleId="WW8Num25z7">
    <w:name w:val="WW8Num25z7"/>
    <w:rsid w:val="00245B61"/>
  </w:style>
  <w:style w:type="character" w:customStyle="1" w:styleId="WW8Num25z8">
    <w:name w:val="WW8Num25z8"/>
    <w:rsid w:val="00245B61"/>
  </w:style>
  <w:style w:type="character" w:customStyle="1" w:styleId="WW8Num27z2">
    <w:name w:val="WW8Num27z2"/>
    <w:rsid w:val="00245B61"/>
    <w:rPr>
      <w:rFonts w:ascii="Wingdings" w:hAnsi="Wingdings" w:cs="Wingdings"/>
    </w:rPr>
  </w:style>
  <w:style w:type="character" w:customStyle="1" w:styleId="WW8Num27z5">
    <w:name w:val="WW8Num27z5"/>
    <w:rsid w:val="00245B61"/>
  </w:style>
  <w:style w:type="character" w:customStyle="1" w:styleId="WW8Num27z6">
    <w:name w:val="WW8Num27z6"/>
    <w:rsid w:val="00245B61"/>
  </w:style>
  <w:style w:type="character" w:customStyle="1" w:styleId="WW8Num27z7">
    <w:name w:val="WW8Num27z7"/>
    <w:rsid w:val="00245B61"/>
  </w:style>
  <w:style w:type="character" w:customStyle="1" w:styleId="WW8Num27z8">
    <w:name w:val="WW8Num27z8"/>
    <w:rsid w:val="00245B61"/>
  </w:style>
  <w:style w:type="character" w:customStyle="1" w:styleId="WW8Num28z2">
    <w:name w:val="WW8Num28z2"/>
    <w:rsid w:val="00245B61"/>
    <w:rPr>
      <w:rFonts w:ascii="Wingdings" w:hAnsi="Wingdings" w:cs="Wingdings"/>
    </w:rPr>
  </w:style>
  <w:style w:type="character" w:customStyle="1" w:styleId="WW8Num28z3">
    <w:name w:val="WW8Num28z3"/>
    <w:rsid w:val="00245B61"/>
  </w:style>
  <w:style w:type="character" w:customStyle="1" w:styleId="WW8Num28z4">
    <w:name w:val="WW8Num28z4"/>
    <w:rsid w:val="00245B61"/>
  </w:style>
  <w:style w:type="character" w:customStyle="1" w:styleId="WW8Num28z5">
    <w:name w:val="WW8Num28z5"/>
    <w:rsid w:val="00245B61"/>
  </w:style>
  <w:style w:type="character" w:customStyle="1" w:styleId="WW8Num28z6">
    <w:name w:val="WW8Num28z6"/>
    <w:rsid w:val="00245B61"/>
  </w:style>
  <w:style w:type="character" w:customStyle="1" w:styleId="WW8Num28z7">
    <w:name w:val="WW8Num28z7"/>
    <w:rsid w:val="00245B61"/>
  </w:style>
  <w:style w:type="character" w:customStyle="1" w:styleId="WW8Num28z8">
    <w:name w:val="WW8Num28z8"/>
    <w:rsid w:val="00245B61"/>
  </w:style>
  <w:style w:type="character" w:customStyle="1" w:styleId="WW8Num29z2">
    <w:name w:val="WW8Num29z2"/>
    <w:rsid w:val="00245B61"/>
  </w:style>
  <w:style w:type="character" w:customStyle="1" w:styleId="WW8Num29z3">
    <w:name w:val="WW8Num29z3"/>
    <w:rsid w:val="00245B61"/>
  </w:style>
  <w:style w:type="character" w:customStyle="1" w:styleId="WW8Num29z4">
    <w:name w:val="WW8Num29z4"/>
    <w:rsid w:val="00245B61"/>
  </w:style>
  <w:style w:type="character" w:customStyle="1" w:styleId="WW8Num29z5">
    <w:name w:val="WW8Num29z5"/>
    <w:rsid w:val="00245B61"/>
  </w:style>
  <w:style w:type="character" w:customStyle="1" w:styleId="WW8Num29z6">
    <w:name w:val="WW8Num29z6"/>
    <w:rsid w:val="00245B61"/>
  </w:style>
  <w:style w:type="character" w:customStyle="1" w:styleId="WW8Num29z7">
    <w:name w:val="WW8Num29z7"/>
    <w:rsid w:val="00245B61"/>
  </w:style>
  <w:style w:type="character" w:customStyle="1" w:styleId="WW8Num29z8">
    <w:name w:val="WW8Num29z8"/>
    <w:rsid w:val="00245B61"/>
  </w:style>
  <w:style w:type="character" w:customStyle="1" w:styleId="WW8Num30z3">
    <w:name w:val="WW8Num30z3"/>
    <w:rsid w:val="00245B61"/>
  </w:style>
  <w:style w:type="character" w:customStyle="1" w:styleId="WW8Num30z4">
    <w:name w:val="WW8Num30z4"/>
    <w:rsid w:val="00245B61"/>
  </w:style>
  <w:style w:type="character" w:customStyle="1" w:styleId="WW8Num30z5">
    <w:name w:val="WW8Num30z5"/>
    <w:rsid w:val="00245B61"/>
  </w:style>
  <w:style w:type="character" w:customStyle="1" w:styleId="WW8Num30z7">
    <w:name w:val="WW8Num30z7"/>
    <w:rsid w:val="00245B61"/>
  </w:style>
  <w:style w:type="character" w:customStyle="1" w:styleId="WW8Num30z8">
    <w:name w:val="WW8Num30z8"/>
    <w:rsid w:val="00245B61"/>
  </w:style>
  <w:style w:type="character" w:customStyle="1" w:styleId="WW8Num31z1">
    <w:name w:val="WW8Num31z1"/>
    <w:rsid w:val="00245B61"/>
    <w:rPr>
      <w:rFonts w:ascii="Courier New" w:hAnsi="Courier New" w:cs="Courier New"/>
    </w:rPr>
  </w:style>
  <w:style w:type="character" w:customStyle="1" w:styleId="WW8Num31z3">
    <w:name w:val="WW8Num31z3"/>
    <w:rsid w:val="00245B61"/>
    <w:rPr>
      <w:rFonts w:ascii="Symbol" w:hAnsi="Symbol" w:cs="Symbol"/>
    </w:rPr>
  </w:style>
  <w:style w:type="character" w:customStyle="1" w:styleId="WW8Num31z4">
    <w:name w:val="WW8Num31z4"/>
    <w:rsid w:val="00245B61"/>
  </w:style>
  <w:style w:type="character" w:customStyle="1" w:styleId="WW8Num31z5">
    <w:name w:val="WW8Num31z5"/>
    <w:rsid w:val="00245B61"/>
  </w:style>
  <w:style w:type="character" w:customStyle="1" w:styleId="WW8Num31z6">
    <w:name w:val="WW8Num31z6"/>
    <w:rsid w:val="00245B61"/>
  </w:style>
  <w:style w:type="character" w:customStyle="1" w:styleId="WW8Num31z7">
    <w:name w:val="WW8Num31z7"/>
    <w:rsid w:val="00245B61"/>
  </w:style>
  <w:style w:type="character" w:customStyle="1" w:styleId="WW8Num31z8">
    <w:name w:val="WW8Num31z8"/>
    <w:rsid w:val="00245B61"/>
  </w:style>
  <w:style w:type="character" w:customStyle="1" w:styleId="WW8Num32z3">
    <w:name w:val="WW8Num32z3"/>
    <w:rsid w:val="00245B61"/>
  </w:style>
  <w:style w:type="character" w:customStyle="1" w:styleId="WW8Num32z4">
    <w:name w:val="WW8Num32z4"/>
    <w:rsid w:val="00245B61"/>
  </w:style>
  <w:style w:type="character" w:customStyle="1" w:styleId="WW8Num32z5">
    <w:name w:val="WW8Num32z5"/>
    <w:rsid w:val="00245B61"/>
  </w:style>
  <w:style w:type="character" w:customStyle="1" w:styleId="WW8Num32z6">
    <w:name w:val="WW8Num32z6"/>
    <w:rsid w:val="00245B61"/>
  </w:style>
  <w:style w:type="character" w:customStyle="1" w:styleId="WW8Num32z7">
    <w:name w:val="WW8Num32z7"/>
    <w:rsid w:val="00245B61"/>
  </w:style>
  <w:style w:type="character" w:customStyle="1" w:styleId="WW8Num32z8">
    <w:name w:val="WW8Num32z8"/>
    <w:rsid w:val="00245B61"/>
  </w:style>
  <w:style w:type="character" w:customStyle="1" w:styleId="WW8Num33z3">
    <w:name w:val="WW8Num33z3"/>
    <w:rsid w:val="00245B61"/>
  </w:style>
  <w:style w:type="character" w:customStyle="1" w:styleId="WW8Num33z4">
    <w:name w:val="WW8Num33z4"/>
    <w:rsid w:val="00245B61"/>
  </w:style>
  <w:style w:type="character" w:customStyle="1" w:styleId="WW8Num33z5">
    <w:name w:val="WW8Num33z5"/>
    <w:rsid w:val="00245B61"/>
  </w:style>
  <w:style w:type="character" w:customStyle="1" w:styleId="WW8Num33z6">
    <w:name w:val="WW8Num33z6"/>
    <w:rsid w:val="00245B61"/>
  </w:style>
  <w:style w:type="character" w:customStyle="1" w:styleId="WW8Num33z7">
    <w:name w:val="WW8Num33z7"/>
    <w:rsid w:val="00245B61"/>
  </w:style>
  <w:style w:type="character" w:customStyle="1" w:styleId="WW8Num33z8">
    <w:name w:val="WW8Num33z8"/>
    <w:rsid w:val="00245B61"/>
  </w:style>
  <w:style w:type="character" w:customStyle="1" w:styleId="WW8Num35z2">
    <w:name w:val="WW8Num35z2"/>
    <w:rsid w:val="00245B61"/>
  </w:style>
  <w:style w:type="character" w:customStyle="1" w:styleId="WW8Num35z3">
    <w:name w:val="WW8Num35z3"/>
    <w:rsid w:val="00245B61"/>
    <w:rPr>
      <w:rFonts w:ascii="Symbol" w:hAnsi="Symbol" w:cs="Symbol"/>
    </w:rPr>
  </w:style>
  <w:style w:type="character" w:customStyle="1" w:styleId="WW8Num35z4">
    <w:name w:val="WW8Num35z4"/>
    <w:rsid w:val="00245B61"/>
    <w:rPr>
      <w:rFonts w:ascii="Courier New" w:hAnsi="Courier New" w:cs="Courier New"/>
    </w:rPr>
  </w:style>
  <w:style w:type="character" w:customStyle="1" w:styleId="WW8Num35z5">
    <w:name w:val="WW8Num35z5"/>
    <w:rsid w:val="00245B61"/>
  </w:style>
  <w:style w:type="character" w:customStyle="1" w:styleId="WW8Num35z6">
    <w:name w:val="WW8Num35z6"/>
    <w:rsid w:val="00245B61"/>
  </w:style>
  <w:style w:type="character" w:customStyle="1" w:styleId="WW8Num35z7">
    <w:name w:val="WW8Num35z7"/>
    <w:rsid w:val="00245B61"/>
  </w:style>
  <w:style w:type="character" w:customStyle="1" w:styleId="WW8Num35z8">
    <w:name w:val="WW8Num35z8"/>
    <w:rsid w:val="00245B61"/>
  </w:style>
  <w:style w:type="character" w:customStyle="1" w:styleId="WW8Num37z4">
    <w:name w:val="WW8Num37z4"/>
    <w:rsid w:val="00245B61"/>
  </w:style>
  <w:style w:type="character" w:customStyle="1" w:styleId="WW8Num37z5">
    <w:name w:val="WW8Num37z5"/>
    <w:rsid w:val="00245B61"/>
  </w:style>
  <w:style w:type="character" w:customStyle="1" w:styleId="WW8Num37z6">
    <w:name w:val="WW8Num37z6"/>
    <w:rsid w:val="00245B61"/>
  </w:style>
  <w:style w:type="character" w:customStyle="1" w:styleId="WW8Num37z7">
    <w:name w:val="WW8Num37z7"/>
    <w:rsid w:val="00245B61"/>
  </w:style>
  <w:style w:type="character" w:customStyle="1" w:styleId="WW8Num37z8">
    <w:name w:val="WW8Num37z8"/>
    <w:rsid w:val="00245B61"/>
  </w:style>
  <w:style w:type="character" w:customStyle="1" w:styleId="WW8Num38z2">
    <w:name w:val="WW8Num38z2"/>
    <w:rsid w:val="00245B61"/>
    <w:rPr>
      <w:rFonts w:ascii="Wingdings" w:hAnsi="Wingdings" w:cs="Wingdings"/>
    </w:rPr>
  </w:style>
  <w:style w:type="character" w:customStyle="1" w:styleId="WW8Num38z3">
    <w:name w:val="WW8Num38z3"/>
    <w:rsid w:val="00245B61"/>
  </w:style>
  <w:style w:type="character" w:customStyle="1" w:styleId="WW8Num38z4">
    <w:name w:val="WW8Num38z4"/>
    <w:rsid w:val="00245B61"/>
  </w:style>
  <w:style w:type="character" w:customStyle="1" w:styleId="WW8Num38z5">
    <w:name w:val="WW8Num38z5"/>
    <w:rsid w:val="00245B61"/>
  </w:style>
  <w:style w:type="character" w:customStyle="1" w:styleId="WW8Num38z6">
    <w:name w:val="WW8Num38z6"/>
    <w:rsid w:val="00245B61"/>
  </w:style>
  <w:style w:type="character" w:customStyle="1" w:styleId="WW8Num38z7">
    <w:name w:val="WW8Num38z7"/>
    <w:rsid w:val="00245B61"/>
  </w:style>
  <w:style w:type="character" w:customStyle="1" w:styleId="WW8Num38z8">
    <w:name w:val="WW8Num38z8"/>
    <w:rsid w:val="00245B61"/>
  </w:style>
  <w:style w:type="character" w:customStyle="1" w:styleId="WW8Num39z1">
    <w:name w:val="WW8Num39z1"/>
    <w:rsid w:val="00245B61"/>
  </w:style>
  <w:style w:type="character" w:customStyle="1" w:styleId="WW8Num39z2">
    <w:name w:val="WW8Num39z2"/>
    <w:rsid w:val="00245B61"/>
  </w:style>
  <w:style w:type="character" w:customStyle="1" w:styleId="WW8Num39z3">
    <w:name w:val="WW8Num39z3"/>
    <w:rsid w:val="00245B61"/>
  </w:style>
  <w:style w:type="character" w:customStyle="1" w:styleId="WW8Num39z4">
    <w:name w:val="WW8Num39z4"/>
    <w:rsid w:val="00245B61"/>
  </w:style>
  <w:style w:type="character" w:customStyle="1" w:styleId="WW8Num39z5">
    <w:name w:val="WW8Num39z5"/>
    <w:rsid w:val="00245B61"/>
  </w:style>
  <w:style w:type="character" w:customStyle="1" w:styleId="WW8Num39z6">
    <w:name w:val="WW8Num39z6"/>
    <w:rsid w:val="00245B61"/>
  </w:style>
  <w:style w:type="character" w:customStyle="1" w:styleId="WW8Num39z7">
    <w:name w:val="WW8Num39z7"/>
    <w:rsid w:val="00245B61"/>
  </w:style>
  <w:style w:type="character" w:customStyle="1" w:styleId="WW8Num39z8">
    <w:name w:val="WW8Num39z8"/>
    <w:rsid w:val="00245B61"/>
  </w:style>
  <w:style w:type="character" w:customStyle="1" w:styleId="WW8Num40z2">
    <w:name w:val="WW8Num40z2"/>
    <w:rsid w:val="00245B61"/>
  </w:style>
  <w:style w:type="character" w:customStyle="1" w:styleId="WW8Num40z3">
    <w:name w:val="WW8Num40z3"/>
    <w:rsid w:val="00245B61"/>
  </w:style>
  <w:style w:type="character" w:customStyle="1" w:styleId="WW8Num40z4">
    <w:name w:val="WW8Num40z4"/>
    <w:rsid w:val="00245B61"/>
  </w:style>
  <w:style w:type="character" w:customStyle="1" w:styleId="WW8Num40z5">
    <w:name w:val="WW8Num40z5"/>
    <w:rsid w:val="00245B61"/>
  </w:style>
  <w:style w:type="character" w:customStyle="1" w:styleId="WW8Num40z6">
    <w:name w:val="WW8Num40z6"/>
    <w:rsid w:val="00245B61"/>
  </w:style>
  <w:style w:type="character" w:customStyle="1" w:styleId="WW8Num40z7">
    <w:name w:val="WW8Num40z7"/>
    <w:rsid w:val="00245B61"/>
  </w:style>
  <w:style w:type="character" w:customStyle="1" w:styleId="WW8Num40z8">
    <w:name w:val="WW8Num40z8"/>
    <w:rsid w:val="00245B61"/>
  </w:style>
  <w:style w:type="character" w:customStyle="1" w:styleId="WW8Num41z2">
    <w:name w:val="WW8Num41z2"/>
    <w:rsid w:val="00245B61"/>
  </w:style>
  <w:style w:type="character" w:customStyle="1" w:styleId="WW8Num41z4">
    <w:name w:val="WW8Num41z4"/>
    <w:rsid w:val="00245B61"/>
  </w:style>
  <w:style w:type="character" w:customStyle="1" w:styleId="WW8Num41z5">
    <w:name w:val="WW8Num41z5"/>
    <w:rsid w:val="00245B61"/>
  </w:style>
  <w:style w:type="character" w:customStyle="1" w:styleId="WW8Num41z6">
    <w:name w:val="WW8Num41z6"/>
    <w:rsid w:val="00245B61"/>
  </w:style>
  <w:style w:type="character" w:customStyle="1" w:styleId="WW8Num41z7">
    <w:name w:val="WW8Num41z7"/>
    <w:rsid w:val="00245B61"/>
  </w:style>
  <w:style w:type="character" w:customStyle="1" w:styleId="WW8Num41z8">
    <w:name w:val="WW8Num41z8"/>
    <w:rsid w:val="00245B61"/>
  </w:style>
  <w:style w:type="character" w:customStyle="1" w:styleId="WW8Num42z3">
    <w:name w:val="WW8Num42z3"/>
    <w:rsid w:val="00245B61"/>
  </w:style>
  <w:style w:type="character" w:customStyle="1" w:styleId="WW8Num42z4">
    <w:name w:val="WW8Num42z4"/>
    <w:rsid w:val="00245B61"/>
  </w:style>
  <w:style w:type="character" w:customStyle="1" w:styleId="WW8Num42z5">
    <w:name w:val="WW8Num42z5"/>
    <w:rsid w:val="00245B61"/>
  </w:style>
  <w:style w:type="character" w:customStyle="1" w:styleId="WW8Num42z6">
    <w:name w:val="WW8Num42z6"/>
    <w:rsid w:val="00245B61"/>
  </w:style>
  <w:style w:type="character" w:customStyle="1" w:styleId="WW8Num42z7">
    <w:name w:val="WW8Num42z7"/>
    <w:rsid w:val="00245B61"/>
  </w:style>
  <w:style w:type="character" w:customStyle="1" w:styleId="WW8Num42z8">
    <w:name w:val="WW8Num42z8"/>
    <w:rsid w:val="00245B61"/>
  </w:style>
  <w:style w:type="character" w:customStyle="1" w:styleId="WW8Num43z2">
    <w:name w:val="WW8Num43z2"/>
    <w:rsid w:val="00245B61"/>
    <w:rPr>
      <w:rFonts w:ascii="Wingdings" w:hAnsi="Wingdings" w:cs="Wingdings"/>
    </w:rPr>
  </w:style>
  <w:style w:type="character" w:customStyle="1" w:styleId="WW8Num43z3">
    <w:name w:val="WW8Num43z3"/>
    <w:rsid w:val="00245B61"/>
  </w:style>
  <w:style w:type="character" w:customStyle="1" w:styleId="WW8Num43z4">
    <w:name w:val="WW8Num43z4"/>
    <w:rsid w:val="00245B61"/>
  </w:style>
  <w:style w:type="character" w:customStyle="1" w:styleId="WW8Num43z5">
    <w:name w:val="WW8Num43z5"/>
    <w:rsid w:val="00245B61"/>
  </w:style>
  <w:style w:type="character" w:customStyle="1" w:styleId="WW8Num43z6">
    <w:name w:val="WW8Num43z6"/>
    <w:rsid w:val="00245B61"/>
  </w:style>
  <w:style w:type="character" w:customStyle="1" w:styleId="WW8Num43z7">
    <w:name w:val="WW8Num43z7"/>
    <w:rsid w:val="00245B61"/>
  </w:style>
  <w:style w:type="character" w:customStyle="1" w:styleId="WW8Num43z8">
    <w:name w:val="WW8Num43z8"/>
    <w:rsid w:val="00245B61"/>
  </w:style>
  <w:style w:type="character" w:customStyle="1" w:styleId="Domylnaczcionkaakapitu8">
    <w:name w:val="Domyślna czcionka akapitu8"/>
    <w:rsid w:val="00245B61"/>
  </w:style>
  <w:style w:type="character" w:customStyle="1" w:styleId="WW8Num51z3">
    <w:name w:val="WW8Num51z3"/>
    <w:rsid w:val="00245B61"/>
    <w:rPr>
      <w:rFonts w:ascii="Symbol" w:hAnsi="Symbol" w:cs="Symbol"/>
    </w:rPr>
  </w:style>
  <w:style w:type="character" w:customStyle="1" w:styleId="Domylnaczcionkaakapitu7">
    <w:name w:val="Domyślna czcionka akapitu7"/>
    <w:rsid w:val="00245B61"/>
  </w:style>
  <w:style w:type="character" w:customStyle="1" w:styleId="Domylnaczcionkaakapitu5">
    <w:name w:val="Domyślna czcionka akapitu5"/>
    <w:rsid w:val="00245B61"/>
  </w:style>
  <w:style w:type="character" w:customStyle="1" w:styleId="Domylnaczcionkaakapitu4">
    <w:name w:val="Domyślna czcionka akapitu4"/>
    <w:rsid w:val="00245B61"/>
  </w:style>
  <w:style w:type="character" w:customStyle="1" w:styleId="Domylnaczcionkaakapitu3">
    <w:name w:val="Domyślna czcionka akapitu3"/>
    <w:rsid w:val="00245B61"/>
  </w:style>
  <w:style w:type="character" w:customStyle="1" w:styleId="Internetlink">
    <w:name w:val="Internet link"/>
    <w:rsid w:val="00245B61"/>
    <w:rPr>
      <w:color w:val="0000FF"/>
      <w:u w:val="single"/>
    </w:rPr>
  </w:style>
  <w:style w:type="character" w:styleId="Numerstrony">
    <w:name w:val="page number"/>
    <w:basedOn w:val="Domylnaczcionkaakapitu9"/>
    <w:uiPriority w:val="99"/>
    <w:rsid w:val="00245B61"/>
  </w:style>
  <w:style w:type="character" w:customStyle="1" w:styleId="apple-style-span">
    <w:name w:val="apple-style-span"/>
    <w:rsid w:val="00245B61"/>
  </w:style>
  <w:style w:type="character" w:customStyle="1" w:styleId="StrongEmphasis">
    <w:name w:val="Strong Emphasis"/>
    <w:rsid w:val="00245B61"/>
    <w:rPr>
      <w:b/>
    </w:rPr>
  </w:style>
  <w:style w:type="character" w:customStyle="1" w:styleId="WW8Num57z0">
    <w:name w:val="WW8Num57z0"/>
    <w:rsid w:val="00245B61"/>
    <w:rPr>
      <w:color w:val="000000"/>
    </w:rPr>
  </w:style>
  <w:style w:type="character" w:customStyle="1" w:styleId="WW8Num58z0">
    <w:name w:val="WW8Num58z0"/>
    <w:rsid w:val="00245B61"/>
    <w:rPr>
      <w:rFonts w:ascii="Symbol" w:hAnsi="Symbol" w:cs="Symbol"/>
    </w:rPr>
  </w:style>
  <w:style w:type="character" w:customStyle="1" w:styleId="WW8Num59z0">
    <w:name w:val="WW8Num59z0"/>
    <w:rsid w:val="00245B61"/>
    <w:rPr>
      <w:color w:val="000000"/>
    </w:rPr>
  </w:style>
  <w:style w:type="character" w:customStyle="1" w:styleId="WW8Num60z0">
    <w:name w:val="WW8Num60z0"/>
    <w:rsid w:val="00245B61"/>
    <w:rPr>
      <w:rFonts w:ascii="Symbol" w:hAnsi="Symbol" w:cs="Symbol"/>
    </w:rPr>
  </w:style>
  <w:style w:type="character" w:customStyle="1" w:styleId="WW8Num61z0">
    <w:name w:val="WW8Num61z0"/>
    <w:rsid w:val="00245B61"/>
    <w:rPr>
      <w:color w:val="000000"/>
    </w:rPr>
  </w:style>
  <w:style w:type="character" w:customStyle="1" w:styleId="WW8Num62z0">
    <w:name w:val="WW8Num62z0"/>
    <w:rsid w:val="00245B61"/>
    <w:rPr>
      <w:rFonts w:ascii="Symbol" w:hAnsi="Symbol" w:cs="Symbol"/>
    </w:rPr>
  </w:style>
  <w:style w:type="character" w:customStyle="1" w:styleId="WW8Num63z0">
    <w:name w:val="WW8Num63z0"/>
    <w:rsid w:val="00245B61"/>
    <w:rPr>
      <w:color w:val="000000"/>
    </w:rPr>
  </w:style>
  <w:style w:type="character" w:customStyle="1" w:styleId="WW8Num64z0">
    <w:name w:val="WW8Num64z0"/>
    <w:rsid w:val="00245B61"/>
    <w:rPr>
      <w:color w:val="000000"/>
    </w:rPr>
  </w:style>
  <w:style w:type="character" w:customStyle="1" w:styleId="WW8Num65z0">
    <w:name w:val="WW8Num65z0"/>
    <w:rsid w:val="00245B61"/>
    <w:rPr>
      <w:color w:val="000000"/>
    </w:rPr>
  </w:style>
  <w:style w:type="character" w:customStyle="1" w:styleId="WW8Num66z0">
    <w:name w:val="WW8Num66z0"/>
    <w:rsid w:val="00245B61"/>
  </w:style>
  <w:style w:type="character" w:customStyle="1" w:styleId="WW8Num67z0">
    <w:name w:val="WW8Num67z0"/>
    <w:rsid w:val="00245B61"/>
    <w:rPr>
      <w:rFonts w:ascii="Symbol" w:hAnsi="Symbol" w:cs="Symbol"/>
    </w:rPr>
  </w:style>
  <w:style w:type="character" w:customStyle="1" w:styleId="WW8Num68z0">
    <w:name w:val="WW8Num68z0"/>
    <w:rsid w:val="00245B61"/>
    <w:rPr>
      <w:rFonts w:ascii="Symbol" w:hAnsi="Symbol" w:cs="Symbol"/>
    </w:rPr>
  </w:style>
  <w:style w:type="character" w:customStyle="1" w:styleId="WW8Num69z0">
    <w:name w:val="WW8Num69z0"/>
    <w:rsid w:val="00245B61"/>
  </w:style>
  <w:style w:type="character" w:customStyle="1" w:styleId="WW8Num70z0">
    <w:name w:val="WW8Num70z0"/>
    <w:rsid w:val="00245B61"/>
    <w:rPr>
      <w:rFonts w:ascii="Symbol" w:hAnsi="Symbol" w:cs="Symbol"/>
    </w:rPr>
  </w:style>
  <w:style w:type="character" w:customStyle="1" w:styleId="WW8Num71z0">
    <w:name w:val="WW8Num71z0"/>
    <w:rsid w:val="00245B61"/>
    <w:rPr>
      <w:color w:val="000000"/>
    </w:rPr>
  </w:style>
  <w:style w:type="character" w:customStyle="1" w:styleId="WW8Num72z0">
    <w:name w:val="WW8Num72z0"/>
    <w:rsid w:val="00245B61"/>
    <w:rPr>
      <w:rFonts w:ascii="Symbol" w:hAnsi="Symbol" w:cs="Symbol"/>
    </w:rPr>
  </w:style>
  <w:style w:type="character" w:customStyle="1" w:styleId="WW8Num73z0">
    <w:name w:val="WW8Num73z0"/>
    <w:rsid w:val="00245B61"/>
    <w:rPr>
      <w:rFonts w:ascii="Arial" w:hAnsi="Arial" w:cs="Arial"/>
    </w:rPr>
  </w:style>
  <w:style w:type="character" w:customStyle="1" w:styleId="WW8Num74z0">
    <w:name w:val="WW8Num74z0"/>
    <w:rsid w:val="00245B61"/>
    <w:rPr>
      <w:color w:val="000000"/>
    </w:rPr>
  </w:style>
  <w:style w:type="character" w:customStyle="1" w:styleId="WW8Num75z0">
    <w:name w:val="WW8Num75z0"/>
    <w:rsid w:val="00245B61"/>
    <w:rPr>
      <w:color w:val="000000"/>
    </w:rPr>
  </w:style>
  <w:style w:type="character" w:customStyle="1" w:styleId="WW8Num76z0">
    <w:name w:val="WW8Num76z0"/>
    <w:rsid w:val="00245B61"/>
    <w:rPr>
      <w:rFonts w:ascii="Symbol" w:hAnsi="Symbol" w:cs="Symbol"/>
    </w:rPr>
  </w:style>
  <w:style w:type="character" w:customStyle="1" w:styleId="WW8Num78z0">
    <w:name w:val="WW8Num78z0"/>
    <w:rsid w:val="00245B61"/>
    <w:rPr>
      <w:rFonts w:ascii="Symbol" w:hAnsi="Symbol" w:cs="Symbol"/>
    </w:rPr>
  </w:style>
  <w:style w:type="character" w:customStyle="1" w:styleId="Absatz-Standardschriftart">
    <w:name w:val="Absatz-Standardschriftart"/>
    <w:rsid w:val="00245B61"/>
  </w:style>
  <w:style w:type="character" w:customStyle="1" w:styleId="WW8Num48z1">
    <w:name w:val="WW8Num48z1"/>
    <w:rsid w:val="00245B61"/>
    <w:rPr>
      <w:rFonts w:ascii="Courier New" w:hAnsi="Courier New" w:cs="Courier New"/>
    </w:rPr>
  </w:style>
  <w:style w:type="character" w:customStyle="1" w:styleId="WW8Num48z2">
    <w:name w:val="WW8Num48z2"/>
    <w:rsid w:val="00245B61"/>
    <w:rPr>
      <w:rFonts w:ascii="Wingdings" w:hAnsi="Wingdings" w:cs="Wingdings"/>
    </w:rPr>
  </w:style>
  <w:style w:type="character" w:customStyle="1" w:styleId="WW8Num77z0">
    <w:name w:val="WW8Num77z0"/>
    <w:rsid w:val="00245B61"/>
    <w:rPr>
      <w:rFonts w:ascii="Arial" w:hAnsi="Arial" w:cs="Arial"/>
    </w:rPr>
  </w:style>
  <w:style w:type="character" w:customStyle="1" w:styleId="WW8Num79z0">
    <w:name w:val="WW8Num79z0"/>
    <w:rsid w:val="00245B61"/>
    <w:rPr>
      <w:rFonts w:ascii="Symbol" w:hAnsi="Symbol" w:cs="Symbol"/>
    </w:rPr>
  </w:style>
  <w:style w:type="character" w:customStyle="1" w:styleId="WW8Num80z0">
    <w:name w:val="WW8Num80z0"/>
    <w:rsid w:val="00245B61"/>
    <w:rPr>
      <w:rFonts w:ascii="Symbol" w:hAnsi="Symbol" w:cs="Symbol"/>
    </w:rPr>
  </w:style>
  <w:style w:type="character" w:customStyle="1" w:styleId="WW8Num82z0">
    <w:name w:val="WW8Num82z0"/>
    <w:rsid w:val="00245B61"/>
    <w:rPr>
      <w:rFonts w:ascii="Symbol" w:hAnsi="Symbol" w:cs="Symbol"/>
    </w:rPr>
  </w:style>
  <w:style w:type="character" w:customStyle="1" w:styleId="WW-Absatz-Standardschriftart">
    <w:name w:val="WW-Absatz-Standardschriftart"/>
    <w:rsid w:val="00245B61"/>
  </w:style>
  <w:style w:type="character" w:customStyle="1" w:styleId="WW-Absatz-Standardschriftart1">
    <w:name w:val="WW-Absatz-Standardschriftart1"/>
    <w:rsid w:val="00245B61"/>
  </w:style>
  <w:style w:type="character" w:customStyle="1" w:styleId="WW-Absatz-Standardschriftart11">
    <w:name w:val="WW-Absatz-Standardschriftart11"/>
    <w:rsid w:val="00245B61"/>
  </w:style>
  <w:style w:type="character" w:customStyle="1" w:styleId="WW8Num48z3">
    <w:name w:val="WW8Num48z3"/>
    <w:rsid w:val="00245B61"/>
    <w:rPr>
      <w:rFonts w:ascii="Symbol" w:hAnsi="Symbol" w:cs="Symbol"/>
    </w:rPr>
  </w:style>
  <w:style w:type="character" w:customStyle="1" w:styleId="WW8Num52z2">
    <w:name w:val="WW8Num52z2"/>
    <w:rsid w:val="00245B61"/>
    <w:rPr>
      <w:rFonts w:ascii="Wingdings" w:hAnsi="Wingdings" w:cs="Wingdings"/>
    </w:rPr>
  </w:style>
  <w:style w:type="character" w:customStyle="1" w:styleId="WW8Num52z3">
    <w:name w:val="WW8Num52z3"/>
    <w:rsid w:val="00245B61"/>
    <w:rPr>
      <w:rFonts w:ascii="Symbol" w:hAnsi="Symbol" w:cs="Symbol"/>
    </w:rPr>
  </w:style>
  <w:style w:type="character" w:customStyle="1" w:styleId="WW8Num53z2">
    <w:name w:val="WW8Num53z2"/>
    <w:rsid w:val="00245B61"/>
    <w:rPr>
      <w:rFonts w:ascii="Wingdings" w:hAnsi="Wingdings" w:cs="Wingdings"/>
      <w:sz w:val="20"/>
    </w:rPr>
  </w:style>
  <w:style w:type="character" w:customStyle="1" w:styleId="WW8Num58z1">
    <w:name w:val="WW8Num58z1"/>
    <w:rsid w:val="00245B61"/>
    <w:rPr>
      <w:rFonts w:ascii="Courier New" w:hAnsi="Courier New" w:cs="Courier New"/>
    </w:rPr>
  </w:style>
  <w:style w:type="character" w:customStyle="1" w:styleId="WW8Num58z2">
    <w:name w:val="WW8Num58z2"/>
    <w:rsid w:val="00245B61"/>
    <w:rPr>
      <w:rFonts w:ascii="Wingdings" w:hAnsi="Wingdings" w:cs="Wingdings"/>
    </w:rPr>
  </w:style>
  <w:style w:type="character" w:customStyle="1" w:styleId="WW8Num60z1">
    <w:name w:val="WW8Num60z1"/>
    <w:rsid w:val="00245B61"/>
    <w:rPr>
      <w:rFonts w:ascii="Courier New" w:hAnsi="Courier New" w:cs="Courier New"/>
    </w:rPr>
  </w:style>
  <w:style w:type="character" w:customStyle="1" w:styleId="WW8Num60z2">
    <w:name w:val="WW8Num60z2"/>
    <w:rsid w:val="00245B61"/>
    <w:rPr>
      <w:rFonts w:ascii="Wingdings" w:hAnsi="Wingdings" w:cs="Wingdings"/>
    </w:rPr>
  </w:style>
  <w:style w:type="character" w:customStyle="1" w:styleId="WW8Num62z1">
    <w:name w:val="WW8Num62z1"/>
    <w:rsid w:val="00245B61"/>
    <w:rPr>
      <w:rFonts w:ascii="Courier New" w:hAnsi="Courier New" w:cs="Courier New"/>
    </w:rPr>
  </w:style>
  <w:style w:type="character" w:customStyle="1" w:styleId="WW8Num62z2">
    <w:name w:val="WW8Num62z2"/>
    <w:rsid w:val="00245B61"/>
    <w:rPr>
      <w:rFonts w:ascii="Wingdings" w:hAnsi="Wingdings" w:cs="Wingdings"/>
    </w:rPr>
  </w:style>
  <w:style w:type="character" w:customStyle="1" w:styleId="WW8Num63z1">
    <w:name w:val="WW8Num63z1"/>
    <w:rsid w:val="00245B61"/>
    <w:rPr>
      <w:rFonts w:ascii="Courier New" w:hAnsi="Courier New" w:cs="Courier New"/>
    </w:rPr>
  </w:style>
  <w:style w:type="character" w:customStyle="1" w:styleId="WW8Num63z2">
    <w:name w:val="WW8Num63z2"/>
    <w:rsid w:val="00245B61"/>
    <w:rPr>
      <w:rFonts w:ascii="Wingdings" w:hAnsi="Wingdings" w:cs="Wingdings"/>
    </w:rPr>
  </w:style>
  <w:style w:type="character" w:customStyle="1" w:styleId="WW8Num63z3">
    <w:name w:val="WW8Num63z3"/>
    <w:rsid w:val="00245B61"/>
    <w:rPr>
      <w:rFonts w:ascii="Symbol" w:hAnsi="Symbol" w:cs="Symbol"/>
    </w:rPr>
  </w:style>
  <w:style w:type="character" w:customStyle="1" w:styleId="WW8Num70z1">
    <w:name w:val="WW8Num70z1"/>
    <w:rsid w:val="00245B61"/>
    <w:rPr>
      <w:rFonts w:ascii="Courier New" w:hAnsi="Courier New" w:cs="Courier New"/>
    </w:rPr>
  </w:style>
  <w:style w:type="character" w:customStyle="1" w:styleId="WW8Num70z2">
    <w:name w:val="WW8Num70z2"/>
    <w:rsid w:val="00245B61"/>
    <w:rPr>
      <w:rFonts w:ascii="Wingdings" w:hAnsi="Wingdings" w:cs="Wingdings"/>
    </w:rPr>
  </w:style>
  <w:style w:type="character" w:customStyle="1" w:styleId="WW8Num76z1">
    <w:name w:val="WW8Num76z1"/>
    <w:rsid w:val="00245B61"/>
    <w:rPr>
      <w:rFonts w:ascii="Courier New" w:hAnsi="Courier New" w:cs="Courier New"/>
    </w:rPr>
  </w:style>
  <w:style w:type="character" w:customStyle="1" w:styleId="WW8Num76z2">
    <w:name w:val="WW8Num76z2"/>
    <w:rsid w:val="00245B61"/>
    <w:rPr>
      <w:rFonts w:ascii="Wingdings" w:hAnsi="Wingdings" w:cs="Wingdings"/>
    </w:rPr>
  </w:style>
  <w:style w:type="character" w:customStyle="1" w:styleId="WW8Num81z0">
    <w:name w:val="WW8Num81z0"/>
    <w:rsid w:val="00245B61"/>
    <w:rPr>
      <w:b/>
      <w:color w:val="000000"/>
    </w:rPr>
  </w:style>
  <w:style w:type="character" w:customStyle="1" w:styleId="WW8Num81z1">
    <w:name w:val="WW8Num81z1"/>
    <w:rsid w:val="00245B61"/>
    <w:rPr>
      <w:rFonts w:ascii="Arial" w:hAnsi="Arial" w:cs="Arial"/>
    </w:rPr>
  </w:style>
  <w:style w:type="character" w:customStyle="1" w:styleId="WW8Num83z0">
    <w:name w:val="WW8Num83z0"/>
    <w:rsid w:val="00245B61"/>
    <w:rPr>
      <w:color w:val="000000"/>
    </w:rPr>
  </w:style>
  <w:style w:type="character" w:customStyle="1" w:styleId="WW8Num85z0">
    <w:name w:val="WW8Num85z0"/>
    <w:rsid w:val="00245B61"/>
    <w:rPr>
      <w:rFonts w:ascii="Times New Roman" w:hAnsi="Times New Roman" w:cs="Times New Roman"/>
    </w:rPr>
  </w:style>
  <w:style w:type="character" w:customStyle="1" w:styleId="WW8Num85z1">
    <w:name w:val="WW8Num85z1"/>
    <w:rsid w:val="00245B61"/>
    <w:rPr>
      <w:rFonts w:ascii="Courier New" w:hAnsi="Courier New" w:cs="Courier New"/>
    </w:rPr>
  </w:style>
  <w:style w:type="character" w:customStyle="1" w:styleId="WW8Num85z2">
    <w:name w:val="WW8Num85z2"/>
    <w:rsid w:val="00245B61"/>
    <w:rPr>
      <w:rFonts w:ascii="Wingdings" w:hAnsi="Wingdings" w:cs="Wingdings"/>
    </w:rPr>
  </w:style>
  <w:style w:type="character" w:customStyle="1" w:styleId="WW8Num85z3">
    <w:name w:val="WW8Num85z3"/>
    <w:rsid w:val="00245B61"/>
    <w:rPr>
      <w:rFonts w:ascii="Symbol" w:hAnsi="Symbol" w:cs="Symbol"/>
    </w:rPr>
  </w:style>
  <w:style w:type="character" w:customStyle="1" w:styleId="WW8Num87z0">
    <w:name w:val="WW8Num87z0"/>
    <w:rsid w:val="00245B61"/>
  </w:style>
  <w:style w:type="character" w:customStyle="1" w:styleId="WW8Num88z0">
    <w:name w:val="WW8Num88z0"/>
    <w:rsid w:val="00245B61"/>
    <w:rPr>
      <w:rFonts w:ascii="Arial" w:hAnsi="Arial" w:cs="Arial"/>
    </w:rPr>
  </w:style>
  <w:style w:type="character" w:customStyle="1" w:styleId="WW8Num92z0">
    <w:name w:val="WW8Num92z0"/>
    <w:rsid w:val="00245B61"/>
    <w:rPr>
      <w:rFonts w:ascii="Symbol" w:hAnsi="Symbol" w:cs="Symbol"/>
    </w:rPr>
  </w:style>
  <w:style w:type="character" w:customStyle="1" w:styleId="WW8Num92z1">
    <w:name w:val="WW8Num92z1"/>
    <w:rsid w:val="00245B61"/>
    <w:rPr>
      <w:rFonts w:ascii="Courier New" w:hAnsi="Courier New" w:cs="Courier New"/>
    </w:rPr>
  </w:style>
  <w:style w:type="character" w:customStyle="1" w:styleId="WW8Num92z2">
    <w:name w:val="WW8Num92z2"/>
    <w:rsid w:val="00245B61"/>
    <w:rPr>
      <w:rFonts w:ascii="Wingdings" w:hAnsi="Wingdings" w:cs="Wingdings"/>
    </w:rPr>
  </w:style>
  <w:style w:type="character" w:customStyle="1" w:styleId="WW8Num94z0">
    <w:name w:val="WW8Num94z0"/>
    <w:rsid w:val="00245B61"/>
    <w:rPr>
      <w:color w:val="000000"/>
    </w:rPr>
  </w:style>
  <w:style w:type="character" w:customStyle="1" w:styleId="WW8Num96z0">
    <w:name w:val="WW8Num96z0"/>
    <w:rsid w:val="00245B61"/>
    <w:rPr>
      <w:rFonts w:ascii="Times New Roman" w:hAnsi="Times New Roman" w:cs="Times New Roman"/>
    </w:rPr>
  </w:style>
  <w:style w:type="character" w:customStyle="1" w:styleId="WW8Num96z1">
    <w:name w:val="WW8Num96z1"/>
    <w:rsid w:val="00245B61"/>
    <w:rPr>
      <w:rFonts w:ascii="Courier New" w:hAnsi="Courier New" w:cs="Courier New"/>
    </w:rPr>
  </w:style>
  <w:style w:type="character" w:customStyle="1" w:styleId="WW8Num96z2">
    <w:name w:val="WW8Num96z2"/>
    <w:rsid w:val="00245B61"/>
    <w:rPr>
      <w:rFonts w:ascii="Wingdings" w:hAnsi="Wingdings" w:cs="Wingdings"/>
    </w:rPr>
  </w:style>
  <w:style w:type="character" w:customStyle="1" w:styleId="WW8Num96z3">
    <w:name w:val="WW8Num96z3"/>
    <w:rsid w:val="00245B61"/>
    <w:rPr>
      <w:rFonts w:ascii="Symbol" w:hAnsi="Symbol" w:cs="Symbol"/>
    </w:rPr>
  </w:style>
  <w:style w:type="character" w:customStyle="1" w:styleId="WW8Num98z0">
    <w:name w:val="WW8Num98z0"/>
    <w:rsid w:val="00245B61"/>
    <w:rPr>
      <w:color w:val="000000"/>
    </w:rPr>
  </w:style>
  <w:style w:type="character" w:customStyle="1" w:styleId="WW8Num101z0">
    <w:name w:val="WW8Num101z0"/>
    <w:rsid w:val="00245B61"/>
    <w:rPr>
      <w:rFonts w:ascii="Symbol" w:hAnsi="Symbol" w:cs="Symbol"/>
    </w:rPr>
  </w:style>
  <w:style w:type="character" w:customStyle="1" w:styleId="WW8Num101z1">
    <w:name w:val="WW8Num101z1"/>
    <w:rsid w:val="00245B61"/>
    <w:rPr>
      <w:rFonts w:ascii="Courier New" w:hAnsi="Courier New" w:cs="Courier New"/>
    </w:rPr>
  </w:style>
  <w:style w:type="character" w:customStyle="1" w:styleId="WW8Num101z2">
    <w:name w:val="WW8Num101z2"/>
    <w:rsid w:val="00245B61"/>
    <w:rPr>
      <w:rFonts w:ascii="Wingdings" w:hAnsi="Wingdings" w:cs="Wingdings"/>
    </w:rPr>
  </w:style>
  <w:style w:type="character" w:customStyle="1" w:styleId="WW8Num103z0">
    <w:name w:val="WW8Num103z0"/>
    <w:rsid w:val="00245B61"/>
    <w:rPr>
      <w:color w:val="000000"/>
    </w:rPr>
  </w:style>
  <w:style w:type="character" w:customStyle="1" w:styleId="WW8Num104z0">
    <w:name w:val="WW8Num104z0"/>
    <w:rsid w:val="00245B61"/>
    <w:rPr>
      <w:b/>
    </w:rPr>
  </w:style>
  <w:style w:type="character" w:customStyle="1" w:styleId="WW8Num106z0">
    <w:name w:val="WW8Num106z0"/>
    <w:rsid w:val="00245B61"/>
    <w:rPr>
      <w:rFonts w:ascii="Symbol" w:hAnsi="Symbol" w:cs="Symbol"/>
    </w:rPr>
  </w:style>
  <w:style w:type="character" w:customStyle="1" w:styleId="WW8Num106z1">
    <w:name w:val="WW8Num106z1"/>
    <w:rsid w:val="00245B61"/>
    <w:rPr>
      <w:rFonts w:ascii="Courier New" w:hAnsi="Courier New" w:cs="Courier New"/>
    </w:rPr>
  </w:style>
  <w:style w:type="character" w:customStyle="1" w:styleId="WW8Num106z2">
    <w:name w:val="WW8Num106z2"/>
    <w:rsid w:val="00245B61"/>
    <w:rPr>
      <w:rFonts w:ascii="Wingdings" w:hAnsi="Wingdings" w:cs="Wingdings"/>
    </w:rPr>
  </w:style>
  <w:style w:type="character" w:customStyle="1" w:styleId="WW8Num109z0">
    <w:name w:val="WW8Num109z0"/>
    <w:rsid w:val="00245B61"/>
  </w:style>
  <w:style w:type="character" w:customStyle="1" w:styleId="WW8Num112z0">
    <w:name w:val="WW8Num112z0"/>
    <w:rsid w:val="00245B61"/>
    <w:rPr>
      <w:color w:val="000000"/>
    </w:rPr>
  </w:style>
  <w:style w:type="character" w:customStyle="1" w:styleId="WW8Num113z0">
    <w:name w:val="WW8Num113z0"/>
    <w:rsid w:val="00245B61"/>
    <w:rPr>
      <w:color w:val="000000"/>
    </w:rPr>
  </w:style>
  <w:style w:type="character" w:customStyle="1" w:styleId="WW8Num114z1">
    <w:name w:val="WW8Num114z1"/>
    <w:rsid w:val="00245B61"/>
    <w:rPr>
      <w:rFonts w:ascii="Times New Roman" w:hAnsi="Times New Roman" w:cs="Times New Roman"/>
    </w:rPr>
  </w:style>
  <w:style w:type="character" w:customStyle="1" w:styleId="WW8Num115z0">
    <w:name w:val="WW8Num115z0"/>
    <w:rsid w:val="00245B61"/>
    <w:rPr>
      <w:rFonts w:ascii="Times New Roman" w:hAnsi="Times New Roman" w:cs="Times New Roman"/>
    </w:rPr>
  </w:style>
  <w:style w:type="character" w:customStyle="1" w:styleId="WW8Num115z1">
    <w:name w:val="WW8Num115z1"/>
    <w:rsid w:val="00245B61"/>
    <w:rPr>
      <w:rFonts w:ascii="Courier New" w:hAnsi="Courier New" w:cs="Courier New"/>
    </w:rPr>
  </w:style>
  <w:style w:type="character" w:customStyle="1" w:styleId="WW8Num115z2">
    <w:name w:val="WW8Num115z2"/>
    <w:rsid w:val="00245B61"/>
    <w:rPr>
      <w:rFonts w:ascii="Wingdings" w:hAnsi="Wingdings" w:cs="Wingdings"/>
    </w:rPr>
  </w:style>
  <w:style w:type="character" w:customStyle="1" w:styleId="WW8Num115z3">
    <w:name w:val="WW8Num115z3"/>
    <w:rsid w:val="00245B61"/>
    <w:rPr>
      <w:rFonts w:ascii="Symbol" w:hAnsi="Symbol" w:cs="Symbol"/>
    </w:rPr>
  </w:style>
  <w:style w:type="character" w:customStyle="1" w:styleId="Domylnaczcionkaakapitu1">
    <w:name w:val="Domyślna czcionka akapitu1"/>
    <w:rsid w:val="00245B61"/>
  </w:style>
  <w:style w:type="character" w:customStyle="1" w:styleId="WW-Absatz-Standardschriftart111">
    <w:name w:val="WW-Absatz-Standardschriftart111"/>
    <w:rsid w:val="00245B61"/>
  </w:style>
  <w:style w:type="character" w:customStyle="1" w:styleId="WW-Domylnaczcionkaakapitu">
    <w:name w:val="WW-Domyślna czcionka akapitu"/>
    <w:rsid w:val="00245B61"/>
  </w:style>
  <w:style w:type="character" w:customStyle="1" w:styleId="VisitedInternetLink">
    <w:name w:val="Visited Internet Link"/>
    <w:rsid w:val="00245B61"/>
    <w:rPr>
      <w:color w:val="800080"/>
      <w:u w:val="single"/>
    </w:rPr>
  </w:style>
  <w:style w:type="character" w:customStyle="1" w:styleId="style-type-ital">
    <w:name w:val="style-type-ital"/>
    <w:rsid w:val="00245B61"/>
  </w:style>
  <w:style w:type="character" w:customStyle="1" w:styleId="style-type-bold">
    <w:name w:val="style-type-bold"/>
    <w:rsid w:val="00245B61"/>
  </w:style>
  <w:style w:type="character" w:customStyle="1" w:styleId="TekstpodstawowywcityZnak">
    <w:name w:val="Tekst podstawowy wcięty Znak"/>
    <w:rsid w:val="00245B61"/>
    <w:rPr>
      <w:sz w:val="24"/>
    </w:rPr>
  </w:style>
  <w:style w:type="character" w:customStyle="1" w:styleId="TekstprzypisukocowegoZnak">
    <w:name w:val="Tekst przypisu końcowego Znak"/>
    <w:rsid w:val="00245B61"/>
  </w:style>
  <w:style w:type="character" w:customStyle="1" w:styleId="FootnoteSymbol">
    <w:name w:val="Footnote Symbol"/>
    <w:rsid w:val="00245B61"/>
    <w:rPr>
      <w:vertAlign w:val="superscript"/>
    </w:rPr>
  </w:style>
  <w:style w:type="character" w:customStyle="1" w:styleId="TekstpodstawowyZnak">
    <w:name w:val="Tekst podstawowy Znak"/>
    <w:rsid w:val="00245B61"/>
    <w:rPr>
      <w:sz w:val="26"/>
    </w:rPr>
  </w:style>
  <w:style w:type="character" w:customStyle="1" w:styleId="BulletSymbols">
    <w:name w:val="Bullet Symbols"/>
    <w:rsid w:val="00245B61"/>
    <w:rPr>
      <w:rFonts w:ascii="OpenSymbol" w:eastAsia="Times New Roman" w:hAnsi="OpenSymbol" w:cs="OpenSymbol"/>
    </w:rPr>
  </w:style>
  <w:style w:type="character" w:customStyle="1" w:styleId="NumberingSymbols">
    <w:name w:val="Numbering Symbols"/>
    <w:rsid w:val="00245B61"/>
  </w:style>
  <w:style w:type="character" w:customStyle="1" w:styleId="TekstpodstawowyZnak1">
    <w:name w:val="Tekst podstawowy Znak1"/>
    <w:rsid w:val="00245B61"/>
    <w:rPr>
      <w:sz w:val="26"/>
    </w:rPr>
  </w:style>
  <w:style w:type="character" w:customStyle="1" w:styleId="PodpisZnak">
    <w:name w:val="Podpis Znak"/>
    <w:rsid w:val="00245B61"/>
    <w:rPr>
      <w:i/>
    </w:rPr>
  </w:style>
  <w:style w:type="character" w:customStyle="1" w:styleId="TekstpodstawowywcityZnak1">
    <w:name w:val="Tekst podstawowy wcięty Znak1"/>
    <w:rsid w:val="00245B61"/>
    <w:rPr>
      <w:sz w:val="24"/>
    </w:rPr>
  </w:style>
  <w:style w:type="character" w:customStyle="1" w:styleId="TekstprzypisukocowegoZnak1">
    <w:name w:val="Tekst przypisu końcowego Znak1"/>
    <w:rsid w:val="00245B61"/>
  </w:style>
  <w:style w:type="character" w:customStyle="1" w:styleId="ZwykytekstZnak1">
    <w:name w:val="Zwykły tekst Znak1"/>
    <w:rsid w:val="00245B61"/>
    <w:rPr>
      <w:rFonts w:ascii="Courier New" w:hAnsi="Courier New" w:cs="Courier New"/>
    </w:rPr>
  </w:style>
  <w:style w:type="character" w:customStyle="1" w:styleId="Domylnaczcionkaakapitu2">
    <w:name w:val="Domyślna czcionka akapitu2"/>
    <w:rsid w:val="00245B61"/>
  </w:style>
  <w:style w:type="character" w:customStyle="1" w:styleId="TekstpodstawowyZnak2">
    <w:name w:val="Tekst podstawowy Znak2"/>
    <w:rsid w:val="00245B61"/>
    <w:rPr>
      <w:sz w:val="26"/>
    </w:rPr>
  </w:style>
  <w:style w:type="character" w:customStyle="1" w:styleId="StopkaZnak1">
    <w:name w:val="Stopka Znak1"/>
    <w:rsid w:val="00245B61"/>
    <w:rPr>
      <w:sz w:val="24"/>
    </w:rPr>
  </w:style>
  <w:style w:type="character" w:customStyle="1" w:styleId="NagwekZnak1">
    <w:name w:val="Nagłówek Znak1"/>
    <w:rsid w:val="00245B61"/>
    <w:rPr>
      <w:sz w:val="24"/>
    </w:rPr>
  </w:style>
  <w:style w:type="character" w:customStyle="1" w:styleId="TekstdymkaZnak1">
    <w:name w:val="Tekst dymka Znak1"/>
    <w:rsid w:val="00245B61"/>
    <w:rPr>
      <w:rFonts w:ascii="Tahoma" w:hAnsi="Tahoma" w:cs="Tahoma"/>
      <w:sz w:val="16"/>
    </w:rPr>
  </w:style>
  <w:style w:type="character" w:customStyle="1" w:styleId="PodpisZnak1">
    <w:name w:val="Podpis Znak1"/>
    <w:rsid w:val="00245B61"/>
    <w:rPr>
      <w:i/>
    </w:rPr>
  </w:style>
  <w:style w:type="character" w:customStyle="1" w:styleId="TekstpodstawowywcityZnak2">
    <w:name w:val="Tekst podstawowy wcięty Znak2"/>
    <w:rsid w:val="00245B61"/>
    <w:rPr>
      <w:sz w:val="24"/>
    </w:rPr>
  </w:style>
  <w:style w:type="character" w:customStyle="1" w:styleId="TekstprzypisukocowegoZnak2">
    <w:name w:val="Tekst przypisu końcowego Znak2"/>
    <w:rsid w:val="00245B61"/>
  </w:style>
  <w:style w:type="character" w:customStyle="1" w:styleId="HTML-wstpniesformatowanyZnak1">
    <w:name w:val="HTML - wstępnie sformatowany Znak1"/>
    <w:rsid w:val="00245B61"/>
    <w:rPr>
      <w:rFonts w:ascii="Courier New" w:hAnsi="Courier New" w:cs="Courier New"/>
      <w:color w:val="000000"/>
    </w:rPr>
  </w:style>
  <w:style w:type="character" w:customStyle="1" w:styleId="FontStyle31">
    <w:name w:val="Font Style31"/>
    <w:rsid w:val="00245B61"/>
    <w:rPr>
      <w:rFonts w:ascii="Times New Roman" w:hAnsi="Times New Roman" w:cs="Times New Roman"/>
      <w:i/>
      <w:sz w:val="22"/>
    </w:rPr>
  </w:style>
  <w:style w:type="character" w:customStyle="1" w:styleId="FontStyle32">
    <w:name w:val="Font Style32"/>
    <w:rsid w:val="00245B61"/>
    <w:rPr>
      <w:rFonts w:ascii="Times New Roman" w:hAnsi="Times New Roman" w:cs="Times New Roman"/>
      <w:sz w:val="22"/>
    </w:rPr>
  </w:style>
  <w:style w:type="character" w:customStyle="1" w:styleId="WW8Num47z1">
    <w:name w:val="WW8Num47z1"/>
    <w:rsid w:val="00245B61"/>
    <w:rPr>
      <w:rFonts w:ascii="Arial" w:hAnsi="Arial" w:cs="Arial"/>
    </w:rPr>
  </w:style>
  <w:style w:type="character" w:customStyle="1" w:styleId="WW8Num44z2">
    <w:name w:val="WW8Num44z2"/>
    <w:rsid w:val="00245B61"/>
    <w:rPr>
      <w:rFonts w:ascii="Wingdings" w:hAnsi="Wingdings" w:cs="Wingdings"/>
    </w:rPr>
  </w:style>
  <w:style w:type="character" w:customStyle="1" w:styleId="WW8Num53z3">
    <w:name w:val="WW8Num53z3"/>
    <w:rsid w:val="00245B61"/>
    <w:rPr>
      <w:rFonts w:ascii="Symbol" w:hAnsi="Symbol" w:cs="Symbol"/>
    </w:rPr>
  </w:style>
  <w:style w:type="character" w:customStyle="1" w:styleId="WW8Num73z1">
    <w:name w:val="WW8Num73z1"/>
    <w:rsid w:val="00245B61"/>
    <w:rPr>
      <w:rFonts w:ascii="Courier New" w:hAnsi="Courier New" w:cs="Courier New"/>
    </w:rPr>
  </w:style>
  <w:style w:type="character" w:customStyle="1" w:styleId="WW8Num73z2">
    <w:name w:val="WW8Num73z2"/>
    <w:rsid w:val="00245B61"/>
    <w:rPr>
      <w:rFonts w:ascii="Wingdings" w:hAnsi="Wingdings" w:cs="Wingdings"/>
    </w:rPr>
  </w:style>
  <w:style w:type="character" w:customStyle="1" w:styleId="WW8Num81z2">
    <w:name w:val="WW8Num81z2"/>
    <w:rsid w:val="00245B61"/>
    <w:rPr>
      <w:rFonts w:ascii="Wingdings" w:hAnsi="Wingdings" w:cs="Wingdings"/>
    </w:rPr>
  </w:style>
  <w:style w:type="character" w:customStyle="1" w:styleId="WW8Num81z3">
    <w:name w:val="WW8Num81z3"/>
    <w:rsid w:val="00245B61"/>
    <w:rPr>
      <w:rFonts w:ascii="Symbol" w:hAnsi="Symbol" w:cs="Symbol"/>
    </w:rPr>
  </w:style>
  <w:style w:type="character" w:customStyle="1" w:styleId="Tekstpodstawowy2Znak1">
    <w:name w:val="Tekst podstawowy 2 Znak1"/>
    <w:rsid w:val="00245B61"/>
    <w:rPr>
      <w:rFonts w:ascii="Arial" w:eastAsia="Times New Roman" w:hAnsi="Arial" w:cs="Arial"/>
      <w:b/>
      <w:kern w:val="1"/>
    </w:rPr>
  </w:style>
  <w:style w:type="character" w:customStyle="1" w:styleId="Tekstpodstawowy3Znak1">
    <w:name w:val="Tekst podstawowy 3 Znak1"/>
    <w:rsid w:val="00245B61"/>
    <w:rPr>
      <w:rFonts w:ascii="Arial" w:hAnsi="Arial" w:cs="Arial"/>
      <w:b/>
      <w:sz w:val="21"/>
    </w:rPr>
  </w:style>
  <w:style w:type="character" w:customStyle="1" w:styleId="war">
    <w:name w:val="war"/>
    <w:rsid w:val="00245B61"/>
  </w:style>
  <w:style w:type="character" w:styleId="Uwydatnienie">
    <w:name w:val="Emphasis"/>
    <w:uiPriority w:val="20"/>
    <w:qFormat/>
    <w:rsid w:val="00245B61"/>
    <w:rPr>
      <w:i/>
    </w:rPr>
  </w:style>
  <w:style w:type="character" w:customStyle="1" w:styleId="EndnoteSymbol">
    <w:name w:val="Endnote Symbol"/>
    <w:rsid w:val="00245B61"/>
    <w:rPr>
      <w:vertAlign w:val="superscript"/>
    </w:rPr>
  </w:style>
  <w:style w:type="character" w:customStyle="1" w:styleId="contributornametrigger">
    <w:name w:val="contributornametrigger"/>
    <w:rsid w:val="00245B61"/>
  </w:style>
  <w:style w:type="character" w:customStyle="1" w:styleId="bylinepipe">
    <w:name w:val="bylinepipe"/>
    <w:rsid w:val="00245B61"/>
  </w:style>
  <w:style w:type="character" w:customStyle="1" w:styleId="formattedisbn13">
    <w:name w:val="formattedisbn13"/>
    <w:rsid w:val="00245B61"/>
  </w:style>
  <w:style w:type="character" w:customStyle="1" w:styleId="formattedisbn10">
    <w:name w:val="formattedisbn10"/>
    <w:rsid w:val="00245B61"/>
  </w:style>
  <w:style w:type="character" w:customStyle="1" w:styleId="Domylnaczcionkaakapitu6">
    <w:name w:val="Domyślna czcionka akapitu6"/>
    <w:rsid w:val="00245B61"/>
  </w:style>
  <w:style w:type="character" w:customStyle="1" w:styleId="WW-Znakiprzypiswkocowych">
    <w:name w:val="WW-Znaki przypisów końcowych"/>
    <w:rsid w:val="00245B61"/>
    <w:rPr>
      <w:vertAlign w:val="superscript"/>
    </w:rPr>
  </w:style>
  <w:style w:type="character" w:customStyle="1" w:styleId="Odwoaniedokomentarza1">
    <w:name w:val="Odwołanie do komentarza1"/>
    <w:rsid w:val="00245B61"/>
    <w:rPr>
      <w:sz w:val="16"/>
    </w:rPr>
  </w:style>
  <w:style w:type="character" w:customStyle="1" w:styleId="TekstkomentarzaZnak1">
    <w:name w:val="Tekst komentarza Znak1"/>
    <w:rsid w:val="00245B61"/>
  </w:style>
  <w:style w:type="character" w:customStyle="1" w:styleId="TekstkomentarzaZnak2">
    <w:name w:val="Tekst komentarza Znak2"/>
    <w:rsid w:val="00245B61"/>
  </w:style>
  <w:style w:type="character" w:customStyle="1" w:styleId="TematkomentarzaZnak1">
    <w:name w:val="Temat komentarza Znak1"/>
    <w:rsid w:val="00245B61"/>
    <w:rPr>
      <w:b/>
    </w:rPr>
  </w:style>
  <w:style w:type="character" w:customStyle="1" w:styleId="ZwykytekstZnak2">
    <w:name w:val="Zwykły tekst Znak2"/>
    <w:rsid w:val="00245B61"/>
    <w:rPr>
      <w:rFonts w:ascii="Courier New" w:hAnsi="Courier New" w:cs="Courier New"/>
    </w:rPr>
  </w:style>
  <w:style w:type="character" w:customStyle="1" w:styleId="sksiazki">
    <w:name w:val="sksiazki"/>
    <w:rsid w:val="00245B61"/>
  </w:style>
  <w:style w:type="character" w:customStyle="1" w:styleId="produktinfoitem">
    <w:name w:val="produkt_info_item"/>
    <w:rsid w:val="00245B61"/>
  </w:style>
  <w:style w:type="character" w:customStyle="1" w:styleId="Odwoaniedokomentarza2">
    <w:name w:val="Odwołanie do komentarza2"/>
    <w:rsid w:val="00245B61"/>
    <w:rPr>
      <w:sz w:val="16"/>
    </w:rPr>
  </w:style>
  <w:style w:type="character" w:customStyle="1" w:styleId="Odwoaniedokomentarza3">
    <w:name w:val="Odwołanie do komentarza3"/>
    <w:rsid w:val="00245B61"/>
    <w:rPr>
      <w:sz w:val="16"/>
    </w:rPr>
  </w:style>
  <w:style w:type="character" w:customStyle="1" w:styleId="ZnakZnak">
    <w:name w:val="Znak Znak"/>
    <w:rsid w:val="00245B61"/>
  </w:style>
  <w:style w:type="character" w:customStyle="1" w:styleId="TekstpodstawowyZnak3">
    <w:name w:val="Tekst podstawowy Znak3"/>
    <w:rsid w:val="00245B61"/>
    <w:rPr>
      <w:rFonts w:ascii="Times New Roman" w:hAnsi="Times New Roman" w:cs="Times New Roman"/>
      <w:sz w:val="26"/>
    </w:rPr>
  </w:style>
  <w:style w:type="character" w:customStyle="1" w:styleId="PodpisZnak2">
    <w:name w:val="Podpis Znak2"/>
    <w:rsid w:val="00245B61"/>
    <w:rPr>
      <w:rFonts w:ascii="Times New Roman" w:hAnsi="Times New Roman" w:cs="Times New Roman"/>
      <w:i/>
    </w:rPr>
  </w:style>
  <w:style w:type="character" w:customStyle="1" w:styleId="TekstpodstawowywcityZnak3">
    <w:name w:val="Tekst podstawowy wcięty Znak3"/>
    <w:rsid w:val="00245B61"/>
    <w:rPr>
      <w:rFonts w:ascii="Times New Roman" w:hAnsi="Times New Roman" w:cs="Times New Roman"/>
      <w:sz w:val="24"/>
    </w:rPr>
  </w:style>
  <w:style w:type="character" w:customStyle="1" w:styleId="TekstprzypisukocowegoZnak3">
    <w:name w:val="Tekst przypisu końcowego Znak3"/>
    <w:rsid w:val="00245B61"/>
    <w:rPr>
      <w:rFonts w:ascii="Times New Roman" w:hAnsi="Times New Roman" w:cs="Times New Roman"/>
    </w:rPr>
  </w:style>
  <w:style w:type="character" w:customStyle="1" w:styleId="HTML-wstpniesformatowanyZnak2">
    <w:name w:val="HTML - wstępnie sformatowany Znak2"/>
    <w:rsid w:val="00245B61"/>
    <w:rPr>
      <w:rFonts w:ascii="Courier New" w:hAnsi="Courier New" w:cs="Courier New"/>
      <w:color w:val="000000"/>
    </w:rPr>
  </w:style>
  <w:style w:type="character" w:customStyle="1" w:styleId="TytuZnak1">
    <w:name w:val="Tytuł Znak1"/>
    <w:rsid w:val="00245B61"/>
    <w:rPr>
      <w:rFonts w:ascii="Times New Roman" w:hAnsi="Times New Roman" w:cs="Times New Roman"/>
      <w:spacing w:val="40"/>
      <w:sz w:val="24"/>
    </w:rPr>
  </w:style>
  <w:style w:type="character" w:customStyle="1" w:styleId="TekstkomentarzaZnak3">
    <w:name w:val="Tekst komentarza Znak3"/>
    <w:rsid w:val="00245B61"/>
  </w:style>
  <w:style w:type="character" w:customStyle="1" w:styleId="TematkomentarzaZnak2">
    <w:name w:val="Temat komentarza Znak2"/>
    <w:rsid w:val="00245B61"/>
    <w:rPr>
      <w:rFonts w:ascii="Times New Roman" w:hAnsi="Times New Roman" w:cs="Times New Roman"/>
      <w:b/>
    </w:rPr>
  </w:style>
  <w:style w:type="character" w:customStyle="1" w:styleId="Odwoaniedokomentarza4">
    <w:name w:val="Odwołanie do komentarza4"/>
    <w:rsid w:val="00245B61"/>
    <w:rPr>
      <w:sz w:val="16"/>
    </w:rPr>
  </w:style>
  <w:style w:type="character" w:customStyle="1" w:styleId="StopkaZnak2">
    <w:name w:val="Stopka Znak2"/>
    <w:rsid w:val="00245B61"/>
    <w:rPr>
      <w:sz w:val="24"/>
    </w:rPr>
  </w:style>
  <w:style w:type="character" w:customStyle="1" w:styleId="NagwekZnak2">
    <w:name w:val="Nagłówek Znak2"/>
    <w:rsid w:val="00245B61"/>
    <w:rPr>
      <w:sz w:val="24"/>
    </w:rPr>
  </w:style>
  <w:style w:type="character" w:customStyle="1" w:styleId="TekstdymkaZnak2">
    <w:name w:val="Tekst dymka Znak2"/>
    <w:rsid w:val="00245B61"/>
    <w:rPr>
      <w:rFonts w:ascii="Tahoma" w:hAnsi="Tahoma" w:cs="Tahoma"/>
      <w:sz w:val="16"/>
    </w:rPr>
  </w:style>
  <w:style w:type="character" w:customStyle="1" w:styleId="Tekstpodstawowywcity2Znak1">
    <w:name w:val="Tekst podstawowy wcięty 2 Znak1"/>
    <w:rsid w:val="00245B61"/>
    <w:rPr>
      <w:sz w:val="22"/>
    </w:rPr>
  </w:style>
  <w:style w:type="character" w:customStyle="1" w:styleId="Tekstpodstawowywcity3Znak1">
    <w:name w:val="Tekst podstawowy wcięty 3 Znak1"/>
    <w:rsid w:val="00245B61"/>
    <w:rPr>
      <w:sz w:val="16"/>
    </w:rPr>
  </w:style>
  <w:style w:type="character" w:customStyle="1" w:styleId="Tekstpodstawowy2Znak2">
    <w:name w:val="Tekst podstawowy 2 Znak2"/>
    <w:rsid w:val="00245B61"/>
    <w:rPr>
      <w:sz w:val="22"/>
    </w:rPr>
  </w:style>
  <w:style w:type="character" w:customStyle="1" w:styleId="Tekstpodstawowy3Znak2">
    <w:name w:val="Tekst podstawowy 3 Znak2"/>
    <w:rsid w:val="00245B61"/>
    <w:rPr>
      <w:sz w:val="16"/>
    </w:rPr>
  </w:style>
  <w:style w:type="character" w:customStyle="1" w:styleId="Znakiprzypiswkocowych">
    <w:name w:val="Znaki przypisów końcowych"/>
    <w:rsid w:val="00245B61"/>
    <w:rPr>
      <w:vertAlign w:val="superscript"/>
    </w:rPr>
  </w:style>
  <w:style w:type="character" w:customStyle="1" w:styleId="ZwykytekstZnak3">
    <w:name w:val="Zwykły tekst Znak3"/>
    <w:rsid w:val="00245B61"/>
    <w:rPr>
      <w:rFonts w:ascii="Courier New" w:hAnsi="Courier New" w:cs="Courier New"/>
    </w:rPr>
  </w:style>
  <w:style w:type="character" w:customStyle="1" w:styleId="st">
    <w:name w:val="st"/>
    <w:rsid w:val="00245B61"/>
  </w:style>
  <w:style w:type="character" w:customStyle="1" w:styleId="apple-converted-space">
    <w:name w:val="apple-converted-space"/>
    <w:rsid w:val="00245B61"/>
  </w:style>
  <w:style w:type="character" w:customStyle="1" w:styleId="StrongEmphasisuser">
    <w:name w:val="Strong Emphasis (user)"/>
    <w:rsid w:val="00245B61"/>
    <w:rPr>
      <w:b/>
    </w:rPr>
  </w:style>
  <w:style w:type="character" w:customStyle="1" w:styleId="cpvdrzewo51">
    <w:name w:val="cpv_drzewo_51"/>
    <w:rsid w:val="00245B61"/>
  </w:style>
  <w:style w:type="character" w:customStyle="1" w:styleId="txt-old1">
    <w:name w:val="txt-old1"/>
    <w:rsid w:val="00245B61"/>
    <w:rPr>
      <w:strike/>
      <w:vanish/>
    </w:rPr>
  </w:style>
  <w:style w:type="character" w:customStyle="1" w:styleId="txt-new1">
    <w:name w:val="txt-new1"/>
    <w:rsid w:val="00245B61"/>
    <w:rPr>
      <w:shd w:val="clear" w:color="auto" w:fill="auto"/>
    </w:rPr>
  </w:style>
  <w:style w:type="character" w:customStyle="1" w:styleId="TekstprzypisudolnegoZnak">
    <w:name w:val="Tekst przypisu dolnego Znak"/>
    <w:uiPriority w:val="99"/>
    <w:rsid w:val="00245B61"/>
    <w:rPr>
      <w:rFonts w:ascii="Times New Roman" w:hAnsi="Times New Roman" w:cs="Times New Roman"/>
    </w:rPr>
  </w:style>
  <w:style w:type="character" w:customStyle="1" w:styleId="Znakiprzypiswdolnych">
    <w:name w:val="Znaki przypisów dolnych"/>
    <w:rsid w:val="00245B61"/>
    <w:rPr>
      <w:vertAlign w:val="superscript"/>
    </w:rPr>
  </w:style>
  <w:style w:type="character" w:customStyle="1" w:styleId="txt-new">
    <w:name w:val="txt-new"/>
    <w:rsid w:val="00245B61"/>
  </w:style>
  <w:style w:type="character" w:customStyle="1" w:styleId="pktZnak">
    <w:name w:val="pkt Znak"/>
    <w:rsid w:val="00245B61"/>
    <w:rPr>
      <w:rFonts w:ascii="Times New Roman" w:hAnsi="Times New Roman" w:cs="Times New Roman"/>
      <w:sz w:val="24"/>
    </w:rPr>
  </w:style>
  <w:style w:type="character" w:customStyle="1" w:styleId="WW-czeinternetowe">
    <w:name w:val="WW-Łącze internetowe"/>
    <w:rsid w:val="00245B61"/>
    <w:rPr>
      <w:color w:val="0000FF"/>
      <w:u w:val="single"/>
    </w:rPr>
  </w:style>
  <w:style w:type="character" w:customStyle="1" w:styleId="Tekstpodstawowywcity2Znak2">
    <w:name w:val="Tekst podstawowy wcięty 2 Znak2"/>
    <w:rsid w:val="00245B61"/>
    <w:rPr>
      <w:sz w:val="24"/>
    </w:rPr>
  </w:style>
  <w:style w:type="character" w:customStyle="1" w:styleId="WW8Num2z5">
    <w:name w:val="WW8Num2z5"/>
    <w:rsid w:val="00245B61"/>
  </w:style>
  <w:style w:type="character" w:customStyle="1" w:styleId="WW8NumSt3z1">
    <w:name w:val="WW8NumSt3z1"/>
    <w:rsid w:val="00245B61"/>
    <w:rPr>
      <w:b/>
    </w:rPr>
  </w:style>
  <w:style w:type="character" w:customStyle="1" w:styleId="alb">
    <w:name w:val="a_lb"/>
    <w:rsid w:val="00245B61"/>
    <w:rPr>
      <w:rFonts w:cs="Times New Roman"/>
    </w:rPr>
  </w:style>
  <w:style w:type="character" w:customStyle="1" w:styleId="BezodstpwZnak">
    <w:name w:val="Bez odstępów Znak"/>
    <w:rsid w:val="00245B61"/>
    <w:rPr>
      <w:rFonts w:eastAsia="Times New Roman"/>
      <w:sz w:val="22"/>
      <w:lang w:val="x-none"/>
    </w:rPr>
  </w:style>
  <w:style w:type="character" w:customStyle="1" w:styleId="Footnoteanchor">
    <w:name w:val="Footnote anchor"/>
    <w:rsid w:val="00245B61"/>
    <w:rPr>
      <w:vertAlign w:val="superscript"/>
    </w:rPr>
  </w:style>
  <w:style w:type="character" w:customStyle="1" w:styleId="NagwekZnak3">
    <w:name w:val="Nagłówek Znak3"/>
    <w:rsid w:val="00245B61"/>
    <w:rPr>
      <w:rFonts w:cs="Mangal"/>
      <w:sz w:val="21"/>
      <w:szCs w:val="21"/>
    </w:rPr>
  </w:style>
  <w:style w:type="character" w:customStyle="1" w:styleId="StopkaZnak3">
    <w:name w:val="Stopka Znak3"/>
    <w:rsid w:val="00245B61"/>
    <w:rPr>
      <w:rFonts w:cs="Mangal"/>
      <w:sz w:val="21"/>
      <w:szCs w:val="21"/>
    </w:rPr>
  </w:style>
  <w:style w:type="character" w:styleId="Hipercze">
    <w:name w:val="Hyperlink"/>
    <w:uiPriority w:val="99"/>
    <w:rsid w:val="00245B61"/>
    <w:rPr>
      <w:rFonts w:cs="Times New Roman"/>
      <w:color w:val="0000FF"/>
      <w:u w:val="single"/>
    </w:rPr>
  </w:style>
  <w:style w:type="character" w:customStyle="1" w:styleId="il">
    <w:name w:val="il"/>
    <w:rsid w:val="00245B61"/>
    <w:rPr>
      <w:rFonts w:cs="Times New Roman"/>
    </w:rPr>
  </w:style>
  <w:style w:type="character" w:customStyle="1" w:styleId="m150613932536444389gmail-il">
    <w:name w:val="m_150613932536444389gmail-il"/>
    <w:basedOn w:val="Domylnaczcionkaakapitu9"/>
    <w:rsid w:val="00245B61"/>
  </w:style>
  <w:style w:type="character" w:styleId="UyteHipercze">
    <w:name w:val="FollowedHyperlink"/>
    <w:uiPriority w:val="99"/>
    <w:rsid w:val="00245B61"/>
    <w:rPr>
      <w:color w:val="800080"/>
      <w:u w:val="single"/>
    </w:rPr>
  </w:style>
  <w:style w:type="character" w:customStyle="1" w:styleId="Nierozpoznanawzmianka1">
    <w:name w:val="Nierozpoznana wzmianka1"/>
    <w:rsid w:val="00245B61"/>
    <w:rPr>
      <w:color w:val="605E5C"/>
      <w:shd w:val="clear" w:color="auto" w:fill="E1DFDD"/>
    </w:rPr>
  </w:style>
  <w:style w:type="character" w:styleId="Odwoanieprzypisudolnego">
    <w:name w:val="footnote reference"/>
    <w:uiPriority w:val="99"/>
    <w:rsid w:val="00245B61"/>
    <w:rPr>
      <w:vertAlign w:val="superscript"/>
    </w:rPr>
  </w:style>
  <w:style w:type="character" w:styleId="Odwoanieprzypisukocowego">
    <w:name w:val="endnote reference"/>
    <w:uiPriority w:val="99"/>
    <w:rsid w:val="00245B61"/>
    <w:rPr>
      <w:vertAlign w:val="superscript"/>
    </w:rPr>
  </w:style>
  <w:style w:type="character" w:customStyle="1" w:styleId="ListLabel93">
    <w:name w:val="ListLabel 93"/>
    <w:rsid w:val="00245B61"/>
    <w:rPr>
      <w:rFonts w:ascii="Arial" w:hAnsi="Arial" w:cs="Arial"/>
      <w:sz w:val="22"/>
      <w:szCs w:val="22"/>
    </w:rPr>
  </w:style>
  <w:style w:type="character" w:customStyle="1" w:styleId="Znakinumeracji">
    <w:name w:val="Znaki numeracji"/>
    <w:rsid w:val="00245B61"/>
  </w:style>
  <w:style w:type="paragraph" w:customStyle="1" w:styleId="Nagwek9">
    <w:name w:val="Nagłówek9"/>
    <w:basedOn w:val="Normalny"/>
    <w:next w:val="Tekstpodstawowy"/>
    <w:rsid w:val="00245B61"/>
    <w:pPr>
      <w:keepNext/>
      <w:spacing w:before="240" w:after="120"/>
    </w:pPr>
    <w:rPr>
      <w:rFonts w:ascii="Arial" w:eastAsia="Microsoft YaHei" w:hAnsi="Arial" w:cs="Lucida Sans"/>
      <w:sz w:val="28"/>
      <w:szCs w:val="28"/>
    </w:rPr>
  </w:style>
  <w:style w:type="paragraph" w:styleId="Tekstpodstawowy">
    <w:name w:val="Body Text"/>
    <w:basedOn w:val="Normalny"/>
    <w:rsid w:val="00245B61"/>
    <w:pPr>
      <w:spacing w:after="120"/>
    </w:pPr>
  </w:style>
  <w:style w:type="paragraph" w:styleId="Lista">
    <w:name w:val="List"/>
    <w:basedOn w:val="Textbody"/>
    <w:uiPriority w:val="99"/>
    <w:rsid w:val="00245B61"/>
    <w:rPr>
      <w:rFonts w:cs="Tahoma"/>
    </w:rPr>
  </w:style>
  <w:style w:type="paragraph" w:customStyle="1" w:styleId="Podpis9">
    <w:name w:val="Podpis9"/>
    <w:basedOn w:val="Normalny"/>
    <w:rsid w:val="00245B61"/>
    <w:pPr>
      <w:suppressLineNumbers/>
      <w:spacing w:before="120" w:after="120"/>
    </w:pPr>
    <w:rPr>
      <w:rFonts w:cs="Lucida Sans"/>
      <w:i/>
      <w:iCs/>
    </w:rPr>
  </w:style>
  <w:style w:type="paragraph" w:customStyle="1" w:styleId="Indeks">
    <w:name w:val="Indeks"/>
    <w:basedOn w:val="Normalny"/>
    <w:rsid w:val="00245B61"/>
    <w:pPr>
      <w:suppressLineNumbers/>
    </w:pPr>
    <w:rPr>
      <w:rFonts w:cs="Lucida Sans"/>
    </w:rPr>
  </w:style>
  <w:style w:type="paragraph" w:customStyle="1" w:styleId="Standard">
    <w:name w:val="Standard"/>
    <w:rsid w:val="00245B61"/>
    <w:pPr>
      <w:suppressAutoHyphens/>
      <w:spacing w:after="200" w:line="276" w:lineRule="auto"/>
      <w:textAlignment w:val="baseline"/>
    </w:pPr>
    <w:rPr>
      <w:rFonts w:ascii="Calibri" w:hAnsi="Calibri" w:cs="Calibri"/>
      <w:kern w:val="1"/>
      <w:sz w:val="22"/>
      <w:szCs w:val="22"/>
      <w:lang w:eastAsia="ar-SA"/>
    </w:rPr>
  </w:style>
  <w:style w:type="paragraph" w:customStyle="1" w:styleId="Lista21">
    <w:name w:val="Lista 21"/>
    <w:basedOn w:val="Normalny"/>
    <w:rsid w:val="00245B61"/>
    <w:pPr>
      <w:ind w:left="566" w:hanging="283"/>
    </w:pPr>
    <w:rPr>
      <w:rFonts w:cs="Mangal"/>
      <w:szCs w:val="21"/>
    </w:rPr>
  </w:style>
  <w:style w:type="paragraph" w:customStyle="1" w:styleId="Heading">
    <w:name w:val="Heading"/>
    <w:basedOn w:val="Standard"/>
    <w:next w:val="Textbody"/>
    <w:rsid w:val="00245B61"/>
    <w:pPr>
      <w:keepNext/>
      <w:spacing w:before="240" w:after="120"/>
    </w:pPr>
    <w:rPr>
      <w:rFonts w:ascii="Arial" w:eastAsia="Microsoft YaHei" w:hAnsi="Arial" w:cs="Arial"/>
      <w:sz w:val="28"/>
      <w:szCs w:val="28"/>
    </w:rPr>
  </w:style>
  <w:style w:type="paragraph" w:customStyle="1" w:styleId="Textbody">
    <w:name w:val="Text body"/>
    <w:basedOn w:val="Standard"/>
    <w:rsid w:val="00245B61"/>
    <w:pPr>
      <w:spacing w:after="120" w:line="240" w:lineRule="auto"/>
    </w:pPr>
    <w:rPr>
      <w:rFonts w:ascii="Times New Roman" w:eastAsia="SimSun" w:hAnsi="Times New Roman" w:cs="Times New Roman"/>
      <w:sz w:val="26"/>
      <w:szCs w:val="20"/>
    </w:rPr>
  </w:style>
  <w:style w:type="paragraph" w:customStyle="1" w:styleId="Legenda1">
    <w:name w:val="Legenda1"/>
    <w:basedOn w:val="Standard"/>
    <w:rsid w:val="00245B61"/>
    <w:pPr>
      <w:suppressLineNumbers/>
      <w:spacing w:before="120" w:after="120"/>
    </w:pPr>
    <w:rPr>
      <w:rFonts w:cs="Arial"/>
      <w:i/>
      <w:iCs/>
      <w:sz w:val="24"/>
      <w:szCs w:val="24"/>
    </w:rPr>
  </w:style>
  <w:style w:type="paragraph" w:customStyle="1" w:styleId="Index">
    <w:name w:val="Index"/>
    <w:basedOn w:val="Standard"/>
    <w:rsid w:val="00245B61"/>
    <w:pPr>
      <w:suppressLineNumbers/>
      <w:spacing w:after="0" w:line="240" w:lineRule="auto"/>
    </w:pPr>
    <w:rPr>
      <w:rFonts w:ascii="Times New Roman" w:eastAsia="SimSun" w:hAnsi="Times New Roman" w:cs="Tahoma"/>
      <w:sz w:val="26"/>
      <w:szCs w:val="20"/>
    </w:rPr>
  </w:style>
  <w:style w:type="paragraph" w:styleId="Nagwek">
    <w:name w:val="header"/>
    <w:aliases w:val="Nagłówek strony"/>
    <w:basedOn w:val="Normalny"/>
    <w:uiPriority w:val="99"/>
    <w:rsid w:val="00245B61"/>
    <w:rPr>
      <w:rFonts w:cs="Mangal"/>
      <w:szCs w:val="21"/>
    </w:rPr>
  </w:style>
  <w:style w:type="paragraph" w:styleId="Stopka">
    <w:name w:val="footer"/>
    <w:basedOn w:val="Normalny"/>
    <w:uiPriority w:val="99"/>
    <w:rsid w:val="00245B61"/>
    <w:rPr>
      <w:rFonts w:cs="Mangal"/>
      <w:szCs w:val="21"/>
    </w:rPr>
  </w:style>
  <w:style w:type="paragraph" w:styleId="Tekstdymka">
    <w:name w:val="Balloon Text"/>
    <w:basedOn w:val="Standard"/>
    <w:uiPriority w:val="99"/>
    <w:rsid w:val="00245B61"/>
    <w:pPr>
      <w:spacing w:after="0" w:line="240" w:lineRule="auto"/>
    </w:pPr>
    <w:rPr>
      <w:rFonts w:ascii="Tahoma" w:hAnsi="Tahoma" w:cs="Times New Roman"/>
      <w:sz w:val="16"/>
      <w:szCs w:val="16"/>
    </w:rPr>
  </w:style>
  <w:style w:type="paragraph" w:customStyle="1" w:styleId="Nagwek80">
    <w:name w:val="Nagłówek8"/>
    <w:basedOn w:val="Standard"/>
    <w:next w:val="Textbody"/>
    <w:rsid w:val="00245B61"/>
    <w:pPr>
      <w:keepNext/>
      <w:spacing w:before="240" w:after="120" w:line="240" w:lineRule="auto"/>
    </w:pPr>
    <w:rPr>
      <w:rFonts w:ascii="Arial" w:eastAsia="Microsoft YaHei" w:hAnsi="Arial" w:cs="Mangal"/>
      <w:sz w:val="28"/>
      <w:szCs w:val="28"/>
    </w:rPr>
  </w:style>
  <w:style w:type="paragraph" w:customStyle="1" w:styleId="Podpis8">
    <w:name w:val="Podpis8"/>
    <w:basedOn w:val="Standard"/>
    <w:rsid w:val="00245B61"/>
    <w:pPr>
      <w:suppressLineNumbers/>
      <w:spacing w:before="120" w:after="120" w:line="240" w:lineRule="auto"/>
    </w:pPr>
    <w:rPr>
      <w:rFonts w:ascii="Times New Roman" w:eastAsia="SimSun" w:hAnsi="Times New Roman" w:cs="Mangal"/>
      <w:i/>
      <w:iCs/>
      <w:sz w:val="24"/>
      <w:szCs w:val="24"/>
    </w:rPr>
  </w:style>
  <w:style w:type="paragraph" w:customStyle="1" w:styleId="Nagwek7">
    <w:name w:val="Nagłówek7"/>
    <w:basedOn w:val="Standard"/>
    <w:next w:val="Textbody"/>
    <w:rsid w:val="00245B61"/>
    <w:pPr>
      <w:keepNext/>
      <w:spacing w:before="240" w:after="120" w:line="240" w:lineRule="auto"/>
    </w:pPr>
    <w:rPr>
      <w:rFonts w:ascii="Arial" w:eastAsia="Microsoft YaHei" w:hAnsi="Arial" w:cs="Mangal"/>
      <w:sz w:val="28"/>
      <w:szCs w:val="28"/>
    </w:rPr>
  </w:style>
  <w:style w:type="paragraph" w:customStyle="1" w:styleId="Podpis7">
    <w:name w:val="Podpis7"/>
    <w:basedOn w:val="Standard"/>
    <w:rsid w:val="00245B61"/>
    <w:pPr>
      <w:suppressLineNumbers/>
      <w:spacing w:before="120" w:after="120" w:line="240" w:lineRule="auto"/>
    </w:pPr>
    <w:rPr>
      <w:rFonts w:ascii="Times New Roman" w:eastAsia="SimSun" w:hAnsi="Times New Roman" w:cs="Mangal"/>
      <w:i/>
      <w:iCs/>
      <w:sz w:val="24"/>
      <w:szCs w:val="24"/>
    </w:rPr>
  </w:style>
  <w:style w:type="paragraph" w:customStyle="1" w:styleId="Nagwek50">
    <w:name w:val="Nagłówek5"/>
    <w:basedOn w:val="Standard"/>
    <w:next w:val="Textbody"/>
    <w:rsid w:val="00245B61"/>
    <w:pPr>
      <w:keepNext/>
      <w:spacing w:before="240" w:after="120" w:line="240" w:lineRule="auto"/>
    </w:pPr>
    <w:rPr>
      <w:rFonts w:ascii="Arial" w:hAnsi="Arial" w:cs="Tahoma"/>
      <w:sz w:val="28"/>
      <w:szCs w:val="28"/>
    </w:rPr>
  </w:style>
  <w:style w:type="paragraph" w:customStyle="1" w:styleId="Podpis5">
    <w:name w:val="Podpis5"/>
    <w:basedOn w:val="Standard"/>
    <w:rsid w:val="00245B61"/>
    <w:pPr>
      <w:suppressLineNumbers/>
      <w:spacing w:before="120" w:after="120" w:line="240" w:lineRule="auto"/>
    </w:pPr>
    <w:rPr>
      <w:rFonts w:ascii="Times New Roman" w:eastAsia="SimSun" w:hAnsi="Times New Roman" w:cs="Tahoma"/>
      <w:i/>
      <w:iCs/>
      <w:sz w:val="24"/>
      <w:szCs w:val="24"/>
    </w:rPr>
  </w:style>
  <w:style w:type="paragraph" w:customStyle="1" w:styleId="Nagwek40">
    <w:name w:val="Nagłówek4"/>
    <w:basedOn w:val="Standard"/>
    <w:next w:val="Textbody"/>
    <w:rsid w:val="00245B61"/>
    <w:pPr>
      <w:keepNext/>
      <w:spacing w:before="240" w:after="120" w:line="240" w:lineRule="auto"/>
    </w:pPr>
    <w:rPr>
      <w:rFonts w:ascii="Arial" w:hAnsi="Arial" w:cs="Tahoma"/>
      <w:sz w:val="28"/>
      <w:szCs w:val="28"/>
    </w:rPr>
  </w:style>
  <w:style w:type="paragraph" w:customStyle="1" w:styleId="Podpis4">
    <w:name w:val="Podpis4"/>
    <w:basedOn w:val="Standard"/>
    <w:rsid w:val="00245B61"/>
    <w:pPr>
      <w:suppressLineNumbers/>
      <w:spacing w:before="120" w:after="120" w:line="240" w:lineRule="auto"/>
    </w:pPr>
    <w:rPr>
      <w:rFonts w:ascii="Times New Roman" w:eastAsia="SimSun" w:hAnsi="Times New Roman" w:cs="Tahoma"/>
      <w:i/>
      <w:iCs/>
      <w:sz w:val="24"/>
      <w:szCs w:val="24"/>
    </w:rPr>
  </w:style>
  <w:style w:type="paragraph" w:customStyle="1" w:styleId="Nagwek30">
    <w:name w:val="Nagłówek3"/>
    <w:basedOn w:val="Standard"/>
    <w:next w:val="Textbody"/>
    <w:rsid w:val="00245B61"/>
    <w:pPr>
      <w:keepNext/>
      <w:spacing w:before="240" w:after="120" w:line="240" w:lineRule="auto"/>
    </w:pPr>
    <w:rPr>
      <w:rFonts w:ascii="Arial" w:hAnsi="Arial" w:cs="Tahoma"/>
      <w:sz w:val="28"/>
      <w:szCs w:val="28"/>
    </w:rPr>
  </w:style>
  <w:style w:type="paragraph" w:customStyle="1" w:styleId="Podpis3">
    <w:name w:val="Podpis3"/>
    <w:basedOn w:val="Standard"/>
    <w:rsid w:val="00245B61"/>
    <w:pPr>
      <w:suppressLineNumbers/>
      <w:spacing w:before="120" w:after="120" w:line="240" w:lineRule="auto"/>
    </w:pPr>
    <w:rPr>
      <w:rFonts w:ascii="Times New Roman" w:eastAsia="SimSun" w:hAnsi="Times New Roman" w:cs="Tahoma"/>
      <w:i/>
      <w:iCs/>
      <w:sz w:val="24"/>
      <w:szCs w:val="24"/>
    </w:rPr>
  </w:style>
  <w:style w:type="paragraph" w:customStyle="1" w:styleId="Akapitzlist1">
    <w:name w:val="Akapit z listą1"/>
    <w:basedOn w:val="Standard"/>
    <w:rsid w:val="00245B61"/>
    <w:pPr>
      <w:widowControl w:val="0"/>
      <w:spacing w:after="0" w:line="240" w:lineRule="auto"/>
      <w:ind w:left="720"/>
    </w:pPr>
    <w:rPr>
      <w:rFonts w:ascii="Times New Roman" w:eastAsia="Arial Unicode MS" w:hAnsi="Times New Roman" w:cs="Times New Roman"/>
      <w:sz w:val="24"/>
      <w:szCs w:val="24"/>
    </w:rPr>
  </w:style>
  <w:style w:type="paragraph" w:styleId="Akapitzlist">
    <w:name w:val="List Paragraph"/>
    <w:aliases w:val="Akapit z listą BS"/>
    <w:basedOn w:val="Standard"/>
    <w:link w:val="AkapitzlistZnak"/>
    <w:uiPriority w:val="34"/>
    <w:qFormat/>
    <w:rsid w:val="00245B61"/>
    <w:pPr>
      <w:ind w:left="720"/>
    </w:pPr>
    <w:rPr>
      <w:rFonts w:cs="Times New Roman"/>
      <w:lang w:val="x-none"/>
    </w:rPr>
  </w:style>
  <w:style w:type="paragraph" w:styleId="NormalnyWeb">
    <w:name w:val="Normal (Web)"/>
    <w:basedOn w:val="Standard"/>
    <w:uiPriority w:val="99"/>
    <w:rsid w:val="00245B61"/>
    <w:pPr>
      <w:spacing w:before="280" w:after="280" w:line="240" w:lineRule="auto"/>
    </w:pPr>
    <w:rPr>
      <w:rFonts w:ascii="Arial Unicode MS" w:eastAsia="Arial Unicode MS" w:hAnsi="Arial Unicode MS" w:cs="Times New Roman"/>
      <w:sz w:val="24"/>
      <w:szCs w:val="24"/>
    </w:rPr>
  </w:style>
  <w:style w:type="paragraph" w:customStyle="1" w:styleId="Nagwek10">
    <w:name w:val="Nagłówek1"/>
    <w:basedOn w:val="Standard"/>
    <w:next w:val="Textbody"/>
    <w:rsid w:val="00245B61"/>
    <w:pPr>
      <w:keepNext/>
      <w:spacing w:before="240" w:after="120" w:line="240" w:lineRule="auto"/>
    </w:pPr>
    <w:rPr>
      <w:rFonts w:ascii="Arial" w:eastAsia="MS Mincho" w:hAnsi="Arial" w:cs="Tahoma"/>
      <w:sz w:val="28"/>
      <w:szCs w:val="28"/>
    </w:rPr>
  </w:style>
  <w:style w:type="paragraph" w:customStyle="1" w:styleId="Podpis1">
    <w:name w:val="Podpis1"/>
    <w:basedOn w:val="Standard"/>
    <w:rsid w:val="00245B61"/>
    <w:pPr>
      <w:suppressLineNumbers/>
      <w:spacing w:before="120" w:after="120" w:line="240" w:lineRule="auto"/>
    </w:pPr>
    <w:rPr>
      <w:rFonts w:ascii="Times New Roman" w:eastAsia="SimSun" w:hAnsi="Times New Roman" w:cs="Tahoma"/>
      <w:i/>
      <w:iCs/>
      <w:sz w:val="24"/>
      <w:szCs w:val="24"/>
    </w:rPr>
  </w:style>
  <w:style w:type="paragraph" w:customStyle="1" w:styleId="Textbodyindent">
    <w:name w:val="Text body indent"/>
    <w:basedOn w:val="Standard"/>
    <w:rsid w:val="00245B61"/>
    <w:pPr>
      <w:spacing w:after="0" w:line="240" w:lineRule="auto"/>
      <w:ind w:firstLine="708"/>
      <w:jc w:val="both"/>
    </w:pPr>
    <w:rPr>
      <w:rFonts w:ascii="Times New Roman" w:eastAsia="SimSun" w:hAnsi="Times New Roman" w:cs="Times New Roman"/>
      <w:sz w:val="24"/>
      <w:szCs w:val="24"/>
    </w:rPr>
  </w:style>
  <w:style w:type="paragraph" w:customStyle="1" w:styleId="Tekstpodstawowy21">
    <w:name w:val="Tekst podstawowy 21"/>
    <w:basedOn w:val="Standard"/>
    <w:rsid w:val="00245B61"/>
    <w:pPr>
      <w:spacing w:after="0" w:line="240" w:lineRule="auto"/>
    </w:pPr>
    <w:rPr>
      <w:rFonts w:ascii="Bookman Old Style" w:eastAsia="SimSun" w:hAnsi="Bookman Old Style" w:cs="Times New Roman"/>
      <w:b/>
      <w:sz w:val="24"/>
      <w:szCs w:val="20"/>
    </w:rPr>
  </w:style>
  <w:style w:type="paragraph" w:customStyle="1" w:styleId="Zwykytekst2">
    <w:name w:val="Zwykły tekst2"/>
    <w:basedOn w:val="Standard"/>
    <w:rsid w:val="00245B61"/>
    <w:pPr>
      <w:widowControl w:val="0"/>
      <w:spacing w:after="0" w:line="240" w:lineRule="auto"/>
    </w:pPr>
    <w:rPr>
      <w:rFonts w:ascii="Courier New" w:hAnsi="Courier New" w:cs="Times New Roman"/>
      <w:sz w:val="24"/>
      <w:szCs w:val="24"/>
    </w:rPr>
  </w:style>
  <w:style w:type="paragraph" w:customStyle="1" w:styleId="p-type-quest">
    <w:name w:val="p-type-quest"/>
    <w:basedOn w:val="Standard"/>
    <w:rsid w:val="00245B61"/>
    <w:pPr>
      <w:spacing w:before="100" w:after="100" w:line="240" w:lineRule="auto"/>
    </w:pPr>
    <w:rPr>
      <w:rFonts w:ascii="Times New Roman" w:eastAsia="SimSun" w:hAnsi="Times New Roman" w:cs="Times New Roman"/>
      <w:sz w:val="24"/>
      <w:szCs w:val="24"/>
    </w:rPr>
  </w:style>
  <w:style w:type="paragraph" w:customStyle="1" w:styleId="p-type-visa">
    <w:name w:val="p-type-visa"/>
    <w:basedOn w:val="Standard"/>
    <w:rsid w:val="00245B61"/>
    <w:pPr>
      <w:spacing w:before="100" w:after="100" w:line="240" w:lineRule="auto"/>
    </w:pPr>
    <w:rPr>
      <w:rFonts w:ascii="Times New Roman" w:eastAsia="SimSun" w:hAnsi="Times New Roman" w:cs="Times New Roman"/>
      <w:sz w:val="24"/>
      <w:szCs w:val="24"/>
    </w:rPr>
  </w:style>
  <w:style w:type="paragraph" w:customStyle="1" w:styleId="p-type-nota">
    <w:name w:val="p-type-nota"/>
    <w:basedOn w:val="Standard"/>
    <w:rsid w:val="00245B61"/>
    <w:pPr>
      <w:spacing w:before="100" w:after="100" w:line="240" w:lineRule="auto"/>
    </w:pPr>
    <w:rPr>
      <w:rFonts w:ascii="Times New Roman" w:eastAsia="SimSun" w:hAnsi="Times New Roman" w:cs="Times New Roman"/>
      <w:sz w:val="24"/>
      <w:szCs w:val="24"/>
    </w:rPr>
  </w:style>
  <w:style w:type="paragraph" w:customStyle="1" w:styleId="p">
    <w:name w:val="p"/>
    <w:basedOn w:val="Standard"/>
    <w:rsid w:val="00245B61"/>
    <w:pPr>
      <w:spacing w:before="100" w:after="100" w:line="240" w:lineRule="auto"/>
    </w:pPr>
    <w:rPr>
      <w:rFonts w:ascii="Times New Roman" w:eastAsia="SimSun" w:hAnsi="Times New Roman" w:cs="Times New Roman"/>
      <w:sz w:val="24"/>
      <w:szCs w:val="24"/>
    </w:rPr>
  </w:style>
  <w:style w:type="paragraph" w:customStyle="1" w:styleId="Zwykytekst3">
    <w:name w:val="Zwykły tekst3"/>
    <w:basedOn w:val="Standard"/>
    <w:rsid w:val="00245B61"/>
    <w:pPr>
      <w:spacing w:after="0" w:line="240" w:lineRule="auto"/>
    </w:pPr>
    <w:rPr>
      <w:rFonts w:ascii="Courier New" w:eastAsia="SimSun" w:hAnsi="Courier New" w:cs="Times New Roman"/>
      <w:sz w:val="20"/>
      <w:szCs w:val="20"/>
    </w:rPr>
  </w:style>
  <w:style w:type="paragraph" w:customStyle="1" w:styleId="Tekstpodstawowywcity32">
    <w:name w:val="Tekst podstawowy wcięty 32"/>
    <w:basedOn w:val="Standard"/>
    <w:rsid w:val="00245B61"/>
    <w:pPr>
      <w:widowControl w:val="0"/>
      <w:spacing w:after="0" w:line="240" w:lineRule="auto"/>
      <w:ind w:left="340" w:hanging="340"/>
    </w:pPr>
    <w:rPr>
      <w:rFonts w:ascii="Times New Roman" w:hAnsi="Times New Roman" w:cs="Times New Roman"/>
      <w:sz w:val="24"/>
      <w:szCs w:val="24"/>
    </w:rPr>
  </w:style>
  <w:style w:type="paragraph" w:customStyle="1" w:styleId="TableContents">
    <w:name w:val="Table Contents"/>
    <w:basedOn w:val="Standard"/>
    <w:rsid w:val="00245B61"/>
    <w:pPr>
      <w:widowControl w:val="0"/>
      <w:suppressLineNumbers/>
      <w:spacing w:after="0" w:line="240" w:lineRule="auto"/>
    </w:pPr>
    <w:rPr>
      <w:rFonts w:ascii="Times New Roman" w:hAnsi="Times New Roman" w:cs="Times New Roman"/>
      <w:sz w:val="24"/>
      <w:szCs w:val="24"/>
    </w:rPr>
  </w:style>
  <w:style w:type="paragraph" w:customStyle="1" w:styleId="Angebotstabelle">
    <w:name w:val="Angebotstabelle"/>
    <w:basedOn w:val="Standard"/>
    <w:rsid w:val="00245B61"/>
    <w:pPr>
      <w:spacing w:before="60" w:after="0" w:line="240" w:lineRule="auto"/>
    </w:pPr>
    <w:rPr>
      <w:rFonts w:ascii="SartoriusRotisMail" w:eastAsia="SimSun" w:hAnsi="SartoriusRotisMail" w:cs="Times New Roman"/>
      <w:szCs w:val="20"/>
      <w:lang w:val="de-DE"/>
    </w:rPr>
  </w:style>
  <w:style w:type="paragraph" w:customStyle="1" w:styleId="Endnote">
    <w:name w:val="Endnote"/>
    <w:basedOn w:val="Standard"/>
    <w:rsid w:val="00245B61"/>
    <w:pPr>
      <w:spacing w:after="0" w:line="240" w:lineRule="auto"/>
    </w:pPr>
    <w:rPr>
      <w:rFonts w:ascii="Times New Roman" w:eastAsia="SimSun" w:hAnsi="Times New Roman" w:cs="Times New Roman"/>
      <w:sz w:val="20"/>
      <w:szCs w:val="20"/>
    </w:rPr>
  </w:style>
  <w:style w:type="paragraph" w:customStyle="1" w:styleId="TableText">
    <w:name w:val="Table Text"/>
    <w:rsid w:val="00245B61"/>
    <w:pPr>
      <w:suppressAutoHyphens/>
      <w:autoSpaceDE w:val="0"/>
      <w:textAlignment w:val="baseline"/>
    </w:pPr>
    <w:rPr>
      <w:rFonts w:ascii="Arial" w:hAnsi="Arial" w:cs="Arial"/>
      <w:color w:val="000000"/>
      <w:kern w:val="1"/>
      <w:lang w:eastAsia="ar-SA"/>
    </w:rPr>
  </w:style>
  <w:style w:type="paragraph" w:customStyle="1" w:styleId="Tekstpodstawowy33">
    <w:name w:val="Tekst podstawowy 33"/>
    <w:basedOn w:val="Standard"/>
    <w:rsid w:val="00245B61"/>
    <w:pPr>
      <w:spacing w:after="120" w:line="240" w:lineRule="auto"/>
    </w:pPr>
    <w:rPr>
      <w:rFonts w:ascii="Times New Roman" w:eastAsia="SimSun" w:hAnsi="Times New Roman" w:cs="Times New Roman"/>
      <w:sz w:val="16"/>
      <w:szCs w:val="16"/>
    </w:rPr>
  </w:style>
  <w:style w:type="paragraph" w:customStyle="1" w:styleId="Tekstkomentarza1">
    <w:name w:val="Tekst komentarza1"/>
    <w:basedOn w:val="Standard"/>
    <w:rsid w:val="00245B61"/>
    <w:pPr>
      <w:spacing w:after="0" w:line="240" w:lineRule="auto"/>
    </w:pPr>
    <w:rPr>
      <w:rFonts w:ascii="Times New Roman" w:eastAsia="SimSun" w:hAnsi="Times New Roman" w:cs="Times New Roman"/>
      <w:sz w:val="20"/>
      <w:szCs w:val="20"/>
    </w:rPr>
  </w:style>
  <w:style w:type="paragraph" w:customStyle="1" w:styleId="ZnakZnakZnakZnak">
    <w:name w:val="Znak Znak Znak Znak"/>
    <w:basedOn w:val="Standard"/>
    <w:rsid w:val="00245B61"/>
    <w:pPr>
      <w:spacing w:after="0" w:line="240" w:lineRule="auto"/>
    </w:pPr>
    <w:rPr>
      <w:rFonts w:ascii="Times New Roman" w:eastAsia="SimSun" w:hAnsi="Times New Roman" w:cs="Times New Roman"/>
      <w:sz w:val="24"/>
      <w:szCs w:val="24"/>
    </w:rPr>
  </w:style>
  <w:style w:type="paragraph" w:customStyle="1" w:styleId="Default">
    <w:name w:val="Default"/>
    <w:rsid w:val="00245B61"/>
    <w:pPr>
      <w:suppressAutoHyphens/>
      <w:autoSpaceDE w:val="0"/>
      <w:textAlignment w:val="baseline"/>
    </w:pPr>
    <w:rPr>
      <w:rFonts w:ascii="Arial" w:hAnsi="Arial" w:cs="Arial"/>
      <w:color w:val="000000"/>
      <w:kern w:val="1"/>
      <w:sz w:val="24"/>
      <w:szCs w:val="24"/>
      <w:lang w:eastAsia="ar-SA"/>
    </w:rPr>
  </w:style>
  <w:style w:type="paragraph" w:customStyle="1" w:styleId="WW-ZnakZnakZnakZnak">
    <w:name w:val="WW-Znak Znak Znak Znak"/>
    <w:basedOn w:val="Standard"/>
    <w:rsid w:val="00245B61"/>
    <w:pPr>
      <w:spacing w:after="0" w:line="240" w:lineRule="auto"/>
    </w:pPr>
    <w:rPr>
      <w:rFonts w:ascii="Times New Roman" w:eastAsia="SimSun" w:hAnsi="Times New Roman" w:cs="Times New Roman"/>
      <w:sz w:val="24"/>
      <w:szCs w:val="24"/>
    </w:rPr>
  </w:style>
  <w:style w:type="paragraph" w:customStyle="1" w:styleId="Tekstpodstawowy32">
    <w:name w:val="Tekst podstawowy 32"/>
    <w:basedOn w:val="Standard"/>
    <w:rsid w:val="00245B61"/>
    <w:pPr>
      <w:spacing w:after="0" w:line="240" w:lineRule="auto"/>
    </w:pPr>
    <w:rPr>
      <w:rFonts w:ascii="Times New Roman" w:eastAsia="SimSun" w:hAnsi="Times New Roman" w:cs="Courier New"/>
      <w:sz w:val="24"/>
      <w:szCs w:val="20"/>
    </w:rPr>
  </w:style>
  <w:style w:type="paragraph" w:customStyle="1" w:styleId="WW-Tekstpodstawowy21">
    <w:name w:val="WW-Tekst podstawowy 21"/>
    <w:basedOn w:val="Standard"/>
    <w:rsid w:val="00245B61"/>
    <w:pPr>
      <w:spacing w:after="120" w:line="480" w:lineRule="auto"/>
    </w:pPr>
    <w:rPr>
      <w:rFonts w:ascii="Times New Roman" w:eastAsia="SimSun" w:hAnsi="Times New Roman" w:cs="Times New Roman"/>
      <w:sz w:val="24"/>
      <w:szCs w:val="24"/>
    </w:rPr>
  </w:style>
  <w:style w:type="paragraph" w:customStyle="1" w:styleId="Tekstpodstawowywcity1">
    <w:name w:val="Tekst podstawowy wcięty1"/>
    <w:basedOn w:val="Standard"/>
    <w:rsid w:val="00245B61"/>
    <w:pPr>
      <w:spacing w:after="0" w:line="240" w:lineRule="auto"/>
      <w:jc w:val="both"/>
    </w:pPr>
    <w:rPr>
      <w:rFonts w:ascii="Arial" w:eastAsia="SimSun" w:hAnsi="Arial" w:cs="Courier New"/>
      <w:szCs w:val="20"/>
    </w:rPr>
  </w:style>
  <w:style w:type="paragraph" w:customStyle="1" w:styleId="Tekstdugiegocytatu">
    <w:name w:val="Tekst długiego cytatu"/>
    <w:basedOn w:val="Standard"/>
    <w:rsid w:val="00245B61"/>
    <w:pPr>
      <w:spacing w:before="39" w:after="39" w:line="240" w:lineRule="auto"/>
      <w:ind w:left="519" w:right="39" w:hanging="480"/>
    </w:pPr>
    <w:rPr>
      <w:rFonts w:ascii="Times New Roman" w:eastAsia="SimSun" w:hAnsi="Times New Roman" w:cs="Courier New"/>
      <w:sz w:val="24"/>
      <w:szCs w:val="20"/>
    </w:rPr>
  </w:style>
  <w:style w:type="paragraph" w:styleId="HTML-wstpniesformatowany">
    <w:name w:val="HTML Preformatted"/>
    <w:basedOn w:val="Standard"/>
    <w:uiPriority w:val="99"/>
    <w:rsid w:val="00245B61"/>
    <w:pPr>
      <w:spacing w:after="0" w:line="240" w:lineRule="auto"/>
    </w:pPr>
    <w:rPr>
      <w:rFonts w:ascii="Courier New" w:eastAsia="SimSun" w:hAnsi="Courier New" w:cs="Times New Roman"/>
      <w:color w:val="000000"/>
      <w:sz w:val="20"/>
      <w:szCs w:val="20"/>
    </w:rPr>
  </w:style>
  <w:style w:type="paragraph" w:customStyle="1" w:styleId="Tekstpodstawowy31">
    <w:name w:val="Tekst podstawowy 31"/>
    <w:basedOn w:val="Standard"/>
    <w:rsid w:val="00245B61"/>
    <w:pPr>
      <w:spacing w:after="0" w:line="240" w:lineRule="auto"/>
    </w:pPr>
    <w:rPr>
      <w:rFonts w:ascii="Times New Roman" w:eastAsia="SimSun" w:hAnsi="Times New Roman" w:cs="Times New Roman"/>
      <w:sz w:val="24"/>
      <w:szCs w:val="20"/>
    </w:rPr>
  </w:style>
  <w:style w:type="paragraph" w:customStyle="1" w:styleId="Zwykytekst1">
    <w:name w:val="Zwykły tekst1"/>
    <w:basedOn w:val="Standard"/>
    <w:rsid w:val="00245B61"/>
    <w:pPr>
      <w:widowControl w:val="0"/>
      <w:spacing w:after="0" w:line="240" w:lineRule="auto"/>
    </w:pPr>
    <w:rPr>
      <w:rFonts w:ascii="Courier New" w:hAnsi="Courier New" w:cs="Times New Roman"/>
      <w:sz w:val="24"/>
      <w:szCs w:val="24"/>
    </w:rPr>
  </w:style>
  <w:style w:type="paragraph" w:customStyle="1" w:styleId="TableHeading">
    <w:name w:val="Table Heading"/>
    <w:basedOn w:val="TableContents"/>
    <w:rsid w:val="00245B61"/>
    <w:pPr>
      <w:jc w:val="center"/>
    </w:pPr>
    <w:rPr>
      <w:b/>
      <w:bCs/>
    </w:rPr>
  </w:style>
  <w:style w:type="paragraph" w:customStyle="1" w:styleId="WW-Tekstpodstawowy3">
    <w:name w:val="WW-Tekst podstawowy 3"/>
    <w:basedOn w:val="Standard"/>
    <w:rsid w:val="00245B61"/>
    <w:pPr>
      <w:spacing w:after="0" w:line="240" w:lineRule="auto"/>
      <w:jc w:val="both"/>
    </w:pPr>
    <w:rPr>
      <w:rFonts w:ascii="Times New Roman" w:eastAsia="SimSun" w:hAnsi="Times New Roman" w:cs="Times New Roman"/>
      <w:sz w:val="24"/>
      <w:szCs w:val="20"/>
    </w:rPr>
  </w:style>
  <w:style w:type="paragraph" w:customStyle="1" w:styleId="WW-Tretekstu">
    <w:name w:val="WW-Treść tekstu"/>
    <w:basedOn w:val="Standard"/>
    <w:rsid w:val="00245B61"/>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Zwykytekst4">
    <w:name w:val="Zwykły tekst4"/>
    <w:basedOn w:val="Standard"/>
    <w:rsid w:val="00245B61"/>
    <w:pPr>
      <w:spacing w:after="0" w:line="240" w:lineRule="auto"/>
    </w:pPr>
    <w:rPr>
      <w:rFonts w:ascii="Courier New" w:eastAsia="SimSun" w:hAnsi="Courier New" w:cs="Times New Roman"/>
      <w:sz w:val="20"/>
      <w:szCs w:val="20"/>
    </w:rPr>
  </w:style>
  <w:style w:type="paragraph" w:customStyle="1" w:styleId="Nagwek20">
    <w:name w:val="Nagłówek2"/>
    <w:basedOn w:val="Standard"/>
    <w:next w:val="Textbody"/>
    <w:rsid w:val="00245B61"/>
    <w:pPr>
      <w:keepNext/>
      <w:spacing w:before="240" w:after="120" w:line="240" w:lineRule="auto"/>
    </w:pPr>
    <w:rPr>
      <w:rFonts w:ascii="Arial" w:hAnsi="Arial" w:cs="Tahoma"/>
      <w:sz w:val="28"/>
      <w:szCs w:val="28"/>
    </w:rPr>
  </w:style>
  <w:style w:type="paragraph" w:customStyle="1" w:styleId="Podpis2">
    <w:name w:val="Podpis2"/>
    <w:basedOn w:val="Standard"/>
    <w:rsid w:val="00245B61"/>
    <w:pPr>
      <w:suppressLineNumbers/>
      <w:spacing w:before="120" w:after="120" w:line="240" w:lineRule="auto"/>
    </w:pPr>
    <w:rPr>
      <w:rFonts w:ascii="Times New Roman" w:eastAsia="SimSun" w:hAnsi="Times New Roman" w:cs="Tahoma"/>
      <w:i/>
      <w:iCs/>
      <w:sz w:val="24"/>
      <w:szCs w:val="24"/>
    </w:rPr>
  </w:style>
  <w:style w:type="paragraph" w:customStyle="1" w:styleId="WW-Tretekstu1">
    <w:name w:val="WW-Treść tekstu1"/>
    <w:basedOn w:val="Standard"/>
    <w:rsid w:val="00245B61"/>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3372873BB58A4DED866D2BE34882C06C">
    <w:name w:val="3372873BB58A4DED866D2BE34882C06C"/>
    <w:rsid w:val="00245B61"/>
    <w:pPr>
      <w:suppressAutoHyphens/>
      <w:spacing w:after="200" w:line="276" w:lineRule="auto"/>
      <w:textAlignment w:val="baseline"/>
    </w:pPr>
    <w:rPr>
      <w:rFonts w:ascii="Calibri" w:hAnsi="Calibri" w:cs="Calibri"/>
      <w:kern w:val="1"/>
      <w:sz w:val="22"/>
      <w:szCs w:val="22"/>
      <w:lang w:eastAsia="ar-SA"/>
    </w:rPr>
  </w:style>
  <w:style w:type="paragraph" w:customStyle="1" w:styleId="Framecontents">
    <w:name w:val="Frame contents"/>
    <w:basedOn w:val="Textbody"/>
    <w:rsid w:val="00245B61"/>
  </w:style>
  <w:style w:type="paragraph" w:customStyle="1" w:styleId="Tekstpodstawowywcity22">
    <w:name w:val="Tekst podstawowy wcięty 22"/>
    <w:basedOn w:val="Standard"/>
    <w:rsid w:val="00245B61"/>
    <w:pPr>
      <w:spacing w:after="120" w:line="480" w:lineRule="auto"/>
      <w:ind w:left="283"/>
    </w:pPr>
    <w:rPr>
      <w:rFonts w:ascii="Times New Roman" w:eastAsia="SimSun" w:hAnsi="Times New Roman" w:cs="Times New Roman"/>
      <w:sz w:val="24"/>
      <w:szCs w:val="24"/>
    </w:rPr>
  </w:style>
  <w:style w:type="paragraph" w:customStyle="1" w:styleId="WW-Tretekstu12">
    <w:name w:val="WW-Treść tekstu12"/>
    <w:basedOn w:val="Standard"/>
    <w:rsid w:val="00245B61"/>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Tekstpodstawowywcity33">
    <w:name w:val="Tekst podstawowy wcięty 33"/>
    <w:basedOn w:val="Standard"/>
    <w:rsid w:val="00245B61"/>
    <w:pPr>
      <w:autoSpaceDE w:val="0"/>
      <w:spacing w:after="0" w:line="360" w:lineRule="auto"/>
      <w:ind w:left="720"/>
      <w:jc w:val="both"/>
    </w:pPr>
    <w:rPr>
      <w:rFonts w:ascii="Arial" w:eastAsia="SimSun" w:hAnsi="Arial" w:cs="Times New Roman"/>
      <w:color w:val="FF0000"/>
    </w:rPr>
  </w:style>
  <w:style w:type="paragraph" w:styleId="Tytu">
    <w:name w:val="Title"/>
    <w:basedOn w:val="Standard"/>
    <w:next w:val="Podtytu"/>
    <w:uiPriority w:val="10"/>
    <w:qFormat/>
    <w:rsid w:val="00245B61"/>
    <w:pPr>
      <w:spacing w:after="0" w:line="240" w:lineRule="auto"/>
      <w:jc w:val="center"/>
    </w:pPr>
    <w:rPr>
      <w:rFonts w:ascii="Times New Roman" w:eastAsia="SimSun" w:hAnsi="Times New Roman" w:cs="Times New Roman"/>
      <w:spacing w:val="40"/>
      <w:sz w:val="32"/>
      <w:szCs w:val="24"/>
    </w:rPr>
  </w:style>
  <w:style w:type="paragraph" w:styleId="Podtytu">
    <w:name w:val="Subtitle"/>
    <w:basedOn w:val="Nagwek7"/>
    <w:next w:val="Textbody"/>
    <w:uiPriority w:val="11"/>
    <w:qFormat/>
    <w:rsid w:val="00245B61"/>
    <w:pPr>
      <w:jc w:val="center"/>
    </w:pPr>
    <w:rPr>
      <w:rFonts w:cs="Times New Roman"/>
      <w:i/>
      <w:iCs/>
    </w:rPr>
  </w:style>
  <w:style w:type="paragraph" w:customStyle="1" w:styleId="Normalny1">
    <w:name w:val="Normalny1"/>
    <w:rsid w:val="00245B61"/>
    <w:pPr>
      <w:widowControl w:val="0"/>
      <w:suppressAutoHyphens/>
      <w:spacing w:line="100" w:lineRule="atLeast"/>
      <w:textAlignment w:val="baseline"/>
    </w:pPr>
    <w:rPr>
      <w:rFonts w:cs="Tahoma"/>
      <w:kern w:val="1"/>
      <w:sz w:val="24"/>
      <w:szCs w:val="24"/>
      <w:lang w:eastAsia="ar-SA"/>
    </w:rPr>
  </w:style>
  <w:style w:type="paragraph" w:customStyle="1" w:styleId="PreformattedText">
    <w:name w:val="Preformatted Text"/>
    <w:basedOn w:val="Normalny1"/>
    <w:rsid w:val="00245B61"/>
    <w:rPr>
      <w:rFonts w:ascii="Courier New" w:hAnsi="Courier New" w:cs="Courier New"/>
      <w:sz w:val="20"/>
      <w:szCs w:val="20"/>
      <w:lang w:eastAsia="hi-IN" w:bidi="hi-IN"/>
    </w:rPr>
  </w:style>
  <w:style w:type="paragraph" w:customStyle="1" w:styleId="Tekstpodstawowy22">
    <w:name w:val="Tekst podstawowy 22"/>
    <w:basedOn w:val="Standard"/>
    <w:rsid w:val="00245B61"/>
    <w:pPr>
      <w:spacing w:after="0" w:line="240" w:lineRule="auto"/>
      <w:jc w:val="center"/>
    </w:pPr>
    <w:rPr>
      <w:rFonts w:ascii="Arial" w:hAnsi="Arial" w:cs="Times New Roman"/>
      <w:b/>
      <w:sz w:val="20"/>
      <w:szCs w:val="20"/>
    </w:rPr>
  </w:style>
  <w:style w:type="paragraph" w:customStyle="1" w:styleId="Tekstpodstawowy34">
    <w:name w:val="Tekst podstawowy 34"/>
    <w:basedOn w:val="Standard"/>
    <w:rsid w:val="00245B61"/>
    <w:pPr>
      <w:autoSpaceDE w:val="0"/>
      <w:spacing w:after="0" w:line="360" w:lineRule="auto"/>
      <w:jc w:val="both"/>
    </w:pPr>
    <w:rPr>
      <w:rFonts w:ascii="Arial" w:eastAsia="SimSun" w:hAnsi="Arial" w:cs="Times New Roman"/>
      <w:b/>
      <w:bCs/>
      <w:szCs w:val="21"/>
    </w:rPr>
  </w:style>
  <w:style w:type="paragraph" w:customStyle="1" w:styleId="Lista-kontynuacja1">
    <w:name w:val="Lista - kontynuacja1"/>
    <w:basedOn w:val="Standard"/>
    <w:rsid w:val="00245B61"/>
    <w:pPr>
      <w:spacing w:after="120" w:line="240" w:lineRule="auto"/>
      <w:ind w:left="283"/>
    </w:pPr>
    <w:rPr>
      <w:rFonts w:ascii="Times New Roman" w:eastAsia="SimSun" w:hAnsi="Times New Roman" w:cs="Times New Roman"/>
      <w:sz w:val="24"/>
      <w:szCs w:val="24"/>
    </w:rPr>
  </w:style>
  <w:style w:type="paragraph" w:customStyle="1" w:styleId="Nagwek60">
    <w:name w:val="Nagłówek6"/>
    <w:basedOn w:val="Standard"/>
    <w:next w:val="Textbody"/>
    <w:rsid w:val="00245B61"/>
    <w:pPr>
      <w:keepNext/>
      <w:spacing w:before="240" w:after="120" w:line="240" w:lineRule="auto"/>
    </w:pPr>
    <w:rPr>
      <w:rFonts w:ascii="Arial" w:hAnsi="Arial" w:cs="Tahoma"/>
      <w:sz w:val="28"/>
      <w:szCs w:val="28"/>
    </w:rPr>
  </w:style>
  <w:style w:type="paragraph" w:customStyle="1" w:styleId="Podpis6">
    <w:name w:val="Podpis6"/>
    <w:basedOn w:val="Standard"/>
    <w:rsid w:val="00245B61"/>
    <w:pPr>
      <w:suppressLineNumbers/>
      <w:spacing w:before="120" w:after="120" w:line="240" w:lineRule="auto"/>
    </w:pPr>
    <w:rPr>
      <w:rFonts w:ascii="Times New Roman" w:eastAsia="SimSun" w:hAnsi="Times New Roman" w:cs="Tahoma"/>
      <w:i/>
      <w:iCs/>
      <w:sz w:val="24"/>
      <w:szCs w:val="24"/>
    </w:rPr>
  </w:style>
  <w:style w:type="paragraph" w:customStyle="1" w:styleId="Tekstpodstawowywcity21">
    <w:name w:val="Tekst podstawowy wcięty 21"/>
    <w:basedOn w:val="Standard"/>
    <w:rsid w:val="00245B61"/>
    <w:pPr>
      <w:spacing w:after="120" w:line="480" w:lineRule="auto"/>
      <w:ind w:left="283"/>
    </w:pPr>
    <w:rPr>
      <w:rFonts w:ascii="Times New Roman" w:eastAsia="SimSun" w:hAnsi="Times New Roman" w:cs="Times New Roman"/>
      <w:sz w:val="24"/>
      <w:szCs w:val="24"/>
    </w:rPr>
  </w:style>
  <w:style w:type="paragraph" w:customStyle="1" w:styleId="WW-Tretekstu121">
    <w:name w:val="WW-Treść tekstu121"/>
    <w:basedOn w:val="Standard"/>
    <w:rsid w:val="00245B61"/>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Tekstkomentarza2">
    <w:name w:val="Tekst komentarza2"/>
    <w:basedOn w:val="Standard"/>
    <w:rsid w:val="00245B61"/>
    <w:pPr>
      <w:spacing w:after="0" w:line="240" w:lineRule="auto"/>
    </w:pPr>
    <w:rPr>
      <w:rFonts w:ascii="Times New Roman" w:eastAsia="SimSun" w:hAnsi="Times New Roman" w:cs="Times New Roman"/>
      <w:sz w:val="20"/>
      <w:szCs w:val="20"/>
    </w:rPr>
  </w:style>
  <w:style w:type="paragraph" w:customStyle="1" w:styleId="Tekstkomentarza3">
    <w:name w:val="Tekst komentarza3"/>
    <w:basedOn w:val="Standard"/>
    <w:rsid w:val="00245B61"/>
    <w:pPr>
      <w:spacing w:after="0" w:line="240" w:lineRule="auto"/>
    </w:pPr>
    <w:rPr>
      <w:rFonts w:ascii="Times New Roman" w:eastAsia="SimSun" w:hAnsi="Times New Roman" w:cs="Times New Roman"/>
      <w:sz w:val="20"/>
      <w:szCs w:val="20"/>
    </w:rPr>
  </w:style>
  <w:style w:type="paragraph" w:customStyle="1" w:styleId="Tekstkomentarza5">
    <w:name w:val="Tekst komentarza5"/>
    <w:basedOn w:val="Standard"/>
    <w:rsid w:val="00245B61"/>
    <w:rPr>
      <w:rFonts w:cs="Times New Roman"/>
      <w:sz w:val="20"/>
      <w:szCs w:val="20"/>
    </w:rPr>
  </w:style>
  <w:style w:type="paragraph" w:styleId="Tematkomentarza">
    <w:name w:val="annotation subject"/>
    <w:basedOn w:val="Tekstkomentarza2"/>
    <w:next w:val="Tekstkomentarza2"/>
    <w:uiPriority w:val="99"/>
    <w:rsid w:val="00245B61"/>
    <w:rPr>
      <w:b/>
      <w:bCs/>
    </w:rPr>
  </w:style>
  <w:style w:type="paragraph" w:customStyle="1" w:styleId="Zwykytekst5">
    <w:name w:val="Zwykły tekst5"/>
    <w:basedOn w:val="Standard"/>
    <w:rsid w:val="00245B61"/>
    <w:pPr>
      <w:spacing w:after="0" w:line="240" w:lineRule="auto"/>
    </w:pPr>
    <w:rPr>
      <w:rFonts w:ascii="Courier New" w:eastAsia="SimSun" w:hAnsi="Courier New" w:cs="Times New Roman"/>
      <w:sz w:val="20"/>
      <w:szCs w:val="20"/>
    </w:rPr>
  </w:style>
  <w:style w:type="paragraph" w:customStyle="1" w:styleId="Standarduser">
    <w:name w:val="Standard (user)"/>
    <w:rsid w:val="00245B61"/>
    <w:pPr>
      <w:widowControl w:val="0"/>
      <w:suppressAutoHyphens/>
      <w:textAlignment w:val="baseline"/>
    </w:pPr>
    <w:rPr>
      <w:rFonts w:eastAsia="Arial Unicode MS" w:cs="Tahoma"/>
      <w:kern w:val="1"/>
      <w:sz w:val="24"/>
      <w:szCs w:val="24"/>
      <w:lang w:eastAsia="ar-SA"/>
    </w:rPr>
  </w:style>
  <w:style w:type="paragraph" w:customStyle="1" w:styleId="Textbodyuser">
    <w:name w:val="Text body (user)"/>
    <w:basedOn w:val="Standarduser"/>
    <w:rsid w:val="00245B61"/>
    <w:pPr>
      <w:spacing w:after="120"/>
    </w:pPr>
  </w:style>
  <w:style w:type="paragraph" w:customStyle="1" w:styleId="Tekstpodstawowywcity31">
    <w:name w:val="Tekst podstawowy wcięty 31"/>
    <w:basedOn w:val="Standarduser"/>
    <w:rsid w:val="00245B61"/>
    <w:pPr>
      <w:ind w:left="142" w:firstLine="142"/>
      <w:jc w:val="both"/>
    </w:pPr>
    <w:rPr>
      <w:i/>
      <w:iCs/>
    </w:rPr>
  </w:style>
  <w:style w:type="paragraph" w:customStyle="1" w:styleId="Tekstkomentarza4">
    <w:name w:val="Tekst komentarza4"/>
    <w:basedOn w:val="Standard"/>
    <w:rsid w:val="00245B61"/>
    <w:pPr>
      <w:spacing w:after="0" w:line="240" w:lineRule="auto"/>
    </w:pPr>
    <w:rPr>
      <w:rFonts w:ascii="Times New Roman" w:eastAsia="SimSun" w:hAnsi="Times New Roman" w:cs="Times New Roman"/>
      <w:sz w:val="20"/>
      <w:szCs w:val="20"/>
    </w:rPr>
  </w:style>
  <w:style w:type="paragraph" w:customStyle="1" w:styleId="Tekstpodstawowywcity23">
    <w:name w:val="Tekst podstawowy wcięty 23"/>
    <w:basedOn w:val="Standard"/>
    <w:rsid w:val="00245B61"/>
    <w:pPr>
      <w:spacing w:after="120" w:line="480" w:lineRule="auto"/>
      <w:ind w:left="283"/>
    </w:pPr>
    <w:rPr>
      <w:rFonts w:cs="Times New Roman"/>
      <w:sz w:val="24"/>
      <w:szCs w:val="24"/>
    </w:rPr>
  </w:style>
  <w:style w:type="paragraph" w:customStyle="1" w:styleId="WW-Tretekstu123">
    <w:name w:val="WW-Treść tekstu123"/>
    <w:basedOn w:val="Standard"/>
    <w:rsid w:val="00245B61"/>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Tekstpodstawowywcity34">
    <w:name w:val="Tekst podstawowy wcięty 34"/>
    <w:basedOn w:val="Standard"/>
    <w:rsid w:val="00245B61"/>
    <w:pPr>
      <w:autoSpaceDE w:val="0"/>
      <w:spacing w:after="0" w:line="360" w:lineRule="auto"/>
      <w:ind w:left="720"/>
      <w:jc w:val="both"/>
    </w:pPr>
    <w:rPr>
      <w:rFonts w:ascii="Arial" w:hAnsi="Arial" w:cs="Times New Roman"/>
      <w:color w:val="FF0000"/>
    </w:rPr>
  </w:style>
  <w:style w:type="paragraph" w:customStyle="1" w:styleId="Tekstpodstawowy23">
    <w:name w:val="Tekst podstawowy 23"/>
    <w:basedOn w:val="Standard"/>
    <w:rsid w:val="00245B61"/>
    <w:pPr>
      <w:spacing w:after="0" w:line="240" w:lineRule="auto"/>
      <w:jc w:val="center"/>
    </w:pPr>
    <w:rPr>
      <w:rFonts w:ascii="Arial" w:hAnsi="Arial" w:cs="Times New Roman"/>
      <w:b/>
      <w:sz w:val="20"/>
      <w:szCs w:val="20"/>
    </w:rPr>
  </w:style>
  <w:style w:type="paragraph" w:customStyle="1" w:styleId="Tekstpodstawowy35">
    <w:name w:val="Tekst podstawowy 35"/>
    <w:basedOn w:val="Standard"/>
    <w:rsid w:val="00245B61"/>
    <w:pPr>
      <w:autoSpaceDE w:val="0"/>
      <w:spacing w:after="0" w:line="360" w:lineRule="auto"/>
      <w:jc w:val="both"/>
    </w:pPr>
    <w:rPr>
      <w:rFonts w:ascii="Arial" w:hAnsi="Arial" w:cs="Times New Roman"/>
      <w:b/>
      <w:bCs/>
      <w:szCs w:val="21"/>
    </w:rPr>
  </w:style>
  <w:style w:type="paragraph" w:customStyle="1" w:styleId="Lista-kontynuacja2">
    <w:name w:val="Lista - kontynuacja2"/>
    <w:basedOn w:val="Standard"/>
    <w:rsid w:val="00245B61"/>
    <w:pPr>
      <w:spacing w:after="120" w:line="240" w:lineRule="auto"/>
      <w:ind w:left="283"/>
    </w:pPr>
    <w:rPr>
      <w:rFonts w:ascii="Times New Roman" w:eastAsia="SimSun" w:hAnsi="Times New Roman" w:cs="Times New Roman"/>
      <w:sz w:val="24"/>
      <w:szCs w:val="24"/>
    </w:rPr>
  </w:style>
  <w:style w:type="paragraph" w:customStyle="1" w:styleId="Zwykytekst6">
    <w:name w:val="Zwykły tekst6"/>
    <w:basedOn w:val="Standard"/>
    <w:rsid w:val="00245B61"/>
    <w:pPr>
      <w:spacing w:after="0" w:line="240" w:lineRule="auto"/>
    </w:pPr>
    <w:rPr>
      <w:rFonts w:ascii="Courier New" w:hAnsi="Courier New" w:cs="Times New Roman"/>
      <w:sz w:val="20"/>
      <w:szCs w:val="20"/>
    </w:rPr>
  </w:style>
  <w:style w:type="paragraph" w:customStyle="1" w:styleId="Styl1">
    <w:name w:val="Styl1"/>
    <w:basedOn w:val="Standard"/>
    <w:rsid w:val="00245B61"/>
    <w:pPr>
      <w:widowControl w:val="0"/>
      <w:spacing w:before="240" w:after="0" w:line="240" w:lineRule="auto"/>
      <w:jc w:val="both"/>
    </w:pPr>
    <w:rPr>
      <w:rFonts w:ascii="Arial" w:eastAsia="SimSun" w:hAnsi="Arial" w:cs="Times New Roman"/>
      <w:sz w:val="24"/>
      <w:szCs w:val="20"/>
    </w:rPr>
  </w:style>
  <w:style w:type="paragraph" w:customStyle="1" w:styleId="BorderLeft">
    <w:name w:val="Border  Left"/>
    <w:rsid w:val="00245B61"/>
    <w:pPr>
      <w:suppressAutoHyphens/>
      <w:spacing w:after="200" w:line="276" w:lineRule="auto"/>
      <w:textAlignment w:val="baseline"/>
    </w:pPr>
    <w:rPr>
      <w:rFonts w:ascii="Calibri" w:eastAsia="SimSun" w:hAnsi="Calibri" w:cs="Calibri"/>
      <w:kern w:val="1"/>
      <w:sz w:val="22"/>
      <w:szCs w:val="22"/>
      <w:lang w:eastAsia="ar-SA"/>
    </w:rPr>
  </w:style>
  <w:style w:type="paragraph" w:customStyle="1" w:styleId="Footnote">
    <w:name w:val="Footnote"/>
    <w:basedOn w:val="Standard"/>
    <w:rsid w:val="00245B61"/>
    <w:pPr>
      <w:spacing w:after="0" w:line="240" w:lineRule="auto"/>
    </w:pPr>
    <w:rPr>
      <w:rFonts w:ascii="Times New Roman" w:eastAsia="SimSun" w:hAnsi="Times New Roman" w:cs="Times New Roman"/>
      <w:sz w:val="20"/>
      <w:szCs w:val="20"/>
    </w:rPr>
  </w:style>
  <w:style w:type="paragraph" w:customStyle="1" w:styleId="pkt">
    <w:name w:val="pkt"/>
    <w:basedOn w:val="Standard"/>
    <w:rsid w:val="00245B61"/>
    <w:pPr>
      <w:spacing w:before="60" w:after="60" w:line="240" w:lineRule="auto"/>
      <w:ind w:left="851" w:hanging="295"/>
      <w:jc w:val="both"/>
    </w:pPr>
    <w:rPr>
      <w:rFonts w:ascii="Times New Roman" w:eastAsia="SimSun" w:hAnsi="Times New Roman" w:cs="Times New Roman"/>
      <w:sz w:val="24"/>
      <w:szCs w:val="20"/>
    </w:rPr>
  </w:style>
  <w:style w:type="paragraph" w:customStyle="1" w:styleId="divpoint">
    <w:name w:val="div.point"/>
    <w:rsid w:val="00245B61"/>
    <w:pPr>
      <w:widowControl w:val="0"/>
      <w:suppressAutoHyphens/>
      <w:autoSpaceDE w:val="0"/>
      <w:spacing w:line="40" w:lineRule="atLeast"/>
      <w:textAlignment w:val="baseline"/>
    </w:pPr>
    <w:rPr>
      <w:rFonts w:ascii="Helvetica" w:eastAsia="SimSun" w:hAnsi="Helvetica" w:cs="Helvetica"/>
      <w:color w:val="000000"/>
      <w:kern w:val="1"/>
      <w:sz w:val="18"/>
      <w:szCs w:val="18"/>
      <w:lang w:eastAsia="ar-SA"/>
    </w:rPr>
  </w:style>
  <w:style w:type="paragraph" w:customStyle="1" w:styleId="redniasiatka1akcent21">
    <w:name w:val="Średnia siatka 1 — akcent 21"/>
    <w:basedOn w:val="Standard"/>
    <w:rsid w:val="00245B61"/>
    <w:pPr>
      <w:spacing w:before="20" w:after="40" w:line="244" w:lineRule="auto"/>
      <w:ind w:left="720"/>
      <w:jc w:val="both"/>
    </w:pPr>
    <w:rPr>
      <w:sz w:val="20"/>
      <w:szCs w:val="20"/>
    </w:rPr>
  </w:style>
  <w:style w:type="paragraph" w:styleId="Bezodstpw">
    <w:name w:val="No Spacing"/>
    <w:uiPriority w:val="1"/>
    <w:qFormat/>
    <w:rsid w:val="00245B61"/>
    <w:pPr>
      <w:suppressAutoHyphens/>
      <w:textAlignment w:val="baseline"/>
    </w:pPr>
    <w:rPr>
      <w:rFonts w:ascii="Calibri" w:eastAsia="SimSun" w:hAnsi="Calibri" w:cs="Calibri"/>
      <w:kern w:val="1"/>
      <w:sz w:val="22"/>
      <w:szCs w:val="22"/>
      <w:lang w:eastAsia="ar-SA"/>
    </w:rPr>
  </w:style>
  <w:style w:type="paragraph" w:customStyle="1" w:styleId="Listanumerowana21">
    <w:name w:val="Lista numerowana 21"/>
    <w:basedOn w:val="Standard"/>
    <w:rsid w:val="00245B61"/>
    <w:pPr>
      <w:tabs>
        <w:tab w:val="num" w:pos="0"/>
      </w:tabs>
      <w:autoSpaceDE w:val="0"/>
      <w:spacing w:after="0" w:line="288" w:lineRule="auto"/>
      <w:jc w:val="both"/>
    </w:pPr>
    <w:rPr>
      <w:rFonts w:ascii="Times" w:eastAsia="SimSun" w:hAnsi="Times" w:cs="Times"/>
      <w:szCs w:val="24"/>
    </w:rPr>
  </w:style>
  <w:style w:type="paragraph" w:customStyle="1" w:styleId="Teksttreci1">
    <w:name w:val="Tekst treści1"/>
    <w:basedOn w:val="Standard"/>
    <w:rsid w:val="00245B61"/>
    <w:pPr>
      <w:shd w:val="clear" w:color="auto" w:fill="FFFFFF"/>
      <w:spacing w:before="240" w:after="120" w:line="240" w:lineRule="atLeast"/>
      <w:ind w:hanging="1340"/>
      <w:jc w:val="center"/>
    </w:pPr>
    <w:rPr>
      <w:sz w:val="19"/>
      <w:szCs w:val="19"/>
    </w:rPr>
  </w:style>
  <w:style w:type="paragraph" w:styleId="Poprawka">
    <w:name w:val="Revision"/>
    <w:uiPriority w:val="99"/>
    <w:rsid w:val="00245B61"/>
    <w:pPr>
      <w:suppressAutoHyphens/>
      <w:textAlignment w:val="baseline"/>
    </w:pPr>
    <w:rPr>
      <w:rFonts w:ascii="Calibri" w:hAnsi="Calibri" w:cs="Calibri"/>
      <w:kern w:val="1"/>
      <w:sz w:val="22"/>
      <w:szCs w:val="22"/>
      <w:lang w:eastAsia="ar-SA"/>
    </w:rPr>
  </w:style>
  <w:style w:type="paragraph" w:customStyle="1" w:styleId="msonormal0">
    <w:name w:val="msonormal"/>
    <w:basedOn w:val="Normalny"/>
    <w:rsid w:val="00245B61"/>
    <w:pPr>
      <w:widowControl/>
      <w:suppressAutoHyphens w:val="0"/>
      <w:spacing w:before="280" w:after="280"/>
      <w:textAlignment w:val="auto"/>
    </w:pPr>
    <w:rPr>
      <w:rFonts w:eastAsia="Times New Roman" w:cs="Times New Roman"/>
      <w:lang w:eastAsia="ar-SA" w:bidi="ar-SA"/>
    </w:rPr>
  </w:style>
  <w:style w:type="paragraph" w:customStyle="1" w:styleId="font5">
    <w:name w:val="font5"/>
    <w:basedOn w:val="Normalny"/>
    <w:rsid w:val="00245B61"/>
    <w:pPr>
      <w:widowControl/>
      <w:suppressAutoHyphens w:val="0"/>
      <w:spacing w:before="280" w:after="280"/>
      <w:textAlignment w:val="auto"/>
    </w:pPr>
    <w:rPr>
      <w:rFonts w:ascii="Calibri" w:eastAsia="Times New Roman" w:hAnsi="Calibri" w:cs="Calibri"/>
      <w:b/>
      <w:bCs/>
      <w:color w:val="000000"/>
      <w:sz w:val="20"/>
      <w:szCs w:val="20"/>
      <w:lang w:eastAsia="ar-SA" w:bidi="ar-SA"/>
    </w:rPr>
  </w:style>
  <w:style w:type="paragraph" w:customStyle="1" w:styleId="font6">
    <w:name w:val="font6"/>
    <w:basedOn w:val="Normalny"/>
    <w:rsid w:val="00245B61"/>
    <w:pPr>
      <w:widowControl/>
      <w:suppressAutoHyphens w:val="0"/>
      <w:spacing w:before="280" w:after="280"/>
      <w:textAlignment w:val="auto"/>
    </w:pPr>
    <w:rPr>
      <w:rFonts w:ascii="Calibri" w:eastAsia="Times New Roman" w:hAnsi="Calibri" w:cs="Calibri"/>
      <w:color w:val="000000"/>
      <w:sz w:val="20"/>
      <w:szCs w:val="20"/>
      <w:lang w:eastAsia="ar-SA" w:bidi="ar-SA"/>
    </w:rPr>
  </w:style>
  <w:style w:type="paragraph" w:customStyle="1" w:styleId="font7">
    <w:name w:val="font7"/>
    <w:basedOn w:val="Normalny"/>
    <w:rsid w:val="00245B61"/>
    <w:pPr>
      <w:widowControl/>
      <w:suppressAutoHyphens w:val="0"/>
      <w:spacing w:before="280" w:after="280"/>
      <w:textAlignment w:val="auto"/>
    </w:pPr>
    <w:rPr>
      <w:rFonts w:ascii="Calibri" w:eastAsia="Times New Roman" w:hAnsi="Calibri" w:cs="Calibri"/>
      <w:color w:val="000000"/>
      <w:sz w:val="20"/>
      <w:szCs w:val="20"/>
      <w:u w:val="single"/>
      <w:lang w:eastAsia="ar-SA" w:bidi="ar-SA"/>
    </w:rPr>
  </w:style>
  <w:style w:type="paragraph" w:customStyle="1" w:styleId="xl66">
    <w:name w:val="xl66"/>
    <w:basedOn w:val="Normalny"/>
    <w:rsid w:val="00245B61"/>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67">
    <w:name w:val="xl67"/>
    <w:basedOn w:val="Normalny"/>
    <w:rsid w:val="00245B61"/>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68">
    <w:name w:val="xl68"/>
    <w:basedOn w:val="Normalny"/>
    <w:rsid w:val="00245B61"/>
    <w:pPr>
      <w:widowControl/>
      <w:suppressAutoHyphens w:val="0"/>
      <w:spacing w:before="280" w:after="280"/>
      <w:jc w:val="right"/>
      <w:textAlignment w:val="center"/>
    </w:pPr>
    <w:rPr>
      <w:rFonts w:ascii="Calibri" w:eastAsia="Times New Roman" w:hAnsi="Calibri" w:cs="Calibri"/>
      <w:sz w:val="20"/>
      <w:szCs w:val="20"/>
      <w:lang w:eastAsia="ar-SA" w:bidi="ar-SA"/>
    </w:rPr>
  </w:style>
  <w:style w:type="paragraph" w:customStyle="1" w:styleId="xl69">
    <w:name w:val="xl69"/>
    <w:basedOn w:val="Normalny"/>
    <w:rsid w:val="00245B61"/>
    <w:pPr>
      <w:widowControl/>
      <w:shd w:val="clear" w:color="auto" w:fill="969696"/>
      <w:suppressAutoHyphens w:val="0"/>
      <w:spacing w:before="280" w:after="280"/>
      <w:jc w:val="center"/>
      <w:textAlignment w:val="center"/>
    </w:pPr>
    <w:rPr>
      <w:rFonts w:ascii="Calibri" w:eastAsia="Times New Roman" w:hAnsi="Calibri" w:cs="Calibri"/>
      <w:b/>
      <w:bCs/>
      <w:sz w:val="20"/>
      <w:szCs w:val="20"/>
      <w:lang w:eastAsia="ar-SA" w:bidi="ar-SA"/>
    </w:rPr>
  </w:style>
  <w:style w:type="paragraph" w:customStyle="1" w:styleId="xl70">
    <w:name w:val="xl70"/>
    <w:basedOn w:val="Normalny"/>
    <w:rsid w:val="00245B61"/>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71">
    <w:name w:val="xl71"/>
    <w:basedOn w:val="Normalny"/>
    <w:rsid w:val="00245B61"/>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72">
    <w:name w:val="xl72"/>
    <w:basedOn w:val="Normalny"/>
    <w:rsid w:val="00245B61"/>
    <w:pPr>
      <w:widowControl/>
      <w:shd w:val="clear" w:color="auto" w:fill="FFFFFF"/>
      <w:suppressAutoHyphens w:val="0"/>
      <w:spacing w:before="280" w:after="280"/>
      <w:jc w:val="right"/>
      <w:textAlignment w:val="auto"/>
    </w:pPr>
    <w:rPr>
      <w:rFonts w:ascii="Calibri" w:eastAsia="Times New Roman" w:hAnsi="Calibri" w:cs="Calibri"/>
      <w:sz w:val="20"/>
      <w:szCs w:val="20"/>
      <w:lang w:eastAsia="ar-SA" w:bidi="ar-SA"/>
    </w:rPr>
  </w:style>
  <w:style w:type="paragraph" w:customStyle="1" w:styleId="xl73">
    <w:name w:val="xl73"/>
    <w:basedOn w:val="Normalny"/>
    <w:rsid w:val="00245B61"/>
    <w:pPr>
      <w:widowControl/>
      <w:suppressAutoHyphens w:val="0"/>
      <w:spacing w:before="280" w:after="280"/>
      <w:textAlignment w:val="center"/>
    </w:pPr>
    <w:rPr>
      <w:rFonts w:ascii="Calibri" w:eastAsia="Times New Roman" w:hAnsi="Calibri" w:cs="Calibri"/>
      <w:sz w:val="20"/>
      <w:szCs w:val="20"/>
      <w:lang w:eastAsia="ar-SA" w:bidi="ar-SA"/>
    </w:rPr>
  </w:style>
  <w:style w:type="paragraph" w:customStyle="1" w:styleId="xl74">
    <w:name w:val="xl74"/>
    <w:basedOn w:val="Normalny"/>
    <w:rsid w:val="00245B61"/>
    <w:pPr>
      <w:widowControl/>
      <w:shd w:val="clear" w:color="auto" w:fill="FFFFFF"/>
      <w:suppressAutoHyphens w:val="0"/>
      <w:spacing w:before="280" w:after="280"/>
      <w:jc w:val="right"/>
      <w:textAlignment w:val="center"/>
    </w:pPr>
    <w:rPr>
      <w:rFonts w:ascii="Calibri" w:eastAsia="Times New Roman" w:hAnsi="Calibri" w:cs="Calibri"/>
      <w:sz w:val="20"/>
      <w:szCs w:val="20"/>
      <w:lang w:eastAsia="ar-SA" w:bidi="ar-SA"/>
    </w:rPr>
  </w:style>
  <w:style w:type="paragraph" w:customStyle="1" w:styleId="xl75">
    <w:name w:val="xl75"/>
    <w:basedOn w:val="Normalny"/>
    <w:rsid w:val="00245B61"/>
    <w:pPr>
      <w:widowControl/>
      <w:suppressAutoHyphens w:val="0"/>
      <w:spacing w:before="280" w:after="280"/>
      <w:textAlignment w:val="center"/>
    </w:pPr>
    <w:rPr>
      <w:rFonts w:ascii="Calibri" w:eastAsia="Times New Roman" w:hAnsi="Calibri" w:cs="Calibri"/>
      <w:lang w:eastAsia="ar-SA" w:bidi="ar-SA"/>
    </w:rPr>
  </w:style>
  <w:style w:type="paragraph" w:customStyle="1" w:styleId="xl76">
    <w:name w:val="xl76"/>
    <w:basedOn w:val="Normalny"/>
    <w:rsid w:val="00245B61"/>
    <w:pPr>
      <w:widowControl/>
      <w:suppressAutoHyphens w:val="0"/>
      <w:spacing w:before="280" w:after="280"/>
      <w:textAlignment w:val="auto"/>
    </w:pPr>
    <w:rPr>
      <w:rFonts w:ascii="Calibri" w:eastAsia="Times New Roman" w:hAnsi="Calibri" w:cs="Calibri"/>
      <w:lang w:eastAsia="ar-SA" w:bidi="ar-SA"/>
    </w:rPr>
  </w:style>
  <w:style w:type="paragraph" w:customStyle="1" w:styleId="Zawartotabeli">
    <w:name w:val="Zawartość tabeli"/>
    <w:basedOn w:val="Normalny"/>
    <w:rsid w:val="00245B61"/>
    <w:pPr>
      <w:suppressLineNumbers/>
    </w:pPr>
  </w:style>
  <w:style w:type="paragraph" w:customStyle="1" w:styleId="Nagwektabeli">
    <w:name w:val="Nagłówek tabeli"/>
    <w:basedOn w:val="Zawartotabeli"/>
    <w:rsid w:val="00245B61"/>
    <w:pPr>
      <w:jc w:val="center"/>
    </w:pPr>
    <w:rPr>
      <w:b/>
      <w:bCs/>
    </w:rPr>
  </w:style>
  <w:style w:type="paragraph" w:styleId="Tekstprzypisudolnego">
    <w:name w:val="footnote text"/>
    <w:basedOn w:val="Normalny"/>
    <w:uiPriority w:val="99"/>
    <w:rsid w:val="00245B61"/>
    <w:pPr>
      <w:suppressLineNumbers/>
      <w:ind w:left="283" w:hanging="283"/>
    </w:pPr>
    <w:rPr>
      <w:sz w:val="20"/>
      <w:szCs w:val="20"/>
    </w:rPr>
  </w:style>
  <w:style w:type="paragraph" w:customStyle="1" w:styleId="western">
    <w:name w:val="western"/>
    <w:basedOn w:val="Normalny"/>
    <w:rsid w:val="00245B61"/>
    <w:pPr>
      <w:spacing w:before="100" w:after="119" w:line="100" w:lineRule="atLeast"/>
    </w:pPr>
    <w:rPr>
      <w:rFonts w:eastAsia="Times New Roman" w:cs="Times New Roman"/>
    </w:rPr>
  </w:style>
  <w:style w:type="paragraph" w:styleId="Lista2">
    <w:name w:val="List 2"/>
    <w:basedOn w:val="Normalny"/>
    <w:uiPriority w:val="99"/>
    <w:rsid w:val="00BA620E"/>
    <w:pPr>
      <w:autoSpaceDN w:val="0"/>
      <w:ind w:left="566" w:hanging="283"/>
    </w:pPr>
    <w:rPr>
      <w:rFonts w:cs="Mangal"/>
      <w:kern w:val="3"/>
      <w:szCs w:val="21"/>
      <w:lang w:eastAsia="zh-CN"/>
    </w:rPr>
  </w:style>
  <w:style w:type="paragraph" w:styleId="Legenda">
    <w:name w:val="caption"/>
    <w:basedOn w:val="Standard"/>
    <w:uiPriority w:val="35"/>
    <w:rsid w:val="00BA620E"/>
    <w:pPr>
      <w:suppressLineNumbers/>
      <w:autoSpaceDN w:val="0"/>
      <w:spacing w:before="120" w:after="120"/>
    </w:pPr>
    <w:rPr>
      <w:rFonts w:cs="Arial"/>
      <w:i/>
      <w:iCs/>
      <w:kern w:val="3"/>
      <w:sz w:val="24"/>
      <w:szCs w:val="24"/>
      <w:lang w:eastAsia="zh-CN"/>
    </w:rPr>
  </w:style>
  <w:style w:type="paragraph" w:styleId="Tekstkomentarza">
    <w:name w:val="annotation text"/>
    <w:basedOn w:val="Standard"/>
    <w:link w:val="TekstkomentarzaZnak"/>
    <w:uiPriority w:val="99"/>
    <w:rsid w:val="00BA620E"/>
    <w:pPr>
      <w:autoSpaceDN w:val="0"/>
    </w:pPr>
    <w:rPr>
      <w:rFonts w:ascii="Times New Roman" w:hAnsi="Times New Roman" w:cs="Times New Roman"/>
      <w:kern w:val="0"/>
      <w:sz w:val="20"/>
      <w:szCs w:val="20"/>
      <w:lang w:eastAsia="pl-PL"/>
    </w:rPr>
  </w:style>
  <w:style w:type="character" w:customStyle="1" w:styleId="TekstkomentarzaZnak4">
    <w:name w:val="Tekst komentarza Znak4"/>
    <w:uiPriority w:val="99"/>
    <w:semiHidden/>
    <w:rsid w:val="00BA620E"/>
    <w:rPr>
      <w:rFonts w:eastAsia="SimSun" w:cs="Mangal"/>
      <w:kern w:val="1"/>
      <w:szCs w:val="18"/>
      <w:lang w:eastAsia="hi-IN" w:bidi="hi-IN"/>
    </w:rPr>
  </w:style>
  <w:style w:type="paragraph" w:styleId="Tekstpodstawowywcity2">
    <w:name w:val="Body Text Indent 2"/>
    <w:basedOn w:val="Standard"/>
    <w:link w:val="Tekstpodstawowywcity2Znak"/>
    <w:uiPriority w:val="99"/>
    <w:rsid w:val="00BA620E"/>
    <w:pPr>
      <w:autoSpaceDN w:val="0"/>
      <w:spacing w:after="120" w:line="480" w:lineRule="auto"/>
      <w:ind w:left="283"/>
    </w:pPr>
    <w:rPr>
      <w:rFonts w:ascii="Times New Roman" w:hAnsi="Times New Roman" w:cs="Times New Roman"/>
      <w:kern w:val="0"/>
      <w:sz w:val="24"/>
      <w:szCs w:val="20"/>
      <w:lang w:val="x-none" w:eastAsia="x-none"/>
    </w:rPr>
  </w:style>
  <w:style w:type="character" w:customStyle="1" w:styleId="Tekstpodstawowywcity2Znak3">
    <w:name w:val="Tekst podstawowy wcięty 2 Znak3"/>
    <w:uiPriority w:val="99"/>
    <w:semiHidden/>
    <w:rsid w:val="00BA620E"/>
    <w:rPr>
      <w:rFonts w:eastAsia="SimSun" w:cs="Mangal"/>
      <w:kern w:val="1"/>
      <w:sz w:val="24"/>
      <w:szCs w:val="21"/>
      <w:lang w:eastAsia="hi-IN" w:bidi="hi-IN"/>
    </w:rPr>
  </w:style>
  <w:style w:type="paragraph" w:styleId="Tekstpodstawowywcity3">
    <w:name w:val="Body Text Indent 3"/>
    <w:basedOn w:val="Standard"/>
    <w:link w:val="Tekstpodstawowywcity3Znak"/>
    <w:uiPriority w:val="99"/>
    <w:rsid w:val="00BA620E"/>
    <w:pPr>
      <w:autoSpaceDE w:val="0"/>
      <w:autoSpaceDN w:val="0"/>
      <w:spacing w:after="0" w:line="360" w:lineRule="auto"/>
      <w:ind w:left="720"/>
      <w:jc w:val="both"/>
    </w:pPr>
    <w:rPr>
      <w:rFonts w:ascii="Arial" w:hAnsi="Arial" w:cs="Times New Roman"/>
      <w:color w:val="FF0000"/>
      <w:kern w:val="0"/>
      <w:szCs w:val="20"/>
      <w:lang w:val="x-none" w:eastAsia="x-none"/>
    </w:rPr>
  </w:style>
  <w:style w:type="character" w:customStyle="1" w:styleId="Tekstpodstawowywcity3Znak2">
    <w:name w:val="Tekst podstawowy wcięty 3 Znak2"/>
    <w:uiPriority w:val="99"/>
    <w:semiHidden/>
    <w:rsid w:val="00BA620E"/>
    <w:rPr>
      <w:rFonts w:eastAsia="SimSun" w:cs="Mangal"/>
      <w:kern w:val="1"/>
      <w:sz w:val="16"/>
      <w:szCs w:val="14"/>
      <w:lang w:eastAsia="hi-IN" w:bidi="hi-IN"/>
    </w:rPr>
  </w:style>
  <w:style w:type="paragraph" w:styleId="Tekstpodstawowy2">
    <w:name w:val="Body Text 2"/>
    <w:basedOn w:val="Standard"/>
    <w:link w:val="Tekstpodstawowy2Znak"/>
    <w:uiPriority w:val="99"/>
    <w:rsid w:val="00BA620E"/>
    <w:pPr>
      <w:autoSpaceDN w:val="0"/>
      <w:spacing w:after="0" w:line="240" w:lineRule="auto"/>
      <w:jc w:val="center"/>
    </w:pPr>
    <w:rPr>
      <w:rFonts w:ascii="Times New Roman" w:hAnsi="Times New Roman" w:cs="Times New Roman"/>
      <w:kern w:val="0"/>
      <w:sz w:val="24"/>
      <w:szCs w:val="20"/>
      <w:lang w:val="x-none" w:eastAsia="x-none"/>
    </w:rPr>
  </w:style>
  <w:style w:type="character" w:customStyle="1" w:styleId="Tekstpodstawowy2Znak3">
    <w:name w:val="Tekst podstawowy 2 Znak3"/>
    <w:uiPriority w:val="99"/>
    <w:semiHidden/>
    <w:rsid w:val="00BA620E"/>
    <w:rPr>
      <w:rFonts w:eastAsia="SimSun" w:cs="Mangal"/>
      <w:kern w:val="1"/>
      <w:sz w:val="24"/>
      <w:szCs w:val="21"/>
      <w:lang w:eastAsia="hi-IN" w:bidi="hi-IN"/>
    </w:rPr>
  </w:style>
  <w:style w:type="paragraph" w:styleId="Tekstpodstawowy3">
    <w:name w:val="Body Text 3"/>
    <w:basedOn w:val="Standard"/>
    <w:link w:val="Tekstpodstawowy3Znak"/>
    <w:uiPriority w:val="99"/>
    <w:rsid w:val="00BA620E"/>
    <w:pPr>
      <w:autoSpaceDE w:val="0"/>
      <w:autoSpaceDN w:val="0"/>
      <w:spacing w:after="0" w:line="360" w:lineRule="auto"/>
      <w:jc w:val="both"/>
    </w:pPr>
    <w:rPr>
      <w:rFonts w:ascii="Times New Roman" w:hAnsi="Times New Roman" w:cs="Times New Roman"/>
      <w:kern w:val="0"/>
      <w:sz w:val="16"/>
      <w:szCs w:val="20"/>
      <w:lang w:val="x-none" w:eastAsia="x-none"/>
    </w:rPr>
  </w:style>
  <w:style w:type="character" w:customStyle="1" w:styleId="Tekstpodstawowy3Znak3">
    <w:name w:val="Tekst podstawowy 3 Znak3"/>
    <w:uiPriority w:val="99"/>
    <w:semiHidden/>
    <w:rsid w:val="00BA620E"/>
    <w:rPr>
      <w:rFonts w:eastAsia="SimSun" w:cs="Mangal"/>
      <w:kern w:val="1"/>
      <w:sz w:val="16"/>
      <w:szCs w:val="14"/>
      <w:lang w:eastAsia="hi-IN" w:bidi="hi-IN"/>
    </w:rPr>
  </w:style>
  <w:style w:type="paragraph" w:styleId="Lista-kontynuacja">
    <w:name w:val="List Continue"/>
    <w:basedOn w:val="Standard"/>
    <w:uiPriority w:val="99"/>
    <w:rsid w:val="00BA620E"/>
    <w:pPr>
      <w:autoSpaceDN w:val="0"/>
      <w:spacing w:after="120" w:line="240" w:lineRule="auto"/>
      <w:ind w:left="283"/>
    </w:pPr>
    <w:rPr>
      <w:rFonts w:ascii="Times New Roman" w:eastAsia="SimSun" w:hAnsi="Times New Roman" w:cs="Times New Roman"/>
      <w:kern w:val="3"/>
      <w:sz w:val="24"/>
      <w:szCs w:val="24"/>
      <w:lang w:eastAsia="zh-CN"/>
    </w:rPr>
  </w:style>
  <w:style w:type="paragraph" w:styleId="Zwykytekst">
    <w:name w:val="Plain Text"/>
    <w:basedOn w:val="Standard"/>
    <w:link w:val="ZwykytekstZnak"/>
    <w:uiPriority w:val="99"/>
    <w:rsid w:val="00BA620E"/>
    <w:pPr>
      <w:autoSpaceDN w:val="0"/>
      <w:spacing w:after="0" w:line="240" w:lineRule="auto"/>
    </w:pPr>
    <w:rPr>
      <w:rFonts w:ascii="Courier New" w:hAnsi="Courier New" w:cs="Times New Roman"/>
      <w:kern w:val="0"/>
      <w:sz w:val="20"/>
      <w:szCs w:val="20"/>
      <w:lang w:val="x-none" w:eastAsia="x-none"/>
    </w:rPr>
  </w:style>
  <w:style w:type="character" w:customStyle="1" w:styleId="ZwykytekstZnak4">
    <w:name w:val="Zwykły tekst Znak4"/>
    <w:uiPriority w:val="99"/>
    <w:semiHidden/>
    <w:rsid w:val="00BA620E"/>
    <w:rPr>
      <w:rFonts w:ascii="Courier New" w:eastAsia="SimSun" w:hAnsi="Courier New" w:cs="Mangal"/>
      <w:kern w:val="1"/>
      <w:szCs w:val="18"/>
      <w:lang w:eastAsia="hi-IN" w:bidi="hi-IN"/>
    </w:rPr>
  </w:style>
  <w:style w:type="character" w:styleId="Odwoaniedokomentarza">
    <w:name w:val="annotation reference"/>
    <w:uiPriority w:val="99"/>
    <w:rsid w:val="00BA620E"/>
    <w:rPr>
      <w:sz w:val="16"/>
    </w:rPr>
  </w:style>
  <w:style w:type="numbering" w:customStyle="1" w:styleId="WW8Num12">
    <w:name w:val="WW8Num12"/>
    <w:rsid w:val="00BA620E"/>
    <w:pPr>
      <w:numPr>
        <w:numId w:val="45"/>
      </w:numPr>
    </w:pPr>
  </w:style>
  <w:style w:type="numbering" w:customStyle="1" w:styleId="WW8Num22">
    <w:name w:val="WW8Num22"/>
    <w:rsid w:val="00BA620E"/>
    <w:pPr>
      <w:numPr>
        <w:numId w:val="54"/>
      </w:numPr>
    </w:pPr>
  </w:style>
  <w:style w:type="numbering" w:customStyle="1" w:styleId="WW8Num39">
    <w:name w:val="WW8Num39"/>
    <w:rsid w:val="00BA620E"/>
    <w:pPr>
      <w:numPr>
        <w:numId w:val="68"/>
      </w:numPr>
    </w:pPr>
  </w:style>
  <w:style w:type="numbering" w:customStyle="1" w:styleId="WW8Num27">
    <w:name w:val="WW8Num27"/>
    <w:rsid w:val="00BA620E"/>
    <w:pPr>
      <w:numPr>
        <w:numId w:val="75"/>
      </w:numPr>
    </w:pPr>
  </w:style>
  <w:style w:type="numbering" w:customStyle="1" w:styleId="WWOutlineListStyle">
    <w:name w:val="WW_OutlineListStyle"/>
    <w:rsid w:val="00BA620E"/>
    <w:pPr>
      <w:numPr>
        <w:numId w:val="33"/>
      </w:numPr>
    </w:pPr>
  </w:style>
  <w:style w:type="numbering" w:customStyle="1" w:styleId="WW8Num2">
    <w:name w:val="WW8Num2"/>
    <w:rsid w:val="00BA620E"/>
    <w:pPr>
      <w:numPr>
        <w:numId w:val="35"/>
      </w:numPr>
    </w:pPr>
  </w:style>
  <w:style w:type="numbering" w:customStyle="1" w:styleId="WW8Num38">
    <w:name w:val="WW8Num38"/>
    <w:rsid w:val="00BA620E"/>
    <w:pPr>
      <w:numPr>
        <w:numId w:val="67"/>
      </w:numPr>
    </w:pPr>
  </w:style>
  <w:style w:type="numbering" w:customStyle="1" w:styleId="WW8Num26">
    <w:name w:val="WW8Num26"/>
    <w:rsid w:val="00BA620E"/>
    <w:pPr>
      <w:numPr>
        <w:numId w:val="58"/>
      </w:numPr>
    </w:pPr>
  </w:style>
  <w:style w:type="numbering" w:customStyle="1" w:styleId="WW8Num18">
    <w:name w:val="WW8Num18"/>
    <w:rsid w:val="00BA620E"/>
    <w:pPr>
      <w:numPr>
        <w:numId w:val="50"/>
      </w:numPr>
    </w:pPr>
  </w:style>
  <w:style w:type="numbering" w:customStyle="1" w:styleId="WW8Num24">
    <w:name w:val="WW8Num24"/>
    <w:rsid w:val="00BA620E"/>
    <w:pPr>
      <w:numPr>
        <w:numId w:val="56"/>
      </w:numPr>
    </w:pPr>
  </w:style>
  <w:style w:type="numbering" w:customStyle="1" w:styleId="WW8Num43">
    <w:name w:val="WW8Num43"/>
    <w:rsid w:val="00BA620E"/>
    <w:pPr>
      <w:numPr>
        <w:numId w:val="72"/>
      </w:numPr>
    </w:pPr>
  </w:style>
  <w:style w:type="numbering" w:customStyle="1" w:styleId="WWOutlineListStyle2">
    <w:name w:val="WW_OutlineListStyle_2"/>
    <w:rsid w:val="00BA620E"/>
    <w:pPr>
      <w:numPr>
        <w:numId w:val="31"/>
      </w:numPr>
    </w:pPr>
  </w:style>
  <w:style w:type="numbering" w:customStyle="1" w:styleId="WW8Num5">
    <w:name w:val="WW8Num5"/>
    <w:rsid w:val="00BA620E"/>
    <w:pPr>
      <w:numPr>
        <w:numId w:val="38"/>
      </w:numPr>
    </w:pPr>
  </w:style>
  <w:style w:type="numbering" w:customStyle="1" w:styleId="WW8Num42">
    <w:name w:val="WW8Num42"/>
    <w:rsid w:val="00BA620E"/>
    <w:pPr>
      <w:numPr>
        <w:numId w:val="71"/>
      </w:numPr>
    </w:pPr>
  </w:style>
  <w:style w:type="numbering" w:customStyle="1" w:styleId="WW8Num13">
    <w:name w:val="WW8Num13"/>
    <w:rsid w:val="00BA620E"/>
    <w:pPr>
      <w:numPr>
        <w:numId w:val="46"/>
      </w:numPr>
    </w:pPr>
  </w:style>
  <w:style w:type="numbering" w:customStyle="1" w:styleId="WW8Num16">
    <w:name w:val="WW8Num16"/>
    <w:rsid w:val="00BA620E"/>
    <w:pPr>
      <w:numPr>
        <w:numId w:val="48"/>
      </w:numPr>
    </w:pPr>
  </w:style>
  <w:style w:type="numbering" w:customStyle="1" w:styleId="WW8Num6">
    <w:name w:val="WW8Num6"/>
    <w:rsid w:val="00BA620E"/>
    <w:pPr>
      <w:numPr>
        <w:numId w:val="39"/>
      </w:numPr>
    </w:pPr>
  </w:style>
  <w:style w:type="numbering" w:customStyle="1" w:styleId="WW8Num28">
    <w:name w:val="WW8Num28"/>
    <w:rsid w:val="00BA620E"/>
    <w:pPr>
      <w:numPr>
        <w:numId w:val="59"/>
      </w:numPr>
    </w:pPr>
  </w:style>
  <w:style w:type="numbering" w:customStyle="1" w:styleId="WW8Num19">
    <w:name w:val="WW8Num19"/>
    <w:rsid w:val="00BA620E"/>
    <w:pPr>
      <w:numPr>
        <w:numId w:val="51"/>
      </w:numPr>
    </w:pPr>
  </w:style>
  <w:style w:type="numbering" w:customStyle="1" w:styleId="WW8Num14">
    <w:name w:val="WW8Num14"/>
    <w:rsid w:val="00BA620E"/>
    <w:pPr>
      <w:numPr>
        <w:numId w:val="76"/>
      </w:numPr>
    </w:pPr>
  </w:style>
  <w:style w:type="numbering" w:customStyle="1" w:styleId="WW8Num10">
    <w:name w:val="WW8Num10"/>
    <w:rsid w:val="00BA620E"/>
    <w:pPr>
      <w:numPr>
        <w:numId w:val="43"/>
      </w:numPr>
    </w:pPr>
  </w:style>
  <w:style w:type="numbering" w:customStyle="1" w:styleId="WW8Num11">
    <w:name w:val="WW8Num11"/>
    <w:rsid w:val="00BA620E"/>
    <w:pPr>
      <w:numPr>
        <w:numId w:val="44"/>
      </w:numPr>
    </w:pPr>
  </w:style>
  <w:style w:type="numbering" w:customStyle="1" w:styleId="WW8Num35">
    <w:name w:val="WW8Num35"/>
    <w:rsid w:val="00BA620E"/>
    <w:pPr>
      <w:numPr>
        <w:numId w:val="65"/>
      </w:numPr>
    </w:pPr>
  </w:style>
  <w:style w:type="numbering" w:customStyle="1" w:styleId="WW8Num20">
    <w:name w:val="WW8Num20"/>
    <w:rsid w:val="00BA620E"/>
    <w:pPr>
      <w:numPr>
        <w:numId w:val="52"/>
      </w:numPr>
    </w:pPr>
  </w:style>
  <w:style w:type="numbering" w:customStyle="1" w:styleId="WW8Num32">
    <w:name w:val="WW8Num32"/>
    <w:rsid w:val="00BA620E"/>
    <w:pPr>
      <w:numPr>
        <w:numId w:val="62"/>
      </w:numPr>
    </w:pPr>
  </w:style>
  <w:style w:type="numbering" w:customStyle="1" w:styleId="WW8Num17">
    <w:name w:val="WW8Num17"/>
    <w:rsid w:val="00BA620E"/>
    <w:pPr>
      <w:numPr>
        <w:numId w:val="49"/>
      </w:numPr>
    </w:pPr>
  </w:style>
  <w:style w:type="numbering" w:customStyle="1" w:styleId="WW8Num3">
    <w:name w:val="WW8Num3"/>
    <w:rsid w:val="00BA620E"/>
    <w:pPr>
      <w:numPr>
        <w:numId w:val="36"/>
      </w:numPr>
    </w:pPr>
  </w:style>
  <w:style w:type="numbering" w:customStyle="1" w:styleId="WW8Num9">
    <w:name w:val="WW8Num9"/>
    <w:rsid w:val="00BA620E"/>
    <w:pPr>
      <w:numPr>
        <w:numId w:val="42"/>
      </w:numPr>
    </w:pPr>
  </w:style>
  <w:style w:type="numbering" w:customStyle="1" w:styleId="WW8Num36">
    <w:name w:val="WW8Num36"/>
    <w:rsid w:val="00BA620E"/>
    <w:pPr>
      <w:numPr>
        <w:numId w:val="73"/>
      </w:numPr>
    </w:pPr>
  </w:style>
  <w:style w:type="numbering" w:customStyle="1" w:styleId="WW8Num31">
    <w:name w:val="WW8Num31"/>
    <w:rsid w:val="00BA620E"/>
    <w:pPr>
      <w:numPr>
        <w:numId w:val="74"/>
      </w:numPr>
    </w:pPr>
  </w:style>
  <w:style w:type="numbering" w:customStyle="1" w:styleId="WW8Num1">
    <w:name w:val="WW8Num1"/>
    <w:rsid w:val="00BA620E"/>
    <w:pPr>
      <w:numPr>
        <w:numId w:val="34"/>
      </w:numPr>
    </w:pPr>
  </w:style>
  <w:style w:type="numbering" w:customStyle="1" w:styleId="WW8Num30">
    <w:name w:val="WW8Num30"/>
    <w:rsid w:val="00BA620E"/>
    <w:pPr>
      <w:numPr>
        <w:numId w:val="61"/>
      </w:numPr>
    </w:pPr>
  </w:style>
  <w:style w:type="numbering" w:customStyle="1" w:styleId="WW8Num40">
    <w:name w:val="WW8Num40"/>
    <w:rsid w:val="00BA620E"/>
    <w:pPr>
      <w:numPr>
        <w:numId w:val="69"/>
      </w:numPr>
    </w:pPr>
  </w:style>
  <w:style w:type="numbering" w:customStyle="1" w:styleId="WW8Num33">
    <w:name w:val="WW8Num33"/>
    <w:rsid w:val="00BA620E"/>
    <w:pPr>
      <w:numPr>
        <w:numId w:val="63"/>
      </w:numPr>
    </w:pPr>
  </w:style>
  <w:style w:type="numbering" w:customStyle="1" w:styleId="WW8Num23">
    <w:name w:val="WW8Num23"/>
    <w:rsid w:val="00BA620E"/>
    <w:pPr>
      <w:numPr>
        <w:numId w:val="55"/>
      </w:numPr>
    </w:pPr>
  </w:style>
  <w:style w:type="numbering" w:customStyle="1" w:styleId="WW8Num15">
    <w:name w:val="WW8Num15"/>
    <w:rsid w:val="00BA620E"/>
    <w:pPr>
      <w:numPr>
        <w:numId w:val="47"/>
      </w:numPr>
    </w:pPr>
  </w:style>
  <w:style w:type="numbering" w:customStyle="1" w:styleId="WW8Num41">
    <w:name w:val="WW8Num41"/>
    <w:rsid w:val="00BA620E"/>
    <w:pPr>
      <w:numPr>
        <w:numId w:val="70"/>
      </w:numPr>
    </w:pPr>
  </w:style>
  <w:style w:type="numbering" w:customStyle="1" w:styleId="WW8Num21">
    <w:name w:val="WW8Num21"/>
    <w:rsid w:val="00BA620E"/>
    <w:pPr>
      <w:numPr>
        <w:numId w:val="53"/>
      </w:numPr>
    </w:pPr>
  </w:style>
  <w:style w:type="numbering" w:customStyle="1" w:styleId="WW8Num29">
    <w:name w:val="WW8Num29"/>
    <w:rsid w:val="00BA620E"/>
    <w:pPr>
      <w:numPr>
        <w:numId w:val="60"/>
      </w:numPr>
    </w:pPr>
  </w:style>
  <w:style w:type="numbering" w:customStyle="1" w:styleId="WW8Num8">
    <w:name w:val="WW8Num8"/>
    <w:rsid w:val="00BA620E"/>
    <w:pPr>
      <w:numPr>
        <w:numId w:val="41"/>
      </w:numPr>
    </w:pPr>
  </w:style>
  <w:style w:type="numbering" w:customStyle="1" w:styleId="WW8Num7">
    <w:name w:val="WW8Num7"/>
    <w:rsid w:val="00BA620E"/>
    <w:pPr>
      <w:numPr>
        <w:numId w:val="40"/>
      </w:numPr>
    </w:pPr>
  </w:style>
  <w:style w:type="numbering" w:customStyle="1" w:styleId="WW8Num25">
    <w:name w:val="WW8Num25"/>
    <w:rsid w:val="00BA620E"/>
    <w:pPr>
      <w:numPr>
        <w:numId w:val="57"/>
      </w:numPr>
    </w:pPr>
  </w:style>
  <w:style w:type="numbering" w:customStyle="1" w:styleId="WW8Num37">
    <w:name w:val="WW8Num37"/>
    <w:rsid w:val="00BA620E"/>
    <w:pPr>
      <w:numPr>
        <w:numId w:val="101"/>
      </w:numPr>
    </w:pPr>
  </w:style>
  <w:style w:type="numbering" w:customStyle="1" w:styleId="WW8Num4">
    <w:name w:val="WW8Num4"/>
    <w:rsid w:val="00BA620E"/>
    <w:pPr>
      <w:numPr>
        <w:numId w:val="37"/>
      </w:numPr>
    </w:pPr>
  </w:style>
  <w:style w:type="numbering" w:customStyle="1" w:styleId="WWOutlineListStyle1">
    <w:name w:val="WW_OutlineListStyle_1"/>
    <w:rsid w:val="00BA620E"/>
    <w:pPr>
      <w:numPr>
        <w:numId w:val="32"/>
      </w:numPr>
    </w:pPr>
  </w:style>
  <w:style w:type="numbering" w:customStyle="1" w:styleId="WW8Num34">
    <w:name w:val="WW8Num34"/>
    <w:rsid w:val="00BA620E"/>
    <w:pPr>
      <w:numPr>
        <w:numId w:val="64"/>
      </w:numPr>
    </w:pPr>
  </w:style>
  <w:style w:type="paragraph" w:styleId="Listanumerowana">
    <w:name w:val="List Number"/>
    <w:basedOn w:val="Normalny"/>
    <w:uiPriority w:val="99"/>
    <w:semiHidden/>
    <w:unhideWhenUsed/>
    <w:rsid w:val="00BA620E"/>
    <w:pPr>
      <w:numPr>
        <w:numId w:val="77"/>
      </w:numPr>
      <w:autoSpaceDN w:val="0"/>
      <w:contextualSpacing/>
    </w:pPr>
    <w:rPr>
      <w:rFonts w:cs="Mangal"/>
      <w:kern w:val="3"/>
      <w:szCs w:val="21"/>
      <w:lang w:eastAsia="zh-CN"/>
    </w:rPr>
  </w:style>
  <w:style w:type="paragraph" w:customStyle="1" w:styleId="Bezodstpw1">
    <w:name w:val="Bez odstępów1"/>
    <w:rsid w:val="00BA620E"/>
    <w:pPr>
      <w:suppressAutoHyphens/>
    </w:pPr>
    <w:rPr>
      <w:rFonts w:eastAsia="Calibri"/>
      <w:kern w:val="1"/>
      <w:sz w:val="24"/>
      <w:szCs w:val="24"/>
      <w:lang w:eastAsia="ar-SA"/>
    </w:rPr>
  </w:style>
  <w:style w:type="paragraph" w:customStyle="1" w:styleId="skuoverview">
    <w:name w:val="skuoverview"/>
    <w:basedOn w:val="Normalny"/>
    <w:rsid w:val="00BA620E"/>
    <w:pPr>
      <w:widowControl/>
      <w:suppressAutoHyphens w:val="0"/>
      <w:spacing w:before="100" w:beforeAutospacing="1" w:after="100" w:afterAutospacing="1"/>
      <w:textAlignment w:val="auto"/>
    </w:pPr>
    <w:rPr>
      <w:rFonts w:eastAsia="Times New Roman" w:cs="Times New Roman"/>
      <w:kern w:val="0"/>
      <w:lang w:eastAsia="pl-PL" w:bidi="ar-SA"/>
    </w:rPr>
  </w:style>
  <w:style w:type="character" w:customStyle="1" w:styleId="AkapitzlistZnak">
    <w:name w:val="Akapit z listą Znak"/>
    <w:aliases w:val="Akapit z listą BS Znak"/>
    <w:link w:val="Akapitzlist"/>
    <w:uiPriority w:val="34"/>
    <w:locked/>
    <w:rsid w:val="00BA620E"/>
    <w:rPr>
      <w:rFonts w:ascii="Calibri" w:hAnsi="Calibri"/>
      <w:kern w:val="1"/>
      <w:sz w:val="22"/>
      <w:szCs w:val="22"/>
      <w:lang w:eastAsia="ar-SA"/>
    </w:rPr>
  </w:style>
  <w:style w:type="character" w:customStyle="1" w:styleId="Nierozpoznanawzmianka2">
    <w:name w:val="Nierozpoznana wzmianka2"/>
    <w:uiPriority w:val="99"/>
    <w:semiHidden/>
    <w:unhideWhenUsed/>
    <w:rsid w:val="00BA620E"/>
    <w:rPr>
      <w:color w:val="808080"/>
      <w:shd w:val="clear" w:color="auto" w:fill="E6E6E6"/>
    </w:rPr>
  </w:style>
  <w:style w:type="table" w:styleId="Tabela-Siatka">
    <w:name w:val="Table Grid"/>
    <w:basedOn w:val="Standardowy"/>
    <w:uiPriority w:val="59"/>
    <w:rsid w:val="00BA62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semiHidden/>
    <w:rsid w:val="00BA620E"/>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6156">
      <w:bodyDiv w:val="1"/>
      <w:marLeft w:val="0"/>
      <w:marRight w:val="0"/>
      <w:marTop w:val="0"/>
      <w:marBottom w:val="0"/>
      <w:divBdr>
        <w:top w:val="none" w:sz="0" w:space="0" w:color="auto"/>
        <w:left w:val="none" w:sz="0" w:space="0" w:color="auto"/>
        <w:bottom w:val="none" w:sz="0" w:space="0" w:color="auto"/>
        <w:right w:val="none" w:sz="0" w:space="0" w:color="auto"/>
      </w:divBdr>
    </w:div>
    <w:div w:id="453598270">
      <w:bodyDiv w:val="1"/>
      <w:marLeft w:val="0"/>
      <w:marRight w:val="0"/>
      <w:marTop w:val="0"/>
      <w:marBottom w:val="0"/>
      <w:divBdr>
        <w:top w:val="none" w:sz="0" w:space="0" w:color="auto"/>
        <w:left w:val="none" w:sz="0" w:space="0" w:color="auto"/>
        <w:bottom w:val="none" w:sz="0" w:space="0" w:color="auto"/>
        <w:right w:val="none" w:sz="0" w:space="0" w:color="auto"/>
      </w:divBdr>
    </w:div>
    <w:div w:id="598677559">
      <w:bodyDiv w:val="1"/>
      <w:marLeft w:val="0"/>
      <w:marRight w:val="0"/>
      <w:marTop w:val="0"/>
      <w:marBottom w:val="0"/>
      <w:divBdr>
        <w:top w:val="none" w:sz="0" w:space="0" w:color="auto"/>
        <w:left w:val="none" w:sz="0" w:space="0" w:color="auto"/>
        <w:bottom w:val="none" w:sz="0" w:space="0" w:color="auto"/>
        <w:right w:val="none" w:sz="0" w:space="0" w:color="auto"/>
      </w:divBdr>
    </w:div>
    <w:div w:id="740253975">
      <w:bodyDiv w:val="1"/>
      <w:marLeft w:val="0"/>
      <w:marRight w:val="0"/>
      <w:marTop w:val="0"/>
      <w:marBottom w:val="0"/>
      <w:divBdr>
        <w:top w:val="none" w:sz="0" w:space="0" w:color="auto"/>
        <w:left w:val="none" w:sz="0" w:space="0" w:color="auto"/>
        <w:bottom w:val="none" w:sz="0" w:space="0" w:color="auto"/>
        <w:right w:val="none" w:sz="0" w:space="0" w:color="auto"/>
      </w:divBdr>
    </w:div>
    <w:div w:id="1108430789">
      <w:bodyDiv w:val="1"/>
      <w:marLeft w:val="0"/>
      <w:marRight w:val="0"/>
      <w:marTop w:val="0"/>
      <w:marBottom w:val="0"/>
      <w:divBdr>
        <w:top w:val="none" w:sz="0" w:space="0" w:color="auto"/>
        <w:left w:val="none" w:sz="0" w:space="0" w:color="auto"/>
        <w:bottom w:val="none" w:sz="0" w:space="0" w:color="auto"/>
        <w:right w:val="none" w:sz="0" w:space="0" w:color="auto"/>
      </w:divBdr>
    </w:div>
    <w:div w:id="1168518422">
      <w:bodyDiv w:val="1"/>
      <w:marLeft w:val="0"/>
      <w:marRight w:val="0"/>
      <w:marTop w:val="0"/>
      <w:marBottom w:val="0"/>
      <w:divBdr>
        <w:top w:val="none" w:sz="0" w:space="0" w:color="auto"/>
        <w:left w:val="none" w:sz="0" w:space="0" w:color="auto"/>
        <w:bottom w:val="none" w:sz="0" w:space="0" w:color="auto"/>
        <w:right w:val="none" w:sz="0" w:space="0" w:color="auto"/>
      </w:divBdr>
    </w:div>
    <w:div w:id="1412853585">
      <w:bodyDiv w:val="1"/>
      <w:marLeft w:val="0"/>
      <w:marRight w:val="0"/>
      <w:marTop w:val="0"/>
      <w:marBottom w:val="0"/>
      <w:divBdr>
        <w:top w:val="none" w:sz="0" w:space="0" w:color="auto"/>
        <w:left w:val="none" w:sz="0" w:space="0" w:color="auto"/>
        <w:bottom w:val="none" w:sz="0" w:space="0" w:color="auto"/>
        <w:right w:val="none" w:sz="0" w:space="0" w:color="auto"/>
      </w:divBdr>
    </w:div>
    <w:div w:id="1694767995">
      <w:bodyDiv w:val="1"/>
      <w:marLeft w:val="0"/>
      <w:marRight w:val="0"/>
      <w:marTop w:val="0"/>
      <w:marBottom w:val="0"/>
      <w:divBdr>
        <w:top w:val="none" w:sz="0" w:space="0" w:color="auto"/>
        <w:left w:val="none" w:sz="0" w:space="0" w:color="auto"/>
        <w:bottom w:val="none" w:sz="0" w:space="0" w:color="auto"/>
        <w:right w:val="none" w:sz="0" w:space="0" w:color="auto"/>
      </w:divBdr>
    </w:div>
    <w:div w:id="1842969383">
      <w:bodyDiv w:val="1"/>
      <w:marLeft w:val="0"/>
      <w:marRight w:val="0"/>
      <w:marTop w:val="0"/>
      <w:marBottom w:val="0"/>
      <w:divBdr>
        <w:top w:val="none" w:sz="0" w:space="0" w:color="auto"/>
        <w:left w:val="none" w:sz="0" w:space="0" w:color="auto"/>
        <w:bottom w:val="none" w:sz="0" w:space="0" w:color="auto"/>
        <w:right w:val="none" w:sz="0" w:space="0" w:color="auto"/>
      </w:divBdr>
    </w:div>
    <w:div w:id="19846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sp31.lublin.eu" TargetMode="External"/><Relationship Id="rId13" Type="http://schemas.openxmlformats.org/officeDocument/2006/relationships/hyperlink" Target="https://sip.lex.pl/" TargetMode="External"/><Relationship Id="rId18" Type="http://schemas.openxmlformats.org/officeDocument/2006/relationships/hyperlink" Target="http://www.sp31.bip.lublin.e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p31.lublin.eu/" TargetMode="External"/><Relationship Id="rId12" Type="http://schemas.openxmlformats.org/officeDocument/2006/relationships/hyperlink" Target="https://sip.legalis.pl/document-view.seam?documentId=mfrxilrtg4ytanzrgmztg" TargetMode="External"/><Relationship Id="rId17" Type="http://schemas.openxmlformats.org/officeDocument/2006/relationships/hyperlink" Target="http://www.sp31.bip.lublin.e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oczta@sp31.lublin.eu" TargetMode="External"/><Relationship Id="rId20" Type="http://schemas.openxmlformats.org/officeDocument/2006/relationships/hyperlink" Target="mailto:sp31@iod.lublin.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anzrgaztq"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oczta@sp31.lublin.e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sip.legalis.pl/document-view.seam?documentId=mfrxilrtgu3damjtgu4tk" TargetMode="External"/><Relationship Id="rId19" Type="http://schemas.openxmlformats.org/officeDocument/2006/relationships/hyperlink" Target="mailto:poczta@sp31.lublin.eu"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cmzwgezts" TargetMode="External"/><Relationship Id="rId14" Type="http://schemas.openxmlformats.org/officeDocument/2006/relationships/hyperlink" Target="http://www.sp31.lublin.e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12734</Words>
  <Characters>76410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88967</CharactersWithSpaces>
  <SharedDoc>false</SharedDoc>
  <HLinks>
    <vt:vector size="84" baseType="variant">
      <vt:variant>
        <vt:i4>3211343</vt:i4>
      </vt:variant>
      <vt:variant>
        <vt:i4>39</vt:i4>
      </vt:variant>
      <vt:variant>
        <vt:i4>0</vt:i4>
      </vt:variant>
      <vt:variant>
        <vt:i4>5</vt:i4>
      </vt:variant>
      <vt:variant>
        <vt:lpwstr>mailto:sp31@iod.lublin.eu</vt:lpwstr>
      </vt:variant>
      <vt:variant>
        <vt:lpwstr/>
      </vt:variant>
      <vt:variant>
        <vt:i4>3670082</vt:i4>
      </vt:variant>
      <vt:variant>
        <vt:i4>36</vt:i4>
      </vt:variant>
      <vt:variant>
        <vt:i4>0</vt:i4>
      </vt:variant>
      <vt:variant>
        <vt:i4>5</vt:i4>
      </vt:variant>
      <vt:variant>
        <vt:lpwstr>mailto:poczta@sp31.lublin.eu</vt:lpwstr>
      </vt:variant>
      <vt:variant>
        <vt:lpwstr/>
      </vt:variant>
      <vt:variant>
        <vt:i4>4128831</vt:i4>
      </vt:variant>
      <vt:variant>
        <vt:i4>33</vt:i4>
      </vt:variant>
      <vt:variant>
        <vt:i4>0</vt:i4>
      </vt:variant>
      <vt:variant>
        <vt:i4>5</vt:i4>
      </vt:variant>
      <vt:variant>
        <vt:lpwstr>http://www.sp31.bip.lublin.eu/</vt:lpwstr>
      </vt:variant>
      <vt:variant>
        <vt:lpwstr/>
      </vt:variant>
      <vt:variant>
        <vt:i4>4128831</vt:i4>
      </vt:variant>
      <vt:variant>
        <vt:i4>30</vt:i4>
      </vt:variant>
      <vt:variant>
        <vt:i4>0</vt:i4>
      </vt:variant>
      <vt:variant>
        <vt:i4>5</vt:i4>
      </vt:variant>
      <vt:variant>
        <vt:lpwstr>http://www.sp31.bip.lublin.eu/</vt:lpwstr>
      </vt:variant>
      <vt:variant>
        <vt:lpwstr/>
      </vt:variant>
      <vt:variant>
        <vt:i4>3670082</vt:i4>
      </vt:variant>
      <vt:variant>
        <vt:i4>27</vt:i4>
      </vt:variant>
      <vt:variant>
        <vt:i4>0</vt:i4>
      </vt:variant>
      <vt:variant>
        <vt:i4>5</vt:i4>
      </vt:variant>
      <vt:variant>
        <vt:lpwstr>mailto:poczta@sp31.lublin.eu</vt:lpwstr>
      </vt:variant>
      <vt:variant>
        <vt:lpwstr/>
      </vt:variant>
      <vt:variant>
        <vt:i4>3670082</vt:i4>
      </vt:variant>
      <vt:variant>
        <vt:i4>24</vt:i4>
      </vt:variant>
      <vt:variant>
        <vt:i4>0</vt:i4>
      </vt:variant>
      <vt:variant>
        <vt:i4>5</vt:i4>
      </vt:variant>
      <vt:variant>
        <vt:lpwstr>mailto:poczta@sp31.lublin.eu</vt:lpwstr>
      </vt:variant>
      <vt:variant>
        <vt:lpwstr/>
      </vt:variant>
      <vt:variant>
        <vt:i4>7864365</vt:i4>
      </vt:variant>
      <vt:variant>
        <vt:i4>21</vt:i4>
      </vt:variant>
      <vt:variant>
        <vt:i4>0</vt:i4>
      </vt:variant>
      <vt:variant>
        <vt:i4>5</vt:i4>
      </vt:variant>
      <vt:variant>
        <vt:lpwstr>http://www.sp31.lublin.eu/</vt:lpwstr>
      </vt:variant>
      <vt:variant>
        <vt:lpwstr/>
      </vt:variant>
      <vt:variant>
        <vt:i4>5373958</vt:i4>
      </vt:variant>
      <vt:variant>
        <vt:i4>18</vt:i4>
      </vt:variant>
      <vt:variant>
        <vt:i4>0</vt:i4>
      </vt:variant>
      <vt:variant>
        <vt:i4>5</vt:i4>
      </vt:variant>
      <vt:variant>
        <vt:lpwstr>https://sip.lex.pl/</vt:lpwstr>
      </vt:variant>
      <vt:variant>
        <vt:lpwstr>/dokument/17074707</vt:lpwstr>
      </vt:variant>
      <vt:variant>
        <vt:i4>7798821</vt:i4>
      </vt:variant>
      <vt:variant>
        <vt:i4>15</vt:i4>
      </vt:variant>
      <vt:variant>
        <vt:i4>0</vt:i4>
      </vt:variant>
      <vt:variant>
        <vt:i4>5</vt:i4>
      </vt:variant>
      <vt:variant>
        <vt:lpwstr>https://sip.legalis.pl/document-view.seam?documentId=mfrxilrtg4ytanzrgmztg</vt:lpwstr>
      </vt:variant>
      <vt:variant>
        <vt:lpwstr/>
      </vt:variant>
      <vt:variant>
        <vt:i4>6357033</vt:i4>
      </vt:variant>
      <vt:variant>
        <vt:i4>12</vt:i4>
      </vt:variant>
      <vt:variant>
        <vt:i4>0</vt:i4>
      </vt:variant>
      <vt:variant>
        <vt:i4>5</vt:i4>
      </vt:variant>
      <vt:variant>
        <vt:lpwstr>https://sip.legalis.pl/document-view.seam?documentId=mfrxilrtg4ytanzrgaztq</vt:lpwstr>
      </vt:variant>
      <vt:variant>
        <vt:lpwstr/>
      </vt:variant>
      <vt:variant>
        <vt:i4>7274601</vt:i4>
      </vt:variant>
      <vt:variant>
        <vt:i4>9</vt:i4>
      </vt:variant>
      <vt:variant>
        <vt:i4>0</vt:i4>
      </vt:variant>
      <vt:variant>
        <vt:i4>5</vt:i4>
      </vt:variant>
      <vt:variant>
        <vt:lpwstr>https://sip.legalis.pl/document-view.seam?documentId=mfrxilrtgu3damjtgu4tk</vt:lpwstr>
      </vt:variant>
      <vt:variant>
        <vt:lpwstr/>
      </vt:variant>
      <vt:variant>
        <vt:i4>6357035</vt:i4>
      </vt:variant>
      <vt:variant>
        <vt:i4>6</vt:i4>
      </vt:variant>
      <vt:variant>
        <vt:i4>0</vt:i4>
      </vt:variant>
      <vt:variant>
        <vt:i4>5</vt:i4>
      </vt:variant>
      <vt:variant>
        <vt:lpwstr>https://sip.legalis.pl/document-view.seam?documentId=mfrxilrtg4ytcmzwgezts</vt:lpwstr>
      </vt:variant>
      <vt:variant>
        <vt:lpwstr/>
      </vt:variant>
      <vt:variant>
        <vt:i4>3670082</vt:i4>
      </vt:variant>
      <vt:variant>
        <vt:i4>3</vt:i4>
      </vt:variant>
      <vt:variant>
        <vt:i4>0</vt:i4>
      </vt:variant>
      <vt:variant>
        <vt:i4>5</vt:i4>
      </vt:variant>
      <vt:variant>
        <vt:lpwstr>mailto:poczta@sp31.lublin.eu</vt:lpwstr>
      </vt:variant>
      <vt:variant>
        <vt:lpwstr/>
      </vt:variant>
      <vt:variant>
        <vt:i4>7864365</vt:i4>
      </vt:variant>
      <vt:variant>
        <vt:i4>0</vt:i4>
      </vt:variant>
      <vt:variant>
        <vt:i4>0</vt:i4>
      </vt:variant>
      <vt:variant>
        <vt:i4>5</vt:i4>
      </vt:variant>
      <vt:variant>
        <vt:lpwstr>http://www.sp31.lublin.eu/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cp:keywords/>
  <cp:lastModifiedBy>Rafał Kuśmierczyk</cp:lastModifiedBy>
  <cp:revision>3</cp:revision>
  <cp:lastPrinted>2018-10-09T06:41:00Z</cp:lastPrinted>
  <dcterms:created xsi:type="dcterms:W3CDTF">2020-11-04T07:43:00Z</dcterms:created>
  <dcterms:modified xsi:type="dcterms:W3CDTF">2020-11-04T07:48:00Z</dcterms:modified>
</cp:coreProperties>
</file>