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70" w:rsidRDefault="00DA1573" w:rsidP="00651730">
      <w:r>
        <w:t>Znak sprawy: DSZ.261.3/20</w:t>
      </w:r>
    </w:p>
    <w:p w:rsidR="00D74EB0" w:rsidRPr="00D74EB0" w:rsidRDefault="00DF1C1A" w:rsidP="00D74EB0">
      <w:pPr>
        <w:jc w:val="right"/>
      </w:pPr>
      <w:r>
        <w:t>Lublin 16.11.2020</w:t>
      </w:r>
      <w:r w:rsidR="00D74EB0">
        <w:t xml:space="preserve"> r.</w:t>
      </w:r>
    </w:p>
    <w:p w:rsidR="00F265B2" w:rsidRDefault="00044C86" w:rsidP="00F265B2">
      <w:pPr>
        <w:tabs>
          <w:tab w:val="num" w:pos="360"/>
        </w:tabs>
        <w:jc w:val="center"/>
        <w:rPr>
          <w:rFonts w:ascii="Calibri" w:eastAsia="Calibri" w:hAnsi="Calibri" w:cs="Calibri"/>
          <w:b/>
        </w:rPr>
      </w:pPr>
      <w:r w:rsidRPr="004066DC">
        <w:rPr>
          <w:rFonts w:cstheme="minorHAnsi"/>
          <w:b/>
        </w:rPr>
        <w:t>ZAPYTANIE OFERTOWE</w:t>
      </w:r>
    </w:p>
    <w:p w:rsidR="00375CF6" w:rsidRPr="004066DC" w:rsidRDefault="00375CF6" w:rsidP="00DF1C1A">
      <w:pPr>
        <w:jc w:val="both"/>
        <w:rPr>
          <w:rFonts w:cstheme="minorHAnsi"/>
        </w:rPr>
      </w:pPr>
      <w:bookmarkStart w:id="0" w:name="_Hlk502300747"/>
      <w:r>
        <w:rPr>
          <w:rFonts w:cstheme="minorHAnsi"/>
        </w:rPr>
        <w:t xml:space="preserve">1. </w:t>
      </w:r>
      <w:r w:rsidR="00DF1C1A" w:rsidRPr="00DF1C1A">
        <w:rPr>
          <w:rFonts w:cstheme="minorHAnsi"/>
        </w:rPr>
        <w:t>Szkoła Podstawowa nr 31 im. Lotników Polskich w Lublinie</w:t>
      </w:r>
      <w:r w:rsidR="00DF1C1A">
        <w:rPr>
          <w:rFonts w:cstheme="minorHAnsi"/>
        </w:rPr>
        <w:t>, u</w:t>
      </w:r>
      <w:r w:rsidR="00DF1C1A" w:rsidRPr="00DF1C1A">
        <w:rPr>
          <w:rFonts w:cstheme="minorHAnsi"/>
        </w:rPr>
        <w:t xml:space="preserve">l. Lotnicza 1, 20-322 Lublin </w:t>
      </w:r>
      <w:r w:rsidRPr="004066DC">
        <w:rPr>
          <w:rFonts w:cstheme="minorHAnsi"/>
        </w:rPr>
        <w:t>zwraca</w:t>
      </w:r>
      <w:r>
        <w:rPr>
          <w:rFonts w:cstheme="minorHAnsi"/>
        </w:rPr>
        <w:t xml:space="preserve"> się z zapytaniem o ofertę </w:t>
      </w:r>
      <w:r w:rsidR="00651730" w:rsidRPr="00B761EC">
        <w:rPr>
          <w:rFonts w:cstheme="minorHAnsi"/>
        </w:rPr>
        <w:t xml:space="preserve">na </w:t>
      </w:r>
      <w:r w:rsidR="00DF1C1A">
        <w:rPr>
          <w:rFonts w:cstheme="minorHAnsi"/>
        </w:rPr>
        <w:t>dostawę strojów sportowych z nadrukami</w:t>
      </w:r>
      <w:r w:rsidR="006003E6">
        <w:rPr>
          <w:rFonts w:cstheme="minorHAnsi"/>
        </w:rPr>
        <w:t>.</w:t>
      </w:r>
    </w:p>
    <w:bookmarkEnd w:id="0"/>
    <w:p w:rsidR="00F265B2" w:rsidRDefault="00DF1C1A" w:rsidP="00375CF6">
      <w:pPr>
        <w:tabs>
          <w:tab w:val="num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375CF6" w:rsidRPr="00375CF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Przedmiot zamówienia</w:t>
      </w:r>
      <w:r w:rsidR="00F265B2" w:rsidRPr="00375CF6">
        <w:rPr>
          <w:rFonts w:ascii="Calibri" w:eastAsia="Calibri" w:hAnsi="Calibri" w:cs="Calibri"/>
        </w:rPr>
        <w:t>:</w:t>
      </w:r>
    </w:p>
    <w:p w:rsidR="000E3C58" w:rsidRPr="0083547E" w:rsidRDefault="000E3C58" w:rsidP="00375CF6">
      <w:pPr>
        <w:tabs>
          <w:tab w:val="num" w:pos="360"/>
        </w:tabs>
        <w:rPr>
          <w:rFonts w:ascii="Calibri" w:eastAsia="Calibri" w:hAnsi="Calibri" w:cs="Calibri"/>
          <w:b/>
          <w:bCs/>
        </w:rPr>
      </w:pPr>
      <w:r w:rsidRPr="0083547E">
        <w:rPr>
          <w:rFonts w:ascii="Calibri" w:eastAsia="Calibri" w:hAnsi="Calibri" w:cs="Calibri"/>
          <w:b/>
          <w:bCs/>
        </w:rPr>
        <w:t>A. Stroje sportowe do siatkówki – 20 kompletów</w:t>
      </w:r>
    </w:p>
    <w:p w:rsidR="00992534" w:rsidRDefault="00992534" w:rsidP="00992534">
      <w:pPr>
        <w:pStyle w:val="Zwykytekst"/>
      </w:pPr>
      <w:r>
        <w:t>Strój siatkarski (koszulka + spodenki) rękaw krótki, 100% poliester,</w:t>
      </w:r>
    </w:p>
    <w:p w:rsidR="00992534" w:rsidRDefault="00992534" w:rsidP="00992534">
      <w:pPr>
        <w:pStyle w:val="Zwykytekst"/>
      </w:pPr>
      <w:r>
        <w:t>Kolory dominujące: fiolet, biel, czerń.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92534" w:rsidTr="00992534"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Rozmiar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Liczba sztuk</w:t>
            </w:r>
          </w:p>
        </w:tc>
      </w:tr>
      <w:tr w:rsidR="00992534" w:rsidTr="00992534"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 w:rsidRPr="00BF1285">
              <w:t>140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2</w:t>
            </w:r>
          </w:p>
        </w:tc>
      </w:tr>
      <w:tr w:rsidR="00992534" w:rsidTr="00992534"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 w:rsidRPr="00BF1285">
              <w:t>146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4</w:t>
            </w:r>
          </w:p>
        </w:tc>
      </w:tr>
      <w:tr w:rsidR="00992534" w:rsidTr="00992534"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 w:rsidRPr="00BF1285">
              <w:t>152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2</w:t>
            </w:r>
          </w:p>
        </w:tc>
      </w:tr>
      <w:tr w:rsidR="00992534" w:rsidTr="00992534"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 w:rsidRPr="00BF1285">
              <w:t>158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4</w:t>
            </w:r>
          </w:p>
        </w:tc>
      </w:tr>
      <w:tr w:rsidR="00992534" w:rsidTr="00992534"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 w:rsidRPr="00BF1285">
              <w:t>164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4</w:t>
            </w:r>
          </w:p>
        </w:tc>
      </w:tr>
      <w:tr w:rsidR="00992534" w:rsidTr="00992534"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 w:rsidRPr="00BF1285">
              <w:t>170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4</w:t>
            </w:r>
          </w:p>
        </w:tc>
      </w:tr>
    </w:tbl>
    <w:p w:rsidR="00992534" w:rsidRDefault="00992534" w:rsidP="00992534">
      <w:pPr>
        <w:pStyle w:val="Zwykytekst"/>
      </w:pPr>
    </w:p>
    <w:p w:rsidR="00992534" w:rsidRDefault="00992534" w:rsidP="00992534">
      <w:pPr>
        <w:pStyle w:val="Zwykytekst"/>
      </w:pPr>
      <w:r>
        <w:t>Na koszulkach należy nanieść napisy:</w:t>
      </w:r>
    </w:p>
    <w:p w:rsidR="00992534" w:rsidRDefault="00992534" w:rsidP="0083547E">
      <w:pPr>
        <w:pStyle w:val="Zwykytekst"/>
        <w:numPr>
          <w:ilvl w:val="0"/>
          <w:numId w:val="40"/>
        </w:numPr>
      </w:pPr>
      <w:r>
        <w:t>SP 31 w Lublinie</w:t>
      </w:r>
    </w:p>
    <w:p w:rsidR="00992534" w:rsidRDefault="00992534" w:rsidP="0083547E">
      <w:pPr>
        <w:pStyle w:val="Zwykytekst"/>
        <w:numPr>
          <w:ilvl w:val="0"/>
          <w:numId w:val="40"/>
        </w:numPr>
      </w:pPr>
      <w:r>
        <w:t>Numer zawodnika</w:t>
      </w:r>
    </w:p>
    <w:p w:rsidR="00992534" w:rsidRDefault="00992534" w:rsidP="0083547E">
      <w:pPr>
        <w:pStyle w:val="Zwykytekst"/>
        <w:numPr>
          <w:ilvl w:val="0"/>
          <w:numId w:val="40"/>
        </w:numPr>
      </w:pPr>
      <w:r>
        <w:t>Logo szkoły</w:t>
      </w:r>
    </w:p>
    <w:p w:rsidR="00992534" w:rsidRDefault="00992534" w:rsidP="00992534">
      <w:pPr>
        <w:pStyle w:val="Zwykytekst"/>
      </w:pPr>
    </w:p>
    <w:p w:rsidR="0083547E" w:rsidRDefault="0083547E" w:rsidP="0083547E">
      <w:pPr>
        <w:pStyle w:val="Zwykytekst"/>
        <w:jc w:val="both"/>
      </w:pPr>
      <w:r>
        <w:t>Informacje dodatkowe:</w:t>
      </w:r>
    </w:p>
    <w:p w:rsidR="00992534" w:rsidRDefault="00992534" w:rsidP="0083547E">
      <w:pPr>
        <w:pStyle w:val="Zwykytekst"/>
        <w:numPr>
          <w:ilvl w:val="0"/>
          <w:numId w:val="41"/>
        </w:numPr>
        <w:jc w:val="both"/>
      </w:pPr>
      <w:r>
        <w:t xml:space="preserve">Zamawiający dysponuje wzorem loga szkoły </w:t>
      </w:r>
      <w:r w:rsidR="0083547E">
        <w:t>w postaci grafiki wektorowej. Wykonawca będzie zobowiązany do samodzielnego przygotowania pliku z logiem szkoły w postaci grafiki wektorowej, według wzoru stanowiącego Załącznik 1 do zapytania, oraz przekazania go Zamawiającemu razem z zamówieniem.</w:t>
      </w:r>
    </w:p>
    <w:p w:rsidR="0083547E" w:rsidRDefault="0083547E" w:rsidP="0083547E">
      <w:pPr>
        <w:pStyle w:val="Zwykytekst"/>
        <w:numPr>
          <w:ilvl w:val="0"/>
          <w:numId w:val="41"/>
        </w:numPr>
        <w:jc w:val="both"/>
      </w:pPr>
      <w:r>
        <w:t>Wykonawca przed realizacją zamówienie jest zobowiązany przedstawić Zamawiającemu co najmniej 3 projekty strojów do akceptacji. Projekty powinny uwzględniać różne wzory kolorystyki strojów, czcionek itp.</w:t>
      </w:r>
    </w:p>
    <w:p w:rsidR="00992534" w:rsidRPr="006C3B25" w:rsidRDefault="00992534" w:rsidP="00375CF6">
      <w:pPr>
        <w:tabs>
          <w:tab w:val="num" w:pos="360"/>
        </w:tabs>
        <w:rPr>
          <w:rFonts w:ascii="Calibri" w:eastAsia="Calibri" w:hAnsi="Calibri" w:cs="Calibri"/>
          <w:highlight w:val="yellow"/>
        </w:rPr>
      </w:pPr>
    </w:p>
    <w:p w:rsidR="000E3C58" w:rsidRPr="0083547E" w:rsidRDefault="000E3C58" w:rsidP="00375CF6">
      <w:pPr>
        <w:tabs>
          <w:tab w:val="num" w:pos="360"/>
        </w:tabs>
        <w:rPr>
          <w:rFonts w:ascii="Calibri" w:eastAsia="Calibri" w:hAnsi="Calibri" w:cs="Calibri"/>
          <w:b/>
          <w:bCs/>
        </w:rPr>
      </w:pPr>
      <w:r w:rsidRPr="0083547E">
        <w:rPr>
          <w:rFonts w:ascii="Calibri" w:eastAsia="Calibri" w:hAnsi="Calibri" w:cs="Calibri"/>
          <w:b/>
          <w:bCs/>
        </w:rPr>
        <w:t>B. Stroje sportowe do piłki nożnej – 20 kompletów</w:t>
      </w:r>
    </w:p>
    <w:p w:rsidR="00992534" w:rsidRDefault="00992534" w:rsidP="00992534">
      <w:pPr>
        <w:pStyle w:val="Zwykytekst"/>
      </w:pPr>
      <w:r>
        <w:t>Strój piłkarski (koszulka + spodenki) rękaw krótki, 100% poliester.</w:t>
      </w:r>
    </w:p>
    <w:p w:rsidR="00992534" w:rsidRDefault="00992534" w:rsidP="00992534">
      <w:pPr>
        <w:pStyle w:val="Zwykytekst"/>
      </w:pPr>
      <w:r>
        <w:t>Kolory dominujące: czarny, biały, żółty, wykończenie: kołnierzyk – C.</w:t>
      </w:r>
    </w:p>
    <w:tbl>
      <w:tblPr>
        <w:tblStyle w:val="Tabela-Siatka"/>
        <w:tblW w:w="0" w:type="auto"/>
        <w:jc w:val="center"/>
        <w:tblLook w:val="04A0"/>
      </w:tblPr>
      <w:tblGrid>
        <w:gridCol w:w="4531"/>
        <w:gridCol w:w="4531"/>
      </w:tblGrid>
      <w:tr w:rsidR="00992534" w:rsidTr="0083547E">
        <w:trPr>
          <w:jc w:val="center"/>
        </w:trPr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Rozmiar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Liczba sztuk</w:t>
            </w:r>
          </w:p>
        </w:tc>
      </w:tr>
      <w:tr w:rsidR="00992534" w:rsidTr="0083547E">
        <w:trPr>
          <w:jc w:val="center"/>
        </w:trPr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 w:rsidRPr="00BF1285">
              <w:t>140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2</w:t>
            </w:r>
          </w:p>
        </w:tc>
      </w:tr>
      <w:tr w:rsidR="00992534" w:rsidTr="0083547E">
        <w:trPr>
          <w:jc w:val="center"/>
        </w:trPr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 w:rsidRPr="00BF1285">
              <w:t>146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4</w:t>
            </w:r>
          </w:p>
        </w:tc>
      </w:tr>
      <w:tr w:rsidR="00992534" w:rsidTr="0083547E">
        <w:trPr>
          <w:jc w:val="center"/>
        </w:trPr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 w:rsidRPr="00BF1285">
              <w:t>152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2</w:t>
            </w:r>
          </w:p>
        </w:tc>
      </w:tr>
      <w:tr w:rsidR="00992534" w:rsidTr="0083547E">
        <w:trPr>
          <w:jc w:val="center"/>
        </w:trPr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 w:rsidRPr="00BF1285">
              <w:t>158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4</w:t>
            </w:r>
          </w:p>
        </w:tc>
      </w:tr>
      <w:tr w:rsidR="00992534" w:rsidTr="0083547E">
        <w:trPr>
          <w:jc w:val="center"/>
        </w:trPr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 w:rsidRPr="00BF1285">
              <w:t>164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4</w:t>
            </w:r>
          </w:p>
        </w:tc>
      </w:tr>
      <w:tr w:rsidR="00992534" w:rsidTr="0083547E">
        <w:trPr>
          <w:jc w:val="center"/>
        </w:trPr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 w:rsidRPr="00BF1285">
              <w:t>170</w:t>
            </w:r>
          </w:p>
        </w:tc>
        <w:tc>
          <w:tcPr>
            <w:tcW w:w="4531" w:type="dxa"/>
          </w:tcPr>
          <w:p w:rsidR="00992534" w:rsidRDefault="00992534" w:rsidP="0083547E">
            <w:pPr>
              <w:pStyle w:val="Zwykytekst"/>
              <w:jc w:val="center"/>
            </w:pPr>
            <w:r>
              <w:t>4</w:t>
            </w:r>
          </w:p>
        </w:tc>
      </w:tr>
    </w:tbl>
    <w:p w:rsidR="00992534" w:rsidRDefault="00992534" w:rsidP="00375CF6">
      <w:pPr>
        <w:jc w:val="both"/>
        <w:rPr>
          <w:rFonts w:cstheme="minorHAnsi"/>
        </w:rPr>
      </w:pPr>
    </w:p>
    <w:p w:rsidR="0083547E" w:rsidRDefault="0083547E" w:rsidP="0083547E">
      <w:pPr>
        <w:pStyle w:val="Zwykytekst"/>
      </w:pPr>
      <w:r>
        <w:t>Na koszulkach należy nanieść napisy:</w:t>
      </w:r>
    </w:p>
    <w:p w:rsidR="0083547E" w:rsidRDefault="0083547E" w:rsidP="0083547E">
      <w:pPr>
        <w:pStyle w:val="Zwykytekst"/>
        <w:numPr>
          <w:ilvl w:val="0"/>
          <w:numId w:val="40"/>
        </w:numPr>
      </w:pPr>
      <w:r>
        <w:t>SP 31 w Lublinie</w:t>
      </w:r>
    </w:p>
    <w:p w:rsidR="0083547E" w:rsidRDefault="0083547E" w:rsidP="0083547E">
      <w:pPr>
        <w:pStyle w:val="Zwykytekst"/>
        <w:numPr>
          <w:ilvl w:val="0"/>
          <w:numId w:val="40"/>
        </w:numPr>
      </w:pPr>
      <w:r>
        <w:t>Numer zawodnika</w:t>
      </w:r>
    </w:p>
    <w:p w:rsidR="0083547E" w:rsidRDefault="0083547E" w:rsidP="0083547E">
      <w:pPr>
        <w:pStyle w:val="Zwykytekst"/>
        <w:numPr>
          <w:ilvl w:val="0"/>
          <w:numId w:val="40"/>
        </w:numPr>
      </w:pPr>
      <w:r>
        <w:t>Logo szkoły</w:t>
      </w:r>
    </w:p>
    <w:p w:rsidR="0083547E" w:rsidRDefault="0083547E" w:rsidP="0083547E">
      <w:pPr>
        <w:pStyle w:val="Zwykytekst"/>
      </w:pPr>
    </w:p>
    <w:p w:rsidR="0083547E" w:rsidRDefault="0083547E" w:rsidP="0083547E">
      <w:pPr>
        <w:pStyle w:val="Zwykytekst"/>
        <w:jc w:val="both"/>
      </w:pPr>
      <w:r>
        <w:t>Informacje dodatkowe:</w:t>
      </w:r>
    </w:p>
    <w:p w:rsidR="0083547E" w:rsidRDefault="0083547E" w:rsidP="0083547E">
      <w:pPr>
        <w:pStyle w:val="Zwykytekst"/>
        <w:numPr>
          <w:ilvl w:val="0"/>
          <w:numId w:val="41"/>
        </w:numPr>
        <w:jc w:val="both"/>
      </w:pPr>
      <w:r>
        <w:t>Zamawiający dysponuje wzorem loga szkoły w postaci grafiki wektorowej. Wykonawca będzie zobowiązany do samodzielnego przygotowania pliku z logiem szkoły w postaci grafiki wektorowej, według wzoru stanowiącego Załącznik 1 do zapytania, oraz przekazania go Zamawiającemu razem z zamówieniem.</w:t>
      </w:r>
    </w:p>
    <w:p w:rsidR="0083547E" w:rsidRDefault="0083547E" w:rsidP="0083547E">
      <w:pPr>
        <w:pStyle w:val="Zwykytekst"/>
        <w:numPr>
          <w:ilvl w:val="0"/>
          <w:numId w:val="41"/>
        </w:numPr>
        <w:jc w:val="both"/>
      </w:pPr>
      <w:r>
        <w:t>Wykonawca przed realizacją zamówienie jest zobowiązany przedstawić Zamawiającemu co najmniej 3 projekty strojów do akceptacji. Projekty powinny uwzględniać różne wzory kolorystyki strojów, czcionek itp.</w:t>
      </w:r>
    </w:p>
    <w:p w:rsidR="0083547E" w:rsidRDefault="0083547E" w:rsidP="00375CF6">
      <w:pPr>
        <w:jc w:val="both"/>
        <w:rPr>
          <w:rFonts w:cstheme="minorHAnsi"/>
        </w:rPr>
      </w:pPr>
    </w:p>
    <w:p w:rsidR="00375CF6" w:rsidRDefault="00DF1C1A" w:rsidP="00375CF6">
      <w:pPr>
        <w:jc w:val="both"/>
        <w:rPr>
          <w:rFonts w:cstheme="minorHAnsi"/>
        </w:rPr>
      </w:pPr>
      <w:r>
        <w:rPr>
          <w:rFonts w:cstheme="minorHAnsi"/>
        </w:rPr>
        <w:t>3.</w:t>
      </w:r>
      <w:r w:rsidR="00375CF6" w:rsidRPr="004066DC">
        <w:rPr>
          <w:rFonts w:cstheme="minorHAnsi"/>
        </w:rPr>
        <w:t xml:space="preserve">Zamawiający </w:t>
      </w:r>
      <w:r w:rsidR="00375CF6">
        <w:rPr>
          <w:rFonts w:cstheme="minorHAnsi"/>
        </w:rPr>
        <w:t xml:space="preserve">nie </w:t>
      </w:r>
      <w:r w:rsidR="00375CF6" w:rsidRPr="004066DC">
        <w:rPr>
          <w:rFonts w:cstheme="minorHAnsi"/>
        </w:rPr>
        <w:t>dopuszc</w:t>
      </w:r>
      <w:r w:rsidR="00375CF6">
        <w:rPr>
          <w:rFonts w:cstheme="minorHAnsi"/>
        </w:rPr>
        <w:t>za składanie ofert częściowych.</w:t>
      </w:r>
    </w:p>
    <w:p w:rsidR="00375CF6" w:rsidRDefault="00DF1C1A" w:rsidP="00375CF6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375CF6">
        <w:rPr>
          <w:rFonts w:cstheme="minorHAnsi"/>
        </w:rPr>
        <w:t xml:space="preserve">. </w:t>
      </w:r>
      <w:r w:rsidR="00375CF6" w:rsidRPr="004066DC">
        <w:rPr>
          <w:rFonts w:cstheme="minorHAnsi"/>
        </w:rPr>
        <w:t xml:space="preserve">Zamawiający </w:t>
      </w:r>
      <w:r w:rsidR="00375CF6">
        <w:rPr>
          <w:rFonts w:cstheme="minorHAnsi"/>
        </w:rPr>
        <w:t xml:space="preserve">nie </w:t>
      </w:r>
      <w:r w:rsidR="00375CF6" w:rsidRPr="004066DC">
        <w:rPr>
          <w:rFonts w:cstheme="minorHAnsi"/>
        </w:rPr>
        <w:t>dopuszc</w:t>
      </w:r>
      <w:r w:rsidR="00375CF6">
        <w:rPr>
          <w:rFonts w:cstheme="minorHAnsi"/>
        </w:rPr>
        <w:t>za składanie ofert wariantowych.</w:t>
      </w:r>
    </w:p>
    <w:p w:rsidR="00375CF6" w:rsidRPr="004066DC" w:rsidRDefault="00DF1C1A" w:rsidP="00375CF6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375CF6">
        <w:rPr>
          <w:rFonts w:cstheme="minorHAnsi"/>
        </w:rPr>
        <w:t xml:space="preserve">. </w:t>
      </w:r>
      <w:r w:rsidR="00375CF6" w:rsidRPr="007C2C68">
        <w:rPr>
          <w:rFonts w:cstheme="minorHAnsi"/>
          <w:b/>
        </w:rPr>
        <w:t>Warunki płatności:</w:t>
      </w:r>
      <w:r w:rsidR="00375CF6">
        <w:rPr>
          <w:rFonts w:cstheme="minorHAnsi"/>
        </w:rPr>
        <w:t xml:space="preserve"> na podstawie faktury, wyłącznie na konto, w terminie do 14 dni od daty otrzymania prawidłowo wystawionej faktury.</w:t>
      </w:r>
    </w:p>
    <w:p w:rsidR="00375CF6" w:rsidRPr="004066DC" w:rsidRDefault="00DF1C1A" w:rsidP="00375CF6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375CF6">
        <w:rPr>
          <w:rFonts w:cstheme="minorHAnsi"/>
          <w:b/>
        </w:rPr>
        <w:t xml:space="preserve">. </w:t>
      </w:r>
      <w:r w:rsidR="00375CF6" w:rsidRPr="004066DC">
        <w:rPr>
          <w:rFonts w:cstheme="minorHAnsi"/>
          <w:b/>
        </w:rPr>
        <w:t>Do oferty należy złożyć:</w:t>
      </w:r>
    </w:p>
    <w:p w:rsidR="00375CF6" w:rsidRPr="004066DC" w:rsidRDefault="00375CF6" w:rsidP="000170D7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4066DC">
        <w:rPr>
          <w:rFonts w:cstheme="minorHAnsi"/>
          <w:b/>
        </w:rPr>
        <w:t xml:space="preserve">Formularz ofertowy- załącznik nr </w:t>
      </w:r>
      <w:r w:rsidR="0006368A">
        <w:rPr>
          <w:rFonts w:cstheme="minorHAnsi"/>
          <w:b/>
        </w:rPr>
        <w:t>2</w:t>
      </w:r>
    </w:p>
    <w:p w:rsidR="00375CF6" w:rsidRPr="004066DC" w:rsidRDefault="00375CF6" w:rsidP="00375CF6">
      <w:pPr>
        <w:ind w:left="284"/>
        <w:rPr>
          <w:rFonts w:cstheme="minorHAnsi"/>
          <w:b/>
        </w:rPr>
      </w:pPr>
    </w:p>
    <w:p w:rsidR="00375CF6" w:rsidRPr="00375CF6" w:rsidRDefault="00DF1C1A" w:rsidP="00375CF6">
      <w:pPr>
        <w:rPr>
          <w:rFonts w:cstheme="minorHAnsi"/>
        </w:rPr>
      </w:pPr>
      <w:r>
        <w:rPr>
          <w:rFonts w:cstheme="minorHAnsi"/>
        </w:rPr>
        <w:t>7</w:t>
      </w:r>
      <w:r w:rsidR="00375CF6" w:rsidRPr="00375CF6">
        <w:rPr>
          <w:rFonts w:cstheme="minorHAnsi"/>
        </w:rPr>
        <w:t>. Warunki składania i wyboru ofert:</w:t>
      </w:r>
    </w:p>
    <w:p w:rsidR="00375CF6" w:rsidRPr="004066DC" w:rsidRDefault="00FE3B15" w:rsidP="00375CF6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bookmarkStart w:id="1" w:name="_Hlk502300783"/>
      <w:r>
        <w:rPr>
          <w:rFonts w:cstheme="minorHAnsi"/>
        </w:rPr>
        <w:t xml:space="preserve">8.1 </w:t>
      </w:r>
      <w:r w:rsidR="00375CF6" w:rsidRPr="004066DC">
        <w:rPr>
          <w:rFonts w:cstheme="minorHAnsi"/>
        </w:rPr>
        <w:t xml:space="preserve">Oferty należy składać do </w:t>
      </w:r>
      <w:r w:rsidR="00DF1C1A">
        <w:rPr>
          <w:rFonts w:cstheme="minorHAnsi"/>
        </w:rPr>
        <w:t>19.11</w:t>
      </w:r>
      <w:r w:rsidR="006003E6">
        <w:rPr>
          <w:rFonts w:cstheme="minorHAnsi"/>
        </w:rPr>
        <w:t>.20</w:t>
      </w:r>
      <w:r w:rsidR="00DF1C1A">
        <w:rPr>
          <w:rFonts w:cstheme="minorHAnsi"/>
        </w:rPr>
        <w:t>20</w:t>
      </w:r>
      <w:r w:rsidR="00375CF6" w:rsidRPr="004066DC">
        <w:rPr>
          <w:rFonts w:cstheme="minorHAnsi"/>
        </w:rPr>
        <w:t xml:space="preserve"> r. </w:t>
      </w:r>
    </w:p>
    <w:p w:rsidR="00375CF6" w:rsidRDefault="00375CF6" w:rsidP="00375CF6">
      <w:pPr>
        <w:autoSpaceDE w:val="0"/>
        <w:autoSpaceDN w:val="0"/>
        <w:adjustRightInd w:val="0"/>
        <w:ind w:left="567"/>
        <w:jc w:val="both"/>
        <w:rPr>
          <w:rStyle w:val="Hipercze"/>
          <w:rFonts w:cstheme="minorHAnsi"/>
        </w:rPr>
      </w:pPr>
      <w:r w:rsidRPr="004066DC">
        <w:rPr>
          <w:rFonts w:cstheme="minorHAnsi"/>
        </w:rPr>
        <w:t xml:space="preserve">- mailowo </w:t>
      </w:r>
      <w:r>
        <w:rPr>
          <w:rFonts w:cstheme="minorHAnsi"/>
        </w:rPr>
        <w:t>(skan podpisanej oferty z załącznikami)</w:t>
      </w:r>
      <w:r w:rsidRPr="004066DC">
        <w:rPr>
          <w:rFonts w:cstheme="minorHAnsi"/>
        </w:rPr>
        <w:t>:</w:t>
      </w:r>
      <w:hyperlink r:id="rId8" w:history="1">
        <w:r w:rsidR="00DF1C1A" w:rsidRPr="00AB5C12">
          <w:rPr>
            <w:rStyle w:val="Hipercze"/>
          </w:rPr>
          <w:t>poczta@sp31.lublin.eu</w:t>
        </w:r>
      </w:hyperlink>
    </w:p>
    <w:bookmarkEnd w:id="1"/>
    <w:p w:rsidR="00FE3B15" w:rsidRDefault="00375CF6" w:rsidP="00375CF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9. Kryterium wyboru ofert:</w:t>
      </w:r>
    </w:p>
    <w:p w:rsidR="00375CF6" w:rsidRPr="00FE367F" w:rsidRDefault="00FE3B15" w:rsidP="00FE3B15">
      <w:pPr>
        <w:autoSpaceDE w:val="0"/>
        <w:autoSpaceDN w:val="0"/>
        <w:adjustRightInd w:val="0"/>
        <w:ind w:left="567"/>
        <w:jc w:val="both"/>
        <w:rPr>
          <w:rFonts w:cstheme="minorHAnsi"/>
          <w:b/>
        </w:rPr>
      </w:pPr>
      <w:r w:rsidRPr="00FE367F">
        <w:rPr>
          <w:rFonts w:cstheme="minorHAnsi"/>
          <w:b/>
        </w:rPr>
        <w:t>9.1 Cena</w:t>
      </w:r>
      <w:r w:rsidR="00FE367F" w:rsidRPr="00FE367F">
        <w:rPr>
          <w:rFonts w:cstheme="minorHAnsi"/>
          <w:b/>
        </w:rPr>
        <w:t xml:space="preserve"> [C]</w:t>
      </w:r>
      <w:r w:rsidRPr="00FE367F">
        <w:rPr>
          <w:rFonts w:cstheme="minorHAnsi"/>
          <w:b/>
        </w:rPr>
        <w:t xml:space="preserve"> - </w:t>
      </w:r>
      <w:r w:rsidR="006003E6">
        <w:rPr>
          <w:rFonts w:cstheme="minorHAnsi"/>
          <w:b/>
        </w:rPr>
        <w:t>100</w:t>
      </w:r>
      <w:r w:rsidR="00375CF6" w:rsidRPr="00FE367F">
        <w:rPr>
          <w:rFonts w:cstheme="minorHAnsi"/>
          <w:b/>
        </w:rPr>
        <w:t>%</w:t>
      </w:r>
    </w:p>
    <w:p w:rsidR="00FE367F" w:rsidRPr="00FE367F" w:rsidRDefault="00FE367F" w:rsidP="00FE367F">
      <w:pPr>
        <w:autoSpaceDE w:val="0"/>
        <w:autoSpaceDN w:val="0"/>
        <w:adjustRightInd w:val="0"/>
        <w:jc w:val="both"/>
        <w:rPr>
          <w:rFonts w:cstheme="minorHAnsi"/>
        </w:rPr>
      </w:pPr>
      <w:r w:rsidRPr="00FE367F">
        <w:rPr>
          <w:rFonts w:cstheme="minorHAnsi"/>
        </w:rPr>
        <w:t xml:space="preserve">Ocena w zakresie kryterium cena będzie dokonywana na podstawie ilości punktów otrzymanych przy zastosowaniu następującego wzoru (liczba punktów możliwych do uzyskania – </w:t>
      </w:r>
      <w:r w:rsidR="006003E6">
        <w:rPr>
          <w:rFonts w:cstheme="minorHAnsi"/>
        </w:rPr>
        <w:t xml:space="preserve">100 </w:t>
      </w:r>
      <w:r w:rsidRPr="00FE367F">
        <w:rPr>
          <w:rFonts w:cstheme="minorHAnsi"/>
        </w:rPr>
        <w:t>pkt)</w:t>
      </w:r>
    </w:p>
    <w:p w:rsidR="00FE367F" w:rsidRPr="00FE367F" w:rsidRDefault="00FE367F" w:rsidP="00FE367F">
      <w:pPr>
        <w:autoSpaceDE w:val="0"/>
        <w:autoSpaceDN w:val="0"/>
        <w:adjustRightInd w:val="0"/>
        <w:jc w:val="both"/>
        <w:rPr>
          <w:rFonts w:cstheme="minorHAnsi"/>
        </w:rPr>
      </w:pPr>
      <w:r w:rsidRPr="00FE367F">
        <w:rPr>
          <w:rFonts w:cstheme="minorHAnsi"/>
        </w:rPr>
        <w:t xml:space="preserve">PC = C min/Cb × </w:t>
      </w:r>
      <w:r w:rsidR="006003E6">
        <w:rPr>
          <w:rFonts w:cstheme="minorHAnsi"/>
        </w:rPr>
        <w:t>100</w:t>
      </w:r>
      <w:r w:rsidRPr="00FE367F">
        <w:rPr>
          <w:rFonts w:cstheme="minorHAnsi"/>
        </w:rPr>
        <w:t xml:space="preserve"> pkt</w:t>
      </w:r>
    </w:p>
    <w:p w:rsidR="00FE367F" w:rsidRPr="00FE367F" w:rsidRDefault="00FE367F" w:rsidP="00FE367F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E367F">
        <w:rPr>
          <w:rFonts w:cstheme="minorHAnsi"/>
        </w:rPr>
        <w:t>gdzie:</w:t>
      </w:r>
      <w:r w:rsidRPr="00FE367F">
        <w:rPr>
          <w:rFonts w:cstheme="minorHAnsi"/>
        </w:rPr>
        <w:tab/>
        <w:t>PC – ilość punktów za kryterium cena,</w:t>
      </w:r>
    </w:p>
    <w:p w:rsidR="00FE367F" w:rsidRPr="00FE367F" w:rsidRDefault="00FE367F" w:rsidP="00FE367F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cstheme="minorHAnsi"/>
        </w:rPr>
      </w:pPr>
      <w:r>
        <w:rPr>
          <w:rFonts w:cstheme="minorHAnsi"/>
        </w:rPr>
        <w:tab/>
      </w:r>
      <w:r w:rsidRPr="00FE367F">
        <w:rPr>
          <w:rFonts w:cstheme="minorHAnsi"/>
        </w:rPr>
        <w:t>Cmin – najniższa cena wynikająca ze złożonych ofert,</w:t>
      </w:r>
    </w:p>
    <w:p w:rsidR="00FE367F" w:rsidRPr="00FE367F" w:rsidRDefault="00FE367F" w:rsidP="00FE367F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cstheme="minorHAnsi"/>
        </w:rPr>
      </w:pPr>
      <w:r>
        <w:rPr>
          <w:rFonts w:cstheme="minorHAnsi"/>
        </w:rPr>
        <w:tab/>
      </w:r>
      <w:r w:rsidRPr="00FE367F">
        <w:rPr>
          <w:rFonts w:cstheme="minorHAnsi"/>
        </w:rPr>
        <w:t>Cb – cena badanej oferty.</w:t>
      </w:r>
    </w:p>
    <w:p w:rsidR="00FE367F" w:rsidRPr="00FE367F" w:rsidRDefault="00FE367F" w:rsidP="00FE367F">
      <w:pPr>
        <w:autoSpaceDE w:val="0"/>
        <w:autoSpaceDN w:val="0"/>
        <w:adjustRightInd w:val="0"/>
        <w:jc w:val="both"/>
        <w:rPr>
          <w:rFonts w:cstheme="minorHAnsi"/>
        </w:rPr>
      </w:pPr>
      <w:r w:rsidRPr="00FE367F">
        <w:rPr>
          <w:rFonts w:cstheme="minorHAnsi"/>
        </w:rPr>
        <w:t>Ocena oferty – suma punktów za poszczególne kryteria:</w:t>
      </w:r>
    </w:p>
    <w:p w:rsidR="00FE367F" w:rsidRPr="00FE367F" w:rsidRDefault="00FE367F" w:rsidP="00FE367F">
      <w:pPr>
        <w:autoSpaceDE w:val="0"/>
        <w:autoSpaceDN w:val="0"/>
        <w:adjustRightInd w:val="0"/>
        <w:jc w:val="both"/>
        <w:rPr>
          <w:rFonts w:cstheme="minorHAnsi"/>
        </w:rPr>
      </w:pPr>
      <w:r w:rsidRPr="00FE367F">
        <w:rPr>
          <w:rFonts w:cstheme="minorHAnsi"/>
        </w:rPr>
        <w:t>P= PC+ P</w:t>
      </w:r>
      <w:r>
        <w:rPr>
          <w:rFonts w:cstheme="minorHAnsi"/>
        </w:rPr>
        <w:t>S</w:t>
      </w:r>
      <w:r w:rsidRPr="00FE367F">
        <w:rPr>
          <w:rFonts w:cstheme="minorHAnsi"/>
        </w:rPr>
        <w:t>T</w:t>
      </w:r>
    </w:p>
    <w:p w:rsidR="00FE367F" w:rsidRDefault="00FE367F" w:rsidP="00FE367F">
      <w:pPr>
        <w:autoSpaceDE w:val="0"/>
        <w:autoSpaceDN w:val="0"/>
        <w:adjustRightInd w:val="0"/>
        <w:jc w:val="both"/>
        <w:rPr>
          <w:rFonts w:cstheme="minorHAnsi"/>
        </w:rPr>
      </w:pPr>
      <w:r w:rsidRPr="00FE367F">
        <w:rPr>
          <w:rFonts w:cstheme="minorHAnsi"/>
        </w:rPr>
        <w:t>gdzie: P- ilość punktów</w:t>
      </w:r>
    </w:p>
    <w:p w:rsidR="00FE367F" w:rsidRDefault="00375CF6" w:rsidP="00FE367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="00FE367F" w:rsidRPr="00FE367F">
        <w:rPr>
          <w:rFonts w:cstheme="minorHAnsi"/>
        </w:rPr>
        <w:t xml:space="preserve">W kalkulacji cenowej należy uwzględnić wszystkie koszty jakie poniesie </w:t>
      </w:r>
      <w:r w:rsidR="00FE367F">
        <w:rPr>
          <w:rFonts w:cstheme="minorHAnsi"/>
        </w:rPr>
        <w:t>W</w:t>
      </w:r>
      <w:r w:rsidR="00FE367F" w:rsidRPr="00FE367F">
        <w:rPr>
          <w:rFonts w:cstheme="minorHAnsi"/>
        </w:rPr>
        <w:t>ykonawca w związku</w:t>
      </w:r>
      <w:r w:rsidR="00FE367F">
        <w:rPr>
          <w:rFonts w:cstheme="minorHAnsi"/>
        </w:rPr>
        <w:t xml:space="preserve"> z </w:t>
      </w:r>
      <w:r w:rsidR="00FE367F" w:rsidRPr="00FE367F">
        <w:rPr>
          <w:rFonts w:cstheme="minorHAnsi"/>
        </w:rPr>
        <w:t>realizacją przedmiotu umowy.</w:t>
      </w:r>
    </w:p>
    <w:p w:rsidR="00375CF6" w:rsidRDefault="00FE367F" w:rsidP="00375CF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ascii="Calibri" w:eastAsia="Calibri" w:hAnsi="Calibri" w:cs="Calibri"/>
        </w:rPr>
        <w:t xml:space="preserve">11. </w:t>
      </w:r>
      <w:r w:rsidR="00375CF6">
        <w:rPr>
          <w:rFonts w:ascii="Calibri" w:eastAsia="Calibri" w:hAnsi="Calibri" w:cs="Calibri"/>
        </w:rPr>
        <w:t xml:space="preserve">W toku badania i oceny ofert Zamawiający może żądać od Wykonawców wyjaśnień dotyczących złożonych ofert. </w:t>
      </w:r>
      <w:r w:rsidR="00375CF6" w:rsidRPr="00891034">
        <w:t xml:space="preserve">Niezgodności nie mające istotnego znaczenia dla oferty, takie jak </w:t>
      </w:r>
      <w:r w:rsidR="00375CF6">
        <w:t>oczywiste omyłki</w:t>
      </w:r>
      <w:r w:rsidR="00375CF6" w:rsidRPr="00891034">
        <w:t xml:space="preserve"> pisarskie nie powodują odrzucenia oferty, ale są wyjaśnianie z Wykonawcami</w:t>
      </w:r>
      <w:r w:rsidR="00375CF6">
        <w:t>.</w:t>
      </w:r>
    </w:p>
    <w:p w:rsidR="00B65D71" w:rsidRDefault="00363372" w:rsidP="00375CF6">
      <w:pPr>
        <w:autoSpaceDE w:val="0"/>
        <w:autoSpaceDN w:val="0"/>
        <w:adjustRightInd w:val="0"/>
        <w:jc w:val="both"/>
        <w:rPr>
          <w:rStyle w:val="Hipercze"/>
          <w:rFonts w:ascii="Calibri" w:eastAsia="SimSun" w:hAnsi="Calibri" w:cs="Calibri"/>
          <w:sz w:val="20"/>
          <w:szCs w:val="20"/>
        </w:rPr>
      </w:pPr>
      <w:r>
        <w:rPr>
          <w:rFonts w:cstheme="minorHAnsi"/>
        </w:rPr>
        <w:t>1</w:t>
      </w:r>
      <w:r w:rsidR="000971C1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375CF6" w:rsidRPr="004066DC">
        <w:rPr>
          <w:rFonts w:cstheme="minorHAnsi"/>
        </w:rPr>
        <w:t xml:space="preserve">W celu uzyskania dodatkowych informacji prosimy o kontakt mailowy: </w:t>
      </w:r>
      <w:hyperlink r:id="rId9" w:history="1">
        <w:r w:rsidR="00DF1C1A" w:rsidRPr="00146E66">
          <w:rPr>
            <w:rStyle w:val="Hipercze"/>
            <w:rFonts w:ascii="Calibri" w:eastAsia="SimSun" w:hAnsi="Calibri" w:cs="Calibri"/>
            <w:sz w:val="20"/>
            <w:szCs w:val="20"/>
          </w:rPr>
          <w:t>poczta@sp31.lublin.eu</w:t>
        </w:r>
      </w:hyperlink>
    </w:p>
    <w:p w:rsidR="0006368A" w:rsidRPr="0006368A" w:rsidRDefault="0006368A" w:rsidP="00375CF6">
      <w:pPr>
        <w:autoSpaceDE w:val="0"/>
        <w:autoSpaceDN w:val="0"/>
        <w:adjustRightInd w:val="0"/>
        <w:jc w:val="both"/>
        <w:rPr>
          <w:rFonts w:cstheme="minorHAnsi"/>
        </w:rPr>
      </w:pPr>
      <w:r w:rsidRPr="0006368A">
        <w:rPr>
          <w:rFonts w:cstheme="minorHAnsi"/>
        </w:rPr>
        <w:t xml:space="preserve">13. </w:t>
      </w:r>
      <w:r>
        <w:rPr>
          <w:rFonts w:cstheme="minorHAnsi"/>
        </w:rPr>
        <w:t>Zamówienie zostanie przesłane Wykonawcy w formie elektronicznej.</w:t>
      </w:r>
    </w:p>
    <w:p w:rsidR="0006368A" w:rsidRDefault="0006368A" w:rsidP="00B65D71">
      <w:pPr>
        <w:widowControl w:val="0"/>
        <w:spacing w:after="0" w:line="240" w:lineRule="auto"/>
        <w:jc w:val="both"/>
        <w:rPr>
          <w:rFonts w:cs="Cambria"/>
          <w:b/>
          <w:sz w:val="20"/>
          <w:szCs w:val="20"/>
          <w:u w:val="single"/>
        </w:rPr>
      </w:pPr>
    </w:p>
    <w:p w:rsidR="00B65D71" w:rsidRPr="002A1F26" w:rsidRDefault="00B65D71" w:rsidP="00B65D71">
      <w:pPr>
        <w:widowControl w:val="0"/>
        <w:spacing w:after="0" w:line="240" w:lineRule="auto"/>
        <w:jc w:val="both"/>
        <w:rPr>
          <w:rFonts w:cs="Cambria"/>
          <w:b/>
          <w:sz w:val="20"/>
          <w:szCs w:val="20"/>
          <w:u w:val="single"/>
        </w:rPr>
      </w:pPr>
      <w:r w:rsidRPr="002A1F26">
        <w:rPr>
          <w:rFonts w:cs="Cambria"/>
          <w:b/>
          <w:sz w:val="20"/>
          <w:szCs w:val="20"/>
          <w:u w:val="single"/>
        </w:rPr>
        <w:lastRenderedPageBreak/>
        <w:t>INFORMACJA Z ART. 13 RODO</w:t>
      </w:r>
    </w:p>
    <w:p w:rsidR="00B65D71" w:rsidRDefault="00B65D71" w:rsidP="00B65D71">
      <w:pPr>
        <w:shd w:val="clear" w:color="auto" w:fill="D9D9D9"/>
        <w:spacing w:before="120" w:after="120"/>
        <w:jc w:val="both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Zamawiający jest administratorem danych osobowych obowiązanym do spełnienia obowiązku informacyjnego z art. 13 RODO - względem osób fizycznych, od których dane osobowe bezpośrednio pozyskał. Dotyczy to </w:t>
      </w:r>
      <w:r>
        <w:rPr>
          <w:rFonts w:ascii="Calibri" w:hAnsi="Calibri" w:cs="Calibri"/>
          <w:i/>
          <w:sz w:val="20"/>
          <w:szCs w:val="20"/>
        </w:rPr>
        <w:br/>
        <w:t>w szczególności:</w:t>
      </w:r>
    </w:p>
    <w:p w:rsidR="00B65D71" w:rsidRDefault="00B65D71" w:rsidP="00B65D71">
      <w:pPr>
        <w:numPr>
          <w:ilvl w:val="0"/>
          <w:numId w:val="39"/>
        </w:numPr>
        <w:shd w:val="clear" w:color="auto" w:fill="D9D9D9"/>
        <w:spacing w:after="0" w:line="240" w:lineRule="auto"/>
        <w:ind w:left="425" w:hanging="425"/>
        <w:jc w:val="both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>wykonawcy będącego osobą fizyczną,</w:t>
      </w:r>
    </w:p>
    <w:p w:rsidR="00B65D71" w:rsidRDefault="00B65D71" w:rsidP="00B65D71">
      <w:pPr>
        <w:numPr>
          <w:ilvl w:val="0"/>
          <w:numId w:val="39"/>
        </w:numPr>
        <w:shd w:val="clear" w:color="auto" w:fill="D9D9D9"/>
        <w:spacing w:after="0" w:line="240" w:lineRule="auto"/>
        <w:ind w:left="425" w:hanging="425"/>
        <w:jc w:val="both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>wykonawcy będącego osobą fizyczną, prowadzącą jednoosobową działalność gospodarczą</w:t>
      </w:r>
    </w:p>
    <w:p w:rsidR="00B65D71" w:rsidRDefault="00B65D71" w:rsidP="00B65D71">
      <w:pPr>
        <w:numPr>
          <w:ilvl w:val="0"/>
          <w:numId w:val="39"/>
        </w:numPr>
        <w:shd w:val="clear" w:color="auto" w:fill="D9D9D9"/>
        <w:spacing w:after="0" w:line="240" w:lineRule="auto"/>
        <w:ind w:left="425" w:hanging="425"/>
        <w:jc w:val="both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>pełnomocnika wykonawcy będącego osobą fizyczną (np. dane osobowe zamieszczone w pełnomocnictwie),</w:t>
      </w:r>
    </w:p>
    <w:p w:rsidR="00B65D71" w:rsidRDefault="00B65D71" w:rsidP="00B65D71">
      <w:pPr>
        <w:numPr>
          <w:ilvl w:val="0"/>
          <w:numId w:val="39"/>
        </w:numPr>
        <w:shd w:val="clear" w:color="auto" w:fill="D9D9D9"/>
        <w:spacing w:after="0" w:line="240" w:lineRule="auto"/>
        <w:ind w:left="425" w:hanging="425"/>
        <w:jc w:val="both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>członka organu zarządzającego wykonawcy, będącego osobą fizyczną (np. dane osobowe zamieszczone w informacji z KRK),</w:t>
      </w:r>
    </w:p>
    <w:p w:rsidR="00B65D71" w:rsidRDefault="00B65D71" w:rsidP="00B65D71">
      <w:pPr>
        <w:numPr>
          <w:ilvl w:val="0"/>
          <w:numId w:val="39"/>
        </w:numPr>
        <w:shd w:val="clear" w:color="auto" w:fill="D9D9D9"/>
        <w:spacing w:after="0" w:line="240" w:lineRule="auto"/>
        <w:ind w:left="425" w:hanging="425"/>
        <w:jc w:val="both"/>
        <w:rPr>
          <w:rFonts w:ascii="Calibri" w:eastAsia="Times New Roman" w:hAnsi="Calibri" w:cs="Calibri"/>
          <w:b/>
          <w:iCs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t>osoby fizycznej skierowanej do przygotowania i przeprowadzenia postępowania o udzielenie zamówienia publicznego;</w:t>
      </w:r>
    </w:p>
    <w:p w:rsidR="00B65D71" w:rsidRDefault="00B65D71" w:rsidP="00B65D71">
      <w:pPr>
        <w:spacing w:line="276" w:lineRule="auto"/>
        <w:jc w:val="both"/>
        <w:rPr>
          <w:rFonts w:ascii="Calibri" w:eastAsia="Times New Roman" w:hAnsi="Calibri" w:cs="Calibri"/>
          <w:b/>
          <w:iCs/>
          <w:sz w:val="20"/>
          <w:szCs w:val="20"/>
        </w:rPr>
      </w:pPr>
    </w:p>
    <w:p w:rsidR="00B65D71" w:rsidRDefault="00B65D71" w:rsidP="00B65D7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B65D71" w:rsidRPr="00E81F1C" w:rsidRDefault="00B65D71" w:rsidP="00B65D71">
      <w:pPr>
        <w:numPr>
          <w:ilvl w:val="0"/>
          <w:numId w:val="38"/>
        </w:numPr>
        <w:spacing w:after="0" w:line="240" w:lineRule="auto"/>
        <w:ind w:left="364"/>
        <w:jc w:val="both"/>
        <w:rPr>
          <w:rFonts w:ascii="Calibri" w:hAnsi="Calibri" w:cs="Calibri"/>
          <w:sz w:val="20"/>
          <w:szCs w:val="20"/>
        </w:rPr>
      </w:pPr>
      <w:r w:rsidRPr="00E81F1C">
        <w:rPr>
          <w:rFonts w:ascii="Calibri" w:hAnsi="Calibri" w:cs="Calibri"/>
          <w:sz w:val="20"/>
          <w:szCs w:val="20"/>
        </w:rPr>
        <w:t xml:space="preserve">administratorem Pani/Pana danych osobowych (ADO) jest Szkoła Podstawowa </w:t>
      </w:r>
      <w:bookmarkStart w:id="2" w:name="_Hlk50107697"/>
      <w:r w:rsidRPr="00E81F1C">
        <w:rPr>
          <w:rFonts w:ascii="Calibri" w:hAnsi="Calibri" w:cs="Calibri"/>
          <w:sz w:val="20"/>
          <w:szCs w:val="20"/>
        </w:rPr>
        <w:t>nr 31 im. Lotników Polskich</w:t>
      </w:r>
      <w:bookmarkEnd w:id="2"/>
      <w:r>
        <w:rPr>
          <w:rFonts w:ascii="Calibri" w:hAnsi="Calibri" w:cs="Calibri"/>
          <w:sz w:val="20"/>
          <w:szCs w:val="20"/>
        </w:rPr>
        <w:t xml:space="preserve"> w Lublinie</w:t>
      </w:r>
      <w:r w:rsidRPr="00E81F1C">
        <w:rPr>
          <w:rFonts w:ascii="Calibri" w:hAnsi="Calibri" w:cs="Calibri"/>
          <w:sz w:val="20"/>
          <w:szCs w:val="20"/>
        </w:rPr>
        <w:t>, ul. Lotnicza 1, 20-322 Lublin</w:t>
      </w:r>
      <w:r>
        <w:rPr>
          <w:rFonts w:ascii="Calibri" w:hAnsi="Calibri" w:cs="Calibri"/>
          <w:sz w:val="20"/>
          <w:szCs w:val="20"/>
        </w:rPr>
        <w:t xml:space="preserve">, NIP </w:t>
      </w:r>
      <w:r w:rsidRPr="00DC6430">
        <w:rPr>
          <w:rFonts w:ascii="Calibri" w:hAnsi="Calibri" w:cs="Calibri"/>
          <w:sz w:val="20"/>
          <w:szCs w:val="20"/>
        </w:rPr>
        <w:t>9461838711</w:t>
      </w:r>
    </w:p>
    <w:p w:rsidR="00B65D71" w:rsidRPr="005A31EC" w:rsidRDefault="00B65D71" w:rsidP="00B65D71">
      <w:pPr>
        <w:numPr>
          <w:ilvl w:val="0"/>
          <w:numId w:val="38"/>
        </w:numPr>
        <w:spacing w:after="0" w:line="240" w:lineRule="auto"/>
        <w:ind w:left="364"/>
        <w:jc w:val="both"/>
        <w:rPr>
          <w:rFonts w:ascii="Calibri" w:hAnsi="Calibri" w:cs="Calibri"/>
          <w:sz w:val="20"/>
          <w:szCs w:val="20"/>
        </w:rPr>
      </w:pPr>
      <w:bookmarkStart w:id="3" w:name="_Hlk50107708"/>
      <w:r w:rsidRPr="005A31EC">
        <w:rPr>
          <w:rFonts w:ascii="Calibri" w:hAnsi="Calibri" w:cs="Calibri"/>
          <w:sz w:val="20"/>
          <w:szCs w:val="20"/>
        </w:rPr>
        <w:t xml:space="preserve">inspektor ochrony danych osobowych (IODO) w Szkole Podstawowej nr 31 im. Lotników Polskich, kontakt email: </w:t>
      </w:r>
      <w:hyperlink r:id="rId10" w:history="1">
        <w:r w:rsidRPr="005A31EC">
          <w:rPr>
            <w:rStyle w:val="Hipercze"/>
            <w:rFonts w:ascii="Calibri" w:hAnsi="Calibri" w:cs="Calibri"/>
            <w:sz w:val="20"/>
            <w:szCs w:val="20"/>
          </w:rPr>
          <w:t>sp31@iod.lublin.eu</w:t>
        </w:r>
      </w:hyperlink>
    </w:p>
    <w:bookmarkEnd w:id="3"/>
    <w:p w:rsidR="00B65D71" w:rsidRPr="00975DFD" w:rsidRDefault="00B65D71" w:rsidP="00B65D71">
      <w:pPr>
        <w:numPr>
          <w:ilvl w:val="0"/>
          <w:numId w:val="38"/>
        </w:numPr>
        <w:spacing w:after="0" w:line="240" w:lineRule="auto"/>
        <w:ind w:left="364"/>
        <w:jc w:val="both"/>
        <w:rPr>
          <w:rFonts w:ascii="Calibri" w:hAnsi="Calibri" w:cs="Calibri"/>
          <w:sz w:val="20"/>
          <w:szCs w:val="20"/>
        </w:rPr>
      </w:pPr>
      <w:r w:rsidRPr="00975DFD">
        <w:rPr>
          <w:rFonts w:ascii="Calibri" w:hAnsi="Calibri" w:cs="Calibri"/>
          <w:sz w:val="20"/>
          <w:szCs w:val="20"/>
        </w:rPr>
        <w:t>Pani/Pana dane osobowe przetwarzane będą na podstawie art. 6 ust. 1 lit. cRODO w celu związanym z postępowaniem o udzielenie zamówienia publicznego (</w:t>
      </w:r>
      <w:r w:rsidRPr="00975DFD">
        <w:rPr>
          <w:rFonts w:ascii="Calibri" w:eastAsia="Times New Roman" w:hAnsi="Calibri" w:cs="Calibri"/>
          <w:iCs/>
          <w:sz w:val="20"/>
          <w:szCs w:val="20"/>
        </w:rPr>
        <w:t xml:space="preserve">Znak sprawy </w:t>
      </w:r>
      <w:r w:rsidR="00DA1573">
        <w:rPr>
          <w:rFonts w:ascii="Calibri" w:eastAsia="Times New Roman" w:hAnsi="Calibri" w:cs="Calibri"/>
          <w:bCs/>
          <w:sz w:val="20"/>
          <w:szCs w:val="20"/>
          <w:lang w:eastAsia="pl-PL"/>
        </w:rPr>
        <w:t>DSZ.261.3/20</w:t>
      </w:r>
      <w:r w:rsidRPr="00975DFD">
        <w:rPr>
          <w:rFonts w:ascii="Calibri" w:eastAsia="Times New Roman" w:hAnsi="Calibri" w:cs="Calibri"/>
          <w:iCs/>
          <w:sz w:val="20"/>
          <w:szCs w:val="20"/>
        </w:rPr>
        <w:t>) prowadzonym</w:t>
      </w:r>
      <w:r w:rsidRPr="00975DFD">
        <w:rPr>
          <w:rFonts w:ascii="Calibri" w:hAnsi="Calibri" w:cs="Calibri"/>
          <w:sz w:val="20"/>
          <w:szCs w:val="20"/>
        </w:rPr>
        <w:t xml:space="preserve"> w trybie </w:t>
      </w:r>
      <w:r>
        <w:rPr>
          <w:rFonts w:ascii="Calibri" w:hAnsi="Calibri" w:cs="Calibri"/>
          <w:sz w:val="20"/>
          <w:szCs w:val="20"/>
        </w:rPr>
        <w:t>zapytania ofertowego</w:t>
      </w:r>
      <w:r w:rsidRPr="00975DFD">
        <w:rPr>
          <w:rFonts w:ascii="Calibri" w:hAnsi="Calibri" w:cs="Calibri"/>
          <w:sz w:val="20"/>
          <w:szCs w:val="20"/>
        </w:rPr>
        <w:t>.</w:t>
      </w:r>
    </w:p>
    <w:p w:rsidR="00B65D71" w:rsidRDefault="00B65D71" w:rsidP="00B65D71">
      <w:pPr>
        <w:numPr>
          <w:ilvl w:val="0"/>
          <w:numId w:val="38"/>
        </w:numPr>
        <w:spacing w:after="0" w:line="240" w:lineRule="auto"/>
        <w:ind w:left="364"/>
        <w:jc w:val="both"/>
        <w:rPr>
          <w:rFonts w:ascii="Calibri" w:hAnsi="Calibri" w:cs="Calibri"/>
          <w:sz w:val="20"/>
          <w:szCs w:val="20"/>
        </w:rPr>
      </w:pPr>
      <w:r w:rsidRPr="00975DFD">
        <w:rPr>
          <w:rFonts w:ascii="Calibri" w:hAnsi="Calibri" w:cs="Calibri"/>
          <w:sz w:val="20"/>
          <w:szCs w:val="20"/>
        </w:rPr>
        <w:t>odbiorcami Pani/Pana danych osobowych będą osoby</w:t>
      </w:r>
      <w:r>
        <w:rPr>
          <w:rFonts w:ascii="Calibri" w:hAnsi="Calibri" w:cs="Calibri"/>
          <w:sz w:val="20"/>
          <w:szCs w:val="20"/>
        </w:rPr>
        <w:t xml:space="preserve"> lub podmioty, którym udostępniona zostanie dokumentacja postępowania w oparciu o art. 8 ustawy z dnia 29 stycznia 2004 r. – Prawo zamówień publicznych (t.j. Dz. U. z 2018 r. poz. 1986 z późn. zm.), dalej „ustawa Pzp”;</w:t>
      </w:r>
    </w:p>
    <w:p w:rsidR="00B65D71" w:rsidRDefault="00B65D71" w:rsidP="00B65D71">
      <w:pPr>
        <w:numPr>
          <w:ilvl w:val="0"/>
          <w:numId w:val="38"/>
        </w:numPr>
        <w:spacing w:after="0" w:line="240" w:lineRule="auto"/>
        <w:ind w:left="36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przechowywane przez okres 4 lat od dnia zakończenia postępowania o udzielenie zamówienia;</w:t>
      </w:r>
    </w:p>
    <w:p w:rsidR="00B65D71" w:rsidRDefault="00B65D71" w:rsidP="00B65D71">
      <w:pPr>
        <w:numPr>
          <w:ilvl w:val="0"/>
          <w:numId w:val="38"/>
        </w:numPr>
        <w:spacing w:after="0" w:line="240" w:lineRule="auto"/>
        <w:ind w:left="36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obowiązek podania przez Panią/Pana danych osobowych bezpośrednio dotyczących w/w osób </w:t>
      </w:r>
      <w:r w:rsidR="000E3C58" w:rsidRPr="00686428">
        <w:rPr>
          <w:rFonts w:cs="Cambria"/>
          <w:sz w:val="20"/>
          <w:szCs w:val="20"/>
        </w:rPr>
        <w:t>jest wymogiem związanym z udziałem w postępowaniu o udzielenie zamówienia; konsekwencj</w:t>
      </w:r>
      <w:r w:rsidR="000E3C58">
        <w:rPr>
          <w:rFonts w:cs="Cambria"/>
          <w:sz w:val="20"/>
          <w:szCs w:val="20"/>
        </w:rPr>
        <w:t>ą</w:t>
      </w:r>
      <w:r w:rsidR="000E3C58" w:rsidRPr="00686428">
        <w:rPr>
          <w:rFonts w:cs="Cambria"/>
          <w:sz w:val="20"/>
          <w:szCs w:val="20"/>
        </w:rPr>
        <w:t xml:space="preserve"> niepodania określonych danych </w:t>
      </w:r>
      <w:r w:rsidR="000E3C58">
        <w:rPr>
          <w:rFonts w:cs="Cambria"/>
          <w:sz w:val="20"/>
          <w:szCs w:val="20"/>
        </w:rPr>
        <w:t>jest odrzucenie oferty jako nieważnej</w:t>
      </w:r>
      <w:r>
        <w:rPr>
          <w:rFonts w:ascii="Calibri" w:hAnsi="Calibri" w:cs="Calibri"/>
          <w:sz w:val="20"/>
          <w:szCs w:val="20"/>
        </w:rPr>
        <w:t>;</w:t>
      </w:r>
    </w:p>
    <w:p w:rsidR="00B65D71" w:rsidRDefault="00B65D71" w:rsidP="00B65D71">
      <w:pPr>
        <w:numPr>
          <w:ilvl w:val="0"/>
          <w:numId w:val="38"/>
        </w:numPr>
        <w:spacing w:after="0" w:line="240" w:lineRule="auto"/>
        <w:ind w:left="36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odniesieniu do Pani/Pana danych osobowych w/w osób decyzje nie będą podejmowane w sposób zautomatyzowany, stosowanie do art. 22 RODO;</w:t>
      </w:r>
    </w:p>
    <w:p w:rsidR="00B65D71" w:rsidRDefault="00B65D71" w:rsidP="00B65D71">
      <w:pPr>
        <w:numPr>
          <w:ilvl w:val="0"/>
          <w:numId w:val="35"/>
        </w:numPr>
        <w:spacing w:after="0" w:line="240" w:lineRule="auto"/>
        <w:ind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 Pani/Pan:</w:t>
      </w:r>
    </w:p>
    <w:p w:rsidR="00B65D71" w:rsidRDefault="00B65D71" w:rsidP="00B65D71">
      <w:pPr>
        <w:numPr>
          <w:ilvl w:val="0"/>
          <w:numId w:val="36"/>
        </w:numPr>
        <w:spacing w:after="0" w:line="240" w:lineRule="auto"/>
        <w:ind w:left="36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15 RODO prawo dostępu do danych osobowych ich dotyczących;</w:t>
      </w:r>
    </w:p>
    <w:p w:rsidR="00B65D71" w:rsidRDefault="00B65D71" w:rsidP="00B65D71">
      <w:pPr>
        <w:numPr>
          <w:ilvl w:val="0"/>
          <w:numId w:val="36"/>
        </w:numPr>
        <w:spacing w:after="0" w:line="240" w:lineRule="auto"/>
        <w:ind w:left="36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podstawie art. 16 RODO prawo do sprostowania ich danych osobowych 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sz w:val="20"/>
          <w:szCs w:val="20"/>
        </w:rPr>
        <w:t>;</w:t>
      </w:r>
    </w:p>
    <w:p w:rsidR="00B65D71" w:rsidRDefault="00B65D71" w:rsidP="00B65D71">
      <w:pPr>
        <w:numPr>
          <w:ilvl w:val="0"/>
          <w:numId w:val="36"/>
        </w:numPr>
        <w:spacing w:after="0" w:line="240" w:lineRule="auto"/>
        <w:ind w:left="36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Calibri" w:hAnsi="Calibri" w:cs="Calibri"/>
          <w:sz w:val="20"/>
          <w:szCs w:val="20"/>
          <w:vertAlign w:val="superscript"/>
        </w:rPr>
        <w:t>2)</w:t>
      </w:r>
      <w:r>
        <w:rPr>
          <w:rFonts w:ascii="Calibri" w:hAnsi="Calibri" w:cs="Calibri"/>
          <w:sz w:val="20"/>
          <w:szCs w:val="20"/>
        </w:rPr>
        <w:t xml:space="preserve">;  </w:t>
      </w:r>
    </w:p>
    <w:p w:rsidR="00B65D71" w:rsidRDefault="00B65D71" w:rsidP="00B65D71">
      <w:pPr>
        <w:numPr>
          <w:ilvl w:val="0"/>
          <w:numId w:val="36"/>
        </w:numPr>
        <w:spacing w:after="0" w:line="240" w:lineRule="auto"/>
        <w:ind w:left="36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prawo do wniesienia skargi do Prezesa Urzędu Ochrony Danych Osobowych, gdy w/w uznają, że przetwarzanie danych osobowych ich dotyczących narusza przepisy RODO;</w:t>
      </w:r>
    </w:p>
    <w:p w:rsidR="00B65D71" w:rsidRDefault="00B65D71" w:rsidP="00B65D71">
      <w:pPr>
        <w:ind w:left="8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przysługuje Pani/Panu:</w:t>
      </w:r>
    </w:p>
    <w:p w:rsidR="00B65D71" w:rsidRDefault="00B65D71" w:rsidP="00B65D71">
      <w:pPr>
        <w:numPr>
          <w:ilvl w:val="0"/>
          <w:numId w:val="37"/>
        </w:numPr>
        <w:spacing w:after="0" w:line="240" w:lineRule="auto"/>
        <w:ind w:left="36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B65D71" w:rsidRDefault="00B65D71" w:rsidP="00B65D71">
      <w:pPr>
        <w:numPr>
          <w:ilvl w:val="0"/>
          <w:numId w:val="37"/>
        </w:numPr>
        <w:spacing w:after="0" w:line="240" w:lineRule="auto"/>
        <w:ind w:left="364" w:hanging="283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B65D71" w:rsidRDefault="00B65D71" w:rsidP="00B65D71">
      <w:pPr>
        <w:numPr>
          <w:ilvl w:val="0"/>
          <w:numId w:val="37"/>
        </w:numPr>
        <w:spacing w:after="0" w:line="240" w:lineRule="auto"/>
        <w:ind w:left="364" w:hanging="283"/>
        <w:jc w:val="both"/>
        <w:rPr>
          <w:rFonts w:ascii="Calibri" w:eastAsia="Times New Roman" w:hAnsi="Calibri" w:cs="Calibri"/>
          <w:b/>
          <w:i/>
          <w:sz w:val="20"/>
          <w:szCs w:val="20"/>
          <w:vertAlign w:val="superscript"/>
        </w:rPr>
      </w:pPr>
      <w:r>
        <w:rPr>
          <w:rFonts w:ascii="Calibri" w:hAnsi="Calibri" w:cs="Calibr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20"/>
          <w:szCs w:val="20"/>
        </w:rPr>
        <w:t>.</w:t>
      </w:r>
    </w:p>
    <w:p w:rsidR="00B65D71" w:rsidRPr="00B65D71" w:rsidRDefault="00B65D71" w:rsidP="000E3C58">
      <w:pPr>
        <w:spacing w:before="120" w:after="0"/>
        <w:ind w:left="79"/>
        <w:jc w:val="both"/>
        <w:rPr>
          <w:rFonts w:ascii="Calibri" w:hAnsi="Calibri" w:cs="Calibri"/>
          <w:b/>
          <w:i/>
          <w:sz w:val="18"/>
          <w:szCs w:val="18"/>
          <w:vertAlign w:val="superscript"/>
        </w:rPr>
      </w:pPr>
      <w:r w:rsidRPr="00B65D71">
        <w:rPr>
          <w:rFonts w:ascii="Calibri" w:eastAsia="Times New Roman" w:hAnsi="Calibri" w:cs="Calibri"/>
          <w:b/>
          <w:i/>
          <w:sz w:val="18"/>
          <w:szCs w:val="18"/>
          <w:vertAlign w:val="superscript"/>
        </w:rPr>
        <w:t xml:space="preserve">1) </w:t>
      </w:r>
      <w:r w:rsidRPr="00B65D71">
        <w:rPr>
          <w:rFonts w:ascii="Calibri" w:eastAsia="Times New Roman" w:hAnsi="Calibri" w:cs="Calibri"/>
          <w:b/>
          <w:i/>
          <w:sz w:val="18"/>
          <w:szCs w:val="18"/>
        </w:rPr>
        <w:t>Wyjaśnienie:</w:t>
      </w:r>
      <w:r w:rsidRPr="00B65D71">
        <w:rPr>
          <w:rFonts w:ascii="Calibri" w:hAnsi="Calibri" w:cs="Calibri"/>
          <w:i/>
          <w:sz w:val="18"/>
          <w:szCs w:val="18"/>
        </w:rPr>
        <w:t xml:space="preserve">skorzystanie z prawa do sprostowania nie może skutkować zmianą </w:t>
      </w:r>
      <w:r w:rsidRPr="00B65D71">
        <w:rPr>
          <w:rFonts w:ascii="Calibri" w:eastAsia="Times New Roman" w:hAnsi="Calibri" w:cs="Calibri"/>
          <w:i/>
          <w:sz w:val="18"/>
          <w:szCs w:val="18"/>
        </w:rPr>
        <w:t>wyniku postępowania</w:t>
      </w:r>
      <w:r w:rsidRPr="00B65D71">
        <w:rPr>
          <w:rFonts w:ascii="Calibri" w:eastAsia="Times New Roman" w:hAnsi="Calibri" w:cs="Calibri"/>
          <w:i/>
          <w:sz w:val="18"/>
          <w:szCs w:val="18"/>
        </w:rPr>
        <w:br/>
        <w:t>o udzielenie zamówienia publicznego oraz nie może naruszać integralności protokołu oraz jego załączników.</w:t>
      </w:r>
    </w:p>
    <w:p w:rsidR="00B65D71" w:rsidRDefault="00B65D71" w:rsidP="000E3C58">
      <w:pPr>
        <w:spacing w:before="120" w:after="0" w:line="276" w:lineRule="auto"/>
        <w:ind w:left="79"/>
        <w:jc w:val="both"/>
        <w:rPr>
          <w:rFonts w:ascii="Calibri" w:hAnsi="Calibri" w:cs="Calibri"/>
          <w:i/>
          <w:sz w:val="18"/>
          <w:szCs w:val="18"/>
        </w:rPr>
      </w:pPr>
      <w:r w:rsidRPr="00B65D71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2) </w:t>
      </w:r>
      <w:r w:rsidRPr="00B65D71">
        <w:rPr>
          <w:rFonts w:ascii="Calibri" w:hAnsi="Calibri" w:cs="Calibri"/>
          <w:b/>
          <w:i/>
          <w:sz w:val="18"/>
          <w:szCs w:val="18"/>
        </w:rPr>
        <w:t>Wyjaśnienie:</w:t>
      </w:r>
      <w:r w:rsidRPr="00B65D71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rFonts w:ascii="Calibri" w:hAnsi="Calibri" w:cs="Calibri"/>
          <w:i/>
          <w:sz w:val="18"/>
          <w:szCs w:val="18"/>
        </w:rPr>
        <w:br w:type="page"/>
      </w:r>
    </w:p>
    <w:p w:rsidR="00363372" w:rsidRPr="004066DC" w:rsidRDefault="00363372" w:rsidP="00363372">
      <w:pPr>
        <w:autoSpaceDE w:val="0"/>
        <w:autoSpaceDN w:val="0"/>
        <w:adjustRightInd w:val="0"/>
        <w:ind w:left="720"/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</w:t>
      </w:r>
      <w:r w:rsidR="0006368A">
        <w:rPr>
          <w:rFonts w:cstheme="minorHAnsi"/>
        </w:rPr>
        <w:t>2</w:t>
      </w:r>
      <w:r>
        <w:rPr>
          <w:rFonts w:cstheme="minorHAnsi"/>
        </w:rPr>
        <w:t>.</w:t>
      </w:r>
    </w:p>
    <w:p w:rsidR="00363372" w:rsidRPr="00280AED" w:rsidRDefault="00363372" w:rsidP="00363372">
      <w:pPr>
        <w:autoSpaceDE w:val="0"/>
        <w:autoSpaceDN w:val="0"/>
        <w:adjustRightInd w:val="0"/>
        <w:spacing w:before="14" w:line="321" w:lineRule="exact"/>
        <w:ind w:right="183"/>
        <w:jc w:val="center"/>
        <w:rPr>
          <w:rFonts w:cstheme="minorHAnsi"/>
          <w:b/>
          <w:w w:val="106"/>
          <w:sz w:val="28"/>
          <w:szCs w:val="28"/>
        </w:rPr>
      </w:pPr>
      <w:r w:rsidRPr="00280AED">
        <w:rPr>
          <w:rFonts w:cstheme="minorHAnsi"/>
          <w:b/>
          <w:w w:val="106"/>
          <w:sz w:val="28"/>
          <w:szCs w:val="28"/>
        </w:rPr>
        <w:t>Formularz oferty</w:t>
      </w:r>
    </w:p>
    <w:p w:rsidR="00363372" w:rsidRPr="004066DC" w:rsidRDefault="00363372" w:rsidP="00363372">
      <w:pPr>
        <w:pStyle w:val="Styl"/>
        <w:spacing w:before="288" w:line="360" w:lineRule="auto"/>
        <w:ind w:right="184"/>
        <w:rPr>
          <w:rFonts w:asciiTheme="minorHAnsi" w:hAnsiTheme="minorHAnsi" w:cstheme="minorHAnsi"/>
          <w:sz w:val="22"/>
          <w:szCs w:val="22"/>
        </w:rPr>
      </w:pPr>
      <w:r w:rsidRPr="004066DC">
        <w:rPr>
          <w:rFonts w:asciiTheme="minorHAnsi" w:hAnsiTheme="minorHAnsi" w:cstheme="minorHAnsi"/>
          <w:sz w:val="22"/>
          <w:szCs w:val="22"/>
        </w:rPr>
        <w:t>Nazwa oferenta</w:t>
      </w:r>
    </w:p>
    <w:p w:rsidR="00363372" w:rsidRDefault="00363372" w:rsidP="00363372">
      <w:pPr>
        <w:pStyle w:val="Styl"/>
        <w:ind w:right="181"/>
        <w:rPr>
          <w:rFonts w:asciiTheme="minorHAnsi" w:hAnsiTheme="minorHAnsi" w:cstheme="minorHAnsi"/>
          <w:sz w:val="22"/>
          <w:szCs w:val="22"/>
        </w:rPr>
      </w:pPr>
      <w:r w:rsidRPr="004066DC">
        <w:rPr>
          <w:rFonts w:asciiTheme="minorHAnsi" w:hAnsiTheme="minorHAnsi" w:cstheme="minorHAnsi"/>
          <w:sz w:val="22"/>
          <w:szCs w:val="22"/>
        </w:rPr>
        <w:t xml:space="preserve">Nazwa ….…………………….. </w:t>
      </w:r>
    </w:p>
    <w:p w:rsidR="00363372" w:rsidRPr="004066DC" w:rsidRDefault="00363372" w:rsidP="00363372">
      <w:pPr>
        <w:pStyle w:val="Styl"/>
        <w:ind w:right="1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 ………………………………</w:t>
      </w:r>
    </w:p>
    <w:p w:rsidR="00363372" w:rsidRPr="004066DC" w:rsidRDefault="00363372" w:rsidP="00363372">
      <w:pPr>
        <w:pStyle w:val="Styl"/>
        <w:ind w:right="181"/>
        <w:rPr>
          <w:rFonts w:asciiTheme="minorHAnsi" w:hAnsiTheme="minorHAnsi" w:cstheme="minorHAnsi"/>
          <w:sz w:val="22"/>
          <w:szCs w:val="22"/>
        </w:rPr>
      </w:pPr>
      <w:r w:rsidRPr="004066DC">
        <w:rPr>
          <w:rFonts w:asciiTheme="minorHAnsi" w:hAnsiTheme="minorHAnsi" w:cstheme="minorHAnsi"/>
          <w:sz w:val="22"/>
          <w:szCs w:val="22"/>
        </w:rPr>
        <w:t xml:space="preserve">Adres   ..……………………… </w:t>
      </w:r>
    </w:p>
    <w:p w:rsidR="00363372" w:rsidRDefault="00363372" w:rsidP="00363372">
      <w:pPr>
        <w:pStyle w:val="Styl"/>
        <w:ind w:right="181"/>
        <w:rPr>
          <w:rFonts w:asciiTheme="minorHAnsi" w:hAnsiTheme="minorHAnsi" w:cstheme="minorHAnsi"/>
          <w:sz w:val="22"/>
          <w:szCs w:val="22"/>
        </w:rPr>
      </w:pPr>
      <w:r w:rsidRPr="004066DC">
        <w:rPr>
          <w:rFonts w:asciiTheme="minorHAnsi" w:hAnsiTheme="minorHAnsi" w:cstheme="minorHAnsi"/>
          <w:sz w:val="22"/>
          <w:szCs w:val="22"/>
        </w:rPr>
        <w:t xml:space="preserve">Tel.      ……………………….. </w:t>
      </w:r>
    </w:p>
    <w:p w:rsidR="00363372" w:rsidRPr="004066DC" w:rsidRDefault="00363372" w:rsidP="00363372">
      <w:pPr>
        <w:pStyle w:val="Styl"/>
        <w:ind w:right="1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 …………………………</w:t>
      </w:r>
    </w:p>
    <w:p w:rsidR="00363372" w:rsidRPr="004066DC" w:rsidRDefault="00DF1C1A" w:rsidP="00363372">
      <w:pPr>
        <w:pStyle w:val="Styl"/>
        <w:spacing w:line="244" w:lineRule="exact"/>
        <w:ind w:left="4956" w:right="-2"/>
        <w:rPr>
          <w:rFonts w:asciiTheme="minorHAnsi" w:hAnsiTheme="minorHAnsi" w:cstheme="minorHAnsi"/>
          <w:b/>
          <w:sz w:val="22"/>
          <w:szCs w:val="22"/>
        </w:rPr>
      </w:pPr>
      <w:r w:rsidRPr="00DF1C1A">
        <w:rPr>
          <w:rFonts w:asciiTheme="minorHAnsi" w:hAnsiTheme="minorHAnsi" w:cstheme="minorHAnsi"/>
          <w:sz w:val="22"/>
          <w:szCs w:val="22"/>
        </w:rPr>
        <w:t>Szkoła Podstawowa nr 31</w:t>
      </w:r>
      <w:r>
        <w:rPr>
          <w:rFonts w:asciiTheme="minorHAnsi" w:hAnsiTheme="minorHAnsi" w:cstheme="minorHAnsi"/>
          <w:sz w:val="22"/>
          <w:szCs w:val="22"/>
        </w:rPr>
        <w:br/>
      </w:r>
      <w:r w:rsidRPr="00DF1C1A">
        <w:rPr>
          <w:rFonts w:asciiTheme="minorHAnsi" w:hAnsiTheme="minorHAnsi" w:cstheme="minorHAnsi"/>
          <w:sz w:val="22"/>
          <w:szCs w:val="22"/>
        </w:rPr>
        <w:t>im. Lotników Polskich w Lublinie</w:t>
      </w:r>
      <w:r>
        <w:rPr>
          <w:rFonts w:asciiTheme="minorHAnsi" w:hAnsiTheme="minorHAnsi" w:cstheme="minorHAnsi"/>
          <w:sz w:val="22"/>
          <w:szCs w:val="22"/>
        </w:rPr>
        <w:br/>
      </w:r>
      <w:r w:rsidRPr="00DF1C1A">
        <w:rPr>
          <w:rFonts w:asciiTheme="minorHAnsi" w:hAnsiTheme="minorHAnsi" w:cstheme="minorHAnsi"/>
          <w:sz w:val="22"/>
          <w:szCs w:val="22"/>
        </w:rPr>
        <w:t>ul. Lotnicza 1</w:t>
      </w:r>
      <w:r>
        <w:rPr>
          <w:rFonts w:asciiTheme="minorHAnsi" w:hAnsiTheme="minorHAnsi" w:cstheme="minorHAnsi"/>
          <w:sz w:val="22"/>
          <w:szCs w:val="22"/>
        </w:rPr>
        <w:br/>
      </w:r>
      <w:r w:rsidRPr="00DF1C1A">
        <w:rPr>
          <w:rFonts w:asciiTheme="minorHAnsi" w:hAnsiTheme="minorHAnsi" w:cstheme="minorHAnsi"/>
          <w:sz w:val="22"/>
          <w:szCs w:val="22"/>
        </w:rPr>
        <w:t>20-322 Lublin</w:t>
      </w:r>
    </w:p>
    <w:p w:rsidR="00363372" w:rsidRPr="004066DC" w:rsidRDefault="00363372" w:rsidP="00363372">
      <w:pPr>
        <w:pStyle w:val="Styl"/>
        <w:spacing w:line="273" w:lineRule="exact"/>
        <w:ind w:left="5495" w:right="181"/>
        <w:rPr>
          <w:rFonts w:asciiTheme="minorHAnsi" w:hAnsiTheme="minorHAnsi" w:cstheme="minorHAnsi"/>
          <w:b/>
          <w:sz w:val="22"/>
          <w:szCs w:val="22"/>
        </w:rPr>
      </w:pPr>
    </w:p>
    <w:p w:rsidR="00363372" w:rsidRPr="00126AC2" w:rsidRDefault="00363372" w:rsidP="00126AC2">
      <w:pPr>
        <w:spacing w:after="0" w:line="240" w:lineRule="auto"/>
        <w:jc w:val="both"/>
        <w:rPr>
          <w:rFonts w:ascii="Calibri" w:hAnsi="Calibri" w:cs="Calibri"/>
        </w:rPr>
      </w:pPr>
      <w:r w:rsidRPr="00126AC2">
        <w:rPr>
          <w:rFonts w:ascii="Calibri" w:hAnsi="Calibri" w:cs="Calibri"/>
        </w:rPr>
        <w:t xml:space="preserve">W odpowiedzi na zapytanie ofertowe z dnia </w:t>
      </w:r>
      <w:r w:rsidR="00DF1C1A">
        <w:rPr>
          <w:rFonts w:ascii="Calibri" w:hAnsi="Calibri" w:cs="Calibri"/>
        </w:rPr>
        <w:t>16.11.2020</w:t>
      </w:r>
      <w:r w:rsidRPr="00126AC2">
        <w:rPr>
          <w:rFonts w:ascii="Calibri" w:hAnsi="Calibri" w:cs="Calibri"/>
        </w:rPr>
        <w:t xml:space="preserve"> r. dotyczące wykonania zamówienia </w:t>
      </w:r>
      <w:bookmarkStart w:id="4" w:name="_Hlk55907774"/>
      <w:r w:rsidRPr="00126AC2">
        <w:rPr>
          <w:rFonts w:ascii="Calibri" w:hAnsi="Calibri" w:cs="Calibri"/>
        </w:rPr>
        <w:t xml:space="preserve">na </w:t>
      </w:r>
      <w:r w:rsidR="00DF1C1A">
        <w:rPr>
          <w:rFonts w:cstheme="minorHAnsi"/>
        </w:rPr>
        <w:t>dostawę strojów sportowych z nadrukami</w:t>
      </w:r>
      <w:bookmarkEnd w:id="4"/>
      <w:r w:rsidRPr="00126AC2">
        <w:rPr>
          <w:rFonts w:ascii="Calibri" w:hAnsi="Calibri" w:cs="Calibri"/>
        </w:rPr>
        <w:t>,</w:t>
      </w:r>
      <w:r w:rsidR="00B65D71">
        <w:rPr>
          <w:rFonts w:ascii="Calibri" w:hAnsi="Calibri" w:cs="Calibri"/>
        </w:rPr>
        <w:t xml:space="preserve"> o</w:t>
      </w:r>
      <w:r w:rsidRPr="00126AC2">
        <w:rPr>
          <w:rFonts w:ascii="Calibri" w:hAnsi="Calibri" w:cs="Calibri"/>
        </w:rPr>
        <w:t xml:space="preserve">ferujemy wykonanie przedmiotu zamówienia, zgodnie z opisem i na warunkach zawartych w zapytaniu za łączną wartość ………………….. zł bruttosłownie....................................................................................................................................)(w tym podatek Vat.  – ................%w kwocie..................................................................................zł). </w:t>
      </w:r>
    </w:p>
    <w:p w:rsidR="000971C1" w:rsidRPr="00DE43C3" w:rsidRDefault="000971C1" w:rsidP="000971C1">
      <w:pPr>
        <w:spacing w:line="200" w:lineRule="exact"/>
        <w:jc w:val="center"/>
        <w:rPr>
          <w:rFonts w:ascii="Arial" w:eastAsia="Times New Roman" w:hAnsi="Arial"/>
        </w:rPr>
      </w:pPr>
    </w:p>
    <w:p w:rsidR="000971C1" w:rsidRPr="004F5414" w:rsidRDefault="000971C1" w:rsidP="000971C1">
      <w:pPr>
        <w:spacing w:line="200" w:lineRule="exact"/>
        <w:jc w:val="center"/>
        <w:rPr>
          <w:rFonts w:eastAsia="Times New Roman" w:cstheme="minorHAnsi"/>
          <w:b/>
          <w:u w:val="single"/>
        </w:rPr>
      </w:pPr>
      <w:r w:rsidRPr="004F5414">
        <w:rPr>
          <w:rFonts w:eastAsia="Times New Roman" w:cstheme="minorHAnsi"/>
          <w:b/>
          <w:u w:val="single"/>
        </w:rPr>
        <w:t>Szczegółowa kalkulacja przedmiotu zamówienia</w:t>
      </w:r>
    </w:p>
    <w:tbl>
      <w:tblPr>
        <w:tblStyle w:val="Tabela-Siatka"/>
        <w:tblW w:w="0" w:type="auto"/>
        <w:tblLook w:val="04A0"/>
      </w:tblPr>
      <w:tblGrid>
        <w:gridCol w:w="546"/>
        <w:gridCol w:w="2898"/>
        <w:gridCol w:w="1495"/>
        <w:gridCol w:w="1235"/>
        <w:gridCol w:w="1610"/>
        <w:gridCol w:w="1278"/>
      </w:tblGrid>
      <w:tr w:rsidR="00DF1C1A" w:rsidRPr="00207E77" w:rsidTr="00DF1C1A">
        <w:tc>
          <w:tcPr>
            <w:tcW w:w="546" w:type="dxa"/>
          </w:tcPr>
          <w:p w:rsidR="00DF1C1A" w:rsidRPr="00207E77" w:rsidRDefault="00DF1C1A" w:rsidP="00126AC2">
            <w:pPr>
              <w:jc w:val="center"/>
              <w:rPr>
                <w:rFonts w:ascii="Calibri" w:hAnsi="Calibri" w:cs="Calibri"/>
                <w:b/>
                <w:noProof/>
              </w:rPr>
            </w:pPr>
            <w:r w:rsidRPr="00207E77">
              <w:rPr>
                <w:rFonts w:ascii="Calibri" w:hAnsi="Calibri" w:cs="Calibri"/>
                <w:b/>
                <w:noProof/>
              </w:rPr>
              <w:t>L.p.</w:t>
            </w:r>
          </w:p>
        </w:tc>
        <w:tc>
          <w:tcPr>
            <w:tcW w:w="2898" w:type="dxa"/>
          </w:tcPr>
          <w:p w:rsidR="00DF1C1A" w:rsidRPr="00207E77" w:rsidRDefault="00DF1C1A" w:rsidP="00126AC2">
            <w:pPr>
              <w:jc w:val="center"/>
              <w:rPr>
                <w:rFonts w:ascii="Calibri" w:hAnsi="Calibri" w:cs="Calibri"/>
                <w:b/>
                <w:noProof/>
              </w:rPr>
            </w:pPr>
            <w:r w:rsidRPr="00207E77">
              <w:rPr>
                <w:rFonts w:ascii="Calibri" w:hAnsi="Calibri" w:cs="Calibri"/>
                <w:b/>
                <w:noProof/>
              </w:rPr>
              <w:t xml:space="preserve">Nazwa </w:t>
            </w:r>
            <w:r>
              <w:rPr>
                <w:rFonts w:ascii="Calibri" w:hAnsi="Calibri" w:cs="Calibri"/>
                <w:b/>
                <w:noProof/>
              </w:rPr>
              <w:t>towaru</w:t>
            </w:r>
          </w:p>
        </w:tc>
        <w:tc>
          <w:tcPr>
            <w:tcW w:w="1495" w:type="dxa"/>
          </w:tcPr>
          <w:p w:rsidR="00DF1C1A" w:rsidRPr="00207E77" w:rsidRDefault="00DF1C1A" w:rsidP="00126AC2">
            <w:pPr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J.m.</w:t>
            </w:r>
          </w:p>
        </w:tc>
        <w:tc>
          <w:tcPr>
            <w:tcW w:w="1235" w:type="dxa"/>
          </w:tcPr>
          <w:p w:rsidR="00DF1C1A" w:rsidRPr="00207E77" w:rsidRDefault="00DF1C1A" w:rsidP="00126AC2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Liczba</w:t>
            </w:r>
          </w:p>
        </w:tc>
        <w:tc>
          <w:tcPr>
            <w:tcW w:w="1610" w:type="dxa"/>
          </w:tcPr>
          <w:p w:rsidR="00DF1C1A" w:rsidRPr="00207E77" w:rsidRDefault="00DF1C1A" w:rsidP="00126AC2">
            <w:pPr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Cena jednostkowa brutto</w:t>
            </w:r>
          </w:p>
        </w:tc>
        <w:tc>
          <w:tcPr>
            <w:tcW w:w="1278" w:type="dxa"/>
          </w:tcPr>
          <w:p w:rsidR="00DF1C1A" w:rsidRDefault="00DF1C1A" w:rsidP="00126AC2">
            <w:pPr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Wartość brutto</w:t>
            </w:r>
          </w:p>
        </w:tc>
      </w:tr>
      <w:tr w:rsidR="00DF1C1A" w:rsidRPr="00207E77" w:rsidTr="00DF1C1A">
        <w:tc>
          <w:tcPr>
            <w:tcW w:w="546" w:type="dxa"/>
          </w:tcPr>
          <w:p w:rsidR="00DF1C1A" w:rsidRPr="00207E77" w:rsidRDefault="00DF1C1A" w:rsidP="00126AC2">
            <w:pPr>
              <w:jc w:val="both"/>
              <w:rPr>
                <w:rFonts w:ascii="Calibri" w:hAnsi="Calibri" w:cs="Calibri"/>
                <w:noProof/>
              </w:rPr>
            </w:pPr>
            <w:r w:rsidRPr="00207E77">
              <w:rPr>
                <w:rFonts w:ascii="Calibri" w:hAnsi="Calibri" w:cs="Calibri"/>
                <w:noProof/>
              </w:rPr>
              <w:t>1</w:t>
            </w:r>
          </w:p>
        </w:tc>
        <w:tc>
          <w:tcPr>
            <w:tcW w:w="2898" w:type="dxa"/>
          </w:tcPr>
          <w:p w:rsidR="00DF1C1A" w:rsidRPr="00207E77" w:rsidRDefault="00DF1C1A" w:rsidP="00126AC2">
            <w:pPr>
              <w:jc w:val="both"/>
              <w:rPr>
                <w:rFonts w:ascii="Calibri" w:hAnsi="Calibri" w:cs="Calibri"/>
                <w:noProof/>
              </w:rPr>
            </w:pPr>
            <w:r>
              <w:t>S</w:t>
            </w:r>
            <w:r w:rsidRPr="008164CA">
              <w:t>troje do siatkówki</w:t>
            </w:r>
          </w:p>
        </w:tc>
        <w:tc>
          <w:tcPr>
            <w:tcW w:w="1495" w:type="dxa"/>
          </w:tcPr>
          <w:p w:rsidR="00DF1C1A" w:rsidRPr="00207E77" w:rsidRDefault="00DF1C1A" w:rsidP="00126AC2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Komplet</w:t>
            </w:r>
          </w:p>
        </w:tc>
        <w:tc>
          <w:tcPr>
            <w:tcW w:w="1235" w:type="dxa"/>
          </w:tcPr>
          <w:p w:rsidR="00DF1C1A" w:rsidRPr="00207E77" w:rsidRDefault="00DF1C1A" w:rsidP="00126AC2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20</w:t>
            </w:r>
          </w:p>
        </w:tc>
        <w:tc>
          <w:tcPr>
            <w:tcW w:w="1610" w:type="dxa"/>
          </w:tcPr>
          <w:p w:rsidR="00DF1C1A" w:rsidRPr="00207E77" w:rsidRDefault="00DF1C1A" w:rsidP="00126AC2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278" w:type="dxa"/>
          </w:tcPr>
          <w:p w:rsidR="00DF1C1A" w:rsidRPr="00207E77" w:rsidRDefault="00DF1C1A" w:rsidP="00126AC2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DF1C1A" w:rsidRPr="00207E77" w:rsidTr="00DF1C1A">
        <w:tc>
          <w:tcPr>
            <w:tcW w:w="546" w:type="dxa"/>
          </w:tcPr>
          <w:p w:rsidR="00DF1C1A" w:rsidRPr="00207E77" w:rsidRDefault="00DF1C1A" w:rsidP="00126AC2">
            <w:pPr>
              <w:jc w:val="both"/>
              <w:rPr>
                <w:rFonts w:ascii="Calibri" w:hAnsi="Calibri" w:cs="Calibri"/>
                <w:noProof/>
              </w:rPr>
            </w:pPr>
            <w:r w:rsidRPr="00207E77">
              <w:rPr>
                <w:rFonts w:ascii="Calibri" w:hAnsi="Calibri" w:cs="Calibri"/>
                <w:noProof/>
              </w:rPr>
              <w:t>2</w:t>
            </w:r>
          </w:p>
        </w:tc>
        <w:tc>
          <w:tcPr>
            <w:tcW w:w="2898" w:type="dxa"/>
          </w:tcPr>
          <w:p w:rsidR="00DF1C1A" w:rsidRPr="00207E77" w:rsidRDefault="00DF1C1A" w:rsidP="00126AC2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</w:rPr>
              <w:t>Stroje do piłki nożnej</w:t>
            </w:r>
          </w:p>
        </w:tc>
        <w:tc>
          <w:tcPr>
            <w:tcW w:w="1495" w:type="dxa"/>
          </w:tcPr>
          <w:p w:rsidR="00DF1C1A" w:rsidRPr="00207E77" w:rsidRDefault="00DF1C1A" w:rsidP="00126AC2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Komplet</w:t>
            </w:r>
          </w:p>
        </w:tc>
        <w:tc>
          <w:tcPr>
            <w:tcW w:w="1235" w:type="dxa"/>
          </w:tcPr>
          <w:p w:rsidR="00DF1C1A" w:rsidRPr="00207E77" w:rsidRDefault="00DF1C1A" w:rsidP="00126AC2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20</w:t>
            </w:r>
          </w:p>
        </w:tc>
        <w:tc>
          <w:tcPr>
            <w:tcW w:w="1610" w:type="dxa"/>
          </w:tcPr>
          <w:p w:rsidR="00DF1C1A" w:rsidRPr="00207E77" w:rsidRDefault="00DF1C1A" w:rsidP="00126AC2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278" w:type="dxa"/>
          </w:tcPr>
          <w:p w:rsidR="00DF1C1A" w:rsidRPr="00207E77" w:rsidRDefault="00DF1C1A" w:rsidP="00126AC2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</w:tbl>
    <w:p w:rsidR="00363372" w:rsidRPr="004066DC" w:rsidRDefault="00363372" w:rsidP="00DF1C1A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cstheme="minorHAnsi"/>
        </w:rPr>
      </w:pPr>
      <w:r w:rsidRPr="004066DC">
        <w:rPr>
          <w:rFonts w:cstheme="minorHAnsi"/>
        </w:rPr>
        <w:t xml:space="preserve">Oferujemy wykonywanie całości </w:t>
      </w:r>
      <w:r w:rsidR="00DF1C1A">
        <w:rPr>
          <w:rFonts w:cstheme="minorHAnsi"/>
        </w:rPr>
        <w:t>dostawy</w:t>
      </w:r>
      <w:r w:rsidRPr="004066DC">
        <w:rPr>
          <w:rFonts w:cstheme="minorHAnsi"/>
        </w:rPr>
        <w:t xml:space="preserve"> stanowiącej przedmiot zamówienia.</w:t>
      </w:r>
    </w:p>
    <w:p w:rsidR="00363372" w:rsidRPr="004066DC" w:rsidRDefault="00363372" w:rsidP="000170D7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066DC">
        <w:rPr>
          <w:rFonts w:cstheme="minorHAnsi"/>
        </w:rPr>
        <w:t>Oświadczam</w:t>
      </w:r>
      <w:r w:rsidR="001F4241">
        <w:rPr>
          <w:rFonts w:cstheme="minorHAnsi"/>
        </w:rPr>
        <w:t>y</w:t>
      </w:r>
      <w:r w:rsidRPr="004066DC">
        <w:rPr>
          <w:rFonts w:cstheme="minorHAnsi"/>
        </w:rPr>
        <w:t>, że cena podana w ofercie zawiera wszystkie koszty wykonania zamówienia, jakie ponosi Zamawiający w przypadku wyboru niniejszej oferty.</w:t>
      </w:r>
    </w:p>
    <w:p w:rsidR="00363372" w:rsidRPr="004066DC" w:rsidRDefault="00363372" w:rsidP="000170D7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066DC">
        <w:rPr>
          <w:rFonts w:cstheme="minorHAnsi"/>
        </w:rPr>
        <w:t>Oświadczam</w:t>
      </w:r>
      <w:r w:rsidR="001F4241">
        <w:rPr>
          <w:rFonts w:cstheme="minorHAnsi"/>
        </w:rPr>
        <w:t>y</w:t>
      </w:r>
      <w:r w:rsidRPr="004066DC">
        <w:rPr>
          <w:rFonts w:cstheme="minorHAnsi"/>
        </w:rPr>
        <w:t>, że zapozna</w:t>
      </w:r>
      <w:r w:rsidR="00AF6A57">
        <w:rPr>
          <w:rFonts w:cstheme="minorHAnsi"/>
        </w:rPr>
        <w:t>liśmy</w:t>
      </w:r>
      <w:r w:rsidRPr="004066DC">
        <w:rPr>
          <w:rFonts w:cstheme="minorHAnsi"/>
        </w:rPr>
        <w:t xml:space="preserve"> się ze zapytaniem nie wnos</w:t>
      </w:r>
      <w:r w:rsidR="006003E6">
        <w:rPr>
          <w:rFonts w:cstheme="minorHAnsi"/>
        </w:rPr>
        <w:t>imy</w:t>
      </w:r>
      <w:r w:rsidRPr="004066DC">
        <w:rPr>
          <w:rFonts w:cstheme="minorHAnsi"/>
        </w:rPr>
        <w:t xml:space="preserve"> do niego żadnych zastrzeżeń </w:t>
      </w:r>
    </w:p>
    <w:p w:rsidR="006003E6" w:rsidRPr="006003E6" w:rsidRDefault="006003E6" w:rsidP="006003E6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003E6">
        <w:rPr>
          <w:rFonts w:cstheme="minorHAnsi"/>
        </w:rPr>
        <w:t>Zobowiązujemy się do wykonania zamówienia w terminie i miejscu wskazanym w zapytaniu ofertowym.</w:t>
      </w:r>
    </w:p>
    <w:p w:rsidR="006003E6" w:rsidRPr="006003E6" w:rsidRDefault="006003E6" w:rsidP="006003E6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003E6">
        <w:rPr>
          <w:rFonts w:cstheme="minorHAnsi"/>
        </w:rPr>
        <w:t>Uważamy się za związanych niniejszą ofertą przez okres 30 dni od daty upływu terminu składania ofert.</w:t>
      </w:r>
    </w:p>
    <w:p w:rsidR="00363372" w:rsidRDefault="00363372" w:rsidP="000170D7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066DC">
        <w:rPr>
          <w:rFonts w:cstheme="minorHAnsi"/>
        </w:rPr>
        <w:t>Oświadczam</w:t>
      </w:r>
      <w:r>
        <w:rPr>
          <w:rFonts w:cstheme="minorHAnsi"/>
        </w:rPr>
        <w:t>y</w:t>
      </w:r>
      <w:r w:rsidRPr="004066DC">
        <w:rPr>
          <w:rFonts w:cstheme="minorHAnsi"/>
        </w:rPr>
        <w:t>, że Wykonawca zamówienia, posiada wymagane uprawnienia, jeżeli ustawy nakładają obowiązek posiadania takich uprawnień.</w:t>
      </w:r>
    </w:p>
    <w:p w:rsidR="00AF6A57" w:rsidRDefault="00AF6A57" w:rsidP="00126AC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F6A57">
        <w:rPr>
          <w:rFonts w:cstheme="minorHAnsi"/>
        </w:rPr>
        <w:t>Oświadczamy, że Wykonawca posiada niezbędną wiedzę i doświadczenie oraz dysponuje potencjałem technicznym i osobami zdolnymi do wykonania zamówienia</w:t>
      </w:r>
      <w:r>
        <w:rPr>
          <w:rFonts w:cstheme="minorHAnsi"/>
        </w:rPr>
        <w:t>.</w:t>
      </w:r>
    </w:p>
    <w:p w:rsidR="00AF6A57" w:rsidRDefault="00AF6A57" w:rsidP="00126AC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F6A57">
        <w:rPr>
          <w:rFonts w:cstheme="minorHAnsi"/>
        </w:rPr>
        <w:t xml:space="preserve">Oświadczamy, że Wykonawca zamówienia, znajduje się </w:t>
      </w:r>
      <w:r>
        <w:t>w sytuacji ekonomicznej i finansowej zapewniającej wykonanie zamówienia</w:t>
      </w:r>
      <w:r w:rsidRPr="00AF6A57">
        <w:rPr>
          <w:rFonts w:cstheme="minorHAnsi"/>
        </w:rPr>
        <w:t>.</w:t>
      </w:r>
    </w:p>
    <w:p w:rsidR="006003E6" w:rsidRPr="006003E6" w:rsidRDefault="006003E6" w:rsidP="00126AC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003E6">
        <w:rPr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003E6">
        <w:rPr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5414" w:rsidRPr="004066DC" w:rsidRDefault="004F5414" w:rsidP="0036337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363372" w:rsidRPr="004066DC" w:rsidRDefault="00363372" w:rsidP="0036337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4066DC">
        <w:rPr>
          <w:rFonts w:asciiTheme="minorHAnsi" w:hAnsiTheme="minorHAnsi" w:cstheme="minorHAnsi"/>
          <w:sz w:val="22"/>
          <w:szCs w:val="22"/>
        </w:rPr>
        <w:t>.................................... dnia  ......................... r.</w:t>
      </w:r>
    </w:p>
    <w:p w:rsidR="00363372" w:rsidRPr="004066DC" w:rsidRDefault="00363372" w:rsidP="00B65D71">
      <w:pPr>
        <w:pStyle w:val="Nagwek"/>
        <w:tabs>
          <w:tab w:val="clear" w:pos="4536"/>
          <w:tab w:val="clear" w:pos="9072"/>
        </w:tabs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4066DC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:rsidR="00363372" w:rsidRPr="00B65D71" w:rsidRDefault="00363372" w:rsidP="00363372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B65D71">
        <w:rPr>
          <w:rFonts w:asciiTheme="minorHAnsi" w:hAnsiTheme="minorHAnsi" w:cstheme="minorHAnsi"/>
          <w:sz w:val="18"/>
          <w:szCs w:val="18"/>
        </w:rPr>
        <w:t xml:space="preserve">Podpis czytelny osoby/osób </w:t>
      </w:r>
    </w:p>
    <w:p w:rsidR="00497649" w:rsidRDefault="00363372" w:rsidP="00B65D71">
      <w:pPr>
        <w:pStyle w:val="Nagwek"/>
        <w:tabs>
          <w:tab w:val="clear" w:pos="4536"/>
          <w:tab w:val="clear" w:pos="9072"/>
        </w:tabs>
        <w:ind w:left="4248" w:firstLine="708"/>
        <w:jc w:val="right"/>
        <w:rPr>
          <w:rFonts w:ascii="Calibri" w:eastAsia="Calibri" w:hAnsi="Calibri" w:cs="Calibri"/>
        </w:rPr>
      </w:pPr>
      <w:r w:rsidRPr="00B65D71">
        <w:rPr>
          <w:rFonts w:asciiTheme="minorHAnsi" w:hAnsiTheme="minorHAnsi" w:cstheme="minorHAnsi"/>
          <w:sz w:val="18"/>
          <w:szCs w:val="18"/>
        </w:rPr>
        <w:t xml:space="preserve">upoważnionych do reprezentowania Wykonawcy </w:t>
      </w:r>
    </w:p>
    <w:sectPr w:rsidR="00497649" w:rsidSect="00B65D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F1" w:rsidRDefault="00FA2BF1" w:rsidP="00D74EB0">
      <w:pPr>
        <w:spacing w:after="0" w:line="240" w:lineRule="auto"/>
      </w:pPr>
      <w:r>
        <w:separator/>
      </w:r>
    </w:p>
  </w:endnote>
  <w:endnote w:type="continuationSeparator" w:id="1">
    <w:p w:rsidR="00FA2BF1" w:rsidRDefault="00FA2BF1" w:rsidP="00D7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F1" w:rsidRDefault="00FA2BF1" w:rsidP="00D74EB0">
      <w:pPr>
        <w:spacing w:after="0" w:line="240" w:lineRule="auto"/>
      </w:pPr>
      <w:r>
        <w:separator/>
      </w:r>
    </w:p>
  </w:footnote>
  <w:footnote w:type="continuationSeparator" w:id="1">
    <w:p w:rsidR="00FA2BF1" w:rsidRDefault="00FA2BF1" w:rsidP="00D7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name w:val="WW8Num1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">
    <w:nsid w:val="0000000E"/>
    <w:multiLevelType w:val="multilevel"/>
    <w:tmpl w:val="0000000E"/>
    <w:name w:val="WW8Num25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19"/>
    <w:multiLevelType w:val="multilevel"/>
    <w:tmpl w:val="00000019"/>
    <w:name w:val="WW8Num4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1B"/>
    <w:multiLevelType w:val="multilevel"/>
    <w:tmpl w:val="0000001B"/>
    <w:name w:val="WW8Num4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b/>
        <w:color w:val="000000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b/>
        <w:color w:val="000000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4B"/>
    <w:multiLevelType w:val="hybridMultilevel"/>
    <w:tmpl w:val="4A2AC314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D"/>
    <w:multiLevelType w:val="hybridMultilevel"/>
    <w:tmpl w:val="57FC4FB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E"/>
    <w:multiLevelType w:val="hybridMultilevel"/>
    <w:tmpl w:val="0CC1016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60EF011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3"/>
    <w:multiLevelType w:val="hybridMultilevel"/>
    <w:tmpl w:val="49DA3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4"/>
    <w:multiLevelType w:val="hybridMultilevel"/>
    <w:tmpl w:val="7055A5F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5"/>
    <w:multiLevelType w:val="hybridMultilevel"/>
    <w:tmpl w:val="8A2E8CA8"/>
    <w:lvl w:ilvl="0" w:tplc="82C66086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6"/>
    <w:multiLevelType w:val="hybridMultilevel"/>
    <w:tmpl w:val="50801EE0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7"/>
    <w:multiLevelType w:val="hybridMultilevel"/>
    <w:tmpl w:val="0488AC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58"/>
    <w:multiLevelType w:val="hybridMultilevel"/>
    <w:tmpl w:val="5FB8011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5B"/>
    <w:multiLevelType w:val="hybridMultilevel"/>
    <w:tmpl w:val="6FC75A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E"/>
    <w:multiLevelType w:val="hybridMultilevel"/>
    <w:tmpl w:val="5F3534A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61"/>
    <w:multiLevelType w:val="hybridMultilevel"/>
    <w:tmpl w:val="555C55B4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62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63"/>
    <w:multiLevelType w:val="hybridMultilevel"/>
    <w:tmpl w:val="14FCE74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65"/>
    <w:multiLevelType w:val="hybridMultilevel"/>
    <w:tmpl w:val="71C9129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3DD604F"/>
    <w:multiLevelType w:val="hybridMultilevel"/>
    <w:tmpl w:val="9B42B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40379F"/>
    <w:multiLevelType w:val="hybridMultilevel"/>
    <w:tmpl w:val="40869E2A"/>
    <w:lvl w:ilvl="0" w:tplc="400A1E2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8216B2"/>
    <w:multiLevelType w:val="hybridMultilevel"/>
    <w:tmpl w:val="D1683C02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4">
    <w:nsid w:val="128234EE"/>
    <w:multiLevelType w:val="hybridMultilevel"/>
    <w:tmpl w:val="1D000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EB03C0"/>
    <w:multiLevelType w:val="hybridMultilevel"/>
    <w:tmpl w:val="17509990"/>
    <w:lvl w:ilvl="0" w:tplc="CE482FE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22840"/>
    <w:multiLevelType w:val="hybridMultilevel"/>
    <w:tmpl w:val="2C6C9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5120FF"/>
    <w:multiLevelType w:val="hybridMultilevel"/>
    <w:tmpl w:val="01ACA5BC"/>
    <w:lvl w:ilvl="0" w:tplc="BE60031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3D76FA"/>
    <w:multiLevelType w:val="hybridMultilevel"/>
    <w:tmpl w:val="359CEB38"/>
    <w:lvl w:ilvl="0" w:tplc="ED32491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A6687"/>
    <w:multiLevelType w:val="hybridMultilevel"/>
    <w:tmpl w:val="1A464530"/>
    <w:lvl w:ilvl="0" w:tplc="400A1E2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70160"/>
    <w:multiLevelType w:val="hybridMultilevel"/>
    <w:tmpl w:val="C704750A"/>
    <w:lvl w:ilvl="0" w:tplc="E1146F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D162E"/>
    <w:multiLevelType w:val="hybridMultilevel"/>
    <w:tmpl w:val="9B42B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F47B4"/>
    <w:multiLevelType w:val="hybridMultilevel"/>
    <w:tmpl w:val="212C1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92A93"/>
    <w:multiLevelType w:val="hybridMultilevel"/>
    <w:tmpl w:val="2DAA4976"/>
    <w:lvl w:ilvl="0" w:tplc="FFFFFFFF">
      <w:start w:val="3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4">
    <w:nsid w:val="5BEE7E77"/>
    <w:multiLevelType w:val="hybridMultilevel"/>
    <w:tmpl w:val="BCDCC61A"/>
    <w:lvl w:ilvl="0" w:tplc="9136464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3333B"/>
    <w:multiLevelType w:val="hybridMultilevel"/>
    <w:tmpl w:val="2E5AB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5360E"/>
    <w:multiLevelType w:val="hybridMultilevel"/>
    <w:tmpl w:val="F58A5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A7FFB"/>
    <w:multiLevelType w:val="hybridMultilevel"/>
    <w:tmpl w:val="200E0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B166E"/>
    <w:multiLevelType w:val="hybridMultilevel"/>
    <w:tmpl w:val="4ED6DD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3A25AD4"/>
    <w:multiLevelType w:val="hybridMultilevel"/>
    <w:tmpl w:val="89946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12E17"/>
    <w:multiLevelType w:val="hybridMultilevel"/>
    <w:tmpl w:val="B7223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1"/>
  </w:num>
  <w:num w:numId="4">
    <w:abstractNumId w:val="3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2"/>
  </w:num>
  <w:num w:numId="22">
    <w:abstractNumId w:val="38"/>
  </w:num>
  <w:num w:numId="23">
    <w:abstractNumId w:val="28"/>
  </w:num>
  <w:num w:numId="24">
    <w:abstractNumId w:val="34"/>
  </w:num>
  <w:num w:numId="25">
    <w:abstractNumId w:val="22"/>
  </w:num>
  <w:num w:numId="26">
    <w:abstractNumId w:val="29"/>
  </w:num>
  <w:num w:numId="27">
    <w:abstractNumId w:val="24"/>
  </w:num>
  <w:num w:numId="28">
    <w:abstractNumId w:val="35"/>
  </w:num>
  <w:num w:numId="29">
    <w:abstractNumId w:val="36"/>
  </w:num>
  <w:num w:numId="30">
    <w:abstractNumId w:val="23"/>
  </w:num>
  <w:num w:numId="31">
    <w:abstractNumId w:val="21"/>
  </w:num>
  <w:num w:numId="32">
    <w:abstractNumId w:val="30"/>
  </w:num>
  <w:num w:numId="33">
    <w:abstractNumId w:val="33"/>
  </w:num>
  <w:num w:numId="34">
    <w:abstractNumId w:val="25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40"/>
  </w:num>
  <w:num w:numId="41">
    <w:abstractNumId w:val="3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E4572"/>
    <w:rsid w:val="000001D8"/>
    <w:rsid w:val="0000241A"/>
    <w:rsid w:val="00002A7C"/>
    <w:rsid w:val="00004B55"/>
    <w:rsid w:val="00005C0C"/>
    <w:rsid w:val="00005E7C"/>
    <w:rsid w:val="000061EB"/>
    <w:rsid w:val="00007979"/>
    <w:rsid w:val="00007D11"/>
    <w:rsid w:val="00007D8F"/>
    <w:rsid w:val="000113D7"/>
    <w:rsid w:val="00011C8A"/>
    <w:rsid w:val="0001256C"/>
    <w:rsid w:val="00014453"/>
    <w:rsid w:val="00015946"/>
    <w:rsid w:val="000159BC"/>
    <w:rsid w:val="00015CC6"/>
    <w:rsid w:val="0001660B"/>
    <w:rsid w:val="000170D7"/>
    <w:rsid w:val="00017DE6"/>
    <w:rsid w:val="00017EF1"/>
    <w:rsid w:val="00021B19"/>
    <w:rsid w:val="00021BAA"/>
    <w:rsid w:val="000223B1"/>
    <w:rsid w:val="00022E38"/>
    <w:rsid w:val="000234C1"/>
    <w:rsid w:val="0002458A"/>
    <w:rsid w:val="00026962"/>
    <w:rsid w:val="0002699C"/>
    <w:rsid w:val="00026B76"/>
    <w:rsid w:val="000276B0"/>
    <w:rsid w:val="000321E8"/>
    <w:rsid w:val="0003433F"/>
    <w:rsid w:val="00035103"/>
    <w:rsid w:val="00035578"/>
    <w:rsid w:val="00035B5F"/>
    <w:rsid w:val="000367A9"/>
    <w:rsid w:val="00037EFE"/>
    <w:rsid w:val="0004082E"/>
    <w:rsid w:val="000425A8"/>
    <w:rsid w:val="00042A6E"/>
    <w:rsid w:val="00042BA4"/>
    <w:rsid w:val="00043562"/>
    <w:rsid w:val="00044C86"/>
    <w:rsid w:val="00045B29"/>
    <w:rsid w:val="00045BC8"/>
    <w:rsid w:val="00045FF5"/>
    <w:rsid w:val="00046C13"/>
    <w:rsid w:val="00046D90"/>
    <w:rsid w:val="0005036C"/>
    <w:rsid w:val="00050E78"/>
    <w:rsid w:val="00050F27"/>
    <w:rsid w:val="0005185C"/>
    <w:rsid w:val="00051B2C"/>
    <w:rsid w:val="000521A0"/>
    <w:rsid w:val="00053918"/>
    <w:rsid w:val="00054A18"/>
    <w:rsid w:val="000553C4"/>
    <w:rsid w:val="00055DBF"/>
    <w:rsid w:val="00056C43"/>
    <w:rsid w:val="000575E2"/>
    <w:rsid w:val="00060625"/>
    <w:rsid w:val="00060E22"/>
    <w:rsid w:val="000612E9"/>
    <w:rsid w:val="0006147B"/>
    <w:rsid w:val="00061AAC"/>
    <w:rsid w:val="00062A8B"/>
    <w:rsid w:val="0006368A"/>
    <w:rsid w:val="00065232"/>
    <w:rsid w:val="00065813"/>
    <w:rsid w:val="000665A1"/>
    <w:rsid w:val="00067F11"/>
    <w:rsid w:val="00071A2D"/>
    <w:rsid w:val="00071C8A"/>
    <w:rsid w:val="000749CB"/>
    <w:rsid w:val="00074BE0"/>
    <w:rsid w:val="000758AF"/>
    <w:rsid w:val="0007752F"/>
    <w:rsid w:val="000823AB"/>
    <w:rsid w:val="00083081"/>
    <w:rsid w:val="00083108"/>
    <w:rsid w:val="0008341F"/>
    <w:rsid w:val="00083F8F"/>
    <w:rsid w:val="00087951"/>
    <w:rsid w:val="00090797"/>
    <w:rsid w:val="000913AE"/>
    <w:rsid w:val="0009148E"/>
    <w:rsid w:val="000917FD"/>
    <w:rsid w:val="00092255"/>
    <w:rsid w:val="00092FF4"/>
    <w:rsid w:val="000935B2"/>
    <w:rsid w:val="00094E80"/>
    <w:rsid w:val="000950D2"/>
    <w:rsid w:val="0009574B"/>
    <w:rsid w:val="0009596F"/>
    <w:rsid w:val="00096312"/>
    <w:rsid w:val="000971C1"/>
    <w:rsid w:val="000978D5"/>
    <w:rsid w:val="00097A49"/>
    <w:rsid w:val="000A0E75"/>
    <w:rsid w:val="000A2B9A"/>
    <w:rsid w:val="000A4250"/>
    <w:rsid w:val="000A4C07"/>
    <w:rsid w:val="000A6485"/>
    <w:rsid w:val="000A7C48"/>
    <w:rsid w:val="000A7EC7"/>
    <w:rsid w:val="000A7EF4"/>
    <w:rsid w:val="000B16B9"/>
    <w:rsid w:val="000B1C61"/>
    <w:rsid w:val="000B4807"/>
    <w:rsid w:val="000B58C0"/>
    <w:rsid w:val="000B709E"/>
    <w:rsid w:val="000B761C"/>
    <w:rsid w:val="000C0E7D"/>
    <w:rsid w:val="000C1094"/>
    <w:rsid w:val="000C195D"/>
    <w:rsid w:val="000C5A54"/>
    <w:rsid w:val="000C5ED7"/>
    <w:rsid w:val="000C75BD"/>
    <w:rsid w:val="000C77C9"/>
    <w:rsid w:val="000C781E"/>
    <w:rsid w:val="000C7D6C"/>
    <w:rsid w:val="000D081E"/>
    <w:rsid w:val="000D0F84"/>
    <w:rsid w:val="000D15D6"/>
    <w:rsid w:val="000D2411"/>
    <w:rsid w:val="000D2632"/>
    <w:rsid w:val="000D27B4"/>
    <w:rsid w:val="000D2C09"/>
    <w:rsid w:val="000D47DD"/>
    <w:rsid w:val="000D550B"/>
    <w:rsid w:val="000D5AA5"/>
    <w:rsid w:val="000D5E73"/>
    <w:rsid w:val="000D6233"/>
    <w:rsid w:val="000D64AD"/>
    <w:rsid w:val="000D68FB"/>
    <w:rsid w:val="000D72AD"/>
    <w:rsid w:val="000E08C5"/>
    <w:rsid w:val="000E1735"/>
    <w:rsid w:val="000E1884"/>
    <w:rsid w:val="000E3200"/>
    <w:rsid w:val="000E3C58"/>
    <w:rsid w:val="000E4772"/>
    <w:rsid w:val="000E4F9D"/>
    <w:rsid w:val="000E535D"/>
    <w:rsid w:val="000E596C"/>
    <w:rsid w:val="000E6409"/>
    <w:rsid w:val="000E6719"/>
    <w:rsid w:val="000E6BA7"/>
    <w:rsid w:val="000E7123"/>
    <w:rsid w:val="000E7366"/>
    <w:rsid w:val="000F0E92"/>
    <w:rsid w:val="000F1E11"/>
    <w:rsid w:val="000F2151"/>
    <w:rsid w:val="000F2933"/>
    <w:rsid w:val="000F4195"/>
    <w:rsid w:val="000F506F"/>
    <w:rsid w:val="000F7002"/>
    <w:rsid w:val="000F7616"/>
    <w:rsid w:val="000F787E"/>
    <w:rsid w:val="00100C0A"/>
    <w:rsid w:val="001032D5"/>
    <w:rsid w:val="00103B57"/>
    <w:rsid w:val="00104260"/>
    <w:rsid w:val="001042BB"/>
    <w:rsid w:val="001049E5"/>
    <w:rsid w:val="00105952"/>
    <w:rsid w:val="00105B0B"/>
    <w:rsid w:val="00105CF8"/>
    <w:rsid w:val="00106B12"/>
    <w:rsid w:val="00106E42"/>
    <w:rsid w:val="00111865"/>
    <w:rsid w:val="00111BBB"/>
    <w:rsid w:val="001153DB"/>
    <w:rsid w:val="00115D20"/>
    <w:rsid w:val="001204BD"/>
    <w:rsid w:val="00123941"/>
    <w:rsid w:val="00125B87"/>
    <w:rsid w:val="00126AC2"/>
    <w:rsid w:val="00127107"/>
    <w:rsid w:val="00130E85"/>
    <w:rsid w:val="0013176E"/>
    <w:rsid w:val="00131B3A"/>
    <w:rsid w:val="00131C38"/>
    <w:rsid w:val="00132029"/>
    <w:rsid w:val="00132F46"/>
    <w:rsid w:val="00135442"/>
    <w:rsid w:val="001364B2"/>
    <w:rsid w:val="001368A5"/>
    <w:rsid w:val="00137483"/>
    <w:rsid w:val="00137EAD"/>
    <w:rsid w:val="00140BFE"/>
    <w:rsid w:val="001427FD"/>
    <w:rsid w:val="001447A3"/>
    <w:rsid w:val="001464BC"/>
    <w:rsid w:val="0015036E"/>
    <w:rsid w:val="0015124F"/>
    <w:rsid w:val="0015218D"/>
    <w:rsid w:val="00153846"/>
    <w:rsid w:val="00155F6D"/>
    <w:rsid w:val="00156055"/>
    <w:rsid w:val="00157835"/>
    <w:rsid w:val="0016039E"/>
    <w:rsid w:val="00160A3E"/>
    <w:rsid w:val="0016284D"/>
    <w:rsid w:val="00162888"/>
    <w:rsid w:val="0016336D"/>
    <w:rsid w:val="001639BA"/>
    <w:rsid w:val="001646CF"/>
    <w:rsid w:val="00165407"/>
    <w:rsid w:val="001658BC"/>
    <w:rsid w:val="00165E72"/>
    <w:rsid w:val="00166046"/>
    <w:rsid w:val="00166DE1"/>
    <w:rsid w:val="001673AE"/>
    <w:rsid w:val="001678B0"/>
    <w:rsid w:val="0017018F"/>
    <w:rsid w:val="00170AE5"/>
    <w:rsid w:val="001719D2"/>
    <w:rsid w:val="0017253D"/>
    <w:rsid w:val="00173988"/>
    <w:rsid w:val="00173AEB"/>
    <w:rsid w:val="00175B8D"/>
    <w:rsid w:val="00175BAF"/>
    <w:rsid w:val="001763C1"/>
    <w:rsid w:val="00177328"/>
    <w:rsid w:val="00177832"/>
    <w:rsid w:val="00180A45"/>
    <w:rsid w:val="001813AE"/>
    <w:rsid w:val="00181721"/>
    <w:rsid w:val="00182001"/>
    <w:rsid w:val="00183231"/>
    <w:rsid w:val="00185A82"/>
    <w:rsid w:val="0018629D"/>
    <w:rsid w:val="00190B52"/>
    <w:rsid w:val="00191015"/>
    <w:rsid w:val="001919C8"/>
    <w:rsid w:val="001919CF"/>
    <w:rsid w:val="00192F6C"/>
    <w:rsid w:val="0019430B"/>
    <w:rsid w:val="00194E68"/>
    <w:rsid w:val="0019515C"/>
    <w:rsid w:val="00197A60"/>
    <w:rsid w:val="001A0EE7"/>
    <w:rsid w:val="001A17D3"/>
    <w:rsid w:val="001A355C"/>
    <w:rsid w:val="001A4355"/>
    <w:rsid w:val="001A4D5A"/>
    <w:rsid w:val="001A631B"/>
    <w:rsid w:val="001A722E"/>
    <w:rsid w:val="001B2371"/>
    <w:rsid w:val="001B24EB"/>
    <w:rsid w:val="001B2B5A"/>
    <w:rsid w:val="001B2F33"/>
    <w:rsid w:val="001B6DF1"/>
    <w:rsid w:val="001B7550"/>
    <w:rsid w:val="001B7C0B"/>
    <w:rsid w:val="001B7EFE"/>
    <w:rsid w:val="001C101A"/>
    <w:rsid w:val="001C2DA0"/>
    <w:rsid w:val="001C2ECE"/>
    <w:rsid w:val="001C3D21"/>
    <w:rsid w:val="001C7272"/>
    <w:rsid w:val="001D0C32"/>
    <w:rsid w:val="001D0CAE"/>
    <w:rsid w:val="001D23F9"/>
    <w:rsid w:val="001D280B"/>
    <w:rsid w:val="001D2BCA"/>
    <w:rsid w:val="001D321B"/>
    <w:rsid w:val="001D3297"/>
    <w:rsid w:val="001D4829"/>
    <w:rsid w:val="001D49F0"/>
    <w:rsid w:val="001D4D0F"/>
    <w:rsid w:val="001D6CE1"/>
    <w:rsid w:val="001E05FB"/>
    <w:rsid w:val="001E0E95"/>
    <w:rsid w:val="001E2A9B"/>
    <w:rsid w:val="001E2E70"/>
    <w:rsid w:val="001E2F1D"/>
    <w:rsid w:val="001E3EA0"/>
    <w:rsid w:val="001E4366"/>
    <w:rsid w:val="001E4738"/>
    <w:rsid w:val="001E54AE"/>
    <w:rsid w:val="001E567B"/>
    <w:rsid w:val="001E6793"/>
    <w:rsid w:val="001E6F63"/>
    <w:rsid w:val="001F03E1"/>
    <w:rsid w:val="001F2429"/>
    <w:rsid w:val="001F29E8"/>
    <w:rsid w:val="001F2B6A"/>
    <w:rsid w:val="001F361C"/>
    <w:rsid w:val="001F3662"/>
    <w:rsid w:val="001F3A43"/>
    <w:rsid w:val="001F406F"/>
    <w:rsid w:val="001F4099"/>
    <w:rsid w:val="001F40BB"/>
    <w:rsid w:val="001F4241"/>
    <w:rsid w:val="001F5317"/>
    <w:rsid w:val="001F5EC4"/>
    <w:rsid w:val="001F6090"/>
    <w:rsid w:val="001F63CB"/>
    <w:rsid w:val="001F76A5"/>
    <w:rsid w:val="001F7C76"/>
    <w:rsid w:val="002002D7"/>
    <w:rsid w:val="00201E72"/>
    <w:rsid w:val="00202D55"/>
    <w:rsid w:val="00204174"/>
    <w:rsid w:val="0020450E"/>
    <w:rsid w:val="002047F4"/>
    <w:rsid w:val="00206247"/>
    <w:rsid w:val="0021084F"/>
    <w:rsid w:val="00210C4C"/>
    <w:rsid w:val="002129B0"/>
    <w:rsid w:val="00215003"/>
    <w:rsid w:val="002153F9"/>
    <w:rsid w:val="00215FD3"/>
    <w:rsid w:val="00220CC0"/>
    <w:rsid w:val="002211E6"/>
    <w:rsid w:val="00221A05"/>
    <w:rsid w:val="0022240E"/>
    <w:rsid w:val="00222931"/>
    <w:rsid w:val="0022354E"/>
    <w:rsid w:val="002236EA"/>
    <w:rsid w:val="00225401"/>
    <w:rsid w:val="00226B15"/>
    <w:rsid w:val="00226E08"/>
    <w:rsid w:val="002301A0"/>
    <w:rsid w:val="002307D4"/>
    <w:rsid w:val="00230B93"/>
    <w:rsid w:val="00230C5B"/>
    <w:rsid w:val="00232318"/>
    <w:rsid w:val="002337EB"/>
    <w:rsid w:val="00233E4F"/>
    <w:rsid w:val="002347F7"/>
    <w:rsid w:val="0023612C"/>
    <w:rsid w:val="0023639E"/>
    <w:rsid w:val="00237F8E"/>
    <w:rsid w:val="002405EA"/>
    <w:rsid w:val="00240A62"/>
    <w:rsid w:val="00241F5F"/>
    <w:rsid w:val="002452B1"/>
    <w:rsid w:val="00245B7B"/>
    <w:rsid w:val="00246030"/>
    <w:rsid w:val="00247911"/>
    <w:rsid w:val="002507C1"/>
    <w:rsid w:val="002536C8"/>
    <w:rsid w:val="00253B19"/>
    <w:rsid w:val="00256855"/>
    <w:rsid w:val="00260E19"/>
    <w:rsid w:val="002621CF"/>
    <w:rsid w:val="00262D13"/>
    <w:rsid w:val="0026390E"/>
    <w:rsid w:val="002655CA"/>
    <w:rsid w:val="0026594C"/>
    <w:rsid w:val="00265E37"/>
    <w:rsid w:val="002660DC"/>
    <w:rsid w:val="00266776"/>
    <w:rsid w:val="00270BB6"/>
    <w:rsid w:val="00271155"/>
    <w:rsid w:val="002716A4"/>
    <w:rsid w:val="00271DE3"/>
    <w:rsid w:val="00273C24"/>
    <w:rsid w:val="00274166"/>
    <w:rsid w:val="00276DD3"/>
    <w:rsid w:val="0028025E"/>
    <w:rsid w:val="00280CE3"/>
    <w:rsid w:val="00280FB1"/>
    <w:rsid w:val="00282BD3"/>
    <w:rsid w:val="002830B5"/>
    <w:rsid w:val="00283897"/>
    <w:rsid w:val="00283BCA"/>
    <w:rsid w:val="00290292"/>
    <w:rsid w:val="00291B05"/>
    <w:rsid w:val="00293DCD"/>
    <w:rsid w:val="00293E34"/>
    <w:rsid w:val="002943C2"/>
    <w:rsid w:val="0029451F"/>
    <w:rsid w:val="00294D73"/>
    <w:rsid w:val="00295410"/>
    <w:rsid w:val="00295927"/>
    <w:rsid w:val="002964FC"/>
    <w:rsid w:val="00297FBC"/>
    <w:rsid w:val="002A12C5"/>
    <w:rsid w:val="002A1593"/>
    <w:rsid w:val="002A30D3"/>
    <w:rsid w:val="002A33E2"/>
    <w:rsid w:val="002A3530"/>
    <w:rsid w:val="002A4684"/>
    <w:rsid w:val="002A62F8"/>
    <w:rsid w:val="002A6D12"/>
    <w:rsid w:val="002A7979"/>
    <w:rsid w:val="002B2659"/>
    <w:rsid w:val="002B2713"/>
    <w:rsid w:val="002B3185"/>
    <w:rsid w:val="002B5747"/>
    <w:rsid w:val="002B5A4D"/>
    <w:rsid w:val="002B5B0E"/>
    <w:rsid w:val="002C283E"/>
    <w:rsid w:val="002C36AF"/>
    <w:rsid w:val="002C4311"/>
    <w:rsid w:val="002C4927"/>
    <w:rsid w:val="002C5046"/>
    <w:rsid w:val="002C50A2"/>
    <w:rsid w:val="002C59EF"/>
    <w:rsid w:val="002C7E52"/>
    <w:rsid w:val="002D1532"/>
    <w:rsid w:val="002D1C24"/>
    <w:rsid w:val="002D2087"/>
    <w:rsid w:val="002D5D65"/>
    <w:rsid w:val="002D7987"/>
    <w:rsid w:val="002E151D"/>
    <w:rsid w:val="002E1BD5"/>
    <w:rsid w:val="002E2AE7"/>
    <w:rsid w:val="002E3845"/>
    <w:rsid w:val="002E4572"/>
    <w:rsid w:val="002E47BD"/>
    <w:rsid w:val="002F1099"/>
    <w:rsid w:val="002F15C0"/>
    <w:rsid w:val="002F3C07"/>
    <w:rsid w:val="002F71E4"/>
    <w:rsid w:val="002F7A58"/>
    <w:rsid w:val="003001AF"/>
    <w:rsid w:val="00300C94"/>
    <w:rsid w:val="00304523"/>
    <w:rsid w:val="003065BE"/>
    <w:rsid w:val="00306F49"/>
    <w:rsid w:val="00307612"/>
    <w:rsid w:val="00310380"/>
    <w:rsid w:val="00310F6A"/>
    <w:rsid w:val="003130DB"/>
    <w:rsid w:val="00314FB2"/>
    <w:rsid w:val="00315172"/>
    <w:rsid w:val="00317736"/>
    <w:rsid w:val="00317B43"/>
    <w:rsid w:val="00320DB2"/>
    <w:rsid w:val="003226B1"/>
    <w:rsid w:val="00323AE3"/>
    <w:rsid w:val="00325A65"/>
    <w:rsid w:val="0032783F"/>
    <w:rsid w:val="003322D8"/>
    <w:rsid w:val="00332914"/>
    <w:rsid w:val="00332DD6"/>
    <w:rsid w:val="0033369B"/>
    <w:rsid w:val="003354FE"/>
    <w:rsid w:val="00335788"/>
    <w:rsid w:val="00335873"/>
    <w:rsid w:val="00335AB5"/>
    <w:rsid w:val="00341A84"/>
    <w:rsid w:val="0034262D"/>
    <w:rsid w:val="0034347D"/>
    <w:rsid w:val="003445BC"/>
    <w:rsid w:val="00344E13"/>
    <w:rsid w:val="00347A79"/>
    <w:rsid w:val="00353414"/>
    <w:rsid w:val="0035529E"/>
    <w:rsid w:val="00355663"/>
    <w:rsid w:val="00360D62"/>
    <w:rsid w:val="0036192D"/>
    <w:rsid w:val="00362AD1"/>
    <w:rsid w:val="00363372"/>
    <w:rsid w:val="00364B8E"/>
    <w:rsid w:val="00365212"/>
    <w:rsid w:val="003659D2"/>
    <w:rsid w:val="00366321"/>
    <w:rsid w:val="00366F11"/>
    <w:rsid w:val="0036777E"/>
    <w:rsid w:val="003738E5"/>
    <w:rsid w:val="00374563"/>
    <w:rsid w:val="00375CF6"/>
    <w:rsid w:val="00376150"/>
    <w:rsid w:val="003763CB"/>
    <w:rsid w:val="00376779"/>
    <w:rsid w:val="00376E23"/>
    <w:rsid w:val="003777AC"/>
    <w:rsid w:val="0038009E"/>
    <w:rsid w:val="0038062C"/>
    <w:rsid w:val="00380DD8"/>
    <w:rsid w:val="00383439"/>
    <w:rsid w:val="0038431A"/>
    <w:rsid w:val="00387564"/>
    <w:rsid w:val="00390458"/>
    <w:rsid w:val="0039101C"/>
    <w:rsid w:val="00392011"/>
    <w:rsid w:val="00393EDC"/>
    <w:rsid w:val="00395517"/>
    <w:rsid w:val="00396022"/>
    <w:rsid w:val="003966DE"/>
    <w:rsid w:val="00397CF6"/>
    <w:rsid w:val="003A1AAE"/>
    <w:rsid w:val="003A3EEF"/>
    <w:rsid w:val="003A4758"/>
    <w:rsid w:val="003A4F9B"/>
    <w:rsid w:val="003A511F"/>
    <w:rsid w:val="003A6A6D"/>
    <w:rsid w:val="003A6DA8"/>
    <w:rsid w:val="003A7C2E"/>
    <w:rsid w:val="003B1216"/>
    <w:rsid w:val="003B1AE6"/>
    <w:rsid w:val="003B1EC4"/>
    <w:rsid w:val="003B2031"/>
    <w:rsid w:val="003B3E03"/>
    <w:rsid w:val="003B4CA6"/>
    <w:rsid w:val="003B5257"/>
    <w:rsid w:val="003B78FF"/>
    <w:rsid w:val="003B7BF4"/>
    <w:rsid w:val="003C1687"/>
    <w:rsid w:val="003C1E9A"/>
    <w:rsid w:val="003C4300"/>
    <w:rsid w:val="003C50EA"/>
    <w:rsid w:val="003C5C1B"/>
    <w:rsid w:val="003C7650"/>
    <w:rsid w:val="003D0051"/>
    <w:rsid w:val="003D0D20"/>
    <w:rsid w:val="003D118A"/>
    <w:rsid w:val="003D18ED"/>
    <w:rsid w:val="003D29EA"/>
    <w:rsid w:val="003D2CE3"/>
    <w:rsid w:val="003D5878"/>
    <w:rsid w:val="003D5D51"/>
    <w:rsid w:val="003D6822"/>
    <w:rsid w:val="003D6B74"/>
    <w:rsid w:val="003D6F06"/>
    <w:rsid w:val="003D775E"/>
    <w:rsid w:val="003E279F"/>
    <w:rsid w:val="003E4823"/>
    <w:rsid w:val="003E551E"/>
    <w:rsid w:val="003E5DBA"/>
    <w:rsid w:val="003E61DD"/>
    <w:rsid w:val="003E7A41"/>
    <w:rsid w:val="003E7C3E"/>
    <w:rsid w:val="003F382E"/>
    <w:rsid w:val="003F5049"/>
    <w:rsid w:val="003F5246"/>
    <w:rsid w:val="003F7146"/>
    <w:rsid w:val="00400061"/>
    <w:rsid w:val="004048A5"/>
    <w:rsid w:val="0040602A"/>
    <w:rsid w:val="004109F7"/>
    <w:rsid w:val="0041188C"/>
    <w:rsid w:val="004130DA"/>
    <w:rsid w:val="00413B27"/>
    <w:rsid w:val="00414194"/>
    <w:rsid w:val="00414389"/>
    <w:rsid w:val="00414944"/>
    <w:rsid w:val="00414BD6"/>
    <w:rsid w:val="004166DA"/>
    <w:rsid w:val="004171B1"/>
    <w:rsid w:val="00417AEC"/>
    <w:rsid w:val="00420E31"/>
    <w:rsid w:val="0042135E"/>
    <w:rsid w:val="00421423"/>
    <w:rsid w:val="00422AFF"/>
    <w:rsid w:val="00424A75"/>
    <w:rsid w:val="00424D45"/>
    <w:rsid w:val="00426A4A"/>
    <w:rsid w:val="004272C2"/>
    <w:rsid w:val="0042731F"/>
    <w:rsid w:val="00430653"/>
    <w:rsid w:val="00431C56"/>
    <w:rsid w:val="00431E5E"/>
    <w:rsid w:val="00434293"/>
    <w:rsid w:val="00434A5B"/>
    <w:rsid w:val="004354F9"/>
    <w:rsid w:val="00435791"/>
    <w:rsid w:val="004363DF"/>
    <w:rsid w:val="00436B9D"/>
    <w:rsid w:val="00436E6B"/>
    <w:rsid w:val="0044121C"/>
    <w:rsid w:val="0044144D"/>
    <w:rsid w:val="00442C1F"/>
    <w:rsid w:val="00444925"/>
    <w:rsid w:val="004452FC"/>
    <w:rsid w:val="00445AD4"/>
    <w:rsid w:val="00445D34"/>
    <w:rsid w:val="004461C1"/>
    <w:rsid w:val="00446D73"/>
    <w:rsid w:val="00447533"/>
    <w:rsid w:val="00447958"/>
    <w:rsid w:val="004501CD"/>
    <w:rsid w:val="00450A1B"/>
    <w:rsid w:val="00452A63"/>
    <w:rsid w:val="00453206"/>
    <w:rsid w:val="00454C1D"/>
    <w:rsid w:val="004551EE"/>
    <w:rsid w:val="0045761A"/>
    <w:rsid w:val="004605DB"/>
    <w:rsid w:val="004610FB"/>
    <w:rsid w:val="00461D07"/>
    <w:rsid w:val="00462343"/>
    <w:rsid w:val="004623EC"/>
    <w:rsid w:val="004625E2"/>
    <w:rsid w:val="00462AAE"/>
    <w:rsid w:val="00463853"/>
    <w:rsid w:val="00464116"/>
    <w:rsid w:val="0046542D"/>
    <w:rsid w:val="004664E5"/>
    <w:rsid w:val="00467C65"/>
    <w:rsid w:val="004709DC"/>
    <w:rsid w:val="00472C55"/>
    <w:rsid w:val="004736ED"/>
    <w:rsid w:val="00474ECD"/>
    <w:rsid w:val="004758E4"/>
    <w:rsid w:val="00476595"/>
    <w:rsid w:val="00476A9D"/>
    <w:rsid w:val="00477FE0"/>
    <w:rsid w:val="00480356"/>
    <w:rsid w:val="00480A92"/>
    <w:rsid w:val="004844CC"/>
    <w:rsid w:val="00485F61"/>
    <w:rsid w:val="004872E2"/>
    <w:rsid w:val="004874FC"/>
    <w:rsid w:val="00487C98"/>
    <w:rsid w:val="004914E4"/>
    <w:rsid w:val="00491AC8"/>
    <w:rsid w:val="00492269"/>
    <w:rsid w:val="00493D71"/>
    <w:rsid w:val="0049715B"/>
    <w:rsid w:val="00497468"/>
    <w:rsid w:val="004975AB"/>
    <w:rsid w:val="00497649"/>
    <w:rsid w:val="004A0279"/>
    <w:rsid w:val="004A0A99"/>
    <w:rsid w:val="004A2C56"/>
    <w:rsid w:val="004A317E"/>
    <w:rsid w:val="004A323E"/>
    <w:rsid w:val="004A355C"/>
    <w:rsid w:val="004A461B"/>
    <w:rsid w:val="004A47B5"/>
    <w:rsid w:val="004A55EB"/>
    <w:rsid w:val="004A5E50"/>
    <w:rsid w:val="004A73E0"/>
    <w:rsid w:val="004A7B73"/>
    <w:rsid w:val="004A7C5E"/>
    <w:rsid w:val="004B2460"/>
    <w:rsid w:val="004B2B6E"/>
    <w:rsid w:val="004B36D4"/>
    <w:rsid w:val="004B40C6"/>
    <w:rsid w:val="004B6C4F"/>
    <w:rsid w:val="004B6DBB"/>
    <w:rsid w:val="004B76B8"/>
    <w:rsid w:val="004B7BE0"/>
    <w:rsid w:val="004B7E46"/>
    <w:rsid w:val="004C265C"/>
    <w:rsid w:val="004C513E"/>
    <w:rsid w:val="004C6629"/>
    <w:rsid w:val="004C6FCE"/>
    <w:rsid w:val="004D0622"/>
    <w:rsid w:val="004D1A15"/>
    <w:rsid w:val="004D3580"/>
    <w:rsid w:val="004D3E6E"/>
    <w:rsid w:val="004D5833"/>
    <w:rsid w:val="004D61C3"/>
    <w:rsid w:val="004E0C08"/>
    <w:rsid w:val="004E233F"/>
    <w:rsid w:val="004E6BAF"/>
    <w:rsid w:val="004E7CA4"/>
    <w:rsid w:val="004F0266"/>
    <w:rsid w:val="004F05D5"/>
    <w:rsid w:val="004F2975"/>
    <w:rsid w:val="004F2A2D"/>
    <w:rsid w:val="004F2B03"/>
    <w:rsid w:val="004F3FBC"/>
    <w:rsid w:val="004F4301"/>
    <w:rsid w:val="004F433C"/>
    <w:rsid w:val="004F4DFF"/>
    <w:rsid w:val="004F51F0"/>
    <w:rsid w:val="004F53A9"/>
    <w:rsid w:val="004F5414"/>
    <w:rsid w:val="004F581F"/>
    <w:rsid w:val="004F6C61"/>
    <w:rsid w:val="004F718A"/>
    <w:rsid w:val="004F7579"/>
    <w:rsid w:val="00500C74"/>
    <w:rsid w:val="0050131A"/>
    <w:rsid w:val="00501CE1"/>
    <w:rsid w:val="005022D6"/>
    <w:rsid w:val="00502B5E"/>
    <w:rsid w:val="00503E82"/>
    <w:rsid w:val="005047BB"/>
    <w:rsid w:val="0050503B"/>
    <w:rsid w:val="005064E7"/>
    <w:rsid w:val="00510681"/>
    <w:rsid w:val="00511F65"/>
    <w:rsid w:val="0051298E"/>
    <w:rsid w:val="005142F5"/>
    <w:rsid w:val="00514365"/>
    <w:rsid w:val="0051551D"/>
    <w:rsid w:val="00515D77"/>
    <w:rsid w:val="00516881"/>
    <w:rsid w:val="005179B3"/>
    <w:rsid w:val="00521350"/>
    <w:rsid w:val="0052157D"/>
    <w:rsid w:val="0052573C"/>
    <w:rsid w:val="0052706D"/>
    <w:rsid w:val="00527162"/>
    <w:rsid w:val="0052719D"/>
    <w:rsid w:val="005308DF"/>
    <w:rsid w:val="00530969"/>
    <w:rsid w:val="00531A4C"/>
    <w:rsid w:val="005320E9"/>
    <w:rsid w:val="0053247A"/>
    <w:rsid w:val="0053470F"/>
    <w:rsid w:val="00534ECE"/>
    <w:rsid w:val="00540296"/>
    <w:rsid w:val="0054057F"/>
    <w:rsid w:val="005405AE"/>
    <w:rsid w:val="005422E4"/>
    <w:rsid w:val="0054454D"/>
    <w:rsid w:val="0054477B"/>
    <w:rsid w:val="005462F6"/>
    <w:rsid w:val="005463F1"/>
    <w:rsid w:val="00546FD6"/>
    <w:rsid w:val="0054703E"/>
    <w:rsid w:val="00547C20"/>
    <w:rsid w:val="00547EE3"/>
    <w:rsid w:val="005509FC"/>
    <w:rsid w:val="00552818"/>
    <w:rsid w:val="00553012"/>
    <w:rsid w:val="005548AF"/>
    <w:rsid w:val="00554984"/>
    <w:rsid w:val="00554BF4"/>
    <w:rsid w:val="00556B07"/>
    <w:rsid w:val="00557FCA"/>
    <w:rsid w:val="005614F4"/>
    <w:rsid w:val="00561EBD"/>
    <w:rsid w:val="00562615"/>
    <w:rsid w:val="00562AD1"/>
    <w:rsid w:val="00563D52"/>
    <w:rsid w:val="00564952"/>
    <w:rsid w:val="00564CE5"/>
    <w:rsid w:val="005655A2"/>
    <w:rsid w:val="00567871"/>
    <w:rsid w:val="005712EF"/>
    <w:rsid w:val="005714F4"/>
    <w:rsid w:val="00572A0F"/>
    <w:rsid w:val="00574085"/>
    <w:rsid w:val="0057625F"/>
    <w:rsid w:val="005779E1"/>
    <w:rsid w:val="0058237D"/>
    <w:rsid w:val="00584966"/>
    <w:rsid w:val="005859F7"/>
    <w:rsid w:val="0058633A"/>
    <w:rsid w:val="00586C37"/>
    <w:rsid w:val="0058707F"/>
    <w:rsid w:val="00587547"/>
    <w:rsid w:val="00587B9A"/>
    <w:rsid w:val="00587F2A"/>
    <w:rsid w:val="0059034C"/>
    <w:rsid w:val="00591875"/>
    <w:rsid w:val="00592113"/>
    <w:rsid w:val="00592308"/>
    <w:rsid w:val="0059241F"/>
    <w:rsid w:val="005936BD"/>
    <w:rsid w:val="00594DEF"/>
    <w:rsid w:val="00596EE7"/>
    <w:rsid w:val="00597650"/>
    <w:rsid w:val="005A08CD"/>
    <w:rsid w:val="005A214E"/>
    <w:rsid w:val="005A2587"/>
    <w:rsid w:val="005A3737"/>
    <w:rsid w:val="005A5CA9"/>
    <w:rsid w:val="005A7EE6"/>
    <w:rsid w:val="005B0850"/>
    <w:rsid w:val="005B0A1A"/>
    <w:rsid w:val="005B237C"/>
    <w:rsid w:val="005B2516"/>
    <w:rsid w:val="005B3CE5"/>
    <w:rsid w:val="005B5972"/>
    <w:rsid w:val="005B62A9"/>
    <w:rsid w:val="005B6DC1"/>
    <w:rsid w:val="005B75B6"/>
    <w:rsid w:val="005C0B1C"/>
    <w:rsid w:val="005C14C0"/>
    <w:rsid w:val="005C27FB"/>
    <w:rsid w:val="005C4480"/>
    <w:rsid w:val="005C46C5"/>
    <w:rsid w:val="005C5585"/>
    <w:rsid w:val="005C6AE9"/>
    <w:rsid w:val="005D092F"/>
    <w:rsid w:val="005D160C"/>
    <w:rsid w:val="005D21D2"/>
    <w:rsid w:val="005D310D"/>
    <w:rsid w:val="005D5722"/>
    <w:rsid w:val="005D68D5"/>
    <w:rsid w:val="005D6AF9"/>
    <w:rsid w:val="005E0977"/>
    <w:rsid w:val="005E3610"/>
    <w:rsid w:val="005E4F60"/>
    <w:rsid w:val="005E5851"/>
    <w:rsid w:val="005E6BB1"/>
    <w:rsid w:val="005E6C40"/>
    <w:rsid w:val="005E7A28"/>
    <w:rsid w:val="005F0449"/>
    <w:rsid w:val="005F1655"/>
    <w:rsid w:val="005F2248"/>
    <w:rsid w:val="005F24DA"/>
    <w:rsid w:val="005F2934"/>
    <w:rsid w:val="005F3034"/>
    <w:rsid w:val="005F4486"/>
    <w:rsid w:val="005F583E"/>
    <w:rsid w:val="005F6B89"/>
    <w:rsid w:val="005F71E6"/>
    <w:rsid w:val="006003E6"/>
    <w:rsid w:val="006032CB"/>
    <w:rsid w:val="006038E9"/>
    <w:rsid w:val="006051ED"/>
    <w:rsid w:val="006056DB"/>
    <w:rsid w:val="00607116"/>
    <w:rsid w:val="00612653"/>
    <w:rsid w:val="00616C6E"/>
    <w:rsid w:val="00622841"/>
    <w:rsid w:val="006236EE"/>
    <w:rsid w:val="00625009"/>
    <w:rsid w:val="0062598F"/>
    <w:rsid w:val="00627B32"/>
    <w:rsid w:val="006305D0"/>
    <w:rsid w:val="00630B5D"/>
    <w:rsid w:val="00631FB6"/>
    <w:rsid w:val="00632BBA"/>
    <w:rsid w:val="0063499D"/>
    <w:rsid w:val="00635AB9"/>
    <w:rsid w:val="00636062"/>
    <w:rsid w:val="00636604"/>
    <w:rsid w:val="00636D45"/>
    <w:rsid w:val="00640AEE"/>
    <w:rsid w:val="0064126A"/>
    <w:rsid w:val="006423CF"/>
    <w:rsid w:val="00642F9E"/>
    <w:rsid w:val="00643F35"/>
    <w:rsid w:val="006444CE"/>
    <w:rsid w:val="0064557D"/>
    <w:rsid w:val="006460C3"/>
    <w:rsid w:val="00651730"/>
    <w:rsid w:val="00651893"/>
    <w:rsid w:val="006518BE"/>
    <w:rsid w:val="00653CD1"/>
    <w:rsid w:val="00654B72"/>
    <w:rsid w:val="0065584D"/>
    <w:rsid w:val="0065676A"/>
    <w:rsid w:val="00656D5C"/>
    <w:rsid w:val="00660B19"/>
    <w:rsid w:val="006622CF"/>
    <w:rsid w:val="0066367A"/>
    <w:rsid w:val="00664612"/>
    <w:rsid w:val="0066633F"/>
    <w:rsid w:val="006664B6"/>
    <w:rsid w:val="00666F48"/>
    <w:rsid w:val="0066749C"/>
    <w:rsid w:val="00672349"/>
    <w:rsid w:val="00672DEA"/>
    <w:rsid w:val="006753B9"/>
    <w:rsid w:val="006759F6"/>
    <w:rsid w:val="00676141"/>
    <w:rsid w:val="00677AA2"/>
    <w:rsid w:val="00680D14"/>
    <w:rsid w:val="0068328A"/>
    <w:rsid w:val="00684850"/>
    <w:rsid w:val="006864A1"/>
    <w:rsid w:val="006873E9"/>
    <w:rsid w:val="00687E5E"/>
    <w:rsid w:val="0069048B"/>
    <w:rsid w:val="0069199D"/>
    <w:rsid w:val="00694202"/>
    <w:rsid w:val="00694591"/>
    <w:rsid w:val="00695095"/>
    <w:rsid w:val="006962E4"/>
    <w:rsid w:val="00697F84"/>
    <w:rsid w:val="006A014B"/>
    <w:rsid w:val="006A04A4"/>
    <w:rsid w:val="006A0D59"/>
    <w:rsid w:val="006A13B2"/>
    <w:rsid w:val="006A1538"/>
    <w:rsid w:val="006A3550"/>
    <w:rsid w:val="006A4D18"/>
    <w:rsid w:val="006A5B52"/>
    <w:rsid w:val="006B08EE"/>
    <w:rsid w:val="006B0BD1"/>
    <w:rsid w:val="006B105E"/>
    <w:rsid w:val="006B2A61"/>
    <w:rsid w:val="006B2DE8"/>
    <w:rsid w:val="006B3A89"/>
    <w:rsid w:val="006B4475"/>
    <w:rsid w:val="006B449D"/>
    <w:rsid w:val="006B6E4B"/>
    <w:rsid w:val="006C159F"/>
    <w:rsid w:val="006C2E11"/>
    <w:rsid w:val="006C3013"/>
    <w:rsid w:val="006C3047"/>
    <w:rsid w:val="006C36AC"/>
    <w:rsid w:val="006C3783"/>
    <w:rsid w:val="006C3B25"/>
    <w:rsid w:val="006C43A9"/>
    <w:rsid w:val="006C4400"/>
    <w:rsid w:val="006C5331"/>
    <w:rsid w:val="006C6250"/>
    <w:rsid w:val="006C6882"/>
    <w:rsid w:val="006C6A2E"/>
    <w:rsid w:val="006C6D7F"/>
    <w:rsid w:val="006C7C3D"/>
    <w:rsid w:val="006D0668"/>
    <w:rsid w:val="006D0D94"/>
    <w:rsid w:val="006D2032"/>
    <w:rsid w:val="006D2AB2"/>
    <w:rsid w:val="006D3177"/>
    <w:rsid w:val="006D4230"/>
    <w:rsid w:val="006D43F6"/>
    <w:rsid w:val="006D4703"/>
    <w:rsid w:val="006D4C82"/>
    <w:rsid w:val="006D5A58"/>
    <w:rsid w:val="006D5E0D"/>
    <w:rsid w:val="006E0B17"/>
    <w:rsid w:val="006E1F29"/>
    <w:rsid w:val="006E2E84"/>
    <w:rsid w:val="006E338C"/>
    <w:rsid w:val="006E3A7F"/>
    <w:rsid w:val="006E51B5"/>
    <w:rsid w:val="006E77E9"/>
    <w:rsid w:val="006E7E00"/>
    <w:rsid w:val="006F0960"/>
    <w:rsid w:val="006F115F"/>
    <w:rsid w:val="006F1E48"/>
    <w:rsid w:val="006F42F0"/>
    <w:rsid w:val="006F47F9"/>
    <w:rsid w:val="006F4936"/>
    <w:rsid w:val="006F495F"/>
    <w:rsid w:val="006F4A74"/>
    <w:rsid w:val="006F60F4"/>
    <w:rsid w:val="006F6E61"/>
    <w:rsid w:val="006F779C"/>
    <w:rsid w:val="006F7B98"/>
    <w:rsid w:val="006F7FD9"/>
    <w:rsid w:val="007009ED"/>
    <w:rsid w:val="00700E80"/>
    <w:rsid w:val="00701F9A"/>
    <w:rsid w:val="00702749"/>
    <w:rsid w:val="00704F78"/>
    <w:rsid w:val="00705479"/>
    <w:rsid w:val="00705EE3"/>
    <w:rsid w:val="00707555"/>
    <w:rsid w:val="00707B9B"/>
    <w:rsid w:val="00710E9B"/>
    <w:rsid w:val="00710F28"/>
    <w:rsid w:val="0071100B"/>
    <w:rsid w:val="0071198E"/>
    <w:rsid w:val="00712712"/>
    <w:rsid w:val="00713867"/>
    <w:rsid w:val="00715A2B"/>
    <w:rsid w:val="00715C60"/>
    <w:rsid w:val="007160B9"/>
    <w:rsid w:val="0071753C"/>
    <w:rsid w:val="007202F4"/>
    <w:rsid w:val="00720812"/>
    <w:rsid w:val="00720DDA"/>
    <w:rsid w:val="007218C2"/>
    <w:rsid w:val="00722DD6"/>
    <w:rsid w:val="00722FE9"/>
    <w:rsid w:val="007237FB"/>
    <w:rsid w:val="00723DE9"/>
    <w:rsid w:val="007251B9"/>
    <w:rsid w:val="00725517"/>
    <w:rsid w:val="00725540"/>
    <w:rsid w:val="00726348"/>
    <w:rsid w:val="00731242"/>
    <w:rsid w:val="0073400C"/>
    <w:rsid w:val="007358DF"/>
    <w:rsid w:val="00736DBB"/>
    <w:rsid w:val="00736E33"/>
    <w:rsid w:val="00737F2E"/>
    <w:rsid w:val="00740DD5"/>
    <w:rsid w:val="00741756"/>
    <w:rsid w:val="00741C06"/>
    <w:rsid w:val="00741CEB"/>
    <w:rsid w:val="007428FE"/>
    <w:rsid w:val="00743FDA"/>
    <w:rsid w:val="00744952"/>
    <w:rsid w:val="00746594"/>
    <w:rsid w:val="00751179"/>
    <w:rsid w:val="00751970"/>
    <w:rsid w:val="00755540"/>
    <w:rsid w:val="00756DD3"/>
    <w:rsid w:val="00763AF8"/>
    <w:rsid w:val="00764748"/>
    <w:rsid w:val="00764E88"/>
    <w:rsid w:val="0076654C"/>
    <w:rsid w:val="00766570"/>
    <w:rsid w:val="00767479"/>
    <w:rsid w:val="00770913"/>
    <w:rsid w:val="007730A8"/>
    <w:rsid w:val="00773F0C"/>
    <w:rsid w:val="00774EF6"/>
    <w:rsid w:val="00776233"/>
    <w:rsid w:val="00776C85"/>
    <w:rsid w:val="0077748A"/>
    <w:rsid w:val="007815CF"/>
    <w:rsid w:val="0078192E"/>
    <w:rsid w:val="0078193A"/>
    <w:rsid w:val="00783066"/>
    <w:rsid w:val="007853B3"/>
    <w:rsid w:val="0078627B"/>
    <w:rsid w:val="007864CD"/>
    <w:rsid w:val="00786CD5"/>
    <w:rsid w:val="00787DDA"/>
    <w:rsid w:val="0079082F"/>
    <w:rsid w:val="00792052"/>
    <w:rsid w:val="00792364"/>
    <w:rsid w:val="00792E71"/>
    <w:rsid w:val="00793679"/>
    <w:rsid w:val="0079489F"/>
    <w:rsid w:val="00794C9A"/>
    <w:rsid w:val="00795766"/>
    <w:rsid w:val="007958DF"/>
    <w:rsid w:val="00795F5F"/>
    <w:rsid w:val="007962E0"/>
    <w:rsid w:val="007973B2"/>
    <w:rsid w:val="007A0216"/>
    <w:rsid w:val="007A2CB3"/>
    <w:rsid w:val="007A5EE7"/>
    <w:rsid w:val="007B4166"/>
    <w:rsid w:val="007B585B"/>
    <w:rsid w:val="007B58B1"/>
    <w:rsid w:val="007B5C18"/>
    <w:rsid w:val="007B60A2"/>
    <w:rsid w:val="007B6BC8"/>
    <w:rsid w:val="007C2059"/>
    <w:rsid w:val="007C4689"/>
    <w:rsid w:val="007C489A"/>
    <w:rsid w:val="007C553C"/>
    <w:rsid w:val="007C643C"/>
    <w:rsid w:val="007C7089"/>
    <w:rsid w:val="007D20DB"/>
    <w:rsid w:val="007D2271"/>
    <w:rsid w:val="007D22A5"/>
    <w:rsid w:val="007D27B7"/>
    <w:rsid w:val="007D490C"/>
    <w:rsid w:val="007D51AE"/>
    <w:rsid w:val="007D5A32"/>
    <w:rsid w:val="007D607B"/>
    <w:rsid w:val="007E0665"/>
    <w:rsid w:val="007E0808"/>
    <w:rsid w:val="007E08CD"/>
    <w:rsid w:val="007E1BC1"/>
    <w:rsid w:val="007E2B3A"/>
    <w:rsid w:val="007E4835"/>
    <w:rsid w:val="007E51E2"/>
    <w:rsid w:val="007E53D8"/>
    <w:rsid w:val="007E5900"/>
    <w:rsid w:val="007E65DA"/>
    <w:rsid w:val="007E7245"/>
    <w:rsid w:val="007E7600"/>
    <w:rsid w:val="007E791E"/>
    <w:rsid w:val="007E7DBE"/>
    <w:rsid w:val="007F2E99"/>
    <w:rsid w:val="007F3417"/>
    <w:rsid w:val="007F3628"/>
    <w:rsid w:val="007F763A"/>
    <w:rsid w:val="007F7C30"/>
    <w:rsid w:val="007F7D30"/>
    <w:rsid w:val="008003F9"/>
    <w:rsid w:val="00800BC6"/>
    <w:rsid w:val="00801B48"/>
    <w:rsid w:val="00801E24"/>
    <w:rsid w:val="00802808"/>
    <w:rsid w:val="008034B6"/>
    <w:rsid w:val="00804BD7"/>
    <w:rsid w:val="00806250"/>
    <w:rsid w:val="00806B16"/>
    <w:rsid w:val="008105DE"/>
    <w:rsid w:val="00812CF6"/>
    <w:rsid w:val="00812F8D"/>
    <w:rsid w:val="0081325A"/>
    <w:rsid w:val="00813647"/>
    <w:rsid w:val="0081632C"/>
    <w:rsid w:val="008164A0"/>
    <w:rsid w:val="00820DA0"/>
    <w:rsid w:val="00821A9F"/>
    <w:rsid w:val="0082301A"/>
    <w:rsid w:val="00823085"/>
    <w:rsid w:val="00825158"/>
    <w:rsid w:val="00825B07"/>
    <w:rsid w:val="008262A6"/>
    <w:rsid w:val="00826C44"/>
    <w:rsid w:val="00827600"/>
    <w:rsid w:val="00827EB7"/>
    <w:rsid w:val="008301B8"/>
    <w:rsid w:val="008306C7"/>
    <w:rsid w:val="00830DDF"/>
    <w:rsid w:val="00832537"/>
    <w:rsid w:val="008328D6"/>
    <w:rsid w:val="00832F4F"/>
    <w:rsid w:val="008341E9"/>
    <w:rsid w:val="00835126"/>
    <w:rsid w:val="0083547E"/>
    <w:rsid w:val="008365B5"/>
    <w:rsid w:val="008365DB"/>
    <w:rsid w:val="008412EC"/>
    <w:rsid w:val="0084191D"/>
    <w:rsid w:val="00844411"/>
    <w:rsid w:val="00844511"/>
    <w:rsid w:val="008447C0"/>
    <w:rsid w:val="0084616B"/>
    <w:rsid w:val="00846F12"/>
    <w:rsid w:val="00847773"/>
    <w:rsid w:val="00847838"/>
    <w:rsid w:val="008479C8"/>
    <w:rsid w:val="008507CA"/>
    <w:rsid w:val="008509DD"/>
    <w:rsid w:val="0085185E"/>
    <w:rsid w:val="00853EA4"/>
    <w:rsid w:val="00853FCA"/>
    <w:rsid w:val="00854AB4"/>
    <w:rsid w:val="008557D9"/>
    <w:rsid w:val="008559BC"/>
    <w:rsid w:val="00860221"/>
    <w:rsid w:val="00860D9B"/>
    <w:rsid w:val="00862ACE"/>
    <w:rsid w:val="0086312C"/>
    <w:rsid w:val="00864C0F"/>
    <w:rsid w:val="008655AC"/>
    <w:rsid w:val="00865FF8"/>
    <w:rsid w:val="00866CAE"/>
    <w:rsid w:val="00866D4D"/>
    <w:rsid w:val="00867133"/>
    <w:rsid w:val="00867376"/>
    <w:rsid w:val="00870B04"/>
    <w:rsid w:val="00871553"/>
    <w:rsid w:val="00873FAB"/>
    <w:rsid w:val="00874E73"/>
    <w:rsid w:val="008750FA"/>
    <w:rsid w:val="008768C3"/>
    <w:rsid w:val="00877A9E"/>
    <w:rsid w:val="00880288"/>
    <w:rsid w:val="00880B34"/>
    <w:rsid w:val="00880C21"/>
    <w:rsid w:val="008850F1"/>
    <w:rsid w:val="00886714"/>
    <w:rsid w:val="008869B9"/>
    <w:rsid w:val="00887696"/>
    <w:rsid w:val="00890968"/>
    <w:rsid w:val="008912AD"/>
    <w:rsid w:val="0089172C"/>
    <w:rsid w:val="00891AF2"/>
    <w:rsid w:val="00891D82"/>
    <w:rsid w:val="00893692"/>
    <w:rsid w:val="00896456"/>
    <w:rsid w:val="00896BF9"/>
    <w:rsid w:val="00897D73"/>
    <w:rsid w:val="008A0970"/>
    <w:rsid w:val="008A1D84"/>
    <w:rsid w:val="008A283C"/>
    <w:rsid w:val="008A3A02"/>
    <w:rsid w:val="008A3CEB"/>
    <w:rsid w:val="008A4B5F"/>
    <w:rsid w:val="008A55B5"/>
    <w:rsid w:val="008A5862"/>
    <w:rsid w:val="008A6E14"/>
    <w:rsid w:val="008B0ED4"/>
    <w:rsid w:val="008B5DAA"/>
    <w:rsid w:val="008B728B"/>
    <w:rsid w:val="008C0AE6"/>
    <w:rsid w:val="008C1609"/>
    <w:rsid w:val="008C3377"/>
    <w:rsid w:val="008C414D"/>
    <w:rsid w:val="008C45D2"/>
    <w:rsid w:val="008C692D"/>
    <w:rsid w:val="008C7192"/>
    <w:rsid w:val="008C71B3"/>
    <w:rsid w:val="008D1C10"/>
    <w:rsid w:val="008D1E74"/>
    <w:rsid w:val="008D1EA2"/>
    <w:rsid w:val="008D299C"/>
    <w:rsid w:val="008D587C"/>
    <w:rsid w:val="008D596F"/>
    <w:rsid w:val="008D6594"/>
    <w:rsid w:val="008D6802"/>
    <w:rsid w:val="008D7080"/>
    <w:rsid w:val="008E0591"/>
    <w:rsid w:val="008E0F05"/>
    <w:rsid w:val="008E18DB"/>
    <w:rsid w:val="008E1C64"/>
    <w:rsid w:val="008E1D4D"/>
    <w:rsid w:val="008E57FB"/>
    <w:rsid w:val="008E5A45"/>
    <w:rsid w:val="008E5C07"/>
    <w:rsid w:val="008F01DB"/>
    <w:rsid w:val="008F1FD2"/>
    <w:rsid w:val="008F2B60"/>
    <w:rsid w:val="008F3F8E"/>
    <w:rsid w:val="008F3F96"/>
    <w:rsid w:val="008F5918"/>
    <w:rsid w:val="008F6211"/>
    <w:rsid w:val="008F63D2"/>
    <w:rsid w:val="008F6F5F"/>
    <w:rsid w:val="009001BF"/>
    <w:rsid w:val="00900581"/>
    <w:rsid w:val="00901067"/>
    <w:rsid w:val="0090183B"/>
    <w:rsid w:val="0090206C"/>
    <w:rsid w:val="0090253A"/>
    <w:rsid w:val="00902AAB"/>
    <w:rsid w:val="009065B5"/>
    <w:rsid w:val="00907A3D"/>
    <w:rsid w:val="00910D09"/>
    <w:rsid w:val="009126E9"/>
    <w:rsid w:val="009142A5"/>
    <w:rsid w:val="00914D88"/>
    <w:rsid w:val="00914FD8"/>
    <w:rsid w:val="009168C8"/>
    <w:rsid w:val="00916AC1"/>
    <w:rsid w:val="0091733F"/>
    <w:rsid w:val="00917454"/>
    <w:rsid w:val="00917586"/>
    <w:rsid w:val="00925278"/>
    <w:rsid w:val="0092642B"/>
    <w:rsid w:val="0092661B"/>
    <w:rsid w:val="00926A2A"/>
    <w:rsid w:val="0092731A"/>
    <w:rsid w:val="00931B19"/>
    <w:rsid w:val="00932C50"/>
    <w:rsid w:val="00933163"/>
    <w:rsid w:val="00935B57"/>
    <w:rsid w:val="00935F47"/>
    <w:rsid w:val="009363DA"/>
    <w:rsid w:val="009373EA"/>
    <w:rsid w:val="00942280"/>
    <w:rsid w:val="009440B7"/>
    <w:rsid w:val="0094598E"/>
    <w:rsid w:val="0094671D"/>
    <w:rsid w:val="00946875"/>
    <w:rsid w:val="00947C82"/>
    <w:rsid w:val="00950B4F"/>
    <w:rsid w:val="00951319"/>
    <w:rsid w:val="00952248"/>
    <w:rsid w:val="00953BF1"/>
    <w:rsid w:val="00953C8A"/>
    <w:rsid w:val="00954746"/>
    <w:rsid w:val="0095519C"/>
    <w:rsid w:val="0095708C"/>
    <w:rsid w:val="0096009E"/>
    <w:rsid w:val="009602D2"/>
    <w:rsid w:val="00961855"/>
    <w:rsid w:val="00961AB9"/>
    <w:rsid w:val="00964658"/>
    <w:rsid w:val="00965448"/>
    <w:rsid w:val="00967065"/>
    <w:rsid w:val="00967666"/>
    <w:rsid w:val="00967CBC"/>
    <w:rsid w:val="00972022"/>
    <w:rsid w:val="009734F0"/>
    <w:rsid w:val="009744F2"/>
    <w:rsid w:val="009748A9"/>
    <w:rsid w:val="00974AD4"/>
    <w:rsid w:val="00975362"/>
    <w:rsid w:val="009753FB"/>
    <w:rsid w:val="00975432"/>
    <w:rsid w:val="0097738A"/>
    <w:rsid w:val="00977AB6"/>
    <w:rsid w:val="00980BEA"/>
    <w:rsid w:val="0098103F"/>
    <w:rsid w:val="00981254"/>
    <w:rsid w:val="00981491"/>
    <w:rsid w:val="00982219"/>
    <w:rsid w:val="009822C6"/>
    <w:rsid w:val="00983719"/>
    <w:rsid w:val="00984F12"/>
    <w:rsid w:val="00987DEB"/>
    <w:rsid w:val="00990F2E"/>
    <w:rsid w:val="0099117E"/>
    <w:rsid w:val="0099141A"/>
    <w:rsid w:val="00992134"/>
    <w:rsid w:val="00992534"/>
    <w:rsid w:val="00996787"/>
    <w:rsid w:val="00997B9C"/>
    <w:rsid w:val="009A0606"/>
    <w:rsid w:val="009A2AD1"/>
    <w:rsid w:val="009A4E52"/>
    <w:rsid w:val="009A618D"/>
    <w:rsid w:val="009A7057"/>
    <w:rsid w:val="009B19B8"/>
    <w:rsid w:val="009B23FD"/>
    <w:rsid w:val="009B2861"/>
    <w:rsid w:val="009B5CFA"/>
    <w:rsid w:val="009B60A2"/>
    <w:rsid w:val="009B730D"/>
    <w:rsid w:val="009B7533"/>
    <w:rsid w:val="009C0711"/>
    <w:rsid w:val="009C20F5"/>
    <w:rsid w:val="009C28C0"/>
    <w:rsid w:val="009C291F"/>
    <w:rsid w:val="009C4CE3"/>
    <w:rsid w:val="009C50A5"/>
    <w:rsid w:val="009C50F9"/>
    <w:rsid w:val="009C5DB4"/>
    <w:rsid w:val="009C78CF"/>
    <w:rsid w:val="009C7A7F"/>
    <w:rsid w:val="009D34A3"/>
    <w:rsid w:val="009D3941"/>
    <w:rsid w:val="009D4184"/>
    <w:rsid w:val="009D4E45"/>
    <w:rsid w:val="009D65AA"/>
    <w:rsid w:val="009D79E8"/>
    <w:rsid w:val="009D7B16"/>
    <w:rsid w:val="009E086A"/>
    <w:rsid w:val="009E230E"/>
    <w:rsid w:val="009E42AC"/>
    <w:rsid w:val="009E46D6"/>
    <w:rsid w:val="009E535E"/>
    <w:rsid w:val="009E5FFC"/>
    <w:rsid w:val="009E6956"/>
    <w:rsid w:val="009E6A77"/>
    <w:rsid w:val="009E6C7E"/>
    <w:rsid w:val="009F113D"/>
    <w:rsid w:val="009F3B71"/>
    <w:rsid w:val="009F4C6F"/>
    <w:rsid w:val="009F59FA"/>
    <w:rsid w:val="009F76CD"/>
    <w:rsid w:val="00A02306"/>
    <w:rsid w:val="00A030EF"/>
    <w:rsid w:val="00A049DA"/>
    <w:rsid w:val="00A05831"/>
    <w:rsid w:val="00A07961"/>
    <w:rsid w:val="00A12790"/>
    <w:rsid w:val="00A132A2"/>
    <w:rsid w:val="00A13887"/>
    <w:rsid w:val="00A13E90"/>
    <w:rsid w:val="00A143E1"/>
    <w:rsid w:val="00A14A87"/>
    <w:rsid w:val="00A16221"/>
    <w:rsid w:val="00A17D81"/>
    <w:rsid w:val="00A22017"/>
    <w:rsid w:val="00A225F3"/>
    <w:rsid w:val="00A22ABC"/>
    <w:rsid w:val="00A237F6"/>
    <w:rsid w:val="00A23AC9"/>
    <w:rsid w:val="00A24DEC"/>
    <w:rsid w:val="00A26506"/>
    <w:rsid w:val="00A2758A"/>
    <w:rsid w:val="00A30F7D"/>
    <w:rsid w:val="00A315AE"/>
    <w:rsid w:val="00A32857"/>
    <w:rsid w:val="00A33422"/>
    <w:rsid w:val="00A342B3"/>
    <w:rsid w:val="00A37D0C"/>
    <w:rsid w:val="00A40023"/>
    <w:rsid w:val="00A43A46"/>
    <w:rsid w:val="00A516B8"/>
    <w:rsid w:val="00A52962"/>
    <w:rsid w:val="00A53CBB"/>
    <w:rsid w:val="00A54F05"/>
    <w:rsid w:val="00A55225"/>
    <w:rsid w:val="00A55C43"/>
    <w:rsid w:val="00A56783"/>
    <w:rsid w:val="00A56FC1"/>
    <w:rsid w:val="00A6069C"/>
    <w:rsid w:val="00A62CE2"/>
    <w:rsid w:val="00A640A6"/>
    <w:rsid w:val="00A644CF"/>
    <w:rsid w:val="00A65D40"/>
    <w:rsid w:val="00A66684"/>
    <w:rsid w:val="00A66B8D"/>
    <w:rsid w:val="00A66EFB"/>
    <w:rsid w:val="00A7070D"/>
    <w:rsid w:val="00A7245A"/>
    <w:rsid w:val="00A731F0"/>
    <w:rsid w:val="00A73380"/>
    <w:rsid w:val="00A74478"/>
    <w:rsid w:val="00A7487F"/>
    <w:rsid w:val="00A7726B"/>
    <w:rsid w:val="00A77F7E"/>
    <w:rsid w:val="00A8055B"/>
    <w:rsid w:val="00A815CF"/>
    <w:rsid w:val="00A81961"/>
    <w:rsid w:val="00A82D45"/>
    <w:rsid w:val="00A84B02"/>
    <w:rsid w:val="00A856D2"/>
    <w:rsid w:val="00A87277"/>
    <w:rsid w:val="00A875F7"/>
    <w:rsid w:val="00A87FA0"/>
    <w:rsid w:val="00A87FBB"/>
    <w:rsid w:val="00A900EC"/>
    <w:rsid w:val="00A93E2F"/>
    <w:rsid w:val="00A94BB9"/>
    <w:rsid w:val="00A978C6"/>
    <w:rsid w:val="00A97EF9"/>
    <w:rsid w:val="00AA1DC0"/>
    <w:rsid w:val="00AA1F49"/>
    <w:rsid w:val="00AA53BB"/>
    <w:rsid w:val="00AA686B"/>
    <w:rsid w:val="00AA69BB"/>
    <w:rsid w:val="00AA72D3"/>
    <w:rsid w:val="00AA73EF"/>
    <w:rsid w:val="00AA746A"/>
    <w:rsid w:val="00AB1584"/>
    <w:rsid w:val="00AB1753"/>
    <w:rsid w:val="00AB1850"/>
    <w:rsid w:val="00AB2BCC"/>
    <w:rsid w:val="00AB50B6"/>
    <w:rsid w:val="00AB58DD"/>
    <w:rsid w:val="00AB6871"/>
    <w:rsid w:val="00AB6948"/>
    <w:rsid w:val="00AB7A29"/>
    <w:rsid w:val="00AB7C66"/>
    <w:rsid w:val="00AC021C"/>
    <w:rsid w:val="00AC1FF0"/>
    <w:rsid w:val="00AC2039"/>
    <w:rsid w:val="00AC3B92"/>
    <w:rsid w:val="00AC598F"/>
    <w:rsid w:val="00AC5CA9"/>
    <w:rsid w:val="00AC610E"/>
    <w:rsid w:val="00AC741A"/>
    <w:rsid w:val="00AC78F1"/>
    <w:rsid w:val="00AD09E0"/>
    <w:rsid w:val="00AD20BC"/>
    <w:rsid w:val="00AD2198"/>
    <w:rsid w:val="00AD26ED"/>
    <w:rsid w:val="00AD27D6"/>
    <w:rsid w:val="00AD290D"/>
    <w:rsid w:val="00AD327F"/>
    <w:rsid w:val="00AE07A0"/>
    <w:rsid w:val="00AE121B"/>
    <w:rsid w:val="00AE274B"/>
    <w:rsid w:val="00AE30B8"/>
    <w:rsid w:val="00AE3C4D"/>
    <w:rsid w:val="00AE4694"/>
    <w:rsid w:val="00AE54CF"/>
    <w:rsid w:val="00AF0672"/>
    <w:rsid w:val="00AF2E69"/>
    <w:rsid w:val="00AF385F"/>
    <w:rsid w:val="00AF5225"/>
    <w:rsid w:val="00AF639C"/>
    <w:rsid w:val="00AF641E"/>
    <w:rsid w:val="00AF6847"/>
    <w:rsid w:val="00AF6877"/>
    <w:rsid w:val="00AF6A57"/>
    <w:rsid w:val="00AF6E94"/>
    <w:rsid w:val="00AF7E13"/>
    <w:rsid w:val="00B010C9"/>
    <w:rsid w:val="00B01E16"/>
    <w:rsid w:val="00B02477"/>
    <w:rsid w:val="00B02E9B"/>
    <w:rsid w:val="00B03600"/>
    <w:rsid w:val="00B03CE3"/>
    <w:rsid w:val="00B04434"/>
    <w:rsid w:val="00B0549B"/>
    <w:rsid w:val="00B10CD0"/>
    <w:rsid w:val="00B1151F"/>
    <w:rsid w:val="00B12092"/>
    <w:rsid w:val="00B122C6"/>
    <w:rsid w:val="00B129D5"/>
    <w:rsid w:val="00B12BE1"/>
    <w:rsid w:val="00B14B8B"/>
    <w:rsid w:val="00B156D9"/>
    <w:rsid w:val="00B1733D"/>
    <w:rsid w:val="00B200E1"/>
    <w:rsid w:val="00B2035F"/>
    <w:rsid w:val="00B2055A"/>
    <w:rsid w:val="00B209B4"/>
    <w:rsid w:val="00B21253"/>
    <w:rsid w:val="00B21D4D"/>
    <w:rsid w:val="00B22A38"/>
    <w:rsid w:val="00B26430"/>
    <w:rsid w:val="00B26ED4"/>
    <w:rsid w:val="00B26F3C"/>
    <w:rsid w:val="00B270B5"/>
    <w:rsid w:val="00B272F5"/>
    <w:rsid w:val="00B30165"/>
    <w:rsid w:val="00B30912"/>
    <w:rsid w:val="00B310A7"/>
    <w:rsid w:val="00B313A9"/>
    <w:rsid w:val="00B3597C"/>
    <w:rsid w:val="00B3682C"/>
    <w:rsid w:val="00B37AAC"/>
    <w:rsid w:val="00B41679"/>
    <w:rsid w:val="00B4172C"/>
    <w:rsid w:val="00B427F0"/>
    <w:rsid w:val="00B434DD"/>
    <w:rsid w:val="00B4495B"/>
    <w:rsid w:val="00B47547"/>
    <w:rsid w:val="00B47784"/>
    <w:rsid w:val="00B50606"/>
    <w:rsid w:val="00B50944"/>
    <w:rsid w:val="00B5365B"/>
    <w:rsid w:val="00B53E22"/>
    <w:rsid w:val="00B54BF2"/>
    <w:rsid w:val="00B55A59"/>
    <w:rsid w:val="00B55EDF"/>
    <w:rsid w:val="00B57351"/>
    <w:rsid w:val="00B61BDA"/>
    <w:rsid w:val="00B62355"/>
    <w:rsid w:val="00B632B8"/>
    <w:rsid w:val="00B638A1"/>
    <w:rsid w:val="00B64652"/>
    <w:rsid w:val="00B65D71"/>
    <w:rsid w:val="00B663BC"/>
    <w:rsid w:val="00B664AD"/>
    <w:rsid w:val="00B719FA"/>
    <w:rsid w:val="00B72CCE"/>
    <w:rsid w:val="00B72EC3"/>
    <w:rsid w:val="00B73799"/>
    <w:rsid w:val="00B73A14"/>
    <w:rsid w:val="00B745E2"/>
    <w:rsid w:val="00B7466A"/>
    <w:rsid w:val="00B77448"/>
    <w:rsid w:val="00B81280"/>
    <w:rsid w:val="00B81B6D"/>
    <w:rsid w:val="00B83286"/>
    <w:rsid w:val="00B83812"/>
    <w:rsid w:val="00B84D2A"/>
    <w:rsid w:val="00B85440"/>
    <w:rsid w:val="00B91A43"/>
    <w:rsid w:val="00B91A61"/>
    <w:rsid w:val="00B91AD5"/>
    <w:rsid w:val="00B9204E"/>
    <w:rsid w:val="00B923A2"/>
    <w:rsid w:val="00B92944"/>
    <w:rsid w:val="00B93B50"/>
    <w:rsid w:val="00B9436D"/>
    <w:rsid w:val="00B94DF7"/>
    <w:rsid w:val="00B9538E"/>
    <w:rsid w:val="00B96075"/>
    <w:rsid w:val="00B960D9"/>
    <w:rsid w:val="00B963A6"/>
    <w:rsid w:val="00B96D9C"/>
    <w:rsid w:val="00BA3FBE"/>
    <w:rsid w:val="00BA4BB5"/>
    <w:rsid w:val="00BA7A8B"/>
    <w:rsid w:val="00BB061A"/>
    <w:rsid w:val="00BB1B02"/>
    <w:rsid w:val="00BB331F"/>
    <w:rsid w:val="00BB39B1"/>
    <w:rsid w:val="00BB3A26"/>
    <w:rsid w:val="00BC0743"/>
    <w:rsid w:val="00BC07D5"/>
    <w:rsid w:val="00BC0F9D"/>
    <w:rsid w:val="00BC1010"/>
    <w:rsid w:val="00BC13A3"/>
    <w:rsid w:val="00BC25DE"/>
    <w:rsid w:val="00BC3499"/>
    <w:rsid w:val="00BC41C7"/>
    <w:rsid w:val="00BC5B25"/>
    <w:rsid w:val="00BC6134"/>
    <w:rsid w:val="00BC6874"/>
    <w:rsid w:val="00BD002A"/>
    <w:rsid w:val="00BD00EA"/>
    <w:rsid w:val="00BD0811"/>
    <w:rsid w:val="00BD3133"/>
    <w:rsid w:val="00BD36D7"/>
    <w:rsid w:val="00BD4157"/>
    <w:rsid w:val="00BD4ACB"/>
    <w:rsid w:val="00BD70D8"/>
    <w:rsid w:val="00BD7655"/>
    <w:rsid w:val="00BD7B6E"/>
    <w:rsid w:val="00BE14AB"/>
    <w:rsid w:val="00BE1BCA"/>
    <w:rsid w:val="00BE5FE1"/>
    <w:rsid w:val="00BE6A97"/>
    <w:rsid w:val="00BF2B54"/>
    <w:rsid w:val="00BF3279"/>
    <w:rsid w:val="00BF3823"/>
    <w:rsid w:val="00BF42C0"/>
    <w:rsid w:val="00BF4699"/>
    <w:rsid w:val="00C00B8F"/>
    <w:rsid w:val="00C03950"/>
    <w:rsid w:val="00C0488A"/>
    <w:rsid w:val="00C05605"/>
    <w:rsid w:val="00C06911"/>
    <w:rsid w:val="00C06EF3"/>
    <w:rsid w:val="00C1083A"/>
    <w:rsid w:val="00C10C5E"/>
    <w:rsid w:val="00C10FAA"/>
    <w:rsid w:val="00C115E0"/>
    <w:rsid w:val="00C11670"/>
    <w:rsid w:val="00C11B92"/>
    <w:rsid w:val="00C1370C"/>
    <w:rsid w:val="00C13F63"/>
    <w:rsid w:val="00C1497E"/>
    <w:rsid w:val="00C15187"/>
    <w:rsid w:val="00C152CC"/>
    <w:rsid w:val="00C160EA"/>
    <w:rsid w:val="00C16FEB"/>
    <w:rsid w:val="00C224E1"/>
    <w:rsid w:val="00C22926"/>
    <w:rsid w:val="00C23409"/>
    <w:rsid w:val="00C24ACF"/>
    <w:rsid w:val="00C32DE7"/>
    <w:rsid w:val="00C3458C"/>
    <w:rsid w:val="00C349BB"/>
    <w:rsid w:val="00C35DCD"/>
    <w:rsid w:val="00C368D9"/>
    <w:rsid w:val="00C40CFF"/>
    <w:rsid w:val="00C40E45"/>
    <w:rsid w:val="00C41720"/>
    <w:rsid w:val="00C451F4"/>
    <w:rsid w:val="00C45492"/>
    <w:rsid w:val="00C45E51"/>
    <w:rsid w:val="00C46FFF"/>
    <w:rsid w:val="00C47284"/>
    <w:rsid w:val="00C47D3E"/>
    <w:rsid w:val="00C54A49"/>
    <w:rsid w:val="00C57580"/>
    <w:rsid w:val="00C604B9"/>
    <w:rsid w:val="00C62D3B"/>
    <w:rsid w:val="00C62E2D"/>
    <w:rsid w:val="00C64DBA"/>
    <w:rsid w:val="00C659F1"/>
    <w:rsid w:val="00C70DD0"/>
    <w:rsid w:val="00C72E0A"/>
    <w:rsid w:val="00C73ADA"/>
    <w:rsid w:val="00C74A6F"/>
    <w:rsid w:val="00C75954"/>
    <w:rsid w:val="00C8004F"/>
    <w:rsid w:val="00C8059E"/>
    <w:rsid w:val="00C82E7A"/>
    <w:rsid w:val="00C82EBC"/>
    <w:rsid w:val="00C83431"/>
    <w:rsid w:val="00C835E8"/>
    <w:rsid w:val="00C83DF9"/>
    <w:rsid w:val="00C844E7"/>
    <w:rsid w:val="00C847CA"/>
    <w:rsid w:val="00C873AF"/>
    <w:rsid w:val="00C90318"/>
    <w:rsid w:val="00C9089B"/>
    <w:rsid w:val="00C91323"/>
    <w:rsid w:val="00C93242"/>
    <w:rsid w:val="00C9586E"/>
    <w:rsid w:val="00C9602C"/>
    <w:rsid w:val="00C96A1C"/>
    <w:rsid w:val="00C975C6"/>
    <w:rsid w:val="00C97D0F"/>
    <w:rsid w:val="00CA3F04"/>
    <w:rsid w:val="00CA6C58"/>
    <w:rsid w:val="00CA7323"/>
    <w:rsid w:val="00CB011A"/>
    <w:rsid w:val="00CB0393"/>
    <w:rsid w:val="00CB1C9F"/>
    <w:rsid w:val="00CB211C"/>
    <w:rsid w:val="00CB2DA7"/>
    <w:rsid w:val="00CB36F7"/>
    <w:rsid w:val="00CB39F8"/>
    <w:rsid w:val="00CB5C1F"/>
    <w:rsid w:val="00CB64AE"/>
    <w:rsid w:val="00CB6745"/>
    <w:rsid w:val="00CB7788"/>
    <w:rsid w:val="00CB7CD0"/>
    <w:rsid w:val="00CC0860"/>
    <w:rsid w:val="00CC0938"/>
    <w:rsid w:val="00CC0C9E"/>
    <w:rsid w:val="00CC20E3"/>
    <w:rsid w:val="00CC2AE4"/>
    <w:rsid w:val="00CC3461"/>
    <w:rsid w:val="00CC4BF2"/>
    <w:rsid w:val="00CC5084"/>
    <w:rsid w:val="00CC5FC8"/>
    <w:rsid w:val="00CD05FC"/>
    <w:rsid w:val="00CD2991"/>
    <w:rsid w:val="00CD299B"/>
    <w:rsid w:val="00CD29C1"/>
    <w:rsid w:val="00CD4EF3"/>
    <w:rsid w:val="00CD5205"/>
    <w:rsid w:val="00CD762E"/>
    <w:rsid w:val="00CE0046"/>
    <w:rsid w:val="00CE0A48"/>
    <w:rsid w:val="00CE1524"/>
    <w:rsid w:val="00CE1D3D"/>
    <w:rsid w:val="00CE503D"/>
    <w:rsid w:val="00CE7F70"/>
    <w:rsid w:val="00CF19F2"/>
    <w:rsid w:val="00CF5160"/>
    <w:rsid w:val="00CF5720"/>
    <w:rsid w:val="00CF5730"/>
    <w:rsid w:val="00CF6C67"/>
    <w:rsid w:val="00CF6FF7"/>
    <w:rsid w:val="00CF7A65"/>
    <w:rsid w:val="00D0082E"/>
    <w:rsid w:val="00D03A2C"/>
    <w:rsid w:val="00D04632"/>
    <w:rsid w:val="00D06384"/>
    <w:rsid w:val="00D066E1"/>
    <w:rsid w:val="00D06E21"/>
    <w:rsid w:val="00D06E8B"/>
    <w:rsid w:val="00D07FF7"/>
    <w:rsid w:val="00D12663"/>
    <w:rsid w:val="00D1389E"/>
    <w:rsid w:val="00D150D0"/>
    <w:rsid w:val="00D15134"/>
    <w:rsid w:val="00D15243"/>
    <w:rsid w:val="00D15419"/>
    <w:rsid w:val="00D175E1"/>
    <w:rsid w:val="00D21049"/>
    <w:rsid w:val="00D2394B"/>
    <w:rsid w:val="00D240BF"/>
    <w:rsid w:val="00D25202"/>
    <w:rsid w:val="00D25AFB"/>
    <w:rsid w:val="00D27D81"/>
    <w:rsid w:val="00D306B5"/>
    <w:rsid w:val="00D359C6"/>
    <w:rsid w:val="00D37773"/>
    <w:rsid w:val="00D37B5B"/>
    <w:rsid w:val="00D4108E"/>
    <w:rsid w:val="00D41CC6"/>
    <w:rsid w:val="00D41D73"/>
    <w:rsid w:val="00D433F1"/>
    <w:rsid w:val="00D453C9"/>
    <w:rsid w:val="00D45877"/>
    <w:rsid w:val="00D4594F"/>
    <w:rsid w:val="00D47AEB"/>
    <w:rsid w:val="00D54339"/>
    <w:rsid w:val="00D54672"/>
    <w:rsid w:val="00D55620"/>
    <w:rsid w:val="00D557BE"/>
    <w:rsid w:val="00D563EB"/>
    <w:rsid w:val="00D563F1"/>
    <w:rsid w:val="00D62FA3"/>
    <w:rsid w:val="00D67E35"/>
    <w:rsid w:val="00D702EB"/>
    <w:rsid w:val="00D70E4F"/>
    <w:rsid w:val="00D71208"/>
    <w:rsid w:val="00D72F8C"/>
    <w:rsid w:val="00D74A76"/>
    <w:rsid w:val="00D74EB0"/>
    <w:rsid w:val="00D76468"/>
    <w:rsid w:val="00D76785"/>
    <w:rsid w:val="00D77654"/>
    <w:rsid w:val="00D80553"/>
    <w:rsid w:val="00D805F0"/>
    <w:rsid w:val="00D80A4D"/>
    <w:rsid w:val="00D8105D"/>
    <w:rsid w:val="00D81169"/>
    <w:rsid w:val="00D815A7"/>
    <w:rsid w:val="00D81615"/>
    <w:rsid w:val="00D81FDB"/>
    <w:rsid w:val="00D8362A"/>
    <w:rsid w:val="00D85B9F"/>
    <w:rsid w:val="00D86A0B"/>
    <w:rsid w:val="00D9116F"/>
    <w:rsid w:val="00D91DFE"/>
    <w:rsid w:val="00D92243"/>
    <w:rsid w:val="00D92AED"/>
    <w:rsid w:val="00D9350C"/>
    <w:rsid w:val="00D941D4"/>
    <w:rsid w:val="00D94C01"/>
    <w:rsid w:val="00D94DB6"/>
    <w:rsid w:val="00D9527D"/>
    <w:rsid w:val="00D952BF"/>
    <w:rsid w:val="00D97266"/>
    <w:rsid w:val="00D97321"/>
    <w:rsid w:val="00DA0A66"/>
    <w:rsid w:val="00DA0D0A"/>
    <w:rsid w:val="00DA0D82"/>
    <w:rsid w:val="00DA10F2"/>
    <w:rsid w:val="00DA1573"/>
    <w:rsid w:val="00DA2AB8"/>
    <w:rsid w:val="00DA3527"/>
    <w:rsid w:val="00DA7088"/>
    <w:rsid w:val="00DA7282"/>
    <w:rsid w:val="00DB21A2"/>
    <w:rsid w:val="00DB459F"/>
    <w:rsid w:val="00DC00C6"/>
    <w:rsid w:val="00DC16DE"/>
    <w:rsid w:val="00DC1A65"/>
    <w:rsid w:val="00DC287E"/>
    <w:rsid w:val="00DC334F"/>
    <w:rsid w:val="00DC337B"/>
    <w:rsid w:val="00DC48AF"/>
    <w:rsid w:val="00DC6A49"/>
    <w:rsid w:val="00DC7C16"/>
    <w:rsid w:val="00DD0F5D"/>
    <w:rsid w:val="00DD0FF5"/>
    <w:rsid w:val="00DD15BE"/>
    <w:rsid w:val="00DD210C"/>
    <w:rsid w:val="00DD33C7"/>
    <w:rsid w:val="00DD3ED1"/>
    <w:rsid w:val="00DD43C6"/>
    <w:rsid w:val="00DD44EE"/>
    <w:rsid w:val="00DD4728"/>
    <w:rsid w:val="00DD6075"/>
    <w:rsid w:val="00DD6C69"/>
    <w:rsid w:val="00DD7413"/>
    <w:rsid w:val="00DE0099"/>
    <w:rsid w:val="00DE07DE"/>
    <w:rsid w:val="00DE146A"/>
    <w:rsid w:val="00DE3EC6"/>
    <w:rsid w:val="00DE3FE1"/>
    <w:rsid w:val="00DE4B7A"/>
    <w:rsid w:val="00DE580C"/>
    <w:rsid w:val="00DE68FC"/>
    <w:rsid w:val="00DE70BD"/>
    <w:rsid w:val="00DE74EE"/>
    <w:rsid w:val="00DF04DA"/>
    <w:rsid w:val="00DF06B5"/>
    <w:rsid w:val="00DF0ED5"/>
    <w:rsid w:val="00DF127E"/>
    <w:rsid w:val="00DF1849"/>
    <w:rsid w:val="00DF1C1A"/>
    <w:rsid w:val="00DF288D"/>
    <w:rsid w:val="00DF30B4"/>
    <w:rsid w:val="00DF5E65"/>
    <w:rsid w:val="00DF67E6"/>
    <w:rsid w:val="00E00483"/>
    <w:rsid w:val="00E01C09"/>
    <w:rsid w:val="00E01D51"/>
    <w:rsid w:val="00E033C6"/>
    <w:rsid w:val="00E047AB"/>
    <w:rsid w:val="00E05186"/>
    <w:rsid w:val="00E056BC"/>
    <w:rsid w:val="00E05B33"/>
    <w:rsid w:val="00E07505"/>
    <w:rsid w:val="00E12D59"/>
    <w:rsid w:val="00E12DC8"/>
    <w:rsid w:val="00E12E3A"/>
    <w:rsid w:val="00E13147"/>
    <w:rsid w:val="00E13B09"/>
    <w:rsid w:val="00E14269"/>
    <w:rsid w:val="00E14FEE"/>
    <w:rsid w:val="00E1544E"/>
    <w:rsid w:val="00E15CAD"/>
    <w:rsid w:val="00E17CA8"/>
    <w:rsid w:val="00E17E70"/>
    <w:rsid w:val="00E20459"/>
    <w:rsid w:val="00E211AA"/>
    <w:rsid w:val="00E22B30"/>
    <w:rsid w:val="00E22B98"/>
    <w:rsid w:val="00E242A9"/>
    <w:rsid w:val="00E24990"/>
    <w:rsid w:val="00E253C8"/>
    <w:rsid w:val="00E25F07"/>
    <w:rsid w:val="00E25F16"/>
    <w:rsid w:val="00E264A7"/>
    <w:rsid w:val="00E304B2"/>
    <w:rsid w:val="00E311C5"/>
    <w:rsid w:val="00E347A9"/>
    <w:rsid w:val="00E37208"/>
    <w:rsid w:val="00E37503"/>
    <w:rsid w:val="00E40370"/>
    <w:rsid w:val="00E40893"/>
    <w:rsid w:val="00E41954"/>
    <w:rsid w:val="00E43848"/>
    <w:rsid w:val="00E4630F"/>
    <w:rsid w:val="00E474DC"/>
    <w:rsid w:val="00E475D7"/>
    <w:rsid w:val="00E50523"/>
    <w:rsid w:val="00E50C5B"/>
    <w:rsid w:val="00E51389"/>
    <w:rsid w:val="00E515AF"/>
    <w:rsid w:val="00E566B9"/>
    <w:rsid w:val="00E57458"/>
    <w:rsid w:val="00E60099"/>
    <w:rsid w:val="00E6018B"/>
    <w:rsid w:val="00E60DD4"/>
    <w:rsid w:val="00E6157E"/>
    <w:rsid w:val="00E62647"/>
    <w:rsid w:val="00E63877"/>
    <w:rsid w:val="00E65742"/>
    <w:rsid w:val="00E6715B"/>
    <w:rsid w:val="00E70439"/>
    <w:rsid w:val="00E72540"/>
    <w:rsid w:val="00E72B0B"/>
    <w:rsid w:val="00E72B72"/>
    <w:rsid w:val="00E80FA6"/>
    <w:rsid w:val="00E839EC"/>
    <w:rsid w:val="00E8454B"/>
    <w:rsid w:val="00E857F8"/>
    <w:rsid w:val="00E90CAE"/>
    <w:rsid w:val="00E90FAE"/>
    <w:rsid w:val="00E91118"/>
    <w:rsid w:val="00E9178A"/>
    <w:rsid w:val="00E9380B"/>
    <w:rsid w:val="00E93EAF"/>
    <w:rsid w:val="00E93FBB"/>
    <w:rsid w:val="00E94536"/>
    <w:rsid w:val="00E94AAA"/>
    <w:rsid w:val="00EA1268"/>
    <w:rsid w:val="00EA5F60"/>
    <w:rsid w:val="00EA64FF"/>
    <w:rsid w:val="00EA6DA4"/>
    <w:rsid w:val="00EA7DAC"/>
    <w:rsid w:val="00EB122A"/>
    <w:rsid w:val="00EB1C05"/>
    <w:rsid w:val="00EB24F7"/>
    <w:rsid w:val="00EB411F"/>
    <w:rsid w:val="00EB5272"/>
    <w:rsid w:val="00EB549A"/>
    <w:rsid w:val="00EB623C"/>
    <w:rsid w:val="00EB7C9E"/>
    <w:rsid w:val="00EC22A5"/>
    <w:rsid w:val="00EC3749"/>
    <w:rsid w:val="00EC617D"/>
    <w:rsid w:val="00EC64C7"/>
    <w:rsid w:val="00ED0A3A"/>
    <w:rsid w:val="00ED0B2C"/>
    <w:rsid w:val="00ED0FAC"/>
    <w:rsid w:val="00ED263A"/>
    <w:rsid w:val="00ED42F9"/>
    <w:rsid w:val="00ED585C"/>
    <w:rsid w:val="00EE07B4"/>
    <w:rsid w:val="00EE24E5"/>
    <w:rsid w:val="00EE3968"/>
    <w:rsid w:val="00EE438D"/>
    <w:rsid w:val="00EE67BC"/>
    <w:rsid w:val="00EE6F4B"/>
    <w:rsid w:val="00EF0B1C"/>
    <w:rsid w:val="00EF0C93"/>
    <w:rsid w:val="00EF0DDF"/>
    <w:rsid w:val="00EF1D8D"/>
    <w:rsid w:val="00EF2467"/>
    <w:rsid w:val="00EF46B0"/>
    <w:rsid w:val="00EF4955"/>
    <w:rsid w:val="00EF4C62"/>
    <w:rsid w:val="00EF4CC5"/>
    <w:rsid w:val="00EF5B72"/>
    <w:rsid w:val="00EF6EAF"/>
    <w:rsid w:val="00F015A0"/>
    <w:rsid w:val="00F02BAA"/>
    <w:rsid w:val="00F04467"/>
    <w:rsid w:val="00F07A73"/>
    <w:rsid w:val="00F1050F"/>
    <w:rsid w:val="00F11E8C"/>
    <w:rsid w:val="00F11F0E"/>
    <w:rsid w:val="00F1367A"/>
    <w:rsid w:val="00F13D1E"/>
    <w:rsid w:val="00F15335"/>
    <w:rsid w:val="00F15D98"/>
    <w:rsid w:val="00F16258"/>
    <w:rsid w:val="00F16F45"/>
    <w:rsid w:val="00F17A93"/>
    <w:rsid w:val="00F22608"/>
    <w:rsid w:val="00F22B4E"/>
    <w:rsid w:val="00F22EB2"/>
    <w:rsid w:val="00F232F5"/>
    <w:rsid w:val="00F23CF1"/>
    <w:rsid w:val="00F23D5B"/>
    <w:rsid w:val="00F247DA"/>
    <w:rsid w:val="00F253E1"/>
    <w:rsid w:val="00F265B2"/>
    <w:rsid w:val="00F27906"/>
    <w:rsid w:val="00F27CA6"/>
    <w:rsid w:val="00F27DA0"/>
    <w:rsid w:val="00F30082"/>
    <w:rsid w:val="00F30A56"/>
    <w:rsid w:val="00F3348D"/>
    <w:rsid w:val="00F337AD"/>
    <w:rsid w:val="00F343FC"/>
    <w:rsid w:val="00F3483D"/>
    <w:rsid w:val="00F35177"/>
    <w:rsid w:val="00F41820"/>
    <w:rsid w:val="00F42862"/>
    <w:rsid w:val="00F4346A"/>
    <w:rsid w:val="00F43895"/>
    <w:rsid w:val="00F4614A"/>
    <w:rsid w:val="00F515EB"/>
    <w:rsid w:val="00F51D49"/>
    <w:rsid w:val="00F54060"/>
    <w:rsid w:val="00F54177"/>
    <w:rsid w:val="00F54858"/>
    <w:rsid w:val="00F56545"/>
    <w:rsid w:val="00F56DC3"/>
    <w:rsid w:val="00F57208"/>
    <w:rsid w:val="00F573EA"/>
    <w:rsid w:val="00F6038E"/>
    <w:rsid w:val="00F6044D"/>
    <w:rsid w:val="00F60521"/>
    <w:rsid w:val="00F60EC7"/>
    <w:rsid w:val="00F61A72"/>
    <w:rsid w:val="00F6274B"/>
    <w:rsid w:val="00F62E5A"/>
    <w:rsid w:val="00F64D5C"/>
    <w:rsid w:val="00F65325"/>
    <w:rsid w:val="00F6616A"/>
    <w:rsid w:val="00F661FE"/>
    <w:rsid w:val="00F71578"/>
    <w:rsid w:val="00F72678"/>
    <w:rsid w:val="00F757CF"/>
    <w:rsid w:val="00F76EB1"/>
    <w:rsid w:val="00F770E4"/>
    <w:rsid w:val="00F77CAB"/>
    <w:rsid w:val="00F854CB"/>
    <w:rsid w:val="00F90374"/>
    <w:rsid w:val="00F918C8"/>
    <w:rsid w:val="00F92C85"/>
    <w:rsid w:val="00F92DBA"/>
    <w:rsid w:val="00F94451"/>
    <w:rsid w:val="00F962C8"/>
    <w:rsid w:val="00F96425"/>
    <w:rsid w:val="00F97462"/>
    <w:rsid w:val="00FA1E40"/>
    <w:rsid w:val="00FA2478"/>
    <w:rsid w:val="00FA29AC"/>
    <w:rsid w:val="00FA2AD1"/>
    <w:rsid w:val="00FA2BF1"/>
    <w:rsid w:val="00FA2E3B"/>
    <w:rsid w:val="00FA3CE7"/>
    <w:rsid w:val="00FA4C2B"/>
    <w:rsid w:val="00FA4E72"/>
    <w:rsid w:val="00FA5347"/>
    <w:rsid w:val="00FA6DD0"/>
    <w:rsid w:val="00FA7F5B"/>
    <w:rsid w:val="00FB088D"/>
    <w:rsid w:val="00FB0AC9"/>
    <w:rsid w:val="00FB0F2E"/>
    <w:rsid w:val="00FB1893"/>
    <w:rsid w:val="00FB273D"/>
    <w:rsid w:val="00FB434A"/>
    <w:rsid w:val="00FB4E97"/>
    <w:rsid w:val="00FB51F9"/>
    <w:rsid w:val="00FB7547"/>
    <w:rsid w:val="00FC1553"/>
    <w:rsid w:val="00FC1920"/>
    <w:rsid w:val="00FC31EE"/>
    <w:rsid w:val="00FC340C"/>
    <w:rsid w:val="00FC3D2D"/>
    <w:rsid w:val="00FC421C"/>
    <w:rsid w:val="00FC47BF"/>
    <w:rsid w:val="00FC5DBE"/>
    <w:rsid w:val="00FC5FCC"/>
    <w:rsid w:val="00FC7B12"/>
    <w:rsid w:val="00FD0269"/>
    <w:rsid w:val="00FD08AA"/>
    <w:rsid w:val="00FD13C3"/>
    <w:rsid w:val="00FD1DBB"/>
    <w:rsid w:val="00FD3431"/>
    <w:rsid w:val="00FD427B"/>
    <w:rsid w:val="00FD4CB5"/>
    <w:rsid w:val="00FD6801"/>
    <w:rsid w:val="00FD6E2D"/>
    <w:rsid w:val="00FD7347"/>
    <w:rsid w:val="00FE367F"/>
    <w:rsid w:val="00FE3B15"/>
    <w:rsid w:val="00FE5E1F"/>
    <w:rsid w:val="00FE60AB"/>
    <w:rsid w:val="00FE7DFB"/>
    <w:rsid w:val="00FF0A2C"/>
    <w:rsid w:val="00FF2459"/>
    <w:rsid w:val="00FF54E9"/>
    <w:rsid w:val="00FF5C78"/>
    <w:rsid w:val="00FF6B4E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50B"/>
  </w:style>
  <w:style w:type="paragraph" w:styleId="Nagwek1">
    <w:name w:val="heading 1"/>
    <w:basedOn w:val="Normalny"/>
    <w:next w:val="Normalny"/>
    <w:link w:val="Nagwek1Znak"/>
    <w:uiPriority w:val="9"/>
    <w:qFormat/>
    <w:rsid w:val="002E4572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0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E45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4572"/>
    <w:rPr>
      <w:rFonts w:asciiTheme="majorHAnsi" w:eastAsiaTheme="majorEastAsia" w:hAnsiTheme="majorHAnsi" w:cstheme="majorBidi"/>
      <w:b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2017"/>
    <w:rPr>
      <w:b/>
      <w:bCs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E15CAD"/>
  </w:style>
  <w:style w:type="paragraph" w:styleId="Stopka">
    <w:name w:val="footer"/>
    <w:basedOn w:val="Normalny"/>
    <w:link w:val="StopkaZnak"/>
    <w:rsid w:val="00D74E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D74E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74E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74E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74E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4E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EB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B19B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0A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D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D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DF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0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E3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75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126AC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1C1A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925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2534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sp31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31@iod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sp31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87FB-2AF7-46EC-9362-E310AACF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Kuśmierczyk</dc:creator>
  <cp:lastModifiedBy>Poleszak Barbara</cp:lastModifiedBy>
  <cp:revision>2</cp:revision>
  <cp:lastPrinted>2018-05-23T11:21:00Z</cp:lastPrinted>
  <dcterms:created xsi:type="dcterms:W3CDTF">2020-11-13T11:13:00Z</dcterms:created>
  <dcterms:modified xsi:type="dcterms:W3CDTF">2020-11-13T11:13:00Z</dcterms:modified>
</cp:coreProperties>
</file>