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7" w:rsidRPr="00BE7BA3" w:rsidRDefault="008B33F7" w:rsidP="008B33F7">
      <w:pPr>
        <w:rPr>
          <w:rFonts w:ascii="Times New Roman" w:hAnsi="Times New Roman"/>
          <w:b/>
          <w:bCs/>
        </w:rPr>
      </w:pPr>
      <w:r w:rsidRPr="00BE7BA3">
        <w:rPr>
          <w:rFonts w:ascii="Times New Roman" w:hAnsi="Times New Roman"/>
          <w:b/>
          <w:bCs/>
        </w:rPr>
        <w:t>Zamawiający: Szkoła Podstawowa nr 2 im. Jana Kochanowskiego</w:t>
      </w:r>
    </w:p>
    <w:p w:rsidR="008B33F7" w:rsidRPr="00BE7BA3" w:rsidRDefault="008B33F7" w:rsidP="008B33F7">
      <w:pPr>
        <w:rPr>
          <w:rFonts w:ascii="Times New Roman" w:hAnsi="Times New Roman"/>
          <w:b/>
          <w:bCs/>
        </w:rPr>
      </w:pPr>
      <w:r w:rsidRPr="00BE7BA3">
        <w:rPr>
          <w:rFonts w:ascii="Times New Roman" w:hAnsi="Times New Roman"/>
          <w:b/>
          <w:bCs/>
        </w:rPr>
        <w:t>Adres: ul. Mickiewicza 24, 20-433 Lublin</w:t>
      </w:r>
    </w:p>
    <w:p w:rsidR="00BE7BA3" w:rsidRDefault="00BE7BA3" w:rsidP="008B33F7">
      <w:pPr>
        <w:rPr>
          <w:rFonts w:ascii="Times New Roman" w:hAnsi="Times New Roman"/>
        </w:rPr>
      </w:pPr>
    </w:p>
    <w:p w:rsidR="008B33F7" w:rsidRPr="00DB2F97" w:rsidRDefault="00A95E05" w:rsidP="008B33F7">
      <w:pPr>
        <w:rPr>
          <w:rFonts w:ascii="Times New Roman" w:hAnsi="Times New Roman"/>
        </w:rPr>
      </w:pPr>
      <w:r w:rsidRPr="003F0B6C">
        <w:rPr>
          <w:rFonts w:ascii="Times New Roman" w:hAnsi="Times New Roman"/>
        </w:rPr>
        <w:t xml:space="preserve">Znak sprawy: </w:t>
      </w:r>
      <w:r w:rsidRPr="003F0B6C">
        <w:rPr>
          <w:rFonts w:ascii="Times New Roman" w:hAnsi="Times New Roman"/>
        </w:rPr>
        <w:tab/>
      </w:r>
      <w:r w:rsidR="00110309">
        <w:rPr>
          <w:rFonts w:ascii="Times New Roman" w:hAnsi="Times New Roman"/>
        </w:rPr>
        <w:t>SP2.Int.261.1.2024</w:t>
      </w:r>
      <w:r w:rsidR="008B33F7" w:rsidRPr="003F0B6C">
        <w:rPr>
          <w:rFonts w:ascii="Times New Roman" w:hAnsi="Times New Roman"/>
        </w:rPr>
        <w:tab/>
      </w:r>
      <w:r w:rsidR="008B33F7" w:rsidRPr="003F0B6C">
        <w:rPr>
          <w:rFonts w:ascii="Times New Roman" w:hAnsi="Times New Roman"/>
        </w:rPr>
        <w:tab/>
      </w:r>
      <w:r w:rsidR="008B33F7" w:rsidRPr="003F0B6C">
        <w:rPr>
          <w:rFonts w:ascii="Times New Roman" w:hAnsi="Times New Roman"/>
        </w:rPr>
        <w:tab/>
      </w:r>
      <w:r w:rsidR="008B33F7" w:rsidRPr="003F0B6C">
        <w:rPr>
          <w:rFonts w:ascii="Times New Roman" w:hAnsi="Times New Roman"/>
        </w:rPr>
        <w:tab/>
      </w:r>
      <w:r w:rsidR="008B33F7" w:rsidRPr="003F0B6C">
        <w:rPr>
          <w:rFonts w:ascii="Times New Roman" w:hAnsi="Times New Roman"/>
        </w:rPr>
        <w:tab/>
        <w:t xml:space="preserve">Lublin, </w:t>
      </w:r>
      <w:r w:rsidR="00110309">
        <w:rPr>
          <w:rFonts w:ascii="Times New Roman" w:hAnsi="Times New Roman"/>
        </w:rPr>
        <w:t>0</w:t>
      </w:r>
      <w:r w:rsidR="00BA7074">
        <w:rPr>
          <w:rFonts w:ascii="Times New Roman" w:hAnsi="Times New Roman"/>
        </w:rPr>
        <w:t>5</w:t>
      </w:r>
      <w:r w:rsidR="00110309">
        <w:rPr>
          <w:rFonts w:ascii="Times New Roman" w:hAnsi="Times New Roman"/>
        </w:rPr>
        <w:t>.06</w:t>
      </w:r>
      <w:r w:rsidR="006E6813">
        <w:rPr>
          <w:rFonts w:ascii="Times New Roman" w:hAnsi="Times New Roman"/>
        </w:rPr>
        <w:t>.202</w:t>
      </w:r>
      <w:r w:rsidR="00F722A8">
        <w:rPr>
          <w:rFonts w:ascii="Times New Roman" w:hAnsi="Times New Roman"/>
        </w:rPr>
        <w:t>4</w:t>
      </w:r>
      <w:r w:rsidR="008B33F7" w:rsidRPr="003F0B6C">
        <w:rPr>
          <w:rFonts w:ascii="Times New Roman" w:hAnsi="Times New Roman"/>
        </w:rPr>
        <w:t xml:space="preserve"> r.</w:t>
      </w:r>
    </w:p>
    <w:p w:rsidR="00225312" w:rsidRPr="00DB2F97" w:rsidRDefault="00225312">
      <w:pPr>
        <w:rPr>
          <w:rFonts w:ascii="Times New Roman" w:hAnsi="Times New Roman"/>
        </w:rPr>
      </w:pPr>
    </w:p>
    <w:p w:rsidR="00225312" w:rsidRPr="00DB2F97" w:rsidRDefault="00225312">
      <w:pPr>
        <w:rPr>
          <w:rFonts w:ascii="Times New Roman" w:hAnsi="Times New Roman"/>
          <w:sz w:val="28"/>
          <w:szCs w:val="28"/>
        </w:rPr>
      </w:pPr>
    </w:p>
    <w:p w:rsidR="00C16261" w:rsidRDefault="00C16261" w:rsidP="00225312">
      <w:pPr>
        <w:jc w:val="center"/>
        <w:rPr>
          <w:rFonts w:ascii="Times New Roman" w:hAnsi="Times New Roman"/>
          <w:b/>
          <w:sz w:val="28"/>
          <w:szCs w:val="28"/>
        </w:rPr>
      </w:pPr>
    </w:p>
    <w:p w:rsidR="00C16261" w:rsidRDefault="00C16261" w:rsidP="00225312">
      <w:pPr>
        <w:jc w:val="center"/>
        <w:rPr>
          <w:rFonts w:ascii="Times New Roman" w:hAnsi="Times New Roman"/>
          <w:b/>
          <w:sz w:val="28"/>
          <w:szCs w:val="28"/>
        </w:rPr>
      </w:pPr>
    </w:p>
    <w:p w:rsidR="00225312" w:rsidRPr="00DB2F97" w:rsidRDefault="00225312" w:rsidP="00225312">
      <w:pPr>
        <w:jc w:val="center"/>
        <w:rPr>
          <w:rFonts w:ascii="Times New Roman" w:hAnsi="Times New Roman"/>
          <w:b/>
          <w:sz w:val="28"/>
          <w:szCs w:val="28"/>
        </w:rPr>
      </w:pPr>
      <w:r w:rsidRPr="00DB2F97">
        <w:rPr>
          <w:rFonts w:ascii="Times New Roman" w:hAnsi="Times New Roman"/>
          <w:b/>
          <w:sz w:val="28"/>
          <w:szCs w:val="28"/>
        </w:rPr>
        <w:t>SPECYFIKACJA WARUNKÓW ZAMÓWIENIA</w:t>
      </w:r>
    </w:p>
    <w:p w:rsidR="00225312" w:rsidRPr="00DB2F97" w:rsidRDefault="00225312" w:rsidP="00225312">
      <w:pPr>
        <w:jc w:val="center"/>
        <w:rPr>
          <w:rFonts w:ascii="Times New Roman" w:hAnsi="Times New Roman"/>
          <w:b/>
          <w:sz w:val="16"/>
          <w:szCs w:val="16"/>
        </w:rPr>
      </w:pPr>
    </w:p>
    <w:p w:rsidR="00225312" w:rsidRPr="00DB2F97" w:rsidRDefault="00272C98" w:rsidP="00225312">
      <w:pPr>
        <w:jc w:val="center"/>
        <w:rPr>
          <w:rFonts w:ascii="Times New Roman" w:hAnsi="Times New Roman"/>
          <w:b/>
        </w:rPr>
      </w:pPr>
      <w:r>
        <w:rPr>
          <w:rFonts w:ascii="Times New Roman" w:hAnsi="Times New Roman"/>
          <w:b/>
        </w:rPr>
        <w:t>Dostawa</w:t>
      </w:r>
      <w:r w:rsidRPr="00272C98">
        <w:rPr>
          <w:rFonts w:ascii="Times New Roman" w:hAnsi="Times New Roman"/>
          <w:b/>
        </w:rPr>
        <w:t xml:space="preserve"> artykułów żywnościowych</w:t>
      </w:r>
    </w:p>
    <w:p w:rsidR="00225312" w:rsidRPr="00DB2F97" w:rsidRDefault="00225312" w:rsidP="00225312">
      <w:pPr>
        <w:jc w:val="center"/>
        <w:rPr>
          <w:rFonts w:ascii="Times New Roman" w:hAnsi="Times New Roman"/>
          <w:b/>
        </w:rPr>
      </w:pPr>
    </w:p>
    <w:p w:rsidR="00225312" w:rsidRPr="00DB2F97" w:rsidRDefault="00225312" w:rsidP="00225312">
      <w:pPr>
        <w:jc w:val="center"/>
        <w:rPr>
          <w:rFonts w:ascii="Times New Roman" w:hAnsi="Times New Roman"/>
          <w:b/>
        </w:rPr>
      </w:pPr>
    </w:p>
    <w:p w:rsidR="00225312" w:rsidRDefault="00225312" w:rsidP="00DB2F97">
      <w:pPr>
        <w:rPr>
          <w:rFonts w:ascii="Times New Roman" w:hAnsi="Times New Roman"/>
          <w:b/>
        </w:rPr>
      </w:pPr>
    </w:p>
    <w:p w:rsidR="00DB2F97" w:rsidRPr="00C17A2F" w:rsidRDefault="00DB2F97" w:rsidP="00C17A2F">
      <w:pPr>
        <w:jc w:val="both"/>
        <w:rPr>
          <w:rFonts w:ascii="Times New Roman" w:hAnsi="Times New Roman"/>
          <w:i/>
          <w:sz w:val="24"/>
          <w:szCs w:val="24"/>
        </w:rPr>
      </w:pPr>
      <w:r w:rsidRPr="00C17A2F">
        <w:rPr>
          <w:rFonts w:ascii="Times New Roman" w:hAnsi="Times New Roman"/>
          <w:i/>
          <w:sz w:val="24"/>
          <w:szCs w:val="24"/>
        </w:rPr>
        <w:t xml:space="preserve">Postępowanie o udzielenie zamówienia prowadzone jest w trybie podstawowym bez negocjacji na podstawie art. 275 pkt. 1 ustawy </w:t>
      </w:r>
      <w:r w:rsidR="00CF78EA" w:rsidRPr="00C17A2F">
        <w:rPr>
          <w:rFonts w:ascii="Times New Roman" w:hAnsi="Times New Roman"/>
          <w:i/>
          <w:sz w:val="24"/>
          <w:szCs w:val="24"/>
        </w:rPr>
        <w:t>z dnia 11 września 2019 r. – Prawo zam</w:t>
      </w:r>
      <w:r w:rsidR="00C52994">
        <w:rPr>
          <w:rFonts w:ascii="Times New Roman" w:hAnsi="Times New Roman"/>
          <w:i/>
          <w:sz w:val="24"/>
          <w:szCs w:val="24"/>
        </w:rPr>
        <w:t>ówień publicznych (</w:t>
      </w:r>
      <w:r w:rsidR="00F722A8">
        <w:rPr>
          <w:rFonts w:ascii="Times New Roman" w:hAnsi="Times New Roman"/>
          <w:i/>
          <w:sz w:val="24"/>
          <w:szCs w:val="24"/>
        </w:rPr>
        <w:t xml:space="preserve">t.j. </w:t>
      </w:r>
      <w:r w:rsidR="00F722A8" w:rsidRPr="00F722A8">
        <w:rPr>
          <w:rFonts w:ascii="Times New Roman" w:hAnsi="Times New Roman"/>
          <w:i/>
          <w:sz w:val="24"/>
          <w:szCs w:val="24"/>
        </w:rPr>
        <w:t>Dz.U.2023.0.160</w:t>
      </w:r>
      <w:r w:rsidR="00F722A8">
        <w:rPr>
          <w:rFonts w:ascii="Times New Roman" w:hAnsi="Times New Roman"/>
          <w:i/>
          <w:sz w:val="24"/>
          <w:szCs w:val="24"/>
        </w:rPr>
        <w:t xml:space="preserve">5) </w:t>
      </w:r>
      <w:r w:rsidR="00CF78EA" w:rsidRPr="00C17A2F">
        <w:rPr>
          <w:rFonts w:ascii="Times New Roman" w:hAnsi="Times New Roman"/>
          <w:i/>
          <w:sz w:val="24"/>
          <w:szCs w:val="24"/>
        </w:rPr>
        <w:t>zwaną dalej ustawą Pzp, o wartości szacunkowej zamówienia niższej niż progi unijne.</w:t>
      </w:r>
    </w:p>
    <w:p w:rsidR="00CF78EA" w:rsidRDefault="00CF78EA" w:rsidP="00DB2F97">
      <w:pPr>
        <w:rPr>
          <w:rFonts w:ascii="Times New Roman" w:hAnsi="Times New Roman"/>
          <w:i/>
        </w:rPr>
      </w:pPr>
    </w:p>
    <w:p w:rsidR="00CF78EA" w:rsidRDefault="00CF78EA" w:rsidP="00DB2F97">
      <w:pPr>
        <w:rPr>
          <w:rFonts w:ascii="Times New Roman" w:hAnsi="Times New Roman"/>
          <w:i/>
        </w:rPr>
      </w:pPr>
    </w:p>
    <w:p w:rsidR="00CF78EA" w:rsidRDefault="00CF78EA" w:rsidP="00DB2F97">
      <w:pPr>
        <w:rPr>
          <w:rFonts w:ascii="Times New Roman" w:hAnsi="Times New Roman"/>
          <w:i/>
        </w:rPr>
      </w:pPr>
    </w:p>
    <w:p w:rsidR="00CF78EA" w:rsidRDefault="00D83441" w:rsidP="006C41C2">
      <w:pPr>
        <w:tabs>
          <w:tab w:val="right" w:pos="7938"/>
        </w:tabs>
        <w:jc w:val="right"/>
        <w:rPr>
          <w:rFonts w:ascii="Times New Roman" w:hAnsi="Times New Roman"/>
        </w:rPr>
      </w:pPr>
      <w:r w:rsidRPr="00CA42B6">
        <w:rPr>
          <w:rFonts w:ascii="Times New Roman" w:hAnsi="Times New Roman"/>
        </w:rPr>
        <w:t>Zatwierdzono w dniu:</w:t>
      </w:r>
      <w:r w:rsidR="00110309">
        <w:rPr>
          <w:rFonts w:ascii="Times New Roman" w:hAnsi="Times New Roman"/>
        </w:rPr>
        <w:t>0</w:t>
      </w:r>
      <w:r w:rsidR="002B1DC9">
        <w:rPr>
          <w:rFonts w:ascii="Times New Roman" w:hAnsi="Times New Roman"/>
        </w:rPr>
        <w:t>4</w:t>
      </w:r>
      <w:r w:rsidR="00110309">
        <w:rPr>
          <w:rFonts w:ascii="Times New Roman" w:hAnsi="Times New Roman"/>
        </w:rPr>
        <w:t>.06</w:t>
      </w:r>
      <w:r w:rsidR="00A95E05">
        <w:rPr>
          <w:rFonts w:ascii="Times New Roman" w:hAnsi="Times New Roman"/>
        </w:rPr>
        <w:t>.202</w:t>
      </w:r>
      <w:r w:rsidR="00F722A8">
        <w:rPr>
          <w:rFonts w:ascii="Times New Roman" w:hAnsi="Times New Roman"/>
        </w:rPr>
        <w:t>4</w:t>
      </w:r>
      <w:r w:rsidR="00CF78EA" w:rsidRPr="00CA42B6">
        <w:rPr>
          <w:rFonts w:ascii="Times New Roman" w:hAnsi="Times New Roman"/>
        </w:rPr>
        <w:t xml:space="preserve"> r.</w:t>
      </w:r>
    </w:p>
    <w:p w:rsidR="00225312" w:rsidRDefault="00225312" w:rsidP="00DB2F97">
      <w:pPr>
        <w:rPr>
          <w:rFonts w:ascii="Times New Roman" w:hAnsi="Times New Roman"/>
        </w:rPr>
      </w:pPr>
    </w:p>
    <w:p w:rsidR="000E39B7" w:rsidRDefault="000E39B7" w:rsidP="00225312">
      <w:pPr>
        <w:rPr>
          <w:rFonts w:ascii="Times New Roman" w:hAnsi="Times New Roman"/>
          <w:b/>
        </w:rPr>
      </w:pPr>
    </w:p>
    <w:p w:rsidR="00715EFE" w:rsidRDefault="00715EFE" w:rsidP="00225312">
      <w:pPr>
        <w:rPr>
          <w:rFonts w:ascii="Times New Roman" w:hAnsi="Times New Roman"/>
          <w:b/>
        </w:rPr>
      </w:pPr>
    </w:p>
    <w:p w:rsidR="00715EFE" w:rsidRDefault="00715EFE" w:rsidP="00225312">
      <w:pPr>
        <w:rPr>
          <w:rFonts w:ascii="Times New Roman" w:hAnsi="Times New Roman"/>
          <w:b/>
        </w:rPr>
      </w:pPr>
    </w:p>
    <w:p w:rsidR="00715EFE" w:rsidRDefault="00715EFE" w:rsidP="00225312">
      <w:pPr>
        <w:rPr>
          <w:rFonts w:ascii="Times New Roman" w:hAnsi="Times New Roman"/>
          <w:b/>
        </w:rPr>
      </w:pPr>
    </w:p>
    <w:p w:rsidR="00715EFE" w:rsidRDefault="00715EFE" w:rsidP="00225312">
      <w:pPr>
        <w:rPr>
          <w:rFonts w:ascii="Times New Roman" w:hAnsi="Times New Roman"/>
          <w:b/>
        </w:rPr>
      </w:pPr>
    </w:p>
    <w:p w:rsidR="00C16261" w:rsidRDefault="00A95E05" w:rsidP="00715EFE">
      <w:pPr>
        <w:jc w:val="center"/>
        <w:rPr>
          <w:rFonts w:ascii="Times New Roman" w:hAnsi="Times New Roman"/>
          <w:b/>
        </w:rPr>
      </w:pPr>
      <w:r>
        <w:rPr>
          <w:rFonts w:ascii="Times New Roman" w:hAnsi="Times New Roman"/>
          <w:b/>
        </w:rPr>
        <w:t xml:space="preserve">Lublin, </w:t>
      </w:r>
      <w:r w:rsidR="00110309">
        <w:rPr>
          <w:rFonts w:ascii="Times New Roman" w:hAnsi="Times New Roman"/>
          <w:b/>
        </w:rPr>
        <w:t>Czerwiec</w:t>
      </w:r>
      <w:r>
        <w:rPr>
          <w:rFonts w:ascii="Times New Roman" w:hAnsi="Times New Roman"/>
          <w:b/>
        </w:rPr>
        <w:t xml:space="preserve"> 202</w:t>
      </w:r>
      <w:r w:rsidR="00F722A8">
        <w:rPr>
          <w:rFonts w:ascii="Times New Roman" w:hAnsi="Times New Roman"/>
          <w:b/>
        </w:rPr>
        <w:t>4</w:t>
      </w:r>
      <w:r w:rsidR="00C16261">
        <w:rPr>
          <w:rFonts w:ascii="Times New Roman" w:hAnsi="Times New Roman"/>
          <w:b/>
        </w:rPr>
        <w:br w:type="page"/>
      </w:r>
    </w:p>
    <w:p w:rsidR="000E39B7" w:rsidRPr="00C17A2F" w:rsidRDefault="000E39B7" w:rsidP="00C16261">
      <w:pPr>
        <w:pStyle w:val="Akapitzlist"/>
        <w:numPr>
          <w:ilvl w:val="0"/>
          <w:numId w:val="1"/>
        </w:numPr>
        <w:spacing w:after="120"/>
        <w:jc w:val="both"/>
        <w:rPr>
          <w:rFonts w:ascii="Times New Roman" w:hAnsi="Times New Roman"/>
          <w:b/>
        </w:rPr>
      </w:pPr>
      <w:r w:rsidRPr="00C17A2F">
        <w:rPr>
          <w:rFonts w:ascii="Times New Roman" w:hAnsi="Times New Roman"/>
          <w:b/>
        </w:rPr>
        <w:lastRenderedPageBreak/>
        <w:t>NAZWA (FIRMA) ORAZ ADRES ZAMAWIAJĄCEGO</w:t>
      </w:r>
    </w:p>
    <w:p w:rsidR="008B33F7" w:rsidRPr="008B33F7" w:rsidRDefault="008B33F7" w:rsidP="008B33F7">
      <w:pPr>
        <w:spacing w:after="120"/>
        <w:rPr>
          <w:rFonts w:ascii="Times New Roman" w:hAnsi="Times New Roman"/>
        </w:rPr>
      </w:pPr>
      <w:r w:rsidRPr="008B33F7">
        <w:rPr>
          <w:rFonts w:ascii="Times New Roman" w:hAnsi="Times New Roman"/>
        </w:rPr>
        <w:t>Zamawiający: Szkoła Podstawowa nr 2 im. Jana Kochanowskiego</w:t>
      </w:r>
    </w:p>
    <w:p w:rsidR="008B33F7" w:rsidRPr="008B33F7" w:rsidRDefault="008B33F7" w:rsidP="008B33F7">
      <w:pPr>
        <w:spacing w:after="120"/>
        <w:rPr>
          <w:rFonts w:ascii="Times New Roman" w:hAnsi="Times New Roman"/>
        </w:rPr>
      </w:pPr>
      <w:r w:rsidRPr="008B33F7">
        <w:rPr>
          <w:rFonts w:ascii="Times New Roman" w:hAnsi="Times New Roman"/>
        </w:rPr>
        <w:t>Adres: ul. Mickiewicza 24, 20-433 Lublin</w:t>
      </w:r>
      <w:r w:rsidRPr="008B33F7">
        <w:rPr>
          <w:rFonts w:ascii="Times New Roman" w:hAnsi="Times New Roman"/>
        </w:rPr>
        <w:tab/>
      </w:r>
    </w:p>
    <w:p w:rsidR="008B33F7" w:rsidRPr="008B33F7" w:rsidRDefault="008B33F7" w:rsidP="008B33F7">
      <w:pPr>
        <w:spacing w:after="120"/>
        <w:rPr>
          <w:rFonts w:ascii="Times New Roman" w:hAnsi="Times New Roman"/>
        </w:rPr>
      </w:pPr>
      <w:r w:rsidRPr="008B33F7">
        <w:rPr>
          <w:rFonts w:ascii="Times New Roman" w:hAnsi="Times New Roman"/>
        </w:rPr>
        <w:t>NIP 9461816709</w:t>
      </w:r>
    </w:p>
    <w:p w:rsidR="008B33F7" w:rsidRPr="008B33F7" w:rsidRDefault="008B33F7" w:rsidP="008B33F7">
      <w:pPr>
        <w:spacing w:after="120"/>
        <w:rPr>
          <w:rFonts w:ascii="Times New Roman" w:hAnsi="Times New Roman"/>
        </w:rPr>
      </w:pPr>
      <w:r w:rsidRPr="008B33F7">
        <w:rPr>
          <w:rFonts w:ascii="Times New Roman" w:hAnsi="Times New Roman"/>
        </w:rPr>
        <w:t>Strona internetowa: www.2sp.lublin.pl</w:t>
      </w:r>
    </w:p>
    <w:p w:rsidR="008B33F7" w:rsidRPr="008B33F7" w:rsidRDefault="008B33F7" w:rsidP="008B33F7">
      <w:pPr>
        <w:spacing w:after="120"/>
        <w:rPr>
          <w:rFonts w:ascii="Times New Roman" w:hAnsi="Times New Roman"/>
        </w:rPr>
      </w:pPr>
      <w:r w:rsidRPr="008B33F7">
        <w:rPr>
          <w:rFonts w:ascii="Times New Roman" w:hAnsi="Times New Roman"/>
        </w:rPr>
        <w:t xml:space="preserve">E-mail: </w:t>
      </w:r>
      <w:r w:rsidR="00EC17C5">
        <w:rPr>
          <w:rFonts w:ascii="Times New Roman" w:hAnsi="Times New Roman"/>
        </w:rPr>
        <w:t>elzbieta.wtyklo</w:t>
      </w:r>
      <w:r w:rsidRPr="008B33F7">
        <w:rPr>
          <w:rFonts w:ascii="Times New Roman" w:hAnsi="Times New Roman"/>
        </w:rPr>
        <w:t>@sp2.lublin.eu</w:t>
      </w:r>
    </w:p>
    <w:p w:rsidR="008B33F7" w:rsidRPr="008B33F7" w:rsidRDefault="008B33F7" w:rsidP="008B33F7">
      <w:pPr>
        <w:spacing w:after="120"/>
        <w:rPr>
          <w:rFonts w:ascii="Times New Roman" w:hAnsi="Times New Roman"/>
        </w:rPr>
      </w:pPr>
      <w:r w:rsidRPr="008B33F7">
        <w:rPr>
          <w:rFonts w:ascii="Times New Roman" w:hAnsi="Times New Roman"/>
        </w:rPr>
        <w:t xml:space="preserve">Adres platformy: </w:t>
      </w:r>
      <w:r w:rsidR="00170062" w:rsidRPr="00170062">
        <w:rPr>
          <w:rFonts w:ascii="Times New Roman" w:hAnsi="Times New Roman"/>
        </w:rPr>
        <w:t>https://ezamowienia.gov.pl/pl/</w:t>
      </w:r>
    </w:p>
    <w:p w:rsidR="008B33F7" w:rsidRPr="008B33F7" w:rsidRDefault="008B33F7" w:rsidP="008B33F7">
      <w:pPr>
        <w:spacing w:after="120"/>
        <w:rPr>
          <w:rFonts w:ascii="Times New Roman" w:hAnsi="Times New Roman"/>
        </w:rPr>
      </w:pPr>
      <w:r w:rsidRPr="008B33F7">
        <w:rPr>
          <w:rFonts w:ascii="Times New Roman" w:hAnsi="Times New Roman"/>
        </w:rPr>
        <w:t>Tel.: 817440322</w:t>
      </w:r>
    </w:p>
    <w:p w:rsidR="00FA5A9B" w:rsidRPr="00C17A2F" w:rsidRDefault="008B33F7" w:rsidP="008B33F7">
      <w:pPr>
        <w:spacing w:after="120"/>
        <w:rPr>
          <w:rFonts w:ascii="Times New Roman" w:hAnsi="Times New Roman"/>
        </w:rPr>
      </w:pPr>
      <w:r w:rsidRPr="008B33F7">
        <w:rPr>
          <w:rFonts w:ascii="Times New Roman" w:hAnsi="Times New Roman"/>
        </w:rPr>
        <w:t>Faks: 817440322</w:t>
      </w:r>
    </w:p>
    <w:p w:rsidR="00897096" w:rsidRPr="00C17A2F" w:rsidRDefault="000E39B7" w:rsidP="00C16261">
      <w:pPr>
        <w:pStyle w:val="Akapitzlist"/>
        <w:numPr>
          <w:ilvl w:val="0"/>
          <w:numId w:val="1"/>
        </w:numPr>
        <w:spacing w:after="120"/>
        <w:jc w:val="both"/>
        <w:rPr>
          <w:rFonts w:ascii="Times New Roman" w:hAnsi="Times New Roman"/>
          <w:b/>
        </w:rPr>
      </w:pPr>
      <w:r w:rsidRPr="00C17A2F">
        <w:rPr>
          <w:rFonts w:ascii="Times New Roman" w:hAnsi="Times New Roman"/>
          <w:b/>
        </w:rPr>
        <w:t>ADRES STRONY INTERNETOWEJ, NA KT</w:t>
      </w:r>
      <w:r w:rsidR="00897096" w:rsidRPr="00C17A2F">
        <w:rPr>
          <w:rFonts w:ascii="Times New Roman" w:hAnsi="Times New Roman"/>
          <w:b/>
        </w:rPr>
        <w:t>ÓREJ UDOSTĘPNIANE BĘDĄ ZMIANY I </w:t>
      </w:r>
      <w:r w:rsidRPr="00C17A2F">
        <w:rPr>
          <w:rFonts w:ascii="Times New Roman" w:hAnsi="Times New Roman"/>
          <w:b/>
        </w:rPr>
        <w:t>WYJAŚNIENIA TREŚCI SWZ ORAZ INNE DOKUMENTY ZAMÓWIENIA BEZPOŚREDNIO ZWIĄZANE Z POSTĘPOWANIEM O UDZIELENIE ZAMÓWIENIA</w:t>
      </w:r>
    </w:p>
    <w:p w:rsidR="00897096" w:rsidRPr="00C17A2F" w:rsidRDefault="00897096" w:rsidP="00C16261">
      <w:pPr>
        <w:pStyle w:val="Akapitzlist"/>
        <w:spacing w:after="120"/>
        <w:ind w:left="360"/>
        <w:jc w:val="both"/>
        <w:rPr>
          <w:rFonts w:ascii="Times New Roman" w:hAnsi="Times New Roman"/>
          <w:b/>
        </w:rPr>
      </w:pPr>
    </w:p>
    <w:p w:rsidR="009E38B4" w:rsidRPr="00EB0286" w:rsidRDefault="008B33F7">
      <w:pPr>
        <w:pStyle w:val="Akapitzlist"/>
        <w:numPr>
          <w:ilvl w:val="1"/>
          <w:numId w:val="1"/>
        </w:numPr>
        <w:spacing w:after="120"/>
        <w:jc w:val="both"/>
        <w:rPr>
          <w:rFonts w:ascii="Times New Roman" w:hAnsi="Times New Roman"/>
        </w:rPr>
      </w:pPr>
      <w:r w:rsidRPr="00EB0286">
        <w:rPr>
          <w:rFonts w:ascii="Times New Roman" w:hAnsi="Times New Roman"/>
        </w:rPr>
        <w:t xml:space="preserve">Postępowanie prowadzone jest przy użyciu środków komunikacji elektronicznej z wykorzystaniem Platformy </w:t>
      </w:r>
      <w:r w:rsidR="00EB0286" w:rsidRPr="00EB0286">
        <w:rPr>
          <w:rFonts w:ascii="Times New Roman" w:eastAsia="Cambria" w:hAnsi="Times New Roman"/>
        </w:rPr>
        <w:t xml:space="preserve">e-Zamówienia, która jest dostępna pod adresem </w:t>
      </w:r>
      <w:hyperlink r:id="rId8" w:history="1">
        <w:r w:rsidR="00EB0286" w:rsidRPr="00EB0286">
          <w:rPr>
            <w:rStyle w:val="Hipercze"/>
            <w:rFonts w:ascii="Times New Roman" w:eastAsia="Cambria" w:hAnsi="Times New Roman"/>
          </w:rPr>
          <w:t>https://ezamowienia.gov.pl</w:t>
        </w:r>
      </w:hyperlink>
      <w:r w:rsidRPr="00EB0286">
        <w:rPr>
          <w:rFonts w:ascii="Times New Roman" w:hAnsi="Times New Roman"/>
        </w:rPr>
        <w:t xml:space="preserve">i poczty elektronicznej Zamawiającego </w:t>
      </w:r>
      <w:r w:rsidR="00EC17C5">
        <w:rPr>
          <w:rFonts w:ascii="Times New Roman" w:hAnsi="Times New Roman"/>
        </w:rPr>
        <w:t>elzbieta.wtyklo</w:t>
      </w:r>
      <w:r w:rsidRPr="00EB0286">
        <w:rPr>
          <w:rFonts w:ascii="Times New Roman" w:hAnsi="Times New Roman"/>
        </w:rPr>
        <w:t xml:space="preserve">@sp2.lublin.eu. Zmiany i wyjaśnienia treści SWZ oraz inne dokumenty zamówienia bezpośrednio związane z postępowaniem o udzielenie zamówienia będą udostępniane na stronie internetowej </w:t>
      </w:r>
      <w:hyperlink r:id="rId9" w:history="1">
        <w:r w:rsidR="00EB0286" w:rsidRPr="00EB0286">
          <w:rPr>
            <w:rStyle w:val="Hipercze"/>
            <w:rFonts w:ascii="Times New Roman" w:eastAsia="Cambria" w:hAnsi="Times New Roman"/>
          </w:rPr>
          <w:t>https://ezamowienia.gov.pl</w:t>
        </w:r>
      </w:hyperlink>
      <w:r w:rsidR="00EB0286">
        <w:rPr>
          <w:rFonts w:ascii="Times New Roman" w:eastAsia="Cambria" w:hAnsi="Times New Roman"/>
        </w:rPr>
        <w:t>.</w:t>
      </w:r>
    </w:p>
    <w:p w:rsidR="00897096" w:rsidRPr="00C17A2F" w:rsidRDefault="00897096" w:rsidP="00C16261">
      <w:pPr>
        <w:pStyle w:val="Akapitzlist"/>
        <w:spacing w:after="120"/>
        <w:ind w:left="851"/>
        <w:jc w:val="both"/>
        <w:rPr>
          <w:rFonts w:ascii="Times New Roman" w:hAnsi="Times New Roman"/>
        </w:rPr>
      </w:pPr>
    </w:p>
    <w:p w:rsidR="009E38B4" w:rsidRPr="00C17A2F" w:rsidRDefault="009E38B4" w:rsidP="00C16261">
      <w:pPr>
        <w:pStyle w:val="Akapitzlist"/>
        <w:numPr>
          <w:ilvl w:val="0"/>
          <w:numId w:val="1"/>
        </w:numPr>
        <w:spacing w:after="120"/>
        <w:rPr>
          <w:rFonts w:ascii="Times New Roman" w:hAnsi="Times New Roman"/>
          <w:b/>
        </w:rPr>
      </w:pPr>
      <w:r w:rsidRPr="00C17A2F">
        <w:rPr>
          <w:rFonts w:ascii="Times New Roman" w:hAnsi="Times New Roman"/>
          <w:b/>
        </w:rPr>
        <w:t>TRYB UDZIELENIA ZAMÓWIENIA</w:t>
      </w:r>
    </w:p>
    <w:p w:rsidR="009E38B4" w:rsidRPr="00C17A2F" w:rsidRDefault="009E38B4" w:rsidP="00C16261">
      <w:pPr>
        <w:pStyle w:val="Akapitzlist"/>
        <w:spacing w:after="120"/>
        <w:ind w:left="360"/>
        <w:rPr>
          <w:rFonts w:ascii="Times New Roman" w:hAnsi="Times New Roman"/>
          <w:vanish/>
        </w:rPr>
      </w:pPr>
    </w:p>
    <w:p w:rsidR="009E38B4" w:rsidRPr="00C17A2F" w:rsidRDefault="009E38B4" w:rsidP="00C16261">
      <w:pPr>
        <w:pStyle w:val="Akapitzlist"/>
        <w:numPr>
          <w:ilvl w:val="1"/>
          <w:numId w:val="1"/>
        </w:numPr>
        <w:spacing w:after="120"/>
        <w:jc w:val="both"/>
        <w:rPr>
          <w:rFonts w:ascii="Times New Roman" w:hAnsi="Times New Roman"/>
        </w:rPr>
      </w:pPr>
      <w:r w:rsidRPr="00C17A2F">
        <w:rPr>
          <w:rFonts w:ascii="Times New Roman" w:hAnsi="Times New Roman"/>
        </w:rPr>
        <w:t>Postępowanie prowadzone jest w trybie podstawowym bez negocjacji (art. 275 pkt. 1 ustawy Pzp).</w:t>
      </w:r>
    </w:p>
    <w:p w:rsidR="00897096" w:rsidRPr="00C17A2F" w:rsidRDefault="00897096" w:rsidP="00C16261">
      <w:pPr>
        <w:pStyle w:val="Akapitzlist"/>
        <w:spacing w:after="120"/>
        <w:rPr>
          <w:rFonts w:ascii="Times New Roman" w:hAnsi="Times New Roman"/>
        </w:rPr>
      </w:pPr>
    </w:p>
    <w:p w:rsidR="009E38B4" w:rsidRPr="00C17A2F" w:rsidRDefault="009E38B4" w:rsidP="00C16261">
      <w:pPr>
        <w:pStyle w:val="Akapitzlist"/>
        <w:numPr>
          <w:ilvl w:val="0"/>
          <w:numId w:val="1"/>
        </w:numPr>
        <w:spacing w:after="120"/>
        <w:jc w:val="both"/>
        <w:rPr>
          <w:rFonts w:ascii="Times New Roman" w:hAnsi="Times New Roman"/>
        </w:rPr>
      </w:pPr>
      <w:r w:rsidRPr="00C17A2F">
        <w:rPr>
          <w:rFonts w:ascii="Times New Roman" w:hAnsi="Times New Roman"/>
          <w:b/>
        </w:rPr>
        <w:t>INFORMACJA, CZY ZAMAWIAJĄCY PRZEWIDUJE WYBÓR NAJKORZYSTNIEJSZEJ OFERTY Z MOŻLIWOŚCIĄ PROWADZENIA NEGOCJACJI.</w:t>
      </w:r>
    </w:p>
    <w:p w:rsidR="009E38B4" w:rsidRPr="00C17A2F" w:rsidRDefault="009E38B4" w:rsidP="00C16261">
      <w:pPr>
        <w:pStyle w:val="Akapitzlist"/>
        <w:spacing w:after="120"/>
        <w:ind w:left="360"/>
        <w:rPr>
          <w:rFonts w:ascii="Times New Roman" w:hAnsi="Times New Roman"/>
          <w:vanish/>
        </w:rPr>
      </w:pPr>
    </w:p>
    <w:p w:rsidR="009E38B4" w:rsidRPr="00C17A2F" w:rsidRDefault="00243E09" w:rsidP="00C16261">
      <w:pPr>
        <w:pStyle w:val="Akapitzlist"/>
        <w:numPr>
          <w:ilvl w:val="1"/>
          <w:numId w:val="1"/>
        </w:numPr>
        <w:spacing w:after="120"/>
        <w:jc w:val="both"/>
        <w:rPr>
          <w:rFonts w:ascii="Times New Roman" w:hAnsi="Times New Roman"/>
        </w:rPr>
      </w:pPr>
      <w:r w:rsidRPr="00C17A2F">
        <w:rPr>
          <w:rFonts w:ascii="Times New Roman" w:hAnsi="Times New Roman"/>
        </w:rPr>
        <w:t>Zamawiający nie przewiduje wyboru najkorzystniejszej oferty z możliwością prowadzenia negocjacji.</w:t>
      </w:r>
    </w:p>
    <w:p w:rsidR="00897096" w:rsidRPr="00C17A2F" w:rsidRDefault="00897096" w:rsidP="00C16261">
      <w:pPr>
        <w:pStyle w:val="Akapitzlist"/>
        <w:spacing w:after="120"/>
        <w:rPr>
          <w:rFonts w:ascii="Times New Roman" w:hAnsi="Times New Roman"/>
        </w:rPr>
      </w:pPr>
    </w:p>
    <w:p w:rsidR="00D83441" w:rsidRPr="008B33F7" w:rsidRDefault="00243E09" w:rsidP="00C16261">
      <w:pPr>
        <w:pStyle w:val="Akapitzlist"/>
        <w:numPr>
          <w:ilvl w:val="0"/>
          <w:numId w:val="1"/>
        </w:numPr>
        <w:spacing w:after="120"/>
        <w:rPr>
          <w:rFonts w:ascii="Times New Roman" w:hAnsi="Times New Roman"/>
        </w:rPr>
      </w:pPr>
      <w:r w:rsidRPr="00C17A2F">
        <w:rPr>
          <w:rFonts w:ascii="Times New Roman" w:hAnsi="Times New Roman"/>
          <w:b/>
        </w:rPr>
        <w:t>OPIS PRZEDMIOTU ZAMÓWIENIA</w:t>
      </w:r>
    </w:p>
    <w:p w:rsidR="008B33F7" w:rsidRPr="00C16261" w:rsidRDefault="008B33F7" w:rsidP="008B33F7">
      <w:pPr>
        <w:pStyle w:val="Akapitzlist"/>
        <w:numPr>
          <w:ilvl w:val="1"/>
          <w:numId w:val="1"/>
        </w:numPr>
        <w:spacing w:after="120"/>
        <w:ind w:hanging="436"/>
        <w:jc w:val="both"/>
        <w:rPr>
          <w:rFonts w:ascii="Times New Roman" w:hAnsi="Times New Roman"/>
        </w:rPr>
      </w:pPr>
      <w:r w:rsidRPr="00C16261">
        <w:rPr>
          <w:rFonts w:ascii="Times New Roman" w:hAnsi="Times New Roman"/>
          <w:lang w:eastAsia="ar-SA"/>
        </w:rPr>
        <w:t xml:space="preserve">Przedmiotem zamówienia jest </w:t>
      </w:r>
      <w:r w:rsidRPr="00C16261">
        <w:rPr>
          <w:rFonts w:ascii="Times New Roman" w:hAnsi="Times New Roman"/>
          <w:b/>
          <w:bCs/>
          <w:lang w:eastAsia="ar-SA"/>
        </w:rPr>
        <w:t>dostawa artykułów żywnościowych do stołówki szkolnej z podziałem na części:</w:t>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b/>
          <w:bCs/>
          <w:lang w:eastAsia="ar-SA"/>
        </w:rPr>
        <w:t xml:space="preserve">Część I. Dostawa produktów spożywczych </w:t>
      </w:r>
      <w:r w:rsidRPr="00C16261">
        <w:rPr>
          <w:rFonts w:ascii="Times New Roman" w:hAnsi="Times New Roman"/>
          <w:bCs/>
          <w:lang w:eastAsia="ar-SA"/>
        </w:rPr>
        <w:t>zgodnie z opisem przedmiotu zamówienia</w:t>
      </w:r>
      <w:r w:rsidRPr="00C16261">
        <w:rPr>
          <w:rFonts w:ascii="Times New Roman" w:hAnsi="Times New Roman"/>
          <w:lang w:eastAsia="ar-SA"/>
        </w:rPr>
        <w:t xml:space="preserve"> podanym w Załączniku nr 2.1 do SWZ; </w:t>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lang w:eastAsia="ar-SA"/>
        </w:rPr>
        <w:t>Kod CPV:</w:t>
      </w:r>
    </w:p>
    <w:p w:rsidR="008B33F7" w:rsidRPr="00C16261" w:rsidRDefault="008B33F7" w:rsidP="008B33F7">
      <w:pPr>
        <w:suppressAutoHyphens/>
        <w:autoSpaceDE w:val="0"/>
        <w:spacing w:after="120"/>
        <w:ind w:left="709"/>
        <w:jc w:val="both"/>
        <w:rPr>
          <w:rFonts w:ascii="Times New Roman" w:hAnsi="Times New Roman"/>
          <w:b/>
          <w:bCs/>
          <w:lang w:eastAsia="ar-SA"/>
        </w:rPr>
      </w:pPr>
      <w:r w:rsidRPr="00C16261">
        <w:rPr>
          <w:rFonts w:ascii="Times New Roman" w:hAnsi="Times New Roman"/>
          <w:lang w:eastAsia="ar-SA"/>
        </w:rPr>
        <w:t>15800000-6 Różne produkty spożywcze</w:t>
      </w:r>
    </w:p>
    <w:p w:rsidR="008B33F7" w:rsidRPr="00C16261" w:rsidRDefault="008B33F7" w:rsidP="008B33F7">
      <w:pPr>
        <w:suppressAutoHyphens/>
        <w:autoSpaceDE w:val="0"/>
        <w:spacing w:after="120"/>
        <w:ind w:left="709"/>
        <w:rPr>
          <w:rFonts w:ascii="Times New Roman" w:hAnsi="Times New Roman"/>
          <w:b/>
          <w:bCs/>
          <w:lang w:eastAsia="ar-SA"/>
        </w:rPr>
      </w:pP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b/>
          <w:bCs/>
          <w:lang w:eastAsia="ar-SA"/>
        </w:rPr>
        <w:t xml:space="preserve">Część II. Dostawa drobiu i wędlin drobiowych </w:t>
      </w:r>
      <w:r w:rsidRPr="00C16261">
        <w:rPr>
          <w:rFonts w:ascii="Times New Roman" w:hAnsi="Times New Roman"/>
          <w:lang w:eastAsia="ar-SA"/>
        </w:rPr>
        <w:t xml:space="preserve">zgodnie z opisem przedmiotu zamówienia podanym w Załączniku nr 2.2 do SWZ;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Kody CPV:</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 xml:space="preserve">15112000-6 Drób </w:t>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lang w:eastAsia="ar-SA"/>
        </w:rPr>
        <w:t>15112100-7 Świeży drób</w:t>
      </w:r>
    </w:p>
    <w:p w:rsidR="008B33F7" w:rsidRPr="00C16261" w:rsidRDefault="008B33F7" w:rsidP="008B33F7">
      <w:pPr>
        <w:suppressAutoHyphens/>
        <w:autoSpaceDE w:val="0"/>
        <w:spacing w:after="120"/>
        <w:ind w:left="709"/>
        <w:jc w:val="both"/>
        <w:rPr>
          <w:rFonts w:ascii="Times New Roman" w:hAnsi="Times New Roman"/>
          <w:b/>
          <w:bCs/>
          <w:lang w:eastAsia="ar-SA"/>
        </w:rPr>
      </w:pPr>
      <w:r w:rsidRPr="00C16261">
        <w:rPr>
          <w:rFonts w:ascii="Times New Roman" w:hAnsi="Times New Roman"/>
          <w:bCs/>
          <w:lang w:eastAsia="ar-SA"/>
        </w:rPr>
        <w:lastRenderedPageBreak/>
        <w:t>15131135-0 Wędliny drobiowe</w:t>
      </w:r>
      <w:r w:rsidRPr="00C16261">
        <w:rPr>
          <w:rFonts w:ascii="Times New Roman" w:hAnsi="Times New Roman"/>
          <w:bCs/>
          <w:lang w:eastAsia="ar-SA"/>
        </w:rPr>
        <w:cr/>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b/>
          <w:bCs/>
          <w:lang w:eastAsia="ar-SA"/>
        </w:rPr>
        <w:t xml:space="preserve">Część III. Dostawa mięsa i wędlin </w:t>
      </w:r>
      <w:r w:rsidRPr="00C16261">
        <w:rPr>
          <w:rFonts w:ascii="Times New Roman" w:hAnsi="Times New Roman"/>
          <w:lang w:eastAsia="ar-SA"/>
        </w:rPr>
        <w:t xml:space="preserve">zgodnie z opisem przedmiotu zamówienia podanym w Załączniku nr 2.3 do SWZ;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Kody CPV:</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15100000-9 Produkty zwierzęce, mięso i produkty mięsne</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 xml:space="preserve">15131100-6 Produkty mięsno-wędliniarskie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 xml:space="preserve">15131120-2 Produkty wędliniarskie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 xml:space="preserve">15131130-5 Wędliny </w:t>
      </w:r>
    </w:p>
    <w:p w:rsidR="008B33F7" w:rsidRPr="00C16261" w:rsidRDefault="008B33F7" w:rsidP="008B33F7">
      <w:pPr>
        <w:suppressAutoHyphens/>
        <w:autoSpaceDE w:val="0"/>
        <w:spacing w:after="120"/>
        <w:ind w:left="709"/>
        <w:rPr>
          <w:rFonts w:ascii="Times New Roman" w:hAnsi="Times New Roman"/>
          <w:b/>
          <w:bCs/>
          <w:lang w:eastAsia="ar-SA"/>
        </w:rPr>
      </w:pP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b/>
          <w:bCs/>
          <w:lang w:eastAsia="ar-SA"/>
        </w:rPr>
        <w:t xml:space="preserve">Część IV. Dostawa produktów mleczarskich </w:t>
      </w:r>
      <w:r w:rsidRPr="00C16261">
        <w:rPr>
          <w:rFonts w:ascii="Times New Roman" w:hAnsi="Times New Roman"/>
          <w:lang w:eastAsia="ar-SA"/>
        </w:rPr>
        <w:t xml:space="preserve">zgodnie z opisem przedmiotu zamówienia podanym w Załączniku nr 2.4 do SWZ; </w:t>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lang w:eastAsia="ar-SA"/>
        </w:rPr>
        <w:t>Kod CPV:</w:t>
      </w:r>
    </w:p>
    <w:p w:rsidR="008B33F7" w:rsidRPr="00C16261" w:rsidRDefault="008B33F7" w:rsidP="008B33F7">
      <w:pPr>
        <w:suppressAutoHyphens/>
        <w:autoSpaceDE w:val="0"/>
        <w:spacing w:after="120"/>
        <w:ind w:left="709"/>
        <w:jc w:val="both"/>
        <w:rPr>
          <w:rFonts w:ascii="Times New Roman" w:hAnsi="Times New Roman"/>
          <w:b/>
          <w:bCs/>
          <w:lang w:eastAsia="ar-SA"/>
        </w:rPr>
      </w:pPr>
      <w:r w:rsidRPr="00C16261">
        <w:rPr>
          <w:rFonts w:ascii="Times New Roman" w:hAnsi="Times New Roman"/>
          <w:lang w:eastAsia="ar-SA"/>
        </w:rPr>
        <w:t>15500000-3 Produkty mleczarskie</w:t>
      </w:r>
    </w:p>
    <w:p w:rsidR="008B33F7" w:rsidRPr="00C16261" w:rsidRDefault="008B33F7" w:rsidP="008B33F7">
      <w:pPr>
        <w:suppressAutoHyphens/>
        <w:autoSpaceDE w:val="0"/>
        <w:spacing w:after="120"/>
        <w:ind w:left="709"/>
        <w:rPr>
          <w:rFonts w:ascii="Times New Roman" w:hAnsi="Times New Roman"/>
          <w:b/>
          <w:bCs/>
          <w:lang w:eastAsia="ar-SA"/>
        </w:rPr>
      </w:pP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b/>
          <w:bCs/>
          <w:lang w:eastAsia="ar-SA"/>
        </w:rPr>
        <w:t xml:space="preserve">Część V Dostawa mrożonek </w:t>
      </w:r>
      <w:r w:rsidRPr="00C16261">
        <w:rPr>
          <w:rFonts w:ascii="Times New Roman" w:hAnsi="Times New Roman"/>
          <w:lang w:eastAsia="ar-SA"/>
        </w:rPr>
        <w:t xml:space="preserve">zgodnie z opisem przedmiotu zamówienia podanym w Załączniku nr 2.5 do SWZ; </w:t>
      </w: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lang w:eastAsia="ar-SA"/>
        </w:rPr>
        <w:t>Kod CPV:</w:t>
      </w:r>
    </w:p>
    <w:p w:rsidR="008B33F7" w:rsidRPr="00C16261" w:rsidRDefault="008B33F7" w:rsidP="008B33F7">
      <w:pPr>
        <w:tabs>
          <w:tab w:val="left" w:pos="5205"/>
        </w:tabs>
        <w:suppressAutoHyphens/>
        <w:autoSpaceDE w:val="0"/>
        <w:spacing w:after="120"/>
        <w:ind w:left="709"/>
        <w:jc w:val="both"/>
        <w:rPr>
          <w:rFonts w:ascii="Times New Roman" w:hAnsi="Times New Roman"/>
          <w:lang w:eastAsia="ar-SA"/>
        </w:rPr>
      </w:pPr>
      <w:r w:rsidRPr="00C16261">
        <w:rPr>
          <w:rFonts w:ascii="Times New Roman" w:hAnsi="Times New Roman"/>
          <w:lang w:eastAsia="ar-SA"/>
        </w:rPr>
        <w:t>15800000-6 Różne produkty spożywcze</w:t>
      </w:r>
    </w:p>
    <w:p w:rsidR="008B33F7" w:rsidRPr="00C16261" w:rsidRDefault="008B33F7" w:rsidP="008B33F7">
      <w:pPr>
        <w:tabs>
          <w:tab w:val="left" w:pos="5205"/>
        </w:tabs>
        <w:suppressAutoHyphens/>
        <w:autoSpaceDE w:val="0"/>
        <w:spacing w:after="120"/>
        <w:ind w:left="709"/>
        <w:jc w:val="both"/>
        <w:rPr>
          <w:rFonts w:ascii="Times New Roman" w:hAnsi="Times New Roman"/>
          <w:lang w:eastAsia="ar-SA"/>
        </w:rPr>
      </w:pPr>
    </w:p>
    <w:p w:rsidR="008B33F7" w:rsidRPr="00C16261" w:rsidRDefault="008B33F7" w:rsidP="008B33F7">
      <w:pPr>
        <w:suppressAutoHyphens/>
        <w:autoSpaceDE w:val="0"/>
        <w:spacing w:after="120"/>
        <w:ind w:left="709"/>
        <w:jc w:val="both"/>
        <w:rPr>
          <w:rFonts w:ascii="Times New Roman" w:hAnsi="Times New Roman"/>
          <w:lang w:eastAsia="ar-SA"/>
        </w:rPr>
      </w:pPr>
      <w:r w:rsidRPr="00C16261">
        <w:rPr>
          <w:rFonts w:ascii="Times New Roman" w:hAnsi="Times New Roman"/>
          <w:b/>
          <w:bCs/>
          <w:lang w:eastAsia="ar-SA"/>
        </w:rPr>
        <w:t xml:space="preserve">Część VI. Dostawa pieczywa </w:t>
      </w:r>
      <w:r w:rsidRPr="00C16261">
        <w:rPr>
          <w:rFonts w:ascii="Times New Roman" w:hAnsi="Times New Roman"/>
          <w:lang w:eastAsia="ar-SA"/>
        </w:rPr>
        <w:t xml:space="preserve">zgodnie z opisem przedmiotu zamówienia podanym w Załączniku nr 2.6 do SWZ;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Kody CPV:</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15811000-6 Pieczywo</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15810000-9 Pieczywo, świeże wyroby piekarskie i ciastkarskie</w:t>
      </w:r>
    </w:p>
    <w:p w:rsidR="008B33F7" w:rsidRPr="00C16261" w:rsidRDefault="008B33F7" w:rsidP="008B33F7">
      <w:pPr>
        <w:suppressAutoHyphens/>
        <w:autoSpaceDE w:val="0"/>
        <w:spacing w:after="120"/>
        <w:ind w:left="709"/>
        <w:jc w:val="both"/>
        <w:rPr>
          <w:rFonts w:ascii="Times New Roman" w:hAnsi="Times New Roman"/>
          <w:b/>
          <w:bCs/>
          <w:lang w:eastAsia="ar-SA"/>
        </w:rPr>
      </w:pP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b/>
          <w:bCs/>
          <w:lang w:eastAsia="ar-SA"/>
        </w:rPr>
        <w:t xml:space="preserve">Część VII. Dostawa warzyw i owoców </w:t>
      </w:r>
      <w:r w:rsidRPr="00C16261">
        <w:rPr>
          <w:rFonts w:ascii="Times New Roman" w:hAnsi="Times New Roman"/>
          <w:lang w:eastAsia="ar-SA"/>
        </w:rPr>
        <w:t xml:space="preserve">zgodnie z opisem przedmiotu zamówienia podanym w Załączniku nr 2.7 do SWZ; </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Kod CPV:</w:t>
      </w:r>
    </w:p>
    <w:p w:rsidR="008B33F7" w:rsidRPr="00C16261" w:rsidRDefault="008B33F7" w:rsidP="008B33F7">
      <w:pPr>
        <w:suppressAutoHyphens/>
        <w:autoSpaceDE w:val="0"/>
        <w:spacing w:after="120"/>
        <w:ind w:left="709"/>
        <w:rPr>
          <w:rFonts w:ascii="Times New Roman" w:hAnsi="Times New Roman"/>
          <w:lang w:eastAsia="ar-SA"/>
        </w:rPr>
      </w:pPr>
      <w:r w:rsidRPr="00C16261">
        <w:rPr>
          <w:rFonts w:ascii="Times New Roman" w:hAnsi="Times New Roman"/>
          <w:lang w:eastAsia="ar-SA"/>
        </w:rPr>
        <w:t>03220000-9 Warzywa, owoce i orzechy</w:t>
      </w:r>
    </w:p>
    <w:p w:rsidR="008B33F7" w:rsidRDefault="008B33F7" w:rsidP="008B33F7">
      <w:pPr>
        <w:spacing w:after="120"/>
        <w:rPr>
          <w:rFonts w:ascii="Times New Roman" w:hAnsi="Times New Roman"/>
        </w:rPr>
      </w:pPr>
    </w:p>
    <w:p w:rsidR="00A95E05" w:rsidRPr="00C16261" w:rsidRDefault="00A95E05" w:rsidP="00A95E05">
      <w:pPr>
        <w:suppressAutoHyphens/>
        <w:autoSpaceDE w:val="0"/>
        <w:spacing w:after="120"/>
        <w:ind w:left="709"/>
        <w:rPr>
          <w:rFonts w:ascii="Times New Roman" w:hAnsi="Times New Roman"/>
          <w:lang w:eastAsia="ar-SA"/>
        </w:rPr>
      </w:pPr>
      <w:r w:rsidRPr="00C16261">
        <w:rPr>
          <w:rFonts w:ascii="Times New Roman" w:hAnsi="Times New Roman"/>
          <w:b/>
          <w:bCs/>
          <w:lang w:eastAsia="ar-SA"/>
        </w:rPr>
        <w:t>Cz</w:t>
      </w:r>
      <w:r>
        <w:rPr>
          <w:rFonts w:ascii="Times New Roman" w:hAnsi="Times New Roman"/>
          <w:b/>
          <w:bCs/>
          <w:lang w:eastAsia="ar-SA"/>
        </w:rPr>
        <w:t>ęść VIII. Dostawa produktów garmażeryjnych</w:t>
      </w:r>
      <w:r w:rsidRPr="00C16261">
        <w:rPr>
          <w:rFonts w:ascii="Times New Roman" w:hAnsi="Times New Roman"/>
          <w:lang w:eastAsia="ar-SA"/>
        </w:rPr>
        <w:t>zgodnie z opisem przedmiotu zamówi</w:t>
      </w:r>
      <w:r>
        <w:rPr>
          <w:rFonts w:ascii="Times New Roman" w:hAnsi="Times New Roman"/>
          <w:lang w:eastAsia="ar-SA"/>
        </w:rPr>
        <w:t>enia podanym w Załączniku nr 2.8</w:t>
      </w:r>
      <w:r w:rsidRPr="00C16261">
        <w:rPr>
          <w:rFonts w:ascii="Times New Roman" w:hAnsi="Times New Roman"/>
          <w:lang w:eastAsia="ar-SA"/>
        </w:rPr>
        <w:t xml:space="preserve"> do SWZ; </w:t>
      </w:r>
    </w:p>
    <w:p w:rsidR="00A95E05" w:rsidRPr="00C16261" w:rsidRDefault="00A95E05" w:rsidP="00A95E05">
      <w:pPr>
        <w:suppressAutoHyphens/>
        <w:autoSpaceDE w:val="0"/>
        <w:spacing w:after="120"/>
        <w:ind w:left="709"/>
        <w:rPr>
          <w:rFonts w:ascii="Times New Roman" w:hAnsi="Times New Roman"/>
          <w:lang w:eastAsia="ar-SA"/>
        </w:rPr>
      </w:pPr>
      <w:r w:rsidRPr="00C16261">
        <w:rPr>
          <w:rFonts w:ascii="Times New Roman" w:hAnsi="Times New Roman"/>
          <w:lang w:eastAsia="ar-SA"/>
        </w:rPr>
        <w:t>Kod CPV:</w:t>
      </w:r>
    </w:p>
    <w:p w:rsidR="00A95E05" w:rsidRPr="008B33F7" w:rsidRDefault="00A95E05" w:rsidP="008B33F7">
      <w:pPr>
        <w:spacing w:after="120"/>
        <w:rPr>
          <w:rFonts w:ascii="Times New Roman" w:hAnsi="Times New Roman"/>
        </w:rPr>
      </w:pPr>
      <w:r w:rsidRPr="00A95E05">
        <w:rPr>
          <w:rFonts w:ascii="Times New Roman" w:hAnsi="Times New Roman"/>
        </w:rPr>
        <w:t>15894300-4 - Dania gotowe</w:t>
      </w:r>
    </w:p>
    <w:p w:rsidR="00272C98" w:rsidRPr="00C17A2F" w:rsidRDefault="00272C98" w:rsidP="00EE270E">
      <w:pPr>
        <w:numPr>
          <w:ilvl w:val="1"/>
          <w:numId w:val="34"/>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Wykonawca jest zobowiązany posiadać przez cały okres trwania umowy:</w:t>
      </w:r>
    </w:p>
    <w:p w:rsidR="00BE7BA3" w:rsidRPr="00BE7BA3" w:rsidRDefault="00BE7BA3" w:rsidP="00BE7BA3">
      <w:pPr>
        <w:pStyle w:val="Akapitzlist"/>
        <w:numPr>
          <w:ilvl w:val="0"/>
          <w:numId w:val="57"/>
        </w:numPr>
        <w:tabs>
          <w:tab w:val="left" w:pos="993"/>
        </w:tabs>
        <w:suppressAutoHyphens/>
        <w:autoSpaceDE w:val="0"/>
        <w:spacing w:after="120"/>
        <w:ind w:left="993"/>
        <w:jc w:val="both"/>
        <w:rPr>
          <w:rFonts w:ascii="Times New Roman" w:hAnsi="Times New Roman"/>
          <w:lang w:eastAsia="ar-SA"/>
        </w:rPr>
      </w:pPr>
      <w:r w:rsidRPr="00BE7BA3">
        <w:rPr>
          <w:rFonts w:ascii="Times New Roman" w:hAnsi="Times New Roman"/>
          <w:lang w:eastAsia="ar-SA"/>
        </w:rPr>
        <w:t xml:space="preserve">aktualną decyzję Państwowego Powiatowego Inspektora Sanitarnego lub Weterynaryjnego o zatwierdzeniu zakładu w zakresie części zamówienia lub rodzaju żywności (grupy </w:t>
      </w:r>
      <w:r w:rsidRPr="00BE7BA3">
        <w:rPr>
          <w:rFonts w:ascii="Times New Roman" w:hAnsi="Times New Roman"/>
          <w:lang w:eastAsia="ar-SA"/>
        </w:rPr>
        <w:lastRenderedPageBreak/>
        <w:t>produktów) obejmujących przedmiot zamówienia, o której mowa w art. 61 i 62 ustawy z dnia 25 sierpnia 2006 r. o bezpieczeństwie żywności i żywienia</w:t>
      </w:r>
      <w:r w:rsidR="00F722A8">
        <w:rPr>
          <w:rFonts w:ascii="Times New Roman" w:hAnsi="Times New Roman"/>
          <w:lang w:eastAsia="ar-SA"/>
        </w:rPr>
        <w:t xml:space="preserve"> (t.j. </w:t>
      </w:r>
      <w:r w:rsidR="00F722A8" w:rsidRPr="00F722A8">
        <w:rPr>
          <w:rFonts w:ascii="Times New Roman" w:hAnsi="Times New Roman"/>
          <w:lang w:eastAsia="ar-SA"/>
        </w:rPr>
        <w:t>Dz.U.2023.0.1448</w:t>
      </w:r>
      <w:r w:rsidR="00F722A8">
        <w:rPr>
          <w:rFonts w:ascii="Times New Roman" w:hAnsi="Times New Roman"/>
          <w:lang w:eastAsia="ar-SA"/>
        </w:rPr>
        <w:t xml:space="preserve">) </w:t>
      </w:r>
      <w:r w:rsidRPr="00BE7BA3">
        <w:rPr>
          <w:rFonts w:ascii="Times New Roman" w:hAnsi="Times New Roman"/>
          <w:lang w:eastAsia="ar-SA"/>
        </w:rPr>
        <w:t>– jeżeli ustawy nakładają obowiązek posiadania takich uprawnień;</w:t>
      </w:r>
    </w:p>
    <w:p w:rsidR="00BE7BA3" w:rsidRPr="00BE7BA3" w:rsidRDefault="00BE7BA3" w:rsidP="00BE7BA3">
      <w:pPr>
        <w:tabs>
          <w:tab w:val="left" w:pos="993"/>
          <w:tab w:val="left" w:pos="1134"/>
        </w:tabs>
        <w:suppressAutoHyphens/>
        <w:autoSpaceDE w:val="0"/>
        <w:spacing w:after="120"/>
        <w:ind w:left="993"/>
        <w:jc w:val="both"/>
        <w:rPr>
          <w:rFonts w:ascii="Times New Roman" w:hAnsi="Times New Roman"/>
          <w:b/>
          <w:bCs/>
          <w:lang w:eastAsia="ar-SA"/>
        </w:rPr>
      </w:pPr>
      <w:r w:rsidRPr="00BE7BA3">
        <w:rPr>
          <w:rFonts w:ascii="Times New Roman" w:hAnsi="Times New Roman"/>
          <w:b/>
          <w:bCs/>
          <w:lang w:eastAsia="ar-SA"/>
        </w:rPr>
        <w:t>lub</w:t>
      </w:r>
    </w:p>
    <w:p w:rsidR="00BE7BA3" w:rsidRPr="00BE7BA3" w:rsidRDefault="00BE7BA3" w:rsidP="00BE7BA3">
      <w:pPr>
        <w:pStyle w:val="Akapitzlist"/>
        <w:numPr>
          <w:ilvl w:val="0"/>
          <w:numId w:val="57"/>
        </w:numPr>
        <w:tabs>
          <w:tab w:val="left" w:pos="993"/>
        </w:tabs>
        <w:suppressAutoHyphens/>
        <w:autoSpaceDE w:val="0"/>
        <w:spacing w:after="120"/>
        <w:ind w:left="993"/>
        <w:jc w:val="both"/>
        <w:rPr>
          <w:rFonts w:ascii="Times New Roman" w:hAnsi="Times New Roman"/>
          <w:lang w:eastAsia="ar-SA"/>
        </w:rPr>
      </w:pPr>
      <w:r w:rsidRPr="00BE7BA3">
        <w:rPr>
          <w:rFonts w:ascii="Times New Roman" w:hAnsi="Times New Roman"/>
          <w:lang w:eastAsia="ar-SA"/>
        </w:rPr>
        <w:t xml:space="preserve">aktualne zaświadczenie o wpisie do rejestru zakładów wydane przez organa urzędowej kontroli na podstawie art. 62 ust. 1 pkt 4 ustawy z dnia 25 sierpnia 2006 r. bezpieczeństwie żywności i żywienia </w:t>
      </w:r>
      <w:r w:rsidR="00F722A8" w:rsidRPr="00F722A8">
        <w:rPr>
          <w:rFonts w:ascii="Times New Roman" w:hAnsi="Times New Roman"/>
          <w:lang w:eastAsia="ar-SA"/>
        </w:rPr>
        <w:t xml:space="preserve">(t.j. Dz.U.2023.0.1448) </w:t>
      </w:r>
      <w:r w:rsidRPr="00BE7BA3">
        <w:rPr>
          <w:rFonts w:ascii="Times New Roman" w:hAnsi="Times New Roman"/>
          <w:lang w:eastAsia="ar-SA"/>
        </w:rPr>
        <w:t>- jeżeli ustawy nakładają obowiązek posiadania takich uprawnień;</w:t>
      </w:r>
    </w:p>
    <w:p w:rsidR="00BE7BA3" w:rsidRPr="00BE7BA3" w:rsidRDefault="00BE7BA3" w:rsidP="00BE7BA3">
      <w:pPr>
        <w:pStyle w:val="Akapitzlist"/>
        <w:numPr>
          <w:ilvl w:val="0"/>
          <w:numId w:val="57"/>
        </w:numPr>
        <w:tabs>
          <w:tab w:val="left" w:pos="993"/>
        </w:tabs>
        <w:suppressAutoHyphens/>
        <w:autoSpaceDE w:val="0"/>
        <w:spacing w:after="120"/>
        <w:ind w:left="993"/>
        <w:jc w:val="both"/>
        <w:rPr>
          <w:rFonts w:ascii="Times New Roman" w:hAnsi="Times New Roman"/>
          <w:lang w:eastAsia="ar-SA"/>
        </w:rPr>
      </w:pPr>
      <w:r w:rsidRPr="00BE7BA3">
        <w:rPr>
          <w:rFonts w:ascii="Times New Roman" w:hAnsi="Times New Roman"/>
          <w:lang w:eastAsia="ar-SA"/>
        </w:rPr>
        <w:t>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WYKONAWCY zgodnie z art. 12 ust. 1 ustawy z dnia 21 grudnia 2000r. o jakości handlowej artykułów rolno-spożywczych (Dz.U. 2021 poz. 630 z późn.zm.) - jeżeli ustawy nakładają obowiązek posiadania takich uprawnień.</w:t>
      </w:r>
    </w:p>
    <w:p w:rsidR="00BE7BA3" w:rsidRPr="00BE7BA3" w:rsidRDefault="00BE7BA3" w:rsidP="00BE7BA3">
      <w:pPr>
        <w:pStyle w:val="Akapitzlist"/>
        <w:numPr>
          <w:ilvl w:val="0"/>
          <w:numId w:val="57"/>
        </w:numPr>
        <w:tabs>
          <w:tab w:val="left" w:pos="993"/>
        </w:tabs>
        <w:suppressAutoHyphens/>
        <w:autoSpaceDE w:val="0"/>
        <w:spacing w:after="120"/>
        <w:ind w:left="993"/>
        <w:jc w:val="both"/>
        <w:rPr>
          <w:rFonts w:ascii="Times New Roman" w:hAnsi="Times New Roman"/>
          <w:lang w:eastAsia="ar-SA"/>
        </w:rPr>
      </w:pPr>
      <w:r w:rsidRPr="00BE7BA3">
        <w:rPr>
          <w:rFonts w:ascii="Times New Roman" w:hAnsi="Times New Roman"/>
          <w:lang w:eastAsia="ar-SA"/>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BE7BA3" w:rsidRPr="00BE7BA3" w:rsidRDefault="00BE7BA3" w:rsidP="00BE7BA3">
      <w:pPr>
        <w:tabs>
          <w:tab w:val="left" w:pos="993"/>
          <w:tab w:val="left" w:pos="1134"/>
        </w:tabs>
        <w:suppressAutoHyphens/>
        <w:autoSpaceDE w:val="0"/>
        <w:spacing w:after="120"/>
        <w:ind w:left="993"/>
        <w:jc w:val="both"/>
        <w:rPr>
          <w:rFonts w:ascii="Times New Roman" w:hAnsi="Times New Roman"/>
          <w:b/>
          <w:bCs/>
          <w:lang w:eastAsia="ar-SA"/>
        </w:rPr>
      </w:pPr>
      <w:r w:rsidRPr="00BE7BA3">
        <w:rPr>
          <w:rFonts w:ascii="Times New Roman" w:hAnsi="Times New Roman"/>
          <w:b/>
          <w:bCs/>
          <w:lang w:eastAsia="ar-SA"/>
        </w:rPr>
        <w:t>lub</w:t>
      </w:r>
    </w:p>
    <w:p w:rsidR="00BE7BA3" w:rsidRPr="00BE7BA3" w:rsidRDefault="00BE7BA3" w:rsidP="00BE7BA3">
      <w:pPr>
        <w:tabs>
          <w:tab w:val="left" w:pos="993"/>
          <w:tab w:val="left" w:pos="1134"/>
        </w:tabs>
        <w:suppressAutoHyphens/>
        <w:autoSpaceDE w:val="0"/>
        <w:spacing w:after="120"/>
        <w:ind w:left="993"/>
        <w:jc w:val="both"/>
        <w:rPr>
          <w:rFonts w:ascii="Times New Roman" w:hAnsi="Times New Roman"/>
          <w:lang w:eastAsia="ar-SA"/>
        </w:rPr>
      </w:pPr>
      <w:r w:rsidRPr="00BE7BA3">
        <w:rPr>
          <w:rFonts w:ascii="Times New Roman" w:hAnsi="Times New Roman"/>
          <w:lang w:eastAsia="ar-SA"/>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w:t>
      </w:r>
      <w:r w:rsidR="00F722A8" w:rsidRPr="00F722A8">
        <w:rPr>
          <w:rFonts w:ascii="Times New Roman" w:hAnsi="Times New Roman"/>
          <w:lang w:eastAsia="ar-SA"/>
        </w:rPr>
        <w:t>(t.j. Dz.U.2023.0.1448)</w:t>
      </w:r>
      <w:r w:rsidR="00F722A8">
        <w:rPr>
          <w:rFonts w:ascii="Times New Roman" w:hAnsi="Times New Roman"/>
          <w:lang w:eastAsia="ar-SA"/>
        </w:rPr>
        <w:t>.</w:t>
      </w:r>
    </w:p>
    <w:p w:rsidR="00272C98" w:rsidRPr="00C17A2F" w:rsidRDefault="00272C98" w:rsidP="00EE270E">
      <w:pPr>
        <w:numPr>
          <w:ilvl w:val="1"/>
          <w:numId w:val="33"/>
        </w:numPr>
        <w:tabs>
          <w:tab w:val="left" w:pos="360"/>
        </w:tabs>
        <w:suppressAutoHyphens/>
        <w:autoSpaceDE w:val="0"/>
        <w:spacing w:after="120"/>
        <w:ind w:left="426" w:hanging="426"/>
        <w:jc w:val="both"/>
        <w:rPr>
          <w:rFonts w:ascii="Times New Roman" w:hAnsi="Times New Roman"/>
          <w:lang w:eastAsia="ar-SA"/>
        </w:rPr>
      </w:pPr>
      <w:r w:rsidRPr="00C17A2F">
        <w:rPr>
          <w:rFonts w:ascii="Times New Roman" w:hAnsi="Times New Roman"/>
          <w:lang w:eastAsia="ar-SA"/>
        </w:rPr>
        <w:t>Wykonawca ponosi całkowitą odpowiedzialność za dostawę towaru i zobowiązany jest należycie zabezpieczyć towar na czas przewozu.</w:t>
      </w:r>
    </w:p>
    <w:p w:rsidR="00272C98" w:rsidRPr="00C17A2F" w:rsidRDefault="00272C98" w:rsidP="00EE270E">
      <w:pPr>
        <w:numPr>
          <w:ilvl w:val="1"/>
          <w:numId w:val="33"/>
        </w:numPr>
        <w:tabs>
          <w:tab w:val="left" w:pos="360"/>
        </w:tabs>
        <w:suppressAutoHyphens/>
        <w:autoSpaceDE w:val="0"/>
        <w:spacing w:after="120"/>
        <w:ind w:left="426" w:hanging="426"/>
        <w:jc w:val="both"/>
        <w:rPr>
          <w:rFonts w:ascii="Times New Roman" w:hAnsi="Times New Roman"/>
          <w:lang w:eastAsia="ar-SA"/>
        </w:rPr>
      </w:pPr>
      <w:r w:rsidRPr="00C17A2F">
        <w:rPr>
          <w:rFonts w:ascii="Times New Roman" w:hAnsi="Times New Roman"/>
          <w:lang w:eastAsia="ar-SA"/>
        </w:rPr>
        <w:t xml:space="preserve">Wykonawca jest zobowiązany do zapewnienia właściwego transportu przedmiotu zamówienia w sposób nie oddziałujący negatywnie na przydatność do spożycia artykułów oraz ich walory użytkowe, odżywcze, smakowe i jakościowe. </w:t>
      </w:r>
    </w:p>
    <w:p w:rsidR="00272C98" w:rsidRPr="00C17A2F" w:rsidRDefault="00272C98" w:rsidP="00EE270E">
      <w:pPr>
        <w:numPr>
          <w:ilvl w:val="1"/>
          <w:numId w:val="33"/>
        </w:numPr>
        <w:tabs>
          <w:tab w:val="left" w:pos="360"/>
        </w:tabs>
        <w:suppressAutoHyphens/>
        <w:autoSpaceDE w:val="0"/>
        <w:spacing w:after="120"/>
        <w:ind w:left="426" w:hanging="426"/>
        <w:jc w:val="both"/>
        <w:rPr>
          <w:rFonts w:ascii="Times New Roman" w:hAnsi="Times New Roman"/>
          <w:lang w:eastAsia="ar-SA"/>
        </w:rPr>
      </w:pPr>
      <w:r w:rsidRPr="00C17A2F">
        <w:rPr>
          <w:rFonts w:ascii="Times New Roman" w:hAnsi="Times New Roman"/>
          <w:lang w:eastAsia="ar-SA"/>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272C98" w:rsidRPr="00C17A2F" w:rsidRDefault="00272C98" w:rsidP="00EE270E">
      <w:pPr>
        <w:numPr>
          <w:ilvl w:val="1"/>
          <w:numId w:val="33"/>
        </w:numPr>
        <w:tabs>
          <w:tab w:val="left" w:pos="360"/>
        </w:tabs>
        <w:suppressAutoHyphens/>
        <w:autoSpaceDE w:val="0"/>
        <w:spacing w:after="120"/>
        <w:ind w:left="426" w:hanging="426"/>
        <w:jc w:val="both"/>
        <w:rPr>
          <w:rFonts w:ascii="Times New Roman" w:hAnsi="Times New Roman"/>
          <w:lang w:eastAsia="ar-SA"/>
        </w:rPr>
      </w:pPr>
      <w:r w:rsidRPr="00C17A2F">
        <w:rPr>
          <w:rFonts w:ascii="Times New Roman" w:hAnsi="Times New Roman"/>
          <w:lang w:eastAsia="ar-SA"/>
        </w:rPr>
        <w:t xml:space="preserve">Na każde wezwanie Zamawiającego Wykonawca przedłoży kopię świadectwa dopuszczenia pojazdu przez Inspekcję Weterynaryjną lub Inspekcję Sanitarną do w/w celu. </w:t>
      </w:r>
    </w:p>
    <w:p w:rsidR="00272C98" w:rsidRPr="00C17A2F" w:rsidRDefault="00272C98" w:rsidP="00EE270E">
      <w:pPr>
        <w:numPr>
          <w:ilvl w:val="1"/>
          <w:numId w:val="33"/>
        </w:numPr>
        <w:tabs>
          <w:tab w:val="left" w:pos="360"/>
        </w:tabs>
        <w:suppressAutoHyphens/>
        <w:autoSpaceDE w:val="0"/>
        <w:spacing w:after="120"/>
        <w:ind w:left="426" w:hanging="426"/>
        <w:jc w:val="both"/>
        <w:rPr>
          <w:rFonts w:ascii="Times New Roman" w:hAnsi="Times New Roman"/>
          <w:lang w:eastAsia="ar-SA"/>
        </w:rPr>
      </w:pPr>
      <w:r w:rsidRPr="00C17A2F">
        <w:rPr>
          <w:rFonts w:ascii="Times New Roman" w:hAnsi="Times New Roman"/>
          <w:lang w:eastAsia="ar-SA"/>
        </w:rPr>
        <w:t xml:space="preserve">Przedmiot zamówienia musi być wytworzony i dostarczony zgodnie z niżej wymienionymi normami i przepisami: </w:t>
      </w:r>
    </w:p>
    <w:p w:rsidR="00CA42B6" w:rsidRPr="00807B5F" w:rsidRDefault="00CA42B6" w:rsidP="00CA42B6">
      <w:pPr>
        <w:pStyle w:val="Akapitzlist"/>
        <w:numPr>
          <w:ilvl w:val="0"/>
          <w:numId w:val="60"/>
        </w:numPr>
        <w:tabs>
          <w:tab w:val="left" w:pos="851"/>
        </w:tabs>
        <w:suppressAutoHyphens/>
        <w:autoSpaceDE w:val="0"/>
        <w:spacing w:after="120"/>
        <w:ind w:left="851"/>
        <w:jc w:val="both"/>
        <w:rPr>
          <w:rFonts w:ascii="Times New Roman" w:hAnsi="Times New Roman"/>
          <w:lang w:eastAsia="ar-SA"/>
        </w:rPr>
      </w:pPr>
      <w:bookmarkStart w:id="0" w:name="_Hlk167795668"/>
      <w:r w:rsidRPr="00807B5F">
        <w:rPr>
          <w:rFonts w:ascii="Times New Roman" w:hAnsi="Times New Roman"/>
          <w:lang w:eastAsia="ar-SA"/>
        </w:rPr>
        <w:t xml:space="preserve">Ustawą z dnia 25 sierpnia 2006 r. o bezpieczeństwie żywności i żywienia </w:t>
      </w:r>
      <w:r w:rsidR="00F722A8" w:rsidRPr="00F722A8">
        <w:rPr>
          <w:rFonts w:ascii="Times New Roman" w:hAnsi="Times New Roman"/>
          <w:lang w:eastAsia="ar-SA"/>
        </w:rPr>
        <w:t>(t.j. Dz.U.2023.0.1448)</w:t>
      </w:r>
    </w:p>
    <w:p w:rsidR="00CA42B6" w:rsidRPr="00807B5F" w:rsidRDefault="00CA42B6" w:rsidP="00CA42B6">
      <w:pPr>
        <w:pStyle w:val="Akapitzlist"/>
        <w:numPr>
          <w:ilvl w:val="0"/>
          <w:numId w:val="60"/>
        </w:numPr>
        <w:tabs>
          <w:tab w:val="left" w:pos="851"/>
        </w:tabs>
        <w:suppressAutoHyphens/>
        <w:autoSpaceDE w:val="0"/>
        <w:spacing w:after="120"/>
        <w:ind w:left="851"/>
        <w:jc w:val="both"/>
        <w:rPr>
          <w:rFonts w:ascii="Times New Roman" w:hAnsi="Times New Roman"/>
          <w:lang w:eastAsia="ar-SA"/>
        </w:rPr>
      </w:pPr>
      <w:r w:rsidRPr="00807B5F">
        <w:rPr>
          <w:rFonts w:ascii="Times New Roman" w:hAnsi="Times New Roman"/>
          <w:lang w:eastAsia="ar-SA"/>
        </w:rPr>
        <w:t xml:space="preserve">Ustawą z dnia 21 grudnia 2000 r. o jakości handlowej artykułów rolno-spożywczych (Dz.U. 2021 poz. 630 z późn. zm.); </w:t>
      </w:r>
    </w:p>
    <w:p w:rsidR="00CA42B6" w:rsidRPr="00807B5F" w:rsidRDefault="00CA42B6" w:rsidP="00CA42B6">
      <w:pPr>
        <w:pStyle w:val="Akapitzlist"/>
        <w:numPr>
          <w:ilvl w:val="0"/>
          <w:numId w:val="60"/>
        </w:numPr>
        <w:tabs>
          <w:tab w:val="left" w:pos="851"/>
        </w:tabs>
        <w:suppressAutoHyphens/>
        <w:autoSpaceDE w:val="0"/>
        <w:spacing w:after="120"/>
        <w:ind w:left="851"/>
        <w:jc w:val="both"/>
        <w:rPr>
          <w:rFonts w:ascii="Times New Roman" w:hAnsi="Times New Roman"/>
          <w:lang w:eastAsia="ar-SA"/>
        </w:rPr>
      </w:pPr>
      <w:r w:rsidRPr="00807B5F">
        <w:rPr>
          <w:rFonts w:ascii="Times New Roman" w:hAnsi="Times New Roman"/>
          <w:lang w:eastAsia="ar-SA"/>
        </w:rPr>
        <w:t xml:space="preserve">Rozporządzeniem Ministra Zdrowia z dnia 22 listopada 2010 r. w sprawie dozwolonych substancji dodatkowych (Dz. U. z 2010r nr 232 poz. 1525 z późn. zm.) </w:t>
      </w:r>
    </w:p>
    <w:p w:rsidR="00CA42B6" w:rsidRPr="00807B5F" w:rsidRDefault="00CA42B6" w:rsidP="00CA42B6">
      <w:pPr>
        <w:pStyle w:val="Akapitzlist"/>
        <w:numPr>
          <w:ilvl w:val="0"/>
          <w:numId w:val="60"/>
        </w:numPr>
        <w:tabs>
          <w:tab w:val="left" w:pos="851"/>
        </w:tabs>
        <w:suppressAutoHyphens/>
        <w:autoSpaceDE w:val="0"/>
        <w:spacing w:after="120"/>
        <w:ind w:left="851"/>
        <w:jc w:val="both"/>
        <w:rPr>
          <w:rFonts w:ascii="Times New Roman" w:hAnsi="Times New Roman"/>
          <w:lang w:eastAsia="ar-SA"/>
        </w:rPr>
      </w:pPr>
      <w:r w:rsidRPr="00807B5F">
        <w:rPr>
          <w:rFonts w:ascii="Times New Roman" w:hAnsi="Times New Roman"/>
          <w:lang w:eastAsia="ar-SA"/>
        </w:rPr>
        <w:lastRenderedPageBreak/>
        <w:t>Rozporządzeniem Ministra Rolnictwa i Rozwoju Wsi z dnia 23 grudnia 2014 r. w sprawie znakowania poszczególnych rodzajów środków spożywczych (Dz.U. 2015 poz. 29 z późn. zm.)</w:t>
      </w:r>
    </w:p>
    <w:p w:rsidR="00CA42B6" w:rsidRPr="00807B5F" w:rsidRDefault="00CA42B6" w:rsidP="00CA42B6">
      <w:pPr>
        <w:pStyle w:val="Akapitzlist"/>
        <w:numPr>
          <w:ilvl w:val="0"/>
          <w:numId w:val="60"/>
        </w:numPr>
        <w:tabs>
          <w:tab w:val="left" w:pos="851"/>
        </w:tabs>
        <w:suppressAutoHyphens/>
        <w:autoSpaceDE w:val="0"/>
        <w:spacing w:after="120"/>
        <w:ind w:left="851"/>
        <w:jc w:val="both"/>
        <w:rPr>
          <w:rFonts w:ascii="Times New Roman" w:hAnsi="Times New Roman"/>
          <w:lang w:eastAsia="ar-SA"/>
        </w:rPr>
      </w:pPr>
      <w:r w:rsidRPr="00807B5F">
        <w:rPr>
          <w:rFonts w:ascii="Times New Roman" w:hAnsi="Times New Roman"/>
          <w:lang w:eastAsia="ar-SA"/>
        </w:rPr>
        <w:t>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 1154 z późn. zm.).</w:t>
      </w:r>
    </w:p>
    <w:bookmarkEnd w:id="0"/>
    <w:p w:rsidR="00272C98" w:rsidRPr="00C17A2F" w:rsidRDefault="00272C98" w:rsidP="00EE270E">
      <w:pPr>
        <w:numPr>
          <w:ilvl w:val="1"/>
          <w:numId w:val="33"/>
        </w:numPr>
        <w:tabs>
          <w:tab w:val="left" w:pos="360"/>
        </w:tabs>
        <w:suppressAutoHyphens/>
        <w:autoSpaceDE w:val="0"/>
        <w:spacing w:after="120"/>
        <w:ind w:left="336" w:hanging="336"/>
        <w:jc w:val="both"/>
        <w:rPr>
          <w:rFonts w:ascii="Times New Roman" w:hAnsi="Times New Roman"/>
          <w:lang w:eastAsia="ar-SA"/>
        </w:rPr>
      </w:pPr>
      <w:r w:rsidRPr="00C17A2F">
        <w:rPr>
          <w:rFonts w:ascii="Times New Roman" w:hAnsi="Times New Roman"/>
          <w:lang w:eastAsia="ar-SA"/>
        </w:rPr>
        <w:t xml:space="preserve">Łączną ilość poszczególnego rodzaju asortymentu, wchodzącego w skład przedmiotu zamówienia określają </w:t>
      </w:r>
      <w:r w:rsidR="0093403A">
        <w:rPr>
          <w:rFonts w:ascii="Times New Roman" w:hAnsi="Times New Roman"/>
          <w:b/>
          <w:bCs/>
          <w:lang w:eastAsia="ar-SA"/>
        </w:rPr>
        <w:t>Załączniki nr 2.1-2.8</w:t>
      </w:r>
      <w:r w:rsidRPr="00C17A2F">
        <w:rPr>
          <w:rFonts w:ascii="Times New Roman" w:hAnsi="Times New Roman"/>
          <w:b/>
          <w:bCs/>
          <w:lang w:eastAsia="ar-SA"/>
        </w:rPr>
        <w:t xml:space="preserve"> do SWZ</w:t>
      </w:r>
      <w:r w:rsidRPr="00C17A2F">
        <w:rPr>
          <w:rFonts w:ascii="Times New Roman" w:hAnsi="Times New Roman"/>
          <w:lang w:eastAsia="ar-SA"/>
        </w:rPr>
        <w:t xml:space="preserve">. </w:t>
      </w:r>
    </w:p>
    <w:p w:rsidR="00272C98" w:rsidRPr="00C17A2F" w:rsidRDefault="00272C98" w:rsidP="00EE270E">
      <w:pPr>
        <w:numPr>
          <w:ilvl w:val="1"/>
          <w:numId w:val="33"/>
        </w:numPr>
        <w:tabs>
          <w:tab w:val="left" w:pos="360"/>
        </w:tabs>
        <w:suppressAutoHyphens/>
        <w:autoSpaceDE w:val="0"/>
        <w:spacing w:after="120"/>
        <w:ind w:left="336" w:hanging="336"/>
        <w:jc w:val="both"/>
        <w:rPr>
          <w:rFonts w:ascii="Times New Roman" w:hAnsi="Times New Roman"/>
          <w:lang w:eastAsia="ar-SA"/>
        </w:rPr>
      </w:pPr>
      <w:r w:rsidRPr="00C17A2F">
        <w:rPr>
          <w:rFonts w:ascii="Times New Roman" w:hAnsi="Times New Roman"/>
          <w:lang w:eastAsia="ar-SA"/>
        </w:rPr>
        <w:t>Zamawiający zastrzega sobie prawo dokonywania przesunięć ilościowych między pozycjami zaw</w:t>
      </w:r>
      <w:r w:rsidR="0093403A">
        <w:rPr>
          <w:rFonts w:ascii="Times New Roman" w:hAnsi="Times New Roman"/>
          <w:lang w:eastAsia="ar-SA"/>
        </w:rPr>
        <w:t xml:space="preserve">artymi w załącznikach nr 2.1-2.8 </w:t>
      </w:r>
      <w:r w:rsidRPr="00C17A2F">
        <w:rPr>
          <w:rFonts w:ascii="Times New Roman" w:hAnsi="Times New Roman"/>
          <w:lang w:eastAsia="ar-SA"/>
        </w:rPr>
        <w:t xml:space="preserve">do SWZ, </w:t>
      </w:r>
      <w:r w:rsidRPr="00C17A2F">
        <w:rPr>
          <w:rFonts w:ascii="Times New Roman" w:eastAsia="Times New Roman" w:hAnsi="Times New Roman"/>
          <w:lang w:eastAsia="pl-PL"/>
        </w:rPr>
        <w:t>tj. zamówienia innej ilości poszczególnych pozycji po cenach jednostkowych zawartych w umowie</w:t>
      </w:r>
      <w:r w:rsidRPr="00C17A2F">
        <w:rPr>
          <w:rFonts w:ascii="Times New Roman" w:hAnsi="Times New Roman"/>
          <w:lang w:eastAsia="ar-SA"/>
        </w:rPr>
        <w:t xml:space="preserve">. Zamawiający podkreśla jednak, że w ramach poszczególnych części, wartość zawartych na podstawie niniejszego postępowania umów pozostaje taka sama. </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 xml:space="preserve">Oferty proponujące asortyment o odmiennych, niższych od wymaganych parametrach zostaną odrzucone. </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Wykonawca zobowiązuje się, że dostarczane produkty będą świeże, pełnowartościowe oraz należytej jakości.</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Dostarczone produkty mają być wolne od wad, świeże i spełniające wymagania określone</w:t>
      </w:r>
      <w:r w:rsidR="0093403A">
        <w:rPr>
          <w:rFonts w:ascii="Times New Roman" w:hAnsi="Times New Roman"/>
          <w:lang w:eastAsia="ar-SA"/>
        </w:rPr>
        <w:t xml:space="preserve"> w Załącznikach nr 2.1-2.8</w:t>
      </w:r>
      <w:r w:rsidR="00A4356C" w:rsidRPr="00C17A2F">
        <w:rPr>
          <w:rFonts w:ascii="Times New Roman" w:hAnsi="Times New Roman"/>
          <w:lang w:eastAsia="ar-SA"/>
        </w:rPr>
        <w:t xml:space="preserve"> do S</w:t>
      </w:r>
      <w:r w:rsidRPr="00C17A2F">
        <w:rPr>
          <w:rFonts w:ascii="Times New Roman" w:hAnsi="Times New Roman"/>
          <w:lang w:eastAsia="ar-SA"/>
        </w:rPr>
        <w:t>WZ w zależności od części, na którą jest składana oferta. Dostarczany przedmiot zamówienia musi spełniać obowiązujące wymagania i normy jakościowe zgodnie z wymaganiami zawartymi w Polskich Normach.</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Zamawiający zastrzega sobie prawo do dokonania w czasie przez siebie wyznaczonym kontroli prawidłowości wykonywania przedmiotu umowy przez Wykonawcę, 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 oraz inne informacje wymagane prawem.</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Termin na złożenie reklamacji wynosi 2 dni robocze od dnia otrzymania przedmiotu zamówienia.</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Po stwierdzeniu zasadności reklamacji Wykonawca zobowiązany jest dokonać wymiany towaru na wolny od wad, na własny koszt, na przedmiot zamówienia.</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W czasie trwania umowy Zamawiający zastrzega sobie prawo do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272C98" w:rsidRPr="00C17A2F" w:rsidRDefault="00272C98" w:rsidP="00EE270E">
      <w:pPr>
        <w:numPr>
          <w:ilvl w:val="1"/>
          <w:numId w:val="33"/>
        </w:numPr>
        <w:tabs>
          <w:tab w:val="left" w:pos="360"/>
        </w:tabs>
        <w:suppressAutoHyphens/>
        <w:autoSpaceDE w:val="0"/>
        <w:spacing w:after="120"/>
        <w:ind w:left="336" w:hanging="478"/>
        <w:jc w:val="both"/>
        <w:rPr>
          <w:rFonts w:ascii="Times New Roman" w:hAnsi="Times New Roman"/>
          <w:lang w:eastAsia="ar-SA"/>
        </w:rPr>
      </w:pPr>
      <w:r w:rsidRPr="00C17A2F">
        <w:rPr>
          <w:rFonts w:ascii="Times New Roman" w:hAnsi="Times New Roman"/>
          <w:lang w:eastAsia="ar-SA"/>
        </w:rPr>
        <w:t>Zamawiający zastrzega sobie prawo do odmowy przyjęcia przedmiotu zamówienia w następujących przypadkach:</w:t>
      </w:r>
    </w:p>
    <w:p w:rsidR="00272C98" w:rsidRPr="00C17A2F" w:rsidRDefault="00272C98" w:rsidP="00EE270E">
      <w:pPr>
        <w:numPr>
          <w:ilvl w:val="0"/>
          <w:numId w:val="32"/>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 xml:space="preserve">dostarczonego w sposób niewłaściwy, </w:t>
      </w:r>
    </w:p>
    <w:p w:rsidR="00272C98" w:rsidRPr="00C17A2F" w:rsidRDefault="00272C98" w:rsidP="00EE270E">
      <w:pPr>
        <w:numPr>
          <w:ilvl w:val="0"/>
          <w:numId w:val="32"/>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dostarczonego w uszkodzonym opakowaniu,</w:t>
      </w:r>
    </w:p>
    <w:p w:rsidR="00272C98" w:rsidRPr="00C17A2F" w:rsidRDefault="00272C98" w:rsidP="00EE270E">
      <w:pPr>
        <w:numPr>
          <w:ilvl w:val="0"/>
          <w:numId w:val="32"/>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gdy uszkodzony jest przedmiot zamówienia,</w:t>
      </w:r>
    </w:p>
    <w:p w:rsidR="00272C98" w:rsidRPr="00C17A2F" w:rsidRDefault="00272C98" w:rsidP="00EE270E">
      <w:pPr>
        <w:numPr>
          <w:ilvl w:val="0"/>
          <w:numId w:val="32"/>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lastRenderedPageBreak/>
        <w:t>gdy przedmiot zamówienia i jego jakość są niezgodne z opisem zawartym w umowie,</w:t>
      </w:r>
    </w:p>
    <w:p w:rsidR="00272C98" w:rsidRPr="00C17A2F" w:rsidRDefault="00272C98" w:rsidP="00EE270E">
      <w:pPr>
        <w:numPr>
          <w:ilvl w:val="0"/>
          <w:numId w:val="32"/>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gdy jego wygląd, zapach, konsystencja budzą uzasadnione podejrzenia co do jakości bądź przydatności do spożycia.</w:t>
      </w:r>
    </w:p>
    <w:p w:rsidR="00272C98" w:rsidRPr="00C17A2F" w:rsidRDefault="00272C98" w:rsidP="009827ED">
      <w:pPr>
        <w:tabs>
          <w:tab w:val="left" w:pos="709"/>
        </w:tabs>
        <w:suppressAutoHyphens/>
        <w:autoSpaceDE w:val="0"/>
        <w:spacing w:after="120"/>
        <w:ind w:left="709"/>
        <w:jc w:val="both"/>
        <w:rPr>
          <w:rFonts w:ascii="Times New Roman" w:hAnsi="Times New Roman"/>
          <w:lang w:eastAsia="ar-SA"/>
        </w:rPr>
      </w:pPr>
      <w:r w:rsidRPr="00C17A2F">
        <w:rPr>
          <w:rFonts w:ascii="Times New Roman" w:hAnsi="Times New Roman"/>
          <w:lang w:eastAsia="ar-SA"/>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272C98" w:rsidRPr="00C17A2F" w:rsidRDefault="00272C98" w:rsidP="00EE270E">
      <w:pPr>
        <w:numPr>
          <w:ilvl w:val="1"/>
          <w:numId w:val="33"/>
        </w:numPr>
        <w:tabs>
          <w:tab w:val="left" w:pos="360"/>
        </w:tabs>
        <w:suppressAutoHyphens/>
        <w:autoSpaceDE w:val="0"/>
        <w:spacing w:after="120"/>
        <w:ind w:hanging="578"/>
        <w:jc w:val="both"/>
        <w:rPr>
          <w:rFonts w:ascii="Times New Roman" w:hAnsi="Times New Roman"/>
        </w:rPr>
      </w:pPr>
      <w:r w:rsidRPr="00C17A2F">
        <w:rPr>
          <w:rFonts w:ascii="Times New Roman" w:hAnsi="Times New Roman"/>
          <w:lang w:eastAsia="ar-SA"/>
        </w:rPr>
        <w:t>W sytuacji, gdy Wykonawca nie jest w stanie dostarczyć w wyznaczonym terminie produktu zgodnego z opisem zawartym</w:t>
      </w:r>
      <w:r w:rsidR="00CE1FF9" w:rsidRPr="00C17A2F">
        <w:rPr>
          <w:rFonts w:ascii="Times New Roman" w:hAnsi="Times New Roman"/>
          <w:lang w:eastAsia="ar-SA"/>
        </w:rPr>
        <w:t xml:space="preserve"> w Załącznikach nr 2.1-2.7</w:t>
      </w:r>
      <w:r w:rsidR="00A4356C" w:rsidRPr="00C17A2F">
        <w:rPr>
          <w:rFonts w:ascii="Times New Roman" w:hAnsi="Times New Roman"/>
          <w:lang w:eastAsia="ar-SA"/>
        </w:rPr>
        <w:t xml:space="preserve"> do S</w:t>
      </w:r>
      <w:r w:rsidRPr="00C17A2F">
        <w:rPr>
          <w:rFonts w:ascii="Times New Roman" w:hAnsi="Times New Roman"/>
          <w:lang w:eastAsia="ar-SA"/>
        </w:rPr>
        <w:t>WZ, Zamawiający ma prawo do nab</w:t>
      </w:r>
      <w:r w:rsidR="00A4356C" w:rsidRPr="00C17A2F">
        <w:rPr>
          <w:rFonts w:ascii="Times New Roman" w:hAnsi="Times New Roman"/>
          <w:lang w:eastAsia="ar-SA"/>
        </w:rPr>
        <w:t>ycia towaru poza obowiązującą umową i obciążenia kosztami zakupu Wykonawcę.</w:t>
      </w:r>
    </w:p>
    <w:p w:rsidR="00E71A04" w:rsidRPr="00C17A2F" w:rsidRDefault="00E71A04" w:rsidP="00C16261">
      <w:pPr>
        <w:pStyle w:val="Akapitzlist"/>
        <w:spacing w:after="120"/>
        <w:rPr>
          <w:rFonts w:ascii="Times New Roman" w:hAnsi="Times New Roman"/>
        </w:rPr>
      </w:pPr>
    </w:p>
    <w:p w:rsidR="005C6441" w:rsidRPr="00C17A2F" w:rsidRDefault="005C6441" w:rsidP="00C16261">
      <w:pPr>
        <w:pStyle w:val="Akapitzlist"/>
        <w:numPr>
          <w:ilvl w:val="0"/>
          <w:numId w:val="1"/>
        </w:numPr>
        <w:spacing w:after="120"/>
        <w:rPr>
          <w:rFonts w:ascii="Times New Roman" w:hAnsi="Times New Roman"/>
          <w:b/>
        </w:rPr>
      </w:pPr>
      <w:r w:rsidRPr="00C17A2F">
        <w:rPr>
          <w:rFonts w:ascii="Times New Roman" w:hAnsi="Times New Roman"/>
          <w:b/>
        </w:rPr>
        <w:t>TERMIN WYKONANIA ZAMÓWIENIA</w:t>
      </w:r>
    </w:p>
    <w:p w:rsidR="00E71A04" w:rsidRPr="00C17A2F" w:rsidRDefault="00E71A04" w:rsidP="00C16261">
      <w:pPr>
        <w:pStyle w:val="Akapitzlist"/>
        <w:spacing w:after="120"/>
        <w:ind w:left="360"/>
        <w:rPr>
          <w:rFonts w:ascii="Times New Roman" w:hAnsi="Times New Roman"/>
          <w:b/>
        </w:rPr>
      </w:pPr>
    </w:p>
    <w:p w:rsidR="00A4356C"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Umowa z wybranym wykonawcą zostanie zawarta na okres 12 miesięcy licząc od daty jej podpisania.</w:t>
      </w:r>
    </w:p>
    <w:p w:rsidR="00A4356C"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 xml:space="preserve">Umowa może ulec przedłużeniu w formie aneksu, w przypadku, gdy do upływu terminu obowiązywania umowy nie zostanie wybrana przez Zamawiającego całkowita ilość towaru określonego w umowie, nie dłużej jednak niż na okres dodatkowych 6 miesięcy. </w:t>
      </w:r>
    </w:p>
    <w:p w:rsidR="00A4356C"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 xml:space="preserve">Dostawy wraz z wniesieniem przedmiotu zamówienia będą realizowane sukcesywnie, transportem własnym Wykonawcy przystosowanym do przewozu żywności, codziennie od poniedziałku do piątku w dni robocze w godzinach 6.00-7.30. </w:t>
      </w:r>
      <w:r w:rsidR="0093403A" w:rsidRPr="006E781E">
        <w:rPr>
          <w:rFonts w:ascii="Times New Roman" w:hAnsi="Times New Roman"/>
          <w:b/>
          <w:bCs/>
          <w:color w:val="C00000"/>
        </w:rPr>
        <w:t>Zamawiający zastrzega, że z uwagi na brak możliwości wjazdu na teren szkoły, rozładunek będzie odbywał przed bramą wjazdową. Wykonawca zobowiązany jest do rozładowania towaru, a następnie za pomocą wózka lub palety dostarczenia do miejsca magazynowania towarów</w:t>
      </w:r>
      <w:r w:rsidR="0093403A" w:rsidRPr="003F0B6C">
        <w:rPr>
          <w:rFonts w:ascii="Times New Roman" w:hAnsi="Times New Roman"/>
          <w:b/>
          <w:bCs/>
        </w:rPr>
        <w:t>.</w:t>
      </w:r>
    </w:p>
    <w:p w:rsidR="00A4356C"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Dostawy będą wykonywane wg zamówień składanych przez Zamawiającego z jednodniowym wyprzedzeniem do godziny 15.00. Zamówienia będą składane i przyjmowane telefonicznie. W wyjątkowych sytuacjach może nastąpić zmiana godziny dostawy po uprzednim uzgodnieniu telefonicznym pomiędzy Wykonawcą a Zamawiającym.</w:t>
      </w:r>
    </w:p>
    <w:p w:rsidR="00A4356C"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Dostawa zamawianych artykułów do siedziby Zamawiającego będzie odbywać się na koszt Wykonawcy.</w:t>
      </w:r>
    </w:p>
    <w:p w:rsidR="00E71A04" w:rsidRPr="00C17A2F" w:rsidRDefault="00A4356C" w:rsidP="00C16261">
      <w:pPr>
        <w:pStyle w:val="Akapitzlist"/>
        <w:numPr>
          <w:ilvl w:val="1"/>
          <w:numId w:val="1"/>
        </w:numPr>
        <w:spacing w:after="120"/>
        <w:jc w:val="both"/>
        <w:rPr>
          <w:rFonts w:ascii="Times New Roman" w:hAnsi="Times New Roman"/>
        </w:rPr>
      </w:pPr>
      <w:r w:rsidRPr="00C17A2F">
        <w:rPr>
          <w:rFonts w:ascii="Times New Roman" w:hAnsi="Times New Roman"/>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C16261" w:rsidRPr="00C17A2F" w:rsidRDefault="00C16261" w:rsidP="00C16261">
      <w:pPr>
        <w:pStyle w:val="Akapitzlist"/>
        <w:spacing w:after="120"/>
        <w:jc w:val="both"/>
        <w:rPr>
          <w:rFonts w:ascii="Times New Roman" w:hAnsi="Times New Roman"/>
        </w:rPr>
      </w:pPr>
    </w:p>
    <w:p w:rsidR="005C6441" w:rsidRPr="00C17A2F" w:rsidRDefault="005C6441" w:rsidP="00C16261">
      <w:pPr>
        <w:pStyle w:val="Akapitzlist"/>
        <w:numPr>
          <w:ilvl w:val="0"/>
          <w:numId w:val="1"/>
        </w:numPr>
        <w:spacing w:after="120"/>
        <w:rPr>
          <w:rFonts w:ascii="Times New Roman" w:hAnsi="Times New Roman"/>
          <w:b/>
        </w:rPr>
      </w:pPr>
      <w:r w:rsidRPr="00C17A2F">
        <w:rPr>
          <w:rFonts w:ascii="Times New Roman" w:hAnsi="Times New Roman"/>
          <w:b/>
        </w:rPr>
        <w:t>WARUNKI UDZIAŁU W POSTĘPOWANIU</w:t>
      </w:r>
    </w:p>
    <w:p w:rsidR="00E71A04" w:rsidRPr="00C17A2F" w:rsidRDefault="00E71A04" w:rsidP="00C16261">
      <w:pPr>
        <w:pStyle w:val="Akapitzlist"/>
        <w:spacing w:after="120"/>
        <w:ind w:left="360"/>
        <w:rPr>
          <w:rFonts w:ascii="Times New Roman" w:hAnsi="Times New Roman"/>
          <w:b/>
        </w:rPr>
      </w:pPr>
    </w:p>
    <w:p w:rsidR="000E0EB9" w:rsidRPr="00C17A2F" w:rsidRDefault="000E0EB9" w:rsidP="000E0EB9">
      <w:pPr>
        <w:pStyle w:val="Akapitzlist"/>
        <w:numPr>
          <w:ilvl w:val="1"/>
          <w:numId w:val="1"/>
        </w:numPr>
        <w:spacing w:after="120"/>
        <w:jc w:val="both"/>
        <w:rPr>
          <w:rFonts w:ascii="Times New Roman" w:hAnsi="Times New Roman"/>
        </w:rPr>
      </w:pPr>
      <w:r w:rsidRPr="00C17A2F">
        <w:rPr>
          <w:rFonts w:ascii="Times New Roman" w:hAnsi="Times New Roman"/>
          <w:bCs/>
        </w:rPr>
        <w:t>O udzielenie zamówienia mogą się ubiegać Wykonawcy, którzy spełniają następujące warunki udziału w postępowaniu dotyczące:</w:t>
      </w:r>
    </w:p>
    <w:p w:rsidR="000E0EB9" w:rsidRPr="00C17A2F" w:rsidRDefault="000E0EB9" w:rsidP="00EE270E">
      <w:pPr>
        <w:pStyle w:val="Akapitzlist"/>
        <w:numPr>
          <w:ilvl w:val="0"/>
          <w:numId w:val="50"/>
        </w:numPr>
        <w:spacing w:after="120"/>
        <w:rPr>
          <w:rFonts w:ascii="Times New Roman" w:hAnsi="Times New Roman"/>
          <w:b/>
        </w:rPr>
      </w:pPr>
      <w:r w:rsidRPr="00C17A2F">
        <w:rPr>
          <w:rFonts w:ascii="Times New Roman" w:hAnsi="Times New Roman"/>
          <w:b/>
        </w:rPr>
        <w:t>zdolności do występowania w obrocie gospodarczym:</w:t>
      </w:r>
    </w:p>
    <w:p w:rsidR="000E0EB9" w:rsidRPr="00C17A2F" w:rsidRDefault="000E0EB9" w:rsidP="000E0EB9">
      <w:pPr>
        <w:pStyle w:val="Akapitzlist"/>
        <w:spacing w:after="120"/>
        <w:rPr>
          <w:rFonts w:ascii="Times New Roman" w:hAnsi="Times New Roman"/>
          <w:bCs/>
        </w:rPr>
      </w:pPr>
      <w:r w:rsidRPr="00C17A2F">
        <w:rPr>
          <w:rFonts w:ascii="Times New Roman" w:hAnsi="Times New Roman"/>
          <w:bCs/>
        </w:rPr>
        <w:t>Zamawiający nie stawia warunku w ww. zakresie.</w:t>
      </w:r>
    </w:p>
    <w:p w:rsidR="000E0EB9" w:rsidRPr="00C17A2F" w:rsidRDefault="000E0EB9" w:rsidP="00EE270E">
      <w:pPr>
        <w:pStyle w:val="Akapitzlist"/>
        <w:numPr>
          <w:ilvl w:val="0"/>
          <w:numId w:val="50"/>
        </w:numPr>
        <w:tabs>
          <w:tab w:val="left" w:pos="993"/>
        </w:tabs>
        <w:spacing w:after="120"/>
        <w:ind w:left="709" w:firstLine="11"/>
        <w:rPr>
          <w:rFonts w:ascii="Times New Roman" w:hAnsi="Times New Roman"/>
          <w:b/>
        </w:rPr>
      </w:pPr>
      <w:r w:rsidRPr="00C17A2F">
        <w:rPr>
          <w:rFonts w:ascii="Times New Roman" w:hAnsi="Times New Roman"/>
          <w:b/>
        </w:rPr>
        <w:t>uprawnień do prowadzenia określonej działalności gospodarczej lub zawodowej, o ile wynika to z odrębnych przepisów:</w:t>
      </w:r>
    </w:p>
    <w:p w:rsidR="000E0EB9" w:rsidRPr="00C17A2F" w:rsidRDefault="000E0EB9" w:rsidP="000E0EB9">
      <w:pPr>
        <w:pStyle w:val="Akapitzlist"/>
        <w:spacing w:after="120"/>
        <w:ind w:left="709" w:firstLine="11"/>
        <w:rPr>
          <w:rFonts w:ascii="Times New Roman" w:hAnsi="Times New Roman"/>
          <w:bCs/>
          <w:iCs/>
        </w:rPr>
      </w:pPr>
      <w:r w:rsidRPr="00C17A2F">
        <w:rPr>
          <w:rFonts w:ascii="Times New Roman" w:hAnsi="Times New Roman"/>
          <w:bCs/>
          <w:iCs/>
        </w:rPr>
        <w:t>Zamawiający nie stawia warunku w ww. zakresie</w:t>
      </w:r>
    </w:p>
    <w:p w:rsidR="000E0EB9" w:rsidRPr="00C17A2F" w:rsidRDefault="000E0EB9" w:rsidP="00EE270E">
      <w:pPr>
        <w:pStyle w:val="Akapitzlist"/>
        <w:numPr>
          <w:ilvl w:val="0"/>
          <w:numId w:val="50"/>
        </w:numPr>
        <w:spacing w:after="0"/>
        <w:rPr>
          <w:rFonts w:ascii="Times New Roman" w:hAnsi="Times New Roman"/>
          <w:b/>
        </w:rPr>
      </w:pPr>
      <w:r w:rsidRPr="00C17A2F">
        <w:rPr>
          <w:rFonts w:ascii="Times New Roman" w:hAnsi="Times New Roman"/>
          <w:b/>
        </w:rPr>
        <w:t>sytuacji ekonomicznej lub finansowej:</w:t>
      </w:r>
    </w:p>
    <w:p w:rsidR="000E0EB9" w:rsidRPr="00C17A2F" w:rsidRDefault="000E0EB9" w:rsidP="000E0EB9">
      <w:pPr>
        <w:spacing w:after="0"/>
        <w:ind w:left="709"/>
        <w:rPr>
          <w:rFonts w:ascii="Times New Roman" w:hAnsi="Times New Roman"/>
          <w:bCs/>
          <w:iCs/>
        </w:rPr>
      </w:pPr>
      <w:r w:rsidRPr="00C17A2F">
        <w:rPr>
          <w:rFonts w:ascii="Times New Roman" w:hAnsi="Times New Roman"/>
          <w:bCs/>
          <w:iCs/>
        </w:rPr>
        <w:t>Zamawiający nie stawia warunku w ww. zakresie.</w:t>
      </w:r>
    </w:p>
    <w:p w:rsidR="000E0EB9" w:rsidRPr="00C17A2F" w:rsidRDefault="000E0EB9" w:rsidP="00EE270E">
      <w:pPr>
        <w:pStyle w:val="Akapitzlist"/>
        <w:numPr>
          <w:ilvl w:val="0"/>
          <w:numId w:val="50"/>
        </w:numPr>
        <w:tabs>
          <w:tab w:val="left" w:pos="1134"/>
        </w:tabs>
        <w:spacing w:after="120"/>
        <w:ind w:left="709" w:firstLine="11"/>
        <w:rPr>
          <w:rFonts w:ascii="Times New Roman" w:hAnsi="Times New Roman"/>
          <w:b/>
          <w:lang w:val="en-US"/>
        </w:rPr>
      </w:pPr>
      <w:r w:rsidRPr="00C17A2F">
        <w:rPr>
          <w:rFonts w:ascii="Times New Roman" w:hAnsi="Times New Roman"/>
          <w:b/>
        </w:rPr>
        <w:t>zdolności technicznej lub zawodowej</w:t>
      </w:r>
      <w:r w:rsidRPr="00C17A2F">
        <w:rPr>
          <w:rFonts w:ascii="Times New Roman" w:hAnsi="Times New Roman"/>
          <w:b/>
          <w:lang w:val="en-US"/>
        </w:rPr>
        <w:t>:</w:t>
      </w:r>
      <w:r w:rsidRPr="00C17A2F">
        <w:rPr>
          <w:rFonts w:ascii="Times New Roman" w:hAnsi="Times New Roman"/>
          <w:b/>
          <w:lang w:val="en-US"/>
        </w:rPr>
        <w:br/>
      </w:r>
      <w:r w:rsidRPr="00C17A2F">
        <w:rPr>
          <w:rFonts w:ascii="Times New Roman" w:hAnsi="Times New Roman"/>
          <w:bCs/>
          <w:iCs/>
        </w:rPr>
        <w:t>Zamawiający nie stawia warunku w ww. zakresie.</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bCs/>
        </w:rPr>
        <w:lastRenderedPageBreak/>
        <w:t xml:space="preserve">W przypadku postawienia przez Zamawiającego warunku udziału w postępowaniu, o którym mowa w ust. 7.1 pkt. a.) lub b) Wykonawcy wspólnie ubiegający się o udzielenie zamówienia dołączają do oferty oświadczenie, z którego wynika, które dostawy wykonają poszczególni wykonawcy. </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bC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bC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E0EB9" w:rsidRPr="00C17A2F" w:rsidRDefault="000E0EB9" w:rsidP="000E0EB9">
      <w:pPr>
        <w:pStyle w:val="Akapitzlist"/>
        <w:numPr>
          <w:ilvl w:val="1"/>
          <w:numId w:val="1"/>
        </w:numPr>
        <w:rPr>
          <w:rFonts w:ascii="Times New Roman" w:hAnsi="Times New Roman"/>
          <w:bCs/>
        </w:rPr>
      </w:pPr>
      <w:r w:rsidRPr="00C17A2F">
        <w:rPr>
          <w:rFonts w:ascii="Times New Roman" w:hAnsi="Times New Roman"/>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E0EB9" w:rsidRPr="00C17A2F" w:rsidRDefault="000E0EB9" w:rsidP="000E0EB9">
      <w:pPr>
        <w:pStyle w:val="Akapitzlist"/>
        <w:spacing w:after="120"/>
        <w:jc w:val="both"/>
        <w:rPr>
          <w:rFonts w:ascii="Times New Roman" w:hAnsi="Times New Roman"/>
        </w:rPr>
      </w:pPr>
    </w:p>
    <w:p w:rsidR="00BB690D" w:rsidRPr="00C17A2F" w:rsidRDefault="00BB690D" w:rsidP="000E0EB9">
      <w:pPr>
        <w:pStyle w:val="Akapitzlist"/>
        <w:numPr>
          <w:ilvl w:val="0"/>
          <w:numId w:val="1"/>
        </w:numPr>
        <w:spacing w:after="120"/>
        <w:rPr>
          <w:rFonts w:ascii="Times New Roman" w:hAnsi="Times New Roman"/>
          <w:b/>
        </w:rPr>
      </w:pPr>
      <w:r w:rsidRPr="00C17A2F">
        <w:rPr>
          <w:rFonts w:ascii="Times New Roman" w:hAnsi="Times New Roman"/>
          <w:b/>
        </w:rPr>
        <w:t>PODSTAWY WYKLUCZENIA WYKONAWCY Z POSTĘPOWANIA</w:t>
      </w:r>
    </w:p>
    <w:p w:rsidR="00D53A8C" w:rsidRPr="00C17A2F" w:rsidRDefault="00D53A8C" w:rsidP="00C16261">
      <w:pPr>
        <w:pStyle w:val="Akapitzlist"/>
        <w:spacing w:after="120"/>
        <w:ind w:left="360"/>
        <w:rPr>
          <w:rFonts w:ascii="Times New Roman" w:hAnsi="Times New Roman"/>
          <w:b/>
        </w:rPr>
      </w:pPr>
    </w:p>
    <w:p w:rsidR="000E0EB9" w:rsidRPr="00C17A2F" w:rsidRDefault="000E0EB9" w:rsidP="000E0EB9">
      <w:pPr>
        <w:pStyle w:val="Akapitzlist"/>
        <w:numPr>
          <w:ilvl w:val="1"/>
          <w:numId w:val="1"/>
        </w:numPr>
        <w:spacing w:after="120"/>
        <w:jc w:val="both"/>
        <w:rPr>
          <w:rFonts w:ascii="Times New Roman" w:hAnsi="Times New Roman"/>
        </w:rPr>
      </w:pPr>
      <w:r w:rsidRPr="00C17A2F">
        <w:rPr>
          <w:rFonts w:ascii="Times New Roman" w:hAnsi="Times New Roman"/>
        </w:rPr>
        <w:t xml:space="preserve">Z postępowania o udzielenie zamówienia wyklucza się Wykonawców, w stosunku do których zachodzi którakolwiek z okoliczności wskazanych: </w:t>
      </w:r>
    </w:p>
    <w:p w:rsidR="000E0EB9" w:rsidRPr="00C17A2F" w:rsidRDefault="000E0EB9" w:rsidP="000E0EB9">
      <w:pPr>
        <w:pStyle w:val="Akapitzlist"/>
        <w:jc w:val="both"/>
        <w:rPr>
          <w:rFonts w:ascii="Times New Roman" w:hAnsi="Times New Roman"/>
          <w:bCs/>
        </w:rPr>
      </w:pPr>
      <w:r w:rsidRPr="00C17A2F">
        <w:rPr>
          <w:rFonts w:ascii="Times New Roman" w:hAnsi="Times New Roman"/>
          <w:b/>
        </w:rPr>
        <w:t xml:space="preserve">1) w art. 108 ust. 1 ustawy Pzp; </w:t>
      </w:r>
    </w:p>
    <w:p w:rsidR="000E0EB9" w:rsidRPr="00C17A2F" w:rsidRDefault="000E0EB9" w:rsidP="000E0EB9">
      <w:pPr>
        <w:pStyle w:val="Akapitzlist"/>
        <w:jc w:val="both"/>
        <w:rPr>
          <w:rFonts w:ascii="Times New Roman" w:hAnsi="Times New Roman"/>
          <w:bCs/>
        </w:rPr>
      </w:pPr>
      <w:r w:rsidRPr="00C17A2F">
        <w:rPr>
          <w:rFonts w:ascii="Times New Roman" w:hAnsi="Times New Roman"/>
          <w:b/>
        </w:rPr>
        <w:t>2) w art. 109 ust. 1 pkt. 4 ustawy Pzp,</w:t>
      </w:r>
      <w:r w:rsidRPr="00C17A2F">
        <w:rPr>
          <w:rFonts w:ascii="Times New Roman" w:hAnsi="Times New Roman"/>
        </w:rPr>
        <w:t xml:space="preserve"> tj.: </w:t>
      </w:r>
    </w:p>
    <w:p w:rsidR="000E0EB9" w:rsidRPr="00C17A2F" w:rsidRDefault="000E0EB9" w:rsidP="000E0EB9">
      <w:pPr>
        <w:pStyle w:val="Akapitzlist"/>
        <w:jc w:val="both"/>
        <w:rPr>
          <w:rFonts w:ascii="Times New Roman" w:hAnsi="Times New Roman"/>
          <w:bCs/>
        </w:rPr>
      </w:pPr>
      <w:r w:rsidRPr="00C17A2F">
        <w:rPr>
          <w:rFonts w:ascii="Times New Roman" w:hAnsi="Times New Roman"/>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E0EB9" w:rsidRPr="00C17A2F" w:rsidRDefault="000E0EB9" w:rsidP="0093403A">
      <w:pPr>
        <w:pStyle w:val="Akapitzlist"/>
        <w:numPr>
          <w:ilvl w:val="1"/>
          <w:numId w:val="1"/>
        </w:numPr>
        <w:jc w:val="both"/>
        <w:rPr>
          <w:rFonts w:ascii="Times New Roman" w:hAnsi="Times New Roman"/>
        </w:rPr>
      </w:pPr>
      <w:r w:rsidRPr="00C17A2F">
        <w:rPr>
          <w:rFonts w:ascii="Times New Roman" w:hAnsi="Times New Roman"/>
        </w:rPr>
        <w:t>Ponadto na podstawie art. 7 ust. 1 ustawy z dnia 13 kwietnia 2022 r. o szczególnych rozwiązaniach w zakresie przeciwdziałania wspieraniu agresji na Ukrainę oraz służących ochr</w:t>
      </w:r>
      <w:r w:rsidR="0093403A">
        <w:rPr>
          <w:rFonts w:ascii="Times New Roman" w:hAnsi="Times New Roman"/>
        </w:rPr>
        <w:t>onie bezpieczeństwa narodowego (</w:t>
      </w:r>
      <w:r w:rsidR="0093403A" w:rsidRPr="0093403A">
        <w:rPr>
          <w:rFonts w:ascii="Times New Roman" w:hAnsi="Times New Roman"/>
        </w:rPr>
        <w:t xml:space="preserve">t.j. </w:t>
      </w:r>
      <w:r w:rsidR="00F722A8" w:rsidRPr="00F722A8">
        <w:rPr>
          <w:rFonts w:ascii="Times New Roman" w:hAnsi="Times New Roman"/>
        </w:rPr>
        <w:t>Dz.U.2024.0.769</w:t>
      </w:r>
      <w:r w:rsidR="00F722A8">
        <w:rPr>
          <w:rFonts w:ascii="Times New Roman" w:hAnsi="Times New Roman"/>
        </w:rPr>
        <w:t xml:space="preserve">) </w:t>
      </w:r>
      <w:r w:rsidRPr="00C17A2F">
        <w:rPr>
          <w:rFonts w:ascii="Times New Roman" w:hAnsi="Times New Roman"/>
        </w:rPr>
        <w:t>z postępowania o udzielenie zamówienia publicznego lub konkursu prowadzonego na podstawie ustawy Pzp wyklucza się:</w:t>
      </w:r>
    </w:p>
    <w:p w:rsidR="000E0EB9" w:rsidRPr="00C17A2F" w:rsidRDefault="000E0EB9" w:rsidP="00EE270E">
      <w:pPr>
        <w:pStyle w:val="Akapitzlist"/>
        <w:numPr>
          <w:ilvl w:val="0"/>
          <w:numId w:val="49"/>
        </w:numPr>
        <w:ind w:left="993" w:hanging="284"/>
        <w:jc w:val="both"/>
        <w:rPr>
          <w:rFonts w:ascii="Times New Roman" w:hAnsi="Times New Roman"/>
        </w:rPr>
      </w:pPr>
      <w:r w:rsidRPr="00C17A2F">
        <w:rPr>
          <w:rFonts w:ascii="Times New Roman" w:hAnsi="Times New Roman"/>
        </w:rPr>
        <w:t xml:space="preserve">wykonawcę wymienionego w wykazach określonych w rozporządzeniu 765/2006 </w:t>
      </w:r>
      <w:r w:rsidRPr="00C17A2F">
        <w:rPr>
          <w:rFonts w:ascii="Times New Roman" w:hAnsi="Times New Roman"/>
        </w:rPr>
        <w:br/>
        <w:t>i rozporządzeniu 269/2014 albo wpisanego na listę na podstawie decyzji w sprawie wpisu na listę rozstrzygającej o zastosowaniu środka, o którym mowa w art. 1 pkt 3 cyt. ustawy;</w:t>
      </w:r>
    </w:p>
    <w:p w:rsidR="000E0EB9" w:rsidRPr="00C17A2F" w:rsidRDefault="000E0EB9" w:rsidP="00EE270E">
      <w:pPr>
        <w:pStyle w:val="Akapitzlist"/>
        <w:numPr>
          <w:ilvl w:val="0"/>
          <w:numId w:val="49"/>
        </w:numPr>
        <w:ind w:left="993" w:hanging="284"/>
        <w:jc w:val="both"/>
        <w:rPr>
          <w:rFonts w:ascii="Times New Roman" w:hAnsi="Times New Roman"/>
        </w:rPr>
      </w:pPr>
      <w:r w:rsidRPr="00C17A2F">
        <w:rPr>
          <w:rFonts w:ascii="Times New Roman" w:hAnsi="Times New Roman"/>
        </w:rPr>
        <w:t>wykonawcę, którego beneficjentem rzeczywistym w rozumieniu ustawy z dnia 1 marca 2018 r. o przeciwdziałaniu praniu pieniędzy oraz finansowaniu terroryzmu (</w:t>
      </w:r>
      <w:r w:rsidR="00F722A8">
        <w:rPr>
          <w:rFonts w:ascii="Times New Roman" w:hAnsi="Times New Roman"/>
        </w:rPr>
        <w:t xml:space="preserve">t.j. </w:t>
      </w:r>
      <w:r w:rsidR="00F722A8" w:rsidRPr="00F722A8">
        <w:rPr>
          <w:rFonts w:ascii="Times New Roman" w:hAnsi="Times New Roman"/>
        </w:rPr>
        <w:t>Dz.U.2023.0.1124</w:t>
      </w:r>
      <w:r w:rsidRPr="00C17A2F">
        <w:rPr>
          <w:rFonts w:ascii="Times New Roman" w:hAnsi="Times New Roman"/>
        </w:rPr>
        <w:t xml:space="preserve">) jest osoba wymieniona w wykazach określonych w rozporządzeniu 765/2006 i rozporządzeniu 269/2014 albo wpisana na listę lub będąca takim beneficjentem rzeczywistym </w:t>
      </w:r>
      <w:r w:rsidRPr="00C17A2F">
        <w:rPr>
          <w:rFonts w:ascii="Times New Roman" w:hAnsi="Times New Roman"/>
        </w:rPr>
        <w:lastRenderedPageBreak/>
        <w:t>od dnia 24 lutego 2022 r., o ile została wpisana na listę na podstawie decyzji w sprawie wpisu na listę rozstrzygającej o zastosowaniu środka, o którym mowa w art. 1 pkt 3 cyt. ustawy;</w:t>
      </w:r>
    </w:p>
    <w:p w:rsidR="000E0EB9" w:rsidRPr="00C17A2F" w:rsidRDefault="000E0EB9" w:rsidP="00EE270E">
      <w:pPr>
        <w:pStyle w:val="Akapitzlist"/>
        <w:numPr>
          <w:ilvl w:val="0"/>
          <w:numId w:val="49"/>
        </w:numPr>
        <w:ind w:left="993" w:hanging="284"/>
        <w:jc w:val="both"/>
        <w:rPr>
          <w:rFonts w:ascii="Times New Roman" w:hAnsi="Times New Roman"/>
        </w:rPr>
      </w:pPr>
      <w:r w:rsidRPr="00C17A2F">
        <w:rPr>
          <w:rFonts w:ascii="Times New Roman" w:hAnsi="Times New Roman"/>
        </w:rPr>
        <w:t>wykonawcę, którego jednostką dominującą w rozumieniu art. 3 ust. 1 pkt 37 ustawy z dnia 29 września 1994 r. o rachunkowości (</w:t>
      </w:r>
      <w:r w:rsidR="00F722A8">
        <w:rPr>
          <w:rFonts w:ascii="Times New Roman" w:hAnsi="Times New Roman"/>
        </w:rPr>
        <w:t xml:space="preserve">t.j. </w:t>
      </w:r>
      <w:r w:rsidR="00F722A8" w:rsidRPr="00F722A8">
        <w:rPr>
          <w:rFonts w:ascii="Times New Roman" w:hAnsi="Times New Roman"/>
        </w:rPr>
        <w:t>Dz.U.2023.0.120</w:t>
      </w:r>
      <w:r w:rsidRPr="00C17A2F">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rsidR="000E0EB9" w:rsidRPr="00C17A2F" w:rsidRDefault="000E0EB9" w:rsidP="000E0EB9">
      <w:pPr>
        <w:pStyle w:val="Akapitzlist"/>
        <w:numPr>
          <w:ilvl w:val="1"/>
          <w:numId w:val="1"/>
        </w:numPr>
        <w:jc w:val="both"/>
        <w:rPr>
          <w:rFonts w:ascii="Times New Roman" w:hAnsi="Times New Roman"/>
          <w:bCs/>
        </w:rPr>
      </w:pPr>
      <w:r w:rsidRPr="00C17A2F">
        <w:rPr>
          <w:rFonts w:ascii="Times New Roman" w:hAnsi="Times New Roman"/>
        </w:rPr>
        <w:t xml:space="preserve">Wykonawca może zostać wykluczony przez Zamawiającego na każdym etapie postępowania </w:t>
      </w:r>
      <w:r w:rsidRPr="00C17A2F">
        <w:rPr>
          <w:rFonts w:ascii="Times New Roman" w:hAnsi="Times New Roman"/>
        </w:rPr>
        <w:br/>
        <w:t xml:space="preserve">o udzielenie zamówienia. </w:t>
      </w:r>
    </w:p>
    <w:p w:rsidR="00C16261" w:rsidRPr="00C17A2F" w:rsidRDefault="00C16261" w:rsidP="00C16261">
      <w:pPr>
        <w:pStyle w:val="Akapitzlist"/>
        <w:spacing w:after="120"/>
        <w:rPr>
          <w:rFonts w:ascii="Times New Roman" w:hAnsi="Times New Roman"/>
        </w:rPr>
      </w:pPr>
    </w:p>
    <w:p w:rsidR="009827ED" w:rsidRPr="00C17A2F" w:rsidRDefault="009827ED" w:rsidP="00C16261">
      <w:pPr>
        <w:pStyle w:val="Akapitzlist"/>
        <w:spacing w:after="120"/>
        <w:rPr>
          <w:rFonts w:ascii="Times New Roman" w:hAnsi="Times New Roman"/>
        </w:rPr>
      </w:pPr>
    </w:p>
    <w:p w:rsidR="0065795B" w:rsidRPr="00C17A2F" w:rsidRDefault="0065795B" w:rsidP="000E0EB9">
      <w:pPr>
        <w:pStyle w:val="Akapitzlist"/>
        <w:numPr>
          <w:ilvl w:val="0"/>
          <w:numId w:val="1"/>
        </w:numPr>
        <w:spacing w:after="120"/>
        <w:jc w:val="both"/>
        <w:rPr>
          <w:rFonts w:ascii="Times New Roman" w:hAnsi="Times New Roman"/>
          <w:b/>
        </w:rPr>
      </w:pPr>
      <w:r w:rsidRPr="00C17A2F">
        <w:rPr>
          <w:rFonts w:ascii="Times New Roman" w:hAnsi="Times New Roman"/>
          <w:b/>
        </w:rPr>
        <w:t>WYKAZ OŚWIADCZEŃ LUB DOKUMENTÓW, JAKIE MAJĄ DOSTARCZYĆ WYKONAWCY W CELU POTWIERDZENIA SPEŁNIANIA WARUNKÓW UDZIAŁU W POSTĘPOWANIU ORAZ BRAKU PODSTAW DO WYKLUCZENIA.</w:t>
      </w:r>
    </w:p>
    <w:p w:rsidR="0065795B" w:rsidRPr="00C17A2F" w:rsidRDefault="0065795B" w:rsidP="000E0EB9">
      <w:pPr>
        <w:pStyle w:val="Akapitzlist"/>
        <w:numPr>
          <w:ilvl w:val="1"/>
          <w:numId w:val="1"/>
        </w:numPr>
        <w:spacing w:after="120"/>
        <w:jc w:val="both"/>
        <w:rPr>
          <w:rFonts w:ascii="Times New Roman" w:hAnsi="Times New Roman"/>
        </w:rPr>
      </w:pPr>
      <w:r w:rsidRPr="00C17A2F">
        <w:rPr>
          <w:rFonts w:ascii="Times New Roman" w:hAnsi="Times New Roman"/>
        </w:rPr>
        <w:t>Oferta składana jest pod rygorem nieważności w formie elektronicznej lub w postaci elektronicznej opatrzonej podpisem zaufanym lub podpisem osobistym.</w:t>
      </w:r>
    </w:p>
    <w:p w:rsidR="009827ED" w:rsidRPr="00836331" w:rsidRDefault="0065795B" w:rsidP="009827ED">
      <w:pPr>
        <w:pStyle w:val="Akapitzlist"/>
        <w:numPr>
          <w:ilvl w:val="1"/>
          <w:numId w:val="1"/>
        </w:numPr>
        <w:spacing w:after="120"/>
        <w:jc w:val="both"/>
        <w:rPr>
          <w:rFonts w:ascii="Times New Roman" w:hAnsi="Times New Roman"/>
        </w:rPr>
      </w:pPr>
      <w:r w:rsidRPr="00C17A2F">
        <w:rPr>
          <w:rFonts w:ascii="Times New Roman" w:hAnsi="Times New Roman"/>
        </w:rPr>
        <w:t>Do oferty, w celu wykazania spełniania warunków udziału w postępowaniu oraz braku podstaw wykluczenia, Wykonawca zobowiązany jest dołączyć aktualne na dzień składania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975"/>
      </w:tblGrid>
      <w:tr w:rsidR="00850B4D" w:rsidRPr="00C17A2F" w:rsidTr="00C16261">
        <w:trPr>
          <w:trHeight w:val="480"/>
          <w:jc w:val="center"/>
        </w:trPr>
        <w:tc>
          <w:tcPr>
            <w:tcW w:w="0" w:type="auto"/>
            <w:shd w:val="clear" w:color="auto" w:fill="auto"/>
            <w:vAlign w:val="center"/>
          </w:tcPr>
          <w:p w:rsidR="00850B4D" w:rsidRPr="00C17A2F" w:rsidRDefault="00850B4D" w:rsidP="00C16261">
            <w:pPr>
              <w:spacing w:after="120"/>
              <w:jc w:val="center"/>
              <w:rPr>
                <w:rFonts w:ascii="Times New Roman" w:hAnsi="Times New Roman"/>
                <w:b/>
              </w:rPr>
            </w:pPr>
            <w:r w:rsidRPr="00C17A2F">
              <w:rPr>
                <w:rFonts w:ascii="Times New Roman" w:hAnsi="Times New Roman"/>
                <w:b/>
              </w:rPr>
              <w:t>Lp.</w:t>
            </w:r>
          </w:p>
        </w:tc>
        <w:tc>
          <w:tcPr>
            <w:tcW w:w="0" w:type="auto"/>
            <w:shd w:val="clear" w:color="auto" w:fill="auto"/>
            <w:vAlign w:val="center"/>
          </w:tcPr>
          <w:p w:rsidR="00850B4D" w:rsidRPr="00C17A2F" w:rsidRDefault="00850B4D" w:rsidP="00C16261">
            <w:pPr>
              <w:spacing w:after="120"/>
              <w:jc w:val="center"/>
              <w:rPr>
                <w:rFonts w:ascii="Times New Roman" w:hAnsi="Times New Roman"/>
                <w:b/>
              </w:rPr>
            </w:pPr>
            <w:r w:rsidRPr="00C17A2F">
              <w:rPr>
                <w:rFonts w:ascii="Times New Roman" w:hAnsi="Times New Roman"/>
                <w:b/>
              </w:rPr>
              <w:t>Wymagany dokument</w:t>
            </w:r>
          </w:p>
        </w:tc>
      </w:tr>
      <w:tr w:rsidR="00850B4D" w:rsidRPr="00C17A2F" w:rsidTr="00C16261">
        <w:trPr>
          <w:jc w:val="center"/>
        </w:trPr>
        <w:tc>
          <w:tcPr>
            <w:tcW w:w="0" w:type="auto"/>
            <w:shd w:val="clear" w:color="auto" w:fill="auto"/>
          </w:tcPr>
          <w:p w:rsidR="00850B4D" w:rsidRPr="00C17A2F" w:rsidRDefault="00850B4D" w:rsidP="00EE270E">
            <w:pPr>
              <w:pStyle w:val="Akapitzlist"/>
              <w:numPr>
                <w:ilvl w:val="0"/>
                <w:numId w:val="2"/>
              </w:numPr>
              <w:spacing w:after="120"/>
              <w:ind w:left="0" w:firstLine="0"/>
              <w:jc w:val="both"/>
              <w:rPr>
                <w:rFonts w:ascii="Times New Roman" w:hAnsi="Times New Roman"/>
              </w:rPr>
            </w:pPr>
          </w:p>
        </w:tc>
        <w:tc>
          <w:tcPr>
            <w:tcW w:w="0" w:type="auto"/>
            <w:shd w:val="clear" w:color="auto" w:fill="auto"/>
          </w:tcPr>
          <w:p w:rsidR="00850B4D" w:rsidRPr="00C17A2F" w:rsidRDefault="00850B4D" w:rsidP="00C16261">
            <w:pPr>
              <w:spacing w:after="120"/>
              <w:jc w:val="both"/>
              <w:rPr>
                <w:rFonts w:ascii="Times New Roman" w:hAnsi="Times New Roman"/>
              </w:rPr>
            </w:pPr>
            <w:r w:rsidRPr="00C17A2F">
              <w:rPr>
                <w:rFonts w:ascii="Times New Roman" w:hAnsi="Times New Roman"/>
                <w:b/>
              </w:rPr>
              <w:t>Oświadczenie o niepodleganiu wykluczeniu oraz spełnianiu warunków udziału.</w:t>
            </w:r>
            <w:r w:rsidRPr="00C17A2F">
              <w:rPr>
                <w:rFonts w:ascii="Times New Roman" w:hAnsi="Times New Roman"/>
              </w:rPr>
              <w:t xml:space="preserve"> W przypadku wspólnego ubiegania się o zamówienie przez Wykonawców, oświadczenie o niepodleganiu wykluczeniu składa każdy z Wykonawców.</w:t>
            </w:r>
          </w:p>
        </w:tc>
      </w:tr>
      <w:tr w:rsidR="00850B4D" w:rsidRPr="00C17A2F" w:rsidTr="00C16261">
        <w:trPr>
          <w:jc w:val="center"/>
        </w:trPr>
        <w:tc>
          <w:tcPr>
            <w:tcW w:w="0" w:type="auto"/>
            <w:shd w:val="clear" w:color="auto" w:fill="auto"/>
          </w:tcPr>
          <w:p w:rsidR="00850B4D" w:rsidRPr="00C17A2F" w:rsidRDefault="00850B4D" w:rsidP="00EE270E">
            <w:pPr>
              <w:pStyle w:val="Akapitzlist"/>
              <w:numPr>
                <w:ilvl w:val="0"/>
                <w:numId w:val="2"/>
              </w:numPr>
              <w:spacing w:after="120"/>
              <w:ind w:left="0" w:firstLine="0"/>
              <w:jc w:val="both"/>
              <w:rPr>
                <w:rFonts w:ascii="Times New Roman" w:hAnsi="Times New Roman"/>
              </w:rPr>
            </w:pPr>
          </w:p>
        </w:tc>
        <w:tc>
          <w:tcPr>
            <w:tcW w:w="0" w:type="auto"/>
            <w:shd w:val="clear" w:color="auto" w:fill="auto"/>
          </w:tcPr>
          <w:p w:rsidR="00850B4D" w:rsidRPr="00C17A2F" w:rsidRDefault="00850B4D" w:rsidP="00C16261">
            <w:pPr>
              <w:spacing w:after="120"/>
              <w:jc w:val="both"/>
              <w:rPr>
                <w:rFonts w:ascii="Times New Roman" w:hAnsi="Times New Roman"/>
                <w:b/>
              </w:rPr>
            </w:pPr>
            <w:r w:rsidRPr="00C17A2F">
              <w:rPr>
                <w:rFonts w:ascii="Times New Roman" w:hAnsi="Times New Roman"/>
                <w:b/>
              </w:rPr>
              <w:t>Wypełniony formularz cenowy.</w:t>
            </w:r>
          </w:p>
        </w:tc>
      </w:tr>
      <w:tr w:rsidR="00850B4D" w:rsidRPr="00C17A2F" w:rsidTr="00C16261">
        <w:trPr>
          <w:jc w:val="center"/>
        </w:trPr>
        <w:tc>
          <w:tcPr>
            <w:tcW w:w="0" w:type="auto"/>
            <w:shd w:val="clear" w:color="auto" w:fill="auto"/>
          </w:tcPr>
          <w:p w:rsidR="00850B4D" w:rsidRPr="00C17A2F" w:rsidRDefault="00850B4D" w:rsidP="00EE270E">
            <w:pPr>
              <w:pStyle w:val="Akapitzlist"/>
              <w:numPr>
                <w:ilvl w:val="0"/>
                <w:numId w:val="2"/>
              </w:numPr>
              <w:spacing w:after="120"/>
              <w:ind w:left="0" w:firstLine="0"/>
              <w:jc w:val="both"/>
              <w:rPr>
                <w:rFonts w:ascii="Times New Roman" w:hAnsi="Times New Roman"/>
              </w:rPr>
            </w:pPr>
          </w:p>
        </w:tc>
        <w:tc>
          <w:tcPr>
            <w:tcW w:w="0" w:type="auto"/>
            <w:shd w:val="clear" w:color="auto" w:fill="auto"/>
          </w:tcPr>
          <w:p w:rsidR="00850B4D" w:rsidRPr="00C17A2F" w:rsidRDefault="00850B4D" w:rsidP="00C16261">
            <w:pPr>
              <w:spacing w:after="120"/>
              <w:jc w:val="both"/>
              <w:rPr>
                <w:rFonts w:ascii="Times New Roman" w:hAnsi="Times New Roman"/>
              </w:rPr>
            </w:pPr>
            <w:r w:rsidRPr="00C17A2F">
              <w:rPr>
                <w:rFonts w:ascii="Times New Roman" w:hAnsi="Times New Roman"/>
                <w:b/>
              </w:rPr>
              <w:t>Pełnomocnictwo.</w:t>
            </w:r>
            <w:r w:rsidRPr="00C17A2F">
              <w:rPr>
                <w:rFonts w:ascii="Times New Roman" w:hAnsi="Times New Roman"/>
              </w:rPr>
              <w:t xml:space="preserve"> 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50B4D" w:rsidRPr="00C17A2F" w:rsidTr="00C16261">
        <w:trPr>
          <w:jc w:val="center"/>
        </w:trPr>
        <w:tc>
          <w:tcPr>
            <w:tcW w:w="0" w:type="auto"/>
            <w:shd w:val="clear" w:color="auto" w:fill="auto"/>
          </w:tcPr>
          <w:p w:rsidR="00850B4D" w:rsidRPr="00C17A2F" w:rsidRDefault="00850B4D" w:rsidP="00EE270E">
            <w:pPr>
              <w:pStyle w:val="Akapitzlist"/>
              <w:numPr>
                <w:ilvl w:val="0"/>
                <w:numId w:val="2"/>
              </w:numPr>
              <w:spacing w:after="120"/>
              <w:ind w:left="0" w:firstLine="0"/>
              <w:jc w:val="both"/>
              <w:rPr>
                <w:rFonts w:ascii="Times New Roman" w:hAnsi="Times New Roman"/>
              </w:rPr>
            </w:pPr>
          </w:p>
        </w:tc>
        <w:tc>
          <w:tcPr>
            <w:tcW w:w="0" w:type="auto"/>
            <w:shd w:val="clear" w:color="auto" w:fill="auto"/>
          </w:tcPr>
          <w:p w:rsidR="00850B4D" w:rsidRPr="00C17A2F" w:rsidRDefault="00B8340F" w:rsidP="00C16261">
            <w:pPr>
              <w:spacing w:after="120"/>
              <w:jc w:val="both"/>
              <w:rPr>
                <w:rFonts w:ascii="Times New Roman" w:hAnsi="Times New Roman"/>
              </w:rPr>
            </w:pPr>
            <w:r w:rsidRPr="00C17A2F">
              <w:rPr>
                <w:rFonts w:ascii="Times New Roman" w:hAnsi="Times New Roman"/>
                <w:b/>
              </w:rPr>
              <w:t>Pełnomocnictwo dla pełnomocnika do reprezentowania w postępowaniu Wykonawców wspólnie ubiegających się o udzielenie zamówienia.</w:t>
            </w:r>
            <w:r w:rsidRPr="00C17A2F">
              <w:rPr>
                <w:rFonts w:ascii="Times New Roman" w:hAnsi="Times New Roman"/>
              </w:rPr>
              <w:t xml:space="preserve"> Dotyczy ofert składanych przez Wykonawców wspólnie ubiegających się o udzielenie zamówienia.</w:t>
            </w:r>
          </w:p>
        </w:tc>
      </w:tr>
      <w:tr w:rsidR="00850B4D" w:rsidRPr="00C17A2F" w:rsidTr="00C16261">
        <w:trPr>
          <w:jc w:val="center"/>
        </w:trPr>
        <w:tc>
          <w:tcPr>
            <w:tcW w:w="0" w:type="auto"/>
            <w:shd w:val="clear" w:color="auto" w:fill="auto"/>
          </w:tcPr>
          <w:p w:rsidR="00850B4D" w:rsidRPr="00C17A2F" w:rsidRDefault="00850B4D" w:rsidP="00EE270E">
            <w:pPr>
              <w:pStyle w:val="Akapitzlist"/>
              <w:numPr>
                <w:ilvl w:val="0"/>
                <w:numId w:val="2"/>
              </w:numPr>
              <w:spacing w:after="120"/>
              <w:ind w:left="0" w:firstLine="0"/>
              <w:jc w:val="both"/>
              <w:rPr>
                <w:rFonts w:ascii="Times New Roman" w:hAnsi="Times New Roman"/>
              </w:rPr>
            </w:pPr>
          </w:p>
        </w:tc>
        <w:tc>
          <w:tcPr>
            <w:tcW w:w="0" w:type="auto"/>
            <w:shd w:val="clear" w:color="auto" w:fill="auto"/>
          </w:tcPr>
          <w:p w:rsidR="00850B4D" w:rsidRPr="00C17A2F" w:rsidRDefault="007855EC" w:rsidP="00C16261">
            <w:pPr>
              <w:spacing w:after="120"/>
              <w:jc w:val="both"/>
              <w:rPr>
                <w:rFonts w:ascii="Times New Roman" w:hAnsi="Times New Roman"/>
                <w:b/>
                <w:highlight w:val="yellow"/>
              </w:rPr>
            </w:pPr>
            <w:r w:rsidRPr="00C17A2F">
              <w:rPr>
                <w:rFonts w:ascii="Times New Roman" w:hAnsi="Times New Roman"/>
                <w:b/>
              </w:rPr>
              <w:t xml:space="preserve">Pisemne </w:t>
            </w:r>
            <w:r w:rsidR="00B8340F" w:rsidRPr="00C17A2F">
              <w:rPr>
                <w:rFonts w:ascii="Times New Roman" w:hAnsi="Times New Roman"/>
                <w:b/>
              </w:rPr>
              <w:t>Zobowiązanie podmiotów trzecich do oddania do</w:t>
            </w:r>
            <w:r w:rsidRPr="00C17A2F">
              <w:rPr>
                <w:rFonts w:ascii="Times New Roman" w:hAnsi="Times New Roman"/>
                <w:b/>
              </w:rPr>
              <w:t xml:space="preserve"> dyspozycji niezbędnych zasobów na potrzeby realizacji zamówienia</w:t>
            </w:r>
            <w:r w:rsidR="00B8340F" w:rsidRPr="00C17A2F">
              <w:rPr>
                <w:rFonts w:ascii="Times New Roman" w:hAnsi="Times New Roman"/>
              </w:rPr>
              <w:t xml:space="preserve"> (jeżeli dotyczy).</w:t>
            </w:r>
          </w:p>
        </w:tc>
      </w:tr>
    </w:tbl>
    <w:p w:rsidR="00850B4D" w:rsidRPr="00C17A2F" w:rsidRDefault="00850B4D" w:rsidP="00C16261">
      <w:pPr>
        <w:spacing w:after="120"/>
        <w:jc w:val="both"/>
        <w:rPr>
          <w:rFonts w:ascii="Times New Roman" w:hAnsi="Times New Roman"/>
        </w:rPr>
      </w:pPr>
    </w:p>
    <w:p w:rsidR="009E6BAA" w:rsidRPr="00C17A2F" w:rsidRDefault="009E6BAA" w:rsidP="000E0EB9">
      <w:pPr>
        <w:pStyle w:val="Akapitzlist"/>
        <w:numPr>
          <w:ilvl w:val="1"/>
          <w:numId w:val="1"/>
        </w:numPr>
        <w:spacing w:after="120"/>
        <w:jc w:val="both"/>
        <w:rPr>
          <w:rFonts w:ascii="Times New Roman" w:hAnsi="Times New Roman"/>
        </w:rPr>
      </w:pPr>
      <w:r w:rsidRPr="00C17A2F">
        <w:rPr>
          <w:rFonts w:ascii="Times New Roman" w:eastAsia="Times New Roman" w:hAnsi="Times New Roman"/>
          <w:lang w:eastAsia="pl-PL"/>
        </w:rPr>
        <w:t>Zamawiający przed wyborem najkorzystniejszej oferty wezwie Wykonawcę, którego oferta została najwyżej oceniona, do złożenia w wyznaczonym terminie, nie krótszym niż 5 dni, aktualnych na dzień złożenia podmiotowych środków dowodowych,a</w:t>
      </w:r>
      <w:r w:rsidR="00C16261" w:rsidRPr="00C17A2F">
        <w:rPr>
          <w:rFonts w:ascii="Times New Roman" w:eastAsia="Times New Roman" w:hAnsi="Times New Roman"/>
          <w:lang w:eastAsia="pl-PL"/>
        </w:rPr>
        <w:t> </w:t>
      </w:r>
      <w:r w:rsidRPr="00C17A2F">
        <w:rPr>
          <w:rFonts w:ascii="Times New Roman" w:eastAsia="Times New Roman" w:hAnsi="Times New Roman"/>
          <w:lang w:eastAsia="pl-PL"/>
        </w:rPr>
        <w:t>w</w:t>
      </w:r>
      <w:r w:rsidR="00C16261" w:rsidRPr="00C17A2F">
        <w:rPr>
          <w:rFonts w:ascii="Times New Roman" w:eastAsia="Times New Roman" w:hAnsi="Times New Roman"/>
          <w:lang w:eastAsia="pl-PL"/>
        </w:rPr>
        <w:t> </w:t>
      </w:r>
      <w:r w:rsidRPr="00C17A2F">
        <w:rPr>
          <w:rFonts w:ascii="Times New Roman" w:eastAsia="Times New Roman" w:hAnsi="Times New Roman"/>
          <w:lang w:eastAsia="pl-PL"/>
        </w:rPr>
        <w:t>szczególności:</w:t>
      </w:r>
    </w:p>
    <w:p w:rsidR="009E6BAA" w:rsidRPr="00C17A2F" w:rsidRDefault="009E6BAA" w:rsidP="00EE270E">
      <w:pPr>
        <w:numPr>
          <w:ilvl w:val="0"/>
          <w:numId w:val="45"/>
        </w:numPr>
        <w:spacing w:after="120"/>
        <w:jc w:val="both"/>
        <w:rPr>
          <w:rFonts w:ascii="Times New Roman" w:eastAsia="Times New Roman" w:hAnsi="Times New Roman"/>
          <w:lang w:eastAsia="pl-PL"/>
        </w:rPr>
      </w:pPr>
      <w:r w:rsidRPr="00C17A2F">
        <w:rPr>
          <w:rFonts w:ascii="Times New Roman" w:eastAsia="Times New Roman" w:hAnsi="Times New Roman"/>
          <w:b/>
          <w:bCs/>
          <w:lang w:eastAsia="pl-PL"/>
        </w:rPr>
        <w:t>na potwierdzenie braku podstaw wykluczenia z postępowania</w:t>
      </w:r>
      <w:r w:rsidRPr="00C17A2F">
        <w:rPr>
          <w:rFonts w:ascii="Times New Roman" w:eastAsia="Times New Roman" w:hAnsi="Times New Roman"/>
          <w:lang w:eastAsia="pl-PL"/>
        </w:rPr>
        <w:t>:</w:t>
      </w:r>
    </w:p>
    <w:p w:rsidR="009E6BAA" w:rsidRPr="00C17A2F" w:rsidRDefault="009E6BAA" w:rsidP="00EE270E">
      <w:pPr>
        <w:numPr>
          <w:ilvl w:val="0"/>
          <w:numId w:val="46"/>
        </w:numPr>
        <w:spacing w:after="120"/>
        <w:jc w:val="both"/>
        <w:rPr>
          <w:rFonts w:ascii="Times New Roman" w:eastAsia="Times New Roman" w:hAnsi="Times New Roman"/>
          <w:color w:val="000000"/>
          <w:lang w:eastAsia="pl-PL"/>
        </w:rPr>
      </w:pPr>
      <w:r w:rsidRPr="00C17A2F">
        <w:rPr>
          <w:rFonts w:ascii="Times New Roman" w:eastAsia="Times New Roman" w:hAnsi="Times New Roman"/>
          <w:lang w:eastAsia="pl-PL"/>
        </w:rPr>
        <w:t>odpisu lub informacji z Krajowego Rejestru Sądowego lub z Centralnej Ewidencji i Informacji o Działalności Gospodarczej, w zakresie art. 109 ust. 1 pkt 4 ustawy Pzp, sporządzony nie wcześniej niż 3 miesiące przed jej złożeniem, jeżeli odrębne przepisy wymagają wpisu do rejestru lub ewidencji;</w:t>
      </w:r>
    </w:p>
    <w:p w:rsidR="00B8340F" w:rsidRPr="00C17A2F" w:rsidRDefault="00B8340F" w:rsidP="000E0EB9">
      <w:pPr>
        <w:pStyle w:val="Akapitzlist"/>
        <w:numPr>
          <w:ilvl w:val="1"/>
          <w:numId w:val="1"/>
        </w:numPr>
        <w:spacing w:after="120"/>
        <w:jc w:val="both"/>
        <w:rPr>
          <w:rFonts w:ascii="Times New Roman" w:hAnsi="Times New Roman"/>
        </w:rPr>
      </w:pPr>
      <w:r w:rsidRPr="00C17A2F">
        <w:rPr>
          <w:rFonts w:ascii="Times New Roman" w:hAnsi="Times New Roman"/>
        </w:rPr>
        <w:t>Forma dokumentów:</w:t>
      </w:r>
    </w:p>
    <w:p w:rsidR="00B8340F" w:rsidRPr="00C17A2F" w:rsidRDefault="00B8340F" w:rsidP="00EE270E">
      <w:pPr>
        <w:pStyle w:val="Akapitzlist"/>
        <w:numPr>
          <w:ilvl w:val="0"/>
          <w:numId w:val="3"/>
        </w:numPr>
        <w:spacing w:after="120"/>
        <w:jc w:val="both"/>
        <w:rPr>
          <w:rFonts w:ascii="Times New Roman" w:hAnsi="Times New Roman"/>
        </w:rPr>
      </w:pPr>
      <w:r w:rsidRPr="00C17A2F">
        <w:rPr>
          <w:rFonts w:ascii="Times New Roman" w:hAnsi="Times New Roman"/>
        </w:rPr>
        <w:t>Oferta oraz oświadczenia składane są pod rygorem nieważności w formie elektronicznej lub w postaci elektronicznej opatrzonej podpisem zaufanym, lub podpisem osobistym.</w:t>
      </w:r>
    </w:p>
    <w:p w:rsidR="00C72906" w:rsidRPr="00C17A2F" w:rsidRDefault="00B8340F" w:rsidP="00EE270E">
      <w:pPr>
        <w:pStyle w:val="Akapitzlist"/>
        <w:numPr>
          <w:ilvl w:val="0"/>
          <w:numId w:val="3"/>
        </w:numPr>
        <w:spacing w:after="120"/>
        <w:jc w:val="both"/>
        <w:rPr>
          <w:rFonts w:ascii="Times New Roman" w:hAnsi="Times New Roman"/>
        </w:rPr>
      </w:pPr>
      <w:r w:rsidRPr="00C17A2F">
        <w:rPr>
          <w:rFonts w:ascii="Times New Roman" w:hAnsi="Times New Roman"/>
        </w:rPr>
        <w:lastRenderedPageBreak/>
        <w:t>Pełnomocnictwo powinno zostać złożone w formie elektronicznej</w:t>
      </w:r>
      <w:r w:rsidR="00C72906" w:rsidRPr="00C17A2F">
        <w:rPr>
          <w:rFonts w:ascii="Times New Roman" w:hAnsi="Times New Roman"/>
        </w:rPr>
        <w:t xml:space="preserve"> lub w postaci elektronicznej opatrzonej podpisem zaufanym, lub podpisem osobistym.</w:t>
      </w:r>
    </w:p>
    <w:p w:rsidR="00B8340F" w:rsidRPr="00C17A2F" w:rsidRDefault="00C72906" w:rsidP="00EE270E">
      <w:pPr>
        <w:pStyle w:val="Akapitzlist"/>
        <w:numPr>
          <w:ilvl w:val="0"/>
          <w:numId w:val="3"/>
        </w:numPr>
        <w:spacing w:after="120"/>
        <w:jc w:val="both"/>
        <w:rPr>
          <w:rFonts w:ascii="Times New Roman" w:hAnsi="Times New Roman"/>
        </w:rPr>
      </w:pPr>
      <w:r w:rsidRPr="00C17A2F">
        <w:rPr>
          <w:rFonts w:ascii="Times New Roman" w:hAnsi="Times New Roman"/>
        </w:rPr>
        <w:t xml:space="preserve">Dopuszcza się również </w:t>
      </w:r>
      <w:r w:rsidR="00140CC4" w:rsidRPr="00C17A2F">
        <w:rPr>
          <w:rFonts w:ascii="Times New Roman" w:hAnsi="Times New Roman"/>
        </w:rPr>
        <w:t>przedłożenie elektronicznej kopii dokumentu poświadczonej za zgodność z oryginałem przez notariusza, tj. podpisanej kwalifikowanym podpisem elektronicznym osoby posiadającej uprawnienia notariusza.</w:t>
      </w:r>
    </w:p>
    <w:p w:rsidR="00140CC4" w:rsidRPr="00C17A2F" w:rsidRDefault="00140CC4" w:rsidP="00EE270E">
      <w:pPr>
        <w:pStyle w:val="Akapitzlist"/>
        <w:numPr>
          <w:ilvl w:val="0"/>
          <w:numId w:val="3"/>
        </w:numPr>
        <w:spacing w:after="120"/>
        <w:jc w:val="both"/>
        <w:rPr>
          <w:rFonts w:ascii="Times New Roman" w:hAnsi="Times New Roman"/>
        </w:rPr>
      </w:pPr>
      <w:r w:rsidRPr="00C17A2F">
        <w:rPr>
          <w:rFonts w:ascii="Times New Roman" w:hAnsi="Times New Roman"/>
        </w:rPr>
        <w:t xml:space="preserve">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w:t>
      </w:r>
      <w:r w:rsidR="001D1E60" w:rsidRPr="00C17A2F">
        <w:rPr>
          <w:rFonts w:ascii="Times New Roman" w:hAnsi="Times New Roman"/>
        </w:rPr>
        <w:t>lub innym dokumencie.</w:t>
      </w:r>
    </w:p>
    <w:p w:rsidR="001D1E60" w:rsidRPr="00C17A2F" w:rsidRDefault="001D1E60" w:rsidP="000E0EB9">
      <w:pPr>
        <w:pStyle w:val="Akapitzlist"/>
        <w:numPr>
          <w:ilvl w:val="1"/>
          <w:numId w:val="1"/>
        </w:numPr>
        <w:spacing w:after="120"/>
        <w:jc w:val="both"/>
        <w:rPr>
          <w:rFonts w:ascii="Times New Roman" w:hAnsi="Times New Roman"/>
        </w:rPr>
      </w:pPr>
      <w:r w:rsidRPr="00C17A2F">
        <w:rPr>
          <w:rFonts w:ascii="Times New Roman" w:hAnsi="Times New Roman"/>
        </w:rPr>
        <w:t>Oferta wspólna:</w:t>
      </w:r>
    </w:p>
    <w:p w:rsidR="001D1E60" w:rsidRPr="00C17A2F" w:rsidRDefault="001D1E60" w:rsidP="00EE270E">
      <w:pPr>
        <w:pStyle w:val="Akapitzlist"/>
        <w:numPr>
          <w:ilvl w:val="0"/>
          <w:numId w:val="4"/>
        </w:numPr>
        <w:spacing w:after="120"/>
        <w:jc w:val="both"/>
        <w:rPr>
          <w:rFonts w:ascii="Times New Roman" w:hAnsi="Times New Roman"/>
        </w:rPr>
      </w:pPr>
      <w:r w:rsidRPr="00C17A2F">
        <w:rPr>
          <w:rFonts w:ascii="Times New Roman" w:hAnsi="Times New Roman"/>
        </w:rPr>
        <w:t>W przypadku złożenia oferty wspólnej przedsiębiorcy występujący wspólnie muszą upoważnić jednego spośród siebie jako przedstawiciela pozos</w:t>
      </w:r>
      <w:r w:rsidR="00D8307B" w:rsidRPr="00C17A2F">
        <w:rPr>
          <w:rFonts w:ascii="Times New Roman" w:hAnsi="Times New Roman"/>
        </w:rPr>
        <w:t>tałych – lidera do zaciągania i </w:t>
      </w:r>
      <w:r w:rsidRPr="00C17A2F">
        <w:rPr>
          <w:rFonts w:ascii="Times New Roman" w:hAnsi="Times New Roman"/>
        </w:rPr>
        <w:t>rozporządzania prawem w sprawach związanych z przedmiotem postępowania, a jego upoważnienie musi być udokumentowane pełnomocnictwem podpisanym przez pozostałych przedsiębiorców lub ich uprawnionych przedstawicieli.</w:t>
      </w:r>
    </w:p>
    <w:p w:rsidR="001D1E60" w:rsidRPr="00C17A2F" w:rsidRDefault="001D1E60" w:rsidP="00EE270E">
      <w:pPr>
        <w:pStyle w:val="Akapitzlist"/>
        <w:numPr>
          <w:ilvl w:val="0"/>
          <w:numId w:val="4"/>
        </w:numPr>
        <w:spacing w:after="120"/>
        <w:jc w:val="both"/>
        <w:rPr>
          <w:rFonts w:ascii="Times New Roman" w:hAnsi="Times New Roman"/>
        </w:rPr>
      </w:pPr>
      <w:r w:rsidRPr="00C17A2F">
        <w:rPr>
          <w:rFonts w:ascii="Times New Roman" w:hAnsi="Times New Roman"/>
        </w:rPr>
        <w:t>Oferta przedstawiona przez dwóch lub więcej partnerów wchodzących w skład konsorcjum lub spółki cywilnej musi być przedstawiona jako jedna</w:t>
      </w:r>
      <w:r w:rsidR="00D8307B" w:rsidRPr="00C17A2F">
        <w:rPr>
          <w:rFonts w:ascii="Times New Roman" w:hAnsi="Times New Roman"/>
        </w:rPr>
        <w:t xml:space="preserve"> oferta, od jednego wykonawcy i </w:t>
      </w:r>
      <w:r w:rsidRPr="00C17A2F">
        <w:rPr>
          <w:rFonts w:ascii="Times New Roman" w:hAnsi="Times New Roman"/>
        </w:rPr>
        <w:t>spełniać następujące wymagania:</w:t>
      </w:r>
    </w:p>
    <w:p w:rsidR="001D1E60" w:rsidRPr="00C17A2F" w:rsidRDefault="001D1E60" w:rsidP="00EE270E">
      <w:pPr>
        <w:pStyle w:val="Akapitzlist"/>
        <w:numPr>
          <w:ilvl w:val="0"/>
          <w:numId w:val="5"/>
        </w:numPr>
        <w:spacing w:after="120"/>
        <w:jc w:val="both"/>
        <w:rPr>
          <w:rFonts w:ascii="Times New Roman" w:hAnsi="Times New Roman"/>
        </w:rPr>
      </w:pPr>
      <w:r w:rsidRPr="00C17A2F">
        <w:rPr>
          <w:rFonts w:ascii="Times New Roman" w:hAnsi="Times New Roman"/>
        </w:rPr>
        <w:t>Oświadczenie o niepodleganiu wykluczeniu oraz spełnianiu warunków udziału składa każdy z wykonawców wspólnie ubiegających się o udzielenie zamówienia (na oddzielnym formularzu) lub pełnomocnik (umocowany do składania oświadczeń wiedzy) w imieniu każdego z wykonawców osobno.</w:t>
      </w:r>
    </w:p>
    <w:p w:rsidR="00B7338C" w:rsidRPr="00C17A2F" w:rsidRDefault="00B7338C" w:rsidP="00C16261">
      <w:pPr>
        <w:pStyle w:val="Akapitzlist"/>
        <w:spacing w:after="120"/>
        <w:ind w:left="1440"/>
        <w:jc w:val="both"/>
        <w:rPr>
          <w:rFonts w:ascii="Times New Roman" w:hAnsi="Times New Roman"/>
        </w:rPr>
      </w:pPr>
    </w:p>
    <w:p w:rsidR="001D1E60" w:rsidRPr="00C17A2F" w:rsidRDefault="001D1E60" w:rsidP="000E0EB9">
      <w:pPr>
        <w:pStyle w:val="Akapitzlist"/>
        <w:numPr>
          <w:ilvl w:val="0"/>
          <w:numId w:val="1"/>
        </w:numPr>
        <w:spacing w:after="120"/>
        <w:jc w:val="both"/>
        <w:rPr>
          <w:rFonts w:ascii="Times New Roman" w:hAnsi="Times New Roman"/>
          <w:b/>
        </w:rPr>
      </w:pPr>
      <w:r w:rsidRPr="00C17A2F">
        <w:rPr>
          <w:rFonts w:ascii="Times New Roman" w:hAnsi="Times New Roman"/>
          <w:b/>
        </w:rPr>
        <w:t>INFORMACJA DLA WYKONAWCÓW ZAMIERZAJACYCH POWIERZYĆ WYKONANIE CZĘŚCI ZAMÓWIENIA POD</w:t>
      </w:r>
      <w:r w:rsidR="005523E1" w:rsidRPr="00C17A2F">
        <w:rPr>
          <w:rFonts w:ascii="Times New Roman" w:hAnsi="Times New Roman"/>
          <w:b/>
        </w:rPr>
        <w:t>W</w:t>
      </w:r>
      <w:r w:rsidRPr="00C17A2F">
        <w:rPr>
          <w:rFonts w:ascii="Times New Roman" w:hAnsi="Times New Roman"/>
          <w:b/>
        </w:rPr>
        <w:t>YKONAWCOM</w:t>
      </w:r>
    </w:p>
    <w:p w:rsidR="001D1E60" w:rsidRPr="00C17A2F" w:rsidRDefault="001D1E60" w:rsidP="00C16261">
      <w:pPr>
        <w:pStyle w:val="Akapitzlist"/>
        <w:spacing w:after="120"/>
        <w:ind w:left="360"/>
        <w:jc w:val="both"/>
        <w:rPr>
          <w:rFonts w:ascii="Times New Roman" w:hAnsi="Times New Roman"/>
        </w:rPr>
      </w:pPr>
    </w:p>
    <w:p w:rsidR="001D1E60" w:rsidRPr="00C17A2F" w:rsidRDefault="001D1E60" w:rsidP="000E0EB9">
      <w:pPr>
        <w:pStyle w:val="Akapitzlist"/>
        <w:numPr>
          <w:ilvl w:val="1"/>
          <w:numId w:val="1"/>
        </w:numPr>
        <w:spacing w:after="120"/>
        <w:ind w:hanging="578"/>
        <w:jc w:val="both"/>
        <w:rPr>
          <w:rFonts w:ascii="Times New Roman" w:hAnsi="Times New Roman"/>
        </w:rPr>
      </w:pPr>
      <w:r w:rsidRPr="00C17A2F">
        <w:rPr>
          <w:rFonts w:ascii="Times New Roman" w:hAnsi="Times New Roman"/>
        </w:rPr>
        <w:t xml:space="preserve">Zamawiający dopuszcza możliwość powierzenia przez wykonawcę wykonania części zamówienia podwykonawcom (z </w:t>
      </w:r>
      <w:r w:rsidR="00146222" w:rsidRPr="00C17A2F">
        <w:rPr>
          <w:rFonts w:ascii="Times New Roman" w:hAnsi="Times New Roman"/>
        </w:rPr>
        <w:t>którymi zawarł umowę o podwykonawstwo, zdefiniowaną w art. 7 ust. 27 Pzp).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Zamawiający żąda, aby Wykonawca wskazał część zamówienia, której wykonanie chce powierzyć podwykonawcom oraz by podał firmy podwykonawców.</w:t>
      </w:r>
    </w:p>
    <w:p w:rsidR="00EF64FE" w:rsidRPr="00C17A2F" w:rsidRDefault="00EF64FE" w:rsidP="00C16261">
      <w:pPr>
        <w:pStyle w:val="Akapitzlist"/>
        <w:spacing w:after="120"/>
        <w:jc w:val="both"/>
        <w:rPr>
          <w:rFonts w:ascii="Times New Roman" w:hAnsi="Times New Roman"/>
        </w:rPr>
      </w:pPr>
    </w:p>
    <w:p w:rsidR="00146222" w:rsidRPr="00C17A2F" w:rsidRDefault="00146222" w:rsidP="000E0EB9">
      <w:pPr>
        <w:pStyle w:val="Akapitzlist"/>
        <w:numPr>
          <w:ilvl w:val="0"/>
          <w:numId w:val="1"/>
        </w:numPr>
        <w:spacing w:after="120"/>
        <w:jc w:val="both"/>
        <w:rPr>
          <w:rFonts w:ascii="Times New Roman" w:hAnsi="Times New Roman"/>
          <w:b/>
        </w:rPr>
      </w:pPr>
      <w:r w:rsidRPr="00C17A2F">
        <w:rPr>
          <w:rFonts w:ascii="Times New Roman" w:hAnsi="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F64FE" w:rsidRPr="00C17A2F" w:rsidRDefault="00EF64FE" w:rsidP="00C16261">
      <w:pPr>
        <w:pStyle w:val="Akapitzlist"/>
        <w:spacing w:after="120"/>
        <w:ind w:left="360"/>
        <w:jc w:val="both"/>
        <w:rPr>
          <w:rFonts w:ascii="Times New Roman" w:hAnsi="Times New Roman"/>
        </w:rPr>
      </w:pPr>
    </w:p>
    <w:p w:rsidR="0093403A" w:rsidRPr="00170062" w:rsidRDefault="0093403A" w:rsidP="00170062">
      <w:pPr>
        <w:pStyle w:val="Akapitzlist"/>
        <w:numPr>
          <w:ilvl w:val="1"/>
          <w:numId w:val="1"/>
        </w:numPr>
        <w:spacing w:after="120"/>
        <w:ind w:hanging="578"/>
        <w:jc w:val="both"/>
        <w:rPr>
          <w:rFonts w:ascii="Times New Roman" w:hAnsi="Times New Roman"/>
        </w:rPr>
      </w:pPr>
      <w:r w:rsidRPr="00170062">
        <w:rPr>
          <w:rFonts w:ascii="Times New Roman" w:eastAsia="Cambria" w:hAnsi="Times New Roman"/>
        </w:rPr>
        <w:t xml:space="preserve">W postępowaniu o udzielenie zamówienia publicznego komunikacja między Zamawiającym a wykonawcami odbywa się przy użyciu Platformy e-Zamówienia, która jest dostępna pod adresem https://ezamowienia.gov.pl. </w:t>
      </w:r>
    </w:p>
    <w:p w:rsidR="0093403A" w:rsidRPr="00170062" w:rsidRDefault="0093403A" w:rsidP="00170062">
      <w:pPr>
        <w:pStyle w:val="Akapitzlist"/>
        <w:numPr>
          <w:ilvl w:val="1"/>
          <w:numId w:val="1"/>
        </w:numPr>
        <w:spacing w:after="120"/>
        <w:ind w:hanging="578"/>
        <w:jc w:val="both"/>
        <w:rPr>
          <w:rFonts w:ascii="Times New Roman" w:hAnsi="Times New Roman"/>
        </w:rPr>
      </w:pPr>
      <w:r w:rsidRPr="00170062">
        <w:rPr>
          <w:rFonts w:ascii="Times New Roman" w:eastAsia="Cambria" w:hAnsi="Times New Roman"/>
        </w:rPr>
        <w:t xml:space="preserve">Korzystanie z Platformy e-Zamówienia jest bezpłatne. </w:t>
      </w:r>
    </w:p>
    <w:p w:rsidR="0093403A" w:rsidRDefault="0093403A" w:rsidP="00170062">
      <w:pPr>
        <w:pStyle w:val="Akapitzlist"/>
        <w:numPr>
          <w:ilvl w:val="1"/>
          <w:numId w:val="1"/>
        </w:numPr>
        <w:spacing w:after="120"/>
        <w:ind w:hanging="578"/>
        <w:jc w:val="both"/>
        <w:rPr>
          <w:rFonts w:ascii="Times New Roman" w:hAnsi="Times New Roman"/>
        </w:rPr>
      </w:pPr>
      <w:r w:rsidRPr="00170062">
        <w:rPr>
          <w:rFonts w:ascii="Times New Roman" w:hAnsi="Times New Roman"/>
        </w:rPr>
        <w:t xml:space="preserve">Zamawiający wyznacza następujące osoby do kontaktu z wykonawcami: </w:t>
      </w:r>
      <w:r w:rsidR="00110309">
        <w:rPr>
          <w:rFonts w:ascii="Times New Roman" w:hAnsi="Times New Roman"/>
        </w:rPr>
        <w:t>Elżbieta Wtykło</w:t>
      </w:r>
    </w:p>
    <w:p w:rsidR="0093403A" w:rsidRPr="00170062" w:rsidRDefault="0093403A" w:rsidP="00170062">
      <w:pPr>
        <w:pStyle w:val="Akapitzlist"/>
        <w:numPr>
          <w:ilvl w:val="1"/>
          <w:numId w:val="1"/>
        </w:numPr>
        <w:spacing w:after="120"/>
        <w:ind w:hanging="578"/>
        <w:jc w:val="both"/>
        <w:rPr>
          <w:rFonts w:ascii="Times New Roman" w:hAnsi="Times New Roman"/>
        </w:rPr>
      </w:pPr>
      <w:r w:rsidRPr="00170062">
        <w:rPr>
          <w:rFonts w:ascii="Times New Roman" w:hAnsi="Times New Roman"/>
        </w:rPr>
        <w:t xml:space="preserve">Adres strony internetowej prowadzonego postępowania (link prowadzący   bezpośrednio do widoku postępowania na Platformie e-Zamówienia): </w:t>
      </w:r>
    </w:p>
    <w:p w:rsidR="0093403A" w:rsidRPr="00170062" w:rsidRDefault="0093403A" w:rsidP="0093403A">
      <w:pPr>
        <w:widowControl w:val="0"/>
        <w:tabs>
          <w:tab w:val="left" w:pos="567"/>
        </w:tabs>
        <w:autoSpaceDE w:val="0"/>
        <w:autoSpaceDN w:val="0"/>
        <w:spacing w:line="256" w:lineRule="auto"/>
        <w:ind w:right="181"/>
        <w:jc w:val="both"/>
        <w:rPr>
          <w:rFonts w:ascii="Times New Roman" w:eastAsia="Cambria" w:hAnsi="Times New Roman"/>
        </w:rPr>
      </w:pPr>
      <w:r w:rsidRPr="00170062">
        <w:rPr>
          <w:rFonts w:ascii="Times New Roman" w:eastAsia="Cambria" w:hAnsi="Times New Roman"/>
        </w:rPr>
        <w:t xml:space="preserve">            ………………………………………………………………………………………………..</w:t>
      </w:r>
    </w:p>
    <w:p w:rsidR="0093403A" w:rsidRPr="00170062" w:rsidRDefault="0093403A" w:rsidP="00170062">
      <w:pPr>
        <w:widowControl w:val="0"/>
        <w:tabs>
          <w:tab w:val="left" w:pos="567"/>
        </w:tabs>
        <w:autoSpaceDE w:val="0"/>
        <w:autoSpaceDN w:val="0"/>
        <w:spacing w:after="0" w:line="256" w:lineRule="auto"/>
        <w:ind w:left="567" w:right="181" w:hanging="567"/>
        <w:jc w:val="both"/>
        <w:rPr>
          <w:rFonts w:ascii="Times New Roman" w:eastAsia="Cambria" w:hAnsi="Times New Roman"/>
        </w:rPr>
      </w:pPr>
      <w:r w:rsidRPr="00170062">
        <w:rPr>
          <w:rFonts w:ascii="Times New Roman" w:eastAsia="Cambria" w:hAnsi="Times New Roman"/>
        </w:rPr>
        <w:lastRenderedPageBreak/>
        <w:t xml:space="preserve">           Postępowanie można wyszukać również ze strony głównej Platformy e-Zamówienia (przycisk „Przeglądaj postępowania/konkursy”). </w:t>
      </w:r>
    </w:p>
    <w:p w:rsidR="0093403A" w:rsidRDefault="0093403A" w:rsidP="00170062">
      <w:pPr>
        <w:pStyle w:val="Akapitzlist"/>
        <w:widowControl w:val="0"/>
        <w:numPr>
          <w:ilvl w:val="1"/>
          <w:numId w:val="1"/>
        </w:numPr>
        <w:suppressAutoHyphens/>
        <w:autoSpaceDE w:val="0"/>
        <w:autoSpaceDN w:val="0"/>
        <w:spacing w:after="0" w:line="256" w:lineRule="auto"/>
        <w:ind w:left="567" w:hanging="567"/>
        <w:contextualSpacing w:val="0"/>
        <w:jc w:val="both"/>
        <w:rPr>
          <w:rFonts w:ascii="Times New Roman" w:hAnsi="Times New Roman"/>
          <w:lang w:eastAsia="pl-PL"/>
        </w:rPr>
      </w:pPr>
      <w:r w:rsidRPr="00170062">
        <w:rPr>
          <w:rFonts w:ascii="Times New Roman" w:hAnsi="Times New Roman"/>
        </w:rPr>
        <w:t xml:space="preserve"> Identyfikator (ID) postępowania na Platformie e-Zamówienia: </w:t>
      </w:r>
    </w:p>
    <w:p w:rsidR="00354EBD" w:rsidRPr="00170062" w:rsidRDefault="00354EBD" w:rsidP="00354EBD">
      <w:pPr>
        <w:pStyle w:val="Akapitzlist"/>
        <w:widowControl w:val="0"/>
        <w:suppressAutoHyphens/>
        <w:autoSpaceDE w:val="0"/>
        <w:autoSpaceDN w:val="0"/>
        <w:spacing w:after="0" w:line="256" w:lineRule="auto"/>
        <w:ind w:left="567"/>
        <w:contextualSpacing w:val="0"/>
        <w:jc w:val="both"/>
        <w:rPr>
          <w:rFonts w:ascii="Times New Roman" w:hAnsi="Times New Roman"/>
          <w:lang w:eastAsia="pl-PL"/>
        </w:rPr>
      </w:pPr>
      <w:r w:rsidRPr="00354EBD">
        <w:rPr>
          <w:rFonts w:ascii="Times New Roman" w:hAnsi="Times New Roman"/>
          <w:lang w:eastAsia="pl-PL"/>
        </w:rPr>
        <w:t>ocds-148610-11f8a</w:t>
      </w:r>
      <w:r>
        <w:rPr>
          <w:rFonts w:ascii="Times New Roman" w:hAnsi="Times New Roman"/>
          <w:lang w:eastAsia="pl-PL"/>
        </w:rPr>
        <w:t>645-fac6-11ed-b70f-ae2d9e28ec7b</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lang w:eastAsia="pl-PL"/>
        </w:rPr>
      </w:pPr>
      <w:r w:rsidRPr="00170062">
        <w:rPr>
          <w:rFonts w:ascii="Times New Roman" w:hAnsi="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rPr>
      </w:pPr>
      <w:r w:rsidRPr="00170062">
        <w:rPr>
          <w:rFonts w:ascii="Times New Roman" w:hAnsi="Times New Roman"/>
        </w:rPr>
        <w:t xml:space="preserve">Przeglądanie i pobieranie publicznej treści dokumentacji postępowania nie wymaga posiadania konta na Platformie e-Zamówienia ani logowania.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rPr>
      </w:pPr>
      <w:r w:rsidRPr="00170062">
        <w:rPr>
          <w:rFonts w:ascii="Times New Roman" w:hAnsi="Times New Roman"/>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rPr>
      </w:pPr>
      <w:r w:rsidRPr="00170062">
        <w:rPr>
          <w:rFonts w:ascii="Times New Roman" w:hAnsi="Times New Roman"/>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rPr>
      </w:pPr>
      <w:r w:rsidRPr="00170062">
        <w:rPr>
          <w:rFonts w:ascii="Times New Roman" w:hAnsi="Times New Roman"/>
        </w:rPr>
        <w:t xml:space="preserve">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720"/>
        <w:contextualSpacing w:val="0"/>
        <w:jc w:val="both"/>
        <w:rPr>
          <w:rFonts w:ascii="Times New Roman" w:hAnsi="Times New Roman"/>
        </w:rPr>
      </w:pPr>
      <w:r w:rsidRPr="00170062">
        <w:rPr>
          <w:rFonts w:ascii="Times New Roman" w:hAnsi="Times New Roman"/>
        </w:rPr>
        <w:t>Jeżeli dokumenty elektroniczne, przekazywane przy użyciu środków komunikacji elektronicznej, zawierają informacje stanowiące tajemnicę przedsiębiorstwa w rozumieniu przepisów ustawy z dnia 16 kwietnia 1993 r. o zwalczaniu nieuczciwej konkurencji (</w:t>
      </w:r>
      <w:r w:rsidR="00306ADF">
        <w:rPr>
          <w:rFonts w:ascii="Times New Roman" w:hAnsi="Times New Roman"/>
        </w:rPr>
        <w:t xml:space="preserve">t.j. </w:t>
      </w:r>
      <w:r w:rsidR="00306ADF" w:rsidRPr="00306ADF">
        <w:rPr>
          <w:rFonts w:ascii="Times New Roman" w:hAnsi="Times New Roman"/>
        </w:rPr>
        <w:t>Dz.U.2022.0.1233</w:t>
      </w:r>
      <w:r w:rsidRPr="00170062">
        <w:rPr>
          <w:rFonts w:ascii="Times New Roman" w:hAnsi="Times New Roman"/>
        </w:rPr>
        <w:t xml:space="preserve">) wykonawca, w celu utrzymania w poufności tych informacji, przekazuje je w wydzielonym i odpowiednio oznaczonym pliku, wraz z jednoczesnym zaznaczeniem w nazwie pliku „Dokument stanowiący tajemnicę przedsiębiorstwa”.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eastAsia="Cambria" w:hAnsi="Times New Roman"/>
          <w:kern w:val="3"/>
        </w:rPr>
      </w:pPr>
      <w:r w:rsidRPr="00170062">
        <w:rPr>
          <w:rFonts w:ascii="Times New Roman" w:hAnsi="Times New Roman"/>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w:t>
      </w:r>
      <w:r w:rsidRPr="00170062">
        <w:rPr>
          <w:rFonts w:ascii="Times New Roman" w:eastAsia="Cambria" w:hAnsi="Times New Roman"/>
        </w:rPr>
        <w:t xml:space="preserve">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zaufanym3 lub podpisem osobistym4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hAnsi="Times New Roman"/>
          <w:lang w:eastAsia="pl-PL"/>
        </w:rPr>
      </w:pPr>
      <w:r w:rsidRPr="00170062">
        <w:rPr>
          <w:rFonts w:ascii="Times New Roman" w:hAnsi="Times New Roman"/>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w:t>
      </w:r>
      <w:r w:rsidRPr="00170062">
        <w:rPr>
          <w:rFonts w:ascii="Times New Roman" w:hAnsi="Times New Roman"/>
        </w:rPr>
        <w:lastRenderedPageBreak/>
        <w:t xml:space="preserve">konta uproszczonego na Platformie e-Zamówienia.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hAnsi="Times New Roman"/>
        </w:rPr>
      </w:pPr>
      <w:r w:rsidRPr="00170062">
        <w:rPr>
          <w:rFonts w:ascii="Times New Roman" w:hAnsi="Times New Roman"/>
        </w:rPr>
        <w:t xml:space="preserve">Wszystkie wysłane i odebrane w postępowaniu przez wykonawcę wiadomości widoczne są po zalogowaniu w podglądzie postępowania w zakładce „Komunikacja”.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hAnsi="Times New Roman"/>
        </w:rPr>
      </w:pPr>
      <w:r w:rsidRPr="00170062">
        <w:rPr>
          <w:rFonts w:ascii="Times New Roman" w:hAnsi="Times New Roman"/>
        </w:rPr>
        <w:t xml:space="preserve"> Maksymalny rozmiar plików przesyłanych za pośrednictwem „Formularzy do komunikacji” wynosi 150 MB (wielkość ta dotyczy plików przesyłanych jako załączniki do jednego formularza).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eastAsia="Cambria" w:hAnsi="Times New Roman"/>
          <w:kern w:val="3"/>
        </w:rPr>
      </w:pPr>
      <w:r w:rsidRPr="00170062">
        <w:rPr>
          <w:rFonts w:ascii="Times New Roman" w:hAnsi="Times New Roman"/>
        </w:rPr>
        <w:t>Minimalne wymagania techniczne dotyczące sprzętu używanego w celu korzystania z usług Platformy e-Zamówienia oraz informacje dotyczące specyfikacji połączenia określa Regulamin</w:t>
      </w:r>
      <w:r w:rsidRPr="00170062">
        <w:rPr>
          <w:rFonts w:ascii="Times New Roman" w:eastAsia="Cambria" w:hAnsi="Times New Roman"/>
        </w:rPr>
        <w:t xml:space="preserve"> Platformy e-Zamówienia. </w:t>
      </w:r>
    </w:p>
    <w:p w:rsidR="0093403A" w:rsidRPr="00170062"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hAnsi="Times New Roman"/>
          <w:lang w:eastAsia="pl-PL"/>
        </w:rPr>
      </w:pPr>
      <w:r w:rsidRPr="00170062">
        <w:rPr>
          <w:rFonts w:ascii="Times New Roman" w:hAnsi="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rsidR="0093403A" w:rsidRDefault="0093403A" w:rsidP="00170062">
      <w:pPr>
        <w:pStyle w:val="Akapitzlist"/>
        <w:widowControl w:val="0"/>
        <w:numPr>
          <w:ilvl w:val="1"/>
          <w:numId w:val="1"/>
        </w:numPr>
        <w:suppressAutoHyphens/>
        <w:autoSpaceDE w:val="0"/>
        <w:autoSpaceDN w:val="0"/>
        <w:spacing w:after="0" w:line="256" w:lineRule="auto"/>
        <w:ind w:hanging="578"/>
        <w:contextualSpacing w:val="0"/>
        <w:jc w:val="both"/>
        <w:rPr>
          <w:rFonts w:ascii="Times New Roman" w:hAnsi="Times New Roman"/>
        </w:rPr>
      </w:pPr>
      <w:r w:rsidRPr="00170062">
        <w:rPr>
          <w:rFonts w:ascii="Times New Roman" w:hAnsi="Times New Roman"/>
        </w:rPr>
        <w:t xml:space="preserve"> W szczególnie uzasadnionych przypadkach uniemożliwiających komunikację wykonawcy i Zamawiającego za pośrednictwem Platformy e-Zamówienia, Zamawiający dopuszcza komunikację za pomocą poczty elektronicznej na adres e-mail: </w:t>
      </w:r>
      <w:r w:rsidR="00EC17C5">
        <w:rPr>
          <w:rFonts w:ascii="Times New Roman" w:hAnsi="Times New Roman"/>
        </w:rPr>
        <w:t>elzbieta.wtyklo</w:t>
      </w:r>
      <w:r w:rsidR="00170062" w:rsidRPr="00170062">
        <w:rPr>
          <w:rFonts w:ascii="Times New Roman" w:hAnsi="Times New Roman"/>
        </w:rPr>
        <w:t xml:space="preserve">@sp2.lublin.eu </w:t>
      </w:r>
      <w:r w:rsidRPr="00170062">
        <w:rPr>
          <w:rFonts w:ascii="Times New Roman" w:hAnsi="Times New Roman"/>
        </w:rPr>
        <w:t>(nie dotyczy składania ofert/wniosków o dopuszczenie do udziału w postępowaniu).</w:t>
      </w:r>
    </w:p>
    <w:p w:rsidR="00170062" w:rsidRPr="00170062" w:rsidRDefault="00170062" w:rsidP="00170062">
      <w:pPr>
        <w:pStyle w:val="Akapitzlist"/>
        <w:widowControl w:val="0"/>
        <w:suppressAutoHyphens/>
        <w:autoSpaceDE w:val="0"/>
        <w:autoSpaceDN w:val="0"/>
        <w:spacing w:after="0" w:line="256" w:lineRule="auto"/>
        <w:contextualSpacing w:val="0"/>
        <w:jc w:val="both"/>
        <w:rPr>
          <w:rFonts w:ascii="Times New Roman" w:hAnsi="Times New Roman"/>
        </w:rPr>
      </w:pPr>
    </w:p>
    <w:p w:rsidR="00EF64FE" w:rsidRPr="00C17A2F" w:rsidRDefault="00EF64FE" w:rsidP="000E0EB9">
      <w:pPr>
        <w:pStyle w:val="Akapitzlist"/>
        <w:numPr>
          <w:ilvl w:val="0"/>
          <w:numId w:val="1"/>
        </w:numPr>
        <w:spacing w:after="120"/>
        <w:jc w:val="both"/>
        <w:rPr>
          <w:rFonts w:ascii="Times New Roman" w:hAnsi="Times New Roman"/>
          <w:b/>
        </w:rPr>
      </w:pPr>
      <w:r w:rsidRPr="00C17A2F">
        <w:rPr>
          <w:rFonts w:ascii="Times New Roman" w:hAnsi="Times New Roman"/>
          <w:b/>
        </w:rPr>
        <w:t xml:space="preserve">OPIS SPOSOBU </w:t>
      </w:r>
      <w:r w:rsidR="00F756DD" w:rsidRPr="00C17A2F">
        <w:rPr>
          <w:rFonts w:ascii="Times New Roman" w:hAnsi="Times New Roman"/>
          <w:b/>
        </w:rPr>
        <w:t>KOMUNIKOWANIA SIĘ ZAMAWIAJĄCEGO Z WYKONAWCAMI (NIE DOTYCZY SKŁADANIA OFERT)</w:t>
      </w:r>
    </w:p>
    <w:p w:rsidR="00EF64FE" w:rsidRPr="00C17A2F" w:rsidRDefault="00EF64FE" w:rsidP="00C16261">
      <w:pPr>
        <w:pStyle w:val="Akapitzlist"/>
        <w:spacing w:after="120"/>
        <w:ind w:left="360"/>
        <w:jc w:val="both"/>
        <w:rPr>
          <w:rFonts w:ascii="Times New Roman" w:hAnsi="Times New Roman"/>
        </w:rPr>
      </w:pPr>
    </w:p>
    <w:p w:rsidR="00170062" w:rsidRDefault="00164939" w:rsidP="00170062">
      <w:pPr>
        <w:pStyle w:val="Akapitzlist"/>
        <w:numPr>
          <w:ilvl w:val="1"/>
          <w:numId w:val="1"/>
        </w:numPr>
        <w:spacing w:after="120"/>
        <w:ind w:hanging="578"/>
        <w:jc w:val="both"/>
        <w:rPr>
          <w:rFonts w:ascii="Times New Roman" w:hAnsi="Times New Roman"/>
        </w:rPr>
      </w:pPr>
      <w:r w:rsidRPr="00170062">
        <w:rPr>
          <w:rFonts w:ascii="Times New Roman" w:hAnsi="Times New Roman"/>
        </w:rPr>
        <w:t>W postępowaniu o udzielenie zamówienia we wszelkiej korespondencji związanej z niniejszym postępowaniem Zamawiający i Wykonawcy posługują się oznaczeniem postępowania (</w:t>
      </w:r>
      <w:r w:rsidR="00110309">
        <w:rPr>
          <w:rFonts w:ascii="Times New Roman" w:hAnsi="Times New Roman"/>
        </w:rPr>
        <w:t>SP2.Int.261.1.2024</w:t>
      </w:r>
      <w:r w:rsidRPr="00170062">
        <w:rPr>
          <w:rFonts w:ascii="Times New Roman" w:hAnsi="Times New Roman"/>
        </w:rPr>
        <w:t>)</w:t>
      </w:r>
    </w:p>
    <w:p w:rsidR="00170062" w:rsidRDefault="00164939" w:rsidP="00170062">
      <w:pPr>
        <w:pStyle w:val="Akapitzlist"/>
        <w:numPr>
          <w:ilvl w:val="1"/>
          <w:numId w:val="1"/>
        </w:numPr>
        <w:spacing w:after="120"/>
        <w:ind w:hanging="578"/>
        <w:jc w:val="both"/>
        <w:rPr>
          <w:rFonts w:ascii="Times New Roman" w:hAnsi="Times New Roman"/>
        </w:rPr>
      </w:pPr>
      <w:r w:rsidRPr="00170062">
        <w:rPr>
          <w:rFonts w:ascii="Times New Roman" w:hAnsi="Times New Roman"/>
        </w:rPr>
        <w:t xml:space="preserve">Zamawiający będzie komunikować się z Wykonawcami za pomocą poczty elektronicznej, e-mail: </w:t>
      </w:r>
      <w:hyperlink r:id="rId10" w:history="1">
        <w:r w:rsidR="00110309" w:rsidRPr="00110309">
          <w:rPr>
            <w:rStyle w:val="Hipercze"/>
            <w:rFonts w:ascii="Times New Roman" w:hAnsi="Times New Roman"/>
          </w:rPr>
          <w:t>elzbieta.wtyklo@sp2.lublin.eu</w:t>
        </w:r>
      </w:hyperlink>
      <w:r w:rsidRPr="00170062">
        <w:rPr>
          <w:rFonts w:ascii="Times New Roman" w:hAnsi="Times New Roman"/>
        </w:rPr>
        <w:t xml:space="preserve">przy czym nie jest możliwe złożenie na adres poczty e-mail oferty. Złożenie oferty następuje wyłącznie przez platformę e-zamówienia, zaś złożenie przedmiotowego środka dowodowego w sposób opisany powyżej. </w:t>
      </w:r>
    </w:p>
    <w:p w:rsidR="00164939" w:rsidRPr="00170062" w:rsidRDefault="00164939" w:rsidP="00170062">
      <w:pPr>
        <w:pStyle w:val="Akapitzlist"/>
        <w:numPr>
          <w:ilvl w:val="1"/>
          <w:numId w:val="1"/>
        </w:numPr>
        <w:spacing w:after="120"/>
        <w:ind w:hanging="578"/>
        <w:jc w:val="both"/>
        <w:rPr>
          <w:rFonts w:ascii="Times New Roman" w:hAnsi="Times New Roman"/>
        </w:rPr>
      </w:pPr>
      <w:r w:rsidRPr="00170062">
        <w:rPr>
          <w:rFonts w:ascii="Times New Roman" w:hAnsi="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EF64FE" w:rsidRPr="00C17A2F" w:rsidRDefault="00EF64FE" w:rsidP="00C16261">
      <w:pPr>
        <w:pStyle w:val="Akapitzlist"/>
        <w:spacing w:after="120"/>
        <w:jc w:val="both"/>
        <w:rPr>
          <w:rFonts w:ascii="Times New Roman" w:hAnsi="Times New Roman"/>
        </w:rPr>
      </w:pPr>
    </w:p>
    <w:p w:rsidR="00EF64FE" w:rsidRPr="00C17A2F" w:rsidRDefault="001C2183" w:rsidP="000E0EB9">
      <w:pPr>
        <w:pStyle w:val="Akapitzlist"/>
        <w:numPr>
          <w:ilvl w:val="0"/>
          <w:numId w:val="1"/>
        </w:numPr>
        <w:spacing w:after="120"/>
        <w:jc w:val="both"/>
        <w:rPr>
          <w:rFonts w:ascii="Times New Roman" w:hAnsi="Times New Roman"/>
          <w:b/>
        </w:rPr>
      </w:pPr>
      <w:r w:rsidRPr="00C17A2F">
        <w:rPr>
          <w:rFonts w:ascii="Times New Roman" w:hAnsi="Times New Roman"/>
          <w:b/>
        </w:rPr>
        <w:t>WYMAGANIA DOTYCZĄCE WADIUM</w:t>
      </w:r>
    </w:p>
    <w:p w:rsidR="001C2183" w:rsidRPr="00C17A2F" w:rsidRDefault="001C2183" w:rsidP="00C16261">
      <w:pPr>
        <w:pStyle w:val="Akapitzlist"/>
        <w:spacing w:after="120"/>
        <w:ind w:left="360"/>
        <w:jc w:val="both"/>
        <w:rPr>
          <w:rFonts w:ascii="Times New Roman" w:hAnsi="Times New Roman"/>
        </w:rPr>
      </w:pPr>
    </w:p>
    <w:p w:rsidR="001C2183" w:rsidRPr="00C17A2F" w:rsidRDefault="001C2183" w:rsidP="000E0EB9">
      <w:pPr>
        <w:pStyle w:val="Akapitzlist"/>
        <w:numPr>
          <w:ilvl w:val="1"/>
          <w:numId w:val="1"/>
        </w:numPr>
        <w:spacing w:after="120"/>
        <w:ind w:hanging="578"/>
        <w:jc w:val="both"/>
        <w:rPr>
          <w:rFonts w:ascii="Times New Roman" w:hAnsi="Times New Roman"/>
        </w:rPr>
      </w:pPr>
      <w:r w:rsidRPr="00C17A2F">
        <w:rPr>
          <w:rFonts w:ascii="Times New Roman" w:hAnsi="Times New Roman"/>
        </w:rPr>
        <w:t>W postępowaniu nie jest przewidziane składanie wadium.</w:t>
      </w:r>
    </w:p>
    <w:p w:rsidR="001C2183" w:rsidRPr="00C17A2F" w:rsidRDefault="001C2183" w:rsidP="00C16261">
      <w:pPr>
        <w:pStyle w:val="Akapitzlist"/>
        <w:spacing w:after="120"/>
        <w:jc w:val="both"/>
        <w:rPr>
          <w:rFonts w:ascii="Times New Roman" w:hAnsi="Times New Roman"/>
        </w:rPr>
      </w:pPr>
    </w:p>
    <w:p w:rsidR="001C2183" w:rsidRPr="00C17A2F" w:rsidRDefault="001C2183" w:rsidP="000E0EB9">
      <w:pPr>
        <w:pStyle w:val="Akapitzlist"/>
        <w:numPr>
          <w:ilvl w:val="0"/>
          <w:numId w:val="1"/>
        </w:numPr>
        <w:spacing w:after="120"/>
        <w:jc w:val="both"/>
        <w:rPr>
          <w:rFonts w:ascii="Times New Roman" w:hAnsi="Times New Roman"/>
          <w:b/>
        </w:rPr>
      </w:pPr>
      <w:r w:rsidRPr="00C17A2F">
        <w:rPr>
          <w:rFonts w:ascii="Times New Roman" w:hAnsi="Times New Roman"/>
          <w:b/>
        </w:rPr>
        <w:t>TERMIN ZWIĄZANIA OFERTĄ</w:t>
      </w:r>
    </w:p>
    <w:p w:rsidR="004C6019" w:rsidRPr="00C17A2F" w:rsidRDefault="004C6019" w:rsidP="00C16261">
      <w:pPr>
        <w:pStyle w:val="Akapitzlist"/>
        <w:spacing w:after="120"/>
        <w:ind w:left="360"/>
        <w:jc w:val="both"/>
        <w:rPr>
          <w:rFonts w:ascii="Times New Roman" w:hAnsi="Times New Roman"/>
        </w:rPr>
      </w:pPr>
    </w:p>
    <w:p w:rsidR="004C6019" w:rsidRPr="00752194" w:rsidRDefault="004C6019" w:rsidP="000E0EB9">
      <w:pPr>
        <w:pStyle w:val="Akapitzlist"/>
        <w:numPr>
          <w:ilvl w:val="1"/>
          <w:numId w:val="1"/>
        </w:numPr>
        <w:spacing w:after="120"/>
        <w:ind w:hanging="578"/>
        <w:jc w:val="both"/>
        <w:rPr>
          <w:rFonts w:ascii="Times New Roman" w:hAnsi="Times New Roman"/>
        </w:rPr>
      </w:pPr>
      <w:r w:rsidRPr="00752194">
        <w:rPr>
          <w:rFonts w:ascii="Times New Roman" w:hAnsi="Times New Roman"/>
        </w:rPr>
        <w:t>Wykonawca jest związany ofertą od dnia upływu te</w:t>
      </w:r>
      <w:r w:rsidR="005C6F7B" w:rsidRPr="00752194">
        <w:rPr>
          <w:rFonts w:ascii="Times New Roman" w:hAnsi="Times New Roman"/>
        </w:rPr>
        <w:t xml:space="preserve">rminu składania ofert do dnia </w:t>
      </w:r>
      <w:r w:rsidR="002B1DC9">
        <w:rPr>
          <w:rFonts w:ascii="Times New Roman" w:hAnsi="Times New Roman"/>
          <w:b/>
          <w:color w:val="FF0000"/>
        </w:rPr>
        <w:t>13</w:t>
      </w:r>
      <w:r w:rsidR="00752194" w:rsidRPr="00752194">
        <w:rPr>
          <w:rFonts w:ascii="Times New Roman" w:hAnsi="Times New Roman"/>
          <w:b/>
          <w:color w:val="FF0000"/>
        </w:rPr>
        <w:t>.0</w:t>
      </w:r>
      <w:r w:rsidR="00306ADF">
        <w:rPr>
          <w:rFonts w:ascii="Times New Roman" w:hAnsi="Times New Roman"/>
          <w:b/>
          <w:color w:val="FF0000"/>
        </w:rPr>
        <w:t>7</w:t>
      </w:r>
      <w:r w:rsidR="00170062" w:rsidRPr="00752194">
        <w:rPr>
          <w:rFonts w:ascii="Times New Roman" w:hAnsi="Times New Roman"/>
          <w:b/>
          <w:color w:val="FF0000"/>
        </w:rPr>
        <w:t>.202</w:t>
      </w:r>
      <w:r w:rsidR="00306ADF">
        <w:rPr>
          <w:rFonts w:ascii="Times New Roman" w:hAnsi="Times New Roman"/>
          <w:b/>
          <w:color w:val="FF0000"/>
        </w:rPr>
        <w:t>4</w:t>
      </w:r>
      <w:r w:rsidR="000C69FE" w:rsidRPr="00752194">
        <w:rPr>
          <w:rFonts w:ascii="Times New Roman" w:hAnsi="Times New Roman"/>
          <w:b/>
          <w:color w:val="FF0000"/>
        </w:rPr>
        <w:t>r.</w:t>
      </w:r>
    </w:p>
    <w:p w:rsidR="004C6019" w:rsidRPr="00C17A2F" w:rsidRDefault="004C6019" w:rsidP="000E0EB9">
      <w:pPr>
        <w:pStyle w:val="Akapitzlist"/>
        <w:numPr>
          <w:ilvl w:val="1"/>
          <w:numId w:val="1"/>
        </w:numPr>
        <w:spacing w:after="120"/>
        <w:ind w:hanging="578"/>
        <w:jc w:val="both"/>
        <w:rPr>
          <w:rFonts w:ascii="Times New Roman" w:hAnsi="Times New Roman"/>
        </w:rPr>
      </w:pPr>
      <w:r w:rsidRPr="00C17A2F">
        <w:rPr>
          <w:rFonts w:ascii="Times New Roman" w:hAnsi="Times New Roman"/>
        </w:rPr>
        <w:t>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rsidR="004C6019" w:rsidRPr="00C17A2F" w:rsidRDefault="004C6019" w:rsidP="000E0EB9">
      <w:pPr>
        <w:pStyle w:val="Akapitzlist"/>
        <w:numPr>
          <w:ilvl w:val="1"/>
          <w:numId w:val="1"/>
        </w:numPr>
        <w:spacing w:after="120"/>
        <w:ind w:hanging="578"/>
        <w:jc w:val="both"/>
        <w:rPr>
          <w:rFonts w:ascii="Times New Roman" w:hAnsi="Times New Roman"/>
        </w:rPr>
      </w:pPr>
      <w:r w:rsidRPr="00C17A2F">
        <w:rPr>
          <w:rFonts w:ascii="Times New Roman" w:hAnsi="Times New Roman"/>
        </w:rPr>
        <w:t>Przedłużenie terminu związania z ofertą, o którym mowa w pkt. 14.2, wymaga złożenia przez Wykonawcę pisemnego oświadczenia o wyrażeniu zgody na przedłużenie terminu związania ofertą.</w:t>
      </w:r>
    </w:p>
    <w:p w:rsidR="004C6019" w:rsidRPr="00C17A2F" w:rsidRDefault="004C6019" w:rsidP="00C16261">
      <w:pPr>
        <w:pStyle w:val="Akapitzlist"/>
        <w:spacing w:after="120"/>
        <w:jc w:val="both"/>
        <w:rPr>
          <w:rFonts w:ascii="Times New Roman" w:hAnsi="Times New Roman"/>
        </w:rPr>
      </w:pPr>
    </w:p>
    <w:p w:rsidR="004C6019" w:rsidRPr="00C17A2F" w:rsidRDefault="004C6019" w:rsidP="000E0EB9">
      <w:pPr>
        <w:pStyle w:val="Akapitzlist"/>
        <w:numPr>
          <w:ilvl w:val="0"/>
          <w:numId w:val="1"/>
        </w:numPr>
        <w:spacing w:after="120"/>
        <w:jc w:val="both"/>
        <w:rPr>
          <w:rFonts w:ascii="Times New Roman" w:hAnsi="Times New Roman"/>
          <w:b/>
        </w:rPr>
      </w:pPr>
      <w:r w:rsidRPr="00C17A2F">
        <w:rPr>
          <w:rFonts w:ascii="Times New Roman" w:hAnsi="Times New Roman"/>
          <w:b/>
        </w:rPr>
        <w:t>OPIS SPOSOBU PRZYGOTOWYWANIA OFERT</w:t>
      </w:r>
    </w:p>
    <w:p w:rsidR="00164939" w:rsidRPr="00D0641D" w:rsidRDefault="00164939" w:rsidP="00D0641D">
      <w:pPr>
        <w:spacing w:after="120"/>
        <w:ind w:left="567" w:hanging="567"/>
        <w:jc w:val="both"/>
        <w:rPr>
          <w:rFonts w:ascii="Times New Roman" w:eastAsia="Cambria" w:hAnsi="Times New Roman"/>
        </w:rPr>
      </w:pPr>
      <w:r w:rsidRPr="00D0641D">
        <w:rPr>
          <w:rFonts w:ascii="Times New Roman" w:hAnsi="Times New Roman"/>
        </w:rPr>
        <w:t>1</w:t>
      </w:r>
      <w:r w:rsidR="00D0641D">
        <w:rPr>
          <w:rFonts w:ascii="Times New Roman" w:hAnsi="Times New Roman"/>
        </w:rPr>
        <w:t>5</w:t>
      </w:r>
      <w:r w:rsidRPr="00D0641D">
        <w:rPr>
          <w:rFonts w:ascii="Times New Roman" w:hAnsi="Times New Roman"/>
        </w:rPr>
        <w:t xml:space="preserve">.1. </w:t>
      </w:r>
      <w:r w:rsidRPr="00D0641D">
        <w:rPr>
          <w:rFonts w:ascii="Times New Roman" w:eastAsia="Cambria" w:hAnsi="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164939" w:rsidRPr="00D0641D" w:rsidRDefault="00D0641D" w:rsidP="00D0641D">
      <w:pPr>
        <w:spacing w:after="120"/>
        <w:ind w:left="567" w:hanging="567"/>
        <w:jc w:val="both"/>
        <w:rPr>
          <w:rFonts w:ascii="Times New Roman" w:eastAsia="Cambria" w:hAnsi="Times New Roman"/>
        </w:rPr>
      </w:pPr>
      <w:r>
        <w:rPr>
          <w:rFonts w:ascii="Times New Roman" w:eastAsia="Cambria" w:hAnsi="Times New Roman"/>
        </w:rPr>
        <w:t>15</w:t>
      </w:r>
      <w:r w:rsidR="00164939" w:rsidRPr="00D0641D">
        <w:rPr>
          <w:rFonts w:ascii="Times New Roman" w:eastAsia="Cambria" w:hAnsi="Times New Roman"/>
        </w:rPr>
        <w:t>.2.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164939" w:rsidRPr="00D0641D" w:rsidRDefault="00D0641D" w:rsidP="00D0641D">
      <w:pPr>
        <w:spacing w:after="120"/>
        <w:ind w:left="567" w:hanging="567"/>
        <w:jc w:val="both"/>
        <w:rPr>
          <w:rFonts w:ascii="Times New Roman" w:eastAsia="Cambria" w:hAnsi="Times New Roman"/>
        </w:rPr>
      </w:pPr>
      <w:r>
        <w:rPr>
          <w:rFonts w:ascii="Times New Roman" w:eastAsia="Cambria" w:hAnsi="Times New Roman"/>
        </w:rPr>
        <w:t>15</w:t>
      </w:r>
      <w:r w:rsidR="00164939" w:rsidRPr="00D0641D">
        <w:rPr>
          <w:rFonts w:ascii="Times New Roman" w:eastAsia="Cambria" w:hAnsi="Times New Roman"/>
        </w:rPr>
        <w:t xml:space="preserve">.3.Jeżeli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164939" w:rsidRPr="00D0641D" w:rsidRDefault="00D0641D" w:rsidP="00D0641D">
      <w:pPr>
        <w:spacing w:after="120"/>
        <w:ind w:left="567" w:hanging="567"/>
        <w:jc w:val="both"/>
        <w:rPr>
          <w:rFonts w:ascii="Times New Roman" w:eastAsia="Cambria" w:hAnsi="Times New Roman"/>
        </w:rPr>
      </w:pPr>
      <w:r>
        <w:rPr>
          <w:rFonts w:ascii="Times New Roman" w:eastAsia="Cambria" w:hAnsi="Times New Roman"/>
        </w:rPr>
        <w:t>15</w:t>
      </w:r>
      <w:r w:rsidR="00164939" w:rsidRPr="00D0641D">
        <w:rPr>
          <w:rFonts w:ascii="Times New Roman" w:eastAsia="Cambria" w:hAnsi="Times New Roman"/>
        </w:rPr>
        <w:t>.4. Formularz ofertowy podpisuje się kwalifikowanym podpisem elektronicznym, podpisem zaufanym lub podpisem osobistym8 .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A12A42" w:rsidRPr="00D0641D" w:rsidRDefault="00D0641D" w:rsidP="00D0641D">
      <w:pPr>
        <w:spacing w:after="120"/>
        <w:ind w:left="567" w:hanging="567"/>
        <w:jc w:val="both"/>
        <w:rPr>
          <w:rFonts w:ascii="Times New Roman" w:eastAsia="Cambria" w:hAnsi="Times New Roman"/>
        </w:rPr>
      </w:pPr>
      <w:r>
        <w:rPr>
          <w:rFonts w:ascii="Times New Roman" w:eastAsia="Cambria" w:hAnsi="Times New Roman"/>
        </w:rPr>
        <w:t>15</w:t>
      </w:r>
      <w:r w:rsidR="00164939" w:rsidRPr="00D0641D">
        <w:rPr>
          <w:rFonts w:ascii="Times New Roman" w:eastAsia="Cambria" w:hAnsi="Times New Roman"/>
        </w:rPr>
        <w:t xml:space="preserve">.5.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zaufanym11 lub podpisem osobistym12 . 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69023C" w:rsidRPr="00C17A2F" w:rsidRDefault="0069023C" w:rsidP="00D0641D">
      <w:pPr>
        <w:pStyle w:val="Akapitzlist"/>
        <w:spacing w:after="120"/>
        <w:ind w:left="0"/>
        <w:jc w:val="both"/>
        <w:rPr>
          <w:rFonts w:ascii="Times New Roman" w:hAnsi="Times New Roman"/>
        </w:rPr>
      </w:pPr>
    </w:p>
    <w:p w:rsidR="0069023C" w:rsidRPr="00C17A2F" w:rsidRDefault="0069023C" w:rsidP="00EE270E">
      <w:pPr>
        <w:pStyle w:val="Akapitzlist"/>
        <w:numPr>
          <w:ilvl w:val="0"/>
          <w:numId w:val="6"/>
        </w:numPr>
        <w:spacing w:after="120"/>
        <w:jc w:val="both"/>
        <w:rPr>
          <w:rFonts w:ascii="Times New Roman" w:hAnsi="Times New Roman"/>
          <w:b/>
        </w:rPr>
      </w:pPr>
      <w:r w:rsidRPr="00C17A2F">
        <w:rPr>
          <w:rFonts w:ascii="Times New Roman" w:hAnsi="Times New Roman"/>
          <w:b/>
        </w:rPr>
        <w:t>MIEJSCE ORAZ TERMIN SKŁADANIA I OTWARCIA OFERT</w:t>
      </w:r>
    </w:p>
    <w:p w:rsidR="00164939" w:rsidRPr="00D0641D" w:rsidRDefault="00164939" w:rsidP="00D0641D">
      <w:pPr>
        <w:pStyle w:val="Akapitzlist"/>
        <w:numPr>
          <w:ilvl w:val="1"/>
          <w:numId w:val="6"/>
        </w:numPr>
        <w:spacing w:after="120"/>
        <w:ind w:hanging="508"/>
        <w:jc w:val="both"/>
        <w:rPr>
          <w:rFonts w:ascii="Times New Roman" w:hAnsi="Times New Roman"/>
        </w:rPr>
      </w:pPr>
      <w:r w:rsidRPr="00D0641D">
        <w:rPr>
          <w:rFonts w:ascii="Times New Roman" w:eastAsia="Cambria" w:hAnsi="Times New Roman"/>
        </w:rPr>
        <w:t>Oferta może być złożona tylko do upływu terminu składania ofert.</w:t>
      </w:r>
    </w:p>
    <w:p w:rsidR="00164939" w:rsidRPr="00D0641D" w:rsidRDefault="00164939" w:rsidP="00D0641D">
      <w:pPr>
        <w:pStyle w:val="Akapitzlist"/>
        <w:numPr>
          <w:ilvl w:val="1"/>
          <w:numId w:val="6"/>
        </w:numPr>
        <w:spacing w:after="120"/>
        <w:ind w:hanging="508"/>
        <w:jc w:val="both"/>
        <w:rPr>
          <w:rFonts w:ascii="Times New Roman" w:hAnsi="Times New Roman"/>
        </w:rPr>
      </w:pPr>
      <w:r w:rsidRPr="00D0641D">
        <w:rPr>
          <w:rFonts w:ascii="Times New Roman" w:eastAsia="Cambria" w:hAnsi="Times New Roman"/>
        </w:rPr>
        <w:t>Wykonawca może przed upływem terminu składania ofert wycofać ofertę. Wykonawca wycofuje ofertę w zakładce „Oferty/wnioski” używając przycisku „Wycofaj ofertę”.</w:t>
      </w:r>
    </w:p>
    <w:p w:rsidR="00164939" w:rsidRPr="00D0641D" w:rsidRDefault="00164939" w:rsidP="00D0641D">
      <w:pPr>
        <w:pStyle w:val="Akapitzlist"/>
        <w:numPr>
          <w:ilvl w:val="1"/>
          <w:numId w:val="6"/>
        </w:numPr>
        <w:spacing w:after="120"/>
        <w:ind w:hanging="508"/>
        <w:jc w:val="both"/>
        <w:rPr>
          <w:rFonts w:ascii="Times New Roman" w:hAnsi="Times New Roman"/>
        </w:rPr>
      </w:pPr>
      <w:r w:rsidRPr="00D0641D">
        <w:rPr>
          <w:rFonts w:ascii="Times New Roman" w:eastAsia="Cambria" w:hAnsi="Times New Roman"/>
        </w:rPr>
        <w:t xml:space="preserve"> Maksymalny łączny rozmiar plików stanowiących ofertę lub składanych wraz z ofertą to 250 MB.</w:t>
      </w:r>
    </w:p>
    <w:p w:rsidR="00164939" w:rsidRPr="00752194" w:rsidRDefault="00164939" w:rsidP="00D0641D">
      <w:pPr>
        <w:pStyle w:val="Akapitzlist"/>
        <w:numPr>
          <w:ilvl w:val="1"/>
          <w:numId w:val="6"/>
        </w:numPr>
        <w:spacing w:after="120"/>
        <w:ind w:hanging="508"/>
        <w:jc w:val="both"/>
        <w:rPr>
          <w:rFonts w:ascii="Times New Roman" w:hAnsi="Times New Roman"/>
        </w:rPr>
      </w:pPr>
      <w:r w:rsidRPr="00752194">
        <w:rPr>
          <w:rFonts w:ascii="Times New Roman" w:hAnsi="Times New Roman"/>
        </w:rPr>
        <w:t xml:space="preserve">Oferty należy złożyć w terminie do dnia </w:t>
      </w:r>
      <w:r w:rsidR="00306ADF">
        <w:rPr>
          <w:rFonts w:ascii="Times New Roman" w:hAnsi="Times New Roman"/>
        </w:rPr>
        <w:t>1</w:t>
      </w:r>
      <w:r w:rsidR="002B1DC9">
        <w:rPr>
          <w:rFonts w:ascii="Times New Roman" w:hAnsi="Times New Roman"/>
        </w:rPr>
        <w:t>4</w:t>
      </w:r>
      <w:r w:rsidR="00752194" w:rsidRPr="00752194">
        <w:rPr>
          <w:rFonts w:ascii="Times New Roman" w:hAnsi="Times New Roman"/>
        </w:rPr>
        <w:t>.06</w:t>
      </w:r>
      <w:r w:rsidR="00D0641D" w:rsidRPr="00752194">
        <w:rPr>
          <w:rFonts w:ascii="Times New Roman" w:hAnsi="Times New Roman"/>
        </w:rPr>
        <w:t>.202</w:t>
      </w:r>
      <w:r w:rsidR="00306ADF">
        <w:rPr>
          <w:rFonts w:ascii="Times New Roman" w:hAnsi="Times New Roman"/>
        </w:rPr>
        <w:t>4</w:t>
      </w:r>
      <w:r w:rsidRPr="00752194">
        <w:rPr>
          <w:rFonts w:ascii="Times New Roman" w:hAnsi="Times New Roman"/>
        </w:rPr>
        <w:t xml:space="preserve"> r. do godz. 1</w:t>
      </w:r>
      <w:r w:rsidR="002B1DC9">
        <w:rPr>
          <w:rFonts w:ascii="Times New Roman" w:hAnsi="Times New Roman"/>
        </w:rPr>
        <w:t>0</w:t>
      </w:r>
      <w:r w:rsidRPr="00752194">
        <w:rPr>
          <w:rFonts w:ascii="Times New Roman" w:hAnsi="Times New Roman"/>
        </w:rPr>
        <w:t>:00.</w:t>
      </w:r>
    </w:p>
    <w:p w:rsidR="00164939" w:rsidRPr="00D0641D" w:rsidRDefault="00164939" w:rsidP="00D0641D">
      <w:pPr>
        <w:pStyle w:val="Akapitzlist"/>
        <w:numPr>
          <w:ilvl w:val="1"/>
          <w:numId w:val="6"/>
        </w:numPr>
        <w:spacing w:after="120"/>
        <w:ind w:hanging="508"/>
        <w:jc w:val="both"/>
        <w:rPr>
          <w:rFonts w:ascii="Times New Roman" w:hAnsi="Times New Roman"/>
        </w:rPr>
      </w:pPr>
      <w:r w:rsidRPr="00D0641D">
        <w:rPr>
          <w:rFonts w:ascii="Times New Roman" w:hAnsi="Times New Roman"/>
        </w:rPr>
        <w:lastRenderedPageBreak/>
        <w:t>Wykonawca po upływie terminu do składania ofert nie może skutecznie dokonać zmiany ani wycofać złożonej oferty.</w:t>
      </w:r>
    </w:p>
    <w:p w:rsidR="00164939" w:rsidRPr="00752194" w:rsidRDefault="00164939" w:rsidP="00D0641D">
      <w:pPr>
        <w:pStyle w:val="Akapitzlist"/>
        <w:numPr>
          <w:ilvl w:val="1"/>
          <w:numId w:val="6"/>
        </w:numPr>
        <w:spacing w:after="120"/>
        <w:ind w:hanging="508"/>
        <w:jc w:val="both"/>
        <w:rPr>
          <w:rFonts w:ascii="Times New Roman" w:hAnsi="Times New Roman"/>
        </w:rPr>
      </w:pPr>
      <w:r w:rsidRPr="00752194">
        <w:rPr>
          <w:rFonts w:ascii="Times New Roman" w:hAnsi="Times New Roman"/>
        </w:rPr>
        <w:t>Otwarcie ofert nastąpi w dniu</w:t>
      </w:r>
      <w:r w:rsidR="00306ADF">
        <w:rPr>
          <w:rFonts w:ascii="Times New Roman" w:hAnsi="Times New Roman"/>
        </w:rPr>
        <w:t>1</w:t>
      </w:r>
      <w:r w:rsidR="002B1DC9">
        <w:rPr>
          <w:rFonts w:ascii="Times New Roman" w:hAnsi="Times New Roman"/>
        </w:rPr>
        <w:t>4</w:t>
      </w:r>
      <w:r w:rsidRPr="00752194">
        <w:rPr>
          <w:rFonts w:ascii="Times New Roman" w:hAnsi="Times New Roman"/>
        </w:rPr>
        <w:t>.</w:t>
      </w:r>
      <w:r w:rsidR="00752194" w:rsidRPr="00752194">
        <w:rPr>
          <w:rFonts w:ascii="Times New Roman" w:hAnsi="Times New Roman"/>
        </w:rPr>
        <w:t>06</w:t>
      </w:r>
      <w:r w:rsidR="00D0641D" w:rsidRPr="00752194">
        <w:rPr>
          <w:rFonts w:ascii="Times New Roman" w:hAnsi="Times New Roman"/>
        </w:rPr>
        <w:t>.202</w:t>
      </w:r>
      <w:r w:rsidR="00306ADF">
        <w:rPr>
          <w:rFonts w:ascii="Times New Roman" w:hAnsi="Times New Roman"/>
        </w:rPr>
        <w:t>4</w:t>
      </w:r>
      <w:r w:rsidRPr="00752194">
        <w:rPr>
          <w:rFonts w:ascii="Times New Roman" w:hAnsi="Times New Roman"/>
        </w:rPr>
        <w:t xml:space="preserve"> r. o godzinie 1</w:t>
      </w:r>
      <w:r w:rsidR="002B1DC9">
        <w:rPr>
          <w:rFonts w:ascii="Times New Roman" w:hAnsi="Times New Roman"/>
        </w:rPr>
        <w:t>0</w:t>
      </w:r>
      <w:r w:rsidRPr="00752194">
        <w:rPr>
          <w:rFonts w:ascii="Times New Roman" w:hAnsi="Times New Roman"/>
        </w:rPr>
        <w:t>:</w:t>
      </w:r>
      <w:r w:rsidR="0069138C">
        <w:rPr>
          <w:rFonts w:ascii="Times New Roman" w:hAnsi="Times New Roman"/>
        </w:rPr>
        <w:t>15</w:t>
      </w:r>
      <w:r w:rsidRPr="00752194">
        <w:rPr>
          <w:rFonts w:ascii="Times New Roman" w:hAnsi="Times New Roman"/>
        </w:rPr>
        <w:t>.</w:t>
      </w:r>
    </w:p>
    <w:p w:rsidR="001A668F" w:rsidRPr="00D0641D" w:rsidRDefault="001A668F" w:rsidP="00D0641D">
      <w:pPr>
        <w:pStyle w:val="Akapitzlist"/>
        <w:spacing w:after="120"/>
        <w:ind w:left="284"/>
        <w:jc w:val="both"/>
        <w:rPr>
          <w:rFonts w:ascii="Times New Roman" w:hAnsi="Times New Roman"/>
        </w:rPr>
      </w:pPr>
    </w:p>
    <w:p w:rsidR="001A668F" w:rsidRPr="00D0641D" w:rsidRDefault="001A668F" w:rsidP="00C16261">
      <w:pPr>
        <w:numPr>
          <w:ilvl w:val="0"/>
          <w:numId w:val="8"/>
        </w:numPr>
        <w:tabs>
          <w:tab w:val="left" w:pos="540"/>
        </w:tabs>
        <w:spacing w:after="120"/>
        <w:ind w:left="540" w:hanging="537"/>
        <w:rPr>
          <w:rFonts w:ascii="Times New Roman" w:eastAsia="Arial" w:hAnsi="Times New Roman"/>
          <w:b/>
        </w:rPr>
      </w:pPr>
      <w:r w:rsidRPr="00C17A2F">
        <w:rPr>
          <w:rFonts w:ascii="Times New Roman" w:eastAsia="Arial" w:hAnsi="Times New Roman"/>
          <w:b/>
        </w:rPr>
        <w:t>OPIS SPOSOBU OBLICZENIA CENY</w:t>
      </w:r>
    </w:p>
    <w:p w:rsidR="001A668F" w:rsidRPr="00C17A2F" w:rsidRDefault="001A668F" w:rsidP="00C16261">
      <w:pPr>
        <w:spacing w:after="120"/>
        <w:ind w:left="540" w:hanging="539"/>
        <w:jc w:val="both"/>
        <w:rPr>
          <w:rFonts w:ascii="Times New Roman" w:eastAsia="Arial" w:hAnsi="Times New Roman"/>
        </w:rPr>
      </w:pPr>
      <w:r w:rsidRPr="00C17A2F">
        <w:rPr>
          <w:rFonts w:ascii="Times New Roman" w:eastAsia="Arial" w:hAnsi="Times New Roman"/>
          <w:bCs/>
        </w:rPr>
        <w:t>17.1.</w:t>
      </w:r>
      <w:r w:rsidRPr="00C17A2F">
        <w:rPr>
          <w:rFonts w:ascii="Times New Roman" w:eastAsia="Arial" w:hAnsi="Times New Roman"/>
        </w:rPr>
        <w:t>W ofercie Wykonawca zobowiązany jest podać cenę za wykonanie całego przedmiotu zamówienia w złotych polskich (PLN), z dokładnością do dwóch miejsc po przecinku.</w:t>
      </w:r>
    </w:p>
    <w:p w:rsidR="001A668F" w:rsidRPr="00C17A2F" w:rsidRDefault="001A668F" w:rsidP="00C16261">
      <w:pPr>
        <w:spacing w:after="120"/>
        <w:ind w:left="540" w:hanging="539"/>
        <w:jc w:val="both"/>
        <w:rPr>
          <w:rFonts w:ascii="Times New Roman" w:eastAsia="Arial" w:hAnsi="Times New Roman"/>
        </w:rPr>
      </w:pPr>
      <w:r w:rsidRPr="00C17A2F">
        <w:rPr>
          <w:rFonts w:ascii="Times New Roman" w:eastAsia="Arial" w:hAnsi="Times New Roman"/>
        </w:rPr>
        <w:t>17.2.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rsidR="001A668F" w:rsidRPr="00C17A2F" w:rsidRDefault="001A668F" w:rsidP="00C16261">
      <w:pPr>
        <w:spacing w:after="120"/>
        <w:ind w:left="540" w:hanging="539"/>
        <w:jc w:val="both"/>
        <w:rPr>
          <w:rFonts w:ascii="Times New Roman" w:eastAsia="Arial" w:hAnsi="Times New Roman"/>
        </w:rPr>
      </w:pPr>
      <w:r w:rsidRPr="00C17A2F">
        <w:rPr>
          <w:rFonts w:ascii="Times New Roman" w:eastAsia="Arial" w:hAnsi="Times New Roman"/>
        </w:rPr>
        <w:t>17.3. W cenie należy uwzględnić wszystkie wymagania określone w niniejszej SWZ oraz wszelkie koszty, jakie poniesie Wykonawca z tytułu należytej oraz zgodnej z obowiązującymi przepisami realizacji przedmiotu zamówienia.</w:t>
      </w:r>
    </w:p>
    <w:p w:rsidR="001A668F" w:rsidRPr="00C17A2F" w:rsidRDefault="001A668F" w:rsidP="00C16261">
      <w:pPr>
        <w:spacing w:after="120"/>
        <w:rPr>
          <w:rFonts w:ascii="Times New Roman" w:eastAsia="Arial" w:hAnsi="Times New Roman"/>
        </w:rPr>
      </w:pPr>
      <w:r w:rsidRPr="00C17A2F">
        <w:rPr>
          <w:rFonts w:ascii="Times New Roman" w:eastAsia="Arial" w:hAnsi="Times New Roman"/>
        </w:rPr>
        <w:t>17.4.  Rozliczenia między Zamawiającym a Wykonawcą prowadzone będą w walucie: PLN.</w:t>
      </w:r>
    </w:p>
    <w:p w:rsidR="001A668F" w:rsidRPr="00C17A2F" w:rsidRDefault="001A668F" w:rsidP="00C16261">
      <w:pPr>
        <w:spacing w:after="120"/>
        <w:ind w:left="540" w:hanging="539"/>
        <w:jc w:val="both"/>
        <w:rPr>
          <w:rFonts w:ascii="Times New Roman" w:eastAsia="Arial" w:hAnsi="Times New Roman"/>
        </w:rPr>
      </w:pPr>
      <w:r w:rsidRPr="00C17A2F">
        <w:rPr>
          <w:rFonts w:ascii="Times New Roman" w:eastAsia="Arial" w:hAnsi="Times New Roman"/>
        </w:rPr>
        <w:t>17.5.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A668F" w:rsidRPr="00C17A2F" w:rsidRDefault="001A668F" w:rsidP="00C16261">
      <w:pPr>
        <w:spacing w:after="120"/>
        <w:rPr>
          <w:rFonts w:ascii="Times New Roman" w:eastAsia="Arial" w:hAnsi="Times New Roman"/>
        </w:rPr>
      </w:pPr>
      <w:r w:rsidRPr="00C17A2F">
        <w:rPr>
          <w:rFonts w:ascii="Times New Roman" w:eastAsia="Arial" w:hAnsi="Times New Roman"/>
        </w:rPr>
        <w:t>17.6.  Zamawiający nie przewiduje udzielenia zaliczek na poczet wykonania zamówienia.</w:t>
      </w:r>
    </w:p>
    <w:p w:rsidR="001A668F" w:rsidRPr="00C17A2F" w:rsidRDefault="001A668F" w:rsidP="00C16261">
      <w:pPr>
        <w:spacing w:after="120"/>
        <w:rPr>
          <w:rFonts w:ascii="Times New Roman" w:eastAsia="Times New Roman" w:hAnsi="Times New Roman"/>
        </w:rPr>
      </w:pPr>
    </w:p>
    <w:p w:rsidR="001A668F" w:rsidRPr="00C17A2F" w:rsidRDefault="001A668F" w:rsidP="00EE270E">
      <w:pPr>
        <w:numPr>
          <w:ilvl w:val="0"/>
          <w:numId w:val="9"/>
        </w:numPr>
        <w:tabs>
          <w:tab w:val="left" w:pos="540"/>
        </w:tabs>
        <w:spacing w:after="120"/>
        <w:ind w:left="540" w:right="20" w:hanging="537"/>
        <w:jc w:val="both"/>
        <w:rPr>
          <w:rFonts w:ascii="Times New Roman" w:eastAsia="Arial" w:hAnsi="Times New Roman"/>
          <w:b/>
        </w:rPr>
      </w:pPr>
      <w:r w:rsidRPr="00C17A2F">
        <w:rPr>
          <w:rFonts w:ascii="Times New Roman" w:eastAsia="Arial" w:hAnsi="Times New Roman"/>
          <w:b/>
        </w:rPr>
        <w:t>OPIS KRYTERIÓW, KTÓRYMI ZAMAWIAJĄCY BĘDZIE SIĘ KIEROWAŁ PRZY WYBORZE OFERTY, WRAZ Z PODANIEM ZNACZENIA TYCH KRYTERIÓW I SPOSOBU OCENY OFERT</w:t>
      </w:r>
    </w:p>
    <w:p w:rsidR="001A668F" w:rsidRPr="00C17A2F" w:rsidRDefault="001A668F" w:rsidP="00C16261">
      <w:pPr>
        <w:spacing w:after="120"/>
        <w:rPr>
          <w:rFonts w:ascii="Times New Roman" w:eastAsia="Times New Roman" w:hAnsi="Times New Roman"/>
        </w:rPr>
      </w:pPr>
    </w:p>
    <w:p w:rsidR="000C69FE" w:rsidRPr="00C17A2F" w:rsidRDefault="001A668F" w:rsidP="00C16261">
      <w:pPr>
        <w:spacing w:after="120"/>
        <w:rPr>
          <w:rFonts w:ascii="Times New Roman" w:eastAsia="Times New Roman" w:hAnsi="Times New Roman"/>
        </w:rPr>
      </w:pPr>
      <w:r w:rsidRPr="00C17A2F">
        <w:rPr>
          <w:rFonts w:ascii="Times New Roman" w:eastAsia="Arial" w:hAnsi="Times New Roman"/>
        </w:rPr>
        <w:t xml:space="preserve">18.1.  </w:t>
      </w:r>
      <w:r w:rsidR="000C69FE" w:rsidRPr="00C17A2F">
        <w:rPr>
          <w:rFonts w:ascii="Times New Roman" w:eastAsia="Times New Roman" w:hAnsi="Times New Roman"/>
          <w:lang w:eastAsia="ar-SA"/>
        </w:rPr>
        <w:t xml:space="preserve">Zamawiający dokona wyboru oferty najkorzystniejszej kierując się n/w kryteriami oceny ofert: </w:t>
      </w:r>
    </w:p>
    <w:p w:rsidR="000C69FE" w:rsidRPr="00C17A2F" w:rsidRDefault="000C69FE" w:rsidP="00C16261">
      <w:pPr>
        <w:autoSpaceDE w:val="0"/>
        <w:spacing w:after="120"/>
        <w:rPr>
          <w:rFonts w:ascii="Times New Roman" w:eastAsia="Times New Roman" w:hAnsi="Times New Roman"/>
          <w:b/>
          <w:bCs/>
          <w:lang w:eastAsia="ar-SA"/>
        </w:rPr>
      </w:pPr>
      <w:r w:rsidRPr="00C17A2F">
        <w:rPr>
          <w:rFonts w:ascii="Times New Roman" w:eastAsia="Times New Roman" w:hAnsi="Times New Roman"/>
          <w:b/>
          <w:bCs/>
          <w:lang w:eastAsia="ar-SA"/>
        </w:rPr>
        <w:t xml:space="preserve">Dotyczy wszystkich części: </w:t>
      </w:r>
    </w:p>
    <w:p w:rsidR="000C69FE" w:rsidRPr="00C17A2F" w:rsidRDefault="000C69FE" w:rsidP="00C16261">
      <w:pPr>
        <w:autoSpaceDE w:val="0"/>
        <w:spacing w:after="120"/>
        <w:rPr>
          <w:rFonts w:ascii="Times New Roman" w:eastAsia="Times New Roman" w:hAnsi="Times New Roman"/>
          <w:b/>
          <w:bCs/>
          <w:lang w:eastAsia="ar-SA"/>
        </w:rPr>
      </w:pPr>
      <w:r w:rsidRPr="00C17A2F">
        <w:rPr>
          <w:rFonts w:ascii="Times New Roman" w:eastAsia="Times New Roman" w:hAnsi="Times New Roman"/>
          <w:b/>
          <w:bCs/>
          <w:lang w:eastAsia="ar-SA"/>
        </w:rPr>
        <w:t xml:space="preserve">1. cena oferty (wartość ogólna brutto całości zamówienia) - 60% </w:t>
      </w:r>
    </w:p>
    <w:p w:rsidR="000C69FE" w:rsidRPr="00C17A2F" w:rsidRDefault="000C69FE" w:rsidP="00C16261">
      <w:pPr>
        <w:suppressAutoHyphens/>
        <w:autoSpaceDE w:val="0"/>
        <w:spacing w:after="120"/>
        <w:rPr>
          <w:rFonts w:ascii="Times New Roman" w:hAnsi="Times New Roman"/>
          <w:lang w:eastAsia="ar-SA"/>
        </w:rPr>
      </w:pPr>
      <w:r w:rsidRPr="00C17A2F">
        <w:rPr>
          <w:rFonts w:ascii="Times New Roman" w:eastAsia="Times New Roman" w:hAnsi="Times New Roman"/>
          <w:b/>
          <w:bCs/>
          <w:lang w:eastAsia="ar-SA"/>
        </w:rPr>
        <w:t>2. termin płatności - 40%</w:t>
      </w:r>
    </w:p>
    <w:p w:rsidR="000C69FE" w:rsidRPr="00C17A2F" w:rsidRDefault="000C69FE" w:rsidP="00C16261">
      <w:pPr>
        <w:suppressAutoHyphens/>
        <w:spacing w:after="120"/>
        <w:rPr>
          <w:rFonts w:ascii="Times New Roman" w:hAnsi="Times New Roman"/>
          <w:i/>
          <w:lang w:eastAsia="ar-SA"/>
        </w:rPr>
      </w:pPr>
      <w:r w:rsidRPr="00C17A2F">
        <w:rPr>
          <w:rFonts w:ascii="Times New Roman" w:hAnsi="Times New Roman"/>
          <w:i/>
          <w:lang w:eastAsia="ar-SA"/>
        </w:rPr>
        <w:t xml:space="preserve">gdzie: termin płatności liczony będzie </w:t>
      </w:r>
      <w:r w:rsidRPr="00C17A2F">
        <w:rPr>
          <w:rFonts w:ascii="Times New Roman" w:eastAsia="Times New Roman" w:hAnsi="Times New Roman"/>
          <w:i/>
          <w:lang w:eastAsia="ar-SA"/>
        </w:rPr>
        <w:t>od daty otrzymania faktury przez Zamawiającego.</w:t>
      </w:r>
    </w:p>
    <w:p w:rsidR="000C69FE" w:rsidRPr="00C17A2F" w:rsidRDefault="000C69FE" w:rsidP="00C16261">
      <w:pPr>
        <w:suppressAutoHyphens/>
        <w:spacing w:after="120"/>
        <w:rPr>
          <w:rFonts w:ascii="Times New Roman" w:hAnsi="Times New Roman"/>
          <w:b/>
          <w:lang w:eastAsia="ar-SA"/>
        </w:rPr>
      </w:pPr>
      <w:r w:rsidRPr="00C17A2F">
        <w:rPr>
          <w:rFonts w:ascii="Times New Roman" w:hAnsi="Times New Roman"/>
          <w:b/>
          <w:lang w:eastAsia="ar-SA"/>
        </w:rPr>
        <w:t>Opis kryterium „cena” – 60% – max. 60 pkt.</w:t>
      </w:r>
    </w:p>
    <w:p w:rsidR="000C69FE" w:rsidRPr="00C17A2F" w:rsidRDefault="000C69FE" w:rsidP="000D2898">
      <w:pPr>
        <w:pBdr>
          <w:top w:val="single" w:sz="4" w:space="1" w:color="000000"/>
          <w:left w:val="single" w:sz="4" w:space="4" w:color="000000"/>
          <w:bottom w:val="single" w:sz="4" w:space="1" w:color="000000"/>
          <w:right w:val="single" w:sz="4" w:space="4" w:color="000000"/>
        </w:pBdr>
        <w:tabs>
          <w:tab w:val="left" w:pos="284"/>
        </w:tabs>
        <w:suppressAutoHyphens/>
        <w:spacing w:after="120"/>
        <w:jc w:val="center"/>
        <w:rPr>
          <w:rFonts w:ascii="Times New Roman" w:hAnsi="Times New Roman"/>
          <w:b/>
          <w:lang w:eastAsia="ar-SA"/>
        </w:rPr>
      </w:pPr>
      <w:r w:rsidRPr="00C17A2F">
        <w:rPr>
          <w:rFonts w:ascii="Times New Roman" w:hAnsi="Times New Roman"/>
          <w:b/>
          <w:lang w:eastAsia="ar-SA"/>
        </w:rPr>
        <w:t>C = (Cn : Cb) x 60</w:t>
      </w:r>
    </w:p>
    <w:p w:rsidR="000C69FE" w:rsidRPr="00C17A2F" w:rsidRDefault="000C69FE" w:rsidP="00C16261">
      <w:pPr>
        <w:pBdr>
          <w:top w:val="single" w:sz="4" w:space="1" w:color="000000"/>
          <w:left w:val="single" w:sz="4" w:space="4" w:color="000000"/>
          <w:bottom w:val="single" w:sz="4" w:space="1" w:color="000000"/>
          <w:right w:val="single" w:sz="4" w:space="4" w:color="000000"/>
        </w:pBdr>
        <w:suppressAutoHyphens/>
        <w:spacing w:after="120"/>
        <w:jc w:val="both"/>
        <w:rPr>
          <w:rFonts w:ascii="Times New Roman" w:hAnsi="Times New Roman"/>
          <w:b/>
          <w:lang w:eastAsia="ar-SA"/>
        </w:rPr>
      </w:pPr>
      <w:r w:rsidRPr="00C17A2F">
        <w:rPr>
          <w:rFonts w:ascii="Times New Roman" w:hAnsi="Times New Roman"/>
          <w:b/>
          <w:lang w:eastAsia="ar-SA"/>
        </w:rPr>
        <w:t xml:space="preserve">C  - </w:t>
      </w:r>
      <w:r w:rsidRPr="00C17A2F">
        <w:rPr>
          <w:rFonts w:ascii="Times New Roman" w:hAnsi="Times New Roman"/>
          <w:lang w:eastAsia="ar-SA"/>
        </w:rPr>
        <w:t>Punktacja za kryterium „cena”</w:t>
      </w:r>
    </w:p>
    <w:p w:rsidR="000C69FE" w:rsidRPr="00C17A2F" w:rsidRDefault="000C69FE" w:rsidP="00C16261">
      <w:pPr>
        <w:pBdr>
          <w:top w:val="single" w:sz="4" w:space="1" w:color="000000"/>
          <w:left w:val="single" w:sz="4" w:space="4" w:color="000000"/>
          <w:bottom w:val="single" w:sz="4" w:space="1" w:color="000000"/>
          <w:right w:val="single" w:sz="4" w:space="4" w:color="000000"/>
        </w:pBdr>
        <w:suppressAutoHyphens/>
        <w:spacing w:after="120"/>
        <w:jc w:val="both"/>
        <w:rPr>
          <w:rFonts w:ascii="Times New Roman" w:hAnsi="Times New Roman"/>
          <w:b/>
          <w:lang w:eastAsia="ar-SA"/>
        </w:rPr>
      </w:pPr>
      <w:r w:rsidRPr="00C17A2F">
        <w:rPr>
          <w:rFonts w:ascii="Times New Roman" w:hAnsi="Times New Roman"/>
          <w:b/>
          <w:lang w:eastAsia="ar-SA"/>
        </w:rPr>
        <w:t>Cn</w:t>
      </w:r>
      <w:r w:rsidRPr="00C17A2F">
        <w:rPr>
          <w:rFonts w:ascii="Times New Roman" w:hAnsi="Times New Roman"/>
          <w:lang w:eastAsia="ar-SA"/>
        </w:rPr>
        <w:t xml:space="preserve"> - Cena brutto najniższa zaoferowana spośród ofert rozpatrywanych.</w:t>
      </w:r>
    </w:p>
    <w:p w:rsidR="000C69FE" w:rsidRPr="00C17A2F" w:rsidRDefault="000C69FE" w:rsidP="00C16261">
      <w:pPr>
        <w:pBdr>
          <w:top w:val="single" w:sz="4" w:space="1" w:color="000000"/>
          <w:left w:val="single" w:sz="4" w:space="4" w:color="000000"/>
          <w:bottom w:val="single" w:sz="4" w:space="1" w:color="000000"/>
          <w:right w:val="single" w:sz="4" w:space="4" w:color="000000"/>
        </w:pBdr>
        <w:suppressAutoHyphens/>
        <w:spacing w:after="120"/>
        <w:jc w:val="both"/>
        <w:rPr>
          <w:rFonts w:ascii="Times New Roman" w:hAnsi="Times New Roman"/>
          <w:lang w:eastAsia="ar-SA"/>
        </w:rPr>
      </w:pPr>
      <w:r w:rsidRPr="00C17A2F">
        <w:rPr>
          <w:rFonts w:ascii="Times New Roman" w:hAnsi="Times New Roman"/>
          <w:b/>
          <w:lang w:eastAsia="ar-SA"/>
        </w:rPr>
        <w:t>Cb</w:t>
      </w:r>
      <w:r w:rsidRPr="00C17A2F">
        <w:rPr>
          <w:rFonts w:ascii="Times New Roman" w:hAnsi="Times New Roman"/>
          <w:lang w:eastAsia="ar-SA"/>
        </w:rPr>
        <w:t xml:space="preserve"> - Cena brutto oferty badanej</w:t>
      </w:r>
    </w:p>
    <w:p w:rsidR="000C69FE" w:rsidRPr="00C17A2F" w:rsidRDefault="000C69FE" w:rsidP="00EE270E">
      <w:pPr>
        <w:numPr>
          <w:ilvl w:val="0"/>
          <w:numId w:val="37"/>
        </w:numPr>
        <w:tabs>
          <w:tab w:val="left" w:pos="567"/>
        </w:tabs>
        <w:suppressAutoHyphens/>
        <w:spacing w:after="120"/>
        <w:jc w:val="both"/>
        <w:rPr>
          <w:rFonts w:ascii="Times New Roman" w:hAnsi="Times New Roman"/>
          <w:lang w:eastAsia="ar-SA"/>
        </w:rPr>
      </w:pPr>
      <w:r w:rsidRPr="00C17A2F">
        <w:rPr>
          <w:rFonts w:ascii="Times New Roman" w:hAnsi="Times New Roman"/>
          <w:lang w:eastAsia="ar-SA"/>
        </w:rPr>
        <w:t>Punkty liczone są do drugiego miejsca po przecinku.</w:t>
      </w:r>
    </w:p>
    <w:p w:rsidR="000C69FE" w:rsidRPr="00C17A2F" w:rsidRDefault="000C69FE" w:rsidP="00EE270E">
      <w:pPr>
        <w:numPr>
          <w:ilvl w:val="0"/>
          <w:numId w:val="37"/>
        </w:numPr>
        <w:suppressAutoHyphens/>
        <w:spacing w:after="120"/>
        <w:jc w:val="both"/>
        <w:rPr>
          <w:rFonts w:ascii="Times New Roman" w:hAnsi="Times New Roman"/>
          <w:b/>
          <w:lang w:eastAsia="ar-SA"/>
        </w:rPr>
      </w:pPr>
      <w:r w:rsidRPr="00C17A2F">
        <w:rPr>
          <w:rFonts w:ascii="Times New Roman" w:hAnsi="Times New Roman"/>
          <w:lang w:eastAsia="ar-SA"/>
        </w:rPr>
        <w:lastRenderedPageBreak/>
        <w:t>Największą ilość punktów w tym kryterium uzyska oferta z najniższą ceną.</w:t>
      </w:r>
    </w:p>
    <w:p w:rsidR="000D2898" w:rsidRPr="00C17A2F" w:rsidRDefault="000D2898" w:rsidP="00C16261">
      <w:pPr>
        <w:suppressAutoHyphens/>
        <w:spacing w:after="120"/>
        <w:jc w:val="both"/>
        <w:rPr>
          <w:rFonts w:ascii="Times New Roman" w:hAnsi="Times New Roman"/>
          <w:b/>
          <w:lang w:eastAsia="ar-SA"/>
        </w:rPr>
      </w:pPr>
    </w:p>
    <w:p w:rsidR="000C69FE" w:rsidRPr="00C17A2F" w:rsidRDefault="000C69FE" w:rsidP="00C16261">
      <w:pPr>
        <w:suppressAutoHyphens/>
        <w:spacing w:after="120"/>
        <w:jc w:val="both"/>
        <w:rPr>
          <w:rFonts w:ascii="Times New Roman" w:hAnsi="Times New Roman"/>
          <w:b/>
          <w:lang w:eastAsia="ar-SA"/>
        </w:rPr>
      </w:pPr>
      <w:r w:rsidRPr="00C17A2F">
        <w:rPr>
          <w:rFonts w:ascii="Times New Roman" w:hAnsi="Times New Roman"/>
          <w:b/>
          <w:lang w:eastAsia="ar-SA"/>
        </w:rPr>
        <w:t>Opis kryterium „termin płatności” – 40% – max. 40 pkt.</w:t>
      </w:r>
    </w:p>
    <w:p w:rsidR="000C69FE" w:rsidRPr="00C17A2F" w:rsidRDefault="000C69FE" w:rsidP="000D2898">
      <w:pPr>
        <w:pBdr>
          <w:top w:val="single" w:sz="4" w:space="1" w:color="000000"/>
          <w:left w:val="single" w:sz="4" w:space="4" w:color="000000"/>
          <w:bottom w:val="single" w:sz="4" w:space="1" w:color="000000"/>
          <w:right w:val="single" w:sz="4" w:space="4" w:color="000000"/>
        </w:pBdr>
        <w:suppressAutoHyphens/>
        <w:spacing w:after="120"/>
        <w:jc w:val="center"/>
        <w:rPr>
          <w:rFonts w:ascii="Times New Roman" w:hAnsi="Times New Roman"/>
          <w:b/>
          <w:lang w:eastAsia="ar-SA"/>
        </w:rPr>
      </w:pPr>
      <w:r w:rsidRPr="00C17A2F">
        <w:rPr>
          <w:rFonts w:ascii="Times New Roman" w:hAnsi="Times New Roman"/>
          <w:b/>
          <w:lang w:eastAsia="ar-SA"/>
        </w:rPr>
        <w:t>T = (Tb : T max.) x 40</w:t>
      </w:r>
    </w:p>
    <w:p w:rsidR="000C69FE" w:rsidRPr="00C17A2F" w:rsidRDefault="000C69FE" w:rsidP="00C16261">
      <w:pPr>
        <w:pBdr>
          <w:top w:val="single" w:sz="4" w:space="1" w:color="000000"/>
          <w:left w:val="single" w:sz="4" w:space="4" w:color="000000"/>
          <w:bottom w:val="single" w:sz="4" w:space="1" w:color="000000"/>
          <w:right w:val="single" w:sz="4" w:space="4" w:color="000000"/>
        </w:pBdr>
        <w:tabs>
          <w:tab w:val="left" w:pos="284"/>
        </w:tabs>
        <w:suppressAutoHyphens/>
        <w:spacing w:after="120"/>
        <w:rPr>
          <w:rFonts w:ascii="Times New Roman" w:hAnsi="Times New Roman"/>
          <w:b/>
          <w:lang w:eastAsia="ar-SA"/>
        </w:rPr>
      </w:pPr>
      <w:r w:rsidRPr="00C17A2F">
        <w:rPr>
          <w:rFonts w:ascii="Times New Roman" w:hAnsi="Times New Roman"/>
          <w:b/>
          <w:lang w:eastAsia="ar-SA"/>
        </w:rPr>
        <w:t xml:space="preserve">T - </w:t>
      </w:r>
      <w:r w:rsidRPr="00C17A2F">
        <w:rPr>
          <w:rFonts w:ascii="Times New Roman" w:hAnsi="Times New Roman"/>
          <w:lang w:eastAsia="ar-SA"/>
        </w:rPr>
        <w:t>Punktacja za kryterium „termin płatności”.</w:t>
      </w:r>
    </w:p>
    <w:p w:rsidR="000C69FE" w:rsidRPr="00C17A2F" w:rsidRDefault="000C69FE" w:rsidP="00C16261">
      <w:pPr>
        <w:pBdr>
          <w:top w:val="single" w:sz="4" w:space="1" w:color="000000"/>
          <w:left w:val="single" w:sz="4" w:space="4" w:color="000000"/>
          <w:bottom w:val="single" w:sz="4" w:space="1" w:color="000000"/>
          <w:right w:val="single" w:sz="4" w:space="4" w:color="000000"/>
        </w:pBdr>
        <w:tabs>
          <w:tab w:val="left" w:pos="284"/>
        </w:tabs>
        <w:suppressAutoHyphens/>
        <w:spacing w:after="120"/>
        <w:rPr>
          <w:rFonts w:ascii="Times New Roman" w:hAnsi="Times New Roman"/>
          <w:b/>
          <w:lang w:eastAsia="ar-SA"/>
        </w:rPr>
      </w:pPr>
      <w:r w:rsidRPr="00C17A2F">
        <w:rPr>
          <w:rFonts w:ascii="Times New Roman" w:hAnsi="Times New Roman"/>
          <w:b/>
          <w:lang w:eastAsia="ar-SA"/>
        </w:rPr>
        <w:t xml:space="preserve">Tb </w:t>
      </w:r>
      <w:r w:rsidRPr="00C17A2F">
        <w:rPr>
          <w:rFonts w:ascii="Times New Roman" w:hAnsi="Times New Roman"/>
          <w:lang w:eastAsia="ar-SA"/>
        </w:rPr>
        <w:t>- Zaoferowany termin płatności w ofercie badanej.</w:t>
      </w:r>
    </w:p>
    <w:p w:rsidR="000C69FE" w:rsidRPr="00C17A2F" w:rsidRDefault="000C69FE" w:rsidP="00C16261">
      <w:pPr>
        <w:pBdr>
          <w:top w:val="single" w:sz="4" w:space="1" w:color="000000"/>
          <w:left w:val="single" w:sz="4" w:space="4" w:color="000000"/>
          <w:bottom w:val="single" w:sz="4" w:space="1" w:color="000000"/>
          <w:right w:val="single" w:sz="4" w:space="4" w:color="000000"/>
        </w:pBdr>
        <w:suppressAutoHyphens/>
        <w:spacing w:after="120"/>
        <w:jc w:val="both"/>
        <w:rPr>
          <w:rFonts w:ascii="Times New Roman" w:hAnsi="Times New Roman"/>
          <w:b/>
          <w:lang w:eastAsia="ar-SA"/>
        </w:rPr>
      </w:pPr>
      <w:r w:rsidRPr="00C17A2F">
        <w:rPr>
          <w:rFonts w:ascii="Times New Roman" w:hAnsi="Times New Roman"/>
          <w:b/>
          <w:lang w:eastAsia="ar-SA"/>
        </w:rPr>
        <w:t xml:space="preserve">Tmax. </w:t>
      </w:r>
      <w:r w:rsidRPr="00C17A2F">
        <w:rPr>
          <w:rFonts w:ascii="Times New Roman" w:hAnsi="Times New Roman"/>
          <w:lang w:eastAsia="ar-SA"/>
        </w:rPr>
        <w:t>-Najdłuższy zaoferowany termin płatności spośród ofert rozpatrywanych.</w:t>
      </w:r>
    </w:p>
    <w:p w:rsidR="000C69FE" w:rsidRPr="00C17A2F" w:rsidRDefault="000C69FE" w:rsidP="00EE270E">
      <w:pPr>
        <w:numPr>
          <w:ilvl w:val="0"/>
          <w:numId w:val="36"/>
        </w:numPr>
        <w:tabs>
          <w:tab w:val="left" w:pos="567"/>
        </w:tabs>
        <w:suppressAutoHyphens/>
        <w:spacing w:after="120"/>
        <w:jc w:val="both"/>
        <w:rPr>
          <w:rFonts w:ascii="Times New Roman" w:hAnsi="Times New Roman"/>
          <w:lang w:eastAsia="ar-SA"/>
        </w:rPr>
      </w:pPr>
      <w:r w:rsidRPr="00C17A2F">
        <w:rPr>
          <w:rFonts w:ascii="Times New Roman" w:hAnsi="Times New Roman"/>
          <w:lang w:eastAsia="ar-SA"/>
        </w:rPr>
        <w:t xml:space="preserve"> Punkty liczone są do drugiego miejsca po przecinku.</w:t>
      </w:r>
    </w:p>
    <w:p w:rsidR="000C69FE" w:rsidRPr="00C17A2F" w:rsidRDefault="000C69FE" w:rsidP="00EE270E">
      <w:pPr>
        <w:numPr>
          <w:ilvl w:val="0"/>
          <w:numId w:val="36"/>
        </w:numPr>
        <w:suppressAutoHyphens/>
        <w:spacing w:after="120"/>
        <w:ind w:left="567" w:hanging="207"/>
        <w:jc w:val="both"/>
        <w:rPr>
          <w:rFonts w:ascii="Times New Roman" w:hAnsi="Times New Roman"/>
          <w:lang w:eastAsia="ar-SA"/>
        </w:rPr>
      </w:pPr>
      <w:r w:rsidRPr="00C17A2F">
        <w:rPr>
          <w:rFonts w:ascii="Times New Roman" w:hAnsi="Times New Roman"/>
          <w:lang w:eastAsia="ar-SA"/>
        </w:rPr>
        <w:t>Termin płatności należy przedstawić w pełnych dniach</w:t>
      </w:r>
      <w:r w:rsidRPr="00C17A2F">
        <w:rPr>
          <w:rFonts w:ascii="Times New Roman" w:hAnsi="Times New Roman"/>
          <w:i/>
          <w:lang w:eastAsia="ar-SA"/>
        </w:rPr>
        <w:t xml:space="preserve"> (min. 14 dni - max. 30 dni)</w:t>
      </w:r>
      <w:r w:rsidRPr="00C17A2F">
        <w:rPr>
          <w:rFonts w:ascii="Times New Roman" w:hAnsi="Times New Roman"/>
          <w:lang w:eastAsia="ar-SA"/>
        </w:rPr>
        <w:t>. *</w:t>
      </w:r>
    </w:p>
    <w:p w:rsidR="000C69FE" w:rsidRPr="00C17A2F" w:rsidRDefault="000C69FE" w:rsidP="00EE270E">
      <w:pPr>
        <w:numPr>
          <w:ilvl w:val="0"/>
          <w:numId w:val="36"/>
        </w:numPr>
        <w:suppressAutoHyphens/>
        <w:spacing w:after="120"/>
        <w:jc w:val="both"/>
        <w:rPr>
          <w:rFonts w:ascii="Times New Roman" w:hAnsi="Times New Roman"/>
          <w:lang w:eastAsia="ar-SA"/>
        </w:rPr>
      </w:pPr>
      <w:r w:rsidRPr="00C17A2F">
        <w:rPr>
          <w:rFonts w:ascii="Times New Roman" w:hAnsi="Times New Roman"/>
          <w:lang w:eastAsia="ar-SA"/>
        </w:rPr>
        <w:t>Największą ilość punktów w tym kryterium uzyska oferta z najdłuższym terminem płatności.</w:t>
      </w:r>
    </w:p>
    <w:p w:rsidR="000C69FE" w:rsidRPr="00C17A2F" w:rsidRDefault="000C69FE" w:rsidP="00C16261">
      <w:pPr>
        <w:spacing w:after="120"/>
        <w:ind w:left="720"/>
        <w:jc w:val="both"/>
        <w:rPr>
          <w:rFonts w:ascii="Times New Roman" w:hAnsi="Times New Roman"/>
          <w:lang w:eastAsia="ar-SA"/>
        </w:rPr>
      </w:pPr>
    </w:p>
    <w:p w:rsidR="000C69FE" w:rsidRPr="00C17A2F" w:rsidRDefault="000C69FE" w:rsidP="000D2898">
      <w:pPr>
        <w:spacing w:after="120"/>
        <w:jc w:val="both"/>
        <w:rPr>
          <w:rFonts w:ascii="Times New Roman" w:eastAsia="Times New Roman" w:hAnsi="Times New Roman"/>
          <w:b/>
          <w:lang w:eastAsia="ar-SA"/>
        </w:rPr>
      </w:pPr>
      <w:r w:rsidRPr="00C17A2F">
        <w:rPr>
          <w:rFonts w:ascii="Times New Roman" w:hAnsi="Times New Roman"/>
          <w:b/>
          <w:lang w:eastAsia="ar-SA"/>
        </w:rPr>
        <w:t>Uwaga: Zaoferowany termin płatności należy podać w pkt. 2 formularza of</w:t>
      </w:r>
      <w:r w:rsidR="004048B5" w:rsidRPr="00C17A2F">
        <w:rPr>
          <w:rFonts w:ascii="Times New Roman" w:hAnsi="Times New Roman"/>
          <w:b/>
          <w:lang w:eastAsia="ar-SA"/>
        </w:rPr>
        <w:t>ertowego- załącznik nr</w:t>
      </w:r>
      <w:r w:rsidR="000D2898" w:rsidRPr="00C17A2F">
        <w:rPr>
          <w:rFonts w:ascii="Times New Roman" w:hAnsi="Times New Roman"/>
          <w:b/>
          <w:lang w:eastAsia="ar-SA"/>
        </w:rPr>
        <w:t> </w:t>
      </w:r>
      <w:r w:rsidR="004048B5" w:rsidRPr="00C17A2F">
        <w:rPr>
          <w:rFonts w:ascii="Times New Roman" w:hAnsi="Times New Roman"/>
          <w:b/>
          <w:lang w:eastAsia="ar-SA"/>
        </w:rPr>
        <w:t>1 do S</w:t>
      </w:r>
      <w:r w:rsidRPr="00C17A2F">
        <w:rPr>
          <w:rFonts w:ascii="Times New Roman" w:hAnsi="Times New Roman"/>
          <w:b/>
          <w:lang w:eastAsia="ar-SA"/>
        </w:rPr>
        <w:t xml:space="preserve">WZ. </w:t>
      </w:r>
      <w:r w:rsidRPr="00C17A2F">
        <w:rPr>
          <w:rFonts w:ascii="Times New Roman" w:hAnsi="Times New Roman"/>
          <w:b/>
          <w:i/>
          <w:lang w:eastAsia="ar-SA"/>
        </w:rPr>
        <w:t>(min. 14 dni - max. 30 dni)</w:t>
      </w:r>
      <w:r w:rsidRPr="00C17A2F">
        <w:rPr>
          <w:rFonts w:ascii="Times New Roman" w:hAnsi="Times New Roman"/>
          <w:b/>
          <w:lang w:eastAsia="ar-SA"/>
        </w:rPr>
        <w:t>.</w:t>
      </w:r>
    </w:p>
    <w:p w:rsidR="000C69FE" w:rsidRPr="00C17A2F" w:rsidRDefault="000C69FE" w:rsidP="00EE270E">
      <w:pPr>
        <w:numPr>
          <w:ilvl w:val="0"/>
          <w:numId w:val="35"/>
        </w:numPr>
        <w:suppressAutoHyphens/>
        <w:spacing w:after="120"/>
        <w:ind w:left="567" w:hanging="283"/>
        <w:jc w:val="both"/>
        <w:rPr>
          <w:rFonts w:ascii="Times New Roman" w:eastAsia="Times New Roman" w:hAnsi="Times New Roman"/>
          <w:b/>
          <w:lang w:eastAsia="ar-SA"/>
        </w:rPr>
      </w:pPr>
      <w:r w:rsidRPr="00C17A2F">
        <w:rPr>
          <w:rFonts w:ascii="Times New Roman" w:eastAsia="Times New Roman" w:hAnsi="Times New Roman"/>
          <w:b/>
          <w:lang w:eastAsia="ar-SA"/>
        </w:rPr>
        <w:t>W przypadku zaoferowania przez Wykonawcę  krótszego terminu płatności Zamawiający przyjemnie do oceny minimalny termin płatności tj. 14 dni od daty otrzymania faktury przez Zamawiającego.</w:t>
      </w:r>
    </w:p>
    <w:p w:rsidR="000C69FE" w:rsidRPr="00C17A2F" w:rsidRDefault="000C69FE" w:rsidP="00EE270E">
      <w:pPr>
        <w:numPr>
          <w:ilvl w:val="0"/>
          <w:numId w:val="35"/>
        </w:numPr>
        <w:suppressAutoHyphens/>
        <w:spacing w:after="120"/>
        <w:ind w:left="567" w:hanging="283"/>
        <w:jc w:val="both"/>
        <w:rPr>
          <w:rFonts w:ascii="Times New Roman" w:hAnsi="Times New Roman"/>
          <w:lang w:eastAsia="ar-SA"/>
        </w:rPr>
      </w:pPr>
      <w:r w:rsidRPr="00C17A2F">
        <w:rPr>
          <w:rFonts w:ascii="Times New Roman" w:eastAsia="Times New Roman" w:hAnsi="Times New Roman"/>
          <w:b/>
          <w:lang w:eastAsia="ar-SA"/>
        </w:rPr>
        <w:t>Oferty z dłuższym niż przyjęty przez Zamawiającego terminem płatności, jak również w których Wykonawcy w ogóle nie wpiszą terminu płatności zostaną odrzucone,</w:t>
      </w:r>
      <w:r w:rsidR="004048B5" w:rsidRPr="00C17A2F">
        <w:rPr>
          <w:rFonts w:ascii="Times New Roman" w:eastAsia="Times New Roman" w:hAnsi="Times New Roman"/>
          <w:b/>
          <w:lang w:eastAsia="ar-SA"/>
        </w:rPr>
        <w:t xml:space="preserve"> jako nieodpowiadające treści S</w:t>
      </w:r>
      <w:r w:rsidRPr="00C17A2F">
        <w:rPr>
          <w:rFonts w:ascii="Times New Roman" w:eastAsia="Times New Roman" w:hAnsi="Times New Roman"/>
          <w:b/>
          <w:lang w:eastAsia="ar-SA"/>
        </w:rPr>
        <w:t>WZ.</w:t>
      </w:r>
    </w:p>
    <w:p w:rsidR="000C69FE" w:rsidRPr="00C17A2F" w:rsidRDefault="000C69FE" w:rsidP="00C16261">
      <w:pPr>
        <w:spacing w:after="120"/>
        <w:jc w:val="both"/>
        <w:rPr>
          <w:rFonts w:ascii="Times New Roman" w:hAnsi="Times New Roman"/>
          <w:lang w:eastAsia="ar-SA"/>
        </w:rPr>
      </w:pPr>
    </w:p>
    <w:p w:rsidR="000C69FE" w:rsidRPr="00C17A2F" w:rsidRDefault="000C69FE" w:rsidP="00C16261">
      <w:pPr>
        <w:suppressAutoHyphens/>
        <w:spacing w:after="120"/>
        <w:jc w:val="both"/>
        <w:rPr>
          <w:rFonts w:ascii="Times New Roman" w:hAnsi="Times New Roman"/>
          <w:b/>
          <w:lang w:eastAsia="ar-SA"/>
        </w:rPr>
      </w:pPr>
      <w:r w:rsidRPr="00C17A2F">
        <w:rPr>
          <w:rFonts w:ascii="Times New Roman" w:hAnsi="Times New Roman"/>
          <w:b/>
          <w:lang w:eastAsia="ar-SA"/>
        </w:rPr>
        <w:t xml:space="preserve">Najkorzystniejsza będzie ta oferta, która zdobędzie największą ilość punktów – </w:t>
      </w:r>
      <w:r w:rsidRPr="00C17A2F">
        <w:rPr>
          <w:rFonts w:ascii="Times New Roman" w:hAnsi="Times New Roman"/>
          <w:b/>
          <w:lang w:eastAsia="ar-SA"/>
        </w:rPr>
        <w:br/>
      </w:r>
      <w:r w:rsidRPr="00C17A2F">
        <w:rPr>
          <w:rFonts w:ascii="Times New Roman" w:hAnsi="Times New Roman"/>
          <w:b/>
          <w:i/>
          <w:lang w:eastAsia="ar-SA"/>
        </w:rPr>
        <w:t>w poszczególnych częściach</w:t>
      </w:r>
      <w:r w:rsidRPr="00C17A2F">
        <w:rPr>
          <w:rFonts w:ascii="Times New Roman" w:hAnsi="Times New Roman"/>
          <w:b/>
          <w:lang w:eastAsia="ar-SA"/>
        </w:rPr>
        <w:t xml:space="preserve"> – obliczonych wg wzoru:</w:t>
      </w:r>
    </w:p>
    <w:p w:rsidR="000C69FE" w:rsidRPr="00C17A2F" w:rsidRDefault="000C69FE" w:rsidP="000D2898">
      <w:pPr>
        <w:pBdr>
          <w:top w:val="single" w:sz="4" w:space="1" w:color="000000"/>
          <w:left w:val="single" w:sz="4" w:space="4" w:color="000000"/>
          <w:bottom w:val="single" w:sz="4" w:space="1" w:color="000000"/>
          <w:right w:val="single" w:sz="4" w:space="4" w:color="000000"/>
        </w:pBdr>
        <w:suppressAutoHyphens/>
        <w:spacing w:after="120"/>
        <w:jc w:val="center"/>
        <w:rPr>
          <w:rFonts w:ascii="Times New Roman" w:hAnsi="Times New Roman"/>
          <w:b/>
          <w:lang w:eastAsia="ar-SA"/>
        </w:rPr>
      </w:pPr>
      <w:r w:rsidRPr="00C17A2F">
        <w:rPr>
          <w:rFonts w:ascii="Times New Roman" w:hAnsi="Times New Roman"/>
          <w:b/>
          <w:lang w:eastAsia="ar-SA"/>
        </w:rPr>
        <w:t>P</w:t>
      </w:r>
      <w:r w:rsidRPr="00C17A2F">
        <w:rPr>
          <w:rFonts w:ascii="Times New Roman" w:hAnsi="Times New Roman"/>
          <w:lang w:eastAsia="ar-SA"/>
        </w:rPr>
        <w:t xml:space="preserve"> = </w:t>
      </w:r>
      <w:r w:rsidRPr="00C17A2F">
        <w:rPr>
          <w:rFonts w:ascii="Times New Roman" w:hAnsi="Times New Roman"/>
          <w:b/>
          <w:lang w:eastAsia="ar-SA"/>
        </w:rPr>
        <w:t>C</w:t>
      </w:r>
      <w:r w:rsidRPr="00C17A2F">
        <w:rPr>
          <w:rFonts w:ascii="Times New Roman" w:hAnsi="Times New Roman"/>
          <w:lang w:eastAsia="ar-SA"/>
        </w:rPr>
        <w:t xml:space="preserve"> + </w:t>
      </w:r>
      <w:r w:rsidRPr="00C17A2F">
        <w:rPr>
          <w:rFonts w:ascii="Times New Roman" w:hAnsi="Times New Roman"/>
          <w:b/>
          <w:lang w:eastAsia="ar-SA"/>
        </w:rPr>
        <w:t>T</w:t>
      </w:r>
    </w:p>
    <w:p w:rsidR="000C69FE" w:rsidRPr="00C17A2F" w:rsidRDefault="000C69FE" w:rsidP="000D2898">
      <w:pPr>
        <w:pBdr>
          <w:top w:val="single" w:sz="4" w:space="1" w:color="000000"/>
          <w:left w:val="single" w:sz="4" w:space="4" w:color="000000"/>
          <w:bottom w:val="single" w:sz="4" w:space="1" w:color="000000"/>
          <w:right w:val="single" w:sz="4" w:space="4" w:color="000000"/>
        </w:pBdr>
        <w:suppressAutoHyphens/>
        <w:spacing w:after="120"/>
        <w:rPr>
          <w:rFonts w:ascii="Times New Roman" w:hAnsi="Times New Roman"/>
          <w:b/>
          <w:lang w:eastAsia="ar-SA"/>
        </w:rPr>
      </w:pPr>
      <w:r w:rsidRPr="00C17A2F">
        <w:rPr>
          <w:rFonts w:ascii="Times New Roman" w:hAnsi="Times New Roman"/>
          <w:b/>
          <w:lang w:eastAsia="ar-SA"/>
        </w:rPr>
        <w:t>P</w:t>
      </w:r>
      <w:r w:rsidRPr="00C17A2F">
        <w:rPr>
          <w:rFonts w:ascii="Times New Roman" w:hAnsi="Times New Roman"/>
          <w:lang w:eastAsia="ar-SA"/>
        </w:rPr>
        <w:t xml:space="preserve"> – punktacja całkowita</w:t>
      </w:r>
    </w:p>
    <w:p w:rsidR="000C69FE" w:rsidRPr="00C17A2F" w:rsidRDefault="000C69FE" w:rsidP="000D2898">
      <w:pPr>
        <w:pBdr>
          <w:top w:val="single" w:sz="4" w:space="1" w:color="000000"/>
          <w:left w:val="single" w:sz="4" w:space="4" w:color="000000"/>
          <w:bottom w:val="single" w:sz="4" w:space="1" w:color="000000"/>
          <w:right w:val="single" w:sz="4" w:space="4" w:color="000000"/>
        </w:pBdr>
        <w:suppressAutoHyphens/>
        <w:spacing w:after="120"/>
        <w:rPr>
          <w:rFonts w:ascii="Times New Roman" w:hAnsi="Times New Roman"/>
          <w:b/>
          <w:lang w:eastAsia="ar-SA"/>
        </w:rPr>
      </w:pPr>
      <w:r w:rsidRPr="00C17A2F">
        <w:rPr>
          <w:rFonts w:ascii="Times New Roman" w:hAnsi="Times New Roman"/>
          <w:b/>
          <w:lang w:eastAsia="ar-SA"/>
        </w:rPr>
        <w:t>C</w:t>
      </w:r>
      <w:r w:rsidRPr="00C17A2F">
        <w:rPr>
          <w:rFonts w:ascii="Times New Roman" w:hAnsi="Times New Roman"/>
          <w:lang w:eastAsia="ar-SA"/>
        </w:rPr>
        <w:t xml:space="preserve"> – punktacja za kryterium „cena”</w:t>
      </w:r>
    </w:p>
    <w:p w:rsidR="000C69FE" w:rsidRPr="00C17A2F" w:rsidRDefault="000C69FE" w:rsidP="000D2898">
      <w:pPr>
        <w:pBdr>
          <w:top w:val="single" w:sz="4" w:space="1" w:color="000000"/>
          <w:left w:val="single" w:sz="4" w:space="4" w:color="000000"/>
          <w:bottom w:val="single" w:sz="4" w:space="1" w:color="000000"/>
          <w:right w:val="single" w:sz="4" w:space="4" w:color="000000"/>
        </w:pBdr>
        <w:suppressAutoHyphens/>
        <w:spacing w:after="120"/>
        <w:rPr>
          <w:rFonts w:ascii="Times New Roman" w:hAnsi="Times New Roman"/>
          <w:lang w:eastAsia="ar-SA"/>
        </w:rPr>
      </w:pPr>
      <w:r w:rsidRPr="00C17A2F">
        <w:rPr>
          <w:rFonts w:ascii="Times New Roman" w:hAnsi="Times New Roman"/>
          <w:b/>
          <w:lang w:eastAsia="ar-SA"/>
        </w:rPr>
        <w:t xml:space="preserve">T </w:t>
      </w:r>
      <w:r w:rsidRPr="00C17A2F">
        <w:rPr>
          <w:rFonts w:ascii="Times New Roman" w:hAnsi="Times New Roman"/>
          <w:lang w:eastAsia="ar-SA"/>
        </w:rPr>
        <w:t>– punktacja za kryterium „termin płatności”.</w:t>
      </w:r>
    </w:p>
    <w:p w:rsidR="000C69FE" w:rsidRPr="00C17A2F" w:rsidRDefault="000C69FE" w:rsidP="00C16261">
      <w:pPr>
        <w:suppressAutoHyphens/>
        <w:spacing w:after="120"/>
        <w:rPr>
          <w:rFonts w:ascii="Times New Roman" w:hAnsi="Times New Roman"/>
          <w:b/>
          <w:bCs/>
          <w:lang w:eastAsia="ar-SA"/>
        </w:rPr>
      </w:pPr>
      <w:r w:rsidRPr="00C17A2F">
        <w:rPr>
          <w:rFonts w:ascii="Times New Roman" w:hAnsi="Times New Roman"/>
          <w:lang w:eastAsia="ar-SA"/>
        </w:rPr>
        <w:t>Punkty liczone są do drugiego miejsca po przecinku</w:t>
      </w:r>
    </w:p>
    <w:p w:rsidR="000C69FE" w:rsidRPr="00C17A2F" w:rsidRDefault="000C69FE" w:rsidP="00C16261">
      <w:pPr>
        <w:spacing w:after="120"/>
        <w:rPr>
          <w:rFonts w:ascii="Times New Roman" w:eastAsia="Times New Roman" w:hAnsi="Times New Roman"/>
        </w:rPr>
      </w:pPr>
    </w:p>
    <w:p w:rsidR="001A668F" w:rsidRPr="00C17A2F" w:rsidRDefault="001A668F" w:rsidP="00C16261">
      <w:pPr>
        <w:spacing w:after="120"/>
        <w:ind w:left="540" w:hanging="539"/>
        <w:jc w:val="both"/>
        <w:rPr>
          <w:rFonts w:ascii="Times New Roman" w:eastAsia="Arial" w:hAnsi="Times New Roman"/>
        </w:rPr>
      </w:pPr>
      <w:r w:rsidRPr="00C17A2F">
        <w:rPr>
          <w:rFonts w:ascii="Times New Roman" w:eastAsia="Arial" w:hAnsi="Times New Roman"/>
        </w:rPr>
        <w:t xml:space="preserve">18.3. W toku badania i oceny ofert Zamawiający może żądać od Wykonawców wyjaśnień dotyczących treści złożonych przez nich </w:t>
      </w:r>
      <w:r w:rsidR="004C6106">
        <w:rPr>
          <w:rFonts w:ascii="Times New Roman" w:eastAsia="Arial" w:hAnsi="Times New Roman"/>
        </w:rPr>
        <w:t xml:space="preserve">ofert </w:t>
      </w:r>
      <w:r w:rsidRPr="00C17A2F">
        <w:rPr>
          <w:rFonts w:ascii="Times New Roman" w:eastAsia="Arial" w:hAnsi="Times New Roman"/>
        </w:rPr>
        <w:t>lub i</w:t>
      </w:r>
      <w:r w:rsidR="009A24CC" w:rsidRPr="00C17A2F">
        <w:rPr>
          <w:rFonts w:ascii="Times New Roman" w:eastAsia="Arial" w:hAnsi="Times New Roman"/>
        </w:rPr>
        <w:t>n</w:t>
      </w:r>
      <w:r w:rsidRPr="00C17A2F">
        <w:rPr>
          <w:rFonts w:ascii="Times New Roman" w:eastAsia="Arial" w:hAnsi="Times New Roman"/>
        </w:rPr>
        <w:t>nych składanych dokumentów lub oświadczeń. Wykonawcy są zobowiązani do przedstawienia wyjaśnień w terminie wskazanym przez Zamawiającego.</w:t>
      </w:r>
    </w:p>
    <w:p w:rsidR="001A668F" w:rsidRPr="00C17A2F" w:rsidRDefault="001A668F" w:rsidP="00C16261">
      <w:pPr>
        <w:spacing w:after="120"/>
        <w:jc w:val="both"/>
        <w:rPr>
          <w:rFonts w:ascii="Times New Roman" w:eastAsia="Arial" w:hAnsi="Times New Roman"/>
        </w:rPr>
      </w:pPr>
      <w:r w:rsidRPr="00C17A2F">
        <w:rPr>
          <w:rFonts w:ascii="Times New Roman" w:eastAsia="Arial" w:hAnsi="Times New Roman"/>
        </w:rPr>
        <w:t>18.4.  Zamawiający wybiera najkorzystniejszą ofertę w terminie zwi</w:t>
      </w:r>
      <w:r w:rsidR="009A24CC" w:rsidRPr="00C17A2F">
        <w:rPr>
          <w:rFonts w:ascii="Times New Roman" w:eastAsia="Arial" w:hAnsi="Times New Roman"/>
        </w:rPr>
        <w:t>ązania ofertą określonym w SWZ.</w:t>
      </w:r>
    </w:p>
    <w:p w:rsidR="001A668F" w:rsidRPr="00C17A2F" w:rsidRDefault="001A668F" w:rsidP="00C16261">
      <w:pPr>
        <w:spacing w:after="120"/>
        <w:ind w:left="539" w:hanging="539"/>
        <w:jc w:val="both"/>
        <w:rPr>
          <w:rFonts w:ascii="Times New Roman" w:eastAsia="Arial" w:hAnsi="Times New Roman"/>
        </w:rPr>
      </w:pPr>
      <w:r w:rsidRPr="00C17A2F">
        <w:rPr>
          <w:rFonts w:ascii="Times New Roman" w:eastAsia="Arial" w:hAnsi="Times New Roman"/>
        </w:rPr>
        <w:t>18.5. Jeżeli termin związania ofertą upłynie przed wyborem najkorzystniejszej oferty, Zamawiający wezwie Wykonawcę, którego oferta otrzymała najwyższą ocenę, do wyrażenia, w wyznaczonym przez Zamawiającego terminie, pisemnej zgody na wybór jego oferty.</w:t>
      </w:r>
    </w:p>
    <w:p w:rsidR="009A24CC" w:rsidRPr="00C17A2F" w:rsidRDefault="009A24CC" w:rsidP="00C16261">
      <w:pPr>
        <w:spacing w:after="120"/>
        <w:ind w:left="539" w:hanging="539"/>
        <w:jc w:val="both"/>
        <w:rPr>
          <w:rFonts w:ascii="Times New Roman" w:eastAsia="Arial" w:hAnsi="Times New Roman"/>
        </w:rPr>
      </w:pPr>
      <w:r w:rsidRPr="00C17A2F">
        <w:rPr>
          <w:rFonts w:ascii="Times New Roman" w:eastAsia="Arial" w:hAnsi="Times New Roman"/>
        </w:rPr>
        <w:t>18.6. W przypadku braku zgody, o której mowa w pkt. 18.5, oferta podlega odrzuceniu, a Zamawiający zwraca się o wyrażenie takiej zgody do kolejnego Wykonawcy, którego oferta została najwyżej oceniona, chyba że zachodzą przesłanki do unieważnienia postępowania.</w:t>
      </w:r>
    </w:p>
    <w:p w:rsidR="009A24CC" w:rsidRPr="00C17A2F" w:rsidRDefault="009A24CC" w:rsidP="00C16261">
      <w:pPr>
        <w:spacing w:after="120"/>
        <w:jc w:val="both"/>
        <w:rPr>
          <w:rFonts w:ascii="Times New Roman" w:eastAsia="Arial" w:hAnsi="Times New Roman"/>
        </w:rPr>
      </w:pPr>
      <w:r w:rsidRPr="00C17A2F">
        <w:rPr>
          <w:rFonts w:ascii="Times New Roman" w:eastAsia="Arial" w:hAnsi="Times New Roman"/>
        </w:rPr>
        <w:t>18.7.  Zamawiający poprawia w ofercie:</w:t>
      </w:r>
    </w:p>
    <w:p w:rsidR="009A24CC" w:rsidRPr="00C17A2F" w:rsidRDefault="009A24CC" w:rsidP="00EE270E">
      <w:pPr>
        <w:numPr>
          <w:ilvl w:val="0"/>
          <w:numId w:val="10"/>
        </w:numPr>
        <w:tabs>
          <w:tab w:val="left" w:pos="900"/>
        </w:tabs>
        <w:spacing w:after="120"/>
        <w:ind w:left="900" w:hanging="357"/>
        <w:jc w:val="both"/>
        <w:rPr>
          <w:rFonts w:ascii="Times New Roman" w:eastAsia="Arial" w:hAnsi="Times New Roman"/>
        </w:rPr>
      </w:pPr>
      <w:r w:rsidRPr="00C17A2F">
        <w:rPr>
          <w:rFonts w:ascii="Times New Roman" w:eastAsia="Arial" w:hAnsi="Times New Roman"/>
        </w:rPr>
        <w:lastRenderedPageBreak/>
        <w:t>oczywiste omyłki pisarskie,</w:t>
      </w:r>
    </w:p>
    <w:p w:rsidR="009A24CC" w:rsidRPr="00C17A2F" w:rsidRDefault="009A24CC" w:rsidP="00EE270E">
      <w:pPr>
        <w:numPr>
          <w:ilvl w:val="0"/>
          <w:numId w:val="10"/>
        </w:numPr>
        <w:tabs>
          <w:tab w:val="left" w:pos="900"/>
        </w:tabs>
        <w:spacing w:after="120"/>
        <w:ind w:left="900" w:hanging="357"/>
        <w:jc w:val="both"/>
        <w:rPr>
          <w:rFonts w:ascii="Times New Roman" w:eastAsia="Arial" w:hAnsi="Times New Roman"/>
        </w:rPr>
      </w:pPr>
      <w:r w:rsidRPr="00C17A2F">
        <w:rPr>
          <w:rFonts w:ascii="Times New Roman" w:eastAsia="Arial" w:hAnsi="Times New Roman"/>
        </w:rPr>
        <w:t>oczywiste omyłki rachunkowe, z uwzględnieniem konsekwencji rachunkowych dokonanych poprawek,</w:t>
      </w:r>
    </w:p>
    <w:p w:rsidR="009A24CC" w:rsidRPr="00C17A2F" w:rsidRDefault="009A24CC" w:rsidP="00BF0BFE">
      <w:pPr>
        <w:numPr>
          <w:ilvl w:val="0"/>
          <w:numId w:val="10"/>
        </w:numPr>
        <w:tabs>
          <w:tab w:val="left" w:pos="905"/>
        </w:tabs>
        <w:spacing w:after="120"/>
        <w:ind w:left="900" w:hanging="357"/>
        <w:jc w:val="both"/>
        <w:rPr>
          <w:rFonts w:ascii="Times New Roman" w:eastAsia="Arial" w:hAnsi="Times New Roman"/>
        </w:rPr>
      </w:pPr>
      <w:r w:rsidRPr="00C17A2F">
        <w:rPr>
          <w:rFonts w:ascii="Times New Roman" w:eastAsia="Arial" w:hAnsi="Times New Roman"/>
        </w:rPr>
        <w:t>inne omyłki polegające na niezgodności oferty ze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 niezwłocznie zawiadamiając o tym Wykonawcę, którego oferta została poprawiona.</w:t>
      </w:r>
    </w:p>
    <w:p w:rsidR="009A24CC" w:rsidRPr="00C17A2F" w:rsidRDefault="009A24CC" w:rsidP="00C16261">
      <w:pPr>
        <w:spacing w:after="120"/>
        <w:rPr>
          <w:rFonts w:ascii="Times New Roman" w:eastAsia="Times New Roman" w:hAnsi="Times New Roman"/>
        </w:rPr>
      </w:pPr>
    </w:p>
    <w:p w:rsidR="009A24CC" w:rsidRPr="00C17A2F" w:rsidRDefault="009A24CC" w:rsidP="00EE270E">
      <w:pPr>
        <w:numPr>
          <w:ilvl w:val="0"/>
          <w:numId w:val="11"/>
        </w:numPr>
        <w:tabs>
          <w:tab w:val="left" w:pos="540"/>
        </w:tabs>
        <w:spacing w:after="120"/>
        <w:ind w:left="540" w:hanging="537"/>
        <w:rPr>
          <w:rFonts w:ascii="Times New Roman" w:eastAsia="Arial" w:hAnsi="Times New Roman"/>
          <w:b/>
        </w:rPr>
      </w:pPr>
      <w:r w:rsidRPr="00C17A2F">
        <w:rPr>
          <w:rFonts w:ascii="Times New Roman" w:eastAsia="Arial" w:hAnsi="Times New Roman"/>
          <w:b/>
        </w:rPr>
        <w:t>UDZIELENIE ZAMÓWIENIA</w:t>
      </w:r>
    </w:p>
    <w:p w:rsidR="009A24CC" w:rsidRPr="00C17A2F" w:rsidRDefault="009A24CC" w:rsidP="00C16261">
      <w:pPr>
        <w:spacing w:after="120"/>
        <w:rPr>
          <w:rFonts w:ascii="Times New Roman" w:eastAsia="Times New Roman" w:hAnsi="Times New Roman"/>
        </w:rPr>
      </w:pP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19.1. Zamawiający udzieli zamówieniaWykonawcy, którego oferta odpowiada wszystkim wymaganiom określonym w niniejszej specyfikacji warunków zamówienia i została oceniona jako najkorzystniejsza w oparciu o podane wyżej kryteria oceny ofert.</w:t>
      </w:r>
    </w:p>
    <w:p w:rsidR="009A24CC" w:rsidRPr="00C17A2F" w:rsidRDefault="009A24CC" w:rsidP="00C16261">
      <w:pPr>
        <w:spacing w:after="120"/>
        <w:rPr>
          <w:rFonts w:ascii="Times New Roman" w:eastAsia="Times New Roman" w:hAnsi="Times New Roman"/>
        </w:rPr>
      </w:pPr>
    </w:p>
    <w:p w:rsidR="009A24CC" w:rsidRPr="00C17A2F" w:rsidRDefault="009A24CC" w:rsidP="00EE270E">
      <w:pPr>
        <w:numPr>
          <w:ilvl w:val="0"/>
          <w:numId w:val="12"/>
        </w:numPr>
        <w:tabs>
          <w:tab w:val="left" w:pos="540"/>
        </w:tabs>
        <w:spacing w:after="120"/>
        <w:ind w:left="540" w:hanging="537"/>
        <w:jc w:val="both"/>
        <w:rPr>
          <w:rFonts w:ascii="Times New Roman" w:eastAsia="Arial" w:hAnsi="Times New Roman"/>
          <w:b/>
        </w:rPr>
      </w:pPr>
      <w:r w:rsidRPr="00C17A2F">
        <w:rPr>
          <w:rFonts w:ascii="Times New Roman" w:eastAsia="Arial" w:hAnsi="Times New Roman"/>
          <w:b/>
        </w:rPr>
        <w:t>INFORMACJE O FORMALNOŚCIACH, JAKIE POWINNY ZOSTAĆ DOPEŁNIONE PO WYBORZE OFERTY W CELU ZAWARCIA UMOWY W SPRAWIE ZAMÓWIENIA PUBLICZNEGO</w:t>
      </w:r>
    </w:p>
    <w:p w:rsidR="009A24CC" w:rsidRPr="00C17A2F" w:rsidRDefault="009A24CC" w:rsidP="00C16261">
      <w:pPr>
        <w:spacing w:after="120"/>
        <w:rPr>
          <w:rFonts w:ascii="Times New Roman" w:eastAsia="Times New Roman" w:hAnsi="Times New Roman"/>
        </w:rPr>
      </w:pP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20.1. Zamawiający zawrze umowę w sprawie zamówienia publicznego, w terminie i na zasadach określonych w art. 308 ust. 2 i 3 ustawy,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20.2. Zamawiający może zawrzeć umowę w sprawie zamówienia publi</w:t>
      </w:r>
      <w:r w:rsidR="00B37345" w:rsidRPr="00C17A2F">
        <w:rPr>
          <w:rFonts w:ascii="Times New Roman" w:eastAsia="Arial" w:hAnsi="Times New Roman"/>
        </w:rPr>
        <w:t>cznego przed upływem terminu, o </w:t>
      </w:r>
      <w:r w:rsidRPr="00C17A2F">
        <w:rPr>
          <w:rFonts w:ascii="Times New Roman" w:eastAsia="Arial" w:hAnsi="Times New Roman"/>
        </w:rPr>
        <w:t>którym mowa w ust. 1, jeżeli w postępowaniu o udzielenie zamówienia złożono tylko jedną ofertę.</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20.3. Wykonawca, którego oferta została wybrana jako najkorzystniejsza, zostanie poinformowany przez Zamawiającego o miejscu i terminie podpisania umowy.</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20.4. Wykonawca, o którym mowa w pkt. 20.1. ma obowiązek zawrzeć umowę w sprawie zamówienia na warunkach określonych w projektowanych postanowieniach umowy.</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20.5. Przed podpisaniem umowy Wykonawcy wspólnie ubiegający się o udzielenie zamówienia (w przypadku wyboru ich oferty jako najkorzystniejszej) przedstawią Zamawiającemu umowę regulującą współpracę tych Wykonawców.</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20.6.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4B7CC2" w:rsidRPr="00C17A2F" w:rsidRDefault="004B7CC2" w:rsidP="00C16261">
      <w:pPr>
        <w:spacing w:after="120"/>
        <w:rPr>
          <w:rFonts w:ascii="Times New Roman" w:eastAsia="Times New Roman" w:hAnsi="Times New Roman"/>
        </w:rPr>
      </w:pPr>
    </w:p>
    <w:p w:rsidR="009A24CC" w:rsidRPr="00C17A2F" w:rsidRDefault="009A24CC" w:rsidP="00EE270E">
      <w:pPr>
        <w:numPr>
          <w:ilvl w:val="0"/>
          <w:numId w:val="13"/>
        </w:numPr>
        <w:tabs>
          <w:tab w:val="left" w:pos="540"/>
        </w:tabs>
        <w:spacing w:after="120"/>
        <w:ind w:left="540" w:hanging="537"/>
        <w:jc w:val="both"/>
        <w:rPr>
          <w:rFonts w:ascii="Times New Roman" w:eastAsia="Arial" w:hAnsi="Times New Roman"/>
          <w:b/>
        </w:rPr>
      </w:pPr>
      <w:r w:rsidRPr="00C17A2F">
        <w:rPr>
          <w:rFonts w:ascii="Times New Roman" w:eastAsia="Arial" w:hAnsi="Times New Roman"/>
          <w:b/>
        </w:rPr>
        <w:t>WYMAGANIA DOTYCZĄCE ZABEZPIECZENIA NALEŻYTEGO WYKONANIA UMOWY</w:t>
      </w:r>
    </w:p>
    <w:p w:rsidR="000D2898" w:rsidRPr="00C17A2F" w:rsidRDefault="000D2898" w:rsidP="00C16261">
      <w:pPr>
        <w:tabs>
          <w:tab w:val="left" w:pos="260"/>
        </w:tabs>
        <w:spacing w:after="120"/>
        <w:ind w:left="567" w:hanging="567"/>
        <w:jc w:val="both"/>
        <w:rPr>
          <w:rFonts w:ascii="Times New Roman" w:eastAsia="Arial" w:hAnsi="Times New Roman"/>
        </w:rPr>
      </w:pPr>
    </w:p>
    <w:p w:rsidR="009A24CC" w:rsidRPr="00C17A2F" w:rsidRDefault="009A24CC" w:rsidP="00C16261">
      <w:pPr>
        <w:tabs>
          <w:tab w:val="left" w:pos="260"/>
        </w:tabs>
        <w:spacing w:after="120"/>
        <w:ind w:left="567" w:hanging="567"/>
        <w:jc w:val="both"/>
        <w:rPr>
          <w:rFonts w:ascii="Times New Roman" w:eastAsia="Arial" w:hAnsi="Times New Roman"/>
        </w:rPr>
      </w:pPr>
      <w:r w:rsidRPr="00C17A2F">
        <w:rPr>
          <w:rFonts w:ascii="Times New Roman" w:eastAsia="Arial" w:hAnsi="Times New Roman"/>
        </w:rPr>
        <w:lastRenderedPageBreak/>
        <w:t>21.1. W danym postępowaniu wniesienie zabezpieczenie należytego wykonania umowy nie jest wymagane.</w:t>
      </w:r>
    </w:p>
    <w:p w:rsidR="009A24CC" w:rsidRPr="00C17A2F" w:rsidRDefault="009A24CC" w:rsidP="00C16261">
      <w:pPr>
        <w:spacing w:after="120"/>
        <w:rPr>
          <w:rFonts w:ascii="Times New Roman" w:eastAsia="Arial" w:hAnsi="Times New Roman"/>
        </w:rPr>
      </w:pPr>
    </w:p>
    <w:p w:rsidR="009A24CC" w:rsidRPr="00C17A2F" w:rsidRDefault="009A24CC" w:rsidP="00EE270E">
      <w:pPr>
        <w:pStyle w:val="Akapitzlist"/>
        <w:numPr>
          <w:ilvl w:val="0"/>
          <w:numId w:val="13"/>
        </w:numPr>
        <w:tabs>
          <w:tab w:val="left" w:pos="540"/>
        </w:tabs>
        <w:spacing w:after="120"/>
        <w:ind w:left="567" w:right="100" w:hanging="567"/>
        <w:jc w:val="both"/>
        <w:rPr>
          <w:rFonts w:ascii="Times New Roman" w:eastAsia="Arial" w:hAnsi="Times New Roman"/>
          <w:b/>
        </w:rPr>
      </w:pPr>
      <w:r w:rsidRPr="00C17A2F">
        <w:rPr>
          <w:rFonts w:ascii="Times New Roman" w:eastAsia="Arial" w:hAnsi="Times New Roman"/>
          <w:b/>
        </w:rPr>
        <w:t>PROJEKTOWANE POSTANOWIENIA UMOWY W SPRAWIE ZAMÓWIENIA PUBLICZNEGO, KTÓRE ZOSTANĄ WPROWADZONE DO TREŚCI TEJ UMOWY</w:t>
      </w:r>
    </w:p>
    <w:p w:rsidR="009A24CC" w:rsidRPr="00C17A2F" w:rsidRDefault="009A24CC" w:rsidP="00C16261">
      <w:pPr>
        <w:spacing w:after="120"/>
        <w:rPr>
          <w:rFonts w:ascii="Times New Roman" w:eastAsia="Times New Roman" w:hAnsi="Times New Roman"/>
        </w:rPr>
      </w:pPr>
    </w:p>
    <w:p w:rsidR="009A24CC" w:rsidRPr="00C17A2F" w:rsidRDefault="00223ABE" w:rsidP="00C16261">
      <w:pPr>
        <w:spacing w:after="120"/>
        <w:rPr>
          <w:rFonts w:ascii="Times New Roman" w:eastAsia="Arial" w:hAnsi="Times New Roman"/>
        </w:rPr>
      </w:pPr>
      <w:r w:rsidRPr="00C17A2F">
        <w:rPr>
          <w:rFonts w:ascii="Times New Roman" w:eastAsia="Arial" w:hAnsi="Times New Roman"/>
        </w:rPr>
        <w:t xml:space="preserve">22.1. </w:t>
      </w:r>
      <w:r w:rsidR="009A24CC" w:rsidRPr="00C17A2F">
        <w:rPr>
          <w:rFonts w:ascii="Times New Roman" w:eastAsia="Arial" w:hAnsi="Times New Roman"/>
        </w:rPr>
        <w:t>Wzór umowy stanowi załącznik do niniejszej specyfikacji</w:t>
      </w:r>
      <w:r w:rsidRPr="00C17A2F">
        <w:rPr>
          <w:rFonts w:ascii="Times New Roman" w:eastAsia="Arial" w:hAnsi="Times New Roman"/>
        </w:rPr>
        <w:t xml:space="preserve"> warunków zamówienia.</w:t>
      </w: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22.2. Zakres dopuszczalności dokonywania zmian postanowień zawartej umowy oraz warunki dokonywania takich zmian określone zostały w projekcie umowy stanowiącym załącznik niniejszej specyfikacji.</w:t>
      </w:r>
    </w:p>
    <w:p w:rsidR="009A24CC" w:rsidRPr="00C17A2F" w:rsidRDefault="009A24CC" w:rsidP="00C16261">
      <w:pPr>
        <w:spacing w:after="120"/>
        <w:rPr>
          <w:rFonts w:ascii="Times New Roman" w:eastAsia="Times New Roman" w:hAnsi="Times New Roman"/>
        </w:rPr>
      </w:pPr>
    </w:p>
    <w:p w:rsidR="009A24CC" w:rsidRPr="00C17A2F" w:rsidRDefault="009A24CC" w:rsidP="00EE270E">
      <w:pPr>
        <w:numPr>
          <w:ilvl w:val="0"/>
          <w:numId w:val="14"/>
        </w:numPr>
        <w:tabs>
          <w:tab w:val="left" w:pos="540"/>
        </w:tabs>
        <w:spacing w:after="120"/>
        <w:ind w:left="540" w:hanging="537"/>
        <w:jc w:val="both"/>
        <w:rPr>
          <w:rFonts w:ascii="Times New Roman" w:eastAsia="Arial" w:hAnsi="Times New Roman"/>
          <w:b/>
        </w:rPr>
      </w:pPr>
      <w:r w:rsidRPr="00C17A2F">
        <w:rPr>
          <w:rFonts w:ascii="Times New Roman" w:eastAsia="Arial" w:hAnsi="Times New Roman"/>
          <w:b/>
        </w:rPr>
        <w:t>POUCZENIE O ŚRODKACH OCHRONY PRAWNEJ PRZYSŁUGUJĄCYCH WYKONAWCY W TOKU POSTĘPOWANIA O UDZIELENIE ZAMÓWIENIA</w:t>
      </w:r>
    </w:p>
    <w:p w:rsidR="009A24CC" w:rsidRPr="00C17A2F" w:rsidRDefault="009A24CC" w:rsidP="00C16261">
      <w:pPr>
        <w:spacing w:after="120"/>
        <w:rPr>
          <w:rFonts w:ascii="Times New Roman" w:eastAsia="Times New Roman" w:hAnsi="Times New Roman"/>
        </w:rPr>
      </w:pPr>
    </w:p>
    <w:p w:rsidR="009A24CC" w:rsidRPr="00C17A2F" w:rsidRDefault="009A24CC" w:rsidP="00C16261">
      <w:pPr>
        <w:spacing w:after="120"/>
        <w:ind w:left="540" w:hanging="539"/>
        <w:jc w:val="both"/>
        <w:rPr>
          <w:rFonts w:ascii="Times New Roman" w:eastAsia="Arial" w:hAnsi="Times New Roman"/>
        </w:rPr>
      </w:pPr>
      <w:r w:rsidRPr="00C17A2F">
        <w:rPr>
          <w:rFonts w:ascii="Times New Roman" w:eastAsia="Arial" w:hAnsi="Times New Roman"/>
        </w:rPr>
        <w:t>23.1. Środki ochrony prawnej przysługują Wykonawcy, jeżeli ma lub miał interes w uzyskaniu zamówienia oraz poniósł lub może ponieść szkodę w wyniku naruszenia przez Zamawiającego pzp.</w:t>
      </w:r>
    </w:p>
    <w:p w:rsidR="009A24CC" w:rsidRPr="00C17A2F" w:rsidRDefault="009A24CC" w:rsidP="00C16261">
      <w:pPr>
        <w:spacing w:after="120"/>
        <w:rPr>
          <w:rFonts w:ascii="Times New Roman" w:eastAsia="Arial" w:hAnsi="Times New Roman"/>
        </w:rPr>
      </w:pPr>
      <w:r w:rsidRPr="00C17A2F">
        <w:rPr>
          <w:rFonts w:ascii="Times New Roman" w:eastAsia="Arial" w:hAnsi="Times New Roman"/>
        </w:rPr>
        <w:t>2</w:t>
      </w:r>
      <w:r w:rsidR="00223ABE" w:rsidRPr="00C17A2F">
        <w:rPr>
          <w:rFonts w:ascii="Times New Roman" w:eastAsia="Arial" w:hAnsi="Times New Roman"/>
        </w:rPr>
        <w:t>3.2.  Odwołanie przysługuje na:</w:t>
      </w:r>
    </w:p>
    <w:p w:rsidR="009A24CC" w:rsidRPr="00C17A2F" w:rsidRDefault="009A24CC" w:rsidP="00EE270E">
      <w:pPr>
        <w:numPr>
          <w:ilvl w:val="0"/>
          <w:numId w:val="15"/>
        </w:numPr>
        <w:tabs>
          <w:tab w:val="left" w:pos="900"/>
        </w:tabs>
        <w:spacing w:after="120"/>
        <w:ind w:left="900" w:hanging="357"/>
        <w:jc w:val="both"/>
        <w:rPr>
          <w:rFonts w:ascii="Times New Roman" w:eastAsia="Arial" w:hAnsi="Times New Roman"/>
        </w:rPr>
      </w:pPr>
      <w:r w:rsidRPr="00C17A2F">
        <w:rPr>
          <w:rFonts w:ascii="Times New Roman" w:eastAsia="Arial" w:hAnsi="Times New Roman"/>
        </w:rPr>
        <w:t>niezgodną z przepisami ustawy czynność Zamawiaj</w:t>
      </w:r>
      <w:r w:rsidR="00223ABE" w:rsidRPr="00C17A2F">
        <w:rPr>
          <w:rFonts w:ascii="Times New Roman" w:eastAsia="Arial" w:hAnsi="Times New Roman"/>
        </w:rPr>
        <w:t>ącego, podjętą w postępowaniu o </w:t>
      </w:r>
      <w:r w:rsidRPr="00C17A2F">
        <w:rPr>
          <w:rFonts w:ascii="Times New Roman" w:eastAsia="Arial" w:hAnsi="Times New Roman"/>
        </w:rPr>
        <w:t>udzielenie zamówienia, w tym na projektowane postanowienia umowy;</w:t>
      </w:r>
    </w:p>
    <w:p w:rsidR="00223ABE" w:rsidRPr="00C17A2F" w:rsidRDefault="00223ABE" w:rsidP="00EE270E">
      <w:pPr>
        <w:numPr>
          <w:ilvl w:val="0"/>
          <w:numId w:val="16"/>
        </w:numPr>
        <w:tabs>
          <w:tab w:val="left" w:pos="900"/>
        </w:tabs>
        <w:spacing w:after="120"/>
        <w:ind w:left="900" w:hanging="357"/>
        <w:jc w:val="both"/>
        <w:rPr>
          <w:rFonts w:ascii="Times New Roman" w:eastAsia="Arial" w:hAnsi="Times New Roman"/>
        </w:rPr>
      </w:pPr>
      <w:r w:rsidRPr="00C17A2F">
        <w:rPr>
          <w:rFonts w:ascii="Times New Roman" w:eastAsia="Arial" w:hAnsi="Times New Roman"/>
        </w:rPr>
        <w:t>zaniechanie czynności w postępowaniu o udzielenie zamówienia, do której Zamawiający był obowiązany na podstawie ustawy.</w:t>
      </w:r>
    </w:p>
    <w:p w:rsidR="00223ABE" w:rsidRPr="00C17A2F" w:rsidRDefault="00223ABE" w:rsidP="00C16261">
      <w:pPr>
        <w:spacing w:after="120"/>
        <w:ind w:left="540" w:hanging="539"/>
        <w:jc w:val="both"/>
        <w:rPr>
          <w:rFonts w:ascii="Times New Roman" w:eastAsia="Arial" w:hAnsi="Times New Roman"/>
        </w:rPr>
      </w:pPr>
      <w:r w:rsidRPr="00C17A2F">
        <w:rPr>
          <w:rFonts w:ascii="Times New Roman" w:eastAsia="Arial" w:hAnsi="Times New Roman"/>
        </w:rPr>
        <w:t>23.3. Odwołanie wnosi się do Prezesa Krajowej Izby Odwoławczej w formie pisemnej albo w formie elektronicznej albo w postaci elektronicznej opatrzonej podpisem zaufanym.</w:t>
      </w:r>
    </w:p>
    <w:p w:rsidR="00223ABE" w:rsidRPr="00C17A2F" w:rsidRDefault="00223ABE" w:rsidP="00C16261">
      <w:pPr>
        <w:spacing w:after="120"/>
        <w:ind w:left="540" w:hanging="539"/>
        <w:jc w:val="both"/>
        <w:rPr>
          <w:rFonts w:ascii="Times New Roman" w:eastAsia="Arial" w:hAnsi="Times New Roman"/>
        </w:rPr>
      </w:pPr>
      <w:r w:rsidRPr="00C17A2F">
        <w:rPr>
          <w:rFonts w:ascii="Times New Roman" w:eastAsia="Arial" w:hAnsi="Times New Roman"/>
        </w:rPr>
        <w:t>23.4. Na orzeczenie Krajowej Izby Odwoławczej oraz postanowienie Prezesa Krajowej Izby Odwoławczej, o którym mowa w art. 519 ust. 1 ustawy Pzp, stronom oraz uczestnikom postępowania odwoławczego przysługuje skarga do sądu. Skargęwnosi się do Sądu Okręgowego w Warszawie za pośrednictwem Prezesa Krajowej Izby Odwoławczej.</w:t>
      </w:r>
    </w:p>
    <w:p w:rsidR="00223ABE" w:rsidRPr="00C17A2F" w:rsidRDefault="00223ABE" w:rsidP="00C16261">
      <w:pPr>
        <w:spacing w:after="120"/>
        <w:ind w:left="540" w:hanging="539"/>
        <w:jc w:val="both"/>
        <w:rPr>
          <w:rFonts w:ascii="Times New Roman" w:eastAsia="Arial" w:hAnsi="Times New Roman"/>
        </w:rPr>
      </w:pPr>
      <w:r w:rsidRPr="00C17A2F">
        <w:rPr>
          <w:rFonts w:ascii="Times New Roman" w:eastAsia="Arial" w:hAnsi="Times New Roman"/>
        </w:rPr>
        <w:t>23.5. Szczegółowe informacje dotyczące środków ochrony prawnej określone są w Dziale IX „Środki ochrony prawnej” Pzp.</w:t>
      </w:r>
    </w:p>
    <w:p w:rsidR="00223ABE" w:rsidRPr="00C17A2F" w:rsidRDefault="00223ABE" w:rsidP="00C16261">
      <w:pPr>
        <w:spacing w:after="120"/>
        <w:rPr>
          <w:rFonts w:ascii="Times New Roman" w:eastAsia="Times New Roman" w:hAnsi="Times New Roman"/>
        </w:rPr>
      </w:pPr>
    </w:p>
    <w:p w:rsidR="00223ABE" w:rsidRPr="00C17A2F" w:rsidRDefault="00223ABE" w:rsidP="00EE270E">
      <w:pPr>
        <w:numPr>
          <w:ilvl w:val="0"/>
          <w:numId w:val="17"/>
        </w:numPr>
        <w:tabs>
          <w:tab w:val="left" w:pos="540"/>
        </w:tabs>
        <w:spacing w:after="120"/>
        <w:ind w:left="540" w:hanging="537"/>
        <w:rPr>
          <w:rFonts w:ascii="Times New Roman" w:eastAsia="Arial" w:hAnsi="Times New Roman"/>
          <w:b/>
        </w:rPr>
      </w:pPr>
      <w:r w:rsidRPr="00C17A2F">
        <w:rPr>
          <w:rFonts w:ascii="Times New Roman" w:eastAsia="Arial" w:hAnsi="Times New Roman"/>
          <w:b/>
        </w:rPr>
        <w:t>AUKCJA ELEKTRONICZNA</w:t>
      </w:r>
    </w:p>
    <w:p w:rsidR="00223ABE" w:rsidRPr="00C17A2F" w:rsidRDefault="00223ABE" w:rsidP="00C16261">
      <w:pPr>
        <w:spacing w:after="120"/>
        <w:rPr>
          <w:rFonts w:ascii="Times New Roman" w:eastAsia="Times New Roman" w:hAnsi="Times New Roman"/>
        </w:rPr>
      </w:pPr>
    </w:p>
    <w:p w:rsidR="00223ABE" w:rsidRPr="00C17A2F" w:rsidRDefault="00223ABE" w:rsidP="00C16261">
      <w:pPr>
        <w:spacing w:after="120"/>
        <w:ind w:left="540" w:hanging="539"/>
        <w:jc w:val="both"/>
        <w:rPr>
          <w:rFonts w:ascii="Times New Roman" w:eastAsia="Arial" w:hAnsi="Times New Roman"/>
        </w:rPr>
      </w:pPr>
      <w:r w:rsidRPr="00C17A2F">
        <w:rPr>
          <w:rFonts w:ascii="Times New Roman" w:eastAsia="Arial" w:hAnsi="Times New Roman"/>
        </w:rPr>
        <w:t>24.1. Wpostępowaniu nie jest przewidziany wybór najkorzystniejszej oferty z zastosowaniem aukcji elektronicznej.</w:t>
      </w:r>
    </w:p>
    <w:p w:rsidR="00B624CE" w:rsidRPr="00C17A2F" w:rsidRDefault="00B624CE" w:rsidP="00C16261">
      <w:pPr>
        <w:spacing w:after="120"/>
        <w:rPr>
          <w:rFonts w:ascii="Times New Roman" w:eastAsia="Times New Roman" w:hAnsi="Times New Roman"/>
        </w:rPr>
      </w:pPr>
    </w:p>
    <w:p w:rsidR="00223ABE" w:rsidRPr="00C17A2F" w:rsidRDefault="00223ABE" w:rsidP="00EE270E">
      <w:pPr>
        <w:numPr>
          <w:ilvl w:val="0"/>
          <w:numId w:val="18"/>
        </w:numPr>
        <w:tabs>
          <w:tab w:val="left" w:pos="540"/>
        </w:tabs>
        <w:spacing w:after="120"/>
        <w:ind w:left="540" w:hanging="537"/>
        <w:rPr>
          <w:rFonts w:ascii="Times New Roman" w:eastAsia="Arial" w:hAnsi="Times New Roman"/>
          <w:b/>
        </w:rPr>
      </w:pPr>
      <w:r w:rsidRPr="00C17A2F">
        <w:rPr>
          <w:rFonts w:ascii="Times New Roman" w:eastAsia="Arial" w:hAnsi="Times New Roman"/>
          <w:b/>
        </w:rPr>
        <w:t>POZOSTAŁE INFORMACJE</w:t>
      </w:r>
    </w:p>
    <w:p w:rsidR="00223ABE" w:rsidRPr="00C17A2F" w:rsidRDefault="00223ABE" w:rsidP="00C16261">
      <w:pPr>
        <w:spacing w:after="120"/>
        <w:rPr>
          <w:rFonts w:ascii="Times New Roman" w:eastAsia="Times New Roman" w:hAnsi="Times New Roman"/>
        </w:rPr>
      </w:pPr>
    </w:p>
    <w:p w:rsidR="00223ABE" w:rsidRPr="00C17A2F" w:rsidRDefault="00223ABE" w:rsidP="00C16261">
      <w:pPr>
        <w:spacing w:after="120"/>
        <w:rPr>
          <w:rFonts w:ascii="Times New Roman" w:eastAsia="Arial" w:hAnsi="Times New Roman"/>
        </w:rPr>
      </w:pPr>
      <w:r w:rsidRPr="00C17A2F">
        <w:rPr>
          <w:rFonts w:ascii="Times New Roman" w:eastAsia="Arial" w:hAnsi="Times New Roman"/>
        </w:rPr>
        <w:t xml:space="preserve">25.1.  Informacja o </w:t>
      </w:r>
      <w:r w:rsidR="000C69FE" w:rsidRPr="00C17A2F">
        <w:rPr>
          <w:rFonts w:ascii="Times New Roman" w:eastAsia="Arial" w:hAnsi="Times New Roman"/>
        </w:rPr>
        <w:t>przetwarzaniu danych osobowych:</w:t>
      </w:r>
    </w:p>
    <w:p w:rsidR="00223ABE" w:rsidRPr="00C17A2F" w:rsidRDefault="00223ABE" w:rsidP="00C16261">
      <w:pPr>
        <w:spacing w:after="120"/>
        <w:jc w:val="both"/>
        <w:rPr>
          <w:rFonts w:ascii="Times New Roman" w:eastAsia="Arial" w:hAnsi="Times New Roman"/>
        </w:rPr>
      </w:pPr>
      <w:r w:rsidRPr="00C17A2F">
        <w:rPr>
          <w:rFonts w:ascii="Times New Roman" w:eastAsia="Arial" w:hAnsi="Times New Roman"/>
        </w:rPr>
        <w:t xml:space="preserve">Zgodnie z art. 13 ust. 1 i 2 Rozporządzenia Parlamentu Europejskiego i Rady (UE) 2016/679 z dnia 27 kwietnia 2016 roku w sprawie ochrony osób fizycznych w związku z przetwarzaniem danych </w:t>
      </w:r>
      <w:r w:rsidRPr="00C17A2F">
        <w:rPr>
          <w:rFonts w:ascii="Times New Roman" w:eastAsia="Arial" w:hAnsi="Times New Roman"/>
        </w:rPr>
        <w:lastRenderedPageBreak/>
        <w:t>osobowych i w sprawie swobodnego przepływu takich danych oraz uchylenia dyrektywy 95/46/WE (dalej RODO), obowiązującego od 25 maja 2018 r., informuję, iż:</w:t>
      </w:r>
    </w:p>
    <w:p w:rsidR="00223ABE" w:rsidRPr="006867E0" w:rsidRDefault="00223ABE" w:rsidP="006867E0">
      <w:pPr>
        <w:numPr>
          <w:ilvl w:val="0"/>
          <w:numId w:val="19"/>
        </w:numPr>
        <w:tabs>
          <w:tab w:val="left" w:pos="142"/>
          <w:tab w:val="left" w:pos="380"/>
        </w:tabs>
        <w:spacing w:after="120"/>
        <w:ind w:left="426" w:hanging="426"/>
        <w:jc w:val="both"/>
        <w:rPr>
          <w:rFonts w:ascii="Times New Roman" w:eastAsia="Arial" w:hAnsi="Times New Roman"/>
        </w:rPr>
      </w:pPr>
      <w:r w:rsidRPr="00C17A2F">
        <w:rPr>
          <w:rFonts w:ascii="Times New Roman" w:eastAsia="Arial" w:hAnsi="Times New Roman"/>
        </w:rPr>
        <w:t xml:space="preserve">Administratorem Pani/Pana danych osobowych jest </w:t>
      </w:r>
      <w:r w:rsidR="0012749C">
        <w:rPr>
          <w:rFonts w:ascii="Times New Roman" w:eastAsia="Arial" w:hAnsi="Times New Roman"/>
        </w:rPr>
        <w:t xml:space="preserve">Szkoła Podstawowa nr </w:t>
      </w:r>
      <w:r w:rsidR="00606BAF" w:rsidRPr="00C17A2F">
        <w:rPr>
          <w:rFonts w:ascii="Times New Roman" w:eastAsia="Arial" w:hAnsi="Times New Roman"/>
        </w:rPr>
        <w:t xml:space="preserve">2 </w:t>
      </w:r>
      <w:r w:rsidR="006867E0" w:rsidRPr="006867E0">
        <w:rPr>
          <w:rFonts w:ascii="Times New Roman" w:eastAsia="Arial" w:hAnsi="Times New Roman"/>
        </w:rPr>
        <w:t>im. Jana Kochanowskiegoul. Mickiewicza 24, 20-433 Lublin</w:t>
      </w:r>
    </w:p>
    <w:p w:rsidR="00223ABE" w:rsidRPr="00161315" w:rsidRDefault="00223ABE" w:rsidP="00EE270E">
      <w:pPr>
        <w:numPr>
          <w:ilvl w:val="0"/>
          <w:numId w:val="19"/>
        </w:numPr>
        <w:tabs>
          <w:tab w:val="left" w:pos="380"/>
        </w:tabs>
        <w:spacing w:after="120"/>
        <w:ind w:left="380" w:hanging="366"/>
        <w:jc w:val="both"/>
        <w:rPr>
          <w:rFonts w:ascii="Times New Roman" w:eastAsia="Arial" w:hAnsi="Times New Roman"/>
        </w:rPr>
      </w:pPr>
      <w:r w:rsidRPr="00161315">
        <w:rPr>
          <w:rFonts w:ascii="Times New Roman" w:eastAsia="Arial" w:hAnsi="Times New Roman"/>
        </w:rPr>
        <w:t>W podmiocie jest wyznaczona osoba nadzorująca przestrzeganie z</w:t>
      </w:r>
      <w:r w:rsidR="007C1898" w:rsidRPr="00161315">
        <w:rPr>
          <w:rFonts w:ascii="Times New Roman" w:eastAsia="Arial" w:hAnsi="Times New Roman"/>
        </w:rPr>
        <w:t>asad ochrony danych - kontakt z </w:t>
      </w:r>
      <w:r w:rsidRPr="00161315">
        <w:rPr>
          <w:rFonts w:ascii="Times New Roman" w:eastAsia="Arial" w:hAnsi="Times New Roman"/>
        </w:rPr>
        <w:t>Inspektorem Ochrony Danych – e-mail:</w:t>
      </w:r>
      <w:r w:rsidR="00161315" w:rsidRPr="00161315">
        <w:rPr>
          <w:rFonts w:ascii="Times New Roman" w:eastAsia="Arial" w:hAnsi="Times New Roman"/>
        </w:rPr>
        <w:t>sp02@iod.lublin.eu</w:t>
      </w:r>
      <w:r w:rsidR="000C69FE" w:rsidRPr="00161315">
        <w:rPr>
          <w:rFonts w:ascii="Times New Roman" w:eastAsia="Arial" w:hAnsi="Times New Roman"/>
        </w:rPr>
        <w:t>, tel.:</w:t>
      </w:r>
      <w:r w:rsidR="00161315" w:rsidRPr="00161315">
        <w:t>814661770</w:t>
      </w:r>
    </w:p>
    <w:p w:rsidR="00223ABE" w:rsidRPr="00C17A2F" w:rsidRDefault="00223ABE" w:rsidP="00EE270E">
      <w:pPr>
        <w:numPr>
          <w:ilvl w:val="0"/>
          <w:numId w:val="19"/>
        </w:numPr>
        <w:tabs>
          <w:tab w:val="left" w:pos="380"/>
        </w:tabs>
        <w:spacing w:after="120"/>
        <w:ind w:left="380" w:hanging="366"/>
        <w:jc w:val="both"/>
        <w:rPr>
          <w:rFonts w:ascii="Times New Roman" w:eastAsia="Arial" w:hAnsi="Times New Roman"/>
        </w:rPr>
      </w:pPr>
      <w:r w:rsidRPr="00C17A2F">
        <w:rPr>
          <w:rFonts w:ascii="Times New Roman" w:eastAsia="Arial" w:hAnsi="Times New Roman"/>
        </w:rPr>
        <w:t xml:space="preserve">Pani/Pana dane osobowe przetwarzane będą na podstawie art. 6 ust. 1 lit. c RODO w celu związanym z postępowaniem o udzielenie zamówienia publicznego </w:t>
      </w:r>
      <w:r w:rsidR="005F1B5F" w:rsidRPr="00C17A2F">
        <w:rPr>
          <w:rFonts w:ascii="Times New Roman" w:eastAsia="Arial" w:hAnsi="Times New Roman"/>
        </w:rPr>
        <w:t>prowadzonym zgodnie z ustawą z dnia 11 września 2019r. – Prawo zam</w:t>
      </w:r>
      <w:r w:rsidR="009E6A95">
        <w:rPr>
          <w:rFonts w:ascii="Times New Roman" w:eastAsia="Arial" w:hAnsi="Times New Roman"/>
        </w:rPr>
        <w:t>ówień publicznych (Dz. U. z 2022</w:t>
      </w:r>
      <w:r w:rsidR="0012749C">
        <w:rPr>
          <w:rFonts w:ascii="Times New Roman" w:eastAsia="Arial" w:hAnsi="Times New Roman"/>
        </w:rPr>
        <w:t xml:space="preserve"> r. </w:t>
      </w:r>
      <w:r w:rsidR="009E6A95">
        <w:rPr>
          <w:rFonts w:ascii="Times New Roman" w:eastAsia="Arial" w:hAnsi="Times New Roman"/>
        </w:rPr>
        <w:t>poz. 1170</w:t>
      </w:r>
      <w:r w:rsidR="005F1B5F" w:rsidRPr="00C17A2F">
        <w:rPr>
          <w:rFonts w:ascii="Times New Roman" w:eastAsia="Arial" w:hAnsi="Times New Roman"/>
        </w:rPr>
        <w:t xml:space="preserve"> z późn. zm.) zwaną dalej „ustawą Pzp”;</w:t>
      </w:r>
    </w:p>
    <w:p w:rsidR="00223ABE" w:rsidRPr="00C17A2F" w:rsidRDefault="00223ABE" w:rsidP="00EE270E">
      <w:pPr>
        <w:numPr>
          <w:ilvl w:val="0"/>
          <w:numId w:val="19"/>
        </w:numPr>
        <w:tabs>
          <w:tab w:val="left" w:pos="380"/>
        </w:tabs>
        <w:spacing w:after="120"/>
        <w:ind w:left="380" w:hanging="366"/>
        <w:jc w:val="both"/>
        <w:rPr>
          <w:rFonts w:ascii="Times New Roman" w:eastAsia="Arial" w:hAnsi="Times New Roman"/>
        </w:rPr>
      </w:pPr>
      <w:r w:rsidRPr="00C17A2F">
        <w:rPr>
          <w:rFonts w:ascii="Times New Roman" w:eastAsia="Arial" w:hAnsi="Times New Roman"/>
        </w:rPr>
        <w:t>Odbiorcami Pani/Pana danych osobowych będą osoby lub podmioty, którym udostępniona zostanie dokumentacja postępowania w opar</w:t>
      </w:r>
      <w:r w:rsidR="007C1898" w:rsidRPr="00C17A2F">
        <w:rPr>
          <w:rFonts w:ascii="Times New Roman" w:eastAsia="Arial" w:hAnsi="Times New Roman"/>
        </w:rPr>
        <w:t>ciu o</w:t>
      </w:r>
      <w:r w:rsidRPr="00C17A2F">
        <w:rPr>
          <w:rFonts w:ascii="Times New Roman" w:eastAsia="Arial" w:hAnsi="Times New Roman"/>
        </w:rPr>
        <w:t xml:space="preserve"> ust</w:t>
      </w:r>
      <w:r w:rsidR="007C1898" w:rsidRPr="00C17A2F">
        <w:rPr>
          <w:rFonts w:ascii="Times New Roman" w:eastAsia="Arial" w:hAnsi="Times New Roman"/>
        </w:rPr>
        <w:t>awę z dnia 11 września 2019</w:t>
      </w:r>
      <w:r w:rsidRPr="00C17A2F">
        <w:rPr>
          <w:rFonts w:ascii="Times New Roman" w:eastAsia="Arial" w:hAnsi="Times New Roman"/>
        </w:rPr>
        <w:t xml:space="preserve"> r. – Prawo zamówień public</w:t>
      </w:r>
      <w:r w:rsidR="009E6A95">
        <w:rPr>
          <w:rFonts w:ascii="Times New Roman" w:eastAsia="Arial" w:hAnsi="Times New Roman"/>
        </w:rPr>
        <w:t>znych (Dz. U. z 2022 r. poz. 1170</w:t>
      </w:r>
      <w:r w:rsidR="007C1898" w:rsidRPr="00C17A2F">
        <w:rPr>
          <w:rFonts w:ascii="Times New Roman" w:eastAsia="Arial" w:hAnsi="Times New Roman"/>
        </w:rPr>
        <w:t>z późn. zm.</w:t>
      </w:r>
      <w:r w:rsidRPr="00C17A2F">
        <w:rPr>
          <w:rFonts w:ascii="Times New Roman" w:eastAsia="Arial" w:hAnsi="Times New Roman"/>
        </w:rPr>
        <w:t>), dalej „ustawa Pzp”;</w:t>
      </w:r>
    </w:p>
    <w:p w:rsidR="00223ABE" w:rsidRPr="00C17A2F" w:rsidRDefault="00223ABE" w:rsidP="00EE270E">
      <w:pPr>
        <w:numPr>
          <w:ilvl w:val="0"/>
          <w:numId w:val="19"/>
        </w:numPr>
        <w:tabs>
          <w:tab w:val="left" w:pos="380"/>
        </w:tabs>
        <w:spacing w:after="120"/>
        <w:ind w:left="380" w:hanging="366"/>
        <w:jc w:val="both"/>
        <w:rPr>
          <w:rFonts w:ascii="Times New Roman" w:eastAsia="Arial" w:hAnsi="Times New Roman"/>
        </w:rPr>
      </w:pPr>
      <w:r w:rsidRPr="00C17A2F">
        <w:rPr>
          <w:rFonts w:ascii="Times New Roman" w:eastAsia="Arial" w:hAnsi="Times New Roman"/>
        </w:rPr>
        <w:t xml:space="preserve">Pani/Pana dane osobowe będą </w:t>
      </w:r>
      <w:r w:rsidR="007C1898" w:rsidRPr="00C17A2F">
        <w:rPr>
          <w:rFonts w:ascii="Times New Roman" w:eastAsia="Arial" w:hAnsi="Times New Roman"/>
        </w:rPr>
        <w:t>przechowywane, zgodnie z art. 78</w:t>
      </w:r>
      <w:r w:rsidRPr="00C17A2F">
        <w:rPr>
          <w:rFonts w:ascii="Times New Roman" w:eastAsia="Arial" w:hAnsi="Times New Roman"/>
        </w:rPr>
        <w:t xml:space="preserve"> ust</w:t>
      </w:r>
      <w:r w:rsidR="007C1898" w:rsidRPr="00C17A2F">
        <w:rPr>
          <w:rFonts w:ascii="Times New Roman" w:eastAsia="Arial" w:hAnsi="Times New Roman"/>
        </w:rPr>
        <w:t xml:space="preserve">awy Pzp, przez okres 4 </w:t>
      </w:r>
      <w:r w:rsidRPr="00C17A2F">
        <w:rPr>
          <w:rFonts w:ascii="Times New Roman" w:eastAsia="Arial" w:hAnsi="Times New Roman"/>
        </w:rPr>
        <w:t>lat od dnia zakończenia postępowania o udzielenie zamówienia, a jeżeli czas trwania umowy przekracza 4 lata, okres przechowywania obejmuje cały czas trwania umowy;</w:t>
      </w:r>
    </w:p>
    <w:p w:rsidR="00223ABE" w:rsidRPr="00C17A2F" w:rsidRDefault="00223ABE" w:rsidP="00EE270E">
      <w:pPr>
        <w:numPr>
          <w:ilvl w:val="0"/>
          <w:numId w:val="19"/>
        </w:numPr>
        <w:tabs>
          <w:tab w:val="left" w:pos="380"/>
        </w:tabs>
        <w:spacing w:after="120"/>
        <w:ind w:left="380" w:hanging="366"/>
        <w:jc w:val="both"/>
        <w:rPr>
          <w:rFonts w:ascii="Times New Roman" w:eastAsia="Arial" w:hAnsi="Times New Roman"/>
        </w:rPr>
      </w:pPr>
      <w:r w:rsidRPr="00C17A2F">
        <w:rPr>
          <w:rFonts w:ascii="Times New Roman" w:eastAsia="Arial" w:hAnsi="Times New Roman"/>
        </w:rPr>
        <w:t>Obowiązek podania przez Panią/Pana danych osobowych bezpośrednio Pani/Pana dotyczących jest wymogiem ustawowym określonym w przepisach ust</w:t>
      </w:r>
      <w:r w:rsidR="005F1B5F" w:rsidRPr="00C17A2F">
        <w:rPr>
          <w:rFonts w:ascii="Times New Roman" w:eastAsia="Arial" w:hAnsi="Times New Roman"/>
        </w:rPr>
        <w:t>awy Pzp, związanym z udziałem w </w:t>
      </w:r>
      <w:r w:rsidRPr="00C17A2F">
        <w:rPr>
          <w:rFonts w:ascii="Times New Roman" w:eastAsia="Arial" w:hAnsi="Times New Roman"/>
        </w:rPr>
        <w:t>postępowaniu o udzielenie zamówienia publicznego; konsekwencje niepodania określonych danych wynikają z ustawy Pzp;</w:t>
      </w:r>
    </w:p>
    <w:p w:rsidR="00223ABE" w:rsidRPr="00C17A2F" w:rsidRDefault="00223ABE" w:rsidP="00EE270E">
      <w:pPr>
        <w:numPr>
          <w:ilvl w:val="0"/>
          <w:numId w:val="19"/>
        </w:numPr>
        <w:tabs>
          <w:tab w:val="left" w:pos="380"/>
        </w:tabs>
        <w:spacing w:after="120"/>
        <w:ind w:left="380" w:hanging="366"/>
        <w:jc w:val="both"/>
        <w:rPr>
          <w:rFonts w:ascii="Times New Roman" w:eastAsia="Arial" w:hAnsi="Times New Roman"/>
        </w:rPr>
      </w:pPr>
      <w:r w:rsidRPr="00C17A2F">
        <w:rPr>
          <w:rFonts w:ascii="Times New Roman" w:eastAsia="Arial" w:hAnsi="Times New Roman"/>
        </w:rPr>
        <w:t>W odniesieniu do Pani/Pana danych osobowych decyzje nie będą podejmowane w sposób zautomatyzowany, stosowanie do art. 22 RODO;</w:t>
      </w:r>
    </w:p>
    <w:p w:rsidR="00223ABE" w:rsidRPr="00C17A2F" w:rsidRDefault="00223ABE" w:rsidP="00EE270E">
      <w:pPr>
        <w:numPr>
          <w:ilvl w:val="0"/>
          <w:numId w:val="19"/>
        </w:numPr>
        <w:tabs>
          <w:tab w:val="left" w:pos="380"/>
        </w:tabs>
        <w:spacing w:after="120"/>
        <w:ind w:left="380" w:hanging="366"/>
        <w:rPr>
          <w:rFonts w:ascii="Times New Roman" w:eastAsia="Arial" w:hAnsi="Times New Roman"/>
        </w:rPr>
      </w:pPr>
      <w:r w:rsidRPr="00C17A2F">
        <w:rPr>
          <w:rFonts w:ascii="Times New Roman" w:eastAsia="Arial" w:hAnsi="Times New Roman"/>
        </w:rPr>
        <w:t>Posiada Pani/Pan:</w:t>
      </w:r>
    </w:p>
    <w:p w:rsidR="00223ABE" w:rsidRPr="00C17A2F" w:rsidRDefault="00223ABE" w:rsidP="00EE270E">
      <w:pPr>
        <w:numPr>
          <w:ilvl w:val="1"/>
          <w:numId w:val="20"/>
        </w:numPr>
        <w:tabs>
          <w:tab w:val="left" w:pos="700"/>
        </w:tabs>
        <w:spacing w:after="120"/>
        <w:ind w:left="700" w:hanging="273"/>
        <w:rPr>
          <w:rFonts w:ascii="Times New Roman" w:eastAsia="Arial" w:hAnsi="Times New Roman"/>
        </w:rPr>
      </w:pPr>
      <w:r w:rsidRPr="00C17A2F">
        <w:rPr>
          <w:rFonts w:ascii="Times New Roman" w:eastAsia="Arial" w:hAnsi="Times New Roman"/>
        </w:rPr>
        <w:t>na podstawie art. 15 RODO prawo dostępu do danych osobowych Pani/Pana dotyczących;</w:t>
      </w:r>
    </w:p>
    <w:p w:rsidR="00223ABE" w:rsidRPr="00C17A2F" w:rsidRDefault="00223ABE" w:rsidP="00EE270E">
      <w:pPr>
        <w:numPr>
          <w:ilvl w:val="1"/>
          <w:numId w:val="20"/>
        </w:numPr>
        <w:tabs>
          <w:tab w:val="left" w:pos="700"/>
        </w:tabs>
        <w:spacing w:after="120"/>
        <w:ind w:left="700" w:hanging="273"/>
        <w:rPr>
          <w:rFonts w:ascii="Times New Roman" w:eastAsia="Arial" w:hAnsi="Times New Roman"/>
        </w:rPr>
      </w:pPr>
      <w:r w:rsidRPr="00C17A2F">
        <w:rPr>
          <w:rFonts w:ascii="Times New Roman" w:eastAsia="Arial" w:hAnsi="Times New Roman"/>
        </w:rPr>
        <w:t>na podstawie art. 16 RODO prawo do sprostowania Pani/Pana danych</w:t>
      </w:r>
      <w:r w:rsidR="005F1B5F" w:rsidRPr="00C17A2F">
        <w:rPr>
          <w:rFonts w:ascii="Times New Roman" w:eastAsia="Arial" w:hAnsi="Times New Roman"/>
        </w:rPr>
        <w:t xml:space="preserve"> osobowych</w:t>
      </w:r>
      <w:r w:rsidRPr="00C17A2F">
        <w:rPr>
          <w:rFonts w:ascii="Times New Roman" w:eastAsia="Arial" w:hAnsi="Times New Roman"/>
        </w:rPr>
        <w:t>;</w:t>
      </w:r>
    </w:p>
    <w:p w:rsidR="00223ABE" w:rsidRPr="00C17A2F" w:rsidRDefault="00223ABE" w:rsidP="00EE270E">
      <w:pPr>
        <w:numPr>
          <w:ilvl w:val="1"/>
          <w:numId w:val="20"/>
        </w:numPr>
        <w:tabs>
          <w:tab w:val="left" w:pos="700"/>
        </w:tabs>
        <w:spacing w:after="120"/>
        <w:ind w:left="700" w:hanging="273"/>
        <w:rPr>
          <w:rFonts w:ascii="Times New Roman" w:eastAsia="Arial" w:hAnsi="Times New Roman"/>
        </w:rPr>
      </w:pPr>
      <w:r w:rsidRPr="00C17A2F">
        <w:rPr>
          <w:rFonts w:ascii="Times New Roman" w:eastAsia="Arial" w:hAnsi="Times New Roman"/>
        </w:rPr>
        <w:t>na podstawie art. 18 RODO prawo żądania od administratora ograniczenia przetwarzania danych osobowych z zastrzeżeniem przypadków, o któryc</w:t>
      </w:r>
      <w:r w:rsidR="005F1B5F" w:rsidRPr="00C17A2F">
        <w:rPr>
          <w:rFonts w:ascii="Times New Roman" w:eastAsia="Arial" w:hAnsi="Times New Roman"/>
        </w:rPr>
        <w:t>h mowa w art. 18 ust. 2 RODO</w:t>
      </w:r>
      <w:r w:rsidRPr="00C17A2F">
        <w:rPr>
          <w:rFonts w:ascii="Times New Roman" w:eastAsia="Arial" w:hAnsi="Times New Roman"/>
        </w:rPr>
        <w:t>;</w:t>
      </w:r>
    </w:p>
    <w:p w:rsidR="00223ABE" w:rsidRPr="00C17A2F" w:rsidRDefault="00223ABE" w:rsidP="00EE270E">
      <w:pPr>
        <w:numPr>
          <w:ilvl w:val="1"/>
          <w:numId w:val="20"/>
        </w:numPr>
        <w:tabs>
          <w:tab w:val="left" w:pos="700"/>
        </w:tabs>
        <w:spacing w:after="120"/>
        <w:ind w:left="700" w:hanging="273"/>
        <w:jc w:val="both"/>
        <w:rPr>
          <w:rFonts w:ascii="Times New Roman" w:eastAsia="Arial" w:hAnsi="Times New Roman"/>
        </w:rPr>
      </w:pPr>
      <w:r w:rsidRPr="00C17A2F">
        <w:rPr>
          <w:rFonts w:ascii="Times New Roman" w:eastAsia="Arial" w:hAnsi="Times New Roman"/>
        </w:rPr>
        <w:t>prawo do wniesienia skargi do Prezesa Urzędu Ochrony Danych Osobowych, gdy uzna Pani/Pan, że przetwarzanie danych osobowych Pani/Pana dotyczących narusza przepisy RODO;</w:t>
      </w:r>
    </w:p>
    <w:p w:rsidR="00223ABE" w:rsidRPr="00C17A2F" w:rsidRDefault="00223ABE" w:rsidP="00EE270E">
      <w:pPr>
        <w:pStyle w:val="Akapitzlist"/>
        <w:numPr>
          <w:ilvl w:val="0"/>
          <w:numId w:val="19"/>
        </w:numPr>
        <w:tabs>
          <w:tab w:val="left" w:pos="426"/>
        </w:tabs>
        <w:spacing w:after="120"/>
        <w:ind w:hanging="720"/>
        <w:jc w:val="both"/>
        <w:rPr>
          <w:rFonts w:ascii="Times New Roman" w:eastAsia="Arial" w:hAnsi="Times New Roman"/>
        </w:rPr>
      </w:pPr>
      <w:r w:rsidRPr="00C17A2F">
        <w:rPr>
          <w:rFonts w:ascii="Times New Roman" w:eastAsia="Arial" w:hAnsi="Times New Roman"/>
        </w:rPr>
        <w:t>Nie przysługuje Pani/Panu:</w:t>
      </w:r>
    </w:p>
    <w:p w:rsidR="00223ABE" w:rsidRPr="00C17A2F" w:rsidRDefault="00223ABE" w:rsidP="00EE270E">
      <w:pPr>
        <w:numPr>
          <w:ilvl w:val="1"/>
          <w:numId w:val="20"/>
        </w:numPr>
        <w:tabs>
          <w:tab w:val="left" w:pos="700"/>
        </w:tabs>
        <w:spacing w:after="120"/>
        <w:ind w:left="700" w:hanging="273"/>
        <w:rPr>
          <w:rFonts w:ascii="Times New Roman" w:eastAsia="Arial" w:hAnsi="Times New Roman"/>
        </w:rPr>
      </w:pPr>
      <w:r w:rsidRPr="00C17A2F">
        <w:rPr>
          <w:rFonts w:ascii="Times New Roman" w:eastAsia="Arial" w:hAnsi="Times New Roman"/>
        </w:rPr>
        <w:t>w związku z art. 17 ust. 3 lit. b, d lub e RODO prawo do usunięcia danych osobowych;</w:t>
      </w:r>
    </w:p>
    <w:p w:rsidR="00223ABE" w:rsidRPr="00C17A2F" w:rsidRDefault="00223ABE" w:rsidP="00EE270E">
      <w:pPr>
        <w:numPr>
          <w:ilvl w:val="1"/>
          <w:numId w:val="20"/>
        </w:numPr>
        <w:tabs>
          <w:tab w:val="left" w:pos="700"/>
        </w:tabs>
        <w:spacing w:after="120"/>
        <w:ind w:left="700" w:hanging="273"/>
        <w:rPr>
          <w:rFonts w:ascii="Times New Roman" w:eastAsia="Arial" w:hAnsi="Times New Roman"/>
        </w:rPr>
      </w:pPr>
      <w:r w:rsidRPr="00C17A2F">
        <w:rPr>
          <w:rFonts w:ascii="Times New Roman" w:eastAsia="Arial" w:hAnsi="Times New Roman"/>
        </w:rPr>
        <w:t>prawo do przenoszenia danych osobowych, o którym mowa w art. 20 RODO;</w:t>
      </w:r>
    </w:p>
    <w:p w:rsidR="005F1B5F" w:rsidRPr="00C17A2F" w:rsidRDefault="00223ABE" w:rsidP="00EE270E">
      <w:pPr>
        <w:numPr>
          <w:ilvl w:val="1"/>
          <w:numId w:val="20"/>
        </w:numPr>
        <w:tabs>
          <w:tab w:val="left" w:pos="700"/>
        </w:tabs>
        <w:spacing w:after="120"/>
        <w:ind w:left="700" w:hanging="273"/>
        <w:jc w:val="both"/>
        <w:rPr>
          <w:rFonts w:ascii="Times New Roman" w:eastAsia="Arial" w:hAnsi="Times New Roman"/>
        </w:rPr>
      </w:pPr>
      <w:r w:rsidRPr="00C17A2F">
        <w:rPr>
          <w:rFonts w:ascii="Times New Roman" w:eastAsia="Arial" w:hAnsi="Times New Roman"/>
        </w:rPr>
        <w:t>na podstawie art. 21 RODO prawo sprzeciwu, wobec przetwarzania danych osobowych, gdyż podstawą prawną przetwarzania Pani/Pana danych osobowych jest art. 6 ust. 1 lit. c RODO.</w:t>
      </w:r>
    </w:p>
    <w:p w:rsidR="005F1B5F" w:rsidRPr="00C17A2F" w:rsidRDefault="007C1898" w:rsidP="00C16261">
      <w:pPr>
        <w:tabs>
          <w:tab w:val="left" w:pos="700"/>
        </w:tabs>
        <w:spacing w:after="120"/>
        <w:ind w:left="567" w:hanging="567"/>
        <w:jc w:val="both"/>
        <w:rPr>
          <w:rFonts w:ascii="Times New Roman" w:eastAsia="Arial" w:hAnsi="Times New Roman"/>
        </w:rPr>
      </w:pPr>
      <w:r w:rsidRPr="00C17A2F">
        <w:rPr>
          <w:rFonts w:ascii="Times New Roman" w:eastAsia="Arial" w:hAnsi="Times New Roman"/>
        </w:rPr>
        <w:t xml:space="preserve">25.2. </w:t>
      </w:r>
      <w:r w:rsidR="005F1B5F" w:rsidRPr="00C17A2F">
        <w:rPr>
          <w:rFonts w:ascii="Times New Roman" w:eastAsia="Arial" w:hAnsi="Times New Roman"/>
        </w:rPr>
        <w:t>Do spraw nieuregulowanych w niniejszej specyfikacji warunków zamówienia mają zastosowanie przepisy ustawy z dnia 11 września 2019 roku Prawo zamówień publicznych (Dz. U. z 2019 r. poz. 2019 ze zm.) oraz przepisy Kodeksu cywilnego.</w:t>
      </w:r>
    </w:p>
    <w:p w:rsidR="00227617" w:rsidRPr="00C17A2F" w:rsidRDefault="00227617" w:rsidP="00C16261">
      <w:pPr>
        <w:suppressAutoHyphens/>
        <w:autoSpaceDE w:val="0"/>
        <w:spacing w:after="120"/>
        <w:jc w:val="both"/>
        <w:rPr>
          <w:rFonts w:ascii="Times New Roman" w:hAnsi="Times New Roman"/>
          <w:lang w:eastAsia="ar-SA"/>
        </w:rPr>
      </w:pPr>
    </w:p>
    <w:p w:rsidR="00227617" w:rsidRPr="00C17A2F" w:rsidRDefault="00087471" w:rsidP="00C16261">
      <w:pPr>
        <w:suppressAutoHyphens/>
        <w:autoSpaceDE w:val="0"/>
        <w:spacing w:after="120"/>
        <w:jc w:val="both"/>
        <w:rPr>
          <w:rFonts w:ascii="Times New Roman" w:hAnsi="Times New Roman"/>
          <w:b/>
          <w:bCs/>
          <w:u w:val="single"/>
          <w:lang w:eastAsia="ar-SA"/>
        </w:rPr>
      </w:pPr>
      <w:r w:rsidRPr="00C17A2F">
        <w:rPr>
          <w:rFonts w:ascii="Times New Roman" w:hAnsi="Times New Roman"/>
          <w:b/>
          <w:bCs/>
          <w:u w:val="single"/>
          <w:lang w:eastAsia="ar-SA"/>
        </w:rPr>
        <w:t xml:space="preserve">Załączniki </w:t>
      </w:r>
    </w:p>
    <w:p w:rsidR="000C69FE" w:rsidRPr="00C17A2F" w:rsidRDefault="004048B5" w:rsidP="00C16261">
      <w:pPr>
        <w:suppressAutoHyphens/>
        <w:autoSpaceDE w:val="0"/>
        <w:spacing w:after="120"/>
        <w:jc w:val="both"/>
        <w:rPr>
          <w:rFonts w:ascii="Times New Roman" w:hAnsi="Times New Roman"/>
          <w:lang w:eastAsia="ar-SA"/>
        </w:rPr>
      </w:pPr>
      <w:r w:rsidRPr="00C17A2F">
        <w:rPr>
          <w:rFonts w:ascii="Times New Roman" w:hAnsi="Times New Roman"/>
          <w:lang w:eastAsia="ar-SA"/>
        </w:rPr>
        <w:t>Załącznik nr 1 do S</w:t>
      </w:r>
      <w:r w:rsidR="000C69FE" w:rsidRPr="00C17A2F">
        <w:rPr>
          <w:rFonts w:ascii="Times New Roman" w:hAnsi="Times New Roman"/>
          <w:lang w:eastAsia="ar-SA"/>
        </w:rPr>
        <w:t>WZ - Formularz Ofertowy Wykonawcy;</w:t>
      </w:r>
    </w:p>
    <w:p w:rsidR="000C69FE" w:rsidRPr="00C17A2F" w:rsidRDefault="004048B5" w:rsidP="00C16261">
      <w:pPr>
        <w:suppressAutoHyphens/>
        <w:autoSpaceDE w:val="0"/>
        <w:spacing w:after="120"/>
        <w:jc w:val="both"/>
        <w:rPr>
          <w:rFonts w:ascii="Times New Roman" w:hAnsi="Times New Roman"/>
          <w:lang w:eastAsia="ar-SA"/>
        </w:rPr>
      </w:pPr>
      <w:r w:rsidRPr="00C17A2F">
        <w:rPr>
          <w:rFonts w:ascii="Times New Roman" w:hAnsi="Times New Roman"/>
          <w:lang w:eastAsia="ar-SA"/>
        </w:rPr>
        <w:t>Załącznik nr 2.1-2.</w:t>
      </w:r>
      <w:r w:rsidR="00D0641D">
        <w:rPr>
          <w:rFonts w:ascii="Times New Roman" w:hAnsi="Times New Roman"/>
          <w:lang w:eastAsia="ar-SA"/>
        </w:rPr>
        <w:t>8</w:t>
      </w:r>
      <w:r w:rsidRPr="00C17A2F">
        <w:rPr>
          <w:rFonts w:ascii="Times New Roman" w:hAnsi="Times New Roman"/>
          <w:lang w:eastAsia="ar-SA"/>
        </w:rPr>
        <w:t xml:space="preserve"> do S</w:t>
      </w:r>
      <w:r w:rsidR="000C69FE" w:rsidRPr="00C17A2F">
        <w:rPr>
          <w:rFonts w:ascii="Times New Roman" w:hAnsi="Times New Roman"/>
          <w:lang w:eastAsia="ar-SA"/>
        </w:rPr>
        <w:t>WZ – Formularz asortymentowo-cenowy</w:t>
      </w:r>
    </w:p>
    <w:p w:rsidR="000C69FE" w:rsidRPr="00C17A2F" w:rsidRDefault="000C69FE" w:rsidP="000D2898">
      <w:pPr>
        <w:tabs>
          <w:tab w:val="left" w:pos="284"/>
        </w:tabs>
        <w:suppressAutoHyphens/>
        <w:spacing w:after="120"/>
        <w:rPr>
          <w:rFonts w:ascii="Times New Roman" w:hAnsi="Times New Roman"/>
          <w:bCs/>
          <w:lang w:eastAsia="ar-SA"/>
        </w:rPr>
      </w:pPr>
      <w:r w:rsidRPr="00C17A2F">
        <w:rPr>
          <w:rFonts w:ascii="Times New Roman" w:hAnsi="Times New Roman"/>
          <w:bCs/>
          <w:lang w:eastAsia="ar-SA"/>
        </w:rPr>
        <w:lastRenderedPageBreak/>
        <w:t xml:space="preserve">Załącznik nr 3 </w:t>
      </w:r>
      <w:r w:rsidR="000D2898" w:rsidRPr="00C17A2F">
        <w:rPr>
          <w:rFonts w:ascii="Times New Roman" w:hAnsi="Times New Roman"/>
          <w:lang w:eastAsia="ar-SA"/>
        </w:rPr>
        <w:t xml:space="preserve">do SWZ </w:t>
      </w:r>
      <w:r w:rsidRPr="00C17A2F">
        <w:rPr>
          <w:rFonts w:ascii="Times New Roman" w:hAnsi="Times New Roman"/>
          <w:bCs/>
          <w:lang w:eastAsia="ar-SA"/>
        </w:rPr>
        <w:t xml:space="preserve">- Oświadczenie o </w:t>
      </w:r>
      <w:r w:rsidR="00AD6C25" w:rsidRPr="00C17A2F">
        <w:rPr>
          <w:rFonts w:ascii="Times New Roman" w:hAnsi="Times New Roman"/>
          <w:bCs/>
          <w:lang w:eastAsia="ar-SA"/>
        </w:rPr>
        <w:t xml:space="preserve">braku podstaw do wykluczenia i </w:t>
      </w:r>
      <w:r w:rsidRPr="00C17A2F">
        <w:rPr>
          <w:rFonts w:ascii="Times New Roman" w:hAnsi="Times New Roman"/>
          <w:bCs/>
          <w:lang w:eastAsia="ar-SA"/>
        </w:rPr>
        <w:t>spełnianiu warunków udziału w</w:t>
      </w:r>
      <w:r w:rsidR="000D2898" w:rsidRPr="00C17A2F">
        <w:rPr>
          <w:rFonts w:ascii="Times New Roman" w:hAnsi="Times New Roman"/>
          <w:bCs/>
          <w:lang w:eastAsia="ar-SA"/>
        </w:rPr>
        <w:t> </w:t>
      </w:r>
      <w:r w:rsidRPr="00C17A2F">
        <w:rPr>
          <w:rFonts w:ascii="Times New Roman" w:hAnsi="Times New Roman"/>
          <w:bCs/>
          <w:lang w:eastAsia="ar-SA"/>
        </w:rPr>
        <w:t>postępowaniu – wzór</w:t>
      </w:r>
    </w:p>
    <w:p w:rsidR="000C69FE" w:rsidRPr="00C17A2F" w:rsidRDefault="00AD6C25" w:rsidP="00C16261">
      <w:pPr>
        <w:tabs>
          <w:tab w:val="left" w:pos="284"/>
        </w:tabs>
        <w:suppressAutoHyphens/>
        <w:spacing w:after="120"/>
        <w:rPr>
          <w:rFonts w:ascii="Times New Roman" w:hAnsi="Times New Roman"/>
          <w:bCs/>
          <w:lang w:eastAsia="ar-SA"/>
        </w:rPr>
      </w:pPr>
      <w:r w:rsidRPr="00C17A2F">
        <w:rPr>
          <w:rFonts w:ascii="Times New Roman" w:hAnsi="Times New Roman"/>
          <w:bCs/>
          <w:lang w:eastAsia="ar-SA"/>
        </w:rPr>
        <w:t xml:space="preserve">Załącznik nr 4 </w:t>
      </w:r>
      <w:r w:rsidR="000D2898" w:rsidRPr="00C17A2F">
        <w:rPr>
          <w:rFonts w:ascii="Times New Roman" w:hAnsi="Times New Roman"/>
          <w:lang w:eastAsia="ar-SA"/>
        </w:rPr>
        <w:t xml:space="preserve">do SWZ </w:t>
      </w:r>
      <w:r w:rsidRPr="00C17A2F">
        <w:rPr>
          <w:rFonts w:ascii="Times New Roman" w:hAnsi="Times New Roman"/>
          <w:bCs/>
          <w:lang w:eastAsia="ar-SA"/>
        </w:rPr>
        <w:t xml:space="preserve">- </w:t>
      </w:r>
      <w:r w:rsidR="001E04F4" w:rsidRPr="00C17A2F">
        <w:rPr>
          <w:rFonts w:ascii="Times New Roman" w:hAnsi="Times New Roman"/>
          <w:lang w:eastAsia="ar-SA"/>
        </w:rPr>
        <w:t xml:space="preserve">Zobowiązanie podmiotu trzeciego do udostępnienia zasobów </w:t>
      </w:r>
    </w:p>
    <w:p w:rsidR="001E04F4" w:rsidRPr="00C17A2F" w:rsidRDefault="004048B5" w:rsidP="00C16261">
      <w:pPr>
        <w:tabs>
          <w:tab w:val="left" w:pos="1985"/>
        </w:tabs>
        <w:suppressAutoHyphens/>
        <w:spacing w:after="120"/>
        <w:ind w:left="1843" w:hanging="1843"/>
        <w:rPr>
          <w:rFonts w:ascii="Times New Roman" w:hAnsi="Times New Roman"/>
          <w:bCs/>
          <w:lang w:eastAsia="ar-SA"/>
        </w:rPr>
      </w:pPr>
      <w:r w:rsidRPr="00C17A2F">
        <w:rPr>
          <w:rFonts w:ascii="Times New Roman" w:hAnsi="Times New Roman"/>
          <w:bCs/>
          <w:lang w:eastAsia="ar-SA"/>
        </w:rPr>
        <w:t>Załącznik nr 5</w:t>
      </w:r>
      <w:r w:rsidR="000D2898" w:rsidRPr="00C17A2F">
        <w:rPr>
          <w:rFonts w:ascii="Times New Roman" w:hAnsi="Times New Roman"/>
          <w:lang w:eastAsia="ar-SA"/>
        </w:rPr>
        <w:t xml:space="preserve">do SWZ - </w:t>
      </w:r>
      <w:r w:rsidR="001E04F4" w:rsidRPr="00C17A2F">
        <w:rPr>
          <w:rFonts w:ascii="Times New Roman" w:hAnsi="Times New Roman"/>
          <w:bCs/>
          <w:lang w:eastAsia="ar-SA"/>
        </w:rPr>
        <w:t xml:space="preserve">Projektowane postanowienia umowy </w:t>
      </w:r>
    </w:p>
    <w:p w:rsidR="000C69FE" w:rsidRPr="00C17A2F" w:rsidRDefault="000D2898" w:rsidP="000D2898">
      <w:pPr>
        <w:tabs>
          <w:tab w:val="left" w:pos="1985"/>
        </w:tabs>
        <w:suppressAutoHyphens/>
        <w:spacing w:after="120"/>
        <w:jc w:val="both"/>
        <w:rPr>
          <w:rFonts w:ascii="Times New Roman" w:hAnsi="Times New Roman"/>
          <w:bCs/>
          <w:lang w:eastAsia="ar-SA"/>
        </w:rPr>
      </w:pPr>
      <w:r w:rsidRPr="00C17A2F">
        <w:rPr>
          <w:rFonts w:ascii="Times New Roman" w:hAnsi="Times New Roman"/>
          <w:bCs/>
          <w:lang w:eastAsia="ar-SA"/>
        </w:rPr>
        <w:t>Załącznik</w:t>
      </w:r>
      <w:r w:rsidR="001E04F4" w:rsidRPr="00C17A2F">
        <w:rPr>
          <w:rFonts w:ascii="Times New Roman" w:hAnsi="Times New Roman"/>
          <w:bCs/>
          <w:lang w:eastAsia="ar-SA"/>
        </w:rPr>
        <w:t xml:space="preserve"> nr 6 </w:t>
      </w:r>
      <w:r w:rsidRPr="00C17A2F">
        <w:rPr>
          <w:rFonts w:ascii="Times New Roman" w:hAnsi="Times New Roman"/>
          <w:lang w:eastAsia="ar-SA"/>
        </w:rPr>
        <w:t xml:space="preserve">do SWZ </w:t>
      </w:r>
      <w:r w:rsidR="000C69FE" w:rsidRPr="00C17A2F">
        <w:rPr>
          <w:rFonts w:ascii="Times New Roman" w:hAnsi="Times New Roman"/>
          <w:bCs/>
          <w:lang w:eastAsia="ar-SA"/>
        </w:rPr>
        <w:t>- Wykaz dotyczący części zamówienia, których wykonanie Wykonawca zamierza powierzyć podwykonawcom i z podaniem nazw (firm) podwykonawców</w:t>
      </w:r>
    </w:p>
    <w:p w:rsidR="000C69FE" w:rsidRPr="00C17A2F" w:rsidRDefault="000C69FE" w:rsidP="00C16261">
      <w:pPr>
        <w:suppressAutoHyphens/>
        <w:spacing w:after="120"/>
        <w:rPr>
          <w:rFonts w:ascii="Times New Roman" w:hAnsi="Times New Roman"/>
          <w:lang w:eastAsia="ar-SA"/>
        </w:rPr>
      </w:pPr>
    </w:p>
    <w:p w:rsidR="00095E1B" w:rsidRPr="00C17A2F" w:rsidRDefault="00095E1B" w:rsidP="00C16261">
      <w:pPr>
        <w:spacing w:after="120"/>
        <w:rPr>
          <w:rFonts w:ascii="Times New Roman" w:eastAsia="Times New Roman" w:hAnsi="Times New Roman"/>
        </w:rPr>
        <w:sectPr w:rsidR="00095E1B" w:rsidRPr="00C17A2F" w:rsidSect="009827ED">
          <w:headerReference w:type="default" r:id="rId11"/>
          <w:footerReference w:type="default" r:id="rId12"/>
          <w:pgSz w:w="11900" w:h="16838"/>
          <w:pgMar w:top="1497" w:right="1410" w:bottom="1276" w:left="1418" w:header="567" w:footer="805" w:gutter="0"/>
          <w:cols w:space="0" w:equalWidth="0">
            <w:col w:w="9300"/>
          </w:cols>
          <w:titlePg/>
          <w:docGrid w:linePitch="360"/>
        </w:sectPr>
      </w:pPr>
    </w:p>
    <w:p w:rsidR="00227617" w:rsidRPr="00C17A2F" w:rsidRDefault="00227617" w:rsidP="00C16261">
      <w:pPr>
        <w:spacing w:after="120"/>
        <w:ind w:right="-19"/>
        <w:jc w:val="right"/>
        <w:rPr>
          <w:rFonts w:ascii="Times New Roman" w:eastAsia="Arial" w:hAnsi="Times New Roman"/>
          <w:b/>
        </w:rPr>
      </w:pPr>
      <w:r w:rsidRPr="00C17A2F">
        <w:rPr>
          <w:rFonts w:ascii="Times New Roman" w:eastAsia="Arial" w:hAnsi="Times New Roman"/>
          <w:b/>
        </w:rPr>
        <w:lastRenderedPageBreak/>
        <w:t>Załącznik nr1</w:t>
      </w:r>
    </w:p>
    <w:p w:rsidR="00BF0BFE" w:rsidRPr="00C17A2F" w:rsidRDefault="00BF0BFE" w:rsidP="00C16261">
      <w:pPr>
        <w:suppressAutoHyphens/>
        <w:spacing w:after="120"/>
        <w:rPr>
          <w:rFonts w:ascii="Times New Roman" w:hAnsi="Times New Roman"/>
          <w:lang w:eastAsia="ar-SA"/>
        </w:rPr>
      </w:pPr>
    </w:p>
    <w:p w:rsidR="00BF0BFE" w:rsidRPr="00C17A2F" w:rsidRDefault="00BF0BFE" w:rsidP="00C16261">
      <w:pPr>
        <w:suppressAutoHyphens/>
        <w:spacing w:after="120"/>
        <w:rPr>
          <w:rFonts w:ascii="Times New Roman" w:hAnsi="Times New Roman"/>
          <w:lang w:eastAsia="ar-SA"/>
        </w:rPr>
      </w:pPr>
    </w:p>
    <w:p w:rsidR="00BF0BFE" w:rsidRPr="00C17A2F" w:rsidRDefault="00BF0BFE" w:rsidP="00C16261">
      <w:pPr>
        <w:suppressAutoHyphens/>
        <w:spacing w:after="120"/>
        <w:rPr>
          <w:rFonts w:ascii="Times New Roman" w:hAnsi="Times New Roman"/>
          <w:lang w:eastAsia="ar-SA"/>
        </w:rPr>
      </w:pP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w:t>
      </w:r>
    </w:p>
    <w:p w:rsidR="00227617" w:rsidRPr="00C17A2F" w:rsidRDefault="00227617" w:rsidP="00C16261">
      <w:pPr>
        <w:suppressAutoHyphens/>
        <w:spacing w:after="120"/>
        <w:rPr>
          <w:rFonts w:ascii="Times New Roman" w:hAnsi="Times New Roman"/>
          <w:b/>
          <w:i/>
          <w:iCs/>
          <w:lang w:eastAsia="ar-SA"/>
        </w:rPr>
      </w:pPr>
      <w:r w:rsidRPr="00C17A2F">
        <w:rPr>
          <w:rFonts w:ascii="Times New Roman" w:hAnsi="Times New Roman"/>
          <w:i/>
          <w:iCs/>
          <w:lang w:eastAsia="ar-SA"/>
        </w:rPr>
        <w:t>(pieczątka Wykonawcy)</w:t>
      </w:r>
    </w:p>
    <w:p w:rsidR="00BF0BFE" w:rsidRPr="00C17A2F" w:rsidRDefault="00BF0BFE" w:rsidP="00C16261">
      <w:pPr>
        <w:suppressAutoHyphens/>
        <w:spacing w:after="120"/>
        <w:jc w:val="center"/>
        <w:rPr>
          <w:rFonts w:ascii="Times New Roman" w:hAnsi="Times New Roman"/>
          <w:b/>
          <w:lang w:eastAsia="ar-SA"/>
        </w:rPr>
      </w:pPr>
    </w:p>
    <w:p w:rsidR="00BF0BFE" w:rsidRPr="00C17A2F" w:rsidRDefault="00BF0BFE" w:rsidP="00C16261">
      <w:pPr>
        <w:suppressAutoHyphens/>
        <w:spacing w:after="120"/>
        <w:jc w:val="center"/>
        <w:rPr>
          <w:rFonts w:ascii="Times New Roman" w:hAnsi="Times New Roman"/>
          <w:b/>
          <w:lang w:eastAsia="ar-SA"/>
        </w:rPr>
      </w:pPr>
    </w:p>
    <w:p w:rsidR="00227617" w:rsidRPr="00C17A2F" w:rsidRDefault="00227617" w:rsidP="00C16261">
      <w:pPr>
        <w:suppressAutoHyphens/>
        <w:spacing w:after="120"/>
        <w:jc w:val="center"/>
        <w:rPr>
          <w:rFonts w:ascii="Times New Roman" w:hAnsi="Times New Roman"/>
          <w:lang w:eastAsia="ar-SA"/>
        </w:rPr>
      </w:pPr>
      <w:r w:rsidRPr="00C17A2F">
        <w:rPr>
          <w:rFonts w:ascii="Times New Roman" w:hAnsi="Times New Roman"/>
          <w:b/>
          <w:lang w:eastAsia="ar-SA"/>
        </w:rPr>
        <w:t>OFERTA WYKONAWCY</w:t>
      </w: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Nazwa Wykonawcy ……………………………………………………………………………………………………………………………………………………………………………………………………</w:t>
      </w: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Adres siedziby …………………………………………………………………………………………………</w:t>
      </w: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w:t>
      </w: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Adres do korespondencji …………………………………………………………………………………………………</w:t>
      </w:r>
    </w:p>
    <w:p w:rsidR="00227617" w:rsidRPr="00C17A2F" w:rsidRDefault="00227617" w:rsidP="00C16261">
      <w:pPr>
        <w:suppressAutoHyphens/>
        <w:spacing w:after="120"/>
        <w:rPr>
          <w:rFonts w:ascii="Times New Roman" w:hAnsi="Times New Roman"/>
          <w:lang w:eastAsia="ar-SA"/>
        </w:rPr>
      </w:pPr>
      <w:r w:rsidRPr="00C17A2F">
        <w:rPr>
          <w:rFonts w:ascii="Times New Roman" w:hAnsi="Times New Roman"/>
          <w:lang w:eastAsia="ar-SA"/>
        </w:rPr>
        <w:t>…………………………………………………………………………………………………</w:t>
      </w:r>
    </w:p>
    <w:p w:rsidR="00227617" w:rsidRPr="00C17A2F" w:rsidRDefault="00227617" w:rsidP="00C16261">
      <w:pPr>
        <w:suppressAutoHyphens/>
        <w:spacing w:after="120"/>
        <w:rPr>
          <w:rFonts w:ascii="Times New Roman" w:hAnsi="Times New Roman"/>
          <w:lang w:val="de-DE" w:eastAsia="ar-SA"/>
        </w:rPr>
      </w:pPr>
      <w:r w:rsidRPr="00C17A2F">
        <w:rPr>
          <w:rFonts w:ascii="Times New Roman" w:hAnsi="Times New Roman"/>
          <w:lang w:eastAsia="ar-SA"/>
        </w:rPr>
        <w:t>Nr tel. - ........................................................., Nr fax - ................................................................</w:t>
      </w:r>
    </w:p>
    <w:p w:rsidR="00227617" w:rsidRPr="00C17A2F" w:rsidRDefault="00227617" w:rsidP="00C16261">
      <w:pPr>
        <w:suppressAutoHyphens/>
        <w:spacing w:after="120"/>
        <w:rPr>
          <w:rFonts w:ascii="Times New Roman" w:hAnsi="Times New Roman"/>
          <w:lang w:val="de-DE" w:eastAsia="ar-SA"/>
        </w:rPr>
      </w:pPr>
      <w:r w:rsidRPr="00C17A2F">
        <w:rPr>
          <w:rFonts w:ascii="Times New Roman" w:hAnsi="Times New Roman"/>
          <w:lang w:val="de-DE" w:eastAsia="ar-SA"/>
        </w:rPr>
        <w:t>E-mail: .............................................................., http://www.………………………….......….................,</w:t>
      </w:r>
    </w:p>
    <w:p w:rsidR="00227617" w:rsidRPr="00C17A2F" w:rsidRDefault="00227617" w:rsidP="00C16261">
      <w:pPr>
        <w:suppressAutoHyphens/>
        <w:spacing w:after="120"/>
        <w:rPr>
          <w:rFonts w:ascii="Times New Roman" w:hAnsi="Times New Roman"/>
          <w:lang w:val="de-DE" w:eastAsia="ar-SA"/>
        </w:rPr>
      </w:pPr>
      <w:r w:rsidRPr="00C17A2F">
        <w:rPr>
          <w:rFonts w:ascii="Times New Roman" w:hAnsi="Times New Roman"/>
          <w:lang w:val="de-DE" w:eastAsia="ar-SA"/>
        </w:rPr>
        <w:t>NIP - ........................................................, REGON - .................................................................</w:t>
      </w:r>
    </w:p>
    <w:p w:rsidR="00227617" w:rsidRPr="00C17A2F" w:rsidRDefault="00227617" w:rsidP="00C16261">
      <w:pPr>
        <w:suppressAutoHyphens/>
        <w:spacing w:after="120"/>
        <w:rPr>
          <w:rFonts w:ascii="Times New Roman" w:hAnsi="Times New Roman"/>
          <w:lang w:val="de-DE" w:eastAsia="ar-SA"/>
        </w:rPr>
      </w:pPr>
    </w:p>
    <w:p w:rsidR="00227617" w:rsidRPr="00C17A2F" w:rsidRDefault="00227617" w:rsidP="00C16261">
      <w:pPr>
        <w:suppressAutoHyphens/>
        <w:spacing w:after="120"/>
        <w:jc w:val="center"/>
        <w:rPr>
          <w:rFonts w:ascii="Times New Roman" w:hAnsi="Times New Roman"/>
          <w:b/>
          <w:lang w:eastAsia="ar-SA"/>
        </w:rPr>
      </w:pPr>
      <w:r w:rsidRPr="00C17A2F">
        <w:rPr>
          <w:rFonts w:ascii="Times New Roman" w:hAnsi="Times New Roman"/>
          <w:lang w:eastAsia="ar-SA"/>
        </w:rPr>
        <w:t>W odpowiedzi na ogłoszenie, które ukazało się w Biuletynie Zamówień Publicznych</w:t>
      </w:r>
      <w:r w:rsidRPr="00C17A2F">
        <w:rPr>
          <w:rFonts w:ascii="Times New Roman" w:hAnsi="Times New Roman"/>
          <w:lang w:eastAsia="ar-SA"/>
        </w:rPr>
        <w:br/>
        <w:t xml:space="preserve"> w sprawie przetargu nieograniczonego na dostawę artykułów </w:t>
      </w:r>
      <w:r w:rsidRPr="00C17A2F">
        <w:rPr>
          <w:rFonts w:ascii="Times New Roman" w:hAnsi="Times New Roman"/>
          <w:bCs/>
          <w:lang w:eastAsia="ar-SA"/>
        </w:rPr>
        <w:t>żywnościowych</w:t>
      </w:r>
      <w:r w:rsidRPr="00C17A2F">
        <w:rPr>
          <w:rFonts w:ascii="Times New Roman" w:hAnsi="Times New Roman"/>
          <w:lang w:eastAsia="ar-SA"/>
        </w:rPr>
        <w:t xml:space="preserve"> składamy sporządzoną na podstawie pobranej specyfikacji warunków zamówienia ofertę skierowaną do:</w:t>
      </w:r>
    </w:p>
    <w:p w:rsidR="004901F8" w:rsidRPr="00C16261" w:rsidRDefault="004901F8" w:rsidP="004901F8">
      <w:pPr>
        <w:suppressAutoHyphens/>
        <w:autoSpaceDE w:val="0"/>
        <w:spacing w:after="120"/>
        <w:jc w:val="center"/>
        <w:rPr>
          <w:rFonts w:ascii="Times New Roman" w:hAnsi="Times New Roman"/>
          <w:b/>
          <w:lang w:eastAsia="ar-SA"/>
        </w:rPr>
      </w:pPr>
      <w:r w:rsidRPr="00C16261">
        <w:rPr>
          <w:rFonts w:ascii="Times New Roman" w:hAnsi="Times New Roman"/>
          <w:b/>
          <w:lang w:eastAsia="ar-SA"/>
        </w:rPr>
        <w:t>Szkoły Podstawowej nr 2 im. Jana Kochanowskiego</w:t>
      </w:r>
    </w:p>
    <w:p w:rsidR="00BF0BFE" w:rsidRPr="00C17A2F" w:rsidRDefault="004901F8" w:rsidP="004901F8">
      <w:pPr>
        <w:suppressAutoHyphens/>
        <w:autoSpaceDE w:val="0"/>
        <w:spacing w:after="120"/>
        <w:jc w:val="center"/>
        <w:rPr>
          <w:rFonts w:ascii="Times New Roman" w:hAnsi="Times New Roman"/>
          <w:lang w:eastAsia="ar-SA"/>
        </w:rPr>
      </w:pPr>
      <w:r w:rsidRPr="00C16261">
        <w:rPr>
          <w:rFonts w:ascii="Times New Roman" w:hAnsi="Times New Roman"/>
          <w:b/>
          <w:lang w:eastAsia="ar-SA"/>
        </w:rPr>
        <w:t>Adres: ul. Mickiewicza 24, 20-433 Lublin</w:t>
      </w:r>
    </w:p>
    <w:p w:rsidR="00606BAF" w:rsidRPr="00C17A2F" w:rsidRDefault="00227617" w:rsidP="00606BAF">
      <w:pPr>
        <w:suppressAutoHyphens/>
        <w:spacing w:after="120"/>
        <w:rPr>
          <w:rFonts w:ascii="Times New Roman" w:hAnsi="Times New Roman"/>
          <w:b/>
          <w:bCs/>
          <w:lang w:eastAsia="ar-SA"/>
        </w:rPr>
      </w:pPr>
      <w:r w:rsidRPr="00C17A2F">
        <w:rPr>
          <w:rFonts w:ascii="Times New Roman" w:hAnsi="Times New Roman"/>
          <w:b/>
          <w:lang w:eastAsia="ar-SA"/>
        </w:rPr>
        <w:t>1. Oferujemy realizację wykonania całości przedmiotu zamówienia:</w:t>
      </w: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I Dostawa produktów spożywczych </w:t>
      </w:r>
      <w:r w:rsidRPr="00C16261">
        <w:rPr>
          <w:rFonts w:ascii="Times New Roman" w:hAnsi="Times New Roman"/>
          <w:lang w:eastAsia="ar-SA"/>
        </w:rPr>
        <w:t xml:space="preserve">zgodnie z opisem przedmiotu zamówienia podanym w Załączniku nr 2.1 do SWZ;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b/>
          <w:bCs/>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jc w:val="both"/>
        <w:rPr>
          <w:rFonts w:ascii="Times New Roman" w:hAnsi="Times New Roman"/>
          <w:b/>
          <w:bCs/>
          <w:lang w:eastAsia="ar-SA"/>
        </w:rPr>
      </w:pP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II Dostawa drobiu i wędlin drobiowych </w:t>
      </w:r>
      <w:r w:rsidRPr="00C16261">
        <w:rPr>
          <w:rFonts w:ascii="Times New Roman" w:hAnsi="Times New Roman"/>
          <w:lang w:eastAsia="ar-SA"/>
        </w:rPr>
        <w:t xml:space="preserve">zgodnie z opisem przedmiotu zamówienia podanym w Załączniku nr 2.2 do SWZ;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lastRenderedPageBreak/>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ind w:left="567"/>
        <w:jc w:val="both"/>
        <w:rPr>
          <w:rFonts w:ascii="Times New Roman" w:hAnsi="Times New Roman"/>
          <w:lang w:eastAsia="ar-SA"/>
        </w:rPr>
      </w:pP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III Dostawa mięsa i wędlin </w:t>
      </w:r>
      <w:r w:rsidRPr="00C16261">
        <w:rPr>
          <w:rFonts w:ascii="Times New Roman" w:hAnsi="Times New Roman"/>
          <w:lang w:eastAsia="ar-SA"/>
        </w:rPr>
        <w:t xml:space="preserve">zgodnie z opisem przedmiotu zamówienia podanym </w:t>
      </w:r>
      <w:r w:rsidRPr="00C16261">
        <w:rPr>
          <w:rFonts w:ascii="Times New Roman" w:hAnsi="Times New Roman"/>
          <w:lang w:eastAsia="ar-SA"/>
        </w:rPr>
        <w:br/>
        <w:t xml:space="preserve">w Załączniku nr 2.3 do SWZ;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jc w:val="both"/>
        <w:rPr>
          <w:rFonts w:ascii="Times New Roman" w:hAnsi="Times New Roman"/>
          <w:lang w:eastAsia="ar-SA"/>
        </w:rPr>
      </w:pP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IV Dostawa produktów mleczarskich </w:t>
      </w:r>
      <w:r w:rsidRPr="00C16261">
        <w:rPr>
          <w:rFonts w:ascii="Times New Roman" w:hAnsi="Times New Roman"/>
          <w:lang w:eastAsia="ar-SA"/>
        </w:rPr>
        <w:t xml:space="preserve">godnie z opisem przedmiotu zamówienia podanym w Załączniku nr 2.4 do SWZ;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jc w:val="both"/>
        <w:rPr>
          <w:rFonts w:ascii="Times New Roman" w:hAnsi="Times New Roman"/>
          <w:lang w:eastAsia="ar-SA"/>
        </w:rPr>
      </w:pP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V Dostawa mrożonek </w:t>
      </w:r>
      <w:r w:rsidRPr="00C16261">
        <w:rPr>
          <w:rFonts w:ascii="Times New Roman" w:hAnsi="Times New Roman"/>
          <w:lang w:eastAsia="ar-SA"/>
        </w:rPr>
        <w:t xml:space="preserve">zgodnie z opisem przedmiotu zamówienia podanym w Załączniku nr 2.5 do SWZ;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jc w:val="both"/>
        <w:rPr>
          <w:rFonts w:ascii="Times New Roman" w:hAnsi="Times New Roman"/>
          <w:lang w:eastAsia="ar-SA"/>
        </w:rPr>
      </w:pPr>
    </w:p>
    <w:p w:rsidR="007D446D" w:rsidRPr="00C16261" w:rsidRDefault="007D446D" w:rsidP="007D446D">
      <w:pPr>
        <w:suppressAutoHyphens/>
        <w:autoSpaceDE w:val="0"/>
        <w:spacing w:after="120"/>
        <w:jc w:val="both"/>
        <w:rPr>
          <w:rFonts w:ascii="Times New Roman" w:hAnsi="Times New Roman"/>
          <w:b/>
          <w:lang w:eastAsia="ar-SA"/>
        </w:rPr>
      </w:pPr>
      <w:r w:rsidRPr="00C16261">
        <w:rPr>
          <w:rFonts w:ascii="Times New Roman" w:hAnsi="Times New Roman"/>
          <w:b/>
          <w:bCs/>
          <w:lang w:eastAsia="ar-SA"/>
        </w:rPr>
        <w:t xml:space="preserve">Część VI Dostawa pieczywa </w:t>
      </w:r>
      <w:r w:rsidRPr="00C16261">
        <w:rPr>
          <w:rFonts w:ascii="Times New Roman" w:hAnsi="Times New Roman"/>
          <w:lang w:eastAsia="ar-SA"/>
        </w:rPr>
        <w:t>zgodnie z opisem przedmiotu zamówienia podanym w Załączniku nr 2.6 do SWZ;</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Pr="00C16261" w:rsidRDefault="007D446D" w:rsidP="007D446D">
      <w:pPr>
        <w:suppressAutoHyphens/>
        <w:spacing w:after="120"/>
        <w:rPr>
          <w:rFonts w:ascii="Times New Roman" w:hAnsi="Times New Roman"/>
          <w:lang w:eastAsia="ar-SA"/>
        </w:rPr>
      </w:pPr>
      <w:r w:rsidRPr="00C16261">
        <w:rPr>
          <w:rFonts w:ascii="Times New Roman" w:hAnsi="Times New Roman"/>
          <w:b/>
          <w:lang w:eastAsia="ar-SA"/>
        </w:rPr>
        <w:t>słownie: .........................................................................................................................</w:t>
      </w:r>
    </w:p>
    <w:p w:rsidR="007D446D" w:rsidRPr="00C16261" w:rsidRDefault="007D446D" w:rsidP="007D446D">
      <w:pPr>
        <w:suppressAutoHyphens/>
        <w:autoSpaceDE w:val="0"/>
        <w:spacing w:after="120"/>
        <w:rPr>
          <w:rFonts w:ascii="Times New Roman" w:hAnsi="Times New Roman"/>
          <w:lang w:eastAsia="ar-SA"/>
        </w:rPr>
      </w:pPr>
    </w:p>
    <w:p w:rsidR="007D446D" w:rsidRPr="00C16261" w:rsidRDefault="007D446D" w:rsidP="007D446D">
      <w:pPr>
        <w:suppressAutoHyphens/>
        <w:autoSpaceDE w:val="0"/>
        <w:spacing w:after="120"/>
        <w:rPr>
          <w:rFonts w:ascii="Times New Roman" w:hAnsi="Times New Roman"/>
          <w:b/>
          <w:lang w:eastAsia="ar-SA"/>
        </w:rPr>
      </w:pPr>
      <w:r w:rsidRPr="00C16261">
        <w:rPr>
          <w:rFonts w:ascii="Times New Roman" w:hAnsi="Times New Roman"/>
          <w:b/>
          <w:bCs/>
          <w:lang w:eastAsia="ar-SA"/>
        </w:rPr>
        <w:lastRenderedPageBreak/>
        <w:t xml:space="preserve">Część VII Dostawa warzyw i owoców </w:t>
      </w:r>
      <w:r w:rsidRPr="00C16261">
        <w:rPr>
          <w:rFonts w:ascii="Times New Roman" w:hAnsi="Times New Roman"/>
          <w:lang w:eastAsia="ar-SA"/>
        </w:rPr>
        <w:t xml:space="preserve">zgodnie z opisem przedmiotu zamówienia podanym w Załączniku nr 2.7 do SWZ; </w:t>
      </w:r>
      <w:r w:rsidRPr="00C16261">
        <w:rPr>
          <w:rFonts w:ascii="Times New Roman" w:hAnsi="Times New Roman"/>
          <w:lang w:eastAsia="ar-SA"/>
        </w:rPr>
        <w:br/>
      </w:r>
      <w:r w:rsidRPr="00C16261">
        <w:rPr>
          <w:rFonts w:ascii="Times New Roman" w:hAnsi="Times New Roman"/>
          <w:b/>
          <w:lang w:eastAsia="ar-SA"/>
        </w:rPr>
        <w:t>Wartość ogólna zamówienia netto wynosi: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D446D" w:rsidRPr="00C16261"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7D446D" w:rsidRDefault="007D446D" w:rsidP="007D446D">
      <w:pPr>
        <w:suppressAutoHyphens/>
        <w:spacing w:after="120"/>
        <w:rPr>
          <w:rFonts w:ascii="Times New Roman" w:hAnsi="Times New Roman"/>
          <w:b/>
          <w:lang w:eastAsia="ar-SA"/>
        </w:rPr>
      </w:pPr>
      <w:r w:rsidRPr="00C16261">
        <w:rPr>
          <w:rFonts w:ascii="Times New Roman" w:hAnsi="Times New Roman"/>
          <w:b/>
          <w:lang w:eastAsia="ar-SA"/>
        </w:rPr>
        <w:t>słownie: .........................................................................................................................</w:t>
      </w:r>
    </w:p>
    <w:p w:rsidR="007B5F22" w:rsidRDefault="007B5F22" w:rsidP="009E6A95">
      <w:pPr>
        <w:suppressAutoHyphens/>
        <w:autoSpaceDE w:val="0"/>
        <w:spacing w:after="120"/>
        <w:rPr>
          <w:rFonts w:ascii="Times New Roman" w:hAnsi="Times New Roman"/>
          <w:b/>
          <w:bCs/>
          <w:lang w:eastAsia="ar-SA"/>
        </w:rPr>
      </w:pPr>
    </w:p>
    <w:p w:rsidR="009E6A95" w:rsidRPr="00C16261" w:rsidRDefault="009E6A95" w:rsidP="009E6A95">
      <w:pPr>
        <w:suppressAutoHyphens/>
        <w:autoSpaceDE w:val="0"/>
        <w:spacing w:after="120"/>
        <w:rPr>
          <w:rFonts w:ascii="Times New Roman" w:hAnsi="Times New Roman"/>
          <w:b/>
          <w:lang w:eastAsia="ar-SA"/>
        </w:rPr>
      </w:pPr>
      <w:r w:rsidRPr="00C16261">
        <w:rPr>
          <w:rFonts w:ascii="Times New Roman" w:hAnsi="Times New Roman"/>
          <w:b/>
          <w:bCs/>
          <w:lang w:eastAsia="ar-SA"/>
        </w:rPr>
        <w:t>Część VII</w:t>
      </w:r>
      <w:r>
        <w:rPr>
          <w:rFonts w:ascii="Times New Roman" w:hAnsi="Times New Roman"/>
          <w:b/>
          <w:bCs/>
          <w:lang w:eastAsia="ar-SA"/>
        </w:rPr>
        <w:t xml:space="preserve">I Dostawa produktów garmażeryjnych </w:t>
      </w:r>
      <w:r w:rsidRPr="00C16261">
        <w:rPr>
          <w:rFonts w:ascii="Times New Roman" w:hAnsi="Times New Roman"/>
          <w:lang w:eastAsia="ar-SA"/>
        </w:rPr>
        <w:t>zgodnie z opisem przedmiotu zamówienia podanym w Załączni</w:t>
      </w:r>
      <w:r>
        <w:rPr>
          <w:rFonts w:ascii="Times New Roman" w:hAnsi="Times New Roman"/>
          <w:lang w:eastAsia="ar-SA"/>
        </w:rPr>
        <w:t>ku nr 2.8</w:t>
      </w:r>
      <w:r w:rsidRPr="00C16261">
        <w:rPr>
          <w:rFonts w:ascii="Times New Roman" w:hAnsi="Times New Roman"/>
          <w:lang w:eastAsia="ar-SA"/>
        </w:rPr>
        <w:t xml:space="preserve"> do SWZ; </w:t>
      </w:r>
      <w:r w:rsidRPr="00C16261">
        <w:rPr>
          <w:rFonts w:ascii="Times New Roman" w:hAnsi="Times New Roman"/>
          <w:lang w:eastAsia="ar-SA"/>
        </w:rPr>
        <w:br/>
      </w:r>
      <w:r w:rsidRPr="00C16261">
        <w:rPr>
          <w:rFonts w:ascii="Times New Roman" w:hAnsi="Times New Roman"/>
          <w:b/>
          <w:lang w:eastAsia="ar-SA"/>
        </w:rPr>
        <w:t>Wartość ogólna zamówienia netto wynosi: ..............................................</w:t>
      </w:r>
    </w:p>
    <w:p w:rsidR="009E6A95" w:rsidRPr="00C16261" w:rsidRDefault="009E6A95" w:rsidP="009E6A95">
      <w:pPr>
        <w:suppressAutoHyphens/>
        <w:spacing w:after="120"/>
        <w:rPr>
          <w:rFonts w:ascii="Times New Roman" w:hAnsi="Times New Roman"/>
          <w:b/>
          <w:lang w:eastAsia="ar-SA"/>
        </w:rPr>
      </w:pPr>
      <w:r w:rsidRPr="00C16261">
        <w:rPr>
          <w:rFonts w:ascii="Times New Roman" w:hAnsi="Times New Roman"/>
          <w:b/>
          <w:lang w:eastAsia="ar-SA"/>
        </w:rPr>
        <w:t>słownie: .........................................................................................................................</w:t>
      </w:r>
    </w:p>
    <w:p w:rsidR="009E6A95" w:rsidRPr="00C16261" w:rsidRDefault="009E6A95" w:rsidP="009E6A95">
      <w:pPr>
        <w:suppressAutoHyphens/>
        <w:spacing w:after="120"/>
        <w:rPr>
          <w:rFonts w:ascii="Times New Roman" w:hAnsi="Times New Roman"/>
          <w:b/>
          <w:lang w:eastAsia="ar-SA"/>
        </w:rPr>
      </w:pPr>
      <w:r w:rsidRPr="00C16261">
        <w:rPr>
          <w:rFonts w:ascii="Times New Roman" w:hAnsi="Times New Roman"/>
          <w:b/>
          <w:lang w:eastAsia="ar-SA"/>
        </w:rPr>
        <w:t>Wartość ogólna zamówienia brutto ( z podatkiem VAT w wysokości .........%) wynosi.......................................................................... zł.</w:t>
      </w:r>
    </w:p>
    <w:p w:rsidR="009E6A95" w:rsidRPr="00C16261" w:rsidRDefault="009E6A95" w:rsidP="009E6A95">
      <w:pPr>
        <w:suppressAutoHyphens/>
        <w:spacing w:after="120"/>
        <w:rPr>
          <w:rFonts w:ascii="Times New Roman" w:hAnsi="Times New Roman"/>
          <w:b/>
          <w:lang w:eastAsia="ar-SA"/>
        </w:rPr>
      </w:pPr>
      <w:r w:rsidRPr="00C16261">
        <w:rPr>
          <w:rFonts w:ascii="Times New Roman" w:hAnsi="Times New Roman"/>
          <w:b/>
          <w:lang w:eastAsia="ar-SA"/>
        </w:rPr>
        <w:t>słownie: .........................................................................................................................</w:t>
      </w:r>
    </w:p>
    <w:p w:rsidR="00E326E4" w:rsidRDefault="00E326E4" w:rsidP="00E326E4">
      <w:pPr>
        <w:tabs>
          <w:tab w:val="left" w:pos="426"/>
        </w:tabs>
        <w:suppressAutoHyphens/>
        <w:autoSpaceDE w:val="0"/>
        <w:spacing w:after="0" w:line="276" w:lineRule="auto"/>
        <w:jc w:val="both"/>
        <w:rPr>
          <w:rFonts w:ascii="Times New Roman" w:eastAsia="Times New Roman" w:hAnsi="Times New Roman"/>
          <w:b/>
          <w:lang w:eastAsia="zh-CN"/>
        </w:rPr>
      </w:pPr>
    </w:p>
    <w:p w:rsidR="00E326E4" w:rsidRPr="00E326E4" w:rsidRDefault="00E326E4" w:rsidP="00E326E4">
      <w:pPr>
        <w:tabs>
          <w:tab w:val="left" w:pos="426"/>
        </w:tabs>
        <w:suppressAutoHyphens/>
        <w:autoSpaceDE w:val="0"/>
        <w:spacing w:after="0" w:line="276" w:lineRule="auto"/>
        <w:jc w:val="both"/>
        <w:rPr>
          <w:rFonts w:ascii="Times New Roman" w:hAnsi="Times New Roman"/>
          <w:bCs/>
          <w:sz w:val="16"/>
          <w:szCs w:val="16"/>
          <w:lang w:eastAsia="en-GB"/>
        </w:rPr>
      </w:pPr>
      <w:r w:rsidRPr="00E326E4">
        <w:rPr>
          <w:rFonts w:ascii="Times New Roman" w:eastAsia="Times New Roman" w:hAnsi="Times New Roman"/>
          <w:b/>
          <w:lang w:eastAsia="zh-CN"/>
        </w:rPr>
        <w:t>OŚWIADCZAMY</w:t>
      </w:r>
      <w:r>
        <w:rPr>
          <w:rFonts w:ascii="Times New Roman" w:hAnsi="Times New Roman"/>
          <w:b/>
          <w:bCs/>
          <w:lang w:eastAsia="en-GB"/>
        </w:rPr>
        <w:t>,</w:t>
      </w:r>
      <w:r w:rsidRPr="00E326E4">
        <w:rPr>
          <w:rFonts w:ascii="Times New Roman" w:hAnsi="Times New Roman"/>
          <w:bCs/>
          <w:lang w:eastAsia="en-GB"/>
        </w:rPr>
        <w:t xml:space="preserve"> że jesteśmy</w:t>
      </w:r>
      <w:r w:rsidRPr="00E326E4">
        <w:rPr>
          <w:rFonts w:ascii="Times New Roman" w:hAnsi="Times New Roman"/>
          <w:bCs/>
          <w:vertAlign w:val="superscript"/>
          <w:lang w:eastAsia="en-GB"/>
        </w:rPr>
        <w:footnoteReference w:id="2"/>
      </w:r>
    </w:p>
    <w:p w:rsidR="00E326E4" w:rsidRPr="00E326E4" w:rsidRDefault="00E326E4" w:rsidP="00E326E4">
      <w:pPr>
        <w:tabs>
          <w:tab w:val="left" w:pos="426"/>
        </w:tabs>
        <w:suppressAutoHyphens/>
        <w:autoSpaceDE w:val="0"/>
        <w:spacing w:after="0" w:line="276" w:lineRule="auto"/>
        <w:jc w:val="both"/>
        <w:rPr>
          <w:rFonts w:ascii="Courier New" w:eastAsia="Times New Roman" w:hAnsi="Courier New"/>
          <w:sz w:val="20"/>
          <w:szCs w:val="20"/>
          <w:lang w:eastAsia="zh-CN"/>
        </w:rPr>
      </w:pPr>
      <w:r w:rsidRPr="00E326E4">
        <w:rPr>
          <w:rFonts w:ascii="Times New Roman" w:hAnsi="Times New Roman"/>
          <w:bCs/>
          <w:sz w:val="16"/>
          <w:szCs w:val="16"/>
          <w:lang w:eastAsia="en-GB"/>
        </w:rPr>
        <w:tab/>
      </w:r>
      <w:r w:rsidRPr="00E326E4">
        <w:rPr>
          <w:rFonts w:ascii="Times New Roman" w:hAnsi="Times New Roman"/>
          <w:bCs/>
          <w:sz w:val="16"/>
          <w:szCs w:val="16"/>
          <w:lang w:eastAsia="en-GB"/>
        </w:rPr>
        <w:tab/>
      </w:r>
      <w:r w:rsidRPr="00E326E4">
        <w:rPr>
          <w:rFonts w:ascii="Times New Roman" w:hAnsi="Times New Roman"/>
          <w:bCs/>
          <w:sz w:val="16"/>
          <w:szCs w:val="16"/>
          <w:lang w:eastAsia="en-GB"/>
        </w:rPr>
        <w:tab/>
      </w:r>
      <w:r w:rsidRPr="00E326E4">
        <w:rPr>
          <w:rFonts w:ascii="Times New Roman" w:hAnsi="Times New Roman"/>
          <w:bCs/>
          <w:sz w:val="16"/>
          <w:szCs w:val="16"/>
          <w:lang w:eastAsia="en-GB"/>
        </w:rPr>
        <w:tab/>
      </w:r>
      <w:r w:rsidRPr="00E326E4">
        <w:rPr>
          <w:rFonts w:ascii="Times New Roman" w:hAnsi="Times New Roman"/>
          <w:bCs/>
          <w:sz w:val="16"/>
          <w:szCs w:val="16"/>
          <w:lang w:eastAsia="en-GB"/>
        </w:rPr>
        <w:tab/>
      </w:r>
      <w:r w:rsidRPr="00E326E4">
        <w:rPr>
          <w:rFonts w:ascii="Times New Roman" w:hAnsi="Times New Roman"/>
          <w:bCs/>
          <w:sz w:val="16"/>
          <w:szCs w:val="16"/>
          <w:lang w:eastAsia="en-GB"/>
        </w:rPr>
        <w:tab/>
        <w:t>Nazwa wykonawcy</w:t>
      </w:r>
    </w:p>
    <w:p w:rsidR="00E326E4" w:rsidRPr="00E326E4" w:rsidRDefault="00E326E4" w:rsidP="00E326E4">
      <w:pPr>
        <w:tabs>
          <w:tab w:val="left" w:pos="426"/>
        </w:tabs>
        <w:suppressAutoHyphens/>
        <w:autoSpaceDE w:val="0"/>
        <w:spacing w:after="0" w:line="276" w:lineRule="auto"/>
        <w:jc w:val="both"/>
        <w:rPr>
          <w:rFonts w:ascii="Times New Roman" w:hAnsi="Times New Roman"/>
          <w:bCs/>
          <w:sz w:val="16"/>
          <w:szCs w:val="16"/>
          <w:lang w:eastAsia="en-GB"/>
        </w:rPr>
      </w:pP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Mikroprzedsiębiorstwem:</w:t>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t xml:space="preserve">tak </w:t>
      </w:r>
      <w:bookmarkStart w:id="1" w:name="__Fieldmark__1325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1"/>
      <w:r w:rsidRPr="00E326E4">
        <w:rPr>
          <w:rFonts w:ascii="Times New Roman" w:eastAsia="Times New Roman" w:hAnsi="Times New Roman"/>
          <w:b/>
          <w:bCs/>
          <w:lang w:eastAsia="zh-CN"/>
        </w:rPr>
        <w:tab/>
      </w: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 xml:space="preserve">Małym przedsiębiorstwem:       </w:t>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t xml:space="preserve">tak </w:t>
      </w:r>
      <w:bookmarkStart w:id="2" w:name="__Fieldmark__1326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2"/>
      <w:r w:rsidRPr="00E326E4">
        <w:rPr>
          <w:rFonts w:ascii="Times New Roman" w:eastAsia="Times New Roman" w:hAnsi="Times New Roman"/>
          <w:b/>
          <w:bCs/>
          <w:lang w:eastAsia="zh-CN"/>
        </w:rPr>
        <w:tab/>
      </w: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 xml:space="preserve">Średnim przedsiębiorstwem:     </w:t>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t xml:space="preserve">tak </w:t>
      </w:r>
      <w:bookmarkStart w:id="3" w:name="__Fieldmark__1327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3"/>
      <w:r w:rsidRPr="00E326E4">
        <w:rPr>
          <w:rFonts w:ascii="Times New Roman" w:eastAsia="Times New Roman" w:hAnsi="Times New Roman"/>
          <w:b/>
          <w:bCs/>
          <w:lang w:eastAsia="zh-CN"/>
        </w:rPr>
        <w:tab/>
      </w: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Jednoosobowa działalność gospodarcza:</w:t>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t xml:space="preserve">tak </w:t>
      </w:r>
      <w:bookmarkStart w:id="4" w:name="__Fieldmark__1328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4"/>
      <w:r w:rsidRPr="00E326E4">
        <w:rPr>
          <w:rFonts w:ascii="Times New Roman" w:eastAsia="Times New Roman" w:hAnsi="Times New Roman"/>
          <w:b/>
          <w:bCs/>
          <w:lang w:eastAsia="zh-CN"/>
        </w:rPr>
        <w:tab/>
      </w: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 xml:space="preserve">Osoba fizyczna nie prowadząca działalności gospodarczej :       </w:t>
      </w:r>
      <w:r w:rsidRPr="00E326E4">
        <w:rPr>
          <w:rFonts w:ascii="Times New Roman" w:eastAsia="Times New Roman" w:hAnsi="Times New Roman"/>
          <w:lang w:eastAsia="en-GB"/>
        </w:rPr>
        <w:tab/>
        <w:t xml:space="preserve">tak </w:t>
      </w:r>
      <w:bookmarkStart w:id="5" w:name="__Fieldmark__1329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5"/>
      <w:r w:rsidRPr="00E326E4">
        <w:rPr>
          <w:rFonts w:ascii="Times New Roman" w:eastAsia="Times New Roman" w:hAnsi="Times New Roman"/>
          <w:b/>
          <w:bCs/>
          <w:lang w:eastAsia="zh-CN"/>
        </w:rPr>
        <w:tab/>
      </w:r>
    </w:p>
    <w:p w:rsidR="00E326E4" w:rsidRPr="00E326E4" w:rsidRDefault="00E326E4" w:rsidP="00E326E4">
      <w:pPr>
        <w:suppressAutoHyphens/>
        <w:spacing w:after="0" w:line="276" w:lineRule="auto"/>
        <w:ind w:left="426"/>
        <w:jc w:val="both"/>
        <w:rPr>
          <w:rFonts w:ascii="Times New Roman" w:eastAsia="Times New Roman" w:hAnsi="Times New Roman"/>
          <w:b/>
          <w:bCs/>
          <w:sz w:val="25"/>
          <w:lang w:eastAsia="zh-CN"/>
        </w:rPr>
      </w:pPr>
      <w:r w:rsidRPr="00E326E4">
        <w:rPr>
          <w:rFonts w:ascii="Times New Roman" w:eastAsia="Times New Roman" w:hAnsi="Times New Roman"/>
          <w:lang w:eastAsia="en-GB"/>
        </w:rPr>
        <w:t xml:space="preserve">Inny rodzaj: </w:t>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r>
      <w:r w:rsidRPr="00E326E4">
        <w:rPr>
          <w:rFonts w:ascii="Times New Roman" w:eastAsia="Times New Roman" w:hAnsi="Times New Roman"/>
          <w:lang w:eastAsia="en-GB"/>
        </w:rPr>
        <w:tab/>
        <w:t xml:space="preserve">tak </w:t>
      </w:r>
      <w:bookmarkStart w:id="6" w:name="__Fieldmark__1330_4156483566"/>
      <w:r w:rsidR="00196BBE" w:rsidRPr="00E326E4">
        <w:rPr>
          <w:rFonts w:ascii="Times New Roman" w:eastAsia="Times New Roman" w:hAnsi="Times New Roman"/>
          <w:b/>
          <w:bCs/>
          <w:sz w:val="25"/>
          <w:lang w:eastAsia="zh-CN"/>
        </w:rPr>
        <w:fldChar w:fldCharType="begin">
          <w:ffData>
            <w:name w:val=""/>
            <w:enabled/>
            <w:calcOnExit w:val="0"/>
            <w:checkBox>
              <w:sizeAuto/>
              <w:default w:val="0"/>
              <w:checked w:val="0"/>
            </w:checkBox>
          </w:ffData>
        </w:fldChar>
      </w:r>
      <w:r w:rsidRPr="00E326E4">
        <w:rPr>
          <w:rFonts w:ascii="Times New Roman" w:eastAsia="Times New Roman" w:hAnsi="Times New Roman"/>
          <w:b/>
          <w:bCs/>
          <w:sz w:val="25"/>
          <w:lang w:eastAsia="zh-CN"/>
        </w:rPr>
        <w:instrText xml:space="preserve"> FORMCHECKBOX </w:instrText>
      </w:r>
      <w:r w:rsidR="00196BBE" w:rsidRPr="00E326E4">
        <w:rPr>
          <w:rFonts w:ascii="Times New Roman" w:eastAsia="Times New Roman" w:hAnsi="Times New Roman"/>
          <w:b/>
          <w:bCs/>
          <w:sz w:val="25"/>
          <w:lang w:eastAsia="zh-CN"/>
        </w:rPr>
      </w:r>
      <w:r w:rsidR="00196BBE" w:rsidRPr="00E326E4">
        <w:rPr>
          <w:rFonts w:ascii="Times New Roman" w:eastAsia="Times New Roman" w:hAnsi="Times New Roman"/>
          <w:b/>
          <w:bCs/>
          <w:sz w:val="25"/>
          <w:lang w:eastAsia="zh-CN"/>
        </w:rPr>
        <w:fldChar w:fldCharType="end"/>
      </w:r>
      <w:bookmarkEnd w:id="6"/>
      <w:r w:rsidRPr="00E326E4">
        <w:rPr>
          <w:rFonts w:ascii="Times New Roman" w:eastAsia="Times New Roman" w:hAnsi="Times New Roman"/>
          <w:b/>
          <w:bCs/>
          <w:lang w:eastAsia="zh-CN"/>
        </w:rPr>
        <w:tab/>
      </w:r>
    </w:p>
    <w:p w:rsidR="00E326E4" w:rsidRPr="00E326E4" w:rsidRDefault="00E326E4" w:rsidP="00E326E4">
      <w:pPr>
        <w:tabs>
          <w:tab w:val="left" w:pos="426"/>
        </w:tabs>
        <w:suppressAutoHyphens/>
        <w:spacing w:before="120" w:after="0" w:line="276" w:lineRule="auto"/>
        <w:jc w:val="both"/>
        <w:rPr>
          <w:rFonts w:ascii="Times New Roman" w:eastAsia="Times New Roman" w:hAnsi="Times New Roman"/>
          <w:b/>
          <w:bCs/>
          <w:sz w:val="25"/>
          <w:lang w:eastAsia="zh-CN"/>
        </w:rPr>
      </w:pPr>
      <w:r w:rsidRPr="00E326E4">
        <w:rPr>
          <w:rFonts w:ascii="Times New Roman" w:eastAsia="Times New Roman" w:hAnsi="Times New Roman"/>
          <w:b/>
          <w:bCs/>
          <w:color w:val="FF0000"/>
          <w:lang w:eastAsia="zh-CN"/>
        </w:rPr>
        <w:t>W przypadku konsorcjum należy wypełnić dla każdego Wykonawcy oddzielnie</w:t>
      </w:r>
    </w:p>
    <w:p w:rsidR="00E326E4" w:rsidRPr="00C16261" w:rsidRDefault="00E326E4" w:rsidP="007D446D">
      <w:pPr>
        <w:suppressAutoHyphens/>
        <w:spacing w:after="120"/>
        <w:rPr>
          <w:rFonts w:ascii="Times New Roman" w:hAnsi="Times New Roman"/>
          <w:b/>
          <w:lang w:eastAsia="ar-SA"/>
        </w:rPr>
      </w:pPr>
    </w:p>
    <w:p w:rsidR="007D446D" w:rsidRPr="00C16261" w:rsidRDefault="007D446D" w:rsidP="007D446D">
      <w:pPr>
        <w:pStyle w:val="Akapitzlist"/>
        <w:numPr>
          <w:ilvl w:val="0"/>
          <w:numId w:val="21"/>
        </w:numPr>
        <w:spacing w:after="120"/>
        <w:jc w:val="both"/>
        <w:rPr>
          <w:rFonts w:ascii="Times New Roman" w:hAnsi="Times New Roman"/>
        </w:rPr>
      </w:pPr>
      <w:r w:rsidRPr="00C16261">
        <w:rPr>
          <w:rFonts w:ascii="Times New Roman" w:hAnsi="Times New Roman"/>
        </w:rPr>
        <w:t>Oświadczam, że zapoznaliśmy się ze specyfikacją warunków zamówienia i nie wnosimy do niej zastrzeżeń oraz zdobyliśmy konieczne informacje do przygotowania oferty.</w:t>
      </w:r>
    </w:p>
    <w:p w:rsidR="007D446D" w:rsidRPr="00C16261" w:rsidRDefault="007D446D" w:rsidP="007D446D">
      <w:pPr>
        <w:numPr>
          <w:ilvl w:val="0"/>
          <w:numId w:val="21"/>
        </w:numPr>
        <w:spacing w:after="120"/>
        <w:rPr>
          <w:rFonts w:ascii="Times New Roman" w:hAnsi="Times New Roman"/>
        </w:rPr>
      </w:pPr>
      <w:r w:rsidRPr="00C16261">
        <w:rPr>
          <w:rFonts w:ascii="Times New Roman" w:hAnsi="Times New Roman"/>
          <w:b/>
        </w:rPr>
        <w:t xml:space="preserve">Deklarujemy </w:t>
      </w:r>
      <w:r w:rsidRPr="00C16261">
        <w:rPr>
          <w:rFonts w:ascii="Times New Roman" w:hAnsi="Times New Roman"/>
        </w:rPr>
        <w:t xml:space="preserve">termin płatności </w:t>
      </w:r>
      <w:r w:rsidRPr="00C16261">
        <w:rPr>
          <w:rFonts w:ascii="Times New Roman" w:hAnsi="Times New Roman"/>
          <w:b/>
        </w:rPr>
        <w:t>…… dni</w:t>
      </w:r>
      <w:r w:rsidRPr="00C16261">
        <w:rPr>
          <w:rFonts w:ascii="Times New Roman" w:hAnsi="Times New Roman"/>
        </w:rPr>
        <w:t xml:space="preserve"> (min. 14 dni - max. 30 dni) od daty otrzymania faktury przez Zamawiającego.</w:t>
      </w:r>
    </w:p>
    <w:p w:rsidR="007D446D" w:rsidRPr="00C16261" w:rsidRDefault="007D446D" w:rsidP="007D446D">
      <w:pPr>
        <w:pStyle w:val="Akapitzlist"/>
        <w:numPr>
          <w:ilvl w:val="0"/>
          <w:numId w:val="21"/>
        </w:numPr>
        <w:spacing w:after="120"/>
        <w:jc w:val="both"/>
        <w:rPr>
          <w:rFonts w:ascii="Times New Roman" w:hAnsi="Times New Roman"/>
        </w:rPr>
      </w:pPr>
      <w:r w:rsidRPr="00C16261">
        <w:rPr>
          <w:rFonts w:ascii="Times New Roman" w:hAnsi="Times New Roman"/>
        </w:rPr>
        <w:t>Oświadczam, że uważamy się za związanych niniejszą ofertą przez czas wskazany w specyfikacji warunków zamówienia tj. do dnia ......……………………………………</w:t>
      </w:r>
    </w:p>
    <w:p w:rsidR="007D446D" w:rsidRPr="00C16261" w:rsidRDefault="007D446D" w:rsidP="007D446D">
      <w:pPr>
        <w:pStyle w:val="Akapitzlist"/>
        <w:numPr>
          <w:ilvl w:val="0"/>
          <w:numId w:val="21"/>
        </w:numPr>
        <w:spacing w:after="120"/>
        <w:jc w:val="both"/>
        <w:rPr>
          <w:rFonts w:ascii="Times New Roman" w:hAnsi="Times New Roman"/>
        </w:rPr>
      </w:pPr>
      <w:r w:rsidRPr="00C16261">
        <w:rPr>
          <w:rFonts w:ascii="Times New Roman" w:hAnsi="Times New Roman"/>
        </w:rPr>
        <w:t>Dostawy objęte zamówieniem zamierzamy wykonać sami / zamierzamy zlecić podwykonawcom.</w:t>
      </w:r>
    </w:p>
    <w:p w:rsidR="007D446D" w:rsidRPr="00C16261" w:rsidRDefault="007D446D" w:rsidP="007D446D">
      <w:pPr>
        <w:pStyle w:val="Akapitzlist"/>
        <w:numPr>
          <w:ilvl w:val="0"/>
          <w:numId w:val="21"/>
        </w:numPr>
        <w:spacing w:after="120"/>
        <w:jc w:val="both"/>
        <w:rPr>
          <w:rFonts w:ascii="Times New Roman" w:hAnsi="Times New Roman"/>
        </w:rPr>
      </w:pPr>
      <w:r w:rsidRPr="00C16261">
        <w:rPr>
          <w:rFonts w:ascii="Times New Roman" w:hAnsi="Times New Roman"/>
        </w:rPr>
        <w:t>Oświadczam, że zawarte w specyfikacji warunków zamówienia projektowane postanowienia umowy zostały przez nas zaakceptowane i zobowiązujemy się w przypadku wyboru naszej oferty do zawarcia umowy na wyżej wymienionych warunkach, w miejscu i terminie wyznaczonym przez Zamawiającego.</w:t>
      </w:r>
    </w:p>
    <w:p w:rsidR="007D446D" w:rsidRPr="00C16261" w:rsidRDefault="007D446D" w:rsidP="007D446D">
      <w:pPr>
        <w:pStyle w:val="Akapitzlist"/>
        <w:numPr>
          <w:ilvl w:val="0"/>
          <w:numId w:val="21"/>
        </w:numPr>
        <w:spacing w:after="120"/>
        <w:rPr>
          <w:rFonts w:ascii="Times New Roman" w:hAnsi="Times New Roman"/>
        </w:rPr>
      </w:pPr>
      <w:r w:rsidRPr="00C16261">
        <w:rPr>
          <w:rFonts w:ascii="Times New Roman" w:hAnsi="Times New Roman"/>
        </w:rPr>
        <w:lastRenderedPageBreak/>
        <w:t>Osoba(y) uprawnione do podpisania umowy: ………………………………………………….. …………………………………………………………………………………………………...</w:t>
      </w:r>
    </w:p>
    <w:p w:rsidR="007D446D" w:rsidRPr="00C16261" w:rsidRDefault="007D446D" w:rsidP="007D446D">
      <w:pPr>
        <w:pStyle w:val="Akapitzlist"/>
        <w:numPr>
          <w:ilvl w:val="0"/>
          <w:numId w:val="21"/>
        </w:numPr>
        <w:spacing w:after="120"/>
        <w:rPr>
          <w:rFonts w:ascii="Times New Roman" w:hAnsi="Times New Roman"/>
        </w:rPr>
      </w:pPr>
      <w:r w:rsidRPr="00C16261">
        <w:rPr>
          <w:rFonts w:ascii="Times New Roman" w:hAnsi="Times New Roman"/>
        </w:rPr>
        <w:t>Adres do korespondencji e-mail: ………………………………………………………………..</w:t>
      </w:r>
    </w:p>
    <w:p w:rsidR="007D446D" w:rsidRDefault="007D446D" w:rsidP="007D446D">
      <w:pPr>
        <w:pStyle w:val="Akapitzlist"/>
        <w:numPr>
          <w:ilvl w:val="0"/>
          <w:numId w:val="21"/>
        </w:numPr>
        <w:spacing w:after="120"/>
        <w:jc w:val="both"/>
        <w:rPr>
          <w:rFonts w:ascii="Times New Roman" w:hAnsi="Times New Roman"/>
        </w:rPr>
      </w:pPr>
      <w:r w:rsidRPr="00C16261">
        <w:rPr>
          <w:rFonts w:ascii="Times New Roman" w:hAnsi="Times New Roman"/>
        </w:rPr>
        <w:t>Na podstawie art. 225 Ustawy Pzp oświadczam, że wybór oferty będzie/ nie będzie* prowadził do powstania u Zamawiającego obowiązku podatkowego zgodnie z przepisami o podatku od towarów i usług.</w:t>
      </w:r>
    </w:p>
    <w:p w:rsidR="00C54C7A" w:rsidRDefault="00C54C7A" w:rsidP="00E326E4">
      <w:pPr>
        <w:pStyle w:val="Akapitzlist"/>
        <w:numPr>
          <w:ilvl w:val="0"/>
          <w:numId w:val="21"/>
        </w:numPr>
        <w:spacing w:after="120"/>
        <w:jc w:val="both"/>
        <w:rPr>
          <w:rFonts w:ascii="Times New Roman" w:hAnsi="Times New Roman"/>
        </w:rPr>
      </w:pPr>
      <w:r w:rsidRPr="00E326E4">
        <w:rPr>
          <w:rFonts w:ascii="Times New Roman" w:hAnsi="Times New Roman"/>
        </w:rPr>
        <w:t>Oświadczam, że wypełniłem obowiązki informacyjne przewidziane w art. 13 lub art. 14 RODO</w:t>
      </w:r>
      <w:r w:rsidR="00694A39" w:rsidRPr="00E326E4">
        <w:rPr>
          <w:rFonts w:ascii="Times New Roman" w:hAnsi="Times New Roman"/>
        </w:rPr>
        <w:t xml:space="preserve"> (Rozporządzenie Parlamentu Europejskiego i Rady (UE) 2016/</w:t>
      </w:r>
      <w:r w:rsidR="00787E08" w:rsidRPr="00E326E4">
        <w:rPr>
          <w:rFonts w:ascii="Times New Roman" w:hAnsi="Times New Roman"/>
        </w:rPr>
        <w:t>679 z dnia 27 kwietnia 2016r. w </w:t>
      </w:r>
      <w:r w:rsidR="00694A39" w:rsidRPr="00E326E4">
        <w:rPr>
          <w:rFonts w:ascii="Times New Roman" w:hAnsi="Times New Roman"/>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E326E4" w:rsidRPr="00E326E4" w:rsidRDefault="00E326E4" w:rsidP="00E326E4">
      <w:pPr>
        <w:pStyle w:val="Akapitzlist"/>
        <w:numPr>
          <w:ilvl w:val="0"/>
          <w:numId w:val="21"/>
        </w:numPr>
        <w:spacing w:after="120"/>
        <w:jc w:val="both"/>
        <w:rPr>
          <w:rFonts w:ascii="Times New Roman" w:hAnsi="Times New Roman"/>
        </w:rPr>
      </w:pPr>
      <w:r w:rsidRPr="00E326E4">
        <w:rPr>
          <w:rFonts w:ascii="Times New Roman" w:hAnsi="Times New Roman"/>
        </w:rPr>
        <w:t>Przedmiot objęty zamówieniem zamierzamy wykonać</w:t>
      </w:r>
    </w:p>
    <w:bookmarkStart w:id="7" w:name="__Fieldmark__1323_4156483566"/>
    <w:p w:rsidR="00E326E4" w:rsidRDefault="00196BBE" w:rsidP="00E326E4">
      <w:pPr>
        <w:pStyle w:val="Zwykytekst2"/>
        <w:autoSpaceDE w:val="0"/>
        <w:spacing w:line="276" w:lineRule="auto"/>
        <w:ind w:left="851"/>
        <w:jc w:val="both"/>
      </w:pPr>
      <w:r>
        <w:fldChar w:fldCharType="begin">
          <w:ffData>
            <w:name w:val=""/>
            <w:enabled/>
            <w:calcOnExit w:val="0"/>
            <w:checkBox>
              <w:sizeAuto/>
              <w:default w:val="0"/>
              <w:checked w:val="0"/>
            </w:checkBox>
          </w:ffData>
        </w:fldChar>
      </w:r>
      <w:r w:rsidR="00E326E4">
        <w:instrText xml:space="preserve"> FORMCHECKBOX </w:instrText>
      </w:r>
      <w:r>
        <w:fldChar w:fldCharType="end"/>
      </w:r>
      <w:bookmarkEnd w:id="7"/>
      <w:r w:rsidR="00E326E4">
        <w:rPr>
          <w:rFonts w:ascii="Times New Roman" w:hAnsi="Times New Roman"/>
          <w:b/>
          <w:bCs/>
          <w:sz w:val="22"/>
          <w:szCs w:val="22"/>
        </w:rPr>
        <w:t xml:space="preserve">samodzielnie* </w:t>
      </w:r>
    </w:p>
    <w:bookmarkStart w:id="8" w:name="__Fieldmark__1324_4156483566"/>
    <w:p w:rsidR="00E326E4" w:rsidRDefault="00196BBE" w:rsidP="00E326E4">
      <w:pPr>
        <w:pStyle w:val="Zwykytekst2"/>
        <w:autoSpaceDE w:val="0"/>
        <w:spacing w:line="276" w:lineRule="auto"/>
        <w:ind w:left="851"/>
        <w:jc w:val="both"/>
      </w:pPr>
      <w:r>
        <w:fldChar w:fldCharType="begin">
          <w:ffData>
            <w:name w:val=""/>
            <w:enabled/>
            <w:calcOnExit w:val="0"/>
            <w:checkBox>
              <w:sizeAuto/>
              <w:default w:val="0"/>
              <w:checked w:val="0"/>
            </w:checkBox>
          </w:ffData>
        </w:fldChar>
      </w:r>
      <w:r w:rsidR="00E326E4">
        <w:instrText xml:space="preserve"> FORMCHECKBOX </w:instrText>
      </w:r>
      <w:r>
        <w:fldChar w:fldCharType="end"/>
      </w:r>
      <w:bookmarkEnd w:id="8"/>
      <w:r w:rsidR="00E326E4">
        <w:rPr>
          <w:rFonts w:ascii="Times New Roman" w:hAnsi="Times New Roman"/>
          <w:b/>
          <w:bCs/>
          <w:sz w:val="22"/>
          <w:szCs w:val="22"/>
        </w:rPr>
        <w:t>przy udziale podwykonawców*</w:t>
      </w:r>
    </w:p>
    <w:p w:rsidR="00E326E4" w:rsidRDefault="00E326E4" w:rsidP="00E326E4">
      <w:pPr>
        <w:ind w:left="709" w:hanging="142"/>
        <w:jc w:val="both"/>
      </w:pPr>
      <w:r>
        <w:rPr>
          <w:rFonts w:ascii="Times New Roman" w:hAnsi="Times New Roman"/>
          <w:i/>
        </w:rPr>
        <w:t>(*wskazać właściwe)</w:t>
      </w:r>
    </w:p>
    <w:p w:rsidR="00E326E4" w:rsidRDefault="00E326E4" w:rsidP="00E326E4">
      <w:pPr>
        <w:tabs>
          <w:tab w:val="left" w:pos="426"/>
        </w:tabs>
        <w:ind w:left="142" w:firstLine="425"/>
        <w:jc w:val="both"/>
      </w:pPr>
      <w:r>
        <w:rPr>
          <w:rFonts w:ascii="Times New Roman" w:hAnsi="Times New Roman"/>
          <w:i/>
          <w:iCs/>
        </w:rPr>
        <w:t>Wypełnić poniższą tabelę w przypadku wykonania zamówienia przez podwykona</w:t>
      </w:r>
      <w:r>
        <w:t>wców.</w:t>
      </w:r>
    </w:p>
    <w:tbl>
      <w:tblPr>
        <w:tblW w:w="0" w:type="auto"/>
        <w:tblInd w:w="481" w:type="dxa"/>
        <w:tblLayout w:type="fixed"/>
        <w:tblCellMar>
          <w:top w:w="55" w:type="dxa"/>
          <w:left w:w="55" w:type="dxa"/>
          <w:bottom w:w="55" w:type="dxa"/>
          <w:right w:w="55" w:type="dxa"/>
        </w:tblCellMar>
        <w:tblLook w:val="0000"/>
      </w:tblPr>
      <w:tblGrid>
        <w:gridCol w:w="567"/>
        <w:gridCol w:w="9014"/>
      </w:tblGrid>
      <w:tr w:rsidR="00E326E4" w:rsidTr="00EC5C6F">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326E4" w:rsidRDefault="00E326E4" w:rsidP="00EC5C6F">
            <w:pPr>
              <w:ind w:left="142"/>
              <w:jc w:val="center"/>
            </w:pPr>
            <w:r>
              <w:rPr>
                <w:rFonts w:ascii="Times New Roman" w:hAnsi="Times New Roman"/>
                <w:b/>
              </w:rPr>
              <w:t>Lp.</w:t>
            </w:r>
          </w:p>
        </w:tc>
        <w:tc>
          <w:tcPr>
            <w:tcW w:w="9014"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326E4" w:rsidRDefault="00E326E4" w:rsidP="00EC5C6F">
            <w:pPr>
              <w:spacing w:after="0"/>
              <w:ind w:left="142"/>
              <w:jc w:val="center"/>
            </w:pPr>
            <w:r>
              <w:rPr>
                <w:rFonts w:ascii="Times New Roman" w:hAnsi="Times New Roman"/>
                <w:b/>
              </w:rPr>
              <w:t xml:space="preserve">Część zamówienia, których wykonanie Wykonawca </w:t>
            </w:r>
          </w:p>
          <w:p w:rsidR="00E326E4" w:rsidRDefault="00E326E4" w:rsidP="00EC5C6F">
            <w:pPr>
              <w:spacing w:after="0"/>
              <w:ind w:left="142"/>
              <w:jc w:val="center"/>
            </w:pPr>
            <w:r>
              <w:rPr>
                <w:rFonts w:ascii="Times New Roman" w:hAnsi="Times New Roman"/>
                <w:b/>
              </w:rPr>
              <w:t>zamierza powierzyć podwykonawcom</w:t>
            </w:r>
          </w:p>
        </w:tc>
      </w:tr>
      <w:tr w:rsidR="00E326E4" w:rsidTr="00EC5C6F">
        <w:trPr>
          <w:cantSplit/>
          <w:trHeight w:val="170"/>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326E4" w:rsidRDefault="00E326E4" w:rsidP="00EC5C6F">
            <w:pPr>
              <w:snapToGrid w:val="0"/>
              <w:ind w:left="142"/>
              <w:jc w:val="center"/>
              <w:rPr>
                <w:rFonts w:ascii="Times New Roman" w:hAnsi="Times New Roman"/>
                <w:b/>
              </w:rPr>
            </w:pPr>
          </w:p>
        </w:tc>
        <w:tc>
          <w:tcPr>
            <w:tcW w:w="90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326E4" w:rsidRDefault="00E326E4" w:rsidP="00EC5C6F">
            <w:pPr>
              <w:snapToGrid w:val="0"/>
              <w:ind w:left="142"/>
              <w:jc w:val="center"/>
              <w:rPr>
                <w:rFonts w:ascii="Times New Roman" w:hAnsi="Times New Roman"/>
                <w:b/>
              </w:rPr>
            </w:pPr>
          </w:p>
        </w:tc>
      </w:tr>
      <w:tr w:rsidR="00E326E4" w:rsidTr="00EC5C6F">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326E4" w:rsidRDefault="00E326E4" w:rsidP="00EC5C6F">
            <w:pPr>
              <w:ind w:left="142"/>
              <w:jc w:val="center"/>
            </w:pPr>
            <w:r>
              <w:rPr>
                <w:rFonts w:ascii="Times New Roman" w:hAnsi="Times New Roman"/>
                <w:b/>
              </w:rPr>
              <w:t>Lp.</w:t>
            </w:r>
          </w:p>
        </w:tc>
        <w:tc>
          <w:tcPr>
            <w:tcW w:w="9014"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326E4" w:rsidRDefault="00E326E4" w:rsidP="00EC5C6F">
            <w:pPr>
              <w:ind w:left="142"/>
              <w:jc w:val="center"/>
            </w:pPr>
            <w:r>
              <w:rPr>
                <w:rFonts w:ascii="Times New Roman" w:hAnsi="Times New Roman"/>
                <w:b/>
              </w:rPr>
              <w:t>Nazwy ewentualnych podwykonawców, jeżeli są już znani</w:t>
            </w:r>
          </w:p>
        </w:tc>
      </w:tr>
      <w:tr w:rsidR="00E326E4" w:rsidTr="00EC5C6F">
        <w:trPr>
          <w:cantSplit/>
          <w:trHeight w:val="170"/>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326E4" w:rsidRDefault="00E326E4" w:rsidP="00EC5C6F">
            <w:pPr>
              <w:snapToGrid w:val="0"/>
              <w:jc w:val="center"/>
              <w:rPr>
                <w:rFonts w:ascii="Times New Roman" w:hAnsi="Times New Roman"/>
                <w:b/>
              </w:rPr>
            </w:pPr>
          </w:p>
        </w:tc>
        <w:tc>
          <w:tcPr>
            <w:tcW w:w="90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326E4" w:rsidRDefault="00E326E4" w:rsidP="00EC5C6F">
            <w:pPr>
              <w:pStyle w:val="WW-Zawartotabeli1111"/>
              <w:snapToGrid w:val="0"/>
              <w:spacing w:after="0"/>
              <w:rPr>
                <w:rFonts w:ascii="Times New Roman" w:hAnsi="Times New Roman"/>
                <w:b/>
                <w:sz w:val="22"/>
                <w:szCs w:val="22"/>
              </w:rPr>
            </w:pPr>
          </w:p>
        </w:tc>
      </w:tr>
    </w:tbl>
    <w:p w:rsidR="00694A39" w:rsidRDefault="00694A39" w:rsidP="00BF0BFE">
      <w:pPr>
        <w:pStyle w:val="Akapitzlist"/>
        <w:numPr>
          <w:ilvl w:val="0"/>
          <w:numId w:val="21"/>
        </w:numPr>
        <w:spacing w:after="120"/>
        <w:ind w:hanging="357"/>
        <w:contextualSpacing w:val="0"/>
        <w:rPr>
          <w:rFonts w:ascii="Times New Roman" w:hAnsi="Times New Roman"/>
        </w:rPr>
      </w:pPr>
      <w:r w:rsidRPr="00C17A2F">
        <w:rPr>
          <w:rFonts w:ascii="Times New Roman" w:hAnsi="Times New Roman"/>
        </w:rPr>
        <w:t>Oferta zawiera …………… stron, ponumerowanych od nr ………….. do nr ………………</w:t>
      </w:r>
    </w:p>
    <w:p w:rsidR="00E326E4" w:rsidRPr="00C17A2F" w:rsidRDefault="00E326E4" w:rsidP="00E326E4">
      <w:pPr>
        <w:pStyle w:val="Akapitzlist"/>
        <w:spacing w:after="120"/>
        <w:contextualSpacing w:val="0"/>
        <w:rPr>
          <w:rFonts w:ascii="Times New Roman" w:hAnsi="Times New Roman"/>
        </w:rPr>
      </w:pPr>
    </w:p>
    <w:p w:rsidR="00694A39" w:rsidRPr="00C17A2F" w:rsidRDefault="00694A39" w:rsidP="00BF0BFE">
      <w:pPr>
        <w:pStyle w:val="Akapitzlist"/>
        <w:numPr>
          <w:ilvl w:val="0"/>
          <w:numId w:val="21"/>
        </w:numPr>
        <w:spacing w:after="120"/>
        <w:ind w:hanging="357"/>
        <w:contextualSpacing w:val="0"/>
        <w:rPr>
          <w:rFonts w:ascii="Times New Roman" w:hAnsi="Times New Roman"/>
        </w:rPr>
      </w:pPr>
      <w:r w:rsidRPr="00C17A2F">
        <w:rPr>
          <w:rFonts w:ascii="Times New Roman" w:hAnsi="Times New Roman"/>
        </w:rPr>
        <w:t>Załącznikami do niniejszej oferty są:</w:t>
      </w:r>
    </w:p>
    <w:p w:rsidR="00694A39" w:rsidRPr="00C17A2F" w:rsidRDefault="00694A39" w:rsidP="00BF0BFE">
      <w:pPr>
        <w:pStyle w:val="Akapitzlist"/>
        <w:numPr>
          <w:ilvl w:val="0"/>
          <w:numId w:val="22"/>
        </w:numPr>
        <w:spacing w:after="120"/>
        <w:ind w:hanging="357"/>
        <w:contextualSpacing w:val="0"/>
        <w:rPr>
          <w:rFonts w:ascii="Times New Roman" w:hAnsi="Times New Roman"/>
        </w:rPr>
      </w:pPr>
      <w:r w:rsidRPr="00C17A2F">
        <w:rPr>
          <w:rFonts w:ascii="Times New Roman" w:hAnsi="Times New Roman"/>
        </w:rPr>
        <w:t>…………………………………………………………………………………………….</w:t>
      </w:r>
    </w:p>
    <w:p w:rsidR="00694A39" w:rsidRPr="00C17A2F" w:rsidRDefault="00694A39" w:rsidP="00BF0BFE">
      <w:pPr>
        <w:pStyle w:val="Akapitzlist"/>
        <w:numPr>
          <w:ilvl w:val="0"/>
          <w:numId w:val="22"/>
        </w:numPr>
        <w:spacing w:after="120"/>
        <w:ind w:hanging="357"/>
        <w:contextualSpacing w:val="0"/>
        <w:rPr>
          <w:rFonts w:ascii="Times New Roman" w:hAnsi="Times New Roman"/>
        </w:rPr>
      </w:pPr>
      <w:r w:rsidRPr="00C17A2F">
        <w:rPr>
          <w:rFonts w:ascii="Times New Roman" w:hAnsi="Times New Roman"/>
        </w:rPr>
        <w:t>…………………………………………………………………………………………….</w:t>
      </w:r>
    </w:p>
    <w:p w:rsidR="00694A39" w:rsidRPr="00C17A2F" w:rsidRDefault="00694A39" w:rsidP="00BF0BFE">
      <w:pPr>
        <w:pStyle w:val="Akapitzlist"/>
        <w:numPr>
          <w:ilvl w:val="0"/>
          <w:numId w:val="22"/>
        </w:numPr>
        <w:spacing w:after="120"/>
        <w:ind w:hanging="357"/>
        <w:contextualSpacing w:val="0"/>
        <w:rPr>
          <w:rFonts w:ascii="Times New Roman" w:hAnsi="Times New Roman"/>
        </w:rPr>
      </w:pPr>
      <w:r w:rsidRPr="00C17A2F">
        <w:rPr>
          <w:rFonts w:ascii="Times New Roman" w:hAnsi="Times New Roman"/>
        </w:rPr>
        <w:t>…………………………………………………………………………………………….</w:t>
      </w:r>
    </w:p>
    <w:p w:rsidR="00694A39" w:rsidRPr="00C17A2F" w:rsidRDefault="00694A39" w:rsidP="00BF0BFE">
      <w:pPr>
        <w:pStyle w:val="Akapitzlist"/>
        <w:numPr>
          <w:ilvl w:val="0"/>
          <w:numId w:val="22"/>
        </w:numPr>
        <w:spacing w:after="120"/>
        <w:ind w:hanging="357"/>
        <w:contextualSpacing w:val="0"/>
        <w:rPr>
          <w:rFonts w:ascii="Times New Roman" w:hAnsi="Times New Roman"/>
        </w:rPr>
      </w:pPr>
      <w:r w:rsidRPr="00C17A2F">
        <w:rPr>
          <w:rFonts w:ascii="Times New Roman" w:hAnsi="Times New Roman"/>
        </w:rPr>
        <w:t>…………………………………………………………………………………………….</w:t>
      </w:r>
    </w:p>
    <w:p w:rsidR="00694A39" w:rsidRPr="00C17A2F" w:rsidRDefault="00694A39" w:rsidP="00BF0BFE">
      <w:pPr>
        <w:pStyle w:val="Akapitzlist"/>
        <w:numPr>
          <w:ilvl w:val="0"/>
          <w:numId w:val="22"/>
        </w:numPr>
        <w:spacing w:after="120"/>
        <w:ind w:hanging="357"/>
        <w:contextualSpacing w:val="0"/>
        <w:rPr>
          <w:rFonts w:ascii="Times New Roman" w:hAnsi="Times New Roman"/>
        </w:rPr>
      </w:pPr>
      <w:r w:rsidRPr="00C17A2F">
        <w:rPr>
          <w:rFonts w:ascii="Times New Roman" w:hAnsi="Times New Roman"/>
        </w:rPr>
        <w:t>…………………………………………………………………………………………….</w:t>
      </w:r>
    </w:p>
    <w:p w:rsidR="00BB3332" w:rsidRPr="00C17A2F" w:rsidRDefault="00BB3332" w:rsidP="00C16261">
      <w:pPr>
        <w:spacing w:after="120"/>
        <w:rPr>
          <w:rFonts w:ascii="Times New Roman" w:hAnsi="Times New Roman"/>
        </w:rPr>
      </w:pPr>
    </w:p>
    <w:p w:rsidR="0044204F" w:rsidRPr="00C17A2F" w:rsidRDefault="0044204F" w:rsidP="0044204F">
      <w:pPr>
        <w:spacing w:after="0"/>
        <w:rPr>
          <w:rFonts w:ascii="Times New Roman" w:hAnsi="Times New Roman"/>
        </w:rPr>
      </w:pPr>
      <w:r w:rsidRPr="00C17A2F">
        <w:rPr>
          <w:rFonts w:ascii="Times New Roman" w:hAnsi="Times New Roman"/>
        </w:rPr>
        <w:t>…………………………, …………………………….</w:t>
      </w:r>
      <w:r w:rsidRPr="00C17A2F">
        <w:rPr>
          <w:rFonts w:ascii="Times New Roman" w:hAnsi="Times New Roman"/>
        </w:rPr>
        <w:tab/>
      </w:r>
      <w:r w:rsidRPr="00C17A2F">
        <w:rPr>
          <w:rFonts w:ascii="Times New Roman" w:hAnsi="Times New Roman"/>
        </w:rPr>
        <w:tab/>
      </w:r>
    </w:p>
    <w:p w:rsidR="0044204F" w:rsidRPr="00C17A2F" w:rsidRDefault="0044204F" w:rsidP="0044204F">
      <w:pPr>
        <w:spacing w:after="120"/>
        <w:rPr>
          <w:rFonts w:ascii="Times New Roman" w:hAnsi="Times New Roman"/>
        </w:rPr>
      </w:pPr>
      <w:r w:rsidRPr="00C17A2F">
        <w:rPr>
          <w:rFonts w:ascii="Times New Roman" w:hAnsi="Times New Roman"/>
        </w:rPr>
        <w:t>Miejscowość</w:t>
      </w:r>
      <w:r w:rsidRPr="00C17A2F">
        <w:rPr>
          <w:rFonts w:ascii="Times New Roman" w:hAnsi="Times New Roman"/>
        </w:rPr>
        <w:tab/>
      </w:r>
      <w:r w:rsidRPr="00C17A2F">
        <w:rPr>
          <w:rFonts w:ascii="Times New Roman" w:hAnsi="Times New Roman"/>
        </w:rPr>
        <w:tab/>
      </w:r>
      <w:r w:rsidRPr="00C17A2F">
        <w:rPr>
          <w:rFonts w:ascii="Times New Roman" w:hAnsi="Times New Roman"/>
        </w:rPr>
        <w:tab/>
        <w:t xml:space="preserve">dnia </w:t>
      </w:r>
    </w:p>
    <w:p w:rsidR="0044204F" w:rsidRPr="00C17A2F" w:rsidRDefault="007B5F22" w:rsidP="0044204F">
      <w:pPr>
        <w:spacing w:after="120"/>
        <w:rPr>
          <w:rFonts w:ascii="Times New Roman" w:hAnsi="Times New Roman"/>
        </w:rPr>
      </w:pPr>
      <w:r w:rsidRPr="00C17A2F">
        <w:rPr>
          <w:rFonts w:ascii="Times New Roman" w:eastAsia="Times New Roman" w:hAnsi="Times New Roman"/>
          <w:b/>
          <w:bCs/>
          <w:color w:val="FF0000"/>
          <w:kern w:val="2"/>
          <w:lang w:eastAsia="zh-CN"/>
        </w:rPr>
        <w:t xml:space="preserve">Wymagane podpisanie kwalifikowanym podpisem elektronicznym lub podpisem zaufanym </w:t>
      </w:r>
      <w:r w:rsidRPr="00C17A2F">
        <w:rPr>
          <w:rFonts w:ascii="Times New Roman" w:eastAsia="Times New Roman" w:hAnsi="Times New Roman"/>
          <w:b/>
          <w:bCs/>
          <w:color w:val="FF0000"/>
          <w:kern w:val="2"/>
          <w:lang w:eastAsia="zh-CN"/>
        </w:rPr>
        <w:br/>
        <w:t xml:space="preserve">lub podpisem osobistym </w:t>
      </w:r>
      <w:r w:rsidRPr="00C17A2F">
        <w:rPr>
          <w:rFonts w:ascii="Times New Roman" w:eastAsia="Times New Roman" w:hAnsi="Times New Roman"/>
          <w:i/>
          <w:iCs/>
          <w:color w:val="FF0000"/>
          <w:kern w:val="2"/>
          <w:lang w:eastAsia="zh-CN"/>
        </w:rPr>
        <w:t>(podpis osobisty to zaawansowany podpis elektroniczny składany z wykorzystaniem e-dowodu)</w:t>
      </w:r>
    </w:p>
    <w:p w:rsidR="0044204F" w:rsidRPr="00C17A2F" w:rsidRDefault="0044204F" w:rsidP="0044204F">
      <w:pPr>
        <w:spacing w:after="0"/>
        <w:rPr>
          <w:rFonts w:ascii="Times New Roman" w:hAnsi="Times New Roman"/>
        </w:rPr>
      </w:pPr>
      <w:r w:rsidRPr="00C17A2F">
        <w:rPr>
          <w:rFonts w:ascii="Times New Roman" w:hAnsi="Times New Roman"/>
        </w:rPr>
        <w:t>……………………………………….</w:t>
      </w:r>
    </w:p>
    <w:p w:rsidR="00BF0BFE" w:rsidRPr="00C17A2F" w:rsidRDefault="0044204F" w:rsidP="0044204F">
      <w:pPr>
        <w:spacing w:after="120"/>
        <w:rPr>
          <w:rFonts w:ascii="Times New Roman" w:hAnsi="Times New Roman"/>
        </w:rPr>
      </w:pPr>
      <w:r w:rsidRPr="00C17A2F">
        <w:rPr>
          <w:rFonts w:ascii="Times New Roman" w:hAnsi="Times New Roman"/>
        </w:rPr>
        <w:t xml:space="preserve">podpis osoby uprawnionej </w:t>
      </w:r>
      <w:r w:rsidR="00604E8B" w:rsidRPr="00C17A2F">
        <w:rPr>
          <w:rFonts w:ascii="Times New Roman" w:hAnsi="Times New Roman"/>
        </w:rPr>
        <w:t>do składania</w:t>
      </w:r>
      <w:r w:rsidRPr="00C17A2F">
        <w:rPr>
          <w:rFonts w:ascii="Times New Roman" w:hAnsi="Times New Roman"/>
        </w:rPr>
        <w:t xml:space="preserve"> oświadczeń woli w imieniu Wykonawcy</w:t>
      </w:r>
    </w:p>
    <w:p w:rsidR="00BF0BFE" w:rsidRPr="00C17A2F" w:rsidRDefault="00BF0BFE" w:rsidP="00BF0BFE">
      <w:pPr>
        <w:spacing w:after="120"/>
        <w:rPr>
          <w:rFonts w:ascii="Times New Roman" w:hAnsi="Times New Roman"/>
          <w:i/>
          <w:iCs/>
          <w:sz w:val="18"/>
          <w:szCs w:val="18"/>
        </w:rPr>
      </w:pPr>
      <w:r w:rsidRPr="00C17A2F">
        <w:rPr>
          <w:rFonts w:ascii="Times New Roman" w:hAnsi="Times New Roman"/>
          <w:i/>
          <w:iCs/>
          <w:sz w:val="18"/>
          <w:szCs w:val="18"/>
        </w:rPr>
        <w:lastRenderedPageBreak/>
        <w:t>*- niepotrzebne skreślić</w:t>
      </w:r>
    </w:p>
    <w:p w:rsidR="00BF0BFE" w:rsidRPr="00C17A2F" w:rsidRDefault="00BF0BFE" w:rsidP="00BF0BFE">
      <w:pPr>
        <w:spacing w:after="120"/>
        <w:jc w:val="both"/>
        <w:rPr>
          <w:rFonts w:ascii="Times New Roman" w:hAnsi="Times New Roman"/>
          <w:i/>
          <w:iCs/>
          <w:sz w:val="18"/>
          <w:szCs w:val="18"/>
        </w:rPr>
      </w:pPr>
      <w:r w:rsidRPr="00C17A2F">
        <w:rPr>
          <w:rFonts w:ascii="Times New Roman" w:hAnsi="Times New Roman"/>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204F" w:rsidRPr="00C17A2F" w:rsidRDefault="0044204F" w:rsidP="0044204F">
      <w:pPr>
        <w:spacing w:after="120"/>
        <w:rPr>
          <w:rFonts w:ascii="Times New Roman" w:hAnsi="Times New Roman"/>
        </w:rPr>
      </w:pPr>
      <w:r w:rsidRPr="00C17A2F">
        <w:rPr>
          <w:rFonts w:ascii="Times New Roman" w:hAnsi="Times New Roman"/>
        </w:rPr>
        <w:br w:type="page"/>
      </w:r>
    </w:p>
    <w:p w:rsidR="00F14106" w:rsidRPr="00C17A2F" w:rsidRDefault="00AD6C25" w:rsidP="00C16261">
      <w:pPr>
        <w:spacing w:after="120"/>
        <w:jc w:val="right"/>
        <w:rPr>
          <w:rFonts w:ascii="Times New Roman" w:hAnsi="Times New Roman"/>
          <w:b/>
        </w:rPr>
      </w:pPr>
      <w:r w:rsidRPr="00C17A2F">
        <w:rPr>
          <w:rFonts w:ascii="Times New Roman" w:hAnsi="Times New Roman"/>
          <w:b/>
        </w:rPr>
        <w:lastRenderedPageBreak/>
        <w:t>Załącznik nr 3</w:t>
      </w:r>
    </w:p>
    <w:p w:rsidR="00F14106" w:rsidRPr="00C17A2F" w:rsidRDefault="00F14106" w:rsidP="00C16261">
      <w:pPr>
        <w:spacing w:after="120"/>
        <w:rPr>
          <w:rFonts w:ascii="Times New Roman" w:hAnsi="Times New Roman"/>
        </w:rPr>
      </w:pPr>
      <w:r w:rsidRPr="00C17A2F">
        <w:rPr>
          <w:rFonts w:ascii="Times New Roman" w:hAnsi="Times New Roman"/>
          <w:b/>
        </w:rPr>
        <w:t>Wykonawca</w:t>
      </w:r>
      <w:r w:rsidRPr="00C17A2F">
        <w:rPr>
          <w:rFonts w:ascii="Times New Roman" w:hAnsi="Times New Roman"/>
        </w:rPr>
        <w:t>:</w:t>
      </w:r>
    </w:p>
    <w:p w:rsidR="00F14106" w:rsidRPr="00C17A2F" w:rsidRDefault="00F14106" w:rsidP="00C16261">
      <w:pPr>
        <w:spacing w:after="120"/>
        <w:rPr>
          <w:rFonts w:ascii="Times New Roman" w:hAnsi="Times New Roman"/>
          <w:i/>
          <w:iCs/>
        </w:rPr>
      </w:pPr>
      <w:r w:rsidRPr="00C17A2F">
        <w:rPr>
          <w:rFonts w:ascii="Times New Roman" w:hAnsi="Times New Roman"/>
          <w:i/>
          <w:iCs/>
        </w:rPr>
        <w:t>(pełna nazwa Firmy, adres, w zależności od podmiotu:NIP/PESEL, KRS, CEiDG)</w:t>
      </w:r>
    </w:p>
    <w:p w:rsidR="00F14106" w:rsidRPr="00C17A2F" w:rsidRDefault="00F14106" w:rsidP="00C16261">
      <w:pPr>
        <w:spacing w:after="120"/>
        <w:rPr>
          <w:rFonts w:ascii="Times New Roman" w:hAnsi="Times New Roman"/>
        </w:rPr>
      </w:pPr>
      <w:r w:rsidRPr="00C17A2F">
        <w:rPr>
          <w:rFonts w:ascii="Times New Roman" w:hAnsi="Times New Roman"/>
        </w:rPr>
        <w:t>Reprezentowany przez:</w:t>
      </w:r>
    </w:p>
    <w:p w:rsidR="00F14106" w:rsidRPr="00C17A2F" w:rsidRDefault="00F14106" w:rsidP="00C16261">
      <w:pPr>
        <w:spacing w:after="120"/>
        <w:rPr>
          <w:rFonts w:ascii="Times New Roman" w:hAnsi="Times New Roman"/>
          <w:i/>
          <w:iCs/>
        </w:rPr>
      </w:pPr>
      <w:r w:rsidRPr="00C17A2F">
        <w:rPr>
          <w:rFonts w:ascii="Times New Roman" w:hAnsi="Times New Roman"/>
          <w:i/>
          <w:iCs/>
        </w:rPr>
        <w:t>(imię, nazwisko, stanowisko/podstawa do reprezentacji)</w:t>
      </w:r>
    </w:p>
    <w:p w:rsidR="000D2898" w:rsidRPr="00C17A2F" w:rsidRDefault="000D2898" w:rsidP="00C16261">
      <w:pPr>
        <w:spacing w:after="120"/>
        <w:ind w:left="4253"/>
        <w:rPr>
          <w:rFonts w:ascii="Times New Roman" w:hAnsi="Times New Roman"/>
          <w:b/>
        </w:rPr>
      </w:pPr>
    </w:p>
    <w:p w:rsidR="007D446D" w:rsidRPr="007D446D" w:rsidRDefault="00F14106" w:rsidP="007D446D">
      <w:pPr>
        <w:spacing w:after="120"/>
        <w:ind w:left="1701" w:hanging="1701"/>
        <w:rPr>
          <w:rFonts w:ascii="Times New Roman" w:hAnsi="Times New Roman"/>
          <w:b/>
          <w:color w:val="000000"/>
          <w:lang w:eastAsia="ar-SA"/>
        </w:rPr>
      </w:pPr>
      <w:r w:rsidRPr="00C17A2F">
        <w:rPr>
          <w:rFonts w:ascii="Times New Roman" w:hAnsi="Times New Roman"/>
          <w:b/>
        </w:rPr>
        <w:t>Zamawiający:</w:t>
      </w:r>
      <w:r w:rsidR="00C17A2F">
        <w:rPr>
          <w:rFonts w:ascii="Times New Roman" w:hAnsi="Times New Roman"/>
          <w:b/>
        </w:rPr>
        <w:tab/>
      </w:r>
      <w:r w:rsidR="007D446D">
        <w:rPr>
          <w:rFonts w:ascii="Times New Roman" w:hAnsi="Times New Roman"/>
          <w:b/>
          <w:lang w:eastAsia="ar-SA"/>
        </w:rPr>
        <w:t>Szkoła Podstawowa</w:t>
      </w:r>
      <w:r w:rsidR="007D446D" w:rsidRPr="00C16261">
        <w:rPr>
          <w:rFonts w:ascii="Times New Roman" w:hAnsi="Times New Roman"/>
          <w:b/>
          <w:lang w:eastAsia="ar-SA"/>
        </w:rPr>
        <w:t xml:space="preserve"> nr 2 im. Jana Kochanowskiego</w:t>
      </w:r>
    </w:p>
    <w:p w:rsidR="007D446D" w:rsidRPr="00C17A2F" w:rsidRDefault="007D446D" w:rsidP="007D446D">
      <w:pPr>
        <w:suppressAutoHyphens/>
        <w:autoSpaceDE w:val="0"/>
        <w:spacing w:after="120"/>
        <w:ind w:firstLine="567"/>
        <w:rPr>
          <w:rFonts w:ascii="Times New Roman" w:hAnsi="Times New Roman"/>
          <w:lang w:eastAsia="ar-SA"/>
        </w:rPr>
      </w:pPr>
      <w:r w:rsidRPr="00C16261">
        <w:rPr>
          <w:rFonts w:ascii="Times New Roman" w:hAnsi="Times New Roman"/>
          <w:b/>
          <w:lang w:eastAsia="ar-SA"/>
        </w:rPr>
        <w:t>Adres: ul. Mickiewicza 24, 20-433 Lublin</w:t>
      </w:r>
    </w:p>
    <w:p w:rsidR="00F14106" w:rsidRPr="00C17A2F" w:rsidRDefault="00F14106" w:rsidP="00C16261">
      <w:pPr>
        <w:spacing w:after="120"/>
        <w:rPr>
          <w:rFonts w:ascii="Times New Roman" w:hAnsi="Times New Roman"/>
          <w:b/>
        </w:rPr>
      </w:pPr>
    </w:p>
    <w:p w:rsidR="00BF0BFE" w:rsidRPr="00C17A2F" w:rsidRDefault="00BF0BFE" w:rsidP="00C16261">
      <w:pPr>
        <w:spacing w:after="120"/>
        <w:jc w:val="center"/>
        <w:rPr>
          <w:rFonts w:ascii="Times New Roman" w:hAnsi="Times New Roman"/>
          <w:b/>
        </w:rPr>
      </w:pPr>
    </w:p>
    <w:p w:rsidR="00F14106" w:rsidRPr="00C17A2F" w:rsidRDefault="00F14106" w:rsidP="00C16261">
      <w:pPr>
        <w:spacing w:after="120"/>
        <w:jc w:val="center"/>
        <w:rPr>
          <w:rFonts w:ascii="Times New Roman" w:hAnsi="Times New Roman"/>
          <w:b/>
        </w:rPr>
      </w:pPr>
      <w:r w:rsidRPr="00C17A2F">
        <w:rPr>
          <w:rFonts w:ascii="Times New Roman" w:hAnsi="Times New Roman"/>
          <w:b/>
        </w:rPr>
        <w:t>OŚWIADCZENIE WYKONAWCY</w:t>
      </w:r>
    </w:p>
    <w:p w:rsidR="00F14106" w:rsidRPr="00C17A2F" w:rsidRDefault="00F14106" w:rsidP="00C16261">
      <w:pPr>
        <w:spacing w:after="120"/>
        <w:jc w:val="center"/>
        <w:rPr>
          <w:rFonts w:ascii="Times New Roman" w:hAnsi="Times New Roman"/>
          <w:b/>
        </w:rPr>
      </w:pPr>
      <w:r w:rsidRPr="00C17A2F">
        <w:rPr>
          <w:rFonts w:ascii="Times New Roman" w:hAnsi="Times New Roman"/>
          <w:b/>
        </w:rPr>
        <w:t>składane na podstawie art. 125 ust. 1 ustawy z dnia 11 września 2019r. Prawo zam</w:t>
      </w:r>
      <w:r w:rsidR="00E326E4">
        <w:rPr>
          <w:rFonts w:ascii="Times New Roman" w:hAnsi="Times New Roman"/>
          <w:b/>
        </w:rPr>
        <w:t>ówień publicznych (</w:t>
      </w:r>
      <w:r w:rsidR="00306ADF">
        <w:rPr>
          <w:rFonts w:ascii="Times New Roman" w:hAnsi="Times New Roman"/>
          <w:b/>
        </w:rPr>
        <w:t xml:space="preserve">t.j. </w:t>
      </w:r>
      <w:r w:rsidR="00306ADF" w:rsidRPr="00306ADF">
        <w:rPr>
          <w:rFonts w:ascii="Times New Roman" w:hAnsi="Times New Roman"/>
          <w:b/>
        </w:rPr>
        <w:t>Dz.U.2023.0.1605</w:t>
      </w:r>
      <w:r w:rsidR="00306ADF">
        <w:rPr>
          <w:rFonts w:ascii="Times New Roman" w:hAnsi="Times New Roman"/>
          <w:b/>
        </w:rPr>
        <w:t xml:space="preserve">) </w:t>
      </w:r>
      <w:r w:rsidRPr="00C17A2F">
        <w:rPr>
          <w:rFonts w:ascii="Times New Roman" w:hAnsi="Times New Roman"/>
          <w:b/>
        </w:rPr>
        <w:t xml:space="preserve"> (dalej jako: ustawa Pzp) dotyczące:</w:t>
      </w:r>
    </w:p>
    <w:p w:rsidR="00F14106" w:rsidRPr="00C17A2F" w:rsidRDefault="00F14106" w:rsidP="00C16261">
      <w:pPr>
        <w:spacing w:after="120"/>
        <w:jc w:val="center"/>
        <w:rPr>
          <w:rFonts w:ascii="Times New Roman" w:hAnsi="Times New Roman"/>
          <w:b/>
        </w:rPr>
      </w:pPr>
    </w:p>
    <w:p w:rsidR="00F14106" w:rsidRPr="00C17A2F" w:rsidRDefault="00F14106" w:rsidP="00C16261">
      <w:pPr>
        <w:spacing w:after="120"/>
        <w:jc w:val="center"/>
        <w:rPr>
          <w:rFonts w:ascii="Times New Roman" w:hAnsi="Times New Roman"/>
          <w:b/>
        </w:rPr>
      </w:pPr>
      <w:r w:rsidRPr="00C17A2F">
        <w:rPr>
          <w:rFonts w:ascii="Times New Roman" w:hAnsi="Times New Roman"/>
          <w:b/>
        </w:rPr>
        <w:t xml:space="preserve">PRZESŁANEK WYKLUCZENIA Z POSTĘPOWANIA </w:t>
      </w:r>
      <w:r w:rsidRPr="00C17A2F">
        <w:rPr>
          <w:rFonts w:ascii="Times New Roman" w:hAnsi="Times New Roman"/>
          <w:b/>
        </w:rPr>
        <w:br/>
        <w:t>ORAZ SPEŁNIANIA WARUNKÓW UDZIAŁU W POSTĘPOWANIU</w:t>
      </w:r>
    </w:p>
    <w:p w:rsidR="00F14106" w:rsidRPr="00C17A2F" w:rsidRDefault="00F23370" w:rsidP="00F23370">
      <w:pPr>
        <w:widowControl w:val="0"/>
        <w:shd w:val="clear" w:color="auto" w:fill="BFBFBF"/>
        <w:suppressAutoHyphens/>
        <w:spacing w:after="240" w:line="276" w:lineRule="auto"/>
        <w:rPr>
          <w:rFonts w:ascii="Times New Roman" w:eastAsia="Times New Roman" w:hAnsi="Times New Roman"/>
          <w:bCs/>
          <w:kern w:val="2"/>
          <w:lang w:eastAsia="zh-CN"/>
        </w:rPr>
      </w:pPr>
      <w:r w:rsidRPr="00C17A2F">
        <w:rPr>
          <w:rFonts w:ascii="Times New Roman" w:eastAsia="Times New Roman" w:hAnsi="Times New Roman"/>
          <w:b/>
          <w:bCs/>
          <w:kern w:val="2"/>
          <w:lang w:eastAsia="zh-CN"/>
        </w:rPr>
        <w:t>OŚWIADCZENIA DOTYCZĄCE NIEPODLEGANIA WYKLUCZENIU Z POSTEPOWANIA:</w:t>
      </w:r>
    </w:p>
    <w:p w:rsidR="00196BD8" w:rsidRPr="00C17A2F" w:rsidRDefault="002B738B" w:rsidP="00C16261">
      <w:pPr>
        <w:spacing w:after="120"/>
        <w:jc w:val="both"/>
        <w:rPr>
          <w:rFonts w:ascii="Times New Roman" w:hAnsi="Times New Roman"/>
          <w:b/>
        </w:rPr>
      </w:pPr>
      <w:r w:rsidRPr="00C17A2F">
        <w:rPr>
          <w:rFonts w:ascii="Times New Roman" w:hAnsi="Times New Roman"/>
        </w:rPr>
        <w:t>n</w:t>
      </w:r>
      <w:r w:rsidR="00F14106" w:rsidRPr="00C17A2F">
        <w:rPr>
          <w:rFonts w:ascii="Times New Roman" w:hAnsi="Times New Roman"/>
        </w:rPr>
        <w:t xml:space="preserve">a potrzeby postępowania o udzielenie zamówienia publicznego prowadzonego w trybie podstawowym bez negocjacji na: </w:t>
      </w:r>
      <w:r w:rsidR="00F14106" w:rsidRPr="00C17A2F">
        <w:rPr>
          <w:rFonts w:ascii="Times New Roman" w:hAnsi="Times New Roman"/>
          <w:b/>
        </w:rPr>
        <w:t>Dostawę</w:t>
      </w:r>
      <w:r w:rsidR="00AD6C25" w:rsidRPr="00C17A2F">
        <w:rPr>
          <w:rFonts w:ascii="Times New Roman" w:hAnsi="Times New Roman"/>
          <w:b/>
        </w:rPr>
        <w:t>artykułów żywnościowych</w:t>
      </w:r>
    </w:p>
    <w:p w:rsidR="00F23370" w:rsidRPr="00C17A2F" w:rsidRDefault="00F23370" w:rsidP="00EE270E">
      <w:pPr>
        <w:widowControl w:val="0"/>
        <w:numPr>
          <w:ilvl w:val="0"/>
          <w:numId w:val="51"/>
        </w:numPr>
        <w:tabs>
          <w:tab w:val="left" w:pos="426"/>
        </w:tabs>
        <w:suppressAutoHyphens/>
        <w:spacing w:after="120" w:line="240" w:lineRule="auto"/>
        <w:ind w:left="426"/>
        <w:rPr>
          <w:rFonts w:ascii="Times New Roman" w:eastAsia="Times New Roman" w:hAnsi="Times New Roman"/>
          <w:bCs/>
          <w:kern w:val="2"/>
          <w:lang w:eastAsia="zh-CN"/>
        </w:rPr>
      </w:pPr>
      <w:r w:rsidRPr="00C17A2F">
        <w:rPr>
          <w:rFonts w:ascii="Times New Roman" w:eastAsia="Times New Roman" w:hAnsi="Times New Roman"/>
          <w:bCs/>
          <w:kern w:val="2"/>
          <w:lang w:eastAsia="zh-CN"/>
        </w:rPr>
        <w:t>Oświadczam, że nie podlegam wykluczeniu z postępowania na podstawie przesłanek z art. 108 ust. 1 ustawy Pzp</w:t>
      </w:r>
    </w:p>
    <w:p w:rsidR="00F23370" w:rsidRPr="00C17A2F" w:rsidRDefault="00F23370" w:rsidP="00EE270E">
      <w:pPr>
        <w:widowControl w:val="0"/>
        <w:numPr>
          <w:ilvl w:val="0"/>
          <w:numId w:val="51"/>
        </w:numPr>
        <w:tabs>
          <w:tab w:val="left" w:pos="426"/>
        </w:tabs>
        <w:suppressAutoHyphens/>
        <w:spacing w:after="120" w:line="240" w:lineRule="auto"/>
        <w:ind w:left="426"/>
        <w:rPr>
          <w:rFonts w:ascii="Times New Roman" w:eastAsia="Times New Roman" w:hAnsi="Times New Roman"/>
          <w:bCs/>
          <w:kern w:val="2"/>
          <w:lang w:eastAsia="zh-CN"/>
        </w:rPr>
      </w:pPr>
      <w:r w:rsidRPr="00C17A2F">
        <w:rPr>
          <w:rFonts w:ascii="Times New Roman" w:eastAsia="Times New Roman" w:hAnsi="Times New Roman"/>
          <w:bCs/>
          <w:kern w:val="2"/>
          <w:lang w:eastAsia="zh-CN"/>
        </w:rPr>
        <w:t>Oświadczam, że nie podlegam wykluczeniu z postępowania na podstawie przesłanki z art. 109 ust. 1 pkt 4) ustawy Pzp.</w:t>
      </w:r>
    </w:p>
    <w:p w:rsidR="00F23370" w:rsidRPr="00C17A2F" w:rsidRDefault="00F23370" w:rsidP="00EE270E">
      <w:pPr>
        <w:widowControl w:val="0"/>
        <w:numPr>
          <w:ilvl w:val="0"/>
          <w:numId w:val="51"/>
        </w:numPr>
        <w:tabs>
          <w:tab w:val="left" w:pos="426"/>
        </w:tabs>
        <w:suppressAutoHyphens/>
        <w:spacing w:after="120" w:line="240" w:lineRule="auto"/>
        <w:ind w:left="426"/>
        <w:rPr>
          <w:rFonts w:ascii="Times New Roman" w:eastAsia="Times New Roman" w:hAnsi="Times New Roman"/>
          <w:bCs/>
          <w:kern w:val="2"/>
          <w:lang w:eastAsia="zh-CN"/>
        </w:rPr>
      </w:pPr>
      <w:r w:rsidRPr="00C17A2F">
        <w:rPr>
          <w:rFonts w:ascii="Times New Roman" w:eastAsia="Times New Roman" w:hAnsi="Times New Roman"/>
          <w:bCs/>
          <w:kern w:val="2"/>
          <w:lang w:eastAsia="zh-CN"/>
        </w:rPr>
        <w:t xml:space="preserve">Oświadczam, że nie podlegam wykluczeniu na podstawie art. 7 ust. 1 ustawy z dnia 13 kwietnia 2022 r. o szczególnych rozwiązaniach w zakresie przeciwdziałania wspieraniu agresji na Ukrainę oraz służących ochronie bezpieczeństwa narodowego </w:t>
      </w:r>
      <w:r w:rsidR="00306ADF">
        <w:rPr>
          <w:rFonts w:ascii="Times New Roman" w:eastAsia="Times New Roman" w:hAnsi="Times New Roman"/>
          <w:bCs/>
          <w:kern w:val="2"/>
          <w:lang w:eastAsia="zh-CN"/>
        </w:rPr>
        <w:t xml:space="preserve">(t.j. </w:t>
      </w:r>
      <w:r w:rsidR="00306ADF" w:rsidRPr="00306ADF">
        <w:rPr>
          <w:rFonts w:ascii="Times New Roman" w:eastAsia="Times New Roman" w:hAnsi="Times New Roman"/>
          <w:bCs/>
          <w:kern w:val="2"/>
          <w:lang w:eastAsia="zh-CN"/>
        </w:rPr>
        <w:t>Dz.U.2024.0.507</w:t>
      </w:r>
      <w:r w:rsidR="00306ADF">
        <w:rPr>
          <w:rFonts w:ascii="Times New Roman" w:eastAsia="Times New Roman" w:hAnsi="Times New Roman"/>
          <w:bCs/>
          <w:kern w:val="2"/>
          <w:lang w:eastAsia="zh-CN"/>
        </w:rPr>
        <w:t>)</w:t>
      </w:r>
    </w:p>
    <w:p w:rsidR="00F23370" w:rsidRPr="00C17A2F" w:rsidRDefault="00F23370" w:rsidP="00EE270E">
      <w:pPr>
        <w:widowControl w:val="0"/>
        <w:numPr>
          <w:ilvl w:val="0"/>
          <w:numId w:val="51"/>
        </w:numPr>
        <w:tabs>
          <w:tab w:val="left" w:pos="426"/>
        </w:tabs>
        <w:suppressAutoHyphens/>
        <w:spacing w:after="120" w:line="240" w:lineRule="auto"/>
        <w:ind w:left="426"/>
        <w:rPr>
          <w:rFonts w:ascii="Times New Roman" w:eastAsia="Times New Roman" w:hAnsi="Times New Roman"/>
          <w:bCs/>
          <w:kern w:val="2"/>
          <w:lang w:eastAsia="zh-CN"/>
        </w:rPr>
      </w:pPr>
      <w:r w:rsidRPr="00C17A2F">
        <w:rPr>
          <w:rFonts w:ascii="Times New Roman" w:eastAsia="Times New Roman" w:hAnsi="Times New Roman"/>
          <w:lang w:eastAsia="pl-PL"/>
        </w:rPr>
        <w:t>Oświadczam, że zachodzą w stosunku do mnie podstawy wykluczenia z postępowania na podstawie art. …………. Ustawy Pzp</w:t>
      </w:r>
      <w:r w:rsidRPr="00C17A2F">
        <w:rPr>
          <w:rFonts w:ascii="Times New Roman" w:eastAsia="Times New Roman" w:hAnsi="Times New Roman"/>
          <w:i/>
          <w:iCs/>
          <w:lang w:eastAsia="pl-PL"/>
        </w:rPr>
        <w:t xml:space="preserve">(jeżeli dotyczy - podać mającą zastosowanie podstawę wykluczenia spośród wymienionych powyżej w pkt. 1 i 2) </w:t>
      </w:r>
      <w:r w:rsidRPr="00C17A2F">
        <w:rPr>
          <w:rFonts w:ascii="Times New Roman" w:eastAsia="Times New Roman" w:hAnsi="Times New Roman"/>
          <w:lang w:eastAsia="pl-PL"/>
        </w:rPr>
        <w:t>Jednocześnie oświadczam, że w związku z ww. okolicznością, na podstawie art. 110 ust. 2 ustawy Pzp podjąłem następujące środki naprawcze:</w:t>
      </w:r>
    </w:p>
    <w:p w:rsidR="00BF0BFE" w:rsidRPr="00C17A2F" w:rsidRDefault="00F23370" w:rsidP="00BF0BFE">
      <w:pPr>
        <w:widowControl w:val="0"/>
        <w:suppressAutoHyphens/>
        <w:spacing w:after="240" w:line="240" w:lineRule="auto"/>
        <w:jc w:val="both"/>
        <w:rPr>
          <w:rFonts w:ascii="Times New Roman" w:eastAsia="Times New Roman" w:hAnsi="Times New Roman"/>
          <w:bCs/>
          <w:kern w:val="2"/>
          <w:lang w:eastAsia="zh-CN"/>
        </w:rPr>
      </w:pPr>
      <w:r w:rsidRPr="00C17A2F">
        <w:rPr>
          <w:rFonts w:ascii="Times New Roman" w:eastAsia="Times New Roman" w:hAnsi="Times New Roman"/>
          <w:bCs/>
          <w:kern w:val="2"/>
          <w:lang w:eastAsia="zh-CN"/>
        </w:rPr>
        <w:t>…………………………………………………………………………………………………</w:t>
      </w:r>
    </w:p>
    <w:p w:rsidR="00BF0BFE" w:rsidRPr="00C17A2F" w:rsidRDefault="00F23370" w:rsidP="00BF0BFE">
      <w:pPr>
        <w:widowControl w:val="0"/>
        <w:suppressAutoHyphens/>
        <w:spacing w:after="240" w:line="240" w:lineRule="auto"/>
        <w:jc w:val="both"/>
        <w:rPr>
          <w:rFonts w:ascii="Times New Roman" w:eastAsia="Times New Roman" w:hAnsi="Times New Roman"/>
          <w:bCs/>
          <w:kern w:val="2"/>
          <w:lang w:eastAsia="zh-CN"/>
        </w:rPr>
      </w:pPr>
      <w:r w:rsidRPr="00C17A2F">
        <w:rPr>
          <w:rFonts w:ascii="Times New Roman" w:eastAsia="Times New Roman" w:hAnsi="Times New Roman"/>
          <w:bCs/>
          <w:kern w:val="2"/>
          <w:lang w:eastAsia="zh-CN"/>
        </w:rPr>
        <w:t>…………………………………………………………………………………………………</w:t>
      </w:r>
    </w:p>
    <w:p w:rsidR="00F23370" w:rsidRPr="00C17A2F" w:rsidRDefault="00F23370" w:rsidP="00F23370">
      <w:pPr>
        <w:widowControl w:val="0"/>
        <w:shd w:val="clear" w:color="auto" w:fill="BFBFBF"/>
        <w:suppressAutoHyphens/>
        <w:spacing w:after="0" w:line="276" w:lineRule="auto"/>
        <w:ind w:left="284" w:hanging="284"/>
        <w:rPr>
          <w:rFonts w:ascii="Times New Roman" w:eastAsia="Times New Roman" w:hAnsi="Times New Roman"/>
          <w:b/>
          <w:bCs/>
          <w:kern w:val="2"/>
          <w:lang w:eastAsia="zh-CN"/>
        </w:rPr>
      </w:pPr>
      <w:r w:rsidRPr="00C17A2F">
        <w:rPr>
          <w:rFonts w:ascii="Times New Roman" w:eastAsia="Times New Roman" w:hAnsi="Times New Roman"/>
          <w:b/>
          <w:bCs/>
          <w:kern w:val="2"/>
          <w:lang w:eastAsia="zh-CN"/>
        </w:rPr>
        <w:t xml:space="preserve">II. OŚWIADCZENIE DOTYCZĄCE SPEŁNIANIA WARUNKÓW UDZIAŁU </w:t>
      </w:r>
      <w:r w:rsidRPr="00C17A2F">
        <w:rPr>
          <w:rFonts w:ascii="Times New Roman" w:eastAsia="Times New Roman" w:hAnsi="Times New Roman"/>
          <w:b/>
          <w:bCs/>
          <w:kern w:val="2"/>
          <w:lang w:eastAsia="zh-CN"/>
        </w:rPr>
        <w:br/>
        <w:t>W POSTĘPOWANIU:</w:t>
      </w:r>
    </w:p>
    <w:p w:rsidR="00F23370" w:rsidRPr="00C17A2F" w:rsidRDefault="00F23370" w:rsidP="00F23370">
      <w:pPr>
        <w:widowControl w:val="0"/>
        <w:suppressAutoHyphens/>
        <w:spacing w:after="0" w:line="276" w:lineRule="auto"/>
        <w:jc w:val="both"/>
        <w:rPr>
          <w:rFonts w:ascii="Times New Roman" w:eastAsia="Times New Roman" w:hAnsi="Times New Roman"/>
          <w:bCs/>
          <w:kern w:val="2"/>
          <w:lang w:eastAsia="zh-CN"/>
        </w:rPr>
      </w:pPr>
    </w:p>
    <w:p w:rsidR="00F23370" w:rsidRPr="00C17A2F" w:rsidRDefault="00F23370" w:rsidP="00F23370">
      <w:pPr>
        <w:spacing w:after="0" w:line="276" w:lineRule="auto"/>
        <w:jc w:val="both"/>
        <w:rPr>
          <w:rFonts w:ascii="Times New Roman" w:eastAsia="Times New Roman" w:hAnsi="Times New Roman"/>
          <w:bCs/>
          <w:kern w:val="2"/>
          <w:lang w:eastAsia="zh-CN"/>
        </w:rPr>
      </w:pPr>
      <w:r w:rsidRPr="00C17A2F">
        <w:rPr>
          <w:rFonts w:ascii="Times New Roman" w:eastAsia="Times New Roman" w:hAnsi="Times New Roman"/>
          <w:bCs/>
          <w:kern w:val="2"/>
          <w:lang w:eastAsia="zh-CN"/>
        </w:rPr>
        <w:t xml:space="preserve">II.1. Oświadczenie składane przez Wykonawcę i Wykonawców występujących wspólnie zgodnie z </w:t>
      </w:r>
      <w:r w:rsidRPr="00C17A2F">
        <w:rPr>
          <w:rFonts w:ascii="Times New Roman" w:eastAsia="Times New Roman" w:hAnsi="Times New Roman"/>
          <w:b/>
          <w:bCs/>
          <w:kern w:val="2"/>
          <w:lang w:eastAsia="zh-CN"/>
        </w:rPr>
        <w:t>art. 125 ust. 1, 4</w:t>
      </w:r>
    </w:p>
    <w:p w:rsidR="00F23370" w:rsidRPr="00C17A2F" w:rsidRDefault="00F23370" w:rsidP="00F23370">
      <w:pPr>
        <w:spacing w:after="240" w:line="240" w:lineRule="auto"/>
        <w:jc w:val="both"/>
        <w:rPr>
          <w:rFonts w:ascii="Times New Roman" w:hAnsi="Times New Roman"/>
          <w:lang w:eastAsia="pl-PL"/>
        </w:rPr>
      </w:pPr>
      <w:r w:rsidRPr="00C17A2F">
        <w:rPr>
          <w:rFonts w:ascii="Times New Roman" w:hAnsi="Times New Roman"/>
          <w:lang w:eastAsia="pl-PL"/>
        </w:rPr>
        <w:t xml:space="preserve">Oświadczam, że spełniam warunki udziału w niniejszym postępowaniu określone przez Zamawiającego w  SWZ </w:t>
      </w:r>
      <w:r w:rsidRPr="00C17A2F">
        <w:rPr>
          <w:rFonts w:ascii="Times New Roman" w:hAnsi="Times New Roman"/>
          <w:i/>
          <w:lang w:eastAsia="pl-PL"/>
        </w:rPr>
        <w:t>(w przypadku gdy Zamawiający nie określił tych warunków w SWZ oświadczenia nie wypełnia się w tym zakresie)</w:t>
      </w:r>
    </w:p>
    <w:p w:rsidR="00F23370" w:rsidRPr="00C17A2F" w:rsidRDefault="00F23370" w:rsidP="00F23370">
      <w:pPr>
        <w:widowControl w:val="0"/>
        <w:suppressAutoHyphens/>
        <w:spacing w:after="0" w:line="240" w:lineRule="auto"/>
        <w:jc w:val="both"/>
        <w:rPr>
          <w:rFonts w:ascii="Times New Roman" w:eastAsia="Times New Roman" w:hAnsi="Times New Roman"/>
          <w:b/>
          <w:color w:val="000000"/>
          <w:kern w:val="2"/>
          <w:lang w:eastAsia="zh-CN"/>
        </w:rPr>
      </w:pPr>
      <w:r w:rsidRPr="00C17A2F">
        <w:rPr>
          <w:rFonts w:ascii="Times New Roman" w:eastAsia="Times New Roman" w:hAnsi="Times New Roman"/>
          <w:b/>
          <w:kern w:val="2"/>
          <w:lang w:eastAsia="zh-CN"/>
        </w:rPr>
        <w:lastRenderedPageBreak/>
        <w:t>NIE DOTYCZY</w:t>
      </w:r>
    </w:p>
    <w:p w:rsidR="00F23370" w:rsidRPr="00C17A2F" w:rsidRDefault="00F23370" w:rsidP="00F23370">
      <w:pPr>
        <w:widowControl w:val="0"/>
        <w:suppressAutoHyphens/>
        <w:spacing w:after="240" w:line="240" w:lineRule="auto"/>
        <w:jc w:val="both"/>
        <w:rPr>
          <w:rFonts w:ascii="Times New Roman" w:eastAsia="Times New Roman" w:hAnsi="Times New Roman"/>
          <w:bCs/>
          <w:color w:val="000000"/>
          <w:kern w:val="2"/>
          <w:lang w:eastAsia="zh-CN"/>
        </w:rPr>
      </w:pPr>
      <w:r w:rsidRPr="00C17A2F">
        <w:rPr>
          <w:rFonts w:ascii="Times New Roman" w:eastAsia="Times New Roman" w:hAnsi="Times New Roman"/>
          <w:bCs/>
          <w:color w:val="000000"/>
          <w:kern w:val="2"/>
          <w:lang w:eastAsia="zh-CN"/>
        </w:rPr>
        <w:t xml:space="preserve">W zakresie warunku określonego w SWZ polegam na zasobach ……………………………… </w:t>
      </w:r>
      <w:r w:rsidRPr="00C17A2F">
        <w:rPr>
          <w:rFonts w:ascii="Times New Roman" w:eastAsia="Times New Roman" w:hAnsi="Times New Roman"/>
          <w:bCs/>
          <w:i/>
          <w:iCs/>
          <w:color w:val="000000"/>
          <w:kern w:val="2"/>
          <w:lang w:eastAsia="zh-CN"/>
        </w:rPr>
        <w:t>(wskazanie podmiotu/ów udostępniającego zasoby)</w:t>
      </w:r>
      <w:r w:rsidRPr="00C17A2F">
        <w:rPr>
          <w:rFonts w:ascii="Times New Roman" w:eastAsia="Times New Roman" w:hAnsi="Times New Roman"/>
          <w:bCs/>
          <w:i/>
          <w:iCs/>
          <w:color w:val="000000"/>
          <w:kern w:val="2"/>
          <w:vertAlign w:val="superscript"/>
          <w:lang w:eastAsia="zh-CN"/>
        </w:rPr>
        <w:footnoteReference w:id="3"/>
      </w:r>
      <w:r w:rsidRPr="00C17A2F">
        <w:rPr>
          <w:rFonts w:ascii="Times New Roman" w:eastAsia="Times New Roman" w:hAnsi="Times New Roman"/>
          <w:bCs/>
          <w:i/>
          <w:iCs/>
          <w:color w:val="000000"/>
          <w:kern w:val="2"/>
          <w:lang w:eastAsia="zh-CN"/>
        </w:rPr>
        <w:t>.</w:t>
      </w:r>
    </w:p>
    <w:p w:rsidR="00F23370" w:rsidRPr="00C17A2F" w:rsidRDefault="00F23370" w:rsidP="00F23370">
      <w:pPr>
        <w:widowControl w:val="0"/>
        <w:suppressAutoHyphens/>
        <w:spacing w:after="0" w:line="240" w:lineRule="auto"/>
        <w:jc w:val="both"/>
        <w:rPr>
          <w:rFonts w:ascii="Times New Roman" w:eastAsia="Times New Roman" w:hAnsi="Times New Roman"/>
          <w:b/>
          <w:bCs/>
          <w:color w:val="000000"/>
          <w:kern w:val="2"/>
          <w:lang w:eastAsia="zh-CN"/>
        </w:rPr>
      </w:pPr>
      <w:r w:rsidRPr="00C17A2F">
        <w:rPr>
          <w:rFonts w:ascii="Times New Roman" w:eastAsia="Times New Roman" w:hAnsi="Times New Roman"/>
          <w:b/>
          <w:color w:val="000000"/>
          <w:kern w:val="2"/>
          <w:lang w:eastAsia="zh-CN"/>
        </w:rPr>
        <w:t>NIE</w:t>
      </w:r>
      <w:r w:rsidRPr="00C17A2F">
        <w:rPr>
          <w:rFonts w:ascii="Times New Roman" w:eastAsia="Times New Roman" w:hAnsi="Times New Roman"/>
          <w:b/>
          <w:bCs/>
          <w:color w:val="000000"/>
          <w:kern w:val="2"/>
          <w:lang w:eastAsia="zh-CN"/>
        </w:rPr>
        <w:t xml:space="preserve"> DOTYCZY</w:t>
      </w:r>
    </w:p>
    <w:p w:rsidR="00F23370" w:rsidRPr="00C17A2F" w:rsidRDefault="00F23370" w:rsidP="00F23370">
      <w:pPr>
        <w:widowControl w:val="0"/>
        <w:suppressAutoHyphens/>
        <w:spacing w:after="0" w:line="240" w:lineRule="auto"/>
        <w:jc w:val="both"/>
        <w:rPr>
          <w:rFonts w:ascii="Times New Roman" w:eastAsia="Times New Roman" w:hAnsi="Times New Roman"/>
          <w:b/>
          <w:bCs/>
          <w:kern w:val="2"/>
          <w:lang w:eastAsia="zh-CN"/>
        </w:rPr>
      </w:pPr>
      <w:r w:rsidRPr="00C17A2F">
        <w:rPr>
          <w:rFonts w:ascii="Times New Roman" w:eastAsia="Times New Roman" w:hAnsi="Times New Roman"/>
          <w:bCs/>
          <w:color w:val="000000"/>
          <w:kern w:val="2"/>
          <w:lang w:eastAsia="zh-CN"/>
        </w:rPr>
        <w:t xml:space="preserve">II.2 </w:t>
      </w:r>
      <w:r w:rsidRPr="00C17A2F">
        <w:rPr>
          <w:rFonts w:ascii="Times New Roman" w:eastAsia="Times New Roman" w:hAnsi="Times New Roman"/>
          <w:bCs/>
          <w:kern w:val="2"/>
          <w:lang w:eastAsia="zh-CN"/>
        </w:rPr>
        <w:t xml:space="preserve">Oświadczenie składane przez </w:t>
      </w:r>
      <w:r w:rsidRPr="00C17A2F">
        <w:rPr>
          <w:rFonts w:ascii="Times New Roman" w:eastAsia="Times New Roman" w:hAnsi="Times New Roman"/>
          <w:bCs/>
          <w:color w:val="000000"/>
          <w:kern w:val="2"/>
          <w:lang w:eastAsia="zh-CN"/>
        </w:rPr>
        <w:t xml:space="preserve">podmiot udostępniający zasoby </w:t>
      </w:r>
      <w:r w:rsidRPr="00C17A2F">
        <w:rPr>
          <w:rFonts w:ascii="Times New Roman" w:eastAsia="Times New Roman" w:hAnsi="Times New Roman"/>
          <w:bCs/>
          <w:kern w:val="2"/>
          <w:lang w:eastAsia="zh-CN"/>
        </w:rPr>
        <w:t xml:space="preserve">zgodnie z </w:t>
      </w:r>
      <w:r w:rsidRPr="00C17A2F">
        <w:rPr>
          <w:rFonts w:ascii="Times New Roman" w:eastAsia="Times New Roman" w:hAnsi="Times New Roman"/>
          <w:b/>
          <w:bCs/>
          <w:kern w:val="2"/>
          <w:lang w:eastAsia="zh-CN"/>
        </w:rPr>
        <w:t>art. 125 ust. 5 (jeżeli dotyczy)</w:t>
      </w:r>
    </w:p>
    <w:p w:rsidR="00F23370" w:rsidRPr="00C17A2F" w:rsidRDefault="00F23370" w:rsidP="00F23370">
      <w:pPr>
        <w:widowControl w:val="0"/>
        <w:suppressAutoHyphens/>
        <w:spacing w:after="0" w:line="240" w:lineRule="auto"/>
        <w:jc w:val="both"/>
        <w:rPr>
          <w:rFonts w:ascii="Times New Roman" w:eastAsia="Times New Roman" w:hAnsi="Times New Roman"/>
          <w:b/>
          <w:color w:val="000000"/>
          <w:kern w:val="2"/>
          <w:lang w:eastAsia="zh-CN"/>
        </w:rPr>
      </w:pPr>
    </w:p>
    <w:p w:rsidR="00F23370" w:rsidRPr="00C17A2F" w:rsidRDefault="00F23370" w:rsidP="00F23370">
      <w:pPr>
        <w:widowControl w:val="0"/>
        <w:suppressAutoHyphens/>
        <w:spacing w:after="240" w:line="240" w:lineRule="auto"/>
        <w:jc w:val="both"/>
        <w:rPr>
          <w:rFonts w:ascii="Times New Roman" w:eastAsia="Times New Roman" w:hAnsi="Times New Roman"/>
          <w:bCs/>
          <w:color w:val="000000"/>
          <w:kern w:val="2"/>
          <w:lang w:eastAsia="zh-CN"/>
        </w:rPr>
      </w:pPr>
      <w:r w:rsidRPr="00C17A2F">
        <w:rPr>
          <w:rFonts w:ascii="Times New Roman" w:eastAsia="Times New Roman" w:hAnsi="Times New Roman"/>
          <w:bCs/>
          <w:color w:val="000000"/>
          <w:kern w:val="2"/>
          <w:lang w:eastAsia="zh-CN"/>
        </w:rPr>
        <w:t>Oświadczam, że spełniam warunki udziału w niniejszym postępowaniu określone przez Zamawiającego w Rozdziale XVII SWZ w zakresie w jakim wykonawca powołuje się na moje zasoby.</w:t>
      </w:r>
    </w:p>
    <w:p w:rsidR="00F23370" w:rsidRPr="00C17A2F" w:rsidRDefault="00F23370" w:rsidP="00F23370">
      <w:pPr>
        <w:widowControl w:val="0"/>
        <w:suppressAutoHyphens/>
        <w:spacing w:after="240" w:line="240" w:lineRule="auto"/>
        <w:jc w:val="both"/>
        <w:rPr>
          <w:rFonts w:ascii="Times New Roman" w:eastAsia="Times New Roman" w:hAnsi="Times New Roman"/>
          <w:b/>
          <w:color w:val="000000"/>
          <w:kern w:val="2"/>
          <w:lang w:eastAsia="zh-CN"/>
        </w:rPr>
      </w:pPr>
      <w:r w:rsidRPr="00C17A2F">
        <w:rPr>
          <w:rFonts w:ascii="Times New Roman" w:eastAsia="Times New Roman" w:hAnsi="Times New Roman"/>
          <w:b/>
          <w:color w:val="000000"/>
          <w:kern w:val="2"/>
          <w:lang w:eastAsia="zh-CN"/>
        </w:rPr>
        <w:t>NIE DOTYCZY</w:t>
      </w:r>
    </w:p>
    <w:p w:rsidR="00F23370" w:rsidRPr="00C17A2F" w:rsidRDefault="00F23370" w:rsidP="00F23370">
      <w:pPr>
        <w:shd w:val="clear" w:color="auto" w:fill="BFBFBF"/>
        <w:spacing w:after="120" w:line="276" w:lineRule="auto"/>
        <w:ind w:left="284" w:hanging="284"/>
        <w:rPr>
          <w:rFonts w:ascii="Times New Roman" w:eastAsia="Palatino Linotype" w:hAnsi="Times New Roman"/>
        </w:rPr>
      </w:pPr>
      <w:r w:rsidRPr="00C17A2F">
        <w:rPr>
          <w:rFonts w:ascii="Times New Roman" w:eastAsia="Palatino Linotype" w:hAnsi="Times New Roman"/>
          <w:b/>
        </w:rPr>
        <w:t xml:space="preserve">III. INFORMACJA DOTYCZĄCA DOSTĘPNOŚCI PODMIOTOWYCH ŚRODKÓW DOWODOWYCH </w:t>
      </w:r>
      <w:r w:rsidRPr="00C17A2F">
        <w:rPr>
          <w:rFonts w:ascii="Times New Roman" w:eastAsia="Palatino Linotype" w:hAnsi="Times New Roman"/>
          <w:i/>
        </w:rPr>
        <w:t>(jeżeli dotyczy)</w:t>
      </w:r>
    </w:p>
    <w:p w:rsidR="00F23370" w:rsidRPr="00C17A2F" w:rsidRDefault="00F23370" w:rsidP="00F23370">
      <w:pPr>
        <w:spacing w:after="0" w:line="276" w:lineRule="auto"/>
        <w:jc w:val="both"/>
        <w:rPr>
          <w:rFonts w:ascii="Times New Roman" w:eastAsia="Palatino Linotype" w:hAnsi="Times New Roman"/>
        </w:rPr>
      </w:pPr>
      <w:bookmarkStart w:id="9" w:name="_Hlk66726541"/>
      <w:r w:rsidRPr="00C17A2F">
        <w:rPr>
          <w:rFonts w:ascii="Times New Roman" w:eastAsia="Palatino Linotype" w:hAnsi="Times New Roman"/>
        </w:rPr>
        <w:t xml:space="preserve">Jeżeli Zamawiający ma możliwość uzyskania dostępu do podmiotowych środków dowodowych wymaganych w Rozdziale XVIII ust. 2 SWZ za pomocą bezpłatnych i ogólnodostępnych baz danych, w szczególności rejestrów publicznych w rozumieniu ustawy z dnia 17 lutego 2005 r. o informatyzacji działalności podmiotów realizujących zadania publiczne prosimy o wskazanie danych umożliwiających dostęp do w/w podmiotowych środków dowodowych </w:t>
      </w:r>
      <w:r w:rsidRPr="00C17A2F">
        <w:rPr>
          <w:rFonts w:ascii="Times New Roman" w:eastAsia="Palatino Linotype" w:hAnsi="Times New Roman"/>
          <w:i/>
        </w:rPr>
        <w:t>(np. w przypadku odpisu lub informacji z KRS lub CEIDG można podać adres strony internetowej, na której dostępny jest taki odpis lub informacja)</w:t>
      </w:r>
      <w:r w:rsidRPr="00C17A2F">
        <w:rPr>
          <w:rFonts w:ascii="Times New Roman" w:eastAsia="Palatino Linotype" w:hAnsi="Times New Roman"/>
        </w:rPr>
        <w:t>:</w:t>
      </w:r>
    </w:p>
    <w:p w:rsidR="00C17A2F" w:rsidRPr="00C17A2F" w:rsidRDefault="00196BBE" w:rsidP="00F23370">
      <w:pPr>
        <w:spacing w:after="0" w:line="276" w:lineRule="auto"/>
        <w:jc w:val="both"/>
        <w:rPr>
          <w:rFonts w:ascii="Times New Roman" w:eastAsia="Palatino Linotype" w:hAnsi="Times New Roman"/>
        </w:rPr>
      </w:pPr>
      <w:hyperlink r:id="rId13" w:history="1">
        <w:r w:rsidR="00C17A2F" w:rsidRPr="00C17A2F">
          <w:rPr>
            <w:rFonts w:ascii="Times New Roman" w:eastAsia="Palatino Linotype" w:hAnsi="Times New Roman"/>
          </w:rPr>
          <w:t xml:space="preserve">URL: </w:t>
        </w:r>
        <w:r w:rsidR="00C17A2F" w:rsidRPr="00C17A2F">
          <w:t>………………………………………………………………………………………………</w:t>
        </w:r>
      </w:hyperlink>
      <w:r w:rsidR="00F23370" w:rsidRPr="00C17A2F">
        <w:rPr>
          <w:rFonts w:ascii="Times New Roman" w:eastAsia="Palatino Linotype" w:hAnsi="Times New Roman"/>
        </w:rPr>
        <w:t>.................................................</w:t>
      </w:r>
    </w:p>
    <w:p w:rsidR="00F23370" w:rsidRPr="00C17A2F" w:rsidRDefault="00F23370" w:rsidP="00F23370">
      <w:pPr>
        <w:spacing w:after="0" w:line="276" w:lineRule="auto"/>
        <w:jc w:val="both"/>
        <w:rPr>
          <w:rFonts w:ascii="Times New Roman" w:eastAsia="Palatino Linotype" w:hAnsi="Times New Roman"/>
        </w:rPr>
      </w:pPr>
      <w:r w:rsidRPr="00C17A2F">
        <w:rPr>
          <w:rFonts w:ascii="Times New Roman" w:eastAsia="Palatino Linotype" w:hAnsi="Times New Roman"/>
        </w:rPr>
        <w:t>........................................................................................</w:t>
      </w:r>
      <w:bookmarkEnd w:id="9"/>
    </w:p>
    <w:p w:rsidR="00C17A2F" w:rsidRPr="00C17A2F" w:rsidRDefault="00C17A2F" w:rsidP="00F23370">
      <w:pPr>
        <w:spacing w:after="0" w:line="276" w:lineRule="auto"/>
        <w:jc w:val="both"/>
        <w:rPr>
          <w:rFonts w:ascii="Times New Roman" w:eastAsia="Palatino Linotype" w:hAnsi="Times New Roman"/>
          <w:b/>
        </w:rPr>
      </w:pPr>
    </w:p>
    <w:p w:rsidR="00F23370" w:rsidRPr="00C17A2F" w:rsidRDefault="00F23370" w:rsidP="00F23370">
      <w:pPr>
        <w:widowControl w:val="0"/>
        <w:shd w:val="clear" w:color="auto" w:fill="BFBFBF"/>
        <w:suppressAutoHyphens/>
        <w:spacing w:after="0" w:line="276" w:lineRule="auto"/>
        <w:jc w:val="both"/>
        <w:rPr>
          <w:rFonts w:ascii="Times New Roman" w:eastAsia="Times New Roman" w:hAnsi="Times New Roman"/>
          <w:bCs/>
          <w:kern w:val="2"/>
          <w:lang w:eastAsia="zh-CN"/>
        </w:rPr>
      </w:pPr>
      <w:r w:rsidRPr="00C17A2F">
        <w:rPr>
          <w:rFonts w:ascii="Times New Roman" w:eastAsia="Times New Roman" w:hAnsi="Times New Roman"/>
          <w:b/>
          <w:bCs/>
          <w:kern w:val="2"/>
          <w:lang w:eastAsia="zh-CN"/>
        </w:rPr>
        <w:t>IV. OŚWIADCZENIE DOTYCZĄCE PODANYCH INFORMACJI:</w:t>
      </w:r>
    </w:p>
    <w:p w:rsidR="00F23370" w:rsidRPr="00C17A2F" w:rsidRDefault="00F23370" w:rsidP="00F23370">
      <w:pPr>
        <w:widowControl w:val="0"/>
        <w:suppressAutoHyphens/>
        <w:spacing w:after="0" w:line="276" w:lineRule="auto"/>
        <w:jc w:val="both"/>
        <w:rPr>
          <w:rFonts w:ascii="Times New Roman" w:eastAsia="Times New Roman" w:hAnsi="Times New Roman"/>
          <w:bCs/>
          <w:kern w:val="2"/>
          <w:lang w:eastAsia="zh-CN"/>
        </w:rPr>
      </w:pPr>
      <w:r w:rsidRPr="00C17A2F">
        <w:rPr>
          <w:rFonts w:ascii="Times New Roman" w:eastAsia="Times New Roman" w:hAnsi="Times New Roman"/>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2B738B" w:rsidRPr="00C17A2F" w:rsidRDefault="002B738B" w:rsidP="00C16261">
      <w:pPr>
        <w:spacing w:after="120"/>
        <w:rPr>
          <w:rFonts w:ascii="Times New Roman" w:eastAsia="Arial" w:hAnsi="Times New Roman"/>
          <w:b/>
        </w:rPr>
      </w:pPr>
      <w:r w:rsidRPr="00C17A2F">
        <w:rPr>
          <w:rFonts w:ascii="Times New Roman" w:eastAsia="Arial" w:hAnsi="Times New Roman"/>
          <w:b/>
        </w:rPr>
        <w:t>__________________________________________________________________________________</w:t>
      </w:r>
    </w:p>
    <w:p w:rsidR="002B738B" w:rsidRPr="00C17A2F" w:rsidRDefault="002B738B" w:rsidP="00C16261">
      <w:pPr>
        <w:spacing w:after="120"/>
        <w:rPr>
          <w:rFonts w:ascii="Times New Roman" w:eastAsia="Arial" w:hAnsi="Times New Roman"/>
          <w:b/>
        </w:rPr>
      </w:pPr>
      <w:r w:rsidRPr="00C17A2F">
        <w:rPr>
          <w:rFonts w:ascii="Times New Roman" w:eastAsia="Arial" w:hAnsi="Times New Roman"/>
          <w:b/>
        </w:rPr>
        <w:t>__________________________________________________________________________________</w:t>
      </w:r>
    </w:p>
    <w:p w:rsidR="00C17A2F" w:rsidRPr="00C17A2F" w:rsidRDefault="00C17A2F" w:rsidP="00C17A2F">
      <w:pPr>
        <w:widowControl w:val="0"/>
        <w:suppressAutoHyphens/>
        <w:spacing w:after="0" w:line="288" w:lineRule="auto"/>
        <w:ind w:left="4536"/>
        <w:jc w:val="center"/>
        <w:rPr>
          <w:rFonts w:ascii="Times New Roman" w:eastAsia="Times New Roman" w:hAnsi="Times New Roman"/>
          <w:b/>
          <w:bCs/>
          <w:kern w:val="2"/>
          <w:lang w:eastAsia="zh-CN"/>
        </w:rPr>
      </w:pPr>
      <w:r w:rsidRPr="00C17A2F">
        <w:rPr>
          <w:rFonts w:ascii="Times New Roman" w:eastAsia="Times New Roman" w:hAnsi="Times New Roman"/>
          <w:b/>
          <w:bCs/>
          <w:color w:val="FF0000"/>
          <w:kern w:val="2"/>
          <w:lang w:eastAsia="zh-CN"/>
        </w:rPr>
        <w:t xml:space="preserve">Wymagane podpisanie kwalifikowanym podpisem elektronicznym lub podpisem zaufanym </w:t>
      </w:r>
      <w:r w:rsidRPr="00C17A2F">
        <w:rPr>
          <w:rFonts w:ascii="Times New Roman" w:eastAsia="Times New Roman" w:hAnsi="Times New Roman"/>
          <w:b/>
          <w:bCs/>
          <w:color w:val="FF0000"/>
          <w:kern w:val="2"/>
          <w:lang w:eastAsia="zh-CN"/>
        </w:rPr>
        <w:br/>
        <w:t xml:space="preserve">lub podpisem osobistym </w:t>
      </w:r>
      <w:r w:rsidRPr="00C17A2F">
        <w:rPr>
          <w:rFonts w:ascii="Times New Roman" w:eastAsia="Times New Roman" w:hAnsi="Times New Roman"/>
          <w:i/>
          <w:iCs/>
          <w:color w:val="FF0000"/>
          <w:kern w:val="2"/>
          <w:lang w:eastAsia="zh-CN"/>
        </w:rPr>
        <w:t>(podpis osobisty to zaawansowany podpis elektroniczny składany z wykorzystaniem e-dowodu)</w:t>
      </w:r>
    </w:p>
    <w:p w:rsidR="002B738B" w:rsidRPr="00C17A2F" w:rsidRDefault="002B738B" w:rsidP="00C16261">
      <w:pPr>
        <w:spacing w:after="120"/>
        <w:rPr>
          <w:rFonts w:ascii="Times New Roman" w:hAnsi="Times New Roman"/>
        </w:rPr>
      </w:pPr>
    </w:p>
    <w:p w:rsidR="000D2898" w:rsidRPr="00C17A2F" w:rsidRDefault="000D2898" w:rsidP="0044204F">
      <w:pPr>
        <w:spacing w:after="0"/>
        <w:rPr>
          <w:rFonts w:ascii="Times New Roman" w:hAnsi="Times New Roman"/>
        </w:rPr>
      </w:pPr>
      <w:r w:rsidRPr="00C17A2F">
        <w:rPr>
          <w:rFonts w:ascii="Times New Roman" w:hAnsi="Times New Roman"/>
        </w:rPr>
        <w:t>…………………………, …………………………….</w:t>
      </w:r>
      <w:r w:rsidRPr="00C17A2F">
        <w:rPr>
          <w:rFonts w:ascii="Times New Roman" w:hAnsi="Times New Roman"/>
        </w:rPr>
        <w:tab/>
      </w:r>
      <w:r w:rsidRPr="00C17A2F">
        <w:rPr>
          <w:rFonts w:ascii="Times New Roman" w:hAnsi="Times New Roman"/>
        </w:rPr>
        <w:tab/>
      </w:r>
    </w:p>
    <w:p w:rsidR="000D2898" w:rsidRPr="00260135" w:rsidRDefault="000D2898" w:rsidP="000D2898">
      <w:pPr>
        <w:spacing w:after="120"/>
        <w:rPr>
          <w:rFonts w:ascii="Times New Roman" w:hAnsi="Times New Roman"/>
          <w:i/>
          <w:iCs/>
        </w:rPr>
      </w:pPr>
      <w:r w:rsidRPr="00260135">
        <w:rPr>
          <w:rFonts w:ascii="Times New Roman" w:hAnsi="Times New Roman"/>
          <w:i/>
          <w:iCs/>
        </w:rPr>
        <w:t>Miejscowość</w:t>
      </w:r>
      <w:r w:rsidRPr="00260135">
        <w:rPr>
          <w:rFonts w:ascii="Times New Roman" w:hAnsi="Times New Roman"/>
          <w:i/>
          <w:iCs/>
        </w:rPr>
        <w:tab/>
      </w:r>
      <w:r w:rsidRPr="00260135">
        <w:rPr>
          <w:rFonts w:ascii="Times New Roman" w:hAnsi="Times New Roman"/>
          <w:i/>
          <w:iCs/>
        </w:rPr>
        <w:tab/>
      </w:r>
      <w:r w:rsidRPr="00260135">
        <w:rPr>
          <w:rFonts w:ascii="Times New Roman" w:hAnsi="Times New Roman"/>
          <w:i/>
          <w:iCs/>
        </w:rPr>
        <w:tab/>
        <w:t xml:space="preserve">dnia </w:t>
      </w:r>
    </w:p>
    <w:p w:rsidR="000D2898" w:rsidRPr="00C17A2F" w:rsidRDefault="000D2898" w:rsidP="000D2898">
      <w:pPr>
        <w:spacing w:after="120"/>
        <w:rPr>
          <w:rFonts w:ascii="Times New Roman" w:hAnsi="Times New Roman"/>
        </w:rPr>
      </w:pPr>
    </w:p>
    <w:p w:rsidR="000D2898" w:rsidRPr="00C17A2F" w:rsidRDefault="000D2898" w:rsidP="0044204F">
      <w:pPr>
        <w:spacing w:after="0"/>
        <w:rPr>
          <w:rFonts w:ascii="Times New Roman" w:hAnsi="Times New Roman"/>
        </w:rPr>
      </w:pPr>
      <w:r w:rsidRPr="00C17A2F">
        <w:rPr>
          <w:rFonts w:ascii="Times New Roman" w:hAnsi="Times New Roman"/>
        </w:rPr>
        <w:t>……………………………………….</w:t>
      </w:r>
    </w:p>
    <w:p w:rsidR="0044204F" w:rsidRPr="00260135" w:rsidRDefault="000D2898" w:rsidP="0044204F">
      <w:pPr>
        <w:spacing w:after="120"/>
        <w:rPr>
          <w:rFonts w:ascii="Times New Roman" w:hAnsi="Times New Roman"/>
          <w:i/>
          <w:iCs/>
        </w:rPr>
      </w:pPr>
      <w:r w:rsidRPr="00260135">
        <w:rPr>
          <w:rFonts w:ascii="Times New Roman" w:hAnsi="Times New Roman"/>
          <w:i/>
          <w:iCs/>
        </w:rPr>
        <w:t xml:space="preserve">podpis osoby uprawnionej </w:t>
      </w:r>
      <w:r w:rsidR="00604E8B" w:rsidRPr="00260135">
        <w:rPr>
          <w:rFonts w:ascii="Times New Roman" w:hAnsi="Times New Roman"/>
          <w:i/>
          <w:iCs/>
        </w:rPr>
        <w:t>do składania</w:t>
      </w:r>
      <w:r w:rsidRPr="00260135">
        <w:rPr>
          <w:rFonts w:ascii="Times New Roman" w:hAnsi="Times New Roman"/>
          <w:i/>
          <w:iCs/>
        </w:rPr>
        <w:t xml:space="preserve"> oświadczeń woli w imieniu Wykonawcy</w:t>
      </w:r>
      <w:r w:rsidR="0044204F" w:rsidRPr="00260135">
        <w:rPr>
          <w:rFonts w:ascii="Times New Roman" w:hAnsi="Times New Roman"/>
          <w:i/>
          <w:iCs/>
        </w:rPr>
        <w:br w:type="page"/>
      </w:r>
    </w:p>
    <w:p w:rsidR="002B738B" w:rsidRPr="00C17A2F" w:rsidRDefault="00227617" w:rsidP="00C16261">
      <w:pPr>
        <w:tabs>
          <w:tab w:val="left" w:pos="7575"/>
          <w:tab w:val="right" w:pos="9072"/>
        </w:tabs>
        <w:spacing w:after="120"/>
        <w:rPr>
          <w:rFonts w:ascii="Times New Roman" w:hAnsi="Times New Roman"/>
          <w:b/>
        </w:rPr>
      </w:pPr>
      <w:r w:rsidRPr="00C17A2F">
        <w:rPr>
          <w:rFonts w:ascii="Times New Roman" w:hAnsi="Times New Roman"/>
          <w:b/>
        </w:rPr>
        <w:lastRenderedPageBreak/>
        <w:tab/>
      </w:r>
      <w:r w:rsidRPr="00C17A2F">
        <w:rPr>
          <w:rFonts w:ascii="Times New Roman" w:hAnsi="Times New Roman"/>
          <w:b/>
        </w:rPr>
        <w:tab/>
      </w:r>
      <w:r w:rsidR="00AD6C25" w:rsidRPr="00C17A2F">
        <w:rPr>
          <w:rFonts w:ascii="Times New Roman" w:hAnsi="Times New Roman"/>
          <w:b/>
        </w:rPr>
        <w:t>Załącznik nr 4</w:t>
      </w:r>
    </w:p>
    <w:p w:rsidR="002B738B" w:rsidRPr="00C17A2F" w:rsidRDefault="002B738B" w:rsidP="00C16261">
      <w:pPr>
        <w:spacing w:after="120"/>
        <w:jc w:val="center"/>
        <w:rPr>
          <w:rFonts w:ascii="Times New Roman" w:hAnsi="Times New Roman"/>
          <w:b/>
        </w:rPr>
      </w:pPr>
      <w:r w:rsidRPr="00C17A2F">
        <w:rPr>
          <w:rFonts w:ascii="Times New Roman" w:hAnsi="Times New Roman"/>
          <w:b/>
        </w:rPr>
        <w:t>ZOBOWIĄZANIE PODMIOTU TRZECIEGO</w:t>
      </w:r>
    </w:p>
    <w:p w:rsidR="002B738B" w:rsidRPr="00C17A2F" w:rsidRDefault="002B738B" w:rsidP="00C16261">
      <w:pPr>
        <w:spacing w:after="120"/>
        <w:jc w:val="center"/>
        <w:rPr>
          <w:rFonts w:ascii="Times New Roman" w:hAnsi="Times New Roman"/>
          <w:b/>
        </w:rPr>
      </w:pPr>
      <w:r w:rsidRPr="00C17A2F">
        <w:rPr>
          <w:rFonts w:ascii="Times New Roman" w:hAnsi="Times New Roman"/>
          <w:b/>
        </w:rPr>
        <w:t>do oddania do dyspozycji Wykonawcy niezbędnych zasobów na okres korzystania z nich przy wykonaniu zamówienia</w:t>
      </w:r>
    </w:p>
    <w:p w:rsidR="00653691" w:rsidRPr="00C17A2F" w:rsidRDefault="00653691" w:rsidP="00C16261">
      <w:pPr>
        <w:spacing w:after="120"/>
        <w:rPr>
          <w:rFonts w:ascii="Times New Roman" w:hAnsi="Times New Roman"/>
          <w:b/>
        </w:rPr>
      </w:pPr>
    </w:p>
    <w:p w:rsidR="00653691" w:rsidRPr="00C17A2F" w:rsidRDefault="00653691" w:rsidP="00C16261">
      <w:pPr>
        <w:spacing w:after="120"/>
        <w:rPr>
          <w:rFonts w:ascii="Times New Roman" w:eastAsia="Arial" w:hAnsi="Times New Roman"/>
        </w:rPr>
      </w:pPr>
      <w:r w:rsidRPr="00C17A2F">
        <w:rPr>
          <w:rFonts w:ascii="Times New Roman" w:eastAsia="Arial" w:hAnsi="Times New Roman"/>
        </w:rPr>
        <w:t>Oświadczam w imieniu _______________________________________________________________</w:t>
      </w:r>
    </w:p>
    <w:p w:rsidR="00653691" w:rsidRPr="00C17A2F" w:rsidRDefault="00653691" w:rsidP="00C16261">
      <w:pPr>
        <w:spacing w:after="120"/>
        <w:ind w:left="2760"/>
        <w:rPr>
          <w:rFonts w:ascii="Times New Roman" w:eastAsia="Arial" w:hAnsi="Times New Roman"/>
          <w:i/>
          <w:iCs/>
        </w:rPr>
      </w:pPr>
      <w:r w:rsidRPr="00C17A2F">
        <w:rPr>
          <w:rFonts w:ascii="Times New Roman" w:eastAsia="Arial" w:hAnsi="Times New Roman"/>
          <w:i/>
          <w:iCs/>
        </w:rPr>
        <w:t>/nazwa Podmiotu na zasobach, którego Wykonawca polega/</w:t>
      </w:r>
    </w:p>
    <w:p w:rsidR="00653691" w:rsidRPr="00C17A2F" w:rsidRDefault="00653691" w:rsidP="00C16261">
      <w:pPr>
        <w:spacing w:after="120"/>
        <w:rPr>
          <w:rFonts w:ascii="Times New Roman" w:eastAsia="Arial" w:hAnsi="Times New Roman"/>
        </w:rPr>
      </w:pPr>
    </w:p>
    <w:p w:rsidR="00653691" w:rsidRPr="00C17A2F" w:rsidRDefault="00653691" w:rsidP="00C16261">
      <w:pPr>
        <w:spacing w:after="120"/>
        <w:rPr>
          <w:rFonts w:ascii="Times New Roman" w:eastAsia="Arial" w:hAnsi="Times New Roman"/>
        </w:rPr>
      </w:pPr>
      <w:r w:rsidRPr="00C17A2F">
        <w:rPr>
          <w:rFonts w:ascii="Times New Roman" w:eastAsia="Arial" w:hAnsi="Times New Roman"/>
        </w:rPr>
        <w:t>że oddaję do dyspozycji Wykonawcy ____________________________________________________</w:t>
      </w:r>
    </w:p>
    <w:p w:rsidR="00653691" w:rsidRPr="00C17A2F" w:rsidRDefault="00653691" w:rsidP="00C16261">
      <w:pPr>
        <w:spacing w:after="120"/>
        <w:ind w:left="4760"/>
        <w:rPr>
          <w:rFonts w:ascii="Times New Roman" w:eastAsia="Arial" w:hAnsi="Times New Roman"/>
          <w:i/>
          <w:iCs/>
        </w:rPr>
      </w:pPr>
      <w:r w:rsidRPr="00C17A2F">
        <w:rPr>
          <w:rFonts w:ascii="Times New Roman" w:eastAsia="Arial" w:hAnsi="Times New Roman"/>
          <w:i/>
          <w:iCs/>
        </w:rPr>
        <w:t>/nazwa i adres Wykonawcy/</w:t>
      </w:r>
    </w:p>
    <w:p w:rsidR="00653691" w:rsidRPr="00C17A2F" w:rsidRDefault="00653691" w:rsidP="00C16261">
      <w:pPr>
        <w:spacing w:after="120"/>
        <w:rPr>
          <w:rFonts w:ascii="Times New Roman" w:eastAsia="Arial" w:hAnsi="Times New Roman"/>
        </w:rPr>
      </w:pPr>
      <w:r w:rsidRPr="00C17A2F">
        <w:rPr>
          <w:rFonts w:ascii="Times New Roman" w:eastAsia="Arial" w:hAnsi="Times New Roman"/>
        </w:rPr>
        <w:t>niezbędne zasoby ___________________________________________________________________</w:t>
      </w:r>
    </w:p>
    <w:p w:rsidR="00653691" w:rsidRPr="00C17A2F" w:rsidRDefault="00653691" w:rsidP="00604E8B">
      <w:pPr>
        <w:spacing w:after="120"/>
        <w:ind w:left="2127"/>
        <w:rPr>
          <w:rFonts w:ascii="Times New Roman" w:eastAsia="Arial" w:hAnsi="Times New Roman"/>
          <w:i/>
          <w:iCs/>
        </w:rPr>
      </w:pPr>
      <w:r w:rsidRPr="00C17A2F">
        <w:rPr>
          <w:rFonts w:ascii="Times New Roman" w:eastAsia="Arial" w:hAnsi="Times New Roman"/>
          <w:i/>
          <w:iCs/>
        </w:rPr>
        <w:t>/zakres zasobów, które zostaną udostępnione Wykonawcy, np. kwalifikacje zawodowe,</w:t>
      </w:r>
      <w:r w:rsidR="00604E8B" w:rsidRPr="00C17A2F">
        <w:rPr>
          <w:rFonts w:ascii="Times New Roman" w:eastAsia="Arial" w:hAnsi="Times New Roman"/>
          <w:i/>
          <w:iCs/>
        </w:rPr>
        <w:br/>
      </w:r>
      <w:r w:rsidRPr="00C17A2F">
        <w:rPr>
          <w:rFonts w:ascii="Times New Roman" w:eastAsia="Arial" w:hAnsi="Times New Roman"/>
          <w:i/>
          <w:iCs/>
        </w:rPr>
        <w:t>doświadczenie, potencjał techniczny/</w:t>
      </w:r>
    </w:p>
    <w:p w:rsidR="00E22006" w:rsidRPr="00C17A2F" w:rsidRDefault="00653691" w:rsidP="00C16261">
      <w:pPr>
        <w:spacing w:after="120"/>
        <w:jc w:val="both"/>
        <w:rPr>
          <w:rFonts w:ascii="Times New Roman" w:eastAsia="Arial" w:hAnsi="Times New Roman"/>
        </w:rPr>
      </w:pPr>
      <w:r w:rsidRPr="00C17A2F">
        <w:rPr>
          <w:rFonts w:ascii="Times New Roman" w:eastAsia="Arial" w:hAnsi="Times New Roman"/>
        </w:rPr>
        <w:t xml:space="preserve">na okres korzystania z nich przy wykonywaniu zamówienia pn.: </w:t>
      </w:r>
      <w:r w:rsidR="00BF5264" w:rsidRPr="00C17A2F">
        <w:rPr>
          <w:rFonts w:ascii="Times New Roman" w:eastAsia="Arial" w:hAnsi="Times New Roman"/>
        </w:rPr>
        <w:t>_______________________</w:t>
      </w:r>
    </w:p>
    <w:p w:rsidR="00653691" w:rsidRPr="00C17A2F" w:rsidRDefault="00653691" w:rsidP="00C16261">
      <w:pPr>
        <w:spacing w:after="120"/>
        <w:rPr>
          <w:rFonts w:ascii="Times New Roman" w:eastAsia="Times New Roman" w:hAnsi="Times New Roman"/>
        </w:rPr>
      </w:pPr>
    </w:p>
    <w:p w:rsidR="00653691" w:rsidRPr="00C17A2F" w:rsidRDefault="00653691" w:rsidP="00C16261">
      <w:pPr>
        <w:spacing w:after="120"/>
        <w:rPr>
          <w:rFonts w:ascii="Times New Roman" w:eastAsia="Arial" w:hAnsi="Times New Roman"/>
        </w:rPr>
      </w:pPr>
      <w:r w:rsidRPr="00C17A2F">
        <w:rPr>
          <w:rFonts w:ascii="Times New Roman" w:eastAsia="Arial" w:hAnsi="Times New Roman"/>
        </w:rPr>
        <w:t>Oświadczam, że:</w:t>
      </w:r>
    </w:p>
    <w:p w:rsidR="00653691" w:rsidRPr="00C17A2F" w:rsidRDefault="00653691" w:rsidP="00EE270E">
      <w:pPr>
        <w:numPr>
          <w:ilvl w:val="0"/>
          <w:numId w:val="23"/>
        </w:numPr>
        <w:tabs>
          <w:tab w:val="left" w:pos="360"/>
        </w:tabs>
        <w:spacing w:after="120"/>
        <w:ind w:left="360" w:hanging="357"/>
        <w:rPr>
          <w:rFonts w:ascii="Times New Roman" w:eastAsia="Arial" w:hAnsi="Times New Roman"/>
        </w:rPr>
      </w:pPr>
      <w:r w:rsidRPr="00C17A2F">
        <w:rPr>
          <w:rFonts w:ascii="Times New Roman" w:eastAsia="Arial" w:hAnsi="Times New Roman"/>
        </w:rPr>
        <w:t>udostępniam Wykonawcy w/w zasoby w następującym zakresie:</w:t>
      </w:r>
    </w:p>
    <w:p w:rsidR="00653691" w:rsidRPr="00C17A2F" w:rsidRDefault="00653691" w:rsidP="00C16261">
      <w:pPr>
        <w:tabs>
          <w:tab w:val="left" w:pos="360"/>
        </w:tabs>
        <w:spacing w:after="120"/>
        <w:ind w:left="360"/>
        <w:rPr>
          <w:rFonts w:ascii="Times New Roman" w:eastAsia="Arial" w:hAnsi="Times New Roman"/>
        </w:rPr>
      </w:pPr>
    </w:p>
    <w:p w:rsidR="00653691" w:rsidRPr="00C17A2F" w:rsidRDefault="00653691" w:rsidP="00C16261">
      <w:pPr>
        <w:spacing w:after="120"/>
        <w:ind w:left="360"/>
        <w:rPr>
          <w:rFonts w:ascii="Times New Roman" w:eastAsia="Arial" w:hAnsi="Times New Roman"/>
        </w:rPr>
      </w:pPr>
      <w:r w:rsidRPr="00C17A2F">
        <w:rPr>
          <w:rFonts w:ascii="Times New Roman" w:eastAsia="Arial" w:hAnsi="Times New Roman"/>
        </w:rPr>
        <w:t>_______________________________________________________________________________</w:t>
      </w:r>
    </w:p>
    <w:p w:rsidR="00653691" w:rsidRPr="00C17A2F" w:rsidRDefault="00653691" w:rsidP="00EE270E">
      <w:pPr>
        <w:numPr>
          <w:ilvl w:val="0"/>
          <w:numId w:val="23"/>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sposób wykorzystania udostępnionych przeze mnie zasobów przy wykonywaniu zamówienia publicznego będzie następujący:</w:t>
      </w:r>
    </w:p>
    <w:p w:rsidR="00653691" w:rsidRPr="00C17A2F" w:rsidRDefault="00653691" w:rsidP="00C16261">
      <w:pPr>
        <w:spacing w:after="120"/>
        <w:ind w:left="360"/>
        <w:rPr>
          <w:rFonts w:ascii="Times New Roman" w:eastAsia="Arial" w:hAnsi="Times New Roman"/>
        </w:rPr>
      </w:pPr>
      <w:r w:rsidRPr="00C17A2F">
        <w:rPr>
          <w:rFonts w:ascii="Times New Roman" w:eastAsia="Arial" w:hAnsi="Times New Roman"/>
        </w:rPr>
        <w:t>_______________________________________________________________________________</w:t>
      </w:r>
    </w:p>
    <w:p w:rsidR="00653691" w:rsidRPr="00C17A2F" w:rsidRDefault="00653691" w:rsidP="00EE270E">
      <w:pPr>
        <w:numPr>
          <w:ilvl w:val="0"/>
          <w:numId w:val="23"/>
        </w:numPr>
        <w:tabs>
          <w:tab w:val="left" w:pos="360"/>
        </w:tabs>
        <w:spacing w:after="120"/>
        <w:ind w:left="360" w:hanging="357"/>
        <w:rPr>
          <w:rFonts w:ascii="Times New Roman" w:eastAsia="Arial" w:hAnsi="Times New Roman"/>
        </w:rPr>
      </w:pPr>
      <w:r w:rsidRPr="00C17A2F">
        <w:rPr>
          <w:rFonts w:ascii="Times New Roman" w:eastAsia="Arial" w:hAnsi="Times New Roman"/>
        </w:rPr>
        <w:t>zakres i okres mojego udziału przy wykonywaniu zamówienia będzie następujący:</w:t>
      </w:r>
    </w:p>
    <w:p w:rsidR="00653691" w:rsidRPr="00C17A2F" w:rsidRDefault="00653691" w:rsidP="00C16261">
      <w:pPr>
        <w:tabs>
          <w:tab w:val="left" w:pos="360"/>
        </w:tabs>
        <w:spacing w:after="120"/>
        <w:ind w:left="360"/>
        <w:rPr>
          <w:rFonts w:ascii="Times New Roman" w:eastAsia="Arial" w:hAnsi="Times New Roman"/>
        </w:rPr>
      </w:pPr>
    </w:p>
    <w:p w:rsidR="00653691" w:rsidRPr="00C17A2F" w:rsidRDefault="00653691" w:rsidP="00C16261">
      <w:pPr>
        <w:spacing w:after="120"/>
        <w:ind w:left="360"/>
        <w:rPr>
          <w:rFonts w:ascii="Times New Roman" w:eastAsia="Arial" w:hAnsi="Times New Roman"/>
        </w:rPr>
      </w:pPr>
      <w:r w:rsidRPr="00C17A2F">
        <w:rPr>
          <w:rFonts w:ascii="Times New Roman" w:eastAsia="Arial" w:hAnsi="Times New Roman"/>
        </w:rPr>
        <w:t>_______________________________________________________________________________</w:t>
      </w:r>
    </w:p>
    <w:p w:rsidR="00653691" w:rsidRPr="00C17A2F" w:rsidRDefault="00653691" w:rsidP="00C16261">
      <w:pPr>
        <w:spacing w:after="120"/>
        <w:rPr>
          <w:rFonts w:ascii="Times New Roman" w:eastAsia="Times New Roman" w:hAnsi="Times New Roman"/>
        </w:rPr>
      </w:pPr>
    </w:p>
    <w:p w:rsidR="00653691" w:rsidRPr="00C17A2F" w:rsidRDefault="00653691" w:rsidP="00C16261">
      <w:pPr>
        <w:spacing w:after="120"/>
        <w:rPr>
          <w:rFonts w:ascii="Times New Roman" w:hAnsi="Times New Roman"/>
        </w:rPr>
      </w:pPr>
    </w:p>
    <w:p w:rsidR="00653691" w:rsidRPr="00C17A2F" w:rsidRDefault="00653691" w:rsidP="00C16261">
      <w:pPr>
        <w:spacing w:after="120"/>
        <w:rPr>
          <w:rFonts w:ascii="Times New Roman" w:hAnsi="Times New Roman"/>
        </w:rPr>
      </w:pPr>
    </w:p>
    <w:p w:rsidR="0044204F" w:rsidRPr="00C17A2F" w:rsidRDefault="0044204F" w:rsidP="0044204F">
      <w:pPr>
        <w:spacing w:after="0"/>
        <w:rPr>
          <w:rFonts w:ascii="Times New Roman" w:hAnsi="Times New Roman"/>
        </w:rPr>
      </w:pPr>
      <w:r w:rsidRPr="00C17A2F">
        <w:rPr>
          <w:rFonts w:ascii="Times New Roman" w:hAnsi="Times New Roman"/>
        </w:rPr>
        <w:t>…………………………, …………………………….</w:t>
      </w:r>
      <w:r w:rsidRPr="00C17A2F">
        <w:rPr>
          <w:rFonts w:ascii="Times New Roman" w:hAnsi="Times New Roman"/>
        </w:rPr>
        <w:tab/>
      </w:r>
      <w:r w:rsidRPr="00C17A2F">
        <w:rPr>
          <w:rFonts w:ascii="Times New Roman" w:hAnsi="Times New Roman"/>
        </w:rPr>
        <w:tab/>
      </w:r>
    </w:p>
    <w:p w:rsidR="0044204F" w:rsidRPr="00260135" w:rsidRDefault="0044204F" w:rsidP="0044204F">
      <w:pPr>
        <w:spacing w:after="120"/>
        <w:rPr>
          <w:rFonts w:ascii="Times New Roman" w:hAnsi="Times New Roman"/>
          <w:i/>
          <w:iCs/>
        </w:rPr>
      </w:pPr>
      <w:r w:rsidRPr="00260135">
        <w:rPr>
          <w:rFonts w:ascii="Times New Roman" w:hAnsi="Times New Roman"/>
          <w:i/>
          <w:iCs/>
        </w:rPr>
        <w:t>Miejscowość</w:t>
      </w:r>
      <w:r w:rsidRPr="00260135">
        <w:rPr>
          <w:rFonts w:ascii="Times New Roman" w:hAnsi="Times New Roman"/>
          <w:i/>
          <w:iCs/>
        </w:rPr>
        <w:tab/>
      </w:r>
      <w:r w:rsidRPr="00260135">
        <w:rPr>
          <w:rFonts w:ascii="Times New Roman" w:hAnsi="Times New Roman"/>
          <w:i/>
          <w:iCs/>
        </w:rPr>
        <w:tab/>
      </w:r>
      <w:r w:rsidRPr="00260135">
        <w:rPr>
          <w:rFonts w:ascii="Times New Roman" w:hAnsi="Times New Roman"/>
          <w:i/>
          <w:iCs/>
        </w:rPr>
        <w:tab/>
        <w:t xml:space="preserve">dnia </w:t>
      </w:r>
    </w:p>
    <w:p w:rsidR="0044204F" w:rsidRPr="00C17A2F" w:rsidRDefault="007B5F22" w:rsidP="0044204F">
      <w:pPr>
        <w:spacing w:after="120"/>
        <w:rPr>
          <w:rFonts w:ascii="Times New Roman" w:hAnsi="Times New Roman"/>
        </w:rPr>
      </w:pPr>
      <w:r w:rsidRPr="00C17A2F">
        <w:rPr>
          <w:rFonts w:ascii="Times New Roman" w:eastAsia="Times New Roman" w:hAnsi="Times New Roman"/>
          <w:b/>
          <w:bCs/>
          <w:color w:val="FF0000"/>
          <w:kern w:val="2"/>
          <w:lang w:eastAsia="zh-CN"/>
        </w:rPr>
        <w:t xml:space="preserve">Wymagane podpisanie kwalifikowanym podpisem elektronicznym lub podpisem zaufanym </w:t>
      </w:r>
      <w:r w:rsidRPr="00C17A2F">
        <w:rPr>
          <w:rFonts w:ascii="Times New Roman" w:eastAsia="Times New Roman" w:hAnsi="Times New Roman"/>
          <w:b/>
          <w:bCs/>
          <w:color w:val="FF0000"/>
          <w:kern w:val="2"/>
          <w:lang w:eastAsia="zh-CN"/>
        </w:rPr>
        <w:br/>
        <w:t xml:space="preserve">lub podpisem osobistym </w:t>
      </w:r>
      <w:r w:rsidRPr="00C17A2F">
        <w:rPr>
          <w:rFonts w:ascii="Times New Roman" w:eastAsia="Times New Roman" w:hAnsi="Times New Roman"/>
          <w:i/>
          <w:iCs/>
          <w:color w:val="FF0000"/>
          <w:kern w:val="2"/>
          <w:lang w:eastAsia="zh-CN"/>
        </w:rPr>
        <w:t>(podpis osobisty to zaawansowany podpis elektroniczny składany z wykorzystaniem e-dowodu)</w:t>
      </w:r>
    </w:p>
    <w:p w:rsidR="0044204F" w:rsidRPr="00C17A2F" w:rsidRDefault="0044204F" w:rsidP="0044204F">
      <w:pPr>
        <w:spacing w:after="0"/>
        <w:rPr>
          <w:rFonts w:ascii="Times New Roman" w:hAnsi="Times New Roman"/>
        </w:rPr>
      </w:pPr>
      <w:r w:rsidRPr="00C17A2F">
        <w:rPr>
          <w:rFonts w:ascii="Times New Roman" w:hAnsi="Times New Roman"/>
        </w:rPr>
        <w:t>……………………………………….</w:t>
      </w:r>
    </w:p>
    <w:p w:rsidR="0044204F" w:rsidRPr="00260135" w:rsidRDefault="0044204F" w:rsidP="0044204F">
      <w:pPr>
        <w:spacing w:after="120"/>
        <w:rPr>
          <w:rFonts w:ascii="Times New Roman" w:hAnsi="Times New Roman"/>
          <w:i/>
          <w:iCs/>
        </w:rPr>
      </w:pPr>
      <w:r w:rsidRPr="00260135">
        <w:rPr>
          <w:rFonts w:ascii="Times New Roman" w:hAnsi="Times New Roman"/>
          <w:i/>
          <w:iCs/>
        </w:rPr>
        <w:t xml:space="preserve">podpis osoby uprawnionej </w:t>
      </w:r>
      <w:r w:rsidR="00604E8B" w:rsidRPr="00260135">
        <w:rPr>
          <w:rFonts w:ascii="Times New Roman" w:hAnsi="Times New Roman"/>
          <w:i/>
          <w:iCs/>
        </w:rPr>
        <w:t>do składania</w:t>
      </w:r>
      <w:r w:rsidRPr="00260135">
        <w:rPr>
          <w:rFonts w:ascii="Times New Roman" w:hAnsi="Times New Roman"/>
          <w:i/>
          <w:iCs/>
        </w:rPr>
        <w:t xml:space="preserve"> oświadczeń woli w imieniu Wykonawcy</w:t>
      </w:r>
      <w:r w:rsidRPr="00260135">
        <w:rPr>
          <w:rFonts w:ascii="Times New Roman" w:hAnsi="Times New Roman"/>
          <w:i/>
          <w:iCs/>
        </w:rPr>
        <w:br w:type="page"/>
      </w:r>
    </w:p>
    <w:p w:rsidR="009C1756" w:rsidRPr="00C17A2F" w:rsidRDefault="009C1756" w:rsidP="00950EC5">
      <w:pPr>
        <w:spacing w:after="120"/>
        <w:jc w:val="right"/>
        <w:rPr>
          <w:rFonts w:ascii="Times New Roman" w:hAnsi="Times New Roman"/>
          <w:b/>
        </w:rPr>
      </w:pPr>
      <w:r w:rsidRPr="00C17A2F">
        <w:rPr>
          <w:rFonts w:ascii="Times New Roman" w:hAnsi="Times New Roman"/>
          <w:b/>
        </w:rPr>
        <w:lastRenderedPageBreak/>
        <w:t>Załącznik nr 5</w:t>
      </w:r>
    </w:p>
    <w:p w:rsidR="009C1756" w:rsidRPr="00C17A2F" w:rsidRDefault="009C1756" w:rsidP="00C16261">
      <w:pPr>
        <w:spacing w:after="120"/>
        <w:jc w:val="center"/>
        <w:rPr>
          <w:rFonts w:ascii="Times New Roman" w:hAnsi="Times New Roman"/>
          <w:b/>
        </w:rPr>
      </w:pPr>
      <w:r w:rsidRPr="00C17A2F">
        <w:rPr>
          <w:rFonts w:ascii="Times New Roman" w:hAnsi="Times New Roman"/>
          <w:b/>
        </w:rPr>
        <w:t>PROJEKTOWANE POSTANOWIENIA UMOWY</w:t>
      </w:r>
    </w:p>
    <w:p w:rsidR="009C1756" w:rsidRPr="00C17A2F" w:rsidRDefault="009C1756" w:rsidP="00C16261">
      <w:pPr>
        <w:spacing w:after="120"/>
        <w:jc w:val="center"/>
        <w:rPr>
          <w:rFonts w:ascii="Times New Roman" w:hAnsi="Times New Roman"/>
          <w:b/>
        </w:rPr>
      </w:pPr>
    </w:p>
    <w:p w:rsidR="009C1756" w:rsidRPr="00C17A2F" w:rsidRDefault="00AD6C25" w:rsidP="00C16261">
      <w:pPr>
        <w:spacing w:after="120"/>
        <w:jc w:val="center"/>
        <w:rPr>
          <w:rFonts w:ascii="Times New Roman" w:hAnsi="Times New Roman"/>
          <w:b/>
        </w:rPr>
      </w:pPr>
      <w:r w:rsidRPr="00C17A2F">
        <w:rPr>
          <w:rFonts w:ascii="Times New Roman" w:hAnsi="Times New Roman"/>
          <w:b/>
        </w:rPr>
        <w:t>UMOWA NR …… …………….</w:t>
      </w:r>
      <w:r w:rsidR="00950EC5" w:rsidRPr="00C17A2F">
        <w:rPr>
          <w:rFonts w:ascii="Times New Roman" w:hAnsi="Times New Roman"/>
          <w:b/>
        </w:rPr>
        <w:t xml:space="preserve"> 202</w:t>
      </w:r>
      <w:r w:rsidR="004B690E">
        <w:rPr>
          <w:rFonts w:ascii="Times New Roman" w:hAnsi="Times New Roman"/>
          <w:b/>
        </w:rPr>
        <w:t>3</w:t>
      </w:r>
    </w:p>
    <w:p w:rsidR="009C1756" w:rsidRPr="00C17A2F" w:rsidRDefault="009C1756" w:rsidP="00C16261">
      <w:pPr>
        <w:spacing w:after="120"/>
        <w:jc w:val="center"/>
        <w:rPr>
          <w:rFonts w:ascii="Times New Roman" w:hAnsi="Times New Roman"/>
        </w:rPr>
      </w:pPr>
      <w:r w:rsidRPr="00C17A2F">
        <w:rPr>
          <w:rFonts w:ascii="Times New Roman" w:hAnsi="Times New Roman"/>
        </w:rPr>
        <w:t>Zawarta zgodnie z przepisami ustawy Prawo zamówień publicznych</w:t>
      </w:r>
    </w:p>
    <w:p w:rsidR="00715E60" w:rsidRPr="00C17A2F" w:rsidRDefault="00AD6C25" w:rsidP="00C16261">
      <w:pPr>
        <w:suppressAutoHyphens/>
        <w:spacing w:after="120"/>
        <w:jc w:val="both"/>
        <w:rPr>
          <w:rFonts w:ascii="Times New Roman" w:hAnsi="Times New Roman"/>
          <w:lang w:eastAsia="ar-SA"/>
        </w:rPr>
      </w:pPr>
      <w:r w:rsidRPr="00C17A2F">
        <w:rPr>
          <w:rFonts w:ascii="Times New Roman" w:hAnsi="Times New Roman"/>
          <w:lang w:eastAsia="ar-SA"/>
        </w:rPr>
        <w:t>zawarta dnia …………………… w wyniku postępowania o udzielenie zamówienia publicznego przeprowadzonego w trybie przetargu nieograniczonego (znak sprawy</w:t>
      </w:r>
      <w:r w:rsidR="00E326E4">
        <w:rPr>
          <w:rFonts w:ascii="Times New Roman" w:hAnsi="Times New Roman"/>
          <w:lang w:eastAsia="ar-SA"/>
        </w:rPr>
        <w:t>SP2.Kśw.261.1.2023</w:t>
      </w:r>
      <w:r w:rsidRPr="00C17A2F">
        <w:rPr>
          <w:rFonts w:ascii="Times New Roman" w:hAnsi="Times New Roman"/>
          <w:lang w:eastAsia="ar-SA"/>
        </w:rPr>
        <w:t>)zgodnie z przepisami ustawy z dnia 11 września 2019 r. Prawo zam</w:t>
      </w:r>
      <w:r w:rsidR="00950EC5" w:rsidRPr="00C17A2F">
        <w:rPr>
          <w:rFonts w:ascii="Times New Roman" w:hAnsi="Times New Roman"/>
          <w:lang w:eastAsia="ar-SA"/>
        </w:rPr>
        <w:t>ówień publicznych (Dz. U. z 202</w:t>
      </w:r>
      <w:r w:rsidR="00E326E4">
        <w:rPr>
          <w:rFonts w:ascii="Times New Roman" w:hAnsi="Times New Roman"/>
          <w:lang w:eastAsia="ar-SA"/>
        </w:rPr>
        <w:t>2 r. poz. 1170</w:t>
      </w:r>
      <w:r w:rsidRPr="00C17A2F">
        <w:rPr>
          <w:rFonts w:ascii="Times New Roman" w:hAnsi="Times New Roman"/>
          <w:lang w:eastAsia="ar-SA"/>
        </w:rPr>
        <w:t xml:space="preserve"> ze zm.) pomiędzy</w:t>
      </w:r>
    </w:p>
    <w:p w:rsidR="007D446D" w:rsidRPr="007D446D" w:rsidRDefault="007D446D" w:rsidP="007D446D">
      <w:pPr>
        <w:suppressAutoHyphens/>
        <w:spacing w:after="120"/>
        <w:rPr>
          <w:rFonts w:ascii="Times New Roman" w:hAnsi="Times New Roman"/>
          <w:b/>
          <w:bCs/>
          <w:lang w:eastAsia="ar-SA"/>
        </w:rPr>
      </w:pPr>
      <w:r w:rsidRPr="007D446D">
        <w:rPr>
          <w:rFonts w:ascii="Times New Roman" w:hAnsi="Times New Roman"/>
          <w:b/>
          <w:bCs/>
          <w:lang w:eastAsia="ar-SA"/>
        </w:rPr>
        <w:t xml:space="preserve">Gminą Lublin, Pl. Króla Władysława Łokietka 1, 20-109 Lublin NIP:9462575811, reprezentowaną przez Dyrektora Szkoły Podstawowej nr 2 im. Jana Kochanowskiego </w:t>
      </w:r>
    </w:p>
    <w:p w:rsidR="007D446D" w:rsidRPr="007D446D" w:rsidRDefault="007D446D" w:rsidP="007D446D">
      <w:pPr>
        <w:suppressAutoHyphens/>
        <w:spacing w:after="120"/>
        <w:rPr>
          <w:rFonts w:ascii="Times New Roman" w:hAnsi="Times New Roman"/>
          <w:b/>
          <w:bCs/>
          <w:lang w:eastAsia="ar-SA"/>
        </w:rPr>
      </w:pPr>
      <w:r w:rsidRPr="007D446D">
        <w:rPr>
          <w:rFonts w:ascii="Times New Roman" w:hAnsi="Times New Roman"/>
          <w:b/>
          <w:bCs/>
          <w:lang w:eastAsia="ar-SA"/>
        </w:rPr>
        <w:t>w Lublinie, ul. Mickiewicza 24, 20-433 Lublin</w:t>
      </w:r>
    </w:p>
    <w:p w:rsidR="007D446D" w:rsidRDefault="007D446D" w:rsidP="00C16261">
      <w:pPr>
        <w:suppressAutoHyphens/>
        <w:spacing w:after="120"/>
        <w:rPr>
          <w:rFonts w:ascii="Times New Roman" w:hAnsi="Times New Roman"/>
          <w:b/>
          <w:bCs/>
          <w:lang w:eastAsia="ar-SA"/>
        </w:rPr>
      </w:pPr>
      <w:r w:rsidRPr="007D446D">
        <w:rPr>
          <w:rFonts w:ascii="Times New Roman" w:hAnsi="Times New Roman"/>
          <w:b/>
          <w:bCs/>
          <w:lang w:eastAsia="ar-SA"/>
        </w:rPr>
        <w:t>- mgr Danutę Giletycz</w:t>
      </w:r>
    </w:p>
    <w:p w:rsidR="00AD6C25" w:rsidRPr="00C17A2F" w:rsidRDefault="00AD6C25" w:rsidP="00C16261">
      <w:pPr>
        <w:suppressAutoHyphens/>
        <w:spacing w:after="120"/>
        <w:rPr>
          <w:rFonts w:ascii="Times New Roman" w:hAnsi="Times New Roman"/>
          <w:lang w:eastAsia="ar-SA"/>
        </w:rPr>
      </w:pPr>
      <w:r w:rsidRPr="00C17A2F">
        <w:rPr>
          <w:rFonts w:ascii="Times New Roman" w:hAnsi="Times New Roman"/>
          <w:lang w:eastAsia="ar-SA"/>
        </w:rPr>
        <w:t xml:space="preserve">zwaną w dalszej treści umowy </w:t>
      </w:r>
      <w:r w:rsidRPr="00C17A2F">
        <w:rPr>
          <w:rFonts w:ascii="Times New Roman" w:hAnsi="Times New Roman"/>
          <w:b/>
          <w:lang w:eastAsia="ar-SA"/>
        </w:rPr>
        <w:t>„Zamawiającym”</w:t>
      </w:r>
      <w:r w:rsidRPr="00C17A2F">
        <w:rPr>
          <w:rFonts w:ascii="Times New Roman" w:hAnsi="Times New Roman"/>
          <w:b/>
          <w:bCs/>
          <w:lang w:eastAsia="ar-SA"/>
        </w:rPr>
        <w:br/>
      </w:r>
      <w:r w:rsidRPr="00C17A2F">
        <w:rPr>
          <w:rFonts w:ascii="Times New Roman" w:hAnsi="Times New Roman"/>
          <w:lang w:eastAsia="ar-SA"/>
        </w:rPr>
        <w:t>a</w:t>
      </w:r>
    </w:p>
    <w:p w:rsidR="00AD6C25" w:rsidRPr="00C17A2F" w:rsidRDefault="00AD6C25" w:rsidP="00C16261">
      <w:pPr>
        <w:suppressAutoHyphens/>
        <w:spacing w:after="120"/>
        <w:rPr>
          <w:rFonts w:ascii="Times New Roman" w:hAnsi="Times New Roman"/>
          <w:lang w:eastAsia="ar-SA"/>
        </w:rPr>
      </w:pPr>
      <w:r w:rsidRPr="00C17A2F">
        <w:rPr>
          <w:rFonts w:ascii="Times New Roman" w:hAnsi="Times New Roman"/>
          <w:lang w:eastAsia="ar-SA"/>
        </w:rPr>
        <w:t>NIP:……………………..,  REGON:……………………, wpisanym do rejestru……………………… reprezentowanym przez:</w:t>
      </w:r>
    </w:p>
    <w:p w:rsidR="00AD6C25" w:rsidRPr="00C17A2F" w:rsidRDefault="00AD6C25" w:rsidP="00C16261">
      <w:pPr>
        <w:suppressAutoHyphens/>
        <w:spacing w:after="120"/>
        <w:rPr>
          <w:rFonts w:ascii="Times New Roman" w:hAnsi="Times New Roman"/>
          <w:lang w:eastAsia="ar-SA"/>
        </w:rPr>
      </w:pPr>
      <w:r w:rsidRPr="00C17A2F">
        <w:rPr>
          <w:rFonts w:ascii="Times New Roman" w:hAnsi="Times New Roman"/>
          <w:lang w:eastAsia="ar-SA"/>
        </w:rPr>
        <w:t>…………………………………………………………………………………………………</w:t>
      </w:r>
    </w:p>
    <w:p w:rsidR="00AD6C25" w:rsidRPr="00C17A2F" w:rsidRDefault="00AD6C25" w:rsidP="00C16261">
      <w:pPr>
        <w:suppressAutoHyphens/>
        <w:spacing w:after="120"/>
        <w:rPr>
          <w:rFonts w:ascii="Times New Roman" w:hAnsi="Times New Roman"/>
          <w:lang w:eastAsia="ar-SA"/>
        </w:rPr>
      </w:pPr>
      <w:r w:rsidRPr="00C17A2F">
        <w:rPr>
          <w:rFonts w:ascii="Times New Roman" w:hAnsi="Times New Roman"/>
          <w:lang w:eastAsia="ar-SA"/>
        </w:rPr>
        <w:t>zwanym w dalszej treści umowy „</w:t>
      </w:r>
      <w:r w:rsidRPr="00C17A2F">
        <w:rPr>
          <w:rFonts w:ascii="Times New Roman" w:hAnsi="Times New Roman"/>
          <w:b/>
          <w:lang w:eastAsia="ar-SA"/>
        </w:rPr>
        <w:t>Wykonawcą</w:t>
      </w:r>
      <w:r w:rsidRPr="00C17A2F">
        <w:rPr>
          <w:rFonts w:ascii="Times New Roman" w:hAnsi="Times New Roman"/>
          <w:lang w:eastAsia="ar-SA"/>
        </w:rPr>
        <w:t xml:space="preserve">” </w:t>
      </w:r>
    </w:p>
    <w:p w:rsidR="006030F2" w:rsidRPr="00C17A2F" w:rsidRDefault="00AD6C25" w:rsidP="00C16261">
      <w:pPr>
        <w:spacing w:after="120"/>
        <w:rPr>
          <w:rFonts w:ascii="Times New Roman" w:hAnsi="Times New Roman"/>
          <w:lang w:eastAsia="ar-SA"/>
        </w:rPr>
      </w:pPr>
      <w:r w:rsidRPr="00C17A2F">
        <w:rPr>
          <w:rFonts w:ascii="Times New Roman" w:hAnsi="Times New Roman"/>
          <w:lang w:eastAsia="ar-SA"/>
        </w:rPr>
        <w:t>treści następującej:</w:t>
      </w:r>
      <w:r w:rsidRPr="00C17A2F">
        <w:rPr>
          <w:rFonts w:ascii="Times New Roman" w:hAnsi="Times New Roman"/>
          <w:lang w:eastAsia="ar-SA"/>
        </w:rPr>
        <w:tab/>
      </w:r>
    </w:p>
    <w:p w:rsidR="00AD6C25" w:rsidRPr="00C17A2F" w:rsidRDefault="00AD6C25" w:rsidP="00C16261">
      <w:pPr>
        <w:spacing w:after="120"/>
        <w:rPr>
          <w:rFonts w:ascii="Times New Roman" w:eastAsia="Times New Roman" w:hAnsi="Times New Roman"/>
        </w:rPr>
      </w:pPr>
    </w:p>
    <w:p w:rsidR="006030F2" w:rsidRPr="00C17A2F" w:rsidRDefault="006030F2" w:rsidP="00A37D3A">
      <w:pPr>
        <w:spacing w:after="120"/>
        <w:jc w:val="both"/>
        <w:rPr>
          <w:rFonts w:ascii="Times New Roman" w:eastAsia="Arial" w:hAnsi="Times New Roman"/>
        </w:rPr>
      </w:pPr>
      <w:r w:rsidRPr="00C17A2F">
        <w:rPr>
          <w:rFonts w:ascii="Times New Roman" w:eastAsia="Arial" w:hAnsi="Times New Roman"/>
        </w:rPr>
        <w:t>Zgodnie z wynikami postępowania o udzielenie zamówienia publicznego przeprowadzonego w trybie podstawowym bez negocjacji na podstawie art. 275 pkt. 1 ustawy z dnia 11 września 2019 r. Prawo zam</w:t>
      </w:r>
      <w:r w:rsidR="00E326E4">
        <w:rPr>
          <w:rFonts w:ascii="Times New Roman" w:eastAsia="Arial" w:hAnsi="Times New Roman"/>
        </w:rPr>
        <w:t xml:space="preserve">ówień publicznych </w:t>
      </w:r>
      <w:r w:rsidR="00306ADF">
        <w:rPr>
          <w:rFonts w:ascii="Times New Roman" w:eastAsia="Arial" w:hAnsi="Times New Roman"/>
        </w:rPr>
        <w:t xml:space="preserve">(t.j. </w:t>
      </w:r>
      <w:r w:rsidR="00306ADF" w:rsidRPr="00306ADF">
        <w:rPr>
          <w:rFonts w:ascii="Times New Roman" w:eastAsia="Arial" w:hAnsi="Times New Roman"/>
        </w:rPr>
        <w:t>Dz.U.2024.0.507</w:t>
      </w:r>
      <w:r w:rsidR="00306ADF">
        <w:rPr>
          <w:rFonts w:ascii="Times New Roman" w:eastAsia="Arial" w:hAnsi="Times New Roman"/>
        </w:rPr>
        <w:t xml:space="preserve">) </w:t>
      </w:r>
      <w:r w:rsidRPr="00C17A2F">
        <w:rPr>
          <w:rFonts w:ascii="Times New Roman" w:eastAsia="Arial" w:hAnsi="Times New Roman"/>
        </w:rPr>
        <w:t xml:space="preserve">o wartości szacunkowej niższej niż progi unijne, określonych na podstawie art. 3 Ustawy Pzp zatwierdzonymi przez Dyrektora Szkoły Podstawowej nr </w:t>
      </w:r>
      <w:r w:rsidR="00F83235" w:rsidRPr="00C17A2F">
        <w:rPr>
          <w:rFonts w:ascii="Times New Roman" w:eastAsia="Arial" w:hAnsi="Times New Roman"/>
        </w:rPr>
        <w:t>3</w:t>
      </w:r>
      <w:r w:rsidR="00AD6C25" w:rsidRPr="00C17A2F">
        <w:rPr>
          <w:rFonts w:ascii="Times New Roman" w:eastAsia="Arial" w:hAnsi="Times New Roman"/>
        </w:rPr>
        <w:t xml:space="preserve">2 w Lublinie </w:t>
      </w:r>
      <w:r w:rsidRPr="00C17A2F">
        <w:rPr>
          <w:rFonts w:ascii="Times New Roman" w:eastAsia="Arial" w:hAnsi="Times New Roman"/>
        </w:rPr>
        <w:t xml:space="preserve"> zawarta zostaje umowa o treści następującej:</w:t>
      </w:r>
    </w:p>
    <w:p w:rsidR="006030F2" w:rsidRPr="00C17A2F" w:rsidRDefault="006030F2" w:rsidP="00A37D3A">
      <w:pPr>
        <w:spacing w:after="120"/>
        <w:jc w:val="center"/>
        <w:rPr>
          <w:rFonts w:ascii="Times New Roman" w:eastAsia="Arial" w:hAnsi="Times New Roman"/>
          <w:b/>
        </w:rPr>
      </w:pPr>
      <w:r w:rsidRPr="00C17A2F">
        <w:rPr>
          <w:rFonts w:ascii="Times New Roman" w:eastAsia="Arial" w:hAnsi="Times New Roman"/>
          <w:b/>
        </w:rPr>
        <w:t>§1.</w:t>
      </w:r>
    </w:p>
    <w:p w:rsidR="006030F2" w:rsidRPr="00C17A2F" w:rsidRDefault="006030F2" w:rsidP="00A37D3A">
      <w:pPr>
        <w:spacing w:after="120"/>
        <w:jc w:val="center"/>
        <w:rPr>
          <w:rFonts w:ascii="Times New Roman" w:eastAsia="Arial" w:hAnsi="Times New Roman"/>
          <w:b/>
        </w:rPr>
      </w:pPr>
      <w:r w:rsidRPr="00C17A2F">
        <w:rPr>
          <w:rFonts w:ascii="Times New Roman" w:eastAsia="Arial" w:hAnsi="Times New Roman"/>
          <w:b/>
        </w:rPr>
        <w:t>PRZEDMIOT UMOWY</w:t>
      </w:r>
    </w:p>
    <w:p w:rsidR="006030F2" w:rsidRPr="00C17A2F" w:rsidRDefault="006030F2" w:rsidP="00EE270E">
      <w:pPr>
        <w:numPr>
          <w:ilvl w:val="0"/>
          <w:numId w:val="24"/>
        </w:numPr>
        <w:tabs>
          <w:tab w:val="left" w:pos="280"/>
        </w:tabs>
        <w:spacing w:after="120"/>
        <w:ind w:left="280" w:hanging="277"/>
        <w:jc w:val="both"/>
        <w:rPr>
          <w:rFonts w:ascii="Times New Roman" w:eastAsia="Arial" w:hAnsi="Times New Roman"/>
        </w:rPr>
      </w:pPr>
      <w:r w:rsidRPr="00C17A2F">
        <w:rPr>
          <w:rFonts w:ascii="Times New Roman" w:eastAsia="Arial" w:hAnsi="Times New Roman"/>
        </w:rPr>
        <w:t>Przedmiotem umowy j</w:t>
      </w:r>
      <w:r w:rsidR="005B34C3" w:rsidRPr="00C17A2F">
        <w:rPr>
          <w:rFonts w:ascii="Times New Roman" w:eastAsia="Arial" w:hAnsi="Times New Roman"/>
        </w:rPr>
        <w:t>est sprzedaż przez Wykonawcę na rzecz Zamawiającego</w:t>
      </w:r>
      <w:r w:rsidR="00E22006" w:rsidRPr="00C17A2F">
        <w:rPr>
          <w:rFonts w:ascii="Times New Roman" w:hAnsi="Times New Roman"/>
          <w:b/>
        </w:rPr>
        <w:t xml:space="preserve">artykułów  </w:t>
      </w:r>
      <w:r w:rsidR="00AD6C25" w:rsidRPr="00C17A2F">
        <w:rPr>
          <w:rFonts w:ascii="Times New Roman" w:hAnsi="Times New Roman"/>
          <w:b/>
        </w:rPr>
        <w:t xml:space="preserve">żywnościowych </w:t>
      </w:r>
      <w:r w:rsidRPr="00C17A2F">
        <w:rPr>
          <w:rFonts w:ascii="Times New Roman" w:eastAsia="Arial" w:hAnsi="Times New Roman"/>
        </w:rPr>
        <w:t xml:space="preserve">oraz dostawa do kuchni szkolnej prowadzonej przez </w:t>
      </w:r>
      <w:r w:rsidR="005B34C3" w:rsidRPr="00C17A2F">
        <w:rPr>
          <w:rFonts w:ascii="Times New Roman" w:eastAsia="Arial" w:hAnsi="Times New Roman"/>
        </w:rPr>
        <w:t xml:space="preserve">Zamawiającego </w:t>
      </w:r>
      <w:r w:rsidR="00B26B5A" w:rsidRPr="00C17A2F">
        <w:rPr>
          <w:rFonts w:ascii="Times New Roman" w:eastAsia="Arial" w:hAnsi="Times New Roman"/>
        </w:rPr>
        <w:t>w Lublinie</w:t>
      </w:r>
      <w:r w:rsidR="00E22006" w:rsidRPr="00C17A2F">
        <w:rPr>
          <w:rFonts w:ascii="Times New Roman" w:eastAsia="Arial" w:hAnsi="Times New Roman"/>
        </w:rPr>
        <w:t>, w asortymencie i </w:t>
      </w:r>
      <w:r w:rsidRPr="00C17A2F">
        <w:rPr>
          <w:rFonts w:ascii="Times New Roman" w:eastAsia="Arial" w:hAnsi="Times New Roman"/>
        </w:rPr>
        <w:t>ilościa</w:t>
      </w:r>
      <w:r w:rsidR="00A13FD7" w:rsidRPr="00C17A2F">
        <w:rPr>
          <w:rFonts w:ascii="Times New Roman" w:eastAsia="Arial" w:hAnsi="Times New Roman"/>
        </w:rPr>
        <w:t>ch określonych w załączniku nr …</w:t>
      </w:r>
      <w:r w:rsidRPr="00C17A2F">
        <w:rPr>
          <w:rFonts w:ascii="Times New Roman" w:eastAsia="Arial" w:hAnsi="Times New Roman"/>
        </w:rPr>
        <w:t>, stanowiącym integralną część niniejszej umowy zgodnie ze złożoną ofert</w:t>
      </w:r>
      <w:r w:rsidR="00E326E4">
        <w:rPr>
          <w:rFonts w:ascii="Times New Roman" w:eastAsia="Arial" w:hAnsi="Times New Roman"/>
        </w:rPr>
        <w:t>ą przetargową z dnia __/__/202</w:t>
      </w:r>
      <w:r w:rsidR="00306ADF">
        <w:rPr>
          <w:rFonts w:ascii="Times New Roman" w:eastAsia="Arial" w:hAnsi="Times New Roman"/>
        </w:rPr>
        <w:t>4</w:t>
      </w:r>
      <w:r w:rsidRPr="00C17A2F">
        <w:rPr>
          <w:rFonts w:ascii="Times New Roman" w:eastAsia="Arial" w:hAnsi="Times New Roman"/>
        </w:rPr>
        <w:t>r.</w:t>
      </w:r>
    </w:p>
    <w:p w:rsidR="00277168" w:rsidRPr="00277168" w:rsidRDefault="00277168" w:rsidP="00277168">
      <w:pPr>
        <w:numPr>
          <w:ilvl w:val="0"/>
          <w:numId w:val="24"/>
        </w:numPr>
        <w:tabs>
          <w:tab w:val="left" w:pos="280"/>
        </w:tabs>
        <w:spacing w:after="120"/>
        <w:ind w:left="280" w:hanging="277"/>
        <w:jc w:val="both"/>
        <w:rPr>
          <w:rFonts w:ascii="Times New Roman" w:eastAsia="Arial" w:hAnsi="Times New Roman"/>
        </w:rPr>
      </w:pPr>
      <w:r w:rsidRPr="00277168">
        <w:rPr>
          <w:rFonts w:ascii="Times New Roman" w:eastAsia="Arial" w:hAnsi="Times New Roman"/>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D6C25" w:rsidRPr="00306ADF" w:rsidRDefault="00AD6C25" w:rsidP="00EE270E">
      <w:pPr>
        <w:numPr>
          <w:ilvl w:val="0"/>
          <w:numId w:val="24"/>
        </w:numPr>
        <w:tabs>
          <w:tab w:val="left" w:pos="280"/>
        </w:tabs>
        <w:spacing w:after="120"/>
        <w:ind w:left="280" w:hanging="277"/>
        <w:rPr>
          <w:rFonts w:ascii="Times New Roman" w:eastAsia="Arial" w:hAnsi="Times New Roman"/>
        </w:rPr>
      </w:pPr>
      <w:r w:rsidRPr="00C17A2F">
        <w:rPr>
          <w:rFonts w:ascii="Times New Roman" w:hAnsi="Times New Roman"/>
          <w:bCs/>
          <w:iCs/>
          <w:lang w:eastAsia="ar-SA"/>
        </w:rPr>
        <w:lastRenderedPageBreak/>
        <w:t xml:space="preserve">Przedmiot zamówienia musi być wytworzony i dostarczony zgodnie z niżej wymienionymi normami i przepisami: </w:t>
      </w:r>
    </w:p>
    <w:p w:rsidR="00306ADF" w:rsidRPr="00306ADF" w:rsidRDefault="00306ADF" w:rsidP="00306ADF">
      <w:pPr>
        <w:tabs>
          <w:tab w:val="left" w:pos="280"/>
        </w:tabs>
        <w:spacing w:after="120"/>
        <w:ind w:left="280"/>
        <w:rPr>
          <w:rFonts w:ascii="Times New Roman" w:eastAsia="Arial" w:hAnsi="Times New Roman"/>
        </w:rPr>
      </w:pPr>
      <w:r w:rsidRPr="00306ADF">
        <w:rPr>
          <w:rFonts w:ascii="Times New Roman" w:eastAsia="Arial" w:hAnsi="Times New Roman"/>
        </w:rPr>
        <w:t>a)</w:t>
      </w:r>
      <w:r w:rsidRPr="00306ADF">
        <w:rPr>
          <w:rFonts w:ascii="Times New Roman" w:eastAsia="Arial" w:hAnsi="Times New Roman"/>
        </w:rPr>
        <w:tab/>
        <w:t>Ustawą z dnia 25 sierpnia 2006 r. o bezpieczeństwie żywności i żywienia (t.j. Dz.U.2023.0.1448)</w:t>
      </w:r>
    </w:p>
    <w:p w:rsidR="00306ADF" w:rsidRPr="00306ADF" w:rsidRDefault="00306ADF" w:rsidP="00306ADF">
      <w:pPr>
        <w:tabs>
          <w:tab w:val="left" w:pos="280"/>
        </w:tabs>
        <w:spacing w:after="120"/>
        <w:ind w:left="280"/>
        <w:rPr>
          <w:rFonts w:ascii="Times New Roman" w:eastAsia="Arial" w:hAnsi="Times New Roman"/>
        </w:rPr>
      </w:pPr>
      <w:r w:rsidRPr="00306ADF">
        <w:rPr>
          <w:rFonts w:ascii="Times New Roman" w:eastAsia="Arial" w:hAnsi="Times New Roman"/>
        </w:rPr>
        <w:t>b)</w:t>
      </w:r>
      <w:r w:rsidRPr="00306ADF">
        <w:rPr>
          <w:rFonts w:ascii="Times New Roman" w:eastAsia="Arial" w:hAnsi="Times New Roman"/>
        </w:rPr>
        <w:tab/>
        <w:t xml:space="preserve">Ustawą z dnia 21 grudnia 2000 r. o jakości handlowej artykułów rolno-spożywczych (Dz.U. 2021 poz. 630 z późn. zm.); </w:t>
      </w:r>
    </w:p>
    <w:p w:rsidR="00306ADF" w:rsidRPr="00306ADF" w:rsidRDefault="00306ADF" w:rsidP="00306ADF">
      <w:pPr>
        <w:tabs>
          <w:tab w:val="left" w:pos="280"/>
        </w:tabs>
        <w:spacing w:after="120"/>
        <w:ind w:left="280"/>
        <w:rPr>
          <w:rFonts w:ascii="Times New Roman" w:eastAsia="Arial" w:hAnsi="Times New Roman"/>
        </w:rPr>
      </w:pPr>
      <w:r w:rsidRPr="00306ADF">
        <w:rPr>
          <w:rFonts w:ascii="Times New Roman" w:eastAsia="Arial" w:hAnsi="Times New Roman"/>
        </w:rPr>
        <w:t>c)</w:t>
      </w:r>
      <w:r w:rsidRPr="00306ADF">
        <w:rPr>
          <w:rFonts w:ascii="Times New Roman" w:eastAsia="Arial" w:hAnsi="Times New Roman"/>
        </w:rPr>
        <w:tab/>
        <w:t xml:space="preserve">Rozporządzeniem Ministra Zdrowia z dnia 22 listopada 2010 r. w sprawie dozwolonych substancji dodatkowych (Dz. U. z 2010r nr 232 poz. 1525 z późn. zm.) </w:t>
      </w:r>
    </w:p>
    <w:p w:rsidR="00306ADF" w:rsidRPr="00306ADF" w:rsidRDefault="00306ADF" w:rsidP="00306ADF">
      <w:pPr>
        <w:tabs>
          <w:tab w:val="left" w:pos="280"/>
        </w:tabs>
        <w:spacing w:after="120"/>
        <w:ind w:left="280"/>
        <w:rPr>
          <w:rFonts w:ascii="Times New Roman" w:eastAsia="Arial" w:hAnsi="Times New Roman"/>
        </w:rPr>
      </w:pPr>
      <w:r w:rsidRPr="00306ADF">
        <w:rPr>
          <w:rFonts w:ascii="Times New Roman" w:eastAsia="Arial" w:hAnsi="Times New Roman"/>
        </w:rPr>
        <w:t>d)</w:t>
      </w:r>
      <w:r w:rsidRPr="00306ADF">
        <w:rPr>
          <w:rFonts w:ascii="Times New Roman" w:eastAsia="Arial" w:hAnsi="Times New Roman"/>
        </w:rPr>
        <w:tab/>
        <w:t>Rozporządzeniem Ministra Rolnictwa i Rozwoju Wsi z dnia 23 grudnia 2014 r. w sprawie znakowania poszczególnych rodzajów środków spożywczych (Dz.U. 2015 poz. 29 z późn. zm.)</w:t>
      </w:r>
    </w:p>
    <w:p w:rsidR="00306ADF" w:rsidRPr="00C17A2F" w:rsidRDefault="00306ADF" w:rsidP="00306ADF">
      <w:pPr>
        <w:tabs>
          <w:tab w:val="left" w:pos="280"/>
        </w:tabs>
        <w:spacing w:after="120"/>
        <w:ind w:left="280"/>
        <w:rPr>
          <w:rFonts w:ascii="Times New Roman" w:eastAsia="Arial" w:hAnsi="Times New Roman"/>
        </w:rPr>
      </w:pPr>
      <w:r w:rsidRPr="00306ADF">
        <w:rPr>
          <w:rFonts w:ascii="Times New Roman" w:eastAsia="Arial" w:hAnsi="Times New Roman"/>
        </w:rPr>
        <w:t>e)</w:t>
      </w:r>
      <w:r w:rsidRPr="00306ADF">
        <w:rPr>
          <w:rFonts w:ascii="Times New Roman" w:eastAsia="Arial" w:hAnsi="Times New Roman"/>
        </w:rPr>
        <w:tab/>
        <w:t>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 1154 z późn. zm.).</w:t>
      </w:r>
    </w:p>
    <w:p w:rsidR="00AD6C25" w:rsidRPr="00C17A2F" w:rsidRDefault="00AD6C25" w:rsidP="00306ADF">
      <w:pPr>
        <w:numPr>
          <w:ilvl w:val="0"/>
          <w:numId w:val="38"/>
        </w:numPr>
        <w:suppressAutoHyphens/>
        <w:autoSpaceDE w:val="0"/>
        <w:spacing w:after="120"/>
        <w:ind w:left="284" w:hanging="284"/>
        <w:jc w:val="both"/>
        <w:rPr>
          <w:rFonts w:ascii="Times New Roman" w:hAnsi="Times New Roman"/>
          <w:lang w:eastAsia="ar-SA"/>
        </w:rPr>
      </w:pPr>
      <w:r w:rsidRPr="00C17A2F">
        <w:rPr>
          <w:rFonts w:ascii="Times New Roman" w:hAnsi="Times New Roman"/>
          <w:lang w:eastAsia="ar-SA"/>
        </w:rPr>
        <w:t>Wykonawca, dostarczył lub dostarczy wraz pierwszą dostawą Zamawiającemu:</w:t>
      </w:r>
    </w:p>
    <w:p w:rsidR="00AD6C25" w:rsidRPr="00C17A2F" w:rsidRDefault="00AD6C25" w:rsidP="00EE270E">
      <w:pPr>
        <w:numPr>
          <w:ilvl w:val="0"/>
          <w:numId w:val="39"/>
        </w:numPr>
        <w:suppressAutoHyphens/>
        <w:autoSpaceDE w:val="0"/>
        <w:spacing w:after="120"/>
        <w:jc w:val="both"/>
        <w:rPr>
          <w:rFonts w:ascii="Times New Roman" w:hAnsi="Times New Roman"/>
          <w:lang w:eastAsia="ar-SA"/>
        </w:rPr>
      </w:pPr>
      <w:r w:rsidRPr="00C17A2F">
        <w:rPr>
          <w:rFonts w:ascii="Times New Roman" w:hAnsi="Times New Roman"/>
          <w:lang w:eastAsia="ar-SA"/>
        </w:rPr>
        <w:t>aktualne kopie potwierdzone za zgodność z oryginałem dokumentów o któryc</w:t>
      </w:r>
      <w:r w:rsidR="004048B5" w:rsidRPr="00C17A2F">
        <w:rPr>
          <w:rFonts w:ascii="Times New Roman" w:hAnsi="Times New Roman"/>
          <w:lang w:eastAsia="ar-SA"/>
        </w:rPr>
        <w:t>h mowa w rozdziale III ust. 2 S</w:t>
      </w:r>
      <w:r w:rsidRPr="00C17A2F">
        <w:rPr>
          <w:rFonts w:ascii="Times New Roman" w:hAnsi="Times New Roman"/>
          <w:lang w:eastAsia="ar-SA"/>
        </w:rPr>
        <w:t>WZ</w:t>
      </w:r>
    </w:p>
    <w:p w:rsidR="00AD6C25" w:rsidRPr="00C17A2F" w:rsidRDefault="00AD6C25" w:rsidP="00EE270E">
      <w:pPr>
        <w:numPr>
          <w:ilvl w:val="0"/>
          <w:numId w:val="39"/>
        </w:numPr>
        <w:suppressAutoHyphens/>
        <w:autoSpaceDE w:val="0"/>
        <w:spacing w:after="120"/>
        <w:jc w:val="both"/>
        <w:rPr>
          <w:rFonts w:ascii="Times New Roman" w:hAnsi="Times New Roman"/>
          <w:lang w:eastAsia="ar-SA"/>
        </w:rPr>
      </w:pPr>
      <w:r w:rsidRPr="00C17A2F">
        <w:rPr>
          <w:rFonts w:ascii="Times New Roman" w:hAnsi="Times New Roman"/>
          <w:lang w:eastAsia="ar-SA"/>
        </w:rPr>
        <w:t>aktualną kopię potwierdzoną za zgodność z oryginałem polisy</w:t>
      </w:r>
      <w:r w:rsidRPr="00C17A2F">
        <w:rPr>
          <w:rFonts w:ascii="Times New Roman" w:hAnsi="Times New Roman"/>
          <w:shd w:val="clear" w:color="auto" w:fill="FFFFFF"/>
          <w:lang w:eastAsia="ar-SA"/>
        </w:rPr>
        <w:t xml:space="preserve"> ubezpieczeniowej OC (równą min. 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rsidR="00AD6C25" w:rsidRPr="00C17A2F" w:rsidRDefault="00AD6C25" w:rsidP="00C16261">
      <w:pPr>
        <w:suppressAutoHyphens/>
        <w:autoSpaceDE w:val="0"/>
        <w:spacing w:after="120"/>
        <w:ind w:left="284"/>
        <w:jc w:val="both"/>
        <w:rPr>
          <w:rFonts w:ascii="Times New Roman" w:hAnsi="Times New Roman"/>
          <w:bCs/>
          <w:iCs/>
          <w:lang w:eastAsia="ar-SA"/>
        </w:rPr>
      </w:pPr>
      <w:r w:rsidRPr="00C17A2F">
        <w:rPr>
          <w:rFonts w:ascii="Times New Roman" w:hAnsi="Times New Roman"/>
          <w:i/>
          <w:shd w:val="clear" w:color="auto" w:fill="FFFFFF"/>
          <w:lang w:eastAsia="ar-SA"/>
        </w:rPr>
        <w:t xml:space="preserve">W przypadku, gdy ważność, któregoś dokumentu wygasa w trakcie trwania umowy.     Wykonawca  zobowiązuje się dostarczyć kserokopie nowego dokumentu </w:t>
      </w:r>
      <w:r w:rsidRPr="00C17A2F">
        <w:rPr>
          <w:rFonts w:ascii="Times New Roman" w:hAnsi="Times New Roman"/>
          <w:i/>
          <w:lang w:eastAsia="ar-SA"/>
        </w:rPr>
        <w:t xml:space="preserve">potwierdzonego </w:t>
      </w:r>
      <w:r w:rsidRPr="00C17A2F">
        <w:rPr>
          <w:rFonts w:ascii="Times New Roman" w:hAnsi="Times New Roman"/>
          <w:i/>
          <w:lang w:eastAsia="ar-SA"/>
        </w:rPr>
        <w:br/>
        <w:t>za zgodność z oryginałem</w:t>
      </w:r>
      <w:r w:rsidRPr="00C17A2F">
        <w:rPr>
          <w:rFonts w:ascii="Times New Roman" w:hAnsi="Times New Roman"/>
          <w:i/>
          <w:shd w:val="clear" w:color="auto" w:fill="FFFFFF"/>
          <w:lang w:eastAsia="ar-SA"/>
        </w:rPr>
        <w:t>.</w:t>
      </w:r>
    </w:p>
    <w:p w:rsidR="006030F2" w:rsidRPr="00C17A2F" w:rsidRDefault="00C44450" w:rsidP="00C16261">
      <w:pPr>
        <w:spacing w:after="120"/>
        <w:jc w:val="center"/>
        <w:rPr>
          <w:rFonts w:ascii="Times New Roman" w:eastAsia="Arial" w:hAnsi="Times New Roman"/>
          <w:b/>
        </w:rPr>
      </w:pPr>
      <w:r w:rsidRPr="00C17A2F">
        <w:rPr>
          <w:rFonts w:ascii="Times New Roman" w:eastAsia="Arial" w:hAnsi="Times New Roman"/>
          <w:b/>
        </w:rPr>
        <w:t>§2.</w:t>
      </w:r>
    </w:p>
    <w:p w:rsidR="006030F2" w:rsidRPr="00C17A2F" w:rsidRDefault="005B34C3" w:rsidP="005B34C3">
      <w:pPr>
        <w:spacing w:after="120"/>
        <w:jc w:val="center"/>
        <w:rPr>
          <w:rFonts w:ascii="Times New Roman" w:eastAsia="Arial" w:hAnsi="Times New Roman"/>
          <w:b/>
        </w:rPr>
      </w:pPr>
      <w:r w:rsidRPr="00C17A2F">
        <w:rPr>
          <w:rFonts w:ascii="Times New Roman" w:eastAsia="Arial" w:hAnsi="Times New Roman"/>
          <w:b/>
        </w:rPr>
        <w:t>CENA UMOWY</w:t>
      </w:r>
    </w:p>
    <w:p w:rsidR="006030F2" w:rsidRPr="00C17A2F" w:rsidRDefault="006030F2" w:rsidP="00EE270E">
      <w:pPr>
        <w:numPr>
          <w:ilvl w:val="0"/>
          <w:numId w:val="25"/>
        </w:numPr>
        <w:tabs>
          <w:tab w:val="left" w:pos="360"/>
        </w:tabs>
        <w:spacing w:after="120"/>
        <w:ind w:left="360" w:hanging="357"/>
        <w:rPr>
          <w:rFonts w:ascii="Times New Roman" w:eastAsia="Arial" w:hAnsi="Times New Roman"/>
        </w:rPr>
      </w:pPr>
      <w:r w:rsidRPr="00C17A2F">
        <w:rPr>
          <w:rFonts w:ascii="Times New Roman" w:eastAsia="Arial" w:hAnsi="Times New Roman"/>
        </w:rPr>
        <w:t>Strony uzgadniają wartość umowy na: ___</w:t>
      </w:r>
      <w:r w:rsidR="00C44450" w:rsidRPr="00C17A2F">
        <w:rPr>
          <w:rFonts w:ascii="Times New Roman" w:eastAsia="Arial" w:hAnsi="Times New Roman"/>
        </w:rPr>
        <w:t>___</w:t>
      </w:r>
      <w:r w:rsidRPr="00C17A2F">
        <w:rPr>
          <w:rFonts w:ascii="Times New Roman" w:eastAsia="Arial" w:hAnsi="Times New Roman"/>
        </w:rPr>
        <w:t xml:space="preserve">___,__ zł brutto (słownie: </w:t>
      </w:r>
      <w:r w:rsidR="00C44450" w:rsidRPr="00C17A2F">
        <w:rPr>
          <w:rFonts w:ascii="Times New Roman" w:eastAsia="Arial" w:hAnsi="Times New Roman"/>
        </w:rPr>
        <w:t>____________________</w:t>
      </w:r>
    </w:p>
    <w:p w:rsidR="006030F2" w:rsidRPr="00C17A2F" w:rsidRDefault="006030F2" w:rsidP="00C16261">
      <w:pPr>
        <w:spacing w:after="120"/>
        <w:ind w:left="360"/>
        <w:jc w:val="both"/>
        <w:rPr>
          <w:rFonts w:ascii="Times New Roman" w:eastAsia="Arial" w:hAnsi="Times New Roman"/>
        </w:rPr>
      </w:pPr>
      <w:r w:rsidRPr="00C17A2F">
        <w:rPr>
          <w:rFonts w:ascii="Times New Roman" w:eastAsia="Arial" w:hAnsi="Times New Roman"/>
        </w:rPr>
        <w:t>________________</w:t>
      </w:r>
      <w:r w:rsidR="00C44450" w:rsidRPr="00C17A2F">
        <w:rPr>
          <w:rFonts w:ascii="Times New Roman" w:eastAsia="Arial" w:hAnsi="Times New Roman"/>
        </w:rPr>
        <w:t>____</w:t>
      </w:r>
      <w:r w:rsidRPr="00C17A2F">
        <w:rPr>
          <w:rFonts w:ascii="Times New Roman" w:eastAsia="Arial" w:hAnsi="Times New Roman"/>
        </w:rPr>
        <w:t>__________) w tym obowiązujący podatek VAT: __</w:t>
      </w:r>
      <w:r w:rsidR="00C44450" w:rsidRPr="00C17A2F">
        <w:rPr>
          <w:rFonts w:ascii="Times New Roman" w:eastAsia="Arial" w:hAnsi="Times New Roman"/>
        </w:rPr>
        <w:t>________</w:t>
      </w:r>
      <w:r w:rsidRPr="00C17A2F">
        <w:rPr>
          <w:rFonts w:ascii="Times New Roman" w:eastAsia="Arial" w:hAnsi="Times New Roman"/>
        </w:rPr>
        <w:t>____,__ zł</w:t>
      </w:r>
      <w:r w:rsidR="00C44450" w:rsidRPr="00C17A2F">
        <w:rPr>
          <w:rFonts w:ascii="Times New Roman" w:eastAsia="Arial" w:hAnsi="Times New Roman"/>
        </w:rPr>
        <w:t xml:space="preserve"> (słownie: </w:t>
      </w:r>
      <w:r w:rsidRPr="00C17A2F">
        <w:rPr>
          <w:rFonts w:ascii="Times New Roman" w:eastAsia="Arial" w:hAnsi="Times New Roman"/>
        </w:rPr>
        <w:t>___________________</w:t>
      </w:r>
      <w:r w:rsidR="00C44450" w:rsidRPr="00C17A2F">
        <w:rPr>
          <w:rFonts w:ascii="Times New Roman" w:eastAsia="Arial" w:hAnsi="Times New Roman"/>
        </w:rPr>
        <w:t>_______________</w:t>
      </w:r>
      <w:r w:rsidRPr="00C17A2F">
        <w:rPr>
          <w:rFonts w:ascii="Times New Roman" w:eastAsia="Arial" w:hAnsi="Times New Roman"/>
        </w:rPr>
        <w:t>___</w:t>
      </w:r>
      <w:r w:rsidR="00C44450" w:rsidRPr="00C17A2F">
        <w:rPr>
          <w:rFonts w:ascii="Times New Roman" w:eastAsia="Arial" w:hAnsi="Times New Roman"/>
        </w:rPr>
        <w:t>____</w:t>
      </w:r>
      <w:r w:rsidRPr="00C17A2F">
        <w:rPr>
          <w:rFonts w:ascii="Times New Roman" w:eastAsia="Arial" w:hAnsi="Times New Roman"/>
        </w:rPr>
        <w:t>___</w:t>
      </w:r>
      <w:r w:rsidR="00C44450" w:rsidRPr="00C17A2F">
        <w:rPr>
          <w:rFonts w:ascii="Times New Roman" w:eastAsia="Arial" w:hAnsi="Times New Roman"/>
        </w:rPr>
        <w:t>_______</w:t>
      </w:r>
      <w:r w:rsidRPr="00C17A2F">
        <w:rPr>
          <w:rFonts w:ascii="Times New Roman" w:eastAsia="Arial" w:hAnsi="Times New Roman"/>
        </w:rPr>
        <w:t>_), a wartość powyższą wyliczono na podstawie cen jednostkowych wys</w:t>
      </w:r>
      <w:r w:rsidR="00E22006" w:rsidRPr="00C17A2F">
        <w:rPr>
          <w:rFonts w:ascii="Times New Roman" w:eastAsia="Arial" w:hAnsi="Times New Roman"/>
        </w:rPr>
        <w:t>zczególnionych w załączniku nr …..</w:t>
      </w:r>
      <w:r w:rsidRPr="00C17A2F">
        <w:rPr>
          <w:rFonts w:ascii="Times New Roman" w:eastAsia="Arial" w:hAnsi="Times New Roman"/>
        </w:rPr>
        <w:t xml:space="preserve"> stan</w:t>
      </w:r>
      <w:r w:rsidR="00C44450" w:rsidRPr="00C17A2F">
        <w:rPr>
          <w:rFonts w:ascii="Times New Roman" w:eastAsia="Arial" w:hAnsi="Times New Roman"/>
        </w:rPr>
        <w:t>owiącym integralną część umowy.</w:t>
      </w:r>
    </w:p>
    <w:p w:rsidR="006030F2" w:rsidRPr="00C17A2F" w:rsidRDefault="006030F2" w:rsidP="00EE270E">
      <w:pPr>
        <w:numPr>
          <w:ilvl w:val="0"/>
          <w:numId w:val="25"/>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W cenach jednostkowych zawierają się wszystkie koszty związane z dostawą towaru do</w:t>
      </w:r>
      <w:r w:rsidR="00C44450" w:rsidRPr="00C17A2F">
        <w:rPr>
          <w:rFonts w:ascii="Times New Roman" w:eastAsia="Arial" w:hAnsi="Times New Roman"/>
        </w:rPr>
        <w:t xml:space="preserve"> Kupującego tj. </w:t>
      </w:r>
      <w:r w:rsidRPr="00C17A2F">
        <w:rPr>
          <w:rFonts w:ascii="Times New Roman" w:eastAsia="Arial" w:hAnsi="Times New Roman"/>
        </w:rPr>
        <w:t>opakowanie, czynności związane z przygotowaniem dostawy, transport, itp.</w:t>
      </w:r>
    </w:p>
    <w:p w:rsidR="00277168" w:rsidRPr="00306ADF" w:rsidRDefault="006030F2" w:rsidP="00306ADF">
      <w:pPr>
        <w:tabs>
          <w:tab w:val="left" w:pos="340"/>
        </w:tabs>
        <w:spacing w:after="120"/>
        <w:ind w:left="360" w:hanging="357"/>
        <w:jc w:val="both"/>
        <w:rPr>
          <w:rFonts w:ascii="Times New Roman" w:eastAsia="Arial" w:hAnsi="Times New Roman"/>
        </w:rPr>
      </w:pPr>
      <w:r w:rsidRPr="00C17A2F">
        <w:rPr>
          <w:rFonts w:ascii="Times New Roman" w:eastAsia="Arial" w:hAnsi="Times New Roman"/>
        </w:rPr>
        <w:t>3.</w:t>
      </w:r>
      <w:r w:rsidRPr="00C17A2F">
        <w:rPr>
          <w:rFonts w:ascii="Times New Roman" w:eastAsia="Arial" w:hAnsi="Times New Roman"/>
        </w:rPr>
        <w:tab/>
        <w:t>Ceny jednostkowe określone w załączniku, nie ulegną zmianie przez okres obowiązywani</w:t>
      </w:r>
      <w:r w:rsidR="00C44450" w:rsidRPr="00C17A2F">
        <w:rPr>
          <w:rFonts w:ascii="Times New Roman" w:eastAsia="Arial" w:hAnsi="Times New Roman"/>
        </w:rPr>
        <w:t>a umowy z zastrzeżen</w:t>
      </w:r>
      <w:r w:rsidR="005B34C3" w:rsidRPr="00C17A2F">
        <w:rPr>
          <w:rFonts w:ascii="Times New Roman" w:eastAsia="Arial" w:hAnsi="Times New Roman"/>
        </w:rPr>
        <w:t>iem możliwości zmiany opisanych w  §7.</w:t>
      </w:r>
    </w:p>
    <w:p w:rsidR="00277168" w:rsidRDefault="00277168" w:rsidP="00C16261">
      <w:pPr>
        <w:spacing w:after="120"/>
        <w:jc w:val="center"/>
        <w:rPr>
          <w:rFonts w:ascii="Times New Roman" w:eastAsia="Arial" w:hAnsi="Times New Roman"/>
          <w:b/>
        </w:rPr>
      </w:pPr>
    </w:p>
    <w:p w:rsidR="006030F2" w:rsidRPr="00C17A2F" w:rsidRDefault="00C44450" w:rsidP="00C16261">
      <w:pPr>
        <w:spacing w:after="120"/>
        <w:jc w:val="center"/>
        <w:rPr>
          <w:rFonts w:ascii="Times New Roman" w:eastAsia="Arial" w:hAnsi="Times New Roman"/>
          <w:b/>
        </w:rPr>
      </w:pPr>
      <w:r w:rsidRPr="00C17A2F">
        <w:rPr>
          <w:rFonts w:ascii="Times New Roman" w:eastAsia="Arial" w:hAnsi="Times New Roman"/>
          <w:b/>
        </w:rPr>
        <w:t>§3.</w:t>
      </w:r>
    </w:p>
    <w:p w:rsidR="006030F2" w:rsidRPr="00C17A2F" w:rsidRDefault="005B34C3" w:rsidP="005B34C3">
      <w:pPr>
        <w:spacing w:after="120"/>
        <w:jc w:val="center"/>
        <w:rPr>
          <w:rFonts w:ascii="Times New Roman" w:eastAsia="Arial" w:hAnsi="Times New Roman"/>
          <w:b/>
        </w:rPr>
      </w:pPr>
      <w:r w:rsidRPr="00C17A2F">
        <w:rPr>
          <w:rFonts w:ascii="Times New Roman" w:eastAsia="Arial" w:hAnsi="Times New Roman"/>
          <w:b/>
        </w:rPr>
        <w:t>WARUNKI PŁATNOŚCI</w:t>
      </w:r>
    </w:p>
    <w:p w:rsidR="009C1756" w:rsidRPr="00C17A2F" w:rsidRDefault="006030F2" w:rsidP="005B34C3">
      <w:pPr>
        <w:pStyle w:val="Akapitzlist"/>
        <w:numPr>
          <w:ilvl w:val="0"/>
          <w:numId w:val="28"/>
        </w:numPr>
        <w:spacing w:after="0"/>
        <w:ind w:left="284" w:hanging="284"/>
        <w:jc w:val="both"/>
        <w:rPr>
          <w:rFonts w:ascii="Times New Roman" w:hAnsi="Times New Roman"/>
        </w:rPr>
      </w:pPr>
      <w:r w:rsidRPr="00C17A2F">
        <w:rPr>
          <w:rFonts w:ascii="Times New Roman" w:eastAsia="Arial" w:hAnsi="Times New Roman"/>
        </w:rPr>
        <w:t>Strony ustalają, że za wyk</w:t>
      </w:r>
      <w:r w:rsidR="005B34C3" w:rsidRPr="00C17A2F">
        <w:rPr>
          <w:rFonts w:ascii="Times New Roman" w:eastAsia="Arial" w:hAnsi="Times New Roman"/>
        </w:rPr>
        <w:t>onanie przedmiotu umowy Zamawiający</w:t>
      </w:r>
      <w:r w:rsidRPr="00C17A2F">
        <w:rPr>
          <w:rFonts w:ascii="Times New Roman" w:eastAsia="Arial" w:hAnsi="Times New Roman"/>
        </w:rPr>
        <w:t xml:space="preserve"> zapłaci cenę ustaloną na</w:t>
      </w:r>
      <w:r w:rsidR="00BE2822" w:rsidRPr="00C17A2F">
        <w:rPr>
          <w:rFonts w:ascii="Times New Roman" w:eastAsia="Arial" w:hAnsi="Times New Roman"/>
        </w:rPr>
        <w:t xml:space="preserve"> podstawie uzgodnionych cen jednostkowych oraz ilości rzeczywiście zrealizowanych dostaw.</w:t>
      </w:r>
    </w:p>
    <w:p w:rsidR="00BE2822" w:rsidRPr="00C17A2F" w:rsidRDefault="005B34C3" w:rsidP="005B34C3">
      <w:pPr>
        <w:numPr>
          <w:ilvl w:val="0"/>
          <w:numId w:val="29"/>
        </w:numPr>
        <w:tabs>
          <w:tab w:val="left" w:pos="340"/>
        </w:tabs>
        <w:spacing w:after="0"/>
        <w:ind w:left="340" w:hanging="337"/>
        <w:jc w:val="both"/>
        <w:rPr>
          <w:rFonts w:ascii="Times New Roman" w:eastAsia="Arial" w:hAnsi="Times New Roman"/>
        </w:rPr>
      </w:pPr>
      <w:r w:rsidRPr="00C17A2F">
        <w:rPr>
          <w:rFonts w:ascii="Times New Roman" w:eastAsia="Arial" w:hAnsi="Times New Roman"/>
        </w:rPr>
        <w:lastRenderedPageBreak/>
        <w:t xml:space="preserve">Zamawiający </w:t>
      </w:r>
      <w:r w:rsidR="00BE2822" w:rsidRPr="00C17A2F">
        <w:rPr>
          <w:rFonts w:ascii="Times New Roman" w:eastAsia="Arial" w:hAnsi="Times New Roman"/>
        </w:rPr>
        <w:t>zobowiązuje się do zapłaty za przedmiot umowy na podstawie faktury</w:t>
      </w:r>
      <w:r w:rsidR="00752194">
        <w:rPr>
          <w:rFonts w:ascii="Times New Roman" w:eastAsia="Arial" w:hAnsi="Times New Roman"/>
        </w:rPr>
        <w:t xml:space="preserve">zbiorczej </w:t>
      </w:r>
      <w:r w:rsidRPr="00C17A2F">
        <w:rPr>
          <w:rFonts w:ascii="Times New Roman" w:eastAsia="Arial" w:hAnsi="Times New Roman"/>
        </w:rPr>
        <w:t xml:space="preserve">wystawionej </w:t>
      </w:r>
      <w:r w:rsidR="00752194">
        <w:rPr>
          <w:rFonts w:ascii="Times New Roman" w:eastAsia="Arial" w:hAnsi="Times New Roman"/>
        </w:rPr>
        <w:t xml:space="preserve">raz w miesiącu </w:t>
      </w:r>
      <w:r w:rsidRPr="00C17A2F">
        <w:rPr>
          <w:rFonts w:ascii="Times New Roman" w:eastAsia="Arial" w:hAnsi="Times New Roman"/>
        </w:rPr>
        <w:t>przez Wykonawcę</w:t>
      </w:r>
      <w:r w:rsidR="00BE2822" w:rsidRPr="00C17A2F">
        <w:rPr>
          <w:rFonts w:ascii="Times New Roman" w:eastAsia="Arial" w:hAnsi="Times New Roman"/>
        </w:rPr>
        <w:t>, przelewem w terminie do ___ dni od dnia wyst</w:t>
      </w:r>
      <w:r w:rsidRPr="00C17A2F">
        <w:rPr>
          <w:rFonts w:ascii="Times New Roman" w:eastAsia="Arial" w:hAnsi="Times New Roman"/>
        </w:rPr>
        <w:t>awienia faktury. Jeżeli  Zamawiający</w:t>
      </w:r>
      <w:r w:rsidR="00BE2822" w:rsidRPr="00C17A2F">
        <w:rPr>
          <w:rFonts w:ascii="Times New Roman" w:eastAsia="Arial" w:hAnsi="Times New Roman"/>
        </w:rPr>
        <w:t xml:space="preserve"> otrzyma fakturę po upływie 5 dni od daty jej wystawienia, termin płatności liczy się od dn</w:t>
      </w:r>
      <w:r w:rsidRPr="00C17A2F">
        <w:rPr>
          <w:rFonts w:ascii="Times New Roman" w:eastAsia="Arial" w:hAnsi="Times New Roman"/>
        </w:rPr>
        <w:t>ia doręczenia faktury Zamawiającemu</w:t>
      </w:r>
      <w:r w:rsidR="00BE2822" w:rsidRPr="00C17A2F">
        <w:rPr>
          <w:rFonts w:ascii="Times New Roman" w:eastAsia="Arial" w:hAnsi="Times New Roman"/>
        </w:rPr>
        <w:t>.</w:t>
      </w:r>
    </w:p>
    <w:p w:rsidR="00BE2822" w:rsidRPr="00C17A2F" w:rsidRDefault="005B34C3" w:rsidP="005B34C3">
      <w:pPr>
        <w:numPr>
          <w:ilvl w:val="0"/>
          <w:numId w:val="29"/>
        </w:numPr>
        <w:tabs>
          <w:tab w:val="left" w:pos="340"/>
        </w:tabs>
        <w:spacing w:after="0"/>
        <w:ind w:left="340" w:hanging="337"/>
        <w:jc w:val="both"/>
        <w:rPr>
          <w:rFonts w:ascii="Times New Roman" w:eastAsia="Arial" w:hAnsi="Times New Roman"/>
        </w:rPr>
      </w:pPr>
      <w:r w:rsidRPr="00C17A2F">
        <w:rPr>
          <w:rFonts w:ascii="Times New Roman" w:eastAsia="Arial" w:hAnsi="Times New Roman"/>
        </w:rPr>
        <w:t xml:space="preserve">Wykonawca </w:t>
      </w:r>
      <w:r w:rsidR="00BE2822" w:rsidRPr="00C17A2F">
        <w:rPr>
          <w:rFonts w:ascii="Times New Roman" w:eastAsia="Arial" w:hAnsi="Times New Roman"/>
        </w:rPr>
        <w:t>wystawi fakturę wg następujących danych:</w:t>
      </w:r>
    </w:p>
    <w:p w:rsidR="00161315" w:rsidRPr="00161315" w:rsidRDefault="00BE2822" w:rsidP="00161315">
      <w:pPr>
        <w:tabs>
          <w:tab w:val="left" w:pos="340"/>
        </w:tabs>
        <w:spacing w:after="0"/>
        <w:ind w:left="340"/>
        <w:jc w:val="both"/>
        <w:rPr>
          <w:rFonts w:ascii="Times New Roman" w:eastAsia="Arial" w:hAnsi="Times New Roman"/>
        </w:rPr>
      </w:pPr>
      <w:r w:rsidRPr="00161315">
        <w:rPr>
          <w:rFonts w:ascii="Times New Roman" w:eastAsia="Arial" w:hAnsi="Times New Roman"/>
        </w:rPr>
        <w:t xml:space="preserve">Nabywca: </w:t>
      </w:r>
      <w:r w:rsidR="00161315" w:rsidRPr="00161315">
        <w:rPr>
          <w:rFonts w:ascii="Times New Roman" w:eastAsia="Arial" w:hAnsi="Times New Roman"/>
        </w:rPr>
        <w:t>Gmina Lublin, Plac Króla Władysława Łokietka 1, 20-109 Lublin, NIP: 9462575811</w:t>
      </w:r>
    </w:p>
    <w:p w:rsidR="00F83235" w:rsidRPr="00161315" w:rsidRDefault="00161315" w:rsidP="00161315">
      <w:pPr>
        <w:tabs>
          <w:tab w:val="left" w:pos="340"/>
        </w:tabs>
        <w:spacing w:after="0"/>
        <w:ind w:left="340"/>
        <w:jc w:val="both"/>
        <w:rPr>
          <w:rFonts w:ascii="Times New Roman" w:eastAsia="Arial" w:hAnsi="Times New Roman"/>
        </w:rPr>
      </w:pPr>
      <w:r w:rsidRPr="00161315">
        <w:rPr>
          <w:rFonts w:ascii="Times New Roman" w:eastAsia="Arial" w:hAnsi="Times New Roman"/>
        </w:rPr>
        <w:t>Płatnik: Szkoła Podstawowa nr 2 im. Jana Kochanowskiego, ul. A. Mickiewicza 24, 20-433 Lublin</w:t>
      </w:r>
    </w:p>
    <w:p w:rsidR="00BE2822" w:rsidRPr="00C17A2F" w:rsidRDefault="00BE2822" w:rsidP="005B34C3">
      <w:pPr>
        <w:tabs>
          <w:tab w:val="left" w:pos="340"/>
        </w:tabs>
        <w:spacing w:after="0"/>
        <w:ind w:left="340"/>
        <w:jc w:val="both"/>
        <w:rPr>
          <w:rFonts w:ascii="Times New Roman" w:eastAsia="Arial" w:hAnsi="Times New Roman"/>
        </w:rPr>
      </w:pPr>
      <w:r w:rsidRPr="00C17A2F">
        <w:rPr>
          <w:rFonts w:ascii="Times New Roman" w:eastAsia="Arial" w:hAnsi="Times New Roman"/>
        </w:rPr>
        <w:t>Za dzień zapłaty Strony uznają dzień obciążen</w:t>
      </w:r>
      <w:r w:rsidR="005B34C3" w:rsidRPr="00C17A2F">
        <w:rPr>
          <w:rFonts w:ascii="Times New Roman" w:eastAsia="Arial" w:hAnsi="Times New Roman"/>
        </w:rPr>
        <w:t>ia rachunku bankowego Zamawiającego</w:t>
      </w:r>
      <w:r w:rsidRPr="00C17A2F">
        <w:rPr>
          <w:rFonts w:ascii="Times New Roman" w:eastAsia="Arial" w:hAnsi="Times New Roman"/>
        </w:rPr>
        <w:t>.</w:t>
      </w:r>
    </w:p>
    <w:p w:rsidR="00FB21A0" w:rsidRPr="00C17A2F" w:rsidRDefault="00FB21A0" w:rsidP="005B34C3">
      <w:pPr>
        <w:numPr>
          <w:ilvl w:val="0"/>
          <w:numId w:val="29"/>
        </w:numPr>
        <w:tabs>
          <w:tab w:val="left" w:pos="342"/>
        </w:tabs>
        <w:spacing w:after="0"/>
        <w:ind w:left="426" w:hanging="426"/>
        <w:jc w:val="both"/>
        <w:rPr>
          <w:rFonts w:ascii="Times New Roman" w:eastAsia="Arial" w:hAnsi="Times New Roman"/>
        </w:rPr>
      </w:pPr>
      <w:r w:rsidRPr="00C17A2F">
        <w:rPr>
          <w:rFonts w:ascii="Times New Roman" w:eastAsia="Arial" w:hAnsi="Times New Roman"/>
        </w:rPr>
        <w:t>Wykonawca nie może dokonać cesji wierzytelności powstałych w związku z realizacją niniejszej umowy na rzecz osoby trzeciej bez zgody Zamawiającego.</w:t>
      </w:r>
    </w:p>
    <w:p w:rsidR="0044204F" w:rsidRPr="00C17A2F" w:rsidRDefault="0044204F" w:rsidP="00C16261">
      <w:pPr>
        <w:spacing w:after="120"/>
        <w:jc w:val="center"/>
        <w:rPr>
          <w:rFonts w:ascii="Times New Roman" w:eastAsia="Arial" w:hAnsi="Times New Roman"/>
          <w:b/>
        </w:rPr>
      </w:pPr>
    </w:p>
    <w:p w:rsidR="00BE2822" w:rsidRPr="00C17A2F" w:rsidRDefault="00BE2822" w:rsidP="00C16261">
      <w:pPr>
        <w:spacing w:after="120"/>
        <w:jc w:val="center"/>
        <w:rPr>
          <w:rFonts w:ascii="Times New Roman" w:eastAsia="Arial" w:hAnsi="Times New Roman"/>
          <w:b/>
        </w:rPr>
      </w:pPr>
      <w:r w:rsidRPr="00C17A2F">
        <w:rPr>
          <w:rFonts w:ascii="Times New Roman" w:eastAsia="Arial" w:hAnsi="Times New Roman"/>
          <w:b/>
        </w:rPr>
        <w:t>§4.</w:t>
      </w:r>
    </w:p>
    <w:p w:rsidR="0057233B" w:rsidRPr="00C17A2F" w:rsidRDefault="00FB21A0" w:rsidP="0057233B">
      <w:pPr>
        <w:spacing w:after="120"/>
        <w:jc w:val="center"/>
        <w:rPr>
          <w:rFonts w:ascii="Times New Roman" w:eastAsia="Arial" w:hAnsi="Times New Roman"/>
          <w:b/>
        </w:rPr>
      </w:pPr>
      <w:r w:rsidRPr="00C17A2F">
        <w:rPr>
          <w:rFonts w:ascii="Times New Roman" w:eastAsia="Arial" w:hAnsi="Times New Roman"/>
          <w:b/>
        </w:rPr>
        <w:t>DOSTAWA</w:t>
      </w:r>
    </w:p>
    <w:p w:rsidR="0057233B" w:rsidRPr="00C17A2F" w:rsidRDefault="005B34C3"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Umowa z wybranym W</w:t>
      </w:r>
      <w:r w:rsidR="0057233B" w:rsidRPr="00C17A2F">
        <w:rPr>
          <w:rFonts w:ascii="Times New Roman" w:hAnsi="Times New Roman"/>
        </w:rPr>
        <w:t>ykonawcą zostaje zawarta na okres 12 miesięcy licząc od daty jej podpisania.</w:t>
      </w:r>
    </w:p>
    <w:p w:rsidR="0057233B" w:rsidRPr="00C17A2F" w:rsidRDefault="0057233B"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 xml:space="preserve">Umowa może ulec przedłużeniu w formie aneksu, w przypadku, gdy do upływu terminu obowiązywania umowy nie zostanie wybrana przez Zamawiającego całkowita ilość towaru określonego w umowie, nie dłużej jednak niż na okres dodatkowych 6 miesięcy. </w:t>
      </w:r>
    </w:p>
    <w:p w:rsidR="0057233B" w:rsidRPr="00C17A2F" w:rsidRDefault="0057233B"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 xml:space="preserve">Dostawy wraz z wniesieniem przedmiotu zamówienia będą realizowane sukcesywnie, transportem własnym Wykonawcy przystosowanym do przewozu żywności, codziennie od poniedziałku do piątku w dni robocze w godzinach 6.00-7.30. </w:t>
      </w:r>
      <w:r w:rsidR="00E6741B" w:rsidRPr="00E6741B">
        <w:rPr>
          <w:rFonts w:ascii="Times New Roman" w:hAnsi="Times New Roman"/>
        </w:rPr>
        <w:t>Zamawiający zastrzega, że z uwagi na brak możliwości wjazdu na teren szkoły, rozładunek będzie odbywał przed bramą wjazdową. Wykonawca zobowiązany jest do rozładowania towaru, a następnie za pomocą wózka lub palety dostarczenia do miejsca magazynowania towarów.</w:t>
      </w:r>
    </w:p>
    <w:p w:rsidR="0057233B" w:rsidRPr="00C17A2F" w:rsidRDefault="0057233B"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Dostawy będą wykonywane wg zamówień składanych przez Zamawiającego z jednodniowym wyprzedzeniem do godziny 15.00. Zamówienia będą składane i przyjmowane telefonicznie. W wyjątkowych sytuacjach może nastąpić zmiana godziny dostawy po uprzednim uzgodnieniu telefonicznym pomiędzy Wykonawcą a Zamawiającym.</w:t>
      </w:r>
    </w:p>
    <w:p w:rsidR="0057233B" w:rsidRPr="00C17A2F" w:rsidRDefault="0057233B"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Dostawa zamawianych artykułów do siedziby Zamawiającego będzie odbywać się na koszt Wykonawcy.</w:t>
      </w:r>
    </w:p>
    <w:p w:rsidR="0057233B" w:rsidRPr="00C17A2F" w:rsidRDefault="0057233B"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Wykonawca ponosi całkowitą odpowiedzialność za dostawę towaru i zobowiązany jest należycie zabezpieczyć towar na czas przewozu.</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 xml:space="preserve">Wykonawca jest zobowiązany do zapewnienia właściwego transportu przedmiotu zamówienia w sposób nie oddziałujący negatywnie na przydatność do spożycia artykułów oraz ich walory użytkowe, odżywcze, smakowe i jakościowe. </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 xml:space="preserve">Na każde wezwanie Zamawiającego Wykonawca przedłoży kopię świadectwa dopuszczenia pojazdu przez Inspekcję Weterynaryjną lub Inspekcję Sanitarną do w/w celu. </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Wykonawca zobowiązuje się, że dostarczane produkty będą świeże, pełnowartościowe oraz należytej jakości.</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Dostarczone produkty mają być wolne od wad, świeże i spełniające wymagania określone w Zał</w:t>
      </w:r>
      <w:r w:rsidR="00E6741B">
        <w:rPr>
          <w:rFonts w:ascii="Times New Roman" w:hAnsi="Times New Roman"/>
          <w:lang w:eastAsia="ar-SA"/>
        </w:rPr>
        <w:t>ącznikach nr 2.1-2.8</w:t>
      </w:r>
      <w:r w:rsidRPr="00C17A2F">
        <w:rPr>
          <w:rFonts w:ascii="Times New Roman" w:hAnsi="Times New Roman"/>
          <w:lang w:eastAsia="ar-SA"/>
        </w:rPr>
        <w:t xml:space="preserve"> do SWZ. Dostarczany przedmiot zamówienia musi spełniać </w:t>
      </w:r>
      <w:r w:rsidRPr="00C17A2F">
        <w:rPr>
          <w:rFonts w:ascii="Times New Roman" w:hAnsi="Times New Roman"/>
          <w:lang w:eastAsia="ar-SA"/>
        </w:rPr>
        <w:lastRenderedPageBreak/>
        <w:t xml:space="preserve">obowiązujące wymagania i normy jakościowe zgodnie z wymaganiami zawartymi </w:t>
      </w:r>
      <w:r w:rsidRPr="00C17A2F">
        <w:rPr>
          <w:rFonts w:ascii="Times New Roman" w:hAnsi="Times New Roman"/>
          <w:lang w:eastAsia="ar-SA"/>
        </w:rPr>
        <w:br/>
        <w:t>w Polskich Normach.</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 xml:space="preserve">Zamawiający zastrzega sobie prawo do dokonania w czasie przez siebie wyznaczonym kontroli prawidłowości wykonywania przedmiotu umowy przez Wykonawcę, </w:t>
      </w:r>
      <w:r w:rsidRPr="00C17A2F">
        <w:rPr>
          <w:rFonts w:ascii="Times New Roman" w:hAnsi="Times New Roman"/>
          <w:lang w:eastAsia="ar-SA"/>
        </w:rPr>
        <w:br/>
        <w:t>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Termin na złożenie reklamacji wynosi 2 dni robocze od dnia otrzymania przedmiotu zamówienia.</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Po stwierdzeniu zasadności reklamacji Wykonawca zobowiązany jest dokonać wymiany towaru na wolny od wad, na własny koszt na przedmiot zamówienia.</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W czasie trwania umowy Zamawiający zastrzega sobie prawo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FB21A0" w:rsidRPr="00C17A2F" w:rsidRDefault="00FB21A0" w:rsidP="00EE270E">
      <w:pPr>
        <w:pStyle w:val="Akapitzlist"/>
        <w:numPr>
          <w:ilvl w:val="0"/>
          <w:numId w:val="52"/>
        </w:numPr>
        <w:spacing w:after="120"/>
        <w:ind w:left="426" w:hanging="426"/>
        <w:jc w:val="both"/>
        <w:rPr>
          <w:rFonts w:ascii="Times New Roman" w:hAnsi="Times New Roman"/>
        </w:rPr>
      </w:pPr>
      <w:r w:rsidRPr="00C17A2F">
        <w:rPr>
          <w:rFonts w:ascii="Times New Roman" w:hAnsi="Times New Roman"/>
          <w:lang w:eastAsia="ar-SA"/>
        </w:rPr>
        <w:t xml:space="preserve">Zamawiający zastrzega sobie prawo do odmowy przyjęcia przedmiotu zamówienia </w:t>
      </w:r>
      <w:r w:rsidRPr="00C17A2F">
        <w:rPr>
          <w:rFonts w:ascii="Times New Roman" w:hAnsi="Times New Roman"/>
          <w:lang w:eastAsia="ar-SA"/>
        </w:rPr>
        <w:br/>
        <w:t>w następujących przypadkach:</w:t>
      </w:r>
    </w:p>
    <w:p w:rsidR="00FB21A0" w:rsidRPr="00C17A2F" w:rsidRDefault="00FB21A0" w:rsidP="00EE270E">
      <w:pPr>
        <w:numPr>
          <w:ilvl w:val="0"/>
          <w:numId w:val="40"/>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 xml:space="preserve">dostarczonego w sposób niewłaściwy, </w:t>
      </w:r>
    </w:p>
    <w:p w:rsidR="00FB21A0" w:rsidRPr="00C17A2F" w:rsidRDefault="00FB21A0" w:rsidP="00EE270E">
      <w:pPr>
        <w:numPr>
          <w:ilvl w:val="0"/>
          <w:numId w:val="40"/>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dostarczonego w uszkodzonym opakowaniu,</w:t>
      </w:r>
    </w:p>
    <w:p w:rsidR="00FB21A0" w:rsidRPr="00C17A2F" w:rsidRDefault="00FB21A0" w:rsidP="00EE270E">
      <w:pPr>
        <w:numPr>
          <w:ilvl w:val="0"/>
          <w:numId w:val="40"/>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gdy uszkodzony jest przedmiot zamówienia,</w:t>
      </w:r>
    </w:p>
    <w:p w:rsidR="00FB21A0" w:rsidRPr="00C17A2F" w:rsidRDefault="00FB21A0" w:rsidP="00EE270E">
      <w:pPr>
        <w:numPr>
          <w:ilvl w:val="0"/>
          <w:numId w:val="40"/>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 xml:space="preserve">gdy przedmiot zamówienia i jego jakość są niezgodne z opisem zawartym </w:t>
      </w:r>
      <w:r w:rsidRPr="00C17A2F">
        <w:rPr>
          <w:rFonts w:ascii="Times New Roman" w:hAnsi="Times New Roman"/>
          <w:lang w:eastAsia="ar-SA"/>
        </w:rPr>
        <w:br/>
        <w:t>w umowie,</w:t>
      </w:r>
    </w:p>
    <w:p w:rsidR="00FB21A0" w:rsidRPr="00C17A2F" w:rsidRDefault="00FB21A0" w:rsidP="00EE270E">
      <w:pPr>
        <w:numPr>
          <w:ilvl w:val="0"/>
          <w:numId w:val="40"/>
        </w:numPr>
        <w:tabs>
          <w:tab w:val="left" w:pos="360"/>
        </w:tabs>
        <w:suppressAutoHyphens/>
        <w:autoSpaceDE w:val="0"/>
        <w:spacing w:after="120"/>
        <w:jc w:val="both"/>
        <w:rPr>
          <w:rFonts w:ascii="Times New Roman" w:hAnsi="Times New Roman"/>
          <w:lang w:eastAsia="ar-SA"/>
        </w:rPr>
      </w:pPr>
      <w:r w:rsidRPr="00C17A2F">
        <w:rPr>
          <w:rFonts w:ascii="Times New Roman" w:hAnsi="Times New Roman"/>
          <w:lang w:eastAsia="ar-SA"/>
        </w:rPr>
        <w:t>gdy jego wygląd, zapach, konsystencja budzą uzasadnione podejrzenia co do jakości bądź przydatności do spożycia.</w:t>
      </w:r>
    </w:p>
    <w:p w:rsidR="000F0CDF" w:rsidRPr="00C17A2F" w:rsidRDefault="00FB21A0" w:rsidP="000F0CDF">
      <w:pPr>
        <w:tabs>
          <w:tab w:val="left" w:pos="360"/>
        </w:tabs>
        <w:suppressAutoHyphens/>
        <w:autoSpaceDE w:val="0"/>
        <w:spacing w:after="120"/>
        <w:ind w:left="426"/>
        <w:jc w:val="both"/>
        <w:rPr>
          <w:rFonts w:ascii="Times New Roman" w:hAnsi="Times New Roman"/>
          <w:lang w:eastAsia="ar-SA"/>
        </w:rPr>
      </w:pPr>
      <w:r w:rsidRPr="00C17A2F">
        <w:rPr>
          <w:rFonts w:ascii="Times New Roman" w:hAnsi="Times New Roman"/>
          <w:lang w:eastAsia="ar-SA"/>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FB21A0" w:rsidRPr="00C17A2F" w:rsidRDefault="00FB21A0" w:rsidP="00EE270E">
      <w:pPr>
        <w:numPr>
          <w:ilvl w:val="0"/>
          <w:numId w:val="53"/>
        </w:numPr>
        <w:tabs>
          <w:tab w:val="left" w:pos="360"/>
        </w:tabs>
        <w:suppressAutoHyphens/>
        <w:autoSpaceDE w:val="0"/>
        <w:spacing w:after="120"/>
        <w:ind w:left="284" w:hanging="426"/>
        <w:jc w:val="both"/>
        <w:rPr>
          <w:rFonts w:ascii="Times New Roman" w:hAnsi="Times New Roman"/>
          <w:b/>
          <w:lang w:eastAsia="ar-SA"/>
        </w:rPr>
      </w:pPr>
      <w:r w:rsidRPr="00C17A2F">
        <w:rPr>
          <w:rFonts w:ascii="Times New Roman" w:hAnsi="Times New Roman"/>
          <w:lang w:eastAsia="ar-SA"/>
        </w:rPr>
        <w:t xml:space="preserve">  W sytuacji, gdy Wykonawca nie jest w stanie dostarczyć w wyznaczonym terminie produktu zgodnego z opisem zawartym w </w:t>
      </w:r>
      <w:r w:rsidR="00E6741B">
        <w:rPr>
          <w:rFonts w:ascii="Times New Roman" w:hAnsi="Times New Roman"/>
          <w:b/>
          <w:bCs/>
          <w:lang w:eastAsia="ar-SA"/>
        </w:rPr>
        <w:t>Załącznikach nr 2.1 -2.8</w:t>
      </w:r>
      <w:r w:rsidRPr="00C17A2F">
        <w:rPr>
          <w:rFonts w:ascii="Times New Roman" w:hAnsi="Times New Roman"/>
          <w:b/>
          <w:bCs/>
          <w:lang w:eastAsia="ar-SA"/>
        </w:rPr>
        <w:t xml:space="preserve"> do SWZ</w:t>
      </w:r>
      <w:r w:rsidRPr="00C17A2F">
        <w:rPr>
          <w:rFonts w:ascii="Times New Roman" w:hAnsi="Times New Roman"/>
          <w:lang w:eastAsia="ar-SA"/>
        </w:rPr>
        <w:t>, Zamawiający ma prawo do nabycia towaru poza obowiązującą umową i obciążenia kosztami zakupu Wykonawcę.</w:t>
      </w:r>
    </w:p>
    <w:p w:rsidR="00705B96" w:rsidRPr="00C17A2F" w:rsidRDefault="00705B96" w:rsidP="00C16261">
      <w:pPr>
        <w:tabs>
          <w:tab w:val="left" w:pos="360"/>
        </w:tabs>
        <w:spacing w:after="120"/>
        <w:ind w:left="360"/>
        <w:jc w:val="both"/>
        <w:rPr>
          <w:rFonts w:ascii="Times New Roman" w:eastAsia="Arial" w:hAnsi="Times New Roman"/>
        </w:rPr>
      </w:pPr>
    </w:p>
    <w:p w:rsidR="00BE2822" w:rsidRPr="00C17A2F" w:rsidRDefault="00BE2822" w:rsidP="00C16261">
      <w:pPr>
        <w:spacing w:after="120"/>
        <w:jc w:val="center"/>
        <w:rPr>
          <w:rFonts w:ascii="Times New Roman" w:eastAsia="Times New Roman" w:hAnsi="Times New Roman"/>
        </w:rPr>
      </w:pPr>
      <w:r w:rsidRPr="00C17A2F">
        <w:rPr>
          <w:rFonts w:ascii="Times New Roman" w:eastAsia="Arial" w:hAnsi="Times New Roman"/>
          <w:b/>
        </w:rPr>
        <w:t>§5.</w:t>
      </w:r>
    </w:p>
    <w:p w:rsidR="00BE2822" w:rsidRPr="00C17A2F" w:rsidRDefault="00BE2822" w:rsidP="00C16261">
      <w:pPr>
        <w:spacing w:after="120"/>
        <w:jc w:val="center"/>
        <w:rPr>
          <w:rFonts w:ascii="Times New Roman" w:eastAsia="Arial" w:hAnsi="Times New Roman"/>
          <w:b/>
        </w:rPr>
      </w:pPr>
      <w:r w:rsidRPr="00C17A2F">
        <w:rPr>
          <w:rFonts w:ascii="Times New Roman" w:eastAsia="Arial" w:hAnsi="Times New Roman"/>
          <w:b/>
        </w:rPr>
        <w:t>KARY UMOWNE</w:t>
      </w:r>
    </w:p>
    <w:p w:rsidR="00F22D3E" w:rsidRPr="00C17A2F" w:rsidRDefault="00F22D3E" w:rsidP="006542F4">
      <w:pPr>
        <w:spacing w:after="0"/>
        <w:jc w:val="both"/>
        <w:rPr>
          <w:rFonts w:ascii="Times New Roman" w:eastAsia="Times New Roman" w:hAnsi="Times New Roman"/>
        </w:rPr>
      </w:pPr>
      <w:r w:rsidRPr="00C17A2F">
        <w:rPr>
          <w:rFonts w:ascii="Times New Roman" w:eastAsia="Times New Roman" w:hAnsi="Times New Roman"/>
        </w:rPr>
        <w:t>1. Strony ustalają kary umowne, z tytułu:</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1) niezachowania termi</w:t>
      </w:r>
      <w:r w:rsidR="005B34C3" w:rsidRPr="00C17A2F">
        <w:rPr>
          <w:rFonts w:ascii="Times New Roman" w:eastAsia="Times New Roman" w:hAnsi="Times New Roman"/>
        </w:rPr>
        <w:t>nów dostaw, o których mowa w § 4</w:t>
      </w:r>
      <w:r w:rsidRPr="00C17A2F">
        <w:rPr>
          <w:rFonts w:ascii="Times New Roman" w:eastAsia="Times New Roman" w:hAnsi="Times New Roman"/>
        </w:rPr>
        <w:t xml:space="preserve"> ust. 3 - Zamawiający może naliczyć</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 xml:space="preserve">Wykonawcy  karę umowną w wysokości 200,00 zł za każdą zwłokę w dostawie produktów niepodlegających zwrotowi; </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2) niezachowania terminu</w:t>
      </w:r>
      <w:r w:rsidR="005B34C3" w:rsidRPr="00C17A2F">
        <w:rPr>
          <w:rFonts w:ascii="Times New Roman" w:eastAsia="Times New Roman" w:hAnsi="Times New Roman"/>
        </w:rPr>
        <w:t xml:space="preserve"> zadeklarowanego przez Wykonawcę </w:t>
      </w:r>
      <w:r w:rsidRPr="00C17A2F">
        <w:rPr>
          <w:rFonts w:ascii="Times New Roman" w:eastAsia="Times New Roman" w:hAnsi="Times New Roman"/>
        </w:rPr>
        <w:t xml:space="preserve">na realizację reklamacji, o którym mowa w § 1 ust. </w:t>
      </w:r>
      <w:r w:rsidR="005B34C3" w:rsidRPr="00C17A2F">
        <w:rPr>
          <w:rFonts w:ascii="Times New Roman" w:eastAsia="Times New Roman" w:hAnsi="Times New Roman"/>
        </w:rPr>
        <w:t>7 - Zamawiający naliczy Wykonawcy</w:t>
      </w:r>
      <w:r w:rsidRPr="00C17A2F">
        <w:rPr>
          <w:rFonts w:ascii="Times New Roman" w:eastAsia="Times New Roman" w:hAnsi="Times New Roman"/>
        </w:rPr>
        <w:t xml:space="preserve"> karę umowną w wysokości 50,00 zł za każdą rozpoczętą godzinę zwłoki w wymianie wadliwego produktu na produkt </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lastRenderedPageBreak/>
        <w:t>pełnowartościowy;</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 xml:space="preserve">3) nieprzedłożenia Zamawiającemu - na jego wezwanie, </w:t>
      </w:r>
      <w:r w:rsidR="006759C5" w:rsidRPr="00C17A2F">
        <w:rPr>
          <w:rFonts w:ascii="Times New Roman" w:eastAsia="Times New Roman" w:hAnsi="Times New Roman"/>
        </w:rPr>
        <w:t xml:space="preserve"> stosownych </w:t>
      </w:r>
      <w:r w:rsidRPr="00C17A2F">
        <w:rPr>
          <w:rFonts w:ascii="Times New Roman" w:eastAsia="Times New Roman" w:hAnsi="Times New Roman"/>
        </w:rPr>
        <w:t>dokumentów poświadczającyc</w:t>
      </w:r>
      <w:r w:rsidR="006759C5" w:rsidRPr="00C17A2F">
        <w:rPr>
          <w:rFonts w:ascii="Times New Roman" w:eastAsia="Times New Roman" w:hAnsi="Times New Roman"/>
        </w:rPr>
        <w:t>h, że dostarczona przez Wykonawcę</w:t>
      </w:r>
      <w:r w:rsidRPr="00C17A2F">
        <w:rPr>
          <w:rFonts w:ascii="Times New Roman" w:eastAsia="Times New Roman" w:hAnsi="Times New Roman"/>
        </w:rPr>
        <w:t xml:space="preserve"> żywność jest </w:t>
      </w:r>
      <w:r w:rsidR="006759C5" w:rsidRPr="00C17A2F">
        <w:rPr>
          <w:rFonts w:ascii="Times New Roman" w:eastAsia="Times New Roman" w:hAnsi="Times New Roman"/>
        </w:rPr>
        <w:t xml:space="preserve">dopuszczona do </w:t>
      </w:r>
      <w:r w:rsidRPr="00C17A2F">
        <w:rPr>
          <w:rFonts w:ascii="Times New Roman" w:eastAsia="Times New Roman" w:hAnsi="Times New Roman"/>
        </w:rPr>
        <w:t>obrotu handlowego i konsumpcji na terenie Rzeczypospo</w:t>
      </w:r>
      <w:r w:rsidR="006759C5" w:rsidRPr="00C17A2F">
        <w:rPr>
          <w:rFonts w:ascii="Times New Roman" w:eastAsia="Times New Roman" w:hAnsi="Times New Roman"/>
        </w:rPr>
        <w:t xml:space="preserve">litej Polskiej (w tym stosowne </w:t>
      </w:r>
      <w:r w:rsidRPr="00C17A2F">
        <w:rPr>
          <w:rFonts w:ascii="Times New Roman" w:eastAsia="Times New Roman" w:hAnsi="Times New Roman"/>
        </w:rPr>
        <w:t>zaświadczenie właściwego lekarza weterynarii poświadczające</w:t>
      </w:r>
      <w:r w:rsidR="006759C5" w:rsidRPr="00C17A2F">
        <w:rPr>
          <w:rFonts w:ascii="Times New Roman" w:eastAsia="Times New Roman" w:hAnsi="Times New Roman"/>
        </w:rPr>
        <w:t xml:space="preserve">, że dostarczone mięso zostało </w:t>
      </w:r>
      <w:r w:rsidRPr="00C17A2F">
        <w:rPr>
          <w:rFonts w:ascii="Times New Roman" w:eastAsia="Times New Roman" w:hAnsi="Times New Roman"/>
        </w:rPr>
        <w:t>poddane odpowiedniemu badaniu i nadaje się do bezpiecznego spoży</w:t>
      </w:r>
      <w:r w:rsidR="006759C5" w:rsidRPr="00C17A2F">
        <w:rPr>
          <w:rFonts w:ascii="Times New Roman" w:eastAsia="Times New Roman" w:hAnsi="Times New Roman"/>
        </w:rPr>
        <w:t>cia</w:t>
      </w:r>
      <w:r w:rsidRPr="00C17A2F">
        <w:rPr>
          <w:rFonts w:ascii="Times New Roman" w:eastAsia="Times New Roman" w:hAnsi="Times New Roman"/>
        </w:rPr>
        <w:t>) oraz, że przewóz tej żywności odbył się zgodnie z obowiązującymi w tym zakresie przepisami i normami –Za</w:t>
      </w:r>
      <w:r w:rsidR="006759C5" w:rsidRPr="00C17A2F">
        <w:rPr>
          <w:rFonts w:ascii="Times New Roman" w:eastAsia="Times New Roman" w:hAnsi="Times New Roman"/>
        </w:rPr>
        <w:t>mawiający może naliczyć Wykonawcy</w:t>
      </w:r>
      <w:r w:rsidRPr="00C17A2F">
        <w:rPr>
          <w:rFonts w:ascii="Times New Roman" w:eastAsia="Times New Roman" w:hAnsi="Times New Roman"/>
        </w:rPr>
        <w:t xml:space="preserve"> karę umowną w wysokości 1.000,00 zł za każdorazowe nie przedłożenie takich dokumentów;</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4) nieprzedłożenia Zamawiającemu - na jego wezwanie</w:t>
      </w:r>
      <w:r w:rsidR="006759C5" w:rsidRPr="00C17A2F">
        <w:rPr>
          <w:rFonts w:ascii="Times New Roman" w:eastAsia="Times New Roman" w:hAnsi="Times New Roman"/>
        </w:rPr>
        <w:t xml:space="preserve"> dokumentu poświadczającego, że Wykonawca </w:t>
      </w:r>
      <w:r w:rsidRPr="00C17A2F">
        <w:rPr>
          <w:rFonts w:ascii="Times New Roman" w:eastAsia="Times New Roman" w:hAnsi="Times New Roman"/>
        </w:rPr>
        <w:t>posiada ub</w:t>
      </w:r>
      <w:r w:rsidR="006759C5" w:rsidRPr="00C17A2F">
        <w:rPr>
          <w:rFonts w:ascii="Times New Roman" w:eastAsia="Times New Roman" w:hAnsi="Times New Roman"/>
        </w:rPr>
        <w:t xml:space="preserve">ezpieczenie, o którym mowa w § 1 ust. 5 </w:t>
      </w:r>
      <w:r w:rsidRPr="00C17A2F">
        <w:rPr>
          <w:rFonts w:ascii="Times New Roman" w:eastAsia="Times New Roman" w:hAnsi="Times New Roman"/>
        </w:rPr>
        <w:t>– Za</w:t>
      </w:r>
      <w:r w:rsidR="006759C5" w:rsidRPr="00C17A2F">
        <w:rPr>
          <w:rFonts w:ascii="Times New Roman" w:eastAsia="Times New Roman" w:hAnsi="Times New Roman"/>
        </w:rPr>
        <w:t xml:space="preserve">mawiający może naliczyć Wykonawcy </w:t>
      </w:r>
      <w:r w:rsidRPr="00C17A2F">
        <w:rPr>
          <w:rFonts w:ascii="Times New Roman" w:eastAsia="Times New Roman" w:hAnsi="Times New Roman"/>
        </w:rPr>
        <w:t xml:space="preserve"> karę umowną w wysokości 0,05 % wynagrodzenia </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netto określonego w § 3 ust. 1, za każdy rozpoczęty dzień zwłoki w przedłożeniu wymaganego dokumentu potwierdzającego posiadane przez Dostawcę ubezpieczenie;</w:t>
      </w:r>
    </w:p>
    <w:p w:rsidR="00F22D3E" w:rsidRPr="00C17A2F" w:rsidRDefault="00F22D3E" w:rsidP="006542F4">
      <w:pPr>
        <w:spacing w:after="0"/>
        <w:ind w:left="426"/>
        <w:jc w:val="both"/>
        <w:rPr>
          <w:rFonts w:ascii="Times New Roman" w:eastAsia="Times New Roman" w:hAnsi="Times New Roman"/>
        </w:rPr>
      </w:pPr>
      <w:r w:rsidRPr="00C17A2F">
        <w:rPr>
          <w:rFonts w:ascii="Times New Roman" w:eastAsia="Times New Roman" w:hAnsi="Times New Roman"/>
        </w:rPr>
        <w:t>5) rozwiązania lub wypowiedzenia umowy z przyc</w:t>
      </w:r>
      <w:r w:rsidR="006759C5" w:rsidRPr="00C17A2F">
        <w:rPr>
          <w:rFonts w:ascii="Times New Roman" w:eastAsia="Times New Roman" w:hAnsi="Times New Roman"/>
        </w:rPr>
        <w:t>zyn leżących po stronie Wykonawcy</w:t>
      </w:r>
      <w:r w:rsidRPr="00C17A2F">
        <w:rPr>
          <w:rFonts w:ascii="Times New Roman" w:eastAsia="Times New Roman" w:hAnsi="Times New Roman"/>
        </w:rPr>
        <w:t xml:space="preserve"> - Dostawca zapłaci na rzecz Zamawiającego karę umowną w wysokości 10 % wynagrodzenia umownego </w:t>
      </w:r>
    </w:p>
    <w:p w:rsidR="00F22D3E" w:rsidRPr="00C17A2F" w:rsidRDefault="006759C5" w:rsidP="006542F4">
      <w:pPr>
        <w:spacing w:after="0"/>
        <w:ind w:left="426"/>
        <w:jc w:val="both"/>
        <w:rPr>
          <w:rFonts w:ascii="Times New Roman" w:eastAsia="Times New Roman" w:hAnsi="Times New Roman"/>
        </w:rPr>
      </w:pPr>
      <w:r w:rsidRPr="00C17A2F">
        <w:rPr>
          <w:rFonts w:ascii="Times New Roman" w:eastAsia="Times New Roman" w:hAnsi="Times New Roman"/>
        </w:rPr>
        <w:t>brutto, o którym mowa w § 2</w:t>
      </w:r>
      <w:r w:rsidR="00F22D3E" w:rsidRPr="00C17A2F">
        <w:rPr>
          <w:rFonts w:ascii="Times New Roman" w:eastAsia="Times New Roman" w:hAnsi="Times New Roman"/>
        </w:rPr>
        <w:t xml:space="preserve"> ust. 1.</w:t>
      </w:r>
    </w:p>
    <w:p w:rsidR="00F22D3E" w:rsidRPr="00C17A2F" w:rsidRDefault="00F22D3E" w:rsidP="006542F4">
      <w:pPr>
        <w:spacing w:after="0"/>
        <w:jc w:val="both"/>
        <w:rPr>
          <w:rFonts w:ascii="Times New Roman" w:eastAsia="Times New Roman" w:hAnsi="Times New Roman"/>
        </w:rPr>
      </w:pPr>
      <w:r w:rsidRPr="00C17A2F">
        <w:rPr>
          <w:rFonts w:ascii="Times New Roman" w:eastAsia="Times New Roman" w:hAnsi="Times New Roman"/>
        </w:rPr>
        <w:t>2. Łączna suma kar umownych, wynikających ze wszystkich tytułów przewidzianych umową nie przekroczy 30 % wynagrod</w:t>
      </w:r>
      <w:r w:rsidR="006759C5" w:rsidRPr="00C17A2F">
        <w:rPr>
          <w:rFonts w:ascii="Times New Roman" w:eastAsia="Times New Roman" w:hAnsi="Times New Roman"/>
        </w:rPr>
        <w:t>zenia brutto, o którym mowa w § 2</w:t>
      </w:r>
      <w:r w:rsidRPr="00C17A2F">
        <w:rPr>
          <w:rFonts w:ascii="Times New Roman" w:eastAsia="Times New Roman" w:hAnsi="Times New Roman"/>
        </w:rPr>
        <w:t xml:space="preserve"> ust. 1. Jeżeli wysokość naliczonych kar umownych prz</w:t>
      </w:r>
      <w:r w:rsidR="006759C5" w:rsidRPr="00C17A2F">
        <w:rPr>
          <w:rFonts w:ascii="Times New Roman" w:eastAsia="Times New Roman" w:hAnsi="Times New Roman"/>
        </w:rPr>
        <w:t>ekroczy 30 % wynagrodzenia brutto</w:t>
      </w:r>
      <w:r w:rsidRPr="00C17A2F">
        <w:rPr>
          <w:rFonts w:ascii="Times New Roman" w:eastAsia="Times New Roman" w:hAnsi="Times New Roman"/>
        </w:rPr>
        <w:t xml:space="preserve">, o którym mowa w § </w:t>
      </w:r>
      <w:r w:rsidR="006759C5" w:rsidRPr="00C17A2F">
        <w:rPr>
          <w:rFonts w:ascii="Times New Roman" w:eastAsia="Times New Roman" w:hAnsi="Times New Roman"/>
        </w:rPr>
        <w:t>2</w:t>
      </w:r>
      <w:r w:rsidRPr="00C17A2F">
        <w:rPr>
          <w:rFonts w:ascii="Times New Roman" w:eastAsia="Times New Roman" w:hAnsi="Times New Roman"/>
        </w:rPr>
        <w:t xml:space="preserve"> ust. 1, Zamawiający ma prawo odstąpić od umowy.</w:t>
      </w:r>
    </w:p>
    <w:p w:rsidR="00BE2822" w:rsidRPr="00C17A2F" w:rsidRDefault="00F22D3E" w:rsidP="006542F4">
      <w:pPr>
        <w:spacing w:after="0"/>
        <w:jc w:val="both"/>
        <w:rPr>
          <w:rFonts w:ascii="Times New Roman" w:eastAsia="Times New Roman" w:hAnsi="Times New Roman"/>
        </w:rPr>
      </w:pPr>
      <w:r w:rsidRPr="00C17A2F">
        <w:rPr>
          <w:rFonts w:ascii="Times New Roman" w:eastAsia="Times New Roman" w:hAnsi="Times New Roman"/>
        </w:rPr>
        <w:t>3. Dostawca zobowiązuje się do zapłaty naliczonej kary umownej w terminie 7 dni roboczych od dnia otrzymania noty obciążeniowej wystawionej przez Zamawiającego</w:t>
      </w:r>
      <w:r w:rsidR="006759C5" w:rsidRPr="00C17A2F">
        <w:rPr>
          <w:rFonts w:ascii="Times New Roman" w:eastAsia="Times New Roman" w:hAnsi="Times New Roman"/>
        </w:rPr>
        <w:t xml:space="preserve">. </w:t>
      </w:r>
    </w:p>
    <w:p w:rsidR="00EB77B9" w:rsidRPr="00C17A2F" w:rsidRDefault="00EB77B9" w:rsidP="006542F4">
      <w:pPr>
        <w:spacing w:after="0"/>
        <w:jc w:val="both"/>
        <w:rPr>
          <w:rFonts w:ascii="Times New Roman" w:eastAsia="Times New Roman" w:hAnsi="Times New Roman"/>
        </w:rPr>
      </w:pPr>
      <w:r w:rsidRPr="00C17A2F">
        <w:rPr>
          <w:rFonts w:ascii="Times New Roman" w:eastAsia="Times New Roman" w:hAnsi="Times New Roman"/>
        </w:rPr>
        <w:t xml:space="preserve">4. W przypadku braku zapłaty kary umownej zgodnie z postanowieniem ust. 3, naliczona kara umowna podlegała będzie potrąceniu z kwoty faktury (faktur) przedstawionej Zamawiającemu </w:t>
      </w:r>
      <w:r w:rsidR="006759C5" w:rsidRPr="00C17A2F">
        <w:rPr>
          <w:rFonts w:ascii="Times New Roman" w:eastAsia="Times New Roman" w:hAnsi="Times New Roman"/>
        </w:rPr>
        <w:t xml:space="preserve">do zapłaty, na co Wykonawca </w:t>
      </w:r>
      <w:r w:rsidRPr="00C17A2F">
        <w:rPr>
          <w:rFonts w:ascii="Times New Roman" w:eastAsia="Times New Roman" w:hAnsi="Times New Roman"/>
        </w:rPr>
        <w:t>wyraża zgodę.</w:t>
      </w:r>
    </w:p>
    <w:p w:rsidR="00EB77B9" w:rsidRPr="00C17A2F" w:rsidRDefault="006759C5" w:rsidP="006542F4">
      <w:pPr>
        <w:spacing w:after="0"/>
        <w:jc w:val="both"/>
        <w:rPr>
          <w:rFonts w:ascii="Times New Roman" w:eastAsia="Times New Roman" w:hAnsi="Times New Roman"/>
        </w:rPr>
      </w:pPr>
      <w:r w:rsidRPr="00C17A2F">
        <w:rPr>
          <w:rFonts w:ascii="Times New Roman" w:eastAsia="Times New Roman" w:hAnsi="Times New Roman"/>
        </w:rPr>
        <w:t>5</w:t>
      </w:r>
      <w:r w:rsidR="00EB77B9" w:rsidRPr="00C17A2F">
        <w:rPr>
          <w:rFonts w:ascii="Times New Roman" w:eastAsia="Times New Roman" w:hAnsi="Times New Roman"/>
        </w:rPr>
        <w:t>. Strony mogą dochodzić odszkodowania przewyższającego wysokość zastrzeżonych kar umownych na zasadach ogólnych.</w:t>
      </w:r>
    </w:p>
    <w:p w:rsidR="00F22D3E" w:rsidRPr="00C17A2F" w:rsidRDefault="006759C5" w:rsidP="006542F4">
      <w:pPr>
        <w:spacing w:after="0"/>
        <w:jc w:val="both"/>
        <w:rPr>
          <w:rFonts w:ascii="Times New Roman" w:eastAsia="Times New Roman" w:hAnsi="Times New Roman"/>
        </w:rPr>
      </w:pPr>
      <w:r w:rsidRPr="00C17A2F">
        <w:rPr>
          <w:rFonts w:ascii="Times New Roman" w:eastAsia="Times New Roman" w:hAnsi="Times New Roman"/>
        </w:rPr>
        <w:t>6</w:t>
      </w:r>
      <w:r w:rsidR="00EB77B9" w:rsidRPr="00C17A2F">
        <w:rPr>
          <w:rFonts w:ascii="Times New Roman" w:eastAsia="Times New Roman" w:hAnsi="Times New Roman"/>
        </w:rPr>
        <w:t>. Postanowienia niniejszego paragrafu pozostają w mocy także po rozwiązaniu umowy, odstąpieniu od umowy lub wygaśnięciu umowy.</w:t>
      </w:r>
    </w:p>
    <w:p w:rsidR="00FB21A0" w:rsidRPr="00C17A2F" w:rsidRDefault="00B3097F" w:rsidP="00C16261">
      <w:pPr>
        <w:suppressAutoHyphens/>
        <w:spacing w:after="120"/>
        <w:jc w:val="center"/>
        <w:rPr>
          <w:rFonts w:ascii="Times New Roman" w:hAnsi="Times New Roman"/>
          <w:b/>
          <w:lang w:eastAsia="ar-SA"/>
        </w:rPr>
      </w:pPr>
      <w:r w:rsidRPr="00C17A2F">
        <w:rPr>
          <w:rFonts w:ascii="Times New Roman" w:hAnsi="Times New Roman"/>
          <w:b/>
          <w:lang w:eastAsia="ar-SA"/>
        </w:rPr>
        <w:t>§ 6</w:t>
      </w:r>
    </w:p>
    <w:p w:rsidR="00FB21A0" w:rsidRPr="00C17A2F" w:rsidRDefault="00FB21A0" w:rsidP="00C16261">
      <w:pPr>
        <w:suppressAutoHyphens/>
        <w:spacing w:after="120"/>
        <w:jc w:val="center"/>
        <w:rPr>
          <w:rFonts w:ascii="Times New Roman" w:hAnsi="Times New Roman"/>
          <w:lang w:eastAsia="ar-SA"/>
        </w:rPr>
      </w:pPr>
      <w:r w:rsidRPr="00C17A2F">
        <w:rPr>
          <w:rFonts w:ascii="Times New Roman" w:hAnsi="Times New Roman"/>
          <w:b/>
          <w:lang w:eastAsia="ar-SA"/>
        </w:rPr>
        <w:t>[</w:t>
      </w:r>
      <w:r w:rsidRPr="00C17A2F">
        <w:rPr>
          <w:rFonts w:ascii="Times New Roman" w:hAnsi="Times New Roman"/>
          <w:b/>
          <w:u w:val="single"/>
          <w:lang w:eastAsia="ar-SA"/>
        </w:rPr>
        <w:t>Odstąpienie od umowy</w:t>
      </w:r>
      <w:r w:rsidRPr="00C17A2F">
        <w:rPr>
          <w:rFonts w:ascii="Times New Roman" w:hAnsi="Times New Roman"/>
          <w:b/>
          <w:lang w:eastAsia="ar-SA"/>
        </w:rPr>
        <w:t>]</w:t>
      </w:r>
    </w:p>
    <w:p w:rsidR="00FB21A0" w:rsidRPr="00C17A2F" w:rsidRDefault="00FB21A0" w:rsidP="006542F4">
      <w:pPr>
        <w:numPr>
          <w:ilvl w:val="1"/>
          <w:numId w:val="41"/>
        </w:numPr>
        <w:tabs>
          <w:tab w:val="left" w:pos="284"/>
        </w:tabs>
        <w:suppressAutoHyphens/>
        <w:spacing w:after="120"/>
        <w:ind w:left="284" w:hanging="284"/>
        <w:jc w:val="both"/>
        <w:rPr>
          <w:rFonts w:ascii="Times New Roman" w:hAnsi="Times New Roman"/>
          <w:lang w:eastAsia="ar-SA"/>
        </w:rPr>
      </w:pPr>
      <w:r w:rsidRPr="00C17A2F">
        <w:rPr>
          <w:rFonts w:ascii="Times New Roman" w:hAnsi="Times New Roman"/>
          <w:lang w:eastAsia="ar-SA"/>
        </w:rPr>
        <w:t xml:space="preserve">Poza przypadkiem o którym mowa w </w:t>
      </w:r>
      <w:r w:rsidR="00B3097F" w:rsidRPr="00C17A2F">
        <w:rPr>
          <w:rFonts w:ascii="Times New Roman" w:hAnsi="Times New Roman"/>
          <w:lang w:eastAsia="ar-SA"/>
        </w:rPr>
        <w:t>§ 8</w:t>
      </w:r>
      <w:r w:rsidR="007855EC" w:rsidRPr="00C17A2F">
        <w:rPr>
          <w:rFonts w:ascii="Times New Roman" w:hAnsi="Times New Roman"/>
          <w:lang w:eastAsia="ar-SA"/>
        </w:rPr>
        <w:t xml:space="preserve"> ust. 2</w:t>
      </w:r>
      <w:r w:rsidRPr="00C17A2F">
        <w:rPr>
          <w:rFonts w:ascii="Times New Roman" w:hAnsi="Times New Roman"/>
          <w:lang w:eastAsia="ar-SA"/>
        </w:rPr>
        <w:t xml:space="preserve">Zamawiającemu służy prawo odstąpienia jednostronnego od umowy, rozwiązania jej ze skutkiem natychmiastowym i naliczenia kar umownych zgodnie z </w:t>
      </w:r>
      <w:r w:rsidR="007855EC" w:rsidRPr="00C17A2F">
        <w:rPr>
          <w:rFonts w:ascii="Times New Roman" w:hAnsi="Times New Roman"/>
          <w:lang w:eastAsia="ar-SA"/>
        </w:rPr>
        <w:t xml:space="preserve">§ 5 </w:t>
      </w:r>
      <w:r w:rsidRPr="00C17A2F">
        <w:rPr>
          <w:rFonts w:ascii="Times New Roman" w:hAnsi="Times New Roman"/>
          <w:lang w:eastAsia="ar-SA"/>
        </w:rPr>
        <w:t xml:space="preserve">umowy w szczególności gdy: </w:t>
      </w:r>
    </w:p>
    <w:p w:rsidR="00FB21A0" w:rsidRPr="00C17A2F" w:rsidRDefault="00FB21A0" w:rsidP="00E6741B">
      <w:pPr>
        <w:pStyle w:val="Akapitzlist"/>
        <w:numPr>
          <w:ilvl w:val="0"/>
          <w:numId w:val="47"/>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nastąpi trzykrotne uchybienie terminów dostaw partii towaru, </w:t>
      </w:r>
    </w:p>
    <w:p w:rsidR="00FB21A0" w:rsidRPr="00C17A2F" w:rsidRDefault="00FB21A0" w:rsidP="00E6741B">
      <w:pPr>
        <w:pStyle w:val="Akapitzlist"/>
        <w:numPr>
          <w:ilvl w:val="0"/>
          <w:numId w:val="47"/>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nastąpi zaniechanie realizacji dostaw, </w:t>
      </w:r>
    </w:p>
    <w:p w:rsidR="00FB21A0" w:rsidRPr="00C17A2F" w:rsidRDefault="00FB21A0" w:rsidP="00E6741B">
      <w:pPr>
        <w:pStyle w:val="Akapitzlist"/>
        <w:numPr>
          <w:ilvl w:val="0"/>
          <w:numId w:val="47"/>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Wykonawca trzykrotnie naruszy parametry jakościowe dostarczonych towarów określone w niniejszej umowie, </w:t>
      </w:r>
    </w:p>
    <w:p w:rsidR="00FB21A0" w:rsidRPr="00C17A2F" w:rsidRDefault="00FB21A0" w:rsidP="00E6741B">
      <w:pPr>
        <w:pStyle w:val="Akapitzlist"/>
        <w:numPr>
          <w:ilvl w:val="0"/>
          <w:numId w:val="47"/>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Wykonawca trzykrotnie dostarczy produkty w ilości, terminie lub asortymencie niezgodnym z zamówieniem, a także niespełniających wymagań w zakresie terminu przydatności do spożycia, </w:t>
      </w:r>
    </w:p>
    <w:p w:rsidR="00FB21A0" w:rsidRPr="00C17A2F" w:rsidRDefault="00FB21A0" w:rsidP="00E6741B">
      <w:pPr>
        <w:pStyle w:val="Akapitzlist"/>
        <w:numPr>
          <w:ilvl w:val="0"/>
          <w:numId w:val="47"/>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Wykonawca zbędzie lub zastawi wierzytelności przysługujące jemu z tytułu niniejszej umowy bez pisemnej zgody Zamawiającego. </w:t>
      </w:r>
    </w:p>
    <w:p w:rsidR="00FB21A0" w:rsidRPr="00C17A2F" w:rsidRDefault="00FB21A0" w:rsidP="006542F4">
      <w:pPr>
        <w:numPr>
          <w:ilvl w:val="0"/>
          <w:numId w:val="42"/>
        </w:numPr>
        <w:tabs>
          <w:tab w:val="left" w:pos="284"/>
        </w:tabs>
        <w:suppressAutoHyphens/>
        <w:spacing w:after="120"/>
        <w:ind w:left="284" w:hanging="284"/>
        <w:jc w:val="both"/>
        <w:rPr>
          <w:rFonts w:ascii="Times New Roman" w:hAnsi="Times New Roman"/>
          <w:lang w:eastAsia="ar-SA"/>
        </w:rPr>
      </w:pPr>
      <w:r w:rsidRPr="00C17A2F">
        <w:rPr>
          <w:rFonts w:ascii="Times New Roman" w:hAnsi="Times New Roman"/>
          <w:bCs/>
          <w:lang w:eastAsia="ar-SA"/>
        </w:rPr>
        <w:t>Odstąpienie od umowy powinno nastąpić w formie pisemnej – pod rygorem nieważności takiego oświadczenia i powinno zawierać uzasadnienie.</w:t>
      </w:r>
    </w:p>
    <w:p w:rsidR="00FB21A0" w:rsidRPr="00C17A2F" w:rsidRDefault="00FB21A0" w:rsidP="00C16261">
      <w:pPr>
        <w:suppressAutoHyphens/>
        <w:spacing w:after="120"/>
        <w:jc w:val="center"/>
        <w:rPr>
          <w:rFonts w:ascii="Times New Roman" w:hAnsi="Times New Roman"/>
          <w:b/>
          <w:lang w:eastAsia="ar-SA"/>
        </w:rPr>
      </w:pPr>
    </w:p>
    <w:p w:rsidR="00FB21A0" w:rsidRPr="00C17A2F" w:rsidRDefault="00B3097F" w:rsidP="00C16261">
      <w:pPr>
        <w:suppressAutoHyphens/>
        <w:spacing w:after="120"/>
        <w:jc w:val="center"/>
        <w:rPr>
          <w:rFonts w:ascii="Times New Roman" w:hAnsi="Times New Roman"/>
          <w:b/>
          <w:lang w:eastAsia="ar-SA"/>
        </w:rPr>
      </w:pPr>
      <w:r w:rsidRPr="00C17A2F">
        <w:rPr>
          <w:rFonts w:ascii="Times New Roman" w:hAnsi="Times New Roman"/>
          <w:b/>
          <w:lang w:eastAsia="ar-SA"/>
        </w:rPr>
        <w:lastRenderedPageBreak/>
        <w:t>§ 7</w:t>
      </w:r>
    </w:p>
    <w:p w:rsidR="00FB21A0" w:rsidRPr="00C17A2F" w:rsidRDefault="00FB21A0" w:rsidP="00C16261">
      <w:pPr>
        <w:suppressAutoHyphens/>
        <w:spacing w:after="120"/>
        <w:jc w:val="center"/>
        <w:rPr>
          <w:rFonts w:ascii="Times New Roman" w:hAnsi="Times New Roman"/>
          <w:lang w:eastAsia="ar-SA"/>
        </w:rPr>
      </w:pPr>
      <w:r w:rsidRPr="00C17A2F">
        <w:rPr>
          <w:rFonts w:ascii="Times New Roman" w:hAnsi="Times New Roman"/>
          <w:b/>
          <w:lang w:eastAsia="ar-SA"/>
        </w:rPr>
        <w:t>[</w:t>
      </w:r>
      <w:r w:rsidRPr="00C17A2F">
        <w:rPr>
          <w:rFonts w:ascii="Times New Roman" w:hAnsi="Times New Roman"/>
          <w:b/>
          <w:u w:val="single"/>
          <w:lang w:eastAsia="ar-SA"/>
        </w:rPr>
        <w:t xml:space="preserve">Zmiany umowy </w:t>
      </w:r>
      <w:r w:rsidRPr="00C17A2F">
        <w:rPr>
          <w:rFonts w:ascii="Times New Roman" w:hAnsi="Times New Roman"/>
          <w:b/>
          <w:lang w:eastAsia="ar-SA"/>
        </w:rPr>
        <w:t>]</w:t>
      </w:r>
    </w:p>
    <w:p w:rsidR="00FB21A0" w:rsidRPr="00C17A2F" w:rsidRDefault="00FB21A0" w:rsidP="006542F4">
      <w:pPr>
        <w:tabs>
          <w:tab w:val="left" w:pos="284"/>
        </w:tabs>
        <w:suppressAutoHyphens/>
        <w:spacing w:after="120"/>
        <w:ind w:left="284" w:hanging="284"/>
        <w:jc w:val="both"/>
        <w:rPr>
          <w:rFonts w:ascii="Times New Roman" w:hAnsi="Times New Roman"/>
          <w:lang w:eastAsia="ar-SA"/>
        </w:rPr>
      </w:pPr>
      <w:r w:rsidRPr="00C17A2F">
        <w:rPr>
          <w:rFonts w:ascii="Times New Roman" w:hAnsi="Times New Roman"/>
          <w:lang w:eastAsia="ar-SA"/>
        </w:rPr>
        <w:t>1.  Zamawiający zastrzega sobie możliwość zmiany zawartej umowy w sytuacji obiektywnej konieczności wprowadzenia zmiany, w niżej podanym zakresie:</w:t>
      </w:r>
    </w:p>
    <w:p w:rsidR="00E6741B" w:rsidRPr="004E7C39" w:rsidRDefault="00FB21A0" w:rsidP="004E7C39">
      <w:pPr>
        <w:pStyle w:val="Akapitzlist"/>
        <w:numPr>
          <w:ilvl w:val="0"/>
          <w:numId w:val="48"/>
        </w:numPr>
        <w:tabs>
          <w:tab w:val="left" w:pos="709"/>
        </w:tabs>
        <w:suppressAutoHyphens/>
        <w:spacing w:after="0"/>
        <w:jc w:val="both"/>
        <w:rPr>
          <w:rFonts w:ascii="Times New Roman" w:hAnsi="Times New Roman"/>
          <w:lang w:eastAsia="ar-SA"/>
        </w:rPr>
      </w:pPr>
      <w:r w:rsidRPr="00C17A2F">
        <w:rPr>
          <w:rFonts w:ascii="Times New Roman" w:hAnsi="Times New Roman"/>
          <w:lang w:eastAsia="ar-SA"/>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w:t>
      </w:r>
      <w:r w:rsidR="006759C5" w:rsidRPr="00C17A2F">
        <w:rPr>
          <w:rFonts w:ascii="Times New Roman" w:hAnsi="Times New Roman"/>
          <w:lang w:eastAsia="ar-SA"/>
        </w:rPr>
        <w:t xml:space="preserve">dzenia jej w życie przepisami, </w:t>
      </w:r>
      <w:r w:rsidRPr="00C17A2F">
        <w:rPr>
          <w:rFonts w:ascii="Times New Roman" w:hAnsi="Times New Roman"/>
          <w:lang w:eastAsia="ar-SA"/>
        </w:rP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r w:rsidR="006759C5" w:rsidRPr="00C17A2F">
        <w:rPr>
          <w:rFonts w:ascii="Times New Roman" w:hAnsi="Times New Roman"/>
          <w:lang w:eastAsia="ar-SA"/>
        </w:rPr>
        <w:t>Z zastrzeżeniem, że cenna netto nie ulega zmianie.</w:t>
      </w:r>
    </w:p>
    <w:p w:rsidR="00C64769" w:rsidRPr="004E7C39" w:rsidRDefault="00E6741B" w:rsidP="004E7C39">
      <w:pPr>
        <w:pStyle w:val="Akapitzlist"/>
        <w:numPr>
          <w:ilvl w:val="0"/>
          <w:numId w:val="48"/>
        </w:numPr>
        <w:tabs>
          <w:tab w:val="left" w:pos="709"/>
        </w:tabs>
        <w:suppressAutoHyphens/>
        <w:spacing w:after="0"/>
        <w:jc w:val="both"/>
        <w:rPr>
          <w:rFonts w:ascii="Times New Roman" w:hAnsi="Times New Roman"/>
          <w:lang w:eastAsia="ar-SA"/>
        </w:rPr>
      </w:pPr>
      <w:r w:rsidRPr="00E6741B">
        <w:rPr>
          <w:rFonts w:ascii="Times New Roman" w:hAnsi="Times New Roman"/>
          <w:lang w:eastAsia="ar-SA"/>
        </w:rPr>
        <w:t xml:space="preserve">W przypadku zmiany cen materiałów lub kosztów związanych z realizacją umowy Zamawiający </w:t>
      </w:r>
      <w:r w:rsidRPr="004E7C39">
        <w:rPr>
          <w:rFonts w:ascii="Times New Roman" w:hAnsi="Times New Roman"/>
          <w:lang w:eastAsia="ar-SA"/>
        </w:rPr>
        <w:t>zgodnie z art. 439 ustawy PZP przewiduj</w:t>
      </w:r>
      <w:r w:rsidR="004E7C39" w:rsidRPr="004E7C39">
        <w:rPr>
          <w:rFonts w:ascii="Times New Roman" w:hAnsi="Times New Roman"/>
          <w:lang w:eastAsia="ar-SA"/>
        </w:rPr>
        <w:t>e możliwość zmiany wynagrodzenia</w:t>
      </w:r>
      <w:r w:rsidRPr="004E7C39">
        <w:rPr>
          <w:rFonts w:ascii="Times New Roman" w:hAnsi="Times New Roman"/>
          <w:lang w:eastAsia="ar-SA"/>
        </w:rPr>
        <w:t xml:space="preserve"> Wykonawcy </w:t>
      </w:r>
      <w:r w:rsidR="00C64769" w:rsidRPr="004E7C39">
        <w:rPr>
          <w:rFonts w:ascii="Times New Roman" w:hAnsi="Times New Roman"/>
          <w:lang w:eastAsia="ar-SA"/>
        </w:rPr>
        <w:t xml:space="preserve">w części </w:t>
      </w:r>
      <w:r w:rsidR="00B24C7F" w:rsidRPr="004E7C39">
        <w:rPr>
          <w:rFonts w:ascii="Times New Roman" w:hAnsi="Times New Roman"/>
          <w:lang w:eastAsia="ar-SA"/>
        </w:rPr>
        <w:t>I,II.III, IV, V, VI</w:t>
      </w:r>
      <w:r w:rsidRPr="004E7C39">
        <w:rPr>
          <w:rFonts w:ascii="Times New Roman" w:hAnsi="Times New Roman"/>
          <w:lang w:eastAsia="ar-SA"/>
        </w:rPr>
        <w:t>,VIII</w:t>
      </w:r>
      <w:r w:rsidR="00C64769" w:rsidRPr="004E7C39">
        <w:rPr>
          <w:rFonts w:ascii="Times New Roman" w:hAnsi="Times New Roman"/>
          <w:lang w:eastAsia="ar-SA"/>
        </w:rPr>
        <w:t>dotyczącej wysokości wynagrodzenia dopuszcza się możliwość waloryzacji cenjednostkowych netto poszczególnych grup asortymentów określonych w formularzu cenow</w:t>
      </w:r>
      <w:r w:rsidR="007F753F" w:rsidRPr="004E7C39">
        <w:rPr>
          <w:rFonts w:ascii="Times New Roman" w:hAnsi="Times New Roman"/>
          <w:lang w:eastAsia="ar-SA"/>
        </w:rPr>
        <w:t>o-asortymentowym</w:t>
      </w:r>
      <w:r w:rsidR="00C64769" w:rsidRPr="004E7C39">
        <w:rPr>
          <w:rFonts w:ascii="Times New Roman" w:hAnsi="Times New Roman"/>
          <w:lang w:eastAsia="ar-SA"/>
        </w:rPr>
        <w:t>:</w:t>
      </w:r>
    </w:p>
    <w:p w:rsidR="00C64769" w:rsidRPr="00C17A2F" w:rsidRDefault="00C64769" w:rsidP="007F753F">
      <w:pPr>
        <w:pStyle w:val="Akapitzlist"/>
        <w:numPr>
          <w:ilvl w:val="0"/>
          <w:numId w:val="54"/>
        </w:numPr>
        <w:tabs>
          <w:tab w:val="left" w:pos="1276"/>
        </w:tabs>
        <w:suppressAutoHyphens/>
        <w:spacing w:after="0"/>
        <w:ind w:left="1276"/>
        <w:jc w:val="both"/>
        <w:rPr>
          <w:rFonts w:ascii="Times New Roman" w:hAnsi="Times New Roman"/>
          <w:lang w:eastAsia="ar-SA"/>
        </w:rPr>
      </w:pPr>
      <w:r w:rsidRPr="00C17A2F">
        <w:rPr>
          <w:rFonts w:ascii="Times New Roman" w:hAnsi="Times New Roman"/>
          <w:lang w:eastAsia="ar-SA"/>
        </w:rPr>
        <w:t>nie częściej niż raz na kwartał - w przypadku zwiększenia lub zmniejszenia co najmniej o 2,00 % wskaźnika wzrostu cen towarów i usług konsumpcyjnych ogółem (dalej wskaźnik), opublikowanego przez Główny Urząd Statystyczny w danym kwartale w stosunku do wskaźnika opublikowanego w poprzednim kwartale lub</w:t>
      </w:r>
    </w:p>
    <w:p w:rsidR="00B24C7F" w:rsidRPr="00B24C7F" w:rsidRDefault="00C64769" w:rsidP="00B24C7F">
      <w:pPr>
        <w:pStyle w:val="Akapitzlist"/>
        <w:numPr>
          <w:ilvl w:val="0"/>
          <w:numId w:val="54"/>
        </w:numPr>
        <w:tabs>
          <w:tab w:val="left" w:pos="1276"/>
        </w:tabs>
        <w:suppressAutoHyphens/>
        <w:spacing w:after="0"/>
        <w:ind w:left="1276"/>
        <w:jc w:val="both"/>
        <w:rPr>
          <w:rFonts w:ascii="Times New Roman" w:hAnsi="Times New Roman"/>
          <w:lang w:eastAsia="ar-SA"/>
        </w:rPr>
      </w:pPr>
      <w:r w:rsidRPr="00C17A2F">
        <w:rPr>
          <w:rFonts w:ascii="Times New Roman" w:hAnsi="Times New Roman"/>
          <w:lang w:eastAsia="ar-SA"/>
        </w:rPr>
        <w:t>jednorazowo - w przypadku gdy suma wskaźników opublikowanych za dwa lub trzy poprzednie kwartały, w których realizowana była niniejsza umowa będzie większa lub mniejsza co najmniej o 2,00 % w stosunku do wskaźnika opublikowanego przez Główny Urząd Statystyczny w kwartale, w którym zawarto umowę - jeśli ceny jednostkowe poszczególnych grup asortymentów objętych niniejszą umową nie podlegały żadnej wcześniej waloryzacji.</w:t>
      </w:r>
    </w:p>
    <w:p w:rsidR="00B24C7F" w:rsidRPr="00B24C7F" w:rsidRDefault="004E7C39" w:rsidP="004E7C39">
      <w:pPr>
        <w:pStyle w:val="Akapitzlist"/>
        <w:numPr>
          <w:ilvl w:val="0"/>
          <w:numId w:val="48"/>
        </w:numPr>
        <w:tabs>
          <w:tab w:val="left" w:pos="709"/>
        </w:tabs>
        <w:suppressAutoHyphens/>
        <w:spacing w:after="120"/>
        <w:jc w:val="both"/>
        <w:rPr>
          <w:rFonts w:ascii="Times New Roman" w:hAnsi="Times New Roman"/>
          <w:lang w:eastAsia="ar-SA"/>
        </w:rPr>
      </w:pPr>
      <w:r w:rsidRPr="004E7C39">
        <w:rPr>
          <w:rFonts w:ascii="Times New Roman" w:hAnsi="Times New Roman"/>
          <w:lang w:eastAsia="ar-SA"/>
        </w:rPr>
        <w:t xml:space="preserve">W przypadku zmiany cen materiałów lub kosztów związanych z realizacją umowy Zamawiający zgodnie z art. 439 ustawy PZP przewiduje możliwość zmiany wynagrodzenia Wykonawcy </w:t>
      </w:r>
      <w:r w:rsidR="00E6741B">
        <w:rPr>
          <w:rFonts w:ascii="Times New Roman" w:hAnsi="Times New Roman"/>
          <w:lang w:eastAsia="ar-SA"/>
        </w:rPr>
        <w:t>w</w:t>
      </w:r>
      <w:r w:rsidR="00B24C7F">
        <w:rPr>
          <w:rFonts w:ascii="Times New Roman" w:hAnsi="Times New Roman"/>
          <w:lang w:eastAsia="ar-SA"/>
        </w:rPr>
        <w:t xml:space="preserve"> części VI</w:t>
      </w:r>
      <w:r w:rsidR="005B2B89">
        <w:rPr>
          <w:rFonts w:ascii="Times New Roman" w:hAnsi="Times New Roman"/>
          <w:lang w:eastAsia="ar-SA"/>
        </w:rPr>
        <w:t>I</w:t>
      </w:r>
      <w:r w:rsidR="00B24C7F" w:rsidRPr="00B24C7F">
        <w:rPr>
          <w:rFonts w:ascii="Times New Roman" w:hAnsi="Times New Roman"/>
          <w:lang w:eastAsia="ar-SA"/>
        </w:rPr>
        <w:t>dotyczącej wysokości wynagrodzenia dopuszcza się możliwość waloryzacji cen jednostkowych netto poszczególnych grup asortymentów określonych w formularzu cenowo-asortymentowym:</w:t>
      </w:r>
    </w:p>
    <w:p w:rsidR="00B24C7F" w:rsidRPr="00B24C7F" w:rsidRDefault="00B24C7F" w:rsidP="00B24C7F">
      <w:pPr>
        <w:pStyle w:val="Akapitzlist"/>
        <w:numPr>
          <w:ilvl w:val="0"/>
          <w:numId w:val="56"/>
        </w:numPr>
        <w:tabs>
          <w:tab w:val="left" w:pos="1418"/>
        </w:tabs>
        <w:suppressAutoHyphens/>
        <w:spacing w:after="120"/>
        <w:jc w:val="both"/>
        <w:rPr>
          <w:rFonts w:ascii="Times New Roman" w:hAnsi="Times New Roman"/>
          <w:lang w:eastAsia="ar-SA"/>
        </w:rPr>
      </w:pPr>
      <w:r w:rsidRPr="00B24C7F">
        <w:rPr>
          <w:rFonts w:ascii="Times New Roman" w:hAnsi="Times New Roman"/>
          <w:lang w:eastAsia="ar-SA"/>
        </w:rPr>
        <w:t xml:space="preserve">w oparciu o sezonowy skok cen: wiosna, lato, jesień, zima z zastrzeżeniem, że wartość umowy brutto  nie może zostać przekroczona. Zmiana cen może nastąpić na pisemny wniosek Zamawiającego lub Wykonawcy, nie częściej niż dwa razy w miesiącu po ukazaniu się notowań cenowych oraz procentowego wskaźnika zmiany cen opracowanego wg. Lubelskiego Rynku Hurtowego Elizówka </w:t>
      </w:r>
      <w:hyperlink r:id="rId14" w:history="1">
        <w:r w:rsidRPr="00A155EE">
          <w:rPr>
            <w:rStyle w:val="Hipercze"/>
            <w:rFonts w:ascii="Times New Roman" w:hAnsi="Times New Roman"/>
            <w:lang w:eastAsia="ar-SA"/>
          </w:rPr>
          <w:t>https://www.fresh-market.pl/ceny/ceny_z_rynkow_hurtowych/lublin</w:t>
        </w:r>
      </w:hyperlink>
      <w:r>
        <w:rPr>
          <w:rFonts w:ascii="Times New Roman" w:hAnsi="Times New Roman"/>
          <w:lang w:eastAsia="ar-SA"/>
        </w:rPr>
        <w:t xml:space="preserve">. </w:t>
      </w:r>
      <w:r w:rsidRPr="00B24C7F">
        <w:rPr>
          <w:rFonts w:ascii="Times New Roman" w:hAnsi="Times New Roman"/>
          <w:lang w:eastAsia="ar-SA"/>
        </w:rPr>
        <w:t>Zamawiający lub Wykonawca zobowiązują się powiadomić o zmianie ceny na co najmniej 5 dni przed planowaną zmianą. W przypadku zmiany wskaźnika, w sposób malejący, Wykonawca również zobowiązuje się do zmiany ceny w dół według tego wskaźnika.</w:t>
      </w:r>
    </w:p>
    <w:p w:rsidR="00C64769" w:rsidRPr="00C17A2F" w:rsidRDefault="00C64769"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zmiana wynagrodzenia, o której mowa w pkt. a) i b), odnosić się będzie wyłącznie do części przedmiotu umowy realizowanej zgodnie z terminami ustalonymi umową, po dniu wejścia w życie obustronnie podpisanego aneksu i nie może przekroczyć 10 % wynagrodzenia, o którym mowa w § 2 ust. 1.</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w:t>
      </w:r>
      <w:r w:rsidR="00715E60" w:rsidRPr="00C17A2F">
        <w:rPr>
          <w:rFonts w:ascii="Times New Roman" w:hAnsi="Times New Roman"/>
          <w:lang w:eastAsia="ar-SA"/>
        </w:rPr>
        <w:t>W</w:t>
      </w:r>
      <w:r w:rsidRPr="00C17A2F">
        <w:rPr>
          <w:rFonts w:ascii="Times New Roman" w:hAnsi="Times New Roman"/>
          <w:lang w:eastAsia="ar-SA"/>
        </w:rPr>
        <w:t xml:space="preserve">arunków </w:t>
      </w:r>
      <w:r w:rsidR="00715E60" w:rsidRPr="00C17A2F">
        <w:rPr>
          <w:rFonts w:ascii="Times New Roman" w:hAnsi="Times New Roman"/>
          <w:lang w:eastAsia="ar-SA"/>
        </w:rPr>
        <w:t>Z</w:t>
      </w:r>
      <w:r w:rsidRPr="00C17A2F">
        <w:rPr>
          <w:rFonts w:ascii="Times New Roman" w:hAnsi="Times New Roman"/>
          <w:lang w:eastAsia="ar-SA"/>
        </w:rPr>
        <w:t xml:space="preserve">amówienia, ponadto zmiana nie może spowodować zmiany ceny wynikającej z oferty, na podstawie, której był dokonany wybór Wykonawcy; </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lastRenderedPageBreak/>
        <w:t>w części dotyczącej wysokości wynagrodzenia, która będzie wynikać z wprowadzenia przez Wykonawcę nowych, niższych w stosunku do obowiązujących w umowie, cen za przedmiot zamówienia,</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zmiana warunków i terminów poszczególnych dostaw (liczba, miejsce dostawy, opakowanie zewnętrzne) - zmiany te mogą wystąpić na skutek negatywnych okoliczności mających bezpośredni wpływ na organizację dostaw, trudności transportowych, celnych, jak również trudności w dystrybucji i magazynowaniu przedmiotu zamówienia</w:t>
      </w:r>
      <w:r w:rsidR="007F753F">
        <w:rPr>
          <w:rFonts w:ascii="Times New Roman" w:hAnsi="Times New Roman"/>
          <w:lang w:eastAsia="ar-SA"/>
        </w:rPr>
        <w:t>;</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zmiany terminu obowiązywania umowy–w przypadku,gdy w okresie obowiązywania umowy nie zostanie zamówiona przez Zamawiającego całkowita ilośćprzedmiotu zamówienia, określona w umowie, dopuszcza się przedłużenie okresu obowiązywania umowyna okres nie dłuższy niż dodatkowe 6miesięcy.</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wystąpienia zdarzeń siły wyższej, jako zdarzenia zewnętrznego, niemożliwego do przewidzenia i niemożliwego do zapobieżenia;</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zmiana prawa wchodząca w życie po zawarciu umowy, powodująca konieczność zmiany umowy w celu dostosowania jej do prawa wraz ze skutkami wprowadzenia tej zmiany,</w:t>
      </w:r>
    </w:p>
    <w:p w:rsidR="00FB21A0" w:rsidRPr="00C17A2F" w:rsidRDefault="00FB21A0" w:rsidP="00E6741B">
      <w:pPr>
        <w:pStyle w:val="Akapitzlist"/>
        <w:numPr>
          <w:ilvl w:val="0"/>
          <w:numId w:val="48"/>
        </w:numPr>
        <w:tabs>
          <w:tab w:val="left" w:pos="709"/>
        </w:tabs>
        <w:suppressAutoHyphens/>
        <w:spacing w:after="120"/>
        <w:jc w:val="both"/>
        <w:rPr>
          <w:rFonts w:ascii="Times New Roman" w:hAnsi="Times New Roman"/>
          <w:lang w:eastAsia="ar-SA"/>
        </w:rPr>
      </w:pPr>
      <w:r w:rsidRPr="00C17A2F">
        <w:rPr>
          <w:rFonts w:ascii="Times New Roman" w:hAnsi="Times New Roman"/>
          <w:lang w:eastAsia="ar-SA"/>
        </w:rPr>
        <w:t xml:space="preserve">zmiany wynikające z powstania niezgodności pomiędzy zapisami umowy a treścią oferty i/lub </w:t>
      </w:r>
      <w:r w:rsidR="002349C6" w:rsidRPr="00C17A2F">
        <w:rPr>
          <w:rFonts w:ascii="Times New Roman" w:hAnsi="Times New Roman"/>
          <w:lang w:eastAsia="ar-SA"/>
        </w:rPr>
        <w:t>SWZ</w:t>
      </w:r>
      <w:r w:rsidRPr="00C17A2F">
        <w:rPr>
          <w:rFonts w:ascii="Times New Roman" w:hAnsi="Times New Roman"/>
          <w:lang w:eastAsia="ar-SA"/>
        </w:rPr>
        <w:t>.</w:t>
      </w:r>
    </w:p>
    <w:p w:rsidR="00FB21A0" w:rsidRPr="00C17A2F" w:rsidRDefault="00FB21A0" w:rsidP="00EE270E">
      <w:pPr>
        <w:numPr>
          <w:ilvl w:val="0"/>
          <w:numId w:val="43"/>
        </w:numPr>
        <w:tabs>
          <w:tab w:val="num" w:pos="284"/>
        </w:tabs>
        <w:suppressAutoHyphens/>
        <w:autoSpaceDE w:val="0"/>
        <w:spacing w:after="120"/>
        <w:ind w:left="284" w:hanging="284"/>
        <w:jc w:val="both"/>
        <w:rPr>
          <w:rFonts w:ascii="Times New Roman" w:hAnsi="Times New Roman"/>
          <w:lang w:eastAsia="ar-SA"/>
        </w:rPr>
      </w:pPr>
      <w:r w:rsidRPr="00C17A2F">
        <w:rPr>
          <w:rFonts w:ascii="Times New Roman" w:hAnsi="Times New Roman"/>
          <w:lang w:eastAsia="ar-SA"/>
        </w:rPr>
        <w:t xml:space="preserve">Zmiany, o których mowa w pkt. </w:t>
      </w:r>
      <w:r w:rsidR="0044204F" w:rsidRPr="00C17A2F">
        <w:rPr>
          <w:rFonts w:ascii="Times New Roman" w:hAnsi="Times New Roman"/>
          <w:lang w:eastAsia="ar-SA"/>
        </w:rPr>
        <w:t>1</w:t>
      </w:r>
      <w:r w:rsidR="004A05B1" w:rsidRPr="00C17A2F">
        <w:rPr>
          <w:rFonts w:ascii="Times New Roman" w:hAnsi="Times New Roman"/>
          <w:lang w:eastAsia="ar-SA"/>
        </w:rPr>
        <w:t>lit b</w:t>
      </w:r>
      <w:r w:rsidRPr="00C17A2F">
        <w:rPr>
          <w:rFonts w:ascii="Times New Roman" w:hAnsi="Times New Roman"/>
          <w:lang w:eastAsia="ar-SA"/>
        </w:rPr>
        <w:t>-h mogą być dokonane na wniosek Zamawiającego lub Wykonawcy, za zgodą obu stron i zostaną wprowadzone do umowy aneksem.</w:t>
      </w:r>
    </w:p>
    <w:p w:rsidR="00FB21A0" w:rsidRPr="00C17A2F" w:rsidRDefault="00FB21A0" w:rsidP="00EE270E">
      <w:pPr>
        <w:numPr>
          <w:ilvl w:val="0"/>
          <w:numId w:val="43"/>
        </w:numPr>
        <w:suppressAutoHyphens/>
        <w:autoSpaceDE w:val="0"/>
        <w:spacing w:after="120"/>
        <w:ind w:left="284" w:hanging="284"/>
        <w:jc w:val="both"/>
        <w:rPr>
          <w:rFonts w:ascii="Times New Roman" w:hAnsi="Times New Roman"/>
          <w:lang w:eastAsia="ar-SA"/>
        </w:rPr>
      </w:pPr>
      <w:r w:rsidRPr="00C17A2F">
        <w:rPr>
          <w:rFonts w:ascii="Times New Roman" w:hAnsi="Times New Roman"/>
          <w:lang w:eastAsia="ar-SA"/>
        </w:rPr>
        <w:t xml:space="preserve">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piśmiei dostarczone drugiej stronie. </w:t>
      </w:r>
    </w:p>
    <w:p w:rsidR="00FB21A0" w:rsidRPr="00C17A2F" w:rsidRDefault="00FB21A0" w:rsidP="00EE270E">
      <w:pPr>
        <w:numPr>
          <w:ilvl w:val="0"/>
          <w:numId w:val="43"/>
        </w:numPr>
        <w:suppressAutoHyphens/>
        <w:autoSpaceDE w:val="0"/>
        <w:spacing w:after="120"/>
        <w:ind w:left="284" w:hanging="284"/>
        <w:jc w:val="both"/>
        <w:rPr>
          <w:rFonts w:ascii="Times New Roman" w:hAnsi="Times New Roman"/>
          <w:lang w:eastAsia="ar-SA"/>
        </w:rPr>
      </w:pPr>
      <w:r w:rsidRPr="00C17A2F">
        <w:rPr>
          <w:rFonts w:ascii="Times New Roman" w:hAnsi="Times New Roman"/>
          <w:lang w:eastAsia="ar-SA"/>
        </w:rPr>
        <w:t xml:space="preserve">Każda ze Stron obowiązana jest do powiadomienia na piśmie drugiej strony o każdej zmianie danych teleadresowych, jaka nastąpi w trakcie obowiązywania niniejszej umowy. </w:t>
      </w:r>
    </w:p>
    <w:p w:rsidR="00705B96" w:rsidRPr="00C17A2F" w:rsidRDefault="00F00351" w:rsidP="00F00351">
      <w:pPr>
        <w:spacing w:after="120"/>
        <w:jc w:val="center"/>
        <w:rPr>
          <w:rFonts w:ascii="Times New Roman" w:eastAsia="Arial" w:hAnsi="Times New Roman"/>
          <w:b/>
        </w:rPr>
      </w:pPr>
      <w:r w:rsidRPr="00C17A2F">
        <w:rPr>
          <w:rFonts w:ascii="Times New Roman" w:eastAsia="Arial" w:hAnsi="Times New Roman"/>
          <w:b/>
        </w:rPr>
        <w:t>§ 8.</w:t>
      </w:r>
    </w:p>
    <w:p w:rsidR="00F00351" w:rsidRPr="00C17A2F" w:rsidRDefault="00F00351" w:rsidP="00F00351">
      <w:pPr>
        <w:spacing w:after="120"/>
        <w:jc w:val="center"/>
        <w:rPr>
          <w:rFonts w:ascii="Times New Roman" w:eastAsia="Arial" w:hAnsi="Times New Roman"/>
          <w:b/>
        </w:rPr>
      </w:pPr>
      <w:r w:rsidRPr="00C17A2F">
        <w:rPr>
          <w:rFonts w:ascii="Times New Roman" w:eastAsia="Arial" w:hAnsi="Times New Roman"/>
          <w:b/>
        </w:rPr>
        <w:t>Podwykonawstwo</w:t>
      </w:r>
    </w:p>
    <w:p w:rsidR="00F00351" w:rsidRPr="007F753F" w:rsidRDefault="006759C5" w:rsidP="007F753F">
      <w:pPr>
        <w:pStyle w:val="Akapitzlist"/>
        <w:numPr>
          <w:ilvl w:val="3"/>
          <w:numId w:val="55"/>
        </w:numPr>
        <w:spacing w:after="0"/>
        <w:ind w:left="284"/>
        <w:jc w:val="both"/>
        <w:rPr>
          <w:rFonts w:ascii="Times New Roman" w:eastAsia="Arial" w:hAnsi="Times New Roman"/>
        </w:rPr>
      </w:pPr>
      <w:r w:rsidRPr="007F753F">
        <w:rPr>
          <w:rFonts w:ascii="Times New Roman" w:eastAsia="Arial" w:hAnsi="Times New Roman"/>
        </w:rPr>
        <w:t>Zamawiający</w:t>
      </w:r>
      <w:r w:rsidR="00F00351" w:rsidRPr="007F753F">
        <w:rPr>
          <w:rFonts w:ascii="Times New Roman" w:eastAsia="Arial" w:hAnsi="Times New Roman"/>
        </w:rPr>
        <w:t xml:space="preserve"> może powierzyć wykonanie części zamówienia podwykonawcy. </w:t>
      </w:r>
    </w:p>
    <w:p w:rsidR="00F00351" w:rsidRPr="007F753F" w:rsidRDefault="00F00351" w:rsidP="007F753F">
      <w:pPr>
        <w:pStyle w:val="Akapitzlist"/>
        <w:numPr>
          <w:ilvl w:val="0"/>
          <w:numId w:val="55"/>
        </w:numPr>
        <w:spacing w:after="0"/>
        <w:ind w:left="284"/>
        <w:jc w:val="both"/>
        <w:rPr>
          <w:rFonts w:ascii="Times New Roman" w:eastAsia="Arial" w:hAnsi="Times New Roman"/>
        </w:rPr>
      </w:pPr>
      <w:r w:rsidRPr="007F753F">
        <w:rPr>
          <w:rFonts w:ascii="Times New Roman" w:eastAsia="Arial" w:hAnsi="Times New Roman"/>
        </w:rPr>
        <w:t>Powierzenie wykonania części Zamówienia pod</w:t>
      </w:r>
      <w:r w:rsidR="006759C5" w:rsidRPr="007F753F">
        <w:rPr>
          <w:rFonts w:ascii="Times New Roman" w:eastAsia="Arial" w:hAnsi="Times New Roman"/>
        </w:rPr>
        <w:t xml:space="preserve">wykonawcom nie zwalnia Wykonawca </w:t>
      </w:r>
      <w:r w:rsidRPr="007F753F">
        <w:t>z</w:t>
      </w:r>
      <w:r w:rsidR="007F753F">
        <w:t> </w:t>
      </w:r>
      <w:r w:rsidRPr="007F753F">
        <w:t>odpowiedzialności</w:t>
      </w:r>
      <w:r w:rsidRPr="007F753F">
        <w:rPr>
          <w:rFonts w:ascii="Times New Roman" w:eastAsia="Arial" w:hAnsi="Times New Roman"/>
        </w:rPr>
        <w:t xml:space="preserve"> za należyte wykonanie przedmiotu umowy.</w:t>
      </w:r>
    </w:p>
    <w:p w:rsidR="00F00351" w:rsidRPr="007F753F" w:rsidRDefault="00F00351" w:rsidP="007F753F">
      <w:pPr>
        <w:pStyle w:val="Akapitzlist"/>
        <w:numPr>
          <w:ilvl w:val="0"/>
          <w:numId w:val="55"/>
        </w:numPr>
        <w:spacing w:after="0"/>
        <w:ind w:left="284"/>
        <w:jc w:val="both"/>
        <w:rPr>
          <w:rFonts w:ascii="Times New Roman" w:eastAsia="Arial" w:hAnsi="Times New Roman"/>
        </w:rPr>
      </w:pPr>
      <w:r w:rsidRPr="007F753F">
        <w:rPr>
          <w:rFonts w:ascii="Times New Roman" w:eastAsia="Arial" w:hAnsi="Times New Roman"/>
        </w:rPr>
        <w:t>Zamawiający żąda aby przed przystąpieniem do wyk</w:t>
      </w:r>
      <w:r w:rsidR="006759C5" w:rsidRPr="007F753F">
        <w:rPr>
          <w:rFonts w:ascii="Times New Roman" w:eastAsia="Arial" w:hAnsi="Times New Roman"/>
        </w:rPr>
        <w:t>onania przedmiotu umowy Wykonawca</w:t>
      </w:r>
      <w:r w:rsidRPr="007F753F">
        <w:rPr>
          <w:rFonts w:ascii="Times New Roman" w:eastAsia="Arial" w:hAnsi="Times New Roman"/>
        </w:rPr>
        <w:t xml:space="preserve"> podał nazwy, dane kontaktowe oraz przedstawicieli, podwykonawców zaangażowanych w usługi będące przedmiotem niniejszej umowy, jeżeli są już znani.</w:t>
      </w:r>
    </w:p>
    <w:p w:rsidR="00F00351" w:rsidRPr="007F753F" w:rsidRDefault="00FE7A46" w:rsidP="007F753F">
      <w:pPr>
        <w:pStyle w:val="Akapitzlist"/>
        <w:numPr>
          <w:ilvl w:val="0"/>
          <w:numId w:val="55"/>
        </w:numPr>
        <w:spacing w:after="0"/>
        <w:ind w:left="284"/>
        <w:jc w:val="both"/>
        <w:rPr>
          <w:rFonts w:ascii="Times New Roman" w:eastAsia="Arial" w:hAnsi="Times New Roman"/>
        </w:rPr>
      </w:pPr>
      <w:r w:rsidRPr="007F753F">
        <w:rPr>
          <w:rFonts w:ascii="Times New Roman" w:eastAsia="Arial" w:hAnsi="Times New Roman"/>
        </w:rPr>
        <w:t xml:space="preserve">Wykonawca </w:t>
      </w:r>
      <w:r w:rsidR="00F00351" w:rsidRPr="007F753F">
        <w:rPr>
          <w:rFonts w:ascii="Times New Roman" w:eastAsia="Arial" w:hAnsi="Times New Roman"/>
        </w:rPr>
        <w:t>zobowiązany jest do zawiadomienia Zamawiającego o wszelkich zmianach w odniesieniu do informacji, o których mowa w ust. 3, w trakcie realizacji zamówienia, a także przekazuje wymagane informacje na temat nowych podwykonawców, którym w późniejszym okresie zamierza powierzyć realizację dostaw objętych niniejszą umową.</w:t>
      </w:r>
    </w:p>
    <w:p w:rsidR="00F00351" w:rsidRPr="007F753F" w:rsidRDefault="00F00351" w:rsidP="007F753F">
      <w:pPr>
        <w:pStyle w:val="Akapitzlist"/>
        <w:numPr>
          <w:ilvl w:val="0"/>
          <w:numId w:val="55"/>
        </w:numPr>
        <w:spacing w:after="0"/>
        <w:ind w:left="284"/>
        <w:jc w:val="both"/>
        <w:rPr>
          <w:rFonts w:ascii="Times New Roman" w:eastAsia="Arial" w:hAnsi="Times New Roman"/>
        </w:rPr>
      </w:pPr>
      <w:r w:rsidRPr="007F753F">
        <w:rPr>
          <w:rFonts w:ascii="Times New Roman" w:eastAsia="Arial" w:hAnsi="Times New Roman"/>
        </w:rPr>
        <w:t>Umowa o podwykonawstwo nie może zawierać postanowień kształtujących prawa i obowiązkipodwykonawcy, w zakresie kar umownych oraz postanowień dotyczących warunków wypłaty wynagrodzenia, w sposób dla niego mniej korzystn</w:t>
      </w:r>
      <w:r w:rsidR="00FE7A46" w:rsidRPr="007F753F">
        <w:rPr>
          <w:rFonts w:ascii="Times New Roman" w:eastAsia="Arial" w:hAnsi="Times New Roman"/>
        </w:rPr>
        <w:t>y niż prawa i obowiązki Wykonawcy</w:t>
      </w:r>
      <w:r w:rsidRPr="007F753F">
        <w:rPr>
          <w:rFonts w:ascii="Times New Roman" w:eastAsia="Arial" w:hAnsi="Times New Roman"/>
        </w:rPr>
        <w:t>, ukształtowane postanowieniami umowy zawarte</w:t>
      </w:r>
      <w:r w:rsidR="00FE7A46" w:rsidRPr="007F753F">
        <w:rPr>
          <w:rFonts w:ascii="Times New Roman" w:eastAsia="Arial" w:hAnsi="Times New Roman"/>
        </w:rPr>
        <w:t>j między Zamawiającym a Wykonawcą</w:t>
      </w:r>
      <w:r w:rsidRPr="007F753F">
        <w:rPr>
          <w:rFonts w:ascii="Times New Roman" w:eastAsia="Arial" w:hAnsi="Times New Roman"/>
        </w:rPr>
        <w:t>.</w:t>
      </w:r>
    </w:p>
    <w:p w:rsidR="00F00351" w:rsidRPr="007F753F" w:rsidRDefault="00FE7A46" w:rsidP="007F753F">
      <w:pPr>
        <w:pStyle w:val="Akapitzlist"/>
        <w:numPr>
          <w:ilvl w:val="0"/>
          <w:numId w:val="55"/>
        </w:numPr>
        <w:spacing w:after="0"/>
        <w:ind w:left="284"/>
        <w:jc w:val="both"/>
        <w:rPr>
          <w:rFonts w:ascii="Times New Roman" w:eastAsia="Arial" w:hAnsi="Times New Roman"/>
        </w:rPr>
      </w:pPr>
      <w:r w:rsidRPr="007F753F">
        <w:rPr>
          <w:rFonts w:ascii="Times New Roman" w:eastAsia="Arial" w:hAnsi="Times New Roman"/>
        </w:rPr>
        <w:t xml:space="preserve">Wykonawca </w:t>
      </w:r>
      <w:r w:rsidR="00F00351" w:rsidRPr="007F753F">
        <w:rPr>
          <w:rFonts w:ascii="Times New Roman" w:eastAsia="Arial" w:hAnsi="Times New Roman"/>
        </w:rPr>
        <w:t>ponosi pełną odpowiedzialność za dokonywanie w terminie wszelkich rozliczeń finansowych, w tym z podwykonawcami.</w:t>
      </w:r>
      <w:r w:rsidR="00F00351" w:rsidRPr="007F753F">
        <w:rPr>
          <w:rFonts w:ascii="Times New Roman" w:eastAsia="Arial" w:hAnsi="Times New Roman"/>
        </w:rPr>
        <w:cr/>
      </w:r>
    </w:p>
    <w:p w:rsidR="00132622" w:rsidRPr="00C17A2F" w:rsidRDefault="00132622" w:rsidP="00C16261">
      <w:pPr>
        <w:spacing w:after="120"/>
        <w:jc w:val="center"/>
        <w:rPr>
          <w:rFonts w:ascii="Times New Roman" w:eastAsia="Arial" w:hAnsi="Times New Roman"/>
          <w:b/>
        </w:rPr>
      </w:pPr>
      <w:r w:rsidRPr="00C17A2F">
        <w:rPr>
          <w:rFonts w:ascii="Times New Roman" w:eastAsia="Arial" w:hAnsi="Times New Roman"/>
          <w:b/>
        </w:rPr>
        <w:t>§</w:t>
      </w:r>
      <w:r w:rsidR="00F00351" w:rsidRPr="00C17A2F">
        <w:rPr>
          <w:rFonts w:ascii="Times New Roman" w:eastAsia="Arial" w:hAnsi="Times New Roman"/>
          <w:b/>
        </w:rPr>
        <w:t>9</w:t>
      </w:r>
    </w:p>
    <w:p w:rsidR="00F00351" w:rsidRPr="00C17A2F" w:rsidRDefault="00F00351" w:rsidP="00F00351">
      <w:pPr>
        <w:spacing w:after="120"/>
        <w:jc w:val="center"/>
        <w:rPr>
          <w:rFonts w:ascii="Times New Roman" w:eastAsia="Arial" w:hAnsi="Times New Roman"/>
          <w:b/>
        </w:rPr>
      </w:pPr>
      <w:r w:rsidRPr="00C17A2F">
        <w:rPr>
          <w:rFonts w:ascii="Times New Roman" w:eastAsia="Arial" w:hAnsi="Times New Roman"/>
          <w:b/>
        </w:rPr>
        <w:t>POSTANOWIENIA KOŃCOWE</w:t>
      </w:r>
    </w:p>
    <w:p w:rsidR="00132622" w:rsidRPr="00C17A2F" w:rsidRDefault="00132622" w:rsidP="00EE270E">
      <w:pPr>
        <w:numPr>
          <w:ilvl w:val="0"/>
          <w:numId w:val="30"/>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lastRenderedPageBreak/>
        <w:t>Niedopuszczalne są takie zmiany postanowień umowy oraz wprowadzenie do umowy postanowi</w:t>
      </w:r>
      <w:r w:rsidR="00FE7A46" w:rsidRPr="00C17A2F">
        <w:rPr>
          <w:rFonts w:ascii="Times New Roman" w:eastAsia="Arial" w:hAnsi="Times New Roman"/>
        </w:rPr>
        <w:t>eń niekorzystnych dla Zamawiającego</w:t>
      </w:r>
      <w:r w:rsidRPr="00C17A2F">
        <w:rPr>
          <w:rFonts w:ascii="Times New Roman" w:eastAsia="Arial" w:hAnsi="Times New Roman"/>
        </w:rPr>
        <w:t>, jeżeli przy ich uwzględnieniu należałoby zm</w:t>
      </w:r>
      <w:r w:rsidR="00FE7A46" w:rsidRPr="00C17A2F">
        <w:rPr>
          <w:rFonts w:ascii="Times New Roman" w:eastAsia="Arial" w:hAnsi="Times New Roman"/>
        </w:rPr>
        <w:t>ienić treść oferty Wykonawcy</w:t>
      </w:r>
      <w:r w:rsidRPr="00C17A2F">
        <w:rPr>
          <w:rFonts w:ascii="Times New Roman" w:eastAsia="Arial" w:hAnsi="Times New Roman"/>
        </w:rPr>
        <w:t>, chyba że konieczność wprowadzenia takich zmian wynika z okoliczności, których nie można było przewidzieć w chwili zawarcia umowy.</w:t>
      </w:r>
    </w:p>
    <w:p w:rsidR="00132622" w:rsidRPr="00C17A2F" w:rsidRDefault="00132622" w:rsidP="00EE270E">
      <w:pPr>
        <w:numPr>
          <w:ilvl w:val="0"/>
          <w:numId w:val="30"/>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Oprócz przypadków wymieniony</w:t>
      </w:r>
      <w:r w:rsidR="00FE7A46" w:rsidRPr="00C17A2F">
        <w:rPr>
          <w:rFonts w:ascii="Times New Roman" w:eastAsia="Arial" w:hAnsi="Times New Roman"/>
        </w:rPr>
        <w:t>ch w Kodeksie cywilnym, Zamawiający</w:t>
      </w:r>
      <w:r w:rsidRPr="00C17A2F">
        <w:rPr>
          <w:rFonts w:ascii="Times New Roman" w:eastAsia="Arial" w:hAnsi="Times New Roman"/>
        </w:rPr>
        <w:t xml:space="preserve"> może odstąpić od umowy w razie wystąpienia istotnej zmiany okoliczności powodującej, że wykonanie umowy nie leży w interesie publicznym, czego nie można było przewidzieć w chwili zawarcia umowy.</w:t>
      </w:r>
    </w:p>
    <w:p w:rsidR="00132622" w:rsidRPr="00C17A2F" w:rsidRDefault="00132622" w:rsidP="00EE270E">
      <w:pPr>
        <w:numPr>
          <w:ilvl w:val="0"/>
          <w:numId w:val="30"/>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Odstąpienie od umowy w przypadku, o którym mowa w pkt. 3, może nastąpić w terminie 30 dni od powzięcia wiadomości o powyższych okolicznościach.</w:t>
      </w:r>
    </w:p>
    <w:p w:rsidR="00132622" w:rsidRPr="00C17A2F" w:rsidRDefault="00132622" w:rsidP="00EE270E">
      <w:pPr>
        <w:numPr>
          <w:ilvl w:val="0"/>
          <w:numId w:val="30"/>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 xml:space="preserve">W przypadku </w:t>
      </w:r>
      <w:r w:rsidR="00FE7A46" w:rsidRPr="00C17A2F">
        <w:rPr>
          <w:rFonts w:ascii="Times New Roman" w:eastAsia="Arial" w:hAnsi="Times New Roman"/>
        </w:rPr>
        <w:t>odstąpienia od umowy Wykonawca</w:t>
      </w:r>
      <w:r w:rsidRPr="00C17A2F">
        <w:rPr>
          <w:rFonts w:ascii="Times New Roman" w:eastAsia="Arial" w:hAnsi="Times New Roman"/>
        </w:rPr>
        <w:t xml:space="preserve"> może żądać jedynie wynagrodzenia za część umowy wykonanej do dnia odstąpienia od umowy.</w:t>
      </w:r>
    </w:p>
    <w:p w:rsidR="00132622" w:rsidRPr="00C17A2F" w:rsidRDefault="00132622" w:rsidP="00EE270E">
      <w:pPr>
        <w:numPr>
          <w:ilvl w:val="0"/>
          <w:numId w:val="30"/>
        </w:numPr>
        <w:tabs>
          <w:tab w:val="left" w:pos="362"/>
        </w:tabs>
        <w:spacing w:after="120"/>
        <w:ind w:left="360" w:hanging="357"/>
        <w:jc w:val="both"/>
        <w:rPr>
          <w:rFonts w:ascii="Times New Roman" w:eastAsia="Arial" w:hAnsi="Times New Roman"/>
        </w:rPr>
      </w:pPr>
      <w:r w:rsidRPr="00C17A2F">
        <w:rPr>
          <w:rFonts w:ascii="Times New Roman" w:eastAsia="Arial" w:hAnsi="Times New Roman"/>
        </w:rPr>
        <w:t>W sprawach nie uregulowanych w niniejszej umowie będą miały zastosowanie właściwe przepisy Kodeksu cywilnego oraz ustawy Prawo zamówień publicznych.</w:t>
      </w:r>
    </w:p>
    <w:p w:rsidR="00132622" w:rsidRPr="00C17A2F" w:rsidRDefault="00132622" w:rsidP="00EE270E">
      <w:pPr>
        <w:numPr>
          <w:ilvl w:val="0"/>
          <w:numId w:val="30"/>
        </w:numPr>
        <w:tabs>
          <w:tab w:val="left" w:pos="362"/>
        </w:tabs>
        <w:spacing w:after="120"/>
        <w:ind w:left="360" w:hanging="357"/>
        <w:jc w:val="both"/>
        <w:rPr>
          <w:rFonts w:ascii="Times New Roman" w:eastAsia="Arial" w:hAnsi="Times New Roman"/>
        </w:rPr>
      </w:pPr>
      <w:r w:rsidRPr="00C17A2F">
        <w:rPr>
          <w:rFonts w:ascii="Times New Roman" w:eastAsia="Arial" w:hAnsi="Times New Roman"/>
        </w:rPr>
        <w:t>Ewentualne spory wynikłe na tle wykonywania niniejszej umowy rozstrzygane będą przez Sąd</w:t>
      </w:r>
      <w:r w:rsidR="00FE7A46" w:rsidRPr="00C17A2F">
        <w:rPr>
          <w:rFonts w:ascii="Times New Roman" w:eastAsia="Arial" w:hAnsi="Times New Roman"/>
        </w:rPr>
        <w:t xml:space="preserve"> właściwy wg siedziby Zamawiającego</w:t>
      </w:r>
      <w:r w:rsidRPr="00C17A2F">
        <w:rPr>
          <w:rFonts w:ascii="Times New Roman" w:eastAsia="Arial" w:hAnsi="Times New Roman"/>
        </w:rPr>
        <w:t>.</w:t>
      </w:r>
    </w:p>
    <w:p w:rsidR="00132622" w:rsidRPr="00C17A2F" w:rsidRDefault="00132622" w:rsidP="00EE270E">
      <w:pPr>
        <w:numPr>
          <w:ilvl w:val="0"/>
          <w:numId w:val="30"/>
        </w:numPr>
        <w:tabs>
          <w:tab w:val="left" w:pos="360"/>
        </w:tabs>
        <w:spacing w:after="120"/>
        <w:ind w:left="360" w:hanging="357"/>
        <w:jc w:val="both"/>
        <w:rPr>
          <w:rFonts w:ascii="Times New Roman" w:eastAsia="Arial" w:hAnsi="Times New Roman"/>
        </w:rPr>
      </w:pPr>
      <w:r w:rsidRPr="00C17A2F">
        <w:rPr>
          <w:rFonts w:ascii="Times New Roman" w:eastAsia="Arial" w:hAnsi="Times New Roman"/>
        </w:rPr>
        <w:t>Niniejszą umowę sporządzono w dwóch jednobrzmiących egzemplarzach, po jednym dla każdej ze stron.</w:t>
      </w:r>
    </w:p>
    <w:p w:rsidR="00132622" w:rsidRPr="00C17A2F" w:rsidRDefault="00132622" w:rsidP="00C16261">
      <w:pPr>
        <w:spacing w:after="120"/>
        <w:jc w:val="both"/>
        <w:rPr>
          <w:rFonts w:ascii="Times New Roman" w:hAnsi="Times New Roman"/>
        </w:rPr>
      </w:pPr>
    </w:p>
    <w:p w:rsidR="00E22006" w:rsidRPr="007F753F" w:rsidRDefault="00E22006" w:rsidP="00C16261">
      <w:pPr>
        <w:spacing w:after="120"/>
        <w:rPr>
          <w:rFonts w:ascii="Times New Roman" w:eastAsia="Arial" w:hAnsi="Times New Roman"/>
        </w:rPr>
      </w:pPr>
      <w:r w:rsidRPr="007F753F">
        <w:rPr>
          <w:rFonts w:ascii="Times New Roman" w:eastAsia="Arial" w:hAnsi="Times New Roman"/>
        </w:rPr>
        <w:t xml:space="preserve">*niepotrzebne skreślić, gdyż umowa </w:t>
      </w:r>
      <w:r w:rsidR="0010729B" w:rsidRPr="007F753F">
        <w:rPr>
          <w:rFonts w:ascii="Times New Roman" w:eastAsia="Arial" w:hAnsi="Times New Roman"/>
        </w:rPr>
        <w:t xml:space="preserve">może </w:t>
      </w:r>
      <w:r w:rsidRPr="007F753F">
        <w:rPr>
          <w:rFonts w:ascii="Times New Roman" w:eastAsia="Arial" w:hAnsi="Times New Roman"/>
        </w:rPr>
        <w:t>dotyczy</w:t>
      </w:r>
      <w:r w:rsidR="0010729B" w:rsidRPr="007F753F">
        <w:rPr>
          <w:rFonts w:ascii="Times New Roman" w:eastAsia="Arial" w:hAnsi="Times New Roman"/>
        </w:rPr>
        <w:t>ć</w:t>
      </w:r>
      <w:r w:rsidRPr="007F753F">
        <w:rPr>
          <w:rFonts w:ascii="Times New Roman" w:eastAsia="Arial" w:hAnsi="Times New Roman"/>
        </w:rPr>
        <w:t xml:space="preserve"> jednego, kilku bądź wszystkich pakietów</w:t>
      </w:r>
    </w:p>
    <w:p w:rsidR="00132622" w:rsidRPr="00C17A2F" w:rsidRDefault="00132622" w:rsidP="00C16261">
      <w:pPr>
        <w:spacing w:after="120"/>
        <w:jc w:val="both"/>
        <w:rPr>
          <w:rFonts w:ascii="Times New Roman" w:hAnsi="Times New Roman"/>
        </w:rPr>
      </w:pPr>
    </w:p>
    <w:p w:rsidR="00132622" w:rsidRPr="00C17A2F" w:rsidRDefault="00FE7A46" w:rsidP="0044204F">
      <w:pPr>
        <w:spacing w:after="120"/>
        <w:ind w:firstLine="1276"/>
        <w:jc w:val="both"/>
        <w:rPr>
          <w:rFonts w:ascii="Times New Roman" w:hAnsi="Times New Roman"/>
          <w:b/>
        </w:rPr>
      </w:pPr>
      <w:r w:rsidRPr="00C17A2F">
        <w:rPr>
          <w:rFonts w:ascii="Times New Roman" w:hAnsi="Times New Roman"/>
          <w:b/>
        </w:rPr>
        <w:t>Zamawiający</w:t>
      </w:r>
      <w:r w:rsidR="00132622" w:rsidRPr="00C17A2F">
        <w:rPr>
          <w:rFonts w:ascii="Times New Roman" w:hAnsi="Times New Roman"/>
          <w:b/>
        </w:rPr>
        <w:t>:</w:t>
      </w:r>
      <w:r w:rsidR="00132622" w:rsidRPr="00C17A2F">
        <w:rPr>
          <w:rFonts w:ascii="Times New Roman" w:hAnsi="Times New Roman"/>
          <w:b/>
        </w:rPr>
        <w:tab/>
      </w:r>
      <w:r w:rsidR="00132622" w:rsidRPr="00C17A2F">
        <w:rPr>
          <w:rFonts w:ascii="Times New Roman" w:hAnsi="Times New Roman"/>
          <w:b/>
        </w:rPr>
        <w:tab/>
      </w:r>
      <w:r w:rsidR="00132622" w:rsidRPr="00C17A2F">
        <w:rPr>
          <w:rFonts w:ascii="Times New Roman" w:hAnsi="Times New Roman"/>
          <w:b/>
        </w:rPr>
        <w:tab/>
      </w:r>
      <w:r w:rsidR="00132622" w:rsidRPr="00C17A2F">
        <w:rPr>
          <w:rFonts w:ascii="Times New Roman" w:hAnsi="Times New Roman"/>
          <w:b/>
        </w:rPr>
        <w:tab/>
      </w:r>
      <w:r w:rsidR="00132622" w:rsidRPr="00C17A2F">
        <w:rPr>
          <w:rFonts w:ascii="Times New Roman" w:hAnsi="Times New Roman"/>
          <w:b/>
        </w:rPr>
        <w:tab/>
      </w:r>
      <w:r w:rsidRPr="00C17A2F">
        <w:rPr>
          <w:rFonts w:ascii="Times New Roman" w:hAnsi="Times New Roman"/>
          <w:b/>
        </w:rPr>
        <w:t>Wykonawca</w:t>
      </w:r>
      <w:r w:rsidR="00132622" w:rsidRPr="00C17A2F">
        <w:rPr>
          <w:rFonts w:ascii="Times New Roman" w:hAnsi="Times New Roman"/>
          <w:b/>
        </w:rPr>
        <w:t>:</w:t>
      </w:r>
      <w:r w:rsidR="00132622" w:rsidRPr="00C17A2F">
        <w:rPr>
          <w:rFonts w:ascii="Times New Roman" w:hAnsi="Times New Roman"/>
          <w:b/>
        </w:rPr>
        <w:br w:type="page"/>
      </w:r>
    </w:p>
    <w:p w:rsidR="00132622" w:rsidRPr="00C17A2F" w:rsidRDefault="006577DD" w:rsidP="00C16261">
      <w:pPr>
        <w:spacing w:after="120"/>
        <w:jc w:val="right"/>
        <w:rPr>
          <w:rFonts w:ascii="Times New Roman" w:hAnsi="Times New Roman"/>
          <w:b/>
        </w:rPr>
      </w:pPr>
      <w:r w:rsidRPr="00C17A2F">
        <w:rPr>
          <w:rFonts w:ascii="Times New Roman" w:hAnsi="Times New Roman"/>
          <w:b/>
        </w:rPr>
        <w:lastRenderedPageBreak/>
        <w:t>Załącznik nr 6</w:t>
      </w:r>
    </w:p>
    <w:p w:rsidR="003B59D2" w:rsidRPr="00C17A2F" w:rsidRDefault="003B59D2" w:rsidP="00C16261">
      <w:pPr>
        <w:spacing w:after="120"/>
        <w:jc w:val="right"/>
        <w:rPr>
          <w:rFonts w:ascii="Times New Roman" w:hAnsi="Times New Roman"/>
          <w:b/>
        </w:rPr>
      </w:pPr>
    </w:p>
    <w:p w:rsidR="003B59D2" w:rsidRPr="00C17A2F" w:rsidRDefault="003B59D2" w:rsidP="00C16261">
      <w:pPr>
        <w:autoSpaceDE w:val="0"/>
        <w:autoSpaceDN w:val="0"/>
        <w:adjustRightInd w:val="0"/>
        <w:spacing w:after="120"/>
        <w:jc w:val="center"/>
        <w:rPr>
          <w:rFonts w:ascii="Times New Roman" w:hAnsi="Times New Roman"/>
          <w:b/>
          <w:bCs/>
        </w:rPr>
      </w:pPr>
      <w:r w:rsidRPr="00C17A2F">
        <w:rPr>
          <w:rFonts w:ascii="Times New Roman" w:hAnsi="Times New Roman"/>
          <w:b/>
          <w:bCs/>
        </w:rPr>
        <w:t>Oświadczenie o częściach zamówienia, których wykonanie Wykonawca zamierza powierzyć podwykonawcom oraz o firmach podwykonawców</w:t>
      </w:r>
    </w:p>
    <w:p w:rsidR="007F753F" w:rsidRDefault="007F753F" w:rsidP="00C16261">
      <w:pPr>
        <w:autoSpaceDE w:val="0"/>
        <w:autoSpaceDN w:val="0"/>
        <w:adjustRightInd w:val="0"/>
        <w:spacing w:after="120"/>
        <w:rPr>
          <w:rFonts w:ascii="Times New Roman" w:hAnsi="Times New Roman"/>
        </w:rPr>
      </w:pP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My, niżej podpisani:</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działając w imieniu i na rzecz:</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w:t>
      </w:r>
    </w:p>
    <w:p w:rsidR="003B59D2" w:rsidRPr="00C17A2F" w:rsidRDefault="003B59D2" w:rsidP="00C16261">
      <w:pPr>
        <w:autoSpaceDE w:val="0"/>
        <w:autoSpaceDN w:val="0"/>
        <w:adjustRightInd w:val="0"/>
        <w:spacing w:after="120"/>
        <w:rPr>
          <w:rFonts w:ascii="Times New Roman" w:hAnsi="Times New Roman"/>
        </w:rPr>
      </w:pPr>
      <w:r w:rsidRPr="00C17A2F">
        <w:rPr>
          <w:rFonts w:ascii="Times New Roman" w:hAnsi="Times New Roman"/>
        </w:rPr>
        <w:t>/nazwa (firma), dokładny adres Wykonawcy/Wykonawców/</w:t>
      </w:r>
    </w:p>
    <w:p w:rsidR="003B59D2" w:rsidRPr="00C17A2F" w:rsidRDefault="003B59D2" w:rsidP="00C16261">
      <w:pPr>
        <w:autoSpaceDE w:val="0"/>
        <w:autoSpaceDN w:val="0"/>
        <w:adjustRightInd w:val="0"/>
        <w:spacing w:after="120"/>
        <w:jc w:val="both"/>
        <w:rPr>
          <w:rFonts w:ascii="Times New Roman" w:hAnsi="Times New Roman"/>
          <w:b/>
          <w:bCs/>
        </w:rPr>
      </w:pPr>
      <w:r w:rsidRPr="00C17A2F">
        <w:rPr>
          <w:rFonts w:ascii="Times New Roman" w:hAnsi="Times New Roman"/>
        </w:rPr>
        <w:t>Oświadczamy, że zamówienie objęte postępowaniem o udzielenie zamówienia publicznego z</w:t>
      </w:r>
      <w:r w:rsidRPr="00C17A2F">
        <w:rPr>
          <w:rFonts w:ascii="Times New Roman" w:hAnsi="Times New Roman"/>
          <w:bCs/>
        </w:rPr>
        <w:t>amówienia określonego jako</w:t>
      </w:r>
      <w:r w:rsidRPr="00C17A2F">
        <w:rPr>
          <w:rFonts w:ascii="Times New Roman" w:hAnsi="Times New Roman"/>
          <w:b/>
        </w:rPr>
        <w:t>„</w:t>
      </w:r>
      <w:r w:rsidRPr="00C17A2F">
        <w:rPr>
          <w:rFonts w:ascii="Times New Roman" w:hAnsi="Times New Roman"/>
          <w:b/>
          <w:bCs/>
        </w:rPr>
        <w:t xml:space="preserve">Dostawa artykułów żywnościowych.” prowadzonego przez Szkołę Podstawową nr 2 w Lublinie” </w:t>
      </w:r>
      <w:r w:rsidRPr="00C17A2F">
        <w:rPr>
          <w:rFonts w:ascii="Times New Roman" w:hAnsi="Times New Roman"/>
        </w:rPr>
        <w:t>w trybie podstawowym bez przeprowadzenia negocjacji zostanie zrealizowane przez podwykonawców w zakresie:</w:t>
      </w:r>
    </w:p>
    <w:tbl>
      <w:tblPr>
        <w:tblW w:w="9084" w:type="dxa"/>
        <w:tblInd w:w="-22" w:type="dxa"/>
        <w:tblBorders>
          <w:top w:val="single" w:sz="4" w:space="0" w:color="auto"/>
        </w:tblBorders>
        <w:tblCellMar>
          <w:left w:w="70" w:type="dxa"/>
          <w:right w:w="70" w:type="dxa"/>
        </w:tblCellMar>
        <w:tblLook w:val="0000"/>
      </w:tblPr>
      <w:tblGrid>
        <w:gridCol w:w="684"/>
        <w:gridCol w:w="4356"/>
        <w:gridCol w:w="4044"/>
      </w:tblGrid>
      <w:tr w:rsidR="003B59D2" w:rsidRPr="00C17A2F" w:rsidTr="003B0D81">
        <w:trPr>
          <w:trHeight w:val="100"/>
        </w:trPr>
        <w:tc>
          <w:tcPr>
            <w:tcW w:w="68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r w:rsidRPr="00C17A2F">
              <w:rPr>
                <w:rFonts w:ascii="Times New Roman" w:hAnsi="Times New Roman"/>
                <w:b/>
                <w:bCs/>
              </w:rPr>
              <w:t>L.p.</w:t>
            </w:r>
          </w:p>
        </w:tc>
        <w:tc>
          <w:tcPr>
            <w:tcW w:w="4356"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r w:rsidRPr="00C17A2F">
              <w:rPr>
                <w:rFonts w:ascii="Times New Roman" w:hAnsi="Times New Roman"/>
                <w:b/>
                <w:bCs/>
              </w:rPr>
              <w:t>Rodzaj usług / dostaw (część zamówienia) powierzona podwykonawcy</w:t>
            </w:r>
          </w:p>
        </w:tc>
        <w:tc>
          <w:tcPr>
            <w:tcW w:w="4044" w:type="dxa"/>
            <w:tcBorders>
              <w:top w:val="single" w:sz="4" w:space="0" w:color="auto"/>
              <w:left w:val="single" w:sz="4" w:space="0" w:color="auto"/>
              <w:bottom w:val="single" w:sz="4" w:space="0" w:color="auto"/>
              <w:right w:val="single" w:sz="4" w:space="0" w:color="auto"/>
            </w:tcBorders>
            <w:vAlign w:val="center"/>
          </w:tcPr>
          <w:p w:rsidR="003B59D2" w:rsidRPr="00C17A2F" w:rsidRDefault="003B59D2" w:rsidP="00C16261">
            <w:pPr>
              <w:autoSpaceDE w:val="0"/>
              <w:autoSpaceDN w:val="0"/>
              <w:adjustRightInd w:val="0"/>
              <w:spacing w:after="120"/>
              <w:jc w:val="center"/>
              <w:rPr>
                <w:rFonts w:ascii="Times New Roman" w:hAnsi="Times New Roman"/>
                <w:b/>
                <w:bCs/>
              </w:rPr>
            </w:pPr>
            <w:r w:rsidRPr="00C17A2F">
              <w:rPr>
                <w:rFonts w:ascii="Times New Roman" w:hAnsi="Times New Roman"/>
                <w:b/>
                <w:bCs/>
              </w:rPr>
              <w:t>Informacja o firmie podwykonawcy</w:t>
            </w:r>
          </w:p>
        </w:tc>
      </w:tr>
      <w:tr w:rsidR="003B59D2" w:rsidRPr="00C17A2F" w:rsidTr="003B0D81">
        <w:trPr>
          <w:trHeight w:val="100"/>
        </w:trPr>
        <w:tc>
          <w:tcPr>
            <w:tcW w:w="68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356"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04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r>
      <w:tr w:rsidR="003B59D2" w:rsidRPr="00C17A2F" w:rsidTr="003B0D81">
        <w:trPr>
          <w:trHeight w:val="100"/>
        </w:trPr>
        <w:tc>
          <w:tcPr>
            <w:tcW w:w="68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356"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04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r>
      <w:tr w:rsidR="003B59D2" w:rsidRPr="00C17A2F" w:rsidTr="003B0D81">
        <w:trPr>
          <w:trHeight w:val="100"/>
        </w:trPr>
        <w:tc>
          <w:tcPr>
            <w:tcW w:w="68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356"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04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tabs>
                <w:tab w:val="left" w:pos="1050"/>
              </w:tabs>
              <w:autoSpaceDE w:val="0"/>
              <w:autoSpaceDN w:val="0"/>
              <w:adjustRightInd w:val="0"/>
              <w:spacing w:after="120"/>
              <w:rPr>
                <w:rFonts w:ascii="Times New Roman" w:hAnsi="Times New Roman"/>
                <w:b/>
                <w:bCs/>
              </w:rPr>
            </w:pPr>
            <w:r w:rsidRPr="00C17A2F">
              <w:rPr>
                <w:rFonts w:ascii="Times New Roman" w:hAnsi="Times New Roman"/>
                <w:b/>
                <w:bCs/>
              </w:rPr>
              <w:tab/>
            </w:r>
          </w:p>
        </w:tc>
      </w:tr>
      <w:tr w:rsidR="003B59D2" w:rsidRPr="00C17A2F" w:rsidTr="003B0D81">
        <w:trPr>
          <w:trHeight w:val="100"/>
        </w:trPr>
        <w:tc>
          <w:tcPr>
            <w:tcW w:w="68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356"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c>
          <w:tcPr>
            <w:tcW w:w="4044" w:type="dxa"/>
            <w:tcBorders>
              <w:top w:val="single" w:sz="4" w:space="0" w:color="auto"/>
              <w:left w:val="single" w:sz="4" w:space="0" w:color="auto"/>
              <w:bottom w:val="single" w:sz="4" w:space="0" w:color="auto"/>
              <w:right w:val="single" w:sz="4" w:space="0" w:color="auto"/>
            </w:tcBorders>
          </w:tcPr>
          <w:p w:rsidR="003B59D2" w:rsidRPr="00C17A2F" w:rsidRDefault="003B59D2" w:rsidP="00C16261">
            <w:pPr>
              <w:autoSpaceDE w:val="0"/>
              <w:autoSpaceDN w:val="0"/>
              <w:adjustRightInd w:val="0"/>
              <w:spacing w:after="120"/>
              <w:rPr>
                <w:rFonts w:ascii="Times New Roman" w:hAnsi="Times New Roman"/>
                <w:b/>
                <w:bCs/>
              </w:rPr>
            </w:pPr>
          </w:p>
        </w:tc>
      </w:tr>
    </w:tbl>
    <w:p w:rsidR="003B59D2" w:rsidRPr="00C17A2F" w:rsidRDefault="003B59D2" w:rsidP="00C16261">
      <w:pPr>
        <w:autoSpaceDE w:val="0"/>
        <w:autoSpaceDN w:val="0"/>
        <w:adjustRightInd w:val="0"/>
        <w:spacing w:after="120"/>
        <w:rPr>
          <w:rFonts w:ascii="Times New Roman" w:hAnsi="Times New Roman"/>
          <w:b/>
          <w:bCs/>
        </w:rPr>
      </w:pPr>
    </w:p>
    <w:p w:rsidR="003B59D2" w:rsidRPr="00C17A2F" w:rsidRDefault="003B59D2" w:rsidP="00C16261">
      <w:pPr>
        <w:autoSpaceDE w:val="0"/>
        <w:autoSpaceDN w:val="0"/>
        <w:adjustRightInd w:val="0"/>
        <w:spacing w:after="120"/>
        <w:rPr>
          <w:rFonts w:ascii="Times New Roman" w:hAnsi="Times New Roman"/>
          <w:b/>
          <w:bCs/>
        </w:rPr>
      </w:pPr>
    </w:p>
    <w:p w:rsidR="0044204F" w:rsidRPr="00C17A2F" w:rsidRDefault="0044204F" w:rsidP="0044204F">
      <w:pPr>
        <w:spacing w:after="0"/>
        <w:rPr>
          <w:rFonts w:ascii="Times New Roman" w:hAnsi="Times New Roman"/>
        </w:rPr>
      </w:pPr>
      <w:r w:rsidRPr="00C17A2F">
        <w:rPr>
          <w:rFonts w:ascii="Times New Roman" w:hAnsi="Times New Roman"/>
        </w:rPr>
        <w:t>…………………………, …………………………….</w:t>
      </w:r>
      <w:r w:rsidRPr="00C17A2F">
        <w:rPr>
          <w:rFonts w:ascii="Times New Roman" w:hAnsi="Times New Roman"/>
        </w:rPr>
        <w:tab/>
      </w:r>
      <w:r w:rsidRPr="00C17A2F">
        <w:rPr>
          <w:rFonts w:ascii="Times New Roman" w:hAnsi="Times New Roman"/>
        </w:rPr>
        <w:tab/>
      </w:r>
    </w:p>
    <w:p w:rsidR="0044204F" w:rsidRPr="007F753F" w:rsidRDefault="0044204F" w:rsidP="0044204F">
      <w:pPr>
        <w:spacing w:after="120"/>
        <w:rPr>
          <w:rFonts w:ascii="Times New Roman" w:hAnsi="Times New Roman"/>
          <w:i/>
          <w:iCs/>
        </w:rPr>
      </w:pPr>
      <w:r w:rsidRPr="007F753F">
        <w:rPr>
          <w:rFonts w:ascii="Times New Roman" w:hAnsi="Times New Roman"/>
          <w:i/>
          <w:iCs/>
        </w:rPr>
        <w:t>Miejscowość</w:t>
      </w:r>
      <w:r w:rsidRPr="007F753F">
        <w:rPr>
          <w:rFonts w:ascii="Times New Roman" w:hAnsi="Times New Roman"/>
          <w:i/>
          <w:iCs/>
        </w:rPr>
        <w:tab/>
      </w:r>
      <w:r w:rsidRPr="007F753F">
        <w:rPr>
          <w:rFonts w:ascii="Times New Roman" w:hAnsi="Times New Roman"/>
          <w:i/>
          <w:iCs/>
        </w:rPr>
        <w:tab/>
      </w:r>
      <w:r w:rsidRPr="007F753F">
        <w:rPr>
          <w:rFonts w:ascii="Times New Roman" w:hAnsi="Times New Roman"/>
          <w:i/>
          <w:iCs/>
        </w:rPr>
        <w:tab/>
        <w:t xml:space="preserve">dnia </w:t>
      </w:r>
    </w:p>
    <w:p w:rsidR="0044204F" w:rsidRPr="00C17A2F" w:rsidRDefault="007B5F22" w:rsidP="0044204F">
      <w:pPr>
        <w:spacing w:after="120"/>
        <w:rPr>
          <w:rFonts w:ascii="Times New Roman" w:hAnsi="Times New Roman"/>
        </w:rPr>
      </w:pPr>
      <w:r w:rsidRPr="00C17A2F">
        <w:rPr>
          <w:rFonts w:ascii="Times New Roman" w:eastAsia="Times New Roman" w:hAnsi="Times New Roman"/>
          <w:b/>
          <w:bCs/>
          <w:color w:val="FF0000"/>
          <w:kern w:val="2"/>
          <w:lang w:eastAsia="zh-CN"/>
        </w:rPr>
        <w:t xml:space="preserve">Wymagane podpisanie kwalifikowanym podpisem elektronicznym lub podpisem zaufanym </w:t>
      </w:r>
      <w:r w:rsidRPr="00C17A2F">
        <w:rPr>
          <w:rFonts w:ascii="Times New Roman" w:eastAsia="Times New Roman" w:hAnsi="Times New Roman"/>
          <w:b/>
          <w:bCs/>
          <w:color w:val="FF0000"/>
          <w:kern w:val="2"/>
          <w:lang w:eastAsia="zh-CN"/>
        </w:rPr>
        <w:br/>
        <w:t xml:space="preserve">lub podpisem osobistym </w:t>
      </w:r>
      <w:r w:rsidRPr="00C17A2F">
        <w:rPr>
          <w:rFonts w:ascii="Times New Roman" w:eastAsia="Times New Roman" w:hAnsi="Times New Roman"/>
          <w:i/>
          <w:iCs/>
          <w:color w:val="FF0000"/>
          <w:kern w:val="2"/>
          <w:lang w:eastAsia="zh-CN"/>
        </w:rPr>
        <w:t>(podpis osobisty to zaawansowany podpis elektroniczny składany z wykorzystaniem e-dowodu)</w:t>
      </w:r>
    </w:p>
    <w:p w:rsidR="0044204F" w:rsidRPr="00C17A2F" w:rsidRDefault="0044204F" w:rsidP="0044204F">
      <w:pPr>
        <w:spacing w:after="0"/>
        <w:rPr>
          <w:rFonts w:ascii="Times New Roman" w:hAnsi="Times New Roman"/>
        </w:rPr>
      </w:pPr>
      <w:r w:rsidRPr="00C17A2F">
        <w:rPr>
          <w:rFonts w:ascii="Times New Roman" w:hAnsi="Times New Roman"/>
        </w:rPr>
        <w:t>……………………………………….</w:t>
      </w:r>
    </w:p>
    <w:p w:rsidR="0044204F" w:rsidRPr="007F753F" w:rsidRDefault="0044204F" w:rsidP="0044204F">
      <w:pPr>
        <w:spacing w:after="120"/>
        <w:rPr>
          <w:rFonts w:ascii="Times New Roman" w:hAnsi="Times New Roman"/>
          <w:i/>
          <w:iCs/>
        </w:rPr>
      </w:pPr>
      <w:r w:rsidRPr="007F753F">
        <w:rPr>
          <w:rFonts w:ascii="Times New Roman" w:hAnsi="Times New Roman"/>
          <w:i/>
          <w:iCs/>
        </w:rPr>
        <w:t>podpis osoby uprawnionej doskładania oświadczeń woli w imieniu Wykonawcy</w:t>
      </w:r>
    </w:p>
    <w:sectPr w:rsidR="0044204F" w:rsidRPr="007F753F" w:rsidSect="00BF0BFE">
      <w:footerReference w:type="default" r:id="rId15"/>
      <w:pgSz w:w="11906" w:h="16838"/>
      <w:pgMar w:top="1418" w:right="1417" w:bottom="1417" w:left="1417"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7A" w:rsidRDefault="0065347A" w:rsidP="00E97871">
      <w:pPr>
        <w:spacing w:after="0" w:line="240" w:lineRule="auto"/>
      </w:pPr>
      <w:r>
        <w:separator/>
      </w:r>
    </w:p>
  </w:endnote>
  <w:endnote w:type="continuationSeparator" w:id="1">
    <w:p w:rsidR="0065347A" w:rsidRDefault="0065347A" w:rsidP="00E9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4" w:rsidRDefault="00196BBE" w:rsidP="00604E8B">
    <w:pPr>
      <w:pStyle w:val="Stopka"/>
      <w:pBdr>
        <w:top w:val="single" w:sz="4" w:space="1" w:color="D9D9D9"/>
      </w:pBdr>
      <w:jc w:val="right"/>
    </w:pPr>
    <w:r>
      <w:fldChar w:fldCharType="begin"/>
    </w:r>
    <w:r w:rsidR="00C52994">
      <w:instrText>PAGE   \* MERGEFORMAT</w:instrText>
    </w:r>
    <w:r>
      <w:fldChar w:fldCharType="separate"/>
    </w:r>
    <w:r w:rsidR="000E76FC">
      <w:rPr>
        <w:noProof/>
      </w:rPr>
      <w:t>14</w:t>
    </w:r>
    <w:r>
      <w:fldChar w:fldCharType="end"/>
    </w:r>
    <w:r w:rsidR="00C52994">
      <w:t xml:space="preserve"> | </w:t>
    </w:r>
    <w:r w:rsidR="00C52994" w:rsidRPr="00731BFC">
      <w:rPr>
        <w:color w:val="7F7F7F"/>
        <w:spacing w:val="60"/>
      </w:rPr>
      <w:t>Strona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4" w:rsidRDefault="00196BBE" w:rsidP="00604E8B">
    <w:pPr>
      <w:pStyle w:val="Stopka"/>
      <w:pBdr>
        <w:top w:val="single" w:sz="4" w:space="1" w:color="D9D9D9"/>
      </w:pBdr>
      <w:jc w:val="right"/>
    </w:pPr>
    <w:r>
      <w:fldChar w:fldCharType="begin"/>
    </w:r>
    <w:r w:rsidR="00C52994">
      <w:instrText>PAGE   \* MERGEFORMAT</w:instrText>
    </w:r>
    <w:r>
      <w:fldChar w:fldCharType="separate"/>
    </w:r>
    <w:r w:rsidR="000E76FC">
      <w:rPr>
        <w:noProof/>
      </w:rPr>
      <w:t>35</w:t>
    </w:r>
    <w:r>
      <w:fldChar w:fldCharType="end"/>
    </w:r>
    <w:r w:rsidR="00C52994">
      <w:t xml:space="preserve"> | </w:t>
    </w:r>
    <w:r w:rsidR="00C52994" w:rsidRPr="00731BFC">
      <w:rPr>
        <w:color w:val="7F7F7F"/>
        <w:spacing w:val="60"/>
      </w:rPr>
      <w:t>Strona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7A" w:rsidRDefault="0065347A" w:rsidP="00E97871">
      <w:pPr>
        <w:spacing w:after="0" w:line="240" w:lineRule="auto"/>
      </w:pPr>
      <w:r>
        <w:separator/>
      </w:r>
    </w:p>
  </w:footnote>
  <w:footnote w:type="continuationSeparator" w:id="1">
    <w:p w:rsidR="0065347A" w:rsidRDefault="0065347A" w:rsidP="00E97871">
      <w:pPr>
        <w:spacing w:after="0" w:line="240" w:lineRule="auto"/>
      </w:pPr>
      <w:r>
        <w:continuationSeparator/>
      </w:r>
    </w:p>
  </w:footnote>
  <w:footnote w:id="2">
    <w:p w:rsidR="00E326E4" w:rsidRDefault="00E326E4" w:rsidP="00E326E4">
      <w:pPr>
        <w:pStyle w:val="Tekstprzypisudolnego"/>
        <w:jc w:val="both"/>
      </w:pPr>
      <w:r>
        <w:rPr>
          <w:rStyle w:val="Znakiprzypiswdolnych"/>
        </w:rPr>
        <w:footnoteRef/>
      </w:r>
      <w:r>
        <w:rPr>
          <w:rFonts w:ascii="Myriad Pro" w:hAnsi="Myriad Pro" w:cs="Myriad Pro"/>
          <w:sz w:val="12"/>
          <w:szCs w:val="12"/>
        </w:rPr>
        <w:t xml:space="preserve"> Por. zalecenie Komisji z dnia 6 maja 2003 r. dotyczące definicji mikroprzedsiębiorstw oraz małych i średnich przedsiębiorstw (Dz.U. L 124 z 20.5.2003, s. 36). Te informacje są wymagane wyłącznie do celów statystycznych. </w:t>
      </w:r>
    </w:p>
    <w:p w:rsidR="00E326E4" w:rsidRDefault="00E326E4" w:rsidP="00E326E4">
      <w:pPr>
        <w:pStyle w:val="Tekstprzypisudolnego"/>
        <w:jc w:val="both"/>
      </w:pPr>
      <w:r>
        <w:rPr>
          <w:rFonts w:ascii="Myriad Pro" w:hAnsi="Myriad Pro" w:cs="Myriad Pro"/>
          <w:b/>
          <w:sz w:val="12"/>
          <w:szCs w:val="12"/>
        </w:rPr>
        <w:t>Mikroprzedsiębiorstwo</w:t>
      </w:r>
      <w:r>
        <w:rPr>
          <w:rFonts w:ascii="Myriad Pro" w:hAnsi="Myriad Pro" w:cs="Myriad Pro"/>
          <w:sz w:val="12"/>
          <w:szCs w:val="12"/>
        </w:rPr>
        <w:t>: przedsiębiorstwo, które zatrudnia mniej, niż 10 osób i którego roczny obrót lub roczna suma bilansowa nie przekracza 2 milionów EUR.</w:t>
      </w:r>
    </w:p>
    <w:p w:rsidR="00E326E4" w:rsidRDefault="00E326E4" w:rsidP="00E326E4">
      <w:pPr>
        <w:pStyle w:val="Tekstprzypisudolnego"/>
        <w:jc w:val="both"/>
      </w:pPr>
      <w:r>
        <w:rPr>
          <w:rFonts w:ascii="Myriad Pro" w:hAnsi="Myriad Pro" w:cs="Myriad Pro"/>
          <w:b/>
          <w:sz w:val="12"/>
          <w:szCs w:val="12"/>
        </w:rPr>
        <w:t>Małe przedsiębiorstwo</w:t>
      </w:r>
      <w:r>
        <w:rPr>
          <w:rFonts w:ascii="Myriad Pro" w:hAnsi="Myriad Pro" w:cs="Myriad Pro"/>
          <w:sz w:val="12"/>
          <w:szCs w:val="12"/>
        </w:rPr>
        <w:t>: przedsiębiorstwo, które zatrudnia mniej, niż 50 osób i którego roczny obrót lub roczna suma bilansowa nie przekracza 10 milionów EUR.</w:t>
      </w:r>
    </w:p>
    <w:p w:rsidR="00E326E4" w:rsidRDefault="00E326E4" w:rsidP="00E326E4">
      <w:pPr>
        <w:pStyle w:val="Tekstprzypisudolnego"/>
        <w:jc w:val="both"/>
      </w:pPr>
      <w:r>
        <w:rPr>
          <w:rFonts w:ascii="Myriad Pro" w:hAnsi="Myriad Pro" w:cs="Myriad Pro"/>
          <w:b/>
          <w:sz w:val="12"/>
          <w:szCs w:val="12"/>
        </w:rPr>
        <w:t>Średnie przedsiębiorstwa</w:t>
      </w:r>
      <w:r>
        <w:rPr>
          <w:rFonts w:ascii="Myriad Pro" w:hAnsi="Myriad Pro" w:cs="Myriad Pro"/>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rsidR="00C52994" w:rsidRDefault="00C52994" w:rsidP="00F23370">
      <w:pPr>
        <w:pStyle w:val="Tekstprzypisudolnego"/>
        <w:ind w:left="142" w:hanging="142"/>
      </w:pPr>
      <w:r w:rsidRPr="00283EDB">
        <w:rPr>
          <w:rStyle w:val="Odwoanieprzypisudolnego"/>
          <w:rFonts w:ascii="Cambria" w:hAnsi="Cambria"/>
        </w:rPr>
        <w:footnoteRef/>
      </w:r>
      <w:r>
        <w:rPr>
          <w:rFonts w:ascii="Cambria" w:hAnsi="Cambria"/>
        </w:rPr>
        <w:t>Jeżeli Wykonawca polega na zasobach innych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4" w:rsidRPr="009827ED" w:rsidRDefault="00C52994" w:rsidP="00604E8B">
    <w:pPr>
      <w:pStyle w:val="Nagwek"/>
      <w:spacing w:line="360" w:lineRule="auto"/>
      <w:jc w:val="center"/>
      <w:rPr>
        <w:rFonts w:ascii="Bookman Old Style" w:hAnsi="Bookman Old Style"/>
        <w:iCs/>
        <w:sz w:val="20"/>
        <w:szCs w:val="20"/>
      </w:rPr>
    </w:pPr>
    <w:r w:rsidRPr="009827ED">
      <w:rPr>
        <w:rFonts w:ascii="Bookman Old Style" w:hAnsi="Bookman Old Style"/>
        <w:iCs/>
        <w:sz w:val="20"/>
        <w:szCs w:val="20"/>
      </w:rPr>
      <w:t>Specyfikacja Warunków Zamówienia</w:t>
    </w:r>
  </w:p>
  <w:p w:rsidR="00C52994" w:rsidRPr="009827ED" w:rsidRDefault="00C52994" w:rsidP="00604E8B">
    <w:pPr>
      <w:spacing w:after="0" w:line="360" w:lineRule="auto"/>
      <w:jc w:val="center"/>
      <w:rPr>
        <w:rFonts w:ascii="Bookman Old Style" w:hAnsi="Bookman Old Style"/>
        <w:iCs/>
        <w:sz w:val="20"/>
        <w:szCs w:val="20"/>
      </w:rPr>
    </w:pPr>
    <w:r w:rsidRPr="009827ED">
      <w:rPr>
        <w:rFonts w:ascii="Bookman Old Style" w:hAnsi="Bookman Old Style"/>
        <w:iCs/>
        <w:sz w:val="20"/>
        <w:szCs w:val="20"/>
      </w:rPr>
      <w:t>Dostawa artykułów żywnościowych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02C802C"/>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EDA10E8"/>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3">
    <w:nsid w:val="00000005"/>
    <w:multiLevelType w:val="singleLevel"/>
    <w:tmpl w:val="4DE26252"/>
    <w:name w:val="WW8Num5"/>
    <w:lvl w:ilvl="0">
      <w:start w:val="10"/>
      <w:numFmt w:val="decimal"/>
      <w:lvlText w:val="%1."/>
      <w:lvlJc w:val="left"/>
      <w:pPr>
        <w:tabs>
          <w:tab w:val="num" w:pos="720"/>
        </w:tabs>
        <w:ind w:left="720" w:hanging="360"/>
      </w:pPr>
      <w:rPr>
        <w:rFonts w:ascii="Calibri" w:hAnsi="Calibri" w:cs="Calibri" w:hint="default"/>
        <w:b w:val="0"/>
        <w:sz w:val="24"/>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5">
    <w:nsid w:val="0000000A"/>
    <w:multiLevelType w:val="singleLevel"/>
    <w:tmpl w:val="862E02F2"/>
    <w:name w:val="WW8Num10"/>
    <w:lvl w:ilvl="0">
      <w:start w:val="4"/>
      <w:numFmt w:val="decimal"/>
      <w:lvlText w:val="%1."/>
      <w:lvlJc w:val="left"/>
      <w:pPr>
        <w:tabs>
          <w:tab w:val="num" w:pos="0"/>
        </w:tabs>
        <w:ind w:left="720" w:hanging="360"/>
      </w:pPr>
      <w:rPr>
        <w:rFonts w:ascii="Times New Roman" w:hAnsi="Times New Roman" w:cs="Times New Roman" w:hint="default"/>
        <w:color w:val="000000"/>
        <w:sz w:val="22"/>
        <w:szCs w:val="22"/>
      </w:rPr>
    </w:lvl>
  </w:abstractNum>
  <w:abstractNum w:abstractNumId="6">
    <w:nsid w:val="0000000D"/>
    <w:multiLevelType w:val="singleLevel"/>
    <w:tmpl w:val="0000000D"/>
    <w:name w:val="WW8Num16"/>
    <w:lvl w:ilvl="0">
      <w:start w:val="1"/>
      <w:numFmt w:val="decimal"/>
      <w:lvlText w:val="%1."/>
      <w:lvlJc w:val="left"/>
      <w:pPr>
        <w:tabs>
          <w:tab w:val="num" w:pos="0"/>
        </w:tabs>
        <w:ind w:left="720" w:hanging="360"/>
      </w:pPr>
      <w:rPr>
        <w:rFonts w:ascii="Symbol" w:eastAsia="Times New Roman" w:hAnsi="Symbol" w:cs="Times New Roman"/>
      </w:rPr>
    </w:lvl>
  </w:abstractNum>
  <w:abstractNum w:abstractNumId="7">
    <w:nsid w:val="00000010"/>
    <w:multiLevelType w:val="singleLevel"/>
    <w:tmpl w:val="4B520034"/>
    <w:lvl w:ilvl="0">
      <w:start w:val="1"/>
      <w:numFmt w:val="decimal"/>
      <w:lvlText w:val="%1."/>
      <w:lvlJc w:val="left"/>
      <w:pPr>
        <w:tabs>
          <w:tab w:val="num" w:pos="0"/>
        </w:tabs>
        <w:ind w:left="2007" w:hanging="360"/>
      </w:pPr>
      <w:rPr>
        <w:rFonts w:cs="Times New Roman"/>
        <w:b/>
        <w:bCs/>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hint="default"/>
        <w:b w:val="0"/>
        <w:i w:val="0"/>
      </w:rPr>
    </w:lvl>
    <w:lvl w:ilvl="1">
      <w:start w:val="1"/>
      <w:numFmt w:val="decimal"/>
      <w:lvlText w:val="%2."/>
      <w:lvlJc w:val="left"/>
      <w:pPr>
        <w:tabs>
          <w:tab w:val="num" w:pos="0"/>
        </w:tabs>
        <w:ind w:left="1440" w:hanging="360"/>
      </w:pPr>
      <w:rPr>
        <w:rFonts w:hint="default"/>
        <w:b w:val="0"/>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E"/>
    <w:multiLevelType w:val="singleLevel"/>
    <w:tmpl w:val="A1466780"/>
    <w:name w:val="WW8Num30"/>
    <w:lvl w:ilvl="0">
      <w:start w:val="1"/>
      <w:numFmt w:val="decimal"/>
      <w:lvlText w:val="%1)"/>
      <w:lvlJc w:val="left"/>
      <w:pPr>
        <w:tabs>
          <w:tab w:val="num" w:pos="0"/>
        </w:tabs>
        <w:ind w:left="720" w:hanging="360"/>
      </w:pPr>
      <w:rPr>
        <w:rFonts w:ascii="Symbol" w:hAnsi="Symbol" w:cs="Symbol" w:hint="default"/>
        <w:b w:val="0"/>
      </w:rPr>
    </w:lvl>
  </w:abstractNum>
  <w:abstractNum w:abstractNumId="11">
    <w:nsid w:val="00000022"/>
    <w:multiLevelType w:val="singleLevel"/>
    <w:tmpl w:val="00000022"/>
    <w:name w:val="WW8Num34"/>
    <w:lvl w:ilvl="0">
      <w:start w:val="1"/>
      <w:numFmt w:val="lowerLetter"/>
      <w:lvlText w:val="%1)"/>
      <w:lvlJc w:val="left"/>
      <w:pPr>
        <w:tabs>
          <w:tab w:val="num" w:pos="0"/>
        </w:tabs>
        <w:ind w:left="1140" w:hanging="360"/>
      </w:pPr>
      <w:rPr>
        <w:rFonts w:hint="default"/>
      </w:rPr>
    </w:lvl>
  </w:abstractNum>
  <w:abstractNum w:abstractNumId="12">
    <w:nsid w:val="00000023"/>
    <w:multiLevelType w:val="singleLevel"/>
    <w:tmpl w:val="00000023"/>
    <w:name w:val="WW8Num35"/>
    <w:lvl w:ilvl="0">
      <w:start w:val="1"/>
      <w:numFmt w:val="bullet"/>
      <w:lvlText w:val=""/>
      <w:lvlJc w:val="left"/>
      <w:pPr>
        <w:tabs>
          <w:tab w:val="num" w:pos="0"/>
        </w:tabs>
        <w:ind w:left="1004" w:hanging="360"/>
      </w:pPr>
      <w:rPr>
        <w:rFonts w:ascii="Symbol" w:hAnsi="Symbol" w:cs="Times New Roman"/>
      </w:rPr>
    </w:lvl>
  </w:abstractNum>
  <w:abstractNum w:abstractNumId="13">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color w:val="000000"/>
        <w:sz w:val="24"/>
        <w:szCs w:val="24"/>
      </w:rPr>
    </w:lvl>
  </w:abstractNum>
  <w:abstractNum w:abstractNumId="14">
    <w:nsid w:val="00000028"/>
    <w:multiLevelType w:val="singleLevel"/>
    <w:tmpl w:val="00000028"/>
    <w:name w:val="WW8Num40"/>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15">
    <w:nsid w:val="00000029"/>
    <w:multiLevelType w:val="hybridMultilevel"/>
    <w:tmpl w:val="15B5AF5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A"/>
    <w:multiLevelType w:val="hybridMultilevel"/>
    <w:tmpl w:val="741226B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C"/>
    <w:multiLevelType w:val="singleLevel"/>
    <w:tmpl w:val="0000002C"/>
    <w:name w:val="WW8Num44"/>
    <w:lvl w:ilvl="0">
      <w:start w:val="2"/>
      <w:numFmt w:val="decimal"/>
      <w:lvlText w:val="%1."/>
      <w:lvlJc w:val="left"/>
      <w:pPr>
        <w:tabs>
          <w:tab w:val="num" w:pos="0"/>
        </w:tabs>
        <w:ind w:left="1440" w:hanging="360"/>
      </w:pPr>
      <w:rPr>
        <w:rFonts w:ascii="Times New Roman" w:eastAsia="Times New Roman" w:hAnsi="Times New Roman" w:cs="Times New Roman" w:hint="default"/>
        <w:b w:val="0"/>
        <w:bCs/>
        <w:i w:val="0"/>
        <w:color w:val="000000"/>
        <w:sz w:val="24"/>
        <w:szCs w:val="24"/>
      </w:rPr>
    </w:lvl>
  </w:abstractNum>
  <w:abstractNum w:abstractNumId="18">
    <w:nsid w:val="0000002D"/>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E"/>
    <w:multiLevelType w:val="hybridMultilevel"/>
    <w:tmpl w:val="6157409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F"/>
    <w:multiLevelType w:val="hybridMultilevel"/>
    <w:tmpl w:val="7E0C57B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0"/>
    <w:multiLevelType w:val="hybridMultilevel"/>
    <w:tmpl w:val="77AE35E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2"/>
    <w:multiLevelType w:val="hybridMultilevel"/>
    <w:tmpl w:val="310C50B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3"/>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4"/>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5"/>
    <w:multiLevelType w:val="hybridMultilevel"/>
    <w:tmpl w:val="25A70BF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6"/>
    <w:multiLevelType w:val="hybridMultilevel"/>
    <w:tmpl w:val="1DBABF00"/>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2"/>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5"/>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6"/>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7"/>
    <w:multiLevelType w:val="hybridMultilevel"/>
    <w:tmpl w:val="540A471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9"/>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E"/>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39228E6"/>
    <w:multiLevelType w:val="hybridMultilevel"/>
    <w:tmpl w:val="85BAC27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07EF09FC"/>
    <w:multiLevelType w:val="hybridMultilevel"/>
    <w:tmpl w:val="5B2C0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0BF278D0"/>
    <w:multiLevelType w:val="multilevel"/>
    <w:tmpl w:val="28B64A8E"/>
    <w:lvl w:ilvl="0">
      <w:start w:val="1"/>
      <w:numFmt w:val="lowerLetter"/>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0E2F5109"/>
    <w:multiLevelType w:val="hybridMultilevel"/>
    <w:tmpl w:val="17E4F2D2"/>
    <w:lvl w:ilvl="0" w:tplc="3AAE7C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A1263E8"/>
    <w:multiLevelType w:val="hybridMultilevel"/>
    <w:tmpl w:val="00A877D6"/>
    <w:name w:val="WW8Num1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F007C7"/>
    <w:multiLevelType w:val="hybridMultilevel"/>
    <w:tmpl w:val="B31CC8FC"/>
    <w:lvl w:ilvl="0" w:tplc="613807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DE521DE"/>
    <w:multiLevelType w:val="hybridMultilevel"/>
    <w:tmpl w:val="F9224ACA"/>
    <w:lvl w:ilvl="0" w:tplc="3EFCB54E">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40">
    <w:nsid w:val="208C5F1A"/>
    <w:multiLevelType w:val="multilevel"/>
    <w:tmpl w:val="F01040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25B07A63"/>
    <w:multiLevelType w:val="hybridMultilevel"/>
    <w:tmpl w:val="191EDFE2"/>
    <w:name w:val="WW8Num112"/>
    <w:lvl w:ilvl="0" w:tplc="585E71E2">
      <w:start w:val="2"/>
      <w:numFmt w:val="decimal"/>
      <w:lvlText w:val="%1."/>
      <w:lvlJc w:val="left"/>
      <w:pPr>
        <w:tabs>
          <w:tab w:val="num" w:pos="0"/>
        </w:tabs>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DC1FF1"/>
    <w:multiLevelType w:val="hybridMultilevel"/>
    <w:tmpl w:val="48C2B52A"/>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C9C2129"/>
    <w:multiLevelType w:val="hybridMultilevel"/>
    <w:tmpl w:val="8DD82336"/>
    <w:lvl w:ilvl="0" w:tplc="B0DEBE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D30514D"/>
    <w:multiLevelType w:val="hybridMultilevel"/>
    <w:tmpl w:val="0720D7F0"/>
    <w:lvl w:ilvl="0" w:tplc="BA247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1025834"/>
    <w:multiLevelType w:val="hybridMultilevel"/>
    <w:tmpl w:val="22B029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4945784"/>
    <w:multiLevelType w:val="hybridMultilevel"/>
    <w:tmpl w:val="B2C85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8E523F"/>
    <w:multiLevelType w:val="multilevel"/>
    <w:tmpl w:val="9EC8D10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AB56239"/>
    <w:multiLevelType w:val="hybridMultilevel"/>
    <w:tmpl w:val="AC2EF91E"/>
    <w:name w:val="WW8Num322"/>
    <w:lvl w:ilvl="0" w:tplc="9080E33C">
      <w:start w:val="13"/>
      <w:numFmt w:val="decimal"/>
      <w:lvlText w:val="%1."/>
      <w:lvlJc w:val="left"/>
      <w:pPr>
        <w:tabs>
          <w:tab w:val="num" w:pos="0"/>
        </w:tabs>
        <w:ind w:left="1146"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6049D5"/>
    <w:multiLevelType w:val="hybridMultilevel"/>
    <w:tmpl w:val="3198E412"/>
    <w:lvl w:ilvl="0" w:tplc="210417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EB864A5"/>
    <w:multiLevelType w:val="hybridMultilevel"/>
    <w:tmpl w:val="B4FEF64A"/>
    <w:name w:val="WW8Num162"/>
    <w:lvl w:ilvl="0" w:tplc="1FDEF688">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1E6DE0"/>
    <w:multiLevelType w:val="hybridMultilevel"/>
    <w:tmpl w:val="9026A6C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44E8453F"/>
    <w:multiLevelType w:val="hybridMultilevel"/>
    <w:tmpl w:val="A4A865CC"/>
    <w:name w:val="WW8Num16222"/>
    <w:lvl w:ilvl="0" w:tplc="1C88F21A">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4F4E58"/>
    <w:multiLevelType w:val="hybridMultilevel"/>
    <w:tmpl w:val="8BE8BE70"/>
    <w:lvl w:ilvl="0" w:tplc="351A8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3810E6"/>
    <w:multiLevelType w:val="multilevel"/>
    <w:tmpl w:val="9EC8D10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DFB5892"/>
    <w:multiLevelType w:val="hybridMultilevel"/>
    <w:tmpl w:val="943A1CEE"/>
    <w:name w:val="WW8Num1622"/>
    <w:lvl w:ilvl="0" w:tplc="E0AA6E9A">
      <w:start w:val="1"/>
      <w:numFmt w:val="decimal"/>
      <w:lvlText w:val="%1."/>
      <w:lvlJc w:val="left"/>
      <w:pPr>
        <w:tabs>
          <w:tab w:val="num" w:pos="0"/>
        </w:tabs>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DC00F3"/>
    <w:multiLevelType w:val="hybridMultilevel"/>
    <w:tmpl w:val="4C720BD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7">
    <w:nsid w:val="4EF27170"/>
    <w:multiLevelType w:val="hybridMultilevel"/>
    <w:tmpl w:val="2A903950"/>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4160510"/>
    <w:multiLevelType w:val="hybridMultilevel"/>
    <w:tmpl w:val="C7B619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54A92DE6"/>
    <w:multiLevelType w:val="hybridMultilevel"/>
    <w:tmpl w:val="3BE4F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5A2D7A"/>
    <w:multiLevelType w:val="hybridMultilevel"/>
    <w:tmpl w:val="63BCA4A4"/>
    <w:name w:val="WW8Num162222222"/>
    <w:lvl w:ilvl="0" w:tplc="FFFFFFFF">
      <w:start w:val="1"/>
      <w:numFmt w:val="decimal"/>
      <w:lvlText w:val="%1."/>
      <w:lvlJc w:val="left"/>
      <w:pPr>
        <w:ind w:left="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716C61"/>
    <w:multiLevelType w:val="hybridMultilevel"/>
    <w:tmpl w:val="3064DE30"/>
    <w:name w:val="WW8Num16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745D05"/>
    <w:multiLevelType w:val="hybridMultilevel"/>
    <w:tmpl w:val="B974445A"/>
    <w:name w:val="WW8Num16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774F4A"/>
    <w:multiLevelType w:val="multilevel"/>
    <w:tmpl w:val="0C685CD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5EB64962"/>
    <w:multiLevelType w:val="multilevel"/>
    <w:tmpl w:val="06846154"/>
    <w:lvl w:ilvl="0">
      <w:start w:val="8"/>
      <w:numFmt w:val="decimal"/>
      <w:lvlText w:val="%1."/>
      <w:lvlJc w:val="left"/>
      <w:pPr>
        <w:ind w:left="360" w:hanging="36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65">
    <w:nsid w:val="627F643B"/>
    <w:multiLevelType w:val="hybridMultilevel"/>
    <w:tmpl w:val="E63AF508"/>
    <w:lvl w:ilvl="0" w:tplc="C5B66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B50E3D"/>
    <w:multiLevelType w:val="hybridMultilevel"/>
    <w:tmpl w:val="F68282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80603F1"/>
    <w:multiLevelType w:val="hybridMultilevel"/>
    <w:tmpl w:val="DD8E2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B66270"/>
    <w:multiLevelType w:val="multilevel"/>
    <w:tmpl w:val="938CE11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B7C359E"/>
    <w:multiLevelType w:val="hybridMultilevel"/>
    <w:tmpl w:val="65D65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491F55"/>
    <w:multiLevelType w:val="hybridMultilevel"/>
    <w:tmpl w:val="66E4940A"/>
    <w:name w:val="WW8Num3422"/>
    <w:lvl w:ilvl="0" w:tplc="099C073C">
      <w:start w:val="19"/>
      <w:numFmt w:val="decimal"/>
      <w:lvlText w:val="%1."/>
      <w:lvlJc w:val="left"/>
      <w:pPr>
        <w:tabs>
          <w:tab w:val="num" w:pos="-6"/>
        </w:tabs>
        <w:ind w:left="1140"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8811D7"/>
    <w:multiLevelType w:val="hybridMultilevel"/>
    <w:tmpl w:val="5106B114"/>
    <w:name w:val="WW8Num342"/>
    <w:lvl w:ilvl="0" w:tplc="D1CE5AC0">
      <w:start w:val="1"/>
      <w:numFmt w:val="lowerLetter"/>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494EC6"/>
    <w:multiLevelType w:val="hybridMultilevel"/>
    <w:tmpl w:val="A2726FD6"/>
    <w:lvl w:ilvl="0" w:tplc="7D4C3648">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304477"/>
    <w:multiLevelType w:val="hybridMultilevel"/>
    <w:tmpl w:val="000C49A8"/>
    <w:lvl w:ilvl="0" w:tplc="9640BD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F7E5342"/>
    <w:multiLevelType w:val="hybridMultilevel"/>
    <w:tmpl w:val="452E6F8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67"/>
  </w:num>
  <w:num w:numId="3">
    <w:abstractNumId w:val="38"/>
  </w:num>
  <w:num w:numId="4">
    <w:abstractNumId w:val="36"/>
  </w:num>
  <w:num w:numId="5">
    <w:abstractNumId w:val="49"/>
  </w:num>
  <w:num w:numId="6">
    <w:abstractNumId w:val="54"/>
  </w:num>
  <w:num w:numId="7">
    <w:abstractNumId w:val="74"/>
  </w:num>
  <w:num w:numId="8">
    <w:abstractNumId w:val="15"/>
  </w:num>
  <w:num w:numId="9">
    <w:abstractNumId w:val="16"/>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0"/>
  </w:num>
  <w:num w:numId="20">
    <w:abstractNumId w:val="1"/>
  </w:num>
  <w:num w:numId="21">
    <w:abstractNumId w:val="46"/>
  </w:num>
  <w:num w:numId="22">
    <w:abstractNumId w:val="44"/>
  </w:num>
  <w:num w:numId="23">
    <w:abstractNumId w:val="27"/>
  </w:num>
  <w:num w:numId="24">
    <w:abstractNumId w:val="28"/>
  </w:num>
  <w:num w:numId="25">
    <w:abstractNumId w:val="29"/>
  </w:num>
  <w:num w:numId="26">
    <w:abstractNumId w:val="30"/>
  </w:num>
  <w:num w:numId="27">
    <w:abstractNumId w:val="39"/>
  </w:num>
  <w:num w:numId="28">
    <w:abstractNumId w:val="60"/>
  </w:num>
  <w:num w:numId="29">
    <w:abstractNumId w:val="31"/>
  </w:num>
  <w:num w:numId="30">
    <w:abstractNumId w:val="32"/>
  </w:num>
  <w:num w:numId="31">
    <w:abstractNumId w:val="10"/>
  </w:num>
  <w:num w:numId="32">
    <w:abstractNumId w:val="11"/>
  </w:num>
  <w:num w:numId="33">
    <w:abstractNumId w:val="68"/>
  </w:num>
  <w:num w:numId="34">
    <w:abstractNumId w:val="63"/>
  </w:num>
  <w:num w:numId="35">
    <w:abstractNumId w:val="7"/>
  </w:num>
  <w:num w:numId="36">
    <w:abstractNumId w:val="8"/>
  </w:num>
  <w:num w:numId="37">
    <w:abstractNumId w:val="13"/>
  </w:num>
  <w:num w:numId="38">
    <w:abstractNumId w:val="5"/>
  </w:num>
  <w:num w:numId="39">
    <w:abstractNumId w:val="12"/>
  </w:num>
  <w:num w:numId="40">
    <w:abstractNumId w:val="71"/>
  </w:num>
  <w:num w:numId="41">
    <w:abstractNumId w:val="9"/>
  </w:num>
  <w:num w:numId="42">
    <w:abstractNumId w:val="17"/>
  </w:num>
  <w:num w:numId="43">
    <w:abstractNumId w:val="41"/>
  </w:num>
  <w:num w:numId="44">
    <w:abstractNumId w:val="72"/>
  </w:num>
  <w:num w:numId="45">
    <w:abstractNumId w:val="51"/>
  </w:num>
  <w:num w:numId="46">
    <w:abstractNumId w:val="33"/>
  </w:num>
  <w:num w:numId="47">
    <w:abstractNumId w:val="59"/>
  </w:num>
  <w:num w:numId="48">
    <w:abstractNumId w:val="53"/>
  </w:num>
  <w:num w:numId="49">
    <w:abstractNumId w:val="45"/>
  </w:num>
  <w:num w:numId="50">
    <w:abstractNumId w:val="43"/>
  </w:num>
  <w:num w:numId="51">
    <w:abstractNumId w:val="73"/>
  </w:num>
  <w:num w:numId="52">
    <w:abstractNumId w:val="65"/>
  </w:num>
  <w:num w:numId="53">
    <w:abstractNumId w:val="70"/>
  </w:num>
  <w:num w:numId="54">
    <w:abstractNumId w:val="57"/>
  </w:num>
  <w:num w:numId="55">
    <w:abstractNumId w:val="69"/>
  </w:num>
  <w:num w:numId="56">
    <w:abstractNumId w:val="42"/>
  </w:num>
  <w:num w:numId="57">
    <w:abstractNumId w:val="58"/>
  </w:num>
  <w:num w:numId="58">
    <w:abstractNumId w:val="34"/>
  </w:num>
  <w:num w:numId="59">
    <w:abstractNumId w:val="66"/>
  </w:num>
  <w:num w:numId="60">
    <w:abstractNumId w:val="35"/>
  </w:num>
  <w:num w:numId="61">
    <w:abstractNumId w:val="56"/>
  </w:num>
  <w:num w:numId="62">
    <w:abstractNumId w:val="6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25312"/>
    <w:rsid w:val="000139B1"/>
    <w:rsid w:val="00037272"/>
    <w:rsid w:val="00052CB8"/>
    <w:rsid w:val="000600E4"/>
    <w:rsid w:val="00063B97"/>
    <w:rsid w:val="000771C7"/>
    <w:rsid w:val="0008583A"/>
    <w:rsid w:val="000873F7"/>
    <w:rsid w:val="00087471"/>
    <w:rsid w:val="00095E1B"/>
    <w:rsid w:val="00096174"/>
    <w:rsid w:val="000A46C9"/>
    <w:rsid w:val="000C69FE"/>
    <w:rsid w:val="000C7607"/>
    <w:rsid w:val="000D2898"/>
    <w:rsid w:val="000E0EB9"/>
    <w:rsid w:val="000E39B7"/>
    <w:rsid w:val="000E76FC"/>
    <w:rsid w:val="000F0CDF"/>
    <w:rsid w:val="0010729B"/>
    <w:rsid w:val="00110309"/>
    <w:rsid w:val="00120B56"/>
    <w:rsid w:val="0012749C"/>
    <w:rsid w:val="00132622"/>
    <w:rsid w:val="00140CC4"/>
    <w:rsid w:val="00142B05"/>
    <w:rsid w:val="001438FC"/>
    <w:rsid w:val="00146222"/>
    <w:rsid w:val="00147C2B"/>
    <w:rsid w:val="001543F3"/>
    <w:rsid w:val="00161315"/>
    <w:rsid w:val="00164939"/>
    <w:rsid w:val="00170062"/>
    <w:rsid w:val="00171CBE"/>
    <w:rsid w:val="0017382A"/>
    <w:rsid w:val="00196BBE"/>
    <w:rsid w:val="00196BD8"/>
    <w:rsid w:val="001A668F"/>
    <w:rsid w:val="001C2183"/>
    <w:rsid w:val="001D1E60"/>
    <w:rsid w:val="001E04F4"/>
    <w:rsid w:val="001E6C59"/>
    <w:rsid w:val="00223ABE"/>
    <w:rsid w:val="00225312"/>
    <w:rsid w:val="00227617"/>
    <w:rsid w:val="002341E2"/>
    <w:rsid w:val="002349C6"/>
    <w:rsid w:val="00243E09"/>
    <w:rsid w:val="00260135"/>
    <w:rsid w:val="00272C98"/>
    <w:rsid w:val="00277168"/>
    <w:rsid w:val="002B1DC9"/>
    <w:rsid w:val="002B738B"/>
    <w:rsid w:val="002C0D65"/>
    <w:rsid w:val="002D08F6"/>
    <w:rsid w:val="002D35F0"/>
    <w:rsid w:val="002E7F3B"/>
    <w:rsid w:val="002F6E6D"/>
    <w:rsid w:val="00306ADF"/>
    <w:rsid w:val="00314149"/>
    <w:rsid w:val="0033561C"/>
    <w:rsid w:val="003400C1"/>
    <w:rsid w:val="00354EBD"/>
    <w:rsid w:val="00383EC6"/>
    <w:rsid w:val="003B0D81"/>
    <w:rsid w:val="003B45E4"/>
    <w:rsid w:val="003B4958"/>
    <w:rsid w:val="003B59D2"/>
    <w:rsid w:val="003D709E"/>
    <w:rsid w:val="003E1B2C"/>
    <w:rsid w:val="003E5333"/>
    <w:rsid w:val="003F0B6C"/>
    <w:rsid w:val="003F1BC5"/>
    <w:rsid w:val="0040152A"/>
    <w:rsid w:val="004048B5"/>
    <w:rsid w:val="0044204F"/>
    <w:rsid w:val="00474D75"/>
    <w:rsid w:val="004901F8"/>
    <w:rsid w:val="004A05B1"/>
    <w:rsid w:val="004B427F"/>
    <w:rsid w:val="004B690E"/>
    <w:rsid w:val="004B6E2B"/>
    <w:rsid w:val="004B7CC2"/>
    <w:rsid w:val="004C5CD4"/>
    <w:rsid w:val="004C6019"/>
    <w:rsid w:val="004C6106"/>
    <w:rsid w:val="004D7E32"/>
    <w:rsid w:val="004E7C39"/>
    <w:rsid w:val="0053444A"/>
    <w:rsid w:val="0055130D"/>
    <w:rsid w:val="005523E1"/>
    <w:rsid w:val="005616AB"/>
    <w:rsid w:val="00564622"/>
    <w:rsid w:val="0057233B"/>
    <w:rsid w:val="005B2B89"/>
    <w:rsid w:val="005B34C3"/>
    <w:rsid w:val="005B51AD"/>
    <w:rsid w:val="005C6441"/>
    <w:rsid w:val="005C6F7B"/>
    <w:rsid w:val="005F1B5F"/>
    <w:rsid w:val="005F5FA0"/>
    <w:rsid w:val="006030F2"/>
    <w:rsid w:val="0060400B"/>
    <w:rsid w:val="00604E8B"/>
    <w:rsid w:val="00606BAF"/>
    <w:rsid w:val="00612078"/>
    <w:rsid w:val="006254C4"/>
    <w:rsid w:val="0065347A"/>
    <w:rsid w:val="00653691"/>
    <w:rsid w:val="006542F4"/>
    <w:rsid w:val="006562FE"/>
    <w:rsid w:val="006574F2"/>
    <w:rsid w:val="006577DD"/>
    <w:rsid w:val="0065795B"/>
    <w:rsid w:val="006759C5"/>
    <w:rsid w:val="0068134C"/>
    <w:rsid w:val="00684043"/>
    <w:rsid w:val="006841DD"/>
    <w:rsid w:val="006867E0"/>
    <w:rsid w:val="00687F1F"/>
    <w:rsid w:val="0069023C"/>
    <w:rsid w:val="0069138C"/>
    <w:rsid w:val="00694A39"/>
    <w:rsid w:val="006950E3"/>
    <w:rsid w:val="006C41C2"/>
    <w:rsid w:val="006E6481"/>
    <w:rsid w:val="006E6813"/>
    <w:rsid w:val="006E781E"/>
    <w:rsid w:val="00705B96"/>
    <w:rsid w:val="00715E60"/>
    <w:rsid w:val="00715EFE"/>
    <w:rsid w:val="00731BFC"/>
    <w:rsid w:val="0073388D"/>
    <w:rsid w:val="00744A38"/>
    <w:rsid w:val="00752194"/>
    <w:rsid w:val="007773A3"/>
    <w:rsid w:val="007855EC"/>
    <w:rsid w:val="00787E08"/>
    <w:rsid w:val="007A793E"/>
    <w:rsid w:val="007B520D"/>
    <w:rsid w:val="007B5F22"/>
    <w:rsid w:val="007C0D57"/>
    <w:rsid w:val="007C1898"/>
    <w:rsid w:val="007D37F6"/>
    <w:rsid w:val="007D446D"/>
    <w:rsid w:val="007F753F"/>
    <w:rsid w:val="007F7A24"/>
    <w:rsid w:val="00836331"/>
    <w:rsid w:val="00846755"/>
    <w:rsid w:val="00850B4D"/>
    <w:rsid w:val="00872B95"/>
    <w:rsid w:val="00881328"/>
    <w:rsid w:val="00882035"/>
    <w:rsid w:val="00897096"/>
    <w:rsid w:val="008A30B5"/>
    <w:rsid w:val="008B33F7"/>
    <w:rsid w:val="008B7897"/>
    <w:rsid w:val="00921A5F"/>
    <w:rsid w:val="00922721"/>
    <w:rsid w:val="00926A10"/>
    <w:rsid w:val="00932018"/>
    <w:rsid w:val="009339CB"/>
    <w:rsid w:val="0093403A"/>
    <w:rsid w:val="00950DD9"/>
    <w:rsid w:val="00950EC5"/>
    <w:rsid w:val="00957D94"/>
    <w:rsid w:val="00970DDE"/>
    <w:rsid w:val="009827ED"/>
    <w:rsid w:val="00987FB5"/>
    <w:rsid w:val="009A24CC"/>
    <w:rsid w:val="009B1B31"/>
    <w:rsid w:val="009B6E0F"/>
    <w:rsid w:val="009C1108"/>
    <w:rsid w:val="009C1756"/>
    <w:rsid w:val="009C35A4"/>
    <w:rsid w:val="009D39DB"/>
    <w:rsid w:val="009E38B4"/>
    <w:rsid w:val="009E6A95"/>
    <w:rsid w:val="009E6BAA"/>
    <w:rsid w:val="00A01DF0"/>
    <w:rsid w:val="00A12A42"/>
    <w:rsid w:val="00A13FD7"/>
    <w:rsid w:val="00A23555"/>
    <w:rsid w:val="00A37D3A"/>
    <w:rsid w:val="00A4356C"/>
    <w:rsid w:val="00A45A47"/>
    <w:rsid w:val="00A6131E"/>
    <w:rsid w:val="00A63F82"/>
    <w:rsid w:val="00A77C88"/>
    <w:rsid w:val="00A95E05"/>
    <w:rsid w:val="00AA5B3A"/>
    <w:rsid w:val="00AB2838"/>
    <w:rsid w:val="00AD0691"/>
    <w:rsid w:val="00AD521B"/>
    <w:rsid w:val="00AD6C25"/>
    <w:rsid w:val="00AD7EEE"/>
    <w:rsid w:val="00AE7B41"/>
    <w:rsid w:val="00AF06AB"/>
    <w:rsid w:val="00B04EBB"/>
    <w:rsid w:val="00B13B9E"/>
    <w:rsid w:val="00B24C7F"/>
    <w:rsid w:val="00B26B5A"/>
    <w:rsid w:val="00B27C61"/>
    <w:rsid w:val="00B3097F"/>
    <w:rsid w:val="00B30D56"/>
    <w:rsid w:val="00B37345"/>
    <w:rsid w:val="00B45D4A"/>
    <w:rsid w:val="00B54756"/>
    <w:rsid w:val="00B624CE"/>
    <w:rsid w:val="00B640E0"/>
    <w:rsid w:val="00B727C8"/>
    <w:rsid w:val="00B7338C"/>
    <w:rsid w:val="00B80FA9"/>
    <w:rsid w:val="00B8340F"/>
    <w:rsid w:val="00B87935"/>
    <w:rsid w:val="00B96AA0"/>
    <w:rsid w:val="00BA288A"/>
    <w:rsid w:val="00BA7074"/>
    <w:rsid w:val="00BB3332"/>
    <w:rsid w:val="00BB690D"/>
    <w:rsid w:val="00BE2822"/>
    <w:rsid w:val="00BE7BA3"/>
    <w:rsid w:val="00BF0BFE"/>
    <w:rsid w:val="00BF5264"/>
    <w:rsid w:val="00C01AFC"/>
    <w:rsid w:val="00C117BF"/>
    <w:rsid w:val="00C13A2E"/>
    <w:rsid w:val="00C16261"/>
    <w:rsid w:val="00C17A2F"/>
    <w:rsid w:val="00C32F1F"/>
    <w:rsid w:val="00C37EF6"/>
    <w:rsid w:val="00C425AC"/>
    <w:rsid w:val="00C44450"/>
    <w:rsid w:val="00C52994"/>
    <w:rsid w:val="00C53B1B"/>
    <w:rsid w:val="00C54C7A"/>
    <w:rsid w:val="00C5767D"/>
    <w:rsid w:val="00C64769"/>
    <w:rsid w:val="00C66341"/>
    <w:rsid w:val="00C7247B"/>
    <w:rsid w:val="00C72906"/>
    <w:rsid w:val="00C746C9"/>
    <w:rsid w:val="00C9267F"/>
    <w:rsid w:val="00CA2559"/>
    <w:rsid w:val="00CA42B6"/>
    <w:rsid w:val="00CC66AD"/>
    <w:rsid w:val="00CD7A65"/>
    <w:rsid w:val="00CE1FF9"/>
    <w:rsid w:val="00CE23F3"/>
    <w:rsid w:val="00CF27C8"/>
    <w:rsid w:val="00CF78EA"/>
    <w:rsid w:val="00D05D2D"/>
    <w:rsid w:val="00D0641D"/>
    <w:rsid w:val="00D1659E"/>
    <w:rsid w:val="00D16DA1"/>
    <w:rsid w:val="00D237A7"/>
    <w:rsid w:val="00D37D55"/>
    <w:rsid w:val="00D47E0A"/>
    <w:rsid w:val="00D533C9"/>
    <w:rsid w:val="00D53A8C"/>
    <w:rsid w:val="00D56EB3"/>
    <w:rsid w:val="00D8307B"/>
    <w:rsid w:val="00D83441"/>
    <w:rsid w:val="00D90E03"/>
    <w:rsid w:val="00DA4DAD"/>
    <w:rsid w:val="00DA6DDB"/>
    <w:rsid w:val="00DB2F97"/>
    <w:rsid w:val="00DB3293"/>
    <w:rsid w:val="00DD0DC0"/>
    <w:rsid w:val="00E22006"/>
    <w:rsid w:val="00E239C5"/>
    <w:rsid w:val="00E326E4"/>
    <w:rsid w:val="00E34BFB"/>
    <w:rsid w:val="00E541D8"/>
    <w:rsid w:val="00E60663"/>
    <w:rsid w:val="00E65C2F"/>
    <w:rsid w:val="00E6741B"/>
    <w:rsid w:val="00E71A04"/>
    <w:rsid w:val="00E76A93"/>
    <w:rsid w:val="00E807EE"/>
    <w:rsid w:val="00E95B0F"/>
    <w:rsid w:val="00E97871"/>
    <w:rsid w:val="00EA3DAE"/>
    <w:rsid w:val="00EB0286"/>
    <w:rsid w:val="00EB0B51"/>
    <w:rsid w:val="00EB0D9A"/>
    <w:rsid w:val="00EB5A58"/>
    <w:rsid w:val="00EB65E0"/>
    <w:rsid w:val="00EB77B9"/>
    <w:rsid w:val="00EB7967"/>
    <w:rsid w:val="00EC17C5"/>
    <w:rsid w:val="00EC5C6F"/>
    <w:rsid w:val="00EC6357"/>
    <w:rsid w:val="00ED22D1"/>
    <w:rsid w:val="00ED6BE5"/>
    <w:rsid w:val="00EE270E"/>
    <w:rsid w:val="00EF64FE"/>
    <w:rsid w:val="00F00351"/>
    <w:rsid w:val="00F14106"/>
    <w:rsid w:val="00F15031"/>
    <w:rsid w:val="00F17965"/>
    <w:rsid w:val="00F22D3E"/>
    <w:rsid w:val="00F23370"/>
    <w:rsid w:val="00F26441"/>
    <w:rsid w:val="00F71AF5"/>
    <w:rsid w:val="00F722A8"/>
    <w:rsid w:val="00F73596"/>
    <w:rsid w:val="00F756DD"/>
    <w:rsid w:val="00F83235"/>
    <w:rsid w:val="00F87626"/>
    <w:rsid w:val="00F948BA"/>
    <w:rsid w:val="00FA5414"/>
    <w:rsid w:val="00FA5A9B"/>
    <w:rsid w:val="00FB21A0"/>
    <w:rsid w:val="00FD0DD0"/>
    <w:rsid w:val="00FD121E"/>
    <w:rsid w:val="00FE0327"/>
    <w:rsid w:val="00FE166E"/>
    <w:rsid w:val="00FE7052"/>
    <w:rsid w:val="00FE7A46"/>
    <w:rsid w:val="00FF1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96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E39B7"/>
    <w:pPr>
      <w:ind w:left="720"/>
      <w:contextualSpacing/>
    </w:pPr>
  </w:style>
  <w:style w:type="character" w:styleId="Hipercze">
    <w:name w:val="Hyperlink"/>
    <w:uiPriority w:val="99"/>
    <w:unhideWhenUsed/>
    <w:rsid w:val="000E39B7"/>
    <w:rPr>
      <w:color w:val="0563C1"/>
      <w:u w:val="single"/>
    </w:rPr>
  </w:style>
  <w:style w:type="character" w:styleId="Odwoaniedokomentarza">
    <w:name w:val="annotation reference"/>
    <w:uiPriority w:val="99"/>
    <w:semiHidden/>
    <w:unhideWhenUsed/>
    <w:rsid w:val="00243E09"/>
    <w:rPr>
      <w:sz w:val="16"/>
      <w:szCs w:val="16"/>
    </w:rPr>
  </w:style>
  <w:style w:type="paragraph" w:styleId="Tekstkomentarza">
    <w:name w:val="annotation text"/>
    <w:basedOn w:val="Normalny"/>
    <w:link w:val="TekstkomentarzaZnak"/>
    <w:uiPriority w:val="99"/>
    <w:unhideWhenUsed/>
    <w:rsid w:val="00243E09"/>
    <w:pPr>
      <w:spacing w:line="240" w:lineRule="auto"/>
    </w:pPr>
    <w:rPr>
      <w:sz w:val="20"/>
      <w:szCs w:val="20"/>
    </w:rPr>
  </w:style>
  <w:style w:type="character" w:customStyle="1" w:styleId="TekstkomentarzaZnak">
    <w:name w:val="Tekst komentarza Znak"/>
    <w:link w:val="Tekstkomentarza"/>
    <w:uiPriority w:val="99"/>
    <w:rsid w:val="00243E09"/>
    <w:rPr>
      <w:sz w:val="20"/>
      <w:szCs w:val="20"/>
    </w:rPr>
  </w:style>
  <w:style w:type="paragraph" w:styleId="Tematkomentarza">
    <w:name w:val="annotation subject"/>
    <w:basedOn w:val="Tekstkomentarza"/>
    <w:next w:val="Tekstkomentarza"/>
    <w:link w:val="TematkomentarzaZnak"/>
    <w:uiPriority w:val="99"/>
    <w:semiHidden/>
    <w:unhideWhenUsed/>
    <w:rsid w:val="00243E09"/>
    <w:rPr>
      <w:b/>
      <w:bCs/>
    </w:rPr>
  </w:style>
  <w:style w:type="character" w:customStyle="1" w:styleId="TematkomentarzaZnak">
    <w:name w:val="Temat komentarza Znak"/>
    <w:link w:val="Tematkomentarza"/>
    <w:uiPriority w:val="99"/>
    <w:semiHidden/>
    <w:rsid w:val="00243E09"/>
    <w:rPr>
      <w:b/>
      <w:bCs/>
      <w:sz w:val="20"/>
      <w:szCs w:val="20"/>
    </w:rPr>
  </w:style>
  <w:style w:type="paragraph" w:styleId="Tekstdymka">
    <w:name w:val="Balloon Text"/>
    <w:basedOn w:val="Normalny"/>
    <w:link w:val="TekstdymkaZnak"/>
    <w:uiPriority w:val="99"/>
    <w:semiHidden/>
    <w:unhideWhenUsed/>
    <w:rsid w:val="00243E0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43E09"/>
    <w:rPr>
      <w:rFonts w:ascii="Segoe UI" w:hAnsi="Segoe UI" w:cs="Segoe UI"/>
      <w:sz w:val="18"/>
      <w:szCs w:val="18"/>
    </w:rPr>
  </w:style>
  <w:style w:type="table" w:styleId="Tabela-Siatka">
    <w:name w:val="Table Grid"/>
    <w:basedOn w:val="Standardowy"/>
    <w:uiPriority w:val="39"/>
    <w:rsid w:val="00E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Standardowy"/>
    <w:uiPriority w:val="49"/>
    <w:rsid w:val="00E65C2F"/>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kstprzypisukocowego">
    <w:name w:val="endnote text"/>
    <w:basedOn w:val="Normalny"/>
    <w:link w:val="TekstprzypisukocowegoZnak"/>
    <w:uiPriority w:val="99"/>
    <w:semiHidden/>
    <w:unhideWhenUsed/>
    <w:rsid w:val="00E97871"/>
    <w:pPr>
      <w:spacing w:after="0" w:line="240" w:lineRule="auto"/>
    </w:pPr>
    <w:rPr>
      <w:sz w:val="20"/>
      <w:szCs w:val="20"/>
    </w:rPr>
  </w:style>
  <w:style w:type="character" w:customStyle="1" w:styleId="TekstprzypisukocowegoZnak">
    <w:name w:val="Tekst przypisu końcowego Znak"/>
    <w:link w:val="Tekstprzypisukocowego"/>
    <w:uiPriority w:val="99"/>
    <w:semiHidden/>
    <w:rsid w:val="00E97871"/>
    <w:rPr>
      <w:sz w:val="20"/>
      <w:szCs w:val="20"/>
    </w:rPr>
  </w:style>
  <w:style w:type="character" w:styleId="Odwoanieprzypisukocowego">
    <w:name w:val="endnote reference"/>
    <w:uiPriority w:val="99"/>
    <w:semiHidden/>
    <w:unhideWhenUsed/>
    <w:rsid w:val="00E97871"/>
    <w:rPr>
      <w:vertAlign w:val="superscript"/>
    </w:rPr>
  </w:style>
  <w:style w:type="paragraph" w:styleId="Nagwek">
    <w:name w:val="header"/>
    <w:basedOn w:val="Normalny"/>
    <w:link w:val="NagwekZnak"/>
    <w:uiPriority w:val="99"/>
    <w:unhideWhenUsed/>
    <w:rsid w:val="00E71A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A04"/>
  </w:style>
  <w:style w:type="paragraph" w:styleId="Stopka">
    <w:name w:val="footer"/>
    <w:basedOn w:val="Normalny"/>
    <w:link w:val="StopkaZnak"/>
    <w:uiPriority w:val="99"/>
    <w:unhideWhenUsed/>
    <w:rsid w:val="00E71A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A04"/>
  </w:style>
  <w:style w:type="character" w:styleId="Pogrubienie">
    <w:name w:val="Strong"/>
    <w:uiPriority w:val="22"/>
    <w:qFormat/>
    <w:rsid w:val="00142B05"/>
    <w:rPr>
      <w:b/>
      <w:bCs/>
    </w:rPr>
  </w:style>
  <w:style w:type="character" w:customStyle="1" w:styleId="Nierozpoznanawzmianka1">
    <w:name w:val="Nierozpoznana wzmianka1"/>
    <w:uiPriority w:val="99"/>
    <w:semiHidden/>
    <w:unhideWhenUsed/>
    <w:rsid w:val="000D2898"/>
    <w:rPr>
      <w:color w:val="605E5C"/>
      <w:shd w:val="clear" w:color="auto" w:fill="E1DFDD"/>
    </w:rPr>
  </w:style>
  <w:style w:type="paragraph" w:customStyle="1" w:styleId="Default">
    <w:name w:val="Default"/>
    <w:rsid w:val="00C425AC"/>
    <w:pPr>
      <w:suppressAutoHyphens/>
      <w:autoSpaceDE w:val="0"/>
    </w:pPr>
    <w:rPr>
      <w:rFonts w:ascii="Arial" w:hAnsi="Arial" w:cs="Arial"/>
      <w:color w:val="000000"/>
      <w:sz w:val="24"/>
      <w:szCs w:val="24"/>
      <w:lang w:eastAsia="ar-SA"/>
    </w:rPr>
  </w:style>
  <w:style w:type="paragraph" w:styleId="Tekstprzypisudolnego">
    <w:name w:val="footnote text"/>
    <w:basedOn w:val="Normalny"/>
    <w:link w:val="TekstprzypisudolnegoZnak"/>
    <w:uiPriority w:val="99"/>
    <w:semiHidden/>
    <w:unhideWhenUsed/>
    <w:rsid w:val="00F23370"/>
    <w:pPr>
      <w:spacing w:after="0" w:line="240" w:lineRule="auto"/>
    </w:pPr>
    <w:rPr>
      <w:sz w:val="20"/>
      <w:szCs w:val="20"/>
    </w:rPr>
  </w:style>
  <w:style w:type="character" w:customStyle="1" w:styleId="TekstprzypisudolnegoZnak">
    <w:name w:val="Tekst przypisu dolnego Znak"/>
    <w:link w:val="Tekstprzypisudolnego"/>
    <w:uiPriority w:val="99"/>
    <w:semiHidden/>
    <w:rsid w:val="00F23370"/>
    <w:rPr>
      <w:lang w:eastAsia="en-US"/>
    </w:rPr>
  </w:style>
  <w:style w:type="character" w:styleId="Odwoanieprzypisudolnego">
    <w:name w:val="footnote reference"/>
    <w:rsid w:val="00F23370"/>
    <w:rPr>
      <w:vertAlign w:val="superscript"/>
    </w:rPr>
  </w:style>
  <w:style w:type="character" w:customStyle="1" w:styleId="Nierozpoznanawzmianka2">
    <w:name w:val="Nierozpoznana wzmianka2"/>
    <w:uiPriority w:val="99"/>
    <w:semiHidden/>
    <w:unhideWhenUsed/>
    <w:rsid w:val="00926A10"/>
    <w:rPr>
      <w:color w:val="605E5C"/>
      <w:shd w:val="clear" w:color="auto" w:fill="E1DFDD"/>
    </w:rPr>
  </w:style>
  <w:style w:type="character" w:customStyle="1" w:styleId="Znakiprzypiswdolnych">
    <w:name w:val="Znaki przypisów dolnych"/>
    <w:rsid w:val="00E326E4"/>
    <w:rPr>
      <w:vertAlign w:val="superscript"/>
    </w:rPr>
  </w:style>
  <w:style w:type="paragraph" w:customStyle="1" w:styleId="WW-Zawartotabeli1111">
    <w:name w:val="WW-Zawartość tabeli1111"/>
    <w:basedOn w:val="Tekstpodstawowy"/>
    <w:rsid w:val="00E326E4"/>
    <w:pPr>
      <w:widowControl w:val="0"/>
      <w:suppressLineNumbers/>
      <w:suppressAutoHyphens/>
      <w:spacing w:line="240" w:lineRule="auto"/>
    </w:pPr>
    <w:rPr>
      <w:rFonts w:ascii="Thorndale" w:eastAsia="Times New Roman" w:hAnsi="Thorndale"/>
      <w:color w:val="000000"/>
      <w:sz w:val="24"/>
      <w:szCs w:val="24"/>
      <w:lang w:eastAsia="zh-CN"/>
    </w:rPr>
  </w:style>
  <w:style w:type="paragraph" w:customStyle="1" w:styleId="Zwykytekst2">
    <w:name w:val="Zwykły tekst2"/>
    <w:basedOn w:val="Normalny"/>
    <w:rsid w:val="00E326E4"/>
    <w:pPr>
      <w:suppressAutoHyphens/>
      <w:spacing w:after="0" w:line="240" w:lineRule="auto"/>
    </w:pPr>
    <w:rPr>
      <w:rFonts w:ascii="Courier New" w:eastAsia="Times New Roman" w:hAnsi="Courier New"/>
      <w:sz w:val="20"/>
      <w:szCs w:val="20"/>
      <w:lang w:eastAsia="zh-CN"/>
    </w:rPr>
  </w:style>
  <w:style w:type="paragraph" w:styleId="Tekstpodstawowy">
    <w:name w:val="Body Text"/>
    <w:basedOn w:val="Normalny"/>
    <w:link w:val="TekstpodstawowyZnak"/>
    <w:uiPriority w:val="99"/>
    <w:semiHidden/>
    <w:unhideWhenUsed/>
    <w:rsid w:val="00E326E4"/>
    <w:pPr>
      <w:spacing w:after="120"/>
    </w:pPr>
  </w:style>
  <w:style w:type="character" w:customStyle="1" w:styleId="TekstpodstawowyZnak">
    <w:name w:val="Tekst podstawowy Znak"/>
    <w:link w:val="Tekstpodstawowy"/>
    <w:uiPriority w:val="99"/>
    <w:semiHidden/>
    <w:rsid w:val="00E326E4"/>
    <w:rPr>
      <w:sz w:val="22"/>
      <w:szCs w:val="22"/>
      <w:lang w:eastAsia="en-US"/>
    </w:rPr>
  </w:style>
  <w:style w:type="character" w:customStyle="1" w:styleId="UnresolvedMention">
    <w:name w:val="Unresolved Mention"/>
    <w:uiPriority w:val="99"/>
    <w:semiHidden/>
    <w:unhideWhenUsed/>
    <w:rsid w:val="00EB02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1005509">
      <w:bodyDiv w:val="1"/>
      <w:marLeft w:val="0"/>
      <w:marRight w:val="0"/>
      <w:marTop w:val="0"/>
      <w:marBottom w:val="0"/>
      <w:divBdr>
        <w:top w:val="none" w:sz="0" w:space="0" w:color="auto"/>
        <w:left w:val="none" w:sz="0" w:space="0" w:color="auto"/>
        <w:bottom w:val="none" w:sz="0" w:space="0" w:color="auto"/>
        <w:right w:val="none" w:sz="0" w:space="0" w:color="auto"/>
      </w:divBdr>
    </w:div>
    <w:div w:id="951129835">
      <w:bodyDiv w:val="1"/>
      <w:marLeft w:val="0"/>
      <w:marRight w:val="0"/>
      <w:marTop w:val="0"/>
      <w:marBottom w:val="0"/>
      <w:divBdr>
        <w:top w:val="none" w:sz="0" w:space="0" w:color="auto"/>
        <w:left w:val="none" w:sz="0" w:space="0" w:color="auto"/>
        <w:bottom w:val="none" w:sz="0" w:space="0" w:color="auto"/>
        <w:right w:val="none" w:sz="0" w:space="0" w:color="auto"/>
      </w:divBdr>
    </w:div>
    <w:div w:id="1942377535">
      <w:bodyDiv w:val="1"/>
      <w:marLeft w:val="0"/>
      <w:marRight w:val="0"/>
      <w:marTop w:val="0"/>
      <w:marBottom w:val="0"/>
      <w:divBdr>
        <w:top w:val="none" w:sz="0" w:space="0" w:color="auto"/>
        <w:left w:val="none" w:sz="0" w:space="0" w:color="auto"/>
        <w:bottom w:val="none" w:sz="0" w:space="0" w:color="auto"/>
        <w:right w:val="none" w:sz="0" w:space="0" w:color="auto"/>
      </w:divBdr>
    </w:div>
    <w:div w:id="21425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file:///D:\Dokumenty\Praca\Moja_Firma\Oferty\Downloads\&#8230;&#8230;&#8230;&#8230;&#8230;&#8230;&#8230;&#8230;&#8230;&#8230;&#8230;&#8230;&#8230;&#8230;&#8230;&#8230;&#8230;&#8230;&#8230;&#8230;&#8230;&#8230;&#8230;&#8230;&#8230;&#8230;&#8230;&#8230;&#8230;&#8230;&#8230;&#8230;&#8230;&#8230;&#8230;&#8230;&#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zbieta.wtyklo@sp2.lublin.eu"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www.fresh-market.pl/ceny/ceny_z_rynkow_hurtowych/lu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E21D-0663-4D38-905E-A1905C84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12292</Words>
  <Characters>73758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85879</CharactersWithSpaces>
  <SharedDoc>false</SharedDoc>
  <HLinks>
    <vt:vector size="30" baseType="variant">
      <vt:variant>
        <vt:i4>3276888</vt:i4>
      </vt:variant>
      <vt:variant>
        <vt:i4>36</vt:i4>
      </vt:variant>
      <vt:variant>
        <vt:i4>0</vt:i4>
      </vt:variant>
      <vt:variant>
        <vt:i4>5</vt:i4>
      </vt:variant>
      <vt:variant>
        <vt:lpwstr>https://www.fresh-market.pl/ceny/ceny_z_rynkow_hurtowych/lublin</vt:lpwstr>
      </vt:variant>
      <vt:variant>
        <vt:lpwstr/>
      </vt:variant>
      <vt:variant>
        <vt:i4>655426</vt:i4>
      </vt:variant>
      <vt:variant>
        <vt:i4>33</vt:i4>
      </vt:variant>
      <vt:variant>
        <vt:i4>0</vt:i4>
      </vt:variant>
      <vt:variant>
        <vt:i4>5</vt:i4>
      </vt:variant>
      <vt:variant>
        <vt:lpwstr>../../Downloads/…………………………………………………………………………………………………………</vt:lpwstr>
      </vt:variant>
      <vt:variant>
        <vt:lpwstr/>
      </vt:variant>
      <vt:variant>
        <vt:i4>4390958</vt:i4>
      </vt:variant>
      <vt:variant>
        <vt:i4>6</vt:i4>
      </vt:variant>
      <vt:variant>
        <vt:i4>0</vt:i4>
      </vt:variant>
      <vt:variant>
        <vt:i4>5</vt:i4>
      </vt:variant>
      <vt:variant>
        <vt:lpwstr>mailto:elzbieta.wtyklo@sp2.lublin.eu</vt:lpwstr>
      </vt:variant>
      <vt:variant>
        <vt:lpwstr/>
      </vt:variant>
      <vt:variant>
        <vt:i4>8257580</vt:i4>
      </vt:variant>
      <vt:variant>
        <vt:i4>3</vt:i4>
      </vt:variant>
      <vt:variant>
        <vt:i4>0</vt:i4>
      </vt:variant>
      <vt:variant>
        <vt:i4>5</vt:i4>
      </vt:variant>
      <vt:variant>
        <vt:lpwstr>https://ezamowienia.gov.pl/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Mateoo</cp:lastModifiedBy>
  <cp:revision>2</cp:revision>
  <cp:lastPrinted>2021-02-04T14:53:00Z</cp:lastPrinted>
  <dcterms:created xsi:type="dcterms:W3CDTF">2024-06-05T19:49:00Z</dcterms:created>
  <dcterms:modified xsi:type="dcterms:W3CDTF">2024-06-05T19:49:00Z</dcterms:modified>
</cp:coreProperties>
</file>