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A2" w:rsidRDefault="001C13A2">
      <w:pPr>
        <w:spacing w:after="120" w:line="264" w:lineRule="auto"/>
        <w:jc w:val="right"/>
        <w:rPr>
          <w:rFonts w:ascii="Times New Roman" w:hAnsi="Times New Roman"/>
          <w:sz w:val="24"/>
          <w:szCs w:val="24"/>
        </w:rPr>
      </w:pPr>
      <w:r>
        <w:rPr>
          <w:rFonts w:ascii="Times New Roman" w:hAnsi="Times New Roman"/>
          <w:sz w:val="24"/>
          <w:szCs w:val="24"/>
        </w:rPr>
        <w:t xml:space="preserve">Lublin, dnia </w:t>
      </w:r>
      <w:r w:rsidR="00FA2EEB">
        <w:rPr>
          <w:rFonts w:ascii="Times New Roman" w:hAnsi="Times New Roman"/>
          <w:sz w:val="24"/>
          <w:szCs w:val="24"/>
        </w:rPr>
        <w:t>5</w:t>
      </w:r>
      <w:r>
        <w:rPr>
          <w:rFonts w:ascii="Times New Roman" w:hAnsi="Times New Roman"/>
          <w:sz w:val="24"/>
          <w:szCs w:val="24"/>
        </w:rPr>
        <w:t>.0</w:t>
      </w:r>
      <w:r w:rsidR="00673242">
        <w:rPr>
          <w:rFonts w:ascii="Times New Roman" w:hAnsi="Times New Roman"/>
          <w:sz w:val="24"/>
          <w:szCs w:val="24"/>
        </w:rPr>
        <w:t>8</w:t>
      </w:r>
      <w:r>
        <w:rPr>
          <w:rFonts w:ascii="Times New Roman" w:hAnsi="Times New Roman"/>
          <w:sz w:val="24"/>
          <w:szCs w:val="24"/>
        </w:rPr>
        <w:t>.20</w:t>
      </w:r>
      <w:r w:rsidR="00D1046C">
        <w:rPr>
          <w:rFonts w:ascii="Times New Roman" w:hAnsi="Times New Roman"/>
          <w:sz w:val="24"/>
          <w:szCs w:val="24"/>
        </w:rPr>
        <w:t>22</w:t>
      </w:r>
      <w:r>
        <w:rPr>
          <w:rFonts w:ascii="Times New Roman" w:hAnsi="Times New Roman"/>
          <w:sz w:val="24"/>
          <w:szCs w:val="24"/>
        </w:rPr>
        <w:t xml:space="preserve"> r.</w:t>
      </w:r>
    </w:p>
    <w:p w:rsidR="001C13A2" w:rsidRDefault="001C13A2">
      <w:pPr>
        <w:spacing w:after="120" w:line="264" w:lineRule="auto"/>
        <w:rPr>
          <w:rFonts w:ascii="Times New Roman" w:hAnsi="Times New Roman"/>
          <w:sz w:val="24"/>
          <w:szCs w:val="24"/>
        </w:rPr>
      </w:pPr>
    </w:p>
    <w:p w:rsidR="004620B6" w:rsidRDefault="001C13A2" w:rsidP="004620B6">
      <w:pPr>
        <w:spacing w:after="120" w:line="264" w:lineRule="auto"/>
        <w:rPr>
          <w:rFonts w:ascii="Times New Roman" w:hAnsi="Times New Roman"/>
          <w:b/>
          <w:sz w:val="28"/>
          <w:szCs w:val="24"/>
        </w:rPr>
      </w:pPr>
      <w:r>
        <w:rPr>
          <w:rFonts w:ascii="Times New Roman" w:hAnsi="Times New Roman"/>
          <w:b/>
          <w:bCs/>
        </w:rPr>
        <w:t xml:space="preserve">Nr sprawy: </w:t>
      </w:r>
      <w:r w:rsidR="004620B6">
        <w:rPr>
          <w:rFonts w:ascii="Times New Roman" w:hAnsi="Times New Roman"/>
          <w:b/>
          <w:bCs/>
        </w:rPr>
        <w:t>SP2.Kśw.261.</w:t>
      </w:r>
      <w:r w:rsidR="00673242">
        <w:rPr>
          <w:rFonts w:ascii="Times New Roman" w:hAnsi="Times New Roman"/>
          <w:b/>
          <w:bCs/>
        </w:rPr>
        <w:t>2.2022</w:t>
      </w:r>
    </w:p>
    <w:p w:rsidR="00673242" w:rsidRDefault="00673242" w:rsidP="00673242">
      <w:pPr>
        <w:spacing w:after="0" w:line="264" w:lineRule="auto"/>
        <w:jc w:val="center"/>
        <w:rPr>
          <w:rFonts w:ascii="Times New Roman" w:hAnsi="Times New Roman"/>
          <w:b/>
          <w:sz w:val="28"/>
          <w:szCs w:val="24"/>
        </w:rPr>
      </w:pPr>
      <w:r>
        <w:rPr>
          <w:rFonts w:ascii="Times New Roman" w:hAnsi="Times New Roman"/>
          <w:b/>
          <w:sz w:val="28"/>
          <w:szCs w:val="24"/>
        </w:rPr>
        <w:t>REGULAMIN KONKURSU OFERT</w:t>
      </w:r>
    </w:p>
    <w:p w:rsidR="001C13A2" w:rsidRDefault="00673242" w:rsidP="00673242">
      <w:pPr>
        <w:spacing w:after="0" w:line="264" w:lineRule="auto"/>
        <w:jc w:val="center"/>
        <w:rPr>
          <w:rFonts w:ascii="Times New Roman" w:hAnsi="Times New Roman"/>
          <w:b/>
          <w:sz w:val="24"/>
          <w:szCs w:val="24"/>
        </w:rPr>
      </w:pPr>
      <w:r>
        <w:rPr>
          <w:rFonts w:ascii="Times New Roman" w:hAnsi="Times New Roman"/>
          <w:b/>
          <w:sz w:val="28"/>
          <w:szCs w:val="24"/>
        </w:rPr>
        <w:t xml:space="preserve">na </w:t>
      </w:r>
      <w:r w:rsidRPr="00673242">
        <w:rPr>
          <w:rFonts w:ascii="Times New Roman" w:hAnsi="Times New Roman"/>
          <w:b/>
          <w:sz w:val="28"/>
          <w:szCs w:val="28"/>
        </w:rPr>
        <w:t xml:space="preserve">dostawę </w:t>
      </w:r>
      <w:r w:rsidRPr="00673242">
        <w:rPr>
          <w:rFonts w:ascii="Times New Roman" w:hAnsi="Times New Roman"/>
          <w:b/>
          <w:bCs/>
          <w:sz w:val="28"/>
          <w:szCs w:val="28"/>
        </w:rPr>
        <w:t>artykułów spożywczych</w:t>
      </w:r>
      <w:r>
        <w:rPr>
          <w:rFonts w:ascii="Times New Roman" w:hAnsi="Times New Roman"/>
          <w:b/>
          <w:bCs/>
          <w:sz w:val="28"/>
          <w:szCs w:val="28"/>
        </w:rPr>
        <w:t xml:space="preserve"> - </w:t>
      </w:r>
      <w:r w:rsidR="00CA7228">
        <w:rPr>
          <w:rFonts w:ascii="Times New Roman" w:hAnsi="Times New Roman"/>
          <w:b/>
          <w:bCs/>
          <w:sz w:val="28"/>
          <w:szCs w:val="28"/>
        </w:rPr>
        <w:t>produkt</w:t>
      </w:r>
      <w:r>
        <w:rPr>
          <w:rFonts w:ascii="Times New Roman" w:hAnsi="Times New Roman"/>
          <w:b/>
          <w:bCs/>
          <w:sz w:val="28"/>
          <w:szCs w:val="28"/>
        </w:rPr>
        <w:t>ów garmażeryjnych</w:t>
      </w:r>
    </w:p>
    <w:p w:rsidR="00673242" w:rsidRDefault="00673242">
      <w:pPr>
        <w:pStyle w:val="Default"/>
        <w:spacing w:line="276" w:lineRule="auto"/>
        <w:ind w:left="567"/>
        <w:rPr>
          <w:rFonts w:ascii="Times New Roman" w:hAnsi="Times New Roman" w:cs="Times New Roman"/>
          <w:b/>
          <w:bCs/>
          <w:color w:val="auto"/>
        </w:rPr>
      </w:pPr>
    </w:p>
    <w:p w:rsidR="001C13A2" w:rsidRPr="000D79F6" w:rsidRDefault="001C13A2">
      <w:pPr>
        <w:pStyle w:val="Default"/>
        <w:spacing w:line="276" w:lineRule="auto"/>
        <w:ind w:left="567"/>
        <w:rPr>
          <w:rFonts w:ascii="Times New Roman" w:hAnsi="Times New Roman" w:cs="Times New Roman"/>
          <w:b/>
          <w:bCs/>
          <w:color w:val="auto"/>
        </w:rPr>
      </w:pPr>
      <w:r w:rsidRPr="000D79F6">
        <w:rPr>
          <w:rFonts w:ascii="Times New Roman" w:hAnsi="Times New Roman" w:cs="Times New Roman"/>
          <w:b/>
          <w:bCs/>
          <w:color w:val="auto"/>
        </w:rPr>
        <w:t>Kod CPV:</w:t>
      </w:r>
    </w:p>
    <w:p w:rsidR="00153D08" w:rsidRPr="000D79F6" w:rsidRDefault="00153D08" w:rsidP="00153D08">
      <w:pPr>
        <w:pStyle w:val="Default"/>
        <w:spacing w:line="276" w:lineRule="auto"/>
        <w:ind w:left="567"/>
        <w:jc w:val="both"/>
        <w:rPr>
          <w:rFonts w:ascii="Times New Roman" w:hAnsi="Times New Roman" w:cs="Times New Roman"/>
          <w:b/>
          <w:bCs/>
          <w:color w:val="auto"/>
        </w:rPr>
      </w:pPr>
      <w:r w:rsidRPr="000D79F6">
        <w:rPr>
          <w:rFonts w:ascii="Times New Roman" w:hAnsi="Times New Roman" w:cs="Times New Roman"/>
          <w:b/>
          <w:color w:val="auto"/>
        </w:rPr>
        <w:t>15894300-4  dania gotowe</w:t>
      </w:r>
    </w:p>
    <w:p w:rsidR="00ED005E" w:rsidRPr="00D4265B" w:rsidRDefault="00ED005E" w:rsidP="00D4265B">
      <w:pPr>
        <w:pStyle w:val="Akapitzlist"/>
        <w:shd w:val="clear" w:color="auto" w:fill="FFFFFF"/>
        <w:spacing w:after="0" w:line="240" w:lineRule="atLeast"/>
        <w:ind w:left="1080"/>
        <w:jc w:val="center"/>
        <w:rPr>
          <w:rFonts w:ascii="Arial" w:eastAsia="Times New Roman" w:hAnsi="Arial" w:cs="Arial"/>
          <w:b/>
          <w:sz w:val="24"/>
          <w:szCs w:val="18"/>
          <w:lang w:eastAsia="pl-PL"/>
        </w:rPr>
      </w:pPr>
      <w:r>
        <w:rPr>
          <w:rFonts w:ascii="Arial" w:eastAsia="Times New Roman" w:hAnsi="Arial" w:cs="Arial"/>
          <w:b/>
          <w:sz w:val="24"/>
          <w:szCs w:val="18"/>
          <w:lang w:eastAsia="pl-PL"/>
        </w:rPr>
        <w:t>§ 1</w:t>
      </w:r>
    </w:p>
    <w:p w:rsidR="00ED005E" w:rsidRPr="00ED005E" w:rsidRDefault="00ED005E" w:rsidP="00ED005E">
      <w:pPr>
        <w:pStyle w:val="Akapitzlist"/>
        <w:shd w:val="clear" w:color="auto" w:fill="FFFFFF"/>
        <w:spacing w:after="0" w:line="240" w:lineRule="atLeast"/>
        <w:ind w:left="1080"/>
        <w:jc w:val="center"/>
        <w:rPr>
          <w:rFonts w:ascii="Arial" w:eastAsia="Times New Roman" w:hAnsi="Arial" w:cs="Arial"/>
          <w:b/>
          <w:sz w:val="24"/>
          <w:szCs w:val="18"/>
          <w:lang w:eastAsia="pl-PL"/>
        </w:rPr>
      </w:pPr>
      <w:r>
        <w:rPr>
          <w:rFonts w:ascii="Arial" w:eastAsia="Times New Roman" w:hAnsi="Arial" w:cs="Arial"/>
          <w:b/>
          <w:sz w:val="24"/>
          <w:szCs w:val="18"/>
          <w:lang w:eastAsia="pl-PL"/>
        </w:rPr>
        <w:t>Strony</w:t>
      </w:r>
    </w:p>
    <w:p w:rsidR="001C13A2" w:rsidRPr="00A12942" w:rsidRDefault="00ED005E" w:rsidP="00123F8D">
      <w:pPr>
        <w:pStyle w:val="Akapitzlist"/>
        <w:numPr>
          <w:ilvl w:val="0"/>
          <w:numId w:val="12"/>
        </w:numPr>
        <w:spacing w:after="0" w:line="240" w:lineRule="auto"/>
        <w:jc w:val="both"/>
        <w:rPr>
          <w:rFonts w:ascii="Times New Roman" w:hAnsi="Times New Roman"/>
        </w:rPr>
      </w:pPr>
      <w:r w:rsidRPr="00A12942">
        <w:rPr>
          <w:rFonts w:ascii="Times New Roman" w:hAnsi="Times New Roman"/>
          <w:sz w:val="24"/>
          <w:szCs w:val="24"/>
        </w:rPr>
        <w:t>Gmina Lublin</w:t>
      </w:r>
    </w:p>
    <w:p w:rsidR="001C13A2" w:rsidRDefault="00ED005E" w:rsidP="00A12942">
      <w:pPr>
        <w:pStyle w:val="Default"/>
        <w:ind w:left="708"/>
        <w:rPr>
          <w:rFonts w:ascii="Times New Roman" w:hAnsi="Times New Roman" w:cs="Times New Roman"/>
          <w:color w:val="auto"/>
        </w:rPr>
      </w:pPr>
      <w:r>
        <w:rPr>
          <w:rFonts w:ascii="Times New Roman" w:hAnsi="Times New Roman" w:cs="Times New Roman"/>
          <w:color w:val="auto"/>
        </w:rPr>
        <w:t>reprezentowana przez Danutę Giletycz – Dyrektora  Szkoły</w:t>
      </w:r>
      <w:r w:rsidR="001C13A2">
        <w:rPr>
          <w:rFonts w:ascii="Times New Roman" w:hAnsi="Times New Roman" w:cs="Times New Roman"/>
          <w:color w:val="auto"/>
        </w:rPr>
        <w:t xml:space="preserve"> Podstawow</w:t>
      </w:r>
      <w:r>
        <w:rPr>
          <w:rFonts w:ascii="Times New Roman" w:hAnsi="Times New Roman" w:cs="Times New Roman"/>
          <w:color w:val="auto"/>
        </w:rPr>
        <w:t>ej</w:t>
      </w:r>
      <w:r w:rsidR="001C13A2">
        <w:rPr>
          <w:rFonts w:ascii="Times New Roman" w:hAnsi="Times New Roman" w:cs="Times New Roman"/>
          <w:color w:val="auto"/>
        </w:rPr>
        <w:t xml:space="preserve"> nr 2 im. Jana Kochanowskiego</w:t>
      </w:r>
      <w:r>
        <w:rPr>
          <w:rFonts w:ascii="Times New Roman" w:hAnsi="Times New Roman" w:cs="Times New Roman"/>
          <w:color w:val="auto"/>
        </w:rPr>
        <w:t xml:space="preserve"> w Lublinie</w:t>
      </w:r>
    </w:p>
    <w:p w:rsidR="001C13A2" w:rsidRDefault="001C13A2" w:rsidP="00A12942">
      <w:pPr>
        <w:pStyle w:val="Default"/>
        <w:spacing w:line="276" w:lineRule="auto"/>
        <w:ind w:left="390" w:firstLine="318"/>
        <w:rPr>
          <w:rFonts w:ascii="Times New Roman" w:hAnsi="Times New Roman" w:cs="Times New Roman"/>
          <w:color w:val="auto"/>
        </w:rPr>
      </w:pPr>
      <w:r>
        <w:rPr>
          <w:rFonts w:ascii="Times New Roman" w:hAnsi="Times New Roman" w:cs="Times New Roman"/>
          <w:color w:val="auto"/>
        </w:rPr>
        <w:t>ul. Mickiewicza 24, 20-433 Lublin</w:t>
      </w:r>
    </w:p>
    <w:p w:rsidR="001C13A2" w:rsidRDefault="00ED005E" w:rsidP="00A12942">
      <w:pPr>
        <w:spacing w:after="0" w:line="240" w:lineRule="auto"/>
        <w:ind w:left="705"/>
        <w:rPr>
          <w:rFonts w:ascii="Times New Roman" w:hAnsi="Times New Roman"/>
        </w:rPr>
      </w:pPr>
      <w:r>
        <w:rPr>
          <w:rFonts w:ascii="Times New Roman" w:hAnsi="Times New Roman"/>
          <w:sz w:val="24"/>
          <w:szCs w:val="24"/>
        </w:rPr>
        <w:t>tel./fax: 81 744-03-22</w:t>
      </w:r>
      <w:r w:rsidR="001C13A2">
        <w:rPr>
          <w:rFonts w:ascii="Times New Roman" w:hAnsi="Times New Roman"/>
          <w:sz w:val="24"/>
          <w:szCs w:val="24"/>
        </w:rPr>
        <w:br/>
      </w:r>
      <w:r>
        <w:rPr>
          <w:rFonts w:ascii="Times New Roman" w:hAnsi="Times New Roman"/>
          <w:sz w:val="24"/>
          <w:szCs w:val="24"/>
          <w:lang w:val="de-DE"/>
        </w:rPr>
        <w:t>e</w:t>
      </w:r>
      <w:r w:rsidR="001C13A2">
        <w:rPr>
          <w:rFonts w:ascii="Times New Roman" w:hAnsi="Times New Roman"/>
          <w:sz w:val="24"/>
          <w:szCs w:val="24"/>
          <w:lang w:val="de-DE"/>
        </w:rPr>
        <w:t xml:space="preserve">-mail: </w:t>
      </w:r>
      <w:hyperlink r:id="rId7" w:history="1">
        <w:r w:rsidR="001C13A2">
          <w:rPr>
            <w:rStyle w:val="Hipercze"/>
            <w:rFonts w:ascii="Times New Roman" w:hAnsi="Times New Roman"/>
            <w:color w:val="auto"/>
            <w:sz w:val="24"/>
            <w:szCs w:val="24"/>
          </w:rPr>
          <w:t>poczta@sp2.lublin.eu</w:t>
        </w:r>
      </w:hyperlink>
    </w:p>
    <w:p w:rsidR="001C13A2" w:rsidRDefault="00A12942">
      <w:pPr>
        <w:pStyle w:val="Akapitzlist"/>
        <w:spacing w:after="0" w:line="240" w:lineRule="auto"/>
        <w:ind w:left="426" w:hanging="426"/>
        <w:jc w:val="both"/>
        <w:rPr>
          <w:rFonts w:ascii="Times New Roman" w:hAnsi="Times New Roman"/>
        </w:rPr>
      </w:pPr>
      <w:r>
        <w:rPr>
          <w:rFonts w:ascii="Times New Roman" w:hAnsi="Times New Roman"/>
        </w:rPr>
        <w:tab/>
      </w:r>
      <w:r>
        <w:rPr>
          <w:rFonts w:ascii="Times New Roman" w:hAnsi="Times New Roman"/>
        </w:rPr>
        <w:tab/>
        <w:t>zwany dalej „Zamawiającym”</w:t>
      </w:r>
    </w:p>
    <w:p w:rsidR="00A12942" w:rsidRDefault="00A12942" w:rsidP="00123F8D">
      <w:pPr>
        <w:pStyle w:val="Akapitzlist"/>
        <w:numPr>
          <w:ilvl w:val="0"/>
          <w:numId w:val="12"/>
        </w:numPr>
        <w:spacing w:after="0" w:line="240" w:lineRule="auto"/>
        <w:jc w:val="both"/>
        <w:rPr>
          <w:rFonts w:ascii="Times New Roman" w:hAnsi="Times New Roman"/>
        </w:rPr>
      </w:pPr>
      <w:r>
        <w:rPr>
          <w:rFonts w:ascii="Times New Roman" w:hAnsi="Times New Roman"/>
        </w:rPr>
        <w:t xml:space="preserve">Podmiot: </w:t>
      </w:r>
      <w:r w:rsidR="00CA7228">
        <w:rPr>
          <w:rFonts w:ascii="Times New Roman" w:hAnsi="Times New Roman"/>
        </w:rPr>
        <w:t>osoby fizyczne, osoby prawne i jednostki organizacyjne nie będące osobą prawną, którym odrębna ustawa przyznaje zdolność prawną – prowadzące działalność gospodarczą</w:t>
      </w:r>
    </w:p>
    <w:p w:rsidR="00CA7228" w:rsidRDefault="00CA7228" w:rsidP="00CA7228">
      <w:pPr>
        <w:pStyle w:val="Akapitzlist"/>
        <w:spacing w:after="0" w:line="240" w:lineRule="auto"/>
        <w:jc w:val="both"/>
        <w:rPr>
          <w:rFonts w:ascii="Times New Roman" w:hAnsi="Times New Roman"/>
        </w:rPr>
      </w:pPr>
      <w:r>
        <w:rPr>
          <w:rFonts w:ascii="Times New Roman" w:hAnsi="Times New Roman"/>
        </w:rPr>
        <w:t>zwany dalej „Wykonawcą”</w:t>
      </w:r>
    </w:p>
    <w:p w:rsidR="00820E9D" w:rsidRPr="00D4265B" w:rsidRDefault="00CA7228" w:rsidP="00D4265B">
      <w:pPr>
        <w:pStyle w:val="Akapitzlist"/>
        <w:shd w:val="clear" w:color="auto" w:fill="FFFFFF"/>
        <w:spacing w:after="0" w:line="240" w:lineRule="atLeast"/>
        <w:ind w:left="1080"/>
        <w:jc w:val="center"/>
        <w:rPr>
          <w:rFonts w:ascii="Arial" w:eastAsia="Times New Roman" w:hAnsi="Arial" w:cs="Arial"/>
          <w:b/>
          <w:sz w:val="24"/>
          <w:szCs w:val="18"/>
          <w:lang w:eastAsia="pl-PL"/>
        </w:rPr>
      </w:pPr>
      <w:r>
        <w:rPr>
          <w:rFonts w:ascii="Arial" w:eastAsia="Times New Roman" w:hAnsi="Arial" w:cs="Arial"/>
          <w:b/>
          <w:sz w:val="24"/>
          <w:szCs w:val="18"/>
          <w:lang w:eastAsia="pl-PL"/>
        </w:rPr>
        <w:t>§ 2</w:t>
      </w:r>
    </w:p>
    <w:p w:rsidR="001C13A2" w:rsidRPr="006D403D" w:rsidRDefault="00820E9D" w:rsidP="006D403D">
      <w:pPr>
        <w:pStyle w:val="Akapitzlist"/>
        <w:shd w:val="clear" w:color="auto" w:fill="FFFFFF"/>
        <w:spacing w:after="0" w:line="240" w:lineRule="atLeast"/>
        <w:ind w:left="1080"/>
        <w:jc w:val="center"/>
        <w:rPr>
          <w:rFonts w:ascii="Arial" w:eastAsia="Times New Roman" w:hAnsi="Arial" w:cs="Arial"/>
          <w:b/>
          <w:sz w:val="24"/>
          <w:szCs w:val="18"/>
          <w:lang w:eastAsia="pl-PL"/>
        </w:rPr>
      </w:pPr>
      <w:r>
        <w:rPr>
          <w:rFonts w:ascii="Arial" w:eastAsia="Times New Roman" w:hAnsi="Arial" w:cs="Arial"/>
          <w:b/>
          <w:sz w:val="24"/>
          <w:szCs w:val="18"/>
          <w:lang w:eastAsia="pl-PL"/>
        </w:rPr>
        <w:t>Przedmiot</w:t>
      </w:r>
      <w:r w:rsidR="006536EE">
        <w:rPr>
          <w:rFonts w:ascii="Arial" w:eastAsia="Times New Roman" w:hAnsi="Arial" w:cs="Arial"/>
          <w:b/>
          <w:sz w:val="24"/>
          <w:szCs w:val="18"/>
          <w:lang w:eastAsia="pl-PL"/>
        </w:rPr>
        <w:t xml:space="preserve"> zamówienia</w:t>
      </w:r>
    </w:p>
    <w:p w:rsidR="001C13A2" w:rsidRPr="00325E72" w:rsidRDefault="001C13A2" w:rsidP="00123F8D">
      <w:pPr>
        <w:pStyle w:val="Akapitzlist"/>
        <w:numPr>
          <w:ilvl w:val="0"/>
          <w:numId w:val="13"/>
        </w:numPr>
        <w:spacing w:after="0" w:line="264" w:lineRule="auto"/>
        <w:jc w:val="both"/>
        <w:rPr>
          <w:rFonts w:ascii="Times New Roman" w:hAnsi="Times New Roman"/>
          <w:b/>
          <w:bCs/>
        </w:rPr>
      </w:pPr>
      <w:r w:rsidRPr="00CA7228">
        <w:rPr>
          <w:rFonts w:ascii="Times New Roman" w:hAnsi="Times New Roman"/>
          <w:sz w:val="24"/>
          <w:szCs w:val="24"/>
        </w:rPr>
        <w:t>Przedmiot</w:t>
      </w:r>
      <w:r w:rsidR="00CA7228">
        <w:rPr>
          <w:rFonts w:ascii="Times New Roman" w:hAnsi="Times New Roman"/>
          <w:sz w:val="24"/>
          <w:szCs w:val="24"/>
        </w:rPr>
        <w:t>em</w:t>
      </w:r>
      <w:r w:rsidRPr="00CA7228">
        <w:rPr>
          <w:rFonts w:ascii="Times New Roman" w:hAnsi="Times New Roman"/>
          <w:sz w:val="24"/>
          <w:szCs w:val="24"/>
        </w:rPr>
        <w:t xml:space="preserve"> zamówienia jest  </w:t>
      </w:r>
      <w:r w:rsidRPr="00CA7228">
        <w:rPr>
          <w:rFonts w:ascii="Times New Roman" w:hAnsi="Times New Roman"/>
          <w:b/>
          <w:sz w:val="24"/>
          <w:szCs w:val="24"/>
        </w:rPr>
        <w:t xml:space="preserve">dostawa </w:t>
      </w:r>
      <w:r w:rsidRPr="00CA7228">
        <w:rPr>
          <w:rFonts w:ascii="Times New Roman" w:hAnsi="Times New Roman"/>
          <w:b/>
          <w:bCs/>
          <w:sz w:val="24"/>
          <w:szCs w:val="24"/>
        </w:rPr>
        <w:t xml:space="preserve">artykułów spożywczych </w:t>
      </w:r>
      <w:r w:rsidR="00CA7228">
        <w:rPr>
          <w:rFonts w:ascii="Times New Roman" w:hAnsi="Times New Roman"/>
          <w:b/>
          <w:bCs/>
          <w:sz w:val="24"/>
          <w:szCs w:val="24"/>
        </w:rPr>
        <w:t>– produktów garmażeryjn</w:t>
      </w:r>
      <w:r w:rsidR="00945B8B">
        <w:rPr>
          <w:rFonts w:ascii="Times New Roman" w:hAnsi="Times New Roman"/>
          <w:b/>
          <w:bCs/>
          <w:sz w:val="24"/>
          <w:szCs w:val="24"/>
        </w:rPr>
        <w:t xml:space="preserve">ych. </w:t>
      </w:r>
      <w:r w:rsidR="00945B8B" w:rsidRPr="00945B8B">
        <w:rPr>
          <w:rFonts w:ascii="Times New Roman" w:hAnsi="Times New Roman"/>
          <w:bCs/>
          <w:sz w:val="24"/>
          <w:szCs w:val="24"/>
        </w:rPr>
        <w:t>Szczegółowy opis przedmiotu zamówienia zawiera</w:t>
      </w:r>
      <w:r w:rsidR="00D757FC">
        <w:rPr>
          <w:rFonts w:ascii="Times New Roman" w:hAnsi="Times New Roman"/>
          <w:b/>
          <w:bCs/>
          <w:sz w:val="24"/>
          <w:szCs w:val="24"/>
        </w:rPr>
        <w:t xml:space="preserve"> Z</w:t>
      </w:r>
      <w:r w:rsidR="00945B8B">
        <w:rPr>
          <w:rFonts w:ascii="Times New Roman" w:hAnsi="Times New Roman"/>
          <w:b/>
          <w:bCs/>
          <w:sz w:val="24"/>
          <w:szCs w:val="24"/>
        </w:rPr>
        <w:t xml:space="preserve">ałącznik nr 2 </w:t>
      </w:r>
      <w:r w:rsidR="00945B8B" w:rsidRPr="006B17B4">
        <w:rPr>
          <w:rFonts w:ascii="Times New Roman" w:hAnsi="Times New Roman"/>
          <w:b/>
          <w:bCs/>
          <w:sz w:val="24"/>
          <w:szCs w:val="24"/>
        </w:rPr>
        <w:t xml:space="preserve">do </w:t>
      </w:r>
      <w:r w:rsidR="00FA2EEB">
        <w:rPr>
          <w:rFonts w:ascii="Times New Roman" w:hAnsi="Times New Roman"/>
          <w:b/>
          <w:bCs/>
          <w:sz w:val="24"/>
          <w:szCs w:val="24"/>
        </w:rPr>
        <w:t>R</w:t>
      </w:r>
      <w:r w:rsidR="00945B8B" w:rsidRPr="006B17B4">
        <w:rPr>
          <w:rFonts w:ascii="Times New Roman" w:hAnsi="Times New Roman"/>
          <w:b/>
          <w:bCs/>
          <w:sz w:val="24"/>
          <w:szCs w:val="24"/>
        </w:rPr>
        <w:t>egulaminu</w:t>
      </w:r>
    </w:p>
    <w:p w:rsidR="001C13A2" w:rsidRPr="00325E72" w:rsidRDefault="00325E72" w:rsidP="00123F8D">
      <w:pPr>
        <w:pStyle w:val="Akapitzlist"/>
        <w:numPr>
          <w:ilvl w:val="0"/>
          <w:numId w:val="13"/>
        </w:numPr>
        <w:spacing w:after="0" w:line="264" w:lineRule="auto"/>
        <w:jc w:val="both"/>
        <w:rPr>
          <w:rFonts w:ascii="Times New Roman" w:hAnsi="Times New Roman"/>
          <w:b/>
          <w:bCs/>
        </w:rPr>
      </w:pPr>
      <w:r>
        <w:rPr>
          <w:rFonts w:ascii="Times New Roman" w:hAnsi="Times New Roman"/>
          <w:b/>
          <w:sz w:val="24"/>
          <w:szCs w:val="24"/>
        </w:rPr>
        <w:t>W</w:t>
      </w:r>
      <w:r w:rsidR="001C13A2" w:rsidRPr="00325E72">
        <w:rPr>
          <w:rFonts w:ascii="Times New Roman" w:hAnsi="Times New Roman"/>
          <w:b/>
          <w:sz w:val="24"/>
          <w:szCs w:val="24"/>
        </w:rPr>
        <w:t>arunki wykonania zamówienia</w:t>
      </w:r>
      <w:r>
        <w:rPr>
          <w:rFonts w:ascii="Times New Roman" w:hAnsi="Times New Roman"/>
          <w:b/>
          <w:sz w:val="24"/>
          <w:szCs w:val="24"/>
        </w:rPr>
        <w:t>:</w:t>
      </w:r>
    </w:p>
    <w:p w:rsidR="001C13A2" w:rsidRDefault="00325E72" w:rsidP="00325E72">
      <w:pPr>
        <w:pStyle w:val="Akapitzlist"/>
        <w:spacing w:after="0" w:line="264" w:lineRule="auto"/>
        <w:jc w:val="both"/>
        <w:rPr>
          <w:rFonts w:ascii="Times New Roman" w:hAnsi="Times New Roman"/>
          <w:sz w:val="24"/>
          <w:szCs w:val="24"/>
        </w:rPr>
      </w:pPr>
      <w:r w:rsidRPr="00325E72">
        <w:rPr>
          <w:rFonts w:ascii="Times New Roman" w:hAnsi="Times New Roman"/>
          <w:sz w:val="24"/>
          <w:szCs w:val="24"/>
        </w:rPr>
        <w:t>a)</w:t>
      </w:r>
      <w:r w:rsidR="001C13A2" w:rsidRPr="00325E72">
        <w:rPr>
          <w:rFonts w:ascii="Times New Roman" w:hAnsi="Times New Roman"/>
          <w:sz w:val="24"/>
          <w:szCs w:val="24"/>
        </w:rPr>
        <w:t>Zamawiający nie dopuszcza składania ofert częściowych.</w:t>
      </w:r>
    </w:p>
    <w:p w:rsidR="00325E72" w:rsidRDefault="00325E72" w:rsidP="00325E72">
      <w:pPr>
        <w:pStyle w:val="Akapitzlist"/>
        <w:spacing w:after="0" w:line="264" w:lineRule="auto"/>
        <w:ind w:left="360" w:firstLine="348"/>
        <w:jc w:val="both"/>
        <w:rPr>
          <w:rFonts w:ascii="Times New Roman" w:hAnsi="Times New Roman"/>
          <w:color w:val="000000"/>
          <w:sz w:val="24"/>
          <w:szCs w:val="24"/>
        </w:rPr>
      </w:pPr>
      <w:r>
        <w:rPr>
          <w:rFonts w:ascii="Times New Roman" w:hAnsi="Times New Roman"/>
          <w:sz w:val="24"/>
          <w:szCs w:val="24"/>
        </w:rPr>
        <w:t xml:space="preserve">b) </w:t>
      </w:r>
      <w:r>
        <w:rPr>
          <w:rFonts w:ascii="Times New Roman" w:hAnsi="Times New Roman"/>
          <w:color w:val="000000"/>
          <w:sz w:val="24"/>
          <w:szCs w:val="24"/>
        </w:rPr>
        <w:t>Wykonawca jest zobowiązany posiadać przez cały okres trwania umowy:</w:t>
      </w:r>
    </w:p>
    <w:p w:rsidR="00325E72" w:rsidRDefault="00325E72" w:rsidP="00325E72">
      <w:pPr>
        <w:pStyle w:val="Default"/>
        <w:tabs>
          <w:tab w:val="left" w:pos="360"/>
        </w:tabs>
        <w:spacing w:after="144"/>
        <w:ind w:left="720"/>
        <w:jc w:val="both"/>
        <w:rPr>
          <w:rFonts w:ascii="Times New Roman" w:hAnsi="Times New Roman" w:cs="Times New Roman"/>
        </w:rPr>
      </w:pPr>
      <w:r>
        <w:rPr>
          <w:rFonts w:ascii="Times New Roman" w:hAnsi="Times New Roman"/>
        </w:rPr>
        <w:t xml:space="preserve">- </w:t>
      </w:r>
      <w:r>
        <w:rPr>
          <w:rFonts w:ascii="Times New Roman" w:hAnsi="Times New Roman" w:cs="Times New Roman"/>
        </w:rPr>
        <w:t>potwierdzenie zgłoszenia działalności gospodarczej w zakresie produkcji, składowania, konfekcjonowania i obrotu artykułami rolno – spożywczymi, wydanego przez Wojewódzkiego Inspektora Jakości Handlowej Artykułów Rolno – Spożywczych, właściwego ze względu na miejsce zamieszkania lub siedzibę W</w:t>
      </w:r>
      <w:r w:rsidR="00945B8B">
        <w:rPr>
          <w:rFonts w:ascii="Times New Roman" w:hAnsi="Times New Roman" w:cs="Times New Roman"/>
        </w:rPr>
        <w:t>ykonawcy</w:t>
      </w:r>
      <w:r>
        <w:rPr>
          <w:rFonts w:ascii="Times New Roman" w:hAnsi="Times New Roman" w:cs="Times New Roman"/>
        </w:rPr>
        <w:t xml:space="preserve"> zgodnie z art. 12 ust. 1 ustawy z dnia 21 grudnia 2000r. o jakości handlowej artykułów rolno – spożywczych, - jeżeli ustawy nakładają obowiązek posiadania takich uprawnień.</w:t>
      </w:r>
    </w:p>
    <w:p w:rsidR="00325E72" w:rsidRDefault="00945B8B" w:rsidP="00945B8B">
      <w:pPr>
        <w:pStyle w:val="Default"/>
        <w:tabs>
          <w:tab w:val="left" w:pos="360"/>
        </w:tabs>
        <w:spacing w:after="144"/>
        <w:ind w:left="720"/>
        <w:jc w:val="both"/>
        <w:rPr>
          <w:rFonts w:ascii="Times New Roman" w:hAnsi="Times New Roman" w:cs="Times New Roman"/>
          <w:b/>
        </w:rPr>
      </w:pPr>
      <w:r>
        <w:rPr>
          <w:rFonts w:ascii="Times New Roman" w:hAnsi="Times New Roman" w:cs="Times New Roman"/>
        </w:rPr>
        <w:t xml:space="preserve">- </w:t>
      </w:r>
      <w:r w:rsidR="00325E72">
        <w:rPr>
          <w:rFonts w:ascii="Times New Roman" w:hAnsi="Times New Roman" w:cs="Times New Roman"/>
        </w:rPr>
        <w:t>certyfikat systemu HACCP wydany przez firmy posiadające akredytacje i uprawnienia Polskiego Centrum Akredytacji z siedzibą w Warszawie lub krajowej organizacji akredytacyjnej dla danego kraju, wraz z oświadczeniem o prowadzeniu wewnętrznej kontroli jakości zdrowotnej żywności i przestrzegania zasad higieny w procesie produkcji z uwzględnieniem zasad systemu HACCP lub zasady dobrej praktyki produkcyjnej (GMP – dokumenty GMP dotyczą producentów na etapie produkcji pierwotnej);</w:t>
      </w:r>
    </w:p>
    <w:p w:rsidR="00325E72" w:rsidRPr="00945B8B" w:rsidRDefault="00945B8B" w:rsidP="00325E72">
      <w:pPr>
        <w:pStyle w:val="Default"/>
        <w:tabs>
          <w:tab w:val="left" w:pos="360"/>
        </w:tabs>
        <w:spacing w:after="144"/>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325E72" w:rsidRPr="00945B8B">
        <w:rPr>
          <w:rFonts w:ascii="Times New Roman" w:hAnsi="Times New Roman" w:cs="Times New Roman"/>
        </w:rPr>
        <w:t>lub</w:t>
      </w:r>
    </w:p>
    <w:p w:rsidR="00325E72" w:rsidRDefault="00945B8B" w:rsidP="00325E72">
      <w:pPr>
        <w:pStyle w:val="Default"/>
        <w:tabs>
          <w:tab w:val="left" w:pos="360"/>
        </w:tabs>
        <w:spacing w:after="144"/>
        <w:ind w:left="709"/>
        <w:jc w:val="both"/>
        <w:rPr>
          <w:rFonts w:ascii="Times New Roman" w:hAnsi="Times New Roman" w:cs="Times New Roman"/>
        </w:rPr>
      </w:pPr>
      <w:r>
        <w:rPr>
          <w:rFonts w:ascii="Times New Roman" w:hAnsi="Times New Roman" w:cs="Times New Roman"/>
        </w:rPr>
        <w:t xml:space="preserve">- </w:t>
      </w:r>
      <w:r w:rsidR="00325E72">
        <w:rPr>
          <w:rFonts w:ascii="Times New Roman" w:hAnsi="Times New Roman" w:cs="Times New Roman"/>
        </w:rPr>
        <w:t xml:space="preserve">zaświadczenie właściwego organu Państwowej Inspekcji Sanitarnej lub organu Inspekcji Weterynaryjnej o sprawowaniu nadzoru nad stosowaniem zasad wdrożonego sytemu HACCP. Przedłożone zaświadczenie winno potwierdzać, że Wykonawca </w:t>
      </w:r>
      <w:r w:rsidR="00325E72">
        <w:rPr>
          <w:rFonts w:ascii="Times New Roman" w:hAnsi="Times New Roman" w:cs="Times New Roman"/>
        </w:rPr>
        <w:lastRenderedPageBreak/>
        <w:t>wdrożył oraz stosuje zasady systemu HACCP – podstawa prawna art. 59 i 73 ustawy z dnia 25 sierpnia 2006 r. o bezpieczeństwie żywności i żywienia (Dz. U. z 2010, Nr 136, poz. 914 z późn. zm.).</w:t>
      </w:r>
    </w:p>
    <w:p w:rsidR="001C13A2" w:rsidRDefault="001A1E93" w:rsidP="00945B8B">
      <w:pPr>
        <w:pStyle w:val="Default"/>
        <w:tabs>
          <w:tab w:val="left" w:pos="360"/>
        </w:tabs>
        <w:spacing w:after="144"/>
        <w:ind w:left="284"/>
        <w:jc w:val="both"/>
        <w:rPr>
          <w:rFonts w:ascii="Times New Roman" w:hAnsi="Times New Roman"/>
        </w:rPr>
      </w:pPr>
      <w:r>
        <w:rPr>
          <w:rFonts w:ascii="Times New Roman" w:hAnsi="Times New Roman" w:cs="Times New Roman"/>
        </w:rPr>
        <w:tab/>
      </w:r>
      <w:r>
        <w:rPr>
          <w:rFonts w:ascii="Times New Roman" w:hAnsi="Times New Roman" w:cs="Times New Roman"/>
        </w:rPr>
        <w:tab/>
        <w:t xml:space="preserve">c) </w:t>
      </w:r>
      <w:r w:rsidR="001C13A2">
        <w:rPr>
          <w:rFonts w:ascii="Times New Roman" w:hAnsi="Times New Roman"/>
        </w:rPr>
        <w:t>Wykonawca ponosi całkowitą odpowiedzialność za dostawę towaru i zobowiązany jest należycie zabezpieczyć towar na czas przewozu.</w:t>
      </w:r>
    </w:p>
    <w:p w:rsidR="00945B8B" w:rsidRDefault="001A1E93" w:rsidP="00945B8B">
      <w:pPr>
        <w:tabs>
          <w:tab w:val="left" w:pos="284"/>
        </w:tabs>
        <w:autoSpaceDE w:val="0"/>
        <w:spacing w:line="240" w:lineRule="auto"/>
        <w:ind w:left="284"/>
        <w:jc w:val="both"/>
        <w:rPr>
          <w:rFonts w:ascii="Times New Roman" w:hAnsi="Times New Roman"/>
          <w:color w:val="000000"/>
          <w:sz w:val="24"/>
          <w:szCs w:val="24"/>
        </w:rPr>
      </w:pPr>
      <w:r>
        <w:rPr>
          <w:rFonts w:ascii="Times New Roman" w:hAnsi="Times New Roman"/>
        </w:rPr>
        <w:tab/>
        <w:t xml:space="preserve">d) </w:t>
      </w:r>
      <w:r w:rsidR="00945B8B">
        <w:rPr>
          <w:rFonts w:ascii="Times New Roman" w:hAnsi="Times New Roman"/>
          <w:color w:val="000000"/>
          <w:sz w:val="24"/>
          <w:szCs w:val="24"/>
        </w:rPr>
        <w:t xml:space="preserve">Wykonawca jest zobowiązany do zapewnienia właściwego transportu przedmiotu zamówienia w sposób nie oddziałujący negatywnie na przydatność do spożycia artykułów oraz ich walory użytkowe, odżywcze, smakowe i jakościowe. </w:t>
      </w:r>
    </w:p>
    <w:p w:rsidR="00945B8B" w:rsidRDefault="001A1E93" w:rsidP="00945B8B">
      <w:pPr>
        <w:tabs>
          <w:tab w:val="left" w:pos="284"/>
        </w:tabs>
        <w:autoSpaceDE w:val="0"/>
        <w:spacing w:line="240" w:lineRule="auto"/>
        <w:ind w:left="284"/>
        <w:jc w:val="both"/>
        <w:rPr>
          <w:rFonts w:ascii="Times New Roman" w:hAnsi="Times New Roman"/>
          <w:color w:val="000000"/>
          <w:sz w:val="24"/>
          <w:szCs w:val="24"/>
        </w:rPr>
      </w:pPr>
      <w:r>
        <w:rPr>
          <w:rFonts w:ascii="Times New Roman" w:hAnsi="Times New Roman"/>
        </w:rPr>
        <w:tab/>
        <w:t xml:space="preserve">e) </w:t>
      </w:r>
      <w:r w:rsidR="00945B8B">
        <w:rPr>
          <w:rFonts w:ascii="Times New Roman" w:hAnsi="Times New Roman"/>
          <w:color w:val="000000"/>
          <w:sz w:val="24"/>
          <w:szCs w:val="24"/>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rsidR="00945B8B" w:rsidRDefault="001A1E93" w:rsidP="006B17B4">
      <w:pPr>
        <w:tabs>
          <w:tab w:val="left" w:pos="284"/>
        </w:tabs>
        <w:autoSpaceDE w:val="0"/>
        <w:spacing w:line="240" w:lineRule="auto"/>
        <w:ind w:left="284"/>
        <w:jc w:val="both"/>
        <w:rPr>
          <w:rFonts w:ascii="Times New Roman" w:hAnsi="Times New Roman"/>
          <w:color w:val="000000"/>
          <w:sz w:val="24"/>
          <w:szCs w:val="24"/>
        </w:rPr>
      </w:pPr>
      <w:r>
        <w:rPr>
          <w:rFonts w:ascii="Times New Roman" w:hAnsi="Times New Roman"/>
          <w:color w:val="000000"/>
          <w:sz w:val="24"/>
          <w:szCs w:val="24"/>
        </w:rPr>
        <w:tab/>
        <w:t xml:space="preserve">f) </w:t>
      </w:r>
      <w:r w:rsidR="00945B8B">
        <w:rPr>
          <w:rFonts w:ascii="Times New Roman" w:hAnsi="Times New Roman"/>
          <w:color w:val="000000"/>
          <w:sz w:val="24"/>
          <w:szCs w:val="24"/>
        </w:rPr>
        <w:t xml:space="preserve">Na każde wezwanie Zamawiającego Wykonawca przedłoży kopię świadectwa dopuszczenia pojazdu przez Inspekcję Sanitarną do w/w celu. </w:t>
      </w:r>
    </w:p>
    <w:p w:rsidR="006B17B4" w:rsidRDefault="001A1E93" w:rsidP="006B17B4">
      <w:pPr>
        <w:tabs>
          <w:tab w:val="left" w:pos="284"/>
        </w:tabs>
        <w:autoSpaceDE w:val="0"/>
        <w:spacing w:line="240" w:lineRule="auto"/>
        <w:ind w:left="284"/>
        <w:jc w:val="both"/>
        <w:rPr>
          <w:rFonts w:ascii="Times New Roman" w:hAnsi="Times New Roman"/>
        </w:rPr>
      </w:pPr>
      <w:r>
        <w:rPr>
          <w:rFonts w:ascii="Times New Roman" w:hAnsi="Times New Roman"/>
          <w:color w:val="000000"/>
          <w:sz w:val="24"/>
          <w:szCs w:val="24"/>
        </w:rPr>
        <w:tab/>
        <w:t xml:space="preserve">g) </w:t>
      </w:r>
      <w:r w:rsidR="006B17B4">
        <w:rPr>
          <w:rFonts w:ascii="Times New Roman" w:hAnsi="Times New Roman"/>
          <w:color w:val="000000"/>
          <w:sz w:val="24"/>
          <w:szCs w:val="24"/>
        </w:rPr>
        <w:t xml:space="preserve">Przedmiot zamówienia musi być wytworzony i dostarczony zgodnie z niżej wymienionymi normami i przepisami: </w:t>
      </w:r>
    </w:p>
    <w:p w:rsidR="006B17B4" w:rsidRDefault="006B17B4" w:rsidP="00123F8D">
      <w:pPr>
        <w:pStyle w:val="Default"/>
        <w:numPr>
          <w:ilvl w:val="0"/>
          <w:numId w:val="7"/>
        </w:numPr>
        <w:tabs>
          <w:tab w:val="left" w:pos="720"/>
        </w:tabs>
        <w:jc w:val="both"/>
        <w:rPr>
          <w:rFonts w:ascii="Times New Roman" w:hAnsi="Times New Roman" w:cs="Times New Roman"/>
        </w:rPr>
      </w:pPr>
      <w:r>
        <w:rPr>
          <w:rFonts w:ascii="Times New Roman" w:hAnsi="Times New Roman" w:cs="Times New Roman"/>
        </w:rPr>
        <w:t xml:space="preserve">Ustawą z dnia 25 sierpnia 2006 r. o bezpieczeństwie żywności i żywienia (Dz. U. 2015 poz. 594.) ; </w:t>
      </w:r>
    </w:p>
    <w:p w:rsidR="006B17B4" w:rsidRDefault="006B17B4" w:rsidP="00123F8D">
      <w:pPr>
        <w:pStyle w:val="Default"/>
        <w:numPr>
          <w:ilvl w:val="0"/>
          <w:numId w:val="7"/>
        </w:numPr>
        <w:tabs>
          <w:tab w:val="left" w:pos="720"/>
        </w:tabs>
        <w:jc w:val="both"/>
        <w:rPr>
          <w:rFonts w:ascii="Times New Roman" w:hAnsi="Times New Roman" w:cs="Times New Roman"/>
        </w:rPr>
      </w:pPr>
      <w:r>
        <w:rPr>
          <w:rFonts w:ascii="Times New Roman" w:hAnsi="Times New Roman" w:cs="Times New Roman"/>
        </w:rPr>
        <w:t xml:space="preserve">Ustawą z dnia 21 grudnia 2000 r. o jakości handlowej artykułów rolno – spożywczych (Dz. U. z 2015 r. poz. 678); </w:t>
      </w:r>
    </w:p>
    <w:p w:rsidR="006B17B4" w:rsidRDefault="006B17B4" w:rsidP="00123F8D">
      <w:pPr>
        <w:pStyle w:val="Default"/>
        <w:numPr>
          <w:ilvl w:val="0"/>
          <w:numId w:val="7"/>
        </w:numPr>
        <w:tabs>
          <w:tab w:val="left" w:pos="720"/>
        </w:tabs>
        <w:jc w:val="both"/>
        <w:rPr>
          <w:rFonts w:ascii="Times New Roman" w:hAnsi="Times New Roman" w:cs="Times New Roman"/>
        </w:rPr>
      </w:pPr>
      <w:r>
        <w:rPr>
          <w:rFonts w:ascii="Times New Roman" w:hAnsi="Times New Roman" w:cs="Times New Roman"/>
        </w:rPr>
        <w:t xml:space="preserve">Ustawą z dnia 16 grudnia 2005 r. o produktach pochodzenia zwierzęcego (Dz. U. z 2006 r., Nr 17, poz. 127, z późn. zm.); </w:t>
      </w:r>
    </w:p>
    <w:p w:rsidR="006B17B4" w:rsidRDefault="006B17B4" w:rsidP="00123F8D">
      <w:pPr>
        <w:pStyle w:val="Default"/>
        <w:numPr>
          <w:ilvl w:val="0"/>
          <w:numId w:val="7"/>
        </w:numPr>
        <w:tabs>
          <w:tab w:val="left" w:pos="720"/>
        </w:tabs>
        <w:jc w:val="both"/>
        <w:rPr>
          <w:rFonts w:ascii="Times New Roman" w:hAnsi="Times New Roman" w:cs="Times New Roman"/>
        </w:rPr>
      </w:pPr>
      <w:r>
        <w:rPr>
          <w:rFonts w:ascii="Times New Roman" w:hAnsi="Times New Roman" w:cs="Times New Roman"/>
        </w:rPr>
        <w:t xml:space="preserve">Rozporządzeniem Ministra Zdrowia z dnia 22 listopada 2010 r. w sprawie dozwolonych substancji dodatkowych (Dz. U. z 2010r nr 232 poz. 1525 z późn. zm.) </w:t>
      </w:r>
    </w:p>
    <w:p w:rsidR="006B17B4" w:rsidRDefault="006B17B4" w:rsidP="00123F8D">
      <w:pPr>
        <w:pStyle w:val="Default"/>
        <w:numPr>
          <w:ilvl w:val="0"/>
          <w:numId w:val="7"/>
        </w:numPr>
        <w:tabs>
          <w:tab w:val="left" w:pos="720"/>
        </w:tabs>
        <w:jc w:val="both"/>
        <w:rPr>
          <w:rFonts w:ascii="Times New Roman" w:hAnsi="Times New Roman" w:cs="Times New Roman"/>
        </w:rPr>
      </w:pPr>
      <w:r>
        <w:rPr>
          <w:rFonts w:ascii="Times New Roman" w:hAnsi="Times New Roman" w:cs="Times New Roman"/>
        </w:rPr>
        <w:t>Rozporządzeniem Ministra Rolnictwa i Rozwoju Wsi z dnia 23 grudnia 2014 r. w sprawie znakowania poszczególnych rodzajów środków spożywczych (Dz.U. 2015 poz. 29 z późn. zm.)</w:t>
      </w:r>
    </w:p>
    <w:p w:rsidR="006B17B4" w:rsidRDefault="006B17B4" w:rsidP="006B17B4">
      <w:pPr>
        <w:tabs>
          <w:tab w:val="left" w:pos="284"/>
        </w:tabs>
        <w:autoSpaceDE w:val="0"/>
        <w:spacing w:after="0" w:line="240" w:lineRule="auto"/>
        <w:ind w:left="284"/>
        <w:jc w:val="both"/>
        <w:rPr>
          <w:rFonts w:ascii="Times New Roman" w:hAnsi="Times New Roman"/>
          <w:color w:val="000000"/>
          <w:sz w:val="24"/>
          <w:szCs w:val="24"/>
        </w:rPr>
      </w:pPr>
    </w:p>
    <w:p w:rsidR="006B17B4" w:rsidRDefault="001A1E93" w:rsidP="001A1E93">
      <w:pPr>
        <w:pStyle w:val="Default"/>
        <w:tabs>
          <w:tab w:val="left" w:pos="360"/>
          <w:tab w:val="left" w:pos="720"/>
        </w:tabs>
        <w:spacing w:after="240"/>
        <w:ind w:left="360"/>
        <w:jc w:val="both"/>
        <w:rPr>
          <w:rFonts w:ascii="Times New Roman" w:hAnsi="Times New Roman" w:cs="Times New Roman"/>
        </w:rPr>
      </w:pPr>
      <w:r>
        <w:rPr>
          <w:rFonts w:ascii="Times New Roman" w:hAnsi="Times New Roman"/>
        </w:rPr>
        <w:tab/>
        <w:t xml:space="preserve">h) </w:t>
      </w:r>
      <w:r w:rsidR="006B17B4">
        <w:rPr>
          <w:rFonts w:ascii="Times New Roman" w:hAnsi="Times New Roman" w:cs="Times New Roman"/>
        </w:rPr>
        <w:t xml:space="preserve">Łączną ilość poszczególnego rodzaju asortymentu, wchodzącego w skład przedmiotu zamówienia określa </w:t>
      </w:r>
      <w:r w:rsidR="00FA2EEB">
        <w:rPr>
          <w:rFonts w:ascii="Times New Roman" w:hAnsi="Times New Roman" w:cs="Times New Roman"/>
          <w:b/>
          <w:bCs/>
        </w:rPr>
        <w:t>Załącznik nr 2 do R</w:t>
      </w:r>
      <w:r w:rsidR="006B17B4">
        <w:rPr>
          <w:rFonts w:ascii="Times New Roman" w:hAnsi="Times New Roman" w:cs="Times New Roman"/>
          <w:b/>
          <w:bCs/>
        </w:rPr>
        <w:t>egulaminu</w:t>
      </w:r>
      <w:r w:rsidR="006B17B4">
        <w:rPr>
          <w:rFonts w:ascii="Times New Roman" w:hAnsi="Times New Roman" w:cs="Times New Roman"/>
        </w:rPr>
        <w:t xml:space="preserve">. </w:t>
      </w:r>
    </w:p>
    <w:p w:rsidR="006117B2" w:rsidRDefault="001A1E93" w:rsidP="001A1E93">
      <w:pPr>
        <w:tabs>
          <w:tab w:val="left" w:pos="360"/>
        </w:tabs>
        <w:autoSpaceDE w:val="0"/>
        <w:spacing w:after="240" w:line="240" w:lineRule="auto"/>
        <w:ind w:left="426"/>
        <w:jc w:val="both"/>
        <w:rPr>
          <w:rFonts w:ascii="Times New Roman" w:hAnsi="Times New Roman"/>
          <w:color w:val="000000"/>
          <w:sz w:val="24"/>
          <w:szCs w:val="24"/>
        </w:rPr>
      </w:pPr>
      <w:r>
        <w:rPr>
          <w:rFonts w:ascii="Times New Roman" w:hAnsi="Times New Roman"/>
        </w:rPr>
        <w:tab/>
        <w:t xml:space="preserve">i) </w:t>
      </w:r>
      <w:r w:rsidR="006117B2">
        <w:rPr>
          <w:rFonts w:ascii="Times New Roman" w:hAnsi="Times New Roman"/>
          <w:color w:val="000000"/>
          <w:sz w:val="24"/>
          <w:szCs w:val="24"/>
        </w:rPr>
        <w:t>Zamawiający zastrzega sobie prawo dokonywania przesunięć ilościowyc</w:t>
      </w:r>
      <w:r w:rsidR="00FA2EEB">
        <w:rPr>
          <w:rFonts w:ascii="Times New Roman" w:hAnsi="Times New Roman"/>
          <w:color w:val="000000"/>
          <w:sz w:val="24"/>
          <w:szCs w:val="24"/>
        </w:rPr>
        <w:t>h między pozycjami zawartymi w Z</w:t>
      </w:r>
      <w:r w:rsidR="006117B2">
        <w:rPr>
          <w:rFonts w:ascii="Times New Roman" w:hAnsi="Times New Roman"/>
          <w:color w:val="000000"/>
          <w:sz w:val="24"/>
          <w:szCs w:val="24"/>
        </w:rPr>
        <w:t xml:space="preserve">ałączniku nr 2 do </w:t>
      </w:r>
      <w:r w:rsidR="00FA2EEB" w:rsidRPr="00FA2EEB">
        <w:rPr>
          <w:rFonts w:ascii="Times New Roman" w:hAnsi="Times New Roman"/>
          <w:bCs/>
        </w:rPr>
        <w:t>Regulaminu</w:t>
      </w:r>
      <w:r w:rsidR="006117B2">
        <w:rPr>
          <w:rFonts w:ascii="Times New Roman" w:hAnsi="Times New Roman"/>
          <w:color w:val="000000"/>
          <w:sz w:val="24"/>
          <w:szCs w:val="24"/>
        </w:rPr>
        <w:t xml:space="preserve">. Zamawiający podkreśla jednak, że w ramach poszczególnych części, wartość zawartych na podstawie niniejszego postępowania umów pozostaje taka sama. </w:t>
      </w:r>
    </w:p>
    <w:p w:rsidR="006117B2" w:rsidRDefault="001A1E93" w:rsidP="001A1E93">
      <w:pPr>
        <w:tabs>
          <w:tab w:val="left" w:pos="360"/>
          <w:tab w:val="left" w:pos="720"/>
        </w:tabs>
        <w:autoSpaceDE w:val="0"/>
        <w:spacing w:line="240" w:lineRule="auto"/>
        <w:ind w:left="360"/>
        <w:jc w:val="both"/>
        <w:rPr>
          <w:rFonts w:ascii="Times New Roman" w:hAnsi="Times New Roman"/>
          <w:color w:val="000000"/>
          <w:sz w:val="24"/>
          <w:szCs w:val="24"/>
        </w:rPr>
      </w:pPr>
      <w:r>
        <w:rPr>
          <w:rFonts w:ascii="Times New Roman" w:hAnsi="Times New Roman"/>
          <w:color w:val="000000"/>
          <w:sz w:val="24"/>
          <w:szCs w:val="24"/>
        </w:rPr>
        <w:tab/>
        <w:t xml:space="preserve">j) </w:t>
      </w:r>
      <w:r w:rsidR="006117B2">
        <w:rPr>
          <w:rFonts w:ascii="Times New Roman" w:hAnsi="Times New Roman"/>
          <w:color w:val="000000"/>
          <w:sz w:val="24"/>
          <w:szCs w:val="24"/>
        </w:rPr>
        <w:t>Dostarczany przedmiot zamówienia musi spełniać obowiązujące wymagania i normy jakościowe zgodnie z wymaganiami zawartymi w Polskich Normach.</w:t>
      </w:r>
    </w:p>
    <w:p w:rsidR="001C13A2" w:rsidRPr="001A1E93" w:rsidRDefault="006117B2" w:rsidP="00123F8D">
      <w:pPr>
        <w:pStyle w:val="Akapitzlist"/>
        <w:numPr>
          <w:ilvl w:val="0"/>
          <w:numId w:val="14"/>
        </w:numPr>
        <w:tabs>
          <w:tab w:val="left" w:pos="360"/>
          <w:tab w:val="left" w:pos="720"/>
        </w:tabs>
        <w:autoSpaceDE w:val="0"/>
        <w:spacing w:line="240" w:lineRule="auto"/>
        <w:jc w:val="both"/>
        <w:rPr>
          <w:rFonts w:ascii="Times New Roman" w:hAnsi="Times New Roman"/>
          <w:color w:val="000000"/>
          <w:sz w:val="24"/>
          <w:szCs w:val="24"/>
        </w:rPr>
      </w:pPr>
      <w:r w:rsidRPr="001A1E93">
        <w:rPr>
          <w:rFonts w:ascii="Times New Roman" w:hAnsi="Times New Roman"/>
          <w:color w:val="000000"/>
          <w:sz w:val="24"/>
          <w:szCs w:val="24"/>
        </w:rPr>
        <w:t>Zamawiający zastrzega sobie prawo do dokonania w czasie przez siebie wyznaczonym kontroli prawidłowości wykonywania przedmiotu zamówienia  przez Wykonawcę, w 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 oraz inne informacje wymagane prawem.</w:t>
      </w:r>
    </w:p>
    <w:p w:rsidR="001C13A2" w:rsidRPr="006D403D" w:rsidRDefault="001C13A2" w:rsidP="00123F8D">
      <w:pPr>
        <w:pStyle w:val="Akapitzlist"/>
        <w:numPr>
          <w:ilvl w:val="0"/>
          <w:numId w:val="13"/>
        </w:numPr>
        <w:spacing w:after="0" w:line="240" w:lineRule="auto"/>
        <w:rPr>
          <w:rFonts w:ascii="Times New Roman" w:eastAsia="Times New Roman" w:hAnsi="Times New Roman"/>
          <w:sz w:val="24"/>
          <w:szCs w:val="24"/>
        </w:rPr>
      </w:pPr>
      <w:r w:rsidRPr="001A1E93">
        <w:rPr>
          <w:rFonts w:ascii="Times New Roman" w:hAnsi="Times New Roman"/>
          <w:b/>
          <w:bCs/>
          <w:sz w:val="24"/>
          <w:szCs w:val="24"/>
        </w:rPr>
        <w:lastRenderedPageBreak/>
        <w:t>Termin wykonania zamówienia.</w:t>
      </w:r>
    </w:p>
    <w:p w:rsidR="001C13A2" w:rsidRPr="00AB1C01" w:rsidRDefault="001C13A2" w:rsidP="00123F8D">
      <w:pPr>
        <w:pStyle w:val="Akapitzlist"/>
        <w:numPr>
          <w:ilvl w:val="0"/>
          <w:numId w:val="15"/>
        </w:numPr>
        <w:autoSpaceDE w:val="0"/>
        <w:spacing w:after="0" w:line="240" w:lineRule="auto"/>
        <w:jc w:val="both"/>
        <w:rPr>
          <w:rFonts w:ascii="Times New Roman" w:eastAsia="Times New Roman" w:hAnsi="Times New Roman"/>
          <w:color w:val="000000"/>
          <w:sz w:val="24"/>
          <w:szCs w:val="24"/>
        </w:rPr>
      </w:pPr>
      <w:r w:rsidRPr="00AB1C01">
        <w:rPr>
          <w:rFonts w:ascii="Times New Roman" w:eastAsia="Times New Roman" w:hAnsi="Times New Roman"/>
          <w:color w:val="000000"/>
          <w:sz w:val="24"/>
          <w:szCs w:val="24"/>
        </w:rPr>
        <w:t>Umowa z wybranym wykonawcą zostanie zawarta na okres 12 miesięcy licząc od daty jej podpisania.</w:t>
      </w:r>
    </w:p>
    <w:p w:rsidR="001C13A2" w:rsidRPr="00AB1C01" w:rsidRDefault="001C13A2" w:rsidP="00123F8D">
      <w:pPr>
        <w:pStyle w:val="Akapitzlist"/>
        <w:numPr>
          <w:ilvl w:val="0"/>
          <w:numId w:val="15"/>
        </w:numPr>
        <w:autoSpaceDE w:val="0"/>
        <w:spacing w:after="0" w:line="240" w:lineRule="auto"/>
        <w:jc w:val="both"/>
        <w:rPr>
          <w:rFonts w:ascii="Times New Roman" w:eastAsia="Times New Roman" w:hAnsi="Times New Roman"/>
          <w:color w:val="000000"/>
          <w:sz w:val="24"/>
          <w:szCs w:val="24"/>
        </w:rPr>
      </w:pPr>
      <w:r w:rsidRPr="00AB1C01">
        <w:rPr>
          <w:rFonts w:ascii="Times New Roman" w:eastAsia="Times New Roman" w:hAnsi="Times New Roman"/>
          <w:color w:val="000000"/>
          <w:sz w:val="24"/>
          <w:szCs w:val="24"/>
        </w:rPr>
        <w:t xml:space="preserve">Umowa ulega automatycznie przedłużeniu, w przypadku, gdy do upływu terminu obowiązywania umowy nie zostanie wybrana przez Zamawiającego całkowita ilość towaru określonego w umowie, nie dłużej jednak niż na okres dodatkowych 6 miesięcy. </w:t>
      </w:r>
    </w:p>
    <w:p w:rsidR="001C13A2" w:rsidRDefault="001C13A2" w:rsidP="00123F8D">
      <w:pPr>
        <w:numPr>
          <w:ilvl w:val="0"/>
          <w:numId w:val="15"/>
        </w:numPr>
        <w:autoSpaceDE w:val="0"/>
        <w:spacing w:after="0" w:line="240" w:lineRule="auto"/>
        <w:ind w:left="426" w:hanging="426"/>
        <w:jc w:val="both"/>
        <w:rPr>
          <w:rFonts w:ascii="Times New Roman" w:hAnsi="Times New Roman"/>
          <w:color w:val="000000"/>
          <w:sz w:val="24"/>
          <w:szCs w:val="24"/>
        </w:rPr>
      </w:pPr>
      <w:r>
        <w:rPr>
          <w:rFonts w:ascii="Times New Roman" w:eastAsia="Times New Roman" w:hAnsi="Times New Roman"/>
          <w:color w:val="000000"/>
          <w:sz w:val="24"/>
          <w:szCs w:val="24"/>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rsidR="001C13A2" w:rsidRDefault="001C13A2" w:rsidP="00123F8D">
      <w:pPr>
        <w:numPr>
          <w:ilvl w:val="0"/>
          <w:numId w:val="15"/>
        </w:numPr>
        <w:autoSpaceDE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Dostawy wraz z wniesieniem przedmiotu zamówienia będą realizowane sukcesywnie, transportem własnym Wykonawcy przystosowanym do przewozu żywności, nie częściej niż 3 razy w ciąg</w:t>
      </w:r>
      <w:r w:rsidR="00AB1C01">
        <w:rPr>
          <w:rFonts w:ascii="Times New Roman" w:hAnsi="Times New Roman"/>
          <w:color w:val="000000"/>
          <w:sz w:val="24"/>
          <w:szCs w:val="24"/>
        </w:rPr>
        <w:t>u jednego tygodnia w godzinach 6</w:t>
      </w:r>
      <w:r>
        <w:rPr>
          <w:rFonts w:ascii="Times New Roman" w:hAnsi="Times New Roman"/>
          <w:color w:val="000000"/>
          <w:sz w:val="24"/>
          <w:szCs w:val="24"/>
        </w:rPr>
        <w:t>.00-</w:t>
      </w:r>
      <w:r w:rsidR="00AB1C01">
        <w:rPr>
          <w:rFonts w:ascii="Times New Roman" w:hAnsi="Times New Roman"/>
          <w:color w:val="000000"/>
          <w:sz w:val="24"/>
          <w:szCs w:val="24"/>
        </w:rPr>
        <w:t>7.3</w:t>
      </w:r>
      <w:r>
        <w:rPr>
          <w:rFonts w:ascii="Times New Roman" w:hAnsi="Times New Roman"/>
          <w:color w:val="000000"/>
          <w:sz w:val="24"/>
          <w:szCs w:val="24"/>
        </w:rPr>
        <w:t>0. Przedmiot zamówienia  musi być dostarczony w ciągu 2 dni roboczych od daty złożenia zamówienia.</w:t>
      </w:r>
    </w:p>
    <w:p w:rsidR="001C13A2" w:rsidRDefault="001C13A2" w:rsidP="00123F8D">
      <w:pPr>
        <w:numPr>
          <w:ilvl w:val="0"/>
          <w:numId w:val="15"/>
        </w:numPr>
        <w:autoSpaceDE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Zamówienia będą składane </w:t>
      </w:r>
      <w:r w:rsidR="00281E21">
        <w:rPr>
          <w:rFonts w:ascii="Times New Roman" w:hAnsi="Times New Roman"/>
          <w:color w:val="000000"/>
          <w:sz w:val="24"/>
          <w:szCs w:val="24"/>
        </w:rPr>
        <w:t>telefonicznie</w:t>
      </w:r>
      <w:r>
        <w:rPr>
          <w:rFonts w:ascii="Times New Roman" w:hAnsi="Times New Roman"/>
          <w:color w:val="000000"/>
          <w:sz w:val="24"/>
          <w:szCs w:val="24"/>
        </w:rPr>
        <w:t xml:space="preserve"> lub za pomocą poczty elektronicznej.</w:t>
      </w:r>
    </w:p>
    <w:p w:rsidR="001C13A2" w:rsidRDefault="001C13A2" w:rsidP="00123F8D">
      <w:pPr>
        <w:numPr>
          <w:ilvl w:val="0"/>
          <w:numId w:val="15"/>
        </w:numPr>
        <w:autoSpaceDE w:val="0"/>
        <w:spacing w:after="0" w:line="240" w:lineRule="auto"/>
        <w:ind w:left="426" w:hanging="426"/>
        <w:jc w:val="both"/>
        <w:rPr>
          <w:rFonts w:ascii="Times New Roman" w:eastAsia="Times New Roman" w:hAnsi="Times New Roman"/>
          <w:color w:val="000000"/>
          <w:sz w:val="24"/>
          <w:szCs w:val="24"/>
        </w:rPr>
      </w:pPr>
      <w:r>
        <w:rPr>
          <w:rFonts w:ascii="Times New Roman" w:hAnsi="Times New Roman"/>
          <w:color w:val="000000"/>
          <w:sz w:val="24"/>
          <w:szCs w:val="24"/>
        </w:rPr>
        <w:t>Dostawa zamawianych artykułów do siedziby Zamawiającego będzie odbywać się na koszt Wykonawcy.</w:t>
      </w:r>
    </w:p>
    <w:p w:rsidR="001C13A2" w:rsidRPr="006D403D" w:rsidRDefault="001C13A2" w:rsidP="00123F8D">
      <w:pPr>
        <w:numPr>
          <w:ilvl w:val="0"/>
          <w:numId w:val="15"/>
        </w:numPr>
        <w:autoSpaceDE w:val="0"/>
        <w:spacing w:after="0" w:line="240" w:lineRule="auto"/>
        <w:ind w:left="426" w:hanging="426"/>
        <w:jc w:val="both"/>
        <w:rPr>
          <w:rFonts w:ascii="Times New Roman" w:hAnsi="Times New Roman"/>
          <w:color w:val="000000"/>
          <w:sz w:val="24"/>
          <w:szCs w:val="24"/>
        </w:rPr>
      </w:pPr>
      <w:r>
        <w:rPr>
          <w:rFonts w:ascii="Times New Roman" w:eastAsia="Times New Roman" w:hAnsi="Times New Roman"/>
          <w:color w:val="000000"/>
          <w:sz w:val="24"/>
          <w:szCs w:val="24"/>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1C13A2" w:rsidRDefault="001C13A2" w:rsidP="00123F8D">
      <w:pPr>
        <w:pStyle w:val="Akapitzlist"/>
        <w:numPr>
          <w:ilvl w:val="0"/>
          <w:numId w:val="13"/>
        </w:numPr>
        <w:spacing w:after="0" w:line="264" w:lineRule="auto"/>
        <w:jc w:val="both"/>
        <w:rPr>
          <w:rFonts w:ascii="Times New Roman" w:hAnsi="Times New Roman"/>
          <w:sz w:val="24"/>
          <w:szCs w:val="24"/>
        </w:rPr>
      </w:pPr>
      <w:r>
        <w:rPr>
          <w:rFonts w:ascii="Times New Roman" w:hAnsi="Times New Roman"/>
          <w:b/>
          <w:sz w:val="24"/>
          <w:szCs w:val="24"/>
        </w:rPr>
        <w:t>Opis warunków udziału w postępowaniu oraz opis sposobu dokonywania oceny spełniania tych warunków: w postępowaniu mogą wziąć udział wykonawcy, którzy:</w:t>
      </w:r>
    </w:p>
    <w:p w:rsidR="001C13A2" w:rsidRDefault="001C13A2" w:rsidP="00123F8D">
      <w:pPr>
        <w:pStyle w:val="Akapitzlist"/>
        <w:numPr>
          <w:ilvl w:val="0"/>
          <w:numId w:val="11"/>
        </w:numPr>
        <w:spacing w:after="0" w:line="264" w:lineRule="auto"/>
        <w:jc w:val="both"/>
        <w:rPr>
          <w:rFonts w:ascii="Times New Roman" w:hAnsi="Times New Roman"/>
          <w:sz w:val="24"/>
          <w:szCs w:val="24"/>
        </w:rPr>
      </w:pPr>
      <w:r>
        <w:rPr>
          <w:rFonts w:ascii="Times New Roman" w:hAnsi="Times New Roman"/>
          <w:sz w:val="24"/>
          <w:szCs w:val="24"/>
        </w:rPr>
        <w:t xml:space="preserve">Posiadają uprawnienia do wykonywania określonej działalności lub czynności, jeśli ustawy nakładają obowiązek posiadania takich uprawnień. </w:t>
      </w:r>
    </w:p>
    <w:p w:rsidR="001C13A2" w:rsidRDefault="001C13A2" w:rsidP="00123F8D">
      <w:pPr>
        <w:pStyle w:val="Akapitzlist"/>
        <w:numPr>
          <w:ilvl w:val="0"/>
          <w:numId w:val="11"/>
        </w:numPr>
        <w:spacing w:after="0" w:line="264" w:lineRule="auto"/>
        <w:jc w:val="both"/>
        <w:rPr>
          <w:rFonts w:ascii="Times New Roman" w:hAnsi="Times New Roman"/>
          <w:sz w:val="24"/>
          <w:szCs w:val="24"/>
        </w:rPr>
      </w:pPr>
      <w:r>
        <w:rPr>
          <w:rFonts w:ascii="Times New Roman" w:hAnsi="Times New Roman"/>
          <w:sz w:val="24"/>
          <w:szCs w:val="24"/>
        </w:rPr>
        <w:t>Znajdują się w sytuacji ekonomicznej i finansowej zapewniającej wykonanie zamówienia.</w:t>
      </w:r>
    </w:p>
    <w:p w:rsidR="00E3319D" w:rsidRPr="00E3319D" w:rsidRDefault="001C13A2" w:rsidP="00123F8D">
      <w:pPr>
        <w:pStyle w:val="Akapitzlist"/>
        <w:numPr>
          <w:ilvl w:val="0"/>
          <w:numId w:val="11"/>
        </w:numPr>
        <w:spacing w:line="264" w:lineRule="auto"/>
        <w:jc w:val="both"/>
        <w:rPr>
          <w:rFonts w:ascii="Times New Roman" w:hAnsi="Times New Roman"/>
          <w:b/>
          <w:sz w:val="24"/>
          <w:szCs w:val="24"/>
        </w:rPr>
      </w:pPr>
      <w:r>
        <w:rPr>
          <w:rFonts w:ascii="Times New Roman" w:hAnsi="Times New Roman"/>
          <w:sz w:val="24"/>
          <w:szCs w:val="24"/>
        </w:rPr>
        <w:t xml:space="preserve">Akceptują warunki zawarte w niniejszym </w:t>
      </w:r>
      <w:r w:rsidR="000A64A1">
        <w:rPr>
          <w:rFonts w:ascii="Times New Roman" w:hAnsi="Times New Roman"/>
          <w:sz w:val="24"/>
          <w:szCs w:val="24"/>
        </w:rPr>
        <w:t>R</w:t>
      </w:r>
      <w:r w:rsidR="00452410">
        <w:rPr>
          <w:rFonts w:ascii="Times New Roman" w:hAnsi="Times New Roman"/>
          <w:sz w:val="24"/>
          <w:szCs w:val="24"/>
        </w:rPr>
        <w:t>egulami</w:t>
      </w:r>
      <w:r>
        <w:rPr>
          <w:rFonts w:ascii="Times New Roman" w:hAnsi="Times New Roman"/>
          <w:sz w:val="24"/>
          <w:szCs w:val="24"/>
        </w:rPr>
        <w:t>nie.</w:t>
      </w:r>
    </w:p>
    <w:p w:rsidR="00E3319D" w:rsidRDefault="00E3319D" w:rsidP="00E3319D">
      <w:pPr>
        <w:spacing w:after="0" w:line="264" w:lineRule="auto"/>
        <w:jc w:val="center"/>
        <w:rPr>
          <w:rFonts w:ascii="Arial" w:eastAsia="Times New Roman" w:hAnsi="Arial" w:cs="Arial"/>
          <w:b/>
          <w:sz w:val="24"/>
          <w:szCs w:val="18"/>
          <w:lang w:eastAsia="pl-PL"/>
        </w:rPr>
      </w:pPr>
      <w:r>
        <w:rPr>
          <w:rFonts w:ascii="Arial" w:eastAsia="Times New Roman" w:hAnsi="Arial" w:cs="Arial"/>
          <w:b/>
          <w:sz w:val="24"/>
          <w:szCs w:val="18"/>
          <w:lang w:eastAsia="pl-PL"/>
        </w:rPr>
        <w:t>§ 3</w:t>
      </w:r>
    </w:p>
    <w:p w:rsidR="00E3319D" w:rsidRDefault="00D4265B" w:rsidP="006D403D">
      <w:pPr>
        <w:spacing w:after="0" w:line="264" w:lineRule="auto"/>
        <w:jc w:val="center"/>
        <w:rPr>
          <w:rFonts w:ascii="Arial" w:eastAsia="Times New Roman" w:hAnsi="Arial" w:cs="Arial"/>
          <w:b/>
          <w:sz w:val="24"/>
          <w:szCs w:val="18"/>
          <w:lang w:eastAsia="pl-PL"/>
        </w:rPr>
      </w:pPr>
      <w:r>
        <w:rPr>
          <w:rFonts w:ascii="Arial" w:eastAsia="Times New Roman" w:hAnsi="Arial" w:cs="Arial"/>
          <w:b/>
          <w:sz w:val="24"/>
          <w:szCs w:val="18"/>
          <w:lang w:eastAsia="pl-PL"/>
        </w:rPr>
        <w:t>Oferta</w:t>
      </w:r>
    </w:p>
    <w:p w:rsidR="006D403D" w:rsidRDefault="006D403D" w:rsidP="00123F8D">
      <w:pPr>
        <w:pStyle w:val="Akapitzlist"/>
        <w:numPr>
          <w:ilvl w:val="0"/>
          <w:numId w:val="16"/>
        </w:numPr>
        <w:spacing w:after="0" w:line="264" w:lineRule="auto"/>
        <w:rPr>
          <w:rFonts w:ascii="Times New Roman" w:hAnsi="Times New Roman"/>
          <w:sz w:val="24"/>
          <w:szCs w:val="24"/>
        </w:rPr>
      </w:pPr>
      <w:r>
        <w:rPr>
          <w:rFonts w:ascii="Times New Roman" w:hAnsi="Times New Roman"/>
          <w:sz w:val="24"/>
          <w:szCs w:val="24"/>
        </w:rPr>
        <w:t>Wykonawca ma prawo złożyć tylko jedną ofertę. Wykonawca ponosi wszelkie koszty związane z przygotowaniem i złożeniem oferty.</w:t>
      </w:r>
    </w:p>
    <w:p w:rsidR="006D403D" w:rsidRDefault="006D403D" w:rsidP="00123F8D">
      <w:pPr>
        <w:pStyle w:val="Akapitzlist"/>
        <w:numPr>
          <w:ilvl w:val="0"/>
          <w:numId w:val="16"/>
        </w:numPr>
        <w:spacing w:after="0" w:line="264" w:lineRule="auto"/>
        <w:rPr>
          <w:rFonts w:ascii="Times New Roman" w:hAnsi="Times New Roman"/>
          <w:sz w:val="24"/>
          <w:szCs w:val="24"/>
        </w:rPr>
      </w:pPr>
      <w:r>
        <w:rPr>
          <w:rFonts w:ascii="Times New Roman" w:hAnsi="Times New Roman"/>
          <w:sz w:val="24"/>
          <w:szCs w:val="24"/>
        </w:rPr>
        <w:t>Oferta musi być napisana czytelnie, w języku polskim oraz musi być podpisana przez osobę upoważnioną do reprezentowania firmy, zgodnie z formą reprezentacji Wykonawcy określoną w rejestrze handlowym lub innym dokumencie, właściwym dla formy organizacyjnej firmy Wykonawcy.</w:t>
      </w:r>
    </w:p>
    <w:p w:rsidR="006D403D" w:rsidRDefault="006D403D" w:rsidP="00123F8D">
      <w:pPr>
        <w:pStyle w:val="Akapitzlist"/>
        <w:numPr>
          <w:ilvl w:val="0"/>
          <w:numId w:val="16"/>
        </w:numPr>
        <w:spacing w:after="0" w:line="264" w:lineRule="auto"/>
        <w:rPr>
          <w:rFonts w:ascii="Times New Roman" w:hAnsi="Times New Roman"/>
          <w:sz w:val="24"/>
          <w:szCs w:val="24"/>
        </w:rPr>
      </w:pPr>
      <w:r>
        <w:rPr>
          <w:rFonts w:ascii="Times New Roman" w:hAnsi="Times New Roman"/>
          <w:sz w:val="24"/>
          <w:szCs w:val="24"/>
        </w:rPr>
        <w:t>Wszystkie strony oferty, w kolejności wskazanej w formularz</w:t>
      </w:r>
      <w:r w:rsidR="000A64A1">
        <w:rPr>
          <w:rFonts w:ascii="Times New Roman" w:hAnsi="Times New Roman"/>
          <w:sz w:val="24"/>
          <w:szCs w:val="24"/>
        </w:rPr>
        <w:t>u</w:t>
      </w:r>
      <w:r>
        <w:rPr>
          <w:rFonts w:ascii="Times New Roman" w:hAnsi="Times New Roman"/>
          <w:sz w:val="24"/>
          <w:szCs w:val="24"/>
        </w:rPr>
        <w:t xml:space="preserve"> ofertowym, powinny być spięte (zszyte) w sposób zapobiegający możliwości dekompletacji zawartości oferty. </w:t>
      </w:r>
    </w:p>
    <w:p w:rsidR="006D403D" w:rsidRDefault="008502FC" w:rsidP="00123F8D">
      <w:pPr>
        <w:pStyle w:val="Akapitzlist"/>
        <w:numPr>
          <w:ilvl w:val="0"/>
          <w:numId w:val="16"/>
        </w:numPr>
        <w:spacing w:after="0" w:line="264" w:lineRule="auto"/>
        <w:rPr>
          <w:rFonts w:ascii="Times New Roman" w:hAnsi="Times New Roman"/>
          <w:sz w:val="24"/>
          <w:szCs w:val="24"/>
        </w:rPr>
      </w:pPr>
      <w:r>
        <w:rPr>
          <w:rFonts w:ascii="Times New Roman" w:hAnsi="Times New Roman"/>
          <w:sz w:val="24"/>
          <w:szCs w:val="24"/>
        </w:rPr>
        <w:t>Każda strona oferty powinna być opatrzona kolejnym numerem.</w:t>
      </w:r>
    </w:p>
    <w:p w:rsidR="008502FC" w:rsidRDefault="008502FC" w:rsidP="00123F8D">
      <w:pPr>
        <w:pStyle w:val="Akapitzlist"/>
        <w:numPr>
          <w:ilvl w:val="0"/>
          <w:numId w:val="16"/>
        </w:numPr>
        <w:spacing w:after="0" w:line="264" w:lineRule="auto"/>
        <w:rPr>
          <w:rFonts w:ascii="Times New Roman" w:hAnsi="Times New Roman"/>
          <w:sz w:val="24"/>
          <w:szCs w:val="24"/>
        </w:rPr>
      </w:pPr>
      <w:r>
        <w:rPr>
          <w:rFonts w:ascii="Times New Roman" w:hAnsi="Times New Roman"/>
          <w:sz w:val="24"/>
          <w:szCs w:val="24"/>
        </w:rPr>
        <w:t xml:space="preserve">Wszelkie poprawki lub zmiany w tekście oferty muszą być </w:t>
      </w:r>
      <w:r w:rsidR="002E654D">
        <w:rPr>
          <w:rFonts w:ascii="Times New Roman" w:hAnsi="Times New Roman"/>
          <w:sz w:val="24"/>
          <w:szCs w:val="24"/>
        </w:rPr>
        <w:t>parafowane i datowane własnoręcznie przez osobę podpisującą ofertę.</w:t>
      </w:r>
    </w:p>
    <w:p w:rsidR="002E654D" w:rsidRPr="006D403D" w:rsidRDefault="002E654D" w:rsidP="00123F8D">
      <w:pPr>
        <w:pStyle w:val="Akapitzlist"/>
        <w:numPr>
          <w:ilvl w:val="0"/>
          <w:numId w:val="16"/>
        </w:numPr>
        <w:spacing w:after="0" w:line="264" w:lineRule="auto"/>
        <w:rPr>
          <w:rFonts w:ascii="Times New Roman" w:hAnsi="Times New Roman"/>
          <w:sz w:val="24"/>
          <w:szCs w:val="24"/>
        </w:rPr>
      </w:pPr>
      <w:r>
        <w:rPr>
          <w:rFonts w:ascii="Times New Roman" w:hAnsi="Times New Roman"/>
          <w:sz w:val="24"/>
          <w:szCs w:val="24"/>
        </w:rPr>
        <w:t>Oferty konkursowe powinny być złożone na piśmie.</w:t>
      </w:r>
    </w:p>
    <w:p w:rsidR="001C13A2" w:rsidRDefault="001C13A2" w:rsidP="00123F8D">
      <w:pPr>
        <w:pStyle w:val="Akapitzlist"/>
        <w:numPr>
          <w:ilvl w:val="0"/>
          <w:numId w:val="16"/>
        </w:numPr>
        <w:spacing w:after="0" w:line="264" w:lineRule="auto"/>
        <w:jc w:val="both"/>
        <w:rPr>
          <w:rFonts w:ascii="Times New Roman" w:hAnsi="Times New Roman"/>
          <w:sz w:val="24"/>
          <w:szCs w:val="24"/>
        </w:rPr>
      </w:pPr>
      <w:r>
        <w:rPr>
          <w:rFonts w:ascii="Times New Roman" w:hAnsi="Times New Roman"/>
          <w:b/>
          <w:sz w:val="24"/>
          <w:szCs w:val="24"/>
        </w:rPr>
        <w:t xml:space="preserve">Wykaz oświadczeń lub dokumentów, jakie mają dostarczyć Wykonawcy: </w:t>
      </w:r>
    </w:p>
    <w:p w:rsidR="001C13A2" w:rsidRDefault="001C13A2" w:rsidP="00123F8D">
      <w:pPr>
        <w:pStyle w:val="Akapitzlist"/>
        <w:numPr>
          <w:ilvl w:val="0"/>
          <w:numId w:val="8"/>
        </w:numPr>
        <w:spacing w:after="0" w:line="264" w:lineRule="auto"/>
        <w:jc w:val="both"/>
        <w:rPr>
          <w:rFonts w:ascii="Times New Roman" w:hAnsi="Times New Roman"/>
          <w:sz w:val="24"/>
          <w:szCs w:val="24"/>
        </w:rPr>
      </w:pPr>
      <w:r>
        <w:rPr>
          <w:rFonts w:ascii="Times New Roman" w:hAnsi="Times New Roman"/>
          <w:sz w:val="24"/>
          <w:szCs w:val="24"/>
        </w:rPr>
        <w:t>Formularz o</w:t>
      </w:r>
      <w:r w:rsidR="002E654D">
        <w:rPr>
          <w:rFonts w:ascii="Times New Roman" w:hAnsi="Times New Roman"/>
          <w:sz w:val="24"/>
          <w:szCs w:val="24"/>
        </w:rPr>
        <w:t>fertowy,  którego wzór stanowi Z</w:t>
      </w:r>
      <w:r>
        <w:rPr>
          <w:rFonts w:ascii="Times New Roman" w:hAnsi="Times New Roman"/>
          <w:sz w:val="24"/>
          <w:szCs w:val="24"/>
        </w:rPr>
        <w:t xml:space="preserve">ałącznik nr 1 do </w:t>
      </w:r>
      <w:r w:rsidR="003F2CAA">
        <w:rPr>
          <w:rFonts w:ascii="Times New Roman" w:hAnsi="Times New Roman"/>
          <w:sz w:val="24"/>
          <w:szCs w:val="24"/>
        </w:rPr>
        <w:t>R</w:t>
      </w:r>
      <w:r w:rsidR="002E654D">
        <w:rPr>
          <w:rFonts w:ascii="Times New Roman" w:hAnsi="Times New Roman"/>
          <w:sz w:val="24"/>
          <w:szCs w:val="24"/>
        </w:rPr>
        <w:t>egulaminu</w:t>
      </w:r>
    </w:p>
    <w:p w:rsidR="001C13A2" w:rsidRDefault="002E654D" w:rsidP="00123F8D">
      <w:pPr>
        <w:pStyle w:val="Akapitzlist"/>
        <w:numPr>
          <w:ilvl w:val="0"/>
          <w:numId w:val="8"/>
        </w:numPr>
        <w:spacing w:after="0" w:line="264" w:lineRule="auto"/>
        <w:jc w:val="both"/>
        <w:rPr>
          <w:rFonts w:ascii="Times New Roman" w:hAnsi="Times New Roman"/>
          <w:sz w:val="24"/>
          <w:szCs w:val="24"/>
        </w:rPr>
      </w:pPr>
      <w:r>
        <w:rPr>
          <w:rFonts w:ascii="Times New Roman" w:hAnsi="Times New Roman"/>
          <w:sz w:val="24"/>
          <w:szCs w:val="24"/>
        </w:rPr>
        <w:lastRenderedPageBreak/>
        <w:t>Formularz asortymentowo</w:t>
      </w:r>
      <w:r w:rsidR="001C13A2">
        <w:rPr>
          <w:rFonts w:ascii="Times New Roman" w:hAnsi="Times New Roman"/>
          <w:sz w:val="24"/>
          <w:szCs w:val="24"/>
        </w:rPr>
        <w:t xml:space="preserve">–cenowy, którego wzór stanowi </w:t>
      </w:r>
      <w:r>
        <w:rPr>
          <w:rFonts w:ascii="Times New Roman" w:hAnsi="Times New Roman"/>
          <w:sz w:val="24"/>
          <w:szCs w:val="24"/>
        </w:rPr>
        <w:t>Z</w:t>
      </w:r>
      <w:r w:rsidR="001C13A2">
        <w:rPr>
          <w:rFonts w:ascii="Times New Roman" w:hAnsi="Times New Roman"/>
          <w:sz w:val="24"/>
          <w:szCs w:val="24"/>
        </w:rPr>
        <w:t xml:space="preserve">ałącznik nr 2 do </w:t>
      </w:r>
      <w:r w:rsidR="003F2CAA">
        <w:rPr>
          <w:rFonts w:ascii="Times New Roman" w:hAnsi="Times New Roman"/>
          <w:sz w:val="24"/>
          <w:szCs w:val="24"/>
        </w:rPr>
        <w:t>R</w:t>
      </w:r>
      <w:r>
        <w:rPr>
          <w:rFonts w:ascii="Times New Roman" w:hAnsi="Times New Roman"/>
          <w:sz w:val="24"/>
          <w:szCs w:val="24"/>
        </w:rPr>
        <w:t>egulaminu</w:t>
      </w:r>
    </w:p>
    <w:p w:rsidR="001C13A2" w:rsidRDefault="001C13A2" w:rsidP="00123F8D">
      <w:pPr>
        <w:numPr>
          <w:ilvl w:val="0"/>
          <w:numId w:val="8"/>
        </w:numPr>
        <w:spacing w:after="0"/>
        <w:rPr>
          <w:rFonts w:ascii="Times New Roman" w:hAnsi="Times New Roman"/>
          <w:sz w:val="24"/>
          <w:szCs w:val="24"/>
        </w:rPr>
      </w:pPr>
      <w:r>
        <w:rPr>
          <w:rFonts w:ascii="Times New Roman" w:hAnsi="Times New Roman"/>
          <w:sz w:val="24"/>
          <w:szCs w:val="24"/>
        </w:rPr>
        <w:t xml:space="preserve">Aktualny odpis z właściwego rejestru lub centralnej ewidencji i informacji </w:t>
      </w:r>
      <w:r>
        <w:rPr>
          <w:rFonts w:ascii="Times New Roman" w:hAnsi="Times New Roman"/>
          <w:sz w:val="24"/>
          <w:szCs w:val="24"/>
        </w:rPr>
        <w:br/>
        <w:t xml:space="preserve">o działalności gospodarczej, jeżeli odrębne przepisy wymagają wpisu do rejestru lub ewidencji, wystawiony nie wcześniej niż 6 miesięcy przed upływem terminu składania ofert, </w:t>
      </w:r>
    </w:p>
    <w:p w:rsidR="00CB4B21" w:rsidRPr="007117CD" w:rsidRDefault="001C13A2" w:rsidP="00123F8D">
      <w:pPr>
        <w:pStyle w:val="Akapitzlist"/>
        <w:numPr>
          <w:ilvl w:val="0"/>
          <w:numId w:val="8"/>
        </w:numPr>
        <w:spacing w:after="0" w:line="264" w:lineRule="auto"/>
        <w:jc w:val="both"/>
        <w:rPr>
          <w:rFonts w:ascii="Times New Roman" w:hAnsi="Times New Roman"/>
          <w:sz w:val="24"/>
          <w:szCs w:val="24"/>
        </w:rPr>
      </w:pPr>
      <w:r>
        <w:rPr>
          <w:rFonts w:ascii="Times New Roman" w:hAnsi="Times New Roman"/>
          <w:sz w:val="24"/>
          <w:szCs w:val="24"/>
        </w:rPr>
        <w:t>Pełnomocnictwo w oryginale lub kopii poświadczonej za zgodność z oryginałem przez notariusza lub osoby, których uprawnienie do reprezentacji wynika z dokumentu rejestracyjnego (ewidencyjnego), w przypadku gdy ofertę składa pełnomocnik.</w:t>
      </w:r>
    </w:p>
    <w:p w:rsidR="00CB4B21" w:rsidRPr="00CB4B21" w:rsidRDefault="00CB4B21" w:rsidP="00123F8D">
      <w:pPr>
        <w:pStyle w:val="Akapitzlist"/>
        <w:numPr>
          <w:ilvl w:val="0"/>
          <w:numId w:val="16"/>
        </w:numPr>
        <w:autoSpaceDE w:val="0"/>
        <w:spacing w:after="0" w:line="240" w:lineRule="auto"/>
        <w:rPr>
          <w:rFonts w:ascii="Times New Roman" w:hAnsi="Times New Roman"/>
          <w:iCs/>
          <w:sz w:val="20"/>
          <w:szCs w:val="20"/>
          <w:u w:val="single"/>
        </w:rPr>
      </w:pPr>
      <w:r w:rsidRPr="00CB4B21">
        <w:rPr>
          <w:rFonts w:ascii="Times New Roman" w:hAnsi="Times New Roman"/>
          <w:color w:val="000000"/>
          <w:sz w:val="24"/>
          <w:szCs w:val="24"/>
        </w:rPr>
        <w:t xml:space="preserve">Oferta winna być złożona w zamkniętej i nieprzejrzystej kopercie (opakowaniu) opieczętowanej pieczątką firmową, oznaczonej dokładną nazwą i adresem Wykonawcy, zaadresowanej na Zamawiającego i oznaczonej napisem: </w:t>
      </w:r>
      <w:r w:rsidRPr="00CB4B21">
        <w:rPr>
          <w:rFonts w:ascii="Times New Roman" w:hAnsi="Times New Roman"/>
          <w:b/>
          <w:bCs/>
          <w:iCs/>
          <w:color w:val="000000"/>
          <w:sz w:val="24"/>
          <w:szCs w:val="24"/>
          <w:u w:val="single"/>
        </w:rPr>
        <w:t>„Oferta na dostawę artykułów spożywczych</w:t>
      </w:r>
      <w:r>
        <w:rPr>
          <w:rFonts w:ascii="Times New Roman" w:hAnsi="Times New Roman"/>
          <w:b/>
          <w:bCs/>
          <w:iCs/>
          <w:color w:val="000000"/>
          <w:sz w:val="24"/>
          <w:szCs w:val="24"/>
          <w:u w:val="single"/>
        </w:rPr>
        <w:t xml:space="preserve"> – produkty garmażeryjne</w:t>
      </w:r>
      <w:r w:rsidRPr="00CB4B21">
        <w:rPr>
          <w:rFonts w:ascii="Times New Roman" w:hAnsi="Times New Roman"/>
          <w:b/>
          <w:bCs/>
          <w:iCs/>
          <w:color w:val="000000"/>
          <w:sz w:val="24"/>
          <w:szCs w:val="24"/>
          <w:u w:val="single"/>
        </w:rPr>
        <w:t>,</w:t>
      </w:r>
      <w:r w:rsidRPr="00CB4B21">
        <w:rPr>
          <w:rFonts w:ascii="Times New Roman" w:hAnsi="Times New Roman"/>
          <w:b/>
          <w:bCs/>
          <w:iCs/>
          <w:color w:val="000000"/>
          <w:sz w:val="24"/>
          <w:szCs w:val="24"/>
          <w:u w:val="single"/>
        </w:rPr>
        <w:br/>
        <w:t>nie otwierać przed _</w:t>
      </w:r>
      <w:r w:rsidR="003F2CAA">
        <w:rPr>
          <w:rFonts w:ascii="Times New Roman" w:hAnsi="Times New Roman"/>
          <w:b/>
          <w:bCs/>
          <w:iCs/>
          <w:color w:val="000000"/>
          <w:sz w:val="24"/>
          <w:szCs w:val="24"/>
          <w:u w:val="single"/>
        </w:rPr>
        <w:t>19</w:t>
      </w:r>
      <w:r>
        <w:rPr>
          <w:rFonts w:ascii="Times New Roman" w:hAnsi="Times New Roman"/>
          <w:b/>
          <w:bCs/>
          <w:iCs/>
          <w:color w:val="000000"/>
          <w:sz w:val="24"/>
          <w:szCs w:val="24"/>
          <w:u w:val="single"/>
        </w:rPr>
        <w:t xml:space="preserve">.08.2022 </w:t>
      </w:r>
      <w:r w:rsidRPr="00CB4B21">
        <w:rPr>
          <w:rFonts w:ascii="Times New Roman" w:hAnsi="Times New Roman"/>
          <w:b/>
          <w:bCs/>
          <w:iCs/>
          <w:color w:val="000000"/>
          <w:sz w:val="24"/>
          <w:szCs w:val="24"/>
          <w:u w:val="single"/>
        </w:rPr>
        <w:t>r. godz. 1</w:t>
      </w:r>
      <w:r>
        <w:rPr>
          <w:rFonts w:ascii="Times New Roman" w:hAnsi="Times New Roman"/>
          <w:b/>
          <w:bCs/>
          <w:iCs/>
          <w:color w:val="000000"/>
          <w:sz w:val="24"/>
          <w:szCs w:val="24"/>
          <w:u w:val="single"/>
        </w:rPr>
        <w:t>4.0</w:t>
      </w:r>
      <w:r w:rsidRPr="00CB4B21">
        <w:rPr>
          <w:rFonts w:ascii="Times New Roman" w:hAnsi="Times New Roman"/>
          <w:b/>
          <w:bCs/>
          <w:iCs/>
          <w:color w:val="000000"/>
          <w:sz w:val="24"/>
          <w:szCs w:val="24"/>
          <w:u w:val="single"/>
        </w:rPr>
        <w:t>0”</w:t>
      </w:r>
    </w:p>
    <w:p w:rsidR="00455ECF" w:rsidRPr="00CB4B21" w:rsidRDefault="001C13A2" w:rsidP="00123F8D">
      <w:pPr>
        <w:pStyle w:val="Akapitzlist"/>
        <w:numPr>
          <w:ilvl w:val="0"/>
          <w:numId w:val="16"/>
        </w:numPr>
        <w:autoSpaceDE w:val="0"/>
        <w:spacing w:after="0" w:line="240" w:lineRule="auto"/>
        <w:rPr>
          <w:rFonts w:ascii="Times New Roman" w:hAnsi="Times New Roman"/>
          <w:color w:val="000000"/>
          <w:sz w:val="24"/>
          <w:szCs w:val="24"/>
        </w:rPr>
      </w:pPr>
      <w:r w:rsidRPr="00CB4B21">
        <w:rPr>
          <w:rFonts w:ascii="Times New Roman" w:hAnsi="Times New Roman"/>
          <w:sz w:val="24"/>
          <w:szCs w:val="24"/>
        </w:rPr>
        <w:t xml:space="preserve">Informacje o sposobie porozumiewania się zamawiającego z wykonawcami oraz wskazanie osób do tego uprawnionych: </w:t>
      </w:r>
    </w:p>
    <w:p w:rsidR="00455ECF" w:rsidRPr="00CB4B21" w:rsidRDefault="003F2CAA" w:rsidP="00CB4B21">
      <w:pPr>
        <w:pStyle w:val="Akapitzlist"/>
        <w:spacing w:after="0" w:line="240" w:lineRule="auto"/>
        <w:ind w:left="645" w:firstLine="141"/>
        <w:jc w:val="both"/>
        <w:rPr>
          <w:rFonts w:ascii="Times New Roman" w:hAnsi="Times New Roman"/>
          <w:sz w:val="24"/>
          <w:szCs w:val="24"/>
        </w:rPr>
      </w:pPr>
      <w:r>
        <w:rPr>
          <w:rFonts w:ascii="Times New Roman" w:hAnsi="Times New Roman"/>
          <w:sz w:val="24"/>
          <w:szCs w:val="24"/>
        </w:rPr>
        <w:t>Piotr Giszczak</w:t>
      </w:r>
      <w:r w:rsidR="00455ECF" w:rsidRPr="00455ECF">
        <w:rPr>
          <w:rFonts w:ascii="Times New Roman" w:hAnsi="Times New Roman"/>
          <w:sz w:val="24"/>
          <w:szCs w:val="24"/>
        </w:rPr>
        <w:t xml:space="preserve">, </w:t>
      </w:r>
      <w:r>
        <w:rPr>
          <w:rFonts w:ascii="Times New Roman" w:hAnsi="Times New Roman"/>
          <w:sz w:val="24"/>
          <w:szCs w:val="24"/>
        </w:rPr>
        <w:t>tel. 81-744-03-22</w:t>
      </w:r>
    </w:p>
    <w:p w:rsidR="001C13A2" w:rsidRDefault="001C13A2" w:rsidP="00123F8D">
      <w:pPr>
        <w:pStyle w:val="Akapitzlist"/>
        <w:numPr>
          <w:ilvl w:val="0"/>
          <w:numId w:val="16"/>
        </w:numPr>
        <w:spacing w:after="0" w:line="240" w:lineRule="auto"/>
        <w:jc w:val="both"/>
        <w:rPr>
          <w:rFonts w:ascii="Times New Roman" w:hAnsi="Times New Roman"/>
          <w:sz w:val="24"/>
          <w:szCs w:val="24"/>
        </w:rPr>
      </w:pPr>
      <w:r>
        <w:rPr>
          <w:rFonts w:ascii="Times New Roman" w:hAnsi="Times New Roman"/>
          <w:color w:val="000000"/>
          <w:sz w:val="24"/>
          <w:szCs w:val="24"/>
        </w:rPr>
        <w:t xml:space="preserve">W postępowaniu o udzielenie zamówienia oświadczenia, wnioski, zawiadomienia oraz informacje Zamawiający i Wykonawcy przekazują w następującej formie: </w:t>
      </w:r>
    </w:p>
    <w:p w:rsidR="001C13A2" w:rsidRDefault="001C13A2" w:rsidP="00123F8D">
      <w:pPr>
        <w:numPr>
          <w:ilvl w:val="1"/>
          <w:numId w:val="16"/>
        </w:numPr>
        <w:autoSpaceDE w:val="0"/>
        <w:spacing w:after="0" w:line="240" w:lineRule="auto"/>
        <w:jc w:val="both"/>
        <w:rPr>
          <w:rFonts w:ascii="Times New Roman" w:hAnsi="Times New Roman"/>
        </w:rPr>
      </w:pPr>
      <w:r>
        <w:rPr>
          <w:rFonts w:ascii="Times New Roman" w:hAnsi="Times New Roman"/>
          <w:sz w:val="24"/>
          <w:szCs w:val="24"/>
        </w:rPr>
        <w:t>pisemnie na adres Zamawiającego:</w:t>
      </w:r>
    </w:p>
    <w:p w:rsidR="001C13A2" w:rsidRDefault="001C13A2" w:rsidP="007B0412">
      <w:pPr>
        <w:pStyle w:val="Default"/>
        <w:ind w:left="1506"/>
        <w:rPr>
          <w:rFonts w:ascii="Times New Roman" w:hAnsi="Times New Roman" w:cs="Times New Roman"/>
          <w:color w:val="auto"/>
        </w:rPr>
      </w:pPr>
      <w:r>
        <w:rPr>
          <w:rFonts w:ascii="Times New Roman" w:hAnsi="Times New Roman" w:cs="Times New Roman"/>
          <w:color w:val="auto"/>
        </w:rPr>
        <w:t>Szkoła Podstawowa nr 2 im. Jana Kochanowskiego</w:t>
      </w:r>
    </w:p>
    <w:p w:rsidR="002E654D" w:rsidRPr="002E654D" w:rsidRDefault="003F2CAA" w:rsidP="002E654D">
      <w:pPr>
        <w:pStyle w:val="Default"/>
        <w:spacing w:line="276" w:lineRule="auto"/>
        <w:rPr>
          <w:rFonts w:ascii="Times New Roman" w:hAnsi="Times New Roman" w:cs="Times New Roman"/>
        </w:rPr>
      </w:pPr>
      <w:r>
        <w:rPr>
          <w:rFonts w:ascii="Times New Roman" w:hAnsi="Times New Roman" w:cs="Times New Roman"/>
          <w:color w:val="auto"/>
        </w:rPr>
        <w:tab/>
      </w:r>
      <w:r w:rsidR="001C13A2">
        <w:rPr>
          <w:rFonts w:ascii="Times New Roman" w:hAnsi="Times New Roman" w:cs="Times New Roman"/>
          <w:color w:val="auto"/>
        </w:rPr>
        <w:t>Adres: ul. Mickiewicza 24, 20-433 Lublin</w:t>
      </w:r>
      <w:r w:rsidR="001C13A2">
        <w:rPr>
          <w:rFonts w:ascii="Times New Roman" w:hAnsi="Times New Roman"/>
        </w:rPr>
        <w:t xml:space="preserve">lub </w:t>
      </w:r>
    </w:p>
    <w:p w:rsidR="00E33001" w:rsidRDefault="00E33001" w:rsidP="009161EA">
      <w:pPr>
        <w:autoSpaceDE w:val="0"/>
        <w:spacing w:after="0" w:line="240" w:lineRule="auto"/>
        <w:ind w:left="1506"/>
        <w:jc w:val="both"/>
        <w:rPr>
          <w:rFonts w:ascii="Times New Roman" w:hAnsi="Times New Roman"/>
          <w:sz w:val="24"/>
          <w:szCs w:val="24"/>
        </w:rPr>
      </w:pPr>
    </w:p>
    <w:p w:rsidR="00E33001" w:rsidRPr="00E33001" w:rsidRDefault="00E33001" w:rsidP="00E33001">
      <w:pPr>
        <w:spacing w:after="0" w:line="264" w:lineRule="auto"/>
        <w:ind w:left="426"/>
        <w:jc w:val="center"/>
        <w:rPr>
          <w:rFonts w:ascii="Arial" w:eastAsia="Times New Roman" w:hAnsi="Arial" w:cs="Arial"/>
          <w:b/>
          <w:sz w:val="24"/>
          <w:szCs w:val="18"/>
          <w:lang w:eastAsia="pl-PL"/>
        </w:rPr>
      </w:pPr>
      <w:r>
        <w:rPr>
          <w:rFonts w:ascii="Arial" w:eastAsia="Times New Roman" w:hAnsi="Arial" w:cs="Arial"/>
          <w:b/>
          <w:sz w:val="24"/>
          <w:szCs w:val="18"/>
          <w:lang w:eastAsia="pl-PL"/>
        </w:rPr>
        <w:t>§ 4</w:t>
      </w:r>
    </w:p>
    <w:p w:rsidR="00E33001" w:rsidRDefault="00E33001" w:rsidP="00E33001">
      <w:pPr>
        <w:pStyle w:val="Akapitzlist"/>
        <w:spacing w:after="0" w:line="264" w:lineRule="auto"/>
        <w:ind w:left="786"/>
        <w:jc w:val="center"/>
        <w:rPr>
          <w:rFonts w:ascii="Arial" w:eastAsia="Times New Roman" w:hAnsi="Arial" w:cs="Arial"/>
          <w:b/>
          <w:sz w:val="24"/>
          <w:szCs w:val="18"/>
          <w:lang w:eastAsia="pl-PL"/>
        </w:rPr>
      </w:pPr>
      <w:r>
        <w:rPr>
          <w:rFonts w:ascii="Arial" w:eastAsia="Times New Roman" w:hAnsi="Arial" w:cs="Arial"/>
          <w:b/>
          <w:sz w:val="24"/>
          <w:szCs w:val="18"/>
          <w:lang w:eastAsia="pl-PL"/>
        </w:rPr>
        <w:t>Miejsce i termin składania ofert</w:t>
      </w:r>
    </w:p>
    <w:p w:rsidR="00FB0935" w:rsidRPr="00FB0935" w:rsidRDefault="00E33001" w:rsidP="00123F8D">
      <w:pPr>
        <w:pStyle w:val="Akapitzlist"/>
        <w:numPr>
          <w:ilvl w:val="0"/>
          <w:numId w:val="17"/>
        </w:numPr>
        <w:spacing w:after="0" w:line="264" w:lineRule="auto"/>
        <w:rPr>
          <w:rFonts w:ascii="Times New Roman" w:eastAsia="Times New Roman" w:hAnsi="Times New Roman"/>
          <w:b/>
          <w:sz w:val="24"/>
          <w:szCs w:val="18"/>
          <w:lang w:eastAsia="pl-PL"/>
        </w:rPr>
      </w:pPr>
      <w:r w:rsidRPr="00E33001">
        <w:rPr>
          <w:rFonts w:ascii="Times New Roman" w:eastAsia="Times New Roman" w:hAnsi="Times New Roman"/>
          <w:sz w:val="24"/>
          <w:szCs w:val="18"/>
          <w:lang w:eastAsia="pl-PL"/>
        </w:rPr>
        <w:t xml:space="preserve">Koperty z ofertami </w:t>
      </w:r>
      <w:r>
        <w:rPr>
          <w:rFonts w:ascii="Times New Roman" w:eastAsia="Times New Roman" w:hAnsi="Times New Roman"/>
          <w:sz w:val="24"/>
          <w:szCs w:val="18"/>
          <w:lang w:eastAsia="pl-PL"/>
        </w:rPr>
        <w:t xml:space="preserve">należy składać za pośrednictwem poczty lub własnoręcznie </w:t>
      </w:r>
      <w:r w:rsidRPr="00FB0935">
        <w:rPr>
          <w:rFonts w:ascii="Times New Roman" w:eastAsia="Times New Roman" w:hAnsi="Times New Roman"/>
          <w:b/>
          <w:sz w:val="24"/>
          <w:szCs w:val="18"/>
          <w:lang w:eastAsia="pl-PL"/>
        </w:rPr>
        <w:t>w sekretariacie Szkoły Podstawowej nr 2 w Lublinie</w:t>
      </w:r>
      <w:r>
        <w:rPr>
          <w:rFonts w:ascii="Times New Roman" w:eastAsia="Times New Roman" w:hAnsi="Times New Roman"/>
          <w:sz w:val="24"/>
          <w:szCs w:val="18"/>
          <w:lang w:eastAsia="pl-PL"/>
        </w:rPr>
        <w:t xml:space="preserve">, ul. Mickiewicza 24, 20-433 Lublin </w:t>
      </w:r>
      <w:r w:rsidRPr="00FB0935">
        <w:rPr>
          <w:rFonts w:ascii="Times New Roman" w:eastAsia="Times New Roman" w:hAnsi="Times New Roman"/>
          <w:b/>
          <w:sz w:val="24"/>
          <w:szCs w:val="18"/>
          <w:lang w:eastAsia="pl-PL"/>
        </w:rPr>
        <w:t xml:space="preserve">do dnia </w:t>
      </w:r>
      <w:r w:rsidR="007B0412">
        <w:rPr>
          <w:rFonts w:ascii="Times New Roman" w:eastAsia="Times New Roman" w:hAnsi="Times New Roman"/>
          <w:b/>
          <w:sz w:val="24"/>
          <w:szCs w:val="18"/>
          <w:lang w:eastAsia="pl-PL"/>
        </w:rPr>
        <w:t>19</w:t>
      </w:r>
      <w:r w:rsidRPr="00FB0935">
        <w:rPr>
          <w:rFonts w:ascii="Times New Roman" w:eastAsia="Times New Roman" w:hAnsi="Times New Roman"/>
          <w:b/>
          <w:sz w:val="24"/>
          <w:szCs w:val="18"/>
          <w:lang w:eastAsia="pl-PL"/>
        </w:rPr>
        <w:t xml:space="preserve"> sierpnia 2022 r. do godz. 14.00</w:t>
      </w:r>
      <w:r w:rsidR="00FB0935">
        <w:rPr>
          <w:rFonts w:ascii="Times New Roman" w:eastAsia="Times New Roman" w:hAnsi="Times New Roman"/>
          <w:b/>
          <w:sz w:val="24"/>
          <w:szCs w:val="18"/>
          <w:lang w:eastAsia="pl-PL"/>
        </w:rPr>
        <w:t xml:space="preserve">. </w:t>
      </w:r>
      <w:r w:rsidR="00FB0935">
        <w:rPr>
          <w:rFonts w:ascii="Times New Roman" w:eastAsia="Times New Roman" w:hAnsi="Times New Roman"/>
          <w:sz w:val="24"/>
          <w:szCs w:val="18"/>
          <w:lang w:eastAsia="pl-PL"/>
        </w:rPr>
        <w:t>Potwierdzeniem złożenia oferty będzie oznakowanie jej podczas składan</w:t>
      </w:r>
      <w:r w:rsidR="007B0412">
        <w:rPr>
          <w:rFonts w:ascii="Times New Roman" w:eastAsia="Times New Roman" w:hAnsi="Times New Roman"/>
          <w:sz w:val="24"/>
          <w:szCs w:val="18"/>
          <w:lang w:eastAsia="pl-PL"/>
        </w:rPr>
        <w:t>ia w sekretariacie szkoły</w:t>
      </w:r>
      <w:r w:rsidR="00FB0935">
        <w:rPr>
          <w:rFonts w:ascii="Times New Roman" w:eastAsia="Times New Roman" w:hAnsi="Times New Roman"/>
          <w:sz w:val="24"/>
          <w:szCs w:val="18"/>
          <w:lang w:eastAsia="pl-PL"/>
        </w:rPr>
        <w:t>, polegające na odnotowaniu na kopercie terminu jej złożenia (dzień, godzina). Oferty złożone po terminie nie będą brały udziału w konkursie.</w:t>
      </w:r>
    </w:p>
    <w:p w:rsidR="00FB0935" w:rsidRPr="00FB0935" w:rsidRDefault="00FB0935" w:rsidP="00FB0935">
      <w:pPr>
        <w:pStyle w:val="Akapitzlist"/>
        <w:spacing w:after="0" w:line="264" w:lineRule="auto"/>
        <w:ind w:left="360"/>
        <w:rPr>
          <w:rFonts w:ascii="Times New Roman" w:eastAsia="Times New Roman" w:hAnsi="Times New Roman"/>
          <w:b/>
          <w:sz w:val="24"/>
          <w:szCs w:val="18"/>
          <w:lang w:eastAsia="pl-PL"/>
        </w:rPr>
      </w:pPr>
    </w:p>
    <w:p w:rsidR="00FB0935" w:rsidRPr="00FB0935" w:rsidRDefault="00FB0935" w:rsidP="00FB0935">
      <w:pPr>
        <w:pStyle w:val="Akapitzlist"/>
        <w:spacing w:after="0" w:line="264" w:lineRule="auto"/>
        <w:ind w:left="360"/>
        <w:jc w:val="center"/>
        <w:rPr>
          <w:rFonts w:ascii="Arial" w:eastAsia="Times New Roman" w:hAnsi="Arial" w:cs="Arial"/>
          <w:b/>
          <w:sz w:val="24"/>
          <w:szCs w:val="18"/>
          <w:lang w:eastAsia="pl-PL"/>
        </w:rPr>
      </w:pPr>
      <w:r>
        <w:rPr>
          <w:rFonts w:ascii="Arial" w:eastAsia="Times New Roman" w:hAnsi="Arial" w:cs="Arial"/>
          <w:b/>
          <w:sz w:val="24"/>
          <w:szCs w:val="18"/>
          <w:lang w:eastAsia="pl-PL"/>
        </w:rPr>
        <w:t>§ 5</w:t>
      </w:r>
    </w:p>
    <w:p w:rsidR="001C13A2" w:rsidRPr="009161EA" w:rsidRDefault="00FB0935" w:rsidP="009161EA">
      <w:pPr>
        <w:pStyle w:val="Akapitzlist"/>
        <w:spacing w:after="0" w:line="264" w:lineRule="auto"/>
        <w:ind w:left="360"/>
        <w:jc w:val="center"/>
        <w:rPr>
          <w:rFonts w:ascii="Arial" w:eastAsia="Times New Roman" w:hAnsi="Arial" w:cs="Arial"/>
          <w:b/>
          <w:sz w:val="24"/>
          <w:szCs w:val="18"/>
          <w:lang w:eastAsia="pl-PL"/>
        </w:rPr>
      </w:pPr>
      <w:r>
        <w:rPr>
          <w:rFonts w:ascii="Arial" w:eastAsia="Times New Roman" w:hAnsi="Arial" w:cs="Arial"/>
          <w:b/>
          <w:sz w:val="24"/>
          <w:szCs w:val="18"/>
          <w:lang w:eastAsia="pl-PL"/>
        </w:rPr>
        <w:t>Kryteria oceny oferty</w:t>
      </w:r>
    </w:p>
    <w:p w:rsidR="001C13A2" w:rsidRPr="00FB0935" w:rsidRDefault="001C13A2" w:rsidP="00123F8D">
      <w:pPr>
        <w:pStyle w:val="Akapitzlist"/>
        <w:numPr>
          <w:ilvl w:val="0"/>
          <w:numId w:val="18"/>
        </w:numPr>
        <w:spacing w:after="0"/>
        <w:rPr>
          <w:rFonts w:ascii="Times New Roman" w:hAnsi="Times New Roman"/>
          <w:b/>
          <w:sz w:val="24"/>
          <w:szCs w:val="24"/>
        </w:rPr>
      </w:pPr>
      <w:r w:rsidRPr="00FB0935">
        <w:rPr>
          <w:rFonts w:ascii="Times New Roman" w:hAnsi="Times New Roman"/>
          <w:sz w:val="24"/>
          <w:szCs w:val="24"/>
        </w:rPr>
        <w:t xml:space="preserve">Zamawiający dokona wyboru oferty najkorzystniejszej kierując się kryterium </w:t>
      </w:r>
      <w:r w:rsidRPr="00FB0935">
        <w:rPr>
          <w:rFonts w:ascii="Times New Roman" w:hAnsi="Times New Roman"/>
          <w:b/>
          <w:sz w:val="24"/>
          <w:szCs w:val="24"/>
        </w:rPr>
        <w:t>cena - waga 100 %.</w:t>
      </w:r>
    </w:p>
    <w:p w:rsidR="001C13A2" w:rsidRDefault="001C13A2">
      <w:pPr>
        <w:pStyle w:val="Akapitzlist"/>
        <w:spacing w:after="0"/>
        <w:ind w:left="426"/>
        <w:rPr>
          <w:rFonts w:ascii="Times New Roman" w:hAnsi="Times New Roman"/>
          <w:b/>
          <w:sz w:val="24"/>
          <w:szCs w:val="24"/>
        </w:rPr>
      </w:pPr>
    </w:p>
    <w:p w:rsidR="001C13A2" w:rsidRDefault="001C13A2">
      <w:pPr>
        <w:pStyle w:val="Akapitzlist"/>
        <w:spacing w:after="0"/>
        <w:ind w:left="851"/>
        <w:rPr>
          <w:rFonts w:ascii="Times New Roman" w:hAnsi="Times New Roman"/>
          <w:sz w:val="24"/>
          <w:szCs w:val="24"/>
        </w:rPr>
      </w:pPr>
      <w:r>
        <w:rPr>
          <w:rFonts w:ascii="Times New Roman" w:hAnsi="Times New Roman"/>
          <w:sz w:val="24"/>
          <w:szCs w:val="24"/>
        </w:rPr>
        <w:t xml:space="preserve">                              najniższa oferowana cena brutto</w:t>
      </w:r>
    </w:p>
    <w:p w:rsidR="001C13A2" w:rsidRDefault="001C13A2">
      <w:pPr>
        <w:pStyle w:val="Akapitzlist"/>
        <w:spacing w:after="0"/>
        <w:ind w:left="851"/>
        <w:rPr>
          <w:rFonts w:ascii="Times New Roman" w:hAnsi="Times New Roman"/>
          <w:sz w:val="24"/>
          <w:szCs w:val="24"/>
        </w:rPr>
      </w:pPr>
      <w:r>
        <w:rPr>
          <w:rFonts w:ascii="Times New Roman" w:hAnsi="Times New Roman"/>
          <w:sz w:val="24"/>
          <w:szCs w:val="24"/>
        </w:rPr>
        <w:t>Ilość punktów= -------------------------------------------------   x 100 %</w:t>
      </w:r>
    </w:p>
    <w:p w:rsidR="001C13A2" w:rsidRDefault="001C13A2">
      <w:pPr>
        <w:pStyle w:val="Akapitzlist"/>
        <w:spacing w:after="0"/>
        <w:ind w:left="851"/>
        <w:rPr>
          <w:rFonts w:ascii="Times New Roman" w:hAnsi="Times New Roman"/>
          <w:sz w:val="24"/>
          <w:szCs w:val="24"/>
        </w:rPr>
      </w:pPr>
      <w:r>
        <w:rPr>
          <w:rFonts w:ascii="Times New Roman" w:hAnsi="Times New Roman"/>
          <w:sz w:val="24"/>
          <w:szCs w:val="24"/>
        </w:rPr>
        <w:t xml:space="preserve">                                     cena brutto oferty badanej</w:t>
      </w:r>
    </w:p>
    <w:p w:rsidR="001C13A2" w:rsidRDefault="001C13A2">
      <w:pPr>
        <w:pStyle w:val="Akapitzlist"/>
        <w:spacing w:after="0"/>
        <w:ind w:left="426"/>
        <w:rPr>
          <w:rFonts w:ascii="Times New Roman" w:hAnsi="Times New Roman"/>
          <w:sz w:val="24"/>
          <w:szCs w:val="24"/>
        </w:rPr>
      </w:pPr>
    </w:p>
    <w:p w:rsidR="001C13A2" w:rsidRDefault="001C13A2" w:rsidP="00123F8D">
      <w:pPr>
        <w:pStyle w:val="Akapitzlist"/>
        <w:numPr>
          <w:ilvl w:val="0"/>
          <w:numId w:val="18"/>
        </w:numPr>
        <w:spacing w:after="0"/>
        <w:rPr>
          <w:rFonts w:ascii="Times New Roman" w:hAnsi="Times New Roman"/>
          <w:sz w:val="24"/>
          <w:szCs w:val="24"/>
        </w:rPr>
      </w:pPr>
      <w:r>
        <w:rPr>
          <w:rFonts w:ascii="Times New Roman" w:hAnsi="Times New Roman"/>
          <w:sz w:val="24"/>
          <w:szCs w:val="24"/>
        </w:rPr>
        <w:t>Opis sposobu obliczenia ceny:</w:t>
      </w:r>
    </w:p>
    <w:p w:rsidR="001C13A2" w:rsidRDefault="001C13A2" w:rsidP="00123F8D">
      <w:pPr>
        <w:pStyle w:val="Akapitzlist"/>
        <w:numPr>
          <w:ilvl w:val="0"/>
          <w:numId w:val="10"/>
        </w:numPr>
        <w:spacing w:after="0" w:line="264" w:lineRule="auto"/>
        <w:jc w:val="both"/>
        <w:rPr>
          <w:rFonts w:ascii="Times New Roman" w:hAnsi="Times New Roman"/>
          <w:sz w:val="24"/>
          <w:szCs w:val="24"/>
        </w:rPr>
      </w:pPr>
      <w:r>
        <w:rPr>
          <w:rFonts w:ascii="Times New Roman" w:hAnsi="Times New Roman"/>
          <w:sz w:val="24"/>
          <w:szCs w:val="24"/>
        </w:rPr>
        <w:t xml:space="preserve">Wykonawca w przedstawionej ofercie winien zaoferować cenę kompletną, zgodną z formularzem ofertowym, jednoznaczną i ostateczną. </w:t>
      </w:r>
    </w:p>
    <w:p w:rsidR="001C13A2" w:rsidRDefault="001C13A2" w:rsidP="00123F8D">
      <w:pPr>
        <w:pStyle w:val="Akapitzlist"/>
        <w:numPr>
          <w:ilvl w:val="0"/>
          <w:numId w:val="10"/>
        </w:numPr>
        <w:spacing w:after="0" w:line="264" w:lineRule="auto"/>
        <w:jc w:val="both"/>
        <w:rPr>
          <w:rFonts w:ascii="Times New Roman" w:hAnsi="Times New Roman"/>
          <w:sz w:val="24"/>
          <w:szCs w:val="24"/>
        </w:rPr>
      </w:pPr>
      <w:r>
        <w:rPr>
          <w:rFonts w:ascii="Times New Roman" w:hAnsi="Times New Roman"/>
          <w:sz w:val="24"/>
          <w:szCs w:val="24"/>
        </w:rPr>
        <w:t>Cena oferty winna być wyrażona w złotych polskich i określać wartość wykonania przedmiotu zamówienia.</w:t>
      </w:r>
    </w:p>
    <w:p w:rsidR="001C13A2" w:rsidRDefault="001C13A2" w:rsidP="00123F8D">
      <w:pPr>
        <w:pStyle w:val="Akapitzlist"/>
        <w:numPr>
          <w:ilvl w:val="0"/>
          <w:numId w:val="10"/>
        </w:numPr>
        <w:spacing w:after="0" w:line="264" w:lineRule="auto"/>
        <w:jc w:val="both"/>
        <w:rPr>
          <w:rFonts w:ascii="Times New Roman" w:hAnsi="Times New Roman"/>
          <w:sz w:val="24"/>
          <w:szCs w:val="24"/>
        </w:rPr>
      </w:pPr>
      <w:r>
        <w:rPr>
          <w:rFonts w:ascii="Times New Roman" w:hAnsi="Times New Roman"/>
          <w:sz w:val="24"/>
          <w:szCs w:val="24"/>
        </w:rPr>
        <w:lastRenderedPageBreak/>
        <w:t>W cenie mieścić się musi całkowity koszt wykonania przedmiotu zamówienia.</w:t>
      </w:r>
    </w:p>
    <w:p w:rsidR="001C13A2" w:rsidRPr="00FB0935" w:rsidRDefault="001C13A2" w:rsidP="00123F8D">
      <w:pPr>
        <w:pStyle w:val="Akapitzlist"/>
        <w:numPr>
          <w:ilvl w:val="0"/>
          <w:numId w:val="10"/>
        </w:numPr>
        <w:spacing w:after="120" w:line="264" w:lineRule="auto"/>
        <w:jc w:val="both"/>
        <w:rPr>
          <w:rFonts w:ascii="Times New Roman" w:hAnsi="Times New Roman"/>
          <w:b/>
          <w:sz w:val="24"/>
          <w:szCs w:val="24"/>
        </w:rPr>
      </w:pPr>
      <w:r>
        <w:rPr>
          <w:rFonts w:ascii="Times New Roman" w:hAnsi="Times New Roman"/>
          <w:sz w:val="24"/>
          <w:szCs w:val="24"/>
        </w:rPr>
        <w:t xml:space="preserve">Zamawiający nie dopuszcza przedstawienia ceny w kilku wariantach. </w:t>
      </w:r>
      <w:r>
        <w:rPr>
          <w:rFonts w:ascii="Times New Roman" w:hAnsi="Times New Roman"/>
          <w:sz w:val="24"/>
          <w:szCs w:val="24"/>
        </w:rPr>
        <w:br/>
        <w:t>W przypadku przedstawienia ceny w taki sposób oferta zostanie odrzucona.</w:t>
      </w:r>
    </w:p>
    <w:p w:rsidR="001C13A2" w:rsidRDefault="001C13A2" w:rsidP="00123F8D">
      <w:pPr>
        <w:pStyle w:val="Akapitzlist"/>
        <w:numPr>
          <w:ilvl w:val="0"/>
          <w:numId w:val="18"/>
        </w:numPr>
        <w:spacing w:after="0" w:line="264" w:lineRule="auto"/>
        <w:ind w:left="425" w:hanging="425"/>
        <w:jc w:val="both"/>
        <w:rPr>
          <w:rFonts w:ascii="Times New Roman" w:hAnsi="Times New Roman"/>
          <w:sz w:val="24"/>
          <w:szCs w:val="24"/>
        </w:rPr>
      </w:pPr>
      <w:r>
        <w:rPr>
          <w:rFonts w:ascii="Times New Roman" w:hAnsi="Times New Roman"/>
          <w:sz w:val="24"/>
          <w:szCs w:val="24"/>
        </w:rPr>
        <w:t xml:space="preserve">Zamawiający wezwie Wykonawców, którzy nie złożyli wymaganych dokumentów </w:t>
      </w:r>
      <w:r>
        <w:rPr>
          <w:rFonts w:ascii="Times New Roman" w:hAnsi="Times New Roman"/>
          <w:sz w:val="24"/>
          <w:szCs w:val="24"/>
        </w:rPr>
        <w:br/>
        <w:t>i pełnomocnictw</w:t>
      </w:r>
      <w:r w:rsidR="00D75A13">
        <w:rPr>
          <w:rFonts w:ascii="Times New Roman" w:hAnsi="Times New Roman"/>
          <w:sz w:val="24"/>
          <w:szCs w:val="24"/>
        </w:rPr>
        <w:t xml:space="preserve"> do ich uzupełnienia.</w:t>
      </w:r>
    </w:p>
    <w:p w:rsidR="001C13A2" w:rsidRDefault="001C13A2" w:rsidP="00123F8D">
      <w:pPr>
        <w:pStyle w:val="Akapitzlist"/>
        <w:numPr>
          <w:ilvl w:val="0"/>
          <w:numId w:val="18"/>
        </w:numPr>
        <w:spacing w:after="0" w:line="264" w:lineRule="auto"/>
        <w:ind w:left="425" w:hanging="425"/>
        <w:jc w:val="both"/>
        <w:rPr>
          <w:rFonts w:ascii="Times New Roman" w:hAnsi="Times New Roman"/>
          <w:sz w:val="24"/>
          <w:szCs w:val="24"/>
        </w:rPr>
      </w:pPr>
      <w:r>
        <w:rPr>
          <w:rFonts w:ascii="Times New Roman" w:hAnsi="Times New Roman"/>
          <w:sz w:val="24"/>
          <w:szCs w:val="24"/>
        </w:rPr>
        <w:t>Zamawiający ma prawo do wezwania do wyjaśnień treści złożonej oferty.</w:t>
      </w:r>
    </w:p>
    <w:p w:rsidR="001C13A2" w:rsidRDefault="001C13A2" w:rsidP="00123F8D">
      <w:pPr>
        <w:pStyle w:val="Akapitzlist"/>
        <w:numPr>
          <w:ilvl w:val="0"/>
          <w:numId w:val="18"/>
        </w:numPr>
        <w:spacing w:after="0" w:line="264" w:lineRule="auto"/>
        <w:ind w:left="425" w:hanging="425"/>
        <w:jc w:val="both"/>
        <w:rPr>
          <w:rFonts w:ascii="Times New Roman" w:hAnsi="Times New Roman"/>
          <w:color w:val="000000"/>
          <w:sz w:val="24"/>
          <w:szCs w:val="24"/>
        </w:rPr>
      </w:pPr>
      <w:r>
        <w:rPr>
          <w:rFonts w:ascii="Times New Roman" w:hAnsi="Times New Roman"/>
          <w:sz w:val="24"/>
          <w:szCs w:val="24"/>
        </w:rPr>
        <w:t xml:space="preserve">Zamawiający poprawi w ofercie omyłki rachunkowe np. związane z zastosowaniem nieprawidłowej stawki VAT lub pisarskie. </w:t>
      </w:r>
    </w:p>
    <w:p w:rsidR="001C13A2" w:rsidRDefault="001C13A2" w:rsidP="00123F8D">
      <w:pPr>
        <w:pStyle w:val="Akapitzlist"/>
        <w:numPr>
          <w:ilvl w:val="0"/>
          <w:numId w:val="18"/>
        </w:numPr>
        <w:spacing w:after="0" w:line="264" w:lineRule="auto"/>
        <w:ind w:left="426" w:hanging="426"/>
        <w:jc w:val="both"/>
        <w:rPr>
          <w:rFonts w:ascii="Times New Roman" w:hAnsi="Times New Roman"/>
          <w:sz w:val="24"/>
          <w:szCs w:val="24"/>
        </w:rPr>
      </w:pPr>
      <w:r>
        <w:rPr>
          <w:rFonts w:ascii="Times New Roman" w:hAnsi="Times New Roman"/>
          <w:sz w:val="24"/>
          <w:szCs w:val="24"/>
        </w:rPr>
        <w:t xml:space="preserve">Zamawiający zastrzega sobie prawo do zmiany lub odwołania </w:t>
      </w:r>
      <w:r w:rsidR="00256A8C">
        <w:rPr>
          <w:rFonts w:ascii="Times New Roman" w:hAnsi="Times New Roman"/>
          <w:sz w:val="24"/>
          <w:szCs w:val="24"/>
        </w:rPr>
        <w:t>Konkursu Ofert</w:t>
      </w:r>
      <w:r>
        <w:rPr>
          <w:rFonts w:ascii="Times New Roman" w:hAnsi="Times New Roman"/>
          <w:sz w:val="24"/>
          <w:szCs w:val="24"/>
        </w:rPr>
        <w:br/>
        <w:t>a także zamknięcia postępowania bez wybrania którejkolwiek z ofert i unieważnienia postępowania bez podania przyczyny.</w:t>
      </w:r>
    </w:p>
    <w:p w:rsidR="00976F9D" w:rsidRDefault="00976F9D" w:rsidP="00976F9D">
      <w:pPr>
        <w:pStyle w:val="Akapitzlist"/>
        <w:spacing w:after="0" w:line="264" w:lineRule="auto"/>
        <w:ind w:left="426"/>
        <w:jc w:val="both"/>
        <w:rPr>
          <w:rFonts w:ascii="Times New Roman" w:hAnsi="Times New Roman"/>
          <w:sz w:val="24"/>
          <w:szCs w:val="24"/>
        </w:rPr>
      </w:pPr>
    </w:p>
    <w:p w:rsidR="00976F9D" w:rsidRPr="00FB0935" w:rsidRDefault="00976F9D" w:rsidP="00976F9D">
      <w:pPr>
        <w:pStyle w:val="Akapitzlist"/>
        <w:spacing w:after="0" w:line="264" w:lineRule="auto"/>
        <w:ind w:left="360"/>
        <w:jc w:val="center"/>
        <w:rPr>
          <w:rFonts w:ascii="Arial" w:eastAsia="Times New Roman" w:hAnsi="Arial" w:cs="Arial"/>
          <w:b/>
          <w:sz w:val="24"/>
          <w:szCs w:val="18"/>
          <w:lang w:eastAsia="pl-PL"/>
        </w:rPr>
      </w:pPr>
      <w:r>
        <w:rPr>
          <w:rFonts w:ascii="Arial" w:eastAsia="Times New Roman" w:hAnsi="Arial" w:cs="Arial"/>
          <w:b/>
          <w:sz w:val="24"/>
          <w:szCs w:val="18"/>
          <w:lang w:eastAsia="pl-PL"/>
        </w:rPr>
        <w:t>§ 6</w:t>
      </w:r>
    </w:p>
    <w:p w:rsidR="00976F9D" w:rsidRDefault="00976F9D" w:rsidP="00976F9D">
      <w:pPr>
        <w:pStyle w:val="Akapitzlist"/>
        <w:spacing w:after="0" w:line="264" w:lineRule="auto"/>
        <w:ind w:left="360"/>
        <w:jc w:val="center"/>
        <w:rPr>
          <w:rFonts w:ascii="Arial" w:eastAsia="Times New Roman" w:hAnsi="Arial" w:cs="Arial"/>
          <w:b/>
          <w:sz w:val="24"/>
          <w:szCs w:val="18"/>
          <w:lang w:eastAsia="pl-PL"/>
        </w:rPr>
      </w:pPr>
      <w:r>
        <w:rPr>
          <w:rFonts w:ascii="Arial" w:eastAsia="Times New Roman" w:hAnsi="Arial" w:cs="Arial"/>
          <w:b/>
          <w:sz w:val="24"/>
          <w:szCs w:val="18"/>
          <w:lang w:eastAsia="pl-PL"/>
        </w:rPr>
        <w:t>Ogłoszenie wyboru Wykonawcy</w:t>
      </w:r>
    </w:p>
    <w:p w:rsidR="00976F9D" w:rsidRPr="006B286F" w:rsidRDefault="00976F9D" w:rsidP="00123F8D">
      <w:pPr>
        <w:pStyle w:val="Akapitzlist"/>
        <w:numPr>
          <w:ilvl w:val="0"/>
          <w:numId w:val="19"/>
        </w:numPr>
        <w:spacing w:after="0" w:line="264" w:lineRule="auto"/>
        <w:rPr>
          <w:rStyle w:val="Hipercze"/>
          <w:rFonts w:ascii="Times New Roman" w:eastAsia="Times New Roman" w:hAnsi="Times New Roman"/>
          <w:color w:val="auto"/>
          <w:sz w:val="24"/>
          <w:szCs w:val="18"/>
          <w:u w:val="none"/>
          <w:lang w:eastAsia="pl-PL"/>
        </w:rPr>
      </w:pPr>
      <w:r>
        <w:rPr>
          <w:rFonts w:ascii="Times New Roman" w:eastAsia="Times New Roman" w:hAnsi="Times New Roman"/>
          <w:sz w:val="24"/>
          <w:szCs w:val="18"/>
          <w:lang w:eastAsia="pl-PL"/>
        </w:rPr>
        <w:t xml:space="preserve">Wyniki wyboru Wykonawcy zostaną ogłoszone na stronie internetowej szkoły: </w:t>
      </w:r>
      <w:hyperlink r:id="rId8" w:history="1">
        <w:r w:rsidR="004267B4" w:rsidRPr="006B286F">
          <w:rPr>
            <w:rStyle w:val="Hipercze"/>
            <w:rFonts w:ascii="Times New Roman" w:hAnsi="Times New Roman"/>
            <w:sz w:val="24"/>
            <w:szCs w:val="24"/>
          </w:rPr>
          <w:t>www.2sp.lublin.pl</w:t>
        </w:r>
      </w:hyperlink>
      <w:r w:rsidR="006B286F" w:rsidRPr="006B286F">
        <w:rPr>
          <w:rStyle w:val="Hipercze"/>
          <w:rFonts w:ascii="Times New Roman" w:hAnsi="Times New Roman"/>
          <w:color w:val="auto"/>
          <w:sz w:val="24"/>
          <w:szCs w:val="24"/>
          <w:u w:val="none"/>
        </w:rPr>
        <w:t>w ciągu 7 dni od daty otwarcia ofert.</w:t>
      </w:r>
    </w:p>
    <w:p w:rsidR="006B286F" w:rsidRPr="006B286F" w:rsidRDefault="006B286F" w:rsidP="00123F8D">
      <w:pPr>
        <w:pStyle w:val="Akapitzlist"/>
        <w:numPr>
          <w:ilvl w:val="0"/>
          <w:numId w:val="19"/>
        </w:numPr>
        <w:spacing w:after="0" w:line="264" w:lineRule="auto"/>
        <w:rPr>
          <w:rStyle w:val="Hipercze"/>
          <w:rFonts w:ascii="Times New Roman" w:eastAsia="Times New Roman" w:hAnsi="Times New Roman"/>
          <w:color w:val="auto"/>
          <w:sz w:val="24"/>
          <w:szCs w:val="18"/>
          <w:u w:val="none"/>
          <w:lang w:eastAsia="pl-PL"/>
        </w:rPr>
      </w:pPr>
      <w:r w:rsidRPr="006B286F">
        <w:rPr>
          <w:rStyle w:val="Hipercze"/>
          <w:rFonts w:ascii="Times New Roman" w:hAnsi="Times New Roman"/>
          <w:color w:val="auto"/>
          <w:sz w:val="24"/>
          <w:szCs w:val="24"/>
          <w:u w:val="none"/>
        </w:rPr>
        <w:t>Wybrany Wykonawca zostanie poinformowany pisemnie o wyniku Konkursu.</w:t>
      </w:r>
    </w:p>
    <w:p w:rsidR="006B286F" w:rsidRPr="006B286F" w:rsidRDefault="006B286F" w:rsidP="00123F8D">
      <w:pPr>
        <w:pStyle w:val="Akapitzlist"/>
        <w:numPr>
          <w:ilvl w:val="0"/>
          <w:numId w:val="19"/>
        </w:numPr>
        <w:spacing w:after="0" w:line="264" w:lineRule="auto"/>
        <w:rPr>
          <w:rStyle w:val="Hipercze"/>
          <w:rFonts w:ascii="Times New Roman" w:eastAsia="Times New Roman" w:hAnsi="Times New Roman"/>
          <w:color w:val="auto"/>
          <w:sz w:val="24"/>
          <w:szCs w:val="18"/>
          <w:u w:val="none"/>
          <w:lang w:eastAsia="pl-PL"/>
        </w:rPr>
      </w:pPr>
      <w:r>
        <w:rPr>
          <w:rStyle w:val="Hipercze"/>
          <w:rFonts w:ascii="Times New Roman" w:hAnsi="Times New Roman"/>
          <w:color w:val="auto"/>
          <w:sz w:val="24"/>
          <w:szCs w:val="24"/>
          <w:u w:val="none"/>
        </w:rPr>
        <w:t>Zawarcie umowy nastąpi w terminie i miejscu wskazanym w piśmie akceptującym.</w:t>
      </w:r>
    </w:p>
    <w:p w:rsidR="006B286F" w:rsidRPr="006B286F" w:rsidRDefault="006B286F" w:rsidP="00123F8D">
      <w:pPr>
        <w:pStyle w:val="Akapitzlist"/>
        <w:numPr>
          <w:ilvl w:val="0"/>
          <w:numId w:val="19"/>
        </w:numPr>
        <w:spacing w:after="0" w:line="264" w:lineRule="auto"/>
        <w:rPr>
          <w:rStyle w:val="Hipercze"/>
          <w:rFonts w:ascii="Times New Roman" w:eastAsia="Times New Roman" w:hAnsi="Times New Roman"/>
          <w:color w:val="auto"/>
          <w:sz w:val="24"/>
          <w:szCs w:val="18"/>
          <w:u w:val="none"/>
          <w:lang w:eastAsia="pl-PL"/>
        </w:rPr>
      </w:pPr>
      <w:r>
        <w:rPr>
          <w:rStyle w:val="Hipercze"/>
          <w:rFonts w:ascii="Times New Roman" w:hAnsi="Times New Roman"/>
          <w:color w:val="auto"/>
          <w:sz w:val="24"/>
          <w:szCs w:val="24"/>
          <w:u w:val="none"/>
        </w:rPr>
        <w:t>Niestawienie się wybranego Wykonawcy w terminie wyznaczonym przez Szkołę stanowi podstawę odstąpienia  przez zamawiającego od umowy.</w:t>
      </w:r>
    </w:p>
    <w:p w:rsidR="006B286F" w:rsidRPr="006B286F" w:rsidRDefault="006B286F" w:rsidP="00123F8D">
      <w:pPr>
        <w:pStyle w:val="Akapitzlist"/>
        <w:numPr>
          <w:ilvl w:val="0"/>
          <w:numId w:val="19"/>
        </w:numPr>
        <w:spacing w:after="0" w:line="264" w:lineRule="auto"/>
        <w:rPr>
          <w:rFonts w:ascii="Times New Roman" w:eastAsia="Times New Roman" w:hAnsi="Times New Roman"/>
          <w:sz w:val="24"/>
          <w:szCs w:val="18"/>
          <w:lang w:eastAsia="pl-PL"/>
        </w:rPr>
      </w:pPr>
      <w:r>
        <w:rPr>
          <w:rStyle w:val="Hipercze"/>
          <w:rFonts w:ascii="Times New Roman" w:hAnsi="Times New Roman"/>
          <w:color w:val="auto"/>
          <w:sz w:val="24"/>
          <w:szCs w:val="24"/>
          <w:u w:val="none"/>
        </w:rPr>
        <w:t>W przypadku, gdy w wyznaczonym terminie umowa nie zostanie podpisana</w:t>
      </w:r>
      <w:r w:rsidR="00E10212">
        <w:rPr>
          <w:rStyle w:val="Hipercze"/>
          <w:rFonts w:ascii="Times New Roman" w:hAnsi="Times New Roman"/>
          <w:color w:val="auto"/>
          <w:sz w:val="24"/>
          <w:szCs w:val="24"/>
          <w:u w:val="none"/>
        </w:rPr>
        <w:t>, Zamawiający może zawrzeć umowę z Wykonawcą, którego oferta otrzymała kolejną lokatę w ocenie ofert.</w:t>
      </w:r>
    </w:p>
    <w:p w:rsidR="001C13A2" w:rsidRPr="006B286F" w:rsidRDefault="001C13A2">
      <w:pPr>
        <w:spacing w:after="120" w:line="264" w:lineRule="auto"/>
        <w:jc w:val="both"/>
        <w:rPr>
          <w:rFonts w:ascii="Times New Roman" w:hAnsi="Times New Roman"/>
          <w:sz w:val="24"/>
          <w:szCs w:val="24"/>
        </w:rPr>
      </w:pPr>
    </w:p>
    <w:p w:rsidR="001C13A2" w:rsidRDefault="001C13A2">
      <w:pPr>
        <w:spacing w:after="120" w:line="264" w:lineRule="auto"/>
        <w:jc w:val="both"/>
        <w:rPr>
          <w:rFonts w:ascii="Times New Roman" w:hAnsi="Times New Roman"/>
          <w:sz w:val="24"/>
          <w:szCs w:val="24"/>
        </w:rPr>
      </w:pPr>
      <w:r>
        <w:rPr>
          <w:rFonts w:ascii="Times New Roman" w:hAnsi="Times New Roman"/>
          <w:sz w:val="24"/>
          <w:szCs w:val="24"/>
          <w:u w:val="single"/>
        </w:rPr>
        <w:t>Załączniki:</w:t>
      </w:r>
    </w:p>
    <w:p w:rsidR="001C13A2" w:rsidRDefault="001C13A2" w:rsidP="00123F8D">
      <w:pPr>
        <w:pStyle w:val="Akapitzlist"/>
        <w:numPr>
          <w:ilvl w:val="0"/>
          <w:numId w:val="9"/>
        </w:numPr>
        <w:spacing w:after="120" w:line="264" w:lineRule="auto"/>
        <w:rPr>
          <w:rFonts w:ascii="Times New Roman" w:hAnsi="Times New Roman"/>
          <w:sz w:val="24"/>
          <w:szCs w:val="24"/>
        </w:rPr>
      </w:pPr>
      <w:r>
        <w:rPr>
          <w:rFonts w:ascii="Times New Roman" w:hAnsi="Times New Roman"/>
          <w:sz w:val="24"/>
          <w:szCs w:val="24"/>
        </w:rPr>
        <w:t xml:space="preserve">Formularz ofertowy- </w:t>
      </w:r>
      <w:r w:rsidR="00E10212">
        <w:rPr>
          <w:rFonts w:ascii="Times New Roman" w:hAnsi="Times New Roman"/>
          <w:sz w:val="24"/>
          <w:szCs w:val="24"/>
        </w:rPr>
        <w:t>Z</w:t>
      </w:r>
      <w:r>
        <w:rPr>
          <w:rFonts w:ascii="Times New Roman" w:hAnsi="Times New Roman"/>
          <w:sz w:val="24"/>
          <w:szCs w:val="24"/>
        </w:rPr>
        <w:t xml:space="preserve">ałącznik nr 1 do </w:t>
      </w:r>
      <w:r w:rsidR="00E10212">
        <w:rPr>
          <w:rFonts w:ascii="Times New Roman" w:hAnsi="Times New Roman"/>
          <w:sz w:val="24"/>
          <w:szCs w:val="24"/>
        </w:rPr>
        <w:t>regulaminu</w:t>
      </w:r>
    </w:p>
    <w:p w:rsidR="001C13A2" w:rsidRDefault="001C13A2" w:rsidP="00123F8D">
      <w:pPr>
        <w:pStyle w:val="Akapitzlist"/>
        <w:numPr>
          <w:ilvl w:val="0"/>
          <w:numId w:val="9"/>
        </w:numPr>
        <w:spacing w:after="120" w:line="264" w:lineRule="auto"/>
        <w:rPr>
          <w:rFonts w:ascii="Times New Roman" w:hAnsi="Times New Roman"/>
          <w:sz w:val="24"/>
          <w:szCs w:val="24"/>
        </w:rPr>
      </w:pPr>
      <w:r>
        <w:rPr>
          <w:rFonts w:ascii="Times New Roman" w:hAnsi="Times New Roman"/>
          <w:sz w:val="24"/>
          <w:szCs w:val="24"/>
        </w:rPr>
        <w:t xml:space="preserve">Formularz asortymentowo-cenowy- </w:t>
      </w:r>
      <w:r w:rsidR="00E10212">
        <w:rPr>
          <w:rFonts w:ascii="Times New Roman" w:hAnsi="Times New Roman"/>
          <w:sz w:val="24"/>
          <w:szCs w:val="24"/>
        </w:rPr>
        <w:t>Załącznik nr 2 do regulaminu</w:t>
      </w:r>
    </w:p>
    <w:p w:rsidR="001C13A2" w:rsidRDefault="001C13A2" w:rsidP="00123F8D">
      <w:pPr>
        <w:pStyle w:val="Akapitzlist"/>
        <w:numPr>
          <w:ilvl w:val="0"/>
          <w:numId w:val="9"/>
        </w:numPr>
        <w:spacing w:after="120" w:line="264" w:lineRule="auto"/>
        <w:rPr>
          <w:rFonts w:ascii="Times New Roman" w:hAnsi="Times New Roman"/>
          <w:b/>
          <w:sz w:val="24"/>
          <w:szCs w:val="24"/>
        </w:rPr>
      </w:pPr>
      <w:r>
        <w:rPr>
          <w:rFonts w:ascii="Times New Roman" w:hAnsi="Times New Roman"/>
          <w:sz w:val="24"/>
          <w:szCs w:val="24"/>
        </w:rPr>
        <w:t xml:space="preserve">Wzór umowy- </w:t>
      </w:r>
      <w:r w:rsidR="00E10212">
        <w:rPr>
          <w:rFonts w:ascii="Times New Roman" w:hAnsi="Times New Roman"/>
          <w:sz w:val="24"/>
          <w:szCs w:val="24"/>
        </w:rPr>
        <w:t>Załącznik nr 3 do regulaminu</w:t>
      </w:r>
    </w:p>
    <w:p w:rsidR="001C13A2" w:rsidRDefault="001C13A2">
      <w:pPr>
        <w:pStyle w:val="Akapitzlist"/>
        <w:pageBreakBefore/>
        <w:spacing w:after="120" w:line="264" w:lineRule="auto"/>
        <w:rPr>
          <w:rFonts w:ascii="Times New Roman" w:hAnsi="Times New Roman"/>
          <w:b/>
          <w:sz w:val="24"/>
          <w:szCs w:val="24"/>
        </w:rPr>
      </w:pPr>
    </w:p>
    <w:p w:rsidR="001C13A2" w:rsidRDefault="001C13A2">
      <w:pPr>
        <w:jc w:val="right"/>
        <w:rPr>
          <w:rFonts w:ascii="Times New Roman" w:hAnsi="Times New Roman"/>
          <w:bCs/>
          <w:sz w:val="24"/>
          <w:szCs w:val="24"/>
          <w:u w:val="single"/>
        </w:rPr>
      </w:pPr>
      <w:r>
        <w:rPr>
          <w:rFonts w:ascii="Times New Roman" w:hAnsi="Times New Roman"/>
          <w:b/>
          <w:bCs/>
          <w:sz w:val="24"/>
          <w:szCs w:val="24"/>
        </w:rPr>
        <w:t xml:space="preserve">Załącznik nr 1 do ogłoszenia o zamówieniu </w:t>
      </w:r>
    </w:p>
    <w:p w:rsidR="001C13A2" w:rsidRDefault="001C13A2">
      <w:pPr>
        <w:rPr>
          <w:rFonts w:ascii="Times New Roman" w:hAnsi="Times New Roman"/>
          <w:bCs/>
          <w:sz w:val="24"/>
          <w:szCs w:val="24"/>
          <w:u w:val="single"/>
        </w:rPr>
      </w:pPr>
    </w:p>
    <w:p w:rsidR="001C13A2" w:rsidRDefault="001C13A2">
      <w:pPr>
        <w:spacing w:after="200" w:line="276" w:lineRule="auto"/>
        <w:rPr>
          <w:rFonts w:ascii="Times New Roman" w:hAnsi="Times New Roman"/>
          <w:color w:val="000000"/>
          <w:sz w:val="24"/>
          <w:szCs w:val="24"/>
        </w:rPr>
      </w:pPr>
      <w:r>
        <w:rPr>
          <w:rFonts w:ascii="Times New Roman" w:hAnsi="Times New Roman"/>
          <w:color w:val="000000"/>
          <w:sz w:val="24"/>
          <w:szCs w:val="24"/>
        </w:rPr>
        <w:t>..............................................</w:t>
      </w:r>
    </w:p>
    <w:p w:rsidR="001C13A2" w:rsidRDefault="001C13A2">
      <w:pPr>
        <w:spacing w:after="200" w:line="276" w:lineRule="auto"/>
        <w:rPr>
          <w:rFonts w:ascii="Times New Roman" w:hAnsi="Times New Roman"/>
          <w:b/>
          <w:color w:val="000000"/>
          <w:sz w:val="24"/>
          <w:szCs w:val="24"/>
        </w:rPr>
      </w:pPr>
      <w:r>
        <w:rPr>
          <w:rFonts w:ascii="Times New Roman" w:hAnsi="Times New Roman"/>
          <w:color w:val="000000"/>
          <w:sz w:val="24"/>
          <w:szCs w:val="24"/>
        </w:rPr>
        <w:t>( pieczątka Wykonawcy)</w:t>
      </w:r>
    </w:p>
    <w:p w:rsidR="001C13A2" w:rsidRDefault="001C13A2">
      <w:pPr>
        <w:spacing w:after="200" w:line="276" w:lineRule="auto"/>
        <w:jc w:val="center"/>
        <w:rPr>
          <w:rFonts w:ascii="Times New Roman" w:hAnsi="Times New Roman"/>
          <w:color w:val="000000"/>
          <w:sz w:val="24"/>
          <w:szCs w:val="24"/>
        </w:rPr>
      </w:pPr>
      <w:r>
        <w:rPr>
          <w:rFonts w:ascii="Times New Roman" w:hAnsi="Times New Roman"/>
          <w:b/>
          <w:color w:val="000000"/>
          <w:sz w:val="24"/>
          <w:szCs w:val="24"/>
        </w:rPr>
        <w:t>OFERTA WYKONAWCY</w:t>
      </w:r>
    </w:p>
    <w:p w:rsidR="001C13A2" w:rsidRDefault="001C13A2">
      <w:pPr>
        <w:spacing w:after="200" w:line="276" w:lineRule="auto"/>
        <w:rPr>
          <w:rFonts w:ascii="Times New Roman" w:hAnsi="Times New Roman"/>
          <w:color w:val="000000"/>
          <w:sz w:val="24"/>
          <w:szCs w:val="24"/>
        </w:rPr>
      </w:pPr>
      <w:r>
        <w:rPr>
          <w:rFonts w:ascii="Times New Roman" w:hAnsi="Times New Roman"/>
          <w:color w:val="000000"/>
          <w:sz w:val="24"/>
          <w:szCs w:val="24"/>
        </w:rPr>
        <w:t>Nazwa Wykonawcy ……………………………………………………………………………………………………………………………………………………………………………………………………</w:t>
      </w:r>
    </w:p>
    <w:p w:rsidR="001C13A2" w:rsidRDefault="001C13A2">
      <w:pPr>
        <w:spacing w:after="0" w:line="276" w:lineRule="auto"/>
        <w:rPr>
          <w:rFonts w:ascii="Times New Roman" w:hAnsi="Times New Roman"/>
          <w:color w:val="000000"/>
          <w:sz w:val="24"/>
          <w:szCs w:val="24"/>
        </w:rPr>
      </w:pPr>
      <w:r>
        <w:rPr>
          <w:rFonts w:ascii="Times New Roman" w:hAnsi="Times New Roman"/>
          <w:color w:val="000000"/>
          <w:sz w:val="24"/>
          <w:szCs w:val="24"/>
        </w:rPr>
        <w:t>Adres siedziby …………………………………………………………………………………………………</w:t>
      </w:r>
    </w:p>
    <w:p w:rsidR="001C13A2" w:rsidRDefault="001C13A2">
      <w:pPr>
        <w:spacing w:after="0" w:line="276" w:lineRule="auto"/>
        <w:rPr>
          <w:rFonts w:ascii="Times New Roman" w:hAnsi="Times New Roman"/>
          <w:color w:val="000000"/>
          <w:sz w:val="24"/>
          <w:szCs w:val="24"/>
        </w:rPr>
      </w:pPr>
      <w:r>
        <w:rPr>
          <w:rFonts w:ascii="Times New Roman" w:hAnsi="Times New Roman"/>
          <w:color w:val="000000"/>
          <w:sz w:val="24"/>
          <w:szCs w:val="24"/>
        </w:rPr>
        <w:t>…………………………………………………………………………………………………</w:t>
      </w:r>
    </w:p>
    <w:p w:rsidR="001C13A2" w:rsidRPr="004620B6" w:rsidRDefault="001C13A2">
      <w:pPr>
        <w:spacing w:after="0" w:line="276" w:lineRule="auto"/>
        <w:rPr>
          <w:rFonts w:ascii="Times New Roman" w:hAnsi="Times New Roman"/>
          <w:color w:val="000000"/>
          <w:sz w:val="24"/>
          <w:szCs w:val="24"/>
        </w:rPr>
      </w:pPr>
      <w:r>
        <w:rPr>
          <w:rFonts w:ascii="Times New Roman" w:hAnsi="Times New Roman"/>
          <w:color w:val="000000"/>
          <w:sz w:val="24"/>
          <w:szCs w:val="24"/>
        </w:rPr>
        <w:t>Adres do korespondencji …………………………………………………………………………………………………</w:t>
      </w:r>
    </w:p>
    <w:p w:rsidR="001C13A2" w:rsidRDefault="001C13A2">
      <w:pPr>
        <w:spacing w:after="200" w:line="276" w:lineRule="auto"/>
        <w:rPr>
          <w:rFonts w:ascii="Times New Roman" w:hAnsi="Times New Roman"/>
          <w:color w:val="000000"/>
          <w:sz w:val="24"/>
          <w:szCs w:val="24"/>
          <w:lang w:val="en-US"/>
        </w:rPr>
      </w:pPr>
      <w:r>
        <w:rPr>
          <w:rFonts w:ascii="Times New Roman" w:hAnsi="Times New Roman"/>
          <w:color w:val="000000"/>
          <w:sz w:val="24"/>
          <w:szCs w:val="24"/>
          <w:lang w:val="en-US"/>
        </w:rPr>
        <w:t>…………………………………………………………………………………………………</w:t>
      </w:r>
    </w:p>
    <w:p w:rsidR="001C13A2" w:rsidRDefault="001C13A2">
      <w:pPr>
        <w:spacing w:after="0" w:line="276" w:lineRule="auto"/>
        <w:rPr>
          <w:rFonts w:ascii="Times New Roman" w:hAnsi="Times New Roman"/>
          <w:color w:val="000000"/>
          <w:sz w:val="24"/>
          <w:szCs w:val="24"/>
          <w:lang w:val="de-DE"/>
        </w:rPr>
      </w:pPr>
      <w:r>
        <w:rPr>
          <w:rFonts w:ascii="Times New Roman" w:hAnsi="Times New Roman"/>
          <w:color w:val="000000"/>
          <w:sz w:val="24"/>
          <w:szCs w:val="24"/>
          <w:lang w:val="en-US"/>
        </w:rPr>
        <w:t>Nr tel. - ..........................</w:t>
      </w:r>
      <w:r w:rsidR="007A7DBE">
        <w:rPr>
          <w:rFonts w:ascii="Times New Roman" w:hAnsi="Times New Roman"/>
          <w:color w:val="000000"/>
          <w:sz w:val="24"/>
          <w:szCs w:val="24"/>
          <w:lang w:val="en-US"/>
        </w:rPr>
        <w:t>...................................,</w:t>
      </w:r>
    </w:p>
    <w:p w:rsidR="001C13A2" w:rsidRDefault="001C13A2">
      <w:pPr>
        <w:spacing w:after="0" w:line="276" w:lineRule="auto"/>
        <w:rPr>
          <w:rFonts w:ascii="Times New Roman" w:hAnsi="Times New Roman"/>
          <w:color w:val="000000"/>
          <w:sz w:val="24"/>
          <w:szCs w:val="24"/>
          <w:lang w:val="de-DE"/>
        </w:rPr>
      </w:pPr>
      <w:r>
        <w:rPr>
          <w:rFonts w:ascii="Times New Roman" w:hAnsi="Times New Roman"/>
          <w:color w:val="000000"/>
          <w:sz w:val="24"/>
          <w:szCs w:val="24"/>
          <w:lang w:val="de-DE"/>
        </w:rPr>
        <w:t>E-mail: .............................................................., http://www.………………………….......….................,</w:t>
      </w:r>
    </w:p>
    <w:p w:rsidR="001C13A2" w:rsidRDefault="001C13A2">
      <w:pPr>
        <w:spacing w:after="0" w:line="276" w:lineRule="auto"/>
        <w:rPr>
          <w:rFonts w:ascii="Times New Roman" w:hAnsi="Times New Roman"/>
          <w:color w:val="000000"/>
          <w:sz w:val="24"/>
          <w:szCs w:val="24"/>
          <w:lang w:val="de-DE"/>
        </w:rPr>
      </w:pPr>
      <w:r>
        <w:rPr>
          <w:rFonts w:ascii="Times New Roman" w:hAnsi="Times New Roman"/>
          <w:color w:val="000000"/>
          <w:sz w:val="24"/>
          <w:szCs w:val="24"/>
          <w:lang w:val="de-DE"/>
        </w:rPr>
        <w:t>NIP - ........................................................, REGON - .................................................................</w:t>
      </w:r>
    </w:p>
    <w:p w:rsidR="001C13A2" w:rsidRDefault="001C13A2">
      <w:pPr>
        <w:spacing w:after="0" w:line="276" w:lineRule="auto"/>
        <w:rPr>
          <w:rFonts w:ascii="Times New Roman" w:hAnsi="Times New Roman"/>
          <w:color w:val="000000"/>
          <w:sz w:val="24"/>
          <w:szCs w:val="24"/>
          <w:lang w:val="de-DE"/>
        </w:rPr>
      </w:pPr>
    </w:p>
    <w:p w:rsidR="001C13A2" w:rsidRDefault="001C13A2">
      <w:pPr>
        <w:spacing w:after="0" w:line="276" w:lineRule="auto"/>
        <w:jc w:val="center"/>
        <w:rPr>
          <w:rFonts w:ascii="Times New Roman" w:hAnsi="Times New Roman"/>
          <w:b/>
          <w:color w:val="000000"/>
          <w:sz w:val="24"/>
          <w:szCs w:val="24"/>
        </w:rPr>
      </w:pPr>
      <w:r>
        <w:rPr>
          <w:rFonts w:ascii="Times New Roman" w:hAnsi="Times New Roman"/>
          <w:color w:val="000000"/>
          <w:sz w:val="24"/>
          <w:szCs w:val="24"/>
        </w:rPr>
        <w:t xml:space="preserve">W odpowiedzi na </w:t>
      </w:r>
      <w:r w:rsidR="00D76B71">
        <w:rPr>
          <w:rFonts w:ascii="Times New Roman" w:hAnsi="Times New Roman"/>
          <w:color w:val="000000"/>
          <w:sz w:val="24"/>
          <w:szCs w:val="24"/>
        </w:rPr>
        <w:t>Konkurs ofert</w:t>
      </w:r>
      <w:r>
        <w:rPr>
          <w:rFonts w:ascii="Times New Roman" w:hAnsi="Times New Roman"/>
          <w:color w:val="000000"/>
          <w:sz w:val="24"/>
          <w:szCs w:val="24"/>
        </w:rPr>
        <w:t xml:space="preserve">  na dostawę artykułów spożywczych</w:t>
      </w:r>
      <w:r w:rsidR="00D76B71">
        <w:rPr>
          <w:rFonts w:ascii="Times New Roman" w:hAnsi="Times New Roman"/>
          <w:color w:val="000000"/>
          <w:sz w:val="24"/>
          <w:szCs w:val="24"/>
        </w:rPr>
        <w:t xml:space="preserve"> – produktów garmażeryjnych</w:t>
      </w:r>
      <w:r>
        <w:rPr>
          <w:rFonts w:ascii="Times New Roman" w:hAnsi="Times New Roman"/>
          <w:color w:val="000000"/>
          <w:sz w:val="24"/>
          <w:szCs w:val="24"/>
        </w:rPr>
        <w:t xml:space="preserve"> do stołówki szkolnej składamy ofertę skierowaną do:</w:t>
      </w:r>
    </w:p>
    <w:p w:rsidR="001C13A2" w:rsidRDefault="001C13A2">
      <w:pPr>
        <w:autoSpaceDE w:val="0"/>
        <w:spacing w:after="0" w:line="276" w:lineRule="auto"/>
        <w:jc w:val="center"/>
        <w:rPr>
          <w:rFonts w:ascii="Times New Roman" w:hAnsi="Times New Roman"/>
          <w:b/>
          <w:color w:val="000000"/>
          <w:sz w:val="24"/>
          <w:szCs w:val="24"/>
        </w:rPr>
      </w:pPr>
    </w:p>
    <w:p w:rsidR="001C13A2" w:rsidRDefault="001C13A2">
      <w:pPr>
        <w:pStyle w:val="Default"/>
        <w:jc w:val="center"/>
        <w:rPr>
          <w:rFonts w:ascii="Times New Roman" w:hAnsi="Times New Roman" w:cs="Times New Roman"/>
          <w:b/>
          <w:color w:val="auto"/>
        </w:rPr>
      </w:pPr>
      <w:r>
        <w:rPr>
          <w:rFonts w:ascii="Times New Roman" w:hAnsi="Times New Roman" w:cs="Times New Roman"/>
          <w:b/>
          <w:color w:val="auto"/>
        </w:rPr>
        <w:t>Szkoły Podstawowej nr 2 im. Jana Kochanowskiego</w:t>
      </w:r>
    </w:p>
    <w:p w:rsidR="001C13A2" w:rsidRDefault="001C13A2">
      <w:pPr>
        <w:pStyle w:val="Default"/>
        <w:spacing w:line="276" w:lineRule="auto"/>
        <w:jc w:val="center"/>
        <w:rPr>
          <w:rFonts w:ascii="Times New Roman" w:hAnsi="Times New Roman" w:cs="Times New Roman"/>
          <w:b/>
        </w:rPr>
      </w:pPr>
      <w:r>
        <w:rPr>
          <w:rFonts w:ascii="Times New Roman" w:hAnsi="Times New Roman" w:cs="Times New Roman"/>
          <w:b/>
          <w:color w:val="auto"/>
        </w:rPr>
        <w:t>Adres: ul. Mickiewicza 24, 20-433 Lublin</w:t>
      </w:r>
    </w:p>
    <w:p w:rsidR="001C13A2" w:rsidRDefault="001C13A2">
      <w:pPr>
        <w:autoSpaceDE w:val="0"/>
        <w:spacing w:after="0" w:line="276" w:lineRule="auto"/>
        <w:jc w:val="center"/>
        <w:rPr>
          <w:rFonts w:ascii="Times New Roman" w:hAnsi="Times New Roman"/>
          <w:b/>
          <w:color w:val="000000"/>
          <w:sz w:val="24"/>
          <w:szCs w:val="24"/>
        </w:rPr>
      </w:pPr>
    </w:p>
    <w:p w:rsidR="001C13A2" w:rsidRDefault="001C13A2">
      <w:pPr>
        <w:spacing w:after="200" w:line="276" w:lineRule="auto"/>
        <w:rPr>
          <w:rFonts w:ascii="Times New Roman" w:hAnsi="Times New Roman"/>
          <w:b/>
          <w:sz w:val="24"/>
          <w:szCs w:val="24"/>
        </w:rPr>
      </w:pPr>
      <w:r>
        <w:rPr>
          <w:rFonts w:ascii="Times New Roman" w:hAnsi="Times New Roman"/>
          <w:b/>
          <w:color w:val="000000"/>
          <w:sz w:val="24"/>
          <w:szCs w:val="24"/>
        </w:rPr>
        <w:t xml:space="preserve">1. Oferujemy realizację wykonania całości przedmiotu zamówienia </w:t>
      </w:r>
      <w:r>
        <w:rPr>
          <w:rFonts w:ascii="Times New Roman" w:hAnsi="Times New Roman"/>
          <w:color w:val="000000"/>
          <w:sz w:val="24"/>
          <w:szCs w:val="24"/>
        </w:rPr>
        <w:t xml:space="preserve">zgodnie z opisem       przedmiotu zamówienia podanym w Załączniku nr 2 do </w:t>
      </w:r>
      <w:r w:rsidR="007A7DBE" w:rsidRPr="007A7DBE">
        <w:rPr>
          <w:rFonts w:ascii="Times New Roman" w:hAnsi="Times New Roman"/>
          <w:bCs/>
        </w:rPr>
        <w:t>Regulaminu</w:t>
      </w:r>
      <w:r>
        <w:rPr>
          <w:rFonts w:ascii="Times New Roman" w:hAnsi="Times New Roman"/>
          <w:color w:val="000000"/>
          <w:sz w:val="24"/>
          <w:szCs w:val="24"/>
        </w:rPr>
        <w:t xml:space="preserve">; </w:t>
      </w:r>
    </w:p>
    <w:p w:rsidR="001C13A2" w:rsidRDefault="001C13A2">
      <w:pPr>
        <w:spacing w:after="0" w:line="276" w:lineRule="auto"/>
        <w:ind w:left="426"/>
        <w:rPr>
          <w:rFonts w:ascii="Times New Roman" w:hAnsi="Times New Roman"/>
          <w:b/>
          <w:sz w:val="24"/>
          <w:szCs w:val="24"/>
        </w:rPr>
      </w:pPr>
      <w:r>
        <w:rPr>
          <w:rFonts w:ascii="Times New Roman" w:hAnsi="Times New Roman"/>
          <w:b/>
          <w:sz w:val="24"/>
          <w:szCs w:val="24"/>
        </w:rPr>
        <w:t>Wartość ogólna zamówienia netto wynosi: ..............................................</w:t>
      </w:r>
    </w:p>
    <w:p w:rsidR="001C13A2" w:rsidRDefault="001C13A2">
      <w:pPr>
        <w:spacing w:after="0" w:line="276" w:lineRule="auto"/>
        <w:ind w:left="426"/>
        <w:rPr>
          <w:rFonts w:ascii="Times New Roman" w:hAnsi="Times New Roman"/>
          <w:b/>
          <w:sz w:val="24"/>
          <w:szCs w:val="24"/>
        </w:rPr>
      </w:pPr>
      <w:r>
        <w:rPr>
          <w:rFonts w:ascii="Times New Roman" w:hAnsi="Times New Roman"/>
          <w:b/>
          <w:sz w:val="24"/>
          <w:szCs w:val="24"/>
        </w:rPr>
        <w:t>słownie: .........................................................................................................................</w:t>
      </w:r>
    </w:p>
    <w:p w:rsidR="001C13A2" w:rsidRDefault="001C13A2">
      <w:pPr>
        <w:spacing w:after="0" w:line="276" w:lineRule="auto"/>
        <w:ind w:left="426"/>
        <w:rPr>
          <w:rFonts w:ascii="Times New Roman" w:hAnsi="Times New Roman"/>
          <w:b/>
          <w:sz w:val="24"/>
          <w:szCs w:val="24"/>
        </w:rPr>
      </w:pPr>
      <w:r>
        <w:rPr>
          <w:rFonts w:ascii="Times New Roman" w:hAnsi="Times New Roman"/>
          <w:b/>
          <w:sz w:val="24"/>
          <w:szCs w:val="24"/>
        </w:rPr>
        <w:t>Wartość ogólna zamówienia brutto ( z podatkiem VAT w wysokości .........%) wynosi.......................................................................... zł.</w:t>
      </w:r>
    </w:p>
    <w:p w:rsidR="001C13A2" w:rsidRDefault="001C13A2">
      <w:pPr>
        <w:spacing w:after="0" w:line="276" w:lineRule="auto"/>
        <w:ind w:left="426"/>
        <w:rPr>
          <w:rFonts w:ascii="Times New Roman" w:hAnsi="Times New Roman"/>
          <w:sz w:val="24"/>
          <w:szCs w:val="24"/>
        </w:rPr>
      </w:pPr>
      <w:r>
        <w:rPr>
          <w:rFonts w:ascii="Times New Roman" w:hAnsi="Times New Roman"/>
          <w:b/>
          <w:sz w:val="24"/>
          <w:szCs w:val="24"/>
        </w:rPr>
        <w:t>słownie: .........................................................................................................................</w:t>
      </w:r>
    </w:p>
    <w:p w:rsidR="001C13A2" w:rsidRDefault="001C13A2">
      <w:pPr>
        <w:spacing w:after="0" w:line="276" w:lineRule="auto"/>
        <w:ind w:left="426"/>
        <w:rPr>
          <w:rFonts w:ascii="Times New Roman" w:hAnsi="Times New Roman"/>
          <w:sz w:val="24"/>
          <w:szCs w:val="24"/>
        </w:rPr>
      </w:pPr>
    </w:p>
    <w:p w:rsidR="001C13A2" w:rsidRDefault="001C13A2" w:rsidP="00123F8D">
      <w:pPr>
        <w:numPr>
          <w:ilvl w:val="0"/>
          <w:numId w:val="4"/>
        </w:numPr>
        <w:tabs>
          <w:tab w:val="left" w:pos="284"/>
        </w:tabs>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Oświadczamy, że: </w:t>
      </w:r>
    </w:p>
    <w:p w:rsidR="001C13A2" w:rsidRDefault="001C13A2" w:rsidP="00123F8D">
      <w:pPr>
        <w:numPr>
          <w:ilvl w:val="0"/>
          <w:numId w:val="1"/>
        </w:numPr>
        <w:autoSpaceDE w:val="0"/>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zapoznaliśmy się że z „</w:t>
      </w:r>
      <w:r w:rsidR="007A7DBE">
        <w:rPr>
          <w:rFonts w:ascii="Times New Roman" w:eastAsia="Times New Roman" w:hAnsi="Times New Roman"/>
          <w:color w:val="000000"/>
          <w:sz w:val="24"/>
          <w:szCs w:val="24"/>
        </w:rPr>
        <w:t>Regulaminem Konkursu O</w:t>
      </w:r>
      <w:r w:rsidR="00D76B71">
        <w:rPr>
          <w:rFonts w:ascii="Times New Roman" w:eastAsia="Times New Roman" w:hAnsi="Times New Roman"/>
          <w:color w:val="000000"/>
          <w:sz w:val="24"/>
          <w:szCs w:val="24"/>
        </w:rPr>
        <w:t>fert”, akceptujemy go</w:t>
      </w:r>
      <w:r>
        <w:rPr>
          <w:rFonts w:ascii="Times New Roman" w:eastAsia="Times New Roman" w:hAnsi="Times New Roman"/>
          <w:color w:val="000000"/>
          <w:sz w:val="24"/>
          <w:szCs w:val="24"/>
        </w:rPr>
        <w:t xml:space="preserve"> w całości i nie wnosimy do niego zastrzeżeń, </w:t>
      </w:r>
    </w:p>
    <w:p w:rsidR="001C13A2" w:rsidRDefault="001C13A2" w:rsidP="00123F8D">
      <w:pPr>
        <w:numPr>
          <w:ilvl w:val="0"/>
          <w:numId w:val="1"/>
        </w:numPr>
        <w:autoSpaceDE w:val="0"/>
        <w:spacing w:after="3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uważamy się za związanych niniejszą ofertą przez 30 dni od daty upływu ostatecznego terminu składania ofert, </w:t>
      </w:r>
    </w:p>
    <w:p w:rsidR="001C13A2" w:rsidRDefault="001C13A2" w:rsidP="00123F8D">
      <w:pPr>
        <w:numPr>
          <w:ilvl w:val="0"/>
          <w:numId w:val="1"/>
        </w:numPr>
        <w:autoSpaceDE w:val="0"/>
        <w:spacing w:after="3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zapoznali</w:t>
      </w:r>
      <w:r w:rsidR="00D76B71">
        <w:rPr>
          <w:rFonts w:ascii="Times New Roman" w:eastAsia="Times New Roman" w:hAnsi="Times New Roman"/>
          <w:color w:val="000000"/>
          <w:sz w:val="24"/>
          <w:szCs w:val="24"/>
        </w:rPr>
        <w:t>śmy się ze wzorem umowy ( zał. n</w:t>
      </w:r>
      <w:r>
        <w:rPr>
          <w:rFonts w:ascii="Times New Roman" w:eastAsia="Times New Roman" w:hAnsi="Times New Roman"/>
          <w:color w:val="000000"/>
          <w:sz w:val="24"/>
          <w:szCs w:val="24"/>
        </w:rPr>
        <w:t xml:space="preserve">r 3 do  </w:t>
      </w:r>
      <w:r w:rsidR="00D76B71">
        <w:rPr>
          <w:rFonts w:ascii="Times New Roman" w:eastAsia="Times New Roman" w:hAnsi="Times New Roman"/>
          <w:color w:val="000000"/>
          <w:sz w:val="24"/>
          <w:szCs w:val="24"/>
        </w:rPr>
        <w:t>regulaminu</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 xml:space="preserve">i postanowienia w nim zawarte akceptujemy i zobowiązujemy się w przypadku wyboru naszej oferty do zawarcia umowy na wymienionych w </w:t>
      </w:r>
      <w:r w:rsidR="00D76B71">
        <w:rPr>
          <w:rFonts w:ascii="Times New Roman" w:eastAsia="Times New Roman" w:hAnsi="Times New Roman"/>
          <w:color w:val="000000"/>
          <w:sz w:val="24"/>
          <w:szCs w:val="24"/>
        </w:rPr>
        <w:t>regulaminie</w:t>
      </w:r>
      <w:r>
        <w:rPr>
          <w:rFonts w:ascii="Times New Roman" w:eastAsia="Times New Roman" w:hAnsi="Times New Roman"/>
          <w:color w:val="000000"/>
          <w:sz w:val="24"/>
          <w:szCs w:val="24"/>
        </w:rPr>
        <w:t xml:space="preserve"> warunkach w miejscu i terminie wyznaczonym przez Zamawiającego. </w:t>
      </w:r>
    </w:p>
    <w:p w:rsidR="001C13A2" w:rsidRDefault="001C13A2" w:rsidP="00123F8D">
      <w:pPr>
        <w:numPr>
          <w:ilvl w:val="0"/>
          <w:numId w:val="3"/>
        </w:numPr>
        <w:autoSpaceDE w:val="0"/>
        <w:spacing w:after="0" w:line="240"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Integralną część oferty stanowią załączniki: </w:t>
      </w:r>
    </w:p>
    <w:p w:rsidR="001C13A2" w:rsidRDefault="001C13A2">
      <w:pPr>
        <w:autoSpaceDE w:val="0"/>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 </w:t>
      </w:r>
    </w:p>
    <w:p w:rsidR="001C13A2" w:rsidRDefault="001C13A2">
      <w:pPr>
        <w:autoSpaceDE w:val="0"/>
        <w:spacing w:after="0" w:line="240" w:lineRule="auto"/>
        <w:ind w:left="284"/>
        <w:rPr>
          <w:rFonts w:ascii="Times New Roman" w:eastAsia="Times New Roman" w:hAnsi="Times New Roman"/>
          <w:color w:val="000000"/>
          <w:sz w:val="24"/>
          <w:szCs w:val="24"/>
        </w:rPr>
      </w:pPr>
      <w:r>
        <w:rPr>
          <w:rFonts w:ascii="Times New Roman" w:eastAsia="Times New Roman" w:hAnsi="Times New Roman"/>
          <w:color w:val="000000"/>
          <w:sz w:val="24"/>
          <w:szCs w:val="24"/>
        </w:rPr>
        <w:t>2/ ..........................................</w:t>
      </w:r>
    </w:p>
    <w:p w:rsidR="001C13A2" w:rsidRDefault="001C13A2">
      <w:pPr>
        <w:autoSpaceDE w:val="0"/>
        <w:spacing w:after="0" w:line="240" w:lineRule="auto"/>
        <w:rPr>
          <w:rFonts w:ascii="Times New Roman" w:eastAsia="Times New Roman" w:hAnsi="Times New Roman"/>
          <w:color w:val="000000"/>
          <w:sz w:val="24"/>
          <w:szCs w:val="24"/>
        </w:rPr>
      </w:pPr>
    </w:p>
    <w:p w:rsidR="001C13A2" w:rsidRDefault="001C13A2">
      <w:pPr>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 ........ kolejno ponumerowanych, zapisanych stronach składamy całość oferty. </w:t>
      </w:r>
    </w:p>
    <w:p w:rsidR="001C13A2" w:rsidRDefault="001C13A2">
      <w:pPr>
        <w:autoSpaceDE w:val="0"/>
        <w:spacing w:after="0" w:line="240" w:lineRule="auto"/>
        <w:rPr>
          <w:rFonts w:ascii="Times New Roman" w:eastAsia="Times New Roman" w:hAnsi="Times New Roman"/>
          <w:color w:val="000000"/>
          <w:sz w:val="24"/>
          <w:szCs w:val="24"/>
        </w:rPr>
      </w:pPr>
    </w:p>
    <w:p w:rsidR="001C13A2" w:rsidRDefault="001C13A2">
      <w:pPr>
        <w:autoSpaceDE w:val="0"/>
        <w:spacing w:after="0" w:line="240" w:lineRule="auto"/>
        <w:rPr>
          <w:rFonts w:ascii="Times New Roman" w:eastAsia="Times New Roman" w:hAnsi="Times New Roman"/>
          <w:color w:val="000000"/>
          <w:sz w:val="24"/>
          <w:szCs w:val="24"/>
        </w:rPr>
      </w:pPr>
    </w:p>
    <w:p w:rsidR="001C13A2" w:rsidRDefault="001C13A2">
      <w:pPr>
        <w:autoSpaceDE w:val="0"/>
        <w:spacing w:after="0" w:line="240" w:lineRule="auto"/>
        <w:rPr>
          <w:rFonts w:ascii="Times New Roman" w:hAnsi="Times New Roman"/>
          <w:b/>
          <w:sz w:val="24"/>
          <w:szCs w:val="24"/>
        </w:rPr>
      </w:pPr>
      <w:r>
        <w:rPr>
          <w:rFonts w:ascii="Times New Roman" w:eastAsia="Times New Roman" w:hAnsi="Times New Roman"/>
          <w:color w:val="000000"/>
          <w:sz w:val="24"/>
          <w:szCs w:val="24"/>
        </w:rPr>
        <w:t>............................ dnia ..........................................</w:t>
      </w:r>
    </w:p>
    <w:p w:rsidR="001C13A2" w:rsidRDefault="001C13A2">
      <w:pPr>
        <w:spacing w:after="0"/>
        <w:ind w:left="284"/>
        <w:rPr>
          <w:rFonts w:ascii="Times New Roman" w:hAnsi="Times New Roman"/>
          <w:b/>
          <w:sz w:val="24"/>
          <w:szCs w:val="24"/>
        </w:rPr>
      </w:pPr>
    </w:p>
    <w:p w:rsidR="001C13A2" w:rsidRDefault="001C13A2">
      <w:pPr>
        <w:autoSpaceDE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1C13A2" w:rsidRDefault="001C13A2">
      <w:pPr>
        <w:autoSpaceDE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Podpis i pieczątka osoby/osób </w:t>
      </w:r>
    </w:p>
    <w:p w:rsidR="001C13A2" w:rsidRDefault="001C13A2">
      <w:pPr>
        <w:spacing w:after="0"/>
        <w:ind w:left="284"/>
        <w:jc w:val="right"/>
        <w:rPr>
          <w:rFonts w:ascii="Times New Roman" w:eastAsia="Times New Roman" w:hAnsi="Times New Roman"/>
          <w:b/>
          <w:bCs/>
          <w:color w:val="000000"/>
          <w:sz w:val="24"/>
          <w:szCs w:val="24"/>
        </w:rPr>
      </w:pPr>
      <w:r>
        <w:rPr>
          <w:rFonts w:ascii="Times New Roman" w:eastAsia="Times New Roman" w:hAnsi="Times New Roman"/>
          <w:color w:val="000000"/>
          <w:sz w:val="24"/>
          <w:szCs w:val="24"/>
        </w:rPr>
        <w:t>upoważnionych do reprezentowania Wykonawcy</w:t>
      </w:r>
    </w:p>
    <w:p w:rsidR="001C13A2" w:rsidRDefault="001C13A2">
      <w:pPr>
        <w:pageBreakBefore/>
        <w:autoSpaceDE w:val="0"/>
        <w:spacing w:after="0" w:line="240" w:lineRule="auto"/>
        <w:jc w:val="right"/>
        <w:rPr>
          <w:rFonts w:ascii="Times New Roman" w:eastAsia="Times New Roman" w:hAnsi="Times New Roman"/>
          <w:b/>
          <w:bCs/>
          <w:color w:val="000000"/>
          <w:sz w:val="24"/>
          <w:szCs w:val="24"/>
        </w:rPr>
      </w:pPr>
    </w:p>
    <w:p w:rsidR="001C13A2" w:rsidRDefault="001C13A2">
      <w:pPr>
        <w:autoSpaceDE w:val="0"/>
        <w:spacing w:after="0" w:line="240" w:lineRule="auto"/>
        <w:jc w:val="right"/>
        <w:rPr>
          <w:rFonts w:ascii="Times New Roman" w:hAnsi="Times New Roman"/>
          <w:b/>
          <w:spacing w:val="20"/>
          <w:sz w:val="24"/>
          <w:szCs w:val="24"/>
          <w:u w:val="single"/>
        </w:rPr>
      </w:pPr>
      <w:r>
        <w:rPr>
          <w:rFonts w:ascii="Times New Roman" w:hAnsi="Times New Roman"/>
          <w:b/>
          <w:color w:val="000000"/>
          <w:sz w:val="24"/>
          <w:szCs w:val="24"/>
        </w:rPr>
        <w:t>Załącznik nr 3 do  ogłoszenia o zamówieniu</w:t>
      </w:r>
    </w:p>
    <w:p w:rsidR="001C13A2" w:rsidRDefault="001C13A2">
      <w:pPr>
        <w:spacing w:after="0" w:line="240" w:lineRule="auto"/>
        <w:jc w:val="both"/>
        <w:rPr>
          <w:rFonts w:ascii="Times New Roman" w:hAnsi="Times New Roman"/>
          <w:b/>
          <w:spacing w:val="20"/>
          <w:sz w:val="24"/>
          <w:szCs w:val="24"/>
          <w:u w:val="single"/>
        </w:rPr>
      </w:pPr>
    </w:p>
    <w:p w:rsidR="001C13A2" w:rsidRDefault="001C13A2">
      <w:pPr>
        <w:spacing w:after="0" w:line="240" w:lineRule="auto"/>
        <w:jc w:val="center"/>
        <w:rPr>
          <w:rFonts w:ascii="Times New Roman" w:hAnsi="Times New Roman"/>
          <w:sz w:val="24"/>
          <w:szCs w:val="24"/>
        </w:rPr>
      </w:pPr>
      <w:r>
        <w:rPr>
          <w:rFonts w:ascii="Times New Roman" w:hAnsi="Times New Roman"/>
          <w:b/>
          <w:spacing w:val="20"/>
          <w:sz w:val="24"/>
          <w:szCs w:val="24"/>
          <w:u w:val="single"/>
        </w:rPr>
        <w:t>Wzór umowy</w:t>
      </w:r>
    </w:p>
    <w:p w:rsidR="001C13A2" w:rsidRDefault="001C13A2">
      <w:pPr>
        <w:rPr>
          <w:rFonts w:ascii="Times New Roman" w:hAnsi="Times New Roman"/>
          <w:sz w:val="24"/>
          <w:szCs w:val="24"/>
        </w:rPr>
      </w:pPr>
    </w:p>
    <w:p w:rsidR="001C13A2" w:rsidRDefault="001C13A2">
      <w:pPr>
        <w:rPr>
          <w:sz w:val="24"/>
          <w:szCs w:val="24"/>
        </w:rPr>
      </w:pPr>
      <w:r>
        <w:rPr>
          <w:rFonts w:ascii="Times New Roman" w:hAnsi="Times New Roman"/>
          <w:sz w:val="24"/>
          <w:szCs w:val="24"/>
        </w:rPr>
        <w:t>zawarta dnia _____________pomiędzy:</w:t>
      </w:r>
      <w:r>
        <w:rPr>
          <w:rFonts w:ascii="Times New Roman" w:hAnsi="Times New Roman"/>
          <w:sz w:val="24"/>
          <w:szCs w:val="24"/>
        </w:rPr>
        <w:br/>
        <w:t> </w:t>
      </w:r>
      <w:r>
        <w:rPr>
          <w:rFonts w:ascii="Times New Roman" w:hAnsi="Times New Roman"/>
          <w:b/>
          <w:bCs/>
          <w:sz w:val="24"/>
          <w:szCs w:val="24"/>
        </w:rPr>
        <w:t xml:space="preserve">Gminą Lublin, Pl. Króla Władysława Łokietka 1, 20-109 Lublin </w:t>
      </w:r>
      <w:r>
        <w:rPr>
          <w:rFonts w:ascii="Times New Roman" w:hAnsi="Times New Roman"/>
          <w:b/>
          <w:bCs/>
          <w:sz w:val="24"/>
          <w:szCs w:val="24"/>
        </w:rPr>
        <w:br/>
        <w:t xml:space="preserve">NIP:9462575811, reprezentowaną przez </w:t>
      </w:r>
      <w:r>
        <w:rPr>
          <w:rFonts w:ascii="Times New Roman" w:hAnsi="Times New Roman"/>
          <w:b/>
          <w:bCs/>
          <w:sz w:val="24"/>
          <w:szCs w:val="24"/>
        </w:rPr>
        <w:br/>
        <w:t xml:space="preserve">Dyrektora Szkoły Podstawowej nr 2 im. Jana Kochanowskiego w Lublinie, </w:t>
      </w:r>
      <w:r>
        <w:rPr>
          <w:rFonts w:ascii="Times New Roman" w:hAnsi="Times New Roman"/>
          <w:b/>
          <w:sz w:val="24"/>
          <w:szCs w:val="24"/>
        </w:rPr>
        <w:t>ul. Mickiewicza 24, 20-433 Lublin</w:t>
      </w:r>
      <w:r>
        <w:rPr>
          <w:rFonts w:ascii="Times New Roman" w:hAnsi="Times New Roman"/>
          <w:b/>
          <w:bCs/>
          <w:sz w:val="24"/>
          <w:szCs w:val="24"/>
        </w:rPr>
        <w:br/>
        <w:t>- mgr Danutę Giletycz</w:t>
      </w:r>
      <w:r>
        <w:rPr>
          <w:rFonts w:ascii="Times New Roman" w:hAnsi="Times New Roman"/>
          <w:b/>
          <w:bCs/>
          <w:sz w:val="24"/>
          <w:szCs w:val="24"/>
        </w:rPr>
        <w:br/>
      </w:r>
      <w:r>
        <w:rPr>
          <w:rFonts w:ascii="Times New Roman" w:hAnsi="Times New Roman"/>
          <w:sz w:val="24"/>
          <w:szCs w:val="24"/>
        </w:rPr>
        <w:t xml:space="preserve">zwaną w dalszej treści umowy </w:t>
      </w:r>
      <w:r>
        <w:rPr>
          <w:rFonts w:ascii="Times New Roman" w:hAnsi="Times New Roman"/>
          <w:b/>
          <w:sz w:val="24"/>
          <w:szCs w:val="24"/>
        </w:rPr>
        <w:t>„Zamawiającym”</w:t>
      </w:r>
      <w:r>
        <w:rPr>
          <w:rFonts w:ascii="Times New Roman" w:hAnsi="Times New Roman"/>
          <w:b/>
          <w:bCs/>
          <w:sz w:val="24"/>
          <w:szCs w:val="24"/>
        </w:rPr>
        <w:br/>
      </w:r>
      <w:r>
        <w:rPr>
          <w:rFonts w:ascii="Times New Roman" w:hAnsi="Times New Roman"/>
          <w:sz w:val="24"/>
          <w:szCs w:val="24"/>
        </w:rPr>
        <w:t>a</w:t>
      </w:r>
    </w:p>
    <w:p w:rsidR="001C13A2" w:rsidRDefault="001C13A2">
      <w:pPr>
        <w:spacing w:after="0" w:line="240" w:lineRule="auto"/>
        <w:jc w:val="both"/>
        <w:rPr>
          <w:sz w:val="24"/>
          <w:szCs w:val="24"/>
        </w:rPr>
      </w:pPr>
      <w:r>
        <w:rPr>
          <w:sz w:val="24"/>
          <w:szCs w:val="24"/>
        </w:rPr>
        <w:t>NIP:……………………..,  REGON:……………………, wpisanym do rejestru……………………… reprezentowanym przez:</w:t>
      </w:r>
    </w:p>
    <w:p w:rsidR="001C13A2" w:rsidRDefault="001C13A2">
      <w:pPr>
        <w:spacing w:after="0" w:line="240" w:lineRule="auto"/>
        <w:jc w:val="both"/>
        <w:rPr>
          <w:sz w:val="24"/>
          <w:szCs w:val="24"/>
        </w:rPr>
      </w:pPr>
      <w:r>
        <w:rPr>
          <w:sz w:val="24"/>
          <w:szCs w:val="24"/>
        </w:rPr>
        <w:t>…………………………………………………………………………………………………</w:t>
      </w:r>
    </w:p>
    <w:p w:rsidR="001C13A2" w:rsidRDefault="001C13A2">
      <w:pPr>
        <w:spacing w:after="0" w:line="240" w:lineRule="auto"/>
        <w:jc w:val="both"/>
        <w:rPr>
          <w:rFonts w:ascii="Times New Roman" w:hAnsi="Times New Roman"/>
          <w:sz w:val="24"/>
          <w:szCs w:val="24"/>
        </w:rPr>
      </w:pPr>
      <w:r>
        <w:rPr>
          <w:sz w:val="24"/>
          <w:szCs w:val="24"/>
        </w:rPr>
        <w:t>zwanym w dalszej treści umowy „</w:t>
      </w:r>
      <w:r>
        <w:rPr>
          <w:b/>
          <w:sz w:val="24"/>
          <w:szCs w:val="24"/>
        </w:rPr>
        <w:t>Wykonawcą</w:t>
      </w:r>
      <w:r>
        <w:rPr>
          <w:sz w:val="24"/>
          <w:szCs w:val="24"/>
        </w:rPr>
        <w:t xml:space="preserve">” </w:t>
      </w:r>
    </w:p>
    <w:p w:rsidR="001C13A2" w:rsidRDefault="001C13A2">
      <w:pPr>
        <w:rPr>
          <w:rFonts w:ascii="Times New Roman" w:hAnsi="Times New Roman"/>
          <w:b/>
          <w:sz w:val="24"/>
          <w:szCs w:val="24"/>
        </w:rPr>
      </w:pPr>
      <w:r>
        <w:rPr>
          <w:rFonts w:ascii="Times New Roman" w:hAnsi="Times New Roman"/>
          <w:sz w:val="24"/>
          <w:szCs w:val="24"/>
        </w:rPr>
        <w:t>treści następującej:</w:t>
      </w:r>
    </w:p>
    <w:p w:rsidR="001C13A2" w:rsidRDefault="001C13A2">
      <w:pPr>
        <w:spacing w:after="0"/>
        <w:jc w:val="center"/>
        <w:rPr>
          <w:rFonts w:ascii="Times New Roman" w:hAnsi="Times New Roman"/>
          <w:b/>
          <w:sz w:val="24"/>
          <w:szCs w:val="24"/>
        </w:rPr>
      </w:pPr>
      <w:r>
        <w:rPr>
          <w:rFonts w:ascii="Times New Roman" w:hAnsi="Times New Roman"/>
          <w:b/>
          <w:sz w:val="24"/>
          <w:szCs w:val="24"/>
        </w:rPr>
        <w:t>§ 1</w:t>
      </w:r>
    </w:p>
    <w:p w:rsidR="006A6613" w:rsidRPr="006A6613" w:rsidRDefault="006A6613" w:rsidP="006A6613">
      <w:pPr>
        <w:pStyle w:val="Akapitzlist"/>
        <w:spacing w:after="120"/>
        <w:jc w:val="center"/>
        <w:rPr>
          <w:rFonts w:ascii="Times New Roman" w:eastAsia="Arial" w:hAnsi="Times New Roman"/>
          <w:b/>
        </w:rPr>
      </w:pPr>
      <w:r w:rsidRPr="006A6613">
        <w:rPr>
          <w:rFonts w:ascii="Times New Roman" w:eastAsia="Arial" w:hAnsi="Times New Roman"/>
          <w:b/>
        </w:rPr>
        <w:t>PRZEDMIOT UMOWY</w:t>
      </w:r>
    </w:p>
    <w:p w:rsidR="00083B20" w:rsidRPr="00C17A2F" w:rsidRDefault="00083B20" w:rsidP="00123F8D">
      <w:pPr>
        <w:numPr>
          <w:ilvl w:val="0"/>
          <w:numId w:val="20"/>
        </w:numPr>
        <w:tabs>
          <w:tab w:val="left" w:pos="280"/>
        </w:tabs>
        <w:suppressAutoHyphens w:val="0"/>
        <w:spacing w:after="120" w:line="259" w:lineRule="auto"/>
        <w:ind w:left="640" w:hanging="360"/>
        <w:jc w:val="both"/>
        <w:rPr>
          <w:rFonts w:ascii="Times New Roman" w:eastAsia="Arial" w:hAnsi="Times New Roman"/>
        </w:rPr>
      </w:pPr>
      <w:r w:rsidRPr="00C17A2F">
        <w:rPr>
          <w:rFonts w:ascii="Times New Roman" w:eastAsia="Arial" w:hAnsi="Times New Roman"/>
        </w:rPr>
        <w:t xml:space="preserve">Przedmiotem umowy jest sprzedaż przez Wykonawcę na rzecz Zamawiającego </w:t>
      </w:r>
      <w:r w:rsidRPr="00C17A2F">
        <w:rPr>
          <w:rFonts w:ascii="Times New Roman" w:hAnsi="Times New Roman"/>
          <w:b/>
        </w:rPr>
        <w:t>artykułów  żywnościowych</w:t>
      </w:r>
      <w:r w:rsidR="007A7DBE">
        <w:rPr>
          <w:rFonts w:ascii="Times New Roman" w:hAnsi="Times New Roman"/>
          <w:b/>
        </w:rPr>
        <w:t xml:space="preserve"> – produktów garmażeryjnych</w:t>
      </w:r>
      <w:r w:rsidRPr="00C17A2F">
        <w:rPr>
          <w:rFonts w:ascii="Times New Roman" w:eastAsia="Arial" w:hAnsi="Times New Roman"/>
        </w:rPr>
        <w:t xml:space="preserve">oraz dostawa do kuchni szkolnej prowadzonej przez Zamawiającego w Lublinie, w asortymencie i ilościach określonych w </w:t>
      </w:r>
      <w:r w:rsidR="007A7DBE" w:rsidRPr="007A7DBE">
        <w:rPr>
          <w:rFonts w:ascii="Times New Roman" w:eastAsia="Arial" w:hAnsi="Times New Roman"/>
          <w:b/>
        </w:rPr>
        <w:t>Z</w:t>
      </w:r>
      <w:r w:rsidRPr="007A7DBE">
        <w:rPr>
          <w:rFonts w:ascii="Times New Roman" w:eastAsia="Arial" w:hAnsi="Times New Roman"/>
          <w:b/>
        </w:rPr>
        <w:t xml:space="preserve">ałączniku nr </w:t>
      </w:r>
      <w:r w:rsidR="007A7DBE" w:rsidRPr="007A7DBE">
        <w:rPr>
          <w:rFonts w:ascii="Times New Roman" w:eastAsia="Arial" w:hAnsi="Times New Roman"/>
          <w:b/>
        </w:rPr>
        <w:t>2</w:t>
      </w:r>
      <w:r>
        <w:rPr>
          <w:rFonts w:ascii="Times New Roman" w:eastAsia="Arial" w:hAnsi="Times New Roman"/>
        </w:rPr>
        <w:t>,</w:t>
      </w:r>
      <w:r w:rsidRPr="00C17A2F">
        <w:rPr>
          <w:rFonts w:ascii="Times New Roman" w:eastAsia="Arial" w:hAnsi="Times New Roman"/>
        </w:rPr>
        <w:t xml:space="preserve"> stanowiącym integralną część niniejszej umowy zgodnie ze złożoną ofertą </w:t>
      </w:r>
      <w:r w:rsidR="007A7DBE">
        <w:rPr>
          <w:rFonts w:ascii="Times New Roman" w:eastAsia="Arial" w:hAnsi="Times New Roman"/>
        </w:rPr>
        <w:t>konkurs</w:t>
      </w:r>
      <w:r w:rsidRPr="00C17A2F">
        <w:rPr>
          <w:rFonts w:ascii="Times New Roman" w:eastAsia="Arial" w:hAnsi="Times New Roman"/>
        </w:rPr>
        <w:t xml:space="preserve">ową z dnia </w:t>
      </w:r>
      <w:r w:rsidR="007A7DBE">
        <w:rPr>
          <w:rFonts w:ascii="Times New Roman" w:eastAsia="Arial" w:hAnsi="Times New Roman"/>
        </w:rPr>
        <w:t xml:space="preserve">………………… </w:t>
      </w:r>
      <w:r w:rsidRPr="00C17A2F">
        <w:rPr>
          <w:rFonts w:ascii="Times New Roman" w:eastAsia="Arial" w:hAnsi="Times New Roman"/>
        </w:rPr>
        <w:t>r.</w:t>
      </w:r>
    </w:p>
    <w:p w:rsidR="00083B20" w:rsidRPr="00C17A2F" w:rsidRDefault="00083B20" w:rsidP="00123F8D">
      <w:pPr>
        <w:numPr>
          <w:ilvl w:val="0"/>
          <w:numId w:val="20"/>
        </w:numPr>
        <w:tabs>
          <w:tab w:val="left" w:pos="280"/>
        </w:tabs>
        <w:suppressAutoHyphens w:val="0"/>
        <w:spacing w:after="120" w:line="259" w:lineRule="auto"/>
        <w:ind w:left="640" w:hanging="360"/>
        <w:jc w:val="both"/>
        <w:rPr>
          <w:rFonts w:ascii="Times New Roman" w:eastAsia="Arial" w:hAnsi="Times New Roman"/>
        </w:rPr>
      </w:pPr>
      <w:r w:rsidRPr="00C17A2F">
        <w:rPr>
          <w:rFonts w:ascii="Times New Roman" w:eastAsia="Arial" w:hAnsi="Times New Roman"/>
        </w:rPr>
        <w:t xml:space="preserve">Ze względu na wystąpienie wyjątkowych okoliczności niezależnych od Zamawiającego np. stan epidemii wirusa, Zamawiający zastrzega sobie prawo do zmiany ilości zamawianych </w:t>
      </w:r>
      <w:r w:rsidRPr="00083B20">
        <w:rPr>
          <w:rFonts w:ascii="Times New Roman" w:eastAsia="Arial" w:hAnsi="Times New Roman"/>
          <w:b/>
        </w:rPr>
        <w:t>produkt</w:t>
      </w:r>
      <w:r w:rsidRPr="00C17A2F">
        <w:rPr>
          <w:rFonts w:ascii="Times New Roman" w:hAnsi="Times New Roman"/>
          <w:b/>
        </w:rPr>
        <w:t xml:space="preserve">ów </w:t>
      </w:r>
      <w:r>
        <w:rPr>
          <w:rFonts w:ascii="Times New Roman" w:hAnsi="Times New Roman"/>
          <w:b/>
        </w:rPr>
        <w:t>garmażeryjn</w:t>
      </w:r>
      <w:r w:rsidRPr="00C17A2F">
        <w:rPr>
          <w:rFonts w:ascii="Times New Roman" w:hAnsi="Times New Roman"/>
          <w:b/>
        </w:rPr>
        <w:t xml:space="preserve">ych </w:t>
      </w:r>
      <w:r w:rsidRPr="00C17A2F">
        <w:rPr>
          <w:rFonts w:ascii="Times New Roman" w:eastAsia="Arial" w:hAnsi="Times New Roman"/>
        </w:rPr>
        <w:t>w okresie realizacji umowy, w zależności od jego rzeczywistych potrzeb, przy czym:</w:t>
      </w:r>
    </w:p>
    <w:p w:rsidR="00083B20" w:rsidRPr="00C17A2F" w:rsidRDefault="00083B20" w:rsidP="00123F8D">
      <w:pPr>
        <w:pStyle w:val="Akapitzlist"/>
        <w:numPr>
          <w:ilvl w:val="0"/>
          <w:numId w:val="21"/>
        </w:numPr>
        <w:tabs>
          <w:tab w:val="left" w:pos="280"/>
        </w:tabs>
        <w:suppressAutoHyphens w:val="0"/>
        <w:spacing w:after="120" w:line="259" w:lineRule="auto"/>
        <w:ind w:left="635" w:hanging="357"/>
        <w:contextualSpacing/>
        <w:jc w:val="both"/>
        <w:rPr>
          <w:rFonts w:ascii="Times New Roman" w:eastAsia="Arial" w:hAnsi="Times New Roman"/>
        </w:rPr>
      </w:pPr>
      <w:r w:rsidRPr="00C17A2F">
        <w:rPr>
          <w:rFonts w:ascii="Times New Roman" w:eastAsia="Arial" w:hAnsi="Times New Roman"/>
        </w:rPr>
        <w:t>wzrost zapotrzebowania nie będzie większy niż 30% wartości umowy;</w:t>
      </w:r>
    </w:p>
    <w:p w:rsidR="00083B20" w:rsidRPr="00C17A2F" w:rsidRDefault="00083B20" w:rsidP="00123F8D">
      <w:pPr>
        <w:pStyle w:val="Akapitzlist"/>
        <w:numPr>
          <w:ilvl w:val="0"/>
          <w:numId w:val="21"/>
        </w:numPr>
        <w:tabs>
          <w:tab w:val="left" w:pos="280"/>
        </w:tabs>
        <w:suppressAutoHyphens w:val="0"/>
        <w:spacing w:after="120" w:line="259" w:lineRule="auto"/>
        <w:ind w:left="635" w:hanging="357"/>
        <w:contextualSpacing/>
        <w:jc w:val="both"/>
        <w:rPr>
          <w:rFonts w:ascii="Times New Roman" w:eastAsia="Arial" w:hAnsi="Times New Roman"/>
        </w:rPr>
      </w:pPr>
      <w:r w:rsidRPr="00C17A2F">
        <w:rPr>
          <w:rFonts w:ascii="Times New Roman" w:eastAsia="Arial" w:hAnsi="Times New Roman"/>
        </w:rPr>
        <w:t>zmniejszenie zapotrzebowania nie może być mniejsze niż 60% wartości umowy.</w:t>
      </w:r>
    </w:p>
    <w:p w:rsidR="00083B20" w:rsidRPr="00C17A2F" w:rsidRDefault="00083B20" w:rsidP="00123F8D">
      <w:pPr>
        <w:numPr>
          <w:ilvl w:val="0"/>
          <w:numId w:val="20"/>
        </w:numPr>
        <w:tabs>
          <w:tab w:val="left" w:pos="280"/>
        </w:tabs>
        <w:suppressAutoHyphens w:val="0"/>
        <w:spacing w:after="120" w:line="259" w:lineRule="auto"/>
        <w:ind w:left="640" w:hanging="360"/>
        <w:rPr>
          <w:rFonts w:ascii="Times New Roman" w:eastAsia="Arial" w:hAnsi="Times New Roman"/>
        </w:rPr>
      </w:pPr>
      <w:r w:rsidRPr="00C17A2F">
        <w:rPr>
          <w:rFonts w:ascii="Times New Roman" w:eastAsia="Arial" w:hAnsi="Times New Roman"/>
        </w:rPr>
        <w:t>Zamawiający zastrzega sobie prawo do częściowej realizacji umowy, jednak niezrealizowana wartość umowy nie może być większa niż 35% wartości umowy, z zastrzeżeniem pkt 2 ppkt b).</w:t>
      </w:r>
    </w:p>
    <w:p w:rsidR="00083B20" w:rsidRPr="00C17A2F" w:rsidRDefault="00083B20" w:rsidP="00123F8D">
      <w:pPr>
        <w:numPr>
          <w:ilvl w:val="0"/>
          <w:numId w:val="20"/>
        </w:numPr>
        <w:tabs>
          <w:tab w:val="left" w:pos="280"/>
        </w:tabs>
        <w:suppressAutoHyphens w:val="0"/>
        <w:spacing w:after="120" w:line="259" w:lineRule="auto"/>
        <w:ind w:left="640" w:hanging="360"/>
        <w:rPr>
          <w:rFonts w:ascii="Times New Roman" w:eastAsia="Arial" w:hAnsi="Times New Roman"/>
        </w:rPr>
      </w:pPr>
      <w:r w:rsidRPr="00C17A2F">
        <w:rPr>
          <w:rFonts w:ascii="Times New Roman" w:hAnsi="Times New Roman"/>
          <w:bCs/>
          <w:iCs/>
        </w:rPr>
        <w:t xml:space="preserve">Przedmiot zamówienia musi być wytworzony i dostarczony zgodnie z niżej wymienionymi normami i przepisami: </w:t>
      </w:r>
    </w:p>
    <w:p w:rsidR="00083B20" w:rsidRPr="00CA42B6" w:rsidRDefault="00083B20" w:rsidP="00123F8D">
      <w:pPr>
        <w:pStyle w:val="Akapitzlist"/>
        <w:numPr>
          <w:ilvl w:val="0"/>
          <w:numId w:val="22"/>
        </w:numPr>
        <w:tabs>
          <w:tab w:val="left" w:pos="851"/>
        </w:tabs>
        <w:autoSpaceDE w:val="0"/>
        <w:spacing w:after="120" w:line="259" w:lineRule="auto"/>
        <w:ind w:left="851"/>
        <w:contextualSpacing/>
        <w:jc w:val="both"/>
        <w:rPr>
          <w:rFonts w:ascii="Times New Roman" w:hAnsi="Times New Roman"/>
        </w:rPr>
      </w:pPr>
      <w:r w:rsidRPr="00CA42B6">
        <w:rPr>
          <w:rFonts w:ascii="Times New Roman" w:hAnsi="Times New Roman"/>
        </w:rPr>
        <w:t xml:space="preserve">Ustawą z dnia 25 sierpnia 2006 r. o bezpieczeństwie żywności i żywienia  (Dz.U. 2006.171.1225 z późn. zm.) </w:t>
      </w:r>
    </w:p>
    <w:p w:rsidR="00083B20" w:rsidRPr="00CA42B6" w:rsidRDefault="00083B20" w:rsidP="00123F8D">
      <w:pPr>
        <w:pStyle w:val="Akapitzlist"/>
        <w:numPr>
          <w:ilvl w:val="0"/>
          <w:numId w:val="22"/>
        </w:numPr>
        <w:tabs>
          <w:tab w:val="left" w:pos="851"/>
        </w:tabs>
        <w:autoSpaceDE w:val="0"/>
        <w:spacing w:after="120" w:line="259" w:lineRule="auto"/>
        <w:ind w:left="851"/>
        <w:contextualSpacing/>
        <w:jc w:val="both"/>
        <w:rPr>
          <w:rFonts w:ascii="Times New Roman" w:hAnsi="Times New Roman"/>
        </w:rPr>
      </w:pPr>
      <w:r w:rsidRPr="00CA42B6">
        <w:rPr>
          <w:rFonts w:ascii="Times New Roman" w:hAnsi="Times New Roman"/>
        </w:rPr>
        <w:t xml:space="preserve">Ustawą z dnia 21 grudnia 2000 r. o jakości handlowej artykułów rolno-spożywczych (Dz.U. 2021 poz. 630 z późn. zm.); </w:t>
      </w:r>
    </w:p>
    <w:p w:rsidR="00083B20" w:rsidRPr="00CA42B6" w:rsidRDefault="00083B20" w:rsidP="00123F8D">
      <w:pPr>
        <w:pStyle w:val="Akapitzlist"/>
        <w:numPr>
          <w:ilvl w:val="0"/>
          <w:numId w:val="22"/>
        </w:numPr>
        <w:tabs>
          <w:tab w:val="left" w:pos="851"/>
        </w:tabs>
        <w:autoSpaceDE w:val="0"/>
        <w:spacing w:after="120" w:line="259" w:lineRule="auto"/>
        <w:ind w:left="851"/>
        <w:contextualSpacing/>
        <w:jc w:val="both"/>
        <w:rPr>
          <w:rFonts w:ascii="Times New Roman" w:hAnsi="Times New Roman"/>
        </w:rPr>
      </w:pPr>
      <w:r w:rsidRPr="00CA42B6">
        <w:rPr>
          <w:rFonts w:ascii="Times New Roman" w:hAnsi="Times New Roman"/>
        </w:rPr>
        <w:t xml:space="preserve">Ustawą z dnia 16 grudnia 2005 r. o produktach pochodzenia zwierzęcego (Dz.U. 2020 poz. 1753 z późn. zm.); </w:t>
      </w:r>
    </w:p>
    <w:p w:rsidR="00083B20" w:rsidRPr="00CA42B6" w:rsidRDefault="00083B20" w:rsidP="00123F8D">
      <w:pPr>
        <w:pStyle w:val="Akapitzlist"/>
        <w:numPr>
          <w:ilvl w:val="0"/>
          <w:numId w:val="22"/>
        </w:numPr>
        <w:tabs>
          <w:tab w:val="left" w:pos="851"/>
        </w:tabs>
        <w:autoSpaceDE w:val="0"/>
        <w:spacing w:after="120" w:line="259" w:lineRule="auto"/>
        <w:ind w:left="851"/>
        <w:contextualSpacing/>
        <w:jc w:val="both"/>
        <w:rPr>
          <w:rFonts w:ascii="Times New Roman" w:hAnsi="Times New Roman"/>
        </w:rPr>
      </w:pPr>
      <w:r w:rsidRPr="00CA42B6">
        <w:rPr>
          <w:rFonts w:ascii="Times New Roman" w:hAnsi="Times New Roman"/>
        </w:rPr>
        <w:t xml:space="preserve">Rozporządzeniem Ministra Zdrowia z dnia 22 listopada 2010 r. w sprawie dozwolonych substancji dodatkowych (Dz. U. z 2010r nr 232 poz. 1525 z późn. zm.) </w:t>
      </w:r>
    </w:p>
    <w:p w:rsidR="00083B20" w:rsidRPr="00CA42B6" w:rsidRDefault="00083B20" w:rsidP="00123F8D">
      <w:pPr>
        <w:pStyle w:val="Akapitzlist"/>
        <w:numPr>
          <w:ilvl w:val="0"/>
          <w:numId w:val="22"/>
        </w:numPr>
        <w:tabs>
          <w:tab w:val="left" w:pos="851"/>
        </w:tabs>
        <w:autoSpaceDE w:val="0"/>
        <w:spacing w:after="120" w:line="259" w:lineRule="auto"/>
        <w:ind w:left="851"/>
        <w:contextualSpacing/>
        <w:jc w:val="both"/>
        <w:rPr>
          <w:rFonts w:ascii="Times New Roman" w:hAnsi="Times New Roman"/>
        </w:rPr>
      </w:pPr>
      <w:r w:rsidRPr="00CA42B6">
        <w:rPr>
          <w:rFonts w:ascii="Times New Roman" w:hAnsi="Times New Roman"/>
        </w:rPr>
        <w:lastRenderedPageBreak/>
        <w:t>Rozporządzeniem Ministra Rolnictwa i Rozwoju Wsi z dnia 23 grudnia 2014 r. w sprawie znakowania poszczególnych rodzajów środków spożywczych (Dz.U. 2015 poz. 29 z późn. zm.)</w:t>
      </w:r>
    </w:p>
    <w:p w:rsidR="00083B20" w:rsidRPr="00CA42B6" w:rsidRDefault="00083B20" w:rsidP="00123F8D">
      <w:pPr>
        <w:pStyle w:val="Akapitzlist"/>
        <w:numPr>
          <w:ilvl w:val="0"/>
          <w:numId w:val="22"/>
        </w:numPr>
        <w:tabs>
          <w:tab w:val="left" w:pos="851"/>
        </w:tabs>
        <w:autoSpaceDE w:val="0"/>
        <w:spacing w:after="120" w:line="259" w:lineRule="auto"/>
        <w:ind w:left="851"/>
        <w:contextualSpacing/>
        <w:jc w:val="both"/>
        <w:rPr>
          <w:rFonts w:ascii="Times New Roman" w:hAnsi="Times New Roman"/>
        </w:rPr>
      </w:pPr>
      <w:r w:rsidRPr="00CA42B6">
        <w:rPr>
          <w:rFonts w:ascii="Times New Roman" w:hAnsi="Times New Roman"/>
        </w:rPr>
        <w:t>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2016 poz. 1154 z późn. zm.).</w:t>
      </w:r>
    </w:p>
    <w:p w:rsidR="001C13A2" w:rsidRDefault="001C13A2">
      <w:pPr>
        <w:tabs>
          <w:tab w:val="left" w:pos="720"/>
        </w:tabs>
        <w:spacing w:after="0"/>
        <w:ind w:left="720"/>
        <w:jc w:val="both"/>
        <w:rPr>
          <w:rFonts w:ascii="Times New Roman" w:hAnsi="Times New Roman"/>
          <w:bCs/>
          <w:iCs/>
          <w:sz w:val="24"/>
          <w:szCs w:val="24"/>
        </w:rPr>
      </w:pPr>
    </w:p>
    <w:p w:rsidR="001C13A2" w:rsidRDefault="001C13A2">
      <w:pPr>
        <w:spacing w:after="0" w:line="240" w:lineRule="auto"/>
        <w:jc w:val="center"/>
        <w:rPr>
          <w:rFonts w:ascii="Times New Roman" w:hAnsi="Times New Roman"/>
          <w:b/>
          <w:sz w:val="24"/>
          <w:szCs w:val="24"/>
        </w:rPr>
      </w:pPr>
      <w:r>
        <w:rPr>
          <w:rFonts w:ascii="Times New Roman" w:hAnsi="Times New Roman"/>
          <w:b/>
          <w:sz w:val="24"/>
          <w:szCs w:val="24"/>
        </w:rPr>
        <w:t xml:space="preserve">§ 2 </w:t>
      </w:r>
    </w:p>
    <w:p w:rsidR="00083B20" w:rsidRPr="00C17A2F" w:rsidRDefault="00083B20" w:rsidP="00083B20">
      <w:pPr>
        <w:spacing w:after="120"/>
        <w:jc w:val="center"/>
        <w:rPr>
          <w:rFonts w:ascii="Times New Roman" w:eastAsia="Arial" w:hAnsi="Times New Roman"/>
          <w:b/>
        </w:rPr>
      </w:pPr>
      <w:r w:rsidRPr="00C17A2F">
        <w:rPr>
          <w:rFonts w:ascii="Times New Roman" w:eastAsia="Arial" w:hAnsi="Times New Roman"/>
          <w:b/>
        </w:rPr>
        <w:t>CENA UMOWY</w:t>
      </w:r>
    </w:p>
    <w:p w:rsidR="00083B20" w:rsidRPr="009730C4" w:rsidRDefault="00083B20" w:rsidP="00123F8D">
      <w:pPr>
        <w:numPr>
          <w:ilvl w:val="0"/>
          <w:numId w:val="23"/>
        </w:numPr>
        <w:tabs>
          <w:tab w:val="left" w:pos="360"/>
        </w:tabs>
        <w:suppressAutoHyphens w:val="0"/>
        <w:spacing w:after="120" w:line="259" w:lineRule="auto"/>
        <w:ind w:left="360" w:hanging="357"/>
        <w:jc w:val="both"/>
        <w:rPr>
          <w:rFonts w:ascii="Times New Roman" w:eastAsia="Arial" w:hAnsi="Times New Roman"/>
        </w:rPr>
      </w:pPr>
      <w:r w:rsidRPr="009730C4">
        <w:rPr>
          <w:rFonts w:ascii="Times New Roman" w:eastAsia="Arial" w:hAnsi="Times New Roman"/>
        </w:rPr>
        <w:t xml:space="preserve">Strony uzgadniają wartość umowy na: </w:t>
      </w:r>
      <w:r w:rsidR="00702810">
        <w:rPr>
          <w:rFonts w:ascii="Times New Roman" w:eastAsia="Arial" w:hAnsi="Times New Roman"/>
        </w:rPr>
        <w:t>………….</w:t>
      </w:r>
      <w:r w:rsidRPr="009730C4">
        <w:rPr>
          <w:rFonts w:ascii="Times New Roman" w:eastAsia="Arial" w:hAnsi="Times New Roman"/>
        </w:rPr>
        <w:t xml:space="preserve">zł brutto (słownie: </w:t>
      </w:r>
      <w:r w:rsidR="00702810">
        <w:rPr>
          <w:rFonts w:ascii="Times New Roman" w:eastAsia="Arial" w:hAnsi="Times New Roman"/>
        </w:rPr>
        <w:t>…………………………………../</w:t>
      </w:r>
      <w:r>
        <w:rPr>
          <w:rFonts w:ascii="Times New Roman" w:eastAsia="Arial" w:hAnsi="Times New Roman"/>
        </w:rPr>
        <w:t xml:space="preserve">100 zł) </w:t>
      </w:r>
      <w:r w:rsidRPr="009730C4">
        <w:rPr>
          <w:rFonts w:ascii="Times New Roman" w:eastAsia="Arial" w:hAnsi="Times New Roman"/>
        </w:rPr>
        <w:t xml:space="preserve">w tym obowiązujący podatek VAT: </w:t>
      </w:r>
      <w:r w:rsidR="00702810">
        <w:rPr>
          <w:rFonts w:ascii="Times New Roman" w:eastAsia="Arial" w:hAnsi="Times New Roman"/>
        </w:rPr>
        <w:t>………….</w:t>
      </w:r>
      <w:r w:rsidRPr="009730C4">
        <w:rPr>
          <w:rFonts w:ascii="Times New Roman" w:eastAsia="Arial" w:hAnsi="Times New Roman"/>
        </w:rPr>
        <w:t xml:space="preserve">zł (słownie: </w:t>
      </w:r>
      <w:r w:rsidR="00702810">
        <w:rPr>
          <w:rFonts w:ascii="Times New Roman" w:eastAsia="Arial" w:hAnsi="Times New Roman"/>
        </w:rPr>
        <w:t>……………………………………………</w:t>
      </w:r>
      <w:r>
        <w:rPr>
          <w:rFonts w:ascii="Times New Roman" w:eastAsia="Arial" w:hAnsi="Times New Roman"/>
        </w:rPr>
        <w:t xml:space="preserve">/100 zł), </w:t>
      </w:r>
      <w:r w:rsidRPr="009730C4">
        <w:rPr>
          <w:rFonts w:ascii="Times New Roman" w:eastAsia="Arial" w:hAnsi="Times New Roman"/>
        </w:rPr>
        <w:t>a wartość powyższą wyliczono na podstawie cen jed</w:t>
      </w:r>
      <w:r w:rsidR="000B34E0">
        <w:rPr>
          <w:rFonts w:ascii="Times New Roman" w:eastAsia="Arial" w:hAnsi="Times New Roman"/>
        </w:rPr>
        <w:t>nostkowych wyszczególnionych w Z</w:t>
      </w:r>
      <w:r w:rsidRPr="009730C4">
        <w:rPr>
          <w:rFonts w:ascii="Times New Roman" w:eastAsia="Arial" w:hAnsi="Times New Roman"/>
        </w:rPr>
        <w:t>ałączniku nr</w:t>
      </w:r>
      <w:r>
        <w:rPr>
          <w:rFonts w:ascii="Times New Roman" w:eastAsia="Arial" w:hAnsi="Times New Roman"/>
        </w:rPr>
        <w:t xml:space="preserve"> 2</w:t>
      </w:r>
      <w:r w:rsidRPr="009730C4">
        <w:rPr>
          <w:rFonts w:ascii="Times New Roman" w:eastAsia="Arial" w:hAnsi="Times New Roman"/>
        </w:rPr>
        <w:t xml:space="preserve"> stanowiącym integralną część umowy.</w:t>
      </w:r>
    </w:p>
    <w:p w:rsidR="00083B20" w:rsidRPr="00C17A2F" w:rsidRDefault="00083B20" w:rsidP="00123F8D">
      <w:pPr>
        <w:numPr>
          <w:ilvl w:val="0"/>
          <w:numId w:val="23"/>
        </w:numPr>
        <w:tabs>
          <w:tab w:val="left" w:pos="360"/>
        </w:tabs>
        <w:suppressAutoHyphens w:val="0"/>
        <w:spacing w:after="120" w:line="259" w:lineRule="auto"/>
        <w:ind w:left="360" w:hanging="357"/>
        <w:jc w:val="both"/>
        <w:rPr>
          <w:rFonts w:ascii="Times New Roman" w:eastAsia="Arial" w:hAnsi="Times New Roman"/>
        </w:rPr>
      </w:pPr>
      <w:r w:rsidRPr="00C17A2F">
        <w:rPr>
          <w:rFonts w:ascii="Times New Roman" w:eastAsia="Arial" w:hAnsi="Times New Roman"/>
        </w:rPr>
        <w:t>W cenach jednostkowych zawierają się wszystkie koszty związane z dostawą towaru do Kupującego tj. opakowanie, czynności związane z przygotowaniem dostawy, transport, itp.</w:t>
      </w:r>
    </w:p>
    <w:p w:rsidR="00083B20" w:rsidRPr="00C17A2F" w:rsidRDefault="00083B20" w:rsidP="00083B20">
      <w:pPr>
        <w:tabs>
          <w:tab w:val="left" w:pos="340"/>
        </w:tabs>
        <w:spacing w:after="120"/>
        <w:ind w:left="360" w:hanging="357"/>
        <w:jc w:val="both"/>
        <w:rPr>
          <w:rFonts w:ascii="Times New Roman" w:eastAsia="Arial" w:hAnsi="Times New Roman"/>
        </w:rPr>
      </w:pPr>
      <w:r w:rsidRPr="00C17A2F">
        <w:rPr>
          <w:rFonts w:ascii="Times New Roman" w:eastAsia="Arial" w:hAnsi="Times New Roman"/>
        </w:rPr>
        <w:t>3.</w:t>
      </w:r>
      <w:r w:rsidRPr="00C17A2F">
        <w:rPr>
          <w:rFonts w:ascii="Times New Roman" w:eastAsia="Arial" w:hAnsi="Times New Roman"/>
        </w:rPr>
        <w:tab/>
        <w:t>Ceny jednostkowe określone w załączniku, nie ulegną zmianie przez okres obowiązywania umowy z zastrzeżeniem możliwości zmiany opisanych w  §7.</w:t>
      </w:r>
    </w:p>
    <w:p w:rsidR="001C13A2" w:rsidRDefault="001C13A2">
      <w:pPr>
        <w:spacing w:after="0" w:line="240" w:lineRule="auto"/>
        <w:jc w:val="center"/>
        <w:rPr>
          <w:rFonts w:ascii="Times New Roman" w:hAnsi="Times New Roman"/>
          <w:sz w:val="24"/>
          <w:szCs w:val="24"/>
        </w:rPr>
      </w:pPr>
    </w:p>
    <w:p w:rsidR="001C13A2" w:rsidRDefault="001C13A2">
      <w:pPr>
        <w:spacing w:after="0" w:line="240" w:lineRule="auto"/>
        <w:jc w:val="center"/>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3</w:t>
      </w:r>
    </w:p>
    <w:p w:rsidR="00702810" w:rsidRPr="00C17A2F" w:rsidRDefault="00702810" w:rsidP="00702810">
      <w:pPr>
        <w:spacing w:after="120"/>
        <w:jc w:val="center"/>
        <w:rPr>
          <w:rFonts w:ascii="Times New Roman" w:eastAsia="Arial" w:hAnsi="Times New Roman"/>
          <w:b/>
        </w:rPr>
      </w:pPr>
      <w:r w:rsidRPr="00C17A2F">
        <w:rPr>
          <w:rFonts w:ascii="Times New Roman" w:eastAsia="Arial" w:hAnsi="Times New Roman"/>
          <w:b/>
        </w:rPr>
        <w:t>WARUNKI PŁATNOŚCI</w:t>
      </w:r>
    </w:p>
    <w:p w:rsidR="00702810" w:rsidRPr="00C17A2F" w:rsidRDefault="00702810" w:rsidP="00123F8D">
      <w:pPr>
        <w:pStyle w:val="Akapitzlist"/>
        <w:numPr>
          <w:ilvl w:val="0"/>
          <w:numId w:val="24"/>
        </w:numPr>
        <w:suppressAutoHyphens w:val="0"/>
        <w:spacing w:after="0" w:line="259" w:lineRule="auto"/>
        <w:ind w:left="284" w:hanging="284"/>
        <w:contextualSpacing/>
        <w:jc w:val="both"/>
        <w:rPr>
          <w:rFonts w:ascii="Times New Roman" w:hAnsi="Times New Roman"/>
        </w:rPr>
      </w:pPr>
      <w:r w:rsidRPr="00C17A2F">
        <w:rPr>
          <w:rFonts w:ascii="Times New Roman" w:eastAsia="Arial" w:hAnsi="Times New Roman"/>
        </w:rPr>
        <w:t>Strony ustalają, że za wykonanie przedmiotu umowy Zamawiający zapłaci cenę ustaloną na podstawie uzgodnionych cen jednostkowych oraz ilości rzeczywiście zrealizowanych dostaw.</w:t>
      </w:r>
    </w:p>
    <w:p w:rsidR="00702810" w:rsidRPr="00C17A2F" w:rsidRDefault="00702810" w:rsidP="00123F8D">
      <w:pPr>
        <w:numPr>
          <w:ilvl w:val="0"/>
          <w:numId w:val="25"/>
        </w:numPr>
        <w:tabs>
          <w:tab w:val="left" w:pos="340"/>
        </w:tabs>
        <w:suppressAutoHyphens w:val="0"/>
        <w:spacing w:after="0" w:line="259" w:lineRule="auto"/>
        <w:ind w:left="340" w:hanging="337"/>
        <w:jc w:val="both"/>
        <w:rPr>
          <w:rFonts w:ascii="Times New Roman" w:eastAsia="Arial" w:hAnsi="Times New Roman"/>
        </w:rPr>
      </w:pPr>
      <w:r w:rsidRPr="00C17A2F">
        <w:rPr>
          <w:rFonts w:ascii="Times New Roman" w:eastAsia="Arial" w:hAnsi="Times New Roman"/>
        </w:rPr>
        <w:t xml:space="preserve">Zamawiający zobowiązuje się do zapłaty za przedmiot umowy na podstawie faktury wystawionej przez Wykonawcę, przelewem w terminie do </w:t>
      </w:r>
      <w:r>
        <w:rPr>
          <w:rFonts w:ascii="Times New Roman" w:eastAsia="Arial" w:hAnsi="Times New Roman"/>
        </w:rPr>
        <w:t>30</w:t>
      </w:r>
      <w:r w:rsidRPr="00C17A2F">
        <w:rPr>
          <w:rFonts w:ascii="Times New Roman" w:eastAsia="Arial" w:hAnsi="Times New Roman"/>
        </w:rPr>
        <w:t xml:space="preserve"> dni od dnia wystawienia faktury. Jeżeli  Zamawiający otrzyma fakturę po upływie 5 dni od daty jej wystawienia, termin płatności liczy się od dnia doręczenia faktury Zamawiającemu.</w:t>
      </w:r>
    </w:p>
    <w:p w:rsidR="00702810" w:rsidRPr="00C17A2F" w:rsidRDefault="00702810" w:rsidP="00123F8D">
      <w:pPr>
        <w:numPr>
          <w:ilvl w:val="0"/>
          <w:numId w:val="25"/>
        </w:numPr>
        <w:tabs>
          <w:tab w:val="left" w:pos="340"/>
        </w:tabs>
        <w:suppressAutoHyphens w:val="0"/>
        <w:spacing w:after="0" w:line="259" w:lineRule="auto"/>
        <w:ind w:left="340" w:hanging="337"/>
        <w:jc w:val="both"/>
        <w:rPr>
          <w:rFonts w:ascii="Times New Roman" w:eastAsia="Arial" w:hAnsi="Times New Roman"/>
        </w:rPr>
      </w:pPr>
      <w:r w:rsidRPr="00C17A2F">
        <w:rPr>
          <w:rFonts w:ascii="Times New Roman" w:eastAsia="Arial" w:hAnsi="Times New Roman"/>
        </w:rPr>
        <w:t>Wykonawca wystawi fakturę wg następujących danych:</w:t>
      </w:r>
    </w:p>
    <w:p w:rsidR="00702810" w:rsidRPr="00161315" w:rsidRDefault="00702810" w:rsidP="00702810">
      <w:pPr>
        <w:tabs>
          <w:tab w:val="left" w:pos="340"/>
        </w:tabs>
        <w:spacing w:after="0"/>
        <w:ind w:left="340"/>
        <w:jc w:val="both"/>
        <w:rPr>
          <w:rFonts w:ascii="Times New Roman" w:eastAsia="Arial" w:hAnsi="Times New Roman"/>
        </w:rPr>
      </w:pPr>
      <w:r w:rsidRPr="00161315">
        <w:rPr>
          <w:rFonts w:ascii="Times New Roman" w:eastAsia="Arial" w:hAnsi="Times New Roman"/>
        </w:rPr>
        <w:t>Nabywca: Gmina Lublin, Plac Króla Władysława Łokietka 1, 20-109 Lublin, NIP: 946 25 75 811</w:t>
      </w:r>
    </w:p>
    <w:p w:rsidR="00702810" w:rsidRPr="00161315" w:rsidRDefault="00702810" w:rsidP="00702810">
      <w:pPr>
        <w:tabs>
          <w:tab w:val="left" w:pos="340"/>
        </w:tabs>
        <w:spacing w:after="0"/>
        <w:ind w:left="340"/>
        <w:jc w:val="both"/>
        <w:rPr>
          <w:rFonts w:ascii="Times New Roman" w:eastAsia="Arial" w:hAnsi="Times New Roman"/>
        </w:rPr>
      </w:pPr>
      <w:r w:rsidRPr="00161315">
        <w:rPr>
          <w:rFonts w:ascii="Times New Roman" w:eastAsia="Arial" w:hAnsi="Times New Roman"/>
        </w:rPr>
        <w:t>Płatnik: Szkoła Podstawowa nr 2 im. Jana Kochanowskiego, ul. A. Mickiewicza 24, 20-433 Lublin</w:t>
      </w:r>
    </w:p>
    <w:p w:rsidR="00702810" w:rsidRPr="00C17A2F" w:rsidRDefault="00702810" w:rsidP="00702810">
      <w:pPr>
        <w:tabs>
          <w:tab w:val="left" w:pos="340"/>
        </w:tabs>
        <w:spacing w:after="0"/>
        <w:ind w:left="340"/>
        <w:jc w:val="both"/>
        <w:rPr>
          <w:rFonts w:ascii="Times New Roman" w:eastAsia="Arial" w:hAnsi="Times New Roman"/>
        </w:rPr>
      </w:pPr>
      <w:r w:rsidRPr="00C17A2F">
        <w:rPr>
          <w:rFonts w:ascii="Times New Roman" w:eastAsia="Arial" w:hAnsi="Times New Roman"/>
        </w:rPr>
        <w:t>Za dzień zapłaty Strony uznają dzień obciążenia rachunku bankowego Zamawiającego.</w:t>
      </w:r>
    </w:p>
    <w:p w:rsidR="00702810" w:rsidRPr="00C17A2F" w:rsidRDefault="00702810" w:rsidP="00123F8D">
      <w:pPr>
        <w:numPr>
          <w:ilvl w:val="0"/>
          <w:numId w:val="25"/>
        </w:numPr>
        <w:tabs>
          <w:tab w:val="left" w:pos="342"/>
        </w:tabs>
        <w:suppressAutoHyphens w:val="0"/>
        <w:spacing w:after="0" w:line="259" w:lineRule="auto"/>
        <w:ind w:left="426" w:hanging="426"/>
        <w:jc w:val="both"/>
        <w:rPr>
          <w:rFonts w:ascii="Times New Roman" w:eastAsia="Arial" w:hAnsi="Times New Roman"/>
        </w:rPr>
      </w:pPr>
      <w:r w:rsidRPr="00C17A2F">
        <w:rPr>
          <w:rFonts w:ascii="Times New Roman" w:eastAsia="Arial" w:hAnsi="Times New Roman"/>
        </w:rPr>
        <w:t>Wykonawca nie może dokonać cesji wierzytelności powstałych w związku z realizacją niniejszej umowy na rzecz osoby trzeciej bez zgody Zamawiającego.</w:t>
      </w:r>
    </w:p>
    <w:p w:rsidR="001C13A2" w:rsidRDefault="001C13A2">
      <w:pPr>
        <w:spacing w:after="0" w:line="240" w:lineRule="auto"/>
        <w:jc w:val="center"/>
        <w:rPr>
          <w:rFonts w:ascii="Times New Roman" w:hAnsi="Times New Roman"/>
          <w:b/>
          <w:sz w:val="24"/>
          <w:szCs w:val="24"/>
        </w:rPr>
      </w:pPr>
    </w:p>
    <w:p w:rsidR="001C13A2" w:rsidRDefault="001C13A2">
      <w:pPr>
        <w:spacing w:after="0" w:line="240" w:lineRule="auto"/>
        <w:jc w:val="center"/>
        <w:rPr>
          <w:rFonts w:ascii="Times New Roman" w:hAnsi="Times New Roman"/>
          <w:b/>
          <w:sz w:val="24"/>
          <w:szCs w:val="24"/>
        </w:rPr>
      </w:pPr>
      <w:r>
        <w:rPr>
          <w:rFonts w:ascii="Times New Roman" w:hAnsi="Times New Roman"/>
          <w:b/>
          <w:sz w:val="24"/>
          <w:szCs w:val="24"/>
        </w:rPr>
        <w:t xml:space="preserve">§ 4 </w:t>
      </w:r>
    </w:p>
    <w:p w:rsidR="00702810" w:rsidRPr="00C17A2F" w:rsidRDefault="00702810" w:rsidP="00702810">
      <w:pPr>
        <w:spacing w:after="120"/>
        <w:jc w:val="center"/>
        <w:rPr>
          <w:rFonts w:ascii="Times New Roman" w:eastAsia="Arial" w:hAnsi="Times New Roman"/>
          <w:b/>
        </w:rPr>
      </w:pPr>
      <w:r w:rsidRPr="00C17A2F">
        <w:rPr>
          <w:rFonts w:ascii="Times New Roman" w:eastAsia="Arial" w:hAnsi="Times New Roman"/>
          <w:b/>
        </w:rPr>
        <w:t>DOSTAWA</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Umowa z wybranym Wykonawcą zostaje zawarta na okres 12 miesięcy licząc od daty jej podpisania.</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 xml:space="preserve">Umowa może ulec przedłużeniu w formie aneksu, w przypadku, gdy do upływu terminu obowiązywania umowy nie zostanie wybrana przez Zamawiającego całkowita ilość towaru określonego w umowie, nie dłużej jednak niż na okres dodatkowych 6 miesięcy. </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 xml:space="preserve">Dostawy wraz z wniesieniem przedmiotu zamówienia będą realizowane sukcesywnie, transportem własnym Wykonawcy przystosowanym do przewozu żywności, codziennie od poniedziałku do piątku w dni robocze w godzinach 6.00-7.30. </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 xml:space="preserve">Dostawy będą wykonywane wg zamówień składanych przez Zamawiającego z jednodniowym wyprzedzeniem do godziny 15.00. Zamówienia będą składane i przyjmowane telefonicznie lub </w:t>
      </w:r>
      <w:r w:rsidR="009F7E5E">
        <w:rPr>
          <w:rFonts w:ascii="Times New Roman" w:hAnsi="Times New Roman"/>
        </w:rPr>
        <w:lastRenderedPageBreak/>
        <w:t>pocztą elektroniczną</w:t>
      </w:r>
      <w:r w:rsidRPr="00C17A2F">
        <w:rPr>
          <w:rFonts w:ascii="Times New Roman" w:hAnsi="Times New Roman"/>
        </w:rPr>
        <w:t>. W wyjątkowych sytuacjach może nastąpić zmiana godziny dostawy po uprzednim uzgodnieniu telefonicznym pomiędzy Wykonawcą a Zamawiającym.</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Dostawa zamawianych artykułów do siedziby Zamawiającego będzie odbywać się na koszt Wykonawcy.</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Wykonawca ponosi całkowitą odpowiedzialność za dostawę towaru i zobowiązany jest należycie zabezpieczyć towar na czas przewozu.</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 xml:space="preserve">Wykonawca jest zobowiązany do zapewnienia właściwego transportu przedmiotu zamówienia w sposób nie oddziałujący negatywnie na przydatność do spożycia artykułów oraz ich walory użytkowe, odżywcze, smakowe i jakościowe. </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 xml:space="preserve">Na każde wezwanie Zamawiającego Wykonawca przedłoży kopię świadectwa dopuszczenia pojazdu przez Inspekcję Sanitarną do w/w celu. </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Wykonawca zobowiązuje się, że dostarczane produkty będą świeże, pełnowartościowe oraz należytej jakości.</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Dostarczone produkty mają być wolne od wad, świeże i spełniające wymagania określone w Załącznikach nr 2</w:t>
      </w:r>
      <w:r w:rsidR="001041CE">
        <w:rPr>
          <w:rFonts w:ascii="Times New Roman" w:hAnsi="Times New Roman"/>
        </w:rPr>
        <w:t xml:space="preserve"> do R</w:t>
      </w:r>
      <w:r>
        <w:rPr>
          <w:rFonts w:ascii="Times New Roman" w:hAnsi="Times New Roman"/>
        </w:rPr>
        <w:t>egulaminu</w:t>
      </w:r>
      <w:r w:rsidRPr="00C17A2F">
        <w:rPr>
          <w:rFonts w:ascii="Times New Roman" w:hAnsi="Times New Roman"/>
        </w:rPr>
        <w:t xml:space="preserve">. Dostarczany przedmiot zamówienia musi spełniać obowiązujące wymagania i normy jakościowe zgodnie z wymaganiami zawartymi </w:t>
      </w:r>
      <w:r w:rsidRPr="00C17A2F">
        <w:rPr>
          <w:rFonts w:ascii="Times New Roman" w:hAnsi="Times New Roman"/>
        </w:rPr>
        <w:br/>
        <w:t>w Polskich Normach.</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 xml:space="preserve">Zamawiający zastrzega sobie prawo do dokonania w czasie przez siebie wyznaczonym kontroli prawidłowości wykonywania przedmiotu umowy przez Wykonawcę, </w:t>
      </w:r>
      <w:r w:rsidRPr="00C17A2F">
        <w:rPr>
          <w:rFonts w:ascii="Times New Roman" w:hAnsi="Times New Roman"/>
        </w:rPr>
        <w:br/>
        <w:t>w 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W przypadku stwierdzonych wad jakościowych lub w przypadku dostarczenia przedmiotu zamówienia innego niż był zatwierdzony przez Zamawiającego, informuje on Wykonawcę o stwierdzonej wadliwości, wstrzymując jednocześnie zapłatę za zakwestionowany towar i uruchomi postępowanie reklamacyjne.</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Termin na złożenie reklamacji wynosi 2 dni robocze od dnia otrzymania przedmiotu zamówienia.</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Po stwierdzeniu zasadności reklamacji Wykonawca zobowiązany jest dokonać wymiany towaru na wolny od wad, na własny koszt na przedmiot zamówienia.</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W czasie trwania umowy Zamawiający zastrzega sobie prawo 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rsidR="00702810" w:rsidRPr="00C17A2F" w:rsidRDefault="00702810" w:rsidP="00123F8D">
      <w:pPr>
        <w:pStyle w:val="Akapitzlist"/>
        <w:numPr>
          <w:ilvl w:val="0"/>
          <w:numId w:val="27"/>
        </w:numPr>
        <w:suppressAutoHyphens w:val="0"/>
        <w:spacing w:after="120" w:line="259" w:lineRule="auto"/>
        <w:ind w:left="426" w:hanging="426"/>
        <w:contextualSpacing/>
        <w:jc w:val="both"/>
        <w:rPr>
          <w:rFonts w:ascii="Times New Roman" w:hAnsi="Times New Roman"/>
        </w:rPr>
      </w:pPr>
      <w:r w:rsidRPr="00C17A2F">
        <w:rPr>
          <w:rFonts w:ascii="Times New Roman" w:hAnsi="Times New Roman"/>
        </w:rPr>
        <w:t xml:space="preserve">Zamawiający zastrzega sobie prawo do odmowy przyjęcia przedmiotu zamówienia </w:t>
      </w:r>
      <w:r w:rsidRPr="00C17A2F">
        <w:rPr>
          <w:rFonts w:ascii="Times New Roman" w:hAnsi="Times New Roman"/>
        </w:rPr>
        <w:br/>
        <w:t>w następujących przypadkach:</w:t>
      </w:r>
    </w:p>
    <w:p w:rsidR="00702810" w:rsidRPr="00C17A2F" w:rsidRDefault="00702810" w:rsidP="00123F8D">
      <w:pPr>
        <w:numPr>
          <w:ilvl w:val="0"/>
          <w:numId w:val="26"/>
        </w:numPr>
        <w:tabs>
          <w:tab w:val="left" w:pos="360"/>
        </w:tabs>
        <w:autoSpaceDE w:val="0"/>
        <w:spacing w:after="120" w:line="259" w:lineRule="auto"/>
        <w:jc w:val="both"/>
        <w:rPr>
          <w:rFonts w:ascii="Times New Roman" w:hAnsi="Times New Roman"/>
        </w:rPr>
      </w:pPr>
      <w:r w:rsidRPr="00C17A2F">
        <w:rPr>
          <w:rFonts w:ascii="Times New Roman" w:hAnsi="Times New Roman"/>
        </w:rPr>
        <w:t xml:space="preserve">dostarczonego w sposób niewłaściwy, </w:t>
      </w:r>
    </w:p>
    <w:p w:rsidR="00702810" w:rsidRPr="00C17A2F" w:rsidRDefault="00702810" w:rsidP="00123F8D">
      <w:pPr>
        <w:numPr>
          <w:ilvl w:val="0"/>
          <w:numId w:val="26"/>
        </w:numPr>
        <w:tabs>
          <w:tab w:val="left" w:pos="360"/>
        </w:tabs>
        <w:autoSpaceDE w:val="0"/>
        <w:spacing w:after="120" w:line="259" w:lineRule="auto"/>
        <w:jc w:val="both"/>
        <w:rPr>
          <w:rFonts w:ascii="Times New Roman" w:hAnsi="Times New Roman"/>
        </w:rPr>
      </w:pPr>
      <w:r w:rsidRPr="00C17A2F">
        <w:rPr>
          <w:rFonts w:ascii="Times New Roman" w:hAnsi="Times New Roman"/>
        </w:rPr>
        <w:t>dostarczonego w uszkodzonym opakowaniu,</w:t>
      </w:r>
    </w:p>
    <w:p w:rsidR="00702810" w:rsidRPr="00C17A2F" w:rsidRDefault="00702810" w:rsidP="00123F8D">
      <w:pPr>
        <w:numPr>
          <w:ilvl w:val="0"/>
          <w:numId w:val="26"/>
        </w:numPr>
        <w:tabs>
          <w:tab w:val="left" w:pos="360"/>
        </w:tabs>
        <w:autoSpaceDE w:val="0"/>
        <w:spacing w:after="120" w:line="259" w:lineRule="auto"/>
        <w:jc w:val="both"/>
        <w:rPr>
          <w:rFonts w:ascii="Times New Roman" w:hAnsi="Times New Roman"/>
        </w:rPr>
      </w:pPr>
      <w:r w:rsidRPr="00C17A2F">
        <w:rPr>
          <w:rFonts w:ascii="Times New Roman" w:hAnsi="Times New Roman"/>
        </w:rPr>
        <w:t>gdy uszkodzony jest przedmiot zamówienia,</w:t>
      </w:r>
    </w:p>
    <w:p w:rsidR="00702810" w:rsidRPr="00C17A2F" w:rsidRDefault="00702810" w:rsidP="00123F8D">
      <w:pPr>
        <w:numPr>
          <w:ilvl w:val="0"/>
          <w:numId w:val="26"/>
        </w:numPr>
        <w:tabs>
          <w:tab w:val="left" w:pos="360"/>
        </w:tabs>
        <w:autoSpaceDE w:val="0"/>
        <w:spacing w:after="120" w:line="259" w:lineRule="auto"/>
        <w:jc w:val="both"/>
        <w:rPr>
          <w:rFonts w:ascii="Times New Roman" w:hAnsi="Times New Roman"/>
        </w:rPr>
      </w:pPr>
      <w:r w:rsidRPr="00C17A2F">
        <w:rPr>
          <w:rFonts w:ascii="Times New Roman" w:hAnsi="Times New Roman"/>
        </w:rPr>
        <w:t xml:space="preserve">gdy przedmiot zamówienia i jego jakość są niezgodne z opisem zawartym </w:t>
      </w:r>
      <w:r w:rsidRPr="00C17A2F">
        <w:rPr>
          <w:rFonts w:ascii="Times New Roman" w:hAnsi="Times New Roman"/>
        </w:rPr>
        <w:br/>
        <w:t>w umowie,</w:t>
      </w:r>
    </w:p>
    <w:p w:rsidR="00702810" w:rsidRPr="00C17A2F" w:rsidRDefault="00702810" w:rsidP="00123F8D">
      <w:pPr>
        <w:numPr>
          <w:ilvl w:val="0"/>
          <w:numId w:val="26"/>
        </w:numPr>
        <w:tabs>
          <w:tab w:val="left" w:pos="360"/>
        </w:tabs>
        <w:autoSpaceDE w:val="0"/>
        <w:spacing w:after="120" w:line="259" w:lineRule="auto"/>
        <w:jc w:val="both"/>
        <w:rPr>
          <w:rFonts w:ascii="Times New Roman" w:hAnsi="Times New Roman"/>
        </w:rPr>
      </w:pPr>
      <w:r w:rsidRPr="00C17A2F">
        <w:rPr>
          <w:rFonts w:ascii="Times New Roman" w:hAnsi="Times New Roman"/>
        </w:rPr>
        <w:lastRenderedPageBreak/>
        <w:t>gdy jego wygląd, zapach, konsystencja budzą uzasadnione podejrzenia co do jakości bądź przydatności do spożycia.</w:t>
      </w:r>
    </w:p>
    <w:p w:rsidR="00702810" w:rsidRPr="00C17A2F" w:rsidRDefault="00702810" w:rsidP="00702810">
      <w:pPr>
        <w:tabs>
          <w:tab w:val="left" w:pos="360"/>
        </w:tabs>
        <w:autoSpaceDE w:val="0"/>
        <w:spacing w:after="120"/>
        <w:ind w:left="426"/>
        <w:jc w:val="both"/>
        <w:rPr>
          <w:rFonts w:ascii="Times New Roman" w:hAnsi="Times New Roman"/>
        </w:rPr>
      </w:pPr>
      <w:r w:rsidRPr="00C17A2F">
        <w:rPr>
          <w:rFonts w:ascii="Times New Roman" w:hAnsi="Times New Roman"/>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rsidR="00702810" w:rsidRPr="00C17A2F" w:rsidRDefault="00702810" w:rsidP="00123F8D">
      <w:pPr>
        <w:numPr>
          <w:ilvl w:val="0"/>
          <w:numId w:val="28"/>
        </w:numPr>
        <w:tabs>
          <w:tab w:val="left" w:pos="360"/>
        </w:tabs>
        <w:autoSpaceDE w:val="0"/>
        <w:spacing w:after="120" w:line="259" w:lineRule="auto"/>
        <w:ind w:left="284" w:hanging="426"/>
        <w:jc w:val="both"/>
        <w:rPr>
          <w:rFonts w:ascii="Times New Roman" w:hAnsi="Times New Roman"/>
          <w:b/>
        </w:rPr>
      </w:pPr>
      <w:r w:rsidRPr="00C17A2F">
        <w:rPr>
          <w:rFonts w:ascii="Times New Roman" w:hAnsi="Times New Roman"/>
        </w:rPr>
        <w:t xml:space="preserve">  W sytuacji, gdy Wykonawca nie jest w stanie dostarczyć w wyznaczonym terminie produktu zgodnego z opisem zawartym w </w:t>
      </w:r>
      <w:r w:rsidRPr="00C17A2F">
        <w:rPr>
          <w:rFonts w:ascii="Times New Roman" w:hAnsi="Times New Roman"/>
          <w:b/>
          <w:bCs/>
        </w:rPr>
        <w:t>Załącznik</w:t>
      </w:r>
      <w:r>
        <w:rPr>
          <w:rFonts w:ascii="Times New Roman" w:hAnsi="Times New Roman"/>
          <w:b/>
          <w:bCs/>
        </w:rPr>
        <w:t>u</w:t>
      </w:r>
      <w:r w:rsidRPr="00C17A2F">
        <w:rPr>
          <w:rFonts w:ascii="Times New Roman" w:hAnsi="Times New Roman"/>
          <w:b/>
          <w:bCs/>
        </w:rPr>
        <w:t xml:space="preserve"> nr 2 do </w:t>
      </w:r>
      <w:r w:rsidR="001041CE">
        <w:rPr>
          <w:rFonts w:ascii="Times New Roman" w:hAnsi="Times New Roman"/>
          <w:b/>
          <w:bCs/>
        </w:rPr>
        <w:t>R</w:t>
      </w:r>
      <w:r>
        <w:rPr>
          <w:rFonts w:ascii="Times New Roman" w:hAnsi="Times New Roman"/>
          <w:b/>
          <w:bCs/>
        </w:rPr>
        <w:t>egulaminu</w:t>
      </w:r>
      <w:r w:rsidRPr="00C17A2F">
        <w:rPr>
          <w:rFonts w:ascii="Times New Roman" w:hAnsi="Times New Roman"/>
        </w:rPr>
        <w:t>, Zamawiający ma prawo do nabycia towaru poza obowiązującą umową i obciążenia kosztami zakupu Wykonawcę.</w:t>
      </w:r>
    </w:p>
    <w:p w:rsidR="001C13A2" w:rsidRDefault="001C13A2">
      <w:pPr>
        <w:spacing w:line="240" w:lineRule="auto"/>
        <w:jc w:val="center"/>
        <w:rPr>
          <w:rFonts w:ascii="Times New Roman" w:hAnsi="Times New Roman"/>
          <w:b/>
          <w:sz w:val="24"/>
          <w:szCs w:val="24"/>
        </w:rPr>
      </w:pPr>
      <w:r>
        <w:rPr>
          <w:rFonts w:ascii="Times New Roman" w:hAnsi="Times New Roman"/>
          <w:b/>
          <w:sz w:val="24"/>
          <w:szCs w:val="24"/>
        </w:rPr>
        <w:t xml:space="preserve">§ 5 </w:t>
      </w:r>
    </w:p>
    <w:p w:rsidR="00C46494" w:rsidRPr="00C17A2F" w:rsidRDefault="00C46494" w:rsidP="00C46494">
      <w:pPr>
        <w:spacing w:after="120"/>
        <w:jc w:val="center"/>
        <w:rPr>
          <w:rFonts w:ascii="Times New Roman" w:eastAsia="Arial" w:hAnsi="Times New Roman"/>
          <w:b/>
        </w:rPr>
      </w:pPr>
      <w:r w:rsidRPr="00C17A2F">
        <w:rPr>
          <w:rFonts w:ascii="Times New Roman" w:eastAsia="Arial" w:hAnsi="Times New Roman"/>
          <w:b/>
        </w:rPr>
        <w:t>KARY UMOWNE</w:t>
      </w:r>
    </w:p>
    <w:p w:rsidR="00C46494" w:rsidRPr="00C17A2F" w:rsidRDefault="00C46494" w:rsidP="00C46494">
      <w:pPr>
        <w:spacing w:after="0"/>
        <w:jc w:val="both"/>
        <w:rPr>
          <w:rFonts w:ascii="Times New Roman" w:eastAsia="Times New Roman" w:hAnsi="Times New Roman"/>
        </w:rPr>
      </w:pPr>
      <w:r w:rsidRPr="00C17A2F">
        <w:rPr>
          <w:rFonts w:ascii="Times New Roman" w:eastAsia="Times New Roman" w:hAnsi="Times New Roman"/>
        </w:rPr>
        <w:t>1. Strony ustalają kary umowne, z tytułu:</w:t>
      </w:r>
    </w:p>
    <w:p w:rsidR="00C46494" w:rsidRPr="00C17A2F" w:rsidRDefault="00C46494" w:rsidP="00C46494">
      <w:pPr>
        <w:spacing w:after="0"/>
        <w:ind w:left="426"/>
        <w:jc w:val="both"/>
        <w:rPr>
          <w:rFonts w:ascii="Times New Roman" w:eastAsia="Times New Roman" w:hAnsi="Times New Roman"/>
        </w:rPr>
      </w:pPr>
      <w:r w:rsidRPr="00C17A2F">
        <w:rPr>
          <w:rFonts w:ascii="Times New Roman" w:eastAsia="Times New Roman" w:hAnsi="Times New Roman"/>
        </w:rPr>
        <w:t>1) niezachowania terminów dostaw, o których mowa w § 4 ust. 3 - Zamawiający może naliczyć</w:t>
      </w:r>
    </w:p>
    <w:p w:rsidR="00C46494" w:rsidRPr="00C17A2F" w:rsidRDefault="00C46494" w:rsidP="00C46494">
      <w:pPr>
        <w:spacing w:after="0"/>
        <w:ind w:left="426"/>
        <w:jc w:val="both"/>
        <w:rPr>
          <w:rFonts w:ascii="Times New Roman" w:eastAsia="Times New Roman" w:hAnsi="Times New Roman"/>
        </w:rPr>
      </w:pPr>
      <w:r w:rsidRPr="00C17A2F">
        <w:rPr>
          <w:rFonts w:ascii="Times New Roman" w:eastAsia="Times New Roman" w:hAnsi="Times New Roman"/>
        </w:rPr>
        <w:t xml:space="preserve">Wykonawcy  karę umowną w wysokości 200,00 zł za każdą zwłokę w dostawie produktów niepodlegających zwrotowi; </w:t>
      </w:r>
    </w:p>
    <w:p w:rsidR="00C46494" w:rsidRPr="00C17A2F" w:rsidRDefault="00C46494" w:rsidP="00C46494">
      <w:pPr>
        <w:spacing w:after="0"/>
        <w:ind w:left="426"/>
        <w:jc w:val="both"/>
        <w:rPr>
          <w:rFonts w:ascii="Times New Roman" w:eastAsia="Times New Roman" w:hAnsi="Times New Roman"/>
        </w:rPr>
      </w:pPr>
      <w:r w:rsidRPr="00C17A2F">
        <w:rPr>
          <w:rFonts w:ascii="Times New Roman" w:eastAsia="Times New Roman" w:hAnsi="Times New Roman"/>
        </w:rPr>
        <w:t xml:space="preserve">2) niezachowania terminu zadeklarowanego przez Wykonawcę na realizację reklamacji, o którym mowa w § 1 ust. 7 - Zamawiający naliczy Wykonawcy karę umowną w wysokości 50,00 zł za każdą rozpoczętą godzinę zwłoki w wymianie wadliwego produktu na produkt </w:t>
      </w:r>
    </w:p>
    <w:p w:rsidR="00C46494" w:rsidRPr="00C17A2F" w:rsidRDefault="00C46494" w:rsidP="00C46494">
      <w:pPr>
        <w:spacing w:after="0"/>
        <w:ind w:left="426"/>
        <w:jc w:val="both"/>
        <w:rPr>
          <w:rFonts w:ascii="Times New Roman" w:eastAsia="Times New Roman" w:hAnsi="Times New Roman"/>
        </w:rPr>
      </w:pPr>
      <w:r w:rsidRPr="00C17A2F">
        <w:rPr>
          <w:rFonts w:ascii="Times New Roman" w:eastAsia="Times New Roman" w:hAnsi="Times New Roman"/>
        </w:rPr>
        <w:t>pełnowartościowy;</w:t>
      </w:r>
    </w:p>
    <w:p w:rsidR="00C46494" w:rsidRPr="00C17A2F" w:rsidRDefault="00C46494" w:rsidP="00C46494">
      <w:pPr>
        <w:spacing w:after="0"/>
        <w:ind w:left="426"/>
        <w:jc w:val="both"/>
        <w:rPr>
          <w:rFonts w:ascii="Times New Roman" w:eastAsia="Times New Roman" w:hAnsi="Times New Roman"/>
        </w:rPr>
      </w:pPr>
      <w:r w:rsidRPr="00C17A2F">
        <w:rPr>
          <w:rFonts w:ascii="Times New Roman" w:eastAsia="Times New Roman" w:hAnsi="Times New Roman"/>
        </w:rPr>
        <w:t>3) nieprzedłożenia Zamawiającemu - na jego wezwanie,  stosownych dokumentów poświadczających, że dostarczona przez Wykonawcę żywność jest dopuszczona do obrotu handlowego i konsumpcji na terenie Rzeczypospolitej Polskiej oraz, że przewóz tej żywności odbył się zgodnie z obowiązującymi w tym zakresie przepisami i normami –Zamawiający może naliczyć Wykonawcy karę umowną w wysokości 1.000,00 zł za każdorazowe nie przedłożenie takich dokumentów;</w:t>
      </w:r>
    </w:p>
    <w:p w:rsidR="00C46494" w:rsidRPr="00C17A2F" w:rsidRDefault="00C46494" w:rsidP="00C46494">
      <w:pPr>
        <w:spacing w:after="0"/>
        <w:ind w:left="426"/>
        <w:jc w:val="both"/>
        <w:rPr>
          <w:rFonts w:ascii="Times New Roman" w:eastAsia="Times New Roman" w:hAnsi="Times New Roman"/>
        </w:rPr>
      </w:pPr>
      <w:r>
        <w:rPr>
          <w:rFonts w:ascii="Times New Roman" w:eastAsia="Times New Roman" w:hAnsi="Times New Roman"/>
        </w:rPr>
        <w:t>4</w:t>
      </w:r>
      <w:r w:rsidRPr="00C17A2F">
        <w:rPr>
          <w:rFonts w:ascii="Times New Roman" w:eastAsia="Times New Roman" w:hAnsi="Times New Roman"/>
        </w:rPr>
        <w:t xml:space="preserve">) rozwiązania lub wypowiedzenia umowy z przyczyn leżących po stronie Wykonawcy - Dostawca zapłaci na rzecz Zamawiającego karę umowną w wysokości 10 % wynagrodzenia umownego </w:t>
      </w:r>
    </w:p>
    <w:p w:rsidR="00C46494" w:rsidRPr="00C17A2F" w:rsidRDefault="00C46494" w:rsidP="00C46494">
      <w:pPr>
        <w:spacing w:after="0"/>
        <w:ind w:left="426"/>
        <w:jc w:val="both"/>
        <w:rPr>
          <w:rFonts w:ascii="Times New Roman" w:eastAsia="Times New Roman" w:hAnsi="Times New Roman"/>
        </w:rPr>
      </w:pPr>
      <w:r w:rsidRPr="00C17A2F">
        <w:rPr>
          <w:rFonts w:ascii="Times New Roman" w:eastAsia="Times New Roman" w:hAnsi="Times New Roman"/>
        </w:rPr>
        <w:t>brutto, o którym mowa w § 2 ust. 1.</w:t>
      </w:r>
    </w:p>
    <w:p w:rsidR="00C46494" w:rsidRPr="00C17A2F" w:rsidRDefault="00C46494" w:rsidP="00C46494">
      <w:pPr>
        <w:spacing w:after="0"/>
        <w:jc w:val="both"/>
        <w:rPr>
          <w:rFonts w:ascii="Times New Roman" w:eastAsia="Times New Roman" w:hAnsi="Times New Roman"/>
        </w:rPr>
      </w:pPr>
      <w:r w:rsidRPr="00C17A2F">
        <w:rPr>
          <w:rFonts w:ascii="Times New Roman" w:eastAsia="Times New Roman" w:hAnsi="Times New Roman"/>
        </w:rPr>
        <w:t>2. Łączna suma kar umownych, wynikających ze wszystkich tytułów przewidzianych umową nie przekroczy 30 % wynagrodzenia brutto, o którym mowa w § 2 ust. 1. Jeżeli wysokość naliczonych kar umownych przekroczy 30 % wynagrodzenia brutto, o którym mowa w § 2 ust. 1, Zamawiający ma prawo odstąpić od umowy.</w:t>
      </w:r>
    </w:p>
    <w:p w:rsidR="00C46494" w:rsidRPr="00C17A2F" w:rsidRDefault="00C46494" w:rsidP="00C46494">
      <w:pPr>
        <w:spacing w:after="0"/>
        <w:jc w:val="both"/>
        <w:rPr>
          <w:rFonts w:ascii="Times New Roman" w:eastAsia="Times New Roman" w:hAnsi="Times New Roman"/>
        </w:rPr>
      </w:pPr>
      <w:r w:rsidRPr="00C17A2F">
        <w:rPr>
          <w:rFonts w:ascii="Times New Roman" w:eastAsia="Times New Roman" w:hAnsi="Times New Roman"/>
        </w:rPr>
        <w:t xml:space="preserve">3. Dostawca zobowiązuje się do zapłaty naliczonej kary umownej w terminie 7 dni roboczych od dnia otrzymania noty obciążeniowej wystawionej przez Zamawiającego. </w:t>
      </w:r>
    </w:p>
    <w:p w:rsidR="00C46494" w:rsidRPr="00C17A2F" w:rsidRDefault="00C46494" w:rsidP="00C46494">
      <w:pPr>
        <w:spacing w:after="0"/>
        <w:jc w:val="both"/>
        <w:rPr>
          <w:rFonts w:ascii="Times New Roman" w:eastAsia="Times New Roman" w:hAnsi="Times New Roman"/>
        </w:rPr>
      </w:pPr>
      <w:r w:rsidRPr="00C17A2F">
        <w:rPr>
          <w:rFonts w:ascii="Times New Roman" w:eastAsia="Times New Roman" w:hAnsi="Times New Roman"/>
        </w:rPr>
        <w:t>4. W przypadku braku zapłaty kary umownej zgodnie z postanowieniem ust. 3, naliczona kara umowna podlegała będzie potrąceniu z kwoty faktury (faktur) przedstawionej Zamawiającemu do zapłaty, na co Wykonawca wyraża zgodę.</w:t>
      </w:r>
    </w:p>
    <w:p w:rsidR="00C46494" w:rsidRPr="00C17A2F" w:rsidRDefault="00C46494" w:rsidP="00C46494">
      <w:pPr>
        <w:spacing w:after="0"/>
        <w:jc w:val="both"/>
        <w:rPr>
          <w:rFonts w:ascii="Times New Roman" w:eastAsia="Times New Roman" w:hAnsi="Times New Roman"/>
        </w:rPr>
      </w:pPr>
      <w:r w:rsidRPr="00C17A2F">
        <w:rPr>
          <w:rFonts w:ascii="Times New Roman" w:eastAsia="Times New Roman" w:hAnsi="Times New Roman"/>
        </w:rPr>
        <w:t>5. Strony mogą dochodzić odszkodowania przewyższającego wysokość zastrzeżonych kar umownych na zasadach ogólnych.</w:t>
      </w:r>
    </w:p>
    <w:p w:rsidR="001C13A2" w:rsidRPr="00E075C8" w:rsidRDefault="00C46494" w:rsidP="00E075C8">
      <w:pPr>
        <w:spacing w:after="0"/>
        <w:jc w:val="both"/>
        <w:rPr>
          <w:rFonts w:ascii="Times New Roman" w:eastAsia="Times New Roman" w:hAnsi="Times New Roman"/>
        </w:rPr>
      </w:pPr>
      <w:r w:rsidRPr="00C17A2F">
        <w:rPr>
          <w:rFonts w:ascii="Times New Roman" w:eastAsia="Times New Roman" w:hAnsi="Times New Roman"/>
        </w:rPr>
        <w:t>6. Postanowienia niniejszego paragrafu pozostają w mocy także po rozwiązaniu umowy, odstąpieniu od umowy lub wygaśnięciu umowy.</w:t>
      </w:r>
    </w:p>
    <w:p w:rsidR="001C13A2" w:rsidRDefault="001C13A2">
      <w:pPr>
        <w:spacing w:after="0" w:line="240" w:lineRule="auto"/>
        <w:jc w:val="center"/>
        <w:rPr>
          <w:rFonts w:ascii="Times New Roman" w:hAnsi="Times New Roman"/>
          <w:b/>
          <w:sz w:val="24"/>
          <w:szCs w:val="24"/>
        </w:rPr>
      </w:pPr>
      <w:r>
        <w:rPr>
          <w:rFonts w:ascii="Times New Roman" w:hAnsi="Times New Roman"/>
          <w:b/>
          <w:sz w:val="24"/>
          <w:szCs w:val="24"/>
        </w:rPr>
        <w:t xml:space="preserve">§ 6 </w:t>
      </w:r>
    </w:p>
    <w:p w:rsidR="00E075C8" w:rsidRPr="00BA15BC" w:rsidRDefault="00E075C8" w:rsidP="00E075C8">
      <w:pPr>
        <w:spacing w:after="0" w:line="240" w:lineRule="auto"/>
        <w:jc w:val="center"/>
        <w:rPr>
          <w:rFonts w:ascii="Times New Roman" w:hAnsi="Times New Roman"/>
          <w:sz w:val="24"/>
          <w:szCs w:val="24"/>
        </w:rPr>
      </w:pPr>
      <w:r w:rsidRPr="00BA15BC">
        <w:rPr>
          <w:rFonts w:ascii="Times New Roman" w:hAnsi="Times New Roman"/>
          <w:b/>
          <w:sz w:val="24"/>
          <w:szCs w:val="24"/>
        </w:rPr>
        <w:t>ODSTĄPIENIE OD UMOWY</w:t>
      </w:r>
    </w:p>
    <w:p w:rsidR="00E075C8" w:rsidRDefault="00E075C8" w:rsidP="00123F8D">
      <w:pPr>
        <w:numPr>
          <w:ilvl w:val="1"/>
          <w:numId w:val="2"/>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 xml:space="preserve">Zamawiającemu służy prawo odstąpienia jednostronnego od umowy, rozwiązania jej ze skutkiem natychmiastowym i naliczenia kar umownych zgodnie z § 6 ust. 3 pkt a) umowy w szczególności gdy: </w:t>
      </w:r>
    </w:p>
    <w:p w:rsidR="00E075C8" w:rsidRDefault="00E075C8" w:rsidP="00123F8D">
      <w:pPr>
        <w:numPr>
          <w:ilvl w:val="1"/>
          <w:numId w:val="6"/>
        </w:numPr>
        <w:tabs>
          <w:tab w:val="left" w:pos="1418"/>
        </w:tabs>
        <w:spacing w:after="0" w:line="240" w:lineRule="auto"/>
        <w:rPr>
          <w:rFonts w:ascii="Times New Roman" w:hAnsi="Times New Roman"/>
          <w:sz w:val="24"/>
          <w:szCs w:val="24"/>
        </w:rPr>
      </w:pPr>
      <w:r>
        <w:rPr>
          <w:rFonts w:ascii="Times New Roman" w:hAnsi="Times New Roman"/>
          <w:sz w:val="24"/>
          <w:szCs w:val="24"/>
        </w:rPr>
        <w:t xml:space="preserve">nastąpi trzykrotne uchybienie terminów dostaw partii towaru, </w:t>
      </w:r>
    </w:p>
    <w:p w:rsidR="00E075C8" w:rsidRDefault="00E075C8" w:rsidP="00123F8D">
      <w:pPr>
        <w:numPr>
          <w:ilvl w:val="1"/>
          <w:numId w:val="6"/>
        </w:numPr>
        <w:tabs>
          <w:tab w:val="left" w:pos="1418"/>
        </w:tabs>
        <w:spacing w:after="0" w:line="240" w:lineRule="auto"/>
        <w:rPr>
          <w:rFonts w:ascii="Times New Roman" w:hAnsi="Times New Roman"/>
          <w:sz w:val="24"/>
          <w:szCs w:val="24"/>
        </w:rPr>
      </w:pPr>
      <w:r>
        <w:rPr>
          <w:rFonts w:ascii="Times New Roman" w:hAnsi="Times New Roman"/>
          <w:sz w:val="24"/>
          <w:szCs w:val="24"/>
        </w:rPr>
        <w:lastRenderedPageBreak/>
        <w:t>w przypadku otrzymania przez Zamawiającego kopii decyzji wydanej przez właściwy organ urzędowej kontroli jakości o wstrzymaniu produkcji lub unieruchomieniu zakładu Wykonawcy</w:t>
      </w:r>
    </w:p>
    <w:p w:rsidR="00E075C8" w:rsidRDefault="00E075C8" w:rsidP="00123F8D">
      <w:pPr>
        <w:numPr>
          <w:ilvl w:val="1"/>
          <w:numId w:val="6"/>
        </w:numPr>
        <w:tabs>
          <w:tab w:val="left" w:pos="1418"/>
        </w:tabs>
        <w:spacing w:after="0" w:line="240" w:lineRule="auto"/>
        <w:rPr>
          <w:rFonts w:ascii="Times New Roman" w:hAnsi="Times New Roman"/>
          <w:sz w:val="24"/>
          <w:szCs w:val="24"/>
        </w:rPr>
      </w:pPr>
      <w:r>
        <w:rPr>
          <w:rFonts w:ascii="Times New Roman" w:hAnsi="Times New Roman"/>
          <w:sz w:val="24"/>
          <w:szCs w:val="24"/>
        </w:rPr>
        <w:t xml:space="preserve">nastąpi zaniechanie realizacji dostaw, </w:t>
      </w:r>
    </w:p>
    <w:p w:rsidR="00E075C8" w:rsidRDefault="00E075C8" w:rsidP="00123F8D">
      <w:pPr>
        <w:numPr>
          <w:ilvl w:val="1"/>
          <w:numId w:val="6"/>
        </w:numPr>
        <w:tabs>
          <w:tab w:val="left" w:pos="1418"/>
        </w:tabs>
        <w:spacing w:after="0" w:line="240" w:lineRule="auto"/>
        <w:rPr>
          <w:rFonts w:ascii="Times New Roman" w:hAnsi="Times New Roman"/>
          <w:sz w:val="24"/>
          <w:szCs w:val="24"/>
        </w:rPr>
      </w:pPr>
      <w:r>
        <w:rPr>
          <w:rFonts w:ascii="Times New Roman" w:hAnsi="Times New Roman"/>
          <w:sz w:val="24"/>
          <w:szCs w:val="24"/>
        </w:rPr>
        <w:t xml:space="preserve">Wykonawca trzykrotnie dostarczy produkty w ilości, terminie lub asortymencie niezgodnym z zamówieniem, a także niespełniających wymagań w zakresie terminu przydatności do spożycia, </w:t>
      </w:r>
    </w:p>
    <w:p w:rsidR="00E075C8" w:rsidRDefault="00E075C8" w:rsidP="00123F8D">
      <w:pPr>
        <w:numPr>
          <w:ilvl w:val="1"/>
          <w:numId w:val="6"/>
        </w:numPr>
        <w:tabs>
          <w:tab w:val="left" w:pos="1418"/>
        </w:tabs>
        <w:spacing w:after="0" w:line="240" w:lineRule="auto"/>
        <w:rPr>
          <w:rFonts w:ascii="Times New Roman" w:hAnsi="Times New Roman"/>
          <w:sz w:val="24"/>
          <w:szCs w:val="24"/>
        </w:rPr>
      </w:pPr>
      <w:r>
        <w:rPr>
          <w:rFonts w:ascii="Times New Roman" w:hAnsi="Times New Roman"/>
          <w:sz w:val="24"/>
          <w:szCs w:val="24"/>
        </w:rPr>
        <w:t xml:space="preserve">Wykonawca zbędzie lub zastawi wierzytelności przysługujące jemu z tytułu niniejszej umowy bez pisemnej zgody Zamawiającego. </w:t>
      </w:r>
    </w:p>
    <w:p w:rsidR="00E075C8" w:rsidRDefault="00E075C8" w:rsidP="00123F8D">
      <w:pPr>
        <w:numPr>
          <w:ilvl w:val="0"/>
          <w:numId w:val="5"/>
        </w:numPr>
        <w:tabs>
          <w:tab w:val="left" w:pos="284"/>
        </w:tabs>
        <w:spacing w:after="0" w:line="240" w:lineRule="auto"/>
        <w:ind w:left="284" w:hanging="284"/>
        <w:rPr>
          <w:rFonts w:ascii="Times New Roman" w:hAnsi="Times New Roman"/>
          <w:b/>
          <w:sz w:val="24"/>
          <w:szCs w:val="24"/>
        </w:rPr>
      </w:pPr>
      <w:r>
        <w:rPr>
          <w:rFonts w:ascii="Times New Roman" w:hAnsi="Times New Roman"/>
          <w:sz w:val="24"/>
          <w:szCs w:val="24"/>
        </w:rPr>
        <w:t xml:space="preserve">Odstąpienie od umowy powinno nastąpić w formie pisemnej z podaniem uzasadnienia. </w:t>
      </w:r>
    </w:p>
    <w:p w:rsidR="001C13A2" w:rsidRDefault="001C13A2">
      <w:pPr>
        <w:spacing w:after="0" w:line="240" w:lineRule="auto"/>
        <w:jc w:val="center"/>
        <w:rPr>
          <w:rFonts w:ascii="Times New Roman" w:hAnsi="Times New Roman"/>
          <w:b/>
          <w:sz w:val="24"/>
          <w:szCs w:val="24"/>
        </w:rPr>
      </w:pPr>
    </w:p>
    <w:p w:rsidR="001C13A2" w:rsidRDefault="001C13A2">
      <w:pPr>
        <w:spacing w:after="0" w:line="240" w:lineRule="auto"/>
        <w:jc w:val="center"/>
        <w:rPr>
          <w:rFonts w:ascii="Times New Roman" w:hAnsi="Times New Roman"/>
          <w:b/>
          <w:sz w:val="24"/>
          <w:szCs w:val="24"/>
        </w:rPr>
      </w:pPr>
      <w:r>
        <w:rPr>
          <w:rFonts w:ascii="Times New Roman" w:hAnsi="Times New Roman"/>
          <w:b/>
          <w:sz w:val="24"/>
          <w:szCs w:val="24"/>
        </w:rPr>
        <w:t>§ 7</w:t>
      </w:r>
    </w:p>
    <w:p w:rsidR="00E075C8" w:rsidRPr="00E075C8" w:rsidRDefault="00E075C8" w:rsidP="00E075C8">
      <w:pPr>
        <w:spacing w:after="120"/>
        <w:jc w:val="center"/>
        <w:rPr>
          <w:rFonts w:ascii="Times New Roman" w:hAnsi="Times New Roman"/>
        </w:rPr>
      </w:pPr>
      <w:r w:rsidRPr="00E075C8">
        <w:rPr>
          <w:rFonts w:ascii="Times New Roman" w:hAnsi="Times New Roman"/>
          <w:b/>
        </w:rPr>
        <w:t xml:space="preserve">ZMIANY UMOWY </w:t>
      </w:r>
    </w:p>
    <w:p w:rsidR="00E075C8" w:rsidRPr="00C17A2F" w:rsidRDefault="00E075C8" w:rsidP="00E075C8">
      <w:pPr>
        <w:tabs>
          <w:tab w:val="left" w:pos="284"/>
        </w:tabs>
        <w:spacing w:after="120"/>
        <w:ind w:left="284" w:hanging="284"/>
        <w:jc w:val="both"/>
        <w:rPr>
          <w:rFonts w:ascii="Times New Roman" w:hAnsi="Times New Roman"/>
        </w:rPr>
      </w:pPr>
      <w:r w:rsidRPr="00C17A2F">
        <w:rPr>
          <w:rFonts w:ascii="Times New Roman" w:hAnsi="Times New Roman"/>
        </w:rPr>
        <w:t>1.  Zamawiający zastrzega sobie możliwość zmiany zawartej umowy w sytuacji obiektywnej konieczności wprowadzenia zmiany, w niżej podanym zakresie:</w:t>
      </w:r>
    </w:p>
    <w:p w:rsidR="00E075C8" w:rsidRPr="00C17A2F" w:rsidRDefault="00E075C8" w:rsidP="00123F8D">
      <w:pPr>
        <w:pStyle w:val="Akapitzlist"/>
        <w:numPr>
          <w:ilvl w:val="0"/>
          <w:numId w:val="31"/>
        </w:numPr>
        <w:tabs>
          <w:tab w:val="left" w:pos="1418"/>
        </w:tabs>
        <w:spacing w:after="0" w:line="259" w:lineRule="auto"/>
        <w:contextualSpacing/>
        <w:jc w:val="both"/>
        <w:rPr>
          <w:rFonts w:ascii="Times New Roman" w:hAnsi="Times New Roman"/>
        </w:rPr>
      </w:pPr>
      <w:r w:rsidRPr="00C17A2F">
        <w:rPr>
          <w:rFonts w:ascii="Times New Roman" w:hAnsi="Times New Roman"/>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umowy do aktualnego stanu prawnego; Z zastrzeżeniem, że cenna netto nie ulega zmianie.</w:t>
      </w:r>
    </w:p>
    <w:p w:rsidR="00E075C8" w:rsidRPr="006542F4" w:rsidRDefault="00E075C8" w:rsidP="00123F8D">
      <w:pPr>
        <w:pStyle w:val="Akapitzlist"/>
        <w:numPr>
          <w:ilvl w:val="0"/>
          <w:numId w:val="31"/>
        </w:numPr>
        <w:tabs>
          <w:tab w:val="left" w:pos="1418"/>
        </w:tabs>
        <w:spacing w:after="0" w:line="259" w:lineRule="auto"/>
        <w:contextualSpacing/>
        <w:jc w:val="both"/>
        <w:rPr>
          <w:rFonts w:ascii="Times New Roman" w:hAnsi="Times New Roman"/>
        </w:rPr>
      </w:pPr>
      <w:r w:rsidRPr="006542F4">
        <w:rPr>
          <w:rFonts w:ascii="Times New Roman" w:hAnsi="Times New Roman"/>
        </w:rPr>
        <w:t>w części dotyczącej wysokości wynagrodzenia dopuszcza się możliwość waloryzacji cen jednostkowych netto poszczególnych grup asortymentów określonych w formularzu cenow</w:t>
      </w:r>
      <w:r>
        <w:rPr>
          <w:rFonts w:ascii="Times New Roman" w:hAnsi="Times New Roman"/>
        </w:rPr>
        <w:t>o-asortymentowym</w:t>
      </w:r>
      <w:r w:rsidRPr="006542F4">
        <w:rPr>
          <w:rFonts w:ascii="Times New Roman" w:hAnsi="Times New Roman"/>
        </w:rPr>
        <w:t>:</w:t>
      </w:r>
    </w:p>
    <w:p w:rsidR="00E075C8" w:rsidRPr="00C17A2F" w:rsidRDefault="00E075C8" w:rsidP="00123F8D">
      <w:pPr>
        <w:pStyle w:val="Akapitzlist"/>
        <w:numPr>
          <w:ilvl w:val="0"/>
          <w:numId w:val="32"/>
        </w:numPr>
        <w:tabs>
          <w:tab w:val="left" w:pos="1276"/>
        </w:tabs>
        <w:spacing w:after="0" w:line="259" w:lineRule="auto"/>
        <w:ind w:left="1276"/>
        <w:contextualSpacing/>
        <w:jc w:val="both"/>
        <w:rPr>
          <w:rFonts w:ascii="Times New Roman" w:hAnsi="Times New Roman"/>
        </w:rPr>
      </w:pPr>
      <w:r w:rsidRPr="00C17A2F">
        <w:rPr>
          <w:rFonts w:ascii="Times New Roman" w:hAnsi="Times New Roman"/>
        </w:rPr>
        <w:t>nie częściej niż raz na kwartał - w przypadku zwiększenia lub zmniejszenia co najmniej o 2,00 % wskaźnika wzrostu cen towarów i usług konsumpcyjnych ogółem (dalej wskaźnik), opublikowanego przez Główny Urząd Statystyczny w danym kwartale w stosunku do wskaźnika opublikowanego w poprzednim kwartale lub</w:t>
      </w:r>
    </w:p>
    <w:p w:rsidR="00E075C8" w:rsidRPr="00B24C7F" w:rsidRDefault="00E075C8" w:rsidP="00123F8D">
      <w:pPr>
        <w:pStyle w:val="Akapitzlist"/>
        <w:numPr>
          <w:ilvl w:val="0"/>
          <w:numId w:val="32"/>
        </w:numPr>
        <w:tabs>
          <w:tab w:val="left" w:pos="1276"/>
        </w:tabs>
        <w:spacing w:after="0" w:line="259" w:lineRule="auto"/>
        <w:ind w:left="1276"/>
        <w:contextualSpacing/>
        <w:jc w:val="both"/>
        <w:rPr>
          <w:rFonts w:ascii="Times New Roman" w:hAnsi="Times New Roman"/>
        </w:rPr>
      </w:pPr>
      <w:r w:rsidRPr="00C17A2F">
        <w:rPr>
          <w:rFonts w:ascii="Times New Roman" w:hAnsi="Times New Roman"/>
        </w:rPr>
        <w:t>jednorazowo - w przypadku gdy suma wskaźników opublikowanych za dwa lub trzy poprzednie kwartały, w których realizowana była niniejsza umowa będzie większa lub mniejsza co najmniej o 2,00 % w stosunku do wskaźnika opublikowanego przez Główny Urząd Statystyczny w kwartale, w którym zawarto umowę - jeśli ceny jednostkowe poszczególnych grup asortymentów objętych niniejszą umową nie podlegały żadnej wcześniej waloryzacji.</w:t>
      </w:r>
    </w:p>
    <w:p w:rsidR="00E075C8" w:rsidRPr="00C17A2F" w:rsidRDefault="00E075C8" w:rsidP="00123F8D">
      <w:pPr>
        <w:pStyle w:val="Akapitzlist"/>
        <w:numPr>
          <w:ilvl w:val="0"/>
          <w:numId w:val="31"/>
        </w:numPr>
        <w:tabs>
          <w:tab w:val="left" w:pos="1418"/>
        </w:tabs>
        <w:spacing w:after="120" w:line="259" w:lineRule="auto"/>
        <w:contextualSpacing/>
        <w:jc w:val="both"/>
        <w:rPr>
          <w:rFonts w:ascii="Times New Roman" w:hAnsi="Times New Roman"/>
        </w:rPr>
      </w:pPr>
      <w:r w:rsidRPr="00C17A2F">
        <w:rPr>
          <w:rFonts w:ascii="Times New Roman" w:hAnsi="Times New Roman"/>
        </w:rPr>
        <w:t>zmiana wynagrodzenia, o której mowa w pkt. a) i b), odnosić się będzie wyłącznie do części przedmiotu umowy realizowanej zgodnie z terminami ustalonymi umową, po dniu wejścia w życie obustronnie podpisanego aneksu i nie może przekroczyć 10 % wynagrodzenia, o którym mowa w § 2 ust. 1.</w:t>
      </w:r>
    </w:p>
    <w:p w:rsidR="0084396A" w:rsidRDefault="00E075C8" w:rsidP="00123F8D">
      <w:pPr>
        <w:pStyle w:val="Akapitzlist"/>
        <w:numPr>
          <w:ilvl w:val="0"/>
          <w:numId w:val="31"/>
        </w:numPr>
        <w:tabs>
          <w:tab w:val="left" w:pos="1418"/>
        </w:tabs>
        <w:spacing w:after="120" w:line="259" w:lineRule="auto"/>
        <w:contextualSpacing/>
        <w:jc w:val="both"/>
        <w:rPr>
          <w:rFonts w:ascii="Times New Roman" w:hAnsi="Times New Roman"/>
        </w:rPr>
      </w:pPr>
      <w:r w:rsidRPr="0084396A">
        <w:rPr>
          <w:rFonts w:ascii="Times New Roman" w:hAnsi="Times New Roman"/>
        </w:rPr>
        <w:t>zmiana nazwy produktów, wycofanie produktów, ogólna niedostępność produktów na rynku ze względu na szczególne, trudne do przewidzenia okoliczności, sposobu konfekcjonowania, zmiana ta nie będzie powodowała pogorszenia jakościowego, a produkt będzie spełniał wszelkie wymagania określone przez Zamawiającego</w:t>
      </w:r>
      <w:r w:rsidR="0084396A" w:rsidRPr="0084396A">
        <w:rPr>
          <w:rFonts w:ascii="Times New Roman" w:hAnsi="Times New Roman"/>
        </w:rPr>
        <w:t>.</w:t>
      </w:r>
    </w:p>
    <w:p w:rsidR="00E075C8" w:rsidRPr="0084396A" w:rsidRDefault="00E075C8" w:rsidP="00123F8D">
      <w:pPr>
        <w:pStyle w:val="Akapitzlist"/>
        <w:numPr>
          <w:ilvl w:val="0"/>
          <w:numId w:val="31"/>
        </w:numPr>
        <w:tabs>
          <w:tab w:val="left" w:pos="1418"/>
        </w:tabs>
        <w:spacing w:after="120" w:line="259" w:lineRule="auto"/>
        <w:contextualSpacing/>
        <w:jc w:val="both"/>
        <w:rPr>
          <w:rFonts w:ascii="Times New Roman" w:hAnsi="Times New Roman"/>
        </w:rPr>
      </w:pPr>
      <w:r w:rsidRPr="0084396A">
        <w:rPr>
          <w:rFonts w:ascii="Times New Roman" w:hAnsi="Times New Roman"/>
        </w:rPr>
        <w:t>w części dotyczącej wysokości wynagrodzenia, która będzie wynikać z wprowadzenia przez Wykonawcę nowych, niższych w stosunku do obowiązujących w umowie, cen za przedmiot zamówienia,</w:t>
      </w:r>
    </w:p>
    <w:p w:rsidR="00E075C8" w:rsidRPr="00C17A2F" w:rsidRDefault="00E075C8" w:rsidP="00123F8D">
      <w:pPr>
        <w:pStyle w:val="Akapitzlist"/>
        <w:numPr>
          <w:ilvl w:val="0"/>
          <w:numId w:val="31"/>
        </w:numPr>
        <w:tabs>
          <w:tab w:val="left" w:pos="1418"/>
        </w:tabs>
        <w:spacing w:after="120" w:line="259" w:lineRule="auto"/>
        <w:contextualSpacing/>
        <w:jc w:val="both"/>
        <w:rPr>
          <w:rFonts w:ascii="Times New Roman" w:hAnsi="Times New Roman"/>
        </w:rPr>
      </w:pPr>
      <w:r w:rsidRPr="00C17A2F">
        <w:rPr>
          <w:rFonts w:ascii="Times New Roman" w:hAnsi="Times New Roman"/>
        </w:rPr>
        <w:t>zmiana warunków i terminów poszczególnych dostaw (liczba, miejsce dostawy, opakowanie zewnętrzne) - zmiany te mogą wystąpić na skutek negatywnych okoliczności mających bezpośredni wpływ na organizację dostaw, trudności transportowych, celnych, jak również trudności w dystrybucji i magazynowaniu przedmiotu zamówienia</w:t>
      </w:r>
      <w:r>
        <w:rPr>
          <w:rFonts w:ascii="Times New Roman" w:hAnsi="Times New Roman"/>
        </w:rPr>
        <w:t>;</w:t>
      </w:r>
    </w:p>
    <w:p w:rsidR="00E075C8" w:rsidRPr="00C17A2F" w:rsidRDefault="00E075C8" w:rsidP="00123F8D">
      <w:pPr>
        <w:pStyle w:val="Akapitzlist"/>
        <w:numPr>
          <w:ilvl w:val="0"/>
          <w:numId w:val="31"/>
        </w:numPr>
        <w:tabs>
          <w:tab w:val="left" w:pos="1418"/>
        </w:tabs>
        <w:spacing w:after="120" w:line="259" w:lineRule="auto"/>
        <w:contextualSpacing/>
        <w:jc w:val="both"/>
        <w:rPr>
          <w:rFonts w:ascii="Times New Roman" w:hAnsi="Times New Roman"/>
        </w:rPr>
      </w:pPr>
      <w:r w:rsidRPr="00C17A2F">
        <w:rPr>
          <w:rFonts w:ascii="Times New Roman" w:hAnsi="Times New Roman"/>
        </w:rPr>
        <w:lastRenderedPageBreak/>
        <w:t>zmiany terminu obowiązywania umowy–w przypadku, gdy w okresie obowiązywania umowy nie zostanie zamówiona przez Zamawiającego całkowita ilość przedmiotu zamówienia, określona w umowie, dopuszcza się przedłużenie okresu obowiązywania umowy na okres nie dłuższy niż dodatkowe 6miesięcy.</w:t>
      </w:r>
    </w:p>
    <w:p w:rsidR="00E075C8" w:rsidRPr="00C17A2F" w:rsidRDefault="00E075C8" w:rsidP="00123F8D">
      <w:pPr>
        <w:pStyle w:val="Akapitzlist"/>
        <w:numPr>
          <w:ilvl w:val="0"/>
          <w:numId w:val="31"/>
        </w:numPr>
        <w:tabs>
          <w:tab w:val="left" w:pos="1418"/>
        </w:tabs>
        <w:spacing w:after="120" w:line="259" w:lineRule="auto"/>
        <w:contextualSpacing/>
        <w:jc w:val="both"/>
        <w:rPr>
          <w:rFonts w:ascii="Times New Roman" w:hAnsi="Times New Roman"/>
        </w:rPr>
      </w:pPr>
      <w:r w:rsidRPr="00C17A2F">
        <w:rPr>
          <w:rFonts w:ascii="Times New Roman" w:hAnsi="Times New Roman"/>
        </w:rPr>
        <w:t>wystąpienia zdarzeń siły wyższej, jako zdarzenia zewnętrznego, niemożliwego do przewidzenia i niemożliwego do zapobieżenia;</w:t>
      </w:r>
    </w:p>
    <w:p w:rsidR="00E075C8" w:rsidRPr="00C17A2F" w:rsidRDefault="00E075C8" w:rsidP="00123F8D">
      <w:pPr>
        <w:pStyle w:val="Akapitzlist"/>
        <w:numPr>
          <w:ilvl w:val="0"/>
          <w:numId w:val="31"/>
        </w:numPr>
        <w:tabs>
          <w:tab w:val="left" w:pos="1418"/>
        </w:tabs>
        <w:spacing w:after="120" w:line="259" w:lineRule="auto"/>
        <w:contextualSpacing/>
        <w:jc w:val="both"/>
        <w:rPr>
          <w:rFonts w:ascii="Times New Roman" w:hAnsi="Times New Roman"/>
        </w:rPr>
      </w:pPr>
      <w:r w:rsidRPr="00C17A2F">
        <w:rPr>
          <w:rFonts w:ascii="Times New Roman" w:hAnsi="Times New Roman"/>
        </w:rPr>
        <w:t>zmiana prawa wchodząca w życie po zawarciu umowy, powodująca konieczność zmiany umowy w celu dostosowania jej do prawa wraz ze skutkami wprowadze</w:t>
      </w:r>
      <w:r w:rsidR="0084396A">
        <w:rPr>
          <w:rFonts w:ascii="Times New Roman" w:hAnsi="Times New Roman"/>
        </w:rPr>
        <w:t>nia tej zmiany.</w:t>
      </w:r>
    </w:p>
    <w:p w:rsidR="00E075C8" w:rsidRPr="00C17A2F" w:rsidRDefault="00E075C8" w:rsidP="00123F8D">
      <w:pPr>
        <w:numPr>
          <w:ilvl w:val="0"/>
          <w:numId w:val="30"/>
        </w:numPr>
        <w:tabs>
          <w:tab w:val="num" w:pos="284"/>
        </w:tabs>
        <w:autoSpaceDE w:val="0"/>
        <w:spacing w:after="120" w:line="259" w:lineRule="auto"/>
        <w:ind w:left="284" w:hanging="284"/>
        <w:jc w:val="both"/>
        <w:rPr>
          <w:rFonts w:ascii="Times New Roman" w:hAnsi="Times New Roman"/>
        </w:rPr>
      </w:pPr>
      <w:r w:rsidRPr="00C17A2F">
        <w:rPr>
          <w:rFonts w:ascii="Times New Roman" w:hAnsi="Times New Roman"/>
        </w:rPr>
        <w:t>Zmiany, o których mowa w pkt. 1 lit b-h mogą być dokonane na wniosek Zamawiającego lub Wykonawcy, za zgodą obu stron i zostaną wprowadzone do umowy aneksem.</w:t>
      </w:r>
    </w:p>
    <w:p w:rsidR="00E075C8" w:rsidRPr="00C17A2F" w:rsidRDefault="00E075C8" w:rsidP="00123F8D">
      <w:pPr>
        <w:numPr>
          <w:ilvl w:val="0"/>
          <w:numId w:val="30"/>
        </w:numPr>
        <w:autoSpaceDE w:val="0"/>
        <w:spacing w:after="120" w:line="259" w:lineRule="auto"/>
        <w:ind w:left="284" w:hanging="284"/>
        <w:jc w:val="both"/>
        <w:rPr>
          <w:rFonts w:ascii="Times New Roman" w:hAnsi="Times New Roman"/>
        </w:rPr>
      </w:pPr>
      <w:r w:rsidRPr="00C17A2F">
        <w:rPr>
          <w:rFonts w:ascii="Times New Roman" w:hAnsi="Times New Roman"/>
        </w:rPr>
        <w:t xml:space="preserve">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piśmiei dostarczone drugiej stronie. </w:t>
      </w:r>
    </w:p>
    <w:p w:rsidR="001C13A2" w:rsidRPr="00253453" w:rsidRDefault="00E075C8" w:rsidP="00253453">
      <w:pPr>
        <w:numPr>
          <w:ilvl w:val="0"/>
          <w:numId w:val="30"/>
        </w:numPr>
        <w:autoSpaceDE w:val="0"/>
        <w:spacing w:after="120" w:line="259" w:lineRule="auto"/>
        <w:ind w:left="284" w:hanging="284"/>
        <w:jc w:val="both"/>
        <w:rPr>
          <w:rFonts w:ascii="Times New Roman" w:hAnsi="Times New Roman"/>
        </w:rPr>
      </w:pPr>
      <w:r w:rsidRPr="00C17A2F">
        <w:rPr>
          <w:rFonts w:ascii="Times New Roman" w:hAnsi="Times New Roman"/>
        </w:rPr>
        <w:t xml:space="preserve">Każda ze Stron obowiązana jest do powiadomienia na piśmie drugiej strony o każdej zmianie danych teleadresowych, jaka nastąpi w trakcie obowiązywania niniejszej umowy. </w:t>
      </w:r>
      <w:bookmarkStart w:id="0" w:name="_GoBack"/>
      <w:bookmarkEnd w:id="0"/>
    </w:p>
    <w:p w:rsidR="001C13A2" w:rsidRDefault="001C13A2">
      <w:pPr>
        <w:spacing w:after="0" w:line="240" w:lineRule="auto"/>
        <w:jc w:val="center"/>
        <w:rPr>
          <w:rFonts w:ascii="Times New Roman" w:hAnsi="Times New Roman"/>
          <w:b/>
          <w:sz w:val="24"/>
          <w:szCs w:val="24"/>
        </w:rPr>
      </w:pPr>
      <w:r>
        <w:rPr>
          <w:rFonts w:ascii="Times New Roman" w:hAnsi="Times New Roman"/>
          <w:b/>
          <w:sz w:val="24"/>
          <w:szCs w:val="24"/>
        </w:rPr>
        <w:t>§ 8</w:t>
      </w:r>
    </w:p>
    <w:p w:rsidR="00E075C8" w:rsidRPr="00C17A2F" w:rsidRDefault="00E075C8" w:rsidP="00E075C8">
      <w:pPr>
        <w:spacing w:after="120"/>
        <w:jc w:val="center"/>
        <w:rPr>
          <w:rFonts w:ascii="Times New Roman" w:eastAsia="Arial" w:hAnsi="Times New Roman"/>
          <w:b/>
        </w:rPr>
      </w:pPr>
      <w:r w:rsidRPr="00C17A2F">
        <w:rPr>
          <w:rFonts w:ascii="Times New Roman" w:eastAsia="Arial" w:hAnsi="Times New Roman"/>
          <w:b/>
        </w:rPr>
        <w:t>POSTANOWIENIA KOŃCOWE</w:t>
      </w:r>
    </w:p>
    <w:p w:rsidR="00E075C8" w:rsidRPr="00C17A2F" w:rsidRDefault="00E075C8" w:rsidP="00123F8D">
      <w:pPr>
        <w:numPr>
          <w:ilvl w:val="0"/>
          <w:numId w:val="29"/>
        </w:numPr>
        <w:tabs>
          <w:tab w:val="left" w:pos="360"/>
        </w:tabs>
        <w:suppressAutoHyphens w:val="0"/>
        <w:spacing w:after="120" w:line="259" w:lineRule="auto"/>
        <w:ind w:left="720" w:hanging="360"/>
        <w:jc w:val="both"/>
        <w:rPr>
          <w:rFonts w:ascii="Times New Roman" w:eastAsia="Arial" w:hAnsi="Times New Roman"/>
        </w:rPr>
      </w:pPr>
      <w:r w:rsidRPr="00C17A2F">
        <w:rPr>
          <w:rFonts w:ascii="Times New Roman" w:eastAsia="Arial" w:hAnsi="Times New Roman"/>
        </w:rPr>
        <w:t>Niedopuszczalne są takie zmiany postanowień umowy oraz wprowadzenie do umowy postanowień niekorzystnych dla Zamawiającego, jeżeli przy ich uwzględnieniu należałoby zmienić treść oferty Wykonawcy, chyba że konieczność wprowadzenia takich zmian wynika z okoliczności, których nie można było przewidzieć w chwili zawarcia umowy.</w:t>
      </w:r>
    </w:p>
    <w:p w:rsidR="00E075C8" w:rsidRPr="00C17A2F" w:rsidRDefault="00E075C8" w:rsidP="00123F8D">
      <w:pPr>
        <w:numPr>
          <w:ilvl w:val="0"/>
          <w:numId w:val="29"/>
        </w:numPr>
        <w:tabs>
          <w:tab w:val="left" w:pos="360"/>
        </w:tabs>
        <w:suppressAutoHyphens w:val="0"/>
        <w:spacing w:after="120" w:line="259" w:lineRule="auto"/>
        <w:ind w:left="720" w:hanging="360"/>
        <w:jc w:val="both"/>
        <w:rPr>
          <w:rFonts w:ascii="Times New Roman" w:eastAsia="Arial" w:hAnsi="Times New Roman"/>
        </w:rPr>
      </w:pPr>
      <w:r w:rsidRPr="00C17A2F">
        <w:rPr>
          <w:rFonts w:ascii="Times New Roman" w:eastAsia="Arial" w:hAnsi="Times New Roman"/>
        </w:rPr>
        <w:t>Realizowanie dostaw przez Wykonawcę niezgodnie z umową, tj. w szczególności nieterminowo lub niezgodnie z zamówieniem pod względem asortymentu bądź ilości daje podstawę Zamawiającemu do rozwiązania umowy ze skutkiem natychmiastowym. W przypadku gdy nierealizowanie dostaw zgodnie z umową będzie miało bezpośrednią przyczynę w stanie epidemii wirusa SARS-CoV-2 (choroby COViD-19), Zamawiający odstąpi od naliczenia kar umownych Wykonawcy.</w:t>
      </w:r>
    </w:p>
    <w:p w:rsidR="00E075C8" w:rsidRPr="00C17A2F" w:rsidRDefault="00E075C8" w:rsidP="00123F8D">
      <w:pPr>
        <w:numPr>
          <w:ilvl w:val="0"/>
          <w:numId w:val="29"/>
        </w:numPr>
        <w:tabs>
          <w:tab w:val="left" w:pos="360"/>
        </w:tabs>
        <w:suppressAutoHyphens w:val="0"/>
        <w:spacing w:after="120" w:line="259" w:lineRule="auto"/>
        <w:ind w:left="720" w:hanging="360"/>
        <w:jc w:val="both"/>
        <w:rPr>
          <w:rFonts w:ascii="Times New Roman" w:eastAsia="Arial" w:hAnsi="Times New Roman"/>
        </w:rPr>
      </w:pPr>
      <w:r w:rsidRPr="00C17A2F">
        <w:rPr>
          <w:rFonts w:ascii="Times New Roman" w:eastAsia="Arial" w:hAnsi="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E075C8" w:rsidRPr="00C17A2F" w:rsidRDefault="00E075C8" w:rsidP="00123F8D">
      <w:pPr>
        <w:numPr>
          <w:ilvl w:val="0"/>
          <w:numId w:val="29"/>
        </w:numPr>
        <w:tabs>
          <w:tab w:val="left" w:pos="360"/>
        </w:tabs>
        <w:suppressAutoHyphens w:val="0"/>
        <w:spacing w:after="120" w:line="259" w:lineRule="auto"/>
        <w:ind w:left="720" w:hanging="360"/>
        <w:jc w:val="both"/>
        <w:rPr>
          <w:rFonts w:ascii="Times New Roman" w:eastAsia="Arial" w:hAnsi="Times New Roman"/>
        </w:rPr>
      </w:pPr>
      <w:r w:rsidRPr="00C17A2F">
        <w:rPr>
          <w:rFonts w:ascii="Times New Roman" w:eastAsia="Arial" w:hAnsi="Times New Roman"/>
        </w:rPr>
        <w:t>Odstąpienie od umowy w przypadku, o którym mowa w pkt. 3, może nastąpić w terminie 30 dni od powzięcia wiadomości o powyższych okolicznościach.</w:t>
      </w:r>
    </w:p>
    <w:p w:rsidR="00E075C8" w:rsidRPr="00C17A2F" w:rsidRDefault="00E075C8" w:rsidP="00123F8D">
      <w:pPr>
        <w:numPr>
          <w:ilvl w:val="0"/>
          <w:numId w:val="29"/>
        </w:numPr>
        <w:tabs>
          <w:tab w:val="left" w:pos="360"/>
        </w:tabs>
        <w:suppressAutoHyphens w:val="0"/>
        <w:spacing w:after="120" w:line="259" w:lineRule="auto"/>
        <w:ind w:left="720" w:hanging="360"/>
        <w:jc w:val="both"/>
        <w:rPr>
          <w:rFonts w:ascii="Times New Roman" w:eastAsia="Arial" w:hAnsi="Times New Roman"/>
        </w:rPr>
      </w:pPr>
      <w:r w:rsidRPr="00C17A2F">
        <w:rPr>
          <w:rFonts w:ascii="Times New Roman" w:eastAsia="Arial" w:hAnsi="Times New Roman"/>
        </w:rPr>
        <w:t>W przypadku odstąpienia od umowy Wykonawca może żądać jedynie wynagrodzenia za część umowy wykonanej do dnia odstąpienia od umowy.</w:t>
      </w:r>
    </w:p>
    <w:p w:rsidR="00E075C8" w:rsidRPr="00C17A2F" w:rsidRDefault="00E075C8" w:rsidP="00123F8D">
      <w:pPr>
        <w:numPr>
          <w:ilvl w:val="0"/>
          <w:numId w:val="29"/>
        </w:numPr>
        <w:tabs>
          <w:tab w:val="left" w:pos="362"/>
        </w:tabs>
        <w:suppressAutoHyphens w:val="0"/>
        <w:spacing w:after="120" w:line="259" w:lineRule="auto"/>
        <w:ind w:left="720" w:hanging="360"/>
        <w:jc w:val="both"/>
        <w:rPr>
          <w:rFonts w:ascii="Times New Roman" w:eastAsia="Arial" w:hAnsi="Times New Roman"/>
        </w:rPr>
      </w:pPr>
      <w:r w:rsidRPr="00C17A2F">
        <w:rPr>
          <w:rFonts w:ascii="Times New Roman" w:eastAsia="Arial" w:hAnsi="Times New Roman"/>
        </w:rPr>
        <w:t>W sprawach nie uregulowanych w niniejszej umowie będą miały zastosowanie właściwe przepisy Kodeksu cywilnego oraz ustawy Prawo zamówień publicznych.</w:t>
      </w:r>
    </w:p>
    <w:p w:rsidR="00E075C8" w:rsidRPr="00C17A2F" w:rsidRDefault="00E075C8" w:rsidP="00123F8D">
      <w:pPr>
        <w:numPr>
          <w:ilvl w:val="0"/>
          <w:numId w:val="29"/>
        </w:numPr>
        <w:tabs>
          <w:tab w:val="left" w:pos="362"/>
        </w:tabs>
        <w:suppressAutoHyphens w:val="0"/>
        <w:spacing w:after="120" w:line="259" w:lineRule="auto"/>
        <w:ind w:left="720" w:hanging="360"/>
        <w:jc w:val="both"/>
        <w:rPr>
          <w:rFonts w:ascii="Times New Roman" w:eastAsia="Arial" w:hAnsi="Times New Roman"/>
        </w:rPr>
      </w:pPr>
      <w:r w:rsidRPr="00C17A2F">
        <w:rPr>
          <w:rFonts w:ascii="Times New Roman" w:eastAsia="Arial" w:hAnsi="Times New Roman"/>
        </w:rPr>
        <w:t>Ewentualne spory wynikłe na tle wykonywania niniejszej umowy rozstrzygane będą przez Sąd właściwy wg siedziby Zamawiającego.</w:t>
      </w:r>
    </w:p>
    <w:p w:rsidR="001C13A2" w:rsidRPr="001F0994" w:rsidRDefault="00E075C8" w:rsidP="001F0994">
      <w:pPr>
        <w:numPr>
          <w:ilvl w:val="0"/>
          <w:numId w:val="29"/>
        </w:numPr>
        <w:tabs>
          <w:tab w:val="left" w:pos="360"/>
        </w:tabs>
        <w:suppressAutoHyphens w:val="0"/>
        <w:spacing w:after="120" w:line="259" w:lineRule="auto"/>
        <w:ind w:left="720" w:hanging="360"/>
        <w:jc w:val="both"/>
        <w:rPr>
          <w:rFonts w:ascii="Times New Roman" w:eastAsia="Arial" w:hAnsi="Times New Roman"/>
        </w:rPr>
      </w:pPr>
      <w:r w:rsidRPr="00C17A2F">
        <w:rPr>
          <w:rFonts w:ascii="Times New Roman" w:eastAsia="Arial" w:hAnsi="Times New Roman"/>
        </w:rPr>
        <w:t>Niniejszą umowę sporządzono w dwóch jednobrzmiących egzemplarzach, po jednym dla każdej ze stron.</w:t>
      </w:r>
    </w:p>
    <w:p w:rsidR="001C13A2" w:rsidRDefault="001C13A2">
      <w:pPr>
        <w:tabs>
          <w:tab w:val="left" w:pos="1620"/>
        </w:tabs>
        <w:spacing w:after="0" w:line="240" w:lineRule="auto"/>
        <w:jc w:val="center"/>
        <w:rPr>
          <w:rFonts w:ascii="Times New Roman" w:hAnsi="Times New Roman"/>
          <w:sz w:val="24"/>
          <w:szCs w:val="24"/>
        </w:rPr>
      </w:pPr>
      <w:r>
        <w:rPr>
          <w:rFonts w:ascii="Times New Roman" w:hAnsi="Times New Roman"/>
          <w:b/>
          <w:sz w:val="24"/>
          <w:szCs w:val="24"/>
        </w:rPr>
        <w:t>Zamawiający:                                                                                         Wykonawca:</w:t>
      </w:r>
    </w:p>
    <w:p w:rsidR="001C13A2" w:rsidRDefault="001C13A2" w:rsidP="00706652"/>
    <w:sectPr w:rsidR="001C13A2" w:rsidSect="004A0F86">
      <w:footerReference w:type="default" r:id="rId9"/>
      <w:pgSz w:w="11906" w:h="16838"/>
      <w:pgMar w:top="1276" w:right="1417" w:bottom="1417" w:left="1417" w:header="708" w:footer="217"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D9A" w:rsidRDefault="002C0D9A">
      <w:pPr>
        <w:spacing w:after="0" w:line="240" w:lineRule="auto"/>
      </w:pPr>
      <w:r>
        <w:separator/>
      </w:r>
    </w:p>
  </w:endnote>
  <w:endnote w:type="continuationSeparator" w:id="1">
    <w:p w:rsidR="002C0D9A" w:rsidRDefault="002C0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C5" w:rsidRDefault="004A0F86">
    <w:pPr>
      <w:pStyle w:val="Stopka"/>
      <w:jc w:val="center"/>
    </w:pPr>
    <w:r>
      <w:fldChar w:fldCharType="begin"/>
    </w:r>
    <w:r w:rsidR="00283AC5">
      <w:instrText xml:space="preserve"> PAGE </w:instrText>
    </w:r>
    <w:r>
      <w:fldChar w:fldCharType="separate"/>
    </w:r>
    <w:r w:rsidR="00D1046C">
      <w:rPr>
        <w:noProof/>
      </w:rPr>
      <w:t>4</w:t>
    </w:r>
    <w:r>
      <w:fldChar w:fldCharType="end"/>
    </w:r>
  </w:p>
  <w:p w:rsidR="00283AC5" w:rsidRDefault="00283A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D9A" w:rsidRDefault="002C0D9A">
      <w:pPr>
        <w:spacing w:after="0" w:line="240" w:lineRule="auto"/>
      </w:pPr>
      <w:r>
        <w:separator/>
      </w:r>
    </w:p>
  </w:footnote>
  <w:footnote w:type="continuationSeparator" w:id="1">
    <w:p w:rsidR="002C0D9A" w:rsidRDefault="002C0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decimal"/>
      <w:lvlText w:val="%1."/>
      <w:lvlJc w:val="left"/>
      <w:pPr>
        <w:tabs>
          <w:tab w:val="num" w:pos="0"/>
        </w:tabs>
        <w:ind w:left="1080" w:hanging="360"/>
      </w:pPr>
      <w:rPr>
        <w:rFonts w:ascii="Times New Roman" w:hAnsi="Times New Roman" w:cs="Symbol" w:hint="default"/>
        <w:b w:val="0"/>
        <w:bCs w:val="0"/>
        <w:i w:val="0"/>
        <w:iCs w:val="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lang/>
      </w:rPr>
    </w:lvl>
  </w:abstractNum>
  <w:abstractNum w:abstractNumId="2">
    <w:nsid w:val="00000003"/>
    <w:multiLevelType w:val="singleLevel"/>
    <w:tmpl w:val="00000003"/>
    <w:name w:val="WW8Num3"/>
    <w:lvl w:ilvl="0">
      <w:start w:val="1"/>
      <w:numFmt w:val="decimal"/>
      <w:lvlText w:val="%1."/>
      <w:lvlJc w:val="left"/>
      <w:pPr>
        <w:tabs>
          <w:tab w:val="num" w:pos="0"/>
        </w:tabs>
        <w:ind w:left="414" w:hanging="360"/>
      </w:pPr>
      <w:rPr>
        <w:rFonts w:cs="Times New Roman"/>
        <w:b w:val="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hint="default"/>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b w:val="0"/>
        <w:lang/>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b w:val="0"/>
        <w:i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b w:val="0"/>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color w:val="000000"/>
        <w:sz w:val="24"/>
        <w:szCs w:val="24"/>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Times New Roman" w:eastAsia="Times New Roman" w:hAnsi="Times New Roman" w:cs="Times New Roman" w:hint="default"/>
        <w:color w:val="auto"/>
        <w:sz w:val="24"/>
        <w:szCs w:val="24"/>
      </w:rPr>
    </w:lvl>
  </w:abstractNum>
  <w:abstractNum w:abstractNumId="11">
    <w:nsid w:val="0000000C"/>
    <w:multiLevelType w:val="singleLevel"/>
    <w:tmpl w:val="0000000C"/>
    <w:name w:val="WW8Num12"/>
    <w:lvl w:ilvl="0">
      <w:start w:val="3"/>
      <w:numFmt w:val="decimal"/>
      <w:lvlText w:val="%1."/>
      <w:lvlJc w:val="left"/>
      <w:pPr>
        <w:tabs>
          <w:tab w:val="num" w:pos="0"/>
        </w:tabs>
        <w:ind w:left="720" w:hanging="360"/>
      </w:pPr>
      <w:rPr>
        <w:rFonts w:ascii="Times New Roman" w:eastAsia="Times New Roman" w:hAnsi="Times New Roman" w:cs="Times New Roman" w:hint="default"/>
        <w:b/>
        <w:i w:val="0"/>
        <w:color w:val="000000"/>
        <w:sz w:val="24"/>
        <w:szCs w:val="24"/>
      </w:rPr>
    </w:lvl>
  </w:abstractNum>
  <w:abstractNum w:abstractNumId="12">
    <w:nsid w:val="0000000D"/>
    <w:multiLevelType w:val="singleLevel"/>
    <w:tmpl w:val="0000000D"/>
    <w:name w:val="WW8Num13"/>
    <w:lvl w:ilvl="0">
      <w:start w:val="1"/>
      <w:numFmt w:val="lowerLetter"/>
      <w:lvlText w:val="%1)"/>
      <w:lvlJc w:val="left"/>
      <w:pPr>
        <w:tabs>
          <w:tab w:val="num" w:pos="0"/>
        </w:tabs>
        <w:ind w:left="1140" w:hanging="360"/>
      </w:pPr>
      <w:rPr>
        <w:rFonts w:ascii="Times New Roman" w:hAnsi="Times New Roman" w:cs="Times New Roman" w:hint="default"/>
      </w:rPr>
    </w:lvl>
  </w:abstractNum>
  <w:abstractNum w:abstractNumId="13">
    <w:nsid w:val="0000000E"/>
    <w:multiLevelType w:val="singleLevel"/>
    <w:tmpl w:val="0000000E"/>
    <w:name w:val="WW8Num14"/>
    <w:lvl w:ilvl="0">
      <w:start w:val="1"/>
      <w:numFmt w:val="bullet"/>
      <w:lvlText w:val=""/>
      <w:lvlJc w:val="left"/>
      <w:pPr>
        <w:tabs>
          <w:tab w:val="num" w:pos="0"/>
        </w:tabs>
        <w:ind w:left="1004" w:hanging="360"/>
      </w:pPr>
      <w:rPr>
        <w:rFonts w:ascii="Symbol" w:hAnsi="Symbol" w:cs="Times New Roman"/>
        <w:color w:val="000000"/>
        <w:sz w:val="24"/>
        <w:szCs w:val="24"/>
      </w:rPr>
    </w:lvl>
  </w:abstractNum>
  <w:abstractNum w:abstractNumId="14">
    <w:nsid w:val="0000000F"/>
    <w:multiLevelType w:val="singleLevel"/>
    <w:tmpl w:val="0000000F"/>
    <w:name w:val="WW8Num15"/>
    <w:lvl w:ilvl="0">
      <w:start w:val="2"/>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5">
    <w:nsid w:val="00000010"/>
    <w:multiLevelType w:val="multilevel"/>
    <w:tmpl w:val="00000010"/>
    <w:name w:val="WW8Num16"/>
    <w:lvl w:ilvl="0">
      <w:start w:val="1"/>
      <w:numFmt w:val="decimal"/>
      <w:lvlText w:val="%1."/>
      <w:lvlJc w:val="left"/>
      <w:pPr>
        <w:tabs>
          <w:tab w:val="num" w:pos="0"/>
        </w:tabs>
        <w:ind w:left="2160" w:hanging="360"/>
      </w:pPr>
      <w:rPr>
        <w:rFonts w:ascii="Times New Roman" w:hAnsi="Times New Roman" w:cs="Times New Roman"/>
        <w:color w:val="000000"/>
        <w:sz w:val="24"/>
        <w:szCs w:val="24"/>
      </w:rPr>
    </w:lvl>
    <w:lvl w:ilvl="1">
      <w:start w:val="1"/>
      <w:numFmt w:val="decimal"/>
      <w:lvlText w:val="%1.%2."/>
      <w:lvlJc w:val="left"/>
      <w:pPr>
        <w:tabs>
          <w:tab w:val="num" w:pos="0"/>
        </w:tabs>
        <w:ind w:left="2220" w:hanging="4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440"/>
      </w:pPr>
    </w:lvl>
    <w:lvl w:ilvl="7">
      <w:start w:val="1"/>
      <w:numFmt w:val="decimal"/>
      <w:lvlText w:val="%1.%2.%3.%4.%5.%6.%7.%8."/>
      <w:lvlJc w:val="left"/>
      <w:pPr>
        <w:tabs>
          <w:tab w:val="num" w:pos="0"/>
        </w:tabs>
        <w:ind w:left="3240" w:hanging="1440"/>
      </w:pPr>
    </w:lvl>
    <w:lvl w:ilvl="8">
      <w:start w:val="1"/>
      <w:numFmt w:val="decimal"/>
      <w:lvlText w:val="%1.%2.%3.%4.%5.%6.%7.%8.%9."/>
      <w:lvlJc w:val="left"/>
      <w:pPr>
        <w:tabs>
          <w:tab w:val="num" w:pos="0"/>
        </w:tabs>
        <w:ind w:left="3600" w:hanging="1800"/>
      </w:pPr>
    </w:lvl>
  </w:abstractNum>
  <w:abstractNum w:abstractNumId="16">
    <w:nsid w:val="00000011"/>
    <w:multiLevelType w:val="singleLevel"/>
    <w:tmpl w:val="00000011"/>
    <w:name w:val="WW8Num17"/>
    <w:lvl w:ilvl="0">
      <w:start w:val="2"/>
      <w:numFmt w:val="decimal"/>
      <w:lvlText w:val="%1."/>
      <w:lvlJc w:val="left"/>
      <w:pPr>
        <w:tabs>
          <w:tab w:val="num" w:pos="0"/>
        </w:tabs>
        <w:ind w:left="1440" w:hanging="360"/>
      </w:pPr>
      <w:rPr>
        <w:rFonts w:cs="Times New Roman"/>
        <w:b w:val="0"/>
        <w:i w:val="0"/>
        <w:color w:val="000000"/>
      </w:rPr>
    </w:lvl>
  </w:abstractNum>
  <w:abstractNum w:abstractNumId="17">
    <w:nsid w:val="00000012"/>
    <w:multiLevelType w:val="multi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hint="default"/>
        <w:b w:val="0"/>
        <w:i w:val="0"/>
      </w:rPr>
    </w:lvl>
  </w:abstractNum>
  <w:abstractNum w:abstractNumId="19">
    <w:nsid w:val="00000014"/>
    <w:multiLevelType w:val="singleLevel"/>
    <w:tmpl w:val="00000014"/>
    <w:name w:val="WW8Num20"/>
    <w:lvl w:ilvl="0">
      <w:start w:val="13"/>
      <w:numFmt w:val="decimal"/>
      <w:lvlText w:val="%1."/>
      <w:lvlJc w:val="left"/>
      <w:pPr>
        <w:tabs>
          <w:tab w:val="num" w:pos="0"/>
        </w:tabs>
        <w:ind w:left="1146" w:hanging="360"/>
      </w:pPr>
      <w:rPr>
        <w:rFonts w:ascii="Symbol" w:hAnsi="Symbol" w:cs="Times New Roman"/>
        <w:color w:val="000000"/>
        <w:sz w:val="24"/>
        <w:szCs w:val="24"/>
      </w:rPr>
    </w:lvl>
  </w:abstractNum>
  <w:abstractNum w:abstractNumId="20">
    <w:nsid w:val="00000015"/>
    <w:multiLevelType w:val="singleLevel"/>
    <w:tmpl w:val="00000015"/>
    <w:name w:val="WW8Num21"/>
    <w:lvl w:ilvl="0">
      <w:start w:val="1"/>
      <w:numFmt w:val="bullet"/>
      <w:lvlText w:val=""/>
      <w:lvlJc w:val="left"/>
      <w:pPr>
        <w:tabs>
          <w:tab w:val="num" w:pos="0"/>
        </w:tabs>
        <w:ind w:left="1146" w:hanging="360"/>
      </w:pPr>
      <w:rPr>
        <w:rFonts w:ascii="Symbol" w:hAnsi="Symbol" w:cs="Symbol" w:hint="default"/>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ascii="Times New Roman" w:hAnsi="Times New Roman" w:cs="Times New Roman"/>
      </w:rPr>
    </w:lvl>
  </w:abstractNum>
  <w:abstractNum w:abstractNumId="22">
    <w:nsid w:val="00000017"/>
    <w:multiLevelType w:val="singleLevel"/>
    <w:tmpl w:val="00000017"/>
    <w:name w:val="WW8Num23"/>
    <w:lvl w:ilvl="0">
      <w:start w:val="1"/>
      <w:numFmt w:val="lowerLetter"/>
      <w:lvlText w:val="%1."/>
      <w:lvlJc w:val="left"/>
      <w:pPr>
        <w:tabs>
          <w:tab w:val="num" w:pos="0"/>
        </w:tabs>
        <w:ind w:left="1146" w:hanging="360"/>
      </w:pPr>
      <w:rPr>
        <w:rFonts w:ascii="Times New Roman" w:eastAsia="Times New Roman" w:hAnsi="Times New Roman" w:cs="Times New Roman"/>
        <w:color w:val="000000"/>
        <w:sz w:val="24"/>
        <w:szCs w:val="24"/>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hint="default"/>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hint="default"/>
      </w:r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rFonts w:ascii="Symbol" w:hAnsi="Symbol" w:cs="Times New Roman"/>
        <w:color w:val="222222"/>
        <w:sz w:val="24"/>
        <w:szCs w:val="24"/>
        <w:shd w:val="clear" w:color="auto" w:fill="FFFFFF"/>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singleLevel"/>
    <w:tmpl w:val="0000001B"/>
    <w:name w:val="WW8Num27"/>
    <w:lvl w:ilvl="0">
      <w:start w:val="1"/>
      <w:numFmt w:val="bullet"/>
      <w:lvlText w:val=""/>
      <w:lvlJc w:val="left"/>
      <w:pPr>
        <w:tabs>
          <w:tab w:val="num" w:pos="0"/>
        </w:tabs>
        <w:ind w:left="1146" w:hanging="360"/>
      </w:pPr>
      <w:rPr>
        <w:rFonts w:ascii="Symbol" w:hAnsi="Symbol" w:cs="Times New Roman" w:hint="default"/>
        <w:b w:val="0"/>
        <w:i w:val="0"/>
        <w:color w:val="000000"/>
        <w:sz w:val="24"/>
        <w:szCs w:val="24"/>
      </w:rPr>
    </w:lvl>
  </w:abstractNum>
  <w:abstractNum w:abstractNumId="27">
    <w:nsid w:val="0000001C"/>
    <w:multiLevelType w:val="multilevel"/>
    <w:tmpl w:val="0000001C"/>
    <w:name w:val="WW8Num28"/>
    <w:lvl w:ilvl="0">
      <w:start w:val="7"/>
      <w:numFmt w:val="decimal"/>
      <w:lvlText w:val="%1)"/>
      <w:lvlJc w:val="left"/>
      <w:pPr>
        <w:tabs>
          <w:tab w:val="num" w:pos="0"/>
        </w:tabs>
        <w:ind w:left="720" w:hanging="360"/>
      </w:pPr>
      <w:rPr>
        <w:rFonts w:ascii="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singleLevel"/>
    <w:tmpl w:val="0000001D"/>
    <w:name w:val="WW8Num29"/>
    <w:lvl w:ilvl="0">
      <w:start w:val="1"/>
      <w:numFmt w:val="bullet"/>
      <w:lvlText w:val=""/>
      <w:lvlJc w:val="left"/>
      <w:pPr>
        <w:tabs>
          <w:tab w:val="num" w:pos="0"/>
        </w:tabs>
        <w:ind w:left="1146" w:hanging="360"/>
      </w:pPr>
      <w:rPr>
        <w:rFonts w:ascii="Symbol" w:hAnsi="Symbol" w:cs="Times New Roman" w:hint="default"/>
        <w:b w:val="0"/>
        <w:bCs/>
        <w:i w:val="0"/>
        <w:color w:val="000000"/>
        <w:sz w:val="24"/>
        <w:szCs w:val="24"/>
      </w:rPr>
    </w:lvl>
  </w:abstractNum>
  <w:abstractNum w:abstractNumId="29">
    <w:nsid w:val="0000002C"/>
    <w:multiLevelType w:val="singleLevel"/>
    <w:tmpl w:val="0000002C"/>
    <w:name w:val="WW8Num44"/>
    <w:lvl w:ilvl="0">
      <w:start w:val="2"/>
      <w:numFmt w:val="decimal"/>
      <w:lvlText w:val="%1."/>
      <w:lvlJc w:val="left"/>
      <w:pPr>
        <w:tabs>
          <w:tab w:val="num" w:pos="0"/>
        </w:tabs>
        <w:ind w:left="1440" w:hanging="360"/>
      </w:pPr>
      <w:rPr>
        <w:rFonts w:ascii="Times New Roman" w:eastAsia="Times New Roman" w:hAnsi="Times New Roman" w:cs="Times New Roman" w:hint="default"/>
        <w:b w:val="0"/>
        <w:bCs/>
        <w:i w:val="0"/>
        <w:color w:val="000000"/>
        <w:sz w:val="24"/>
        <w:szCs w:val="24"/>
      </w:rPr>
    </w:lvl>
  </w:abstractNum>
  <w:abstractNum w:abstractNumId="30">
    <w:nsid w:val="00000045"/>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6"/>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9"/>
    <w:multiLevelType w:val="hybridMultilevel"/>
    <w:tmpl w:val="51D9C5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4E"/>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11523C2F"/>
    <w:multiLevelType w:val="hybridMultilevel"/>
    <w:tmpl w:val="E1E47A76"/>
    <w:lvl w:ilvl="0" w:tplc="F79A5978">
      <w:start w:val="1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DE521DE"/>
    <w:multiLevelType w:val="hybridMultilevel"/>
    <w:tmpl w:val="F9224ACA"/>
    <w:lvl w:ilvl="0" w:tplc="3EFCB54E">
      <w:start w:val="1"/>
      <w:numFmt w:val="lowerLetter"/>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6">
    <w:nsid w:val="25B07A63"/>
    <w:multiLevelType w:val="hybridMultilevel"/>
    <w:tmpl w:val="191EDFE2"/>
    <w:name w:val="WW8Num112"/>
    <w:lvl w:ilvl="0" w:tplc="585E71E2">
      <w:start w:val="2"/>
      <w:numFmt w:val="decimal"/>
      <w:lvlText w:val="%1."/>
      <w:lvlJc w:val="left"/>
      <w:pPr>
        <w:tabs>
          <w:tab w:val="num" w:pos="0"/>
        </w:tabs>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142829"/>
    <w:multiLevelType w:val="hybridMultilevel"/>
    <w:tmpl w:val="06AEA760"/>
    <w:lvl w:ilvl="0" w:tplc="1976442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2805B7"/>
    <w:multiLevelType w:val="hybridMultilevel"/>
    <w:tmpl w:val="6E3A2E9C"/>
    <w:lvl w:ilvl="0" w:tplc="72F0C5A2">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43E9022A"/>
    <w:multiLevelType w:val="hybridMultilevel"/>
    <w:tmpl w:val="E36C2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4F4E58"/>
    <w:multiLevelType w:val="hybridMultilevel"/>
    <w:tmpl w:val="8BE8BE70"/>
    <w:lvl w:ilvl="0" w:tplc="351A8D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F84092"/>
    <w:multiLevelType w:val="hybridMultilevel"/>
    <w:tmpl w:val="A4BAEF5E"/>
    <w:lvl w:ilvl="0" w:tplc="DB2A5C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EDC00F3"/>
    <w:multiLevelType w:val="hybridMultilevel"/>
    <w:tmpl w:val="4C720BDA"/>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3">
    <w:nsid w:val="4EF27170"/>
    <w:multiLevelType w:val="hybridMultilevel"/>
    <w:tmpl w:val="2A903950"/>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3B503A1"/>
    <w:multiLevelType w:val="hybridMultilevel"/>
    <w:tmpl w:val="CA022A7A"/>
    <w:lvl w:ilvl="0" w:tplc="83DE741C">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5A2D7A"/>
    <w:multiLevelType w:val="hybridMultilevel"/>
    <w:tmpl w:val="63BCA4A4"/>
    <w:name w:val="WW8Num162222222"/>
    <w:lvl w:ilvl="0" w:tplc="FFFFFFFF">
      <w:start w:val="1"/>
      <w:numFmt w:val="decimal"/>
      <w:lvlText w:val="%1."/>
      <w:lvlJc w:val="left"/>
      <w:pPr>
        <w:ind w:left="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7F643B"/>
    <w:multiLevelType w:val="hybridMultilevel"/>
    <w:tmpl w:val="E63AF508"/>
    <w:lvl w:ilvl="0" w:tplc="C5B66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206AA8"/>
    <w:multiLevelType w:val="hybridMultilevel"/>
    <w:tmpl w:val="3BC0C2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491F55"/>
    <w:multiLevelType w:val="hybridMultilevel"/>
    <w:tmpl w:val="66E4940A"/>
    <w:name w:val="WW8Num3422"/>
    <w:lvl w:ilvl="0" w:tplc="099C073C">
      <w:start w:val="19"/>
      <w:numFmt w:val="decimal"/>
      <w:lvlText w:val="%1."/>
      <w:lvlJc w:val="left"/>
      <w:pPr>
        <w:tabs>
          <w:tab w:val="num" w:pos="-6"/>
        </w:tabs>
        <w:ind w:left="1140" w:hanging="360"/>
      </w:pPr>
      <w:rPr>
        <w:rFonts w:ascii="Times New Roman" w:eastAsia="Times New Roman" w:hAnsi="Times New Roman"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8811D7"/>
    <w:multiLevelType w:val="hybridMultilevel"/>
    <w:tmpl w:val="5106B114"/>
    <w:name w:val="WW8Num342"/>
    <w:lvl w:ilvl="0" w:tplc="D1CE5AC0">
      <w:start w:val="1"/>
      <w:numFmt w:val="lowerLetter"/>
      <w:lvlText w:val="%1)"/>
      <w:lvlJc w:val="left"/>
      <w:pPr>
        <w:tabs>
          <w:tab w:val="num" w:pos="0"/>
        </w:tabs>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2B5E20"/>
    <w:multiLevelType w:val="hybridMultilevel"/>
    <w:tmpl w:val="22185AF4"/>
    <w:lvl w:ilvl="0" w:tplc="C5F840E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7"/>
  </w:num>
  <w:num w:numId="3">
    <w:abstractNumId w:val="11"/>
  </w:num>
  <w:num w:numId="4">
    <w:abstractNumId w:val="14"/>
  </w:num>
  <w:num w:numId="5">
    <w:abstractNumId w:val="16"/>
  </w:num>
  <w:num w:numId="6">
    <w:abstractNumId w:val="17"/>
  </w:num>
  <w:num w:numId="7">
    <w:abstractNumId w:val="18"/>
  </w:num>
  <w:num w:numId="8">
    <w:abstractNumId w:val="20"/>
  </w:num>
  <w:num w:numId="9">
    <w:abstractNumId w:val="21"/>
  </w:num>
  <w:num w:numId="10">
    <w:abstractNumId w:val="26"/>
  </w:num>
  <w:num w:numId="11">
    <w:abstractNumId w:val="28"/>
  </w:num>
  <w:num w:numId="12">
    <w:abstractNumId w:val="37"/>
  </w:num>
  <w:num w:numId="13">
    <w:abstractNumId w:val="44"/>
  </w:num>
  <w:num w:numId="14">
    <w:abstractNumId w:val="34"/>
  </w:num>
  <w:num w:numId="15">
    <w:abstractNumId w:val="41"/>
  </w:num>
  <w:num w:numId="16">
    <w:abstractNumId w:val="38"/>
  </w:num>
  <w:num w:numId="17">
    <w:abstractNumId w:val="50"/>
  </w:num>
  <w:num w:numId="18">
    <w:abstractNumId w:val="47"/>
  </w:num>
  <w:num w:numId="19">
    <w:abstractNumId w:val="39"/>
  </w:num>
  <w:num w:numId="20">
    <w:abstractNumId w:val="30"/>
  </w:num>
  <w:num w:numId="21">
    <w:abstractNumId w:val="35"/>
  </w:num>
  <w:num w:numId="22">
    <w:abstractNumId w:val="42"/>
  </w:num>
  <w:num w:numId="23">
    <w:abstractNumId w:val="31"/>
  </w:num>
  <w:num w:numId="24">
    <w:abstractNumId w:val="45"/>
  </w:num>
  <w:num w:numId="25">
    <w:abstractNumId w:val="32"/>
  </w:num>
  <w:num w:numId="26">
    <w:abstractNumId w:val="49"/>
  </w:num>
  <w:num w:numId="27">
    <w:abstractNumId w:val="46"/>
  </w:num>
  <w:num w:numId="28">
    <w:abstractNumId w:val="48"/>
  </w:num>
  <w:num w:numId="29">
    <w:abstractNumId w:val="33"/>
  </w:num>
  <w:num w:numId="30">
    <w:abstractNumId w:val="36"/>
  </w:num>
  <w:num w:numId="31">
    <w:abstractNumId w:val="40"/>
  </w:num>
  <w:num w:numId="32">
    <w:abstractNumId w:val="4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55ECF"/>
    <w:rsid w:val="00083B20"/>
    <w:rsid w:val="000A64A1"/>
    <w:rsid w:val="000B34E0"/>
    <w:rsid w:val="000D79F6"/>
    <w:rsid w:val="001041CE"/>
    <w:rsid w:val="00123F8D"/>
    <w:rsid w:val="0013720F"/>
    <w:rsid w:val="00153D08"/>
    <w:rsid w:val="001A1E93"/>
    <w:rsid w:val="001C13A2"/>
    <w:rsid w:val="001F0994"/>
    <w:rsid w:val="00253453"/>
    <w:rsid w:val="00256A8C"/>
    <w:rsid w:val="00281E21"/>
    <w:rsid w:val="00283AC5"/>
    <w:rsid w:val="002C0D9A"/>
    <w:rsid w:val="002E654D"/>
    <w:rsid w:val="00325E72"/>
    <w:rsid w:val="003F2CAA"/>
    <w:rsid w:val="004267B4"/>
    <w:rsid w:val="00452410"/>
    <w:rsid w:val="00455ECF"/>
    <w:rsid w:val="004620B6"/>
    <w:rsid w:val="004A0F86"/>
    <w:rsid w:val="0058401F"/>
    <w:rsid w:val="006117B2"/>
    <w:rsid w:val="006536EE"/>
    <w:rsid w:val="00673242"/>
    <w:rsid w:val="006A3258"/>
    <w:rsid w:val="006A6613"/>
    <w:rsid w:val="006B17B4"/>
    <w:rsid w:val="006B286F"/>
    <w:rsid w:val="006C3C04"/>
    <w:rsid w:val="006D403D"/>
    <w:rsid w:val="00702810"/>
    <w:rsid w:val="00706652"/>
    <w:rsid w:val="007117CD"/>
    <w:rsid w:val="007A7DBE"/>
    <w:rsid w:val="007B0412"/>
    <w:rsid w:val="007D2361"/>
    <w:rsid w:val="00820E9D"/>
    <w:rsid w:val="00840441"/>
    <w:rsid w:val="0084396A"/>
    <w:rsid w:val="008457F2"/>
    <w:rsid w:val="008502FC"/>
    <w:rsid w:val="008D4556"/>
    <w:rsid w:val="009161EA"/>
    <w:rsid w:val="00945B8B"/>
    <w:rsid w:val="00976F9D"/>
    <w:rsid w:val="009F7E5E"/>
    <w:rsid w:val="00A12942"/>
    <w:rsid w:val="00A66B66"/>
    <w:rsid w:val="00AB1C01"/>
    <w:rsid w:val="00B369B2"/>
    <w:rsid w:val="00BA15BC"/>
    <w:rsid w:val="00C213B9"/>
    <w:rsid w:val="00C46494"/>
    <w:rsid w:val="00CA7228"/>
    <w:rsid w:val="00CB4B21"/>
    <w:rsid w:val="00D1046C"/>
    <w:rsid w:val="00D4265B"/>
    <w:rsid w:val="00D757FC"/>
    <w:rsid w:val="00D75A13"/>
    <w:rsid w:val="00D76B71"/>
    <w:rsid w:val="00E075C8"/>
    <w:rsid w:val="00E10212"/>
    <w:rsid w:val="00E33001"/>
    <w:rsid w:val="00E3319D"/>
    <w:rsid w:val="00ED005E"/>
    <w:rsid w:val="00F538BB"/>
    <w:rsid w:val="00FA2EEB"/>
    <w:rsid w:val="00FB0935"/>
    <w:rsid w:val="00FD39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F86"/>
    <w:pPr>
      <w:suppressAutoHyphens/>
      <w:spacing w:after="160" w:line="254"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F86"/>
    <w:rPr>
      <w:rFonts w:ascii="Times New Roman" w:hAnsi="Times New Roman" w:cs="Symbol" w:hint="default"/>
      <w:b w:val="0"/>
      <w:bCs w:val="0"/>
      <w:i w:val="0"/>
      <w:iCs w:val="0"/>
    </w:rPr>
  </w:style>
  <w:style w:type="character" w:customStyle="1" w:styleId="WW8Num2z0">
    <w:name w:val="WW8Num2z0"/>
    <w:rsid w:val="004A0F86"/>
    <w:rPr>
      <w:lang/>
    </w:rPr>
  </w:style>
  <w:style w:type="character" w:customStyle="1" w:styleId="WW8Num3z0">
    <w:name w:val="WW8Num3z0"/>
    <w:rsid w:val="004A0F86"/>
    <w:rPr>
      <w:rFonts w:cs="Times New Roman"/>
      <w:b w:val="0"/>
    </w:rPr>
  </w:style>
  <w:style w:type="character" w:customStyle="1" w:styleId="WW8Num4z0">
    <w:name w:val="WW8Num4z0"/>
    <w:rsid w:val="004A0F86"/>
    <w:rPr>
      <w:rFonts w:ascii="Times New Roman" w:hAnsi="Times New Roman" w:cs="Times New Roman" w:hint="default"/>
      <w:color w:val="000000"/>
      <w:sz w:val="24"/>
      <w:szCs w:val="24"/>
    </w:rPr>
  </w:style>
  <w:style w:type="character" w:customStyle="1" w:styleId="WW8Num4z1">
    <w:name w:val="WW8Num4z1"/>
    <w:rsid w:val="004A0F86"/>
  </w:style>
  <w:style w:type="character" w:customStyle="1" w:styleId="WW8Num4z2">
    <w:name w:val="WW8Num4z2"/>
    <w:rsid w:val="004A0F86"/>
  </w:style>
  <w:style w:type="character" w:customStyle="1" w:styleId="WW8Num4z3">
    <w:name w:val="WW8Num4z3"/>
    <w:rsid w:val="004A0F86"/>
    <w:rPr>
      <w:rFonts w:ascii="Times New Roman" w:eastAsia="Times New Roman" w:hAnsi="Times New Roman" w:cs="Times New Roman" w:hint="default"/>
      <w:color w:val="000000"/>
      <w:sz w:val="24"/>
      <w:szCs w:val="24"/>
    </w:rPr>
  </w:style>
  <w:style w:type="character" w:customStyle="1" w:styleId="WW8Num4z4">
    <w:name w:val="WW8Num4z4"/>
    <w:rsid w:val="004A0F86"/>
  </w:style>
  <w:style w:type="character" w:customStyle="1" w:styleId="WW8Num4z5">
    <w:name w:val="WW8Num4z5"/>
    <w:rsid w:val="004A0F86"/>
  </w:style>
  <w:style w:type="character" w:customStyle="1" w:styleId="WW8Num4z6">
    <w:name w:val="WW8Num4z6"/>
    <w:rsid w:val="004A0F86"/>
  </w:style>
  <w:style w:type="character" w:customStyle="1" w:styleId="WW8Num4z7">
    <w:name w:val="WW8Num4z7"/>
    <w:rsid w:val="004A0F86"/>
  </w:style>
  <w:style w:type="character" w:customStyle="1" w:styleId="WW8Num4z8">
    <w:name w:val="WW8Num4z8"/>
    <w:rsid w:val="004A0F86"/>
  </w:style>
  <w:style w:type="character" w:customStyle="1" w:styleId="WW8Num5z0">
    <w:name w:val="WW8Num5z0"/>
    <w:rsid w:val="004A0F86"/>
    <w:rPr>
      <w:rFonts w:ascii="Times New Roman" w:hAnsi="Times New Roman" w:cs="Times New Roman"/>
      <w:b w:val="0"/>
      <w:lang/>
    </w:rPr>
  </w:style>
  <w:style w:type="character" w:customStyle="1" w:styleId="WW8Num6z0">
    <w:name w:val="WW8Num6z0"/>
    <w:rsid w:val="004A0F86"/>
  </w:style>
  <w:style w:type="character" w:customStyle="1" w:styleId="WW8Num7z0">
    <w:name w:val="WW8Num7z0"/>
    <w:rsid w:val="004A0F86"/>
  </w:style>
  <w:style w:type="character" w:customStyle="1" w:styleId="WW8Num7z1">
    <w:name w:val="WW8Num7z1"/>
    <w:rsid w:val="004A0F86"/>
  </w:style>
  <w:style w:type="character" w:customStyle="1" w:styleId="WW8Num7z2">
    <w:name w:val="WW8Num7z2"/>
    <w:rsid w:val="004A0F86"/>
  </w:style>
  <w:style w:type="character" w:customStyle="1" w:styleId="WW8Num7z3">
    <w:name w:val="WW8Num7z3"/>
    <w:rsid w:val="004A0F86"/>
  </w:style>
  <w:style w:type="character" w:customStyle="1" w:styleId="WW8Num7z4">
    <w:name w:val="WW8Num7z4"/>
    <w:rsid w:val="004A0F86"/>
  </w:style>
  <w:style w:type="character" w:customStyle="1" w:styleId="WW8Num7z5">
    <w:name w:val="WW8Num7z5"/>
    <w:rsid w:val="004A0F86"/>
  </w:style>
  <w:style w:type="character" w:customStyle="1" w:styleId="WW8Num7z6">
    <w:name w:val="WW8Num7z6"/>
    <w:rsid w:val="004A0F86"/>
  </w:style>
  <w:style w:type="character" w:customStyle="1" w:styleId="WW8Num7z7">
    <w:name w:val="WW8Num7z7"/>
    <w:rsid w:val="004A0F86"/>
  </w:style>
  <w:style w:type="character" w:customStyle="1" w:styleId="WW8Num7z8">
    <w:name w:val="WW8Num7z8"/>
    <w:rsid w:val="004A0F86"/>
  </w:style>
  <w:style w:type="character" w:customStyle="1" w:styleId="WW8Num8z0">
    <w:name w:val="WW8Num8z0"/>
    <w:rsid w:val="004A0F86"/>
  </w:style>
  <w:style w:type="character" w:customStyle="1" w:styleId="WW8Num8z1">
    <w:name w:val="WW8Num8z1"/>
    <w:rsid w:val="004A0F86"/>
    <w:rPr>
      <w:rFonts w:hint="default"/>
      <w:b w:val="0"/>
      <w:i w:val="0"/>
      <w:color w:val="000000"/>
      <w:sz w:val="22"/>
      <w:szCs w:val="22"/>
    </w:rPr>
  </w:style>
  <w:style w:type="character" w:customStyle="1" w:styleId="WW8Num8z2">
    <w:name w:val="WW8Num8z2"/>
    <w:rsid w:val="004A0F86"/>
  </w:style>
  <w:style w:type="character" w:customStyle="1" w:styleId="WW8Num8z3">
    <w:name w:val="WW8Num8z3"/>
    <w:rsid w:val="004A0F86"/>
  </w:style>
  <w:style w:type="character" w:customStyle="1" w:styleId="WW8Num8z4">
    <w:name w:val="WW8Num8z4"/>
    <w:rsid w:val="004A0F86"/>
  </w:style>
  <w:style w:type="character" w:customStyle="1" w:styleId="WW8Num8z5">
    <w:name w:val="WW8Num8z5"/>
    <w:rsid w:val="004A0F86"/>
  </w:style>
  <w:style w:type="character" w:customStyle="1" w:styleId="WW8Num8z6">
    <w:name w:val="WW8Num8z6"/>
    <w:rsid w:val="004A0F86"/>
  </w:style>
  <w:style w:type="character" w:customStyle="1" w:styleId="WW8Num8z7">
    <w:name w:val="WW8Num8z7"/>
    <w:rsid w:val="004A0F86"/>
  </w:style>
  <w:style w:type="character" w:customStyle="1" w:styleId="WW8Num8z8">
    <w:name w:val="WW8Num8z8"/>
    <w:rsid w:val="004A0F86"/>
  </w:style>
  <w:style w:type="character" w:customStyle="1" w:styleId="WW8Num9z0">
    <w:name w:val="WW8Num9z0"/>
    <w:rsid w:val="004A0F86"/>
    <w:rPr>
      <w:b w:val="0"/>
    </w:rPr>
  </w:style>
  <w:style w:type="character" w:customStyle="1" w:styleId="WW8Num9z1">
    <w:name w:val="WW8Num9z1"/>
    <w:rsid w:val="004A0F86"/>
    <w:rPr>
      <w:rFonts w:ascii="Times New Roman" w:hAnsi="Times New Roman" w:cs="Times New Roman"/>
      <w:sz w:val="24"/>
      <w:szCs w:val="24"/>
    </w:rPr>
  </w:style>
  <w:style w:type="character" w:customStyle="1" w:styleId="WW8Num9z2">
    <w:name w:val="WW8Num9z2"/>
    <w:rsid w:val="004A0F86"/>
    <w:rPr>
      <w:rFonts w:ascii="Wingdings" w:hAnsi="Wingdings" w:cs="Wingdings"/>
    </w:rPr>
  </w:style>
  <w:style w:type="character" w:customStyle="1" w:styleId="WW8Num9z4">
    <w:name w:val="WW8Num9z4"/>
    <w:rsid w:val="004A0F86"/>
    <w:rPr>
      <w:rFonts w:ascii="Courier New" w:hAnsi="Courier New" w:cs="Courier New"/>
    </w:rPr>
  </w:style>
  <w:style w:type="character" w:customStyle="1" w:styleId="WW8Num10z0">
    <w:name w:val="WW8Num10z0"/>
    <w:rsid w:val="004A0F86"/>
    <w:rPr>
      <w:rFonts w:ascii="Times New Roman" w:eastAsia="Times New Roman" w:hAnsi="Times New Roman" w:cs="Times New Roman"/>
      <w:color w:val="000000"/>
      <w:sz w:val="24"/>
      <w:szCs w:val="24"/>
    </w:rPr>
  </w:style>
  <w:style w:type="character" w:customStyle="1" w:styleId="WW8Num11z0">
    <w:name w:val="WW8Num11z0"/>
    <w:rsid w:val="004A0F86"/>
    <w:rPr>
      <w:rFonts w:ascii="Times New Roman" w:eastAsia="Times New Roman" w:hAnsi="Times New Roman" w:cs="Times New Roman" w:hint="default"/>
      <w:color w:val="auto"/>
      <w:sz w:val="24"/>
      <w:szCs w:val="24"/>
    </w:rPr>
  </w:style>
  <w:style w:type="character" w:customStyle="1" w:styleId="WW8Num12z0">
    <w:name w:val="WW8Num12z0"/>
    <w:rsid w:val="004A0F86"/>
    <w:rPr>
      <w:rFonts w:ascii="Times New Roman" w:eastAsia="Times New Roman" w:hAnsi="Times New Roman" w:cs="Times New Roman" w:hint="default"/>
      <w:b/>
      <w:i w:val="0"/>
      <w:color w:val="000000"/>
      <w:sz w:val="24"/>
      <w:szCs w:val="24"/>
    </w:rPr>
  </w:style>
  <w:style w:type="character" w:customStyle="1" w:styleId="WW8Num13z0">
    <w:name w:val="WW8Num13z0"/>
    <w:rsid w:val="004A0F86"/>
    <w:rPr>
      <w:rFonts w:ascii="Times New Roman" w:hAnsi="Times New Roman" w:cs="Times New Roman" w:hint="default"/>
    </w:rPr>
  </w:style>
  <w:style w:type="character" w:customStyle="1" w:styleId="WW8Num14z0">
    <w:name w:val="WW8Num14z0"/>
    <w:rsid w:val="004A0F86"/>
    <w:rPr>
      <w:rFonts w:ascii="Times New Roman" w:hAnsi="Times New Roman" w:cs="Times New Roman"/>
      <w:color w:val="000000"/>
      <w:sz w:val="24"/>
      <w:szCs w:val="24"/>
    </w:rPr>
  </w:style>
  <w:style w:type="character" w:customStyle="1" w:styleId="WW8Num15z0">
    <w:name w:val="WW8Num15z0"/>
    <w:rsid w:val="004A0F86"/>
    <w:rPr>
      <w:rFonts w:ascii="Times New Roman" w:eastAsia="Times New Roman" w:hAnsi="Times New Roman" w:cs="Times New Roman"/>
      <w:b w:val="0"/>
    </w:rPr>
  </w:style>
  <w:style w:type="character" w:customStyle="1" w:styleId="WW8Num16z0">
    <w:name w:val="WW8Num16z0"/>
    <w:rsid w:val="004A0F86"/>
    <w:rPr>
      <w:rFonts w:ascii="Times New Roman" w:hAnsi="Times New Roman" w:cs="Times New Roman"/>
      <w:color w:val="000000"/>
      <w:sz w:val="24"/>
      <w:szCs w:val="24"/>
    </w:rPr>
  </w:style>
  <w:style w:type="character" w:customStyle="1" w:styleId="WW8Num16z1">
    <w:name w:val="WW8Num16z1"/>
    <w:rsid w:val="004A0F86"/>
  </w:style>
  <w:style w:type="character" w:customStyle="1" w:styleId="WW8Num16z2">
    <w:name w:val="WW8Num16z2"/>
    <w:rsid w:val="004A0F86"/>
  </w:style>
  <w:style w:type="character" w:customStyle="1" w:styleId="WW8Num16z3">
    <w:name w:val="WW8Num16z3"/>
    <w:rsid w:val="004A0F86"/>
  </w:style>
  <w:style w:type="character" w:customStyle="1" w:styleId="WW8Num16z4">
    <w:name w:val="WW8Num16z4"/>
    <w:rsid w:val="004A0F86"/>
  </w:style>
  <w:style w:type="character" w:customStyle="1" w:styleId="WW8Num16z5">
    <w:name w:val="WW8Num16z5"/>
    <w:rsid w:val="004A0F86"/>
  </w:style>
  <w:style w:type="character" w:customStyle="1" w:styleId="WW8Num16z6">
    <w:name w:val="WW8Num16z6"/>
    <w:rsid w:val="004A0F86"/>
  </w:style>
  <w:style w:type="character" w:customStyle="1" w:styleId="WW8Num16z7">
    <w:name w:val="WW8Num16z7"/>
    <w:rsid w:val="004A0F86"/>
  </w:style>
  <w:style w:type="character" w:customStyle="1" w:styleId="WW8Num16z8">
    <w:name w:val="WW8Num16z8"/>
    <w:rsid w:val="004A0F86"/>
  </w:style>
  <w:style w:type="character" w:customStyle="1" w:styleId="WW8Num17z0">
    <w:name w:val="WW8Num17z0"/>
    <w:rsid w:val="004A0F86"/>
    <w:rPr>
      <w:rFonts w:cs="Times New Roman"/>
      <w:b w:val="0"/>
      <w:i w:val="0"/>
      <w:color w:val="000000"/>
    </w:rPr>
  </w:style>
  <w:style w:type="character" w:customStyle="1" w:styleId="WW8Num18z0">
    <w:name w:val="WW8Num18z0"/>
    <w:rsid w:val="004A0F86"/>
    <w:rPr>
      <w:rFonts w:ascii="Times New Roman" w:hAnsi="Times New Roman" w:cs="Times New Roman"/>
      <w:bCs/>
      <w:sz w:val="24"/>
      <w:szCs w:val="24"/>
    </w:rPr>
  </w:style>
  <w:style w:type="character" w:customStyle="1" w:styleId="WW8Num18z1">
    <w:name w:val="WW8Num18z1"/>
    <w:rsid w:val="004A0F86"/>
  </w:style>
  <w:style w:type="character" w:customStyle="1" w:styleId="WW8Num18z2">
    <w:name w:val="WW8Num18z2"/>
    <w:rsid w:val="004A0F86"/>
  </w:style>
  <w:style w:type="character" w:customStyle="1" w:styleId="WW8Num18z3">
    <w:name w:val="WW8Num18z3"/>
    <w:rsid w:val="004A0F86"/>
  </w:style>
  <w:style w:type="character" w:customStyle="1" w:styleId="WW8Num18z4">
    <w:name w:val="WW8Num18z4"/>
    <w:rsid w:val="004A0F86"/>
  </w:style>
  <w:style w:type="character" w:customStyle="1" w:styleId="WW8Num18z5">
    <w:name w:val="WW8Num18z5"/>
    <w:rsid w:val="004A0F86"/>
  </w:style>
  <w:style w:type="character" w:customStyle="1" w:styleId="WW8Num18z6">
    <w:name w:val="WW8Num18z6"/>
    <w:rsid w:val="004A0F86"/>
  </w:style>
  <w:style w:type="character" w:customStyle="1" w:styleId="WW8Num18z7">
    <w:name w:val="WW8Num18z7"/>
    <w:rsid w:val="004A0F86"/>
  </w:style>
  <w:style w:type="character" w:customStyle="1" w:styleId="WW8Num18z8">
    <w:name w:val="WW8Num18z8"/>
    <w:rsid w:val="004A0F86"/>
  </w:style>
  <w:style w:type="character" w:customStyle="1" w:styleId="WW8Num19z0">
    <w:name w:val="WW8Num19z0"/>
    <w:rsid w:val="004A0F86"/>
    <w:rPr>
      <w:rFonts w:hint="default"/>
      <w:b w:val="0"/>
      <w:i w:val="0"/>
    </w:rPr>
  </w:style>
  <w:style w:type="character" w:customStyle="1" w:styleId="WW8Num20z0">
    <w:name w:val="WW8Num20z0"/>
    <w:rsid w:val="004A0F86"/>
    <w:rPr>
      <w:rFonts w:ascii="Symbol" w:hAnsi="Symbol" w:cs="Times New Roman"/>
      <w:color w:val="000000"/>
      <w:sz w:val="24"/>
      <w:szCs w:val="24"/>
    </w:rPr>
  </w:style>
  <w:style w:type="character" w:customStyle="1" w:styleId="WW8Num21z0">
    <w:name w:val="WW8Num21z0"/>
    <w:rsid w:val="004A0F86"/>
    <w:rPr>
      <w:rFonts w:ascii="Symbol" w:hAnsi="Symbol" w:cs="Symbol" w:hint="default"/>
      <w:b w:val="0"/>
    </w:rPr>
  </w:style>
  <w:style w:type="character" w:customStyle="1" w:styleId="WW8Num22z0">
    <w:name w:val="WW8Num22z0"/>
    <w:rsid w:val="004A0F86"/>
    <w:rPr>
      <w:rFonts w:ascii="Times New Roman" w:hAnsi="Times New Roman" w:cs="Times New Roman"/>
    </w:rPr>
  </w:style>
  <w:style w:type="character" w:customStyle="1" w:styleId="WW8Num23z0">
    <w:name w:val="WW8Num23z0"/>
    <w:rsid w:val="004A0F86"/>
    <w:rPr>
      <w:rFonts w:ascii="Times New Roman" w:eastAsia="Times New Roman" w:hAnsi="Times New Roman" w:cs="Times New Roman"/>
      <w:color w:val="000000"/>
      <w:sz w:val="24"/>
      <w:szCs w:val="24"/>
    </w:rPr>
  </w:style>
  <w:style w:type="character" w:customStyle="1" w:styleId="WW8Num24z0">
    <w:name w:val="WW8Num24z0"/>
    <w:rsid w:val="004A0F86"/>
    <w:rPr>
      <w:rFonts w:hint="default"/>
    </w:rPr>
  </w:style>
  <w:style w:type="character" w:customStyle="1" w:styleId="WW8Num25z0">
    <w:name w:val="WW8Num25z0"/>
    <w:rsid w:val="004A0F86"/>
    <w:rPr>
      <w:rFonts w:cs="Times New Roman" w:hint="default"/>
    </w:rPr>
  </w:style>
  <w:style w:type="character" w:customStyle="1" w:styleId="WW8Num26z0">
    <w:name w:val="WW8Num26z0"/>
    <w:rsid w:val="004A0F86"/>
    <w:rPr>
      <w:rFonts w:ascii="Symbol" w:hAnsi="Symbol" w:cs="Times New Roman"/>
      <w:color w:val="222222"/>
      <w:sz w:val="24"/>
      <w:szCs w:val="24"/>
      <w:shd w:val="clear" w:color="auto" w:fill="FFFFFF"/>
    </w:rPr>
  </w:style>
  <w:style w:type="character" w:customStyle="1" w:styleId="WW8Num26z1">
    <w:name w:val="WW8Num26z1"/>
    <w:rsid w:val="004A0F86"/>
    <w:rPr>
      <w:rFonts w:ascii="Times New Roman" w:eastAsia="Times New Roman" w:hAnsi="Times New Roman" w:cs="Times New Roman" w:hint="default"/>
      <w:b w:val="0"/>
      <w:i w:val="0"/>
      <w:color w:val="000000"/>
      <w:sz w:val="24"/>
      <w:szCs w:val="24"/>
    </w:rPr>
  </w:style>
  <w:style w:type="character" w:customStyle="1" w:styleId="WW8Num26z2">
    <w:name w:val="WW8Num26z2"/>
    <w:rsid w:val="004A0F86"/>
  </w:style>
  <w:style w:type="character" w:customStyle="1" w:styleId="WW8Num26z3">
    <w:name w:val="WW8Num26z3"/>
    <w:rsid w:val="004A0F86"/>
  </w:style>
  <w:style w:type="character" w:customStyle="1" w:styleId="WW8Num26z4">
    <w:name w:val="WW8Num26z4"/>
    <w:rsid w:val="004A0F86"/>
  </w:style>
  <w:style w:type="character" w:customStyle="1" w:styleId="WW8Num26z5">
    <w:name w:val="WW8Num26z5"/>
    <w:rsid w:val="004A0F86"/>
  </w:style>
  <w:style w:type="character" w:customStyle="1" w:styleId="WW8Num26z6">
    <w:name w:val="WW8Num26z6"/>
    <w:rsid w:val="004A0F86"/>
  </w:style>
  <w:style w:type="character" w:customStyle="1" w:styleId="WW8Num26z7">
    <w:name w:val="WW8Num26z7"/>
    <w:rsid w:val="004A0F86"/>
  </w:style>
  <w:style w:type="character" w:customStyle="1" w:styleId="WW8Num26z8">
    <w:name w:val="WW8Num26z8"/>
    <w:rsid w:val="004A0F86"/>
  </w:style>
  <w:style w:type="character" w:customStyle="1" w:styleId="WW8Num27z0">
    <w:name w:val="WW8Num27z0"/>
    <w:rsid w:val="004A0F86"/>
    <w:rPr>
      <w:rFonts w:ascii="Times New Roman" w:eastAsia="Times New Roman" w:hAnsi="Times New Roman" w:cs="Times New Roman" w:hint="default"/>
      <w:b w:val="0"/>
      <w:i w:val="0"/>
      <w:color w:val="000000"/>
      <w:sz w:val="24"/>
      <w:szCs w:val="24"/>
    </w:rPr>
  </w:style>
  <w:style w:type="character" w:customStyle="1" w:styleId="WW8Num28z0">
    <w:name w:val="WW8Num28z0"/>
    <w:rsid w:val="004A0F86"/>
    <w:rPr>
      <w:rFonts w:ascii="Times New Roman" w:hAnsi="Times New Roman" w:cs="Times New Roman" w:hint="default"/>
      <w:b w:val="0"/>
      <w:color w:val="000000"/>
      <w:sz w:val="24"/>
      <w:szCs w:val="24"/>
    </w:rPr>
  </w:style>
  <w:style w:type="character" w:customStyle="1" w:styleId="WW8Num28z1">
    <w:name w:val="WW8Num28z1"/>
    <w:rsid w:val="004A0F86"/>
    <w:rPr>
      <w:rFonts w:cs="Times New Roman"/>
    </w:rPr>
  </w:style>
  <w:style w:type="character" w:customStyle="1" w:styleId="WW8Num28z2">
    <w:name w:val="WW8Num28z2"/>
    <w:rsid w:val="004A0F86"/>
  </w:style>
  <w:style w:type="character" w:customStyle="1" w:styleId="WW8Num28z3">
    <w:name w:val="WW8Num28z3"/>
    <w:rsid w:val="004A0F86"/>
  </w:style>
  <w:style w:type="character" w:customStyle="1" w:styleId="WW8Num28z4">
    <w:name w:val="WW8Num28z4"/>
    <w:rsid w:val="004A0F86"/>
  </w:style>
  <w:style w:type="character" w:customStyle="1" w:styleId="WW8Num28z5">
    <w:name w:val="WW8Num28z5"/>
    <w:rsid w:val="004A0F86"/>
  </w:style>
  <w:style w:type="character" w:customStyle="1" w:styleId="WW8Num28z6">
    <w:name w:val="WW8Num28z6"/>
    <w:rsid w:val="004A0F86"/>
  </w:style>
  <w:style w:type="character" w:customStyle="1" w:styleId="WW8Num28z7">
    <w:name w:val="WW8Num28z7"/>
    <w:rsid w:val="004A0F86"/>
  </w:style>
  <w:style w:type="character" w:customStyle="1" w:styleId="WW8Num28z8">
    <w:name w:val="WW8Num28z8"/>
    <w:rsid w:val="004A0F86"/>
  </w:style>
  <w:style w:type="character" w:customStyle="1" w:styleId="WW8Num29z0">
    <w:name w:val="WW8Num29z0"/>
    <w:rsid w:val="004A0F86"/>
    <w:rPr>
      <w:rFonts w:ascii="Times New Roman" w:eastAsia="Times New Roman" w:hAnsi="Times New Roman" w:cs="Times New Roman" w:hint="default"/>
      <w:b w:val="0"/>
      <w:bCs/>
      <w:i w:val="0"/>
      <w:color w:val="000000"/>
      <w:sz w:val="24"/>
      <w:szCs w:val="24"/>
    </w:rPr>
  </w:style>
  <w:style w:type="character" w:customStyle="1" w:styleId="WW8Num30z0">
    <w:name w:val="WW8Num30z0"/>
    <w:rsid w:val="004A0F86"/>
    <w:rPr>
      <w:rFonts w:hint="default"/>
    </w:rPr>
  </w:style>
  <w:style w:type="character" w:customStyle="1" w:styleId="WW8Num30z1">
    <w:name w:val="WW8Num30z1"/>
    <w:rsid w:val="004A0F86"/>
  </w:style>
  <w:style w:type="character" w:customStyle="1" w:styleId="WW8Num30z2">
    <w:name w:val="WW8Num30z2"/>
    <w:rsid w:val="004A0F86"/>
  </w:style>
  <w:style w:type="character" w:customStyle="1" w:styleId="WW8Num30z3">
    <w:name w:val="WW8Num30z3"/>
    <w:rsid w:val="004A0F86"/>
  </w:style>
  <w:style w:type="character" w:customStyle="1" w:styleId="WW8Num30z4">
    <w:name w:val="WW8Num30z4"/>
    <w:rsid w:val="004A0F86"/>
  </w:style>
  <w:style w:type="character" w:customStyle="1" w:styleId="WW8Num30z5">
    <w:name w:val="WW8Num30z5"/>
    <w:rsid w:val="004A0F86"/>
  </w:style>
  <w:style w:type="character" w:customStyle="1" w:styleId="WW8Num30z6">
    <w:name w:val="WW8Num30z6"/>
    <w:rsid w:val="004A0F86"/>
  </w:style>
  <w:style w:type="character" w:customStyle="1" w:styleId="WW8Num30z7">
    <w:name w:val="WW8Num30z7"/>
    <w:rsid w:val="004A0F86"/>
  </w:style>
  <w:style w:type="character" w:customStyle="1" w:styleId="WW8Num30z8">
    <w:name w:val="WW8Num30z8"/>
    <w:rsid w:val="004A0F86"/>
  </w:style>
  <w:style w:type="character" w:customStyle="1" w:styleId="WW8Num11z1">
    <w:name w:val="WW8Num11z1"/>
    <w:rsid w:val="004A0F86"/>
  </w:style>
  <w:style w:type="character" w:customStyle="1" w:styleId="WW8Num11z2">
    <w:name w:val="WW8Num11z2"/>
    <w:rsid w:val="004A0F86"/>
  </w:style>
  <w:style w:type="character" w:customStyle="1" w:styleId="WW8Num11z3">
    <w:name w:val="WW8Num11z3"/>
    <w:rsid w:val="004A0F86"/>
    <w:rPr>
      <w:rFonts w:ascii="Times New Roman" w:eastAsia="Times New Roman" w:hAnsi="Times New Roman" w:cs="Times New Roman" w:hint="default"/>
      <w:color w:val="000000"/>
      <w:sz w:val="24"/>
      <w:szCs w:val="24"/>
    </w:rPr>
  </w:style>
  <w:style w:type="character" w:customStyle="1" w:styleId="WW8Num11z4">
    <w:name w:val="WW8Num11z4"/>
    <w:rsid w:val="004A0F86"/>
  </w:style>
  <w:style w:type="character" w:customStyle="1" w:styleId="WW8Num11z5">
    <w:name w:val="WW8Num11z5"/>
    <w:rsid w:val="004A0F86"/>
  </w:style>
  <w:style w:type="character" w:customStyle="1" w:styleId="WW8Num11z6">
    <w:name w:val="WW8Num11z6"/>
    <w:rsid w:val="004A0F86"/>
  </w:style>
  <w:style w:type="character" w:customStyle="1" w:styleId="WW8Num11z7">
    <w:name w:val="WW8Num11z7"/>
    <w:rsid w:val="004A0F86"/>
  </w:style>
  <w:style w:type="character" w:customStyle="1" w:styleId="WW8Num11z8">
    <w:name w:val="WW8Num11z8"/>
    <w:rsid w:val="004A0F86"/>
  </w:style>
  <w:style w:type="character" w:customStyle="1" w:styleId="WW8Num13z1">
    <w:name w:val="WW8Num13z1"/>
    <w:rsid w:val="004A0F86"/>
  </w:style>
  <w:style w:type="character" w:customStyle="1" w:styleId="WW8Num13z2">
    <w:name w:val="WW8Num13z2"/>
    <w:rsid w:val="004A0F86"/>
  </w:style>
  <w:style w:type="character" w:customStyle="1" w:styleId="WW8Num13z3">
    <w:name w:val="WW8Num13z3"/>
    <w:rsid w:val="004A0F86"/>
  </w:style>
  <w:style w:type="character" w:customStyle="1" w:styleId="WW8Num13z4">
    <w:name w:val="WW8Num13z4"/>
    <w:rsid w:val="004A0F86"/>
  </w:style>
  <w:style w:type="character" w:customStyle="1" w:styleId="WW8Num13z5">
    <w:name w:val="WW8Num13z5"/>
    <w:rsid w:val="004A0F86"/>
  </w:style>
  <w:style w:type="character" w:customStyle="1" w:styleId="WW8Num13z6">
    <w:name w:val="WW8Num13z6"/>
    <w:rsid w:val="004A0F86"/>
  </w:style>
  <w:style w:type="character" w:customStyle="1" w:styleId="WW8Num13z7">
    <w:name w:val="WW8Num13z7"/>
    <w:rsid w:val="004A0F86"/>
  </w:style>
  <w:style w:type="character" w:customStyle="1" w:styleId="WW8Num13z8">
    <w:name w:val="WW8Num13z8"/>
    <w:rsid w:val="004A0F86"/>
  </w:style>
  <w:style w:type="character" w:customStyle="1" w:styleId="WW8Num19z1">
    <w:name w:val="WW8Num19z1"/>
    <w:rsid w:val="004A0F86"/>
    <w:rPr>
      <w:rFonts w:hint="default"/>
      <w:b w:val="0"/>
      <w:i w:val="0"/>
      <w:color w:val="000000"/>
      <w:sz w:val="22"/>
      <w:szCs w:val="22"/>
    </w:rPr>
  </w:style>
  <w:style w:type="character" w:customStyle="1" w:styleId="WW8Num19z2">
    <w:name w:val="WW8Num19z2"/>
    <w:rsid w:val="004A0F86"/>
  </w:style>
  <w:style w:type="character" w:customStyle="1" w:styleId="WW8Num19z3">
    <w:name w:val="WW8Num19z3"/>
    <w:rsid w:val="004A0F86"/>
  </w:style>
  <w:style w:type="character" w:customStyle="1" w:styleId="WW8Num19z4">
    <w:name w:val="WW8Num19z4"/>
    <w:rsid w:val="004A0F86"/>
  </w:style>
  <w:style w:type="character" w:customStyle="1" w:styleId="WW8Num19z5">
    <w:name w:val="WW8Num19z5"/>
    <w:rsid w:val="004A0F86"/>
  </w:style>
  <w:style w:type="character" w:customStyle="1" w:styleId="WW8Num19z6">
    <w:name w:val="WW8Num19z6"/>
    <w:rsid w:val="004A0F86"/>
  </w:style>
  <w:style w:type="character" w:customStyle="1" w:styleId="WW8Num19z7">
    <w:name w:val="WW8Num19z7"/>
    <w:rsid w:val="004A0F86"/>
  </w:style>
  <w:style w:type="character" w:customStyle="1" w:styleId="WW8Num19z8">
    <w:name w:val="WW8Num19z8"/>
    <w:rsid w:val="004A0F86"/>
  </w:style>
  <w:style w:type="character" w:customStyle="1" w:styleId="WW8Num20z1">
    <w:name w:val="WW8Num20z1"/>
    <w:rsid w:val="004A0F86"/>
    <w:rPr>
      <w:rFonts w:ascii="Times New Roman" w:hAnsi="Times New Roman" w:cs="Times New Roman"/>
      <w:sz w:val="24"/>
      <w:szCs w:val="24"/>
    </w:rPr>
  </w:style>
  <w:style w:type="character" w:customStyle="1" w:styleId="WW8Num20z2">
    <w:name w:val="WW8Num20z2"/>
    <w:rsid w:val="004A0F86"/>
    <w:rPr>
      <w:rFonts w:ascii="Wingdings" w:hAnsi="Wingdings" w:cs="Wingdings"/>
    </w:rPr>
  </w:style>
  <w:style w:type="character" w:customStyle="1" w:styleId="WW8Num20z4">
    <w:name w:val="WW8Num20z4"/>
    <w:rsid w:val="004A0F86"/>
    <w:rPr>
      <w:rFonts w:ascii="Courier New" w:hAnsi="Courier New" w:cs="Courier New"/>
    </w:rPr>
  </w:style>
  <w:style w:type="character" w:customStyle="1" w:styleId="WW8Num31z0">
    <w:name w:val="WW8Num31z0"/>
    <w:rsid w:val="004A0F86"/>
  </w:style>
  <w:style w:type="character" w:customStyle="1" w:styleId="WW8Num31z1">
    <w:name w:val="WW8Num31z1"/>
    <w:rsid w:val="004A0F86"/>
  </w:style>
  <w:style w:type="character" w:customStyle="1" w:styleId="WW8Num31z2">
    <w:name w:val="WW8Num31z2"/>
    <w:rsid w:val="004A0F86"/>
  </w:style>
  <w:style w:type="character" w:customStyle="1" w:styleId="WW8Num31z3">
    <w:name w:val="WW8Num31z3"/>
    <w:rsid w:val="004A0F86"/>
  </w:style>
  <w:style w:type="character" w:customStyle="1" w:styleId="WW8Num31z4">
    <w:name w:val="WW8Num31z4"/>
    <w:rsid w:val="004A0F86"/>
  </w:style>
  <w:style w:type="character" w:customStyle="1" w:styleId="WW8Num31z5">
    <w:name w:val="WW8Num31z5"/>
    <w:rsid w:val="004A0F86"/>
  </w:style>
  <w:style w:type="character" w:customStyle="1" w:styleId="WW8Num31z6">
    <w:name w:val="WW8Num31z6"/>
    <w:rsid w:val="004A0F86"/>
  </w:style>
  <w:style w:type="character" w:customStyle="1" w:styleId="WW8Num31z7">
    <w:name w:val="WW8Num31z7"/>
    <w:rsid w:val="004A0F86"/>
  </w:style>
  <w:style w:type="character" w:customStyle="1" w:styleId="WW8Num31z8">
    <w:name w:val="WW8Num31z8"/>
    <w:rsid w:val="004A0F86"/>
  </w:style>
  <w:style w:type="character" w:customStyle="1" w:styleId="WW8Num32z0">
    <w:name w:val="WW8Num32z0"/>
    <w:rsid w:val="004A0F86"/>
    <w:rPr>
      <w:rFonts w:ascii="Times New Roman" w:eastAsia="Calibri" w:hAnsi="Times New Roman" w:cs="Times New Roman" w:hint="default"/>
      <w:b w:val="0"/>
    </w:rPr>
  </w:style>
  <w:style w:type="character" w:customStyle="1" w:styleId="WW8Num32z1">
    <w:name w:val="WW8Num32z1"/>
    <w:rsid w:val="004A0F86"/>
  </w:style>
  <w:style w:type="character" w:customStyle="1" w:styleId="WW8Num32z2">
    <w:name w:val="WW8Num32z2"/>
    <w:rsid w:val="004A0F86"/>
  </w:style>
  <w:style w:type="character" w:customStyle="1" w:styleId="WW8Num32z3">
    <w:name w:val="WW8Num32z3"/>
    <w:rsid w:val="004A0F86"/>
  </w:style>
  <w:style w:type="character" w:customStyle="1" w:styleId="WW8Num32z4">
    <w:name w:val="WW8Num32z4"/>
    <w:rsid w:val="004A0F86"/>
  </w:style>
  <w:style w:type="character" w:customStyle="1" w:styleId="WW8Num32z5">
    <w:name w:val="WW8Num32z5"/>
    <w:rsid w:val="004A0F86"/>
  </w:style>
  <w:style w:type="character" w:customStyle="1" w:styleId="WW8Num32z6">
    <w:name w:val="WW8Num32z6"/>
    <w:rsid w:val="004A0F86"/>
  </w:style>
  <w:style w:type="character" w:customStyle="1" w:styleId="WW8Num32z7">
    <w:name w:val="WW8Num32z7"/>
    <w:rsid w:val="004A0F86"/>
  </w:style>
  <w:style w:type="character" w:customStyle="1" w:styleId="WW8Num32z8">
    <w:name w:val="WW8Num32z8"/>
    <w:rsid w:val="004A0F86"/>
  </w:style>
  <w:style w:type="character" w:customStyle="1" w:styleId="WW8Num33z0">
    <w:name w:val="WW8Num33z0"/>
    <w:rsid w:val="004A0F86"/>
    <w:rPr>
      <w:rFonts w:ascii="Symbol" w:hAnsi="Symbol" w:cs="Symbol" w:hint="default"/>
    </w:rPr>
  </w:style>
  <w:style w:type="character" w:customStyle="1" w:styleId="WW8Num33z1">
    <w:name w:val="WW8Num33z1"/>
    <w:rsid w:val="004A0F86"/>
  </w:style>
  <w:style w:type="character" w:customStyle="1" w:styleId="WW8Num33z2">
    <w:name w:val="WW8Num33z2"/>
    <w:rsid w:val="004A0F86"/>
  </w:style>
  <w:style w:type="character" w:customStyle="1" w:styleId="WW8Num33z3">
    <w:name w:val="WW8Num33z3"/>
    <w:rsid w:val="004A0F86"/>
  </w:style>
  <w:style w:type="character" w:customStyle="1" w:styleId="WW8Num33z4">
    <w:name w:val="WW8Num33z4"/>
    <w:rsid w:val="004A0F86"/>
  </w:style>
  <w:style w:type="character" w:customStyle="1" w:styleId="WW8Num33z5">
    <w:name w:val="WW8Num33z5"/>
    <w:rsid w:val="004A0F86"/>
  </w:style>
  <w:style w:type="character" w:customStyle="1" w:styleId="WW8Num33z6">
    <w:name w:val="WW8Num33z6"/>
    <w:rsid w:val="004A0F86"/>
  </w:style>
  <w:style w:type="character" w:customStyle="1" w:styleId="WW8Num33z7">
    <w:name w:val="WW8Num33z7"/>
    <w:rsid w:val="004A0F86"/>
  </w:style>
  <w:style w:type="character" w:customStyle="1" w:styleId="WW8Num33z8">
    <w:name w:val="WW8Num33z8"/>
    <w:rsid w:val="004A0F86"/>
  </w:style>
  <w:style w:type="character" w:customStyle="1" w:styleId="WW8Num34z0">
    <w:name w:val="WW8Num34z0"/>
    <w:rsid w:val="004A0F86"/>
    <w:rPr>
      <w:rFonts w:ascii="Symbol" w:hAnsi="Symbol" w:cs="Symbol" w:hint="default"/>
      <w:color w:val="000000"/>
      <w:shd w:val="clear" w:color="auto" w:fill="00FF00"/>
    </w:rPr>
  </w:style>
  <w:style w:type="character" w:customStyle="1" w:styleId="WW8Num34z1">
    <w:name w:val="WW8Num34z1"/>
    <w:rsid w:val="004A0F86"/>
  </w:style>
  <w:style w:type="character" w:customStyle="1" w:styleId="WW8Num34z2">
    <w:name w:val="WW8Num34z2"/>
    <w:rsid w:val="004A0F86"/>
  </w:style>
  <w:style w:type="character" w:customStyle="1" w:styleId="WW8Num34z3">
    <w:name w:val="WW8Num34z3"/>
    <w:rsid w:val="004A0F86"/>
  </w:style>
  <w:style w:type="character" w:customStyle="1" w:styleId="WW8Num34z4">
    <w:name w:val="WW8Num34z4"/>
    <w:rsid w:val="004A0F86"/>
  </w:style>
  <w:style w:type="character" w:customStyle="1" w:styleId="WW8Num34z5">
    <w:name w:val="WW8Num34z5"/>
    <w:rsid w:val="004A0F86"/>
  </w:style>
  <w:style w:type="character" w:customStyle="1" w:styleId="WW8Num34z6">
    <w:name w:val="WW8Num34z6"/>
    <w:rsid w:val="004A0F86"/>
  </w:style>
  <w:style w:type="character" w:customStyle="1" w:styleId="WW8Num34z7">
    <w:name w:val="WW8Num34z7"/>
    <w:rsid w:val="004A0F86"/>
  </w:style>
  <w:style w:type="character" w:customStyle="1" w:styleId="WW8Num34z8">
    <w:name w:val="WW8Num34z8"/>
    <w:rsid w:val="004A0F86"/>
  </w:style>
  <w:style w:type="character" w:customStyle="1" w:styleId="WW8Num35z0">
    <w:name w:val="WW8Num35z0"/>
    <w:rsid w:val="004A0F86"/>
    <w:rPr>
      <w:rFonts w:hint="default"/>
    </w:rPr>
  </w:style>
  <w:style w:type="character" w:customStyle="1" w:styleId="WW8Num35z1">
    <w:name w:val="WW8Num35z1"/>
    <w:rsid w:val="004A0F86"/>
  </w:style>
  <w:style w:type="character" w:customStyle="1" w:styleId="WW8Num35z2">
    <w:name w:val="WW8Num35z2"/>
    <w:rsid w:val="004A0F86"/>
  </w:style>
  <w:style w:type="character" w:customStyle="1" w:styleId="WW8Num35z3">
    <w:name w:val="WW8Num35z3"/>
    <w:rsid w:val="004A0F86"/>
  </w:style>
  <w:style w:type="character" w:customStyle="1" w:styleId="WW8Num35z4">
    <w:name w:val="WW8Num35z4"/>
    <w:rsid w:val="004A0F86"/>
  </w:style>
  <w:style w:type="character" w:customStyle="1" w:styleId="WW8Num35z5">
    <w:name w:val="WW8Num35z5"/>
    <w:rsid w:val="004A0F86"/>
  </w:style>
  <w:style w:type="character" w:customStyle="1" w:styleId="WW8Num35z6">
    <w:name w:val="WW8Num35z6"/>
    <w:rsid w:val="004A0F86"/>
  </w:style>
  <w:style w:type="character" w:customStyle="1" w:styleId="WW8Num35z7">
    <w:name w:val="WW8Num35z7"/>
    <w:rsid w:val="004A0F86"/>
  </w:style>
  <w:style w:type="character" w:customStyle="1" w:styleId="WW8Num35z8">
    <w:name w:val="WW8Num35z8"/>
    <w:rsid w:val="004A0F86"/>
  </w:style>
  <w:style w:type="character" w:customStyle="1" w:styleId="WW8Num36z0">
    <w:name w:val="WW8Num36z0"/>
    <w:rsid w:val="004A0F86"/>
    <w:rPr>
      <w:rFonts w:ascii="Times New Roman" w:eastAsia="Times New Roman" w:hAnsi="Times New Roman" w:cs="Times New Roman" w:hint="default"/>
      <w:b w:val="0"/>
      <w:color w:val="000000"/>
      <w:sz w:val="24"/>
      <w:szCs w:val="24"/>
    </w:rPr>
  </w:style>
  <w:style w:type="character" w:customStyle="1" w:styleId="WW8Num36z1">
    <w:name w:val="WW8Num36z1"/>
    <w:rsid w:val="004A0F86"/>
  </w:style>
  <w:style w:type="character" w:customStyle="1" w:styleId="WW8Num36z2">
    <w:name w:val="WW8Num36z2"/>
    <w:rsid w:val="004A0F86"/>
  </w:style>
  <w:style w:type="character" w:customStyle="1" w:styleId="WW8Num36z3">
    <w:name w:val="WW8Num36z3"/>
    <w:rsid w:val="004A0F86"/>
  </w:style>
  <w:style w:type="character" w:customStyle="1" w:styleId="WW8Num36z4">
    <w:name w:val="WW8Num36z4"/>
    <w:rsid w:val="004A0F86"/>
  </w:style>
  <w:style w:type="character" w:customStyle="1" w:styleId="WW8Num36z5">
    <w:name w:val="WW8Num36z5"/>
    <w:rsid w:val="004A0F86"/>
  </w:style>
  <w:style w:type="character" w:customStyle="1" w:styleId="WW8Num36z6">
    <w:name w:val="WW8Num36z6"/>
    <w:rsid w:val="004A0F86"/>
  </w:style>
  <w:style w:type="character" w:customStyle="1" w:styleId="WW8Num36z7">
    <w:name w:val="WW8Num36z7"/>
    <w:rsid w:val="004A0F86"/>
  </w:style>
  <w:style w:type="character" w:customStyle="1" w:styleId="WW8Num36z8">
    <w:name w:val="WW8Num36z8"/>
    <w:rsid w:val="004A0F86"/>
  </w:style>
  <w:style w:type="character" w:customStyle="1" w:styleId="WW8Num37z0">
    <w:name w:val="WW8Num37z0"/>
    <w:rsid w:val="004A0F86"/>
    <w:rPr>
      <w:rFonts w:ascii="Symbol" w:hAnsi="Symbol" w:cs="Symbol" w:hint="default"/>
    </w:rPr>
  </w:style>
  <w:style w:type="character" w:customStyle="1" w:styleId="WW8Num37z1">
    <w:name w:val="WW8Num37z1"/>
    <w:rsid w:val="004A0F86"/>
    <w:rPr>
      <w:rFonts w:ascii="Courier New" w:hAnsi="Courier New" w:cs="Courier New" w:hint="default"/>
    </w:rPr>
  </w:style>
  <w:style w:type="character" w:customStyle="1" w:styleId="WW8Num37z2">
    <w:name w:val="WW8Num37z2"/>
    <w:rsid w:val="004A0F86"/>
    <w:rPr>
      <w:rFonts w:ascii="Wingdings" w:hAnsi="Wingdings" w:cs="Wingdings" w:hint="default"/>
    </w:rPr>
  </w:style>
  <w:style w:type="character" w:customStyle="1" w:styleId="WW8Num38z0">
    <w:name w:val="WW8Num38z0"/>
    <w:rsid w:val="004A0F86"/>
    <w:rPr>
      <w:rFonts w:ascii="Symbol" w:hAnsi="Symbol" w:cs="Symbol" w:hint="default"/>
      <w:sz w:val="24"/>
      <w:szCs w:val="24"/>
    </w:rPr>
  </w:style>
  <w:style w:type="character" w:customStyle="1" w:styleId="WW8Num38z1">
    <w:name w:val="WW8Num38z1"/>
    <w:rsid w:val="004A0F86"/>
    <w:rPr>
      <w:rFonts w:ascii="Courier New" w:hAnsi="Courier New" w:cs="Courier New" w:hint="default"/>
    </w:rPr>
  </w:style>
  <w:style w:type="character" w:customStyle="1" w:styleId="WW8Num38z2">
    <w:name w:val="WW8Num38z2"/>
    <w:rsid w:val="004A0F86"/>
    <w:rPr>
      <w:rFonts w:ascii="Wingdings" w:hAnsi="Wingdings" w:cs="Wingdings" w:hint="default"/>
    </w:rPr>
  </w:style>
  <w:style w:type="character" w:customStyle="1" w:styleId="WW8Num39z0">
    <w:name w:val="WW8Num39z0"/>
    <w:rsid w:val="004A0F86"/>
    <w:rPr>
      <w:rFonts w:ascii="Times New Roman" w:hAnsi="Times New Roman" w:cs="Times New Roman" w:hint="default"/>
      <w:sz w:val="24"/>
      <w:szCs w:val="24"/>
    </w:rPr>
  </w:style>
  <w:style w:type="character" w:customStyle="1" w:styleId="WW8Num39z1">
    <w:name w:val="WW8Num39z1"/>
    <w:rsid w:val="004A0F86"/>
  </w:style>
  <w:style w:type="character" w:customStyle="1" w:styleId="WW8Num39z2">
    <w:name w:val="WW8Num39z2"/>
    <w:rsid w:val="004A0F86"/>
  </w:style>
  <w:style w:type="character" w:customStyle="1" w:styleId="WW8Num39z3">
    <w:name w:val="WW8Num39z3"/>
    <w:rsid w:val="004A0F86"/>
  </w:style>
  <w:style w:type="character" w:customStyle="1" w:styleId="WW8Num39z4">
    <w:name w:val="WW8Num39z4"/>
    <w:rsid w:val="004A0F86"/>
  </w:style>
  <w:style w:type="character" w:customStyle="1" w:styleId="WW8Num39z5">
    <w:name w:val="WW8Num39z5"/>
    <w:rsid w:val="004A0F86"/>
  </w:style>
  <w:style w:type="character" w:customStyle="1" w:styleId="WW8Num39z6">
    <w:name w:val="WW8Num39z6"/>
    <w:rsid w:val="004A0F86"/>
  </w:style>
  <w:style w:type="character" w:customStyle="1" w:styleId="WW8Num39z7">
    <w:name w:val="WW8Num39z7"/>
    <w:rsid w:val="004A0F86"/>
  </w:style>
  <w:style w:type="character" w:customStyle="1" w:styleId="WW8Num39z8">
    <w:name w:val="WW8Num39z8"/>
    <w:rsid w:val="004A0F86"/>
  </w:style>
  <w:style w:type="character" w:customStyle="1" w:styleId="WW8Num40z0">
    <w:name w:val="WW8Num40z0"/>
    <w:rsid w:val="004A0F86"/>
  </w:style>
  <w:style w:type="character" w:customStyle="1" w:styleId="WW8Num40z1">
    <w:name w:val="WW8Num40z1"/>
    <w:rsid w:val="004A0F86"/>
  </w:style>
  <w:style w:type="character" w:customStyle="1" w:styleId="WW8Num40z2">
    <w:name w:val="WW8Num40z2"/>
    <w:rsid w:val="004A0F86"/>
  </w:style>
  <w:style w:type="character" w:customStyle="1" w:styleId="WW8Num40z3">
    <w:name w:val="WW8Num40z3"/>
    <w:rsid w:val="004A0F86"/>
  </w:style>
  <w:style w:type="character" w:customStyle="1" w:styleId="WW8Num40z4">
    <w:name w:val="WW8Num40z4"/>
    <w:rsid w:val="004A0F86"/>
  </w:style>
  <w:style w:type="character" w:customStyle="1" w:styleId="WW8Num40z5">
    <w:name w:val="WW8Num40z5"/>
    <w:rsid w:val="004A0F86"/>
  </w:style>
  <w:style w:type="character" w:customStyle="1" w:styleId="WW8Num40z6">
    <w:name w:val="WW8Num40z6"/>
    <w:rsid w:val="004A0F86"/>
  </w:style>
  <w:style w:type="character" w:customStyle="1" w:styleId="WW8Num40z7">
    <w:name w:val="WW8Num40z7"/>
    <w:rsid w:val="004A0F86"/>
  </w:style>
  <w:style w:type="character" w:customStyle="1" w:styleId="WW8Num40z8">
    <w:name w:val="WW8Num40z8"/>
    <w:rsid w:val="004A0F86"/>
  </w:style>
  <w:style w:type="character" w:customStyle="1" w:styleId="WW8Num41z0">
    <w:name w:val="WW8Num41z0"/>
    <w:rsid w:val="004A0F86"/>
    <w:rPr>
      <w:rFonts w:ascii="Times New Roman" w:eastAsia="Calibri" w:hAnsi="Times New Roman" w:cs="Times New Roman" w:hint="default"/>
      <w:b w:val="0"/>
    </w:rPr>
  </w:style>
  <w:style w:type="character" w:customStyle="1" w:styleId="WW8Num41z1">
    <w:name w:val="WW8Num41z1"/>
    <w:rsid w:val="004A0F86"/>
  </w:style>
  <w:style w:type="character" w:customStyle="1" w:styleId="WW8Num41z2">
    <w:name w:val="WW8Num41z2"/>
    <w:rsid w:val="004A0F86"/>
  </w:style>
  <w:style w:type="character" w:customStyle="1" w:styleId="WW8Num41z3">
    <w:name w:val="WW8Num41z3"/>
    <w:rsid w:val="004A0F86"/>
  </w:style>
  <w:style w:type="character" w:customStyle="1" w:styleId="WW8Num41z4">
    <w:name w:val="WW8Num41z4"/>
    <w:rsid w:val="004A0F86"/>
  </w:style>
  <w:style w:type="character" w:customStyle="1" w:styleId="WW8Num41z5">
    <w:name w:val="WW8Num41z5"/>
    <w:rsid w:val="004A0F86"/>
  </w:style>
  <w:style w:type="character" w:customStyle="1" w:styleId="WW8Num41z6">
    <w:name w:val="WW8Num41z6"/>
    <w:rsid w:val="004A0F86"/>
  </w:style>
  <w:style w:type="character" w:customStyle="1" w:styleId="WW8Num41z7">
    <w:name w:val="WW8Num41z7"/>
    <w:rsid w:val="004A0F86"/>
  </w:style>
  <w:style w:type="character" w:customStyle="1" w:styleId="WW8Num41z8">
    <w:name w:val="WW8Num41z8"/>
    <w:rsid w:val="004A0F86"/>
  </w:style>
  <w:style w:type="character" w:customStyle="1" w:styleId="WW8Num42z0">
    <w:name w:val="WW8Num42z0"/>
    <w:rsid w:val="004A0F86"/>
    <w:rPr>
      <w:rFonts w:ascii="Symbol" w:hAnsi="Symbol" w:cs="Symbol" w:hint="default"/>
    </w:rPr>
  </w:style>
  <w:style w:type="character" w:customStyle="1" w:styleId="WW8Num42z1">
    <w:name w:val="WW8Num42z1"/>
    <w:rsid w:val="004A0F86"/>
    <w:rPr>
      <w:rFonts w:ascii="Courier New" w:hAnsi="Courier New" w:cs="Courier New" w:hint="default"/>
    </w:rPr>
  </w:style>
  <w:style w:type="character" w:customStyle="1" w:styleId="WW8Num42z2">
    <w:name w:val="WW8Num42z2"/>
    <w:rsid w:val="004A0F86"/>
    <w:rPr>
      <w:rFonts w:ascii="Wingdings" w:hAnsi="Wingdings" w:cs="Wingdings" w:hint="default"/>
    </w:rPr>
  </w:style>
  <w:style w:type="character" w:customStyle="1" w:styleId="WW8Num43z0">
    <w:name w:val="WW8Num43z0"/>
    <w:rsid w:val="004A0F86"/>
    <w:rPr>
      <w:rFonts w:ascii="Times New Roman" w:hAnsi="Times New Roman" w:cs="Times New Roman"/>
      <w:b w:val="0"/>
      <w:sz w:val="24"/>
      <w:szCs w:val="24"/>
    </w:rPr>
  </w:style>
  <w:style w:type="character" w:customStyle="1" w:styleId="WW8Num43z1">
    <w:name w:val="WW8Num43z1"/>
    <w:rsid w:val="004A0F86"/>
  </w:style>
  <w:style w:type="character" w:customStyle="1" w:styleId="WW8Num43z2">
    <w:name w:val="WW8Num43z2"/>
    <w:rsid w:val="004A0F86"/>
  </w:style>
  <w:style w:type="character" w:customStyle="1" w:styleId="WW8Num43z3">
    <w:name w:val="WW8Num43z3"/>
    <w:rsid w:val="004A0F86"/>
  </w:style>
  <w:style w:type="character" w:customStyle="1" w:styleId="WW8Num43z4">
    <w:name w:val="WW8Num43z4"/>
    <w:rsid w:val="004A0F86"/>
  </w:style>
  <w:style w:type="character" w:customStyle="1" w:styleId="WW8Num43z5">
    <w:name w:val="WW8Num43z5"/>
    <w:rsid w:val="004A0F86"/>
  </w:style>
  <w:style w:type="character" w:customStyle="1" w:styleId="WW8Num43z6">
    <w:name w:val="WW8Num43z6"/>
    <w:rsid w:val="004A0F86"/>
  </w:style>
  <w:style w:type="character" w:customStyle="1" w:styleId="WW8Num43z7">
    <w:name w:val="WW8Num43z7"/>
    <w:rsid w:val="004A0F86"/>
  </w:style>
  <w:style w:type="character" w:customStyle="1" w:styleId="WW8Num43z8">
    <w:name w:val="WW8Num43z8"/>
    <w:rsid w:val="004A0F86"/>
  </w:style>
  <w:style w:type="character" w:customStyle="1" w:styleId="WW8Num44z0">
    <w:name w:val="WW8Num44z0"/>
    <w:rsid w:val="004A0F86"/>
    <w:rPr>
      <w:rFonts w:ascii="Times New Roman" w:hAnsi="Times New Roman" w:cs="Times New Roman" w:hint="default"/>
      <w:color w:val="000000"/>
      <w:sz w:val="24"/>
      <w:szCs w:val="24"/>
    </w:rPr>
  </w:style>
  <w:style w:type="character" w:customStyle="1" w:styleId="WW8Num44z1">
    <w:name w:val="WW8Num44z1"/>
    <w:rsid w:val="004A0F86"/>
  </w:style>
  <w:style w:type="character" w:customStyle="1" w:styleId="WW8Num44z2">
    <w:name w:val="WW8Num44z2"/>
    <w:rsid w:val="004A0F86"/>
  </w:style>
  <w:style w:type="character" w:customStyle="1" w:styleId="WW8Num44z3">
    <w:name w:val="WW8Num44z3"/>
    <w:rsid w:val="004A0F86"/>
  </w:style>
  <w:style w:type="character" w:customStyle="1" w:styleId="WW8Num44z4">
    <w:name w:val="WW8Num44z4"/>
    <w:rsid w:val="004A0F86"/>
  </w:style>
  <w:style w:type="character" w:customStyle="1" w:styleId="WW8Num44z5">
    <w:name w:val="WW8Num44z5"/>
    <w:rsid w:val="004A0F86"/>
  </w:style>
  <w:style w:type="character" w:customStyle="1" w:styleId="WW8Num44z6">
    <w:name w:val="WW8Num44z6"/>
    <w:rsid w:val="004A0F86"/>
  </w:style>
  <w:style w:type="character" w:customStyle="1" w:styleId="WW8Num44z7">
    <w:name w:val="WW8Num44z7"/>
    <w:rsid w:val="004A0F86"/>
  </w:style>
  <w:style w:type="character" w:customStyle="1" w:styleId="WW8Num44z8">
    <w:name w:val="WW8Num44z8"/>
    <w:rsid w:val="004A0F86"/>
  </w:style>
  <w:style w:type="character" w:customStyle="1" w:styleId="WW8Num45z0">
    <w:name w:val="WW8Num45z0"/>
    <w:rsid w:val="004A0F86"/>
    <w:rPr>
      <w:rFonts w:ascii="Times New Roman" w:hAnsi="Times New Roman" w:cs="Times New Roman"/>
      <w:b w:val="0"/>
      <w:sz w:val="24"/>
      <w:szCs w:val="24"/>
    </w:rPr>
  </w:style>
  <w:style w:type="character" w:customStyle="1" w:styleId="WW8Num45z1">
    <w:name w:val="WW8Num45z1"/>
    <w:rsid w:val="004A0F86"/>
  </w:style>
  <w:style w:type="character" w:customStyle="1" w:styleId="WW8Num45z2">
    <w:name w:val="WW8Num45z2"/>
    <w:rsid w:val="004A0F86"/>
  </w:style>
  <w:style w:type="character" w:customStyle="1" w:styleId="WW8Num45z3">
    <w:name w:val="WW8Num45z3"/>
    <w:rsid w:val="004A0F86"/>
  </w:style>
  <w:style w:type="character" w:customStyle="1" w:styleId="WW8Num45z4">
    <w:name w:val="WW8Num45z4"/>
    <w:rsid w:val="004A0F86"/>
  </w:style>
  <w:style w:type="character" w:customStyle="1" w:styleId="WW8Num45z5">
    <w:name w:val="WW8Num45z5"/>
    <w:rsid w:val="004A0F86"/>
  </w:style>
  <w:style w:type="character" w:customStyle="1" w:styleId="WW8Num45z6">
    <w:name w:val="WW8Num45z6"/>
    <w:rsid w:val="004A0F86"/>
  </w:style>
  <w:style w:type="character" w:customStyle="1" w:styleId="WW8Num45z7">
    <w:name w:val="WW8Num45z7"/>
    <w:rsid w:val="004A0F86"/>
  </w:style>
  <w:style w:type="character" w:customStyle="1" w:styleId="WW8Num45z8">
    <w:name w:val="WW8Num45z8"/>
    <w:rsid w:val="004A0F86"/>
  </w:style>
  <w:style w:type="character" w:customStyle="1" w:styleId="WW8Num46z0">
    <w:name w:val="WW8Num46z0"/>
    <w:rsid w:val="004A0F86"/>
    <w:rPr>
      <w:rFonts w:hint="default"/>
      <w:b w:val="0"/>
    </w:rPr>
  </w:style>
  <w:style w:type="character" w:customStyle="1" w:styleId="WW8Num46z1">
    <w:name w:val="WW8Num46z1"/>
    <w:rsid w:val="004A0F86"/>
  </w:style>
  <w:style w:type="character" w:customStyle="1" w:styleId="WW8Num46z2">
    <w:name w:val="WW8Num46z2"/>
    <w:rsid w:val="004A0F86"/>
  </w:style>
  <w:style w:type="character" w:customStyle="1" w:styleId="WW8Num46z3">
    <w:name w:val="WW8Num46z3"/>
    <w:rsid w:val="004A0F86"/>
  </w:style>
  <w:style w:type="character" w:customStyle="1" w:styleId="WW8Num46z4">
    <w:name w:val="WW8Num46z4"/>
    <w:rsid w:val="004A0F86"/>
  </w:style>
  <w:style w:type="character" w:customStyle="1" w:styleId="WW8Num46z5">
    <w:name w:val="WW8Num46z5"/>
    <w:rsid w:val="004A0F86"/>
  </w:style>
  <w:style w:type="character" w:customStyle="1" w:styleId="WW8Num46z6">
    <w:name w:val="WW8Num46z6"/>
    <w:rsid w:val="004A0F86"/>
  </w:style>
  <w:style w:type="character" w:customStyle="1" w:styleId="WW8Num46z7">
    <w:name w:val="WW8Num46z7"/>
    <w:rsid w:val="004A0F86"/>
  </w:style>
  <w:style w:type="character" w:customStyle="1" w:styleId="WW8Num46z8">
    <w:name w:val="WW8Num46z8"/>
    <w:rsid w:val="004A0F86"/>
  </w:style>
  <w:style w:type="character" w:customStyle="1" w:styleId="WW8Num47z0">
    <w:name w:val="WW8Num47z0"/>
    <w:rsid w:val="004A0F86"/>
  </w:style>
  <w:style w:type="character" w:customStyle="1" w:styleId="WW8Num47z1">
    <w:name w:val="WW8Num47z1"/>
    <w:rsid w:val="004A0F86"/>
    <w:rPr>
      <w:rFonts w:ascii="Times New Roman" w:eastAsia="Times New Roman" w:hAnsi="Times New Roman" w:cs="Times New Roman" w:hint="default"/>
      <w:b w:val="0"/>
      <w:i w:val="0"/>
      <w:color w:val="000000"/>
      <w:sz w:val="24"/>
      <w:szCs w:val="24"/>
    </w:rPr>
  </w:style>
  <w:style w:type="character" w:customStyle="1" w:styleId="WW8Num47z2">
    <w:name w:val="WW8Num47z2"/>
    <w:rsid w:val="004A0F86"/>
  </w:style>
  <w:style w:type="character" w:customStyle="1" w:styleId="WW8Num47z3">
    <w:name w:val="WW8Num47z3"/>
    <w:rsid w:val="004A0F86"/>
  </w:style>
  <w:style w:type="character" w:customStyle="1" w:styleId="WW8Num47z4">
    <w:name w:val="WW8Num47z4"/>
    <w:rsid w:val="004A0F86"/>
  </w:style>
  <w:style w:type="character" w:customStyle="1" w:styleId="WW8Num47z5">
    <w:name w:val="WW8Num47z5"/>
    <w:rsid w:val="004A0F86"/>
  </w:style>
  <w:style w:type="character" w:customStyle="1" w:styleId="WW8Num47z6">
    <w:name w:val="WW8Num47z6"/>
    <w:rsid w:val="004A0F86"/>
  </w:style>
  <w:style w:type="character" w:customStyle="1" w:styleId="WW8Num47z7">
    <w:name w:val="WW8Num47z7"/>
    <w:rsid w:val="004A0F86"/>
  </w:style>
  <w:style w:type="character" w:customStyle="1" w:styleId="WW8Num47z8">
    <w:name w:val="WW8Num47z8"/>
    <w:rsid w:val="004A0F86"/>
  </w:style>
  <w:style w:type="character" w:customStyle="1" w:styleId="WW8Num48z0">
    <w:name w:val="WW8Num48z0"/>
    <w:rsid w:val="004A0F86"/>
    <w:rPr>
      <w:rFonts w:hint="default"/>
    </w:rPr>
  </w:style>
  <w:style w:type="character" w:customStyle="1" w:styleId="WW8Num48z1">
    <w:name w:val="WW8Num48z1"/>
    <w:rsid w:val="004A0F86"/>
  </w:style>
  <w:style w:type="character" w:customStyle="1" w:styleId="WW8Num48z2">
    <w:name w:val="WW8Num48z2"/>
    <w:rsid w:val="004A0F86"/>
  </w:style>
  <w:style w:type="character" w:customStyle="1" w:styleId="WW8Num48z3">
    <w:name w:val="WW8Num48z3"/>
    <w:rsid w:val="004A0F86"/>
  </w:style>
  <w:style w:type="character" w:customStyle="1" w:styleId="WW8Num48z4">
    <w:name w:val="WW8Num48z4"/>
    <w:rsid w:val="004A0F86"/>
  </w:style>
  <w:style w:type="character" w:customStyle="1" w:styleId="WW8Num48z5">
    <w:name w:val="WW8Num48z5"/>
    <w:rsid w:val="004A0F86"/>
  </w:style>
  <w:style w:type="character" w:customStyle="1" w:styleId="WW8Num48z6">
    <w:name w:val="WW8Num48z6"/>
    <w:rsid w:val="004A0F86"/>
  </w:style>
  <w:style w:type="character" w:customStyle="1" w:styleId="WW8Num48z7">
    <w:name w:val="WW8Num48z7"/>
    <w:rsid w:val="004A0F86"/>
  </w:style>
  <w:style w:type="character" w:customStyle="1" w:styleId="WW8Num48z8">
    <w:name w:val="WW8Num48z8"/>
    <w:rsid w:val="004A0F86"/>
  </w:style>
  <w:style w:type="character" w:customStyle="1" w:styleId="WW8Num49z0">
    <w:name w:val="WW8Num49z0"/>
    <w:rsid w:val="004A0F86"/>
    <w:rPr>
      <w:rFonts w:ascii="Symbol" w:hAnsi="Symbol" w:cs="Symbol" w:hint="default"/>
      <w:sz w:val="24"/>
      <w:szCs w:val="24"/>
    </w:rPr>
  </w:style>
  <w:style w:type="character" w:customStyle="1" w:styleId="WW8Num49z1">
    <w:name w:val="WW8Num49z1"/>
    <w:rsid w:val="004A0F86"/>
    <w:rPr>
      <w:rFonts w:ascii="Courier New" w:hAnsi="Courier New" w:cs="Courier New" w:hint="default"/>
    </w:rPr>
  </w:style>
  <w:style w:type="character" w:customStyle="1" w:styleId="WW8Num49z2">
    <w:name w:val="WW8Num49z2"/>
    <w:rsid w:val="004A0F86"/>
    <w:rPr>
      <w:rFonts w:ascii="Wingdings" w:hAnsi="Wingdings" w:cs="Wingdings" w:hint="default"/>
    </w:rPr>
  </w:style>
  <w:style w:type="character" w:customStyle="1" w:styleId="WW8Num50z0">
    <w:name w:val="WW8Num50z0"/>
    <w:rsid w:val="004A0F86"/>
    <w:rPr>
      <w:rFonts w:ascii="Times New Roman" w:hAnsi="Times New Roman" w:cs="Times New Roman" w:hint="default"/>
      <w:b/>
      <w:color w:val="000000"/>
      <w:sz w:val="24"/>
      <w:szCs w:val="24"/>
    </w:rPr>
  </w:style>
  <w:style w:type="character" w:customStyle="1" w:styleId="WW8Num50z1">
    <w:name w:val="WW8Num50z1"/>
    <w:rsid w:val="004A0F86"/>
    <w:rPr>
      <w:rFonts w:ascii="Times New Roman" w:hAnsi="Times New Roman" w:cs="Times New Roman"/>
      <w:color w:val="000000"/>
      <w:sz w:val="24"/>
      <w:szCs w:val="24"/>
    </w:rPr>
  </w:style>
  <w:style w:type="character" w:customStyle="1" w:styleId="WW8Num50z2">
    <w:name w:val="WW8Num50z2"/>
    <w:rsid w:val="004A0F86"/>
  </w:style>
  <w:style w:type="character" w:customStyle="1" w:styleId="WW8Num50z3">
    <w:name w:val="WW8Num50z3"/>
    <w:rsid w:val="004A0F86"/>
  </w:style>
  <w:style w:type="character" w:customStyle="1" w:styleId="WW8Num50z4">
    <w:name w:val="WW8Num50z4"/>
    <w:rsid w:val="004A0F86"/>
  </w:style>
  <w:style w:type="character" w:customStyle="1" w:styleId="WW8Num50z5">
    <w:name w:val="WW8Num50z5"/>
    <w:rsid w:val="004A0F86"/>
  </w:style>
  <w:style w:type="character" w:customStyle="1" w:styleId="WW8Num50z6">
    <w:name w:val="WW8Num50z6"/>
    <w:rsid w:val="004A0F86"/>
  </w:style>
  <w:style w:type="character" w:customStyle="1" w:styleId="WW8Num50z7">
    <w:name w:val="WW8Num50z7"/>
    <w:rsid w:val="004A0F86"/>
  </w:style>
  <w:style w:type="character" w:customStyle="1" w:styleId="WW8Num50z8">
    <w:name w:val="WW8Num50z8"/>
    <w:rsid w:val="004A0F86"/>
  </w:style>
  <w:style w:type="character" w:customStyle="1" w:styleId="WW8Num51z0">
    <w:name w:val="WW8Num51z0"/>
    <w:rsid w:val="004A0F86"/>
    <w:rPr>
      <w:rFonts w:ascii="Symbol" w:hAnsi="Symbol" w:cs="Symbol" w:hint="default"/>
      <w:sz w:val="24"/>
      <w:szCs w:val="24"/>
    </w:rPr>
  </w:style>
  <w:style w:type="character" w:customStyle="1" w:styleId="WW8Num51z1">
    <w:name w:val="WW8Num51z1"/>
    <w:rsid w:val="004A0F86"/>
    <w:rPr>
      <w:rFonts w:ascii="Courier New" w:hAnsi="Courier New" w:cs="Courier New" w:hint="default"/>
    </w:rPr>
  </w:style>
  <w:style w:type="character" w:customStyle="1" w:styleId="WW8Num51z2">
    <w:name w:val="WW8Num51z2"/>
    <w:rsid w:val="004A0F86"/>
    <w:rPr>
      <w:rFonts w:ascii="Wingdings" w:hAnsi="Wingdings" w:cs="Wingdings" w:hint="default"/>
    </w:rPr>
  </w:style>
  <w:style w:type="character" w:customStyle="1" w:styleId="Domylnaczcionkaakapitu1">
    <w:name w:val="Domyślna czcionka akapitu1"/>
    <w:rsid w:val="004A0F86"/>
  </w:style>
  <w:style w:type="character" w:customStyle="1" w:styleId="NagwekZnak">
    <w:name w:val="Nagłówek Znak"/>
    <w:basedOn w:val="Domylnaczcionkaakapitu1"/>
    <w:rsid w:val="004A0F86"/>
  </w:style>
  <w:style w:type="character" w:customStyle="1" w:styleId="StopkaZnak">
    <w:name w:val="Stopka Znak"/>
    <w:basedOn w:val="Domylnaczcionkaakapitu1"/>
    <w:rsid w:val="004A0F86"/>
  </w:style>
  <w:style w:type="character" w:styleId="Hipercze">
    <w:name w:val="Hyperlink"/>
    <w:uiPriority w:val="99"/>
    <w:rsid w:val="004A0F86"/>
    <w:rPr>
      <w:color w:val="0563C1"/>
      <w:u w:val="single"/>
    </w:rPr>
  </w:style>
  <w:style w:type="character" w:customStyle="1" w:styleId="TekstpodstawowyZnak">
    <w:name w:val="Tekst podstawowy Znak"/>
    <w:rsid w:val="004A0F86"/>
    <w:rPr>
      <w:rFonts w:ascii="Times New Roman" w:eastAsia="Times New Roman" w:hAnsi="Times New Roman" w:cs="Times New Roman"/>
      <w:sz w:val="26"/>
      <w:szCs w:val="20"/>
    </w:rPr>
  </w:style>
  <w:style w:type="character" w:customStyle="1" w:styleId="TekstdymkaZnak">
    <w:name w:val="Tekst dymka Znak"/>
    <w:rsid w:val="004A0F86"/>
    <w:rPr>
      <w:rFonts w:ascii="Segoe UI" w:hAnsi="Segoe UI" w:cs="Segoe UI"/>
      <w:sz w:val="18"/>
      <w:szCs w:val="18"/>
    </w:rPr>
  </w:style>
  <w:style w:type="character" w:customStyle="1" w:styleId="Odwoaniedokomentarza1">
    <w:name w:val="Odwołanie do komentarza1"/>
    <w:rsid w:val="004A0F86"/>
    <w:rPr>
      <w:sz w:val="16"/>
      <w:szCs w:val="16"/>
    </w:rPr>
  </w:style>
  <w:style w:type="character" w:customStyle="1" w:styleId="TekstkomentarzaZnak">
    <w:name w:val="Tekst komentarza Znak"/>
    <w:rsid w:val="004A0F86"/>
  </w:style>
  <w:style w:type="character" w:customStyle="1" w:styleId="TematkomentarzaZnak">
    <w:name w:val="Temat komentarza Znak"/>
    <w:rsid w:val="004A0F86"/>
    <w:rPr>
      <w:b/>
      <w:bCs/>
    </w:rPr>
  </w:style>
  <w:style w:type="character" w:customStyle="1" w:styleId="TytuZnak">
    <w:name w:val="Tytuł Znak"/>
    <w:rsid w:val="004A0F86"/>
    <w:rPr>
      <w:rFonts w:ascii="Arial" w:eastAsia="Times New Roman" w:hAnsi="Arial" w:cs="Arial"/>
      <w:b/>
      <w:bCs/>
      <w:kern w:val="1"/>
      <w:sz w:val="24"/>
      <w:szCs w:val="24"/>
    </w:rPr>
  </w:style>
  <w:style w:type="character" w:customStyle="1" w:styleId="PodtytuZnak">
    <w:name w:val="Podtytuł Znak"/>
    <w:rsid w:val="004A0F86"/>
    <w:rPr>
      <w:rFonts w:ascii="Calibri Light" w:eastAsia="Times New Roman" w:hAnsi="Calibri Light" w:cs="Times New Roman"/>
      <w:sz w:val="24"/>
      <w:szCs w:val="24"/>
    </w:rPr>
  </w:style>
  <w:style w:type="character" w:styleId="UyteHipercze">
    <w:name w:val="FollowedHyperlink"/>
    <w:rsid w:val="004A0F86"/>
    <w:rPr>
      <w:color w:val="800080"/>
      <w:u w:val="single"/>
    </w:rPr>
  </w:style>
  <w:style w:type="paragraph" w:customStyle="1" w:styleId="Nagwek1">
    <w:name w:val="Nagłówek1"/>
    <w:basedOn w:val="Normalny"/>
    <w:next w:val="Tekstpodstawowy"/>
    <w:rsid w:val="004A0F86"/>
    <w:pPr>
      <w:keepNext/>
      <w:spacing w:before="240" w:after="120"/>
    </w:pPr>
    <w:rPr>
      <w:rFonts w:ascii="Arial" w:eastAsia="Microsoft YaHei" w:hAnsi="Arial" w:cs="Arial"/>
      <w:sz w:val="28"/>
      <w:szCs w:val="28"/>
    </w:rPr>
  </w:style>
  <w:style w:type="paragraph" w:styleId="Tekstpodstawowy">
    <w:name w:val="Body Text"/>
    <w:basedOn w:val="Normalny"/>
    <w:rsid w:val="004A0F86"/>
    <w:pPr>
      <w:spacing w:after="120" w:line="240" w:lineRule="auto"/>
    </w:pPr>
    <w:rPr>
      <w:rFonts w:ascii="Times New Roman" w:eastAsia="Times New Roman" w:hAnsi="Times New Roman"/>
      <w:sz w:val="26"/>
      <w:szCs w:val="20"/>
      <w:lang/>
    </w:rPr>
  </w:style>
  <w:style w:type="paragraph" w:styleId="Lista">
    <w:name w:val="List"/>
    <w:basedOn w:val="Tekstpodstawowy"/>
    <w:rsid w:val="004A0F86"/>
    <w:rPr>
      <w:rFonts w:cs="Arial"/>
    </w:rPr>
  </w:style>
  <w:style w:type="paragraph" w:customStyle="1" w:styleId="Podpis1">
    <w:name w:val="Podpis1"/>
    <w:basedOn w:val="Normalny"/>
    <w:rsid w:val="004A0F86"/>
    <w:pPr>
      <w:suppressLineNumbers/>
      <w:spacing w:before="120" w:after="120"/>
    </w:pPr>
    <w:rPr>
      <w:rFonts w:cs="Arial"/>
      <w:i/>
      <w:iCs/>
      <w:sz w:val="24"/>
      <w:szCs w:val="24"/>
    </w:rPr>
  </w:style>
  <w:style w:type="paragraph" w:customStyle="1" w:styleId="Indeks">
    <w:name w:val="Indeks"/>
    <w:basedOn w:val="Normalny"/>
    <w:rsid w:val="004A0F86"/>
    <w:pPr>
      <w:suppressLineNumbers/>
    </w:pPr>
    <w:rPr>
      <w:rFonts w:cs="Arial"/>
    </w:rPr>
  </w:style>
  <w:style w:type="paragraph" w:styleId="Nagwek">
    <w:name w:val="header"/>
    <w:basedOn w:val="Normalny"/>
    <w:rsid w:val="004A0F86"/>
    <w:pPr>
      <w:spacing w:after="0" w:line="240" w:lineRule="auto"/>
    </w:pPr>
  </w:style>
  <w:style w:type="paragraph" w:styleId="Stopka">
    <w:name w:val="footer"/>
    <w:basedOn w:val="Normalny"/>
    <w:rsid w:val="004A0F86"/>
    <w:pPr>
      <w:spacing w:after="0" w:line="240" w:lineRule="auto"/>
    </w:pPr>
  </w:style>
  <w:style w:type="paragraph" w:styleId="Akapitzlist">
    <w:name w:val="List Paragraph"/>
    <w:basedOn w:val="Normalny"/>
    <w:uiPriority w:val="34"/>
    <w:qFormat/>
    <w:rsid w:val="004A0F86"/>
    <w:pPr>
      <w:ind w:left="720"/>
    </w:pPr>
  </w:style>
  <w:style w:type="paragraph" w:customStyle="1" w:styleId="Zawartotabeli">
    <w:name w:val="Zawartość tabeli"/>
    <w:basedOn w:val="Normalny"/>
    <w:rsid w:val="004A0F86"/>
    <w:pPr>
      <w:suppressLineNumbers/>
      <w:spacing w:after="0" w:line="240" w:lineRule="auto"/>
    </w:pPr>
    <w:rPr>
      <w:rFonts w:ascii="Times New Roman" w:eastAsia="Times New Roman" w:hAnsi="Times New Roman"/>
      <w:sz w:val="24"/>
      <w:szCs w:val="24"/>
    </w:rPr>
  </w:style>
  <w:style w:type="paragraph" w:styleId="Tekstdymka">
    <w:name w:val="Balloon Text"/>
    <w:basedOn w:val="Normalny"/>
    <w:rsid w:val="004A0F86"/>
    <w:pPr>
      <w:spacing w:after="0" w:line="240" w:lineRule="auto"/>
    </w:pPr>
    <w:rPr>
      <w:rFonts w:ascii="Segoe UI" w:hAnsi="Segoe UI" w:cs="Segoe UI"/>
      <w:sz w:val="18"/>
      <w:szCs w:val="18"/>
      <w:lang/>
    </w:rPr>
  </w:style>
  <w:style w:type="paragraph" w:customStyle="1" w:styleId="Default">
    <w:name w:val="Default"/>
    <w:rsid w:val="004A0F86"/>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A0F86"/>
    <w:rPr>
      <w:sz w:val="20"/>
      <w:szCs w:val="20"/>
      <w:lang/>
    </w:rPr>
  </w:style>
  <w:style w:type="paragraph" w:styleId="Tematkomentarza">
    <w:name w:val="annotation subject"/>
    <w:basedOn w:val="Tekstkomentarza1"/>
    <w:next w:val="Tekstkomentarza1"/>
    <w:rsid w:val="004A0F86"/>
    <w:rPr>
      <w:b/>
      <w:bCs/>
    </w:rPr>
  </w:style>
  <w:style w:type="paragraph" w:styleId="Tytu">
    <w:name w:val="Title"/>
    <w:basedOn w:val="Normalny"/>
    <w:next w:val="Podtytu"/>
    <w:qFormat/>
    <w:rsid w:val="004A0F86"/>
    <w:pPr>
      <w:spacing w:after="0" w:line="240" w:lineRule="auto"/>
      <w:jc w:val="center"/>
    </w:pPr>
    <w:rPr>
      <w:rFonts w:ascii="Arial" w:eastAsia="Times New Roman" w:hAnsi="Arial" w:cs="Arial"/>
      <w:b/>
      <w:bCs/>
      <w:kern w:val="1"/>
      <w:sz w:val="24"/>
      <w:szCs w:val="24"/>
      <w:lang/>
    </w:rPr>
  </w:style>
  <w:style w:type="paragraph" w:styleId="Podtytu">
    <w:name w:val="Subtitle"/>
    <w:basedOn w:val="Normalny"/>
    <w:next w:val="Normalny"/>
    <w:qFormat/>
    <w:rsid w:val="004A0F86"/>
    <w:pPr>
      <w:spacing w:after="60"/>
      <w:jc w:val="center"/>
    </w:pPr>
    <w:rPr>
      <w:rFonts w:ascii="Calibri Light" w:eastAsia="Times New Roman" w:hAnsi="Calibri Light" w:cs="Calibri Light"/>
      <w:sz w:val="24"/>
      <w:szCs w:val="24"/>
      <w:lang/>
    </w:rPr>
  </w:style>
  <w:style w:type="paragraph" w:customStyle="1" w:styleId="Standard">
    <w:name w:val="Standard"/>
    <w:rsid w:val="004A0F86"/>
    <w:pPr>
      <w:suppressAutoHyphens/>
    </w:pPr>
    <w:rPr>
      <w:kern w:val="1"/>
      <w:lang w:eastAsia="ar-SA"/>
    </w:rPr>
  </w:style>
  <w:style w:type="character" w:customStyle="1" w:styleId="UnresolvedMention">
    <w:name w:val="Unresolved Mention"/>
    <w:uiPriority w:val="99"/>
    <w:semiHidden/>
    <w:unhideWhenUsed/>
    <w:rsid w:val="00455E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p.lublin.pl" TargetMode="External"/><Relationship Id="rId3" Type="http://schemas.openxmlformats.org/officeDocument/2006/relationships/settings" Target="settings.xml"/><Relationship Id="rId7" Type="http://schemas.openxmlformats.org/officeDocument/2006/relationships/hyperlink" Target="mailto:poczta@sp2.lubl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4625</Words>
  <Characters>27754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32315</CharactersWithSpaces>
  <SharedDoc>false</SharedDoc>
  <HLinks>
    <vt:vector size="24" baseType="variant">
      <vt:variant>
        <vt:i4>589878</vt:i4>
      </vt:variant>
      <vt:variant>
        <vt:i4>9</vt:i4>
      </vt:variant>
      <vt:variant>
        <vt:i4>0</vt:i4>
      </vt:variant>
      <vt:variant>
        <vt:i4>5</vt:i4>
      </vt:variant>
      <vt:variant>
        <vt:lpwstr>mailto:poczta@sp2.lublin.eu</vt:lpwstr>
      </vt:variant>
      <vt:variant>
        <vt:lpwstr/>
      </vt:variant>
      <vt:variant>
        <vt:i4>7536712</vt:i4>
      </vt:variant>
      <vt:variant>
        <vt:i4>6</vt:i4>
      </vt:variant>
      <vt:variant>
        <vt:i4>0</vt:i4>
      </vt:variant>
      <vt:variant>
        <vt:i4>5</vt:i4>
      </vt:variant>
      <vt:variant>
        <vt:lpwstr>mailto:aruszniak@sp2.lublin.eu</vt:lpwstr>
      </vt:variant>
      <vt:variant>
        <vt:lpwstr/>
      </vt:variant>
      <vt:variant>
        <vt:i4>589878</vt:i4>
      </vt:variant>
      <vt:variant>
        <vt:i4>3</vt:i4>
      </vt:variant>
      <vt:variant>
        <vt:i4>0</vt:i4>
      </vt:variant>
      <vt:variant>
        <vt:i4>5</vt:i4>
      </vt:variant>
      <vt:variant>
        <vt:lpwstr>mailto:poczta@sp2.lublin.eu</vt:lpwstr>
      </vt:variant>
      <vt:variant>
        <vt:lpwstr/>
      </vt:variant>
      <vt:variant>
        <vt:i4>4980746</vt:i4>
      </vt:variant>
      <vt:variant>
        <vt:i4>0</vt:i4>
      </vt:variant>
      <vt:variant>
        <vt:i4>0</vt:i4>
      </vt:variant>
      <vt:variant>
        <vt:i4>5</vt:i4>
      </vt:variant>
      <vt:variant>
        <vt:lpwstr>http://www.2sp.lublin.pl/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Mateoo</cp:lastModifiedBy>
  <cp:revision>2</cp:revision>
  <cp:lastPrinted>2015-06-19T10:41:00Z</cp:lastPrinted>
  <dcterms:created xsi:type="dcterms:W3CDTF">2022-08-05T16:32:00Z</dcterms:created>
  <dcterms:modified xsi:type="dcterms:W3CDTF">2022-08-05T16:32:00Z</dcterms:modified>
</cp:coreProperties>
</file>