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D2790" w14:textId="220C09E6" w:rsidR="00834CAF" w:rsidRDefault="00F85B2F" w:rsidP="00834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 Nr 3</w:t>
      </w:r>
      <w:bookmarkStart w:id="0" w:name="_GoBack"/>
      <w:bookmarkEnd w:id="0"/>
      <w:r w:rsidR="001F6570">
        <w:rPr>
          <w:rFonts w:ascii="Times New Roman" w:hAnsi="Times New Roman" w:cs="Times New Roman"/>
          <w:b/>
          <w:sz w:val="24"/>
          <w:szCs w:val="24"/>
        </w:rPr>
        <w:t xml:space="preserve"> /2022</w:t>
      </w:r>
    </w:p>
    <w:p w14:paraId="28737856" w14:textId="77777777" w:rsidR="00834CAF" w:rsidRDefault="00834CAF" w:rsidP="00834C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Dyrektora Środowiskowego Domu Samopomocy „Mozaika” </w:t>
      </w:r>
    </w:p>
    <w:p w14:paraId="70DC377B" w14:textId="0E97FA8A" w:rsidR="00834CAF" w:rsidRDefault="00F7246D" w:rsidP="00834C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05</w:t>
      </w:r>
      <w:r w:rsidR="001F6570">
        <w:rPr>
          <w:rFonts w:ascii="Times New Roman" w:hAnsi="Times New Roman" w:cs="Times New Roman"/>
          <w:b/>
          <w:bCs/>
          <w:sz w:val="24"/>
          <w:szCs w:val="24"/>
        </w:rPr>
        <w:t>.04.2022</w:t>
      </w:r>
      <w:r w:rsidR="00834CA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AA978A0" w14:textId="03B5C36D" w:rsidR="00834CAF" w:rsidRPr="00834CAF" w:rsidRDefault="00834CAF" w:rsidP="00834CAF">
      <w:pPr>
        <w:pStyle w:val="NormalnyWeb"/>
        <w:spacing w:before="0" w:beforeAutospacing="0" w:after="0"/>
        <w:jc w:val="both"/>
      </w:pPr>
      <w:r>
        <w:t xml:space="preserve">w sprawie wprowadzenia </w:t>
      </w:r>
      <w:r w:rsidR="001F6570">
        <w:t>Instrukcji Bezpieczeństwa Pożarowego</w:t>
      </w:r>
      <w:r>
        <w:t xml:space="preserve"> </w:t>
      </w:r>
      <w:r w:rsidRPr="00E323F0">
        <w:rPr>
          <w:bCs/>
        </w:rPr>
        <w:t xml:space="preserve">w Środowiskowym Domu Samopomocy </w:t>
      </w:r>
      <w:r w:rsidR="001F6570">
        <w:rPr>
          <w:bCs/>
        </w:rPr>
        <w:t>„Mozaika” dla budynku</w:t>
      </w:r>
      <w:r w:rsidR="00FE4F11">
        <w:rPr>
          <w:bCs/>
        </w:rPr>
        <w:t>,</w:t>
      </w:r>
      <w:r w:rsidR="001F6570">
        <w:rPr>
          <w:bCs/>
        </w:rPr>
        <w:t xml:space="preserve"> pod adresem ul. Nałkowskich 78 w Lublinie. </w:t>
      </w:r>
    </w:p>
    <w:p w14:paraId="53E7EE82" w14:textId="77777777" w:rsidR="00FE4F11" w:rsidRDefault="00FE4F11" w:rsidP="00F7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56CCA" w14:textId="78C90C40" w:rsidR="00834CAF" w:rsidRDefault="00834CAF" w:rsidP="00F7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14:paraId="43AB52FB" w14:textId="6F16EA09" w:rsidR="00834CAF" w:rsidRDefault="00834CAF" w:rsidP="00F7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§ 8 ust. 6 Regulaminu Organizacyjnego Środowiskowego Domu Samopomocy „Mozaika” przy ul. Zbożowej 22 A w Lublinie stanowiący załącznik do zarządzenia nr 3/8/2019 Prezydenta Miasta Lublin z dnia 2 sierpnia 2019 r. w sprawie zatwierdzenia Regulaminu Organizacyjnego Środowisk</w:t>
      </w:r>
      <w:r w:rsidR="00F72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owego Domu Samopomocy „Mozaika”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zmienionego zarządzeniem nr 18 /12/2019 Prezydenta Miasta Lublin z dnia 6 grudnia 2019 r.</w:t>
      </w:r>
      <w:r w:rsidR="00FE4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zmieniające zarządzenie nr 3/8/2109 Prezydenta Miasta Lublin z dnia 2 sierpnia 2019 r. w sprawie zatwierdzenia Regulaminu Orga</w:t>
      </w:r>
      <w:r w:rsidR="00F72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nizacyjnego Środowiskowego </w:t>
      </w:r>
      <w:r w:rsidR="00F7246D" w:rsidRPr="00F7246D">
        <w:rPr>
          <w:rFonts w:ascii="Times New Roman" w:eastAsia="Times New Roman" w:hAnsi="Times New Roman" w:cs="Times New Roman"/>
          <w:color w:val="000000" w:themeColor="text1"/>
        </w:rPr>
        <w:t>Domu</w:t>
      </w:r>
      <w:r w:rsidR="00F72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Samopomocy „Mozaika”,  </w:t>
      </w:r>
    </w:p>
    <w:p w14:paraId="1C9C1CBB" w14:textId="336D7328" w:rsidR="001F6570" w:rsidRDefault="00834CAF" w:rsidP="00F72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216">
        <w:rPr>
          <w:rFonts w:ascii="Times New Roman" w:hAnsi="Times New Roman" w:cs="Times New Roman"/>
          <w:sz w:val="24"/>
          <w:szCs w:val="24"/>
        </w:rPr>
        <w:t xml:space="preserve">- </w:t>
      </w:r>
      <w:r w:rsidR="001F6570">
        <w:rPr>
          <w:rFonts w:ascii="Times New Roman" w:hAnsi="Times New Roman" w:cs="Times New Roman"/>
          <w:sz w:val="24"/>
          <w:szCs w:val="24"/>
        </w:rPr>
        <w:t>Ustawy z dnia 24 sierpnia 1991 r. o ochronie przeciwpożarowej</w:t>
      </w:r>
      <w:r w:rsidR="00F7246D">
        <w:rPr>
          <w:rFonts w:ascii="Times New Roman" w:hAnsi="Times New Roman" w:cs="Times New Roman"/>
          <w:sz w:val="24"/>
          <w:szCs w:val="24"/>
        </w:rPr>
        <w:t xml:space="preserve"> (</w:t>
      </w:r>
      <w:r w:rsidR="001F6570">
        <w:rPr>
          <w:rFonts w:ascii="Times New Roman" w:hAnsi="Times New Roman" w:cs="Times New Roman"/>
          <w:sz w:val="24"/>
          <w:szCs w:val="24"/>
        </w:rPr>
        <w:t xml:space="preserve">tj. Dz.U. z 2021r. , poz. 869), </w:t>
      </w:r>
    </w:p>
    <w:p w14:paraId="43FDC1A8" w14:textId="41D73996" w:rsidR="00834CAF" w:rsidRPr="00BD0216" w:rsidRDefault="001F6570" w:rsidP="00F7246D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Rozporządzenia Ministra Spraw Wewnętrznych i Administracji z dnia 07 czerwca 2010</w:t>
      </w:r>
      <w:r w:rsidR="00FE4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7C0FA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ochrony przeciwpożarowej budynków, innych obiektów budowlanych i terenów  </w:t>
      </w:r>
      <w:r w:rsidR="007C0F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4F1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Dz.U. z 2010 r., Nr 109, poz. 719 ze zm.) </w:t>
      </w:r>
      <w:r w:rsidR="007C0FA7">
        <w:rPr>
          <w:rFonts w:ascii="Times New Roman" w:eastAsia="Times New Roman" w:hAnsi="Times New Roman" w:cs="Times New Roman"/>
          <w:sz w:val="24"/>
          <w:szCs w:val="24"/>
        </w:rPr>
        <w:t>zarządzam c</w:t>
      </w:r>
      <w:r w:rsidR="00834CAF" w:rsidRPr="00BD0216">
        <w:rPr>
          <w:rFonts w:ascii="Times New Roman" w:eastAsia="Times New Roman" w:hAnsi="Times New Roman" w:cs="Times New Roman"/>
          <w:sz w:val="24"/>
          <w:szCs w:val="24"/>
        </w:rPr>
        <w:t>o następuje:</w:t>
      </w:r>
    </w:p>
    <w:p w14:paraId="78FB1568" w14:textId="77777777" w:rsidR="00834CAF" w:rsidRDefault="00834CAF" w:rsidP="00834CAF">
      <w:pPr>
        <w:pStyle w:val="Teksttreci0"/>
        <w:shd w:val="clear" w:color="auto" w:fill="auto"/>
        <w:spacing w:before="0" w:line="240" w:lineRule="auto"/>
        <w:ind w:right="120"/>
        <w:jc w:val="left"/>
        <w:rPr>
          <w:sz w:val="24"/>
          <w:szCs w:val="24"/>
        </w:rPr>
      </w:pPr>
    </w:p>
    <w:p w14:paraId="31F6D606" w14:textId="77777777" w:rsidR="00F7246D" w:rsidRDefault="00F7246D" w:rsidP="00834CAF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</w:p>
    <w:p w14:paraId="53712CA5" w14:textId="7C0DA16D" w:rsidR="00834CAF" w:rsidRDefault="00834CAF" w:rsidP="00834CAF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</w:t>
      </w:r>
      <w:r w:rsidRPr="00AD3565">
        <w:rPr>
          <w:sz w:val="24"/>
          <w:szCs w:val="24"/>
        </w:rPr>
        <w:t xml:space="preserve"> 1</w:t>
      </w:r>
    </w:p>
    <w:p w14:paraId="6F628FB1" w14:textId="43AA6C68" w:rsidR="00834CAF" w:rsidRPr="00F7246D" w:rsidRDefault="00834CAF" w:rsidP="00F7246D">
      <w:pPr>
        <w:pStyle w:val="NormalnyWeb"/>
        <w:spacing w:before="0" w:beforeAutospacing="0" w:after="0"/>
        <w:jc w:val="both"/>
        <w:rPr>
          <w:bCs/>
        </w:rPr>
      </w:pPr>
      <w:r>
        <w:t xml:space="preserve">Wprowadzam </w:t>
      </w:r>
      <w:r w:rsidR="00F7246D">
        <w:t xml:space="preserve">Instrukcję Bezpieczeństwa Pożarowego w </w:t>
      </w:r>
      <w:r w:rsidRPr="00E323F0">
        <w:rPr>
          <w:bCs/>
        </w:rPr>
        <w:t>Środowis</w:t>
      </w:r>
      <w:r>
        <w:rPr>
          <w:bCs/>
        </w:rPr>
        <w:t xml:space="preserve">kowym Domu Samopomocy „Mozaika” w brzmieniu stanowiącym Załącznik Nr 1 do niniejszego zarządzenia. </w:t>
      </w:r>
    </w:p>
    <w:p w14:paraId="332F5C6F" w14:textId="77777777" w:rsidR="00834CAF" w:rsidRPr="00AD3565" w:rsidRDefault="00834CAF" w:rsidP="00834CAF">
      <w:pPr>
        <w:pStyle w:val="Teksttreci50"/>
        <w:shd w:val="clear" w:color="auto" w:fill="auto"/>
        <w:spacing w:before="0" w:after="0" w:line="290" w:lineRule="exact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AD3565">
        <w:rPr>
          <w:rFonts w:ascii="Times New Roman" w:hAnsi="Times New Roman" w:cs="Times New Roman"/>
          <w:sz w:val="24"/>
          <w:szCs w:val="24"/>
        </w:rPr>
        <w:t xml:space="preserve"> </w:t>
      </w:r>
      <w:r w:rsidRPr="00AD3565">
        <w:rPr>
          <w:rStyle w:val="Teksttreci5TimesNewRoman11pt"/>
          <w:rFonts w:eastAsia="CordiaUPC"/>
          <w:sz w:val="24"/>
          <w:szCs w:val="24"/>
        </w:rPr>
        <w:t>2</w:t>
      </w:r>
    </w:p>
    <w:p w14:paraId="3AF9CDCA" w14:textId="77777777" w:rsidR="00834CAF" w:rsidRDefault="00834CAF" w:rsidP="00834CA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powierzam Kierownikowi administracji. </w:t>
      </w:r>
    </w:p>
    <w:p w14:paraId="1C589274" w14:textId="77777777" w:rsidR="00834CAF" w:rsidRDefault="00834CAF" w:rsidP="00834CAF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</w:p>
    <w:p w14:paraId="6EFA4A9F" w14:textId="6D37C996" w:rsidR="00F7246D" w:rsidRPr="00F7246D" w:rsidRDefault="00F7246D" w:rsidP="00F72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 3</w:t>
      </w:r>
    </w:p>
    <w:p w14:paraId="6726BCD1" w14:textId="6C709481" w:rsidR="00834CAF" w:rsidRPr="00F7246D" w:rsidRDefault="00F7246D" w:rsidP="00F7246D">
      <w:pPr>
        <w:jc w:val="both"/>
        <w:rPr>
          <w:rFonts w:ascii="Times New Roman" w:hAnsi="Times New Roman" w:cs="Times New Roman"/>
          <w:sz w:val="24"/>
          <w:szCs w:val="24"/>
        </w:rPr>
      </w:pPr>
      <w:r w:rsidRPr="00F7246D">
        <w:rPr>
          <w:rFonts w:ascii="Times New Roman" w:hAnsi="Times New Roman" w:cs="Times New Roman"/>
          <w:sz w:val="24"/>
          <w:szCs w:val="24"/>
        </w:rPr>
        <w:t>Zobowiązuję kierowników działów, koordynatorów oddziałów i klubów samopomocy</w:t>
      </w:r>
      <w:r>
        <w:rPr>
          <w:rFonts w:ascii="Times New Roman" w:hAnsi="Times New Roman" w:cs="Times New Roman"/>
          <w:sz w:val="24"/>
          <w:szCs w:val="24"/>
        </w:rPr>
        <w:t xml:space="preserve"> Środowiskowego Domu Samopomocy </w:t>
      </w:r>
      <w:r w:rsidRPr="00F7246D">
        <w:rPr>
          <w:rFonts w:ascii="Times New Roman" w:hAnsi="Times New Roman" w:cs="Times New Roman"/>
          <w:sz w:val="24"/>
          <w:szCs w:val="24"/>
        </w:rPr>
        <w:t>„Mozaika” do zapoznania prac</w:t>
      </w:r>
      <w:r>
        <w:rPr>
          <w:rFonts w:ascii="Times New Roman" w:hAnsi="Times New Roman" w:cs="Times New Roman"/>
          <w:sz w:val="24"/>
          <w:szCs w:val="24"/>
        </w:rPr>
        <w:t>owników                                                      z przedmiotowym zarządzeniem.</w:t>
      </w:r>
    </w:p>
    <w:p w14:paraId="54269DFA" w14:textId="77777777" w:rsidR="00834CAF" w:rsidRDefault="00834CAF" w:rsidP="00834CAF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688769EB" w14:textId="77777777" w:rsidR="00834CAF" w:rsidRDefault="00834CAF" w:rsidP="00834CA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14:paraId="2DF73E01" w14:textId="77777777" w:rsidR="00834CAF" w:rsidRDefault="00834CAF" w:rsidP="00834CA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011279D8" w14:textId="77777777" w:rsidR="00834CAF" w:rsidRDefault="00834CAF" w:rsidP="00834CA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3CD8FFE7" w14:textId="77777777" w:rsidR="00834CAF" w:rsidRDefault="00834CAF" w:rsidP="00834CA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6BDE0FBE" w14:textId="77777777" w:rsidR="00834CAF" w:rsidRDefault="00834CAF" w:rsidP="00834CAF"/>
    <w:p w14:paraId="410ED4A0" w14:textId="77777777" w:rsidR="00834CAF" w:rsidRDefault="00834CAF" w:rsidP="00834CAF"/>
    <w:p w14:paraId="41671AB9" w14:textId="38411431" w:rsidR="00834CAF" w:rsidRDefault="00834CAF" w:rsidP="00834CAF"/>
    <w:p w14:paraId="60DC5421" w14:textId="727CEAA0" w:rsidR="004E63E8" w:rsidRDefault="004E63E8" w:rsidP="00834CAF"/>
    <w:p w14:paraId="3D41FCDA" w14:textId="77777777" w:rsidR="004E63E8" w:rsidRDefault="004E63E8" w:rsidP="00834CAF"/>
    <w:p w14:paraId="42E02E8A" w14:textId="77777777" w:rsidR="00834CAF" w:rsidRDefault="00834CAF" w:rsidP="00ED72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EAB1C71" w14:textId="77777777" w:rsidR="00834CAF" w:rsidRDefault="00834CAF" w:rsidP="00ED72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34CAF" w:rsidSect="00A04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5AFE" w14:textId="77777777" w:rsidR="00F33A60" w:rsidRDefault="00F33A60" w:rsidP="00D953B3">
      <w:pPr>
        <w:spacing w:after="0" w:line="240" w:lineRule="auto"/>
      </w:pPr>
      <w:r>
        <w:separator/>
      </w:r>
    </w:p>
  </w:endnote>
  <w:endnote w:type="continuationSeparator" w:id="0">
    <w:p w14:paraId="53BA02B2" w14:textId="77777777" w:rsidR="00F33A60" w:rsidRDefault="00F33A60" w:rsidP="00D9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1A41" w14:textId="77777777" w:rsidR="001521D4" w:rsidRDefault="001521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F561" w14:textId="77777777" w:rsidR="00E732F9" w:rsidRDefault="00E732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E68BB" w14:textId="77777777" w:rsidR="001521D4" w:rsidRDefault="00152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38A53" w14:textId="77777777" w:rsidR="00F33A60" w:rsidRDefault="00F33A60" w:rsidP="00D953B3">
      <w:pPr>
        <w:spacing w:after="0" w:line="240" w:lineRule="auto"/>
      </w:pPr>
      <w:r>
        <w:separator/>
      </w:r>
    </w:p>
  </w:footnote>
  <w:footnote w:type="continuationSeparator" w:id="0">
    <w:p w14:paraId="206F88F7" w14:textId="77777777" w:rsidR="00F33A60" w:rsidRDefault="00F33A60" w:rsidP="00D9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CF5DE" w14:textId="77777777" w:rsidR="001521D4" w:rsidRDefault="001521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71E5" w14:textId="77777777" w:rsidR="001521D4" w:rsidRDefault="001521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23768" w14:textId="77777777" w:rsidR="001521D4" w:rsidRDefault="001521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82F2DE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199688F"/>
    <w:multiLevelType w:val="hybridMultilevel"/>
    <w:tmpl w:val="199A87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F803A1"/>
    <w:multiLevelType w:val="hybridMultilevel"/>
    <w:tmpl w:val="8F02C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B51D3"/>
    <w:multiLevelType w:val="hybridMultilevel"/>
    <w:tmpl w:val="96B2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847C4"/>
    <w:multiLevelType w:val="hybridMultilevel"/>
    <w:tmpl w:val="4F32C37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41CFF"/>
    <w:multiLevelType w:val="hybridMultilevel"/>
    <w:tmpl w:val="282A1A94"/>
    <w:lvl w:ilvl="0" w:tplc="00000005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30DB8"/>
    <w:multiLevelType w:val="multilevel"/>
    <w:tmpl w:val="3390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A81B49"/>
    <w:multiLevelType w:val="multilevel"/>
    <w:tmpl w:val="08504D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841D1F"/>
    <w:multiLevelType w:val="multilevel"/>
    <w:tmpl w:val="BD04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BC4B2A"/>
    <w:multiLevelType w:val="multilevel"/>
    <w:tmpl w:val="F47A8D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CA8065D"/>
    <w:multiLevelType w:val="multilevel"/>
    <w:tmpl w:val="AD1C83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DD05C8B"/>
    <w:multiLevelType w:val="hybridMultilevel"/>
    <w:tmpl w:val="0CD22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93ADD"/>
    <w:multiLevelType w:val="multilevel"/>
    <w:tmpl w:val="D47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F35D01"/>
    <w:multiLevelType w:val="hybridMultilevel"/>
    <w:tmpl w:val="8CD8E0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423965"/>
    <w:multiLevelType w:val="hybridMultilevel"/>
    <w:tmpl w:val="F3BAD1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D1310"/>
    <w:multiLevelType w:val="multilevel"/>
    <w:tmpl w:val="094A99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Calibri" w:hAnsi="Times New Roman"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C8115F9"/>
    <w:multiLevelType w:val="multilevel"/>
    <w:tmpl w:val="1A2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466DA"/>
    <w:multiLevelType w:val="multilevel"/>
    <w:tmpl w:val="1DCEB7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72C20E0"/>
    <w:multiLevelType w:val="hybridMultilevel"/>
    <w:tmpl w:val="92AA2226"/>
    <w:lvl w:ilvl="0" w:tplc="0C903654">
      <w:start w:val="2"/>
      <w:numFmt w:val="bullet"/>
      <w:lvlText w:val=""/>
      <w:lvlJc w:val="left"/>
      <w:pPr>
        <w:ind w:left="750" w:hanging="39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64A03"/>
    <w:multiLevelType w:val="hybridMultilevel"/>
    <w:tmpl w:val="2FBA38B6"/>
    <w:lvl w:ilvl="0" w:tplc="DD0C96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803DA"/>
    <w:multiLevelType w:val="hybridMultilevel"/>
    <w:tmpl w:val="0868D3C0"/>
    <w:lvl w:ilvl="0" w:tplc="00000005">
      <w:start w:val="1"/>
      <w:numFmt w:val="decimal"/>
      <w:lvlText w:val="%1."/>
      <w:lvlJc w:val="left"/>
      <w:pPr>
        <w:tabs>
          <w:tab w:val="num" w:pos="132"/>
        </w:tabs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7DC0D4B"/>
    <w:multiLevelType w:val="hybridMultilevel"/>
    <w:tmpl w:val="944CB0A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336D0"/>
    <w:multiLevelType w:val="hybridMultilevel"/>
    <w:tmpl w:val="FA3422BA"/>
    <w:lvl w:ilvl="0" w:tplc="8FF8A6F2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797E2F35"/>
    <w:multiLevelType w:val="hybridMultilevel"/>
    <w:tmpl w:val="6A1E947C"/>
    <w:lvl w:ilvl="0" w:tplc="00000005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A4CB1"/>
    <w:multiLevelType w:val="hybridMultilevel"/>
    <w:tmpl w:val="D69E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D2C48"/>
    <w:multiLevelType w:val="multilevel"/>
    <w:tmpl w:val="4EEE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23"/>
  </w:num>
  <w:num w:numId="11">
    <w:abstractNumId w:val="31"/>
  </w:num>
  <w:num w:numId="12">
    <w:abstractNumId w:val="11"/>
  </w:num>
  <w:num w:numId="13">
    <w:abstractNumId w:val="29"/>
  </w:num>
  <w:num w:numId="14">
    <w:abstractNumId w:val="27"/>
  </w:num>
  <w:num w:numId="15">
    <w:abstractNumId w:val="30"/>
  </w:num>
  <w:num w:numId="16">
    <w:abstractNumId w:val="25"/>
  </w:num>
  <w:num w:numId="17">
    <w:abstractNumId w:val="26"/>
  </w:num>
  <w:num w:numId="18">
    <w:abstractNumId w:val="28"/>
  </w:num>
  <w:num w:numId="19">
    <w:abstractNumId w:val="19"/>
  </w:num>
  <w:num w:numId="20">
    <w:abstractNumId w:val="9"/>
  </w:num>
  <w:num w:numId="21">
    <w:abstractNumId w:val="8"/>
  </w:num>
  <w:num w:numId="22">
    <w:abstractNumId w:val="15"/>
  </w:num>
  <w:num w:numId="23">
    <w:abstractNumId w:val="24"/>
  </w:num>
  <w:num w:numId="24">
    <w:abstractNumId w:val="13"/>
  </w:num>
  <w:num w:numId="25">
    <w:abstractNumId w:val="16"/>
  </w:num>
  <w:num w:numId="26">
    <w:abstractNumId w:val="21"/>
  </w:num>
  <w:num w:numId="27">
    <w:abstractNumId w:val="18"/>
  </w:num>
  <w:num w:numId="28">
    <w:abstractNumId w:val="22"/>
  </w:num>
  <w:num w:numId="29">
    <w:abstractNumId w:val="32"/>
  </w:num>
  <w:num w:numId="30">
    <w:abstractNumId w:val="14"/>
    <w:lvlOverride w:ilvl="0">
      <w:startOverride w:val="1"/>
    </w:lvlOverride>
  </w:num>
  <w:num w:numId="31">
    <w:abstractNumId w:val="12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BF"/>
    <w:rsid w:val="00006C20"/>
    <w:rsid w:val="00007B3F"/>
    <w:rsid w:val="000159FB"/>
    <w:rsid w:val="000256D5"/>
    <w:rsid w:val="00032953"/>
    <w:rsid w:val="00033C35"/>
    <w:rsid w:val="000551BF"/>
    <w:rsid w:val="00057707"/>
    <w:rsid w:val="000A7416"/>
    <w:rsid w:val="000C3394"/>
    <w:rsid w:val="000D3798"/>
    <w:rsid w:val="000D5A0C"/>
    <w:rsid w:val="000F0971"/>
    <w:rsid w:val="000F59D1"/>
    <w:rsid w:val="00104A74"/>
    <w:rsid w:val="00105C16"/>
    <w:rsid w:val="00111639"/>
    <w:rsid w:val="00126AE5"/>
    <w:rsid w:val="001360F1"/>
    <w:rsid w:val="00141135"/>
    <w:rsid w:val="001440E9"/>
    <w:rsid w:val="001521D4"/>
    <w:rsid w:val="00174783"/>
    <w:rsid w:val="001809CF"/>
    <w:rsid w:val="00197126"/>
    <w:rsid w:val="001B2164"/>
    <w:rsid w:val="001B5164"/>
    <w:rsid w:val="001D4AFC"/>
    <w:rsid w:val="001E2C82"/>
    <w:rsid w:val="001E6AD5"/>
    <w:rsid w:val="001F09AF"/>
    <w:rsid w:val="001F1CA2"/>
    <w:rsid w:val="001F6570"/>
    <w:rsid w:val="002218EC"/>
    <w:rsid w:val="00221C32"/>
    <w:rsid w:val="00221E63"/>
    <w:rsid w:val="00223A15"/>
    <w:rsid w:val="002274C3"/>
    <w:rsid w:val="00244686"/>
    <w:rsid w:val="002669E8"/>
    <w:rsid w:val="00266D4B"/>
    <w:rsid w:val="00270E5B"/>
    <w:rsid w:val="002976AF"/>
    <w:rsid w:val="002A3C77"/>
    <w:rsid w:val="002B403E"/>
    <w:rsid w:val="002B7D3C"/>
    <w:rsid w:val="002C0FE0"/>
    <w:rsid w:val="002E486D"/>
    <w:rsid w:val="002F04AA"/>
    <w:rsid w:val="002F6D07"/>
    <w:rsid w:val="003039EA"/>
    <w:rsid w:val="00306EEB"/>
    <w:rsid w:val="003171A1"/>
    <w:rsid w:val="0032061C"/>
    <w:rsid w:val="00331112"/>
    <w:rsid w:val="0034453E"/>
    <w:rsid w:val="00361122"/>
    <w:rsid w:val="003664DA"/>
    <w:rsid w:val="003756BC"/>
    <w:rsid w:val="00375777"/>
    <w:rsid w:val="00386C00"/>
    <w:rsid w:val="003943E0"/>
    <w:rsid w:val="00395A5E"/>
    <w:rsid w:val="00397C16"/>
    <w:rsid w:val="003A430F"/>
    <w:rsid w:val="003B0984"/>
    <w:rsid w:val="003D0B5A"/>
    <w:rsid w:val="00415D5D"/>
    <w:rsid w:val="00422F8B"/>
    <w:rsid w:val="00433527"/>
    <w:rsid w:val="004563DF"/>
    <w:rsid w:val="00482A26"/>
    <w:rsid w:val="004965BF"/>
    <w:rsid w:val="004A7E39"/>
    <w:rsid w:val="004C67F8"/>
    <w:rsid w:val="004E63E8"/>
    <w:rsid w:val="004F0503"/>
    <w:rsid w:val="004F2C21"/>
    <w:rsid w:val="00523785"/>
    <w:rsid w:val="0054144B"/>
    <w:rsid w:val="00544AE1"/>
    <w:rsid w:val="00550B58"/>
    <w:rsid w:val="00590991"/>
    <w:rsid w:val="005A7D44"/>
    <w:rsid w:val="005C23A5"/>
    <w:rsid w:val="005D75AC"/>
    <w:rsid w:val="005E39AF"/>
    <w:rsid w:val="0061030E"/>
    <w:rsid w:val="00624EED"/>
    <w:rsid w:val="00637E0D"/>
    <w:rsid w:val="006462F0"/>
    <w:rsid w:val="00670A71"/>
    <w:rsid w:val="00691568"/>
    <w:rsid w:val="006A2065"/>
    <w:rsid w:val="006B0A43"/>
    <w:rsid w:val="006B1068"/>
    <w:rsid w:val="006B3646"/>
    <w:rsid w:val="006B48F9"/>
    <w:rsid w:val="006B4A23"/>
    <w:rsid w:val="006C74DD"/>
    <w:rsid w:val="006D2165"/>
    <w:rsid w:val="006D5829"/>
    <w:rsid w:val="00710403"/>
    <w:rsid w:val="00716038"/>
    <w:rsid w:val="00716DFE"/>
    <w:rsid w:val="00721A85"/>
    <w:rsid w:val="0073530E"/>
    <w:rsid w:val="00741389"/>
    <w:rsid w:val="007669F0"/>
    <w:rsid w:val="007707C8"/>
    <w:rsid w:val="00773847"/>
    <w:rsid w:val="007764F9"/>
    <w:rsid w:val="0078460B"/>
    <w:rsid w:val="007A1422"/>
    <w:rsid w:val="007B223E"/>
    <w:rsid w:val="007B62EA"/>
    <w:rsid w:val="007C0FA7"/>
    <w:rsid w:val="007C3EF6"/>
    <w:rsid w:val="007C61DF"/>
    <w:rsid w:val="007E704A"/>
    <w:rsid w:val="007E7406"/>
    <w:rsid w:val="007F1C89"/>
    <w:rsid w:val="007F39E2"/>
    <w:rsid w:val="00817236"/>
    <w:rsid w:val="00834CAF"/>
    <w:rsid w:val="008423B8"/>
    <w:rsid w:val="008552B8"/>
    <w:rsid w:val="00864760"/>
    <w:rsid w:val="008753FD"/>
    <w:rsid w:val="008776AD"/>
    <w:rsid w:val="008837FA"/>
    <w:rsid w:val="008841FC"/>
    <w:rsid w:val="008A45F4"/>
    <w:rsid w:val="008B24F1"/>
    <w:rsid w:val="008C159B"/>
    <w:rsid w:val="008C1AC7"/>
    <w:rsid w:val="008D5639"/>
    <w:rsid w:val="008D6744"/>
    <w:rsid w:val="008D72D8"/>
    <w:rsid w:val="008D7668"/>
    <w:rsid w:val="009044E2"/>
    <w:rsid w:val="009124A9"/>
    <w:rsid w:val="00913274"/>
    <w:rsid w:val="0092051B"/>
    <w:rsid w:val="00932CB8"/>
    <w:rsid w:val="00934AAD"/>
    <w:rsid w:val="00947975"/>
    <w:rsid w:val="00971987"/>
    <w:rsid w:val="00986C63"/>
    <w:rsid w:val="00992243"/>
    <w:rsid w:val="009947E6"/>
    <w:rsid w:val="00994F76"/>
    <w:rsid w:val="009A7982"/>
    <w:rsid w:val="009B6418"/>
    <w:rsid w:val="009B75D2"/>
    <w:rsid w:val="009D0B41"/>
    <w:rsid w:val="009D3201"/>
    <w:rsid w:val="009D3255"/>
    <w:rsid w:val="009E55C7"/>
    <w:rsid w:val="00A000E4"/>
    <w:rsid w:val="00A01BE4"/>
    <w:rsid w:val="00A04E63"/>
    <w:rsid w:val="00A11246"/>
    <w:rsid w:val="00A4227F"/>
    <w:rsid w:val="00A55432"/>
    <w:rsid w:val="00A56013"/>
    <w:rsid w:val="00A66A8D"/>
    <w:rsid w:val="00A81FA0"/>
    <w:rsid w:val="00AA04F9"/>
    <w:rsid w:val="00AA6044"/>
    <w:rsid w:val="00AB2332"/>
    <w:rsid w:val="00AB42CA"/>
    <w:rsid w:val="00AC3F14"/>
    <w:rsid w:val="00AC4554"/>
    <w:rsid w:val="00AD2644"/>
    <w:rsid w:val="00AD5E5D"/>
    <w:rsid w:val="00AF3301"/>
    <w:rsid w:val="00AF3327"/>
    <w:rsid w:val="00AF56AF"/>
    <w:rsid w:val="00B0214D"/>
    <w:rsid w:val="00B27BA1"/>
    <w:rsid w:val="00B30A11"/>
    <w:rsid w:val="00B36C19"/>
    <w:rsid w:val="00B375D7"/>
    <w:rsid w:val="00B40B82"/>
    <w:rsid w:val="00B818DB"/>
    <w:rsid w:val="00B936D2"/>
    <w:rsid w:val="00BA4582"/>
    <w:rsid w:val="00BB247E"/>
    <w:rsid w:val="00BB3069"/>
    <w:rsid w:val="00BD7CCB"/>
    <w:rsid w:val="00BE475C"/>
    <w:rsid w:val="00BE6FC8"/>
    <w:rsid w:val="00BF2E06"/>
    <w:rsid w:val="00BF4AE8"/>
    <w:rsid w:val="00C04E3F"/>
    <w:rsid w:val="00C0791F"/>
    <w:rsid w:val="00C162E3"/>
    <w:rsid w:val="00C62EB6"/>
    <w:rsid w:val="00C737B4"/>
    <w:rsid w:val="00C77189"/>
    <w:rsid w:val="00C771A8"/>
    <w:rsid w:val="00C825FD"/>
    <w:rsid w:val="00C906D4"/>
    <w:rsid w:val="00C9452A"/>
    <w:rsid w:val="00C94DA2"/>
    <w:rsid w:val="00CA6BD9"/>
    <w:rsid w:val="00CB67EB"/>
    <w:rsid w:val="00CD0D0F"/>
    <w:rsid w:val="00CE6458"/>
    <w:rsid w:val="00CE6AF7"/>
    <w:rsid w:val="00CF6E64"/>
    <w:rsid w:val="00D001A6"/>
    <w:rsid w:val="00D0420D"/>
    <w:rsid w:val="00D10C3A"/>
    <w:rsid w:val="00D233A4"/>
    <w:rsid w:val="00D63B3B"/>
    <w:rsid w:val="00D85AF0"/>
    <w:rsid w:val="00D953B3"/>
    <w:rsid w:val="00DB6EF7"/>
    <w:rsid w:val="00E1258E"/>
    <w:rsid w:val="00E14147"/>
    <w:rsid w:val="00E151ED"/>
    <w:rsid w:val="00E444C9"/>
    <w:rsid w:val="00E47C6D"/>
    <w:rsid w:val="00E52837"/>
    <w:rsid w:val="00E579FF"/>
    <w:rsid w:val="00E625BD"/>
    <w:rsid w:val="00E7214D"/>
    <w:rsid w:val="00E732F9"/>
    <w:rsid w:val="00E75086"/>
    <w:rsid w:val="00EA5C20"/>
    <w:rsid w:val="00EC38EA"/>
    <w:rsid w:val="00ED72D9"/>
    <w:rsid w:val="00EE7968"/>
    <w:rsid w:val="00EF2939"/>
    <w:rsid w:val="00F22481"/>
    <w:rsid w:val="00F33A60"/>
    <w:rsid w:val="00F63DAC"/>
    <w:rsid w:val="00F7246D"/>
    <w:rsid w:val="00F85B2F"/>
    <w:rsid w:val="00F96C64"/>
    <w:rsid w:val="00FA226D"/>
    <w:rsid w:val="00FC5BB0"/>
    <w:rsid w:val="00FC62C6"/>
    <w:rsid w:val="00FC74DF"/>
    <w:rsid w:val="00FD68A0"/>
    <w:rsid w:val="00FE10FF"/>
    <w:rsid w:val="00FE4F11"/>
    <w:rsid w:val="00FE5626"/>
    <w:rsid w:val="00FF30B0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CEE439"/>
  <w15:docId w15:val="{B8066397-9CA5-43AC-BF78-65756EC6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9AF"/>
  </w:style>
  <w:style w:type="paragraph" w:styleId="Nagwek1">
    <w:name w:val="heading 1"/>
    <w:basedOn w:val="Normalny"/>
    <w:next w:val="Normalny"/>
    <w:link w:val="Nagwek1Znak"/>
    <w:uiPriority w:val="9"/>
    <w:qFormat/>
    <w:rsid w:val="001F09A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09A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09A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09A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9A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09A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9A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9A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9A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C0FE0"/>
  </w:style>
  <w:style w:type="paragraph" w:customStyle="1" w:styleId="Nagwek10">
    <w:name w:val="Nagłówek1"/>
    <w:basedOn w:val="Normalny"/>
    <w:next w:val="Tekstpodstawowy"/>
    <w:rsid w:val="002C0FE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C0FE0"/>
    <w:pPr>
      <w:spacing w:after="120"/>
    </w:pPr>
  </w:style>
  <w:style w:type="paragraph" w:styleId="Lista">
    <w:name w:val="List"/>
    <w:basedOn w:val="Tekstpodstawowy"/>
    <w:rsid w:val="002C0FE0"/>
    <w:rPr>
      <w:rFonts w:cs="Mangal"/>
    </w:rPr>
  </w:style>
  <w:style w:type="paragraph" w:customStyle="1" w:styleId="Podpis1">
    <w:name w:val="Podpis1"/>
    <w:basedOn w:val="Normalny"/>
    <w:rsid w:val="002C0F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C0FE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C0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A1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3A15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953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D953B3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53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D953B3"/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31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6BC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6BC"/>
    <w:rPr>
      <w:rFonts w:ascii="Calibri" w:eastAsia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AB2332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F09A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09A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09A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09AF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9AF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09A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09A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9A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09A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09AF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F09A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F09A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09A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09A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F09AF"/>
    <w:rPr>
      <w:b/>
      <w:bCs/>
    </w:rPr>
  </w:style>
  <w:style w:type="character" w:styleId="Uwydatnienie">
    <w:name w:val="Emphasis"/>
    <w:basedOn w:val="Domylnaczcionkaakapitu"/>
    <w:uiPriority w:val="20"/>
    <w:qFormat/>
    <w:rsid w:val="001F09AF"/>
    <w:rPr>
      <w:i/>
      <w:iCs/>
    </w:rPr>
  </w:style>
  <w:style w:type="paragraph" w:styleId="Bezodstpw">
    <w:name w:val="No Spacing"/>
    <w:uiPriority w:val="1"/>
    <w:qFormat/>
    <w:rsid w:val="001F09A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F09A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1F09AF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09A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09AF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F09A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F09A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F09AF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F09AF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F09AF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09AF"/>
    <w:pPr>
      <w:outlineLvl w:val="9"/>
    </w:pPr>
  </w:style>
  <w:style w:type="character" w:customStyle="1" w:styleId="Teksttreci4">
    <w:name w:val="Tekst treści (4)_"/>
    <w:basedOn w:val="Domylnaczcionkaakapitu"/>
    <w:link w:val="Teksttreci40"/>
    <w:uiPriority w:val="99"/>
    <w:rsid w:val="00834CAF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34CAF"/>
    <w:pPr>
      <w:widowControl w:val="0"/>
      <w:shd w:val="clear" w:color="auto" w:fill="FFFFFF"/>
      <w:spacing w:before="360" w:after="780" w:line="288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834C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34CAF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834CAF"/>
    <w:rPr>
      <w:rFonts w:ascii="CordiaUPC" w:eastAsia="CordiaUPC" w:hAnsi="CordiaUPC" w:cs="CordiaUPC"/>
      <w:sz w:val="29"/>
      <w:szCs w:val="29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834CA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34CAF"/>
    <w:pPr>
      <w:widowControl w:val="0"/>
      <w:shd w:val="clear" w:color="auto" w:fill="FFFFFF"/>
      <w:spacing w:before="240" w:after="360" w:line="0" w:lineRule="atLeast"/>
      <w:jc w:val="center"/>
    </w:pPr>
    <w:rPr>
      <w:rFonts w:ascii="CordiaUPC" w:eastAsia="CordiaUPC" w:hAnsi="CordiaUPC" w:cs="CordiaUPC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F2BC-D06F-4059-8A75-FEC12A29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Księgowa</dc:creator>
  <cp:lastModifiedBy>m.jaskola</cp:lastModifiedBy>
  <cp:revision>27</cp:revision>
  <cp:lastPrinted>2021-02-09T08:22:00Z</cp:lastPrinted>
  <dcterms:created xsi:type="dcterms:W3CDTF">2021-02-05T06:42:00Z</dcterms:created>
  <dcterms:modified xsi:type="dcterms:W3CDTF">2022-04-05T07:19:00Z</dcterms:modified>
</cp:coreProperties>
</file>