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85E3A" w14:textId="50A0AA2C" w:rsidR="00E31722" w:rsidRPr="008C3033" w:rsidRDefault="00E31722" w:rsidP="00E31722">
      <w:pPr>
        <w:ind w:firstLine="720"/>
        <w:jc w:val="right"/>
        <w:rPr>
          <w:rFonts w:cs="Arial"/>
          <w:sz w:val="20"/>
        </w:rPr>
      </w:pPr>
      <w:r w:rsidRPr="008C3033">
        <w:rPr>
          <w:rFonts w:cs="Arial"/>
          <w:sz w:val="20"/>
        </w:rPr>
        <w:t xml:space="preserve">Lublin, dnia </w:t>
      </w:r>
      <w:r w:rsidR="00DC4222">
        <w:rPr>
          <w:rFonts w:cs="Arial"/>
          <w:sz w:val="20"/>
        </w:rPr>
        <w:t>1</w:t>
      </w:r>
      <w:r w:rsidR="00D51C84">
        <w:rPr>
          <w:rFonts w:cs="Arial"/>
          <w:sz w:val="20"/>
        </w:rPr>
        <w:t>5</w:t>
      </w:r>
      <w:r w:rsidR="00DC4222">
        <w:rPr>
          <w:rFonts w:cs="Arial"/>
          <w:sz w:val="20"/>
        </w:rPr>
        <w:t>.</w:t>
      </w:r>
      <w:r w:rsidRPr="008C3033">
        <w:rPr>
          <w:rFonts w:cs="Arial"/>
          <w:sz w:val="20"/>
        </w:rPr>
        <w:t>01.2021 r.</w:t>
      </w:r>
    </w:p>
    <w:p w14:paraId="4739E5A2" w14:textId="74625709" w:rsidR="008C3033" w:rsidRPr="008C3033" w:rsidRDefault="008C3033" w:rsidP="008C3033">
      <w:pPr>
        <w:rPr>
          <w:rFonts w:cs="Arial"/>
          <w:sz w:val="20"/>
        </w:rPr>
      </w:pPr>
      <w:r w:rsidRPr="008C3033">
        <w:rPr>
          <w:rFonts w:cs="Arial"/>
          <w:sz w:val="20"/>
        </w:rPr>
        <w:t>Znak:</w:t>
      </w:r>
      <w:r w:rsidR="00DC4222">
        <w:rPr>
          <w:rFonts w:cs="Arial"/>
          <w:sz w:val="20"/>
        </w:rPr>
        <w:t xml:space="preserve"> OWDR/US/01/20</w:t>
      </w:r>
    </w:p>
    <w:p w14:paraId="11C3AA78" w14:textId="77777777" w:rsidR="00E31722" w:rsidRPr="008C3033" w:rsidRDefault="00E31722" w:rsidP="00E31722">
      <w:pPr>
        <w:ind w:firstLine="720"/>
        <w:jc w:val="center"/>
        <w:rPr>
          <w:rFonts w:cs="Arial"/>
          <w:b/>
          <w:bCs/>
          <w:sz w:val="20"/>
        </w:rPr>
      </w:pPr>
    </w:p>
    <w:p w14:paraId="349CE4D4" w14:textId="3BEDFD38" w:rsidR="00E31722" w:rsidRDefault="00E31722" w:rsidP="00E31722">
      <w:pPr>
        <w:ind w:firstLine="720"/>
        <w:jc w:val="both"/>
        <w:rPr>
          <w:rFonts w:cs="Arial"/>
          <w:sz w:val="20"/>
        </w:rPr>
      </w:pPr>
    </w:p>
    <w:p w14:paraId="341828AF" w14:textId="61732586" w:rsidR="00941664" w:rsidRPr="00941664" w:rsidRDefault="00941664" w:rsidP="00941664">
      <w:pPr>
        <w:ind w:firstLine="720"/>
        <w:jc w:val="center"/>
        <w:rPr>
          <w:rFonts w:cs="Arial"/>
          <w:b/>
          <w:bCs/>
          <w:sz w:val="20"/>
        </w:rPr>
      </w:pPr>
      <w:r w:rsidRPr="00941664">
        <w:rPr>
          <w:rFonts w:cs="Arial"/>
          <w:b/>
          <w:bCs/>
          <w:sz w:val="20"/>
        </w:rPr>
        <w:t>INFORMACJA O UDZIELENIU ZAMÓWIENIA</w:t>
      </w:r>
    </w:p>
    <w:p w14:paraId="564A4997" w14:textId="77777777" w:rsidR="00941664" w:rsidRPr="008C3033" w:rsidRDefault="00941664" w:rsidP="00E31722">
      <w:pPr>
        <w:ind w:firstLine="720"/>
        <w:jc w:val="both"/>
        <w:rPr>
          <w:rFonts w:cs="Arial"/>
          <w:sz w:val="20"/>
        </w:rPr>
      </w:pPr>
    </w:p>
    <w:p w14:paraId="0EF11FCD" w14:textId="116ABA82" w:rsidR="00E31722" w:rsidRPr="00F31525" w:rsidRDefault="00E31722" w:rsidP="00E31722">
      <w:pPr>
        <w:ind w:firstLine="720"/>
        <w:jc w:val="both"/>
        <w:rPr>
          <w:sz w:val="20"/>
        </w:rPr>
      </w:pPr>
      <w:r w:rsidRPr="00F31525">
        <w:rPr>
          <w:rFonts w:cs="Arial"/>
          <w:sz w:val="20"/>
        </w:rPr>
        <w:t xml:space="preserve">Zamawiający, Ośrodek Wsparcia o charakterze Rodzinnych Domów "Kalina”, </w:t>
      </w:r>
      <w:r w:rsidR="00941664">
        <w:rPr>
          <w:rFonts w:cs="Arial"/>
          <w:sz w:val="20"/>
        </w:rPr>
        <w:t>informuje</w:t>
      </w:r>
      <w:r w:rsidRPr="00F31525">
        <w:rPr>
          <w:rFonts w:cs="Arial"/>
          <w:sz w:val="20"/>
        </w:rPr>
        <w:t xml:space="preserve">, że w postępowaniu prowadzonym </w:t>
      </w:r>
      <w:r w:rsidRPr="00F31525">
        <w:rPr>
          <w:rFonts w:eastAsia="Cambria" w:cs="Arial"/>
          <w:sz w:val="20"/>
        </w:rPr>
        <w:t>na podstawie art. 138 o ustawy z dnia 29 stycznia 2004 - Prawo zamówień publicznych (</w:t>
      </w:r>
      <w:r w:rsidRPr="00F31525">
        <w:rPr>
          <w:rStyle w:val="citation-line"/>
          <w:rFonts w:cs="Arial"/>
          <w:sz w:val="20"/>
        </w:rPr>
        <w:t xml:space="preserve">Dz.U. z 2019 r. poz. 1843 z </w:t>
      </w:r>
      <w:proofErr w:type="spellStart"/>
      <w:r w:rsidRPr="00F31525">
        <w:rPr>
          <w:rStyle w:val="citation-line"/>
          <w:rFonts w:cs="Arial"/>
          <w:sz w:val="20"/>
        </w:rPr>
        <w:t>późn</w:t>
      </w:r>
      <w:proofErr w:type="spellEnd"/>
      <w:r w:rsidRPr="00F31525">
        <w:rPr>
          <w:rStyle w:val="citation-line"/>
          <w:rFonts w:cs="Arial"/>
          <w:sz w:val="20"/>
        </w:rPr>
        <w:t>. zm..</w:t>
      </w:r>
      <w:r w:rsidRPr="00F31525">
        <w:rPr>
          <w:rFonts w:eastAsia="Cambria" w:cs="Arial"/>
          <w:sz w:val="20"/>
        </w:rPr>
        <w:t xml:space="preserve">) zwanej dalej ustawą </w:t>
      </w:r>
      <w:proofErr w:type="spellStart"/>
      <w:r w:rsidRPr="00F31525">
        <w:rPr>
          <w:rFonts w:eastAsia="Cambria" w:cs="Arial"/>
          <w:sz w:val="20"/>
        </w:rPr>
        <w:t>Pzp</w:t>
      </w:r>
      <w:proofErr w:type="spellEnd"/>
      <w:r w:rsidRPr="00F31525">
        <w:rPr>
          <w:rFonts w:eastAsia="Cambria" w:cs="Arial"/>
          <w:sz w:val="20"/>
        </w:rPr>
        <w:t xml:space="preserve"> na:</w:t>
      </w:r>
    </w:p>
    <w:p w14:paraId="535DB338" w14:textId="77777777" w:rsidR="00E31722" w:rsidRPr="00F31525" w:rsidRDefault="00E31722" w:rsidP="00E31722">
      <w:pPr>
        <w:ind w:firstLine="720"/>
        <w:jc w:val="both"/>
        <w:rPr>
          <w:rFonts w:eastAsia="Cambria" w:cs="Arial"/>
          <w:sz w:val="20"/>
        </w:rPr>
      </w:pPr>
    </w:p>
    <w:p w14:paraId="4CB14A94" w14:textId="77777777" w:rsidR="00E31722" w:rsidRPr="008C3033" w:rsidRDefault="00E31722" w:rsidP="00E31722">
      <w:pPr>
        <w:pStyle w:val="Akapitzlist"/>
        <w:widowControl w:val="0"/>
        <w:numPr>
          <w:ilvl w:val="0"/>
          <w:numId w:val="41"/>
        </w:numPr>
        <w:tabs>
          <w:tab w:val="left" w:pos="868"/>
          <w:tab w:val="left" w:pos="1784"/>
          <w:tab w:val="left" w:pos="2700"/>
          <w:tab w:val="left" w:pos="3616"/>
          <w:tab w:val="left" w:pos="4532"/>
          <w:tab w:val="left" w:pos="5448"/>
          <w:tab w:val="left" w:pos="6364"/>
          <w:tab w:val="left" w:pos="7280"/>
          <w:tab w:val="left" w:pos="8196"/>
          <w:tab w:val="left" w:pos="9112"/>
          <w:tab w:val="left" w:pos="10028"/>
          <w:tab w:val="left" w:pos="10944"/>
          <w:tab w:val="left" w:pos="11860"/>
          <w:tab w:val="left" w:pos="12776"/>
          <w:tab w:val="left" w:pos="13692"/>
          <w:tab w:val="left" w:pos="14608"/>
        </w:tabs>
        <w:autoSpaceDN w:val="0"/>
        <w:spacing w:after="200" w:line="276" w:lineRule="auto"/>
        <w:jc w:val="both"/>
        <w:textAlignment w:val="baseline"/>
        <w:rPr>
          <w:rFonts w:cs="Arial"/>
          <w:b/>
          <w:bCs/>
          <w:sz w:val="20"/>
          <w:lang w:val="pl-PL"/>
        </w:rPr>
      </w:pPr>
      <w:r w:rsidRPr="008C3033">
        <w:rPr>
          <w:rFonts w:cs="Arial"/>
          <w:b/>
          <w:bCs/>
          <w:sz w:val="20"/>
          <w:lang w:val="pl-PL"/>
        </w:rPr>
        <w:t xml:space="preserve">sukcesywne świadczenie usługi cateringowej w 2021 roku dla podopiecznych Ośrodka Wsparcia o charakterze Rodzinnych Domów „Kalina” w Lublinie ul. </w:t>
      </w:r>
      <w:proofErr w:type="spellStart"/>
      <w:r w:rsidRPr="008C3033">
        <w:rPr>
          <w:rFonts w:cs="Arial"/>
          <w:b/>
          <w:bCs/>
          <w:sz w:val="20"/>
          <w:lang w:val="pl-PL"/>
        </w:rPr>
        <w:t>Kalinowszczyzna</w:t>
      </w:r>
      <w:proofErr w:type="spellEnd"/>
      <w:r w:rsidRPr="008C3033">
        <w:rPr>
          <w:rFonts w:cs="Arial"/>
          <w:b/>
          <w:bCs/>
          <w:sz w:val="20"/>
          <w:lang w:val="pl-PL"/>
        </w:rPr>
        <w:t xml:space="preserve"> 84, 20-201 Lublin realizowanej w ramach Projektu  </w:t>
      </w:r>
      <w:proofErr w:type="spellStart"/>
      <w:r w:rsidRPr="008C3033">
        <w:rPr>
          <w:rFonts w:cs="Arial"/>
          <w:b/>
          <w:bCs/>
          <w:sz w:val="20"/>
          <w:lang w:val="pl-PL"/>
        </w:rPr>
        <w:t>LUBInclusiON</w:t>
      </w:r>
      <w:proofErr w:type="spellEnd"/>
      <w:r w:rsidRPr="008C3033">
        <w:rPr>
          <w:rFonts w:cs="Arial"/>
          <w:b/>
          <w:bCs/>
          <w:sz w:val="20"/>
          <w:lang w:val="pl-PL"/>
        </w:rPr>
        <w:t xml:space="preserve"> -działania profilaktyczne i usamodzielniające w środowisku lokalnym oraz tworzenie nowych miejsc usług społecznych.</w:t>
      </w:r>
    </w:p>
    <w:p w14:paraId="4886E46F" w14:textId="77777777" w:rsidR="00E31722" w:rsidRPr="008C3033" w:rsidRDefault="00E31722" w:rsidP="00E317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0"/>
        </w:rPr>
      </w:pPr>
      <w:r w:rsidRPr="008C3033">
        <w:rPr>
          <w:rFonts w:cs="Arial"/>
          <w:b/>
          <w:bCs/>
          <w:sz w:val="20"/>
          <w:lang w:val="pl-PL"/>
        </w:rPr>
        <w:t xml:space="preserve">Zad 1: przygotowanie i dostarczanie całodziennego wyżywienia dla 16 podopiecznych do Ośrodka Wsparcia o charakterze Rodzinnych Domów „Kalina” w Lublinie ul. </w:t>
      </w:r>
      <w:proofErr w:type="spellStart"/>
      <w:r w:rsidRPr="008C3033">
        <w:rPr>
          <w:rFonts w:cs="Arial"/>
          <w:b/>
          <w:bCs/>
          <w:sz w:val="20"/>
          <w:lang w:val="pl-PL"/>
        </w:rPr>
        <w:t>Kalinowszczyzna</w:t>
      </w:r>
      <w:proofErr w:type="spellEnd"/>
      <w:r w:rsidRPr="008C3033">
        <w:rPr>
          <w:rFonts w:cs="Arial"/>
          <w:b/>
          <w:bCs/>
          <w:sz w:val="20"/>
          <w:lang w:val="pl-PL"/>
        </w:rPr>
        <w:t xml:space="preserve"> 84, 20-201 Lublin</w:t>
      </w:r>
    </w:p>
    <w:p w14:paraId="79F659E7" w14:textId="77777777" w:rsidR="00E31722" w:rsidRPr="008C3033" w:rsidRDefault="00E31722" w:rsidP="00E317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0"/>
        </w:rPr>
      </w:pPr>
      <w:r w:rsidRPr="008C3033">
        <w:rPr>
          <w:rFonts w:cs="Arial"/>
          <w:b/>
          <w:bCs/>
          <w:sz w:val="20"/>
          <w:lang w:val="pl-PL"/>
        </w:rPr>
        <w:t xml:space="preserve">Zad 2: przygotowanie i dostarczanie obiadów dla 20 podopiecznych dziennego pobytu Ośrodka Wsparcia o charakterze Rodzinnych Domów Kalina do Ośrodka Wsparcia o charakterze Rodzinnych Domów „Kalina” w Lublinie ul. </w:t>
      </w:r>
      <w:proofErr w:type="spellStart"/>
      <w:r w:rsidRPr="008C3033">
        <w:rPr>
          <w:rFonts w:cs="Arial"/>
          <w:b/>
          <w:bCs/>
          <w:sz w:val="20"/>
          <w:lang w:val="pl-PL"/>
        </w:rPr>
        <w:t>Kalinowszczyzna</w:t>
      </w:r>
      <w:proofErr w:type="spellEnd"/>
      <w:r w:rsidRPr="008C3033">
        <w:rPr>
          <w:rFonts w:cs="Arial"/>
          <w:b/>
          <w:bCs/>
          <w:sz w:val="20"/>
          <w:lang w:val="pl-PL"/>
        </w:rPr>
        <w:t xml:space="preserve"> 84, 20-201 Lublin.</w:t>
      </w:r>
    </w:p>
    <w:p w14:paraId="5FDE2306" w14:textId="77777777" w:rsidR="00E31722" w:rsidRPr="008C3033" w:rsidRDefault="00E31722" w:rsidP="003F08C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458F320C" w14:textId="77777777" w:rsidR="00105C8D" w:rsidRPr="008C3033" w:rsidRDefault="00105C8D" w:rsidP="00105C8D">
      <w:pPr>
        <w:jc w:val="both"/>
        <w:rPr>
          <w:rFonts w:cs="Arial"/>
          <w:b/>
          <w:sz w:val="20"/>
          <w:u w:val="single"/>
        </w:rPr>
      </w:pPr>
      <w:r w:rsidRPr="008C3033">
        <w:rPr>
          <w:rFonts w:cs="Arial"/>
          <w:b/>
          <w:sz w:val="20"/>
          <w:u w:val="single"/>
        </w:rPr>
        <w:t>w zakresie zadania nr 1:</w:t>
      </w:r>
    </w:p>
    <w:p w14:paraId="6D64C6E8" w14:textId="2FDC5CA5" w:rsidR="00105C8D" w:rsidRPr="00D51C84" w:rsidRDefault="00941664" w:rsidP="008C3033">
      <w:pPr>
        <w:jc w:val="both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udzielono zamówienia </w:t>
      </w:r>
      <w:r w:rsidR="00F96BCF">
        <w:rPr>
          <w:rFonts w:cs="Arial"/>
          <w:color w:val="000000"/>
          <w:sz w:val="20"/>
        </w:rPr>
        <w:t xml:space="preserve">Wykonawcy: </w:t>
      </w:r>
      <w:r w:rsidR="00105C8D" w:rsidRPr="008C3033">
        <w:rPr>
          <w:rFonts w:cs="Arial"/>
          <w:sz w:val="20"/>
        </w:rPr>
        <w:t>Pan</w:t>
      </w:r>
      <w:r>
        <w:rPr>
          <w:rFonts w:cs="Arial"/>
          <w:sz w:val="20"/>
        </w:rPr>
        <w:t>u</w:t>
      </w:r>
      <w:r w:rsidR="00105C8D" w:rsidRPr="008C3033">
        <w:rPr>
          <w:rFonts w:cs="Arial"/>
          <w:sz w:val="20"/>
        </w:rPr>
        <w:t xml:space="preserve"> Piotr</w:t>
      </w:r>
      <w:r>
        <w:rPr>
          <w:rFonts w:cs="Arial"/>
          <w:sz w:val="20"/>
        </w:rPr>
        <w:t>owi</w:t>
      </w:r>
      <w:r w:rsidR="00105C8D" w:rsidRPr="008C3033">
        <w:rPr>
          <w:rFonts w:cs="Arial"/>
          <w:sz w:val="20"/>
        </w:rPr>
        <w:t xml:space="preserve"> </w:t>
      </w:r>
      <w:proofErr w:type="spellStart"/>
      <w:r w:rsidR="00105C8D" w:rsidRPr="008C3033">
        <w:rPr>
          <w:rFonts w:cs="Arial"/>
          <w:sz w:val="20"/>
        </w:rPr>
        <w:t>Kurlej</w:t>
      </w:r>
      <w:r>
        <w:rPr>
          <w:rFonts w:cs="Arial"/>
          <w:sz w:val="20"/>
        </w:rPr>
        <w:t>owi</w:t>
      </w:r>
      <w:proofErr w:type="spellEnd"/>
      <w:r w:rsidR="00105C8D" w:rsidRPr="008C3033">
        <w:rPr>
          <w:rFonts w:cs="Arial"/>
          <w:sz w:val="20"/>
        </w:rPr>
        <w:t xml:space="preserve"> prowadzące</w:t>
      </w:r>
      <w:r>
        <w:rPr>
          <w:rFonts w:cs="Arial"/>
          <w:sz w:val="20"/>
        </w:rPr>
        <w:t>mu</w:t>
      </w:r>
      <w:r w:rsidR="00105C8D" w:rsidRPr="008C3033">
        <w:rPr>
          <w:rFonts w:cs="Arial"/>
          <w:sz w:val="20"/>
        </w:rPr>
        <w:t xml:space="preserve"> działalność gospodarczą pod firmą ARRUBA Przedsiębiorstwo Wielobranżowe Piotr </w:t>
      </w:r>
      <w:proofErr w:type="spellStart"/>
      <w:r w:rsidR="00105C8D" w:rsidRPr="008C3033">
        <w:rPr>
          <w:rFonts w:cs="Arial"/>
          <w:sz w:val="20"/>
        </w:rPr>
        <w:t>Kurlej</w:t>
      </w:r>
      <w:proofErr w:type="spellEnd"/>
      <w:r w:rsidR="00105C8D" w:rsidRPr="008C3033">
        <w:rPr>
          <w:rFonts w:cs="Arial"/>
          <w:sz w:val="20"/>
        </w:rPr>
        <w:t xml:space="preserve"> Ul. Unii Lubelskiej 10, 20-108 Lublin</w:t>
      </w:r>
      <w:r>
        <w:rPr>
          <w:rFonts w:cs="Arial"/>
          <w:sz w:val="20"/>
        </w:rPr>
        <w:t xml:space="preserve">. Umowa. </w:t>
      </w:r>
      <w:r w:rsidR="00105C8D" w:rsidRPr="008C3033">
        <w:rPr>
          <w:rFonts w:cs="Arial"/>
          <w:sz w:val="20"/>
        </w:rPr>
        <w:t>z ceną brutto 142 120,00 zł., słownie złotych: sto czterdzieści dwa tysiące sto dwadzieścia 00/100.</w:t>
      </w:r>
      <w:r w:rsidR="00105C8D" w:rsidRPr="008C3033">
        <w:rPr>
          <w:rFonts w:cs="Arial"/>
          <w:color w:val="000000"/>
          <w:sz w:val="20"/>
        </w:rPr>
        <w:t xml:space="preserve"> netto: 131 592,59 zł, podatek VAT: 10 527,41 zł.</w:t>
      </w:r>
      <w:r w:rsidR="00F96BCF">
        <w:rPr>
          <w:rFonts w:cs="Arial"/>
          <w:color w:val="000000"/>
          <w:sz w:val="20"/>
        </w:rPr>
        <w:t xml:space="preserve"> </w:t>
      </w:r>
      <w:r w:rsidR="00F96BCF">
        <w:rPr>
          <w:rFonts w:cs="Arial"/>
          <w:sz w:val="20"/>
        </w:rPr>
        <w:t>została zawarta w dniu</w:t>
      </w:r>
      <w:r w:rsidR="00D51C84">
        <w:rPr>
          <w:rFonts w:cs="Arial"/>
          <w:sz w:val="20"/>
        </w:rPr>
        <w:t xml:space="preserve"> 15.01</w:t>
      </w:r>
      <w:r w:rsidR="00F96BCF" w:rsidRPr="00D51C84">
        <w:rPr>
          <w:rFonts w:cs="Arial"/>
          <w:sz w:val="20"/>
        </w:rPr>
        <w:t>.2021 r.</w:t>
      </w:r>
    </w:p>
    <w:p w14:paraId="4E2FAF56" w14:textId="77777777" w:rsidR="00105C8D" w:rsidRPr="00D51C84" w:rsidRDefault="00105C8D" w:rsidP="00105C8D">
      <w:pPr>
        <w:rPr>
          <w:rFonts w:cs="Arial"/>
          <w:color w:val="FF0000"/>
          <w:sz w:val="20"/>
          <w:u w:val="single"/>
        </w:rPr>
      </w:pPr>
    </w:p>
    <w:p w14:paraId="0AC7829E" w14:textId="77777777" w:rsidR="0044455A" w:rsidRDefault="0044455A" w:rsidP="0044455A">
      <w:pPr>
        <w:pStyle w:val="Default"/>
        <w:rPr>
          <w:rFonts w:ascii="Arial" w:hAnsi="Arial" w:cs="Arial"/>
          <w:szCs w:val="22"/>
        </w:rPr>
      </w:pPr>
    </w:p>
    <w:p w14:paraId="72245BF6" w14:textId="0B0D5106" w:rsidR="00105C8D" w:rsidRDefault="00105C8D" w:rsidP="00105C8D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w zakresie zadania nr 2:</w:t>
      </w:r>
    </w:p>
    <w:p w14:paraId="47CAF930" w14:textId="77777777" w:rsidR="00F96BCF" w:rsidRDefault="00F96BCF" w:rsidP="00F96BCF">
      <w:pPr>
        <w:jc w:val="both"/>
        <w:rPr>
          <w:rFonts w:cs="Arial"/>
          <w:sz w:val="20"/>
        </w:rPr>
      </w:pPr>
      <w:r w:rsidRPr="00F96BCF">
        <w:rPr>
          <w:rFonts w:cs="Arial"/>
          <w:color w:val="000000"/>
          <w:sz w:val="20"/>
        </w:rPr>
        <w:t xml:space="preserve">udzielono zamówienia Wykonawcy: </w:t>
      </w:r>
      <w:r w:rsidR="00105C8D" w:rsidRPr="00F96BCF">
        <w:rPr>
          <w:rFonts w:cs="Arial"/>
          <w:sz w:val="20"/>
        </w:rPr>
        <w:t xml:space="preserve"> 4 Pory Smaku Sp. z o.o. ul. Krzemionki 7 a, 20-314 Lublin</w:t>
      </w:r>
      <w:r w:rsidRPr="00F96BCF">
        <w:rPr>
          <w:rFonts w:cs="Arial"/>
          <w:sz w:val="20"/>
        </w:rPr>
        <w:t xml:space="preserve">. </w:t>
      </w:r>
    </w:p>
    <w:p w14:paraId="40DA5617" w14:textId="7B824617" w:rsidR="00F96BCF" w:rsidRPr="00D51C84" w:rsidRDefault="00F96BCF" w:rsidP="00F96BCF">
      <w:pPr>
        <w:jc w:val="both"/>
        <w:rPr>
          <w:rFonts w:cs="Arial"/>
          <w:sz w:val="20"/>
        </w:rPr>
      </w:pPr>
      <w:r w:rsidRPr="00F96BCF">
        <w:rPr>
          <w:rFonts w:cs="Arial"/>
          <w:sz w:val="20"/>
        </w:rPr>
        <w:t xml:space="preserve">Umowa </w:t>
      </w:r>
      <w:r w:rsidR="00105C8D" w:rsidRPr="00F96BCF">
        <w:rPr>
          <w:rFonts w:cs="Arial"/>
          <w:sz w:val="20"/>
        </w:rPr>
        <w:t xml:space="preserve">z ceną brutto 72 390,00 zł., słownie złotych: siedemdziesiąt dwa tysiące trzysta dziewięćdziesiąt 00/100, netto: </w:t>
      </w:r>
      <w:r w:rsidR="003316CB" w:rsidRPr="00F96BCF">
        <w:rPr>
          <w:rFonts w:cs="Arial"/>
          <w:sz w:val="20"/>
        </w:rPr>
        <w:t xml:space="preserve">67 027,78 zł., </w:t>
      </w:r>
      <w:r w:rsidR="003316CB" w:rsidRPr="00F96BCF">
        <w:rPr>
          <w:rFonts w:cs="Arial"/>
          <w:color w:val="000000"/>
          <w:sz w:val="20"/>
        </w:rPr>
        <w:t xml:space="preserve">podatek VAT: 5 362,22 zł. </w:t>
      </w:r>
      <w:r w:rsidRPr="00F96BCF">
        <w:rPr>
          <w:rFonts w:cs="Arial"/>
          <w:sz w:val="20"/>
        </w:rPr>
        <w:t xml:space="preserve">została zawarta w dniu </w:t>
      </w:r>
      <w:r w:rsidR="00D51C84">
        <w:rPr>
          <w:rFonts w:cs="Arial"/>
          <w:sz w:val="20"/>
        </w:rPr>
        <w:t>15..01</w:t>
      </w:r>
      <w:r w:rsidRPr="00F96BCF">
        <w:rPr>
          <w:rFonts w:cs="Arial"/>
          <w:b/>
          <w:bCs/>
          <w:sz w:val="20"/>
        </w:rPr>
        <w:t>.</w:t>
      </w:r>
      <w:r w:rsidRPr="00D51C84">
        <w:rPr>
          <w:rFonts w:cs="Arial"/>
          <w:sz w:val="20"/>
        </w:rPr>
        <w:t>2021 r.</w:t>
      </w:r>
    </w:p>
    <w:p w14:paraId="604463AE" w14:textId="13257584" w:rsidR="00105C8D" w:rsidRPr="00D51C84" w:rsidRDefault="00105C8D" w:rsidP="00105C8D">
      <w:pPr>
        <w:rPr>
          <w:rFonts w:cs="Arial"/>
          <w:sz w:val="18"/>
          <w:szCs w:val="18"/>
        </w:rPr>
      </w:pPr>
    </w:p>
    <w:p w14:paraId="09D5D370" w14:textId="7299611A" w:rsidR="009938F9" w:rsidRDefault="009938F9" w:rsidP="00105C8D">
      <w:pPr>
        <w:pStyle w:val="Default"/>
        <w:rPr>
          <w:rFonts w:ascii="Arial" w:hAnsi="Arial" w:cs="Arial"/>
          <w:sz w:val="20"/>
          <w:szCs w:val="20"/>
        </w:rPr>
      </w:pPr>
    </w:p>
    <w:p w14:paraId="0CD0CA50" w14:textId="77777777" w:rsidR="009938F9" w:rsidRPr="009938F9" w:rsidRDefault="009938F9" w:rsidP="009938F9"/>
    <w:p w14:paraId="012F1EFB" w14:textId="40EE1E31" w:rsidR="009938F9" w:rsidRDefault="009938F9" w:rsidP="009938F9"/>
    <w:p w14:paraId="0A0905B3" w14:textId="62B6FDE4" w:rsidR="009938F9" w:rsidRPr="009938F9" w:rsidRDefault="009938F9" w:rsidP="009938F9">
      <w:pPr>
        <w:tabs>
          <w:tab w:val="left" w:pos="6810"/>
        </w:tabs>
        <w:rPr>
          <w:sz w:val="20"/>
        </w:rPr>
      </w:pPr>
      <w:r>
        <w:t xml:space="preserve">                                                                                         </w:t>
      </w:r>
      <w:r w:rsidRPr="009938F9">
        <w:rPr>
          <w:sz w:val="20"/>
        </w:rPr>
        <w:t xml:space="preserve">Agnieszka </w:t>
      </w:r>
      <w:proofErr w:type="spellStart"/>
      <w:r w:rsidRPr="009938F9">
        <w:rPr>
          <w:sz w:val="20"/>
        </w:rPr>
        <w:t>Spuz-Szpos</w:t>
      </w:r>
      <w:proofErr w:type="spellEnd"/>
    </w:p>
    <w:p w14:paraId="21370A11" w14:textId="6C7AEE28" w:rsidR="00807302" w:rsidRPr="009938F9" w:rsidRDefault="009938F9" w:rsidP="009938F9">
      <w:pPr>
        <w:tabs>
          <w:tab w:val="left" w:pos="6810"/>
        </w:tabs>
        <w:jc w:val="center"/>
        <w:rPr>
          <w:sz w:val="20"/>
        </w:rPr>
      </w:pPr>
      <w:r w:rsidRPr="009938F9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</w:t>
      </w:r>
      <w:bookmarkStart w:id="0" w:name="_GoBack"/>
      <w:bookmarkEnd w:id="0"/>
      <w:r w:rsidRPr="009938F9">
        <w:rPr>
          <w:sz w:val="20"/>
        </w:rPr>
        <w:t xml:space="preserve">    Kierownik Ośrodka Wsparcia</w:t>
      </w:r>
    </w:p>
    <w:sectPr w:rsidR="00807302" w:rsidRPr="009938F9" w:rsidSect="00233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276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332E8" w14:textId="77777777" w:rsidR="003C2D47" w:rsidRDefault="003C2D47">
      <w:r>
        <w:separator/>
      </w:r>
    </w:p>
  </w:endnote>
  <w:endnote w:type="continuationSeparator" w:id="0">
    <w:p w14:paraId="2BBFA4A0" w14:textId="77777777" w:rsidR="003C2D47" w:rsidRDefault="003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7A0AE" w14:textId="77777777" w:rsidR="00862306" w:rsidRDefault="00862306" w:rsidP="00AA36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BE62A" w14:textId="77777777" w:rsidR="00862306" w:rsidRDefault="00862306" w:rsidP="008400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0E4D" w14:textId="77777777" w:rsidR="00DC4222" w:rsidRPr="00DC4222" w:rsidRDefault="00DC4222" w:rsidP="00DC4222">
    <w:pPr>
      <w:tabs>
        <w:tab w:val="left" w:pos="3300"/>
      </w:tabs>
      <w:jc w:val="center"/>
      <w:rPr>
        <w:rFonts w:ascii="Calibri" w:hAnsi="Calibri" w:cs="Arial"/>
        <w:i/>
        <w:iCs/>
        <w:color w:val="000000"/>
        <w:sz w:val="22"/>
        <w:szCs w:val="22"/>
      </w:rPr>
    </w:pPr>
    <w:r w:rsidRPr="00DC4222">
      <w:rPr>
        <w:rFonts w:ascii="Calibri" w:hAnsi="Calibri" w:cs="Arial"/>
        <w:i/>
        <w:iCs/>
        <w:color w:val="000000"/>
        <w:sz w:val="22"/>
        <w:szCs w:val="22"/>
      </w:rPr>
      <w:t>projekt „</w:t>
    </w:r>
    <w:proofErr w:type="spellStart"/>
    <w:r w:rsidRPr="00DC4222">
      <w:rPr>
        <w:rFonts w:ascii="Calibri" w:hAnsi="Calibri" w:cs="Arial"/>
        <w:i/>
        <w:iCs/>
        <w:color w:val="000000"/>
        <w:sz w:val="22"/>
        <w:szCs w:val="22"/>
      </w:rPr>
      <w:t>LUBInclusiON</w:t>
    </w:r>
    <w:proofErr w:type="spellEnd"/>
    <w:r w:rsidRPr="00DC4222">
      <w:rPr>
        <w:rFonts w:ascii="Calibri" w:hAnsi="Calibri" w:cs="Arial"/>
        <w:i/>
        <w:iCs/>
        <w:color w:val="000000"/>
        <w:sz w:val="22"/>
        <w:szCs w:val="22"/>
      </w:rPr>
      <w:t xml:space="preserve"> – działania profilaktyczne i usamodzielniające w środowisku lokalnym oraz utworzenie nowych miejsc usług społecznych” [umowa nr 56/RPLU.11.02.00-06-0065/18-00 z dnia            26 czerwca 2018 r.] jest współfinansowany  z Europejskiego Funduszu Społecznego i budżetu państwa                w ramach Regionalnego Programu Operacyjnego Województwa Lubelskiego na lata 2014-2020</w:t>
    </w:r>
  </w:p>
  <w:p w14:paraId="06BEBE91" w14:textId="55EF1589" w:rsidR="00DC4222" w:rsidRDefault="00DC4222">
    <w:pPr>
      <w:pStyle w:val="Stopka"/>
    </w:pPr>
    <w:r>
      <w:rPr>
        <w:noProof/>
      </w:rPr>
      <w:drawing>
        <wp:inline distT="0" distB="0" distL="0" distR="0" wp14:anchorId="5D9D5BF9" wp14:editId="0C5C8F38">
          <wp:extent cx="595249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C0BC4" w14:textId="77777777" w:rsidR="00862306" w:rsidRDefault="00862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101B" w14:textId="77777777" w:rsidR="00DC4222" w:rsidRDefault="00DC4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5B58" w14:textId="77777777" w:rsidR="003C2D47" w:rsidRDefault="003C2D47">
      <w:r>
        <w:separator/>
      </w:r>
    </w:p>
  </w:footnote>
  <w:footnote w:type="continuationSeparator" w:id="0">
    <w:p w14:paraId="03B2A297" w14:textId="77777777" w:rsidR="003C2D47" w:rsidRDefault="003C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507F6" w14:textId="77777777" w:rsidR="00862306" w:rsidRDefault="00862306" w:rsidP="009142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8F67F8" w14:textId="77777777" w:rsidR="00862306" w:rsidRDefault="00862306" w:rsidP="006618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0240" w14:textId="77777777" w:rsidR="00862306" w:rsidRDefault="00862306" w:rsidP="009142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8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652040" w14:textId="77777777" w:rsidR="00862306" w:rsidRPr="00593685" w:rsidRDefault="00862306" w:rsidP="003F08C0">
    <w:pPr>
      <w:pStyle w:val="Nagwek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D370" w14:textId="77777777" w:rsidR="00DC4222" w:rsidRDefault="00DC4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84E93B"/>
    <w:multiLevelType w:val="hybridMultilevel"/>
    <w:tmpl w:val="404B00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2F36"/>
    <w:multiLevelType w:val="hybridMultilevel"/>
    <w:tmpl w:val="D40DA9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4790D038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830E26A4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F37AC"/>
    <w:multiLevelType w:val="hybridMultilevel"/>
    <w:tmpl w:val="40D0D3DC"/>
    <w:lvl w:ilvl="0" w:tplc="5D4C9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D1CFD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36111"/>
    <w:multiLevelType w:val="multilevel"/>
    <w:tmpl w:val="678C0390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52C0DCA"/>
    <w:multiLevelType w:val="hybridMultilevel"/>
    <w:tmpl w:val="2D4C0898"/>
    <w:lvl w:ilvl="0" w:tplc="E8022428">
      <w:start w:val="1"/>
      <w:numFmt w:val="lowerLetter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55E19E1"/>
    <w:multiLevelType w:val="hybridMultilevel"/>
    <w:tmpl w:val="EBA82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873C3"/>
    <w:multiLevelType w:val="hybridMultilevel"/>
    <w:tmpl w:val="C8DAE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7C972A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BBACBD6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C4B58"/>
    <w:multiLevelType w:val="hybridMultilevel"/>
    <w:tmpl w:val="CA86FE0A"/>
    <w:lvl w:ilvl="0" w:tplc="8B4EAC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221589"/>
    <w:multiLevelType w:val="multilevel"/>
    <w:tmpl w:val="780E25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D480A"/>
    <w:multiLevelType w:val="hybridMultilevel"/>
    <w:tmpl w:val="BC22D5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27E68DF"/>
    <w:multiLevelType w:val="hybridMultilevel"/>
    <w:tmpl w:val="24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51A70"/>
    <w:multiLevelType w:val="hybridMultilevel"/>
    <w:tmpl w:val="18189CA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E905A9"/>
    <w:multiLevelType w:val="hybridMultilevel"/>
    <w:tmpl w:val="AB7AE60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332BE"/>
    <w:multiLevelType w:val="hybridMultilevel"/>
    <w:tmpl w:val="618830FA"/>
    <w:lvl w:ilvl="0" w:tplc="D5CEE86A">
      <w:start w:val="1"/>
      <w:numFmt w:val="decimal"/>
      <w:lvlText w:val="%1."/>
      <w:lvlJc w:val="left"/>
      <w:pPr>
        <w:ind w:left="1635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DA0865"/>
    <w:multiLevelType w:val="hybridMultilevel"/>
    <w:tmpl w:val="EA241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B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87767"/>
    <w:multiLevelType w:val="hybridMultilevel"/>
    <w:tmpl w:val="1BCCA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8255A"/>
    <w:multiLevelType w:val="hybridMultilevel"/>
    <w:tmpl w:val="7C14A8FC"/>
    <w:lvl w:ilvl="0" w:tplc="0568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</w:rPr>
    </w:lvl>
    <w:lvl w:ilvl="1" w:tplc="0298EBA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7C4E509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2D6826"/>
    <w:multiLevelType w:val="hybridMultilevel"/>
    <w:tmpl w:val="62AE04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0FF719A"/>
    <w:multiLevelType w:val="hybridMultilevel"/>
    <w:tmpl w:val="DAA2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AF67C6"/>
    <w:multiLevelType w:val="multilevel"/>
    <w:tmpl w:val="2D00C226"/>
    <w:lvl w:ilvl="0">
      <w:start w:val="1"/>
      <w:numFmt w:val="decimal"/>
      <w:lvlText w:val="%1."/>
      <w:lvlJc w:val="left"/>
      <w:pPr>
        <w:tabs>
          <w:tab w:val="num" w:pos="822"/>
        </w:tabs>
        <w:ind w:left="766" w:hanging="624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31" w15:restartNumberingAfterBreak="0">
    <w:nsid w:val="3C444FA5"/>
    <w:multiLevelType w:val="hybridMultilevel"/>
    <w:tmpl w:val="43E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54743"/>
    <w:multiLevelType w:val="multilevel"/>
    <w:tmpl w:val="37B21F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3" w15:restartNumberingAfterBreak="0">
    <w:nsid w:val="43044179"/>
    <w:multiLevelType w:val="singleLevel"/>
    <w:tmpl w:val="09F67B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5764E"/>
    <w:multiLevelType w:val="hybridMultilevel"/>
    <w:tmpl w:val="CFA6B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95498"/>
    <w:multiLevelType w:val="singleLevel"/>
    <w:tmpl w:val="1A9AD774"/>
    <w:name w:val="WW8Num45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7" w15:restartNumberingAfterBreak="0">
    <w:nsid w:val="51D51837"/>
    <w:multiLevelType w:val="multilevel"/>
    <w:tmpl w:val="3122347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069FA"/>
    <w:multiLevelType w:val="hybridMultilevel"/>
    <w:tmpl w:val="E7343C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F5EFA"/>
    <w:multiLevelType w:val="hybridMultilevel"/>
    <w:tmpl w:val="4C7825AA"/>
    <w:lvl w:ilvl="0" w:tplc="758E41D6">
      <w:start w:val="6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4523A"/>
    <w:multiLevelType w:val="multilevel"/>
    <w:tmpl w:val="D4462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6146013A"/>
    <w:multiLevelType w:val="hybridMultilevel"/>
    <w:tmpl w:val="A2307E62"/>
    <w:lvl w:ilvl="0" w:tplc="02EC98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B4988"/>
    <w:multiLevelType w:val="multilevel"/>
    <w:tmpl w:val="CCF66C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224525"/>
    <w:multiLevelType w:val="hybridMultilevel"/>
    <w:tmpl w:val="23BEB4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6B37A8"/>
    <w:multiLevelType w:val="hybridMultilevel"/>
    <w:tmpl w:val="87FEC244"/>
    <w:lvl w:ilvl="0" w:tplc="72CA3A2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000000"/>
        <w:sz w:val="20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2BEC8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25969"/>
    <w:multiLevelType w:val="hybridMultilevel"/>
    <w:tmpl w:val="9776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A0BFC"/>
    <w:multiLevelType w:val="multilevel"/>
    <w:tmpl w:val="F2E62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9336BBB"/>
    <w:multiLevelType w:val="multilevel"/>
    <w:tmpl w:val="522E3EA8"/>
    <w:lvl w:ilvl="0">
      <w:start w:val="1"/>
      <w:numFmt w:val="decimal"/>
      <w:lvlText w:val="%1."/>
      <w:lvlJc w:val="left"/>
      <w:pPr>
        <w:tabs>
          <w:tab w:val="num" w:pos="822"/>
        </w:tabs>
        <w:ind w:left="766" w:hanging="624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48" w15:restartNumberingAfterBreak="0">
    <w:nsid w:val="7DC132E3"/>
    <w:multiLevelType w:val="multilevel"/>
    <w:tmpl w:val="1D0A80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10"/>
  </w:num>
  <w:num w:numId="4">
    <w:abstractNumId w:val="26"/>
  </w:num>
  <w:num w:numId="5">
    <w:abstractNumId w:val="5"/>
  </w:num>
  <w:num w:numId="6">
    <w:abstractNumId w:val="40"/>
  </w:num>
  <w:num w:numId="7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b w:val="0"/>
          <w:color w:val="auto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3"/>
  </w:num>
  <w:num w:numId="12">
    <w:abstractNumId w:val="42"/>
  </w:num>
  <w:num w:numId="13">
    <w:abstractNumId w:val="47"/>
  </w:num>
  <w:num w:numId="14">
    <w:abstractNumId w:val="30"/>
  </w:num>
  <w:num w:numId="15">
    <w:abstractNumId w:val="41"/>
  </w:num>
  <w:num w:numId="16">
    <w:abstractNumId w:val="11"/>
  </w:num>
  <w:num w:numId="17">
    <w:abstractNumId w:val="21"/>
  </w:num>
  <w:num w:numId="18">
    <w:abstractNumId w:val="44"/>
  </w:num>
  <w:num w:numId="19">
    <w:abstractNumId w:val="39"/>
  </w:num>
  <w:num w:numId="20">
    <w:abstractNumId w:val="9"/>
  </w:num>
  <w:num w:numId="21">
    <w:abstractNumId w:val="12"/>
  </w:num>
  <w:num w:numId="22">
    <w:abstractNumId w:val="14"/>
  </w:num>
  <w:num w:numId="23">
    <w:abstractNumId w:val="18"/>
  </w:num>
  <w:num w:numId="24">
    <w:abstractNumId w:val="34"/>
  </w:num>
  <w:num w:numId="25">
    <w:abstractNumId w:val="22"/>
  </w:num>
  <w:num w:numId="26">
    <w:abstractNumId w:val="16"/>
  </w:num>
  <w:num w:numId="27">
    <w:abstractNumId w:val="29"/>
  </w:num>
  <w:num w:numId="28">
    <w:abstractNumId w:val="35"/>
  </w:num>
  <w:num w:numId="29">
    <w:abstractNumId w:val="27"/>
  </w:num>
  <w:num w:numId="30">
    <w:abstractNumId w:val="20"/>
  </w:num>
  <w:num w:numId="31">
    <w:abstractNumId w:val="1"/>
  </w:num>
  <w:num w:numId="32">
    <w:abstractNumId w:val="0"/>
  </w:num>
  <w:num w:numId="33">
    <w:abstractNumId w:val="38"/>
  </w:num>
  <w:num w:numId="34">
    <w:abstractNumId w:val="28"/>
  </w:num>
  <w:num w:numId="35">
    <w:abstractNumId w:val="45"/>
  </w:num>
  <w:num w:numId="36">
    <w:abstractNumId w:val="19"/>
  </w:num>
  <w:num w:numId="37">
    <w:abstractNumId w:val="31"/>
  </w:num>
  <w:num w:numId="38">
    <w:abstractNumId w:val="23"/>
  </w:num>
  <w:num w:numId="39">
    <w:abstractNumId w:val="32"/>
  </w:num>
  <w:num w:numId="40">
    <w:abstractNumId w:val="37"/>
  </w:num>
  <w:num w:numId="41">
    <w:abstractNumId w:val="46"/>
  </w:num>
  <w:num w:numId="42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5"/>
    <w:rsid w:val="000003B5"/>
    <w:rsid w:val="00001AD3"/>
    <w:rsid w:val="00001DDD"/>
    <w:rsid w:val="00002350"/>
    <w:rsid w:val="00002AD6"/>
    <w:rsid w:val="00002AE7"/>
    <w:rsid w:val="00002D1A"/>
    <w:rsid w:val="00003791"/>
    <w:rsid w:val="000046EF"/>
    <w:rsid w:val="00004F33"/>
    <w:rsid w:val="0000537F"/>
    <w:rsid w:val="00005609"/>
    <w:rsid w:val="00005A25"/>
    <w:rsid w:val="0000781D"/>
    <w:rsid w:val="00010142"/>
    <w:rsid w:val="0001063C"/>
    <w:rsid w:val="00011276"/>
    <w:rsid w:val="00011669"/>
    <w:rsid w:val="00011E23"/>
    <w:rsid w:val="000121E5"/>
    <w:rsid w:val="000143CE"/>
    <w:rsid w:val="00014BC1"/>
    <w:rsid w:val="00015E4E"/>
    <w:rsid w:val="00016768"/>
    <w:rsid w:val="0001682D"/>
    <w:rsid w:val="00016DF3"/>
    <w:rsid w:val="000173E8"/>
    <w:rsid w:val="000178D8"/>
    <w:rsid w:val="00020EA6"/>
    <w:rsid w:val="00021236"/>
    <w:rsid w:val="00021838"/>
    <w:rsid w:val="00021B35"/>
    <w:rsid w:val="00021C83"/>
    <w:rsid w:val="000233C0"/>
    <w:rsid w:val="000235A4"/>
    <w:rsid w:val="00024BB5"/>
    <w:rsid w:val="00024FBE"/>
    <w:rsid w:val="00025B06"/>
    <w:rsid w:val="0002663C"/>
    <w:rsid w:val="00026F49"/>
    <w:rsid w:val="000275F3"/>
    <w:rsid w:val="00027A4B"/>
    <w:rsid w:val="000310D4"/>
    <w:rsid w:val="000310EF"/>
    <w:rsid w:val="00031439"/>
    <w:rsid w:val="00031F4C"/>
    <w:rsid w:val="000323C0"/>
    <w:rsid w:val="00033BB0"/>
    <w:rsid w:val="00034117"/>
    <w:rsid w:val="00034214"/>
    <w:rsid w:val="000344C8"/>
    <w:rsid w:val="00035C6C"/>
    <w:rsid w:val="000360A0"/>
    <w:rsid w:val="00036541"/>
    <w:rsid w:val="00036FB6"/>
    <w:rsid w:val="00037424"/>
    <w:rsid w:val="00037730"/>
    <w:rsid w:val="00041473"/>
    <w:rsid w:val="0004185F"/>
    <w:rsid w:val="0004254D"/>
    <w:rsid w:val="00042E48"/>
    <w:rsid w:val="00043767"/>
    <w:rsid w:val="00043808"/>
    <w:rsid w:val="00043C6D"/>
    <w:rsid w:val="00044E8D"/>
    <w:rsid w:val="00044EA5"/>
    <w:rsid w:val="000456AC"/>
    <w:rsid w:val="000456B6"/>
    <w:rsid w:val="00045A94"/>
    <w:rsid w:val="00047CAD"/>
    <w:rsid w:val="00050519"/>
    <w:rsid w:val="00050BF4"/>
    <w:rsid w:val="00050DD9"/>
    <w:rsid w:val="00051233"/>
    <w:rsid w:val="00052327"/>
    <w:rsid w:val="0005258A"/>
    <w:rsid w:val="00054A23"/>
    <w:rsid w:val="000554C8"/>
    <w:rsid w:val="000557B2"/>
    <w:rsid w:val="000568FB"/>
    <w:rsid w:val="00056D76"/>
    <w:rsid w:val="00057740"/>
    <w:rsid w:val="00060411"/>
    <w:rsid w:val="00060808"/>
    <w:rsid w:val="000614E9"/>
    <w:rsid w:val="00063FD3"/>
    <w:rsid w:val="000651B6"/>
    <w:rsid w:val="00065456"/>
    <w:rsid w:val="00065622"/>
    <w:rsid w:val="00065AAD"/>
    <w:rsid w:val="000661CA"/>
    <w:rsid w:val="00066359"/>
    <w:rsid w:val="00066815"/>
    <w:rsid w:val="00066933"/>
    <w:rsid w:val="00066A9D"/>
    <w:rsid w:val="0006779D"/>
    <w:rsid w:val="00070BB3"/>
    <w:rsid w:val="00070CC5"/>
    <w:rsid w:val="00071DAF"/>
    <w:rsid w:val="00073B08"/>
    <w:rsid w:val="00073C1F"/>
    <w:rsid w:val="00073C8F"/>
    <w:rsid w:val="0007442E"/>
    <w:rsid w:val="000744E2"/>
    <w:rsid w:val="00074DDB"/>
    <w:rsid w:val="00074E26"/>
    <w:rsid w:val="00075200"/>
    <w:rsid w:val="0007706B"/>
    <w:rsid w:val="00077148"/>
    <w:rsid w:val="00077335"/>
    <w:rsid w:val="00077680"/>
    <w:rsid w:val="00080099"/>
    <w:rsid w:val="00080FD1"/>
    <w:rsid w:val="00082859"/>
    <w:rsid w:val="000829BE"/>
    <w:rsid w:val="00082A49"/>
    <w:rsid w:val="000830C2"/>
    <w:rsid w:val="00083758"/>
    <w:rsid w:val="00085178"/>
    <w:rsid w:val="00086827"/>
    <w:rsid w:val="00086950"/>
    <w:rsid w:val="00086D30"/>
    <w:rsid w:val="000876EB"/>
    <w:rsid w:val="00087C8E"/>
    <w:rsid w:val="00087E07"/>
    <w:rsid w:val="000905D5"/>
    <w:rsid w:val="000914DE"/>
    <w:rsid w:val="00091CC7"/>
    <w:rsid w:val="000920F6"/>
    <w:rsid w:val="00092207"/>
    <w:rsid w:val="00092CCB"/>
    <w:rsid w:val="00093224"/>
    <w:rsid w:val="000940AA"/>
    <w:rsid w:val="000960A5"/>
    <w:rsid w:val="000969DB"/>
    <w:rsid w:val="00096C56"/>
    <w:rsid w:val="00097020"/>
    <w:rsid w:val="000973CC"/>
    <w:rsid w:val="00097F8D"/>
    <w:rsid w:val="000A0241"/>
    <w:rsid w:val="000A11BB"/>
    <w:rsid w:val="000A11E7"/>
    <w:rsid w:val="000A18ED"/>
    <w:rsid w:val="000A2C8B"/>
    <w:rsid w:val="000A2DAD"/>
    <w:rsid w:val="000A31FC"/>
    <w:rsid w:val="000A36EF"/>
    <w:rsid w:val="000A3D8E"/>
    <w:rsid w:val="000A754B"/>
    <w:rsid w:val="000B07AE"/>
    <w:rsid w:val="000B25F1"/>
    <w:rsid w:val="000B2F0E"/>
    <w:rsid w:val="000B2F5C"/>
    <w:rsid w:val="000B2FCD"/>
    <w:rsid w:val="000B3494"/>
    <w:rsid w:val="000B34CC"/>
    <w:rsid w:val="000B3B0B"/>
    <w:rsid w:val="000B4183"/>
    <w:rsid w:val="000B47B6"/>
    <w:rsid w:val="000B5321"/>
    <w:rsid w:val="000B6122"/>
    <w:rsid w:val="000B618A"/>
    <w:rsid w:val="000B7370"/>
    <w:rsid w:val="000B7536"/>
    <w:rsid w:val="000B7F5A"/>
    <w:rsid w:val="000C00A5"/>
    <w:rsid w:val="000C0608"/>
    <w:rsid w:val="000C0DBF"/>
    <w:rsid w:val="000C2273"/>
    <w:rsid w:val="000C28A2"/>
    <w:rsid w:val="000C2FA0"/>
    <w:rsid w:val="000C51B1"/>
    <w:rsid w:val="000C6600"/>
    <w:rsid w:val="000C7675"/>
    <w:rsid w:val="000C778E"/>
    <w:rsid w:val="000D0F4D"/>
    <w:rsid w:val="000D13B8"/>
    <w:rsid w:val="000D24B7"/>
    <w:rsid w:val="000D3849"/>
    <w:rsid w:val="000D3BD6"/>
    <w:rsid w:val="000D3CEB"/>
    <w:rsid w:val="000D4287"/>
    <w:rsid w:val="000D4D3A"/>
    <w:rsid w:val="000D5503"/>
    <w:rsid w:val="000D5B38"/>
    <w:rsid w:val="000D5E2E"/>
    <w:rsid w:val="000D607F"/>
    <w:rsid w:val="000D6207"/>
    <w:rsid w:val="000E0938"/>
    <w:rsid w:val="000E21D9"/>
    <w:rsid w:val="000E5B91"/>
    <w:rsid w:val="000E6881"/>
    <w:rsid w:val="000F01DE"/>
    <w:rsid w:val="000F04A5"/>
    <w:rsid w:val="000F10F0"/>
    <w:rsid w:val="000F19E4"/>
    <w:rsid w:val="000F1A56"/>
    <w:rsid w:val="000F2605"/>
    <w:rsid w:val="000F3077"/>
    <w:rsid w:val="000F4277"/>
    <w:rsid w:val="000F4511"/>
    <w:rsid w:val="000F4CD4"/>
    <w:rsid w:val="000F58F0"/>
    <w:rsid w:val="000F6230"/>
    <w:rsid w:val="000F6DAA"/>
    <w:rsid w:val="000F74CF"/>
    <w:rsid w:val="001006B6"/>
    <w:rsid w:val="00100AF3"/>
    <w:rsid w:val="00100CF8"/>
    <w:rsid w:val="001015EF"/>
    <w:rsid w:val="00103924"/>
    <w:rsid w:val="00103D13"/>
    <w:rsid w:val="00105A0B"/>
    <w:rsid w:val="00105C8D"/>
    <w:rsid w:val="00105FA3"/>
    <w:rsid w:val="00106378"/>
    <w:rsid w:val="001066E0"/>
    <w:rsid w:val="00106AE0"/>
    <w:rsid w:val="00106C49"/>
    <w:rsid w:val="001079CC"/>
    <w:rsid w:val="001106F0"/>
    <w:rsid w:val="001113B9"/>
    <w:rsid w:val="00111548"/>
    <w:rsid w:val="00112BF6"/>
    <w:rsid w:val="001148BA"/>
    <w:rsid w:val="001155B3"/>
    <w:rsid w:val="001155CD"/>
    <w:rsid w:val="00115C78"/>
    <w:rsid w:val="0011655C"/>
    <w:rsid w:val="00116F0E"/>
    <w:rsid w:val="00117B8F"/>
    <w:rsid w:val="00117C2C"/>
    <w:rsid w:val="00120EAB"/>
    <w:rsid w:val="00121FB5"/>
    <w:rsid w:val="0012230F"/>
    <w:rsid w:val="00122A29"/>
    <w:rsid w:val="00122AB7"/>
    <w:rsid w:val="001231EE"/>
    <w:rsid w:val="00123B51"/>
    <w:rsid w:val="00124441"/>
    <w:rsid w:val="00124665"/>
    <w:rsid w:val="00124C11"/>
    <w:rsid w:val="00124EAA"/>
    <w:rsid w:val="00125727"/>
    <w:rsid w:val="001263FF"/>
    <w:rsid w:val="0012671E"/>
    <w:rsid w:val="001267E8"/>
    <w:rsid w:val="001268B9"/>
    <w:rsid w:val="001278D5"/>
    <w:rsid w:val="00127AC1"/>
    <w:rsid w:val="00127C7D"/>
    <w:rsid w:val="00127EB0"/>
    <w:rsid w:val="00131563"/>
    <w:rsid w:val="00131574"/>
    <w:rsid w:val="001315C2"/>
    <w:rsid w:val="00131A6C"/>
    <w:rsid w:val="00131EC6"/>
    <w:rsid w:val="00133BE7"/>
    <w:rsid w:val="00134635"/>
    <w:rsid w:val="0013645D"/>
    <w:rsid w:val="00137171"/>
    <w:rsid w:val="001408FF"/>
    <w:rsid w:val="00141230"/>
    <w:rsid w:val="00142D65"/>
    <w:rsid w:val="0014445B"/>
    <w:rsid w:val="001455A6"/>
    <w:rsid w:val="001461A5"/>
    <w:rsid w:val="001468E0"/>
    <w:rsid w:val="00146EFF"/>
    <w:rsid w:val="001472C5"/>
    <w:rsid w:val="001505EA"/>
    <w:rsid w:val="001510A9"/>
    <w:rsid w:val="001511A0"/>
    <w:rsid w:val="00151EAF"/>
    <w:rsid w:val="00152E78"/>
    <w:rsid w:val="001538DC"/>
    <w:rsid w:val="00153AE4"/>
    <w:rsid w:val="00153E98"/>
    <w:rsid w:val="001540F2"/>
    <w:rsid w:val="00154A2E"/>
    <w:rsid w:val="001550C3"/>
    <w:rsid w:val="0015567C"/>
    <w:rsid w:val="00156F8A"/>
    <w:rsid w:val="00157869"/>
    <w:rsid w:val="00157AC3"/>
    <w:rsid w:val="00160156"/>
    <w:rsid w:val="00160C30"/>
    <w:rsid w:val="00160FC5"/>
    <w:rsid w:val="00161471"/>
    <w:rsid w:val="00162511"/>
    <w:rsid w:val="00162C48"/>
    <w:rsid w:val="00162E20"/>
    <w:rsid w:val="00163053"/>
    <w:rsid w:val="001639F4"/>
    <w:rsid w:val="001641AB"/>
    <w:rsid w:val="001641DC"/>
    <w:rsid w:val="001643BE"/>
    <w:rsid w:val="001647AF"/>
    <w:rsid w:val="00164CF8"/>
    <w:rsid w:val="001655F7"/>
    <w:rsid w:val="00165D09"/>
    <w:rsid w:val="00166B06"/>
    <w:rsid w:val="00166CE9"/>
    <w:rsid w:val="00167A2C"/>
    <w:rsid w:val="00167C3F"/>
    <w:rsid w:val="00167DC6"/>
    <w:rsid w:val="00171435"/>
    <w:rsid w:val="00171F37"/>
    <w:rsid w:val="00172035"/>
    <w:rsid w:val="00172579"/>
    <w:rsid w:val="001725D2"/>
    <w:rsid w:val="00172B28"/>
    <w:rsid w:val="00172BAD"/>
    <w:rsid w:val="00175A83"/>
    <w:rsid w:val="00176BB1"/>
    <w:rsid w:val="001776A2"/>
    <w:rsid w:val="001777C3"/>
    <w:rsid w:val="00180776"/>
    <w:rsid w:val="001809B9"/>
    <w:rsid w:val="001813B7"/>
    <w:rsid w:val="0018241B"/>
    <w:rsid w:val="00183B68"/>
    <w:rsid w:val="00183BD9"/>
    <w:rsid w:val="00184638"/>
    <w:rsid w:val="00184C4E"/>
    <w:rsid w:val="00186429"/>
    <w:rsid w:val="001866E1"/>
    <w:rsid w:val="00186CFB"/>
    <w:rsid w:val="00186D0B"/>
    <w:rsid w:val="0018753A"/>
    <w:rsid w:val="0018782E"/>
    <w:rsid w:val="001879D8"/>
    <w:rsid w:val="00190CA3"/>
    <w:rsid w:val="00191DFE"/>
    <w:rsid w:val="00191E68"/>
    <w:rsid w:val="0019372F"/>
    <w:rsid w:val="00196439"/>
    <w:rsid w:val="001968ED"/>
    <w:rsid w:val="00197942"/>
    <w:rsid w:val="00197B77"/>
    <w:rsid w:val="001A014E"/>
    <w:rsid w:val="001A01E1"/>
    <w:rsid w:val="001A0312"/>
    <w:rsid w:val="001A050C"/>
    <w:rsid w:val="001A08D5"/>
    <w:rsid w:val="001A1AE4"/>
    <w:rsid w:val="001A28C5"/>
    <w:rsid w:val="001A31D1"/>
    <w:rsid w:val="001A3656"/>
    <w:rsid w:val="001A3D45"/>
    <w:rsid w:val="001A4505"/>
    <w:rsid w:val="001A5316"/>
    <w:rsid w:val="001A761C"/>
    <w:rsid w:val="001A7D23"/>
    <w:rsid w:val="001B0346"/>
    <w:rsid w:val="001B0740"/>
    <w:rsid w:val="001B0D19"/>
    <w:rsid w:val="001B14AC"/>
    <w:rsid w:val="001B1B64"/>
    <w:rsid w:val="001B2E91"/>
    <w:rsid w:val="001B4689"/>
    <w:rsid w:val="001B6E60"/>
    <w:rsid w:val="001B72AA"/>
    <w:rsid w:val="001C0C47"/>
    <w:rsid w:val="001C0F05"/>
    <w:rsid w:val="001C12E6"/>
    <w:rsid w:val="001C3146"/>
    <w:rsid w:val="001C3538"/>
    <w:rsid w:val="001C676E"/>
    <w:rsid w:val="001C74AC"/>
    <w:rsid w:val="001C7C43"/>
    <w:rsid w:val="001C7EE7"/>
    <w:rsid w:val="001D0030"/>
    <w:rsid w:val="001D1DB1"/>
    <w:rsid w:val="001D2A2A"/>
    <w:rsid w:val="001D34D4"/>
    <w:rsid w:val="001D3724"/>
    <w:rsid w:val="001D4170"/>
    <w:rsid w:val="001D41B0"/>
    <w:rsid w:val="001D4B37"/>
    <w:rsid w:val="001D4B63"/>
    <w:rsid w:val="001D4F4B"/>
    <w:rsid w:val="001D72AC"/>
    <w:rsid w:val="001D76ED"/>
    <w:rsid w:val="001D7B83"/>
    <w:rsid w:val="001E014C"/>
    <w:rsid w:val="001E0991"/>
    <w:rsid w:val="001E17F9"/>
    <w:rsid w:val="001E1A67"/>
    <w:rsid w:val="001E328F"/>
    <w:rsid w:val="001E4086"/>
    <w:rsid w:val="001E764F"/>
    <w:rsid w:val="001E7CB7"/>
    <w:rsid w:val="001F0A9E"/>
    <w:rsid w:val="001F112F"/>
    <w:rsid w:val="001F135B"/>
    <w:rsid w:val="001F157B"/>
    <w:rsid w:val="001F1A17"/>
    <w:rsid w:val="001F27A9"/>
    <w:rsid w:val="001F2C0C"/>
    <w:rsid w:val="001F3E54"/>
    <w:rsid w:val="001F63E4"/>
    <w:rsid w:val="001F69F8"/>
    <w:rsid w:val="001F6E48"/>
    <w:rsid w:val="001F7032"/>
    <w:rsid w:val="001F7F93"/>
    <w:rsid w:val="002000FD"/>
    <w:rsid w:val="0020012D"/>
    <w:rsid w:val="0020025C"/>
    <w:rsid w:val="00201783"/>
    <w:rsid w:val="00202E56"/>
    <w:rsid w:val="00203761"/>
    <w:rsid w:val="00203F31"/>
    <w:rsid w:val="002040FC"/>
    <w:rsid w:val="002042BC"/>
    <w:rsid w:val="00204C8A"/>
    <w:rsid w:val="00204E55"/>
    <w:rsid w:val="00205A80"/>
    <w:rsid w:val="00206F23"/>
    <w:rsid w:val="00211749"/>
    <w:rsid w:val="00212516"/>
    <w:rsid w:val="00212CBC"/>
    <w:rsid w:val="00212EC2"/>
    <w:rsid w:val="00212EE5"/>
    <w:rsid w:val="0021392A"/>
    <w:rsid w:val="002153CA"/>
    <w:rsid w:val="002159E6"/>
    <w:rsid w:val="00216383"/>
    <w:rsid w:val="00216827"/>
    <w:rsid w:val="00220D82"/>
    <w:rsid w:val="00220DF2"/>
    <w:rsid w:val="00221328"/>
    <w:rsid w:val="00221DDE"/>
    <w:rsid w:val="0022228C"/>
    <w:rsid w:val="0022297E"/>
    <w:rsid w:val="00222A69"/>
    <w:rsid w:val="00222D39"/>
    <w:rsid w:val="00222E2A"/>
    <w:rsid w:val="00222EB4"/>
    <w:rsid w:val="002240E8"/>
    <w:rsid w:val="00224310"/>
    <w:rsid w:val="002243F1"/>
    <w:rsid w:val="00224C48"/>
    <w:rsid w:val="00224DE7"/>
    <w:rsid w:val="00226045"/>
    <w:rsid w:val="00226695"/>
    <w:rsid w:val="002266E5"/>
    <w:rsid w:val="00226905"/>
    <w:rsid w:val="00226D20"/>
    <w:rsid w:val="00226EB5"/>
    <w:rsid w:val="0022766C"/>
    <w:rsid w:val="00230C10"/>
    <w:rsid w:val="002315DD"/>
    <w:rsid w:val="00231C77"/>
    <w:rsid w:val="002338BA"/>
    <w:rsid w:val="00233EB6"/>
    <w:rsid w:val="002346BD"/>
    <w:rsid w:val="00234747"/>
    <w:rsid w:val="00237476"/>
    <w:rsid w:val="00237C48"/>
    <w:rsid w:val="00237F85"/>
    <w:rsid w:val="002406FF"/>
    <w:rsid w:val="00240CF6"/>
    <w:rsid w:val="00240E19"/>
    <w:rsid w:val="00241506"/>
    <w:rsid w:val="00241924"/>
    <w:rsid w:val="00243AA2"/>
    <w:rsid w:val="0024453E"/>
    <w:rsid w:val="002445BD"/>
    <w:rsid w:val="00244AB7"/>
    <w:rsid w:val="00244C90"/>
    <w:rsid w:val="00245EAD"/>
    <w:rsid w:val="00245EE3"/>
    <w:rsid w:val="00246229"/>
    <w:rsid w:val="00247241"/>
    <w:rsid w:val="00247C2A"/>
    <w:rsid w:val="002507D4"/>
    <w:rsid w:val="00250CE6"/>
    <w:rsid w:val="002520B0"/>
    <w:rsid w:val="00253166"/>
    <w:rsid w:val="00253982"/>
    <w:rsid w:val="00254EA0"/>
    <w:rsid w:val="0025513D"/>
    <w:rsid w:val="002556CE"/>
    <w:rsid w:val="00255725"/>
    <w:rsid w:val="002557EA"/>
    <w:rsid w:val="00255FD8"/>
    <w:rsid w:val="00256516"/>
    <w:rsid w:val="00256BD9"/>
    <w:rsid w:val="00256F3D"/>
    <w:rsid w:val="00257B74"/>
    <w:rsid w:val="0026004B"/>
    <w:rsid w:val="00261701"/>
    <w:rsid w:val="00261A2A"/>
    <w:rsid w:val="002623C4"/>
    <w:rsid w:val="00262ECB"/>
    <w:rsid w:val="00263F4A"/>
    <w:rsid w:val="00263F4D"/>
    <w:rsid w:val="00264576"/>
    <w:rsid w:val="00264DF0"/>
    <w:rsid w:val="002672F5"/>
    <w:rsid w:val="00267A8E"/>
    <w:rsid w:val="0027167B"/>
    <w:rsid w:val="00271847"/>
    <w:rsid w:val="00271D00"/>
    <w:rsid w:val="0027244A"/>
    <w:rsid w:val="00272B8F"/>
    <w:rsid w:val="00272DCB"/>
    <w:rsid w:val="00273EB6"/>
    <w:rsid w:val="002741B0"/>
    <w:rsid w:val="00274846"/>
    <w:rsid w:val="00274FE9"/>
    <w:rsid w:val="00275C29"/>
    <w:rsid w:val="00275D99"/>
    <w:rsid w:val="00275F4A"/>
    <w:rsid w:val="00276409"/>
    <w:rsid w:val="002764AF"/>
    <w:rsid w:val="00276D13"/>
    <w:rsid w:val="00277F43"/>
    <w:rsid w:val="00280C3A"/>
    <w:rsid w:val="00281125"/>
    <w:rsid w:val="002821B0"/>
    <w:rsid w:val="0028479F"/>
    <w:rsid w:val="002848FD"/>
    <w:rsid w:val="00284B09"/>
    <w:rsid w:val="00284B53"/>
    <w:rsid w:val="00286FB3"/>
    <w:rsid w:val="002870B7"/>
    <w:rsid w:val="0028713C"/>
    <w:rsid w:val="00292020"/>
    <w:rsid w:val="002921FF"/>
    <w:rsid w:val="002930CB"/>
    <w:rsid w:val="00293652"/>
    <w:rsid w:val="00293A6E"/>
    <w:rsid w:val="00294358"/>
    <w:rsid w:val="002953BC"/>
    <w:rsid w:val="00295865"/>
    <w:rsid w:val="002959D6"/>
    <w:rsid w:val="00295B0F"/>
    <w:rsid w:val="00297B68"/>
    <w:rsid w:val="002A1CE0"/>
    <w:rsid w:val="002A22CB"/>
    <w:rsid w:val="002A29E4"/>
    <w:rsid w:val="002A2A7B"/>
    <w:rsid w:val="002A2FDE"/>
    <w:rsid w:val="002A347E"/>
    <w:rsid w:val="002A3958"/>
    <w:rsid w:val="002A5097"/>
    <w:rsid w:val="002A5599"/>
    <w:rsid w:val="002A57DD"/>
    <w:rsid w:val="002A5CFC"/>
    <w:rsid w:val="002A66F3"/>
    <w:rsid w:val="002A68A4"/>
    <w:rsid w:val="002A6F2E"/>
    <w:rsid w:val="002A6F47"/>
    <w:rsid w:val="002A76C2"/>
    <w:rsid w:val="002B06BB"/>
    <w:rsid w:val="002B084E"/>
    <w:rsid w:val="002B0864"/>
    <w:rsid w:val="002B0B3D"/>
    <w:rsid w:val="002B1D5F"/>
    <w:rsid w:val="002B236F"/>
    <w:rsid w:val="002B3BAA"/>
    <w:rsid w:val="002B3E91"/>
    <w:rsid w:val="002B46FA"/>
    <w:rsid w:val="002B766D"/>
    <w:rsid w:val="002B7C32"/>
    <w:rsid w:val="002C00B7"/>
    <w:rsid w:val="002C026C"/>
    <w:rsid w:val="002C02D2"/>
    <w:rsid w:val="002C0F7A"/>
    <w:rsid w:val="002C2F5E"/>
    <w:rsid w:val="002C348B"/>
    <w:rsid w:val="002C41D7"/>
    <w:rsid w:val="002C463A"/>
    <w:rsid w:val="002C4852"/>
    <w:rsid w:val="002C548E"/>
    <w:rsid w:val="002C550B"/>
    <w:rsid w:val="002C56BA"/>
    <w:rsid w:val="002C5EF9"/>
    <w:rsid w:val="002C61C2"/>
    <w:rsid w:val="002C7035"/>
    <w:rsid w:val="002C718D"/>
    <w:rsid w:val="002C71E4"/>
    <w:rsid w:val="002C7771"/>
    <w:rsid w:val="002C7D47"/>
    <w:rsid w:val="002D0019"/>
    <w:rsid w:val="002D03EE"/>
    <w:rsid w:val="002D0930"/>
    <w:rsid w:val="002D0B00"/>
    <w:rsid w:val="002D13C8"/>
    <w:rsid w:val="002D14B5"/>
    <w:rsid w:val="002D1766"/>
    <w:rsid w:val="002D26C6"/>
    <w:rsid w:val="002D29BF"/>
    <w:rsid w:val="002D2D20"/>
    <w:rsid w:val="002D3ABB"/>
    <w:rsid w:val="002D3D90"/>
    <w:rsid w:val="002D42C5"/>
    <w:rsid w:val="002D6AA7"/>
    <w:rsid w:val="002D6DE7"/>
    <w:rsid w:val="002E042C"/>
    <w:rsid w:val="002E1CEE"/>
    <w:rsid w:val="002E218D"/>
    <w:rsid w:val="002E2675"/>
    <w:rsid w:val="002E27C5"/>
    <w:rsid w:val="002E2A11"/>
    <w:rsid w:val="002E32E1"/>
    <w:rsid w:val="002E36FF"/>
    <w:rsid w:val="002E4C7A"/>
    <w:rsid w:val="002E59B5"/>
    <w:rsid w:val="002E6162"/>
    <w:rsid w:val="002E68DD"/>
    <w:rsid w:val="002E7CDE"/>
    <w:rsid w:val="002F054F"/>
    <w:rsid w:val="002F06DC"/>
    <w:rsid w:val="002F0B32"/>
    <w:rsid w:val="002F128C"/>
    <w:rsid w:val="002F3431"/>
    <w:rsid w:val="002F3498"/>
    <w:rsid w:val="002F48D7"/>
    <w:rsid w:val="002F4CDB"/>
    <w:rsid w:val="002F5E2A"/>
    <w:rsid w:val="002F68F4"/>
    <w:rsid w:val="002F781F"/>
    <w:rsid w:val="002F7E7C"/>
    <w:rsid w:val="0030030E"/>
    <w:rsid w:val="00300598"/>
    <w:rsid w:val="003012B0"/>
    <w:rsid w:val="0030131B"/>
    <w:rsid w:val="00301737"/>
    <w:rsid w:val="003019E1"/>
    <w:rsid w:val="00301E3D"/>
    <w:rsid w:val="00302374"/>
    <w:rsid w:val="00302E5E"/>
    <w:rsid w:val="00302E96"/>
    <w:rsid w:val="003043D2"/>
    <w:rsid w:val="00305B0A"/>
    <w:rsid w:val="00306885"/>
    <w:rsid w:val="00307904"/>
    <w:rsid w:val="00307DB6"/>
    <w:rsid w:val="00307F5A"/>
    <w:rsid w:val="00310404"/>
    <w:rsid w:val="00310FD2"/>
    <w:rsid w:val="00311394"/>
    <w:rsid w:val="00311D67"/>
    <w:rsid w:val="003134F1"/>
    <w:rsid w:val="00316D53"/>
    <w:rsid w:val="00316DA7"/>
    <w:rsid w:val="00316EA2"/>
    <w:rsid w:val="003171AC"/>
    <w:rsid w:val="00317A72"/>
    <w:rsid w:val="003203B0"/>
    <w:rsid w:val="00320863"/>
    <w:rsid w:val="00320A42"/>
    <w:rsid w:val="00320B2C"/>
    <w:rsid w:val="003216B3"/>
    <w:rsid w:val="00321C18"/>
    <w:rsid w:val="003235D2"/>
    <w:rsid w:val="00323DC6"/>
    <w:rsid w:val="00324122"/>
    <w:rsid w:val="00324FF1"/>
    <w:rsid w:val="00326C2F"/>
    <w:rsid w:val="00326CFA"/>
    <w:rsid w:val="00327132"/>
    <w:rsid w:val="00330A12"/>
    <w:rsid w:val="003310A2"/>
    <w:rsid w:val="003316CB"/>
    <w:rsid w:val="0033205B"/>
    <w:rsid w:val="00333392"/>
    <w:rsid w:val="0033560E"/>
    <w:rsid w:val="00335DC5"/>
    <w:rsid w:val="0033605F"/>
    <w:rsid w:val="00336976"/>
    <w:rsid w:val="003369D9"/>
    <w:rsid w:val="00336D2A"/>
    <w:rsid w:val="003405E2"/>
    <w:rsid w:val="00340B5D"/>
    <w:rsid w:val="00341B61"/>
    <w:rsid w:val="00341B71"/>
    <w:rsid w:val="00341DDB"/>
    <w:rsid w:val="00343344"/>
    <w:rsid w:val="003436F2"/>
    <w:rsid w:val="0034376E"/>
    <w:rsid w:val="00343C5D"/>
    <w:rsid w:val="00344CF8"/>
    <w:rsid w:val="003451D0"/>
    <w:rsid w:val="00345F8E"/>
    <w:rsid w:val="00346689"/>
    <w:rsid w:val="00346EF1"/>
    <w:rsid w:val="003474F0"/>
    <w:rsid w:val="0035180F"/>
    <w:rsid w:val="00351840"/>
    <w:rsid w:val="00352228"/>
    <w:rsid w:val="003531E7"/>
    <w:rsid w:val="0035322D"/>
    <w:rsid w:val="00353369"/>
    <w:rsid w:val="0035391B"/>
    <w:rsid w:val="00354434"/>
    <w:rsid w:val="003545F4"/>
    <w:rsid w:val="003547B8"/>
    <w:rsid w:val="00354DF7"/>
    <w:rsid w:val="00354FAB"/>
    <w:rsid w:val="003555FB"/>
    <w:rsid w:val="00356B8D"/>
    <w:rsid w:val="00357035"/>
    <w:rsid w:val="003579EB"/>
    <w:rsid w:val="00357D93"/>
    <w:rsid w:val="0036012E"/>
    <w:rsid w:val="00360874"/>
    <w:rsid w:val="00360A81"/>
    <w:rsid w:val="003616D6"/>
    <w:rsid w:val="00361781"/>
    <w:rsid w:val="00361C8B"/>
    <w:rsid w:val="00362175"/>
    <w:rsid w:val="003630FA"/>
    <w:rsid w:val="0036397F"/>
    <w:rsid w:val="003651A1"/>
    <w:rsid w:val="00365F14"/>
    <w:rsid w:val="0036663F"/>
    <w:rsid w:val="00366B93"/>
    <w:rsid w:val="00366C95"/>
    <w:rsid w:val="0036770F"/>
    <w:rsid w:val="00370842"/>
    <w:rsid w:val="00370AFF"/>
    <w:rsid w:val="00370D89"/>
    <w:rsid w:val="00371AE2"/>
    <w:rsid w:val="003725DA"/>
    <w:rsid w:val="00372823"/>
    <w:rsid w:val="00373061"/>
    <w:rsid w:val="00373715"/>
    <w:rsid w:val="00373A41"/>
    <w:rsid w:val="003746A9"/>
    <w:rsid w:val="00374BCE"/>
    <w:rsid w:val="0037515B"/>
    <w:rsid w:val="003808CC"/>
    <w:rsid w:val="00380E95"/>
    <w:rsid w:val="00381C5A"/>
    <w:rsid w:val="00382F70"/>
    <w:rsid w:val="00384893"/>
    <w:rsid w:val="00384CB5"/>
    <w:rsid w:val="00384D61"/>
    <w:rsid w:val="0038520D"/>
    <w:rsid w:val="00385424"/>
    <w:rsid w:val="00385EDF"/>
    <w:rsid w:val="00386A46"/>
    <w:rsid w:val="003879C7"/>
    <w:rsid w:val="00387A0A"/>
    <w:rsid w:val="00387C82"/>
    <w:rsid w:val="00387CA7"/>
    <w:rsid w:val="003907EC"/>
    <w:rsid w:val="003909E3"/>
    <w:rsid w:val="00391194"/>
    <w:rsid w:val="00391E6C"/>
    <w:rsid w:val="0039295B"/>
    <w:rsid w:val="00392AFE"/>
    <w:rsid w:val="00394E76"/>
    <w:rsid w:val="003950F9"/>
    <w:rsid w:val="00396275"/>
    <w:rsid w:val="0039635C"/>
    <w:rsid w:val="00396573"/>
    <w:rsid w:val="00396838"/>
    <w:rsid w:val="00396C4F"/>
    <w:rsid w:val="00396F42"/>
    <w:rsid w:val="003A003C"/>
    <w:rsid w:val="003A01B6"/>
    <w:rsid w:val="003A2F4E"/>
    <w:rsid w:val="003A2FA3"/>
    <w:rsid w:val="003A314C"/>
    <w:rsid w:val="003A3246"/>
    <w:rsid w:val="003A3475"/>
    <w:rsid w:val="003A4FFB"/>
    <w:rsid w:val="003A5129"/>
    <w:rsid w:val="003A5D6F"/>
    <w:rsid w:val="003A631D"/>
    <w:rsid w:val="003A7717"/>
    <w:rsid w:val="003A7F7F"/>
    <w:rsid w:val="003B0089"/>
    <w:rsid w:val="003B057C"/>
    <w:rsid w:val="003B0C9C"/>
    <w:rsid w:val="003B13D8"/>
    <w:rsid w:val="003B1930"/>
    <w:rsid w:val="003B2589"/>
    <w:rsid w:val="003B2DB2"/>
    <w:rsid w:val="003B323F"/>
    <w:rsid w:val="003B35AD"/>
    <w:rsid w:val="003B368C"/>
    <w:rsid w:val="003B3C19"/>
    <w:rsid w:val="003B47CD"/>
    <w:rsid w:val="003B59C6"/>
    <w:rsid w:val="003B63B8"/>
    <w:rsid w:val="003B74CA"/>
    <w:rsid w:val="003B7689"/>
    <w:rsid w:val="003B77AD"/>
    <w:rsid w:val="003B7D20"/>
    <w:rsid w:val="003C02F3"/>
    <w:rsid w:val="003C25C4"/>
    <w:rsid w:val="003C2762"/>
    <w:rsid w:val="003C2D47"/>
    <w:rsid w:val="003C2D7E"/>
    <w:rsid w:val="003C2F12"/>
    <w:rsid w:val="003C4B90"/>
    <w:rsid w:val="003C7972"/>
    <w:rsid w:val="003D0534"/>
    <w:rsid w:val="003D19BF"/>
    <w:rsid w:val="003D1E6A"/>
    <w:rsid w:val="003D1EB7"/>
    <w:rsid w:val="003D2A93"/>
    <w:rsid w:val="003D2AFB"/>
    <w:rsid w:val="003D310B"/>
    <w:rsid w:val="003D3E5A"/>
    <w:rsid w:val="003D4650"/>
    <w:rsid w:val="003D58F8"/>
    <w:rsid w:val="003D6189"/>
    <w:rsid w:val="003D6E4F"/>
    <w:rsid w:val="003D6FEF"/>
    <w:rsid w:val="003D7A09"/>
    <w:rsid w:val="003D7A62"/>
    <w:rsid w:val="003E0BA4"/>
    <w:rsid w:val="003E0D59"/>
    <w:rsid w:val="003E2B20"/>
    <w:rsid w:val="003E2EDB"/>
    <w:rsid w:val="003E32D8"/>
    <w:rsid w:val="003E3CA8"/>
    <w:rsid w:val="003E405F"/>
    <w:rsid w:val="003E51C9"/>
    <w:rsid w:val="003E58A1"/>
    <w:rsid w:val="003E6171"/>
    <w:rsid w:val="003E711A"/>
    <w:rsid w:val="003E7E72"/>
    <w:rsid w:val="003F08C0"/>
    <w:rsid w:val="003F1B2D"/>
    <w:rsid w:val="003F27F3"/>
    <w:rsid w:val="003F336A"/>
    <w:rsid w:val="003F44AB"/>
    <w:rsid w:val="003F4757"/>
    <w:rsid w:val="003F54EF"/>
    <w:rsid w:val="003F70A8"/>
    <w:rsid w:val="003F78AD"/>
    <w:rsid w:val="00400633"/>
    <w:rsid w:val="00400E64"/>
    <w:rsid w:val="00401050"/>
    <w:rsid w:val="00401BB0"/>
    <w:rsid w:val="00401FA4"/>
    <w:rsid w:val="00402945"/>
    <w:rsid w:val="00402DE4"/>
    <w:rsid w:val="004033AC"/>
    <w:rsid w:val="00403CA6"/>
    <w:rsid w:val="00403E82"/>
    <w:rsid w:val="00404046"/>
    <w:rsid w:val="00404258"/>
    <w:rsid w:val="004045AC"/>
    <w:rsid w:val="004047DA"/>
    <w:rsid w:val="00405BBA"/>
    <w:rsid w:val="0040609D"/>
    <w:rsid w:val="00406564"/>
    <w:rsid w:val="00406FDC"/>
    <w:rsid w:val="004107D9"/>
    <w:rsid w:val="004110DB"/>
    <w:rsid w:val="004114B2"/>
    <w:rsid w:val="00411B45"/>
    <w:rsid w:val="0041218F"/>
    <w:rsid w:val="00413D21"/>
    <w:rsid w:val="00414E80"/>
    <w:rsid w:val="00414EE4"/>
    <w:rsid w:val="00415A34"/>
    <w:rsid w:val="0041677D"/>
    <w:rsid w:val="004168AD"/>
    <w:rsid w:val="00417112"/>
    <w:rsid w:val="004174AE"/>
    <w:rsid w:val="00417E39"/>
    <w:rsid w:val="00417EFE"/>
    <w:rsid w:val="004200BC"/>
    <w:rsid w:val="00421670"/>
    <w:rsid w:val="004217D4"/>
    <w:rsid w:val="00423B9A"/>
    <w:rsid w:val="00423E0F"/>
    <w:rsid w:val="00423F32"/>
    <w:rsid w:val="00424F24"/>
    <w:rsid w:val="00425A15"/>
    <w:rsid w:val="0042709B"/>
    <w:rsid w:val="0042739F"/>
    <w:rsid w:val="0042748F"/>
    <w:rsid w:val="00427DA1"/>
    <w:rsid w:val="00427F29"/>
    <w:rsid w:val="00430EED"/>
    <w:rsid w:val="00431A00"/>
    <w:rsid w:val="0043276A"/>
    <w:rsid w:val="004331BF"/>
    <w:rsid w:val="004337E9"/>
    <w:rsid w:val="00434D5D"/>
    <w:rsid w:val="004360CC"/>
    <w:rsid w:val="004363CD"/>
    <w:rsid w:val="00436885"/>
    <w:rsid w:val="00436D27"/>
    <w:rsid w:val="00436D53"/>
    <w:rsid w:val="00436DD3"/>
    <w:rsid w:val="004374FC"/>
    <w:rsid w:val="00437D8D"/>
    <w:rsid w:val="00437DA9"/>
    <w:rsid w:val="00440E26"/>
    <w:rsid w:val="00440F7A"/>
    <w:rsid w:val="00441A3D"/>
    <w:rsid w:val="00441A56"/>
    <w:rsid w:val="004423C6"/>
    <w:rsid w:val="004423DF"/>
    <w:rsid w:val="004428A1"/>
    <w:rsid w:val="00442C41"/>
    <w:rsid w:val="00442CA4"/>
    <w:rsid w:val="004444F8"/>
    <w:rsid w:val="0044455A"/>
    <w:rsid w:val="004446BD"/>
    <w:rsid w:val="00445E39"/>
    <w:rsid w:val="00446320"/>
    <w:rsid w:val="0044741E"/>
    <w:rsid w:val="00450C32"/>
    <w:rsid w:val="00451388"/>
    <w:rsid w:val="00452DB0"/>
    <w:rsid w:val="004531FF"/>
    <w:rsid w:val="004550D3"/>
    <w:rsid w:val="0045536E"/>
    <w:rsid w:val="004564D7"/>
    <w:rsid w:val="00456CD4"/>
    <w:rsid w:val="00456F6A"/>
    <w:rsid w:val="00457430"/>
    <w:rsid w:val="00457E67"/>
    <w:rsid w:val="0046101B"/>
    <w:rsid w:val="004615AB"/>
    <w:rsid w:val="0046256A"/>
    <w:rsid w:val="004631EB"/>
    <w:rsid w:val="00465A88"/>
    <w:rsid w:val="00465E41"/>
    <w:rsid w:val="00465ED9"/>
    <w:rsid w:val="0046604D"/>
    <w:rsid w:val="0046648F"/>
    <w:rsid w:val="004667D3"/>
    <w:rsid w:val="004671FF"/>
    <w:rsid w:val="00467279"/>
    <w:rsid w:val="00467ABD"/>
    <w:rsid w:val="00470138"/>
    <w:rsid w:val="004704A2"/>
    <w:rsid w:val="0047076E"/>
    <w:rsid w:val="00470F81"/>
    <w:rsid w:val="004718F6"/>
    <w:rsid w:val="00471A17"/>
    <w:rsid w:val="00471BCC"/>
    <w:rsid w:val="00471FC9"/>
    <w:rsid w:val="004727D2"/>
    <w:rsid w:val="004752B0"/>
    <w:rsid w:val="004764A0"/>
    <w:rsid w:val="00476954"/>
    <w:rsid w:val="00477A0B"/>
    <w:rsid w:val="00477A66"/>
    <w:rsid w:val="0048066F"/>
    <w:rsid w:val="004806F3"/>
    <w:rsid w:val="00480BAF"/>
    <w:rsid w:val="00480E87"/>
    <w:rsid w:val="00481F5D"/>
    <w:rsid w:val="00482CC9"/>
    <w:rsid w:val="004833C6"/>
    <w:rsid w:val="00484A15"/>
    <w:rsid w:val="00484F0C"/>
    <w:rsid w:val="004852D9"/>
    <w:rsid w:val="004853A5"/>
    <w:rsid w:val="00485DAD"/>
    <w:rsid w:val="0048660E"/>
    <w:rsid w:val="00487766"/>
    <w:rsid w:val="00490E27"/>
    <w:rsid w:val="0049105B"/>
    <w:rsid w:val="004911CE"/>
    <w:rsid w:val="0049159E"/>
    <w:rsid w:val="00491DEC"/>
    <w:rsid w:val="00493EC1"/>
    <w:rsid w:val="00493F6B"/>
    <w:rsid w:val="0049453C"/>
    <w:rsid w:val="00496B70"/>
    <w:rsid w:val="00497570"/>
    <w:rsid w:val="00497DA3"/>
    <w:rsid w:val="004A1C7D"/>
    <w:rsid w:val="004A23A0"/>
    <w:rsid w:val="004A2492"/>
    <w:rsid w:val="004A2BF2"/>
    <w:rsid w:val="004A2D47"/>
    <w:rsid w:val="004A361C"/>
    <w:rsid w:val="004A3887"/>
    <w:rsid w:val="004A3B0D"/>
    <w:rsid w:val="004A3BB8"/>
    <w:rsid w:val="004A4B43"/>
    <w:rsid w:val="004A51F7"/>
    <w:rsid w:val="004A5A26"/>
    <w:rsid w:val="004A60A6"/>
    <w:rsid w:val="004A66F8"/>
    <w:rsid w:val="004A7475"/>
    <w:rsid w:val="004A7541"/>
    <w:rsid w:val="004B085B"/>
    <w:rsid w:val="004B0973"/>
    <w:rsid w:val="004B0AEE"/>
    <w:rsid w:val="004B0BF7"/>
    <w:rsid w:val="004B1E5B"/>
    <w:rsid w:val="004B270E"/>
    <w:rsid w:val="004B2B8D"/>
    <w:rsid w:val="004B3FA2"/>
    <w:rsid w:val="004B4A55"/>
    <w:rsid w:val="004B4C0C"/>
    <w:rsid w:val="004B538B"/>
    <w:rsid w:val="004B6354"/>
    <w:rsid w:val="004B7757"/>
    <w:rsid w:val="004B7A19"/>
    <w:rsid w:val="004B7EF6"/>
    <w:rsid w:val="004C0114"/>
    <w:rsid w:val="004C03CA"/>
    <w:rsid w:val="004C0748"/>
    <w:rsid w:val="004C1CCB"/>
    <w:rsid w:val="004C2D41"/>
    <w:rsid w:val="004C2D7D"/>
    <w:rsid w:val="004C4791"/>
    <w:rsid w:val="004C52F4"/>
    <w:rsid w:val="004C621D"/>
    <w:rsid w:val="004C69B2"/>
    <w:rsid w:val="004C71FB"/>
    <w:rsid w:val="004C7830"/>
    <w:rsid w:val="004D02F4"/>
    <w:rsid w:val="004D080B"/>
    <w:rsid w:val="004D0B42"/>
    <w:rsid w:val="004D11D7"/>
    <w:rsid w:val="004D188A"/>
    <w:rsid w:val="004D1D3A"/>
    <w:rsid w:val="004D2BF1"/>
    <w:rsid w:val="004D351B"/>
    <w:rsid w:val="004D4A15"/>
    <w:rsid w:val="004D4C50"/>
    <w:rsid w:val="004D7020"/>
    <w:rsid w:val="004D7D6C"/>
    <w:rsid w:val="004E0076"/>
    <w:rsid w:val="004E10B6"/>
    <w:rsid w:val="004E120F"/>
    <w:rsid w:val="004E1731"/>
    <w:rsid w:val="004E1DC0"/>
    <w:rsid w:val="004E21C5"/>
    <w:rsid w:val="004E2EDC"/>
    <w:rsid w:val="004E32A6"/>
    <w:rsid w:val="004E3BE9"/>
    <w:rsid w:val="004E3E4E"/>
    <w:rsid w:val="004E4495"/>
    <w:rsid w:val="004E4E7B"/>
    <w:rsid w:val="004E5E73"/>
    <w:rsid w:val="004F0095"/>
    <w:rsid w:val="004F033A"/>
    <w:rsid w:val="004F2503"/>
    <w:rsid w:val="004F26E3"/>
    <w:rsid w:val="004F3018"/>
    <w:rsid w:val="004F3F6F"/>
    <w:rsid w:val="004F412D"/>
    <w:rsid w:val="004F503D"/>
    <w:rsid w:val="004F52EE"/>
    <w:rsid w:val="004F78DD"/>
    <w:rsid w:val="004F7ECA"/>
    <w:rsid w:val="0050092E"/>
    <w:rsid w:val="0050192C"/>
    <w:rsid w:val="0050213D"/>
    <w:rsid w:val="00502E1D"/>
    <w:rsid w:val="00503F7A"/>
    <w:rsid w:val="00504DDC"/>
    <w:rsid w:val="00506024"/>
    <w:rsid w:val="0050672C"/>
    <w:rsid w:val="005069DB"/>
    <w:rsid w:val="00506B4D"/>
    <w:rsid w:val="00507379"/>
    <w:rsid w:val="00507621"/>
    <w:rsid w:val="00510F4C"/>
    <w:rsid w:val="00511330"/>
    <w:rsid w:val="005139F0"/>
    <w:rsid w:val="00514189"/>
    <w:rsid w:val="005141BA"/>
    <w:rsid w:val="005158C4"/>
    <w:rsid w:val="00515F56"/>
    <w:rsid w:val="00516B52"/>
    <w:rsid w:val="005175F4"/>
    <w:rsid w:val="0051773D"/>
    <w:rsid w:val="00517917"/>
    <w:rsid w:val="00520A60"/>
    <w:rsid w:val="00520F7B"/>
    <w:rsid w:val="00521017"/>
    <w:rsid w:val="00522145"/>
    <w:rsid w:val="005226D6"/>
    <w:rsid w:val="00522AE9"/>
    <w:rsid w:val="00522B45"/>
    <w:rsid w:val="00523185"/>
    <w:rsid w:val="005232C3"/>
    <w:rsid w:val="00523C24"/>
    <w:rsid w:val="00525738"/>
    <w:rsid w:val="00525CFE"/>
    <w:rsid w:val="005261B8"/>
    <w:rsid w:val="0052715C"/>
    <w:rsid w:val="00527CC8"/>
    <w:rsid w:val="00530552"/>
    <w:rsid w:val="005307DD"/>
    <w:rsid w:val="00530854"/>
    <w:rsid w:val="00531C84"/>
    <w:rsid w:val="00532722"/>
    <w:rsid w:val="00532AB6"/>
    <w:rsid w:val="00533585"/>
    <w:rsid w:val="00534AE9"/>
    <w:rsid w:val="0053517E"/>
    <w:rsid w:val="0053604B"/>
    <w:rsid w:val="00536C32"/>
    <w:rsid w:val="00536EA6"/>
    <w:rsid w:val="00541D5E"/>
    <w:rsid w:val="00542084"/>
    <w:rsid w:val="00543D55"/>
    <w:rsid w:val="005440A3"/>
    <w:rsid w:val="00544B0B"/>
    <w:rsid w:val="00544B0D"/>
    <w:rsid w:val="0054635C"/>
    <w:rsid w:val="00546646"/>
    <w:rsid w:val="00546C9A"/>
    <w:rsid w:val="005502A9"/>
    <w:rsid w:val="0055034A"/>
    <w:rsid w:val="005515B8"/>
    <w:rsid w:val="00551ED2"/>
    <w:rsid w:val="0055207F"/>
    <w:rsid w:val="0055216D"/>
    <w:rsid w:val="005521A3"/>
    <w:rsid w:val="005523EF"/>
    <w:rsid w:val="005539B7"/>
    <w:rsid w:val="00553CEC"/>
    <w:rsid w:val="0055409C"/>
    <w:rsid w:val="00555DB8"/>
    <w:rsid w:val="00557B5F"/>
    <w:rsid w:val="005603BA"/>
    <w:rsid w:val="00561A82"/>
    <w:rsid w:val="00562393"/>
    <w:rsid w:val="00562AD6"/>
    <w:rsid w:val="0056362A"/>
    <w:rsid w:val="005636C3"/>
    <w:rsid w:val="0056370C"/>
    <w:rsid w:val="00564491"/>
    <w:rsid w:val="00564D0A"/>
    <w:rsid w:val="00565D4E"/>
    <w:rsid w:val="00565DDA"/>
    <w:rsid w:val="005673F4"/>
    <w:rsid w:val="00567954"/>
    <w:rsid w:val="00570688"/>
    <w:rsid w:val="00570DB6"/>
    <w:rsid w:val="00570E39"/>
    <w:rsid w:val="00570EB0"/>
    <w:rsid w:val="00571577"/>
    <w:rsid w:val="005716FD"/>
    <w:rsid w:val="00571768"/>
    <w:rsid w:val="00572B2B"/>
    <w:rsid w:val="00572F4C"/>
    <w:rsid w:val="0057311A"/>
    <w:rsid w:val="005735E4"/>
    <w:rsid w:val="005736E3"/>
    <w:rsid w:val="00573770"/>
    <w:rsid w:val="00574F1B"/>
    <w:rsid w:val="0057589D"/>
    <w:rsid w:val="00575B1D"/>
    <w:rsid w:val="00575C31"/>
    <w:rsid w:val="0057619D"/>
    <w:rsid w:val="0057785C"/>
    <w:rsid w:val="00581379"/>
    <w:rsid w:val="005825B8"/>
    <w:rsid w:val="005836E7"/>
    <w:rsid w:val="00583CA4"/>
    <w:rsid w:val="00584082"/>
    <w:rsid w:val="00585202"/>
    <w:rsid w:val="005854DD"/>
    <w:rsid w:val="005861D6"/>
    <w:rsid w:val="005869E2"/>
    <w:rsid w:val="00586C75"/>
    <w:rsid w:val="00586EF5"/>
    <w:rsid w:val="005871E6"/>
    <w:rsid w:val="005875AF"/>
    <w:rsid w:val="00587E56"/>
    <w:rsid w:val="00587E70"/>
    <w:rsid w:val="00590581"/>
    <w:rsid w:val="00591B30"/>
    <w:rsid w:val="005929A1"/>
    <w:rsid w:val="00593685"/>
    <w:rsid w:val="00593705"/>
    <w:rsid w:val="0059424D"/>
    <w:rsid w:val="00595224"/>
    <w:rsid w:val="0059527A"/>
    <w:rsid w:val="00597708"/>
    <w:rsid w:val="00597BFF"/>
    <w:rsid w:val="005A172F"/>
    <w:rsid w:val="005A17FC"/>
    <w:rsid w:val="005A1D5E"/>
    <w:rsid w:val="005A2E58"/>
    <w:rsid w:val="005A4517"/>
    <w:rsid w:val="005A4A42"/>
    <w:rsid w:val="005A50F4"/>
    <w:rsid w:val="005A53C1"/>
    <w:rsid w:val="005A5B2A"/>
    <w:rsid w:val="005A5CB8"/>
    <w:rsid w:val="005A6352"/>
    <w:rsid w:val="005A6EDA"/>
    <w:rsid w:val="005A7AAE"/>
    <w:rsid w:val="005B0734"/>
    <w:rsid w:val="005B0B23"/>
    <w:rsid w:val="005B1F5A"/>
    <w:rsid w:val="005B4655"/>
    <w:rsid w:val="005B483E"/>
    <w:rsid w:val="005B5CFE"/>
    <w:rsid w:val="005B712C"/>
    <w:rsid w:val="005B7F1A"/>
    <w:rsid w:val="005C0549"/>
    <w:rsid w:val="005C07C4"/>
    <w:rsid w:val="005C3B54"/>
    <w:rsid w:val="005C4B02"/>
    <w:rsid w:val="005C602E"/>
    <w:rsid w:val="005C78EA"/>
    <w:rsid w:val="005C7B4E"/>
    <w:rsid w:val="005D0CD4"/>
    <w:rsid w:val="005D17A1"/>
    <w:rsid w:val="005D1818"/>
    <w:rsid w:val="005D2229"/>
    <w:rsid w:val="005D278A"/>
    <w:rsid w:val="005D3814"/>
    <w:rsid w:val="005D484D"/>
    <w:rsid w:val="005D5A56"/>
    <w:rsid w:val="005D6553"/>
    <w:rsid w:val="005D7304"/>
    <w:rsid w:val="005D7606"/>
    <w:rsid w:val="005D7A82"/>
    <w:rsid w:val="005D7BC2"/>
    <w:rsid w:val="005E0114"/>
    <w:rsid w:val="005E0338"/>
    <w:rsid w:val="005E0AAD"/>
    <w:rsid w:val="005E15CF"/>
    <w:rsid w:val="005E216B"/>
    <w:rsid w:val="005E392F"/>
    <w:rsid w:val="005E4200"/>
    <w:rsid w:val="005E47C0"/>
    <w:rsid w:val="005E4E14"/>
    <w:rsid w:val="005E518B"/>
    <w:rsid w:val="005E6D66"/>
    <w:rsid w:val="005E7CCB"/>
    <w:rsid w:val="005F0FDB"/>
    <w:rsid w:val="005F16C2"/>
    <w:rsid w:val="005F22E1"/>
    <w:rsid w:val="005F383A"/>
    <w:rsid w:val="005F3E76"/>
    <w:rsid w:val="005F40DE"/>
    <w:rsid w:val="005F4352"/>
    <w:rsid w:val="005F4BD5"/>
    <w:rsid w:val="005F5411"/>
    <w:rsid w:val="005F5F43"/>
    <w:rsid w:val="005F7458"/>
    <w:rsid w:val="005F7AD9"/>
    <w:rsid w:val="00601200"/>
    <w:rsid w:val="00601239"/>
    <w:rsid w:val="006026DC"/>
    <w:rsid w:val="00602DD4"/>
    <w:rsid w:val="00603387"/>
    <w:rsid w:val="0060482C"/>
    <w:rsid w:val="00606628"/>
    <w:rsid w:val="00606999"/>
    <w:rsid w:val="00606A7C"/>
    <w:rsid w:val="0060709A"/>
    <w:rsid w:val="006107FE"/>
    <w:rsid w:val="00611339"/>
    <w:rsid w:val="00612954"/>
    <w:rsid w:val="006139CC"/>
    <w:rsid w:val="0061464B"/>
    <w:rsid w:val="006151C3"/>
    <w:rsid w:val="0061601F"/>
    <w:rsid w:val="006169E3"/>
    <w:rsid w:val="00616ADC"/>
    <w:rsid w:val="00616B1E"/>
    <w:rsid w:val="00616C34"/>
    <w:rsid w:val="00616CC6"/>
    <w:rsid w:val="00617162"/>
    <w:rsid w:val="0062099C"/>
    <w:rsid w:val="006214C5"/>
    <w:rsid w:val="00621B31"/>
    <w:rsid w:val="00624220"/>
    <w:rsid w:val="0062469A"/>
    <w:rsid w:val="00624B33"/>
    <w:rsid w:val="00624F06"/>
    <w:rsid w:val="0062586A"/>
    <w:rsid w:val="00625B34"/>
    <w:rsid w:val="00626151"/>
    <w:rsid w:val="0062704F"/>
    <w:rsid w:val="00627F6F"/>
    <w:rsid w:val="0063020E"/>
    <w:rsid w:val="006304F6"/>
    <w:rsid w:val="006307A9"/>
    <w:rsid w:val="0063098A"/>
    <w:rsid w:val="00630FFC"/>
    <w:rsid w:val="00631463"/>
    <w:rsid w:val="006321B6"/>
    <w:rsid w:val="00632251"/>
    <w:rsid w:val="006338DA"/>
    <w:rsid w:val="0063397B"/>
    <w:rsid w:val="00633B0D"/>
    <w:rsid w:val="00633F6B"/>
    <w:rsid w:val="006340A5"/>
    <w:rsid w:val="00636B28"/>
    <w:rsid w:val="00637390"/>
    <w:rsid w:val="0063763B"/>
    <w:rsid w:val="0064046F"/>
    <w:rsid w:val="00641282"/>
    <w:rsid w:val="006413BC"/>
    <w:rsid w:val="00641A27"/>
    <w:rsid w:val="006437BD"/>
    <w:rsid w:val="006437E7"/>
    <w:rsid w:val="006438B9"/>
    <w:rsid w:val="006442FF"/>
    <w:rsid w:val="00645252"/>
    <w:rsid w:val="0064692D"/>
    <w:rsid w:val="00647FE5"/>
    <w:rsid w:val="00650EEA"/>
    <w:rsid w:val="00651749"/>
    <w:rsid w:val="006517FD"/>
    <w:rsid w:val="006527B1"/>
    <w:rsid w:val="00654F80"/>
    <w:rsid w:val="00654F86"/>
    <w:rsid w:val="00655758"/>
    <w:rsid w:val="006568D3"/>
    <w:rsid w:val="00657BB0"/>
    <w:rsid w:val="006604A7"/>
    <w:rsid w:val="00660930"/>
    <w:rsid w:val="00661569"/>
    <w:rsid w:val="006615B4"/>
    <w:rsid w:val="0066187B"/>
    <w:rsid w:val="00661927"/>
    <w:rsid w:val="006639DB"/>
    <w:rsid w:val="00663D4D"/>
    <w:rsid w:val="00664530"/>
    <w:rsid w:val="00666891"/>
    <w:rsid w:val="00666E3A"/>
    <w:rsid w:val="00667443"/>
    <w:rsid w:val="00670D3F"/>
    <w:rsid w:val="00671618"/>
    <w:rsid w:val="00671BD5"/>
    <w:rsid w:val="006736EC"/>
    <w:rsid w:val="006746B7"/>
    <w:rsid w:val="00674AFF"/>
    <w:rsid w:val="00675463"/>
    <w:rsid w:val="00675A14"/>
    <w:rsid w:val="00680147"/>
    <w:rsid w:val="00680255"/>
    <w:rsid w:val="0068044C"/>
    <w:rsid w:val="00681731"/>
    <w:rsid w:val="0068243D"/>
    <w:rsid w:val="00683264"/>
    <w:rsid w:val="0068351D"/>
    <w:rsid w:val="0068356B"/>
    <w:rsid w:val="006862D9"/>
    <w:rsid w:val="00687530"/>
    <w:rsid w:val="00687B9E"/>
    <w:rsid w:val="0069060F"/>
    <w:rsid w:val="006908FD"/>
    <w:rsid w:val="00690D5E"/>
    <w:rsid w:val="00691ADB"/>
    <w:rsid w:val="006925DA"/>
    <w:rsid w:val="006934DC"/>
    <w:rsid w:val="00694742"/>
    <w:rsid w:val="006954E3"/>
    <w:rsid w:val="00695C7A"/>
    <w:rsid w:val="00696068"/>
    <w:rsid w:val="00696F71"/>
    <w:rsid w:val="0069709C"/>
    <w:rsid w:val="00697B09"/>
    <w:rsid w:val="006A033D"/>
    <w:rsid w:val="006A0921"/>
    <w:rsid w:val="006A12AD"/>
    <w:rsid w:val="006A14C3"/>
    <w:rsid w:val="006A19C8"/>
    <w:rsid w:val="006A20F4"/>
    <w:rsid w:val="006A2636"/>
    <w:rsid w:val="006A2A64"/>
    <w:rsid w:val="006A2AA9"/>
    <w:rsid w:val="006A2B26"/>
    <w:rsid w:val="006A354B"/>
    <w:rsid w:val="006A4786"/>
    <w:rsid w:val="006A50AB"/>
    <w:rsid w:val="006A565A"/>
    <w:rsid w:val="006A6461"/>
    <w:rsid w:val="006A74E8"/>
    <w:rsid w:val="006B0312"/>
    <w:rsid w:val="006B0494"/>
    <w:rsid w:val="006B1231"/>
    <w:rsid w:val="006B148B"/>
    <w:rsid w:val="006B1FBB"/>
    <w:rsid w:val="006B2122"/>
    <w:rsid w:val="006B216A"/>
    <w:rsid w:val="006B2202"/>
    <w:rsid w:val="006B23F6"/>
    <w:rsid w:val="006B283F"/>
    <w:rsid w:val="006B3855"/>
    <w:rsid w:val="006B39B7"/>
    <w:rsid w:val="006B3DFA"/>
    <w:rsid w:val="006B3EFA"/>
    <w:rsid w:val="006B4D09"/>
    <w:rsid w:val="006B4D54"/>
    <w:rsid w:val="006B5E2F"/>
    <w:rsid w:val="006B64AE"/>
    <w:rsid w:val="006C04C6"/>
    <w:rsid w:val="006C247C"/>
    <w:rsid w:val="006C2534"/>
    <w:rsid w:val="006C5911"/>
    <w:rsid w:val="006C5DD8"/>
    <w:rsid w:val="006C74EB"/>
    <w:rsid w:val="006C76B7"/>
    <w:rsid w:val="006C7DB3"/>
    <w:rsid w:val="006D00C2"/>
    <w:rsid w:val="006D0879"/>
    <w:rsid w:val="006D1880"/>
    <w:rsid w:val="006D21BF"/>
    <w:rsid w:val="006D2EAB"/>
    <w:rsid w:val="006D3E49"/>
    <w:rsid w:val="006D3E62"/>
    <w:rsid w:val="006D4836"/>
    <w:rsid w:val="006D4FAD"/>
    <w:rsid w:val="006D54D8"/>
    <w:rsid w:val="006D5D89"/>
    <w:rsid w:val="006D5EA4"/>
    <w:rsid w:val="006D6895"/>
    <w:rsid w:val="006D695F"/>
    <w:rsid w:val="006D706E"/>
    <w:rsid w:val="006D73C8"/>
    <w:rsid w:val="006D7A08"/>
    <w:rsid w:val="006D7CC0"/>
    <w:rsid w:val="006E034F"/>
    <w:rsid w:val="006E0537"/>
    <w:rsid w:val="006E0811"/>
    <w:rsid w:val="006E10DF"/>
    <w:rsid w:val="006E1901"/>
    <w:rsid w:val="006E2470"/>
    <w:rsid w:val="006E26F6"/>
    <w:rsid w:val="006E2FA9"/>
    <w:rsid w:val="006E3367"/>
    <w:rsid w:val="006E3CD0"/>
    <w:rsid w:val="006E405B"/>
    <w:rsid w:val="006E4356"/>
    <w:rsid w:val="006E48DB"/>
    <w:rsid w:val="006E4961"/>
    <w:rsid w:val="006E4F7C"/>
    <w:rsid w:val="006E536A"/>
    <w:rsid w:val="006E62D6"/>
    <w:rsid w:val="006E668A"/>
    <w:rsid w:val="006E6CC2"/>
    <w:rsid w:val="006E709E"/>
    <w:rsid w:val="006F1286"/>
    <w:rsid w:val="006F15A5"/>
    <w:rsid w:val="006F1B97"/>
    <w:rsid w:val="006F1EA6"/>
    <w:rsid w:val="006F2A84"/>
    <w:rsid w:val="006F2E3B"/>
    <w:rsid w:val="006F3722"/>
    <w:rsid w:val="006F3A88"/>
    <w:rsid w:val="006F3B0B"/>
    <w:rsid w:val="006F3F5E"/>
    <w:rsid w:val="006F41DE"/>
    <w:rsid w:val="006F4CC3"/>
    <w:rsid w:val="006F51CE"/>
    <w:rsid w:val="006F55F6"/>
    <w:rsid w:val="006F5F09"/>
    <w:rsid w:val="006F5FDE"/>
    <w:rsid w:val="006F6186"/>
    <w:rsid w:val="006F682D"/>
    <w:rsid w:val="006F6E8B"/>
    <w:rsid w:val="006F7011"/>
    <w:rsid w:val="006F71F3"/>
    <w:rsid w:val="00700339"/>
    <w:rsid w:val="00700B19"/>
    <w:rsid w:val="007028AF"/>
    <w:rsid w:val="007029D6"/>
    <w:rsid w:val="00703027"/>
    <w:rsid w:val="007044AA"/>
    <w:rsid w:val="00705029"/>
    <w:rsid w:val="00705D1B"/>
    <w:rsid w:val="00706FC3"/>
    <w:rsid w:val="0070726C"/>
    <w:rsid w:val="007074FC"/>
    <w:rsid w:val="007079D5"/>
    <w:rsid w:val="0071053E"/>
    <w:rsid w:val="00712516"/>
    <w:rsid w:val="007129D0"/>
    <w:rsid w:val="00712F58"/>
    <w:rsid w:val="00713514"/>
    <w:rsid w:val="007139D1"/>
    <w:rsid w:val="00714485"/>
    <w:rsid w:val="0071496F"/>
    <w:rsid w:val="007149D2"/>
    <w:rsid w:val="00715850"/>
    <w:rsid w:val="00715A45"/>
    <w:rsid w:val="00717066"/>
    <w:rsid w:val="00717DD1"/>
    <w:rsid w:val="00721A97"/>
    <w:rsid w:val="00723BAB"/>
    <w:rsid w:val="007259AD"/>
    <w:rsid w:val="00725BF1"/>
    <w:rsid w:val="007265EA"/>
    <w:rsid w:val="007272CF"/>
    <w:rsid w:val="00727E69"/>
    <w:rsid w:val="00730818"/>
    <w:rsid w:val="007316CB"/>
    <w:rsid w:val="00732994"/>
    <w:rsid w:val="00732CE2"/>
    <w:rsid w:val="00733043"/>
    <w:rsid w:val="00734059"/>
    <w:rsid w:val="0073415D"/>
    <w:rsid w:val="007345A7"/>
    <w:rsid w:val="00734A4C"/>
    <w:rsid w:val="00735EC6"/>
    <w:rsid w:val="00736553"/>
    <w:rsid w:val="007379BF"/>
    <w:rsid w:val="00737A56"/>
    <w:rsid w:val="00737CC2"/>
    <w:rsid w:val="0074051A"/>
    <w:rsid w:val="00740B6E"/>
    <w:rsid w:val="0074172D"/>
    <w:rsid w:val="0074204C"/>
    <w:rsid w:val="00742851"/>
    <w:rsid w:val="0074365D"/>
    <w:rsid w:val="00743D20"/>
    <w:rsid w:val="00743F5B"/>
    <w:rsid w:val="007450CD"/>
    <w:rsid w:val="0074757B"/>
    <w:rsid w:val="0074759C"/>
    <w:rsid w:val="007502FB"/>
    <w:rsid w:val="00751524"/>
    <w:rsid w:val="007516FB"/>
    <w:rsid w:val="00751BE6"/>
    <w:rsid w:val="00751C68"/>
    <w:rsid w:val="0075200C"/>
    <w:rsid w:val="00753574"/>
    <w:rsid w:val="00753995"/>
    <w:rsid w:val="00754BA4"/>
    <w:rsid w:val="00755E04"/>
    <w:rsid w:val="00756B75"/>
    <w:rsid w:val="00756E74"/>
    <w:rsid w:val="00757CCD"/>
    <w:rsid w:val="00757E92"/>
    <w:rsid w:val="007604FB"/>
    <w:rsid w:val="007607C4"/>
    <w:rsid w:val="00760998"/>
    <w:rsid w:val="00760AB0"/>
    <w:rsid w:val="00761CE8"/>
    <w:rsid w:val="007620DD"/>
    <w:rsid w:val="00762E2A"/>
    <w:rsid w:val="00763306"/>
    <w:rsid w:val="0076569C"/>
    <w:rsid w:val="0076594D"/>
    <w:rsid w:val="007660F7"/>
    <w:rsid w:val="007673FE"/>
    <w:rsid w:val="00767CBB"/>
    <w:rsid w:val="00772107"/>
    <w:rsid w:val="00772D0E"/>
    <w:rsid w:val="00773944"/>
    <w:rsid w:val="0077479E"/>
    <w:rsid w:val="00775258"/>
    <w:rsid w:val="00775561"/>
    <w:rsid w:val="00776AF5"/>
    <w:rsid w:val="00777040"/>
    <w:rsid w:val="0077729B"/>
    <w:rsid w:val="00777D9C"/>
    <w:rsid w:val="00777F08"/>
    <w:rsid w:val="0078027B"/>
    <w:rsid w:val="007819A9"/>
    <w:rsid w:val="00781D66"/>
    <w:rsid w:val="00782783"/>
    <w:rsid w:val="00783A7A"/>
    <w:rsid w:val="00783C01"/>
    <w:rsid w:val="007847CE"/>
    <w:rsid w:val="00784AA1"/>
    <w:rsid w:val="00786479"/>
    <w:rsid w:val="00786787"/>
    <w:rsid w:val="00787191"/>
    <w:rsid w:val="007904AB"/>
    <w:rsid w:val="007906BA"/>
    <w:rsid w:val="00790709"/>
    <w:rsid w:val="00790B97"/>
    <w:rsid w:val="00791CB6"/>
    <w:rsid w:val="0079348D"/>
    <w:rsid w:val="00793C34"/>
    <w:rsid w:val="00794353"/>
    <w:rsid w:val="00794842"/>
    <w:rsid w:val="00795C1E"/>
    <w:rsid w:val="00796315"/>
    <w:rsid w:val="00796BEE"/>
    <w:rsid w:val="007A0117"/>
    <w:rsid w:val="007A16D7"/>
    <w:rsid w:val="007A1EDC"/>
    <w:rsid w:val="007A24BF"/>
    <w:rsid w:val="007A2AF0"/>
    <w:rsid w:val="007A3079"/>
    <w:rsid w:val="007A325A"/>
    <w:rsid w:val="007A3414"/>
    <w:rsid w:val="007A3B1E"/>
    <w:rsid w:val="007A47CA"/>
    <w:rsid w:val="007A4B70"/>
    <w:rsid w:val="007A5828"/>
    <w:rsid w:val="007A7734"/>
    <w:rsid w:val="007B1B32"/>
    <w:rsid w:val="007B1DBC"/>
    <w:rsid w:val="007B2868"/>
    <w:rsid w:val="007B2BDD"/>
    <w:rsid w:val="007B3448"/>
    <w:rsid w:val="007B379F"/>
    <w:rsid w:val="007B39E2"/>
    <w:rsid w:val="007B3F48"/>
    <w:rsid w:val="007B430D"/>
    <w:rsid w:val="007B4758"/>
    <w:rsid w:val="007B51B6"/>
    <w:rsid w:val="007B5646"/>
    <w:rsid w:val="007B68E5"/>
    <w:rsid w:val="007C051F"/>
    <w:rsid w:val="007C19FA"/>
    <w:rsid w:val="007C1F69"/>
    <w:rsid w:val="007C2499"/>
    <w:rsid w:val="007C256E"/>
    <w:rsid w:val="007C2FC0"/>
    <w:rsid w:val="007C62A5"/>
    <w:rsid w:val="007C6B4E"/>
    <w:rsid w:val="007C6BED"/>
    <w:rsid w:val="007C75D8"/>
    <w:rsid w:val="007C7BF9"/>
    <w:rsid w:val="007D0A52"/>
    <w:rsid w:val="007D1D4A"/>
    <w:rsid w:val="007D38D7"/>
    <w:rsid w:val="007D4D52"/>
    <w:rsid w:val="007D5E47"/>
    <w:rsid w:val="007D5E5A"/>
    <w:rsid w:val="007D6198"/>
    <w:rsid w:val="007D67AD"/>
    <w:rsid w:val="007D68A6"/>
    <w:rsid w:val="007D72E0"/>
    <w:rsid w:val="007D74D2"/>
    <w:rsid w:val="007D7545"/>
    <w:rsid w:val="007D76C9"/>
    <w:rsid w:val="007D7E20"/>
    <w:rsid w:val="007E089C"/>
    <w:rsid w:val="007E0EF4"/>
    <w:rsid w:val="007E10EC"/>
    <w:rsid w:val="007E17BA"/>
    <w:rsid w:val="007E1ABE"/>
    <w:rsid w:val="007E1E65"/>
    <w:rsid w:val="007E21FF"/>
    <w:rsid w:val="007E305A"/>
    <w:rsid w:val="007E3514"/>
    <w:rsid w:val="007E5280"/>
    <w:rsid w:val="007E5A48"/>
    <w:rsid w:val="007E60D5"/>
    <w:rsid w:val="007E6E1F"/>
    <w:rsid w:val="007E72A7"/>
    <w:rsid w:val="007E73F6"/>
    <w:rsid w:val="007E75E3"/>
    <w:rsid w:val="007F176D"/>
    <w:rsid w:val="007F1945"/>
    <w:rsid w:val="007F2858"/>
    <w:rsid w:val="007F30CD"/>
    <w:rsid w:val="007F36AA"/>
    <w:rsid w:val="007F3A2B"/>
    <w:rsid w:val="007F480F"/>
    <w:rsid w:val="007F4FBB"/>
    <w:rsid w:val="007F5D77"/>
    <w:rsid w:val="007F7B0D"/>
    <w:rsid w:val="00800298"/>
    <w:rsid w:val="00800E8F"/>
    <w:rsid w:val="008012F4"/>
    <w:rsid w:val="0080197E"/>
    <w:rsid w:val="00802F06"/>
    <w:rsid w:val="00803295"/>
    <w:rsid w:val="00803561"/>
    <w:rsid w:val="008039B6"/>
    <w:rsid w:val="00804C99"/>
    <w:rsid w:val="008055A0"/>
    <w:rsid w:val="00805811"/>
    <w:rsid w:val="008059AF"/>
    <w:rsid w:val="00805BB4"/>
    <w:rsid w:val="00805BB6"/>
    <w:rsid w:val="00805D52"/>
    <w:rsid w:val="00807302"/>
    <w:rsid w:val="008073E7"/>
    <w:rsid w:val="008077F2"/>
    <w:rsid w:val="00807EF4"/>
    <w:rsid w:val="008105E2"/>
    <w:rsid w:val="008111CD"/>
    <w:rsid w:val="00811269"/>
    <w:rsid w:val="00811527"/>
    <w:rsid w:val="00811943"/>
    <w:rsid w:val="00812E7A"/>
    <w:rsid w:val="00813ACE"/>
    <w:rsid w:val="008143E8"/>
    <w:rsid w:val="00814507"/>
    <w:rsid w:val="00814873"/>
    <w:rsid w:val="00814C98"/>
    <w:rsid w:val="0081515B"/>
    <w:rsid w:val="0081615D"/>
    <w:rsid w:val="00816A60"/>
    <w:rsid w:val="00816D71"/>
    <w:rsid w:val="00821677"/>
    <w:rsid w:val="0082273A"/>
    <w:rsid w:val="0082428C"/>
    <w:rsid w:val="00825D0C"/>
    <w:rsid w:val="00826996"/>
    <w:rsid w:val="00826FD8"/>
    <w:rsid w:val="00827137"/>
    <w:rsid w:val="0083073D"/>
    <w:rsid w:val="0083133F"/>
    <w:rsid w:val="00832B37"/>
    <w:rsid w:val="00832E26"/>
    <w:rsid w:val="00833040"/>
    <w:rsid w:val="00833158"/>
    <w:rsid w:val="00833940"/>
    <w:rsid w:val="00834077"/>
    <w:rsid w:val="00835320"/>
    <w:rsid w:val="00836352"/>
    <w:rsid w:val="00836997"/>
    <w:rsid w:val="0083731E"/>
    <w:rsid w:val="00837744"/>
    <w:rsid w:val="0083783E"/>
    <w:rsid w:val="00837AB4"/>
    <w:rsid w:val="0084003B"/>
    <w:rsid w:val="008404B4"/>
    <w:rsid w:val="00841707"/>
    <w:rsid w:val="0084209E"/>
    <w:rsid w:val="00842D8B"/>
    <w:rsid w:val="00842FA3"/>
    <w:rsid w:val="008433EA"/>
    <w:rsid w:val="00843FBE"/>
    <w:rsid w:val="00844132"/>
    <w:rsid w:val="0084456F"/>
    <w:rsid w:val="00845B65"/>
    <w:rsid w:val="00845F52"/>
    <w:rsid w:val="00846306"/>
    <w:rsid w:val="0084631F"/>
    <w:rsid w:val="00847E7A"/>
    <w:rsid w:val="00850235"/>
    <w:rsid w:val="00850563"/>
    <w:rsid w:val="00850669"/>
    <w:rsid w:val="0085093B"/>
    <w:rsid w:val="008510A7"/>
    <w:rsid w:val="0085249B"/>
    <w:rsid w:val="0085252A"/>
    <w:rsid w:val="008530D0"/>
    <w:rsid w:val="00853555"/>
    <w:rsid w:val="008537A2"/>
    <w:rsid w:val="008545C4"/>
    <w:rsid w:val="00854D53"/>
    <w:rsid w:val="0085580B"/>
    <w:rsid w:val="00855D5C"/>
    <w:rsid w:val="00856875"/>
    <w:rsid w:val="0085717F"/>
    <w:rsid w:val="00857445"/>
    <w:rsid w:val="00857FE9"/>
    <w:rsid w:val="00860439"/>
    <w:rsid w:val="008616C0"/>
    <w:rsid w:val="00861720"/>
    <w:rsid w:val="00862306"/>
    <w:rsid w:val="00863128"/>
    <w:rsid w:val="008632A4"/>
    <w:rsid w:val="008651F7"/>
    <w:rsid w:val="0086689C"/>
    <w:rsid w:val="00866CC3"/>
    <w:rsid w:val="00867AC3"/>
    <w:rsid w:val="00872CAD"/>
    <w:rsid w:val="00872DB7"/>
    <w:rsid w:val="008731DB"/>
    <w:rsid w:val="0087523D"/>
    <w:rsid w:val="008752AB"/>
    <w:rsid w:val="00876762"/>
    <w:rsid w:val="00876A63"/>
    <w:rsid w:val="008770E0"/>
    <w:rsid w:val="00877404"/>
    <w:rsid w:val="0088070A"/>
    <w:rsid w:val="008809C2"/>
    <w:rsid w:val="008813CC"/>
    <w:rsid w:val="0088170D"/>
    <w:rsid w:val="00881EA1"/>
    <w:rsid w:val="0088269A"/>
    <w:rsid w:val="00882788"/>
    <w:rsid w:val="008838D2"/>
    <w:rsid w:val="008841DD"/>
    <w:rsid w:val="00884C6C"/>
    <w:rsid w:val="00884CCF"/>
    <w:rsid w:val="00884D61"/>
    <w:rsid w:val="00885573"/>
    <w:rsid w:val="0088593F"/>
    <w:rsid w:val="00887563"/>
    <w:rsid w:val="008876FE"/>
    <w:rsid w:val="00887F3F"/>
    <w:rsid w:val="0089005D"/>
    <w:rsid w:val="00890885"/>
    <w:rsid w:val="0089122F"/>
    <w:rsid w:val="008916E9"/>
    <w:rsid w:val="00892A03"/>
    <w:rsid w:val="008931B3"/>
    <w:rsid w:val="00894129"/>
    <w:rsid w:val="00894773"/>
    <w:rsid w:val="008954FD"/>
    <w:rsid w:val="00895D58"/>
    <w:rsid w:val="00895D5B"/>
    <w:rsid w:val="0089676A"/>
    <w:rsid w:val="00896A97"/>
    <w:rsid w:val="008A02C9"/>
    <w:rsid w:val="008A07DB"/>
    <w:rsid w:val="008A0EB0"/>
    <w:rsid w:val="008A2184"/>
    <w:rsid w:val="008A21CC"/>
    <w:rsid w:val="008A2227"/>
    <w:rsid w:val="008A2896"/>
    <w:rsid w:val="008A2A09"/>
    <w:rsid w:val="008A2BB7"/>
    <w:rsid w:val="008A2C24"/>
    <w:rsid w:val="008A334D"/>
    <w:rsid w:val="008A33D1"/>
    <w:rsid w:val="008A3452"/>
    <w:rsid w:val="008A35A2"/>
    <w:rsid w:val="008A37B4"/>
    <w:rsid w:val="008A56FA"/>
    <w:rsid w:val="008A57F8"/>
    <w:rsid w:val="008A77A0"/>
    <w:rsid w:val="008B085A"/>
    <w:rsid w:val="008B1422"/>
    <w:rsid w:val="008B24D4"/>
    <w:rsid w:val="008B2E84"/>
    <w:rsid w:val="008B3205"/>
    <w:rsid w:val="008B3C8A"/>
    <w:rsid w:val="008B44ED"/>
    <w:rsid w:val="008B4501"/>
    <w:rsid w:val="008B4780"/>
    <w:rsid w:val="008B47DD"/>
    <w:rsid w:val="008B4AE6"/>
    <w:rsid w:val="008B4E47"/>
    <w:rsid w:val="008B4FB0"/>
    <w:rsid w:val="008B60A9"/>
    <w:rsid w:val="008B6542"/>
    <w:rsid w:val="008B66C9"/>
    <w:rsid w:val="008B6B29"/>
    <w:rsid w:val="008B76C0"/>
    <w:rsid w:val="008B7955"/>
    <w:rsid w:val="008C004E"/>
    <w:rsid w:val="008C01A7"/>
    <w:rsid w:val="008C0B58"/>
    <w:rsid w:val="008C2078"/>
    <w:rsid w:val="008C3033"/>
    <w:rsid w:val="008C4CD1"/>
    <w:rsid w:val="008C661E"/>
    <w:rsid w:val="008C6972"/>
    <w:rsid w:val="008C775A"/>
    <w:rsid w:val="008C7D02"/>
    <w:rsid w:val="008C7E41"/>
    <w:rsid w:val="008D0CFE"/>
    <w:rsid w:val="008D2786"/>
    <w:rsid w:val="008D3F5A"/>
    <w:rsid w:val="008D4702"/>
    <w:rsid w:val="008D4831"/>
    <w:rsid w:val="008D4C00"/>
    <w:rsid w:val="008D53DF"/>
    <w:rsid w:val="008D5579"/>
    <w:rsid w:val="008D55FC"/>
    <w:rsid w:val="008D57AB"/>
    <w:rsid w:val="008D57EE"/>
    <w:rsid w:val="008D605A"/>
    <w:rsid w:val="008D7FA1"/>
    <w:rsid w:val="008E1551"/>
    <w:rsid w:val="008E175C"/>
    <w:rsid w:val="008E187A"/>
    <w:rsid w:val="008E19AF"/>
    <w:rsid w:val="008E2560"/>
    <w:rsid w:val="008E2DE9"/>
    <w:rsid w:val="008E3E7F"/>
    <w:rsid w:val="008E52E3"/>
    <w:rsid w:val="008E5891"/>
    <w:rsid w:val="008E79D8"/>
    <w:rsid w:val="008F0AA4"/>
    <w:rsid w:val="008F0E6E"/>
    <w:rsid w:val="008F1897"/>
    <w:rsid w:val="008F192E"/>
    <w:rsid w:val="008F1BCE"/>
    <w:rsid w:val="008F2E02"/>
    <w:rsid w:val="008F310E"/>
    <w:rsid w:val="008F38A3"/>
    <w:rsid w:val="008F3A49"/>
    <w:rsid w:val="008F3B51"/>
    <w:rsid w:val="008F47D1"/>
    <w:rsid w:val="008F4832"/>
    <w:rsid w:val="008F5185"/>
    <w:rsid w:val="008F74B4"/>
    <w:rsid w:val="008F7EC7"/>
    <w:rsid w:val="00900AFA"/>
    <w:rsid w:val="00900BBF"/>
    <w:rsid w:val="0090111D"/>
    <w:rsid w:val="009012E0"/>
    <w:rsid w:val="00902FFF"/>
    <w:rsid w:val="009041FC"/>
    <w:rsid w:val="00904EEE"/>
    <w:rsid w:val="009054AF"/>
    <w:rsid w:val="00906510"/>
    <w:rsid w:val="00906DC6"/>
    <w:rsid w:val="009077DE"/>
    <w:rsid w:val="00907C5F"/>
    <w:rsid w:val="00907D34"/>
    <w:rsid w:val="00907F5B"/>
    <w:rsid w:val="00911409"/>
    <w:rsid w:val="00911BDA"/>
    <w:rsid w:val="00911DA6"/>
    <w:rsid w:val="009127F8"/>
    <w:rsid w:val="00912ADB"/>
    <w:rsid w:val="00913461"/>
    <w:rsid w:val="00913C79"/>
    <w:rsid w:val="00913C92"/>
    <w:rsid w:val="00914270"/>
    <w:rsid w:val="009145E8"/>
    <w:rsid w:val="0091461C"/>
    <w:rsid w:val="00914775"/>
    <w:rsid w:val="00915A43"/>
    <w:rsid w:val="009165BF"/>
    <w:rsid w:val="0091687E"/>
    <w:rsid w:val="0091720D"/>
    <w:rsid w:val="00917B5D"/>
    <w:rsid w:val="00920EAC"/>
    <w:rsid w:val="009217A2"/>
    <w:rsid w:val="00922749"/>
    <w:rsid w:val="009229D7"/>
    <w:rsid w:val="00923E54"/>
    <w:rsid w:val="00925B61"/>
    <w:rsid w:val="009262EB"/>
    <w:rsid w:val="00926595"/>
    <w:rsid w:val="0092692C"/>
    <w:rsid w:val="00926941"/>
    <w:rsid w:val="00926EB2"/>
    <w:rsid w:val="00927987"/>
    <w:rsid w:val="009279FD"/>
    <w:rsid w:val="00927C72"/>
    <w:rsid w:val="00927E34"/>
    <w:rsid w:val="00927FCE"/>
    <w:rsid w:val="00930173"/>
    <w:rsid w:val="009314E6"/>
    <w:rsid w:val="00933145"/>
    <w:rsid w:val="00933405"/>
    <w:rsid w:val="00933785"/>
    <w:rsid w:val="00934BE0"/>
    <w:rsid w:val="009369A2"/>
    <w:rsid w:val="00937381"/>
    <w:rsid w:val="00940919"/>
    <w:rsid w:val="00940AC7"/>
    <w:rsid w:val="00940D76"/>
    <w:rsid w:val="00941664"/>
    <w:rsid w:val="00941783"/>
    <w:rsid w:val="00941BCB"/>
    <w:rsid w:val="009420F9"/>
    <w:rsid w:val="0094228D"/>
    <w:rsid w:val="00944676"/>
    <w:rsid w:val="00945F03"/>
    <w:rsid w:val="00946336"/>
    <w:rsid w:val="00946A26"/>
    <w:rsid w:val="00946B39"/>
    <w:rsid w:val="00946DC0"/>
    <w:rsid w:val="00947447"/>
    <w:rsid w:val="009478F4"/>
    <w:rsid w:val="0095004C"/>
    <w:rsid w:val="00950FBE"/>
    <w:rsid w:val="0095207D"/>
    <w:rsid w:val="00952B84"/>
    <w:rsid w:val="009530ED"/>
    <w:rsid w:val="0095403D"/>
    <w:rsid w:val="00954836"/>
    <w:rsid w:val="00955363"/>
    <w:rsid w:val="0095647C"/>
    <w:rsid w:val="00956895"/>
    <w:rsid w:val="009569DB"/>
    <w:rsid w:val="00956FA9"/>
    <w:rsid w:val="0095717D"/>
    <w:rsid w:val="00960173"/>
    <w:rsid w:val="00960A1C"/>
    <w:rsid w:val="00960D16"/>
    <w:rsid w:val="00961468"/>
    <w:rsid w:val="009617EC"/>
    <w:rsid w:val="00962811"/>
    <w:rsid w:val="00963732"/>
    <w:rsid w:val="00963CF2"/>
    <w:rsid w:val="00964771"/>
    <w:rsid w:val="00965358"/>
    <w:rsid w:val="00967940"/>
    <w:rsid w:val="00970989"/>
    <w:rsid w:val="00970E5F"/>
    <w:rsid w:val="00970FE3"/>
    <w:rsid w:val="0097243A"/>
    <w:rsid w:val="009724DC"/>
    <w:rsid w:val="0097293C"/>
    <w:rsid w:val="00975796"/>
    <w:rsid w:val="00975F10"/>
    <w:rsid w:val="009801AA"/>
    <w:rsid w:val="00980D8F"/>
    <w:rsid w:val="009815C3"/>
    <w:rsid w:val="009830A6"/>
    <w:rsid w:val="009832C4"/>
    <w:rsid w:val="00983467"/>
    <w:rsid w:val="00984C6C"/>
    <w:rsid w:val="00984FBC"/>
    <w:rsid w:val="00985065"/>
    <w:rsid w:val="00985216"/>
    <w:rsid w:val="00985891"/>
    <w:rsid w:val="009859C8"/>
    <w:rsid w:val="00987104"/>
    <w:rsid w:val="009876F7"/>
    <w:rsid w:val="0099049B"/>
    <w:rsid w:val="0099167B"/>
    <w:rsid w:val="00993291"/>
    <w:rsid w:val="00993335"/>
    <w:rsid w:val="0099343D"/>
    <w:rsid w:val="009938F9"/>
    <w:rsid w:val="00994383"/>
    <w:rsid w:val="00994FA3"/>
    <w:rsid w:val="009955F4"/>
    <w:rsid w:val="009956D7"/>
    <w:rsid w:val="0099598E"/>
    <w:rsid w:val="00996031"/>
    <w:rsid w:val="0099693E"/>
    <w:rsid w:val="0099702E"/>
    <w:rsid w:val="009972BB"/>
    <w:rsid w:val="009978DF"/>
    <w:rsid w:val="00997BA4"/>
    <w:rsid w:val="009A0CDA"/>
    <w:rsid w:val="009A2361"/>
    <w:rsid w:val="009A2DA0"/>
    <w:rsid w:val="009A2F23"/>
    <w:rsid w:val="009A3A78"/>
    <w:rsid w:val="009A421C"/>
    <w:rsid w:val="009A46CD"/>
    <w:rsid w:val="009A492E"/>
    <w:rsid w:val="009A5459"/>
    <w:rsid w:val="009A56BF"/>
    <w:rsid w:val="009A6479"/>
    <w:rsid w:val="009A6685"/>
    <w:rsid w:val="009A6924"/>
    <w:rsid w:val="009B1394"/>
    <w:rsid w:val="009B1AFD"/>
    <w:rsid w:val="009B1D09"/>
    <w:rsid w:val="009B4C2D"/>
    <w:rsid w:val="009B4DFB"/>
    <w:rsid w:val="009B5CF1"/>
    <w:rsid w:val="009B7994"/>
    <w:rsid w:val="009C012B"/>
    <w:rsid w:val="009C019F"/>
    <w:rsid w:val="009C0422"/>
    <w:rsid w:val="009C058E"/>
    <w:rsid w:val="009C05FA"/>
    <w:rsid w:val="009C069F"/>
    <w:rsid w:val="009C0AC1"/>
    <w:rsid w:val="009C0D67"/>
    <w:rsid w:val="009C0F29"/>
    <w:rsid w:val="009C2C94"/>
    <w:rsid w:val="009C2FC0"/>
    <w:rsid w:val="009C3DC2"/>
    <w:rsid w:val="009C4258"/>
    <w:rsid w:val="009C4EBF"/>
    <w:rsid w:val="009C4EF7"/>
    <w:rsid w:val="009C54FE"/>
    <w:rsid w:val="009C56AC"/>
    <w:rsid w:val="009C726E"/>
    <w:rsid w:val="009D03F3"/>
    <w:rsid w:val="009D0657"/>
    <w:rsid w:val="009D10D9"/>
    <w:rsid w:val="009D20EE"/>
    <w:rsid w:val="009D2175"/>
    <w:rsid w:val="009D2262"/>
    <w:rsid w:val="009D23CF"/>
    <w:rsid w:val="009D2CDE"/>
    <w:rsid w:val="009D4097"/>
    <w:rsid w:val="009D4B18"/>
    <w:rsid w:val="009D62E2"/>
    <w:rsid w:val="009D6712"/>
    <w:rsid w:val="009D6930"/>
    <w:rsid w:val="009D6B50"/>
    <w:rsid w:val="009D6C97"/>
    <w:rsid w:val="009D731D"/>
    <w:rsid w:val="009D7443"/>
    <w:rsid w:val="009D7AAF"/>
    <w:rsid w:val="009E0B98"/>
    <w:rsid w:val="009E0C9B"/>
    <w:rsid w:val="009E111F"/>
    <w:rsid w:val="009E18FC"/>
    <w:rsid w:val="009E1A45"/>
    <w:rsid w:val="009E1A4E"/>
    <w:rsid w:val="009E1D0F"/>
    <w:rsid w:val="009E2205"/>
    <w:rsid w:val="009E28E6"/>
    <w:rsid w:val="009E34E9"/>
    <w:rsid w:val="009E37B7"/>
    <w:rsid w:val="009E39DB"/>
    <w:rsid w:val="009E4277"/>
    <w:rsid w:val="009E46D3"/>
    <w:rsid w:val="009E49FC"/>
    <w:rsid w:val="009E4BC4"/>
    <w:rsid w:val="009E53A7"/>
    <w:rsid w:val="009E589D"/>
    <w:rsid w:val="009E5C7F"/>
    <w:rsid w:val="009E608C"/>
    <w:rsid w:val="009E631A"/>
    <w:rsid w:val="009E7189"/>
    <w:rsid w:val="009E7815"/>
    <w:rsid w:val="009F00B0"/>
    <w:rsid w:val="009F206A"/>
    <w:rsid w:val="009F2839"/>
    <w:rsid w:val="009F2ACD"/>
    <w:rsid w:val="009F2E65"/>
    <w:rsid w:val="009F35E0"/>
    <w:rsid w:val="009F3ED7"/>
    <w:rsid w:val="009F415B"/>
    <w:rsid w:val="009F48B1"/>
    <w:rsid w:val="009F4E73"/>
    <w:rsid w:val="009F5618"/>
    <w:rsid w:val="009F5876"/>
    <w:rsid w:val="009F5C51"/>
    <w:rsid w:val="009F615F"/>
    <w:rsid w:val="00A000EE"/>
    <w:rsid w:val="00A00C44"/>
    <w:rsid w:val="00A0140E"/>
    <w:rsid w:val="00A0153A"/>
    <w:rsid w:val="00A02B00"/>
    <w:rsid w:val="00A03A8C"/>
    <w:rsid w:val="00A04B35"/>
    <w:rsid w:val="00A04DF0"/>
    <w:rsid w:val="00A059B2"/>
    <w:rsid w:val="00A06860"/>
    <w:rsid w:val="00A06DD8"/>
    <w:rsid w:val="00A072ED"/>
    <w:rsid w:val="00A11C18"/>
    <w:rsid w:val="00A11D55"/>
    <w:rsid w:val="00A1375B"/>
    <w:rsid w:val="00A137E7"/>
    <w:rsid w:val="00A15D19"/>
    <w:rsid w:val="00A1689F"/>
    <w:rsid w:val="00A17890"/>
    <w:rsid w:val="00A20473"/>
    <w:rsid w:val="00A226A1"/>
    <w:rsid w:val="00A22AF1"/>
    <w:rsid w:val="00A22C15"/>
    <w:rsid w:val="00A238A5"/>
    <w:rsid w:val="00A23C7C"/>
    <w:rsid w:val="00A249D3"/>
    <w:rsid w:val="00A256E7"/>
    <w:rsid w:val="00A26ADF"/>
    <w:rsid w:val="00A272A7"/>
    <w:rsid w:val="00A2748A"/>
    <w:rsid w:val="00A3006E"/>
    <w:rsid w:val="00A301D3"/>
    <w:rsid w:val="00A303C1"/>
    <w:rsid w:val="00A30DE7"/>
    <w:rsid w:val="00A321F8"/>
    <w:rsid w:val="00A32D5B"/>
    <w:rsid w:val="00A3326A"/>
    <w:rsid w:val="00A342C6"/>
    <w:rsid w:val="00A34F8F"/>
    <w:rsid w:val="00A361AE"/>
    <w:rsid w:val="00A36C1A"/>
    <w:rsid w:val="00A3701E"/>
    <w:rsid w:val="00A3710D"/>
    <w:rsid w:val="00A37DB5"/>
    <w:rsid w:val="00A4147A"/>
    <w:rsid w:val="00A43770"/>
    <w:rsid w:val="00A43B2C"/>
    <w:rsid w:val="00A44772"/>
    <w:rsid w:val="00A45438"/>
    <w:rsid w:val="00A4569C"/>
    <w:rsid w:val="00A45FE2"/>
    <w:rsid w:val="00A4629C"/>
    <w:rsid w:val="00A47296"/>
    <w:rsid w:val="00A52701"/>
    <w:rsid w:val="00A533DF"/>
    <w:rsid w:val="00A53CF0"/>
    <w:rsid w:val="00A543D1"/>
    <w:rsid w:val="00A54838"/>
    <w:rsid w:val="00A54E3E"/>
    <w:rsid w:val="00A55D42"/>
    <w:rsid w:val="00A56B6E"/>
    <w:rsid w:val="00A56DE4"/>
    <w:rsid w:val="00A576D5"/>
    <w:rsid w:val="00A576DB"/>
    <w:rsid w:val="00A601F0"/>
    <w:rsid w:val="00A6160E"/>
    <w:rsid w:val="00A61CF3"/>
    <w:rsid w:val="00A622D9"/>
    <w:rsid w:val="00A62CF1"/>
    <w:rsid w:val="00A632D1"/>
    <w:rsid w:val="00A6493A"/>
    <w:rsid w:val="00A64CF1"/>
    <w:rsid w:val="00A65562"/>
    <w:rsid w:val="00A659EE"/>
    <w:rsid w:val="00A66030"/>
    <w:rsid w:val="00A66206"/>
    <w:rsid w:val="00A66278"/>
    <w:rsid w:val="00A66887"/>
    <w:rsid w:val="00A67B27"/>
    <w:rsid w:val="00A67FDA"/>
    <w:rsid w:val="00A70330"/>
    <w:rsid w:val="00A70458"/>
    <w:rsid w:val="00A71940"/>
    <w:rsid w:val="00A71997"/>
    <w:rsid w:val="00A723A4"/>
    <w:rsid w:val="00A728DF"/>
    <w:rsid w:val="00A72EF9"/>
    <w:rsid w:val="00A730C8"/>
    <w:rsid w:val="00A734D4"/>
    <w:rsid w:val="00A7404B"/>
    <w:rsid w:val="00A758F5"/>
    <w:rsid w:val="00A779B1"/>
    <w:rsid w:val="00A805C1"/>
    <w:rsid w:val="00A81518"/>
    <w:rsid w:val="00A81D0E"/>
    <w:rsid w:val="00A8243C"/>
    <w:rsid w:val="00A82CD8"/>
    <w:rsid w:val="00A82F3A"/>
    <w:rsid w:val="00A82FE1"/>
    <w:rsid w:val="00A83C4B"/>
    <w:rsid w:val="00A83F1B"/>
    <w:rsid w:val="00A84891"/>
    <w:rsid w:val="00A84A26"/>
    <w:rsid w:val="00A865A3"/>
    <w:rsid w:val="00A86640"/>
    <w:rsid w:val="00A86D99"/>
    <w:rsid w:val="00A90D94"/>
    <w:rsid w:val="00A90E98"/>
    <w:rsid w:val="00A91D3F"/>
    <w:rsid w:val="00A92444"/>
    <w:rsid w:val="00A92BAE"/>
    <w:rsid w:val="00A93178"/>
    <w:rsid w:val="00A93589"/>
    <w:rsid w:val="00A935BB"/>
    <w:rsid w:val="00A942BE"/>
    <w:rsid w:val="00A942E8"/>
    <w:rsid w:val="00A945D8"/>
    <w:rsid w:val="00A94628"/>
    <w:rsid w:val="00A94F0C"/>
    <w:rsid w:val="00A951E1"/>
    <w:rsid w:val="00A9567E"/>
    <w:rsid w:val="00A95B4C"/>
    <w:rsid w:val="00A9605F"/>
    <w:rsid w:val="00A9629A"/>
    <w:rsid w:val="00A96B06"/>
    <w:rsid w:val="00A96F5C"/>
    <w:rsid w:val="00A9709A"/>
    <w:rsid w:val="00AA0A57"/>
    <w:rsid w:val="00AA168A"/>
    <w:rsid w:val="00AA1AD8"/>
    <w:rsid w:val="00AA21EA"/>
    <w:rsid w:val="00AA2687"/>
    <w:rsid w:val="00AA28B8"/>
    <w:rsid w:val="00AA2C6A"/>
    <w:rsid w:val="00AA36F1"/>
    <w:rsid w:val="00AA3C29"/>
    <w:rsid w:val="00AA3DB8"/>
    <w:rsid w:val="00AA3DEF"/>
    <w:rsid w:val="00AA3FE1"/>
    <w:rsid w:val="00AA44E5"/>
    <w:rsid w:val="00AA4800"/>
    <w:rsid w:val="00AA5533"/>
    <w:rsid w:val="00AA5EA0"/>
    <w:rsid w:val="00AA5F8A"/>
    <w:rsid w:val="00AA6634"/>
    <w:rsid w:val="00AA6A18"/>
    <w:rsid w:val="00AA6E68"/>
    <w:rsid w:val="00AA729A"/>
    <w:rsid w:val="00AA7FAA"/>
    <w:rsid w:val="00AB059F"/>
    <w:rsid w:val="00AB186E"/>
    <w:rsid w:val="00AB2724"/>
    <w:rsid w:val="00AB2C19"/>
    <w:rsid w:val="00AB4EB0"/>
    <w:rsid w:val="00AB5721"/>
    <w:rsid w:val="00AB6FCE"/>
    <w:rsid w:val="00AB724D"/>
    <w:rsid w:val="00AC0722"/>
    <w:rsid w:val="00AC08F3"/>
    <w:rsid w:val="00AC13FC"/>
    <w:rsid w:val="00AC2464"/>
    <w:rsid w:val="00AC26ED"/>
    <w:rsid w:val="00AC3307"/>
    <w:rsid w:val="00AC3471"/>
    <w:rsid w:val="00AC614B"/>
    <w:rsid w:val="00AC64DA"/>
    <w:rsid w:val="00AC7468"/>
    <w:rsid w:val="00AC7A8F"/>
    <w:rsid w:val="00AD08A3"/>
    <w:rsid w:val="00AD2321"/>
    <w:rsid w:val="00AD2C08"/>
    <w:rsid w:val="00AD2DF1"/>
    <w:rsid w:val="00AD330C"/>
    <w:rsid w:val="00AD464E"/>
    <w:rsid w:val="00AD56CA"/>
    <w:rsid w:val="00AD58CE"/>
    <w:rsid w:val="00AD5A34"/>
    <w:rsid w:val="00AD671C"/>
    <w:rsid w:val="00AD678D"/>
    <w:rsid w:val="00AD6B41"/>
    <w:rsid w:val="00AD6F4D"/>
    <w:rsid w:val="00AD7557"/>
    <w:rsid w:val="00AE01D9"/>
    <w:rsid w:val="00AE0778"/>
    <w:rsid w:val="00AE2863"/>
    <w:rsid w:val="00AE28A7"/>
    <w:rsid w:val="00AE31B4"/>
    <w:rsid w:val="00AE3203"/>
    <w:rsid w:val="00AE4D76"/>
    <w:rsid w:val="00AE55C2"/>
    <w:rsid w:val="00AE5919"/>
    <w:rsid w:val="00AE6012"/>
    <w:rsid w:val="00AE7B11"/>
    <w:rsid w:val="00AE7B17"/>
    <w:rsid w:val="00AF2177"/>
    <w:rsid w:val="00AF2C59"/>
    <w:rsid w:val="00AF2E9F"/>
    <w:rsid w:val="00AF3274"/>
    <w:rsid w:val="00AF4116"/>
    <w:rsid w:val="00AF4DA8"/>
    <w:rsid w:val="00AF5565"/>
    <w:rsid w:val="00AF5898"/>
    <w:rsid w:val="00AF65FB"/>
    <w:rsid w:val="00AF6C63"/>
    <w:rsid w:val="00AF7422"/>
    <w:rsid w:val="00AF77A2"/>
    <w:rsid w:val="00AF7C2D"/>
    <w:rsid w:val="00B0166F"/>
    <w:rsid w:val="00B02C87"/>
    <w:rsid w:val="00B0307E"/>
    <w:rsid w:val="00B034EF"/>
    <w:rsid w:val="00B03667"/>
    <w:rsid w:val="00B0455D"/>
    <w:rsid w:val="00B0461E"/>
    <w:rsid w:val="00B04A37"/>
    <w:rsid w:val="00B054D4"/>
    <w:rsid w:val="00B056E2"/>
    <w:rsid w:val="00B05803"/>
    <w:rsid w:val="00B05AD9"/>
    <w:rsid w:val="00B05D0C"/>
    <w:rsid w:val="00B05F8C"/>
    <w:rsid w:val="00B063C9"/>
    <w:rsid w:val="00B06EE0"/>
    <w:rsid w:val="00B06FA2"/>
    <w:rsid w:val="00B0720E"/>
    <w:rsid w:val="00B07708"/>
    <w:rsid w:val="00B07763"/>
    <w:rsid w:val="00B07F06"/>
    <w:rsid w:val="00B1250C"/>
    <w:rsid w:val="00B12EC2"/>
    <w:rsid w:val="00B1399F"/>
    <w:rsid w:val="00B14E80"/>
    <w:rsid w:val="00B153BD"/>
    <w:rsid w:val="00B1587F"/>
    <w:rsid w:val="00B15962"/>
    <w:rsid w:val="00B16C44"/>
    <w:rsid w:val="00B201F6"/>
    <w:rsid w:val="00B20B5F"/>
    <w:rsid w:val="00B20E25"/>
    <w:rsid w:val="00B21898"/>
    <w:rsid w:val="00B218DB"/>
    <w:rsid w:val="00B21E18"/>
    <w:rsid w:val="00B2266D"/>
    <w:rsid w:val="00B22FD7"/>
    <w:rsid w:val="00B231FF"/>
    <w:rsid w:val="00B23809"/>
    <w:rsid w:val="00B238D5"/>
    <w:rsid w:val="00B24C8D"/>
    <w:rsid w:val="00B25222"/>
    <w:rsid w:val="00B25450"/>
    <w:rsid w:val="00B30360"/>
    <w:rsid w:val="00B3036A"/>
    <w:rsid w:val="00B31590"/>
    <w:rsid w:val="00B31850"/>
    <w:rsid w:val="00B31E02"/>
    <w:rsid w:val="00B32114"/>
    <w:rsid w:val="00B32E60"/>
    <w:rsid w:val="00B33330"/>
    <w:rsid w:val="00B336D8"/>
    <w:rsid w:val="00B33BCA"/>
    <w:rsid w:val="00B34BEC"/>
    <w:rsid w:val="00B35AA6"/>
    <w:rsid w:val="00B35E91"/>
    <w:rsid w:val="00B361A4"/>
    <w:rsid w:val="00B37EEC"/>
    <w:rsid w:val="00B4075E"/>
    <w:rsid w:val="00B41778"/>
    <w:rsid w:val="00B41896"/>
    <w:rsid w:val="00B419B3"/>
    <w:rsid w:val="00B42615"/>
    <w:rsid w:val="00B436ED"/>
    <w:rsid w:val="00B45218"/>
    <w:rsid w:val="00B45C72"/>
    <w:rsid w:val="00B45CDA"/>
    <w:rsid w:val="00B505EC"/>
    <w:rsid w:val="00B5126A"/>
    <w:rsid w:val="00B513B7"/>
    <w:rsid w:val="00B51BF3"/>
    <w:rsid w:val="00B5290C"/>
    <w:rsid w:val="00B52F0C"/>
    <w:rsid w:val="00B53757"/>
    <w:rsid w:val="00B5388B"/>
    <w:rsid w:val="00B540F3"/>
    <w:rsid w:val="00B54E81"/>
    <w:rsid w:val="00B5508D"/>
    <w:rsid w:val="00B55E7D"/>
    <w:rsid w:val="00B55FDB"/>
    <w:rsid w:val="00B57203"/>
    <w:rsid w:val="00B57471"/>
    <w:rsid w:val="00B57ADF"/>
    <w:rsid w:val="00B60856"/>
    <w:rsid w:val="00B608F6"/>
    <w:rsid w:val="00B6290B"/>
    <w:rsid w:val="00B62D21"/>
    <w:rsid w:val="00B63D6C"/>
    <w:rsid w:val="00B6461C"/>
    <w:rsid w:val="00B65058"/>
    <w:rsid w:val="00B676E6"/>
    <w:rsid w:val="00B7089E"/>
    <w:rsid w:val="00B71D57"/>
    <w:rsid w:val="00B72AD1"/>
    <w:rsid w:val="00B72C9C"/>
    <w:rsid w:val="00B73FAA"/>
    <w:rsid w:val="00B75D7C"/>
    <w:rsid w:val="00B772EB"/>
    <w:rsid w:val="00B77D31"/>
    <w:rsid w:val="00B80278"/>
    <w:rsid w:val="00B80498"/>
    <w:rsid w:val="00B81166"/>
    <w:rsid w:val="00B811B9"/>
    <w:rsid w:val="00B81C22"/>
    <w:rsid w:val="00B821DA"/>
    <w:rsid w:val="00B828A0"/>
    <w:rsid w:val="00B82BDD"/>
    <w:rsid w:val="00B835AA"/>
    <w:rsid w:val="00B850AE"/>
    <w:rsid w:val="00B85195"/>
    <w:rsid w:val="00B8575C"/>
    <w:rsid w:val="00B8625A"/>
    <w:rsid w:val="00B86D09"/>
    <w:rsid w:val="00B875A2"/>
    <w:rsid w:val="00B9052A"/>
    <w:rsid w:val="00B90D57"/>
    <w:rsid w:val="00B93788"/>
    <w:rsid w:val="00B93D61"/>
    <w:rsid w:val="00B93DAB"/>
    <w:rsid w:val="00B94DAF"/>
    <w:rsid w:val="00B95264"/>
    <w:rsid w:val="00B959CD"/>
    <w:rsid w:val="00B95DD3"/>
    <w:rsid w:val="00B97128"/>
    <w:rsid w:val="00B97D00"/>
    <w:rsid w:val="00BA070C"/>
    <w:rsid w:val="00BA0750"/>
    <w:rsid w:val="00BA0EE9"/>
    <w:rsid w:val="00BA1707"/>
    <w:rsid w:val="00BA280F"/>
    <w:rsid w:val="00BA296E"/>
    <w:rsid w:val="00BA2F36"/>
    <w:rsid w:val="00BA4503"/>
    <w:rsid w:val="00BA46AC"/>
    <w:rsid w:val="00BA46EF"/>
    <w:rsid w:val="00BA50DF"/>
    <w:rsid w:val="00BA5345"/>
    <w:rsid w:val="00BA5B07"/>
    <w:rsid w:val="00BA5CEF"/>
    <w:rsid w:val="00BA6793"/>
    <w:rsid w:val="00BA67DA"/>
    <w:rsid w:val="00BA67F0"/>
    <w:rsid w:val="00BA70A9"/>
    <w:rsid w:val="00BA77A6"/>
    <w:rsid w:val="00BA7C61"/>
    <w:rsid w:val="00BB1356"/>
    <w:rsid w:val="00BB38FE"/>
    <w:rsid w:val="00BB39CD"/>
    <w:rsid w:val="00BB3B7C"/>
    <w:rsid w:val="00BB4E31"/>
    <w:rsid w:val="00BB52D6"/>
    <w:rsid w:val="00BB6B0D"/>
    <w:rsid w:val="00BB7DD9"/>
    <w:rsid w:val="00BC0357"/>
    <w:rsid w:val="00BC044C"/>
    <w:rsid w:val="00BC0E81"/>
    <w:rsid w:val="00BC217F"/>
    <w:rsid w:val="00BC301F"/>
    <w:rsid w:val="00BC3198"/>
    <w:rsid w:val="00BC3718"/>
    <w:rsid w:val="00BC3D3A"/>
    <w:rsid w:val="00BC40C2"/>
    <w:rsid w:val="00BC4619"/>
    <w:rsid w:val="00BC5A4F"/>
    <w:rsid w:val="00BC6258"/>
    <w:rsid w:val="00BC6B0C"/>
    <w:rsid w:val="00BC7784"/>
    <w:rsid w:val="00BC7AA1"/>
    <w:rsid w:val="00BD023B"/>
    <w:rsid w:val="00BD3606"/>
    <w:rsid w:val="00BD462A"/>
    <w:rsid w:val="00BD4DF1"/>
    <w:rsid w:val="00BD4F80"/>
    <w:rsid w:val="00BD56D5"/>
    <w:rsid w:val="00BD64BB"/>
    <w:rsid w:val="00BD6708"/>
    <w:rsid w:val="00BD7C0D"/>
    <w:rsid w:val="00BE028E"/>
    <w:rsid w:val="00BE02EE"/>
    <w:rsid w:val="00BE22EF"/>
    <w:rsid w:val="00BE2EB4"/>
    <w:rsid w:val="00BE33C8"/>
    <w:rsid w:val="00BE3506"/>
    <w:rsid w:val="00BE36C8"/>
    <w:rsid w:val="00BE37CC"/>
    <w:rsid w:val="00BE37FA"/>
    <w:rsid w:val="00BE44C6"/>
    <w:rsid w:val="00BE4AF9"/>
    <w:rsid w:val="00BE4EC7"/>
    <w:rsid w:val="00BE51EC"/>
    <w:rsid w:val="00BE52F9"/>
    <w:rsid w:val="00BE5C34"/>
    <w:rsid w:val="00BE5EF3"/>
    <w:rsid w:val="00BF0B53"/>
    <w:rsid w:val="00BF1267"/>
    <w:rsid w:val="00BF2F4C"/>
    <w:rsid w:val="00BF33CC"/>
    <w:rsid w:val="00BF3A3F"/>
    <w:rsid w:val="00BF3A93"/>
    <w:rsid w:val="00BF45B4"/>
    <w:rsid w:val="00BF501B"/>
    <w:rsid w:val="00BF53F3"/>
    <w:rsid w:val="00BF5457"/>
    <w:rsid w:val="00BF5768"/>
    <w:rsid w:val="00BF5AFA"/>
    <w:rsid w:val="00BF6365"/>
    <w:rsid w:val="00BF638E"/>
    <w:rsid w:val="00BF643F"/>
    <w:rsid w:val="00BF6C4F"/>
    <w:rsid w:val="00C011C4"/>
    <w:rsid w:val="00C01C67"/>
    <w:rsid w:val="00C02FDB"/>
    <w:rsid w:val="00C037B9"/>
    <w:rsid w:val="00C038B0"/>
    <w:rsid w:val="00C039A4"/>
    <w:rsid w:val="00C03EF2"/>
    <w:rsid w:val="00C04004"/>
    <w:rsid w:val="00C04624"/>
    <w:rsid w:val="00C04B68"/>
    <w:rsid w:val="00C04B80"/>
    <w:rsid w:val="00C04E0D"/>
    <w:rsid w:val="00C05720"/>
    <w:rsid w:val="00C06184"/>
    <w:rsid w:val="00C06624"/>
    <w:rsid w:val="00C07A94"/>
    <w:rsid w:val="00C07C18"/>
    <w:rsid w:val="00C1038A"/>
    <w:rsid w:val="00C1057B"/>
    <w:rsid w:val="00C1067F"/>
    <w:rsid w:val="00C11475"/>
    <w:rsid w:val="00C12B3D"/>
    <w:rsid w:val="00C12C7C"/>
    <w:rsid w:val="00C12EE1"/>
    <w:rsid w:val="00C12FBF"/>
    <w:rsid w:val="00C131BC"/>
    <w:rsid w:val="00C1337C"/>
    <w:rsid w:val="00C1371A"/>
    <w:rsid w:val="00C14080"/>
    <w:rsid w:val="00C14725"/>
    <w:rsid w:val="00C1524B"/>
    <w:rsid w:val="00C16AC6"/>
    <w:rsid w:val="00C16AD5"/>
    <w:rsid w:val="00C17742"/>
    <w:rsid w:val="00C177D6"/>
    <w:rsid w:val="00C201E4"/>
    <w:rsid w:val="00C205BC"/>
    <w:rsid w:val="00C20DB9"/>
    <w:rsid w:val="00C21252"/>
    <w:rsid w:val="00C22AB6"/>
    <w:rsid w:val="00C237C5"/>
    <w:rsid w:val="00C23EF9"/>
    <w:rsid w:val="00C24018"/>
    <w:rsid w:val="00C241E1"/>
    <w:rsid w:val="00C247CD"/>
    <w:rsid w:val="00C25983"/>
    <w:rsid w:val="00C269A0"/>
    <w:rsid w:val="00C27C80"/>
    <w:rsid w:val="00C27F41"/>
    <w:rsid w:val="00C30253"/>
    <w:rsid w:val="00C310D1"/>
    <w:rsid w:val="00C318DE"/>
    <w:rsid w:val="00C33391"/>
    <w:rsid w:val="00C34018"/>
    <w:rsid w:val="00C356B1"/>
    <w:rsid w:val="00C358A2"/>
    <w:rsid w:val="00C35BB1"/>
    <w:rsid w:val="00C3604F"/>
    <w:rsid w:val="00C3694A"/>
    <w:rsid w:val="00C36BD4"/>
    <w:rsid w:val="00C36C6C"/>
    <w:rsid w:val="00C3798A"/>
    <w:rsid w:val="00C40536"/>
    <w:rsid w:val="00C40EB8"/>
    <w:rsid w:val="00C43D20"/>
    <w:rsid w:val="00C44BFC"/>
    <w:rsid w:val="00C44E4C"/>
    <w:rsid w:val="00C4557F"/>
    <w:rsid w:val="00C457C0"/>
    <w:rsid w:val="00C4590F"/>
    <w:rsid w:val="00C46FFD"/>
    <w:rsid w:val="00C47554"/>
    <w:rsid w:val="00C47893"/>
    <w:rsid w:val="00C478A5"/>
    <w:rsid w:val="00C47951"/>
    <w:rsid w:val="00C47B37"/>
    <w:rsid w:val="00C47E6E"/>
    <w:rsid w:val="00C5040C"/>
    <w:rsid w:val="00C50D9C"/>
    <w:rsid w:val="00C52047"/>
    <w:rsid w:val="00C521D7"/>
    <w:rsid w:val="00C52C74"/>
    <w:rsid w:val="00C53168"/>
    <w:rsid w:val="00C54AD6"/>
    <w:rsid w:val="00C54F14"/>
    <w:rsid w:val="00C55CF8"/>
    <w:rsid w:val="00C561E2"/>
    <w:rsid w:val="00C564FC"/>
    <w:rsid w:val="00C56F9D"/>
    <w:rsid w:val="00C57D73"/>
    <w:rsid w:val="00C6032C"/>
    <w:rsid w:val="00C606C9"/>
    <w:rsid w:val="00C60958"/>
    <w:rsid w:val="00C61E53"/>
    <w:rsid w:val="00C62B92"/>
    <w:rsid w:val="00C62BF3"/>
    <w:rsid w:val="00C638C3"/>
    <w:rsid w:val="00C64E65"/>
    <w:rsid w:val="00C6520C"/>
    <w:rsid w:val="00C66D06"/>
    <w:rsid w:val="00C66FB4"/>
    <w:rsid w:val="00C67E04"/>
    <w:rsid w:val="00C71A9F"/>
    <w:rsid w:val="00C72701"/>
    <w:rsid w:val="00C73F6B"/>
    <w:rsid w:val="00C75880"/>
    <w:rsid w:val="00C7624A"/>
    <w:rsid w:val="00C765A5"/>
    <w:rsid w:val="00C80486"/>
    <w:rsid w:val="00C8051F"/>
    <w:rsid w:val="00C8090C"/>
    <w:rsid w:val="00C80F73"/>
    <w:rsid w:val="00C818B7"/>
    <w:rsid w:val="00C829D9"/>
    <w:rsid w:val="00C82D85"/>
    <w:rsid w:val="00C83139"/>
    <w:rsid w:val="00C83611"/>
    <w:rsid w:val="00C83787"/>
    <w:rsid w:val="00C84B2C"/>
    <w:rsid w:val="00C8513C"/>
    <w:rsid w:val="00C859CC"/>
    <w:rsid w:val="00C876EF"/>
    <w:rsid w:val="00C878EE"/>
    <w:rsid w:val="00C90942"/>
    <w:rsid w:val="00C90C78"/>
    <w:rsid w:val="00C91317"/>
    <w:rsid w:val="00C916FE"/>
    <w:rsid w:val="00C91EE6"/>
    <w:rsid w:val="00C92C59"/>
    <w:rsid w:val="00C9317D"/>
    <w:rsid w:val="00C93543"/>
    <w:rsid w:val="00C93C57"/>
    <w:rsid w:val="00C947BC"/>
    <w:rsid w:val="00C948A0"/>
    <w:rsid w:val="00C9573C"/>
    <w:rsid w:val="00C95CC7"/>
    <w:rsid w:val="00C9681C"/>
    <w:rsid w:val="00C97218"/>
    <w:rsid w:val="00C9748D"/>
    <w:rsid w:val="00C97822"/>
    <w:rsid w:val="00C979BF"/>
    <w:rsid w:val="00C97DBB"/>
    <w:rsid w:val="00C97F74"/>
    <w:rsid w:val="00CA002B"/>
    <w:rsid w:val="00CA1125"/>
    <w:rsid w:val="00CA1396"/>
    <w:rsid w:val="00CA1B24"/>
    <w:rsid w:val="00CA1C63"/>
    <w:rsid w:val="00CA1ECF"/>
    <w:rsid w:val="00CA2412"/>
    <w:rsid w:val="00CA282D"/>
    <w:rsid w:val="00CA344F"/>
    <w:rsid w:val="00CA35E9"/>
    <w:rsid w:val="00CA3885"/>
    <w:rsid w:val="00CA3DAE"/>
    <w:rsid w:val="00CA3ECA"/>
    <w:rsid w:val="00CA4494"/>
    <w:rsid w:val="00CA5A00"/>
    <w:rsid w:val="00CA5A31"/>
    <w:rsid w:val="00CA5C2B"/>
    <w:rsid w:val="00CA5C68"/>
    <w:rsid w:val="00CA62C4"/>
    <w:rsid w:val="00CA64FB"/>
    <w:rsid w:val="00CA7AC1"/>
    <w:rsid w:val="00CB1C06"/>
    <w:rsid w:val="00CB266D"/>
    <w:rsid w:val="00CB2B7A"/>
    <w:rsid w:val="00CB39A0"/>
    <w:rsid w:val="00CB3BEB"/>
    <w:rsid w:val="00CB3CB7"/>
    <w:rsid w:val="00CB4062"/>
    <w:rsid w:val="00CB438E"/>
    <w:rsid w:val="00CB4D04"/>
    <w:rsid w:val="00CB701E"/>
    <w:rsid w:val="00CB70A3"/>
    <w:rsid w:val="00CB7115"/>
    <w:rsid w:val="00CC195D"/>
    <w:rsid w:val="00CC1A8E"/>
    <w:rsid w:val="00CC1C4A"/>
    <w:rsid w:val="00CC1CE3"/>
    <w:rsid w:val="00CC2412"/>
    <w:rsid w:val="00CC4E33"/>
    <w:rsid w:val="00CC577C"/>
    <w:rsid w:val="00CC7285"/>
    <w:rsid w:val="00CC770D"/>
    <w:rsid w:val="00CD00C0"/>
    <w:rsid w:val="00CD1D07"/>
    <w:rsid w:val="00CD1D89"/>
    <w:rsid w:val="00CD21BD"/>
    <w:rsid w:val="00CD46CA"/>
    <w:rsid w:val="00CD46D2"/>
    <w:rsid w:val="00CD4DB8"/>
    <w:rsid w:val="00CD68F8"/>
    <w:rsid w:val="00CD70E6"/>
    <w:rsid w:val="00CD73AA"/>
    <w:rsid w:val="00CE0DAC"/>
    <w:rsid w:val="00CE1BFF"/>
    <w:rsid w:val="00CE24B9"/>
    <w:rsid w:val="00CE2535"/>
    <w:rsid w:val="00CE4EF9"/>
    <w:rsid w:val="00CE4F02"/>
    <w:rsid w:val="00CE5C0B"/>
    <w:rsid w:val="00CE5C1E"/>
    <w:rsid w:val="00CE5E10"/>
    <w:rsid w:val="00CE7AD2"/>
    <w:rsid w:val="00CE7C32"/>
    <w:rsid w:val="00CF172A"/>
    <w:rsid w:val="00CF2856"/>
    <w:rsid w:val="00CF28DC"/>
    <w:rsid w:val="00CF3725"/>
    <w:rsid w:val="00CF4060"/>
    <w:rsid w:val="00CF4C57"/>
    <w:rsid w:val="00CF55FC"/>
    <w:rsid w:val="00CF5897"/>
    <w:rsid w:val="00CF5D98"/>
    <w:rsid w:val="00CF5EC8"/>
    <w:rsid w:val="00CF5ECA"/>
    <w:rsid w:val="00CF6944"/>
    <w:rsid w:val="00CF70CD"/>
    <w:rsid w:val="00CF72D7"/>
    <w:rsid w:val="00CF7761"/>
    <w:rsid w:val="00CF7CD0"/>
    <w:rsid w:val="00CF7ECF"/>
    <w:rsid w:val="00D00F64"/>
    <w:rsid w:val="00D01522"/>
    <w:rsid w:val="00D01625"/>
    <w:rsid w:val="00D01A10"/>
    <w:rsid w:val="00D02016"/>
    <w:rsid w:val="00D03482"/>
    <w:rsid w:val="00D035D3"/>
    <w:rsid w:val="00D03C12"/>
    <w:rsid w:val="00D03F2A"/>
    <w:rsid w:val="00D04267"/>
    <w:rsid w:val="00D04727"/>
    <w:rsid w:val="00D0543C"/>
    <w:rsid w:val="00D06BA7"/>
    <w:rsid w:val="00D076DE"/>
    <w:rsid w:val="00D07888"/>
    <w:rsid w:val="00D10624"/>
    <w:rsid w:val="00D10ED9"/>
    <w:rsid w:val="00D11F65"/>
    <w:rsid w:val="00D12C43"/>
    <w:rsid w:val="00D13431"/>
    <w:rsid w:val="00D134E7"/>
    <w:rsid w:val="00D14212"/>
    <w:rsid w:val="00D1424B"/>
    <w:rsid w:val="00D1483E"/>
    <w:rsid w:val="00D14C74"/>
    <w:rsid w:val="00D155C8"/>
    <w:rsid w:val="00D16464"/>
    <w:rsid w:val="00D173AE"/>
    <w:rsid w:val="00D20C44"/>
    <w:rsid w:val="00D219AF"/>
    <w:rsid w:val="00D22257"/>
    <w:rsid w:val="00D23052"/>
    <w:rsid w:val="00D23A3F"/>
    <w:rsid w:val="00D24175"/>
    <w:rsid w:val="00D244CE"/>
    <w:rsid w:val="00D24800"/>
    <w:rsid w:val="00D25DA8"/>
    <w:rsid w:val="00D260D3"/>
    <w:rsid w:val="00D26158"/>
    <w:rsid w:val="00D2674E"/>
    <w:rsid w:val="00D269D0"/>
    <w:rsid w:val="00D26A1D"/>
    <w:rsid w:val="00D2756F"/>
    <w:rsid w:val="00D30592"/>
    <w:rsid w:val="00D308E0"/>
    <w:rsid w:val="00D30B88"/>
    <w:rsid w:val="00D3191A"/>
    <w:rsid w:val="00D34078"/>
    <w:rsid w:val="00D348C6"/>
    <w:rsid w:val="00D35010"/>
    <w:rsid w:val="00D406C2"/>
    <w:rsid w:val="00D41199"/>
    <w:rsid w:val="00D415C6"/>
    <w:rsid w:val="00D43E8D"/>
    <w:rsid w:val="00D46278"/>
    <w:rsid w:val="00D47301"/>
    <w:rsid w:val="00D5019A"/>
    <w:rsid w:val="00D507F8"/>
    <w:rsid w:val="00D50E45"/>
    <w:rsid w:val="00D51AFF"/>
    <w:rsid w:val="00D51C84"/>
    <w:rsid w:val="00D521FA"/>
    <w:rsid w:val="00D52B13"/>
    <w:rsid w:val="00D53418"/>
    <w:rsid w:val="00D53C60"/>
    <w:rsid w:val="00D5429B"/>
    <w:rsid w:val="00D544F3"/>
    <w:rsid w:val="00D54FFE"/>
    <w:rsid w:val="00D55E94"/>
    <w:rsid w:val="00D56DD9"/>
    <w:rsid w:val="00D56E53"/>
    <w:rsid w:val="00D5723D"/>
    <w:rsid w:val="00D577AB"/>
    <w:rsid w:val="00D57A31"/>
    <w:rsid w:val="00D61187"/>
    <w:rsid w:val="00D62D24"/>
    <w:rsid w:val="00D64F27"/>
    <w:rsid w:val="00D6575D"/>
    <w:rsid w:val="00D66988"/>
    <w:rsid w:val="00D67B63"/>
    <w:rsid w:val="00D67C49"/>
    <w:rsid w:val="00D67FC0"/>
    <w:rsid w:val="00D70416"/>
    <w:rsid w:val="00D71AE4"/>
    <w:rsid w:val="00D73008"/>
    <w:rsid w:val="00D73A9D"/>
    <w:rsid w:val="00D73FDF"/>
    <w:rsid w:val="00D747A2"/>
    <w:rsid w:val="00D756AA"/>
    <w:rsid w:val="00D75B9C"/>
    <w:rsid w:val="00D7742E"/>
    <w:rsid w:val="00D77806"/>
    <w:rsid w:val="00D80616"/>
    <w:rsid w:val="00D80BF3"/>
    <w:rsid w:val="00D8107B"/>
    <w:rsid w:val="00D814FB"/>
    <w:rsid w:val="00D81DD9"/>
    <w:rsid w:val="00D82A4B"/>
    <w:rsid w:val="00D82ECE"/>
    <w:rsid w:val="00D83350"/>
    <w:rsid w:val="00D84724"/>
    <w:rsid w:val="00D848C9"/>
    <w:rsid w:val="00D84A0B"/>
    <w:rsid w:val="00D85A58"/>
    <w:rsid w:val="00D87283"/>
    <w:rsid w:val="00D87F7C"/>
    <w:rsid w:val="00D901A4"/>
    <w:rsid w:val="00D911C2"/>
    <w:rsid w:val="00D9340E"/>
    <w:rsid w:val="00D93E7A"/>
    <w:rsid w:val="00D944AA"/>
    <w:rsid w:val="00D952D7"/>
    <w:rsid w:val="00D9594D"/>
    <w:rsid w:val="00D95C8F"/>
    <w:rsid w:val="00D95D33"/>
    <w:rsid w:val="00D96A32"/>
    <w:rsid w:val="00D96DE8"/>
    <w:rsid w:val="00D97CB0"/>
    <w:rsid w:val="00DA02FC"/>
    <w:rsid w:val="00DA0683"/>
    <w:rsid w:val="00DA0DD5"/>
    <w:rsid w:val="00DA1D63"/>
    <w:rsid w:val="00DA2BC0"/>
    <w:rsid w:val="00DA495D"/>
    <w:rsid w:val="00DA649B"/>
    <w:rsid w:val="00DA73DB"/>
    <w:rsid w:val="00DB010A"/>
    <w:rsid w:val="00DB042B"/>
    <w:rsid w:val="00DB0FD3"/>
    <w:rsid w:val="00DB1187"/>
    <w:rsid w:val="00DB135A"/>
    <w:rsid w:val="00DB15BB"/>
    <w:rsid w:val="00DB47F8"/>
    <w:rsid w:val="00DB4802"/>
    <w:rsid w:val="00DB6901"/>
    <w:rsid w:val="00DB765F"/>
    <w:rsid w:val="00DC05D3"/>
    <w:rsid w:val="00DC22E9"/>
    <w:rsid w:val="00DC23E7"/>
    <w:rsid w:val="00DC30D5"/>
    <w:rsid w:val="00DC4013"/>
    <w:rsid w:val="00DC4222"/>
    <w:rsid w:val="00DC595B"/>
    <w:rsid w:val="00DC64B6"/>
    <w:rsid w:val="00DC743E"/>
    <w:rsid w:val="00DD0234"/>
    <w:rsid w:val="00DD098D"/>
    <w:rsid w:val="00DD0C08"/>
    <w:rsid w:val="00DD0F14"/>
    <w:rsid w:val="00DD1589"/>
    <w:rsid w:val="00DD1E26"/>
    <w:rsid w:val="00DD2969"/>
    <w:rsid w:val="00DD2C68"/>
    <w:rsid w:val="00DD4E6A"/>
    <w:rsid w:val="00DD5CA1"/>
    <w:rsid w:val="00DD648F"/>
    <w:rsid w:val="00DD6CC3"/>
    <w:rsid w:val="00DD7376"/>
    <w:rsid w:val="00DD7BAA"/>
    <w:rsid w:val="00DD7E19"/>
    <w:rsid w:val="00DD7F51"/>
    <w:rsid w:val="00DD7F78"/>
    <w:rsid w:val="00DE06E9"/>
    <w:rsid w:val="00DE099C"/>
    <w:rsid w:val="00DE2808"/>
    <w:rsid w:val="00DE3276"/>
    <w:rsid w:val="00DE4594"/>
    <w:rsid w:val="00DE4F69"/>
    <w:rsid w:val="00DE616E"/>
    <w:rsid w:val="00DE6AD5"/>
    <w:rsid w:val="00DE6C3C"/>
    <w:rsid w:val="00DE6F34"/>
    <w:rsid w:val="00DE7194"/>
    <w:rsid w:val="00DF1F93"/>
    <w:rsid w:val="00DF24D4"/>
    <w:rsid w:val="00DF42C5"/>
    <w:rsid w:val="00DF4332"/>
    <w:rsid w:val="00DF4589"/>
    <w:rsid w:val="00DF4982"/>
    <w:rsid w:val="00DF6294"/>
    <w:rsid w:val="00DF675A"/>
    <w:rsid w:val="00DF7C0D"/>
    <w:rsid w:val="00DF7CD9"/>
    <w:rsid w:val="00E017E9"/>
    <w:rsid w:val="00E02075"/>
    <w:rsid w:val="00E02342"/>
    <w:rsid w:val="00E02817"/>
    <w:rsid w:val="00E03F04"/>
    <w:rsid w:val="00E05230"/>
    <w:rsid w:val="00E05930"/>
    <w:rsid w:val="00E05CD8"/>
    <w:rsid w:val="00E05E25"/>
    <w:rsid w:val="00E05FEE"/>
    <w:rsid w:val="00E065E5"/>
    <w:rsid w:val="00E069E7"/>
    <w:rsid w:val="00E06D6A"/>
    <w:rsid w:val="00E11035"/>
    <w:rsid w:val="00E11D60"/>
    <w:rsid w:val="00E12E94"/>
    <w:rsid w:val="00E13430"/>
    <w:rsid w:val="00E1343D"/>
    <w:rsid w:val="00E13BBE"/>
    <w:rsid w:val="00E14588"/>
    <w:rsid w:val="00E151F0"/>
    <w:rsid w:val="00E159AF"/>
    <w:rsid w:val="00E15F1E"/>
    <w:rsid w:val="00E15FE2"/>
    <w:rsid w:val="00E16113"/>
    <w:rsid w:val="00E16314"/>
    <w:rsid w:val="00E17665"/>
    <w:rsid w:val="00E17E34"/>
    <w:rsid w:val="00E22EF3"/>
    <w:rsid w:val="00E24124"/>
    <w:rsid w:val="00E24C79"/>
    <w:rsid w:val="00E251C5"/>
    <w:rsid w:val="00E25241"/>
    <w:rsid w:val="00E257DA"/>
    <w:rsid w:val="00E26C8D"/>
    <w:rsid w:val="00E26D0F"/>
    <w:rsid w:val="00E27F28"/>
    <w:rsid w:val="00E31722"/>
    <w:rsid w:val="00E31B38"/>
    <w:rsid w:val="00E31DB5"/>
    <w:rsid w:val="00E33237"/>
    <w:rsid w:val="00E33E2F"/>
    <w:rsid w:val="00E36533"/>
    <w:rsid w:val="00E36867"/>
    <w:rsid w:val="00E369A6"/>
    <w:rsid w:val="00E40BF2"/>
    <w:rsid w:val="00E41738"/>
    <w:rsid w:val="00E41791"/>
    <w:rsid w:val="00E42072"/>
    <w:rsid w:val="00E42593"/>
    <w:rsid w:val="00E42FB7"/>
    <w:rsid w:val="00E43128"/>
    <w:rsid w:val="00E4343E"/>
    <w:rsid w:val="00E43843"/>
    <w:rsid w:val="00E43A6C"/>
    <w:rsid w:val="00E43EA8"/>
    <w:rsid w:val="00E44143"/>
    <w:rsid w:val="00E44D88"/>
    <w:rsid w:val="00E464EB"/>
    <w:rsid w:val="00E466D7"/>
    <w:rsid w:val="00E47626"/>
    <w:rsid w:val="00E47EDF"/>
    <w:rsid w:val="00E50DC4"/>
    <w:rsid w:val="00E5193B"/>
    <w:rsid w:val="00E51DE0"/>
    <w:rsid w:val="00E51E4A"/>
    <w:rsid w:val="00E526FC"/>
    <w:rsid w:val="00E53921"/>
    <w:rsid w:val="00E5547A"/>
    <w:rsid w:val="00E56E79"/>
    <w:rsid w:val="00E5716E"/>
    <w:rsid w:val="00E5769D"/>
    <w:rsid w:val="00E57922"/>
    <w:rsid w:val="00E57FAF"/>
    <w:rsid w:val="00E607F7"/>
    <w:rsid w:val="00E60BAE"/>
    <w:rsid w:val="00E60C99"/>
    <w:rsid w:val="00E615F0"/>
    <w:rsid w:val="00E617B8"/>
    <w:rsid w:val="00E62CEC"/>
    <w:rsid w:val="00E63046"/>
    <w:rsid w:val="00E635E7"/>
    <w:rsid w:val="00E63704"/>
    <w:rsid w:val="00E6458B"/>
    <w:rsid w:val="00E64D71"/>
    <w:rsid w:val="00E65209"/>
    <w:rsid w:val="00E6537F"/>
    <w:rsid w:val="00E65DEC"/>
    <w:rsid w:val="00E664DF"/>
    <w:rsid w:val="00E667B3"/>
    <w:rsid w:val="00E66C8F"/>
    <w:rsid w:val="00E70446"/>
    <w:rsid w:val="00E708E6"/>
    <w:rsid w:val="00E709DD"/>
    <w:rsid w:val="00E710C7"/>
    <w:rsid w:val="00E72B5F"/>
    <w:rsid w:val="00E72F3C"/>
    <w:rsid w:val="00E72FEC"/>
    <w:rsid w:val="00E73E10"/>
    <w:rsid w:val="00E740DC"/>
    <w:rsid w:val="00E75EA1"/>
    <w:rsid w:val="00E76D0D"/>
    <w:rsid w:val="00E76D50"/>
    <w:rsid w:val="00E77B98"/>
    <w:rsid w:val="00E77E5B"/>
    <w:rsid w:val="00E77F90"/>
    <w:rsid w:val="00E80D7A"/>
    <w:rsid w:val="00E823DA"/>
    <w:rsid w:val="00E83577"/>
    <w:rsid w:val="00E839D4"/>
    <w:rsid w:val="00E83CD9"/>
    <w:rsid w:val="00E84436"/>
    <w:rsid w:val="00E84914"/>
    <w:rsid w:val="00E84D48"/>
    <w:rsid w:val="00E8515D"/>
    <w:rsid w:val="00E856A8"/>
    <w:rsid w:val="00E85D5E"/>
    <w:rsid w:val="00E85FBF"/>
    <w:rsid w:val="00E86F64"/>
    <w:rsid w:val="00E878C8"/>
    <w:rsid w:val="00E87AAE"/>
    <w:rsid w:val="00E87DEA"/>
    <w:rsid w:val="00E90BCD"/>
    <w:rsid w:val="00E91149"/>
    <w:rsid w:val="00E9179C"/>
    <w:rsid w:val="00E91CC3"/>
    <w:rsid w:val="00E91E40"/>
    <w:rsid w:val="00E920CB"/>
    <w:rsid w:val="00E924C0"/>
    <w:rsid w:val="00E92AD2"/>
    <w:rsid w:val="00E92CDE"/>
    <w:rsid w:val="00E937ED"/>
    <w:rsid w:val="00E948AB"/>
    <w:rsid w:val="00E94E13"/>
    <w:rsid w:val="00E96599"/>
    <w:rsid w:val="00E968F9"/>
    <w:rsid w:val="00E97142"/>
    <w:rsid w:val="00E97E11"/>
    <w:rsid w:val="00EA0A1A"/>
    <w:rsid w:val="00EA133D"/>
    <w:rsid w:val="00EA1CFF"/>
    <w:rsid w:val="00EA2C72"/>
    <w:rsid w:val="00EA382F"/>
    <w:rsid w:val="00EA3E2C"/>
    <w:rsid w:val="00EA3F42"/>
    <w:rsid w:val="00EA62A0"/>
    <w:rsid w:val="00EA6A89"/>
    <w:rsid w:val="00EA6DF0"/>
    <w:rsid w:val="00EB03DC"/>
    <w:rsid w:val="00EB2A2D"/>
    <w:rsid w:val="00EB3662"/>
    <w:rsid w:val="00EB4722"/>
    <w:rsid w:val="00EB4D77"/>
    <w:rsid w:val="00EB4EE0"/>
    <w:rsid w:val="00EB4F00"/>
    <w:rsid w:val="00EB560B"/>
    <w:rsid w:val="00EB58CC"/>
    <w:rsid w:val="00EB621A"/>
    <w:rsid w:val="00EB6DEC"/>
    <w:rsid w:val="00EB76B1"/>
    <w:rsid w:val="00EC016A"/>
    <w:rsid w:val="00EC06C6"/>
    <w:rsid w:val="00EC06CD"/>
    <w:rsid w:val="00EC10C4"/>
    <w:rsid w:val="00EC12F4"/>
    <w:rsid w:val="00EC22FE"/>
    <w:rsid w:val="00EC298C"/>
    <w:rsid w:val="00EC2DA1"/>
    <w:rsid w:val="00EC2E21"/>
    <w:rsid w:val="00EC3CB3"/>
    <w:rsid w:val="00EC4169"/>
    <w:rsid w:val="00EC60A1"/>
    <w:rsid w:val="00EC61D1"/>
    <w:rsid w:val="00EC6FF2"/>
    <w:rsid w:val="00EC7565"/>
    <w:rsid w:val="00EC7918"/>
    <w:rsid w:val="00ED0020"/>
    <w:rsid w:val="00ED0130"/>
    <w:rsid w:val="00ED083B"/>
    <w:rsid w:val="00ED1550"/>
    <w:rsid w:val="00ED265D"/>
    <w:rsid w:val="00ED29B3"/>
    <w:rsid w:val="00ED2C63"/>
    <w:rsid w:val="00ED3683"/>
    <w:rsid w:val="00ED3CE8"/>
    <w:rsid w:val="00ED5492"/>
    <w:rsid w:val="00ED56C6"/>
    <w:rsid w:val="00ED5B15"/>
    <w:rsid w:val="00ED5B37"/>
    <w:rsid w:val="00EE10B1"/>
    <w:rsid w:val="00EE18C8"/>
    <w:rsid w:val="00EE1F32"/>
    <w:rsid w:val="00EE2CF3"/>
    <w:rsid w:val="00EE34C6"/>
    <w:rsid w:val="00EE3620"/>
    <w:rsid w:val="00EE3D18"/>
    <w:rsid w:val="00EE4D30"/>
    <w:rsid w:val="00EE4FE5"/>
    <w:rsid w:val="00EE60C0"/>
    <w:rsid w:val="00EE64EA"/>
    <w:rsid w:val="00EE6616"/>
    <w:rsid w:val="00EE69D9"/>
    <w:rsid w:val="00EE7113"/>
    <w:rsid w:val="00EE7810"/>
    <w:rsid w:val="00EE7C51"/>
    <w:rsid w:val="00EF03B8"/>
    <w:rsid w:val="00EF0784"/>
    <w:rsid w:val="00EF12AE"/>
    <w:rsid w:val="00EF1A8A"/>
    <w:rsid w:val="00EF21F8"/>
    <w:rsid w:val="00EF2EB9"/>
    <w:rsid w:val="00EF3B7D"/>
    <w:rsid w:val="00EF3E7D"/>
    <w:rsid w:val="00EF3F49"/>
    <w:rsid w:val="00EF41FB"/>
    <w:rsid w:val="00EF64CE"/>
    <w:rsid w:val="00EF6591"/>
    <w:rsid w:val="00EF6944"/>
    <w:rsid w:val="00EF6AC5"/>
    <w:rsid w:val="00EF6D03"/>
    <w:rsid w:val="00F00347"/>
    <w:rsid w:val="00F00A58"/>
    <w:rsid w:val="00F01276"/>
    <w:rsid w:val="00F019E1"/>
    <w:rsid w:val="00F01B06"/>
    <w:rsid w:val="00F01FA4"/>
    <w:rsid w:val="00F02150"/>
    <w:rsid w:val="00F02E49"/>
    <w:rsid w:val="00F03137"/>
    <w:rsid w:val="00F036D8"/>
    <w:rsid w:val="00F03741"/>
    <w:rsid w:val="00F03DEA"/>
    <w:rsid w:val="00F0490B"/>
    <w:rsid w:val="00F049F3"/>
    <w:rsid w:val="00F0579A"/>
    <w:rsid w:val="00F05A62"/>
    <w:rsid w:val="00F06EB3"/>
    <w:rsid w:val="00F075D1"/>
    <w:rsid w:val="00F10A4D"/>
    <w:rsid w:val="00F10C62"/>
    <w:rsid w:val="00F11FFA"/>
    <w:rsid w:val="00F1219E"/>
    <w:rsid w:val="00F12FD8"/>
    <w:rsid w:val="00F1383C"/>
    <w:rsid w:val="00F139CE"/>
    <w:rsid w:val="00F13F96"/>
    <w:rsid w:val="00F15746"/>
    <w:rsid w:val="00F16091"/>
    <w:rsid w:val="00F16153"/>
    <w:rsid w:val="00F17EAD"/>
    <w:rsid w:val="00F20940"/>
    <w:rsid w:val="00F210A6"/>
    <w:rsid w:val="00F217E2"/>
    <w:rsid w:val="00F22699"/>
    <w:rsid w:val="00F2316A"/>
    <w:rsid w:val="00F240AF"/>
    <w:rsid w:val="00F24A25"/>
    <w:rsid w:val="00F261ED"/>
    <w:rsid w:val="00F267D9"/>
    <w:rsid w:val="00F27325"/>
    <w:rsid w:val="00F27CFE"/>
    <w:rsid w:val="00F27D04"/>
    <w:rsid w:val="00F3103D"/>
    <w:rsid w:val="00F31525"/>
    <w:rsid w:val="00F31ADC"/>
    <w:rsid w:val="00F31F5D"/>
    <w:rsid w:val="00F322C3"/>
    <w:rsid w:val="00F322F7"/>
    <w:rsid w:val="00F34272"/>
    <w:rsid w:val="00F35859"/>
    <w:rsid w:val="00F36505"/>
    <w:rsid w:val="00F37885"/>
    <w:rsid w:val="00F40354"/>
    <w:rsid w:val="00F40B87"/>
    <w:rsid w:val="00F40BD7"/>
    <w:rsid w:val="00F41009"/>
    <w:rsid w:val="00F4153C"/>
    <w:rsid w:val="00F41841"/>
    <w:rsid w:val="00F42B7F"/>
    <w:rsid w:val="00F43740"/>
    <w:rsid w:val="00F43A47"/>
    <w:rsid w:val="00F43C0B"/>
    <w:rsid w:val="00F44CA3"/>
    <w:rsid w:val="00F44E48"/>
    <w:rsid w:val="00F4520C"/>
    <w:rsid w:val="00F4549B"/>
    <w:rsid w:val="00F45AC5"/>
    <w:rsid w:val="00F45EED"/>
    <w:rsid w:val="00F461D4"/>
    <w:rsid w:val="00F47851"/>
    <w:rsid w:val="00F47A3F"/>
    <w:rsid w:val="00F47F2E"/>
    <w:rsid w:val="00F509F0"/>
    <w:rsid w:val="00F51C52"/>
    <w:rsid w:val="00F530D8"/>
    <w:rsid w:val="00F54636"/>
    <w:rsid w:val="00F546D0"/>
    <w:rsid w:val="00F548B9"/>
    <w:rsid w:val="00F54DD4"/>
    <w:rsid w:val="00F55181"/>
    <w:rsid w:val="00F56FB5"/>
    <w:rsid w:val="00F5765D"/>
    <w:rsid w:val="00F57A12"/>
    <w:rsid w:val="00F57BE2"/>
    <w:rsid w:val="00F6039A"/>
    <w:rsid w:val="00F6107C"/>
    <w:rsid w:val="00F6147D"/>
    <w:rsid w:val="00F6149F"/>
    <w:rsid w:val="00F62BDA"/>
    <w:rsid w:val="00F6337B"/>
    <w:rsid w:val="00F635A7"/>
    <w:rsid w:val="00F64596"/>
    <w:rsid w:val="00F645F0"/>
    <w:rsid w:val="00F64EB6"/>
    <w:rsid w:val="00F65553"/>
    <w:rsid w:val="00F65574"/>
    <w:rsid w:val="00F659AE"/>
    <w:rsid w:val="00F663ED"/>
    <w:rsid w:val="00F70AC0"/>
    <w:rsid w:val="00F7140D"/>
    <w:rsid w:val="00F718FE"/>
    <w:rsid w:val="00F72318"/>
    <w:rsid w:val="00F724BB"/>
    <w:rsid w:val="00F730EF"/>
    <w:rsid w:val="00F73B05"/>
    <w:rsid w:val="00F74EF8"/>
    <w:rsid w:val="00F74FC3"/>
    <w:rsid w:val="00F750D5"/>
    <w:rsid w:val="00F77546"/>
    <w:rsid w:val="00F7760C"/>
    <w:rsid w:val="00F801AE"/>
    <w:rsid w:val="00F80617"/>
    <w:rsid w:val="00F80ABE"/>
    <w:rsid w:val="00F82772"/>
    <w:rsid w:val="00F82D03"/>
    <w:rsid w:val="00F83AED"/>
    <w:rsid w:val="00F875E2"/>
    <w:rsid w:val="00F87D7E"/>
    <w:rsid w:val="00F87F9D"/>
    <w:rsid w:val="00F90B4C"/>
    <w:rsid w:val="00F90F6F"/>
    <w:rsid w:val="00F91D3F"/>
    <w:rsid w:val="00F92821"/>
    <w:rsid w:val="00F9335C"/>
    <w:rsid w:val="00F93A52"/>
    <w:rsid w:val="00F941B1"/>
    <w:rsid w:val="00F946A1"/>
    <w:rsid w:val="00F96BCF"/>
    <w:rsid w:val="00F96CF2"/>
    <w:rsid w:val="00F97036"/>
    <w:rsid w:val="00F97893"/>
    <w:rsid w:val="00F979BA"/>
    <w:rsid w:val="00FA0423"/>
    <w:rsid w:val="00FA047F"/>
    <w:rsid w:val="00FA06A1"/>
    <w:rsid w:val="00FA1627"/>
    <w:rsid w:val="00FA1E9A"/>
    <w:rsid w:val="00FA2155"/>
    <w:rsid w:val="00FA2D5A"/>
    <w:rsid w:val="00FA3C65"/>
    <w:rsid w:val="00FA3CA4"/>
    <w:rsid w:val="00FA4AAA"/>
    <w:rsid w:val="00FA4EFD"/>
    <w:rsid w:val="00FA685E"/>
    <w:rsid w:val="00FB0025"/>
    <w:rsid w:val="00FB06C8"/>
    <w:rsid w:val="00FB0DF9"/>
    <w:rsid w:val="00FB1447"/>
    <w:rsid w:val="00FB43BD"/>
    <w:rsid w:val="00FB65CA"/>
    <w:rsid w:val="00FB65D8"/>
    <w:rsid w:val="00FB6B1D"/>
    <w:rsid w:val="00FC0025"/>
    <w:rsid w:val="00FC088F"/>
    <w:rsid w:val="00FC093E"/>
    <w:rsid w:val="00FC1BD7"/>
    <w:rsid w:val="00FC4B9D"/>
    <w:rsid w:val="00FC4C6F"/>
    <w:rsid w:val="00FC4EE3"/>
    <w:rsid w:val="00FC527F"/>
    <w:rsid w:val="00FC5B15"/>
    <w:rsid w:val="00FC6553"/>
    <w:rsid w:val="00FC67E4"/>
    <w:rsid w:val="00FC7320"/>
    <w:rsid w:val="00FC73B2"/>
    <w:rsid w:val="00FC7817"/>
    <w:rsid w:val="00FD0F9F"/>
    <w:rsid w:val="00FD1447"/>
    <w:rsid w:val="00FD1CD1"/>
    <w:rsid w:val="00FD1E6A"/>
    <w:rsid w:val="00FD20FD"/>
    <w:rsid w:val="00FD24C9"/>
    <w:rsid w:val="00FD2981"/>
    <w:rsid w:val="00FD34D7"/>
    <w:rsid w:val="00FD35B2"/>
    <w:rsid w:val="00FD3BD7"/>
    <w:rsid w:val="00FD43DD"/>
    <w:rsid w:val="00FD4D84"/>
    <w:rsid w:val="00FD64C0"/>
    <w:rsid w:val="00FD6EDD"/>
    <w:rsid w:val="00FD6F1A"/>
    <w:rsid w:val="00FD705C"/>
    <w:rsid w:val="00FD74B0"/>
    <w:rsid w:val="00FD79A6"/>
    <w:rsid w:val="00FE053E"/>
    <w:rsid w:val="00FE10C5"/>
    <w:rsid w:val="00FE185B"/>
    <w:rsid w:val="00FE23CB"/>
    <w:rsid w:val="00FE2854"/>
    <w:rsid w:val="00FE2D2A"/>
    <w:rsid w:val="00FE3B8A"/>
    <w:rsid w:val="00FE5077"/>
    <w:rsid w:val="00FE5195"/>
    <w:rsid w:val="00FE5B83"/>
    <w:rsid w:val="00FE6723"/>
    <w:rsid w:val="00FE679E"/>
    <w:rsid w:val="00FE6982"/>
    <w:rsid w:val="00FE7E81"/>
    <w:rsid w:val="00FF03F6"/>
    <w:rsid w:val="00FF049D"/>
    <w:rsid w:val="00FF22C1"/>
    <w:rsid w:val="00FF2CC9"/>
    <w:rsid w:val="00FF3275"/>
    <w:rsid w:val="00FF4850"/>
    <w:rsid w:val="00FF4D9F"/>
    <w:rsid w:val="00FF5BA2"/>
    <w:rsid w:val="00FF600C"/>
    <w:rsid w:val="00FF6AC0"/>
    <w:rsid w:val="00FF6BE5"/>
    <w:rsid w:val="00FF6C13"/>
    <w:rsid w:val="00FF6C69"/>
    <w:rsid w:val="00FF734D"/>
    <w:rsid w:val="00FF76D7"/>
    <w:rsid w:val="00FF7A1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E5E20"/>
  <w15:chartTrackingRefBased/>
  <w15:docId w15:val="{8536500C-A6DB-4E23-AC37-263B64D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1C"/>
    <w:rPr>
      <w:rFonts w:ascii="Arial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15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3E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715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6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936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59AF"/>
    <w:pPr>
      <w:keepNext/>
      <w:ind w:left="7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9368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9368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F5565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AF5565"/>
    <w:pPr>
      <w:spacing w:line="360" w:lineRule="auto"/>
      <w:jc w:val="both"/>
    </w:pPr>
    <w:rPr>
      <w:rFonts w:cs="Arial"/>
      <w:b/>
      <w:bCs/>
      <w:sz w:val="22"/>
      <w:szCs w:val="24"/>
    </w:rPr>
  </w:style>
  <w:style w:type="character" w:customStyle="1" w:styleId="Tekstpodstawowy3Znak">
    <w:name w:val="Tekst podstawowy 3 Znak"/>
    <w:link w:val="Tekstpodstawowy3"/>
    <w:rsid w:val="00AF5565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F5565"/>
    <w:rPr>
      <w:rFonts w:cs="Arial"/>
    </w:rPr>
  </w:style>
  <w:style w:type="character" w:customStyle="1" w:styleId="TekstpodstawowyZnak">
    <w:name w:val="Tekst podstawowy Znak"/>
    <w:link w:val="Tekstpodstawowy"/>
    <w:rsid w:val="00AF5565"/>
    <w:rPr>
      <w:rFonts w:ascii="Arial" w:hAnsi="Arial" w:cs="Arial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F5565"/>
    <w:rPr>
      <w:rFonts w:cs="Arial"/>
      <w:b/>
      <w:bCs/>
    </w:rPr>
  </w:style>
  <w:style w:type="character" w:customStyle="1" w:styleId="Tekstpodstawowy2Znak">
    <w:name w:val="Tekst podstawowy 2 Znak"/>
    <w:link w:val="Tekstpodstawowy2"/>
    <w:rsid w:val="00AF5565"/>
    <w:rPr>
      <w:rFonts w:ascii="Arial" w:hAnsi="Arial" w:cs="Arial"/>
      <w:b/>
      <w:bCs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AF5565"/>
    <w:pPr>
      <w:suppressAutoHyphens/>
      <w:spacing w:line="360" w:lineRule="auto"/>
      <w:jc w:val="both"/>
    </w:pPr>
    <w:rPr>
      <w:sz w:val="26"/>
    </w:rPr>
  </w:style>
  <w:style w:type="paragraph" w:styleId="Tekstprzypisukocowego">
    <w:name w:val="endnote text"/>
    <w:basedOn w:val="Normalny"/>
    <w:link w:val="TekstprzypisukocowegoZnak"/>
    <w:rsid w:val="00AF5565"/>
    <w:rPr>
      <w:sz w:val="20"/>
    </w:rPr>
  </w:style>
  <w:style w:type="character" w:customStyle="1" w:styleId="TekstprzypisukocowegoZnak">
    <w:name w:val="Tekst przypisu końcowego Znak"/>
    <w:link w:val="Tekstprzypisukocowego"/>
    <w:rsid w:val="00AF5565"/>
    <w:rPr>
      <w:rFonts w:ascii="Arial" w:hAnsi="Arial"/>
      <w:lang w:val="pl-PL" w:eastAsia="pl-PL" w:bidi="ar-SA"/>
    </w:rPr>
  </w:style>
  <w:style w:type="paragraph" w:styleId="Tytu">
    <w:name w:val="Title"/>
    <w:basedOn w:val="Normalny"/>
    <w:link w:val="TytuZnak"/>
    <w:qFormat/>
    <w:rsid w:val="00CA5A31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CA5A31"/>
    <w:rPr>
      <w:rFonts w:ascii="Arial" w:hAnsi="Arial"/>
      <w:b/>
      <w:sz w:val="26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A5A31"/>
    <w:rPr>
      <w:rFonts w:ascii="Arial" w:hAnsi="Arial"/>
      <w:sz w:val="24"/>
      <w:lang w:val="pl-PL" w:eastAsia="pl-PL" w:bidi="ar-SA"/>
    </w:rPr>
  </w:style>
  <w:style w:type="character" w:customStyle="1" w:styleId="Nagwek5Znak">
    <w:name w:val="Nagłówek 5 Znak"/>
    <w:link w:val="Nagwek5"/>
    <w:semiHidden/>
    <w:rsid w:val="007D6198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paragraph" w:styleId="NormalnyWeb">
    <w:name w:val="Normal (Web)"/>
    <w:basedOn w:val="Normalny"/>
    <w:rsid w:val="007D6198"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character" w:customStyle="1" w:styleId="Nagwek2Znak">
    <w:name w:val="Nagłówek 2 Znak"/>
    <w:link w:val="Nagwek2"/>
    <w:rsid w:val="00571577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semiHidden/>
    <w:rsid w:val="00571577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571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71577"/>
    <w:rPr>
      <w:rFonts w:ascii="Arial" w:hAnsi="Arial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715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71577"/>
    <w:rPr>
      <w:rFonts w:ascii="Arial" w:hAnsi="Arial"/>
      <w:sz w:val="16"/>
      <w:szCs w:val="16"/>
      <w:lang w:val="pl-PL" w:eastAsia="pl-PL" w:bidi="ar-SA"/>
    </w:rPr>
  </w:style>
  <w:style w:type="character" w:customStyle="1" w:styleId="Nagwek6Znak">
    <w:name w:val="Nagłówek 6 Znak"/>
    <w:link w:val="Nagwek6"/>
    <w:rsid w:val="00571577"/>
    <w:rPr>
      <w:b/>
      <w:bCs/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57157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71577"/>
    <w:pPr>
      <w:jc w:val="center"/>
      <w:outlineLvl w:val="0"/>
    </w:pPr>
    <w:rPr>
      <w:rFonts w:ascii="Times New Roman" w:hAnsi="Times New Roman"/>
      <w:b/>
      <w:spacing w:val="40"/>
      <w:sz w:val="32"/>
      <w:szCs w:val="24"/>
      <w:lang w:eastAsia="en-US"/>
    </w:rPr>
  </w:style>
  <w:style w:type="character" w:customStyle="1" w:styleId="PodtytuZnak">
    <w:name w:val="Podtytuł Znak"/>
    <w:link w:val="Podtytu"/>
    <w:rsid w:val="00571577"/>
    <w:rPr>
      <w:b/>
      <w:spacing w:val="40"/>
      <w:sz w:val="32"/>
      <w:szCs w:val="24"/>
      <w:lang w:val="pl-PL" w:eastAsia="en-US" w:bidi="ar-SA"/>
    </w:rPr>
  </w:style>
  <w:style w:type="paragraph" w:customStyle="1" w:styleId="pkt">
    <w:name w:val="pkt"/>
    <w:basedOn w:val="Normalny"/>
    <w:rsid w:val="00571577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pkt1">
    <w:name w:val="pkt1"/>
    <w:basedOn w:val="pkt"/>
    <w:rsid w:val="00571577"/>
    <w:pPr>
      <w:ind w:left="850" w:hanging="425"/>
    </w:pPr>
  </w:style>
  <w:style w:type="paragraph" w:customStyle="1" w:styleId="WW-Tekstpodstawowywcity3">
    <w:name w:val="WW-Tekst podstawowy wcięty 3"/>
    <w:basedOn w:val="Normalny"/>
    <w:rsid w:val="00571577"/>
    <w:pPr>
      <w:widowControl w:val="0"/>
      <w:suppressAutoHyphens/>
      <w:ind w:firstLine="426"/>
      <w:jc w:val="both"/>
    </w:pPr>
  </w:style>
  <w:style w:type="paragraph" w:customStyle="1" w:styleId="tekstost">
    <w:name w:val="tekst ost"/>
    <w:basedOn w:val="Normalny"/>
    <w:rsid w:val="00571577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</w:rPr>
  </w:style>
  <w:style w:type="paragraph" w:styleId="Akapitzlist">
    <w:name w:val="List Paragraph"/>
    <w:aliases w:val="Tytuł_procedury,normalny tekst,CW_Lista,Obiekt,List Paragraph1"/>
    <w:basedOn w:val="Normalny"/>
    <w:link w:val="AkapitzlistZnak"/>
    <w:qFormat/>
    <w:rsid w:val="00571577"/>
    <w:pPr>
      <w:ind w:left="708"/>
    </w:pPr>
    <w:rPr>
      <w:lang w:val="x-none" w:eastAsia="x-none"/>
    </w:rPr>
  </w:style>
  <w:style w:type="paragraph" w:styleId="Tekstdymka">
    <w:name w:val="Balloon Text"/>
    <w:basedOn w:val="Normalny"/>
    <w:link w:val="TekstdymkaZnak"/>
    <w:rsid w:val="00970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0FE3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0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07763"/>
    <w:rPr>
      <w:rFonts w:ascii="Arial" w:hAnsi="Arial"/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B07763"/>
    <w:pPr>
      <w:jc w:val="both"/>
    </w:pPr>
    <w:rPr>
      <w:rFonts w:ascii="Times New Roman" w:hAnsi="Times New Roman"/>
    </w:rPr>
  </w:style>
  <w:style w:type="paragraph" w:customStyle="1" w:styleId="NA">
    <w:name w:val="N/A"/>
    <w:basedOn w:val="Normalny"/>
    <w:rsid w:val="00B07763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lang w:val="en-US"/>
    </w:rPr>
  </w:style>
  <w:style w:type="character" w:styleId="Odwoaniedokomentarza">
    <w:name w:val="annotation reference"/>
    <w:rsid w:val="005073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379"/>
    <w:rPr>
      <w:sz w:val="20"/>
    </w:rPr>
  </w:style>
  <w:style w:type="character" w:customStyle="1" w:styleId="TekstkomentarzaZnak">
    <w:name w:val="Tekst komentarza Znak"/>
    <w:link w:val="Tekstkomentarza"/>
    <w:rsid w:val="00507379"/>
    <w:rPr>
      <w:rFonts w:ascii="Arial" w:hAnsi="Arial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0737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07379"/>
    <w:rPr>
      <w:rFonts w:ascii="Arial" w:hAnsi="Arial"/>
      <w:b/>
      <w:bCs/>
      <w:lang w:val="pl-PL" w:eastAsia="pl-PL" w:bidi="ar-SA"/>
    </w:rPr>
  </w:style>
  <w:style w:type="character" w:styleId="Numerstrony">
    <w:name w:val="page number"/>
    <w:basedOn w:val="Domylnaczcionkaakapitu"/>
    <w:rsid w:val="0084003B"/>
  </w:style>
  <w:style w:type="paragraph" w:styleId="Spistreci1">
    <w:name w:val="toc 1"/>
    <w:basedOn w:val="Normalny"/>
    <w:next w:val="Normalny"/>
    <w:autoRedefine/>
    <w:semiHidden/>
    <w:rsid w:val="008059AF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semiHidden/>
    <w:rsid w:val="008059AF"/>
    <w:pPr>
      <w:ind w:left="200"/>
    </w:pPr>
    <w:rPr>
      <w:rFonts w:ascii="Times New Roman" w:hAnsi="Times New Roman"/>
      <w:sz w:val="20"/>
    </w:rPr>
  </w:style>
  <w:style w:type="paragraph" w:styleId="Spistreci3">
    <w:name w:val="toc 3"/>
    <w:basedOn w:val="Normalny"/>
    <w:next w:val="Normalny"/>
    <w:autoRedefine/>
    <w:semiHidden/>
    <w:rsid w:val="008059AF"/>
    <w:pPr>
      <w:ind w:left="40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rsid w:val="008059AF"/>
    <w:pPr>
      <w:ind w:left="600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rsid w:val="008059AF"/>
    <w:pPr>
      <w:ind w:left="80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8059AF"/>
    <w:pPr>
      <w:ind w:left="10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8059AF"/>
    <w:pPr>
      <w:ind w:left="12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8059AF"/>
    <w:pPr>
      <w:ind w:left="140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8059AF"/>
    <w:pPr>
      <w:ind w:left="1600"/>
    </w:pPr>
    <w:rPr>
      <w:rFonts w:ascii="Times New Roman" w:hAnsi="Times New Roman"/>
      <w:sz w:val="20"/>
    </w:rPr>
  </w:style>
  <w:style w:type="paragraph" w:styleId="Listapunktowana">
    <w:name w:val="List Bullet"/>
    <w:basedOn w:val="Normalny"/>
    <w:rsid w:val="008059AF"/>
    <w:pPr>
      <w:jc w:val="both"/>
    </w:pPr>
    <w:rPr>
      <w:rFonts w:ascii="Times New Roman" w:hAnsi="Times New Roman"/>
      <w:spacing w:val="12"/>
      <w:kern w:val="24"/>
      <w:szCs w:val="24"/>
    </w:rPr>
  </w:style>
  <w:style w:type="paragraph" w:customStyle="1" w:styleId="Default">
    <w:name w:val="Default"/>
    <w:rsid w:val="008059AF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8059AF"/>
    <w:rPr>
      <w:vertAlign w:val="superscript"/>
    </w:rPr>
  </w:style>
  <w:style w:type="paragraph" w:customStyle="1" w:styleId="Akapitzlist1">
    <w:name w:val="Akapit z listą1"/>
    <w:basedOn w:val="Normalny"/>
    <w:rsid w:val="003A5129"/>
    <w:pPr>
      <w:autoSpaceDE w:val="0"/>
      <w:autoSpaceDN w:val="0"/>
      <w:ind w:left="720"/>
    </w:pPr>
    <w:rPr>
      <w:rFonts w:ascii="Times New Roman" w:hAnsi="Times New Roman"/>
      <w:sz w:val="20"/>
    </w:rPr>
  </w:style>
  <w:style w:type="paragraph" w:customStyle="1" w:styleId="Styl">
    <w:name w:val="Styl"/>
    <w:uiPriority w:val="99"/>
    <w:rsid w:val="00593705"/>
    <w:pPr>
      <w:widowControl w:val="0"/>
      <w:autoSpaceDE w:val="0"/>
      <w:autoSpaceDN w:val="0"/>
    </w:pPr>
    <w:rPr>
      <w:rFonts w:ascii="Calibri" w:hAnsi="Calibri" w:cs="Calibri"/>
      <w:spacing w:val="-1"/>
      <w:kern w:val="65535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93705"/>
    <w:pPr>
      <w:spacing w:line="360" w:lineRule="auto"/>
    </w:pPr>
    <w:rPr>
      <w:rFonts w:ascii="Calibri" w:hAnsi="Calibri"/>
      <w:szCs w:val="24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3705"/>
    <w:rPr>
      <w:rFonts w:ascii="Calibri" w:hAnsi="Calibri" w:cs="Calibri"/>
      <w:sz w:val="24"/>
      <w:szCs w:val="24"/>
      <w:lang w:eastAsia="en-US"/>
    </w:rPr>
  </w:style>
  <w:style w:type="paragraph" w:customStyle="1" w:styleId="111Nagwek">
    <w:name w:val="1.1.1 Nagłówek"/>
    <w:basedOn w:val="Normalny"/>
    <w:next w:val="Normalny"/>
    <w:uiPriority w:val="99"/>
    <w:rsid w:val="00593705"/>
    <w:pPr>
      <w:tabs>
        <w:tab w:val="num" w:pos="360"/>
      </w:tabs>
      <w:suppressAutoHyphens/>
      <w:spacing w:line="360" w:lineRule="auto"/>
    </w:pPr>
    <w:rPr>
      <w:rFonts w:cs="Arial"/>
      <w:b/>
      <w:bCs/>
      <w:sz w:val="22"/>
      <w:szCs w:val="22"/>
      <w:lang w:eastAsia="ar-SA"/>
    </w:rPr>
  </w:style>
  <w:style w:type="character" w:customStyle="1" w:styleId="WW-Nagwek1">
    <w:name w:val="WW-Nagłówek #1"/>
    <w:uiPriority w:val="99"/>
    <w:rsid w:val="00593705"/>
    <w:rPr>
      <w:rFonts w:ascii="Times New Roman" w:hAnsi="Times New Roman" w:cs="Times New Roman"/>
      <w:b/>
      <w:bCs/>
      <w:u w:val="single"/>
    </w:rPr>
  </w:style>
  <w:style w:type="character" w:customStyle="1" w:styleId="Teksttreci">
    <w:name w:val="Tekst treści_"/>
    <w:link w:val="Teksttreci1"/>
    <w:uiPriority w:val="99"/>
    <w:locked/>
    <w:rsid w:val="00593705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93705"/>
    <w:pPr>
      <w:shd w:val="clear" w:color="auto" w:fill="FFFFFF"/>
      <w:spacing w:line="182" w:lineRule="exact"/>
      <w:ind w:hanging="360"/>
    </w:pPr>
    <w:rPr>
      <w:sz w:val="14"/>
      <w:szCs w:val="14"/>
      <w:lang w:val="x-none" w:eastAsia="x-none"/>
    </w:rPr>
  </w:style>
  <w:style w:type="character" w:customStyle="1" w:styleId="Teksttreci9pt">
    <w:name w:val="Tekst treści + 9 pt"/>
    <w:aliases w:val="Małe litery"/>
    <w:uiPriority w:val="99"/>
    <w:rsid w:val="00593705"/>
    <w:rPr>
      <w:rFonts w:ascii="Arial" w:hAnsi="Arial" w:cs="Arial"/>
      <w:smallCaps/>
      <w:spacing w:val="0"/>
      <w:sz w:val="18"/>
      <w:szCs w:val="18"/>
      <w:shd w:val="clear" w:color="auto" w:fill="FFFFFF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67940"/>
    <w:rPr>
      <w:rFonts w:ascii="Arial" w:hAnsi="Arial"/>
      <w:sz w:val="24"/>
    </w:rPr>
  </w:style>
  <w:style w:type="paragraph" w:customStyle="1" w:styleId="Akapitzlist10">
    <w:name w:val="Akapit z listą1"/>
    <w:basedOn w:val="Normalny"/>
    <w:rsid w:val="00F73B05"/>
    <w:pPr>
      <w:suppressAutoHyphens/>
      <w:spacing w:line="100" w:lineRule="atLeast"/>
      <w:ind w:left="720"/>
    </w:pPr>
    <w:rPr>
      <w:rFonts w:ascii="Calibri" w:hAnsi="Calibri"/>
      <w:kern w:val="1"/>
      <w:sz w:val="20"/>
      <w:lang w:eastAsia="ar-SA"/>
    </w:rPr>
  </w:style>
  <w:style w:type="paragraph" w:customStyle="1" w:styleId="NormalnyWeb2">
    <w:name w:val="Normalny (Web)2"/>
    <w:basedOn w:val="Normalny"/>
    <w:rsid w:val="00F73B05"/>
    <w:pPr>
      <w:suppressAutoHyphens/>
      <w:spacing w:before="28" w:after="28" w:line="100" w:lineRule="atLeast"/>
    </w:pPr>
    <w:rPr>
      <w:rFonts w:ascii="Times New Roman" w:hAnsi="Times New Roman"/>
      <w:kern w:val="1"/>
      <w:szCs w:val="24"/>
      <w:lang w:eastAsia="ar-SA"/>
    </w:rPr>
  </w:style>
  <w:style w:type="character" w:customStyle="1" w:styleId="txt-new">
    <w:name w:val="txt-new"/>
    <w:basedOn w:val="Domylnaczcionkaakapitu"/>
    <w:rsid w:val="00E5547A"/>
  </w:style>
  <w:style w:type="paragraph" w:customStyle="1" w:styleId="Zwykytekst2">
    <w:name w:val="Zwykły tekst2"/>
    <w:basedOn w:val="Normalny"/>
    <w:rsid w:val="00EA1CFF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W">
    <w:name w:val="W"/>
    <w:basedOn w:val="Normalny"/>
    <w:rsid w:val="008B6B29"/>
    <w:pPr>
      <w:spacing w:line="360" w:lineRule="auto"/>
    </w:pPr>
    <w:rPr>
      <w:rFonts w:ascii="Times New Roman" w:hAnsi="Times New Roman"/>
    </w:rPr>
  </w:style>
  <w:style w:type="character" w:customStyle="1" w:styleId="h2">
    <w:name w:val="h2"/>
    <w:basedOn w:val="Domylnaczcionkaakapitu"/>
    <w:rsid w:val="009E631A"/>
  </w:style>
  <w:style w:type="character" w:customStyle="1" w:styleId="AkapitzlistZnak">
    <w:name w:val="Akapit z listą Znak"/>
    <w:aliases w:val="Tytuł_procedury Znak,normalny tekst Znak,CW_Lista Znak,Obiekt Znak,List Paragraph1 Znak"/>
    <w:link w:val="Akapitzlist"/>
    <w:uiPriority w:val="34"/>
    <w:locked/>
    <w:rsid w:val="001113B9"/>
    <w:rPr>
      <w:rFonts w:ascii="Arial" w:hAnsi="Arial"/>
      <w:sz w:val="24"/>
    </w:rPr>
  </w:style>
  <w:style w:type="character" w:customStyle="1" w:styleId="text2">
    <w:name w:val="text2"/>
    <w:basedOn w:val="Domylnaczcionkaakapitu"/>
    <w:rsid w:val="00BA0750"/>
  </w:style>
  <w:style w:type="character" w:customStyle="1" w:styleId="TeksttreciCordiaNew">
    <w:name w:val="Tekst treści + Cordia New"/>
    <w:aliases w:val="14,5 pt,Kursywa"/>
    <w:rsid w:val="00F6107C"/>
    <w:rPr>
      <w:rFonts w:ascii="Cordia New" w:eastAsia="Cordia New" w:hAnsi="Cordia New" w:cs="Cordia Ne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</w:rPr>
  </w:style>
  <w:style w:type="character" w:customStyle="1" w:styleId="Teksttreci11pt">
    <w:name w:val="Tekst treści + 11 pt"/>
    <w:rsid w:val="00F61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UnresolvedMention">
    <w:name w:val="Unresolved Mention"/>
    <w:uiPriority w:val="99"/>
    <w:semiHidden/>
    <w:unhideWhenUsed/>
    <w:rsid w:val="0036770F"/>
    <w:rPr>
      <w:color w:val="605E5C"/>
      <w:shd w:val="clear" w:color="auto" w:fill="E1DFDD"/>
    </w:rPr>
  </w:style>
  <w:style w:type="paragraph" w:customStyle="1" w:styleId="Standard">
    <w:name w:val="Standard"/>
    <w:rsid w:val="000F10F0"/>
    <w:pPr>
      <w:suppressAutoHyphens/>
      <w:autoSpaceDN w:val="0"/>
      <w:spacing w:after="160"/>
      <w:textAlignment w:val="baseline"/>
    </w:pPr>
    <w:rPr>
      <w:rFonts w:ascii="Arial" w:eastAsia="Calibri" w:hAnsi="Arial" w:cs="Arial"/>
      <w:kern w:val="3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272A7"/>
    <w:rPr>
      <w:b/>
      <w:bCs/>
    </w:rPr>
  </w:style>
  <w:style w:type="paragraph" w:styleId="Bezodstpw">
    <w:name w:val="No Spacing"/>
    <w:uiPriority w:val="1"/>
    <w:qFormat/>
    <w:rsid w:val="00F16091"/>
    <w:rPr>
      <w:rFonts w:ascii="Calibri" w:eastAsia="Calibri" w:hAnsi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97D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97D00"/>
    <w:pPr>
      <w:widowControl w:val="0"/>
      <w:shd w:val="clear" w:color="auto" w:fill="FFFFFF"/>
      <w:spacing w:line="230" w:lineRule="exact"/>
      <w:jc w:val="both"/>
    </w:pPr>
    <w:rPr>
      <w:rFonts w:eastAsia="Arial" w:cs="Arial"/>
      <w:b/>
      <w:bCs/>
      <w:sz w:val="20"/>
    </w:rPr>
  </w:style>
  <w:style w:type="character" w:customStyle="1" w:styleId="citation-line">
    <w:name w:val="citation-line"/>
    <w:basedOn w:val="Domylnaczcionkaakapitu"/>
    <w:rsid w:val="00E31722"/>
  </w:style>
  <w:style w:type="character" w:customStyle="1" w:styleId="Domylnaczcionkaakapitu2">
    <w:name w:val="Domyślna czcionka akapitu2"/>
    <w:rsid w:val="001A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D69D-93B8-4836-BADF-7CBA9B3A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24" baseType="variant">
      <vt:variant>
        <vt:i4>2818057</vt:i4>
      </vt:variant>
      <vt:variant>
        <vt:i4>12</vt:i4>
      </vt:variant>
      <vt:variant>
        <vt:i4>0</vt:i4>
      </vt:variant>
      <vt:variant>
        <vt:i4>5</vt:i4>
      </vt:variant>
      <vt:variant>
        <vt:lpwstr>mailto:rodo@dpsswidnik.pl</vt:lpwstr>
      </vt:variant>
      <vt:variant>
        <vt:lpwstr/>
      </vt:variant>
      <vt:variant>
        <vt:i4>8257582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https://sip.legalis.pl/document-view.seam?documentId=mfrxilrtg4ytenrqgeyta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https://sip.legalis.pl/document-view.seam?documentId=mfrxilrtg4ytenjuhaytm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https://sip.legalis.pl/document-view.seam?documentId=mfrxilrtg4ytenjuhaytmltqmfyc4nbtg42tgmzuge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lublin</dc:creator>
  <cp:keywords/>
  <cp:lastModifiedBy>Agnieszka</cp:lastModifiedBy>
  <cp:revision>2</cp:revision>
  <cp:lastPrinted>2020-07-15T06:58:00Z</cp:lastPrinted>
  <dcterms:created xsi:type="dcterms:W3CDTF">2021-01-15T18:24:00Z</dcterms:created>
  <dcterms:modified xsi:type="dcterms:W3CDTF">2021-01-15T18:24:00Z</dcterms:modified>
</cp:coreProperties>
</file>