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53" w:rsidRDefault="006A1153" w:rsidP="00192E6B">
      <w:pPr>
        <w:ind w:right="480"/>
        <w:rPr>
          <w:b/>
          <w:bCs/>
          <w:sz w:val="24"/>
          <w:szCs w:val="24"/>
        </w:rPr>
      </w:pPr>
    </w:p>
    <w:p w:rsidR="006A1153" w:rsidRPr="005328AE" w:rsidRDefault="006A1153" w:rsidP="00265143">
      <w:pPr>
        <w:jc w:val="right"/>
        <w:rPr>
          <w:b/>
          <w:bCs/>
          <w:sz w:val="24"/>
          <w:szCs w:val="24"/>
        </w:rPr>
      </w:pPr>
      <w:r>
        <w:rPr>
          <w:b/>
          <w:bCs/>
          <w:sz w:val="24"/>
          <w:szCs w:val="24"/>
        </w:rPr>
        <w:t>Załącznik nr 1 do S</w:t>
      </w:r>
      <w:r w:rsidRPr="005328AE">
        <w:rPr>
          <w:b/>
          <w:bCs/>
          <w:sz w:val="24"/>
          <w:szCs w:val="24"/>
        </w:rPr>
        <w:t>WZ</w:t>
      </w:r>
    </w:p>
    <w:p w:rsidR="006A1153" w:rsidRPr="005328AE" w:rsidRDefault="006A1153" w:rsidP="00265143">
      <w:pPr>
        <w:jc w:val="both"/>
        <w:rPr>
          <w:sz w:val="24"/>
          <w:szCs w:val="24"/>
        </w:rPr>
      </w:pPr>
      <w:r w:rsidRPr="005328AE">
        <w:rPr>
          <w:sz w:val="24"/>
          <w:szCs w:val="24"/>
        </w:rPr>
        <w:t>...............................................</w:t>
      </w:r>
    </w:p>
    <w:p w:rsidR="006A1153" w:rsidRPr="005328AE" w:rsidRDefault="006A1153" w:rsidP="00265143">
      <w:pPr>
        <w:jc w:val="both"/>
        <w:rPr>
          <w:sz w:val="24"/>
          <w:szCs w:val="24"/>
        </w:rPr>
      </w:pPr>
      <w:r w:rsidRPr="005328AE">
        <w:rPr>
          <w:sz w:val="24"/>
          <w:szCs w:val="24"/>
        </w:rPr>
        <w:t>( pieczęć Wykonawcy)</w:t>
      </w:r>
    </w:p>
    <w:p w:rsidR="006A1153" w:rsidRPr="005328AE" w:rsidRDefault="006A1153" w:rsidP="00265143">
      <w:pPr>
        <w:jc w:val="both"/>
        <w:rPr>
          <w:sz w:val="24"/>
          <w:szCs w:val="24"/>
        </w:rPr>
      </w:pPr>
    </w:p>
    <w:p w:rsidR="006A1153" w:rsidRPr="005328AE" w:rsidRDefault="006A1153" w:rsidP="00265143">
      <w:pPr>
        <w:jc w:val="center"/>
        <w:rPr>
          <w:b/>
          <w:sz w:val="24"/>
          <w:szCs w:val="24"/>
        </w:rPr>
      </w:pPr>
      <w:r w:rsidRPr="005328AE">
        <w:rPr>
          <w:b/>
          <w:sz w:val="24"/>
          <w:szCs w:val="24"/>
        </w:rPr>
        <w:t>FORMULARZ OFERTOWY</w:t>
      </w:r>
    </w:p>
    <w:p w:rsidR="006A1153" w:rsidRPr="005328AE" w:rsidRDefault="006A1153" w:rsidP="00265143">
      <w:pPr>
        <w:jc w:val="both"/>
        <w:rPr>
          <w:sz w:val="24"/>
          <w:szCs w:val="24"/>
        </w:rPr>
      </w:pPr>
    </w:p>
    <w:p w:rsidR="006A1153" w:rsidRPr="005328AE" w:rsidRDefault="006A1153" w:rsidP="00265143">
      <w:pPr>
        <w:pStyle w:val="Nagwek2"/>
        <w:tabs>
          <w:tab w:val="left" w:pos="709"/>
        </w:tabs>
        <w:jc w:val="center"/>
        <w:rPr>
          <w:rFonts w:ascii="Times New Roman" w:hAnsi="Times New Roman"/>
          <w:color w:val="000000"/>
          <w:sz w:val="24"/>
          <w:szCs w:val="24"/>
        </w:rPr>
      </w:pPr>
      <w:r w:rsidRPr="005328AE">
        <w:rPr>
          <w:rFonts w:ascii="Times New Roman" w:hAnsi="Times New Roman"/>
          <w:color w:val="000000"/>
          <w:sz w:val="24"/>
          <w:szCs w:val="24"/>
        </w:rPr>
        <w:t>OFERTA CENOWA</w:t>
      </w:r>
    </w:p>
    <w:p w:rsidR="006A1153" w:rsidRPr="005328AE" w:rsidRDefault="006A1153" w:rsidP="00265143">
      <w:pPr>
        <w:jc w:val="both"/>
        <w:rPr>
          <w:sz w:val="24"/>
          <w:szCs w:val="24"/>
        </w:rPr>
      </w:pPr>
    </w:p>
    <w:p w:rsidR="006A1153" w:rsidRPr="005328AE" w:rsidRDefault="006A1153" w:rsidP="00265143">
      <w:pPr>
        <w:jc w:val="both"/>
        <w:rPr>
          <w:sz w:val="24"/>
          <w:szCs w:val="24"/>
        </w:rPr>
      </w:pPr>
    </w:p>
    <w:p w:rsidR="006A1153" w:rsidRPr="005328AE" w:rsidRDefault="006A1153" w:rsidP="00265143">
      <w:pPr>
        <w:rPr>
          <w:sz w:val="24"/>
          <w:szCs w:val="24"/>
        </w:rPr>
      </w:pPr>
      <w:r w:rsidRPr="005328AE">
        <w:rPr>
          <w:sz w:val="24"/>
          <w:szCs w:val="24"/>
        </w:rPr>
        <w:t>Ja (My), niżej podpisany (ni) ...........................................................................................</w:t>
      </w:r>
    </w:p>
    <w:p w:rsidR="006A1153" w:rsidRPr="005328AE" w:rsidRDefault="006A1153" w:rsidP="00265143">
      <w:pPr>
        <w:rPr>
          <w:sz w:val="24"/>
          <w:szCs w:val="24"/>
        </w:rPr>
      </w:pPr>
      <w:r w:rsidRPr="005328AE">
        <w:rPr>
          <w:sz w:val="24"/>
          <w:szCs w:val="24"/>
        </w:rPr>
        <w:t>działając w imieniu i na rzecz :</w:t>
      </w:r>
    </w:p>
    <w:p w:rsidR="006A1153" w:rsidRPr="005328AE" w:rsidRDefault="006A1153" w:rsidP="00265143">
      <w:pPr>
        <w:rPr>
          <w:sz w:val="24"/>
          <w:szCs w:val="24"/>
        </w:rPr>
      </w:pPr>
    </w:p>
    <w:p w:rsidR="006A1153" w:rsidRPr="005328AE" w:rsidRDefault="006A1153" w:rsidP="00265143">
      <w:pPr>
        <w:rPr>
          <w:sz w:val="24"/>
          <w:szCs w:val="24"/>
        </w:rPr>
      </w:pPr>
      <w:r w:rsidRPr="005328AE">
        <w:rPr>
          <w:sz w:val="24"/>
          <w:szCs w:val="24"/>
        </w:rPr>
        <w:t>......................................................................................................................................................</w:t>
      </w:r>
    </w:p>
    <w:p w:rsidR="006A1153" w:rsidRPr="005328AE" w:rsidRDefault="006A1153" w:rsidP="00265143">
      <w:pPr>
        <w:rPr>
          <w:sz w:val="24"/>
          <w:szCs w:val="24"/>
        </w:rPr>
      </w:pPr>
      <w:r w:rsidRPr="005328AE">
        <w:rPr>
          <w:sz w:val="24"/>
          <w:szCs w:val="24"/>
        </w:rPr>
        <w:t>(pełna nazwa wykonawcy)</w:t>
      </w:r>
    </w:p>
    <w:p w:rsidR="006A1153" w:rsidRPr="005328AE" w:rsidRDefault="006A1153" w:rsidP="00265143">
      <w:pPr>
        <w:rPr>
          <w:sz w:val="24"/>
          <w:szCs w:val="24"/>
        </w:rPr>
      </w:pPr>
    </w:p>
    <w:p w:rsidR="006A1153" w:rsidRPr="005328AE" w:rsidRDefault="006A1153" w:rsidP="00265143">
      <w:pPr>
        <w:rPr>
          <w:sz w:val="24"/>
          <w:szCs w:val="24"/>
        </w:rPr>
      </w:pPr>
      <w:r w:rsidRPr="005328AE">
        <w:rPr>
          <w:sz w:val="24"/>
          <w:szCs w:val="24"/>
        </w:rPr>
        <w:t>................................................................................................................................................................ (adres siedziby wykonawcy)</w:t>
      </w:r>
    </w:p>
    <w:p w:rsidR="006A1153" w:rsidRPr="005328AE" w:rsidRDefault="006A1153" w:rsidP="00265143">
      <w:pPr>
        <w:pStyle w:val="Stopka"/>
        <w:tabs>
          <w:tab w:val="clear" w:pos="4536"/>
          <w:tab w:val="clear" w:pos="9072"/>
        </w:tabs>
        <w:rPr>
          <w:sz w:val="24"/>
          <w:szCs w:val="24"/>
        </w:rPr>
      </w:pPr>
    </w:p>
    <w:p w:rsidR="006A1153" w:rsidRPr="005328AE" w:rsidRDefault="006A1153" w:rsidP="00265143">
      <w:pPr>
        <w:pStyle w:val="Stopka"/>
        <w:tabs>
          <w:tab w:val="clear" w:pos="4536"/>
          <w:tab w:val="clear" w:pos="9072"/>
        </w:tabs>
        <w:rPr>
          <w:sz w:val="24"/>
          <w:szCs w:val="24"/>
        </w:rPr>
      </w:pPr>
    </w:p>
    <w:p w:rsidR="006A1153" w:rsidRPr="005328AE" w:rsidRDefault="006A1153" w:rsidP="00265143">
      <w:pPr>
        <w:rPr>
          <w:sz w:val="24"/>
          <w:szCs w:val="24"/>
          <w:lang w:val="de-DE"/>
        </w:rPr>
      </w:pPr>
      <w:r w:rsidRPr="005328AE">
        <w:rPr>
          <w:sz w:val="24"/>
          <w:szCs w:val="24"/>
          <w:lang w:val="de-DE"/>
        </w:rPr>
        <w:t>REGON   ...............................................................NIP ........................................................................</w:t>
      </w:r>
    </w:p>
    <w:p w:rsidR="006A1153" w:rsidRPr="005328AE" w:rsidRDefault="006A1153" w:rsidP="00265143">
      <w:pPr>
        <w:rPr>
          <w:sz w:val="24"/>
          <w:szCs w:val="24"/>
          <w:lang w:val="de-DE"/>
        </w:rPr>
      </w:pPr>
    </w:p>
    <w:p w:rsidR="006A1153" w:rsidRPr="005328AE" w:rsidRDefault="006A1153" w:rsidP="00265143">
      <w:pPr>
        <w:rPr>
          <w:sz w:val="24"/>
          <w:szCs w:val="24"/>
          <w:lang w:val="de-DE"/>
        </w:rPr>
      </w:pPr>
      <w:r w:rsidRPr="005328AE">
        <w:rPr>
          <w:sz w:val="24"/>
          <w:szCs w:val="24"/>
          <w:lang w:val="de-DE"/>
        </w:rPr>
        <w:t>Telefon    ...................................................................    fax ............................................................</w:t>
      </w:r>
    </w:p>
    <w:p w:rsidR="006A1153" w:rsidRPr="005328AE" w:rsidRDefault="006A1153" w:rsidP="00265143">
      <w:pPr>
        <w:rPr>
          <w:sz w:val="24"/>
          <w:szCs w:val="24"/>
          <w:lang w:val="de-DE"/>
        </w:rPr>
      </w:pPr>
    </w:p>
    <w:p w:rsidR="006A1153" w:rsidRPr="005328AE" w:rsidRDefault="006A1153" w:rsidP="00265143">
      <w:pPr>
        <w:rPr>
          <w:sz w:val="24"/>
          <w:szCs w:val="24"/>
          <w:lang w:val="de-DE"/>
        </w:rPr>
      </w:pPr>
      <w:r w:rsidRPr="005328AE">
        <w:rPr>
          <w:b/>
          <w:sz w:val="24"/>
          <w:szCs w:val="24"/>
          <w:u w:val="single"/>
          <w:lang w:val="de-DE"/>
        </w:rPr>
        <w:t>e-</w:t>
      </w:r>
      <w:proofErr w:type="spellStart"/>
      <w:r w:rsidRPr="005328AE">
        <w:rPr>
          <w:b/>
          <w:sz w:val="24"/>
          <w:szCs w:val="24"/>
          <w:u w:val="single"/>
          <w:lang w:val="de-DE"/>
        </w:rPr>
        <w:t>mail</w:t>
      </w:r>
      <w:proofErr w:type="spellEnd"/>
      <w:r w:rsidRPr="005328AE">
        <w:rPr>
          <w:sz w:val="24"/>
          <w:szCs w:val="24"/>
          <w:lang w:val="de-DE"/>
        </w:rPr>
        <w:t xml:space="preserve">  ..............................................................................</w:t>
      </w:r>
    </w:p>
    <w:p w:rsidR="006A1153" w:rsidRPr="005328AE" w:rsidRDefault="006A1153" w:rsidP="00265143">
      <w:pPr>
        <w:jc w:val="both"/>
        <w:rPr>
          <w:sz w:val="24"/>
          <w:szCs w:val="24"/>
          <w:lang w:val="de-DE"/>
        </w:rPr>
      </w:pPr>
    </w:p>
    <w:p w:rsidR="006A1153" w:rsidRPr="005328AE" w:rsidRDefault="006A1153" w:rsidP="00265143">
      <w:pPr>
        <w:widowControl w:val="0"/>
        <w:tabs>
          <w:tab w:val="left" w:pos="8460"/>
          <w:tab w:val="left" w:pos="8910"/>
        </w:tabs>
        <w:jc w:val="both"/>
        <w:rPr>
          <w:sz w:val="24"/>
          <w:szCs w:val="24"/>
        </w:rPr>
      </w:pPr>
      <w:r w:rsidRPr="005328AE">
        <w:rPr>
          <w:sz w:val="24"/>
          <w:szCs w:val="24"/>
        </w:rPr>
        <w:t>w odpowiedzi na ogłoszenie o przetargu nieograniczonym na :</w:t>
      </w:r>
    </w:p>
    <w:p w:rsidR="006A1153" w:rsidRPr="005328AE" w:rsidRDefault="006A1153" w:rsidP="00265143">
      <w:pPr>
        <w:widowControl w:val="0"/>
        <w:tabs>
          <w:tab w:val="left" w:pos="8460"/>
          <w:tab w:val="left" w:pos="8910"/>
        </w:tabs>
        <w:jc w:val="both"/>
        <w:rPr>
          <w:sz w:val="24"/>
          <w:szCs w:val="24"/>
        </w:rPr>
      </w:pPr>
    </w:p>
    <w:p w:rsidR="006A1153" w:rsidRPr="005328AE" w:rsidRDefault="006A1153" w:rsidP="00265143">
      <w:pPr>
        <w:jc w:val="center"/>
        <w:rPr>
          <w:sz w:val="28"/>
          <w:szCs w:val="28"/>
        </w:rPr>
      </w:pPr>
      <w:r w:rsidRPr="005328AE">
        <w:rPr>
          <w:b/>
          <w:i/>
          <w:sz w:val="24"/>
          <w:szCs w:val="24"/>
        </w:rPr>
        <w:t xml:space="preserve">„Sukcesywna dostawa </w:t>
      </w:r>
      <w:r>
        <w:rPr>
          <w:b/>
          <w:bCs/>
          <w:i/>
          <w:iCs/>
          <w:sz w:val="24"/>
          <w:szCs w:val="24"/>
        </w:rPr>
        <w:t xml:space="preserve">żywności z podziałem na 9 </w:t>
      </w:r>
      <w:r w:rsidRPr="005328AE">
        <w:rPr>
          <w:b/>
          <w:bCs/>
          <w:i/>
          <w:iCs/>
          <w:sz w:val="24"/>
          <w:szCs w:val="24"/>
        </w:rPr>
        <w:t>części tj.</w:t>
      </w:r>
      <w:r>
        <w:rPr>
          <w:b/>
          <w:bCs/>
          <w:i/>
          <w:iCs/>
          <w:sz w:val="24"/>
          <w:szCs w:val="24"/>
        </w:rPr>
        <w:t xml:space="preserve">  nabiał, mięso, artykuły spożywcze, pieczywo, produkty dla niemowląt, jaja, ryby, mrożonki, świeże warzywa i owoce </w:t>
      </w:r>
      <w:r w:rsidRPr="005328AE">
        <w:rPr>
          <w:b/>
          <w:i/>
          <w:sz w:val="24"/>
          <w:szCs w:val="24"/>
        </w:rPr>
        <w:t xml:space="preserve">do </w:t>
      </w:r>
      <w:r>
        <w:rPr>
          <w:b/>
          <w:i/>
          <w:sz w:val="24"/>
          <w:szCs w:val="24"/>
        </w:rPr>
        <w:t xml:space="preserve">dziewięciu </w:t>
      </w:r>
      <w:r w:rsidRPr="005328AE">
        <w:rPr>
          <w:b/>
          <w:i/>
          <w:sz w:val="24"/>
          <w:szCs w:val="24"/>
        </w:rPr>
        <w:t>placów</w:t>
      </w:r>
      <w:r>
        <w:rPr>
          <w:b/>
          <w:i/>
          <w:sz w:val="24"/>
          <w:szCs w:val="24"/>
        </w:rPr>
        <w:t>ek</w:t>
      </w:r>
      <w:r w:rsidRPr="005328AE">
        <w:rPr>
          <w:b/>
          <w:i/>
          <w:sz w:val="24"/>
          <w:szCs w:val="24"/>
        </w:rPr>
        <w:t xml:space="preserve"> Miejskiego Zespołu Żłobków w Lublinie</w:t>
      </w:r>
      <w:r>
        <w:rPr>
          <w:b/>
          <w:i/>
          <w:sz w:val="24"/>
          <w:szCs w:val="24"/>
        </w:rPr>
        <w:t xml:space="preserve"> w okresie od dnia 01.01.2024r.-31.01.2024r.”</w:t>
      </w:r>
    </w:p>
    <w:p w:rsidR="006A1153" w:rsidRPr="005328AE" w:rsidRDefault="006A1153" w:rsidP="00265143">
      <w:pPr>
        <w:jc w:val="both"/>
        <w:rPr>
          <w:b/>
          <w:bCs/>
          <w:sz w:val="24"/>
          <w:szCs w:val="24"/>
        </w:rPr>
      </w:pPr>
    </w:p>
    <w:p w:rsidR="006A1153" w:rsidRPr="005328AE" w:rsidRDefault="006A1153" w:rsidP="00265143">
      <w:pPr>
        <w:jc w:val="both"/>
        <w:rPr>
          <w:b/>
          <w:bCs/>
          <w:sz w:val="24"/>
          <w:szCs w:val="24"/>
        </w:rPr>
      </w:pPr>
      <w:r w:rsidRPr="005328AE">
        <w:rPr>
          <w:b/>
          <w:bCs/>
          <w:sz w:val="24"/>
          <w:szCs w:val="24"/>
        </w:rPr>
        <w:tab/>
        <w:t xml:space="preserve">Oferuję(my) wykonanie dostawy </w:t>
      </w:r>
      <w:r w:rsidRPr="005328AE">
        <w:rPr>
          <w:bCs/>
          <w:sz w:val="24"/>
          <w:szCs w:val="24"/>
        </w:rPr>
        <w:t>w zakresie określonym w Specyfikacji Warunków Zamówienia, zgodnie z opisem przedmiotu zamówienia i postanowieniami wzoru umowy(należy wpisać cenę zgodną z wypełnionym kos</w:t>
      </w:r>
      <w:r>
        <w:rPr>
          <w:bCs/>
          <w:sz w:val="24"/>
          <w:szCs w:val="24"/>
        </w:rPr>
        <w:t>ztorysem cenowym zał. nr 2 do S</w:t>
      </w:r>
      <w:r w:rsidRPr="005328AE">
        <w:rPr>
          <w:bCs/>
          <w:sz w:val="24"/>
          <w:szCs w:val="24"/>
        </w:rPr>
        <w:t>WZ)</w:t>
      </w:r>
      <w:r w:rsidRPr="005328AE">
        <w:rPr>
          <w:b/>
          <w:bCs/>
          <w:sz w:val="24"/>
          <w:szCs w:val="24"/>
        </w:rPr>
        <w:t xml:space="preserve">: </w:t>
      </w:r>
    </w:p>
    <w:p w:rsidR="006A1153" w:rsidRPr="005328AE" w:rsidRDefault="006A1153" w:rsidP="00265143">
      <w:pPr>
        <w:jc w:val="center"/>
        <w:rPr>
          <w:b/>
          <w:sz w:val="24"/>
          <w:szCs w:val="24"/>
        </w:rPr>
      </w:pPr>
    </w:p>
    <w:p w:rsidR="006A1153" w:rsidRPr="005328AE" w:rsidRDefault="006A1153" w:rsidP="00FA14D3">
      <w:pPr>
        <w:jc w:val="center"/>
        <w:rPr>
          <w:b/>
          <w:sz w:val="24"/>
          <w:szCs w:val="24"/>
        </w:rPr>
      </w:pPr>
      <w:r>
        <w:rPr>
          <w:b/>
          <w:sz w:val="24"/>
          <w:szCs w:val="24"/>
        </w:rPr>
        <w:t>CZĘŚĆ</w:t>
      </w:r>
      <w:r w:rsidRPr="005328AE">
        <w:rPr>
          <w:b/>
          <w:sz w:val="24"/>
          <w:szCs w:val="24"/>
        </w:rPr>
        <w:t xml:space="preserve"> 1 – NABIAŁ</w:t>
      </w:r>
    </w:p>
    <w:p w:rsidR="006A1153" w:rsidRPr="005328AE" w:rsidRDefault="006A1153" w:rsidP="00FA14D3">
      <w:pPr>
        <w:tabs>
          <w:tab w:val="left" w:pos="644"/>
        </w:tabs>
        <w:jc w:val="both"/>
        <w:rPr>
          <w:sz w:val="24"/>
          <w:szCs w:val="24"/>
        </w:rPr>
      </w:pPr>
      <w:r w:rsidRPr="005328AE">
        <w:rPr>
          <w:sz w:val="24"/>
          <w:szCs w:val="24"/>
        </w:rPr>
        <w:t xml:space="preserve">1. Wartość zamówienia dla </w:t>
      </w:r>
      <w:r>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6A1153" w:rsidRPr="005328AE">
        <w:trPr>
          <w:trHeight w:val="1266"/>
        </w:trPr>
        <w:tc>
          <w:tcPr>
            <w:tcW w:w="2835" w:type="dxa"/>
          </w:tcPr>
          <w:p w:rsidR="006A1153" w:rsidRPr="005328AE" w:rsidRDefault="006A1153" w:rsidP="004A3D39">
            <w:pPr>
              <w:jc w:val="both"/>
              <w:rPr>
                <w:sz w:val="24"/>
                <w:szCs w:val="24"/>
              </w:rPr>
            </w:pPr>
            <w:r w:rsidRPr="005328AE">
              <w:rPr>
                <w:sz w:val="24"/>
                <w:szCs w:val="24"/>
              </w:rPr>
              <w:t>Całkowita wartość netto:</w:t>
            </w:r>
          </w:p>
        </w:tc>
        <w:tc>
          <w:tcPr>
            <w:tcW w:w="3402" w:type="dxa"/>
            <w:tcBorders>
              <w:right w:val="single" w:sz="4" w:space="0" w:color="auto"/>
            </w:tcBorders>
          </w:tcPr>
          <w:p w:rsidR="006A1153" w:rsidRPr="005328AE" w:rsidRDefault="006A1153" w:rsidP="004A3D39">
            <w:pPr>
              <w:jc w:val="both"/>
              <w:rPr>
                <w:sz w:val="24"/>
                <w:szCs w:val="24"/>
              </w:rPr>
            </w:pPr>
            <w:r w:rsidRPr="005328AE">
              <w:rPr>
                <w:sz w:val="24"/>
                <w:szCs w:val="24"/>
              </w:rPr>
              <w:t>Całkowita wartość podatku VAT:</w:t>
            </w:r>
          </w:p>
        </w:tc>
        <w:tc>
          <w:tcPr>
            <w:tcW w:w="3969" w:type="dxa"/>
            <w:tcBorders>
              <w:left w:val="single" w:sz="4" w:space="0" w:color="auto"/>
            </w:tcBorders>
          </w:tcPr>
          <w:p w:rsidR="006A1153" w:rsidRPr="005328AE" w:rsidRDefault="006A1153" w:rsidP="004A3D39">
            <w:pPr>
              <w:jc w:val="both"/>
              <w:rPr>
                <w:sz w:val="24"/>
                <w:szCs w:val="24"/>
              </w:rPr>
            </w:pPr>
            <w:r w:rsidRPr="005328AE">
              <w:rPr>
                <w:sz w:val="24"/>
                <w:szCs w:val="24"/>
              </w:rPr>
              <w:t>Całkowita wartość brutto:</w:t>
            </w:r>
          </w:p>
        </w:tc>
      </w:tr>
    </w:tbl>
    <w:p w:rsidR="006A1153" w:rsidRPr="005328AE" w:rsidRDefault="006A1153" w:rsidP="00FA14D3">
      <w:pPr>
        <w:jc w:val="both"/>
        <w:rPr>
          <w:sz w:val="24"/>
          <w:szCs w:val="24"/>
        </w:rPr>
      </w:pPr>
    </w:p>
    <w:p w:rsidR="006A1153" w:rsidRPr="005328AE" w:rsidRDefault="006A1153" w:rsidP="00FA14D3">
      <w:pPr>
        <w:jc w:val="both"/>
        <w:rPr>
          <w:sz w:val="24"/>
          <w:szCs w:val="24"/>
        </w:rPr>
      </w:pPr>
      <w:r w:rsidRPr="005328AE">
        <w:rPr>
          <w:sz w:val="24"/>
          <w:szCs w:val="24"/>
        </w:rPr>
        <w:t>Słownie całkowita wartość brutto, z należnym podatkiem VAT: ………………………… …………………………………………….……………………………………………………………………………………………………………………………………………………………….…</w:t>
      </w:r>
    </w:p>
    <w:p w:rsidR="006A1153" w:rsidRPr="005328AE" w:rsidRDefault="006A1153" w:rsidP="00FA14D3">
      <w:pPr>
        <w:jc w:val="center"/>
        <w:rPr>
          <w:b/>
          <w:sz w:val="24"/>
          <w:szCs w:val="24"/>
        </w:rPr>
      </w:pPr>
    </w:p>
    <w:p w:rsidR="006A1153" w:rsidRDefault="006A1153" w:rsidP="00FA14D3">
      <w:pPr>
        <w:jc w:val="center"/>
        <w:rPr>
          <w:b/>
          <w:sz w:val="24"/>
          <w:szCs w:val="24"/>
        </w:rPr>
      </w:pPr>
    </w:p>
    <w:p w:rsidR="006A1153" w:rsidRDefault="006A1153" w:rsidP="00FA14D3">
      <w:pPr>
        <w:jc w:val="center"/>
        <w:rPr>
          <w:b/>
          <w:sz w:val="24"/>
          <w:szCs w:val="24"/>
        </w:rPr>
      </w:pPr>
    </w:p>
    <w:p w:rsidR="006A1153" w:rsidRDefault="006A1153" w:rsidP="00FA14D3">
      <w:pPr>
        <w:jc w:val="center"/>
        <w:rPr>
          <w:b/>
          <w:sz w:val="24"/>
          <w:szCs w:val="24"/>
        </w:rPr>
      </w:pPr>
    </w:p>
    <w:p w:rsidR="006A1153" w:rsidRDefault="006A1153" w:rsidP="00FA14D3">
      <w:pPr>
        <w:jc w:val="center"/>
        <w:rPr>
          <w:b/>
          <w:sz w:val="24"/>
          <w:szCs w:val="24"/>
        </w:rPr>
      </w:pPr>
    </w:p>
    <w:p w:rsidR="006A1153" w:rsidRPr="005328AE" w:rsidRDefault="006A1153" w:rsidP="00FA14D3">
      <w:pPr>
        <w:jc w:val="center"/>
        <w:rPr>
          <w:b/>
          <w:sz w:val="24"/>
          <w:szCs w:val="24"/>
        </w:rPr>
      </w:pPr>
      <w:r>
        <w:rPr>
          <w:b/>
          <w:sz w:val="24"/>
          <w:szCs w:val="24"/>
        </w:rPr>
        <w:t>CZĘŚĆ</w:t>
      </w:r>
      <w:r w:rsidRPr="005328AE">
        <w:rPr>
          <w:b/>
          <w:sz w:val="24"/>
          <w:szCs w:val="24"/>
        </w:rPr>
        <w:t xml:space="preserve"> 2 – MIĘSO</w:t>
      </w:r>
    </w:p>
    <w:p w:rsidR="006A1153" w:rsidRPr="005328AE" w:rsidRDefault="006A1153" w:rsidP="00FA14D3">
      <w:pPr>
        <w:tabs>
          <w:tab w:val="left" w:pos="644"/>
        </w:tabs>
        <w:jc w:val="both"/>
        <w:rPr>
          <w:sz w:val="24"/>
          <w:szCs w:val="24"/>
        </w:rPr>
      </w:pPr>
      <w:r w:rsidRPr="005328AE">
        <w:rPr>
          <w:sz w:val="24"/>
          <w:szCs w:val="24"/>
        </w:rPr>
        <w:t xml:space="preserve">1. Wartość zamówienia dla </w:t>
      </w:r>
      <w:r>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6A1153" w:rsidRPr="005328AE">
        <w:trPr>
          <w:trHeight w:val="1266"/>
        </w:trPr>
        <w:tc>
          <w:tcPr>
            <w:tcW w:w="2835" w:type="dxa"/>
          </w:tcPr>
          <w:p w:rsidR="006A1153" w:rsidRPr="005328AE" w:rsidRDefault="006A1153" w:rsidP="004A3D39">
            <w:pPr>
              <w:jc w:val="both"/>
              <w:rPr>
                <w:sz w:val="24"/>
                <w:szCs w:val="24"/>
              </w:rPr>
            </w:pPr>
            <w:r w:rsidRPr="005328AE">
              <w:rPr>
                <w:sz w:val="24"/>
                <w:szCs w:val="24"/>
              </w:rPr>
              <w:t>Całkowita wartość netto:</w:t>
            </w:r>
          </w:p>
        </w:tc>
        <w:tc>
          <w:tcPr>
            <w:tcW w:w="3402" w:type="dxa"/>
            <w:tcBorders>
              <w:right w:val="single" w:sz="4" w:space="0" w:color="auto"/>
            </w:tcBorders>
          </w:tcPr>
          <w:p w:rsidR="006A1153" w:rsidRPr="005328AE" w:rsidRDefault="006A1153" w:rsidP="004A3D39">
            <w:pPr>
              <w:jc w:val="both"/>
              <w:rPr>
                <w:sz w:val="24"/>
                <w:szCs w:val="24"/>
              </w:rPr>
            </w:pPr>
            <w:r w:rsidRPr="005328AE">
              <w:rPr>
                <w:sz w:val="24"/>
                <w:szCs w:val="24"/>
              </w:rPr>
              <w:t>Całkowita wartość podatku VAT:</w:t>
            </w:r>
          </w:p>
        </w:tc>
        <w:tc>
          <w:tcPr>
            <w:tcW w:w="3969" w:type="dxa"/>
            <w:tcBorders>
              <w:left w:val="single" w:sz="4" w:space="0" w:color="auto"/>
            </w:tcBorders>
          </w:tcPr>
          <w:p w:rsidR="006A1153" w:rsidRPr="005328AE" w:rsidRDefault="006A1153" w:rsidP="004A3D39">
            <w:pPr>
              <w:jc w:val="both"/>
              <w:rPr>
                <w:sz w:val="24"/>
                <w:szCs w:val="24"/>
              </w:rPr>
            </w:pPr>
            <w:r w:rsidRPr="005328AE">
              <w:rPr>
                <w:sz w:val="24"/>
                <w:szCs w:val="24"/>
              </w:rPr>
              <w:t>Całkowita wartość brutto:</w:t>
            </w:r>
          </w:p>
        </w:tc>
      </w:tr>
    </w:tbl>
    <w:p w:rsidR="006A1153" w:rsidRPr="005328AE" w:rsidRDefault="006A1153" w:rsidP="00FA14D3">
      <w:pPr>
        <w:jc w:val="both"/>
        <w:rPr>
          <w:sz w:val="24"/>
          <w:szCs w:val="24"/>
        </w:rPr>
      </w:pPr>
    </w:p>
    <w:p w:rsidR="006A1153" w:rsidRPr="005328AE" w:rsidRDefault="006A1153" w:rsidP="00FA14D3">
      <w:pPr>
        <w:jc w:val="both"/>
        <w:rPr>
          <w:sz w:val="24"/>
          <w:szCs w:val="24"/>
        </w:rPr>
      </w:pPr>
      <w:r w:rsidRPr="005328AE">
        <w:rPr>
          <w:sz w:val="24"/>
          <w:szCs w:val="24"/>
        </w:rPr>
        <w:t>Słownie całkowita wartość brutto, z należnym podatkiem VAT: ………………………… …………………………………………….……………………………………………………………………………………………………………………………………………………………….…</w:t>
      </w:r>
    </w:p>
    <w:p w:rsidR="006A1153" w:rsidRPr="005328AE" w:rsidRDefault="006A1153" w:rsidP="00FA14D3">
      <w:pPr>
        <w:jc w:val="center"/>
        <w:rPr>
          <w:b/>
          <w:sz w:val="24"/>
          <w:szCs w:val="24"/>
        </w:rPr>
      </w:pPr>
      <w:r>
        <w:rPr>
          <w:b/>
          <w:sz w:val="24"/>
          <w:szCs w:val="24"/>
        </w:rPr>
        <w:t>CZĘŚĆ</w:t>
      </w:r>
      <w:r w:rsidRPr="005328AE">
        <w:rPr>
          <w:b/>
          <w:sz w:val="24"/>
          <w:szCs w:val="24"/>
        </w:rPr>
        <w:t xml:space="preserve"> 3 –ARTYKUŁY SPOŻYWCZE </w:t>
      </w:r>
    </w:p>
    <w:p w:rsidR="006A1153" w:rsidRPr="005328AE" w:rsidRDefault="006A1153" w:rsidP="00FA14D3">
      <w:pPr>
        <w:tabs>
          <w:tab w:val="left" w:pos="644"/>
        </w:tabs>
        <w:jc w:val="both"/>
        <w:rPr>
          <w:sz w:val="24"/>
          <w:szCs w:val="24"/>
        </w:rPr>
      </w:pPr>
      <w:r w:rsidRPr="005328AE">
        <w:rPr>
          <w:sz w:val="24"/>
          <w:szCs w:val="24"/>
        </w:rPr>
        <w:t xml:space="preserve">1. Wartość zamówienia dla </w:t>
      </w:r>
      <w:r>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6A1153" w:rsidRPr="005328AE">
        <w:trPr>
          <w:trHeight w:val="1266"/>
        </w:trPr>
        <w:tc>
          <w:tcPr>
            <w:tcW w:w="2835" w:type="dxa"/>
          </w:tcPr>
          <w:p w:rsidR="006A1153" w:rsidRPr="005328AE" w:rsidRDefault="006A1153" w:rsidP="004A3D39">
            <w:pPr>
              <w:jc w:val="both"/>
              <w:rPr>
                <w:sz w:val="24"/>
                <w:szCs w:val="24"/>
              </w:rPr>
            </w:pPr>
            <w:r w:rsidRPr="005328AE">
              <w:rPr>
                <w:sz w:val="24"/>
                <w:szCs w:val="24"/>
              </w:rPr>
              <w:t>Całkowita wartość netto:</w:t>
            </w:r>
          </w:p>
        </w:tc>
        <w:tc>
          <w:tcPr>
            <w:tcW w:w="3402" w:type="dxa"/>
            <w:tcBorders>
              <w:right w:val="single" w:sz="4" w:space="0" w:color="auto"/>
            </w:tcBorders>
          </w:tcPr>
          <w:p w:rsidR="006A1153" w:rsidRPr="005328AE" w:rsidRDefault="006A1153" w:rsidP="004A3D39">
            <w:pPr>
              <w:jc w:val="both"/>
              <w:rPr>
                <w:sz w:val="24"/>
                <w:szCs w:val="24"/>
              </w:rPr>
            </w:pPr>
            <w:r w:rsidRPr="005328AE">
              <w:rPr>
                <w:sz w:val="24"/>
                <w:szCs w:val="24"/>
              </w:rPr>
              <w:t>Całkowita wartość podatku VAT:</w:t>
            </w:r>
          </w:p>
        </w:tc>
        <w:tc>
          <w:tcPr>
            <w:tcW w:w="3969" w:type="dxa"/>
            <w:tcBorders>
              <w:left w:val="single" w:sz="4" w:space="0" w:color="auto"/>
            </w:tcBorders>
          </w:tcPr>
          <w:p w:rsidR="006A1153" w:rsidRPr="005328AE" w:rsidRDefault="006A1153" w:rsidP="004A3D39">
            <w:pPr>
              <w:jc w:val="both"/>
              <w:rPr>
                <w:sz w:val="24"/>
                <w:szCs w:val="24"/>
              </w:rPr>
            </w:pPr>
            <w:r w:rsidRPr="005328AE">
              <w:rPr>
                <w:sz w:val="24"/>
                <w:szCs w:val="24"/>
              </w:rPr>
              <w:t>Całkowita wartość brutto:</w:t>
            </w:r>
          </w:p>
        </w:tc>
      </w:tr>
    </w:tbl>
    <w:p w:rsidR="006A1153" w:rsidRPr="005328AE" w:rsidRDefault="006A1153" w:rsidP="00FA14D3">
      <w:pPr>
        <w:jc w:val="both"/>
        <w:rPr>
          <w:sz w:val="24"/>
          <w:szCs w:val="24"/>
        </w:rPr>
      </w:pPr>
    </w:p>
    <w:p w:rsidR="006A1153" w:rsidRPr="005328AE" w:rsidRDefault="006A1153" w:rsidP="00FA14D3">
      <w:pPr>
        <w:jc w:val="both"/>
        <w:rPr>
          <w:sz w:val="24"/>
          <w:szCs w:val="24"/>
        </w:rPr>
      </w:pPr>
      <w:r w:rsidRPr="005328AE">
        <w:rPr>
          <w:sz w:val="24"/>
          <w:szCs w:val="24"/>
        </w:rPr>
        <w:t>Słownie całkowita wartość brutto, z należnym podatkiem VAT: ………………………… …………………………………………….……………………………………………………………………………………………………………………………………………………………….…</w:t>
      </w:r>
    </w:p>
    <w:p w:rsidR="006A1153" w:rsidRPr="005328AE" w:rsidRDefault="006A1153" w:rsidP="00FA14D3">
      <w:pPr>
        <w:jc w:val="center"/>
        <w:rPr>
          <w:b/>
          <w:sz w:val="24"/>
          <w:szCs w:val="24"/>
        </w:rPr>
      </w:pPr>
      <w:r>
        <w:rPr>
          <w:b/>
          <w:sz w:val="24"/>
          <w:szCs w:val="24"/>
        </w:rPr>
        <w:t>CZĘŚĆ</w:t>
      </w:r>
      <w:r w:rsidRPr="005328AE">
        <w:rPr>
          <w:b/>
          <w:sz w:val="24"/>
          <w:szCs w:val="24"/>
        </w:rPr>
        <w:t xml:space="preserve"> 4 – PIECZYWO</w:t>
      </w:r>
    </w:p>
    <w:p w:rsidR="006A1153" w:rsidRPr="005328AE" w:rsidRDefault="006A1153" w:rsidP="00FA14D3">
      <w:pPr>
        <w:tabs>
          <w:tab w:val="left" w:pos="644"/>
        </w:tabs>
        <w:jc w:val="both"/>
        <w:rPr>
          <w:sz w:val="24"/>
          <w:szCs w:val="24"/>
        </w:rPr>
      </w:pPr>
      <w:r w:rsidRPr="005328AE">
        <w:rPr>
          <w:sz w:val="24"/>
          <w:szCs w:val="24"/>
        </w:rPr>
        <w:t xml:space="preserve">1. Wartość zamówienia dla </w:t>
      </w:r>
      <w:r>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6A1153" w:rsidRPr="005328AE">
        <w:trPr>
          <w:trHeight w:val="1266"/>
        </w:trPr>
        <w:tc>
          <w:tcPr>
            <w:tcW w:w="2835" w:type="dxa"/>
          </w:tcPr>
          <w:p w:rsidR="006A1153" w:rsidRPr="005328AE" w:rsidRDefault="006A1153" w:rsidP="004A3D39">
            <w:pPr>
              <w:jc w:val="both"/>
              <w:rPr>
                <w:sz w:val="24"/>
                <w:szCs w:val="24"/>
              </w:rPr>
            </w:pPr>
            <w:r w:rsidRPr="005328AE">
              <w:rPr>
                <w:sz w:val="24"/>
                <w:szCs w:val="24"/>
              </w:rPr>
              <w:t>Całkowita wartość netto:</w:t>
            </w:r>
          </w:p>
        </w:tc>
        <w:tc>
          <w:tcPr>
            <w:tcW w:w="3402" w:type="dxa"/>
            <w:tcBorders>
              <w:right w:val="single" w:sz="4" w:space="0" w:color="auto"/>
            </w:tcBorders>
          </w:tcPr>
          <w:p w:rsidR="006A1153" w:rsidRPr="005328AE" w:rsidRDefault="006A1153" w:rsidP="004A3D39">
            <w:pPr>
              <w:jc w:val="both"/>
              <w:rPr>
                <w:sz w:val="24"/>
                <w:szCs w:val="24"/>
              </w:rPr>
            </w:pPr>
            <w:r w:rsidRPr="005328AE">
              <w:rPr>
                <w:sz w:val="24"/>
                <w:szCs w:val="24"/>
              </w:rPr>
              <w:t>Całkowita wartość podatku VAT:</w:t>
            </w:r>
          </w:p>
        </w:tc>
        <w:tc>
          <w:tcPr>
            <w:tcW w:w="3969" w:type="dxa"/>
            <w:tcBorders>
              <w:left w:val="single" w:sz="4" w:space="0" w:color="auto"/>
            </w:tcBorders>
          </w:tcPr>
          <w:p w:rsidR="006A1153" w:rsidRPr="005328AE" w:rsidRDefault="006A1153" w:rsidP="004A3D39">
            <w:pPr>
              <w:jc w:val="both"/>
              <w:rPr>
                <w:sz w:val="24"/>
                <w:szCs w:val="24"/>
              </w:rPr>
            </w:pPr>
            <w:r w:rsidRPr="005328AE">
              <w:rPr>
                <w:sz w:val="24"/>
                <w:szCs w:val="24"/>
              </w:rPr>
              <w:t>Całkowita wartość brutto:</w:t>
            </w:r>
          </w:p>
        </w:tc>
      </w:tr>
    </w:tbl>
    <w:p w:rsidR="006A1153" w:rsidRPr="005328AE" w:rsidRDefault="006A1153" w:rsidP="00FA14D3">
      <w:pPr>
        <w:jc w:val="both"/>
        <w:rPr>
          <w:sz w:val="24"/>
          <w:szCs w:val="24"/>
        </w:rPr>
      </w:pPr>
    </w:p>
    <w:p w:rsidR="006A1153" w:rsidRDefault="006A1153" w:rsidP="00FA14D3">
      <w:pPr>
        <w:jc w:val="both"/>
        <w:rPr>
          <w:sz w:val="24"/>
          <w:szCs w:val="24"/>
        </w:rPr>
      </w:pPr>
      <w:r w:rsidRPr="005328AE">
        <w:rPr>
          <w:sz w:val="24"/>
          <w:szCs w:val="24"/>
        </w:rPr>
        <w:t>Słownie całkowita wartość brutto, z należnym podatkiem VAT: ………………………… …………………………………………….……………………………………………………………………………………………………………………………………………………………….…</w:t>
      </w:r>
    </w:p>
    <w:p w:rsidR="006A1153" w:rsidRPr="005328AE" w:rsidRDefault="006A1153" w:rsidP="002B7F1E">
      <w:pPr>
        <w:jc w:val="center"/>
        <w:rPr>
          <w:b/>
          <w:sz w:val="24"/>
          <w:szCs w:val="24"/>
        </w:rPr>
      </w:pPr>
      <w:r>
        <w:rPr>
          <w:b/>
          <w:sz w:val="24"/>
          <w:szCs w:val="24"/>
        </w:rPr>
        <w:t>CZĘŚĆ 5</w:t>
      </w:r>
      <w:r w:rsidRPr="005328AE">
        <w:rPr>
          <w:b/>
          <w:sz w:val="24"/>
          <w:szCs w:val="24"/>
        </w:rPr>
        <w:t xml:space="preserve"> – P</w:t>
      </w:r>
      <w:r>
        <w:rPr>
          <w:b/>
          <w:sz w:val="24"/>
          <w:szCs w:val="24"/>
        </w:rPr>
        <w:t>RODUKTY DLA NIEMOWLĄT</w:t>
      </w:r>
    </w:p>
    <w:p w:rsidR="006A1153" w:rsidRPr="005328AE" w:rsidRDefault="006A1153" w:rsidP="002B7F1E">
      <w:pPr>
        <w:tabs>
          <w:tab w:val="left" w:pos="644"/>
        </w:tabs>
        <w:jc w:val="both"/>
        <w:rPr>
          <w:sz w:val="24"/>
          <w:szCs w:val="24"/>
        </w:rPr>
      </w:pPr>
      <w:r w:rsidRPr="005328AE">
        <w:rPr>
          <w:sz w:val="24"/>
          <w:szCs w:val="24"/>
        </w:rPr>
        <w:t xml:space="preserve">1. Wartość zamówienia dla </w:t>
      </w:r>
      <w:r>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6A1153" w:rsidRPr="005328AE">
        <w:trPr>
          <w:trHeight w:val="1266"/>
        </w:trPr>
        <w:tc>
          <w:tcPr>
            <w:tcW w:w="2835" w:type="dxa"/>
          </w:tcPr>
          <w:p w:rsidR="006A1153" w:rsidRPr="005328AE" w:rsidRDefault="006A1153" w:rsidP="003562E9">
            <w:pPr>
              <w:jc w:val="both"/>
              <w:rPr>
                <w:sz w:val="24"/>
                <w:szCs w:val="24"/>
              </w:rPr>
            </w:pPr>
            <w:r w:rsidRPr="005328AE">
              <w:rPr>
                <w:sz w:val="24"/>
                <w:szCs w:val="24"/>
              </w:rPr>
              <w:t>Całkowita wartość netto:</w:t>
            </w:r>
          </w:p>
        </w:tc>
        <w:tc>
          <w:tcPr>
            <w:tcW w:w="3402" w:type="dxa"/>
            <w:tcBorders>
              <w:right w:val="single" w:sz="4" w:space="0" w:color="auto"/>
            </w:tcBorders>
          </w:tcPr>
          <w:p w:rsidR="006A1153" w:rsidRPr="005328AE" w:rsidRDefault="006A1153" w:rsidP="003562E9">
            <w:pPr>
              <w:jc w:val="both"/>
              <w:rPr>
                <w:sz w:val="24"/>
                <w:szCs w:val="24"/>
              </w:rPr>
            </w:pPr>
            <w:r w:rsidRPr="005328AE">
              <w:rPr>
                <w:sz w:val="24"/>
                <w:szCs w:val="24"/>
              </w:rPr>
              <w:t>Całkowita wartość podatku VAT:</w:t>
            </w:r>
          </w:p>
        </w:tc>
        <w:tc>
          <w:tcPr>
            <w:tcW w:w="3969" w:type="dxa"/>
            <w:tcBorders>
              <w:left w:val="single" w:sz="4" w:space="0" w:color="auto"/>
            </w:tcBorders>
          </w:tcPr>
          <w:p w:rsidR="006A1153" w:rsidRPr="005328AE" w:rsidRDefault="006A1153" w:rsidP="003562E9">
            <w:pPr>
              <w:jc w:val="both"/>
              <w:rPr>
                <w:sz w:val="24"/>
                <w:szCs w:val="24"/>
              </w:rPr>
            </w:pPr>
            <w:r w:rsidRPr="005328AE">
              <w:rPr>
                <w:sz w:val="24"/>
                <w:szCs w:val="24"/>
              </w:rPr>
              <w:t>Całkowita wartość brutto:</w:t>
            </w:r>
          </w:p>
        </w:tc>
      </w:tr>
    </w:tbl>
    <w:p w:rsidR="006A1153" w:rsidRPr="005328AE" w:rsidRDefault="006A1153" w:rsidP="002B7F1E">
      <w:pPr>
        <w:jc w:val="both"/>
        <w:rPr>
          <w:sz w:val="24"/>
          <w:szCs w:val="24"/>
        </w:rPr>
      </w:pPr>
    </w:p>
    <w:p w:rsidR="006A1153" w:rsidRPr="005328AE" w:rsidRDefault="006A1153" w:rsidP="002B7F1E">
      <w:pPr>
        <w:jc w:val="both"/>
        <w:rPr>
          <w:sz w:val="24"/>
          <w:szCs w:val="24"/>
        </w:rPr>
      </w:pPr>
      <w:r w:rsidRPr="005328AE">
        <w:rPr>
          <w:sz w:val="24"/>
          <w:szCs w:val="24"/>
        </w:rPr>
        <w:t>Słownie całkowita wartość brutto, z należnym podatkiem VAT: ………………………… …………………………………………….……………………………………………………………………………………………………………………………………………………………….…</w:t>
      </w:r>
    </w:p>
    <w:p w:rsidR="006A1153" w:rsidRPr="005328AE" w:rsidRDefault="006A1153" w:rsidP="00FA14D3">
      <w:pPr>
        <w:jc w:val="center"/>
        <w:rPr>
          <w:b/>
          <w:sz w:val="24"/>
          <w:szCs w:val="24"/>
        </w:rPr>
      </w:pPr>
      <w:r>
        <w:rPr>
          <w:b/>
          <w:sz w:val="24"/>
          <w:szCs w:val="24"/>
        </w:rPr>
        <w:t>CZĘŚĆ 6</w:t>
      </w:r>
      <w:r w:rsidRPr="005328AE">
        <w:rPr>
          <w:b/>
          <w:sz w:val="24"/>
          <w:szCs w:val="24"/>
        </w:rPr>
        <w:t xml:space="preserve"> – JAJA KURZE</w:t>
      </w:r>
    </w:p>
    <w:p w:rsidR="006A1153" w:rsidRPr="005328AE" w:rsidRDefault="006A1153" w:rsidP="00FA14D3">
      <w:pPr>
        <w:tabs>
          <w:tab w:val="left" w:pos="644"/>
        </w:tabs>
        <w:jc w:val="both"/>
        <w:rPr>
          <w:sz w:val="24"/>
          <w:szCs w:val="24"/>
        </w:rPr>
      </w:pPr>
      <w:r w:rsidRPr="005328AE">
        <w:rPr>
          <w:sz w:val="24"/>
          <w:szCs w:val="24"/>
        </w:rPr>
        <w:t xml:space="preserve">1. Wartość zamówienia dla </w:t>
      </w:r>
      <w:r>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6A1153" w:rsidRPr="005328AE">
        <w:trPr>
          <w:trHeight w:val="1266"/>
        </w:trPr>
        <w:tc>
          <w:tcPr>
            <w:tcW w:w="2835" w:type="dxa"/>
          </w:tcPr>
          <w:p w:rsidR="006A1153" w:rsidRPr="005328AE" w:rsidRDefault="006A1153" w:rsidP="004A3D39">
            <w:pPr>
              <w:jc w:val="both"/>
              <w:rPr>
                <w:sz w:val="24"/>
                <w:szCs w:val="24"/>
              </w:rPr>
            </w:pPr>
            <w:r w:rsidRPr="005328AE">
              <w:rPr>
                <w:sz w:val="24"/>
                <w:szCs w:val="24"/>
              </w:rPr>
              <w:t>Całkowita wartość netto:</w:t>
            </w:r>
          </w:p>
        </w:tc>
        <w:tc>
          <w:tcPr>
            <w:tcW w:w="3402" w:type="dxa"/>
            <w:tcBorders>
              <w:right w:val="single" w:sz="4" w:space="0" w:color="auto"/>
            </w:tcBorders>
          </w:tcPr>
          <w:p w:rsidR="006A1153" w:rsidRPr="005328AE" w:rsidRDefault="006A1153" w:rsidP="004A3D39">
            <w:pPr>
              <w:jc w:val="both"/>
              <w:rPr>
                <w:sz w:val="24"/>
                <w:szCs w:val="24"/>
              </w:rPr>
            </w:pPr>
            <w:r w:rsidRPr="005328AE">
              <w:rPr>
                <w:sz w:val="24"/>
                <w:szCs w:val="24"/>
              </w:rPr>
              <w:t>Całkowita wartość podatku VAT:</w:t>
            </w:r>
          </w:p>
        </w:tc>
        <w:tc>
          <w:tcPr>
            <w:tcW w:w="3969" w:type="dxa"/>
            <w:tcBorders>
              <w:left w:val="single" w:sz="4" w:space="0" w:color="auto"/>
            </w:tcBorders>
          </w:tcPr>
          <w:p w:rsidR="006A1153" w:rsidRPr="005328AE" w:rsidRDefault="006A1153" w:rsidP="004A3D39">
            <w:pPr>
              <w:jc w:val="both"/>
              <w:rPr>
                <w:sz w:val="24"/>
                <w:szCs w:val="24"/>
              </w:rPr>
            </w:pPr>
            <w:r w:rsidRPr="005328AE">
              <w:rPr>
                <w:sz w:val="24"/>
                <w:szCs w:val="24"/>
              </w:rPr>
              <w:t>Całkowita wartość brutto:</w:t>
            </w:r>
          </w:p>
        </w:tc>
      </w:tr>
    </w:tbl>
    <w:p w:rsidR="006A1153" w:rsidRPr="005328AE" w:rsidRDefault="006A1153" w:rsidP="00FA14D3">
      <w:pPr>
        <w:jc w:val="both"/>
        <w:rPr>
          <w:sz w:val="24"/>
          <w:szCs w:val="24"/>
        </w:rPr>
      </w:pPr>
    </w:p>
    <w:p w:rsidR="006A1153" w:rsidRPr="005328AE" w:rsidRDefault="006A1153" w:rsidP="00FA14D3">
      <w:pPr>
        <w:jc w:val="both"/>
        <w:rPr>
          <w:sz w:val="24"/>
          <w:szCs w:val="24"/>
        </w:rPr>
      </w:pPr>
      <w:r w:rsidRPr="005328AE">
        <w:rPr>
          <w:sz w:val="24"/>
          <w:szCs w:val="24"/>
        </w:rPr>
        <w:lastRenderedPageBreak/>
        <w:t>Słownie całkowita wartość brutto, z należnym podatkiem VAT: ………………………… …………………………………………….……………………………………………………………………………………………………………………………………………………………….…</w:t>
      </w:r>
    </w:p>
    <w:p w:rsidR="006A1153" w:rsidRPr="005328AE" w:rsidRDefault="006A1153" w:rsidP="00FA14D3">
      <w:pPr>
        <w:jc w:val="center"/>
        <w:rPr>
          <w:b/>
          <w:sz w:val="24"/>
          <w:szCs w:val="24"/>
        </w:rPr>
      </w:pPr>
    </w:p>
    <w:p w:rsidR="006A1153" w:rsidRPr="005328AE" w:rsidRDefault="006A1153" w:rsidP="00FA14D3">
      <w:pPr>
        <w:jc w:val="center"/>
        <w:rPr>
          <w:b/>
          <w:sz w:val="24"/>
          <w:szCs w:val="24"/>
        </w:rPr>
      </w:pPr>
      <w:r>
        <w:rPr>
          <w:b/>
          <w:sz w:val="24"/>
          <w:szCs w:val="24"/>
        </w:rPr>
        <w:t>CZĘŚĆ 7</w:t>
      </w:r>
      <w:r w:rsidRPr="005328AE">
        <w:rPr>
          <w:b/>
          <w:sz w:val="24"/>
          <w:szCs w:val="24"/>
        </w:rPr>
        <w:t xml:space="preserve"> – RYBY</w:t>
      </w:r>
    </w:p>
    <w:p w:rsidR="006A1153" w:rsidRPr="005328AE" w:rsidRDefault="006A1153" w:rsidP="00FA14D3">
      <w:pPr>
        <w:tabs>
          <w:tab w:val="left" w:pos="644"/>
        </w:tabs>
        <w:jc w:val="both"/>
        <w:rPr>
          <w:sz w:val="24"/>
          <w:szCs w:val="24"/>
        </w:rPr>
      </w:pPr>
      <w:r w:rsidRPr="005328AE">
        <w:rPr>
          <w:sz w:val="24"/>
          <w:szCs w:val="24"/>
        </w:rPr>
        <w:t xml:space="preserve">1. Wartość zamówienia dla </w:t>
      </w:r>
      <w:r>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6A1153" w:rsidRPr="005328AE">
        <w:trPr>
          <w:trHeight w:val="1266"/>
        </w:trPr>
        <w:tc>
          <w:tcPr>
            <w:tcW w:w="2835" w:type="dxa"/>
          </w:tcPr>
          <w:p w:rsidR="006A1153" w:rsidRPr="005328AE" w:rsidRDefault="006A1153" w:rsidP="004A3D39">
            <w:pPr>
              <w:jc w:val="both"/>
              <w:rPr>
                <w:sz w:val="24"/>
                <w:szCs w:val="24"/>
              </w:rPr>
            </w:pPr>
            <w:r w:rsidRPr="005328AE">
              <w:rPr>
                <w:sz w:val="24"/>
                <w:szCs w:val="24"/>
              </w:rPr>
              <w:t>Całkowita wartość netto:</w:t>
            </w:r>
          </w:p>
        </w:tc>
        <w:tc>
          <w:tcPr>
            <w:tcW w:w="3402" w:type="dxa"/>
            <w:tcBorders>
              <w:right w:val="single" w:sz="4" w:space="0" w:color="auto"/>
            </w:tcBorders>
          </w:tcPr>
          <w:p w:rsidR="006A1153" w:rsidRPr="005328AE" w:rsidRDefault="006A1153" w:rsidP="004A3D39">
            <w:pPr>
              <w:jc w:val="both"/>
              <w:rPr>
                <w:sz w:val="24"/>
                <w:szCs w:val="24"/>
              </w:rPr>
            </w:pPr>
            <w:r w:rsidRPr="005328AE">
              <w:rPr>
                <w:sz w:val="24"/>
                <w:szCs w:val="24"/>
              </w:rPr>
              <w:t>Całkowita wartość podatku VAT:</w:t>
            </w:r>
          </w:p>
        </w:tc>
        <w:tc>
          <w:tcPr>
            <w:tcW w:w="3969" w:type="dxa"/>
            <w:tcBorders>
              <w:left w:val="single" w:sz="4" w:space="0" w:color="auto"/>
            </w:tcBorders>
          </w:tcPr>
          <w:p w:rsidR="006A1153" w:rsidRPr="005328AE" w:rsidRDefault="006A1153" w:rsidP="004A3D39">
            <w:pPr>
              <w:jc w:val="both"/>
              <w:rPr>
                <w:sz w:val="24"/>
                <w:szCs w:val="24"/>
              </w:rPr>
            </w:pPr>
            <w:r w:rsidRPr="005328AE">
              <w:rPr>
                <w:sz w:val="24"/>
                <w:szCs w:val="24"/>
              </w:rPr>
              <w:t>Całkowita wartość brutto:</w:t>
            </w:r>
          </w:p>
        </w:tc>
      </w:tr>
    </w:tbl>
    <w:p w:rsidR="006A1153" w:rsidRPr="005328AE" w:rsidRDefault="006A1153" w:rsidP="00FA14D3">
      <w:pPr>
        <w:jc w:val="both"/>
        <w:rPr>
          <w:sz w:val="24"/>
          <w:szCs w:val="24"/>
        </w:rPr>
      </w:pPr>
    </w:p>
    <w:p w:rsidR="006A1153" w:rsidRDefault="006A1153" w:rsidP="00FA14D3">
      <w:pPr>
        <w:jc w:val="both"/>
        <w:rPr>
          <w:sz w:val="24"/>
          <w:szCs w:val="24"/>
        </w:rPr>
      </w:pPr>
      <w:r w:rsidRPr="005328AE">
        <w:rPr>
          <w:sz w:val="24"/>
          <w:szCs w:val="24"/>
        </w:rPr>
        <w:t>Słownie całkowita wartość brutto, z należnym podatkiem VAT: ………………………… …………………………………………….……………………………………………………………………………………………………………………………………………………………….…</w:t>
      </w:r>
    </w:p>
    <w:p w:rsidR="006A1153" w:rsidRPr="005328AE" w:rsidRDefault="006A1153" w:rsidP="002B7F1E">
      <w:pPr>
        <w:jc w:val="center"/>
        <w:rPr>
          <w:b/>
          <w:sz w:val="24"/>
          <w:szCs w:val="24"/>
        </w:rPr>
      </w:pPr>
      <w:r>
        <w:rPr>
          <w:b/>
          <w:sz w:val="24"/>
          <w:szCs w:val="24"/>
        </w:rPr>
        <w:t>CZĘŚĆ 8</w:t>
      </w:r>
      <w:r w:rsidRPr="005328AE">
        <w:rPr>
          <w:b/>
          <w:sz w:val="24"/>
          <w:szCs w:val="24"/>
        </w:rPr>
        <w:t xml:space="preserve"> – </w:t>
      </w:r>
      <w:r>
        <w:rPr>
          <w:b/>
          <w:sz w:val="24"/>
          <w:szCs w:val="24"/>
        </w:rPr>
        <w:t>MROŻONKI</w:t>
      </w:r>
    </w:p>
    <w:p w:rsidR="006A1153" w:rsidRPr="005328AE" w:rsidRDefault="006A1153" w:rsidP="002B7F1E">
      <w:pPr>
        <w:tabs>
          <w:tab w:val="left" w:pos="644"/>
        </w:tabs>
        <w:jc w:val="both"/>
        <w:rPr>
          <w:sz w:val="24"/>
          <w:szCs w:val="24"/>
        </w:rPr>
      </w:pPr>
      <w:r w:rsidRPr="005328AE">
        <w:rPr>
          <w:sz w:val="24"/>
          <w:szCs w:val="24"/>
        </w:rPr>
        <w:t xml:space="preserve">1. Wartość zamówienia dla </w:t>
      </w:r>
      <w:r>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6A1153" w:rsidRPr="005328AE">
        <w:trPr>
          <w:trHeight w:val="1266"/>
        </w:trPr>
        <w:tc>
          <w:tcPr>
            <w:tcW w:w="2835" w:type="dxa"/>
          </w:tcPr>
          <w:p w:rsidR="006A1153" w:rsidRPr="005328AE" w:rsidRDefault="006A1153" w:rsidP="003562E9">
            <w:pPr>
              <w:jc w:val="both"/>
              <w:rPr>
                <w:sz w:val="24"/>
                <w:szCs w:val="24"/>
              </w:rPr>
            </w:pPr>
            <w:r w:rsidRPr="005328AE">
              <w:rPr>
                <w:sz w:val="24"/>
                <w:szCs w:val="24"/>
              </w:rPr>
              <w:t>Całkowita wartość netto:</w:t>
            </w:r>
          </w:p>
        </w:tc>
        <w:tc>
          <w:tcPr>
            <w:tcW w:w="3402" w:type="dxa"/>
            <w:tcBorders>
              <w:right w:val="single" w:sz="4" w:space="0" w:color="auto"/>
            </w:tcBorders>
          </w:tcPr>
          <w:p w:rsidR="006A1153" w:rsidRPr="005328AE" w:rsidRDefault="006A1153" w:rsidP="003562E9">
            <w:pPr>
              <w:jc w:val="both"/>
              <w:rPr>
                <w:sz w:val="24"/>
                <w:szCs w:val="24"/>
              </w:rPr>
            </w:pPr>
            <w:r w:rsidRPr="005328AE">
              <w:rPr>
                <w:sz w:val="24"/>
                <w:szCs w:val="24"/>
              </w:rPr>
              <w:t>Całkowita wartość podatku VAT:</w:t>
            </w:r>
          </w:p>
        </w:tc>
        <w:tc>
          <w:tcPr>
            <w:tcW w:w="3969" w:type="dxa"/>
            <w:tcBorders>
              <w:left w:val="single" w:sz="4" w:space="0" w:color="auto"/>
            </w:tcBorders>
          </w:tcPr>
          <w:p w:rsidR="006A1153" w:rsidRPr="005328AE" w:rsidRDefault="006A1153" w:rsidP="003562E9">
            <w:pPr>
              <w:jc w:val="both"/>
              <w:rPr>
                <w:sz w:val="24"/>
                <w:szCs w:val="24"/>
              </w:rPr>
            </w:pPr>
            <w:r w:rsidRPr="005328AE">
              <w:rPr>
                <w:sz w:val="24"/>
                <w:szCs w:val="24"/>
              </w:rPr>
              <w:t>Całkowita wartość brutto:</w:t>
            </w:r>
          </w:p>
        </w:tc>
      </w:tr>
    </w:tbl>
    <w:p w:rsidR="006A1153" w:rsidRPr="005328AE" w:rsidRDefault="006A1153" w:rsidP="002B7F1E">
      <w:pPr>
        <w:jc w:val="both"/>
        <w:rPr>
          <w:sz w:val="24"/>
          <w:szCs w:val="24"/>
        </w:rPr>
      </w:pPr>
    </w:p>
    <w:p w:rsidR="006A1153" w:rsidRDefault="006A1153" w:rsidP="002B7F1E">
      <w:pPr>
        <w:jc w:val="both"/>
        <w:rPr>
          <w:sz w:val="24"/>
          <w:szCs w:val="24"/>
        </w:rPr>
      </w:pPr>
      <w:r w:rsidRPr="005328AE">
        <w:rPr>
          <w:sz w:val="24"/>
          <w:szCs w:val="24"/>
        </w:rPr>
        <w:t>Słownie całkowita wartość brutto, z należnym podatkiem VAT: ………………………… …………………………………………….……………………………………………………………………………………………………………………………………………………………….…</w:t>
      </w:r>
    </w:p>
    <w:p w:rsidR="006A1153" w:rsidRPr="005328AE" w:rsidRDefault="006A1153" w:rsidP="002B7F1E">
      <w:pPr>
        <w:jc w:val="center"/>
        <w:rPr>
          <w:b/>
          <w:sz w:val="24"/>
          <w:szCs w:val="24"/>
        </w:rPr>
      </w:pPr>
      <w:r>
        <w:rPr>
          <w:b/>
          <w:sz w:val="24"/>
          <w:szCs w:val="24"/>
        </w:rPr>
        <w:t>CZĘŚĆ 9</w:t>
      </w:r>
      <w:r w:rsidRPr="005328AE">
        <w:rPr>
          <w:b/>
          <w:sz w:val="24"/>
          <w:szCs w:val="24"/>
        </w:rPr>
        <w:t xml:space="preserve"> – </w:t>
      </w:r>
      <w:r>
        <w:rPr>
          <w:b/>
          <w:sz w:val="24"/>
          <w:szCs w:val="24"/>
        </w:rPr>
        <w:t>ŚWIEŻE WARZYWA I OWOCE</w:t>
      </w:r>
    </w:p>
    <w:p w:rsidR="006A1153" w:rsidRPr="005328AE" w:rsidRDefault="006A1153" w:rsidP="002B7F1E">
      <w:pPr>
        <w:tabs>
          <w:tab w:val="left" w:pos="644"/>
        </w:tabs>
        <w:jc w:val="both"/>
        <w:rPr>
          <w:sz w:val="24"/>
          <w:szCs w:val="24"/>
        </w:rPr>
      </w:pPr>
      <w:r w:rsidRPr="005328AE">
        <w:rPr>
          <w:sz w:val="24"/>
          <w:szCs w:val="24"/>
        </w:rPr>
        <w:t xml:space="preserve">1. Wartość zamówienia dla </w:t>
      </w:r>
      <w:r>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6A1153" w:rsidRPr="005328AE">
        <w:trPr>
          <w:trHeight w:val="1266"/>
        </w:trPr>
        <w:tc>
          <w:tcPr>
            <w:tcW w:w="2835" w:type="dxa"/>
          </w:tcPr>
          <w:p w:rsidR="006A1153" w:rsidRPr="005328AE" w:rsidRDefault="006A1153" w:rsidP="003562E9">
            <w:pPr>
              <w:jc w:val="both"/>
              <w:rPr>
                <w:sz w:val="24"/>
                <w:szCs w:val="24"/>
              </w:rPr>
            </w:pPr>
            <w:r w:rsidRPr="005328AE">
              <w:rPr>
                <w:sz w:val="24"/>
                <w:szCs w:val="24"/>
              </w:rPr>
              <w:t>Całkowita wartość netto:</w:t>
            </w:r>
          </w:p>
        </w:tc>
        <w:tc>
          <w:tcPr>
            <w:tcW w:w="3402" w:type="dxa"/>
            <w:tcBorders>
              <w:right w:val="single" w:sz="4" w:space="0" w:color="auto"/>
            </w:tcBorders>
          </w:tcPr>
          <w:p w:rsidR="006A1153" w:rsidRPr="005328AE" w:rsidRDefault="006A1153" w:rsidP="003562E9">
            <w:pPr>
              <w:jc w:val="both"/>
              <w:rPr>
                <w:sz w:val="24"/>
                <w:szCs w:val="24"/>
              </w:rPr>
            </w:pPr>
            <w:r w:rsidRPr="005328AE">
              <w:rPr>
                <w:sz w:val="24"/>
                <w:szCs w:val="24"/>
              </w:rPr>
              <w:t>Całkowita wartość podatku VAT:</w:t>
            </w:r>
          </w:p>
        </w:tc>
        <w:tc>
          <w:tcPr>
            <w:tcW w:w="3969" w:type="dxa"/>
            <w:tcBorders>
              <w:left w:val="single" w:sz="4" w:space="0" w:color="auto"/>
            </w:tcBorders>
          </w:tcPr>
          <w:p w:rsidR="006A1153" w:rsidRPr="005328AE" w:rsidRDefault="006A1153" w:rsidP="003562E9">
            <w:pPr>
              <w:jc w:val="both"/>
              <w:rPr>
                <w:sz w:val="24"/>
                <w:szCs w:val="24"/>
              </w:rPr>
            </w:pPr>
            <w:r w:rsidRPr="005328AE">
              <w:rPr>
                <w:sz w:val="24"/>
                <w:szCs w:val="24"/>
              </w:rPr>
              <w:t>Całkowita wartość brutto:</w:t>
            </w:r>
          </w:p>
        </w:tc>
      </w:tr>
    </w:tbl>
    <w:p w:rsidR="006A1153" w:rsidRPr="005328AE" w:rsidRDefault="006A1153" w:rsidP="002B7F1E">
      <w:pPr>
        <w:jc w:val="both"/>
        <w:rPr>
          <w:sz w:val="24"/>
          <w:szCs w:val="24"/>
        </w:rPr>
      </w:pPr>
    </w:p>
    <w:p w:rsidR="006A1153" w:rsidRPr="005328AE" w:rsidRDefault="006A1153" w:rsidP="002B7F1E">
      <w:pPr>
        <w:jc w:val="both"/>
        <w:rPr>
          <w:sz w:val="24"/>
          <w:szCs w:val="24"/>
        </w:rPr>
      </w:pPr>
      <w:r w:rsidRPr="005328AE">
        <w:rPr>
          <w:sz w:val="24"/>
          <w:szCs w:val="24"/>
        </w:rPr>
        <w:t>Słownie całkowita wartość brutto, z należnym podatkiem VAT: ………………………… …………………………………………….……………………………………………………………………………………………………………………………………………………………….…</w:t>
      </w:r>
    </w:p>
    <w:p w:rsidR="006A1153" w:rsidRPr="005328AE" w:rsidRDefault="006A1153" w:rsidP="00265143">
      <w:pPr>
        <w:jc w:val="both"/>
        <w:rPr>
          <w:sz w:val="24"/>
          <w:szCs w:val="24"/>
        </w:rPr>
      </w:pPr>
    </w:p>
    <w:p w:rsidR="006A1153" w:rsidRPr="005328AE" w:rsidRDefault="006A1153" w:rsidP="00265143">
      <w:pPr>
        <w:pStyle w:val="pkt"/>
        <w:spacing w:before="0" w:after="0"/>
        <w:ind w:left="0" w:firstLine="0"/>
        <w:rPr>
          <w:b/>
        </w:rPr>
      </w:pPr>
      <w:r w:rsidRPr="005328AE">
        <w:rPr>
          <w:b/>
        </w:rPr>
        <w:t xml:space="preserve">Cena brutto winna zawierać wszystkie koszty jakie Wykonawca poniesie w związku                       z realizacją zamówienia, w szczególności koszty transportu do siedziby wskazanej w pkt. </w:t>
      </w:r>
      <w:r>
        <w:rPr>
          <w:b/>
        </w:rPr>
        <w:t>4</w:t>
      </w:r>
      <w:r w:rsidRPr="005328AE">
        <w:rPr>
          <w:b/>
        </w:rPr>
        <w:t>.</w:t>
      </w:r>
      <w:r>
        <w:rPr>
          <w:b/>
        </w:rPr>
        <w:t>8</w:t>
      </w:r>
      <w:r w:rsidRPr="005328AE">
        <w:rPr>
          <w:b/>
        </w:rPr>
        <w:t xml:space="preserve"> SWZ.</w:t>
      </w:r>
    </w:p>
    <w:p w:rsidR="006A1153" w:rsidRPr="005328AE" w:rsidRDefault="006A1153" w:rsidP="00265143">
      <w:pPr>
        <w:tabs>
          <w:tab w:val="left" w:pos="644"/>
        </w:tabs>
        <w:jc w:val="both"/>
        <w:rPr>
          <w:sz w:val="24"/>
          <w:szCs w:val="24"/>
        </w:rPr>
      </w:pPr>
    </w:p>
    <w:p w:rsidR="006A1153" w:rsidRDefault="006A1153">
      <w:pPr>
        <w:numPr>
          <w:ilvl w:val="0"/>
          <w:numId w:val="11"/>
        </w:numPr>
        <w:ind w:left="700" w:hanging="700"/>
        <w:jc w:val="both"/>
        <w:rPr>
          <w:sz w:val="24"/>
          <w:szCs w:val="24"/>
        </w:rPr>
      </w:pPr>
      <w:r w:rsidRPr="00BA0EC5">
        <w:rPr>
          <w:sz w:val="24"/>
          <w:szCs w:val="24"/>
        </w:rPr>
        <w:t xml:space="preserve">Oświadczam(y), że przedmiot zamówienia zrealizujemy w terminie wykonania zamówienia dla każdej części </w:t>
      </w:r>
      <w:r>
        <w:rPr>
          <w:sz w:val="24"/>
          <w:szCs w:val="24"/>
        </w:rPr>
        <w:t>w terminie od dnia 01-01-2024r. do dnia 31-01-2024r.</w:t>
      </w:r>
      <w:r w:rsidRPr="00BA0EC5">
        <w:rPr>
          <w:sz w:val="24"/>
          <w:szCs w:val="24"/>
        </w:rPr>
        <w:t xml:space="preserve">.  </w:t>
      </w:r>
    </w:p>
    <w:p w:rsidR="006A1153" w:rsidRPr="00F514FC" w:rsidRDefault="006A1153">
      <w:pPr>
        <w:numPr>
          <w:ilvl w:val="0"/>
          <w:numId w:val="11"/>
        </w:numPr>
        <w:ind w:left="700" w:hanging="700"/>
        <w:jc w:val="both"/>
        <w:rPr>
          <w:sz w:val="24"/>
          <w:szCs w:val="24"/>
        </w:rPr>
      </w:pPr>
      <w:r w:rsidRPr="00F514FC">
        <w:rPr>
          <w:sz w:val="24"/>
          <w:szCs w:val="24"/>
        </w:rPr>
        <w:t>Oświadczam(y), że jesteśmy związan</w:t>
      </w:r>
      <w:r>
        <w:rPr>
          <w:sz w:val="24"/>
          <w:szCs w:val="24"/>
        </w:rPr>
        <w:t>i niniejszą ofertą przez okres 3</w:t>
      </w:r>
      <w:r w:rsidRPr="00F514FC">
        <w:rPr>
          <w:sz w:val="24"/>
          <w:szCs w:val="24"/>
        </w:rPr>
        <w:t>0 dni . Bieg terminu związania ofertą rozpoczyna się w dniu upływu terminu składania ofert.</w:t>
      </w:r>
    </w:p>
    <w:p w:rsidR="006A1153" w:rsidRPr="005328AE" w:rsidRDefault="006A1153">
      <w:pPr>
        <w:numPr>
          <w:ilvl w:val="0"/>
          <w:numId w:val="11"/>
        </w:numPr>
        <w:ind w:left="700" w:hanging="700"/>
        <w:jc w:val="both"/>
        <w:rPr>
          <w:sz w:val="24"/>
          <w:szCs w:val="24"/>
        </w:rPr>
      </w:pPr>
      <w:r w:rsidRPr="005328AE">
        <w:rPr>
          <w:sz w:val="24"/>
          <w:szCs w:val="24"/>
        </w:rPr>
        <w:t>Oświadczam(y), że zapoznałem(</w:t>
      </w:r>
      <w:proofErr w:type="spellStart"/>
      <w:r w:rsidRPr="005328AE">
        <w:rPr>
          <w:sz w:val="24"/>
          <w:szCs w:val="24"/>
        </w:rPr>
        <w:t>liśmy</w:t>
      </w:r>
      <w:proofErr w:type="spellEnd"/>
      <w:r w:rsidRPr="005328AE">
        <w:rPr>
          <w:sz w:val="24"/>
          <w:szCs w:val="24"/>
        </w:rPr>
        <w:t xml:space="preserve">) się ze szczegółowymi warunkami przetargu zawartymi w </w:t>
      </w:r>
      <w:r>
        <w:rPr>
          <w:sz w:val="24"/>
          <w:szCs w:val="24"/>
        </w:rPr>
        <w:t xml:space="preserve">Specyfikacji </w:t>
      </w:r>
      <w:r w:rsidRPr="005328AE">
        <w:rPr>
          <w:sz w:val="24"/>
          <w:szCs w:val="24"/>
        </w:rPr>
        <w:t xml:space="preserve">Warunków Zamówienia. </w:t>
      </w:r>
    </w:p>
    <w:p w:rsidR="006A1153" w:rsidRPr="005328AE" w:rsidRDefault="006A1153">
      <w:pPr>
        <w:numPr>
          <w:ilvl w:val="0"/>
          <w:numId w:val="11"/>
        </w:numPr>
        <w:ind w:left="700" w:hanging="700"/>
        <w:jc w:val="both"/>
        <w:rPr>
          <w:b/>
          <w:sz w:val="24"/>
          <w:szCs w:val="24"/>
        </w:rPr>
      </w:pPr>
      <w:r w:rsidRPr="005328AE">
        <w:rPr>
          <w:b/>
          <w:sz w:val="24"/>
          <w:szCs w:val="24"/>
        </w:rPr>
        <w:t>Oświadczam(y), że wyceniliśmy wszystkie elementy niezbędne do prawidłowego wykonania umowy oraz akceptuję (my) wzór umowy.</w:t>
      </w:r>
    </w:p>
    <w:p w:rsidR="006A1153" w:rsidRPr="005328AE" w:rsidRDefault="006A1153">
      <w:pPr>
        <w:numPr>
          <w:ilvl w:val="0"/>
          <w:numId w:val="11"/>
        </w:numPr>
        <w:ind w:left="700" w:hanging="700"/>
        <w:jc w:val="both"/>
        <w:rPr>
          <w:sz w:val="24"/>
          <w:szCs w:val="24"/>
        </w:rPr>
      </w:pPr>
      <w:r w:rsidRPr="005328AE">
        <w:rPr>
          <w:sz w:val="24"/>
          <w:szCs w:val="24"/>
        </w:rPr>
        <w:lastRenderedPageBreak/>
        <w:t>Oświadczam(y), że w razie wybrania naszej oferty zobowiązujemy się do podpisania umowy na warunkach zawartych w</w:t>
      </w:r>
      <w:r>
        <w:rPr>
          <w:sz w:val="24"/>
          <w:szCs w:val="24"/>
        </w:rPr>
        <w:t xml:space="preserve"> projektowanych postanowieniach </w:t>
      </w:r>
      <w:r w:rsidRPr="005328AE">
        <w:rPr>
          <w:sz w:val="24"/>
          <w:szCs w:val="24"/>
        </w:rPr>
        <w:t>umowy –</w:t>
      </w:r>
      <w:r>
        <w:rPr>
          <w:sz w:val="24"/>
          <w:szCs w:val="24"/>
        </w:rPr>
        <w:t xml:space="preserve"> załącznik nr 3 dołączonym do S</w:t>
      </w:r>
      <w:r w:rsidRPr="005328AE">
        <w:rPr>
          <w:sz w:val="24"/>
          <w:szCs w:val="24"/>
        </w:rPr>
        <w:t xml:space="preserve">WZ oraz w miejscu i terminie określonym przez Zamawiającego. </w:t>
      </w:r>
    </w:p>
    <w:p w:rsidR="006A1153" w:rsidRPr="00A87BE9" w:rsidRDefault="006A1153" w:rsidP="00DB42CE">
      <w:pPr>
        <w:numPr>
          <w:ilvl w:val="0"/>
          <w:numId w:val="11"/>
        </w:numPr>
        <w:ind w:left="700" w:hanging="700"/>
        <w:jc w:val="both"/>
        <w:rPr>
          <w:sz w:val="24"/>
          <w:szCs w:val="24"/>
        </w:rPr>
      </w:pPr>
      <w:r w:rsidRPr="00A87BE9">
        <w:rPr>
          <w:sz w:val="24"/>
          <w:szCs w:val="24"/>
        </w:rPr>
        <w:t>Dostawa przedmiotu zamówienia będzie realizowana:</w:t>
      </w:r>
    </w:p>
    <w:p w:rsidR="006A1153" w:rsidRPr="00DB42CE" w:rsidRDefault="006A1153" w:rsidP="00DB42CE">
      <w:pPr>
        <w:jc w:val="both"/>
        <w:rPr>
          <w:sz w:val="24"/>
          <w:szCs w:val="24"/>
        </w:rPr>
      </w:pPr>
      <w:r w:rsidRPr="00DB42CE">
        <w:rPr>
          <w:sz w:val="24"/>
          <w:szCs w:val="24"/>
        </w:rPr>
        <w:t xml:space="preserve">     </w:t>
      </w:r>
      <w:r>
        <w:rPr>
          <w:sz w:val="24"/>
          <w:szCs w:val="24"/>
        </w:rPr>
        <w:t xml:space="preserve">   </w:t>
      </w:r>
      <w:r w:rsidRPr="00DB42CE">
        <w:rPr>
          <w:sz w:val="24"/>
          <w:szCs w:val="24"/>
        </w:rPr>
        <w:t xml:space="preserve"> - dla części 1 tj. dostawa nabiału – 3 razy w tygodniu tj. w poniedziałki, w środy i w piątki,</w:t>
      </w:r>
    </w:p>
    <w:p w:rsidR="006A1153" w:rsidRPr="005328AE" w:rsidRDefault="006A1153" w:rsidP="00DB42CE">
      <w:pPr>
        <w:pStyle w:val="Akapitzlist"/>
        <w:tabs>
          <w:tab w:val="left" w:pos="1276"/>
        </w:tabs>
        <w:ind w:left="567" w:hanging="567"/>
        <w:jc w:val="both"/>
        <w:rPr>
          <w:sz w:val="24"/>
          <w:szCs w:val="24"/>
        </w:rPr>
      </w:pPr>
      <w:r w:rsidRPr="005328AE">
        <w:rPr>
          <w:sz w:val="24"/>
          <w:szCs w:val="24"/>
        </w:rPr>
        <w:t xml:space="preserve">         - dla części 2 tj. dostawa mięsa - 2 razy w tyg</w:t>
      </w:r>
      <w:r>
        <w:rPr>
          <w:sz w:val="24"/>
          <w:szCs w:val="24"/>
        </w:rPr>
        <w:t>odniu tj. w poniedziałki i w środy</w:t>
      </w:r>
      <w:r w:rsidRPr="005328AE">
        <w:rPr>
          <w:sz w:val="24"/>
          <w:szCs w:val="24"/>
        </w:rPr>
        <w:t xml:space="preserve">, </w:t>
      </w:r>
    </w:p>
    <w:p w:rsidR="006A1153" w:rsidRPr="00735D24" w:rsidRDefault="006A1153" w:rsidP="00DB42CE">
      <w:pPr>
        <w:pStyle w:val="Akapitzlist"/>
        <w:tabs>
          <w:tab w:val="left" w:pos="1276"/>
        </w:tabs>
        <w:ind w:left="709" w:hanging="567"/>
        <w:jc w:val="both"/>
        <w:rPr>
          <w:sz w:val="24"/>
          <w:szCs w:val="24"/>
        </w:rPr>
      </w:pPr>
      <w:r>
        <w:rPr>
          <w:sz w:val="24"/>
          <w:szCs w:val="24"/>
        </w:rPr>
        <w:t xml:space="preserve">       </w:t>
      </w:r>
      <w:r w:rsidRPr="00735D24">
        <w:rPr>
          <w:sz w:val="24"/>
          <w:szCs w:val="24"/>
        </w:rPr>
        <w:t>- dla części 3 tj. d</w:t>
      </w:r>
      <w:r>
        <w:rPr>
          <w:sz w:val="24"/>
          <w:szCs w:val="24"/>
        </w:rPr>
        <w:t>ostawa artykułów spożywczych - 1 raz</w:t>
      </w:r>
      <w:r w:rsidRPr="00735D24">
        <w:rPr>
          <w:sz w:val="24"/>
          <w:szCs w:val="24"/>
        </w:rPr>
        <w:t xml:space="preserve"> w tygod</w:t>
      </w:r>
      <w:r>
        <w:rPr>
          <w:sz w:val="24"/>
          <w:szCs w:val="24"/>
        </w:rPr>
        <w:t>niu tj. w piątki</w:t>
      </w:r>
    </w:p>
    <w:p w:rsidR="006A1153" w:rsidRDefault="006A1153" w:rsidP="00DB42CE">
      <w:pPr>
        <w:pStyle w:val="Akapitzlist"/>
        <w:tabs>
          <w:tab w:val="left" w:pos="1276"/>
        </w:tabs>
        <w:ind w:left="567" w:hanging="567"/>
        <w:jc w:val="both"/>
        <w:rPr>
          <w:sz w:val="24"/>
          <w:szCs w:val="24"/>
        </w:rPr>
      </w:pPr>
      <w:r w:rsidRPr="00735D24">
        <w:rPr>
          <w:sz w:val="24"/>
          <w:szCs w:val="24"/>
        </w:rPr>
        <w:t xml:space="preserve">         - dla części 4 tj. dostawa pieczywa - codziennie tj. od poniedziałku do piątku, </w:t>
      </w:r>
    </w:p>
    <w:p w:rsidR="006A1153" w:rsidRPr="00735D24" w:rsidRDefault="006A1153" w:rsidP="00DB42CE">
      <w:pPr>
        <w:pStyle w:val="Akapitzlist"/>
        <w:tabs>
          <w:tab w:val="left" w:pos="1276"/>
        </w:tabs>
        <w:ind w:left="709" w:hanging="709"/>
        <w:jc w:val="both"/>
        <w:rPr>
          <w:sz w:val="24"/>
          <w:szCs w:val="24"/>
        </w:rPr>
      </w:pPr>
      <w:r w:rsidRPr="00735D24">
        <w:rPr>
          <w:sz w:val="24"/>
          <w:szCs w:val="24"/>
        </w:rPr>
        <w:t xml:space="preserve">         - dla części </w:t>
      </w:r>
      <w:r>
        <w:rPr>
          <w:sz w:val="24"/>
          <w:szCs w:val="24"/>
        </w:rPr>
        <w:t>5</w:t>
      </w:r>
      <w:r w:rsidRPr="00735D24">
        <w:rPr>
          <w:sz w:val="24"/>
          <w:szCs w:val="24"/>
        </w:rPr>
        <w:t xml:space="preserve"> tj. dost</w:t>
      </w:r>
      <w:r>
        <w:rPr>
          <w:sz w:val="24"/>
          <w:szCs w:val="24"/>
        </w:rPr>
        <w:t>awa produktów dla niemowląt -  1 raz w tygodniu tj. w środy,</w:t>
      </w:r>
    </w:p>
    <w:p w:rsidR="006A1153" w:rsidRPr="00735D24" w:rsidRDefault="006A1153" w:rsidP="00DB42CE">
      <w:pPr>
        <w:pStyle w:val="Akapitzlist"/>
        <w:tabs>
          <w:tab w:val="left" w:pos="1276"/>
        </w:tabs>
        <w:ind w:left="567" w:hanging="567"/>
        <w:jc w:val="both"/>
        <w:rPr>
          <w:sz w:val="24"/>
          <w:szCs w:val="24"/>
        </w:rPr>
      </w:pPr>
      <w:r w:rsidRPr="00735D24">
        <w:rPr>
          <w:sz w:val="24"/>
          <w:szCs w:val="24"/>
        </w:rPr>
        <w:t xml:space="preserve">         - dla części </w:t>
      </w:r>
      <w:r>
        <w:rPr>
          <w:sz w:val="24"/>
          <w:szCs w:val="24"/>
        </w:rPr>
        <w:t>6</w:t>
      </w:r>
      <w:r w:rsidRPr="00735D24">
        <w:rPr>
          <w:sz w:val="24"/>
          <w:szCs w:val="24"/>
        </w:rPr>
        <w:t xml:space="preserve"> tj. dostawa jaj kurzych -  2 razy w tygodniu tj. we wtorki i w czwartki, </w:t>
      </w:r>
    </w:p>
    <w:p w:rsidR="006A1153" w:rsidRPr="005328AE" w:rsidRDefault="006A1153" w:rsidP="00DB42CE">
      <w:pPr>
        <w:pStyle w:val="Akapitzlist"/>
        <w:tabs>
          <w:tab w:val="left" w:pos="1276"/>
        </w:tabs>
        <w:ind w:left="567" w:hanging="567"/>
        <w:jc w:val="both"/>
        <w:rPr>
          <w:sz w:val="24"/>
          <w:szCs w:val="24"/>
        </w:rPr>
      </w:pPr>
      <w:r w:rsidRPr="00735D24">
        <w:rPr>
          <w:sz w:val="24"/>
          <w:szCs w:val="24"/>
        </w:rPr>
        <w:t xml:space="preserve">         - dla części </w:t>
      </w:r>
      <w:r>
        <w:rPr>
          <w:sz w:val="24"/>
          <w:szCs w:val="24"/>
        </w:rPr>
        <w:t>7 tj. dostawa ryb  - 1 raz</w:t>
      </w:r>
      <w:r w:rsidRPr="00735D24">
        <w:rPr>
          <w:sz w:val="24"/>
          <w:szCs w:val="24"/>
        </w:rPr>
        <w:t xml:space="preserve"> w tygo</w:t>
      </w:r>
      <w:r>
        <w:rPr>
          <w:sz w:val="24"/>
          <w:szCs w:val="24"/>
        </w:rPr>
        <w:t>dniu tj. w piątki</w:t>
      </w:r>
    </w:p>
    <w:p w:rsidR="006A1153" w:rsidRDefault="006A1153" w:rsidP="00DB42CE">
      <w:pPr>
        <w:pStyle w:val="Akapitzlist"/>
        <w:tabs>
          <w:tab w:val="left" w:pos="1276"/>
        </w:tabs>
        <w:ind w:left="567" w:hanging="567"/>
        <w:jc w:val="both"/>
        <w:rPr>
          <w:sz w:val="24"/>
          <w:szCs w:val="24"/>
        </w:rPr>
      </w:pPr>
      <w:r w:rsidRPr="00735D24">
        <w:rPr>
          <w:sz w:val="24"/>
          <w:szCs w:val="24"/>
        </w:rPr>
        <w:t xml:space="preserve">         - dla części </w:t>
      </w:r>
      <w:r>
        <w:rPr>
          <w:sz w:val="24"/>
          <w:szCs w:val="24"/>
        </w:rPr>
        <w:t>8 tj. dostawa mrożonek - 1 raz</w:t>
      </w:r>
      <w:r w:rsidRPr="00735D24">
        <w:rPr>
          <w:sz w:val="24"/>
          <w:szCs w:val="24"/>
        </w:rPr>
        <w:t xml:space="preserve"> w tyg</w:t>
      </w:r>
      <w:r>
        <w:rPr>
          <w:sz w:val="24"/>
          <w:szCs w:val="24"/>
        </w:rPr>
        <w:t>odniu tj. w piątki</w:t>
      </w:r>
      <w:r w:rsidRPr="00735D24">
        <w:rPr>
          <w:sz w:val="24"/>
          <w:szCs w:val="24"/>
        </w:rPr>
        <w:t xml:space="preserve">, </w:t>
      </w:r>
    </w:p>
    <w:p w:rsidR="006A1153" w:rsidRPr="005328AE" w:rsidRDefault="006A1153" w:rsidP="00DB42CE">
      <w:pPr>
        <w:pStyle w:val="Akapitzlist"/>
        <w:tabs>
          <w:tab w:val="left" w:pos="1276"/>
        </w:tabs>
        <w:ind w:left="709" w:hanging="709"/>
        <w:jc w:val="both"/>
        <w:rPr>
          <w:sz w:val="24"/>
          <w:szCs w:val="24"/>
        </w:rPr>
      </w:pPr>
      <w:r w:rsidRPr="005328AE">
        <w:rPr>
          <w:sz w:val="24"/>
          <w:szCs w:val="24"/>
        </w:rPr>
        <w:t xml:space="preserve">         - dla części </w:t>
      </w:r>
      <w:r>
        <w:rPr>
          <w:sz w:val="24"/>
          <w:szCs w:val="24"/>
        </w:rPr>
        <w:t>9</w:t>
      </w:r>
      <w:r w:rsidRPr="005328AE">
        <w:rPr>
          <w:sz w:val="24"/>
          <w:szCs w:val="24"/>
        </w:rPr>
        <w:t xml:space="preserve"> tj. dostawa świeżych warzyw i owoców  -</w:t>
      </w:r>
      <w:r>
        <w:rPr>
          <w:sz w:val="24"/>
          <w:szCs w:val="24"/>
        </w:rPr>
        <w:t xml:space="preserve"> 3</w:t>
      </w:r>
      <w:r w:rsidRPr="005328AE">
        <w:rPr>
          <w:sz w:val="24"/>
          <w:szCs w:val="24"/>
        </w:rPr>
        <w:t xml:space="preserve"> razy w tygodniu tj. w</w:t>
      </w:r>
      <w:r>
        <w:rPr>
          <w:sz w:val="24"/>
          <w:szCs w:val="24"/>
        </w:rPr>
        <w:t xml:space="preserve"> poniedziałki, w środy i w czwartki </w:t>
      </w:r>
      <w:r w:rsidRPr="005328AE">
        <w:rPr>
          <w:sz w:val="24"/>
          <w:szCs w:val="24"/>
        </w:rPr>
        <w:t xml:space="preserve">. </w:t>
      </w:r>
    </w:p>
    <w:p w:rsidR="006A1153" w:rsidRDefault="006A1153" w:rsidP="00FA14D3">
      <w:pPr>
        <w:ind w:left="700"/>
        <w:jc w:val="both"/>
        <w:rPr>
          <w:sz w:val="24"/>
          <w:szCs w:val="24"/>
        </w:rPr>
      </w:pPr>
    </w:p>
    <w:p w:rsidR="006A1153" w:rsidRPr="005328AE" w:rsidRDefault="006A1153" w:rsidP="00FA14D3">
      <w:pPr>
        <w:ind w:left="700"/>
        <w:jc w:val="both"/>
        <w:rPr>
          <w:sz w:val="24"/>
          <w:szCs w:val="24"/>
        </w:rPr>
      </w:pPr>
      <w:r w:rsidRPr="005328AE">
        <w:rPr>
          <w:sz w:val="24"/>
          <w:szCs w:val="24"/>
        </w:rPr>
        <w:t xml:space="preserve">Dostawa poszczególnych części odbędzie się do placówek Zamawiającego, w </w:t>
      </w:r>
      <w:r w:rsidRPr="005328AE">
        <w:rPr>
          <w:i/>
          <w:sz w:val="24"/>
          <w:szCs w:val="24"/>
        </w:rPr>
        <w:t>godzinach 06:00- 07:30,</w:t>
      </w:r>
      <w:r w:rsidRPr="005328AE">
        <w:rPr>
          <w:sz w:val="24"/>
          <w:szCs w:val="24"/>
        </w:rPr>
        <w:t xml:space="preserve"> zgodnie z zamówieniem złożonym minimum dzień wcześniej przez przedstawiciela Zamawiającego. </w:t>
      </w:r>
    </w:p>
    <w:p w:rsidR="006A1153" w:rsidRDefault="006A1153" w:rsidP="00FA14D3">
      <w:pPr>
        <w:pStyle w:val="Akapitzlist"/>
        <w:numPr>
          <w:ilvl w:val="0"/>
          <w:numId w:val="11"/>
        </w:numPr>
        <w:tabs>
          <w:tab w:val="left" w:pos="700"/>
        </w:tabs>
        <w:ind w:left="700" w:hanging="700"/>
        <w:jc w:val="both"/>
        <w:rPr>
          <w:sz w:val="24"/>
          <w:szCs w:val="24"/>
        </w:rPr>
      </w:pPr>
      <w:r w:rsidRPr="005328AE">
        <w:rPr>
          <w:sz w:val="24"/>
          <w:szCs w:val="24"/>
        </w:rPr>
        <w:t>Oświadczam(y), iż zobowiązuję się do przestrzegania wybranego poniżej terminu realizacji rekla</w:t>
      </w:r>
      <w:r>
        <w:rPr>
          <w:sz w:val="24"/>
          <w:szCs w:val="24"/>
        </w:rPr>
        <w:t>macji dla poszczególnej części</w:t>
      </w:r>
      <w:r w:rsidRPr="005328AE">
        <w:rPr>
          <w:sz w:val="24"/>
          <w:szCs w:val="24"/>
        </w:rPr>
        <w:t>:</w:t>
      </w:r>
    </w:p>
    <w:p w:rsidR="006A1153" w:rsidRPr="005328AE" w:rsidRDefault="006A1153" w:rsidP="00FA14D3">
      <w:pPr>
        <w:pStyle w:val="Akapitzlist"/>
        <w:tabs>
          <w:tab w:val="left" w:pos="700"/>
        </w:tabs>
        <w:ind w:left="700"/>
        <w:jc w:val="both"/>
        <w:rPr>
          <w:sz w:val="24"/>
          <w:szCs w:val="24"/>
        </w:rPr>
      </w:pPr>
    </w:p>
    <w:p w:rsidR="006A1153" w:rsidRPr="005328AE" w:rsidRDefault="006A1153" w:rsidP="00FA14D3">
      <w:pPr>
        <w:jc w:val="center"/>
        <w:rPr>
          <w:b/>
          <w:sz w:val="24"/>
          <w:szCs w:val="24"/>
        </w:rPr>
      </w:pPr>
      <w:r>
        <w:rPr>
          <w:b/>
          <w:sz w:val="24"/>
          <w:szCs w:val="24"/>
        </w:rPr>
        <w:t>CZĘŚĆ</w:t>
      </w:r>
      <w:r w:rsidRPr="005328AE">
        <w:rPr>
          <w:b/>
          <w:sz w:val="24"/>
          <w:szCs w:val="24"/>
        </w:rPr>
        <w:t xml:space="preserve"> 1 – NABIAŁ</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Default="006A1153" w:rsidP="00FA14D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6A1153" w:rsidRDefault="006A1153" w:rsidP="00FA14D3">
      <w:pPr>
        <w:pStyle w:val="Akapitzlist"/>
        <w:tabs>
          <w:tab w:val="left" w:pos="426"/>
        </w:tabs>
        <w:ind w:left="0"/>
        <w:jc w:val="both"/>
        <w:rPr>
          <w:i/>
          <w:sz w:val="24"/>
          <w:szCs w:val="24"/>
          <w:u w:val="single"/>
        </w:rPr>
      </w:pPr>
    </w:p>
    <w:p w:rsidR="006A1153" w:rsidRPr="005328AE" w:rsidRDefault="006A1153" w:rsidP="00FA14D3">
      <w:pPr>
        <w:jc w:val="center"/>
        <w:rPr>
          <w:b/>
          <w:sz w:val="24"/>
          <w:szCs w:val="24"/>
        </w:rPr>
      </w:pPr>
      <w:r>
        <w:rPr>
          <w:b/>
          <w:sz w:val="24"/>
          <w:szCs w:val="24"/>
        </w:rPr>
        <w:t>CZĘŚĆ</w:t>
      </w:r>
      <w:r w:rsidRPr="005328AE">
        <w:rPr>
          <w:b/>
          <w:sz w:val="24"/>
          <w:szCs w:val="24"/>
        </w:rPr>
        <w:t xml:space="preserve"> 2 – MIĘSO</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FA14D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6A1153" w:rsidRPr="005328AE" w:rsidRDefault="006A1153" w:rsidP="00FA14D3">
      <w:pPr>
        <w:jc w:val="center"/>
        <w:rPr>
          <w:b/>
          <w:sz w:val="24"/>
          <w:szCs w:val="24"/>
        </w:rPr>
      </w:pPr>
    </w:p>
    <w:p w:rsidR="006A1153" w:rsidRPr="005328AE" w:rsidRDefault="006A1153" w:rsidP="00FA14D3">
      <w:pPr>
        <w:jc w:val="center"/>
        <w:rPr>
          <w:b/>
          <w:sz w:val="24"/>
          <w:szCs w:val="24"/>
        </w:rPr>
      </w:pPr>
      <w:r>
        <w:rPr>
          <w:b/>
          <w:sz w:val="24"/>
          <w:szCs w:val="24"/>
        </w:rPr>
        <w:lastRenderedPageBreak/>
        <w:t>CZĘŚĆ</w:t>
      </w:r>
      <w:r w:rsidRPr="005328AE">
        <w:rPr>
          <w:b/>
          <w:sz w:val="24"/>
          <w:szCs w:val="24"/>
        </w:rPr>
        <w:t xml:space="preserve"> 3 – ARTYKUŁY SPOŻYWCZE</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Default="006A1153" w:rsidP="00FA14D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6A1153" w:rsidRDefault="006A1153" w:rsidP="00FA14D3">
      <w:pPr>
        <w:pStyle w:val="Akapitzlist"/>
        <w:tabs>
          <w:tab w:val="left" w:pos="426"/>
        </w:tabs>
        <w:ind w:left="0"/>
        <w:jc w:val="both"/>
        <w:rPr>
          <w:i/>
          <w:sz w:val="24"/>
          <w:szCs w:val="24"/>
          <w:u w:val="single"/>
        </w:rPr>
      </w:pPr>
    </w:p>
    <w:p w:rsidR="006A1153" w:rsidRPr="005328AE" w:rsidRDefault="006A1153" w:rsidP="00FA14D3">
      <w:pPr>
        <w:jc w:val="center"/>
        <w:rPr>
          <w:b/>
          <w:sz w:val="24"/>
          <w:szCs w:val="24"/>
        </w:rPr>
      </w:pPr>
    </w:p>
    <w:p w:rsidR="006A1153" w:rsidRPr="005328AE" w:rsidRDefault="006A1153" w:rsidP="00FA14D3">
      <w:pPr>
        <w:jc w:val="center"/>
        <w:rPr>
          <w:b/>
          <w:sz w:val="24"/>
          <w:szCs w:val="24"/>
        </w:rPr>
      </w:pPr>
      <w:r>
        <w:rPr>
          <w:b/>
          <w:sz w:val="24"/>
          <w:szCs w:val="24"/>
        </w:rPr>
        <w:t>CZĘŚĆ</w:t>
      </w:r>
      <w:r w:rsidRPr="005328AE">
        <w:rPr>
          <w:b/>
          <w:sz w:val="24"/>
          <w:szCs w:val="24"/>
        </w:rPr>
        <w:t xml:space="preserve"> 4 – PIECZYWO </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Default="006A1153" w:rsidP="00FA14D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6A1153" w:rsidRDefault="006A1153" w:rsidP="00FA14D3">
      <w:pPr>
        <w:pStyle w:val="Akapitzlist"/>
        <w:tabs>
          <w:tab w:val="left" w:pos="426"/>
        </w:tabs>
        <w:ind w:left="0"/>
        <w:jc w:val="both"/>
        <w:rPr>
          <w:i/>
          <w:sz w:val="24"/>
          <w:szCs w:val="24"/>
          <w:u w:val="single"/>
        </w:rPr>
      </w:pPr>
    </w:p>
    <w:p w:rsidR="006A1153" w:rsidRPr="005328AE" w:rsidRDefault="006A1153" w:rsidP="00F72581">
      <w:pPr>
        <w:jc w:val="center"/>
        <w:rPr>
          <w:b/>
          <w:sz w:val="24"/>
          <w:szCs w:val="24"/>
        </w:rPr>
      </w:pPr>
      <w:r>
        <w:rPr>
          <w:b/>
          <w:sz w:val="24"/>
          <w:szCs w:val="24"/>
        </w:rPr>
        <w:t>CZĘŚĆ 5</w:t>
      </w:r>
      <w:r w:rsidRPr="005328AE">
        <w:rPr>
          <w:b/>
          <w:sz w:val="24"/>
          <w:szCs w:val="24"/>
        </w:rPr>
        <w:t xml:space="preserve"> – </w:t>
      </w:r>
      <w:r>
        <w:rPr>
          <w:b/>
          <w:sz w:val="24"/>
          <w:szCs w:val="24"/>
        </w:rPr>
        <w:t>PRODUKTY DLA NIEMOWLĄT</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3562E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3562E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3562E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3562E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3562E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3562E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Default="006A1153" w:rsidP="00F72581">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6A1153" w:rsidRDefault="006A1153" w:rsidP="00FA14D3">
      <w:pPr>
        <w:pStyle w:val="Akapitzlist"/>
        <w:tabs>
          <w:tab w:val="left" w:pos="426"/>
        </w:tabs>
        <w:ind w:left="0"/>
        <w:jc w:val="both"/>
        <w:rPr>
          <w:i/>
          <w:sz w:val="24"/>
          <w:szCs w:val="24"/>
          <w:u w:val="single"/>
        </w:rPr>
      </w:pPr>
    </w:p>
    <w:p w:rsidR="006A1153" w:rsidRDefault="006A1153" w:rsidP="00FA14D3">
      <w:pPr>
        <w:pStyle w:val="Akapitzlist"/>
        <w:tabs>
          <w:tab w:val="left" w:pos="426"/>
        </w:tabs>
        <w:ind w:left="0"/>
        <w:jc w:val="both"/>
        <w:rPr>
          <w:i/>
          <w:sz w:val="24"/>
          <w:szCs w:val="24"/>
          <w:u w:val="single"/>
        </w:rPr>
      </w:pPr>
    </w:p>
    <w:p w:rsidR="006A1153" w:rsidRDefault="006A1153" w:rsidP="00FA14D3">
      <w:pPr>
        <w:pStyle w:val="Akapitzlist"/>
        <w:tabs>
          <w:tab w:val="left" w:pos="426"/>
        </w:tabs>
        <w:ind w:left="0"/>
        <w:jc w:val="both"/>
        <w:rPr>
          <w:i/>
          <w:sz w:val="24"/>
          <w:szCs w:val="24"/>
          <w:u w:val="single"/>
        </w:rPr>
      </w:pPr>
    </w:p>
    <w:p w:rsidR="006A1153" w:rsidRDefault="006A1153" w:rsidP="00FA14D3">
      <w:pPr>
        <w:pStyle w:val="Akapitzlist"/>
        <w:tabs>
          <w:tab w:val="left" w:pos="426"/>
        </w:tabs>
        <w:ind w:left="0"/>
        <w:jc w:val="both"/>
        <w:rPr>
          <w:i/>
          <w:sz w:val="24"/>
          <w:szCs w:val="24"/>
          <w:u w:val="single"/>
        </w:rPr>
      </w:pPr>
    </w:p>
    <w:p w:rsidR="006A1153" w:rsidRDefault="006A1153" w:rsidP="00FA14D3">
      <w:pPr>
        <w:jc w:val="center"/>
        <w:rPr>
          <w:b/>
          <w:sz w:val="24"/>
          <w:szCs w:val="24"/>
        </w:rPr>
      </w:pPr>
    </w:p>
    <w:p w:rsidR="006A1153" w:rsidRDefault="006A1153" w:rsidP="00FA14D3">
      <w:pPr>
        <w:jc w:val="center"/>
        <w:rPr>
          <w:b/>
          <w:sz w:val="24"/>
          <w:szCs w:val="24"/>
        </w:rPr>
      </w:pPr>
    </w:p>
    <w:p w:rsidR="006A1153" w:rsidRPr="005328AE" w:rsidRDefault="006A1153" w:rsidP="00FA14D3">
      <w:pPr>
        <w:jc w:val="center"/>
        <w:rPr>
          <w:sz w:val="24"/>
          <w:szCs w:val="24"/>
        </w:rPr>
      </w:pPr>
      <w:r>
        <w:rPr>
          <w:b/>
          <w:sz w:val="24"/>
          <w:szCs w:val="24"/>
        </w:rPr>
        <w:lastRenderedPageBreak/>
        <w:t>CZĘŚĆ 6</w:t>
      </w:r>
      <w:r w:rsidRPr="005328AE">
        <w:rPr>
          <w:b/>
          <w:sz w:val="24"/>
          <w:szCs w:val="24"/>
        </w:rPr>
        <w:t xml:space="preserve"> – JAJA KURZE</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FA14D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6A1153" w:rsidRPr="005328AE" w:rsidRDefault="006A1153" w:rsidP="00FA14D3">
      <w:pPr>
        <w:pStyle w:val="Akapitzlist"/>
        <w:tabs>
          <w:tab w:val="left" w:pos="426"/>
        </w:tabs>
        <w:ind w:left="0"/>
        <w:jc w:val="both"/>
        <w:rPr>
          <w:i/>
          <w:sz w:val="24"/>
          <w:szCs w:val="24"/>
          <w:u w:val="single"/>
        </w:rPr>
      </w:pPr>
    </w:p>
    <w:p w:rsidR="006A1153" w:rsidRPr="005328AE" w:rsidRDefault="006A1153" w:rsidP="00FA14D3">
      <w:pPr>
        <w:jc w:val="center"/>
        <w:rPr>
          <w:b/>
          <w:sz w:val="24"/>
          <w:szCs w:val="24"/>
        </w:rPr>
      </w:pPr>
      <w:r>
        <w:rPr>
          <w:b/>
          <w:sz w:val="24"/>
          <w:szCs w:val="24"/>
        </w:rPr>
        <w:t>CZĘŚĆ 7</w:t>
      </w:r>
      <w:r w:rsidRPr="005328AE">
        <w:rPr>
          <w:b/>
          <w:sz w:val="24"/>
          <w:szCs w:val="24"/>
        </w:rPr>
        <w:t xml:space="preserve"> – RYBY</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Default="006A1153" w:rsidP="00FA14D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6A1153" w:rsidRDefault="006A1153" w:rsidP="00FA14D3">
      <w:pPr>
        <w:pStyle w:val="Akapitzlist"/>
        <w:tabs>
          <w:tab w:val="left" w:pos="426"/>
        </w:tabs>
        <w:ind w:left="0"/>
        <w:jc w:val="both"/>
        <w:rPr>
          <w:i/>
          <w:sz w:val="24"/>
          <w:szCs w:val="24"/>
          <w:u w:val="single"/>
        </w:rPr>
      </w:pPr>
    </w:p>
    <w:p w:rsidR="006A1153" w:rsidRPr="005328AE" w:rsidRDefault="006A1153" w:rsidP="00F72581">
      <w:pPr>
        <w:jc w:val="center"/>
        <w:rPr>
          <w:b/>
          <w:sz w:val="24"/>
          <w:szCs w:val="24"/>
        </w:rPr>
      </w:pPr>
      <w:r>
        <w:rPr>
          <w:b/>
          <w:sz w:val="24"/>
          <w:szCs w:val="24"/>
        </w:rPr>
        <w:t>CZĘŚĆ</w:t>
      </w:r>
      <w:r w:rsidRPr="005328AE">
        <w:rPr>
          <w:b/>
          <w:sz w:val="24"/>
          <w:szCs w:val="24"/>
        </w:rPr>
        <w:t xml:space="preserve"> </w:t>
      </w:r>
      <w:r>
        <w:rPr>
          <w:b/>
          <w:sz w:val="24"/>
          <w:szCs w:val="24"/>
        </w:rPr>
        <w:t>8</w:t>
      </w:r>
      <w:r w:rsidRPr="005328AE">
        <w:rPr>
          <w:b/>
          <w:sz w:val="24"/>
          <w:szCs w:val="24"/>
        </w:rPr>
        <w:t xml:space="preserve"> – </w:t>
      </w:r>
      <w:r>
        <w:rPr>
          <w:b/>
          <w:sz w:val="24"/>
          <w:szCs w:val="24"/>
        </w:rPr>
        <w:t>MROŻONKI</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3562E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3562E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3562E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3562E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3562E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3562E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Default="006A1153" w:rsidP="00F72581">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6A1153" w:rsidRDefault="006A1153" w:rsidP="00F72581">
      <w:pPr>
        <w:pStyle w:val="Akapitzlist"/>
        <w:tabs>
          <w:tab w:val="left" w:pos="426"/>
        </w:tabs>
        <w:ind w:left="0"/>
        <w:jc w:val="both"/>
        <w:rPr>
          <w:i/>
          <w:sz w:val="24"/>
          <w:szCs w:val="24"/>
          <w:u w:val="single"/>
        </w:rPr>
      </w:pPr>
    </w:p>
    <w:p w:rsidR="006A1153" w:rsidRDefault="006A1153" w:rsidP="00F72581">
      <w:pPr>
        <w:pStyle w:val="Akapitzlist"/>
        <w:tabs>
          <w:tab w:val="left" w:pos="426"/>
        </w:tabs>
        <w:ind w:left="0"/>
        <w:jc w:val="both"/>
        <w:rPr>
          <w:i/>
          <w:sz w:val="24"/>
          <w:szCs w:val="24"/>
          <w:u w:val="single"/>
        </w:rPr>
      </w:pPr>
    </w:p>
    <w:p w:rsidR="00A87BE9" w:rsidRDefault="00A87BE9" w:rsidP="00F72581">
      <w:pPr>
        <w:pStyle w:val="Akapitzlist"/>
        <w:tabs>
          <w:tab w:val="left" w:pos="426"/>
        </w:tabs>
        <w:ind w:left="0"/>
        <w:jc w:val="both"/>
        <w:rPr>
          <w:i/>
          <w:sz w:val="24"/>
          <w:szCs w:val="24"/>
          <w:u w:val="single"/>
        </w:rPr>
      </w:pPr>
    </w:p>
    <w:p w:rsidR="006A1153" w:rsidRDefault="006A1153" w:rsidP="00F72581">
      <w:pPr>
        <w:pStyle w:val="Akapitzlist"/>
        <w:tabs>
          <w:tab w:val="left" w:pos="426"/>
        </w:tabs>
        <w:ind w:left="0"/>
        <w:jc w:val="both"/>
        <w:rPr>
          <w:i/>
          <w:sz w:val="24"/>
          <w:szCs w:val="24"/>
          <w:u w:val="single"/>
        </w:rPr>
      </w:pPr>
    </w:p>
    <w:p w:rsidR="006A1153" w:rsidRDefault="006A1153" w:rsidP="00F72581">
      <w:pPr>
        <w:pStyle w:val="Akapitzlist"/>
        <w:tabs>
          <w:tab w:val="left" w:pos="426"/>
        </w:tabs>
        <w:ind w:left="0"/>
        <w:jc w:val="both"/>
        <w:rPr>
          <w:i/>
          <w:sz w:val="24"/>
          <w:szCs w:val="24"/>
          <w:u w:val="single"/>
        </w:rPr>
      </w:pPr>
    </w:p>
    <w:p w:rsidR="006A1153" w:rsidRDefault="006A1153" w:rsidP="00F72581">
      <w:pPr>
        <w:pStyle w:val="Akapitzlist"/>
        <w:tabs>
          <w:tab w:val="left" w:pos="426"/>
        </w:tabs>
        <w:ind w:left="0"/>
        <w:jc w:val="both"/>
        <w:rPr>
          <w:i/>
          <w:sz w:val="24"/>
          <w:szCs w:val="24"/>
          <w:u w:val="single"/>
        </w:rPr>
      </w:pPr>
    </w:p>
    <w:p w:rsidR="006A1153" w:rsidRDefault="006A1153" w:rsidP="00F72581">
      <w:pPr>
        <w:pStyle w:val="Akapitzlist"/>
        <w:tabs>
          <w:tab w:val="left" w:pos="426"/>
        </w:tabs>
        <w:ind w:left="0"/>
        <w:jc w:val="both"/>
        <w:rPr>
          <w:i/>
          <w:sz w:val="24"/>
          <w:szCs w:val="24"/>
          <w:u w:val="single"/>
        </w:rPr>
      </w:pPr>
    </w:p>
    <w:p w:rsidR="006A1153" w:rsidRPr="005328AE" w:rsidRDefault="006A1153" w:rsidP="00F72581">
      <w:pPr>
        <w:jc w:val="center"/>
        <w:rPr>
          <w:b/>
          <w:sz w:val="24"/>
          <w:szCs w:val="24"/>
        </w:rPr>
      </w:pPr>
      <w:r>
        <w:rPr>
          <w:b/>
          <w:sz w:val="24"/>
          <w:szCs w:val="24"/>
        </w:rPr>
        <w:lastRenderedPageBreak/>
        <w:t>CZĘŚĆ 9</w:t>
      </w:r>
      <w:r w:rsidRPr="005328AE">
        <w:rPr>
          <w:b/>
          <w:sz w:val="24"/>
          <w:szCs w:val="24"/>
        </w:rPr>
        <w:t xml:space="preserve"> – </w:t>
      </w:r>
      <w:r>
        <w:rPr>
          <w:b/>
          <w:sz w:val="24"/>
          <w:szCs w:val="24"/>
        </w:rPr>
        <w:t>ŚWIEŻE WARZYWA I OWOCE</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3562E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3562E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3562E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3562E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3562E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3562E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Default="006A1153" w:rsidP="00F72581">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6A1153" w:rsidRPr="005328AE" w:rsidRDefault="006A1153" w:rsidP="00FA14D3">
      <w:pPr>
        <w:pStyle w:val="Akapitzlist"/>
        <w:tabs>
          <w:tab w:val="left" w:pos="426"/>
        </w:tabs>
        <w:ind w:left="0"/>
        <w:jc w:val="both"/>
        <w:rPr>
          <w:i/>
          <w:sz w:val="24"/>
          <w:szCs w:val="24"/>
          <w:u w:val="single"/>
        </w:rPr>
      </w:pPr>
    </w:p>
    <w:p w:rsidR="006A1153" w:rsidRPr="005328AE" w:rsidRDefault="006A1153" w:rsidP="00FA14D3">
      <w:pPr>
        <w:pStyle w:val="Akapitzlist"/>
        <w:tabs>
          <w:tab w:val="left" w:pos="426"/>
        </w:tabs>
        <w:ind w:left="0"/>
        <w:jc w:val="both"/>
        <w:rPr>
          <w:i/>
          <w:sz w:val="24"/>
          <w:szCs w:val="24"/>
          <w:u w:val="single"/>
        </w:rPr>
      </w:pPr>
    </w:p>
    <w:p w:rsidR="006A1153" w:rsidRPr="005328AE" w:rsidRDefault="006A1153" w:rsidP="00FA14D3">
      <w:pPr>
        <w:pStyle w:val="Tekstkomentarza"/>
        <w:numPr>
          <w:ilvl w:val="0"/>
          <w:numId w:val="11"/>
        </w:numPr>
        <w:jc w:val="both"/>
        <w:rPr>
          <w:sz w:val="24"/>
          <w:szCs w:val="24"/>
        </w:rPr>
      </w:pPr>
      <w:r w:rsidRPr="005328AE">
        <w:rPr>
          <w:sz w:val="24"/>
          <w:szCs w:val="24"/>
        </w:rPr>
        <w:t>Oświadczamy, że od daty dostarczenia towaru, określonego w kosztorysie cenowym, którego w</w:t>
      </w:r>
      <w:r>
        <w:rPr>
          <w:sz w:val="24"/>
          <w:szCs w:val="24"/>
        </w:rPr>
        <w:t>zór stanowi załącznik nr 2 do S</w:t>
      </w:r>
      <w:r w:rsidRPr="005328AE">
        <w:rPr>
          <w:sz w:val="24"/>
          <w:szCs w:val="24"/>
        </w:rPr>
        <w:t>WZ produkty będą posiadały termin przydatności do spożycia:</w:t>
      </w:r>
    </w:p>
    <w:p w:rsidR="006A1153" w:rsidRPr="005328AE" w:rsidRDefault="006A1153" w:rsidP="00FA14D3">
      <w:pPr>
        <w:pStyle w:val="Akapitzlist"/>
        <w:ind w:left="644" w:right="-18"/>
        <w:jc w:val="both"/>
        <w:rPr>
          <w:sz w:val="24"/>
          <w:szCs w:val="24"/>
        </w:rPr>
      </w:pPr>
      <w:r>
        <w:rPr>
          <w:sz w:val="24"/>
          <w:szCs w:val="24"/>
        </w:rPr>
        <w:t>Dla części</w:t>
      </w:r>
      <w:r w:rsidRPr="005328AE">
        <w:rPr>
          <w:sz w:val="24"/>
          <w:szCs w:val="24"/>
        </w:rPr>
        <w:t xml:space="preserve"> 1 tj. dostawa przetworów mlecznych i mleka - Zamawiający wymaga, aby dostarczany towar, I klasy jakości, określony w kosztorysie cenowym, którego w</w:t>
      </w:r>
      <w:r>
        <w:rPr>
          <w:sz w:val="24"/>
          <w:szCs w:val="24"/>
        </w:rPr>
        <w:t>zór stanowi załącznik nr 2 do S</w:t>
      </w:r>
      <w:r w:rsidRPr="005328AE">
        <w:rPr>
          <w:sz w:val="24"/>
          <w:szCs w:val="24"/>
        </w:rPr>
        <w:t>WZ posiadał termin przydatności do spożycia min:</w:t>
      </w:r>
    </w:p>
    <w:p w:rsidR="006A1153" w:rsidRPr="005328AE" w:rsidRDefault="006A1153" w:rsidP="00FA14D3">
      <w:pPr>
        <w:pStyle w:val="Akapitzlist"/>
        <w:ind w:left="644" w:right="-18"/>
        <w:jc w:val="both"/>
        <w:rPr>
          <w:sz w:val="24"/>
          <w:szCs w:val="24"/>
        </w:rPr>
      </w:pPr>
      <w:r w:rsidRPr="005328AE">
        <w:rPr>
          <w:sz w:val="24"/>
          <w:szCs w:val="24"/>
        </w:rPr>
        <w:t xml:space="preserve">1) 3 dni dla mleka w butelce, kartonie, </w:t>
      </w:r>
    </w:p>
    <w:p w:rsidR="006A1153" w:rsidRPr="005328AE" w:rsidRDefault="006A1153" w:rsidP="00FA14D3">
      <w:pPr>
        <w:pStyle w:val="Akapitzlist"/>
        <w:ind w:left="644" w:right="-18"/>
        <w:jc w:val="both"/>
        <w:rPr>
          <w:sz w:val="24"/>
          <w:szCs w:val="24"/>
        </w:rPr>
      </w:pPr>
      <w:r w:rsidRPr="005328AE">
        <w:rPr>
          <w:sz w:val="24"/>
          <w:szCs w:val="24"/>
        </w:rPr>
        <w:t>2) 7 dni - jogurty, masło, margaryna, śmietana, ser twarogowy, ser żółty licząc od daty każdej dostawy.</w:t>
      </w:r>
    </w:p>
    <w:p w:rsidR="006A1153" w:rsidRDefault="006A1153" w:rsidP="00FA14D3">
      <w:pPr>
        <w:pStyle w:val="Tekstkomentarza"/>
        <w:ind w:left="644"/>
        <w:jc w:val="both"/>
        <w:rPr>
          <w:sz w:val="24"/>
          <w:szCs w:val="24"/>
        </w:rPr>
      </w:pPr>
      <w:r>
        <w:rPr>
          <w:sz w:val="24"/>
          <w:szCs w:val="24"/>
        </w:rPr>
        <w:t xml:space="preserve">Dla części 2, 3, 4, 5, 6, 7 </w:t>
      </w:r>
      <w:r w:rsidRPr="005328AE">
        <w:rPr>
          <w:sz w:val="24"/>
          <w:szCs w:val="24"/>
        </w:rPr>
        <w:t xml:space="preserve">tj. dostawa mięsa, artykułów spożywczych, pieczywa, </w:t>
      </w:r>
      <w:r>
        <w:rPr>
          <w:sz w:val="24"/>
          <w:szCs w:val="24"/>
        </w:rPr>
        <w:t xml:space="preserve">produktów dla niemowląt, jaj, </w:t>
      </w:r>
      <w:r w:rsidRPr="005328AE">
        <w:rPr>
          <w:sz w:val="24"/>
          <w:szCs w:val="24"/>
        </w:rPr>
        <w:t>ryb</w:t>
      </w:r>
      <w:r>
        <w:rPr>
          <w:sz w:val="24"/>
          <w:szCs w:val="24"/>
        </w:rPr>
        <w:t xml:space="preserve"> i mrożonek</w:t>
      </w:r>
      <w:r w:rsidRPr="005328AE">
        <w:rPr>
          <w:sz w:val="24"/>
          <w:szCs w:val="24"/>
        </w:rPr>
        <w:t>, Zamawiający wymaga, aby od daty dostarczenia towar, I klasy jakości, określony w kosztorysie cenowym, którego w</w:t>
      </w:r>
      <w:r>
        <w:rPr>
          <w:sz w:val="24"/>
          <w:szCs w:val="24"/>
        </w:rPr>
        <w:t>zór stanowi załącznik nr 2 do S</w:t>
      </w:r>
      <w:r w:rsidRPr="005328AE">
        <w:rPr>
          <w:sz w:val="24"/>
          <w:szCs w:val="24"/>
        </w:rPr>
        <w:t xml:space="preserve">WZ posiadał on termin przydatności do spożycia min: 50% łącznego terminu przydatności do spożycia (określonego przez producenta) liczonego od daty produkcji. </w:t>
      </w:r>
    </w:p>
    <w:p w:rsidR="006A1153" w:rsidRPr="005328AE" w:rsidRDefault="006A1153" w:rsidP="00F72581">
      <w:pPr>
        <w:pStyle w:val="Tekstkomentarza"/>
        <w:ind w:left="644"/>
        <w:jc w:val="both"/>
        <w:rPr>
          <w:sz w:val="24"/>
          <w:szCs w:val="24"/>
        </w:rPr>
      </w:pPr>
      <w:r>
        <w:rPr>
          <w:sz w:val="24"/>
          <w:szCs w:val="24"/>
        </w:rPr>
        <w:t>Dla części 9</w:t>
      </w:r>
      <w:r w:rsidRPr="005328AE">
        <w:rPr>
          <w:sz w:val="24"/>
          <w:szCs w:val="24"/>
        </w:rPr>
        <w:t xml:space="preserve"> tj. dostawa świeżych warzyw i owoców, dostarczany towar musi być </w:t>
      </w:r>
      <w:r w:rsidRPr="005328AE">
        <w:rPr>
          <w:b/>
          <w:sz w:val="24"/>
          <w:szCs w:val="24"/>
          <w:u w:val="single"/>
        </w:rPr>
        <w:t>świeży</w:t>
      </w:r>
      <w:r w:rsidRPr="005328AE">
        <w:rPr>
          <w:sz w:val="24"/>
          <w:szCs w:val="24"/>
        </w:rPr>
        <w:t>, I klasy jakości, wysokiej jakości, mikrobiologicznej i sensorycznej.</w:t>
      </w:r>
    </w:p>
    <w:p w:rsidR="006A1153" w:rsidRPr="005328AE" w:rsidRDefault="006A1153" w:rsidP="00FA14D3">
      <w:pPr>
        <w:numPr>
          <w:ilvl w:val="0"/>
          <w:numId w:val="11"/>
        </w:numPr>
        <w:ind w:right="-18"/>
        <w:jc w:val="both"/>
        <w:rPr>
          <w:sz w:val="24"/>
          <w:szCs w:val="24"/>
        </w:rPr>
      </w:pPr>
      <w:r w:rsidRPr="005328AE">
        <w:rPr>
          <w:sz w:val="24"/>
          <w:szCs w:val="24"/>
        </w:rPr>
        <w:t>Oświadczam(y), że dostarczanie artykułów objętych zamówieniem będzie zgodne z obowiązującymi zasadami w systemie HACCP oraz wymogami sanitarno-epidemiologicznymi.</w:t>
      </w:r>
    </w:p>
    <w:p w:rsidR="006A1153" w:rsidRPr="005328AE" w:rsidRDefault="006A1153" w:rsidP="00FA14D3">
      <w:pPr>
        <w:numPr>
          <w:ilvl w:val="0"/>
          <w:numId w:val="11"/>
        </w:numPr>
        <w:jc w:val="both"/>
        <w:rPr>
          <w:b/>
          <w:sz w:val="24"/>
          <w:szCs w:val="24"/>
        </w:rPr>
      </w:pPr>
      <w:r w:rsidRPr="005328AE">
        <w:rPr>
          <w:b/>
          <w:sz w:val="24"/>
          <w:szCs w:val="24"/>
        </w:rPr>
        <w:t xml:space="preserve">Oświadczam(y), że podlegam(y) stałemu nadzorowi właściwej miejscowej Państwowej Inspekcji Sanitarnej lub Inspekcji Weterynaryjnej zgodnie z ustawą z dnia 25 sierpnia 2006r. o bezpieczeństwie żywności i żywienia </w:t>
      </w:r>
      <w:r w:rsidRPr="00BB40E8">
        <w:rPr>
          <w:b/>
          <w:sz w:val="24"/>
          <w:szCs w:val="24"/>
        </w:rPr>
        <w:t>(</w:t>
      </w:r>
      <w:proofErr w:type="spellStart"/>
      <w:r w:rsidRPr="00BB40E8">
        <w:rPr>
          <w:b/>
          <w:sz w:val="24"/>
          <w:szCs w:val="24"/>
        </w:rPr>
        <w:t>j.t</w:t>
      </w:r>
      <w:proofErr w:type="spellEnd"/>
      <w:r w:rsidRPr="00BB40E8">
        <w:rPr>
          <w:b/>
          <w:sz w:val="24"/>
          <w:szCs w:val="24"/>
        </w:rPr>
        <w:t xml:space="preserve">. </w:t>
      </w:r>
      <w:proofErr w:type="spellStart"/>
      <w:r w:rsidRPr="00BB40E8">
        <w:rPr>
          <w:b/>
          <w:sz w:val="24"/>
          <w:szCs w:val="24"/>
        </w:rPr>
        <w:t>Dz.U</w:t>
      </w:r>
      <w:proofErr w:type="spellEnd"/>
      <w:r w:rsidRPr="00BB40E8">
        <w:rPr>
          <w:b/>
          <w:sz w:val="24"/>
          <w:szCs w:val="24"/>
        </w:rPr>
        <w:t>. 2020 poz. 2021</w:t>
      </w:r>
      <w:r>
        <w:rPr>
          <w:b/>
          <w:sz w:val="24"/>
          <w:szCs w:val="24"/>
        </w:rPr>
        <w:t xml:space="preserve"> ze zm.</w:t>
      </w:r>
      <w:r w:rsidRPr="00BB40E8">
        <w:rPr>
          <w:b/>
          <w:sz w:val="24"/>
          <w:szCs w:val="24"/>
        </w:rPr>
        <w:t>)</w:t>
      </w:r>
      <w:r w:rsidRPr="005328AE">
        <w:rPr>
          <w:b/>
          <w:sz w:val="24"/>
          <w:szCs w:val="24"/>
        </w:rPr>
        <w:t xml:space="preserve"> lub równoważnemu istniejącemu na terenie innych państw.</w:t>
      </w:r>
    </w:p>
    <w:p w:rsidR="006A1153" w:rsidRPr="005328AE" w:rsidRDefault="006A1153" w:rsidP="00FA14D3">
      <w:pPr>
        <w:numPr>
          <w:ilvl w:val="0"/>
          <w:numId w:val="11"/>
        </w:numPr>
        <w:ind w:left="600" w:hanging="600"/>
        <w:jc w:val="both"/>
        <w:rPr>
          <w:sz w:val="24"/>
          <w:szCs w:val="24"/>
        </w:rPr>
      </w:pPr>
      <w:r w:rsidRPr="005328AE">
        <w:rPr>
          <w:sz w:val="24"/>
          <w:szCs w:val="24"/>
        </w:rPr>
        <w:t xml:space="preserve">Oświadczam(y), że część zamówienia zamierzam(y) powierzyć </w:t>
      </w:r>
      <w:r w:rsidRPr="005328AE">
        <w:rPr>
          <w:b/>
          <w:sz w:val="24"/>
          <w:szCs w:val="24"/>
        </w:rPr>
        <w:t>podwykonawcom/ nie zamierzam powierzyć podwykonawcom</w:t>
      </w:r>
      <w:r w:rsidRPr="005328AE">
        <w:rPr>
          <w:sz w:val="24"/>
          <w:szCs w:val="24"/>
        </w:rPr>
        <w:t xml:space="preserve">*. </w:t>
      </w:r>
    </w:p>
    <w:p w:rsidR="006A1153" w:rsidRPr="005328AE" w:rsidRDefault="006A1153" w:rsidP="00FA14D3">
      <w:pPr>
        <w:ind w:left="600"/>
        <w:jc w:val="both"/>
        <w:rPr>
          <w:sz w:val="24"/>
          <w:szCs w:val="24"/>
        </w:rPr>
      </w:pPr>
      <w:r w:rsidRPr="005328AE">
        <w:rPr>
          <w:sz w:val="24"/>
          <w:szCs w:val="24"/>
        </w:rPr>
        <w:t>Zamierzam powierzyć następujący zakres pracy podwykonawcom:</w:t>
      </w:r>
    </w:p>
    <w:p w:rsidR="006A1153" w:rsidRPr="005328AE" w:rsidRDefault="006A1153" w:rsidP="00FA14D3">
      <w:pPr>
        <w:ind w:left="600"/>
        <w:jc w:val="both"/>
        <w:rPr>
          <w:sz w:val="24"/>
          <w:szCs w:val="24"/>
        </w:rPr>
      </w:pPr>
      <w:r w:rsidRPr="005328AE">
        <w:rPr>
          <w:sz w:val="24"/>
          <w:szCs w:val="24"/>
        </w:rPr>
        <w:t>a)………………………………………………………</w:t>
      </w:r>
    </w:p>
    <w:p w:rsidR="006A1153" w:rsidRPr="005328AE" w:rsidRDefault="006A1153" w:rsidP="00FA14D3">
      <w:pPr>
        <w:numPr>
          <w:ilvl w:val="0"/>
          <w:numId w:val="11"/>
        </w:numPr>
        <w:ind w:left="600" w:hanging="600"/>
        <w:jc w:val="both"/>
        <w:rPr>
          <w:sz w:val="24"/>
          <w:szCs w:val="24"/>
        </w:rPr>
      </w:pPr>
      <w:r w:rsidRPr="005328AE">
        <w:rPr>
          <w:sz w:val="24"/>
          <w:szCs w:val="24"/>
        </w:rPr>
        <w:t xml:space="preserve">Oświadczam(y), że oferta </w:t>
      </w:r>
      <w:r w:rsidRPr="005328AE">
        <w:rPr>
          <w:b/>
          <w:sz w:val="24"/>
          <w:szCs w:val="24"/>
        </w:rPr>
        <w:t>nie zawiera/ zawiera</w:t>
      </w:r>
      <w:r w:rsidRPr="005328AE">
        <w:rPr>
          <w:sz w:val="24"/>
          <w:szCs w:val="24"/>
        </w:rPr>
        <w:t>* informacji stanowiących tajemnicę przedsiębiorstwa w rozumieniu art. 11 ust. 4 ustawy z dnia 16 kwietnia 1993 r. o zwalczaniu nieuczciwej konkurencji (Dz. U. z 20</w:t>
      </w:r>
      <w:r>
        <w:rPr>
          <w:sz w:val="24"/>
          <w:szCs w:val="24"/>
        </w:rPr>
        <w:t>22</w:t>
      </w:r>
      <w:r w:rsidRPr="005328AE">
        <w:rPr>
          <w:sz w:val="24"/>
          <w:szCs w:val="24"/>
        </w:rPr>
        <w:t>r.,  poz.</w:t>
      </w:r>
      <w:r>
        <w:rPr>
          <w:sz w:val="24"/>
          <w:szCs w:val="24"/>
        </w:rPr>
        <w:t>1233</w:t>
      </w:r>
      <w:r w:rsidRPr="005328AE">
        <w:rPr>
          <w:sz w:val="24"/>
          <w:szCs w:val="24"/>
        </w:rPr>
        <w:t xml:space="preserve"> ze. zm.). </w:t>
      </w:r>
    </w:p>
    <w:p w:rsidR="006A1153" w:rsidRPr="005328AE" w:rsidRDefault="006A1153" w:rsidP="00FA14D3">
      <w:pPr>
        <w:ind w:left="600"/>
        <w:jc w:val="both"/>
        <w:rPr>
          <w:sz w:val="24"/>
          <w:szCs w:val="24"/>
        </w:rPr>
      </w:pPr>
      <w:r w:rsidRPr="005328AE">
        <w:rPr>
          <w:sz w:val="24"/>
          <w:szCs w:val="24"/>
        </w:rPr>
        <w:t>Informacje stanowiące tajemnicę przedsiębiorstwa zawarte są w następujących dokumentach ( nazwa dokumentu, strona):</w:t>
      </w:r>
    </w:p>
    <w:p w:rsidR="006A1153" w:rsidRPr="005328AE" w:rsidRDefault="006A1153" w:rsidP="00FA14D3">
      <w:pPr>
        <w:ind w:left="600"/>
        <w:jc w:val="both"/>
        <w:rPr>
          <w:sz w:val="24"/>
          <w:szCs w:val="24"/>
        </w:rPr>
      </w:pPr>
      <w:r w:rsidRPr="005328AE">
        <w:rPr>
          <w:sz w:val="24"/>
          <w:szCs w:val="24"/>
        </w:rPr>
        <w:t>......................................................................................................................................................</w:t>
      </w:r>
    </w:p>
    <w:p w:rsidR="006A1153" w:rsidRPr="005328AE" w:rsidRDefault="006A1153" w:rsidP="00FA14D3">
      <w:pPr>
        <w:numPr>
          <w:ilvl w:val="0"/>
          <w:numId w:val="11"/>
        </w:numPr>
        <w:tabs>
          <w:tab w:val="clear" w:pos="644"/>
          <w:tab w:val="num" w:pos="567"/>
        </w:tabs>
        <w:ind w:left="567" w:hanging="567"/>
        <w:jc w:val="both"/>
        <w:rPr>
          <w:sz w:val="24"/>
          <w:szCs w:val="24"/>
        </w:rPr>
      </w:pPr>
      <w:r w:rsidRPr="005328AE">
        <w:rPr>
          <w:sz w:val="24"/>
          <w:szCs w:val="24"/>
        </w:rPr>
        <w:t>Oświadczam(y), że wypełniłem(</w:t>
      </w:r>
      <w:proofErr w:type="spellStart"/>
      <w:r w:rsidRPr="005328AE">
        <w:rPr>
          <w:sz w:val="24"/>
          <w:szCs w:val="24"/>
        </w:rPr>
        <w:t>liśmy</w:t>
      </w:r>
      <w:proofErr w:type="spellEnd"/>
      <w:r w:rsidRPr="005328AE">
        <w:rPr>
          <w:sz w:val="24"/>
          <w:szCs w:val="24"/>
        </w:rPr>
        <w:t xml:space="preserve">) obowiązki informacyjne przewidziane w art. 13 lub art. 14 RODO wobec osób fizycznych, od których dane osobowe bezpośrednio lub pośrednio </w:t>
      </w:r>
      <w:r w:rsidRPr="005328AE">
        <w:rPr>
          <w:sz w:val="24"/>
          <w:szCs w:val="24"/>
        </w:rPr>
        <w:lastRenderedPageBreak/>
        <w:t>pozyskałem(</w:t>
      </w:r>
      <w:proofErr w:type="spellStart"/>
      <w:r w:rsidRPr="005328AE">
        <w:rPr>
          <w:sz w:val="24"/>
          <w:szCs w:val="24"/>
        </w:rPr>
        <w:t>liśmy</w:t>
      </w:r>
      <w:proofErr w:type="spellEnd"/>
      <w:r w:rsidRPr="005328AE">
        <w:rPr>
          <w:sz w:val="24"/>
          <w:szCs w:val="24"/>
        </w:rPr>
        <w:t xml:space="preserve">) w celu ubiegania się o udzielenie zamówienia publicznego w niniejszym postępowaniu </w:t>
      </w:r>
    </w:p>
    <w:p w:rsidR="006A1153" w:rsidRPr="005328AE" w:rsidRDefault="006A1153" w:rsidP="00FA14D3">
      <w:pPr>
        <w:numPr>
          <w:ilvl w:val="0"/>
          <w:numId w:val="11"/>
        </w:numPr>
        <w:tabs>
          <w:tab w:val="clear" w:pos="644"/>
          <w:tab w:val="num" w:pos="567"/>
        </w:tabs>
        <w:ind w:left="567" w:hanging="567"/>
        <w:jc w:val="both"/>
        <w:rPr>
          <w:sz w:val="24"/>
          <w:szCs w:val="24"/>
        </w:rPr>
      </w:pPr>
      <w:r w:rsidRPr="005328AE">
        <w:t xml:space="preserve">Ofertę składam(y) na ................................ kolejno ponumerowanych i spiętych/zszytych </w:t>
      </w:r>
      <w:r w:rsidRPr="005328AE">
        <w:tab/>
        <w:t xml:space="preserve">stronach. </w:t>
      </w:r>
    </w:p>
    <w:p w:rsidR="006A1153" w:rsidRDefault="006A1153" w:rsidP="00FA14D3">
      <w:pPr>
        <w:pStyle w:val="Tekstpodstawowy31"/>
        <w:jc w:val="left"/>
        <w:rPr>
          <w:i/>
          <w:sz w:val="24"/>
          <w:szCs w:val="24"/>
        </w:rPr>
      </w:pPr>
      <w:r w:rsidRPr="005328AE">
        <w:rPr>
          <w:i/>
          <w:sz w:val="24"/>
          <w:szCs w:val="24"/>
        </w:rPr>
        <w:tab/>
        <w:t>*- niewłaściwe skreślić</w:t>
      </w:r>
    </w:p>
    <w:p w:rsidR="006A1153" w:rsidRPr="005328AE" w:rsidRDefault="006A1153" w:rsidP="00FA14D3">
      <w:pPr>
        <w:pStyle w:val="Tekstpodstawowy31"/>
        <w:jc w:val="left"/>
        <w:rPr>
          <w:i/>
          <w:sz w:val="24"/>
          <w:szCs w:val="24"/>
        </w:rPr>
      </w:pPr>
    </w:p>
    <w:p w:rsidR="006A1153" w:rsidRPr="005328AE" w:rsidRDefault="006A1153" w:rsidP="00265143">
      <w:pPr>
        <w:pStyle w:val="Tekstpodstawowywcity21"/>
        <w:tabs>
          <w:tab w:val="clear" w:pos="6806"/>
        </w:tabs>
        <w:ind w:firstLine="0"/>
      </w:pPr>
      <w:r w:rsidRPr="005328AE">
        <w:t>Na ofertę składają się :</w:t>
      </w:r>
    </w:p>
    <w:p w:rsidR="006A1153" w:rsidRPr="005328AE" w:rsidRDefault="006A1153">
      <w:pPr>
        <w:pStyle w:val="Tekstpodstawowywcity21"/>
        <w:numPr>
          <w:ilvl w:val="0"/>
          <w:numId w:val="10"/>
        </w:numPr>
        <w:tabs>
          <w:tab w:val="clear" w:pos="360"/>
          <w:tab w:val="clear" w:pos="6806"/>
          <w:tab w:val="left" w:pos="0"/>
          <w:tab w:val="left" w:pos="284"/>
        </w:tabs>
        <w:ind w:left="0" w:firstLine="0"/>
        <w:rPr>
          <w:b w:val="0"/>
          <w:bCs w:val="0"/>
        </w:rPr>
      </w:pPr>
      <w:r w:rsidRPr="005328AE">
        <w:rPr>
          <w:b w:val="0"/>
          <w:bCs w:val="0"/>
        </w:rPr>
        <w:t>Uzupełniony formularz ofertowy – załącznik nr 1 do SWZ</w:t>
      </w:r>
    </w:p>
    <w:p w:rsidR="006A1153" w:rsidRPr="005328AE" w:rsidRDefault="006A1153">
      <w:pPr>
        <w:pStyle w:val="Akapitzlist"/>
        <w:numPr>
          <w:ilvl w:val="0"/>
          <w:numId w:val="10"/>
        </w:numPr>
        <w:tabs>
          <w:tab w:val="left" w:pos="142"/>
          <w:tab w:val="left" w:pos="284"/>
        </w:tabs>
        <w:spacing w:before="120"/>
        <w:jc w:val="both"/>
        <w:rPr>
          <w:sz w:val="24"/>
          <w:szCs w:val="24"/>
        </w:rPr>
      </w:pPr>
      <w:r w:rsidRPr="00A87BE9">
        <w:rPr>
          <w:sz w:val="24"/>
          <w:szCs w:val="24"/>
        </w:rPr>
        <w:t xml:space="preserve">Uzupełniony </w:t>
      </w:r>
      <w:r w:rsidRPr="005328AE">
        <w:rPr>
          <w:sz w:val="24"/>
          <w:szCs w:val="24"/>
        </w:rPr>
        <w:t>Kosztorys cenowy wraz z opisem jakościowym przedmiotu zamówienia – załącznik nr 2 do SWZ,</w:t>
      </w:r>
    </w:p>
    <w:p w:rsidR="006A1153" w:rsidRDefault="006A1153">
      <w:pPr>
        <w:pStyle w:val="Akapitzlist"/>
        <w:numPr>
          <w:ilvl w:val="0"/>
          <w:numId w:val="10"/>
        </w:numPr>
        <w:tabs>
          <w:tab w:val="left" w:pos="142"/>
          <w:tab w:val="left" w:pos="284"/>
        </w:tabs>
        <w:spacing w:before="120"/>
        <w:jc w:val="both"/>
        <w:rPr>
          <w:sz w:val="24"/>
          <w:szCs w:val="24"/>
        </w:rPr>
      </w:pPr>
      <w:r>
        <w:rPr>
          <w:sz w:val="24"/>
          <w:szCs w:val="24"/>
        </w:rPr>
        <w:t xml:space="preserve">Oświadczenie Wykonawcy dotyczące przesłanek wykluczenia z postępowania </w:t>
      </w:r>
      <w:r w:rsidRPr="005328AE">
        <w:rPr>
          <w:sz w:val="24"/>
          <w:szCs w:val="24"/>
        </w:rPr>
        <w:t>– załącznik nr 4 do SWZ,</w:t>
      </w:r>
    </w:p>
    <w:p w:rsidR="0029045E" w:rsidRPr="0029045E" w:rsidRDefault="006A1153" w:rsidP="0029045E">
      <w:pPr>
        <w:pStyle w:val="Akapitzlist"/>
        <w:numPr>
          <w:ilvl w:val="0"/>
          <w:numId w:val="10"/>
        </w:numPr>
        <w:tabs>
          <w:tab w:val="left" w:pos="142"/>
          <w:tab w:val="left" w:pos="284"/>
        </w:tabs>
        <w:spacing w:before="120"/>
        <w:jc w:val="both"/>
        <w:rPr>
          <w:sz w:val="24"/>
          <w:szCs w:val="24"/>
        </w:rPr>
      </w:pPr>
      <w:r w:rsidRPr="0063347B">
        <w:rPr>
          <w:iCs/>
          <w:sz w:val="24"/>
          <w:szCs w:val="24"/>
        </w:rPr>
        <w:t>Oświadczenie Wykonawcy, który polega na zdolnościach lub sytuacji podmiotów udostępniających zasoby - załącznik nr 7 do SWZ</w:t>
      </w:r>
    </w:p>
    <w:p w:rsidR="006A1153" w:rsidRPr="0029045E" w:rsidRDefault="00D115C0" w:rsidP="0029045E">
      <w:pPr>
        <w:pStyle w:val="Akapitzlist"/>
        <w:numPr>
          <w:ilvl w:val="0"/>
          <w:numId w:val="10"/>
        </w:numPr>
        <w:tabs>
          <w:tab w:val="left" w:pos="142"/>
          <w:tab w:val="left" w:pos="284"/>
        </w:tabs>
        <w:spacing w:before="120"/>
        <w:jc w:val="both"/>
        <w:rPr>
          <w:sz w:val="24"/>
          <w:szCs w:val="24"/>
        </w:rPr>
      </w:pPr>
      <w:r w:rsidRPr="0029045E">
        <w:rPr>
          <w:sz w:val="24"/>
          <w:szCs w:val="24"/>
          <w:lang w:eastAsia="pl-PL"/>
        </w:rPr>
        <w:t>Oświadczenie o niepodleganiu wykluczeniu z postępowania na podstawie art. 7 ust.1 ustawy z dnia 13 kwietnia 2022 r. o szczególnych rozwiązaniach w zakresie przeciwdziałania wspieraniu agresji na Ukrainę oraz służących ochronie bezpieczeństwa narodowego – załącznik nr 11 do SWZ</w:t>
      </w:r>
    </w:p>
    <w:p w:rsidR="006A1153" w:rsidRPr="002B0B46" w:rsidRDefault="006A1153" w:rsidP="002B0B46">
      <w:pPr>
        <w:tabs>
          <w:tab w:val="left" w:pos="142"/>
          <w:tab w:val="left" w:pos="284"/>
        </w:tabs>
        <w:spacing w:before="120"/>
        <w:jc w:val="both"/>
        <w:rPr>
          <w:sz w:val="24"/>
          <w:szCs w:val="24"/>
        </w:rPr>
      </w:pPr>
    </w:p>
    <w:p w:rsidR="006A1153" w:rsidRPr="005328AE" w:rsidRDefault="006A1153" w:rsidP="00265143">
      <w:pPr>
        <w:jc w:val="both"/>
        <w:rPr>
          <w:b/>
          <w:sz w:val="24"/>
          <w:szCs w:val="24"/>
        </w:rPr>
      </w:pPr>
    </w:p>
    <w:p w:rsidR="006A1153" w:rsidRDefault="006A1153" w:rsidP="00265143">
      <w:pPr>
        <w:jc w:val="both"/>
        <w:rPr>
          <w:b/>
          <w:sz w:val="24"/>
          <w:szCs w:val="24"/>
        </w:rPr>
      </w:pPr>
      <w:r w:rsidRPr="005328AE">
        <w:rPr>
          <w:b/>
          <w:sz w:val="24"/>
          <w:szCs w:val="24"/>
        </w:rPr>
        <w:t xml:space="preserve">..............................., dn. </w:t>
      </w:r>
      <w:r>
        <w:rPr>
          <w:b/>
          <w:sz w:val="24"/>
          <w:szCs w:val="24"/>
        </w:rPr>
        <w:t xml:space="preserve">                      </w:t>
      </w:r>
      <w:r w:rsidRPr="005328AE">
        <w:rPr>
          <w:b/>
          <w:sz w:val="24"/>
          <w:szCs w:val="24"/>
        </w:rPr>
        <w:t>..............................</w:t>
      </w:r>
      <w:r w:rsidRPr="005328AE">
        <w:rPr>
          <w:b/>
          <w:sz w:val="24"/>
          <w:szCs w:val="24"/>
        </w:rPr>
        <w:tab/>
        <w:t>.....................................</w:t>
      </w:r>
      <w:r>
        <w:rPr>
          <w:b/>
          <w:sz w:val="24"/>
          <w:szCs w:val="24"/>
        </w:rPr>
        <w:t>.......</w:t>
      </w:r>
      <w:r w:rsidRPr="005328AE">
        <w:rPr>
          <w:b/>
          <w:sz w:val="24"/>
          <w:szCs w:val="24"/>
        </w:rPr>
        <w:t>.................</w:t>
      </w:r>
    </w:p>
    <w:p w:rsidR="006A1153" w:rsidRDefault="006A1153" w:rsidP="005D1D00">
      <w:pPr>
        <w:jc w:val="both"/>
        <w:rPr>
          <w:sz w:val="24"/>
          <w:szCs w:val="24"/>
        </w:rPr>
      </w:pPr>
      <w:r>
        <w:rPr>
          <w:b/>
          <w:sz w:val="24"/>
          <w:szCs w:val="24"/>
        </w:rPr>
        <w:t xml:space="preserve">                                                       </w:t>
      </w:r>
      <w:r w:rsidRPr="005328AE">
        <w:rPr>
          <w:b/>
          <w:sz w:val="24"/>
          <w:szCs w:val="24"/>
        </w:rPr>
        <w:t>(podpis(y) osób uprawnionych do reprezentacji Wykonawcy)</w:t>
      </w:r>
    </w:p>
    <w:p w:rsidR="006A1153" w:rsidRDefault="006A1153" w:rsidP="000C7494">
      <w:pPr>
        <w:suppressAutoHyphens w:val="0"/>
        <w:spacing w:after="200"/>
        <w:jc w:val="right"/>
        <w:rPr>
          <w:sz w:val="24"/>
          <w:szCs w:val="24"/>
        </w:rPr>
      </w:pPr>
    </w:p>
    <w:p w:rsidR="006A1153" w:rsidRDefault="006A1153" w:rsidP="000C7494">
      <w:pPr>
        <w:suppressAutoHyphens w:val="0"/>
        <w:spacing w:after="200"/>
        <w:jc w:val="right"/>
        <w:rPr>
          <w:sz w:val="24"/>
          <w:szCs w:val="24"/>
        </w:rPr>
      </w:pPr>
    </w:p>
    <w:p w:rsidR="006A1153" w:rsidRDefault="006A1153" w:rsidP="000C7494">
      <w:pPr>
        <w:suppressAutoHyphens w:val="0"/>
        <w:spacing w:after="200"/>
        <w:jc w:val="right"/>
        <w:rPr>
          <w:sz w:val="24"/>
          <w:szCs w:val="24"/>
        </w:rPr>
      </w:pPr>
    </w:p>
    <w:p w:rsidR="006A1153" w:rsidRDefault="006A1153" w:rsidP="000C7494">
      <w:pPr>
        <w:suppressAutoHyphens w:val="0"/>
        <w:spacing w:after="200"/>
        <w:jc w:val="right"/>
        <w:rPr>
          <w:sz w:val="24"/>
          <w:szCs w:val="24"/>
        </w:rPr>
      </w:pPr>
    </w:p>
    <w:p w:rsidR="006A1153" w:rsidRDefault="006A1153" w:rsidP="000C7494">
      <w:pPr>
        <w:suppressAutoHyphens w:val="0"/>
        <w:spacing w:after="200"/>
        <w:jc w:val="right"/>
        <w:rPr>
          <w:sz w:val="24"/>
          <w:szCs w:val="24"/>
        </w:rPr>
      </w:pPr>
    </w:p>
    <w:p w:rsidR="006A1153" w:rsidRDefault="006A1153" w:rsidP="000C7494">
      <w:pPr>
        <w:suppressAutoHyphens w:val="0"/>
        <w:spacing w:after="200"/>
        <w:jc w:val="right"/>
        <w:rPr>
          <w:sz w:val="24"/>
          <w:szCs w:val="24"/>
        </w:rPr>
      </w:pPr>
    </w:p>
    <w:p w:rsidR="006A1153" w:rsidRDefault="006A1153" w:rsidP="000C7494">
      <w:pPr>
        <w:suppressAutoHyphens w:val="0"/>
        <w:spacing w:after="200"/>
        <w:jc w:val="right"/>
        <w:rPr>
          <w:sz w:val="24"/>
          <w:szCs w:val="24"/>
        </w:rPr>
        <w:sectPr w:rsidR="006A1153" w:rsidSect="000317D6">
          <w:headerReference w:type="default" r:id="rId8"/>
          <w:footerReference w:type="default" r:id="rId9"/>
          <w:pgSz w:w="11906" w:h="16838"/>
          <w:pgMar w:top="1134" w:right="1134" w:bottom="1418" w:left="1134" w:header="709" w:footer="709" w:gutter="0"/>
          <w:cols w:space="708"/>
          <w:docGrid w:linePitch="360"/>
        </w:sectPr>
      </w:pPr>
    </w:p>
    <w:tbl>
      <w:tblPr>
        <w:tblW w:w="14489" w:type="dxa"/>
        <w:tblInd w:w="2" w:type="dxa"/>
        <w:tblCellMar>
          <w:left w:w="70" w:type="dxa"/>
          <w:right w:w="70" w:type="dxa"/>
        </w:tblCellMar>
        <w:tblLook w:val="00A0"/>
      </w:tblPr>
      <w:tblGrid>
        <w:gridCol w:w="14489"/>
      </w:tblGrid>
      <w:tr w:rsidR="006A1153" w:rsidRPr="005328AE">
        <w:trPr>
          <w:trHeight w:val="439"/>
        </w:trPr>
        <w:tc>
          <w:tcPr>
            <w:tcW w:w="14489" w:type="dxa"/>
            <w:tcBorders>
              <w:top w:val="nil"/>
              <w:left w:val="nil"/>
              <w:bottom w:val="nil"/>
              <w:right w:val="nil"/>
            </w:tcBorders>
            <w:noWrap/>
            <w:vAlign w:val="center"/>
          </w:tcPr>
          <w:p w:rsidR="006A1153" w:rsidRPr="005328AE" w:rsidRDefault="006A1153" w:rsidP="004A3D39">
            <w:pPr>
              <w:jc w:val="right"/>
              <w:rPr>
                <w:b/>
                <w:bCs/>
                <w:color w:val="000000"/>
                <w:sz w:val="24"/>
                <w:szCs w:val="24"/>
                <w:lang w:eastAsia="pl-PL"/>
              </w:rPr>
            </w:pPr>
            <w:r>
              <w:rPr>
                <w:b/>
                <w:bCs/>
                <w:color w:val="000000"/>
                <w:sz w:val="24"/>
                <w:szCs w:val="24"/>
                <w:lang w:eastAsia="pl-PL"/>
              </w:rPr>
              <w:lastRenderedPageBreak/>
              <w:t>Załącznik nr 2 do S</w:t>
            </w:r>
            <w:r w:rsidRPr="005328AE">
              <w:rPr>
                <w:b/>
                <w:bCs/>
                <w:color w:val="000000"/>
                <w:sz w:val="24"/>
                <w:szCs w:val="24"/>
                <w:lang w:eastAsia="pl-PL"/>
              </w:rPr>
              <w:t xml:space="preserve">WZ                              </w:t>
            </w:r>
          </w:p>
          <w:p w:rsidR="006A1153" w:rsidRPr="005328AE" w:rsidRDefault="006A1153" w:rsidP="004A3D39">
            <w:pPr>
              <w:jc w:val="center"/>
              <w:rPr>
                <w:b/>
                <w:bCs/>
                <w:color w:val="000000"/>
                <w:sz w:val="24"/>
                <w:szCs w:val="24"/>
                <w:lang w:eastAsia="pl-PL"/>
              </w:rPr>
            </w:pPr>
            <w:r w:rsidRPr="005328AE">
              <w:rPr>
                <w:b/>
                <w:bCs/>
                <w:color w:val="000000"/>
                <w:sz w:val="24"/>
                <w:szCs w:val="24"/>
                <w:lang w:eastAsia="pl-PL"/>
              </w:rPr>
              <w:t>Kosztorys cenowy – opis produktów:</w:t>
            </w:r>
          </w:p>
          <w:p w:rsidR="006A1153" w:rsidRPr="005328AE" w:rsidRDefault="006A1153" w:rsidP="004A3D39">
            <w:pPr>
              <w:jc w:val="center"/>
              <w:rPr>
                <w:b/>
                <w:sz w:val="24"/>
                <w:szCs w:val="24"/>
              </w:rPr>
            </w:pPr>
          </w:p>
          <w:p w:rsidR="006A1153" w:rsidRPr="005328AE" w:rsidRDefault="006A1153" w:rsidP="004A3D39">
            <w:pPr>
              <w:jc w:val="center"/>
              <w:rPr>
                <w:b/>
                <w:sz w:val="24"/>
                <w:szCs w:val="24"/>
              </w:rPr>
            </w:pPr>
            <w:r>
              <w:rPr>
                <w:b/>
                <w:sz w:val="24"/>
                <w:szCs w:val="24"/>
              </w:rPr>
              <w:t xml:space="preserve">CZĘŚĆ </w:t>
            </w:r>
            <w:r w:rsidRPr="005328AE">
              <w:rPr>
                <w:b/>
                <w:sz w:val="24"/>
                <w:szCs w:val="24"/>
              </w:rPr>
              <w:t>1– NABIAŁ</w:t>
            </w:r>
          </w:p>
          <w:p w:rsidR="006A1153" w:rsidRPr="005328AE" w:rsidRDefault="006A1153" w:rsidP="004A3D39">
            <w:pPr>
              <w:rPr>
                <w:b/>
                <w:bCs/>
                <w:color w:val="000000"/>
                <w:sz w:val="24"/>
                <w:szCs w:val="24"/>
                <w:lang w:eastAsia="pl-PL"/>
              </w:rPr>
            </w:pPr>
            <w:r w:rsidRPr="005328AE">
              <w:rPr>
                <w:b/>
                <w:bCs/>
                <w:color w:val="000000"/>
                <w:sz w:val="24"/>
                <w:szCs w:val="24"/>
                <w:lang w:eastAsia="pl-PL"/>
              </w:rPr>
              <w:t>I KRYTERIUM OCENY OFERTY:</w:t>
            </w:r>
          </w:p>
          <w:p w:rsidR="006A1153" w:rsidRPr="005328AE" w:rsidRDefault="006A1153" w:rsidP="004A3D39">
            <w:pPr>
              <w:jc w:val="both"/>
              <w:rPr>
                <w:b/>
                <w:sz w:val="24"/>
                <w:szCs w:val="24"/>
              </w:rPr>
            </w:pPr>
            <w:r w:rsidRPr="005328AE">
              <w:rPr>
                <w:b/>
                <w:sz w:val="24"/>
                <w:szCs w:val="24"/>
              </w:rPr>
              <w:t xml:space="preserve">Opis jakościowy produktów spożywczych będących przedmiotem zamówienia to: </w:t>
            </w:r>
          </w:p>
          <w:p w:rsidR="006A1153" w:rsidRPr="005328AE" w:rsidRDefault="006A1153" w:rsidP="004A3D39">
            <w:pPr>
              <w:suppressAutoHyphens w:val="0"/>
              <w:spacing w:after="200"/>
              <w:jc w:val="both"/>
              <w:rPr>
                <w:sz w:val="24"/>
                <w:szCs w:val="24"/>
              </w:rPr>
            </w:pPr>
            <w:r w:rsidRPr="005328AE">
              <w:rPr>
                <w:i/>
                <w:sz w:val="24"/>
                <w:szCs w:val="24"/>
              </w:rPr>
              <w:t>a) Tłuszcze</w:t>
            </w:r>
            <w:r w:rsidRPr="005328AE">
              <w:rPr>
                <w:sz w:val="24"/>
                <w:szCs w:val="24"/>
              </w:rPr>
              <w:t>: w terminie przydatności do spożycia określonym w pkt.</w:t>
            </w:r>
            <w:r>
              <w:rPr>
                <w:sz w:val="24"/>
                <w:szCs w:val="24"/>
              </w:rPr>
              <w:t>4</w:t>
            </w:r>
            <w:r w:rsidRPr="005328AE">
              <w:rPr>
                <w:sz w:val="24"/>
                <w:szCs w:val="24"/>
              </w:rPr>
              <w:t>.1</w:t>
            </w:r>
            <w:r>
              <w:rPr>
                <w:sz w:val="24"/>
                <w:szCs w:val="24"/>
              </w:rPr>
              <w:t>8</w:t>
            </w:r>
            <w:r w:rsidRPr="005328AE">
              <w:rPr>
                <w:sz w:val="24"/>
                <w:szCs w:val="24"/>
              </w:rPr>
              <w:t xml:space="preserve"> SWZ, opakowania bez uszkodzeń, świeże, bez objawów zjełczenia.</w:t>
            </w:r>
          </w:p>
          <w:p w:rsidR="006A1153" w:rsidRPr="005328AE" w:rsidRDefault="006A1153" w:rsidP="004A3D39">
            <w:pPr>
              <w:jc w:val="both"/>
              <w:rPr>
                <w:b/>
                <w:sz w:val="24"/>
                <w:szCs w:val="24"/>
              </w:rPr>
            </w:pPr>
            <w:r w:rsidRPr="005328AE">
              <w:rPr>
                <w:i/>
                <w:sz w:val="24"/>
                <w:szCs w:val="24"/>
              </w:rPr>
              <w:t>b) Nabiał:</w:t>
            </w:r>
            <w:r w:rsidRPr="005328AE">
              <w:rPr>
                <w:sz w:val="24"/>
                <w:szCs w:val="24"/>
              </w:rPr>
              <w:t xml:space="preserve"> opakowania z </w:t>
            </w:r>
            <w:r>
              <w:rPr>
                <w:sz w:val="24"/>
                <w:szCs w:val="24"/>
              </w:rPr>
              <w:t>datą ważności określoną w pkt. 4.18</w:t>
            </w:r>
            <w:r w:rsidRPr="005328AE">
              <w:rPr>
                <w:sz w:val="24"/>
                <w:szCs w:val="24"/>
              </w:rPr>
              <w:t xml:space="preserve"> SWZ, </w:t>
            </w:r>
            <w:r w:rsidRPr="005328AE">
              <w:rPr>
                <w:sz w:val="24"/>
                <w:szCs w:val="24"/>
                <w:u w:val="single"/>
              </w:rPr>
              <w:t>niedopuszczalne</w:t>
            </w:r>
            <w:r w:rsidRPr="005328AE">
              <w:rPr>
                <w:sz w:val="24"/>
                <w:szCs w:val="24"/>
              </w:rPr>
              <w:t xml:space="preserve"> uszkodzenia opakowania, obce posmaki i zapachy, zanieczyszczenia mechaniczne.</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6A1153" w:rsidRPr="005328AE">
              <w:trPr>
                <w:trHeight w:val="439"/>
              </w:trPr>
              <w:tc>
                <w:tcPr>
                  <w:tcW w:w="14349" w:type="dxa"/>
                  <w:gridSpan w:val="9"/>
                  <w:tcBorders>
                    <w:top w:val="nil"/>
                    <w:left w:val="nil"/>
                    <w:bottom w:val="single" w:sz="4" w:space="0" w:color="auto"/>
                    <w:right w:val="nil"/>
                  </w:tcBorders>
                  <w:noWrap/>
                  <w:vAlign w:val="center"/>
                </w:tcPr>
                <w:p w:rsidR="006A1153" w:rsidRPr="005328AE" w:rsidRDefault="006A1153" w:rsidP="004A3D39">
                  <w:pPr>
                    <w:rPr>
                      <w:sz w:val="24"/>
                      <w:szCs w:val="24"/>
                    </w:rPr>
                  </w:pPr>
                </w:p>
              </w:tc>
            </w:tr>
            <w:tr w:rsidR="006A1153" w:rsidRPr="005328AE">
              <w:trPr>
                <w:trHeight w:val="1395"/>
              </w:trPr>
              <w:tc>
                <w:tcPr>
                  <w:tcW w:w="627" w:type="dxa"/>
                  <w:tcBorders>
                    <w:top w:val="nil"/>
                    <w:left w:val="single" w:sz="4" w:space="0" w:color="auto"/>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110"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8"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6A1153" w:rsidRDefault="006A1153" w:rsidP="004A3D3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p w:rsidR="006A1153" w:rsidRPr="005328AE" w:rsidRDefault="006A1153" w:rsidP="004A3D39">
                  <w:pPr>
                    <w:jc w:val="both"/>
                    <w:rPr>
                      <w:color w:val="000000"/>
                      <w:sz w:val="24"/>
                      <w:szCs w:val="24"/>
                      <w:u w:val="single"/>
                      <w:lang w:eastAsia="pl-PL"/>
                    </w:rPr>
                  </w:pPr>
                  <w:r>
                    <w:rPr>
                      <w:color w:val="000000"/>
                      <w:sz w:val="24"/>
                      <w:szCs w:val="24"/>
                      <w:u w:val="single"/>
                      <w:lang w:eastAsia="pl-PL"/>
                    </w:rPr>
                    <w:t>(kol. 5+kol.6)</w:t>
                  </w:r>
                </w:p>
              </w:tc>
              <w:tc>
                <w:tcPr>
                  <w:tcW w:w="1980" w:type="dxa"/>
                  <w:tcBorders>
                    <w:top w:val="nil"/>
                    <w:left w:val="nil"/>
                    <w:bottom w:val="single" w:sz="4" w:space="0" w:color="auto"/>
                    <w:right w:val="single" w:sz="4" w:space="0" w:color="auto"/>
                  </w:tcBorders>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(kol.4 x kol.5)</w:t>
                  </w:r>
                </w:p>
                <w:p w:rsidR="006A1153" w:rsidRPr="005328AE" w:rsidRDefault="006A1153" w:rsidP="004A3D39">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6A1153" w:rsidRPr="005328AE" w:rsidRDefault="006A1153" w:rsidP="004A3D39">
                  <w:pPr>
                    <w:jc w:val="both"/>
                    <w:rPr>
                      <w:color w:val="000000"/>
                      <w:sz w:val="24"/>
                      <w:szCs w:val="24"/>
                      <w:lang w:eastAsia="pl-PL"/>
                    </w:rPr>
                  </w:pPr>
                </w:p>
              </w:tc>
            </w:tr>
            <w:tr w:rsidR="006A1153" w:rsidRPr="005328AE">
              <w:trPr>
                <w:trHeight w:val="765"/>
              </w:trPr>
              <w:tc>
                <w:tcPr>
                  <w:tcW w:w="627" w:type="dxa"/>
                  <w:tcBorders>
                    <w:top w:val="nil"/>
                    <w:left w:val="single" w:sz="4" w:space="0" w:color="auto"/>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Kol.9</w:t>
                  </w:r>
                </w:p>
              </w:tc>
            </w:tr>
            <w:tr w:rsidR="00494223" w:rsidRPr="005328AE">
              <w:trPr>
                <w:trHeight w:val="439"/>
              </w:trPr>
              <w:tc>
                <w:tcPr>
                  <w:tcW w:w="627" w:type="dxa"/>
                  <w:tcBorders>
                    <w:top w:val="nil"/>
                    <w:left w:val="single" w:sz="4" w:space="0" w:color="auto"/>
                    <w:bottom w:val="single" w:sz="4" w:space="0" w:color="auto"/>
                    <w:right w:val="single" w:sz="4" w:space="0" w:color="auto"/>
                  </w:tcBorders>
                  <w:noWrap/>
                  <w:vAlign w:val="center"/>
                </w:tcPr>
                <w:p w:rsidR="00494223" w:rsidRPr="00C27AD4" w:rsidRDefault="00494223" w:rsidP="004A3D39">
                  <w:pPr>
                    <w:suppressAutoHyphens w:val="0"/>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 xml:space="preserve">Jogurt naturalny typu greckiego </w:t>
                  </w:r>
                  <w:r>
                    <w:rPr>
                      <w:rFonts w:ascii="Calibri" w:hAnsi="Calibri" w:cs="Calibri"/>
                      <w:color w:val="000000"/>
                      <w:sz w:val="22"/>
                      <w:szCs w:val="22"/>
                    </w:rPr>
                    <w:t>w składzie wyłącznie mleko (może być pasteryzowane) i żywe kultury bakterii, opakowanie – kubek, masa netto max 400g</w:t>
                  </w:r>
                </w:p>
              </w:tc>
              <w:tc>
                <w:tcPr>
                  <w:tcW w:w="708" w:type="dxa"/>
                  <w:tcBorders>
                    <w:top w:val="nil"/>
                    <w:left w:val="nil"/>
                    <w:bottom w:val="single" w:sz="4" w:space="0" w:color="auto"/>
                    <w:right w:val="single" w:sz="4"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94223" w:rsidRPr="00CD1169" w:rsidRDefault="00494223" w:rsidP="00121CB8">
                  <w:pPr>
                    <w:jc w:val="right"/>
                    <w:rPr>
                      <w:color w:val="000000"/>
                    </w:rPr>
                  </w:pPr>
                  <w:r>
                    <w:rPr>
                      <w:color w:val="000000"/>
                    </w:rPr>
                    <w:t>364</w:t>
                  </w:r>
                </w:p>
              </w:tc>
              <w:tc>
                <w:tcPr>
                  <w:tcW w:w="1555"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866"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540"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98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r>
            <w:tr w:rsidR="00494223" w:rsidRPr="005328AE">
              <w:trPr>
                <w:trHeight w:val="339"/>
              </w:trPr>
              <w:tc>
                <w:tcPr>
                  <w:tcW w:w="627" w:type="dxa"/>
                  <w:tcBorders>
                    <w:top w:val="nil"/>
                    <w:left w:val="single" w:sz="4" w:space="0" w:color="auto"/>
                    <w:bottom w:val="single" w:sz="4" w:space="0" w:color="auto"/>
                    <w:right w:val="single" w:sz="4" w:space="0" w:color="auto"/>
                  </w:tcBorders>
                  <w:noWrap/>
                  <w:vAlign w:val="center"/>
                </w:tcPr>
                <w:p w:rsidR="00494223" w:rsidRPr="00C27AD4" w:rsidRDefault="00494223" w:rsidP="004A3D39">
                  <w:pPr>
                    <w:suppressAutoHyphens w:val="0"/>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Jogurt naturalny</w:t>
                  </w:r>
                  <w:r>
                    <w:rPr>
                      <w:rFonts w:ascii="Calibri" w:hAnsi="Calibri" w:cs="Calibri"/>
                      <w:color w:val="000000"/>
                      <w:sz w:val="22"/>
                      <w:szCs w:val="22"/>
                    </w:rPr>
                    <w:t>, kubek, masa netto max 500 g, w składzie wyłącznie mleko (może być pasteryzowane) i żywe kultury bakterii</w:t>
                  </w:r>
                </w:p>
              </w:tc>
              <w:tc>
                <w:tcPr>
                  <w:tcW w:w="708" w:type="dxa"/>
                  <w:tcBorders>
                    <w:top w:val="nil"/>
                    <w:left w:val="nil"/>
                    <w:bottom w:val="single" w:sz="4" w:space="0" w:color="auto"/>
                    <w:right w:val="single" w:sz="4"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94223" w:rsidRPr="00CD1169" w:rsidRDefault="00494223" w:rsidP="00121CB8">
                  <w:pPr>
                    <w:jc w:val="right"/>
                    <w:rPr>
                      <w:color w:val="000000"/>
                    </w:rPr>
                  </w:pPr>
                  <w:r>
                    <w:rPr>
                      <w:color w:val="000000"/>
                    </w:rPr>
                    <w:t>482</w:t>
                  </w:r>
                </w:p>
              </w:tc>
              <w:tc>
                <w:tcPr>
                  <w:tcW w:w="1555"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866"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540"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98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r>
            <w:tr w:rsidR="00494223" w:rsidRPr="005328AE">
              <w:trPr>
                <w:trHeight w:val="439"/>
              </w:trPr>
              <w:tc>
                <w:tcPr>
                  <w:tcW w:w="627" w:type="dxa"/>
                  <w:tcBorders>
                    <w:top w:val="nil"/>
                    <w:left w:val="single" w:sz="4" w:space="0" w:color="auto"/>
                    <w:bottom w:val="single" w:sz="4" w:space="0" w:color="auto"/>
                    <w:right w:val="single" w:sz="4" w:space="0" w:color="auto"/>
                  </w:tcBorders>
                  <w:noWrap/>
                  <w:vAlign w:val="center"/>
                </w:tcPr>
                <w:p w:rsidR="00494223" w:rsidRPr="00C27AD4" w:rsidRDefault="00494223" w:rsidP="004A3D39">
                  <w:pPr>
                    <w:suppressAutoHyphens w:val="0"/>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Margaryna</w:t>
                  </w:r>
                  <w:r>
                    <w:rPr>
                      <w:rFonts w:ascii="Calibri" w:hAnsi="Calibri" w:cs="Calibri"/>
                      <w:color w:val="000000"/>
                      <w:sz w:val="22"/>
                      <w:szCs w:val="22"/>
                    </w:rPr>
                    <w:t xml:space="preserve"> o zaw. tłuszczu 60%, bez pochodnych mleka krowiego, wyprodukowana z naturalnych olejów roślinnych , opak </w:t>
                  </w:r>
                  <w:proofErr w:type="spellStart"/>
                  <w:r>
                    <w:rPr>
                      <w:rFonts w:ascii="Calibri" w:hAnsi="Calibri" w:cs="Calibri"/>
                      <w:color w:val="000000"/>
                      <w:sz w:val="22"/>
                      <w:szCs w:val="22"/>
                    </w:rPr>
                    <w:t>max</w:t>
                  </w:r>
                  <w:proofErr w:type="spellEnd"/>
                  <w:r>
                    <w:rPr>
                      <w:rFonts w:ascii="Calibri" w:hAnsi="Calibri" w:cs="Calibri"/>
                      <w:color w:val="000000"/>
                      <w:sz w:val="22"/>
                      <w:szCs w:val="22"/>
                    </w:rPr>
                    <w:t>. 450 g.</w:t>
                  </w:r>
                </w:p>
              </w:tc>
              <w:tc>
                <w:tcPr>
                  <w:tcW w:w="708" w:type="dxa"/>
                  <w:tcBorders>
                    <w:top w:val="nil"/>
                    <w:left w:val="nil"/>
                    <w:bottom w:val="single" w:sz="4" w:space="0" w:color="auto"/>
                    <w:right w:val="single" w:sz="4"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94223" w:rsidRPr="00CD1169" w:rsidRDefault="00494223" w:rsidP="00121CB8">
                  <w:pPr>
                    <w:jc w:val="right"/>
                    <w:rPr>
                      <w:color w:val="000000"/>
                    </w:rPr>
                  </w:pPr>
                  <w:r>
                    <w:rPr>
                      <w:color w:val="000000"/>
                    </w:rPr>
                    <w:t>28</w:t>
                  </w:r>
                </w:p>
              </w:tc>
              <w:tc>
                <w:tcPr>
                  <w:tcW w:w="1555"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866"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540"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98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r>
            <w:tr w:rsidR="00494223" w:rsidRPr="005328AE">
              <w:trPr>
                <w:trHeight w:val="362"/>
              </w:trPr>
              <w:tc>
                <w:tcPr>
                  <w:tcW w:w="627" w:type="dxa"/>
                  <w:tcBorders>
                    <w:top w:val="nil"/>
                    <w:left w:val="single" w:sz="4" w:space="0" w:color="auto"/>
                    <w:bottom w:val="single" w:sz="4" w:space="0" w:color="auto"/>
                    <w:right w:val="single" w:sz="4" w:space="0" w:color="auto"/>
                  </w:tcBorders>
                  <w:noWrap/>
                  <w:vAlign w:val="center"/>
                </w:tcPr>
                <w:p w:rsidR="00494223" w:rsidRPr="00C27AD4" w:rsidRDefault="00494223" w:rsidP="004A3D39">
                  <w:pPr>
                    <w:suppressAutoHyphens w:val="0"/>
                    <w:rPr>
                      <w:color w:val="000000"/>
                      <w:sz w:val="24"/>
                      <w:szCs w:val="24"/>
                      <w:lang w:eastAsia="pl-PL"/>
                    </w:rPr>
                  </w:pPr>
                  <w:r w:rsidRPr="00C27AD4">
                    <w:rPr>
                      <w:color w:val="000000"/>
                      <w:sz w:val="24"/>
                      <w:szCs w:val="24"/>
                      <w:lang w:eastAsia="pl-PL"/>
                    </w:rPr>
                    <w:t>4.</w:t>
                  </w:r>
                </w:p>
              </w:tc>
              <w:tc>
                <w:tcPr>
                  <w:tcW w:w="4110" w:type="dxa"/>
                  <w:tcBorders>
                    <w:top w:val="nil"/>
                    <w:left w:val="nil"/>
                    <w:bottom w:val="single" w:sz="4" w:space="0" w:color="auto"/>
                    <w:right w:val="single" w:sz="4"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Masło Ekstra</w:t>
                  </w:r>
                  <w:r>
                    <w:rPr>
                      <w:rFonts w:ascii="Calibri" w:hAnsi="Calibri" w:cs="Calibri"/>
                      <w:color w:val="000000"/>
                      <w:sz w:val="22"/>
                      <w:szCs w:val="22"/>
                    </w:rPr>
                    <w:t xml:space="preserve">, zaw. tłuszczu zwierzęcego nie mniej niż  82%, produkt pochodzenia zwierzęcego, nieutwardzany, bez dodatku </w:t>
                  </w:r>
                  <w:r>
                    <w:rPr>
                      <w:rFonts w:ascii="Calibri" w:hAnsi="Calibri" w:cs="Calibri"/>
                      <w:color w:val="000000"/>
                      <w:sz w:val="22"/>
                      <w:szCs w:val="22"/>
                    </w:rPr>
                    <w:lastRenderedPageBreak/>
                    <w:t>tłuszczów roślinnych, może zaw. barwnik naturalny-karoten</w:t>
                  </w:r>
                </w:p>
              </w:tc>
              <w:tc>
                <w:tcPr>
                  <w:tcW w:w="708" w:type="dxa"/>
                  <w:tcBorders>
                    <w:top w:val="nil"/>
                    <w:left w:val="nil"/>
                    <w:bottom w:val="single" w:sz="4" w:space="0" w:color="auto"/>
                    <w:right w:val="single" w:sz="4"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lastRenderedPageBreak/>
                    <w:t>kg</w:t>
                  </w:r>
                </w:p>
              </w:tc>
              <w:tc>
                <w:tcPr>
                  <w:tcW w:w="993" w:type="dxa"/>
                  <w:tcBorders>
                    <w:top w:val="nil"/>
                    <w:left w:val="nil"/>
                    <w:bottom w:val="single" w:sz="4" w:space="0" w:color="auto"/>
                    <w:right w:val="single" w:sz="4" w:space="0" w:color="auto"/>
                  </w:tcBorders>
                  <w:vAlign w:val="bottom"/>
                </w:tcPr>
                <w:p w:rsidR="00494223" w:rsidRPr="00CD1169" w:rsidRDefault="00494223" w:rsidP="00121CB8">
                  <w:pPr>
                    <w:jc w:val="right"/>
                    <w:rPr>
                      <w:color w:val="000000"/>
                    </w:rPr>
                  </w:pPr>
                  <w:r>
                    <w:rPr>
                      <w:color w:val="000000"/>
                    </w:rPr>
                    <w:t>37</w:t>
                  </w:r>
                </w:p>
              </w:tc>
              <w:tc>
                <w:tcPr>
                  <w:tcW w:w="1555"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866"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540"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98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r>
            <w:tr w:rsidR="00494223" w:rsidRPr="005328AE">
              <w:trPr>
                <w:trHeight w:val="256"/>
              </w:trPr>
              <w:tc>
                <w:tcPr>
                  <w:tcW w:w="627" w:type="dxa"/>
                  <w:tcBorders>
                    <w:top w:val="nil"/>
                    <w:left w:val="single" w:sz="4" w:space="0" w:color="auto"/>
                    <w:bottom w:val="single" w:sz="4" w:space="0" w:color="auto"/>
                    <w:right w:val="single" w:sz="4" w:space="0" w:color="auto"/>
                  </w:tcBorders>
                  <w:noWrap/>
                  <w:vAlign w:val="center"/>
                </w:tcPr>
                <w:p w:rsidR="00494223" w:rsidRPr="00C27AD4" w:rsidRDefault="00494223" w:rsidP="004A3D39">
                  <w:pPr>
                    <w:suppressAutoHyphens w:val="0"/>
                    <w:rPr>
                      <w:color w:val="000000"/>
                      <w:sz w:val="24"/>
                      <w:szCs w:val="24"/>
                      <w:lang w:eastAsia="pl-PL"/>
                    </w:rPr>
                  </w:pPr>
                  <w:r w:rsidRPr="00C27AD4">
                    <w:rPr>
                      <w:color w:val="000000"/>
                      <w:sz w:val="24"/>
                      <w:szCs w:val="24"/>
                      <w:lang w:eastAsia="pl-PL"/>
                    </w:rPr>
                    <w:lastRenderedPageBreak/>
                    <w:t>5.</w:t>
                  </w:r>
                </w:p>
              </w:tc>
              <w:tc>
                <w:tcPr>
                  <w:tcW w:w="4110" w:type="dxa"/>
                  <w:tcBorders>
                    <w:top w:val="nil"/>
                    <w:left w:val="nil"/>
                    <w:bottom w:val="single" w:sz="4" w:space="0" w:color="auto"/>
                    <w:right w:val="single" w:sz="4"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Mleko</w:t>
                  </w:r>
                  <w:r>
                    <w:rPr>
                      <w:rFonts w:ascii="Calibri" w:hAnsi="Calibri" w:cs="Calibri"/>
                      <w:color w:val="000000"/>
                      <w:sz w:val="22"/>
                      <w:szCs w:val="22"/>
                    </w:rPr>
                    <w:t xml:space="preserve"> 2% tłuszczu, butelka 1l.</w:t>
                  </w:r>
                </w:p>
              </w:tc>
              <w:tc>
                <w:tcPr>
                  <w:tcW w:w="708" w:type="dxa"/>
                  <w:tcBorders>
                    <w:top w:val="nil"/>
                    <w:left w:val="nil"/>
                    <w:bottom w:val="single" w:sz="4" w:space="0" w:color="auto"/>
                    <w:right w:val="single" w:sz="4"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t>l</w:t>
                  </w:r>
                </w:p>
              </w:tc>
              <w:tc>
                <w:tcPr>
                  <w:tcW w:w="993" w:type="dxa"/>
                  <w:tcBorders>
                    <w:top w:val="nil"/>
                    <w:left w:val="nil"/>
                    <w:bottom w:val="single" w:sz="4" w:space="0" w:color="auto"/>
                    <w:right w:val="single" w:sz="4" w:space="0" w:color="auto"/>
                  </w:tcBorders>
                  <w:vAlign w:val="bottom"/>
                </w:tcPr>
                <w:p w:rsidR="00494223" w:rsidRPr="00CD1169" w:rsidRDefault="00494223" w:rsidP="00121CB8">
                  <w:pPr>
                    <w:jc w:val="right"/>
                    <w:rPr>
                      <w:color w:val="000000"/>
                    </w:rPr>
                  </w:pPr>
                  <w:r>
                    <w:rPr>
                      <w:color w:val="000000"/>
                    </w:rPr>
                    <w:t>1818</w:t>
                  </w:r>
                </w:p>
              </w:tc>
              <w:tc>
                <w:tcPr>
                  <w:tcW w:w="1555"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866"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540"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98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r>
            <w:tr w:rsidR="00494223" w:rsidRPr="005328AE">
              <w:trPr>
                <w:trHeight w:val="478"/>
              </w:trPr>
              <w:tc>
                <w:tcPr>
                  <w:tcW w:w="627" w:type="dxa"/>
                  <w:tcBorders>
                    <w:top w:val="nil"/>
                    <w:left w:val="single" w:sz="4" w:space="0" w:color="auto"/>
                    <w:bottom w:val="single" w:sz="4" w:space="0" w:color="auto"/>
                    <w:right w:val="single" w:sz="4" w:space="0" w:color="auto"/>
                  </w:tcBorders>
                  <w:noWrap/>
                  <w:vAlign w:val="center"/>
                </w:tcPr>
                <w:p w:rsidR="00494223" w:rsidRPr="00C27AD4" w:rsidRDefault="00494223" w:rsidP="004A3D39">
                  <w:pPr>
                    <w:suppressAutoHyphens w:val="0"/>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Mleko</w:t>
                  </w:r>
                  <w:r>
                    <w:rPr>
                      <w:rFonts w:ascii="Calibri" w:hAnsi="Calibri" w:cs="Calibri"/>
                      <w:color w:val="000000"/>
                      <w:sz w:val="22"/>
                      <w:szCs w:val="22"/>
                    </w:rPr>
                    <w:t xml:space="preserve"> 2% tłuszczu, worek 1l.</w:t>
                  </w:r>
                </w:p>
              </w:tc>
              <w:tc>
                <w:tcPr>
                  <w:tcW w:w="708" w:type="dxa"/>
                  <w:tcBorders>
                    <w:top w:val="nil"/>
                    <w:left w:val="nil"/>
                    <w:bottom w:val="single" w:sz="4" w:space="0" w:color="auto"/>
                    <w:right w:val="single" w:sz="4"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t>l</w:t>
                  </w:r>
                </w:p>
              </w:tc>
              <w:tc>
                <w:tcPr>
                  <w:tcW w:w="993" w:type="dxa"/>
                  <w:tcBorders>
                    <w:top w:val="nil"/>
                    <w:left w:val="nil"/>
                    <w:bottom w:val="single" w:sz="4" w:space="0" w:color="auto"/>
                    <w:right w:val="single" w:sz="4" w:space="0" w:color="auto"/>
                  </w:tcBorders>
                  <w:vAlign w:val="bottom"/>
                </w:tcPr>
                <w:p w:rsidR="00494223" w:rsidRPr="00CD1169" w:rsidRDefault="00494223" w:rsidP="00121CB8">
                  <w:pPr>
                    <w:jc w:val="right"/>
                    <w:rPr>
                      <w:color w:val="000000"/>
                    </w:rPr>
                  </w:pPr>
                  <w:r>
                    <w:rPr>
                      <w:color w:val="000000"/>
                    </w:rPr>
                    <w:t>1818</w:t>
                  </w:r>
                </w:p>
              </w:tc>
              <w:tc>
                <w:tcPr>
                  <w:tcW w:w="1555"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866"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540"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98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r>
            <w:tr w:rsidR="00494223" w:rsidRPr="005328AE">
              <w:trPr>
                <w:trHeight w:val="272"/>
              </w:trPr>
              <w:tc>
                <w:tcPr>
                  <w:tcW w:w="627" w:type="dxa"/>
                  <w:tcBorders>
                    <w:top w:val="nil"/>
                    <w:left w:val="single" w:sz="4" w:space="0" w:color="auto"/>
                    <w:bottom w:val="single" w:sz="4" w:space="0" w:color="auto"/>
                    <w:right w:val="single" w:sz="4" w:space="0" w:color="auto"/>
                  </w:tcBorders>
                  <w:noWrap/>
                  <w:vAlign w:val="center"/>
                </w:tcPr>
                <w:p w:rsidR="00494223" w:rsidRPr="00C27AD4" w:rsidRDefault="00494223" w:rsidP="004A3D39">
                  <w:pPr>
                    <w:suppressAutoHyphens w:val="0"/>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Ser żółty</w:t>
                  </w:r>
                  <w:r>
                    <w:rPr>
                      <w:rFonts w:ascii="Calibri" w:hAnsi="Calibri" w:cs="Calibri"/>
                      <w:color w:val="000000"/>
                      <w:sz w:val="22"/>
                      <w:szCs w:val="22"/>
                    </w:rPr>
                    <w:t>, typu edamski, gouda, podlaski, salami (w kawałku)</w:t>
                  </w:r>
                </w:p>
              </w:tc>
              <w:tc>
                <w:tcPr>
                  <w:tcW w:w="708" w:type="dxa"/>
                  <w:tcBorders>
                    <w:top w:val="nil"/>
                    <w:left w:val="nil"/>
                    <w:bottom w:val="single" w:sz="4" w:space="0" w:color="auto"/>
                    <w:right w:val="single" w:sz="4"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94223" w:rsidRPr="00CD1169" w:rsidRDefault="00494223" w:rsidP="00121CB8">
                  <w:pPr>
                    <w:jc w:val="right"/>
                    <w:rPr>
                      <w:color w:val="000000"/>
                    </w:rPr>
                  </w:pPr>
                  <w:r>
                    <w:rPr>
                      <w:color w:val="000000"/>
                    </w:rPr>
                    <w:t>6</w:t>
                  </w:r>
                </w:p>
              </w:tc>
              <w:tc>
                <w:tcPr>
                  <w:tcW w:w="1555"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866"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540" w:type="dxa"/>
                  <w:tcBorders>
                    <w:top w:val="nil"/>
                    <w:left w:val="nil"/>
                    <w:bottom w:val="single" w:sz="4" w:space="0" w:color="auto"/>
                    <w:right w:val="single" w:sz="4" w:space="0" w:color="auto"/>
                  </w:tcBorders>
                </w:tcPr>
                <w:p w:rsidR="00494223" w:rsidRPr="005328AE" w:rsidRDefault="00494223" w:rsidP="004A3D39">
                  <w:pPr>
                    <w:spacing w:line="360" w:lineRule="auto"/>
                    <w:rPr>
                      <w:b/>
                    </w:rPr>
                  </w:pPr>
                </w:p>
              </w:tc>
              <w:tc>
                <w:tcPr>
                  <w:tcW w:w="198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r>
            <w:tr w:rsidR="00494223" w:rsidRPr="005328AE">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494223" w:rsidRPr="00C27AD4" w:rsidRDefault="00494223" w:rsidP="004A3D39">
                  <w:pPr>
                    <w:suppressAutoHyphens w:val="0"/>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Ser żółty</w:t>
                  </w:r>
                  <w:r>
                    <w:rPr>
                      <w:rFonts w:ascii="Calibri" w:hAnsi="Calibri" w:cs="Calibri"/>
                      <w:color w:val="000000"/>
                      <w:sz w:val="22"/>
                      <w:szCs w:val="22"/>
                    </w:rPr>
                    <w:t>, typu edamski, gouda, podlaski, salami (w plastrach)</w:t>
                  </w:r>
                </w:p>
              </w:tc>
              <w:tc>
                <w:tcPr>
                  <w:tcW w:w="708" w:type="dxa"/>
                  <w:tcBorders>
                    <w:top w:val="single" w:sz="4" w:space="0" w:color="auto"/>
                    <w:left w:val="nil"/>
                    <w:bottom w:val="single" w:sz="4" w:space="0" w:color="auto"/>
                    <w:right w:val="single" w:sz="4"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494223" w:rsidRPr="00CD1169" w:rsidRDefault="00494223" w:rsidP="00121CB8">
                  <w:pPr>
                    <w:jc w:val="right"/>
                    <w:rPr>
                      <w:color w:val="000000"/>
                    </w:rPr>
                  </w:pPr>
                  <w:r>
                    <w:rPr>
                      <w:color w:val="000000"/>
                    </w:rPr>
                    <w:t>28</w:t>
                  </w:r>
                </w:p>
              </w:tc>
              <w:tc>
                <w:tcPr>
                  <w:tcW w:w="1555" w:type="dxa"/>
                  <w:tcBorders>
                    <w:top w:val="single" w:sz="4" w:space="0" w:color="auto"/>
                    <w:left w:val="nil"/>
                    <w:bottom w:val="single" w:sz="4" w:space="0" w:color="auto"/>
                    <w:right w:val="single" w:sz="4" w:space="0" w:color="auto"/>
                  </w:tcBorders>
                  <w:vAlign w:val="center"/>
                </w:tcPr>
                <w:p w:rsidR="00494223" w:rsidRPr="005328AE" w:rsidRDefault="00494223" w:rsidP="004A3D39">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494223" w:rsidRPr="005328AE" w:rsidRDefault="00494223" w:rsidP="004A3D39">
                  <w:pPr>
                    <w:spacing w:line="360" w:lineRule="auto"/>
                    <w:rPr>
                      <w:b/>
                    </w:rPr>
                  </w:pPr>
                </w:p>
              </w:tc>
              <w:tc>
                <w:tcPr>
                  <w:tcW w:w="1540" w:type="dxa"/>
                  <w:tcBorders>
                    <w:top w:val="single" w:sz="4" w:space="0" w:color="auto"/>
                    <w:left w:val="nil"/>
                    <w:bottom w:val="single" w:sz="4" w:space="0" w:color="auto"/>
                    <w:right w:val="single" w:sz="4" w:space="0" w:color="auto"/>
                  </w:tcBorders>
                </w:tcPr>
                <w:p w:rsidR="00494223" w:rsidRPr="005328AE" w:rsidRDefault="00494223" w:rsidP="004A3D39">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p>
              </w:tc>
            </w:tr>
            <w:tr w:rsidR="00494223" w:rsidRPr="005328AE">
              <w:trPr>
                <w:trHeight w:val="990"/>
              </w:trPr>
              <w:tc>
                <w:tcPr>
                  <w:tcW w:w="627" w:type="dxa"/>
                  <w:tcBorders>
                    <w:top w:val="single" w:sz="4" w:space="0" w:color="auto"/>
                    <w:left w:val="single" w:sz="4" w:space="0" w:color="auto"/>
                    <w:bottom w:val="single" w:sz="4" w:space="0" w:color="auto"/>
                    <w:right w:val="single" w:sz="6" w:space="0" w:color="auto"/>
                  </w:tcBorders>
                  <w:noWrap/>
                  <w:vAlign w:val="center"/>
                </w:tcPr>
                <w:p w:rsidR="00494223" w:rsidRPr="00C27AD4" w:rsidRDefault="00494223" w:rsidP="004A3D39">
                  <w:pPr>
                    <w:suppressAutoHyphens w:val="0"/>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Śmietana</w:t>
                  </w:r>
                  <w:r>
                    <w:rPr>
                      <w:rFonts w:ascii="Calibri" w:hAnsi="Calibri" w:cs="Calibri"/>
                      <w:color w:val="000000"/>
                      <w:sz w:val="22"/>
                      <w:szCs w:val="22"/>
                    </w:rPr>
                    <w:t xml:space="preserve"> 18%, bez zagęstników i konserwantów, kubek opak. masa netto max 500 g</w:t>
                  </w:r>
                </w:p>
              </w:tc>
              <w:tc>
                <w:tcPr>
                  <w:tcW w:w="708" w:type="dxa"/>
                  <w:tcBorders>
                    <w:top w:val="single" w:sz="4" w:space="0" w:color="auto"/>
                    <w:left w:val="single" w:sz="6" w:space="0" w:color="auto"/>
                    <w:bottom w:val="single" w:sz="4" w:space="0" w:color="auto"/>
                    <w:right w:val="single" w:sz="6"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94223" w:rsidRPr="00CD1169" w:rsidRDefault="00494223" w:rsidP="00121CB8">
                  <w:pPr>
                    <w:jc w:val="right"/>
                    <w:rPr>
                      <w:color w:val="000000"/>
                    </w:rPr>
                  </w:pPr>
                  <w:r>
                    <w:rPr>
                      <w:color w:val="000000"/>
                    </w:rPr>
                    <w:t>103</w:t>
                  </w:r>
                </w:p>
              </w:tc>
              <w:tc>
                <w:tcPr>
                  <w:tcW w:w="1555" w:type="dxa"/>
                  <w:tcBorders>
                    <w:top w:val="single" w:sz="4" w:space="0" w:color="auto"/>
                    <w:left w:val="single" w:sz="6" w:space="0" w:color="auto"/>
                    <w:bottom w:val="single" w:sz="4" w:space="0" w:color="auto"/>
                    <w:right w:val="single" w:sz="6" w:space="0" w:color="auto"/>
                  </w:tcBorders>
                </w:tcPr>
                <w:p w:rsidR="00494223" w:rsidRPr="005328AE" w:rsidRDefault="00494223" w:rsidP="004A3D3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94223" w:rsidRPr="005328AE" w:rsidRDefault="00494223" w:rsidP="004A3D3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94223" w:rsidRPr="005328AE" w:rsidRDefault="00494223" w:rsidP="004A3D3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r w:rsidRPr="005328AE">
                    <w:rPr>
                      <w:color w:val="000000"/>
                      <w:sz w:val="24"/>
                      <w:szCs w:val="24"/>
                      <w:lang w:eastAsia="pl-PL"/>
                    </w:rPr>
                    <w:t> </w:t>
                  </w:r>
                </w:p>
              </w:tc>
            </w:tr>
            <w:tr w:rsidR="00494223" w:rsidRPr="005328AE">
              <w:trPr>
                <w:trHeight w:val="104"/>
              </w:trPr>
              <w:tc>
                <w:tcPr>
                  <w:tcW w:w="627" w:type="dxa"/>
                  <w:tcBorders>
                    <w:top w:val="single" w:sz="4" w:space="0" w:color="auto"/>
                    <w:left w:val="single" w:sz="4" w:space="0" w:color="auto"/>
                    <w:bottom w:val="single" w:sz="4" w:space="0" w:color="auto"/>
                    <w:right w:val="single" w:sz="6" w:space="0" w:color="auto"/>
                  </w:tcBorders>
                  <w:noWrap/>
                  <w:vAlign w:val="center"/>
                </w:tcPr>
                <w:p w:rsidR="00494223" w:rsidRPr="00C27AD4" w:rsidRDefault="00494223" w:rsidP="004A3D39">
                  <w:pPr>
                    <w:rPr>
                      <w:color w:val="000000"/>
                      <w:sz w:val="24"/>
                      <w:szCs w:val="24"/>
                      <w:lang w:eastAsia="pl-PL"/>
                    </w:rPr>
                  </w:pPr>
                  <w:r>
                    <w:rPr>
                      <w:color w:val="000000"/>
                      <w:sz w:val="24"/>
                      <w:szCs w:val="24"/>
                      <w:lang w:eastAsia="pl-PL"/>
                    </w:rPr>
                    <w:t>10.</w:t>
                  </w:r>
                </w:p>
              </w:tc>
              <w:tc>
                <w:tcPr>
                  <w:tcW w:w="4110" w:type="dxa"/>
                  <w:tcBorders>
                    <w:top w:val="single" w:sz="4" w:space="0" w:color="auto"/>
                    <w:left w:val="single" w:sz="6" w:space="0" w:color="auto"/>
                    <w:bottom w:val="single" w:sz="4" w:space="0" w:color="auto"/>
                    <w:right w:val="single" w:sz="6" w:space="0" w:color="auto"/>
                  </w:tcBorders>
                  <w:vAlign w:val="bottom"/>
                </w:tcPr>
                <w:p w:rsidR="00494223" w:rsidRDefault="00494223" w:rsidP="00A41CBD">
                  <w:pPr>
                    <w:rPr>
                      <w:rFonts w:ascii="Calibri" w:hAnsi="Calibri" w:cs="Calibri"/>
                      <w:b/>
                      <w:bCs/>
                      <w:color w:val="000000"/>
                      <w:sz w:val="22"/>
                      <w:szCs w:val="22"/>
                    </w:rPr>
                  </w:pPr>
                  <w:r>
                    <w:rPr>
                      <w:rFonts w:ascii="Calibri" w:hAnsi="Calibri" w:cs="Calibri"/>
                      <w:b/>
                      <w:bCs/>
                      <w:color w:val="000000"/>
                      <w:sz w:val="22"/>
                      <w:szCs w:val="22"/>
                    </w:rPr>
                    <w:t>Twaróg półtłusty</w:t>
                  </w:r>
                  <w:r>
                    <w:rPr>
                      <w:rFonts w:ascii="Calibri" w:hAnsi="Calibri" w:cs="Calibri"/>
                      <w:color w:val="000000"/>
                      <w:sz w:val="22"/>
                      <w:szCs w:val="22"/>
                    </w:rPr>
                    <w:t xml:space="preserve"> o zaw. białka nie mniej niż 16 g/ 100g produktu , maksymalne opakowanie jednostkowe 1 kg</w:t>
                  </w:r>
                </w:p>
              </w:tc>
              <w:tc>
                <w:tcPr>
                  <w:tcW w:w="708" w:type="dxa"/>
                  <w:tcBorders>
                    <w:top w:val="single" w:sz="4" w:space="0" w:color="auto"/>
                    <w:left w:val="single" w:sz="6" w:space="0" w:color="auto"/>
                    <w:bottom w:val="single" w:sz="4" w:space="0" w:color="auto"/>
                    <w:right w:val="single" w:sz="6" w:space="0" w:color="auto"/>
                  </w:tcBorders>
                  <w:noWrap/>
                  <w:vAlign w:val="bottom"/>
                </w:tcPr>
                <w:p w:rsidR="00494223" w:rsidRDefault="0049422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94223" w:rsidRPr="00CD1169" w:rsidRDefault="00494223" w:rsidP="00121CB8">
                  <w:pPr>
                    <w:ind w:right="110"/>
                    <w:jc w:val="right"/>
                    <w:rPr>
                      <w:color w:val="000000"/>
                    </w:rPr>
                  </w:pPr>
                  <w:r>
                    <w:rPr>
                      <w:color w:val="000000"/>
                    </w:rPr>
                    <w:t>212</w:t>
                  </w:r>
                </w:p>
              </w:tc>
              <w:tc>
                <w:tcPr>
                  <w:tcW w:w="1555" w:type="dxa"/>
                  <w:tcBorders>
                    <w:top w:val="single" w:sz="4" w:space="0" w:color="auto"/>
                    <w:left w:val="single" w:sz="6" w:space="0" w:color="auto"/>
                    <w:bottom w:val="single" w:sz="4" w:space="0" w:color="auto"/>
                    <w:right w:val="single" w:sz="6" w:space="0" w:color="auto"/>
                  </w:tcBorders>
                </w:tcPr>
                <w:p w:rsidR="00494223" w:rsidRPr="005328AE" w:rsidRDefault="00494223" w:rsidP="004A3D39">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94223" w:rsidRPr="005328AE" w:rsidRDefault="00494223" w:rsidP="004A3D39">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94223" w:rsidRPr="005328AE" w:rsidRDefault="00494223" w:rsidP="004A3D39">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94223" w:rsidRPr="005328AE" w:rsidRDefault="00494223" w:rsidP="004A3D3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p>
              </w:tc>
            </w:tr>
            <w:tr w:rsidR="00494223" w:rsidRPr="005328AE">
              <w:trPr>
                <w:trHeight w:val="225"/>
              </w:trPr>
              <w:tc>
                <w:tcPr>
                  <w:tcW w:w="627" w:type="dxa"/>
                  <w:tcBorders>
                    <w:top w:val="single" w:sz="4" w:space="0" w:color="auto"/>
                    <w:left w:val="single" w:sz="4" w:space="0" w:color="auto"/>
                    <w:bottom w:val="single" w:sz="4" w:space="0" w:color="auto"/>
                    <w:right w:val="single" w:sz="6" w:space="0" w:color="auto"/>
                  </w:tcBorders>
                  <w:noWrap/>
                </w:tcPr>
                <w:p w:rsidR="00494223" w:rsidRPr="005328AE" w:rsidRDefault="00494223" w:rsidP="004A3D39">
                  <w:pPr>
                    <w:pStyle w:val="Zawartotabeli"/>
                    <w:snapToGrid w:val="0"/>
                    <w:jc w:val="both"/>
                    <w:rPr>
                      <w:rFonts w:cs="Times New Roman"/>
                    </w:rPr>
                  </w:pPr>
                  <w:r>
                    <w:rPr>
                      <w:rFonts w:cs="Times New Roman"/>
                    </w:rPr>
                    <w:t>11</w:t>
                  </w:r>
                  <w:r w:rsidRPr="005328AE">
                    <w:rPr>
                      <w:rFonts w:cs="Times New Roman"/>
                    </w:rPr>
                    <w:t>.</w:t>
                  </w:r>
                </w:p>
              </w:tc>
              <w:tc>
                <w:tcPr>
                  <w:tcW w:w="9772" w:type="dxa"/>
                  <w:gridSpan w:val="6"/>
                  <w:tcBorders>
                    <w:top w:val="single" w:sz="4" w:space="0" w:color="auto"/>
                    <w:left w:val="single" w:sz="6" w:space="0" w:color="auto"/>
                    <w:bottom w:val="single" w:sz="4" w:space="0" w:color="auto"/>
                    <w:right w:val="single" w:sz="6" w:space="0" w:color="auto"/>
                  </w:tcBorders>
                </w:tcPr>
                <w:p w:rsidR="00494223" w:rsidRPr="005328AE" w:rsidRDefault="00494223" w:rsidP="004A3D39">
                  <w:pPr>
                    <w:spacing w:line="360" w:lineRule="auto"/>
                    <w:jc w:val="right"/>
                    <w:rPr>
                      <w:b/>
                    </w:rPr>
                  </w:pPr>
                  <w:r>
                    <w:rPr>
                      <w:b/>
                    </w:rPr>
                    <w:t>Razem:</w:t>
                  </w:r>
                </w:p>
              </w:tc>
              <w:tc>
                <w:tcPr>
                  <w:tcW w:w="1980" w:type="dxa"/>
                  <w:tcBorders>
                    <w:top w:val="single" w:sz="4" w:space="0" w:color="auto"/>
                    <w:left w:val="single" w:sz="6" w:space="0" w:color="auto"/>
                    <w:bottom w:val="single" w:sz="4" w:space="0" w:color="auto"/>
                    <w:right w:val="single" w:sz="6" w:space="0" w:color="auto"/>
                  </w:tcBorders>
                  <w:vAlign w:val="center"/>
                </w:tcPr>
                <w:p w:rsidR="00494223" w:rsidRPr="005328AE" w:rsidRDefault="00494223" w:rsidP="004A3D39">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94223" w:rsidRPr="005328AE" w:rsidRDefault="00494223" w:rsidP="004A3D39">
                  <w:pPr>
                    <w:jc w:val="both"/>
                    <w:rPr>
                      <w:color w:val="000000"/>
                      <w:sz w:val="24"/>
                      <w:szCs w:val="24"/>
                      <w:lang w:eastAsia="pl-PL"/>
                    </w:rPr>
                  </w:pPr>
                </w:p>
              </w:tc>
            </w:tr>
          </w:tbl>
          <w:p w:rsidR="006A1153" w:rsidRDefault="006A1153" w:rsidP="004A3D39">
            <w:pPr>
              <w:pStyle w:val="Bezodstpw"/>
              <w:jc w:val="both"/>
              <w:rPr>
                <w:b/>
                <w:sz w:val="22"/>
                <w:szCs w:val="22"/>
              </w:rPr>
            </w:pPr>
          </w:p>
          <w:p w:rsidR="006A1153" w:rsidRDefault="006A1153" w:rsidP="004A3D39">
            <w:pPr>
              <w:pStyle w:val="Bezodstpw"/>
              <w:jc w:val="both"/>
              <w:rPr>
                <w:b/>
                <w:sz w:val="22"/>
                <w:szCs w:val="22"/>
              </w:rPr>
            </w:pPr>
            <w:r w:rsidRPr="005328AE">
              <w:rPr>
                <w:b/>
                <w:sz w:val="22"/>
                <w:szCs w:val="22"/>
              </w:rPr>
              <w:t>Ważne! Do łącznej ceny oferty należy wliczy oprócz ceny produktów także koszt dostarczenia do placówki Zamawiającego i wyładunku do pomieszczenia wskazanego przez przedstawiciela Zamawiającego siłami Wykonawcy, koszty opakowań i udzielonej gwarancji jakości.</w:t>
            </w:r>
          </w:p>
          <w:p w:rsidR="006A1153" w:rsidRPr="005E2BDA" w:rsidRDefault="006A1153" w:rsidP="005E2BDA">
            <w:pPr>
              <w:jc w:val="both"/>
              <w:rPr>
                <w:b/>
                <w:sz w:val="24"/>
                <w:szCs w:val="24"/>
                <w:u w:val="single"/>
              </w:rPr>
            </w:pPr>
            <w:r w:rsidRPr="005E2BD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5E2BDA">
              <w:rPr>
                <w:b/>
                <w:sz w:val="24"/>
                <w:szCs w:val="24"/>
                <w:u w:val="single"/>
              </w:rPr>
              <w:t>Dz.U</w:t>
            </w:r>
            <w:proofErr w:type="spellEnd"/>
            <w:r w:rsidRPr="005E2BDA">
              <w:rPr>
                <w:b/>
                <w:sz w:val="24"/>
                <w:szCs w:val="24"/>
                <w:u w:val="single"/>
              </w:rPr>
              <w:t>. 2023 poz. 1224 ze zm.)</w:t>
            </w:r>
          </w:p>
          <w:p w:rsidR="006A1153" w:rsidRPr="005328AE" w:rsidRDefault="006A1153" w:rsidP="004A3D39">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tc>
      </w:tr>
    </w:tbl>
    <w:p w:rsidR="006A1153" w:rsidRPr="005328AE" w:rsidRDefault="006A1153" w:rsidP="00831EE0">
      <w:pPr>
        <w:pStyle w:val="Akapitzlist"/>
        <w:ind w:left="0"/>
        <w:jc w:val="both"/>
        <w:rPr>
          <w:b/>
          <w:sz w:val="22"/>
          <w:szCs w:val="22"/>
        </w:rPr>
      </w:pPr>
      <w:r w:rsidRPr="005328AE">
        <w:rPr>
          <w:b/>
          <w:sz w:val="22"/>
          <w:szCs w:val="22"/>
        </w:rPr>
        <w:lastRenderedPageBreak/>
        <w:t>ŁĄCZNA WARTOŚĆ ZAMÓWIENIA DLA NABIAŁ I PRODUKTY MLECZNE WYNOSI:</w:t>
      </w:r>
    </w:p>
    <w:p w:rsidR="006A1153" w:rsidRPr="005328AE" w:rsidRDefault="006A1153" w:rsidP="00831EE0">
      <w:pPr>
        <w:pStyle w:val="Akapitzlist"/>
        <w:numPr>
          <w:ilvl w:val="0"/>
          <w:numId w:val="22"/>
        </w:numPr>
        <w:suppressAutoHyphens w:val="0"/>
        <w:spacing w:after="200"/>
        <w:ind w:left="0" w:firstLine="0"/>
        <w:jc w:val="both"/>
        <w:rPr>
          <w:sz w:val="22"/>
          <w:szCs w:val="22"/>
        </w:rPr>
      </w:pPr>
      <w:r w:rsidRPr="005328AE">
        <w:rPr>
          <w:sz w:val="22"/>
          <w:szCs w:val="22"/>
        </w:rPr>
        <w:t>netto: ……………………………………………………………………………… zł</w:t>
      </w:r>
    </w:p>
    <w:p w:rsidR="006A1153" w:rsidRPr="005328AE" w:rsidRDefault="006A1153" w:rsidP="00831EE0">
      <w:pPr>
        <w:pStyle w:val="Akapitzlist"/>
        <w:numPr>
          <w:ilvl w:val="0"/>
          <w:numId w:val="22"/>
        </w:numPr>
        <w:suppressAutoHyphens w:val="0"/>
        <w:spacing w:after="200"/>
        <w:ind w:left="0" w:firstLine="0"/>
        <w:jc w:val="both"/>
        <w:rPr>
          <w:sz w:val="22"/>
          <w:szCs w:val="22"/>
        </w:rPr>
      </w:pPr>
      <w:r w:rsidRPr="005328AE">
        <w:rPr>
          <w:sz w:val="22"/>
          <w:szCs w:val="22"/>
        </w:rPr>
        <w:t>brutto: ……………………………………………………………………………… zł</w:t>
      </w:r>
    </w:p>
    <w:p w:rsidR="006A1153" w:rsidRPr="005328AE" w:rsidRDefault="006A1153" w:rsidP="00831EE0">
      <w:pPr>
        <w:pStyle w:val="Akapitzlist"/>
        <w:numPr>
          <w:ilvl w:val="0"/>
          <w:numId w:val="22"/>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6A1153" w:rsidRPr="005328AE" w:rsidRDefault="006A1153" w:rsidP="00831EE0">
      <w:pPr>
        <w:pStyle w:val="Akapitzlist"/>
        <w:tabs>
          <w:tab w:val="left" w:pos="709"/>
        </w:tabs>
        <w:suppressAutoHyphens w:val="0"/>
        <w:spacing w:after="200"/>
        <w:ind w:left="0"/>
        <w:jc w:val="both"/>
        <w:rPr>
          <w:sz w:val="24"/>
          <w:szCs w:val="24"/>
        </w:rPr>
      </w:pPr>
      <w:r w:rsidRPr="005328AE">
        <w:rPr>
          <w:sz w:val="24"/>
          <w:szCs w:val="24"/>
        </w:rPr>
        <w:t xml:space="preserve">…………………….…………………………………                               …………………….………………….…………………………………      </w:t>
      </w:r>
    </w:p>
    <w:p w:rsidR="006A1153" w:rsidRPr="005328AE" w:rsidRDefault="006A1153" w:rsidP="00831EE0">
      <w:pPr>
        <w:tabs>
          <w:tab w:val="left" w:pos="4253"/>
        </w:tabs>
        <w:jc w:val="both"/>
        <w:rPr>
          <w:sz w:val="24"/>
          <w:szCs w:val="24"/>
        </w:rPr>
      </w:pPr>
      <w:r w:rsidRPr="005328AE">
        <w:rPr>
          <w:sz w:val="24"/>
          <w:szCs w:val="24"/>
        </w:rPr>
        <w:t xml:space="preserve"> ( miejscowość, data)                             ( podpis Wykonawcy/ osoby upoważnionej do reprezentowania  Wykonawcy )       </w:t>
      </w:r>
    </w:p>
    <w:p w:rsidR="006A1153" w:rsidRPr="005328AE" w:rsidRDefault="006A1153" w:rsidP="00831EE0">
      <w:pPr>
        <w:tabs>
          <w:tab w:val="left" w:pos="4253"/>
        </w:tabs>
        <w:jc w:val="both"/>
        <w:rPr>
          <w:sz w:val="24"/>
          <w:szCs w:val="24"/>
        </w:rPr>
      </w:pPr>
    </w:p>
    <w:p w:rsidR="006A1153" w:rsidRPr="005328AE" w:rsidRDefault="006A1153" w:rsidP="00831EE0">
      <w:pPr>
        <w:pStyle w:val="Standard"/>
        <w:jc w:val="both"/>
        <w:rPr>
          <w:b/>
          <w:bCs/>
          <w:iCs/>
          <w:sz w:val="22"/>
        </w:rPr>
      </w:pPr>
    </w:p>
    <w:p w:rsidR="006A1153" w:rsidRPr="005328AE" w:rsidRDefault="006A1153" w:rsidP="00831EE0">
      <w:pPr>
        <w:pStyle w:val="Akapitzlist"/>
        <w:suppressAutoHyphens w:val="0"/>
        <w:spacing w:after="200"/>
        <w:jc w:val="both"/>
        <w:rPr>
          <w:b/>
          <w:sz w:val="24"/>
          <w:szCs w:val="24"/>
        </w:rPr>
      </w:pPr>
    </w:p>
    <w:p w:rsidR="006A1153" w:rsidRPr="005328AE" w:rsidRDefault="006A1153" w:rsidP="00831EE0">
      <w:pPr>
        <w:pStyle w:val="Akapitzlist"/>
        <w:suppressAutoHyphens w:val="0"/>
        <w:spacing w:after="200"/>
        <w:jc w:val="both"/>
        <w:rPr>
          <w:b/>
          <w:sz w:val="24"/>
          <w:szCs w:val="24"/>
        </w:rPr>
      </w:pPr>
      <w:r w:rsidRPr="005328AE">
        <w:rPr>
          <w:b/>
          <w:sz w:val="24"/>
          <w:szCs w:val="24"/>
        </w:rPr>
        <w:t>II KRYTERIUM OCENY OFERTY:</w:t>
      </w:r>
    </w:p>
    <w:p w:rsidR="006A1153" w:rsidRPr="005328AE" w:rsidRDefault="006A1153" w:rsidP="00831EE0">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r w:rsidRPr="005328AE">
        <w:rPr>
          <w:sz w:val="24"/>
          <w:szCs w:val="24"/>
        </w:rPr>
        <w:t xml:space="preserve">…………………….…………………………………                      …………………….………………….…………………………………      </w:t>
      </w:r>
    </w:p>
    <w:p w:rsidR="006A1153" w:rsidRPr="005328AE" w:rsidRDefault="006A1153" w:rsidP="00831EE0">
      <w:pPr>
        <w:tabs>
          <w:tab w:val="left" w:pos="4253"/>
        </w:tabs>
        <w:rPr>
          <w:sz w:val="24"/>
          <w:szCs w:val="24"/>
        </w:rPr>
      </w:pPr>
    </w:p>
    <w:p w:rsidR="006A1153" w:rsidRPr="005328AE" w:rsidRDefault="006A1153" w:rsidP="00831EE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831EE0">
      <w:pPr>
        <w:pStyle w:val="Standard"/>
        <w:ind w:left="-900"/>
        <w:jc w:val="both"/>
        <w:rPr>
          <w:b/>
          <w:bCs/>
          <w:iCs/>
          <w:sz w:val="22"/>
        </w:rPr>
      </w:pPr>
    </w:p>
    <w:p w:rsidR="006A1153" w:rsidRPr="005328AE" w:rsidRDefault="006A1153" w:rsidP="00831EE0">
      <w:pPr>
        <w:tabs>
          <w:tab w:val="left" w:pos="4253"/>
        </w:tabs>
        <w:jc w:val="both"/>
        <w:rPr>
          <w:sz w:val="24"/>
          <w:szCs w:val="24"/>
        </w:rPr>
      </w:pPr>
    </w:p>
    <w:p w:rsidR="006A1153" w:rsidRPr="005328AE" w:rsidRDefault="006A1153" w:rsidP="00831EE0">
      <w:pPr>
        <w:tabs>
          <w:tab w:val="left" w:pos="4253"/>
        </w:tabs>
        <w:jc w:val="both"/>
        <w:rPr>
          <w:sz w:val="24"/>
          <w:szCs w:val="24"/>
        </w:rPr>
      </w:pPr>
    </w:p>
    <w:p w:rsidR="006A1153" w:rsidRPr="005328AE" w:rsidRDefault="006A1153" w:rsidP="00831EE0">
      <w:pPr>
        <w:tabs>
          <w:tab w:val="left" w:pos="4253"/>
        </w:tabs>
        <w:jc w:val="both"/>
        <w:rPr>
          <w:sz w:val="24"/>
          <w:szCs w:val="24"/>
        </w:rPr>
      </w:pPr>
    </w:p>
    <w:p w:rsidR="006A1153" w:rsidRPr="005328AE" w:rsidRDefault="006A1153" w:rsidP="00831EE0">
      <w:pPr>
        <w:tabs>
          <w:tab w:val="left" w:pos="4253"/>
        </w:tabs>
        <w:jc w:val="both"/>
        <w:rPr>
          <w:sz w:val="24"/>
          <w:szCs w:val="24"/>
        </w:rPr>
      </w:pPr>
    </w:p>
    <w:p w:rsidR="006A1153" w:rsidRPr="005328AE" w:rsidRDefault="006A1153" w:rsidP="00831EE0">
      <w:pPr>
        <w:tabs>
          <w:tab w:val="left" w:pos="4253"/>
        </w:tabs>
        <w:jc w:val="both"/>
        <w:rPr>
          <w:sz w:val="24"/>
          <w:szCs w:val="24"/>
        </w:rPr>
      </w:pPr>
    </w:p>
    <w:p w:rsidR="006A1153" w:rsidRPr="005328AE" w:rsidRDefault="006A1153" w:rsidP="00831EE0">
      <w:pPr>
        <w:tabs>
          <w:tab w:val="left" w:pos="4253"/>
        </w:tabs>
        <w:jc w:val="both"/>
        <w:rPr>
          <w:sz w:val="24"/>
          <w:szCs w:val="24"/>
        </w:rPr>
      </w:pPr>
    </w:p>
    <w:p w:rsidR="006A1153" w:rsidRPr="005328AE" w:rsidRDefault="006A1153" w:rsidP="00831EE0">
      <w:pPr>
        <w:tabs>
          <w:tab w:val="left" w:pos="4253"/>
        </w:tabs>
        <w:jc w:val="both"/>
        <w:rPr>
          <w:sz w:val="24"/>
          <w:szCs w:val="24"/>
        </w:rPr>
      </w:pPr>
    </w:p>
    <w:p w:rsidR="006A1153" w:rsidRPr="005328AE" w:rsidRDefault="006A1153" w:rsidP="00831EE0">
      <w:pPr>
        <w:tabs>
          <w:tab w:val="left" w:pos="4253"/>
        </w:tabs>
        <w:jc w:val="both"/>
        <w:rPr>
          <w:sz w:val="24"/>
          <w:szCs w:val="24"/>
        </w:rPr>
      </w:pPr>
    </w:p>
    <w:p w:rsidR="006A1153" w:rsidRPr="005328AE" w:rsidRDefault="006A1153" w:rsidP="00831EE0">
      <w:pPr>
        <w:tabs>
          <w:tab w:val="left" w:pos="4253"/>
        </w:tabs>
        <w:jc w:val="both"/>
        <w:rPr>
          <w:sz w:val="24"/>
          <w:szCs w:val="24"/>
        </w:rPr>
      </w:pPr>
    </w:p>
    <w:p w:rsidR="006A1153" w:rsidRPr="005328AE" w:rsidRDefault="006A1153" w:rsidP="00831EE0">
      <w:pPr>
        <w:tabs>
          <w:tab w:val="left" w:pos="4253"/>
        </w:tabs>
        <w:jc w:val="both"/>
        <w:rPr>
          <w:b/>
          <w:sz w:val="24"/>
          <w:szCs w:val="24"/>
        </w:rPr>
      </w:pPr>
    </w:p>
    <w:p w:rsidR="006A1153" w:rsidRDefault="006A1153" w:rsidP="00831EE0">
      <w:pPr>
        <w:jc w:val="center"/>
        <w:rPr>
          <w:b/>
          <w:sz w:val="24"/>
          <w:szCs w:val="24"/>
        </w:rPr>
      </w:pPr>
    </w:p>
    <w:p w:rsidR="006A1153" w:rsidRDefault="006A1153" w:rsidP="00831EE0">
      <w:pPr>
        <w:jc w:val="center"/>
        <w:rPr>
          <w:b/>
          <w:sz w:val="24"/>
          <w:szCs w:val="24"/>
        </w:rPr>
      </w:pPr>
    </w:p>
    <w:p w:rsidR="006A1153" w:rsidRDefault="006A1153" w:rsidP="00831EE0">
      <w:pPr>
        <w:jc w:val="center"/>
        <w:rPr>
          <w:b/>
          <w:sz w:val="24"/>
          <w:szCs w:val="24"/>
        </w:rPr>
      </w:pPr>
    </w:p>
    <w:p w:rsidR="006A1153" w:rsidRPr="005328AE" w:rsidRDefault="006A1153" w:rsidP="00831EE0">
      <w:pPr>
        <w:jc w:val="center"/>
        <w:rPr>
          <w:b/>
          <w:sz w:val="24"/>
          <w:szCs w:val="24"/>
        </w:rPr>
      </w:pPr>
      <w:r>
        <w:rPr>
          <w:b/>
          <w:sz w:val="24"/>
          <w:szCs w:val="24"/>
        </w:rPr>
        <w:t>CZĘŚĆ</w:t>
      </w:r>
      <w:r w:rsidRPr="005328AE">
        <w:rPr>
          <w:b/>
          <w:sz w:val="24"/>
          <w:szCs w:val="24"/>
        </w:rPr>
        <w:t xml:space="preserve"> 2– MIĘSO</w:t>
      </w:r>
    </w:p>
    <w:tbl>
      <w:tblPr>
        <w:tblW w:w="14245" w:type="dxa"/>
        <w:tblInd w:w="2" w:type="dxa"/>
        <w:tblBorders>
          <w:top w:val="single" w:sz="4" w:space="0" w:color="auto"/>
        </w:tblBorders>
        <w:tblCellMar>
          <w:left w:w="70" w:type="dxa"/>
          <w:right w:w="70" w:type="dxa"/>
        </w:tblCellMar>
        <w:tblLook w:val="0000"/>
      </w:tblPr>
      <w:tblGrid>
        <w:gridCol w:w="627"/>
        <w:gridCol w:w="4081"/>
        <w:gridCol w:w="714"/>
        <w:gridCol w:w="993"/>
        <w:gridCol w:w="1555"/>
        <w:gridCol w:w="866"/>
        <w:gridCol w:w="1544"/>
        <w:gridCol w:w="1978"/>
        <w:gridCol w:w="1887"/>
      </w:tblGrid>
      <w:tr w:rsidR="006A1153" w:rsidRPr="005328AE">
        <w:trPr>
          <w:trHeight w:val="525"/>
        </w:trPr>
        <w:tc>
          <w:tcPr>
            <w:tcW w:w="14245" w:type="dxa"/>
            <w:gridSpan w:val="9"/>
            <w:tcBorders>
              <w:top w:val="single" w:sz="4" w:space="0" w:color="auto"/>
              <w:left w:val="single" w:sz="4" w:space="0" w:color="auto"/>
              <w:bottom w:val="single" w:sz="4" w:space="0" w:color="auto"/>
              <w:right w:val="single" w:sz="4" w:space="0" w:color="auto"/>
            </w:tcBorders>
          </w:tcPr>
          <w:p w:rsidR="006A1153" w:rsidRPr="005328AE" w:rsidRDefault="006A1153" w:rsidP="004A3D39">
            <w:pPr>
              <w:rPr>
                <w:b/>
                <w:bCs/>
                <w:color w:val="000000"/>
                <w:sz w:val="24"/>
                <w:szCs w:val="24"/>
                <w:lang w:eastAsia="pl-PL"/>
              </w:rPr>
            </w:pPr>
            <w:r w:rsidRPr="005328AE">
              <w:rPr>
                <w:b/>
                <w:bCs/>
                <w:color w:val="000000"/>
                <w:sz w:val="24"/>
                <w:szCs w:val="24"/>
                <w:lang w:eastAsia="pl-PL"/>
              </w:rPr>
              <w:t>I KRYTERIUM OCENY OFERTY:</w:t>
            </w:r>
          </w:p>
          <w:p w:rsidR="006A1153" w:rsidRPr="005328AE" w:rsidRDefault="006A1153" w:rsidP="004A3D39">
            <w:pPr>
              <w:jc w:val="both"/>
              <w:rPr>
                <w:color w:val="000000"/>
                <w:sz w:val="24"/>
                <w:szCs w:val="24"/>
                <w:lang w:eastAsia="pl-PL"/>
              </w:rPr>
            </w:pPr>
            <w:r w:rsidRPr="005328AE">
              <w:rPr>
                <w:b/>
                <w:sz w:val="24"/>
                <w:szCs w:val="24"/>
              </w:rPr>
              <w:t>Opis jakościowy produktów spożywczych będących przedmiotem zamówienia to</w:t>
            </w:r>
          </w:p>
        </w:tc>
      </w:tr>
      <w:tr w:rsidR="006A1153" w:rsidRPr="005328AE">
        <w:trPr>
          <w:trHeight w:val="14"/>
        </w:trPr>
        <w:tc>
          <w:tcPr>
            <w:tcW w:w="627" w:type="dxa"/>
            <w:tcBorders>
              <w:top w:val="single" w:sz="4" w:space="0" w:color="auto"/>
              <w:left w:val="single" w:sz="4" w:space="0" w:color="auto"/>
              <w:right w:val="single" w:sz="4" w:space="0" w:color="auto"/>
            </w:tcBorders>
          </w:tcPr>
          <w:p w:rsidR="006A1153" w:rsidRPr="005328AE" w:rsidRDefault="006A1153" w:rsidP="004A3D39">
            <w:pPr>
              <w:jc w:val="both"/>
              <w:rPr>
                <w:b/>
                <w:bCs/>
                <w:color w:val="000000"/>
                <w:sz w:val="24"/>
                <w:szCs w:val="24"/>
                <w:lang w:eastAsia="pl-PL"/>
              </w:rPr>
            </w:pPr>
          </w:p>
        </w:tc>
        <w:tc>
          <w:tcPr>
            <w:tcW w:w="4081" w:type="dxa"/>
            <w:tcBorders>
              <w:top w:val="single" w:sz="4" w:space="0" w:color="auto"/>
              <w:left w:val="single" w:sz="4" w:space="0" w:color="auto"/>
              <w:right w:val="single" w:sz="4" w:space="0" w:color="auto"/>
            </w:tcBorders>
          </w:tcPr>
          <w:p w:rsidR="006A1153" w:rsidRPr="005328AE" w:rsidRDefault="006A1153" w:rsidP="004A3D39">
            <w:pPr>
              <w:jc w:val="both"/>
              <w:rPr>
                <w:b/>
                <w:bCs/>
                <w:color w:val="000000"/>
                <w:sz w:val="24"/>
                <w:szCs w:val="24"/>
                <w:lang w:eastAsia="pl-PL"/>
              </w:rPr>
            </w:pPr>
          </w:p>
        </w:tc>
        <w:tc>
          <w:tcPr>
            <w:tcW w:w="714" w:type="dxa"/>
            <w:tcBorders>
              <w:top w:val="single" w:sz="4" w:space="0" w:color="auto"/>
              <w:left w:val="single" w:sz="4" w:space="0" w:color="auto"/>
              <w:right w:val="single" w:sz="4" w:space="0" w:color="auto"/>
            </w:tcBorders>
          </w:tcPr>
          <w:p w:rsidR="006A1153" w:rsidRPr="005328AE" w:rsidRDefault="006A1153" w:rsidP="004A3D39">
            <w:pPr>
              <w:jc w:val="both"/>
              <w:rPr>
                <w:b/>
                <w:bCs/>
                <w:color w:val="000000"/>
                <w:sz w:val="24"/>
                <w:szCs w:val="24"/>
                <w:lang w:eastAsia="pl-PL"/>
              </w:rPr>
            </w:pPr>
          </w:p>
        </w:tc>
        <w:tc>
          <w:tcPr>
            <w:tcW w:w="993" w:type="dxa"/>
            <w:tcBorders>
              <w:top w:val="single" w:sz="4" w:space="0" w:color="auto"/>
              <w:left w:val="single" w:sz="4" w:space="0" w:color="auto"/>
              <w:right w:val="single" w:sz="4" w:space="0" w:color="auto"/>
            </w:tcBorders>
          </w:tcPr>
          <w:p w:rsidR="006A1153" w:rsidRPr="005328AE" w:rsidRDefault="006A1153" w:rsidP="004A3D39">
            <w:pPr>
              <w:jc w:val="both"/>
              <w:rPr>
                <w:b/>
                <w:bCs/>
                <w:color w:val="000000"/>
                <w:sz w:val="24"/>
                <w:szCs w:val="24"/>
                <w:lang w:eastAsia="pl-PL"/>
              </w:rPr>
            </w:pPr>
          </w:p>
        </w:tc>
        <w:tc>
          <w:tcPr>
            <w:tcW w:w="1555" w:type="dxa"/>
            <w:tcBorders>
              <w:top w:val="single" w:sz="4" w:space="0" w:color="auto"/>
              <w:left w:val="single" w:sz="4" w:space="0" w:color="auto"/>
              <w:right w:val="single" w:sz="4" w:space="0" w:color="auto"/>
            </w:tcBorders>
          </w:tcPr>
          <w:p w:rsidR="006A1153" w:rsidRPr="005328AE" w:rsidRDefault="006A1153" w:rsidP="004A3D39">
            <w:pPr>
              <w:jc w:val="both"/>
              <w:rPr>
                <w:b/>
                <w:bCs/>
                <w:color w:val="000000"/>
                <w:sz w:val="24"/>
                <w:szCs w:val="24"/>
                <w:lang w:eastAsia="pl-PL"/>
              </w:rPr>
            </w:pPr>
          </w:p>
        </w:tc>
        <w:tc>
          <w:tcPr>
            <w:tcW w:w="866" w:type="dxa"/>
            <w:tcBorders>
              <w:top w:val="single" w:sz="4" w:space="0" w:color="auto"/>
              <w:left w:val="single" w:sz="4" w:space="0" w:color="auto"/>
              <w:right w:val="single" w:sz="4" w:space="0" w:color="auto"/>
            </w:tcBorders>
          </w:tcPr>
          <w:p w:rsidR="006A1153" w:rsidRPr="005328AE" w:rsidRDefault="006A1153" w:rsidP="004A3D39">
            <w:pPr>
              <w:jc w:val="both"/>
              <w:rPr>
                <w:b/>
                <w:bCs/>
                <w:color w:val="000000"/>
                <w:sz w:val="24"/>
                <w:szCs w:val="24"/>
                <w:lang w:eastAsia="pl-PL"/>
              </w:rPr>
            </w:pPr>
          </w:p>
        </w:tc>
        <w:tc>
          <w:tcPr>
            <w:tcW w:w="1544" w:type="dxa"/>
            <w:tcBorders>
              <w:top w:val="single" w:sz="4" w:space="0" w:color="auto"/>
              <w:left w:val="single" w:sz="4" w:space="0" w:color="auto"/>
              <w:right w:val="single" w:sz="4" w:space="0" w:color="auto"/>
            </w:tcBorders>
          </w:tcPr>
          <w:p w:rsidR="006A1153" w:rsidRPr="005328AE" w:rsidRDefault="006A1153" w:rsidP="004A3D39">
            <w:pPr>
              <w:jc w:val="both"/>
              <w:rPr>
                <w:b/>
                <w:bCs/>
                <w:color w:val="000000"/>
                <w:sz w:val="24"/>
                <w:szCs w:val="24"/>
                <w:lang w:eastAsia="pl-PL"/>
              </w:rPr>
            </w:pPr>
          </w:p>
        </w:tc>
        <w:tc>
          <w:tcPr>
            <w:tcW w:w="1978" w:type="dxa"/>
            <w:tcBorders>
              <w:top w:val="single" w:sz="4" w:space="0" w:color="auto"/>
              <w:left w:val="single" w:sz="4" w:space="0" w:color="auto"/>
              <w:right w:val="single" w:sz="4" w:space="0" w:color="auto"/>
            </w:tcBorders>
          </w:tcPr>
          <w:p w:rsidR="006A1153" w:rsidRPr="005328AE" w:rsidRDefault="006A1153" w:rsidP="004A3D39">
            <w:pPr>
              <w:jc w:val="both"/>
              <w:rPr>
                <w:b/>
                <w:bCs/>
                <w:color w:val="000000"/>
                <w:sz w:val="24"/>
                <w:szCs w:val="24"/>
                <w:lang w:eastAsia="pl-PL"/>
              </w:rPr>
            </w:pPr>
          </w:p>
        </w:tc>
        <w:tc>
          <w:tcPr>
            <w:tcW w:w="1887" w:type="dxa"/>
            <w:tcBorders>
              <w:top w:val="single" w:sz="4" w:space="0" w:color="auto"/>
              <w:left w:val="single" w:sz="4" w:space="0" w:color="auto"/>
              <w:right w:val="single" w:sz="4" w:space="0" w:color="auto"/>
            </w:tcBorders>
          </w:tcPr>
          <w:p w:rsidR="006A1153" w:rsidRPr="005328AE" w:rsidRDefault="006A1153" w:rsidP="004A3D39">
            <w:pPr>
              <w:jc w:val="both"/>
              <w:rPr>
                <w:b/>
                <w:bCs/>
                <w:color w:val="000000"/>
                <w:sz w:val="24"/>
                <w:szCs w:val="24"/>
                <w:lang w:eastAsia="pl-PL"/>
              </w:rPr>
            </w:pPr>
          </w:p>
        </w:tc>
      </w:tr>
      <w:tr w:rsidR="006A1153" w:rsidRPr="005328AE">
        <w:tblPrEx>
          <w:tblBorders>
            <w:top w:val="none" w:sz="0" w:space="0" w:color="auto"/>
          </w:tblBorders>
          <w:tblLook w:val="00A0"/>
        </w:tblPrEx>
        <w:trPr>
          <w:trHeight w:val="1290"/>
        </w:trPr>
        <w:tc>
          <w:tcPr>
            <w:tcW w:w="627" w:type="dxa"/>
            <w:tcBorders>
              <w:top w:val="nil"/>
              <w:left w:val="single" w:sz="4" w:space="0" w:color="auto"/>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p>
        </w:tc>
        <w:tc>
          <w:tcPr>
            <w:tcW w:w="4081"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Przedmiot zamówienia –</w:t>
            </w:r>
            <w:r>
              <w:rPr>
                <w:b/>
                <w:bCs/>
                <w:color w:val="000000"/>
                <w:sz w:val="24"/>
                <w:szCs w:val="24"/>
                <w:lang w:eastAsia="pl-PL"/>
              </w:rPr>
              <w:t xml:space="preserve"> Mięso</w:t>
            </w:r>
          </w:p>
        </w:tc>
        <w:tc>
          <w:tcPr>
            <w:tcW w:w="714"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6A1153" w:rsidRDefault="006A1153" w:rsidP="004A3D3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p w:rsidR="006A1153" w:rsidRPr="005328AE" w:rsidRDefault="006A1153" w:rsidP="004A3D39">
            <w:pPr>
              <w:jc w:val="both"/>
              <w:rPr>
                <w:color w:val="000000"/>
                <w:sz w:val="24"/>
                <w:szCs w:val="24"/>
                <w:u w:val="single"/>
                <w:lang w:eastAsia="pl-PL"/>
              </w:rPr>
            </w:pPr>
            <w:r>
              <w:rPr>
                <w:color w:val="000000"/>
                <w:sz w:val="24"/>
                <w:szCs w:val="24"/>
                <w:u w:val="single"/>
                <w:lang w:eastAsia="pl-PL"/>
              </w:rPr>
              <w:t>(kol. 5+kol.6)</w:t>
            </w:r>
          </w:p>
        </w:tc>
        <w:tc>
          <w:tcPr>
            <w:tcW w:w="1978" w:type="dxa"/>
            <w:tcBorders>
              <w:top w:val="nil"/>
              <w:left w:val="nil"/>
              <w:bottom w:val="single" w:sz="4" w:space="0" w:color="auto"/>
              <w:right w:val="single" w:sz="4" w:space="0" w:color="auto"/>
            </w:tcBorders>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(kol.4 x kol.5)</w:t>
            </w:r>
          </w:p>
          <w:p w:rsidR="006A1153" w:rsidRPr="005328AE" w:rsidRDefault="006A1153" w:rsidP="004A3D39">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449"/>
        </w:trPr>
        <w:tc>
          <w:tcPr>
            <w:tcW w:w="627" w:type="dxa"/>
            <w:tcBorders>
              <w:top w:val="nil"/>
              <w:left w:val="single" w:sz="4" w:space="0" w:color="auto"/>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kol.1</w:t>
            </w:r>
          </w:p>
        </w:tc>
        <w:tc>
          <w:tcPr>
            <w:tcW w:w="4081"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Kol.2</w:t>
            </w:r>
          </w:p>
        </w:tc>
        <w:tc>
          <w:tcPr>
            <w:tcW w:w="714"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Kol.7</w:t>
            </w:r>
          </w:p>
        </w:tc>
        <w:tc>
          <w:tcPr>
            <w:tcW w:w="1978"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Kol.8</w:t>
            </w:r>
          </w:p>
        </w:tc>
        <w:tc>
          <w:tcPr>
            <w:tcW w:w="1887"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Kol.9</w:t>
            </w:r>
          </w:p>
        </w:tc>
      </w:tr>
      <w:tr w:rsidR="006A1153" w:rsidRPr="005328AE">
        <w:tblPrEx>
          <w:tblBorders>
            <w:top w:val="none" w:sz="0" w:space="0" w:color="auto"/>
          </w:tblBorders>
          <w:tblLook w:val="00A0"/>
        </w:tblPrEx>
        <w:trPr>
          <w:trHeight w:val="576"/>
        </w:trPr>
        <w:tc>
          <w:tcPr>
            <w:tcW w:w="627" w:type="dxa"/>
            <w:tcBorders>
              <w:top w:val="nil"/>
              <w:left w:val="single" w:sz="4" w:space="0" w:color="auto"/>
              <w:bottom w:val="single" w:sz="4" w:space="0" w:color="auto"/>
              <w:right w:val="single" w:sz="4" w:space="0" w:color="auto"/>
            </w:tcBorders>
            <w:noWrap/>
            <w:vAlign w:val="center"/>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1.</w:t>
            </w:r>
          </w:p>
        </w:tc>
        <w:tc>
          <w:tcPr>
            <w:tcW w:w="4081" w:type="dxa"/>
            <w:tcBorders>
              <w:top w:val="nil"/>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r>
              <w:rPr>
                <w:rFonts w:ascii="Calibri" w:hAnsi="Calibri" w:cs="Calibri"/>
                <w:b/>
                <w:bCs/>
                <w:color w:val="000000"/>
                <w:sz w:val="22"/>
                <w:szCs w:val="22"/>
              </w:rPr>
              <w:t>Filet  indyka</w:t>
            </w:r>
            <w:r>
              <w:rPr>
                <w:rFonts w:ascii="Calibri" w:hAnsi="Calibri" w:cs="Calibri"/>
                <w:color w:val="000000"/>
                <w:sz w:val="22"/>
                <w:szCs w:val="22"/>
              </w:rPr>
              <w:t xml:space="preserve"> świeży, b/chrząstek, b/s, klasa A</w:t>
            </w:r>
          </w:p>
        </w:tc>
        <w:tc>
          <w:tcPr>
            <w:tcW w:w="714" w:type="dxa"/>
            <w:tcBorders>
              <w:top w:val="nil"/>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91</w:t>
            </w:r>
          </w:p>
        </w:tc>
        <w:tc>
          <w:tcPr>
            <w:tcW w:w="1555"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100"/>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2.</w:t>
            </w:r>
          </w:p>
        </w:tc>
        <w:tc>
          <w:tcPr>
            <w:tcW w:w="4081" w:type="dxa"/>
            <w:tcBorders>
              <w:top w:val="single" w:sz="4" w:space="0" w:color="auto"/>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r>
              <w:rPr>
                <w:rFonts w:ascii="Calibri" w:hAnsi="Calibri" w:cs="Calibri"/>
                <w:b/>
                <w:bCs/>
                <w:color w:val="000000"/>
                <w:sz w:val="22"/>
                <w:szCs w:val="22"/>
              </w:rPr>
              <w:t xml:space="preserve">Filet z kurczaka </w:t>
            </w:r>
            <w:r>
              <w:rPr>
                <w:rFonts w:ascii="Calibri" w:hAnsi="Calibri" w:cs="Calibri"/>
                <w:color w:val="000000"/>
                <w:sz w:val="22"/>
                <w:szCs w:val="22"/>
              </w:rPr>
              <w:t>świeży pojedynczy, b/s, klasa A</w:t>
            </w:r>
          </w:p>
        </w:tc>
        <w:tc>
          <w:tcPr>
            <w:tcW w:w="714" w:type="dxa"/>
            <w:tcBorders>
              <w:top w:val="single" w:sz="4" w:space="0" w:color="auto"/>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18</w:t>
            </w:r>
          </w:p>
        </w:tc>
        <w:tc>
          <w:tcPr>
            <w:tcW w:w="1555"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3.</w:t>
            </w:r>
          </w:p>
        </w:tc>
        <w:tc>
          <w:tcPr>
            <w:tcW w:w="4081" w:type="dxa"/>
            <w:tcBorders>
              <w:top w:val="single" w:sz="4" w:space="0" w:color="auto"/>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proofErr w:type="spellStart"/>
            <w:r>
              <w:rPr>
                <w:rFonts w:ascii="Calibri" w:hAnsi="Calibri" w:cs="Calibri"/>
                <w:b/>
                <w:bCs/>
                <w:color w:val="000000"/>
                <w:sz w:val="22"/>
                <w:szCs w:val="22"/>
              </w:rPr>
              <w:t>Ligawa</w:t>
            </w:r>
            <w:proofErr w:type="spellEnd"/>
            <w:r>
              <w:rPr>
                <w:rFonts w:ascii="Calibri" w:hAnsi="Calibri" w:cs="Calibri"/>
                <w:color w:val="000000"/>
                <w:sz w:val="22"/>
                <w:szCs w:val="22"/>
              </w:rPr>
              <w:t>, kl. I</w:t>
            </w:r>
          </w:p>
        </w:tc>
        <w:tc>
          <w:tcPr>
            <w:tcW w:w="714" w:type="dxa"/>
            <w:tcBorders>
              <w:top w:val="single" w:sz="4" w:space="0" w:color="auto"/>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23</w:t>
            </w:r>
          </w:p>
        </w:tc>
        <w:tc>
          <w:tcPr>
            <w:tcW w:w="1555"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4.</w:t>
            </w:r>
          </w:p>
        </w:tc>
        <w:tc>
          <w:tcPr>
            <w:tcW w:w="4081" w:type="dxa"/>
            <w:tcBorders>
              <w:top w:val="single" w:sz="4" w:space="0" w:color="auto"/>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r>
              <w:rPr>
                <w:rFonts w:ascii="Calibri" w:hAnsi="Calibri" w:cs="Calibri"/>
                <w:b/>
                <w:bCs/>
                <w:color w:val="000000"/>
                <w:sz w:val="22"/>
                <w:szCs w:val="22"/>
              </w:rPr>
              <w:t>Mięso  królika</w:t>
            </w:r>
            <w:r>
              <w:rPr>
                <w:rFonts w:ascii="Calibri" w:hAnsi="Calibri" w:cs="Calibri"/>
                <w:color w:val="000000"/>
                <w:sz w:val="22"/>
                <w:szCs w:val="22"/>
              </w:rPr>
              <w:t xml:space="preserve"> – comber</w:t>
            </w:r>
          </w:p>
        </w:tc>
        <w:tc>
          <w:tcPr>
            <w:tcW w:w="714" w:type="dxa"/>
            <w:tcBorders>
              <w:top w:val="single" w:sz="4" w:space="0" w:color="auto"/>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41</w:t>
            </w:r>
          </w:p>
        </w:tc>
        <w:tc>
          <w:tcPr>
            <w:tcW w:w="1555"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5.</w:t>
            </w:r>
          </w:p>
        </w:tc>
        <w:tc>
          <w:tcPr>
            <w:tcW w:w="4081" w:type="dxa"/>
            <w:tcBorders>
              <w:top w:val="single" w:sz="4" w:space="0" w:color="auto"/>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r>
              <w:rPr>
                <w:rFonts w:ascii="Calibri" w:hAnsi="Calibri" w:cs="Calibri"/>
                <w:b/>
                <w:bCs/>
                <w:color w:val="000000"/>
                <w:sz w:val="22"/>
                <w:szCs w:val="22"/>
              </w:rPr>
              <w:t>Mięso  królika</w:t>
            </w:r>
            <w:r>
              <w:rPr>
                <w:rFonts w:ascii="Calibri" w:hAnsi="Calibri" w:cs="Calibri"/>
                <w:color w:val="000000"/>
                <w:sz w:val="22"/>
                <w:szCs w:val="22"/>
              </w:rPr>
              <w:t xml:space="preserve"> –udziec </w:t>
            </w:r>
          </w:p>
        </w:tc>
        <w:tc>
          <w:tcPr>
            <w:tcW w:w="714" w:type="dxa"/>
            <w:tcBorders>
              <w:top w:val="single" w:sz="4" w:space="0" w:color="auto"/>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5</w:t>
            </w:r>
          </w:p>
        </w:tc>
        <w:tc>
          <w:tcPr>
            <w:tcW w:w="1555"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6.</w:t>
            </w:r>
          </w:p>
        </w:tc>
        <w:tc>
          <w:tcPr>
            <w:tcW w:w="4081" w:type="dxa"/>
            <w:tcBorders>
              <w:top w:val="single" w:sz="4" w:space="0" w:color="auto"/>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r>
              <w:rPr>
                <w:rFonts w:ascii="Calibri" w:hAnsi="Calibri" w:cs="Calibri"/>
                <w:b/>
                <w:bCs/>
                <w:color w:val="000000"/>
                <w:sz w:val="22"/>
                <w:szCs w:val="22"/>
              </w:rPr>
              <w:t xml:space="preserve">Polędwiczki </w:t>
            </w:r>
            <w:proofErr w:type="spellStart"/>
            <w:r>
              <w:rPr>
                <w:rFonts w:ascii="Calibri" w:hAnsi="Calibri" w:cs="Calibri"/>
                <w:b/>
                <w:bCs/>
                <w:color w:val="000000"/>
                <w:sz w:val="22"/>
                <w:szCs w:val="22"/>
              </w:rPr>
              <w:t>wp</w:t>
            </w:r>
            <w:proofErr w:type="spellEnd"/>
            <w:r>
              <w:rPr>
                <w:rFonts w:ascii="Calibri" w:hAnsi="Calibri" w:cs="Calibri"/>
                <w:b/>
                <w:bCs/>
                <w:color w:val="000000"/>
                <w:sz w:val="22"/>
                <w:szCs w:val="22"/>
              </w:rPr>
              <w:t>.</w:t>
            </w:r>
            <w:r>
              <w:rPr>
                <w:rFonts w:ascii="Calibri" w:hAnsi="Calibri" w:cs="Calibri"/>
                <w:color w:val="000000"/>
                <w:sz w:val="22"/>
                <w:szCs w:val="22"/>
              </w:rPr>
              <w:t>, kl. Extra</w:t>
            </w:r>
          </w:p>
        </w:tc>
        <w:tc>
          <w:tcPr>
            <w:tcW w:w="714" w:type="dxa"/>
            <w:tcBorders>
              <w:top w:val="single" w:sz="4" w:space="0" w:color="auto"/>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59</w:t>
            </w:r>
          </w:p>
        </w:tc>
        <w:tc>
          <w:tcPr>
            <w:tcW w:w="1555"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7.</w:t>
            </w:r>
          </w:p>
        </w:tc>
        <w:tc>
          <w:tcPr>
            <w:tcW w:w="4081" w:type="dxa"/>
            <w:tcBorders>
              <w:top w:val="single" w:sz="4" w:space="0" w:color="auto"/>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r>
              <w:rPr>
                <w:rFonts w:ascii="Calibri" w:hAnsi="Calibri" w:cs="Calibri"/>
                <w:b/>
                <w:bCs/>
                <w:color w:val="000000"/>
                <w:sz w:val="22"/>
                <w:szCs w:val="22"/>
              </w:rPr>
              <w:t xml:space="preserve">Schab </w:t>
            </w:r>
            <w:proofErr w:type="spellStart"/>
            <w:r>
              <w:rPr>
                <w:rFonts w:ascii="Calibri" w:hAnsi="Calibri" w:cs="Calibri"/>
                <w:color w:val="000000"/>
                <w:sz w:val="22"/>
                <w:szCs w:val="22"/>
              </w:rPr>
              <w:t>wp</w:t>
            </w:r>
            <w:proofErr w:type="spellEnd"/>
            <w:r>
              <w:rPr>
                <w:rFonts w:ascii="Calibri" w:hAnsi="Calibri" w:cs="Calibri"/>
                <w:color w:val="000000"/>
                <w:sz w:val="22"/>
                <w:szCs w:val="22"/>
              </w:rPr>
              <w:t>. b/k, b/warkocza, środkowy, kl. extra</w:t>
            </w:r>
          </w:p>
        </w:tc>
        <w:tc>
          <w:tcPr>
            <w:tcW w:w="714" w:type="dxa"/>
            <w:tcBorders>
              <w:top w:val="single" w:sz="4" w:space="0" w:color="auto"/>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41</w:t>
            </w:r>
          </w:p>
        </w:tc>
        <w:tc>
          <w:tcPr>
            <w:tcW w:w="1555"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8.</w:t>
            </w:r>
          </w:p>
        </w:tc>
        <w:tc>
          <w:tcPr>
            <w:tcW w:w="4081" w:type="dxa"/>
            <w:tcBorders>
              <w:top w:val="single" w:sz="4" w:space="0" w:color="auto"/>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r>
              <w:rPr>
                <w:rFonts w:ascii="Calibri" w:hAnsi="Calibri" w:cs="Calibri"/>
                <w:b/>
                <w:bCs/>
                <w:color w:val="000000"/>
                <w:sz w:val="22"/>
                <w:szCs w:val="22"/>
              </w:rPr>
              <w:t>Szynka</w:t>
            </w:r>
            <w:r>
              <w:rPr>
                <w:rFonts w:ascii="Calibri" w:hAnsi="Calibri" w:cs="Calibri"/>
                <w:color w:val="000000"/>
                <w:sz w:val="22"/>
                <w:szCs w:val="22"/>
              </w:rPr>
              <w:t xml:space="preserve"> </w:t>
            </w:r>
            <w:proofErr w:type="spellStart"/>
            <w:r>
              <w:rPr>
                <w:rFonts w:ascii="Calibri" w:hAnsi="Calibri" w:cs="Calibri"/>
                <w:color w:val="000000"/>
                <w:sz w:val="22"/>
                <w:szCs w:val="22"/>
              </w:rPr>
              <w:t>wp.górna</w:t>
            </w:r>
            <w:proofErr w:type="spellEnd"/>
            <w:r>
              <w:rPr>
                <w:rFonts w:ascii="Calibri" w:hAnsi="Calibri" w:cs="Calibri"/>
                <w:color w:val="000000"/>
                <w:sz w:val="22"/>
                <w:szCs w:val="22"/>
              </w:rPr>
              <w:t xml:space="preserve"> zrazowa, b/k, b/tłuszczu, kl. extra</w:t>
            </w:r>
          </w:p>
        </w:tc>
        <w:tc>
          <w:tcPr>
            <w:tcW w:w="714" w:type="dxa"/>
            <w:tcBorders>
              <w:top w:val="single" w:sz="4" w:space="0" w:color="auto"/>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91</w:t>
            </w:r>
          </w:p>
        </w:tc>
        <w:tc>
          <w:tcPr>
            <w:tcW w:w="1555"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rsidTr="005E2BDA">
        <w:tblPrEx>
          <w:tblBorders>
            <w:top w:val="none" w:sz="0" w:space="0" w:color="auto"/>
          </w:tblBorders>
          <w:tblLook w:val="00A0"/>
        </w:tblPrEx>
        <w:trPr>
          <w:trHeight w:val="407"/>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9.</w:t>
            </w:r>
          </w:p>
        </w:tc>
        <w:tc>
          <w:tcPr>
            <w:tcW w:w="4081" w:type="dxa"/>
            <w:tcBorders>
              <w:top w:val="single" w:sz="4" w:space="0" w:color="auto"/>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r>
              <w:rPr>
                <w:rFonts w:ascii="Calibri" w:hAnsi="Calibri" w:cs="Calibri"/>
                <w:b/>
                <w:bCs/>
                <w:color w:val="000000"/>
                <w:sz w:val="22"/>
                <w:szCs w:val="22"/>
              </w:rPr>
              <w:t>Udziec cielęcy</w:t>
            </w:r>
            <w:r>
              <w:rPr>
                <w:rFonts w:ascii="Calibri" w:hAnsi="Calibri" w:cs="Calibri"/>
                <w:color w:val="000000"/>
                <w:sz w:val="22"/>
                <w:szCs w:val="22"/>
              </w:rPr>
              <w:t xml:space="preserve"> b/k, kl. I</w:t>
            </w:r>
          </w:p>
        </w:tc>
        <w:tc>
          <w:tcPr>
            <w:tcW w:w="714" w:type="dxa"/>
            <w:tcBorders>
              <w:top w:val="single" w:sz="4" w:space="0" w:color="auto"/>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45</w:t>
            </w:r>
          </w:p>
        </w:tc>
        <w:tc>
          <w:tcPr>
            <w:tcW w:w="1555"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115"/>
        </w:trPr>
        <w:tc>
          <w:tcPr>
            <w:tcW w:w="627" w:type="dxa"/>
            <w:tcBorders>
              <w:top w:val="single" w:sz="4" w:space="0" w:color="auto"/>
              <w:left w:val="single" w:sz="4" w:space="0" w:color="auto"/>
              <w:bottom w:val="single" w:sz="4" w:space="0" w:color="auto"/>
              <w:right w:val="single" w:sz="4" w:space="0" w:color="auto"/>
            </w:tcBorders>
            <w:noWrap/>
            <w:vAlign w:val="bottom"/>
          </w:tcPr>
          <w:p w:rsidR="006A1153" w:rsidRPr="00C27AD4" w:rsidRDefault="006A1153" w:rsidP="004A3D39">
            <w:pPr>
              <w:suppressAutoHyphens w:val="0"/>
              <w:rPr>
                <w:color w:val="000000"/>
                <w:sz w:val="24"/>
                <w:szCs w:val="24"/>
                <w:lang w:eastAsia="pl-PL"/>
              </w:rPr>
            </w:pPr>
            <w:r w:rsidRPr="00C27AD4">
              <w:rPr>
                <w:color w:val="000000"/>
                <w:sz w:val="24"/>
                <w:szCs w:val="24"/>
                <w:lang w:eastAsia="pl-PL"/>
              </w:rPr>
              <w:t>10.</w:t>
            </w:r>
          </w:p>
        </w:tc>
        <w:tc>
          <w:tcPr>
            <w:tcW w:w="4081" w:type="dxa"/>
            <w:tcBorders>
              <w:top w:val="single" w:sz="4" w:space="0" w:color="auto"/>
              <w:left w:val="nil"/>
              <w:bottom w:val="single" w:sz="4" w:space="0" w:color="auto"/>
              <w:right w:val="single" w:sz="4" w:space="0" w:color="auto"/>
            </w:tcBorders>
            <w:vAlign w:val="bottom"/>
          </w:tcPr>
          <w:p w:rsidR="006A1153" w:rsidRDefault="006A1153" w:rsidP="00A41CBD">
            <w:pPr>
              <w:rPr>
                <w:rFonts w:ascii="Calibri" w:hAnsi="Calibri" w:cs="Calibri"/>
                <w:b/>
                <w:bCs/>
                <w:color w:val="000000"/>
                <w:sz w:val="22"/>
                <w:szCs w:val="22"/>
              </w:rPr>
            </w:pPr>
            <w:r>
              <w:rPr>
                <w:rFonts w:ascii="Calibri" w:hAnsi="Calibri" w:cs="Calibri"/>
                <w:b/>
                <w:bCs/>
                <w:color w:val="000000"/>
                <w:sz w:val="22"/>
                <w:szCs w:val="22"/>
              </w:rPr>
              <w:t>Udziec z kurczaka</w:t>
            </w:r>
            <w:r>
              <w:rPr>
                <w:rFonts w:ascii="Calibri" w:hAnsi="Calibri" w:cs="Calibri"/>
                <w:color w:val="000000"/>
                <w:sz w:val="22"/>
                <w:szCs w:val="22"/>
              </w:rPr>
              <w:t xml:space="preserve"> b/k, b/s kl. I</w:t>
            </w:r>
          </w:p>
        </w:tc>
        <w:tc>
          <w:tcPr>
            <w:tcW w:w="714" w:type="dxa"/>
            <w:tcBorders>
              <w:top w:val="single" w:sz="4" w:space="0" w:color="auto"/>
              <w:left w:val="nil"/>
              <w:bottom w:val="single" w:sz="4" w:space="0" w:color="auto"/>
              <w:right w:val="single" w:sz="4" w:space="0" w:color="auto"/>
            </w:tcBorders>
            <w:noWrap/>
            <w:vAlign w:val="bottom"/>
          </w:tcPr>
          <w:p w:rsidR="006A1153" w:rsidRDefault="006A1153" w:rsidP="00A41CB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341379" w:rsidP="00A41CBD">
            <w:pPr>
              <w:jc w:val="right"/>
              <w:rPr>
                <w:rFonts w:ascii="Calibri" w:hAnsi="Calibri" w:cs="Calibri"/>
                <w:color w:val="000000"/>
                <w:sz w:val="22"/>
                <w:szCs w:val="22"/>
              </w:rPr>
            </w:pPr>
            <w:r>
              <w:rPr>
                <w:rFonts w:ascii="Calibri" w:hAnsi="Calibri" w:cs="Calibri"/>
                <w:color w:val="000000"/>
                <w:sz w:val="22"/>
                <w:szCs w:val="22"/>
              </w:rPr>
              <w:t>28</w:t>
            </w:r>
          </w:p>
        </w:tc>
        <w:tc>
          <w:tcPr>
            <w:tcW w:w="1555"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339"/>
        </w:trPr>
        <w:tc>
          <w:tcPr>
            <w:tcW w:w="627" w:type="dxa"/>
            <w:tcBorders>
              <w:top w:val="nil"/>
              <w:left w:val="single" w:sz="4" w:space="0" w:color="auto"/>
              <w:bottom w:val="single" w:sz="4" w:space="0" w:color="auto"/>
              <w:right w:val="single" w:sz="4" w:space="0" w:color="auto"/>
            </w:tcBorders>
            <w:noWrap/>
          </w:tcPr>
          <w:p w:rsidR="006A1153" w:rsidRPr="005328AE" w:rsidRDefault="006A1153" w:rsidP="004A3D39">
            <w:pPr>
              <w:pStyle w:val="Zawartotabeli"/>
              <w:snapToGrid w:val="0"/>
              <w:jc w:val="both"/>
              <w:rPr>
                <w:rFonts w:cs="Times New Roman"/>
              </w:rPr>
            </w:pPr>
            <w:r w:rsidRPr="005328AE">
              <w:rPr>
                <w:rFonts w:cs="Times New Roman"/>
              </w:rPr>
              <w:t>1</w:t>
            </w:r>
            <w:r>
              <w:rPr>
                <w:rFonts w:cs="Times New Roman"/>
              </w:rPr>
              <w:t>1</w:t>
            </w:r>
            <w:r w:rsidRPr="005328AE">
              <w:rPr>
                <w:rFonts w:cs="Times New Roman"/>
              </w:rPr>
              <w:t>.</w:t>
            </w:r>
          </w:p>
        </w:tc>
        <w:tc>
          <w:tcPr>
            <w:tcW w:w="9753" w:type="dxa"/>
            <w:gridSpan w:val="6"/>
            <w:tcBorders>
              <w:top w:val="nil"/>
              <w:left w:val="nil"/>
              <w:bottom w:val="single" w:sz="4" w:space="0" w:color="auto"/>
              <w:right w:val="single" w:sz="4" w:space="0" w:color="auto"/>
            </w:tcBorders>
          </w:tcPr>
          <w:p w:rsidR="006A1153" w:rsidRPr="005328AE" w:rsidRDefault="006A1153" w:rsidP="004A3D39">
            <w:pPr>
              <w:spacing w:line="360" w:lineRule="auto"/>
              <w:rPr>
                <w:b/>
              </w:rPr>
            </w:pPr>
            <w:r w:rsidRPr="005328AE">
              <w:rPr>
                <w:sz w:val="24"/>
                <w:szCs w:val="24"/>
              </w:rPr>
              <w:t>RAZEM:</w:t>
            </w:r>
          </w:p>
        </w:tc>
        <w:tc>
          <w:tcPr>
            <w:tcW w:w="1978"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w:t>
            </w:r>
          </w:p>
        </w:tc>
        <w:tc>
          <w:tcPr>
            <w:tcW w:w="1887"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w:t>
            </w:r>
          </w:p>
        </w:tc>
      </w:tr>
    </w:tbl>
    <w:p w:rsidR="006A1153" w:rsidRDefault="006A1153" w:rsidP="00831EE0">
      <w:pPr>
        <w:pStyle w:val="Bezodstpw"/>
        <w:jc w:val="both"/>
        <w:rPr>
          <w:b/>
          <w:sz w:val="22"/>
          <w:szCs w:val="22"/>
        </w:rPr>
      </w:pPr>
    </w:p>
    <w:p w:rsidR="006A1153" w:rsidRDefault="006A1153" w:rsidP="00831EE0">
      <w:pPr>
        <w:pStyle w:val="Bezodstpw"/>
        <w:jc w:val="both"/>
        <w:rPr>
          <w:b/>
          <w:sz w:val="22"/>
          <w:szCs w:val="22"/>
        </w:rPr>
      </w:pPr>
    </w:p>
    <w:p w:rsidR="006A1153" w:rsidRPr="005328AE" w:rsidRDefault="006A1153" w:rsidP="00831EE0">
      <w:pPr>
        <w:pStyle w:val="Bezodstpw"/>
        <w:jc w:val="both"/>
        <w:rPr>
          <w:b/>
          <w:sz w:val="22"/>
          <w:szCs w:val="22"/>
        </w:rPr>
      </w:pPr>
    </w:p>
    <w:p w:rsidR="006A1153" w:rsidRPr="005328AE" w:rsidRDefault="006A1153" w:rsidP="00831EE0">
      <w:pPr>
        <w:pStyle w:val="Bezodstpw"/>
        <w:jc w:val="both"/>
        <w:rPr>
          <w:b/>
          <w:sz w:val="22"/>
          <w:szCs w:val="22"/>
        </w:rPr>
      </w:pPr>
    </w:p>
    <w:p w:rsidR="006A1153" w:rsidRDefault="006A1153" w:rsidP="00831EE0">
      <w:pPr>
        <w:pStyle w:val="Bezodstpw"/>
        <w:jc w:val="both"/>
        <w:rPr>
          <w:b/>
          <w:sz w:val="22"/>
          <w:szCs w:val="22"/>
        </w:rPr>
      </w:pPr>
      <w:r w:rsidRPr="005328AE">
        <w:rPr>
          <w:b/>
          <w:sz w:val="22"/>
          <w:szCs w:val="22"/>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6A1153" w:rsidRPr="005E2BDA" w:rsidRDefault="006A1153" w:rsidP="005E2BDA">
      <w:pPr>
        <w:jc w:val="both"/>
        <w:rPr>
          <w:b/>
          <w:sz w:val="24"/>
          <w:szCs w:val="24"/>
          <w:u w:val="single"/>
        </w:rPr>
      </w:pPr>
      <w:r w:rsidRPr="005E2BD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5E2BDA">
        <w:rPr>
          <w:b/>
          <w:sz w:val="24"/>
          <w:szCs w:val="24"/>
          <w:u w:val="single"/>
        </w:rPr>
        <w:t>Dz.U</w:t>
      </w:r>
      <w:proofErr w:type="spellEnd"/>
      <w:r w:rsidRPr="005E2BDA">
        <w:rPr>
          <w:b/>
          <w:sz w:val="24"/>
          <w:szCs w:val="24"/>
          <w:u w:val="single"/>
        </w:rPr>
        <w:t>. 2023 poz. 1224 ze zm.)</w:t>
      </w:r>
    </w:p>
    <w:p w:rsidR="006A1153" w:rsidRPr="005328AE" w:rsidRDefault="006A1153" w:rsidP="00DB42CE">
      <w:pPr>
        <w:jc w:val="both"/>
        <w:rPr>
          <w:i/>
          <w:sz w:val="22"/>
          <w:szCs w:val="22"/>
        </w:rPr>
      </w:pPr>
      <w:r w:rsidRPr="005328AE">
        <w:rPr>
          <w:i/>
          <w:sz w:val="22"/>
          <w:szCs w:val="22"/>
        </w:rPr>
        <w:t>Sposób obliczenia ceny w punkcie 1</w:t>
      </w:r>
      <w:r>
        <w:rPr>
          <w:i/>
          <w:sz w:val="22"/>
          <w:szCs w:val="22"/>
        </w:rPr>
        <w:t>4 S</w:t>
      </w:r>
      <w:r w:rsidRPr="005328AE">
        <w:rPr>
          <w:i/>
          <w:sz w:val="22"/>
          <w:szCs w:val="22"/>
        </w:rPr>
        <w:t>WZ.</w:t>
      </w:r>
    </w:p>
    <w:p w:rsidR="006A1153" w:rsidRPr="005328AE" w:rsidRDefault="006A1153" w:rsidP="00831EE0">
      <w:pPr>
        <w:jc w:val="center"/>
        <w:rPr>
          <w:b/>
          <w:sz w:val="24"/>
          <w:szCs w:val="24"/>
        </w:rPr>
      </w:pPr>
    </w:p>
    <w:p w:rsidR="006A1153" w:rsidRPr="005328AE" w:rsidRDefault="006A1153" w:rsidP="00831EE0">
      <w:pPr>
        <w:pStyle w:val="Akapitzlist"/>
        <w:ind w:left="0"/>
        <w:jc w:val="both"/>
        <w:rPr>
          <w:b/>
          <w:sz w:val="22"/>
          <w:szCs w:val="22"/>
        </w:rPr>
      </w:pPr>
      <w:r w:rsidRPr="005328AE">
        <w:rPr>
          <w:b/>
          <w:sz w:val="22"/>
          <w:szCs w:val="22"/>
        </w:rPr>
        <w:t>ŁĄCZNA WARTOŚĆ ZAMÓWIENIA DLA MIĘSA</w:t>
      </w:r>
      <w:r>
        <w:rPr>
          <w:b/>
          <w:sz w:val="22"/>
          <w:szCs w:val="22"/>
        </w:rPr>
        <w:t xml:space="preserve"> </w:t>
      </w:r>
      <w:r w:rsidRPr="005328AE">
        <w:rPr>
          <w:b/>
          <w:sz w:val="22"/>
          <w:szCs w:val="22"/>
        </w:rPr>
        <w:t>WYNOSI:</w:t>
      </w:r>
    </w:p>
    <w:p w:rsidR="006A1153" w:rsidRPr="005328AE" w:rsidRDefault="006A1153" w:rsidP="00831EE0">
      <w:pPr>
        <w:pStyle w:val="Akapitzlist"/>
        <w:numPr>
          <w:ilvl w:val="0"/>
          <w:numId w:val="22"/>
        </w:numPr>
        <w:suppressAutoHyphens w:val="0"/>
        <w:spacing w:after="200"/>
        <w:ind w:left="0" w:firstLine="0"/>
        <w:jc w:val="both"/>
        <w:rPr>
          <w:sz w:val="22"/>
          <w:szCs w:val="22"/>
        </w:rPr>
      </w:pPr>
      <w:r w:rsidRPr="005328AE">
        <w:rPr>
          <w:sz w:val="22"/>
          <w:szCs w:val="22"/>
        </w:rPr>
        <w:t>netto: ……………………………………………………………………………… zł</w:t>
      </w:r>
    </w:p>
    <w:p w:rsidR="006A1153" w:rsidRPr="005328AE" w:rsidRDefault="006A1153" w:rsidP="00831EE0">
      <w:pPr>
        <w:pStyle w:val="Akapitzlist"/>
        <w:numPr>
          <w:ilvl w:val="0"/>
          <w:numId w:val="22"/>
        </w:numPr>
        <w:suppressAutoHyphens w:val="0"/>
        <w:spacing w:after="200"/>
        <w:ind w:left="0" w:firstLine="0"/>
        <w:jc w:val="both"/>
        <w:rPr>
          <w:sz w:val="22"/>
          <w:szCs w:val="22"/>
        </w:rPr>
      </w:pPr>
      <w:r w:rsidRPr="005328AE">
        <w:rPr>
          <w:sz w:val="22"/>
          <w:szCs w:val="22"/>
        </w:rPr>
        <w:t>brutto: ……………………………………………………………………………… zł</w:t>
      </w:r>
    </w:p>
    <w:p w:rsidR="006A1153" w:rsidRPr="005328AE" w:rsidRDefault="006A1153" w:rsidP="00831EE0">
      <w:pPr>
        <w:pStyle w:val="Akapitzlist"/>
        <w:numPr>
          <w:ilvl w:val="0"/>
          <w:numId w:val="22"/>
        </w:numPr>
        <w:tabs>
          <w:tab w:val="left" w:pos="709"/>
        </w:tabs>
        <w:suppressAutoHyphens w:val="0"/>
        <w:spacing w:after="200"/>
        <w:ind w:left="0" w:firstLine="0"/>
        <w:jc w:val="both"/>
        <w:rPr>
          <w:sz w:val="24"/>
          <w:szCs w:val="24"/>
        </w:rPr>
      </w:pPr>
      <w:r w:rsidRPr="005328AE">
        <w:rPr>
          <w:b/>
          <w:sz w:val="22"/>
          <w:szCs w:val="22"/>
        </w:rPr>
        <w:t>SŁOWNIE WARTOŚĆ BRUTTO ZŁOTYCH: ……………………………………………………………………………………………………………</w:t>
      </w:r>
    </w:p>
    <w:p w:rsidR="006A1153" w:rsidRPr="005328AE" w:rsidRDefault="006A1153" w:rsidP="00831EE0">
      <w:pPr>
        <w:pStyle w:val="Akapitzlist"/>
        <w:tabs>
          <w:tab w:val="left" w:pos="709"/>
        </w:tabs>
        <w:suppressAutoHyphens w:val="0"/>
        <w:spacing w:after="200"/>
        <w:ind w:left="0"/>
        <w:jc w:val="both"/>
        <w:rPr>
          <w:b/>
          <w:sz w:val="22"/>
          <w:szCs w:val="22"/>
        </w:rPr>
      </w:pPr>
    </w:p>
    <w:p w:rsidR="006A1153" w:rsidRPr="005328AE" w:rsidRDefault="006A1153" w:rsidP="00831EE0">
      <w:pPr>
        <w:pStyle w:val="Akapitzlist"/>
        <w:tabs>
          <w:tab w:val="left" w:pos="709"/>
        </w:tabs>
        <w:suppressAutoHyphens w:val="0"/>
        <w:spacing w:after="200"/>
        <w:ind w:left="0"/>
        <w:jc w:val="both"/>
        <w:rPr>
          <w:sz w:val="24"/>
          <w:szCs w:val="24"/>
        </w:rPr>
      </w:pPr>
      <w:r w:rsidRPr="005328AE">
        <w:rPr>
          <w:sz w:val="24"/>
          <w:szCs w:val="24"/>
        </w:rPr>
        <w:t xml:space="preserve">…………………….…………………………………                               …………………….………………….…………………………………      </w:t>
      </w:r>
    </w:p>
    <w:p w:rsidR="006A1153" w:rsidRPr="005328AE" w:rsidRDefault="006A1153" w:rsidP="00831EE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831EE0">
      <w:pPr>
        <w:tabs>
          <w:tab w:val="left" w:pos="4253"/>
        </w:tabs>
        <w:jc w:val="both"/>
        <w:rPr>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Default="006A1153" w:rsidP="00831EE0">
      <w:pPr>
        <w:pStyle w:val="Akapitzlist"/>
        <w:suppressAutoHyphens w:val="0"/>
        <w:spacing w:after="200"/>
        <w:jc w:val="both"/>
        <w:rPr>
          <w:b/>
          <w:sz w:val="24"/>
          <w:szCs w:val="24"/>
        </w:rPr>
      </w:pPr>
    </w:p>
    <w:p w:rsidR="006A1153" w:rsidRPr="005328AE" w:rsidRDefault="006A1153" w:rsidP="00831EE0">
      <w:pPr>
        <w:pStyle w:val="Akapitzlist"/>
        <w:suppressAutoHyphens w:val="0"/>
        <w:spacing w:after="200"/>
        <w:jc w:val="both"/>
        <w:rPr>
          <w:b/>
          <w:sz w:val="24"/>
          <w:szCs w:val="24"/>
        </w:rPr>
      </w:pPr>
      <w:r w:rsidRPr="005328AE">
        <w:rPr>
          <w:b/>
          <w:sz w:val="24"/>
          <w:szCs w:val="24"/>
        </w:rPr>
        <w:t>II KRYTERIUM OCENY OFERTY:</w:t>
      </w:r>
    </w:p>
    <w:p w:rsidR="006A1153" w:rsidRPr="005328AE" w:rsidRDefault="006A1153" w:rsidP="00831EE0">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r w:rsidRPr="005328AE">
        <w:rPr>
          <w:sz w:val="24"/>
          <w:szCs w:val="24"/>
        </w:rPr>
        <w:t xml:space="preserve">………………….…………………………………                      …………………….………………….…………………………………      </w:t>
      </w:r>
    </w:p>
    <w:p w:rsidR="006A1153" w:rsidRPr="005328AE" w:rsidRDefault="006A1153" w:rsidP="00831EE0">
      <w:pPr>
        <w:tabs>
          <w:tab w:val="left" w:pos="4253"/>
        </w:tabs>
        <w:rPr>
          <w:sz w:val="24"/>
          <w:szCs w:val="24"/>
        </w:rPr>
      </w:pPr>
    </w:p>
    <w:p w:rsidR="006A1153" w:rsidRPr="005328AE" w:rsidRDefault="006A1153" w:rsidP="00831EE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831EE0">
      <w:pPr>
        <w:tabs>
          <w:tab w:val="left" w:pos="4253"/>
        </w:tabs>
        <w:jc w:val="both"/>
        <w:rPr>
          <w:b/>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Default="006A1153" w:rsidP="00831EE0">
      <w:pPr>
        <w:tabs>
          <w:tab w:val="left" w:pos="4253"/>
        </w:tabs>
        <w:jc w:val="center"/>
        <w:rPr>
          <w:b/>
          <w:bCs/>
          <w:sz w:val="24"/>
          <w:szCs w:val="24"/>
        </w:rPr>
      </w:pPr>
    </w:p>
    <w:p w:rsidR="006A1153" w:rsidRPr="005328AE" w:rsidRDefault="006A1153" w:rsidP="00831EE0">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3 – PRODUKTY SPOŻYWCZE</w:t>
      </w:r>
    </w:p>
    <w:p w:rsidR="006A1153" w:rsidRPr="005328AE" w:rsidRDefault="006A1153" w:rsidP="00831EE0">
      <w:pPr>
        <w:tabs>
          <w:tab w:val="left" w:pos="4253"/>
        </w:tabs>
        <w:jc w:val="center"/>
        <w:rPr>
          <w:b/>
          <w:bCs/>
          <w:sz w:val="24"/>
          <w:szCs w:val="24"/>
        </w:rPr>
      </w:pPr>
    </w:p>
    <w:p w:rsidR="006A1153" w:rsidRPr="005328AE" w:rsidRDefault="006A1153" w:rsidP="00831EE0">
      <w:pPr>
        <w:rPr>
          <w:b/>
          <w:bCs/>
          <w:color w:val="000000"/>
          <w:sz w:val="24"/>
          <w:szCs w:val="24"/>
          <w:lang w:eastAsia="pl-PL"/>
        </w:rPr>
      </w:pPr>
      <w:r w:rsidRPr="005328AE">
        <w:rPr>
          <w:b/>
          <w:bCs/>
          <w:color w:val="000000"/>
          <w:sz w:val="24"/>
          <w:szCs w:val="24"/>
          <w:lang w:eastAsia="pl-PL"/>
        </w:rPr>
        <w:t>I KRYTERIUM OCENY OFERTY:</w:t>
      </w:r>
    </w:p>
    <w:p w:rsidR="006A1153" w:rsidRPr="005328AE" w:rsidRDefault="006A1153" w:rsidP="00831EE0">
      <w:pPr>
        <w:tabs>
          <w:tab w:val="left" w:pos="4253"/>
        </w:tabs>
        <w:rPr>
          <w:b/>
          <w:bCs/>
          <w:sz w:val="24"/>
          <w:szCs w:val="24"/>
        </w:rPr>
      </w:pPr>
      <w:r w:rsidRPr="005328AE">
        <w:rPr>
          <w:b/>
          <w:sz w:val="24"/>
          <w:szCs w:val="24"/>
        </w:rPr>
        <w:t>Opis jakościowy produktów spożywczych będących przedmiotem zamówienia to</w:t>
      </w:r>
    </w:p>
    <w:p w:rsidR="006A1153" w:rsidRPr="005328AE" w:rsidRDefault="006A1153" w:rsidP="00831EE0">
      <w:pPr>
        <w:tabs>
          <w:tab w:val="left" w:pos="4253"/>
        </w:tabs>
        <w:jc w:val="both"/>
        <w:rPr>
          <w:sz w:val="24"/>
          <w:szCs w:val="24"/>
        </w:rPr>
      </w:pP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198"/>
        <w:gridCol w:w="791"/>
        <w:gridCol w:w="791"/>
        <w:gridCol w:w="1643"/>
        <w:gridCol w:w="1301"/>
        <w:gridCol w:w="1695"/>
        <w:gridCol w:w="1569"/>
        <w:gridCol w:w="2126"/>
      </w:tblGrid>
      <w:tr w:rsidR="006A1153" w:rsidRPr="005328AE">
        <w:trPr>
          <w:trHeight w:val="439"/>
        </w:trPr>
        <w:tc>
          <w:tcPr>
            <w:tcW w:w="771" w:type="dxa"/>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198"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Artykuły spożywcze</w:t>
            </w:r>
          </w:p>
        </w:tc>
        <w:tc>
          <w:tcPr>
            <w:tcW w:w="791"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J M</w:t>
            </w:r>
          </w:p>
        </w:tc>
        <w:tc>
          <w:tcPr>
            <w:tcW w:w="791"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Ilość</w:t>
            </w:r>
          </w:p>
        </w:tc>
        <w:tc>
          <w:tcPr>
            <w:tcW w:w="1643"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301"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Stawka VAT (%) </w:t>
            </w:r>
          </w:p>
        </w:tc>
        <w:tc>
          <w:tcPr>
            <w:tcW w:w="1695" w:type="dxa"/>
            <w:vAlign w:val="center"/>
          </w:tcPr>
          <w:p w:rsidR="006A1153" w:rsidRPr="005328AE" w:rsidRDefault="006A1153" w:rsidP="004A3D3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(kol.5+kol.6)</w:t>
            </w:r>
          </w:p>
        </w:tc>
        <w:tc>
          <w:tcPr>
            <w:tcW w:w="1569" w:type="dxa"/>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(kol.4 x kol.5)</w:t>
            </w:r>
          </w:p>
          <w:p w:rsidR="006A1153" w:rsidRPr="005328AE" w:rsidRDefault="006A1153" w:rsidP="004A3D39">
            <w:pPr>
              <w:jc w:val="both"/>
              <w:rPr>
                <w:color w:val="000000"/>
                <w:sz w:val="24"/>
                <w:szCs w:val="24"/>
                <w:lang w:eastAsia="pl-PL"/>
              </w:rPr>
            </w:pPr>
          </w:p>
        </w:tc>
        <w:tc>
          <w:tcPr>
            <w:tcW w:w="2126" w:type="dxa"/>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6A1153" w:rsidRPr="005328AE" w:rsidRDefault="006A1153" w:rsidP="004A3D39">
            <w:pPr>
              <w:jc w:val="both"/>
              <w:rPr>
                <w:color w:val="000000"/>
                <w:sz w:val="24"/>
                <w:szCs w:val="24"/>
                <w:lang w:eastAsia="pl-PL"/>
              </w:rPr>
            </w:pPr>
          </w:p>
        </w:tc>
      </w:tr>
      <w:tr w:rsidR="006A1153" w:rsidRPr="005328AE">
        <w:tc>
          <w:tcPr>
            <w:tcW w:w="771" w:type="dxa"/>
          </w:tcPr>
          <w:p w:rsidR="006A1153" w:rsidRPr="005328AE" w:rsidRDefault="006A1153" w:rsidP="004A3D39">
            <w:pPr>
              <w:pStyle w:val="Bezodstpw"/>
              <w:jc w:val="center"/>
              <w:rPr>
                <w:bCs/>
                <w:sz w:val="24"/>
                <w:szCs w:val="24"/>
                <w:lang w:val="de-DE"/>
              </w:rPr>
            </w:pPr>
            <w:r w:rsidRPr="005328AE">
              <w:rPr>
                <w:bCs/>
                <w:sz w:val="24"/>
                <w:szCs w:val="24"/>
                <w:lang w:val="de-DE"/>
              </w:rPr>
              <w:t>Kol.1</w:t>
            </w:r>
          </w:p>
        </w:tc>
        <w:tc>
          <w:tcPr>
            <w:tcW w:w="3198" w:type="dxa"/>
          </w:tcPr>
          <w:p w:rsidR="006A1153" w:rsidRPr="005328AE" w:rsidRDefault="006A1153" w:rsidP="004A3D39">
            <w:pPr>
              <w:pStyle w:val="Bezodstpw"/>
              <w:jc w:val="center"/>
              <w:rPr>
                <w:bCs/>
                <w:sz w:val="24"/>
                <w:szCs w:val="24"/>
                <w:lang w:val="de-DE"/>
              </w:rPr>
            </w:pPr>
            <w:r w:rsidRPr="005328AE">
              <w:rPr>
                <w:bCs/>
                <w:sz w:val="24"/>
                <w:szCs w:val="24"/>
                <w:lang w:val="de-DE"/>
              </w:rPr>
              <w:t>Kol.2</w:t>
            </w:r>
          </w:p>
        </w:tc>
        <w:tc>
          <w:tcPr>
            <w:tcW w:w="791" w:type="dxa"/>
          </w:tcPr>
          <w:p w:rsidR="006A1153" w:rsidRPr="005328AE" w:rsidRDefault="006A1153" w:rsidP="004A3D39">
            <w:pPr>
              <w:pStyle w:val="Bezodstpw"/>
              <w:jc w:val="center"/>
              <w:rPr>
                <w:bCs/>
                <w:sz w:val="24"/>
                <w:szCs w:val="24"/>
                <w:lang w:val="de-DE"/>
              </w:rPr>
            </w:pPr>
            <w:r w:rsidRPr="005328AE">
              <w:rPr>
                <w:bCs/>
                <w:sz w:val="24"/>
                <w:szCs w:val="24"/>
                <w:lang w:val="de-DE"/>
              </w:rPr>
              <w:t>Kol.3</w:t>
            </w:r>
          </w:p>
        </w:tc>
        <w:tc>
          <w:tcPr>
            <w:tcW w:w="791" w:type="dxa"/>
          </w:tcPr>
          <w:p w:rsidR="006A1153" w:rsidRPr="005328AE" w:rsidRDefault="006A1153" w:rsidP="004A3D39">
            <w:pPr>
              <w:pStyle w:val="Bezodstpw"/>
              <w:jc w:val="center"/>
              <w:rPr>
                <w:bCs/>
                <w:sz w:val="24"/>
                <w:szCs w:val="24"/>
                <w:lang w:val="de-DE"/>
              </w:rPr>
            </w:pPr>
            <w:r w:rsidRPr="005328AE">
              <w:rPr>
                <w:bCs/>
                <w:sz w:val="24"/>
                <w:szCs w:val="24"/>
                <w:lang w:val="de-DE"/>
              </w:rPr>
              <w:t>Kol.4</w:t>
            </w:r>
          </w:p>
        </w:tc>
        <w:tc>
          <w:tcPr>
            <w:tcW w:w="1643" w:type="dxa"/>
          </w:tcPr>
          <w:p w:rsidR="006A1153" w:rsidRPr="005328AE" w:rsidRDefault="006A1153" w:rsidP="004A3D39">
            <w:pPr>
              <w:pStyle w:val="Bezodstpw"/>
              <w:jc w:val="center"/>
              <w:rPr>
                <w:bCs/>
                <w:sz w:val="24"/>
                <w:szCs w:val="24"/>
                <w:lang w:val="de-DE"/>
              </w:rPr>
            </w:pPr>
            <w:r w:rsidRPr="005328AE">
              <w:rPr>
                <w:bCs/>
                <w:sz w:val="24"/>
                <w:szCs w:val="24"/>
                <w:lang w:val="de-DE"/>
              </w:rPr>
              <w:t>Kol. 5</w:t>
            </w:r>
          </w:p>
        </w:tc>
        <w:tc>
          <w:tcPr>
            <w:tcW w:w="1301" w:type="dxa"/>
          </w:tcPr>
          <w:p w:rsidR="006A1153" w:rsidRPr="005328AE" w:rsidRDefault="006A1153" w:rsidP="004A3D39">
            <w:pPr>
              <w:pStyle w:val="Bezodstpw"/>
              <w:jc w:val="center"/>
              <w:rPr>
                <w:bCs/>
                <w:sz w:val="24"/>
                <w:szCs w:val="24"/>
                <w:lang w:val="de-DE"/>
              </w:rPr>
            </w:pPr>
            <w:r w:rsidRPr="005328AE">
              <w:rPr>
                <w:bCs/>
                <w:sz w:val="24"/>
                <w:szCs w:val="24"/>
                <w:lang w:val="de-DE"/>
              </w:rPr>
              <w:t>Kol. 6</w:t>
            </w:r>
          </w:p>
        </w:tc>
        <w:tc>
          <w:tcPr>
            <w:tcW w:w="1695" w:type="dxa"/>
          </w:tcPr>
          <w:p w:rsidR="006A1153" w:rsidRPr="005328AE" w:rsidRDefault="006A1153" w:rsidP="004A3D39">
            <w:pPr>
              <w:pStyle w:val="Bezodstpw"/>
              <w:jc w:val="center"/>
              <w:rPr>
                <w:bCs/>
                <w:sz w:val="24"/>
                <w:szCs w:val="24"/>
                <w:lang w:val="de-DE"/>
              </w:rPr>
            </w:pPr>
            <w:r w:rsidRPr="005328AE">
              <w:rPr>
                <w:bCs/>
                <w:sz w:val="24"/>
                <w:szCs w:val="24"/>
                <w:lang w:val="de-DE"/>
              </w:rPr>
              <w:t>Kol. 7</w:t>
            </w:r>
          </w:p>
        </w:tc>
        <w:tc>
          <w:tcPr>
            <w:tcW w:w="1569" w:type="dxa"/>
          </w:tcPr>
          <w:p w:rsidR="006A1153" w:rsidRPr="005328AE" w:rsidRDefault="006A1153" w:rsidP="004A3D39">
            <w:pPr>
              <w:pStyle w:val="Bezodstpw"/>
              <w:jc w:val="center"/>
              <w:rPr>
                <w:bCs/>
                <w:sz w:val="24"/>
                <w:szCs w:val="24"/>
                <w:lang w:val="de-DE"/>
              </w:rPr>
            </w:pPr>
            <w:r w:rsidRPr="005328AE">
              <w:rPr>
                <w:bCs/>
                <w:sz w:val="24"/>
                <w:szCs w:val="24"/>
                <w:lang w:val="de-DE"/>
              </w:rPr>
              <w:t>Kol. 8</w:t>
            </w:r>
          </w:p>
        </w:tc>
        <w:tc>
          <w:tcPr>
            <w:tcW w:w="2126" w:type="dxa"/>
          </w:tcPr>
          <w:p w:rsidR="006A1153" w:rsidRPr="005328AE" w:rsidRDefault="006A1153" w:rsidP="004A3D39">
            <w:pPr>
              <w:pStyle w:val="Bezodstpw"/>
              <w:jc w:val="center"/>
              <w:rPr>
                <w:bCs/>
                <w:sz w:val="24"/>
                <w:szCs w:val="24"/>
                <w:lang w:val="de-DE"/>
              </w:rPr>
            </w:pPr>
            <w:r w:rsidRPr="005328AE">
              <w:rPr>
                <w:bCs/>
                <w:sz w:val="24"/>
                <w:szCs w:val="24"/>
                <w:lang w:val="de-DE"/>
              </w:rPr>
              <w:t>Kol. 9</w:t>
            </w: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C27AD4">
              <w:rPr>
                <w:color w:val="000000"/>
                <w:sz w:val="24"/>
                <w:szCs w:val="24"/>
                <w:lang w:eastAsia="pl-PL"/>
              </w:rPr>
              <w:t>1</w:t>
            </w:r>
          </w:p>
        </w:tc>
        <w:tc>
          <w:tcPr>
            <w:tcW w:w="3198" w:type="dxa"/>
            <w:vAlign w:val="bottom"/>
          </w:tcPr>
          <w:p w:rsidR="0029045E" w:rsidRDefault="0029045E" w:rsidP="00F81ADE">
            <w:pPr>
              <w:rPr>
                <w:color w:val="000000"/>
              </w:rPr>
            </w:pPr>
            <w:r>
              <w:rPr>
                <w:color w:val="000000"/>
              </w:rPr>
              <w:t>Ananas w plastrach, waga netto max 600 g</w:t>
            </w:r>
          </w:p>
        </w:tc>
        <w:tc>
          <w:tcPr>
            <w:tcW w:w="791" w:type="dxa"/>
          </w:tcPr>
          <w:p w:rsidR="0029045E"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23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C27AD4">
              <w:rPr>
                <w:color w:val="000000"/>
                <w:sz w:val="24"/>
                <w:szCs w:val="24"/>
                <w:lang w:eastAsia="pl-PL"/>
              </w:rPr>
              <w:t>2</w:t>
            </w:r>
          </w:p>
        </w:tc>
        <w:tc>
          <w:tcPr>
            <w:tcW w:w="3198" w:type="dxa"/>
            <w:vAlign w:val="bottom"/>
          </w:tcPr>
          <w:p w:rsidR="0029045E" w:rsidRDefault="0029045E" w:rsidP="00F81ADE">
            <w:pPr>
              <w:rPr>
                <w:color w:val="000000"/>
              </w:rPr>
            </w:pPr>
            <w:r>
              <w:rPr>
                <w:color w:val="000000"/>
              </w:rPr>
              <w:t>Bazylia op. max 20g</w:t>
            </w:r>
          </w:p>
        </w:tc>
        <w:tc>
          <w:tcPr>
            <w:tcW w:w="791" w:type="dxa"/>
          </w:tcPr>
          <w:p w:rsidR="0029045E"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C27AD4">
              <w:rPr>
                <w:color w:val="000000"/>
                <w:sz w:val="24"/>
                <w:szCs w:val="24"/>
                <w:lang w:eastAsia="pl-PL"/>
              </w:rPr>
              <w:t>3</w:t>
            </w:r>
          </w:p>
        </w:tc>
        <w:tc>
          <w:tcPr>
            <w:tcW w:w="3198" w:type="dxa"/>
            <w:vAlign w:val="bottom"/>
          </w:tcPr>
          <w:p w:rsidR="0029045E" w:rsidRDefault="0029045E" w:rsidP="00F81ADE">
            <w:pPr>
              <w:rPr>
                <w:color w:val="000000"/>
              </w:rPr>
            </w:pPr>
            <w:r>
              <w:rPr>
                <w:color w:val="000000"/>
              </w:rPr>
              <w:t>Biszkopty , bez konserwantów, nie zawierające mleka ani pochodnych mleka, op. max 170g</w:t>
            </w:r>
          </w:p>
        </w:tc>
        <w:tc>
          <w:tcPr>
            <w:tcW w:w="791" w:type="dxa"/>
          </w:tcPr>
          <w:p w:rsidR="0029045E"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C27AD4">
              <w:rPr>
                <w:color w:val="000000"/>
                <w:sz w:val="24"/>
                <w:szCs w:val="24"/>
                <w:lang w:eastAsia="pl-PL"/>
              </w:rPr>
              <w:t>4</w:t>
            </w:r>
          </w:p>
        </w:tc>
        <w:tc>
          <w:tcPr>
            <w:tcW w:w="3198" w:type="dxa"/>
            <w:vAlign w:val="bottom"/>
          </w:tcPr>
          <w:p w:rsidR="0029045E" w:rsidRDefault="0029045E" w:rsidP="00F81ADE">
            <w:pPr>
              <w:rPr>
                <w:color w:val="000000"/>
              </w:rPr>
            </w:pPr>
            <w:r>
              <w:rPr>
                <w:color w:val="000000"/>
              </w:rPr>
              <w:t xml:space="preserve">Biszkopty bezglutenowe bez dodatku oleju palmowego i konserwantów, op. </w:t>
            </w:r>
            <w:proofErr w:type="spellStart"/>
            <w:r>
              <w:rPr>
                <w:color w:val="000000"/>
              </w:rPr>
              <w:t>max</w:t>
            </w:r>
            <w:proofErr w:type="spellEnd"/>
            <w:r>
              <w:rPr>
                <w:color w:val="000000"/>
              </w:rPr>
              <w:t xml:space="preserve">. 300g </w:t>
            </w:r>
          </w:p>
        </w:tc>
        <w:tc>
          <w:tcPr>
            <w:tcW w:w="791" w:type="dxa"/>
          </w:tcPr>
          <w:p w:rsidR="0029045E"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C27AD4">
              <w:rPr>
                <w:color w:val="000000"/>
                <w:sz w:val="24"/>
                <w:szCs w:val="24"/>
                <w:lang w:eastAsia="pl-PL"/>
              </w:rPr>
              <w:t>5</w:t>
            </w:r>
          </w:p>
        </w:tc>
        <w:tc>
          <w:tcPr>
            <w:tcW w:w="3198" w:type="dxa"/>
          </w:tcPr>
          <w:p w:rsidR="0029045E" w:rsidRDefault="0029045E" w:rsidP="00F81ADE">
            <w:pPr>
              <w:rPr>
                <w:color w:val="000000"/>
              </w:rPr>
            </w:pPr>
            <w:r>
              <w:rPr>
                <w:color w:val="000000"/>
              </w:rPr>
              <w:t>Biszkopty op. max 150g</w:t>
            </w:r>
          </w:p>
        </w:tc>
        <w:tc>
          <w:tcPr>
            <w:tcW w:w="791" w:type="dxa"/>
          </w:tcPr>
          <w:p w:rsidR="0029045E"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C27AD4">
              <w:rPr>
                <w:color w:val="000000"/>
                <w:sz w:val="24"/>
                <w:szCs w:val="24"/>
                <w:lang w:eastAsia="pl-PL"/>
              </w:rPr>
              <w:t>6</w:t>
            </w:r>
          </w:p>
        </w:tc>
        <w:tc>
          <w:tcPr>
            <w:tcW w:w="3198" w:type="dxa"/>
            <w:vAlign w:val="bottom"/>
          </w:tcPr>
          <w:p w:rsidR="0029045E" w:rsidRDefault="0029045E" w:rsidP="00F81ADE">
            <w:pPr>
              <w:rPr>
                <w:color w:val="000000"/>
              </w:rPr>
            </w:pPr>
            <w:r>
              <w:rPr>
                <w:color w:val="000000"/>
              </w:rPr>
              <w:t>Brzoskwinie w syropie waga netto max 900g</w:t>
            </w:r>
          </w:p>
        </w:tc>
        <w:tc>
          <w:tcPr>
            <w:tcW w:w="791" w:type="dxa"/>
          </w:tcPr>
          <w:p w:rsidR="0029045E"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95</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C27AD4">
              <w:rPr>
                <w:color w:val="000000"/>
                <w:sz w:val="24"/>
                <w:szCs w:val="24"/>
                <w:lang w:eastAsia="pl-PL"/>
              </w:rPr>
              <w:t>7</w:t>
            </w:r>
          </w:p>
        </w:tc>
        <w:tc>
          <w:tcPr>
            <w:tcW w:w="3198" w:type="dxa"/>
            <w:vAlign w:val="bottom"/>
          </w:tcPr>
          <w:p w:rsidR="0029045E" w:rsidRDefault="0029045E" w:rsidP="00F81ADE">
            <w:pPr>
              <w:rPr>
                <w:color w:val="000000"/>
              </w:rPr>
            </w:pPr>
            <w:r>
              <w:rPr>
                <w:color w:val="000000"/>
              </w:rPr>
              <w:t xml:space="preserve">Budyń ( bez sztucznych barwników i konserwantów)- różne smaki, na 0,5 l mleka </w:t>
            </w:r>
          </w:p>
        </w:tc>
        <w:tc>
          <w:tcPr>
            <w:tcW w:w="791" w:type="dxa"/>
          </w:tcPr>
          <w:p w:rsidR="0029045E"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43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C27AD4">
              <w:rPr>
                <w:color w:val="000000"/>
                <w:sz w:val="24"/>
                <w:szCs w:val="24"/>
                <w:lang w:eastAsia="pl-PL"/>
              </w:rPr>
              <w:t>8</w:t>
            </w:r>
          </w:p>
        </w:tc>
        <w:tc>
          <w:tcPr>
            <w:tcW w:w="3198" w:type="dxa"/>
            <w:vAlign w:val="bottom"/>
          </w:tcPr>
          <w:p w:rsidR="0029045E" w:rsidRDefault="0029045E" w:rsidP="00F81ADE">
            <w:pPr>
              <w:rPr>
                <w:color w:val="000000"/>
              </w:rPr>
            </w:pPr>
            <w:r>
              <w:rPr>
                <w:color w:val="000000"/>
              </w:rPr>
              <w:t>Chrupki kukurydziane, opak. max 300g</w:t>
            </w:r>
          </w:p>
        </w:tc>
        <w:tc>
          <w:tcPr>
            <w:tcW w:w="791" w:type="dxa"/>
          </w:tcPr>
          <w:p w:rsidR="0029045E"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2</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C27AD4">
              <w:rPr>
                <w:color w:val="000000"/>
                <w:sz w:val="24"/>
                <w:szCs w:val="24"/>
                <w:lang w:eastAsia="pl-PL"/>
              </w:rPr>
              <w:t>9</w:t>
            </w:r>
          </w:p>
        </w:tc>
        <w:tc>
          <w:tcPr>
            <w:tcW w:w="3198" w:type="dxa"/>
            <w:vAlign w:val="bottom"/>
          </w:tcPr>
          <w:p w:rsidR="0029045E" w:rsidRDefault="0029045E" w:rsidP="00F81ADE">
            <w:pPr>
              <w:rPr>
                <w:color w:val="000000"/>
              </w:rPr>
            </w:pPr>
            <w:r>
              <w:rPr>
                <w:color w:val="000000"/>
              </w:rPr>
              <w:t>Chrzan tarty w słoiku, opak. max 300 g</w:t>
            </w:r>
          </w:p>
        </w:tc>
        <w:tc>
          <w:tcPr>
            <w:tcW w:w="791" w:type="dxa"/>
          </w:tcPr>
          <w:p w:rsidR="0029045E"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C27AD4" w:rsidRDefault="0029045E" w:rsidP="004A3D39">
            <w:pPr>
              <w:suppressAutoHyphens w:val="0"/>
              <w:jc w:val="right"/>
              <w:rPr>
                <w:color w:val="000000"/>
                <w:sz w:val="24"/>
                <w:szCs w:val="24"/>
                <w:lang w:eastAsia="pl-PL"/>
              </w:rPr>
            </w:pPr>
            <w:r w:rsidRPr="005E2BDA">
              <w:rPr>
                <w:color w:val="000000"/>
                <w:lang w:eastAsia="pl-PL"/>
              </w:rPr>
              <w:t>10</w:t>
            </w:r>
          </w:p>
        </w:tc>
        <w:tc>
          <w:tcPr>
            <w:tcW w:w="3198" w:type="dxa"/>
            <w:vAlign w:val="bottom"/>
          </w:tcPr>
          <w:p w:rsidR="0029045E" w:rsidRPr="005E2BDA" w:rsidRDefault="0029045E" w:rsidP="00F81ADE">
            <w:pPr>
              <w:rPr>
                <w:color w:val="000000"/>
              </w:rPr>
            </w:pPr>
            <w:r w:rsidRPr="005E2BDA">
              <w:rPr>
                <w:color w:val="000000"/>
              </w:rPr>
              <w:t xml:space="preserve">Ciasteczka zbożowe bez dodatku cukru, bez oleju palmowego, bez syropu </w:t>
            </w:r>
            <w:proofErr w:type="spellStart"/>
            <w:r w:rsidRPr="005E2BDA">
              <w:rPr>
                <w:color w:val="000000"/>
              </w:rPr>
              <w:t>glukozowo-fruktozowego</w:t>
            </w:r>
            <w:proofErr w:type="spellEnd"/>
            <w:r w:rsidRPr="005E2BDA">
              <w:rPr>
                <w:color w:val="000000"/>
              </w:rPr>
              <w:t xml:space="preserve">, mogą być z dodatkiem owoców, bez </w:t>
            </w:r>
            <w:r w:rsidRPr="005E2BDA">
              <w:rPr>
                <w:color w:val="000000"/>
              </w:rPr>
              <w:lastRenderedPageBreak/>
              <w:t>jaj kurzych, mleka i pochodnych mleka op. max.500g</w:t>
            </w:r>
          </w:p>
        </w:tc>
        <w:tc>
          <w:tcPr>
            <w:tcW w:w="791" w:type="dxa"/>
            <w:vAlign w:val="bottom"/>
          </w:tcPr>
          <w:p w:rsidR="0029045E" w:rsidRDefault="0029045E" w:rsidP="00F81ADE">
            <w:pPr>
              <w:rPr>
                <w:color w:val="000000"/>
              </w:rPr>
            </w:pPr>
            <w:r>
              <w:rPr>
                <w:color w:val="000000"/>
              </w:rPr>
              <w:lastRenderedPageBreak/>
              <w:t>kg</w:t>
            </w:r>
          </w:p>
        </w:tc>
        <w:tc>
          <w:tcPr>
            <w:tcW w:w="791" w:type="dxa"/>
            <w:vAlign w:val="bottom"/>
          </w:tcPr>
          <w:p w:rsidR="0029045E" w:rsidRPr="00CD1169" w:rsidRDefault="0029045E" w:rsidP="000B4D0B">
            <w:pPr>
              <w:jc w:val="right"/>
              <w:rPr>
                <w:color w:val="000000"/>
              </w:rPr>
            </w:pPr>
            <w:r>
              <w:rPr>
                <w:color w:val="000000"/>
              </w:rPr>
              <w:t>2</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lastRenderedPageBreak/>
              <w:t>11</w:t>
            </w:r>
          </w:p>
        </w:tc>
        <w:tc>
          <w:tcPr>
            <w:tcW w:w="3198" w:type="dxa"/>
          </w:tcPr>
          <w:p w:rsidR="0029045E" w:rsidRPr="005E2BDA" w:rsidRDefault="0029045E" w:rsidP="00F81ADE">
            <w:pPr>
              <w:rPr>
                <w:color w:val="000000"/>
              </w:rPr>
            </w:pPr>
            <w:r w:rsidRPr="005E2BDA">
              <w:rPr>
                <w:color w:val="000000"/>
              </w:rPr>
              <w:t>Ciecierzyca konserwowa op. max 400g skład: cieciorka, woda, sól</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ind w:right="100"/>
              <w:jc w:val="right"/>
              <w:rPr>
                <w:color w:val="000000"/>
              </w:rPr>
            </w:pPr>
            <w:r>
              <w:rPr>
                <w:color w:val="000000"/>
              </w:rPr>
              <w:t>74</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12</w:t>
            </w:r>
          </w:p>
        </w:tc>
        <w:tc>
          <w:tcPr>
            <w:tcW w:w="3198" w:type="dxa"/>
            <w:vAlign w:val="bottom"/>
          </w:tcPr>
          <w:p w:rsidR="0029045E" w:rsidRPr="005E2BDA" w:rsidRDefault="0029045E" w:rsidP="00F81ADE">
            <w:pPr>
              <w:rPr>
                <w:color w:val="000000"/>
              </w:rPr>
            </w:pPr>
            <w:r w:rsidRPr="005E2BDA">
              <w:rPr>
                <w:color w:val="000000"/>
              </w:rPr>
              <w:t xml:space="preserve">Ciecierzyca kremowa, op. max 350g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13</w:t>
            </w:r>
          </w:p>
        </w:tc>
        <w:tc>
          <w:tcPr>
            <w:tcW w:w="3198" w:type="dxa"/>
            <w:vAlign w:val="bottom"/>
          </w:tcPr>
          <w:p w:rsidR="0029045E" w:rsidRPr="005E2BDA" w:rsidRDefault="0029045E" w:rsidP="00F81ADE">
            <w:pPr>
              <w:rPr>
                <w:color w:val="000000"/>
              </w:rPr>
            </w:pPr>
            <w:r w:rsidRPr="005E2BDA">
              <w:rPr>
                <w:color w:val="000000"/>
              </w:rPr>
              <w:t>Cukier kryształ 1 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83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14</w:t>
            </w:r>
          </w:p>
        </w:tc>
        <w:tc>
          <w:tcPr>
            <w:tcW w:w="3198" w:type="dxa"/>
            <w:vAlign w:val="bottom"/>
          </w:tcPr>
          <w:p w:rsidR="0029045E" w:rsidRPr="005E2BDA" w:rsidRDefault="0029045E" w:rsidP="00F81ADE">
            <w:pPr>
              <w:rPr>
                <w:color w:val="000000"/>
              </w:rPr>
            </w:pPr>
            <w:r w:rsidRPr="005E2BDA">
              <w:rPr>
                <w:color w:val="000000"/>
              </w:rPr>
              <w:t>Cukier puder, opak. max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15</w:t>
            </w:r>
          </w:p>
        </w:tc>
        <w:tc>
          <w:tcPr>
            <w:tcW w:w="3198" w:type="dxa"/>
            <w:vAlign w:val="bottom"/>
          </w:tcPr>
          <w:p w:rsidR="0029045E" w:rsidRPr="005E2BDA" w:rsidRDefault="0029045E" w:rsidP="00F81ADE">
            <w:pPr>
              <w:rPr>
                <w:color w:val="000000"/>
              </w:rPr>
            </w:pPr>
            <w:r w:rsidRPr="005E2BDA">
              <w:rPr>
                <w:color w:val="000000"/>
              </w:rPr>
              <w:t>Cukier wanilinowy, opak min. 20 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16</w:t>
            </w:r>
          </w:p>
        </w:tc>
        <w:tc>
          <w:tcPr>
            <w:tcW w:w="3198" w:type="dxa"/>
          </w:tcPr>
          <w:p w:rsidR="0029045E" w:rsidRPr="005E2BDA" w:rsidRDefault="0029045E" w:rsidP="00F81ADE">
            <w:pPr>
              <w:rPr>
                <w:color w:val="000000"/>
              </w:rPr>
            </w:pPr>
            <w:r w:rsidRPr="005E2BDA">
              <w:rPr>
                <w:color w:val="000000"/>
              </w:rPr>
              <w:t>Cukier z prawdziwą wanilią op. max 30g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17</w:t>
            </w:r>
          </w:p>
        </w:tc>
        <w:tc>
          <w:tcPr>
            <w:tcW w:w="3198" w:type="dxa"/>
            <w:vAlign w:val="bottom"/>
          </w:tcPr>
          <w:p w:rsidR="0029045E" w:rsidRPr="005E2BDA" w:rsidRDefault="0029045E" w:rsidP="00F81ADE">
            <w:pPr>
              <w:rPr>
                <w:color w:val="000000"/>
              </w:rPr>
            </w:pPr>
            <w:r w:rsidRPr="005E2BDA">
              <w:rPr>
                <w:color w:val="000000"/>
              </w:rPr>
              <w:t>Curry op. max 30g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18</w:t>
            </w:r>
          </w:p>
        </w:tc>
        <w:tc>
          <w:tcPr>
            <w:tcW w:w="3198" w:type="dxa"/>
            <w:vAlign w:val="bottom"/>
          </w:tcPr>
          <w:p w:rsidR="0029045E" w:rsidRPr="005E2BDA" w:rsidRDefault="0029045E" w:rsidP="00F81ADE">
            <w:pPr>
              <w:rPr>
                <w:color w:val="000000"/>
              </w:rPr>
            </w:pPr>
            <w:r w:rsidRPr="005E2BDA">
              <w:rPr>
                <w:color w:val="000000"/>
              </w:rPr>
              <w:t xml:space="preserve">Cynamon mielony- opak. </w:t>
            </w:r>
            <w:proofErr w:type="spellStart"/>
            <w:r w:rsidRPr="005E2BDA">
              <w:rPr>
                <w:color w:val="000000"/>
              </w:rPr>
              <w:t>max</w:t>
            </w:r>
            <w:proofErr w:type="spellEnd"/>
            <w:r w:rsidRPr="005E2BDA">
              <w:rPr>
                <w:color w:val="000000"/>
              </w:rPr>
              <w:t>. 20g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19</w:t>
            </w:r>
          </w:p>
        </w:tc>
        <w:tc>
          <w:tcPr>
            <w:tcW w:w="3198" w:type="dxa"/>
            <w:vAlign w:val="bottom"/>
          </w:tcPr>
          <w:p w:rsidR="0029045E" w:rsidRPr="005E2BDA" w:rsidRDefault="0029045E" w:rsidP="00F81ADE">
            <w:pPr>
              <w:rPr>
                <w:color w:val="000000"/>
              </w:rPr>
            </w:pPr>
            <w:r w:rsidRPr="005E2BDA">
              <w:rPr>
                <w:color w:val="000000"/>
              </w:rPr>
              <w:t xml:space="preserve">Czekolada gorzka, min.64% kakao, zawierająca tłuszcz kakaowy bez dodatku innych tłuszczy roślinnych, 100g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20</w:t>
            </w:r>
          </w:p>
        </w:tc>
        <w:tc>
          <w:tcPr>
            <w:tcW w:w="3198" w:type="dxa"/>
            <w:vAlign w:val="bottom"/>
          </w:tcPr>
          <w:p w:rsidR="0029045E" w:rsidRPr="005E2BDA" w:rsidRDefault="0029045E" w:rsidP="00F81ADE">
            <w:pPr>
              <w:rPr>
                <w:color w:val="000000"/>
              </w:rPr>
            </w:pPr>
            <w:r>
              <w:rPr>
                <w:color w:val="000000"/>
              </w:rPr>
              <w:t>Czerwona fasola w puszc</w:t>
            </w:r>
            <w:r w:rsidRPr="005E2BDA">
              <w:rPr>
                <w:color w:val="000000"/>
              </w:rPr>
              <w:t xml:space="preserve">e (z otwieraczem) waga max 500g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21</w:t>
            </w:r>
          </w:p>
        </w:tc>
        <w:tc>
          <w:tcPr>
            <w:tcW w:w="3198" w:type="dxa"/>
            <w:vAlign w:val="bottom"/>
          </w:tcPr>
          <w:p w:rsidR="0029045E" w:rsidRPr="005E2BDA" w:rsidRDefault="0029045E" w:rsidP="00F81ADE">
            <w:pPr>
              <w:rPr>
                <w:color w:val="000000"/>
              </w:rPr>
            </w:pPr>
            <w:r w:rsidRPr="005E2BDA">
              <w:rPr>
                <w:color w:val="000000"/>
              </w:rPr>
              <w:t>Drożdże piekarnicze, opak max 150g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22</w:t>
            </w:r>
          </w:p>
        </w:tc>
        <w:tc>
          <w:tcPr>
            <w:tcW w:w="3198" w:type="dxa"/>
          </w:tcPr>
          <w:p w:rsidR="0029045E" w:rsidRPr="005E2BDA" w:rsidRDefault="0029045E" w:rsidP="00F81ADE">
            <w:pPr>
              <w:rPr>
                <w:color w:val="000000"/>
              </w:rPr>
            </w:pPr>
            <w:r w:rsidRPr="005E2BDA">
              <w:rPr>
                <w:color w:val="000000"/>
              </w:rPr>
              <w:t>Fasola biała konserwowa op. max 400g skład: fasola min. 60%, woda, sól</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7</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23</w:t>
            </w:r>
          </w:p>
        </w:tc>
        <w:tc>
          <w:tcPr>
            <w:tcW w:w="3198" w:type="dxa"/>
            <w:vAlign w:val="bottom"/>
          </w:tcPr>
          <w:p w:rsidR="0029045E" w:rsidRPr="005E2BDA" w:rsidRDefault="0029045E" w:rsidP="00F81ADE">
            <w:pPr>
              <w:rPr>
                <w:color w:val="000000"/>
              </w:rPr>
            </w:pPr>
            <w:r w:rsidRPr="005E2BDA">
              <w:rPr>
                <w:color w:val="000000"/>
              </w:rPr>
              <w:t xml:space="preserve">Galaretka owocowa (bez sztucznych barwników i konserwantów)- różne smaki, na 0,5 l wody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24</w:t>
            </w:r>
          </w:p>
        </w:tc>
        <w:tc>
          <w:tcPr>
            <w:tcW w:w="3198" w:type="dxa"/>
            <w:vAlign w:val="bottom"/>
          </w:tcPr>
          <w:p w:rsidR="0029045E" w:rsidRPr="005E2BDA" w:rsidRDefault="0029045E" w:rsidP="00F81ADE">
            <w:pPr>
              <w:rPr>
                <w:color w:val="000000"/>
              </w:rPr>
            </w:pPr>
            <w:r w:rsidRPr="005E2BDA">
              <w:rPr>
                <w:color w:val="000000"/>
              </w:rPr>
              <w:t>Gałka mielona muszkatołowa max 20g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25</w:t>
            </w:r>
          </w:p>
        </w:tc>
        <w:tc>
          <w:tcPr>
            <w:tcW w:w="3198" w:type="dxa"/>
          </w:tcPr>
          <w:p w:rsidR="0029045E" w:rsidRPr="005E2BDA" w:rsidRDefault="0029045E" w:rsidP="00F81ADE">
            <w:pPr>
              <w:rPr>
                <w:color w:val="000000"/>
              </w:rPr>
            </w:pPr>
            <w:r w:rsidRPr="005E2BDA">
              <w:rPr>
                <w:color w:val="000000"/>
              </w:rPr>
              <w:t>Goździki mielone op. max 50g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26</w:t>
            </w:r>
          </w:p>
        </w:tc>
        <w:tc>
          <w:tcPr>
            <w:tcW w:w="3198" w:type="dxa"/>
          </w:tcPr>
          <w:p w:rsidR="0029045E" w:rsidRPr="005E2BDA" w:rsidRDefault="0029045E" w:rsidP="00F81ADE">
            <w:pPr>
              <w:rPr>
                <w:color w:val="000000"/>
              </w:rPr>
            </w:pPr>
            <w:r w:rsidRPr="005E2BDA">
              <w:rPr>
                <w:color w:val="000000"/>
              </w:rPr>
              <w:t>Groszek konserwowy op. max 400g skład: groszek zielony, woda, sól</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27</w:t>
            </w:r>
          </w:p>
        </w:tc>
        <w:tc>
          <w:tcPr>
            <w:tcW w:w="3198" w:type="dxa"/>
            <w:vAlign w:val="bottom"/>
          </w:tcPr>
          <w:p w:rsidR="0029045E" w:rsidRPr="005E2BDA" w:rsidRDefault="0029045E" w:rsidP="00F81ADE">
            <w:pPr>
              <w:rPr>
                <w:color w:val="000000"/>
              </w:rPr>
            </w:pPr>
            <w:r w:rsidRPr="005E2BDA">
              <w:rPr>
                <w:color w:val="000000"/>
              </w:rPr>
              <w:t>Groszek ptysiowy, op. max 100 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28</w:t>
            </w:r>
          </w:p>
        </w:tc>
        <w:tc>
          <w:tcPr>
            <w:tcW w:w="3198" w:type="dxa"/>
            <w:vAlign w:val="bottom"/>
          </w:tcPr>
          <w:p w:rsidR="0029045E" w:rsidRPr="005E2BDA" w:rsidRDefault="0029045E" w:rsidP="00F81ADE">
            <w:pPr>
              <w:rPr>
                <w:color w:val="000000"/>
              </w:rPr>
            </w:pPr>
            <w:r w:rsidRPr="005E2BDA">
              <w:rPr>
                <w:color w:val="000000"/>
              </w:rPr>
              <w:t xml:space="preserve">Herbata czarna liściasta opak max 100 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29</w:t>
            </w:r>
          </w:p>
        </w:tc>
        <w:tc>
          <w:tcPr>
            <w:tcW w:w="3198" w:type="dxa"/>
            <w:vAlign w:val="center"/>
          </w:tcPr>
          <w:p w:rsidR="0029045E" w:rsidRPr="005E2BDA" w:rsidRDefault="0029045E" w:rsidP="005E2BDA">
            <w:pPr>
              <w:rPr>
                <w:color w:val="000000"/>
              </w:rPr>
            </w:pPr>
            <w:r w:rsidRPr="005E2BDA">
              <w:rPr>
                <w:color w:val="000000"/>
              </w:rPr>
              <w:t>Herbata owocowa-20 saszetek, op. max 70 g , różne smaki</w:t>
            </w:r>
          </w:p>
        </w:tc>
        <w:tc>
          <w:tcPr>
            <w:tcW w:w="791" w:type="dxa"/>
            <w:vAlign w:val="center"/>
          </w:tcPr>
          <w:p w:rsidR="0029045E" w:rsidRPr="005E2BDA" w:rsidRDefault="0029045E" w:rsidP="00F81ADE">
            <w:pPr>
              <w:rPr>
                <w:color w:val="000000"/>
              </w:rPr>
            </w:pPr>
            <w:r w:rsidRPr="005E2BDA">
              <w:rPr>
                <w:color w:val="000000"/>
              </w:rPr>
              <w:t>kg</w:t>
            </w:r>
          </w:p>
        </w:tc>
        <w:tc>
          <w:tcPr>
            <w:tcW w:w="791" w:type="dxa"/>
            <w:vAlign w:val="center"/>
          </w:tcPr>
          <w:p w:rsidR="0029045E" w:rsidRPr="00CD1169" w:rsidRDefault="0029045E" w:rsidP="000B4D0B">
            <w:pPr>
              <w:ind w:right="100"/>
              <w:jc w:val="right"/>
              <w:rPr>
                <w:color w:val="000000"/>
              </w:rPr>
            </w:pPr>
            <w:r>
              <w:rPr>
                <w:color w:val="000000"/>
              </w:rPr>
              <w:t>8</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30</w:t>
            </w:r>
          </w:p>
        </w:tc>
        <w:tc>
          <w:tcPr>
            <w:tcW w:w="3198" w:type="dxa"/>
          </w:tcPr>
          <w:p w:rsidR="0029045E" w:rsidRPr="005E2BDA" w:rsidRDefault="0029045E" w:rsidP="00F81ADE">
            <w:pPr>
              <w:rPr>
                <w:color w:val="000000"/>
              </w:rPr>
            </w:pPr>
            <w:r>
              <w:rPr>
                <w:color w:val="000000"/>
              </w:rPr>
              <w:t>H</w:t>
            </w:r>
            <w:r w:rsidRPr="005E2BDA">
              <w:rPr>
                <w:color w:val="000000"/>
              </w:rPr>
              <w:t>erbata ziołowa - mięta w torebkach</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ind w:right="100"/>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31</w:t>
            </w:r>
          </w:p>
        </w:tc>
        <w:tc>
          <w:tcPr>
            <w:tcW w:w="3198" w:type="dxa"/>
          </w:tcPr>
          <w:p w:rsidR="0029045E" w:rsidRPr="005E2BDA" w:rsidRDefault="0029045E" w:rsidP="00F81ADE">
            <w:pPr>
              <w:rPr>
                <w:color w:val="000000"/>
              </w:rPr>
            </w:pPr>
            <w:r>
              <w:rPr>
                <w:color w:val="000000"/>
              </w:rPr>
              <w:t>H</w:t>
            </w:r>
            <w:r w:rsidRPr="005E2BDA">
              <w:rPr>
                <w:color w:val="000000"/>
              </w:rPr>
              <w:t>erbata ziołowa-koperek w torebkach</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lastRenderedPageBreak/>
              <w:t>32</w:t>
            </w:r>
          </w:p>
        </w:tc>
        <w:tc>
          <w:tcPr>
            <w:tcW w:w="3198" w:type="dxa"/>
          </w:tcPr>
          <w:p w:rsidR="0029045E" w:rsidRPr="005E2BDA" w:rsidRDefault="0029045E" w:rsidP="00F81ADE">
            <w:pPr>
              <w:rPr>
                <w:color w:val="000000"/>
              </w:rPr>
            </w:pPr>
            <w:r w:rsidRPr="005E2BDA">
              <w:rPr>
                <w:color w:val="000000"/>
              </w:rPr>
              <w:t>Herbatka ziołowa- rumianek pakowane po max 40 torebek</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33</w:t>
            </w:r>
          </w:p>
        </w:tc>
        <w:tc>
          <w:tcPr>
            <w:tcW w:w="3198" w:type="dxa"/>
            <w:vAlign w:val="bottom"/>
          </w:tcPr>
          <w:p w:rsidR="0029045E" w:rsidRPr="005E2BDA" w:rsidRDefault="0029045E" w:rsidP="00F81ADE">
            <w:pPr>
              <w:rPr>
                <w:color w:val="000000"/>
              </w:rPr>
            </w:pPr>
            <w:r w:rsidRPr="005E2BDA">
              <w:rPr>
                <w:color w:val="000000"/>
              </w:rPr>
              <w:t>Herbatniki bezglutenowe bez dodatku oleju palmowego i konserwantów, opak. max 200 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5</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34</w:t>
            </w:r>
          </w:p>
        </w:tc>
        <w:tc>
          <w:tcPr>
            <w:tcW w:w="3198" w:type="dxa"/>
            <w:vAlign w:val="bottom"/>
          </w:tcPr>
          <w:p w:rsidR="0029045E" w:rsidRPr="005E2BDA" w:rsidRDefault="0029045E" w:rsidP="00F81ADE">
            <w:pPr>
              <w:rPr>
                <w:color w:val="000000"/>
              </w:rPr>
            </w:pPr>
            <w:r w:rsidRPr="005E2BDA">
              <w:rPr>
                <w:color w:val="000000"/>
              </w:rPr>
              <w:t xml:space="preserve">Kakao naturalne niskotłuszczowe o zaw. tłuszczu kakaowego do 10% op. max 100g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35</w:t>
            </w:r>
          </w:p>
        </w:tc>
        <w:tc>
          <w:tcPr>
            <w:tcW w:w="3198" w:type="dxa"/>
          </w:tcPr>
          <w:p w:rsidR="0029045E" w:rsidRPr="005E2BDA" w:rsidRDefault="0029045E" w:rsidP="00F81ADE">
            <w:pPr>
              <w:rPr>
                <w:color w:val="000000"/>
              </w:rPr>
            </w:pPr>
            <w:r w:rsidRPr="005E2BDA">
              <w:rPr>
                <w:color w:val="000000"/>
              </w:rPr>
              <w:t>Kasza bul gur op. max 1 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20</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36</w:t>
            </w:r>
          </w:p>
        </w:tc>
        <w:tc>
          <w:tcPr>
            <w:tcW w:w="3198" w:type="dxa"/>
            <w:vAlign w:val="bottom"/>
          </w:tcPr>
          <w:p w:rsidR="0029045E" w:rsidRPr="005E2BDA" w:rsidRDefault="0029045E" w:rsidP="00F81ADE">
            <w:pPr>
              <w:rPr>
                <w:color w:val="000000"/>
              </w:rPr>
            </w:pPr>
            <w:r w:rsidRPr="005E2BDA">
              <w:rPr>
                <w:color w:val="000000"/>
              </w:rPr>
              <w:t>Kasza gryczana ( biała, palona) op. max 1kg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23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37</w:t>
            </w:r>
          </w:p>
        </w:tc>
        <w:tc>
          <w:tcPr>
            <w:tcW w:w="3198" w:type="dxa"/>
            <w:vAlign w:val="bottom"/>
          </w:tcPr>
          <w:p w:rsidR="0029045E" w:rsidRPr="005E2BDA" w:rsidRDefault="0029045E" w:rsidP="00F81ADE">
            <w:pPr>
              <w:rPr>
                <w:color w:val="000000"/>
              </w:rPr>
            </w:pPr>
            <w:r w:rsidRPr="005E2BDA">
              <w:rPr>
                <w:color w:val="000000"/>
              </w:rPr>
              <w:t>Kasza jaglana, opak max.500g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6</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38</w:t>
            </w:r>
          </w:p>
        </w:tc>
        <w:tc>
          <w:tcPr>
            <w:tcW w:w="3198" w:type="dxa"/>
          </w:tcPr>
          <w:p w:rsidR="0029045E" w:rsidRPr="005E2BDA" w:rsidRDefault="0029045E" w:rsidP="00F81ADE">
            <w:pPr>
              <w:rPr>
                <w:color w:val="000000"/>
              </w:rPr>
            </w:pPr>
            <w:r w:rsidRPr="005E2BDA">
              <w:rPr>
                <w:color w:val="000000"/>
              </w:rPr>
              <w:t>Kasza jęczmienna pęczak op. max 1kg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39</w:t>
            </w:r>
          </w:p>
        </w:tc>
        <w:tc>
          <w:tcPr>
            <w:tcW w:w="3198" w:type="dxa"/>
            <w:vAlign w:val="bottom"/>
          </w:tcPr>
          <w:p w:rsidR="0029045E" w:rsidRPr="005E2BDA" w:rsidRDefault="0029045E" w:rsidP="00F81ADE">
            <w:pPr>
              <w:rPr>
                <w:color w:val="000000"/>
              </w:rPr>
            </w:pPr>
            <w:r w:rsidRPr="005E2BDA">
              <w:rPr>
                <w:color w:val="000000"/>
              </w:rPr>
              <w:t xml:space="preserve">Kasza jęczmienna, średnia, opak. </w:t>
            </w:r>
            <w:proofErr w:type="spellStart"/>
            <w:r w:rsidRPr="005E2BDA">
              <w:rPr>
                <w:color w:val="000000"/>
              </w:rPr>
              <w:t>max</w:t>
            </w:r>
            <w:proofErr w:type="spellEnd"/>
            <w:r w:rsidRPr="005E2BDA">
              <w:rPr>
                <w:color w:val="000000"/>
              </w:rPr>
              <w:t>.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17</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40</w:t>
            </w:r>
          </w:p>
        </w:tc>
        <w:tc>
          <w:tcPr>
            <w:tcW w:w="3198" w:type="dxa"/>
            <w:vAlign w:val="bottom"/>
          </w:tcPr>
          <w:p w:rsidR="0029045E" w:rsidRPr="005E2BDA" w:rsidRDefault="0029045E" w:rsidP="00F81ADE">
            <w:pPr>
              <w:rPr>
                <w:color w:val="000000"/>
              </w:rPr>
            </w:pPr>
            <w:r w:rsidRPr="005E2BDA">
              <w:rPr>
                <w:color w:val="000000"/>
              </w:rPr>
              <w:t xml:space="preserve">Kasza kukurydziana błyskawiczna, opak </w:t>
            </w:r>
            <w:proofErr w:type="spellStart"/>
            <w:r w:rsidRPr="005E2BDA">
              <w:rPr>
                <w:color w:val="000000"/>
              </w:rPr>
              <w:t>max</w:t>
            </w:r>
            <w:proofErr w:type="spellEnd"/>
            <w:r w:rsidRPr="005E2BDA">
              <w:rPr>
                <w:color w:val="000000"/>
              </w:rPr>
              <w:t>.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41</w:t>
            </w:r>
          </w:p>
        </w:tc>
        <w:tc>
          <w:tcPr>
            <w:tcW w:w="3198" w:type="dxa"/>
          </w:tcPr>
          <w:p w:rsidR="0029045E" w:rsidRPr="005E2BDA" w:rsidRDefault="0029045E" w:rsidP="00F81ADE">
            <w:pPr>
              <w:rPr>
                <w:color w:val="000000"/>
              </w:rPr>
            </w:pPr>
            <w:r w:rsidRPr="005E2BDA">
              <w:rPr>
                <w:color w:val="000000"/>
              </w:rPr>
              <w:t>Kasza kuskus op. max 1 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42</w:t>
            </w:r>
          </w:p>
        </w:tc>
        <w:tc>
          <w:tcPr>
            <w:tcW w:w="3198" w:type="dxa"/>
            <w:vAlign w:val="bottom"/>
          </w:tcPr>
          <w:p w:rsidR="0029045E" w:rsidRPr="005E2BDA" w:rsidRDefault="0029045E" w:rsidP="00F81ADE">
            <w:pPr>
              <w:rPr>
                <w:color w:val="000000"/>
              </w:rPr>
            </w:pPr>
            <w:r w:rsidRPr="005E2BDA">
              <w:rPr>
                <w:color w:val="000000"/>
              </w:rPr>
              <w:t>Kasza manna błyskawiczna, opak. max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30</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43</w:t>
            </w:r>
          </w:p>
        </w:tc>
        <w:tc>
          <w:tcPr>
            <w:tcW w:w="3198" w:type="dxa"/>
            <w:vAlign w:val="bottom"/>
          </w:tcPr>
          <w:p w:rsidR="0029045E" w:rsidRPr="005E2BDA" w:rsidRDefault="0029045E" w:rsidP="00F81ADE">
            <w:pPr>
              <w:rPr>
                <w:color w:val="000000"/>
              </w:rPr>
            </w:pPr>
            <w:r w:rsidRPr="005E2BDA">
              <w:rPr>
                <w:color w:val="000000"/>
              </w:rPr>
              <w:t>Kawa zbożowa op. max 150 g, 35 torebek</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44</w:t>
            </w:r>
          </w:p>
        </w:tc>
        <w:tc>
          <w:tcPr>
            <w:tcW w:w="3198" w:type="dxa"/>
            <w:vAlign w:val="bottom"/>
          </w:tcPr>
          <w:p w:rsidR="0029045E" w:rsidRPr="005E2BDA" w:rsidRDefault="0029045E" w:rsidP="00F81ADE">
            <w:pPr>
              <w:rPr>
                <w:color w:val="000000"/>
              </w:rPr>
            </w:pPr>
            <w:r w:rsidRPr="005E2BDA">
              <w:rPr>
                <w:color w:val="000000"/>
              </w:rPr>
              <w:t xml:space="preserve">Kisiel (bez sztucznych barwników i konserwantów)- różne smaki, na 0,5 l wody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9</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45</w:t>
            </w:r>
          </w:p>
        </w:tc>
        <w:tc>
          <w:tcPr>
            <w:tcW w:w="3198" w:type="dxa"/>
            <w:vAlign w:val="bottom"/>
          </w:tcPr>
          <w:p w:rsidR="0029045E" w:rsidRPr="005E2BDA" w:rsidRDefault="0029045E" w:rsidP="00F81ADE">
            <w:pPr>
              <w:rPr>
                <w:color w:val="000000"/>
              </w:rPr>
            </w:pPr>
            <w:r w:rsidRPr="005E2BDA">
              <w:rPr>
                <w:color w:val="000000"/>
              </w:rPr>
              <w:t xml:space="preserve">Kminek mielony op. </w:t>
            </w:r>
            <w:proofErr w:type="spellStart"/>
            <w:r w:rsidRPr="005E2BDA">
              <w:rPr>
                <w:color w:val="000000"/>
              </w:rPr>
              <w:t>max</w:t>
            </w:r>
            <w:proofErr w:type="spellEnd"/>
            <w:r w:rsidRPr="005E2BDA">
              <w:rPr>
                <w:color w:val="000000"/>
              </w:rPr>
              <w:t>. 30g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46</w:t>
            </w:r>
          </w:p>
        </w:tc>
        <w:tc>
          <w:tcPr>
            <w:tcW w:w="3198" w:type="dxa"/>
          </w:tcPr>
          <w:p w:rsidR="0029045E" w:rsidRPr="005E2BDA" w:rsidRDefault="0029045E" w:rsidP="00F81ADE">
            <w:pPr>
              <w:rPr>
                <w:color w:val="000000"/>
              </w:rPr>
            </w:pPr>
            <w:r w:rsidRPr="005E2BDA">
              <w:rPr>
                <w:color w:val="000000"/>
              </w:rPr>
              <w:t xml:space="preserve">Koncentrat pomidorowy 30% w słoiczku op. </w:t>
            </w:r>
            <w:proofErr w:type="spellStart"/>
            <w:r w:rsidRPr="005E2BDA">
              <w:rPr>
                <w:color w:val="000000"/>
              </w:rPr>
              <w:t>max</w:t>
            </w:r>
            <w:proofErr w:type="spellEnd"/>
            <w:r w:rsidRPr="005E2BDA">
              <w:rPr>
                <w:color w:val="000000"/>
              </w:rPr>
              <w:t xml:space="preserve">. 300g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47</w:t>
            </w:r>
          </w:p>
        </w:tc>
        <w:tc>
          <w:tcPr>
            <w:tcW w:w="3198" w:type="dxa"/>
          </w:tcPr>
          <w:p w:rsidR="0029045E" w:rsidRPr="005E2BDA" w:rsidRDefault="0029045E" w:rsidP="00F81ADE">
            <w:pPr>
              <w:rPr>
                <w:color w:val="000000"/>
              </w:rPr>
            </w:pPr>
            <w:r w:rsidRPr="005E2BDA">
              <w:rPr>
                <w:color w:val="000000"/>
              </w:rPr>
              <w:t>Kukurydza konserwowa op. max 400g skład: kukurydza, woda cukier, sól</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48</w:t>
            </w:r>
          </w:p>
        </w:tc>
        <w:tc>
          <w:tcPr>
            <w:tcW w:w="3198" w:type="dxa"/>
            <w:vAlign w:val="bottom"/>
          </w:tcPr>
          <w:p w:rsidR="0029045E" w:rsidRPr="005E2BDA" w:rsidRDefault="0029045E" w:rsidP="00F81ADE">
            <w:pPr>
              <w:rPr>
                <w:color w:val="000000"/>
              </w:rPr>
            </w:pPr>
            <w:r w:rsidRPr="005E2BDA">
              <w:rPr>
                <w:color w:val="000000"/>
              </w:rPr>
              <w:t>Kwasek cytrynowy max 25g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49</w:t>
            </w:r>
          </w:p>
        </w:tc>
        <w:tc>
          <w:tcPr>
            <w:tcW w:w="3198" w:type="dxa"/>
            <w:vAlign w:val="bottom"/>
          </w:tcPr>
          <w:p w:rsidR="0029045E" w:rsidRPr="005E2BDA" w:rsidRDefault="0029045E" w:rsidP="00F81ADE">
            <w:pPr>
              <w:rPr>
                <w:color w:val="000000"/>
              </w:rPr>
            </w:pPr>
            <w:r w:rsidRPr="005E2BDA">
              <w:rPr>
                <w:color w:val="000000"/>
              </w:rPr>
              <w:t>Liść laurowy op. max 10g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50</w:t>
            </w:r>
          </w:p>
        </w:tc>
        <w:tc>
          <w:tcPr>
            <w:tcW w:w="3198" w:type="dxa"/>
          </w:tcPr>
          <w:p w:rsidR="0029045E" w:rsidRPr="005E2BDA" w:rsidRDefault="0029045E" w:rsidP="00F81ADE">
            <w:pPr>
              <w:rPr>
                <w:color w:val="000000"/>
              </w:rPr>
            </w:pPr>
            <w:r w:rsidRPr="005E2BDA">
              <w:rPr>
                <w:color w:val="000000"/>
              </w:rPr>
              <w:t xml:space="preserve">Lubczyk </w:t>
            </w:r>
            <w:proofErr w:type="spellStart"/>
            <w:r w:rsidRPr="005E2BDA">
              <w:rPr>
                <w:color w:val="000000"/>
              </w:rPr>
              <w:t>op.max</w:t>
            </w:r>
            <w:proofErr w:type="spellEnd"/>
            <w:r w:rsidRPr="005E2BDA">
              <w:rPr>
                <w:color w:val="000000"/>
              </w:rPr>
              <w:t>. 25g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51</w:t>
            </w:r>
          </w:p>
        </w:tc>
        <w:tc>
          <w:tcPr>
            <w:tcW w:w="3198" w:type="dxa"/>
            <w:vAlign w:val="bottom"/>
          </w:tcPr>
          <w:p w:rsidR="0029045E" w:rsidRPr="005E2BDA" w:rsidRDefault="0029045E" w:rsidP="00F81ADE">
            <w:pPr>
              <w:rPr>
                <w:color w:val="000000"/>
              </w:rPr>
            </w:pPr>
            <w:r w:rsidRPr="005E2BDA">
              <w:rPr>
                <w:color w:val="000000"/>
              </w:rPr>
              <w:t>Majeranek op. max 10 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52</w:t>
            </w:r>
          </w:p>
        </w:tc>
        <w:tc>
          <w:tcPr>
            <w:tcW w:w="3198" w:type="dxa"/>
            <w:vAlign w:val="bottom"/>
          </w:tcPr>
          <w:p w:rsidR="0029045E" w:rsidRPr="005E2BDA" w:rsidRDefault="0029045E" w:rsidP="00F81ADE">
            <w:pPr>
              <w:rPr>
                <w:color w:val="000000"/>
              </w:rPr>
            </w:pPr>
            <w:r w:rsidRPr="005E2BDA">
              <w:rPr>
                <w:color w:val="000000"/>
              </w:rPr>
              <w:t>Makaron 4-jajeczny, domowy, krojony op. max 500 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27</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53</w:t>
            </w:r>
          </w:p>
        </w:tc>
        <w:tc>
          <w:tcPr>
            <w:tcW w:w="3198" w:type="dxa"/>
            <w:vAlign w:val="bottom"/>
          </w:tcPr>
          <w:p w:rsidR="0029045E" w:rsidRPr="005E2BDA" w:rsidRDefault="0029045E" w:rsidP="00F81ADE">
            <w:pPr>
              <w:rPr>
                <w:color w:val="000000"/>
              </w:rPr>
            </w:pPr>
            <w:r w:rsidRPr="005E2BDA">
              <w:rPr>
                <w:color w:val="000000"/>
              </w:rPr>
              <w:t>Makaron bezglutenowy op. max 250g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lastRenderedPageBreak/>
              <w:t>54</w:t>
            </w:r>
          </w:p>
        </w:tc>
        <w:tc>
          <w:tcPr>
            <w:tcW w:w="3198" w:type="dxa"/>
            <w:vAlign w:val="bottom"/>
          </w:tcPr>
          <w:p w:rsidR="0029045E" w:rsidRPr="005E2BDA" w:rsidRDefault="0029045E" w:rsidP="00F81ADE">
            <w:pPr>
              <w:rPr>
                <w:color w:val="000000"/>
              </w:rPr>
            </w:pPr>
            <w:r w:rsidRPr="005E2BDA">
              <w:rPr>
                <w:color w:val="000000"/>
              </w:rPr>
              <w:t xml:space="preserve">Makaron </w:t>
            </w:r>
            <w:proofErr w:type="spellStart"/>
            <w:r w:rsidRPr="005E2BDA">
              <w:rPr>
                <w:color w:val="000000"/>
              </w:rPr>
              <w:t>bezjajeczny</w:t>
            </w:r>
            <w:proofErr w:type="spellEnd"/>
            <w:r w:rsidRPr="005E2BDA">
              <w:rPr>
                <w:color w:val="000000"/>
              </w:rPr>
              <w:t xml:space="preserve"> (świderki , fale, pióra) op. max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6</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55</w:t>
            </w:r>
          </w:p>
        </w:tc>
        <w:tc>
          <w:tcPr>
            <w:tcW w:w="3198" w:type="dxa"/>
            <w:vAlign w:val="bottom"/>
          </w:tcPr>
          <w:p w:rsidR="0029045E" w:rsidRPr="005E2BDA" w:rsidRDefault="0029045E" w:rsidP="00F81ADE">
            <w:pPr>
              <w:rPr>
                <w:color w:val="000000"/>
              </w:rPr>
            </w:pPr>
            <w:r w:rsidRPr="005E2BDA">
              <w:rPr>
                <w:color w:val="000000"/>
              </w:rPr>
              <w:t>Makaron pełnoziarnisty, op. max 500g (kokardki duże, kokardki małe, świdry, pióra)</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16</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56</w:t>
            </w:r>
          </w:p>
        </w:tc>
        <w:tc>
          <w:tcPr>
            <w:tcW w:w="3198" w:type="dxa"/>
            <w:vAlign w:val="bottom"/>
          </w:tcPr>
          <w:p w:rsidR="0029045E" w:rsidRPr="005E2BDA" w:rsidRDefault="0029045E" w:rsidP="00B17E9C">
            <w:pPr>
              <w:rPr>
                <w:color w:val="000000"/>
              </w:rPr>
            </w:pPr>
            <w:r w:rsidRPr="005E2BDA">
              <w:rPr>
                <w:color w:val="000000"/>
              </w:rPr>
              <w:t xml:space="preserve">Mąka gryczana bez zaw. </w:t>
            </w:r>
            <w:r>
              <w:rPr>
                <w:color w:val="000000"/>
              </w:rPr>
              <w:t>g</w:t>
            </w:r>
            <w:r w:rsidRPr="005E2BDA">
              <w:rPr>
                <w:color w:val="000000"/>
              </w:rPr>
              <w:t>lutenu, opak. 1kg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6</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57</w:t>
            </w:r>
          </w:p>
        </w:tc>
        <w:tc>
          <w:tcPr>
            <w:tcW w:w="3198" w:type="dxa"/>
          </w:tcPr>
          <w:p w:rsidR="0029045E" w:rsidRPr="005E2BDA" w:rsidRDefault="0029045E" w:rsidP="00F81ADE">
            <w:pPr>
              <w:rPr>
                <w:color w:val="000000"/>
              </w:rPr>
            </w:pPr>
            <w:r w:rsidRPr="005E2BDA">
              <w:rPr>
                <w:color w:val="000000"/>
              </w:rPr>
              <w:t xml:space="preserve">Mąka jaglana op. max 1 kg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58</w:t>
            </w:r>
          </w:p>
        </w:tc>
        <w:tc>
          <w:tcPr>
            <w:tcW w:w="3198" w:type="dxa"/>
            <w:vAlign w:val="bottom"/>
          </w:tcPr>
          <w:p w:rsidR="0029045E" w:rsidRPr="005E2BDA" w:rsidRDefault="0029045E" w:rsidP="00F81ADE">
            <w:pPr>
              <w:rPr>
                <w:color w:val="000000"/>
              </w:rPr>
            </w:pPr>
            <w:r w:rsidRPr="005E2BDA">
              <w:rPr>
                <w:color w:val="000000"/>
              </w:rPr>
              <w:t>Mąka kukurydziana bez zaw. glutenu, opak. 1 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59</w:t>
            </w:r>
          </w:p>
        </w:tc>
        <w:tc>
          <w:tcPr>
            <w:tcW w:w="3198" w:type="dxa"/>
          </w:tcPr>
          <w:p w:rsidR="0029045E" w:rsidRPr="005E2BDA" w:rsidRDefault="0029045E" w:rsidP="00F81ADE">
            <w:pPr>
              <w:rPr>
                <w:color w:val="000000"/>
              </w:rPr>
            </w:pPr>
            <w:r w:rsidRPr="005E2BDA">
              <w:rPr>
                <w:color w:val="000000"/>
              </w:rPr>
              <w:t xml:space="preserve">Mąka pełnoziarnista: skład mąka pszenna, żytnia, </w:t>
            </w:r>
            <w:proofErr w:type="spellStart"/>
            <w:r w:rsidRPr="005E2BDA">
              <w:rPr>
                <w:color w:val="000000"/>
              </w:rPr>
              <w:t>orkiszonowa</w:t>
            </w:r>
            <w:proofErr w:type="spellEnd"/>
            <w:r w:rsidRPr="005E2BDA">
              <w:rPr>
                <w:color w:val="000000"/>
              </w:rPr>
              <w:t xml:space="preserve"> op. max 1 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ind w:right="100"/>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60</w:t>
            </w:r>
          </w:p>
        </w:tc>
        <w:tc>
          <w:tcPr>
            <w:tcW w:w="3198" w:type="dxa"/>
            <w:vAlign w:val="bottom"/>
          </w:tcPr>
          <w:p w:rsidR="0029045E" w:rsidRPr="005E2BDA" w:rsidRDefault="0029045E" w:rsidP="00F81ADE">
            <w:pPr>
              <w:rPr>
                <w:color w:val="000000"/>
              </w:rPr>
            </w:pPr>
            <w:r w:rsidRPr="005E2BDA">
              <w:rPr>
                <w:color w:val="000000"/>
              </w:rPr>
              <w:t>Mąka pszenna tortowa, typ 450, opak. 1kg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187</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61</w:t>
            </w:r>
          </w:p>
        </w:tc>
        <w:tc>
          <w:tcPr>
            <w:tcW w:w="3198" w:type="dxa"/>
          </w:tcPr>
          <w:p w:rsidR="0029045E" w:rsidRPr="005E2BDA" w:rsidRDefault="0029045E" w:rsidP="00F81ADE">
            <w:pPr>
              <w:rPr>
                <w:color w:val="000000"/>
              </w:rPr>
            </w:pPr>
            <w:r w:rsidRPr="005E2BDA">
              <w:rPr>
                <w:color w:val="000000"/>
              </w:rPr>
              <w:t xml:space="preserve">Mąka ryżowa op. max 1 kg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62</w:t>
            </w:r>
          </w:p>
        </w:tc>
        <w:tc>
          <w:tcPr>
            <w:tcW w:w="3198" w:type="dxa"/>
            <w:vAlign w:val="bottom"/>
          </w:tcPr>
          <w:p w:rsidR="0029045E" w:rsidRPr="005E2BDA" w:rsidRDefault="0029045E" w:rsidP="00F81ADE">
            <w:pPr>
              <w:rPr>
                <w:color w:val="000000"/>
              </w:rPr>
            </w:pPr>
            <w:r w:rsidRPr="005E2BDA">
              <w:rPr>
                <w:color w:val="000000"/>
              </w:rPr>
              <w:t>Miód 100% naturalny z polskich pasiek (wielokwiatowy), słoik max 500 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35</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63</w:t>
            </w:r>
          </w:p>
        </w:tc>
        <w:tc>
          <w:tcPr>
            <w:tcW w:w="3198" w:type="dxa"/>
          </w:tcPr>
          <w:p w:rsidR="0029045E" w:rsidRPr="005E2BDA" w:rsidRDefault="0029045E" w:rsidP="00F81ADE">
            <w:pPr>
              <w:rPr>
                <w:color w:val="000000"/>
              </w:rPr>
            </w:pPr>
            <w:r w:rsidRPr="005E2BDA">
              <w:rPr>
                <w:color w:val="000000"/>
              </w:rPr>
              <w:t xml:space="preserve">Mleczko kokosowe naturalne, o zaw. min. 60% ekstraktu z kokosa, bez dodatku cukru, op. </w:t>
            </w:r>
            <w:proofErr w:type="spellStart"/>
            <w:r w:rsidRPr="005E2BDA">
              <w:rPr>
                <w:color w:val="000000"/>
              </w:rPr>
              <w:t>max</w:t>
            </w:r>
            <w:proofErr w:type="spellEnd"/>
            <w:r w:rsidRPr="005E2BDA">
              <w:rPr>
                <w:color w:val="000000"/>
              </w:rPr>
              <w:t xml:space="preserve">. op. </w:t>
            </w:r>
            <w:proofErr w:type="spellStart"/>
            <w:r w:rsidRPr="005E2BDA">
              <w:rPr>
                <w:color w:val="000000"/>
              </w:rPr>
              <w:t>max</w:t>
            </w:r>
            <w:proofErr w:type="spellEnd"/>
            <w:r w:rsidRPr="005E2BDA">
              <w:rPr>
                <w:color w:val="000000"/>
              </w:rPr>
              <w:t>. 1l.</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64</w:t>
            </w:r>
          </w:p>
        </w:tc>
        <w:tc>
          <w:tcPr>
            <w:tcW w:w="3198" w:type="dxa"/>
          </w:tcPr>
          <w:p w:rsidR="0029045E" w:rsidRPr="005E2BDA" w:rsidRDefault="0029045E" w:rsidP="00F81ADE">
            <w:pPr>
              <w:rPr>
                <w:color w:val="000000"/>
              </w:rPr>
            </w:pPr>
            <w:r w:rsidRPr="005E2BDA">
              <w:rPr>
                <w:color w:val="000000"/>
              </w:rPr>
              <w:t xml:space="preserve">Mleko kozie op. </w:t>
            </w:r>
            <w:proofErr w:type="spellStart"/>
            <w:r w:rsidRPr="005E2BDA">
              <w:rPr>
                <w:color w:val="000000"/>
              </w:rPr>
              <w:t>max</w:t>
            </w:r>
            <w:proofErr w:type="spellEnd"/>
            <w:r w:rsidRPr="005E2BDA">
              <w:rPr>
                <w:color w:val="000000"/>
              </w:rPr>
              <w:t>. 1l.</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65</w:t>
            </w:r>
          </w:p>
        </w:tc>
        <w:tc>
          <w:tcPr>
            <w:tcW w:w="3198" w:type="dxa"/>
          </w:tcPr>
          <w:p w:rsidR="0029045E" w:rsidRPr="005E2BDA" w:rsidRDefault="0029045E" w:rsidP="00F81ADE">
            <w:pPr>
              <w:rPr>
                <w:color w:val="000000"/>
              </w:rPr>
            </w:pPr>
            <w:r w:rsidRPr="005E2BDA">
              <w:rPr>
                <w:color w:val="000000"/>
              </w:rPr>
              <w:t xml:space="preserve">Napój jaglany bez dodatku cukru, op. </w:t>
            </w:r>
            <w:proofErr w:type="spellStart"/>
            <w:r w:rsidRPr="005E2BDA">
              <w:rPr>
                <w:color w:val="000000"/>
              </w:rPr>
              <w:t>max</w:t>
            </w:r>
            <w:proofErr w:type="spellEnd"/>
            <w:r w:rsidRPr="005E2BDA">
              <w:rPr>
                <w:color w:val="000000"/>
              </w:rPr>
              <w:t>. 1l.</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91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66</w:t>
            </w:r>
          </w:p>
        </w:tc>
        <w:tc>
          <w:tcPr>
            <w:tcW w:w="3198" w:type="dxa"/>
          </w:tcPr>
          <w:p w:rsidR="0029045E" w:rsidRPr="005E2BDA" w:rsidRDefault="0029045E" w:rsidP="00F81ADE">
            <w:pPr>
              <w:rPr>
                <w:color w:val="000000"/>
              </w:rPr>
            </w:pPr>
            <w:r w:rsidRPr="005E2BDA">
              <w:rPr>
                <w:color w:val="000000"/>
              </w:rPr>
              <w:t>Napój migdałowy naturalny,  bez dodatku cukru, op. max.1l</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22</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67</w:t>
            </w:r>
          </w:p>
        </w:tc>
        <w:tc>
          <w:tcPr>
            <w:tcW w:w="3198" w:type="dxa"/>
          </w:tcPr>
          <w:p w:rsidR="0029045E" w:rsidRPr="005E2BDA" w:rsidRDefault="0029045E" w:rsidP="00F81ADE">
            <w:pPr>
              <w:rPr>
                <w:color w:val="000000"/>
              </w:rPr>
            </w:pPr>
            <w:r w:rsidRPr="005E2BDA">
              <w:rPr>
                <w:color w:val="000000"/>
              </w:rPr>
              <w:t xml:space="preserve">Napój owsiany naturalny, bez dodatku cukru, op. </w:t>
            </w:r>
            <w:proofErr w:type="spellStart"/>
            <w:r w:rsidRPr="005E2BDA">
              <w:rPr>
                <w:color w:val="000000"/>
              </w:rPr>
              <w:t>max</w:t>
            </w:r>
            <w:proofErr w:type="spellEnd"/>
            <w:r w:rsidRPr="005E2BDA">
              <w:rPr>
                <w:color w:val="000000"/>
              </w:rPr>
              <w:t xml:space="preserve">. 1l </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73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68</w:t>
            </w:r>
          </w:p>
        </w:tc>
        <w:tc>
          <w:tcPr>
            <w:tcW w:w="3198" w:type="dxa"/>
          </w:tcPr>
          <w:p w:rsidR="0029045E" w:rsidRPr="005E2BDA" w:rsidRDefault="0029045E" w:rsidP="00F81ADE">
            <w:pPr>
              <w:rPr>
                <w:color w:val="000000"/>
              </w:rPr>
            </w:pPr>
            <w:r w:rsidRPr="005E2BDA">
              <w:rPr>
                <w:color w:val="000000"/>
              </w:rPr>
              <w:t xml:space="preserve">Napój sojowy naturalny, non GMO, bez dodatku cukru, op. </w:t>
            </w:r>
            <w:proofErr w:type="spellStart"/>
            <w:r w:rsidRPr="005E2BDA">
              <w:rPr>
                <w:color w:val="000000"/>
              </w:rPr>
              <w:t>max</w:t>
            </w:r>
            <w:proofErr w:type="spellEnd"/>
            <w:r w:rsidRPr="005E2BDA">
              <w:rPr>
                <w:color w:val="000000"/>
              </w:rPr>
              <w:t>. 1 l</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2</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69</w:t>
            </w:r>
          </w:p>
        </w:tc>
        <w:tc>
          <w:tcPr>
            <w:tcW w:w="3198" w:type="dxa"/>
            <w:vAlign w:val="bottom"/>
          </w:tcPr>
          <w:p w:rsidR="0029045E" w:rsidRPr="005E2BDA" w:rsidRDefault="0029045E" w:rsidP="00F81ADE">
            <w:pPr>
              <w:rPr>
                <w:color w:val="000000"/>
              </w:rPr>
            </w:pPr>
            <w:r w:rsidRPr="005E2BDA">
              <w:rPr>
                <w:color w:val="000000"/>
              </w:rPr>
              <w:t>Ocet spirytusowy 10% op. max 1 l</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70</w:t>
            </w:r>
          </w:p>
        </w:tc>
        <w:tc>
          <w:tcPr>
            <w:tcW w:w="3198" w:type="dxa"/>
            <w:vAlign w:val="bottom"/>
          </w:tcPr>
          <w:p w:rsidR="0029045E" w:rsidRPr="005E2BDA" w:rsidRDefault="0029045E" w:rsidP="00F81ADE">
            <w:pPr>
              <w:rPr>
                <w:color w:val="000000"/>
              </w:rPr>
            </w:pPr>
            <w:r w:rsidRPr="005E2BDA">
              <w:rPr>
                <w:color w:val="000000"/>
              </w:rPr>
              <w:t>Olej winogronowy, opak max 500 ml</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13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71</w:t>
            </w:r>
          </w:p>
        </w:tc>
        <w:tc>
          <w:tcPr>
            <w:tcW w:w="3198" w:type="dxa"/>
            <w:vAlign w:val="bottom"/>
          </w:tcPr>
          <w:p w:rsidR="0029045E" w:rsidRPr="005E2BDA" w:rsidRDefault="0029045E" w:rsidP="00F81ADE">
            <w:pPr>
              <w:rPr>
                <w:color w:val="000000"/>
              </w:rPr>
            </w:pPr>
            <w:r w:rsidRPr="005E2BDA">
              <w:rPr>
                <w:color w:val="000000"/>
              </w:rPr>
              <w:t xml:space="preserve">Oliwa z oliwek, extra </w:t>
            </w:r>
            <w:proofErr w:type="spellStart"/>
            <w:r w:rsidRPr="005E2BDA">
              <w:rPr>
                <w:color w:val="000000"/>
              </w:rPr>
              <w:t>virgine</w:t>
            </w:r>
            <w:proofErr w:type="spellEnd"/>
            <w:r w:rsidRPr="005E2BDA">
              <w:rPr>
                <w:color w:val="000000"/>
              </w:rPr>
              <w:t>, opak max 500 ml</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4</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72</w:t>
            </w:r>
          </w:p>
        </w:tc>
        <w:tc>
          <w:tcPr>
            <w:tcW w:w="3198" w:type="dxa"/>
            <w:vAlign w:val="bottom"/>
          </w:tcPr>
          <w:p w:rsidR="0029045E" w:rsidRPr="005E2BDA" w:rsidRDefault="0029045E" w:rsidP="00F81ADE">
            <w:pPr>
              <w:rPr>
                <w:color w:val="000000"/>
              </w:rPr>
            </w:pPr>
            <w:proofErr w:type="spellStart"/>
            <w:r w:rsidRPr="005E2BDA">
              <w:rPr>
                <w:color w:val="000000"/>
              </w:rPr>
              <w:t>Oregano</w:t>
            </w:r>
            <w:proofErr w:type="spellEnd"/>
            <w:r w:rsidRPr="005E2BDA">
              <w:rPr>
                <w:color w:val="000000"/>
              </w:rPr>
              <w:t xml:space="preserve"> op. max 20g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73</w:t>
            </w:r>
          </w:p>
        </w:tc>
        <w:tc>
          <w:tcPr>
            <w:tcW w:w="3198" w:type="dxa"/>
            <w:vAlign w:val="bottom"/>
          </w:tcPr>
          <w:p w:rsidR="0029045E" w:rsidRPr="005E2BDA" w:rsidRDefault="0029045E" w:rsidP="00F81ADE">
            <w:pPr>
              <w:rPr>
                <w:color w:val="000000"/>
              </w:rPr>
            </w:pPr>
            <w:r w:rsidRPr="005E2BDA">
              <w:rPr>
                <w:color w:val="000000"/>
              </w:rPr>
              <w:t>Papryka słodka op. max 20g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74</w:t>
            </w:r>
          </w:p>
        </w:tc>
        <w:tc>
          <w:tcPr>
            <w:tcW w:w="3198" w:type="dxa"/>
            <w:vAlign w:val="bottom"/>
          </w:tcPr>
          <w:p w:rsidR="0029045E" w:rsidRPr="005E2BDA" w:rsidRDefault="0029045E" w:rsidP="00F81ADE">
            <w:pPr>
              <w:rPr>
                <w:color w:val="000000"/>
              </w:rPr>
            </w:pPr>
            <w:r w:rsidRPr="005E2BDA">
              <w:rPr>
                <w:color w:val="000000"/>
              </w:rPr>
              <w:t>Pestki dyni łuskanej op. max 150g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75</w:t>
            </w:r>
          </w:p>
        </w:tc>
        <w:tc>
          <w:tcPr>
            <w:tcW w:w="3198" w:type="dxa"/>
            <w:vAlign w:val="bottom"/>
          </w:tcPr>
          <w:p w:rsidR="0029045E" w:rsidRPr="005E2BDA" w:rsidRDefault="0029045E" w:rsidP="00F81ADE">
            <w:pPr>
              <w:rPr>
                <w:color w:val="000000"/>
              </w:rPr>
            </w:pPr>
            <w:r w:rsidRPr="005E2BDA">
              <w:rPr>
                <w:color w:val="000000"/>
              </w:rPr>
              <w:t xml:space="preserve">Pieprz biały, mielony, op. max 20g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lastRenderedPageBreak/>
              <w:t>76</w:t>
            </w:r>
          </w:p>
        </w:tc>
        <w:tc>
          <w:tcPr>
            <w:tcW w:w="3198" w:type="dxa"/>
            <w:vAlign w:val="bottom"/>
          </w:tcPr>
          <w:p w:rsidR="0029045E" w:rsidRPr="005E2BDA" w:rsidRDefault="0029045E" w:rsidP="00F81ADE">
            <w:pPr>
              <w:rPr>
                <w:color w:val="000000"/>
              </w:rPr>
            </w:pPr>
            <w:r w:rsidRPr="005E2BDA">
              <w:rPr>
                <w:color w:val="000000"/>
              </w:rPr>
              <w:t>Pieprz cytrynowy op. max 20g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77</w:t>
            </w:r>
          </w:p>
        </w:tc>
        <w:tc>
          <w:tcPr>
            <w:tcW w:w="3198" w:type="dxa"/>
            <w:vAlign w:val="bottom"/>
          </w:tcPr>
          <w:p w:rsidR="0029045E" w:rsidRPr="005E2BDA" w:rsidRDefault="0029045E" w:rsidP="00F81ADE">
            <w:pPr>
              <w:rPr>
                <w:color w:val="000000"/>
              </w:rPr>
            </w:pPr>
            <w:r w:rsidRPr="005E2BDA">
              <w:rPr>
                <w:color w:val="000000"/>
              </w:rPr>
              <w:t>Pieprz czarny naturalny, mielony op. max 25g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78</w:t>
            </w:r>
          </w:p>
        </w:tc>
        <w:tc>
          <w:tcPr>
            <w:tcW w:w="3198" w:type="dxa"/>
            <w:vAlign w:val="bottom"/>
          </w:tcPr>
          <w:p w:rsidR="0029045E" w:rsidRPr="005E2BDA" w:rsidRDefault="0029045E" w:rsidP="00F81ADE">
            <w:pPr>
              <w:rPr>
                <w:color w:val="000000"/>
              </w:rPr>
            </w:pPr>
            <w:r w:rsidRPr="005E2BDA">
              <w:rPr>
                <w:color w:val="000000"/>
              </w:rPr>
              <w:t>Pieprz ziołowy op. max 30g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2</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79</w:t>
            </w:r>
          </w:p>
        </w:tc>
        <w:tc>
          <w:tcPr>
            <w:tcW w:w="3198" w:type="dxa"/>
            <w:vAlign w:val="bottom"/>
          </w:tcPr>
          <w:p w:rsidR="0029045E" w:rsidRPr="005E2BDA" w:rsidRDefault="0029045E" w:rsidP="00F81ADE">
            <w:pPr>
              <w:rPr>
                <w:color w:val="000000"/>
              </w:rPr>
            </w:pPr>
            <w:r w:rsidRPr="005E2BDA">
              <w:rPr>
                <w:color w:val="000000"/>
              </w:rPr>
              <w:t>Płatki gryczane błyskawiczne, opak max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36</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80</w:t>
            </w:r>
          </w:p>
        </w:tc>
        <w:tc>
          <w:tcPr>
            <w:tcW w:w="3198" w:type="dxa"/>
            <w:vAlign w:val="bottom"/>
          </w:tcPr>
          <w:p w:rsidR="0029045E" w:rsidRPr="005E2BDA" w:rsidRDefault="0029045E" w:rsidP="00F81ADE">
            <w:pPr>
              <w:rPr>
                <w:color w:val="000000"/>
              </w:rPr>
            </w:pPr>
            <w:r w:rsidRPr="005E2BDA">
              <w:rPr>
                <w:color w:val="000000"/>
              </w:rPr>
              <w:t>Płatki jaglane błyskawiczne, op. max 500 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37</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81</w:t>
            </w:r>
          </w:p>
        </w:tc>
        <w:tc>
          <w:tcPr>
            <w:tcW w:w="3198" w:type="dxa"/>
            <w:vAlign w:val="bottom"/>
          </w:tcPr>
          <w:p w:rsidR="0029045E" w:rsidRPr="005E2BDA" w:rsidRDefault="0029045E" w:rsidP="00F81ADE">
            <w:pPr>
              <w:rPr>
                <w:color w:val="000000"/>
              </w:rPr>
            </w:pPr>
            <w:r w:rsidRPr="005E2BDA">
              <w:rPr>
                <w:color w:val="000000"/>
              </w:rPr>
              <w:t xml:space="preserve">Płatki jęczmienne błyskawiczne, opak. </w:t>
            </w:r>
            <w:proofErr w:type="spellStart"/>
            <w:r w:rsidRPr="005E2BDA">
              <w:rPr>
                <w:color w:val="000000"/>
              </w:rPr>
              <w:t>max</w:t>
            </w:r>
            <w:proofErr w:type="spellEnd"/>
            <w:r w:rsidRPr="005E2BDA">
              <w:rPr>
                <w:color w:val="000000"/>
              </w:rPr>
              <w:t>.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41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82</w:t>
            </w:r>
          </w:p>
        </w:tc>
        <w:tc>
          <w:tcPr>
            <w:tcW w:w="3198" w:type="dxa"/>
            <w:vAlign w:val="bottom"/>
          </w:tcPr>
          <w:p w:rsidR="0029045E" w:rsidRPr="005E2BDA" w:rsidRDefault="0029045E" w:rsidP="00F81ADE">
            <w:pPr>
              <w:rPr>
                <w:color w:val="000000"/>
              </w:rPr>
            </w:pPr>
            <w:r w:rsidRPr="005E2BDA">
              <w:rPr>
                <w:color w:val="000000"/>
              </w:rPr>
              <w:t xml:space="preserve">Płatki kukurydziane typu </w:t>
            </w:r>
            <w:proofErr w:type="spellStart"/>
            <w:r w:rsidRPr="005E2BDA">
              <w:rPr>
                <w:color w:val="000000"/>
              </w:rPr>
              <w:t>corn</w:t>
            </w:r>
            <w:proofErr w:type="spellEnd"/>
            <w:r w:rsidRPr="005E2BDA">
              <w:rPr>
                <w:color w:val="000000"/>
              </w:rPr>
              <w:t xml:space="preserve"> </w:t>
            </w:r>
            <w:proofErr w:type="spellStart"/>
            <w:r w:rsidRPr="005E2BDA">
              <w:rPr>
                <w:color w:val="000000"/>
              </w:rPr>
              <w:t>flakes</w:t>
            </w:r>
            <w:proofErr w:type="spellEnd"/>
            <w:r w:rsidRPr="005E2BDA">
              <w:rPr>
                <w:color w:val="000000"/>
              </w:rPr>
              <w:t xml:space="preserve"> pełne ziarno, opak. </w:t>
            </w:r>
            <w:proofErr w:type="spellStart"/>
            <w:r w:rsidRPr="005E2BDA">
              <w:rPr>
                <w:color w:val="000000"/>
              </w:rPr>
              <w:t>max</w:t>
            </w:r>
            <w:proofErr w:type="spellEnd"/>
            <w:r w:rsidRPr="005E2BDA">
              <w:rPr>
                <w:color w:val="000000"/>
              </w:rPr>
              <w:t>.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14</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83</w:t>
            </w:r>
          </w:p>
        </w:tc>
        <w:tc>
          <w:tcPr>
            <w:tcW w:w="3198" w:type="dxa"/>
            <w:vAlign w:val="bottom"/>
          </w:tcPr>
          <w:p w:rsidR="0029045E" w:rsidRPr="005E2BDA" w:rsidRDefault="0029045E" w:rsidP="00F81ADE">
            <w:pPr>
              <w:rPr>
                <w:color w:val="000000"/>
              </w:rPr>
            </w:pPr>
            <w:r w:rsidRPr="005E2BDA">
              <w:rPr>
                <w:color w:val="000000"/>
              </w:rPr>
              <w:t xml:space="preserve">Płatki kukurydziane typu </w:t>
            </w:r>
            <w:proofErr w:type="spellStart"/>
            <w:r w:rsidRPr="005E2BDA">
              <w:rPr>
                <w:color w:val="000000"/>
              </w:rPr>
              <w:t>corn</w:t>
            </w:r>
            <w:proofErr w:type="spellEnd"/>
            <w:r w:rsidRPr="005E2BDA">
              <w:rPr>
                <w:color w:val="000000"/>
              </w:rPr>
              <w:t xml:space="preserve"> </w:t>
            </w:r>
            <w:proofErr w:type="spellStart"/>
            <w:r w:rsidRPr="005E2BDA">
              <w:rPr>
                <w:color w:val="000000"/>
              </w:rPr>
              <w:t>flakes</w:t>
            </w:r>
            <w:proofErr w:type="spellEnd"/>
            <w:r w:rsidRPr="005E2BDA">
              <w:rPr>
                <w:color w:val="000000"/>
              </w:rPr>
              <w:t xml:space="preserve">, bez glutenu, </w:t>
            </w:r>
            <w:proofErr w:type="spellStart"/>
            <w:r w:rsidRPr="005E2BDA">
              <w:rPr>
                <w:color w:val="000000"/>
              </w:rPr>
              <w:t>opak.max</w:t>
            </w:r>
            <w:proofErr w:type="spellEnd"/>
            <w:r w:rsidRPr="005E2BDA">
              <w:rPr>
                <w:color w:val="000000"/>
              </w:rPr>
              <w:t xml:space="preserve">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25</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84</w:t>
            </w:r>
          </w:p>
        </w:tc>
        <w:tc>
          <w:tcPr>
            <w:tcW w:w="3198" w:type="dxa"/>
          </w:tcPr>
          <w:p w:rsidR="0029045E" w:rsidRPr="005E2BDA" w:rsidRDefault="0029045E" w:rsidP="00F81ADE">
            <w:pPr>
              <w:rPr>
                <w:color w:val="000000"/>
              </w:rPr>
            </w:pPr>
            <w:r w:rsidRPr="005E2BDA">
              <w:rPr>
                <w:color w:val="000000"/>
              </w:rPr>
              <w:t>Płatki orkiszowe op. max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36</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85</w:t>
            </w:r>
          </w:p>
        </w:tc>
        <w:tc>
          <w:tcPr>
            <w:tcW w:w="3198" w:type="dxa"/>
            <w:vAlign w:val="bottom"/>
          </w:tcPr>
          <w:p w:rsidR="0029045E" w:rsidRPr="005E2BDA" w:rsidRDefault="0029045E" w:rsidP="00F81ADE">
            <w:pPr>
              <w:rPr>
                <w:color w:val="000000"/>
              </w:rPr>
            </w:pPr>
            <w:r w:rsidRPr="005E2BDA">
              <w:rPr>
                <w:color w:val="000000"/>
              </w:rPr>
              <w:t xml:space="preserve">Płatki owsiane górskie, opak. </w:t>
            </w:r>
            <w:proofErr w:type="spellStart"/>
            <w:r w:rsidRPr="005E2BDA">
              <w:rPr>
                <w:color w:val="000000"/>
              </w:rPr>
              <w:t>max</w:t>
            </w:r>
            <w:proofErr w:type="spellEnd"/>
            <w:r w:rsidRPr="005E2BDA">
              <w:rPr>
                <w:color w:val="000000"/>
              </w:rPr>
              <w:t>.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40</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86</w:t>
            </w:r>
          </w:p>
        </w:tc>
        <w:tc>
          <w:tcPr>
            <w:tcW w:w="3198" w:type="dxa"/>
            <w:vAlign w:val="bottom"/>
          </w:tcPr>
          <w:p w:rsidR="0029045E" w:rsidRPr="005E2BDA" w:rsidRDefault="0029045E" w:rsidP="00F81ADE">
            <w:pPr>
              <w:rPr>
                <w:color w:val="000000"/>
              </w:rPr>
            </w:pPr>
            <w:r w:rsidRPr="005E2BDA">
              <w:rPr>
                <w:color w:val="000000"/>
              </w:rPr>
              <w:t>Płatki ryżowe błyskawiczne, opak max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29</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87</w:t>
            </w:r>
          </w:p>
        </w:tc>
        <w:tc>
          <w:tcPr>
            <w:tcW w:w="3198" w:type="dxa"/>
            <w:vAlign w:val="bottom"/>
          </w:tcPr>
          <w:p w:rsidR="0029045E" w:rsidRPr="005E2BDA" w:rsidRDefault="0029045E" w:rsidP="00F81ADE">
            <w:pPr>
              <w:rPr>
                <w:color w:val="000000"/>
              </w:rPr>
            </w:pPr>
            <w:r w:rsidRPr="005E2BDA">
              <w:rPr>
                <w:color w:val="000000"/>
              </w:rPr>
              <w:t xml:space="preserve">Płatki żytnie , opak. max 500g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5</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88</w:t>
            </w:r>
          </w:p>
        </w:tc>
        <w:tc>
          <w:tcPr>
            <w:tcW w:w="3198" w:type="dxa"/>
            <w:vAlign w:val="bottom"/>
          </w:tcPr>
          <w:p w:rsidR="0029045E" w:rsidRPr="005E2BDA" w:rsidRDefault="0029045E" w:rsidP="00F81ADE">
            <w:pPr>
              <w:rPr>
                <w:color w:val="000000"/>
              </w:rPr>
            </w:pPr>
            <w:r w:rsidRPr="005E2BDA">
              <w:rPr>
                <w:color w:val="000000"/>
              </w:rPr>
              <w:t>Pomidory całe puszce, bez skórki, min. 60% pomidora, waga max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155</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89</w:t>
            </w:r>
          </w:p>
        </w:tc>
        <w:tc>
          <w:tcPr>
            <w:tcW w:w="3198" w:type="dxa"/>
            <w:vAlign w:val="bottom"/>
          </w:tcPr>
          <w:p w:rsidR="0029045E" w:rsidRPr="005E2BDA" w:rsidRDefault="0029045E" w:rsidP="00F81ADE">
            <w:pPr>
              <w:rPr>
                <w:color w:val="000000"/>
              </w:rPr>
            </w:pPr>
            <w:r w:rsidRPr="005E2BDA">
              <w:rPr>
                <w:color w:val="000000"/>
              </w:rPr>
              <w:t xml:space="preserve">Proszek do pieczenia op. max 30g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90</w:t>
            </w:r>
          </w:p>
        </w:tc>
        <w:tc>
          <w:tcPr>
            <w:tcW w:w="3198" w:type="dxa"/>
            <w:vAlign w:val="bottom"/>
          </w:tcPr>
          <w:p w:rsidR="0029045E" w:rsidRPr="005E2BDA" w:rsidRDefault="0029045E" w:rsidP="00F81ADE">
            <w:pPr>
              <w:rPr>
                <w:color w:val="000000"/>
              </w:rPr>
            </w:pPr>
            <w:r w:rsidRPr="005E2BDA">
              <w:rPr>
                <w:color w:val="000000"/>
              </w:rPr>
              <w:t>Rafinowany olej rzepakowy do smażenia z I tłoczenia 100%, opak max 1l.</w:t>
            </w:r>
          </w:p>
        </w:tc>
        <w:tc>
          <w:tcPr>
            <w:tcW w:w="791" w:type="dxa"/>
          </w:tcPr>
          <w:p w:rsidR="0029045E" w:rsidRPr="005E2BDA" w:rsidRDefault="0029045E" w:rsidP="00F81ADE">
            <w:pPr>
              <w:rPr>
                <w:color w:val="000000"/>
              </w:rPr>
            </w:pPr>
            <w:r w:rsidRPr="005E2BDA">
              <w:rPr>
                <w:color w:val="000000"/>
              </w:rPr>
              <w:t>l</w:t>
            </w:r>
          </w:p>
        </w:tc>
        <w:tc>
          <w:tcPr>
            <w:tcW w:w="791" w:type="dxa"/>
            <w:vAlign w:val="bottom"/>
          </w:tcPr>
          <w:p w:rsidR="0029045E" w:rsidRPr="00CD1169" w:rsidRDefault="0029045E" w:rsidP="000B4D0B">
            <w:pPr>
              <w:jc w:val="right"/>
              <w:rPr>
                <w:color w:val="000000"/>
              </w:rPr>
            </w:pPr>
            <w:r>
              <w:rPr>
                <w:color w:val="000000"/>
              </w:rPr>
              <w:t>95</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91</w:t>
            </w:r>
          </w:p>
        </w:tc>
        <w:tc>
          <w:tcPr>
            <w:tcW w:w="3198" w:type="dxa"/>
            <w:vAlign w:val="bottom"/>
          </w:tcPr>
          <w:p w:rsidR="0029045E" w:rsidRPr="005E2BDA" w:rsidRDefault="0029045E" w:rsidP="00F81ADE">
            <w:pPr>
              <w:rPr>
                <w:color w:val="000000"/>
              </w:rPr>
            </w:pPr>
            <w:r w:rsidRPr="005E2BDA">
              <w:rPr>
                <w:color w:val="000000"/>
              </w:rPr>
              <w:t>Rodzynki , opak max 150g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2</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92</w:t>
            </w:r>
          </w:p>
        </w:tc>
        <w:tc>
          <w:tcPr>
            <w:tcW w:w="3198" w:type="dxa"/>
            <w:vAlign w:val="bottom"/>
          </w:tcPr>
          <w:p w:rsidR="0029045E" w:rsidRPr="005E2BDA" w:rsidRDefault="0029045E" w:rsidP="00F81ADE">
            <w:pPr>
              <w:rPr>
                <w:color w:val="000000"/>
              </w:rPr>
            </w:pPr>
            <w:r w:rsidRPr="005E2BDA">
              <w:rPr>
                <w:color w:val="000000"/>
              </w:rPr>
              <w:t xml:space="preserve">Ryż biały </w:t>
            </w:r>
            <w:proofErr w:type="spellStart"/>
            <w:r w:rsidRPr="005E2BDA">
              <w:rPr>
                <w:color w:val="000000"/>
              </w:rPr>
              <w:t>długoziarnisty</w:t>
            </w:r>
            <w:proofErr w:type="spellEnd"/>
            <w:r w:rsidRPr="005E2BDA">
              <w:rPr>
                <w:color w:val="000000"/>
              </w:rPr>
              <w:t xml:space="preserve"> op. max 1 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14</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93</w:t>
            </w:r>
          </w:p>
        </w:tc>
        <w:tc>
          <w:tcPr>
            <w:tcW w:w="3198" w:type="dxa"/>
            <w:vAlign w:val="bottom"/>
          </w:tcPr>
          <w:p w:rsidR="0029045E" w:rsidRPr="005E2BDA" w:rsidRDefault="0029045E" w:rsidP="00F81ADE">
            <w:pPr>
              <w:rPr>
                <w:color w:val="000000"/>
              </w:rPr>
            </w:pPr>
            <w:r w:rsidRPr="005E2BDA">
              <w:rPr>
                <w:color w:val="000000"/>
              </w:rPr>
              <w:t>Ryż brązowy op. max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7</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94</w:t>
            </w:r>
          </w:p>
        </w:tc>
        <w:tc>
          <w:tcPr>
            <w:tcW w:w="3198" w:type="dxa"/>
          </w:tcPr>
          <w:p w:rsidR="0029045E" w:rsidRPr="005E2BDA" w:rsidRDefault="0029045E" w:rsidP="00F81ADE">
            <w:pPr>
              <w:rPr>
                <w:color w:val="000000"/>
              </w:rPr>
            </w:pPr>
            <w:proofErr w:type="spellStart"/>
            <w:r w:rsidRPr="005E2BDA">
              <w:rPr>
                <w:color w:val="000000"/>
              </w:rPr>
              <w:t>Siemie</w:t>
            </w:r>
            <w:proofErr w:type="spellEnd"/>
            <w:r w:rsidRPr="005E2BDA">
              <w:rPr>
                <w:color w:val="000000"/>
              </w:rPr>
              <w:t xml:space="preserve"> lniane op. max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95</w:t>
            </w:r>
          </w:p>
        </w:tc>
        <w:tc>
          <w:tcPr>
            <w:tcW w:w="3198" w:type="dxa"/>
            <w:vAlign w:val="bottom"/>
          </w:tcPr>
          <w:p w:rsidR="0029045E" w:rsidRPr="005E2BDA" w:rsidRDefault="0029045E" w:rsidP="00F81ADE">
            <w:pPr>
              <w:rPr>
                <w:color w:val="000000"/>
              </w:rPr>
            </w:pPr>
            <w:r w:rsidRPr="005E2BDA">
              <w:rPr>
                <w:color w:val="000000"/>
              </w:rPr>
              <w:t>Skrobia ziemniaczana – op. max 1kg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ind w:right="100"/>
              <w:jc w:val="right"/>
              <w:rPr>
                <w:color w:val="000000"/>
              </w:rPr>
            </w:pPr>
            <w:r>
              <w:rPr>
                <w:color w:val="000000"/>
              </w:rPr>
              <w:t>31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96</w:t>
            </w:r>
          </w:p>
        </w:tc>
        <w:tc>
          <w:tcPr>
            <w:tcW w:w="3198" w:type="dxa"/>
            <w:vAlign w:val="bottom"/>
          </w:tcPr>
          <w:p w:rsidR="0029045E" w:rsidRPr="005E2BDA" w:rsidRDefault="0029045E" w:rsidP="00F81ADE">
            <w:pPr>
              <w:rPr>
                <w:color w:val="000000"/>
              </w:rPr>
            </w:pPr>
            <w:r w:rsidRPr="005E2BDA">
              <w:rPr>
                <w:color w:val="000000"/>
              </w:rPr>
              <w:t>Soczewica czerwona , op. max 350g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97</w:t>
            </w:r>
          </w:p>
        </w:tc>
        <w:tc>
          <w:tcPr>
            <w:tcW w:w="3198" w:type="dxa"/>
            <w:vAlign w:val="bottom"/>
          </w:tcPr>
          <w:p w:rsidR="0029045E" w:rsidRPr="005E2BDA" w:rsidRDefault="0029045E" w:rsidP="00F81ADE">
            <w:pPr>
              <w:rPr>
                <w:color w:val="000000"/>
              </w:rPr>
            </w:pPr>
            <w:r w:rsidRPr="005E2BDA">
              <w:rPr>
                <w:color w:val="000000"/>
              </w:rPr>
              <w:t>Soczewica zielona, op. max 350g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98</w:t>
            </w:r>
          </w:p>
        </w:tc>
        <w:tc>
          <w:tcPr>
            <w:tcW w:w="3198" w:type="dxa"/>
            <w:vAlign w:val="bottom"/>
          </w:tcPr>
          <w:p w:rsidR="0029045E" w:rsidRPr="005E2BDA" w:rsidRDefault="0029045E" w:rsidP="00F81ADE">
            <w:pPr>
              <w:rPr>
                <w:color w:val="000000"/>
              </w:rPr>
            </w:pPr>
            <w:r w:rsidRPr="005E2BDA">
              <w:rPr>
                <w:color w:val="000000"/>
              </w:rPr>
              <w:t xml:space="preserve">Soda oczyszczana, opak. </w:t>
            </w:r>
            <w:proofErr w:type="spellStart"/>
            <w:r w:rsidRPr="005E2BDA">
              <w:rPr>
                <w:color w:val="000000"/>
              </w:rPr>
              <w:t>max</w:t>
            </w:r>
            <w:proofErr w:type="spellEnd"/>
            <w:r w:rsidRPr="005E2BDA">
              <w:rPr>
                <w:color w:val="000000"/>
              </w:rPr>
              <w:t>. 100g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99</w:t>
            </w:r>
          </w:p>
        </w:tc>
        <w:tc>
          <w:tcPr>
            <w:tcW w:w="3198" w:type="dxa"/>
            <w:vAlign w:val="bottom"/>
          </w:tcPr>
          <w:p w:rsidR="0029045E" w:rsidRPr="005E2BDA" w:rsidRDefault="0029045E" w:rsidP="00F81ADE">
            <w:pPr>
              <w:rPr>
                <w:color w:val="000000"/>
              </w:rPr>
            </w:pPr>
            <w:r w:rsidRPr="005E2BDA">
              <w:rPr>
                <w:color w:val="000000"/>
              </w:rPr>
              <w:t>Sól morska, op. max 1000g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8</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100</w:t>
            </w:r>
          </w:p>
        </w:tc>
        <w:tc>
          <w:tcPr>
            <w:tcW w:w="3198" w:type="dxa"/>
            <w:vAlign w:val="bottom"/>
          </w:tcPr>
          <w:p w:rsidR="0029045E" w:rsidRPr="005E2BDA" w:rsidRDefault="0029045E" w:rsidP="00F81ADE">
            <w:pPr>
              <w:rPr>
                <w:color w:val="000000"/>
              </w:rPr>
            </w:pPr>
            <w:r w:rsidRPr="005E2BDA">
              <w:rPr>
                <w:color w:val="000000"/>
              </w:rPr>
              <w:t xml:space="preserve">Sól, op. max 1000g </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101</w:t>
            </w:r>
          </w:p>
        </w:tc>
        <w:tc>
          <w:tcPr>
            <w:tcW w:w="3198" w:type="dxa"/>
            <w:vAlign w:val="bottom"/>
          </w:tcPr>
          <w:p w:rsidR="0029045E" w:rsidRPr="005E2BDA" w:rsidRDefault="0029045E" w:rsidP="00F81ADE">
            <w:pPr>
              <w:rPr>
                <w:color w:val="000000"/>
              </w:rPr>
            </w:pPr>
            <w:r w:rsidRPr="005E2BDA">
              <w:rPr>
                <w:color w:val="000000"/>
              </w:rPr>
              <w:t>Tymianek op. max 20g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lastRenderedPageBreak/>
              <w:t>102</w:t>
            </w:r>
          </w:p>
        </w:tc>
        <w:tc>
          <w:tcPr>
            <w:tcW w:w="3198" w:type="dxa"/>
          </w:tcPr>
          <w:p w:rsidR="0029045E" w:rsidRPr="005E2BDA" w:rsidRDefault="0029045E" w:rsidP="00F81ADE">
            <w:pPr>
              <w:rPr>
                <w:color w:val="000000"/>
              </w:rPr>
            </w:pPr>
            <w:r w:rsidRPr="005E2BDA">
              <w:rPr>
                <w:color w:val="000000"/>
              </w:rPr>
              <w:t>Wafle kukurydziane okrągłe extra cienkie bez sztucznych dodatków, op. max 200g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103</w:t>
            </w:r>
          </w:p>
        </w:tc>
        <w:tc>
          <w:tcPr>
            <w:tcW w:w="3198" w:type="dxa"/>
          </w:tcPr>
          <w:p w:rsidR="0029045E" w:rsidRPr="005E2BDA" w:rsidRDefault="0029045E" w:rsidP="00F81ADE">
            <w:pPr>
              <w:rPr>
                <w:color w:val="000000"/>
              </w:rPr>
            </w:pPr>
            <w:r>
              <w:rPr>
                <w:color w:val="000000"/>
              </w:rPr>
              <w:t>W</w:t>
            </w:r>
            <w:r w:rsidRPr="005E2BDA">
              <w:rPr>
                <w:color w:val="000000"/>
              </w:rPr>
              <w:t>afle ryżowe naturalne okrągłe, extra cienkie (skład: ryż brązowy i biały 100%), bez glutenu op. max 200g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104</w:t>
            </w:r>
          </w:p>
        </w:tc>
        <w:tc>
          <w:tcPr>
            <w:tcW w:w="3198" w:type="dxa"/>
          </w:tcPr>
          <w:p w:rsidR="0029045E" w:rsidRPr="005E2BDA" w:rsidRDefault="0029045E" w:rsidP="00F81ADE">
            <w:pPr>
              <w:rPr>
                <w:color w:val="000000"/>
              </w:rPr>
            </w:pPr>
            <w:r w:rsidRPr="005E2BDA">
              <w:rPr>
                <w:color w:val="000000"/>
              </w:rPr>
              <w:t xml:space="preserve">Wiórki kokosowe bez substancji konserwujących op. </w:t>
            </w:r>
            <w:proofErr w:type="spellStart"/>
            <w:r w:rsidRPr="005E2BDA">
              <w:rPr>
                <w:color w:val="000000"/>
              </w:rPr>
              <w:t>max</w:t>
            </w:r>
            <w:proofErr w:type="spellEnd"/>
            <w:r w:rsidRPr="005E2BDA">
              <w:rPr>
                <w:color w:val="000000"/>
              </w:rPr>
              <w:t>. 500g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105</w:t>
            </w:r>
          </w:p>
        </w:tc>
        <w:tc>
          <w:tcPr>
            <w:tcW w:w="3198" w:type="dxa"/>
            <w:vAlign w:val="bottom"/>
          </w:tcPr>
          <w:p w:rsidR="0029045E" w:rsidRPr="005E2BDA" w:rsidRDefault="0029045E" w:rsidP="00F81ADE">
            <w:pPr>
              <w:rPr>
                <w:color w:val="000000"/>
              </w:rPr>
            </w:pPr>
            <w:r w:rsidRPr="005E2BDA">
              <w:rPr>
                <w:color w:val="000000"/>
              </w:rPr>
              <w:t xml:space="preserve">Wyrób owocowy ( dżem, powidła, konfitury i in.) ze 100g owoców na 100g produktu, bez dodatku cukru, dopuszczalny dodatek naturalnych soków owocowych, bez dodatku konserwantów, barwników sztucznych i sztucznych </w:t>
            </w:r>
            <w:proofErr w:type="spellStart"/>
            <w:r w:rsidRPr="005E2BDA">
              <w:rPr>
                <w:color w:val="000000"/>
              </w:rPr>
              <w:t>zageszczaczy</w:t>
            </w:r>
            <w:proofErr w:type="spellEnd"/>
            <w:r w:rsidRPr="005E2BDA">
              <w:rPr>
                <w:color w:val="000000"/>
              </w:rPr>
              <w:t>- różne smaki, słoik max 300 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33</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106</w:t>
            </w:r>
          </w:p>
        </w:tc>
        <w:tc>
          <w:tcPr>
            <w:tcW w:w="3198" w:type="dxa"/>
            <w:vAlign w:val="bottom"/>
          </w:tcPr>
          <w:p w:rsidR="0029045E" w:rsidRPr="005E2BDA" w:rsidRDefault="0029045E" w:rsidP="00F81ADE">
            <w:pPr>
              <w:rPr>
                <w:color w:val="000000"/>
              </w:rPr>
            </w:pPr>
            <w:r w:rsidRPr="005E2BDA">
              <w:rPr>
                <w:color w:val="000000"/>
              </w:rPr>
              <w:t>Ziarna słonecznika łuskane op. max 150g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sidRPr="00CD1169">
              <w:rPr>
                <w:color w:val="000000"/>
              </w:rPr>
              <w:t> </w:t>
            </w: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107</w:t>
            </w:r>
          </w:p>
        </w:tc>
        <w:tc>
          <w:tcPr>
            <w:tcW w:w="3198" w:type="dxa"/>
            <w:vAlign w:val="bottom"/>
          </w:tcPr>
          <w:p w:rsidR="0029045E" w:rsidRPr="005E2BDA" w:rsidRDefault="0029045E" w:rsidP="00F81ADE">
            <w:pPr>
              <w:rPr>
                <w:color w:val="000000"/>
              </w:rPr>
            </w:pPr>
            <w:r w:rsidRPr="005E2BDA">
              <w:rPr>
                <w:color w:val="000000"/>
              </w:rPr>
              <w:t>Ziele angielskie mielone op. max 20g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rPr>
          <w:trHeight w:val="113"/>
        </w:trPr>
        <w:tc>
          <w:tcPr>
            <w:tcW w:w="771" w:type="dxa"/>
            <w:vAlign w:val="bottom"/>
          </w:tcPr>
          <w:p w:rsidR="0029045E" w:rsidRPr="005E2BDA" w:rsidRDefault="0029045E" w:rsidP="004A3D39">
            <w:pPr>
              <w:suppressAutoHyphens w:val="0"/>
              <w:jc w:val="right"/>
              <w:rPr>
                <w:color w:val="000000"/>
                <w:lang w:eastAsia="pl-PL"/>
              </w:rPr>
            </w:pPr>
            <w:r w:rsidRPr="005E2BDA">
              <w:rPr>
                <w:color w:val="000000"/>
                <w:lang w:eastAsia="pl-PL"/>
              </w:rPr>
              <w:t>108</w:t>
            </w:r>
          </w:p>
        </w:tc>
        <w:tc>
          <w:tcPr>
            <w:tcW w:w="3198" w:type="dxa"/>
            <w:vAlign w:val="bottom"/>
          </w:tcPr>
          <w:p w:rsidR="0029045E" w:rsidRPr="005E2BDA" w:rsidRDefault="0029045E" w:rsidP="00F81ADE">
            <w:pPr>
              <w:rPr>
                <w:color w:val="000000"/>
              </w:rPr>
            </w:pPr>
            <w:r w:rsidRPr="005E2BDA">
              <w:rPr>
                <w:color w:val="000000"/>
              </w:rPr>
              <w:t>Zioła prowansalskie op. max 20g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rsidTr="00B17E9C">
        <w:trPr>
          <w:trHeight w:val="151"/>
        </w:trPr>
        <w:tc>
          <w:tcPr>
            <w:tcW w:w="771" w:type="dxa"/>
            <w:vAlign w:val="bottom"/>
          </w:tcPr>
          <w:p w:rsidR="0029045E" w:rsidRPr="005E2BDA" w:rsidRDefault="0029045E" w:rsidP="004A3D39">
            <w:pPr>
              <w:jc w:val="right"/>
              <w:rPr>
                <w:color w:val="000000"/>
                <w:lang w:eastAsia="pl-PL"/>
              </w:rPr>
            </w:pPr>
            <w:r w:rsidRPr="005E2BDA">
              <w:rPr>
                <w:color w:val="000000"/>
                <w:lang w:eastAsia="pl-PL"/>
              </w:rPr>
              <w:t>109</w:t>
            </w:r>
          </w:p>
        </w:tc>
        <w:tc>
          <w:tcPr>
            <w:tcW w:w="3198" w:type="dxa"/>
            <w:vAlign w:val="bottom"/>
          </w:tcPr>
          <w:p w:rsidR="0029045E" w:rsidRPr="005E2BDA" w:rsidRDefault="0029045E" w:rsidP="00F81ADE">
            <w:pPr>
              <w:rPr>
                <w:color w:val="000000"/>
              </w:rPr>
            </w:pPr>
            <w:r w:rsidRPr="005E2BDA">
              <w:rPr>
                <w:color w:val="000000"/>
              </w:rPr>
              <w:t>Żurawina suszona, op. max 200g</w:t>
            </w:r>
          </w:p>
        </w:tc>
        <w:tc>
          <w:tcPr>
            <w:tcW w:w="791" w:type="dxa"/>
          </w:tcPr>
          <w:p w:rsidR="0029045E" w:rsidRPr="005E2BDA" w:rsidRDefault="0029045E" w:rsidP="00F81ADE">
            <w:pPr>
              <w:rPr>
                <w:color w:val="000000"/>
              </w:rPr>
            </w:pPr>
            <w:r w:rsidRPr="005E2BDA">
              <w:rPr>
                <w:color w:val="000000"/>
              </w:rPr>
              <w:t>kg</w:t>
            </w:r>
          </w:p>
        </w:tc>
        <w:tc>
          <w:tcPr>
            <w:tcW w:w="791" w:type="dxa"/>
            <w:vAlign w:val="bottom"/>
          </w:tcPr>
          <w:p w:rsidR="0029045E" w:rsidRPr="00CD1169" w:rsidRDefault="0029045E" w:rsidP="000B4D0B">
            <w:pPr>
              <w:jc w:val="right"/>
              <w:rPr>
                <w:color w:val="000000"/>
              </w:rPr>
            </w:pPr>
            <w:r>
              <w:rPr>
                <w:color w:val="000000"/>
              </w:rPr>
              <w:t>2</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rPr>
          <w:trHeight w:val="92"/>
        </w:trPr>
        <w:tc>
          <w:tcPr>
            <w:tcW w:w="771" w:type="dxa"/>
            <w:vAlign w:val="bottom"/>
          </w:tcPr>
          <w:p w:rsidR="0029045E" w:rsidRPr="005E2BDA" w:rsidRDefault="0029045E" w:rsidP="004A3D39">
            <w:pPr>
              <w:jc w:val="right"/>
              <w:rPr>
                <w:color w:val="000000"/>
                <w:lang w:eastAsia="pl-PL"/>
              </w:rPr>
            </w:pPr>
            <w:r>
              <w:rPr>
                <w:color w:val="000000"/>
                <w:lang w:eastAsia="pl-PL"/>
              </w:rPr>
              <w:t>110</w:t>
            </w:r>
          </w:p>
        </w:tc>
        <w:tc>
          <w:tcPr>
            <w:tcW w:w="3198" w:type="dxa"/>
            <w:vAlign w:val="bottom"/>
          </w:tcPr>
          <w:p w:rsidR="0029045E" w:rsidRPr="005E2BDA" w:rsidRDefault="0029045E" w:rsidP="00F81ADE">
            <w:pPr>
              <w:rPr>
                <w:color w:val="000000"/>
              </w:rPr>
            </w:pPr>
            <w:r>
              <w:rPr>
                <w:color w:val="000000"/>
              </w:rPr>
              <w:t>Kasza orkiszowa op. max 500g</w:t>
            </w:r>
          </w:p>
        </w:tc>
        <w:tc>
          <w:tcPr>
            <w:tcW w:w="791" w:type="dxa"/>
          </w:tcPr>
          <w:p w:rsidR="0029045E" w:rsidRPr="005E2BDA" w:rsidRDefault="0029045E" w:rsidP="00F81ADE">
            <w:pPr>
              <w:rPr>
                <w:color w:val="000000"/>
              </w:rPr>
            </w:pPr>
            <w:r>
              <w:rPr>
                <w:color w:val="000000"/>
              </w:rPr>
              <w:t>Kg</w:t>
            </w:r>
          </w:p>
        </w:tc>
        <w:tc>
          <w:tcPr>
            <w:tcW w:w="791" w:type="dxa"/>
            <w:vAlign w:val="bottom"/>
          </w:tcPr>
          <w:p w:rsidR="0029045E" w:rsidRPr="00CD1169" w:rsidRDefault="0029045E" w:rsidP="000B4D0B">
            <w:pPr>
              <w:jc w:val="right"/>
              <w:rPr>
                <w:color w:val="000000"/>
              </w:rPr>
            </w:pPr>
            <w:r>
              <w:rPr>
                <w:color w:val="000000"/>
              </w:rPr>
              <w:t>1</w:t>
            </w:r>
          </w:p>
        </w:tc>
        <w:tc>
          <w:tcPr>
            <w:tcW w:w="1643" w:type="dxa"/>
            <w:vAlign w:val="center"/>
          </w:tcPr>
          <w:p w:rsidR="0029045E" w:rsidRDefault="0029045E" w:rsidP="00D5513E">
            <w:pPr>
              <w:jc w:val="right"/>
              <w:rPr>
                <w:rFonts w:ascii="Calibri" w:hAnsi="Calibri" w:cs="Calibri"/>
                <w:color w:val="000000"/>
              </w:rPr>
            </w:pPr>
          </w:p>
        </w:tc>
        <w:tc>
          <w:tcPr>
            <w:tcW w:w="1301" w:type="dxa"/>
            <w:vAlign w:val="center"/>
          </w:tcPr>
          <w:p w:rsidR="0029045E" w:rsidRDefault="0029045E" w:rsidP="00D5513E">
            <w:pPr>
              <w:jc w:val="right"/>
              <w:rPr>
                <w:rFonts w:ascii="Calibri" w:hAnsi="Calibri" w:cs="Calibri"/>
                <w:color w:val="000000"/>
              </w:rPr>
            </w:pPr>
          </w:p>
        </w:tc>
        <w:tc>
          <w:tcPr>
            <w:tcW w:w="1695" w:type="dxa"/>
            <w:vAlign w:val="center"/>
          </w:tcPr>
          <w:p w:rsidR="0029045E" w:rsidRDefault="0029045E" w:rsidP="00D5513E">
            <w:pPr>
              <w:jc w:val="right"/>
              <w:rPr>
                <w:rFonts w:ascii="Calibri" w:hAnsi="Calibri" w:cs="Calibri"/>
                <w:color w:val="000000"/>
              </w:rPr>
            </w:pPr>
          </w:p>
        </w:tc>
        <w:tc>
          <w:tcPr>
            <w:tcW w:w="1569" w:type="dxa"/>
            <w:vAlign w:val="center"/>
          </w:tcPr>
          <w:p w:rsidR="0029045E" w:rsidRDefault="0029045E" w:rsidP="00D5513E">
            <w:pPr>
              <w:jc w:val="right"/>
              <w:rPr>
                <w:rFonts w:ascii="Calibri" w:hAnsi="Calibri" w:cs="Calibri"/>
                <w:color w:val="000000"/>
              </w:rPr>
            </w:pPr>
          </w:p>
        </w:tc>
        <w:tc>
          <w:tcPr>
            <w:tcW w:w="2126" w:type="dxa"/>
            <w:vAlign w:val="center"/>
          </w:tcPr>
          <w:p w:rsidR="0029045E" w:rsidRDefault="0029045E" w:rsidP="00D5513E">
            <w:pPr>
              <w:jc w:val="right"/>
              <w:rPr>
                <w:rFonts w:ascii="Calibri" w:hAnsi="Calibri" w:cs="Calibri"/>
                <w:color w:val="000000"/>
              </w:rPr>
            </w:pPr>
          </w:p>
        </w:tc>
      </w:tr>
      <w:tr w:rsidR="0029045E" w:rsidRPr="005328AE">
        <w:trPr>
          <w:trHeight w:val="375"/>
        </w:trPr>
        <w:tc>
          <w:tcPr>
            <w:tcW w:w="771" w:type="dxa"/>
            <w:vAlign w:val="bottom"/>
          </w:tcPr>
          <w:p w:rsidR="0029045E" w:rsidRPr="00B17E9C" w:rsidRDefault="0029045E" w:rsidP="004A3D39">
            <w:pPr>
              <w:suppressAutoHyphens w:val="0"/>
              <w:jc w:val="right"/>
              <w:rPr>
                <w:color w:val="000000"/>
                <w:lang w:eastAsia="pl-PL"/>
              </w:rPr>
            </w:pPr>
            <w:r w:rsidRPr="00B17E9C">
              <w:rPr>
                <w:color w:val="000000"/>
                <w:lang w:eastAsia="pl-PL"/>
              </w:rPr>
              <w:t>111</w:t>
            </w:r>
          </w:p>
        </w:tc>
        <w:tc>
          <w:tcPr>
            <w:tcW w:w="9419" w:type="dxa"/>
            <w:gridSpan w:val="6"/>
            <w:vAlign w:val="center"/>
          </w:tcPr>
          <w:p w:rsidR="0029045E" w:rsidRPr="005328AE" w:rsidRDefault="0029045E" w:rsidP="004A3D39">
            <w:pPr>
              <w:pStyle w:val="Bezodstpw"/>
              <w:jc w:val="right"/>
              <w:rPr>
                <w:b/>
                <w:sz w:val="24"/>
                <w:szCs w:val="24"/>
              </w:rPr>
            </w:pPr>
            <w:r>
              <w:rPr>
                <w:color w:val="000000"/>
                <w:sz w:val="24"/>
                <w:szCs w:val="24"/>
              </w:rPr>
              <w:t>Razem:</w:t>
            </w:r>
          </w:p>
        </w:tc>
        <w:tc>
          <w:tcPr>
            <w:tcW w:w="1569" w:type="dxa"/>
          </w:tcPr>
          <w:p w:rsidR="0029045E" w:rsidRPr="005328AE" w:rsidRDefault="0029045E" w:rsidP="004A3D39">
            <w:pPr>
              <w:pStyle w:val="Bezodstpw"/>
              <w:jc w:val="both"/>
              <w:rPr>
                <w:b/>
                <w:sz w:val="24"/>
                <w:szCs w:val="24"/>
              </w:rPr>
            </w:pPr>
          </w:p>
        </w:tc>
        <w:tc>
          <w:tcPr>
            <w:tcW w:w="2126" w:type="dxa"/>
          </w:tcPr>
          <w:p w:rsidR="0029045E" w:rsidRPr="005328AE" w:rsidRDefault="0029045E" w:rsidP="004A3D39">
            <w:pPr>
              <w:pStyle w:val="Bezodstpw"/>
              <w:jc w:val="both"/>
              <w:rPr>
                <w:b/>
                <w:sz w:val="24"/>
                <w:szCs w:val="24"/>
              </w:rPr>
            </w:pPr>
          </w:p>
        </w:tc>
      </w:tr>
    </w:tbl>
    <w:p w:rsidR="006A1153" w:rsidRDefault="006A1153" w:rsidP="00831EE0">
      <w:pPr>
        <w:pStyle w:val="Bezodstpw"/>
        <w:jc w:val="both"/>
        <w:rPr>
          <w:b/>
          <w:sz w:val="24"/>
          <w:szCs w:val="24"/>
        </w:rPr>
      </w:pPr>
    </w:p>
    <w:p w:rsidR="006A1153" w:rsidRDefault="006A1153" w:rsidP="00831EE0">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6A1153" w:rsidRPr="00B17E9C" w:rsidRDefault="006A1153" w:rsidP="00B17E9C">
      <w:pPr>
        <w:jc w:val="both"/>
        <w:rPr>
          <w:b/>
          <w:sz w:val="24"/>
          <w:szCs w:val="24"/>
          <w:u w:val="single"/>
        </w:rPr>
      </w:pPr>
      <w:r w:rsidRPr="00B17E9C">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B17E9C">
        <w:rPr>
          <w:b/>
          <w:sz w:val="24"/>
          <w:szCs w:val="24"/>
          <w:u w:val="single"/>
        </w:rPr>
        <w:t>Dz.U</w:t>
      </w:r>
      <w:proofErr w:type="spellEnd"/>
      <w:r w:rsidRPr="00B17E9C">
        <w:rPr>
          <w:b/>
          <w:sz w:val="24"/>
          <w:szCs w:val="24"/>
          <w:u w:val="single"/>
        </w:rPr>
        <w:t>. 2023 poz. 1224 ze zm.)</w:t>
      </w:r>
    </w:p>
    <w:p w:rsidR="006A1153" w:rsidRPr="005328AE" w:rsidRDefault="006A1153" w:rsidP="00831EE0">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6A1153" w:rsidRPr="005328AE" w:rsidRDefault="006A1153" w:rsidP="00831EE0">
      <w:pPr>
        <w:pStyle w:val="Akapitzlist"/>
        <w:ind w:left="0"/>
        <w:jc w:val="both"/>
        <w:rPr>
          <w:b/>
          <w:sz w:val="24"/>
          <w:szCs w:val="24"/>
        </w:rPr>
      </w:pPr>
      <w:r w:rsidRPr="005328AE">
        <w:rPr>
          <w:b/>
          <w:sz w:val="24"/>
          <w:szCs w:val="24"/>
        </w:rPr>
        <w:t>ŁĄCZNA WARTOŚĆ ZAMÓWIENIA DLA PRODUKTÓW SPOŻYWCZYCH WYNOSI:</w:t>
      </w:r>
    </w:p>
    <w:p w:rsidR="006A1153" w:rsidRPr="005328AE" w:rsidRDefault="006A1153" w:rsidP="00831EE0">
      <w:pPr>
        <w:pStyle w:val="Akapitzlist"/>
        <w:numPr>
          <w:ilvl w:val="0"/>
          <w:numId w:val="22"/>
        </w:numPr>
        <w:suppressAutoHyphens w:val="0"/>
        <w:spacing w:after="200"/>
        <w:ind w:left="0" w:firstLine="0"/>
        <w:jc w:val="both"/>
        <w:rPr>
          <w:sz w:val="24"/>
          <w:szCs w:val="24"/>
        </w:rPr>
      </w:pPr>
      <w:r w:rsidRPr="005328AE">
        <w:rPr>
          <w:sz w:val="24"/>
          <w:szCs w:val="24"/>
        </w:rPr>
        <w:t>netto: ……………………………………………………………………………… zł</w:t>
      </w:r>
    </w:p>
    <w:p w:rsidR="006A1153" w:rsidRDefault="006A1153" w:rsidP="00831EE0">
      <w:pPr>
        <w:pStyle w:val="Akapitzlist"/>
        <w:numPr>
          <w:ilvl w:val="0"/>
          <w:numId w:val="22"/>
        </w:numPr>
        <w:suppressAutoHyphens w:val="0"/>
        <w:spacing w:after="200"/>
        <w:ind w:left="0" w:firstLine="0"/>
        <w:jc w:val="both"/>
        <w:rPr>
          <w:sz w:val="24"/>
          <w:szCs w:val="24"/>
        </w:rPr>
      </w:pPr>
      <w:r w:rsidRPr="005328AE">
        <w:rPr>
          <w:sz w:val="24"/>
          <w:szCs w:val="24"/>
        </w:rPr>
        <w:t>brutto……………………………………………………………………………… zł</w:t>
      </w:r>
    </w:p>
    <w:p w:rsidR="006A1153" w:rsidRPr="005328AE" w:rsidRDefault="006A1153" w:rsidP="00831EE0">
      <w:pPr>
        <w:pStyle w:val="Akapitzlist"/>
        <w:numPr>
          <w:ilvl w:val="0"/>
          <w:numId w:val="22"/>
        </w:numPr>
        <w:suppressAutoHyphens w:val="0"/>
        <w:spacing w:after="200"/>
        <w:ind w:left="0" w:firstLine="0"/>
        <w:jc w:val="both"/>
        <w:rPr>
          <w:b/>
          <w:sz w:val="24"/>
          <w:szCs w:val="24"/>
        </w:rPr>
      </w:pPr>
      <w:r w:rsidRPr="005328AE">
        <w:rPr>
          <w:b/>
          <w:sz w:val="24"/>
          <w:szCs w:val="24"/>
        </w:rPr>
        <w:lastRenderedPageBreak/>
        <w:t xml:space="preserve">SŁOWNIE WARTOŚĆ BRUTTO ZŁOTYCH: </w:t>
      </w:r>
    </w:p>
    <w:p w:rsidR="006A1153" w:rsidRPr="005328AE" w:rsidRDefault="006A1153" w:rsidP="00831EE0">
      <w:pPr>
        <w:pStyle w:val="Akapitzlist"/>
        <w:suppressAutoHyphens w:val="0"/>
        <w:spacing w:after="200"/>
        <w:ind w:left="0"/>
        <w:jc w:val="both"/>
        <w:rPr>
          <w:b/>
          <w:sz w:val="24"/>
          <w:szCs w:val="24"/>
        </w:rPr>
      </w:pPr>
      <w:r w:rsidRPr="005328AE">
        <w:rPr>
          <w:b/>
          <w:sz w:val="24"/>
          <w:szCs w:val="24"/>
        </w:rPr>
        <w:t>………………………………………………………………………………………………………………………………………………………</w:t>
      </w:r>
    </w:p>
    <w:p w:rsidR="006A1153" w:rsidRDefault="006A1153" w:rsidP="00831EE0">
      <w:pPr>
        <w:tabs>
          <w:tab w:val="left" w:pos="709"/>
        </w:tabs>
        <w:rPr>
          <w:sz w:val="24"/>
          <w:szCs w:val="24"/>
        </w:rPr>
      </w:pPr>
      <w:r w:rsidRPr="005328AE">
        <w:rPr>
          <w:sz w:val="24"/>
          <w:szCs w:val="24"/>
        </w:rPr>
        <w:t xml:space="preserve">…………………….…………………………………                               …………………….………………….…………………………………  </w:t>
      </w:r>
    </w:p>
    <w:p w:rsidR="006A1153" w:rsidRPr="005328AE" w:rsidRDefault="006A1153" w:rsidP="009239AC">
      <w:pPr>
        <w:tabs>
          <w:tab w:val="left" w:pos="4253"/>
        </w:tabs>
        <w:jc w:val="both"/>
        <w:rPr>
          <w:sz w:val="24"/>
          <w:szCs w:val="24"/>
        </w:rPr>
      </w:pPr>
      <w:r w:rsidRPr="005328AE">
        <w:rPr>
          <w:sz w:val="24"/>
          <w:szCs w:val="24"/>
        </w:rPr>
        <w:t xml:space="preserve">(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831EE0">
      <w:pPr>
        <w:tabs>
          <w:tab w:val="left" w:pos="709"/>
        </w:tabs>
        <w:rPr>
          <w:sz w:val="24"/>
          <w:szCs w:val="24"/>
        </w:rPr>
      </w:pPr>
      <w:r w:rsidRPr="005328AE">
        <w:rPr>
          <w:sz w:val="24"/>
          <w:szCs w:val="24"/>
        </w:rPr>
        <w:t xml:space="preserve">    </w:t>
      </w:r>
    </w:p>
    <w:p w:rsidR="006A1153" w:rsidRPr="005328AE" w:rsidRDefault="006A1153" w:rsidP="00831EE0">
      <w:pPr>
        <w:suppressAutoHyphens w:val="0"/>
        <w:rPr>
          <w:sz w:val="24"/>
          <w:szCs w:val="24"/>
        </w:rPr>
        <w:sectPr w:rsidR="006A1153" w:rsidRPr="005328AE">
          <w:headerReference w:type="default" r:id="rId10"/>
          <w:footerReference w:type="default" r:id="rId11"/>
          <w:pgSz w:w="16838" w:h="11906" w:orient="landscape"/>
          <w:pgMar w:top="1134" w:right="1134" w:bottom="1134" w:left="1418" w:header="709" w:footer="709" w:gutter="0"/>
          <w:cols w:space="708"/>
        </w:sectPr>
      </w:pPr>
    </w:p>
    <w:p w:rsidR="006A1153" w:rsidRPr="005328AE" w:rsidRDefault="006A1153" w:rsidP="00831EE0">
      <w:pPr>
        <w:pStyle w:val="Akapitzlist"/>
        <w:suppressAutoHyphens w:val="0"/>
        <w:spacing w:after="200"/>
        <w:jc w:val="both"/>
        <w:rPr>
          <w:b/>
          <w:sz w:val="24"/>
          <w:szCs w:val="24"/>
        </w:rPr>
      </w:pPr>
      <w:r w:rsidRPr="005328AE">
        <w:rPr>
          <w:b/>
          <w:sz w:val="24"/>
          <w:szCs w:val="24"/>
        </w:rPr>
        <w:lastRenderedPageBreak/>
        <w:t>II KRYTERIUM OCENY OFERTY:</w:t>
      </w:r>
    </w:p>
    <w:p w:rsidR="006A1153" w:rsidRPr="005328AE" w:rsidRDefault="006A1153" w:rsidP="00831EE0">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r w:rsidRPr="005328AE">
        <w:rPr>
          <w:sz w:val="24"/>
          <w:szCs w:val="24"/>
        </w:rPr>
        <w:t xml:space="preserve">…………………….…………………………………                      …………………….………………….…………………………………      </w:t>
      </w:r>
    </w:p>
    <w:p w:rsidR="006A1153" w:rsidRPr="005328AE" w:rsidRDefault="006A1153" w:rsidP="00831EE0">
      <w:pPr>
        <w:tabs>
          <w:tab w:val="left" w:pos="4253"/>
        </w:tabs>
        <w:rPr>
          <w:sz w:val="24"/>
          <w:szCs w:val="24"/>
        </w:rPr>
      </w:pPr>
    </w:p>
    <w:p w:rsidR="006A1153" w:rsidRPr="005328AE" w:rsidRDefault="006A1153" w:rsidP="00831EE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831EE0">
      <w:pPr>
        <w:tabs>
          <w:tab w:val="left" w:pos="4253"/>
        </w:tabs>
        <w:jc w:val="both"/>
        <w:rPr>
          <w:b/>
          <w:sz w:val="24"/>
          <w:szCs w:val="24"/>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suppressAutoHyphens w:val="0"/>
        <w:spacing w:after="200"/>
        <w:jc w:val="both"/>
        <w:rPr>
          <w:sz w:val="24"/>
          <w:szCs w:val="24"/>
        </w:rPr>
      </w:pPr>
    </w:p>
    <w:p w:rsidR="006A1153" w:rsidRPr="005328AE" w:rsidRDefault="006A1153" w:rsidP="00831EE0">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4 – PIECZYWO</w:t>
      </w:r>
    </w:p>
    <w:p w:rsidR="006A1153" w:rsidRPr="005328AE" w:rsidRDefault="006A1153" w:rsidP="00831EE0">
      <w:pPr>
        <w:tabs>
          <w:tab w:val="left" w:pos="4253"/>
        </w:tabs>
        <w:jc w:val="center"/>
        <w:rPr>
          <w:b/>
          <w:bCs/>
          <w:sz w:val="24"/>
          <w:szCs w:val="24"/>
        </w:rPr>
      </w:pPr>
    </w:p>
    <w:p w:rsidR="006A1153" w:rsidRPr="005328AE" w:rsidRDefault="006A1153" w:rsidP="00831EE0">
      <w:pPr>
        <w:jc w:val="center"/>
        <w:rPr>
          <w:b/>
          <w:bCs/>
          <w:color w:val="000000"/>
          <w:sz w:val="24"/>
          <w:szCs w:val="24"/>
          <w:lang w:eastAsia="pl-PL"/>
        </w:rPr>
      </w:pPr>
      <w:r w:rsidRPr="005328AE">
        <w:rPr>
          <w:b/>
          <w:bCs/>
          <w:color w:val="000000"/>
          <w:sz w:val="24"/>
          <w:szCs w:val="24"/>
          <w:lang w:eastAsia="pl-PL"/>
        </w:rPr>
        <w:t>Kosztorys cenowy – opis produktów spożywczych</w:t>
      </w:r>
    </w:p>
    <w:p w:rsidR="006A1153" w:rsidRPr="005328AE" w:rsidRDefault="006A1153" w:rsidP="00831EE0">
      <w:pPr>
        <w:rPr>
          <w:b/>
          <w:bCs/>
          <w:color w:val="000000"/>
          <w:sz w:val="24"/>
          <w:szCs w:val="24"/>
          <w:lang w:eastAsia="pl-PL"/>
        </w:rPr>
      </w:pPr>
      <w:r w:rsidRPr="005328AE">
        <w:rPr>
          <w:b/>
          <w:bCs/>
          <w:color w:val="000000"/>
          <w:sz w:val="24"/>
          <w:szCs w:val="24"/>
          <w:lang w:eastAsia="pl-PL"/>
        </w:rPr>
        <w:t>I KRYTERIUM OCENY OFERTY:</w:t>
      </w:r>
    </w:p>
    <w:p w:rsidR="006A1153" w:rsidRPr="005328AE" w:rsidRDefault="006A1153" w:rsidP="00831EE0">
      <w:pPr>
        <w:tabs>
          <w:tab w:val="left" w:pos="4253"/>
        </w:tabs>
        <w:rPr>
          <w:b/>
          <w:bCs/>
          <w:sz w:val="24"/>
          <w:szCs w:val="24"/>
        </w:rPr>
      </w:pPr>
      <w:r w:rsidRPr="005328AE">
        <w:rPr>
          <w:b/>
          <w:sz w:val="24"/>
          <w:szCs w:val="24"/>
        </w:rPr>
        <w:t>Opis jakościowy produktów spożywczych będących przedmiotem zamówienia to:</w:t>
      </w: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005"/>
        <w:gridCol w:w="756"/>
        <w:gridCol w:w="1098"/>
        <w:gridCol w:w="1430"/>
        <w:gridCol w:w="1426"/>
        <w:gridCol w:w="1924"/>
        <w:gridCol w:w="1765"/>
        <w:gridCol w:w="1843"/>
      </w:tblGrid>
      <w:tr w:rsidR="006A1153" w:rsidRPr="005328AE">
        <w:trPr>
          <w:trHeight w:val="439"/>
        </w:trPr>
        <w:tc>
          <w:tcPr>
            <w:tcW w:w="772" w:type="dxa"/>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005"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Pieczywo</w:t>
            </w:r>
          </w:p>
        </w:tc>
        <w:tc>
          <w:tcPr>
            <w:tcW w:w="756"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J M</w:t>
            </w:r>
          </w:p>
        </w:tc>
        <w:tc>
          <w:tcPr>
            <w:tcW w:w="1098"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Ilość</w:t>
            </w:r>
          </w:p>
        </w:tc>
        <w:tc>
          <w:tcPr>
            <w:tcW w:w="1430"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426"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Stawka VAT (%) </w:t>
            </w:r>
          </w:p>
        </w:tc>
        <w:tc>
          <w:tcPr>
            <w:tcW w:w="1924" w:type="dxa"/>
            <w:vAlign w:val="center"/>
          </w:tcPr>
          <w:p w:rsidR="006A1153" w:rsidRPr="005328AE" w:rsidRDefault="006A1153" w:rsidP="004A3D3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(kol.5+kol.6)</w:t>
            </w:r>
          </w:p>
        </w:tc>
        <w:tc>
          <w:tcPr>
            <w:tcW w:w="1765" w:type="dxa"/>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(kol.4 x kol.5)</w:t>
            </w:r>
          </w:p>
          <w:p w:rsidR="006A1153" w:rsidRPr="005328AE" w:rsidRDefault="006A1153" w:rsidP="004A3D39">
            <w:pPr>
              <w:jc w:val="both"/>
              <w:rPr>
                <w:color w:val="000000"/>
                <w:sz w:val="24"/>
                <w:szCs w:val="24"/>
                <w:lang w:eastAsia="pl-PL"/>
              </w:rPr>
            </w:pPr>
          </w:p>
        </w:tc>
        <w:tc>
          <w:tcPr>
            <w:tcW w:w="1843" w:type="dxa"/>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6A1153" w:rsidRPr="005328AE" w:rsidRDefault="006A1153" w:rsidP="004A3D39">
            <w:pPr>
              <w:jc w:val="both"/>
              <w:rPr>
                <w:color w:val="000000"/>
                <w:sz w:val="24"/>
                <w:szCs w:val="24"/>
                <w:lang w:eastAsia="pl-PL"/>
              </w:rPr>
            </w:pPr>
          </w:p>
        </w:tc>
      </w:tr>
      <w:tr w:rsidR="006A1153" w:rsidRPr="005328AE">
        <w:tc>
          <w:tcPr>
            <w:tcW w:w="772" w:type="dxa"/>
          </w:tcPr>
          <w:p w:rsidR="006A1153" w:rsidRPr="005328AE" w:rsidRDefault="006A1153" w:rsidP="004A3D39">
            <w:pPr>
              <w:pStyle w:val="Bezodstpw"/>
              <w:jc w:val="center"/>
              <w:rPr>
                <w:bCs/>
                <w:sz w:val="24"/>
                <w:szCs w:val="24"/>
                <w:lang w:val="de-DE"/>
              </w:rPr>
            </w:pPr>
            <w:r w:rsidRPr="005328AE">
              <w:rPr>
                <w:bCs/>
                <w:sz w:val="24"/>
                <w:szCs w:val="24"/>
                <w:lang w:val="de-DE"/>
              </w:rPr>
              <w:t>Kol.1</w:t>
            </w:r>
          </w:p>
        </w:tc>
        <w:tc>
          <w:tcPr>
            <w:tcW w:w="4005" w:type="dxa"/>
          </w:tcPr>
          <w:p w:rsidR="006A1153" w:rsidRPr="005328AE" w:rsidRDefault="006A1153" w:rsidP="004A3D39">
            <w:pPr>
              <w:pStyle w:val="Bezodstpw"/>
              <w:jc w:val="center"/>
              <w:rPr>
                <w:bCs/>
                <w:sz w:val="24"/>
                <w:szCs w:val="24"/>
                <w:lang w:val="de-DE"/>
              </w:rPr>
            </w:pPr>
            <w:r w:rsidRPr="005328AE">
              <w:rPr>
                <w:bCs/>
                <w:sz w:val="24"/>
                <w:szCs w:val="24"/>
                <w:lang w:val="de-DE"/>
              </w:rPr>
              <w:t>Kol.2</w:t>
            </w:r>
          </w:p>
        </w:tc>
        <w:tc>
          <w:tcPr>
            <w:tcW w:w="756" w:type="dxa"/>
          </w:tcPr>
          <w:p w:rsidR="006A1153" w:rsidRPr="005328AE" w:rsidRDefault="006A1153" w:rsidP="004A3D39">
            <w:pPr>
              <w:pStyle w:val="Bezodstpw"/>
              <w:jc w:val="center"/>
              <w:rPr>
                <w:bCs/>
                <w:sz w:val="24"/>
                <w:szCs w:val="24"/>
                <w:lang w:val="de-DE"/>
              </w:rPr>
            </w:pPr>
            <w:r w:rsidRPr="005328AE">
              <w:rPr>
                <w:bCs/>
                <w:sz w:val="24"/>
                <w:szCs w:val="24"/>
                <w:lang w:val="de-DE"/>
              </w:rPr>
              <w:t>Kol.3</w:t>
            </w:r>
          </w:p>
        </w:tc>
        <w:tc>
          <w:tcPr>
            <w:tcW w:w="1098" w:type="dxa"/>
          </w:tcPr>
          <w:p w:rsidR="006A1153" w:rsidRPr="005328AE" w:rsidRDefault="006A1153" w:rsidP="004A3D39">
            <w:pPr>
              <w:pStyle w:val="Bezodstpw"/>
              <w:jc w:val="center"/>
              <w:rPr>
                <w:bCs/>
                <w:sz w:val="24"/>
                <w:szCs w:val="24"/>
                <w:lang w:val="de-DE"/>
              </w:rPr>
            </w:pPr>
            <w:r w:rsidRPr="005328AE">
              <w:rPr>
                <w:bCs/>
                <w:sz w:val="24"/>
                <w:szCs w:val="24"/>
                <w:lang w:val="de-DE"/>
              </w:rPr>
              <w:t>Kol.4</w:t>
            </w:r>
          </w:p>
        </w:tc>
        <w:tc>
          <w:tcPr>
            <w:tcW w:w="1430" w:type="dxa"/>
          </w:tcPr>
          <w:p w:rsidR="006A1153" w:rsidRPr="005328AE" w:rsidRDefault="006A1153" w:rsidP="004A3D39">
            <w:pPr>
              <w:pStyle w:val="Bezodstpw"/>
              <w:jc w:val="center"/>
              <w:rPr>
                <w:bCs/>
                <w:sz w:val="24"/>
                <w:szCs w:val="24"/>
                <w:lang w:val="de-DE"/>
              </w:rPr>
            </w:pPr>
            <w:r w:rsidRPr="005328AE">
              <w:rPr>
                <w:bCs/>
                <w:sz w:val="24"/>
                <w:szCs w:val="24"/>
                <w:lang w:val="de-DE"/>
              </w:rPr>
              <w:t>Kol. 5</w:t>
            </w:r>
          </w:p>
        </w:tc>
        <w:tc>
          <w:tcPr>
            <w:tcW w:w="1426" w:type="dxa"/>
          </w:tcPr>
          <w:p w:rsidR="006A1153" w:rsidRPr="005328AE" w:rsidRDefault="006A1153" w:rsidP="004A3D39">
            <w:pPr>
              <w:pStyle w:val="Bezodstpw"/>
              <w:jc w:val="center"/>
              <w:rPr>
                <w:bCs/>
                <w:sz w:val="24"/>
                <w:szCs w:val="24"/>
                <w:lang w:val="de-DE"/>
              </w:rPr>
            </w:pPr>
            <w:r w:rsidRPr="005328AE">
              <w:rPr>
                <w:bCs/>
                <w:sz w:val="24"/>
                <w:szCs w:val="24"/>
                <w:lang w:val="de-DE"/>
              </w:rPr>
              <w:t>Kol. 6</w:t>
            </w:r>
          </w:p>
        </w:tc>
        <w:tc>
          <w:tcPr>
            <w:tcW w:w="1924" w:type="dxa"/>
          </w:tcPr>
          <w:p w:rsidR="006A1153" w:rsidRPr="005328AE" w:rsidRDefault="006A1153" w:rsidP="004A3D39">
            <w:pPr>
              <w:pStyle w:val="Bezodstpw"/>
              <w:jc w:val="center"/>
              <w:rPr>
                <w:bCs/>
                <w:sz w:val="24"/>
                <w:szCs w:val="24"/>
                <w:lang w:val="de-DE"/>
              </w:rPr>
            </w:pPr>
            <w:r w:rsidRPr="005328AE">
              <w:rPr>
                <w:bCs/>
                <w:sz w:val="24"/>
                <w:szCs w:val="24"/>
                <w:lang w:val="de-DE"/>
              </w:rPr>
              <w:t>Kol. 7</w:t>
            </w:r>
          </w:p>
        </w:tc>
        <w:tc>
          <w:tcPr>
            <w:tcW w:w="1765" w:type="dxa"/>
          </w:tcPr>
          <w:p w:rsidR="006A1153" w:rsidRPr="005328AE" w:rsidRDefault="006A1153" w:rsidP="004A3D39">
            <w:pPr>
              <w:pStyle w:val="Bezodstpw"/>
              <w:jc w:val="center"/>
              <w:rPr>
                <w:bCs/>
                <w:sz w:val="24"/>
                <w:szCs w:val="24"/>
                <w:lang w:val="de-DE"/>
              </w:rPr>
            </w:pPr>
            <w:r w:rsidRPr="005328AE">
              <w:rPr>
                <w:bCs/>
                <w:sz w:val="24"/>
                <w:szCs w:val="24"/>
                <w:lang w:val="de-DE"/>
              </w:rPr>
              <w:t>Kol. 8</w:t>
            </w:r>
          </w:p>
        </w:tc>
        <w:tc>
          <w:tcPr>
            <w:tcW w:w="1843" w:type="dxa"/>
          </w:tcPr>
          <w:p w:rsidR="006A1153" w:rsidRPr="005328AE" w:rsidRDefault="006A1153" w:rsidP="004A3D39">
            <w:pPr>
              <w:pStyle w:val="Bezodstpw"/>
              <w:jc w:val="center"/>
              <w:rPr>
                <w:bCs/>
                <w:sz w:val="24"/>
                <w:szCs w:val="24"/>
                <w:lang w:val="de-DE"/>
              </w:rPr>
            </w:pPr>
            <w:r w:rsidRPr="005328AE">
              <w:rPr>
                <w:bCs/>
                <w:sz w:val="24"/>
                <w:szCs w:val="24"/>
                <w:lang w:val="de-DE"/>
              </w:rPr>
              <w:t>Kol. 9</w:t>
            </w:r>
          </w:p>
        </w:tc>
      </w:tr>
      <w:tr w:rsidR="006A1153" w:rsidRPr="005328AE">
        <w:tc>
          <w:tcPr>
            <w:tcW w:w="772" w:type="dxa"/>
            <w:vAlign w:val="center"/>
          </w:tcPr>
          <w:p w:rsidR="006A1153" w:rsidRPr="00C27AD4" w:rsidRDefault="006A1153" w:rsidP="004A3D39">
            <w:pPr>
              <w:suppressAutoHyphens w:val="0"/>
              <w:jc w:val="right"/>
              <w:rPr>
                <w:color w:val="000000"/>
                <w:sz w:val="24"/>
                <w:szCs w:val="24"/>
                <w:lang w:eastAsia="pl-PL"/>
              </w:rPr>
            </w:pPr>
            <w:r w:rsidRPr="00C27AD4">
              <w:rPr>
                <w:color w:val="000000"/>
                <w:sz w:val="24"/>
                <w:szCs w:val="24"/>
                <w:lang w:eastAsia="pl-PL"/>
              </w:rPr>
              <w:t>1</w:t>
            </w:r>
          </w:p>
        </w:tc>
        <w:tc>
          <w:tcPr>
            <w:tcW w:w="4005" w:type="dxa"/>
          </w:tcPr>
          <w:p w:rsidR="006A1153" w:rsidRDefault="006A1153" w:rsidP="00F81ADE">
            <w:pPr>
              <w:rPr>
                <w:rFonts w:ascii="Calibri" w:hAnsi="Calibri" w:cs="Calibri"/>
                <w:color w:val="000000"/>
                <w:sz w:val="22"/>
                <w:szCs w:val="22"/>
              </w:rPr>
            </w:pPr>
            <w:r>
              <w:rPr>
                <w:rFonts w:ascii="Calibri" w:hAnsi="Calibri" w:cs="Calibri"/>
                <w:color w:val="000000"/>
                <w:sz w:val="22"/>
                <w:szCs w:val="22"/>
              </w:rPr>
              <w:t>Bułka parówka, skład: mąka pszenna woda, drożdże piekarskie, sól, cukier, margaryna, max jednostkowa waga - 1 kg</w:t>
            </w:r>
          </w:p>
        </w:tc>
        <w:tc>
          <w:tcPr>
            <w:tcW w:w="756" w:type="dxa"/>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6A1153" w:rsidRDefault="00F5001B" w:rsidP="00F81ADE">
            <w:pPr>
              <w:jc w:val="right"/>
              <w:rPr>
                <w:rFonts w:ascii="Calibri" w:hAnsi="Calibri" w:cs="Calibri"/>
                <w:color w:val="000000"/>
                <w:sz w:val="22"/>
                <w:szCs w:val="22"/>
              </w:rPr>
            </w:pPr>
            <w:r>
              <w:rPr>
                <w:rFonts w:ascii="Calibri" w:hAnsi="Calibri" w:cs="Calibri"/>
                <w:color w:val="000000"/>
                <w:sz w:val="22"/>
                <w:szCs w:val="22"/>
              </w:rPr>
              <w:t>223</w:t>
            </w:r>
          </w:p>
        </w:tc>
        <w:tc>
          <w:tcPr>
            <w:tcW w:w="1430" w:type="dxa"/>
          </w:tcPr>
          <w:p w:rsidR="006A1153" w:rsidRPr="005328AE" w:rsidRDefault="006A1153" w:rsidP="004A3D39">
            <w:pPr>
              <w:pStyle w:val="Bezodstpw"/>
              <w:jc w:val="both"/>
              <w:rPr>
                <w:bCs/>
                <w:sz w:val="24"/>
                <w:szCs w:val="24"/>
              </w:rPr>
            </w:pPr>
          </w:p>
        </w:tc>
        <w:tc>
          <w:tcPr>
            <w:tcW w:w="1426" w:type="dxa"/>
          </w:tcPr>
          <w:p w:rsidR="006A1153" w:rsidRPr="005328AE" w:rsidRDefault="006A1153" w:rsidP="004A3D39">
            <w:pPr>
              <w:pStyle w:val="Bezodstpw"/>
              <w:jc w:val="both"/>
              <w:rPr>
                <w:bCs/>
                <w:sz w:val="24"/>
                <w:szCs w:val="24"/>
              </w:rPr>
            </w:pPr>
          </w:p>
        </w:tc>
        <w:tc>
          <w:tcPr>
            <w:tcW w:w="1924" w:type="dxa"/>
          </w:tcPr>
          <w:p w:rsidR="006A1153" w:rsidRPr="005328AE" w:rsidRDefault="006A1153" w:rsidP="004A3D39">
            <w:pPr>
              <w:pStyle w:val="Bezodstpw"/>
              <w:jc w:val="both"/>
              <w:rPr>
                <w:bCs/>
                <w:sz w:val="24"/>
                <w:szCs w:val="24"/>
              </w:rPr>
            </w:pPr>
          </w:p>
        </w:tc>
        <w:tc>
          <w:tcPr>
            <w:tcW w:w="1765" w:type="dxa"/>
          </w:tcPr>
          <w:p w:rsidR="006A1153" w:rsidRPr="005328AE" w:rsidRDefault="006A1153" w:rsidP="004A3D39">
            <w:pPr>
              <w:pStyle w:val="Bezodstpw"/>
              <w:jc w:val="both"/>
              <w:rPr>
                <w:bCs/>
                <w:sz w:val="24"/>
                <w:szCs w:val="24"/>
              </w:rPr>
            </w:pPr>
          </w:p>
        </w:tc>
        <w:tc>
          <w:tcPr>
            <w:tcW w:w="1843" w:type="dxa"/>
          </w:tcPr>
          <w:p w:rsidR="006A1153" w:rsidRPr="005328AE" w:rsidRDefault="006A1153" w:rsidP="004A3D39">
            <w:pPr>
              <w:pStyle w:val="Bezodstpw"/>
              <w:jc w:val="both"/>
              <w:rPr>
                <w:bCs/>
                <w:sz w:val="24"/>
                <w:szCs w:val="24"/>
              </w:rPr>
            </w:pPr>
          </w:p>
        </w:tc>
      </w:tr>
      <w:tr w:rsidR="006A1153" w:rsidRPr="005328AE">
        <w:tc>
          <w:tcPr>
            <w:tcW w:w="772" w:type="dxa"/>
            <w:vAlign w:val="center"/>
          </w:tcPr>
          <w:p w:rsidR="006A1153" w:rsidRPr="00C27AD4" w:rsidRDefault="006A1153" w:rsidP="004A3D39">
            <w:pPr>
              <w:suppressAutoHyphens w:val="0"/>
              <w:jc w:val="right"/>
              <w:rPr>
                <w:color w:val="000000"/>
                <w:sz w:val="24"/>
                <w:szCs w:val="24"/>
                <w:lang w:eastAsia="pl-PL"/>
              </w:rPr>
            </w:pPr>
            <w:r w:rsidRPr="00C27AD4">
              <w:rPr>
                <w:color w:val="000000"/>
                <w:sz w:val="24"/>
                <w:szCs w:val="24"/>
                <w:lang w:eastAsia="pl-PL"/>
              </w:rPr>
              <w:t>2</w:t>
            </w:r>
          </w:p>
        </w:tc>
        <w:tc>
          <w:tcPr>
            <w:tcW w:w="4005" w:type="dxa"/>
          </w:tcPr>
          <w:p w:rsidR="006A1153" w:rsidRDefault="006A1153" w:rsidP="00F81ADE">
            <w:pPr>
              <w:jc w:val="both"/>
              <w:rPr>
                <w:rFonts w:ascii="Calibri" w:hAnsi="Calibri" w:cs="Calibri"/>
                <w:color w:val="000000"/>
                <w:sz w:val="22"/>
                <w:szCs w:val="22"/>
              </w:rPr>
            </w:pPr>
            <w:r>
              <w:rPr>
                <w:rFonts w:ascii="Calibri" w:hAnsi="Calibri" w:cs="Calibri"/>
                <w:color w:val="000000"/>
                <w:sz w:val="22"/>
                <w:szCs w:val="22"/>
              </w:rPr>
              <w:t>Bułka tarta max waga jednostkowa 500g</w:t>
            </w:r>
          </w:p>
        </w:tc>
        <w:tc>
          <w:tcPr>
            <w:tcW w:w="756" w:type="dxa"/>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6A1153" w:rsidRDefault="00F5001B" w:rsidP="00F81ADE">
            <w:pPr>
              <w:jc w:val="right"/>
              <w:rPr>
                <w:rFonts w:ascii="Calibri" w:hAnsi="Calibri" w:cs="Calibri"/>
                <w:color w:val="000000"/>
                <w:sz w:val="22"/>
                <w:szCs w:val="22"/>
              </w:rPr>
            </w:pPr>
            <w:r>
              <w:rPr>
                <w:rFonts w:ascii="Calibri" w:hAnsi="Calibri" w:cs="Calibri"/>
                <w:color w:val="000000"/>
                <w:sz w:val="22"/>
                <w:szCs w:val="22"/>
              </w:rPr>
              <w:t>3</w:t>
            </w:r>
          </w:p>
        </w:tc>
        <w:tc>
          <w:tcPr>
            <w:tcW w:w="1430" w:type="dxa"/>
          </w:tcPr>
          <w:p w:rsidR="006A1153" w:rsidRPr="005328AE" w:rsidRDefault="006A1153" w:rsidP="004A3D39">
            <w:pPr>
              <w:pStyle w:val="Bezodstpw"/>
              <w:jc w:val="both"/>
              <w:rPr>
                <w:bCs/>
                <w:sz w:val="24"/>
                <w:szCs w:val="24"/>
              </w:rPr>
            </w:pPr>
          </w:p>
        </w:tc>
        <w:tc>
          <w:tcPr>
            <w:tcW w:w="1426" w:type="dxa"/>
          </w:tcPr>
          <w:p w:rsidR="006A1153" w:rsidRPr="005328AE" w:rsidRDefault="006A1153" w:rsidP="004A3D39">
            <w:pPr>
              <w:pStyle w:val="Bezodstpw"/>
              <w:jc w:val="both"/>
              <w:rPr>
                <w:bCs/>
                <w:sz w:val="24"/>
                <w:szCs w:val="24"/>
              </w:rPr>
            </w:pPr>
          </w:p>
        </w:tc>
        <w:tc>
          <w:tcPr>
            <w:tcW w:w="1924" w:type="dxa"/>
          </w:tcPr>
          <w:p w:rsidR="006A1153" w:rsidRPr="005328AE" w:rsidRDefault="006A1153" w:rsidP="004A3D39">
            <w:pPr>
              <w:pStyle w:val="Bezodstpw"/>
              <w:jc w:val="both"/>
              <w:rPr>
                <w:bCs/>
                <w:sz w:val="24"/>
                <w:szCs w:val="24"/>
              </w:rPr>
            </w:pPr>
          </w:p>
        </w:tc>
        <w:tc>
          <w:tcPr>
            <w:tcW w:w="1765" w:type="dxa"/>
          </w:tcPr>
          <w:p w:rsidR="006A1153" w:rsidRPr="005328AE" w:rsidRDefault="006A1153" w:rsidP="004A3D39">
            <w:pPr>
              <w:pStyle w:val="Bezodstpw"/>
              <w:jc w:val="both"/>
              <w:rPr>
                <w:bCs/>
                <w:sz w:val="24"/>
                <w:szCs w:val="24"/>
              </w:rPr>
            </w:pPr>
          </w:p>
        </w:tc>
        <w:tc>
          <w:tcPr>
            <w:tcW w:w="1843" w:type="dxa"/>
          </w:tcPr>
          <w:p w:rsidR="006A1153" w:rsidRPr="005328AE" w:rsidRDefault="006A1153" w:rsidP="004A3D39">
            <w:pPr>
              <w:pStyle w:val="Bezodstpw"/>
              <w:jc w:val="both"/>
              <w:rPr>
                <w:bCs/>
                <w:sz w:val="24"/>
                <w:szCs w:val="24"/>
              </w:rPr>
            </w:pPr>
          </w:p>
        </w:tc>
      </w:tr>
      <w:tr w:rsidR="006A1153" w:rsidRPr="005328AE">
        <w:tc>
          <w:tcPr>
            <w:tcW w:w="772" w:type="dxa"/>
            <w:vAlign w:val="center"/>
          </w:tcPr>
          <w:p w:rsidR="006A1153" w:rsidRPr="00C27AD4" w:rsidRDefault="006A1153" w:rsidP="004A3D39">
            <w:pPr>
              <w:suppressAutoHyphens w:val="0"/>
              <w:jc w:val="right"/>
              <w:rPr>
                <w:color w:val="000000"/>
                <w:sz w:val="24"/>
                <w:szCs w:val="24"/>
                <w:lang w:eastAsia="pl-PL"/>
              </w:rPr>
            </w:pPr>
            <w:r w:rsidRPr="00C27AD4">
              <w:rPr>
                <w:color w:val="000000"/>
                <w:sz w:val="24"/>
                <w:szCs w:val="24"/>
                <w:lang w:eastAsia="pl-PL"/>
              </w:rPr>
              <w:t>3</w:t>
            </w:r>
          </w:p>
        </w:tc>
        <w:tc>
          <w:tcPr>
            <w:tcW w:w="4005" w:type="dxa"/>
          </w:tcPr>
          <w:p w:rsidR="006A1153" w:rsidRDefault="006A1153" w:rsidP="00F81ADE">
            <w:pPr>
              <w:jc w:val="both"/>
              <w:rPr>
                <w:rFonts w:ascii="Calibri" w:hAnsi="Calibri" w:cs="Calibri"/>
                <w:color w:val="000000"/>
                <w:sz w:val="22"/>
                <w:szCs w:val="22"/>
              </w:rPr>
            </w:pPr>
            <w:r>
              <w:rPr>
                <w:rFonts w:ascii="Calibri" w:hAnsi="Calibri" w:cs="Calibri"/>
                <w:color w:val="000000"/>
                <w:sz w:val="22"/>
                <w:szCs w:val="22"/>
              </w:rPr>
              <w:t>Chałka, skład: mąka pszenna, woda, jaja kurze, cukier, margaryna, drożdże piekarskie, sól,  max jednostkowa waga 1 kg</w:t>
            </w:r>
          </w:p>
        </w:tc>
        <w:tc>
          <w:tcPr>
            <w:tcW w:w="756" w:type="dxa"/>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6A1153" w:rsidRDefault="00F5001B" w:rsidP="00F81ADE">
            <w:pPr>
              <w:jc w:val="right"/>
              <w:rPr>
                <w:rFonts w:ascii="Calibri" w:hAnsi="Calibri" w:cs="Calibri"/>
                <w:color w:val="000000"/>
                <w:sz w:val="22"/>
                <w:szCs w:val="22"/>
              </w:rPr>
            </w:pPr>
            <w:r>
              <w:rPr>
                <w:rFonts w:ascii="Calibri" w:hAnsi="Calibri" w:cs="Calibri"/>
                <w:color w:val="000000"/>
                <w:sz w:val="22"/>
                <w:szCs w:val="22"/>
              </w:rPr>
              <w:t>27</w:t>
            </w:r>
          </w:p>
        </w:tc>
        <w:tc>
          <w:tcPr>
            <w:tcW w:w="1430" w:type="dxa"/>
          </w:tcPr>
          <w:p w:rsidR="006A1153" w:rsidRPr="005328AE" w:rsidRDefault="006A1153" w:rsidP="004A3D39">
            <w:pPr>
              <w:pStyle w:val="Bezodstpw"/>
              <w:jc w:val="both"/>
              <w:rPr>
                <w:bCs/>
                <w:sz w:val="24"/>
                <w:szCs w:val="24"/>
              </w:rPr>
            </w:pPr>
          </w:p>
        </w:tc>
        <w:tc>
          <w:tcPr>
            <w:tcW w:w="1426" w:type="dxa"/>
          </w:tcPr>
          <w:p w:rsidR="006A1153" w:rsidRPr="005328AE" w:rsidRDefault="006A1153" w:rsidP="004A3D39">
            <w:pPr>
              <w:pStyle w:val="Bezodstpw"/>
              <w:jc w:val="both"/>
              <w:rPr>
                <w:bCs/>
                <w:sz w:val="24"/>
                <w:szCs w:val="24"/>
              </w:rPr>
            </w:pPr>
          </w:p>
        </w:tc>
        <w:tc>
          <w:tcPr>
            <w:tcW w:w="1924" w:type="dxa"/>
          </w:tcPr>
          <w:p w:rsidR="006A1153" w:rsidRPr="005328AE" w:rsidRDefault="006A1153" w:rsidP="004A3D39">
            <w:pPr>
              <w:pStyle w:val="Bezodstpw"/>
              <w:jc w:val="both"/>
              <w:rPr>
                <w:bCs/>
                <w:sz w:val="24"/>
                <w:szCs w:val="24"/>
              </w:rPr>
            </w:pPr>
          </w:p>
        </w:tc>
        <w:tc>
          <w:tcPr>
            <w:tcW w:w="1765" w:type="dxa"/>
          </w:tcPr>
          <w:p w:rsidR="006A1153" w:rsidRPr="005328AE" w:rsidRDefault="006A1153" w:rsidP="004A3D39">
            <w:pPr>
              <w:pStyle w:val="Bezodstpw"/>
              <w:jc w:val="both"/>
              <w:rPr>
                <w:bCs/>
                <w:sz w:val="24"/>
                <w:szCs w:val="24"/>
              </w:rPr>
            </w:pPr>
          </w:p>
        </w:tc>
        <w:tc>
          <w:tcPr>
            <w:tcW w:w="1843" w:type="dxa"/>
          </w:tcPr>
          <w:p w:rsidR="006A1153" w:rsidRPr="005328AE" w:rsidRDefault="006A1153" w:rsidP="004A3D39">
            <w:pPr>
              <w:pStyle w:val="Bezodstpw"/>
              <w:jc w:val="both"/>
              <w:rPr>
                <w:bCs/>
                <w:sz w:val="24"/>
                <w:szCs w:val="24"/>
              </w:rPr>
            </w:pPr>
          </w:p>
        </w:tc>
      </w:tr>
      <w:tr w:rsidR="006A1153" w:rsidRPr="005328AE">
        <w:tc>
          <w:tcPr>
            <w:tcW w:w="772" w:type="dxa"/>
            <w:vAlign w:val="center"/>
          </w:tcPr>
          <w:p w:rsidR="006A1153" w:rsidRPr="00C27AD4" w:rsidRDefault="006A1153" w:rsidP="004A3D39">
            <w:pPr>
              <w:suppressAutoHyphens w:val="0"/>
              <w:jc w:val="right"/>
              <w:rPr>
                <w:color w:val="000000"/>
                <w:sz w:val="24"/>
                <w:szCs w:val="24"/>
                <w:lang w:eastAsia="pl-PL"/>
              </w:rPr>
            </w:pPr>
            <w:r w:rsidRPr="00C27AD4">
              <w:rPr>
                <w:color w:val="000000"/>
                <w:sz w:val="24"/>
                <w:szCs w:val="24"/>
                <w:lang w:eastAsia="pl-PL"/>
              </w:rPr>
              <w:t>4</w:t>
            </w:r>
          </w:p>
        </w:tc>
        <w:tc>
          <w:tcPr>
            <w:tcW w:w="4005" w:type="dxa"/>
          </w:tcPr>
          <w:p w:rsidR="006A1153" w:rsidRDefault="006A1153" w:rsidP="00F81ADE">
            <w:pPr>
              <w:jc w:val="both"/>
              <w:rPr>
                <w:rFonts w:ascii="Calibri" w:hAnsi="Calibri" w:cs="Calibri"/>
                <w:color w:val="000000"/>
                <w:sz w:val="22"/>
                <w:szCs w:val="22"/>
              </w:rPr>
            </w:pPr>
            <w:r>
              <w:rPr>
                <w:rFonts w:ascii="Calibri" w:hAnsi="Calibri" w:cs="Calibri"/>
                <w:color w:val="000000"/>
                <w:sz w:val="22"/>
                <w:szCs w:val="22"/>
              </w:rPr>
              <w:t>Chleb sitkowy krojony, skład: mąka pszenna, woda, zakwas żytni, mąka pszenna razowa, mąka żytnia razowa, sól, drożdże piekarskie, żyto prażone mielone, max jednostkowa waga 1 kg</w:t>
            </w:r>
          </w:p>
        </w:tc>
        <w:tc>
          <w:tcPr>
            <w:tcW w:w="756" w:type="dxa"/>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6A1153" w:rsidRDefault="00F5001B" w:rsidP="00F81ADE">
            <w:pPr>
              <w:jc w:val="right"/>
              <w:rPr>
                <w:rFonts w:ascii="Calibri" w:hAnsi="Calibri" w:cs="Calibri"/>
                <w:color w:val="000000"/>
                <w:sz w:val="22"/>
                <w:szCs w:val="22"/>
              </w:rPr>
            </w:pPr>
            <w:r>
              <w:rPr>
                <w:rFonts w:ascii="Calibri" w:hAnsi="Calibri" w:cs="Calibri"/>
                <w:color w:val="000000"/>
                <w:sz w:val="22"/>
                <w:szCs w:val="22"/>
              </w:rPr>
              <w:t>245</w:t>
            </w:r>
          </w:p>
        </w:tc>
        <w:tc>
          <w:tcPr>
            <w:tcW w:w="1430" w:type="dxa"/>
          </w:tcPr>
          <w:p w:rsidR="006A1153" w:rsidRPr="005328AE" w:rsidRDefault="006A1153" w:rsidP="004A3D39">
            <w:pPr>
              <w:pStyle w:val="Bezodstpw"/>
              <w:jc w:val="both"/>
              <w:rPr>
                <w:bCs/>
                <w:sz w:val="24"/>
                <w:szCs w:val="24"/>
              </w:rPr>
            </w:pPr>
          </w:p>
        </w:tc>
        <w:tc>
          <w:tcPr>
            <w:tcW w:w="1426" w:type="dxa"/>
          </w:tcPr>
          <w:p w:rsidR="006A1153" w:rsidRPr="005328AE" w:rsidRDefault="006A1153" w:rsidP="004A3D39">
            <w:pPr>
              <w:pStyle w:val="Bezodstpw"/>
              <w:jc w:val="both"/>
              <w:rPr>
                <w:bCs/>
                <w:sz w:val="24"/>
                <w:szCs w:val="24"/>
              </w:rPr>
            </w:pPr>
          </w:p>
        </w:tc>
        <w:tc>
          <w:tcPr>
            <w:tcW w:w="1924" w:type="dxa"/>
          </w:tcPr>
          <w:p w:rsidR="006A1153" w:rsidRPr="005328AE" w:rsidRDefault="006A1153" w:rsidP="004A3D39">
            <w:pPr>
              <w:pStyle w:val="Bezodstpw"/>
              <w:jc w:val="both"/>
              <w:rPr>
                <w:bCs/>
                <w:sz w:val="24"/>
                <w:szCs w:val="24"/>
              </w:rPr>
            </w:pPr>
          </w:p>
        </w:tc>
        <w:tc>
          <w:tcPr>
            <w:tcW w:w="1765" w:type="dxa"/>
          </w:tcPr>
          <w:p w:rsidR="006A1153" w:rsidRPr="005328AE" w:rsidRDefault="006A1153" w:rsidP="004A3D39">
            <w:pPr>
              <w:pStyle w:val="Bezodstpw"/>
              <w:jc w:val="both"/>
              <w:rPr>
                <w:bCs/>
                <w:sz w:val="24"/>
                <w:szCs w:val="24"/>
              </w:rPr>
            </w:pPr>
          </w:p>
        </w:tc>
        <w:tc>
          <w:tcPr>
            <w:tcW w:w="1843" w:type="dxa"/>
          </w:tcPr>
          <w:p w:rsidR="006A1153" w:rsidRPr="005328AE" w:rsidRDefault="006A1153" w:rsidP="004A3D39">
            <w:pPr>
              <w:pStyle w:val="Bezodstpw"/>
              <w:jc w:val="both"/>
              <w:rPr>
                <w:bCs/>
                <w:sz w:val="24"/>
                <w:szCs w:val="24"/>
              </w:rPr>
            </w:pPr>
          </w:p>
        </w:tc>
      </w:tr>
      <w:tr w:rsidR="006A1153" w:rsidRPr="005328AE">
        <w:tc>
          <w:tcPr>
            <w:tcW w:w="772" w:type="dxa"/>
            <w:vAlign w:val="center"/>
          </w:tcPr>
          <w:p w:rsidR="006A1153" w:rsidRPr="00C27AD4" w:rsidRDefault="006A1153" w:rsidP="004A3D39">
            <w:pPr>
              <w:suppressAutoHyphens w:val="0"/>
              <w:jc w:val="right"/>
              <w:rPr>
                <w:color w:val="000000"/>
                <w:sz w:val="24"/>
                <w:szCs w:val="24"/>
                <w:lang w:eastAsia="pl-PL"/>
              </w:rPr>
            </w:pPr>
            <w:r w:rsidRPr="00C27AD4">
              <w:rPr>
                <w:color w:val="000000"/>
                <w:sz w:val="24"/>
                <w:szCs w:val="24"/>
                <w:lang w:eastAsia="pl-PL"/>
              </w:rPr>
              <w:t>5</w:t>
            </w:r>
          </w:p>
        </w:tc>
        <w:tc>
          <w:tcPr>
            <w:tcW w:w="4005" w:type="dxa"/>
          </w:tcPr>
          <w:p w:rsidR="006A1153" w:rsidRDefault="006A1153" w:rsidP="00F81ADE">
            <w:pPr>
              <w:jc w:val="both"/>
              <w:rPr>
                <w:rFonts w:ascii="Calibri" w:hAnsi="Calibri" w:cs="Calibri"/>
                <w:color w:val="000000"/>
                <w:sz w:val="22"/>
                <w:szCs w:val="22"/>
              </w:rPr>
            </w:pPr>
            <w:r>
              <w:rPr>
                <w:rFonts w:ascii="Calibri" w:hAnsi="Calibri" w:cs="Calibri"/>
                <w:color w:val="000000"/>
                <w:sz w:val="22"/>
                <w:szCs w:val="22"/>
              </w:rPr>
              <w:t>Chleb wiejski na wagę, skład: mąka pszenna, woda, zakwas żytni, mąka żytnia, sól, drożdże piekarskie</w:t>
            </w:r>
          </w:p>
        </w:tc>
        <w:tc>
          <w:tcPr>
            <w:tcW w:w="756" w:type="dxa"/>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6A1153" w:rsidRDefault="00F5001B" w:rsidP="00F81ADE">
            <w:pPr>
              <w:jc w:val="right"/>
              <w:rPr>
                <w:rFonts w:ascii="Calibri" w:hAnsi="Calibri" w:cs="Calibri"/>
                <w:color w:val="000000"/>
                <w:sz w:val="22"/>
                <w:szCs w:val="22"/>
              </w:rPr>
            </w:pPr>
            <w:r>
              <w:rPr>
                <w:rFonts w:ascii="Calibri" w:hAnsi="Calibri" w:cs="Calibri"/>
                <w:color w:val="000000"/>
                <w:sz w:val="22"/>
                <w:szCs w:val="22"/>
              </w:rPr>
              <w:t>1</w:t>
            </w:r>
          </w:p>
        </w:tc>
        <w:tc>
          <w:tcPr>
            <w:tcW w:w="1430" w:type="dxa"/>
          </w:tcPr>
          <w:p w:rsidR="006A1153" w:rsidRPr="005328AE" w:rsidRDefault="006A1153" w:rsidP="004A3D39">
            <w:pPr>
              <w:pStyle w:val="Bezodstpw"/>
              <w:jc w:val="both"/>
              <w:rPr>
                <w:bCs/>
                <w:sz w:val="24"/>
                <w:szCs w:val="24"/>
              </w:rPr>
            </w:pPr>
          </w:p>
        </w:tc>
        <w:tc>
          <w:tcPr>
            <w:tcW w:w="1426" w:type="dxa"/>
          </w:tcPr>
          <w:p w:rsidR="006A1153" w:rsidRPr="005328AE" w:rsidRDefault="006A1153" w:rsidP="004A3D39">
            <w:pPr>
              <w:pStyle w:val="Bezodstpw"/>
              <w:jc w:val="both"/>
              <w:rPr>
                <w:bCs/>
                <w:sz w:val="24"/>
                <w:szCs w:val="24"/>
              </w:rPr>
            </w:pPr>
          </w:p>
        </w:tc>
        <w:tc>
          <w:tcPr>
            <w:tcW w:w="1924" w:type="dxa"/>
          </w:tcPr>
          <w:p w:rsidR="006A1153" w:rsidRPr="005328AE" w:rsidRDefault="006A1153" w:rsidP="004A3D39">
            <w:pPr>
              <w:pStyle w:val="Bezodstpw"/>
              <w:jc w:val="both"/>
              <w:rPr>
                <w:bCs/>
                <w:sz w:val="24"/>
                <w:szCs w:val="24"/>
              </w:rPr>
            </w:pPr>
          </w:p>
        </w:tc>
        <w:tc>
          <w:tcPr>
            <w:tcW w:w="1765" w:type="dxa"/>
          </w:tcPr>
          <w:p w:rsidR="006A1153" w:rsidRPr="005328AE" w:rsidRDefault="006A1153" w:rsidP="004A3D39">
            <w:pPr>
              <w:pStyle w:val="Bezodstpw"/>
              <w:jc w:val="both"/>
              <w:rPr>
                <w:bCs/>
                <w:sz w:val="24"/>
                <w:szCs w:val="24"/>
              </w:rPr>
            </w:pPr>
          </w:p>
        </w:tc>
        <w:tc>
          <w:tcPr>
            <w:tcW w:w="1843" w:type="dxa"/>
          </w:tcPr>
          <w:p w:rsidR="006A1153" w:rsidRPr="005328AE" w:rsidRDefault="006A1153" w:rsidP="004A3D39">
            <w:pPr>
              <w:pStyle w:val="Bezodstpw"/>
              <w:jc w:val="both"/>
              <w:rPr>
                <w:bCs/>
                <w:sz w:val="24"/>
                <w:szCs w:val="24"/>
              </w:rPr>
            </w:pPr>
          </w:p>
        </w:tc>
      </w:tr>
      <w:tr w:rsidR="006A1153" w:rsidRPr="005328AE">
        <w:tc>
          <w:tcPr>
            <w:tcW w:w="772" w:type="dxa"/>
            <w:vAlign w:val="center"/>
          </w:tcPr>
          <w:p w:rsidR="006A1153" w:rsidRPr="00C27AD4" w:rsidRDefault="006A1153" w:rsidP="004A3D39">
            <w:pPr>
              <w:suppressAutoHyphens w:val="0"/>
              <w:jc w:val="right"/>
              <w:rPr>
                <w:color w:val="000000"/>
                <w:sz w:val="24"/>
                <w:szCs w:val="24"/>
                <w:lang w:eastAsia="pl-PL"/>
              </w:rPr>
            </w:pPr>
            <w:r w:rsidRPr="00C27AD4">
              <w:rPr>
                <w:color w:val="000000"/>
                <w:sz w:val="24"/>
                <w:szCs w:val="24"/>
                <w:lang w:eastAsia="pl-PL"/>
              </w:rPr>
              <w:t>6</w:t>
            </w:r>
          </w:p>
        </w:tc>
        <w:tc>
          <w:tcPr>
            <w:tcW w:w="4005" w:type="dxa"/>
          </w:tcPr>
          <w:p w:rsidR="006A1153" w:rsidRDefault="006A1153" w:rsidP="00F81ADE">
            <w:pPr>
              <w:jc w:val="both"/>
              <w:rPr>
                <w:rFonts w:ascii="Calibri" w:hAnsi="Calibri" w:cs="Calibri"/>
                <w:color w:val="000000"/>
                <w:sz w:val="22"/>
                <w:szCs w:val="22"/>
              </w:rPr>
            </w:pPr>
            <w:r>
              <w:rPr>
                <w:rFonts w:ascii="Calibri" w:hAnsi="Calibri" w:cs="Calibri"/>
                <w:color w:val="000000"/>
                <w:sz w:val="22"/>
                <w:szCs w:val="22"/>
              </w:rPr>
              <w:t>Chleb żytni 100% na wagę, skład: mąka żytnia, woda, zakwas żytni, suchy zakwas żytni, drożdże piekarskie, sól.</w:t>
            </w:r>
          </w:p>
        </w:tc>
        <w:tc>
          <w:tcPr>
            <w:tcW w:w="756" w:type="dxa"/>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6A1153" w:rsidRDefault="00F5001B" w:rsidP="00F81ADE">
            <w:pPr>
              <w:jc w:val="right"/>
              <w:rPr>
                <w:rFonts w:ascii="Calibri" w:hAnsi="Calibri" w:cs="Calibri"/>
                <w:color w:val="000000"/>
                <w:sz w:val="22"/>
                <w:szCs w:val="22"/>
              </w:rPr>
            </w:pPr>
            <w:r>
              <w:rPr>
                <w:rFonts w:ascii="Calibri" w:hAnsi="Calibri" w:cs="Calibri"/>
                <w:color w:val="000000"/>
                <w:sz w:val="22"/>
                <w:szCs w:val="22"/>
              </w:rPr>
              <w:t>1</w:t>
            </w:r>
          </w:p>
        </w:tc>
        <w:tc>
          <w:tcPr>
            <w:tcW w:w="1430" w:type="dxa"/>
          </w:tcPr>
          <w:p w:rsidR="006A1153" w:rsidRPr="005328AE" w:rsidRDefault="006A1153" w:rsidP="004A3D39">
            <w:pPr>
              <w:pStyle w:val="Bezodstpw"/>
              <w:jc w:val="both"/>
              <w:rPr>
                <w:bCs/>
                <w:sz w:val="24"/>
                <w:szCs w:val="24"/>
              </w:rPr>
            </w:pPr>
          </w:p>
        </w:tc>
        <w:tc>
          <w:tcPr>
            <w:tcW w:w="1426" w:type="dxa"/>
          </w:tcPr>
          <w:p w:rsidR="006A1153" w:rsidRPr="005328AE" w:rsidRDefault="006A1153" w:rsidP="004A3D39">
            <w:pPr>
              <w:pStyle w:val="Bezodstpw"/>
              <w:jc w:val="both"/>
              <w:rPr>
                <w:bCs/>
                <w:sz w:val="24"/>
                <w:szCs w:val="24"/>
              </w:rPr>
            </w:pPr>
          </w:p>
        </w:tc>
        <w:tc>
          <w:tcPr>
            <w:tcW w:w="1924" w:type="dxa"/>
          </w:tcPr>
          <w:p w:rsidR="006A1153" w:rsidRPr="005328AE" w:rsidRDefault="006A1153" w:rsidP="004A3D39">
            <w:pPr>
              <w:pStyle w:val="Bezodstpw"/>
              <w:jc w:val="both"/>
              <w:rPr>
                <w:bCs/>
                <w:sz w:val="24"/>
                <w:szCs w:val="24"/>
              </w:rPr>
            </w:pPr>
          </w:p>
        </w:tc>
        <w:tc>
          <w:tcPr>
            <w:tcW w:w="1765" w:type="dxa"/>
          </w:tcPr>
          <w:p w:rsidR="006A1153" w:rsidRPr="005328AE" w:rsidRDefault="006A1153" w:rsidP="004A3D39">
            <w:pPr>
              <w:pStyle w:val="Bezodstpw"/>
              <w:jc w:val="both"/>
              <w:rPr>
                <w:bCs/>
                <w:sz w:val="24"/>
                <w:szCs w:val="24"/>
              </w:rPr>
            </w:pPr>
          </w:p>
        </w:tc>
        <w:tc>
          <w:tcPr>
            <w:tcW w:w="1843" w:type="dxa"/>
          </w:tcPr>
          <w:p w:rsidR="006A1153" w:rsidRPr="005328AE" w:rsidRDefault="006A1153" w:rsidP="004A3D39">
            <w:pPr>
              <w:pStyle w:val="Bezodstpw"/>
              <w:jc w:val="both"/>
              <w:rPr>
                <w:bCs/>
                <w:sz w:val="24"/>
                <w:szCs w:val="24"/>
              </w:rPr>
            </w:pPr>
          </w:p>
        </w:tc>
      </w:tr>
      <w:tr w:rsidR="006A1153" w:rsidRPr="005328AE">
        <w:tc>
          <w:tcPr>
            <w:tcW w:w="772" w:type="dxa"/>
            <w:vAlign w:val="center"/>
          </w:tcPr>
          <w:p w:rsidR="006A1153" w:rsidRPr="00C27AD4" w:rsidRDefault="006A1153" w:rsidP="004A3D39">
            <w:pPr>
              <w:suppressAutoHyphens w:val="0"/>
              <w:jc w:val="right"/>
              <w:rPr>
                <w:color w:val="000000"/>
                <w:sz w:val="24"/>
                <w:szCs w:val="24"/>
                <w:lang w:eastAsia="pl-PL"/>
              </w:rPr>
            </w:pPr>
            <w:r w:rsidRPr="00C27AD4">
              <w:rPr>
                <w:color w:val="000000"/>
                <w:sz w:val="24"/>
                <w:szCs w:val="24"/>
                <w:lang w:eastAsia="pl-PL"/>
              </w:rPr>
              <w:t>7</w:t>
            </w:r>
          </w:p>
        </w:tc>
        <w:tc>
          <w:tcPr>
            <w:tcW w:w="4005" w:type="dxa"/>
          </w:tcPr>
          <w:p w:rsidR="006A1153" w:rsidRDefault="006A1153" w:rsidP="00F81ADE">
            <w:pPr>
              <w:jc w:val="both"/>
              <w:rPr>
                <w:rFonts w:ascii="Calibri" w:hAnsi="Calibri" w:cs="Calibri"/>
                <w:color w:val="000000"/>
                <w:sz w:val="22"/>
                <w:szCs w:val="22"/>
              </w:rPr>
            </w:pPr>
            <w:r>
              <w:rPr>
                <w:rFonts w:ascii="Calibri" w:hAnsi="Calibri" w:cs="Calibri"/>
                <w:color w:val="000000"/>
                <w:sz w:val="22"/>
                <w:szCs w:val="22"/>
              </w:rPr>
              <w:t xml:space="preserve">Chleb żytni krojony, skład:  mąka żytnia, kwas żytni (woda, mąka żytnia), woda, </w:t>
            </w:r>
            <w:r>
              <w:rPr>
                <w:rFonts w:ascii="Calibri" w:hAnsi="Calibri" w:cs="Calibri"/>
                <w:color w:val="000000"/>
                <w:sz w:val="22"/>
                <w:szCs w:val="22"/>
              </w:rPr>
              <w:lastRenderedPageBreak/>
              <w:t>otręby żytnie, regulator kwasowości: kwas cytrynowy, drożdże, sól max jednostkowa waga1kg</w:t>
            </w:r>
          </w:p>
        </w:tc>
        <w:tc>
          <w:tcPr>
            <w:tcW w:w="756" w:type="dxa"/>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lastRenderedPageBreak/>
              <w:t>kg</w:t>
            </w:r>
          </w:p>
        </w:tc>
        <w:tc>
          <w:tcPr>
            <w:tcW w:w="1098" w:type="dxa"/>
            <w:vAlign w:val="bottom"/>
          </w:tcPr>
          <w:p w:rsidR="006A1153" w:rsidRDefault="00F5001B" w:rsidP="00F81ADE">
            <w:pPr>
              <w:jc w:val="right"/>
              <w:rPr>
                <w:rFonts w:ascii="Calibri" w:hAnsi="Calibri" w:cs="Calibri"/>
                <w:color w:val="000000"/>
                <w:sz w:val="22"/>
                <w:szCs w:val="22"/>
              </w:rPr>
            </w:pPr>
            <w:r>
              <w:rPr>
                <w:rFonts w:ascii="Calibri" w:hAnsi="Calibri" w:cs="Calibri"/>
                <w:color w:val="000000"/>
                <w:sz w:val="22"/>
                <w:szCs w:val="22"/>
              </w:rPr>
              <w:t>91</w:t>
            </w:r>
          </w:p>
        </w:tc>
        <w:tc>
          <w:tcPr>
            <w:tcW w:w="1430" w:type="dxa"/>
          </w:tcPr>
          <w:p w:rsidR="006A1153" w:rsidRPr="005328AE" w:rsidRDefault="006A1153" w:rsidP="004A3D39">
            <w:pPr>
              <w:pStyle w:val="Bezodstpw"/>
              <w:jc w:val="both"/>
              <w:rPr>
                <w:bCs/>
                <w:sz w:val="24"/>
                <w:szCs w:val="24"/>
              </w:rPr>
            </w:pPr>
          </w:p>
        </w:tc>
        <w:tc>
          <w:tcPr>
            <w:tcW w:w="1426" w:type="dxa"/>
          </w:tcPr>
          <w:p w:rsidR="006A1153" w:rsidRPr="005328AE" w:rsidRDefault="006A1153" w:rsidP="004A3D39">
            <w:pPr>
              <w:pStyle w:val="Bezodstpw"/>
              <w:jc w:val="both"/>
              <w:rPr>
                <w:bCs/>
                <w:sz w:val="24"/>
                <w:szCs w:val="24"/>
              </w:rPr>
            </w:pPr>
          </w:p>
        </w:tc>
        <w:tc>
          <w:tcPr>
            <w:tcW w:w="1924" w:type="dxa"/>
          </w:tcPr>
          <w:p w:rsidR="006A1153" w:rsidRPr="005328AE" w:rsidRDefault="006A1153" w:rsidP="004A3D39">
            <w:pPr>
              <w:pStyle w:val="Bezodstpw"/>
              <w:jc w:val="both"/>
              <w:rPr>
                <w:bCs/>
                <w:sz w:val="24"/>
                <w:szCs w:val="24"/>
              </w:rPr>
            </w:pPr>
          </w:p>
        </w:tc>
        <w:tc>
          <w:tcPr>
            <w:tcW w:w="1765" w:type="dxa"/>
          </w:tcPr>
          <w:p w:rsidR="006A1153" w:rsidRPr="005328AE" w:rsidRDefault="006A1153" w:rsidP="004A3D39">
            <w:pPr>
              <w:pStyle w:val="Bezodstpw"/>
              <w:jc w:val="both"/>
              <w:rPr>
                <w:bCs/>
                <w:sz w:val="24"/>
                <w:szCs w:val="24"/>
              </w:rPr>
            </w:pPr>
          </w:p>
        </w:tc>
        <w:tc>
          <w:tcPr>
            <w:tcW w:w="1843" w:type="dxa"/>
          </w:tcPr>
          <w:p w:rsidR="006A1153" w:rsidRPr="005328AE" w:rsidRDefault="006A1153" w:rsidP="004A3D39">
            <w:pPr>
              <w:pStyle w:val="Bezodstpw"/>
              <w:jc w:val="both"/>
              <w:rPr>
                <w:bCs/>
                <w:sz w:val="24"/>
                <w:szCs w:val="24"/>
              </w:rPr>
            </w:pPr>
          </w:p>
        </w:tc>
      </w:tr>
      <w:tr w:rsidR="006A1153" w:rsidRPr="005328AE">
        <w:tc>
          <w:tcPr>
            <w:tcW w:w="772" w:type="dxa"/>
            <w:vAlign w:val="center"/>
          </w:tcPr>
          <w:p w:rsidR="006A1153" w:rsidRPr="00C27AD4" w:rsidRDefault="006A1153" w:rsidP="004A3D39">
            <w:pPr>
              <w:suppressAutoHyphens w:val="0"/>
              <w:jc w:val="right"/>
              <w:rPr>
                <w:color w:val="000000"/>
                <w:sz w:val="24"/>
                <w:szCs w:val="24"/>
                <w:lang w:eastAsia="pl-PL"/>
              </w:rPr>
            </w:pPr>
            <w:r w:rsidRPr="00C27AD4">
              <w:rPr>
                <w:color w:val="000000"/>
                <w:sz w:val="24"/>
                <w:szCs w:val="24"/>
                <w:lang w:eastAsia="pl-PL"/>
              </w:rPr>
              <w:lastRenderedPageBreak/>
              <w:t>8</w:t>
            </w:r>
          </w:p>
        </w:tc>
        <w:tc>
          <w:tcPr>
            <w:tcW w:w="4005" w:type="dxa"/>
          </w:tcPr>
          <w:p w:rsidR="006A1153" w:rsidRDefault="006A1153" w:rsidP="00F81ADE">
            <w:pPr>
              <w:jc w:val="both"/>
              <w:rPr>
                <w:rFonts w:ascii="Calibri" w:hAnsi="Calibri" w:cs="Calibri"/>
                <w:color w:val="000000"/>
                <w:sz w:val="22"/>
                <w:szCs w:val="22"/>
              </w:rPr>
            </w:pPr>
            <w:r>
              <w:rPr>
                <w:rFonts w:ascii="Calibri" w:hAnsi="Calibri" w:cs="Calibri"/>
                <w:color w:val="000000"/>
                <w:sz w:val="22"/>
                <w:szCs w:val="22"/>
              </w:rPr>
              <w:t xml:space="preserve">Pieczywo bezglutenowe bez oleju palmowego, bez konserwantów, bez dodatku mleka i jaj, op. max 500g </w:t>
            </w:r>
          </w:p>
        </w:tc>
        <w:tc>
          <w:tcPr>
            <w:tcW w:w="756" w:type="dxa"/>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6A1153" w:rsidRDefault="00F5001B" w:rsidP="00F81ADE">
            <w:pPr>
              <w:jc w:val="right"/>
              <w:rPr>
                <w:rFonts w:ascii="Calibri" w:hAnsi="Calibri" w:cs="Calibri"/>
                <w:color w:val="000000"/>
                <w:sz w:val="22"/>
                <w:szCs w:val="22"/>
              </w:rPr>
            </w:pPr>
            <w:r>
              <w:rPr>
                <w:rFonts w:ascii="Calibri" w:hAnsi="Calibri" w:cs="Calibri"/>
                <w:color w:val="000000"/>
                <w:sz w:val="22"/>
                <w:szCs w:val="22"/>
              </w:rPr>
              <w:t>2</w:t>
            </w:r>
          </w:p>
        </w:tc>
        <w:tc>
          <w:tcPr>
            <w:tcW w:w="1430" w:type="dxa"/>
          </w:tcPr>
          <w:p w:rsidR="006A1153" w:rsidRPr="005328AE" w:rsidRDefault="006A1153" w:rsidP="004A3D39">
            <w:pPr>
              <w:pStyle w:val="Bezodstpw"/>
              <w:jc w:val="both"/>
              <w:rPr>
                <w:bCs/>
                <w:sz w:val="24"/>
                <w:szCs w:val="24"/>
              </w:rPr>
            </w:pPr>
          </w:p>
        </w:tc>
        <w:tc>
          <w:tcPr>
            <w:tcW w:w="1426" w:type="dxa"/>
          </w:tcPr>
          <w:p w:rsidR="006A1153" w:rsidRPr="005328AE" w:rsidRDefault="006A1153" w:rsidP="004A3D39">
            <w:pPr>
              <w:pStyle w:val="Bezodstpw"/>
              <w:jc w:val="both"/>
              <w:rPr>
                <w:bCs/>
                <w:sz w:val="24"/>
                <w:szCs w:val="24"/>
              </w:rPr>
            </w:pPr>
          </w:p>
        </w:tc>
        <w:tc>
          <w:tcPr>
            <w:tcW w:w="1924" w:type="dxa"/>
          </w:tcPr>
          <w:p w:rsidR="006A1153" w:rsidRPr="005328AE" w:rsidRDefault="006A1153" w:rsidP="004A3D39">
            <w:pPr>
              <w:pStyle w:val="Bezodstpw"/>
              <w:jc w:val="both"/>
              <w:rPr>
                <w:bCs/>
                <w:sz w:val="24"/>
                <w:szCs w:val="24"/>
              </w:rPr>
            </w:pPr>
          </w:p>
        </w:tc>
        <w:tc>
          <w:tcPr>
            <w:tcW w:w="1765" w:type="dxa"/>
          </w:tcPr>
          <w:p w:rsidR="006A1153" w:rsidRPr="005328AE" w:rsidRDefault="006A1153" w:rsidP="004A3D39">
            <w:pPr>
              <w:pStyle w:val="Bezodstpw"/>
              <w:jc w:val="both"/>
              <w:rPr>
                <w:bCs/>
                <w:sz w:val="24"/>
                <w:szCs w:val="24"/>
              </w:rPr>
            </w:pPr>
          </w:p>
        </w:tc>
        <w:tc>
          <w:tcPr>
            <w:tcW w:w="1843" w:type="dxa"/>
          </w:tcPr>
          <w:p w:rsidR="006A1153" w:rsidRPr="005328AE" w:rsidRDefault="006A1153" w:rsidP="004A3D39">
            <w:pPr>
              <w:pStyle w:val="Bezodstpw"/>
              <w:jc w:val="both"/>
              <w:rPr>
                <w:bCs/>
                <w:sz w:val="24"/>
                <w:szCs w:val="24"/>
              </w:rPr>
            </w:pPr>
          </w:p>
        </w:tc>
      </w:tr>
      <w:tr w:rsidR="006A1153" w:rsidRPr="005328AE">
        <w:tc>
          <w:tcPr>
            <w:tcW w:w="772" w:type="dxa"/>
            <w:vAlign w:val="center"/>
          </w:tcPr>
          <w:p w:rsidR="006A1153" w:rsidRPr="00C27AD4" w:rsidRDefault="006A1153" w:rsidP="004A3D39">
            <w:pPr>
              <w:suppressAutoHyphens w:val="0"/>
              <w:jc w:val="right"/>
              <w:rPr>
                <w:color w:val="000000"/>
                <w:sz w:val="24"/>
                <w:szCs w:val="24"/>
                <w:lang w:eastAsia="pl-PL"/>
              </w:rPr>
            </w:pPr>
            <w:r w:rsidRPr="00C27AD4">
              <w:rPr>
                <w:color w:val="000000"/>
                <w:sz w:val="24"/>
                <w:szCs w:val="24"/>
                <w:lang w:eastAsia="pl-PL"/>
              </w:rPr>
              <w:t>9</w:t>
            </w:r>
          </w:p>
        </w:tc>
        <w:tc>
          <w:tcPr>
            <w:tcW w:w="4005" w:type="dxa"/>
          </w:tcPr>
          <w:p w:rsidR="006A1153" w:rsidRDefault="006A1153" w:rsidP="00F81ADE">
            <w:pPr>
              <w:jc w:val="both"/>
              <w:rPr>
                <w:rFonts w:ascii="Calibri" w:hAnsi="Calibri" w:cs="Calibri"/>
                <w:color w:val="000000"/>
                <w:sz w:val="22"/>
                <w:szCs w:val="22"/>
              </w:rPr>
            </w:pPr>
            <w:r>
              <w:rPr>
                <w:rFonts w:ascii="Calibri" w:hAnsi="Calibri" w:cs="Calibri"/>
                <w:color w:val="000000"/>
                <w:sz w:val="22"/>
                <w:szCs w:val="22"/>
              </w:rPr>
              <w:t>Rogal słodki, skład: mąka pszenna, woda, margaryna, jaja kurze, cukier, drożdże piekarskie, sól, max jednostkowa waga 200g</w:t>
            </w:r>
          </w:p>
        </w:tc>
        <w:tc>
          <w:tcPr>
            <w:tcW w:w="756" w:type="dxa"/>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6A1153" w:rsidRDefault="00F5001B" w:rsidP="00F81ADE">
            <w:pPr>
              <w:jc w:val="right"/>
              <w:rPr>
                <w:rFonts w:ascii="Calibri" w:hAnsi="Calibri" w:cs="Calibri"/>
                <w:color w:val="000000"/>
                <w:sz w:val="22"/>
                <w:szCs w:val="22"/>
              </w:rPr>
            </w:pPr>
            <w:r>
              <w:rPr>
                <w:rFonts w:ascii="Calibri" w:hAnsi="Calibri" w:cs="Calibri"/>
                <w:color w:val="000000"/>
                <w:sz w:val="22"/>
                <w:szCs w:val="22"/>
              </w:rPr>
              <w:t>3</w:t>
            </w:r>
          </w:p>
        </w:tc>
        <w:tc>
          <w:tcPr>
            <w:tcW w:w="1430" w:type="dxa"/>
          </w:tcPr>
          <w:p w:rsidR="006A1153" w:rsidRPr="005328AE" w:rsidRDefault="006A1153" w:rsidP="004A3D39">
            <w:pPr>
              <w:pStyle w:val="Bezodstpw"/>
              <w:jc w:val="both"/>
              <w:rPr>
                <w:bCs/>
                <w:sz w:val="24"/>
                <w:szCs w:val="24"/>
              </w:rPr>
            </w:pPr>
          </w:p>
        </w:tc>
        <w:tc>
          <w:tcPr>
            <w:tcW w:w="1426" w:type="dxa"/>
          </w:tcPr>
          <w:p w:rsidR="006A1153" w:rsidRPr="005328AE" w:rsidRDefault="006A1153" w:rsidP="004A3D39">
            <w:pPr>
              <w:pStyle w:val="Bezodstpw"/>
              <w:jc w:val="both"/>
              <w:rPr>
                <w:bCs/>
                <w:sz w:val="24"/>
                <w:szCs w:val="24"/>
              </w:rPr>
            </w:pPr>
          </w:p>
        </w:tc>
        <w:tc>
          <w:tcPr>
            <w:tcW w:w="1924" w:type="dxa"/>
          </w:tcPr>
          <w:p w:rsidR="006A1153" w:rsidRPr="005328AE" w:rsidRDefault="006A1153" w:rsidP="004A3D39">
            <w:pPr>
              <w:pStyle w:val="Bezodstpw"/>
              <w:jc w:val="both"/>
              <w:rPr>
                <w:bCs/>
                <w:sz w:val="24"/>
                <w:szCs w:val="24"/>
              </w:rPr>
            </w:pPr>
          </w:p>
        </w:tc>
        <w:tc>
          <w:tcPr>
            <w:tcW w:w="1765" w:type="dxa"/>
          </w:tcPr>
          <w:p w:rsidR="006A1153" w:rsidRPr="005328AE" w:rsidRDefault="006A1153" w:rsidP="004A3D39">
            <w:pPr>
              <w:pStyle w:val="Bezodstpw"/>
              <w:jc w:val="both"/>
              <w:rPr>
                <w:bCs/>
                <w:sz w:val="24"/>
                <w:szCs w:val="24"/>
              </w:rPr>
            </w:pPr>
          </w:p>
        </w:tc>
        <w:tc>
          <w:tcPr>
            <w:tcW w:w="1843" w:type="dxa"/>
          </w:tcPr>
          <w:p w:rsidR="006A1153" w:rsidRPr="005328AE" w:rsidRDefault="006A1153" w:rsidP="004A3D39">
            <w:pPr>
              <w:pStyle w:val="Bezodstpw"/>
              <w:jc w:val="both"/>
              <w:rPr>
                <w:bCs/>
                <w:sz w:val="24"/>
                <w:szCs w:val="24"/>
              </w:rPr>
            </w:pPr>
          </w:p>
        </w:tc>
      </w:tr>
      <w:tr w:rsidR="00B17E9C" w:rsidRPr="005328AE" w:rsidTr="00121CB8">
        <w:tc>
          <w:tcPr>
            <w:tcW w:w="772" w:type="dxa"/>
            <w:vAlign w:val="center"/>
          </w:tcPr>
          <w:p w:rsidR="00B17E9C" w:rsidRPr="00C27AD4" w:rsidRDefault="00B17E9C" w:rsidP="004A3D39">
            <w:pPr>
              <w:suppressAutoHyphens w:val="0"/>
              <w:jc w:val="right"/>
              <w:rPr>
                <w:color w:val="000000"/>
                <w:sz w:val="24"/>
                <w:szCs w:val="24"/>
                <w:lang w:eastAsia="pl-PL"/>
              </w:rPr>
            </w:pPr>
            <w:r>
              <w:rPr>
                <w:color w:val="000000"/>
                <w:sz w:val="24"/>
                <w:szCs w:val="24"/>
                <w:lang w:eastAsia="pl-PL"/>
              </w:rPr>
              <w:t>10</w:t>
            </w:r>
          </w:p>
        </w:tc>
        <w:tc>
          <w:tcPr>
            <w:tcW w:w="10639" w:type="dxa"/>
            <w:gridSpan w:val="6"/>
          </w:tcPr>
          <w:p w:rsidR="00B17E9C" w:rsidRPr="005328AE" w:rsidRDefault="00B17E9C" w:rsidP="00B17E9C">
            <w:pPr>
              <w:pStyle w:val="Bezodstpw"/>
              <w:jc w:val="right"/>
              <w:rPr>
                <w:bCs/>
                <w:sz w:val="24"/>
                <w:szCs w:val="24"/>
              </w:rPr>
            </w:pPr>
            <w:r>
              <w:rPr>
                <w:rFonts w:ascii="Calibri" w:hAnsi="Calibri" w:cs="Calibri"/>
                <w:color w:val="000000"/>
                <w:sz w:val="22"/>
                <w:szCs w:val="22"/>
              </w:rPr>
              <w:t>Razem:</w:t>
            </w:r>
          </w:p>
        </w:tc>
        <w:tc>
          <w:tcPr>
            <w:tcW w:w="1765" w:type="dxa"/>
          </w:tcPr>
          <w:p w:rsidR="00B17E9C" w:rsidRPr="005328AE" w:rsidRDefault="00B17E9C" w:rsidP="004A3D39">
            <w:pPr>
              <w:pStyle w:val="Bezodstpw"/>
              <w:jc w:val="both"/>
              <w:rPr>
                <w:bCs/>
                <w:sz w:val="24"/>
                <w:szCs w:val="24"/>
              </w:rPr>
            </w:pPr>
          </w:p>
        </w:tc>
        <w:tc>
          <w:tcPr>
            <w:tcW w:w="1843" w:type="dxa"/>
          </w:tcPr>
          <w:p w:rsidR="00B17E9C" w:rsidRPr="005328AE" w:rsidRDefault="00B17E9C" w:rsidP="004A3D39">
            <w:pPr>
              <w:pStyle w:val="Bezodstpw"/>
              <w:jc w:val="both"/>
              <w:rPr>
                <w:bCs/>
                <w:sz w:val="24"/>
                <w:szCs w:val="24"/>
              </w:rPr>
            </w:pPr>
          </w:p>
        </w:tc>
      </w:tr>
    </w:tbl>
    <w:p w:rsidR="006A1153" w:rsidRDefault="006A1153" w:rsidP="00831EE0">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6A1153" w:rsidRPr="00B17E9C" w:rsidRDefault="006A1153" w:rsidP="00B17E9C">
      <w:pPr>
        <w:jc w:val="both"/>
        <w:rPr>
          <w:b/>
          <w:sz w:val="24"/>
          <w:szCs w:val="24"/>
          <w:u w:val="single"/>
        </w:rPr>
      </w:pPr>
      <w:r w:rsidRPr="00B17E9C">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B17E9C">
        <w:rPr>
          <w:b/>
          <w:sz w:val="24"/>
          <w:szCs w:val="24"/>
          <w:u w:val="single"/>
        </w:rPr>
        <w:t>Dz.U</w:t>
      </w:r>
      <w:proofErr w:type="spellEnd"/>
      <w:r w:rsidRPr="00B17E9C">
        <w:rPr>
          <w:b/>
          <w:sz w:val="24"/>
          <w:szCs w:val="24"/>
          <w:u w:val="single"/>
        </w:rPr>
        <w:t>. 2023 poz. 1224 ze zm.)</w:t>
      </w:r>
    </w:p>
    <w:p w:rsidR="006A1153" w:rsidRPr="005328AE" w:rsidRDefault="006A1153" w:rsidP="00831EE0">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6A1153" w:rsidRPr="005328AE" w:rsidRDefault="006A1153" w:rsidP="00831EE0">
      <w:pPr>
        <w:pStyle w:val="Akapitzlist"/>
        <w:ind w:left="0"/>
        <w:jc w:val="both"/>
        <w:rPr>
          <w:b/>
          <w:sz w:val="24"/>
          <w:szCs w:val="24"/>
        </w:rPr>
      </w:pPr>
      <w:r w:rsidRPr="005328AE">
        <w:rPr>
          <w:b/>
          <w:sz w:val="24"/>
          <w:szCs w:val="24"/>
        </w:rPr>
        <w:t>ŁĄCZNA WARTOŚĆ ZAMÓWIENIA DLA PIECZYWA WYNOSI:</w:t>
      </w:r>
    </w:p>
    <w:p w:rsidR="006A1153" w:rsidRPr="005328AE" w:rsidRDefault="006A1153" w:rsidP="00831EE0">
      <w:pPr>
        <w:pStyle w:val="Akapitzlist"/>
        <w:numPr>
          <w:ilvl w:val="0"/>
          <w:numId w:val="22"/>
        </w:numPr>
        <w:suppressAutoHyphens w:val="0"/>
        <w:spacing w:after="200"/>
        <w:ind w:left="0" w:firstLine="0"/>
        <w:jc w:val="both"/>
        <w:rPr>
          <w:sz w:val="24"/>
          <w:szCs w:val="24"/>
        </w:rPr>
      </w:pPr>
      <w:r w:rsidRPr="005328AE">
        <w:rPr>
          <w:sz w:val="24"/>
          <w:szCs w:val="24"/>
        </w:rPr>
        <w:t>netto: ……………………………………………………………………………… zł</w:t>
      </w:r>
    </w:p>
    <w:p w:rsidR="006A1153" w:rsidRDefault="006A1153" w:rsidP="00831EE0">
      <w:pPr>
        <w:pStyle w:val="Akapitzlist"/>
        <w:numPr>
          <w:ilvl w:val="0"/>
          <w:numId w:val="22"/>
        </w:numPr>
        <w:suppressAutoHyphens w:val="0"/>
        <w:spacing w:after="200"/>
        <w:ind w:left="0" w:firstLine="0"/>
        <w:jc w:val="both"/>
        <w:rPr>
          <w:sz w:val="24"/>
          <w:szCs w:val="24"/>
        </w:rPr>
      </w:pPr>
      <w:r w:rsidRPr="005328AE">
        <w:rPr>
          <w:sz w:val="24"/>
          <w:szCs w:val="24"/>
        </w:rPr>
        <w:t>brutto: ……………………………………………………………………………… zł</w:t>
      </w:r>
    </w:p>
    <w:p w:rsidR="006A1153" w:rsidRPr="005328AE" w:rsidRDefault="006A1153" w:rsidP="00831EE0">
      <w:pPr>
        <w:pStyle w:val="Akapitzlist"/>
        <w:suppressAutoHyphens w:val="0"/>
        <w:spacing w:after="200"/>
        <w:ind w:left="0"/>
        <w:jc w:val="both"/>
        <w:rPr>
          <w:sz w:val="24"/>
          <w:szCs w:val="24"/>
        </w:rPr>
      </w:pPr>
    </w:p>
    <w:p w:rsidR="006A1153" w:rsidRPr="005328AE" w:rsidRDefault="006A1153" w:rsidP="00831EE0">
      <w:pPr>
        <w:pStyle w:val="Akapitzlist"/>
        <w:numPr>
          <w:ilvl w:val="0"/>
          <w:numId w:val="22"/>
        </w:numPr>
        <w:suppressAutoHyphens w:val="0"/>
        <w:spacing w:after="200"/>
        <w:ind w:left="0" w:firstLine="0"/>
        <w:jc w:val="both"/>
        <w:rPr>
          <w:b/>
          <w:sz w:val="24"/>
          <w:szCs w:val="24"/>
        </w:rPr>
      </w:pPr>
      <w:r w:rsidRPr="005328AE">
        <w:rPr>
          <w:b/>
          <w:sz w:val="24"/>
          <w:szCs w:val="24"/>
        </w:rPr>
        <w:t xml:space="preserve">SŁOWNIE WARTOŚĆ BRUTTO ZŁOTYCH: </w:t>
      </w:r>
      <w:r>
        <w:rPr>
          <w:b/>
          <w:sz w:val="24"/>
          <w:szCs w:val="24"/>
        </w:rPr>
        <w:t>……………………………………………………………………………………………..</w:t>
      </w:r>
    </w:p>
    <w:p w:rsidR="006A1153" w:rsidRDefault="006A1153" w:rsidP="00831EE0">
      <w:pPr>
        <w:tabs>
          <w:tab w:val="left" w:pos="709"/>
        </w:tabs>
        <w:rPr>
          <w:sz w:val="24"/>
          <w:szCs w:val="24"/>
        </w:rPr>
      </w:pPr>
    </w:p>
    <w:p w:rsidR="006A1153" w:rsidRDefault="006A1153" w:rsidP="00831EE0">
      <w:pPr>
        <w:tabs>
          <w:tab w:val="left" w:pos="709"/>
        </w:tabs>
        <w:rPr>
          <w:sz w:val="24"/>
          <w:szCs w:val="24"/>
        </w:rPr>
      </w:pPr>
    </w:p>
    <w:p w:rsidR="006A1153" w:rsidRPr="005328AE" w:rsidRDefault="006A1153" w:rsidP="00831EE0">
      <w:pPr>
        <w:tabs>
          <w:tab w:val="left" w:pos="709"/>
        </w:tabs>
        <w:rPr>
          <w:sz w:val="24"/>
          <w:szCs w:val="24"/>
        </w:rPr>
      </w:pPr>
      <w:r w:rsidRPr="005328AE">
        <w:rPr>
          <w:sz w:val="24"/>
          <w:szCs w:val="24"/>
        </w:rPr>
        <w:t xml:space="preserve">…………………….…………………………………                               …………………….………………….…………………………………      </w:t>
      </w:r>
    </w:p>
    <w:p w:rsidR="006A1153" w:rsidRPr="005328AE" w:rsidRDefault="006A1153" w:rsidP="00831EE0">
      <w:pPr>
        <w:rPr>
          <w:b/>
          <w:sz w:val="24"/>
          <w:szCs w:val="24"/>
        </w:rPr>
      </w:pPr>
      <w:r w:rsidRPr="005328AE">
        <w:rPr>
          <w:sz w:val="24"/>
          <w:szCs w:val="24"/>
        </w:rPr>
        <w:t xml:space="preserve"> ( miejscowość, data)                                                                            ( podpis Wykonawcy/ osoby upoważnionej do reprezentowania  Wykonawcy )    </w:t>
      </w:r>
    </w:p>
    <w:p w:rsidR="006A1153" w:rsidRPr="005328AE" w:rsidRDefault="006A1153" w:rsidP="00831EE0">
      <w:pPr>
        <w:rPr>
          <w:b/>
          <w:sz w:val="24"/>
          <w:szCs w:val="24"/>
        </w:rPr>
      </w:pPr>
    </w:p>
    <w:p w:rsidR="006A1153" w:rsidRPr="005328AE" w:rsidRDefault="006A1153" w:rsidP="00831EE0">
      <w:pPr>
        <w:rPr>
          <w:b/>
          <w:sz w:val="24"/>
          <w:szCs w:val="24"/>
        </w:rPr>
      </w:pPr>
    </w:p>
    <w:p w:rsidR="006A1153" w:rsidRDefault="006A1153" w:rsidP="00831EE0">
      <w:pPr>
        <w:rPr>
          <w:b/>
          <w:sz w:val="24"/>
          <w:szCs w:val="24"/>
        </w:rPr>
      </w:pPr>
    </w:p>
    <w:p w:rsidR="00B17E9C" w:rsidRPr="005328AE" w:rsidRDefault="00B17E9C" w:rsidP="00831EE0">
      <w:pPr>
        <w:rPr>
          <w:b/>
          <w:sz w:val="24"/>
          <w:szCs w:val="24"/>
        </w:rPr>
      </w:pPr>
    </w:p>
    <w:p w:rsidR="006A1153" w:rsidRPr="005328AE" w:rsidRDefault="006A1153" w:rsidP="00831EE0">
      <w:pPr>
        <w:rPr>
          <w:b/>
          <w:sz w:val="24"/>
          <w:szCs w:val="24"/>
        </w:rPr>
      </w:pPr>
    </w:p>
    <w:p w:rsidR="006A1153" w:rsidRPr="005328AE" w:rsidRDefault="006A1153" w:rsidP="00831EE0">
      <w:pPr>
        <w:pStyle w:val="Akapitzlist"/>
        <w:suppressAutoHyphens w:val="0"/>
        <w:spacing w:after="200"/>
        <w:jc w:val="both"/>
        <w:rPr>
          <w:b/>
          <w:sz w:val="24"/>
          <w:szCs w:val="24"/>
        </w:rPr>
      </w:pPr>
      <w:r w:rsidRPr="005328AE">
        <w:rPr>
          <w:b/>
          <w:sz w:val="24"/>
          <w:szCs w:val="24"/>
        </w:rPr>
        <w:lastRenderedPageBreak/>
        <w:t>II KRYTERIUM OCENY OFERTY:</w:t>
      </w:r>
    </w:p>
    <w:p w:rsidR="006A1153" w:rsidRPr="005328AE" w:rsidRDefault="006A1153" w:rsidP="00831EE0">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r w:rsidRPr="005328AE">
        <w:rPr>
          <w:sz w:val="24"/>
          <w:szCs w:val="24"/>
        </w:rPr>
        <w:t xml:space="preserve">…………………….…………………………………                      …………………….………………….…………………………………      </w:t>
      </w:r>
    </w:p>
    <w:p w:rsidR="006A1153" w:rsidRPr="005328AE" w:rsidRDefault="006A1153" w:rsidP="00831EE0">
      <w:pPr>
        <w:tabs>
          <w:tab w:val="left" w:pos="4253"/>
        </w:tabs>
        <w:rPr>
          <w:sz w:val="24"/>
          <w:szCs w:val="24"/>
        </w:rPr>
      </w:pPr>
    </w:p>
    <w:p w:rsidR="006A1153" w:rsidRPr="005328AE" w:rsidRDefault="006A1153" w:rsidP="00831EE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831EE0">
      <w:pPr>
        <w:tabs>
          <w:tab w:val="left" w:pos="4253"/>
        </w:tabs>
        <w:jc w:val="both"/>
        <w:rPr>
          <w:b/>
          <w:sz w:val="24"/>
          <w:szCs w:val="24"/>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Default="006A1153" w:rsidP="00831EE0">
      <w:pPr>
        <w:pStyle w:val="Standard"/>
        <w:ind w:left="-900"/>
        <w:jc w:val="both"/>
        <w:rPr>
          <w:b/>
          <w:bCs/>
          <w:iCs/>
          <w:sz w:val="22"/>
        </w:rPr>
      </w:pPr>
    </w:p>
    <w:p w:rsidR="006A1153" w:rsidRPr="005328AE" w:rsidRDefault="006A1153" w:rsidP="00F81ADE">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w:t>
      </w:r>
      <w:r>
        <w:rPr>
          <w:b/>
          <w:bCs/>
          <w:sz w:val="24"/>
          <w:szCs w:val="24"/>
        </w:rPr>
        <w:t>5</w:t>
      </w:r>
      <w:r w:rsidRPr="005328AE">
        <w:rPr>
          <w:b/>
          <w:bCs/>
          <w:sz w:val="24"/>
          <w:szCs w:val="24"/>
        </w:rPr>
        <w:t xml:space="preserve"> – PRODUKTY DLA NIEMOWLĄT</w:t>
      </w:r>
    </w:p>
    <w:p w:rsidR="006A1153" w:rsidRPr="005328AE" w:rsidRDefault="006A1153" w:rsidP="00F81ADE">
      <w:pPr>
        <w:jc w:val="center"/>
        <w:rPr>
          <w:b/>
          <w:bCs/>
          <w:color w:val="000000"/>
          <w:sz w:val="24"/>
          <w:szCs w:val="24"/>
          <w:lang w:eastAsia="pl-PL"/>
        </w:rPr>
      </w:pPr>
      <w:r w:rsidRPr="005328AE">
        <w:rPr>
          <w:b/>
          <w:bCs/>
          <w:color w:val="000000"/>
          <w:sz w:val="24"/>
          <w:szCs w:val="24"/>
          <w:lang w:eastAsia="pl-PL"/>
        </w:rPr>
        <w:t>Kosztorys cenowy – opis produktów spożywczych</w:t>
      </w:r>
    </w:p>
    <w:p w:rsidR="006A1153" w:rsidRPr="005328AE" w:rsidRDefault="006A1153" w:rsidP="00F81ADE">
      <w:pPr>
        <w:rPr>
          <w:b/>
          <w:bCs/>
          <w:color w:val="000000"/>
          <w:sz w:val="24"/>
          <w:szCs w:val="24"/>
          <w:lang w:eastAsia="pl-PL"/>
        </w:rPr>
      </w:pPr>
      <w:r w:rsidRPr="005328AE">
        <w:rPr>
          <w:b/>
          <w:bCs/>
          <w:color w:val="000000"/>
          <w:sz w:val="24"/>
          <w:szCs w:val="24"/>
          <w:lang w:eastAsia="pl-PL"/>
        </w:rPr>
        <w:t>I KRYTERIUM OCENY OFERTY:</w:t>
      </w:r>
    </w:p>
    <w:p w:rsidR="006A1153" w:rsidRPr="005328AE" w:rsidRDefault="006A1153" w:rsidP="00F81ADE">
      <w:pPr>
        <w:tabs>
          <w:tab w:val="left" w:pos="4253"/>
        </w:tabs>
        <w:rPr>
          <w:b/>
          <w:bCs/>
          <w:sz w:val="24"/>
          <w:szCs w:val="24"/>
        </w:rPr>
      </w:pPr>
      <w:r w:rsidRPr="005328AE">
        <w:rPr>
          <w:b/>
          <w:sz w:val="24"/>
          <w:szCs w:val="24"/>
        </w:rPr>
        <w:t>Opis jakościowy produktów spożywczych będących przedmiotem zamówienia to:</w:t>
      </w:r>
    </w:p>
    <w:tbl>
      <w:tblPr>
        <w:tblW w:w="13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6A1153" w:rsidRPr="005328AE">
        <w:trPr>
          <w:trHeight w:val="439"/>
        </w:trPr>
        <w:tc>
          <w:tcPr>
            <w:tcW w:w="771" w:type="dxa"/>
            <w:noWrap/>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499" w:type="dxa"/>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 xml:space="preserve">Produkty dla </w:t>
            </w:r>
            <w:proofErr w:type="spellStart"/>
            <w:r>
              <w:rPr>
                <w:b/>
                <w:bCs/>
                <w:color w:val="000000"/>
                <w:sz w:val="24"/>
                <w:szCs w:val="24"/>
                <w:lang w:eastAsia="pl-PL"/>
              </w:rPr>
              <w:t>niemowlat</w:t>
            </w:r>
            <w:proofErr w:type="spellEnd"/>
          </w:p>
        </w:tc>
        <w:tc>
          <w:tcPr>
            <w:tcW w:w="800" w:type="dxa"/>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J M</w:t>
            </w:r>
          </w:p>
        </w:tc>
        <w:tc>
          <w:tcPr>
            <w:tcW w:w="800" w:type="dxa"/>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Ilość</w:t>
            </w:r>
          </w:p>
        </w:tc>
        <w:tc>
          <w:tcPr>
            <w:tcW w:w="1700" w:type="dxa"/>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400" w:type="dxa"/>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xml:space="preserve">Stawka VAT (%) </w:t>
            </w:r>
          </w:p>
        </w:tc>
        <w:tc>
          <w:tcPr>
            <w:tcW w:w="1500" w:type="dxa"/>
            <w:vAlign w:val="center"/>
          </w:tcPr>
          <w:p w:rsidR="006A1153" w:rsidRPr="005328AE" w:rsidRDefault="006A1153" w:rsidP="00F81ADE">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5+kol.6)</w:t>
            </w:r>
          </w:p>
        </w:tc>
        <w:tc>
          <w:tcPr>
            <w:tcW w:w="1400" w:type="dxa"/>
            <w:vAlign w:val="center"/>
          </w:tcPr>
          <w:p w:rsidR="006A1153" w:rsidRDefault="006A1153" w:rsidP="00F81ADE">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6A1153" w:rsidRPr="005328AE" w:rsidRDefault="006A1153" w:rsidP="00F81ADE">
            <w:pPr>
              <w:jc w:val="both"/>
              <w:rPr>
                <w:color w:val="000000"/>
                <w:sz w:val="24"/>
                <w:szCs w:val="24"/>
                <w:lang w:eastAsia="pl-PL"/>
              </w:rPr>
            </w:pPr>
            <w:r>
              <w:rPr>
                <w:color w:val="000000"/>
                <w:sz w:val="24"/>
                <w:szCs w:val="24"/>
                <w:lang w:eastAsia="pl-PL"/>
              </w:rPr>
              <w:t>(kol.4 x kol.5)</w:t>
            </w:r>
          </w:p>
          <w:p w:rsidR="006A1153" w:rsidRPr="005328AE" w:rsidRDefault="006A1153" w:rsidP="00F81ADE">
            <w:pPr>
              <w:jc w:val="both"/>
              <w:rPr>
                <w:color w:val="000000"/>
                <w:sz w:val="24"/>
                <w:szCs w:val="24"/>
                <w:lang w:eastAsia="pl-PL"/>
              </w:rPr>
            </w:pPr>
          </w:p>
        </w:tc>
        <w:tc>
          <w:tcPr>
            <w:tcW w:w="1800" w:type="dxa"/>
            <w:vAlign w:val="center"/>
          </w:tcPr>
          <w:p w:rsidR="006A1153" w:rsidRDefault="006A1153" w:rsidP="00F81ADE">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6A1153" w:rsidRPr="005328AE" w:rsidRDefault="006A1153" w:rsidP="00F81ADE">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6A1153" w:rsidRPr="005328AE" w:rsidRDefault="006A1153" w:rsidP="00F81ADE">
            <w:pPr>
              <w:jc w:val="both"/>
              <w:rPr>
                <w:color w:val="000000"/>
                <w:sz w:val="24"/>
                <w:szCs w:val="24"/>
                <w:lang w:eastAsia="pl-PL"/>
              </w:rPr>
            </w:pPr>
          </w:p>
        </w:tc>
      </w:tr>
      <w:tr w:rsidR="006A1153" w:rsidRPr="005328AE">
        <w:tc>
          <w:tcPr>
            <w:tcW w:w="771" w:type="dxa"/>
          </w:tcPr>
          <w:p w:rsidR="006A1153" w:rsidRPr="005328AE" w:rsidRDefault="006A1153" w:rsidP="00F81ADE">
            <w:pPr>
              <w:pStyle w:val="Bezodstpw"/>
              <w:jc w:val="center"/>
              <w:rPr>
                <w:bCs/>
                <w:sz w:val="24"/>
                <w:szCs w:val="24"/>
                <w:lang w:val="de-DE"/>
              </w:rPr>
            </w:pPr>
            <w:r w:rsidRPr="005328AE">
              <w:rPr>
                <w:bCs/>
                <w:sz w:val="24"/>
                <w:szCs w:val="24"/>
                <w:lang w:val="de-DE"/>
              </w:rPr>
              <w:t>Kol.1</w:t>
            </w:r>
          </w:p>
        </w:tc>
        <w:tc>
          <w:tcPr>
            <w:tcW w:w="3499" w:type="dxa"/>
          </w:tcPr>
          <w:p w:rsidR="006A1153" w:rsidRPr="005328AE" w:rsidRDefault="006A1153" w:rsidP="00F81ADE">
            <w:pPr>
              <w:pStyle w:val="Bezodstpw"/>
              <w:jc w:val="center"/>
              <w:rPr>
                <w:bCs/>
                <w:sz w:val="24"/>
                <w:szCs w:val="24"/>
                <w:lang w:val="de-DE"/>
              </w:rPr>
            </w:pPr>
            <w:r w:rsidRPr="005328AE">
              <w:rPr>
                <w:bCs/>
                <w:sz w:val="24"/>
                <w:szCs w:val="24"/>
                <w:lang w:val="de-DE"/>
              </w:rPr>
              <w:t>Kol.2</w:t>
            </w:r>
          </w:p>
        </w:tc>
        <w:tc>
          <w:tcPr>
            <w:tcW w:w="800" w:type="dxa"/>
          </w:tcPr>
          <w:p w:rsidR="006A1153" w:rsidRPr="005328AE" w:rsidRDefault="006A1153" w:rsidP="00F81ADE">
            <w:pPr>
              <w:pStyle w:val="Bezodstpw"/>
              <w:jc w:val="center"/>
              <w:rPr>
                <w:bCs/>
                <w:sz w:val="24"/>
                <w:szCs w:val="24"/>
                <w:lang w:val="de-DE"/>
              </w:rPr>
            </w:pPr>
            <w:r w:rsidRPr="005328AE">
              <w:rPr>
                <w:bCs/>
                <w:sz w:val="24"/>
                <w:szCs w:val="24"/>
                <w:lang w:val="de-DE"/>
              </w:rPr>
              <w:t>Kol.3</w:t>
            </w:r>
          </w:p>
        </w:tc>
        <w:tc>
          <w:tcPr>
            <w:tcW w:w="800" w:type="dxa"/>
          </w:tcPr>
          <w:p w:rsidR="006A1153" w:rsidRPr="005328AE" w:rsidRDefault="006A1153" w:rsidP="00F81ADE">
            <w:pPr>
              <w:pStyle w:val="Bezodstpw"/>
              <w:jc w:val="center"/>
              <w:rPr>
                <w:bCs/>
                <w:sz w:val="24"/>
                <w:szCs w:val="24"/>
                <w:lang w:val="de-DE"/>
              </w:rPr>
            </w:pPr>
            <w:r w:rsidRPr="005328AE">
              <w:rPr>
                <w:bCs/>
                <w:sz w:val="24"/>
                <w:szCs w:val="24"/>
                <w:lang w:val="de-DE"/>
              </w:rPr>
              <w:t>Kol.4</w:t>
            </w:r>
          </w:p>
        </w:tc>
        <w:tc>
          <w:tcPr>
            <w:tcW w:w="1700" w:type="dxa"/>
          </w:tcPr>
          <w:p w:rsidR="006A1153" w:rsidRPr="005328AE" w:rsidRDefault="006A1153" w:rsidP="00F81ADE">
            <w:pPr>
              <w:pStyle w:val="Bezodstpw"/>
              <w:jc w:val="center"/>
              <w:rPr>
                <w:bCs/>
                <w:sz w:val="24"/>
                <w:szCs w:val="24"/>
                <w:lang w:val="de-DE"/>
              </w:rPr>
            </w:pPr>
            <w:r w:rsidRPr="005328AE">
              <w:rPr>
                <w:bCs/>
                <w:sz w:val="24"/>
                <w:szCs w:val="24"/>
                <w:lang w:val="de-DE"/>
              </w:rPr>
              <w:t>Kol. 5</w:t>
            </w:r>
          </w:p>
        </w:tc>
        <w:tc>
          <w:tcPr>
            <w:tcW w:w="1400" w:type="dxa"/>
          </w:tcPr>
          <w:p w:rsidR="006A1153" w:rsidRPr="005328AE" w:rsidRDefault="006A1153" w:rsidP="00F81ADE">
            <w:pPr>
              <w:pStyle w:val="Bezodstpw"/>
              <w:jc w:val="center"/>
              <w:rPr>
                <w:bCs/>
                <w:sz w:val="24"/>
                <w:szCs w:val="24"/>
                <w:lang w:val="de-DE"/>
              </w:rPr>
            </w:pPr>
            <w:r w:rsidRPr="005328AE">
              <w:rPr>
                <w:bCs/>
                <w:sz w:val="24"/>
                <w:szCs w:val="24"/>
                <w:lang w:val="de-DE"/>
              </w:rPr>
              <w:t>Kol. 6</w:t>
            </w:r>
          </w:p>
        </w:tc>
        <w:tc>
          <w:tcPr>
            <w:tcW w:w="1500" w:type="dxa"/>
          </w:tcPr>
          <w:p w:rsidR="006A1153" w:rsidRPr="005328AE" w:rsidRDefault="006A1153" w:rsidP="00F81ADE">
            <w:pPr>
              <w:pStyle w:val="Bezodstpw"/>
              <w:jc w:val="center"/>
              <w:rPr>
                <w:bCs/>
                <w:sz w:val="24"/>
                <w:szCs w:val="24"/>
                <w:lang w:val="de-DE"/>
              </w:rPr>
            </w:pPr>
            <w:r w:rsidRPr="005328AE">
              <w:rPr>
                <w:bCs/>
                <w:sz w:val="24"/>
                <w:szCs w:val="24"/>
                <w:lang w:val="de-DE"/>
              </w:rPr>
              <w:t>Kol. 7</w:t>
            </w:r>
          </w:p>
        </w:tc>
        <w:tc>
          <w:tcPr>
            <w:tcW w:w="1400" w:type="dxa"/>
          </w:tcPr>
          <w:p w:rsidR="006A1153" w:rsidRPr="005328AE" w:rsidRDefault="006A1153" w:rsidP="00F81ADE">
            <w:pPr>
              <w:pStyle w:val="Bezodstpw"/>
              <w:jc w:val="center"/>
              <w:rPr>
                <w:bCs/>
                <w:sz w:val="24"/>
                <w:szCs w:val="24"/>
                <w:lang w:val="de-DE"/>
              </w:rPr>
            </w:pPr>
            <w:r w:rsidRPr="005328AE">
              <w:rPr>
                <w:bCs/>
                <w:sz w:val="24"/>
                <w:szCs w:val="24"/>
                <w:lang w:val="de-DE"/>
              </w:rPr>
              <w:t>Kol. 8</w:t>
            </w:r>
          </w:p>
        </w:tc>
        <w:tc>
          <w:tcPr>
            <w:tcW w:w="1800" w:type="dxa"/>
          </w:tcPr>
          <w:p w:rsidR="006A1153" w:rsidRPr="005328AE" w:rsidRDefault="006A1153" w:rsidP="00F81ADE">
            <w:pPr>
              <w:pStyle w:val="Bezodstpw"/>
              <w:jc w:val="center"/>
              <w:rPr>
                <w:bCs/>
                <w:sz w:val="24"/>
                <w:szCs w:val="24"/>
                <w:lang w:val="de-DE"/>
              </w:rPr>
            </w:pPr>
            <w:r w:rsidRPr="005328AE">
              <w:rPr>
                <w:bCs/>
                <w:sz w:val="24"/>
                <w:szCs w:val="24"/>
                <w:lang w:val="de-DE"/>
              </w:rPr>
              <w:t>Kol. 9</w:t>
            </w: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1</w:t>
            </w:r>
          </w:p>
        </w:tc>
        <w:tc>
          <w:tcPr>
            <w:tcW w:w="3499" w:type="dxa"/>
            <w:vAlign w:val="bottom"/>
          </w:tcPr>
          <w:p w:rsidR="00121CB8" w:rsidRDefault="00121CB8" w:rsidP="00F81ADE">
            <w:pPr>
              <w:rPr>
                <w:color w:val="000000"/>
                <w:sz w:val="24"/>
                <w:szCs w:val="24"/>
              </w:rPr>
            </w:pPr>
            <w:r>
              <w:rPr>
                <w:color w:val="000000"/>
              </w:rPr>
              <w:t xml:space="preserve">Woda mineralna niskosodowa, </w:t>
            </w:r>
            <w:proofErr w:type="spellStart"/>
            <w:r>
              <w:rPr>
                <w:color w:val="000000"/>
              </w:rPr>
              <w:t>niskozmineralizowana</w:t>
            </w:r>
            <w:proofErr w:type="spellEnd"/>
            <w:r>
              <w:rPr>
                <w:color w:val="000000"/>
              </w:rPr>
              <w:t xml:space="preserve">, posiadająca pozytywna opinia Instytutu Matki i Dziecka op. max 2l </w:t>
            </w:r>
          </w:p>
        </w:tc>
        <w:tc>
          <w:tcPr>
            <w:tcW w:w="800" w:type="dxa"/>
            <w:vAlign w:val="bottom"/>
          </w:tcPr>
          <w:p w:rsidR="00121CB8" w:rsidRDefault="00121CB8" w:rsidP="00F81ADE">
            <w:pPr>
              <w:rPr>
                <w:color w:val="000000"/>
                <w:sz w:val="24"/>
                <w:szCs w:val="24"/>
              </w:rPr>
            </w:pPr>
            <w:r>
              <w:rPr>
                <w:color w:val="000000"/>
              </w:rPr>
              <w:t>l</w:t>
            </w:r>
          </w:p>
        </w:tc>
        <w:tc>
          <w:tcPr>
            <w:tcW w:w="800" w:type="dxa"/>
            <w:vAlign w:val="bottom"/>
          </w:tcPr>
          <w:p w:rsidR="00121CB8" w:rsidRPr="00121CB8" w:rsidRDefault="00121CB8" w:rsidP="00121CB8">
            <w:pPr>
              <w:jc w:val="center"/>
              <w:rPr>
                <w:color w:val="000000"/>
              </w:rPr>
            </w:pPr>
            <w:r w:rsidRPr="00121CB8">
              <w:rPr>
                <w:color w:val="000000"/>
              </w:rPr>
              <w:t>636</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2</w:t>
            </w:r>
          </w:p>
        </w:tc>
        <w:tc>
          <w:tcPr>
            <w:tcW w:w="3499" w:type="dxa"/>
            <w:vAlign w:val="bottom"/>
          </w:tcPr>
          <w:p w:rsidR="00121CB8" w:rsidRDefault="00121CB8" w:rsidP="00F81ADE">
            <w:pPr>
              <w:rPr>
                <w:color w:val="000000"/>
                <w:sz w:val="24"/>
                <w:szCs w:val="24"/>
              </w:rPr>
            </w:pPr>
            <w:r>
              <w:rPr>
                <w:color w:val="000000"/>
              </w:rPr>
              <w:t xml:space="preserve">Kaszka mleczna bez dodatku cukru zawierająca gluten po 6,8,10 </w:t>
            </w:r>
            <w:proofErr w:type="spellStart"/>
            <w:r>
              <w:rPr>
                <w:color w:val="000000"/>
              </w:rPr>
              <w:t>m-cu</w:t>
            </w:r>
            <w:proofErr w:type="spellEnd"/>
            <w:r>
              <w:rPr>
                <w:color w:val="000000"/>
              </w:rPr>
              <w:t>- max 250g</w:t>
            </w:r>
          </w:p>
        </w:tc>
        <w:tc>
          <w:tcPr>
            <w:tcW w:w="800" w:type="dxa"/>
            <w:vAlign w:val="bottom"/>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3</w:t>
            </w:r>
          </w:p>
        </w:tc>
        <w:tc>
          <w:tcPr>
            <w:tcW w:w="3499" w:type="dxa"/>
            <w:vAlign w:val="bottom"/>
          </w:tcPr>
          <w:p w:rsidR="00121CB8" w:rsidRDefault="00121CB8" w:rsidP="00F81ADE">
            <w:pPr>
              <w:rPr>
                <w:color w:val="000000"/>
                <w:sz w:val="24"/>
                <w:szCs w:val="24"/>
              </w:rPr>
            </w:pPr>
            <w:r>
              <w:rPr>
                <w:color w:val="000000"/>
              </w:rPr>
              <w:t>Kaszka bezmleczna bez dodatku cukru zawierająca gluten po 6,8,m-cu- max op. 250g</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4</w:t>
            </w:r>
          </w:p>
        </w:tc>
        <w:tc>
          <w:tcPr>
            <w:tcW w:w="3499" w:type="dxa"/>
            <w:vAlign w:val="bottom"/>
          </w:tcPr>
          <w:p w:rsidR="00121CB8" w:rsidRDefault="00121CB8" w:rsidP="00F81ADE">
            <w:pPr>
              <w:rPr>
                <w:color w:val="000000"/>
                <w:sz w:val="24"/>
                <w:szCs w:val="24"/>
              </w:rPr>
            </w:pPr>
            <w:r>
              <w:rPr>
                <w:color w:val="000000"/>
              </w:rPr>
              <w:t xml:space="preserve">Kaszka mleczno-ryżowa o różnych smakach po 6,9,12 </w:t>
            </w:r>
            <w:proofErr w:type="spellStart"/>
            <w:r>
              <w:rPr>
                <w:color w:val="000000"/>
              </w:rPr>
              <w:t>m-cu</w:t>
            </w:r>
            <w:proofErr w:type="spellEnd"/>
            <w:r>
              <w:rPr>
                <w:color w:val="000000"/>
              </w:rPr>
              <w:t xml:space="preserve"> -op. max 250g</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4</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5</w:t>
            </w:r>
          </w:p>
        </w:tc>
        <w:tc>
          <w:tcPr>
            <w:tcW w:w="3499" w:type="dxa"/>
            <w:vAlign w:val="bottom"/>
          </w:tcPr>
          <w:p w:rsidR="00121CB8" w:rsidRDefault="00121CB8" w:rsidP="00F81ADE">
            <w:pPr>
              <w:rPr>
                <w:color w:val="000000"/>
                <w:sz w:val="24"/>
                <w:szCs w:val="24"/>
              </w:rPr>
            </w:pPr>
            <w:r>
              <w:rPr>
                <w:color w:val="000000"/>
              </w:rPr>
              <w:t xml:space="preserve">Kaszka bezmleczna owocowa po 6,9 </w:t>
            </w:r>
            <w:proofErr w:type="spellStart"/>
            <w:r>
              <w:rPr>
                <w:color w:val="000000"/>
              </w:rPr>
              <w:t>m-cu</w:t>
            </w:r>
            <w:proofErr w:type="spellEnd"/>
            <w:r>
              <w:rPr>
                <w:color w:val="000000"/>
              </w:rPr>
              <w:t xml:space="preserve"> - op. max 250g</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4</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6</w:t>
            </w:r>
          </w:p>
        </w:tc>
        <w:tc>
          <w:tcPr>
            <w:tcW w:w="3499" w:type="dxa"/>
            <w:vAlign w:val="bottom"/>
          </w:tcPr>
          <w:p w:rsidR="00121CB8" w:rsidRDefault="00121CB8" w:rsidP="00F81ADE">
            <w:pPr>
              <w:rPr>
                <w:color w:val="000000"/>
                <w:sz w:val="24"/>
                <w:szCs w:val="24"/>
              </w:rPr>
            </w:pPr>
            <w:r>
              <w:rPr>
                <w:color w:val="000000"/>
              </w:rPr>
              <w:t xml:space="preserve">Kaszka bezmleczna ryżowa bezglutenowa po 6 </w:t>
            </w:r>
            <w:proofErr w:type="spellStart"/>
            <w:r>
              <w:rPr>
                <w:color w:val="000000"/>
              </w:rPr>
              <w:t>m-cu</w:t>
            </w:r>
            <w:proofErr w:type="spellEnd"/>
            <w:r>
              <w:rPr>
                <w:color w:val="000000"/>
              </w:rPr>
              <w:t xml:space="preserve"> o różnych smakach op. max 250g</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5</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7</w:t>
            </w:r>
          </w:p>
        </w:tc>
        <w:tc>
          <w:tcPr>
            <w:tcW w:w="3499" w:type="dxa"/>
            <w:vAlign w:val="bottom"/>
          </w:tcPr>
          <w:p w:rsidR="00121CB8" w:rsidRDefault="00121CB8" w:rsidP="00F81ADE">
            <w:pPr>
              <w:rPr>
                <w:color w:val="000000"/>
                <w:sz w:val="24"/>
                <w:szCs w:val="24"/>
              </w:rPr>
            </w:pPr>
            <w:r>
              <w:rPr>
                <w:color w:val="000000"/>
              </w:rPr>
              <w:t>Kaszka bezmleczna zbożowa zawierająca gluten, różne smaki op. max 250g</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8</w:t>
            </w:r>
          </w:p>
        </w:tc>
        <w:tc>
          <w:tcPr>
            <w:tcW w:w="3499" w:type="dxa"/>
            <w:vAlign w:val="bottom"/>
          </w:tcPr>
          <w:p w:rsidR="00121CB8" w:rsidRDefault="00121CB8" w:rsidP="00F81ADE">
            <w:pPr>
              <w:rPr>
                <w:color w:val="000000"/>
                <w:sz w:val="24"/>
                <w:szCs w:val="24"/>
              </w:rPr>
            </w:pPr>
            <w:r>
              <w:rPr>
                <w:color w:val="000000"/>
              </w:rPr>
              <w:t>Kleik ryżowy, bezmleczny, po 4 miesiącu życia, bez dodatku cukru op. max 250g</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9</w:t>
            </w:r>
          </w:p>
        </w:tc>
        <w:tc>
          <w:tcPr>
            <w:tcW w:w="3499" w:type="dxa"/>
            <w:vAlign w:val="bottom"/>
          </w:tcPr>
          <w:p w:rsidR="00121CB8" w:rsidRDefault="00121CB8" w:rsidP="00F81ADE">
            <w:pPr>
              <w:rPr>
                <w:color w:val="000000"/>
                <w:sz w:val="24"/>
                <w:szCs w:val="24"/>
              </w:rPr>
            </w:pPr>
            <w:r>
              <w:rPr>
                <w:color w:val="000000"/>
              </w:rPr>
              <w:t xml:space="preserve">Mleko modyfikowane bezglutenowe z przeznaczeniem dla: niemowląt do 6 miesiąca życia lub dla niemowląt i </w:t>
            </w:r>
            <w:r>
              <w:rPr>
                <w:color w:val="000000"/>
              </w:rPr>
              <w:lastRenderedPageBreak/>
              <w:t xml:space="preserve">dzieci po 6. miesiącu życia lub dla dzieci po 1 roku życia op. max 800g w składzie m.in. laktoza z mleka, odtłuszczone mleko w proszku, olej kokosowy,  </w:t>
            </w:r>
            <w:r>
              <w:rPr>
                <w:b/>
                <w:bCs/>
                <w:color w:val="000000"/>
              </w:rPr>
              <w:t>zawiera oligosacharydy GOS/FOS</w:t>
            </w:r>
          </w:p>
        </w:tc>
        <w:tc>
          <w:tcPr>
            <w:tcW w:w="800" w:type="dxa"/>
          </w:tcPr>
          <w:p w:rsidR="00121CB8" w:rsidRDefault="00121CB8" w:rsidP="00F81ADE">
            <w:pPr>
              <w:rPr>
                <w:color w:val="000000"/>
                <w:sz w:val="24"/>
                <w:szCs w:val="24"/>
              </w:rPr>
            </w:pPr>
            <w:r>
              <w:rPr>
                <w:color w:val="000000"/>
              </w:rPr>
              <w:lastRenderedPageBreak/>
              <w:t>kg</w:t>
            </w:r>
          </w:p>
        </w:tc>
        <w:tc>
          <w:tcPr>
            <w:tcW w:w="800" w:type="dxa"/>
            <w:vAlign w:val="bottom"/>
          </w:tcPr>
          <w:p w:rsidR="00121CB8" w:rsidRPr="00121CB8" w:rsidRDefault="00121CB8" w:rsidP="00121CB8">
            <w:pPr>
              <w:jc w:val="center"/>
              <w:rPr>
                <w:color w:val="000000"/>
              </w:rPr>
            </w:pPr>
            <w:r w:rsidRPr="00121CB8">
              <w:rPr>
                <w:color w:val="000000"/>
              </w:rPr>
              <w:t>200</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sidRPr="00C27AD4">
              <w:rPr>
                <w:color w:val="000000"/>
                <w:sz w:val="24"/>
                <w:szCs w:val="24"/>
                <w:lang w:eastAsia="pl-PL"/>
              </w:rPr>
              <w:lastRenderedPageBreak/>
              <w:t>10</w:t>
            </w:r>
          </w:p>
        </w:tc>
        <w:tc>
          <w:tcPr>
            <w:tcW w:w="3499" w:type="dxa"/>
            <w:vAlign w:val="bottom"/>
          </w:tcPr>
          <w:p w:rsidR="00121CB8" w:rsidRDefault="00121CB8" w:rsidP="00F81ADE">
            <w:pPr>
              <w:rPr>
                <w:color w:val="000000"/>
                <w:sz w:val="24"/>
                <w:szCs w:val="24"/>
              </w:rPr>
            </w:pPr>
            <w:r>
              <w:rPr>
                <w:color w:val="000000"/>
              </w:rPr>
              <w:t xml:space="preserve">Mleko modyfikowane dla dzieci </w:t>
            </w:r>
            <w:proofErr w:type="spellStart"/>
            <w:r>
              <w:rPr>
                <w:color w:val="000000"/>
              </w:rPr>
              <w:t>hypoalergiczne</w:t>
            </w:r>
            <w:proofErr w:type="spellEnd"/>
            <w:r>
              <w:rPr>
                <w:color w:val="000000"/>
              </w:rPr>
              <w:t xml:space="preserve">  op. max 800g </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11</w:t>
            </w:r>
          </w:p>
        </w:tc>
        <w:tc>
          <w:tcPr>
            <w:tcW w:w="3499" w:type="dxa"/>
            <w:vAlign w:val="bottom"/>
          </w:tcPr>
          <w:p w:rsidR="00121CB8" w:rsidRDefault="00121CB8" w:rsidP="00F81ADE">
            <w:pPr>
              <w:rPr>
                <w:color w:val="000000"/>
                <w:sz w:val="24"/>
                <w:szCs w:val="24"/>
              </w:rPr>
            </w:pPr>
            <w:r>
              <w:rPr>
                <w:color w:val="000000"/>
              </w:rPr>
              <w:t xml:space="preserve">Mleko modyfikowane pro dla dzieci 1,2,3 op. max 800g </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500" w:type="dxa"/>
          </w:tcPr>
          <w:p w:rsidR="00121CB8" w:rsidRPr="005328AE" w:rsidRDefault="00121CB8" w:rsidP="00F81ADE">
            <w:pPr>
              <w:pStyle w:val="Bezodstpw"/>
              <w:jc w:val="right"/>
              <w:rPr>
                <w:bCs/>
                <w:sz w:val="24"/>
                <w:szCs w:val="24"/>
              </w:rPr>
            </w:pPr>
          </w:p>
        </w:tc>
        <w:tc>
          <w:tcPr>
            <w:tcW w:w="1400" w:type="dxa"/>
          </w:tcPr>
          <w:p w:rsidR="00121CB8" w:rsidRPr="005328AE" w:rsidRDefault="00121CB8" w:rsidP="00F81ADE">
            <w:pPr>
              <w:pStyle w:val="Bezodstpw"/>
              <w:jc w:val="right"/>
              <w:rPr>
                <w:bCs/>
                <w:sz w:val="24"/>
                <w:szCs w:val="24"/>
              </w:rPr>
            </w:pPr>
          </w:p>
        </w:tc>
        <w:tc>
          <w:tcPr>
            <w:tcW w:w="1800" w:type="dxa"/>
          </w:tcPr>
          <w:p w:rsidR="00121CB8" w:rsidRPr="005328AE" w:rsidRDefault="00121CB8" w:rsidP="00F81ADE">
            <w:pPr>
              <w:pStyle w:val="Bezodstpw"/>
              <w:jc w:val="right"/>
              <w:rPr>
                <w:bCs/>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12</w:t>
            </w:r>
          </w:p>
        </w:tc>
        <w:tc>
          <w:tcPr>
            <w:tcW w:w="3499" w:type="dxa"/>
            <w:vAlign w:val="bottom"/>
          </w:tcPr>
          <w:p w:rsidR="00121CB8" w:rsidRDefault="00121CB8" w:rsidP="00F81ADE">
            <w:pPr>
              <w:rPr>
                <w:color w:val="000000"/>
                <w:sz w:val="24"/>
                <w:szCs w:val="24"/>
              </w:rPr>
            </w:pPr>
            <w:r>
              <w:rPr>
                <w:color w:val="000000"/>
              </w:rPr>
              <w:t xml:space="preserve">Mleko modyfikowane dla dzieci </w:t>
            </w:r>
            <w:proofErr w:type="spellStart"/>
            <w:r>
              <w:rPr>
                <w:color w:val="000000"/>
              </w:rPr>
              <w:t>hypoalergiczne</w:t>
            </w:r>
            <w:proofErr w:type="spellEnd"/>
            <w:r>
              <w:rPr>
                <w:color w:val="000000"/>
              </w:rPr>
              <w:t xml:space="preserve"> HA1; HA2 op. max 800g </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5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800" w:type="dxa"/>
          </w:tcPr>
          <w:p w:rsidR="00121CB8" w:rsidRPr="005328AE" w:rsidRDefault="00121CB8" w:rsidP="00F81ADE">
            <w:pPr>
              <w:pStyle w:val="Bezodstpw"/>
              <w:jc w:val="right"/>
              <w:rPr>
                <w:b/>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13</w:t>
            </w:r>
          </w:p>
        </w:tc>
        <w:tc>
          <w:tcPr>
            <w:tcW w:w="3499" w:type="dxa"/>
            <w:vAlign w:val="bottom"/>
          </w:tcPr>
          <w:p w:rsidR="00121CB8" w:rsidRDefault="00121CB8" w:rsidP="00F81ADE">
            <w:pPr>
              <w:rPr>
                <w:color w:val="000000"/>
                <w:sz w:val="24"/>
                <w:szCs w:val="24"/>
              </w:rPr>
            </w:pPr>
            <w:r>
              <w:rPr>
                <w:color w:val="000000"/>
              </w:rPr>
              <w:t xml:space="preserve">Mleko modyfikowane dla dzieci 1,2,3,4 op. max 800g w składzie m.in. laktoza z mleka, odtłuszczone mleko w proszku, olej kokosowy, </w:t>
            </w:r>
            <w:r>
              <w:rPr>
                <w:b/>
                <w:bCs/>
                <w:color w:val="000000"/>
              </w:rPr>
              <w:t>zawierające oligosacharyd mleka kobiecego 3’GL oraz oligosacharydy GOS/FOS 9:1</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5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800" w:type="dxa"/>
          </w:tcPr>
          <w:p w:rsidR="00121CB8" w:rsidRPr="005328AE" w:rsidRDefault="00121CB8" w:rsidP="00F81ADE">
            <w:pPr>
              <w:pStyle w:val="Bezodstpw"/>
              <w:jc w:val="right"/>
              <w:rPr>
                <w:b/>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14</w:t>
            </w:r>
          </w:p>
        </w:tc>
        <w:tc>
          <w:tcPr>
            <w:tcW w:w="3499" w:type="dxa"/>
            <w:vAlign w:val="bottom"/>
          </w:tcPr>
          <w:p w:rsidR="00121CB8" w:rsidRDefault="00121CB8" w:rsidP="00F81ADE">
            <w:pPr>
              <w:rPr>
                <w:color w:val="000000"/>
                <w:sz w:val="24"/>
                <w:szCs w:val="24"/>
              </w:rPr>
            </w:pPr>
            <w:r>
              <w:rPr>
                <w:color w:val="000000"/>
              </w:rPr>
              <w:t xml:space="preserve">Mleko modyfikowane dla dzieci </w:t>
            </w:r>
            <w:proofErr w:type="spellStart"/>
            <w:r>
              <w:rPr>
                <w:color w:val="000000"/>
              </w:rPr>
              <w:t>hipoalegriczne</w:t>
            </w:r>
            <w:proofErr w:type="spellEnd"/>
            <w:r>
              <w:rPr>
                <w:color w:val="000000"/>
              </w:rPr>
              <w:t xml:space="preserve"> HA 1,2; a także przeciw ulewaniu AR  op. max 800g</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5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800" w:type="dxa"/>
          </w:tcPr>
          <w:p w:rsidR="00121CB8" w:rsidRPr="005328AE" w:rsidRDefault="00121CB8" w:rsidP="00F81ADE">
            <w:pPr>
              <w:pStyle w:val="Bezodstpw"/>
              <w:jc w:val="right"/>
              <w:rPr>
                <w:b/>
                <w:sz w:val="24"/>
                <w:szCs w:val="24"/>
              </w:rPr>
            </w:pPr>
          </w:p>
        </w:tc>
      </w:tr>
      <w:tr w:rsidR="00121CB8" w:rsidRPr="005328AE">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15</w:t>
            </w:r>
          </w:p>
        </w:tc>
        <w:tc>
          <w:tcPr>
            <w:tcW w:w="3499" w:type="dxa"/>
            <w:vAlign w:val="bottom"/>
          </w:tcPr>
          <w:p w:rsidR="00121CB8" w:rsidRDefault="00121CB8" w:rsidP="00F81ADE">
            <w:pPr>
              <w:rPr>
                <w:color w:val="000000"/>
                <w:sz w:val="24"/>
                <w:szCs w:val="24"/>
              </w:rPr>
            </w:pPr>
            <w:r>
              <w:rPr>
                <w:color w:val="000000"/>
              </w:rPr>
              <w:t>Nektar przecierowy dla niemowląt po 4,6,  miesiącu życia (bez cukru, konserwantów, sztucznych barwników) - różne smaki  op. max 1l</w:t>
            </w:r>
          </w:p>
        </w:tc>
        <w:tc>
          <w:tcPr>
            <w:tcW w:w="800" w:type="dxa"/>
          </w:tcPr>
          <w:p w:rsidR="00121CB8" w:rsidRDefault="00121CB8" w:rsidP="00F81ADE">
            <w:pPr>
              <w:rPr>
                <w:color w:val="000000"/>
                <w:sz w:val="24"/>
                <w:szCs w:val="24"/>
              </w:rPr>
            </w:pPr>
            <w:r>
              <w:rPr>
                <w:color w:val="000000"/>
              </w:rPr>
              <w:t>l</w:t>
            </w:r>
          </w:p>
        </w:tc>
        <w:tc>
          <w:tcPr>
            <w:tcW w:w="800" w:type="dxa"/>
            <w:vAlign w:val="bottom"/>
          </w:tcPr>
          <w:p w:rsidR="00121CB8" w:rsidRPr="00121CB8" w:rsidRDefault="00121CB8" w:rsidP="00121CB8">
            <w:pPr>
              <w:jc w:val="center"/>
              <w:rPr>
                <w:color w:val="000000"/>
              </w:rPr>
            </w:pPr>
            <w:r w:rsidRPr="00121CB8">
              <w:rPr>
                <w:color w:val="000000"/>
              </w:rPr>
              <w:t>73</w:t>
            </w:r>
          </w:p>
        </w:tc>
        <w:tc>
          <w:tcPr>
            <w:tcW w:w="17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5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800" w:type="dxa"/>
          </w:tcPr>
          <w:p w:rsidR="00121CB8" w:rsidRPr="005328AE" w:rsidRDefault="00121CB8" w:rsidP="00F81ADE">
            <w:pPr>
              <w:pStyle w:val="Bezodstpw"/>
              <w:jc w:val="right"/>
              <w:rPr>
                <w:b/>
                <w:sz w:val="24"/>
                <w:szCs w:val="24"/>
              </w:rPr>
            </w:pPr>
          </w:p>
        </w:tc>
      </w:tr>
      <w:tr w:rsidR="00121CB8" w:rsidRPr="005328AE">
        <w:trPr>
          <w:trHeight w:val="991"/>
        </w:trPr>
        <w:tc>
          <w:tcPr>
            <w:tcW w:w="771" w:type="dxa"/>
            <w:vAlign w:val="center"/>
          </w:tcPr>
          <w:p w:rsidR="00121CB8" w:rsidRPr="00C27AD4" w:rsidRDefault="00121CB8" w:rsidP="00F81ADE">
            <w:pPr>
              <w:suppressAutoHyphens w:val="0"/>
              <w:jc w:val="right"/>
              <w:rPr>
                <w:color w:val="000000"/>
                <w:sz w:val="24"/>
                <w:szCs w:val="24"/>
                <w:lang w:eastAsia="pl-PL"/>
              </w:rPr>
            </w:pPr>
            <w:r w:rsidRPr="00C27AD4">
              <w:rPr>
                <w:color w:val="000000"/>
                <w:sz w:val="24"/>
                <w:szCs w:val="24"/>
                <w:lang w:eastAsia="pl-PL"/>
              </w:rPr>
              <w:t>16</w:t>
            </w:r>
          </w:p>
        </w:tc>
        <w:tc>
          <w:tcPr>
            <w:tcW w:w="3499" w:type="dxa"/>
            <w:vAlign w:val="bottom"/>
          </w:tcPr>
          <w:p w:rsidR="00121CB8" w:rsidRDefault="00121CB8" w:rsidP="00F81ADE">
            <w:pPr>
              <w:rPr>
                <w:color w:val="000000"/>
                <w:sz w:val="24"/>
                <w:szCs w:val="24"/>
              </w:rPr>
            </w:pPr>
            <w:r>
              <w:rPr>
                <w:color w:val="000000"/>
              </w:rPr>
              <w:t>Nektar klarowny dla niemowląt po 4,6,  miesiącu życia (bez cukru, konserwantów, sztucznych barwników) - różne smaki  op. max 1l</w:t>
            </w:r>
          </w:p>
        </w:tc>
        <w:tc>
          <w:tcPr>
            <w:tcW w:w="800" w:type="dxa"/>
          </w:tcPr>
          <w:p w:rsidR="00121CB8" w:rsidRDefault="00121CB8" w:rsidP="00F81ADE">
            <w:pPr>
              <w:rPr>
                <w:color w:val="000000"/>
                <w:sz w:val="24"/>
                <w:szCs w:val="24"/>
              </w:rPr>
            </w:pPr>
            <w:r>
              <w:rPr>
                <w:color w:val="000000"/>
              </w:rPr>
              <w:t>l</w:t>
            </w:r>
          </w:p>
        </w:tc>
        <w:tc>
          <w:tcPr>
            <w:tcW w:w="800" w:type="dxa"/>
            <w:vAlign w:val="bottom"/>
          </w:tcPr>
          <w:p w:rsidR="00121CB8" w:rsidRPr="00121CB8" w:rsidRDefault="00121CB8" w:rsidP="00121CB8">
            <w:pPr>
              <w:jc w:val="center"/>
              <w:rPr>
                <w:color w:val="000000"/>
              </w:rPr>
            </w:pPr>
            <w:r w:rsidRPr="00121CB8">
              <w:rPr>
                <w:color w:val="000000"/>
              </w:rPr>
              <w:t>73</w:t>
            </w:r>
          </w:p>
        </w:tc>
        <w:tc>
          <w:tcPr>
            <w:tcW w:w="17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5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800" w:type="dxa"/>
          </w:tcPr>
          <w:p w:rsidR="00121CB8" w:rsidRPr="005328AE" w:rsidRDefault="00121CB8" w:rsidP="00F81ADE">
            <w:pPr>
              <w:pStyle w:val="Bezodstpw"/>
              <w:jc w:val="right"/>
              <w:rPr>
                <w:b/>
                <w:sz w:val="24"/>
                <w:szCs w:val="24"/>
              </w:rPr>
            </w:pPr>
          </w:p>
        </w:tc>
      </w:tr>
      <w:tr w:rsidR="00121CB8" w:rsidRPr="005328AE" w:rsidTr="0045266A">
        <w:trPr>
          <w:trHeight w:val="762"/>
        </w:trPr>
        <w:tc>
          <w:tcPr>
            <w:tcW w:w="771" w:type="dxa"/>
            <w:vAlign w:val="center"/>
          </w:tcPr>
          <w:p w:rsidR="00121CB8" w:rsidRPr="00C27AD4" w:rsidRDefault="00121CB8" w:rsidP="00F81ADE">
            <w:pPr>
              <w:suppressAutoHyphens w:val="0"/>
              <w:jc w:val="right"/>
              <w:rPr>
                <w:color w:val="000000"/>
                <w:sz w:val="24"/>
                <w:szCs w:val="24"/>
                <w:lang w:eastAsia="pl-PL"/>
              </w:rPr>
            </w:pPr>
            <w:r w:rsidRPr="00C27AD4">
              <w:rPr>
                <w:color w:val="000000"/>
                <w:sz w:val="24"/>
                <w:szCs w:val="24"/>
                <w:lang w:eastAsia="pl-PL"/>
              </w:rPr>
              <w:t>17</w:t>
            </w:r>
          </w:p>
        </w:tc>
        <w:tc>
          <w:tcPr>
            <w:tcW w:w="3499" w:type="dxa"/>
            <w:vAlign w:val="bottom"/>
          </w:tcPr>
          <w:p w:rsidR="00121CB8" w:rsidRDefault="00121CB8" w:rsidP="00F81ADE">
            <w:pPr>
              <w:rPr>
                <w:color w:val="000000"/>
                <w:sz w:val="24"/>
                <w:szCs w:val="24"/>
              </w:rPr>
            </w:pPr>
            <w:r>
              <w:rPr>
                <w:color w:val="000000"/>
              </w:rPr>
              <w:t xml:space="preserve">Mleko modyfikowane sojowe posiadające w składzie m.in. syrop glukozowy, oleje roślinne, </w:t>
            </w:r>
            <w:proofErr w:type="spellStart"/>
            <w:r>
              <w:rPr>
                <w:color w:val="000000"/>
              </w:rPr>
              <w:t>izolat</w:t>
            </w:r>
            <w:proofErr w:type="spellEnd"/>
            <w:r>
              <w:rPr>
                <w:color w:val="000000"/>
              </w:rPr>
              <w:t xml:space="preserve"> białek sojowych, op. max 800g</w:t>
            </w:r>
          </w:p>
        </w:tc>
        <w:tc>
          <w:tcPr>
            <w:tcW w:w="800" w:type="dxa"/>
          </w:tcPr>
          <w:p w:rsidR="00121CB8" w:rsidRDefault="00121CB8" w:rsidP="00F81ADE">
            <w:pPr>
              <w:rPr>
                <w:color w:val="000000"/>
                <w:sz w:val="24"/>
                <w:szCs w:val="24"/>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5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800" w:type="dxa"/>
          </w:tcPr>
          <w:p w:rsidR="00121CB8" w:rsidRPr="005328AE" w:rsidRDefault="00121CB8" w:rsidP="00F81ADE">
            <w:pPr>
              <w:pStyle w:val="Bezodstpw"/>
              <w:jc w:val="right"/>
              <w:rPr>
                <w:b/>
                <w:sz w:val="24"/>
                <w:szCs w:val="24"/>
              </w:rPr>
            </w:pPr>
          </w:p>
        </w:tc>
      </w:tr>
      <w:tr w:rsidR="00121CB8" w:rsidRPr="005328AE">
        <w:trPr>
          <w:trHeight w:val="151"/>
        </w:trPr>
        <w:tc>
          <w:tcPr>
            <w:tcW w:w="771" w:type="dxa"/>
            <w:vAlign w:val="center"/>
          </w:tcPr>
          <w:p w:rsidR="00121CB8" w:rsidRPr="00C27AD4" w:rsidRDefault="00121CB8" w:rsidP="00F81ADE">
            <w:pPr>
              <w:jc w:val="right"/>
              <w:rPr>
                <w:color w:val="000000"/>
                <w:sz w:val="24"/>
                <w:szCs w:val="24"/>
                <w:lang w:eastAsia="pl-PL"/>
              </w:rPr>
            </w:pPr>
            <w:r>
              <w:rPr>
                <w:color w:val="000000"/>
                <w:sz w:val="24"/>
                <w:szCs w:val="24"/>
                <w:lang w:eastAsia="pl-PL"/>
              </w:rPr>
              <w:t>18</w:t>
            </w:r>
          </w:p>
        </w:tc>
        <w:tc>
          <w:tcPr>
            <w:tcW w:w="3499" w:type="dxa"/>
            <w:vAlign w:val="bottom"/>
          </w:tcPr>
          <w:p w:rsidR="00121CB8" w:rsidRDefault="00121CB8" w:rsidP="00F81ADE">
            <w:pPr>
              <w:rPr>
                <w:color w:val="000000"/>
              </w:rPr>
            </w:pPr>
            <w:r>
              <w:rPr>
                <w:color w:val="000000"/>
              </w:rPr>
              <w:t xml:space="preserve">Produkt zbożowy bezglutenowy, </w:t>
            </w:r>
            <w:proofErr w:type="spellStart"/>
            <w:r>
              <w:rPr>
                <w:color w:val="000000"/>
              </w:rPr>
              <w:t>bezlaktozowy</w:t>
            </w:r>
            <w:proofErr w:type="spellEnd"/>
            <w:r>
              <w:rPr>
                <w:color w:val="000000"/>
              </w:rPr>
              <w:t xml:space="preserve">, </w:t>
            </w:r>
            <w:proofErr w:type="spellStart"/>
            <w:r>
              <w:rPr>
                <w:color w:val="000000"/>
              </w:rPr>
              <w:t>bezsojowy</w:t>
            </w:r>
            <w:proofErr w:type="spellEnd"/>
            <w:r>
              <w:rPr>
                <w:color w:val="000000"/>
              </w:rPr>
              <w:t xml:space="preserve"> dla niemowląt po 4 miesiącu życia z dodatkiem mączki świętojańskiej op. max 800g</w:t>
            </w:r>
          </w:p>
        </w:tc>
        <w:tc>
          <w:tcPr>
            <w:tcW w:w="800" w:type="dxa"/>
          </w:tcPr>
          <w:p w:rsidR="00121CB8" w:rsidRDefault="00121CB8" w:rsidP="00F81ADE">
            <w:pPr>
              <w:rPr>
                <w:color w:val="000000"/>
              </w:rPr>
            </w:pPr>
            <w:r>
              <w:rPr>
                <w:color w:val="000000"/>
              </w:rPr>
              <w:t>kg</w:t>
            </w:r>
          </w:p>
        </w:tc>
        <w:tc>
          <w:tcPr>
            <w:tcW w:w="800" w:type="dxa"/>
            <w:vAlign w:val="bottom"/>
          </w:tcPr>
          <w:p w:rsidR="00121CB8" w:rsidRPr="00121CB8" w:rsidRDefault="00121CB8" w:rsidP="00121CB8">
            <w:pPr>
              <w:jc w:val="center"/>
              <w:rPr>
                <w:color w:val="000000"/>
              </w:rPr>
            </w:pPr>
            <w:r w:rsidRPr="00121CB8">
              <w:rPr>
                <w:color w:val="000000"/>
              </w:rPr>
              <w:t>1</w:t>
            </w:r>
          </w:p>
        </w:tc>
        <w:tc>
          <w:tcPr>
            <w:tcW w:w="17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500" w:type="dxa"/>
          </w:tcPr>
          <w:p w:rsidR="00121CB8" w:rsidRPr="005328AE" w:rsidRDefault="00121CB8" w:rsidP="00F81ADE">
            <w:pPr>
              <w:pStyle w:val="Bezodstpw"/>
              <w:jc w:val="right"/>
              <w:rPr>
                <w:b/>
                <w:sz w:val="24"/>
                <w:szCs w:val="24"/>
              </w:rPr>
            </w:pPr>
          </w:p>
        </w:tc>
        <w:tc>
          <w:tcPr>
            <w:tcW w:w="1400" w:type="dxa"/>
          </w:tcPr>
          <w:p w:rsidR="00121CB8" w:rsidRPr="005328AE" w:rsidRDefault="00121CB8" w:rsidP="00F81ADE">
            <w:pPr>
              <w:pStyle w:val="Bezodstpw"/>
              <w:jc w:val="right"/>
              <w:rPr>
                <w:b/>
                <w:sz w:val="24"/>
                <w:szCs w:val="24"/>
              </w:rPr>
            </w:pPr>
          </w:p>
        </w:tc>
        <w:tc>
          <w:tcPr>
            <w:tcW w:w="1800" w:type="dxa"/>
          </w:tcPr>
          <w:p w:rsidR="00121CB8" w:rsidRPr="005328AE" w:rsidRDefault="00121CB8" w:rsidP="00F81ADE">
            <w:pPr>
              <w:pStyle w:val="Bezodstpw"/>
              <w:jc w:val="right"/>
              <w:rPr>
                <w:b/>
                <w:sz w:val="24"/>
                <w:szCs w:val="24"/>
              </w:rPr>
            </w:pPr>
          </w:p>
        </w:tc>
      </w:tr>
      <w:tr w:rsidR="00121CB8" w:rsidRPr="005328AE">
        <w:trPr>
          <w:trHeight w:val="138"/>
        </w:trPr>
        <w:tc>
          <w:tcPr>
            <w:tcW w:w="771" w:type="dxa"/>
            <w:vAlign w:val="center"/>
          </w:tcPr>
          <w:p w:rsidR="00121CB8" w:rsidRPr="00C27AD4" w:rsidRDefault="00121CB8" w:rsidP="00F81ADE">
            <w:pPr>
              <w:suppressAutoHyphens w:val="0"/>
              <w:jc w:val="right"/>
              <w:rPr>
                <w:color w:val="000000"/>
                <w:sz w:val="24"/>
                <w:szCs w:val="24"/>
                <w:lang w:eastAsia="pl-PL"/>
              </w:rPr>
            </w:pPr>
            <w:r>
              <w:rPr>
                <w:color w:val="000000"/>
                <w:sz w:val="24"/>
                <w:szCs w:val="24"/>
                <w:lang w:eastAsia="pl-PL"/>
              </w:rPr>
              <w:t>19</w:t>
            </w:r>
          </w:p>
        </w:tc>
        <w:tc>
          <w:tcPr>
            <w:tcW w:w="9699" w:type="dxa"/>
            <w:gridSpan w:val="6"/>
            <w:vAlign w:val="bottom"/>
          </w:tcPr>
          <w:p w:rsidR="00121CB8" w:rsidRPr="005328AE" w:rsidRDefault="00121CB8" w:rsidP="00F81ADE">
            <w:pPr>
              <w:pStyle w:val="Bezodstpw"/>
              <w:jc w:val="right"/>
              <w:rPr>
                <w:b/>
                <w:sz w:val="24"/>
                <w:szCs w:val="24"/>
              </w:rPr>
            </w:pPr>
            <w:r>
              <w:rPr>
                <w:b/>
                <w:sz w:val="24"/>
                <w:szCs w:val="24"/>
              </w:rPr>
              <w:t>Razem:</w:t>
            </w:r>
          </w:p>
        </w:tc>
        <w:tc>
          <w:tcPr>
            <w:tcW w:w="1400" w:type="dxa"/>
          </w:tcPr>
          <w:p w:rsidR="00121CB8" w:rsidRPr="005328AE" w:rsidRDefault="00121CB8" w:rsidP="00F81ADE">
            <w:pPr>
              <w:pStyle w:val="Bezodstpw"/>
              <w:jc w:val="right"/>
              <w:rPr>
                <w:b/>
                <w:sz w:val="24"/>
                <w:szCs w:val="24"/>
              </w:rPr>
            </w:pPr>
          </w:p>
        </w:tc>
        <w:tc>
          <w:tcPr>
            <w:tcW w:w="1800" w:type="dxa"/>
          </w:tcPr>
          <w:p w:rsidR="00121CB8" w:rsidRPr="005328AE" w:rsidRDefault="00121CB8" w:rsidP="00F81ADE">
            <w:pPr>
              <w:pStyle w:val="Bezodstpw"/>
              <w:jc w:val="right"/>
              <w:rPr>
                <w:b/>
                <w:sz w:val="24"/>
                <w:szCs w:val="24"/>
              </w:rPr>
            </w:pPr>
          </w:p>
        </w:tc>
      </w:tr>
    </w:tbl>
    <w:p w:rsidR="006A1153" w:rsidRDefault="006A1153" w:rsidP="00F81ADE">
      <w:pPr>
        <w:pStyle w:val="Bezodstpw"/>
        <w:jc w:val="both"/>
        <w:rPr>
          <w:b/>
          <w:sz w:val="24"/>
          <w:szCs w:val="24"/>
        </w:rPr>
      </w:pPr>
      <w:r>
        <w:rPr>
          <w:b/>
          <w:sz w:val="24"/>
          <w:szCs w:val="24"/>
        </w:rPr>
        <w:lastRenderedPageBreak/>
        <w:t>W</w:t>
      </w:r>
      <w:r w:rsidRPr="005328AE">
        <w:rPr>
          <w:b/>
          <w:sz w:val="24"/>
          <w:szCs w:val="24"/>
        </w:rPr>
        <w:t>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6A1153" w:rsidRPr="0045266A" w:rsidRDefault="006A1153" w:rsidP="0045266A">
      <w:pPr>
        <w:jc w:val="both"/>
        <w:rPr>
          <w:b/>
          <w:sz w:val="24"/>
          <w:szCs w:val="24"/>
          <w:u w:val="single"/>
        </w:rPr>
      </w:pPr>
      <w:r w:rsidRPr="0045266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45266A">
        <w:rPr>
          <w:b/>
          <w:sz w:val="24"/>
          <w:szCs w:val="24"/>
          <w:u w:val="single"/>
        </w:rPr>
        <w:t>Dz.U</w:t>
      </w:r>
      <w:proofErr w:type="spellEnd"/>
      <w:r w:rsidRPr="0045266A">
        <w:rPr>
          <w:b/>
          <w:sz w:val="24"/>
          <w:szCs w:val="24"/>
          <w:u w:val="single"/>
        </w:rPr>
        <w:t>. 2023 poz. 1224 ze zm.)</w:t>
      </w:r>
    </w:p>
    <w:p w:rsidR="006A1153" w:rsidRPr="005328AE" w:rsidRDefault="006A1153" w:rsidP="00F81ADE">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6A1153" w:rsidRPr="005328AE" w:rsidRDefault="006A1153" w:rsidP="00F81ADE">
      <w:pPr>
        <w:pStyle w:val="Akapitzlist"/>
        <w:ind w:left="0"/>
        <w:jc w:val="both"/>
        <w:rPr>
          <w:b/>
          <w:sz w:val="24"/>
          <w:szCs w:val="24"/>
        </w:rPr>
      </w:pPr>
      <w:r w:rsidRPr="005328AE">
        <w:rPr>
          <w:b/>
          <w:sz w:val="24"/>
          <w:szCs w:val="24"/>
        </w:rPr>
        <w:t xml:space="preserve">ŁĄCZNA WARTOŚĆ ZAMÓWIENIA DLA </w:t>
      </w:r>
      <w:r>
        <w:rPr>
          <w:b/>
          <w:sz w:val="24"/>
          <w:szCs w:val="24"/>
        </w:rPr>
        <w:t xml:space="preserve">PRODUKTÓW DLA NIEMOWLĄT </w:t>
      </w:r>
      <w:r w:rsidRPr="005328AE">
        <w:rPr>
          <w:b/>
          <w:sz w:val="24"/>
          <w:szCs w:val="24"/>
        </w:rPr>
        <w:t>WYNOSI:</w:t>
      </w:r>
    </w:p>
    <w:p w:rsidR="006A1153" w:rsidRPr="005328AE" w:rsidRDefault="006A1153" w:rsidP="00F81ADE">
      <w:pPr>
        <w:pStyle w:val="Akapitzlist"/>
        <w:numPr>
          <w:ilvl w:val="0"/>
          <w:numId w:val="22"/>
        </w:numPr>
        <w:suppressAutoHyphens w:val="0"/>
        <w:spacing w:after="200"/>
        <w:ind w:left="0" w:firstLine="0"/>
        <w:jc w:val="both"/>
        <w:rPr>
          <w:sz w:val="24"/>
          <w:szCs w:val="24"/>
        </w:rPr>
      </w:pPr>
      <w:r w:rsidRPr="005328AE">
        <w:rPr>
          <w:sz w:val="24"/>
          <w:szCs w:val="24"/>
        </w:rPr>
        <w:t>netto: ……………………………………………………………………………… zł</w:t>
      </w:r>
    </w:p>
    <w:p w:rsidR="006A1153" w:rsidRDefault="006A1153" w:rsidP="00F81ADE">
      <w:pPr>
        <w:pStyle w:val="Akapitzlist"/>
        <w:numPr>
          <w:ilvl w:val="0"/>
          <w:numId w:val="22"/>
        </w:numPr>
        <w:suppressAutoHyphens w:val="0"/>
        <w:spacing w:after="200"/>
        <w:ind w:left="0" w:firstLine="0"/>
        <w:jc w:val="both"/>
        <w:rPr>
          <w:sz w:val="24"/>
          <w:szCs w:val="24"/>
        </w:rPr>
      </w:pPr>
      <w:r w:rsidRPr="005328AE">
        <w:rPr>
          <w:sz w:val="24"/>
          <w:szCs w:val="24"/>
        </w:rPr>
        <w:t>brutto: ……………………………………………………………………………… zł</w:t>
      </w:r>
    </w:p>
    <w:p w:rsidR="006A1153" w:rsidRPr="005328AE" w:rsidRDefault="006A1153" w:rsidP="00F81ADE">
      <w:pPr>
        <w:pStyle w:val="Akapitzlist"/>
        <w:numPr>
          <w:ilvl w:val="0"/>
          <w:numId w:val="22"/>
        </w:numPr>
        <w:suppressAutoHyphens w:val="0"/>
        <w:spacing w:after="200"/>
        <w:ind w:left="0" w:firstLine="0"/>
        <w:jc w:val="both"/>
        <w:rPr>
          <w:b/>
          <w:sz w:val="24"/>
          <w:szCs w:val="24"/>
        </w:rPr>
      </w:pPr>
      <w:r w:rsidRPr="005328AE">
        <w:rPr>
          <w:b/>
          <w:sz w:val="24"/>
          <w:szCs w:val="24"/>
        </w:rPr>
        <w:t xml:space="preserve">SŁOWNIE WARTOŚĆ BRUTTO ZŁOTYCH: </w:t>
      </w:r>
    </w:p>
    <w:p w:rsidR="006A1153" w:rsidRPr="005328AE" w:rsidRDefault="006A1153" w:rsidP="00F81ADE">
      <w:pPr>
        <w:pStyle w:val="Akapitzlist"/>
        <w:suppressAutoHyphens w:val="0"/>
        <w:spacing w:after="200"/>
        <w:ind w:left="0"/>
        <w:jc w:val="both"/>
        <w:rPr>
          <w:b/>
          <w:sz w:val="24"/>
          <w:szCs w:val="24"/>
        </w:rPr>
      </w:pPr>
      <w:r w:rsidRPr="005328AE">
        <w:rPr>
          <w:b/>
          <w:sz w:val="24"/>
          <w:szCs w:val="24"/>
        </w:rPr>
        <w:t>………………………………………………………………………………………………………………………………………………………</w:t>
      </w:r>
    </w:p>
    <w:p w:rsidR="006A1153" w:rsidRPr="005328AE" w:rsidRDefault="006A1153" w:rsidP="00F81ADE">
      <w:pPr>
        <w:tabs>
          <w:tab w:val="left" w:pos="709"/>
        </w:tabs>
        <w:rPr>
          <w:sz w:val="24"/>
          <w:szCs w:val="24"/>
        </w:rPr>
      </w:pPr>
      <w:r w:rsidRPr="005328AE">
        <w:rPr>
          <w:sz w:val="24"/>
          <w:szCs w:val="24"/>
        </w:rPr>
        <w:t xml:space="preserve">…………………….…………………………………                               …………………….………………….…………………………………      </w:t>
      </w:r>
    </w:p>
    <w:p w:rsidR="006A1153" w:rsidRPr="005328AE" w:rsidRDefault="006A1153" w:rsidP="00F81ADE">
      <w:pPr>
        <w:tabs>
          <w:tab w:val="left" w:pos="4253"/>
        </w:tabs>
        <w:rPr>
          <w:sz w:val="24"/>
          <w:szCs w:val="24"/>
        </w:rPr>
      </w:pPr>
    </w:p>
    <w:p w:rsidR="006A1153" w:rsidRPr="005328AE" w:rsidRDefault="006A1153" w:rsidP="00F81ADE">
      <w:pPr>
        <w:rPr>
          <w:b/>
          <w:sz w:val="24"/>
          <w:szCs w:val="24"/>
        </w:rPr>
      </w:pPr>
      <w:r w:rsidRPr="005328AE">
        <w:rPr>
          <w:sz w:val="24"/>
          <w:szCs w:val="24"/>
        </w:rPr>
        <w:t xml:space="preserve"> ( miejscowość, data)                                                                            ( podpis Wykonawcy/ osoby upoważnionej do reprezentowania  Wykonawcy )    </w:t>
      </w: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45266A" w:rsidRDefault="0045266A" w:rsidP="00F81ADE">
      <w:pPr>
        <w:pStyle w:val="Akapitzlist"/>
        <w:suppressAutoHyphens w:val="0"/>
        <w:spacing w:after="200"/>
        <w:jc w:val="both"/>
        <w:rPr>
          <w:b/>
          <w:sz w:val="24"/>
          <w:szCs w:val="24"/>
        </w:rPr>
      </w:pPr>
    </w:p>
    <w:p w:rsidR="006A1153" w:rsidRPr="005328AE" w:rsidRDefault="006A1153" w:rsidP="00F81ADE">
      <w:pPr>
        <w:pStyle w:val="Akapitzlist"/>
        <w:suppressAutoHyphens w:val="0"/>
        <w:spacing w:after="200"/>
        <w:jc w:val="both"/>
        <w:rPr>
          <w:b/>
          <w:sz w:val="24"/>
          <w:szCs w:val="24"/>
        </w:rPr>
      </w:pPr>
      <w:r w:rsidRPr="005328AE">
        <w:rPr>
          <w:b/>
          <w:sz w:val="24"/>
          <w:szCs w:val="24"/>
        </w:rPr>
        <w:t>II KRYTERIUM OCENY OFERTY:</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F81ADE">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F81ADE">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F81ADE">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F81ADE">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F81ADE">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F81ADE">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Default="006A1153" w:rsidP="00F81ADE">
      <w:pPr>
        <w:tabs>
          <w:tab w:val="left" w:pos="709"/>
        </w:tabs>
        <w:rPr>
          <w:sz w:val="24"/>
          <w:szCs w:val="24"/>
        </w:rPr>
      </w:pPr>
    </w:p>
    <w:p w:rsidR="006A1153" w:rsidRDefault="006A1153" w:rsidP="00F81ADE">
      <w:pPr>
        <w:tabs>
          <w:tab w:val="left" w:pos="709"/>
        </w:tabs>
        <w:rPr>
          <w:sz w:val="24"/>
          <w:szCs w:val="24"/>
        </w:rPr>
      </w:pPr>
    </w:p>
    <w:p w:rsidR="006A1153" w:rsidRDefault="006A1153" w:rsidP="00F81ADE">
      <w:pPr>
        <w:tabs>
          <w:tab w:val="left" w:pos="709"/>
        </w:tabs>
        <w:rPr>
          <w:sz w:val="24"/>
          <w:szCs w:val="24"/>
        </w:rPr>
      </w:pPr>
    </w:p>
    <w:p w:rsidR="006A1153" w:rsidRDefault="006A1153" w:rsidP="00F81ADE">
      <w:pPr>
        <w:tabs>
          <w:tab w:val="left" w:pos="709"/>
        </w:tabs>
        <w:rPr>
          <w:sz w:val="24"/>
          <w:szCs w:val="24"/>
        </w:rPr>
      </w:pPr>
    </w:p>
    <w:p w:rsidR="006A1153" w:rsidRPr="005328AE" w:rsidRDefault="006A1153" w:rsidP="00F81ADE">
      <w:pPr>
        <w:tabs>
          <w:tab w:val="left" w:pos="709"/>
        </w:tabs>
        <w:rPr>
          <w:sz w:val="24"/>
          <w:szCs w:val="24"/>
        </w:rPr>
      </w:pPr>
      <w:r w:rsidRPr="005328AE">
        <w:rPr>
          <w:sz w:val="24"/>
          <w:szCs w:val="24"/>
        </w:rPr>
        <w:t xml:space="preserve">…………………….…………………………………                      …………………….………………….…………………………………      </w:t>
      </w:r>
    </w:p>
    <w:p w:rsidR="006A1153" w:rsidRPr="005328AE" w:rsidRDefault="006A1153" w:rsidP="00F81ADE">
      <w:pPr>
        <w:tabs>
          <w:tab w:val="left" w:pos="4253"/>
        </w:tabs>
        <w:rPr>
          <w:sz w:val="24"/>
          <w:szCs w:val="24"/>
        </w:rPr>
      </w:pPr>
    </w:p>
    <w:p w:rsidR="006A1153" w:rsidRDefault="006A1153" w:rsidP="00F81ADE">
      <w:pPr>
        <w:tabs>
          <w:tab w:val="left" w:pos="4253"/>
        </w:tabs>
        <w:jc w:val="both"/>
        <w:rPr>
          <w:sz w:val="24"/>
          <w:szCs w:val="24"/>
        </w:rPr>
      </w:pPr>
      <w:r w:rsidRPr="005328AE">
        <w:rPr>
          <w:sz w:val="24"/>
          <w:szCs w:val="24"/>
        </w:rPr>
        <w:t xml:space="preserve"> ( miejscowość, data)                             ( podpis Wykonawcy/ osoby upoważnionej do reprezentowania  Wykonawcy ) </w:t>
      </w: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Default="0045266A" w:rsidP="00F81ADE">
      <w:pPr>
        <w:tabs>
          <w:tab w:val="left" w:pos="4253"/>
        </w:tabs>
        <w:jc w:val="both"/>
        <w:rPr>
          <w:sz w:val="24"/>
          <w:szCs w:val="24"/>
        </w:rPr>
      </w:pPr>
    </w:p>
    <w:p w:rsidR="0045266A" w:rsidRPr="005328AE" w:rsidRDefault="0045266A" w:rsidP="00F81ADE">
      <w:pPr>
        <w:tabs>
          <w:tab w:val="left" w:pos="4253"/>
        </w:tabs>
        <w:jc w:val="both"/>
        <w:rPr>
          <w:sz w:val="24"/>
          <w:szCs w:val="24"/>
        </w:rPr>
      </w:pPr>
    </w:p>
    <w:p w:rsidR="006A1153" w:rsidRPr="005328AE" w:rsidRDefault="006A1153" w:rsidP="00831EE0">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w:t>
      </w:r>
      <w:r>
        <w:rPr>
          <w:b/>
          <w:bCs/>
          <w:sz w:val="24"/>
          <w:szCs w:val="24"/>
        </w:rPr>
        <w:t xml:space="preserve">6 </w:t>
      </w:r>
      <w:r w:rsidRPr="005328AE">
        <w:rPr>
          <w:b/>
          <w:bCs/>
          <w:sz w:val="24"/>
          <w:szCs w:val="24"/>
        </w:rPr>
        <w:t>– JAJA KURZE</w:t>
      </w:r>
    </w:p>
    <w:p w:rsidR="006A1153" w:rsidRPr="005328AE" w:rsidRDefault="006A1153" w:rsidP="00831EE0">
      <w:pPr>
        <w:jc w:val="center"/>
        <w:rPr>
          <w:b/>
          <w:bCs/>
          <w:color w:val="000000"/>
          <w:sz w:val="24"/>
          <w:szCs w:val="24"/>
          <w:lang w:eastAsia="pl-PL"/>
        </w:rPr>
      </w:pPr>
      <w:r w:rsidRPr="005328AE">
        <w:rPr>
          <w:b/>
          <w:bCs/>
          <w:color w:val="000000"/>
          <w:sz w:val="24"/>
          <w:szCs w:val="24"/>
          <w:lang w:eastAsia="pl-PL"/>
        </w:rPr>
        <w:t>Kosztorys cenowy – opis produktów spożywczych</w:t>
      </w:r>
    </w:p>
    <w:p w:rsidR="006A1153" w:rsidRPr="005328AE" w:rsidRDefault="006A1153" w:rsidP="00831EE0">
      <w:pPr>
        <w:rPr>
          <w:b/>
          <w:bCs/>
          <w:color w:val="000000"/>
          <w:sz w:val="24"/>
          <w:szCs w:val="24"/>
          <w:lang w:eastAsia="pl-PL"/>
        </w:rPr>
      </w:pPr>
      <w:r w:rsidRPr="005328AE">
        <w:rPr>
          <w:b/>
          <w:bCs/>
          <w:color w:val="000000"/>
          <w:sz w:val="24"/>
          <w:szCs w:val="24"/>
          <w:lang w:eastAsia="pl-PL"/>
        </w:rPr>
        <w:t>I KRYTERIUM OCENY OFERTY:</w:t>
      </w:r>
    </w:p>
    <w:p w:rsidR="006A1153" w:rsidRPr="005328AE" w:rsidRDefault="006A1153" w:rsidP="00831EE0">
      <w:pPr>
        <w:tabs>
          <w:tab w:val="left" w:pos="4253"/>
        </w:tabs>
        <w:rPr>
          <w:b/>
          <w:bCs/>
          <w:sz w:val="24"/>
          <w:szCs w:val="24"/>
        </w:rPr>
      </w:pPr>
      <w:r w:rsidRPr="005328AE">
        <w:rPr>
          <w:b/>
          <w:sz w:val="24"/>
          <w:szCs w:val="24"/>
        </w:rPr>
        <w:t>Opis jakościowy produktów spożywczych będących przedmiotem zamówienia to:</w:t>
      </w:r>
    </w:p>
    <w:tbl>
      <w:tblPr>
        <w:tblpPr w:leftFromText="141" w:rightFromText="141" w:vertAnchor="text" w:horzAnchor="page" w:tblpX="964" w:tblpY="757"/>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820"/>
        <w:gridCol w:w="709"/>
        <w:gridCol w:w="850"/>
        <w:gridCol w:w="1559"/>
        <w:gridCol w:w="993"/>
        <w:gridCol w:w="1559"/>
        <w:gridCol w:w="1701"/>
        <w:gridCol w:w="2017"/>
      </w:tblGrid>
      <w:tr w:rsidR="006A1153" w:rsidRPr="005328AE">
        <w:trPr>
          <w:trHeight w:val="218"/>
        </w:trPr>
        <w:tc>
          <w:tcPr>
            <w:tcW w:w="14883" w:type="dxa"/>
            <w:gridSpan w:val="9"/>
          </w:tcPr>
          <w:p w:rsidR="006A1153" w:rsidRPr="005328AE" w:rsidRDefault="006A1153" w:rsidP="004A3D39">
            <w:pPr>
              <w:rPr>
                <w:b/>
              </w:rPr>
            </w:pPr>
            <w:r w:rsidRPr="005328AE">
              <w:rPr>
                <w:b/>
              </w:rPr>
              <w:t xml:space="preserve">Kosztorys cenowy i opis asortymentu </w:t>
            </w:r>
          </w:p>
        </w:tc>
      </w:tr>
      <w:tr w:rsidR="006A1153" w:rsidRPr="005328AE" w:rsidTr="0045266A">
        <w:trPr>
          <w:trHeight w:val="1462"/>
        </w:trPr>
        <w:tc>
          <w:tcPr>
            <w:tcW w:w="675"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820"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Przedmiot zamówienia – </w:t>
            </w:r>
            <w:r>
              <w:rPr>
                <w:color w:val="000000"/>
                <w:sz w:val="24"/>
                <w:szCs w:val="24"/>
                <w:lang w:eastAsia="pl-PL"/>
              </w:rPr>
              <w:t>J</w:t>
            </w:r>
            <w:r>
              <w:rPr>
                <w:b/>
                <w:bCs/>
                <w:color w:val="000000"/>
                <w:sz w:val="24"/>
                <w:szCs w:val="24"/>
                <w:lang w:eastAsia="pl-PL"/>
              </w:rPr>
              <w:t>aja kurze</w:t>
            </w:r>
          </w:p>
        </w:tc>
        <w:tc>
          <w:tcPr>
            <w:tcW w:w="709"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J M</w:t>
            </w:r>
          </w:p>
        </w:tc>
        <w:tc>
          <w:tcPr>
            <w:tcW w:w="850"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Ilość</w:t>
            </w:r>
          </w:p>
        </w:tc>
        <w:tc>
          <w:tcPr>
            <w:tcW w:w="1559"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993" w:type="dxa"/>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Stawka VAT (%) </w:t>
            </w:r>
          </w:p>
        </w:tc>
        <w:tc>
          <w:tcPr>
            <w:tcW w:w="1559" w:type="dxa"/>
            <w:vAlign w:val="center"/>
          </w:tcPr>
          <w:p w:rsidR="006A1153" w:rsidRPr="005328AE" w:rsidRDefault="006A1153" w:rsidP="004A3D3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701" w:type="dxa"/>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(kol.4 x kol.5)</w:t>
            </w:r>
          </w:p>
          <w:p w:rsidR="006A1153" w:rsidRPr="005328AE" w:rsidRDefault="006A1153" w:rsidP="004A3D39">
            <w:pPr>
              <w:jc w:val="both"/>
              <w:rPr>
                <w:color w:val="000000"/>
                <w:sz w:val="24"/>
                <w:szCs w:val="24"/>
                <w:lang w:eastAsia="pl-PL"/>
              </w:rPr>
            </w:pPr>
          </w:p>
        </w:tc>
        <w:tc>
          <w:tcPr>
            <w:tcW w:w="2017" w:type="dxa"/>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6A1153" w:rsidRPr="005328AE" w:rsidRDefault="006A1153" w:rsidP="004A3D39">
            <w:pPr>
              <w:jc w:val="both"/>
              <w:rPr>
                <w:color w:val="000000"/>
                <w:sz w:val="24"/>
                <w:szCs w:val="24"/>
                <w:lang w:eastAsia="pl-PL"/>
              </w:rPr>
            </w:pPr>
          </w:p>
        </w:tc>
      </w:tr>
      <w:tr w:rsidR="006A1153" w:rsidRPr="005328AE">
        <w:trPr>
          <w:trHeight w:val="332"/>
        </w:trPr>
        <w:tc>
          <w:tcPr>
            <w:tcW w:w="675" w:type="dxa"/>
          </w:tcPr>
          <w:p w:rsidR="006A1153" w:rsidRPr="005328AE" w:rsidRDefault="006A1153" w:rsidP="004A3D39">
            <w:r w:rsidRPr="005328AE">
              <w:t>kol. 1</w:t>
            </w:r>
          </w:p>
        </w:tc>
        <w:tc>
          <w:tcPr>
            <w:tcW w:w="4820" w:type="dxa"/>
          </w:tcPr>
          <w:p w:rsidR="006A1153" w:rsidRPr="005328AE" w:rsidRDefault="006A1153" w:rsidP="004A3D39">
            <w:r w:rsidRPr="005328AE">
              <w:t>kol. 2</w:t>
            </w:r>
          </w:p>
        </w:tc>
        <w:tc>
          <w:tcPr>
            <w:tcW w:w="709" w:type="dxa"/>
          </w:tcPr>
          <w:p w:rsidR="006A1153" w:rsidRPr="005328AE" w:rsidRDefault="006A1153" w:rsidP="004A3D39">
            <w:r w:rsidRPr="005328AE">
              <w:t>kol. 3</w:t>
            </w:r>
          </w:p>
        </w:tc>
        <w:tc>
          <w:tcPr>
            <w:tcW w:w="850" w:type="dxa"/>
          </w:tcPr>
          <w:p w:rsidR="006A1153" w:rsidRPr="005328AE" w:rsidRDefault="006A1153" w:rsidP="004A3D39">
            <w:r w:rsidRPr="005328AE">
              <w:t>kol. 4</w:t>
            </w:r>
          </w:p>
        </w:tc>
        <w:tc>
          <w:tcPr>
            <w:tcW w:w="1559" w:type="dxa"/>
          </w:tcPr>
          <w:p w:rsidR="006A1153" w:rsidRPr="005328AE" w:rsidRDefault="006A1153" w:rsidP="004A3D39">
            <w:r w:rsidRPr="005328AE">
              <w:t>kol. 5</w:t>
            </w:r>
          </w:p>
        </w:tc>
        <w:tc>
          <w:tcPr>
            <w:tcW w:w="993" w:type="dxa"/>
          </w:tcPr>
          <w:p w:rsidR="006A1153" w:rsidRPr="005328AE" w:rsidRDefault="006A1153" w:rsidP="004A3D39">
            <w:r w:rsidRPr="005328AE">
              <w:t>kol. 6</w:t>
            </w:r>
          </w:p>
        </w:tc>
        <w:tc>
          <w:tcPr>
            <w:tcW w:w="1559" w:type="dxa"/>
          </w:tcPr>
          <w:p w:rsidR="006A1153" w:rsidRPr="005328AE" w:rsidRDefault="006A1153" w:rsidP="004A3D39">
            <w:r w:rsidRPr="005328AE">
              <w:t>kol. 7</w:t>
            </w:r>
          </w:p>
        </w:tc>
        <w:tc>
          <w:tcPr>
            <w:tcW w:w="1701" w:type="dxa"/>
          </w:tcPr>
          <w:p w:rsidR="006A1153" w:rsidRPr="005328AE" w:rsidRDefault="006A1153" w:rsidP="004A3D39">
            <w:r w:rsidRPr="005328AE">
              <w:t>kol. 8</w:t>
            </w:r>
          </w:p>
        </w:tc>
        <w:tc>
          <w:tcPr>
            <w:tcW w:w="2017" w:type="dxa"/>
          </w:tcPr>
          <w:p w:rsidR="006A1153" w:rsidRPr="005328AE" w:rsidRDefault="006A1153" w:rsidP="004A3D39">
            <w:r w:rsidRPr="005328AE">
              <w:t>kol.9</w:t>
            </w:r>
          </w:p>
        </w:tc>
      </w:tr>
      <w:tr w:rsidR="006A1153" w:rsidRPr="005328AE">
        <w:trPr>
          <w:trHeight w:val="525"/>
        </w:trPr>
        <w:tc>
          <w:tcPr>
            <w:tcW w:w="675" w:type="dxa"/>
          </w:tcPr>
          <w:p w:rsidR="006A1153" w:rsidRPr="005328AE" w:rsidRDefault="006A1153" w:rsidP="004A3D39">
            <w:pPr>
              <w:jc w:val="right"/>
            </w:pPr>
            <w:r w:rsidRPr="005328AE">
              <w:t>1</w:t>
            </w:r>
          </w:p>
        </w:tc>
        <w:tc>
          <w:tcPr>
            <w:tcW w:w="4820" w:type="dxa"/>
          </w:tcPr>
          <w:p w:rsidR="006A1153" w:rsidRDefault="006A1153" w:rsidP="00F81ADE">
            <w:pPr>
              <w:rPr>
                <w:color w:val="000000"/>
                <w:sz w:val="24"/>
                <w:szCs w:val="24"/>
              </w:rPr>
            </w:pPr>
            <w:r>
              <w:rPr>
                <w:color w:val="000000"/>
              </w:rPr>
              <w:t xml:space="preserve">Jajka kurze-duże ( 0,063-0,073g) klasa A, pochodzące z chowu ściółkowego, max opakowanie jednostkowe 30 szt.  </w:t>
            </w:r>
          </w:p>
        </w:tc>
        <w:tc>
          <w:tcPr>
            <w:tcW w:w="709" w:type="dxa"/>
          </w:tcPr>
          <w:p w:rsidR="006A1153" w:rsidRDefault="006A1153" w:rsidP="00F81ADE">
            <w:pPr>
              <w:rPr>
                <w:color w:val="000000"/>
                <w:sz w:val="24"/>
                <w:szCs w:val="24"/>
              </w:rPr>
            </w:pPr>
            <w:r>
              <w:rPr>
                <w:color w:val="000000"/>
              </w:rPr>
              <w:t>szt.</w:t>
            </w:r>
          </w:p>
        </w:tc>
        <w:tc>
          <w:tcPr>
            <w:tcW w:w="850" w:type="dxa"/>
          </w:tcPr>
          <w:p w:rsidR="006A1153" w:rsidRPr="00F5001B" w:rsidRDefault="00F5001B" w:rsidP="00F81ADE">
            <w:pPr>
              <w:jc w:val="right"/>
              <w:rPr>
                <w:color w:val="000000"/>
              </w:rPr>
            </w:pPr>
            <w:r w:rsidRPr="00F5001B">
              <w:rPr>
                <w:color w:val="000000"/>
              </w:rPr>
              <w:t>5273</w:t>
            </w:r>
          </w:p>
        </w:tc>
        <w:tc>
          <w:tcPr>
            <w:tcW w:w="1559" w:type="dxa"/>
          </w:tcPr>
          <w:p w:rsidR="006A1153" w:rsidRPr="005328AE" w:rsidRDefault="006A1153" w:rsidP="004A3D39"/>
        </w:tc>
        <w:tc>
          <w:tcPr>
            <w:tcW w:w="2552" w:type="dxa"/>
            <w:gridSpan w:val="2"/>
          </w:tcPr>
          <w:p w:rsidR="006A1153" w:rsidRPr="005328AE" w:rsidRDefault="006A1153" w:rsidP="004A3D39"/>
        </w:tc>
        <w:tc>
          <w:tcPr>
            <w:tcW w:w="1701" w:type="dxa"/>
          </w:tcPr>
          <w:p w:rsidR="006A1153" w:rsidRPr="005328AE" w:rsidRDefault="006A1153" w:rsidP="004A3D39"/>
        </w:tc>
        <w:tc>
          <w:tcPr>
            <w:tcW w:w="2017" w:type="dxa"/>
          </w:tcPr>
          <w:p w:rsidR="006A1153" w:rsidRPr="005328AE" w:rsidRDefault="006A1153" w:rsidP="004A3D39"/>
        </w:tc>
      </w:tr>
      <w:tr w:rsidR="006A1153" w:rsidRPr="005328AE">
        <w:trPr>
          <w:trHeight w:val="142"/>
        </w:trPr>
        <w:tc>
          <w:tcPr>
            <w:tcW w:w="675" w:type="dxa"/>
          </w:tcPr>
          <w:p w:rsidR="006A1153" w:rsidRPr="005328AE" w:rsidRDefault="006A1153" w:rsidP="004A3D39">
            <w:pPr>
              <w:jc w:val="right"/>
            </w:pPr>
            <w:r>
              <w:t>2</w:t>
            </w:r>
          </w:p>
        </w:tc>
        <w:tc>
          <w:tcPr>
            <w:tcW w:w="10490" w:type="dxa"/>
            <w:gridSpan w:val="6"/>
          </w:tcPr>
          <w:p w:rsidR="006A1153" w:rsidRPr="005328AE" w:rsidRDefault="006A1153" w:rsidP="004A3D39">
            <w:pPr>
              <w:jc w:val="right"/>
            </w:pPr>
            <w:r>
              <w:t>Razem:</w:t>
            </w:r>
          </w:p>
        </w:tc>
        <w:tc>
          <w:tcPr>
            <w:tcW w:w="1701" w:type="dxa"/>
          </w:tcPr>
          <w:p w:rsidR="006A1153" w:rsidRPr="005328AE" w:rsidRDefault="006A1153" w:rsidP="004A3D39">
            <w:pPr>
              <w:jc w:val="right"/>
            </w:pPr>
          </w:p>
        </w:tc>
        <w:tc>
          <w:tcPr>
            <w:tcW w:w="2017" w:type="dxa"/>
          </w:tcPr>
          <w:p w:rsidR="006A1153" w:rsidRPr="005328AE" w:rsidRDefault="006A1153" w:rsidP="004A3D39"/>
        </w:tc>
      </w:tr>
    </w:tbl>
    <w:p w:rsidR="006A1153" w:rsidRDefault="006A1153" w:rsidP="00831EE0">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45266A" w:rsidRDefault="0045266A" w:rsidP="0045266A">
      <w:pPr>
        <w:pStyle w:val="Bezodstpw"/>
        <w:jc w:val="both"/>
        <w:rPr>
          <w:b/>
          <w:sz w:val="24"/>
          <w:szCs w:val="24"/>
        </w:rPr>
      </w:pPr>
      <w:r>
        <w:rPr>
          <w:b/>
          <w:sz w:val="24"/>
          <w:szCs w:val="24"/>
        </w:rPr>
        <w:t>W</w:t>
      </w:r>
      <w:r w:rsidRPr="005328AE">
        <w:rPr>
          <w:b/>
          <w:sz w:val="24"/>
          <w:szCs w:val="24"/>
        </w:rPr>
        <w:t>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6A1153" w:rsidRPr="0045266A" w:rsidRDefault="006A1153" w:rsidP="0045266A">
      <w:pPr>
        <w:jc w:val="both"/>
        <w:rPr>
          <w:b/>
          <w:sz w:val="24"/>
          <w:szCs w:val="24"/>
          <w:u w:val="single"/>
        </w:rPr>
      </w:pPr>
      <w:r w:rsidRPr="0045266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45266A">
        <w:rPr>
          <w:b/>
          <w:sz w:val="24"/>
          <w:szCs w:val="24"/>
          <w:u w:val="single"/>
        </w:rPr>
        <w:t>Dz.U</w:t>
      </w:r>
      <w:proofErr w:type="spellEnd"/>
      <w:r w:rsidRPr="0045266A">
        <w:rPr>
          <w:b/>
          <w:sz w:val="24"/>
          <w:szCs w:val="24"/>
          <w:u w:val="single"/>
        </w:rPr>
        <w:t>. 2023 poz. 1224 ze zm.)</w:t>
      </w:r>
    </w:p>
    <w:p w:rsidR="006A1153" w:rsidRPr="0045266A" w:rsidRDefault="006A1153" w:rsidP="0045266A">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r w:rsidR="0045266A">
        <w:rPr>
          <w:i/>
          <w:sz w:val="24"/>
          <w:szCs w:val="24"/>
        </w:rPr>
        <w:t xml:space="preserve"> </w:t>
      </w:r>
      <w:r w:rsidRPr="005328AE">
        <w:rPr>
          <w:b/>
          <w:sz w:val="24"/>
          <w:szCs w:val="24"/>
        </w:rPr>
        <w:t xml:space="preserve">ŁĄCZNA WARTOŚĆ ZAMÓWIENIA DLA </w:t>
      </w:r>
      <w:r>
        <w:rPr>
          <w:b/>
          <w:sz w:val="24"/>
          <w:szCs w:val="24"/>
        </w:rPr>
        <w:t xml:space="preserve">JAJ KURZYCH </w:t>
      </w:r>
      <w:r w:rsidRPr="005328AE">
        <w:rPr>
          <w:b/>
          <w:sz w:val="24"/>
          <w:szCs w:val="24"/>
        </w:rPr>
        <w:t>WYNOSI:</w:t>
      </w:r>
    </w:p>
    <w:p w:rsidR="006A1153" w:rsidRPr="005328AE" w:rsidRDefault="006A1153" w:rsidP="00831EE0">
      <w:pPr>
        <w:pStyle w:val="Akapitzlist"/>
        <w:numPr>
          <w:ilvl w:val="0"/>
          <w:numId w:val="22"/>
        </w:numPr>
        <w:suppressAutoHyphens w:val="0"/>
        <w:spacing w:after="200"/>
        <w:ind w:left="0" w:firstLine="0"/>
        <w:jc w:val="both"/>
        <w:rPr>
          <w:sz w:val="24"/>
          <w:szCs w:val="24"/>
        </w:rPr>
      </w:pPr>
      <w:r w:rsidRPr="005328AE">
        <w:rPr>
          <w:sz w:val="24"/>
          <w:szCs w:val="24"/>
        </w:rPr>
        <w:t>netto: ……………………………………………………………………………… zł</w:t>
      </w:r>
    </w:p>
    <w:p w:rsidR="006A1153" w:rsidRDefault="006A1153" w:rsidP="00831EE0">
      <w:pPr>
        <w:pStyle w:val="Akapitzlist"/>
        <w:numPr>
          <w:ilvl w:val="0"/>
          <w:numId w:val="22"/>
        </w:numPr>
        <w:suppressAutoHyphens w:val="0"/>
        <w:spacing w:after="200"/>
        <w:ind w:left="0" w:firstLine="0"/>
        <w:jc w:val="both"/>
        <w:rPr>
          <w:sz w:val="24"/>
          <w:szCs w:val="24"/>
        </w:rPr>
      </w:pPr>
      <w:r w:rsidRPr="005328AE">
        <w:rPr>
          <w:sz w:val="24"/>
          <w:szCs w:val="24"/>
        </w:rPr>
        <w:t>brutto: ……………………………………………………………………………… zł</w:t>
      </w:r>
    </w:p>
    <w:p w:rsidR="006A1153" w:rsidRPr="005328AE" w:rsidRDefault="006A1153" w:rsidP="00831EE0">
      <w:pPr>
        <w:pStyle w:val="Akapitzlist"/>
        <w:numPr>
          <w:ilvl w:val="0"/>
          <w:numId w:val="22"/>
        </w:numPr>
        <w:suppressAutoHyphens w:val="0"/>
        <w:spacing w:after="200"/>
        <w:ind w:left="0" w:firstLine="0"/>
        <w:jc w:val="both"/>
        <w:rPr>
          <w:b/>
          <w:sz w:val="24"/>
          <w:szCs w:val="24"/>
        </w:rPr>
      </w:pPr>
      <w:r w:rsidRPr="005328AE">
        <w:rPr>
          <w:b/>
          <w:sz w:val="24"/>
          <w:szCs w:val="24"/>
        </w:rPr>
        <w:t xml:space="preserve">SŁOWNIE WARTOŚĆ BRUTTO ZŁOTYCH: </w:t>
      </w:r>
    </w:p>
    <w:p w:rsidR="006A1153" w:rsidRPr="005328AE" w:rsidRDefault="006A1153" w:rsidP="00831EE0">
      <w:pPr>
        <w:pStyle w:val="Akapitzlist"/>
        <w:suppressAutoHyphens w:val="0"/>
        <w:spacing w:after="200"/>
        <w:ind w:left="0"/>
        <w:jc w:val="both"/>
        <w:rPr>
          <w:b/>
          <w:sz w:val="24"/>
          <w:szCs w:val="24"/>
        </w:rPr>
      </w:pPr>
      <w:r w:rsidRPr="005328AE">
        <w:rPr>
          <w:b/>
          <w:sz w:val="24"/>
          <w:szCs w:val="24"/>
        </w:rPr>
        <w:t>………………………………………………………………………………………………………………………………………………………</w:t>
      </w:r>
    </w:p>
    <w:p w:rsidR="006A1153" w:rsidRPr="005328AE" w:rsidRDefault="006A1153" w:rsidP="00831EE0">
      <w:pPr>
        <w:tabs>
          <w:tab w:val="left" w:pos="709"/>
        </w:tabs>
        <w:rPr>
          <w:sz w:val="24"/>
          <w:szCs w:val="24"/>
        </w:rPr>
      </w:pPr>
      <w:r w:rsidRPr="005328AE">
        <w:rPr>
          <w:sz w:val="24"/>
          <w:szCs w:val="24"/>
        </w:rPr>
        <w:t xml:space="preserve">…………………….…………………………………                               …………………….………………….…………………………………      </w:t>
      </w:r>
    </w:p>
    <w:p w:rsidR="006A1153" w:rsidRPr="005328AE" w:rsidRDefault="006A1153" w:rsidP="00831EE0">
      <w:pPr>
        <w:tabs>
          <w:tab w:val="left" w:pos="4253"/>
        </w:tabs>
        <w:rPr>
          <w:sz w:val="24"/>
          <w:szCs w:val="24"/>
        </w:rPr>
      </w:pPr>
    </w:p>
    <w:p w:rsidR="006A1153" w:rsidRPr="005328AE" w:rsidRDefault="006A1153" w:rsidP="00831EE0">
      <w:pPr>
        <w:rPr>
          <w:b/>
          <w:sz w:val="24"/>
          <w:szCs w:val="24"/>
        </w:rPr>
      </w:pPr>
      <w:r w:rsidRPr="005328AE">
        <w:rPr>
          <w:sz w:val="24"/>
          <w:szCs w:val="24"/>
        </w:rPr>
        <w:t xml:space="preserve"> ( miejscowość, data)                                                                            ( podpis Wykonawcy/ osoby upoważnionej do reprezentowania  Wykonawcy )    </w:t>
      </w:r>
    </w:p>
    <w:p w:rsidR="006A1153" w:rsidRPr="005328AE" w:rsidRDefault="006A1153" w:rsidP="00831EE0">
      <w:pPr>
        <w:rPr>
          <w:b/>
          <w:sz w:val="24"/>
          <w:szCs w:val="24"/>
        </w:rPr>
      </w:pPr>
    </w:p>
    <w:p w:rsidR="006A1153" w:rsidRPr="005328AE" w:rsidRDefault="006A1153" w:rsidP="00831EE0">
      <w:pPr>
        <w:rPr>
          <w:b/>
          <w:sz w:val="24"/>
          <w:szCs w:val="24"/>
        </w:rPr>
      </w:pPr>
    </w:p>
    <w:p w:rsidR="006A1153" w:rsidRPr="005328AE" w:rsidRDefault="006A1153" w:rsidP="00831EE0">
      <w:pPr>
        <w:rPr>
          <w:b/>
          <w:sz w:val="24"/>
          <w:szCs w:val="24"/>
        </w:rPr>
      </w:pPr>
    </w:p>
    <w:p w:rsidR="006A1153" w:rsidRPr="005328AE" w:rsidRDefault="006A1153" w:rsidP="00831EE0">
      <w:pPr>
        <w:pStyle w:val="Akapitzlist"/>
        <w:suppressAutoHyphens w:val="0"/>
        <w:spacing w:after="200"/>
        <w:jc w:val="both"/>
        <w:rPr>
          <w:b/>
          <w:sz w:val="24"/>
          <w:szCs w:val="24"/>
        </w:rPr>
      </w:pPr>
      <w:r w:rsidRPr="005328AE">
        <w:rPr>
          <w:b/>
          <w:sz w:val="24"/>
          <w:szCs w:val="24"/>
        </w:rPr>
        <w:t>II KRYTERIUM OCENY OFERTY:</w:t>
      </w:r>
    </w:p>
    <w:p w:rsidR="006A1153" w:rsidRPr="005328AE" w:rsidRDefault="006A1153" w:rsidP="00831EE0">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r w:rsidRPr="005328AE">
        <w:rPr>
          <w:sz w:val="24"/>
          <w:szCs w:val="24"/>
        </w:rPr>
        <w:t xml:space="preserve">…………………….…………………………………                      …………………….………………….…………………………………      </w:t>
      </w:r>
    </w:p>
    <w:p w:rsidR="006A1153" w:rsidRPr="005328AE" w:rsidRDefault="006A1153" w:rsidP="00831EE0">
      <w:pPr>
        <w:tabs>
          <w:tab w:val="left" w:pos="4253"/>
        </w:tabs>
        <w:rPr>
          <w:sz w:val="24"/>
          <w:szCs w:val="24"/>
        </w:rPr>
      </w:pPr>
    </w:p>
    <w:p w:rsidR="006A1153" w:rsidRPr="005328AE" w:rsidRDefault="006A1153" w:rsidP="00831EE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831EE0">
      <w:pPr>
        <w:tabs>
          <w:tab w:val="left" w:pos="4253"/>
        </w:tabs>
        <w:jc w:val="both"/>
        <w:rPr>
          <w:b/>
          <w:sz w:val="24"/>
          <w:szCs w:val="24"/>
        </w:rPr>
      </w:pPr>
    </w:p>
    <w:p w:rsidR="006A1153" w:rsidRPr="005328AE" w:rsidRDefault="006A1153" w:rsidP="00831EE0">
      <w:pPr>
        <w:pStyle w:val="Standard"/>
        <w:ind w:left="-900"/>
        <w:jc w:val="both"/>
        <w:rPr>
          <w:b/>
          <w:bCs/>
          <w:iCs/>
          <w:sz w:val="22"/>
        </w:rPr>
      </w:pPr>
    </w:p>
    <w:p w:rsidR="006A1153" w:rsidRPr="005328AE" w:rsidRDefault="006A1153" w:rsidP="00831EE0">
      <w:pPr>
        <w:pStyle w:val="Standard"/>
        <w:ind w:left="-900"/>
        <w:jc w:val="both"/>
        <w:rPr>
          <w:b/>
          <w:bCs/>
          <w:iCs/>
          <w:sz w:val="22"/>
        </w:rPr>
      </w:pPr>
    </w:p>
    <w:p w:rsidR="006A1153" w:rsidRPr="005328AE" w:rsidRDefault="006A1153" w:rsidP="00831EE0">
      <w:pPr>
        <w:spacing w:line="360" w:lineRule="auto"/>
        <w:ind w:left="4395"/>
        <w:rPr>
          <w:i/>
          <w:sz w:val="24"/>
          <w:szCs w:val="24"/>
        </w:rPr>
      </w:pPr>
    </w:p>
    <w:p w:rsidR="006A1153" w:rsidRPr="005328AE" w:rsidRDefault="006A1153" w:rsidP="00831EE0">
      <w:pPr>
        <w:spacing w:line="360" w:lineRule="auto"/>
        <w:ind w:left="4395"/>
        <w:rPr>
          <w:i/>
          <w:sz w:val="24"/>
          <w:szCs w:val="24"/>
        </w:rPr>
      </w:pPr>
    </w:p>
    <w:p w:rsidR="006A1153" w:rsidRDefault="006A1153" w:rsidP="00831EE0">
      <w:pPr>
        <w:suppressAutoHyphens w:val="0"/>
        <w:spacing w:after="200"/>
        <w:jc w:val="both"/>
        <w:rPr>
          <w:sz w:val="24"/>
          <w:szCs w:val="24"/>
        </w:rPr>
      </w:pPr>
    </w:p>
    <w:p w:rsidR="006A1153" w:rsidRDefault="006A1153" w:rsidP="00831EE0">
      <w:pPr>
        <w:suppressAutoHyphens w:val="0"/>
        <w:spacing w:after="200"/>
        <w:jc w:val="both"/>
        <w:rPr>
          <w:sz w:val="24"/>
          <w:szCs w:val="24"/>
        </w:rPr>
      </w:pPr>
    </w:p>
    <w:p w:rsidR="006A1153" w:rsidRDefault="006A1153" w:rsidP="00831EE0">
      <w:pPr>
        <w:suppressAutoHyphens w:val="0"/>
        <w:spacing w:after="200"/>
        <w:jc w:val="both"/>
        <w:rPr>
          <w:sz w:val="24"/>
          <w:szCs w:val="24"/>
        </w:rPr>
      </w:pPr>
    </w:p>
    <w:p w:rsidR="006A1153" w:rsidRDefault="006A1153" w:rsidP="00831EE0">
      <w:pPr>
        <w:suppressAutoHyphens w:val="0"/>
        <w:spacing w:after="200"/>
        <w:jc w:val="both"/>
        <w:rPr>
          <w:sz w:val="24"/>
          <w:szCs w:val="24"/>
        </w:rPr>
      </w:pPr>
    </w:p>
    <w:p w:rsidR="006A1153" w:rsidRPr="005328AE" w:rsidRDefault="006A1153" w:rsidP="00831EE0">
      <w:pPr>
        <w:tabs>
          <w:tab w:val="left" w:pos="4253"/>
        </w:tabs>
        <w:jc w:val="center"/>
        <w:rPr>
          <w:b/>
          <w:bCs/>
          <w:sz w:val="24"/>
          <w:szCs w:val="24"/>
        </w:rPr>
      </w:pPr>
      <w:r w:rsidRPr="005328AE">
        <w:rPr>
          <w:b/>
          <w:bCs/>
          <w:sz w:val="24"/>
          <w:szCs w:val="24"/>
        </w:rPr>
        <w:lastRenderedPageBreak/>
        <w:t xml:space="preserve">DLA </w:t>
      </w:r>
      <w:r>
        <w:rPr>
          <w:b/>
          <w:sz w:val="24"/>
          <w:szCs w:val="24"/>
        </w:rPr>
        <w:t>CZĘŚĆ</w:t>
      </w:r>
      <w:r>
        <w:rPr>
          <w:b/>
          <w:bCs/>
          <w:sz w:val="24"/>
          <w:szCs w:val="24"/>
        </w:rPr>
        <w:t xml:space="preserve"> 7</w:t>
      </w:r>
      <w:r w:rsidRPr="005328AE">
        <w:rPr>
          <w:b/>
          <w:bCs/>
          <w:sz w:val="24"/>
          <w:szCs w:val="24"/>
        </w:rPr>
        <w:t xml:space="preserve"> – RYBY</w:t>
      </w:r>
    </w:p>
    <w:p w:rsidR="006A1153" w:rsidRPr="005328AE" w:rsidRDefault="006A1153" w:rsidP="00831EE0">
      <w:pPr>
        <w:jc w:val="center"/>
        <w:rPr>
          <w:b/>
          <w:bCs/>
          <w:color w:val="000000"/>
          <w:sz w:val="24"/>
          <w:szCs w:val="24"/>
          <w:lang w:eastAsia="pl-PL"/>
        </w:rPr>
      </w:pPr>
      <w:r w:rsidRPr="005328AE">
        <w:rPr>
          <w:b/>
          <w:bCs/>
          <w:color w:val="000000"/>
          <w:sz w:val="24"/>
          <w:szCs w:val="24"/>
          <w:lang w:eastAsia="pl-PL"/>
        </w:rPr>
        <w:t>Kosztorys cenowy – opis produktów spożywczych</w:t>
      </w:r>
    </w:p>
    <w:p w:rsidR="006A1153" w:rsidRPr="005328AE" w:rsidRDefault="006A1153" w:rsidP="00831EE0">
      <w:pPr>
        <w:rPr>
          <w:b/>
          <w:bCs/>
          <w:color w:val="000000"/>
          <w:sz w:val="24"/>
          <w:szCs w:val="24"/>
          <w:lang w:eastAsia="pl-PL"/>
        </w:rPr>
      </w:pPr>
      <w:r w:rsidRPr="005328AE">
        <w:rPr>
          <w:b/>
          <w:bCs/>
          <w:color w:val="000000"/>
          <w:sz w:val="24"/>
          <w:szCs w:val="24"/>
          <w:lang w:eastAsia="pl-PL"/>
        </w:rPr>
        <w:t>I KRYTERIUM OCENY OFERTY:</w:t>
      </w:r>
    </w:p>
    <w:tbl>
      <w:tblPr>
        <w:tblW w:w="14245" w:type="dxa"/>
        <w:tblInd w:w="2" w:type="dxa"/>
        <w:tblBorders>
          <w:top w:val="single" w:sz="4" w:space="0" w:color="auto"/>
        </w:tblBorders>
        <w:tblCellMar>
          <w:left w:w="70" w:type="dxa"/>
          <w:right w:w="70" w:type="dxa"/>
        </w:tblCellMar>
        <w:tblLook w:val="0000"/>
      </w:tblPr>
      <w:tblGrid>
        <w:gridCol w:w="627"/>
        <w:gridCol w:w="4095"/>
        <w:gridCol w:w="6"/>
        <w:gridCol w:w="703"/>
        <w:gridCol w:w="993"/>
        <w:gridCol w:w="1555"/>
        <w:gridCol w:w="866"/>
        <w:gridCol w:w="1544"/>
        <w:gridCol w:w="1979"/>
        <w:gridCol w:w="1877"/>
      </w:tblGrid>
      <w:tr w:rsidR="006A1153" w:rsidRPr="005328AE">
        <w:trPr>
          <w:trHeight w:val="100"/>
        </w:trPr>
        <w:tc>
          <w:tcPr>
            <w:tcW w:w="627" w:type="dxa"/>
            <w:tcBorders>
              <w:top w:val="single" w:sz="4" w:space="0" w:color="auto"/>
              <w:left w:val="single" w:sz="4" w:space="0" w:color="auto"/>
            </w:tcBorders>
          </w:tcPr>
          <w:p w:rsidR="006A1153" w:rsidRPr="005328AE" w:rsidRDefault="006A1153" w:rsidP="004A3D39">
            <w:pPr>
              <w:jc w:val="both"/>
              <w:rPr>
                <w:color w:val="000000"/>
                <w:sz w:val="24"/>
                <w:szCs w:val="24"/>
                <w:lang w:eastAsia="pl-PL"/>
              </w:rPr>
            </w:pPr>
          </w:p>
        </w:tc>
        <w:tc>
          <w:tcPr>
            <w:tcW w:w="4101" w:type="dxa"/>
            <w:gridSpan w:val="2"/>
            <w:tcBorders>
              <w:top w:val="single" w:sz="4" w:space="0" w:color="auto"/>
              <w:left w:val="single" w:sz="4" w:space="0" w:color="auto"/>
            </w:tcBorders>
          </w:tcPr>
          <w:p w:rsidR="006A1153" w:rsidRPr="005328AE" w:rsidRDefault="006A1153" w:rsidP="004A3D39">
            <w:pPr>
              <w:jc w:val="both"/>
              <w:rPr>
                <w:color w:val="000000"/>
                <w:sz w:val="24"/>
                <w:szCs w:val="24"/>
                <w:lang w:eastAsia="pl-PL"/>
              </w:rPr>
            </w:pPr>
          </w:p>
        </w:tc>
        <w:tc>
          <w:tcPr>
            <w:tcW w:w="703" w:type="dxa"/>
            <w:tcBorders>
              <w:top w:val="single" w:sz="4" w:space="0" w:color="auto"/>
              <w:left w:val="single" w:sz="4" w:space="0" w:color="auto"/>
            </w:tcBorders>
          </w:tcPr>
          <w:p w:rsidR="006A1153" w:rsidRPr="005328AE" w:rsidRDefault="006A1153" w:rsidP="004A3D39">
            <w:pPr>
              <w:jc w:val="both"/>
              <w:rPr>
                <w:color w:val="000000"/>
                <w:sz w:val="24"/>
                <w:szCs w:val="24"/>
                <w:lang w:eastAsia="pl-PL"/>
              </w:rPr>
            </w:pPr>
          </w:p>
        </w:tc>
        <w:tc>
          <w:tcPr>
            <w:tcW w:w="993" w:type="dxa"/>
            <w:tcBorders>
              <w:top w:val="single" w:sz="4" w:space="0" w:color="auto"/>
              <w:left w:val="single" w:sz="4" w:space="0" w:color="auto"/>
              <w:right w:val="single" w:sz="4" w:space="0" w:color="auto"/>
            </w:tcBorders>
          </w:tcPr>
          <w:p w:rsidR="006A1153" w:rsidRPr="005328AE" w:rsidRDefault="006A1153" w:rsidP="004A3D39">
            <w:pPr>
              <w:jc w:val="both"/>
              <w:rPr>
                <w:color w:val="000000"/>
                <w:sz w:val="24"/>
                <w:szCs w:val="24"/>
                <w:lang w:eastAsia="pl-PL"/>
              </w:rPr>
            </w:pPr>
          </w:p>
        </w:tc>
        <w:tc>
          <w:tcPr>
            <w:tcW w:w="1555" w:type="dxa"/>
            <w:tcBorders>
              <w:top w:val="single" w:sz="4" w:space="0" w:color="auto"/>
              <w:left w:val="single" w:sz="4" w:space="0" w:color="auto"/>
              <w:right w:val="single" w:sz="4" w:space="0" w:color="auto"/>
            </w:tcBorders>
          </w:tcPr>
          <w:p w:rsidR="006A1153" w:rsidRPr="005328AE" w:rsidRDefault="006A1153" w:rsidP="004A3D39">
            <w:pPr>
              <w:jc w:val="both"/>
              <w:rPr>
                <w:color w:val="000000"/>
                <w:sz w:val="24"/>
                <w:szCs w:val="24"/>
                <w:lang w:eastAsia="pl-PL"/>
              </w:rPr>
            </w:pPr>
          </w:p>
        </w:tc>
        <w:tc>
          <w:tcPr>
            <w:tcW w:w="866" w:type="dxa"/>
            <w:tcBorders>
              <w:top w:val="single" w:sz="4" w:space="0" w:color="auto"/>
              <w:left w:val="single" w:sz="4" w:space="0" w:color="auto"/>
              <w:right w:val="single" w:sz="4" w:space="0" w:color="auto"/>
            </w:tcBorders>
          </w:tcPr>
          <w:p w:rsidR="006A1153" w:rsidRPr="005328AE" w:rsidRDefault="006A1153" w:rsidP="004A3D39">
            <w:pPr>
              <w:jc w:val="both"/>
              <w:rPr>
                <w:color w:val="000000"/>
                <w:sz w:val="24"/>
                <w:szCs w:val="24"/>
                <w:lang w:eastAsia="pl-PL"/>
              </w:rPr>
            </w:pPr>
          </w:p>
        </w:tc>
        <w:tc>
          <w:tcPr>
            <w:tcW w:w="1544" w:type="dxa"/>
            <w:tcBorders>
              <w:top w:val="single" w:sz="4" w:space="0" w:color="auto"/>
              <w:left w:val="single" w:sz="4" w:space="0" w:color="auto"/>
              <w:right w:val="single" w:sz="4" w:space="0" w:color="auto"/>
            </w:tcBorders>
          </w:tcPr>
          <w:p w:rsidR="006A1153" w:rsidRPr="005328AE" w:rsidRDefault="006A1153" w:rsidP="004A3D39">
            <w:pPr>
              <w:jc w:val="both"/>
              <w:rPr>
                <w:color w:val="000000"/>
                <w:sz w:val="24"/>
                <w:szCs w:val="24"/>
                <w:lang w:eastAsia="pl-PL"/>
              </w:rPr>
            </w:pPr>
          </w:p>
        </w:tc>
        <w:tc>
          <w:tcPr>
            <w:tcW w:w="1979" w:type="dxa"/>
            <w:tcBorders>
              <w:top w:val="single" w:sz="4" w:space="0" w:color="auto"/>
              <w:left w:val="single" w:sz="4" w:space="0" w:color="auto"/>
              <w:right w:val="single" w:sz="4" w:space="0" w:color="auto"/>
            </w:tcBorders>
          </w:tcPr>
          <w:p w:rsidR="006A1153" w:rsidRPr="005328AE" w:rsidRDefault="006A1153" w:rsidP="004A3D39">
            <w:pPr>
              <w:jc w:val="both"/>
              <w:rPr>
                <w:color w:val="000000"/>
                <w:sz w:val="24"/>
                <w:szCs w:val="24"/>
                <w:lang w:eastAsia="pl-PL"/>
              </w:rPr>
            </w:pPr>
          </w:p>
        </w:tc>
        <w:tc>
          <w:tcPr>
            <w:tcW w:w="1877" w:type="dxa"/>
            <w:tcBorders>
              <w:top w:val="single" w:sz="4" w:space="0" w:color="auto"/>
              <w:left w:val="single" w:sz="4" w:space="0" w:color="auto"/>
              <w:right w:val="single" w:sz="4" w:space="0" w:color="auto"/>
            </w:tcBorders>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1395"/>
        </w:trPr>
        <w:tc>
          <w:tcPr>
            <w:tcW w:w="627" w:type="dxa"/>
            <w:tcBorders>
              <w:top w:val="nil"/>
              <w:left w:val="single" w:sz="4" w:space="0" w:color="auto"/>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095"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Ryby</w:t>
            </w:r>
          </w:p>
        </w:tc>
        <w:tc>
          <w:tcPr>
            <w:tcW w:w="709" w:type="dxa"/>
            <w:gridSpan w:val="2"/>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979" w:type="dxa"/>
            <w:tcBorders>
              <w:top w:val="nil"/>
              <w:left w:val="nil"/>
              <w:bottom w:val="single" w:sz="4" w:space="0" w:color="auto"/>
              <w:right w:val="single" w:sz="4" w:space="0" w:color="auto"/>
            </w:tcBorders>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(kol.4 x kol.5)</w:t>
            </w:r>
          </w:p>
          <w:p w:rsidR="006A1153" w:rsidRPr="005328AE" w:rsidRDefault="006A1153" w:rsidP="004A3D39">
            <w:pPr>
              <w:jc w:val="both"/>
              <w:rPr>
                <w:color w:val="000000"/>
                <w:sz w:val="24"/>
                <w:szCs w:val="24"/>
                <w:lang w:eastAsia="pl-PL"/>
              </w:rPr>
            </w:pPr>
          </w:p>
        </w:tc>
        <w:tc>
          <w:tcPr>
            <w:tcW w:w="1877" w:type="dxa"/>
            <w:tcBorders>
              <w:top w:val="nil"/>
              <w:left w:val="nil"/>
              <w:bottom w:val="single" w:sz="4" w:space="0" w:color="auto"/>
              <w:right w:val="single" w:sz="4" w:space="0" w:color="auto"/>
            </w:tcBorders>
            <w:vAlign w:val="center"/>
          </w:tcPr>
          <w:p w:rsidR="006A1153" w:rsidRDefault="006A1153" w:rsidP="004A3D39">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6A1153" w:rsidRPr="005328AE" w:rsidRDefault="006A1153" w:rsidP="004A3D39">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765"/>
        </w:trPr>
        <w:tc>
          <w:tcPr>
            <w:tcW w:w="627" w:type="dxa"/>
            <w:tcBorders>
              <w:top w:val="nil"/>
              <w:left w:val="single" w:sz="4" w:space="0" w:color="auto"/>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kol.1</w:t>
            </w:r>
          </w:p>
        </w:tc>
        <w:tc>
          <w:tcPr>
            <w:tcW w:w="4095"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Kol.2</w:t>
            </w:r>
          </w:p>
        </w:tc>
        <w:tc>
          <w:tcPr>
            <w:tcW w:w="709" w:type="dxa"/>
            <w:gridSpan w:val="2"/>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Kol.7</w:t>
            </w:r>
          </w:p>
        </w:tc>
        <w:tc>
          <w:tcPr>
            <w:tcW w:w="1979"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Kol.8</w:t>
            </w:r>
          </w:p>
        </w:tc>
        <w:tc>
          <w:tcPr>
            <w:tcW w:w="1877"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Kol.9</w:t>
            </w:r>
          </w:p>
        </w:tc>
      </w:tr>
      <w:tr w:rsidR="006A1153" w:rsidRPr="005328AE">
        <w:tblPrEx>
          <w:tblBorders>
            <w:top w:val="none" w:sz="0" w:space="0" w:color="auto"/>
          </w:tblBorders>
          <w:tblLook w:val="00A0"/>
        </w:tblPrEx>
        <w:trPr>
          <w:trHeight w:val="439"/>
        </w:trPr>
        <w:tc>
          <w:tcPr>
            <w:tcW w:w="627" w:type="dxa"/>
            <w:tcBorders>
              <w:top w:val="nil"/>
              <w:left w:val="single" w:sz="4" w:space="0" w:color="auto"/>
              <w:bottom w:val="single" w:sz="4" w:space="0" w:color="auto"/>
              <w:right w:val="single" w:sz="4" w:space="0" w:color="auto"/>
            </w:tcBorders>
            <w:noWrap/>
          </w:tcPr>
          <w:p w:rsidR="006A1153" w:rsidRPr="005328AE" w:rsidRDefault="006A1153" w:rsidP="004A3D39">
            <w:pPr>
              <w:pStyle w:val="Zawartotabeli"/>
              <w:snapToGrid w:val="0"/>
              <w:jc w:val="right"/>
              <w:rPr>
                <w:rFonts w:cs="Times New Roman"/>
              </w:rPr>
            </w:pPr>
            <w:r>
              <w:rPr>
                <w:rFonts w:cs="Times New Roman"/>
              </w:rPr>
              <w:t>1</w:t>
            </w:r>
          </w:p>
        </w:tc>
        <w:tc>
          <w:tcPr>
            <w:tcW w:w="4095" w:type="dxa"/>
            <w:tcBorders>
              <w:top w:val="nil"/>
              <w:left w:val="nil"/>
              <w:bottom w:val="single" w:sz="4" w:space="0" w:color="auto"/>
              <w:right w:val="single" w:sz="4" w:space="0" w:color="auto"/>
            </w:tcBorders>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 xml:space="preserve">Filet z dorsza bez skóry mrożony, z gatunku </w:t>
            </w:r>
            <w:proofErr w:type="spellStart"/>
            <w:r>
              <w:rPr>
                <w:rFonts w:ascii="Calibri" w:hAnsi="Calibri" w:cs="Calibri"/>
                <w:color w:val="000000"/>
                <w:sz w:val="22"/>
                <w:szCs w:val="22"/>
              </w:rPr>
              <w:t>Gadus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Morhua</w:t>
            </w:r>
            <w:proofErr w:type="spellEnd"/>
            <w:r>
              <w:rPr>
                <w:rFonts w:ascii="Calibri" w:hAnsi="Calibri" w:cs="Calibri"/>
                <w:color w:val="000000"/>
                <w:sz w:val="22"/>
                <w:szCs w:val="22"/>
              </w:rPr>
              <w:t xml:space="preserve">,  dziko </w:t>
            </w:r>
            <w:proofErr w:type="spellStart"/>
            <w:r>
              <w:rPr>
                <w:rFonts w:ascii="Calibri" w:hAnsi="Calibri" w:cs="Calibri"/>
                <w:color w:val="000000"/>
                <w:sz w:val="22"/>
                <w:szCs w:val="22"/>
              </w:rPr>
              <w:t>żyjacy</w:t>
            </w:r>
            <w:proofErr w:type="spellEnd"/>
            <w:r>
              <w:rPr>
                <w:rFonts w:ascii="Calibri" w:hAnsi="Calibri" w:cs="Calibri"/>
                <w:color w:val="000000"/>
                <w:sz w:val="22"/>
                <w:szCs w:val="22"/>
              </w:rPr>
              <w:t>, SHP lub IWP z Certyfikatem MSC</w:t>
            </w:r>
          </w:p>
        </w:tc>
        <w:tc>
          <w:tcPr>
            <w:tcW w:w="709" w:type="dxa"/>
            <w:gridSpan w:val="2"/>
            <w:tcBorders>
              <w:top w:val="nil"/>
              <w:left w:val="nil"/>
              <w:bottom w:val="single" w:sz="4" w:space="0" w:color="auto"/>
              <w:right w:val="single" w:sz="4" w:space="0" w:color="auto"/>
            </w:tcBorders>
            <w:noWrap/>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6A1153" w:rsidRDefault="00121CB8" w:rsidP="00F81ADE">
            <w:pPr>
              <w:jc w:val="right"/>
              <w:rPr>
                <w:rFonts w:ascii="Calibri" w:hAnsi="Calibri" w:cs="Calibri"/>
                <w:color w:val="000000"/>
                <w:sz w:val="22"/>
                <w:szCs w:val="22"/>
              </w:rPr>
            </w:pPr>
            <w:r>
              <w:rPr>
                <w:rFonts w:ascii="Calibri" w:hAnsi="Calibri" w:cs="Calibri"/>
                <w:color w:val="000000"/>
                <w:sz w:val="22"/>
                <w:szCs w:val="22"/>
              </w:rPr>
              <w:t>77</w:t>
            </w:r>
          </w:p>
        </w:tc>
        <w:tc>
          <w:tcPr>
            <w:tcW w:w="1555" w:type="dxa"/>
            <w:tcBorders>
              <w:top w:val="nil"/>
              <w:left w:val="nil"/>
              <w:bottom w:val="single" w:sz="4" w:space="0" w:color="auto"/>
              <w:right w:val="single" w:sz="4" w:space="0" w:color="auto"/>
            </w:tcBorders>
          </w:tcPr>
          <w:p w:rsidR="006A1153" w:rsidRPr="005328AE" w:rsidRDefault="006A1153" w:rsidP="004A3D39">
            <w:pPr>
              <w:spacing w:line="360" w:lineRule="auto"/>
              <w:rPr>
                <w:b/>
              </w:rPr>
            </w:pPr>
          </w:p>
        </w:tc>
        <w:tc>
          <w:tcPr>
            <w:tcW w:w="866" w:type="dxa"/>
            <w:tcBorders>
              <w:top w:val="nil"/>
              <w:left w:val="nil"/>
              <w:bottom w:val="single" w:sz="4" w:space="0" w:color="auto"/>
              <w:right w:val="single" w:sz="4" w:space="0" w:color="auto"/>
            </w:tcBorders>
          </w:tcPr>
          <w:p w:rsidR="006A1153" w:rsidRPr="005328AE" w:rsidRDefault="006A1153" w:rsidP="004A3D39">
            <w:pPr>
              <w:spacing w:line="360" w:lineRule="auto"/>
              <w:rPr>
                <w:b/>
              </w:rPr>
            </w:pPr>
          </w:p>
        </w:tc>
        <w:tc>
          <w:tcPr>
            <w:tcW w:w="1544" w:type="dxa"/>
            <w:tcBorders>
              <w:top w:val="nil"/>
              <w:left w:val="nil"/>
              <w:bottom w:val="single" w:sz="4" w:space="0" w:color="auto"/>
              <w:right w:val="single" w:sz="4" w:space="0" w:color="auto"/>
            </w:tcBorders>
          </w:tcPr>
          <w:p w:rsidR="006A1153" w:rsidRPr="005328AE" w:rsidRDefault="006A1153" w:rsidP="004A3D39">
            <w:pPr>
              <w:spacing w:line="360" w:lineRule="auto"/>
              <w:rPr>
                <w:b/>
              </w:rPr>
            </w:pPr>
          </w:p>
        </w:tc>
        <w:tc>
          <w:tcPr>
            <w:tcW w:w="1979"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w:t>
            </w:r>
          </w:p>
        </w:tc>
      </w:tr>
      <w:tr w:rsidR="006A1153" w:rsidRPr="005328AE">
        <w:tblPrEx>
          <w:tblBorders>
            <w:top w:val="none" w:sz="0" w:space="0" w:color="auto"/>
          </w:tblBorders>
          <w:tblLook w:val="00A0"/>
        </w:tblPrEx>
        <w:trPr>
          <w:trHeight w:val="218"/>
        </w:trPr>
        <w:tc>
          <w:tcPr>
            <w:tcW w:w="627" w:type="dxa"/>
            <w:tcBorders>
              <w:top w:val="nil"/>
              <w:left w:val="single" w:sz="4" w:space="0" w:color="auto"/>
              <w:bottom w:val="single" w:sz="4" w:space="0" w:color="auto"/>
              <w:right w:val="single" w:sz="4" w:space="0" w:color="auto"/>
            </w:tcBorders>
            <w:noWrap/>
          </w:tcPr>
          <w:p w:rsidR="006A1153" w:rsidRPr="005328AE" w:rsidRDefault="006A1153" w:rsidP="004A3D39">
            <w:pPr>
              <w:pStyle w:val="Zawartotabeli"/>
              <w:snapToGrid w:val="0"/>
              <w:jc w:val="right"/>
              <w:rPr>
                <w:rFonts w:cs="Times New Roman"/>
              </w:rPr>
            </w:pPr>
            <w:r>
              <w:rPr>
                <w:rFonts w:cs="Times New Roman"/>
              </w:rPr>
              <w:t>2</w:t>
            </w:r>
          </w:p>
        </w:tc>
        <w:tc>
          <w:tcPr>
            <w:tcW w:w="4095" w:type="dxa"/>
            <w:tcBorders>
              <w:top w:val="nil"/>
              <w:left w:val="nil"/>
              <w:bottom w:val="single" w:sz="4" w:space="0" w:color="auto"/>
              <w:right w:val="single" w:sz="4" w:space="0" w:color="auto"/>
            </w:tcBorders>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Filet z łososia, mrożony bez glazury, z Certyfikatem MSC</w:t>
            </w:r>
          </w:p>
        </w:tc>
        <w:tc>
          <w:tcPr>
            <w:tcW w:w="709" w:type="dxa"/>
            <w:gridSpan w:val="2"/>
            <w:tcBorders>
              <w:top w:val="nil"/>
              <w:left w:val="nil"/>
              <w:bottom w:val="single" w:sz="4" w:space="0" w:color="auto"/>
              <w:right w:val="single" w:sz="4" w:space="0" w:color="auto"/>
            </w:tcBorders>
            <w:noWrap/>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6A1153" w:rsidRDefault="00121CB8" w:rsidP="00F81ADE">
            <w:pPr>
              <w:jc w:val="right"/>
              <w:rPr>
                <w:rFonts w:ascii="Calibri" w:hAnsi="Calibri" w:cs="Calibri"/>
                <w:color w:val="000000"/>
                <w:sz w:val="22"/>
                <w:szCs w:val="22"/>
              </w:rPr>
            </w:pPr>
            <w:r>
              <w:rPr>
                <w:rFonts w:ascii="Calibri" w:hAnsi="Calibri" w:cs="Calibri"/>
                <w:color w:val="000000"/>
                <w:sz w:val="22"/>
                <w:szCs w:val="22"/>
              </w:rPr>
              <w:t>63</w:t>
            </w:r>
          </w:p>
        </w:tc>
        <w:tc>
          <w:tcPr>
            <w:tcW w:w="1555" w:type="dxa"/>
            <w:tcBorders>
              <w:top w:val="nil"/>
              <w:left w:val="nil"/>
              <w:bottom w:val="single" w:sz="4" w:space="0" w:color="auto"/>
              <w:right w:val="single" w:sz="4" w:space="0" w:color="auto"/>
            </w:tcBorders>
          </w:tcPr>
          <w:p w:rsidR="006A1153" w:rsidRPr="005328AE" w:rsidRDefault="006A1153" w:rsidP="004A3D39">
            <w:pPr>
              <w:spacing w:line="360" w:lineRule="auto"/>
              <w:rPr>
                <w:b/>
              </w:rPr>
            </w:pPr>
          </w:p>
        </w:tc>
        <w:tc>
          <w:tcPr>
            <w:tcW w:w="866" w:type="dxa"/>
            <w:tcBorders>
              <w:top w:val="nil"/>
              <w:left w:val="nil"/>
              <w:bottom w:val="single" w:sz="4" w:space="0" w:color="auto"/>
              <w:right w:val="single" w:sz="4" w:space="0" w:color="auto"/>
            </w:tcBorders>
          </w:tcPr>
          <w:p w:rsidR="006A1153" w:rsidRPr="005328AE" w:rsidRDefault="006A1153" w:rsidP="004A3D39">
            <w:pPr>
              <w:spacing w:line="360" w:lineRule="auto"/>
              <w:rPr>
                <w:b/>
              </w:rPr>
            </w:pPr>
          </w:p>
        </w:tc>
        <w:tc>
          <w:tcPr>
            <w:tcW w:w="1544" w:type="dxa"/>
            <w:tcBorders>
              <w:top w:val="nil"/>
              <w:left w:val="nil"/>
              <w:bottom w:val="single" w:sz="4" w:space="0" w:color="auto"/>
              <w:right w:val="single" w:sz="4" w:space="0" w:color="auto"/>
            </w:tcBorders>
          </w:tcPr>
          <w:p w:rsidR="006A1153" w:rsidRPr="005328AE" w:rsidRDefault="006A1153" w:rsidP="004A3D39">
            <w:pPr>
              <w:spacing w:line="360" w:lineRule="auto"/>
              <w:rPr>
                <w:b/>
              </w:rPr>
            </w:pPr>
          </w:p>
        </w:tc>
        <w:tc>
          <w:tcPr>
            <w:tcW w:w="1979"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r w:rsidRPr="005328AE">
              <w:rPr>
                <w:color w:val="000000"/>
                <w:sz w:val="24"/>
                <w:szCs w:val="24"/>
                <w:lang w:eastAsia="pl-PL"/>
              </w:rPr>
              <w:t> </w:t>
            </w:r>
          </w:p>
        </w:tc>
      </w:tr>
      <w:tr w:rsidR="006A1153" w:rsidRPr="005328AE">
        <w:tblPrEx>
          <w:tblBorders>
            <w:top w:val="none" w:sz="0" w:space="0" w:color="auto"/>
          </w:tblBorders>
          <w:tblLook w:val="00A0"/>
        </w:tblPrEx>
        <w:trPr>
          <w:trHeight w:val="206"/>
        </w:trPr>
        <w:tc>
          <w:tcPr>
            <w:tcW w:w="627" w:type="dxa"/>
            <w:tcBorders>
              <w:top w:val="single" w:sz="4" w:space="0" w:color="auto"/>
              <w:left w:val="single" w:sz="4" w:space="0" w:color="auto"/>
              <w:bottom w:val="single" w:sz="4" w:space="0" w:color="auto"/>
              <w:right w:val="single" w:sz="4" w:space="0" w:color="auto"/>
            </w:tcBorders>
            <w:noWrap/>
          </w:tcPr>
          <w:p w:rsidR="006A1153" w:rsidRDefault="006A1153" w:rsidP="004A3D39">
            <w:pPr>
              <w:pStyle w:val="Zawartotabeli"/>
              <w:snapToGrid w:val="0"/>
              <w:jc w:val="right"/>
              <w:rPr>
                <w:rFonts w:cs="Times New Roman"/>
              </w:rPr>
            </w:pPr>
            <w:r>
              <w:rPr>
                <w:rFonts w:cs="Times New Roman"/>
              </w:rPr>
              <w:t>3</w:t>
            </w:r>
          </w:p>
        </w:tc>
        <w:tc>
          <w:tcPr>
            <w:tcW w:w="4095" w:type="dxa"/>
            <w:tcBorders>
              <w:top w:val="single" w:sz="4" w:space="0" w:color="auto"/>
              <w:left w:val="nil"/>
              <w:bottom w:val="single" w:sz="4" w:space="0" w:color="auto"/>
              <w:right w:val="single" w:sz="4" w:space="0" w:color="auto"/>
            </w:tcBorders>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 xml:space="preserve">Filet z morszczuka mrożony, bez skóry, dziko </w:t>
            </w:r>
            <w:proofErr w:type="spellStart"/>
            <w:r>
              <w:rPr>
                <w:rFonts w:ascii="Calibri" w:hAnsi="Calibri" w:cs="Calibri"/>
                <w:color w:val="000000"/>
                <w:sz w:val="22"/>
                <w:szCs w:val="22"/>
              </w:rPr>
              <w:t>żyjacy</w:t>
            </w:r>
            <w:proofErr w:type="spellEnd"/>
            <w:r>
              <w:rPr>
                <w:rFonts w:ascii="Calibri" w:hAnsi="Calibri" w:cs="Calibri"/>
                <w:color w:val="000000"/>
                <w:sz w:val="22"/>
                <w:szCs w:val="22"/>
              </w:rPr>
              <w:t>,  SHP lub IWP z Certyfikatem MSC</w:t>
            </w:r>
          </w:p>
        </w:tc>
        <w:tc>
          <w:tcPr>
            <w:tcW w:w="709" w:type="dxa"/>
            <w:gridSpan w:val="2"/>
            <w:tcBorders>
              <w:top w:val="single" w:sz="4" w:space="0" w:color="auto"/>
              <w:left w:val="nil"/>
              <w:bottom w:val="single" w:sz="4" w:space="0" w:color="auto"/>
              <w:right w:val="single" w:sz="4" w:space="0" w:color="auto"/>
            </w:tcBorders>
            <w:noWrap/>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121CB8" w:rsidP="00F81ADE">
            <w:pPr>
              <w:jc w:val="right"/>
              <w:rPr>
                <w:rFonts w:ascii="Calibri" w:hAnsi="Calibri" w:cs="Calibri"/>
                <w:color w:val="000000"/>
                <w:sz w:val="22"/>
                <w:szCs w:val="22"/>
              </w:rPr>
            </w:pPr>
            <w:r>
              <w:rPr>
                <w:rFonts w:ascii="Calibri" w:hAnsi="Calibri" w:cs="Calibri"/>
                <w:color w:val="000000"/>
                <w:sz w:val="22"/>
                <w:szCs w:val="22"/>
              </w:rPr>
              <w:t>18</w:t>
            </w:r>
          </w:p>
        </w:tc>
        <w:tc>
          <w:tcPr>
            <w:tcW w:w="1555" w:type="dxa"/>
            <w:tcBorders>
              <w:top w:val="single" w:sz="4" w:space="0" w:color="auto"/>
              <w:left w:val="nil"/>
              <w:bottom w:val="single" w:sz="4" w:space="0" w:color="auto"/>
              <w:right w:val="single" w:sz="4" w:space="0" w:color="auto"/>
            </w:tcBorders>
          </w:tcPr>
          <w:p w:rsidR="006A1153" w:rsidRPr="005328AE" w:rsidRDefault="006A1153" w:rsidP="004A3D39">
            <w:pPr>
              <w:spacing w:line="360" w:lineRule="auto"/>
              <w:rPr>
                <w:b/>
              </w:rPr>
            </w:pPr>
          </w:p>
        </w:tc>
        <w:tc>
          <w:tcPr>
            <w:tcW w:w="866" w:type="dxa"/>
            <w:tcBorders>
              <w:top w:val="single" w:sz="4" w:space="0" w:color="auto"/>
              <w:left w:val="nil"/>
              <w:bottom w:val="single" w:sz="4" w:space="0" w:color="auto"/>
              <w:right w:val="single" w:sz="4" w:space="0" w:color="auto"/>
            </w:tcBorders>
          </w:tcPr>
          <w:p w:rsidR="006A1153" w:rsidRPr="005328AE" w:rsidRDefault="006A1153" w:rsidP="004A3D39">
            <w:pPr>
              <w:spacing w:line="360" w:lineRule="auto"/>
              <w:rPr>
                <w:b/>
              </w:rPr>
            </w:pPr>
          </w:p>
        </w:tc>
        <w:tc>
          <w:tcPr>
            <w:tcW w:w="1544" w:type="dxa"/>
            <w:tcBorders>
              <w:top w:val="single" w:sz="4" w:space="0" w:color="auto"/>
              <w:left w:val="nil"/>
              <w:bottom w:val="single" w:sz="4" w:space="0" w:color="auto"/>
              <w:right w:val="single" w:sz="4" w:space="0" w:color="auto"/>
            </w:tcBorders>
          </w:tcPr>
          <w:p w:rsidR="006A1153" w:rsidRPr="005328AE" w:rsidRDefault="006A1153" w:rsidP="004A3D39">
            <w:pPr>
              <w:spacing w:line="360" w:lineRule="auto"/>
              <w:rPr>
                <w:b/>
              </w:rPr>
            </w:pPr>
          </w:p>
        </w:tc>
        <w:tc>
          <w:tcPr>
            <w:tcW w:w="1979"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196"/>
        </w:trPr>
        <w:tc>
          <w:tcPr>
            <w:tcW w:w="627" w:type="dxa"/>
            <w:tcBorders>
              <w:top w:val="single" w:sz="4" w:space="0" w:color="auto"/>
              <w:left w:val="single" w:sz="4" w:space="0" w:color="auto"/>
              <w:bottom w:val="single" w:sz="4" w:space="0" w:color="auto"/>
              <w:right w:val="single" w:sz="4" w:space="0" w:color="auto"/>
            </w:tcBorders>
            <w:noWrap/>
          </w:tcPr>
          <w:p w:rsidR="006A1153" w:rsidRDefault="006A1153" w:rsidP="004A3D39">
            <w:pPr>
              <w:pStyle w:val="Zawartotabeli"/>
              <w:snapToGrid w:val="0"/>
              <w:jc w:val="right"/>
              <w:rPr>
                <w:rFonts w:cs="Times New Roman"/>
              </w:rPr>
            </w:pPr>
            <w:r>
              <w:rPr>
                <w:rFonts w:cs="Times New Roman"/>
              </w:rPr>
              <w:t>4</w:t>
            </w:r>
          </w:p>
        </w:tc>
        <w:tc>
          <w:tcPr>
            <w:tcW w:w="4095" w:type="dxa"/>
            <w:tcBorders>
              <w:top w:val="single" w:sz="4" w:space="0" w:color="auto"/>
              <w:left w:val="nil"/>
              <w:bottom w:val="single" w:sz="4" w:space="0" w:color="auto"/>
              <w:right w:val="single" w:sz="4" w:space="0" w:color="auto"/>
            </w:tcBorders>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Filet z mintaja mrożony,  bez skóry, dziko żyjący,  SHP lub IWP z Certyfikatem MSC</w:t>
            </w:r>
          </w:p>
        </w:tc>
        <w:tc>
          <w:tcPr>
            <w:tcW w:w="709" w:type="dxa"/>
            <w:gridSpan w:val="2"/>
            <w:tcBorders>
              <w:top w:val="single" w:sz="4" w:space="0" w:color="auto"/>
              <w:left w:val="nil"/>
              <w:bottom w:val="single" w:sz="4" w:space="0" w:color="auto"/>
              <w:right w:val="single" w:sz="4" w:space="0" w:color="auto"/>
            </w:tcBorders>
            <w:noWrap/>
            <w:vAlign w:val="bottom"/>
          </w:tcPr>
          <w:p w:rsidR="006A1153" w:rsidRDefault="006A1153" w:rsidP="00F81AD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6A1153" w:rsidRDefault="00121CB8" w:rsidP="00F81ADE">
            <w:pPr>
              <w:jc w:val="right"/>
              <w:rPr>
                <w:rFonts w:ascii="Calibri" w:hAnsi="Calibri" w:cs="Calibri"/>
                <w:color w:val="000000"/>
                <w:sz w:val="22"/>
                <w:szCs w:val="22"/>
              </w:rPr>
            </w:pPr>
            <w:r>
              <w:rPr>
                <w:rFonts w:ascii="Calibri" w:hAnsi="Calibri" w:cs="Calibri"/>
                <w:color w:val="000000"/>
                <w:sz w:val="22"/>
                <w:szCs w:val="22"/>
              </w:rPr>
              <w:t>1</w:t>
            </w:r>
          </w:p>
        </w:tc>
        <w:tc>
          <w:tcPr>
            <w:tcW w:w="1555" w:type="dxa"/>
            <w:tcBorders>
              <w:top w:val="single" w:sz="4" w:space="0" w:color="auto"/>
              <w:left w:val="nil"/>
              <w:bottom w:val="single" w:sz="4" w:space="0" w:color="auto"/>
              <w:right w:val="single" w:sz="4" w:space="0" w:color="auto"/>
            </w:tcBorders>
          </w:tcPr>
          <w:p w:rsidR="006A1153" w:rsidRPr="005328AE" w:rsidRDefault="006A1153" w:rsidP="004A3D39">
            <w:pPr>
              <w:spacing w:line="360" w:lineRule="auto"/>
              <w:rPr>
                <w:b/>
              </w:rPr>
            </w:pPr>
          </w:p>
        </w:tc>
        <w:tc>
          <w:tcPr>
            <w:tcW w:w="866" w:type="dxa"/>
            <w:tcBorders>
              <w:top w:val="single" w:sz="4" w:space="0" w:color="auto"/>
              <w:left w:val="nil"/>
              <w:bottom w:val="single" w:sz="4" w:space="0" w:color="auto"/>
              <w:right w:val="single" w:sz="4" w:space="0" w:color="auto"/>
            </w:tcBorders>
          </w:tcPr>
          <w:p w:rsidR="006A1153" w:rsidRPr="005328AE" w:rsidRDefault="006A1153" w:rsidP="004A3D39">
            <w:pPr>
              <w:spacing w:line="360" w:lineRule="auto"/>
              <w:rPr>
                <w:b/>
              </w:rPr>
            </w:pPr>
          </w:p>
        </w:tc>
        <w:tc>
          <w:tcPr>
            <w:tcW w:w="1544" w:type="dxa"/>
            <w:tcBorders>
              <w:top w:val="single" w:sz="4" w:space="0" w:color="auto"/>
              <w:left w:val="nil"/>
              <w:bottom w:val="single" w:sz="4" w:space="0" w:color="auto"/>
              <w:right w:val="single" w:sz="4" w:space="0" w:color="auto"/>
            </w:tcBorders>
          </w:tcPr>
          <w:p w:rsidR="006A1153" w:rsidRPr="005328AE" w:rsidRDefault="006A1153" w:rsidP="004A3D39">
            <w:pPr>
              <w:spacing w:line="360" w:lineRule="auto"/>
              <w:rPr>
                <w:b/>
              </w:rPr>
            </w:pPr>
          </w:p>
        </w:tc>
        <w:tc>
          <w:tcPr>
            <w:tcW w:w="1979"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r w:rsidR="006A1153" w:rsidRPr="005328AE">
        <w:tblPrEx>
          <w:tblBorders>
            <w:top w:val="none" w:sz="0" w:space="0" w:color="auto"/>
          </w:tblBorders>
          <w:tblLook w:val="00A0"/>
        </w:tblPrEx>
        <w:trPr>
          <w:trHeight w:val="201"/>
        </w:trPr>
        <w:tc>
          <w:tcPr>
            <w:tcW w:w="627" w:type="dxa"/>
            <w:tcBorders>
              <w:top w:val="single" w:sz="4" w:space="0" w:color="auto"/>
              <w:left w:val="single" w:sz="4" w:space="0" w:color="auto"/>
              <w:bottom w:val="single" w:sz="4" w:space="0" w:color="auto"/>
              <w:right w:val="single" w:sz="4" w:space="0" w:color="auto"/>
            </w:tcBorders>
            <w:noWrap/>
          </w:tcPr>
          <w:p w:rsidR="006A1153" w:rsidRPr="005328AE" w:rsidRDefault="006A1153" w:rsidP="004A3D39">
            <w:pPr>
              <w:pStyle w:val="Zawartotabeli"/>
              <w:snapToGrid w:val="0"/>
              <w:jc w:val="right"/>
              <w:rPr>
                <w:rFonts w:cs="Times New Roman"/>
              </w:rPr>
            </w:pPr>
            <w:r>
              <w:rPr>
                <w:rFonts w:cs="Times New Roman"/>
              </w:rPr>
              <w:t>5</w:t>
            </w:r>
          </w:p>
        </w:tc>
        <w:tc>
          <w:tcPr>
            <w:tcW w:w="9762" w:type="dxa"/>
            <w:gridSpan w:val="7"/>
            <w:tcBorders>
              <w:top w:val="single" w:sz="4" w:space="0" w:color="auto"/>
              <w:left w:val="nil"/>
              <w:bottom w:val="single" w:sz="4" w:space="0" w:color="auto"/>
              <w:right w:val="single" w:sz="4" w:space="0" w:color="auto"/>
            </w:tcBorders>
          </w:tcPr>
          <w:p w:rsidR="006A1153" w:rsidRPr="005328AE" w:rsidRDefault="006A1153" w:rsidP="004A3D39">
            <w:pPr>
              <w:spacing w:line="360" w:lineRule="auto"/>
              <w:jc w:val="right"/>
              <w:rPr>
                <w:b/>
              </w:rPr>
            </w:pPr>
            <w:r>
              <w:rPr>
                <w:sz w:val="24"/>
                <w:szCs w:val="24"/>
              </w:rPr>
              <w:t>Razem:</w:t>
            </w:r>
          </w:p>
        </w:tc>
        <w:tc>
          <w:tcPr>
            <w:tcW w:w="1979"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6A1153" w:rsidRPr="005328AE" w:rsidRDefault="006A1153" w:rsidP="004A3D39">
            <w:pPr>
              <w:jc w:val="both"/>
              <w:rPr>
                <w:color w:val="000000"/>
                <w:sz w:val="24"/>
                <w:szCs w:val="24"/>
                <w:lang w:eastAsia="pl-PL"/>
              </w:rPr>
            </w:pPr>
          </w:p>
        </w:tc>
      </w:tr>
    </w:tbl>
    <w:p w:rsidR="006A1153" w:rsidRDefault="006A1153" w:rsidP="00831EE0">
      <w:pPr>
        <w:pStyle w:val="Bezodstpw"/>
        <w:jc w:val="both"/>
        <w:rPr>
          <w:b/>
          <w:sz w:val="22"/>
          <w:szCs w:val="22"/>
        </w:rPr>
      </w:pPr>
      <w:r w:rsidRPr="005328AE">
        <w:rPr>
          <w:b/>
          <w:sz w:val="22"/>
          <w:szCs w:val="22"/>
        </w:rPr>
        <w:t>Ważne!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6A1153" w:rsidRPr="0045266A" w:rsidRDefault="006A1153" w:rsidP="0045266A">
      <w:pPr>
        <w:jc w:val="both"/>
        <w:rPr>
          <w:b/>
          <w:sz w:val="24"/>
          <w:szCs w:val="24"/>
          <w:u w:val="single"/>
        </w:rPr>
      </w:pPr>
      <w:r w:rsidRPr="0045266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45266A">
        <w:rPr>
          <w:b/>
          <w:sz w:val="24"/>
          <w:szCs w:val="24"/>
          <w:u w:val="single"/>
        </w:rPr>
        <w:t>Dz.U</w:t>
      </w:r>
      <w:proofErr w:type="spellEnd"/>
      <w:r w:rsidRPr="0045266A">
        <w:rPr>
          <w:b/>
          <w:sz w:val="24"/>
          <w:szCs w:val="24"/>
          <w:u w:val="single"/>
        </w:rPr>
        <w:t>. 2023 poz. 1224 ze zm.)</w:t>
      </w:r>
    </w:p>
    <w:p w:rsidR="006A1153" w:rsidRPr="0044414C" w:rsidRDefault="006A1153" w:rsidP="00831EE0">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p w:rsidR="006A1153" w:rsidRPr="005328AE" w:rsidRDefault="006A1153" w:rsidP="00831EE0">
      <w:pPr>
        <w:pStyle w:val="Akapitzlist"/>
        <w:ind w:left="0"/>
        <w:jc w:val="both"/>
        <w:rPr>
          <w:b/>
          <w:sz w:val="22"/>
          <w:szCs w:val="22"/>
        </w:rPr>
      </w:pPr>
      <w:r w:rsidRPr="005328AE">
        <w:rPr>
          <w:b/>
          <w:sz w:val="22"/>
          <w:szCs w:val="22"/>
        </w:rPr>
        <w:t>ŁĄCZNA WARTOŚĆ ZAMÓWIENIA DLA RYB WYNOSI:</w:t>
      </w:r>
    </w:p>
    <w:p w:rsidR="006A1153" w:rsidRDefault="006A1153" w:rsidP="00831EE0">
      <w:pPr>
        <w:pStyle w:val="Akapitzlist"/>
        <w:numPr>
          <w:ilvl w:val="0"/>
          <w:numId w:val="22"/>
        </w:numPr>
        <w:suppressAutoHyphens w:val="0"/>
        <w:spacing w:after="200"/>
        <w:ind w:left="0" w:firstLine="0"/>
        <w:jc w:val="both"/>
        <w:rPr>
          <w:sz w:val="22"/>
          <w:szCs w:val="22"/>
        </w:rPr>
      </w:pPr>
      <w:r w:rsidRPr="006047BD">
        <w:rPr>
          <w:sz w:val="22"/>
          <w:szCs w:val="22"/>
        </w:rPr>
        <w:t>net</w:t>
      </w:r>
      <w:r>
        <w:rPr>
          <w:sz w:val="22"/>
          <w:szCs w:val="22"/>
        </w:rPr>
        <w:t>to: …………………………………………………………</w:t>
      </w:r>
      <w:r w:rsidRPr="006047BD">
        <w:rPr>
          <w:sz w:val="22"/>
          <w:szCs w:val="22"/>
        </w:rPr>
        <w:t>…… zł</w:t>
      </w:r>
      <w:r>
        <w:rPr>
          <w:sz w:val="22"/>
          <w:szCs w:val="22"/>
        </w:rPr>
        <w:t xml:space="preserve"> </w:t>
      </w:r>
      <w:r w:rsidRPr="006047BD">
        <w:rPr>
          <w:sz w:val="22"/>
          <w:szCs w:val="22"/>
        </w:rPr>
        <w:t>brutto: ……………………………………………………………………………… zł</w:t>
      </w:r>
    </w:p>
    <w:p w:rsidR="006A1153" w:rsidRDefault="006A1153" w:rsidP="00831EE0">
      <w:pPr>
        <w:suppressAutoHyphens w:val="0"/>
        <w:spacing w:after="200"/>
        <w:jc w:val="both"/>
        <w:rPr>
          <w:sz w:val="22"/>
          <w:szCs w:val="22"/>
        </w:rPr>
      </w:pPr>
    </w:p>
    <w:p w:rsidR="006A1153" w:rsidRDefault="006A1153" w:rsidP="00831EE0">
      <w:pPr>
        <w:suppressAutoHyphens w:val="0"/>
        <w:spacing w:after="200"/>
        <w:jc w:val="both"/>
        <w:rPr>
          <w:sz w:val="22"/>
          <w:szCs w:val="22"/>
        </w:rPr>
      </w:pPr>
    </w:p>
    <w:p w:rsidR="006A1153" w:rsidRPr="00831EE0" w:rsidRDefault="006A1153" w:rsidP="00831EE0">
      <w:pPr>
        <w:suppressAutoHyphens w:val="0"/>
        <w:spacing w:after="200"/>
        <w:jc w:val="both"/>
        <w:rPr>
          <w:sz w:val="22"/>
          <w:szCs w:val="22"/>
        </w:rPr>
      </w:pPr>
    </w:p>
    <w:p w:rsidR="006A1153" w:rsidRDefault="006A1153" w:rsidP="00831EE0">
      <w:pPr>
        <w:pStyle w:val="Akapitzlist"/>
        <w:tabs>
          <w:tab w:val="left" w:pos="709"/>
        </w:tabs>
        <w:suppressAutoHyphens w:val="0"/>
        <w:spacing w:after="200"/>
        <w:ind w:left="0"/>
        <w:jc w:val="both"/>
        <w:rPr>
          <w:b/>
          <w:sz w:val="22"/>
          <w:szCs w:val="22"/>
        </w:rPr>
      </w:pPr>
      <w:r w:rsidRPr="005328AE">
        <w:rPr>
          <w:b/>
          <w:sz w:val="22"/>
          <w:szCs w:val="22"/>
        </w:rPr>
        <w:t>SŁOWNIE WARTOŚĆ BRUTTO ZŁOTYCH: ……………………………………………………………………………………………………………</w:t>
      </w:r>
    </w:p>
    <w:p w:rsidR="006A1153" w:rsidRPr="005328AE" w:rsidRDefault="006A1153" w:rsidP="00831EE0">
      <w:pPr>
        <w:pStyle w:val="Akapitzlist"/>
        <w:tabs>
          <w:tab w:val="left" w:pos="709"/>
        </w:tabs>
        <w:suppressAutoHyphens w:val="0"/>
        <w:spacing w:after="200"/>
        <w:ind w:left="0"/>
        <w:jc w:val="both"/>
        <w:rPr>
          <w:sz w:val="24"/>
          <w:szCs w:val="24"/>
        </w:rPr>
      </w:pPr>
      <w:r w:rsidRPr="005328AE">
        <w:rPr>
          <w:sz w:val="24"/>
          <w:szCs w:val="24"/>
        </w:rPr>
        <w:t xml:space="preserve">…………………….…………………………………                               …………………….………………….…………………………………      </w:t>
      </w:r>
    </w:p>
    <w:p w:rsidR="006A1153" w:rsidRPr="005328AE" w:rsidRDefault="006A1153" w:rsidP="00831EE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831EE0">
      <w:pPr>
        <w:pStyle w:val="Akapitzlist"/>
        <w:suppressAutoHyphens w:val="0"/>
        <w:spacing w:after="200"/>
        <w:jc w:val="both"/>
        <w:rPr>
          <w:b/>
          <w:sz w:val="24"/>
          <w:szCs w:val="24"/>
        </w:rPr>
      </w:pPr>
    </w:p>
    <w:p w:rsidR="006A1153" w:rsidRPr="005328AE" w:rsidRDefault="006A1153" w:rsidP="00831EE0">
      <w:pPr>
        <w:pStyle w:val="Akapitzlist"/>
        <w:suppressAutoHyphens w:val="0"/>
        <w:spacing w:after="200"/>
        <w:jc w:val="both"/>
        <w:rPr>
          <w:b/>
          <w:sz w:val="24"/>
          <w:szCs w:val="24"/>
        </w:rPr>
      </w:pPr>
    </w:p>
    <w:p w:rsidR="006A1153" w:rsidRPr="005328AE" w:rsidRDefault="006A1153" w:rsidP="00831EE0">
      <w:pPr>
        <w:pStyle w:val="Akapitzlist"/>
        <w:suppressAutoHyphens w:val="0"/>
        <w:spacing w:after="200"/>
        <w:jc w:val="both"/>
        <w:rPr>
          <w:b/>
          <w:sz w:val="24"/>
          <w:szCs w:val="24"/>
        </w:rPr>
      </w:pPr>
      <w:r w:rsidRPr="005328AE">
        <w:rPr>
          <w:b/>
          <w:sz w:val="24"/>
          <w:szCs w:val="24"/>
        </w:rPr>
        <w:t>II KRYTERIUM OCENY OFERTY:</w:t>
      </w:r>
    </w:p>
    <w:p w:rsidR="006A1153" w:rsidRPr="005328AE" w:rsidRDefault="006A1153" w:rsidP="00831EE0">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4A3D39">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4A3D39">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4A3D39">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4A3D39">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p>
    <w:p w:rsidR="006A1153" w:rsidRPr="005328AE" w:rsidRDefault="006A1153" w:rsidP="00831EE0">
      <w:pPr>
        <w:tabs>
          <w:tab w:val="left" w:pos="709"/>
        </w:tabs>
        <w:rPr>
          <w:sz w:val="24"/>
          <w:szCs w:val="24"/>
        </w:rPr>
      </w:pPr>
      <w:r w:rsidRPr="005328AE">
        <w:rPr>
          <w:sz w:val="24"/>
          <w:szCs w:val="24"/>
        </w:rPr>
        <w:t xml:space="preserve">…………………….…………………………………                      …………………….………………….…………………………………      </w:t>
      </w:r>
    </w:p>
    <w:p w:rsidR="006A1153" w:rsidRPr="005328AE" w:rsidRDefault="006A1153" w:rsidP="00831EE0">
      <w:pPr>
        <w:tabs>
          <w:tab w:val="left" w:pos="4253"/>
        </w:tabs>
        <w:rPr>
          <w:sz w:val="24"/>
          <w:szCs w:val="24"/>
        </w:rPr>
      </w:pPr>
    </w:p>
    <w:p w:rsidR="006A1153" w:rsidRPr="005328AE" w:rsidRDefault="006A1153" w:rsidP="00831EE0">
      <w:pPr>
        <w:tabs>
          <w:tab w:val="left" w:pos="4253"/>
        </w:tabs>
        <w:jc w:val="both"/>
        <w:rPr>
          <w:sz w:val="24"/>
          <w:szCs w:val="24"/>
        </w:rPr>
      </w:pPr>
      <w:r w:rsidRPr="005328AE">
        <w:rPr>
          <w:sz w:val="24"/>
          <w:szCs w:val="24"/>
        </w:rPr>
        <w:t xml:space="preserve"> ( miejscowość, data)</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831EE0">
      <w:pPr>
        <w:pStyle w:val="Standard"/>
        <w:ind w:left="-900"/>
        <w:jc w:val="both"/>
        <w:rPr>
          <w:b/>
          <w:bCs/>
          <w:iCs/>
          <w:sz w:val="22"/>
        </w:rPr>
      </w:pPr>
    </w:p>
    <w:p w:rsidR="006A1153" w:rsidRPr="005328AE" w:rsidRDefault="006A1153" w:rsidP="00831EE0">
      <w:pPr>
        <w:tabs>
          <w:tab w:val="left" w:pos="4253"/>
        </w:tabs>
        <w:jc w:val="both"/>
        <w:rPr>
          <w:b/>
          <w:sz w:val="24"/>
          <w:szCs w:val="24"/>
        </w:rPr>
      </w:pPr>
    </w:p>
    <w:p w:rsidR="006A1153" w:rsidRDefault="006A1153" w:rsidP="00F81ADE">
      <w:pPr>
        <w:tabs>
          <w:tab w:val="left" w:pos="4253"/>
        </w:tabs>
        <w:jc w:val="right"/>
        <w:rPr>
          <w:b/>
          <w:bCs/>
          <w:color w:val="000000"/>
          <w:sz w:val="24"/>
          <w:szCs w:val="24"/>
          <w:lang w:eastAsia="pl-PL"/>
        </w:rPr>
      </w:pPr>
    </w:p>
    <w:p w:rsidR="006A1153" w:rsidRPr="005328AE" w:rsidRDefault="006A1153" w:rsidP="00F81ADE">
      <w:pPr>
        <w:tabs>
          <w:tab w:val="left" w:pos="4253"/>
        </w:tabs>
        <w:jc w:val="right"/>
        <w:rPr>
          <w:b/>
          <w:sz w:val="24"/>
          <w:szCs w:val="24"/>
        </w:rPr>
      </w:pPr>
      <w:r>
        <w:rPr>
          <w:b/>
          <w:bCs/>
          <w:color w:val="000000"/>
          <w:sz w:val="24"/>
          <w:szCs w:val="24"/>
          <w:lang w:eastAsia="pl-PL"/>
        </w:rPr>
        <w:lastRenderedPageBreak/>
        <w:t>Załącznik nr 2 do S</w:t>
      </w:r>
      <w:r w:rsidRPr="005328AE">
        <w:rPr>
          <w:b/>
          <w:bCs/>
          <w:color w:val="000000"/>
          <w:sz w:val="24"/>
          <w:szCs w:val="24"/>
          <w:lang w:eastAsia="pl-PL"/>
        </w:rPr>
        <w:t>WZ</w:t>
      </w:r>
    </w:p>
    <w:p w:rsidR="006A1153" w:rsidRPr="005328AE" w:rsidRDefault="006A1153" w:rsidP="00F81ADE">
      <w:pPr>
        <w:pStyle w:val="Standard"/>
        <w:ind w:left="-900"/>
        <w:jc w:val="both"/>
        <w:rPr>
          <w:b/>
          <w:bCs/>
          <w:iCs/>
          <w:sz w:val="22"/>
        </w:rPr>
      </w:pPr>
    </w:p>
    <w:p w:rsidR="006A1153" w:rsidRPr="005328AE" w:rsidRDefault="006A1153" w:rsidP="00F81ADE">
      <w:pPr>
        <w:pStyle w:val="Standard"/>
        <w:ind w:left="-900"/>
        <w:jc w:val="both"/>
        <w:rPr>
          <w:b/>
          <w:bCs/>
          <w:iCs/>
          <w:sz w:val="22"/>
        </w:rPr>
      </w:pPr>
    </w:p>
    <w:tbl>
      <w:tblPr>
        <w:tblW w:w="14489" w:type="dxa"/>
        <w:tblInd w:w="2" w:type="dxa"/>
        <w:tblCellMar>
          <w:left w:w="70" w:type="dxa"/>
          <w:right w:w="70" w:type="dxa"/>
        </w:tblCellMar>
        <w:tblLook w:val="00A0"/>
      </w:tblPr>
      <w:tblGrid>
        <w:gridCol w:w="14489"/>
      </w:tblGrid>
      <w:tr w:rsidR="006A1153" w:rsidRPr="005328AE">
        <w:trPr>
          <w:trHeight w:val="439"/>
        </w:trPr>
        <w:tc>
          <w:tcPr>
            <w:tcW w:w="14489" w:type="dxa"/>
            <w:tcBorders>
              <w:top w:val="nil"/>
              <w:left w:val="nil"/>
              <w:bottom w:val="nil"/>
              <w:right w:val="nil"/>
            </w:tcBorders>
            <w:noWrap/>
            <w:vAlign w:val="center"/>
          </w:tcPr>
          <w:p w:rsidR="006A1153" w:rsidRPr="005328AE" w:rsidRDefault="006A1153" w:rsidP="00F81ADE">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8</w:t>
            </w:r>
            <w:r w:rsidRPr="005328AE">
              <w:rPr>
                <w:b/>
                <w:bCs/>
                <w:sz w:val="24"/>
                <w:szCs w:val="24"/>
              </w:rPr>
              <w:t xml:space="preserve"> – MROŻONKI</w:t>
            </w:r>
          </w:p>
          <w:p w:rsidR="006A1153" w:rsidRPr="005328AE" w:rsidRDefault="006A1153" w:rsidP="00F81ADE">
            <w:pPr>
              <w:jc w:val="center"/>
              <w:rPr>
                <w:b/>
                <w:bCs/>
                <w:color w:val="000000"/>
                <w:sz w:val="24"/>
                <w:szCs w:val="24"/>
                <w:lang w:eastAsia="pl-PL"/>
              </w:rPr>
            </w:pPr>
            <w:r w:rsidRPr="005328AE">
              <w:rPr>
                <w:b/>
                <w:bCs/>
                <w:color w:val="000000"/>
                <w:sz w:val="24"/>
                <w:szCs w:val="24"/>
                <w:lang w:eastAsia="pl-PL"/>
              </w:rPr>
              <w:t>Kosztorys cenowy – opis produktów spożywczych</w:t>
            </w:r>
          </w:p>
          <w:p w:rsidR="006A1153" w:rsidRPr="005328AE" w:rsidRDefault="006A1153" w:rsidP="00F81ADE">
            <w:pPr>
              <w:rPr>
                <w:b/>
                <w:bCs/>
                <w:color w:val="000000"/>
                <w:sz w:val="24"/>
                <w:szCs w:val="24"/>
                <w:lang w:eastAsia="pl-PL"/>
              </w:rPr>
            </w:pPr>
            <w:r w:rsidRPr="005328AE">
              <w:rPr>
                <w:b/>
                <w:bCs/>
                <w:color w:val="000000"/>
                <w:sz w:val="24"/>
                <w:szCs w:val="24"/>
                <w:lang w:eastAsia="pl-PL"/>
              </w:rPr>
              <w:t>I KRYTERIUM OCENY OFERTY:</w:t>
            </w:r>
          </w:p>
          <w:p w:rsidR="006A1153" w:rsidRPr="005328AE" w:rsidRDefault="006A1153" w:rsidP="00F81ADE">
            <w:pPr>
              <w:jc w:val="center"/>
              <w:rPr>
                <w:b/>
                <w:sz w:val="24"/>
                <w:szCs w:val="24"/>
              </w:rPr>
            </w:pPr>
          </w:p>
          <w:p w:rsidR="006A1153" w:rsidRPr="005328AE" w:rsidRDefault="006A1153" w:rsidP="00F81ADE">
            <w:pPr>
              <w:jc w:val="both"/>
              <w:rPr>
                <w:b/>
                <w:sz w:val="24"/>
                <w:szCs w:val="24"/>
              </w:rPr>
            </w:pPr>
            <w:r w:rsidRPr="005328AE">
              <w:rPr>
                <w:b/>
                <w:sz w:val="24"/>
                <w:szCs w:val="24"/>
              </w:rPr>
              <w:t xml:space="preserve">Opis jakościowy produktów spożywczych będących przedmiotem zamówienia to: </w:t>
            </w:r>
          </w:p>
          <w:tbl>
            <w:tblPr>
              <w:tblW w:w="14349" w:type="dxa"/>
              <w:tblCellMar>
                <w:left w:w="70" w:type="dxa"/>
                <w:right w:w="70" w:type="dxa"/>
              </w:tblCellMar>
              <w:tblLook w:val="00A0"/>
            </w:tblPr>
            <w:tblGrid>
              <w:gridCol w:w="627"/>
              <w:gridCol w:w="4100"/>
              <w:gridCol w:w="708"/>
              <w:gridCol w:w="997"/>
              <w:gridCol w:w="1561"/>
              <w:gridCol w:w="866"/>
              <w:gridCol w:w="1540"/>
              <w:gridCol w:w="1980"/>
              <w:gridCol w:w="1970"/>
            </w:tblGrid>
            <w:tr w:rsidR="006A1153" w:rsidRPr="005328AE">
              <w:trPr>
                <w:trHeight w:val="439"/>
              </w:trPr>
              <w:tc>
                <w:tcPr>
                  <w:tcW w:w="14349" w:type="dxa"/>
                  <w:gridSpan w:val="9"/>
                  <w:tcBorders>
                    <w:top w:val="nil"/>
                    <w:left w:val="nil"/>
                    <w:bottom w:val="single" w:sz="4" w:space="0" w:color="auto"/>
                    <w:right w:val="nil"/>
                  </w:tcBorders>
                  <w:noWrap/>
                  <w:vAlign w:val="center"/>
                </w:tcPr>
                <w:p w:rsidR="006A1153" w:rsidRPr="005328AE" w:rsidRDefault="006A1153" w:rsidP="00F81ADE">
                  <w:pPr>
                    <w:rPr>
                      <w:sz w:val="24"/>
                      <w:szCs w:val="24"/>
                    </w:rPr>
                  </w:pPr>
                </w:p>
              </w:tc>
            </w:tr>
            <w:tr w:rsidR="006A1153" w:rsidRPr="005328AE">
              <w:trPr>
                <w:trHeight w:val="1395"/>
              </w:trPr>
              <w:tc>
                <w:tcPr>
                  <w:tcW w:w="627" w:type="dxa"/>
                  <w:tcBorders>
                    <w:top w:val="nil"/>
                    <w:left w:val="single" w:sz="4" w:space="0" w:color="auto"/>
                    <w:bottom w:val="single" w:sz="4" w:space="0" w:color="auto"/>
                    <w:right w:val="single" w:sz="4" w:space="0" w:color="auto"/>
                  </w:tcBorders>
                  <w:noWrap/>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L</w:t>
                  </w:r>
                  <w:r>
                    <w:rPr>
                      <w:color w:val="000000"/>
                      <w:sz w:val="24"/>
                      <w:szCs w:val="24"/>
                      <w:lang w:eastAsia="pl-PL"/>
                    </w:rPr>
                    <w:t>.p.</w:t>
                  </w:r>
                </w:p>
              </w:tc>
              <w:tc>
                <w:tcPr>
                  <w:tcW w:w="410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Mrożonki</w:t>
                  </w:r>
                </w:p>
              </w:tc>
              <w:tc>
                <w:tcPr>
                  <w:tcW w:w="708"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J M</w:t>
                  </w:r>
                </w:p>
              </w:tc>
              <w:tc>
                <w:tcPr>
                  <w:tcW w:w="997" w:type="dxa"/>
                  <w:tcBorders>
                    <w:top w:val="nil"/>
                    <w:left w:val="nil"/>
                    <w:bottom w:val="single" w:sz="4" w:space="0" w:color="auto"/>
                    <w:right w:val="single" w:sz="4" w:space="0" w:color="auto"/>
                  </w:tcBorders>
                  <w:noWrap/>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Ilość</w:t>
                  </w:r>
                </w:p>
              </w:tc>
              <w:tc>
                <w:tcPr>
                  <w:tcW w:w="1561"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tc>
              <w:tc>
                <w:tcPr>
                  <w:tcW w:w="1980" w:type="dxa"/>
                  <w:tcBorders>
                    <w:top w:val="nil"/>
                    <w:left w:val="nil"/>
                    <w:bottom w:val="single" w:sz="4" w:space="0" w:color="auto"/>
                    <w:right w:val="single" w:sz="4" w:space="0" w:color="auto"/>
                  </w:tcBorders>
                  <w:vAlign w:val="center"/>
                </w:tcPr>
                <w:p w:rsidR="006A1153" w:rsidRDefault="006A1153" w:rsidP="00F81ADE">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6A1153" w:rsidRPr="005328AE" w:rsidRDefault="006A1153" w:rsidP="00F81ADE">
                  <w:pPr>
                    <w:jc w:val="both"/>
                    <w:rPr>
                      <w:color w:val="000000"/>
                      <w:sz w:val="24"/>
                      <w:szCs w:val="24"/>
                      <w:lang w:eastAsia="pl-PL"/>
                    </w:rPr>
                  </w:pPr>
                  <w:r>
                    <w:rPr>
                      <w:color w:val="000000"/>
                      <w:sz w:val="24"/>
                      <w:szCs w:val="24"/>
                      <w:lang w:eastAsia="pl-PL"/>
                    </w:rPr>
                    <w:t>(kol.4 x kol.5)</w:t>
                  </w:r>
                </w:p>
                <w:p w:rsidR="006A1153" w:rsidRPr="005328AE" w:rsidRDefault="006A1153" w:rsidP="00F81ADE">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6A1153" w:rsidRDefault="006A1153" w:rsidP="00F81ADE">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6A1153" w:rsidRPr="005328AE" w:rsidRDefault="006A1153" w:rsidP="00F81ADE">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6A1153" w:rsidRPr="005328AE" w:rsidRDefault="006A1153" w:rsidP="00F81ADE">
                  <w:pPr>
                    <w:jc w:val="both"/>
                    <w:rPr>
                      <w:color w:val="000000"/>
                      <w:sz w:val="24"/>
                      <w:szCs w:val="24"/>
                      <w:lang w:eastAsia="pl-PL"/>
                    </w:rPr>
                  </w:pPr>
                </w:p>
              </w:tc>
            </w:tr>
            <w:tr w:rsidR="006A1153" w:rsidRPr="005328AE">
              <w:trPr>
                <w:trHeight w:val="765"/>
              </w:trPr>
              <w:tc>
                <w:tcPr>
                  <w:tcW w:w="627" w:type="dxa"/>
                  <w:tcBorders>
                    <w:top w:val="nil"/>
                    <w:left w:val="single" w:sz="4" w:space="0" w:color="auto"/>
                    <w:bottom w:val="single" w:sz="4" w:space="0" w:color="auto"/>
                    <w:right w:val="single" w:sz="4" w:space="0" w:color="auto"/>
                  </w:tcBorders>
                  <w:noWrap/>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kol.1</w:t>
                  </w:r>
                </w:p>
              </w:tc>
              <w:tc>
                <w:tcPr>
                  <w:tcW w:w="410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Kol.3</w:t>
                  </w:r>
                </w:p>
              </w:tc>
              <w:tc>
                <w:tcPr>
                  <w:tcW w:w="997" w:type="dxa"/>
                  <w:tcBorders>
                    <w:top w:val="nil"/>
                    <w:left w:val="nil"/>
                    <w:bottom w:val="single" w:sz="4" w:space="0" w:color="auto"/>
                    <w:right w:val="single" w:sz="4" w:space="0" w:color="auto"/>
                  </w:tcBorders>
                  <w:noWrap/>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Kol.4</w:t>
                  </w:r>
                </w:p>
              </w:tc>
              <w:tc>
                <w:tcPr>
                  <w:tcW w:w="1561"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Kol.9</w:t>
                  </w:r>
                </w:p>
              </w:tc>
            </w:tr>
            <w:tr w:rsidR="006A1153" w:rsidRPr="005328AE">
              <w:trPr>
                <w:trHeight w:val="439"/>
              </w:trPr>
              <w:tc>
                <w:tcPr>
                  <w:tcW w:w="627" w:type="dxa"/>
                  <w:tcBorders>
                    <w:top w:val="nil"/>
                    <w:left w:val="single" w:sz="4" w:space="0" w:color="auto"/>
                    <w:bottom w:val="single" w:sz="4" w:space="0" w:color="auto"/>
                    <w:right w:val="single" w:sz="4"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1</w:t>
                  </w:r>
                </w:p>
              </w:tc>
              <w:tc>
                <w:tcPr>
                  <w:tcW w:w="4100" w:type="dxa"/>
                  <w:tcBorders>
                    <w:top w:val="nil"/>
                    <w:left w:val="nil"/>
                    <w:bottom w:val="single" w:sz="4" w:space="0" w:color="auto"/>
                    <w:right w:val="single" w:sz="4" w:space="0" w:color="auto"/>
                  </w:tcBorders>
                  <w:vAlign w:val="bottom"/>
                </w:tcPr>
                <w:p w:rsidR="006A1153" w:rsidRDefault="006A1153" w:rsidP="00F81ADE">
                  <w:pPr>
                    <w:rPr>
                      <w:color w:val="000000"/>
                      <w:sz w:val="24"/>
                      <w:szCs w:val="24"/>
                    </w:rPr>
                  </w:pPr>
                  <w:r>
                    <w:rPr>
                      <w:color w:val="000000"/>
                    </w:rPr>
                    <w:t xml:space="preserve">Brokuły mrożone, różyczki op.  max.3,0 kg </w:t>
                  </w:r>
                </w:p>
              </w:tc>
              <w:tc>
                <w:tcPr>
                  <w:tcW w:w="708" w:type="dxa"/>
                  <w:tcBorders>
                    <w:top w:val="nil"/>
                    <w:left w:val="nil"/>
                    <w:bottom w:val="single" w:sz="4" w:space="0" w:color="auto"/>
                    <w:right w:val="single" w:sz="4" w:space="0" w:color="auto"/>
                  </w:tcBorders>
                  <w:noWrap/>
                  <w:vAlign w:val="bottom"/>
                </w:tcPr>
                <w:p w:rsidR="006A1153" w:rsidRDefault="006A1153" w:rsidP="00F81ADE">
                  <w:pPr>
                    <w:jc w:val="center"/>
                    <w:rPr>
                      <w:color w:val="000000"/>
                      <w:sz w:val="24"/>
                      <w:szCs w:val="24"/>
                    </w:rPr>
                  </w:pPr>
                  <w:r>
                    <w:rPr>
                      <w:color w:val="000000"/>
                    </w:rPr>
                    <w:t xml:space="preserve"> kg</w:t>
                  </w:r>
                </w:p>
              </w:tc>
              <w:tc>
                <w:tcPr>
                  <w:tcW w:w="997" w:type="dxa"/>
                  <w:tcBorders>
                    <w:top w:val="nil"/>
                    <w:left w:val="nil"/>
                    <w:bottom w:val="single" w:sz="4" w:space="0" w:color="auto"/>
                    <w:right w:val="single" w:sz="4" w:space="0" w:color="auto"/>
                  </w:tcBorders>
                  <w:vAlign w:val="bottom"/>
                </w:tcPr>
                <w:p w:rsidR="006A1153" w:rsidRPr="00121CB8" w:rsidRDefault="00121CB8" w:rsidP="00F81ADE">
                  <w:pPr>
                    <w:jc w:val="center"/>
                    <w:rPr>
                      <w:color w:val="000000"/>
                    </w:rPr>
                  </w:pPr>
                  <w:r w:rsidRPr="00121CB8">
                    <w:rPr>
                      <w:color w:val="000000"/>
                    </w:rPr>
                    <w:t>62</w:t>
                  </w:r>
                </w:p>
              </w:tc>
              <w:tc>
                <w:tcPr>
                  <w:tcW w:w="1561"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866"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540"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98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r>
            <w:tr w:rsidR="006A1153" w:rsidRPr="005328AE">
              <w:trPr>
                <w:trHeight w:val="339"/>
              </w:trPr>
              <w:tc>
                <w:tcPr>
                  <w:tcW w:w="627" w:type="dxa"/>
                  <w:tcBorders>
                    <w:top w:val="nil"/>
                    <w:left w:val="single" w:sz="4" w:space="0" w:color="auto"/>
                    <w:bottom w:val="single" w:sz="4" w:space="0" w:color="auto"/>
                    <w:right w:val="single" w:sz="4"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2</w:t>
                  </w:r>
                </w:p>
              </w:tc>
              <w:tc>
                <w:tcPr>
                  <w:tcW w:w="4100" w:type="dxa"/>
                  <w:tcBorders>
                    <w:top w:val="nil"/>
                    <w:left w:val="nil"/>
                    <w:bottom w:val="single" w:sz="4" w:space="0" w:color="auto"/>
                    <w:right w:val="single" w:sz="4" w:space="0" w:color="auto"/>
                  </w:tcBorders>
                  <w:vAlign w:val="bottom"/>
                </w:tcPr>
                <w:p w:rsidR="006A1153" w:rsidRDefault="006A1153" w:rsidP="00F81ADE">
                  <w:pPr>
                    <w:rPr>
                      <w:color w:val="000000"/>
                      <w:sz w:val="24"/>
                      <w:szCs w:val="24"/>
                    </w:rPr>
                  </w:pPr>
                  <w:r>
                    <w:rPr>
                      <w:color w:val="000000"/>
                    </w:rPr>
                    <w:t>Cukinia mrożona kostka -  op. max 3,0kg</w:t>
                  </w:r>
                </w:p>
              </w:tc>
              <w:tc>
                <w:tcPr>
                  <w:tcW w:w="708" w:type="dxa"/>
                  <w:tcBorders>
                    <w:top w:val="nil"/>
                    <w:left w:val="nil"/>
                    <w:bottom w:val="single" w:sz="4" w:space="0" w:color="auto"/>
                    <w:right w:val="single" w:sz="4"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6A1153" w:rsidRPr="00121CB8" w:rsidRDefault="00121CB8" w:rsidP="00F81ADE">
                  <w:pPr>
                    <w:jc w:val="center"/>
                    <w:rPr>
                      <w:color w:val="000000"/>
                    </w:rPr>
                  </w:pPr>
                  <w:r w:rsidRPr="00121CB8">
                    <w:rPr>
                      <w:color w:val="000000"/>
                    </w:rPr>
                    <w:t>8</w:t>
                  </w:r>
                </w:p>
              </w:tc>
              <w:tc>
                <w:tcPr>
                  <w:tcW w:w="1561"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866"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540"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98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r>
            <w:tr w:rsidR="006A1153" w:rsidRPr="005328AE">
              <w:trPr>
                <w:trHeight w:val="439"/>
              </w:trPr>
              <w:tc>
                <w:tcPr>
                  <w:tcW w:w="627" w:type="dxa"/>
                  <w:tcBorders>
                    <w:top w:val="nil"/>
                    <w:left w:val="single" w:sz="4" w:space="0" w:color="auto"/>
                    <w:bottom w:val="single" w:sz="4" w:space="0" w:color="auto"/>
                    <w:right w:val="single" w:sz="4"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3</w:t>
                  </w:r>
                </w:p>
              </w:tc>
              <w:tc>
                <w:tcPr>
                  <w:tcW w:w="4100" w:type="dxa"/>
                  <w:tcBorders>
                    <w:top w:val="nil"/>
                    <w:left w:val="nil"/>
                    <w:bottom w:val="single" w:sz="4" w:space="0" w:color="auto"/>
                    <w:right w:val="single" w:sz="4" w:space="0" w:color="auto"/>
                  </w:tcBorders>
                  <w:vAlign w:val="bottom"/>
                </w:tcPr>
                <w:p w:rsidR="006A1153" w:rsidRDefault="006A1153" w:rsidP="00F81ADE">
                  <w:pPr>
                    <w:rPr>
                      <w:color w:val="000000"/>
                      <w:sz w:val="24"/>
                      <w:szCs w:val="24"/>
                    </w:rPr>
                  </w:pPr>
                  <w:r>
                    <w:rPr>
                      <w:color w:val="000000"/>
                    </w:rPr>
                    <w:t>Dynia jadalna, kostka - op. max 3,0kg</w:t>
                  </w:r>
                </w:p>
              </w:tc>
              <w:tc>
                <w:tcPr>
                  <w:tcW w:w="708" w:type="dxa"/>
                  <w:tcBorders>
                    <w:top w:val="nil"/>
                    <w:left w:val="nil"/>
                    <w:bottom w:val="single" w:sz="4" w:space="0" w:color="auto"/>
                    <w:right w:val="single" w:sz="4"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6A1153" w:rsidRPr="00121CB8" w:rsidRDefault="00121CB8" w:rsidP="00F81ADE">
                  <w:pPr>
                    <w:jc w:val="center"/>
                    <w:rPr>
                      <w:color w:val="000000"/>
                    </w:rPr>
                  </w:pPr>
                  <w:r w:rsidRPr="00121CB8">
                    <w:rPr>
                      <w:color w:val="000000"/>
                    </w:rPr>
                    <w:t>27</w:t>
                  </w:r>
                </w:p>
              </w:tc>
              <w:tc>
                <w:tcPr>
                  <w:tcW w:w="1561"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866"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540"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98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r>
            <w:tr w:rsidR="006A1153" w:rsidRPr="005328AE">
              <w:trPr>
                <w:trHeight w:val="362"/>
              </w:trPr>
              <w:tc>
                <w:tcPr>
                  <w:tcW w:w="627" w:type="dxa"/>
                  <w:tcBorders>
                    <w:top w:val="nil"/>
                    <w:left w:val="single" w:sz="4" w:space="0" w:color="auto"/>
                    <w:bottom w:val="single" w:sz="4" w:space="0" w:color="auto"/>
                    <w:right w:val="single" w:sz="4"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4</w:t>
                  </w:r>
                </w:p>
              </w:tc>
              <w:tc>
                <w:tcPr>
                  <w:tcW w:w="4100" w:type="dxa"/>
                  <w:tcBorders>
                    <w:top w:val="nil"/>
                    <w:left w:val="nil"/>
                    <w:bottom w:val="single" w:sz="4" w:space="0" w:color="auto"/>
                    <w:right w:val="single" w:sz="4" w:space="0" w:color="auto"/>
                  </w:tcBorders>
                  <w:vAlign w:val="bottom"/>
                </w:tcPr>
                <w:p w:rsidR="006A1153" w:rsidRDefault="006A1153" w:rsidP="00F81ADE">
                  <w:pPr>
                    <w:rPr>
                      <w:color w:val="000000"/>
                      <w:sz w:val="24"/>
                      <w:szCs w:val="24"/>
                    </w:rPr>
                  </w:pPr>
                  <w:r>
                    <w:rPr>
                      <w:color w:val="000000"/>
                    </w:rPr>
                    <w:t>Fasolka szparagowa żółta, zielona, cięta - op. max 3,0 kg</w:t>
                  </w:r>
                </w:p>
              </w:tc>
              <w:tc>
                <w:tcPr>
                  <w:tcW w:w="708" w:type="dxa"/>
                  <w:tcBorders>
                    <w:top w:val="nil"/>
                    <w:left w:val="nil"/>
                    <w:bottom w:val="single" w:sz="4" w:space="0" w:color="auto"/>
                    <w:right w:val="single" w:sz="4"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6A1153" w:rsidRPr="00121CB8" w:rsidRDefault="00121CB8" w:rsidP="00F81ADE">
                  <w:pPr>
                    <w:jc w:val="center"/>
                    <w:rPr>
                      <w:color w:val="000000"/>
                    </w:rPr>
                  </w:pPr>
                  <w:r w:rsidRPr="00121CB8">
                    <w:rPr>
                      <w:color w:val="000000"/>
                    </w:rPr>
                    <w:t>76</w:t>
                  </w:r>
                </w:p>
              </w:tc>
              <w:tc>
                <w:tcPr>
                  <w:tcW w:w="1561"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866"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540"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98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r>
            <w:tr w:rsidR="006A1153" w:rsidRPr="005328AE">
              <w:trPr>
                <w:trHeight w:val="256"/>
              </w:trPr>
              <w:tc>
                <w:tcPr>
                  <w:tcW w:w="627" w:type="dxa"/>
                  <w:tcBorders>
                    <w:top w:val="nil"/>
                    <w:left w:val="single" w:sz="4" w:space="0" w:color="auto"/>
                    <w:bottom w:val="single" w:sz="4" w:space="0" w:color="auto"/>
                    <w:right w:val="single" w:sz="4"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5</w:t>
                  </w:r>
                </w:p>
              </w:tc>
              <w:tc>
                <w:tcPr>
                  <w:tcW w:w="4100" w:type="dxa"/>
                  <w:tcBorders>
                    <w:top w:val="nil"/>
                    <w:left w:val="nil"/>
                    <w:bottom w:val="single" w:sz="4" w:space="0" w:color="auto"/>
                    <w:right w:val="single" w:sz="4" w:space="0" w:color="auto"/>
                  </w:tcBorders>
                  <w:vAlign w:val="bottom"/>
                </w:tcPr>
                <w:p w:rsidR="006A1153" w:rsidRDefault="006A1153" w:rsidP="00F81ADE">
                  <w:pPr>
                    <w:rPr>
                      <w:color w:val="000000"/>
                      <w:sz w:val="24"/>
                      <w:szCs w:val="24"/>
                    </w:rPr>
                  </w:pPr>
                  <w:r>
                    <w:rPr>
                      <w:color w:val="000000"/>
                    </w:rPr>
                    <w:t>Groszek zielony, mrożony -   op. max 3,0 kg</w:t>
                  </w:r>
                </w:p>
              </w:tc>
              <w:tc>
                <w:tcPr>
                  <w:tcW w:w="708" w:type="dxa"/>
                  <w:tcBorders>
                    <w:top w:val="nil"/>
                    <w:left w:val="nil"/>
                    <w:bottom w:val="single" w:sz="4" w:space="0" w:color="auto"/>
                    <w:right w:val="single" w:sz="4"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6A1153" w:rsidRPr="00121CB8" w:rsidRDefault="00121CB8" w:rsidP="00F81ADE">
                  <w:pPr>
                    <w:jc w:val="center"/>
                    <w:rPr>
                      <w:color w:val="000000"/>
                    </w:rPr>
                  </w:pPr>
                  <w:r w:rsidRPr="00121CB8">
                    <w:rPr>
                      <w:color w:val="000000"/>
                    </w:rPr>
                    <w:t>15</w:t>
                  </w:r>
                </w:p>
              </w:tc>
              <w:tc>
                <w:tcPr>
                  <w:tcW w:w="1561"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866"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540"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98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r>
            <w:tr w:rsidR="006A1153" w:rsidRPr="005328AE">
              <w:trPr>
                <w:trHeight w:val="478"/>
              </w:trPr>
              <w:tc>
                <w:tcPr>
                  <w:tcW w:w="627" w:type="dxa"/>
                  <w:tcBorders>
                    <w:top w:val="nil"/>
                    <w:left w:val="single" w:sz="4" w:space="0" w:color="auto"/>
                    <w:bottom w:val="single" w:sz="4" w:space="0" w:color="auto"/>
                    <w:right w:val="single" w:sz="4"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6</w:t>
                  </w:r>
                </w:p>
              </w:tc>
              <w:tc>
                <w:tcPr>
                  <w:tcW w:w="4100" w:type="dxa"/>
                  <w:tcBorders>
                    <w:top w:val="nil"/>
                    <w:left w:val="nil"/>
                    <w:bottom w:val="single" w:sz="4" w:space="0" w:color="auto"/>
                    <w:right w:val="single" w:sz="4" w:space="0" w:color="auto"/>
                  </w:tcBorders>
                  <w:vAlign w:val="bottom"/>
                </w:tcPr>
                <w:p w:rsidR="006A1153" w:rsidRDefault="006A1153" w:rsidP="00F81ADE">
                  <w:pPr>
                    <w:rPr>
                      <w:color w:val="000000"/>
                      <w:sz w:val="24"/>
                      <w:szCs w:val="24"/>
                    </w:rPr>
                  </w:pPr>
                  <w:r>
                    <w:rPr>
                      <w:color w:val="000000"/>
                    </w:rPr>
                    <w:t>Jagody czarne -  op. max 3,0 kg</w:t>
                  </w:r>
                </w:p>
              </w:tc>
              <w:tc>
                <w:tcPr>
                  <w:tcW w:w="708" w:type="dxa"/>
                  <w:tcBorders>
                    <w:top w:val="nil"/>
                    <w:left w:val="nil"/>
                    <w:bottom w:val="single" w:sz="4" w:space="0" w:color="auto"/>
                    <w:right w:val="single" w:sz="4"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6A1153" w:rsidRPr="00121CB8" w:rsidRDefault="00121CB8" w:rsidP="00F81ADE">
                  <w:pPr>
                    <w:jc w:val="center"/>
                    <w:rPr>
                      <w:color w:val="000000"/>
                    </w:rPr>
                  </w:pPr>
                  <w:r w:rsidRPr="00121CB8">
                    <w:rPr>
                      <w:color w:val="000000"/>
                    </w:rPr>
                    <w:t>71</w:t>
                  </w:r>
                </w:p>
              </w:tc>
              <w:tc>
                <w:tcPr>
                  <w:tcW w:w="1561"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866"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540"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98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r>
            <w:tr w:rsidR="006A1153" w:rsidRPr="005328AE">
              <w:trPr>
                <w:trHeight w:val="272"/>
              </w:trPr>
              <w:tc>
                <w:tcPr>
                  <w:tcW w:w="627" w:type="dxa"/>
                  <w:tcBorders>
                    <w:top w:val="nil"/>
                    <w:left w:val="single" w:sz="4" w:space="0" w:color="auto"/>
                    <w:bottom w:val="single" w:sz="4" w:space="0" w:color="auto"/>
                    <w:right w:val="single" w:sz="4"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7</w:t>
                  </w:r>
                </w:p>
              </w:tc>
              <w:tc>
                <w:tcPr>
                  <w:tcW w:w="4100" w:type="dxa"/>
                  <w:tcBorders>
                    <w:top w:val="nil"/>
                    <w:left w:val="nil"/>
                    <w:bottom w:val="single" w:sz="4" w:space="0" w:color="auto"/>
                    <w:right w:val="single" w:sz="4" w:space="0" w:color="auto"/>
                  </w:tcBorders>
                  <w:vAlign w:val="bottom"/>
                </w:tcPr>
                <w:p w:rsidR="006A1153" w:rsidRDefault="006A1153" w:rsidP="00F81ADE">
                  <w:pPr>
                    <w:rPr>
                      <w:color w:val="000000"/>
                      <w:sz w:val="24"/>
                      <w:szCs w:val="24"/>
                    </w:rPr>
                  </w:pPr>
                  <w:r>
                    <w:rPr>
                      <w:color w:val="000000"/>
                    </w:rPr>
                    <w:t>Kalafior mrożony, różyczki  - op. max 3,0 kg</w:t>
                  </w:r>
                </w:p>
              </w:tc>
              <w:tc>
                <w:tcPr>
                  <w:tcW w:w="708" w:type="dxa"/>
                  <w:tcBorders>
                    <w:top w:val="nil"/>
                    <w:left w:val="nil"/>
                    <w:bottom w:val="single" w:sz="4" w:space="0" w:color="auto"/>
                    <w:right w:val="single" w:sz="4"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6A1153" w:rsidRPr="00121CB8" w:rsidRDefault="00121CB8" w:rsidP="00F81ADE">
                  <w:pPr>
                    <w:jc w:val="center"/>
                    <w:rPr>
                      <w:color w:val="000000"/>
                    </w:rPr>
                  </w:pPr>
                  <w:r w:rsidRPr="00121CB8">
                    <w:rPr>
                      <w:color w:val="000000"/>
                    </w:rPr>
                    <w:t>59</w:t>
                  </w:r>
                </w:p>
              </w:tc>
              <w:tc>
                <w:tcPr>
                  <w:tcW w:w="1561"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866"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540" w:type="dxa"/>
                  <w:tcBorders>
                    <w:top w:val="nil"/>
                    <w:left w:val="nil"/>
                    <w:bottom w:val="single" w:sz="4" w:space="0" w:color="auto"/>
                    <w:right w:val="single" w:sz="4" w:space="0" w:color="auto"/>
                  </w:tcBorders>
                </w:tcPr>
                <w:p w:rsidR="006A1153" w:rsidRPr="005328AE" w:rsidRDefault="006A1153" w:rsidP="00F81ADE">
                  <w:pPr>
                    <w:spacing w:line="360" w:lineRule="auto"/>
                    <w:rPr>
                      <w:b/>
                    </w:rPr>
                  </w:pPr>
                </w:p>
              </w:tc>
              <w:tc>
                <w:tcPr>
                  <w:tcW w:w="198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r>
            <w:tr w:rsidR="006A1153" w:rsidRPr="005328AE">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8</w:t>
                  </w:r>
                </w:p>
              </w:tc>
              <w:tc>
                <w:tcPr>
                  <w:tcW w:w="4100" w:type="dxa"/>
                  <w:tcBorders>
                    <w:top w:val="single" w:sz="4" w:space="0" w:color="auto"/>
                    <w:left w:val="nil"/>
                    <w:bottom w:val="single" w:sz="4" w:space="0" w:color="auto"/>
                    <w:right w:val="single" w:sz="4" w:space="0" w:color="auto"/>
                  </w:tcBorders>
                  <w:vAlign w:val="bottom"/>
                </w:tcPr>
                <w:p w:rsidR="006A1153" w:rsidRDefault="006A1153" w:rsidP="00F81ADE">
                  <w:pPr>
                    <w:rPr>
                      <w:color w:val="000000"/>
                      <w:sz w:val="24"/>
                      <w:szCs w:val="24"/>
                    </w:rPr>
                  </w:pPr>
                  <w:r>
                    <w:rPr>
                      <w:color w:val="000000"/>
                    </w:rPr>
                    <w:t>Maliny mrożone  - op. max 3,0 kg</w:t>
                  </w:r>
                </w:p>
              </w:tc>
              <w:tc>
                <w:tcPr>
                  <w:tcW w:w="708" w:type="dxa"/>
                  <w:tcBorders>
                    <w:top w:val="single" w:sz="4" w:space="0" w:color="auto"/>
                    <w:left w:val="nil"/>
                    <w:bottom w:val="single" w:sz="4" w:space="0" w:color="auto"/>
                    <w:right w:val="single" w:sz="4"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single" w:sz="4" w:space="0" w:color="auto"/>
                    <w:left w:val="nil"/>
                    <w:bottom w:val="single" w:sz="4" w:space="0" w:color="auto"/>
                    <w:right w:val="single" w:sz="4" w:space="0" w:color="auto"/>
                  </w:tcBorders>
                  <w:vAlign w:val="bottom"/>
                </w:tcPr>
                <w:p w:rsidR="006A1153" w:rsidRPr="00121CB8" w:rsidRDefault="00121CB8" w:rsidP="00F81ADE">
                  <w:pPr>
                    <w:jc w:val="center"/>
                    <w:rPr>
                      <w:color w:val="000000"/>
                    </w:rPr>
                  </w:pPr>
                  <w:r w:rsidRPr="00121CB8">
                    <w:rPr>
                      <w:color w:val="000000"/>
                    </w:rPr>
                    <w:t>79</w:t>
                  </w:r>
                </w:p>
              </w:tc>
              <w:tc>
                <w:tcPr>
                  <w:tcW w:w="1561" w:type="dxa"/>
                  <w:tcBorders>
                    <w:top w:val="single" w:sz="4" w:space="0" w:color="auto"/>
                    <w:left w:val="nil"/>
                    <w:bottom w:val="single" w:sz="4" w:space="0" w:color="auto"/>
                    <w:right w:val="single" w:sz="4" w:space="0" w:color="auto"/>
                  </w:tcBorders>
                  <w:vAlign w:val="center"/>
                </w:tcPr>
                <w:p w:rsidR="006A1153" w:rsidRPr="005328AE" w:rsidRDefault="006A1153" w:rsidP="00F81ADE">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6A1153" w:rsidRPr="005328AE" w:rsidRDefault="006A1153" w:rsidP="00F81ADE">
                  <w:pPr>
                    <w:spacing w:line="360" w:lineRule="auto"/>
                    <w:rPr>
                      <w:b/>
                    </w:rPr>
                  </w:pPr>
                </w:p>
              </w:tc>
              <w:tc>
                <w:tcPr>
                  <w:tcW w:w="1540" w:type="dxa"/>
                  <w:tcBorders>
                    <w:top w:val="single" w:sz="4" w:space="0" w:color="auto"/>
                    <w:left w:val="nil"/>
                    <w:bottom w:val="single" w:sz="4" w:space="0" w:color="auto"/>
                    <w:right w:val="single" w:sz="4" w:space="0" w:color="auto"/>
                  </w:tcBorders>
                </w:tcPr>
                <w:p w:rsidR="006A1153" w:rsidRPr="005328AE" w:rsidRDefault="006A1153" w:rsidP="00F81ADE">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r w:rsidR="006A1153" w:rsidRPr="005328AE">
              <w:trPr>
                <w:trHeight w:val="387"/>
              </w:trPr>
              <w:tc>
                <w:tcPr>
                  <w:tcW w:w="627" w:type="dxa"/>
                  <w:tcBorders>
                    <w:top w:val="single" w:sz="4" w:space="0" w:color="auto"/>
                    <w:left w:val="single" w:sz="4" w:space="0" w:color="auto"/>
                    <w:bottom w:val="single" w:sz="4" w:space="0" w:color="auto"/>
                    <w:right w:val="single" w:sz="6"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9</w:t>
                  </w:r>
                </w:p>
              </w:tc>
              <w:tc>
                <w:tcPr>
                  <w:tcW w:w="4100" w:type="dxa"/>
                  <w:tcBorders>
                    <w:top w:val="single" w:sz="4" w:space="0" w:color="auto"/>
                    <w:left w:val="single" w:sz="6" w:space="0" w:color="auto"/>
                    <w:bottom w:val="single" w:sz="4" w:space="0" w:color="auto"/>
                    <w:right w:val="single" w:sz="6" w:space="0" w:color="auto"/>
                  </w:tcBorders>
                  <w:vAlign w:val="bottom"/>
                </w:tcPr>
                <w:p w:rsidR="006A1153" w:rsidRDefault="006A1153" w:rsidP="00F81ADE">
                  <w:pPr>
                    <w:rPr>
                      <w:color w:val="000000"/>
                      <w:sz w:val="24"/>
                      <w:szCs w:val="24"/>
                    </w:rPr>
                  </w:pPr>
                  <w:r>
                    <w:rPr>
                      <w:color w:val="000000"/>
                    </w:rPr>
                    <w:t>Marchewka mrożona , mini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6A1153" w:rsidRPr="00121CB8" w:rsidRDefault="00121CB8" w:rsidP="00F81ADE">
                  <w:pPr>
                    <w:jc w:val="center"/>
                    <w:rPr>
                      <w:color w:val="000000"/>
                    </w:rPr>
                  </w:pPr>
                  <w:r w:rsidRPr="00121CB8">
                    <w:rPr>
                      <w:color w:val="000000"/>
                    </w:rPr>
                    <w:t>54</w:t>
                  </w:r>
                </w:p>
              </w:tc>
              <w:tc>
                <w:tcPr>
                  <w:tcW w:w="1561"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w:t>
                  </w:r>
                </w:p>
              </w:tc>
            </w:tr>
            <w:tr w:rsidR="006A1153" w:rsidRPr="005328AE">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10</w:t>
                  </w:r>
                </w:p>
              </w:tc>
              <w:tc>
                <w:tcPr>
                  <w:tcW w:w="4100" w:type="dxa"/>
                  <w:tcBorders>
                    <w:top w:val="single" w:sz="4" w:space="0" w:color="auto"/>
                    <w:left w:val="single" w:sz="6" w:space="0" w:color="auto"/>
                    <w:bottom w:val="single" w:sz="4" w:space="0" w:color="auto"/>
                    <w:right w:val="single" w:sz="6" w:space="0" w:color="auto"/>
                  </w:tcBorders>
                  <w:vAlign w:val="bottom"/>
                </w:tcPr>
                <w:p w:rsidR="006A1153" w:rsidRDefault="006A1153" w:rsidP="00F81ADE">
                  <w:pPr>
                    <w:rPr>
                      <w:color w:val="000000"/>
                      <w:sz w:val="24"/>
                      <w:szCs w:val="24"/>
                    </w:rPr>
                  </w:pPr>
                  <w:r>
                    <w:rPr>
                      <w:color w:val="000000"/>
                    </w:rPr>
                    <w:t>Marchewka mrożona, kostka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6A1153" w:rsidRPr="00121CB8" w:rsidRDefault="00121CB8" w:rsidP="00F81ADE">
                  <w:pPr>
                    <w:jc w:val="center"/>
                    <w:rPr>
                      <w:color w:val="000000"/>
                    </w:rPr>
                  </w:pPr>
                  <w:r w:rsidRPr="00121CB8">
                    <w:rPr>
                      <w:color w:val="000000"/>
                    </w:rPr>
                    <w:t>4</w:t>
                  </w:r>
                </w:p>
              </w:tc>
              <w:tc>
                <w:tcPr>
                  <w:tcW w:w="1561"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r w:rsidR="006A1153" w:rsidRPr="005328AE">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11</w:t>
                  </w:r>
                </w:p>
              </w:tc>
              <w:tc>
                <w:tcPr>
                  <w:tcW w:w="4100" w:type="dxa"/>
                  <w:tcBorders>
                    <w:top w:val="single" w:sz="4" w:space="0" w:color="auto"/>
                    <w:left w:val="single" w:sz="6" w:space="0" w:color="auto"/>
                    <w:bottom w:val="single" w:sz="4" w:space="0" w:color="auto"/>
                    <w:right w:val="single" w:sz="6" w:space="0" w:color="auto"/>
                  </w:tcBorders>
                  <w:vAlign w:val="bottom"/>
                </w:tcPr>
                <w:p w:rsidR="006A1153" w:rsidRDefault="006A1153" w:rsidP="00F81ADE">
                  <w:pPr>
                    <w:rPr>
                      <w:color w:val="000000"/>
                      <w:sz w:val="24"/>
                      <w:szCs w:val="24"/>
                    </w:rPr>
                  </w:pPr>
                  <w:r>
                    <w:rPr>
                      <w:color w:val="000000"/>
                    </w:rPr>
                    <w:t xml:space="preserve">Mieszanka kompotowa, bez pestki, skład 100% </w:t>
                  </w:r>
                  <w:r>
                    <w:rPr>
                      <w:color w:val="000000"/>
                    </w:rPr>
                    <w:lastRenderedPageBreak/>
                    <w:t>owoców w różnych proporcjach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6A1153" w:rsidRDefault="006A1153" w:rsidP="00F81ADE">
                  <w:pPr>
                    <w:jc w:val="center"/>
                    <w:rPr>
                      <w:color w:val="000000"/>
                      <w:sz w:val="24"/>
                      <w:szCs w:val="24"/>
                    </w:rPr>
                  </w:pPr>
                  <w:r>
                    <w:rPr>
                      <w:color w:val="000000"/>
                    </w:rPr>
                    <w:lastRenderedPageBreak/>
                    <w:t>kg</w:t>
                  </w:r>
                </w:p>
              </w:tc>
              <w:tc>
                <w:tcPr>
                  <w:tcW w:w="997" w:type="dxa"/>
                  <w:tcBorders>
                    <w:top w:val="single" w:sz="4" w:space="0" w:color="auto"/>
                    <w:left w:val="single" w:sz="6" w:space="0" w:color="auto"/>
                    <w:bottom w:val="single" w:sz="4" w:space="0" w:color="auto"/>
                    <w:right w:val="single" w:sz="6" w:space="0" w:color="auto"/>
                  </w:tcBorders>
                  <w:vAlign w:val="bottom"/>
                </w:tcPr>
                <w:p w:rsidR="006A1153" w:rsidRPr="00121CB8" w:rsidRDefault="00121CB8" w:rsidP="00F81ADE">
                  <w:pPr>
                    <w:jc w:val="center"/>
                    <w:rPr>
                      <w:color w:val="000000"/>
                    </w:rPr>
                  </w:pPr>
                  <w:r w:rsidRPr="00121CB8">
                    <w:rPr>
                      <w:color w:val="000000"/>
                    </w:rPr>
                    <w:t>82</w:t>
                  </w:r>
                </w:p>
              </w:tc>
              <w:tc>
                <w:tcPr>
                  <w:tcW w:w="1561"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r w:rsidR="006A1153" w:rsidRPr="005328AE">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lastRenderedPageBreak/>
                    <w:t>12</w:t>
                  </w:r>
                </w:p>
              </w:tc>
              <w:tc>
                <w:tcPr>
                  <w:tcW w:w="4100" w:type="dxa"/>
                  <w:tcBorders>
                    <w:top w:val="single" w:sz="4" w:space="0" w:color="auto"/>
                    <w:left w:val="single" w:sz="6" w:space="0" w:color="auto"/>
                    <w:bottom w:val="single" w:sz="4" w:space="0" w:color="auto"/>
                    <w:right w:val="single" w:sz="6" w:space="0" w:color="auto"/>
                  </w:tcBorders>
                  <w:vAlign w:val="bottom"/>
                </w:tcPr>
                <w:p w:rsidR="006A1153" w:rsidRDefault="006A1153" w:rsidP="00F81ADE">
                  <w:pPr>
                    <w:rPr>
                      <w:color w:val="000000"/>
                      <w:sz w:val="24"/>
                      <w:szCs w:val="24"/>
                    </w:rPr>
                  </w:pPr>
                  <w:r>
                    <w:rPr>
                      <w:color w:val="000000"/>
                    </w:rPr>
                    <w:t>Porzeczki czarne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6A1153" w:rsidRPr="00C46445" w:rsidRDefault="00121CB8" w:rsidP="00F81ADE">
                  <w:pPr>
                    <w:jc w:val="center"/>
                    <w:rPr>
                      <w:color w:val="000000"/>
                    </w:rPr>
                  </w:pPr>
                  <w:r w:rsidRPr="00C46445">
                    <w:rPr>
                      <w:color w:val="000000"/>
                    </w:rPr>
                    <w:t>12</w:t>
                  </w:r>
                </w:p>
              </w:tc>
              <w:tc>
                <w:tcPr>
                  <w:tcW w:w="1561"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r w:rsidR="006A1153" w:rsidRPr="005328AE">
              <w:trPr>
                <w:trHeight w:val="173"/>
              </w:trPr>
              <w:tc>
                <w:tcPr>
                  <w:tcW w:w="627" w:type="dxa"/>
                  <w:tcBorders>
                    <w:top w:val="single" w:sz="4" w:space="0" w:color="auto"/>
                    <w:left w:val="single" w:sz="4" w:space="0" w:color="auto"/>
                    <w:bottom w:val="single" w:sz="4" w:space="0" w:color="auto"/>
                    <w:right w:val="single" w:sz="6"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13</w:t>
                  </w:r>
                </w:p>
              </w:tc>
              <w:tc>
                <w:tcPr>
                  <w:tcW w:w="4100" w:type="dxa"/>
                  <w:tcBorders>
                    <w:top w:val="single" w:sz="4" w:space="0" w:color="auto"/>
                    <w:left w:val="single" w:sz="6" w:space="0" w:color="auto"/>
                    <w:bottom w:val="single" w:sz="4" w:space="0" w:color="auto"/>
                    <w:right w:val="single" w:sz="6" w:space="0" w:color="auto"/>
                  </w:tcBorders>
                  <w:vAlign w:val="bottom"/>
                </w:tcPr>
                <w:p w:rsidR="006A1153" w:rsidRDefault="006A1153" w:rsidP="00F81ADE">
                  <w:pPr>
                    <w:rPr>
                      <w:color w:val="000000"/>
                      <w:sz w:val="24"/>
                      <w:szCs w:val="24"/>
                    </w:rPr>
                  </w:pPr>
                  <w:r>
                    <w:rPr>
                      <w:color w:val="000000"/>
                    </w:rPr>
                    <w:t>Szpinak mrożony liść, porcjowany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6A1153" w:rsidRPr="00C46445" w:rsidRDefault="00121CB8" w:rsidP="00F81ADE">
                  <w:pPr>
                    <w:jc w:val="center"/>
                    <w:rPr>
                      <w:color w:val="000000"/>
                    </w:rPr>
                  </w:pPr>
                  <w:r w:rsidRPr="00C46445">
                    <w:rPr>
                      <w:color w:val="000000"/>
                    </w:rPr>
                    <w:t>45</w:t>
                  </w:r>
                </w:p>
              </w:tc>
              <w:tc>
                <w:tcPr>
                  <w:tcW w:w="1561"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r w:rsidR="006A1153" w:rsidRPr="005328AE">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14</w:t>
                  </w:r>
                </w:p>
              </w:tc>
              <w:tc>
                <w:tcPr>
                  <w:tcW w:w="4100" w:type="dxa"/>
                  <w:tcBorders>
                    <w:top w:val="single" w:sz="4" w:space="0" w:color="auto"/>
                    <w:left w:val="single" w:sz="6" w:space="0" w:color="auto"/>
                    <w:bottom w:val="single" w:sz="4" w:space="0" w:color="auto"/>
                    <w:right w:val="single" w:sz="6" w:space="0" w:color="auto"/>
                  </w:tcBorders>
                  <w:vAlign w:val="bottom"/>
                </w:tcPr>
                <w:p w:rsidR="006A1153" w:rsidRDefault="006A1153" w:rsidP="00F81ADE">
                  <w:pPr>
                    <w:rPr>
                      <w:color w:val="000000"/>
                      <w:sz w:val="24"/>
                      <w:szCs w:val="24"/>
                    </w:rPr>
                  </w:pPr>
                  <w:r>
                    <w:rPr>
                      <w:color w:val="000000"/>
                    </w:rPr>
                    <w:t>Truskawki mrożone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6A1153" w:rsidRPr="00C46445" w:rsidRDefault="00121CB8" w:rsidP="00F81ADE">
                  <w:pPr>
                    <w:jc w:val="center"/>
                    <w:rPr>
                      <w:color w:val="000000"/>
                    </w:rPr>
                  </w:pPr>
                  <w:r w:rsidRPr="00C46445">
                    <w:rPr>
                      <w:color w:val="000000"/>
                    </w:rPr>
                    <w:t>84</w:t>
                  </w:r>
                </w:p>
              </w:tc>
              <w:tc>
                <w:tcPr>
                  <w:tcW w:w="1561"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r w:rsidR="006A1153" w:rsidRPr="005328AE">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15</w:t>
                  </w:r>
                </w:p>
              </w:tc>
              <w:tc>
                <w:tcPr>
                  <w:tcW w:w="4100" w:type="dxa"/>
                  <w:tcBorders>
                    <w:top w:val="single" w:sz="4" w:space="0" w:color="auto"/>
                    <w:left w:val="single" w:sz="6" w:space="0" w:color="auto"/>
                    <w:bottom w:val="single" w:sz="4" w:space="0" w:color="auto"/>
                    <w:right w:val="single" w:sz="6" w:space="0" w:color="auto"/>
                  </w:tcBorders>
                  <w:vAlign w:val="bottom"/>
                </w:tcPr>
                <w:p w:rsidR="006A1153" w:rsidRDefault="006A1153" w:rsidP="00F81ADE">
                  <w:pPr>
                    <w:rPr>
                      <w:color w:val="000000"/>
                      <w:sz w:val="24"/>
                      <w:szCs w:val="24"/>
                    </w:rPr>
                  </w:pPr>
                  <w:r>
                    <w:rPr>
                      <w:color w:val="000000"/>
                    </w:rPr>
                    <w:t>Wiśnie b/p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4" w:space="0" w:color="auto"/>
                  </w:tcBorders>
                  <w:vAlign w:val="bottom"/>
                </w:tcPr>
                <w:p w:rsidR="006A1153" w:rsidRPr="00C46445" w:rsidRDefault="00121CB8" w:rsidP="00F81ADE">
                  <w:pPr>
                    <w:jc w:val="center"/>
                    <w:rPr>
                      <w:color w:val="000000"/>
                    </w:rPr>
                  </w:pPr>
                  <w:r w:rsidRPr="00C46445">
                    <w:rPr>
                      <w:color w:val="000000"/>
                    </w:rPr>
                    <w:t>52</w:t>
                  </w:r>
                </w:p>
              </w:tc>
              <w:tc>
                <w:tcPr>
                  <w:tcW w:w="1561" w:type="dxa"/>
                  <w:tcBorders>
                    <w:top w:val="single" w:sz="4" w:space="0" w:color="auto"/>
                    <w:left w:val="single" w:sz="4" w:space="0" w:color="auto"/>
                    <w:bottom w:val="single" w:sz="4" w:space="0" w:color="auto"/>
                    <w:right w:val="single" w:sz="6" w:space="0" w:color="auto"/>
                  </w:tcBorders>
                </w:tcPr>
                <w:p w:rsidR="006A1153" w:rsidRPr="005328AE" w:rsidRDefault="006A1153" w:rsidP="00F81ADE">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6A1153" w:rsidRPr="005328AE" w:rsidRDefault="006A1153" w:rsidP="00F81ADE">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r w:rsidR="006A1153" w:rsidRPr="005328AE">
              <w:trPr>
                <w:trHeight w:val="212"/>
              </w:trPr>
              <w:tc>
                <w:tcPr>
                  <w:tcW w:w="627" w:type="dxa"/>
                  <w:tcBorders>
                    <w:top w:val="single" w:sz="4" w:space="0" w:color="auto"/>
                    <w:left w:val="single" w:sz="4" w:space="0" w:color="auto"/>
                    <w:bottom w:val="single" w:sz="4" w:space="0" w:color="auto"/>
                    <w:right w:val="single" w:sz="6" w:space="0" w:color="auto"/>
                  </w:tcBorders>
                  <w:noWrap/>
                  <w:vAlign w:val="center"/>
                </w:tcPr>
                <w:p w:rsidR="006A1153" w:rsidRPr="00A77CEB" w:rsidRDefault="006A1153" w:rsidP="00F81ADE">
                  <w:pPr>
                    <w:suppressAutoHyphens w:val="0"/>
                    <w:jc w:val="right"/>
                    <w:rPr>
                      <w:color w:val="000000"/>
                      <w:lang w:eastAsia="pl-PL"/>
                    </w:rPr>
                  </w:pPr>
                  <w:r w:rsidRPr="00A77CEB">
                    <w:rPr>
                      <w:color w:val="000000"/>
                      <w:lang w:eastAsia="pl-PL"/>
                    </w:rPr>
                    <w:t>16</w:t>
                  </w:r>
                </w:p>
              </w:tc>
              <w:tc>
                <w:tcPr>
                  <w:tcW w:w="4100" w:type="dxa"/>
                  <w:tcBorders>
                    <w:top w:val="single" w:sz="4" w:space="0" w:color="auto"/>
                    <w:left w:val="single" w:sz="6" w:space="0" w:color="auto"/>
                    <w:bottom w:val="single" w:sz="4" w:space="0" w:color="auto"/>
                    <w:right w:val="single" w:sz="4" w:space="0" w:color="auto"/>
                  </w:tcBorders>
                  <w:vAlign w:val="bottom"/>
                </w:tcPr>
                <w:p w:rsidR="006A1153" w:rsidRDefault="006A1153" w:rsidP="00F81ADE">
                  <w:pPr>
                    <w:rPr>
                      <w:color w:val="000000"/>
                      <w:sz w:val="24"/>
                      <w:szCs w:val="24"/>
                    </w:rPr>
                  </w:pPr>
                  <w:r>
                    <w:rPr>
                      <w:color w:val="000000"/>
                    </w:rPr>
                    <w:t>Borówka amerykańska mrożona op. max 3,0kg</w:t>
                  </w:r>
                </w:p>
              </w:tc>
              <w:tc>
                <w:tcPr>
                  <w:tcW w:w="708" w:type="dxa"/>
                  <w:tcBorders>
                    <w:top w:val="single" w:sz="4" w:space="0" w:color="auto"/>
                    <w:left w:val="single" w:sz="4" w:space="0" w:color="auto"/>
                    <w:bottom w:val="single" w:sz="4" w:space="0" w:color="auto"/>
                    <w:right w:val="single" w:sz="4" w:space="0" w:color="auto"/>
                  </w:tcBorders>
                  <w:noWrap/>
                  <w:vAlign w:val="bottom"/>
                </w:tcPr>
                <w:p w:rsidR="006A1153" w:rsidRDefault="006A1153" w:rsidP="00F81ADE">
                  <w:pPr>
                    <w:jc w:val="center"/>
                    <w:rPr>
                      <w:color w:val="000000"/>
                      <w:sz w:val="24"/>
                      <w:szCs w:val="24"/>
                    </w:rPr>
                  </w:pPr>
                  <w:r>
                    <w:rPr>
                      <w:color w:val="000000"/>
                    </w:rPr>
                    <w:t>kg</w:t>
                  </w:r>
                </w:p>
              </w:tc>
              <w:tc>
                <w:tcPr>
                  <w:tcW w:w="997" w:type="dxa"/>
                  <w:tcBorders>
                    <w:top w:val="single" w:sz="4" w:space="0" w:color="auto"/>
                    <w:left w:val="single" w:sz="4" w:space="0" w:color="auto"/>
                    <w:bottom w:val="single" w:sz="4" w:space="0" w:color="auto"/>
                    <w:right w:val="single" w:sz="4" w:space="0" w:color="auto"/>
                  </w:tcBorders>
                  <w:vAlign w:val="bottom"/>
                </w:tcPr>
                <w:p w:rsidR="006A1153" w:rsidRPr="00C46445" w:rsidRDefault="00121CB8" w:rsidP="00F81ADE">
                  <w:pPr>
                    <w:jc w:val="center"/>
                    <w:rPr>
                      <w:color w:val="000000"/>
                    </w:rPr>
                  </w:pPr>
                  <w:r w:rsidRPr="00C46445">
                    <w:rPr>
                      <w:color w:val="000000"/>
                    </w:rPr>
                    <w:t>2</w:t>
                  </w:r>
                </w:p>
              </w:tc>
              <w:tc>
                <w:tcPr>
                  <w:tcW w:w="1561" w:type="dxa"/>
                  <w:tcBorders>
                    <w:top w:val="single" w:sz="4" w:space="0" w:color="auto"/>
                    <w:left w:val="single" w:sz="4" w:space="0" w:color="auto"/>
                    <w:bottom w:val="single" w:sz="4" w:space="0" w:color="auto"/>
                    <w:right w:val="single" w:sz="4" w:space="0" w:color="auto"/>
                  </w:tcBorders>
                </w:tcPr>
                <w:p w:rsidR="006A1153" w:rsidRPr="005328AE" w:rsidRDefault="006A1153" w:rsidP="00F81ADE">
                  <w:pPr>
                    <w:spacing w:line="360" w:lineRule="auto"/>
                    <w:rPr>
                      <w:b/>
                    </w:rPr>
                  </w:pPr>
                </w:p>
              </w:tc>
              <w:tc>
                <w:tcPr>
                  <w:tcW w:w="866" w:type="dxa"/>
                  <w:tcBorders>
                    <w:top w:val="single" w:sz="4" w:space="0" w:color="auto"/>
                    <w:left w:val="single" w:sz="4" w:space="0" w:color="auto"/>
                    <w:bottom w:val="single" w:sz="4" w:space="0" w:color="auto"/>
                    <w:right w:val="single" w:sz="4" w:space="0" w:color="auto"/>
                  </w:tcBorders>
                </w:tcPr>
                <w:p w:rsidR="006A1153" w:rsidRPr="005328AE" w:rsidRDefault="006A1153" w:rsidP="00F81ADE">
                  <w:pPr>
                    <w:spacing w:line="360" w:lineRule="auto"/>
                    <w:rPr>
                      <w:b/>
                    </w:rPr>
                  </w:pPr>
                </w:p>
              </w:tc>
              <w:tc>
                <w:tcPr>
                  <w:tcW w:w="1540" w:type="dxa"/>
                  <w:tcBorders>
                    <w:top w:val="single" w:sz="4" w:space="0" w:color="auto"/>
                    <w:left w:val="single" w:sz="4" w:space="0" w:color="auto"/>
                    <w:bottom w:val="single" w:sz="4" w:space="0" w:color="auto"/>
                    <w:right w:val="single" w:sz="6" w:space="0" w:color="auto"/>
                  </w:tcBorders>
                </w:tcPr>
                <w:p w:rsidR="006A1153" w:rsidRPr="005328AE" w:rsidRDefault="006A1153" w:rsidP="00F81ADE">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r w:rsidR="006A1153" w:rsidRPr="005328AE">
              <w:trPr>
                <w:trHeight w:val="85"/>
              </w:trPr>
              <w:tc>
                <w:tcPr>
                  <w:tcW w:w="627" w:type="dxa"/>
                  <w:tcBorders>
                    <w:top w:val="single" w:sz="4" w:space="0" w:color="auto"/>
                    <w:left w:val="single" w:sz="4" w:space="0" w:color="auto"/>
                    <w:bottom w:val="single" w:sz="4" w:space="0" w:color="auto"/>
                    <w:right w:val="single" w:sz="6" w:space="0" w:color="auto"/>
                  </w:tcBorders>
                  <w:noWrap/>
                </w:tcPr>
                <w:p w:rsidR="006A1153" w:rsidRPr="00A77CEB" w:rsidRDefault="006A1153" w:rsidP="00F81ADE">
                  <w:pPr>
                    <w:pStyle w:val="Zawartotabeli"/>
                    <w:snapToGrid w:val="0"/>
                    <w:jc w:val="right"/>
                    <w:rPr>
                      <w:rFonts w:cs="Times New Roman"/>
                      <w:sz w:val="20"/>
                      <w:szCs w:val="20"/>
                    </w:rPr>
                  </w:pPr>
                  <w:r w:rsidRPr="00A77CEB">
                    <w:rPr>
                      <w:rFonts w:cs="Times New Roman"/>
                      <w:sz w:val="20"/>
                      <w:szCs w:val="20"/>
                    </w:rPr>
                    <w:t>17</w:t>
                  </w:r>
                </w:p>
              </w:tc>
              <w:tc>
                <w:tcPr>
                  <w:tcW w:w="4100" w:type="dxa"/>
                  <w:tcBorders>
                    <w:top w:val="single" w:sz="4" w:space="0" w:color="auto"/>
                    <w:left w:val="single" w:sz="6" w:space="0" w:color="auto"/>
                    <w:bottom w:val="single" w:sz="4" w:space="0" w:color="auto"/>
                    <w:right w:val="single" w:sz="4" w:space="0" w:color="auto"/>
                  </w:tcBorders>
                  <w:vAlign w:val="bottom"/>
                </w:tcPr>
                <w:p w:rsidR="006A1153" w:rsidRDefault="006A1153" w:rsidP="00F81ADE">
                  <w:pPr>
                    <w:rPr>
                      <w:color w:val="000000"/>
                      <w:sz w:val="24"/>
                      <w:szCs w:val="24"/>
                    </w:rPr>
                  </w:pPr>
                  <w:r>
                    <w:rPr>
                      <w:color w:val="000000"/>
                    </w:rPr>
                    <w:t>Włoszczyzna mrożona, paski - op. max 3,0 kg</w:t>
                  </w:r>
                </w:p>
              </w:tc>
              <w:tc>
                <w:tcPr>
                  <w:tcW w:w="708" w:type="dxa"/>
                  <w:tcBorders>
                    <w:top w:val="single" w:sz="4" w:space="0" w:color="auto"/>
                    <w:left w:val="single" w:sz="4" w:space="0" w:color="auto"/>
                    <w:bottom w:val="single" w:sz="4" w:space="0" w:color="auto"/>
                    <w:right w:val="single" w:sz="4" w:space="0" w:color="auto"/>
                  </w:tcBorders>
                  <w:vAlign w:val="bottom"/>
                </w:tcPr>
                <w:p w:rsidR="006A1153" w:rsidRDefault="006A1153" w:rsidP="00F81ADE">
                  <w:pPr>
                    <w:jc w:val="center"/>
                    <w:rPr>
                      <w:color w:val="000000"/>
                      <w:sz w:val="24"/>
                      <w:szCs w:val="24"/>
                    </w:rPr>
                  </w:pPr>
                  <w:r>
                    <w:rPr>
                      <w:color w:val="000000"/>
                    </w:rPr>
                    <w:t>kg</w:t>
                  </w:r>
                </w:p>
              </w:tc>
              <w:tc>
                <w:tcPr>
                  <w:tcW w:w="997" w:type="dxa"/>
                  <w:tcBorders>
                    <w:top w:val="single" w:sz="4" w:space="0" w:color="auto"/>
                    <w:left w:val="single" w:sz="4" w:space="0" w:color="auto"/>
                    <w:bottom w:val="single" w:sz="4" w:space="0" w:color="auto"/>
                    <w:right w:val="single" w:sz="4" w:space="0" w:color="auto"/>
                  </w:tcBorders>
                  <w:vAlign w:val="bottom"/>
                </w:tcPr>
                <w:p w:rsidR="006A1153" w:rsidRPr="00C46445" w:rsidRDefault="00121CB8" w:rsidP="00F81ADE">
                  <w:pPr>
                    <w:jc w:val="center"/>
                    <w:rPr>
                      <w:color w:val="000000"/>
                    </w:rPr>
                  </w:pPr>
                  <w:r w:rsidRPr="00C46445">
                    <w:rPr>
                      <w:color w:val="000000"/>
                    </w:rPr>
                    <w:t>38</w:t>
                  </w:r>
                </w:p>
              </w:tc>
              <w:tc>
                <w:tcPr>
                  <w:tcW w:w="1561" w:type="dxa"/>
                  <w:tcBorders>
                    <w:top w:val="single" w:sz="4" w:space="0" w:color="auto"/>
                    <w:left w:val="single" w:sz="4" w:space="0" w:color="auto"/>
                    <w:bottom w:val="single" w:sz="4" w:space="0" w:color="auto"/>
                    <w:right w:val="single" w:sz="4" w:space="0" w:color="auto"/>
                  </w:tcBorders>
                  <w:vAlign w:val="bottom"/>
                </w:tcPr>
                <w:p w:rsidR="006A1153" w:rsidRPr="005328AE" w:rsidRDefault="006A1153" w:rsidP="00F81ADE">
                  <w:pPr>
                    <w:spacing w:line="360" w:lineRule="auto"/>
                    <w:jc w:val="right"/>
                    <w:rPr>
                      <w:b/>
                    </w:rPr>
                  </w:pPr>
                </w:p>
              </w:tc>
              <w:tc>
                <w:tcPr>
                  <w:tcW w:w="866" w:type="dxa"/>
                  <w:tcBorders>
                    <w:top w:val="single" w:sz="4" w:space="0" w:color="auto"/>
                    <w:left w:val="single" w:sz="4" w:space="0" w:color="auto"/>
                    <w:bottom w:val="single" w:sz="4" w:space="0" w:color="auto"/>
                    <w:right w:val="single" w:sz="4" w:space="0" w:color="auto"/>
                  </w:tcBorders>
                  <w:vAlign w:val="bottom"/>
                </w:tcPr>
                <w:p w:rsidR="006A1153" w:rsidRPr="005328AE" w:rsidRDefault="006A1153" w:rsidP="00F81ADE">
                  <w:pPr>
                    <w:spacing w:line="360" w:lineRule="auto"/>
                    <w:jc w:val="right"/>
                    <w:rPr>
                      <w:b/>
                    </w:rPr>
                  </w:pPr>
                </w:p>
              </w:tc>
              <w:tc>
                <w:tcPr>
                  <w:tcW w:w="1540" w:type="dxa"/>
                  <w:tcBorders>
                    <w:top w:val="single" w:sz="4" w:space="0" w:color="auto"/>
                    <w:left w:val="single" w:sz="4" w:space="0" w:color="auto"/>
                    <w:bottom w:val="single" w:sz="4" w:space="0" w:color="auto"/>
                    <w:right w:val="single" w:sz="6" w:space="0" w:color="auto"/>
                  </w:tcBorders>
                  <w:vAlign w:val="bottom"/>
                </w:tcPr>
                <w:p w:rsidR="006A1153" w:rsidRPr="005328AE" w:rsidRDefault="006A1153" w:rsidP="00F81ADE">
                  <w:pPr>
                    <w:spacing w:line="360" w:lineRule="auto"/>
                    <w:jc w:val="right"/>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r w:rsidR="006A1153" w:rsidRPr="005328AE">
              <w:trPr>
                <w:trHeight w:val="249"/>
              </w:trPr>
              <w:tc>
                <w:tcPr>
                  <w:tcW w:w="627" w:type="dxa"/>
                  <w:tcBorders>
                    <w:top w:val="single" w:sz="4" w:space="0" w:color="auto"/>
                    <w:left w:val="single" w:sz="4" w:space="0" w:color="auto"/>
                    <w:bottom w:val="single" w:sz="4" w:space="0" w:color="auto"/>
                    <w:right w:val="single" w:sz="6" w:space="0" w:color="auto"/>
                  </w:tcBorders>
                  <w:noWrap/>
                </w:tcPr>
                <w:p w:rsidR="006A1153" w:rsidRPr="00A77CEB" w:rsidRDefault="006A1153" w:rsidP="00F81ADE">
                  <w:pPr>
                    <w:pStyle w:val="Zawartotabeli"/>
                    <w:snapToGrid w:val="0"/>
                    <w:jc w:val="right"/>
                    <w:rPr>
                      <w:rFonts w:cs="Times New Roman"/>
                      <w:sz w:val="20"/>
                      <w:szCs w:val="20"/>
                    </w:rPr>
                  </w:pPr>
                  <w:r w:rsidRPr="00A77CEB">
                    <w:rPr>
                      <w:rFonts w:cs="Times New Roman"/>
                      <w:sz w:val="20"/>
                      <w:szCs w:val="20"/>
                    </w:rPr>
                    <w:t>18</w:t>
                  </w:r>
                </w:p>
              </w:tc>
              <w:tc>
                <w:tcPr>
                  <w:tcW w:w="9772" w:type="dxa"/>
                  <w:gridSpan w:val="6"/>
                  <w:tcBorders>
                    <w:top w:val="single" w:sz="4" w:space="0" w:color="auto"/>
                    <w:left w:val="single" w:sz="6" w:space="0" w:color="auto"/>
                    <w:bottom w:val="single" w:sz="4" w:space="0" w:color="auto"/>
                    <w:right w:val="single" w:sz="6" w:space="0" w:color="auto"/>
                  </w:tcBorders>
                  <w:vAlign w:val="bottom"/>
                </w:tcPr>
                <w:p w:rsidR="006A1153" w:rsidRDefault="006A1153" w:rsidP="00F81ADE">
                  <w:pPr>
                    <w:spacing w:line="360" w:lineRule="auto"/>
                    <w:jc w:val="right"/>
                  </w:pPr>
                  <w:r>
                    <w:t>Razem:</w:t>
                  </w:r>
                </w:p>
              </w:tc>
              <w:tc>
                <w:tcPr>
                  <w:tcW w:w="1980" w:type="dxa"/>
                  <w:tcBorders>
                    <w:top w:val="single" w:sz="4" w:space="0" w:color="auto"/>
                    <w:left w:val="single" w:sz="6" w:space="0" w:color="auto"/>
                    <w:bottom w:val="single" w:sz="4" w:space="0" w:color="auto"/>
                    <w:right w:val="single" w:sz="6" w:space="0" w:color="auto"/>
                  </w:tcBorders>
                  <w:vAlign w:val="center"/>
                </w:tcPr>
                <w:p w:rsidR="006A1153" w:rsidRPr="005328AE" w:rsidRDefault="006A1153" w:rsidP="00F81ADE">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p>
              </w:tc>
            </w:tr>
          </w:tbl>
          <w:p w:rsidR="006A1153" w:rsidRDefault="006A1153" w:rsidP="00F81ADE">
            <w:pPr>
              <w:pStyle w:val="Bezodstpw"/>
              <w:jc w:val="both"/>
              <w:rPr>
                <w:b/>
                <w:sz w:val="22"/>
                <w:szCs w:val="22"/>
              </w:rPr>
            </w:pPr>
          </w:p>
          <w:p w:rsidR="006A1153" w:rsidRDefault="006A1153" w:rsidP="00F81ADE">
            <w:pPr>
              <w:pStyle w:val="Bezodstpw"/>
              <w:jc w:val="both"/>
              <w:rPr>
                <w:b/>
                <w:sz w:val="22"/>
                <w:szCs w:val="22"/>
              </w:rPr>
            </w:pPr>
            <w:r>
              <w:rPr>
                <w:b/>
                <w:sz w:val="22"/>
                <w:szCs w:val="22"/>
              </w:rPr>
              <w:t>W</w:t>
            </w:r>
            <w:r w:rsidRPr="005328AE">
              <w:rPr>
                <w:b/>
                <w:sz w:val="22"/>
                <w:szCs w:val="22"/>
              </w:rPr>
              <w:t>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6A1153" w:rsidRPr="00A77CEB" w:rsidRDefault="006A1153" w:rsidP="00A77CEB">
            <w:pPr>
              <w:jc w:val="both"/>
              <w:rPr>
                <w:b/>
                <w:sz w:val="24"/>
                <w:szCs w:val="24"/>
                <w:u w:val="single"/>
              </w:rPr>
            </w:pPr>
            <w:r w:rsidRPr="00A77CEB">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A77CEB">
              <w:rPr>
                <w:b/>
                <w:sz w:val="24"/>
                <w:szCs w:val="24"/>
                <w:u w:val="single"/>
              </w:rPr>
              <w:t>Dz.U</w:t>
            </w:r>
            <w:proofErr w:type="spellEnd"/>
            <w:r w:rsidRPr="00A77CEB">
              <w:rPr>
                <w:b/>
                <w:sz w:val="24"/>
                <w:szCs w:val="24"/>
                <w:u w:val="single"/>
              </w:rPr>
              <w:t>. 2023 poz. 1224 ze zm.)</w:t>
            </w:r>
          </w:p>
          <w:p w:rsidR="006A1153" w:rsidRPr="00A77CEB" w:rsidRDefault="006A1153" w:rsidP="00183297">
            <w:pPr>
              <w:jc w:val="both"/>
              <w:rPr>
                <w:b/>
                <w:color w:val="FF0000"/>
                <w:sz w:val="24"/>
                <w:szCs w:val="24"/>
                <w:u w:val="single"/>
              </w:rPr>
            </w:pPr>
          </w:p>
          <w:p w:rsidR="006A1153" w:rsidRPr="005328AE" w:rsidRDefault="006A1153" w:rsidP="00183297">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p w:rsidR="006A1153" w:rsidRPr="005328AE" w:rsidRDefault="006A1153" w:rsidP="00F81ADE">
            <w:pPr>
              <w:jc w:val="both"/>
              <w:rPr>
                <w:sz w:val="24"/>
                <w:szCs w:val="24"/>
              </w:rPr>
            </w:pPr>
          </w:p>
        </w:tc>
      </w:tr>
    </w:tbl>
    <w:p w:rsidR="006A1153" w:rsidRPr="005328AE" w:rsidRDefault="006A1153" w:rsidP="00F81ADE">
      <w:pPr>
        <w:pStyle w:val="Akapitzlist"/>
        <w:ind w:left="0"/>
        <w:jc w:val="both"/>
        <w:rPr>
          <w:b/>
          <w:sz w:val="22"/>
          <w:szCs w:val="22"/>
        </w:rPr>
      </w:pPr>
      <w:r w:rsidRPr="005328AE">
        <w:rPr>
          <w:b/>
          <w:sz w:val="22"/>
          <w:szCs w:val="22"/>
        </w:rPr>
        <w:lastRenderedPageBreak/>
        <w:t>ŁĄCZNA WARTOŚĆ ZAMÓWIENIA DLA MROŻONEK WYNOSI:</w:t>
      </w:r>
    </w:p>
    <w:p w:rsidR="006A1153" w:rsidRPr="005328AE" w:rsidRDefault="006A1153" w:rsidP="00F81ADE">
      <w:pPr>
        <w:pStyle w:val="Akapitzlist"/>
        <w:numPr>
          <w:ilvl w:val="0"/>
          <w:numId w:val="22"/>
        </w:numPr>
        <w:suppressAutoHyphens w:val="0"/>
        <w:spacing w:after="200"/>
        <w:ind w:left="0" w:firstLine="0"/>
        <w:jc w:val="both"/>
        <w:rPr>
          <w:sz w:val="22"/>
          <w:szCs w:val="22"/>
        </w:rPr>
      </w:pPr>
      <w:r w:rsidRPr="005328AE">
        <w:rPr>
          <w:sz w:val="22"/>
          <w:szCs w:val="22"/>
        </w:rPr>
        <w:t>netto: ……………………………………………………………………………… zł</w:t>
      </w:r>
    </w:p>
    <w:p w:rsidR="006A1153" w:rsidRPr="005328AE" w:rsidRDefault="006A1153" w:rsidP="00F81ADE">
      <w:pPr>
        <w:pStyle w:val="Akapitzlist"/>
        <w:numPr>
          <w:ilvl w:val="0"/>
          <w:numId w:val="22"/>
        </w:numPr>
        <w:suppressAutoHyphens w:val="0"/>
        <w:spacing w:after="200"/>
        <w:ind w:left="0" w:firstLine="0"/>
        <w:jc w:val="both"/>
        <w:rPr>
          <w:sz w:val="22"/>
          <w:szCs w:val="22"/>
        </w:rPr>
      </w:pPr>
      <w:r w:rsidRPr="005328AE">
        <w:rPr>
          <w:sz w:val="22"/>
          <w:szCs w:val="22"/>
        </w:rPr>
        <w:t>brutto: ……………………………………………………………………………… zł</w:t>
      </w:r>
    </w:p>
    <w:p w:rsidR="006A1153" w:rsidRPr="005328AE" w:rsidRDefault="006A1153" w:rsidP="00F81ADE">
      <w:pPr>
        <w:pStyle w:val="Akapitzlist"/>
        <w:numPr>
          <w:ilvl w:val="0"/>
          <w:numId w:val="22"/>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6A1153" w:rsidRDefault="006A1153" w:rsidP="00F81ADE">
      <w:pPr>
        <w:pStyle w:val="Akapitzlist"/>
        <w:tabs>
          <w:tab w:val="left" w:pos="709"/>
        </w:tabs>
        <w:suppressAutoHyphens w:val="0"/>
        <w:spacing w:after="200"/>
        <w:ind w:left="0"/>
        <w:jc w:val="both"/>
        <w:rPr>
          <w:sz w:val="24"/>
          <w:szCs w:val="24"/>
        </w:rPr>
      </w:pPr>
    </w:p>
    <w:p w:rsidR="006A1153" w:rsidRPr="005328AE" w:rsidRDefault="006A1153" w:rsidP="00F81ADE">
      <w:pPr>
        <w:pStyle w:val="Akapitzlist"/>
        <w:tabs>
          <w:tab w:val="left" w:pos="709"/>
        </w:tabs>
        <w:suppressAutoHyphens w:val="0"/>
        <w:spacing w:after="200"/>
        <w:ind w:left="0"/>
        <w:jc w:val="both"/>
        <w:rPr>
          <w:sz w:val="24"/>
          <w:szCs w:val="24"/>
        </w:rPr>
      </w:pPr>
      <w:r w:rsidRPr="005328AE">
        <w:rPr>
          <w:sz w:val="24"/>
          <w:szCs w:val="24"/>
        </w:rPr>
        <w:t xml:space="preserve">………………….…………………………………                               …………………….………………….…………………………………      </w:t>
      </w:r>
    </w:p>
    <w:p w:rsidR="006A1153" w:rsidRPr="005328AE" w:rsidRDefault="006A1153" w:rsidP="00F81ADE">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F81ADE">
      <w:pPr>
        <w:tabs>
          <w:tab w:val="left" w:pos="4253"/>
        </w:tabs>
        <w:jc w:val="both"/>
        <w:rPr>
          <w:sz w:val="24"/>
          <w:szCs w:val="24"/>
        </w:rPr>
      </w:pPr>
    </w:p>
    <w:p w:rsidR="006A1153" w:rsidRPr="00495CEE" w:rsidRDefault="006A1153" w:rsidP="00F81ADE">
      <w:pPr>
        <w:pStyle w:val="Akapitzlist"/>
        <w:suppressAutoHyphens w:val="0"/>
        <w:spacing w:after="200"/>
        <w:jc w:val="both"/>
        <w:rPr>
          <w:b/>
          <w:strike/>
          <w:color w:val="FF0000"/>
          <w:sz w:val="24"/>
          <w:szCs w:val="24"/>
        </w:rPr>
      </w:pPr>
    </w:p>
    <w:p w:rsidR="006A1153" w:rsidRDefault="006A1153" w:rsidP="00F81ADE">
      <w:pPr>
        <w:pStyle w:val="Akapitzlist"/>
        <w:suppressAutoHyphens w:val="0"/>
        <w:spacing w:after="200"/>
        <w:jc w:val="both"/>
        <w:rPr>
          <w:b/>
          <w:sz w:val="24"/>
          <w:szCs w:val="24"/>
        </w:rPr>
      </w:pPr>
    </w:p>
    <w:p w:rsidR="006A1153" w:rsidRPr="005328AE" w:rsidRDefault="006A1153" w:rsidP="00F81ADE">
      <w:pPr>
        <w:pStyle w:val="Akapitzlist"/>
        <w:suppressAutoHyphens w:val="0"/>
        <w:spacing w:after="200"/>
        <w:jc w:val="both"/>
        <w:rPr>
          <w:b/>
          <w:sz w:val="24"/>
          <w:szCs w:val="24"/>
        </w:rPr>
      </w:pPr>
    </w:p>
    <w:p w:rsidR="006A1153" w:rsidRPr="005328AE" w:rsidRDefault="006A1153" w:rsidP="00F81ADE">
      <w:pPr>
        <w:pStyle w:val="Akapitzlist"/>
        <w:suppressAutoHyphens w:val="0"/>
        <w:spacing w:after="200"/>
        <w:jc w:val="both"/>
        <w:rPr>
          <w:b/>
          <w:sz w:val="24"/>
          <w:szCs w:val="24"/>
        </w:rPr>
      </w:pPr>
      <w:r w:rsidRPr="005328AE">
        <w:rPr>
          <w:b/>
          <w:sz w:val="24"/>
          <w:szCs w:val="24"/>
        </w:rPr>
        <w:t>II KRYTERIUM OCENY OFERTY:</w:t>
      </w:r>
    </w:p>
    <w:p w:rsidR="006A1153" w:rsidRPr="005328AE" w:rsidRDefault="006A1153" w:rsidP="00F81ADE">
      <w:pPr>
        <w:tabs>
          <w:tab w:val="left" w:pos="709"/>
        </w:tabs>
        <w:rPr>
          <w:sz w:val="24"/>
          <w:szCs w:val="24"/>
        </w:rPr>
      </w:pPr>
    </w:p>
    <w:p w:rsidR="006A1153" w:rsidRPr="005328AE" w:rsidRDefault="006A1153" w:rsidP="00F81ADE">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F81ADE">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F81ADE">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rsidP="00F81ADE">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F81ADE">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rsidP="00F81ADE">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F81ADE">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p>
    <w:p w:rsidR="006A1153" w:rsidRPr="005328AE" w:rsidRDefault="006A1153" w:rsidP="00F81ADE">
      <w:pPr>
        <w:tabs>
          <w:tab w:val="left" w:pos="709"/>
        </w:tabs>
        <w:rPr>
          <w:sz w:val="24"/>
          <w:szCs w:val="24"/>
        </w:rPr>
      </w:pPr>
      <w:r w:rsidRPr="005328AE">
        <w:rPr>
          <w:sz w:val="24"/>
          <w:szCs w:val="24"/>
        </w:rPr>
        <w:t xml:space="preserve">…………………….…………………………………                      …………………….………………….…………………………………      </w:t>
      </w:r>
    </w:p>
    <w:p w:rsidR="006A1153" w:rsidRPr="005328AE" w:rsidRDefault="006A1153" w:rsidP="00F81ADE">
      <w:pPr>
        <w:tabs>
          <w:tab w:val="left" w:pos="4253"/>
        </w:tabs>
        <w:rPr>
          <w:sz w:val="24"/>
          <w:szCs w:val="24"/>
        </w:rPr>
      </w:pPr>
    </w:p>
    <w:p w:rsidR="006A1153" w:rsidRPr="005328AE" w:rsidRDefault="006A1153" w:rsidP="00F81ADE">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5328AE" w:rsidRDefault="006A1153" w:rsidP="00F81ADE">
      <w:pPr>
        <w:pStyle w:val="Standard"/>
        <w:ind w:left="-900"/>
        <w:jc w:val="both"/>
        <w:rPr>
          <w:b/>
          <w:bCs/>
          <w:iCs/>
          <w:sz w:val="22"/>
        </w:rPr>
      </w:pPr>
    </w:p>
    <w:p w:rsidR="006A1153" w:rsidRPr="005328AE" w:rsidRDefault="006A1153" w:rsidP="00F81ADE">
      <w:pPr>
        <w:tabs>
          <w:tab w:val="left" w:pos="4253"/>
        </w:tabs>
        <w:jc w:val="both"/>
        <w:rPr>
          <w:b/>
          <w:sz w:val="24"/>
          <w:szCs w:val="24"/>
        </w:rPr>
      </w:pPr>
    </w:p>
    <w:p w:rsidR="006A1153" w:rsidRPr="00495CEE" w:rsidRDefault="006A1153" w:rsidP="00F81ADE">
      <w:pPr>
        <w:suppressAutoHyphens w:val="0"/>
        <w:spacing w:after="200"/>
        <w:jc w:val="both"/>
        <w:rPr>
          <w:strike/>
          <w:color w:val="FF0000"/>
          <w:sz w:val="24"/>
          <w:szCs w:val="24"/>
        </w:rPr>
      </w:pPr>
    </w:p>
    <w:p w:rsidR="006A1153" w:rsidRDefault="006A1153" w:rsidP="00F81ADE">
      <w:pPr>
        <w:suppressAutoHyphens w:val="0"/>
        <w:spacing w:after="200"/>
        <w:jc w:val="both"/>
        <w:rPr>
          <w:sz w:val="24"/>
          <w:szCs w:val="24"/>
        </w:rPr>
      </w:pPr>
    </w:p>
    <w:p w:rsidR="006A1153" w:rsidRDefault="006A1153" w:rsidP="00F81ADE">
      <w:pPr>
        <w:suppressAutoHyphens w:val="0"/>
        <w:spacing w:after="200"/>
        <w:jc w:val="both"/>
        <w:rPr>
          <w:sz w:val="24"/>
          <w:szCs w:val="24"/>
        </w:rPr>
      </w:pPr>
    </w:p>
    <w:p w:rsidR="006A1153" w:rsidRPr="005328AE" w:rsidRDefault="006A1153" w:rsidP="00F81ADE">
      <w:pPr>
        <w:suppressAutoHyphens w:val="0"/>
        <w:spacing w:after="200"/>
        <w:jc w:val="both"/>
        <w:rPr>
          <w:sz w:val="24"/>
          <w:szCs w:val="24"/>
        </w:rPr>
      </w:pPr>
    </w:p>
    <w:p w:rsidR="006A1153" w:rsidRDefault="006A1153" w:rsidP="00F81ADE">
      <w:pPr>
        <w:suppressAutoHyphens w:val="0"/>
        <w:spacing w:after="200"/>
        <w:jc w:val="both"/>
        <w:rPr>
          <w:sz w:val="24"/>
          <w:szCs w:val="24"/>
        </w:rPr>
      </w:pPr>
    </w:p>
    <w:p w:rsidR="006A1153" w:rsidRDefault="006A1153" w:rsidP="00F81ADE">
      <w:pPr>
        <w:suppressAutoHyphens w:val="0"/>
        <w:spacing w:after="200"/>
        <w:jc w:val="both"/>
        <w:rPr>
          <w:sz w:val="24"/>
          <w:szCs w:val="24"/>
        </w:rPr>
      </w:pPr>
    </w:p>
    <w:p w:rsidR="006A1153" w:rsidRDefault="006A1153" w:rsidP="00F81ADE">
      <w:pPr>
        <w:suppressAutoHyphens w:val="0"/>
        <w:spacing w:after="200"/>
        <w:jc w:val="right"/>
        <w:rPr>
          <w:sz w:val="24"/>
          <w:szCs w:val="24"/>
        </w:rPr>
      </w:pPr>
      <w:r>
        <w:rPr>
          <w:b/>
          <w:bCs/>
          <w:color w:val="000000"/>
          <w:sz w:val="24"/>
          <w:szCs w:val="24"/>
          <w:lang w:eastAsia="pl-PL"/>
        </w:rPr>
        <w:t>Załącznik nr 2 do S</w:t>
      </w:r>
      <w:r w:rsidRPr="005328AE">
        <w:rPr>
          <w:b/>
          <w:bCs/>
          <w:color w:val="000000"/>
          <w:sz w:val="24"/>
          <w:szCs w:val="24"/>
          <w:lang w:eastAsia="pl-PL"/>
        </w:rPr>
        <w:t>WZ</w:t>
      </w:r>
    </w:p>
    <w:p w:rsidR="006A1153" w:rsidRPr="005328AE" w:rsidRDefault="006A1153" w:rsidP="00F81ADE">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sidR="00A77CEB">
        <w:rPr>
          <w:b/>
          <w:bCs/>
          <w:sz w:val="24"/>
          <w:szCs w:val="24"/>
        </w:rPr>
        <w:t>9</w:t>
      </w:r>
      <w:r w:rsidRPr="005328AE">
        <w:rPr>
          <w:b/>
          <w:bCs/>
          <w:sz w:val="24"/>
          <w:szCs w:val="24"/>
        </w:rPr>
        <w:t xml:space="preserve"> – ŚWIEŻE WARZYWA I OWOCE </w:t>
      </w:r>
    </w:p>
    <w:p w:rsidR="006A1153" w:rsidRPr="005328AE" w:rsidRDefault="006A1153" w:rsidP="00F81ADE">
      <w:pPr>
        <w:tabs>
          <w:tab w:val="left" w:pos="4253"/>
        </w:tabs>
        <w:jc w:val="center"/>
        <w:rPr>
          <w:b/>
          <w:bCs/>
          <w:color w:val="000000"/>
          <w:sz w:val="24"/>
          <w:szCs w:val="24"/>
          <w:lang w:eastAsia="pl-PL"/>
        </w:rPr>
      </w:pPr>
      <w:r w:rsidRPr="005328AE">
        <w:rPr>
          <w:b/>
          <w:bCs/>
          <w:color w:val="000000"/>
          <w:sz w:val="24"/>
          <w:szCs w:val="24"/>
          <w:lang w:eastAsia="pl-PL"/>
        </w:rPr>
        <w:t>Kosztorys cenowy – opis produktów spożywczych</w:t>
      </w:r>
    </w:p>
    <w:p w:rsidR="006A1153" w:rsidRPr="005328AE" w:rsidRDefault="006A1153" w:rsidP="00F81ADE">
      <w:pPr>
        <w:rPr>
          <w:b/>
          <w:bCs/>
          <w:color w:val="000000"/>
          <w:sz w:val="24"/>
          <w:szCs w:val="24"/>
          <w:lang w:eastAsia="pl-PL"/>
        </w:rPr>
      </w:pPr>
      <w:r w:rsidRPr="005328AE">
        <w:rPr>
          <w:b/>
          <w:bCs/>
          <w:color w:val="000000"/>
          <w:sz w:val="24"/>
          <w:szCs w:val="24"/>
          <w:lang w:eastAsia="pl-PL"/>
        </w:rPr>
        <w:t>I KRYTERIUM OCENY OFERTY:</w:t>
      </w:r>
    </w:p>
    <w:tbl>
      <w:tblPr>
        <w:tblW w:w="14349" w:type="dxa"/>
        <w:tblInd w:w="2" w:type="dxa"/>
        <w:tblCellMar>
          <w:left w:w="70" w:type="dxa"/>
          <w:right w:w="70" w:type="dxa"/>
        </w:tblCellMar>
        <w:tblLook w:val="00A0"/>
      </w:tblPr>
      <w:tblGrid>
        <w:gridCol w:w="627"/>
        <w:gridCol w:w="3921"/>
        <w:gridCol w:w="1073"/>
        <w:gridCol w:w="993"/>
        <w:gridCol w:w="1539"/>
        <w:gridCol w:w="864"/>
        <w:gridCol w:w="1525"/>
        <w:gridCol w:w="1719"/>
        <w:gridCol w:w="2088"/>
      </w:tblGrid>
      <w:tr w:rsidR="006A1153" w:rsidRPr="005328AE">
        <w:trPr>
          <w:trHeight w:val="1395"/>
        </w:trPr>
        <w:tc>
          <w:tcPr>
            <w:tcW w:w="627" w:type="dxa"/>
            <w:tcBorders>
              <w:top w:val="single" w:sz="4" w:space="0" w:color="auto"/>
              <w:left w:val="single" w:sz="4" w:space="0" w:color="auto"/>
              <w:bottom w:val="single" w:sz="4" w:space="0" w:color="auto"/>
              <w:right w:val="single" w:sz="4" w:space="0" w:color="auto"/>
            </w:tcBorders>
            <w:noWrap/>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921" w:type="dxa"/>
            <w:tcBorders>
              <w:top w:val="single" w:sz="4" w:space="0" w:color="auto"/>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 xml:space="preserve">Świeże warzywa i owoce </w:t>
            </w:r>
          </w:p>
        </w:tc>
        <w:tc>
          <w:tcPr>
            <w:tcW w:w="1073" w:type="dxa"/>
            <w:tcBorders>
              <w:top w:val="single" w:sz="4" w:space="0" w:color="auto"/>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J M</w:t>
            </w:r>
          </w:p>
        </w:tc>
        <w:tc>
          <w:tcPr>
            <w:tcW w:w="993" w:type="dxa"/>
            <w:tcBorders>
              <w:top w:val="single" w:sz="4" w:space="0" w:color="auto"/>
              <w:left w:val="nil"/>
              <w:bottom w:val="single" w:sz="4" w:space="0" w:color="auto"/>
              <w:right w:val="single" w:sz="4" w:space="0" w:color="auto"/>
            </w:tcBorders>
            <w:noWrap/>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Ilość</w:t>
            </w:r>
          </w:p>
        </w:tc>
        <w:tc>
          <w:tcPr>
            <w:tcW w:w="1539" w:type="dxa"/>
            <w:tcBorders>
              <w:top w:val="single" w:sz="4" w:space="0" w:color="auto"/>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4" w:type="dxa"/>
            <w:tcBorders>
              <w:top w:val="single" w:sz="4" w:space="0" w:color="auto"/>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 xml:space="preserve">Stawka VAT (%) </w:t>
            </w:r>
          </w:p>
        </w:tc>
        <w:tc>
          <w:tcPr>
            <w:tcW w:w="1525" w:type="dxa"/>
            <w:tcBorders>
              <w:top w:val="single" w:sz="4" w:space="0" w:color="auto"/>
              <w:left w:val="nil"/>
              <w:bottom w:val="single" w:sz="4" w:space="0" w:color="auto"/>
              <w:right w:val="single" w:sz="4" w:space="0" w:color="auto"/>
            </w:tcBorders>
            <w:vAlign w:val="center"/>
          </w:tcPr>
          <w:p w:rsidR="006A1153" w:rsidRPr="005328AE" w:rsidRDefault="006A1153" w:rsidP="00F81ADE">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719" w:type="dxa"/>
            <w:tcBorders>
              <w:top w:val="single" w:sz="4" w:space="0" w:color="auto"/>
              <w:left w:val="nil"/>
              <w:bottom w:val="single" w:sz="4" w:space="0" w:color="auto"/>
              <w:right w:val="single" w:sz="4" w:space="0" w:color="auto"/>
            </w:tcBorders>
            <w:vAlign w:val="center"/>
          </w:tcPr>
          <w:p w:rsidR="006A1153" w:rsidRDefault="006A1153" w:rsidP="00F81ADE">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6A1153" w:rsidRPr="005328AE" w:rsidRDefault="006A1153" w:rsidP="00F81ADE">
            <w:pPr>
              <w:jc w:val="both"/>
              <w:rPr>
                <w:color w:val="000000"/>
                <w:sz w:val="24"/>
                <w:szCs w:val="24"/>
                <w:lang w:eastAsia="pl-PL"/>
              </w:rPr>
            </w:pPr>
            <w:r>
              <w:rPr>
                <w:color w:val="000000"/>
                <w:sz w:val="24"/>
                <w:szCs w:val="24"/>
                <w:lang w:eastAsia="pl-PL"/>
              </w:rPr>
              <w:t>(kol.4 x kol.5)</w:t>
            </w:r>
          </w:p>
          <w:p w:rsidR="006A1153" w:rsidRPr="005328AE" w:rsidRDefault="006A1153" w:rsidP="00F81ADE">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6A1153" w:rsidRDefault="006A1153" w:rsidP="00F81ADE">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6A1153" w:rsidRPr="005328AE" w:rsidRDefault="006A1153" w:rsidP="00F81ADE">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6A1153" w:rsidRPr="005328AE" w:rsidRDefault="006A1153" w:rsidP="00F81ADE">
            <w:pPr>
              <w:jc w:val="both"/>
              <w:rPr>
                <w:color w:val="000000"/>
                <w:sz w:val="24"/>
                <w:szCs w:val="24"/>
                <w:lang w:eastAsia="pl-PL"/>
              </w:rPr>
            </w:pPr>
          </w:p>
        </w:tc>
      </w:tr>
      <w:tr w:rsidR="006A1153" w:rsidRPr="005328AE">
        <w:trPr>
          <w:trHeight w:val="559"/>
        </w:trPr>
        <w:tc>
          <w:tcPr>
            <w:tcW w:w="627" w:type="dxa"/>
            <w:tcBorders>
              <w:top w:val="nil"/>
              <w:left w:val="single" w:sz="4" w:space="0" w:color="auto"/>
              <w:bottom w:val="single" w:sz="4" w:space="0" w:color="auto"/>
              <w:right w:val="single" w:sz="4" w:space="0" w:color="auto"/>
            </w:tcBorders>
            <w:noWrap/>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kol.1</w:t>
            </w:r>
          </w:p>
        </w:tc>
        <w:tc>
          <w:tcPr>
            <w:tcW w:w="3921"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Kol.2</w:t>
            </w:r>
          </w:p>
        </w:tc>
        <w:tc>
          <w:tcPr>
            <w:tcW w:w="1073"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Kol.4</w:t>
            </w:r>
          </w:p>
        </w:tc>
        <w:tc>
          <w:tcPr>
            <w:tcW w:w="1539"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Kol.5</w:t>
            </w:r>
          </w:p>
        </w:tc>
        <w:tc>
          <w:tcPr>
            <w:tcW w:w="864"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Kol.6</w:t>
            </w:r>
          </w:p>
        </w:tc>
        <w:tc>
          <w:tcPr>
            <w:tcW w:w="1525"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Kol.7</w:t>
            </w:r>
          </w:p>
        </w:tc>
        <w:tc>
          <w:tcPr>
            <w:tcW w:w="1719"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Kol.8</w:t>
            </w:r>
          </w:p>
        </w:tc>
        <w:tc>
          <w:tcPr>
            <w:tcW w:w="2088" w:type="dxa"/>
            <w:tcBorders>
              <w:top w:val="nil"/>
              <w:left w:val="nil"/>
              <w:bottom w:val="single" w:sz="4" w:space="0" w:color="auto"/>
              <w:right w:val="single" w:sz="4" w:space="0" w:color="auto"/>
            </w:tcBorders>
            <w:vAlign w:val="center"/>
          </w:tcPr>
          <w:p w:rsidR="006A1153" w:rsidRPr="005328AE" w:rsidRDefault="006A1153" w:rsidP="00F81ADE">
            <w:pPr>
              <w:jc w:val="both"/>
              <w:rPr>
                <w:color w:val="000000"/>
                <w:sz w:val="24"/>
                <w:szCs w:val="24"/>
                <w:lang w:eastAsia="pl-PL"/>
              </w:rPr>
            </w:pPr>
            <w:r w:rsidRPr="005328AE">
              <w:rPr>
                <w:color w:val="000000"/>
                <w:sz w:val="24"/>
                <w:szCs w:val="24"/>
                <w:lang w:eastAsia="pl-PL"/>
              </w:rPr>
              <w:t>Kol.9</w:t>
            </w:r>
          </w:p>
        </w:tc>
      </w:tr>
      <w:tr w:rsidR="006A1153" w:rsidRPr="005328AE">
        <w:trPr>
          <w:trHeight w:val="195"/>
        </w:trPr>
        <w:tc>
          <w:tcPr>
            <w:tcW w:w="14349" w:type="dxa"/>
            <w:gridSpan w:val="9"/>
            <w:tcBorders>
              <w:top w:val="single" w:sz="4" w:space="0" w:color="auto"/>
              <w:left w:val="single" w:sz="4" w:space="0" w:color="auto"/>
              <w:bottom w:val="single" w:sz="4" w:space="0" w:color="auto"/>
              <w:right w:val="single" w:sz="4" w:space="0" w:color="auto"/>
            </w:tcBorders>
            <w:noWrap/>
            <w:vAlign w:val="center"/>
          </w:tcPr>
          <w:p w:rsidR="006A1153" w:rsidRPr="005328AE" w:rsidRDefault="006A1153" w:rsidP="00F81ADE">
            <w:pPr>
              <w:jc w:val="center"/>
              <w:rPr>
                <w:color w:val="000000"/>
                <w:sz w:val="24"/>
                <w:szCs w:val="24"/>
                <w:lang w:eastAsia="pl-PL"/>
              </w:rPr>
            </w:pPr>
            <w:r w:rsidRPr="005328AE">
              <w:rPr>
                <w:b/>
                <w:color w:val="000000"/>
                <w:sz w:val="24"/>
                <w:szCs w:val="24"/>
                <w:lang w:eastAsia="pl-PL"/>
              </w:rPr>
              <w:t>WARZYWA</w:t>
            </w:r>
          </w:p>
        </w:tc>
      </w:tr>
      <w:tr w:rsidR="00287DD3" w:rsidRPr="005328AE">
        <w:trPr>
          <w:trHeight w:val="439"/>
        </w:trPr>
        <w:tc>
          <w:tcPr>
            <w:tcW w:w="627" w:type="dxa"/>
            <w:tcBorders>
              <w:top w:val="nil"/>
              <w:left w:val="single" w:sz="4" w:space="0" w:color="auto"/>
              <w:bottom w:val="single" w:sz="4" w:space="0" w:color="auto"/>
              <w:right w:val="single" w:sz="4"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1.</w:t>
            </w:r>
          </w:p>
        </w:tc>
        <w:tc>
          <w:tcPr>
            <w:tcW w:w="3921" w:type="dxa"/>
            <w:tcBorders>
              <w:top w:val="nil"/>
              <w:left w:val="nil"/>
              <w:bottom w:val="single" w:sz="4" w:space="0" w:color="auto"/>
              <w:right w:val="single" w:sz="4" w:space="0" w:color="auto"/>
            </w:tcBorders>
            <w:vAlign w:val="bottom"/>
          </w:tcPr>
          <w:p w:rsidR="00287DD3" w:rsidRDefault="00287DD3" w:rsidP="00BA3546">
            <w:pPr>
              <w:rPr>
                <w:b/>
                <w:bCs/>
                <w:color w:val="000000"/>
                <w:sz w:val="24"/>
                <w:szCs w:val="24"/>
              </w:rPr>
            </w:pPr>
            <w:r>
              <w:rPr>
                <w:b/>
                <w:bCs/>
                <w:color w:val="000000"/>
              </w:rPr>
              <w:t>Botwinka</w:t>
            </w:r>
            <w:r>
              <w:rPr>
                <w:color w:val="000000"/>
              </w:rPr>
              <w:t xml:space="preserve"> -</w:t>
            </w:r>
            <w:proofErr w:type="spellStart"/>
            <w:r>
              <w:rPr>
                <w:color w:val="000000"/>
              </w:rPr>
              <w:t>kl.I</w:t>
            </w:r>
            <w:proofErr w:type="spellEnd"/>
            <w:r>
              <w:rPr>
                <w:color w:val="000000"/>
              </w:rPr>
              <w:t>, bez objawów zwiędnięcia, zdrowe, bez objawów zaparzeń, zmarznięcia i gnicia , bez szkodników i śladów po szkodnikach, czyste, bez obcych zanieczyszczeń,</w:t>
            </w:r>
          </w:p>
        </w:tc>
        <w:tc>
          <w:tcPr>
            <w:tcW w:w="1073" w:type="dxa"/>
            <w:tcBorders>
              <w:top w:val="nil"/>
              <w:left w:val="nil"/>
              <w:bottom w:val="single" w:sz="4" w:space="0" w:color="auto"/>
              <w:right w:val="single" w:sz="4"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nil"/>
              <w:left w:val="nil"/>
              <w:bottom w:val="single" w:sz="4" w:space="0" w:color="auto"/>
              <w:right w:val="single" w:sz="4" w:space="0" w:color="auto"/>
            </w:tcBorders>
            <w:vAlign w:val="bottom"/>
          </w:tcPr>
          <w:p w:rsidR="00287DD3" w:rsidRPr="002E4DE9" w:rsidRDefault="00287DD3" w:rsidP="003B1238">
            <w:pPr>
              <w:jc w:val="right"/>
              <w:rPr>
                <w:color w:val="000000"/>
              </w:rPr>
            </w:pPr>
            <w:r w:rsidRPr="002E4DE9">
              <w:rPr>
                <w:color w:val="000000"/>
              </w:rPr>
              <w:t>9</w:t>
            </w:r>
          </w:p>
        </w:tc>
        <w:tc>
          <w:tcPr>
            <w:tcW w:w="153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r>
      <w:tr w:rsidR="00287DD3" w:rsidRPr="005328AE">
        <w:trPr>
          <w:trHeight w:val="500"/>
        </w:trPr>
        <w:tc>
          <w:tcPr>
            <w:tcW w:w="627" w:type="dxa"/>
            <w:tcBorders>
              <w:top w:val="nil"/>
              <w:left w:val="single" w:sz="4" w:space="0" w:color="auto"/>
              <w:bottom w:val="single" w:sz="4" w:space="0" w:color="auto"/>
              <w:right w:val="single" w:sz="4"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2.</w:t>
            </w:r>
          </w:p>
        </w:tc>
        <w:tc>
          <w:tcPr>
            <w:tcW w:w="3921" w:type="dxa"/>
            <w:tcBorders>
              <w:top w:val="nil"/>
              <w:left w:val="nil"/>
              <w:bottom w:val="single" w:sz="4" w:space="0" w:color="auto"/>
              <w:right w:val="single" w:sz="4" w:space="0" w:color="auto"/>
            </w:tcBorders>
            <w:vAlign w:val="bottom"/>
          </w:tcPr>
          <w:p w:rsidR="00287DD3" w:rsidRDefault="00287DD3" w:rsidP="00BA3546">
            <w:pPr>
              <w:rPr>
                <w:b/>
                <w:bCs/>
                <w:color w:val="000000"/>
                <w:sz w:val="24"/>
                <w:szCs w:val="24"/>
              </w:rPr>
            </w:pPr>
            <w:r>
              <w:rPr>
                <w:b/>
                <w:bCs/>
                <w:color w:val="000000"/>
              </w:rPr>
              <w:t xml:space="preserve">Brokuł </w:t>
            </w:r>
            <w:r>
              <w:rPr>
                <w:color w:val="000000"/>
              </w:rPr>
              <w:t xml:space="preserve">, </w:t>
            </w:r>
            <w:proofErr w:type="spellStart"/>
            <w:r>
              <w:rPr>
                <w:color w:val="000000"/>
              </w:rPr>
              <w:t>kl.I</w:t>
            </w:r>
            <w:proofErr w:type="spellEnd"/>
            <w:r>
              <w:rPr>
                <w:color w:val="000000"/>
              </w:rPr>
              <w:t>, cały z ładnie wykształconą różą w jednolitym kolorze zielonym, bez przebarwień, o świeżym wyglądzie, bez uszkodzeń mechanicznych, mrozowych, bez oznak gnicia, chorób grzybowych lub śladów po szkodnikach, min. waga sztuki 500 g</w:t>
            </w:r>
          </w:p>
        </w:tc>
        <w:tc>
          <w:tcPr>
            <w:tcW w:w="1073" w:type="dxa"/>
            <w:tcBorders>
              <w:top w:val="nil"/>
              <w:left w:val="nil"/>
              <w:bottom w:val="single" w:sz="4" w:space="0" w:color="auto"/>
              <w:right w:val="single" w:sz="4"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nil"/>
              <w:left w:val="nil"/>
              <w:bottom w:val="single" w:sz="4" w:space="0" w:color="auto"/>
              <w:right w:val="single" w:sz="4" w:space="0" w:color="auto"/>
            </w:tcBorders>
            <w:vAlign w:val="bottom"/>
          </w:tcPr>
          <w:p w:rsidR="00287DD3" w:rsidRPr="002E4DE9" w:rsidRDefault="00287DD3" w:rsidP="003B1238">
            <w:pPr>
              <w:jc w:val="right"/>
              <w:rPr>
                <w:color w:val="000000"/>
              </w:rPr>
            </w:pPr>
            <w:r w:rsidRPr="002E4DE9">
              <w:rPr>
                <w:color w:val="000000"/>
              </w:rPr>
              <w:t>197</w:t>
            </w:r>
          </w:p>
        </w:tc>
        <w:tc>
          <w:tcPr>
            <w:tcW w:w="153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r>
      <w:tr w:rsidR="00287DD3" w:rsidRPr="005328AE">
        <w:trPr>
          <w:trHeight w:val="439"/>
        </w:trPr>
        <w:tc>
          <w:tcPr>
            <w:tcW w:w="627" w:type="dxa"/>
            <w:tcBorders>
              <w:top w:val="nil"/>
              <w:left w:val="single" w:sz="4" w:space="0" w:color="auto"/>
              <w:bottom w:val="single" w:sz="4" w:space="0" w:color="auto"/>
              <w:right w:val="single" w:sz="4"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3.</w:t>
            </w:r>
          </w:p>
        </w:tc>
        <w:tc>
          <w:tcPr>
            <w:tcW w:w="3921" w:type="dxa"/>
            <w:tcBorders>
              <w:top w:val="nil"/>
              <w:left w:val="nil"/>
              <w:bottom w:val="single" w:sz="4" w:space="0" w:color="auto"/>
              <w:right w:val="single" w:sz="4" w:space="0" w:color="auto"/>
            </w:tcBorders>
            <w:vAlign w:val="bottom"/>
          </w:tcPr>
          <w:p w:rsidR="00287DD3" w:rsidRDefault="00287DD3" w:rsidP="00BA3546">
            <w:pPr>
              <w:rPr>
                <w:b/>
                <w:bCs/>
                <w:color w:val="000000"/>
                <w:sz w:val="24"/>
                <w:szCs w:val="24"/>
              </w:rPr>
            </w:pPr>
            <w:r>
              <w:rPr>
                <w:b/>
                <w:bCs/>
                <w:color w:val="000000"/>
              </w:rPr>
              <w:t>Burak ćwikłowy</w:t>
            </w:r>
            <w:r>
              <w:rPr>
                <w:color w:val="000000"/>
              </w:rPr>
              <w:t xml:space="preserve">- </w:t>
            </w:r>
            <w:proofErr w:type="spellStart"/>
            <w:r>
              <w:rPr>
                <w:color w:val="000000"/>
              </w:rPr>
              <w:t>kl.I</w:t>
            </w:r>
            <w:proofErr w:type="spellEnd"/>
            <w:r>
              <w:rPr>
                <w:color w:val="000000"/>
              </w:rPr>
              <w:t xml:space="preserve">,  całe, bez ran powstałych podczas zbioru lub pakowania, jędrne, bez objawów zwiędnięcia, zdrowe, bez objawów zaparzeń, zmarznięcia i gnicia , bez szkodników i śladów po szkodnikach, czyste, bez obcych zanieczyszczeń, bez grudek ziemi, prawidłowo wykształcone, bez zawilgocenia powierzchniowego, bez obcych zapachów i smaków. </w:t>
            </w:r>
          </w:p>
        </w:tc>
        <w:tc>
          <w:tcPr>
            <w:tcW w:w="1073" w:type="dxa"/>
            <w:tcBorders>
              <w:top w:val="nil"/>
              <w:left w:val="nil"/>
              <w:bottom w:val="single" w:sz="4" w:space="0" w:color="auto"/>
              <w:right w:val="single" w:sz="4" w:space="0" w:color="auto"/>
            </w:tcBorders>
            <w:noWrap/>
            <w:vAlign w:val="bottom"/>
          </w:tcPr>
          <w:p w:rsidR="00287DD3" w:rsidRDefault="00287DD3" w:rsidP="00BA3546">
            <w:pPr>
              <w:rPr>
                <w:color w:val="000000"/>
                <w:sz w:val="24"/>
                <w:szCs w:val="24"/>
              </w:rPr>
            </w:pPr>
            <w:r>
              <w:rPr>
                <w:color w:val="000000"/>
              </w:rPr>
              <w:t>kg</w:t>
            </w:r>
          </w:p>
        </w:tc>
        <w:tc>
          <w:tcPr>
            <w:tcW w:w="993" w:type="dxa"/>
            <w:tcBorders>
              <w:top w:val="nil"/>
              <w:left w:val="nil"/>
              <w:bottom w:val="single" w:sz="4" w:space="0" w:color="auto"/>
              <w:right w:val="single" w:sz="4" w:space="0" w:color="auto"/>
            </w:tcBorders>
            <w:vAlign w:val="bottom"/>
          </w:tcPr>
          <w:p w:rsidR="00287DD3" w:rsidRPr="002E4DE9" w:rsidRDefault="00287DD3" w:rsidP="003B1238">
            <w:pPr>
              <w:jc w:val="right"/>
              <w:rPr>
                <w:color w:val="000000"/>
              </w:rPr>
            </w:pPr>
            <w:r w:rsidRPr="002E4DE9">
              <w:rPr>
                <w:color w:val="000000"/>
              </w:rPr>
              <w:t>173</w:t>
            </w:r>
          </w:p>
        </w:tc>
        <w:tc>
          <w:tcPr>
            <w:tcW w:w="153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r>
      <w:tr w:rsidR="00287DD3" w:rsidRPr="005328AE">
        <w:trPr>
          <w:trHeight w:val="510"/>
        </w:trPr>
        <w:tc>
          <w:tcPr>
            <w:tcW w:w="627" w:type="dxa"/>
            <w:tcBorders>
              <w:top w:val="nil"/>
              <w:left w:val="single" w:sz="4" w:space="0" w:color="auto"/>
              <w:bottom w:val="single" w:sz="4" w:space="0" w:color="auto"/>
              <w:right w:val="single" w:sz="4"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4.</w:t>
            </w:r>
          </w:p>
        </w:tc>
        <w:tc>
          <w:tcPr>
            <w:tcW w:w="3921" w:type="dxa"/>
            <w:tcBorders>
              <w:top w:val="nil"/>
              <w:left w:val="nil"/>
              <w:bottom w:val="single" w:sz="4" w:space="0" w:color="auto"/>
              <w:right w:val="single" w:sz="4" w:space="0" w:color="auto"/>
            </w:tcBorders>
            <w:vAlign w:val="bottom"/>
          </w:tcPr>
          <w:p w:rsidR="00287DD3" w:rsidRDefault="00287DD3" w:rsidP="00BA3546">
            <w:pPr>
              <w:rPr>
                <w:b/>
                <w:bCs/>
                <w:color w:val="000000"/>
                <w:sz w:val="24"/>
                <w:szCs w:val="24"/>
              </w:rPr>
            </w:pPr>
            <w:r>
              <w:rPr>
                <w:b/>
                <w:bCs/>
                <w:color w:val="000000"/>
              </w:rPr>
              <w:t>Cebula –</w:t>
            </w:r>
            <w:r>
              <w:rPr>
                <w:color w:val="000000"/>
              </w:rPr>
              <w:t xml:space="preserve"> luz, </w:t>
            </w:r>
            <w:proofErr w:type="spellStart"/>
            <w:r>
              <w:rPr>
                <w:color w:val="000000"/>
              </w:rPr>
              <w:t>kl.I</w:t>
            </w:r>
            <w:proofErr w:type="spellEnd"/>
            <w:r>
              <w:rPr>
                <w:color w:val="000000"/>
              </w:rPr>
              <w:t xml:space="preserve">, wielkość 50-70 mm, cała – bez uszkodzeń, czysta – bez zanieczyszczeń, </w:t>
            </w:r>
            <w:r>
              <w:rPr>
                <w:color w:val="000000"/>
              </w:rPr>
              <w:lastRenderedPageBreak/>
              <w:t>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1073" w:type="dxa"/>
            <w:tcBorders>
              <w:top w:val="nil"/>
              <w:left w:val="nil"/>
              <w:bottom w:val="single" w:sz="4" w:space="0" w:color="auto"/>
              <w:right w:val="single" w:sz="4" w:space="0" w:color="auto"/>
            </w:tcBorders>
            <w:noWrap/>
            <w:vAlign w:val="bottom"/>
          </w:tcPr>
          <w:p w:rsidR="00287DD3" w:rsidRDefault="00287DD3" w:rsidP="00BA3546">
            <w:pPr>
              <w:rPr>
                <w:color w:val="000000"/>
                <w:sz w:val="24"/>
                <w:szCs w:val="24"/>
              </w:rPr>
            </w:pPr>
            <w:r>
              <w:rPr>
                <w:color w:val="000000"/>
              </w:rPr>
              <w:lastRenderedPageBreak/>
              <w:t>kg</w:t>
            </w:r>
          </w:p>
        </w:tc>
        <w:tc>
          <w:tcPr>
            <w:tcW w:w="993" w:type="dxa"/>
            <w:tcBorders>
              <w:top w:val="nil"/>
              <w:left w:val="nil"/>
              <w:bottom w:val="single" w:sz="4" w:space="0" w:color="auto"/>
              <w:right w:val="single" w:sz="4" w:space="0" w:color="auto"/>
            </w:tcBorders>
            <w:vAlign w:val="bottom"/>
          </w:tcPr>
          <w:p w:rsidR="00287DD3" w:rsidRPr="002E4DE9" w:rsidRDefault="00287DD3" w:rsidP="003B1238">
            <w:pPr>
              <w:jc w:val="right"/>
              <w:rPr>
                <w:color w:val="000000"/>
              </w:rPr>
            </w:pPr>
            <w:r w:rsidRPr="002E4DE9">
              <w:rPr>
                <w:color w:val="000000"/>
              </w:rPr>
              <w:t>108</w:t>
            </w:r>
          </w:p>
        </w:tc>
        <w:tc>
          <w:tcPr>
            <w:tcW w:w="153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r>
      <w:tr w:rsidR="00287DD3" w:rsidRPr="005328AE">
        <w:trPr>
          <w:trHeight w:val="630"/>
        </w:trPr>
        <w:tc>
          <w:tcPr>
            <w:tcW w:w="627" w:type="dxa"/>
            <w:tcBorders>
              <w:top w:val="nil"/>
              <w:left w:val="single" w:sz="4" w:space="0" w:color="auto"/>
              <w:bottom w:val="single" w:sz="4" w:space="0" w:color="auto"/>
              <w:right w:val="single" w:sz="4"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lastRenderedPageBreak/>
              <w:t>5.</w:t>
            </w:r>
          </w:p>
        </w:tc>
        <w:tc>
          <w:tcPr>
            <w:tcW w:w="3921" w:type="dxa"/>
            <w:tcBorders>
              <w:top w:val="nil"/>
              <w:left w:val="nil"/>
              <w:bottom w:val="single" w:sz="4" w:space="0" w:color="auto"/>
              <w:right w:val="single" w:sz="4" w:space="0" w:color="auto"/>
            </w:tcBorders>
          </w:tcPr>
          <w:p w:rsidR="00287DD3" w:rsidRDefault="00287DD3" w:rsidP="00BA3546">
            <w:pPr>
              <w:rPr>
                <w:b/>
                <w:bCs/>
                <w:color w:val="000000"/>
                <w:sz w:val="24"/>
                <w:szCs w:val="24"/>
              </w:rPr>
            </w:pPr>
            <w:r>
              <w:rPr>
                <w:b/>
                <w:bCs/>
                <w:color w:val="000000"/>
              </w:rPr>
              <w:t xml:space="preserve">Cebula czerwona, </w:t>
            </w:r>
            <w:r>
              <w:rPr>
                <w:color w:val="000000"/>
              </w:rPr>
              <w:t>kl. I, zdrowa, czysta, bez uszkodzeń, ścisła, dojrzała, bez plam gnilnych, jednolita odmianowo, niezmarznięta, szyjka zaschnięta, łuska sucha niepopękana</w:t>
            </w:r>
          </w:p>
        </w:tc>
        <w:tc>
          <w:tcPr>
            <w:tcW w:w="1073" w:type="dxa"/>
            <w:tcBorders>
              <w:top w:val="nil"/>
              <w:left w:val="nil"/>
              <w:bottom w:val="single" w:sz="4" w:space="0" w:color="auto"/>
              <w:right w:val="single" w:sz="4" w:space="0" w:color="auto"/>
            </w:tcBorders>
            <w:noWrap/>
            <w:vAlign w:val="bottom"/>
          </w:tcPr>
          <w:p w:rsidR="00287DD3" w:rsidRDefault="00287DD3" w:rsidP="00BA3546">
            <w:pPr>
              <w:rPr>
                <w:color w:val="000000"/>
                <w:sz w:val="24"/>
                <w:szCs w:val="24"/>
              </w:rPr>
            </w:pPr>
            <w:r>
              <w:rPr>
                <w:color w:val="000000"/>
              </w:rPr>
              <w:t>kg</w:t>
            </w:r>
          </w:p>
        </w:tc>
        <w:tc>
          <w:tcPr>
            <w:tcW w:w="993" w:type="dxa"/>
            <w:tcBorders>
              <w:top w:val="nil"/>
              <w:left w:val="nil"/>
              <w:bottom w:val="single" w:sz="4" w:space="0" w:color="auto"/>
              <w:right w:val="single" w:sz="4" w:space="0" w:color="auto"/>
            </w:tcBorders>
            <w:vAlign w:val="bottom"/>
          </w:tcPr>
          <w:p w:rsidR="00287DD3" w:rsidRPr="002E4DE9" w:rsidRDefault="00287DD3" w:rsidP="003B1238">
            <w:pPr>
              <w:jc w:val="right"/>
              <w:rPr>
                <w:color w:val="000000"/>
              </w:rPr>
            </w:pPr>
            <w:r w:rsidRPr="002E4DE9">
              <w:rPr>
                <w:color w:val="000000"/>
              </w:rPr>
              <w:t>1</w:t>
            </w:r>
          </w:p>
        </w:tc>
        <w:tc>
          <w:tcPr>
            <w:tcW w:w="153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r>
      <w:tr w:rsidR="00287DD3" w:rsidRPr="005328AE">
        <w:trPr>
          <w:trHeight w:val="286"/>
        </w:trPr>
        <w:tc>
          <w:tcPr>
            <w:tcW w:w="627" w:type="dxa"/>
            <w:tcBorders>
              <w:top w:val="nil"/>
              <w:left w:val="single" w:sz="4" w:space="0" w:color="auto"/>
              <w:bottom w:val="single" w:sz="4" w:space="0" w:color="auto"/>
              <w:right w:val="single" w:sz="4"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6.</w:t>
            </w:r>
          </w:p>
        </w:tc>
        <w:tc>
          <w:tcPr>
            <w:tcW w:w="3921" w:type="dxa"/>
            <w:tcBorders>
              <w:top w:val="nil"/>
              <w:left w:val="nil"/>
              <w:bottom w:val="single" w:sz="4" w:space="0" w:color="auto"/>
              <w:right w:val="single" w:sz="4" w:space="0" w:color="auto"/>
            </w:tcBorders>
            <w:vAlign w:val="bottom"/>
          </w:tcPr>
          <w:p w:rsidR="00287DD3" w:rsidRDefault="00287DD3" w:rsidP="00BA3546">
            <w:pPr>
              <w:rPr>
                <w:b/>
                <w:bCs/>
                <w:color w:val="000000"/>
                <w:sz w:val="24"/>
                <w:szCs w:val="24"/>
              </w:rPr>
            </w:pPr>
            <w:r>
              <w:rPr>
                <w:b/>
                <w:bCs/>
                <w:color w:val="000000"/>
              </w:rPr>
              <w:t xml:space="preserve"> Cukinia, kl. I,</w:t>
            </w:r>
            <w:r>
              <w:rPr>
                <w:color w:val="000000"/>
              </w:rP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1073" w:type="dxa"/>
            <w:tcBorders>
              <w:top w:val="nil"/>
              <w:left w:val="nil"/>
              <w:bottom w:val="single" w:sz="4" w:space="0" w:color="auto"/>
              <w:right w:val="single" w:sz="4" w:space="0" w:color="auto"/>
            </w:tcBorders>
            <w:noWrap/>
            <w:vAlign w:val="bottom"/>
          </w:tcPr>
          <w:p w:rsidR="00287DD3" w:rsidRDefault="00287DD3" w:rsidP="00BA3546">
            <w:pPr>
              <w:rPr>
                <w:color w:val="000000"/>
                <w:sz w:val="24"/>
                <w:szCs w:val="24"/>
              </w:rPr>
            </w:pPr>
            <w:r>
              <w:rPr>
                <w:color w:val="000000"/>
              </w:rPr>
              <w:t>kg</w:t>
            </w:r>
          </w:p>
        </w:tc>
        <w:tc>
          <w:tcPr>
            <w:tcW w:w="993" w:type="dxa"/>
            <w:tcBorders>
              <w:top w:val="nil"/>
              <w:left w:val="nil"/>
              <w:bottom w:val="single" w:sz="4" w:space="0" w:color="auto"/>
              <w:right w:val="single" w:sz="4" w:space="0" w:color="auto"/>
            </w:tcBorders>
            <w:vAlign w:val="bottom"/>
          </w:tcPr>
          <w:p w:rsidR="00287DD3" w:rsidRPr="002E4DE9" w:rsidRDefault="00287DD3" w:rsidP="003B1238">
            <w:pPr>
              <w:jc w:val="right"/>
              <w:rPr>
                <w:color w:val="000000"/>
              </w:rPr>
            </w:pPr>
            <w:r w:rsidRPr="002E4DE9">
              <w:rPr>
                <w:color w:val="000000"/>
              </w:rPr>
              <w:t>141</w:t>
            </w:r>
          </w:p>
        </w:tc>
        <w:tc>
          <w:tcPr>
            <w:tcW w:w="153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r w:rsidRPr="005328AE">
              <w:rPr>
                <w:color w:val="000000"/>
                <w:sz w:val="24"/>
                <w:szCs w:val="24"/>
                <w:lang w:eastAsia="pl-PL"/>
              </w:rPr>
              <w:t> </w:t>
            </w:r>
          </w:p>
        </w:tc>
      </w:tr>
      <w:tr w:rsidR="00287DD3" w:rsidRPr="005328AE">
        <w:trPr>
          <w:trHeight w:val="645"/>
        </w:trPr>
        <w:tc>
          <w:tcPr>
            <w:tcW w:w="627" w:type="dxa"/>
            <w:tcBorders>
              <w:top w:val="nil"/>
              <w:left w:val="single" w:sz="4" w:space="0" w:color="auto"/>
              <w:bottom w:val="single" w:sz="4" w:space="0" w:color="auto"/>
              <w:right w:val="single" w:sz="4"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7.</w:t>
            </w:r>
          </w:p>
        </w:tc>
        <w:tc>
          <w:tcPr>
            <w:tcW w:w="3921" w:type="dxa"/>
            <w:tcBorders>
              <w:top w:val="nil"/>
              <w:left w:val="nil"/>
              <w:bottom w:val="single" w:sz="4" w:space="0" w:color="auto"/>
              <w:right w:val="single" w:sz="4" w:space="0" w:color="auto"/>
            </w:tcBorders>
            <w:vAlign w:val="bottom"/>
          </w:tcPr>
          <w:p w:rsidR="00287DD3" w:rsidRDefault="00287DD3" w:rsidP="00BA3546">
            <w:pPr>
              <w:rPr>
                <w:b/>
                <w:bCs/>
                <w:color w:val="000000"/>
                <w:sz w:val="24"/>
                <w:szCs w:val="24"/>
              </w:rPr>
            </w:pPr>
            <w:r>
              <w:rPr>
                <w:b/>
                <w:bCs/>
                <w:color w:val="000000"/>
              </w:rPr>
              <w:t>Czosnek polski</w:t>
            </w:r>
            <w:r>
              <w:rPr>
                <w:color w:val="000000"/>
              </w:rPr>
              <w:t xml:space="preserve">- główka, </w:t>
            </w:r>
            <w:proofErr w:type="spellStart"/>
            <w:r>
              <w:rPr>
                <w:color w:val="000000"/>
              </w:rPr>
              <w:t>kl.I</w:t>
            </w:r>
            <w:proofErr w:type="spellEnd"/>
            <w:r>
              <w:rPr>
                <w:color w:val="000000"/>
              </w:rPr>
              <w:t xml:space="preserve">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w:t>
            </w:r>
            <w:proofErr w:type="spellStart"/>
            <w:r>
              <w:rPr>
                <w:color w:val="000000"/>
              </w:rPr>
              <w:t>i</w:t>
            </w:r>
            <w:proofErr w:type="spellEnd"/>
            <w:r>
              <w:rPr>
                <w:color w:val="000000"/>
              </w:rPr>
              <w:t xml:space="preserve"> słońca, wolny od widocznych na zewnątrz oznak wyrośnięcia, wolny od nadmiernego zawilgocenia powierzchniowego, wolny od obcych zapachów i/lub smaków </w:t>
            </w:r>
          </w:p>
        </w:tc>
        <w:tc>
          <w:tcPr>
            <w:tcW w:w="1073" w:type="dxa"/>
            <w:tcBorders>
              <w:top w:val="nil"/>
              <w:left w:val="nil"/>
              <w:bottom w:val="single" w:sz="4" w:space="0" w:color="auto"/>
              <w:right w:val="single" w:sz="4"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nil"/>
              <w:left w:val="nil"/>
              <w:bottom w:val="single" w:sz="4" w:space="0" w:color="auto"/>
              <w:right w:val="single" w:sz="4" w:space="0" w:color="auto"/>
            </w:tcBorders>
            <w:vAlign w:val="bottom"/>
          </w:tcPr>
          <w:p w:rsidR="00287DD3" w:rsidRPr="002E4DE9" w:rsidRDefault="00287DD3" w:rsidP="003B1238">
            <w:pPr>
              <w:jc w:val="right"/>
              <w:rPr>
                <w:color w:val="000000"/>
              </w:rPr>
            </w:pPr>
            <w:r w:rsidRPr="002E4DE9">
              <w:rPr>
                <w:color w:val="000000"/>
              </w:rPr>
              <w:t>57</w:t>
            </w:r>
          </w:p>
        </w:tc>
        <w:tc>
          <w:tcPr>
            <w:tcW w:w="153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nil"/>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8.</w:t>
            </w:r>
          </w:p>
        </w:tc>
        <w:tc>
          <w:tcPr>
            <w:tcW w:w="3921" w:type="dxa"/>
            <w:tcBorders>
              <w:top w:val="single" w:sz="4" w:space="0" w:color="auto"/>
              <w:left w:val="nil"/>
              <w:bottom w:val="single" w:sz="4" w:space="0" w:color="auto"/>
              <w:right w:val="single" w:sz="4" w:space="0" w:color="auto"/>
            </w:tcBorders>
            <w:vAlign w:val="bottom"/>
          </w:tcPr>
          <w:p w:rsidR="00287DD3" w:rsidRDefault="00287DD3" w:rsidP="00BA3546">
            <w:pPr>
              <w:rPr>
                <w:b/>
                <w:bCs/>
                <w:color w:val="000000"/>
                <w:sz w:val="24"/>
                <w:szCs w:val="24"/>
              </w:rPr>
            </w:pPr>
            <w:r>
              <w:rPr>
                <w:b/>
                <w:bCs/>
                <w:color w:val="000000"/>
              </w:rPr>
              <w:t xml:space="preserve">Dynia jadalna </w:t>
            </w:r>
            <w:r>
              <w:rPr>
                <w:color w:val="000000"/>
              </w:rPr>
              <w:t xml:space="preserve">, </w:t>
            </w:r>
            <w:proofErr w:type="spellStart"/>
            <w:r>
              <w:rPr>
                <w:color w:val="000000"/>
              </w:rPr>
              <w:t>kl.I</w:t>
            </w:r>
            <w:proofErr w:type="spellEnd"/>
            <w:r>
              <w:rPr>
                <w:color w:val="000000"/>
              </w:rPr>
              <w:t xml:space="preserve">, całe, bez ran powstałych podczas zbioru lub pakowania, jędrne, bez </w:t>
            </w:r>
            <w:r>
              <w:rPr>
                <w:color w:val="000000"/>
              </w:rPr>
              <w:lastRenderedPageBreak/>
              <w:t xml:space="preserve">objawów zwiędnięcia, zdrowe, bez objawów zaparzeń, zmarznięcia i gnicia , bez szkodników i śladów po szkodnikach, czyste, bez obcych zanieczyszczeń, bez grudek ziemi, prawidłowo wykształcone, bez zawilgocenia powierzchniowego, bez obcych zapachów i smaków. </w:t>
            </w:r>
          </w:p>
        </w:tc>
        <w:tc>
          <w:tcPr>
            <w:tcW w:w="1073" w:type="dxa"/>
            <w:tcBorders>
              <w:top w:val="single" w:sz="4" w:space="0" w:color="auto"/>
              <w:left w:val="nil"/>
              <w:bottom w:val="single" w:sz="4" w:space="0" w:color="auto"/>
              <w:right w:val="single" w:sz="4" w:space="0" w:color="auto"/>
            </w:tcBorders>
            <w:noWrap/>
            <w:vAlign w:val="bottom"/>
          </w:tcPr>
          <w:p w:rsidR="00287DD3" w:rsidRDefault="00287DD3" w:rsidP="00BA3546">
            <w:pPr>
              <w:rPr>
                <w:color w:val="000000"/>
                <w:sz w:val="24"/>
                <w:szCs w:val="24"/>
              </w:rPr>
            </w:pPr>
            <w:r>
              <w:rPr>
                <w:color w:val="000000"/>
              </w:rPr>
              <w:lastRenderedPageBreak/>
              <w:t>kg</w:t>
            </w:r>
          </w:p>
        </w:tc>
        <w:tc>
          <w:tcPr>
            <w:tcW w:w="993" w:type="dxa"/>
            <w:tcBorders>
              <w:top w:val="single" w:sz="4" w:space="0" w:color="auto"/>
              <w:left w:val="nil"/>
              <w:bottom w:val="single" w:sz="4" w:space="0" w:color="auto"/>
              <w:right w:val="single" w:sz="4" w:space="0" w:color="auto"/>
            </w:tcBorders>
            <w:vAlign w:val="bottom"/>
          </w:tcPr>
          <w:p w:rsidR="00287DD3" w:rsidRPr="002E4DE9" w:rsidRDefault="00287DD3" w:rsidP="003B1238">
            <w:pPr>
              <w:jc w:val="right"/>
              <w:rPr>
                <w:color w:val="000000"/>
              </w:rPr>
            </w:pPr>
            <w:r w:rsidRPr="002E4DE9">
              <w:rPr>
                <w:color w:val="000000"/>
              </w:rPr>
              <w:t>8</w:t>
            </w:r>
          </w:p>
        </w:tc>
        <w:tc>
          <w:tcPr>
            <w:tcW w:w="1539" w:type="dxa"/>
            <w:tcBorders>
              <w:top w:val="single" w:sz="4" w:space="0" w:color="auto"/>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419"/>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lastRenderedPageBreak/>
              <w:t>9.</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Fasolka szparagowa</w:t>
            </w:r>
            <w:r>
              <w:rPr>
                <w:color w:val="000000"/>
              </w:rPr>
              <w:t xml:space="preserve"> żółta, zielona, kl. I 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3</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534"/>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10.</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Kalafior</w:t>
            </w:r>
            <w:r>
              <w:rPr>
                <w:color w:val="000000"/>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119</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11.</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Kalarepka</w:t>
            </w:r>
            <w:r>
              <w:rPr>
                <w:color w:val="000000"/>
              </w:rPr>
              <w:t xml:space="preserve">, </w:t>
            </w:r>
            <w:proofErr w:type="spellStart"/>
            <w:r>
              <w:rPr>
                <w:color w:val="000000"/>
              </w:rPr>
              <w:t>kl.I</w:t>
            </w:r>
            <w:proofErr w:type="spellEnd"/>
            <w:r>
              <w:rPr>
                <w:color w:val="000000"/>
              </w:rPr>
              <w:t xml:space="preserve"> całe, bez ran powstałych podczas zbioru lub pakowania, jędrne, bez objawów zwiędnięcia, zdrowe, bez objawów zaparzeń, zmarznięcia i gnicia , bez szkodników i śladów po szkodnikach, czyste, bez obcych zanieczyszczeń, bez grudek ziemi, prawidłowo wykształcone, bez zawilgocenia powierzchniowego, bez obcych zapachów i smaków, min. waga sztuki 300 g</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41</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12.</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Kapusta biała,</w:t>
            </w:r>
            <w:r>
              <w:rPr>
                <w:color w:val="000000"/>
              </w:rPr>
              <w:t xml:space="preserve"> kl. I nienaruszona, o świeżym wyglądzie, bez oznak kwitnienia, zdrowa, praktycznie wolna od szkodników i uszkodzeń spowodowanych przez szkodniki, czysta, </w:t>
            </w:r>
            <w:r>
              <w:rPr>
                <w:color w:val="000000"/>
              </w:rPr>
              <w:lastRenderedPageBreak/>
              <w:t xml:space="preserve">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60</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lastRenderedPageBreak/>
              <w:t>13.</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Kapusta czerwona</w:t>
            </w:r>
            <w:r>
              <w:rPr>
                <w:color w:val="000000"/>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20</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F81ADE">
            <w:pPr>
              <w:suppressAutoHyphens w:val="0"/>
              <w:jc w:val="center"/>
              <w:rPr>
                <w:color w:val="000000"/>
                <w:sz w:val="24"/>
                <w:szCs w:val="24"/>
                <w:lang w:eastAsia="pl-PL"/>
              </w:rPr>
            </w:pPr>
            <w:r w:rsidRPr="00C27AD4">
              <w:rPr>
                <w:color w:val="000000"/>
                <w:sz w:val="24"/>
                <w:szCs w:val="24"/>
                <w:lang w:eastAsia="pl-PL"/>
              </w:rPr>
              <w:t>14.</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Kapusta kiszon</w:t>
            </w:r>
            <w:r>
              <w:rPr>
                <w:color w:val="000000"/>
              </w:rPr>
              <w:t xml:space="preserve">a, kl. I, kiszona wg tradycyjnego przepisu w beczkach, w składzie tylko naturalne dodatki, opak. wiaderko plastikowe,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117</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F81ADE">
            <w:pPr>
              <w:suppressAutoHyphens w:val="0"/>
              <w:jc w:val="center"/>
              <w:rPr>
                <w:color w:val="000000"/>
                <w:sz w:val="24"/>
                <w:szCs w:val="24"/>
                <w:lang w:eastAsia="pl-PL"/>
              </w:rPr>
            </w:pP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A92DA9">
            <w:pPr>
              <w:suppressAutoHyphens w:val="0"/>
              <w:jc w:val="center"/>
              <w:rPr>
                <w:color w:val="000000"/>
                <w:sz w:val="24"/>
                <w:szCs w:val="24"/>
                <w:lang w:eastAsia="pl-PL"/>
              </w:rPr>
            </w:pPr>
            <w:r w:rsidRPr="00C27AD4">
              <w:rPr>
                <w:color w:val="000000"/>
                <w:sz w:val="24"/>
                <w:szCs w:val="24"/>
                <w:lang w:eastAsia="pl-PL"/>
              </w:rPr>
              <w:t>1</w:t>
            </w:r>
            <w:r w:rsidR="00A92DA9">
              <w:rPr>
                <w:color w:val="000000"/>
                <w:sz w:val="24"/>
                <w:szCs w:val="24"/>
                <w:lang w:eastAsia="pl-PL"/>
              </w:rPr>
              <w:t>5</w:t>
            </w:r>
            <w:r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Kapusta pekińska</w:t>
            </w:r>
            <w:r>
              <w:rPr>
                <w:color w:val="000000"/>
              </w:rPr>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772393" w:rsidP="003B1238">
            <w:pPr>
              <w:jc w:val="right"/>
              <w:rPr>
                <w:color w:val="000000"/>
              </w:rPr>
            </w:pPr>
            <w:r>
              <w:rPr>
                <w:color w:val="000000"/>
              </w:rPr>
              <w:t>50</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16</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Kapusta włoska</w:t>
            </w:r>
            <w:r>
              <w:rPr>
                <w:color w:val="000000"/>
              </w:rPr>
              <w:t xml:space="preserve">, kl. I 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8</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75"/>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17</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Koper </w:t>
            </w:r>
            <w:r>
              <w:rPr>
                <w:color w:val="000000"/>
              </w:rPr>
              <w:t xml:space="preserve">– pęczek,- </w:t>
            </w:r>
            <w:proofErr w:type="spellStart"/>
            <w:r>
              <w:rPr>
                <w:color w:val="000000"/>
              </w:rPr>
              <w:t>kl.I</w:t>
            </w:r>
            <w:proofErr w:type="spellEnd"/>
            <w:r>
              <w:rPr>
                <w:color w:val="000000"/>
              </w:rPr>
              <w:t xml:space="preserve">, bez objawów zwiędnięcia, zdrowe, bez objawów zaparzeń, zmarznięcia i gnicia , bez szkodników i śladów po szkodnikach, czyste, bez obcych zanieczyszczeń, ,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398</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18</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Marchew </w:t>
            </w:r>
            <w:r>
              <w:rPr>
                <w:color w:val="000000"/>
              </w:rPr>
              <w:t xml:space="preserve">-luz </w:t>
            </w:r>
            <w:proofErr w:type="spellStart"/>
            <w:r>
              <w:rPr>
                <w:color w:val="000000"/>
              </w:rPr>
              <w:t>kl.I</w:t>
            </w:r>
            <w:proofErr w:type="spellEnd"/>
            <w:r>
              <w:rPr>
                <w:color w:val="000000"/>
              </w:rPr>
              <w:t xml:space="preserve">, średnica max 40 mm cała – nie może być ucięta i połamana, nie może </w:t>
            </w:r>
            <w:r>
              <w:rPr>
                <w:color w:val="000000"/>
              </w:rPr>
              <w:lastRenderedPageBreak/>
              <w:t>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815</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F81ADE">
            <w:pPr>
              <w:suppressAutoHyphens w:val="0"/>
              <w:jc w:val="center"/>
              <w:rPr>
                <w:color w:val="000000"/>
                <w:sz w:val="24"/>
                <w:szCs w:val="24"/>
                <w:lang w:eastAsia="pl-PL"/>
              </w:rPr>
            </w:pP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86"/>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A92DA9">
            <w:pPr>
              <w:suppressAutoHyphens w:val="0"/>
              <w:jc w:val="center"/>
              <w:rPr>
                <w:color w:val="000000"/>
                <w:sz w:val="24"/>
                <w:szCs w:val="24"/>
                <w:lang w:eastAsia="pl-PL"/>
              </w:rPr>
            </w:pPr>
            <w:r>
              <w:rPr>
                <w:color w:val="000000"/>
                <w:sz w:val="24"/>
                <w:szCs w:val="24"/>
                <w:lang w:eastAsia="pl-PL"/>
              </w:rPr>
              <w:t>19</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Natka pietruszk</w:t>
            </w:r>
            <w:r>
              <w:rPr>
                <w:color w:val="000000"/>
              </w:rPr>
              <w:t>i- pęczek, bez objawów zwiędnięcia, zdrowe, bez objawów zaparzeń,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772393" w:rsidP="003B1238">
            <w:pPr>
              <w:jc w:val="right"/>
              <w:rPr>
                <w:color w:val="000000"/>
              </w:rPr>
            </w:pPr>
            <w:r>
              <w:rPr>
                <w:color w:val="000000"/>
              </w:rPr>
              <w:t>230</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20</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Ogórki ,</w:t>
            </w:r>
            <w:r>
              <w:rPr>
                <w:color w:val="000000"/>
              </w:rPr>
              <w:t xml:space="preserve"> kl. I, całe, zdrowe, bez śladów gnicia lub innego zepsucia, które czynią je niezdatnymi do spożycia, o świeżym wyglądzie, jędrne, czyste, bez szkodników, bez uszkodzeń spowodowanych przez szkodniki ,bez gorzkiego smaku, nie mogą być mokre, bez obcych zapachów i smaków.</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96"/>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21</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Ogórki kiszone</w:t>
            </w:r>
            <w:r>
              <w:rPr>
                <w:color w:val="000000"/>
              </w:rPr>
              <w:t xml:space="preserve">, kl. I, kiszone wg tradycyjnego przepisu w beczkach, w składzie:  ogórki, woda,  sól, czosnek, chrzan, koper, opakowanie- wiaderko plastikowe,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182</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22</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Papryka</w:t>
            </w:r>
            <w:r>
              <w:rPr>
                <w:color w:val="000000"/>
              </w:rPr>
              <w:t xml:space="preserve"> ( </w:t>
            </w:r>
            <w:proofErr w:type="spellStart"/>
            <w:r>
              <w:rPr>
                <w:color w:val="000000"/>
              </w:rPr>
              <w:t>rózne</w:t>
            </w:r>
            <w:proofErr w:type="spellEnd"/>
            <w:r>
              <w:rPr>
                <w:color w:val="000000"/>
              </w:rPr>
              <w:t xml:space="preserve"> kolory),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217</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23</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Pietruszka</w:t>
            </w:r>
            <w:r>
              <w:rPr>
                <w:color w:val="000000"/>
              </w:rPr>
              <w:t xml:space="preserve"> -luz </w:t>
            </w:r>
            <w:proofErr w:type="spellStart"/>
            <w:r>
              <w:rPr>
                <w:color w:val="000000"/>
              </w:rPr>
              <w:t>kl.I</w:t>
            </w:r>
            <w:proofErr w:type="spellEnd"/>
            <w:r>
              <w:rPr>
                <w:color w:val="000000"/>
              </w:rPr>
              <w:t>,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287</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lastRenderedPageBreak/>
              <w:t>24</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Pomidory</w:t>
            </w:r>
            <w:r>
              <w:rPr>
                <w:color w:val="000000"/>
              </w:rPr>
              <w:t xml:space="preserve"> , </w:t>
            </w:r>
            <w:proofErr w:type="spellStart"/>
            <w:r>
              <w:rPr>
                <w:color w:val="000000"/>
              </w:rPr>
              <w:t>kl.I</w:t>
            </w:r>
            <w:proofErr w:type="spellEnd"/>
            <w:r>
              <w:rPr>
                <w:color w:val="000000"/>
              </w:rPr>
              <w:t xml:space="preserve">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114</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25</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tcPr>
          <w:p w:rsidR="00287DD3" w:rsidRDefault="00287DD3" w:rsidP="00BA3546">
            <w:pPr>
              <w:rPr>
                <w:b/>
                <w:bCs/>
                <w:color w:val="000000"/>
                <w:sz w:val="24"/>
                <w:szCs w:val="24"/>
              </w:rPr>
            </w:pPr>
            <w:r>
              <w:rPr>
                <w:b/>
                <w:bCs/>
                <w:color w:val="000000"/>
              </w:rPr>
              <w:t>Pomidorki koktajlowe - ,</w:t>
            </w:r>
            <w:r>
              <w:rPr>
                <w:color w:val="000000"/>
              </w:rPr>
              <w:t xml:space="preserve"> kl. I, całe, zdrowe, bez śladów gnicia lub innego zepsucia, które czynią je niezdatnymi do spożycia, o świeżym wyglądzie</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33</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26</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 Por-</w:t>
            </w:r>
            <w:r>
              <w:rPr>
                <w:color w:val="000000"/>
              </w:rPr>
              <w:t xml:space="preserve">  kl. I, świeże, zdrowe, czyste, bez śladów gleby, bez żadnych odgnieceń, bez śladów wciornastka i śladów jego żerowania.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90</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27</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Rzodkiew biała</w:t>
            </w:r>
            <w:r>
              <w:rPr>
                <w:color w:val="000000"/>
              </w:rPr>
              <w:t xml:space="preserve"> </w:t>
            </w:r>
            <w:proofErr w:type="spellStart"/>
            <w:r>
              <w:rPr>
                <w:color w:val="000000"/>
              </w:rPr>
              <w:t>kl.I</w:t>
            </w:r>
            <w:proofErr w:type="spellEnd"/>
            <w:r>
              <w:rPr>
                <w:color w:val="000000"/>
              </w:rPr>
              <w:t xml:space="preserve">- całe, bez ran powstałych podczas zbioru lub pakowania, jędrne, bez objawów zwiędnięcia, zdrowe, bez objawów zaparzeń,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7</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39"/>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28</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Rzodkiewka w pęczku</w:t>
            </w:r>
            <w:r>
              <w:rPr>
                <w:color w:val="000000"/>
              </w:rPr>
              <w:t xml:space="preserve"> ( min. 10 szt. w pęczku) całe, bez ran powstałych podczas zbioru lub pakowania, jędrne, bez objawów zwiędnięcia, zdrowe, bez objawów zaparzeń,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138</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29</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tcPr>
          <w:p w:rsidR="00287DD3" w:rsidRDefault="00287DD3" w:rsidP="00BA3546">
            <w:pPr>
              <w:rPr>
                <w:b/>
                <w:bCs/>
                <w:color w:val="000000"/>
                <w:sz w:val="24"/>
                <w:szCs w:val="24"/>
              </w:rPr>
            </w:pPr>
            <w:r>
              <w:rPr>
                <w:b/>
                <w:bCs/>
                <w:color w:val="000000"/>
              </w:rPr>
              <w:t xml:space="preserve">Sałata karbowana zielona/czerwona, </w:t>
            </w:r>
            <w:r>
              <w:rPr>
                <w:color w:val="000000"/>
              </w:rPr>
              <w:t xml:space="preserve">kl. I, zdrowa, bez uszkodzeń, czysta, niezwiędnięta, bez liści zanieczyszczonych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30</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Sałata zielona, </w:t>
            </w:r>
            <w:r>
              <w:rPr>
                <w:color w:val="000000"/>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5</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65"/>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31</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tcPr>
          <w:p w:rsidR="00287DD3" w:rsidRDefault="00287DD3" w:rsidP="00BA3546">
            <w:pPr>
              <w:rPr>
                <w:b/>
                <w:bCs/>
                <w:color w:val="000000"/>
                <w:sz w:val="24"/>
                <w:szCs w:val="24"/>
              </w:rPr>
            </w:pPr>
            <w:r>
              <w:rPr>
                <w:b/>
                <w:bCs/>
                <w:color w:val="000000"/>
              </w:rPr>
              <w:t xml:space="preserve">Sałata roszponka, </w:t>
            </w:r>
            <w:r>
              <w:rPr>
                <w:color w:val="000000"/>
              </w:rPr>
              <w:t xml:space="preserve">kl. I, zdrowa, bez uszkodzeń, czysta, niezwiędnięta, bez liści zanieczyszczonych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3</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11"/>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lastRenderedPageBreak/>
              <w:t>32</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tcPr>
          <w:p w:rsidR="00287DD3" w:rsidRDefault="00287DD3" w:rsidP="00BA3546">
            <w:pPr>
              <w:rPr>
                <w:b/>
                <w:bCs/>
                <w:color w:val="000000"/>
                <w:sz w:val="24"/>
                <w:szCs w:val="24"/>
              </w:rPr>
            </w:pPr>
            <w:r>
              <w:rPr>
                <w:b/>
                <w:bCs/>
                <w:color w:val="000000"/>
              </w:rPr>
              <w:t xml:space="preserve">Sałata </w:t>
            </w:r>
            <w:proofErr w:type="spellStart"/>
            <w:r>
              <w:rPr>
                <w:b/>
                <w:bCs/>
                <w:color w:val="000000"/>
              </w:rPr>
              <w:t>Rukola</w:t>
            </w:r>
            <w:proofErr w:type="spellEnd"/>
            <w:r>
              <w:rPr>
                <w:b/>
                <w:bCs/>
                <w:color w:val="000000"/>
              </w:rPr>
              <w:t xml:space="preserve">, </w:t>
            </w:r>
            <w:r>
              <w:rPr>
                <w:color w:val="000000"/>
              </w:rPr>
              <w:t>kl. I, zdrowa, bez uszkodzeń, czysta, niezwiędnięta, bez liści zanieczyszczonych ziemią, świeża, wolna od owadów i uszkodzeń nimi spowodowanych, bez oznak nadgnicia, obcych smaków i zapachów</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33</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Seler </w:t>
            </w:r>
            <w:r>
              <w:rPr>
                <w:color w:val="000000"/>
              </w:rPr>
              <w:t xml:space="preserve">-korzeń, </w:t>
            </w:r>
            <w:proofErr w:type="spellStart"/>
            <w:r>
              <w:rPr>
                <w:color w:val="000000"/>
              </w:rPr>
              <w:t>kl.I</w:t>
            </w:r>
            <w:proofErr w:type="spellEnd"/>
            <w:r>
              <w:rPr>
                <w:color w:val="000000"/>
              </w:rPr>
              <w:t xml:space="preserve">, zdrowe, bez śladów gnicia całe, korzeń prawidłowo wykształcony, gładki bez </w:t>
            </w:r>
            <w:proofErr w:type="spellStart"/>
            <w:r>
              <w:rPr>
                <w:color w:val="000000"/>
              </w:rPr>
              <w:t>ordzawień</w:t>
            </w:r>
            <w:proofErr w:type="spellEnd"/>
            <w:r>
              <w:rPr>
                <w:color w:val="000000"/>
              </w:rPr>
              <w:t xml:space="preserve">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193</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34</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Szczypiorek</w:t>
            </w:r>
            <w:r>
              <w:rPr>
                <w:color w:val="000000"/>
              </w:rPr>
              <w:t xml:space="preserve"> -pęczek, bez objawów zwiędnięcia, zdrowe, bez objawów zaparzeń,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271</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852"/>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35</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Ziemniaki jadalne</w:t>
            </w:r>
            <w:r>
              <w:rPr>
                <w:color w:val="000000"/>
              </w:rPr>
              <w:t xml:space="preserve">, </w:t>
            </w:r>
            <w:proofErr w:type="spellStart"/>
            <w:r>
              <w:rPr>
                <w:color w:val="000000"/>
              </w:rPr>
              <w:t>kl.I</w:t>
            </w:r>
            <w:proofErr w:type="spellEnd"/>
            <w:r>
              <w:rPr>
                <w:color w:val="000000"/>
              </w:rPr>
              <w:t>,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1025</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37</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Ziemniaki </w:t>
            </w:r>
            <w:proofErr w:type="spellStart"/>
            <w:r>
              <w:rPr>
                <w:b/>
                <w:bCs/>
                <w:color w:val="000000"/>
              </w:rPr>
              <w:t>słodkie-bagaty</w:t>
            </w:r>
            <w:proofErr w:type="spellEnd"/>
            <w:r>
              <w:rPr>
                <w:color w:val="000000"/>
              </w:rPr>
              <w:t xml:space="preserve">, </w:t>
            </w:r>
            <w:proofErr w:type="spellStart"/>
            <w:r>
              <w:rPr>
                <w:color w:val="000000"/>
              </w:rPr>
              <w:t>kl.I</w:t>
            </w:r>
            <w:proofErr w:type="spellEnd"/>
            <w:r>
              <w:rPr>
                <w:color w:val="000000"/>
              </w:rPr>
              <w:t>,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40</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587"/>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287DD3" w:rsidP="00F81ADE">
            <w:pPr>
              <w:suppressAutoHyphens w:val="0"/>
              <w:jc w:val="center"/>
              <w:rPr>
                <w:color w:val="000000"/>
                <w:sz w:val="24"/>
                <w:szCs w:val="24"/>
                <w:lang w:eastAsia="pl-PL"/>
              </w:rPr>
            </w:pP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347"/>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A92DA9">
            <w:pPr>
              <w:suppressAutoHyphens w:val="0"/>
              <w:jc w:val="center"/>
              <w:rPr>
                <w:color w:val="000000"/>
                <w:sz w:val="24"/>
                <w:szCs w:val="24"/>
                <w:lang w:eastAsia="pl-PL"/>
              </w:rPr>
            </w:pPr>
            <w:r>
              <w:rPr>
                <w:color w:val="000000"/>
                <w:sz w:val="24"/>
                <w:szCs w:val="24"/>
                <w:lang w:eastAsia="pl-PL"/>
              </w:rPr>
              <w:lastRenderedPageBreak/>
              <w:t>38</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Zioła w doniczce mięta, bazylia, kolendra, </w:t>
            </w:r>
            <w:proofErr w:type="spellStart"/>
            <w:r>
              <w:rPr>
                <w:b/>
                <w:bCs/>
                <w:color w:val="000000"/>
              </w:rPr>
              <w:t>oregano</w:t>
            </w:r>
            <w:proofErr w:type="spellEnd"/>
            <w:r>
              <w:rPr>
                <w:b/>
                <w:bCs/>
                <w:color w:val="000000"/>
              </w:rPr>
              <w:t xml:space="preserve"> - wyhodowane bez użycia </w:t>
            </w:r>
            <w:proofErr w:type="spellStart"/>
            <w:r>
              <w:rPr>
                <w:b/>
                <w:bCs/>
                <w:color w:val="000000"/>
              </w:rPr>
              <w:t>pescytydów</w:t>
            </w:r>
            <w:proofErr w:type="spellEnd"/>
            <w:r>
              <w:rPr>
                <w:color w:val="000000"/>
              </w:rPr>
              <w:t xml:space="preserve">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E4DE9" w:rsidRDefault="00287DD3" w:rsidP="003B1238">
            <w:pPr>
              <w:jc w:val="right"/>
              <w:rPr>
                <w:color w:val="000000"/>
              </w:rPr>
            </w:pPr>
            <w:r w:rsidRPr="002E4DE9">
              <w:rPr>
                <w:color w:val="000000"/>
              </w:rPr>
              <w:t>1</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82"/>
        </w:trPr>
        <w:tc>
          <w:tcPr>
            <w:tcW w:w="14349" w:type="dxa"/>
            <w:gridSpan w:val="9"/>
            <w:tcBorders>
              <w:top w:val="single" w:sz="4" w:space="0" w:color="auto"/>
              <w:left w:val="single" w:sz="4" w:space="0" w:color="auto"/>
              <w:bottom w:val="single" w:sz="4" w:space="0" w:color="auto"/>
              <w:right w:val="single" w:sz="4" w:space="0" w:color="auto"/>
            </w:tcBorders>
            <w:noWrap/>
          </w:tcPr>
          <w:p w:rsidR="00287DD3" w:rsidRPr="005328AE" w:rsidRDefault="00287DD3" w:rsidP="00F81ADE">
            <w:pPr>
              <w:jc w:val="both"/>
              <w:rPr>
                <w:color w:val="000000"/>
                <w:sz w:val="24"/>
                <w:szCs w:val="24"/>
                <w:lang w:eastAsia="pl-PL"/>
              </w:rPr>
            </w:pPr>
          </w:p>
        </w:tc>
      </w:tr>
      <w:tr w:rsidR="00287DD3" w:rsidRPr="005328AE">
        <w:trPr>
          <w:trHeight w:val="140"/>
        </w:trPr>
        <w:tc>
          <w:tcPr>
            <w:tcW w:w="14349" w:type="dxa"/>
            <w:gridSpan w:val="9"/>
            <w:tcBorders>
              <w:top w:val="single" w:sz="4" w:space="0" w:color="auto"/>
              <w:left w:val="single" w:sz="4" w:space="0" w:color="auto"/>
              <w:bottom w:val="single" w:sz="4" w:space="0" w:color="auto"/>
              <w:right w:val="single" w:sz="4" w:space="0" w:color="auto"/>
            </w:tcBorders>
            <w:noWrap/>
          </w:tcPr>
          <w:p w:rsidR="00287DD3" w:rsidRPr="005328AE" w:rsidRDefault="00287DD3" w:rsidP="00F81ADE">
            <w:pPr>
              <w:jc w:val="center"/>
              <w:rPr>
                <w:color w:val="000000"/>
                <w:sz w:val="24"/>
                <w:szCs w:val="24"/>
                <w:lang w:eastAsia="pl-PL"/>
              </w:rPr>
            </w:pPr>
            <w:r>
              <w:rPr>
                <w:color w:val="000000"/>
                <w:sz w:val="24"/>
                <w:szCs w:val="24"/>
                <w:lang w:eastAsia="pl-PL"/>
              </w:rPr>
              <w:t>OWOCE</w:t>
            </w:r>
          </w:p>
        </w:tc>
      </w:tr>
      <w:tr w:rsidR="00287DD3" w:rsidRPr="005328AE">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A92DA9">
            <w:pPr>
              <w:suppressAutoHyphens w:val="0"/>
              <w:jc w:val="center"/>
              <w:rPr>
                <w:color w:val="000000"/>
                <w:sz w:val="24"/>
                <w:szCs w:val="24"/>
                <w:lang w:eastAsia="pl-PL"/>
              </w:rPr>
            </w:pPr>
            <w:r>
              <w:rPr>
                <w:color w:val="000000"/>
                <w:sz w:val="24"/>
                <w:szCs w:val="24"/>
                <w:lang w:eastAsia="pl-PL"/>
              </w:rPr>
              <w:t>39</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Arbuzy</w:t>
            </w:r>
            <w:r>
              <w:rPr>
                <w:color w:val="000000"/>
              </w:rPr>
              <w:t xml:space="preserve">,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91</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40</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Awokado</w:t>
            </w:r>
            <w:r>
              <w:rPr>
                <w:color w:val="000000"/>
              </w:rPr>
              <w:t xml:space="preserve">-klasa I, jędrne, całe, zdrowe; nie dopuszcza się owoców z objawami gnicia lub zepsucia, które 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w:t>
            </w:r>
            <w:proofErr w:type="spellStart"/>
            <w:r>
              <w:rPr>
                <w:color w:val="000000"/>
              </w:rPr>
              <w:t>mm</w:t>
            </w:r>
            <w:proofErr w:type="spellEnd"/>
            <w:r>
              <w:rPr>
                <w:color w:val="000000"/>
              </w:rPr>
              <w:t xml:space="preserve">. (jednak brak szypułki nie jest uważany za wadę pod warunkiem, że miejsce po szypułce pozostaje suche i nienaruszone),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113</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41</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Banany</w:t>
            </w:r>
            <w:r>
              <w:rPr>
                <w:color w:val="000000"/>
              </w:rPr>
              <w:t xml:space="preserve">, </w:t>
            </w:r>
            <w:proofErr w:type="spellStart"/>
            <w:r>
              <w:rPr>
                <w:color w:val="000000"/>
              </w:rPr>
              <w:t>kl.I</w:t>
            </w:r>
            <w:proofErr w:type="spellEnd"/>
            <w:r>
              <w:rPr>
                <w:color w:val="000000"/>
              </w:rPr>
              <w:t xml:space="preserve">,, bez uszkodzeń mechanicznych ani oznak procesów gnilnych, barwa żółta( jednolita) bez brązowych plam  </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852</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42</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Brzoskwinie </w:t>
            </w:r>
            <w:r>
              <w:rPr>
                <w:color w:val="000000"/>
              </w:rPr>
              <w:t xml:space="preserve">kl. I,  jakość zgodnie z </w:t>
            </w:r>
            <w:r>
              <w:rPr>
                <w:color w:val="000000"/>
              </w:rPr>
              <w:lastRenderedPageBreak/>
              <w:t>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40</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lastRenderedPageBreak/>
              <w:t>43</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Brzoskwinia </w:t>
            </w:r>
            <w:proofErr w:type="spellStart"/>
            <w:r>
              <w:rPr>
                <w:b/>
                <w:bCs/>
                <w:color w:val="000000"/>
              </w:rPr>
              <w:t>płaskoowocowa</w:t>
            </w:r>
            <w:proofErr w:type="spellEnd"/>
            <w:r>
              <w:rPr>
                <w:b/>
                <w:bCs/>
                <w:color w:val="000000"/>
              </w:rPr>
              <w:t xml:space="preserve"> - </w:t>
            </w:r>
            <w:r>
              <w:rPr>
                <w:color w:val="000000"/>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17</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44</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Cytryny</w:t>
            </w:r>
            <w:r>
              <w:rPr>
                <w:color w:val="000000"/>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12</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45</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Gruszki</w:t>
            </w:r>
            <w:r>
              <w:rPr>
                <w:color w:val="000000"/>
              </w:rPr>
              <w:t xml:space="preserve"> , kl. I,  (  odmiany: klapsa, konferencja, </w:t>
            </w:r>
            <w:proofErr w:type="spellStart"/>
            <w:r>
              <w:rPr>
                <w:color w:val="000000"/>
              </w:rPr>
              <w:t>komisówka</w:t>
            </w:r>
            <w:proofErr w:type="spellEnd"/>
            <w:r>
              <w:rPr>
                <w:color w:val="000000"/>
              </w:rPr>
              <w:t>)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370</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46</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Jabłka krajow</w:t>
            </w:r>
            <w:r>
              <w:rPr>
                <w:color w:val="000000"/>
              </w:rPr>
              <w:t xml:space="preserve">e, deserowe, średniej wielkości, </w:t>
            </w:r>
            <w:proofErr w:type="spellStart"/>
            <w:r>
              <w:rPr>
                <w:color w:val="000000"/>
              </w:rPr>
              <w:t>kl.I</w:t>
            </w:r>
            <w:proofErr w:type="spellEnd"/>
            <w:r>
              <w:rPr>
                <w:color w:val="000000"/>
              </w:rPr>
              <w:t>,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800</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47</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Jabłka krajowe</w:t>
            </w:r>
            <w:r>
              <w:rPr>
                <w:color w:val="000000"/>
              </w:rPr>
              <w:t xml:space="preserve">, kwaśne, średniej wielkości, </w:t>
            </w:r>
            <w:proofErr w:type="spellStart"/>
            <w:r>
              <w:rPr>
                <w:color w:val="000000"/>
              </w:rPr>
              <w:t>kl.I</w:t>
            </w:r>
            <w:proofErr w:type="spellEnd"/>
            <w:r>
              <w:rPr>
                <w:color w:val="000000"/>
              </w:rPr>
              <w:t>,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1</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48</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Kiwi</w:t>
            </w:r>
            <w:r>
              <w:rPr>
                <w:color w:val="000000"/>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204</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49</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 xml:space="preserve">Mandarynki bezpestkowe </w:t>
            </w:r>
            <w:r>
              <w:rPr>
                <w:color w:val="000000"/>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265</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50</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Melon</w:t>
            </w:r>
            <w:r>
              <w:rPr>
                <w:color w:val="000000"/>
              </w:rPr>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1</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51</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Nektarynki</w:t>
            </w:r>
            <w:r>
              <w:rPr>
                <w:color w:val="000000"/>
              </w:rPr>
              <w:t xml:space="preserve">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59</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823"/>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lastRenderedPageBreak/>
              <w:t>52</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Pomarańcze</w:t>
            </w:r>
            <w:r>
              <w:rPr>
                <w:color w:val="000000"/>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BA3546">
            <w:pPr>
              <w:jc w:val="right"/>
              <w:rPr>
                <w:color w:val="000000"/>
              </w:rPr>
            </w:pPr>
            <w:r w:rsidRPr="00287DD3">
              <w:rPr>
                <w:color w:val="000000"/>
              </w:rPr>
              <w:t>656</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601"/>
        </w:trPr>
        <w:tc>
          <w:tcPr>
            <w:tcW w:w="627" w:type="dxa"/>
            <w:tcBorders>
              <w:top w:val="single" w:sz="4" w:space="0" w:color="auto"/>
              <w:left w:val="single" w:sz="4" w:space="0" w:color="auto"/>
              <w:bottom w:val="single" w:sz="4" w:space="0" w:color="auto"/>
              <w:right w:val="single" w:sz="6" w:space="0" w:color="auto"/>
            </w:tcBorders>
            <w:noWrap/>
            <w:vAlign w:val="center"/>
          </w:tcPr>
          <w:p w:rsidR="00287DD3" w:rsidRPr="00C27AD4" w:rsidRDefault="00A92DA9" w:rsidP="00F81ADE">
            <w:pPr>
              <w:suppressAutoHyphens w:val="0"/>
              <w:jc w:val="center"/>
              <w:rPr>
                <w:color w:val="000000"/>
                <w:sz w:val="24"/>
                <w:szCs w:val="24"/>
                <w:lang w:eastAsia="pl-PL"/>
              </w:rPr>
            </w:pPr>
            <w:r>
              <w:rPr>
                <w:color w:val="000000"/>
                <w:sz w:val="24"/>
                <w:szCs w:val="24"/>
                <w:lang w:eastAsia="pl-PL"/>
              </w:rPr>
              <w:t>53</w:t>
            </w:r>
            <w:r w:rsidR="00287DD3" w:rsidRPr="00C27AD4">
              <w:rPr>
                <w:color w:val="000000"/>
                <w:sz w:val="24"/>
                <w:szCs w:val="24"/>
                <w:lang w:eastAsia="pl-PL"/>
              </w:rPr>
              <w:t>.</w:t>
            </w:r>
          </w:p>
        </w:tc>
        <w:tc>
          <w:tcPr>
            <w:tcW w:w="3921" w:type="dxa"/>
            <w:tcBorders>
              <w:top w:val="single" w:sz="4" w:space="0" w:color="auto"/>
              <w:left w:val="single" w:sz="6" w:space="0" w:color="auto"/>
              <w:bottom w:val="single" w:sz="4" w:space="0" w:color="auto"/>
              <w:right w:val="single" w:sz="6" w:space="0" w:color="auto"/>
            </w:tcBorders>
            <w:vAlign w:val="bottom"/>
          </w:tcPr>
          <w:p w:rsidR="00287DD3" w:rsidRDefault="00287DD3" w:rsidP="00BA3546">
            <w:pPr>
              <w:rPr>
                <w:b/>
                <w:bCs/>
                <w:color w:val="000000"/>
                <w:sz w:val="24"/>
                <w:szCs w:val="24"/>
              </w:rPr>
            </w:pPr>
            <w:r>
              <w:rPr>
                <w:b/>
                <w:bCs/>
                <w:color w:val="000000"/>
              </w:rPr>
              <w:t>Śliwki węgierki</w:t>
            </w:r>
            <w:r>
              <w:rPr>
                <w:color w:val="000000"/>
              </w:rPr>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73" w:type="dxa"/>
            <w:tcBorders>
              <w:top w:val="single" w:sz="4" w:space="0" w:color="auto"/>
              <w:left w:val="single" w:sz="6" w:space="0" w:color="auto"/>
              <w:bottom w:val="single" w:sz="4" w:space="0" w:color="auto"/>
              <w:right w:val="single" w:sz="6" w:space="0" w:color="auto"/>
            </w:tcBorders>
            <w:noWrap/>
            <w:vAlign w:val="bottom"/>
          </w:tcPr>
          <w:p w:rsidR="00287DD3" w:rsidRDefault="00287DD3" w:rsidP="00BA3546">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287DD3" w:rsidRPr="00287DD3" w:rsidRDefault="00287DD3" w:rsidP="00287DD3">
            <w:pPr>
              <w:jc w:val="right"/>
              <w:rPr>
                <w:color w:val="000000"/>
              </w:rPr>
            </w:pPr>
            <w:r w:rsidRPr="00287DD3">
              <w:rPr>
                <w:color w:val="000000"/>
              </w:rPr>
              <w:t>4</w:t>
            </w:r>
          </w:p>
        </w:tc>
        <w:tc>
          <w:tcPr>
            <w:tcW w:w="153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r w:rsidR="00287DD3" w:rsidRPr="005328AE">
        <w:trPr>
          <w:trHeight w:val="76"/>
        </w:trPr>
        <w:tc>
          <w:tcPr>
            <w:tcW w:w="627" w:type="dxa"/>
            <w:tcBorders>
              <w:top w:val="single" w:sz="4" w:space="0" w:color="auto"/>
              <w:left w:val="single" w:sz="4" w:space="0" w:color="auto"/>
              <w:bottom w:val="single" w:sz="4" w:space="0" w:color="auto"/>
              <w:right w:val="single" w:sz="6" w:space="0" w:color="auto"/>
            </w:tcBorders>
            <w:noWrap/>
          </w:tcPr>
          <w:p w:rsidR="00287DD3" w:rsidRDefault="00287DD3" w:rsidP="00A92DA9">
            <w:pPr>
              <w:pStyle w:val="Zawartotabeli"/>
              <w:snapToGrid w:val="0"/>
              <w:jc w:val="center"/>
              <w:rPr>
                <w:rFonts w:cs="Times New Roman"/>
              </w:rPr>
            </w:pPr>
            <w:r>
              <w:rPr>
                <w:rFonts w:cs="Times New Roman"/>
              </w:rPr>
              <w:t>5</w:t>
            </w:r>
            <w:r w:rsidR="00A92DA9">
              <w:rPr>
                <w:rFonts w:cs="Times New Roman"/>
              </w:rPr>
              <w:t>4.</w:t>
            </w:r>
          </w:p>
        </w:tc>
        <w:tc>
          <w:tcPr>
            <w:tcW w:w="9915" w:type="dxa"/>
            <w:gridSpan w:val="6"/>
            <w:tcBorders>
              <w:top w:val="single" w:sz="4" w:space="0" w:color="auto"/>
              <w:left w:val="single" w:sz="6" w:space="0" w:color="auto"/>
              <w:bottom w:val="single" w:sz="4" w:space="0" w:color="auto"/>
              <w:right w:val="single" w:sz="6" w:space="0" w:color="auto"/>
            </w:tcBorders>
          </w:tcPr>
          <w:p w:rsidR="00287DD3" w:rsidRPr="005328AE" w:rsidRDefault="00287DD3" w:rsidP="00F81ADE">
            <w:pPr>
              <w:jc w:val="right"/>
              <w:rPr>
                <w:color w:val="000000"/>
                <w:sz w:val="24"/>
                <w:szCs w:val="24"/>
                <w:lang w:eastAsia="pl-PL"/>
              </w:rPr>
            </w:pPr>
            <w:r>
              <w:rPr>
                <w:b/>
                <w:bCs/>
              </w:rPr>
              <w:t>Razem:</w:t>
            </w:r>
          </w:p>
        </w:tc>
        <w:tc>
          <w:tcPr>
            <w:tcW w:w="1719" w:type="dxa"/>
            <w:tcBorders>
              <w:top w:val="single" w:sz="4" w:space="0" w:color="auto"/>
              <w:left w:val="single" w:sz="6" w:space="0" w:color="auto"/>
              <w:bottom w:val="single" w:sz="4" w:space="0" w:color="auto"/>
              <w:right w:val="single" w:sz="6" w:space="0" w:color="auto"/>
            </w:tcBorders>
            <w:vAlign w:val="center"/>
          </w:tcPr>
          <w:p w:rsidR="00287DD3" w:rsidRPr="005328AE" w:rsidRDefault="00287DD3" w:rsidP="00F81ADE">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287DD3" w:rsidRPr="005328AE" w:rsidRDefault="00287DD3" w:rsidP="00F81ADE">
            <w:pPr>
              <w:jc w:val="both"/>
              <w:rPr>
                <w:color w:val="000000"/>
                <w:sz w:val="24"/>
                <w:szCs w:val="24"/>
                <w:lang w:eastAsia="pl-PL"/>
              </w:rPr>
            </w:pPr>
          </w:p>
        </w:tc>
      </w:tr>
    </w:tbl>
    <w:p w:rsidR="006A1153" w:rsidRPr="005328AE" w:rsidRDefault="006A1153" w:rsidP="00F81ADE">
      <w:pPr>
        <w:pStyle w:val="Standard"/>
        <w:ind w:left="-900"/>
        <w:jc w:val="both"/>
        <w:rPr>
          <w:b/>
          <w:bCs/>
          <w:iCs/>
          <w:sz w:val="22"/>
        </w:rPr>
      </w:pPr>
      <w:r>
        <w:rPr>
          <w:b/>
          <w:bCs/>
          <w:iCs/>
          <w:sz w:val="22"/>
        </w:rPr>
        <w:t xml:space="preserve">                             N</w:t>
      </w:r>
      <w:r w:rsidRPr="005328AE">
        <w:rPr>
          <w:b/>
          <w:bCs/>
          <w:iCs/>
          <w:sz w:val="22"/>
        </w:rPr>
        <w:t>ależy zaparafować każdą stronę kalkulacji cenowej.</w:t>
      </w:r>
    </w:p>
    <w:p w:rsidR="006A1153" w:rsidRDefault="006A1153" w:rsidP="00F81ADE">
      <w:pPr>
        <w:pStyle w:val="Bezodstpw"/>
        <w:jc w:val="both"/>
        <w:rPr>
          <w:b/>
          <w:sz w:val="24"/>
          <w:szCs w:val="24"/>
        </w:rPr>
      </w:pPr>
      <w:r w:rsidRPr="005328AE">
        <w:rPr>
          <w:b/>
          <w:sz w:val="24"/>
          <w:szCs w:val="24"/>
        </w:rPr>
        <w:t>Ważne! Do łącznej ceny oferty należy wliczy oprócz ceny produktów także koszt dostarczenia ich do placówek Zamawiającego i wyładunku do pomieszczenia wskazanego przez przedstawiciela Zamawiającego siłami Wykonawcy, koszty opakowań i udzielonej gwarancji jakości.</w:t>
      </w:r>
    </w:p>
    <w:p w:rsidR="006A1153" w:rsidRPr="00A77CEB" w:rsidRDefault="006A1153" w:rsidP="00A77CEB">
      <w:pPr>
        <w:jc w:val="both"/>
        <w:rPr>
          <w:b/>
          <w:sz w:val="24"/>
          <w:szCs w:val="24"/>
          <w:u w:val="single"/>
        </w:rPr>
      </w:pPr>
      <w:r w:rsidRPr="00A77CEB">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A77CEB">
        <w:rPr>
          <w:b/>
          <w:sz w:val="24"/>
          <w:szCs w:val="24"/>
          <w:u w:val="single"/>
        </w:rPr>
        <w:t>Dz.U</w:t>
      </w:r>
      <w:proofErr w:type="spellEnd"/>
      <w:r w:rsidRPr="00A77CEB">
        <w:rPr>
          <w:b/>
          <w:sz w:val="24"/>
          <w:szCs w:val="24"/>
          <w:u w:val="single"/>
        </w:rPr>
        <w:t>. 2023 poz. 1224 ze zm.)</w:t>
      </w:r>
    </w:p>
    <w:p w:rsidR="006A1153" w:rsidRDefault="006A1153" w:rsidP="00F81ADE">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6A1153" w:rsidRPr="00DD750F" w:rsidRDefault="006A1153" w:rsidP="00F81ADE">
      <w:pPr>
        <w:jc w:val="both"/>
        <w:rPr>
          <w:i/>
          <w:sz w:val="24"/>
          <w:szCs w:val="24"/>
        </w:rPr>
      </w:pPr>
      <w:r w:rsidRPr="005328AE">
        <w:rPr>
          <w:b/>
          <w:sz w:val="24"/>
          <w:szCs w:val="24"/>
        </w:rPr>
        <w:t>ŁĄCZNA WARTOŚĆ ZAMÓWIENIA DLA ŚWIEŻYCH WARZYW I OWOCÓW WYNOSI:</w:t>
      </w:r>
    </w:p>
    <w:p w:rsidR="006A1153" w:rsidRPr="005328AE" w:rsidRDefault="006A1153" w:rsidP="00F81ADE">
      <w:pPr>
        <w:pStyle w:val="Akapitzlist"/>
        <w:numPr>
          <w:ilvl w:val="0"/>
          <w:numId w:val="22"/>
        </w:numPr>
        <w:suppressAutoHyphens w:val="0"/>
        <w:spacing w:after="200"/>
        <w:ind w:left="0" w:firstLine="0"/>
        <w:jc w:val="both"/>
        <w:rPr>
          <w:sz w:val="24"/>
          <w:szCs w:val="24"/>
        </w:rPr>
      </w:pPr>
      <w:r w:rsidRPr="005328AE">
        <w:rPr>
          <w:sz w:val="24"/>
          <w:szCs w:val="24"/>
        </w:rPr>
        <w:t>netto: ……………………………………………………………………………… zł</w:t>
      </w:r>
    </w:p>
    <w:p w:rsidR="006A1153" w:rsidRPr="005328AE" w:rsidRDefault="006A1153" w:rsidP="00F81ADE">
      <w:pPr>
        <w:pStyle w:val="Akapitzlist"/>
        <w:numPr>
          <w:ilvl w:val="0"/>
          <w:numId w:val="22"/>
        </w:numPr>
        <w:suppressAutoHyphens w:val="0"/>
        <w:spacing w:after="200"/>
        <w:ind w:left="0" w:firstLine="0"/>
        <w:jc w:val="both"/>
        <w:rPr>
          <w:sz w:val="24"/>
          <w:szCs w:val="24"/>
        </w:rPr>
      </w:pPr>
      <w:r w:rsidRPr="005328AE">
        <w:rPr>
          <w:sz w:val="24"/>
          <w:szCs w:val="24"/>
        </w:rPr>
        <w:t>brutto: ……………………………………………………………………………… zł</w:t>
      </w:r>
    </w:p>
    <w:p w:rsidR="006A1153" w:rsidRPr="00941F82" w:rsidRDefault="006A1153" w:rsidP="00F81ADE">
      <w:pPr>
        <w:pStyle w:val="Akapitzlist"/>
        <w:numPr>
          <w:ilvl w:val="0"/>
          <w:numId w:val="22"/>
        </w:numPr>
        <w:suppressAutoHyphens w:val="0"/>
        <w:spacing w:after="200"/>
        <w:ind w:left="0" w:firstLine="0"/>
        <w:jc w:val="both"/>
        <w:rPr>
          <w:b/>
          <w:sz w:val="24"/>
          <w:szCs w:val="24"/>
        </w:rPr>
      </w:pPr>
      <w:r w:rsidRPr="00941F82">
        <w:rPr>
          <w:b/>
          <w:sz w:val="24"/>
          <w:szCs w:val="24"/>
        </w:rPr>
        <w:t>SŁOWNIE WARTOŚĆ BRUTTO ZŁOTYCH:</w:t>
      </w:r>
      <w:r>
        <w:rPr>
          <w:b/>
          <w:sz w:val="24"/>
          <w:szCs w:val="24"/>
        </w:rPr>
        <w:t xml:space="preserve">   </w:t>
      </w:r>
      <w:r w:rsidRPr="00941F82">
        <w:rPr>
          <w:b/>
          <w:sz w:val="24"/>
          <w:szCs w:val="24"/>
        </w:rPr>
        <w:t>……………………………………………………</w:t>
      </w:r>
    </w:p>
    <w:p w:rsidR="006A1153" w:rsidRPr="005328AE" w:rsidRDefault="006A1153" w:rsidP="00F81ADE">
      <w:pPr>
        <w:tabs>
          <w:tab w:val="left" w:pos="709"/>
        </w:tabs>
        <w:rPr>
          <w:sz w:val="24"/>
          <w:szCs w:val="24"/>
        </w:rPr>
      </w:pPr>
      <w:r w:rsidRPr="005328AE">
        <w:rPr>
          <w:sz w:val="24"/>
          <w:szCs w:val="24"/>
        </w:rPr>
        <w:t xml:space="preserve">…………………….…………………………………                               …………………….………………….…………………………………      </w:t>
      </w:r>
    </w:p>
    <w:p w:rsidR="006A1153" w:rsidRPr="005328AE" w:rsidRDefault="006A1153" w:rsidP="00F81ADE">
      <w:pPr>
        <w:tabs>
          <w:tab w:val="left" w:pos="4253"/>
        </w:tabs>
        <w:rPr>
          <w:sz w:val="24"/>
          <w:szCs w:val="24"/>
        </w:rPr>
      </w:pPr>
    </w:p>
    <w:p w:rsidR="006A1153" w:rsidRPr="005328AE" w:rsidRDefault="006A1153" w:rsidP="00F81ADE">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6A1153" w:rsidRPr="00495CEE" w:rsidRDefault="006A1153" w:rsidP="00F81ADE">
      <w:pPr>
        <w:pStyle w:val="Standard"/>
        <w:jc w:val="both"/>
        <w:rPr>
          <w:b/>
          <w:bCs/>
          <w:iCs/>
          <w:strike/>
          <w:color w:val="FF0000"/>
          <w:sz w:val="22"/>
        </w:rPr>
      </w:pPr>
    </w:p>
    <w:p w:rsidR="006A1153" w:rsidRPr="005328AE" w:rsidRDefault="006A1153" w:rsidP="00F81ADE">
      <w:pPr>
        <w:tabs>
          <w:tab w:val="left" w:pos="4253"/>
        </w:tabs>
        <w:jc w:val="both"/>
        <w:rPr>
          <w:sz w:val="24"/>
          <w:szCs w:val="24"/>
        </w:rPr>
      </w:pPr>
    </w:p>
    <w:p w:rsidR="006A1153" w:rsidRDefault="006A1153" w:rsidP="00831EE0">
      <w:pPr>
        <w:suppressAutoHyphens w:val="0"/>
        <w:spacing w:after="200"/>
        <w:jc w:val="both"/>
        <w:rPr>
          <w:strike/>
          <w:color w:val="FF0000"/>
          <w:sz w:val="24"/>
          <w:szCs w:val="24"/>
        </w:rPr>
      </w:pPr>
    </w:p>
    <w:p w:rsidR="006A1153" w:rsidRDefault="006A1153" w:rsidP="00831EE0">
      <w:pPr>
        <w:suppressAutoHyphens w:val="0"/>
        <w:spacing w:after="200"/>
        <w:jc w:val="both"/>
        <w:rPr>
          <w:strike/>
          <w:color w:val="FF0000"/>
          <w:sz w:val="24"/>
          <w:szCs w:val="24"/>
        </w:rPr>
      </w:pPr>
    </w:p>
    <w:p w:rsidR="006A1153" w:rsidRPr="005328AE" w:rsidRDefault="006A1153" w:rsidP="00A75728">
      <w:pPr>
        <w:suppressAutoHyphens w:val="0"/>
        <w:spacing w:after="200"/>
        <w:jc w:val="both"/>
        <w:rPr>
          <w:sz w:val="24"/>
          <w:szCs w:val="24"/>
        </w:rPr>
        <w:sectPr w:rsidR="006A1153" w:rsidRPr="005328AE" w:rsidSect="007F1A4A">
          <w:headerReference w:type="default" r:id="rId12"/>
          <w:footerReference w:type="default" r:id="rId13"/>
          <w:pgSz w:w="16838" w:h="11906" w:orient="landscape"/>
          <w:pgMar w:top="1134" w:right="1134" w:bottom="1134" w:left="1418" w:header="709" w:footer="709" w:gutter="0"/>
          <w:cols w:space="708"/>
          <w:docGrid w:linePitch="360"/>
        </w:sectPr>
      </w:pPr>
    </w:p>
    <w:p w:rsidR="006A1153" w:rsidRPr="005328AE" w:rsidRDefault="006A1153" w:rsidP="00A75728">
      <w:pPr>
        <w:pStyle w:val="Akapitzlist"/>
        <w:suppressAutoHyphens w:val="0"/>
        <w:spacing w:after="200"/>
        <w:jc w:val="both"/>
        <w:rPr>
          <w:b/>
          <w:sz w:val="24"/>
          <w:szCs w:val="24"/>
        </w:rPr>
      </w:pPr>
    </w:p>
    <w:p w:rsidR="006A1153" w:rsidRPr="005328AE" w:rsidRDefault="006A1153" w:rsidP="00A75728">
      <w:pPr>
        <w:pStyle w:val="Akapitzlist"/>
        <w:suppressAutoHyphens w:val="0"/>
        <w:spacing w:after="200"/>
        <w:jc w:val="both"/>
        <w:rPr>
          <w:b/>
          <w:sz w:val="24"/>
          <w:szCs w:val="24"/>
        </w:rPr>
      </w:pPr>
      <w:r w:rsidRPr="005328AE">
        <w:rPr>
          <w:b/>
          <w:sz w:val="24"/>
          <w:szCs w:val="24"/>
        </w:rPr>
        <w:t>II KRYTERIUM OCENY OFERTY:</w:t>
      </w:r>
    </w:p>
    <w:p w:rsidR="006A1153" w:rsidRPr="005328AE" w:rsidRDefault="006A1153"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6A1153" w:rsidRPr="005328AE">
        <w:trPr>
          <w:trHeight w:val="466"/>
        </w:trPr>
        <w:tc>
          <w:tcPr>
            <w:tcW w:w="1310" w:type="dxa"/>
          </w:tcPr>
          <w:p w:rsidR="006A1153" w:rsidRPr="005328AE" w:rsidRDefault="006A115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6A1153" w:rsidRPr="005328AE" w:rsidRDefault="006A115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6A1153" w:rsidRPr="005328AE">
        <w:trPr>
          <w:trHeight w:val="544"/>
        </w:trPr>
        <w:tc>
          <w:tcPr>
            <w:tcW w:w="1310" w:type="dxa"/>
            <w:vAlign w:val="center"/>
          </w:tcPr>
          <w:p w:rsidR="006A1153" w:rsidRPr="005328AE" w:rsidRDefault="006A1153">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6A1153" w:rsidRPr="005328AE">
        <w:trPr>
          <w:trHeight w:val="423"/>
        </w:trPr>
        <w:tc>
          <w:tcPr>
            <w:tcW w:w="1310" w:type="dxa"/>
            <w:vAlign w:val="center"/>
          </w:tcPr>
          <w:p w:rsidR="006A1153" w:rsidRPr="005328AE" w:rsidRDefault="006A1153">
            <w:pPr>
              <w:pStyle w:val="Akapitzlist"/>
              <w:numPr>
                <w:ilvl w:val="0"/>
                <w:numId w:val="12"/>
              </w:numPr>
              <w:autoSpaceDN w:val="0"/>
              <w:adjustRightInd w:val="0"/>
              <w:ind w:left="0" w:firstLine="0"/>
              <w:jc w:val="both"/>
              <w:rPr>
                <w:sz w:val="24"/>
                <w:szCs w:val="24"/>
              </w:rPr>
            </w:pPr>
          </w:p>
        </w:tc>
        <w:tc>
          <w:tcPr>
            <w:tcW w:w="7054" w:type="dxa"/>
          </w:tcPr>
          <w:p w:rsidR="006A1153" w:rsidRPr="005328AE" w:rsidRDefault="006A115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p>
    <w:p w:rsidR="006A1153" w:rsidRPr="005328AE" w:rsidRDefault="006A1153" w:rsidP="00A75728">
      <w:pPr>
        <w:tabs>
          <w:tab w:val="left" w:pos="709"/>
        </w:tabs>
        <w:rPr>
          <w:sz w:val="24"/>
          <w:szCs w:val="24"/>
        </w:rPr>
      </w:pPr>
      <w:r w:rsidRPr="005328AE">
        <w:rPr>
          <w:sz w:val="24"/>
          <w:szCs w:val="24"/>
        </w:rPr>
        <w:t xml:space="preserve">…………………….…………     ……………….………………….…………………………………      </w:t>
      </w:r>
    </w:p>
    <w:p w:rsidR="006A1153" w:rsidRPr="005328AE" w:rsidRDefault="006A1153" w:rsidP="00A75728">
      <w:pPr>
        <w:tabs>
          <w:tab w:val="left" w:pos="4253"/>
        </w:tabs>
        <w:rPr>
          <w:sz w:val="24"/>
          <w:szCs w:val="24"/>
        </w:rPr>
      </w:pPr>
    </w:p>
    <w:p w:rsidR="006A1153" w:rsidRPr="005328AE" w:rsidRDefault="006A1153" w:rsidP="00A75728">
      <w:pPr>
        <w:tabs>
          <w:tab w:val="left" w:pos="4253"/>
        </w:tabs>
        <w:jc w:val="both"/>
        <w:rPr>
          <w:sz w:val="24"/>
          <w:szCs w:val="24"/>
        </w:rPr>
      </w:pPr>
      <w:r w:rsidRPr="005328AE">
        <w:rPr>
          <w:sz w:val="24"/>
          <w:szCs w:val="24"/>
        </w:rPr>
        <w:t xml:space="preserve"> ( miejscowość, data)                             ( podpis Wykonawcy/ osoby upoważnionej do reprezentowania  Wykonawcy )     </w:t>
      </w: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495CEE" w:rsidRDefault="006A1153" w:rsidP="00A75728">
      <w:pPr>
        <w:tabs>
          <w:tab w:val="left" w:pos="4253"/>
        </w:tabs>
        <w:jc w:val="both"/>
        <w:rPr>
          <w:strike/>
          <w:color w:val="FF0000"/>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Default="006A1153" w:rsidP="00A75728">
      <w:pPr>
        <w:tabs>
          <w:tab w:val="left" w:pos="4253"/>
        </w:tabs>
        <w:jc w:val="both"/>
        <w:rPr>
          <w:sz w:val="24"/>
          <w:szCs w:val="24"/>
        </w:rPr>
      </w:pPr>
    </w:p>
    <w:p w:rsidR="006A1153" w:rsidRDefault="006A1153" w:rsidP="00A75728">
      <w:pPr>
        <w:tabs>
          <w:tab w:val="left" w:pos="4253"/>
        </w:tabs>
        <w:jc w:val="both"/>
        <w:rPr>
          <w:sz w:val="24"/>
          <w:szCs w:val="24"/>
        </w:rPr>
      </w:pPr>
    </w:p>
    <w:p w:rsidR="006A1153" w:rsidRDefault="006A1153" w:rsidP="00A75728">
      <w:pPr>
        <w:tabs>
          <w:tab w:val="left" w:pos="4253"/>
        </w:tabs>
        <w:jc w:val="both"/>
        <w:rPr>
          <w:sz w:val="24"/>
          <w:szCs w:val="24"/>
        </w:rPr>
      </w:pPr>
    </w:p>
    <w:p w:rsidR="006A1153" w:rsidRDefault="006A1153" w:rsidP="00A75728">
      <w:pPr>
        <w:tabs>
          <w:tab w:val="left" w:pos="4253"/>
        </w:tabs>
        <w:jc w:val="both"/>
        <w:rPr>
          <w:sz w:val="24"/>
          <w:szCs w:val="24"/>
        </w:rPr>
      </w:pPr>
    </w:p>
    <w:p w:rsidR="006A1153" w:rsidRDefault="006A1153" w:rsidP="00A75728">
      <w:pPr>
        <w:tabs>
          <w:tab w:val="left" w:pos="4253"/>
        </w:tabs>
        <w:jc w:val="both"/>
        <w:rPr>
          <w:sz w:val="24"/>
          <w:szCs w:val="24"/>
        </w:rPr>
      </w:pPr>
    </w:p>
    <w:p w:rsidR="006A1153" w:rsidRDefault="006A1153" w:rsidP="00A75728">
      <w:pPr>
        <w:tabs>
          <w:tab w:val="left" w:pos="4253"/>
        </w:tabs>
        <w:jc w:val="both"/>
        <w:rPr>
          <w:sz w:val="24"/>
          <w:szCs w:val="24"/>
        </w:rPr>
      </w:pPr>
    </w:p>
    <w:p w:rsidR="006A1153" w:rsidRDefault="006A1153" w:rsidP="00A75728">
      <w:pPr>
        <w:tabs>
          <w:tab w:val="left" w:pos="4253"/>
        </w:tabs>
        <w:jc w:val="both"/>
        <w:rPr>
          <w:sz w:val="24"/>
          <w:szCs w:val="24"/>
        </w:rPr>
      </w:pPr>
    </w:p>
    <w:p w:rsidR="006A1153" w:rsidRDefault="006A1153" w:rsidP="00A75728">
      <w:pPr>
        <w:tabs>
          <w:tab w:val="left" w:pos="4253"/>
        </w:tabs>
        <w:jc w:val="both"/>
        <w:rPr>
          <w:sz w:val="24"/>
          <w:szCs w:val="24"/>
        </w:rPr>
      </w:pPr>
    </w:p>
    <w:p w:rsidR="006A1153"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sz w:val="24"/>
          <w:szCs w:val="24"/>
        </w:rPr>
      </w:pPr>
    </w:p>
    <w:p w:rsidR="006A1153" w:rsidRPr="005328AE" w:rsidRDefault="006A1153" w:rsidP="00A75728">
      <w:pPr>
        <w:tabs>
          <w:tab w:val="left" w:pos="4253"/>
        </w:tabs>
        <w:jc w:val="both"/>
        <w:rPr>
          <w:b/>
          <w:sz w:val="24"/>
          <w:szCs w:val="24"/>
        </w:rPr>
      </w:pPr>
    </w:p>
    <w:p w:rsidR="006A1153" w:rsidRDefault="006A1153" w:rsidP="00A75728">
      <w:pPr>
        <w:pStyle w:val="Tekstprzypisudolnego"/>
        <w:jc w:val="both"/>
        <w:rPr>
          <w:sz w:val="16"/>
          <w:szCs w:val="16"/>
        </w:rPr>
      </w:pPr>
    </w:p>
    <w:p w:rsidR="006A1153" w:rsidRPr="00BB40E8" w:rsidRDefault="006A1153" w:rsidP="00D409D3">
      <w:pPr>
        <w:jc w:val="right"/>
        <w:rPr>
          <w:b/>
          <w:sz w:val="24"/>
          <w:szCs w:val="24"/>
        </w:rPr>
      </w:pPr>
      <w:r w:rsidRPr="00BB40E8">
        <w:rPr>
          <w:b/>
          <w:sz w:val="24"/>
          <w:szCs w:val="24"/>
        </w:rPr>
        <w:lastRenderedPageBreak/>
        <w:t>Projektowane postanowienia umowne– załącznik nr 3 do SWZ</w:t>
      </w:r>
    </w:p>
    <w:p w:rsidR="006A1153" w:rsidRPr="00BB40E8" w:rsidRDefault="006A1153" w:rsidP="00D409D3">
      <w:pPr>
        <w:jc w:val="both"/>
        <w:rPr>
          <w:b/>
          <w:sz w:val="24"/>
          <w:szCs w:val="24"/>
        </w:rPr>
      </w:pPr>
    </w:p>
    <w:p w:rsidR="006A1153" w:rsidRPr="00BB40E8" w:rsidRDefault="006A1153" w:rsidP="00D409D3">
      <w:pPr>
        <w:jc w:val="center"/>
        <w:rPr>
          <w:b/>
          <w:sz w:val="24"/>
          <w:szCs w:val="24"/>
        </w:rPr>
      </w:pPr>
      <w:r w:rsidRPr="00BB40E8">
        <w:rPr>
          <w:b/>
          <w:sz w:val="24"/>
          <w:szCs w:val="24"/>
        </w:rPr>
        <w:t>PROJEKTOWANE POSTANOWIENIA UMOWNE</w:t>
      </w:r>
    </w:p>
    <w:p w:rsidR="006A1153" w:rsidRPr="005328AE" w:rsidRDefault="006A1153" w:rsidP="00D409D3">
      <w:pPr>
        <w:jc w:val="center"/>
        <w:rPr>
          <w:b/>
          <w:sz w:val="24"/>
          <w:szCs w:val="24"/>
        </w:rPr>
      </w:pPr>
      <w:r w:rsidRPr="005328AE">
        <w:rPr>
          <w:b/>
          <w:sz w:val="24"/>
          <w:szCs w:val="24"/>
        </w:rPr>
        <w:t>UMOWA nr ...............................</w:t>
      </w:r>
    </w:p>
    <w:p w:rsidR="006A1153" w:rsidRDefault="006A1153" w:rsidP="00D409D3">
      <w:pPr>
        <w:jc w:val="both"/>
        <w:rPr>
          <w:sz w:val="24"/>
          <w:szCs w:val="24"/>
        </w:rPr>
      </w:pPr>
    </w:p>
    <w:p w:rsidR="006A1153" w:rsidRPr="005328AE" w:rsidRDefault="006A1153" w:rsidP="00D409D3">
      <w:pPr>
        <w:jc w:val="both"/>
        <w:rPr>
          <w:sz w:val="24"/>
          <w:szCs w:val="24"/>
        </w:rPr>
      </w:pPr>
      <w:r w:rsidRPr="005328AE">
        <w:rPr>
          <w:sz w:val="24"/>
          <w:szCs w:val="24"/>
        </w:rPr>
        <w:t xml:space="preserve">zawarta w dniu ……………….pomiędzy: </w:t>
      </w:r>
    </w:p>
    <w:p w:rsidR="006A1153" w:rsidRPr="005328AE" w:rsidRDefault="006A1153" w:rsidP="00D409D3">
      <w:pPr>
        <w:jc w:val="both"/>
        <w:rPr>
          <w:color w:val="FF0000"/>
          <w:sz w:val="24"/>
          <w:szCs w:val="24"/>
        </w:rPr>
      </w:pPr>
      <w:r w:rsidRPr="005328AE">
        <w:rPr>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6A1153" w:rsidRPr="005328AE" w:rsidRDefault="006A1153" w:rsidP="00D409D3">
      <w:pPr>
        <w:jc w:val="both"/>
        <w:rPr>
          <w:sz w:val="24"/>
          <w:szCs w:val="24"/>
        </w:rPr>
      </w:pPr>
      <w:r w:rsidRPr="005328AE">
        <w:rPr>
          <w:sz w:val="24"/>
          <w:szCs w:val="24"/>
        </w:rPr>
        <w:t xml:space="preserve">zwanym dalej  </w:t>
      </w:r>
      <w:r w:rsidRPr="005328AE">
        <w:rPr>
          <w:i/>
          <w:sz w:val="24"/>
          <w:szCs w:val="24"/>
        </w:rPr>
        <w:t>Zamawiającym</w:t>
      </w:r>
    </w:p>
    <w:p w:rsidR="006A1153" w:rsidRPr="005328AE" w:rsidRDefault="006A1153" w:rsidP="00D409D3">
      <w:pPr>
        <w:jc w:val="both"/>
        <w:rPr>
          <w:sz w:val="24"/>
          <w:szCs w:val="24"/>
        </w:rPr>
      </w:pPr>
      <w:r w:rsidRPr="005328AE">
        <w:rPr>
          <w:sz w:val="24"/>
          <w:szCs w:val="24"/>
        </w:rPr>
        <w:t>a:</w:t>
      </w:r>
    </w:p>
    <w:p w:rsidR="006A1153" w:rsidRPr="005328AE" w:rsidRDefault="006A1153" w:rsidP="00D409D3">
      <w:pPr>
        <w:jc w:val="both"/>
        <w:rPr>
          <w:sz w:val="24"/>
          <w:szCs w:val="24"/>
        </w:rPr>
      </w:pPr>
      <w:r w:rsidRPr="005328AE">
        <w:rPr>
          <w:sz w:val="24"/>
          <w:szCs w:val="24"/>
        </w:rPr>
        <w:t>Panią/Panem …………..…( imię i nazwisko) …………………..………………………………...</w:t>
      </w:r>
    </w:p>
    <w:p w:rsidR="006A1153" w:rsidRPr="005328AE" w:rsidRDefault="006A1153" w:rsidP="00D409D3">
      <w:pPr>
        <w:jc w:val="both"/>
        <w:rPr>
          <w:sz w:val="24"/>
          <w:szCs w:val="24"/>
        </w:rPr>
      </w:pPr>
      <w:r w:rsidRPr="005328AE">
        <w:rPr>
          <w:sz w:val="24"/>
          <w:szCs w:val="24"/>
        </w:rPr>
        <w:t>prowadzącą/cym działalność gospodarczą pod nazwą ………………………………… z siedzibą w ………….. (…-……..), przy ul. ……………………………………., posiadającym NIP……………… , REGON ……………………, wpisany do Centralnej Ewidencji i Informacji o Działalności Gospodarczej według stanu na dzień ………………………r. ,</w:t>
      </w:r>
    </w:p>
    <w:p w:rsidR="006A1153" w:rsidRPr="005328AE" w:rsidRDefault="006A1153" w:rsidP="00D409D3">
      <w:pPr>
        <w:jc w:val="both"/>
        <w:rPr>
          <w:sz w:val="24"/>
          <w:szCs w:val="24"/>
        </w:rPr>
      </w:pPr>
      <w:r w:rsidRPr="005328AE">
        <w:rPr>
          <w:sz w:val="24"/>
          <w:szCs w:val="24"/>
        </w:rPr>
        <w:t>lub</w:t>
      </w:r>
    </w:p>
    <w:p w:rsidR="006A1153" w:rsidRPr="005328AE" w:rsidRDefault="006A1153" w:rsidP="00D409D3">
      <w:pPr>
        <w:jc w:val="both"/>
        <w:rPr>
          <w:sz w:val="24"/>
          <w:szCs w:val="24"/>
        </w:rPr>
      </w:pPr>
      <w:r w:rsidRPr="005328AE">
        <w:rPr>
          <w:sz w:val="24"/>
          <w:szCs w:val="24"/>
        </w:rPr>
        <w:t>……………………………., z siedzibą w ………………(..-… ………………..) przy ul. …………..... ……………………, posiadającym NIP …………………. oraz REGON …………………………….</w:t>
      </w:r>
    </w:p>
    <w:p w:rsidR="006A1153" w:rsidRPr="005328AE" w:rsidRDefault="006A1153" w:rsidP="00D409D3">
      <w:pPr>
        <w:jc w:val="both"/>
        <w:rPr>
          <w:sz w:val="24"/>
          <w:szCs w:val="24"/>
        </w:rPr>
      </w:pPr>
      <w:r w:rsidRPr="005328AE">
        <w:rPr>
          <w:sz w:val="24"/>
          <w:szCs w:val="24"/>
        </w:rPr>
        <w:t>(wpisany do rejestru przedsiębiorców pod numerem Krajowego Rejestru Sądowego ………………)* , reprezentowanym przez ……………………………………………………………………………</w:t>
      </w:r>
    </w:p>
    <w:p w:rsidR="006A1153" w:rsidRPr="005328AE" w:rsidRDefault="006A1153" w:rsidP="00D409D3">
      <w:pPr>
        <w:jc w:val="both"/>
        <w:rPr>
          <w:sz w:val="24"/>
          <w:szCs w:val="24"/>
        </w:rPr>
      </w:pPr>
    </w:p>
    <w:p w:rsidR="006A1153" w:rsidRPr="005328AE" w:rsidRDefault="006A1153" w:rsidP="00D409D3">
      <w:pPr>
        <w:jc w:val="both"/>
        <w:rPr>
          <w:sz w:val="24"/>
          <w:szCs w:val="24"/>
        </w:rPr>
      </w:pPr>
      <w:r w:rsidRPr="005328AE">
        <w:rPr>
          <w:sz w:val="24"/>
          <w:szCs w:val="24"/>
        </w:rPr>
        <w:t>zwaną/</w:t>
      </w:r>
      <w:proofErr w:type="spellStart"/>
      <w:r w:rsidRPr="005328AE">
        <w:rPr>
          <w:sz w:val="24"/>
          <w:szCs w:val="24"/>
        </w:rPr>
        <w:t>ym</w:t>
      </w:r>
      <w:proofErr w:type="spellEnd"/>
      <w:r w:rsidRPr="005328AE">
        <w:rPr>
          <w:sz w:val="24"/>
          <w:szCs w:val="24"/>
        </w:rPr>
        <w:t xml:space="preserve"> dalej </w:t>
      </w:r>
      <w:r w:rsidRPr="005328AE">
        <w:rPr>
          <w:i/>
          <w:sz w:val="24"/>
          <w:szCs w:val="24"/>
        </w:rPr>
        <w:t>Wykonawcą</w:t>
      </w:r>
      <w:r w:rsidRPr="005328AE">
        <w:rPr>
          <w:sz w:val="24"/>
          <w:szCs w:val="24"/>
        </w:rPr>
        <w:t>.</w:t>
      </w:r>
    </w:p>
    <w:p w:rsidR="006A1153" w:rsidRPr="005328AE" w:rsidRDefault="006A1153" w:rsidP="00D409D3">
      <w:pPr>
        <w:jc w:val="both"/>
        <w:rPr>
          <w:sz w:val="24"/>
          <w:szCs w:val="24"/>
        </w:rPr>
      </w:pPr>
      <w:r w:rsidRPr="005328AE">
        <w:rPr>
          <w:sz w:val="24"/>
          <w:szCs w:val="24"/>
        </w:rPr>
        <w:tab/>
      </w:r>
    </w:p>
    <w:p w:rsidR="006A1153" w:rsidRPr="005328AE" w:rsidRDefault="006A1153" w:rsidP="00D409D3">
      <w:pPr>
        <w:jc w:val="both"/>
        <w:rPr>
          <w:sz w:val="24"/>
          <w:szCs w:val="24"/>
        </w:rPr>
      </w:pPr>
      <w:r w:rsidRPr="005328AE">
        <w:rPr>
          <w:sz w:val="24"/>
          <w:szCs w:val="24"/>
        </w:rPr>
        <w:tab/>
        <w:t xml:space="preserve">Niniejsza umowa zostaje zawarta w rezultacie dokonania przez Zamawiającego wyboru oferty Wykonawcy w wyniku postępowania o udzielenie zamówienia publicznego w trybie przetargu nieograniczonego o szacunkowej wartości </w:t>
      </w:r>
      <w:r>
        <w:rPr>
          <w:sz w:val="24"/>
          <w:szCs w:val="24"/>
        </w:rPr>
        <w:t xml:space="preserve">równej lub </w:t>
      </w:r>
      <w:r w:rsidRPr="005328AE">
        <w:rPr>
          <w:sz w:val="24"/>
          <w:szCs w:val="24"/>
        </w:rPr>
        <w:t>p</w:t>
      </w:r>
      <w:r>
        <w:rPr>
          <w:sz w:val="24"/>
          <w:szCs w:val="24"/>
        </w:rPr>
        <w:t xml:space="preserve">rzekraczającej </w:t>
      </w:r>
      <w:r w:rsidRPr="005328AE">
        <w:rPr>
          <w:sz w:val="24"/>
          <w:szCs w:val="24"/>
        </w:rPr>
        <w:t xml:space="preserve"> 214 000 euro, na zasadach określonych w ustawie Prawo zamówień publicznych z dnia </w:t>
      </w:r>
      <w:r>
        <w:rPr>
          <w:sz w:val="24"/>
          <w:szCs w:val="24"/>
        </w:rPr>
        <w:t>11 września</w:t>
      </w:r>
      <w:r w:rsidRPr="005328AE">
        <w:rPr>
          <w:sz w:val="24"/>
          <w:szCs w:val="24"/>
        </w:rPr>
        <w:t xml:space="preserve"> </w:t>
      </w:r>
      <w:r>
        <w:rPr>
          <w:sz w:val="24"/>
          <w:szCs w:val="24"/>
        </w:rPr>
        <w:t>2019</w:t>
      </w:r>
      <w:r w:rsidRPr="005328AE">
        <w:rPr>
          <w:sz w:val="24"/>
          <w:szCs w:val="24"/>
        </w:rPr>
        <w:t xml:space="preserve">r. (tj. </w:t>
      </w:r>
      <w:r w:rsidRPr="00183297">
        <w:rPr>
          <w:sz w:val="24"/>
          <w:szCs w:val="24"/>
        </w:rPr>
        <w:t xml:space="preserve">.j </w:t>
      </w:r>
      <w:proofErr w:type="spellStart"/>
      <w:r w:rsidRPr="00183297">
        <w:rPr>
          <w:sz w:val="24"/>
          <w:szCs w:val="24"/>
        </w:rPr>
        <w:t>Dz.U</w:t>
      </w:r>
      <w:proofErr w:type="spellEnd"/>
      <w:r w:rsidRPr="00183297">
        <w:rPr>
          <w:sz w:val="24"/>
          <w:szCs w:val="24"/>
        </w:rPr>
        <w:t>. 2023 poz. 1605)</w:t>
      </w:r>
      <w:r w:rsidRPr="005328AE">
        <w:rPr>
          <w:sz w:val="24"/>
          <w:szCs w:val="24"/>
        </w:rPr>
        <w:t>).</w:t>
      </w:r>
    </w:p>
    <w:p w:rsidR="006A1153" w:rsidRPr="005328AE" w:rsidRDefault="006A1153" w:rsidP="00D409D3">
      <w:pPr>
        <w:tabs>
          <w:tab w:val="left" w:pos="284"/>
          <w:tab w:val="left" w:pos="4253"/>
          <w:tab w:val="left" w:pos="7371"/>
          <w:tab w:val="left" w:pos="8789"/>
        </w:tabs>
        <w:spacing w:before="240" w:after="120"/>
        <w:jc w:val="center"/>
        <w:rPr>
          <w:b/>
          <w:spacing w:val="20"/>
          <w:sz w:val="24"/>
          <w:szCs w:val="24"/>
        </w:rPr>
      </w:pPr>
      <w:r w:rsidRPr="005328AE">
        <w:rPr>
          <w:b/>
          <w:spacing w:val="20"/>
          <w:sz w:val="24"/>
          <w:szCs w:val="24"/>
        </w:rPr>
        <w:t>§1</w:t>
      </w:r>
    </w:p>
    <w:p w:rsidR="006A1153" w:rsidRPr="005328AE" w:rsidRDefault="006A1153">
      <w:pPr>
        <w:pStyle w:val="Styl"/>
        <w:numPr>
          <w:ilvl w:val="0"/>
          <w:numId w:val="13"/>
        </w:numPr>
        <w:tabs>
          <w:tab w:val="left" w:pos="284"/>
        </w:tabs>
        <w:spacing w:before="240" w:after="120"/>
        <w:jc w:val="both"/>
        <w:rPr>
          <w:b/>
          <w:color w:val="000000"/>
          <w:spacing w:val="20"/>
        </w:rPr>
      </w:pPr>
      <w:r w:rsidRPr="005328AE">
        <w:t xml:space="preserve"> Zamawiający zleca, a Wykonawca zobowiązuje się do sukcesywnej dostawy </w:t>
      </w:r>
      <w:r w:rsidRPr="005328AE">
        <w:rPr>
          <w:b/>
        </w:rPr>
        <w:t>produktów żywnościowych</w:t>
      </w:r>
      <w:r>
        <w:rPr>
          <w:b/>
        </w:rPr>
        <w:t xml:space="preserve"> - ………………</w:t>
      </w:r>
      <w:r w:rsidRPr="005328AE">
        <w:rPr>
          <w:b/>
        </w:rPr>
        <w:t xml:space="preserve">, </w:t>
      </w:r>
      <w:r w:rsidRPr="005328AE">
        <w:t xml:space="preserve">do dziewięciu placówek Zamawiającego, szczegółowo określonych w </w:t>
      </w:r>
      <w:r>
        <w:rPr>
          <w:color w:val="000000"/>
          <w:spacing w:val="20"/>
        </w:rPr>
        <w:t xml:space="preserve">§ 3 </w:t>
      </w:r>
      <w:r w:rsidRPr="005B213C">
        <w:rPr>
          <w:spacing w:val="20"/>
        </w:rPr>
        <w:t>ust. 1  umowy</w:t>
      </w:r>
      <w:r w:rsidRPr="005328AE">
        <w:rPr>
          <w:color w:val="000000"/>
          <w:spacing w:val="20"/>
        </w:rPr>
        <w:t>,</w:t>
      </w:r>
      <w:r>
        <w:rPr>
          <w:color w:val="000000"/>
          <w:spacing w:val="20"/>
        </w:rPr>
        <w:t xml:space="preserve"> </w:t>
      </w:r>
      <w:r>
        <w:rPr>
          <w:u w:val="single"/>
        </w:rPr>
        <w:t>(dział 855, rozdział 85516</w:t>
      </w:r>
      <w:r w:rsidRPr="005328AE">
        <w:rPr>
          <w:u w:val="single"/>
        </w:rPr>
        <w:t>, §4220 – zgodnie z klasyfikacją budżetową, zadanie budżetowe – MZZ/W/103/00/10/0001)</w:t>
      </w:r>
      <w:r w:rsidRPr="005328AE">
        <w:rPr>
          <w:b/>
          <w:u w:val="single"/>
        </w:rPr>
        <w:t xml:space="preserve">. </w:t>
      </w:r>
      <w:r w:rsidRPr="005328AE">
        <w:t xml:space="preserve">Przedmiot umowy podlegający dostawie został dokładnie wyszczególniony i opisany pod względem jakościowym, ilościowym jak i cenowym w kosztorysie cenowym stanowiącym załącznik nr 2 do umowy. </w:t>
      </w:r>
    </w:p>
    <w:p w:rsidR="006A1153" w:rsidRPr="005328AE" w:rsidRDefault="006A1153">
      <w:pPr>
        <w:numPr>
          <w:ilvl w:val="0"/>
          <w:numId w:val="13"/>
        </w:numPr>
        <w:tabs>
          <w:tab w:val="left" w:pos="284"/>
          <w:tab w:val="left" w:pos="1364"/>
        </w:tabs>
        <w:spacing w:before="120"/>
        <w:ind w:left="300" w:hanging="300"/>
        <w:jc w:val="both"/>
        <w:rPr>
          <w:sz w:val="24"/>
          <w:szCs w:val="24"/>
        </w:rPr>
      </w:pPr>
      <w:r w:rsidRPr="005328AE">
        <w:rPr>
          <w:sz w:val="24"/>
          <w:szCs w:val="24"/>
        </w:rPr>
        <w:t xml:space="preserve">Podane ilości asortymentowe w kosztorysie cenowym, tj. załączniku nr 2 do umowy, </w:t>
      </w:r>
      <w:r>
        <w:rPr>
          <w:sz w:val="24"/>
          <w:szCs w:val="24"/>
        </w:rPr>
        <w:t xml:space="preserve">                              </w:t>
      </w:r>
      <w:r w:rsidRPr="005328AE">
        <w:rPr>
          <w:sz w:val="24"/>
          <w:szCs w:val="24"/>
        </w:rPr>
        <w:t xml:space="preserve">są ilościami szacunkowymi i mogą ulec zmianie w trakcie realizacji umowy. Zamawiający zastrzega sobie prawo dokonywania przesunięć ilościowych między pozycjami zawartym </w:t>
      </w:r>
      <w:r>
        <w:rPr>
          <w:sz w:val="24"/>
          <w:szCs w:val="24"/>
        </w:rPr>
        <w:t xml:space="preserve">                     </w:t>
      </w:r>
      <w:r w:rsidRPr="005328AE">
        <w:rPr>
          <w:sz w:val="24"/>
          <w:szCs w:val="24"/>
        </w:rPr>
        <w:t xml:space="preserve">w kosztorysie cenowym, tj. załączniku nr 2 do umowy, do wysokości łącznej nie przekraczającej nadal wartości brutto umowy. Zmniejszenie bądź zwiększenie przez Zamawiającego ilości przedmiotu zamówienia między poszczególnymi pozycjami asortymentowymi może nastąpić </w:t>
      </w:r>
      <w:r>
        <w:rPr>
          <w:sz w:val="24"/>
          <w:szCs w:val="24"/>
        </w:rPr>
        <w:t xml:space="preserve">                </w:t>
      </w:r>
      <w:r w:rsidRPr="005328AE">
        <w:rPr>
          <w:sz w:val="24"/>
          <w:szCs w:val="24"/>
        </w:rPr>
        <w:t>w skutek zmian zapotrzebowania, nie ma wpływu na cenę jednostkową poszczególnych towarów i nie wymaga zawarcia aneksu do umowy. Z tego tytułu Wykonawcy nie będą przysługiwały od Zamawiającego żadne roszczenia.</w:t>
      </w:r>
    </w:p>
    <w:p w:rsidR="006A1153" w:rsidRPr="005328AE" w:rsidRDefault="006A1153">
      <w:pPr>
        <w:numPr>
          <w:ilvl w:val="0"/>
          <w:numId w:val="13"/>
        </w:numPr>
        <w:tabs>
          <w:tab w:val="left" w:pos="284"/>
          <w:tab w:val="left" w:pos="1364"/>
        </w:tabs>
        <w:spacing w:before="120"/>
        <w:ind w:left="300" w:hanging="300"/>
        <w:jc w:val="both"/>
        <w:rPr>
          <w:sz w:val="24"/>
          <w:szCs w:val="24"/>
        </w:rPr>
      </w:pPr>
      <w:r w:rsidRPr="005328AE">
        <w:rPr>
          <w:sz w:val="24"/>
          <w:szCs w:val="24"/>
        </w:rPr>
        <w:lastRenderedPageBreak/>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6A1153" w:rsidRDefault="006A1153">
      <w:pPr>
        <w:numPr>
          <w:ilvl w:val="0"/>
          <w:numId w:val="13"/>
        </w:numPr>
        <w:jc w:val="both"/>
        <w:rPr>
          <w:sz w:val="24"/>
          <w:szCs w:val="24"/>
        </w:rPr>
      </w:pPr>
      <w:r w:rsidRPr="005328A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6A1153" w:rsidRPr="005328AE" w:rsidRDefault="006A1153">
      <w:pPr>
        <w:numPr>
          <w:ilvl w:val="0"/>
          <w:numId w:val="13"/>
        </w:numPr>
        <w:jc w:val="both"/>
        <w:rPr>
          <w:sz w:val="24"/>
          <w:szCs w:val="24"/>
        </w:rPr>
      </w:pPr>
      <w:r w:rsidRPr="0091489D">
        <w:rPr>
          <w:sz w:val="24"/>
          <w:szCs w:val="24"/>
        </w:rPr>
        <w:t>Wykonawca zobowiązany jest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 U z 2022 r. poz. 2240 ze zm.)</w:t>
      </w:r>
    </w:p>
    <w:p w:rsidR="006A1153" w:rsidRPr="005328AE" w:rsidRDefault="006A1153" w:rsidP="00D409D3">
      <w:pPr>
        <w:tabs>
          <w:tab w:val="left" w:pos="284"/>
          <w:tab w:val="left" w:pos="1364"/>
          <w:tab w:val="left" w:pos="4253"/>
        </w:tabs>
        <w:spacing w:before="240" w:after="120"/>
        <w:jc w:val="center"/>
        <w:rPr>
          <w:b/>
          <w:spacing w:val="20"/>
          <w:sz w:val="24"/>
          <w:szCs w:val="24"/>
        </w:rPr>
      </w:pPr>
      <w:r w:rsidRPr="005328AE">
        <w:rPr>
          <w:b/>
          <w:spacing w:val="20"/>
          <w:sz w:val="24"/>
          <w:szCs w:val="24"/>
        </w:rPr>
        <w:t>§ 2</w:t>
      </w:r>
    </w:p>
    <w:p w:rsidR="006A1153" w:rsidRPr="005328AE" w:rsidRDefault="006A1153">
      <w:pPr>
        <w:pStyle w:val="Styl"/>
        <w:numPr>
          <w:ilvl w:val="0"/>
          <w:numId w:val="15"/>
        </w:numPr>
        <w:tabs>
          <w:tab w:val="left" w:pos="284"/>
        </w:tabs>
        <w:spacing w:before="120" w:after="120"/>
        <w:ind w:left="300" w:hanging="300"/>
        <w:jc w:val="both"/>
        <w:rPr>
          <w:color w:val="000000"/>
          <w:w w:val="106"/>
        </w:rPr>
      </w:pPr>
      <w:r>
        <w:rPr>
          <w:color w:val="000000"/>
          <w:w w:val="106"/>
        </w:rPr>
        <w:t xml:space="preserve">Maksymalne </w:t>
      </w:r>
      <w:r w:rsidRPr="005328AE">
        <w:rPr>
          <w:color w:val="000000"/>
          <w:w w:val="106"/>
        </w:rPr>
        <w:t xml:space="preserve">wynagrodzenie Wykonawcy z tytułu realizacji niniejszej umowy będzie wynosiło: </w:t>
      </w:r>
    </w:p>
    <w:p w:rsidR="006A1153" w:rsidRPr="005328AE" w:rsidRDefault="006A1153" w:rsidP="00D409D3">
      <w:pPr>
        <w:pStyle w:val="Styl"/>
        <w:tabs>
          <w:tab w:val="left" w:pos="284"/>
          <w:tab w:val="left" w:pos="340"/>
          <w:tab w:val="right" w:leader="dot" w:pos="8659"/>
          <w:tab w:val="center" w:pos="8688"/>
        </w:tabs>
        <w:spacing w:before="120" w:after="120"/>
        <w:rPr>
          <w:b/>
          <w:color w:val="000000"/>
          <w:w w:val="121"/>
        </w:rPr>
      </w:pPr>
      <w:r w:rsidRPr="005328AE">
        <w:tab/>
      </w:r>
      <w:r w:rsidRPr="005328AE">
        <w:rPr>
          <w:b/>
        </w:rPr>
        <w:t xml:space="preserve">wartość </w:t>
      </w:r>
      <w:r w:rsidRPr="005328AE">
        <w:rPr>
          <w:b/>
          <w:color w:val="000000"/>
          <w:w w:val="121"/>
        </w:rPr>
        <w:t>brutto w zł: ………………………………………………………..</w:t>
      </w:r>
    </w:p>
    <w:p w:rsidR="006A1153" w:rsidRPr="005328AE" w:rsidRDefault="006A1153" w:rsidP="00D409D3">
      <w:pPr>
        <w:pStyle w:val="Styl"/>
        <w:tabs>
          <w:tab w:val="left" w:pos="284"/>
          <w:tab w:val="left" w:pos="340"/>
          <w:tab w:val="center" w:leader="dot" w:pos="8683"/>
        </w:tabs>
        <w:spacing w:before="120" w:after="120"/>
        <w:jc w:val="both"/>
        <w:rPr>
          <w:color w:val="000000"/>
          <w:w w:val="106"/>
        </w:rPr>
      </w:pPr>
      <w:r w:rsidRPr="005328AE">
        <w:tab/>
        <w:t>( s</w:t>
      </w:r>
      <w:r w:rsidRPr="005328AE">
        <w:rPr>
          <w:color w:val="000000"/>
          <w:w w:val="106"/>
        </w:rPr>
        <w:t>łownie: ……………………………………..………………………)</w:t>
      </w:r>
    </w:p>
    <w:p w:rsidR="006A1153" w:rsidRPr="005328AE" w:rsidRDefault="006A1153" w:rsidP="00D409D3">
      <w:pPr>
        <w:pStyle w:val="Styl"/>
        <w:tabs>
          <w:tab w:val="left" w:pos="284"/>
          <w:tab w:val="left" w:pos="340"/>
          <w:tab w:val="center" w:leader="dot" w:pos="8683"/>
        </w:tabs>
        <w:spacing w:before="120" w:after="120"/>
        <w:jc w:val="both"/>
        <w:rPr>
          <w:b/>
          <w:color w:val="000000"/>
          <w:w w:val="106"/>
        </w:rPr>
      </w:pPr>
      <w:r w:rsidRPr="005328AE">
        <w:rPr>
          <w:color w:val="000000"/>
          <w:w w:val="106"/>
        </w:rPr>
        <w:tab/>
      </w:r>
      <w:r w:rsidRPr="005328AE">
        <w:rPr>
          <w:b/>
          <w:color w:val="000000"/>
          <w:w w:val="106"/>
        </w:rPr>
        <w:t>wartość netto w zł: …………………………………….</w:t>
      </w:r>
    </w:p>
    <w:p w:rsidR="006A1153" w:rsidRPr="005328AE" w:rsidRDefault="006A1153" w:rsidP="00D409D3">
      <w:pPr>
        <w:pStyle w:val="Styl"/>
        <w:tabs>
          <w:tab w:val="left" w:pos="284"/>
          <w:tab w:val="left" w:pos="340"/>
          <w:tab w:val="center" w:leader="dot" w:pos="8683"/>
        </w:tabs>
        <w:spacing w:before="120" w:after="120"/>
        <w:ind w:left="300"/>
        <w:jc w:val="both"/>
        <w:rPr>
          <w:b/>
          <w:color w:val="000000"/>
          <w:w w:val="106"/>
        </w:rPr>
      </w:pPr>
      <w:r w:rsidRPr="005328AE">
        <w:rPr>
          <w:b/>
          <w:color w:val="000000"/>
          <w:w w:val="106"/>
        </w:rPr>
        <w:t>wartość stawki VAT w zł: …………………………………..</w:t>
      </w:r>
    </w:p>
    <w:p w:rsidR="006A1153" w:rsidRPr="005328AE" w:rsidRDefault="006A1153">
      <w:pPr>
        <w:pStyle w:val="Styl"/>
        <w:numPr>
          <w:ilvl w:val="0"/>
          <w:numId w:val="16"/>
        </w:numPr>
        <w:tabs>
          <w:tab w:val="left" w:pos="284"/>
        </w:tabs>
        <w:spacing w:before="120"/>
        <w:ind w:left="300" w:hanging="300"/>
        <w:jc w:val="both"/>
        <w:rPr>
          <w:color w:val="000000"/>
          <w:w w:val="106"/>
        </w:rPr>
      </w:pPr>
      <w:r w:rsidRPr="005328AE">
        <w:rPr>
          <w:color w:val="000000"/>
          <w:w w:val="106"/>
        </w:rPr>
        <w:t xml:space="preserve">Podstawą wyliczenia wartości zamówienia jest oferta Wykonawcy założona w formularzu ofertowym i w kosztorysie cenowym (załącznik nr 1 i 2 do umowy), stanowiące integralną część umowy. Ceny brutto za poszczególne artykuły spożywcze muszą być zgodne </w:t>
      </w:r>
      <w:r>
        <w:rPr>
          <w:color w:val="000000"/>
          <w:w w:val="106"/>
        </w:rPr>
        <w:t xml:space="preserve">                          </w:t>
      </w:r>
      <w:r w:rsidRPr="005328AE">
        <w:rPr>
          <w:color w:val="000000"/>
          <w:w w:val="106"/>
        </w:rPr>
        <w:t xml:space="preserve">z cenami podanymi w kosztorysie cenowym. 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6A1153" w:rsidRPr="005328AE" w:rsidRDefault="006A1153">
      <w:pPr>
        <w:pStyle w:val="Styl"/>
        <w:numPr>
          <w:ilvl w:val="0"/>
          <w:numId w:val="16"/>
        </w:numPr>
        <w:tabs>
          <w:tab w:val="left" w:pos="284"/>
        </w:tabs>
        <w:spacing w:before="120"/>
        <w:ind w:left="300" w:hanging="300"/>
        <w:jc w:val="both"/>
        <w:rPr>
          <w:w w:val="106"/>
        </w:rPr>
      </w:pPr>
      <w:r w:rsidRPr="005328AE">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5328AE">
        <w:rPr>
          <w:w w:val="106"/>
        </w:rPr>
        <w:t xml:space="preserve">w </w:t>
      </w:r>
      <w:r w:rsidRPr="005328AE">
        <w:t>§</w:t>
      </w:r>
      <w:r>
        <w:t xml:space="preserve"> </w:t>
      </w:r>
      <w:r w:rsidRPr="005328AE">
        <w:t>1</w:t>
      </w:r>
      <w:r>
        <w:t xml:space="preserve">1 </w:t>
      </w:r>
      <w:r w:rsidRPr="005328AE">
        <w:t xml:space="preserve">umowy. </w:t>
      </w:r>
    </w:p>
    <w:p w:rsidR="006A1153" w:rsidRPr="005328AE" w:rsidRDefault="006A1153">
      <w:pPr>
        <w:pStyle w:val="Styl"/>
        <w:numPr>
          <w:ilvl w:val="0"/>
          <w:numId w:val="16"/>
        </w:numPr>
        <w:tabs>
          <w:tab w:val="left" w:pos="284"/>
        </w:tabs>
        <w:spacing w:before="240" w:after="120"/>
        <w:ind w:left="300" w:hanging="300"/>
        <w:jc w:val="both"/>
        <w:rPr>
          <w:b/>
          <w:color w:val="000000"/>
          <w:spacing w:val="20"/>
        </w:rPr>
      </w:pPr>
      <w:r w:rsidRPr="005328AE">
        <w:rPr>
          <w:color w:val="000000"/>
          <w:w w:val="106"/>
        </w:rPr>
        <w:t xml:space="preserve">Wynagrodzenie ujęte w ust. 1 </w:t>
      </w:r>
      <w:r>
        <w:rPr>
          <w:color w:val="000000"/>
          <w:w w:val="106"/>
        </w:rPr>
        <w:t xml:space="preserve">oraz ceny zawarte w kosztorysie cenowym </w:t>
      </w:r>
      <w:r w:rsidRPr="005328AE">
        <w:rPr>
          <w:color w:val="000000"/>
          <w:w w:val="106"/>
        </w:rPr>
        <w:t>zawiera</w:t>
      </w:r>
      <w:r>
        <w:rPr>
          <w:color w:val="000000"/>
          <w:w w:val="106"/>
        </w:rPr>
        <w:t>ją</w:t>
      </w:r>
      <w:r w:rsidRPr="005328AE">
        <w:rPr>
          <w:color w:val="000000"/>
          <w:w w:val="106"/>
        </w:rPr>
        <w:t xml:space="preserve"> wszelkie koszty związane</w:t>
      </w:r>
      <w:r>
        <w:rPr>
          <w:color w:val="000000"/>
          <w:w w:val="106"/>
        </w:rPr>
        <w:t xml:space="preserve"> </w:t>
      </w:r>
      <w:r w:rsidRPr="005328AE">
        <w:rPr>
          <w:color w:val="000000"/>
          <w:w w:val="106"/>
        </w:rPr>
        <w:t>z pełną realizacją przedmiotu zamówienia, w tym koszt dostarczenia towaru do placówki Miejskiego Zespołu Żłobków w Lublinie i wyładunku we wskazanym przez Zamawiającego pomieszczeniu siłami Wykonawcy i koszt opakowań, udzielonej gwarancji.</w:t>
      </w:r>
    </w:p>
    <w:p w:rsidR="006A1153" w:rsidRPr="005328AE" w:rsidRDefault="006A1153">
      <w:pPr>
        <w:pStyle w:val="Styl"/>
        <w:numPr>
          <w:ilvl w:val="0"/>
          <w:numId w:val="16"/>
        </w:numPr>
        <w:tabs>
          <w:tab w:val="left" w:pos="284"/>
        </w:tabs>
        <w:spacing w:before="240" w:after="120"/>
        <w:ind w:left="300" w:hanging="300"/>
        <w:jc w:val="both"/>
        <w:rPr>
          <w:b/>
          <w:spacing w:val="20"/>
        </w:rPr>
      </w:pPr>
      <w:r w:rsidRPr="005328AE">
        <w:rPr>
          <w:w w:val="106"/>
        </w:rPr>
        <w:t xml:space="preserve">Zamawiający zapłaci wynagrodzenie tylko za rzeczywiście dostarczone i odebrane </w:t>
      </w:r>
      <w:r w:rsidRPr="005328AE">
        <w:rPr>
          <w:w w:val="106"/>
        </w:rPr>
        <w:lastRenderedPageBreak/>
        <w:t>produkty</w:t>
      </w:r>
      <w:r>
        <w:rPr>
          <w:w w:val="106"/>
        </w:rPr>
        <w:t>, z zastrzeżeniem § 1 ust.3 umowy</w:t>
      </w:r>
    </w:p>
    <w:p w:rsidR="006A1153" w:rsidRPr="005328AE" w:rsidRDefault="006A1153" w:rsidP="00D409D3">
      <w:pPr>
        <w:pStyle w:val="Styl"/>
        <w:tabs>
          <w:tab w:val="left" w:pos="284"/>
        </w:tabs>
        <w:spacing w:before="240" w:after="120"/>
        <w:jc w:val="center"/>
        <w:rPr>
          <w:b/>
          <w:color w:val="000000"/>
          <w:spacing w:val="20"/>
        </w:rPr>
      </w:pPr>
      <w:r w:rsidRPr="005328AE">
        <w:rPr>
          <w:b/>
          <w:color w:val="000000"/>
          <w:spacing w:val="20"/>
        </w:rPr>
        <w:t>§ 3</w:t>
      </w:r>
    </w:p>
    <w:p w:rsidR="006A1153" w:rsidRPr="005328AE" w:rsidRDefault="006A1153">
      <w:pPr>
        <w:numPr>
          <w:ilvl w:val="0"/>
          <w:numId w:val="23"/>
        </w:numPr>
        <w:tabs>
          <w:tab w:val="left" w:pos="284"/>
          <w:tab w:val="left" w:pos="360"/>
          <w:tab w:val="left" w:pos="426"/>
        </w:tabs>
        <w:spacing w:before="120" w:after="120"/>
        <w:ind w:left="300" w:hanging="300"/>
        <w:jc w:val="both"/>
        <w:rPr>
          <w:sz w:val="24"/>
          <w:szCs w:val="24"/>
        </w:rPr>
      </w:pPr>
      <w:r w:rsidRPr="005328AE">
        <w:rPr>
          <w:sz w:val="24"/>
          <w:szCs w:val="24"/>
        </w:rPr>
        <w:t>Wykonawca dostarczać będzie towar do dziewięciu placówek Miejskiego Zespołu Żłobków w Lublinie tj.</w:t>
      </w:r>
    </w:p>
    <w:p w:rsidR="006A1153" w:rsidRPr="005328AE" w:rsidRDefault="006A115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 Żłobek nr 1 w Lublinie, ul. Wileńska 19, </w:t>
      </w:r>
    </w:p>
    <w:p w:rsidR="006A1153" w:rsidRPr="005328AE" w:rsidRDefault="006A115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 Żłobek nr 2 w Lublinie, ul. Okrzei 11, </w:t>
      </w:r>
    </w:p>
    <w:p w:rsidR="006A1153" w:rsidRPr="005328AE" w:rsidRDefault="006A115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III. Żłobek nr 3 w Lublinie, ul. Wolska 5, </w:t>
      </w:r>
    </w:p>
    <w:p w:rsidR="006A1153" w:rsidRPr="005328AE" w:rsidRDefault="006A115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IV. Żłobek nr 4 w Lublinie, ul. Puławska 7, </w:t>
      </w:r>
    </w:p>
    <w:p w:rsidR="006A1153" w:rsidRPr="005328AE" w:rsidRDefault="006A1153" w:rsidP="00D409D3">
      <w:pPr>
        <w:pStyle w:val="Akapitzlist"/>
        <w:tabs>
          <w:tab w:val="left" w:pos="284"/>
          <w:tab w:val="left" w:pos="360"/>
          <w:tab w:val="left" w:pos="426"/>
        </w:tabs>
        <w:spacing w:before="120" w:after="120"/>
        <w:ind w:left="360"/>
        <w:jc w:val="both"/>
        <w:rPr>
          <w:sz w:val="24"/>
          <w:szCs w:val="24"/>
        </w:rPr>
      </w:pPr>
      <w:r w:rsidRPr="005328AE">
        <w:rPr>
          <w:sz w:val="24"/>
          <w:szCs w:val="24"/>
        </w:rPr>
        <w:t>V. Żłobek nr 5 w Lublinie, ul. Sowia 4,</w:t>
      </w:r>
    </w:p>
    <w:p w:rsidR="006A1153" w:rsidRPr="005328AE" w:rsidRDefault="006A115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 Żłobek nr 6 w Lublinie, ul. Herberta 12, </w:t>
      </w:r>
    </w:p>
    <w:p w:rsidR="006A1153" w:rsidRPr="005328AE" w:rsidRDefault="006A115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 Żłobek nr 7 w Lublinie, ul. Braci Wieniawskich 10, </w:t>
      </w:r>
    </w:p>
    <w:p w:rsidR="006A1153" w:rsidRPr="005328AE" w:rsidRDefault="006A115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VIII. Żłobek nr 8 w Lublinie, ul. Nałkowskich 102,  </w:t>
      </w:r>
    </w:p>
    <w:p w:rsidR="006A1153" w:rsidRPr="005328AE" w:rsidRDefault="006A1153" w:rsidP="00D409D3">
      <w:pPr>
        <w:tabs>
          <w:tab w:val="left" w:pos="284"/>
          <w:tab w:val="left" w:pos="360"/>
          <w:tab w:val="left" w:pos="426"/>
        </w:tabs>
        <w:spacing w:before="120" w:after="120"/>
        <w:ind w:left="300"/>
        <w:jc w:val="both"/>
        <w:rPr>
          <w:sz w:val="24"/>
          <w:szCs w:val="24"/>
        </w:rPr>
      </w:pPr>
      <w:r w:rsidRPr="005328AE">
        <w:rPr>
          <w:sz w:val="24"/>
          <w:szCs w:val="24"/>
        </w:rPr>
        <w:t xml:space="preserve">IX. Żłobek nr 9 w Lublinie, ul. Zelwerowicza 2, 20-875 Lublin.  </w:t>
      </w:r>
    </w:p>
    <w:p w:rsidR="006A1153" w:rsidRPr="005328AE" w:rsidRDefault="006A1153">
      <w:pPr>
        <w:pStyle w:val="Akapitzlist"/>
        <w:numPr>
          <w:ilvl w:val="0"/>
          <w:numId w:val="23"/>
        </w:numPr>
        <w:tabs>
          <w:tab w:val="left" w:pos="426"/>
        </w:tabs>
        <w:jc w:val="both"/>
        <w:rPr>
          <w:sz w:val="24"/>
          <w:szCs w:val="24"/>
        </w:rPr>
      </w:pPr>
      <w:r w:rsidRPr="005328AE">
        <w:rPr>
          <w:sz w:val="24"/>
          <w:szCs w:val="24"/>
        </w:rPr>
        <w:t xml:space="preserve">Dostawa przedmiotu zamówienia będzie realizowana, </w:t>
      </w:r>
    </w:p>
    <w:p w:rsidR="006A1153" w:rsidRPr="005328AE" w:rsidRDefault="006A1153" w:rsidP="004A3D39">
      <w:pPr>
        <w:pStyle w:val="Akapitzlist"/>
        <w:tabs>
          <w:tab w:val="left" w:pos="426"/>
        </w:tabs>
        <w:ind w:left="360"/>
        <w:jc w:val="both"/>
        <w:rPr>
          <w:i/>
          <w:iCs/>
          <w:sz w:val="24"/>
          <w:szCs w:val="24"/>
        </w:rPr>
      </w:pPr>
      <w:r w:rsidRPr="005328AE">
        <w:rPr>
          <w:sz w:val="24"/>
          <w:szCs w:val="24"/>
        </w:rPr>
        <w:t>{</w:t>
      </w:r>
      <w:r w:rsidRPr="005328AE">
        <w:rPr>
          <w:rStyle w:val="Pogrubienie"/>
          <w:b w:val="0"/>
          <w:bCs/>
          <w:i/>
          <w:sz w:val="24"/>
          <w:szCs w:val="24"/>
        </w:rPr>
        <w:t xml:space="preserve">w zależności od części na którą Wykonawca złożył ofertę </w:t>
      </w:r>
      <w:r w:rsidRPr="005328AE">
        <w:rPr>
          <w:i/>
          <w:iCs/>
          <w:sz w:val="24"/>
          <w:szCs w:val="24"/>
        </w:rPr>
        <w:t>tj.:</w:t>
      </w:r>
    </w:p>
    <w:p w:rsidR="006A1153" w:rsidRPr="00D12E24" w:rsidRDefault="006A1153" w:rsidP="00D12E24">
      <w:pPr>
        <w:jc w:val="both"/>
        <w:rPr>
          <w:i/>
          <w:iCs/>
          <w:sz w:val="24"/>
          <w:szCs w:val="24"/>
        </w:rPr>
      </w:pPr>
      <w:r w:rsidRPr="00D12E24">
        <w:rPr>
          <w:i/>
          <w:iCs/>
          <w:sz w:val="24"/>
          <w:szCs w:val="24"/>
        </w:rPr>
        <w:t xml:space="preserve">         - dla części 1 tj. dostawa nabiału – 3 razy w tygodniu tj. w poniedziałki, w środy i w piątki,</w:t>
      </w:r>
    </w:p>
    <w:p w:rsidR="006A1153" w:rsidRPr="00D12E24" w:rsidRDefault="006A1153" w:rsidP="00D12E24">
      <w:pPr>
        <w:pStyle w:val="Akapitzlist"/>
        <w:tabs>
          <w:tab w:val="left" w:pos="1276"/>
        </w:tabs>
        <w:ind w:left="567" w:hanging="567"/>
        <w:jc w:val="both"/>
        <w:rPr>
          <w:i/>
          <w:iCs/>
          <w:sz w:val="24"/>
          <w:szCs w:val="24"/>
        </w:rPr>
      </w:pPr>
      <w:r w:rsidRPr="00D12E24">
        <w:rPr>
          <w:i/>
          <w:iCs/>
          <w:sz w:val="24"/>
          <w:szCs w:val="24"/>
        </w:rPr>
        <w:t xml:space="preserve">         - dla części 2 tj. dostawa mięsa - 2 razy w tygodniu tj. w poniedziałki i w środy, </w:t>
      </w:r>
    </w:p>
    <w:p w:rsidR="006A1153" w:rsidRPr="00D12E24" w:rsidRDefault="006A1153" w:rsidP="00D12E24">
      <w:pPr>
        <w:pStyle w:val="Akapitzlist"/>
        <w:tabs>
          <w:tab w:val="left" w:pos="1276"/>
        </w:tabs>
        <w:ind w:left="709" w:hanging="567"/>
        <w:jc w:val="both"/>
        <w:rPr>
          <w:i/>
          <w:iCs/>
          <w:sz w:val="24"/>
          <w:szCs w:val="24"/>
        </w:rPr>
      </w:pPr>
      <w:r w:rsidRPr="00D12E24">
        <w:rPr>
          <w:i/>
          <w:iCs/>
          <w:sz w:val="24"/>
          <w:szCs w:val="24"/>
        </w:rPr>
        <w:t xml:space="preserve">       - dla części 3 tj. dostawa artykułów spożywczych - 1 raz w tygodniu tj. w piątki</w:t>
      </w:r>
    </w:p>
    <w:p w:rsidR="006A1153" w:rsidRPr="00D12E24" w:rsidRDefault="006A1153" w:rsidP="00D12E24">
      <w:pPr>
        <w:pStyle w:val="Akapitzlist"/>
        <w:tabs>
          <w:tab w:val="left" w:pos="1276"/>
        </w:tabs>
        <w:ind w:left="567" w:hanging="567"/>
        <w:jc w:val="both"/>
        <w:rPr>
          <w:i/>
          <w:iCs/>
          <w:sz w:val="24"/>
          <w:szCs w:val="24"/>
        </w:rPr>
      </w:pPr>
      <w:r w:rsidRPr="00D12E24">
        <w:rPr>
          <w:i/>
          <w:iCs/>
          <w:sz w:val="24"/>
          <w:szCs w:val="24"/>
        </w:rPr>
        <w:t xml:space="preserve">         - dla części 4 tj. dostawa pieczywa - codziennie tj. od poniedziałku do piątku, </w:t>
      </w:r>
    </w:p>
    <w:p w:rsidR="006A1153" w:rsidRPr="00D12E24" w:rsidRDefault="006A1153" w:rsidP="00D12E24">
      <w:pPr>
        <w:pStyle w:val="Akapitzlist"/>
        <w:tabs>
          <w:tab w:val="left" w:pos="1276"/>
        </w:tabs>
        <w:ind w:left="709" w:hanging="709"/>
        <w:jc w:val="both"/>
        <w:rPr>
          <w:i/>
          <w:iCs/>
          <w:sz w:val="24"/>
          <w:szCs w:val="24"/>
        </w:rPr>
      </w:pPr>
      <w:r w:rsidRPr="00D12E24">
        <w:rPr>
          <w:i/>
          <w:iCs/>
          <w:sz w:val="24"/>
          <w:szCs w:val="24"/>
        </w:rPr>
        <w:t xml:space="preserve">         - dla części 5 tj. dostawa produktów dla niemowląt -  1 raz w tygodniu tj. w środy,</w:t>
      </w:r>
    </w:p>
    <w:p w:rsidR="006A1153" w:rsidRPr="00D12E24" w:rsidRDefault="006A1153" w:rsidP="00D12E24">
      <w:pPr>
        <w:pStyle w:val="Akapitzlist"/>
        <w:tabs>
          <w:tab w:val="left" w:pos="1276"/>
        </w:tabs>
        <w:ind w:left="567" w:hanging="567"/>
        <w:jc w:val="both"/>
        <w:rPr>
          <w:i/>
          <w:iCs/>
          <w:sz w:val="24"/>
          <w:szCs w:val="24"/>
        </w:rPr>
      </w:pPr>
      <w:r w:rsidRPr="00D12E24">
        <w:rPr>
          <w:i/>
          <w:iCs/>
          <w:sz w:val="24"/>
          <w:szCs w:val="24"/>
        </w:rPr>
        <w:t xml:space="preserve">         - dla części 6 tj. dostawa jaj kurzych -  2 razy w tygodniu tj. we wtorki i w czwartki, </w:t>
      </w:r>
    </w:p>
    <w:p w:rsidR="006A1153" w:rsidRPr="00D12E24" w:rsidRDefault="006A1153" w:rsidP="00D12E24">
      <w:pPr>
        <w:pStyle w:val="Akapitzlist"/>
        <w:tabs>
          <w:tab w:val="left" w:pos="1276"/>
        </w:tabs>
        <w:ind w:left="567" w:hanging="567"/>
        <w:jc w:val="both"/>
        <w:rPr>
          <w:i/>
          <w:iCs/>
          <w:sz w:val="24"/>
          <w:szCs w:val="24"/>
        </w:rPr>
      </w:pPr>
      <w:r w:rsidRPr="00D12E24">
        <w:rPr>
          <w:i/>
          <w:iCs/>
          <w:sz w:val="24"/>
          <w:szCs w:val="24"/>
        </w:rPr>
        <w:t xml:space="preserve">         - dla części 7 tj. dostawa ryb  - 1 raz w tygodniu tj. w piątki</w:t>
      </w:r>
    </w:p>
    <w:p w:rsidR="006A1153" w:rsidRPr="00D12E24" w:rsidRDefault="006A1153" w:rsidP="00D12E24">
      <w:pPr>
        <w:pStyle w:val="Akapitzlist"/>
        <w:tabs>
          <w:tab w:val="left" w:pos="1276"/>
        </w:tabs>
        <w:ind w:left="567" w:hanging="567"/>
        <w:jc w:val="both"/>
        <w:rPr>
          <w:i/>
          <w:iCs/>
          <w:sz w:val="24"/>
          <w:szCs w:val="24"/>
        </w:rPr>
      </w:pPr>
      <w:r w:rsidRPr="00D12E24">
        <w:rPr>
          <w:i/>
          <w:iCs/>
          <w:sz w:val="24"/>
          <w:szCs w:val="24"/>
        </w:rPr>
        <w:t xml:space="preserve">         - dla części 8 tj. dostawa mrożonek - 1 raz w tygodniu tj. w piątki, </w:t>
      </w:r>
    </w:p>
    <w:p w:rsidR="006A1153" w:rsidRPr="00D12E24" w:rsidRDefault="006A1153" w:rsidP="00D12E24">
      <w:pPr>
        <w:pStyle w:val="Akapitzlist"/>
        <w:tabs>
          <w:tab w:val="left" w:pos="1276"/>
        </w:tabs>
        <w:ind w:left="709" w:hanging="709"/>
        <w:jc w:val="both"/>
        <w:rPr>
          <w:i/>
          <w:iCs/>
          <w:sz w:val="24"/>
          <w:szCs w:val="24"/>
        </w:rPr>
      </w:pPr>
      <w:r w:rsidRPr="00D12E24">
        <w:rPr>
          <w:i/>
          <w:iCs/>
          <w:sz w:val="24"/>
          <w:szCs w:val="24"/>
        </w:rPr>
        <w:t xml:space="preserve">         - dla części 9 tj. dostawa świeżych warzyw i owoców  - 3 razy w tygodniu tj. w poniedziałki, w środy i w czwartki . </w:t>
      </w:r>
      <w:r>
        <w:rPr>
          <w:i/>
          <w:iCs/>
          <w:sz w:val="24"/>
          <w:szCs w:val="24"/>
        </w:rPr>
        <w:t>}</w:t>
      </w:r>
    </w:p>
    <w:p w:rsidR="006A1153" w:rsidRPr="00D12E24" w:rsidRDefault="006A1153" w:rsidP="004A3D39">
      <w:pPr>
        <w:pStyle w:val="Akapitzlist"/>
        <w:tabs>
          <w:tab w:val="left" w:pos="426"/>
        </w:tabs>
        <w:ind w:left="360"/>
        <w:jc w:val="both"/>
        <w:rPr>
          <w:i/>
          <w:iCs/>
          <w:sz w:val="24"/>
          <w:szCs w:val="24"/>
        </w:rPr>
      </w:pPr>
    </w:p>
    <w:p w:rsidR="006A1153" w:rsidRPr="005328AE" w:rsidRDefault="006A1153" w:rsidP="00D409D3">
      <w:pPr>
        <w:pStyle w:val="Akapitzlist"/>
        <w:tabs>
          <w:tab w:val="left" w:pos="426"/>
        </w:tabs>
        <w:ind w:left="360"/>
        <w:jc w:val="both"/>
        <w:rPr>
          <w:sz w:val="24"/>
          <w:szCs w:val="24"/>
        </w:rPr>
      </w:pPr>
      <w:r w:rsidRPr="005328AE">
        <w:rPr>
          <w:sz w:val="24"/>
          <w:szCs w:val="24"/>
        </w:rPr>
        <w:t>do placówki Zamawiającego (szczegółowo określonej w</w:t>
      </w:r>
      <w:r>
        <w:rPr>
          <w:sz w:val="24"/>
          <w:szCs w:val="24"/>
        </w:rPr>
        <w:t xml:space="preserve"> </w:t>
      </w:r>
      <w:r w:rsidRPr="005328AE">
        <w:rPr>
          <w:sz w:val="24"/>
          <w:szCs w:val="24"/>
        </w:rPr>
        <w:t xml:space="preserve">ust. 1) w </w:t>
      </w:r>
      <w:r w:rsidRPr="005328AE">
        <w:rPr>
          <w:b/>
          <w:sz w:val="24"/>
          <w:szCs w:val="24"/>
        </w:rPr>
        <w:t>godzinach</w:t>
      </w:r>
      <w:r>
        <w:rPr>
          <w:b/>
          <w:sz w:val="24"/>
          <w:szCs w:val="24"/>
        </w:rPr>
        <w:t xml:space="preserve"> </w:t>
      </w:r>
      <w:r w:rsidRPr="005328AE">
        <w:rPr>
          <w:b/>
          <w:sz w:val="24"/>
          <w:szCs w:val="24"/>
        </w:rPr>
        <w:t>06:00-07:30</w:t>
      </w:r>
      <w:r>
        <w:rPr>
          <w:b/>
          <w:sz w:val="24"/>
          <w:szCs w:val="24"/>
        </w:rPr>
        <w:t xml:space="preserve"> </w:t>
      </w:r>
      <w:r w:rsidRPr="005328AE">
        <w:rPr>
          <w:sz w:val="24"/>
          <w:szCs w:val="24"/>
        </w:rPr>
        <w:t>zgodnie z zamówieniem złożonym minimum dzień wcześniej przez przedstawiciela Zamawiającego.</w:t>
      </w:r>
    </w:p>
    <w:p w:rsidR="006A1153" w:rsidRPr="005328AE" w:rsidRDefault="006A1153">
      <w:pPr>
        <w:numPr>
          <w:ilvl w:val="0"/>
          <w:numId w:val="23"/>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W wyjątkowych sytuacjach godzina dostawy zamówienia może ulec zmianie, każdorazowo za zgodą Zamawiającego wyrażoną na piśmie pod rygorem nieważności.</w:t>
      </w:r>
    </w:p>
    <w:p w:rsidR="006A1153" w:rsidRPr="005328AE" w:rsidRDefault="006A1153">
      <w:pPr>
        <w:numPr>
          <w:ilvl w:val="0"/>
          <w:numId w:val="23"/>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6A1153" w:rsidRPr="005328AE" w:rsidRDefault="006A1153" w:rsidP="00D409D3">
      <w:pPr>
        <w:tabs>
          <w:tab w:val="left" w:pos="284"/>
          <w:tab w:val="left" w:pos="1068"/>
        </w:tabs>
        <w:spacing w:before="120"/>
        <w:ind w:left="360"/>
        <w:jc w:val="center"/>
        <w:rPr>
          <w:rStyle w:val="Pogrubienie"/>
          <w:spacing w:val="20"/>
          <w:sz w:val="24"/>
          <w:szCs w:val="24"/>
        </w:rPr>
      </w:pPr>
      <w:r w:rsidRPr="005328AE">
        <w:rPr>
          <w:rStyle w:val="Pogrubienie"/>
          <w:bCs/>
          <w:spacing w:val="20"/>
          <w:sz w:val="24"/>
          <w:szCs w:val="24"/>
        </w:rPr>
        <w:t>§ 4</w:t>
      </w:r>
    </w:p>
    <w:p w:rsidR="006A1153" w:rsidRPr="005328AE" w:rsidRDefault="006A1153">
      <w:pPr>
        <w:numPr>
          <w:ilvl w:val="0"/>
          <w:numId w:val="18"/>
        </w:numPr>
        <w:tabs>
          <w:tab w:val="left" w:pos="284"/>
        </w:tabs>
        <w:spacing w:before="120" w:after="120"/>
        <w:ind w:left="300" w:hanging="300"/>
        <w:jc w:val="both"/>
        <w:rPr>
          <w:sz w:val="24"/>
          <w:szCs w:val="24"/>
        </w:rPr>
      </w:pPr>
      <w:r w:rsidRPr="005328AE">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6A1153" w:rsidRPr="005328AE" w:rsidRDefault="006A1153">
      <w:pPr>
        <w:pStyle w:val="Akapitzlist"/>
        <w:numPr>
          <w:ilvl w:val="0"/>
          <w:numId w:val="18"/>
        </w:numPr>
        <w:tabs>
          <w:tab w:val="left" w:pos="284"/>
        </w:tabs>
        <w:spacing w:before="120" w:after="120"/>
        <w:ind w:left="300" w:hanging="300"/>
        <w:jc w:val="both"/>
        <w:rPr>
          <w:sz w:val="24"/>
          <w:szCs w:val="24"/>
        </w:rPr>
      </w:pPr>
      <w:r w:rsidRPr="005328AE">
        <w:rPr>
          <w:sz w:val="24"/>
          <w:szCs w:val="24"/>
        </w:rPr>
        <w:t xml:space="preserve">Towar dostarczany przez Wykonawcę musi być </w:t>
      </w:r>
      <w:r w:rsidRPr="005328AE">
        <w:rPr>
          <w:b/>
          <w:sz w:val="24"/>
          <w:szCs w:val="24"/>
          <w:u w:val="single"/>
        </w:rPr>
        <w:t>świeży</w:t>
      </w:r>
      <w:r w:rsidRPr="005328AE">
        <w:rPr>
          <w:sz w:val="24"/>
          <w:szCs w:val="24"/>
        </w:rPr>
        <w:t>, I klasy jakości.</w:t>
      </w:r>
    </w:p>
    <w:p w:rsidR="006A1153" w:rsidRPr="005328AE" w:rsidRDefault="006A1153">
      <w:pPr>
        <w:numPr>
          <w:ilvl w:val="0"/>
          <w:numId w:val="18"/>
        </w:numPr>
        <w:tabs>
          <w:tab w:val="left" w:pos="284"/>
        </w:tabs>
        <w:spacing w:before="120" w:after="120"/>
        <w:ind w:left="300" w:hanging="300"/>
        <w:jc w:val="both"/>
        <w:rPr>
          <w:sz w:val="24"/>
          <w:szCs w:val="24"/>
        </w:rPr>
      </w:pPr>
      <w:r w:rsidRPr="005328AE">
        <w:rPr>
          <w:sz w:val="24"/>
          <w:szCs w:val="24"/>
        </w:rPr>
        <w:t>Wykonawca ponosi odpowiedzialność za jakość dostarczonego towaru, kompletność asortymentu i zgodność poszczególnych dostaw z zamówieniem, jak również za szkody wyrządzone dostarczeniem towaru niewłaściwej jakości.</w:t>
      </w:r>
    </w:p>
    <w:p w:rsidR="006A1153" w:rsidRDefault="006A1153" w:rsidP="00D409D3">
      <w:pPr>
        <w:ind w:left="567" w:right="-18" w:hanging="567"/>
        <w:jc w:val="both"/>
        <w:rPr>
          <w:rStyle w:val="Pogrubienie"/>
          <w:b w:val="0"/>
          <w:bCs/>
          <w:i/>
          <w:sz w:val="24"/>
          <w:szCs w:val="24"/>
        </w:rPr>
      </w:pPr>
      <w:r w:rsidRPr="005328AE">
        <w:rPr>
          <w:sz w:val="24"/>
          <w:szCs w:val="24"/>
        </w:rPr>
        <w:lastRenderedPageBreak/>
        <w:t>4. Zamawiający wymaga, aby od daty dostarczenia towar, określony w kosztorysie cenowym, którego wzór stanowi załącznik nr 2 do umowy, posiadał termin przydatności do spożycia (</w:t>
      </w:r>
      <w:r w:rsidRPr="005328AE">
        <w:rPr>
          <w:rStyle w:val="Pogrubienie"/>
          <w:b w:val="0"/>
          <w:bCs/>
          <w:i/>
          <w:sz w:val="24"/>
          <w:szCs w:val="24"/>
        </w:rPr>
        <w:t>w zależności od</w:t>
      </w:r>
      <w:r>
        <w:rPr>
          <w:rStyle w:val="Pogrubienie"/>
          <w:b w:val="0"/>
          <w:bCs/>
          <w:i/>
          <w:sz w:val="24"/>
          <w:szCs w:val="24"/>
        </w:rPr>
        <w:t xml:space="preserve"> </w:t>
      </w:r>
      <w:r w:rsidRPr="005328AE">
        <w:rPr>
          <w:rStyle w:val="Pogrubienie"/>
          <w:b w:val="0"/>
          <w:bCs/>
          <w:i/>
          <w:sz w:val="24"/>
          <w:szCs w:val="24"/>
        </w:rPr>
        <w:t>części na którą Wykonawca złożył ofertę)</w:t>
      </w:r>
      <w:r>
        <w:rPr>
          <w:rStyle w:val="Pogrubienie"/>
          <w:b w:val="0"/>
          <w:bCs/>
          <w:i/>
          <w:sz w:val="24"/>
          <w:szCs w:val="24"/>
        </w:rPr>
        <w:t>:</w:t>
      </w:r>
    </w:p>
    <w:p w:rsidR="006A1153" w:rsidRPr="004A3D39" w:rsidRDefault="006A1153" w:rsidP="00BC6FA8">
      <w:pPr>
        <w:pStyle w:val="Akapitzlist"/>
        <w:ind w:left="567" w:right="-18"/>
        <w:jc w:val="both"/>
        <w:rPr>
          <w:i/>
          <w:iCs/>
          <w:sz w:val="24"/>
          <w:szCs w:val="24"/>
        </w:rPr>
      </w:pPr>
      <w:r w:rsidRPr="004A3D39">
        <w:rPr>
          <w:i/>
          <w:iCs/>
          <w:sz w:val="24"/>
          <w:szCs w:val="24"/>
        </w:rPr>
        <w:t>Dla części 1 min:</w:t>
      </w:r>
    </w:p>
    <w:p w:rsidR="006A1153" w:rsidRPr="004A3D39" w:rsidRDefault="006A1153" w:rsidP="00BC6FA8">
      <w:pPr>
        <w:pStyle w:val="Akapitzlist"/>
        <w:ind w:left="567" w:right="-18"/>
        <w:jc w:val="both"/>
        <w:rPr>
          <w:i/>
          <w:iCs/>
          <w:sz w:val="24"/>
          <w:szCs w:val="24"/>
        </w:rPr>
      </w:pPr>
      <w:r w:rsidRPr="004A3D39">
        <w:rPr>
          <w:i/>
          <w:iCs/>
          <w:sz w:val="24"/>
          <w:szCs w:val="24"/>
        </w:rPr>
        <w:t>1) 3 dni dla mleka w butelce, kartonie,</w:t>
      </w:r>
    </w:p>
    <w:p w:rsidR="006A1153" w:rsidRPr="004A3D39" w:rsidRDefault="006A1153" w:rsidP="00BC6FA8">
      <w:pPr>
        <w:pStyle w:val="Akapitzlist"/>
        <w:ind w:left="567" w:right="-18"/>
        <w:jc w:val="both"/>
        <w:rPr>
          <w:i/>
          <w:iCs/>
          <w:sz w:val="24"/>
          <w:szCs w:val="24"/>
        </w:rPr>
      </w:pPr>
      <w:r w:rsidRPr="004A3D39">
        <w:rPr>
          <w:i/>
          <w:iCs/>
          <w:sz w:val="24"/>
          <w:szCs w:val="24"/>
        </w:rPr>
        <w:t>2) 7 dni - jogurty, masło, margaryna, śmietana, ser twarogowy, ser żółty licząc od daty każdej dostawy.</w:t>
      </w:r>
    </w:p>
    <w:p w:rsidR="006A1153" w:rsidRDefault="006A1153" w:rsidP="00BC6FA8">
      <w:pPr>
        <w:pStyle w:val="Tekstkomentarza"/>
        <w:ind w:left="567"/>
        <w:jc w:val="both"/>
        <w:rPr>
          <w:i/>
          <w:iCs/>
          <w:sz w:val="24"/>
          <w:szCs w:val="24"/>
        </w:rPr>
      </w:pPr>
      <w:r>
        <w:rPr>
          <w:i/>
          <w:iCs/>
          <w:sz w:val="24"/>
          <w:szCs w:val="24"/>
        </w:rPr>
        <w:t xml:space="preserve">Dla </w:t>
      </w:r>
      <w:r w:rsidRPr="00C2513E">
        <w:rPr>
          <w:i/>
          <w:iCs/>
          <w:sz w:val="24"/>
          <w:szCs w:val="24"/>
        </w:rPr>
        <w:t>częśc</w:t>
      </w:r>
      <w:r>
        <w:rPr>
          <w:i/>
          <w:iCs/>
          <w:sz w:val="24"/>
          <w:szCs w:val="24"/>
        </w:rPr>
        <w:t>i</w:t>
      </w:r>
      <w:r w:rsidRPr="00C2513E">
        <w:rPr>
          <w:i/>
          <w:iCs/>
          <w:sz w:val="24"/>
          <w:szCs w:val="24"/>
        </w:rPr>
        <w:t xml:space="preserve"> 2, 3, 4, 5, 6, </w:t>
      </w:r>
      <w:r>
        <w:rPr>
          <w:i/>
          <w:iCs/>
          <w:sz w:val="24"/>
          <w:szCs w:val="24"/>
        </w:rPr>
        <w:t xml:space="preserve">7 </w:t>
      </w:r>
      <w:r w:rsidRPr="00C2513E">
        <w:rPr>
          <w:i/>
          <w:iCs/>
          <w:sz w:val="24"/>
          <w:szCs w:val="24"/>
        </w:rPr>
        <w:t>Zamawiający wymaga, aby od daty dostarczenia towar, określony w kosztorysie cenowym, którego w</w:t>
      </w:r>
      <w:r>
        <w:rPr>
          <w:i/>
          <w:iCs/>
          <w:sz w:val="24"/>
          <w:szCs w:val="24"/>
        </w:rPr>
        <w:t>zór stanowi załącznik nr 2 do S</w:t>
      </w:r>
      <w:r w:rsidRPr="00C2513E">
        <w:rPr>
          <w:i/>
          <w:iCs/>
          <w:sz w:val="24"/>
          <w:szCs w:val="24"/>
        </w:rPr>
        <w:t xml:space="preserve">WZ posiadał on termin przydatności do spożycia min:50% łącznego terminu przydatności do spożycia (określonego przez producenta) liczonego od daty produkcji. </w:t>
      </w:r>
    </w:p>
    <w:p w:rsidR="006A1153" w:rsidRPr="00C2513E" w:rsidRDefault="006A1153" w:rsidP="00BC6FA8">
      <w:pPr>
        <w:pStyle w:val="Tekstkomentarza"/>
        <w:ind w:left="567"/>
        <w:jc w:val="both"/>
        <w:rPr>
          <w:i/>
          <w:iCs/>
          <w:sz w:val="24"/>
          <w:szCs w:val="24"/>
        </w:rPr>
      </w:pPr>
      <w:r>
        <w:rPr>
          <w:i/>
          <w:iCs/>
          <w:sz w:val="24"/>
          <w:szCs w:val="24"/>
        </w:rPr>
        <w:t>Dla części</w:t>
      </w:r>
      <w:r w:rsidRPr="00C2513E">
        <w:rPr>
          <w:i/>
          <w:iCs/>
          <w:sz w:val="24"/>
          <w:szCs w:val="24"/>
        </w:rPr>
        <w:t xml:space="preserve"> </w:t>
      </w:r>
      <w:r>
        <w:rPr>
          <w:i/>
          <w:iCs/>
          <w:sz w:val="24"/>
          <w:szCs w:val="24"/>
        </w:rPr>
        <w:t>3</w:t>
      </w:r>
      <w:r w:rsidRPr="00C2513E">
        <w:rPr>
          <w:i/>
          <w:iCs/>
          <w:sz w:val="24"/>
          <w:szCs w:val="24"/>
        </w:rPr>
        <w:t xml:space="preserve"> dostarczany towar musi być </w:t>
      </w:r>
      <w:r w:rsidRPr="00C2513E">
        <w:rPr>
          <w:b/>
          <w:i/>
          <w:iCs/>
          <w:sz w:val="24"/>
          <w:szCs w:val="24"/>
          <w:u w:val="single"/>
        </w:rPr>
        <w:t>świeży</w:t>
      </w:r>
      <w:r w:rsidRPr="00C2513E">
        <w:rPr>
          <w:i/>
          <w:iCs/>
          <w:sz w:val="24"/>
          <w:szCs w:val="24"/>
        </w:rPr>
        <w:t>, I klasy jakości, wysokiej jakości, mikrobiologicznej i sensorycznej.</w:t>
      </w:r>
    </w:p>
    <w:p w:rsidR="006A1153" w:rsidRPr="005328AE" w:rsidRDefault="006A1153">
      <w:pPr>
        <w:pStyle w:val="Tekstkomentarza"/>
        <w:numPr>
          <w:ilvl w:val="0"/>
          <w:numId w:val="23"/>
        </w:numPr>
        <w:jc w:val="both"/>
        <w:rPr>
          <w:sz w:val="24"/>
          <w:szCs w:val="24"/>
        </w:rPr>
      </w:pPr>
      <w:r w:rsidRPr="005328A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6A1153" w:rsidRPr="005328AE" w:rsidRDefault="006A1153">
      <w:pPr>
        <w:pStyle w:val="Akapitzlist"/>
        <w:numPr>
          <w:ilvl w:val="0"/>
          <w:numId w:val="23"/>
        </w:numPr>
        <w:ind w:left="284" w:hanging="284"/>
        <w:jc w:val="both"/>
        <w:rPr>
          <w:sz w:val="24"/>
          <w:szCs w:val="24"/>
        </w:rPr>
      </w:pPr>
      <w:r w:rsidRPr="005328AE">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6A1153" w:rsidRPr="005328AE" w:rsidRDefault="006A1153">
      <w:pPr>
        <w:pStyle w:val="Akapitzlist"/>
        <w:numPr>
          <w:ilvl w:val="0"/>
          <w:numId w:val="23"/>
        </w:numPr>
        <w:spacing w:before="120"/>
        <w:ind w:left="284" w:right="-1" w:hanging="284"/>
        <w:jc w:val="both"/>
        <w:rPr>
          <w:sz w:val="24"/>
          <w:szCs w:val="24"/>
        </w:rPr>
      </w:pPr>
      <w:r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6A1153" w:rsidRPr="005328AE" w:rsidRDefault="006A1153" w:rsidP="00D12E24">
      <w:pPr>
        <w:pStyle w:val="Akapitzlist"/>
        <w:numPr>
          <w:ilvl w:val="0"/>
          <w:numId w:val="23"/>
        </w:numPr>
        <w:spacing w:before="120"/>
        <w:ind w:left="284" w:right="-1" w:hanging="284"/>
        <w:jc w:val="both"/>
        <w:rPr>
          <w:sz w:val="24"/>
          <w:szCs w:val="24"/>
        </w:rPr>
      </w:pPr>
      <w:r w:rsidRPr="005328AE">
        <w:rPr>
          <w:sz w:val="24"/>
          <w:szCs w:val="24"/>
        </w:rPr>
        <w:t xml:space="preserve">Zamawiający wymaga, żeby </w:t>
      </w:r>
      <w:r>
        <w:rPr>
          <w:sz w:val="24"/>
          <w:szCs w:val="24"/>
        </w:rPr>
        <w:t xml:space="preserve">każdy samochód, którym będzie dostarczany przedmiot zamówienia </w:t>
      </w:r>
      <w:r w:rsidRPr="005328AE">
        <w:rPr>
          <w:sz w:val="24"/>
          <w:szCs w:val="24"/>
        </w:rPr>
        <w:t xml:space="preserve">posiadał decyzję Państwowego Powiatowego Inspektoratu </w:t>
      </w:r>
      <w:r>
        <w:rPr>
          <w:sz w:val="24"/>
          <w:szCs w:val="24"/>
        </w:rPr>
        <w:t>Sanitarnego</w:t>
      </w:r>
      <w:r>
        <w:rPr>
          <w:i/>
          <w:iCs/>
          <w:sz w:val="24"/>
          <w:szCs w:val="24"/>
        </w:rPr>
        <w:t xml:space="preserve"> </w:t>
      </w:r>
      <w:r w:rsidRPr="005328AE">
        <w:rPr>
          <w:sz w:val="24"/>
          <w:szCs w:val="24"/>
        </w:rPr>
        <w:t xml:space="preserve">lub właściwego Organu Inspekcji Weterynaryjnej, stwierdzającego spełnienie warunków do higienicznego przewozu określonych produktów </w:t>
      </w:r>
      <w:r>
        <w:rPr>
          <w:sz w:val="24"/>
          <w:szCs w:val="24"/>
        </w:rPr>
        <w:t>spożywczych, lub dokument równoważny wydany w innym państwie, jeżeli Wykonawca ma siedzibę lub miejsce zamieszkania w tym państwie</w:t>
      </w:r>
      <w:r w:rsidRPr="005328AE">
        <w:rPr>
          <w:sz w:val="24"/>
          <w:szCs w:val="24"/>
        </w:rPr>
        <w:t>.</w:t>
      </w:r>
    </w:p>
    <w:p w:rsidR="006A1153" w:rsidRDefault="006A1153" w:rsidP="0029543E">
      <w:pPr>
        <w:pStyle w:val="Akapitzlist"/>
        <w:numPr>
          <w:ilvl w:val="0"/>
          <w:numId w:val="23"/>
        </w:numPr>
        <w:spacing w:before="120"/>
        <w:ind w:right="-1"/>
        <w:jc w:val="both"/>
        <w:rPr>
          <w:sz w:val="24"/>
          <w:szCs w:val="24"/>
        </w:rPr>
      </w:pPr>
      <w:r w:rsidRPr="005328AE">
        <w:rPr>
          <w:sz w:val="24"/>
          <w:szCs w:val="24"/>
        </w:rPr>
        <w:t>Dostawy będą realizowane (</w:t>
      </w:r>
      <w:r w:rsidRPr="005328AE">
        <w:rPr>
          <w:i/>
          <w:sz w:val="24"/>
          <w:szCs w:val="24"/>
        </w:rPr>
        <w:t>w</w:t>
      </w:r>
      <w:r w:rsidRPr="005328AE">
        <w:rPr>
          <w:rStyle w:val="Pogrubienie"/>
          <w:b w:val="0"/>
          <w:bCs/>
          <w:i/>
          <w:sz w:val="24"/>
          <w:szCs w:val="24"/>
        </w:rPr>
        <w:t xml:space="preserve"> zależności od części na którą Wykonawca złożył ofertę) - </w:t>
      </w:r>
      <w:r>
        <w:rPr>
          <w:i/>
          <w:sz w:val="24"/>
          <w:szCs w:val="24"/>
        </w:rPr>
        <w:t xml:space="preserve">dla </w:t>
      </w:r>
      <w:r w:rsidRPr="005328AE">
        <w:rPr>
          <w:i/>
          <w:sz w:val="24"/>
          <w:szCs w:val="24"/>
        </w:rPr>
        <w:t xml:space="preserve">części 1, 2, </w:t>
      </w:r>
      <w:r>
        <w:rPr>
          <w:i/>
          <w:sz w:val="24"/>
          <w:szCs w:val="24"/>
        </w:rPr>
        <w:t>6,</w:t>
      </w:r>
      <w:r w:rsidRPr="005328AE">
        <w:rPr>
          <w:i/>
          <w:sz w:val="24"/>
          <w:szCs w:val="24"/>
        </w:rPr>
        <w:t xml:space="preserve"> - samochodem typu chłodnia, </w:t>
      </w:r>
      <w:r>
        <w:rPr>
          <w:i/>
          <w:sz w:val="24"/>
          <w:szCs w:val="24"/>
        </w:rPr>
        <w:t xml:space="preserve">a dla części 7,8 – samochodem typu mroźnia, </w:t>
      </w:r>
      <w:r w:rsidRPr="005328AE">
        <w:rPr>
          <w:i/>
          <w:sz w:val="24"/>
          <w:szCs w:val="24"/>
        </w:rPr>
        <w:t>spełniającym wymagania niezbędne do transportu artykułów spożywczych wymagających warunków chłodn</w:t>
      </w:r>
      <w:r>
        <w:rPr>
          <w:i/>
          <w:sz w:val="24"/>
          <w:szCs w:val="24"/>
        </w:rPr>
        <w:t>iczych. Dostawy dla części 3, 4, 5, 9</w:t>
      </w:r>
      <w:r w:rsidRPr="005328AE">
        <w:rPr>
          <w:i/>
          <w:sz w:val="24"/>
          <w:szCs w:val="24"/>
        </w:rPr>
        <w:t xml:space="preserve"> będą realizowane samochodem spełniającym wymagania niezbędne do transportu artykułów spożywczych.</w:t>
      </w:r>
    </w:p>
    <w:p w:rsidR="006A1153" w:rsidRPr="0060361D" w:rsidRDefault="006A1153" w:rsidP="0029543E">
      <w:pPr>
        <w:pStyle w:val="Akapitzlist"/>
        <w:numPr>
          <w:ilvl w:val="0"/>
          <w:numId w:val="23"/>
        </w:numPr>
        <w:spacing w:before="120"/>
        <w:ind w:right="-1"/>
        <w:jc w:val="both"/>
        <w:rPr>
          <w:sz w:val="24"/>
          <w:szCs w:val="24"/>
        </w:rPr>
      </w:pPr>
      <w:r w:rsidRPr="0060361D">
        <w:rPr>
          <w:sz w:val="24"/>
          <w:szCs w:val="24"/>
        </w:rPr>
        <w:t>Wykonawca zobowiązuje się ponieść ewentualne konsekwencje z tytułu nienależytego transportu przedmiotu zamówienia i powstałych strat.</w:t>
      </w:r>
    </w:p>
    <w:p w:rsidR="006A1153" w:rsidRPr="005328AE" w:rsidRDefault="006A1153" w:rsidP="00D409D3">
      <w:pPr>
        <w:tabs>
          <w:tab w:val="left" w:pos="284"/>
          <w:tab w:val="left" w:pos="4253"/>
        </w:tabs>
        <w:spacing w:before="240" w:after="120"/>
        <w:jc w:val="center"/>
        <w:rPr>
          <w:b/>
          <w:spacing w:val="20"/>
          <w:sz w:val="24"/>
          <w:szCs w:val="24"/>
        </w:rPr>
      </w:pPr>
      <w:r w:rsidRPr="005328AE">
        <w:rPr>
          <w:b/>
          <w:spacing w:val="20"/>
          <w:sz w:val="24"/>
          <w:szCs w:val="24"/>
        </w:rPr>
        <w:t>§ 5</w:t>
      </w:r>
    </w:p>
    <w:p w:rsidR="006A1153" w:rsidRPr="00296D59" w:rsidRDefault="006A1153" w:rsidP="00362B98">
      <w:pPr>
        <w:numPr>
          <w:ilvl w:val="0"/>
          <w:numId w:val="17"/>
        </w:numPr>
        <w:tabs>
          <w:tab w:val="left" w:pos="284"/>
        </w:tabs>
        <w:spacing w:before="120"/>
        <w:ind w:left="300" w:hanging="300"/>
        <w:jc w:val="both"/>
        <w:rPr>
          <w:i/>
          <w:sz w:val="24"/>
          <w:szCs w:val="24"/>
        </w:rPr>
      </w:pPr>
      <w:r w:rsidRPr="005328AE">
        <w:rPr>
          <w:sz w:val="24"/>
          <w:szCs w:val="24"/>
        </w:rPr>
        <w:t xml:space="preserve">Odbiór towaru będzie dokonywany przez przedstawiciela Zamawiającego w oparciu o złożone zamówienie i obowiązujące normy jakościowe. Zamówiony asortyment winien być dostarczany w oznakowanych opakowaniach </w:t>
      </w:r>
      <w:r w:rsidRPr="005328AE">
        <w:rPr>
          <w:color w:val="000000"/>
          <w:w w:val="106"/>
          <w:sz w:val="24"/>
          <w:szCs w:val="24"/>
          <w:lang w:bidi="he-IL"/>
        </w:rPr>
        <w:t>(</w:t>
      </w:r>
      <w:r w:rsidRPr="00296D59">
        <w:rPr>
          <w:i/>
          <w:color w:val="000000"/>
          <w:w w:val="106"/>
          <w:sz w:val="24"/>
          <w:szCs w:val="24"/>
          <w:lang w:bidi="he-IL"/>
        </w:rPr>
        <w:t xml:space="preserve">oryginalne opakowania dotyczą </w:t>
      </w:r>
      <w:r>
        <w:rPr>
          <w:i/>
          <w:color w:val="000000"/>
          <w:w w:val="106"/>
          <w:sz w:val="24"/>
          <w:szCs w:val="24"/>
          <w:lang w:bidi="he-IL"/>
        </w:rPr>
        <w:t xml:space="preserve">części 1, 3, 5 </w:t>
      </w:r>
      <w:r w:rsidRPr="00296D59">
        <w:rPr>
          <w:i/>
          <w:color w:val="000000"/>
          <w:w w:val="106"/>
          <w:sz w:val="24"/>
          <w:szCs w:val="24"/>
          <w:lang w:bidi="he-IL"/>
        </w:rPr>
        <w:t>przetwory mleczne mleko, artykułu spożywcze</w:t>
      </w:r>
      <w:r>
        <w:rPr>
          <w:i/>
          <w:color w:val="000000"/>
          <w:w w:val="106"/>
          <w:sz w:val="24"/>
          <w:szCs w:val="24"/>
          <w:lang w:bidi="he-IL"/>
        </w:rPr>
        <w:t>, produkty dla niemowląt</w:t>
      </w:r>
      <w:r w:rsidRPr="00296D59">
        <w:rPr>
          <w:i/>
          <w:color w:val="000000"/>
          <w:w w:val="106"/>
          <w:sz w:val="24"/>
          <w:szCs w:val="24"/>
          <w:lang w:bidi="he-IL"/>
        </w:rPr>
        <w:t>)</w:t>
      </w:r>
      <w:r w:rsidRPr="00296D59">
        <w:rPr>
          <w:i/>
          <w:sz w:val="24"/>
          <w:szCs w:val="24"/>
        </w:rPr>
        <w:t xml:space="preserve">,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6A1153" w:rsidRPr="00296D59" w:rsidRDefault="006A1153" w:rsidP="00362B98">
      <w:pPr>
        <w:tabs>
          <w:tab w:val="left" w:pos="284"/>
        </w:tabs>
        <w:spacing w:before="120"/>
        <w:ind w:left="300"/>
        <w:jc w:val="both"/>
        <w:rPr>
          <w:i/>
          <w:sz w:val="24"/>
          <w:szCs w:val="24"/>
        </w:rPr>
      </w:pPr>
      <w:r>
        <w:rPr>
          <w:i/>
          <w:sz w:val="24"/>
          <w:szCs w:val="24"/>
        </w:rPr>
        <w:t xml:space="preserve">Dla </w:t>
      </w:r>
      <w:r w:rsidRPr="00296D59">
        <w:rPr>
          <w:i/>
          <w:sz w:val="24"/>
          <w:szCs w:val="24"/>
        </w:rPr>
        <w:t xml:space="preserve">części 2 tj. mięsa - Zamówiony asortyment winien być dostarczany w oznakowanych opakowaniach, zawierających informacje dotyczące m.in.: nazwy i adresu producenta, nazwy </w:t>
      </w:r>
      <w:r w:rsidRPr="00296D59">
        <w:rPr>
          <w:i/>
          <w:sz w:val="24"/>
          <w:szCs w:val="24"/>
        </w:rPr>
        <w:lastRenderedPageBreak/>
        <w:t xml:space="preserve">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 </w:t>
      </w:r>
    </w:p>
    <w:p w:rsidR="006A1153" w:rsidRPr="00296D59" w:rsidRDefault="006A1153" w:rsidP="00362B98">
      <w:pPr>
        <w:pStyle w:val="Akapitzlist"/>
        <w:tabs>
          <w:tab w:val="left" w:pos="284"/>
        </w:tabs>
        <w:ind w:left="284"/>
        <w:jc w:val="both"/>
        <w:rPr>
          <w:i/>
          <w:sz w:val="24"/>
          <w:szCs w:val="24"/>
        </w:rPr>
      </w:pPr>
      <w:r w:rsidRPr="00296D59">
        <w:rPr>
          <w:i/>
          <w:sz w:val="24"/>
          <w:szCs w:val="24"/>
        </w:rPr>
        <w:t>Dla części 4 tj. pieczywa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w:t>
      </w:r>
    </w:p>
    <w:p w:rsidR="006A1153" w:rsidRPr="00296D59" w:rsidRDefault="006A1153" w:rsidP="00362B98">
      <w:pPr>
        <w:pStyle w:val="Akapitzlist"/>
        <w:tabs>
          <w:tab w:val="left" w:pos="284"/>
        </w:tabs>
        <w:ind w:left="284"/>
        <w:jc w:val="both"/>
        <w:rPr>
          <w:i/>
          <w:sz w:val="24"/>
          <w:szCs w:val="24"/>
        </w:rPr>
      </w:pPr>
      <w:r>
        <w:rPr>
          <w:i/>
          <w:sz w:val="24"/>
          <w:szCs w:val="24"/>
        </w:rPr>
        <w:t xml:space="preserve">Dla </w:t>
      </w:r>
      <w:r w:rsidRPr="00296D59">
        <w:rPr>
          <w:i/>
          <w:sz w:val="24"/>
          <w:szCs w:val="24"/>
        </w:rPr>
        <w:t xml:space="preserve">części </w:t>
      </w:r>
      <w:r>
        <w:rPr>
          <w:i/>
          <w:sz w:val="24"/>
          <w:szCs w:val="24"/>
        </w:rPr>
        <w:t>6</w:t>
      </w:r>
      <w:r w:rsidRPr="00296D59">
        <w:rPr>
          <w:i/>
          <w:sz w:val="24"/>
          <w:szCs w:val="24"/>
        </w:rPr>
        <w:t xml:space="preserve"> tj. jaja kurze, zamówiony asortyment winien być dostarczony w oznakowanych </w:t>
      </w:r>
      <w:r w:rsidRPr="00296D59">
        <w:rPr>
          <w:i/>
          <w:color w:val="000000"/>
          <w:sz w:val="24"/>
          <w:szCs w:val="24"/>
        </w:rPr>
        <w:t xml:space="preserve">partiach dostarczanych jaj, tj. umieszczenia na etykiecie lub opakowaniu następujących informacji: </w:t>
      </w:r>
    </w:p>
    <w:p w:rsidR="006A1153" w:rsidRPr="00296D59" w:rsidRDefault="006A1153" w:rsidP="00362B98">
      <w:pPr>
        <w:pStyle w:val="NormalnyWeb"/>
        <w:numPr>
          <w:ilvl w:val="0"/>
          <w:numId w:val="5"/>
        </w:numPr>
        <w:tabs>
          <w:tab w:val="clear" w:pos="3479"/>
          <w:tab w:val="left" w:pos="284"/>
        </w:tabs>
        <w:spacing w:before="119" w:after="119"/>
        <w:ind w:left="1100" w:hanging="440"/>
        <w:jc w:val="both"/>
        <w:rPr>
          <w:i/>
        </w:rPr>
      </w:pPr>
      <w:r w:rsidRPr="00296D59">
        <w:rPr>
          <w:i/>
        </w:rPr>
        <w:t>datę minimalnej trwałości, która nie może przekraczać 28 dni od momentu zniesienia,</w:t>
      </w:r>
    </w:p>
    <w:p w:rsidR="006A1153" w:rsidRPr="00296D59" w:rsidRDefault="006A1153" w:rsidP="00362B98">
      <w:pPr>
        <w:pStyle w:val="NormalnyWeb"/>
        <w:numPr>
          <w:ilvl w:val="0"/>
          <w:numId w:val="5"/>
        </w:numPr>
        <w:tabs>
          <w:tab w:val="clear" w:pos="3479"/>
          <w:tab w:val="left" w:pos="284"/>
        </w:tabs>
        <w:spacing w:before="119" w:after="119"/>
        <w:ind w:left="1100" w:hanging="440"/>
        <w:jc w:val="both"/>
        <w:rPr>
          <w:i/>
        </w:rPr>
      </w:pPr>
      <w:r w:rsidRPr="00296D59">
        <w:rPr>
          <w:i/>
        </w:rPr>
        <w:t>nazwę, adres i numer zakładu produkującego lub pakującego jajka,</w:t>
      </w:r>
    </w:p>
    <w:p w:rsidR="006A1153" w:rsidRPr="00296D59" w:rsidRDefault="006A1153" w:rsidP="00362B98">
      <w:pPr>
        <w:pStyle w:val="NormalnyWeb"/>
        <w:numPr>
          <w:ilvl w:val="0"/>
          <w:numId w:val="5"/>
        </w:numPr>
        <w:tabs>
          <w:tab w:val="clear" w:pos="3479"/>
          <w:tab w:val="left" w:pos="284"/>
        </w:tabs>
        <w:spacing w:before="119" w:after="119"/>
        <w:ind w:left="1100" w:hanging="440"/>
        <w:jc w:val="both"/>
        <w:rPr>
          <w:i/>
        </w:rPr>
      </w:pPr>
      <w:r w:rsidRPr="00296D59">
        <w:rPr>
          <w:i/>
        </w:rPr>
        <w:t>liczbę jaj,</w:t>
      </w:r>
    </w:p>
    <w:p w:rsidR="006A1153" w:rsidRPr="00296D59" w:rsidRDefault="006A1153" w:rsidP="00362B98">
      <w:pPr>
        <w:pStyle w:val="NormalnyWeb"/>
        <w:numPr>
          <w:ilvl w:val="0"/>
          <w:numId w:val="5"/>
        </w:numPr>
        <w:tabs>
          <w:tab w:val="clear" w:pos="3479"/>
          <w:tab w:val="left" w:pos="284"/>
        </w:tabs>
        <w:spacing w:before="119" w:after="119"/>
        <w:ind w:left="1100" w:hanging="440"/>
        <w:jc w:val="both"/>
        <w:rPr>
          <w:i/>
        </w:rPr>
      </w:pPr>
      <w:r w:rsidRPr="00296D59">
        <w:rPr>
          <w:i/>
        </w:rPr>
        <w:t>klasę jakościową,</w:t>
      </w:r>
    </w:p>
    <w:p w:rsidR="006A1153" w:rsidRPr="00296D59" w:rsidRDefault="006A1153" w:rsidP="00362B98">
      <w:pPr>
        <w:pStyle w:val="NormalnyWeb"/>
        <w:numPr>
          <w:ilvl w:val="0"/>
          <w:numId w:val="5"/>
        </w:numPr>
        <w:tabs>
          <w:tab w:val="clear" w:pos="3479"/>
          <w:tab w:val="left" w:pos="284"/>
        </w:tabs>
        <w:spacing w:before="119" w:after="119"/>
        <w:ind w:left="1100" w:hanging="440"/>
        <w:jc w:val="both"/>
        <w:rPr>
          <w:i/>
        </w:rPr>
      </w:pPr>
      <w:r w:rsidRPr="00296D59">
        <w:rPr>
          <w:i/>
        </w:rPr>
        <w:t>metodę chowu kur,</w:t>
      </w:r>
    </w:p>
    <w:p w:rsidR="006A1153" w:rsidRPr="00296D59" w:rsidRDefault="006A1153" w:rsidP="00362B98">
      <w:pPr>
        <w:pStyle w:val="NormalnyWeb"/>
        <w:numPr>
          <w:ilvl w:val="0"/>
          <w:numId w:val="5"/>
        </w:numPr>
        <w:tabs>
          <w:tab w:val="clear" w:pos="3479"/>
          <w:tab w:val="left" w:pos="284"/>
        </w:tabs>
        <w:spacing w:before="119" w:after="119"/>
        <w:ind w:left="1100" w:hanging="440"/>
        <w:jc w:val="both"/>
        <w:rPr>
          <w:i/>
        </w:rPr>
      </w:pPr>
      <w:r w:rsidRPr="00296D59">
        <w:rPr>
          <w:i/>
        </w:rPr>
        <w:t>klasę wagową,</w:t>
      </w:r>
    </w:p>
    <w:p w:rsidR="006A1153" w:rsidRPr="00296D59" w:rsidRDefault="006A1153" w:rsidP="00362B98">
      <w:pPr>
        <w:pStyle w:val="NormalnyWeb"/>
        <w:numPr>
          <w:ilvl w:val="0"/>
          <w:numId w:val="5"/>
        </w:numPr>
        <w:tabs>
          <w:tab w:val="clear" w:pos="3479"/>
          <w:tab w:val="left" w:pos="284"/>
        </w:tabs>
        <w:spacing w:before="119" w:after="119"/>
        <w:ind w:left="1100" w:hanging="440"/>
        <w:jc w:val="both"/>
        <w:rPr>
          <w:i/>
        </w:rPr>
      </w:pPr>
      <w:r w:rsidRPr="00296D59">
        <w:rPr>
          <w:i/>
        </w:rPr>
        <w:t>objaśnienie kodu producenta znajdującego się na skorupie jajka,</w:t>
      </w:r>
    </w:p>
    <w:p w:rsidR="006A1153" w:rsidRPr="00296D59" w:rsidRDefault="006A1153" w:rsidP="00362B98">
      <w:pPr>
        <w:pStyle w:val="NormalnyWeb"/>
        <w:numPr>
          <w:ilvl w:val="0"/>
          <w:numId w:val="5"/>
        </w:numPr>
        <w:tabs>
          <w:tab w:val="clear" w:pos="3479"/>
          <w:tab w:val="left" w:pos="284"/>
        </w:tabs>
        <w:spacing w:before="119" w:after="119"/>
        <w:ind w:left="1100" w:hanging="440"/>
        <w:jc w:val="both"/>
        <w:rPr>
          <w:i/>
        </w:rPr>
      </w:pPr>
      <w:r w:rsidRPr="00296D59">
        <w:rPr>
          <w:i/>
        </w:rPr>
        <w:t>zalecenia odnośnie właściwego składowania jaj tj. przechowywania w warunkach chłodniczych.</w:t>
      </w:r>
    </w:p>
    <w:p w:rsidR="006A1153" w:rsidRDefault="006A1153" w:rsidP="00362B98">
      <w:pPr>
        <w:ind w:left="284" w:right="-18" w:hanging="284"/>
        <w:jc w:val="both"/>
        <w:rPr>
          <w:i/>
          <w:sz w:val="24"/>
          <w:szCs w:val="24"/>
        </w:rPr>
      </w:pPr>
      <w:r>
        <w:rPr>
          <w:i/>
          <w:sz w:val="24"/>
          <w:szCs w:val="24"/>
        </w:rPr>
        <w:t xml:space="preserve">     Dla </w:t>
      </w:r>
      <w:r w:rsidRPr="00296D59">
        <w:rPr>
          <w:i/>
          <w:sz w:val="24"/>
          <w:szCs w:val="24"/>
        </w:rPr>
        <w:t xml:space="preserve">części </w:t>
      </w:r>
      <w:r>
        <w:rPr>
          <w:i/>
          <w:sz w:val="24"/>
          <w:szCs w:val="24"/>
        </w:rPr>
        <w:t>7</w:t>
      </w:r>
      <w:r w:rsidRPr="00296D59">
        <w:rPr>
          <w:i/>
          <w:sz w:val="24"/>
          <w:szCs w:val="24"/>
        </w:rPr>
        <w:t xml:space="preserve"> tj. ryby, zamówiony asortyment winien być dostarczany w oznakowanych opakowaniach, zawierających informacje dotyczące m.in.: nazwy i adresu  producenta, nazwy dystrybutora, nazwy towaru, jego klasy jakości, daty produkcji, terminu przydatności do spożycia, ilości sztuk</w:t>
      </w:r>
      <w:r>
        <w:rPr>
          <w:i/>
          <w:sz w:val="24"/>
          <w:szCs w:val="24"/>
        </w:rPr>
        <w:t xml:space="preserve"> </w:t>
      </w:r>
      <w:r w:rsidRPr="00296D59">
        <w:rPr>
          <w:i/>
          <w:sz w:val="24"/>
          <w:szCs w:val="24"/>
        </w:rPr>
        <w:t>i warunków przechowywania oraz innych informacji wymaganych odpowiednimi przepisami prawa. Opakowania winny być nieuszkodzone i wykonane z materiałów przeznaczonych do kontaktu z żywnością.</w:t>
      </w:r>
    </w:p>
    <w:p w:rsidR="006A1153" w:rsidRPr="00296D59" w:rsidRDefault="006A1153" w:rsidP="00122C21">
      <w:pPr>
        <w:ind w:left="284" w:right="-18" w:hanging="284"/>
        <w:jc w:val="both"/>
        <w:rPr>
          <w:i/>
          <w:sz w:val="24"/>
          <w:szCs w:val="24"/>
        </w:rPr>
      </w:pPr>
      <w:r>
        <w:rPr>
          <w:i/>
          <w:sz w:val="24"/>
          <w:szCs w:val="24"/>
        </w:rPr>
        <w:t xml:space="preserve">     Dla </w:t>
      </w:r>
      <w:r w:rsidRPr="00296D59">
        <w:rPr>
          <w:i/>
          <w:sz w:val="24"/>
          <w:szCs w:val="24"/>
        </w:rPr>
        <w:t xml:space="preserve">części </w:t>
      </w:r>
      <w:r>
        <w:rPr>
          <w:i/>
          <w:sz w:val="24"/>
          <w:szCs w:val="24"/>
        </w:rPr>
        <w:t>8</w:t>
      </w:r>
      <w:r w:rsidRPr="00296D59">
        <w:rPr>
          <w:i/>
          <w:sz w:val="24"/>
          <w:szCs w:val="24"/>
        </w:rPr>
        <w:t xml:space="preserve"> tj. mro</w:t>
      </w:r>
      <w:r>
        <w:rPr>
          <w:i/>
          <w:sz w:val="24"/>
          <w:szCs w:val="24"/>
        </w:rPr>
        <w:t>żonki</w:t>
      </w:r>
      <w:r w:rsidRPr="00296D59">
        <w:rPr>
          <w:i/>
          <w:sz w:val="24"/>
          <w:szCs w:val="24"/>
        </w:rPr>
        <w:t xml:space="preserve">, zamówiony asortyment winien być dostarczany w </w:t>
      </w:r>
      <w:r>
        <w:rPr>
          <w:i/>
          <w:sz w:val="24"/>
          <w:szCs w:val="24"/>
        </w:rPr>
        <w:t xml:space="preserve">oryginalnych </w:t>
      </w:r>
      <w:r w:rsidRPr="00296D59">
        <w:rPr>
          <w:i/>
          <w:sz w:val="24"/>
          <w:szCs w:val="24"/>
        </w:rPr>
        <w:t>oznakowanych opakowaniach, zawierających informacje dotyczące m.in.: nazwy i adresu  producenta, nazwy dystrybutora, nazwy towaru, jego klasy jakości, daty produkcji, terminu przydatności do spożycia, ilości sztuk</w:t>
      </w:r>
      <w:r>
        <w:rPr>
          <w:i/>
          <w:sz w:val="24"/>
          <w:szCs w:val="24"/>
        </w:rPr>
        <w:t xml:space="preserve">  </w:t>
      </w:r>
      <w:r w:rsidRPr="00296D59">
        <w:rPr>
          <w:i/>
          <w:sz w:val="24"/>
          <w:szCs w:val="24"/>
        </w:rPr>
        <w:t xml:space="preserve"> i warunków przechowywania oraz innych informacji wymaganych odpowiednimi przepisami prawa. Opakowania winny być nieuszkodzone i wykonane z materiałów przeznaczonych do kontaktu z żywnością.</w:t>
      </w:r>
    </w:p>
    <w:p w:rsidR="006A1153" w:rsidRPr="00296D59" w:rsidRDefault="006A1153" w:rsidP="00753F24">
      <w:pPr>
        <w:tabs>
          <w:tab w:val="left" w:pos="284"/>
        </w:tabs>
        <w:spacing w:before="120"/>
        <w:ind w:left="284" w:right="-1" w:hanging="284"/>
        <w:jc w:val="both"/>
        <w:rPr>
          <w:i/>
          <w:sz w:val="24"/>
          <w:szCs w:val="24"/>
        </w:rPr>
      </w:pPr>
      <w:r w:rsidRPr="00296D59">
        <w:rPr>
          <w:i/>
          <w:sz w:val="24"/>
          <w:szCs w:val="24"/>
        </w:rPr>
        <w:t xml:space="preserve">     Dla części </w:t>
      </w:r>
      <w:r>
        <w:rPr>
          <w:i/>
          <w:sz w:val="24"/>
          <w:szCs w:val="24"/>
        </w:rPr>
        <w:t>9</w:t>
      </w:r>
      <w:r w:rsidRPr="00296D59">
        <w:rPr>
          <w:i/>
          <w:sz w:val="24"/>
          <w:szCs w:val="24"/>
        </w:rPr>
        <w:t xml:space="preserve"> tj. świeże warzywa i owce,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6A1153" w:rsidRPr="00296D59" w:rsidRDefault="006A1153" w:rsidP="00362B98">
      <w:pPr>
        <w:ind w:left="284" w:right="-18" w:hanging="284"/>
        <w:jc w:val="both"/>
        <w:rPr>
          <w:i/>
          <w:sz w:val="24"/>
          <w:szCs w:val="24"/>
        </w:rPr>
      </w:pPr>
    </w:p>
    <w:p w:rsidR="006A1153" w:rsidRPr="005A3382" w:rsidRDefault="006A1153" w:rsidP="00362B98">
      <w:pPr>
        <w:numPr>
          <w:ilvl w:val="0"/>
          <w:numId w:val="17"/>
        </w:numPr>
        <w:tabs>
          <w:tab w:val="left" w:pos="284"/>
        </w:tabs>
        <w:spacing w:before="120"/>
        <w:ind w:left="300" w:hanging="300"/>
        <w:jc w:val="both"/>
        <w:rPr>
          <w:sz w:val="24"/>
          <w:szCs w:val="24"/>
        </w:rPr>
      </w:pPr>
      <w:r w:rsidRPr="005A3382">
        <w:rPr>
          <w:sz w:val="24"/>
          <w:szCs w:val="24"/>
        </w:rPr>
        <w:t xml:space="preserve">Zamawiający sprawdzi dostarczony towar pod względem </w:t>
      </w:r>
      <w:r w:rsidRPr="005A3382">
        <w:rPr>
          <w:i/>
          <w:sz w:val="24"/>
          <w:szCs w:val="24"/>
        </w:rPr>
        <w:t xml:space="preserve">ilościowym i jakościowym </w:t>
      </w:r>
      <w:r w:rsidRPr="005A3382">
        <w:rPr>
          <w:sz w:val="24"/>
          <w:szCs w:val="24"/>
        </w:rPr>
        <w:t>(określonym przez Zamawiającego w opisie przedmiotu zamówienia tj. w załączniku nr 2 do umowy)</w:t>
      </w:r>
      <w:r>
        <w:rPr>
          <w:sz w:val="24"/>
          <w:szCs w:val="24"/>
        </w:rPr>
        <w:t xml:space="preserve"> </w:t>
      </w:r>
      <w:r w:rsidRPr="005A3382">
        <w:rPr>
          <w:sz w:val="24"/>
          <w:szCs w:val="24"/>
        </w:rPr>
        <w:t>przed pokwitowaniem odbioru na dokumencie WZ bądź fakturze. Dodatkowo przy odbiorze zostanie sprawdzone czy artykuły zostały dostarczone w odpowiednich opakowaniach oraz prawidłowo oznakowan</w:t>
      </w:r>
      <w:r>
        <w:rPr>
          <w:sz w:val="24"/>
          <w:szCs w:val="24"/>
        </w:rPr>
        <w:t xml:space="preserve">e w sposób wskazany w </w:t>
      </w:r>
      <w:r w:rsidRPr="005B213C">
        <w:rPr>
          <w:sz w:val="24"/>
          <w:szCs w:val="24"/>
        </w:rPr>
        <w:t>ust. 1</w:t>
      </w:r>
      <w:r>
        <w:rPr>
          <w:sz w:val="24"/>
          <w:szCs w:val="24"/>
        </w:rPr>
        <w:t xml:space="preserve"> </w:t>
      </w:r>
      <w:r w:rsidRPr="005A3382">
        <w:rPr>
          <w:sz w:val="24"/>
          <w:szCs w:val="24"/>
        </w:rPr>
        <w:t>, oraz czy posiadają termin przydatności do spożycia zgodnie z  ust. 4.</w:t>
      </w:r>
    </w:p>
    <w:p w:rsidR="006A1153" w:rsidRPr="005A3382" w:rsidRDefault="006A1153">
      <w:pPr>
        <w:pStyle w:val="Akapitzlist"/>
        <w:numPr>
          <w:ilvl w:val="0"/>
          <w:numId w:val="17"/>
        </w:numPr>
        <w:tabs>
          <w:tab w:val="left" w:pos="284"/>
        </w:tabs>
        <w:spacing w:before="120"/>
        <w:jc w:val="both"/>
        <w:rPr>
          <w:sz w:val="24"/>
          <w:szCs w:val="24"/>
        </w:rPr>
      </w:pPr>
      <w:r w:rsidRPr="005A3382">
        <w:rPr>
          <w:color w:val="000000"/>
          <w:w w:val="106"/>
          <w:sz w:val="24"/>
          <w:szCs w:val="24"/>
          <w:lang w:bidi="he-IL"/>
        </w:rPr>
        <w:t>Zamawiający ma prawo odmowy przyjęcia asortymentu i żądania jego dostawy zgodnie                        z wymaganiami określonymi w opisie przedmiotu zamówienia, w przypadku:</w:t>
      </w:r>
    </w:p>
    <w:p w:rsidR="006A1153" w:rsidRPr="005328AE" w:rsidRDefault="006A1153" w:rsidP="00D409D3">
      <w:pPr>
        <w:tabs>
          <w:tab w:val="left" w:pos="284"/>
        </w:tabs>
        <w:spacing w:before="120"/>
        <w:ind w:left="1134" w:hanging="334"/>
        <w:jc w:val="both"/>
        <w:rPr>
          <w:sz w:val="24"/>
          <w:szCs w:val="24"/>
        </w:rPr>
      </w:pPr>
      <w:r w:rsidRPr="005328AE">
        <w:rPr>
          <w:color w:val="000000"/>
          <w:w w:val="106"/>
          <w:sz w:val="24"/>
          <w:szCs w:val="24"/>
          <w:lang w:bidi="he-IL"/>
        </w:rPr>
        <w:lastRenderedPageBreak/>
        <w:t xml:space="preserve">a) jego złej jakości (produkty nie spełniają wymagań jakościowych określonych w opisie przedmiotu zamówienia), a w szczególności produkty uszkodzone lub posiadające termin do spożycia krótszy niż wskazany w </w:t>
      </w:r>
      <w:r>
        <w:rPr>
          <w:color w:val="000000"/>
          <w:w w:val="106"/>
          <w:sz w:val="24"/>
          <w:szCs w:val="24"/>
          <w:lang w:bidi="he-IL"/>
        </w:rPr>
        <w:t xml:space="preserve">§4 </w:t>
      </w:r>
      <w:r w:rsidRPr="005328AE">
        <w:rPr>
          <w:color w:val="000000"/>
          <w:w w:val="106"/>
          <w:sz w:val="24"/>
          <w:szCs w:val="24"/>
          <w:lang w:bidi="he-IL"/>
        </w:rPr>
        <w:t xml:space="preserve">ust 4 </w:t>
      </w:r>
      <w:r>
        <w:rPr>
          <w:color w:val="000000"/>
          <w:w w:val="106"/>
          <w:sz w:val="24"/>
          <w:szCs w:val="24"/>
          <w:lang w:bidi="he-IL"/>
        </w:rPr>
        <w:t>umowy.</w:t>
      </w:r>
    </w:p>
    <w:p w:rsidR="006A1153" w:rsidRPr="005328AE" w:rsidRDefault="006A1153" w:rsidP="00D409D3">
      <w:pPr>
        <w:tabs>
          <w:tab w:val="left" w:pos="284"/>
        </w:tabs>
        <w:spacing w:before="120"/>
        <w:ind w:left="800"/>
        <w:jc w:val="both"/>
        <w:rPr>
          <w:color w:val="000000"/>
          <w:w w:val="106"/>
          <w:sz w:val="24"/>
          <w:szCs w:val="24"/>
          <w:lang w:bidi="he-IL"/>
        </w:rPr>
      </w:pPr>
      <w:r w:rsidRPr="005328AE">
        <w:rPr>
          <w:color w:val="000000"/>
          <w:w w:val="106"/>
          <w:sz w:val="24"/>
          <w:szCs w:val="24"/>
          <w:lang w:bidi="he-IL"/>
        </w:rPr>
        <w:t>b) dostarczenie produktu niezgodnego z zamówieniem,</w:t>
      </w:r>
    </w:p>
    <w:p w:rsidR="006A1153" w:rsidRPr="005328AE" w:rsidRDefault="006A1153" w:rsidP="00D409D3">
      <w:pPr>
        <w:tabs>
          <w:tab w:val="left" w:pos="284"/>
        </w:tabs>
        <w:spacing w:before="120"/>
        <w:ind w:left="1134" w:hanging="334"/>
        <w:jc w:val="both"/>
        <w:rPr>
          <w:color w:val="000000"/>
          <w:w w:val="106"/>
          <w:sz w:val="24"/>
          <w:szCs w:val="24"/>
          <w:lang w:bidi="he-IL"/>
        </w:rPr>
      </w:pPr>
      <w:r w:rsidRPr="005328AE">
        <w:rPr>
          <w:color w:val="000000"/>
          <w:w w:val="106"/>
          <w:sz w:val="24"/>
          <w:szCs w:val="24"/>
          <w:lang w:bidi="he-IL"/>
        </w:rPr>
        <w:t>c) dostarczenie produktu bez opakowań lub nieoznakowanych</w:t>
      </w:r>
      <w:r>
        <w:rPr>
          <w:color w:val="000000"/>
          <w:w w:val="106"/>
          <w:sz w:val="24"/>
          <w:szCs w:val="24"/>
          <w:lang w:bidi="he-IL"/>
        </w:rPr>
        <w:t xml:space="preserve"> w sposób określony w ust.</w:t>
      </w:r>
      <w:r w:rsidRPr="002F6984">
        <w:rPr>
          <w:color w:val="FF0000"/>
          <w:w w:val="106"/>
          <w:sz w:val="24"/>
          <w:szCs w:val="24"/>
          <w:lang w:bidi="he-IL"/>
        </w:rPr>
        <w:t xml:space="preserve"> </w:t>
      </w:r>
      <w:r w:rsidRPr="005B213C">
        <w:rPr>
          <w:w w:val="106"/>
          <w:sz w:val="24"/>
          <w:szCs w:val="24"/>
          <w:lang w:bidi="he-IL"/>
        </w:rPr>
        <w:t>1</w:t>
      </w:r>
      <w:r>
        <w:rPr>
          <w:color w:val="000000"/>
          <w:w w:val="106"/>
          <w:sz w:val="24"/>
          <w:szCs w:val="24"/>
          <w:lang w:bidi="he-IL"/>
        </w:rPr>
        <w:t>.</w:t>
      </w:r>
    </w:p>
    <w:p w:rsidR="006A1153" w:rsidRPr="005D1D00" w:rsidRDefault="006A1153" w:rsidP="00D409D3">
      <w:pPr>
        <w:tabs>
          <w:tab w:val="left" w:pos="284"/>
        </w:tabs>
        <w:spacing w:before="120"/>
        <w:ind w:left="284" w:hanging="284"/>
        <w:jc w:val="both"/>
        <w:rPr>
          <w:sz w:val="24"/>
          <w:szCs w:val="24"/>
        </w:rPr>
      </w:pPr>
      <w:r>
        <w:rPr>
          <w:sz w:val="24"/>
          <w:szCs w:val="24"/>
        </w:rPr>
        <w:t xml:space="preserve">4. </w:t>
      </w:r>
      <w:r w:rsidRPr="005D1D00">
        <w:rPr>
          <w:sz w:val="24"/>
          <w:szCs w:val="24"/>
        </w:rPr>
        <w:t>W przypadku, o którym mowa w ust. 3 Zamawiający nie przyjmie określon</w:t>
      </w:r>
      <w:r>
        <w:rPr>
          <w:sz w:val="24"/>
          <w:szCs w:val="24"/>
        </w:rPr>
        <w:t xml:space="preserve">ej partii towaru            </w:t>
      </w:r>
      <w:r w:rsidRPr="005D1D00">
        <w:rPr>
          <w:sz w:val="24"/>
          <w:szCs w:val="24"/>
        </w:rPr>
        <w:t xml:space="preserve">natomiast Wykonawca zobowiązany jest do uwzględnienia reklamacji i wymiany na towar wolny od wad  w terminie ……………………………..  </w:t>
      </w:r>
      <w:r w:rsidRPr="005D1D00">
        <w:rPr>
          <w:i/>
          <w:sz w:val="24"/>
          <w:szCs w:val="24"/>
          <w:u w:val="dotted"/>
        </w:rPr>
        <w:t xml:space="preserve">/zostanie wpisany czas podjęcia odpowiednich działań odnośnie reklamacji zadeklarowany w formularzu ofertowym w </w:t>
      </w:r>
      <w:proofErr w:type="spellStart"/>
      <w:r w:rsidRPr="005D1D00">
        <w:rPr>
          <w:i/>
          <w:sz w:val="24"/>
          <w:szCs w:val="24"/>
          <w:u w:val="dotted"/>
        </w:rPr>
        <w:t>pkt</w:t>
      </w:r>
      <w:proofErr w:type="spellEnd"/>
      <w:r w:rsidRPr="005D1D00">
        <w:rPr>
          <w:i/>
          <w:sz w:val="24"/>
          <w:szCs w:val="24"/>
          <w:u w:val="dotted"/>
        </w:rPr>
        <w:t xml:space="preserve"> 7</w:t>
      </w:r>
      <w:r w:rsidRPr="005D1D00">
        <w:rPr>
          <w:sz w:val="24"/>
          <w:szCs w:val="24"/>
        </w:rPr>
        <w:t>/.</w:t>
      </w:r>
    </w:p>
    <w:p w:rsidR="006A1153" w:rsidRPr="005328AE" w:rsidRDefault="006A1153" w:rsidP="00D26F60">
      <w:pPr>
        <w:tabs>
          <w:tab w:val="left" w:pos="284"/>
        </w:tabs>
        <w:spacing w:before="120"/>
        <w:ind w:left="284" w:hanging="284"/>
        <w:jc w:val="both"/>
        <w:rPr>
          <w:sz w:val="24"/>
          <w:szCs w:val="24"/>
        </w:rPr>
      </w:pPr>
      <w:r>
        <w:rPr>
          <w:sz w:val="24"/>
          <w:szCs w:val="24"/>
        </w:rPr>
        <w:t>5</w:t>
      </w:r>
      <w:r w:rsidRPr="005328AE">
        <w:rPr>
          <w:sz w:val="24"/>
          <w:szCs w:val="24"/>
        </w:rPr>
        <w:t xml:space="preserve">. W uzasadnionych przypadkach, gdy Wykonawca nie dostarczy zamówienia w terminie a brak </w:t>
      </w:r>
      <w:r>
        <w:rPr>
          <w:sz w:val="24"/>
          <w:szCs w:val="24"/>
        </w:rPr>
        <w:t xml:space="preserve">realizacji </w:t>
      </w:r>
      <w:r w:rsidRPr="005328AE">
        <w:rPr>
          <w:sz w:val="24"/>
          <w:szCs w:val="24"/>
        </w:rPr>
        <w:t>zamówienia skutkować będzie zagrożeniem dla działalności statutowej placówki Zamawiającego (żywienie dzieci), przedstawiciel Zamawiającego dokona zakupu zamówienia u innego Wykonawcy</w:t>
      </w:r>
      <w:r>
        <w:rPr>
          <w:sz w:val="24"/>
          <w:szCs w:val="24"/>
        </w:rPr>
        <w:t xml:space="preserve"> bez uzyskania uprzedniej zgody sądu w tym zakresie</w:t>
      </w:r>
      <w:r w:rsidRPr="005328AE">
        <w:rPr>
          <w:sz w:val="24"/>
          <w:szCs w:val="24"/>
        </w:rPr>
        <w:t xml:space="preserve"> i obciąży poniesionymi kosztami Wykonawcę. </w:t>
      </w:r>
      <w:r w:rsidRPr="005328AE">
        <w:rPr>
          <w:b/>
          <w:sz w:val="24"/>
          <w:szCs w:val="24"/>
        </w:rPr>
        <w:t>W razie gdyby faktura czy rachunek były wystawione na Zamawiającego – kwota zostanie potracona z bieżącego wynagrodzenia Wykonawcy w sposób określony w przepisach prawa</w:t>
      </w:r>
      <w:r w:rsidRPr="005328AE">
        <w:rPr>
          <w:sz w:val="24"/>
          <w:szCs w:val="24"/>
        </w:rPr>
        <w:t>.</w:t>
      </w:r>
    </w:p>
    <w:p w:rsidR="006A1153" w:rsidRPr="005328AE" w:rsidRDefault="006A1153" w:rsidP="00D409D3">
      <w:pPr>
        <w:tabs>
          <w:tab w:val="left" w:pos="284"/>
          <w:tab w:val="left" w:pos="4395"/>
        </w:tabs>
        <w:spacing w:before="120"/>
        <w:jc w:val="center"/>
        <w:rPr>
          <w:sz w:val="24"/>
          <w:szCs w:val="24"/>
        </w:rPr>
      </w:pPr>
      <w:r w:rsidRPr="005328AE">
        <w:rPr>
          <w:b/>
          <w:spacing w:val="20"/>
          <w:sz w:val="24"/>
          <w:szCs w:val="24"/>
        </w:rPr>
        <w:t>§ 6</w:t>
      </w:r>
    </w:p>
    <w:p w:rsidR="006A1153" w:rsidRPr="005328AE" w:rsidRDefault="006A1153">
      <w:pPr>
        <w:pStyle w:val="Akapitzlist"/>
        <w:numPr>
          <w:ilvl w:val="0"/>
          <w:numId w:val="20"/>
        </w:numPr>
        <w:tabs>
          <w:tab w:val="left" w:pos="142"/>
          <w:tab w:val="left" w:pos="284"/>
        </w:tabs>
        <w:spacing w:before="120"/>
        <w:ind w:left="300" w:hanging="300"/>
        <w:jc w:val="both"/>
        <w:rPr>
          <w:sz w:val="24"/>
          <w:szCs w:val="24"/>
        </w:rPr>
      </w:pPr>
      <w:r w:rsidRPr="005328AE">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6A1153" w:rsidRPr="005328AE" w:rsidRDefault="006A1153">
      <w:pPr>
        <w:pStyle w:val="Akapitzlist"/>
        <w:numPr>
          <w:ilvl w:val="0"/>
          <w:numId w:val="20"/>
        </w:numPr>
        <w:tabs>
          <w:tab w:val="left" w:pos="142"/>
          <w:tab w:val="left" w:pos="284"/>
        </w:tabs>
        <w:spacing w:before="120"/>
        <w:ind w:left="300" w:hanging="300"/>
        <w:jc w:val="both"/>
        <w:rPr>
          <w:sz w:val="24"/>
          <w:szCs w:val="24"/>
        </w:rPr>
      </w:pPr>
      <w:r w:rsidRPr="005328AE">
        <w:rPr>
          <w:sz w:val="24"/>
          <w:szCs w:val="24"/>
        </w:rPr>
        <w:t>Faktura może być wystawiana zbiorczo na podstawie WZ (zbiorczo za danych okres - raz                     w tygodniu, na koniec tygodnia).</w:t>
      </w:r>
    </w:p>
    <w:p w:rsidR="006A1153" w:rsidRPr="005328AE" w:rsidRDefault="006A1153">
      <w:pPr>
        <w:pStyle w:val="Akapitzlist"/>
        <w:numPr>
          <w:ilvl w:val="0"/>
          <w:numId w:val="20"/>
        </w:numPr>
        <w:tabs>
          <w:tab w:val="left" w:pos="142"/>
          <w:tab w:val="left" w:pos="284"/>
        </w:tabs>
        <w:spacing w:before="120"/>
        <w:ind w:left="300" w:hanging="300"/>
        <w:jc w:val="both"/>
        <w:rPr>
          <w:sz w:val="24"/>
          <w:szCs w:val="24"/>
        </w:rPr>
      </w:pPr>
      <w:r w:rsidRPr="005328AE">
        <w:rPr>
          <w:sz w:val="24"/>
          <w:szCs w:val="24"/>
        </w:rPr>
        <w:t>Faktury lub WZ obowiązkowo zawierają ceny jednostkowe wyliczone według załącznika nr 2 do umowy (kosztorysu cenowego).</w:t>
      </w:r>
    </w:p>
    <w:p w:rsidR="006A1153" w:rsidRPr="005328AE" w:rsidRDefault="006A1153">
      <w:pPr>
        <w:numPr>
          <w:ilvl w:val="0"/>
          <w:numId w:val="20"/>
        </w:numPr>
        <w:tabs>
          <w:tab w:val="left" w:pos="284"/>
        </w:tabs>
        <w:spacing w:before="120"/>
        <w:ind w:left="0" w:firstLine="0"/>
        <w:jc w:val="both"/>
        <w:rPr>
          <w:sz w:val="24"/>
          <w:szCs w:val="24"/>
        </w:rPr>
      </w:pPr>
      <w:r w:rsidRPr="005328AE">
        <w:rPr>
          <w:color w:val="000000"/>
          <w:w w:val="106"/>
          <w:sz w:val="24"/>
          <w:szCs w:val="24"/>
          <w:lang w:bidi="he-IL"/>
        </w:rPr>
        <w:t>Dostawa dotycząca 1 lokalizacji winna zawierać wszystkie zamówione artykuły.</w:t>
      </w:r>
    </w:p>
    <w:p w:rsidR="006A1153" w:rsidRPr="006D7AEC" w:rsidRDefault="006A1153">
      <w:pPr>
        <w:numPr>
          <w:ilvl w:val="0"/>
          <w:numId w:val="20"/>
        </w:numPr>
        <w:tabs>
          <w:tab w:val="left" w:pos="142"/>
          <w:tab w:val="left" w:pos="284"/>
        </w:tabs>
        <w:spacing w:before="120"/>
        <w:ind w:left="300" w:right="4" w:hanging="300"/>
        <w:jc w:val="both"/>
        <w:rPr>
          <w:color w:val="000000"/>
          <w:w w:val="106"/>
          <w:sz w:val="24"/>
          <w:szCs w:val="24"/>
          <w:lang w:bidi="he-IL"/>
        </w:rPr>
      </w:pPr>
      <w:r w:rsidRPr="005328AE">
        <w:rPr>
          <w:sz w:val="24"/>
          <w:szCs w:val="24"/>
        </w:rPr>
        <w:t xml:space="preserve">Na fakturze należy wskazać Zamawiającego </w:t>
      </w:r>
      <w:r w:rsidRPr="005328AE">
        <w:rPr>
          <w:sz w:val="24"/>
          <w:szCs w:val="24"/>
          <w:u w:val="single"/>
        </w:rPr>
        <w:t xml:space="preserve">(Gmina Lublin, Plac Króla Władysława Łokietka 1, </w:t>
      </w:r>
      <w:r>
        <w:rPr>
          <w:sz w:val="24"/>
          <w:szCs w:val="24"/>
          <w:u w:val="single"/>
        </w:rPr>
        <w:t xml:space="preserve">20-109 Lublin, </w:t>
      </w:r>
      <w:r w:rsidRPr="005328AE">
        <w:rPr>
          <w:sz w:val="24"/>
          <w:szCs w:val="24"/>
          <w:u w:val="single"/>
        </w:rPr>
        <w:t>NIP 9462575811 i Odbiorcę (Miejski Zespół  Żłobków w Lublinie, ul. Wolska 5, 20-411 Lublin</w:t>
      </w:r>
      <w:r>
        <w:rPr>
          <w:sz w:val="24"/>
          <w:szCs w:val="24"/>
          <w:u w:val="single"/>
        </w:rPr>
        <w:t xml:space="preserve"> NIP 7122338057</w:t>
      </w:r>
      <w:r w:rsidRPr="005328AE">
        <w:rPr>
          <w:sz w:val="24"/>
          <w:szCs w:val="24"/>
          <w:u w:val="single"/>
        </w:rPr>
        <w:t>)</w:t>
      </w:r>
      <w:r w:rsidRPr="005328AE">
        <w:rPr>
          <w:sz w:val="24"/>
          <w:szCs w:val="24"/>
        </w:rPr>
        <w:t xml:space="preserve"> i Adres dostawy: </w:t>
      </w:r>
      <w:r w:rsidRPr="005328AE">
        <w:rPr>
          <w:sz w:val="24"/>
          <w:szCs w:val="24"/>
          <w:u w:val="single"/>
        </w:rPr>
        <w:t>(placówki Miejskiego Zespołu Żłobków w Lublinie, szczegółowo określone w</w:t>
      </w:r>
      <w:r>
        <w:rPr>
          <w:sz w:val="24"/>
          <w:szCs w:val="24"/>
          <w:u w:val="single"/>
        </w:rPr>
        <w:t xml:space="preserve"> </w:t>
      </w:r>
      <w:r>
        <w:rPr>
          <w:color w:val="000000"/>
          <w:spacing w:val="20"/>
          <w:sz w:val="24"/>
          <w:szCs w:val="24"/>
        </w:rPr>
        <w:t xml:space="preserve">§ </w:t>
      </w:r>
      <w:r w:rsidRPr="005B213C">
        <w:rPr>
          <w:spacing w:val="20"/>
          <w:sz w:val="24"/>
          <w:szCs w:val="24"/>
        </w:rPr>
        <w:t>3 ust. 1 w umowy</w:t>
      </w:r>
      <w:r w:rsidRPr="005B213C">
        <w:rPr>
          <w:sz w:val="24"/>
          <w:szCs w:val="24"/>
          <w:u w:val="single"/>
        </w:rPr>
        <w:t>)</w:t>
      </w:r>
      <w:r w:rsidRPr="005328AE">
        <w:rPr>
          <w:sz w:val="24"/>
          <w:szCs w:val="24"/>
        </w:rPr>
        <w:t xml:space="preserve">. </w:t>
      </w:r>
    </w:p>
    <w:p w:rsidR="006A1153" w:rsidRPr="005328AE" w:rsidRDefault="006A1153">
      <w:pPr>
        <w:pStyle w:val="Styl"/>
        <w:numPr>
          <w:ilvl w:val="0"/>
          <w:numId w:val="20"/>
        </w:numPr>
        <w:tabs>
          <w:tab w:val="left" w:pos="142"/>
          <w:tab w:val="left" w:pos="284"/>
        </w:tabs>
        <w:spacing w:before="120"/>
        <w:ind w:left="300" w:right="4" w:hanging="300"/>
        <w:jc w:val="both"/>
        <w:rPr>
          <w:color w:val="000000"/>
          <w:w w:val="106"/>
          <w:lang w:bidi="he-IL"/>
        </w:rPr>
      </w:pPr>
      <w:r w:rsidRPr="005328AE">
        <w:rPr>
          <w:color w:val="000000"/>
          <w:w w:val="106"/>
          <w:lang w:bidi="he-IL"/>
        </w:rPr>
        <w:t>Wykonawca za dostarczony towar będzie wystawiał faktury ze wskazaniem adresu miejsca dostawy.</w:t>
      </w:r>
    </w:p>
    <w:p w:rsidR="006A1153" w:rsidRPr="005328AE" w:rsidRDefault="006A1153">
      <w:pPr>
        <w:numPr>
          <w:ilvl w:val="0"/>
          <w:numId w:val="20"/>
        </w:numPr>
        <w:tabs>
          <w:tab w:val="left" w:pos="142"/>
          <w:tab w:val="left" w:pos="284"/>
        </w:tabs>
        <w:spacing w:before="120"/>
        <w:ind w:left="300" w:hanging="300"/>
        <w:jc w:val="both"/>
        <w:rPr>
          <w:sz w:val="24"/>
          <w:szCs w:val="24"/>
        </w:rPr>
      </w:pPr>
      <w:r w:rsidRPr="005328AE">
        <w:rPr>
          <w:sz w:val="24"/>
          <w:szCs w:val="24"/>
        </w:rPr>
        <w:t xml:space="preserve">Wykonawca zobowiązuje się do wystawiania wszystkich faktur i faktur korygujących dotyczących dostaw danego miesiąca, najpóźniej z ostatnim dniem tego samego miesiąca. </w:t>
      </w:r>
    </w:p>
    <w:p w:rsidR="006A1153" w:rsidRPr="005328AE" w:rsidRDefault="006A1153">
      <w:pPr>
        <w:numPr>
          <w:ilvl w:val="0"/>
          <w:numId w:val="20"/>
        </w:numPr>
        <w:tabs>
          <w:tab w:val="left" w:pos="142"/>
          <w:tab w:val="left" w:pos="284"/>
        </w:tabs>
        <w:spacing w:before="120"/>
        <w:ind w:left="300" w:hanging="300"/>
        <w:jc w:val="both"/>
        <w:rPr>
          <w:sz w:val="24"/>
          <w:szCs w:val="24"/>
        </w:rPr>
      </w:pPr>
      <w:r w:rsidRPr="005328AE">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p>
    <w:p w:rsidR="006A1153" w:rsidRPr="005328AE" w:rsidRDefault="006A1153">
      <w:pPr>
        <w:numPr>
          <w:ilvl w:val="0"/>
          <w:numId w:val="20"/>
        </w:numPr>
        <w:tabs>
          <w:tab w:val="left" w:pos="142"/>
          <w:tab w:val="left" w:pos="284"/>
        </w:tabs>
        <w:spacing w:before="120"/>
        <w:ind w:left="0" w:firstLine="0"/>
        <w:jc w:val="both"/>
        <w:rPr>
          <w:sz w:val="24"/>
          <w:szCs w:val="24"/>
        </w:rPr>
      </w:pPr>
      <w:r w:rsidRPr="005328AE">
        <w:rPr>
          <w:sz w:val="24"/>
          <w:szCs w:val="24"/>
        </w:rPr>
        <w:t xml:space="preserve">Zapłatę uznaje się za uiszczoną w dniu obciążenia rachunku bankowego Zamawiającego. </w:t>
      </w:r>
    </w:p>
    <w:p w:rsidR="006A1153" w:rsidRDefault="006A1153" w:rsidP="00D409D3">
      <w:pPr>
        <w:tabs>
          <w:tab w:val="left" w:pos="284"/>
          <w:tab w:val="left" w:pos="4253"/>
        </w:tabs>
        <w:spacing w:before="240" w:after="120"/>
        <w:jc w:val="center"/>
        <w:rPr>
          <w:sz w:val="24"/>
          <w:szCs w:val="24"/>
        </w:rPr>
      </w:pPr>
    </w:p>
    <w:p w:rsidR="006A1153" w:rsidRPr="005328AE" w:rsidRDefault="006A1153" w:rsidP="00D409D3">
      <w:pPr>
        <w:tabs>
          <w:tab w:val="left" w:pos="284"/>
          <w:tab w:val="left" w:pos="4253"/>
        </w:tabs>
        <w:spacing w:before="240" w:after="120"/>
        <w:jc w:val="center"/>
        <w:rPr>
          <w:b/>
          <w:spacing w:val="20"/>
          <w:sz w:val="24"/>
          <w:szCs w:val="24"/>
        </w:rPr>
      </w:pPr>
      <w:r w:rsidRPr="005328AE">
        <w:rPr>
          <w:b/>
          <w:spacing w:val="20"/>
          <w:sz w:val="24"/>
          <w:szCs w:val="24"/>
        </w:rPr>
        <w:lastRenderedPageBreak/>
        <w:t>§ 7</w:t>
      </w:r>
    </w:p>
    <w:p w:rsidR="006A1153" w:rsidRPr="00362B98" w:rsidRDefault="006A1153" w:rsidP="00C43A11">
      <w:pPr>
        <w:tabs>
          <w:tab w:val="left" w:pos="200"/>
        </w:tabs>
        <w:spacing w:before="120" w:after="120"/>
        <w:ind w:left="300" w:hanging="300"/>
        <w:jc w:val="both"/>
        <w:rPr>
          <w:b/>
          <w:color w:val="FF0000"/>
          <w:sz w:val="24"/>
          <w:szCs w:val="24"/>
        </w:rPr>
      </w:pPr>
      <w:r w:rsidRPr="005328AE">
        <w:rPr>
          <w:sz w:val="24"/>
          <w:szCs w:val="24"/>
        </w:rPr>
        <w:t xml:space="preserve">1. Niniejsza umowa zostaje zawarta na czas oznaczony tj. </w:t>
      </w:r>
      <w:r>
        <w:rPr>
          <w:sz w:val="24"/>
          <w:szCs w:val="24"/>
        </w:rPr>
        <w:t xml:space="preserve">od dnia </w:t>
      </w:r>
      <w:r w:rsidRPr="00362B98">
        <w:rPr>
          <w:b/>
          <w:sz w:val="24"/>
          <w:szCs w:val="24"/>
        </w:rPr>
        <w:t>01.0</w:t>
      </w:r>
      <w:r>
        <w:rPr>
          <w:b/>
          <w:sz w:val="24"/>
          <w:szCs w:val="24"/>
        </w:rPr>
        <w:t>1.2024r. do dnia 31.01</w:t>
      </w:r>
      <w:r w:rsidRPr="00362B98">
        <w:rPr>
          <w:b/>
          <w:sz w:val="24"/>
          <w:szCs w:val="24"/>
        </w:rPr>
        <w:t>.202</w:t>
      </w:r>
      <w:r>
        <w:rPr>
          <w:b/>
          <w:sz w:val="24"/>
          <w:szCs w:val="24"/>
        </w:rPr>
        <w:t>4</w:t>
      </w:r>
      <w:r w:rsidRPr="00362B98">
        <w:rPr>
          <w:b/>
          <w:sz w:val="24"/>
          <w:szCs w:val="24"/>
        </w:rPr>
        <w:t xml:space="preserve">r. </w:t>
      </w:r>
    </w:p>
    <w:p w:rsidR="006A1153" w:rsidRPr="005328AE" w:rsidRDefault="006A1153" w:rsidP="00D409D3">
      <w:pPr>
        <w:pStyle w:val="Styl"/>
        <w:tabs>
          <w:tab w:val="left" w:pos="709"/>
          <w:tab w:val="center" w:leader="dot" w:pos="8683"/>
        </w:tabs>
        <w:spacing w:before="120" w:after="120"/>
        <w:ind w:left="300" w:hanging="300"/>
        <w:jc w:val="both"/>
        <w:rPr>
          <w:u w:val="single"/>
        </w:rPr>
      </w:pPr>
      <w:r w:rsidRPr="005328AE">
        <w:t xml:space="preserve">2. </w:t>
      </w:r>
      <w:r w:rsidRPr="005328AE">
        <w:rPr>
          <w:u w:val="single"/>
        </w:rPr>
        <w:t>W przypadku wykorzystania całkowitego wyna</w:t>
      </w:r>
      <w:r>
        <w:rPr>
          <w:u w:val="single"/>
        </w:rPr>
        <w:t xml:space="preserve">grodzenia przed terminem 31-01-2024r., </w:t>
      </w:r>
      <w:r w:rsidRPr="005328AE">
        <w:rPr>
          <w:u w:val="single"/>
        </w:rPr>
        <w:t xml:space="preserve">umowa zostaje rozwiązana z dniem  wykorzystania kwoty określonej w § 2 ust 1 umowy. </w:t>
      </w:r>
    </w:p>
    <w:p w:rsidR="006A1153" w:rsidRPr="005328AE" w:rsidRDefault="006A1153" w:rsidP="00D409D3">
      <w:pPr>
        <w:tabs>
          <w:tab w:val="left" w:pos="284"/>
        </w:tabs>
        <w:spacing w:before="120" w:after="120"/>
        <w:jc w:val="center"/>
        <w:rPr>
          <w:b/>
          <w:sz w:val="24"/>
          <w:szCs w:val="24"/>
        </w:rPr>
      </w:pPr>
      <w:r w:rsidRPr="005328AE">
        <w:rPr>
          <w:b/>
          <w:sz w:val="24"/>
          <w:szCs w:val="24"/>
        </w:rPr>
        <w:t xml:space="preserve">§ </w:t>
      </w:r>
      <w:r>
        <w:rPr>
          <w:b/>
          <w:sz w:val="24"/>
          <w:szCs w:val="24"/>
        </w:rPr>
        <w:t>8</w:t>
      </w:r>
    </w:p>
    <w:p w:rsidR="006A1153" w:rsidRPr="005328AE" w:rsidRDefault="006A1153" w:rsidP="007A31F8">
      <w:pPr>
        <w:tabs>
          <w:tab w:val="left" w:pos="284"/>
        </w:tabs>
        <w:spacing w:before="120" w:after="120"/>
        <w:ind w:left="284" w:hanging="284"/>
        <w:jc w:val="both"/>
        <w:rPr>
          <w:sz w:val="24"/>
          <w:szCs w:val="24"/>
        </w:rPr>
      </w:pPr>
      <w:r w:rsidRPr="005328AE">
        <w:rPr>
          <w:sz w:val="24"/>
          <w:szCs w:val="24"/>
        </w:rPr>
        <w:t xml:space="preserve">1. </w:t>
      </w:r>
      <w:r w:rsidRPr="00D26F60">
        <w:rPr>
          <w:sz w:val="24"/>
          <w:szCs w:val="24"/>
        </w:rPr>
        <w:t>Oprócz przypadków wymienionych w Kodeksie cywilnym Stronom przysługuje prawo odstąpienia od niniejszej umowy w razie zaistnienia okoliczności wskazanych poniżej.</w:t>
      </w:r>
      <w:r>
        <w:rPr>
          <w:sz w:val="24"/>
          <w:szCs w:val="24"/>
        </w:rPr>
        <w:t xml:space="preserve"> </w:t>
      </w:r>
      <w:r w:rsidRPr="005328AE">
        <w:rPr>
          <w:sz w:val="24"/>
          <w:szCs w:val="24"/>
        </w:rPr>
        <w:t>Zamawiający może odstąpić od umowy w</w:t>
      </w:r>
      <w:r>
        <w:rPr>
          <w:sz w:val="24"/>
          <w:szCs w:val="24"/>
        </w:rPr>
        <w:t xml:space="preserve"> następujących przypadkach</w:t>
      </w:r>
      <w:r w:rsidRPr="005328AE">
        <w:rPr>
          <w:sz w:val="24"/>
          <w:szCs w:val="24"/>
        </w:rPr>
        <w:t xml:space="preserve">: </w:t>
      </w:r>
    </w:p>
    <w:p w:rsidR="006A1153" w:rsidRDefault="006A1153">
      <w:pPr>
        <w:pStyle w:val="Akapitzlist"/>
        <w:numPr>
          <w:ilvl w:val="0"/>
          <w:numId w:val="27"/>
        </w:numPr>
        <w:tabs>
          <w:tab w:val="left" w:pos="709"/>
        </w:tabs>
        <w:spacing w:before="120" w:after="120"/>
        <w:jc w:val="both"/>
        <w:rPr>
          <w:sz w:val="24"/>
          <w:szCs w:val="24"/>
        </w:rPr>
      </w:pPr>
      <w:r w:rsidRPr="00B314C9">
        <w:rPr>
          <w:sz w:val="24"/>
          <w:szCs w:val="24"/>
        </w:rPr>
        <w:t>w razie powstania istotnej zmiany okoliczności powodującej, że wykonanie umowy nie leży w interesie publicznym, czego nie można było przewidzieć w chwili zawarcia umowy</w:t>
      </w:r>
      <w:r>
        <w:rPr>
          <w:sz w:val="24"/>
          <w:szCs w:val="24"/>
        </w:rPr>
        <w:t>,</w:t>
      </w:r>
    </w:p>
    <w:p w:rsidR="006A1153" w:rsidRPr="002F6984" w:rsidRDefault="006A1153">
      <w:pPr>
        <w:pStyle w:val="Akapitzlist"/>
        <w:numPr>
          <w:ilvl w:val="0"/>
          <w:numId w:val="27"/>
        </w:numPr>
        <w:tabs>
          <w:tab w:val="left" w:pos="709"/>
        </w:tabs>
        <w:spacing w:before="120" w:after="120"/>
        <w:jc w:val="both"/>
        <w:rPr>
          <w:sz w:val="24"/>
          <w:szCs w:val="24"/>
        </w:rPr>
      </w:pPr>
      <w:r>
        <w:rPr>
          <w:sz w:val="24"/>
          <w:szCs w:val="24"/>
        </w:rPr>
        <w:t xml:space="preserve">w przypadku gdy </w:t>
      </w:r>
      <w:r w:rsidRPr="002F6984">
        <w:rPr>
          <w:sz w:val="24"/>
          <w:szCs w:val="24"/>
        </w:rPr>
        <w:t>Wykonawca przy dokonaniu dostawy przedmiotu umowy nie oznakował towaru zgodnie z § 5 ust 1 umowy,</w:t>
      </w:r>
    </w:p>
    <w:p w:rsidR="006A1153" w:rsidRPr="005A3382" w:rsidRDefault="006A1153" w:rsidP="0029543E">
      <w:pPr>
        <w:pStyle w:val="Akapitzlist"/>
        <w:numPr>
          <w:ilvl w:val="0"/>
          <w:numId w:val="27"/>
        </w:numPr>
        <w:spacing w:before="120"/>
        <w:ind w:right="-1"/>
        <w:jc w:val="both"/>
        <w:rPr>
          <w:i/>
          <w:sz w:val="24"/>
          <w:szCs w:val="24"/>
        </w:rPr>
      </w:pPr>
      <w:r w:rsidRPr="00362B98">
        <w:rPr>
          <w:sz w:val="24"/>
          <w:szCs w:val="24"/>
        </w:rPr>
        <w:t xml:space="preserve">gdy Wykonawca dwukrotnie dokonał dostawy przedmiotu zamówienia </w:t>
      </w:r>
      <w:r w:rsidRPr="00362B98">
        <w:rPr>
          <w:rStyle w:val="Pogrubienie"/>
          <w:b w:val="0"/>
          <w:bCs/>
          <w:sz w:val="24"/>
          <w:szCs w:val="24"/>
        </w:rPr>
        <w:t xml:space="preserve">własnym transportem lub zleconym, nieprzystosowanym do przewozu żywności </w:t>
      </w:r>
      <w:r w:rsidRPr="005A3382">
        <w:rPr>
          <w:rStyle w:val="Pogrubienie"/>
          <w:b w:val="0"/>
          <w:bCs/>
          <w:i/>
          <w:sz w:val="24"/>
          <w:szCs w:val="24"/>
        </w:rPr>
        <w:t xml:space="preserve">wymagającej chłodzenia </w:t>
      </w:r>
      <w:r>
        <w:rPr>
          <w:rStyle w:val="Pogrubienie"/>
          <w:b w:val="0"/>
          <w:bCs/>
          <w:i/>
          <w:sz w:val="24"/>
          <w:szCs w:val="24"/>
        </w:rPr>
        <w:t xml:space="preserve">bądź mrożenia </w:t>
      </w:r>
      <w:r w:rsidRPr="005A3382">
        <w:rPr>
          <w:rStyle w:val="Pogrubienie"/>
          <w:b w:val="0"/>
          <w:bCs/>
          <w:i/>
          <w:sz w:val="24"/>
          <w:szCs w:val="24"/>
        </w:rPr>
        <w:t xml:space="preserve">(dla </w:t>
      </w:r>
      <w:r>
        <w:rPr>
          <w:rStyle w:val="Pogrubienie"/>
          <w:b w:val="0"/>
          <w:bCs/>
          <w:i/>
          <w:sz w:val="24"/>
          <w:szCs w:val="24"/>
        </w:rPr>
        <w:t>części</w:t>
      </w:r>
      <w:r w:rsidRPr="005A3382">
        <w:rPr>
          <w:rStyle w:val="Pogrubienie"/>
          <w:b w:val="0"/>
          <w:bCs/>
          <w:i/>
          <w:sz w:val="24"/>
          <w:szCs w:val="24"/>
        </w:rPr>
        <w:t xml:space="preserve"> 1 dotyczącego mleka i produktów mlecznych</w:t>
      </w:r>
      <w:r>
        <w:rPr>
          <w:rStyle w:val="Pogrubienie"/>
          <w:b w:val="0"/>
          <w:bCs/>
          <w:i/>
          <w:sz w:val="24"/>
          <w:szCs w:val="24"/>
        </w:rPr>
        <w:t>, części</w:t>
      </w:r>
      <w:r w:rsidRPr="005A3382">
        <w:rPr>
          <w:rStyle w:val="Pogrubienie"/>
          <w:b w:val="0"/>
          <w:bCs/>
          <w:i/>
          <w:sz w:val="24"/>
          <w:szCs w:val="24"/>
        </w:rPr>
        <w:t xml:space="preserve"> 2 mięso</w:t>
      </w:r>
      <w:r>
        <w:rPr>
          <w:rStyle w:val="Pogrubienie"/>
          <w:b w:val="0"/>
          <w:bCs/>
          <w:i/>
          <w:sz w:val="24"/>
          <w:szCs w:val="24"/>
        </w:rPr>
        <w:t>, części 7 ryby, części 8 mrożonki</w:t>
      </w:r>
      <w:r w:rsidRPr="005A3382">
        <w:rPr>
          <w:rStyle w:val="Pogrubienie"/>
          <w:b w:val="0"/>
          <w:bCs/>
          <w:i/>
          <w:sz w:val="24"/>
          <w:szCs w:val="24"/>
        </w:rPr>
        <w:t xml:space="preserve">) </w:t>
      </w:r>
      <w:r>
        <w:rPr>
          <w:rStyle w:val="Pogrubienie"/>
          <w:b w:val="0"/>
          <w:bCs/>
          <w:i/>
          <w:sz w:val="24"/>
          <w:szCs w:val="24"/>
        </w:rPr>
        <w:t xml:space="preserve">lub </w:t>
      </w:r>
      <w:r w:rsidRPr="005A3382">
        <w:rPr>
          <w:rStyle w:val="Pogrubienie"/>
          <w:b w:val="0"/>
          <w:bCs/>
          <w:i/>
          <w:sz w:val="24"/>
          <w:szCs w:val="24"/>
        </w:rPr>
        <w:t>d</w:t>
      </w:r>
      <w:r>
        <w:rPr>
          <w:rStyle w:val="Pogrubienie"/>
          <w:b w:val="0"/>
          <w:bCs/>
          <w:i/>
          <w:sz w:val="24"/>
          <w:szCs w:val="24"/>
        </w:rPr>
        <w:t>o przewozu żywności (dla części</w:t>
      </w:r>
      <w:r w:rsidRPr="005A3382">
        <w:rPr>
          <w:rStyle w:val="Pogrubienie"/>
          <w:b w:val="0"/>
          <w:bCs/>
          <w:i/>
          <w:sz w:val="24"/>
          <w:szCs w:val="24"/>
        </w:rPr>
        <w:t xml:space="preserve"> </w:t>
      </w:r>
      <w:r>
        <w:rPr>
          <w:rStyle w:val="Pogrubienie"/>
          <w:b w:val="0"/>
          <w:bCs/>
          <w:i/>
          <w:sz w:val="24"/>
          <w:szCs w:val="24"/>
        </w:rPr>
        <w:t>3</w:t>
      </w:r>
      <w:r w:rsidRPr="005A3382">
        <w:rPr>
          <w:rStyle w:val="Pogrubienie"/>
          <w:b w:val="0"/>
          <w:bCs/>
          <w:i/>
          <w:sz w:val="24"/>
          <w:szCs w:val="24"/>
        </w:rPr>
        <w:t xml:space="preserve"> dotyczącego </w:t>
      </w:r>
      <w:r>
        <w:rPr>
          <w:rStyle w:val="Pogrubienie"/>
          <w:b w:val="0"/>
          <w:bCs/>
          <w:i/>
          <w:sz w:val="24"/>
          <w:szCs w:val="24"/>
        </w:rPr>
        <w:t>artykułów spożywczych,</w:t>
      </w:r>
      <w:r w:rsidRPr="005A3382">
        <w:rPr>
          <w:rStyle w:val="Pogrubienie"/>
          <w:b w:val="0"/>
          <w:bCs/>
          <w:i/>
          <w:sz w:val="24"/>
          <w:szCs w:val="24"/>
        </w:rPr>
        <w:t xml:space="preserve"> </w:t>
      </w:r>
      <w:r>
        <w:rPr>
          <w:rStyle w:val="Pogrubienie"/>
          <w:b w:val="0"/>
          <w:bCs/>
          <w:i/>
          <w:sz w:val="24"/>
          <w:szCs w:val="24"/>
        </w:rPr>
        <w:t>części</w:t>
      </w:r>
      <w:r w:rsidRPr="005A3382">
        <w:rPr>
          <w:rStyle w:val="Pogrubienie"/>
          <w:b w:val="0"/>
          <w:bCs/>
          <w:i/>
          <w:sz w:val="24"/>
          <w:szCs w:val="24"/>
        </w:rPr>
        <w:t xml:space="preserve"> </w:t>
      </w:r>
      <w:r>
        <w:rPr>
          <w:rStyle w:val="Pogrubienie"/>
          <w:b w:val="0"/>
          <w:bCs/>
          <w:i/>
          <w:sz w:val="24"/>
          <w:szCs w:val="24"/>
        </w:rPr>
        <w:t>4 pieczywo, części 5 produkty dla niemowląt, części 6 jajka kurze</w:t>
      </w:r>
      <w:r w:rsidRPr="005A3382">
        <w:rPr>
          <w:rStyle w:val="Pogrubienie"/>
          <w:b w:val="0"/>
          <w:bCs/>
          <w:i/>
          <w:sz w:val="24"/>
          <w:szCs w:val="24"/>
        </w:rPr>
        <w:t>) lub do placówki Zamawiającego określonej w § 3 ust. 1 umowy,</w:t>
      </w:r>
    </w:p>
    <w:p w:rsidR="006A1153" w:rsidRPr="00362B98" w:rsidRDefault="006A1153" w:rsidP="00362B98">
      <w:pPr>
        <w:pStyle w:val="Akapitzlist"/>
        <w:numPr>
          <w:ilvl w:val="0"/>
          <w:numId w:val="27"/>
        </w:numPr>
        <w:spacing w:before="120" w:after="120"/>
        <w:ind w:right="-1"/>
        <w:jc w:val="both"/>
        <w:rPr>
          <w:sz w:val="24"/>
          <w:szCs w:val="24"/>
        </w:rPr>
      </w:pPr>
      <w:r w:rsidRPr="00362B98">
        <w:rPr>
          <w:sz w:val="24"/>
          <w:szCs w:val="24"/>
        </w:rPr>
        <w:t>w sytuacji gdy Wykonawca trzykrotnie nie dokonał dostawy w terminie wskazanym w § 3 ust. 2 umowy,</w:t>
      </w:r>
    </w:p>
    <w:p w:rsidR="006A1153" w:rsidRPr="002F6984" w:rsidRDefault="006A1153">
      <w:pPr>
        <w:pStyle w:val="Akapitzlist"/>
        <w:numPr>
          <w:ilvl w:val="0"/>
          <w:numId w:val="27"/>
        </w:numPr>
        <w:spacing w:before="120" w:after="120"/>
        <w:jc w:val="both"/>
        <w:rPr>
          <w:sz w:val="24"/>
          <w:szCs w:val="24"/>
        </w:rPr>
      </w:pPr>
      <w:r>
        <w:rPr>
          <w:sz w:val="24"/>
          <w:szCs w:val="24"/>
        </w:rPr>
        <w:t xml:space="preserve">gdy </w:t>
      </w:r>
      <w:r w:rsidRPr="002F6984">
        <w:rPr>
          <w:sz w:val="24"/>
          <w:szCs w:val="24"/>
        </w:rPr>
        <w:t>Wykonawca dokonał cesji wierzytelności wynikających z niniejszej umowy na rzecz osób</w:t>
      </w:r>
      <w:r>
        <w:rPr>
          <w:sz w:val="24"/>
          <w:szCs w:val="24"/>
        </w:rPr>
        <w:t xml:space="preserve">  </w:t>
      </w:r>
      <w:r w:rsidRPr="002F6984">
        <w:rPr>
          <w:sz w:val="24"/>
          <w:szCs w:val="24"/>
        </w:rPr>
        <w:t>trzecich bez uprzedniego uzyskania stosownej, pisemnej zgody Zamawiającego,</w:t>
      </w:r>
    </w:p>
    <w:p w:rsidR="006A1153" w:rsidRDefault="006A1153">
      <w:pPr>
        <w:pStyle w:val="Akapitzlist"/>
        <w:numPr>
          <w:ilvl w:val="0"/>
          <w:numId w:val="27"/>
        </w:numPr>
        <w:spacing w:before="120" w:after="120"/>
        <w:jc w:val="both"/>
        <w:rPr>
          <w:sz w:val="24"/>
          <w:szCs w:val="24"/>
        </w:rPr>
      </w:pPr>
      <w:r>
        <w:rPr>
          <w:sz w:val="24"/>
          <w:szCs w:val="24"/>
        </w:rPr>
        <w:t xml:space="preserve">w przypadku gdy </w:t>
      </w:r>
      <w:r w:rsidRPr="002F6984">
        <w:rPr>
          <w:sz w:val="24"/>
          <w:szCs w:val="24"/>
        </w:rPr>
        <w:t>nastąpi znaczne pogorszenie sytuacji finansowej Wykonawcy, w szczególności Zamawiający poweźmie informację o toczącym się przeciwko Wykonawcy postępowaniu  egzekucyjnym</w:t>
      </w:r>
      <w:r>
        <w:rPr>
          <w:sz w:val="24"/>
          <w:szCs w:val="24"/>
        </w:rPr>
        <w:t>,</w:t>
      </w:r>
    </w:p>
    <w:p w:rsidR="006A1153" w:rsidRPr="0005135A" w:rsidRDefault="006A1153">
      <w:pPr>
        <w:pStyle w:val="Akapitzlist"/>
        <w:numPr>
          <w:ilvl w:val="0"/>
          <w:numId w:val="27"/>
        </w:numPr>
        <w:spacing w:before="120" w:after="120"/>
        <w:rPr>
          <w:sz w:val="24"/>
          <w:szCs w:val="24"/>
        </w:rPr>
      </w:pPr>
      <w:r w:rsidRPr="00B755EF">
        <w:rPr>
          <w:sz w:val="24"/>
          <w:szCs w:val="24"/>
        </w:rPr>
        <w:t>gdy</w:t>
      </w:r>
      <w:r w:rsidRPr="0005135A">
        <w:t xml:space="preserve"> </w:t>
      </w:r>
      <w:r w:rsidRPr="0005135A">
        <w:rPr>
          <w:sz w:val="24"/>
          <w:szCs w:val="24"/>
        </w:rPr>
        <w:t>Wykonawca dokonał  dostawy samochodem nieposiadającym odpowiedniej decyzji Inspekcji Sanitarnej lub Inspekcji Weterynaryjnej,</w:t>
      </w:r>
    </w:p>
    <w:p w:rsidR="006A1153" w:rsidRPr="0005135A" w:rsidRDefault="006A1153">
      <w:pPr>
        <w:pStyle w:val="Akapitzlist"/>
        <w:numPr>
          <w:ilvl w:val="0"/>
          <w:numId w:val="27"/>
        </w:numPr>
        <w:spacing w:before="120" w:after="120"/>
        <w:rPr>
          <w:sz w:val="24"/>
          <w:szCs w:val="24"/>
        </w:rPr>
      </w:pPr>
      <w:r>
        <w:rPr>
          <w:sz w:val="24"/>
          <w:szCs w:val="24"/>
        </w:rPr>
        <w:t xml:space="preserve">gdy </w:t>
      </w:r>
      <w:r w:rsidRPr="0005135A">
        <w:rPr>
          <w:sz w:val="24"/>
          <w:szCs w:val="24"/>
        </w:rPr>
        <w:t>Wykonawca wykonuje umowę w sposób nieprawidłowy lub wstrzymał realizację umowy przez okres minimum 4 dni,</w:t>
      </w:r>
    </w:p>
    <w:p w:rsidR="006A1153" w:rsidRPr="0005135A" w:rsidRDefault="006A1153">
      <w:pPr>
        <w:pStyle w:val="Akapitzlist"/>
        <w:numPr>
          <w:ilvl w:val="0"/>
          <w:numId w:val="27"/>
        </w:numPr>
        <w:spacing w:before="120" w:after="120"/>
        <w:rPr>
          <w:sz w:val="24"/>
          <w:szCs w:val="24"/>
        </w:rPr>
      </w:pPr>
      <w:r w:rsidRPr="0005135A">
        <w:rPr>
          <w:sz w:val="24"/>
          <w:szCs w:val="24"/>
        </w:rPr>
        <w:t xml:space="preserve"> </w:t>
      </w:r>
      <w:r>
        <w:rPr>
          <w:sz w:val="24"/>
          <w:szCs w:val="24"/>
        </w:rPr>
        <w:t xml:space="preserve">gdy </w:t>
      </w:r>
      <w:r w:rsidRPr="0005135A">
        <w:rPr>
          <w:sz w:val="24"/>
          <w:szCs w:val="24"/>
        </w:rPr>
        <w:t>Wykonawca nie zachowuje właściwej jakości dostaw, co zostanie stwierdzone co najmniej dwukrotnie przez Zamawiającego na piśmie,</w:t>
      </w:r>
    </w:p>
    <w:p w:rsidR="006A1153" w:rsidRPr="0005135A" w:rsidRDefault="006A1153">
      <w:pPr>
        <w:pStyle w:val="Akapitzlist"/>
        <w:numPr>
          <w:ilvl w:val="0"/>
          <w:numId w:val="27"/>
        </w:numPr>
        <w:spacing w:before="120" w:after="120"/>
        <w:rPr>
          <w:sz w:val="24"/>
          <w:szCs w:val="24"/>
        </w:rPr>
      </w:pPr>
      <w:r>
        <w:rPr>
          <w:sz w:val="24"/>
          <w:szCs w:val="24"/>
        </w:rPr>
        <w:t xml:space="preserve">gdy </w:t>
      </w:r>
      <w:r w:rsidRPr="0005135A">
        <w:rPr>
          <w:sz w:val="24"/>
          <w:szCs w:val="24"/>
        </w:rPr>
        <w:t xml:space="preserve">Wykonawca dwukrotnie nie usunie wad przedmiotu umowy w terminie reklamacji wskazanym  w kosztorysie cenowym stanowiącym załącznik nr 2 do umowy. </w:t>
      </w:r>
    </w:p>
    <w:p w:rsidR="006A1153" w:rsidRPr="0005135A" w:rsidRDefault="006A1153">
      <w:pPr>
        <w:pStyle w:val="Akapitzlist"/>
        <w:numPr>
          <w:ilvl w:val="0"/>
          <w:numId w:val="27"/>
        </w:numPr>
        <w:spacing w:before="120" w:after="120"/>
        <w:rPr>
          <w:sz w:val="24"/>
          <w:szCs w:val="24"/>
        </w:rPr>
      </w:pPr>
      <w:r>
        <w:rPr>
          <w:sz w:val="24"/>
          <w:szCs w:val="24"/>
        </w:rPr>
        <w:t xml:space="preserve">gdy Wykonawca </w:t>
      </w:r>
      <w:r w:rsidRPr="0005135A">
        <w:rPr>
          <w:sz w:val="24"/>
          <w:szCs w:val="24"/>
        </w:rPr>
        <w:t xml:space="preserve">przy realizacji umowy </w:t>
      </w:r>
      <w:r>
        <w:rPr>
          <w:sz w:val="24"/>
          <w:szCs w:val="24"/>
        </w:rPr>
        <w:t>dopuści</w:t>
      </w:r>
      <w:r w:rsidRPr="0005135A">
        <w:rPr>
          <w:sz w:val="24"/>
          <w:szCs w:val="24"/>
        </w:rPr>
        <w:t xml:space="preserve"> się czynu zabronionego,</w:t>
      </w:r>
    </w:p>
    <w:p w:rsidR="006A1153" w:rsidRPr="002F6984" w:rsidRDefault="006A1153">
      <w:pPr>
        <w:pStyle w:val="Akapitzlist"/>
        <w:numPr>
          <w:ilvl w:val="0"/>
          <w:numId w:val="27"/>
        </w:numPr>
        <w:spacing w:before="120" w:after="120"/>
        <w:jc w:val="both"/>
        <w:rPr>
          <w:sz w:val="24"/>
          <w:szCs w:val="24"/>
        </w:rPr>
      </w:pPr>
      <w:r>
        <w:rPr>
          <w:sz w:val="24"/>
          <w:szCs w:val="24"/>
        </w:rPr>
        <w:t xml:space="preserve">w sytuacji gdy </w:t>
      </w:r>
      <w:r w:rsidRPr="0005135A">
        <w:rPr>
          <w:sz w:val="24"/>
          <w:szCs w:val="24"/>
        </w:rPr>
        <w:t>Wykonawca podlegał wykluczeniu z postępowania w momencie podpisania umowy.</w:t>
      </w:r>
    </w:p>
    <w:p w:rsidR="006A1153" w:rsidRPr="005328AE" w:rsidRDefault="006A1153" w:rsidP="00D409D3">
      <w:pPr>
        <w:tabs>
          <w:tab w:val="left" w:pos="284"/>
        </w:tabs>
        <w:spacing w:before="120" w:after="120"/>
        <w:ind w:left="284" w:hanging="284"/>
        <w:jc w:val="both"/>
        <w:rPr>
          <w:sz w:val="24"/>
          <w:szCs w:val="24"/>
        </w:rPr>
      </w:pPr>
      <w:r w:rsidRPr="005328AE">
        <w:rPr>
          <w:sz w:val="24"/>
          <w:szCs w:val="24"/>
        </w:rPr>
        <w:t>2. Umowne prawo odstąpienia, o którym mowa w  ust.1, Zamawiający może wykonać w terminie 30 dni od dnia powzięcia wiadomości o przyczynie odstąpienia poprzez złożenie pisemnego oświadczenia o odstąpieniu.</w:t>
      </w:r>
    </w:p>
    <w:p w:rsidR="006A1153" w:rsidRPr="005328AE" w:rsidRDefault="006A1153" w:rsidP="00D409D3">
      <w:pPr>
        <w:tabs>
          <w:tab w:val="left" w:pos="284"/>
        </w:tabs>
        <w:spacing w:before="120" w:after="120"/>
        <w:ind w:left="284" w:hanging="284"/>
        <w:jc w:val="both"/>
        <w:rPr>
          <w:sz w:val="24"/>
          <w:szCs w:val="24"/>
        </w:rPr>
      </w:pPr>
      <w:r w:rsidRPr="005328AE">
        <w:rPr>
          <w:sz w:val="24"/>
          <w:szCs w:val="24"/>
        </w:rPr>
        <w:t>3.</w:t>
      </w:r>
      <w:r>
        <w:rPr>
          <w:sz w:val="24"/>
          <w:szCs w:val="24"/>
        </w:rPr>
        <w:t xml:space="preserve"> </w:t>
      </w:r>
      <w:r w:rsidRPr="005328AE">
        <w:rPr>
          <w:sz w:val="24"/>
          <w:szCs w:val="24"/>
        </w:rPr>
        <w:t xml:space="preserve">Odstąpienie od umowy, z przyczyn o których mowa w ust. 1 może nastąpić od całości umowy lub jej niewykonanej części. W przypadku odstąpienia przez Zamawiającego od umowy w części niezrealizowanej, Wykonawca może żądać wyłącznie wynagrodzenia należytego z tytułu </w:t>
      </w:r>
      <w:r w:rsidRPr="005328AE">
        <w:rPr>
          <w:sz w:val="24"/>
          <w:szCs w:val="24"/>
        </w:rPr>
        <w:lastRenderedPageBreak/>
        <w:t>wykonania części umowy, zgodnie z wskazanymi cenami w kosztorysie cenowym załączonym do oferty (załącznik nr 2 do umowy).</w:t>
      </w:r>
      <w:r>
        <w:rPr>
          <w:sz w:val="24"/>
          <w:szCs w:val="24"/>
        </w:rPr>
        <w:t xml:space="preserve"> Wykonawcy w takiej sytuacji nie przysługuje prawo żądania odszkodowania.</w:t>
      </w:r>
    </w:p>
    <w:p w:rsidR="006A1153" w:rsidRPr="005328AE" w:rsidRDefault="006A1153" w:rsidP="00D409D3">
      <w:pPr>
        <w:tabs>
          <w:tab w:val="left" w:pos="284"/>
          <w:tab w:val="left" w:pos="4395"/>
        </w:tabs>
        <w:spacing w:before="240" w:after="120"/>
        <w:jc w:val="center"/>
        <w:rPr>
          <w:b/>
          <w:spacing w:val="20"/>
          <w:sz w:val="24"/>
          <w:szCs w:val="24"/>
        </w:rPr>
      </w:pPr>
      <w:r w:rsidRPr="005328AE">
        <w:rPr>
          <w:b/>
          <w:spacing w:val="20"/>
          <w:sz w:val="24"/>
          <w:szCs w:val="24"/>
        </w:rPr>
        <w:t>§</w:t>
      </w:r>
      <w:r>
        <w:rPr>
          <w:b/>
          <w:spacing w:val="20"/>
          <w:sz w:val="24"/>
          <w:szCs w:val="24"/>
        </w:rPr>
        <w:t>9</w:t>
      </w:r>
    </w:p>
    <w:p w:rsidR="006A1153" w:rsidRPr="005328AE" w:rsidRDefault="006A1153">
      <w:pPr>
        <w:numPr>
          <w:ilvl w:val="0"/>
          <w:numId w:val="14"/>
        </w:numPr>
        <w:tabs>
          <w:tab w:val="left" w:pos="284"/>
          <w:tab w:val="left" w:pos="1440"/>
        </w:tabs>
        <w:spacing w:before="120" w:after="120"/>
        <w:jc w:val="both"/>
        <w:rPr>
          <w:sz w:val="24"/>
          <w:szCs w:val="24"/>
        </w:rPr>
      </w:pPr>
      <w:r w:rsidRPr="00B755EF">
        <w:rPr>
          <w:sz w:val="24"/>
          <w:szCs w:val="24"/>
        </w:rPr>
        <w:t>W razie niewykonania lub nienależytego wykonania umowy Wykonawca zapłaci Zamawiającemu karę umowną w następujących przypadkach</w:t>
      </w:r>
      <w:r>
        <w:rPr>
          <w:sz w:val="24"/>
          <w:szCs w:val="24"/>
        </w:rPr>
        <w:t>:</w:t>
      </w:r>
    </w:p>
    <w:p w:rsidR="006A1153" w:rsidRPr="005328AE" w:rsidRDefault="006A1153" w:rsidP="00B755EF">
      <w:pPr>
        <w:tabs>
          <w:tab w:val="left" w:pos="284"/>
          <w:tab w:val="left" w:pos="426"/>
          <w:tab w:val="left" w:pos="1134"/>
          <w:tab w:val="left" w:pos="2268"/>
        </w:tabs>
        <w:spacing w:before="120" w:after="120"/>
        <w:ind w:left="851" w:hanging="284"/>
        <w:jc w:val="both"/>
        <w:rPr>
          <w:sz w:val="24"/>
          <w:szCs w:val="24"/>
        </w:rPr>
      </w:pPr>
      <w:r w:rsidRPr="005328AE">
        <w:rPr>
          <w:sz w:val="24"/>
          <w:szCs w:val="24"/>
        </w:rPr>
        <w:t>a) za zwłokę</w:t>
      </w:r>
      <w:r>
        <w:rPr>
          <w:sz w:val="24"/>
          <w:szCs w:val="24"/>
        </w:rPr>
        <w:t xml:space="preserve"> </w:t>
      </w:r>
      <w:r w:rsidRPr="005328AE">
        <w:rPr>
          <w:sz w:val="24"/>
          <w:szCs w:val="24"/>
        </w:rPr>
        <w:t>w zrealizowaniu przedmio</w:t>
      </w:r>
      <w:r>
        <w:rPr>
          <w:sz w:val="24"/>
          <w:szCs w:val="24"/>
        </w:rPr>
        <w:t xml:space="preserve">tu umowy w wysokości 5 </w:t>
      </w:r>
      <w:r w:rsidRPr="005328AE">
        <w:rPr>
          <w:sz w:val="24"/>
          <w:szCs w:val="24"/>
        </w:rPr>
        <w:t>%</w:t>
      </w:r>
      <w:r>
        <w:rPr>
          <w:sz w:val="24"/>
          <w:szCs w:val="24"/>
        </w:rPr>
        <w:t xml:space="preserve"> wartości netto danego zamówienia jednostkowego, którego dotyczy zwłoka</w:t>
      </w:r>
      <w:r w:rsidRPr="005328AE">
        <w:rPr>
          <w:sz w:val="24"/>
          <w:szCs w:val="24"/>
        </w:rPr>
        <w:t>, za każdy dzień zwłoki licząc od dnia wyznaczonego przez Zamawiającego na dostawę, określonego w § 3 ust. 2 umowy, do maksymalne</w:t>
      </w:r>
      <w:r>
        <w:rPr>
          <w:sz w:val="24"/>
          <w:szCs w:val="24"/>
        </w:rPr>
        <w:t xml:space="preserve">j wysokości 40 </w:t>
      </w:r>
      <w:r w:rsidRPr="005328AE">
        <w:rPr>
          <w:sz w:val="24"/>
          <w:szCs w:val="24"/>
        </w:rPr>
        <w:t xml:space="preserve">% </w:t>
      </w:r>
      <w:r w:rsidRPr="0005135A">
        <w:rPr>
          <w:sz w:val="24"/>
          <w:szCs w:val="24"/>
        </w:rPr>
        <w:t>wartości netto danego zamówienia jednostkowego</w:t>
      </w:r>
      <w:r>
        <w:rPr>
          <w:sz w:val="24"/>
          <w:szCs w:val="24"/>
        </w:rPr>
        <w:t>,</w:t>
      </w:r>
    </w:p>
    <w:p w:rsidR="006A1153" w:rsidRPr="005328AE" w:rsidRDefault="006A1153" w:rsidP="00B314C9">
      <w:pPr>
        <w:tabs>
          <w:tab w:val="left" w:pos="284"/>
          <w:tab w:val="left" w:pos="426"/>
          <w:tab w:val="left" w:pos="1134"/>
          <w:tab w:val="left" w:pos="2268"/>
        </w:tabs>
        <w:spacing w:before="120" w:after="120"/>
        <w:ind w:left="851" w:hanging="284"/>
        <w:jc w:val="both"/>
        <w:rPr>
          <w:sz w:val="24"/>
          <w:szCs w:val="24"/>
        </w:rPr>
      </w:pPr>
      <w:r w:rsidRPr="005328AE">
        <w:rPr>
          <w:sz w:val="24"/>
          <w:szCs w:val="24"/>
        </w:rPr>
        <w:t xml:space="preserve">b) za zwłokę w usunięciu wad stwierdzonych przy odbiorze </w:t>
      </w:r>
      <w:r>
        <w:rPr>
          <w:sz w:val="24"/>
          <w:szCs w:val="24"/>
        </w:rPr>
        <w:t xml:space="preserve">przedmiotu umowy w wysokości 5 </w:t>
      </w:r>
      <w:r w:rsidRPr="005328AE">
        <w:rPr>
          <w:sz w:val="24"/>
          <w:szCs w:val="24"/>
        </w:rPr>
        <w:t>%</w:t>
      </w:r>
      <w:r>
        <w:rPr>
          <w:sz w:val="24"/>
          <w:szCs w:val="24"/>
        </w:rPr>
        <w:t xml:space="preserve"> </w:t>
      </w:r>
      <w:r w:rsidRPr="0005135A">
        <w:rPr>
          <w:sz w:val="24"/>
          <w:szCs w:val="24"/>
        </w:rPr>
        <w:t>wartości netto danego zamówienia jednostkowego, którego dotyczy zwłoka</w:t>
      </w:r>
      <w:r>
        <w:rPr>
          <w:sz w:val="24"/>
          <w:szCs w:val="24"/>
        </w:rPr>
        <w:t xml:space="preserve"> w stosunku do terminu</w:t>
      </w:r>
      <w:r w:rsidRPr="005328AE">
        <w:rPr>
          <w:sz w:val="24"/>
          <w:szCs w:val="24"/>
        </w:rPr>
        <w:t xml:space="preserve">, </w:t>
      </w:r>
      <w:r>
        <w:rPr>
          <w:sz w:val="24"/>
          <w:szCs w:val="24"/>
        </w:rPr>
        <w:t xml:space="preserve">wskazanego w umowie na </w:t>
      </w:r>
      <w:r w:rsidRPr="005328AE">
        <w:rPr>
          <w:sz w:val="24"/>
          <w:szCs w:val="24"/>
        </w:rPr>
        <w:t xml:space="preserve"> usunięcie wad, uwzględniając § 5 ust. 5 umowy, do maksymalnej wysokości </w:t>
      </w:r>
      <w:r>
        <w:rPr>
          <w:sz w:val="24"/>
          <w:szCs w:val="24"/>
        </w:rPr>
        <w:t xml:space="preserve">40% </w:t>
      </w:r>
      <w:r w:rsidRPr="00B314C9">
        <w:rPr>
          <w:sz w:val="24"/>
          <w:szCs w:val="24"/>
        </w:rPr>
        <w:t>wartości netto danego zamówienia jednostkowego</w:t>
      </w:r>
      <w:r w:rsidRPr="005328AE">
        <w:rPr>
          <w:sz w:val="24"/>
          <w:szCs w:val="24"/>
        </w:rPr>
        <w:t>,</w:t>
      </w:r>
    </w:p>
    <w:p w:rsidR="006A1153" w:rsidRPr="005328AE" w:rsidRDefault="006A1153" w:rsidP="00B314C9">
      <w:pPr>
        <w:tabs>
          <w:tab w:val="left" w:pos="284"/>
          <w:tab w:val="left" w:pos="426"/>
          <w:tab w:val="left" w:pos="1134"/>
          <w:tab w:val="left" w:pos="2268"/>
        </w:tabs>
        <w:spacing w:before="120" w:after="120"/>
        <w:ind w:left="851" w:hanging="284"/>
        <w:jc w:val="both"/>
        <w:rPr>
          <w:sz w:val="24"/>
          <w:szCs w:val="24"/>
        </w:rPr>
      </w:pPr>
      <w:r>
        <w:rPr>
          <w:sz w:val="24"/>
          <w:szCs w:val="24"/>
        </w:rPr>
        <w:t>c</w:t>
      </w:r>
      <w:r w:rsidRPr="005328AE">
        <w:rPr>
          <w:sz w:val="24"/>
          <w:szCs w:val="24"/>
        </w:rPr>
        <w:t>) w przypadku odstąpienia od umowy przez</w:t>
      </w:r>
      <w:r>
        <w:rPr>
          <w:sz w:val="24"/>
          <w:szCs w:val="24"/>
        </w:rPr>
        <w:t xml:space="preserve"> którąkolwiek ze stron</w:t>
      </w:r>
      <w:r w:rsidRPr="005328AE">
        <w:rPr>
          <w:sz w:val="24"/>
          <w:szCs w:val="24"/>
        </w:rPr>
        <w:t xml:space="preserve">, z przyczyn, za które odpowiada Wykonawca, zapłaci on Zamawiającemu karę umowną w wysokości </w:t>
      </w:r>
      <w:r>
        <w:rPr>
          <w:sz w:val="24"/>
          <w:szCs w:val="24"/>
        </w:rPr>
        <w:t>20% maksymalnego  wynagrodzenia ne</w:t>
      </w:r>
      <w:r w:rsidRPr="005328AE">
        <w:rPr>
          <w:sz w:val="24"/>
          <w:szCs w:val="24"/>
        </w:rPr>
        <w:t>tto Wykonawcy, o którym mowa w § 2 ust.1,</w:t>
      </w:r>
    </w:p>
    <w:p w:rsidR="006A1153" w:rsidRPr="005328AE" w:rsidRDefault="006A1153">
      <w:pPr>
        <w:numPr>
          <w:ilvl w:val="0"/>
          <w:numId w:val="14"/>
        </w:numPr>
        <w:tabs>
          <w:tab w:val="left" w:pos="284"/>
          <w:tab w:val="left" w:pos="360"/>
          <w:tab w:val="left" w:pos="786"/>
        </w:tabs>
        <w:spacing w:before="120" w:after="120"/>
        <w:ind w:left="300" w:hanging="300"/>
        <w:jc w:val="both"/>
        <w:rPr>
          <w:sz w:val="24"/>
          <w:szCs w:val="24"/>
        </w:rPr>
      </w:pPr>
      <w:r w:rsidRPr="005328AE">
        <w:rPr>
          <w:sz w:val="24"/>
          <w:szCs w:val="24"/>
        </w:rPr>
        <w:t>Zamawiający może dochodzić odszkodowania przewyższającego wysokość ustalonych w ust 1 kar umownych.</w:t>
      </w:r>
    </w:p>
    <w:p w:rsidR="006A1153" w:rsidRPr="005328AE" w:rsidRDefault="006A1153">
      <w:pPr>
        <w:numPr>
          <w:ilvl w:val="0"/>
          <w:numId w:val="14"/>
        </w:numPr>
        <w:tabs>
          <w:tab w:val="left" w:pos="284"/>
          <w:tab w:val="left" w:pos="1134"/>
          <w:tab w:val="left" w:pos="2268"/>
        </w:tabs>
        <w:spacing w:before="120" w:after="120" w:line="276" w:lineRule="auto"/>
        <w:jc w:val="both"/>
        <w:rPr>
          <w:sz w:val="24"/>
          <w:szCs w:val="24"/>
        </w:rPr>
      </w:pPr>
      <w:r w:rsidRPr="005328AE">
        <w:rPr>
          <w:sz w:val="24"/>
          <w:szCs w:val="24"/>
        </w:rPr>
        <w:t xml:space="preserve">Kary umowne podlegają kumulacji do wysokości 50 % wynagrodzenia umownego </w:t>
      </w:r>
      <w:r>
        <w:rPr>
          <w:sz w:val="24"/>
          <w:szCs w:val="24"/>
        </w:rPr>
        <w:t>ne</w:t>
      </w:r>
      <w:r w:rsidRPr="005328AE">
        <w:rPr>
          <w:sz w:val="24"/>
          <w:szCs w:val="24"/>
        </w:rPr>
        <w:t>tto, o którym mowa w § 2 ust</w:t>
      </w:r>
      <w:r>
        <w:rPr>
          <w:sz w:val="24"/>
          <w:szCs w:val="24"/>
        </w:rPr>
        <w:t>.</w:t>
      </w:r>
      <w:r w:rsidRPr="005328AE">
        <w:rPr>
          <w:sz w:val="24"/>
          <w:szCs w:val="24"/>
        </w:rPr>
        <w:t xml:space="preserve"> 1 umowy. </w:t>
      </w:r>
    </w:p>
    <w:p w:rsidR="006A1153" w:rsidRPr="005328AE" w:rsidRDefault="006A1153">
      <w:pPr>
        <w:numPr>
          <w:ilvl w:val="0"/>
          <w:numId w:val="14"/>
        </w:numPr>
        <w:tabs>
          <w:tab w:val="left" w:pos="284"/>
          <w:tab w:val="left" w:pos="1134"/>
          <w:tab w:val="left" w:pos="2268"/>
        </w:tabs>
        <w:spacing w:before="120" w:after="120" w:line="276" w:lineRule="auto"/>
        <w:jc w:val="both"/>
        <w:rPr>
          <w:sz w:val="24"/>
          <w:szCs w:val="24"/>
        </w:rPr>
      </w:pPr>
      <w:r w:rsidRPr="005328AE">
        <w:rPr>
          <w:sz w:val="24"/>
          <w:szCs w:val="24"/>
        </w:rPr>
        <w:t>Zamawiający może potrącić kary umowne naliczone Wykonawcy z należnego mu wynagrodzenia</w:t>
      </w:r>
      <w:r>
        <w:rPr>
          <w:sz w:val="24"/>
          <w:szCs w:val="24"/>
        </w:rPr>
        <w:t xml:space="preserve"> na co </w:t>
      </w:r>
      <w:r w:rsidRPr="005328AE">
        <w:rPr>
          <w:sz w:val="24"/>
          <w:szCs w:val="24"/>
        </w:rPr>
        <w:t xml:space="preserve"> Wykonawca wyraża zgodę.</w:t>
      </w:r>
    </w:p>
    <w:p w:rsidR="006A1153" w:rsidRPr="005328AE" w:rsidRDefault="006A1153">
      <w:pPr>
        <w:numPr>
          <w:ilvl w:val="0"/>
          <w:numId w:val="14"/>
        </w:numPr>
        <w:tabs>
          <w:tab w:val="left" w:pos="284"/>
          <w:tab w:val="left" w:pos="1134"/>
          <w:tab w:val="left" w:pos="2268"/>
        </w:tabs>
        <w:spacing w:before="120" w:after="120" w:line="276" w:lineRule="auto"/>
        <w:jc w:val="both"/>
        <w:rPr>
          <w:sz w:val="24"/>
          <w:szCs w:val="24"/>
        </w:rPr>
      </w:pPr>
      <w:r w:rsidRPr="005328AE">
        <w:rPr>
          <w:sz w:val="24"/>
          <w:szCs w:val="24"/>
        </w:rPr>
        <w:t>Zamawiający pisemnie powiadomi Wykonawcę o naliczeniu kar umownych i wezwie do ich zapłaty w terminie 7 dni. W sytuacji braku za</w:t>
      </w:r>
      <w:r>
        <w:rPr>
          <w:sz w:val="24"/>
          <w:szCs w:val="24"/>
        </w:rPr>
        <w:t xml:space="preserve">płaty naliczonych kar umownych </w:t>
      </w:r>
      <w:r w:rsidRPr="005328AE">
        <w:rPr>
          <w:sz w:val="24"/>
          <w:szCs w:val="24"/>
        </w:rPr>
        <w:t>w wyznaczonym terminie Zamawiający dokona potrącenia w sposób określony w ust. 4.</w:t>
      </w:r>
    </w:p>
    <w:p w:rsidR="006A1153" w:rsidRPr="005328AE" w:rsidRDefault="006A1153" w:rsidP="00D409D3">
      <w:pPr>
        <w:tabs>
          <w:tab w:val="left" w:pos="284"/>
          <w:tab w:val="left" w:pos="4253"/>
        </w:tabs>
        <w:spacing w:before="240" w:after="120"/>
        <w:jc w:val="center"/>
        <w:rPr>
          <w:b/>
          <w:spacing w:val="20"/>
          <w:sz w:val="24"/>
          <w:szCs w:val="24"/>
        </w:rPr>
      </w:pPr>
      <w:r w:rsidRPr="005328AE">
        <w:rPr>
          <w:b/>
          <w:spacing w:val="20"/>
          <w:sz w:val="24"/>
          <w:szCs w:val="24"/>
        </w:rPr>
        <w:t>§ 1</w:t>
      </w:r>
      <w:r>
        <w:rPr>
          <w:b/>
          <w:spacing w:val="20"/>
          <w:sz w:val="24"/>
          <w:szCs w:val="24"/>
        </w:rPr>
        <w:t>0</w:t>
      </w:r>
    </w:p>
    <w:p w:rsidR="006A1153" w:rsidRDefault="006A1153">
      <w:pPr>
        <w:pStyle w:val="Akapitzlist"/>
        <w:numPr>
          <w:ilvl w:val="0"/>
          <w:numId w:val="21"/>
        </w:numPr>
        <w:tabs>
          <w:tab w:val="left" w:pos="284"/>
        </w:tabs>
        <w:spacing w:before="120" w:after="120"/>
        <w:ind w:left="0" w:firstLine="0"/>
        <w:jc w:val="both"/>
        <w:rPr>
          <w:sz w:val="24"/>
          <w:szCs w:val="24"/>
        </w:rPr>
      </w:pPr>
      <w:r w:rsidRPr="005328AE">
        <w:rPr>
          <w:sz w:val="24"/>
          <w:szCs w:val="24"/>
        </w:rPr>
        <w:t>Wykonawca oświadcza, iż wykona umo</w:t>
      </w:r>
      <w:r>
        <w:rPr>
          <w:sz w:val="24"/>
          <w:szCs w:val="24"/>
        </w:rPr>
        <w:t xml:space="preserve">wę bez udziału podwykonawców. </w:t>
      </w:r>
    </w:p>
    <w:p w:rsidR="006A1153" w:rsidRPr="005328AE" w:rsidRDefault="006A1153">
      <w:pPr>
        <w:pStyle w:val="Akapitzlist"/>
        <w:numPr>
          <w:ilvl w:val="0"/>
          <w:numId w:val="21"/>
        </w:numPr>
        <w:tabs>
          <w:tab w:val="left" w:pos="284"/>
        </w:tabs>
        <w:spacing w:before="120" w:after="120"/>
        <w:ind w:left="284" w:hanging="284"/>
        <w:jc w:val="both"/>
        <w:rPr>
          <w:sz w:val="24"/>
          <w:szCs w:val="24"/>
        </w:rPr>
      </w:pPr>
      <w:r w:rsidRPr="005328AE">
        <w:rPr>
          <w:sz w:val="24"/>
          <w:szCs w:val="24"/>
        </w:rPr>
        <w:t>Wykonawca oświadcza, iż zamierzać powierzyć następujący zakres zamówienia podwykonawcom:</w:t>
      </w:r>
    </w:p>
    <w:p w:rsidR="006A1153" w:rsidRPr="0029543E" w:rsidRDefault="006A1153" w:rsidP="0029543E">
      <w:pPr>
        <w:pStyle w:val="Akapitzlist"/>
        <w:tabs>
          <w:tab w:val="left" w:pos="851"/>
        </w:tabs>
        <w:spacing w:before="120" w:after="120"/>
        <w:ind w:left="0"/>
        <w:jc w:val="both"/>
        <w:rPr>
          <w:sz w:val="24"/>
          <w:szCs w:val="24"/>
        </w:rPr>
      </w:pPr>
      <w:r w:rsidRPr="005328AE">
        <w:tab/>
        <w:t>a) ………………………………………………..*</w:t>
      </w:r>
    </w:p>
    <w:p w:rsidR="006A1153" w:rsidRPr="00296D59" w:rsidRDefault="006A1153" w:rsidP="00D409D3">
      <w:pPr>
        <w:tabs>
          <w:tab w:val="left" w:pos="284"/>
          <w:tab w:val="left" w:pos="4253"/>
        </w:tabs>
        <w:spacing w:before="240" w:after="120"/>
        <w:jc w:val="center"/>
        <w:rPr>
          <w:b/>
          <w:spacing w:val="20"/>
          <w:sz w:val="24"/>
          <w:szCs w:val="24"/>
        </w:rPr>
      </w:pPr>
      <w:r w:rsidRPr="00296D59">
        <w:rPr>
          <w:b/>
          <w:spacing w:val="20"/>
          <w:sz w:val="24"/>
          <w:szCs w:val="24"/>
        </w:rPr>
        <w:t>§ 1</w:t>
      </w:r>
      <w:r>
        <w:rPr>
          <w:b/>
          <w:spacing w:val="20"/>
          <w:sz w:val="24"/>
          <w:szCs w:val="24"/>
        </w:rPr>
        <w:t>1</w:t>
      </w:r>
    </w:p>
    <w:p w:rsidR="006A1153" w:rsidRPr="005328AE" w:rsidRDefault="006A1153" w:rsidP="00D409D3">
      <w:pPr>
        <w:tabs>
          <w:tab w:val="left" w:pos="284"/>
          <w:tab w:val="left" w:pos="360"/>
        </w:tabs>
        <w:spacing w:before="120" w:after="120"/>
        <w:ind w:left="300" w:hanging="300"/>
        <w:jc w:val="both"/>
        <w:rPr>
          <w:sz w:val="24"/>
          <w:szCs w:val="24"/>
        </w:rPr>
      </w:pPr>
      <w:r w:rsidRPr="005328AE">
        <w:rPr>
          <w:sz w:val="24"/>
          <w:szCs w:val="24"/>
        </w:rPr>
        <w:t xml:space="preserve">1. Wszelkie zmiany niniejszej umowy wymagają zgody obu stron i zachowania formy pisemnej pod rygorem nieważności. </w:t>
      </w:r>
    </w:p>
    <w:p w:rsidR="006A1153" w:rsidRPr="005328AE" w:rsidRDefault="006A1153" w:rsidP="00D409D3">
      <w:pPr>
        <w:tabs>
          <w:tab w:val="left" w:pos="284"/>
          <w:tab w:val="left" w:pos="360"/>
        </w:tabs>
        <w:spacing w:before="120" w:after="120"/>
        <w:ind w:left="300" w:hanging="300"/>
        <w:jc w:val="both"/>
        <w:rPr>
          <w:sz w:val="24"/>
          <w:szCs w:val="24"/>
        </w:rPr>
      </w:pPr>
      <w:r w:rsidRPr="005328AE">
        <w:rPr>
          <w:sz w:val="24"/>
          <w:szCs w:val="24"/>
        </w:rPr>
        <w:t xml:space="preserve">2. Zmiany treści umowy mogą nastąpić jedynie na warunkach i w okolicznościach, o których mowa w art. </w:t>
      </w:r>
      <w:r>
        <w:rPr>
          <w:sz w:val="24"/>
          <w:szCs w:val="24"/>
        </w:rPr>
        <w:t>455</w:t>
      </w:r>
      <w:r w:rsidRPr="005328AE">
        <w:rPr>
          <w:sz w:val="24"/>
          <w:szCs w:val="24"/>
        </w:rPr>
        <w:t xml:space="preserve"> ustawy z dnia </w:t>
      </w:r>
      <w:r>
        <w:rPr>
          <w:sz w:val="24"/>
          <w:szCs w:val="24"/>
        </w:rPr>
        <w:t>11</w:t>
      </w:r>
      <w:r w:rsidRPr="005328AE">
        <w:rPr>
          <w:sz w:val="24"/>
          <w:szCs w:val="24"/>
        </w:rPr>
        <w:t xml:space="preserve"> </w:t>
      </w:r>
      <w:r>
        <w:rPr>
          <w:sz w:val="24"/>
          <w:szCs w:val="24"/>
        </w:rPr>
        <w:t>września</w:t>
      </w:r>
      <w:r w:rsidRPr="005328AE">
        <w:rPr>
          <w:sz w:val="24"/>
          <w:szCs w:val="24"/>
        </w:rPr>
        <w:t xml:space="preserve"> 20</w:t>
      </w:r>
      <w:r>
        <w:rPr>
          <w:sz w:val="24"/>
          <w:szCs w:val="24"/>
        </w:rPr>
        <w:t>19</w:t>
      </w:r>
      <w:r w:rsidRPr="005328AE">
        <w:rPr>
          <w:sz w:val="24"/>
          <w:szCs w:val="24"/>
        </w:rPr>
        <w:t xml:space="preserve"> r. Prawo zamówień publicznych.</w:t>
      </w:r>
    </w:p>
    <w:p w:rsidR="006A1153" w:rsidRPr="005328AE" w:rsidRDefault="006A1153" w:rsidP="00D409D3">
      <w:pPr>
        <w:tabs>
          <w:tab w:val="left" w:pos="284"/>
          <w:tab w:val="left" w:pos="360"/>
        </w:tabs>
        <w:spacing w:before="120" w:after="120"/>
        <w:jc w:val="both"/>
        <w:rPr>
          <w:sz w:val="24"/>
          <w:szCs w:val="24"/>
        </w:rPr>
      </w:pPr>
      <w:r w:rsidRPr="005328AE">
        <w:rPr>
          <w:sz w:val="24"/>
          <w:szCs w:val="24"/>
        </w:rPr>
        <w:t>3. Umowa może być zmieniona na niżej wymienionych warunkach:</w:t>
      </w:r>
    </w:p>
    <w:p w:rsidR="006A1153" w:rsidRPr="00B755EF" w:rsidRDefault="006A1153">
      <w:pPr>
        <w:pStyle w:val="Akapitzlist"/>
        <w:numPr>
          <w:ilvl w:val="0"/>
          <w:numId w:val="19"/>
        </w:numPr>
        <w:jc w:val="both"/>
        <w:rPr>
          <w:sz w:val="24"/>
          <w:szCs w:val="24"/>
        </w:rPr>
      </w:pPr>
      <w:r w:rsidRPr="00B755EF">
        <w:rPr>
          <w:sz w:val="24"/>
          <w:szCs w:val="24"/>
        </w:rPr>
        <w:t xml:space="preserve">w stosunku zakresu realizacji umowy lub zmiany odpowiednich zapisów umowy w przypadku gdy konieczność wprowadzenia zmian, wynikła z okoliczności, których nie można było przewidzieć w chwili zawarcia umowy np. zdarzeń losowych, zmiany </w:t>
      </w:r>
      <w:r w:rsidRPr="00B755EF">
        <w:rPr>
          <w:sz w:val="24"/>
          <w:szCs w:val="24"/>
        </w:rPr>
        <w:lastRenderedPageBreak/>
        <w:t>przepisów, siły wyższej.</w:t>
      </w:r>
      <w:r>
        <w:t xml:space="preserve"> </w:t>
      </w:r>
      <w:r w:rsidRPr="00B755EF">
        <w:rPr>
          <w:sz w:val="24"/>
          <w:szCs w:val="24"/>
        </w:rPr>
        <w:t xml:space="preserve">Strony zgodnie ustalają, że wydłużenie terminu realizacji przedmiotu umowy może nastąpić jedynie o liczbę dni odpowiadającą okresowi występowania okoliczności o których mowa powyżej oraz o czas usunięcia skutków wynikających z zaistnienia tych okoliczności; </w:t>
      </w:r>
    </w:p>
    <w:p w:rsidR="006A1153" w:rsidRPr="00B755EF" w:rsidRDefault="006A1153">
      <w:pPr>
        <w:pStyle w:val="Akapitzlist"/>
        <w:numPr>
          <w:ilvl w:val="0"/>
          <w:numId w:val="19"/>
        </w:numPr>
        <w:tabs>
          <w:tab w:val="left" w:pos="284"/>
        </w:tabs>
        <w:spacing w:before="120" w:after="120"/>
        <w:jc w:val="both"/>
        <w:rPr>
          <w:sz w:val="24"/>
          <w:szCs w:val="24"/>
        </w:rPr>
      </w:pPr>
      <w:r w:rsidRPr="00B755EF">
        <w:rPr>
          <w:sz w:val="24"/>
          <w:szCs w:val="24"/>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r>
        <w:rPr>
          <w:sz w:val="24"/>
          <w:szCs w:val="24"/>
        </w:rPr>
        <w:t>;</w:t>
      </w:r>
    </w:p>
    <w:p w:rsidR="006A1153" w:rsidRPr="005328AE" w:rsidRDefault="006A1153">
      <w:pPr>
        <w:pStyle w:val="Akapitzlist"/>
        <w:numPr>
          <w:ilvl w:val="0"/>
          <w:numId w:val="19"/>
        </w:numPr>
        <w:tabs>
          <w:tab w:val="left" w:pos="284"/>
        </w:tabs>
        <w:spacing w:before="120" w:after="120"/>
        <w:jc w:val="both"/>
        <w:rPr>
          <w:sz w:val="24"/>
          <w:szCs w:val="24"/>
        </w:rPr>
      </w:pPr>
      <w:r w:rsidRPr="005328AE">
        <w:rPr>
          <w:sz w:val="24"/>
          <w:szCs w:val="24"/>
        </w:rPr>
        <w:t>zmian ceny w przypadku ustawowej zmiany stawki podatku VAT - w celu dostosowania</w:t>
      </w:r>
      <w:r>
        <w:rPr>
          <w:sz w:val="24"/>
          <w:szCs w:val="24"/>
        </w:rPr>
        <w:t xml:space="preserve"> cen</w:t>
      </w:r>
      <w:r w:rsidRPr="005328AE">
        <w:rPr>
          <w:sz w:val="24"/>
          <w:szCs w:val="24"/>
        </w:rPr>
        <w:t xml:space="preserve"> do aktualnie obowiązującej stawki. </w:t>
      </w:r>
      <w:r>
        <w:rPr>
          <w:sz w:val="24"/>
          <w:szCs w:val="24"/>
        </w:rPr>
        <w:t>Zmiana ceny może dotyczyć tylko umowy w części niezrealizowanej;</w:t>
      </w:r>
    </w:p>
    <w:p w:rsidR="006A1153" w:rsidRDefault="006A1153">
      <w:pPr>
        <w:pStyle w:val="Akapitzlist"/>
        <w:numPr>
          <w:ilvl w:val="0"/>
          <w:numId w:val="19"/>
        </w:numPr>
        <w:tabs>
          <w:tab w:val="left" w:pos="142"/>
        </w:tabs>
        <w:autoSpaceDN w:val="0"/>
        <w:adjustRightInd w:val="0"/>
        <w:ind w:left="714" w:hanging="357"/>
        <w:jc w:val="both"/>
        <w:rPr>
          <w:sz w:val="24"/>
          <w:szCs w:val="24"/>
        </w:rPr>
      </w:pPr>
      <w:r w:rsidRPr="005328AE">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w:t>
      </w:r>
      <w:r>
        <w:rPr>
          <w:sz w:val="24"/>
          <w:szCs w:val="24"/>
        </w:rPr>
        <w:t>oduktu lub jego wymiany na inny;</w:t>
      </w:r>
    </w:p>
    <w:p w:rsidR="006A1153" w:rsidRPr="005C1304" w:rsidRDefault="006A1153" w:rsidP="005C1304">
      <w:pPr>
        <w:pStyle w:val="Akapitzlist"/>
        <w:numPr>
          <w:ilvl w:val="0"/>
          <w:numId w:val="19"/>
        </w:numPr>
        <w:rPr>
          <w:sz w:val="24"/>
          <w:szCs w:val="24"/>
        </w:rPr>
      </w:pPr>
      <w:r w:rsidRPr="005C1304">
        <w:rPr>
          <w:sz w:val="24"/>
          <w:szCs w:val="24"/>
        </w:rPr>
        <w:t xml:space="preserve">zmiany terminu realizacji umowy </w:t>
      </w:r>
      <w:r>
        <w:rPr>
          <w:sz w:val="24"/>
          <w:szCs w:val="24"/>
        </w:rPr>
        <w:t xml:space="preserve">w </w:t>
      </w:r>
      <w:r w:rsidRPr="005C1304">
        <w:rPr>
          <w:sz w:val="24"/>
          <w:szCs w:val="24"/>
        </w:rPr>
        <w:t xml:space="preserve">przypadku niewykorzystania maksymalnej kwoty brutto wynagrodzenia określonego w § </w:t>
      </w:r>
      <w:r>
        <w:rPr>
          <w:sz w:val="24"/>
          <w:szCs w:val="24"/>
        </w:rPr>
        <w:t>2</w:t>
      </w:r>
      <w:r w:rsidRPr="005C1304">
        <w:rPr>
          <w:sz w:val="24"/>
          <w:szCs w:val="24"/>
        </w:rPr>
        <w:t xml:space="preserve"> ust. 1. Termin może zostać wydłużony nie więcej niż na okres dodatk</w:t>
      </w:r>
      <w:r>
        <w:rPr>
          <w:sz w:val="24"/>
          <w:szCs w:val="24"/>
        </w:rPr>
        <w:t>owych 3</w:t>
      </w:r>
      <w:r w:rsidRPr="005C1304">
        <w:rPr>
          <w:sz w:val="24"/>
          <w:szCs w:val="24"/>
        </w:rPr>
        <w:t xml:space="preserve"> miesi</w:t>
      </w:r>
      <w:r>
        <w:rPr>
          <w:sz w:val="24"/>
          <w:szCs w:val="24"/>
        </w:rPr>
        <w:t>ęcy</w:t>
      </w:r>
      <w:r w:rsidRPr="005C1304">
        <w:rPr>
          <w:sz w:val="24"/>
          <w:szCs w:val="24"/>
        </w:rPr>
        <w:t>.</w:t>
      </w:r>
    </w:p>
    <w:p w:rsidR="006A1153" w:rsidRPr="005328AE" w:rsidRDefault="006A1153" w:rsidP="0002009F">
      <w:pPr>
        <w:tabs>
          <w:tab w:val="left" w:pos="284"/>
          <w:tab w:val="left" w:pos="1276"/>
        </w:tabs>
        <w:autoSpaceDN w:val="0"/>
        <w:adjustRightInd w:val="0"/>
        <w:spacing w:before="120" w:after="120"/>
        <w:ind w:left="426" w:hanging="426"/>
        <w:jc w:val="both"/>
        <w:rPr>
          <w:sz w:val="24"/>
          <w:szCs w:val="24"/>
        </w:rPr>
      </w:pPr>
      <w:r w:rsidRPr="005328AE">
        <w:rPr>
          <w:sz w:val="24"/>
          <w:szCs w:val="24"/>
        </w:rPr>
        <w:t xml:space="preserve">4. Zmiana umowy, o której mowa w </w:t>
      </w:r>
      <w:r>
        <w:rPr>
          <w:sz w:val="24"/>
          <w:szCs w:val="24"/>
        </w:rPr>
        <w:t xml:space="preserve">ust. 3 </w:t>
      </w:r>
      <w:r w:rsidRPr="005328AE">
        <w:rPr>
          <w:sz w:val="24"/>
          <w:szCs w:val="24"/>
        </w:rPr>
        <w:t>umowy może nastąpić zarówno na wniosek Zamawiającego jak i Wykonawcy.</w:t>
      </w:r>
      <w:r>
        <w:rPr>
          <w:sz w:val="24"/>
          <w:szCs w:val="24"/>
        </w:rPr>
        <w:t xml:space="preserve"> </w:t>
      </w:r>
    </w:p>
    <w:p w:rsidR="006A1153" w:rsidRPr="005328AE" w:rsidRDefault="006A1153" w:rsidP="0058043C">
      <w:pPr>
        <w:tabs>
          <w:tab w:val="left" w:pos="284"/>
          <w:tab w:val="left" w:pos="1276"/>
        </w:tabs>
        <w:autoSpaceDN w:val="0"/>
        <w:adjustRightInd w:val="0"/>
        <w:spacing w:before="120" w:after="120"/>
        <w:ind w:left="426" w:hanging="426"/>
        <w:jc w:val="both"/>
        <w:rPr>
          <w:sz w:val="24"/>
          <w:szCs w:val="24"/>
        </w:rPr>
      </w:pPr>
      <w:r w:rsidRPr="005328AE">
        <w:rPr>
          <w:sz w:val="24"/>
          <w:szCs w:val="24"/>
        </w:rPr>
        <w:t>5.  Wniosek o zmianę umowy zgłaszany jest drugiej stronie na piśmie minimum 7 dni przed datą planowanych zmian i musi zawierać uzasadnienie i opis proponowanych zmian.</w:t>
      </w:r>
      <w:r>
        <w:rPr>
          <w:sz w:val="24"/>
          <w:szCs w:val="24"/>
        </w:rPr>
        <w:t xml:space="preserve"> Wniosek o zmianę umowy zostanie przekazany zarówno przez Zamawiającego jaki i Wykonawcę za pomocą poczty elektronicznej bądź pisemnie na adres Zamawiającego bądź Wykonawcy, szczegółowo określony w stronach umowy. </w:t>
      </w:r>
    </w:p>
    <w:p w:rsidR="006A1153" w:rsidRPr="005328AE" w:rsidRDefault="006A1153" w:rsidP="00D409D3">
      <w:pPr>
        <w:tabs>
          <w:tab w:val="left" w:pos="1276"/>
        </w:tabs>
        <w:autoSpaceDN w:val="0"/>
        <w:adjustRightInd w:val="0"/>
        <w:ind w:left="360" w:hanging="360"/>
        <w:jc w:val="both"/>
        <w:rPr>
          <w:sz w:val="24"/>
          <w:szCs w:val="24"/>
        </w:rPr>
      </w:pPr>
      <w:r>
        <w:rPr>
          <w:sz w:val="24"/>
          <w:szCs w:val="24"/>
        </w:rPr>
        <w:t>6.   Zamawiający ma prawo żądania od Wykonawcy dokumentów potwierdzających przedstawiane w uzasadnieniu zmian okoliczności.</w:t>
      </w:r>
    </w:p>
    <w:p w:rsidR="006A1153" w:rsidRDefault="006A1153" w:rsidP="00D409D3">
      <w:pPr>
        <w:tabs>
          <w:tab w:val="left" w:pos="1276"/>
        </w:tabs>
        <w:autoSpaceDN w:val="0"/>
        <w:adjustRightInd w:val="0"/>
        <w:ind w:left="360" w:hanging="360"/>
        <w:jc w:val="both"/>
        <w:rPr>
          <w:sz w:val="24"/>
          <w:szCs w:val="24"/>
        </w:rPr>
      </w:pPr>
      <w:r>
        <w:rPr>
          <w:sz w:val="24"/>
          <w:szCs w:val="24"/>
        </w:rPr>
        <w:t>7</w:t>
      </w:r>
      <w:r w:rsidRPr="005328AE">
        <w:rPr>
          <w:sz w:val="24"/>
          <w:szCs w:val="24"/>
        </w:rPr>
        <w:t xml:space="preserve">. </w:t>
      </w:r>
      <w:r>
        <w:rPr>
          <w:sz w:val="24"/>
          <w:szCs w:val="24"/>
        </w:rPr>
        <w:t xml:space="preserve"> </w:t>
      </w:r>
      <w:r w:rsidRPr="005328AE">
        <w:rPr>
          <w:sz w:val="24"/>
          <w:szCs w:val="24"/>
        </w:rPr>
        <w:t xml:space="preserve">Zmian danych adresowych lub identyfikacyjnych którejkolwiek ze stron nie wymaga zmiany umowy. Strony zobowiązują się do niezwłocznego informowania się wzajemnie o zmianach, </w:t>
      </w:r>
      <w:r>
        <w:rPr>
          <w:sz w:val="24"/>
          <w:szCs w:val="24"/>
        </w:rPr>
        <w:t xml:space="preserve">                    </w:t>
      </w:r>
      <w:r w:rsidRPr="005328AE">
        <w:rPr>
          <w:sz w:val="24"/>
          <w:szCs w:val="24"/>
        </w:rPr>
        <w:t>o których mowa w zadaniu poprzednim.</w:t>
      </w:r>
    </w:p>
    <w:p w:rsidR="006A1153" w:rsidRPr="002D2BD4" w:rsidRDefault="006A1153" w:rsidP="005C1304">
      <w:pPr>
        <w:tabs>
          <w:tab w:val="left" w:pos="1276"/>
        </w:tabs>
        <w:autoSpaceDN w:val="0"/>
        <w:adjustRightInd w:val="0"/>
        <w:ind w:left="360" w:hanging="360"/>
        <w:jc w:val="both"/>
        <w:rPr>
          <w:sz w:val="24"/>
          <w:szCs w:val="24"/>
        </w:rPr>
      </w:pPr>
      <w:r>
        <w:rPr>
          <w:sz w:val="24"/>
          <w:szCs w:val="24"/>
        </w:rPr>
        <w:t>8.</w:t>
      </w:r>
      <w:r w:rsidRPr="005C1304">
        <w:rPr>
          <w:sz w:val="24"/>
          <w:szCs w:val="24"/>
        </w:rPr>
        <w:t xml:space="preserve"> </w:t>
      </w:r>
      <w:r>
        <w:rPr>
          <w:sz w:val="24"/>
          <w:szCs w:val="24"/>
        </w:rPr>
        <w:t xml:space="preserve"> </w:t>
      </w:r>
      <w:r w:rsidRPr="002D2BD4">
        <w:rPr>
          <w:sz w:val="24"/>
          <w:szCs w:val="24"/>
        </w:rPr>
        <w:t>W przypadku zmiany cen materiałów lub kosztów związanych z realizacją umowy Zamawiający zgodnie z art. 439 ustawy PZP przewiduje możliwość zmiany wynagrodzenie Wykonawcy na niżej wskazanych warunkach:</w:t>
      </w:r>
    </w:p>
    <w:p w:rsidR="006A1153" w:rsidRPr="002D2BD4" w:rsidRDefault="006A1153" w:rsidP="002D2BD4">
      <w:pPr>
        <w:tabs>
          <w:tab w:val="left" w:pos="1276"/>
        </w:tabs>
        <w:autoSpaceDN w:val="0"/>
        <w:adjustRightInd w:val="0"/>
        <w:ind w:left="567" w:hanging="283"/>
        <w:jc w:val="both"/>
        <w:rPr>
          <w:sz w:val="24"/>
          <w:szCs w:val="24"/>
        </w:rPr>
      </w:pPr>
      <w:r w:rsidRPr="002D2BD4">
        <w:rPr>
          <w:sz w:val="24"/>
          <w:szCs w:val="24"/>
        </w:rPr>
        <w:t>a.</w:t>
      </w:r>
      <w:r w:rsidRPr="002D2BD4">
        <w:rPr>
          <w:sz w:val="24"/>
          <w:szCs w:val="24"/>
        </w:rPr>
        <w:tab/>
        <w:t>zmiana wynagrodzenia może nastąpić najwcześniej po upływie sześciu miesięcy od dnia zawarcia umowy, i jest dopuszczalne jednokrotnie.</w:t>
      </w:r>
    </w:p>
    <w:p w:rsidR="006A1153" w:rsidRPr="002D2BD4" w:rsidRDefault="006A1153" w:rsidP="002D2BD4">
      <w:pPr>
        <w:tabs>
          <w:tab w:val="left" w:pos="1276"/>
        </w:tabs>
        <w:autoSpaceDN w:val="0"/>
        <w:adjustRightInd w:val="0"/>
        <w:ind w:left="567" w:hanging="283"/>
        <w:jc w:val="both"/>
        <w:rPr>
          <w:sz w:val="24"/>
          <w:szCs w:val="24"/>
        </w:rPr>
      </w:pPr>
      <w:r w:rsidRPr="002D2BD4">
        <w:rPr>
          <w:sz w:val="24"/>
          <w:szCs w:val="24"/>
        </w:rPr>
        <w:t>b.</w:t>
      </w:r>
      <w:r w:rsidRPr="002D2BD4">
        <w:rPr>
          <w:sz w:val="24"/>
          <w:szCs w:val="24"/>
        </w:rPr>
        <w:tab/>
        <w:t xml:space="preserve">zmiana wynagrodzenia może dotyczyć jedynie wynagrodzenia Wykonawcy należnego mu za dostawy wykonane po dniu zmiany wynagrodzenia, </w:t>
      </w:r>
    </w:p>
    <w:p w:rsidR="006A1153" w:rsidRPr="002D2BD4" w:rsidRDefault="006A1153" w:rsidP="002D2BD4">
      <w:pPr>
        <w:tabs>
          <w:tab w:val="left" w:pos="1276"/>
        </w:tabs>
        <w:autoSpaceDN w:val="0"/>
        <w:adjustRightInd w:val="0"/>
        <w:ind w:left="567" w:hanging="283"/>
        <w:jc w:val="both"/>
        <w:rPr>
          <w:sz w:val="24"/>
          <w:szCs w:val="24"/>
        </w:rPr>
      </w:pPr>
      <w:r w:rsidRPr="002D2BD4">
        <w:rPr>
          <w:sz w:val="24"/>
          <w:szCs w:val="24"/>
        </w:rPr>
        <w:t>c.</w:t>
      </w:r>
      <w:r w:rsidRPr="002D2BD4">
        <w:rPr>
          <w:sz w:val="24"/>
          <w:szCs w:val="24"/>
        </w:rPr>
        <w:tab/>
        <w:t>zmiana wynagrodzenia możliwa jest w oparciu o wskaźnik (</w:t>
      </w:r>
      <w:proofErr w:type="spellStart"/>
      <w:r w:rsidRPr="002D2BD4">
        <w:rPr>
          <w:sz w:val="24"/>
          <w:szCs w:val="24"/>
        </w:rPr>
        <w:t>Ww</w:t>
      </w:r>
      <w:proofErr w:type="spellEnd"/>
      <w:r w:rsidRPr="002D2BD4">
        <w:rPr>
          <w:sz w:val="24"/>
          <w:szCs w:val="24"/>
        </w:rPr>
        <w:t>) cen towarów i usług konsumpcyjnych opublikowany przez Prezesa Głównego Urzędu Statystycznego w Biuletynie Statystycznym GUS, na stronie internetowej Urzędu, wyliczony na podstawie wzrostu lub spadku cen towarów i usług konsumpcyjnych za poprzedni kwartał, ogłaszanego przez Prezesa Głównego Urzędu Statystycznego na podstawie art. 25 ust. 11 ustawy z dnia 17 grudnia 1998 r. o emeryturach i rentach z Funduszu Ubezpieczeń Społecznych;</w:t>
      </w:r>
    </w:p>
    <w:p w:rsidR="006A1153" w:rsidRPr="002D2BD4" w:rsidRDefault="006A1153" w:rsidP="002D2BD4">
      <w:pPr>
        <w:tabs>
          <w:tab w:val="left" w:pos="1276"/>
        </w:tabs>
        <w:autoSpaceDN w:val="0"/>
        <w:adjustRightInd w:val="0"/>
        <w:ind w:left="567" w:hanging="283"/>
        <w:jc w:val="both"/>
        <w:rPr>
          <w:sz w:val="24"/>
          <w:szCs w:val="24"/>
        </w:rPr>
      </w:pPr>
      <w:r w:rsidRPr="002D2BD4">
        <w:rPr>
          <w:sz w:val="24"/>
          <w:szCs w:val="24"/>
        </w:rPr>
        <w:lastRenderedPageBreak/>
        <w:t>d.</w:t>
      </w:r>
      <w:r w:rsidRPr="002D2BD4">
        <w:rPr>
          <w:sz w:val="24"/>
          <w:szCs w:val="24"/>
        </w:rPr>
        <w:tab/>
        <w:t xml:space="preserve">zmiana wynagrodzenia możliwa jest jedynie, gdy średni wskaźnik </w:t>
      </w:r>
      <w:proofErr w:type="spellStart"/>
      <w:r w:rsidRPr="002D2BD4">
        <w:rPr>
          <w:sz w:val="24"/>
          <w:szCs w:val="24"/>
        </w:rPr>
        <w:t>Ww</w:t>
      </w:r>
      <w:proofErr w:type="spellEnd"/>
      <w:r w:rsidRPr="002D2BD4">
        <w:rPr>
          <w:sz w:val="24"/>
          <w:szCs w:val="24"/>
        </w:rPr>
        <w:t xml:space="preserve"> za ostatnie 12 miesięcy poprzedzających datę wystąpienia o zmianę, wzrośnie/zmaleje o 4% od dnia zawarcia umowy lub też odpowiednio dokonania poprzedniej zmiany.</w:t>
      </w:r>
    </w:p>
    <w:p w:rsidR="006A1153" w:rsidRPr="0029543E" w:rsidRDefault="006A1153" w:rsidP="00890C40">
      <w:pPr>
        <w:tabs>
          <w:tab w:val="left" w:pos="1276"/>
        </w:tabs>
        <w:autoSpaceDN w:val="0"/>
        <w:adjustRightInd w:val="0"/>
        <w:ind w:left="567" w:hanging="283"/>
        <w:jc w:val="both"/>
        <w:rPr>
          <w:sz w:val="24"/>
          <w:szCs w:val="24"/>
        </w:rPr>
      </w:pPr>
      <w:r w:rsidRPr="002D2BD4">
        <w:rPr>
          <w:sz w:val="24"/>
          <w:szCs w:val="24"/>
        </w:rPr>
        <w:t>e.</w:t>
      </w:r>
      <w:r w:rsidRPr="002D2BD4">
        <w:rPr>
          <w:sz w:val="24"/>
          <w:szCs w:val="24"/>
        </w:rPr>
        <w:tab/>
        <w:t>Zmiana wynagrodzenia może nastąpić na wniosek każdej ze stron. Występując o zmianę Wynagrodzenia, Wykonawca jest zobowiązany do przedłożenia dowodów/dokumentów uzasadniających zmianę wynagrodzenia</w:t>
      </w:r>
      <w:r w:rsidRPr="0029543E">
        <w:rPr>
          <w:sz w:val="24"/>
          <w:szCs w:val="24"/>
        </w:rPr>
        <w:t>. Przez zmianę ceny materiałów lub kosztów rozumie się wzrost odpowiednio cen lub kosztów, jak i ich obniżenie, względem ceny lub kosztu przyjętych w celu ustalenia wynagrodzenia wykonawcy zawartego w ofercie.</w:t>
      </w:r>
    </w:p>
    <w:p w:rsidR="006A1153" w:rsidRPr="002D2BD4" w:rsidRDefault="006A1153" w:rsidP="002D2BD4">
      <w:pPr>
        <w:tabs>
          <w:tab w:val="left" w:pos="1276"/>
        </w:tabs>
        <w:autoSpaceDN w:val="0"/>
        <w:adjustRightInd w:val="0"/>
        <w:ind w:left="567" w:hanging="283"/>
        <w:jc w:val="both"/>
        <w:rPr>
          <w:sz w:val="24"/>
          <w:szCs w:val="24"/>
        </w:rPr>
      </w:pPr>
      <w:r w:rsidRPr="002D2BD4">
        <w:rPr>
          <w:sz w:val="24"/>
          <w:szCs w:val="24"/>
        </w:rPr>
        <w:t>f.</w:t>
      </w:r>
      <w:r w:rsidRPr="002D2BD4">
        <w:rPr>
          <w:sz w:val="24"/>
          <w:szCs w:val="24"/>
        </w:rPr>
        <w:tab/>
        <w:t>Zamawiający dopuszcza łączna wartość zmian wynikającą z niniejszego ustępu w wysokości nieprzekraczającej 10 % pierwotnego Wynagrodzenia brutto, o którym mowa w § 2 ust. 1 umowy. Przez łączną wartość zmian należy rozumieć wartość wzrostu lub spadku wynagrodzenia Wykonawcy.</w:t>
      </w:r>
    </w:p>
    <w:p w:rsidR="006A1153" w:rsidRPr="002D2BD4" w:rsidRDefault="006A1153" w:rsidP="002D2BD4">
      <w:pPr>
        <w:tabs>
          <w:tab w:val="left" w:pos="1276"/>
        </w:tabs>
        <w:autoSpaceDN w:val="0"/>
        <w:adjustRightInd w:val="0"/>
        <w:ind w:left="567" w:hanging="283"/>
        <w:jc w:val="both"/>
        <w:rPr>
          <w:sz w:val="24"/>
          <w:szCs w:val="24"/>
        </w:rPr>
      </w:pPr>
      <w:r w:rsidRPr="002D2BD4">
        <w:rPr>
          <w:sz w:val="24"/>
          <w:szCs w:val="24"/>
        </w:rPr>
        <w:t>g.</w:t>
      </w:r>
      <w:r w:rsidRPr="002D2BD4">
        <w:rPr>
          <w:sz w:val="24"/>
          <w:szCs w:val="24"/>
        </w:rPr>
        <w:tab/>
        <w:t>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rsidR="006A1153" w:rsidRPr="005328AE" w:rsidRDefault="006A1153" w:rsidP="005C1304">
      <w:pPr>
        <w:tabs>
          <w:tab w:val="left" w:pos="1276"/>
        </w:tabs>
        <w:autoSpaceDN w:val="0"/>
        <w:adjustRightInd w:val="0"/>
        <w:ind w:left="360" w:hanging="360"/>
        <w:jc w:val="both"/>
        <w:rPr>
          <w:sz w:val="24"/>
          <w:szCs w:val="24"/>
        </w:rPr>
      </w:pPr>
    </w:p>
    <w:p w:rsidR="006A1153" w:rsidRPr="00296D59" w:rsidRDefault="006A1153" w:rsidP="00D409D3">
      <w:pPr>
        <w:tabs>
          <w:tab w:val="left" w:pos="567"/>
        </w:tabs>
        <w:autoSpaceDN w:val="0"/>
        <w:adjustRightInd w:val="0"/>
        <w:jc w:val="center"/>
        <w:rPr>
          <w:b/>
          <w:spacing w:val="20"/>
          <w:sz w:val="24"/>
          <w:szCs w:val="24"/>
        </w:rPr>
      </w:pPr>
      <w:r w:rsidRPr="00296D59">
        <w:rPr>
          <w:b/>
          <w:spacing w:val="20"/>
          <w:sz w:val="24"/>
          <w:szCs w:val="24"/>
        </w:rPr>
        <w:t>§1</w:t>
      </w:r>
      <w:r>
        <w:rPr>
          <w:b/>
          <w:spacing w:val="20"/>
          <w:sz w:val="24"/>
          <w:szCs w:val="24"/>
        </w:rPr>
        <w:t>2</w:t>
      </w:r>
    </w:p>
    <w:p w:rsidR="006A1153" w:rsidRPr="005328AE" w:rsidRDefault="006A1153" w:rsidP="00D409D3">
      <w:pPr>
        <w:tabs>
          <w:tab w:val="left" w:pos="567"/>
        </w:tabs>
        <w:autoSpaceDN w:val="0"/>
        <w:adjustRightInd w:val="0"/>
        <w:jc w:val="both"/>
        <w:rPr>
          <w:sz w:val="24"/>
          <w:szCs w:val="24"/>
        </w:rPr>
      </w:pPr>
      <w:r w:rsidRPr="005328AE">
        <w:rPr>
          <w:sz w:val="24"/>
          <w:szCs w:val="24"/>
        </w:rPr>
        <w:t>Wykonawca nie może bez zgody Zamawiającego, wyrażonej na piśmie pod rygorem nieważności, zbywać wierzytelności z tytułu realizacji niniejszej umowy na rzecz osób trzecich.</w:t>
      </w:r>
    </w:p>
    <w:p w:rsidR="006A1153" w:rsidRPr="00296D59" w:rsidRDefault="006A1153" w:rsidP="00D409D3">
      <w:pPr>
        <w:pStyle w:val="Styl"/>
        <w:tabs>
          <w:tab w:val="left" w:pos="284"/>
          <w:tab w:val="left" w:pos="4253"/>
        </w:tabs>
        <w:spacing w:before="240" w:after="120"/>
        <w:ind w:right="43"/>
        <w:jc w:val="center"/>
        <w:rPr>
          <w:b/>
          <w:spacing w:val="20"/>
        </w:rPr>
      </w:pPr>
      <w:r w:rsidRPr="00296D59">
        <w:rPr>
          <w:b/>
          <w:spacing w:val="20"/>
        </w:rPr>
        <w:t>§1</w:t>
      </w:r>
      <w:r>
        <w:rPr>
          <w:b/>
          <w:spacing w:val="20"/>
        </w:rPr>
        <w:t>3</w:t>
      </w:r>
    </w:p>
    <w:p w:rsidR="006A1153" w:rsidRPr="00DC286A" w:rsidRDefault="006A1153">
      <w:pPr>
        <w:pStyle w:val="Akapitzlist"/>
        <w:numPr>
          <w:ilvl w:val="0"/>
          <w:numId w:val="25"/>
        </w:numPr>
        <w:suppressAutoHyphens w:val="0"/>
        <w:spacing w:after="160" w:line="259" w:lineRule="auto"/>
        <w:ind w:left="284" w:hanging="284"/>
        <w:jc w:val="both"/>
        <w:rPr>
          <w:sz w:val="24"/>
          <w:szCs w:val="24"/>
          <w:lang w:val="de-DE"/>
        </w:rPr>
      </w:pPr>
      <w:r w:rsidRPr="005328AE">
        <w:rPr>
          <w:sz w:val="24"/>
          <w:szCs w:val="24"/>
        </w:rPr>
        <w:t>Administratorem danych osobowych jest Miejski Zespół Żłobków w Lublinie, ul. </w:t>
      </w:r>
      <w:proofErr w:type="spellStart"/>
      <w:r w:rsidRPr="00DC286A">
        <w:rPr>
          <w:sz w:val="24"/>
          <w:szCs w:val="24"/>
          <w:lang w:val="de-DE"/>
        </w:rPr>
        <w:t>Wolska</w:t>
      </w:r>
      <w:proofErr w:type="spellEnd"/>
      <w:r w:rsidRPr="00DC286A">
        <w:rPr>
          <w:sz w:val="24"/>
          <w:szCs w:val="24"/>
          <w:lang w:val="de-DE"/>
        </w:rPr>
        <w:t xml:space="preserve"> 3,                  20-411 Lublin, tel. 81-4664991, </w:t>
      </w:r>
      <w:proofErr w:type="spellStart"/>
      <w:r w:rsidRPr="00DC286A">
        <w:rPr>
          <w:sz w:val="24"/>
          <w:szCs w:val="24"/>
          <w:lang w:val="de-DE"/>
        </w:rPr>
        <w:t>adres</w:t>
      </w:r>
      <w:proofErr w:type="spellEnd"/>
      <w:r w:rsidRPr="00DC286A">
        <w:rPr>
          <w:sz w:val="24"/>
          <w:szCs w:val="24"/>
          <w:lang w:val="de-DE"/>
        </w:rPr>
        <w:t xml:space="preserve"> e-</w:t>
      </w:r>
      <w:proofErr w:type="spellStart"/>
      <w:r w:rsidRPr="00DC286A">
        <w:rPr>
          <w:sz w:val="24"/>
          <w:szCs w:val="24"/>
          <w:lang w:val="de-DE"/>
        </w:rPr>
        <w:t>mail</w:t>
      </w:r>
      <w:proofErr w:type="spellEnd"/>
      <w:r w:rsidRPr="00DC286A">
        <w:rPr>
          <w:sz w:val="24"/>
          <w:szCs w:val="24"/>
          <w:lang w:val="de-DE"/>
        </w:rPr>
        <w:t>: mzz@zlobki.lublin.eu.</w:t>
      </w:r>
    </w:p>
    <w:p w:rsidR="006A1153" w:rsidRPr="005328AE" w:rsidRDefault="006A1153">
      <w:pPr>
        <w:pStyle w:val="Akapitzlist"/>
        <w:numPr>
          <w:ilvl w:val="0"/>
          <w:numId w:val="25"/>
        </w:numPr>
        <w:suppressAutoHyphens w:val="0"/>
        <w:spacing w:after="160" w:line="259" w:lineRule="auto"/>
        <w:ind w:left="284" w:hanging="284"/>
        <w:jc w:val="both"/>
        <w:rPr>
          <w:sz w:val="24"/>
          <w:szCs w:val="24"/>
        </w:rPr>
      </w:pPr>
      <w:r w:rsidRPr="005328AE">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4" w:history="1">
        <w:r w:rsidRPr="005328AE">
          <w:rPr>
            <w:rStyle w:val="Hipercze"/>
            <w:sz w:val="24"/>
            <w:szCs w:val="24"/>
          </w:rPr>
          <w:t>iod@mzz@zlobki.eu</w:t>
        </w:r>
      </w:hyperlink>
      <w:r w:rsidRPr="005328AE">
        <w:rPr>
          <w:sz w:val="24"/>
          <w:szCs w:val="24"/>
        </w:rPr>
        <w:t>.</w:t>
      </w:r>
    </w:p>
    <w:p w:rsidR="006A1153" w:rsidRPr="005328AE" w:rsidRDefault="006A1153">
      <w:pPr>
        <w:pStyle w:val="Akapitzlist"/>
        <w:numPr>
          <w:ilvl w:val="0"/>
          <w:numId w:val="25"/>
        </w:numPr>
        <w:suppressAutoHyphens w:val="0"/>
        <w:spacing w:after="160" w:line="259" w:lineRule="auto"/>
        <w:ind w:left="284" w:hanging="284"/>
        <w:jc w:val="both"/>
        <w:rPr>
          <w:sz w:val="24"/>
          <w:szCs w:val="24"/>
        </w:rPr>
      </w:pPr>
      <w:r w:rsidRPr="005328AE">
        <w:rPr>
          <w:sz w:val="24"/>
          <w:szCs w:val="24"/>
        </w:rPr>
        <w:t>Przekazane w treści umowy dane osobowe są przetwarzane w celu umożliwienia bieżącej realizacji współpracy w realizacji niniejszej umowy.</w:t>
      </w:r>
    </w:p>
    <w:p w:rsidR="006A1153" w:rsidRPr="005328AE" w:rsidRDefault="006A1153">
      <w:pPr>
        <w:pStyle w:val="Akapitzlist"/>
        <w:numPr>
          <w:ilvl w:val="0"/>
          <w:numId w:val="25"/>
        </w:numPr>
        <w:suppressAutoHyphens w:val="0"/>
        <w:spacing w:after="160" w:line="259" w:lineRule="auto"/>
        <w:ind w:left="284" w:hanging="284"/>
        <w:jc w:val="both"/>
        <w:rPr>
          <w:sz w:val="24"/>
          <w:szCs w:val="24"/>
        </w:rPr>
      </w:pPr>
      <w:r w:rsidRPr="005328AE">
        <w:rPr>
          <w:sz w:val="24"/>
          <w:szCs w:val="24"/>
        </w:rPr>
        <w:t>Administrator przetwarza następujące dane osobowe: …………………………………………….</w:t>
      </w:r>
    </w:p>
    <w:p w:rsidR="006A1153" w:rsidRPr="005328AE" w:rsidRDefault="006A1153">
      <w:pPr>
        <w:pStyle w:val="Akapitzlist"/>
        <w:numPr>
          <w:ilvl w:val="0"/>
          <w:numId w:val="25"/>
        </w:numPr>
        <w:suppressAutoHyphens w:val="0"/>
        <w:spacing w:after="160" w:line="259" w:lineRule="auto"/>
        <w:ind w:left="284" w:hanging="284"/>
        <w:jc w:val="both"/>
        <w:rPr>
          <w:sz w:val="24"/>
          <w:szCs w:val="24"/>
        </w:rPr>
      </w:pPr>
      <w:r w:rsidRPr="005328AE">
        <w:rPr>
          <w:sz w:val="24"/>
          <w:szCs w:val="24"/>
        </w:rPr>
        <w:t xml:space="preserve">Odbiorcami danych osobowych mogą być podmioty świadczące usługi na rzecz Administratora w szczególności usługi doradcze, </w:t>
      </w:r>
      <w:proofErr w:type="spellStart"/>
      <w:r w:rsidRPr="005328AE">
        <w:rPr>
          <w:sz w:val="24"/>
          <w:szCs w:val="24"/>
        </w:rPr>
        <w:t>audytowe</w:t>
      </w:r>
      <w:proofErr w:type="spellEnd"/>
      <w:r w:rsidRPr="005328AE">
        <w:rPr>
          <w:sz w:val="24"/>
          <w:szCs w:val="24"/>
        </w:rPr>
        <w:t>, informatyczne, archiwizacji i niszczenia dokumentów. Odbiorcami mogą także organa publiczne, które mogą otrzymywać dane osobowe w ramach konkretnego postępowania zgodnego z prawem.</w:t>
      </w:r>
    </w:p>
    <w:p w:rsidR="006A1153" w:rsidRPr="005328AE" w:rsidRDefault="006A1153">
      <w:pPr>
        <w:pStyle w:val="Akapitzlist"/>
        <w:numPr>
          <w:ilvl w:val="0"/>
          <w:numId w:val="25"/>
        </w:numPr>
        <w:suppressAutoHyphens w:val="0"/>
        <w:spacing w:after="160" w:line="259" w:lineRule="auto"/>
        <w:ind w:left="284" w:hanging="284"/>
        <w:jc w:val="both"/>
        <w:rPr>
          <w:sz w:val="24"/>
          <w:szCs w:val="24"/>
        </w:rPr>
      </w:pPr>
      <w:r w:rsidRPr="005328AE">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A1153" w:rsidRPr="005328AE" w:rsidRDefault="006A1153">
      <w:pPr>
        <w:pStyle w:val="Akapitzlist"/>
        <w:numPr>
          <w:ilvl w:val="0"/>
          <w:numId w:val="25"/>
        </w:numPr>
        <w:suppressAutoHyphens w:val="0"/>
        <w:spacing w:after="160" w:line="259" w:lineRule="auto"/>
        <w:ind w:left="284" w:hanging="284"/>
        <w:jc w:val="both"/>
        <w:rPr>
          <w:sz w:val="24"/>
          <w:szCs w:val="24"/>
        </w:rPr>
      </w:pPr>
      <w:r w:rsidRPr="005328AE">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A1153" w:rsidRPr="005328AE" w:rsidRDefault="006A1153">
      <w:pPr>
        <w:pStyle w:val="Akapitzlist"/>
        <w:numPr>
          <w:ilvl w:val="0"/>
          <w:numId w:val="25"/>
        </w:numPr>
        <w:suppressAutoHyphens w:val="0"/>
        <w:spacing w:after="160" w:line="259" w:lineRule="auto"/>
        <w:ind w:left="284" w:hanging="284"/>
        <w:jc w:val="both"/>
        <w:rPr>
          <w:sz w:val="24"/>
          <w:szCs w:val="24"/>
        </w:rPr>
      </w:pPr>
      <w:r w:rsidRPr="005328AE">
        <w:rPr>
          <w:sz w:val="24"/>
          <w:szCs w:val="24"/>
        </w:rPr>
        <w:lastRenderedPageBreak/>
        <w:t>Wymienione dane osobowe nie będą służyły do zautomatyzowanego podejmowania decyzji i nie będą wykorzystywanie do profilowania Państwa.</w:t>
      </w:r>
    </w:p>
    <w:p w:rsidR="006A1153" w:rsidRPr="005328AE" w:rsidRDefault="006A1153">
      <w:pPr>
        <w:pStyle w:val="Akapitzlist"/>
        <w:numPr>
          <w:ilvl w:val="0"/>
          <w:numId w:val="25"/>
        </w:numPr>
        <w:suppressAutoHyphens w:val="0"/>
        <w:spacing w:after="160" w:line="259" w:lineRule="auto"/>
        <w:ind w:left="284" w:hanging="284"/>
        <w:jc w:val="both"/>
        <w:rPr>
          <w:sz w:val="24"/>
          <w:szCs w:val="24"/>
        </w:rPr>
      </w:pPr>
      <w:r w:rsidRPr="005328AE">
        <w:rPr>
          <w:sz w:val="24"/>
          <w:szCs w:val="24"/>
        </w:rPr>
        <w:t xml:space="preserve">Dane osobowe ujawnione w treści umowy zostały udostępnione MZŻ w Lublinie przez stronę umowy. </w:t>
      </w:r>
    </w:p>
    <w:p w:rsidR="006A1153" w:rsidRPr="00296D59" w:rsidRDefault="006A1153" w:rsidP="00D409D3">
      <w:pPr>
        <w:pStyle w:val="Styl"/>
        <w:tabs>
          <w:tab w:val="left" w:pos="284"/>
          <w:tab w:val="left" w:pos="4253"/>
        </w:tabs>
        <w:spacing w:before="240" w:after="120"/>
        <w:ind w:right="43"/>
        <w:jc w:val="center"/>
        <w:rPr>
          <w:b/>
          <w:spacing w:val="20"/>
        </w:rPr>
      </w:pPr>
      <w:r w:rsidRPr="00296D59">
        <w:rPr>
          <w:b/>
          <w:spacing w:val="20"/>
        </w:rPr>
        <w:t>§1</w:t>
      </w:r>
      <w:r>
        <w:rPr>
          <w:b/>
          <w:spacing w:val="20"/>
        </w:rPr>
        <w:t>4</w:t>
      </w:r>
    </w:p>
    <w:p w:rsidR="006A1153" w:rsidRDefault="006A1153">
      <w:pPr>
        <w:numPr>
          <w:ilvl w:val="0"/>
          <w:numId w:val="24"/>
        </w:numPr>
        <w:tabs>
          <w:tab w:val="left" w:pos="0"/>
        </w:tabs>
        <w:spacing w:before="120" w:after="120"/>
        <w:ind w:left="284" w:hanging="284"/>
        <w:jc w:val="both"/>
        <w:rPr>
          <w:sz w:val="24"/>
          <w:szCs w:val="24"/>
        </w:rPr>
      </w:pPr>
      <w:r>
        <w:rPr>
          <w:sz w:val="24"/>
          <w:szCs w:val="24"/>
        </w:rPr>
        <w:t>S</w:t>
      </w:r>
      <w:r w:rsidRPr="005328AE">
        <w:rPr>
          <w:sz w:val="24"/>
          <w:szCs w:val="24"/>
        </w:rPr>
        <w:t>WZ i wszelkie załączniki dołączone do niniejszej umowy i wymienione w jej treści stanowią integralną część umowy.</w:t>
      </w:r>
    </w:p>
    <w:p w:rsidR="006A1153" w:rsidRPr="00296D59" w:rsidRDefault="006A1153">
      <w:pPr>
        <w:numPr>
          <w:ilvl w:val="0"/>
          <w:numId w:val="24"/>
        </w:numPr>
        <w:tabs>
          <w:tab w:val="left" w:pos="0"/>
        </w:tabs>
        <w:spacing w:before="120" w:after="120"/>
        <w:ind w:left="284" w:hanging="284"/>
        <w:jc w:val="both"/>
        <w:rPr>
          <w:sz w:val="24"/>
          <w:szCs w:val="24"/>
        </w:rPr>
      </w:pPr>
      <w:r w:rsidRPr="00296D59">
        <w:rPr>
          <w:sz w:val="24"/>
          <w:szCs w:val="24"/>
        </w:rPr>
        <w:t>Spory mogące wyniknąć na tle wykonania postanowień niniejszej umowy strony poddają rozstrzygnięciu właściwemu rzeczowo sądowi powszechnemu w Lublinie.</w:t>
      </w:r>
    </w:p>
    <w:p w:rsidR="006A1153" w:rsidRPr="00296D59" w:rsidRDefault="006A1153">
      <w:pPr>
        <w:numPr>
          <w:ilvl w:val="0"/>
          <w:numId w:val="24"/>
        </w:numPr>
        <w:tabs>
          <w:tab w:val="left" w:pos="0"/>
        </w:tabs>
        <w:spacing w:before="120" w:after="120"/>
        <w:ind w:left="284" w:hanging="284"/>
        <w:jc w:val="both"/>
        <w:rPr>
          <w:sz w:val="24"/>
          <w:szCs w:val="24"/>
        </w:rPr>
      </w:pPr>
      <w:r w:rsidRPr="00296D59">
        <w:rPr>
          <w:sz w:val="24"/>
          <w:szCs w:val="24"/>
        </w:rPr>
        <w:t>W kwestiach nieuregulowanych postanowieniami zawartej umowy zastosowanie mieć będą przepisy ustawy Prawo zamówień publicznych i Kodeksu Cywilnego. Strony poddają niniejszą umowę właściwości prawa polskiego.</w:t>
      </w:r>
    </w:p>
    <w:p w:rsidR="006A1153" w:rsidRPr="00296D59" w:rsidRDefault="006A1153">
      <w:pPr>
        <w:pStyle w:val="Akapitzlist"/>
        <w:numPr>
          <w:ilvl w:val="0"/>
          <w:numId w:val="24"/>
        </w:numPr>
        <w:ind w:left="284" w:hanging="284"/>
        <w:rPr>
          <w:sz w:val="24"/>
          <w:szCs w:val="24"/>
        </w:rPr>
      </w:pPr>
      <w:r w:rsidRPr="00296D59">
        <w:rPr>
          <w:sz w:val="24"/>
          <w:szCs w:val="24"/>
        </w:rPr>
        <w:t>Umowę sporządzono w trzech jednobrzmiących egzemplarzach, gdzie dwa egzemplarze są dla Zamawiającego, a jeden dla Wykonawcy.</w:t>
      </w:r>
    </w:p>
    <w:p w:rsidR="006A1153" w:rsidRDefault="006A1153" w:rsidP="0058043C">
      <w:pPr>
        <w:ind w:left="284" w:hanging="284"/>
        <w:jc w:val="both"/>
        <w:rPr>
          <w:b/>
          <w:sz w:val="24"/>
          <w:szCs w:val="24"/>
        </w:rPr>
      </w:pPr>
    </w:p>
    <w:p w:rsidR="006A1153" w:rsidRDefault="006A1153" w:rsidP="00D409D3">
      <w:pPr>
        <w:jc w:val="both"/>
        <w:rPr>
          <w:b/>
          <w:sz w:val="24"/>
          <w:szCs w:val="24"/>
        </w:rPr>
      </w:pPr>
    </w:p>
    <w:p w:rsidR="006A1153" w:rsidRDefault="006A1153" w:rsidP="00D409D3">
      <w:pPr>
        <w:jc w:val="both"/>
        <w:rPr>
          <w:b/>
          <w:sz w:val="24"/>
          <w:szCs w:val="24"/>
        </w:rPr>
      </w:pPr>
    </w:p>
    <w:p w:rsidR="006A1153" w:rsidRPr="005328AE" w:rsidRDefault="006A1153" w:rsidP="00D409D3">
      <w:pPr>
        <w:jc w:val="both"/>
        <w:rPr>
          <w:b/>
          <w:sz w:val="24"/>
          <w:szCs w:val="24"/>
        </w:rPr>
      </w:pPr>
      <w:r w:rsidRPr="005328AE">
        <w:rPr>
          <w:b/>
          <w:sz w:val="24"/>
          <w:szCs w:val="24"/>
        </w:rPr>
        <w:t>...................................................</w:t>
      </w:r>
      <w:r w:rsidRPr="005328AE">
        <w:rPr>
          <w:b/>
          <w:sz w:val="24"/>
          <w:szCs w:val="24"/>
        </w:rPr>
        <w:tab/>
      </w:r>
      <w:r w:rsidRPr="005328AE">
        <w:rPr>
          <w:b/>
          <w:sz w:val="24"/>
          <w:szCs w:val="24"/>
        </w:rPr>
        <w:tab/>
        <w:t xml:space="preserve">                           ……….............................................</w:t>
      </w:r>
    </w:p>
    <w:p w:rsidR="006A1153" w:rsidRPr="005328AE" w:rsidRDefault="006A1153" w:rsidP="00D409D3">
      <w:pPr>
        <w:jc w:val="both"/>
        <w:rPr>
          <w:b/>
          <w:sz w:val="24"/>
          <w:szCs w:val="24"/>
        </w:rPr>
      </w:pPr>
      <w:r w:rsidRPr="005328AE">
        <w:rPr>
          <w:b/>
          <w:sz w:val="24"/>
          <w:szCs w:val="24"/>
        </w:rPr>
        <w:t xml:space="preserve">            Wykonawca</w:t>
      </w:r>
      <w:r w:rsidRPr="005328AE">
        <w:rPr>
          <w:b/>
          <w:sz w:val="24"/>
          <w:szCs w:val="24"/>
        </w:rPr>
        <w:tab/>
      </w:r>
      <w:r w:rsidRPr="005328AE">
        <w:rPr>
          <w:b/>
          <w:sz w:val="24"/>
          <w:szCs w:val="24"/>
        </w:rPr>
        <w:tab/>
      </w:r>
      <w:r w:rsidRPr="005328AE">
        <w:rPr>
          <w:b/>
          <w:sz w:val="24"/>
          <w:szCs w:val="24"/>
        </w:rPr>
        <w:tab/>
      </w:r>
      <w:r w:rsidRPr="005328AE">
        <w:rPr>
          <w:b/>
          <w:sz w:val="24"/>
          <w:szCs w:val="24"/>
        </w:rPr>
        <w:tab/>
      </w:r>
      <w:r w:rsidRPr="005328AE">
        <w:rPr>
          <w:b/>
          <w:sz w:val="24"/>
          <w:szCs w:val="24"/>
        </w:rPr>
        <w:tab/>
        <w:t xml:space="preserve">                                       Zamawiający</w:t>
      </w:r>
    </w:p>
    <w:p w:rsidR="006A1153" w:rsidRPr="000D66C3" w:rsidRDefault="006A1153" w:rsidP="00D409D3">
      <w:pPr>
        <w:jc w:val="both"/>
        <w:rPr>
          <w:sz w:val="18"/>
          <w:szCs w:val="18"/>
        </w:rPr>
      </w:pPr>
      <w:r w:rsidRPr="000D66C3">
        <w:rPr>
          <w:sz w:val="18"/>
          <w:szCs w:val="18"/>
        </w:rPr>
        <w:t>* Zapisy zostaną odpowiednio skreślone</w:t>
      </w:r>
    </w:p>
    <w:p w:rsidR="006A1153" w:rsidRPr="000D66C3" w:rsidRDefault="006A1153" w:rsidP="00D409D3">
      <w:pPr>
        <w:jc w:val="both"/>
        <w:rPr>
          <w:sz w:val="18"/>
          <w:szCs w:val="18"/>
        </w:rPr>
      </w:pPr>
      <w:r w:rsidRPr="000D66C3">
        <w:rPr>
          <w:b/>
          <w:sz w:val="18"/>
          <w:szCs w:val="18"/>
        </w:rPr>
        <w:t>Załączniki</w:t>
      </w:r>
      <w:r w:rsidRPr="000D66C3">
        <w:rPr>
          <w:sz w:val="18"/>
          <w:szCs w:val="18"/>
        </w:rPr>
        <w:t>:</w:t>
      </w:r>
    </w:p>
    <w:p w:rsidR="006A1153" w:rsidRPr="000D66C3" w:rsidRDefault="006A1153" w:rsidP="00D409D3">
      <w:pPr>
        <w:jc w:val="both"/>
        <w:rPr>
          <w:sz w:val="18"/>
          <w:szCs w:val="18"/>
        </w:rPr>
      </w:pPr>
      <w:r w:rsidRPr="000D66C3">
        <w:rPr>
          <w:sz w:val="18"/>
          <w:szCs w:val="18"/>
        </w:rPr>
        <w:t xml:space="preserve">1)Formularz ofertowy ( załącznik nr 1 do umowy), </w:t>
      </w:r>
    </w:p>
    <w:p w:rsidR="006A1153" w:rsidRPr="000D66C3" w:rsidRDefault="006A1153" w:rsidP="00D409D3">
      <w:pPr>
        <w:jc w:val="both"/>
        <w:rPr>
          <w:sz w:val="18"/>
          <w:szCs w:val="18"/>
        </w:rPr>
      </w:pPr>
      <w:r w:rsidRPr="000D66C3">
        <w:rPr>
          <w:sz w:val="18"/>
          <w:szCs w:val="18"/>
        </w:rPr>
        <w:t>2) Kosztorys cenowy ( załącznik nr 2 do umowy)</w:t>
      </w: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Default="006A1153" w:rsidP="00D409D3">
      <w:pPr>
        <w:pStyle w:val="NormalnyWeb"/>
        <w:spacing w:before="0" w:after="120"/>
        <w:jc w:val="right"/>
        <w:rPr>
          <w:b/>
          <w:bCs/>
          <w:spacing w:val="4"/>
          <w:szCs w:val="24"/>
        </w:rPr>
      </w:pPr>
    </w:p>
    <w:p w:rsidR="006A1153" w:rsidRPr="00AF48FB" w:rsidRDefault="006A1153" w:rsidP="0084423C">
      <w:pPr>
        <w:jc w:val="right"/>
        <w:rPr>
          <w:b/>
          <w:bCs/>
          <w:color w:val="000000"/>
          <w:sz w:val="24"/>
          <w:szCs w:val="24"/>
        </w:rPr>
      </w:pPr>
      <w:r>
        <w:rPr>
          <w:b/>
          <w:bCs/>
          <w:color w:val="000000"/>
          <w:sz w:val="24"/>
          <w:szCs w:val="24"/>
        </w:rPr>
        <w:t>Załącznik nr 4 do S</w:t>
      </w:r>
      <w:r w:rsidRPr="00AF48FB">
        <w:rPr>
          <w:b/>
          <w:bCs/>
          <w:color w:val="000000"/>
          <w:sz w:val="24"/>
          <w:szCs w:val="24"/>
        </w:rPr>
        <w:t>WZ</w:t>
      </w:r>
    </w:p>
    <w:p w:rsidR="006A1153" w:rsidRPr="00AF48FB" w:rsidRDefault="006A1153" w:rsidP="0084423C">
      <w:pPr>
        <w:jc w:val="both"/>
        <w:rPr>
          <w:b/>
          <w:bCs/>
          <w:i/>
          <w:color w:val="000000"/>
          <w:sz w:val="24"/>
          <w:szCs w:val="24"/>
        </w:rPr>
      </w:pPr>
    </w:p>
    <w:p w:rsidR="006A1153" w:rsidRPr="00BA3D3A" w:rsidRDefault="006A1153" w:rsidP="0084423C">
      <w:pPr>
        <w:rPr>
          <w:b/>
          <w:sz w:val="24"/>
          <w:szCs w:val="24"/>
        </w:rPr>
      </w:pPr>
      <w:r w:rsidRPr="00BA3D3A">
        <w:rPr>
          <w:b/>
          <w:sz w:val="24"/>
          <w:szCs w:val="24"/>
        </w:rPr>
        <w:t>Wykonawca:</w:t>
      </w:r>
    </w:p>
    <w:p w:rsidR="006A1153" w:rsidRPr="00BA3D3A" w:rsidRDefault="006A1153" w:rsidP="0084423C">
      <w:pPr>
        <w:ind w:right="5954"/>
        <w:rPr>
          <w:sz w:val="24"/>
          <w:szCs w:val="24"/>
        </w:rPr>
      </w:pPr>
      <w:r w:rsidRPr="00BA3D3A">
        <w:rPr>
          <w:sz w:val="24"/>
          <w:szCs w:val="24"/>
        </w:rPr>
        <w:t>………………………………………………………………………………</w:t>
      </w:r>
    </w:p>
    <w:p w:rsidR="006A1153" w:rsidRPr="00BA3D3A" w:rsidRDefault="006A1153" w:rsidP="0084423C">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6A1153" w:rsidRPr="00BA3D3A" w:rsidRDefault="006A1153" w:rsidP="0084423C">
      <w:pPr>
        <w:rPr>
          <w:sz w:val="24"/>
          <w:szCs w:val="24"/>
          <w:u w:val="single"/>
        </w:rPr>
      </w:pPr>
      <w:r w:rsidRPr="00BA3D3A">
        <w:rPr>
          <w:sz w:val="24"/>
          <w:szCs w:val="24"/>
          <w:u w:val="single"/>
        </w:rPr>
        <w:t>reprezentowany przez:</w:t>
      </w:r>
    </w:p>
    <w:p w:rsidR="006A1153" w:rsidRPr="00BA3D3A" w:rsidRDefault="006A1153" w:rsidP="0084423C">
      <w:pPr>
        <w:ind w:right="5954"/>
        <w:rPr>
          <w:sz w:val="24"/>
          <w:szCs w:val="24"/>
        </w:rPr>
      </w:pPr>
      <w:r w:rsidRPr="00BA3D3A">
        <w:rPr>
          <w:sz w:val="24"/>
          <w:szCs w:val="24"/>
        </w:rPr>
        <w:t>………………………………………………………………………………</w:t>
      </w:r>
    </w:p>
    <w:p w:rsidR="006A1153" w:rsidRPr="00BA3D3A" w:rsidRDefault="006A1153" w:rsidP="0084423C">
      <w:pPr>
        <w:ind w:right="5953"/>
        <w:rPr>
          <w:i/>
          <w:sz w:val="24"/>
          <w:szCs w:val="24"/>
        </w:rPr>
      </w:pPr>
      <w:r w:rsidRPr="00BA3D3A">
        <w:rPr>
          <w:i/>
          <w:sz w:val="24"/>
          <w:szCs w:val="24"/>
        </w:rPr>
        <w:t>(imię, nazwisko, stanowisko/podstawa do reprezentacji)</w:t>
      </w:r>
    </w:p>
    <w:p w:rsidR="006A1153" w:rsidRPr="00BA3D3A" w:rsidRDefault="006A1153" w:rsidP="0084423C">
      <w:pPr>
        <w:rPr>
          <w:sz w:val="24"/>
          <w:szCs w:val="24"/>
        </w:rPr>
      </w:pPr>
    </w:p>
    <w:p w:rsidR="006A1153" w:rsidRPr="00BA3D3A" w:rsidRDefault="006A1153" w:rsidP="0084423C">
      <w:pPr>
        <w:rPr>
          <w:sz w:val="24"/>
          <w:szCs w:val="24"/>
        </w:rPr>
      </w:pPr>
    </w:p>
    <w:p w:rsidR="006A1153" w:rsidRPr="00BA3D3A" w:rsidRDefault="006A1153" w:rsidP="0084423C">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6A1153" w:rsidRPr="00BA3D3A" w:rsidRDefault="006A1153" w:rsidP="0084423C">
      <w:pPr>
        <w:spacing w:before="120"/>
        <w:jc w:val="center"/>
        <w:rPr>
          <w:b/>
          <w:sz w:val="24"/>
          <w:szCs w:val="24"/>
          <w:u w:val="single"/>
        </w:rPr>
      </w:pPr>
      <w:r w:rsidRPr="00BA3D3A">
        <w:rPr>
          <w:b/>
          <w:sz w:val="24"/>
          <w:szCs w:val="24"/>
          <w:u w:val="single"/>
        </w:rPr>
        <w:t>DOTYCZĄCE PRZESŁANEK WYKLUCZENIA Z POSTĘPOWANIA</w:t>
      </w:r>
      <w:r>
        <w:rPr>
          <w:b/>
          <w:sz w:val="24"/>
          <w:szCs w:val="24"/>
          <w:u w:val="single"/>
        </w:rPr>
        <w:t xml:space="preserve"> I SPEŁNIENIA WARUNKÓW UDZIAŁU W POSTĘPOWANIU</w:t>
      </w:r>
    </w:p>
    <w:p w:rsidR="006A1153" w:rsidRPr="00BA3D3A" w:rsidRDefault="006A1153" w:rsidP="0084423C">
      <w:pPr>
        <w:jc w:val="both"/>
        <w:rPr>
          <w:sz w:val="24"/>
          <w:szCs w:val="24"/>
        </w:rPr>
      </w:pPr>
    </w:p>
    <w:p w:rsidR="006A1153" w:rsidRPr="00BA3D3A" w:rsidRDefault="006A1153" w:rsidP="0084423C">
      <w:pPr>
        <w:jc w:val="both"/>
        <w:rPr>
          <w:sz w:val="24"/>
          <w:szCs w:val="24"/>
        </w:rPr>
      </w:pPr>
    </w:p>
    <w:p w:rsidR="006A1153" w:rsidRDefault="006A1153" w:rsidP="0084423C">
      <w:pPr>
        <w:pStyle w:val="Tekstpodstawowy31"/>
        <w:rPr>
          <w:sz w:val="24"/>
          <w:szCs w:val="24"/>
        </w:rPr>
      </w:pPr>
      <w:r w:rsidRPr="007551DD">
        <w:rPr>
          <w:b w:val="0"/>
          <w:sz w:val="24"/>
          <w:szCs w:val="24"/>
        </w:rPr>
        <w:t>Na potrzeby postępowania o udz</w:t>
      </w:r>
      <w:r>
        <w:rPr>
          <w:b w:val="0"/>
          <w:sz w:val="24"/>
          <w:szCs w:val="24"/>
        </w:rPr>
        <w:t xml:space="preserve">ielenie zamówienia publicznego </w:t>
      </w:r>
      <w:r w:rsidRPr="007551DD">
        <w:rPr>
          <w:b w:val="0"/>
          <w:sz w:val="24"/>
          <w:szCs w:val="24"/>
        </w:rPr>
        <w:t>p</w:t>
      </w:r>
      <w:r w:rsidR="007A31F8">
        <w:rPr>
          <w:b w:val="0"/>
          <w:sz w:val="24"/>
          <w:szCs w:val="24"/>
        </w:rPr>
        <w:t>t</w:t>
      </w:r>
      <w:r w:rsidRPr="007551DD">
        <w:rPr>
          <w:b w:val="0"/>
          <w:sz w:val="24"/>
          <w:szCs w:val="24"/>
        </w:rPr>
        <w:t>.</w:t>
      </w:r>
      <w:r w:rsidRPr="00BA3D3A">
        <w:rPr>
          <w:sz w:val="24"/>
          <w:szCs w:val="24"/>
        </w:rPr>
        <w:t xml:space="preserve"> </w:t>
      </w:r>
    </w:p>
    <w:p w:rsidR="006A1153" w:rsidRPr="0084423C" w:rsidRDefault="006A1153" w:rsidP="0084423C">
      <w:pPr>
        <w:pStyle w:val="Tekstpodstawowy31"/>
        <w:jc w:val="left"/>
        <w:rPr>
          <w:sz w:val="24"/>
          <w:szCs w:val="24"/>
        </w:rPr>
      </w:pPr>
      <w:r w:rsidRPr="00DD750F">
        <w:rPr>
          <w:sz w:val="24"/>
          <w:szCs w:val="24"/>
        </w:rPr>
        <w:t>„Sukcesywna dostawa żywności</w:t>
      </w:r>
      <w:r>
        <w:rPr>
          <w:sz w:val="24"/>
          <w:szCs w:val="24"/>
        </w:rPr>
        <w:t xml:space="preserve"> z podziałem na 9 części tj. nabiał, mięso, artykuły spożywcze, pieczywo, produkty dla niemowląt, jajka, ryby mrożonki i świeże owoce i warzywa </w:t>
      </w:r>
      <w:r w:rsidRPr="00DD750F">
        <w:rPr>
          <w:sz w:val="24"/>
          <w:szCs w:val="24"/>
        </w:rPr>
        <w:t xml:space="preserve">do dziewięciu placówek Miejskiego Zespołu Żłobków w Lublinie w </w:t>
      </w:r>
      <w:r>
        <w:rPr>
          <w:sz w:val="24"/>
          <w:szCs w:val="24"/>
        </w:rPr>
        <w:t>okresie od dnia 01.01.2024r. do dnia 31.01.2024r.</w:t>
      </w:r>
      <w:r w:rsidRPr="00DD750F">
        <w:rPr>
          <w:sz w:val="24"/>
          <w:szCs w:val="24"/>
        </w:rPr>
        <w:t>”</w:t>
      </w:r>
      <w:r>
        <w:rPr>
          <w:sz w:val="24"/>
          <w:szCs w:val="24"/>
        </w:rPr>
        <w:t xml:space="preserve"> </w:t>
      </w:r>
      <w:r w:rsidRPr="007551DD">
        <w:rPr>
          <w:b w:val="0"/>
          <w:sz w:val="24"/>
          <w:szCs w:val="24"/>
        </w:rPr>
        <w:t>prowadzonego przez Miejski Zespół Żłobków w Lublinie, nr sprawy 253-</w:t>
      </w:r>
      <w:r>
        <w:rPr>
          <w:b w:val="0"/>
          <w:sz w:val="24"/>
          <w:szCs w:val="24"/>
        </w:rPr>
        <w:t>5</w:t>
      </w:r>
      <w:r w:rsidRPr="007551DD">
        <w:rPr>
          <w:b w:val="0"/>
          <w:sz w:val="24"/>
          <w:szCs w:val="24"/>
        </w:rPr>
        <w:t>/</w:t>
      </w:r>
      <w:r>
        <w:rPr>
          <w:b w:val="0"/>
          <w:sz w:val="24"/>
          <w:szCs w:val="24"/>
        </w:rPr>
        <w:t>23</w:t>
      </w:r>
      <w:r w:rsidRPr="007551DD">
        <w:rPr>
          <w:b w:val="0"/>
          <w:i/>
          <w:sz w:val="24"/>
          <w:szCs w:val="24"/>
        </w:rPr>
        <w:t xml:space="preserve">, </w:t>
      </w:r>
      <w:r w:rsidRPr="007551DD">
        <w:rPr>
          <w:b w:val="0"/>
          <w:sz w:val="24"/>
          <w:szCs w:val="24"/>
        </w:rPr>
        <w:t>oświadczam, co następuje</w:t>
      </w:r>
      <w:r w:rsidRPr="00BA3D3A">
        <w:rPr>
          <w:sz w:val="24"/>
          <w:szCs w:val="24"/>
        </w:rPr>
        <w:t>:</w:t>
      </w:r>
    </w:p>
    <w:p w:rsidR="006A1153" w:rsidRPr="00BA3D3A" w:rsidRDefault="006A1153" w:rsidP="0084423C">
      <w:pPr>
        <w:jc w:val="both"/>
        <w:rPr>
          <w:sz w:val="24"/>
          <w:szCs w:val="24"/>
        </w:rPr>
      </w:pPr>
    </w:p>
    <w:p w:rsidR="006A1153" w:rsidRPr="00BA3D3A" w:rsidRDefault="006A1153" w:rsidP="0084423C">
      <w:pPr>
        <w:shd w:val="clear" w:color="auto" w:fill="BFBFBF"/>
        <w:rPr>
          <w:b/>
          <w:sz w:val="24"/>
          <w:szCs w:val="24"/>
        </w:rPr>
      </w:pPr>
      <w:r w:rsidRPr="00BA3D3A">
        <w:rPr>
          <w:b/>
          <w:sz w:val="24"/>
          <w:szCs w:val="24"/>
        </w:rPr>
        <w:t>OŚWIADCZENIA DOTYCZĄCE WYKONAWCY:</w:t>
      </w:r>
    </w:p>
    <w:p w:rsidR="006A1153" w:rsidRPr="00BA3D3A" w:rsidRDefault="006A1153" w:rsidP="0084423C">
      <w:pPr>
        <w:pStyle w:val="Akapitzlist"/>
        <w:jc w:val="both"/>
        <w:rPr>
          <w:sz w:val="24"/>
          <w:szCs w:val="24"/>
        </w:rPr>
      </w:pPr>
    </w:p>
    <w:p w:rsidR="006A1153" w:rsidRDefault="006A1153" w:rsidP="0084423C">
      <w:pPr>
        <w:pStyle w:val="Akapitzlist"/>
        <w:numPr>
          <w:ilvl w:val="0"/>
          <w:numId w:val="38"/>
        </w:numPr>
        <w:suppressAutoHyphens w:val="0"/>
        <w:jc w:val="both"/>
        <w:rPr>
          <w:sz w:val="24"/>
          <w:szCs w:val="24"/>
        </w:rPr>
      </w:pPr>
      <w:r w:rsidRPr="00BA3D3A">
        <w:rPr>
          <w:sz w:val="24"/>
          <w:szCs w:val="24"/>
        </w:rPr>
        <w:t>Oświadczam, że nie podlegam wykluczeniu z postępowania na po</w:t>
      </w:r>
      <w:r>
        <w:rPr>
          <w:sz w:val="24"/>
          <w:szCs w:val="24"/>
        </w:rPr>
        <w:t xml:space="preserve">dstawie </w:t>
      </w:r>
      <w:r>
        <w:rPr>
          <w:sz w:val="24"/>
          <w:szCs w:val="24"/>
        </w:rPr>
        <w:br/>
        <w:t>art. 108</w:t>
      </w:r>
      <w:r w:rsidRPr="00BA3D3A">
        <w:rPr>
          <w:sz w:val="24"/>
          <w:szCs w:val="24"/>
        </w:rPr>
        <w:t xml:space="preserve"> ustawy </w:t>
      </w:r>
      <w:proofErr w:type="spellStart"/>
      <w:r w:rsidRPr="00BA3D3A">
        <w:rPr>
          <w:sz w:val="24"/>
          <w:szCs w:val="24"/>
        </w:rPr>
        <w:t>Pzp</w:t>
      </w:r>
      <w:proofErr w:type="spellEnd"/>
      <w:r w:rsidRPr="00BA3D3A">
        <w:rPr>
          <w:sz w:val="24"/>
          <w:szCs w:val="24"/>
        </w:rPr>
        <w:t>.</w:t>
      </w:r>
    </w:p>
    <w:p w:rsidR="006A1153" w:rsidRPr="007347B3" w:rsidRDefault="006A1153" w:rsidP="0084423C">
      <w:pPr>
        <w:pStyle w:val="Akapitzlist"/>
        <w:numPr>
          <w:ilvl w:val="0"/>
          <w:numId w:val="38"/>
        </w:numPr>
        <w:suppressAutoHyphens w:val="0"/>
        <w:jc w:val="both"/>
        <w:rPr>
          <w:sz w:val="24"/>
          <w:szCs w:val="24"/>
        </w:rPr>
      </w:pPr>
      <w:r w:rsidRPr="007347B3">
        <w:rPr>
          <w:sz w:val="24"/>
          <w:szCs w:val="24"/>
        </w:rPr>
        <w:t>Oświadczam, że nie podlegam wykluczeniu z postępowa</w:t>
      </w:r>
      <w:r>
        <w:rPr>
          <w:sz w:val="24"/>
          <w:szCs w:val="24"/>
        </w:rPr>
        <w:t xml:space="preserve">nia na podstawie </w:t>
      </w:r>
      <w:r>
        <w:rPr>
          <w:sz w:val="24"/>
          <w:szCs w:val="24"/>
        </w:rPr>
        <w:br/>
        <w:t>art. 109 ust. 1 pkt. 4</w:t>
      </w:r>
      <w:r w:rsidRPr="007347B3">
        <w:rPr>
          <w:sz w:val="24"/>
          <w:szCs w:val="24"/>
        </w:rPr>
        <w:t xml:space="preserve"> ustawy </w:t>
      </w:r>
      <w:proofErr w:type="spellStart"/>
      <w:r w:rsidRPr="007347B3">
        <w:rPr>
          <w:sz w:val="24"/>
          <w:szCs w:val="24"/>
        </w:rPr>
        <w:t>Pzp</w:t>
      </w:r>
      <w:proofErr w:type="spellEnd"/>
      <w:r w:rsidRPr="007347B3">
        <w:rPr>
          <w:sz w:val="24"/>
          <w:szCs w:val="24"/>
        </w:rPr>
        <w:t xml:space="preserve">  .</w:t>
      </w:r>
    </w:p>
    <w:p w:rsidR="006A1153" w:rsidRPr="00BA3D3A" w:rsidRDefault="006A1153" w:rsidP="0084423C">
      <w:pPr>
        <w:jc w:val="both"/>
        <w:rPr>
          <w:i/>
          <w:sz w:val="24"/>
          <w:szCs w:val="24"/>
        </w:rPr>
      </w:pPr>
    </w:p>
    <w:p w:rsidR="006A1153" w:rsidRPr="00BA3D3A" w:rsidRDefault="006A1153" w:rsidP="0084423C">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6A1153" w:rsidRPr="00BA3D3A" w:rsidRDefault="006A1153" w:rsidP="0084423C">
      <w:pPr>
        <w:jc w:val="both"/>
        <w:rPr>
          <w:sz w:val="24"/>
          <w:szCs w:val="24"/>
        </w:rPr>
      </w:pPr>
    </w:p>
    <w:p w:rsidR="006A1153" w:rsidRPr="00BA3D3A" w:rsidRDefault="006A1153" w:rsidP="0084423C">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6A1153" w:rsidRPr="00BA3D3A" w:rsidRDefault="006A1153" w:rsidP="0084423C">
      <w:pPr>
        <w:ind w:left="6041" w:firstLine="708"/>
        <w:jc w:val="both"/>
        <w:rPr>
          <w:i/>
          <w:sz w:val="24"/>
          <w:szCs w:val="24"/>
        </w:rPr>
      </w:pPr>
      <w:r w:rsidRPr="00BA3D3A">
        <w:rPr>
          <w:i/>
          <w:sz w:val="24"/>
          <w:szCs w:val="24"/>
        </w:rPr>
        <w:t>(podpis)</w:t>
      </w:r>
    </w:p>
    <w:p w:rsidR="006A1153" w:rsidRPr="00BA3D3A" w:rsidRDefault="006A1153" w:rsidP="0084423C">
      <w:pPr>
        <w:ind w:left="5664" w:firstLine="708"/>
        <w:jc w:val="both"/>
        <w:rPr>
          <w:i/>
          <w:sz w:val="24"/>
          <w:szCs w:val="24"/>
        </w:rPr>
      </w:pPr>
    </w:p>
    <w:p w:rsidR="006A1153" w:rsidRDefault="006A1153" w:rsidP="0084423C">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podać mającą zastosowanie podstawę wykluczenia spośród wymienionych w art.</w:t>
      </w:r>
      <w:r>
        <w:rPr>
          <w:i/>
          <w:sz w:val="24"/>
          <w:szCs w:val="24"/>
        </w:rPr>
        <w:t xml:space="preserve"> 108 </w:t>
      </w:r>
      <w:r w:rsidRPr="00BA3D3A">
        <w:rPr>
          <w:i/>
          <w:sz w:val="24"/>
          <w:szCs w:val="24"/>
        </w:rPr>
        <w:t xml:space="preserve">ustawy </w:t>
      </w:r>
      <w:proofErr w:type="spellStart"/>
      <w:r w:rsidRPr="00BA3D3A">
        <w:rPr>
          <w:i/>
          <w:sz w:val="24"/>
          <w:szCs w:val="24"/>
        </w:rPr>
        <w:t>Pzp</w:t>
      </w:r>
      <w:proofErr w:type="spellEnd"/>
      <w:r w:rsidRPr="00BA3D3A">
        <w:rPr>
          <w:i/>
          <w:sz w:val="24"/>
          <w:szCs w:val="24"/>
        </w:rPr>
        <w:t>).</w:t>
      </w:r>
      <w:r w:rsidRPr="00BA3D3A">
        <w:rPr>
          <w:sz w:val="24"/>
          <w:szCs w:val="24"/>
        </w:rPr>
        <w:t xml:space="preserve"> </w:t>
      </w:r>
      <w:r>
        <w:rPr>
          <w:sz w:val="24"/>
          <w:szCs w:val="24"/>
        </w:rPr>
        <w:t xml:space="preserve">W przypadku podlegania wykluczeniu na podstawie art. 108 ust 1 </w:t>
      </w:r>
      <w:proofErr w:type="spellStart"/>
      <w:r>
        <w:rPr>
          <w:sz w:val="24"/>
          <w:szCs w:val="24"/>
        </w:rPr>
        <w:t>pkt</w:t>
      </w:r>
      <w:proofErr w:type="spellEnd"/>
      <w:r>
        <w:rPr>
          <w:sz w:val="24"/>
          <w:szCs w:val="24"/>
        </w:rPr>
        <w:t xml:space="preserve"> 1, 2 i 5  oraz 109 ust 1 pkt. 4 ustawy </w:t>
      </w:r>
      <w:proofErr w:type="spellStart"/>
      <w:r>
        <w:rPr>
          <w:sz w:val="24"/>
          <w:szCs w:val="24"/>
        </w:rPr>
        <w:t>Pzp</w:t>
      </w:r>
      <w:proofErr w:type="spellEnd"/>
      <w:r>
        <w:rPr>
          <w:sz w:val="24"/>
          <w:szCs w:val="24"/>
        </w:rPr>
        <w:t xml:space="preserve"> przedstawiam dowody, o których mowa w </w:t>
      </w:r>
      <w:proofErr w:type="spellStart"/>
      <w:r>
        <w:rPr>
          <w:sz w:val="24"/>
          <w:szCs w:val="24"/>
        </w:rPr>
        <w:t>pkt</w:t>
      </w:r>
      <w:proofErr w:type="spellEnd"/>
      <w:r>
        <w:rPr>
          <w:sz w:val="24"/>
          <w:szCs w:val="24"/>
        </w:rPr>
        <w:t xml:space="preserve"> 6 SWZ (jeżeli dotyczy)</w:t>
      </w:r>
      <w:r w:rsidRPr="00BA3D3A">
        <w:rPr>
          <w:sz w:val="24"/>
          <w:szCs w:val="24"/>
        </w:rPr>
        <w:t>:</w:t>
      </w:r>
      <w:r>
        <w:rPr>
          <w:sz w:val="24"/>
          <w:szCs w:val="24"/>
        </w:rPr>
        <w:t xml:space="preserve">                     </w:t>
      </w:r>
    </w:p>
    <w:p w:rsidR="006A1153" w:rsidRPr="00BA3D3A" w:rsidRDefault="006A1153" w:rsidP="0084423C">
      <w:pPr>
        <w:jc w:val="both"/>
        <w:rPr>
          <w:sz w:val="24"/>
          <w:szCs w:val="24"/>
        </w:rPr>
      </w:pPr>
      <w:r w:rsidRPr="00BA3D3A">
        <w:rPr>
          <w:sz w:val="24"/>
          <w:szCs w:val="24"/>
        </w:rPr>
        <w:t>…………………………………………………………………………………………..……………</w:t>
      </w:r>
    </w:p>
    <w:p w:rsidR="006A1153" w:rsidRPr="00BA3D3A" w:rsidRDefault="006A1153" w:rsidP="0084423C">
      <w:pPr>
        <w:jc w:val="both"/>
        <w:rPr>
          <w:sz w:val="24"/>
          <w:szCs w:val="24"/>
        </w:rPr>
      </w:pPr>
    </w:p>
    <w:p w:rsidR="006A1153" w:rsidRPr="00BA3D3A" w:rsidRDefault="006A1153" w:rsidP="0084423C">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6A1153" w:rsidRPr="00BA3D3A" w:rsidRDefault="006A1153" w:rsidP="0084423C">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6A1153" w:rsidRPr="00BA3D3A" w:rsidRDefault="006A1153" w:rsidP="0084423C">
      <w:pPr>
        <w:ind w:left="6041" w:firstLine="708"/>
        <w:jc w:val="both"/>
        <w:rPr>
          <w:i/>
          <w:sz w:val="24"/>
          <w:szCs w:val="24"/>
        </w:rPr>
      </w:pPr>
      <w:r w:rsidRPr="00BA3D3A">
        <w:rPr>
          <w:i/>
          <w:sz w:val="24"/>
          <w:szCs w:val="24"/>
        </w:rPr>
        <w:t>(podpis)</w:t>
      </w:r>
    </w:p>
    <w:p w:rsidR="006A1153" w:rsidRPr="00BA3D3A" w:rsidRDefault="006A1153" w:rsidP="0084423C">
      <w:pPr>
        <w:jc w:val="both"/>
        <w:rPr>
          <w:i/>
          <w:sz w:val="24"/>
          <w:szCs w:val="24"/>
        </w:rPr>
      </w:pPr>
    </w:p>
    <w:p w:rsidR="006A1153" w:rsidRPr="00BA3D3A" w:rsidRDefault="006A1153" w:rsidP="0084423C">
      <w:pPr>
        <w:shd w:val="clear" w:color="auto" w:fill="BFBFBF"/>
        <w:jc w:val="both"/>
        <w:rPr>
          <w:b/>
          <w:sz w:val="24"/>
          <w:szCs w:val="24"/>
        </w:rPr>
      </w:pPr>
      <w:r w:rsidRPr="00BA3D3A">
        <w:rPr>
          <w:b/>
          <w:sz w:val="24"/>
          <w:szCs w:val="24"/>
        </w:rPr>
        <w:t>OŚWIADCZENIE DOTYCZĄCE PODMIOTU, NA KTÓREGO ZASOBY POWOŁUJE SIĘ WYKONAWCA:</w:t>
      </w:r>
    </w:p>
    <w:p w:rsidR="006A1153" w:rsidRPr="00BA3D3A" w:rsidRDefault="006A1153" w:rsidP="0084423C">
      <w:pPr>
        <w:jc w:val="both"/>
        <w:rPr>
          <w:b/>
          <w:sz w:val="24"/>
          <w:szCs w:val="24"/>
        </w:rPr>
      </w:pPr>
    </w:p>
    <w:p w:rsidR="006A1153" w:rsidRPr="00BA3D3A" w:rsidRDefault="006A1153" w:rsidP="0084423C">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6A1153" w:rsidRPr="00BA3D3A" w:rsidRDefault="006A1153" w:rsidP="0084423C">
      <w:pPr>
        <w:jc w:val="both"/>
        <w:rPr>
          <w:sz w:val="24"/>
          <w:szCs w:val="24"/>
        </w:rPr>
      </w:pPr>
    </w:p>
    <w:p w:rsidR="006A1153" w:rsidRPr="00BA3D3A" w:rsidRDefault="006A1153" w:rsidP="0084423C">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6A1153" w:rsidRPr="00BA3D3A" w:rsidRDefault="006A1153" w:rsidP="0084423C">
      <w:pPr>
        <w:jc w:val="both"/>
        <w:rPr>
          <w:sz w:val="24"/>
          <w:szCs w:val="24"/>
        </w:rPr>
      </w:pPr>
    </w:p>
    <w:p w:rsidR="006A1153" w:rsidRPr="00BA3D3A" w:rsidRDefault="006A1153" w:rsidP="0084423C">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6A1153" w:rsidRPr="00BA3D3A" w:rsidRDefault="006A1153" w:rsidP="0084423C">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6A1153" w:rsidRPr="00BA3D3A" w:rsidRDefault="006A1153" w:rsidP="0084423C">
      <w:pPr>
        <w:jc w:val="both"/>
        <w:rPr>
          <w:b/>
          <w:sz w:val="24"/>
          <w:szCs w:val="24"/>
        </w:rPr>
      </w:pPr>
    </w:p>
    <w:p w:rsidR="006A1153" w:rsidRPr="00BA3D3A" w:rsidRDefault="006A1153" w:rsidP="0084423C">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6A1153" w:rsidRPr="00BA3D3A" w:rsidRDefault="006A1153" w:rsidP="0084423C">
      <w:pPr>
        <w:jc w:val="both"/>
        <w:rPr>
          <w:b/>
          <w:sz w:val="24"/>
          <w:szCs w:val="24"/>
        </w:rPr>
      </w:pPr>
    </w:p>
    <w:p w:rsidR="006A1153" w:rsidRPr="00BA3D3A" w:rsidRDefault="006A1153" w:rsidP="0084423C">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6A1153" w:rsidRPr="00BA3D3A" w:rsidRDefault="006A1153" w:rsidP="0084423C">
      <w:pPr>
        <w:jc w:val="both"/>
        <w:rPr>
          <w:sz w:val="24"/>
          <w:szCs w:val="24"/>
        </w:rPr>
      </w:pPr>
    </w:p>
    <w:p w:rsidR="006A1153" w:rsidRPr="00BA3D3A" w:rsidRDefault="006A1153" w:rsidP="0084423C">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6A1153" w:rsidRPr="00BA3D3A" w:rsidRDefault="006A1153" w:rsidP="0084423C">
      <w:pPr>
        <w:jc w:val="both"/>
        <w:rPr>
          <w:sz w:val="24"/>
          <w:szCs w:val="24"/>
        </w:rPr>
      </w:pPr>
    </w:p>
    <w:p w:rsidR="006A1153" w:rsidRPr="00BA3D3A" w:rsidRDefault="006A1153" w:rsidP="0084423C">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6A1153" w:rsidRPr="00BA3D3A" w:rsidRDefault="006A1153" w:rsidP="0084423C">
      <w:pPr>
        <w:ind w:left="6438" w:firstLine="311"/>
        <w:jc w:val="both"/>
        <w:rPr>
          <w:i/>
          <w:sz w:val="24"/>
          <w:szCs w:val="24"/>
        </w:rPr>
      </w:pPr>
      <w:r w:rsidRPr="00BA3D3A">
        <w:rPr>
          <w:i/>
          <w:sz w:val="24"/>
          <w:szCs w:val="24"/>
        </w:rPr>
        <w:t>(podpis)</w:t>
      </w:r>
    </w:p>
    <w:p w:rsidR="006A1153" w:rsidRPr="007A31F8" w:rsidRDefault="006A1153" w:rsidP="00ED3A53">
      <w:pPr>
        <w:shd w:val="clear" w:color="auto" w:fill="BFBFBF"/>
        <w:jc w:val="both"/>
        <w:rPr>
          <w:b/>
          <w:iCs/>
          <w:sz w:val="24"/>
          <w:szCs w:val="24"/>
        </w:rPr>
      </w:pPr>
      <w:r w:rsidRPr="007A31F8">
        <w:rPr>
          <w:b/>
          <w:iCs/>
          <w:sz w:val="24"/>
          <w:szCs w:val="24"/>
        </w:rPr>
        <w:t>INFORMACJA DOTYCZĄCA WYKONAWCY:</w:t>
      </w:r>
    </w:p>
    <w:p w:rsidR="006A1153" w:rsidRPr="00BA3D3A" w:rsidRDefault="006A1153" w:rsidP="0084423C">
      <w:pPr>
        <w:jc w:val="both"/>
        <w:rPr>
          <w:i/>
          <w:sz w:val="24"/>
          <w:szCs w:val="24"/>
        </w:rPr>
      </w:pPr>
    </w:p>
    <w:p w:rsidR="006A1153" w:rsidRPr="00BA3D3A" w:rsidRDefault="006A1153" w:rsidP="0084423C">
      <w:pPr>
        <w:jc w:val="both"/>
        <w:rPr>
          <w:b/>
          <w:sz w:val="24"/>
          <w:szCs w:val="24"/>
        </w:rPr>
      </w:pPr>
    </w:p>
    <w:p w:rsidR="006A1153" w:rsidRDefault="006A1153" w:rsidP="0084423C">
      <w:pPr>
        <w:jc w:val="both"/>
        <w:rPr>
          <w:sz w:val="24"/>
          <w:szCs w:val="24"/>
        </w:rPr>
      </w:pPr>
      <w:r>
        <w:rPr>
          <w:sz w:val="24"/>
          <w:szCs w:val="24"/>
        </w:rPr>
        <w:t>Oświadczam, że spełniam warunki udziału w postępowaniu określone przez Zamawiającego w …………………………………………………………………………………………………………</w:t>
      </w:r>
    </w:p>
    <w:p w:rsidR="006A1153" w:rsidRDefault="006A1153" w:rsidP="0084423C">
      <w:pPr>
        <w:jc w:val="both"/>
        <w:rPr>
          <w:i/>
          <w:iCs/>
          <w:sz w:val="24"/>
          <w:szCs w:val="24"/>
        </w:rPr>
      </w:pPr>
      <w:r>
        <w:rPr>
          <w:sz w:val="24"/>
          <w:szCs w:val="24"/>
        </w:rPr>
        <w:t>(</w:t>
      </w:r>
      <w:r>
        <w:rPr>
          <w:i/>
          <w:iCs/>
          <w:sz w:val="24"/>
          <w:szCs w:val="24"/>
        </w:rPr>
        <w:t>wskazać dokument i właściwą jednostkę redakcyjną dokumentu, w której określono warunki udziału w postępowaniu).</w:t>
      </w:r>
    </w:p>
    <w:p w:rsidR="006A1153" w:rsidRPr="00BA3D3A" w:rsidRDefault="006A1153" w:rsidP="0084423C">
      <w:pPr>
        <w:jc w:val="both"/>
        <w:rPr>
          <w:sz w:val="24"/>
          <w:szCs w:val="24"/>
        </w:rPr>
      </w:pPr>
      <w:r>
        <w:rPr>
          <w:i/>
          <w:iCs/>
          <w:sz w:val="24"/>
          <w:szCs w:val="24"/>
        </w:rPr>
        <w:t xml:space="preserve">  </w:t>
      </w:r>
      <w:r>
        <w:rPr>
          <w:sz w:val="24"/>
          <w:szCs w:val="24"/>
        </w:rPr>
        <w:t xml:space="preserve"> </w:t>
      </w:r>
    </w:p>
    <w:p w:rsidR="006A1153" w:rsidRPr="00BA3D3A" w:rsidRDefault="006A1153" w:rsidP="0084423C">
      <w:pPr>
        <w:jc w:val="both"/>
        <w:rPr>
          <w:sz w:val="24"/>
          <w:szCs w:val="24"/>
        </w:rPr>
      </w:pPr>
    </w:p>
    <w:p w:rsidR="006A1153" w:rsidRDefault="006A1153" w:rsidP="0084423C">
      <w:pPr>
        <w:ind w:left="6041" w:firstLine="708"/>
        <w:jc w:val="both"/>
        <w:rPr>
          <w:i/>
          <w:sz w:val="24"/>
          <w:szCs w:val="24"/>
        </w:rPr>
      </w:pPr>
    </w:p>
    <w:p w:rsidR="006A1153" w:rsidRPr="007A31F8" w:rsidRDefault="006A1153" w:rsidP="00ED3A53">
      <w:pPr>
        <w:shd w:val="clear" w:color="auto" w:fill="BFBFBF"/>
        <w:jc w:val="both"/>
        <w:rPr>
          <w:b/>
          <w:iCs/>
          <w:sz w:val="24"/>
          <w:szCs w:val="24"/>
        </w:rPr>
      </w:pPr>
      <w:r w:rsidRPr="007A31F8">
        <w:rPr>
          <w:b/>
          <w:iCs/>
          <w:sz w:val="24"/>
          <w:szCs w:val="24"/>
        </w:rPr>
        <w:t>INFORMACJA W ZWIĄZKU Z POLEGANIEM NA ZASOBACH INNYCH PODMIOTÓW</w:t>
      </w:r>
    </w:p>
    <w:p w:rsidR="006A1153" w:rsidRDefault="006A1153" w:rsidP="0084423C">
      <w:pPr>
        <w:ind w:left="6041" w:firstLine="708"/>
        <w:jc w:val="both"/>
        <w:rPr>
          <w:i/>
          <w:sz w:val="24"/>
          <w:szCs w:val="24"/>
        </w:rPr>
      </w:pPr>
    </w:p>
    <w:p w:rsidR="006A1153" w:rsidRPr="00415864" w:rsidRDefault="006A1153" w:rsidP="00D409D3">
      <w:pPr>
        <w:pStyle w:val="NormalnyWeb"/>
        <w:spacing w:before="0" w:after="120"/>
        <w:jc w:val="right"/>
        <w:rPr>
          <w:spacing w:val="4"/>
          <w:szCs w:val="24"/>
        </w:rPr>
      </w:pPr>
      <w:r w:rsidRPr="00415864">
        <w:rPr>
          <w:spacing w:val="4"/>
          <w:szCs w:val="24"/>
        </w:rPr>
        <w:t>Oświadczam, że w celu wykazania spełnienia warunków udziału w postępowaniu, określonych przez zamawiającego w …………………………………………………………</w:t>
      </w:r>
    </w:p>
    <w:p w:rsidR="006A1153" w:rsidRPr="00415864" w:rsidRDefault="006A1153" w:rsidP="00ED3A53">
      <w:pPr>
        <w:jc w:val="both"/>
        <w:rPr>
          <w:i/>
          <w:iCs/>
          <w:sz w:val="24"/>
          <w:szCs w:val="24"/>
        </w:rPr>
      </w:pPr>
      <w:r w:rsidRPr="00415864">
        <w:rPr>
          <w:sz w:val="24"/>
          <w:szCs w:val="24"/>
        </w:rPr>
        <w:t>(</w:t>
      </w:r>
      <w:r w:rsidRPr="00415864">
        <w:rPr>
          <w:i/>
          <w:iCs/>
          <w:sz w:val="24"/>
          <w:szCs w:val="24"/>
        </w:rPr>
        <w:t>wskazać dokument i właściwą jednostkę redakcyjną dokumentu, w której określono warunki udziału w postępowaniu), polegam na zasobach następującego/</w:t>
      </w:r>
      <w:proofErr w:type="spellStart"/>
      <w:r w:rsidRPr="00415864">
        <w:rPr>
          <w:i/>
          <w:iCs/>
          <w:sz w:val="24"/>
          <w:szCs w:val="24"/>
        </w:rPr>
        <w:t>ych</w:t>
      </w:r>
      <w:proofErr w:type="spellEnd"/>
      <w:r w:rsidRPr="00415864">
        <w:rPr>
          <w:i/>
          <w:iCs/>
          <w:sz w:val="24"/>
          <w:szCs w:val="24"/>
        </w:rPr>
        <w:t xml:space="preserve"> podmiotu/ów:</w:t>
      </w:r>
    </w:p>
    <w:p w:rsidR="006A1153" w:rsidRPr="00415864" w:rsidRDefault="006A1153" w:rsidP="00ED3A53">
      <w:pPr>
        <w:jc w:val="both"/>
        <w:rPr>
          <w:i/>
          <w:iCs/>
          <w:sz w:val="24"/>
          <w:szCs w:val="24"/>
        </w:rPr>
      </w:pPr>
    </w:p>
    <w:p w:rsidR="006A1153" w:rsidRPr="00415864" w:rsidRDefault="006A1153" w:rsidP="00ED3A53">
      <w:pPr>
        <w:jc w:val="both"/>
        <w:rPr>
          <w:sz w:val="24"/>
          <w:szCs w:val="24"/>
        </w:rPr>
      </w:pPr>
      <w:r w:rsidRPr="00415864">
        <w:rPr>
          <w:sz w:val="24"/>
          <w:szCs w:val="24"/>
        </w:rPr>
        <w:t>…………………………………………………………………………………………………………</w:t>
      </w:r>
    </w:p>
    <w:p w:rsidR="006A1153" w:rsidRPr="00415864" w:rsidRDefault="006A1153" w:rsidP="00ED3A53">
      <w:pPr>
        <w:jc w:val="both"/>
        <w:rPr>
          <w:sz w:val="24"/>
          <w:szCs w:val="24"/>
        </w:rPr>
      </w:pPr>
      <w:r w:rsidRPr="00415864">
        <w:rPr>
          <w:sz w:val="24"/>
          <w:szCs w:val="24"/>
        </w:rPr>
        <w:t>…………………………………………………………………………………………………………</w:t>
      </w:r>
    </w:p>
    <w:p w:rsidR="006A1153" w:rsidRPr="00415864" w:rsidRDefault="006A1153" w:rsidP="00D409D3">
      <w:pPr>
        <w:pStyle w:val="NormalnyWeb"/>
        <w:spacing w:before="0" w:after="120"/>
        <w:jc w:val="right"/>
        <w:rPr>
          <w:spacing w:val="4"/>
          <w:szCs w:val="24"/>
        </w:rPr>
      </w:pPr>
    </w:p>
    <w:p w:rsidR="006A1153" w:rsidRPr="00415864" w:rsidRDefault="006A1153" w:rsidP="007A31F8">
      <w:pPr>
        <w:pStyle w:val="NormalnyWeb"/>
        <w:spacing w:before="0" w:after="120"/>
        <w:rPr>
          <w:spacing w:val="4"/>
          <w:szCs w:val="24"/>
        </w:rPr>
      </w:pPr>
      <w:r w:rsidRPr="00415864">
        <w:rPr>
          <w:spacing w:val="4"/>
          <w:szCs w:val="24"/>
        </w:rPr>
        <w:t xml:space="preserve">w następującym zakresie: </w:t>
      </w:r>
    </w:p>
    <w:p w:rsidR="006A1153" w:rsidRDefault="006A1153" w:rsidP="00ED3A53">
      <w:pPr>
        <w:jc w:val="both"/>
        <w:rPr>
          <w:sz w:val="24"/>
          <w:szCs w:val="24"/>
        </w:rPr>
      </w:pPr>
      <w:r w:rsidRPr="00415864">
        <w:rPr>
          <w:sz w:val="24"/>
          <w:szCs w:val="24"/>
        </w:rPr>
        <w:t>…………………………………………………………………………………………………………</w:t>
      </w:r>
    </w:p>
    <w:p w:rsidR="006A1153" w:rsidRDefault="006A1153" w:rsidP="00ED3A53">
      <w:pPr>
        <w:jc w:val="both"/>
        <w:rPr>
          <w:sz w:val="24"/>
          <w:szCs w:val="24"/>
        </w:rPr>
      </w:pPr>
      <w:r>
        <w:rPr>
          <w:sz w:val="24"/>
          <w:szCs w:val="24"/>
        </w:rPr>
        <w:t>…………………………………………………………………………………………………………</w:t>
      </w:r>
    </w:p>
    <w:p w:rsidR="006A1153" w:rsidRDefault="006A1153" w:rsidP="00D409D3">
      <w:pPr>
        <w:pStyle w:val="NormalnyWeb"/>
        <w:spacing w:before="0" w:after="120"/>
        <w:jc w:val="right"/>
        <w:rPr>
          <w:b/>
          <w:bCs/>
          <w:spacing w:val="4"/>
          <w:szCs w:val="24"/>
        </w:rPr>
      </w:pPr>
      <w:r>
        <w:rPr>
          <w:b/>
          <w:bCs/>
          <w:spacing w:val="4"/>
          <w:szCs w:val="24"/>
        </w:rPr>
        <w:lastRenderedPageBreak/>
        <w:t xml:space="preserve"> </w:t>
      </w:r>
    </w:p>
    <w:p w:rsidR="006A1153" w:rsidRPr="00AF48FB" w:rsidRDefault="006A1153" w:rsidP="00D409D3">
      <w:pPr>
        <w:pStyle w:val="NormalnyWeb"/>
        <w:spacing w:before="0" w:after="120"/>
        <w:jc w:val="right"/>
        <w:rPr>
          <w:spacing w:val="4"/>
          <w:szCs w:val="24"/>
        </w:rPr>
      </w:pPr>
      <w:r>
        <w:rPr>
          <w:b/>
          <w:bCs/>
          <w:spacing w:val="4"/>
          <w:szCs w:val="24"/>
        </w:rPr>
        <w:t>Załącznik Nr 5 do S</w:t>
      </w:r>
      <w:r w:rsidRPr="00AF48FB">
        <w:rPr>
          <w:b/>
          <w:bCs/>
          <w:spacing w:val="4"/>
          <w:szCs w:val="24"/>
        </w:rPr>
        <w:t>WZ</w:t>
      </w:r>
    </w:p>
    <w:p w:rsidR="006A1153" w:rsidRPr="0032061E" w:rsidRDefault="006A1153" w:rsidP="00D409D3">
      <w:pPr>
        <w:rPr>
          <w:b/>
          <w:sz w:val="24"/>
          <w:szCs w:val="24"/>
        </w:rPr>
      </w:pPr>
      <w:r w:rsidRPr="0032061E">
        <w:rPr>
          <w:b/>
          <w:sz w:val="24"/>
          <w:szCs w:val="24"/>
        </w:rPr>
        <w:t>Wykonawca:</w:t>
      </w:r>
    </w:p>
    <w:p w:rsidR="006A1153" w:rsidRPr="0032061E" w:rsidRDefault="006A1153" w:rsidP="00D409D3">
      <w:pPr>
        <w:ind w:right="5954"/>
        <w:rPr>
          <w:sz w:val="24"/>
          <w:szCs w:val="24"/>
        </w:rPr>
      </w:pPr>
      <w:r w:rsidRPr="0032061E">
        <w:rPr>
          <w:sz w:val="24"/>
          <w:szCs w:val="24"/>
        </w:rPr>
        <w:t>………………………………………………………………………………</w:t>
      </w:r>
    </w:p>
    <w:p w:rsidR="006A1153" w:rsidRPr="0032061E" w:rsidRDefault="006A1153" w:rsidP="00D409D3">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6A1153" w:rsidRPr="0032061E" w:rsidRDefault="006A1153" w:rsidP="00D409D3">
      <w:pPr>
        <w:rPr>
          <w:sz w:val="24"/>
          <w:szCs w:val="24"/>
          <w:u w:val="single"/>
        </w:rPr>
      </w:pPr>
      <w:r w:rsidRPr="0032061E">
        <w:rPr>
          <w:sz w:val="24"/>
          <w:szCs w:val="24"/>
          <w:u w:val="single"/>
        </w:rPr>
        <w:t>reprezentowany przez:</w:t>
      </w:r>
    </w:p>
    <w:p w:rsidR="006A1153" w:rsidRPr="0032061E" w:rsidRDefault="006A1153" w:rsidP="00D409D3">
      <w:pPr>
        <w:ind w:right="5954"/>
        <w:rPr>
          <w:sz w:val="24"/>
          <w:szCs w:val="24"/>
        </w:rPr>
      </w:pPr>
      <w:r w:rsidRPr="0032061E">
        <w:rPr>
          <w:sz w:val="24"/>
          <w:szCs w:val="24"/>
        </w:rPr>
        <w:t>………………………………………………………………………………</w:t>
      </w:r>
    </w:p>
    <w:p w:rsidR="006A1153" w:rsidRPr="0032061E" w:rsidRDefault="006A1153" w:rsidP="00D409D3">
      <w:pPr>
        <w:ind w:right="5953"/>
        <w:rPr>
          <w:i/>
          <w:sz w:val="24"/>
          <w:szCs w:val="24"/>
        </w:rPr>
      </w:pPr>
      <w:r w:rsidRPr="0032061E">
        <w:rPr>
          <w:i/>
          <w:sz w:val="24"/>
          <w:szCs w:val="24"/>
        </w:rPr>
        <w:t>(imię, nazwisko, stanowisko/podstawa do reprezentacji)</w:t>
      </w:r>
    </w:p>
    <w:p w:rsidR="006A1153" w:rsidRDefault="006A1153" w:rsidP="00D409D3">
      <w:pPr>
        <w:pStyle w:val="NormalnyWeb"/>
        <w:spacing w:before="0" w:after="120"/>
        <w:jc w:val="both"/>
        <w:rPr>
          <w:b/>
          <w:bCs/>
          <w:spacing w:val="4"/>
          <w:szCs w:val="24"/>
        </w:rPr>
      </w:pPr>
      <w:r w:rsidRPr="00AF48FB">
        <w:rPr>
          <w:b/>
          <w:bCs/>
          <w:spacing w:val="4"/>
          <w:szCs w:val="24"/>
        </w:rPr>
        <w:t>OŚWIADCZENIE DOTYCZACE PRZYNALEŻNOŚCI DO GRUPY KAPITAŁOWEJ</w:t>
      </w:r>
    </w:p>
    <w:p w:rsidR="006A1153" w:rsidRPr="00DD750F" w:rsidRDefault="006A1153" w:rsidP="00D409D3">
      <w:pPr>
        <w:pStyle w:val="Tekstpodstawowy31"/>
        <w:jc w:val="left"/>
        <w:rPr>
          <w:sz w:val="24"/>
          <w:szCs w:val="24"/>
        </w:rPr>
      </w:pPr>
      <w:r w:rsidRPr="00DF2C35">
        <w:rPr>
          <w:b w:val="0"/>
          <w:bCs w:val="0"/>
          <w:sz w:val="24"/>
          <w:szCs w:val="24"/>
        </w:rPr>
        <w:t xml:space="preserve">złożone do przetargu </w:t>
      </w:r>
      <w:r w:rsidR="005F6B02">
        <w:rPr>
          <w:b w:val="0"/>
          <w:bCs w:val="0"/>
          <w:sz w:val="24"/>
          <w:szCs w:val="24"/>
        </w:rPr>
        <w:t>w trybie podstawowym</w:t>
      </w:r>
      <w:r w:rsidRPr="00DF2C35">
        <w:rPr>
          <w:b w:val="0"/>
          <w:bCs w:val="0"/>
          <w:sz w:val="24"/>
          <w:szCs w:val="24"/>
        </w:rPr>
        <w:t xml:space="preserve"> na </w:t>
      </w:r>
      <w:r w:rsidRPr="00DD750F">
        <w:rPr>
          <w:sz w:val="24"/>
          <w:szCs w:val="24"/>
        </w:rPr>
        <w:t>„Sukcesywn</w:t>
      </w:r>
      <w:r w:rsidR="005F6B02">
        <w:rPr>
          <w:sz w:val="24"/>
          <w:szCs w:val="24"/>
        </w:rPr>
        <w:t>ą dostawę</w:t>
      </w:r>
      <w:r w:rsidRPr="00DD750F">
        <w:rPr>
          <w:sz w:val="24"/>
          <w:szCs w:val="24"/>
        </w:rPr>
        <w:t xml:space="preserve"> żywności</w:t>
      </w:r>
      <w:r>
        <w:rPr>
          <w:sz w:val="24"/>
          <w:szCs w:val="24"/>
        </w:rPr>
        <w:t xml:space="preserve"> z podziałem na 9 części tj. nabiał, mięso, artykuły spożywcze, pieczywo, produkty dla niemowląt, jajka, ryby mrożonki i świeże owoce i warzywa </w:t>
      </w:r>
      <w:r w:rsidRPr="00DD750F">
        <w:rPr>
          <w:sz w:val="24"/>
          <w:szCs w:val="24"/>
        </w:rPr>
        <w:t xml:space="preserve">do dziewięciu placówek Miejskiego Zespołu Żłobków w Lublinie w </w:t>
      </w:r>
      <w:r>
        <w:rPr>
          <w:sz w:val="24"/>
          <w:szCs w:val="24"/>
        </w:rPr>
        <w:t>okresie od dnia 01.01.2024r. do dnia 31.01.2024r.</w:t>
      </w:r>
      <w:r w:rsidRPr="00DD750F">
        <w:rPr>
          <w:sz w:val="24"/>
          <w:szCs w:val="24"/>
        </w:rPr>
        <w:t>”</w:t>
      </w:r>
    </w:p>
    <w:p w:rsidR="006A1153" w:rsidRPr="005328AE" w:rsidRDefault="006A1153" w:rsidP="00D409D3">
      <w:pPr>
        <w:jc w:val="both"/>
        <w:rPr>
          <w:sz w:val="28"/>
          <w:szCs w:val="28"/>
        </w:rPr>
      </w:pPr>
    </w:p>
    <w:p w:rsidR="006A1153" w:rsidRPr="000D66C3" w:rsidRDefault="006A1153" w:rsidP="000D66C3">
      <w:pPr>
        <w:pStyle w:val="Tekstpodstawowy31"/>
        <w:jc w:val="left"/>
        <w:rPr>
          <w:sz w:val="24"/>
          <w:szCs w:val="24"/>
        </w:rPr>
      </w:pPr>
      <w:r w:rsidRPr="00E61CB5">
        <w:rPr>
          <w:b w:val="0"/>
          <w:bCs w:val="0"/>
          <w:spacing w:val="4"/>
          <w:sz w:val="24"/>
          <w:szCs w:val="24"/>
        </w:rPr>
        <w:t xml:space="preserve">Składając ofertę w postępowaniu o zamówienie publiczne prowadzone w trybie </w:t>
      </w:r>
      <w:r w:rsidR="005F6B02">
        <w:rPr>
          <w:b w:val="0"/>
          <w:bCs w:val="0"/>
          <w:spacing w:val="4"/>
          <w:sz w:val="24"/>
          <w:szCs w:val="24"/>
        </w:rPr>
        <w:t>podstawowym</w:t>
      </w:r>
      <w:r w:rsidRPr="00E61CB5">
        <w:rPr>
          <w:b w:val="0"/>
          <w:bCs w:val="0"/>
          <w:spacing w:val="4"/>
          <w:sz w:val="24"/>
          <w:szCs w:val="24"/>
        </w:rPr>
        <w:t xml:space="preserve"> na:</w:t>
      </w:r>
      <w:r>
        <w:rPr>
          <w:b w:val="0"/>
          <w:bCs w:val="0"/>
          <w:spacing w:val="4"/>
          <w:sz w:val="24"/>
          <w:szCs w:val="24"/>
        </w:rPr>
        <w:t xml:space="preserve"> </w:t>
      </w:r>
      <w:r w:rsidR="005F6B02">
        <w:rPr>
          <w:sz w:val="24"/>
          <w:szCs w:val="24"/>
        </w:rPr>
        <w:t>„Sukcesywną dostawę</w:t>
      </w:r>
      <w:r w:rsidRPr="00DD750F">
        <w:rPr>
          <w:sz w:val="24"/>
          <w:szCs w:val="24"/>
        </w:rPr>
        <w:t xml:space="preserve"> żywności</w:t>
      </w:r>
      <w:r>
        <w:rPr>
          <w:sz w:val="24"/>
          <w:szCs w:val="24"/>
        </w:rPr>
        <w:t xml:space="preserve"> z podziałem na 9 części tj. nabiał, mięso, artykuły spożywcze, pieczywo, produkty dla niemowląt, jajka, ryby mrożonki i świeże owoce i warzywa </w:t>
      </w:r>
      <w:r w:rsidRPr="00DD750F">
        <w:rPr>
          <w:sz w:val="24"/>
          <w:szCs w:val="24"/>
        </w:rPr>
        <w:t xml:space="preserve">do dziewięciu placówek Miejskiego Zespołu Żłobków w Lublinie w </w:t>
      </w:r>
      <w:r>
        <w:rPr>
          <w:sz w:val="24"/>
          <w:szCs w:val="24"/>
        </w:rPr>
        <w:t>okresie od dnia 01.01.2024r. do dnia 31.01.2024r.</w:t>
      </w:r>
      <w:r w:rsidRPr="00DD750F">
        <w:rPr>
          <w:sz w:val="24"/>
          <w:szCs w:val="24"/>
        </w:rPr>
        <w:t>”</w:t>
      </w:r>
      <w:r>
        <w:rPr>
          <w:sz w:val="24"/>
          <w:szCs w:val="24"/>
        </w:rPr>
        <w:t xml:space="preserve"> </w:t>
      </w:r>
      <w:r w:rsidRPr="00E61CB5">
        <w:rPr>
          <w:b w:val="0"/>
          <w:bCs w:val="0"/>
          <w:sz w:val="24"/>
          <w:szCs w:val="24"/>
        </w:rPr>
        <w:t xml:space="preserve">na mocy z </w:t>
      </w:r>
      <w:r w:rsidRPr="00E61CB5">
        <w:rPr>
          <w:b w:val="0"/>
          <w:bCs w:val="0"/>
          <w:i/>
          <w:sz w:val="24"/>
          <w:szCs w:val="24"/>
          <w:u w:val="single"/>
        </w:rPr>
        <w:t xml:space="preserve">art. </w:t>
      </w:r>
      <w:r>
        <w:rPr>
          <w:b w:val="0"/>
          <w:bCs w:val="0"/>
          <w:i/>
          <w:sz w:val="24"/>
          <w:szCs w:val="24"/>
          <w:u w:val="single"/>
        </w:rPr>
        <w:t>132</w:t>
      </w:r>
      <w:r w:rsidRPr="00E61CB5">
        <w:rPr>
          <w:b w:val="0"/>
          <w:bCs w:val="0"/>
          <w:i/>
          <w:sz w:val="24"/>
          <w:szCs w:val="24"/>
        </w:rPr>
        <w:t xml:space="preserve"> ustawy </w:t>
      </w:r>
      <w:proofErr w:type="spellStart"/>
      <w:r w:rsidRPr="00E61CB5">
        <w:rPr>
          <w:b w:val="0"/>
          <w:bCs w:val="0"/>
          <w:i/>
          <w:sz w:val="24"/>
          <w:szCs w:val="24"/>
        </w:rPr>
        <w:t>pzp</w:t>
      </w:r>
      <w:proofErr w:type="spellEnd"/>
      <w:r w:rsidRPr="00E61CB5">
        <w:rPr>
          <w:b w:val="0"/>
          <w:bCs w:val="0"/>
          <w:i/>
          <w:sz w:val="24"/>
          <w:szCs w:val="24"/>
        </w:rPr>
        <w:t xml:space="preserve"> z dnia </w:t>
      </w:r>
      <w:r>
        <w:rPr>
          <w:b w:val="0"/>
          <w:bCs w:val="0"/>
          <w:i/>
          <w:sz w:val="24"/>
          <w:szCs w:val="24"/>
        </w:rPr>
        <w:t>11</w:t>
      </w:r>
      <w:r w:rsidRPr="00E61CB5">
        <w:rPr>
          <w:b w:val="0"/>
          <w:bCs w:val="0"/>
          <w:i/>
          <w:sz w:val="24"/>
          <w:szCs w:val="24"/>
        </w:rPr>
        <w:t xml:space="preserve"> </w:t>
      </w:r>
      <w:r>
        <w:rPr>
          <w:b w:val="0"/>
          <w:bCs w:val="0"/>
          <w:i/>
          <w:sz w:val="24"/>
          <w:szCs w:val="24"/>
        </w:rPr>
        <w:t>września</w:t>
      </w:r>
      <w:r w:rsidRPr="00E61CB5">
        <w:rPr>
          <w:b w:val="0"/>
          <w:bCs w:val="0"/>
          <w:i/>
          <w:sz w:val="24"/>
          <w:szCs w:val="24"/>
        </w:rPr>
        <w:t xml:space="preserve"> 20</w:t>
      </w:r>
      <w:r>
        <w:rPr>
          <w:b w:val="0"/>
          <w:bCs w:val="0"/>
          <w:i/>
          <w:sz w:val="24"/>
          <w:szCs w:val="24"/>
        </w:rPr>
        <w:t>19</w:t>
      </w:r>
      <w:r w:rsidRPr="00E61CB5">
        <w:rPr>
          <w:b w:val="0"/>
          <w:bCs w:val="0"/>
          <w:i/>
          <w:sz w:val="24"/>
          <w:szCs w:val="24"/>
        </w:rPr>
        <w:t xml:space="preserve"> -Prawo zamówień publicznych</w:t>
      </w:r>
      <w:r w:rsidRPr="00E61CB5">
        <w:rPr>
          <w:b w:val="0"/>
          <w:bCs w:val="0"/>
          <w:sz w:val="24"/>
          <w:szCs w:val="24"/>
        </w:rPr>
        <w:t xml:space="preserve"> w imieniu reprezentowanej przeze mnie firmy: </w:t>
      </w:r>
    </w:p>
    <w:p w:rsidR="006A1153" w:rsidRDefault="006A1153" w:rsidP="00D409D3">
      <w:pPr>
        <w:rPr>
          <w:sz w:val="24"/>
          <w:szCs w:val="24"/>
        </w:rPr>
      </w:pPr>
      <w:r w:rsidRPr="00AF48FB">
        <w:rPr>
          <w:sz w:val="24"/>
          <w:szCs w:val="24"/>
        </w:rPr>
        <w:t>(Nazwa Wykonawcy, siedziba)</w:t>
      </w:r>
    </w:p>
    <w:p w:rsidR="006A1153" w:rsidRPr="00AF48FB" w:rsidRDefault="006A1153" w:rsidP="00D409D3">
      <w:pPr>
        <w:rPr>
          <w:bCs/>
          <w:spacing w:val="4"/>
          <w:sz w:val="24"/>
          <w:szCs w:val="24"/>
        </w:rPr>
      </w:pPr>
      <w:r w:rsidRPr="00AF48FB">
        <w:rPr>
          <w:sz w:val="24"/>
          <w:szCs w:val="24"/>
        </w:rPr>
        <w:t>................................................................................................................................................................</w:t>
      </w:r>
    </w:p>
    <w:p w:rsidR="006A1153" w:rsidRPr="00AF48FB" w:rsidRDefault="006A1153" w:rsidP="00D409D3">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6A1153" w:rsidRPr="00AF48FB" w:rsidRDefault="006A1153">
      <w:pPr>
        <w:pStyle w:val="NormalnyWeb"/>
        <w:numPr>
          <w:ilvl w:val="0"/>
          <w:numId w:val="26"/>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6A1153" w:rsidRPr="00AF48FB" w:rsidRDefault="006A1153">
      <w:pPr>
        <w:pStyle w:val="NormalnyWeb"/>
        <w:numPr>
          <w:ilvl w:val="0"/>
          <w:numId w:val="26"/>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6A1153" w:rsidRPr="00AF48FB" w:rsidRDefault="006A1153" w:rsidP="00D409D3">
      <w:pPr>
        <w:pStyle w:val="NormalnyWeb"/>
        <w:spacing w:before="0" w:after="0"/>
        <w:jc w:val="both"/>
        <w:rPr>
          <w:b/>
          <w:bCs/>
          <w:spacing w:val="4"/>
          <w:szCs w:val="24"/>
        </w:rPr>
      </w:pPr>
    </w:p>
    <w:p w:rsidR="006A1153" w:rsidRPr="00AF48FB" w:rsidRDefault="006A1153" w:rsidP="00D409D3">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6A1153" w:rsidRPr="00AF48FB" w:rsidRDefault="006A1153" w:rsidP="00D409D3">
      <w:pPr>
        <w:pStyle w:val="NormalnyWeb"/>
        <w:spacing w:before="0" w:after="120"/>
        <w:jc w:val="both"/>
        <w:rPr>
          <w:b/>
          <w:bCs/>
          <w:i/>
          <w:spacing w:val="4"/>
          <w:szCs w:val="24"/>
          <w:u w:val="single"/>
        </w:rPr>
      </w:pPr>
      <w:r w:rsidRPr="00AF48FB">
        <w:rPr>
          <w:b/>
          <w:bCs/>
          <w:i/>
          <w:spacing w:val="4"/>
          <w:szCs w:val="24"/>
          <w:u w:val="single"/>
        </w:rPr>
        <w:t>*niewłaściwe skreślić</w:t>
      </w:r>
    </w:p>
    <w:p w:rsidR="006A1153" w:rsidRPr="00AF48FB" w:rsidRDefault="006A1153" w:rsidP="00D409D3">
      <w:pPr>
        <w:tabs>
          <w:tab w:val="left" w:pos="709"/>
        </w:tabs>
        <w:jc w:val="both"/>
        <w:rPr>
          <w:sz w:val="24"/>
          <w:szCs w:val="24"/>
        </w:rPr>
      </w:pPr>
      <w:r w:rsidRPr="00AF48FB">
        <w:rPr>
          <w:sz w:val="24"/>
          <w:szCs w:val="24"/>
        </w:rPr>
        <w:t xml:space="preserve"> ………………………………………      …………………..…….……………………………</w:t>
      </w:r>
    </w:p>
    <w:p w:rsidR="006A1153" w:rsidRPr="0032061E" w:rsidRDefault="006A1153" w:rsidP="00D409D3">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6A1153" w:rsidRPr="0032061E" w:rsidRDefault="006A1153" w:rsidP="00D409D3">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6A1153" w:rsidRDefault="006A1153" w:rsidP="00D409D3">
      <w:pPr>
        <w:jc w:val="both"/>
        <w:rPr>
          <w:sz w:val="24"/>
          <w:szCs w:val="24"/>
        </w:rPr>
      </w:pPr>
    </w:p>
    <w:p w:rsidR="006A1153" w:rsidRPr="0032061E" w:rsidRDefault="006A1153" w:rsidP="00D409D3">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6A1153" w:rsidRPr="0032061E" w:rsidRDefault="006A1153" w:rsidP="00D409D3">
      <w:pPr>
        <w:jc w:val="both"/>
        <w:rPr>
          <w:sz w:val="24"/>
          <w:szCs w:val="24"/>
        </w:rPr>
      </w:pPr>
    </w:p>
    <w:p w:rsidR="006A1153" w:rsidRPr="0032061E" w:rsidRDefault="006A1153" w:rsidP="00D409D3">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6A1153" w:rsidRDefault="006A1153" w:rsidP="00D409D3">
      <w:pPr>
        <w:ind w:left="6041" w:firstLine="708"/>
        <w:jc w:val="both"/>
        <w:rPr>
          <w:i/>
          <w:sz w:val="24"/>
          <w:szCs w:val="24"/>
        </w:rPr>
      </w:pPr>
      <w:r w:rsidRPr="0032061E">
        <w:rPr>
          <w:i/>
          <w:sz w:val="24"/>
          <w:szCs w:val="24"/>
        </w:rPr>
        <w:t>(podpis)</w:t>
      </w:r>
    </w:p>
    <w:p w:rsidR="006A1153" w:rsidRDefault="006A1153" w:rsidP="0044199E">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6A1153" w:rsidRPr="009C7C04" w:rsidRDefault="006A1153" w:rsidP="0044199E">
      <w:pPr>
        <w:tabs>
          <w:tab w:val="left" w:pos="426"/>
        </w:tabs>
        <w:spacing w:line="268" w:lineRule="auto"/>
        <w:jc w:val="center"/>
        <w:rPr>
          <w:sz w:val="24"/>
          <w:szCs w:val="24"/>
          <w:u w:val="single"/>
          <w:lang w:eastAsia="en-US"/>
        </w:rPr>
      </w:pPr>
    </w:p>
    <w:p w:rsidR="006A1153" w:rsidRPr="0032061E" w:rsidRDefault="006A1153" w:rsidP="00D409D3">
      <w:pPr>
        <w:ind w:left="6041" w:firstLine="708"/>
        <w:jc w:val="both"/>
        <w:rPr>
          <w:i/>
          <w:sz w:val="24"/>
          <w:szCs w:val="24"/>
        </w:rPr>
      </w:pPr>
    </w:p>
    <w:p w:rsidR="006A1153" w:rsidRPr="003F515A" w:rsidRDefault="006A1153" w:rsidP="0098043E">
      <w:pPr>
        <w:pStyle w:val="Styl"/>
        <w:ind w:right="1"/>
        <w:jc w:val="right"/>
        <w:rPr>
          <w:b/>
          <w:bCs/>
          <w:color w:val="000000"/>
          <w:w w:val="110"/>
          <w:lang w:bidi="he-IL"/>
        </w:rPr>
      </w:pPr>
      <w:r w:rsidRPr="003F515A">
        <w:rPr>
          <w:b/>
          <w:bCs/>
          <w:color w:val="000000"/>
          <w:w w:val="110"/>
          <w:lang w:bidi="he-IL"/>
        </w:rPr>
        <w:lastRenderedPageBreak/>
        <w:t>Załącznik nr 6 do SWZ</w:t>
      </w:r>
    </w:p>
    <w:p w:rsidR="006A1153" w:rsidRPr="00AF48FB" w:rsidRDefault="006A1153" w:rsidP="0098043E">
      <w:pPr>
        <w:pStyle w:val="Tekstpodstawowy"/>
        <w:jc w:val="both"/>
        <w:rPr>
          <w:rFonts w:ascii="Times New Roman" w:hAnsi="Times New Roman"/>
          <w:i/>
          <w:sz w:val="24"/>
          <w:szCs w:val="24"/>
        </w:rPr>
      </w:pPr>
      <w:r w:rsidRPr="00AF48FB">
        <w:rPr>
          <w:rFonts w:ascii="Times New Roman" w:hAnsi="Times New Roman"/>
          <w:i/>
          <w:sz w:val="24"/>
          <w:szCs w:val="24"/>
        </w:rPr>
        <w:t xml:space="preserve">.............................................                                                                               </w:t>
      </w:r>
    </w:p>
    <w:p w:rsidR="006A1153" w:rsidRPr="00AF48FB" w:rsidRDefault="006A1153" w:rsidP="0098043E">
      <w:pPr>
        <w:pStyle w:val="Tekstpodstawowy"/>
        <w:jc w:val="both"/>
        <w:rPr>
          <w:rFonts w:ascii="Times New Roman" w:hAnsi="Times New Roman"/>
          <w:iCs/>
          <w:sz w:val="24"/>
          <w:szCs w:val="24"/>
        </w:rPr>
      </w:pPr>
      <w:r w:rsidRPr="00AF48FB">
        <w:rPr>
          <w:rFonts w:ascii="Times New Roman" w:hAnsi="Times New Roman"/>
          <w:iCs/>
          <w:sz w:val="24"/>
          <w:szCs w:val="24"/>
        </w:rPr>
        <w:t xml:space="preserve"> (pieczęć Wykonawcy)                                                                                              </w:t>
      </w:r>
    </w:p>
    <w:p w:rsidR="006A1153" w:rsidRPr="00AF48FB" w:rsidRDefault="006A1153" w:rsidP="0098043E">
      <w:pPr>
        <w:pStyle w:val="Styl"/>
        <w:ind w:right="1"/>
        <w:jc w:val="both"/>
        <w:rPr>
          <w:b/>
          <w:bCs/>
          <w:color w:val="000000"/>
          <w:w w:val="110"/>
          <w:lang w:bidi="he-IL"/>
        </w:rPr>
      </w:pPr>
    </w:p>
    <w:p w:rsidR="006A1153" w:rsidRPr="00AF48FB" w:rsidRDefault="006A1153" w:rsidP="0098043E">
      <w:pPr>
        <w:pStyle w:val="Nagwek1"/>
        <w:ind w:left="0" w:firstLine="0"/>
        <w:rPr>
          <w:rFonts w:ascii="Times New Roman" w:hAnsi="Times New Roman"/>
          <w:sz w:val="24"/>
          <w:szCs w:val="24"/>
        </w:rPr>
      </w:pPr>
      <w:r>
        <w:rPr>
          <w:rFonts w:ascii="Times New Roman" w:hAnsi="Times New Roman"/>
          <w:sz w:val="24"/>
          <w:szCs w:val="24"/>
        </w:rPr>
        <w:t xml:space="preserve">OŚWIADCZENIE PODMIOTU DOTYCZĄCEGO REALIZACJĘ DOSTAW </w:t>
      </w:r>
    </w:p>
    <w:p w:rsidR="006A1153" w:rsidRPr="00DD750F" w:rsidRDefault="006A1153" w:rsidP="000C271C">
      <w:pPr>
        <w:pStyle w:val="Tekstpodstawowy31"/>
        <w:jc w:val="left"/>
        <w:rPr>
          <w:sz w:val="24"/>
          <w:szCs w:val="24"/>
        </w:rPr>
      </w:pPr>
      <w:r w:rsidRPr="00AF48FB">
        <w:rPr>
          <w:b w:val="0"/>
          <w:bCs w:val="0"/>
          <w:sz w:val="24"/>
          <w:szCs w:val="24"/>
        </w:rPr>
        <w:t xml:space="preserve">złożone do </w:t>
      </w:r>
      <w:r w:rsidR="005F6B02">
        <w:rPr>
          <w:b w:val="0"/>
          <w:bCs w:val="0"/>
          <w:sz w:val="24"/>
          <w:szCs w:val="24"/>
        </w:rPr>
        <w:t>postępowania w trybie podstawowym</w:t>
      </w:r>
      <w:r>
        <w:rPr>
          <w:b w:val="0"/>
          <w:bCs w:val="0"/>
          <w:sz w:val="24"/>
          <w:szCs w:val="24"/>
        </w:rPr>
        <w:t xml:space="preserve"> na „</w:t>
      </w:r>
      <w:r w:rsidR="005F6B02">
        <w:rPr>
          <w:sz w:val="24"/>
          <w:szCs w:val="24"/>
        </w:rPr>
        <w:t>Sukcesywną dostawę</w:t>
      </w:r>
      <w:r w:rsidRPr="00DD750F">
        <w:rPr>
          <w:sz w:val="24"/>
          <w:szCs w:val="24"/>
        </w:rPr>
        <w:t xml:space="preserve"> żywności</w:t>
      </w:r>
      <w:r>
        <w:rPr>
          <w:sz w:val="24"/>
          <w:szCs w:val="24"/>
        </w:rPr>
        <w:t xml:space="preserve"> z podziałem na 9 części tj. nabiał, mięso, artykuły spożywcze, pieczywo, produkty dla niemowląt, jajka, ryby mrożonki i świeże owoce i warzywa </w:t>
      </w:r>
      <w:r w:rsidRPr="00DD750F">
        <w:rPr>
          <w:sz w:val="24"/>
          <w:szCs w:val="24"/>
        </w:rPr>
        <w:t xml:space="preserve">do dziewięciu placówek Miejskiego Zespołu Żłobków w Lublinie w </w:t>
      </w:r>
      <w:r>
        <w:rPr>
          <w:sz w:val="24"/>
          <w:szCs w:val="24"/>
        </w:rPr>
        <w:t>okresie od dnia 01.01.2024r. do dnia 31.01.2024r.</w:t>
      </w:r>
      <w:r w:rsidRPr="00DD750F">
        <w:rPr>
          <w:sz w:val="24"/>
          <w:szCs w:val="24"/>
        </w:rPr>
        <w:t>”</w:t>
      </w:r>
    </w:p>
    <w:p w:rsidR="006A1153" w:rsidRPr="005328AE" w:rsidRDefault="006A1153" w:rsidP="000C271C">
      <w:pPr>
        <w:jc w:val="both"/>
        <w:rPr>
          <w:sz w:val="28"/>
          <w:szCs w:val="28"/>
        </w:rPr>
      </w:pPr>
    </w:p>
    <w:p w:rsidR="006A1153" w:rsidRPr="00AF48FB" w:rsidRDefault="006A1153" w:rsidP="000D66C3">
      <w:pPr>
        <w:pStyle w:val="Tekstpodstawowy31"/>
        <w:jc w:val="left"/>
        <w:rPr>
          <w:sz w:val="24"/>
          <w:szCs w:val="24"/>
        </w:rPr>
      </w:pPr>
    </w:p>
    <w:p w:rsidR="006A1153" w:rsidRPr="00AF48FB" w:rsidRDefault="006A1153" w:rsidP="0098043E">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6A1153" w:rsidRPr="00AF48FB" w:rsidRDefault="006A1153" w:rsidP="0098043E">
      <w:pPr>
        <w:pStyle w:val="Tekstpodstawowy"/>
        <w:jc w:val="both"/>
        <w:rPr>
          <w:rFonts w:ascii="Times New Roman" w:hAnsi="Times New Roman"/>
          <w:sz w:val="24"/>
          <w:szCs w:val="24"/>
        </w:rPr>
      </w:pPr>
    </w:p>
    <w:p w:rsidR="006A1153" w:rsidRPr="00AF48FB" w:rsidRDefault="006A1153" w:rsidP="0098043E">
      <w:pPr>
        <w:pStyle w:val="Tekstpodstawowy"/>
        <w:jc w:val="both"/>
        <w:rPr>
          <w:rFonts w:ascii="Times New Roman" w:hAnsi="Times New Roman"/>
          <w:sz w:val="24"/>
          <w:szCs w:val="24"/>
        </w:rPr>
      </w:pPr>
      <w:r w:rsidRPr="00AF48FB">
        <w:rPr>
          <w:rFonts w:ascii="Times New Roman" w:hAnsi="Times New Roman"/>
          <w:sz w:val="24"/>
          <w:szCs w:val="24"/>
        </w:rPr>
        <w:t>(Nazwa Wykonawcy, siedziba) .................................................................................................................... ................................................................................................................................................................................................................................................................................................................................ …………………………………………………………………………………………………………</w:t>
      </w:r>
    </w:p>
    <w:p w:rsidR="006A1153" w:rsidRDefault="006A1153" w:rsidP="0098043E">
      <w:pPr>
        <w:jc w:val="both"/>
        <w:rPr>
          <w:bCs/>
          <w:color w:val="000000"/>
          <w:w w:val="110"/>
          <w:sz w:val="24"/>
          <w:szCs w:val="24"/>
          <w:lang w:bidi="he-IL"/>
        </w:rPr>
      </w:pPr>
    </w:p>
    <w:p w:rsidR="006A1153" w:rsidRDefault="006A1153" w:rsidP="000C271C">
      <w:pPr>
        <w:jc w:val="both"/>
        <w:rPr>
          <w:sz w:val="24"/>
          <w:szCs w:val="24"/>
        </w:rPr>
      </w:pPr>
      <w:r>
        <w:rPr>
          <w:bCs/>
          <w:color w:val="000000"/>
          <w:w w:val="110"/>
          <w:sz w:val="24"/>
          <w:szCs w:val="24"/>
          <w:lang w:bidi="he-IL"/>
        </w:rPr>
        <w:t>Dla części 1</w:t>
      </w:r>
      <w:r w:rsidRPr="005328AE">
        <w:rPr>
          <w:sz w:val="24"/>
          <w:szCs w:val="24"/>
        </w:rPr>
        <w:t xml:space="preserve">, 2, </w:t>
      </w:r>
      <w:r>
        <w:rPr>
          <w:sz w:val="24"/>
          <w:szCs w:val="24"/>
        </w:rPr>
        <w:t>6</w:t>
      </w:r>
      <w:r w:rsidRPr="005328AE">
        <w:rPr>
          <w:sz w:val="24"/>
          <w:szCs w:val="24"/>
        </w:rPr>
        <w:t>,</w:t>
      </w:r>
      <w:r>
        <w:rPr>
          <w:sz w:val="24"/>
          <w:szCs w:val="24"/>
        </w:rPr>
        <w:t xml:space="preserve"> </w:t>
      </w:r>
      <w:r w:rsidRPr="005328AE">
        <w:rPr>
          <w:sz w:val="24"/>
          <w:szCs w:val="24"/>
        </w:rPr>
        <w:t xml:space="preserve">tj. dostawa nabiału, mięsa, jaj, </w:t>
      </w:r>
      <w:r>
        <w:rPr>
          <w:sz w:val="24"/>
          <w:szCs w:val="24"/>
        </w:rPr>
        <w:t>o</w:t>
      </w:r>
      <w:r w:rsidRPr="0098043E">
        <w:rPr>
          <w:w w:val="110"/>
          <w:sz w:val="24"/>
          <w:szCs w:val="24"/>
          <w:lang w:bidi="he-IL"/>
        </w:rPr>
        <w:t>świadczam(y), że firma, którą reprezentuję</w:t>
      </w:r>
      <w:proofErr w:type="spellStart"/>
      <w:r w:rsidRPr="0098043E">
        <w:rPr>
          <w:w w:val="110"/>
          <w:sz w:val="24"/>
          <w:szCs w:val="24"/>
          <w:lang w:bidi="he-IL"/>
        </w:rPr>
        <w:t>(em</w:t>
      </w:r>
      <w:proofErr w:type="spellEnd"/>
      <w:r w:rsidRPr="0098043E">
        <w:rPr>
          <w:w w:val="110"/>
          <w:sz w:val="24"/>
          <w:szCs w:val="24"/>
          <w:lang w:bidi="he-IL"/>
        </w:rPr>
        <w:t xml:space="preserve">y) </w:t>
      </w:r>
      <w:r>
        <w:rPr>
          <w:w w:val="110"/>
          <w:sz w:val="24"/>
          <w:szCs w:val="24"/>
          <w:lang w:bidi="he-IL"/>
        </w:rPr>
        <w:t xml:space="preserve">dysponuje </w:t>
      </w:r>
      <w:r w:rsidRPr="001411FD">
        <w:rPr>
          <w:sz w:val="24"/>
          <w:szCs w:val="24"/>
        </w:rPr>
        <w:t>co najmniej jednym pojazdem typu chłodnia</w:t>
      </w:r>
      <w:r>
        <w:rPr>
          <w:sz w:val="24"/>
          <w:szCs w:val="24"/>
        </w:rPr>
        <w:t xml:space="preserve"> </w:t>
      </w:r>
    </w:p>
    <w:p w:rsidR="006A1153" w:rsidRDefault="006A1153" w:rsidP="000C271C">
      <w:pPr>
        <w:jc w:val="both"/>
        <w:rPr>
          <w:sz w:val="24"/>
          <w:szCs w:val="24"/>
        </w:rPr>
      </w:pPr>
      <w:r>
        <w:rPr>
          <w:sz w:val="24"/>
          <w:szCs w:val="24"/>
        </w:rPr>
        <w:t>………………………………………………………………………………………(</w:t>
      </w:r>
      <w:r w:rsidRPr="003F515A">
        <w:rPr>
          <w:i/>
          <w:sz w:val="24"/>
          <w:szCs w:val="24"/>
        </w:rPr>
        <w:t>nr rejestracyjny</w:t>
      </w:r>
      <w:r>
        <w:rPr>
          <w:sz w:val="24"/>
          <w:szCs w:val="24"/>
        </w:rPr>
        <w:t xml:space="preserve">)                                                                       ……………………………………………………………………………………….(przeznaczenie) </w:t>
      </w:r>
      <w:r w:rsidRPr="001411FD">
        <w:rPr>
          <w:sz w:val="24"/>
          <w:szCs w:val="24"/>
        </w:rPr>
        <w:t>, spełniającym</w:t>
      </w:r>
      <w:r w:rsidRPr="007006DF">
        <w:rPr>
          <w:sz w:val="24"/>
          <w:szCs w:val="24"/>
        </w:rPr>
        <w:t xml:space="preserve"> wymagania niezbędne do transportu artykułów spożywczych wymagających warunków chłodniczych</w:t>
      </w:r>
      <w:r>
        <w:rPr>
          <w:sz w:val="24"/>
          <w:szCs w:val="24"/>
        </w:rPr>
        <w:t>.</w:t>
      </w:r>
    </w:p>
    <w:p w:rsidR="006A1153" w:rsidRDefault="006A1153" w:rsidP="000C271C">
      <w:pPr>
        <w:jc w:val="both"/>
        <w:rPr>
          <w:sz w:val="24"/>
          <w:szCs w:val="24"/>
        </w:rPr>
      </w:pPr>
    </w:p>
    <w:p w:rsidR="006A1153" w:rsidRDefault="006A1153" w:rsidP="000C271C">
      <w:pPr>
        <w:jc w:val="both"/>
        <w:rPr>
          <w:sz w:val="24"/>
          <w:szCs w:val="24"/>
        </w:rPr>
      </w:pPr>
      <w:r>
        <w:rPr>
          <w:bCs/>
          <w:color w:val="000000"/>
          <w:w w:val="110"/>
          <w:sz w:val="24"/>
          <w:szCs w:val="24"/>
          <w:lang w:bidi="he-IL"/>
        </w:rPr>
        <w:t xml:space="preserve">Dla części </w:t>
      </w:r>
      <w:r>
        <w:rPr>
          <w:sz w:val="24"/>
          <w:szCs w:val="24"/>
        </w:rPr>
        <w:t xml:space="preserve">7, 8 </w:t>
      </w:r>
      <w:r w:rsidRPr="005328AE">
        <w:rPr>
          <w:sz w:val="24"/>
          <w:szCs w:val="24"/>
        </w:rPr>
        <w:t>tj. dostawa ryb</w:t>
      </w:r>
      <w:r>
        <w:rPr>
          <w:sz w:val="24"/>
          <w:szCs w:val="24"/>
        </w:rPr>
        <w:t>, mrożonek o</w:t>
      </w:r>
      <w:r w:rsidRPr="0098043E">
        <w:rPr>
          <w:w w:val="110"/>
          <w:sz w:val="24"/>
          <w:szCs w:val="24"/>
          <w:lang w:bidi="he-IL"/>
        </w:rPr>
        <w:t>świadczam(y), że firma, którą reprezentuję</w:t>
      </w:r>
      <w:proofErr w:type="spellStart"/>
      <w:r w:rsidRPr="0098043E">
        <w:rPr>
          <w:w w:val="110"/>
          <w:sz w:val="24"/>
          <w:szCs w:val="24"/>
          <w:lang w:bidi="he-IL"/>
        </w:rPr>
        <w:t>(em</w:t>
      </w:r>
      <w:proofErr w:type="spellEnd"/>
      <w:r w:rsidRPr="0098043E">
        <w:rPr>
          <w:w w:val="110"/>
          <w:sz w:val="24"/>
          <w:szCs w:val="24"/>
          <w:lang w:bidi="he-IL"/>
        </w:rPr>
        <w:t xml:space="preserve">y) </w:t>
      </w:r>
      <w:r>
        <w:rPr>
          <w:w w:val="110"/>
          <w:sz w:val="24"/>
          <w:szCs w:val="24"/>
          <w:lang w:bidi="he-IL"/>
        </w:rPr>
        <w:t xml:space="preserve">dysponuje </w:t>
      </w:r>
      <w:r w:rsidRPr="001411FD">
        <w:rPr>
          <w:sz w:val="24"/>
          <w:szCs w:val="24"/>
        </w:rPr>
        <w:t xml:space="preserve">co najmniej jednym pojazdem typu </w:t>
      </w:r>
      <w:r>
        <w:rPr>
          <w:sz w:val="24"/>
          <w:szCs w:val="24"/>
        </w:rPr>
        <w:t>mroźnia</w:t>
      </w:r>
    </w:p>
    <w:p w:rsidR="006A1153" w:rsidRDefault="006A1153" w:rsidP="000C271C">
      <w:pPr>
        <w:jc w:val="both"/>
        <w:rPr>
          <w:sz w:val="24"/>
          <w:szCs w:val="24"/>
        </w:rPr>
      </w:pPr>
      <w:r>
        <w:rPr>
          <w:sz w:val="24"/>
          <w:szCs w:val="24"/>
        </w:rPr>
        <w:t>………………………………………………………………………………………(</w:t>
      </w:r>
      <w:r w:rsidRPr="003F515A">
        <w:rPr>
          <w:i/>
          <w:sz w:val="24"/>
          <w:szCs w:val="24"/>
        </w:rPr>
        <w:t>nr rejestracyjny</w:t>
      </w:r>
      <w:r>
        <w:rPr>
          <w:sz w:val="24"/>
          <w:szCs w:val="24"/>
        </w:rPr>
        <w:t xml:space="preserve">)                                                                       ……………………………………………………………………………………….(przeznaczenie) </w:t>
      </w:r>
      <w:r w:rsidRPr="001411FD">
        <w:rPr>
          <w:sz w:val="24"/>
          <w:szCs w:val="24"/>
        </w:rPr>
        <w:t>, spełniającym</w:t>
      </w:r>
      <w:r w:rsidRPr="007006DF">
        <w:rPr>
          <w:sz w:val="24"/>
          <w:szCs w:val="24"/>
        </w:rPr>
        <w:t xml:space="preserve"> wymagania niezbędne do transportu artykułów spożywczych wy</w:t>
      </w:r>
      <w:r>
        <w:rPr>
          <w:sz w:val="24"/>
          <w:szCs w:val="24"/>
        </w:rPr>
        <w:t>magających warunków mrożonych.</w:t>
      </w:r>
    </w:p>
    <w:p w:rsidR="006A1153" w:rsidRPr="00584C42" w:rsidRDefault="006A1153" w:rsidP="000C271C">
      <w:pPr>
        <w:jc w:val="both"/>
      </w:pPr>
    </w:p>
    <w:p w:rsidR="006A1153" w:rsidRDefault="006A1153" w:rsidP="000C271C">
      <w:pPr>
        <w:tabs>
          <w:tab w:val="left" w:pos="709"/>
        </w:tabs>
        <w:jc w:val="both"/>
        <w:rPr>
          <w:sz w:val="24"/>
          <w:szCs w:val="24"/>
        </w:rPr>
      </w:pPr>
    </w:p>
    <w:p w:rsidR="006A1153" w:rsidRPr="0098043E" w:rsidRDefault="006A1153" w:rsidP="000C271C">
      <w:pPr>
        <w:tabs>
          <w:tab w:val="left" w:pos="709"/>
        </w:tabs>
        <w:jc w:val="both"/>
        <w:rPr>
          <w:sz w:val="24"/>
          <w:szCs w:val="24"/>
        </w:rPr>
      </w:pPr>
      <w:r w:rsidRPr="0098043E">
        <w:rPr>
          <w:sz w:val="24"/>
          <w:szCs w:val="24"/>
        </w:rPr>
        <w:t>……………………………….….…           ……….……………………………………………</w:t>
      </w:r>
    </w:p>
    <w:p w:rsidR="006A1153" w:rsidRPr="0098043E" w:rsidRDefault="006A1153" w:rsidP="000C271C">
      <w:pPr>
        <w:tabs>
          <w:tab w:val="left" w:pos="5670"/>
          <w:tab w:val="left" w:pos="6500"/>
        </w:tabs>
        <w:jc w:val="both"/>
        <w:rPr>
          <w:sz w:val="24"/>
          <w:szCs w:val="24"/>
        </w:rPr>
      </w:pPr>
      <w:r w:rsidRPr="0098043E">
        <w:rPr>
          <w:sz w:val="24"/>
          <w:szCs w:val="24"/>
        </w:rPr>
        <w:t xml:space="preserve">( miejscowość, data)                                   ( podpis Wykonawcy/ osoby upoważnionej do                       </w:t>
      </w:r>
      <w:r w:rsidRPr="0098043E">
        <w:rPr>
          <w:sz w:val="24"/>
          <w:szCs w:val="24"/>
        </w:rPr>
        <w:tab/>
        <w:t>reprezentowania Wykonawcy)</w:t>
      </w:r>
    </w:p>
    <w:p w:rsidR="006A1153" w:rsidRDefault="006A1153" w:rsidP="000C271C">
      <w:pPr>
        <w:spacing w:line="360" w:lineRule="auto"/>
        <w:jc w:val="both"/>
        <w:rPr>
          <w:sz w:val="24"/>
          <w:szCs w:val="24"/>
        </w:rPr>
      </w:pPr>
    </w:p>
    <w:p w:rsidR="006A1153" w:rsidRPr="0098043E" w:rsidRDefault="006A1153" w:rsidP="000C271C">
      <w:pPr>
        <w:spacing w:line="360" w:lineRule="auto"/>
        <w:jc w:val="both"/>
        <w:rPr>
          <w:sz w:val="24"/>
          <w:szCs w:val="24"/>
        </w:rPr>
      </w:pPr>
      <w:r w:rsidRPr="0098043E">
        <w:rPr>
          <w:sz w:val="24"/>
          <w:szCs w:val="24"/>
        </w:rPr>
        <w:t xml:space="preserve">Oświadczam(y), że wszystkie informacje podane w powyższym oświadczeniu są aktualne </w:t>
      </w:r>
      <w:r w:rsidRPr="0098043E">
        <w:rPr>
          <w:sz w:val="24"/>
          <w:szCs w:val="24"/>
        </w:rPr>
        <w:br/>
        <w:t>i zgodne z prawdą oraz zostały przedstawione z pełną świadomością konsekwencji wprowadzenia zamawiającego w błąd przy przedstawianiu informacji.</w:t>
      </w:r>
    </w:p>
    <w:p w:rsidR="006A1153" w:rsidRPr="0098043E" w:rsidRDefault="006A1153" w:rsidP="000C271C">
      <w:pPr>
        <w:tabs>
          <w:tab w:val="left" w:pos="709"/>
        </w:tabs>
        <w:jc w:val="both"/>
        <w:rPr>
          <w:sz w:val="24"/>
          <w:szCs w:val="24"/>
        </w:rPr>
      </w:pPr>
      <w:r w:rsidRPr="0098043E">
        <w:rPr>
          <w:sz w:val="24"/>
          <w:szCs w:val="24"/>
        </w:rPr>
        <w:t>……………………………….….…           ……….……………………………………………</w:t>
      </w:r>
    </w:p>
    <w:p w:rsidR="006A1153" w:rsidRDefault="006A1153" w:rsidP="000C271C">
      <w:pPr>
        <w:suppressAutoHyphens w:val="0"/>
        <w:spacing w:after="200"/>
        <w:jc w:val="both"/>
        <w:rPr>
          <w:sz w:val="24"/>
          <w:szCs w:val="24"/>
        </w:rPr>
      </w:pPr>
      <w:r w:rsidRPr="0098043E">
        <w:rPr>
          <w:sz w:val="24"/>
          <w:szCs w:val="24"/>
        </w:rPr>
        <w:t xml:space="preserve">( miejscowość, data)                                   ( podpis Wykonawcy/ osoby upoważnionej do                       </w:t>
      </w:r>
      <w:r w:rsidRPr="0098043E">
        <w:rPr>
          <w:sz w:val="24"/>
          <w:szCs w:val="24"/>
        </w:rPr>
        <w:tab/>
        <w:t>reprezentowania Wykonawcy)</w:t>
      </w:r>
    </w:p>
    <w:p w:rsidR="006A1153" w:rsidRPr="0098043E" w:rsidRDefault="006A1153" w:rsidP="00584C42">
      <w:pPr>
        <w:tabs>
          <w:tab w:val="left" w:pos="709"/>
        </w:tabs>
        <w:jc w:val="both"/>
        <w:rPr>
          <w:sz w:val="24"/>
          <w:szCs w:val="24"/>
        </w:rPr>
      </w:pPr>
      <w:r w:rsidRPr="0098043E">
        <w:rPr>
          <w:sz w:val="24"/>
          <w:szCs w:val="24"/>
        </w:rPr>
        <w:t>……………………………….….…           ……….……………………………………………</w:t>
      </w:r>
    </w:p>
    <w:p w:rsidR="006A1153" w:rsidRPr="0098043E" w:rsidRDefault="006A1153" w:rsidP="00584C42">
      <w:pPr>
        <w:tabs>
          <w:tab w:val="left" w:pos="5670"/>
          <w:tab w:val="left" w:pos="6500"/>
        </w:tabs>
        <w:jc w:val="both"/>
        <w:rPr>
          <w:sz w:val="24"/>
          <w:szCs w:val="24"/>
        </w:rPr>
      </w:pPr>
      <w:r w:rsidRPr="0098043E">
        <w:rPr>
          <w:sz w:val="24"/>
          <w:szCs w:val="24"/>
        </w:rPr>
        <w:t xml:space="preserve">( miejscowość, data)                                   ( podpis Wykonawcy/ osoby upoważnionej do                       </w:t>
      </w:r>
      <w:r w:rsidRPr="0098043E">
        <w:rPr>
          <w:sz w:val="24"/>
          <w:szCs w:val="24"/>
        </w:rPr>
        <w:tab/>
        <w:t>reprezentowania Wykonawcy)</w:t>
      </w:r>
    </w:p>
    <w:p w:rsidR="006A1153" w:rsidRDefault="006A1153" w:rsidP="00584C42">
      <w:pPr>
        <w:spacing w:line="360" w:lineRule="auto"/>
        <w:jc w:val="both"/>
        <w:rPr>
          <w:sz w:val="24"/>
          <w:szCs w:val="24"/>
        </w:rPr>
      </w:pPr>
    </w:p>
    <w:p w:rsidR="006A1153" w:rsidRPr="0098043E" w:rsidRDefault="006A1153" w:rsidP="0098043E">
      <w:pPr>
        <w:spacing w:line="360" w:lineRule="auto"/>
        <w:jc w:val="both"/>
        <w:rPr>
          <w:sz w:val="24"/>
          <w:szCs w:val="24"/>
        </w:rPr>
      </w:pPr>
    </w:p>
    <w:p w:rsidR="006A1153" w:rsidRPr="0098043E" w:rsidRDefault="006A1153" w:rsidP="0098043E">
      <w:pPr>
        <w:spacing w:line="360" w:lineRule="auto"/>
        <w:jc w:val="both"/>
        <w:rPr>
          <w:sz w:val="24"/>
          <w:szCs w:val="24"/>
        </w:rPr>
      </w:pPr>
      <w:r w:rsidRPr="0098043E">
        <w:rPr>
          <w:sz w:val="24"/>
          <w:szCs w:val="24"/>
        </w:rPr>
        <w:t xml:space="preserve">Oświadczam(y), że wszystkie informacje podane w powyższym oświadczeniu są aktualne </w:t>
      </w:r>
      <w:r w:rsidRPr="0098043E">
        <w:rPr>
          <w:sz w:val="24"/>
          <w:szCs w:val="24"/>
        </w:rPr>
        <w:br/>
        <w:t>i zgodne z prawdą oraz zostały przedstawione z pełną świadomością konsekwencji wprowadzenia zamawiającego w błąd przy przedstawianiu informacji.</w:t>
      </w:r>
    </w:p>
    <w:p w:rsidR="006A1153" w:rsidRPr="0098043E" w:rsidRDefault="006A1153" w:rsidP="0098043E">
      <w:pPr>
        <w:tabs>
          <w:tab w:val="left" w:pos="709"/>
        </w:tabs>
        <w:jc w:val="both"/>
        <w:rPr>
          <w:sz w:val="24"/>
          <w:szCs w:val="24"/>
        </w:rPr>
      </w:pPr>
      <w:r w:rsidRPr="0098043E">
        <w:rPr>
          <w:sz w:val="24"/>
          <w:szCs w:val="24"/>
        </w:rPr>
        <w:t>……………………………….….…           ……….……………………………………………</w:t>
      </w:r>
    </w:p>
    <w:p w:rsidR="006A1153" w:rsidRDefault="006A1153" w:rsidP="00695717">
      <w:pPr>
        <w:suppressAutoHyphens w:val="0"/>
        <w:spacing w:after="200"/>
        <w:jc w:val="both"/>
        <w:rPr>
          <w:sz w:val="24"/>
          <w:szCs w:val="24"/>
        </w:rPr>
      </w:pPr>
      <w:r w:rsidRPr="0098043E">
        <w:rPr>
          <w:sz w:val="24"/>
          <w:szCs w:val="24"/>
        </w:rPr>
        <w:t xml:space="preserve">( miejscowość, data)                                   ( podpis Wykonawcy/ osoby upoważnionej do                       </w:t>
      </w:r>
      <w:r w:rsidRPr="0098043E">
        <w:rPr>
          <w:sz w:val="24"/>
          <w:szCs w:val="24"/>
        </w:rPr>
        <w:tab/>
        <w:t>reprezentowania Wykonawcy)</w:t>
      </w:r>
    </w:p>
    <w:p w:rsidR="006A1153" w:rsidRDefault="006A1153" w:rsidP="0044199E">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5F6B02" w:rsidRDefault="005F6B02"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Default="006A1153" w:rsidP="0044199E">
      <w:pPr>
        <w:tabs>
          <w:tab w:val="left" w:pos="426"/>
        </w:tabs>
        <w:spacing w:line="268" w:lineRule="auto"/>
        <w:jc w:val="center"/>
        <w:rPr>
          <w:b/>
          <w:sz w:val="24"/>
          <w:szCs w:val="24"/>
        </w:rPr>
      </w:pPr>
    </w:p>
    <w:p w:rsidR="006A1153" w:rsidRPr="003F515A" w:rsidRDefault="006A1153" w:rsidP="00695717">
      <w:pPr>
        <w:suppressAutoHyphens w:val="0"/>
        <w:spacing w:after="200"/>
        <w:jc w:val="right"/>
        <w:rPr>
          <w:b/>
          <w:bCs/>
          <w:color w:val="000000"/>
          <w:w w:val="110"/>
          <w:sz w:val="24"/>
          <w:szCs w:val="24"/>
          <w:lang w:bidi="he-IL"/>
        </w:rPr>
      </w:pPr>
      <w:r w:rsidRPr="003F515A">
        <w:rPr>
          <w:b/>
          <w:bCs/>
          <w:color w:val="000000"/>
          <w:w w:val="110"/>
          <w:sz w:val="24"/>
          <w:szCs w:val="24"/>
          <w:lang w:bidi="he-IL"/>
        </w:rPr>
        <w:lastRenderedPageBreak/>
        <w:t>Załącznik nr 7 do SWZ</w:t>
      </w:r>
    </w:p>
    <w:p w:rsidR="006A1153" w:rsidRPr="00AF48FB" w:rsidRDefault="006A1153" w:rsidP="0098043E">
      <w:pPr>
        <w:jc w:val="both"/>
        <w:rPr>
          <w:sz w:val="24"/>
          <w:szCs w:val="24"/>
        </w:rPr>
      </w:pPr>
      <w:r w:rsidRPr="00AF48FB">
        <w:rPr>
          <w:sz w:val="24"/>
          <w:szCs w:val="24"/>
        </w:rPr>
        <w:t xml:space="preserve">................................................................                                </w:t>
      </w:r>
    </w:p>
    <w:p w:rsidR="006A1153" w:rsidRPr="00AF48FB" w:rsidRDefault="006A1153" w:rsidP="0098043E">
      <w:pPr>
        <w:jc w:val="both"/>
        <w:rPr>
          <w:sz w:val="24"/>
          <w:szCs w:val="24"/>
        </w:rPr>
      </w:pPr>
      <w:r>
        <w:rPr>
          <w:sz w:val="24"/>
          <w:szCs w:val="24"/>
        </w:rPr>
        <w:t xml:space="preserve">           </w:t>
      </w:r>
      <w:r w:rsidRPr="00AF48FB">
        <w:rPr>
          <w:sz w:val="24"/>
          <w:szCs w:val="24"/>
        </w:rPr>
        <w:t xml:space="preserve">(pieczęć Wykonawcy)                                                              </w:t>
      </w:r>
    </w:p>
    <w:p w:rsidR="006A1153" w:rsidRPr="00AF48FB" w:rsidRDefault="006A1153" w:rsidP="0098043E">
      <w:pPr>
        <w:jc w:val="both"/>
        <w:rPr>
          <w:sz w:val="24"/>
          <w:szCs w:val="24"/>
        </w:rPr>
      </w:pPr>
    </w:p>
    <w:p w:rsidR="006A1153" w:rsidRDefault="006A1153" w:rsidP="003B360F">
      <w:pPr>
        <w:pStyle w:val="Nagwek1"/>
        <w:ind w:left="0" w:firstLine="0"/>
        <w:rPr>
          <w:rFonts w:ascii="Times New Roman" w:hAnsi="Times New Roman"/>
          <w:sz w:val="24"/>
          <w:szCs w:val="24"/>
        </w:rPr>
      </w:pPr>
    </w:p>
    <w:p w:rsidR="006A1153" w:rsidRPr="00AF48FB" w:rsidRDefault="006A1153" w:rsidP="003B360F">
      <w:pPr>
        <w:pStyle w:val="Nagwek1"/>
        <w:ind w:left="0" w:firstLine="0"/>
        <w:rPr>
          <w:rFonts w:ascii="Times New Roman" w:hAnsi="Times New Roman"/>
          <w:b w:val="0"/>
          <w:bCs w:val="0"/>
          <w:sz w:val="24"/>
          <w:szCs w:val="24"/>
        </w:rPr>
      </w:pPr>
      <w:r>
        <w:rPr>
          <w:rFonts w:ascii="Times New Roman" w:hAnsi="Times New Roman"/>
          <w:sz w:val="24"/>
          <w:szCs w:val="24"/>
        </w:rPr>
        <w:t xml:space="preserve">OŚWIADCZENIE O POWIERZENIU WYKONANIA CZYNNOŚCI ZAMÓWIENIA </w:t>
      </w:r>
    </w:p>
    <w:p w:rsidR="006A1153" w:rsidRPr="00DD750F" w:rsidRDefault="006A1153" w:rsidP="000C271C">
      <w:pPr>
        <w:pStyle w:val="Tekstpodstawowy31"/>
        <w:jc w:val="left"/>
        <w:rPr>
          <w:sz w:val="24"/>
          <w:szCs w:val="24"/>
        </w:rPr>
      </w:pPr>
      <w:r w:rsidRPr="00AF48FB">
        <w:rPr>
          <w:b w:val="0"/>
          <w:bCs w:val="0"/>
          <w:sz w:val="24"/>
          <w:szCs w:val="24"/>
        </w:rPr>
        <w:t>do</w:t>
      </w:r>
      <w:r>
        <w:rPr>
          <w:b w:val="0"/>
          <w:bCs w:val="0"/>
          <w:sz w:val="24"/>
          <w:szCs w:val="24"/>
        </w:rPr>
        <w:t xml:space="preserve"> </w:t>
      </w:r>
      <w:r w:rsidR="005F6B02">
        <w:rPr>
          <w:b w:val="0"/>
          <w:bCs w:val="0"/>
          <w:sz w:val="24"/>
          <w:szCs w:val="24"/>
        </w:rPr>
        <w:t>postępowania w trybie podstawowym</w:t>
      </w:r>
      <w:r>
        <w:rPr>
          <w:b w:val="0"/>
          <w:bCs w:val="0"/>
          <w:sz w:val="24"/>
          <w:szCs w:val="24"/>
        </w:rPr>
        <w:t xml:space="preserve"> na „</w:t>
      </w:r>
      <w:r w:rsidRPr="00DD750F">
        <w:rPr>
          <w:sz w:val="24"/>
          <w:szCs w:val="24"/>
        </w:rPr>
        <w:t>Sukcesywn</w:t>
      </w:r>
      <w:r w:rsidR="005F6B02">
        <w:rPr>
          <w:sz w:val="24"/>
          <w:szCs w:val="24"/>
        </w:rPr>
        <w:t xml:space="preserve">ą dostawę </w:t>
      </w:r>
      <w:r w:rsidRPr="00DD750F">
        <w:rPr>
          <w:sz w:val="24"/>
          <w:szCs w:val="24"/>
        </w:rPr>
        <w:t>żywności</w:t>
      </w:r>
      <w:r>
        <w:rPr>
          <w:sz w:val="24"/>
          <w:szCs w:val="24"/>
        </w:rPr>
        <w:t xml:space="preserve"> z podziałem na 9 części tj. nabiał, mięso, artykuły spożywcze, pieczywo, produkty dla niemowląt, jajka, ryby mrożonki i świeże owoce i warzywa </w:t>
      </w:r>
      <w:r w:rsidRPr="00DD750F">
        <w:rPr>
          <w:sz w:val="24"/>
          <w:szCs w:val="24"/>
        </w:rPr>
        <w:t xml:space="preserve">do dziewięciu placówek Miejskiego Zespołu Żłobków w Lublinie w </w:t>
      </w:r>
      <w:r>
        <w:rPr>
          <w:sz w:val="24"/>
          <w:szCs w:val="24"/>
        </w:rPr>
        <w:t>okresie o</w:t>
      </w:r>
      <w:r w:rsidR="0029045E">
        <w:rPr>
          <w:sz w:val="24"/>
          <w:szCs w:val="24"/>
        </w:rPr>
        <w:t>d dnia 01.01.2024r. do dnia 31.01</w:t>
      </w:r>
      <w:r>
        <w:rPr>
          <w:sz w:val="24"/>
          <w:szCs w:val="24"/>
        </w:rPr>
        <w:t>.2024r.</w:t>
      </w:r>
      <w:r w:rsidRPr="00DD750F">
        <w:rPr>
          <w:sz w:val="24"/>
          <w:szCs w:val="24"/>
        </w:rPr>
        <w:t>”</w:t>
      </w:r>
    </w:p>
    <w:p w:rsidR="006A1153" w:rsidRPr="00AF48FB" w:rsidRDefault="006A1153" w:rsidP="00E34A4D">
      <w:pPr>
        <w:pStyle w:val="Tekstpodstawowy31"/>
        <w:jc w:val="left"/>
        <w:rPr>
          <w:sz w:val="24"/>
          <w:szCs w:val="24"/>
        </w:rPr>
      </w:pPr>
    </w:p>
    <w:p w:rsidR="006A1153" w:rsidRPr="00AF48FB" w:rsidRDefault="006A1153" w:rsidP="0098043E">
      <w:pPr>
        <w:jc w:val="both"/>
        <w:rPr>
          <w:sz w:val="24"/>
          <w:szCs w:val="24"/>
        </w:rPr>
      </w:pPr>
    </w:p>
    <w:p w:rsidR="006A1153" w:rsidRPr="00AF48FB" w:rsidRDefault="006A1153" w:rsidP="0098043E">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6A1153" w:rsidRPr="00AF48FB" w:rsidRDefault="006A1153" w:rsidP="0098043E">
      <w:pPr>
        <w:pStyle w:val="Tekstpodstawowy"/>
        <w:jc w:val="both"/>
        <w:rPr>
          <w:rFonts w:ascii="Times New Roman" w:hAnsi="Times New Roman"/>
          <w:sz w:val="24"/>
          <w:szCs w:val="24"/>
        </w:rPr>
      </w:pPr>
    </w:p>
    <w:p w:rsidR="006A1153" w:rsidRPr="00AF48FB" w:rsidRDefault="006A1153" w:rsidP="0098043E">
      <w:pPr>
        <w:pStyle w:val="Tekstpodstawowy"/>
        <w:rPr>
          <w:sz w:val="24"/>
          <w:szCs w:val="24"/>
        </w:rPr>
      </w:pPr>
      <w:r w:rsidRPr="00AF48FB">
        <w:rPr>
          <w:rFonts w:ascii="Times New Roman" w:hAnsi="Times New Roman"/>
          <w:sz w:val="24"/>
          <w:szCs w:val="24"/>
        </w:rPr>
        <w:t>Nazwa Wykonawcy, siedziba .................................................................................................................... ................................................................................................................................................................</w:t>
      </w:r>
      <w:r w:rsidRPr="00AF48FB">
        <w:rPr>
          <w:sz w:val="24"/>
          <w:szCs w:val="24"/>
        </w:rPr>
        <w:t xml:space="preserve"> </w:t>
      </w:r>
    </w:p>
    <w:p w:rsidR="006A1153" w:rsidRPr="007654A2" w:rsidRDefault="006A1153" w:rsidP="007654A2">
      <w:pPr>
        <w:widowControl w:val="0"/>
        <w:tabs>
          <w:tab w:val="left" w:pos="8460"/>
          <w:tab w:val="left" w:pos="8910"/>
        </w:tabs>
        <w:jc w:val="both"/>
        <w:rPr>
          <w:b/>
          <w:bCs/>
          <w:sz w:val="24"/>
          <w:szCs w:val="24"/>
        </w:rPr>
      </w:pPr>
      <w:r w:rsidRPr="00AF48FB">
        <w:rPr>
          <w:b/>
          <w:bCs/>
          <w:sz w:val="24"/>
          <w:szCs w:val="24"/>
        </w:rPr>
        <w:t xml:space="preserve">Oświadczam(my), że Wykonawca, którego reprezentuję(jemy) </w:t>
      </w:r>
      <w:r>
        <w:rPr>
          <w:sz w:val="24"/>
          <w:szCs w:val="24"/>
        </w:rPr>
        <w:t>powołuję(my) się na zasoby innych podmiotów:</w:t>
      </w:r>
    </w:p>
    <w:p w:rsidR="006A1153" w:rsidRPr="00AF48FB" w:rsidRDefault="006A1153" w:rsidP="0098043E">
      <w:pPr>
        <w:jc w:val="both"/>
        <w:rPr>
          <w:sz w:val="24"/>
          <w:szCs w:val="24"/>
        </w:rPr>
      </w:pPr>
      <w:r w:rsidRPr="00AF48FB">
        <w:rPr>
          <w:sz w:val="24"/>
          <w:szCs w:val="24"/>
        </w:rPr>
        <w:t>................................................................................................................................................................</w:t>
      </w:r>
    </w:p>
    <w:p w:rsidR="006A1153" w:rsidRDefault="006A1153" w:rsidP="0098043E">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proofErr w:type="spellStart"/>
      <w:r>
        <w:rPr>
          <w:rFonts w:ascii="Times New Roman" w:hAnsi="Times New Roman"/>
          <w:sz w:val="24"/>
          <w:szCs w:val="24"/>
        </w:rPr>
        <w:t>(</w:t>
      </w:r>
      <w:r w:rsidRPr="00580AF5">
        <w:rPr>
          <w:rFonts w:ascii="Times New Roman" w:hAnsi="Times New Roman"/>
          <w:sz w:val="24"/>
          <w:szCs w:val="24"/>
        </w:rPr>
        <w:t>em</w:t>
      </w:r>
      <w:proofErr w:type="spellEnd"/>
      <w:r w:rsidRPr="00580AF5">
        <w:rPr>
          <w:rFonts w:ascii="Times New Roman" w:hAnsi="Times New Roman"/>
          <w:sz w:val="24"/>
          <w:szCs w:val="24"/>
        </w:rPr>
        <w:t>y</w:t>
      </w:r>
      <w:r>
        <w:rPr>
          <w:rFonts w:ascii="Times New Roman" w:hAnsi="Times New Roman"/>
          <w:sz w:val="24"/>
          <w:szCs w:val="24"/>
        </w:rPr>
        <w:t>), że inne podmioty:</w:t>
      </w:r>
    </w:p>
    <w:p w:rsidR="006A1153" w:rsidRDefault="006A1153" w:rsidP="0098043E">
      <w:pPr>
        <w:pStyle w:val="Tekstpodstawowy"/>
        <w:jc w:val="both"/>
        <w:rPr>
          <w:rFonts w:ascii="Times New Roman" w:hAnsi="Times New Roman"/>
          <w:sz w:val="24"/>
          <w:szCs w:val="24"/>
        </w:rPr>
      </w:pPr>
    </w:p>
    <w:p w:rsidR="006A1153" w:rsidRPr="00AF48FB" w:rsidRDefault="006A1153">
      <w:pPr>
        <w:numPr>
          <w:ilvl w:val="0"/>
          <w:numId w:val="29"/>
        </w:numPr>
        <w:ind w:left="426" w:hanging="426"/>
        <w:jc w:val="both"/>
        <w:rPr>
          <w:sz w:val="24"/>
          <w:szCs w:val="24"/>
        </w:rPr>
      </w:pPr>
      <w:r w:rsidRPr="00AF48FB">
        <w:rPr>
          <w:sz w:val="24"/>
          <w:szCs w:val="24"/>
        </w:rPr>
        <w:t>Posiada</w:t>
      </w:r>
      <w:r>
        <w:rPr>
          <w:sz w:val="24"/>
          <w:szCs w:val="24"/>
        </w:rPr>
        <w:t>ją</w:t>
      </w:r>
      <w:r w:rsidRPr="00AF48FB">
        <w:rPr>
          <w:sz w:val="24"/>
          <w:szCs w:val="24"/>
        </w:rPr>
        <w:t xml:space="preserve"> uprawnienia do wykonania określ</w:t>
      </w:r>
      <w:r>
        <w:rPr>
          <w:sz w:val="24"/>
          <w:szCs w:val="24"/>
        </w:rPr>
        <w:t xml:space="preserve">onej działalności lub czynności </w:t>
      </w:r>
      <w:r w:rsidRPr="00AF48FB">
        <w:rPr>
          <w:sz w:val="24"/>
          <w:szCs w:val="24"/>
        </w:rPr>
        <w:t xml:space="preserve">jeżeli przepisy </w:t>
      </w:r>
      <w:r>
        <w:rPr>
          <w:sz w:val="24"/>
          <w:szCs w:val="24"/>
        </w:rPr>
        <w:t>nakładają</w:t>
      </w:r>
      <w:r w:rsidRPr="00AF48FB">
        <w:rPr>
          <w:sz w:val="24"/>
          <w:szCs w:val="24"/>
        </w:rPr>
        <w:t xml:space="preserve"> obowiązek ich posiadania.</w:t>
      </w:r>
    </w:p>
    <w:p w:rsidR="006A1153" w:rsidRDefault="006A1153" w:rsidP="0098043E">
      <w:pPr>
        <w:jc w:val="both"/>
        <w:rPr>
          <w:sz w:val="24"/>
          <w:szCs w:val="24"/>
        </w:rPr>
      </w:pPr>
    </w:p>
    <w:p w:rsidR="006A1153" w:rsidRDefault="006A1153" w:rsidP="0098043E">
      <w:pPr>
        <w:jc w:val="both"/>
        <w:rPr>
          <w:sz w:val="24"/>
          <w:szCs w:val="24"/>
        </w:rPr>
      </w:pPr>
      <w:r>
        <w:rPr>
          <w:sz w:val="24"/>
          <w:szCs w:val="24"/>
        </w:rPr>
        <w:t>Oświadczam(my), zamierzam(y) powierzyć wykonanie części zamówienia podwykonawcom:</w:t>
      </w:r>
    </w:p>
    <w:p w:rsidR="006A1153" w:rsidRPr="00AF48FB" w:rsidRDefault="006A1153" w:rsidP="0098043E">
      <w:pPr>
        <w:jc w:val="both"/>
        <w:rPr>
          <w:sz w:val="24"/>
          <w:szCs w:val="24"/>
        </w:rPr>
      </w:pPr>
      <w:r w:rsidRPr="00AF48FB">
        <w:rPr>
          <w:sz w:val="24"/>
          <w:szCs w:val="24"/>
        </w:rPr>
        <w:t>................................................................................................................................................................</w:t>
      </w:r>
    </w:p>
    <w:p w:rsidR="006A1153" w:rsidRDefault="006A1153" w:rsidP="0098043E">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proofErr w:type="spellStart"/>
      <w:r>
        <w:rPr>
          <w:rFonts w:ascii="Times New Roman" w:hAnsi="Times New Roman"/>
          <w:sz w:val="24"/>
          <w:szCs w:val="24"/>
        </w:rPr>
        <w:t>(</w:t>
      </w:r>
      <w:r w:rsidRPr="00580AF5">
        <w:rPr>
          <w:rFonts w:ascii="Times New Roman" w:hAnsi="Times New Roman"/>
          <w:sz w:val="24"/>
          <w:szCs w:val="24"/>
        </w:rPr>
        <w:t>em</w:t>
      </w:r>
      <w:proofErr w:type="spellEnd"/>
      <w:r w:rsidRPr="00580AF5">
        <w:rPr>
          <w:rFonts w:ascii="Times New Roman" w:hAnsi="Times New Roman"/>
          <w:sz w:val="24"/>
          <w:szCs w:val="24"/>
        </w:rPr>
        <w:t>y</w:t>
      </w:r>
      <w:r>
        <w:rPr>
          <w:rFonts w:ascii="Times New Roman" w:hAnsi="Times New Roman"/>
          <w:sz w:val="24"/>
          <w:szCs w:val="24"/>
        </w:rPr>
        <w:t>), że podwykonawca:</w:t>
      </w:r>
    </w:p>
    <w:p w:rsidR="006A1153" w:rsidRPr="00AF48FB" w:rsidRDefault="006A1153">
      <w:pPr>
        <w:numPr>
          <w:ilvl w:val="0"/>
          <w:numId w:val="28"/>
        </w:numPr>
        <w:ind w:left="426" w:hanging="426"/>
        <w:jc w:val="both"/>
        <w:rPr>
          <w:sz w:val="24"/>
          <w:szCs w:val="24"/>
        </w:rPr>
      </w:pPr>
      <w:r w:rsidRPr="00AF48FB">
        <w:rPr>
          <w:sz w:val="24"/>
          <w:szCs w:val="24"/>
        </w:rPr>
        <w:t>Posiada uprawnienia do wykonania określ</w:t>
      </w:r>
      <w:r>
        <w:rPr>
          <w:sz w:val="24"/>
          <w:szCs w:val="24"/>
        </w:rPr>
        <w:t xml:space="preserve">onej działalności lub czynności </w:t>
      </w:r>
      <w:r w:rsidRPr="00AF48FB">
        <w:rPr>
          <w:sz w:val="24"/>
          <w:szCs w:val="24"/>
        </w:rPr>
        <w:t xml:space="preserve">jeżeli przepisy prawa </w:t>
      </w:r>
      <w:r>
        <w:rPr>
          <w:sz w:val="24"/>
          <w:szCs w:val="24"/>
        </w:rPr>
        <w:t>nakładają</w:t>
      </w:r>
      <w:r w:rsidRPr="00AF48FB">
        <w:rPr>
          <w:sz w:val="24"/>
          <w:szCs w:val="24"/>
        </w:rPr>
        <w:t xml:space="preserve"> obowiązek ich posiadania.</w:t>
      </w:r>
    </w:p>
    <w:p w:rsidR="006A1153" w:rsidRPr="00AF48FB" w:rsidRDefault="006A1153" w:rsidP="0098043E">
      <w:pPr>
        <w:tabs>
          <w:tab w:val="left" w:pos="709"/>
        </w:tabs>
        <w:jc w:val="both"/>
        <w:rPr>
          <w:sz w:val="24"/>
          <w:szCs w:val="24"/>
        </w:rPr>
      </w:pPr>
      <w:r>
        <w:rPr>
          <w:sz w:val="24"/>
          <w:szCs w:val="24"/>
        </w:rPr>
        <w:t xml:space="preserve">……………………………                                      </w:t>
      </w:r>
      <w:r w:rsidRPr="00AF48FB">
        <w:rPr>
          <w:sz w:val="24"/>
          <w:szCs w:val="24"/>
        </w:rPr>
        <w:t>………………………………………..…………</w:t>
      </w:r>
    </w:p>
    <w:p w:rsidR="006A1153" w:rsidRPr="00AF48FB" w:rsidRDefault="006A1153" w:rsidP="0098043E">
      <w:pPr>
        <w:tabs>
          <w:tab w:val="left" w:pos="4253"/>
        </w:tabs>
        <w:ind w:left="5400" w:hanging="5400"/>
        <w:rPr>
          <w:sz w:val="24"/>
          <w:szCs w:val="24"/>
        </w:rPr>
      </w:pPr>
      <w:r>
        <w:rPr>
          <w:sz w:val="24"/>
          <w:szCs w:val="24"/>
        </w:rPr>
        <w:t xml:space="preserve">    </w:t>
      </w:r>
      <w:r w:rsidRPr="00AF48FB">
        <w:rPr>
          <w:sz w:val="24"/>
          <w:szCs w:val="24"/>
        </w:rPr>
        <w:t xml:space="preserve">( miejscowość, data)                            </w:t>
      </w:r>
      <w:r>
        <w:rPr>
          <w:sz w:val="24"/>
          <w:szCs w:val="24"/>
        </w:rPr>
        <w:t xml:space="preserve">                  </w:t>
      </w:r>
      <w:r w:rsidRPr="00AF48FB">
        <w:rPr>
          <w:sz w:val="24"/>
          <w:szCs w:val="24"/>
        </w:rPr>
        <w:t xml:space="preserve">    ( podpis W</w:t>
      </w:r>
      <w:r>
        <w:rPr>
          <w:sz w:val="24"/>
          <w:szCs w:val="24"/>
        </w:rPr>
        <w:t xml:space="preserve">ykonawcy/ osoby upoważnionej do </w:t>
      </w:r>
      <w:r w:rsidRPr="00AF48FB">
        <w:rPr>
          <w:sz w:val="24"/>
          <w:szCs w:val="24"/>
        </w:rPr>
        <w:t>reprezent</w:t>
      </w:r>
      <w:r>
        <w:rPr>
          <w:sz w:val="24"/>
          <w:szCs w:val="24"/>
        </w:rPr>
        <w:t>owania Wykonawcy )</w:t>
      </w:r>
      <w:r w:rsidRPr="00AF48FB">
        <w:rPr>
          <w:sz w:val="24"/>
          <w:szCs w:val="24"/>
        </w:rPr>
        <w:t xml:space="preserve">         </w:t>
      </w:r>
    </w:p>
    <w:p w:rsidR="006A1153" w:rsidRDefault="006A1153" w:rsidP="0098043E">
      <w:pPr>
        <w:spacing w:line="360" w:lineRule="auto"/>
        <w:jc w:val="both"/>
        <w:rPr>
          <w:sz w:val="24"/>
          <w:szCs w:val="24"/>
        </w:rPr>
      </w:pPr>
    </w:p>
    <w:p w:rsidR="006A1153" w:rsidRPr="00BD38D1" w:rsidRDefault="006A1153" w:rsidP="0098043E">
      <w:pPr>
        <w:spacing w:line="360" w:lineRule="auto"/>
        <w:jc w:val="both"/>
        <w:rPr>
          <w:sz w:val="24"/>
          <w:szCs w:val="24"/>
        </w:rPr>
      </w:pPr>
      <w:r w:rsidRPr="00BD38D1">
        <w:rPr>
          <w:sz w:val="24"/>
          <w:szCs w:val="24"/>
        </w:rPr>
        <w:t>Oświadczam</w:t>
      </w:r>
      <w:r>
        <w:rPr>
          <w:sz w:val="24"/>
          <w:szCs w:val="24"/>
        </w:rPr>
        <w:t>(y)</w:t>
      </w:r>
      <w:r w:rsidRPr="00BD38D1">
        <w:rPr>
          <w:sz w:val="24"/>
          <w:szCs w:val="24"/>
        </w:rPr>
        <w:t xml:space="preserve">, że wszystkie informacje podane w powyższym oświadczeniu są aktualne </w:t>
      </w:r>
      <w:r w:rsidRPr="00BD38D1">
        <w:rPr>
          <w:sz w:val="24"/>
          <w:szCs w:val="24"/>
        </w:rPr>
        <w:br/>
        <w:t>i zgodne z prawdą oraz zostały przedstawione z pełną świadomością konsekwencji wprowadzenia zamawiającego w błąd przy przedstawianiu informacji.</w:t>
      </w:r>
    </w:p>
    <w:p w:rsidR="006A1153" w:rsidRPr="00AF48FB" w:rsidRDefault="006A1153" w:rsidP="0098043E">
      <w:pPr>
        <w:tabs>
          <w:tab w:val="left" w:pos="709"/>
        </w:tabs>
        <w:jc w:val="both"/>
        <w:rPr>
          <w:sz w:val="24"/>
          <w:szCs w:val="24"/>
        </w:rPr>
      </w:pPr>
      <w:r w:rsidRPr="00AF48FB">
        <w:rPr>
          <w:sz w:val="24"/>
          <w:szCs w:val="24"/>
        </w:rPr>
        <w:t>……………………………….….…           ……….……………………………………………</w:t>
      </w:r>
    </w:p>
    <w:p w:rsidR="006A1153" w:rsidRPr="00AF48FB" w:rsidRDefault="006A1153" w:rsidP="0098043E">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6A1153" w:rsidRDefault="006A1153" w:rsidP="0098043E">
      <w:pPr>
        <w:pStyle w:val="Akapitzlist"/>
        <w:tabs>
          <w:tab w:val="left" w:pos="0"/>
        </w:tabs>
        <w:spacing w:before="120"/>
        <w:ind w:left="0"/>
        <w:jc w:val="both"/>
        <w:rPr>
          <w:sz w:val="24"/>
          <w:szCs w:val="24"/>
        </w:rPr>
      </w:pPr>
    </w:p>
    <w:p w:rsidR="006A1153" w:rsidRDefault="006A1153" w:rsidP="0098043E">
      <w:pPr>
        <w:pStyle w:val="Akapitzlist"/>
        <w:tabs>
          <w:tab w:val="left" w:pos="0"/>
        </w:tabs>
        <w:spacing w:before="120"/>
        <w:ind w:left="0"/>
        <w:jc w:val="both"/>
        <w:rPr>
          <w:sz w:val="24"/>
          <w:szCs w:val="24"/>
        </w:rPr>
      </w:pPr>
    </w:p>
    <w:p w:rsidR="006A1153" w:rsidRPr="009C7C04" w:rsidRDefault="006A1153" w:rsidP="0044199E">
      <w:pPr>
        <w:tabs>
          <w:tab w:val="left" w:pos="426"/>
        </w:tabs>
        <w:spacing w:line="268" w:lineRule="auto"/>
        <w:jc w:val="center"/>
        <w:rPr>
          <w:sz w:val="24"/>
          <w:szCs w:val="24"/>
          <w:u w:val="single"/>
          <w:lang w:eastAsia="en-US"/>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6A1153" w:rsidRDefault="006A1153" w:rsidP="0098043E">
      <w:pPr>
        <w:pStyle w:val="Akapitzlist"/>
        <w:tabs>
          <w:tab w:val="left" w:pos="0"/>
        </w:tabs>
        <w:spacing w:before="120"/>
        <w:ind w:left="0"/>
        <w:jc w:val="both"/>
        <w:rPr>
          <w:sz w:val="24"/>
          <w:szCs w:val="24"/>
        </w:rPr>
      </w:pPr>
    </w:p>
    <w:p w:rsidR="005F6B02" w:rsidRDefault="005F6B02" w:rsidP="00D411B3">
      <w:pPr>
        <w:suppressAutoHyphens w:val="0"/>
        <w:spacing w:after="200"/>
        <w:jc w:val="right"/>
        <w:rPr>
          <w:b/>
          <w:bCs/>
          <w:color w:val="000000"/>
          <w:w w:val="110"/>
          <w:sz w:val="24"/>
          <w:szCs w:val="24"/>
          <w:lang w:bidi="he-IL"/>
        </w:rPr>
      </w:pPr>
    </w:p>
    <w:p w:rsidR="006A1153" w:rsidRPr="003F515A" w:rsidRDefault="006A1153" w:rsidP="00D411B3">
      <w:pPr>
        <w:suppressAutoHyphens w:val="0"/>
        <w:spacing w:after="200"/>
        <w:jc w:val="right"/>
        <w:rPr>
          <w:b/>
          <w:bCs/>
          <w:color w:val="000000"/>
          <w:w w:val="110"/>
          <w:sz w:val="24"/>
          <w:szCs w:val="24"/>
          <w:lang w:bidi="he-IL"/>
        </w:rPr>
      </w:pPr>
      <w:r w:rsidRPr="003F515A">
        <w:rPr>
          <w:b/>
          <w:bCs/>
          <w:color w:val="000000"/>
          <w:w w:val="110"/>
          <w:sz w:val="24"/>
          <w:szCs w:val="24"/>
          <w:lang w:bidi="he-IL"/>
        </w:rPr>
        <w:lastRenderedPageBreak/>
        <w:t>Załącznik nr 8 do SWZ</w:t>
      </w:r>
    </w:p>
    <w:p w:rsidR="006A1153" w:rsidRPr="00D411B3" w:rsidRDefault="006A1153" w:rsidP="00D411B3">
      <w:pPr>
        <w:jc w:val="both"/>
        <w:rPr>
          <w:sz w:val="24"/>
          <w:szCs w:val="24"/>
        </w:rPr>
      </w:pPr>
      <w:r w:rsidRPr="00D411B3">
        <w:rPr>
          <w:sz w:val="24"/>
          <w:szCs w:val="24"/>
        </w:rPr>
        <w:t xml:space="preserve">................................................................                                </w:t>
      </w:r>
    </w:p>
    <w:p w:rsidR="006A1153" w:rsidRPr="00D411B3" w:rsidRDefault="006A1153" w:rsidP="00D411B3">
      <w:pPr>
        <w:jc w:val="both"/>
        <w:rPr>
          <w:sz w:val="24"/>
          <w:szCs w:val="24"/>
        </w:rPr>
      </w:pPr>
      <w:r w:rsidRPr="00D411B3">
        <w:rPr>
          <w:sz w:val="24"/>
          <w:szCs w:val="24"/>
        </w:rPr>
        <w:t xml:space="preserve">           (pieczęć Wykonawcy)                                                              </w:t>
      </w:r>
    </w:p>
    <w:p w:rsidR="006A1153" w:rsidRPr="00D411B3" w:rsidRDefault="006A1153" w:rsidP="00D411B3">
      <w:pPr>
        <w:jc w:val="both"/>
        <w:rPr>
          <w:sz w:val="24"/>
          <w:szCs w:val="24"/>
        </w:rPr>
      </w:pPr>
    </w:p>
    <w:p w:rsidR="006A1153" w:rsidRPr="00D411B3" w:rsidRDefault="006A1153" w:rsidP="0098043E">
      <w:pPr>
        <w:pStyle w:val="Akapitzlist"/>
        <w:tabs>
          <w:tab w:val="left" w:pos="0"/>
        </w:tabs>
        <w:spacing w:before="120"/>
        <w:ind w:left="0"/>
        <w:jc w:val="both"/>
        <w:rPr>
          <w:sz w:val="24"/>
          <w:szCs w:val="24"/>
        </w:rPr>
      </w:pPr>
    </w:p>
    <w:p w:rsidR="006A1153" w:rsidRPr="00D411B3" w:rsidRDefault="006A1153" w:rsidP="0098043E">
      <w:pPr>
        <w:pStyle w:val="Akapitzlist"/>
        <w:tabs>
          <w:tab w:val="left" w:pos="0"/>
        </w:tabs>
        <w:spacing w:before="120"/>
        <w:ind w:left="0"/>
        <w:jc w:val="both"/>
        <w:rPr>
          <w:sz w:val="24"/>
          <w:szCs w:val="24"/>
        </w:rPr>
      </w:pPr>
    </w:p>
    <w:p w:rsidR="006A1153" w:rsidRPr="00D411B3" w:rsidRDefault="006A1153" w:rsidP="0098043E">
      <w:pPr>
        <w:pStyle w:val="Akapitzlist"/>
        <w:tabs>
          <w:tab w:val="left" w:pos="0"/>
        </w:tabs>
        <w:spacing w:before="120"/>
        <w:ind w:left="0"/>
        <w:jc w:val="both"/>
        <w:rPr>
          <w:sz w:val="24"/>
          <w:szCs w:val="24"/>
        </w:rPr>
      </w:pPr>
    </w:p>
    <w:p w:rsidR="006A1153" w:rsidRPr="00D411B3" w:rsidRDefault="006A1153" w:rsidP="005D1B53">
      <w:pPr>
        <w:spacing w:after="60" w:line="271" w:lineRule="auto"/>
        <w:jc w:val="center"/>
        <w:rPr>
          <w:rStyle w:val="FontStyle94"/>
          <w:rFonts w:ascii="Times New Roman" w:hAnsi="Times New Roman" w:cs="Times New Roman"/>
          <w:b/>
          <w:sz w:val="24"/>
          <w:szCs w:val="24"/>
        </w:rPr>
      </w:pPr>
      <w:r w:rsidRPr="00D411B3">
        <w:rPr>
          <w:rStyle w:val="FontStyle94"/>
          <w:rFonts w:ascii="Times New Roman" w:hAnsi="Times New Roman" w:cs="Times New Roman"/>
          <w:b/>
          <w:sz w:val="24"/>
          <w:szCs w:val="24"/>
        </w:rPr>
        <w:t xml:space="preserve">Oświadczenie, o którym mowa w art. 117 ust. 4 </w:t>
      </w:r>
      <w:r w:rsidRPr="00D411B3">
        <w:rPr>
          <w:b/>
          <w:bCs/>
          <w:sz w:val="24"/>
          <w:szCs w:val="24"/>
        </w:rPr>
        <w:t xml:space="preserve">ustawy </w:t>
      </w:r>
      <w:proofErr w:type="spellStart"/>
      <w:r w:rsidRPr="00D411B3">
        <w:rPr>
          <w:b/>
          <w:bCs/>
          <w:sz w:val="24"/>
          <w:szCs w:val="24"/>
        </w:rPr>
        <w:t>Pzp</w:t>
      </w:r>
      <w:proofErr w:type="spellEnd"/>
    </w:p>
    <w:p w:rsidR="006A1153" w:rsidRPr="00D411B3" w:rsidRDefault="006A1153" w:rsidP="005D1B53">
      <w:pPr>
        <w:spacing w:after="60" w:line="271" w:lineRule="auto"/>
        <w:jc w:val="center"/>
        <w:rPr>
          <w:sz w:val="24"/>
          <w:szCs w:val="24"/>
        </w:rPr>
      </w:pPr>
      <w:r w:rsidRPr="00D411B3">
        <w:rPr>
          <w:sz w:val="24"/>
          <w:szCs w:val="24"/>
        </w:rPr>
        <w:t xml:space="preserve">(składane w przypadku Wykonawców wspólnie ubiegających się </w:t>
      </w:r>
      <w:r w:rsidRPr="00D411B3">
        <w:rPr>
          <w:sz w:val="24"/>
          <w:szCs w:val="24"/>
        </w:rPr>
        <w:br/>
        <w:t>o udzielenie zamówienia publicznego)</w:t>
      </w:r>
    </w:p>
    <w:p w:rsidR="006A1153" w:rsidRPr="00D411B3" w:rsidRDefault="006A1153" w:rsidP="005D1B53">
      <w:pPr>
        <w:pStyle w:val="Default"/>
        <w:spacing w:line="271" w:lineRule="auto"/>
        <w:jc w:val="both"/>
        <w:rPr>
          <w:color w:val="auto"/>
        </w:rPr>
      </w:pPr>
    </w:p>
    <w:p w:rsidR="006A1153" w:rsidRDefault="006A1153" w:rsidP="0044199E">
      <w:pPr>
        <w:pStyle w:val="Tekstpodstawowy31"/>
        <w:rPr>
          <w:sz w:val="24"/>
          <w:szCs w:val="24"/>
        </w:rPr>
      </w:pPr>
      <w:r w:rsidRPr="00D411B3">
        <w:rPr>
          <w:sz w:val="24"/>
          <w:szCs w:val="24"/>
        </w:rPr>
        <w:t>Przystępując do udziału w postępowaniu o udz</w:t>
      </w:r>
      <w:r>
        <w:rPr>
          <w:sz w:val="24"/>
          <w:szCs w:val="24"/>
        </w:rPr>
        <w:t>ielenie zamówienia publicznego na</w:t>
      </w:r>
    </w:p>
    <w:p w:rsidR="006A1153" w:rsidRPr="00DD750F" w:rsidRDefault="006A1153" w:rsidP="000C271C">
      <w:pPr>
        <w:pStyle w:val="Tekstpodstawowy31"/>
        <w:jc w:val="left"/>
        <w:rPr>
          <w:sz w:val="24"/>
          <w:szCs w:val="24"/>
        </w:rPr>
      </w:pPr>
      <w:r>
        <w:rPr>
          <w:b w:val="0"/>
          <w:bCs w:val="0"/>
          <w:sz w:val="24"/>
          <w:szCs w:val="24"/>
        </w:rPr>
        <w:t>„</w:t>
      </w:r>
      <w:r w:rsidRPr="00DD750F">
        <w:rPr>
          <w:sz w:val="24"/>
          <w:szCs w:val="24"/>
        </w:rPr>
        <w:t>Sukcesywn</w:t>
      </w:r>
      <w:r w:rsidR="005F6B02">
        <w:rPr>
          <w:sz w:val="24"/>
          <w:szCs w:val="24"/>
        </w:rPr>
        <w:t>ą dostawę</w:t>
      </w:r>
      <w:r w:rsidRPr="00DD750F">
        <w:rPr>
          <w:sz w:val="24"/>
          <w:szCs w:val="24"/>
        </w:rPr>
        <w:t xml:space="preserve"> żywności</w:t>
      </w:r>
      <w:r>
        <w:rPr>
          <w:sz w:val="24"/>
          <w:szCs w:val="24"/>
        </w:rPr>
        <w:t xml:space="preserve"> z podziałem na 9 części tj. nabiał, mięso, artykuły spożywcze, pieczywo, produkty dla niemowląt, jajka, ryby mrożonki i świeże owoce i warzywa </w:t>
      </w:r>
      <w:r w:rsidRPr="00DD750F">
        <w:rPr>
          <w:sz w:val="24"/>
          <w:szCs w:val="24"/>
        </w:rPr>
        <w:t xml:space="preserve">do dziewięciu placówek Miejskiego Zespołu Żłobków w Lublinie w </w:t>
      </w:r>
      <w:r>
        <w:rPr>
          <w:sz w:val="24"/>
          <w:szCs w:val="24"/>
        </w:rPr>
        <w:t>okresie od dnia 01.01.2024r. do dnia 31.</w:t>
      </w:r>
      <w:r w:rsidR="0029045E">
        <w:rPr>
          <w:sz w:val="24"/>
          <w:szCs w:val="24"/>
        </w:rPr>
        <w:t>01</w:t>
      </w:r>
      <w:r>
        <w:rPr>
          <w:sz w:val="24"/>
          <w:szCs w:val="24"/>
        </w:rPr>
        <w:t>.2024r.</w:t>
      </w:r>
      <w:r w:rsidRPr="00DD750F">
        <w:rPr>
          <w:sz w:val="24"/>
          <w:szCs w:val="24"/>
        </w:rPr>
        <w:t>”</w:t>
      </w:r>
    </w:p>
    <w:p w:rsidR="006A1153" w:rsidRPr="00D411B3" w:rsidRDefault="006A1153" w:rsidP="00D411B3">
      <w:pPr>
        <w:pStyle w:val="Nagwek"/>
        <w:spacing w:line="271" w:lineRule="auto"/>
        <w:jc w:val="both"/>
        <w:rPr>
          <w:sz w:val="24"/>
          <w:szCs w:val="24"/>
        </w:rPr>
      </w:pPr>
      <w:r w:rsidRPr="00D411B3">
        <w:rPr>
          <w:sz w:val="24"/>
          <w:szCs w:val="24"/>
        </w:rPr>
        <w:t xml:space="preserve">działając na podstawie art. 117 ust. 4 ustawy </w:t>
      </w:r>
      <w:proofErr w:type="spellStart"/>
      <w:r w:rsidRPr="00D411B3">
        <w:rPr>
          <w:sz w:val="24"/>
          <w:szCs w:val="24"/>
        </w:rPr>
        <w:t>Pzp</w:t>
      </w:r>
      <w:proofErr w:type="spellEnd"/>
      <w:r w:rsidRPr="00D411B3">
        <w:rPr>
          <w:sz w:val="24"/>
          <w:szCs w:val="24"/>
        </w:rPr>
        <w:t xml:space="preserve"> oświadczamy, iż Wykonawcy wspólnie ubiegający się o udzielenie zamówienia zrealizują przedmiotowe zamówienie w zakresie określonym w tabeli:</w:t>
      </w:r>
    </w:p>
    <w:p w:rsidR="006A1153" w:rsidRPr="00D411B3" w:rsidRDefault="006A1153" w:rsidP="005D1B53">
      <w:pPr>
        <w:tabs>
          <w:tab w:val="left" w:leader="dot" w:pos="142"/>
          <w:tab w:val="left" w:leader="dot" w:pos="8931"/>
        </w:tabs>
        <w:spacing w:after="60" w:line="271" w:lineRule="auto"/>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828"/>
        <w:gridCol w:w="4536"/>
      </w:tblGrid>
      <w:tr w:rsidR="006A1153" w:rsidRPr="00D411B3">
        <w:tc>
          <w:tcPr>
            <w:tcW w:w="562" w:type="dxa"/>
          </w:tcPr>
          <w:p w:rsidR="006A1153" w:rsidRPr="007B03DF" w:rsidRDefault="006A1153" w:rsidP="007B03DF">
            <w:pPr>
              <w:tabs>
                <w:tab w:val="left" w:leader="dot" w:pos="142"/>
                <w:tab w:val="left" w:leader="dot" w:pos="8931"/>
              </w:tabs>
              <w:spacing w:after="60" w:line="268" w:lineRule="auto"/>
              <w:jc w:val="both"/>
              <w:rPr>
                <w:sz w:val="24"/>
                <w:szCs w:val="24"/>
                <w:lang w:eastAsia="en-US"/>
              </w:rPr>
            </w:pPr>
            <w:r w:rsidRPr="007B03DF">
              <w:rPr>
                <w:sz w:val="24"/>
                <w:szCs w:val="24"/>
              </w:rPr>
              <w:t>l.p.</w:t>
            </w:r>
          </w:p>
        </w:tc>
        <w:tc>
          <w:tcPr>
            <w:tcW w:w="3828" w:type="dxa"/>
          </w:tcPr>
          <w:p w:rsidR="006A1153" w:rsidRPr="007B03DF" w:rsidRDefault="006A1153" w:rsidP="007B03DF">
            <w:pPr>
              <w:tabs>
                <w:tab w:val="left" w:leader="dot" w:pos="142"/>
                <w:tab w:val="left" w:leader="dot" w:pos="8931"/>
              </w:tabs>
              <w:spacing w:after="60" w:line="268" w:lineRule="auto"/>
              <w:jc w:val="both"/>
              <w:rPr>
                <w:sz w:val="24"/>
                <w:szCs w:val="24"/>
                <w:lang w:eastAsia="en-US"/>
              </w:rPr>
            </w:pPr>
            <w:r w:rsidRPr="007B03DF">
              <w:rPr>
                <w:sz w:val="24"/>
                <w:szCs w:val="24"/>
              </w:rPr>
              <w:t>Nazwa Wykonawcy</w:t>
            </w:r>
          </w:p>
        </w:tc>
        <w:tc>
          <w:tcPr>
            <w:tcW w:w="4536" w:type="dxa"/>
          </w:tcPr>
          <w:p w:rsidR="006A1153" w:rsidRPr="007B03DF" w:rsidRDefault="006A1153" w:rsidP="007B03DF">
            <w:pPr>
              <w:tabs>
                <w:tab w:val="left" w:leader="dot" w:pos="142"/>
                <w:tab w:val="left" w:leader="dot" w:pos="8931"/>
              </w:tabs>
              <w:spacing w:after="60" w:line="268" w:lineRule="auto"/>
              <w:jc w:val="both"/>
              <w:rPr>
                <w:sz w:val="24"/>
                <w:szCs w:val="24"/>
                <w:lang w:eastAsia="en-US"/>
              </w:rPr>
            </w:pPr>
            <w:r w:rsidRPr="007B03DF">
              <w:rPr>
                <w:sz w:val="24"/>
                <w:szCs w:val="24"/>
              </w:rPr>
              <w:t>Zakres zamówienia realizowany przez Wykonawcę</w:t>
            </w:r>
          </w:p>
        </w:tc>
      </w:tr>
      <w:tr w:rsidR="006A1153" w:rsidRPr="00D411B3">
        <w:tc>
          <w:tcPr>
            <w:tcW w:w="562" w:type="dxa"/>
          </w:tcPr>
          <w:p w:rsidR="006A1153" w:rsidRPr="007B03DF" w:rsidRDefault="006A1153" w:rsidP="007B03DF">
            <w:pPr>
              <w:tabs>
                <w:tab w:val="left" w:leader="dot" w:pos="142"/>
                <w:tab w:val="left" w:leader="dot" w:pos="8931"/>
              </w:tabs>
              <w:spacing w:after="60" w:line="268" w:lineRule="auto"/>
              <w:jc w:val="both"/>
              <w:rPr>
                <w:sz w:val="24"/>
                <w:szCs w:val="24"/>
                <w:lang w:eastAsia="en-US"/>
              </w:rPr>
            </w:pPr>
            <w:r w:rsidRPr="007B03DF">
              <w:rPr>
                <w:sz w:val="24"/>
                <w:szCs w:val="24"/>
              </w:rPr>
              <w:t>1.</w:t>
            </w:r>
          </w:p>
        </w:tc>
        <w:tc>
          <w:tcPr>
            <w:tcW w:w="3828" w:type="dxa"/>
          </w:tcPr>
          <w:p w:rsidR="006A1153" w:rsidRPr="007B03DF" w:rsidRDefault="006A1153" w:rsidP="007B03DF">
            <w:pPr>
              <w:tabs>
                <w:tab w:val="left" w:leader="dot" w:pos="142"/>
                <w:tab w:val="left" w:leader="dot" w:pos="8931"/>
              </w:tabs>
              <w:spacing w:after="60" w:line="268" w:lineRule="auto"/>
              <w:jc w:val="both"/>
              <w:rPr>
                <w:sz w:val="24"/>
                <w:szCs w:val="24"/>
                <w:lang w:eastAsia="en-US"/>
              </w:rPr>
            </w:pPr>
          </w:p>
        </w:tc>
        <w:tc>
          <w:tcPr>
            <w:tcW w:w="4536" w:type="dxa"/>
          </w:tcPr>
          <w:p w:rsidR="006A1153" w:rsidRPr="007B03DF" w:rsidRDefault="006A1153" w:rsidP="007B03DF">
            <w:pPr>
              <w:tabs>
                <w:tab w:val="left" w:leader="dot" w:pos="142"/>
                <w:tab w:val="left" w:leader="dot" w:pos="8931"/>
              </w:tabs>
              <w:spacing w:after="60" w:line="268" w:lineRule="auto"/>
              <w:jc w:val="both"/>
              <w:rPr>
                <w:sz w:val="24"/>
                <w:szCs w:val="24"/>
                <w:lang w:eastAsia="en-US"/>
              </w:rPr>
            </w:pPr>
          </w:p>
        </w:tc>
      </w:tr>
      <w:tr w:rsidR="006A1153" w:rsidRPr="00D411B3">
        <w:tc>
          <w:tcPr>
            <w:tcW w:w="562" w:type="dxa"/>
          </w:tcPr>
          <w:p w:rsidR="006A1153" w:rsidRPr="007B03DF" w:rsidRDefault="006A1153" w:rsidP="007B03DF">
            <w:pPr>
              <w:tabs>
                <w:tab w:val="left" w:leader="dot" w:pos="142"/>
                <w:tab w:val="left" w:leader="dot" w:pos="8931"/>
              </w:tabs>
              <w:spacing w:after="60" w:line="268" w:lineRule="auto"/>
              <w:jc w:val="both"/>
              <w:rPr>
                <w:sz w:val="24"/>
                <w:szCs w:val="24"/>
                <w:lang w:eastAsia="en-US"/>
              </w:rPr>
            </w:pPr>
            <w:r w:rsidRPr="007B03DF">
              <w:rPr>
                <w:sz w:val="24"/>
                <w:szCs w:val="24"/>
              </w:rPr>
              <w:t>2.</w:t>
            </w:r>
          </w:p>
        </w:tc>
        <w:tc>
          <w:tcPr>
            <w:tcW w:w="3828" w:type="dxa"/>
          </w:tcPr>
          <w:p w:rsidR="006A1153" w:rsidRPr="007B03DF" w:rsidRDefault="006A1153" w:rsidP="007B03DF">
            <w:pPr>
              <w:tabs>
                <w:tab w:val="left" w:leader="dot" w:pos="142"/>
                <w:tab w:val="left" w:leader="dot" w:pos="8931"/>
              </w:tabs>
              <w:spacing w:after="60" w:line="268" w:lineRule="auto"/>
              <w:jc w:val="both"/>
              <w:rPr>
                <w:sz w:val="24"/>
                <w:szCs w:val="24"/>
                <w:lang w:eastAsia="en-US"/>
              </w:rPr>
            </w:pPr>
          </w:p>
        </w:tc>
        <w:tc>
          <w:tcPr>
            <w:tcW w:w="4536" w:type="dxa"/>
          </w:tcPr>
          <w:p w:rsidR="006A1153" w:rsidRPr="007B03DF" w:rsidRDefault="006A1153" w:rsidP="007B03DF">
            <w:pPr>
              <w:tabs>
                <w:tab w:val="left" w:leader="dot" w:pos="142"/>
                <w:tab w:val="left" w:leader="dot" w:pos="8931"/>
              </w:tabs>
              <w:spacing w:after="60" w:line="268" w:lineRule="auto"/>
              <w:jc w:val="both"/>
              <w:rPr>
                <w:sz w:val="24"/>
                <w:szCs w:val="24"/>
                <w:lang w:eastAsia="en-US"/>
              </w:rPr>
            </w:pPr>
          </w:p>
        </w:tc>
      </w:tr>
    </w:tbl>
    <w:p w:rsidR="006A1153" w:rsidRDefault="006A1153" w:rsidP="005D1B53">
      <w:pPr>
        <w:tabs>
          <w:tab w:val="left" w:leader="dot" w:pos="142"/>
          <w:tab w:val="left" w:leader="dot" w:pos="8931"/>
        </w:tabs>
        <w:spacing w:after="60" w:line="268" w:lineRule="auto"/>
        <w:jc w:val="both"/>
        <w:rPr>
          <w:sz w:val="24"/>
          <w:szCs w:val="24"/>
          <w:lang w:eastAsia="en-US"/>
        </w:rPr>
      </w:pPr>
    </w:p>
    <w:p w:rsidR="006A1153" w:rsidRDefault="006A1153" w:rsidP="005D1B53">
      <w:pPr>
        <w:tabs>
          <w:tab w:val="left" w:leader="dot" w:pos="142"/>
          <w:tab w:val="left" w:leader="dot" w:pos="8931"/>
        </w:tabs>
        <w:spacing w:after="60" w:line="268" w:lineRule="auto"/>
        <w:jc w:val="both"/>
        <w:rPr>
          <w:sz w:val="24"/>
          <w:szCs w:val="24"/>
          <w:lang w:eastAsia="en-US"/>
        </w:rPr>
      </w:pPr>
    </w:p>
    <w:p w:rsidR="006A1153" w:rsidRPr="00AF48FB" w:rsidRDefault="006A1153" w:rsidP="006C68E9">
      <w:pPr>
        <w:tabs>
          <w:tab w:val="left" w:pos="709"/>
        </w:tabs>
        <w:jc w:val="both"/>
        <w:rPr>
          <w:sz w:val="24"/>
          <w:szCs w:val="24"/>
        </w:rPr>
      </w:pPr>
      <w:r w:rsidRPr="00AF48FB">
        <w:rPr>
          <w:sz w:val="24"/>
          <w:szCs w:val="24"/>
        </w:rPr>
        <w:t>……………………………….….…           ……….……………………………………………</w:t>
      </w:r>
    </w:p>
    <w:p w:rsidR="006A1153" w:rsidRPr="00AF48FB" w:rsidRDefault="006A1153" w:rsidP="006C68E9">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6A1153" w:rsidRPr="00D411B3" w:rsidRDefault="006A1153" w:rsidP="005D1B53">
      <w:pPr>
        <w:tabs>
          <w:tab w:val="left" w:leader="dot" w:pos="142"/>
          <w:tab w:val="left" w:leader="dot" w:pos="8931"/>
        </w:tabs>
        <w:spacing w:after="60" w:line="268" w:lineRule="auto"/>
        <w:jc w:val="both"/>
        <w:rPr>
          <w:sz w:val="24"/>
          <w:szCs w:val="24"/>
          <w:lang w:eastAsia="en-US"/>
        </w:rPr>
      </w:pPr>
    </w:p>
    <w:p w:rsidR="006A1153" w:rsidRPr="00D411B3" w:rsidRDefault="006A1153" w:rsidP="005D1B53">
      <w:pPr>
        <w:pStyle w:val="Default"/>
        <w:spacing w:line="268" w:lineRule="auto"/>
        <w:jc w:val="both"/>
        <w:rPr>
          <w:color w:val="auto"/>
        </w:rPr>
      </w:pPr>
    </w:p>
    <w:p w:rsidR="006A1153" w:rsidRPr="00D411B3" w:rsidRDefault="006A1153" w:rsidP="005D1B53">
      <w:pPr>
        <w:tabs>
          <w:tab w:val="left" w:pos="426"/>
        </w:tabs>
        <w:spacing w:line="268" w:lineRule="auto"/>
        <w:jc w:val="center"/>
        <w:rPr>
          <w:sz w:val="24"/>
          <w:szCs w:val="24"/>
          <w:u w:val="single"/>
        </w:rPr>
      </w:pPr>
      <w:r w:rsidRPr="00D411B3">
        <w:rPr>
          <w:b/>
          <w:sz w:val="24"/>
          <w:szCs w:val="24"/>
        </w:rPr>
        <w:t xml:space="preserve">DOKUMENT NALEŻY PODPISAĆ KWALIFIKOWANYM PODPISEM ELEKTRONICZNYM, </w:t>
      </w:r>
      <w:r w:rsidRPr="00D411B3">
        <w:rPr>
          <w:b/>
          <w:sz w:val="24"/>
          <w:szCs w:val="24"/>
        </w:rPr>
        <w:br/>
        <w:t>PODPISEM ZAUFANYM LUB PODPISEM OSOBISTYM.</w:t>
      </w:r>
    </w:p>
    <w:p w:rsidR="006A1153" w:rsidRPr="00D411B3" w:rsidRDefault="006A1153" w:rsidP="005D1B53">
      <w:pPr>
        <w:pStyle w:val="Default"/>
        <w:spacing w:line="268" w:lineRule="auto"/>
        <w:jc w:val="both"/>
        <w:rPr>
          <w:color w:val="auto"/>
        </w:rPr>
      </w:pPr>
    </w:p>
    <w:p w:rsidR="006A1153" w:rsidRPr="00D411B3" w:rsidRDefault="006A1153" w:rsidP="0098043E">
      <w:pPr>
        <w:pStyle w:val="Akapitzlist"/>
        <w:tabs>
          <w:tab w:val="left" w:pos="0"/>
        </w:tabs>
        <w:spacing w:before="120"/>
        <w:ind w:left="0"/>
        <w:jc w:val="both"/>
        <w:rPr>
          <w:sz w:val="24"/>
          <w:szCs w:val="24"/>
        </w:rPr>
      </w:pPr>
    </w:p>
    <w:p w:rsidR="006A1153" w:rsidRDefault="006A1153" w:rsidP="0098043E">
      <w:pPr>
        <w:pStyle w:val="Akapitzlist"/>
        <w:tabs>
          <w:tab w:val="left" w:pos="0"/>
        </w:tabs>
        <w:spacing w:before="120"/>
        <w:ind w:left="0"/>
        <w:jc w:val="both"/>
        <w:rPr>
          <w:sz w:val="24"/>
          <w:szCs w:val="24"/>
        </w:rPr>
      </w:pPr>
    </w:p>
    <w:p w:rsidR="006A1153" w:rsidRDefault="006A1153" w:rsidP="0098043E">
      <w:pPr>
        <w:pStyle w:val="Akapitzlist"/>
        <w:tabs>
          <w:tab w:val="left" w:pos="0"/>
        </w:tabs>
        <w:spacing w:before="120"/>
        <w:ind w:left="0"/>
        <w:jc w:val="both"/>
        <w:rPr>
          <w:sz w:val="24"/>
          <w:szCs w:val="24"/>
        </w:rPr>
      </w:pPr>
    </w:p>
    <w:p w:rsidR="006A1153" w:rsidRDefault="006A1153" w:rsidP="0098043E">
      <w:pPr>
        <w:pStyle w:val="Akapitzlist"/>
        <w:tabs>
          <w:tab w:val="left" w:pos="0"/>
        </w:tabs>
        <w:spacing w:before="120"/>
        <w:ind w:left="0"/>
        <w:jc w:val="both"/>
        <w:rPr>
          <w:sz w:val="24"/>
          <w:szCs w:val="24"/>
        </w:rPr>
      </w:pPr>
    </w:p>
    <w:p w:rsidR="006A1153" w:rsidRDefault="006A1153" w:rsidP="0098043E">
      <w:pPr>
        <w:pStyle w:val="Akapitzlist"/>
        <w:tabs>
          <w:tab w:val="left" w:pos="0"/>
        </w:tabs>
        <w:spacing w:before="120"/>
        <w:ind w:left="0"/>
        <w:jc w:val="both"/>
        <w:rPr>
          <w:sz w:val="24"/>
          <w:szCs w:val="24"/>
        </w:rPr>
      </w:pPr>
    </w:p>
    <w:p w:rsidR="006A1153" w:rsidRDefault="006A1153" w:rsidP="0098043E">
      <w:pPr>
        <w:pStyle w:val="Akapitzlist"/>
        <w:tabs>
          <w:tab w:val="left" w:pos="0"/>
        </w:tabs>
        <w:spacing w:before="120"/>
        <w:ind w:left="0"/>
        <w:jc w:val="both"/>
        <w:rPr>
          <w:sz w:val="24"/>
          <w:szCs w:val="24"/>
        </w:rPr>
      </w:pPr>
    </w:p>
    <w:p w:rsidR="006A1153" w:rsidRDefault="006A1153" w:rsidP="0098043E">
      <w:pPr>
        <w:pStyle w:val="Akapitzlist"/>
        <w:tabs>
          <w:tab w:val="left" w:pos="0"/>
        </w:tabs>
        <w:spacing w:before="120"/>
        <w:ind w:left="0"/>
        <w:jc w:val="both"/>
        <w:rPr>
          <w:sz w:val="24"/>
          <w:szCs w:val="24"/>
        </w:rPr>
      </w:pPr>
    </w:p>
    <w:p w:rsidR="006A1153" w:rsidRPr="003F515A" w:rsidRDefault="006A1153" w:rsidP="009C7C04">
      <w:pPr>
        <w:pStyle w:val="Default"/>
        <w:spacing w:line="268" w:lineRule="auto"/>
        <w:jc w:val="right"/>
        <w:rPr>
          <w:b/>
          <w:color w:val="auto"/>
        </w:rPr>
      </w:pPr>
      <w:r w:rsidRPr="003F515A">
        <w:rPr>
          <w:b/>
          <w:color w:val="auto"/>
        </w:rPr>
        <w:lastRenderedPageBreak/>
        <w:t xml:space="preserve">Załącznik nr 9 do SWZ </w:t>
      </w:r>
    </w:p>
    <w:p w:rsidR="006A1153" w:rsidRDefault="006A1153" w:rsidP="009C7C04">
      <w:pPr>
        <w:tabs>
          <w:tab w:val="left" w:pos="9214"/>
        </w:tabs>
        <w:spacing w:line="268" w:lineRule="auto"/>
        <w:ind w:right="-1"/>
        <w:jc w:val="both"/>
        <w:rPr>
          <w:i/>
          <w:iCs/>
          <w:sz w:val="24"/>
          <w:szCs w:val="24"/>
          <w:lang w:eastAsia="pl-PL"/>
        </w:rPr>
      </w:pPr>
      <w:r>
        <w:rPr>
          <w:i/>
          <w:iCs/>
          <w:sz w:val="24"/>
          <w:szCs w:val="24"/>
          <w:lang w:eastAsia="pl-PL"/>
        </w:rPr>
        <w:t>……………………………………………….</w:t>
      </w:r>
    </w:p>
    <w:p w:rsidR="006A1153" w:rsidRPr="009C7C04" w:rsidRDefault="006A1153" w:rsidP="009C7C04">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6A1153" w:rsidRPr="009C7C04" w:rsidRDefault="006A1153" w:rsidP="009C7C04">
      <w:pPr>
        <w:tabs>
          <w:tab w:val="left" w:pos="9214"/>
        </w:tabs>
        <w:spacing w:line="268" w:lineRule="auto"/>
        <w:ind w:right="-1"/>
        <w:jc w:val="both"/>
        <w:rPr>
          <w:i/>
          <w:iCs/>
          <w:sz w:val="24"/>
          <w:szCs w:val="24"/>
          <w:lang w:eastAsia="pl-PL"/>
        </w:rPr>
      </w:pPr>
    </w:p>
    <w:p w:rsidR="006A1153" w:rsidRPr="009C7C04" w:rsidRDefault="006A1153" w:rsidP="009C7C04">
      <w:pPr>
        <w:tabs>
          <w:tab w:val="left" w:pos="9214"/>
        </w:tabs>
        <w:spacing w:line="268" w:lineRule="auto"/>
        <w:ind w:right="-1"/>
        <w:jc w:val="both"/>
        <w:rPr>
          <w:sz w:val="24"/>
          <w:szCs w:val="24"/>
        </w:rPr>
      </w:pPr>
    </w:p>
    <w:p w:rsidR="006A1153" w:rsidRPr="009C7C04" w:rsidRDefault="006A1153" w:rsidP="009C7C04">
      <w:pPr>
        <w:tabs>
          <w:tab w:val="left" w:pos="9214"/>
        </w:tabs>
        <w:spacing w:line="268" w:lineRule="auto"/>
        <w:ind w:right="-1"/>
        <w:jc w:val="center"/>
        <w:rPr>
          <w:b/>
          <w:sz w:val="24"/>
          <w:szCs w:val="24"/>
        </w:rPr>
      </w:pPr>
      <w:r w:rsidRPr="009C7C04">
        <w:rPr>
          <w:b/>
          <w:sz w:val="24"/>
          <w:szCs w:val="24"/>
        </w:rPr>
        <w:t>ZOBOWIĄZANIE</w:t>
      </w:r>
    </w:p>
    <w:p w:rsidR="006A1153" w:rsidRPr="009C7C04" w:rsidRDefault="006A1153" w:rsidP="009C7C04">
      <w:pPr>
        <w:tabs>
          <w:tab w:val="left" w:pos="9214"/>
        </w:tabs>
        <w:spacing w:line="268" w:lineRule="auto"/>
        <w:ind w:right="-1"/>
        <w:jc w:val="center"/>
        <w:rPr>
          <w:sz w:val="24"/>
          <w:szCs w:val="24"/>
        </w:rPr>
      </w:pPr>
      <w:r w:rsidRPr="009C7C04">
        <w:rPr>
          <w:b/>
          <w:sz w:val="24"/>
          <w:szCs w:val="24"/>
        </w:rPr>
        <w:t>do oddania do dyspozycji Wykonawcy niezbędnych zasobów na okres korzystania z nich przy wykonywaniu zamówienia</w:t>
      </w:r>
    </w:p>
    <w:p w:rsidR="006A1153" w:rsidRPr="009C7C04" w:rsidRDefault="006A1153" w:rsidP="009C7C04">
      <w:pPr>
        <w:tabs>
          <w:tab w:val="left" w:pos="9214"/>
        </w:tabs>
        <w:spacing w:line="268" w:lineRule="auto"/>
        <w:ind w:right="-1"/>
        <w:jc w:val="both"/>
        <w:rPr>
          <w:sz w:val="24"/>
          <w:szCs w:val="24"/>
        </w:rPr>
      </w:pPr>
      <w:r w:rsidRPr="009C7C04">
        <w:rPr>
          <w:sz w:val="24"/>
          <w:szCs w:val="24"/>
        </w:rPr>
        <w:t>Ja:</w:t>
      </w:r>
    </w:p>
    <w:p w:rsidR="006A1153" w:rsidRPr="009C7C04" w:rsidRDefault="006A1153" w:rsidP="009C7C04">
      <w:pPr>
        <w:tabs>
          <w:tab w:val="left" w:pos="9214"/>
        </w:tabs>
        <w:spacing w:line="268" w:lineRule="auto"/>
        <w:ind w:right="-286"/>
        <w:jc w:val="center"/>
        <w:rPr>
          <w:sz w:val="24"/>
          <w:szCs w:val="24"/>
        </w:rPr>
      </w:pPr>
      <w:r w:rsidRPr="009C7C04">
        <w:rPr>
          <w:sz w:val="24"/>
          <w:szCs w:val="24"/>
        </w:rPr>
        <w:t>_________________________________________________________________________</w:t>
      </w:r>
    </w:p>
    <w:p w:rsidR="006A1153" w:rsidRPr="009C7C04" w:rsidRDefault="006A1153" w:rsidP="009C7C04">
      <w:pPr>
        <w:tabs>
          <w:tab w:val="left" w:pos="9214"/>
        </w:tabs>
        <w:spacing w:line="268" w:lineRule="auto"/>
        <w:ind w:right="141"/>
        <w:jc w:val="center"/>
        <w:rPr>
          <w:i/>
          <w:sz w:val="24"/>
          <w:szCs w:val="24"/>
        </w:rPr>
      </w:pPr>
      <w:r w:rsidRPr="009C7C04">
        <w:rPr>
          <w:i/>
          <w:sz w:val="24"/>
          <w:szCs w:val="24"/>
        </w:rPr>
        <w:t>Imię i nazwisko osoby upoważnionej do reprezentowania Podmiotu, stanowisko (właściciel, prezes zarządu, członek zarządu, prokurent, upełnomocniony reprezentant itp.*)</w:t>
      </w:r>
    </w:p>
    <w:p w:rsidR="006A1153" w:rsidRPr="009C7C04" w:rsidRDefault="006A1153" w:rsidP="009C7C04">
      <w:pPr>
        <w:tabs>
          <w:tab w:val="left" w:pos="9214"/>
        </w:tabs>
        <w:spacing w:line="268" w:lineRule="auto"/>
        <w:ind w:right="-1"/>
        <w:jc w:val="center"/>
        <w:rPr>
          <w:sz w:val="24"/>
          <w:szCs w:val="24"/>
        </w:rPr>
      </w:pPr>
      <w:r w:rsidRPr="009C7C04">
        <w:rPr>
          <w:sz w:val="24"/>
          <w:szCs w:val="24"/>
        </w:rPr>
        <w:t>Działając w imieniu i na rzecz:</w:t>
      </w:r>
    </w:p>
    <w:p w:rsidR="006A1153" w:rsidRPr="009C7C04" w:rsidRDefault="006A1153" w:rsidP="009C7C04">
      <w:pPr>
        <w:tabs>
          <w:tab w:val="left" w:pos="9214"/>
        </w:tabs>
        <w:spacing w:line="268" w:lineRule="auto"/>
        <w:ind w:right="-286"/>
        <w:jc w:val="center"/>
        <w:rPr>
          <w:sz w:val="24"/>
          <w:szCs w:val="24"/>
        </w:rPr>
      </w:pPr>
      <w:r w:rsidRPr="009C7C04">
        <w:rPr>
          <w:sz w:val="24"/>
          <w:szCs w:val="24"/>
        </w:rPr>
        <w:t>________________________________________________________________________</w:t>
      </w:r>
    </w:p>
    <w:p w:rsidR="006A1153" w:rsidRPr="009C7C04" w:rsidRDefault="006A1153" w:rsidP="009C7C04">
      <w:pPr>
        <w:tabs>
          <w:tab w:val="left" w:pos="9214"/>
        </w:tabs>
        <w:spacing w:line="268" w:lineRule="auto"/>
        <w:ind w:right="-1"/>
        <w:jc w:val="center"/>
        <w:rPr>
          <w:i/>
          <w:sz w:val="24"/>
          <w:szCs w:val="24"/>
        </w:rPr>
      </w:pPr>
      <w:r w:rsidRPr="009C7C04">
        <w:rPr>
          <w:i/>
          <w:sz w:val="24"/>
          <w:szCs w:val="24"/>
        </w:rPr>
        <w:t>(nazwa Podmiotu)</w:t>
      </w:r>
    </w:p>
    <w:p w:rsidR="006A1153" w:rsidRPr="009C7C04" w:rsidRDefault="006A1153" w:rsidP="009C7C04">
      <w:pPr>
        <w:tabs>
          <w:tab w:val="left" w:pos="9214"/>
        </w:tabs>
        <w:spacing w:line="268" w:lineRule="auto"/>
        <w:ind w:right="-1"/>
        <w:jc w:val="center"/>
        <w:rPr>
          <w:b/>
          <w:sz w:val="24"/>
          <w:szCs w:val="24"/>
          <w:lang w:eastAsia="pl-PL"/>
        </w:rPr>
      </w:pPr>
      <w:r w:rsidRPr="009C7C04">
        <w:rPr>
          <w:b/>
          <w:sz w:val="24"/>
          <w:szCs w:val="24"/>
          <w:lang w:eastAsia="pl-PL"/>
        </w:rPr>
        <w:t>Zobowiązuję się do oddania nw. zasobów na potrzeby wykonania zamówienia:</w:t>
      </w:r>
    </w:p>
    <w:p w:rsidR="006A1153" w:rsidRPr="009C7C04" w:rsidRDefault="006A1153" w:rsidP="009C7C04">
      <w:pPr>
        <w:spacing w:line="268" w:lineRule="auto"/>
        <w:ind w:right="-286"/>
        <w:jc w:val="center"/>
        <w:rPr>
          <w:sz w:val="24"/>
          <w:szCs w:val="24"/>
          <w:lang w:eastAsia="pl-PL"/>
        </w:rPr>
      </w:pPr>
      <w:r w:rsidRPr="009C7C04">
        <w:rPr>
          <w:sz w:val="24"/>
          <w:szCs w:val="24"/>
          <w:lang w:eastAsia="pl-PL"/>
        </w:rPr>
        <w:t>_______________________________________________________________________</w:t>
      </w:r>
    </w:p>
    <w:p w:rsidR="006A1153" w:rsidRPr="009C7C04" w:rsidRDefault="006A1153" w:rsidP="009C7C04">
      <w:pPr>
        <w:spacing w:line="268" w:lineRule="auto"/>
        <w:jc w:val="center"/>
        <w:rPr>
          <w:i/>
          <w:sz w:val="24"/>
          <w:szCs w:val="24"/>
          <w:lang w:eastAsia="pl-PL"/>
        </w:rPr>
      </w:pPr>
      <w:r w:rsidRPr="009C7C04">
        <w:rPr>
          <w:i/>
          <w:sz w:val="24"/>
          <w:szCs w:val="24"/>
          <w:lang w:eastAsia="pl-PL"/>
        </w:rPr>
        <w:t>(określenie zasobu – wiedza i doświadczenie, osoby zdolne do wykonania zamówienia,</w:t>
      </w:r>
    </w:p>
    <w:p w:rsidR="006A1153" w:rsidRPr="009C7C04" w:rsidRDefault="006A1153" w:rsidP="009C7C04">
      <w:pPr>
        <w:spacing w:line="268" w:lineRule="auto"/>
        <w:jc w:val="center"/>
        <w:rPr>
          <w:i/>
          <w:sz w:val="24"/>
          <w:szCs w:val="24"/>
          <w:lang w:eastAsia="pl-PL"/>
        </w:rPr>
      </w:pPr>
      <w:r w:rsidRPr="009C7C04">
        <w:rPr>
          <w:i/>
          <w:sz w:val="24"/>
          <w:szCs w:val="24"/>
          <w:lang w:eastAsia="pl-PL"/>
        </w:rPr>
        <w:t>zdolności finansowe lub ekonomiczne)</w:t>
      </w:r>
    </w:p>
    <w:p w:rsidR="006A1153" w:rsidRPr="009C7C04" w:rsidRDefault="006A1153" w:rsidP="009C7C04">
      <w:pPr>
        <w:tabs>
          <w:tab w:val="left" w:pos="9214"/>
        </w:tabs>
        <w:spacing w:line="268" w:lineRule="auto"/>
        <w:ind w:right="-1"/>
        <w:jc w:val="center"/>
        <w:rPr>
          <w:b/>
          <w:sz w:val="24"/>
          <w:szCs w:val="24"/>
          <w:lang w:eastAsia="pl-PL"/>
        </w:rPr>
      </w:pPr>
      <w:r w:rsidRPr="009C7C04">
        <w:rPr>
          <w:b/>
          <w:sz w:val="24"/>
          <w:szCs w:val="24"/>
          <w:lang w:eastAsia="pl-PL"/>
        </w:rPr>
        <w:t>do dyspozycji Wykonawcy:</w:t>
      </w:r>
    </w:p>
    <w:p w:rsidR="006A1153" w:rsidRPr="009C7C04" w:rsidRDefault="006A1153" w:rsidP="009C7C04">
      <w:pPr>
        <w:spacing w:line="268" w:lineRule="auto"/>
        <w:ind w:right="-286"/>
        <w:jc w:val="center"/>
        <w:rPr>
          <w:sz w:val="24"/>
          <w:szCs w:val="24"/>
          <w:lang w:eastAsia="pl-PL"/>
        </w:rPr>
      </w:pPr>
      <w:r w:rsidRPr="009C7C04">
        <w:rPr>
          <w:sz w:val="24"/>
          <w:szCs w:val="24"/>
          <w:lang w:eastAsia="pl-PL"/>
        </w:rPr>
        <w:t>_________________________________________________________________________</w:t>
      </w:r>
    </w:p>
    <w:p w:rsidR="006A1153" w:rsidRPr="009C7C04" w:rsidRDefault="006A1153" w:rsidP="009C7C04">
      <w:pPr>
        <w:spacing w:line="268" w:lineRule="auto"/>
        <w:jc w:val="center"/>
        <w:rPr>
          <w:i/>
          <w:sz w:val="24"/>
          <w:szCs w:val="24"/>
          <w:lang w:eastAsia="pl-PL"/>
        </w:rPr>
      </w:pPr>
      <w:r w:rsidRPr="009C7C04">
        <w:rPr>
          <w:i/>
          <w:sz w:val="24"/>
          <w:szCs w:val="24"/>
          <w:lang w:eastAsia="pl-PL"/>
        </w:rPr>
        <w:t>(nazwa Wykonawcy)</w:t>
      </w:r>
    </w:p>
    <w:p w:rsidR="006A1153" w:rsidRPr="009C7C04" w:rsidRDefault="006A1153" w:rsidP="009C7C04">
      <w:pPr>
        <w:spacing w:line="268" w:lineRule="auto"/>
        <w:jc w:val="center"/>
        <w:rPr>
          <w:b/>
          <w:sz w:val="24"/>
          <w:szCs w:val="24"/>
          <w:lang w:eastAsia="pl-PL"/>
        </w:rPr>
      </w:pPr>
      <w:r w:rsidRPr="009C7C04">
        <w:rPr>
          <w:b/>
          <w:sz w:val="24"/>
          <w:szCs w:val="24"/>
          <w:lang w:eastAsia="pl-PL"/>
        </w:rPr>
        <w:t>przy wykonywaniu zamówienia pod nazwą</w:t>
      </w:r>
    </w:p>
    <w:p w:rsidR="006A1153" w:rsidRPr="009C7C04" w:rsidRDefault="006A1153" w:rsidP="000C271C">
      <w:pPr>
        <w:pStyle w:val="Tekstpodstawowy31"/>
        <w:rPr>
          <w:sz w:val="24"/>
          <w:szCs w:val="24"/>
        </w:rPr>
      </w:pPr>
      <w:r>
        <w:rPr>
          <w:b w:val="0"/>
          <w:bCs w:val="0"/>
          <w:sz w:val="24"/>
          <w:szCs w:val="24"/>
        </w:rPr>
        <w:t>„</w:t>
      </w:r>
      <w:r w:rsidRPr="00DD750F">
        <w:rPr>
          <w:sz w:val="24"/>
          <w:szCs w:val="24"/>
        </w:rPr>
        <w:t>Sukcesywna dostawa żywności</w:t>
      </w:r>
      <w:r>
        <w:rPr>
          <w:sz w:val="24"/>
          <w:szCs w:val="24"/>
        </w:rPr>
        <w:t xml:space="preserve"> z podziałem na 9 części tj. nabiał, mięso, artykuły spożywcze, pieczywo, produkty dla niemowląt, jajka, ryby mrożonki i świeże owoce i warzywa </w:t>
      </w:r>
      <w:r w:rsidRPr="00DD750F">
        <w:rPr>
          <w:sz w:val="24"/>
          <w:szCs w:val="24"/>
        </w:rPr>
        <w:t xml:space="preserve">do dziewięciu placówek Miejskiego Zespołu Żłobków w Lublinie w </w:t>
      </w:r>
      <w:r>
        <w:rPr>
          <w:sz w:val="24"/>
          <w:szCs w:val="24"/>
        </w:rPr>
        <w:t>okresie o</w:t>
      </w:r>
      <w:r w:rsidR="0029045E">
        <w:rPr>
          <w:sz w:val="24"/>
          <w:szCs w:val="24"/>
        </w:rPr>
        <w:t>d dnia 01.01.2024r. do dnia 31.01</w:t>
      </w:r>
      <w:r>
        <w:rPr>
          <w:sz w:val="24"/>
          <w:szCs w:val="24"/>
        </w:rPr>
        <w:t>.2024r.</w:t>
      </w:r>
      <w:r w:rsidRPr="00DD750F">
        <w:rPr>
          <w:sz w:val="24"/>
          <w:szCs w:val="24"/>
        </w:rPr>
        <w:t>”</w:t>
      </w:r>
      <w:r>
        <w:rPr>
          <w:sz w:val="24"/>
          <w:szCs w:val="24"/>
        </w:rPr>
        <w:t xml:space="preserve"> </w:t>
      </w:r>
      <w:r w:rsidRPr="009C7C04">
        <w:rPr>
          <w:sz w:val="24"/>
          <w:szCs w:val="24"/>
          <w:shd w:val="clear" w:color="auto" w:fill="FFFFFF"/>
        </w:rPr>
        <w:t>na potrzeby części placówek Miejskiego Zespołu Żłobków w Lublinie</w:t>
      </w:r>
    </w:p>
    <w:p w:rsidR="006A1153" w:rsidRPr="009C7C04" w:rsidRDefault="006A1153" w:rsidP="009C7C04">
      <w:pPr>
        <w:spacing w:line="268" w:lineRule="auto"/>
        <w:ind w:right="284"/>
        <w:jc w:val="both"/>
        <w:rPr>
          <w:sz w:val="24"/>
          <w:szCs w:val="24"/>
          <w:lang w:eastAsia="pl-PL"/>
        </w:rPr>
      </w:pPr>
      <w:r w:rsidRPr="009C7C04">
        <w:rPr>
          <w:sz w:val="24"/>
          <w:szCs w:val="24"/>
          <w:lang w:eastAsia="pl-PL"/>
        </w:rPr>
        <w:t>Oświadczam, iż:</w:t>
      </w:r>
    </w:p>
    <w:p w:rsidR="006A1153" w:rsidRPr="009C7C04" w:rsidRDefault="006A1153">
      <w:pPr>
        <w:numPr>
          <w:ilvl w:val="0"/>
          <w:numId w:val="30"/>
        </w:numPr>
        <w:suppressAutoHyphens w:val="0"/>
        <w:autoSpaceDE w:val="0"/>
        <w:autoSpaceDN w:val="0"/>
        <w:adjustRightInd w:val="0"/>
        <w:spacing w:line="268" w:lineRule="auto"/>
        <w:ind w:left="284" w:right="-567" w:hanging="284"/>
        <w:rPr>
          <w:sz w:val="24"/>
          <w:szCs w:val="24"/>
          <w:lang w:eastAsia="pl-PL"/>
        </w:rPr>
      </w:pPr>
      <w:r w:rsidRPr="009C7C04">
        <w:rPr>
          <w:sz w:val="24"/>
          <w:szCs w:val="24"/>
          <w:lang w:eastAsia="pl-PL"/>
        </w:rPr>
        <w:t xml:space="preserve">udostępniam Wykonawcy ww. zasoby, w następującym zakresie: </w:t>
      </w:r>
    </w:p>
    <w:p w:rsidR="006A1153" w:rsidRPr="009C7C04" w:rsidRDefault="006A1153" w:rsidP="009C7C04">
      <w:pPr>
        <w:autoSpaceDE w:val="0"/>
        <w:autoSpaceDN w:val="0"/>
        <w:adjustRightInd w:val="0"/>
        <w:spacing w:line="268" w:lineRule="auto"/>
        <w:ind w:left="284" w:right="-567"/>
        <w:rPr>
          <w:sz w:val="24"/>
          <w:szCs w:val="24"/>
          <w:lang w:eastAsia="pl-PL"/>
        </w:rPr>
      </w:pPr>
      <w:r w:rsidRPr="009C7C04">
        <w:rPr>
          <w:sz w:val="24"/>
          <w:szCs w:val="24"/>
          <w:lang w:eastAsia="pl-PL"/>
        </w:rPr>
        <w:t>__________________________________________________________________________________</w:t>
      </w:r>
    </w:p>
    <w:p w:rsidR="006A1153" w:rsidRPr="009C7C04" w:rsidRDefault="006A1153" w:rsidP="009C7C04">
      <w:pPr>
        <w:autoSpaceDE w:val="0"/>
        <w:autoSpaceDN w:val="0"/>
        <w:adjustRightInd w:val="0"/>
        <w:spacing w:line="268" w:lineRule="auto"/>
        <w:ind w:left="284" w:right="-567"/>
        <w:rPr>
          <w:sz w:val="24"/>
          <w:szCs w:val="24"/>
          <w:lang w:eastAsia="pl-PL"/>
        </w:rPr>
      </w:pPr>
    </w:p>
    <w:p w:rsidR="006A1153" w:rsidRPr="009C7C04" w:rsidRDefault="006A1153" w:rsidP="009C7C04">
      <w:pPr>
        <w:autoSpaceDE w:val="0"/>
        <w:autoSpaceDN w:val="0"/>
        <w:adjustRightInd w:val="0"/>
        <w:spacing w:line="268" w:lineRule="auto"/>
        <w:ind w:left="284" w:right="-567" w:hanging="284"/>
        <w:rPr>
          <w:sz w:val="24"/>
          <w:szCs w:val="24"/>
          <w:lang w:eastAsia="pl-PL"/>
        </w:rPr>
      </w:pPr>
      <w:r w:rsidRPr="009C7C04">
        <w:rPr>
          <w:sz w:val="24"/>
          <w:szCs w:val="24"/>
          <w:lang w:eastAsia="pl-PL"/>
        </w:rPr>
        <w:t>b) sposób wykorzystania udostępnionych przeze mnie zasobów będzie następujący:</w:t>
      </w:r>
    </w:p>
    <w:p w:rsidR="006A1153" w:rsidRPr="009C7C04" w:rsidRDefault="006A1153" w:rsidP="009C7C04">
      <w:pPr>
        <w:autoSpaceDE w:val="0"/>
        <w:autoSpaceDN w:val="0"/>
        <w:adjustRightInd w:val="0"/>
        <w:spacing w:line="268" w:lineRule="auto"/>
        <w:ind w:left="284" w:right="-567"/>
        <w:rPr>
          <w:sz w:val="24"/>
          <w:szCs w:val="24"/>
          <w:lang w:eastAsia="pl-PL"/>
        </w:rPr>
      </w:pPr>
      <w:r w:rsidRPr="009C7C04">
        <w:rPr>
          <w:sz w:val="24"/>
          <w:szCs w:val="24"/>
          <w:lang w:eastAsia="pl-PL"/>
        </w:rPr>
        <w:t>__________________________________________________________________________________</w:t>
      </w:r>
    </w:p>
    <w:p w:rsidR="006A1153" w:rsidRPr="009C7C04" w:rsidRDefault="006A1153" w:rsidP="009C7C04">
      <w:pPr>
        <w:autoSpaceDE w:val="0"/>
        <w:autoSpaceDN w:val="0"/>
        <w:adjustRightInd w:val="0"/>
        <w:spacing w:line="268" w:lineRule="auto"/>
        <w:ind w:left="284" w:right="-567"/>
        <w:rPr>
          <w:sz w:val="24"/>
          <w:szCs w:val="24"/>
          <w:lang w:eastAsia="pl-PL"/>
        </w:rPr>
      </w:pPr>
    </w:p>
    <w:p w:rsidR="006A1153" w:rsidRPr="009C7C04" w:rsidRDefault="006A1153">
      <w:pPr>
        <w:numPr>
          <w:ilvl w:val="0"/>
          <w:numId w:val="31"/>
        </w:numPr>
        <w:tabs>
          <w:tab w:val="left" w:pos="426"/>
        </w:tabs>
        <w:suppressAutoHyphens w:val="0"/>
        <w:autoSpaceDE w:val="0"/>
        <w:autoSpaceDN w:val="0"/>
        <w:adjustRightInd w:val="0"/>
        <w:spacing w:line="268" w:lineRule="auto"/>
        <w:ind w:right="-567" w:hanging="720"/>
        <w:rPr>
          <w:sz w:val="24"/>
          <w:szCs w:val="24"/>
          <w:lang w:eastAsia="pl-PL"/>
        </w:rPr>
      </w:pPr>
      <w:r w:rsidRPr="009C7C04">
        <w:rPr>
          <w:sz w:val="24"/>
          <w:szCs w:val="24"/>
          <w:lang w:eastAsia="pl-PL"/>
        </w:rPr>
        <w:t xml:space="preserve">zakres i okres mojego udziału przy wykonywaniu zamówienia będzie następujący: </w:t>
      </w:r>
    </w:p>
    <w:p w:rsidR="006A1153" w:rsidRPr="006C68E9" w:rsidRDefault="006A1153" w:rsidP="006C68E9">
      <w:pPr>
        <w:autoSpaceDE w:val="0"/>
        <w:autoSpaceDN w:val="0"/>
        <w:adjustRightInd w:val="0"/>
        <w:spacing w:line="268" w:lineRule="auto"/>
        <w:ind w:left="284" w:right="-567"/>
        <w:rPr>
          <w:b/>
          <w:sz w:val="24"/>
          <w:szCs w:val="24"/>
          <w:lang w:eastAsia="pl-PL"/>
        </w:rPr>
      </w:pPr>
      <w:r w:rsidRPr="009C7C04">
        <w:rPr>
          <w:sz w:val="24"/>
          <w:szCs w:val="24"/>
          <w:lang w:eastAsia="pl-PL"/>
        </w:rPr>
        <w:t>__________________________________________________________________________________</w:t>
      </w:r>
      <w:r w:rsidRPr="006C68E9">
        <w:rPr>
          <w:sz w:val="24"/>
          <w:szCs w:val="24"/>
          <w:lang w:eastAsia="pl-PL"/>
        </w:rPr>
        <w:t>będę realizował następujące usługi, do realizacji których są wymagane wskazane zdolności:  ______________________________________________________________________________</w:t>
      </w:r>
    </w:p>
    <w:p w:rsidR="006A1153" w:rsidRPr="00AF48FB" w:rsidRDefault="006A1153" w:rsidP="006C68E9">
      <w:pPr>
        <w:tabs>
          <w:tab w:val="left" w:pos="709"/>
        </w:tabs>
        <w:jc w:val="both"/>
        <w:rPr>
          <w:sz w:val="24"/>
          <w:szCs w:val="24"/>
        </w:rPr>
      </w:pPr>
      <w:r w:rsidRPr="00AF48FB">
        <w:rPr>
          <w:sz w:val="24"/>
          <w:szCs w:val="24"/>
        </w:rPr>
        <w:t>……………………………….….…           ……….……………………………………………</w:t>
      </w:r>
    </w:p>
    <w:p w:rsidR="006A1153" w:rsidRPr="00AF48FB" w:rsidRDefault="006A1153" w:rsidP="006C68E9">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6A1153" w:rsidRPr="009C7C04" w:rsidRDefault="006A1153" w:rsidP="009C7C04">
      <w:pPr>
        <w:spacing w:line="268" w:lineRule="auto"/>
        <w:ind w:right="-341"/>
        <w:jc w:val="both"/>
        <w:rPr>
          <w:b/>
          <w:sz w:val="24"/>
          <w:szCs w:val="24"/>
          <w:lang w:eastAsia="pl-PL"/>
        </w:rPr>
      </w:pPr>
    </w:p>
    <w:p w:rsidR="006A1153" w:rsidRPr="009C7C04" w:rsidRDefault="006A1153" w:rsidP="009C7C04">
      <w:pPr>
        <w:tabs>
          <w:tab w:val="left" w:pos="426"/>
        </w:tabs>
        <w:spacing w:line="268" w:lineRule="auto"/>
        <w:jc w:val="center"/>
        <w:rPr>
          <w:sz w:val="24"/>
          <w:szCs w:val="24"/>
          <w:u w:val="single"/>
          <w:lang w:eastAsia="en-US"/>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6A1153" w:rsidRDefault="006A1153" w:rsidP="009C7C04">
      <w:pPr>
        <w:spacing w:line="268" w:lineRule="auto"/>
        <w:ind w:right="-341"/>
        <w:jc w:val="both"/>
        <w:rPr>
          <w:sz w:val="24"/>
          <w:szCs w:val="24"/>
          <w:lang w:eastAsia="pl-PL"/>
        </w:rPr>
      </w:pPr>
      <w:r w:rsidRPr="009C7C04">
        <w:rPr>
          <w:sz w:val="24"/>
          <w:szCs w:val="24"/>
          <w:lang w:eastAsia="pl-PL"/>
        </w:rPr>
        <w:t>*niepotrzebne skreślić</w:t>
      </w:r>
    </w:p>
    <w:p w:rsidR="005F6B02" w:rsidRDefault="005F6B02" w:rsidP="009C7C04">
      <w:pPr>
        <w:spacing w:line="268" w:lineRule="auto"/>
        <w:ind w:right="-341"/>
        <w:jc w:val="both"/>
        <w:rPr>
          <w:sz w:val="24"/>
          <w:szCs w:val="24"/>
          <w:lang w:eastAsia="pl-PL"/>
        </w:rPr>
      </w:pPr>
    </w:p>
    <w:p w:rsidR="006A1153" w:rsidRPr="003F515A" w:rsidRDefault="006A1153" w:rsidP="00474F52">
      <w:pPr>
        <w:pStyle w:val="Default"/>
        <w:spacing w:line="268" w:lineRule="auto"/>
        <w:jc w:val="right"/>
        <w:rPr>
          <w:b/>
          <w:color w:val="auto"/>
        </w:rPr>
      </w:pPr>
      <w:r w:rsidRPr="003F515A">
        <w:rPr>
          <w:b/>
          <w:color w:val="auto"/>
        </w:rPr>
        <w:lastRenderedPageBreak/>
        <w:t xml:space="preserve">Załącznik nr 10 do SWZ </w:t>
      </w:r>
    </w:p>
    <w:p w:rsidR="006A1153" w:rsidRDefault="006A1153" w:rsidP="00474F52">
      <w:pPr>
        <w:tabs>
          <w:tab w:val="left" w:pos="9214"/>
        </w:tabs>
        <w:spacing w:line="268" w:lineRule="auto"/>
        <w:ind w:right="-1"/>
        <w:jc w:val="both"/>
        <w:rPr>
          <w:i/>
          <w:iCs/>
          <w:sz w:val="24"/>
          <w:szCs w:val="24"/>
          <w:lang w:eastAsia="pl-PL"/>
        </w:rPr>
      </w:pPr>
      <w:r>
        <w:rPr>
          <w:i/>
          <w:iCs/>
          <w:sz w:val="24"/>
          <w:szCs w:val="24"/>
          <w:lang w:eastAsia="pl-PL"/>
        </w:rPr>
        <w:t>……………………………………………….</w:t>
      </w:r>
    </w:p>
    <w:p w:rsidR="006A1153" w:rsidRPr="009C7C04" w:rsidRDefault="006A1153" w:rsidP="00474F52">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6A1153" w:rsidRPr="0026359A" w:rsidRDefault="006A1153" w:rsidP="0026359A">
      <w:pPr>
        <w:spacing w:before="600" w:after="60" w:line="276" w:lineRule="auto"/>
        <w:jc w:val="center"/>
        <w:rPr>
          <w:b/>
          <w:bCs/>
          <w:i/>
          <w:sz w:val="24"/>
          <w:szCs w:val="24"/>
        </w:rPr>
      </w:pPr>
      <w:r w:rsidRPr="0026359A">
        <w:rPr>
          <w:b/>
          <w:bCs/>
          <w:sz w:val="24"/>
          <w:szCs w:val="24"/>
        </w:rPr>
        <w:t xml:space="preserve">Oświadczenie Wykonawcy </w:t>
      </w:r>
      <w:r w:rsidRPr="0026359A">
        <w:rPr>
          <w:b/>
          <w:bCs/>
          <w:sz w:val="24"/>
          <w:szCs w:val="24"/>
          <w:u w:val="single"/>
        </w:rPr>
        <w:t>o aktualności informacji</w:t>
      </w:r>
      <w:r w:rsidRPr="0026359A">
        <w:rPr>
          <w:b/>
          <w:bCs/>
          <w:sz w:val="24"/>
          <w:szCs w:val="24"/>
        </w:rPr>
        <w:t xml:space="preserve"> zawartych w oświadczeniu, </w:t>
      </w:r>
      <w:r w:rsidRPr="0026359A">
        <w:rPr>
          <w:b/>
          <w:bCs/>
          <w:sz w:val="24"/>
          <w:szCs w:val="24"/>
        </w:rPr>
        <w:br/>
        <w:t>o którym mowa w art. 125 ust 1  ustawy Prawo zamówień publicznych w zakresie podstaw wykluczenia z postępowania wskazanych przez Zamawiającego</w:t>
      </w:r>
    </w:p>
    <w:p w:rsidR="006A1153" w:rsidRPr="0026359A" w:rsidRDefault="006A1153" w:rsidP="0026359A">
      <w:pPr>
        <w:spacing w:line="276" w:lineRule="auto"/>
        <w:jc w:val="center"/>
        <w:rPr>
          <w:sz w:val="24"/>
          <w:szCs w:val="24"/>
        </w:rPr>
      </w:pPr>
      <w:r w:rsidRPr="0026359A">
        <w:rPr>
          <w:b/>
          <w:sz w:val="24"/>
          <w:szCs w:val="24"/>
        </w:rPr>
        <w:t>POTWIERDZAJĄCE BRAK PODSTAW WYKLUCZENIA Z POSTĘPOWANIA</w:t>
      </w:r>
    </w:p>
    <w:p w:rsidR="006A1153" w:rsidRPr="0026359A" w:rsidRDefault="006A1153" w:rsidP="0026359A">
      <w:pPr>
        <w:spacing w:before="120" w:after="120" w:line="276" w:lineRule="auto"/>
        <w:ind w:right="567"/>
        <w:jc w:val="center"/>
        <w:rPr>
          <w:b/>
          <w:sz w:val="24"/>
          <w:szCs w:val="24"/>
        </w:rPr>
      </w:pPr>
      <w:r w:rsidRPr="0026359A">
        <w:rPr>
          <w:b/>
          <w:sz w:val="24"/>
          <w:szCs w:val="24"/>
        </w:rPr>
        <w:t>(składane przez Wykonawcę na wezwanie Zamawiającego)</w:t>
      </w:r>
    </w:p>
    <w:tbl>
      <w:tblPr>
        <w:tblW w:w="9064"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2265"/>
        <w:gridCol w:w="2408"/>
        <w:gridCol w:w="1701"/>
        <w:gridCol w:w="2690"/>
      </w:tblGrid>
      <w:tr w:rsidR="006A1153" w:rsidRPr="0026359A">
        <w:tc>
          <w:tcPr>
            <w:tcW w:w="2265" w:type="dxa"/>
          </w:tcPr>
          <w:p w:rsidR="006A1153" w:rsidRPr="007B03DF" w:rsidRDefault="006A1153" w:rsidP="007B03DF">
            <w:pPr>
              <w:spacing w:before="360" w:after="240"/>
              <w:rPr>
                <w:sz w:val="24"/>
                <w:szCs w:val="24"/>
              </w:rPr>
            </w:pPr>
            <w:r w:rsidRPr="007B03DF">
              <w:rPr>
                <w:sz w:val="24"/>
                <w:szCs w:val="24"/>
              </w:rPr>
              <w:t>Nazwa Wykonawcy:</w:t>
            </w:r>
          </w:p>
        </w:tc>
        <w:tc>
          <w:tcPr>
            <w:tcW w:w="6799" w:type="dxa"/>
            <w:gridSpan w:val="3"/>
          </w:tcPr>
          <w:p w:rsidR="006A1153" w:rsidRPr="007B03DF" w:rsidRDefault="006A1153" w:rsidP="007B03DF">
            <w:pPr>
              <w:spacing w:before="240" w:after="240"/>
              <w:rPr>
                <w:sz w:val="24"/>
                <w:szCs w:val="24"/>
              </w:rPr>
            </w:pPr>
            <w:r w:rsidRPr="007B03DF">
              <w:rPr>
                <w:sz w:val="24"/>
                <w:szCs w:val="24"/>
              </w:rPr>
              <w:t>………………………………………………………………………</w:t>
            </w:r>
          </w:p>
        </w:tc>
      </w:tr>
      <w:tr w:rsidR="006A1153" w:rsidRPr="0026359A">
        <w:tc>
          <w:tcPr>
            <w:tcW w:w="2265" w:type="dxa"/>
          </w:tcPr>
          <w:p w:rsidR="006A1153" w:rsidRPr="007B03DF" w:rsidRDefault="006A1153" w:rsidP="007B03DF">
            <w:pPr>
              <w:spacing w:before="240" w:after="240"/>
              <w:rPr>
                <w:sz w:val="24"/>
                <w:szCs w:val="24"/>
              </w:rPr>
            </w:pPr>
            <w:r w:rsidRPr="007B03DF">
              <w:rPr>
                <w:sz w:val="24"/>
                <w:szCs w:val="24"/>
              </w:rPr>
              <w:t>Adres Wykonawcy:</w:t>
            </w:r>
          </w:p>
        </w:tc>
        <w:tc>
          <w:tcPr>
            <w:tcW w:w="6799" w:type="dxa"/>
            <w:gridSpan w:val="3"/>
          </w:tcPr>
          <w:p w:rsidR="006A1153" w:rsidRPr="007B03DF" w:rsidRDefault="006A1153" w:rsidP="007B03DF">
            <w:pPr>
              <w:spacing w:before="240" w:after="240"/>
              <w:rPr>
                <w:sz w:val="24"/>
                <w:szCs w:val="24"/>
              </w:rPr>
            </w:pPr>
            <w:r w:rsidRPr="007B03DF">
              <w:rPr>
                <w:sz w:val="24"/>
                <w:szCs w:val="24"/>
              </w:rPr>
              <w:t>……………………………………………………………………..</w:t>
            </w:r>
          </w:p>
        </w:tc>
      </w:tr>
      <w:tr w:rsidR="006A1153" w:rsidRPr="0026359A">
        <w:tc>
          <w:tcPr>
            <w:tcW w:w="2265" w:type="dxa"/>
          </w:tcPr>
          <w:p w:rsidR="006A1153" w:rsidRPr="007B03DF" w:rsidRDefault="006A1153" w:rsidP="007B03DF">
            <w:pPr>
              <w:spacing w:before="240" w:after="240"/>
              <w:rPr>
                <w:sz w:val="24"/>
                <w:szCs w:val="24"/>
              </w:rPr>
            </w:pPr>
            <w:r w:rsidRPr="007B03DF">
              <w:rPr>
                <w:sz w:val="24"/>
                <w:szCs w:val="24"/>
              </w:rPr>
              <w:t>KRS:</w:t>
            </w:r>
          </w:p>
        </w:tc>
        <w:tc>
          <w:tcPr>
            <w:tcW w:w="2408" w:type="dxa"/>
          </w:tcPr>
          <w:p w:rsidR="006A1153" w:rsidRPr="007B03DF" w:rsidRDefault="006A1153" w:rsidP="007B03DF">
            <w:pPr>
              <w:spacing w:before="240" w:after="240"/>
              <w:rPr>
                <w:sz w:val="24"/>
                <w:szCs w:val="24"/>
              </w:rPr>
            </w:pPr>
            <w:r w:rsidRPr="007B03DF">
              <w:rPr>
                <w:sz w:val="24"/>
                <w:szCs w:val="24"/>
              </w:rPr>
              <w:t>………………………...</w:t>
            </w:r>
          </w:p>
        </w:tc>
        <w:tc>
          <w:tcPr>
            <w:tcW w:w="1701" w:type="dxa"/>
          </w:tcPr>
          <w:p w:rsidR="006A1153" w:rsidRPr="007B03DF" w:rsidRDefault="006A1153" w:rsidP="007B03DF">
            <w:pPr>
              <w:spacing w:before="240" w:after="240"/>
              <w:ind w:left="603"/>
              <w:rPr>
                <w:sz w:val="24"/>
                <w:szCs w:val="24"/>
              </w:rPr>
            </w:pPr>
            <w:r w:rsidRPr="007B03DF">
              <w:rPr>
                <w:sz w:val="24"/>
                <w:szCs w:val="24"/>
              </w:rPr>
              <w:t>NIP:</w:t>
            </w:r>
          </w:p>
        </w:tc>
        <w:tc>
          <w:tcPr>
            <w:tcW w:w="2690" w:type="dxa"/>
          </w:tcPr>
          <w:p w:rsidR="006A1153" w:rsidRPr="007B03DF" w:rsidRDefault="006A1153" w:rsidP="007B03DF">
            <w:pPr>
              <w:spacing w:before="240" w:after="240"/>
              <w:rPr>
                <w:sz w:val="24"/>
                <w:szCs w:val="24"/>
              </w:rPr>
            </w:pPr>
            <w:r w:rsidRPr="007B03DF">
              <w:rPr>
                <w:sz w:val="24"/>
                <w:szCs w:val="24"/>
              </w:rPr>
              <w:t>………………………........</w:t>
            </w:r>
          </w:p>
        </w:tc>
      </w:tr>
      <w:tr w:rsidR="006A1153" w:rsidRPr="0026359A">
        <w:trPr>
          <w:trHeight w:val="850"/>
        </w:trPr>
        <w:tc>
          <w:tcPr>
            <w:tcW w:w="2265" w:type="dxa"/>
          </w:tcPr>
          <w:p w:rsidR="006A1153" w:rsidRPr="007B03DF" w:rsidRDefault="006A1153" w:rsidP="007B03DF">
            <w:pPr>
              <w:spacing w:before="240" w:after="240"/>
              <w:rPr>
                <w:sz w:val="24"/>
                <w:szCs w:val="24"/>
              </w:rPr>
            </w:pPr>
            <w:r w:rsidRPr="007B03DF">
              <w:rPr>
                <w:sz w:val="24"/>
                <w:szCs w:val="24"/>
              </w:rPr>
              <w:t>tel.:</w:t>
            </w:r>
          </w:p>
        </w:tc>
        <w:tc>
          <w:tcPr>
            <w:tcW w:w="2408" w:type="dxa"/>
          </w:tcPr>
          <w:p w:rsidR="006A1153" w:rsidRPr="007B03DF" w:rsidRDefault="006A1153" w:rsidP="007B03DF">
            <w:pPr>
              <w:spacing w:before="240" w:after="240"/>
              <w:rPr>
                <w:sz w:val="24"/>
                <w:szCs w:val="24"/>
              </w:rPr>
            </w:pPr>
            <w:r w:rsidRPr="007B03DF">
              <w:rPr>
                <w:sz w:val="24"/>
                <w:szCs w:val="24"/>
              </w:rPr>
              <w:t>………………………...</w:t>
            </w:r>
          </w:p>
        </w:tc>
        <w:tc>
          <w:tcPr>
            <w:tcW w:w="1701" w:type="dxa"/>
          </w:tcPr>
          <w:p w:rsidR="006A1153" w:rsidRPr="007B03DF" w:rsidRDefault="006A1153" w:rsidP="007B03DF">
            <w:pPr>
              <w:spacing w:before="240" w:after="240"/>
              <w:ind w:left="603"/>
              <w:rPr>
                <w:sz w:val="24"/>
                <w:szCs w:val="24"/>
              </w:rPr>
            </w:pPr>
            <w:r w:rsidRPr="007B03DF">
              <w:rPr>
                <w:sz w:val="24"/>
                <w:szCs w:val="24"/>
              </w:rPr>
              <w:t>e-mail:</w:t>
            </w:r>
          </w:p>
        </w:tc>
        <w:tc>
          <w:tcPr>
            <w:tcW w:w="2690" w:type="dxa"/>
          </w:tcPr>
          <w:p w:rsidR="006A1153" w:rsidRPr="007B03DF" w:rsidRDefault="006A1153" w:rsidP="007B03DF">
            <w:pPr>
              <w:spacing w:before="240" w:after="240"/>
              <w:rPr>
                <w:sz w:val="24"/>
                <w:szCs w:val="24"/>
              </w:rPr>
            </w:pPr>
            <w:r w:rsidRPr="007B03DF">
              <w:rPr>
                <w:sz w:val="24"/>
                <w:szCs w:val="24"/>
              </w:rPr>
              <w:t>………………………........</w:t>
            </w:r>
          </w:p>
        </w:tc>
      </w:tr>
    </w:tbl>
    <w:p w:rsidR="006A1153" w:rsidRPr="0026359A" w:rsidRDefault="006A1153" w:rsidP="0026359A">
      <w:pPr>
        <w:spacing w:line="276" w:lineRule="auto"/>
        <w:ind w:firstLine="709"/>
        <w:jc w:val="both"/>
        <w:rPr>
          <w:sz w:val="24"/>
          <w:szCs w:val="24"/>
        </w:rPr>
      </w:pPr>
      <w:r w:rsidRPr="0026359A">
        <w:rPr>
          <w:sz w:val="24"/>
          <w:szCs w:val="24"/>
        </w:rPr>
        <w:t xml:space="preserve">Oświadczam, że informacje zawarte w oświadczeniu złożonym wraz z ofertą </w:t>
      </w:r>
      <w:r w:rsidRPr="0026359A">
        <w:rPr>
          <w:sz w:val="24"/>
          <w:szCs w:val="24"/>
        </w:rPr>
        <w:br/>
        <w:t xml:space="preserve">w postępowaniu o udzielenie zamówienia publicznego. </w:t>
      </w:r>
    </w:p>
    <w:p w:rsidR="006A1153" w:rsidRPr="0026359A" w:rsidRDefault="006A1153" w:rsidP="000C271C">
      <w:pPr>
        <w:pStyle w:val="Tekstpodstawowy31"/>
        <w:rPr>
          <w:sz w:val="24"/>
          <w:szCs w:val="24"/>
        </w:rPr>
      </w:pPr>
      <w:r>
        <w:rPr>
          <w:b w:val="0"/>
          <w:bCs w:val="0"/>
          <w:sz w:val="24"/>
          <w:szCs w:val="24"/>
        </w:rPr>
        <w:t>„</w:t>
      </w:r>
      <w:r w:rsidRPr="00DD750F">
        <w:rPr>
          <w:sz w:val="24"/>
          <w:szCs w:val="24"/>
        </w:rPr>
        <w:t>Sukcesywna dostawa żywności</w:t>
      </w:r>
      <w:r>
        <w:rPr>
          <w:sz w:val="24"/>
          <w:szCs w:val="24"/>
        </w:rPr>
        <w:t xml:space="preserve"> z podziałem na 9 części tj. nabiał, mięso, artykuły spożywcze, pieczywo, produkty dla niemowląt, jajka, ryby mrożonki i świeże owoce i warzywa </w:t>
      </w:r>
      <w:r w:rsidRPr="00DD750F">
        <w:rPr>
          <w:sz w:val="24"/>
          <w:szCs w:val="24"/>
        </w:rPr>
        <w:t xml:space="preserve">do dziewięciu placówek Miejskiego Zespołu Żłobków w Lublinie w </w:t>
      </w:r>
      <w:r>
        <w:rPr>
          <w:sz w:val="24"/>
          <w:szCs w:val="24"/>
        </w:rPr>
        <w:t>okresie od dnia 01.01.2024r. do d</w:t>
      </w:r>
      <w:r w:rsidR="0029045E">
        <w:rPr>
          <w:sz w:val="24"/>
          <w:szCs w:val="24"/>
        </w:rPr>
        <w:t>nia 31.01</w:t>
      </w:r>
      <w:r>
        <w:rPr>
          <w:sz w:val="24"/>
          <w:szCs w:val="24"/>
        </w:rPr>
        <w:t>.2024r.</w:t>
      </w:r>
      <w:r w:rsidRPr="00DD750F">
        <w:rPr>
          <w:sz w:val="24"/>
          <w:szCs w:val="24"/>
        </w:rPr>
        <w:t>”</w:t>
      </w:r>
      <w:r>
        <w:rPr>
          <w:sz w:val="24"/>
          <w:szCs w:val="24"/>
        </w:rPr>
        <w:t xml:space="preserve"> w zakresie podstaw wykluczenia </w:t>
      </w:r>
      <w:r w:rsidRPr="0026359A">
        <w:rPr>
          <w:sz w:val="24"/>
          <w:szCs w:val="24"/>
        </w:rPr>
        <w:t>i pełnienia warunków udziału w postępowaniu</w:t>
      </w:r>
    </w:p>
    <w:p w:rsidR="006A1153" w:rsidRPr="0026359A" w:rsidRDefault="006A1153" w:rsidP="0026359A">
      <w:pPr>
        <w:spacing w:before="480" w:line="276" w:lineRule="auto"/>
        <w:jc w:val="both"/>
        <w:rPr>
          <w:b/>
          <w:sz w:val="24"/>
          <w:szCs w:val="24"/>
          <w:u w:val="single"/>
        </w:rPr>
      </w:pPr>
      <w:r w:rsidRPr="0026359A">
        <w:rPr>
          <w:b/>
          <w:sz w:val="24"/>
          <w:szCs w:val="24"/>
          <w:u w:val="single"/>
        </w:rPr>
        <w:t xml:space="preserve"> są nadal aktualne.</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672"/>
        <w:gridCol w:w="4672"/>
      </w:tblGrid>
      <w:tr w:rsidR="006A1153" w:rsidRPr="0026359A">
        <w:trPr>
          <w:cantSplit/>
          <w:jc w:val="center"/>
        </w:trPr>
        <w:tc>
          <w:tcPr>
            <w:tcW w:w="4672" w:type="dxa"/>
          </w:tcPr>
          <w:p w:rsidR="006A1153" w:rsidRPr="007B03DF" w:rsidRDefault="006A1153" w:rsidP="007B03DF">
            <w:pPr>
              <w:spacing w:before="840" w:line="276" w:lineRule="auto"/>
              <w:ind w:right="649"/>
              <w:rPr>
                <w:b/>
                <w:sz w:val="24"/>
                <w:szCs w:val="24"/>
              </w:rPr>
            </w:pPr>
          </w:p>
        </w:tc>
        <w:tc>
          <w:tcPr>
            <w:tcW w:w="4672" w:type="dxa"/>
          </w:tcPr>
          <w:p w:rsidR="006A1153" w:rsidRPr="007B03DF" w:rsidRDefault="006A1153" w:rsidP="007B03DF">
            <w:pPr>
              <w:ind w:left="178"/>
              <w:jc w:val="center"/>
              <w:rPr>
                <w:sz w:val="24"/>
                <w:szCs w:val="24"/>
              </w:rPr>
            </w:pPr>
          </w:p>
        </w:tc>
      </w:tr>
    </w:tbl>
    <w:p w:rsidR="006A1153" w:rsidRPr="00AF48FB" w:rsidRDefault="006A1153" w:rsidP="006C68E9">
      <w:pPr>
        <w:tabs>
          <w:tab w:val="left" w:pos="709"/>
        </w:tabs>
        <w:jc w:val="both"/>
        <w:rPr>
          <w:sz w:val="24"/>
          <w:szCs w:val="24"/>
        </w:rPr>
      </w:pPr>
      <w:r w:rsidRPr="00AF48FB">
        <w:rPr>
          <w:sz w:val="24"/>
          <w:szCs w:val="24"/>
        </w:rPr>
        <w:t>……………………………….….…           ……….……………………………………………</w:t>
      </w:r>
    </w:p>
    <w:p w:rsidR="006A1153" w:rsidRPr="00AF48FB" w:rsidRDefault="006A1153" w:rsidP="006C68E9">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6A1153" w:rsidRPr="0026359A" w:rsidRDefault="006A1153" w:rsidP="0026359A">
      <w:pPr>
        <w:spacing w:line="276" w:lineRule="auto"/>
        <w:jc w:val="both"/>
        <w:rPr>
          <w:sz w:val="24"/>
          <w:szCs w:val="24"/>
          <w:u w:val="single"/>
        </w:rPr>
      </w:pPr>
    </w:p>
    <w:p w:rsidR="006A1153" w:rsidRPr="0026359A" w:rsidRDefault="006A1153" w:rsidP="0026359A">
      <w:pPr>
        <w:spacing w:line="276" w:lineRule="auto"/>
        <w:jc w:val="both"/>
        <w:rPr>
          <w:sz w:val="24"/>
          <w:szCs w:val="24"/>
          <w:u w:val="single"/>
        </w:rPr>
      </w:pPr>
    </w:p>
    <w:p w:rsidR="006A1153" w:rsidRPr="0026359A" w:rsidRDefault="006A1153" w:rsidP="0026359A">
      <w:pPr>
        <w:spacing w:line="276" w:lineRule="auto"/>
        <w:jc w:val="both"/>
        <w:rPr>
          <w:sz w:val="24"/>
          <w:szCs w:val="24"/>
          <w:u w:val="single"/>
        </w:rPr>
      </w:pPr>
    </w:p>
    <w:p w:rsidR="006A1153" w:rsidRDefault="006A1153" w:rsidP="00BB40E8">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6A1153" w:rsidRDefault="006A1153" w:rsidP="00BB40E8">
      <w:pPr>
        <w:tabs>
          <w:tab w:val="left" w:pos="426"/>
        </w:tabs>
        <w:spacing w:line="268" w:lineRule="auto"/>
        <w:jc w:val="center"/>
        <w:rPr>
          <w:b/>
          <w:sz w:val="24"/>
          <w:szCs w:val="24"/>
        </w:rPr>
      </w:pPr>
    </w:p>
    <w:p w:rsidR="006A1153" w:rsidRDefault="006A1153" w:rsidP="00BB40E8">
      <w:pPr>
        <w:tabs>
          <w:tab w:val="left" w:pos="426"/>
        </w:tabs>
        <w:spacing w:line="268" w:lineRule="auto"/>
        <w:jc w:val="center"/>
        <w:rPr>
          <w:b/>
          <w:sz w:val="24"/>
          <w:szCs w:val="24"/>
        </w:rPr>
      </w:pPr>
    </w:p>
    <w:p w:rsidR="006A1153" w:rsidRDefault="006A1153" w:rsidP="00BB40E8">
      <w:pPr>
        <w:tabs>
          <w:tab w:val="left" w:pos="426"/>
        </w:tabs>
        <w:spacing w:line="268" w:lineRule="auto"/>
        <w:jc w:val="center"/>
        <w:rPr>
          <w:rFonts w:ascii="Arial" w:hAnsi="Arial" w:cs="Arial"/>
          <w:u w:val="single"/>
        </w:rPr>
      </w:pPr>
    </w:p>
    <w:p w:rsidR="006A1153" w:rsidRPr="00B910C4" w:rsidRDefault="006A1153" w:rsidP="0026359A">
      <w:pPr>
        <w:spacing w:line="276" w:lineRule="auto"/>
        <w:jc w:val="both"/>
        <w:rPr>
          <w:sz w:val="24"/>
          <w:szCs w:val="24"/>
          <w:u w:val="single"/>
        </w:rPr>
      </w:pPr>
    </w:p>
    <w:p w:rsidR="006A1153" w:rsidRPr="00B910C4" w:rsidRDefault="006A1153" w:rsidP="00D02562">
      <w:pPr>
        <w:pStyle w:val="Default"/>
        <w:spacing w:line="268" w:lineRule="auto"/>
        <w:jc w:val="right"/>
        <w:rPr>
          <w:b/>
          <w:color w:val="auto"/>
        </w:rPr>
      </w:pPr>
      <w:r w:rsidRPr="00B910C4">
        <w:rPr>
          <w:b/>
          <w:color w:val="auto"/>
        </w:rPr>
        <w:t xml:space="preserve">Załącznik nr 11 do SWZ </w:t>
      </w:r>
    </w:p>
    <w:p w:rsidR="00A06C77" w:rsidRDefault="00A06C77" w:rsidP="00A06C77">
      <w:pPr>
        <w:tabs>
          <w:tab w:val="left" w:pos="9214"/>
        </w:tabs>
        <w:spacing w:line="268" w:lineRule="auto"/>
        <w:ind w:right="-1"/>
        <w:jc w:val="both"/>
        <w:rPr>
          <w:i/>
          <w:iCs/>
          <w:sz w:val="24"/>
          <w:szCs w:val="24"/>
          <w:lang w:eastAsia="pl-PL"/>
        </w:rPr>
      </w:pPr>
      <w:r>
        <w:rPr>
          <w:i/>
          <w:iCs/>
          <w:sz w:val="24"/>
          <w:szCs w:val="24"/>
          <w:lang w:eastAsia="pl-PL"/>
        </w:rPr>
        <w:t>……………………………………………….</w:t>
      </w:r>
    </w:p>
    <w:p w:rsidR="00A06C77" w:rsidRDefault="00A06C77" w:rsidP="00A06C77">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2A2E92" w:rsidRPr="009C7C04" w:rsidRDefault="002A2E92" w:rsidP="00A06C77">
      <w:pPr>
        <w:tabs>
          <w:tab w:val="left" w:pos="9214"/>
        </w:tabs>
        <w:spacing w:line="268" w:lineRule="auto"/>
        <w:ind w:right="-1"/>
        <w:jc w:val="both"/>
        <w:rPr>
          <w:i/>
          <w:iCs/>
          <w:sz w:val="24"/>
          <w:szCs w:val="24"/>
          <w:lang w:eastAsia="pl-PL"/>
        </w:rPr>
      </w:pPr>
    </w:p>
    <w:p w:rsidR="002A2E92" w:rsidRPr="00D6667E" w:rsidRDefault="002A2E92" w:rsidP="002A2E92">
      <w:pPr>
        <w:pStyle w:val="Tekstpodstawowy31"/>
        <w:spacing w:line="360" w:lineRule="auto"/>
        <w:jc w:val="center"/>
        <w:rPr>
          <w:sz w:val="24"/>
          <w:szCs w:val="24"/>
          <w:lang w:eastAsia="pl-PL"/>
        </w:rPr>
      </w:pPr>
      <w:r w:rsidRPr="00D6667E">
        <w:rPr>
          <w:sz w:val="24"/>
          <w:szCs w:val="24"/>
          <w:lang w:eastAsia="pl-PL"/>
        </w:rPr>
        <w:t>Oświadczenie o niepodleganiu wykluczeniu z postępowania na podstawie art. 7 ust.1 ustawy z dnia 13 kwietnia 2022 r. o szczególnych rozwiązaniach w zakresie przeciwdziałania wspieraniu agresji na Ukrainę oraz służących ochronie bezpieczeństwa narodowego (dalej zwaną ustawą) (</w:t>
      </w:r>
      <w:proofErr w:type="spellStart"/>
      <w:r w:rsidRPr="00D6667E">
        <w:rPr>
          <w:sz w:val="24"/>
          <w:szCs w:val="24"/>
          <w:lang w:eastAsia="pl-PL"/>
        </w:rPr>
        <w:t>Dz.U</w:t>
      </w:r>
      <w:proofErr w:type="spellEnd"/>
      <w:r w:rsidRPr="00D6667E">
        <w:rPr>
          <w:sz w:val="24"/>
          <w:szCs w:val="24"/>
          <w:lang w:eastAsia="pl-PL"/>
        </w:rPr>
        <w:t>. 2022 poz. 835 ze zm.)</w:t>
      </w:r>
    </w:p>
    <w:p w:rsidR="002A2E92" w:rsidRPr="00D6667E" w:rsidRDefault="002A2E92" w:rsidP="002A2E92">
      <w:pPr>
        <w:pStyle w:val="Tekstpodstawowy31"/>
        <w:spacing w:line="360" w:lineRule="auto"/>
        <w:rPr>
          <w:b w:val="0"/>
          <w:sz w:val="24"/>
          <w:szCs w:val="24"/>
        </w:rPr>
      </w:pPr>
      <w:r w:rsidRPr="00D6667E">
        <w:rPr>
          <w:b w:val="0"/>
          <w:sz w:val="24"/>
          <w:szCs w:val="24"/>
        </w:rPr>
        <w:t>Przystępując do udziału w postępowaniu o udzielenie zamówienia publicznego na</w:t>
      </w:r>
    </w:p>
    <w:p w:rsidR="002A2E92" w:rsidRDefault="002A2E92" w:rsidP="002A2E92">
      <w:pPr>
        <w:spacing w:line="360" w:lineRule="auto"/>
        <w:jc w:val="both"/>
        <w:rPr>
          <w:sz w:val="24"/>
          <w:szCs w:val="24"/>
        </w:rPr>
      </w:pPr>
      <w:r>
        <w:rPr>
          <w:b/>
          <w:bCs/>
          <w:sz w:val="24"/>
          <w:szCs w:val="24"/>
        </w:rPr>
        <w:t>„</w:t>
      </w:r>
      <w:r w:rsidRPr="00DD750F">
        <w:rPr>
          <w:sz w:val="24"/>
          <w:szCs w:val="24"/>
        </w:rPr>
        <w:t>Sukcesywna dostawa żywności</w:t>
      </w:r>
      <w:r>
        <w:rPr>
          <w:sz w:val="24"/>
          <w:szCs w:val="24"/>
        </w:rPr>
        <w:t xml:space="preserve"> z podziałem na 9 części tj. nabiał, mięso, artykuły spożywcze, pieczywo, produkty dla niemowląt, jajka, ryby mrożonki i świeże owoce i warzywa </w:t>
      </w:r>
      <w:r w:rsidRPr="00DD750F">
        <w:rPr>
          <w:sz w:val="24"/>
          <w:szCs w:val="24"/>
        </w:rPr>
        <w:t xml:space="preserve">do dziewięciu placówek Miejskiego Zespołu Żłobków w Lublinie w </w:t>
      </w:r>
      <w:r>
        <w:rPr>
          <w:sz w:val="24"/>
          <w:szCs w:val="24"/>
        </w:rPr>
        <w:t>okresie od</w:t>
      </w:r>
      <w:r w:rsidR="0029045E">
        <w:rPr>
          <w:sz w:val="24"/>
          <w:szCs w:val="24"/>
        </w:rPr>
        <w:t xml:space="preserve"> dnia 01.01.2024r. do dnia 31.01</w:t>
      </w:r>
      <w:r>
        <w:rPr>
          <w:sz w:val="24"/>
          <w:szCs w:val="24"/>
        </w:rPr>
        <w:t>.2024r.</w:t>
      </w:r>
      <w:r w:rsidRPr="00DD750F">
        <w:rPr>
          <w:sz w:val="24"/>
          <w:szCs w:val="24"/>
        </w:rPr>
        <w:t>”</w:t>
      </w:r>
      <w:r>
        <w:rPr>
          <w:sz w:val="24"/>
          <w:szCs w:val="24"/>
        </w:rPr>
        <w:t xml:space="preserve"> </w:t>
      </w:r>
    </w:p>
    <w:p w:rsidR="002A2E92" w:rsidRPr="00D6667E" w:rsidRDefault="002A2E92" w:rsidP="002A2E92">
      <w:pPr>
        <w:spacing w:line="360" w:lineRule="auto"/>
        <w:jc w:val="both"/>
        <w:rPr>
          <w:sz w:val="24"/>
          <w:szCs w:val="24"/>
          <w:lang w:eastAsia="pl-PL"/>
        </w:rPr>
      </w:pPr>
      <w:r w:rsidRPr="00D6667E">
        <w:rPr>
          <w:sz w:val="24"/>
          <w:szCs w:val="24"/>
          <w:lang w:eastAsia="pl-PL"/>
        </w:rPr>
        <w:t>działając w imieniu ................................................................. z siedzibą w ................................ będąc Wykonawcą / Podmiotem udostępniającym zasoby, jako osoba należycie umocowana do reprezentowania, z uwagi na treść art. 7 ust. 1 pkt</w:t>
      </w:r>
      <w:r w:rsidR="00D115C0">
        <w:rPr>
          <w:sz w:val="24"/>
          <w:szCs w:val="24"/>
          <w:lang w:eastAsia="pl-PL"/>
        </w:rPr>
        <w:t>.</w:t>
      </w:r>
      <w:r w:rsidRPr="00D6667E">
        <w:rPr>
          <w:sz w:val="24"/>
          <w:szCs w:val="24"/>
          <w:lang w:eastAsia="pl-PL"/>
        </w:rPr>
        <w:t xml:space="preserve"> 1-3 ustawy z dnia 13 kwietnia 2022 r. o szczególnych rozwiązaniach w zakresie przeciwdziałania wspieraniu agresji na Ukrainę oraz służących ochronie bezpieczeństwa narodowego,  oświadczam, że </w:t>
      </w:r>
    </w:p>
    <w:p w:rsidR="002A2E92" w:rsidRPr="00D6667E" w:rsidRDefault="002A2E92" w:rsidP="002A2E92">
      <w:pPr>
        <w:spacing w:line="360" w:lineRule="auto"/>
        <w:jc w:val="both"/>
        <w:rPr>
          <w:rFonts w:eastAsia="MS Mincho"/>
          <w:sz w:val="24"/>
          <w:szCs w:val="24"/>
          <w:lang w:eastAsia="pl-PL"/>
        </w:rPr>
      </w:pPr>
      <w:r w:rsidRPr="00D6667E">
        <w:rPr>
          <w:rFonts w:eastAsia="MS Mincho" w:hAnsi="MS Mincho"/>
          <w:sz w:val="24"/>
          <w:szCs w:val="24"/>
          <w:lang w:eastAsia="pl-PL"/>
        </w:rPr>
        <w:t>☐</w:t>
      </w:r>
      <w:r w:rsidRPr="00D6667E">
        <w:rPr>
          <w:rFonts w:eastAsia="MS Mincho"/>
          <w:sz w:val="24"/>
          <w:szCs w:val="24"/>
          <w:lang w:eastAsia="pl-PL"/>
        </w:rPr>
        <w:t xml:space="preserve"> nie jestem:</w:t>
      </w:r>
    </w:p>
    <w:p w:rsidR="002A2E92" w:rsidRPr="00D6667E" w:rsidRDefault="002A2E92" w:rsidP="002A2E92">
      <w:pPr>
        <w:spacing w:line="360" w:lineRule="auto"/>
        <w:jc w:val="both"/>
        <w:rPr>
          <w:sz w:val="24"/>
          <w:szCs w:val="24"/>
          <w:lang w:eastAsia="pl-PL"/>
        </w:rPr>
      </w:pPr>
      <w:r w:rsidRPr="00D6667E">
        <w:rPr>
          <w:sz w:val="24"/>
          <w:szCs w:val="24"/>
          <w:lang w:eastAsia="pl-PL"/>
        </w:rPr>
        <w:t>1) wykonawcą wymienionym w wykazach określonych w rozporządzeniu 765/2006</w:t>
      </w:r>
      <w:r w:rsidRPr="00D6667E">
        <w:rPr>
          <w:sz w:val="24"/>
          <w:szCs w:val="24"/>
          <w:lang w:eastAsia="pl-PL"/>
        </w:rPr>
        <w:br/>
        <w:t xml:space="preserve">i rozporządzeniu 269/2014 albo wpisanym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r w:rsidRPr="00D6667E">
        <w:rPr>
          <w:sz w:val="24"/>
          <w:szCs w:val="24"/>
          <w:lang w:eastAsia="pl-PL"/>
        </w:rPr>
        <w:br/>
        <w:t xml:space="preserve">2) wykonawcą, którego beneficjentem rzeczywistym w rozumieniu ustawy z dnia 1 marca 2018 r. </w:t>
      </w:r>
      <w:r>
        <w:rPr>
          <w:sz w:val="24"/>
          <w:szCs w:val="24"/>
          <w:lang w:eastAsia="pl-PL"/>
        </w:rPr>
        <w:t xml:space="preserve">        </w:t>
      </w:r>
      <w:r w:rsidRPr="00D6667E">
        <w:rPr>
          <w:sz w:val="24"/>
          <w:szCs w:val="24"/>
          <w:lang w:eastAsia="pl-PL"/>
        </w:rPr>
        <w:t>o przeciwdziałaniu praniu pieniędzy oraz finansowaniu terroryzmu (</w:t>
      </w:r>
      <w:proofErr w:type="spellStart"/>
      <w:r w:rsidRPr="00D6667E">
        <w:rPr>
          <w:sz w:val="24"/>
          <w:szCs w:val="24"/>
          <w:lang w:eastAsia="pl-PL"/>
        </w:rPr>
        <w:t>Dz.U</w:t>
      </w:r>
      <w:proofErr w:type="spellEnd"/>
      <w:r w:rsidRPr="00D6667E">
        <w:rPr>
          <w:sz w:val="24"/>
          <w:szCs w:val="24"/>
          <w:lang w:eastAsia="pl-PL"/>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p>
    <w:p w:rsidR="002A2E92" w:rsidRDefault="002A2E92" w:rsidP="002A2E92">
      <w:pPr>
        <w:spacing w:line="360" w:lineRule="auto"/>
        <w:jc w:val="both"/>
        <w:rPr>
          <w:sz w:val="24"/>
          <w:szCs w:val="24"/>
          <w:lang w:eastAsia="pl-PL"/>
        </w:rPr>
      </w:pPr>
      <w:r w:rsidRPr="00D6667E">
        <w:rPr>
          <w:sz w:val="24"/>
          <w:szCs w:val="24"/>
          <w:lang w:eastAsia="pl-PL"/>
        </w:rPr>
        <w:t xml:space="preserve">3) wykonawcą, którego jednostką dominującą w rozumieniu art. 3 ust. 1 </w:t>
      </w:r>
      <w:proofErr w:type="spellStart"/>
      <w:r w:rsidRPr="00D6667E">
        <w:rPr>
          <w:sz w:val="24"/>
          <w:szCs w:val="24"/>
          <w:lang w:eastAsia="pl-PL"/>
        </w:rPr>
        <w:t>pkt</w:t>
      </w:r>
      <w:proofErr w:type="spellEnd"/>
      <w:r w:rsidRPr="00D6667E">
        <w:rPr>
          <w:sz w:val="24"/>
          <w:szCs w:val="24"/>
          <w:lang w:eastAsia="pl-PL"/>
        </w:rPr>
        <w:t xml:space="preserve"> 37 ustawy z dnia 29 września 1994 r. o rachunkowości (</w:t>
      </w:r>
      <w:proofErr w:type="spellStart"/>
      <w:r w:rsidRPr="00D6667E">
        <w:rPr>
          <w:sz w:val="24"/>
          <w:szCs w:val="24"/>
          <w:lang w:eastAsia="pl-PL"/>
        </w:rPr>
        <w:t>Dz.U</w:t>
      </w:r>
      <w:proofErr w:type="spellEnd"/>
      <w:r w:rsidRPr="00D6667E">
        <w:rPr>
          <w:sz w:val="24"/>
          <w:szCs w:val="24"/>
          <w:lang w:eastAsia="pl-PL"/>
        </w:rPr>
        <w:t xml:space="preserve">. z 2021 r. poz. 217, 2105 i 2106) jest podmiot wymieniony w wykazach określonych w rozporządzeniu 765/2006 i rozporządzeniu 269/2014 albo wpisany na listę lub będący taką jednostką dominującą od dnia 24 lutego2022r., o ile został </w:t>
      </w:r>
      <w:r w:rsidRPr="00D6667E">
        <w:rPr>
          <w:sz w:val="24"/>
          <w:szCs w:val="24"/>
          <w:lang w:eastAsia="pl-PL"/>
        </w:rPr>
        <w:lastRenderedPageBreak/>
        <w:t xml:space="preserve">wpisany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p>
    <w:p w:rsidR="002A2E92" w:rsidRPr="00D6667E" w:rsidRDefault="002A2E92" w:rsidP="002A2E92">
      <w:pPr>
        <w:spacing w:line="360" w:lineRule="auto"/>
        <w:jc w:val="both"/>
        <w:rPr>
          <w:sz w:val="24"/>
          <w:szCs w:val="24"/>
          <w:lang w:eastAsia="pl-PL"/>
        </w:rPr>
      </w:pPr>
      <w:r w:rsidRPr="00D6667E">
        <w:rPr>
          <w:sz w:val="24"/>
          <w:szCs w:val="24"/>
          <w:lang w:eastAsia="pl-PL"/>
        </w:rPr>
        <w:t>albo:</w:t>
      </w:r>
      <w:r w:rsidRPr="00D6667E">
        <w:rPr>
          <w:sz w:val="24"/>
          <w:szCs w:val="24"/>
          <w:lang w:eastAsia="pl-PL"/>
        </w:rPr>
        <w:br/>
      </w:r>
      <w:r w:rsidRPr="00D6667E">
        <w:rPr>
          <w:rFonts w:eastAsia="MS Mincho" w:hAnsi="MS Mincho"/>
          <w:sz w:val="24"/>
          <w:szCs w:val="24"/>
          <w:lang w:eastAsia="pl-PL"/>
        </w:rPr>
        <w:t>☐</w:t>
      </w:r>
      <w:r w:rsidRPr="00D6667E">
        <w:rPr>
          <w:sz w:val="24"/>
          <w:szCs w:val="24"/>
          <w:lang w:eastAsia="pl-PL"/>
        </w:rPr>
        <w:t xml:space="preserve"> jestem:</w:t>
      </w:r>
    </w:p>
    <w:p w:rsidR="002A2E92" w:rsidRPr="00D6667E" w:rsidRDefault="002A2E92" w:rsidP="002A2E92">
      <w:pPr>
        <w:spacing w:line="360" w:lineRule="auto"/>
        <w:jc w:val="both"/>
        <w:rPr>
          <w:sz w:val="24"/>
          <w:szCs w:val="24"/>
          <w:lang w:eastAsia="pl-PL"/>
        </w:rPr>
      </w:pPr>
      <w:r w:rsidRPr="00D6667E">
        <w:rPr>
          <w:sz w:val="24"/>
          <w:szCs w:val="24"/>
          <w:lang w:eastAsia="pl-PL"/>
        </w:rPr>
        <w:t>1) wykonawcą wymienionym w wykazach określonych w rozporządzeniu 765/2006</w:t>
      </w:r>
      <w:r w:rsidRPr="00D6667E">
        <w:rPr>
          <w:sz w:val="24"/>
          <w:szCs w:val="24"/>
          <w:lang w:eastAsia="pl-PL"/>
        </w:rPr>
        <w:br/>
        <w:t xml:space="preserve">i rozporządzeniu 269/2014 albo wpisanym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 lub</w:t>
      </w:r>
      <w:r w:rsidRPr="00D6667E">
        <w:rPr>
          <w:sz w:val="24"/>
          <w:szCs w:val="24"/>
          <w:lang w:eastAsia="pl-PL"/>
        </w:rPr>
        <w:br/>
        <w:t>2) wykonawcą, którego beneficjentem rzeczywistym w rozumieniu ustawy z dnia 1 marca 2018 r.  o przeciwdziałaniu praniu pieniędzy oraz finansowaniu terroryzmu (</w:t>
      </w:r>
      <w:proofErr w:type="spellStart"/>
      <w:r w:rsidRPr="00D6667E">
        <w:rPr>
          <w:sz w:val="24"/>
          <w:szCs w:val="24"/>
          <w:lang w:eastAsia="pl-PL"/>
        </w:rPr>
        <w:t>Dz.U</w:t>
      </w:r>
      <w:proofErr w:type="spellEnd"/>
      <w:r w:rsidRPr="00D6667E">
        <w:rPr>
          <w:sz w:val="24"/>
          <w:szCs w:val="24"/>
          <w:lang w:eastAsia="pl-PL"/>
        </w:rPr>
        <w:t>.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art.1pkt3 tej ustawy, lub</w:t>
      </w:r>
      <w:r w:rsidRPr="00D6667E">
        <w:rPr>
          <w:sz w:val="24"/>
          <w:szCs w:val="24"/>
          <w:lang w:eastAsia="pl-PL"/>
        </w:rPr>
        <w:br/>
        <w:t xml:space="preserve">3) wykonawcą, którego jednostką dominującą w rozumieniu art. 3 ust. 1 </w:t>
      </w:r>
      <w:proofErr w:type="spellStart"/>
      <w:r w:rsidRPr="00D6667E">
        <w:rPr>
          <w:sz w:val="24"/>
          <w:szCs w:val="24"/>
          <w:lang w:eastAsia="pl-PL"/>
        </w:rPr>
        <w:t>pkt</w:t>
      </w:r>
      <w:proofErr w:type="spellEnd"/>
      <w:r w:rsidRPr="00D6667E">
        <w:rPr>
          <w:sz w:val="24"/>
          <w:szCs w:val="24"/>
          <w:lang w:eastAsia="pl-PL"/>
        </w:rPr>
        <w:t xml:space="preserve"> 37 ustawy z dnia 29 września 1994 r. o rachunkowości (</w:t>
      </w:r>
      <w:proofErr w:type="spellStart"/>
      <w:r w:rsidRPr="00D6667E">
        <w:rPr>
          <w:sz w:val="24"/>
          <w:szCs w:val="24"/>
          <w:lang w:eastAsia="pl-PL"/>
        </w:rPr>
        <w:t>Dz.U</w:t>
      </w:r>
      <w:proofErr w:type="spellEnd"/>
      <w:r w:rsidRPr="00D6667E">
        <w:rPr>
          <w:sz w:val="24"/>
          <w:szCs w:val="24"/>
          <w:lang w:eastAsia="pl-PL"/>
        </w:rPr>
        <w:t>.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w:t>
      </w:r>
      <w:r w:rsidR="00D115C0">
        <w:rPr>
          <w:sz w:val="24"/>
          <w:szCs w:val="24"/>
          <w:lang w:eastAsia="pl-PL"/>
        </w:rPr>
        <w:t>.</w:t>
      </w:r>
      <w:r w:rsidRPr="00D6667E">
        <w:rPr>
          <w:sz w:val="24"/>
          <w:szCs w:val="24"/>
          <w:lang w:eastAsia="pl-PL"/>
        </w:rPr>
        <w:t xml:space="preserve"> 3 tej ustawy.</w:t>
      </w:r>
      <w:r w:rsidRPr="00D6667E">
        <w:rPr>
          <w:sz w:val="24"/>
          <w:szCs w:val="24"/>
          <w:lang w:eastAsia="pl-PL"/>
        </w:rPr>
        <w:br/>
      </w:r>
    </w:p>
    <w:p w:rsidR="002A2E92" w:rsidRPr="00D6667E" w:rsidRDefault="002A2E92" w:rsidP="002A2E92">
      <w:pPr>
        <w:tabs>
          <w:tab w:val="left" w:pos="709"/>
        </w:tabs>
        <w:spacing w:line="360" w:lineRule="auto"/>
        <w:ind w:left="709" w:hanging="283"/>
        <w:rPr>
          <w:sz w:val="24"/>
          <w:szCs w:val="24"/>
        </w:rPr>
      </w:pPr>
      <w:r w:rsidRPr="00D6667E">
        <w:rPr>
          <w:sz w:val="24"/>
          <w:szCs w:val="24"/>
        </w:rPr>
        <w:t>……………………………                …….………………………………………………</w:t>
      </w:r>
    </w:p>
    <w:p w:rsidR="002A2E92" w:rsidRPr="00D6667E" w:rsidRDefault="002A2E92" w:rsidP="002A2E92">
      <w:pPr>
        <w:spacing w:line="360" w:lineRule="auto"/>
        <w:rPr>
          <w:sz w:val="24"/>
          <w:szCs w:val="24"/>
        </w:rPr>
      </w:pPr>
      <w:r w:rsidRPr="00D6667E">
        <w:rPr>
          <w:sz w:val="24"/>
          <w:szCs w:val="24"/>
        </w:rPr>
        <w:t xml:space="preserve">              (miejscowość, data)                     (podpis Dostawcy / osoby upoważnionej </w:t>
      </w:r>
    </w:p>
    <w:p w:rsidR="002A2E92" w:rsidRDefault="002A2E92" w:rsidP="002A2E92">
      <w:pPr>
        <w:spacing w:line="360" w:lineRule="auto"/>
        <w:rPr>
          <w:sz w:val="24"/>
          <w:szCs w:val="24"/>
        </w:rPr>
      </w:pPr>
      <w:r w:rsidRPr="00D6667E">
        <w:rPr>
          <w:sz w:val="24"/>
          <w:szCs w:val="24"/>
        </w:rPr>
        <w:t xml:space="preserve">                                                                   do reprezentowania Dostawcy )       </w:t>
      </w:r>
    </w:p>
    <w:p w:rsidR="002A2E92" w:rsidRPr="00D6667E" w:rsidRDefault="002A2E92" w:rsidP="002A2E92">
      <w:pPr>
        <w:spacing w:line="360" w:lineRule="auto"/>
        <w:rPr>
          <w:sz w:val="24"/>
          <w:szCs w:val="24"/>
        </w:rPr>
      </w:pPr>
    </w:p>
    <w:p w:rsidR="002A2E92" w:rsidRPr="00A14991" w:rsidRDefault="002A2E92" w:rsidP="002A2E92">
      <w:pPr>
        <w:tabs>
          <w:tab w:val="left" w:pos="426"/>
        </w:tabs>
        <w:spacing w:line="268" w:lineRule="auto"/>
        <w:jc w:val="center"/>
        <w:rPr>
          <w:sz w:val="24"/>
          <w:szCs w:val="24"/>
          <w:lang w:eastAsia="pl-PL"/>
        </w:rPr>
      </w:pPr>
      <w:r w:rsidRPr="00A14991">
        <w:rPr>
          <w:b/>
          <w:sz w:val="24"/>
          <w:szCs w:val="24"/>
        </w:rPr>
        <w:t xml:space="preserve">DOKUMENT NALEŻY PODPISAĆ KWALIFIKOWANYM PODPISEM ELEKTRONICZNYM, </w:t>
      </w:r>
      <w:r w:rsidRPr="00A14991">
        <w:rPr>
          <w:b/>
          <w:sz w:val="24"/>
          <w:szCs w:val="24"/>
        </w:rPr>
        <w:br/>
        <w:t>PODPISEM ZAUFANYM LUB PODPISEM OSOBISTYM.</w:t>
      </w:r>
    </w:p>
    <w:p w:rsidR="006A1153" w:rsidRPr="00B910C4" w:rsidRDefault="006A1153" w:rsidP="002A2E92">
      <w:pPr>
        <w:spacing w:before="600" w:after="60" w:line="276" w:lineRule="auto"/>
        <w:jc w:val="center"/>
        <w:rPr>
          <w:sz w:val="24"/>
          <w:szCs w:val="24"/>
          <w:lang w:eastAsia="pl-PL"/>
        </w:rPr>
      </w:pPr>
    </w:p>
    <w:sectPr w:rsidR="006A1153" w:rsidRPr="00B910C4" w:rsidSect="000317D6">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6AB" w:rsidRDefault="009D66AB" w:rsidP="00B750C4">
      <w:r>
        <w:separator/>
      </w:r>
    </w:p>
  </w:endnote>
  <w:endnote w:type="continuationSeparator" w:id="0">
    <w:p w:rsidR="009D66AB" w:rsidRDefault="009D66AB"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B8" w:rsidRDefault="00121CB8">
    <w:pPr>
      <w:pStyle w:val="Stopka"/>
      <w:jc w:val="center"/>
    </w:pPr>
    <w:r>
      <w:t xml:space="preserve">Strona </w:t>
    </w:r>
    <w:r w:rsidR="001240DB">
      <w:rPr>
        <w:b/>
      </w:rPr>
      <w:fldChar w:fldCharType="begin"/>
    </w:r>
    <w:r>
      <w:rPr>
        <w:b/>
      </w:rPr>
      <w:instrText>PAGE</w:instrText>
    </w:r>
    <w:r w:rsidR="001240DB">
      <w:rPr>
        <w:b/>
      </w:rPr>
      <w:fldChar w:fldCharType="separate"/>
    </w:r>
    <w:r w:rsidR="00772393">
      <w:rPr>
        <w:b/>
        <w:noProof/>
      </w:rPr>
      <w:t>8</w:t>
    </w:r>
    <w:r w:rsidR="001240DB">
      <w:rPr>
        <w:b/>
      </w:rPr>
      <w:fldChar w:fldCharType="end"/>
    </w:r>
    <w:r>
      <w:t xml:space="preserve"> z </w:t>
    </w:r>
    <w:r w:rsidR="001240DB">
      <w:rPr>
        <w:b/>
      </w:rPr>
      <w:fldChar w:fldCharType="begin"/>
    </w:r>
    <w:r>
      <w:rPr>
        <w:b/>
      </w:rPr>
      <w:instrText>NUMPAGES</w:instrText>
    </w:r>
    <w:r w:rsidR="001240DB">
      <w:rPr>
        <w:b/>
      </w:rPr>
      <w:fldChar w:fldCharType="separate"/>
    </w:r>
    <w:r w:rsidR="00772393">
      <w:rPr>
        <w:b/>
        <w:noProof/>
      </w:rPr>
      <w:t>69</w:t>
    </w:r>
    <w:r w:rsidR="001240DB">
      <w:rPr>
        <w:b/>
      </w:rPr>
      <w:fldChar w:fldCharType="end"/>
    </w:r>
  </w:p>
  <w:p w:rsidR="00121CB8" w:rsidRDefault="00121CB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B8" w:rsidRDefault="00121CB8">
    <w:pPr>
      <w:pStyle w:val="Stopka"/>
      <w:jc w:val="center"/>
      <w:rPr>
        <w:b/>
      </w:rPr>
    </w:pPr>
    <w:r>
      <w:t xml:space="preserve">Strona </w:t>
    </w:r>
    <w:r w:rsidR="001240DB">
      <w:rPr>
        <w:b/>
      </w:rPr>
      <w:fldChar w:fldCharType="begin"/>
    </w:r>
    <w:r>
      <w:rPr>
        <w:b/>
      </w:rPr>
      <w:instrText>PAGE</w:instrText>
    </w:r>
    <w:r w:rsidR="001240DB">
      <w:rPr>
        <w:b/>
      </w:rPr>
      <w:fldChar w:fldCharType="separate"/>
    </w:r>
    <w:r w:rsidR="00772393">
      <w:rPr>
        <w:b/>
        <w:noProof/>
      </w:rPr>
      <w:t>20</w:t>
    </w:r>
    <w:r w:rsidR="001240DB">
      <w:rPr>
        <w:b/>
      </w:rPr>
      <w:fldChar w:fldCharType="end"/>
    </w:r>
    <w:r>
      <w:t xml:space="preserve"> z </w:t>
    </w:r>
    <w:r w:rsidR="001240DB">
      <w:rPr>
        <w:b/>
      </w:rPr>
      <w:fldChar w:fldCharType="begin"/>
    </w:r>
    <w:r>
      <w:rPr>
        <w:b/>
      </w:rPr>
      <w:instrText>NUMPAGES</w:instrText>
    </w:r>
    <w:r w:rsidR="001240DB">
      <w:rPr>
        <w:b/>
      </w:rPr>
      <w:fldChar w:fldCharType="separate"/>
    </w:r>
    <w:r w:rsidR="00772393">
      <w:rPr>
        <w:b/>
        <w:noProof/>
      </w:rPr>
      <w:t>69</w:t>
    </w:r>
    <w:r w:rsidR="001240DB">
      <w:rPr>
        <w:b/>
      </w:rPr>
      <w:fldChar w:fldCharType="end"/>
    </w:r>
  </w:p>
  <w:p w:rsidR="00121CB8" w:rsidRDefault="00121CB8">
    <w:pPr>
      <w:pStyle w:val="Stopka"/>
      <w:jc w:val="center"/>
      <w:rPr>
        <w:b/>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B8" w:rsidRDefault="00121CB8">
    <w:pPr>
      <w:pStyle w:val="Stopka"/>
      <w:jc w:val="center"/>
      <w:rPr>
        <w:b/>
      </w:rPr>
    </w:pPr>
    <w:r>
      <w:t xml:space="preserve">Strona </w:t>
    </w:r>
    <w:r w:rsidR="001240DB">
      <w:rPr>
        <w:b/>
      </w:rPr>
      <w:fldChar w:fldCharType="begin"/>
    </w:r>
    <w:r>
      <w:rPr>
        <w:b/>
      </w:rPr>
      <w:instrText>PAGE</w:instrText>
    </w:r>
    <w:r w:rsidR="001240DB">
      <w:rPr>
        <w:b/>
      </w:rPr>
      <w:fldChar w:fldCharType="separate"/>
    </w:r>
    <w:r w:rsidR="00772393">
      <w:rPr>
        <w:b/>
        <w:noProof/>
      </w:rPr>
      <w:t>40</w:t>
    </w:r>
    <w:r w:rsidR="001240DB">
      <w:rPr>
        <w:b/>
      </w:rPr>
      <w:fldChar w:fldCharType="end"/>
    </w:r>
    <w:r>
      <w:t xml:space="preserve"> z </w:t>
    </w:r>
    <w:r w:rsidR="001240DB">
      <w:rPr>
        <w:b/>
      </w:rPr>
      <w:fldChar w:fldCharType="begin"/>
    </w:r>
    <w:r>
      <w:rPr>
        <w:b/>
      </w:rPr>
      <w:instrText>NUMPAGES</w:instrText>
    </w:r>
    <w:r w:rsidR="001240DB">
      <w:rPr>
        <w:b/>
      </w:rPr>
      <w:fldChar w:fldCharType="separate"/>
    </w:r>
    <w:r w:rsidR="00772393">
      <w:rPr>
        <w:b/>
        <w:noProof/>
      </w:rPr>
      <w:t>69</w:t>
    </w:r>
    <w:r w:rsidR="001240DB">
      <w:rPr>
        <w:b/>
      </w:rPr>
      <w:fldChar w:fldCharType="end"/>
    </w:r>
  </w:p>
  <w:p w:rsidR="00121CB8" w:rsidRDefault="00121CB8">
    <w:pPr>
      <w:pStyle w:val="Stopka"/>
      <w:jc w:val="center"/>
      <w:rPr>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6AB" w:rsidRDefault="009D66AB" w:rsidP="00B750C4">
      <w:r>
        <w:separator/>
      </w:r>
    </w:p>
  </w:footnote>
  <w:footnote w:type="continuationSeparator" w:id="0">
    <w:p w:rsidR="009D66AB" w:rsidRDefault="009D66AB"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B8" w:rsidRDefault="00121CB8">
    <w:pPr>
      <w:pStyle w:val="Nagwek"/>
    </w:pPr>
    <w:r>
      <w:t>Nr sprawy MZŻ.253-5/23</w:t>
    </w:r>
  </w:p>
  <w:p w:rsidR="00121CB8" w:rsidRDefault="00121C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B8" w:rsidRDefault="00121CB8">
    <w:pPr>
      <w:pStyle w:val="Nagwek"/>
    </w:pPr>
    <w:r>
      <w:t>Nr sprawy MZŻ.253-5/22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B8" w:rsidRDefault="00121CB8">
    <w:pPr>
      <w:pStyle w:val="Nagwek"/>
    </w:pPr>
    <w:r>
      <w:t>Nr sprawy MZŻ.253-5/23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8E73CA1"/>
    <w:multiLevelType w:val="hybridMultilevel"/>
    <w:tmpl w:val="086423CE"/>
    <w:lvl w:ilvl="0" w:tplc="823013F6">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0">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E5E716C"/>
    <w:multiLevelType w:val="hybridMultilevel"/>
    <w:tmpl w:val="9CDACB50"/>
    <w:lvl w:ilvl="0" w:tplc="89806080">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2">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16DE7368"/>
    <w:multiLevelType w:val="multilevel"/>
    <w:tmpl w:val="5A6EA5A8"/>
    <w:lvl w:ilvl="0">
      <w:start w:val="7"/>
      <w:numFmt w:val="decimal"/>
      <w:lvlText w:val="%1."/>
      <w:lvlJc w:val="left"/>
      <w:pPr>
        <w:ind w:left="540" w:hanging="540"/>
      </w:pPr>
      <w:rPr>
        <w:rFonts w:cs="Times New Roman" w:hint="default"/>
        <w:b/>
      </w:rPr>
    </w:lvl>
    <w:lvl w:ilvl="1">
      <w:start w:val="1"/>
      <w:numFmt w:val="decimal"/>
      <w:lvlText w:val="%1.%2."/>
      <w:lvlJc w:val="left"/>
      <w:pPr>
        <w:ind w:left="966" w:hanging="540"/>
      </w:pPr>
      <w:rPr>
        <w:rFonts w:cs="Times New Roman" w:hint="default"/>
        <w:b/>
      </w:rPr>
    </w:lvl>
    <w:lvl w:ilvl="2">
      <w:start w:val="3"/>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14">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11C4887"/>
    <w:multiLevelType w:val="hybridMultilevel"/>
    <w:tmpl w:val="A81A696C"/>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hint="default"/>
      </w:rPr>
    </w:lvl>
    <w:lvl w:ilvl="8" w:tplc="04150005">
      <w:start w:val="1"/>
      <w:numFmt w:val="bullet"/>
      <w:lvlText w:val=""/>
      <w:lvlJc w:val="left"/>
      <w:pPr>
        <w:ind w:left="7124" w:hanging="360"/>
      </w:pPr>
      <w:rPr>
        <w:rFonts w:ascii="Wingdings" w:hAnsi="Wingdings" w:hint="default"/>
      </w:rPr>
    </w:lvl>
  </w:abstractNum>
  <w:abstractNum w:abstractNumId="17">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18">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0">
    <w:nsid w:val="36F62A6F"/>
    <w:multiLevelType w:val="hybridMultilevel"/>
    <w:tmpl w:val="64CAFA9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21">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2">
    <w:nsid w:val="3D1F12F1"/>
    <w:multiLevelType w:val="hybridMultilevel"/>
    <w:tmpl w:val="9F32C1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551E308F"/>
    <w:multiLevelType w:val="multilevel"/>
    <w:tmpl w:val="3FCAB4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AB81952"/>
    <w:multiLevelType w:val="hybridMultilevel"/>
    <w:tmpl w:val="1298D8A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AE55309"/>
    <w:multiLevelType w:val="hybridMultilevel"/>
    <w:tmpl w:val="B20873B2"/>
    <w:lvl w:ilvl="0" w:tplc="04150001">
      <w:start w:val="1"/>
      <w:numFmt w:val="bullet"/>
      <w:lvlText w:val=""/>
      <w:lvlJc w:val="left"/>
      <w:pPr>
        <w:ind w:left="2563" w:hanging="360"/>
      </w:pPr>
      <w:rPr>
        <w:rFonts w:ascii="Symbol" w:hAnsi="Symbol" w:hint="default"/>
      </w:rPr>
    </w:lvl>
    <w:lvl w:ilvl="1" w:tplc="04150003">
      <w:start w:val="1"/>
      <w:numFmt w:val="bullet"/>
      <w:lvlText w:val="o"/>
      <w:lvlJc w:val="left"/>
      <w:pPr>
        <w:ind w:left="3283" w:hanging="360"/>
      </w:pPr>
      <w:rPr>
        <w:rFonts w:ascii="Courier New" w:hAnsi="Courier New" w:hint="default"/>
      </w:rPr>
    </w:lvl>
    <w:lvl w:ilvl="2" w:tplc="04150005">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start w:val="1"/>
      <w:numFmt w:val="bullet"/>
      <w:lvlText w:val="o"/>
      <w:lvlJc w:val="left"/>
      <w:pPr>
        <w:ind w:left="5443" w:hanging="360"/>
      </w:pPr>
      <w:rPr>
        <w:rFonts w:ascii="Courier New" w:hAnsi="Courier New" w:hint="default"/>
      </w:rPr>
    </w:lvl>
    <w:lvl w:ilvl="5" w:tplc="04150005">
      <w:start w:val="1"/>
      <w:numFmt w:val="bullet"/>
      <w:lvlText w:val=""/>
      <w:lvlJc w:val="left"/>
      <w:pPr>
        <w:ind w:left="6163" w:hanging="360"/>
      </w:pPr>
      <w:rPr>
        <w:rFonts w:ascii="Wingdings" w:hAnsi="Wingdings" w:hint="default"/>
      </w:rPr>
    </w:lvl>
    <w:lvl w:ilvl="6" w:tplc="04150001">
      <w:start w:val="1"/>
      <w:numFmt w:val="bullet"/>
      <w:lvlText w:val=""/>
      <w:lvlJc w:val="left"/>
      <w:pPr>
        <w:ind w:left="6883" w:hanging="360"/>
      </w:pPr>
      <w:rPr>
        <w:rFonts w:ascii="Symbol" w:hAnsi="Symbol" w:hint="default"/>
      </w:rPr>
    </w:lvl>
    <w:lvl w:ilvl="7" w:tplc="04150003">
      <w:start w:val="1"/>
      <w:numFmt w:val="bullet"/>
      <w:lvlText w:val="o"/>
      <w:lvlJc w:val="left"/>
      <w:pPr>
        <w:ind w:left="7603" w:hanging="360"/>
      </w:pPr>
      <w:rPr>
        <w:rFonts w:ascii="Courier New" w:hAnsi="Courier New" w:hint="default"/>
      </w:rPr>
    </w:lvl>
    <w:lvl w:ilvl="8" w:tplc="04150005">
      <w:start w:val="1"/>
      <w:numFmt w:val="bullet"/>
      <w:lvlText w:val=""/>
      <w:lvlJc w:val="left"/>
      <w:pPr>
        <w:ind w:left="8323" w:hanging="360"/>
      </w:pPr>
      <w:rPr>
        <w:rFonts w:ascii="Wingdings" w:hAnsi="Wingdings" w:hint="default"/>
      </w:rPr>
    </w:lvl>
  </w:abstractNum>
  <w:abstractNum w:abstractNumId="30">
    <w:nsid w:val="5CB26EAE"/>
    <w:multiLevelType w:val="hybridMultilevel"/>
    <w:tmpl w:val="C088CBA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9483436"/>
    <w:multiLevelType w:val="multilevel"/>
    <w:tmpl w:val="718800A6"/>
    <w:lvl w:ilvl="0">
      <w:start w:val="3"/>
      <w:numFmt w:val="decimal"/>
      <w:lvlText w:val="%1"/>
      <w:lvlJc w:val="left"/>
      <w:pPr>
        <w:ind w:left="360" w:hanging="360"/>
      </w:pPr>
      <w:rPr>
        <w:rFonts w:cs="Times New Roman" w:hint="default"/>
      </w:rPr>
    </w:lvl>
    <w:lvl w:ilvl="1">
      <w:start w:val="2"/>
      <w:numFmt w:val="decimal"/>
      <w:lvlText w:val="%1.%2"/>
      <w:lvlJc w:val="left"/>
      <w:pPr>
        <w:ind w:left="14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4">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D8B4347"/>
    <w:multiLevelType w:val="hybridMultilevel"/>
    <w:tmpl w:val="C1C65EFA"/>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70D437A9"/>
    <w:multiLevelType w:val="hybridMultilevel"/>
    <w:tmpl w:val="986AA64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4245035"/>
    <w:multiLevelType w:val="multilevel"/>
    <w:tmpl w:val="94F4D022"/>
    <w:lvl w:ilvl="0">
      <w:start w:val="6"/>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B5E1501"/>
    <w:multiLevelType w:val="hybridMultilevel"/>
    <w:tmpl w:val="36C6BCDE"/>
    <w:lvl w:ilvl="0" w:tplc="04150017">
      <w:start w:val="3"/>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9"/>
  </w:num>
  <w:num w:numId="3">
    <w:abstractNumId w:val="34"/>
  </w:num>
  <w:num w:numId="4">
    <w:abstractNumId w:val="10"/>
  </w:num>
  <w:num w:numId="5">
    <w:abstractNumId w:val="18"/>
  </w:num>
  <w:num w:numId="6">
    <w:abstractNumId w:val="14"/>
  </w:num>
  <w:num w:numId="7">
    <w:abstractNumId w:val="36"/>
  </w:num>
  <w:num w:numId="8">
    <w:abstractNumId w:val="33"/>
  </w:num>
  <w:num w:numId="9">
    <w:abstractNumId w:val="38"/>
  </w:num>
  <w:num w:numId="10">
    <w:abstractNumId w:val="1"/>
  </w:num>
  <w:num w:numId="11">
    <w:abstractNumId w:val="21"/>
  </w:num>
  <w:num w:numId="12">
    <w:abstractNumId w:val="15"/>
  </w:num>
  <w:num w:numId="13">
    <w:abstractNumId w:val="2"/>
  </w:num>
  <w:num w:numId="14">
    <w:abstractNumId w:val="4"/>
  </w:num>
  <w:num w:numId="15">
    <w:abstractNumId w:val="17"/>
  </w:num>
  <w:num w:numId="16">
    <w:abstractNumId w:val="39"/>
  </w:num>
  <w:num w:numId="17">
    <w:abstractNumId w:val="25"/>
  </w:num>
  <w:num w:numId="18">
    <w:abstractNumId w:val="35"/>
  </w:num>
  <w:num w:numId="19">
    <w:abstractNumId w:val="8"/>
  </w:num>
  <w:num w:numId="20">
    <w:abstractNumId w:val="24"/>
  </w:num>
  <w:num w:numId="21">
    <w:abstractNumId w:val="40"/>
  </w:num>
  <w:num w:numId="22">
    <w:abstractNumId w:val="32"/>
  </w:num>
  <w:num w:numId="23">
    <w:abstractNumId w:val="12"/>
  </w:num>
  <w:num w:numId="24">
    <w:abstractNumId w:val="31"/>
  </w:num>
  <w:num w:numId="25">
    <w:abstractNumId w:val="27"/>
  </w:num>
  <w:num w:numId="26">
    <w:abstractNumId w:val="23"/>
  </w:num>
  <w:num w:numId="27">
    <w:abstractNumId w:val="22"/>
  </w:num>
  <w:num w:numId="28">
    <w:abstractNumId w:val="9"/>
  </w:num>
  <w:num w:numId="29">
    <w:abstractNumId w:val="1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9"/>
  </w:num>
  <w:num w:numId="34">
    <w:abstractNumId w:val="20"/>
  </w:num>
  <w:num w:numId="35">
    <w:abstractNumId w:val="16"/>
  </w:num>
  <w:num w:numId="36">
    <w:abstractNumId w:val="37"/>
  </w:num>
  <w:num w:numId="37">
    <w:abstractNumId w:val="28"/>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07F"/>
    <w:rsid w:val="00000BF5"/>
    <w:rsid w:val="00000ED6"/>
    <w:rsid w:val="00001442"/>
    <w:rsid w:val="000014B3"/>
    <w:rsid w:val="00002C56"/>
    <w:rsid w:val="00003231"/>
    <w:rsid w:val="00004336"/>
    <w:rsid w:val="00005EDF"/>
    <w:rsid w:val="00006420"/>
    <w:rsid w:val="0000678F"/>
    <w:rsid w:val="000072C4"/>
    <w:rsid w:val="00011153"/>
    <w:rsid w:val="00012E2F"/>
    <w:rsid w:val="00012F16"/>
    <w:rsid w:val="000131F3"/>
    <w:rsid w:val="000132CC"/>
    <w:rsid w:val="00014226"/>
    <w:rsid w:val="000144FE"/>
    <w:rsid w:val="00015DA1"/>
    <w:rsid w:val="00017085"/>
    <w:rsid w:val="00017F82"/>
    <w:rsid w:val="0002009F"/>
    <w:rsid w:val="00020648"/>
    <w:rsid w:val="00020AE7"/>
    <w:rsid w:val="00020EE5"/>
    <w:rsid w:val="00021D76"/>
    <w:rsid w:val="000223B7"/>
    <w:rsid w:val="000237FF"/>
    <w:rsid w:val="00023CD9"/>
    <w:rsid w:val="000258A4"/>
    <w:rsid w:val="0002728A"/>
    <w:rsid w:val="000273C2"/>
    <w:rsid w:val="000278C0"/>
    <w:rsid w:val="00027A5A"/>
    <w:rsid w:val="000301EC"/>
    <w:rsid w:val="00030AD6"/>
    <w:rsid w:val="00030E83"/>
    <w:rsid w:val="00031798"/>
    <w:rsid w:val="000317D6"/>
    <w:rsid w:val="00031F9F"/>
    <w:rsid w:val="00033D47"/>
    <w:rsid w:val="000344CD"/>
    <w:rsid w:val="00034678"/>
    <w:rsid w:val="00034E33"/>
    <w:rsid w:val="00035472"/>
    <w:rsid w:val="00035CF0"/>
    <w:rsid w:val="000367BF"/>
    <w:rsid w:val="000375B3"/>
    <w:rsid w:val="00040839"/>
    <w:rsid w:val="00042270"/>
    <w:rsid w:val="00042826"/>
    <w:rsid w:val="00042960"/>
    <w:rsid w:val="00042F03"/>
    <w:rsid w:val="0004401F"/>
    <w:rsid w:val="00044848"/>
    <w:rsid w:val="000450A3"/>
    <w:rsid w:val="00050E62"/>
    <w:rsid w:val="00051266"/>
    <w:rsid w:val="0005135A"/>
    <w:rsid w:val="00051831"/>
    <w:rsid w:val="000528DF"/>
    <w:rsid w:val="00052978"/>
    <w:rsid w:val="00052AED"/>
    <w:rsid w:val="00052BF7"/>
    <w:rsid w:val="000531FB"/>
    <w:rsid w:val="00053FD4"/>
    <w:rsid w:val="000554B0"/>
    <w:rsid w:val="00055EE2"/>
    <w:rsid w:val="00056D60"/>
    <w:rsid w:val="00057370"/>
    <w:rsid w:val="000610B0"/>
    <w:rsid w:val="00061AD3"/>
    <w:rsid w:val="00062ED2"/>
    <w:rsid w:val="0006315E"/>
    <w:rsid w:val="000636D3"/>
    <w:rsid w:val="00063BA5"/>
    <w:rsid w:val="00063FF1"/>
    <w:rsid w:val="00064CB9"/>
    <w:rsid w:val="00071024"/>
    <w:rsid w:val="00071C7B"/>
    <w:rsid w:val="000728FA"/>
    <w:rsid w:val="00072F60"/>
    <w:rsid w:val="00074A43"/>
    <w:rsid w:val="00075181"/>
    <w:rsid w:val="00076509"/>
    <w:rsid w:val="00076A0B"/>
    <w:rsid w:val="00076A9D"/>
    <w:rsid w:val="00080080"/>
    <w:rsid w:val="00083191"/>
    <w:rsid w:val="0008324C"/>
    <w:rsid w:val="000835E8"/>
    <w:rsid w:val="00083B41"/>
    <w:rsid w:val="00083FF9"/>
    <w:rsid w:val="000848C1"/>
    <w:rsid w:val="00085272"/>
    <w:rsid w:val="0008553C"/>
    <w:rsid w:val="0008560A"/>
    <w:rsid w:val="00086025"/>
    <w:rsid w:val="0009116E"/>
    <w:rsid w:val="00092A3B"/>
    <w:rsid w:val="000932BA"/>
    <w:rsid w:val="000939A1"/>
    <w:rsid w:val="00094FF9"/>
    <w:rsid w:val="00095A84"/>
    <w:rsid w:val="00095B76"/>
    <w:rsid w:val="00096187"/>
    <w:rsid w:val="00097D3D"/>
    <w:rsid w:val="00097E55"/>
    <w:rsid w:val="000A12D6"/>
    <w:rsid w:val="000A1313"/>
    <w:rsid w:val="000A145A"/>
    <w:rsid w:val="000A305B"/>
    <w:rsid w:val="000A4B01"/>
    <w:rsid w:val="000A4B3B"/>
    <w:rsid w:val="000A563F"/>
    <w:rsid w:val="000A5A4D"/>
    <w:rsid w:val="000A6242"/>
    <w:rsid w:val="000A68BE"/>
    <w:rsid w:val="000A6E9E"/>
    <w:rsid w:val="000B0172"/>
    <w:rsid w:val="000B10DA"/>
    <w:rsid w:val="000B3E22"/>
    <w:rsid w:val="000B415E"/>
    <w:rsid w:val="000B5694"/>
    <w:rsid w:val="000B5B59"/>
    <w:rsid w:val="000B64BF"/>
    <w:rsid w:val="000B7AD1"/>
    <w:rsid w:val="000C0129"/>
    <w:rsid w:val="000C1325"/>
    <w:rsid w:val="000C271C"/>
    <w:rsid w:val="000C2CE1"/>
    <w:rsid w:val="000C3808"/>
    <w:rsid w:val="000C4243"/>
    <w:rsid w:val="000C479B"/>
    <w:rsid w:val="000C4992"/>
    <w:rsid w:val="000C4C11"/>
    <w:rsid w:val="000C4FF8"/>
    <w:rsid w:val="000C5DD2"/>
    <w:rsid w:val="000C5F59"/>
    <w:rsid w:val="000C6C29"/>
    <w:rsid w:val="000C7494"/>
    <w:rsid w:val="000D0A3A"/>
    <w:rsid w:val="000D327D"/>
    <w:rsid w:val="000D3826"/>
    <w:rsid w:val="000D393F"/>
    <w:rsid w:val="000D3DC8"/>
    <w:rsid w:val="000D56E7"/>
    <w:rsid w:val="000D66C3"/>
    <w:rsid w:val="000D6B25"/>
    <w:rsid w:val="000D6B6C"/>
    <w:rsid w:val="000D6F60"/>
    <w:rsid w:val="000D7518"/>
    <w:rsid w:val="000D772D"/>
    <w:rsid w:val="000D7EAA"/>
    <w:rsid w:val="000E05F9"/>
    <w:rsid w:val="000E1451"/>
    <w:rsid w:val="000E2474"/>
    <w:rsid w:val="000E259A"/>
    <w:rsid w:val="000E387C"/>
    <w:rsid w:val="000E43C4"/>
    <w:rsid w:val="000E4E8A"/>
    <w:rsid w:val="000E53DC"/>
    <w:rsid w:val="000F127D"/>
    <w:rsid w:val="000F1B13"/>
    <w:rsid w:val="000F3A35"/>
    <w:rsid w:val="000F3CCD"/>
    <w:rsid w:val="000F6140"/>
    <w:rsid w:val="000F695C"/>
    <w:rsid w:val="000F7692"/>
    <w:rsid w:val="000F76EF"/>
    <w:rsid w:val="00100063"/>
    <w:rsid w:val="001008CA"/>
    <w:rsid w:val="00101648"/>
    <w:rsid w:val="00101E95"/>
    <w:rsid w:val="0010231E"/>
    <w:rsid w:val="001026AA"/>
    <w:rsid w:val="001027F7"/>
    <w:rsid w:val="00102C7A"/>
    <w:rsid w:val="001034ED"/>
    <w:rsid w:val="00104172"/>
    <w:rsid w:val="001043B3"/>
    <w:rsid w:val="0010542B"/>
    <w:rsid w:val="001057BB"/>
    <w:rsid w:val="001061ED"/>
    <w:rsid w:val="00106273"/>
    <w:rsid w:val="001073DD"/>
    <w:rsid w:val="001075C5"/>
    <w:rsid w:val="0011034F"/>
    <w:rsid w:val="001108D9"/>
    <w:rsid w:val="00110A2C"/>
    <w:rsid w:val="00110EE0"/>
    <w:rsid w:val="001111E9"/>
    <w:rsid w:val="0011219B"/>
    <w:rsid w:val="00113F87"/>
    <w:rsid w:val="00115751"/>
    <w:rsid w:val="00116358"/>
    <w:rsid w:val="001170DD"/>
    <w:rsid w:val="001178A7"/>
    <w:rsid w:val="00117A84"/>
    <w:rsid w:val="00117C03"/>
    <w:rsid w:val="00120DF7"/>
    <w:rsid w:val="00121BDB"/>
    <w:rsid w:val="00121CB8"/>
    <w:rsid w:val="00122C21"/>
    <w:rsid w:val="001240DB"/>
    <w:rsid w:val="00124433"/>
    <w:rsid w:val="00124603"/>
    <w:rsid w:val="001310AF"/>
    <w:rsid w:val="0013197B"/>
    <w:rsid w:val="00132A5D"/>
    <w:rsid w:val="00133569"/>
    <w:rsid w:val="00133760"/>
    <w:rsid w:val="001345E3"/>
    <w:rsid w:val="0013497F"/>
    <w:rsid w:val="00134A6B"/>
    <w:rsid w:val="00134B86"/>
    <w:rsid w:val="00137470"/>
    <w:rsid w:val="001378DA"/>
    <w:rsid w:val="00137CFE"/>
    <w:rsid w:val="001402D9"/>
    <w:rsid w:val="00140425"/>
    <w:rsid w:val="00140A59"/>
    <w:rsid w:val="001411FD"/>
    <w:rsid w:val="00142011"/>
    <w:rsid w:val="00142CED"/>
    <w:rsid w:val="00142D28"/>
    <w:rsid w:val="00143AB4"/>
    <w:rsid w:val="001442E5"/>
    <w:rsid w:val="0014532D"/>
    <w:rsid w:val="00145653"/>
    <w:rsid w:val="00145913"/>
    <w:rsid w:val="00146AC6"/>
    <w:rsid w:val="00152B87"/>
    <w:rsid w:val="001557A4"/>
    <w:rsid w:val="00156444"/>
    <w:rsid w:val="00160163"/>
    <w:rsid w:val="00160278"/>
    <w:rsid w:val="001633B6"/>
    <w:rsid w:val="00164767"/>
    <w:rsid w:val="00166907"/>
    <w:rsid w:val="00167E50"/>
    <w:rsid w:val="0017131E"/>
    <w:rsid w:val="00171EFB"/>
    <w:rsid w:val="0017204B"/>
    <w:rsid w:val="00173A92"/>
    <w:rsid w:val="00173EC2"/>
    <w:rsid w:val="0017413F"/>
    <w:rsid w:val="00174838"/>
    <w:rsid w:val="00176DDA"/>
    <w:rsid w:val="00177B39"/>
    <w:rsid w:val="00180440"/>
    <w:rsid w:val="00181C45"/>
    <w:rsid w:val="0018269C"/>
    <w:rsid w:val="0018271C"/>
    <w:rsid w:val="00182A9E"/>
    <w:rsid w:val="00183297"/>
    <w:rsid w:val="0018343B"/>
    <w:rsid w:val="00184740"/>
    <w:rsid w:val="00184AB4"/>
    <w:rsid w:val="00184C8C"/>
    <w:rsid w:val="00186F62"/>
    <w:rsid w:val="00190111"/>
    <w:rsid w:val="00190A04"/>
    <w:rsid w:val="001916FA"/>
    <w:rsid w:val="00191846"/>
    <w:rsid w:val="0019198E"/>
    <w:rsid w:val="001924C7"/>
    <w:rsid w:val="00192854"/>
    <w:rsid w:val="00192E6B"/>
    <w:rsid w:val="00193013"/>
    <w:rsid w:val="001939A6"/>
    <w:rsid w:val="00195330"/>
    <w:rsid w:val="00196E1D"/>
    <w:rsid w:val="00197533"/>
    <w:rsid w:val="001A1251"/>
    <w:rsid w:val="001A16AD"/>
    <w:rsid w:val="001A1AEA"/>
    <w:rsid w:val="001A2676"/>
    <w:rsid w:val="001A2E9E"/>
    <w:rsid w:val="001A456D"/>
    <w:rsid w:val="001A71DB"/>
    <w:rsid w:val="001A77F1"/>
    <w:rsid w:val="001A78CA"/>
    <w:rsid w:val="001B09AF"/>
    <w:rsid w:val="001B0BE1"/>
    <w:rsid w:val="001B2D8F"/>
    <w:rsid w:val="001B3AE2"/>
    <w:rsid w:val="001B3D4B"/>
    <w:rsid w:val="001B4215"/>
    <w:rsid w:val="001B4482"/>
    <w:rsid w:val="001B5FC1"/>
    <w:rsid w:val="001B695A"/>
    <w:rsid w:val="001B6CEC"/>
    <w:rsid w:val="001C0210"/>
    <w:rsid w:val="001C0AB1"/>
    <w:rsid w:val="001C1099"/>
    <w:rsid w:val="001C35B1"/>
    <w:rsid w:val="001C4216"/>
    <w:rsid w:val="001C4A19"/>
    <w:rsid w:val="001C6FDD"/>
    <w:rsid w:val="001C7C6C"/>
    <w:rsid w:val="001C7ED5"/>
    <w:rsid w:val="001D098A"/>
    <w:rsid w:val="001D0D70"/>
    <w:rsid w:val="001D2833"/>
    <w:rsid w:val="001D2A80"/>
    <w:rsid w:val="001D33EC"/>
    <w:rsid w:val="001D38A1"/>
    <w:rsid w:val="001D3B75"/>
    <w:rsid w:val="001D5A0C"/>
    <w:rsid w:val="001D6E27"/>
    <w:rsid w:val="001D72A4"/>
    <w:rsid w:val="001E0FE1"/>
    <w:rsid w:val="001E2085"/>
    <w:rsid w:val="001E27D8"/>
    <w:rsid w:val="001E2D5D"/>
    <w:rsid w:val="001E2F88"/>
    <w:rsid w:val="001E31B7"/>
    <w:rsid w:val="001E3650"/>
    <w:rsid w:val="001E3B30"/>
    <w:rsid w:val="001E3DA9"/>
    <w:rsid w:val="001E4C16"/>
    <w:rsid w:val="001E69BD"/>
    <w:rsid w:val="001E76AF"/>
    <w:rsid w:val="001E7980"/>
    <w:rsid w:val="001F02A5"/>
    <w:rsid w:val="001F09EA"/>
    <w:rsid w:val="001F1317"/>
    <w:rsid w:val="001F29B6"/>
    <w:rsid w:val="001F3AF0"/>
    <w:rsid w:val="001F51D8"/>
    <w:rsid w:val="001F5686"/>
    <w:rsid w:val="001F64A8"/>
    <w:rsid w:val="001F7014"/>
    <w:rsid w:val="001F7D44"/>
    <w:rsid w:val="002006B8"/>
    <w:rsid w:val="00200A69"/>
    <w:rsid w:val="0020143D"/>
    <w:rsid w:val="00201C62"/>
    <w:rsid w:val="002021CE"/>
    <w:rsid w:val="00204212"/>
    <w:rsid w:val="0020517C"/>
    <w:rsid w:val="00205C30"/>
    <w:rsid w:val="002066B7"/>
    <w:rsid w:val="002067D8"/>
    <w:rsid w:val="00207307"/>
    <w:rsid w:val="00207C24"/>
    <w:rsid w:val="00207D69"/>
    <w:rsid w:val="00207DC5"/>
    <w:rsid w:val="002100F0"/>
    <w:rsid w:val="0021098E"/>
    <w:rsid w:val="00211796"/>
    <w:rsid w:val="00212839"/>
    <w:rsid w:val="00213231"/>
    <w:rsid w:val="00214101"/>
    <w:rsid w:val="00214102"/>
    <w:rsid w:val="00215337"/>
    <w:rsid w:val="002169E8"/>
    <w:rsid w:val="00217574"/>
    <w:rsid w:val="002175A5"/>
    <w:rsid w:val="00222A26"/>
    <w:rsid w:val="0022332E"/>
    <w:rsid w:val="00224176"/>
    <w:rsid w:val="002242C2"/>
    <w:rsid w:val="002247F7"/>
    <w:rsid w:val="00224D69"/>
    <w:rsid w:val="002254DE"/>
    <w:rsid w:val="002266C7"/>
    <w:rsid w:val="00226B7F"/>
    <w:rsid w:val="00226F88"/>
    <w:rsid w:val="00227CA9"/>
    <w:rsid w:val="00227F64"/>
    <w:rsid w:val="00230D05"/>
    <w:rsid w:val="00230D84"/>
    <w:rsid w:val="00230E73"/>
    <w:rsid w:val="00231208"/>
    <w:rsid w:val="002319CD"/>
    <w:rsid w:val="00232982"/>
    <w:rsid w:val="00233431"/>
    <w:rsid w:val="00234425"/>
    <w:rsid w:val="002347A8"/>
    <w:rsid w:val="0023651B"/>
    <w:rsid w:val="00236C14"/>
    <w:rsid w:val="00236ECE"/>
    <w:rsid w:val="00237232"/>
    <w:rsid w:val="0023794F"/>
    <w:rsid w:val="0024089C"/>
    <w:rsid w:val="002413BA"/>
    <w:rsid w:val="002431AD"/>
    <w:rsid w:val="00243465"/>
    <w:rsid w:val="00243B08"/>
    <w:rsid w:val="00243E9F"/>
    <w:rsid w:val="002468F7"/>
    <w:rsid w:val="00246EB8"/>
    <w:rsid w:val="00250AAE"/>
    <w:rsid w:val="002510D0"/>
    <w:rsid w:val="00253E9D"/>
    <w:rsid w:val="00254136"/>
    <w:rsid w:val="00255BC6"/>
    <w:rsid w:val="002563F0"/>
    <w:rsid w:val="00256E73"/>
    <w:rsid w:val="00256EE2"/>
    <w:rsid w:val="002578E7"/>
    <w:rsid w:val="00257DEF"/>
    <w:rsid w:val="002613A0"/>
    <w:rsid w:val="002619D2"/>
    <w:rsid w:val="0026359A"/>
    <w:rsid w:val="00263BAB"/>
    <w:rsid w:val="00263C59"/>
    <w:rsid w:val="00264865"/>
    <w:rsid w:val="00265143"/>
    <w:rsid w:val="00266962"/>
    <w:rsid w:val="00266E6B"/>
    <w:rsid w:val="00266FC6"/>
    <w:rsid w:val="00267287"/>
    <w:rsid w:val="00267531"/>
    <w:rsid w:val="00267B44"/>
    <w:rsid w:val="00267ECB"/>
    <w:rsid w:val="00270375"/>
    <w:rsid w:val="002715A9"/>
    <w:rsid w:val="00271F1B"/>
    <w:rsid w:val="002729C7"/>
    <w:rsid w:val="00274275"/>
    <w:rsid w:val="00277507"/>
    <w:rsid w:val="00277A91"/>
    <w:rsid w:val="0028001E"/>
    <w:rsid w:val="002809B9"/>
    <w:rsid w:val="00281A9B"/>
    <w:rsid w:val="002827EF"/>
    <w:rsid w:val="002834BB"/>
    <w:rsid w:val="00284BBA"/>
    <w:rsid w:val="00285C32"/>
    <w:rsid w:val="00285F49"/>
    <w:rsid w:val="002860C3"/>
    <w:rsid w:val="002860D8"/>
    <w:rsid w:val="00286B5B"/>
    <w:rsid w:val="00287301"/>
    <w:rsid w:val="00287D50"/>
    <w:rsid w:val="00287DD3"/>
    <w:rsid w:val="0029045E"/>
    <w:rsid w:val="00292A69"/>
    <w:rsid w:val="00292F42"/>
    <w:rsid w:val="002942F3"/>
    <w:rsid w:val="0029543E"/>
    <w:rsid w:val="0029693E"/>
    <w:rsid w:val="00296D59"/>
    <w:rsid w:val="00296EE3"/>
    <w:rsid w:val="0029747D"/>
    <w:rsid w:val="00297DCF"/>
    <w:rsid w:val="002A026B"/>
    <w:rsid w:val="002A09CA"/>
    <w:rsid w:val="002A2169"/>
    <w:rsid w:val="002A2E79"/>
    <w:rsid w:val="002A2E92"/>
    <w:rsid w:val="002A2EDA"/>
    <w:rsid w:val="002A3D06"/>
    <w:rsid w:val="002A4AE0"/>
    <w:rsid w:val="002A5507"/>
    <w:rsid w:val="002A55F7"/>
    <w:rsid w:val="002A5801"/>
    <w:rsid w:val="002A6F21"/>
    <w:rsid w:val="002A738D"/>
    <w:rsid w:val="002A7C24"/>
    <w:rsid w:val="002B0B46"/>
    <w:rsid w:val="002B2FA8"/>
    <w:rsid w:val="002B3333"/>
    <w:rsid w:val="002B7A99"/>
    <w:rsid w:val="002B7F1E"/>
    <w:rsid w:val="002B7F3A"/>
    <w:rsid w:val="002C0B13"/>
    <w:rsid w:val="002C143C"/>
    <w:rsid w:val="002C2002"/>
    <w:rsid w:val="002C2A03"/>
    <w:rsid w:val="002C3D45"/>
    <w:rsid w:val="002C5B9C"/>
    <w:rsid w:val="002C67DA"/>
    <w:rsid w:val="002C6F3B"/>
    <w:rsid w:val="002C7993"/>
    <w:rsid w:val="002D2400"/>
    <w:rsid w:val="002D25AE"/>
    <w:rsid w:val="002D277D"/>
    <w:rsid w:val="002D291A"/>
    <w:rsid w:val="002D2BD4"/>
    <w:rsid w:val="002D3E49"/>
    <w:rsid w:val="002D4791"/>
    <w:rsid w:val="002D5158"/>
    <w:rsid w:val="002D58D2"/>
    <w:rsid w:val="002D5E55"/>
    <w:rsid w:val="002D619B"/>
    <w:rsid w:val="002D67CF"/>
    <w:rsid w:val="002E08D8"/>
    <w:rsid w:val="002E0F93"/>
    <w:rsid w:val="002E2670"/>
    <w:rsid w:val="002E2A52"/>
    <w:rsid w:val="002E312A"/>
    <w:rsid w:val="002E3DCA"/>
    <w:rsid w:val="002E499B"/>
    <w:rsid w:val="002E4DE9"/>
    <w:rsid w:val="002E501F"/>
    <w:rsid w:val="002E6138"/>
    <w:rsid w:val="002E66E3"/>
    <w:rsid w:val="002E7E35"/>
    <w:rsid w:val="002F0BFE"/>
    <w:rsid w:val="002F2436"/>
    <w:rsid w:val="002F2B4E"/>
    <w:rsid w:val="002F30E0"/>
    <w:rsid w:val="002F3886"/>
    <w:rsid w:val="002F474D"/>
    <w:rsid w:val="002F4C1E"/>
    <w:rsid w:val="002F5965"/>
    <w:rsid w:val="002F64FC"/>
    <w:rsid w:val="002F66DD"/>
    <w:rsid w:val="002F6984"/>
    <w:rsid w:val="003014C7"/>
    <w:rsid w:val="00302D5D"/>
    <w:rsid w:val="003033D5"/>
    <w:rsid w:val="0030388C"/>
    <w:rsid w:val="003049D4"/>
    <w:rsid w:val="00305358"/>
    <w:rsid w:val="0030591B"/>
    <w:rsid w:val="003062A2"/>
    <w:rsid w:val="00307272"/>
    <w:rsid w:val="00307507"/>
    <w:rsid w:val="00307FBF"/>
    <w:rsid w:val="0031186F"/>
    <w:rsid w:val="00313B97"/>
    <w:rsid w:val="00314C4D"/>
    <w:rsid w:val="00315826"/>
    <w:rsid w:val="003159A7"/>
    <w:rsid w:val="00315ABD"/>
    <w:rsid w:val="00316939"/>
    <w:rsid w:val="00316AAE"/>
    <w:rsid w:val="00317355"/>
    <w:rsid w:val="0032061E"/>
    <w:rsid w:val="003213A8"/>
    <w:rsid w:val="00321762"/>
    <w:rsid w:val="00321CF4"/>
    <w:rsid w:val="00322685"/>
    <w:rsid w:val="00322CFA"/>
    <w:rsid w:val="003233BD"/>
    <w:rsid w:val="00325362"/>
    <w:rsid w:val="00325D39"/>
    <w:rsid w:val="003264D6"/>
    <w:rsid w:val="003268FD"/>
    <w:rsid w:val="0032724B"/>
    <w:rsid w:val="0033065C"/>
    <w:rsid w:val="0033093F"/>
    <w:rsid w:val="003319F3"/>
    <w:rsid w:val="0033391A"/>
    <w:rsid w:val="0033498D"/>
    <w:rsid w:val="00334C12"/>
    <w:rsid w:val="00335874"/>
    <w:rsid w:val="00335926"/>
    <w:rsid w:val="00336BF6"/>
    <w:rsid w:val="0033702C"/>
    <w:rsid w:val="003372C5"/>
    <w:rsid w:val="00337842"/>
    <w:rsid w:val="003412B3"/>
    <w:rsid w:val="00341379"/>
    <w:rsid w:val="00341E44"/>
    <w:rsid w:val="003421D0"/>
    <w:rsid w:val="0034268C"/>
    <w:rsid w:val="00342CD8"/>
    <w:rsid w:val="00343F74"/>
    <w:rsid w:val="0034442D"/>
    <w:rsid w:val="00344A00"/>
    <w:rsid w:val="00345F57"/>
    <w:rsid w:val="003462C8"/>
    <w:rsid w:val="0034682C"/>
    <w:rsid w:val="0034739B"/>
    <w:rsid w:val="00350E1C"/>
    <w:rsid w:val="00351585"/>
    <w:rsid w:val="0035240A"/>
    <w:rsid w:val="003527F8"/>
    <w:rsid w:val="0035360B"/>
    <w:rsid w:val="003562E9"/>
    <w:rsid w:val="003573D6"/>
    <w:rsid w:val="00357713"/>
    <w:rsid w:val="00357939"/>
    <w:rsid w:val="00361E73"/>
    <w:rsid w:val="00362B98"/>
    <w:rsid w:val="00364377"/>
    <w:rsid w:val="00364C88"/>
    <w:rsid w:val="003661FC"/>
    <w:rsid w:val="003679BC"/>
    <w:rsid w:val="00370819"/>
    <w:rsid w:val="00370945"/>
    <w:rsid w:val="00373CF2"/>
    <w:rsid w:val="0037451E"/>
    <w:rsid w:val="00374EE6"/>
    <w:rsid w:val="003750CA"/>
    <w:rsid w:val="00376448"/>
    <w:rsid w:val="003770A1"/>
    <w:rsid w:val="0037790C"/>
    <w:rsid w:val="00380313"/>
    <w:rsid w:val="00380A51"/>
    <w:rsid w:val="00380C45"/>
    <w:rsid w:val="00381205"/>
    <w:rsid w:val="0038120B"/>
    <w:rsid w:val="00381DD3"/>
    <w:rsid w:val="00382602"/>
    <w:rsid w:val="00384B22"/>
    <w:rsid w:val="00385AF4"/>
    <w:rsid w:val="00385DB7"/>
    <w:rsid w:val="00390C48"/>
    <w:rsid w:val="003911F3"/>
    <w:rsid w:val="003926F3"/>
    <w:rsid w:val="00392C0A"/>
    <w:rsid w:val="00392D3A"/>
    <w:rsid w:val="0039303D"/>
    <w:rsid w:val="003947C4"/>
    <w:rsid w:val="0039489C"/>
    <w:rsid w:val="00394E7D"/>
    <w:rsid w:val="00395501"/>
    <w:rsid w:val="00395963"/>
    <w:rsid w:val="00395E1D"/>
    <w:rsid w:val="003973DC"/>
    <w:rsid w:val="00397541"/>
    <w:rsid w:val="0039780B"/>
    <w:rsid w:val="003A03F9"/>
    <w:rsid w:val="003A0E86"/>
    <w:rsid w:val="003A16AB"/>
    <w:rsid w:val="003A1C66"/>
    <w:rsid w:val="003A3CDC"/>
    <w:rsid w:val="003A3D8D"/>
    <w:rsid w:val="003A4D57"/>
    <w:rsid w:val="003A50C7"/>
    <w:rsid w:val="003A5C22"/>
    <w:rsid w:val="003A5C76"/>
    <w:rsid w:val="003B06E8"/>
    <w:rsid w:val="003B07F6"/>
    <w:rsid w:val="003B1A63"/>
    <w:rsid w:val="003B2B10"/>
    <w:rsid w:val="003B2B5C"/>
    <w:rsid w:val="003B360F"/>
    <w:rsid w:val="003B371C"/>
    <w:rsid w:val="003B3CAE"/>
    <w:rsid w:val="003B4011"/>
    <w:rsid w:val="003B409D"/>
    <w:rsid w:val="003B4EB5"/>
    <w:rsid w:val="003B7012"/>
    <w:rsid w:val="003B7419"/>
    <w:rsid w:val="003C048C"/>
    <w:rsid w:val="003C085F"/>
    <w:rsid w:val="003C2450"/>
    <w:rsid w:val="003C25F5"/>
    <w:rsid w:val="003C4A2C"/>
    <w:rsid w:val="003C577C"/>
    <w:rsid w:val="003C6674"/>
    <w:rsid w:val="003C6E79"/>
    <w:rsid w:val="003C7149"/>
    <w:rsid w:val="003C75CC"/>
    <w:rsid w:val="003C7992"/>
    <w:rsid w:val="003D073E"/>
    <w:rsid w:val="003D1D48"/>
    <w:rsid w:val="003D2B2B"/>
    <w:rsid w:val="003D2E8F"/>
    <w:rsid w:val="003D346E"/>
    <w:rsid w:val="003D37A1"/>
    <w:rsid w:val="003D47BC"/>
    <w:rsid w:val="003E055A"/>
    <w:rsid w:val="003E1CB7"/>
    <w:rsid w:val="003E1DFD"/>
    <w:rsid w:val="003E300B"/>
    <w:rsid w:val="003E3201"/>
    <w:rsid w:val="003E3B53"/>
    <w:rsid w:val="003E4578"/>
    <w:rsid w:val="003F09F6"/>
    <w:rsid w:val="003F1D24"/>
    <w:rsid w:val="003F3103"/>
    <w:rsid w:val="003F4842"/>
    <w:rsid w:val="003F4D33"/>
    <w:rsid w:val="003F515A"/>
    <w:rsid w:val="003F78DB"/>
    <w:rsid w:val="003F7FD4"/>
    <w:rsid w:val="00400DC0"/>
    <w:rsid w:val="00400F8D"/>
    <w:rsid w:val="004017F4"/>
    <w:rsid w:val="00401E2E"/>
    <w:rsid w:val="0040224A"/>
    <w:rsid w:val="00402340"/>
    <w:rsid w:val="00402C6F"/>
    <w:rsid w:val="004033BB"/>
    <w:rsid w:val="004037C1"/>
    <w:rsid w:val="004040C6"/>
    <w:rsid w:val="004055B8"/>
    <w:rsid w:val="00410733"/>
    <w:rsid w:val="0041277B"/>
    <w:rsid w:val="00412D49"/>
    <w:rsid w:val="00413EC3"/>
    <w:rsid w:val="00414485"/>
    <w:rsid w:val="004144EE"/>
    <w:rsid w:val="00415864"/>
    <w:rsid w:val="004168BA"/>
    <w:rsid w:val="00416D09"/>
    <w:rsid w:val="00420711"/>
    <w:rsid w:val="00420958"/>
    <w:rsid w:val="00420E91"/>
    <w:rsid w:val="0042155B"/>
    <w:rsid w:val="004218FE"/>
    <w:rsid w:val="00421A6B"/>
    <w:rsid w:val="00425F50"/>
    <w:rsid w:val="00427452"/>
    <w:rsid w:val="004318ED"/>
    <w:rsid w:val="004326D1"/>
    <w:rsid w:val="00434492"/>
    <w:rsid w:val="00434B55"/>
    <w:rsid w:val="00436027"/>
    <w:rsid w:val="004363D6"/>
    <w:rsid w:val="00436CF6"/>
    <w:rsid w:val="00437840"/>
    <w:rsid w:val="00437A29"/>
    <w:rsid w:val="0044199E"/>
    <w:rsid w:val="004421D5"/>
    <w:rsid w:val="004423FD"/>
    <w:rsid w:val="00442F34"/>
    <w:rsid w:val="0044321E"/>
    <w:rsid w:val="0044414C"/>
    <w:rsid w:val="004449ED"/>
    <w:rsid w:val="0044541F"/>
    <w:rsid w:val="004454A9"/>
    <w:rsid w:val="004461C6"/>
    <w:rsid w:val="00446364"/>
    <w:rsid w:val="004463BE"/>
    <w:rsid w:val="00450979"/>
    <w:rsid w:val="0045266A"/>
    <w:rsid w:val="00452B1B"/>
    <w:rsid w:val="004533A5"/>
    <w:rsid w:val="0045358C"/>
    <w:rsid w:val="0045549E"/>
    <w:rsid w:val="00456470"/>
    <w:rsid w:val="00456812"/>
    <w:rsid w:val="00456935"/>
    <w:rsid w:val="00460408"/>
    <w:rsid w:val="0046221A"/>
    <w:rsid w:val="0046307D"/>
    <w:rsid w:val="00463647"/>
    <w:rsid w:val="00463BC1"/>
    <w:rsid w:val="00464645"/>
    <w:rsid w:val="0046602A"/>
    <w:rsid w:val="004704E2"/>
    <w:rsid w:val="00471F7A"/>
    <w:rsid w:val="00473DD2"/>
    <w:rsid w:val="00474F52"/>
    <w:rsid w:val="00475194"/>
    <w:rsid w:val="00475C20"/>
    <w:rsid w:val="00476807"/>
    <w:rsid w:val="00477590"/>
    <w:rsid w:val="00480419"/>
    <w:rsid w:val="00481A33"/>
    <w:rsid w:val="00482D1A"/>
    <w:rsid w:val="0048408D"/>
    <w:rsid w:val="0048535D"/>
    <w:rsid w:val="00485D3E"/>
    <w:rsid w:val="00486B38"/>
    <w:rsid w:val="00487089"/>
    <w:rsid w:val="00487321"/>
    <w:rsid w:val="004902C6"/>
    <w:rsid w:val="00490350"/>
    <w:rsid w:val="00491A23"/>
    <w:rsid w:val="00491F30"/>
    <w:rsid w:val="00492322"/>
    <w:rsid w:val="00492581"/>
    <w:rsid w:val="004925D8"/>
    <w:rsid w:val="00492CE1"/>
    <w:rsid w:val="00493BB5"/>
    <w:rsid w:val="00493F7C"/>
    <w:rsid w:val="00494223"/>
    <w:rsid w:val="00495CEE"/>
    <w:rsid w:val="0049644C"/>
    <w:rsid w:val="00496938"/>
    <w:rsid w:val="00496A6F"/>
    <w:rsid w:val="00496E3F"/>
    <w:rsid w:val="00497C86"/>
    <w:rsid w:val="004A0385"/>
    <w:rsid w:val="004A0A92"/>
    <w:rsid w:val="004A12C3"/>
    <w:rsid w:val="004A1629"/>
    <w:rsid w:val="004A2163"/>
    <w:rsid w:val="004A225C"/>
    <w:rsid w:val="004A2445"/>
    <w:rsid w:val="004A2479"/>
    <w:rsid w:val="004A2A98"/>
    <w:rsid w:val="004A2BB1"/>
    <w:rsid w:val="004A3259"/>
    <w:rsid w:val="004A3D39"/>
    <w:rsid w:val="004A45DC"/>
    <w:rsid w:val="004A4B1E"/>
    <w:rsid w:val="004A4EAA"/>
    <w:rsid w:val="004A65AC"/>
    <w:rsid w:val="004A66BB"/>
    <w:rsid w:val="004A6AD0"/>
    <w:rsid w:val="004A6E3E"/>
    <w:rsid w:val="004A7BF7"/>
    <w:rsid w:val="004B000D"/>
    <w:rsid w:val="004B06CD"/>
    <w:rsid w:val="004B1018"/>
    <w:rsid w:val="004B3EAC"/>
    <w:rsid w:val="004B45ED"/>
    <w:rsid w:val="004B4D59"/>
    <w:rsid w:val="004B6279"/>
    <w:rsid w:val="004B6FAD"/>
    <w:rsid w:val="004C0719"/>
    <w:rsid w:val="004C25B8"/>
    <w:rsid w:val="004C2D22"/>
    <w:rsid w:val="004C3706"/>
    <w:rsid w:val="004C3ABA"/>
    <w:rsid w:val="004C466C"/>
    <w:rsid w:val="004C4FB0"/>
    <w:rsid w:val="004C5127"/>
    <w:rsid w:val="004C52EF"/>
    <w:rsid w:val="004C6108"/>
    <w:rsid w:val="004C6398"/>
    <w:rsid w:val="004C6DF1"/>
    <w:rsid w:val="004D032E"/>
    <w:rsid w:val="004D045A"/>
    <w:rsid w:val="004D0599"/>
    <w:rsid w:val="004D1734"/>
    <w:rsid w:val="004D22C0"/>
    <w:rsid w:val="004D5E9F"/>
    <w:rsid w:val="004E0C2F"/>
    <w:rsid w:val="004E133A"/>
    <w:rsid w:val="004E1990"/>
    <w:rsid w:val="004E1B4F"/>
    <w:rsid w:val="004E1F23"/>
    <w:rsid w:val="004E2B6C"/>
    <w:rsid w:val="004E3F67"/>
    <w:rsid w:val="004E4072"/>
    <w:rsid w:val="004E5403"/>
    <w:rsid w:val="004E6BF6"/>
    <w:rsid w:val="004F01A8"/>
    <w:rsid w:val="004F20DD"/>
    <w:rsid w:val="004F388A"/>
    <w:rsid w:val="004F4246"/>
    <w:rsid w:val="004F4847"/>
    <w:rsid w:val="004F64CD"/>
    <w:rsid w:val="004F72BC"/>
    <w:rsid w:val="004F7B38"/>
    <w:rsid w:val="00500020"/>
    <w:rsid w:val="00500068"/>
    <w:rsid w:val="005006BA"/>
    <w:rsid w:val="00500C20"/>
    <w:rsid w:val="005015E0"/>
    <w:rsid w:val="005028C3"/>
    <w:rsid w:val="00502F9C"/>
    <w:rsid w:val="00503257"/>
    <w:rsid w:val="00503C10"/>
    <w:rsid w:val="0050584A"/>
    <w:rsid w:val="0050608D"/>
    <w:rsid w:val="00506B56"/>
    <w:rsid w:val="00507944"/>
    <w:rsid w:val="0051087F"/>
    <w:rsid w:val="00512149"/>
    <w:rsid w:val="0051256B"/>
    <w:rsid w:val="00513546"/>
    <w:rsid w:val="00515731"/>
    <w:rsid w:val="00515A81"/>
    <w:rsid w:val="0051661D"/>
    <w:rsid w:val="00516DF7"/>
    <w:rsid w:val="00517C7F"/>
    <w:rsid w:val="0052125C"/>
    <w:rsid w:val="005213B9"/>
    <w:rsid w:val="00521B8D"/>
    <w:rsid w:val="00522D6A"/>
    <w:rsid w:val="00523233"/>
    <w:rsid w:val="00524F0C"/>
    <w:rsid w:val="00525830"/>
    <w:rsid w:val="00525977"/>
    <w:rsid w:val="00526E9A"/>
    <w:rsid w:val="005306FC"/>
    <w:rsid w:val="005308EE"/>
    <w:rsid w:val="00530A04"/>
    <w:rsid w:val="00530AE4"/>
    <w:rsid w:val="00530C92"/>
    <w:rsid w:val="00530D6C"/>
    <w:rsid w:val="00530FB8"/>
    <w:rsid w:val="00531471"/>
    <w:rsid w:val="00531C65"/>
    <w:rsid w:val="00531DC9"/>
    <w:rsid w:val="00532039"/>
    <w:rsid w:val="0053240C"/>
    <w:rsid w:val="005328AE"/>
    <w:rsid w:val="00532D30"/>
    <w:rsid w:val="005333E7"/>
    <w:rsid w:val="005335EF"/>
    <w:rsid w:val="005336A9"/>
    <w:rsid w:val="005347B5"/>
    <w:rsid w:val="0053516A"/>
    <w:rsid w:val="00535C16"/>
    <w:rsid w:val="00536F85"/>
    <w:rsid w:val="00537979"/>
    <w:rsid w:val="00537E2B"/>
    <w:rsid w:val="0054156A"/>
    <w:rsid w:val="00541782"/>
    <w:rsid w:val="005425B4"/>
    <w:rsid w:val="005435E2"/>
    <w:rsid w:val="00543606"/>
    <w:rsid w:val="005436FF"/>
    <w:rsid w:val="005459A6"/>
    <w:rsid w:val="005469F0"/>
    <w:rsid w:val="00546A7B"/>
    <w:rsid w:val="00547F5C"/>
    <w:rsid w:val="00550B79"/>
    <w:rsid w:val="00550ED5"/>
    <w:rsid w:val="0055156E"/>
    <w:rsid w:val="00551DC8"/>
    <w:rsid w:val="00552BFE"/>
    <w:rsid w:val="00553D86"/>
    <w:rsid w:val="00554067"/>
    <w:rsid w:val="0055421A"/>
    <w:rsid w:val="00554B3F"/>
    <w:rsid w:val="00556BB0"/>
    <w:rsid w:val="005609E4"/>
    <w:rsid w:val="00560CED"/>
    <w:rsid w:val="0056290C"/>
    <w:rsid w:val="00562EFD"/>
    <w:rsid w:val="00563608"/>
    <w:rsid w:val="00563A98"/>
    <w:rsid w:val="00564FD2"/>
    <w:rsid w:val="00566B79"/>
    <w:rsid w:val="005708C6"/>
    <w:rsid w:val="005710A1"/>
    <w:rsid w:val="00571121"/>
    <w:rsid w:val="00573CCF"/>
    <w:rsid w:val="005768BB"/>
    <w:rsid w:val="00576B73"/>
    <w:rsid w:val="0058043C"/>
    <w:rsid w:val="0058057A"/>
    <w:rsid w:val="00580AF5"/>
    <w:rsid w:val="00580D22"/>
    <w:rsid w:val="005822D0"/>
    <w:rsid w:val="00583594"/>
    <w:rsid w:val="00584B96"/>
    <w:rsid w:val="00584C42"/>
    <w:rsid w:val="00584E29"/>
    <w:rsid w:val="00585B56"/>
    <w:rsid w:val="005866DA"/>
    <w:rsid w:val="00591D75"/>
    <w:rsid w:val="00591E70"/>
    <w:rsid w:val="00592191"/>
    <w:rsid w:val="00593087"/>
    <w:rsid w:val="00593D60"/>
    <w:rsid w:val="00594556"/>
    <w:rsid w:val="00596688"/>
    <w:rsid w:val="00597A46"/>
    <w:rsid w:val="005A024C"/>
    <w:rsid w:val="005A0B29"/>
    <w:rsid w:val="005A1C46"/>
    <w:rsid w:val="005A20EF"/>
    <w:rsid w:val="005A24A9"/>
    <w:rsid w:val="005A3382"/>
    <w:rsid w:val="005A3B54"/>
    <w:rsid w:val="005A3FE5"/>
    <w:rsid w:val="005A49D3"/>
    <w:rsid w:val="005A6F75"/>
    <w:rsid w:val="005A7035"/>
    <w:rsid w:val="005A7439"/>
    <w:rsid w:val="005B140F"/>
    <w:rsid w:val="005B213C"/>
    <w:rsid w:val="005B278A"/>
    <w:rsid w:val="005B6AF8"/>
    <w:rsid w:val="005B7182"/>
    <w:rsid w:val="005B7CD0"/>
    <w:rsid w:val="005C1304"/>
    <w:rsid w:val="005C1A3F"/>
    <w:rsid w:val="005C27B5"/>
    <w:rsid w:val="005C3292"/>
    <w:rsid w:val="005C3E78"/>
    <w:rsid w:val="005C4723"/>
    <w:rsid w:val="005C61B6"/>
    <w:rsid w:val="005C6476"/>
    <w:rsid w:val="005D031F"/>
    <w:rsid w:val="005D0E46"/>
    <w:rsid w:val="005D1B53"/>
    <w:rsid w:val="005D1D00"/>
    <w:rsid w:val="005D20BC"/>
    <w:rsid w:val="005D2BD3"/>
    <w:rsid w:val="005D4272"/>
    <w:rsid w:val="005D5534"/>
    <w:rsid w:val="005D564D"/>
    <w:rsid w:val="005D6F42"/>
    <w:rsid w:val="005D7C46"/>
    <w:rsid w:val="005D7D8D"/>
    <w:rsid w:val="005E08F3"/>
    <w:rsid w:val="005E0EA5"/>
    <w:rsid w:val="005E28C0"/>
    <w:rsid w:val="005E2BDA"/>
    <w:rsid w:val="005E2DCA"/>
    <w:rsid w:val="005E3F75"/>
    <w:rsid w:val="005E41CD"/>
    <w:rsid w:val="005E4887"/>
    <w:rsid w:val="005E4BCA"/>
    <w:rsid w:val="005E57F6"/>
    <w:rsid w:val="005E594A"/>
    <w:rsid w:val="005E68BA"/>
    <w:rsid w:val="005E7E67"/>
    <w:rsid w:val="005F0331"/>
    <w:rsid w:val="005F056A"/>
    <w:rsid w:val="005F0996"/>
    <w:rsid w:val="005F09F9"/>
    <w:rsid w:val="005F0DB8"/>
    <w:rsid w:val="005F1262"/>
    <w:rsid w:val="005F134E"/>
    <w:rsid w:val="005F2631"/>
    <w:rsid w:val="005F363C"/>
    <w:rsid w:val="005F3A60"/>
    <w:rsid w:val="005F5743"/>
    <w:rsid w:val="005F6B02"/>
    <w:rsid w:val="005F6F5F"/>
    <w:rsid w:val="005F7000"/>
    <w:rsid w:val="005F7F8B"/>
    <w:rsid w:val="00600CBB"/>
    <w:rsid w:val="00600F7F"/>
    <w:rsid w:val="0060141C"/>
    <w:rsid w:val="00601B17"/>
    <w:rsid w:val="0060292A"/>
    <w:rsid w:val="0060361D"/>
    <w:rsid w:val="00603B7C"/>
    <w:rsid w:val="00603ED0"/>
    <w:rsid w:val="006047BD"/>
    <w:rsid w:val="00604F16"/>
    <w:rsid w:val="00605133"/>
    <w:rsid w:val="0060587F"/>
    <w:rsid w:val="00605C5D"/>
    <w:rsid w:val="00605D39"/>
    <w:rsid w:val="006065A1"/>
    <w:rsid w:val="0060692A"/>
    <w:rsid w:val="0060694E"/>
    <w:rsid w:val="00606A86"/>
    <w:rsid w:val="006073A7"/>
    <w:rsid w:val="00607F91"/>
    <w:rsid w:val="006105CF"/>
    <w:rsid w:val="00611482"/>
    <w:rsid w:val="006129FD"/>
    <w:rsid w:val="006133F5"/>
    <w:rsid w:val="006138C6"/>
    <w:rsid w:val="00614743"/>
    <w:rsid w:val="00615517"/>
    <w:rsid w:val="0061574C"/>
    <w:rsid w:val="006161F0"/>
    <w:rsid w:val="006162D4"/>
    <w:rsid w:val="00616EFA"/>
    <w:rsid w:val="006173FE"/>
    <w:rsid w:val="006200F6"/>
    <w:rsid w:val="00620983"/>
    <w:rsid w:val="00621422"/>
    <w:rsid w:val="00625344"/>
    <w:rsid w:val="00625894"/>
    <w:rsid w:val="00625B20"/>
    <w:rsid w:val="00625B50"/>
    <w:rsid w:val="00626665"/>
    <w:rsid w:val="00626AB1"/>
    <w:rsid w:val="00626E06"/>
    <w:rsid w:val="00627B00"/>
    <w:rsid w:val="00627F3D"/>
    <w:rsid w:val="00630399"/>
    <w:rsid w:val="0063078B"/>
    <w:rsid w:val="00631CDA"/>
    <w:rsid w:val="00632890"/>
    <w:rsid w:val="00632C2E"/>
    <w:rsid w:val="00632E38"/>
    <w:rsid w:val="0063347B"/>
    <w:rsid w:val="00633654"/>
    <w:rsid w:val="00634AC8"/>
    <w:rsid w:val="00634F16"/>
    <w:rsid w:val="00634FCF"/>
    <w:rsid w:val="006408B7"/>
    <w:rsid w:val="00642BED"/>
    <w:rsid w:val="00642EB7"/>
    <w:rsid w:val="00643472"/>
    <w:rsid w:val="0064406C"/>
    <w:rsid w:val="00644C77"/>
    <w:rsid w:val="00644D80"/>
    <w:rsid w:val="00645398"/>
    <w:rsid w:val="00645463"/>
    <w:rsid w:val="00645A2D"/>
    <w:rsid w:val="00645B3A"/>
    <w:rsid w:val="00650FE5"/>
    <w:rsid w:val="00651667"/>
    <w:rsid w:val="00653639"/>
    <w:rsid w:val="0065392E"/>
    <w:rsid w:val="0065404D"/>
    <w:rsid w:val="0065442C"/>
    <w:rsid w:val="00654CFE"/>
    <w:rsid w:val="006550BE"/>
    <w:rsid w:val="0065547F"/>
    <w:rsid w:val="00655D14"/>
    <w:rsid w:val="0065624B"/>
    <w:rsid w:val="0065715F"/>
    <w:rsid w:val="006607B9"/>
    <w:rsid w:val="00660AF7"/>
    <w:rsid w:val="0066230D"/>
    <w:rsid w:val="006645A6"/>
    <w:rsid w:val="0066538D"/>
    <w:rsid w:val="00666241"/>
    <w:rsid w:val="006666A7"/>
    <w:rsid w:val="00666A1F"/>
    <w:rsid w:val="006672EF"/>
    <w:rsid w:val="00667676"/>
    <w:rsid w:val="00670829"/>
    <w:rsid w:val="00670A24"/>
    <w:rsid w:val="006716AD"/>
    <w:rsid w:val="00671A09"/>
    <w:rsid w:val="006725BB"/>
    <w:rsid w:val="006729B5"/>
    <w:rsid w:val="00673685"/>
    <w:rsid w:val="00674C23"/>
    <w:rsid w:val="006757BD"/>
    <w:rsid w:val="00675EE4"/>
    <w:rsid w:val="00676008"/>
    <w:rsid w:val="00676957"/>
    <w:rsid w:val="00676AC5"/>
    <w:rsid w:val="00681296"/>
    <w:rsid w:val="00681860"/>
    <w:rsid w:val="0068239B"/>
    <w:rsid w:val="00682E2E"/>
    <w:rsid w:val="00683AF1"/>
    <w:rsid w:val="006848A1"/>
    <w:rsid w:val="006859C6"/>
    <w:rsid w:val="006861CE"/>
    <w:rsid w:val="006862EE"/>
    <w:rsid w:val="00686A63"/>
    <w:rsid w:val="00686E85"/>
    <w:rsid w:val="00690A47"/>
    <w:rsid w:val="00691E7E"/>
    <w:rsid w:val="00692040"/>
    <w:rsid w:val="0069275C"/>
    <w:rsid w:val="0069480A"/>
    <w:rsid w:val="00695624"/>
    <w:rsid w:val="00695717"/>
    <w:rsid w:val="00695968"/>
    <w:rsid w:val="00695D76"/>
    <w:rsid w:val="00696047"/>
    <w:rsid w:val="00696459"/>
    <w:rsid w:val="00696FBC"/>
    <w:rsid w:val="00697697"/>
    <w:rsid w:val="006A002C"/>
    <w:rsid w:val="006A0BF7"/>
    <w:rsid w:val="006A1153"/>
    <w:rsid w:val="006A2CA4"/>
    <w:rsid w:val="006A312D"/>
    <w:rsid w:val="006A515B"/>
    <w:rsid w:val="006A5D08"/>
    <w:rsid w:val="006A675F"/>
    <w:rsid w:val="006A6F6E"/>
    <w:rsid w:val="006A7B74"/>
    <w:rsid w:val="006B06F9"/>
    <w:rsid w:val="006B14F5"/>
    <w:rsid w:val="006B255A"/>
    <w:rsid w:val="006B269F"/>
    <w:rsid w:val="006B2DD0"/>
    <w:rsid w:val="006B4900"/>
    <w:rsid w:val="006B6286"/>
    <w:rsid w:val="006B79D2"/>
    <w:rsid w:val="006C118B"/>
    <w:rsid w:val="006C231A"/>
    <w:rsid w:val="006C2DA6"/>
    <w:rsid w:val="006C45BD"/>
    <w:rsid w:val="006C6504"/>
    <w:rsid w:val="006C68E9"/>
    <w:rsid w:val="006C6F1D"/>
    <w:rsid w:val="006C77E7"/>
    <w:rsid w:val="006D216D"/>
    <w:rsid w:val="006D2358"/>
    <w:rsid w:val="006D2376"/>
    <w:rsid w:val="006D24CD"/>
    <w:rsid w:val="006D3150"/>
    <w:rsid w:val="006D31FC"/>
    <w:rsid w:val="006D4279"/>
    <w:rsid w:val="006D5F62"/>
    <w:rsid w:val="006D626A"/>
    <w:rsid w:val="006D6A3C"/>
    <w:rsid w:val="006D705E"/>
    <w:rsid w:val="006D798C"/>
    <w:rsid w:val="006D7AEC"/>
    <w:rsid w:val="006D7DC5"/>
    <w:rsid w:val="006E004E"/>
    <w:rsid w:val="006E02D6"/>
    <w:rsid w:val="006E0FFE"/>
    <w:rsid w:val="006E188F"/>
    <w:rsid w:val="006E2916"/>
    <w:rsid w:val="006E2CB7"/>
    <w:rsid w:val="006E3310"/>
    <w:rsid w:val="006E3D80"/>
    <w:rsid w:val="006E3F17"/>
    <w:rsid w:val="006E4984"/>
    <w:rsid w:val="006E6902"/>
    <w:rsid w:val="006E69C4"/>
    <w:rsid w:val="006E6BD8"/>
    <w:rsid w:val="006E760A"/>
    <w:rsid w:val="006E7EE2"/>
    <w:rsid w:val="006F1185"/>
    <w:rsid w:val="006F1612"/>
    <w:rsid w:val="006F185D"/>
    <w:rsid w:val="006F1EEF"/>
    <w:rsid w:val="006F3351"/>
    <w:rsid w:val="006F42CA"/>
    <w:rsid w:val="006F5BEC"/>
    <w:rsid w:val="006F5BEF"/>
    <w:rsid w:val="006F5C55"/>
    <w:rsid w:val="006F691C"/>
    <w:rsid w:val="007006DF"/>
    <w:rsid w:val="00702E3D"/>
    <w:rsid w:val="00704970"/>
    <w:rsid w:val="00704E26"/>
    <w:rsid w:val="0070599A"/>
    <w:rsid w:val="00705CA0"/>
    <w:rsid w:val="007067B6"/>
    <w:rsid w:val="007076DC"/>
    <w:rsid w:val="007100E6"/>
    <w:rsid w:val="007104A1"/>
    <w:rsid w:val="007107BC"/>
    <w:rsid w:val="007110DB"/>
    <w:rsid w:val="007128D3"/>
    <w:rsid w:val="0071339A"/>
    <w:rsid w:val="007148D2"/>
    <w:rsid w:val="007163CC"/>
    <w:rsid w:val="0071721C"/>
    <w:rsid w:val="007211B6"/>
    <w:rsid w:val="00721836"/>
    <w:rsid w:val="0072232D"/>
    <w:rsid w:val="00722418"/>
    <w:rsid w:val="00723022"/>
    <w:rsid w:val="007234F6"/>
    <w:rsid w:val="00725382"/>
    <w:rsid w:val="00725507"/>
    <w:rsid w:val="007259B2"/>
    <w:rsid w:val="00725D3E"/>
    <w:rsid w:val="00725EF7"/>
    <w:rsid w:val="00726437"/>
    <w:rsid w:val="00727E41"/>
    <w:rsid w:val="00730503"/>
    <w:rsid w:val="00730737"/>
    <w:rsid w:val="00730881"/>
    <w:rsid w:val="00730C58"/>
    <w:rsid w:val="007312D1"/>
    <w:rsid w:val="007318B2"/>
    <w:rsid w:val="00731C3D"/>
    <w:rsid w:val="00731DA5"/>
    <w:rsid w:val="007333D4"/>
    <w:rsid w:val="00734344"/>
    <w:rsid w:val="007347B3"/>
    <w:rsid w:val="00734954"/>
    <w:rsid w:val="00735D24"/>
    <w:rsid w:val="007378EF"/>
    <w:rsid w:val="0074088B"/>
    <w:rsid w:val="007408F4"/>
    <w:rsid w:val="00740BBE"/>
    <w:rsid w:val="00742573"/>
    <w:rsid w:val="007431C9"/>
    <w:rsid w:val="007433EE"/>
    <w:rsid w:val="007435D5"/>
    <w:rsid w:val="00743D66"/>
    <w:rsid w:val="00745C16"/>
    <w:rsid w:val="00747F5C"/>
    <w:rsid w:val="007520D6"/>
    <w:rsid w:val="00752D24"/>
    <w:rsid w:val="00753F24"/>
    <w:rsid w:val="007541F6"/>
    <w:rsid w:val="00754277"/>
    <w:rsid w:val="007551DD"/>
    <w:rsid w:val="007554EC"/>
    <w:rsid w:val="00755949"/>
    <w:rsid w:val="00755F0A"/>
    <w:rsid w:val="0075710B"/>
    <w:rsid w:val="007577D2"/>
    <w:rsid w:val="00760247"/>
    <w:rsid w:val="00762569"/>
    <w:rsid w:val="007634BA"/>
    <w:rsid w:val="00763C31"/>
    <w:rsid w:val="00763CC5"/>
    <w:rsid w:val="007654A2"/>
    <w:rsid w:val="007669CE"/>
    <w:rsid w:val="007676BE"/>
    <w:rsid w:val="007700F9"/>
    <w:rsid w:val="0077019C"/>
    <w:rsid w:val="00770D89"/>
    <w:rsid w:val="00772236"/>
    <w:rsid w:val="00772393"/>
    <w:rsid w:val="007729C3"/>
    <w:rsid w:val="00772C68"/>
    <w:rsid w:val="00772F36"/>
    <w:rsid w:val="0077514E"/>
    <w:rsid w:val="0077577B"/>
    <w:rsid w:val="00776D4C"/>
    <w:rsid w:val="00777678"/>
    <w:rsid w:val="00780546"/>
    <w:rsid w:val="007808CE"/>
    <w:rsid w:val="00780A56"/>
    <w:rsid w:val="00780B41"/>
    <w:rsid w:val="00780DDB"/>
    <w:rsid w:val="00782FF6"/>
    <w:rsid w:val="007836B3"/>
    <w:rsid w:val="007837C9"/>
    <w:rsid w:val="0078399A"/>
    <w:rsid w:val="0078572E"/>
    <w:rsid w:val="0078605F"/>
    <w:rsid w:val="007874A7"/>
    <w:rsid w:val="0079002C"/>
    <w:rsid w:val="00791F97"/>
    <w:rsid w:val="00793C78"/>
    <w:rsid w:val="00793CFB"/>
    <w:rsid w:val="00793E26"/>
    <w:rsid w:val="007945A7"/>
    <w:rsid w:val="0079507F"/>
    <w:rsid w:val="007951FD"/>
    <w:rsid w:val="007954AF"/>
    <w:rsid w:val="0079612E"/>
    <w:rsid w:val="007963FD"/>
    <w:rsid w:val="00797435"/>
    <w:rsid w:val="00797A2D"/>
    <w:rsid w:val="007A04EA"/>
    <w:rsid w:val="007A268C"/>
    <w:rsid w:val="007A29F2"/>
    <w:rsid w:val="007A2B7A"/>
    <w:rsid w:val="007A31F8"/>
    <w:rsid w:val="007A3DDD"/>
    <w:rsid w:val="007A60AD"/>
    <w:rsid w:val="007B03DF"/>
    <w:rsid w:val="007B10F3"/>
    <w:rsid w:val="007B132F"/>
    <w:rsid w:val="007B13DA"/>
    <w:rsid w:val="007B2688"/>
    <w:rsid w:val="007B31FD"/>
    <w:rsid w:val="007B3797"/>
    <w:rsid w:val="007B3B86"/>
    <w:rsid w:val="007B4A40"/>
    <w:rsid w:val="007B4B52"/>
    <w:rsid w:val="007B4CD4"/>
    <w:rsid w:val="007B5846"/>
    <w:rsid w:val="007B5F45"/>
    <w:rsid w:val="007B6088"/>
    <w:rsid w:val="007B7C0B"/>
    <w:rsid w:val="007C022F"/>
    <w:rsid w:val="007C0C23"/>
    <w:rsid w:val="007C322F"/>
    <w:rsid w:val="007C37D7"/>
    <w:rsid w:val="007C7180"/>
    <w:rsid w:val="007D0812"/>
    <w:rsid w:val="007D1D58"/>
    <w:rsid w:val="007D2CC5"/>
    <w:rsid w:val="007D353D"/>
    <w:rsid w:val="007D52C0"/>
    <w:rsid w:val="007D52CE"/>
    <w:rsid w:val="007D6854"/>
    <w:rsid w:val="007D6BA0"/>
    <w:rsid w:val="007D7F73"/>
    <w:rsid w:val="007E02C1"/>
    <w:rsid w:val="007E0392"/>
    <w:rsid w:val="007E0457"/>
    <w:rsid w:val="007E07C7"/>
    <w:rsid w:val="007E08BC"/>
    <w:rsid w:val="007E1456"/>
    <w:rsid w:val="007E1F60"/>
    <w:rsid w:val="007E2B4E"/>
    <w:rsid w:val="007E3A1B"/>
    <w:rsid w:val="007E441C"/>
    <w:rsid w:val="007E4970"/>
    <w:rsid w:val="007E4CB6"/>
    <w:rsid w:val="007E4E4D"/>
    <w:rsid w:val="007E509D"/>
    <w:rsid w:val="007E5A5B"/>
    <w:rsid w:val="007E6687"/>
    <w:rsid w:val="007E7199"/>
    <w:rsid w:val="007F19AE"/>
    <w:rsid w:val="007F1A4A"/>
    <w:rsid w:val="007F26EA"/>
    <w:rsid w:val="007F2809"/>
    <w:rsid w:val="007F5130"/>
    <w:rsid w:val="007F581A"/>
    <w:rsid w:val="007F5BAD"/>
    <w:rsid w:val="007F6A5F"/>
    <w:rsid w:val="007F7ECC"/>
    <w:rsid w:val="0080038F"/>
    <w:rsid w:val="00800EC9"/>
    <w:rsid w:val="00801225"/>
    <w:rsid w:val="00801339"/>
    <w:rsid w:val="008014C2"/>
    <w:rsid w:val="008022D6"/>
    <w:rsid w:val="0080272B"/>
    <w:rsid w:val="008030D3"/>
    <w:rsid w:val="00803CB7"/>
    <w:rsid w:val="00804E93"/>
    <w:rsid w:val="008065BB"/>
    <w:rsid w:val="0080731D"/>
    <w:rsid w:val="00810441"/>
    <w:rsid w:val="008105CA"/>
    <w:rsid w:val="00812826"/>
    <w:rsid w:val="00812CDF"/>
    <w:rsid w:val="00814152"/>
    <w:rsid w:val="00816065"/>
    <w:rsid w:val="00820AC0"/>
    <w:rsid w:val="00820BA9"/>
    <w:rsid w:val="0082132F"/>
    <w:rsid w:val="008220B7"/>
    <w:rsid w:val="00822EC2"/>
    <w:rsid w:val="00823181"/>
    <w:rsid w:val="0082349D"/>
    <w:rsid w:val="00823E81"/>
    <w:rsid w:val="00823F50"/>
    <w:rsid w:val="008246D2"/>
    <w:rsid w:val="00825BF2"/>
    <w:rsid w:val="00826CF0"/>
    <w:rsid w:val="0082751C"/>
    <w:rsid w:val="00830B5A"/>
    <w:rsid w:val="00831C1C"/>
    <w:rsid w:val="00831EE0"/>
    <w:rsid w:val="008320B5"/>
    <w:rsid w:val="00832385"/>
    <w:rsid w:val="00833891"/>
    <w:rsid w:val="008355E1"/>
    <w:rsid w:val="008362EF"/>
    <w:rsid w:val="0083633C"/>
    <w:rsid w:val="008401AA"/>
    <w:rsid w:val="008420C0"/>
    <w:rsid w:val="008422B9"/>
    <w:rsid w:val="008424F9"/>
    <w:rsid w:val="0084259F"/>
    <w:rsid w:val="008437EB"/>
    <w:rsid w:val="0084423C"/>
    <w:rsid w:val="00844759"/>
    <w:rsid w:val="00845026"/>
    <w:rsid w:val="00845806"/>
    <w:rsid w:val="008459AA"/>
    <w:rsid w:val="00846513"/>
    <w:rsid w:val="0084666A"/>
    <w:rsid w:val="00846A11"/>
    <w:rsid w:val="00846E23"/>
    <w:rsid w:val="00847DA1"/>
    <w:rsid w:val="00851164"/>
    <w:rsid w:val="00853899"/>
    <w:rsid w:val="00856EC4"/>
    <w:rsid w:val="00856F2B"/>
    <w:rsid w:val="00857D9E"/>
    <w:rsid w:val="008607D1"/>
    <w:rsid w:val="00861DE8"/>
    <w:rsid w:val="00862420"/>
    <w:rsid w:val="00862828"/>
    <w:rsid w:val="00862C67"/>
    <w:rsid w:val="00864067"/>
    <w:rsid w:val="00864DA4"/>
    <w:rsid w:val="00865685"/>
    <w:rsid w:val="00865F06"/>
    <w:rsid w:val="008668BB"/>
    <w:rsid w:val="00870BF8"/>
    <w:rsid w:val="008734EB"/>
    <w:rsid w:val="0087365D"/>
    <w:rsid w:val="00875325"/>
    <w:rsid w:val="00875832"/>
    <w:rsid w:val="00875C18"/>
    <w:rsid w:val="00877524"/>
    <w:rsid w:val="0087761A"/>
    <w:rsid w:val="0088128C"/>
    <w:rsid w:val="0088149D"/>
    <w:rsid w:val="008819CC"/>
    <w:rsid w:val="00882405"/>
    <w:rsid w:val="00882A12"/>
    <w:rsid w:val="0088374F"/>
    <w:rsid w:val="00883CF8"/>
    <w:rsid w:val="00886799"/>
    <w:rsid w:val="00886CCF"/>
    <w:rsid w:val="008907EE"/>
    <w:rsid w:val="00890C40"/>
    <w:rsid w:val="0089128F"/>
    <w:rsid w:val="008912B2"/>
    <w:rsid w:val="00893066"/>
    <w:rsid w:val="00893803"/>
    <w:rsid w:val="00894ADE"/>
    <w:rsid w:val="0089597C"/>
    <w:rsid w:val="00895B3E"/>
    <w:rsid w:val="00895E48"/>
    <w:rsid w:val="008960B7"/>
    <w:rsid w:val="00896608"/>
    <w:rsid w:val="00897159"/>
    <w:rsid w:val="008971A4"/>
    <w:rsid w:val="00897FEE"/>
    <w:rsid w:val="008A0879"/>
    <w:rsid w:val="008A0CBA"/>
    <w:rsid w:val="008A0F63"/>
    <w:rsid w:val="008A1AAB"/>
    <w:rsid w:val="008A1E94"/>
    <w:rsid w:val="008A2722"/>
    <w:rsid w:val="008A2C99"/>
    <w:rsid w:val="008A32EE"/>
    <w:rsid w:val="008A3513"/>
    <w:rsid w:val="008A3573"/>
    <w:rsid w:val="008A3C3A"/>
    <w:rsid w:val="008A3D66"/>
    <w:rsid w:val="008A4A5B"/>
    <w:rsid w:val="008A4C5F"/>
    <w:rsid w:val="008A6530"/>
    <w:rsid w:val="008A6A03"/>
    <w:rsid w:val="008A6A79"/>
    <w:rsid w:val="008A711A"/>
    <w:rsid w:val="008A7240"/>
    <w:rsid w:val="008A757C"/>
    <w:rsid w:val="008B1B5B"/>
    <w:rsid w:val="008B49F8"/>
    <w:rsid w:val="008B5870"/>
    <w:rsid w:val="008B5D6F"/>
    <w:rsid w:val="008B5F01"/>
    <w:rsid w:val="008C01A0"/>
    <w:rsid w:val="008C5246"/>
    <w:rsid w:val="008C55F4"/>
    <w:rsid w:val="008C592F"/>
    <w:rsid w:val="008C652A"/>
    <w:rsid w:val="008C704E"/>
    <w:rsid w:val="008C7EE1"/>
    <w:rsid w:val="008D1317"/>
    <w:rsid w:val="008D18BE"/>
    <w:rsid w:val="008D2596"/>
    <w:rsid w:val="008D2BEE"/>
    <w:rsid w:val="008D2DF8"/>
    <w:rsid w:val="008D3154"/>
    <w:rsid w:val="008D44C2"/>
    <w:rsid w:val="008D49D6"/>
    <w:rsid w:val="008D5B67"/>
    <w:rsid w:val="008D6384"/>
    <w:rsid w:val="008D7040"/>
    <w:rsid w:val="008D7D7E"/>
    <w:rsid w:val="008E0140"/>
    <w:rsid w:val="008E0234"/>
    <w:rsid w:val="008E0F9A"/>
    <w:rsid w:val="008E23A2"/>
    <w:rsid w:val="008E250E"/>
    <w:rsid w:val="008E3D00"/>
    <w:rsid w:val="008E5347"/>
    <w:rsid w:val="008E6A01"/>
    <w:rsid w:val="008E79C5"/>
    <w:rsid w:val="008F0E71"/>
    <w:rsid w:val="008F2357"/>
    <w:rsid w:val="008F2500"/>
    <w:rsid w:val="008F478E"/>
    <w:rsid w:val="008F494A"/>
    <w:rsid w:val="008F4FC0"/>
    <w:rsid w:val="008F6034"/>
    <w:rsid w:val="008F74F3"/>
    <w:rsid w:val="008F7FE0"/>
    <w:rsid w:val="00900235"/>
    <w:rsid w:val="00900603"/>
    <w:rsid w:val="009015AC"/>
    <w:rsid w:val="009017CF"/>
    <w:rsid w:val="00901E91"/>
    <w:rsid w:val="00902417"/>
    <w:rsid w:val="0090269C"/>
    <w:rsid w:val="00902716"/>
    <w:rsid w:val="00902894"/>
    <w:rsid w:val="00902DA1"/>
    <w:rsid w:val="00903844"/>
    <w:rsid w:val="00903AE4"/>
    <w:rsid w:val="00904062"/>
    <w:rsid w:val="00905010"/>
    <w:rsid w:val="00905F41"/>
    <w:rsid w:val="00910C8A"/>
    <w:rsid w:val="009110DA"/>
    <w:rsid w:val="009114FD"/>
    <w:rsid w:val="0091330B"/>
    <w:rsid w:val="00913E8F"/>
    <w:rsid w:val="00914032"/>
    <w:rsid w:val="0091489D"/>
    <w:rsid w:val="00914B13"/>
    <w:rsid w:val="009173B4"/>
    <w:rsid w:val="00917B89"/>
    <w:rsid w:val="0092096C"/>
    <w:rsid w:val="00920D47"/>
    <w:rsid w:val="009217ED"/>
    <w:rsid w:val="009219AA"/>
    <w:rsid w:val="009234E2"/>
    <w:rsid w:val="009239AC"/>
    <w:rsid w:val="009249A8"/>
    <w:rsid w:val="00924CD8"/>
    <w:rsid w:val="009262F4"/>
    <w:rsid w:val="00926710"/>
    <w:rsid w:val="00927D9D"/>
    <w:rsid w:val="00930201"/>
    <w:rsid w:val="00930BF2"/>
    <w:rsid w:val="00930EDE"/>
    <w:rsid w:val="00931A81"/>
    <w:rsid w:val="00931B31"/>
    <w:rsid w:val="009328EF"/>
    <w:rsid w:val="0093504F"/>
    <w:rsid w:val="00936262"/>
    <w:rsid w:val="009375B5"/>
    <w:rsid w:val="009376AE"/>
    <w:rsid w:val="00937731"/>
    <w:rsid w:val="00937B0A"/>
    <w:rsid w:val="00937F53"/>
    <w:rsid w:val="0094081A"/>
    <w:rsid w:val="00940A98"/>
    <w:rsid w:val="00941F82"/>
    <w:rsid w:val="00942B33"/>
    <w:rsid w:val="009434D9"/>
    <w:rsid w:val="00943A98"/>
    <w:rsid w:val="00944C68"/>
    <w:rsid w:val="00944D72"/>
    <w:rsid w:val="009463EA"/>
    <w:rsid w:val="00946F65"/>
    <w:rsid w:val="00950035"/>
    <w:rsid w:val="00952E0C"/>
    <w:rsid w:val="0095405D"/>
    <w:rsid w:val="009549E9"/>
    <w:rsid w:val="00954E14"/>
    <w:rsid w:val="00956700"/>
    <w:rsid w:val="009568F8"/>
    <w:rsid w:val="00957856"/>
    <w:rsid w:val="0096014E"/>
    <w:rsid w:val="00961F0F"/>
    <w:rsid w:val="00962F76"/>
    <w:rsid w:val="00963D7D"/>
    <w:rsid w:val="00965417"/>
    <w:rsid w:val="00970AE8"/>
    <w:rsid w:val="00971760"/>
    <w:rsid w:val="00971A2B"/>
    <w:rsid w:val="00972E61"/>
    <w:rsid w:val="00974452"/>
    <w:rsid w:val="00974626"/>
    <w:rsid w:val="00975D7D"/>
    <w:rsid w:val="009767C1"/>
    <w:rsid w:val="00977594"/>
    <w:rsid w:val="00977810"/>
    <w:rsid w:val="00980083"/>
    <w:rsid w:val="0098014A"/>
    <w:rsid w:val="0098043E"/>
    <w:rsid w:val="00980FA5"/>
    <w:rsid w:val="0098133E"/>
    <w:rsid w:val="00981834"/>
    <w:rsid w:val="0098207E"/>
    <w:rsid w:val="00985CC0"/>
    <w:rsid w:val="00985FE2"/>
    <w:rsid w:val="00986105"/>
    <w:rsid w:val="00986182"/>
    <w:rsid w:val="00986834"/>
    <w:rsid w:val="00986F4D"/>
    <w:rsid w:val="00987FFD"/>
    <w:rsid w:val="0099000E"/>
    <w:rsid w:val="00990120"/>
    <w:rsid w:val="00991849"/>
    <w:rsid w:val="00991A6F"/>
    <w:rsid w:val="00992A3D"/>
    <w:rsid w:val="009937C5"/>
    <w:rsid w:val="00993DF7"/>
    <w:rsid w:val="00994E74"/>
    <w:rsid w:val="00995259"/>
    <w:rsid w:val="009958FE"/>
    <w:rsid w:val="0099616D"/>
    <w:rsid w:val="009969BC"/>
    <w:rsid w:val="009A0227"/>
    <w:rsid w:val="009A18D1"/>
    <w:rsid w:val="009A21BE"/>
    <w:rsid w:val="009A242A"/>
    <w:rsid w:val="009A2818"/>
    <w:rsid w:val="009A2AC5"/>
    <w:rsid w:val="009A3747"/>
    <w:rsid w:val="009A3B24"/>
    <w:rsid w:val="009A4EC2"/>
    <w:rsid w:val="009A5E3C"/>
    <w:rsid w:val="009A60B7"/>
    <w:rsid w:val="009A6944"/>
    <w:rsid w:val="009A6CD0"/>
    <w:rsid w:val="009A6F74"/>
    <w:rsid w:val="009A7361"/>
    <w:rsid w:val="009B0B22"/>
    <w:rsid w:val="009B142F"/>
    <w:rsid w:val="009B15D4"/>
    <w:rsid w:val="009B1E32"/>
    <w:rsid w:val="009B37CE"/>
    <w:rsid w:val="009B4460"/>
    <w:rsid w:val="009B4754"/>
    <w:rsid w:val="009B4A90"/>
    <w:rsid w:val="009B547E"/>
    <w:rsid w:val="009B57DB"/>
    <w:rsid w:val="009B5A2F"/>
    <w:rsid w:val="009C08D5"/>
    <w:rsid w:val="009C0B0A"/>
    <w:rsid w:val="009C11B3"/>
    <w:rsid w:val="009C1449"/>
    <w:rsid w:val="009C777C"/>
    <w:rsid w:val="009C77B7"/>
    <w:rsid w:val="009C7C04"/>
    <w:rsid w:val="009D03F0"/>
    <w:rsid w:val="009D152E"/>
    <w:rsid w:val="009D1E49"/>
    <w:rsid w:val="009D2084"/>
    <w:rsid w:val="009D30BE"/>
    <w:rsid w:val="009D49C3"/>
    <w:rsid w:val="009D66AB"/>
    <w:rsid w:val="009D7DF9"/>
    <w:rsid w:val="009E0559"/>
    <w:rsid w:val="009E0A83"/>
    <w:rsid w:val="009E0B09"/>
    <w:rsid w:val="009E16E9"/>
    <w:rsid w:val="009E2046"/>
    <w:rsid w:val="009E2AC1"/>
    <w:rsid w:val="009E2B20"/>
    <w:rsid w:val="009E381C"/>
    <w:rsid w:val="009E55FF"/>
    <w:rsid w:val="009E59C8"/>
    <w:rsid w:val="009E5F04"/>
    <w:rsid w:val="009E6A0D"/>
    <w:rsid w:val="009E7550"/>
    <w:rsid w:val="009E76DE"/>
    <w:rsid w:val="009F204A"/>
    <w:rsid w:val="009F2458"/>
    <w:rsid w:val="009F269E"/>
    <w:rsid w:val="009F32F0"/>
    <w:rsid w:val="009F4D58"/>
    <w:rsid w:val="009F5217"/>
    <w:rsid w:val="009F6015"/>
    <w:rsid w:val="009F7FDA"/>
    <w:rsid w:val="00A0108B"/>
    <w:rsid w:val="00A0170F"/>
    <w:rsid w:val="00A02696"/>
    <w:rsid w:val="00A02822"/>
    <w:rsid w:val="00A02ADC"/>
    <w:rsid w:val="00A0315F"/>
    <w:rsid w:val="00A05BB2"/>
    <w:rsid w:val="00A06C77"/>
    <w:rsid w:val="00A06E1E"/>
    <w:rsid w:val="00A07124"/>
    <w:rsid w:val="00A10348"/>
    <w:rsid w:val="00A10C06"/>
    <w:rsid w:val="00A12A18"/>
    <w:rsid w:val="00A130F7"/>
    <w:rsid w:val="00A15C4C"/>
    <w:rsid w:val="00A17374"/>
    <w:rsid w:val="00A17483"/>
    <w:rsid w:val="00A17B4A"/>
    <w:rsid w:val="00A17F85"/>
    <w:rsid w:val="00A20445"/>
    <w:rsid w:val="00A206E3"/>
    <w:rsid w:val="00A2137B"/>
    <w:rsid w:val="00A214CB"/>
    <w:rsid w:val="00A23CCD"/>
    <w:rsid w:val="00A24DE3"/>
    <w:rsid w:val="00A24F5A"/>
    <w:rsid w:val="00A24F7C"/>
    <w:rsid w:val="00A301A9"/>
    <w:rsid w:val="00A30F47"/>
    <w:rsid w:val="00A324BA"/>
    <w:rsid w:val="00A34E05"/>
    <w:rsid w:val="00A35587"/>
    <w:rsid w:val="00A35C42"/>
    <w:rsid w:val="00A35E17"/>
    <w:rsid w:val="00A36026"/>
    <w:rsid w:val="00A36960"/>
    <w:rsid w:val="00A373D5"/>
    <w:rsid w:val="00A4000F"/>
    <w:rsid w:val="00A40C06"/>
    <w:rsid w:val="00A419B0"/>
    <w:rsid w:val="00A41CBD"/>
    <w:rsid w:val="00A449A9"/>
    <w:rsid w:val="00A45D79"/>
    <w:rsid w:val="00A460A7"/>
    <w:rsid w:val="00A4780A"/>
    <w:rsid w:val="00A5005A"/>
    <w:rsid w:val="00A51C27"/>
    <w:rsid w:val="00A53E92"/>
    <w:rsid w:val="00A54469"/>
    <w:rsid w:val="00A5475C"/>
    <w:rsid w:val="00A5481A"/>
    <w:rsid w:val="00A55767"/>
    <w:rsid w:val="00A561FC"/>
    <w:rsid w:val="00A6293E"/>
    <w:rsid w:val="00A62B3E"/>
    <w:rsid w:val="00A631E7"/>
    <w:rsid w:val="00A637E6"/>
    <w:rsid w:val="00A653FF"/>
    <w:rsid w:val="00A70DC9"/>
    <w:rsid w:val="00A72BA6"/>
    <w:rsid w:val="00A72F3B"/>
    <w:rsid w:val="00A7561E"/>
    <w:rsid w:val="00A75728"/>
    <w:rsid w:val="00A75CA2"/>
    <w:rsid w:val="00A76308"/>
    <w:rsid w:val="00A77CEB"/>
    <w:rsid w:val="00A77D90"/>
    <w:rsid w:val="00A8127D"/>
    <w:rsid w:val="00A8259A"/>
    <w:rsid w:val="00A82698"/>
    <w:rsid w:val="00A82964"/>
    <w:rsid w:val="00A82F26"/>
    <w:rsid w:val="00A83B6E"/>
    <w:rsid w:val="00A844CB"/>
    <w:rsid w:val="00A856B2"/>
    <w:rsid w:val="00A862A1"/>
    <w:rsid w:val="00A86609"/>
    <w:rsid w:val="00A87290"/>
    <w:rsid w:val="00A87BE9"/>
    <w:rsid w:val="00A91935"/>
    <w:rsid w:val="00A926CE"/>
    <w:rsid w:val="00A92886"/>
    <w:rsid w:val="00A92DA9"/>
    <w:rsid w:val="00A93216"/>
    <w:rsid w:val="00A93233"/>
    <w:rsid w:val="00A93CB5"/>
    <w:rsid w:val="00A93FFE"/>
    <w:rsid w:val="00A94F01"/>
    <w:rsid w:val="00A94FA7"/>
    <w:rsid w:val="00A95D98"/>
    <w:rsid w:val="00A96E26"/>
    <w:rsid w:val="00A97169"/>
    <w:rsid w:val="00AA0F51"/>
    <w:rsid w:val="00AA178B"/>
    <w:rsid w:val="00AA1FD1"/>
    <w:rsid w:val="00AA21ED"/>
    <w:rsid w:val="00AA42FB"/>
    <w:rsid w:val="00AA5330"/>
    <w:rsid w:val="00AA6EBF"/>
    <w:rsid w:val="00AB0F70"/>
    <w:rsid w:val="00AB14C9"/>
    <w:rsid w:val="00AB18D7"/>
    <w:rsid w:val="00AB1A18"/>
    <w:rsid w:val="00AB289E"/>
    <w:rsid w:val="00AB2A00"/>
    <w:rsid w:val="00AB2B3D"/>
    <w:rsid w:val="00AB2B96"/>
    <w:rsid w:val="00AB32E6"/>
    <w:rsid w:val="00AB357E"/>
    <w:rsid w:val="00AB3D53"/>
    <w:rsid w:val="00AB606A"/>
    <w:rsid w:val="00AB7611"/>
    <w:rsid w:val="00AC0775"/>
    <w:rsid w:val="00AC4EEC"/>
    <w:rsid w:val="00AC4FE2"/>
    <w:rsid w:val="00AC5EE6"/>
    <w:rsid w:val="00AC6371"/>
    <w:rsid w:val="00AC67A7"/>
    <w:rsid w:val="00AC7621"/>
    <w:rsid w:val="00AC7B3B"/>
    <w:rsid w:val="00AC7D0B"/>
    <w:rsid w:val="00AC7F9F"/>
    <w:rsid w:val="00AD0A86"/>
    <w:rsid w:val="00AD0ADA"/>
    <w:rsid w:val="00AD0AE4"/>
    <w:rsid w:val="00AD121A"/>
    <w:rsid w:val="00AD21D6"/>
    <w:rsid w:val="00AD3334"/>
    <w:rsid w:val="00AD3839"/>
    <w:rsid w:val="00AD3C29"/>
    <w:rsid w:val="00AD40EB"/>
    <w:rsid w:val="00AD5916"/>
    <w:rsid w:val="00AD67E3"/>
    <w:rsid w:val="00AE3091"/>
    <w:rsid w:val="00AE5758"/>
    <w:rsid w:val="00AE5845"/>
    <w:rsid w:val="00AE5887"/>
    <w:rsid w:val="00AF1900"/>
    <w:rsid w:val="00AF3DB0"/>
    <w:rsid w:val="00AF48FB"/>
    <w:rsid w:val="00AF5569"/>
    <w:rsid w:val="00AF6604"/>
    <w:rsid w:val="00AF6741"/>
    <w:rsid w:val="00B01A7A"/>
    <w:rsid w:val="00B04163"/>
    <w:rsid w:val="00B041E9"/>
    <w:rsid w:val="00B052DD"/>
    <w:rsid w:val="00B06442"/>
    <w:rsid w:val="00B06A97"/>
    <w:rsid w:val="00B06ADB"/>
    <w:rsid w:val="00B0705A"/>
    <w:rsid w:val="00B07CAE"/>
    <w:rsid w:val="00B07DDC"/>
    <w:rsid w:val="00B107B4"/>
    <w:rsid w:val="00B10A3D"/>
    <w:rsid w:val="00B11332"/>
    <w:rsid w:val="00B14583"/>
    <w:rsid w:val="00B14C47"/>
    <w:rsid w:val="00B14C5B"/>
    <w:rsid w:val="00B15634"/>
    <w:rsid w:val="00B16A26"/>
    <w:rsid w:val="00B17E9C"/>
    <w:rsid w:val="00B201CE"/>
    <w:rsid w:val="00B20877"/>
    <w:rsid w:val="00B210B6"/>
    <w:rsid w:val="00B21C33"/>
    <w:rsid w:val="00B24A96"/>
    <w:rsid w:val="00B26A41"/>
    <w:rsid w:val="00B3018E"/>
    <w:rsid w:val="00B31345"/>
    <w:rsid w:val="00B314C9"/>
    <w:rsid w:val="00B32A56"/>
    <w:rsid w:val="00B33D93"/>
    <w:rsid w:val="00B34BEA"/>
    <w:rsid w:val="00B3527F"/>
    <w:rsid w:val="00B36321"/>
    <w:rsid w:val="00B3791F"/>
    <w:rsid w:val="00B40ADC"/>
    <w:rsid w:val="00B40E3F"/>
    <w:rsid w:val="00B4157E"/>
    <w:rsid w:val="00B4189F"/>
    <w:rsid w:val="00B43690"/>
    <w:rsid w:val="00B43AF1"/>
    <w:rsid w:val="00B45E58"/>
    <w:rsid w:val="00B45F46"/>
    <w:rsid w:val="00B464BE"/>
    <w:rsid w:val="00B5063C"/>
    <w:rsid w:val="00B5202B"/>
    <w:rsid w:val="00B52B9D"/>
    <w:rsid w:val="00B52BFA"/>
    <w:rsid w:val="00B52DE4"/>
    <w:rsid w:val="00B55937"/>
    <w:rsid w:val="00B55A72"/>
    <w:rsid w:val="00B602FB"/>
    <w:rsid w:val="00B60A5A"/>
    <w:rsid w:val="00B60C03"/>
    <w:rsid w:val="00B6195A"/>
    <w:rsid w:val="00B63F3A"/>
    <w:rsid w:val="00B65F94"/>
    <w:rsid w:val="00B672EE"/>
    <w:rsid w:val="00B749A7"/>
    <w:rsid w:val="00B74D4C"/>
    <w:rsid w:val="00B750C4"/>
    <w:rsid w:val="00B755EF"/>
    <w:rsid w:val="00B75D8E"/>
    <w:rsid w:val="00B76279"/>
    <w:rsid w:val="00B76E26"/>
    <w:rsid w:val="00B776AC"/>
    <w:rsid w:val="00B80AD8"/>
    <w:rsid w:val="00B80EAB"/>
    <w:rsid w:val="00B8142E"/>
    <w:rsid w:val="00B81B54"/>
    <w:rsid w:val="00B830E0"/>
    <w:rsid w:val="00B8348F"/>
    <w:rsid w:val="00B838D5"/>
    <w:rsid w:val="00B841EB"/>
    <w:rsid w:val="00B84A24"/>
    <w:rsid w:val="00B84D33"/>
    <w:rsid w:val="00B85F21"/>
    <w:rsid w:val="00B8616C"/>
    <w:rsid w:val="00B86172"/>
    <w:rsid w:val="00B862B4"/>
    <w:rsid w:val="00B86BFC"/>
    <w:rsid w:val="00B90DAA"/>
    <w:rsid w:val="00B910C4"/>
    <w:rsid w:val="00B910D2"/>
    <w:rsid w:val="00B929A1"/>
    <w:rsid w:val="00B92AB4"/>
    <w:rsid w:val="00B93DB4"/>
    <w:rsid w:val="00B957B0"/>
    <w:rsid w:val="00B97363"/>
    <w:rsid w:val="00B977BC"/>
    <w:rsid w:val="00BA039A"/>
    <w:rsid w:val="00BA05F5"/>
    <w:rsid w:val="00BA0EC5"/>
    <w:rsid w:val="00BA10F4"/>
    <w:rsid w:val="00BA2018"/>
    <w:rsid w:val="00BA2759"/>
    <w:rsid w:val="00BA2E89"/>
    <w:rsid w:val="00BA32A3"/>
    <w:rsid w:val="00BA3546"/>
    <w:rsid w:val="00BA3D3A"/>
    <w:rsid w:val="00BA3ED9"/>
    <w:rsid w:val="00BA41E7"/>
    <w:rsid w:val="00BA5554"/>
    <w:rsid w:val="00BA68BB"/>
    <w:rsid w:val="00BA7339"/>
    <w:rsid w:val="00BA7626"/>
    <w:rsid w:val="00BB2252"/>
    <w:rsid w:val="00BB2A33"/>
    <w:rsid w:val="00BB33C3"/>
    <w:rsid w:val="00BB3B71"/>
    <w:rsid w:val="00BB40E8"/>
    <w:rsid w:val="00BB478E"/>
    <w:rsid w:val="00BB50AF"/>
    <w:rsid w:val="00BB6E56"/>
    <w:rsid w:val="00BC03F2"/>
    <w:rsid w:val="00BC0F42"/>
    <w:rsid w:val="00BC17AD"/>
    <w:rsid w:val="00BC1A0E"/>
    <w:rsid w:val="00BC2574"/>
    <w:rsid w:val="00BC2A23"/>
    <w:rsid w:val="00BC2FA8"/>
    <w:rsid w:val="00BC32E8"/>
    <w:rsid w:val="00BC40B0"/>
    <w:rsid w:val="00BC6570"/>
    <w:rsid w:val="00BC6FA8"/>
    <w:rsid w:val="00BC7F10"/>
    <w:rsid w:val="00BD1132"/>
    <w:rsid w:val="00BD17B9"/>
    <w:rsid w:val="00BD2168"/>
    <w:rsid w:val="00BD38D1"/>
    <w:rsid w:val="00BD46B1"/>
    <w:rsid w:val="00BD5B2E"/>
    <w:rsid w:val="00BD5BED"/>
    <w:rsid w:val="00BE1606"/>
    <w:rsid w:val="00BE217E"/>
    <w:rsid w:val="00BE36D8"/>
    <w:rsid w:val="00BE389B"/>
    <w:rsid w:val="00BE491B"/>
    <w:rsid w:val="00BE4963"/>
    <w:rsid w:val="00BE5835"/>
    <w:rsid w:val="00BE5D64"/>
    <w:rsid w:val="00BF0026"/>
    <w:rsid w:val="00BF0B9D"/>
    <w:rsid w:val="00BF2BE4"/>
    <w:rsid w:val="00BF2D3B"/>
    <w:rsid w:val="00BF57D0"/>
    <w:rsid w:val="00BF5BB2"/>
    <w:rsid w:val="00BF5DE8"/>
    <w:rsid w:val="00BF6404"/>
    <w:rsid w:val="00BF7192"/>
    <w:rsid w:val="00BF76CA"/>
    <w:rsid w:val="00BF7A0A"/>
    <w:rsid w:val="00BF7AFE"/>
    <w:rsid w:val="00C00D96"/>
    <w:rsid w:val="00C0186E"/>
    <w:rsid w:val="00C01A3D"/>
    <w:rsid w:val="00C01DC8"/>
    <w:rsid w:val="00C02EF2"/>
    <w:rsid w:val="00C03921"/>
    <w:rsid w:val="00C0424D"/>
    <w:rsid w:val="00C051BB"/>
    <w:rsid w:val="00C052A5"/>
    <w:rsid w:val="00C05935"/>
    <w:rsid w:val="00C0711C"/>
    <w:rsid w:val="00C07316"/>
    <w:rsid w:val="00C07B61"/>
    <w:rsid w:val="00C1036E"/>
    <w:rsid w:val="00C10CA4"/>
    <w:rsid w:val="00C1162C"/>
    <w:rsid w:val="00C11C96"/>
    <w:rsid w:val="00C12CEA"/>
    <w:rsid w:val="00C15F59"/>
    <w:rsid w:val="00C175C4"/>
    <w:rsid w:val="00C20526"/>
    <w:rsid w:val="00C20AB1"/>
    <w:rsid w:val="00C20CC7"/>
    <w:rsid w:val="00C23345"/>
    <w:rsid w:val="00C23E7F"/>
    <w:rsid w:val="00C24057"/>
    <w:rsid w:val="00C24A42"/>
    <w:rsid w:val="00C2513E"/>
    <w:rsid w:val="00C2621B"/>
    <w:rsid w:val="00C268D5"/>
    <w:rsid w:val="00C27A89"/>
    <w:rsid w:val="00C27AD4"/>
    <w:rsid w:val="00C301FD"/>
    <w:rsid w:val="00C30643"/>
    <w:rsid w:val="00C3218F"/>
    <w:rsid w:val="00C326A4"/>
    <w:rsid w:val="00C328D4"/>
    <w:rsid w:val="00C334AA"/>
    <w:rsid w:val="00C36840"/>
    <w:rsid w:val="00C40042"/>
    <w:rsid w:val="00C401AE"/>
    <w:rsid w:val="00C42E7C"/>
    <w:rsid w:val="00C43321"/>
    <w:rsid w:val="00C43A11"/>
    <w:rsid w:val="00C43C4E"/>
    <w:rsid w:val="00C43D81"/>
    <w:rsid w:val="00C43F41"/>
    <w:rsid w:val="00C46445"/>
    <w:rsid w:val="00C4711F"/>
    <w:rsid w:val="00C50313"/>
    <w:rsid w:val="00C522B5"/>
    <w:rsid w:val="00C5272A"/>
    <w:rsid w:val="00C53C0C"/>
    <w:rsid w:val="00C552D6"/>
    <w:rsid w:val="00C56D31"/>
    <w:rsid w:val="00C60B8D"/>
    <w:rsid w:val="00C61332"/>
    <w:rsid w:val="00C6148D"/>
    <w:rsid w:val="00C62F01"/>
    <w:rsid w:val="00C63308"/>
    <w:rsid w:val="00C6415A"/>
    <w:rsid w:val="00C66A20"/>
    <w:rsid w:val="00C66DE1"/>
    <w:rsid w:val="00C67193"/>
    <w:rsid w:val="00C70C15"/>
    <w:rsid w:val="00C70D56"/>
    <w:rsid w:val="00C7144B"/>
    <w:rsid w:val="00C72212"/>
    <w:rsid w:val="00C729B4"/>
    <w:rsid w:val="00C72A76"/>
    <w:rsid w:val="00C73830"/>
    <w:rsid w:val="00C7547B"/>
    <w:rsid w:val="00C75FB1"/>
    <w:rsid w:val="00C77443"/>
    <w:rsid w:val="00C77DF9"/>
    <w:rsid w:val="00C81FFB"/>
    <w:rsid w:val="00C82B17"/>
    <w:rsid w:val="00C82F3B"/>
    <w:rsid w:val="00C8301A"/>
    <w:rsid w:val="00C83B1A"/>
    <w:rsid w:val="00C83E22"/>
    <w:rsid w:val="00C84216"/>
    <w:rsid w:val="00C84707"/>
    <w:rsid w:val="00C85B58"/>
    <w:rsid w:val="00C86823"/>
    <w:rsid w:val="00C86C0E"/>
    <w:rsid w:val="00C86E8B"/>
    <w:rsid w:val="00C87802"/>
    <w:rsid w:val="00C87E1A"/>
    <w:rsid w:val="00C87F2C"/>
    <w:rsid w:val="00C901BF"/>
    <w:rsid w:val="00C90445"/>
    <w:rsid w:val="00C90947"/>
    <w:rsid w:val="00C90D5E"/>
    <w:rsid w:val="00C90F5D"/>
    <w:rsid w:val="00C91298"/>
    <w:rsid w:val="00C92D76"/>
    <w:rsid w:val="00C93930"/>
    <w:rsid w:val="00C9426B"/>
    <w:rsid w:val="00C94D2D"/>
    <w:rsid w:val="00C96285"/>
    <w:rsid w:val="00CA1AAF"/>
    <w:rsid w:val="00CA2D6E"/>
    <w:rsid w:val="00CA3377"/>
    <w:rsid w:val="00CA3512"/>
    <w:rsid w:val="00CA44E8"/>
    <w:rsid w:val="00CA4B0B"/>
    <w:rsid w:val="00CA536D"/>
    <w:rsid w:val="00CA5D8E"/>
    <w:rsid w:val="00CA5F56"/>
    <w:rsid w:val="00CA730D"/>
    <w:rsid w:val="00CB207D"/>
    <w:rsid w:val="00CB372C"/>
    <w:rsid w:val="00CB47E2"/>
    <w:rsid w:val="00CB5627"/>
    <w:rsid w:val="00CB568D"/>
    <w:rsid w:val="00CB56D2"/>
    <w:rsid w:val="00CB670D"/>
    <w:rsid w:val="00CB6972"/>
    <w:rsid w:val="00CC01C3"/>
    <w:rsid w:val="00CC0C94"/>
    <w:rsid w:val="00CC0F06"/>
    <w:rsid w:val="00CC0F5F"/>
    <w:rsid w:val="00CC1A15"/>
    <w:rsid w:val="00CC1AA3"/>
    <w:rsid w:val="00CC23DB"/>
    <w:rsid w:val="00CC2510"/>
    <w:rsid w:val="00CC2F51"/>
    <w:rsid w:val="00CC3E46"/>
    <w:rsid w:val="00CC517D"/>
    <w:rsid w:val="00CC5F13"/>
    <w:rsid w:val="00CC7D19"/>
    <w:rsid w:val="00CD0BC1"/>
    <w:rsid w:val="00CD0CE1"/>
    <w:rsid w:val="00CD10F1"/>
    <w:rsid w:val="00CD1169"/>
    <w:rsid w:val="00CD3D35"/>
    <w:rsid w:val="00CD4592"/>
    <w:rsid w:val="00CD4ABE"/>
    <w:rsid w:val="00CD4FCF"/>
    <w:rsid w:val="00CD51B7"/>
    <w:rsid w:val="00CD5340"/>
    <w:rsid w:val="00CD569F"/>
    <w:rsid w:val="00CD607C"/>
    <w:rsid w:val="00CD694A"/>
    <w:rsid w:val="00CD6A49"/>
    <w:rsid w:val="00CE36F8"/>
    <w:rsid w:val="00CE53A9"/>
    <w:rsid w:val="00CE6948"/>
    <w:rsid w:val="00CE6AB6"/>
    <w:rsid w:val="00CE70B2"/>
    <w:rsid w:val="00CE72BE"/>
    <w:rsid w:val="00CF059A"/>
    <w:rsid w:val="00CF0AB7"/>
    <w:rsid w:val="00CF20D2"/>
    <w:rsid w:val="00CF28AD"/>
    <w:rsid w:val="00CF28B7"/>
    <w:rsid w:val="00CF3298"/>
    <w:rsid w:val="00CF3A05"/>
    <w:rsid w:val="00CF43DF"/>
    <w:rsid w:val="00CF44EB"/>
    <w:rsid w:val="00CF4F2A"/>
    <w:rsid w:val="00D00A8F"/>
    <w:rsid w:val="00D01C3F"/>
    <w:rsid w:val="00D01D79"/>
    <w:rsid w:val="00D02562"/>
    <w:rsid w:val="00D036F6"/>
    <w:rsid w:val="00D038F8"/>
    <w:rsid w:val="00D0547F"/>
    <w:rsid w:val="00D05CA4"/>
    <w:rsid w:val="00D05F2B"/>
    <w:rsid w:val="00D0609F"/>
    <w:rsid w:val="00D064AD"/>
    <w:rsid w:val="00D07869"/>
    <w:rsid w:val="00D07994"/>
    <w:rsid w:val="00D10487"/>
    <w:rsid w:val="00D1100B"/>
    <w:rsid w:val="00D115C0"/>
    <w:rsid w:val="00D12861"/>
    <w:rsid w:val="00D12E24"/>
    <w:rsid w:val="00D158DF"/>
    <w:rsid w:val="00D1592E"/>
    <w:rsid w:val="00D16572"/>
    <w:rsid w:val="00D16E7F"/>
    <w:rsid w:val="00D20493"/>
    <w:rsid w:val="00D20924"/>
    <w:rsid w:val="00D23976"/>
    <w:rsid w:val="00D24058"/>
    <w:rsid w:val="00D26B48"/>
    <w:rsid w:val="00D26F60"/>
    <w:rsid w:val="00D27C07"/>
    <w:rsid w:val="00D30680"/>
    <w:rsid w:val="00D30CE7"/>
    <w:rsid w:val="00D30D7B"/>
    <w:rsid w:val="00D31F84"/>
    <w:rsid w:val="00D331E4"/>
    <w:rsid w:val="00D3342C"/>
    <w:rsid w:val="00D3363B"/>
    <w:rsid w:val="00D33A48"/>
    <w:rsid w:val="00D34AC6"/>
    <w:rsid w:val="00D3543C"/>
    <w:rsid w:val="00D35C55"/>
    <w:rsid w:val="00D3691D"/>
    <w:rsid w:val="00D36C9A"/>
    <w:rsid w:val="00D36E6C"/>
    <w:rsid w:val="00D37C9D"/>
    <w:rsid w:val="00D405E1"/>
    <w:rsid w:val="00D409D3"/>
    <w:rsid w:val="00D411B3"/>
    <w:rsid w:val="00D41F15"/>
    <w:rsid w:val="00D43DC1"/>
    <w:rsid w:val="00D4494C"/>
    <w:rsid w:val="00D44F2F"/>
    <w:rsid w:val="00D45F92"/>
    <w:rsid w:val="00D463F7"/>
    <w:rsid w:val="00D47362"/>
    <w:rsid w:val="00D47E83"/>
    <w:rsid w:val="00D50CF1"/>
    <w:rsid w:val="00D525BC"/>
    <w:rsid w:val="00D527DA"/>
    <w:rsid w:val="00D53395"/>
    <w:rsid w:val="00D53F9A"/>
    <w:rsid w:val="00D5513E"/>
    <w:rsid w:val="00D562E3"/>
    <w:rsid w:val="00D56B62"/>
    <w:rsid w:val="00D56FE2"/>
    <w:rsid w:val="00D57611"/>
    <w:rsid w:val="00D57625"/>
    <w:rsid w:val="00D60702"/>
    <w:rsid w:val="00D61098"/>
    <w:rsid w:val="00D61798"/>
    <w:rsid w:val="00D61C83"/>
    <w:rsid w:val="00D62BA7"/>
    <w:rsid w:val="00D63162"/>
    <w:rsid w:val="00D63287"/>
    <w:rsid w:val="00D64457"/>
    <w:rsid w:val="00D6580D"/>
    <w:rsid w:val="00D672CB"/>
    <w:rsid w:val="00D676D1"/>
    <w:rsid w:val="00D70134"/>
    <w:rsid w:val="00D70BDD"/>
    <w:rsid w:val="00D714E7"/>
    <w:rsid w:val="00D71791"/>
    <w:rsid w:val="00D71CD7"/>
    <w:rsid w:val="00D72C25"/>
    <w:rsid w:val="00D7338A"/>
    <w:rsid w:val="00D73E36"/>
    <w:rsid w:val="00D74126"/>
    <w:rsid w:val="00D7458F"/>
    <w:rsid w:val="00D75C34"/>
    <w:rsid w:val="00D76FAF"/>
    <w:rsid w:val="00D775E6"/>
    <w:rsid w:val="00D778B4"/>
    <w:rsid w:val="00D77BDF"/>
    <w:rsid w:val="00D80333"/>
    <w:rsid w:val="00D80D31"/>
    <w:rsid w:val="00D813A5"/>
    <w:rsid w:val="00D8212B"/>
    <w:rsid w:val="00D8315E"/>
    <w:rsid w:val="00D840DC"/>
    <w:rsid w:val="00D84F78"/>
    <w:rsid w:val="00D8540F"/>
    <w:rsid w:val="00D8565A"/>
    <w:rsid w:val="00D8618A"/>
    <w:rsid w:val="00D8657F"/>
    <w:rsid w:val="00D87863"/>
    <w:rsid w:val="00D90357"/>
    <w:rsid w:val="00D916CD"/>
    <w:rsid w:val="00D94D08"/>
    <w:rsid w:val="00D9590F"/>
    <w:rsid w:val="00D964BE"/>
    <w:rsid w:val="00D96910"/>
    <w:rsid w:val="00D96A07"/>
    <w:rsid w:val="00D97116"/>
    <w:rsid w:val="00D9760C"/>
    <w:rsid w:val="00DA16E4"/>
    <w:rsid w:val="00DA2015"/>
    <w:rsid w:val="00DA21B1"/>
    <w:rsid w:val="00DA2248"/>
    <w:rsid w:val="00DA22D8"/>
    <w:rsid w:val="00DA22E0"/>
    <w:rsid w:val="00DA38B8"/>
    <w:rsid w:val="00DA4C33"/>
    <w:rsid w:val="00DA4C80"/>
    <w:rsid w:val="00DA4E2C"/>
    <w:rsid w:val="00DA5918"/>
    <w:rsid w:val="00DA5D08"/>
    <w:rsid w:val="00DA5D59"/>
    <w:rsid w:val="00DA5F55"/>
    <w:rsid w:val="00DA77EA"/>
    <w:rsid w:val="00DB27D6"/>
    <w:rsid w:val="00DB314A"/>
    <w:rsid w:val="00DB31DC"/>
    <w:rsid w:val="00DB42CE"/>
    <w:rsid w:val="00DB44BF"/>
    <w:rsid w:val="00DB5A61"/>
    <w:rsid w:val="00DB5AB0"/>
    <w:rsid w:val="00DB67E0"/>
    <w:rsid w:val="00DB6AE0"/>
    <w:rsid w:val="00DB6E02"/>
    <w:rsid w:val="00DB7665"/>
    <w:rsid w:val="00DC0914"/>
    <w:rsid w:val="00DC1821"/>
    <w:rsid w:val="00DC2298"/>
    <w:rsid w:val="00DC286A"/>
    <w:rsid w:val="00DC2C9D"/>
    <w:rsid w:val="00DC3040"/>
    <w:rsid w:val="00DC46EC"/>
    <w:rsid w:val="00DC4D2A"/>
    <w:rsid w:val="00DC59FB"/>
    <w:rsid w:val="00DC6290"/>
    <w:rsid w:val="00DC7FB4"/>
    <w:rsid w:val="00DD0176"/>
    <w:rsid w:val="00DD093A"/>
    <w:rsid w:val="00DD0AB8"/>
    <w:rsid w:val="00DD0B06"/>
    <w:rsid w:val="00DD24B2"/>
    <w:rsid w:val="00DD2FEB"/>
    <w:rsid w:val="00DD60CE"/>
    <w:rsid w:val="00DD750F"/>
    <w:rsid w:val="00DE0C9B"/>
    <w:rsid w:val="00DE2520"/>
    <w:rsid w:val="00DE2D7D"/>
    <w:rsid w:val="00DE3531"/>
    <w:rsid w:val="00DE4879"/>
    <w:rsid w:val="00DE51B6"/>
    <w:rsid w:val="00DE5CF7"/>
    <w:rsid w:val="00DE6CFD"/>
    <w:rsid w:val="00DE6F55"/>
    <w:rsid w:val="00DE6FD4"/>
    <w:rsid w:val="00DE7711"/>
    <w:rsid w:val="00DE7A99"/>
    <w:rsid w:val="00DE7B7A"/>
    <w:rsid w:val="00DF14FF"/>
    <w:rsid w:val="00DF1EE2"/>
    <w:rsid w:val="00DF20ED"/>
    <w:rsid w:val="00DF2123"/>
    <w:rsid w:val="00DF27FA"/>
    <w:rsid w:val="00DF2C35"/>
    <w:rsid w:val="00DF3E79"/>
    <w:rsid w:val="00DF4CEA"/>
    <w:rsid w:val="00DF5A37"/>
    <w:rsid w:val="00DF6B2E"/>
    <w:rsid w:val="00DF7B72"/>
    <w:rsid w:val="00E0002C"/>
    <w:rsid w:val="00E00140"/>
    <w:rsid w:val="00E00C2D"/>
    <w:rsid w:val="00E01431"/>
    <w:rsid w:val="00E02132"/>
    <w:rsid w:val="00E021A0"/>
    <w:rsid w:val="00E04612"/>
    <w:rsid w:val="00E0529B"/>
    <w:rsid w:val="00E058EA"/>
    <w:rsid w:val="00E0596E"/>
    <w:rsid w:val="00E06AFC"/>
    <w:rsid w:val="00E06B02"/>
    <w:rsid w:val="00E0755D"/>
    <w:rsid w:val="00E07C16"/>
    <w:rsid w:val="00E1295A"/>
    <w:rsid w:val="00E12DEC"/>
    <w:rsid w:val="00E13BD8"/>
    <w:rsid w:val="00E156C8"/>
    <w:rsid w:val="00E158CC"/>
    <w:rsid w:val="00E15FEB"/>
    <w:rsid w:val="00E16C8A"/>
    <w:rsid w:val="00E17BF8"/>
    <w:rsid w:val="00E204E7"/>
    <w:rsid w:val="00E21256"/>
    <w:rsid w:val="00E21ADE"/>
    <w:rsid w:val="00E22F8D"/>
    <w:rsid w:val="00E23914"/>
    <w:rsid w:val="00E27F0E"/>
    <w:rsid w:val="00E302FF"/>
    <w:rsid w:val="00E3051D"/>
    <w:rsid w:val="00E306D3"/>
    <w:rsid w:val="00E3191C"/>
    <w:rsid w:val="00E32A91"/>
    <w:rsid w:val="00E333AF"/>
    <w:rsid w:val="00E33C81"/>
    <w:rsid w:val="00E34175"/>
    <w:rsid w:val="00E346E9"/>
    <w:rsid w:val="00E34923"/>
    <w:rsid w:val="00E34A4D"/>
    <w:rsid w:val="00E357BC"/>
    <w:rsid w:val="00E361DC"/>
    <w:rsid w:val="00E3624B"/>
    <w:rsid w:val="00E36295"/>
    <w:rsid w:val="00E364A6"/>
    <w:rsid w:val="00E369D7"/>
    <w:rsid w:val="00E3764B"/>
    <w:rsid w:val="00E40262"/>
    <w:rsid w:val="00E404D8"/>
    <w:rsid w:val="00E40A01"/>
    <w:rsid w:val="00E413BA"/>
    <w:rsid w:val="00E4244A"/>
    <w:rsid w:val="00E44070"/>
    <w:rsid w:val="00E44872"/>
    <w:rsid w:val="00E46D8E"/>
    <w:rsid w:val="00E46EBC"/>
    <w:rsid w:val="00E47DB7"/>
    <w:rsid w:val="00E504B9"/>
    <w:rsid w:val="00E50AF5"/>
    <w:rsid w:val="00E526C0"/>
    <w:rsid w:val="00E52DB0"/>
    <w:rsid w:val="00E5645A"/>
    <w:rsid w:val="00E56588"/>
    <w:rsid w:val="00E56B91"/>
    <w:rsid w:val="00E57114"/>
    <w:rsid w:val="00E5781A"/>
    <w:rsid w:val="00E6170D"/>
    <w:rsid w:val="00E61CB5"/>
    <w:rsid w:val="00E624FF"/>
    <w:rsid w:val="00E63A53"/>
    <w:rsid w:val="00E63A5E"/>
    <w:rsid w:val="00E63CDD"/>
    <w:rsid w:val="00E6424D"/>
    <w:rsid w:val="00E64396"/>
    <w:rsid w:val="00E659C2"/>
    <w:rsid w:val="00E66147"/>
    <w:rsid w:val="00E67491"/>
    <w:rsid w:val="00E67D2B"/>
    <w:rsid w:val="00E7056E"/>
    <w:rsid w:val="00E7155F"/>
    <w:rsid w:val="00E728F9"/>
    <w:rsid w:val="00E7336F"/>
    <w:rsid w:val="00E73520"/>
    <w:rsid w:val="00E74826"/>
    <w:rsid w:val="00E761FB"/>
    <w:rsid w:val="00E76C54"/>
    <w:rsid w:val="00E8250C"/>
    <w:rsid w:val="00E82BA7"/>
    <w:rsid w:val="00E837A1"/>
    <w:rsid w:val="00E84D7E"/>
    <w:rsid w:val="00E856EF"/>
    <w:rsid w:val="00E87109"/>
    <w:rsid w:val="00E873D3"/>
    <w:rsid w:val="00E874BD"/>
    <w:rsid w:val="00E911A1"/>
    <w:rsid w:val="00E91246"/>
    <w:rsid w:val="00E9207B"/>
    <w:rsid w:val="00E9241F"/>
    <w:rsid w:val="00E926DF"/>
    <w:rsid w:val="00E9343C"/>
    <w:rsid w:val="00E9435C"/>
    <w:rsid w:val="00E9461B"/>
    <w:rsid w:val="00E95361"/>
    <w:rsid w:val="00E95E6D"/>
    <w:rsid w:val="00E97CAD"/>
    <w:rsid w:val="00E97E72"/>
    <w:rsid w:val="00E97FBC"/>
    <w:rsid w:val="00EA22AE"/>
    <w:rsid w:val="00EA33AB"/>
    <w:rsid w:val="00EA4EB2"/>
    <w:rsid w:val="00EA5606"/>
    <w:rsid w:val="00EA5C6F"/>
    <w:rsid w:val="00EA66A7"/>
    <w:rsid w:val="00EA7612"/>
    <w:rsid w:val="00EA7625"/>
    <w:rsid w:val="00EB02A2"/>
    <w:rsid w:val="00EB0A19"/>
    <w:rsid w:val="00EB1C56"/>
    <w:rsid w:val="00EB2391"/>
    <w:rsid w:val="00EB25F5"/>
    <w:rsid w:val="00EB3641"/>
    <w:rsid w:val="00EB45FA"/>
    <w:rsid w:val="00EB48BD"/>
    <w:rsid w:val="00EB5310"/>
    <w:rsid w:val="00EB5EA0"/>
    <w:rsid w:val="00EB668B"/>
    <w:rsid w:val="00EB79CC"/>
    <w:rsid w:val="00EB7E65"/>
    <w:rsid w:val="00EC0892"/>
    <w:rsid w:val="00EC16E0"/>
    <w:rsid w:val="00EC1DD1"/>
    <w:rsid w:val="00EC1EA7"/>
    <w:rsid w:val="00EC20F0"/>
    <w:rsid w:val="00EC2B53"/>
    <w:rsid w:val="00EC3721"/>
    <w:rsid w:val="00EC772B"/>
    <w:rsid w:val="00EC7DDC"/>
    <w:rsid w:val="00ED0054"/>
    <w:rsid w:val="00ED00F3"/>
    <w:rsid w:val="00ED0202"/>
    <w:rsid w:val="00ED0DD3"/>
    <w:rsid w:val="00ED1492"/>
    <w:rsid w:val="00ED18FC"/>
    <w:rsid w:val="00ED3A53"/>
    <w:rsid w:val="00ED5276"/>
    <w:rsid w:val="00ED5384"/>
    <w:rsid w:val="00ED6678"/>
    <w:rsid w:val="00ED6DDC"/>
    <w:rsid w:val="00ED6F76"/>
    <w:rsid w:val="00ED721B"/>
    <w:rsid w:val="00ED7970"/>
    <w:rsid w:val="00ED7EB5"/>
    <w:rsid w:val="00EE00C2"/>
    <w:rsid w:val="00EE2DD0"/>
    <w:rsid w:val="00EE2FE3"/>
    <w:rsid w:val="00EE37E8"/>
    <w:rsid w:val="00EE4329"/>
    <w:rsid w:val="00EE434F"/>
    <w:rsid w:val="00EE47DD"/>
    <w:rsid w:val="00EE4BF3"/>
    <w:rsid w:val="00EE538A"/>
    <w:rsid w:val="00EE5396"/>
    <w:rsid w:val="00EE5626"/>
    <w:rsid w:val="00EE6166"/>
    <w:rsid w:val="00EE63C4"/>
    <w:rsid w:val="00EE6C57"/>
    <w:rsid w:val="00EE7073"/>
    <w:rsid w:val="00EE720A"/>
    <w:rsid w:val="00EF020E"/>
    <w:rsid w:val="00EF160F"/>
    <w:rsid w:val="00EF37E1"/>
    <w:rsid w:val="00EF6334"/>
    <w:rsid w:val="00F00DAF"/>
    <w:rsid w:val="00F0126D"/>
    <w:rsid w:val="00F01CBA"/>
    <w:rsid w:val="00F01F1A"/>
    <w:rsid w:val="00F022DB"/>
    <w:rsid w:val="00F02B5E"/>
    <w:rsid w:val="00F035DC"/>
    <w:rsid w:val="00F03E30"/>
    <w:rsid w:val="00F047F4"/>
    <w:rsid w:val="00F060C0"/>
    <w:rsid w:val="00F10E2E"/>
    <w:rsid w:val="00F10E82"/>
    <w:rsid w:val="00F117BE"/>
    <w:rsid w:val="00F11C89"/>
    <w:rsid w:val="00F12F01"/>
    <w:rsid w:val="00F14AD6"/>
    <w:rsid w:val="00F1698B"/>
    <w:rsid w:val="00F17AA2"/>
    <w:rsid w:val="00F2172B"/>
    <w:rsid w:val="00F22B89"/>
    <w:rsid w:val="00F23A1E"/>
    <w:rsid w:val="00F246AA"/>
    <w:rsid w:val="00F251F6"/>
    <w:rsid w:val="00F255B1"/>
    <w:rsid w:val="00F274B7"/>
    <w:rsid w:val="00F30198"/>
    <w:rsid w:val="00F3019E"/>
    <w:rsid w:val="00F32C5B"/>
    <w:rsid w:val="00F350C5"/>
    <w:rsid w:val="00F3648D"/>
    <w:rsid w:val="00F36738"/>
    <w:rsid w:val="00F369FA"/>
    <w:rsid w:val="00F36C8A"/>
    <w:rsid w:val="00F37B3C"/>
    <w:rsid w:val="00F41545"/>
    <w:rsid w:val="00F41C6A"/>
    <w:rsid w:val="00F42918"/>
    <w:rsid w:val="00F43B18"/>
    <w:rsid w:val="00F449C1"/>
    <w:rsid w:val="00F45351"/>
    <w:rsid w:val="00F46038"/>
    <w:rsid w:val="00F5001B"/>
    <w:rsid w:val="00F504DB"/>
    <w:rsid w:val="00F50C47"/>
    <w:rsid w:val="00F51262"/>
    <w:rsid w:val="00F5133C"/>
    <w:rsid w:val="00F514FC"/>
    <w:rsid w:val="00F52EFB"/>
    <w:rsid w:val="00F538F1"/>
    <w:rsid w:val="00F53E4F"/>
    <w:rsid w:val="00F54493"/>
    <w:rsid w:val="00F54590"/>
    <w:rsid w:val="00F54824"/>
    <w:rsid w:val="00F54EA6"/>
    <w:rsid w:val="00F555BD"/>
    <w:rsid w:val="00F55C2A"/>
    <w:rsid w:val="00F57339"/>
    <w:rsid w:val="00F5734E"/>
    <w:rsid w:val="00F60427"/>
    <w:rsid w:val="00F607C4"/>
    <w:rsid w:val="00F60AA5"/>
    <w:rsid w:val="00F611BF"/>
    <w:rsid w:val="00F61295"/>
    <w:rsid w:val="00F61C52"/>
    <w:rsid w:val="00F62359"/>
    <w:rsid w:val="00F628F2"/>
    <w:rsid w:val="00F63701"/>
    <w:rsid w:val="00F63D3B"/>
    <w:rsid w:val="00F671C4"/>
    <w:rsid w:val="00F6769C"/>
    <w:rsid w:val="00F6771B"/>
    <w:rsid w:val="00F67C70"/>
    <w:rsid w:val="00F70C49"/>
    <w:rsid w:val="00F70E85"/>
    <w:rsid w:val="00F71B4A"/>
    <w:rsid w:val="00F71C93"/>
    <w:rsid w:val="00F71F08"/>
    <w:rsid w:val="00F72014"/>
    <w:rsid w:val="00F72581"/>
    <w:rsid w:val="00F72615"/>
    <w:rsid w:val="00F72AD9"/>
    <w:rsid w:val="00F73459"/>
    <w:rsid w:val="00F74C6E"/>
    <w:rsid w:val="00F75F9A"/>
    <w:rsid w:val="00F76C55"/>
    <w:rsid w:val="00F81386"/>
    <w:rsid w:val="00F81ADE"/>
    <w:rsid w:val="00F81C83"/>
    <w:rsid w:val="00F81D14"/>
    <w:rsid w:val="00F83E68"/>
    <w:rsid w:val="00F84303"/>
    <w:rsid w:val="00F85946"/>
    <w:rsid w:val="00F86C71"/>
    <w:rsid w:val="00F9065B"/>
    <w:rsid w:val="00F90D13"/>
    <w:rsid w:val="00F91A2A"/>
    <w:rsid w:val="00F921F1"/>
    <w:rsid w:val="00F934CF"/>
    <w:rsid w:val="00F93D15"/>
    <w:rsid w:val="00F941CC"/>
    <w:rsid w:val="00F959F5"/>
    <w:rsid w:val="00FA04EC"/>
    <w:rsid w:val="00FA0B0F"/>
    <w:rsid w:val="00FA14D3"/>
    <w:rsid w:val="00FA1C87"/>
    <w:rsid w:val="00FA203C"/>
    <w:rsid w:val="00FA3029"/>
    <w:rsid w:val="00FA3921"/>
    <w:rsid w:val="00FA5B39"/>
    <w:rsid w:val="00FA67FF"/>
    <w:rsid w:val="00FA7061"/>
    <w:rsid w:val="00FA76EB"/>
    <w:rsid w:val="00FB00DB"/>
    <w:rsid w:val="00FB02CD"/>
    <w:rsid w:val="00FB1411"/>
    <w:rsid w:val="00FB3473"/>
    <w:rsid w:val="00FB4C6A"/>
    <w:rsid w:val="00FB5291"/>
    <w:rsid w:val="00FB59DE"/>
    <w:rsid w:val="00FB5BD9"/>
    <w:rsid w:val="00FC2063"/>
    <w:rsid w:val="00FC22C0"/>
    <w:rsid w:val="00FC2D18"/>
    <w:rsid w:val="00FC3CEB"/>
    <w:rsid w:val="00FC3DDE"/>
    <w:rsid w:val="00FC5D66"/>
    <w:rsid w:val="00FC7896"/>
    <w:rsid w:val="00FD0488"/>
    <w:rsid w:val="00FD17EF"/>
    <w:rsid w:val="00FD210C"/>
    <w:rsid w:val="00FD2746"/>
    <w:rsid w:val="00FD3511"/>
    <w:rsid w:val="00FD3983"/>
    <w:rsid w:val="00FD49A7"/>
    <w:rsid w:val="00FD6D25"/>
    <w:rsid w:val="00FD759B"/>
    <w:rsid w:val="00FD7C5C"/>
    <w:rsid w:val="00FE0A29"/>
    <w:rsid w:val="00FE0FFC"/>
    <w:rsid w:val="00FE1768"/>
    <w:rsid w:val="00FE1A5D"/>
    <w:rsid w:val="00FE1C02"/>
    <w:rsid w:val="00FE22B6"/>
    <w:rsid w:val="00FE247E"/>
    <w:rsid w:val="00FE2E09"/>
    <w:rsid w:val="00FE2F0B"/>
    <w:rsid w:val="00FE3073"/>
    <w:rsid w:val="00FE3A44"/>
    <w:rsid w:val="00FE56BE"/>
    <w:rsid w:val="00FE5803"/>
    <w:rsid w:val="00FE7D7C"/>
    <w:rsid w:val="00FF08AF"/>
    <w:rsid w:val="00FF2C55"/>
    <w:rsid w:val="00FF2F8A"/>
    <w:rsid w:val="00FF3FF6"/>
    <w:rsid w:val="00FF46CA"/>
    <w:rsid w:val="00FF535E"/>
    <w:rsid w:val="00FF60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3C81"/>
    <w:rPr>
      <w:rFonts w:ascii="Arial" w:hAnsi="Arial" w:cs="Times New Roman"/>
      <w:b/>
      <w:sz w:val="32"/>
      <w:lang w:eastAsia="ar-SA" w:bidi="ar-SA"/>
    </w:rPr>
  </w:style>
  <w:style w:type="character" w:customStyle="1" w:styleId="Nagwek2Znak">
    <w:name w:val="Nagłówek 2 Znak"/>
    <w:basedOn w:val="Domylnaczcionkaakapitu"/>
    <w:link w:val="Nagwek2"/>
    <w:uiPriority w:val="99"/>
    <w:rsid w:val="00E33C81"/>
    <w:rPr>
      <w:rFonts w:ascii="Cambria" w:hAnsi="Cambria" w:cs="Times New Roman"/>
      <w:b/>
      <w:color w:val="4F81BD"/>
      <w:sz w:val="26"/>
      <w:lang w:eastAsia="ar-SA" w:bidi="ar-SA"/>
    </w:rPr>
  </w:style>
  <w:style w:type="character" w:customStyle="1" w:styleId="Nagwek3Znak">
    <w:name w:val="Nagłówek 3 Znak"/>
    <w:basedOn w:val="Domylnaczcionkaakapitu"/>
    <w:link w:val="Nagwek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B750C4"/>
    <w:rPr>
      <w:rFonts w:ascii="Cambria" w:hAnsi="Cambria" w:cs="Times New Roman"/>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basedOn w:val="Domylnaczcionkaakapitu"/>
    <w:link w:val="Nagwek"/>
    <w:uiPriority w:val="99"/>
    <w:rsid w:val="00B750C4"/>
    <w:rPr>
      <w:rFonts w:ascii="Times New Roman" w:hAnsi="Times New Roman" w:cs="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basedOn w:val="Domylnaczcionkaakapitu"/>
    <w:link w:val="Stopka"/>
    <w:uiPriority w:val="99"/>
    <w:rsid w:val="00B750C4"/>
    <w:rPr>
      <w:rFonts w:ascii="Times New Roman" w:hAnsi="Times New Roman" w:cs="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basedOn w:val="Domylnaczcionkaakapitu"/>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rPr>
      <w:rFonts w:cs="Times New Roman"/>
    </w:rPr>
  </w:style>
  <w:style w:type="character" w:customStyle="1" w:styleId="highlight">
    <w:name w:val="highlight"/>
    <w:basedOn w:val="Domylnaczcionkaakapitu"/>
    <w:uiPriority w:val="99"/>
    <w:rsid w:val="001D3B75"/>
    <w:rPr>
      <w:rFonts w:cs="Times New Roman"/>
    </w:rPr>
  </w:style>
  <w:style w:type="character" w:customStyle="1" w:styleId="nbsplist">
    <w:name w:val="nbsplist"/>
    <w:basedOn w:val="Domylnaczcionkaakapitu"/>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basedOn w:val="Domylnaczcionkaakapitu"/>
    <w:link w:val="Tekstpodstawowy"/>
    <w:uiPriority w:val="99"/>
    <w:rsid w:val="00E33C81"/>
    <w:rPr>
      <w:rFonts w:ascii="Arial" w:hAnsi="Arial" w:cs="Times New Roman"/>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basedOn w:val="Domylnaczcionkaakapitu"/>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basedOn w:val="Domylnaczcionkaakapitu"/>
    <w:link w:val="Tekstkomentarza"/>
    <w:uiPriority w:val="99"/>
    <w:rsid w:val="00C85B58"/>
    <w:rPr>
      <w:rFonts w:ascii="Times New Roman" w:hAnsi="Times New Roman" w:cs="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basedOn w:val="TekstkomentarzaZnak"/>
    <w:link w:val="Tematkomentarza"/>
    <w:uiPriority w:val="99"/>
    <w:semiHidden/>
    <w:rsid w:val="00C85B58"/>
    <w:rPr>
      <w:b/>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basedOn w:val="Domylnaczcionkaakapitu"/>
    <w:link w:val="Tekstdymka"/>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link w:val="StandardZnak"/>
    <w:uiPriority w:val="99"/>
    <w:rsid w:val="0023651B"/>
    <w:pPr>
      <w:widowControl w:val="0"/>
      <w:autoSpaceDE w:val="0"/>
      <w:autoSpaceDN w:val="0"/>
      <w:adjustRightInd w:val="0"/>
    </w:pPr>
    <w:rPr>
      <w:rFonts w:eastAsia="Times New Roman"/>
      <w:sz w:val="24"/>
    </w:rPr>
  </w:style>
  <w:style w:type="character" w:styleId="Odwoanieprzypisudolnego">
    <w:name w:val="footnote reference"/>
    <w:basedOn w:val="Domylnaczcionkaakapitu"/>
    <w:uiPriority w:val="99"/>
    <w:semiHidden/>
    <w:rsid w:val="00603ED0"/>
    <w:rPr>
      <w:rFonts w:cs="Times New Roman"/>
      <w:vertAlign w:val="superscript"/>
    </w:rPr>
  </w:style>
  <w:style w:type="paragraph" w:styleId="Tekstprzypisudolnego">
    <w:name w:val="footnote text"/>
    <w:basedOn w:val="Normalny"/>
    <w:link w:val="TekstprzypisudolnegoZnak"/>
    <w:uiPriority w:val="99"/>
    <w:semiHidden/>
    <w:rsid w:val="00603ED0"/>
  </w:style>
  <w:style w:type="character" w:customStyle="1" w:styleId="TekstprzypisudolnegoZnak">
    <w:name w:val="Tekst przypisu dolnego Znak"/>
    <w:basedOn w:val="Domylnaczcionkaakapitu"/>
    <w:link w:val="Tekstprzypisudolnego"/>
    <w:uiPriority w:val="99"/>
    <w:rsid w:val="00603ED0"/>
    <w:rPr>
      <w:rFonts w:ascii="Times New Roman" w:hAnsi="Times New Roman" w:cs="Times New Roman"/>
      <w:lang w:eastAsia="ar-SA" w:bidi="ar-SA"/>
    </w:rPr>
  </w:style>
  <w:style w:type="character" w:customStyle="1" w:styleId="StandardZnak">
    <w:name w:val="Standard Znak"/>
    <w:link w:val="Standard"/>
    <w:uiPriority w:val="99"/>
    <w:rsid w:val="001E31B7"/>
    <w:rPr>
      <w:rFonts w:eastAsia="Times New Roman"/>
      <w:sz w:val="22"/>
      <w:lang w:val="pl-PL" w:eastAsia="pl-PL"/>
    </w:rPr>
  </w:style>
  <w:style w:type="character" w:customStyle="1" w:styleId="markedcontent">
    <w:name w:val="markedcontent"/>
    <w:basedOn w:val="Domylnaczcionkaakapitu"/>
    <w:uiPriority w:val="99"/>
    <w:rsid w:val="00EE2DD0"/>
    <w:rPr>
      <w:rFonts w:cs="Times New Roman"/>
    </w:rPr>
  </w:style>
  <w:style w:type="character" w:customStyle="1" w:styleId="FontStyle94">
    <w:name w:val="Font Style94"/>
    <w:basedOn w:val="Domylnaczcionkaakapitu"/>
    <w:uiPriority w:val="99"/>
    <w:rsid w:val="005D1B53"/>
    <w:rPr>
      <w:rFonts w:ascii="Trebuchet MS" w:hAnsi="Trebuchet MS" w:cs="Trebuchet MS"/>
      <w:sz w:val="22"/>
      <w:szCs w:val="22"/>
    </w:rPr>
  </w:style>
  <w:style w:type="character" w:customStyle="1" w:styleId="hgkelc">
    <w:name w:val="hgkelc"/>
    <w:basedOn w:val="Domylnaczcionkaakapitu"/>
    <w:uiPriority w:val="99"/>
    <w:rsid w:val="00D00A8F"/>
    <w:rPr>
      <w:rFonts w:cs="Times New Roman"/>
    </w:rPr>
  </w:style>
  <w:style w:type="paragraph" w:styleId="Poprawka">
    <w:name w:val="Revision"/>
    <w:hidden/>
    <w:uiPriority w:val="99"/>
    <w:semiHidden/>
    <w:rsid w:val="002F30E0"/>
    <w:rPr>
      <w:rFonts w:ascii="Times New Roman" w:eastAsia="Times New Roman" w:hAnsi="Times New Roman"/>
      <w:sz w:val="20"/>
      <w:szCs w:val="20"/>
      <w:lang w:eastAsia="ar-SA"/>
    </w:rPr>
  </w:style>
  <w:style w:type="character" w:customStyle="1" w:styleId="UnresolvedMention">
    <w:name w:val="Unresolved Mention"/>
    <w:basedOn w:val="Domylnaczcionkaakapitu"/>
    <w:uiPriority w:val="99"/>
    <w:semiHidden/>
    <w:rsid w:val="00BD5BED"/>
    <w:rPr>
      <w:rFonts w:cs="Times New Roman"/>
      <w:color w:val="auto"/>
      <w:shd w:val="clear" w:color="auto" w:fill="auto"/>
    </w:rPr>
  </w:style>
  <w:style w:type="numbering" w:customStyle="1" w:styleId="Numbering3">
    <w:name w:val="Numbering 3"/>
    <w:rsid w:val="000273D8"/>
    <w:pPr>
      <w:numPr>
        <w:numId w:val="2"/>
      </w:numPr>
    </w:pPr>
  </w:style>
</w:styles>
</file>

<file path=word/webSettings.xml><?xml version="1.0" encoding="utf-8"?>
<w:webSettings xmlns:r="http://schemas.openxmlformats.org/officeDocument/2006/relationships" xmlns:w="http://schemas.openxmlformats.org/wordprocessingml/2006/main">
  <w:divs>
    <w:div w:id="1791623949">
      <w:marLeft w:val="0"/>
      <w:marRight w:val="0"/>
      <w:marTop w:val="0"/>
      <w:marBottom w:val="0"/>
      <w:divBdr>
        <w:top w:val="none" w:sz="0" w:space="0" w:color="auto"/>
        <w:left w:val="none" w:sz="0" w:space="0" w:color="auto"/>
        <w:bottom w:val="none" w:sz="0" w:space="0" w:color="auto"/>
        <w:right w:val="none" w:sz="0" w:space="0" w:color="auto"/>
      </w:divBdr>
    </w:div>
    <w:div w:id="1791623950">
      <w:marLeft w:val="0"/>
      <w:marRight w:val="0"/>
      <w:marTop w:val="0"/>
      <w:marBottom w:val="0"/>
      <w:divBdr>
        <w:top w:val="none" w:sz="0" w:space="0" w:color="auto"/>
        <w:left w:val="none" w:sz="0" w:space="0" w:color="auto"/>
        <w:bottom w:val="none" w:sz="0" w:space="0" w:color="auto"/>
        <w:right w:val="none" w:sz="0" w:space="0" w:color="auto"/>
      </w:divBdr>
    </w:div>
    <w:div w:id="1791623951">
      <w:marLeft w:val="0"/>
      <w:marRight w:val="0"/>
      <w:marTop w:val="0"/>
      <w:marBottom w:val="0"/>
      <w:divBdr>
        <w:top w:val="none" w:sz="0" w:space="0" w:color="auto"/>
        <w:left w:val="none" w:sz="0" w:space="0" w:color="auto"/>
        <w:bottom w:val="none" w:sz="0" w:space="0" w:color="auto"/>
        <w:right w:val="none" w:sz="0" w:space="0" w:color="auto"/>
      </w:divBdr>
    </w:div>
    <w:div w:id="1791623952">
      <w:marLeft w:val="0"/>
      <w:marRight w:val="0"/>
      <w:marTop w:val="0"/>
      <w:marBottom w:val="0"/>
      <w:divBdr>
        <w:top w:val="none" w:sz="0" w:space="0" w:color="auto"/>
        <w:left w:val="none" w:sz="0" w:space="0" w:color="auto"/>
        <w:bottom w:val="none" w:sz="0" w:space="0" w:color="auto"/>
        <w:right w:val="none" w:sz="0" w:space="0" w:color="auto"/>
      </w:divBdr>
    </w:div>
    <w:div w:id="1791623953">
      <w:marLeft w:val="0"/>
      <w:marRight w:val="0"/>
      <w:marTop w:val="0"/>
      <w:marBottom w:val="0"/>
      <w:divBdr>
        <w:top w:val="none" w:sz="0" w:space="0" w:color="auto"/>
        <w:left w:val="none" w:sz="0" w:space="0" w:color="auto"/>
        <w:bottom w:val="none" w:sz="0" w:space="0" w:color="auto"/>
        <w:right w:val="none" w:sz="0" w:space="0" w:color="auto"/>
      </w:divBdr>
    </w:div>
    <w:div w:id="1791623963">
      <w:marLeft w:val="0"/>
      <w:marRight w:val="0"/>
      <w:marTop w:val="0"/>
      <w:marBottom w:val="0"/>
      <w:divBdr>
        <w:top w:val="none" w:sz="0" w:space="0" w:color="auto"/>
        <w:left w:val="none" w:sz="0" w:space="0" w:color="auto"/>
        <w:bottom w:val="none" w:sz="0" w:space="0" w:color="auto"/>
        <w:right w:val="none" w:sz="0" w:space="0" w:color="auto"/>
      </w:divBdr>
    </w:div>
    <w:div w:id="1791623965">
      <w:marLeft w:val="0"/>
      <w:marRight w:val="0"/>
      <w:marTop w:val="0"/>
      <w:marBottom w:val="0"/>
      <w:divBdr>
        <w:top w:val="none" w:sz="0" w:space="0" w:color="auto"/>
        <w:left w:val="none" w:sz="0" w:space="0" w:color="auto"/>
        <w:bottom w:val="none" w:sz="0" w:space="0" w:color="auto"/>
        <w:right w:val="none" w:sz="0" w:space="0" w:color="auto"/>
      </w:divBdr>
      <w:divsChild>
        <w:div w:id="1791623954">
          <w:marLeft w:val="0"/>
          <w:marRight w:val="0"/>
          <w:marTop w:val="0"/>
          <w:marBottom w:val="0"/>
          <w:divBdr>
            <w:top w:val="none" w:sz="0" w:space="0" w:color="auto"/>
            <w:left w:val="none" w:sz="0" w:space="0" w:color="auto"/>
            <w:bottom w:val="none" w:sz="0" w:space="0" w:color="auto"/>
            <w:right w:val="none" w:sz="0" w:space="0" w:color="auto"/>
          </w:divBdr>
        </w:div>
        <w:div w:id="1791623956">
          <w:marLeft w:val="0"/>
          <w:marRight w:val="0"/>
          <w:marTop w:val="0"/>
          <w:marBottom w:val="0"/>
          <w:divBdr>
            <w:top w:val="none" w:sz="0" w:space="0" w:color="auto"/>
            <w:left w:val="none" w:sz="0" w:space="0" w:color="auto"/>
            <w:bottom w:val="none" w:sz="0" w:space="0" w:color="auto"/>
            <w:right w:val="none" w:sz="0" w:space="0" w:color="auto"/>
          </w:divBdr>
        </w:div>
        <w:div w:id="1791623957">
          <w:marLeft w:val="0"/>
          <w:marRight w:val="0"/>
          <w:marTop w:val="0"/>
          <w:marBottom w:val="0"/>
          <w:divBdr>
            <w:top w:val="none" w:sz="0" w:space="0" w:color="auto"/>
            <w:left w:val="none" w:sz="0" w:space="0" w:color="auto"/>
            <w:bottom w:val="none" w:sz="0" w:space="0" w:color="auto"/>
            <w:right w:val="none" w:sz="0" w:space="0" w:color="auto"/>
          </w:divBdr>
        </w:div>
        <w:div w:id="1791623958">
          <w:marLeft w:val="0"/>
          <w:marRight w:val="0"/>
          <w:marTop w:val="0"/>
          <w:marBottom w:val="0"/>
          <w:divBdr>
            <w:top w:val="none" w:sz="0" w:space="0" w:color="auto"/>
            <w:left w:val="none" w:sz="0" w:space="0" w:color="auto"/>
            <w:bottom w:val="none" w:sz="0" w:space="0" w:color="auto"/>
            <w:right w:val="none" w:sz="0" w:space="0" w:color="auto"/>
          </w:divBdr>
        </w:div>
        <w:div w:id="1791623960">
          <w:marLeft w:val="0"/>
          <w:marRight w:val="0"/>
          <w:marTop w:val="0"/>
          <w:marBottom w:val="0"/>
          <w:divBdr>
            <w:top w:val="none" w:sz="0" w:space="0" w:color="auto"/>
            <w:left w:val="none" w:sz="0" w:space="0" w:color="auto"/>
            <w:bottom w:val="none" w:sz="0" w:space="0" w:color="auto"/>
            <w:right w:val="none" w:sz="0" w:space="0" w:color="auto"/>
          </w:divBdr>
        </w:div>
        <w:div w:id="1791623962">
          <w:marLeft w:val="0"/>
          <w:marRight w:val="0"/>
          <w:marTop w:val="0"/>
          <w:marBottom w:val="0"/>
          <w:divBdr>
            <w:top w:val="none" w:sz="0" w:space="0" w:color="auto"/>
            <w:left w:val="none" w:sz="0" w:space="0" w:color="auto"/>
            <w:bottom w:val="none" w:sz="0" w:space="0" w:color="auto"/>
            <w:right w:val="none" w:sz="0" w:space="0" w:color="auto"/>
          </w:divBdr>
        </w:div>
        <w:div w:id="1791623966">
          <w:marLeft w:val="0"/>
          <w:marRight w:val="0"/>
          <w:marTop w:val="0"/>
          <w:marBottom w:val="0"/>
          <w:divBdr>
            <w:top w:val="none" w:sz="0" w:space="0" w:color="auto"/>
            <w:left w:val="none" w:sz="0" w:space="0" w:color="auto"/>
            <w:bottom w:val="none" w:sz="0" w:space="0" w:color="auto"/>
            <w:right w:val="none" w:sz="0" w:space="0" w:color="auto"/>
          </w:divBdr>
        </w:div>
        <w:div w:id="1791623970">
          <w:marLeft w:val="0"/>
          <w:marRight w:val="0"/>
          <w:marTop w:val="0"/>
          <w:marBottom w:val="0"/>
          <w:divBdr>
            <w:top w:val="none" w:sz="0" w:space="0" w:color="auto"/>
            <w:left w:val="none" w:sz="0" w:space="0" w:color="auto"/>
            <w:bottom w:val="none" w:sz="0" w:space="0" w:color="auto"/>
            <w:right w:val="none" w:sz="0" w:space="0" w:color="auto"/>
          </w:divBdr>
        </w:div>
        <w:div w:id="1791623971">
          <w:marLeft w:val="0"/>
          <w:marRight w:val="0"/>
          <w:marTop w:val="0"/>
          <w:marBottom w:val="0"/>
          <w:divBdr>
            <w:top w:val="none" w:sz="0" w:space="0" w:color="auto"/>
            <w:left w:val="none" w:sz="0" w:space="0" w:color="auto"/>
            <w:bottom w:val="none" w:sz="0" w:space="0" w:color="auto"/>
            <w:right w:val="none" w:sz="0" w:space="0" w:color="auto"/>
          </w:divBdr>
        </w:div>
        <w:div w:id="1791623972">
          <w:marLeft w:val="0"/>
          <w:marRight w:val="0"/>
          <w:marTop w:val="0"/>
          <w:marBottom w:val="0"/>
          <w:divBdr>
            <w:top w:val="none" w:sz="0" w:space="0" w:color="auto"/>
            <w:left w:val="none" w:sz="0" w:space="0" w:color="auto"/>
            <w:bottom w:val="none" w:sz="0" w:space="0" w:color="auto"/>
            <w:right w:val="none" w:sz="0" w:space="0" w:color="auto"/>
          </w:divBdr>
        </w:div>
        <w:div w:id="1791623977">
          <w:marLeft w:val="0"/>
          <w:marRight w:val="0"/>
          <w:marTop w:val="0"/>
          <w:marBottom w:val="0"/>
          <w:divBdr>
            <w:top w:val="none" w:sz="0" w:space="0" w:color="auto"/>
            <w:left w:val="none" w:sz="0" w:space="0" w:color="auto"/>
            <w:bottom w:val="none" w:sz="0" w:space="0" w:color="auto"/>
            <w:right w:val="none" w:sz="0" w:space="0" w:color="auto"/>
          </w:divBdr>
        </w:div>
        <w:div w:id="1791623978">
          <w:marLeft w:val="0"/>
          <w:marRight w:val="0"/>
          <w:marTop w:val="0"/>
          <w:marBottom w:val="0"/>
          <w:divBdr>
            <w:top w:val="none" w:sz="0" w:space="0" w:color="auto"/>
            <w:left w:val="none" w:sz="0" w:space="0" w:color="auto"/>
            <w:bottom w:val="none" w:sz="0" w:space="0" w:color="auto"/>
            <w:right w:val="none" w:sz="0" w:space="0" w:color="auto"/>
          </w:divBdr>
        </w:div>
        <w:div w:id="1791623979">
          <w:marLeft w:val="0"/>
          <w:marRight w:val="0"/>
          <w:marTop w:val="0"/>
          <w:marBottom w:val="0"/>
          <w:divBdr>
            <w:top w:val="none" w:sz="0" w:space="0" w:color="auto"/>
            <w:left w:val="none" w:sz="0" w:space="0" w:color="auto"/>
            <w:bottom w:val="none" w:sz="0" w:space="0" w:color="auto"/>
            <w:right w:val="none" w:sz="0" w:space="0" w:color="auto"/>
          </w:divBdr>
        </w:div>
        <w:div w:id="1791623980">
          <w:marLeft w:val="0"/>
          <w:marRight w:val="0"/>
          <w:marTop w:val="0"/>
          <w:marBottom w:val="0"/>
          <w:divBdr>
            <w:top w:val="none" w:sz="0" w:space="0" w:color="auto"/>
            <w:left w:val="none" w:sz="0" w:space="0" w:color="auto"/>
            <w:bottom w:val="none" w:sz="0" w:space="0" w:color="auto"/>
            <w:right w:val="none" w:sz="0" w:space="0" w:color="auto"/>
          </w:divBdr>
        </w:div>
        <w:div w:id="1791623986">
          <w:marLeft w:val="0"/>
          <w:marRight w:val="0"/>
          <w:marTop w:val="0"/>
          <w:marBottom w:val="0"/>
          <w:divBdr>
            <w:top w:val="none" w:sz="0" w:space="0" w:color="auto"/>
            <w:left w:val="none" w:sz="0" w:space="0" w:color="auto"/>
            <w:bottom w:val="none" w:sz="0" w:space="0" w:color="auto"/>
            <w:right w:val="none" w:sz="0" w:space="0" w:color="auto"/>
          </w:divBdr>
        </w:div>
        <w:div w:id="1791623988">
          <w:marLeft w:val="0"/>
          <w:marRight w:val="0"/>
          <w:marTop w:val="0"/>
          <w:marBottom w:val="0"/>
          <w:divBdr>
            <w:top w:val="none" w:sz="0" w:space="0" w:color="auto"/>
            <w:left w:val="none" w:sz="0" w:space="0" w:color="auto"/>
            <w:bottom w:val="none" w:sz="0" w:space="0" w:color="auto"/>
            <w:right w:val="none" w:sz="0" w:space="0" w:color="auto"/>
          </w:divBdr>
        </w:div>
        <w:div w:id="1791623989">
          <w:marLeft w:val="0"/>
          <w:marRight w:val="0"/>
          <w:marTop w:val="0"/>
          <w:marBottom w:val="0"/>
          <w:divBdr>
            <w:top w:val="none" w:sz="0" w:space="0" w:color="auto"/>
            <w:left w:val="none" w:sz="0" w:space="0" w:color="auto"/>
            <w:bottom w:val="none" w:sz="0" w:space="0" w:color="auto"/>
            <w:right w:val="none" w:sz="0" w:space="0" w:color="auto"/>
          </w:divBdr>
        </w:div>
        <w:div w:id="1791623990">
          <w:marLeft w:val="0"/>
          <w:marRight w:val="0"/>
          <w:marTop w:val="0"/>
          <w:marBottom w:val="0"/>
          <w:divBdr>
            <w:top w:val="none" w:sz="0" w:space="0" w:color="auto"/>
            <w:left w:val="none" w:sz="0" w:space="0" w:color="auto"/>
            <w:bottom w:val="none" w:sz="0" w:space="0" w:color="auto"/>
            <w:right w:val="none" w:sz="0" w:space="0" w:color="auto"/>
          </w:divBdr>
        </w:div>
        <w:div w:id="1791623993">
          <w:marLeft w:val="0"/>
          <w:marRight w:val="0"/>
          <w:marTop w:val="0"/>
          <w:marBottom w:val="0"/>
          <w:divBdr>
            <w:top w:val="none" w:sz="0" w:space="0" w:color="auto"/>
            <w:left w:val="none" w:sz="0" w:space="0" w:color="auto"/>
            <w:bottom w:val="none" w:sz="0" w:space="0" w:color="auto"/>
            <w:right w:val="none" w:sz="0" w:space="0" w:color="auto"/>
          </w:divBdr>
        </w:div>
        <w:div w:id="1791623994">
          <w:marLeft w:val="0"/>
          <w:marRight w:val="0"/>
          <w:marTop w:val="0"/>
          <w:marBottom w:val="0"/>
          <w:divBdr>
            <w:top w:val="none" w:sz="0" w:space="0" w:color="auto"/>
            <w:left w:val="none" w:sz="0" w:space="0" w:color="auto"/>
            <w:bottom w:val="none" w:sz="0" w:space="0" w:color="auto"/>
            <w:right w:val="none" w:sz="0" w:space="0" w:color="auto"/>
          </w:divBdr>
        </w:div>
        <w:div w:id="1791623995">
          <w:marLeft w:val="0"/>
          <w:marRight w:val="0"/>
          <w:marTop w:val="0"/>
          <w:marBottom w:val="0"/>
          <w:divBdr>
            <w:top w:val="none" w:sz="0" w:space="0" w:color="auto"/>
            <w:left w:val="none" w:sz="0" w:space="0" w:color="auto"/>
            <w:bottom w:val="none" w:sz="0" w:space="0" w:color="auto"/>
            <w:right w:val="none" w:sz="0" w:space="0" w:color="auto"/>
          </w:divBdr>
        </w:div>
        <w:div w:id="1791623996">
          <w:marLeft w:val="0"/>
          <w:marRight w:val="0"/>
          <w:marTop w:val="0"/>
          <w:marBottom w:val="0"/>
          <w:divBdr>
            <w:top w:val="none" w:sz="0" w:space="0" w:color="auto"/>
            <w:left w:val="none" w:sz="0" w:space="0" w:color="auto"/>
            <w:bottom w:val="none" w:sz="0" w:space="0" w:color="auto"/>
            <w:right w:val="none" w:sz="0" w:space="0" w:color="auto"/>
          </w:divBdr>
        </w:div>
        <w:div w:id="1791623997">
          <w:marLeft w:val="0"/>
          <w:marRight w:val="0"/>
          <w:marTop w:val="0"/>
          <w:marBottom w:val="0"/>
          <w:divBdr>
            <w:top w:val="none" w:sz="0" w:space="0" w:color="auto"/>
            <w:left w:val="none" w:sz="0" w:space="0" w:color="auto"/>
            <w:bottom w:val="none" w:sz="0" w:space="0" w:color="auto"/>
            <w:right w:val="none" w:sz="0" w:space="0" w:color="auto"/>
          </w:divBdr>
        </w:div>
        <w:div w:id="1791623998">
          <w:marLeft w:val="0"/>
          <w:marRight w:val="0"/>
          <w:marTop w:val="0"/>
          <w:marBottom w:val="0"/>
          <w:divBdr>
            <w:top w:val="none" w:sz="0" w:space="0" w:color="auto"/>
            <w:left w:val="none" w:sz="0" w:space="0" w:color="auto"/>
            <w:bottom w:val="none" w:sz="0" w:space="0" w:color="auto"/>
            <w:right w:val="none" w:sz="0" w:space="0" w:color="auto"/>
          </w:divBdr>
        </w:div>
        <w:div w:id="1791624000">
          <w:marLeft w:val="0"/>
          <w:marRight w:val="0"/>
          <w:marTop w:val="0"/>
          <w:marBottom w:val="0"/>
          <w:divBdr>
            <w:top w:val="none" w:sz="0" w:space="0" w:color="auto"/>
            <w:left w:val="none" w:sz="0" w:space="0" w:color="auto"/>
            <w:bottom w:val="none" w:sz="0" w:space="0" w:color="auto"/>
            <w:right w:val="none" w:sz="0" w:space="0" w:color="auto"/>
          </w:divBdr>
        </w:div>
        <w:div w:id="1791624001">
          <w:marLeft w:val="0"/>
          <w:marRight w:val="0"/>
          <w:marTop w:val="0"/>
          <w:marBottom w:val="0"/>
          <w:divBdr>
            <w:top w:val="none" w:sz="0" w:space="0" w:color="auto"/>
            <w:left w:val="none" w:sz="0" w:space="0" w:color="auto"/>
            <w:bottom w:val="none" w:sz="0" w:space="0" w:color="auto"/>
            <w:right w:val="none" w:sz="0" w:space="0" w:color="auto"/>
          </w:divBdr>
        </w:div>
        <w:div w:id="1791624003">
          <w:marLeft w:val="0"/>
          <w:marRight w:val="0"/>
          <w:marTop w:val="0"/>
          <w:marBottom w:val="0"/>
          <w:divBdr>
            <w:top w:val="none" w:sz="0" w:space="0" w:color="auto"/>
            <w:left w:val="none" w:sz="0" w:space="0" w:color="auto"/>
            <w:bottom w:val="none" w:sz="0" w:space="0" w:color="auto"/>
            <w:right w:val="none" w:sz="0" w:space="0" w:color="auto"/>
          </w:divBdr>
        </w:div>
        <w:div w:id="1791624005">
          <w:marLeft w:val="0"/>
          <w:marRight w:val="0"/>
          <w:marTop w:val="0"/>
          <w:marBottom w:val="0"/>
          <w:divBdr>
            <w:top w:val="none" w:sz="0" w:space="0" w:color="auto"/>
            <w:left w:val="none" w:sz="0" w:space="0" w:color="auto"/>
            <w:bottom w:val="none" w:sz="0" w:space="0" w:color="auto"/>
            <w:right w:val="none" w:sz="0" w:space="0" w:color="auto"/>
          </w:divBdr>
        </w:div>
        <w:div w:id="1791624006">
          <w:marLeft w:val="0"/>
          <w:marRight w:val="0"/>
          <w:marTop w:val="0"/>
          <w:marBottom w:val="0"/>
          <w:divBdr>
            <w:top w:val="none" w:sz="0" w:space="0" w:color="auto"/>
            <w:left w:val="none" w:sz="0" w:space="0" w:color="auto"/>
            <w:bottom w:val="none" w:sz="0" w:space="0" w:color="auto"/>
            <w:right w:val="none" w:sz="0" w:space="0" w:color="auto"/>
          </w:divBdr>
        </w:div>
        <w:div w:id="1791624008">
          <w:marLeft w:val="0"/>
          <w:marRight w:val="0"/>
          <w:marTop w:val="0"/>
          <w:marBottom w:val="0"/>
          <w:divBdr>
            <w:top w:val="none" w:sz="0" w:space="0" w:color="auto"/>
            <w:left w:val="none" w:sz="0" w:space="0" w:color="auto"/>
            <w:bottom w:val="none" w:sz="0" w:space="0" w:color="auto"/>
            <w:right w:val="none" w:sz="0" w:space="0" w:color="auto"/>
          </w:divBdr>
        </w:div>
        <w:div w:id="1791624016">
          <w:marLeft w:val="0"/>
          <w:marRight w:val="0"/>
          <w:marTop w:val="0"/>
          <w:marBottom w:val="0"/>
          <w:divBdr>
            <w:top w:val="none" w:sz="0" w:space="0" w:color="auto"/>
            <w:left w:val="none" w:sz="0" w:space="0" w:color="auto"/>
            <w:bottom w:val="none" w:sz="0" w:space="0" w:color="auto"/>
            <w:right w:val="none" w:sz="0" w:space="0" w:color="auto"/>
          </w:divBdr>
        </w:div>
        <w:div w:id="1791624018">
          <w:marLeft w:val="0"/>
          <w:marRight w:val="0"/>
          <w:marTop w:val="0"/>
          <w:marBottom w:val="0"/>
          <w:divBdr>
            <w:top w:val="none" w:sz="0" w:space="0" w:color="auto"/>
            <w:left w:val="none" w:sz="0" w:space="0" w:color="auto"/>
            <w:bottom w:val="none" w:sz="0" w:space="0" w:color="auto"/>
            <w:right w:val="none" w:sz="0" w:space="0" w:color="auto"/>
          </w:divBdr>
        </w:div>
        <w:div w:id="1791624019">
          <w:marLeft w:val="0"/>
          <w:marRight w:val="0"/>
          <w:marTop w:val="0"/>
          <w:marBottom w:val="0"/>
          <w:divBdr>
            <w:top w:val="none" w:sz="0" w:space="0" w:color="auto"/>
            <w:left w:val="none" w:sz="0" w:space="0" w:color="auto"/>
            <w:bottom w:val="none" w:sz="0" w:space="0" w:color="auto"/>
            <w:right w:val="none" w:sz="0" w:space="0" w:color="auto"/>
          </w:divBdr>
        </w:div>
        <w:div w:id="1791624021">
          <w:marLeft w:val="0"/>
          <w:marRight w:val="0"/>
          <w:marTop w:val="0"/>
          <w:marBottom w:val="0"/>
          <w:divBdr>
            <w:top w:val="none" w:sz="0" w:space="0" w:color="auto"/>
            <w:left w:val="none" w:sz="0" w:space="0" w:color="auto"/>
            <w:bottom w:val="none" w:sz="0" w:space="0" w:color="auto"/>
            <w:right w:val="none" w:sz="0" w:space="0" w:color="auto"/>
          </w:divBdr>
        </w:div>
        <w:div w:id="1791624023">
          <w:marLeft w:val="0"/>
          <w:marRight w:val="0"/>
          <w:marTop w:val="0"/>
          <w:marBottom w:val="0"/>
          <w:divBdr>
            <w:top w:val="none" w:sz="0" w:space="0" w:color="auto"/>
            <w:left w:val="none" w:sz="0" w:space="0" w:color="auto"/>
            <w:bottom w:val="none" w:sz="0" w:space="0" w:color="auto"/>
            <w:right w:val="none" w:sz="0" w:space="0" w:color="auto"/>
          </w:divBdr>
        </w:div>
        <w:div w:id="1791624024">
          <w:marLeft w:val="0"/>
          <w:marRight w:val="0"/>
          <w:marTop w:val="0"/>
          <w:marBottom w:val="0"/>
          <w:divBdr>
            <w:top w:val="none" w:sz="0" w:space="0" w:color="auto"/>
            <w:left w:val="none" w:sz="0" w:space="0" w:color="auto"/>
            <w:bottom w:val="none" w:sz="0" w:space="0" w:color="auto"/>
            <w:right w:val="none" w:sz="0" w:space="0" w:color="auto"/>
          </w:divBdr>
        </w:div>
        <w:div w:id="1791624025">
          <w:marLeft w:val="0"/>
          <w:marRight w:val="0"/>
          <w:marTop w:val="0"/>
          <w:marBottom w:val="0"/>
          <w:divBdr>
            <w:top w:val="none" w:sz="0" w:space="0" w:color="auto"/>
            <w:left w:val="none" w:sz="0" w:space="0" w:color="auto"/>
            <w:bottom w:val="none" w:sz="0" w:space="0" w:color="auto"/>
            <w:right w:val="none" w:sz="0" w:space="0" w:color="auto"/>
          </w:divBdr>
        </w:div>
        <w:div w:id="1791624026">
          <w:marLeft w:val="0"/>
          <w:marRight w:val="0"/>
          <w:marTop w:val="0"/>
          <w:marBottom w:val="0"/>
          <w:divBdr>
            <w:top w:val="none" w:sz="0" w:space="0" w:color="auto"/>
            <w:left w:val="none" w:sz="0" w:space="0" w:color="auto"/>
            <w:bottom w:val="none" w:sz="0" w:space="0" w:color="auto"/>
            <w:right w:val="none" w:sz="0" w:space="0" w:color="auto"/>
          </w:divBdr>
        </w:div>
        <w:div w:id="1791624030">
          <w:marLeft w:val="0"/>
          <w:marRight w:val="0"/>
          <w:marTop w:val="0"/>
          <w:marBottom w:val="0"/>
          <w:divBdr>
            <w:top w:val="none" w:sz="0" w:space="0" w:color="auto"/>
            <w:left w:val="none" w:sz="0" w:space="0" w:color="auto"/>
            <w:bottom w:val="none" w:sz="0" w:space="0" w:color="auto"/>
            <w:right w:val="none" w:sz="0" w:space="0" w:color="auto"/>
          </w:divBdr>
        </w:div>
        <w:div w:id="1791624031">
          <w:marLeft w:val="0"/>
          <w:marRight w:val="0"/>
          <w:marTop w:val="0"/>
          <w:marBottom w:val="0"/>
          <w:divBdr>
            <w:top w:val="none" w:sz="0" w:space="0" w:color="auto"/>
            <w:left w:val="none" w:sz="0" w:space="0" w:color="auto"/>
            <w:bottom w:val="none" w:sz="0" w:space="0" w:color="auto"/>
            <w:right w:val="none" w:sz="0" w:space="0" w:color="auto"/>
          </w:divBdr>
        </w:div>
        <w:div w:id="1791624032">
          <w:marLeft w:val="0"/>
          <w:marRight w:val="0"/>
          <w:marTop w:val="0"/>
          <w:marBottom w:val="0"/>
          <w:divBdr>
            <w:top w:val="none" w:sz="0" w:space="0" w:color="auto"/>
            <w:left w:val="none" w:sz="0" w:space="0" w:color="auto"/>
            <w:bottom w:val="none" w:sz="0" w:space="0" w:color="auto"/>
            <w:right w:val="none" w:sz="0" w:space="0" w:color="auto"/>
          </w:divBdr>
        </w:div>
        <w:div w:id="1791624034">
          <w:marLeft w:val="0"/>
          <w:marRight w:val="0"/>
          <w:marTop w:val="0"/>
          <w:marBottom w:val="0"/>
          <w:divBdr>
            <w:top w:val="none" w:sz="0" w:space="0" w:color="auto"/>
            <w:left w:val="none" w:sz="0" w:space="0" w:color="auto"/>
            <w:bottom w:val="none" w:sz="0" w:space="0" w:color="auto"/>
            <w:right w:val="none" w:sz="0" w:space="0" w:color="auto"/>
          </w:divBdr>
        </w:div>
        <w:div w:id="1791624036">
          <w:marLeft w:val="0"/>
          <w:marRight w:val="0"/>
          <w:marTop w:val="0"/>
          <w:marBottom w:val="0"/>
          <w:divBdr>
            <w:top w:val="none" w:sz="0" w:space="0" w:color="auto"/>
            <w:left w:val="none" w:sz="0" w:space="0" w:color="auto"/>
            <w:bottom w:val="none" w:sz="0" w:space="0" w:color="auto"/>
            <w:right w:val="none" w:sz="0" w:space="0" w:color="auto"/>
          </w:divBdr>
        </w:div>
        <w:div w:id="1791624037">
          <w:marLeft w:val="0"/>
          <w:marRight w:val="0"/>
          <w:marTop w:val="0"/>
          <w:marBottom w:val="0"/>
          <w:divBdr>
            <w:top w:val="none" w:sz="0" w:space="0" w:color="auto"/>
            <w:left w:val="none" w:sz="0" w:space="0" w:color="auto"/>
            <w:bottom w:val="none" w:sz="0" w:space="0" w:color="auto"/>
            <w:right w:val="none" w:sz="0" w:space="0" w:color="auto"/>
          </w:divBdr>
        </w:div>
        <w:div w:id="1791624038">
          <w:marLeft w:val="0"/>
          <w:marRight w:val="0"/>
          <w:marTop w:val="0"/>
          <w:marBottom w:val="0"/>
          <w:divBdr>
            <w:top w:val="none" w:sz="0" w:space="0" w:color="auto"/>
            <w:left w:val="none" w:sz="0" w:space="0" w:color="auto"/>
            <w:bottom w:val="none" w:sz="0" w:space="0" w:color="auto"/>
            <w:right w:val="none" w:sz="0" w:space="0" w:color="auto"/>
          </w:divBdr>
        </w:div>
        <w:div w:id="1791624039">
          <w:marLeft w:val="0"/>
          <w:marRight w:val="0"/>
          <w:marTop w:val="0"/>
          <w:marBottom w:val="0"/>
          <w:divBdr>
            <w:top w:val="none" w:sz="0" w:space="0" w:color="auto"/>
            <w:left w:val="none" w:sz="0" w:space="0" w:color="auto"/>
            <w:bottom w:val="none" w:sz="0" w:space="0" w:color="auto"/>
            <w:right w:val="none" w:sz="0" w:space="0" w:color="auto"/>
          </w:divBdr>
        </w:div>
        <w:div w:id="1791624040">
          <w:marLeft w:val="0"/>
          <w:marRight w:val="0"/>
          <w:marTop w:val="0"/>
          <w:marBottom w:val="0"/>
          <w:divBdr>
            <w:top w:val="none" w:sz="0" w:space="0" w:color="auto"/>
            <w:left w:val="none" w:sz="0" w:space="0" w:color="auto"/>
            <w:bottom w:val="none" w:sz="0" w:space="0" w:color="auto"/>
            <w:right w:val="none" w:sz="0" w:space="0" w:color="auto"/>
          </w:divBdr>
        </w:div>
        <w:div w:id="1791624042">
          <w:marLeft w:val="0"/>
          <w:marRight w:val="0"/>
          <w:marTop w:val="0"/>
          <w:marBottom w:val="0"/>
          <w:divBdr>
            <w:top w:val="none" w:sz="0" w:space="0" w:color="auto"/>
            <w:left w:val="none" w:sz="0" w:space="0" w:color="auto"/>
            <w:bottom w:val="none" w:sz="0" w:space="0" w:color="auto"/>
            <w:right w:val="none" w:sz="0" w:space="0" w:color="auto"/>
          </w:divBdr>
        </w:div>
        <w:div w:id="1791624043">
          <w:marLeft w:val="0"/>
          <w:marRight w:val="0"/>
          <w:marTop w:val="0"/>
          <w:marBottom w:val="0"/>
          <w:divBdr>
            <w:top w:val="none" w:sz="0" w:space="0" w:color="auto"/>
            <w:left w:val="none" w:sz="0" w:space="0" w:color="auto"/>
            <w:bottom w:val="none" w:sz="0" w:space="0" w:color="auto"/>
            <w:right w:val="none" w:sz="0" w:space="0" w:color="auto"/>
          </w:divBdr>
        </w:div>
        <w:div w:id="1791624044">
          <w:marLeft w:val="0"/>
          <w:marRight w:val="0"/>
          <w:marTop w:val="0"/>
          <w:marBottom w:val="0"/>
          <w:divBdr>
            <w:top w:val="none" w:sz="0" w:space="0" w:color="auto"/>
            <w:left w:val="none" w:sz="0" w:space="0" w:color="auto"/>
            <w:bottom w:val="none" w:sz="0" w:space="0" w:color="auto"/>
            <w:right w:val="none" w:sz="0" w:space="0" w:color="auto"/>
          </w:divBdr>
        </w:div>
        <w:div w:id="1791624045">
          <w:marLeft w:val="0"/>
          <w:marRight w:val="0"/>
          <w:marTop w:val="0"/>
          <w:marBottom w:val="0"/>
          <w:divBdr>
            <w:top w:val="none" w:sz="0" w:space="0" w:color="auto"/>
            <w:left w:val="none" w:sz="0" w:space="0" w:color="auto"/>
            <w:bottom w:val="none" w:sz="0" w:space="0" w:color="auto"/>
            <w:right w:val="none" w:sz="0" w:space="0" w:color="auto"/>
          </w:divBdr>
        </w:div>
        <w:div w:id="1791624046">
          <w:marLeft w:val="0"/>
          <w:marRight w:val="0"/>
          <w:marTop w:val="0"/>
          <w:marBottom w:val="0"/>
          <w:divBdr>
            <w:top w:val="none" w:sz="0" w:space="0" w:color="auto"/>
            <w:left w:val="none" w:sz="0" w:space="0" w:color="auto"/>
            <w:bottom w:val="none" w:sz="0" w:space="0" w:color="auto"/>
            <w:right w:val="none" w:sz="0" w:space="0" w:color="auto"/>
          </w:divBdr>
        </w:div>
        <w:div w:id="1791624049">
          <w:marLeft w:val="0"/>
          <w:marRight w:val="0"/>
          <w:marTop w:val="0"/>
          <w:marBottom w:val="0"/>
          <w:divBdr>
            <w:top w:val="none" w:sz="0" w:space="0" w:color="auto"/>
            <w:left w:val="none" w:sz="0" w:space="0" w:color="auto"/>
            <w:bottom w:val="none" w:sz="0" w:space="0" w:color="auto"/>
            <w:right w:val="none" w:sz="0" w:space="0" w:color="auto"/>
          </w:divBdr>
        </w:div>
        <w:div w:id="1791624050">
          <w:marLeft w:val="0"/>
          <w:marRight w:val="0"/>
          <w:marTop w:val="0"/>
          <w:marBottom w:val="0"/>
          <w:divBdr>
            <w:top w:val="none" w:sz="0" w:space="0" w:color="auto"/>
            <w:left w:val="none" w:sz="0" w:space="0" w:color="auto"/>
            <w:bottom w:val="none" w:sz="0" w:space="0" w:color="auto"/>
            <w:right w:val="none" w:sz="0" w:space="0" w:color="auto"/>
          </w:divBdr>
        </w:div>
        <w:div w:id="1791624052">
          <w:marLeft w:val="0"/>
          <w:marRight w:val="0"/>
          <w:marTop w:val="0"/>
          <w:marBottom w:val="0"/>
          <w:divBdr>
            <w:top w:val="none" w:sz="0" w:space="0" w:color="auto"/>
            <w:left w:val="none" w:sz="0" w:space="0" w:color="auto"/>
            <w:bottom w:val="none" w:sz="0" w:space="0" w:color="auto"/>
            <w:right w:val="none" w:sz="0" w:space="0" w:color="auto"/>
          </w:divBdr>
        </w:div>
        <w:div w:id="1791624053">
          <w:marLeft w:val="0"/>
          <w:marRight w:val="0"/>
          <w:marTop w:val="0"/>
          <w:marBottom w:val="0"/>
          <w:divBdr>
            <w:top w:val="none" w:sz="0" w:space="0" w:color="auto"/>
            <w:left w:val="none" w:sz="0" w:space="0" w:color="auto"/>
            <w:bottom w:val="none" w:sz="0" w:space="0" w:color="auto"/>
            <w:right w:val="none" w:sz="0" w:space="0" w:color="auto"/>
          </w:divBdr>
        </w:div>
        <w:div w:id="1791624055">
          <w:marLeft w:val="0"/>
          <w:marRight w:val="0"/>
          <w:marTop w:val="0"/>
          <w:marBottom w:val="0"/>
          <w:divBdr>
            <w:top w:val="none" w:sz="0" w:space="0" w:color="auto"/>
            <w:left w:val="none" w:sz="0" w:space="0" w:color="auto"/>
            <w:bottom w:val="none" w:sz="0" w:space="0" w:color="auto"/>
            <w:right w:val="none" w:sz="0" w:space="0" w:color="auto"/>
          </w:divBdr>
        </w:div>
        <w:div w:id="1791624056">
          <w:marLeft w:val="0"/>
          <w:marRight w:val="0"/>
          <w:marTop w:val="0"/>
          <w:marBottom w:val="0"/>
          <w:divBdr>
            <w:top w:val="none" w:sz="0" w:space="0" w:color="auto"/>
            <w:left w:val="none" w:sz="0" w:space="0" w:color="auto"/>
            <w:bottom w:val="none" w:sz="0" w:space="0" w:color="auto"/>
            <w:right w:val="none" w:sz="0" w:space="0" w:color="auto"/>
          </w:divBdr>
        </w:div>
        <w:div w:id="1791624058">
          <w:marLeft w:val="0"/>
          <w:marRight w:val="0"/>
          <w:marTop w:val="0"/>
          <w:marBottom w:val="0"/>
          <w:divBdr>
            <w:top w:val="none" w:sz="0" w:space="0" w:color="auto"/>
            <w:left w:val="none" w:sz="0" w:space="0" w:color="auto"/>
            <w:bottom w:val="none" w:sz="0" w:space="0" w:color="auto"/>
            <w:right w:val="none" w:sz="0" w:space="0" w:color="auto"/>
          </w:divBdr>
        </w:div>
        <w:div w:id="1791624060">
          <w:marLeft w:val="0"/>
          <w:marRight w:val="0"/>
          <w:marTop w:val="0"/>
          <w:marBottom w:val="0"/>
          <w:divBdr>
            <w:top w:val="none" w:sz="0" w:space="0" w:color="auto"/>
            <w:left w:val="none" w:sz="0" w:space="0" w:color="auto"/>
            <w:bottom w:val="none" w:sz="0" w:space="0" w:color="auto"/>
            <w:right w:val="none" w:sz="0" w:space="0" w:color="auto"/>
          </w:divBdr>
        </w:div>
        <w:div w:id="1791624061">
          <w:marLeft w:val="0"/>
          <w:marRight w:val="0"/>
          <w:marTop w:val="0"/>
          <w:marBottom w:val="0"/>
          <w:divBdr>
            <w:top w:val="none" w:sz="0" w:space="0" w:color="auto"/>
            <w:left w:val="none" w:sz="0" w:space="0" w:color="auto"/>
            <w:bottom w:val="none" w:sz="0" w:space="0" w:color="auto"/>
            <w:right w:val="none" w:sz="0" w:space="0" w:color="auto"/>
          </w:divBdr>
        </w:div>
      </w:divsChild>
    </w:div>
    <w:div w:id="1791623967">
      <w:marLeft w:val="0"/>
      <w:marRight w:val="0"/>
      <w:marTop w:val="0"/>
      <w:marBottom w:val="0"/>
      <w:divBdr>
        <w:top w:val="none" w:sz="0" w:space="0" w:color="auto"/>
        <w:left w:val="none" w:sz="0" w:space="0" w:color="auto"/>
        <w:bottom w:val="none" w:sz="0" w:space="0" w:color="auto"/>
        <w:right w:val="none" w:sz="0" w:space="0" w:color="auto"/>
      </w:divBdr>
    </w:div>
    <w:div w:id="1791623969">
      <w:marLeft w:val="0"/>
      <w:marRight w:val="0"/>
      <w:marTop w:val="0"/>
      <w:marBottom w:val="0"/>
      <w:divBdr>
        <w:top w:val="none" w:sz="0" w:space="0" w:color="auto"/>
        <w:left w:val="none" w:sz="0" w:space="0" w:color="auto"/>
        <w:bottom w:val="none" w:sz="0" w:space="0" w:color="auto"/>
        <w:right w:val="none" w:sz="0" w:space="0" w:color="auto"/>
      </w:divBdr>
    </w:div>
    <w:div w:id="1791623974">
      <w:marLeft w:val="0"/>
      <w:marRight w:val="0"/>
      <w:marTop w:val="0"/>
      <w:marBottom w:val="0"/>
      <w:divBdr>
        <w:top w:val="none" w:sz="0" w:space="0" w:color="auto"/>
        <w:left w:val="none" w:sz="0" w:space="0" w:color="auto"/>
        <w:bottom w:val="none" w:sz="0" w:space="0" w:color="auto"/>
        <w:right w:val="none" w:sz="0" w:space="0" w:color="auto"/>
      </w:divBdr>
    </w:div>
    <w:div w:id="1791623981">
      <w:marLeft w:val="0"/>
      <w:marRight w:val="0"/>
      <w:marTop w:val="0"/>
      <w:marBottom w:val="0"/>
      <w:divBdr>
        <w:top w:val="none" w:sz="0" w:space="0" w:color="auto"/>
        <w:left w:val="none" w:sz="0" w:space="0" w:color="auto"/>
        <w:bottom w:val="none" w:sz="0" w:space="0" w:color="auto"/>
        <w:right w:val="none" w:sz="0" w:space="0" w:color="auto"/>
      </w:divBdr>
    </w:div>
    <w:div w:id="1791623982">
      <w:marLeft w:val="0"/>
      <w:marRight w:val="0"/>
      <w:marTop w:val="0"/>
      <w:marBottom w:val="0"/>
      <w:divBdr>
        <w:top w:val="none" w:sz="0" w:space="0" w:color="auto"/>
        <w:left w:val="none" w:sz="0" w:space="0" w:color="auto"/>
        <w:bottom w:val="none" w:sz="0" w:space="0" w:color="auto"/>
        <w:right w:val="none" w:sz="0" w:space="0" w:color="auto"/>
      </w:divBdr>
      <w:divsChild>
        <w:div w:id="1791623955">
          <w:marLeft w:val="0"/>
          <w:marRight w:val="0"/>
          <w:marTop w:val="0"/>
          <w:marBottom w:val="0"/>
          <w:divBdr>
            <w:top w:val="none" w:sz="0" w:space="0" w:color="auto"/>
            <w:left w:val="none" w:sz="0" w:space="0" w:color="auto"/>
            <w:bottom w:val="none" w:sz="0" w:space="0" w:color="auto"/>
            <w:right w:val="none" w:sz="0" w:space="0" w:color="auto"/>
          </w:divBdr>
        </w:div>
        <w:div w:id="1791623961">
          <w:marLeft w:val="0"/>
          <w:marRight w:val="0"/>
          <w:marTop w:val="0"/>
          <w:marBottom w:val="0"/>
          <w:divBdr>
            <w:top w:val="none" w:sz="0" w:space="0" w:color="auto"/>
            <w:left w:val="none" w:sz="0" w:space="0" w:color="auto"/>
            <w:bottom w:val="none" w:sz="0" w:space="0" w:color="auto"/>
            <w:right w:val="none" w:sz="0" w:space="0" w:color="auto"/>
          </w:divBdr>
        </w:div>
        <w:div w:id="1791623968">
          <w:marLeft w:val="0"/>
          <w:marRight w:val="0"/>
          <w:marTop w:val="0"/>
          <w:marBottom w:val="0"/>
          <w:divBdr>
            <w:top w:val="none" w:sz="0" w:space="0" w:color="auto"/>
            <w:left w:val="none" w:sz="0" w:space="0" w:color="auto"/>
            <w:bottom w:val="none" w:sz="0" w:space="0" w:color="auto"/>
            <w:right w:val="none" w:sz="0" w:space="0" w:color="auto"/>
          </w:divBdr>
        </w:div>
        <w:div w:id="1791623975">
          <w:marLeft w:val="0"/>
          <w:marRight w:val="0"/>
          <w:marTop w:val="0"/>
          <w:marBottom w:val="0"/>
          <w:divBdr>
            <w:top w:val="none" w:sz="0" w:space="0" w:color="auto"/>
            <w:left w:val="none" w:sz="0" w:space="0" w:color="auto"/>
            <w:bottom w:val="none" w:sz="0" w:space="0" w:color="auto"/>
            <w:right w:val="none" w:sz="0" w:space="0" w:color="auto"/>
          </w:divBdr>
        </w:div>
        <w:div w:id="1791623983">
          <w:marLeft w:val="0"/>
          <w:marRight w:val="0"/>
          <w:marTop w:val="0"/>
          <w:marBottom w:val="0"/>
          <w:divBdr>
            <w:top w:val="none" w:sz="0" w:space="0" w:color="auto"/>
            <w:left w:val="none" w:sz="0" w:space="0" w:color="auto"/>
            <w:bottom w:val="none" w:sz="0" w:space="0" w:color="auto"/>
            <w:right w:val="none" w:sz="0" w:space="0" w:color="auto"/>
          </w:divBdr>
        </w:div>
        <w:div w:id="1791623984">
          <w:marLeft w:val="0"/>
          <w:marRight w:val="0"/>
          <w:marTop w:val="0"/>
          <w:marBottom w:val="0"/>
          <w:divBdr>
            <w:top w:val="none" w:sz="0" w:space="0" w:color="auto"/>
            <w:left w:val="none" w:sz="0" w:space="0" w:color="auto"/>
            <w:bottom w:val="none" w:sz="0" w:space="0" w:color="auto"/>
            <w:right w:val="none" w:sz="0" w:space="0" w:color="auto"/>
          </w:divBdr>
        </w:div>
        <w:div w:id="1791623985">
          <w:marLeft w:val="0"/>
          <w:marRight w:val="0"/>
          <w:marTop w:val="0"/>
          <w:marBottom w:val="0"/>
          <w:divBdr>
            <w:top w:val="none" w:sz="0" w:space="0" w:color="auto"/>
            <w:left w:val="none" w:sz="0" w:space="0" w:color="auto"/>
            <w:bottom w:val="none" w:sz="0" w:space="0" w:color="auto"/>
            <w:right w:val="none" w:sz="0" w:space="0" w:color="auto"/>
          </w:divBdr>
        </w:div>
        <w:div w:id="1791624004">
          <w:marLeft w:val="0"/>
          <w:marRight w:val="0"/>
          <w:marTop w:val="0"/>
          <w:marBottom w:val="0"/>
          <w:divBdr>
            <w:top w:val="none" w:sz="0" w:space="0" w:color="auto"/>
            <w:left w:val="none" w:sz="0" w:space="0" w:color="auto"/>
            <w:bottom w:val="none" w:sz="0" w:space="0" w:color="auto"/>
            <w:right w:val="none" w:sz="0" w:space="0" w:color="auto"/>
          </w:divBdr>
        </w:div>
        <w:div w:id="1791624014">
          <w:marLeft w:val="0"/>
          <w:marRight w:val="0"/>
          <w:marTop w:val="0"/>
          <w:marBottom w:val="0"/>
          <w:divBdr>
            <w:top w:val="none" w:sz="0" w:space="0" w:color="auto"/>
            <w:left w:val="none" w:sz="0" w:space="0" w:color="auto"/>
            <w:bottom w:val="none" w:sz="0" w:space="0" w:color="auto"/>
            <w:right w:val="none" w:sz="0" w:space="0" w:color="auto"/>
          </w:divBdr>
        </w:div>
        <w:div w:id="1791624027">
          <w:marLeft w:val="0"/>
          <w:marRight w:val="0"/>
          <w:marTop w:val="0"/>
          <w:marBottom w:val="0"/>
          <w:divBdr>
            <w:top w:val="none" w:sz="0" w:space="0" w:color="auto"/>
            <w:left w:val="none" w:sz="0" w:space="0" w:color="auto"/>
            <w:bottom w:val="none" w:sz="0" w:space="0" w:color="auto"/>
            <w:right w:val="none" w:sz="0" w:space="0" w:color="auto"/>
          </w:divBdr>
        </w:div>
        <w:div w:id="1791624029">
          <w:marLeft w:val="0"/>
          <w:marRight w:val="0"/>
          <w:marTop w:val="0"/>
          <w:marBottom w:val="0"/>
          <w:divBdr>
            <w:top w:val="none" w:sz="0" w:space="0" w:color="auto"/>
            <w:left w:val="none" w:sz="0" w:space="0" w:color="auto"/>
            <w:bottom w:val="none" w:sz="0" w:space="0" w:color="auto"/>
            <w:right w:val="none" w:sz="0" w:space="0" w:color="auto"/>
          </w:divBdr>
        </w:div>
        <w:div w:id="1791624035">
          <w:marLeft w:val="0"/>
          <w:marRight w:val="0"/>
          <w:marTop w:val="0"/>
          <w:marBottom w:val="0"/>
          <w:divBdr>
            <w:top w:val="none" w:sz="0" w:space="0" w:color="auto"/>
            <w:left w:val="none" w:sz="0" w:space="0" w:color="auto"/>
            <w:bottom w:val="none" w:sz="0" w:space="0" w:color="auto"/>
            <w:right w:val="none" w:sz="0" w:space="0" w:color="auto"/>
          </w:divBdr>
        </w:div>
      </w:divsChild>
    </w:div>
    <w:div w:id="1791623987">
      <w:marLeft w:val="0"/>
      <w:marRight w:val="0"/>
      <w:marTop w:val="0"/>
      <w:marBottom w:val="0"/>
      <w:divBdr>
        <w:top w:val="none" w:sz="0" w:space="0" w:color="auto"/>
        <w:left w:val="none" w:sz="0" w:space="0" w:color="auto"/>
        <w:bottom w:val="none" w:sz="0" w:space="0" w:color="auto"/>
        <w:right w:val="none" w:sz="0" w:space="0" w:color="auto"/>
      </w:divBdr>
    </w:div>
    <w:div w:id="1791623991">
      <w:marLeft w:val="0"/>
      <w:marRight w:val="0"/>
      <w:marTop w:val="0"/>
      <w:marBottom w:val="0"/>
      <w:divBdr>
        <w:top w:val="none" w:sz="0" w:space="0" w:color="auto"/>
        <w:left w:val="none" w:sz="0" w:space="0" w:color="auto"/>
        <w:bottom w:val="none" w:sz="0" w:space="0" w:color="auto"/>
        <w:right w:val="none" w:sz="0" w:space="0" w:color="auto"/>
      </w:divBdr>
    </w:div>
    <w:div w:id="1791623992">
      <w:marLeft w:val="0"/>
      <w:marRight w:val="0"/>
      <w:marTop w:val="0"/>
      <w:marBottom w:val="0"/>
      <w:divBdr>
        <w:top w:val="none" w:sz="0" w:space="0" w:color="auto"/>
        <w:left w:val="none" w:sz="0" w:space="0" w:color="auto"/>
        <w:bottom w:val="none" w:sz="0" w:space="0" w:color="auto"/>
        <w:right w:val="none" w:sz="0" w:space="0" w:color="auto"/>
      </w:divBdr>
    </w:div>
    <w:div w:id="1791623999">
      <w:marLeft w:val="0"/>
      <w:marRight w:val="0"/>
      <w:marTop w:val="0"/>
      <w:marBottom w:val="0"/>
      <w:divBdr>
        <w:top w:val="none" w:sz="0" w:space="0" w:color="auto"/>
        <w:left w:val="none" w:sz="0" w:space="0" w:color="auto"/>
        <w:bottom w:val="none" w:sz="0" w:space="0" w:color="auto"/>
        <w:right w:val="none" w:sz="0" w:space="0" w:color="auto"/>
      </w:divBdr>
      <w:divsChild>
        <w:div w:id="1791623964">
          <w:marLeft w:val="0"/>
          <w:marRight w:val="0"/>
          <w:marTop w:val="0"/>
          <w:marBottom w:val="0"/>
          <w:divBdr>
            <w:top w:val="none" w:sz="0" w:space="0" w:color="auto"/>
            <w:left w:val="none" w:sz="0" w:space="0" w:color="auto"/>
            <w:bottom w:val="none" w:sz="0" w:space="0" w:color="auto"/>
            <w:right w:val="none" w:sz="0" w:space="0" w:color="auto"/>
          </w:divBdr>
        </w:div>
        <w:div w:id="1791624009">
          <w:marLeft w:val="0"/>
          <w:marRight w:val="0"/>
          <w:marTop w:val="0"/>
          <w:marBottom w:val="0"/>
          <w:divBdr>
            <w:top w:val="none" w:sz="0" w:space="0" w:color="auto"/>
            <w:left w:val="none" w:sz="0" w:space="0" w:color="auto"/>
            <w:bottom w:val="none" w:sz="0" w:space="0" w:color="auto"/>
            <w:right w:val="none" w:sz="0" w:space="0" w:color="auto"/>
          </w:divBdr>
        </w:div>
        <w:div w:id="1791624010">
          <w:marLeft w:val="0"/>
          <w:marRight w:val="0"/>
          <w:marTop w:val="0"/>
          <w:marBottom w:val="0"/>
          <w:divBdr>
            <w:top w:val="none" w:sz="0" w:space="0" w:color="auto"/>
            <w:left w:val="none" w:sz="0" w:space="0" w:color="auto"/>
            <w:bottom w:val="none" w:sz="0" w:space="0" w:color="auto"/>
            <w:right w:val="none" w:sz="0" w:space="0" w:color="auto"/>
          </w:divBdr>
        </w:div>
        <w:div w:id="1791624011">
          <w:marLeft w:val="0"/>
          <w:marRight w:val="0"/>
          <w:marTop w:val="0"/>
          <w:marBottom w:val="0"/>
          <w:divBdr>
            <w:top w:val="none" w:sz="0" w:space="0" w:color="auto"/>
            <w:left w:val="none" w:sz="0" w:space="0" w:color="auto"/>
            <w:bottom w:val="none" w:sz="0" w:space="0" w:color="auto"/>
            <w:right w:val="none" w:sz="0" w:space="0" w:color="auto"/>
          </w:divBdr>
        </w:div>
        <w:div w:id="1791624013">
          <w:marLeft w:val="0"/>
          <w:marRight w:val="0"/>
          <w:marTop w:val="0"/>
          <w:marBottom w:val="0"/>
          <w:divBdr>
            <w:top w:val="none" w:sz="0" w:space="0" w:color="auto"/>
            <w:left w:val="none" w:sz="0" w:space="0" w:color="auto"/>
            <w:bottom w:val="none" w:sz="0" w:space="0" w:color="auto"/>
            <w:right w:val="none" w:sz="0" w:space="0" w:color="auto"/>
          </w:divBdr>
        </w:div>
        <w:div w:id="1791624015">
          <w:marLeft w:val="0"/>
          <w:marRight w:val="0"/>
          <w:marTop w:val="0"/>
          <w:marBottom w:val="0"/>
          <w:divBdr>
            <w:top w:val="none" w:sz="0" w:space="0" w:color="auto"/>
            <w:left w:val="none" w:sz="0" w:space="0" w:color="auto"/>
            <w:bottom w:val="none" w:sz="0" w:space="0" w:color="auto"/>
            <w:right w:val="none" w:sz="0" w:space="0" w:color="auto"/>
          </w:divBdr>
        </w:div>
        <w:div w:id="1791624020">
          <w:marLeft w:val="0"/>
          <w:marRight w:val="0"/>
          <w:marTop w:val="0"/>
          <w:marBottom w:val="0"/>
          <w:divBdr>
            <w:top w:val="none" w:sz="0" w:space="0" w:color="auto"/>
            <w:left w:val="none" w:sz="0" w:space="0" w:color="auto"/>
            <w:bottom w:val="none" w:sz="0" w:space="0" w:color="auto"/>
            <w:right w:val="none" w:sz="0" w:space="0" w:color="auto"/>
          </w:divBdr>
        </w:div>
        <w:div w:id="1791624028">
          <w:marLeft w:val="0"/>
          <w:marRight w:val="0"/>
          <w:marTop w:val="0"/>
          <w:marBottom w:val="0"/>
          <w:divBdr>
            <w:top w:val="none" w:sz="0" w:space="0" w:color="auto"/>
            <w:left w:val="none" w:sz="0" w:space="0" w:color="auto"/>
            <w:bottom w:val="none" w:sz="0" w:space="0" w:color="auto"/>
            <w:right w:val="none" w:sz="0" w:space="0" w:color="auto"/>
          </w:divBdr>
        </w:div>
        <w:div w:id="1791624048">
          <w:marLeft w:val="0"/>
          <w:marRight w:val="0"/>
          <w:marTop w:val="0"/>
          <w:marBottom w:val="0"/>
          <w:divBdr>
            <w:top w:val="none" w:sz="0" w:space="0" w:color="auto"/>
            <w:left w:val="none" w:sz="0" w:space="0" w:color="auto"/>
            <w:bottom w:val="none" w:sz="0" w:space="0" w:color="auto"/>
            <w:right w:val="none" w:sz="0" w:space="0" w:color="auto"/>
          </w:divBdr>
        </w:div>
        <w:div w:id="1791624054">
          <w:marLeft w:val="0"/>
          <w:marRight w:val="0"/>
          <w:marTop w:val="0"/>
          <w:marBottom w:val="0"/>
          <w:divBdr>
            <w:top w:val="none" w:sz="0" w:space="0" w:color="auto"/>
            <w:left w:val="none" w:sz="0" w:space="0" w:color="auto"/>
            <w:bottom w:val="none" w:sz="0" w:space="0" w:color="auto"/>
            <w:right w:val="none" w:sz="0" w:space="0" w:color="auto"/>
          </w:divBdr>
        </w:div>
        <w:div w:id="1791624057">
          <w:marLeft w:val="0"/>
          <w:marRight w:val="0"/>
          <w:marTop w:val="0"/>
          <w:marBottom w:val="0"/>
          <w:divBdr>
            <w:top w:val="none" w:sz="0" w:space="0" w:color="auto"/>
            <w:left w:val="none" w:sz="0" w:space="0" w:color="auto"/>
            <w:bottom w:val="none" w:sz="0" w:space="0" w:color="auto"/>
            <w:right w:val="none" w:sz="0" w:space="0" w:color="auto"/>
          </w:divBdr>
        </w:div>
        <w:div w:id="1791624062">
          <w:marLeft w:val="0"/>
          <w:marRight w:val="0"/>
          <w:marTop w:val="0"/>
          <w:marBottom w:val="0"/>
          <w:divBdr>
            <w:top w:val="none" w:sz="0" w:space="0" w:color="auto"/>
            <w:left w:val="none" w:sz="0" w:space="0" w:color="auto"/>
            <w:bottom w:val="none" w:sz="0" w:space="0" w:color="auto"/>
            <w:right w:val="none" w:sz="0" w:space="0" w:color="auto"/>
          </w:divBdr>
        </w:div>
      </w:divsChild>
    </w:div>
    <w:div w:id="1791624012">
      <w:marLeft w:val="0"/>
      <w:marRight w:val="0"/>
      <w:marTop w:val="0"/>
      <w:marBottom w:val="0"/>
      <w:divBdr>
        <w:top w:val="none" w:sz="0" w:space="0" w:color="auto"/>
        <w:left w:val="none" w:sz="0" w:space="0" w:color="auto"/>
        <w:bottom w:val="none" w:sz="0" w:space="0" w:color="auto"/>
        <w:right w:val="none" w:sz="0" w:space="0" w:color="auto"/>
      </w:divBdr>
    </w:div>
    <w:div w:id="1791624017">
      <w:marLeft w:val="0"/>
      <w:marRight w:val="0"/>
      <w:marTop w:val="0"/>
      <w:marBottom w:val="0"/>
      <w:divBdr>
        <w:top w:val="none" w:sz="0" w:space="0" w:color="auto"/>
        <w:left w:val="none" w:sz="0" w:space="0" w:color="auto"/>
        <w:bottom w:val="none" w:sz="0" w:space="0" w:color="auto"/>
        <w:right w:val="none" w:sz="0" w:space="0" w:color="auto"/>
      </w:divBdr>
      <w:divsChild>
        <w:div w:id="1791623959">
          <w:marLeft w:val="0"/>
          <w:marRight w:val="0"/>
          <w:marTop w:val="0"/>
          <w:marBottom w:val="0"/>
          <w:divBdr>
            <w:top w:val="none" w:sz="0" w:space="0" w:color="auto"/>
            <w:left w:val="none" w:sz="0" w:space="0" w:color="auto"/>
            <w:bottom w:val="none" w:sz="0" w:space="0" w:color="auto"/>
            <w:right w:val="none" w:sz="0" w:space="0" w:color="auto"/>
          </w:divBdr>
        </w:div>
        <w:div w:id="1791623973">
          <w:marLeft w:val="0"/>
          <w:marRight w:val="0"/>
          <w:marTop w:val="0"/>
          <w:marBottom w:val="0"/>
          <w:divBdr>
            <w:top w:val="none" w:sz="0" w:space="0" w:color="auto"/>
            <w:left w:val="none" w:sz="0" w:space="0" w:color="auto"/>
            <w:bottom w:val="none" w:sz="0" w:space="0" w:color="auto"/>
            <w:right w:val="none" w:sz="0" w:space="0" w:color="auto"/>
          </w:divBdr>
        </w:div>
        <w:div w:id="1791623976">
          <w:marLeft w:val="0"/>
          <w:marRight w:val="0"/>
          <w:marTop w:val="0"/>
          <w:marBottom w:val="0"/>
          <w:divBdr>
            <w:top w:val="none" w:sz="0" w:space="0" w:color="auto"/>
            <w:left w:val="none" w:sz="0" w:space="0" w:color="auto"/>
            <w:bottom w:val="none" w:sz="0" w:space="0" w:color="auto"/>
            <w:right w:val="none" w:sz="0" w:space="0" w:color="auto"/>
          </w:divBdr>
        </w:div>
        <w:div w:id="1791624002">
          <w:marLeft w:val="0"/>
          <w:marRight w:val="0"/>
          <w:marTop w:val="0"/>
          <w:marBottom w:val="0"/>
          <w:divBdr>
            <w:top w:val="none" w:sz="0" w:space="0" w:color="auto"/>
            <w:left w:val="none" w:sz="0" w:space="0" w:color="auto"/>
            <w:bottom w:val="none" w:sz="0" w:space="0" w:color="auto"/>
            <w:right w:val="none" w:sz="0" w:space="0" w:color="auto"/>
          </w:divBdr>
        </w:div>
        <w:div w:id="1791624007">
          <w:marLeft w:val="0"/>
          <w:marRight w:val="0"/>
          <w:marTop w:val="0"/>
          <w:marBottom w:val="0"/>
          <w:divBdr>
            <w:top w:val="none" w:sz="0" w:space="0" w:color="auto"/>
            <w:left w:val="none" w:sz="0" w:space="0" w:color="auto"/>
            <w:bottom w:val="none" w:sz="0" w:space="0" w:color="auto"/>
            <w:right w:val="none" w:sz="0" w:space="0" w:color="auto"/>
          </w:divBdr>
        </w:div>
        <w:div w:id="1791624059">
          <w:marLeft w:val="0"/>
          <w:marRight w:val="0"/>
          <w:marTop w:val="0"/>
          <w:marBottom w:val="0"/>
          <w:divBdr>
            <w:top w:val="none" w:sz="0" w:space="0" w:color="auto"/>
            <w:left w:val="none" w:sz="0" w:space="0" w:color="auto"/>
            <w:bottom w:val="none" w:sz="0" w:space="0" w:color="auto"/>
            <w:right w:val="none" w:sz="0" w:space="0" w:color="auto"/>
          </w:divBdr>
        </w:div>
      </w:divsChild>
    </w:div>
    <w:div w:id="1791624022">
      <w:marLeft w:val="0"/>
      <w:marRight w:val="0"/>
      <w:marTop w:val="0"/>
      <w:marBottom w:val="0"/>
      <w:divBdr>
        <w:top w:val="none" w:sz="0" w:space="0" w:color="auto"/>
        <w:left w:val="none" w:sz="0" w:space="0" w:color="auto"/>
        <w:bottom w:val="none" w:sz="0" w:space="0" w:color="auto"/>
        <w:right w:val="none" w:sz="0" w:space="0" w:color="auto"/>
      </w:divBdr>
    </w:div>
    <w:div w:id="1791624033">
      <w:marLeft w:val="0"/>
      <w:marRight w:val="0"/>
      <w:marTop w:val="0"/>
      <w:marBottom w:val="0"/>
      <w:divBdr>
        <w:top w:val="none" w:sz="0" w:space="0" w:color="auto"/>
        <w:left w:val="none" w:sz="0" w:space="0" w:color="auto"/>
        <w:bottom w:val="none" w:sz="0" w:space="0" w:color="auto"/>
        <w:right w:val="none" w:sz="0" w:space="0" w:color="auto"/>
      </w:divBdr>
    </w:div>
    <w:div w:id="1791624041">
      <w:marLeft w:val="0"/>
      <w:marRight w:val="0"/>
      <w:marTop w:val="0"/>
      <w:marBottom w:val="0"/>
      <w:divBdr>
        <w:top w:val="none" w:sz="0" w:space="0" w:color="auto"/>
        <w:left w:val="none" w:sz="0" w:space="0" w:color="auto"/>
        <w:bottom w:val="none" w:sz="0" w:space="0" w:color="auto"/>
        <w:right w:val="none" w:sz="0" w:space="0" w:color="auto"/>
      </w:divBdr>
    </w:div>
    <w:div w:id="1791624047">
      <w:marLeft w:val="0"/>
      <w:marRight w:val="0"/>
      <w:marTop w:val="0"/>
      <w:marBottom w:val="0"/>
      <w:divBdr>
        <w:top w:val="none" w:sz="0" w:space="0" w:color="auto"/>
        <w:left w:val="none" w:sz="0" w:space="0" w:color="auto"/>
        <w:bottom w:val="none" w:sz="0" w:space="0" w:color="auto"/>
        <w:right w:val="none" w:sz="0" w:space="0" w:color="auto"/>
      </w:divBdr>
    </w:div>
    <w:div w:id="1791624051">
      <w:marLeft w:val="0"/>
      <w:marRight w:val="0"/>
      <w:marTop w:val="0"/>
      <w:marBottom w:val="0"/>
      <w:divBdr>
        <w:top w:val="none" w:sz="0" w:space="0" w:color="auto"/>
        <w:left w:val="none" w:sz="0" w:space="0" w:color="auto"/>
        <w:bottom w:val="none" w:sz="0" w:space="0" w:color="auto"/>
        <w:right w:val="none" w:sz="0" w:space="0" w:color="auto"/>
      </w:divBdr>
    </w:div>
    <w:div w:id="1791624063">
      <w:marLeft w:val="0"/>
      <w:marRight w:val="0"/>
      <w:marTop w:val="0"/>
      <w:marBottom w:val="0"/>
      <w:divBdr>
        <w:top w:val="none" w:sz="0" w:space="0" w:color="auto"/>
        <w:left w:val="none" w:sz="0" w:space="0" w:color="auto"/>
        <w:bottom w:val="none" w:sz="0" w:space="0" w:color="auto"/>
        <w:right w:val="none" w:sz="0" w:space="0" w:color="auto"/>
      </w:divBdr>
    </w:div>
    <w:div w:id="1791624064">
      <w:marLeft w:val="0"/>
      <w:marRight w:val="0"/>
      <w:marTop w:val="0"/>
      <w:marBottom w:val="0"/>
      <w:divBdr>
        <w:top w:val="none" w:sz="0" w:space="0" w:color="auto"/>
        <w:left w:val="none" w:sz="0" w:space="0" w:color="auto"/>
        <w:bottom w:val="none" w:sz="0" w:space="0" w:color="auto"/>
        <w:right w:val="none" w:sz="0" w:space="0" w:color="auto"/>
      </w:divBdr>
    </w:div>
    <w:div w:id="1791624065">
      <w:marLeft w:val="0"/>
      <w:marRight w:val="0"/>
      <w:marTop w:val="0"/>
      <w:marBottom w:val="0"/>
      <w:divBdr>
        <w:top w:val="none" w:sz="0" w:space="0" w:color="auto"/>
        <w:left w:val="none" w:sz="0" w:space="0" w:color="auto"/>
        <w:bottom w:val="none" w:sz="0" w:space="0" w:color="auto"/>
        <w:right w:val="none" w:sz="0" w:space="0" w:color="auto"/>
      </w:divBdr>
    </w:div>
    <w:div w:id="1791624066">
      <w:marLeft w:val="0"/>
      <w:marRight w:val="0"/>
      <w:marTop w:val="0"/>
      <w:marBottom w:val="0"/>
      <w:divBdr>
        <w:top w:val="none" w:sz="0" w:space="0" w:color="auto"/>
        <w:left w:val="none" w:sz="0" w:space="0" w:color="auto"/>
        <w:bottom w:val="none" w:sz="0" w:space="0" w:color="auto"/>
        <w:right w:val="none" w:sz="0" w:space="0" w:color="auto"/>
      </w:divBdr>
    </w:div>
    <w:div w:id="1791624067">
      <w:marLeft w:val="0"/>
      <w:marRight w:val="0"/>
      <w:marTop w:val="0"/>
      <w:marBottom w:val="0"/>
      <w:divBdr>
        <w:top w:val="none" w:sz="0" w:space="0" w:color="auto"/>
        <w:left w:val="none" w:sz="0" w:space="0" w:color="auto"/>
        <w:bottom w:val="none" w:sz="0" w:space="0" w:color="auto"/>
        <w:right w:val="none" w:sz="0" w:space="0" w:color="auto"/>
      </w:divBdr>
    </w:div>
    <w:div w:id="1791624068">
      <w:marLeft w:val="0"/>
      <w:marRight w:val="0"/>
      <w:marTop w:val="0"/>
      <w:marBottom w:val="0"/>
      <w:divBdr>
        <w:top w:val="none" w:sz="0" w:space="0" w:color="auto"/>
        <w:left w:val="none" w:sz="0" w:space="0" w:color="auto"/>
        <w:bottom w:val="none" w:sz="0" w:space="0" w:color="auto"/>
        <w:right w:val="none" w:sz="0" w:space="0" w:color="auto"/>
      </w:divBdr>
    </w:div>
    <w:div w:id="1791624069">
      <w:marLeft w:val="0"/>
      <w:marRight w:val="0"/>
      <w:marTop w:val="0"/>
      <w:marBottom w:val="0"/>
      <w:divBdr>
        <w:top w:val="none" w:sz="0" w:space="0" w:color="auto"/>
        <w:left w:val="none" w:sz="0" w:space="0" w:color="auto"/>
        <w:bottom w:val="none" w:sz="0" w:space="0" w:color="auto"/>
        <w:right w:val="none" w:sz="0" w:space="0" w:color="auto"/>
      </w:divBdr>
    </w:div>
    <w:div w:id="1791624070">
      <w:marLeft w:val="0"/>
      <w:marRight w:val="0"/>
      <w:marTop w:val="0"/>
      <w:marBottom w:val="0"/>
      <w:divBdr>
        <w:top w:val="none" w:sz="0" w:space="0" w:color="auto"/>
        <w:left w:val="none" w:sz="0" w:space="0" w:color="auto"/>
        <w:bottom w:val="none" w:sz="0" w:space="0" w:color="auto"/>
        <w:right w:val="none" w:sz="0" w:space="0" w:color="auto"/>
      </w:divBdr>
    </w:div>
    <w:div w:id="1791624071">
      <w:marLeft w:val="0"/>
      <w:marRight w:val="0"/>
      <w:marTop w:val="0"/>
      <w:marBottom w:val="0"/>
      <w:divBdr>
        <w:top w:val="none" w:sz="0" w:space="0" w:color="auto"/>
        <w:left w:val="none" w:sz="0" w:space="0" w:color="auto"/>
        <w:bottom w:val="none" w:sz="0" w:space="0" w:color="auto"/>
        <w:right w:val="none" w:sz="0" w:space="0" w:color="auto"/>
      </w:divBdr>
    </w:div>
    <w:div w:id="1791624072">
      <w:marLeft w:val="0"/>
      <w:marRight w:val="0"/>
      <w:marTop w:val="0"/>
      <w:marBottom w:val="0"/>
      <w:divBdr>
        <w:top w:val="none" w:sz="0" w:space="0" w:color="auto"/>
        <w:left w:val="none" w:sz="0" w:space="0" w:color="auto"/>
        <w:bottom w:val="none" w:sz="0" w:space="0" w:color="auto"/>
        <w:right w:val="none" w:sz="0" w:space="0" w:color="auto"/>
      </w:divBdr>
    </w:div>
    <w:div w:id="1791624073">
      <w:marLeft w:val="0"/>
      <w:marRight w:val="0"/>
      <w:marTop w:val="0"/>
      <w:marBottom w:val="0"/>
      <w:divBdr>
        <w:top w:val="none" w:sz="0" w:space="0" w:color="auto"/>
        <w:left w:val="none" w:sz="0" w:space="0" w:color="auto"/>
        <w:bottom w:val="none" w:sz="0" w:space="0" w:color="auto"/>
        <w:right w:val="none" w:sz="0" w:space="0" w:color="auto"/>
      </w:divBdr>
    </w:div>
    <w:div w:id="1791624074">
      <w:marLeft w:val="0"/>
      <w:marRight w:val="0"/>
      <w:marTop w:val="0"/>
      <w:marBottom w:val="0"/>
      <w:divBdr>
        <w:top w:val="none" w:sz="0" w:space="0" w:color="auto"/>
        <w:left w:val="none" w:sz="0" w:space="0" w:color="auto"/>
        <w:bottom w:val="none" w:sz="0" w:space="0" w:color="auto"/>
        <w:right w:val="none" w:sz="0" w:space="0" w:color="auto"/>
      </w:divBdr>
      <w:divsChild>
        <w:div w:id="1791624078">
          <w:marLeft w:val="0"/>
          <w:marRight w:val="0"/>
          <w:marTop w:val="0"/>
          <w:marBottom w:val="0"/>
          <w:divBdr>
            <w:top w:val="none" w:sz="0" w:space="0" w:color="auto"/>
            <w:left w:val="none" w:sz="0" w:space="0" w:color="auto"/>
            <w:bottom w:val="none" w:sz="0" w:space="0" w:color="auto"/>
            <w:right w:val="none" w:sz="0" w:space="0" w:color="auto"/>
          </w:divBdr>
        </w:div>
      </w:divsChild>
    </w:div>
    <w:div w:id="1791624075">
      <w:marLeft w:val="0"/>
      <w:marRight w:val="0"/>
      <w:marTop w:val="0"/>
      <w:marBottom w:val="0"/>
      <w:divBdr>
        <w:top w:val="none" w:sz="0" w:space="0" w:color="auto"/>
        <w:left w:val="none" w:sz="0" w:space="0" w:color="auto"/>
        <w:bottom w:val="none" w:sz="0" w:space="0" w:color="auto"/>
        <w:right w:val="none" w:sz="0" w:space="0" w:color="auto"/>
      </w:divBdr>
    </w:div>
    <w:div w:id="1791624076">
      <w:marLeft w:val="0"/>
      <w:marRight w:val="0"/>
      <w:marTop w:val="0"/>
      <w:marBottom w:val="0"/>
      <w:divBdr>
        <w:top w:val="none" w:sz="0" w:space="0" w:color="auto"/>
        <w:left w:val="none" w:sz="0" w:space="0" w:color="auto"/>
        <w:bottom w:val="none" w:sz="0" w:space="0" w:color="auto"/>
        <w:right w:val="none" w:sz="0" w:space="0" w:color="auto"/>
      </w:divBdr>
    </w:div>
    <w:div w:id="1791624077">
      <w:marLeft w:val="0"/>
      <w:marRight w:val="0"/>
      <w:marTop w:val="0"/>
      <w:marBottom w:val="0"/>
      <w:divBdr>
        <w:top w:val="none" w:sz="0" w:space="0" w:color="auto"/>
        <w:left w:val="none" w:sz="0" w:space="0" w:color="auto"/>
        <w:bottom w:val="none" w:sz="0" w:space="0" w:color="auto"/>
        <w:right w:val="none" w:sz="0" w:space="0" w:color="auto"/>
      </w:divBdr>
    </w:div>
    <w:div w:id="1791624079">
      <w:marLeft w:val="0"/>
      <w:marRight w:val="0"/>
      <w:marTop w:val="0"/>
      <w:marBottom w:val="0"/>
      <w:divBdr>
        <w:top w:val="none" w:sz="0" w:space="0" w:color="auto"/>
        <w:left w:val="none" w:sz="0" w:space="0" w:color="auto"/>
        <w:bottom w:val="none" w:sz="0" w:space="0" w:color="auto"/>
        <w:right w:val="none" w:sz="0" w:space="0" w:color="auto"/>
      </w:divBdr>
    </w:div>
    <w:div w:id="1791624080">
      <w:marLeft w:val="0"/>
      <w:marRight w:val="0"/>
      <w:marTop w:val="0"/>
      <w:marBottom w:val="0"/>
      <w:divBdr>
        <w:top w:val="none" w:sz="0" w:space="0" w:color="auto"/>
        <w:left w:val="none" w:sz="0" w:space="0" w:color="auto"/>
        <w:bottom w:val="none" w:sz="0" w:space="0" w:color="auto"/>
        <w:right w:val="none" w:sz="0" w:space="0" w:color="auto"/>
      </w:divBdr>
    </w:div>
    <w:div w:id="1791624081">
      <w:marLeft w:val="0"/>
      <w:marRight w:val="0"/>
      <w:marTop w:val="0"/>
      <w:marBottom w:val="0"/>
      <w:divBdr>
        <w:top w:val="none" w:sz="0" w:space="0" w:color="auto"/>
        <w:left w:val="none" w:sz="0" w:space="0" w:color="auto"/>
        <w:bottom w:val="none" w:sz="0" w:space="0" w:color="auto"/>
        <w:right w:val="none" w:sz="0" w:space="0" w:color="auto"/>
      </w:divBdr>
    </w:div>
    <w:div w:id="1791624082">
      <w:marLeft w:val="0"/>
      <w:marRight w:val="0"/>
      <w:marTop w:val="0"/>
      <w:marBottom w:val="0"/>
      <w:divBdr>
        <w:top w:val="none" w:sz="0" w:space="0" w:color="auto"/>
        <w:left w:val="none" w:sz="0" w:space="0" w:color="auto"/>
        <w:bottom w:val="none" w:sz="0" w:space="0" w:color="auto"/>
        <w:right w:val="none" w:sz="0" w:space="0" w:color="auto"/>
      </w:divBdr>
    </w:div>
    <w:div w:id="1791624084">
      <w:marLeft w:val="0"/>
      <w:marRight w:val="0"/>
      <w:marTop w:val="0"/>
      <w:marBottom w:val="0"/>
      <w:divBdr>
        <w:top w:val="none" w:sz="0" w:space="0" w:color="auto"/>
        <w:left w:val="none" w:sz="0" w:space="0" w:color="auto"/>
        <w:bottom w:val="none" w:sz="0" w:space="0" w:color="auto"/>
        <w:right w:val="none" w:sz="0" w:space="0" w:color="auto"/>
      </w:divBdr>
      <w:divsChild>
        <w:div w:id="1791624085">
          <w:marLeft w:val="0"/>
          <w:marRight w:val="0"/>
          <w:marTop w:val="0"/>
          <w:marBottom w:val="0"/>
          <w:divBdr>
            <w:top w:val="none" w:sz="0" w:space="0" w:color="auto"/>
            <w:left w:val="none" w:sz="0" w:space="0" w:color="auto"/>
            <w:bottom w:val="none" w:sz="0" w:space="0" w:color="auto"/>
            <w:right w:val="none" w:sz="0" w:space="0" w:color="auto"/>
          </w:divBdr>
        </w:div>
        <w:div w:id="1791624090">
          <w:marLeft w:val="0"/>
          <w:marRight w:val="0"/>
          <w:marTop w:val="0"/>
          <w:marBottom w:val="0"/>
          <w:divBdr>
            <w:top w:val="none" w:sz="0" w:space="0" w:color="auto"/>
            <w:left w:val="none" w:sz="0" w:space="0" w:color="auto"/>
            <w:bottom w:val="none" w:sz="0" w:space="0" w:color="auto"/>
            <w:right w:val="none" w:sz="0" w:space="0" w:color="auto"/>
          </w:divBdr>
        </w:div>
        <w:div w:id="1791624092">
          <w:marLeft w:val="0"/>
          <w:marRight w:val="0"/>
          <w:marTop w:val="0"/>
          <w:marBottom w:val="0"/>
          <w:divBdr>
            <w:top w:val="none" w:sz="0" w:space="0" w:color="auto"/>
            <w:left w:val="none" w:sz="0" w:space="0" w:color="auto"/>
            <w:bottom w:val="none" w:sz="0" w:space="0" w:color="auto"/>
            <w:right w:val="none" w:sz="0" w:space="0" w:color="auto"/>
          </w:divBdr>
        </w:div>
      </w:divsChild>
    </w:div>
    <w:div w:id="1791624088">
      <w:marLeft w:val="0"/>
      <w:marRight w:val="0"/>
      <w:marTop w:val="0"/>
      <w:marBottom w:val="0"/>
      <w:divBdr>
        <w:top w:val="none" w:sz="0" w:space="0" w:color="auto"/>
        <w:left w:val="none" w:sz="0" w:space="0" w:color="auto"/>
        <w:bottom w:val="none" w:sz="0" w:space="0" w:color="auto"/>
        <w:right w:val="none" w:sz="0" w:space="0" w:color="auto"/>
      </w:divBdr>
      <w:divsChild>
        <w:div w:id="1791624083">
          <w:marLeft w:val="0"/>
          <w:marRight w:val="0"/>
          <w:marTop w:val="0"/>
          <w:marBottom w:val="0"/>
          <w:divBdr>
            <w:top w:val="none" w:sz="0" w:space="0" w:color="auto"/>
            <w:left w:val="none" w:sz="0" w:space="0" w:color="auto"/>
            <w:bottom w:val="none" w:sz="0" w:space="0" w:color="auto"/>
            <w:right w:val="none" w:sz="0" w:space="0" w:color="auto"/>
          </w:divBdr>
        </w:div>
        <w:div w:id="1791624086">
          <w:marLeft w:val="0"/>
          <w:marRight w:val="0"/>
          <w:marTop w:val="0"/>
          <w:marBottom w:val="0"/>
          <w:divBdr>
            <w:top w:val="none" w:sz="0" w:space="0" w:color="auto"/>
            <w:left w:val="none" w:sz="0" w:space="0" w:color="auto"/>
            <w:bottom w:val="none" w:sz="0" w:space="0" w:color="auto"/>
            <w:right w:val="none" w:sz="0" w:space="0" w:color="auto"/>
          </w:divBdr>
        </w:div>
        <w:div w:id="1791624087">
          <w:marLeft w:val="0"/>
          <w:marRight w:val="0"/>
          <w:marTop w:val="0"/>
          <w:marBottom w:val="0"/>
          <w:divBdr>
            <w:top w:val="none" w:sz="0" w:space="0" w:color="auto"/>
            <w:left w:val="none" w:sz="0" w:space="0" w:color="auto"/>
            <w:bottom w:val="none" w:sz="0" w:space="0" w:color="auto"/>
            <w:right w:val="none" w:sz="0" w:space="0" w:color="auto"/>
          </w:divBdr>
        </w:div>
        <w:div w:id="1791624089">
          <w:marLeft w:val="0"/>
          <w:marRight w:val="0"/>
          <w:marTop w:val="0"/>
          <w:marBottom w:val="0"/>
          <w:divBdr>
            <w:top w:val="none" w:sz="0" w:space="0" w:color="auto"/>
            <w:left w:val="none" w:sz="0" w:space="0" w:color="auto"/>
            <w:bottom w:val="none" w:sz="0" w:space="0" w:color="auto"/>
            <w:right w:val="none" w:sz="0" w:space="0" w:color="auto"/>
          </w:divBdr>
        </w:div>
        <w:div w:id="1791624091">
          <w:marLeft w:val="0"/>
          <w:marRight w:val="0"/>
          <w:marTop w:val="0"/>
          <w:marBottom w:val="0"/>
          <w:divBdr>
            <w:top w:val="none" w:sz="0" w:space="0" w:color="auto"/>
            <w:left w:val="none" w:sz="0" w:space="0" w:color="auto"/>
            <w:bottom w:val="none" w:sz="0" w:space="0" w:color="auto"/>
            <w:right w:val="none" w:sz="0" w:space="0" w:color="auto"/>
          </w:divBdr>
        </w:div>
      </w:divsChild>
    </w:div>
    <w:div w:id="19634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mzz@zlobk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8A9ED-4B03-4AED-998E-782E21D1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16796</Words>
  <Characters>100778</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3</cp:revision>
  <cp:lastPrinted>2023-11-28T12:57:00Z</cp:lastPrinted>
  <dcterms:created xsi:type="dcterms:W3CDTF">2023-11-28T13:02:00Z</dcterms:created>
  <dcterms:modified xsi:type="dcterms:W3CDTF">2023-11-28T13:20:00Z</dcterms:modified>
</cp:coreProperties>
</file>