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04" w:rsidRPr="003F515A" w:rsidRDefault="00924CD8" w:rsidP="009C7C04">
      <w:pPr>
        <w:pStyle w:val="Default"/>
        <w:spacing w:line="268" w:lineRule="auto"/>
        <w:jc w:val="right"/>
        <w:rPr>
          <w:b/>
          <w:color w:val="auto"/>
        </w:rPr>
      </w:pPr>
      <w:r w:rsidRPr="003F515A">
        <w:rPr>
          <w:b/>
          <w:color w:val="auto"/>
        </w:rPr>
        <w:t>Załącznik nr 9</w:t>
      </w:r>
      <w:r w:rsidR="009C7C04" w:rsidRPr="003F515A">
        <w:rPr>
          <w:b/>
          <w:color w:val="auto"/>
        </w:rPr>
        <w:t xml:space="preserve"> do SWZ </w:t>
      </w:r>
    </w:p>
    <w:p w:rsidR="00474F52" w:rsidRDefault="00474F52" w:rsidP="009C7C04">
      <w:pPr>
        <w:tabs>
          <w:tab w:val="left" w:pos="9214"/>
        </w:tabs>
        <w:spacing w:line="268" w:lineRule="auto"/>
        <w:ind w:right="-1"/>
        <w:jc w:val="both"/>
        <w:rPr>
          <w:i/>
          <w:iCs/>
          <w:sz w:val="24"/>
          <w:szCs w:val="24"/>
          <w:lang w:eastAsia="pl-PL"/>
        </w:rPr>
      </w:pPr>
      <w:r>
        <w:rPr>
          <w:i/>
          <w:iCs/>
          <w:sz w:val="24"/>
          <w:szCs w:val="24"/>
          <w:lang w:eastAsia="pl-PL"/>
        </w:rPr>
        <w:t>……………………………………………….</w:t>
      </w:r>
    </w:p>
    <w:p w:rsidR="009C7C04" w:rsidRPr="009C7C04" w:rsidRDefault="009C7C04" w:rsidP="009C7C04">
      <w:pPr>
        <w:tabs>
          <w:tab w:val="left" w:pos="9214"/>
        </w:tabs>
        <w:spacing w:line="268" w:lineRule="auto"/>
        <w:ind w:right="-1"/>
        <w:jc w:val="both"/>
        <w:rPr>
          <w:i/>
          <w:iCs/>
          <w:sz w:val="24"/>
          <w:szCs w:val="24"/>
          <w:lang w:eastAsia="pl-PL"/>
        </w:rPr>
      </w:pPr>
      <w:r w:rsidRPr="009C7C04">
        <w:rPr>
          <w:i/>
          <w:iCs/>
          <w:sz w:val="24"/>
          <w:szCs w:val="24"/>
          <w:lang w:eastAsia="pl-PL"/>
        </w:rPr>
        <w:t>(nazwa podmiotu oddającego potencjał)</w:t>
      </w:r>
    </w:p>
    <w:p w:rsidR="009C7C04" w:rsidRPr="009C7C04" w:rsidRDefault="009C7C04" w:rsidP="009C7C04">
      <w:pPr>
        <w:tabs>
          <w:tab w:val="left" w:pos="9214"/>
        </w:tabs>
        <w:spacing w:line="268" w:lineRule="auto"/>
        <w:ind w:right="-1"/>
        <w:jc w:val="both"/>
        <w:rPr>
          <w:i/>
          <w:iCs/>
          <w:sz w:val="24"/>
          <w:szCs w:val="24"/>
          <w:lang w:eastAsia="pl-PL"/>
        </w:rPr>
      </w:pPr>
    </w:p>
    <w:p w:rsidR="009C7C04" w:rsidRPr="009C7C04" w:rsidRDefault="009C7C04" w:rsidP="009C7C04">
      <w:pPr>
        <w:tabs>
          <w:tab w:val="left" w:pos="9214"/>
        </w:tabs>
        <w:spacing w:line="268" w:lineRule="auto"/>
        <w:ind w:right="-1"/>
        <w:jc w:val="both"/>
        <w:rPr>
          <w:sz w:val="24"/>
          <w:szCs w:val="24"/>
        </w:rPr>
      </w:pPr>
    </w:p>
    <w:p w:rsidR="009C7C04" w:rsidRPr="009C7C04" w:rsidRDefault="009C7C04" w:rsidP="009C7C04">
      <w:pPr>
        <w:tabs>
          <w:tab w:val="left" w:pos="9214"/>
        </w:tabs>
        <w:spacing w:line="268" w:lineRule="auto"/>
        <w:ind w:right="-1"/>
        <w:jc w:val="center"/>
        <w:rPr>
          <w:b/>
          <w:sz w:val="24"/>
          <w:szCs w:val="24"/>
        </w:rPr>
      </w:pPr>
      <w:r w:rsidRPr="009C7C04">
        <w:rPr>
          <w:b/>
          <w:sz w:val="24"/>
          <w:szCs w:val="24"/>
        </w:rPr>
        <w:t>ZOBOWIĄZANIE</w:t>
      </w:r>
    </w:p>
    <w:p w:rsidR="009C7C04" w:rsidRPr="009C7C04" w:rsidRDefault="009C7C04" w:rsidP="009C7C04">
      <w:pPr>
        <w:tabs>
          <w:tab w:val="left" w:pos="9214"/>
        </w:tabs>
        <w:spacing w:line="268" w:lineRule="auto"/>
        <w:ind w:right="-1"/>
        <w:jc w:val="center"/>
        <w:rPr>
          <w:sz w:val="24"/>
          <w:szCs w:val="24"/>
        </w:rPr>
      </w:pPr>
      <w:r w:rsidRPr="009C7C04">
        <w:rPr>
          <w:b/>
          <w:sz w:val="24"/>
          <w:szCs w:val="24"/>
        </w:rPr>
        <w:t>do oddania do dyspozycji Wykonawcy niezbędnych zasobów na okres korzystania z nich przy wykonywaniu zamówienia</w:t>
      </w:r>
    </w:p>
    <w:p w:rsidR="009C7C04" w:rsidRPr="009C7C04" w:rsidRDefault="009C7C04" w:rsidP="009C7C04">
      <w:pPr>
        <w:tabs>
          <w:tab w:val="left" w:pos="9214"/>
        </w:tabs>
        <w:spacing w:line="268" w:lineRule="auto"/>
        <w:ind w:right="-1"/>
        <w:jc w:val="both"/>
        <w:rPr>
          <w:sz w:val="24"/>
          <w:szCs w:val="24"/>
        </w:rPr>
      </w:pPr>
      <w:r w:rsidRPr="009C7C04">
        <w:rPr>
          <w:sz w:val="24"/>
          <w:szCs w:val="24"/>
        </w:rPr>
        <w:t>Ja:</w:t>
      </w:r>
    </w:p>
    <w:p w:rsidR="009C7C04" w:rsidRPr="009C7C04" w:rsidRDefault="009C7C04" w:rsidP="009C7C04">
      <w:pPr>
        <w:tabs>
          <w:tab w:val="left" w:pos="9214"/>
        </w:tabs>
        <w:spacing w:line="268" w:lineRule="auto"/>
        <w:ind w:right="-286"/>
        <w:jc w:val="center"/>
        <w:rPr>
          <w:sz w:val="24"/>
          <w:szCs w:val="24"/>
        </w:rPr>
      </w:pPr>
      <w:r w:rsidRPr="009C7C04">
        <w:rPr>
          <w:sz w:val="24"/>
          <w:szCs w:val="24"/>
        </w:rPr>
        <w:t>_________________________________________________________________________</w:t>
      </w:r>
    </w:p>
    <w:p w:rsidR="009C7C04" w:rsidRPr="009C7C04" w:rsidRDefault="009C7C04" w:rsidP="009C7C04">
      <w:pPr>
        <w:tabs>
          <w:tab w:val="left" w:pos="9214"/>
        </w:tabs>
        <w:spacing w:line="268" w:lineRule="auto"/>
        <w:ind w:right="141"/>
        <w:jc w:val="center"/>
        <w:rPr>
          <w:i/>
          <w:sz w:val="24"/>
          <w:szCs w:val="24"/>
        </w:rPr>
      </w:pPr>
      <w:r w:rsidRPr="009C7C04">
        <w:rPr>
          <w:i/>
          <w:sz w:val="24"/>
          <w:szCs w:val="24"/>
        </w:rPr>
        <w:t>Imię i nazwisko osoby upoważnionej do reprezentowania Podmiotu, stanowisko (właściciel, prezes zarządu, członek zarządu, prokurent, upełnomocniony reprezentant itp.*)</w:t>
      </w:r>
    </w:p>
    <w:p w:rsidR="009C7C04" w:rsidRPr="009C7C04" w:rsidRDefault="009C7C04" w:rsidP="009C7C04">
      <w:pPr>
        <w:tabs>
          <w:tab w:val="left" w:pos="9214"/>
        </w:tabs>
        <w:spacing w:line="268" w:lineRule="auto"/>
        <w:ind w:right="-1"/>
        <w:jc w:val="center"/>
        <w:rPr>
          <w:sz w:val="24"/>
          <w:szCs w:val="24"/>
        </w:rPr>
      </w:pPr>
      <w:r w:rsidRPr="009C7C04">
        <w:rPr>
          <w:sz w:val="24"/>
          <w:szCs w:val="24"/>
        </w:rPr>
        <w:t>Działając w imieniu i na rzecz:</w:t>
      </w:r>
    </w:p>
    <w:p w:rsidR="009C7C04" w:rsidRPr="009C7C04" w:rsidRDefault="009C7C04" w:rsidP="009C7C04">
      <w:pPr>
        <w:tabs>
          <w:tab w:val="left" w:pos="9214"/>
        </w:tabs>
        <w:spacing w:line="268" w:lineRule="auto"/>
        <w:ind w:right="-286"/>
        <w:jc w:val="center"/>
        <w:rPr>
          <w:sz w:val="24"/>
          <w:szCs w:val="24"/>
        </w:rPr>
      </w:pPr>
      <w:r w:rsidRPr="009C7C04">
        <w:rPr>
          <w:sz w:val="24"/>
          <w:szCs w:val="24"/>
        </w:rPr>
        <w:t>________________________________________________________________________</w:t>
      </w:r>
    </w:p>
    <w:p w:rsidR="009C7C04" w:rsidRPr="009C7C04" w:rsidRDefault="009C7C04" w:rsidP="009C7C04">
      <w:pPr>
        <w:tabs>
          <w:tab w:val="left" w:pos="9214"/>
        </w:tabs>
        <w:spacing w:line="268" w:lineRule="auto"/>
        <w:ind w:right="-1"/>
        <w:jc w:val="center"/>
        <w:rPr>
          <w:i/>
          <w:sz w:val="24"/>
          <w:szCs w:val="24"/>
        </w:rPr>
      </w:pPr>
      <w:r w:rsidRPr="009C7C04">
        <w:rPr>
          <w:i/>
          <w:sz w:val="24"/>
          <w:szCs w:val="24"/>
        </w:rPr>
        <w:t>(nazwa Podmiotu)</w:t>
      </w:r>
    </w:p>
    <w:p w:rsidR="009C7C04" w:rsidRPr="009C7C04" w:rsidRDefault="009C7C04" w:rsidP="009C7C04">
      <w:pPr>
        <w:tabs>
          <w:tab w:val="left" w:pos="9214"/>
        </w:tabs>
        <w:spacing w:line="268" w:lineRule="auto"/>
        <w:ind w:right="-1"/>
        <w:jc w:val="center"/>
        <w:rPr>
          <w:b/>
          <w:sz w:val="24"/>
          <w:szCs w:val="24"/>
          <w:lang w:eastAsia="pl-PL"/>
        </w:rPr>
      </w:pPr>
      <w:r w:rsidRPr="009C7C04">
        <w:rPr>
          <w:b/>
          <w:sz w:val="24"/>
          <w:szCs w:val="24"/>
          <w:lang w:eastAsia="pl-PL"/>
        </w:rPr>
        <w:t>Zobowiązuję się do oddania nw. zasobów na potrzeby wykonania zamówienia:</w:t>
      </w:r>
    </w:p>
    <w:p w:rsidR="009C7C04" w:rsidRPr="009C7C04" w:rsidRDefault="009C7C04" w:rsidP="009C7C04">
      <w:pPr>
        <w:spacing w:line="268" w:lineRule="auto"/>
        <w:ind w:right="-286"/>
        <w:jc w:val="center"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_______________________________________________________________________</w:t>
      </w:r>
    </w:p>
    <w:p w:rsidR="009C7C04" w:rsidRPr="009C7C04" w:rsidRDefault="009C7C04" w:rsidP="009C7C04">
      <w:pPr>
        <w:spacing w:line="268" w:lineRule="auto"/>
        <w:jc w:val="center"/>
        <w:rPr>
          <w:i/>
          <w:sz w:val="24"/>
          <w:szCs w:val="24"/>
          <w:lang w:eastAsia="pl-PL"/>
        </w:rPr>
      </w:pPr>
      <w:r w:rsidRPr="009C7C04">
        <w:rPr>
          <w:i/>
          <w:sz w:val="24"/>
          <w:szCs w:val="24"/>
          <w:lang w:eastAsia="pl-PL"/>
        </w:rPr>
        <w:t>(określenie zasobu – wiedza i doświadczenie, osoby zdolne do wykonania zamówienia,</w:t>
      </w:r>
    </w:p>
    <w:p w:rsidR="009C7C04" w:rsidRPr="009C7C04" w:rsidRDefault="009C7C04" w:rsidP="009C7C04">
      <w:pPr>
        <w:spacing w:line="268" w:lineRule="auto"/>
        <w:jc w:val="center"/>
        <w:rPr>
          <w:i/>
          <w:sz w:val="24"/>
          <w:szCs w:val="24"/>
          <w:lang w:eastAsia="pl-PL"/>
        </w:rPr>
      </w:pPr>
      <w:r w:rsidRPr="009C7C04">
        <w:rPr>
          <w:i/>
          <w:sz w:val="24"/>
          <w:szCs w:val="24"/>
          <w:lang w:eastAsia="pl-PL"/>
        </w:rPr>
        <w:t>zdolności finansowe lub ekonomiczne)</w:t>
      </w:r>
    </w:p>
    <w:p w:rsidR="009C7C04" w:rsidRPr="009C7C04" w:rsidRDefault="009C7C04" w:rsidP="009C7C04">
      <w:pPr>
        <w:tabs>
          <w:tab w:val="left" w:pos="9214"/>
        </w:tabs>
        <w:spacing w:line="268" w:lineRule="auto"/>
        <w:ind w:right="-1"/>
        <w:jc w:val="center"/>
        <w:rPr>
          <w:b/>
          <w:sz w:val="24"/>
          <w:szCs w:val="24"/>
          <w:lang w:eastAsia="pl-PL"/>
        </w:rPr>
      </w:pPr>
      <w:r w:rsidRPr="009C7C04">
        <w:rPr>
          <w:b/>
          <w:sz w:val="24"/>
          <w:szCs w:val="24"/>
          <w:lang w:eastAsia="pl-PL"/>
        </w:rPr>
        <w:t>do dyspozycji Wykonawcy:</w:t>
      </w:r>
    </w:p>
    <w:p w:rsidR="009C7C04" w:rsidRPr="009C7C04" w:rsidRDefault="009C7C04" w:rsidP="009C7C04">
      <w:pPr>
        <w:spacing w:line="268" w:lineRule="auto"/>
        <w:ind w:right="-286"/>
        <w:jc w:val="center"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_________________________________________________________________________</w:t>
      </w:r>
    </w:p>
    <w:p w:rsidR="009C7C04" w:rsidRPr="009C7C04" w:rsidRDefault="009C7C04" w:rsidP="009C7C04">
      <w:pPr>
        <w:spacing w:line="268" w:lineRule="auto"/>
        <w:jc w:val="center"/>
        <w:rPr>
          <w:i/>
          <w:sz w:val="24"/>
          <w:szCs w:val="24"/>
          <w:lang w:eastAsia="pl-PL"/>
        </w:rPr>
      </w:pPr>
      <w:r w:rsidRPr="009C7C04">
        <w:rPr>
          <w:i/>
          <w:sz w:val="24"/>
          <w:szCs w:val="24"/>
          <w:lang w:eastAsia="pl-PL"/>
        </w:rPr>
        <w:t>(nazwa Wykonawcy)</w:t>
      </w:r>
    </w:p>
    <w:p w:rsidR="009C7C04" w:rsidRPr="009C7C04" w:rsidRDefault="009C7C04" w:rsidP="009C7C04">
      <w:pPr>
        <w:spacing w:line="268" w:lineRule="auto"/>
        <w:jc w:val="center"/>
        <w:rPr>
          <w:b/>
          <w:sz w:val="24"/>
          <w:szCs w:val="24"/>
          <w:lang w:eastAsia="pl-PL"/>
        </w:rPr>
      </w:pPr>
      <w:r w:rsidRPr="009C7C04">
        <w:rPr>
          <w:b/>
          <w:sz w:val="24"/>
          <w:szCs w:val="24"/>
          <w:lang w:eastAsia="pl-PL"/>
        </w:rPr>
        <w:t>przy wykonywaniu zamówienia pod nazwą</w:t>
      </w:r>
    </w:p>
    <w:p w:rsidR="009C7C04" w:rsidRPr="009C7C04" w:rsidRDefault="009C7C04" w:rsidP="009C7C04">
      <w:pPr>
        <w:pStyle w:val="Tekstpodstawowy31"/>
        <w:jc w:val="left"/>
        <w:rPr>
          <w:sz w:val="24"/>
          <w:szCs w:val="24"/>
        </w:rPr>
      </w:pPr>
      <w:r w:rsidRPr="009C7C04">
        <w:rPr>
          <w:sz w:val="24"/>
          <w:szCs w:val="24"/>
        </w:rPr>
        <w:t xml:space="preserve">„Sukcesywną dostawę żywności z podziałem na 9 części tj. nabiał, mięso, artykuły spożywcze, pieczywo, produkty dla niemowląt, jajka, mrożonki, ryby, świeże warzywa i owoce do dziewięciu placówek Miejskiego Zespołu Żłobków w Lublinie w okresie styczeń  – </w:t>
      </w:r>
      <w:r w:rsidR="00900235">
        <w:rPr>
          <w:sz w:val="24"/>
          <w:szCs w:val="24"/>
        </w:rPr>
        <w:t xml:space="preserve">czerwiec </w:t>
      </w:r>
      <w:r w:rsidRPr="009C7C04">
        <w:rPr>
          <w:sz w:val="24"/>
          <w:szCs w:val="24"/>
        </w:rPr>
        <w:t xml:space="preserve"> 202</w:t>
      </w:r>
      <w:r w:rsidR="00900235">
        <w:rPr>
          <w:sz w:val="24"/>
          <w:szCs w:val="24"/>
        </w:rPr>
        <w:t>3</w:t>
      </w:r>
      <w:r w:rsidRPr="009C7C04">
        <w:rPr>
          <w:sz w:val="24"/>
          <w:szCs w:val="24"/>
        </w:rPr>
        <w:t>r.”</w:t>
      </w:r>
      <w:r w:rsidR="0026359A">
        <w:rPr>
          <w:sz w:val="24"/>
          <w:szCs w:val="24"/>
        </w:rPr>
        <w:t xml:space="preserve"> </w:t>
      </w:r>
      <w:r w:rsidRPr="009C7C04">
        <w:rPr>
          <w:sz w:val="24"/>
          <w:szCs w:val="24"/>
          <w:shd w:val="clear" w:color="auto" w:fill="FFFFFF"/>
        </w:rPr>
        <w:t>na potrzeby części placówek Miejskiego Zespołu Żłobków w Lublinie</w:t>
      </w:r>
    </w:p>
    <w:p w:rsidR="009C7C04" w:rsidRPr="009C7C04" w:rsidRDefault="009C7C04" w:rsidP="009C7C04">
      <w:pPr>
        <w:spacing w:line="268" w:lineRule="auto"/>
        <w:ind w:right="284"/>
        <w:jc w:val="both"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Oświadczam, iż:</w:t>
      </w:r>
    </w:p>
    <w:p w:rsidR="009C7C04" w:rsidRPr="009C7C04" w:rsidRDefault="009C7C04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68" w:lineRule="auto"/>
        <w:ind w:left="284" w:right="-567" w:hanging="284"/>
        <w:contextualSpacing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 xml:space="preserve">udostępniam Wykonawcy ww. zasoby, w następującym zakresie: </w:t>
      </w:r>
    </w:p>
    <w:p w:rsidR="009C7C04" w:rsidRPr="009C7C04" w:rsidRDefault="009C7C04" w:rsidP="009C7C04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__________________________________________________________________________________</w:t>
      </w:r>
    </w:p>
    <w:p w:rsidR="009C7C04" w:rsidRPr="009C7C04" w:rsidRDefault="009C7C04" w:rsidP="009C7C04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sz w:val="24"/>
          <w:szCs w:val="24"/>
          <w:lang w:eastAsia="pl-PL"/>
        </w:rPr>
      </w:pPr>
    </w:p>
    <w:p w:rsidR="009C7C04" w:rsidRPr="009C7C04" w:rsidRDefault="009C7C04" w:rsidP="009C7C04">
      <w:pPr>
        <w:autoSpaceDE w:val="0"/>
        <w:autoSpaceDN w:val="0"/>
        <w:adjustRightInd w:val="0"/>
        <w:spacing w:line="268" w:lineRule="auto"/>
        <w:ind w:left="284" w:right="-567" w:hanging="284"/>
        <w:contextualSpacing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b) sposób wykorzystania udostępnionych przeze mnie zasobów będzie następujący:</w:t>
      </w:r>
    </w:p>
    <w:p w:rsidR="009C7C04" w:rsidRPr="009C7C04" w:rsidRDefault="009C7C04" w:rsidP="009C7C04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__________________________________________________________________________________</w:t>
      </w:r>
    </w:p>
    <w:p w:rsidR="009C7C04" w:rsidRPr="009C7C04" w:rsidRDefault="009C7C04" w:rsidP="009C7C04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sz w:val="24"/>
          <w:szCs w:val="24"/>
          <w:lang w:eastAsia="pl-PL"/>
        </w:rPr>
      </w:pPr>
    </w:p>
    <w:p w:rsidR="009C7C04" w:rsidRPr="009C7C04" w:rsidRDefault="009C7C04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68" w:lineRule="auto"/>
        <w:ind w:right="-567" w:hanging="720"/>
        <w:contextualSpacing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 xml:space="preserve">zakres i okres mojego udziału przy wykonywaniu zamówienia będzie następujący: </w:t>
      </w:r>
    </w:p>
    <w:p w:rsidR="009C7C04" w:rsidRPr="006C68E9" w:rsidRDefault="009C7C04" w:rsidP="006C68E9">
      <w:pPr>
        <w:autoSpaceDE w:val="0"/>
        <w:autoSpaceDN w:val="0"/>
        <w:adjustRightInd w:val="0"/>
        <w:spacing w:line="268" w:lineRule="auto"/>
        <w:ind w:left="284" w:right="-567"/>
        <w:contextualSpacing/>
        <w:rPr>
          <w:b/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__________________________________________________________________________________</w:t>
      </w:r>
      <w:r w:rsidRPr="006C68E9">
        <w:rPr>
          <w:sz w:val="24"/>
          <w:szCs w:val="24"/>
          <w:lang w:eastAsia="pl-PL"/>
        </w:rPr>
        <w:t>będę realizował następujące usługi, do realizacji których są wymagane wskazane zdolności:  ______________________________________________________________________________</w:t>
      </w:r>
    </w:p>
    <w:p w:rsidR="006C68E9" w:rsidRPr="00AF48FB" w:rsidRDefault="006C68E9" w:rsidP="006C68E9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……………………………….….…           ……….……………………………………………</w:t>
      </w:r>
    </w:p>
    <w:p w:rsidR="006C68E9" w:rsidRPr="00AF48FB" w:rsidRDefault="006C68E9" w:rsidP="006C68E9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( miejscowość, data)                                   ( podpis Wykonawcy/ osoby upoważnionej do                       </w:t>
      </w:r>
      <w:r w:rsidRPr="00AF48FB">
        <w:rPr>
          <w:sz w:val="24"/>
          <w:szCs w:val="24"/>
        </w:rPr>
        <w:tab/>
        <w:t>reprezentowania Wykonawcy</w:t>
      </w:r>
      <w:r>
        <w:rPr>
          <w:sz w:val="24"/>
          <w:szCs w:val="24"/>
        </w:rPr>
        <w:t>)</w:t>
      </w:r>
    </w:p>
    <w:p w:rsidR="006C68E9" w:rsidRPr="009C7C04" w:rsidRDefault="006C68E9" w:rsidP="009C7C04">
      <w:pPr>
        <w:spacing w:line="268" w:lineRule="auto"/>
        <w:ind w:right="-341"/>
        <w:jc w:val="both"/>
        <w:rPr>
          <w:b/>
          <w:sz w:val="24"/>
          <w:szCs w:val="24"/>
          <w:lang w:eastAsia="pl-PL"/>
        </w:rPr>
      </w:pPr>
    </w:p>
    <w:p w:rsidR="009C7C04" w:rsidRPr="009C7C04" w:rsidRDefault="009C7C04" w:rsidP="009C7C04">
      <w:pPr>
        <w:tabs>
          <w:tab w:val="left" w:pos="426"/>
        </w:tabs>
        <w:spacing w:line="268" w:lineRule="auto"/>
        <w:jc w:val="center"/>
        <w:rPr>
          <w:rFonts w:eastAsia="Arial"/>
          <w:sz w:val="24"/>
          <w:szCs w:val="24"/>
          <w:u w:val="single"/>
          <w:lang w:eastAsia="en-US"/>
        </w:rPr>
      </w:pPr>
      <w:r w:rsidRPr="009C7C04">
        <w:rPr>
          <w:b/>
          <w:sz w:val="24"/>
          <w:szCs w:val="24"/>
        </w:rPr>
        <w:t xml:space="preserve">DOKUMENT NALEŻY PODPISAĆ KWALIFIKOWANYM PODPISEM ELEKTRONICZNYM, </w:t>
      </w:r>
      <w:r w:rsidRPr="009C7C04">
        <w:rPr>
          <w:b/>
          <w:sz w:val="24"/>
          <w:szCs w:val="24"/>
        </w:rPr>
        <w:br/>
        <w:t>PODPISEM ZAUFANYM LUB PODPISEM OSOBISTYM.</w:t>
      </w:r>
    </w:p>
    <w:p w:rsidR="00474F52" w:rsidRDefault="009C7C04" w:rsidP="009C7C04">
      <w:pPr>
        <w:spacing w:line="268" w:lineRule="auto"/>
        <w:ind w:right="-341"/>
        <w:jc w:val="both"/>
        <w:rPr>
          <w:sz w:val="24"/>
          <w:szCs w:val="24"/>
          <w:lang w:eastAsia="pl-PL"/>
        </w:rPr>
      </w:pPr>
      <w:r w:rsidRPr="009C7C04">
        <w:rPr>
          <w:sz w:val="24"/>
          <w:szCs w:val="24"/>
          <w:lang w:eastAsia="pl-PL"/>
        </w:rPr>
        <w:t>*niepotrzebne skreślić</w:t>
      </w:r>
    </w:p>
    <w:sectPr w:rsidR="00474F52" w:rsidSect="000317D6">
      <w:headerReference w:type="default" r:id="rId8"/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13099C" w15:done="0"/>
  <w15:commentEx w15:paraId="0A567B5F" w15:done="0"/>
  <w15:commentEx w15:paraId="01CEE664" w15:done="0"/>
  <w15:commentEx w15:paraId="655EA9A0" w15:done="0"/>
  <w15:commentEx w15:paraId="2C5CCD3E" w15:done="0"/>
  <w15:commentEx w15:paraId="1191649C" w15:done="0"/>
  <w15:commentEx w15:paraId="14F6FFAB" w15:done="0"/>
  <w15:commentEx w15:paraId="62D139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53B8E" w16cex:dateUtc="2022-10-03T08:44:00Z"/>
  <w16cex:commentExtensible w16cex:durableId="26E545C0" w16cex:dateUtc="2022-10-03T09:28:00Z"/>
  <w16cex:commentExtensible w16cex:durableId="26E547A8" w16cex:dateUtc="2022-10-03T09:36:00Z"/>
  <w16cex:commentExtensible w16cex:durableId="26E54BF4" w16cex:dateUtc="2022-10-03T09:54:00Z"/>
  <w16cex:commentExtensible w16cex:durableId="26E54EF1" w16cex:dateUtc="2022-10-03T10:07:00Z"/>
  <w16cex:commentExtensible w16cex:durableId="26E54C01" w16cex:dateUtc="2022-10-03T09:54:00Z"/>
  <w16cex:commentExtensible w16cex:durableId="26E557AE" w16cex:dateUtc="2022-10-03T10:44:00Z"/>
  <w16cex:commentExtensible w16cex:durableId="26E557D7" w16cex:dateUtc="2022-10-03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13099C" w16cid:durableId="26E53B8E"/>
  <w16cid:commentId w16cid:paraId="0A567B5F" w16cid:durableId="26E545C0"/>
  <w16cid:commentId w16cid:paraId="01CEE664" w16cid:durableId="26E547A8"/>
  <w16cid:commentId w16cid:paraId="655EA9A0" w16cid:durableId="26E54BF4"/>
  <w16cid:commentId w16cid:paraId="2C5CCD3E" w16cid:durableId="26E54EF1"/>
  <w16cid:commentId w16cid:paraId="1191649C" w16cid:durableId="26E54C01"/>
  <w16cid:commentId w16cid:paraId="14F6FFAB" w16cid:durableId="26E557AE"/>
  <w16cid:commentId w16cid:paraId="62D139B1" w16cid:durableId="26E557D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DD7" w:rsidRDefault="00684DD7" w:rsidP="00B750C4">
      <w:r>
        <w:separator/>
      </w:r>
    </w:p>
  </w:endnote>
  <w:endnote w:type="continuationSeparator" w:id="0">
    <w:p w:rsidR="00684DD7" w:rsidRDefault="00684DD7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89" w:rsidRDefault="00D92689">
    <w:pPr>
      <w:pStyle w:val="Stopka"/>
      <w:jc w:val="center"/>
      <w:rPr>
        <w:b/>
      </w:rPr>
    </w:pPr>
    <w:r>
      <w:t xml:space="preserve">Strona </w:t>
    </w:r>
    <w:r w:rsidR="003F263F">
      <w:rPr>
        <w:b/>
      </w:rPr>
      <w:fldChar w:fldCharType="begin"/>
    </w:r>
    <w:r>
      <w:rPr>
        <w:b/>
      </w:rPr>
      <w:instrText>PAGE</w:instrText>
    </w:r>
    <w:r w:rsidR="003F263F">
      <w:rPr>
        <w:b/>
      </w:rPr>
      <w:fldChar w:fldCharType="separate"/>
    </w:r>
    <w:r w:rsidR="005A720E">
      <w:rPr>
        <w:b/>
        <w:noProof/>
      </w:rPr>
      <w:t>1</w:t>
    </w:r>
    <w:r w:rsidR="003F263F">
      <w:rPr>
        <w:b/>
      </w:rPr>
      <w:fldChar w:fldCharType="end"/>
    </w:r>
    <w:r>
      <w:t xml:space="preserve"> z </w:t>
    </w:r>
    <w:r w:rsidR="003F263F">
      <w:rPr>
        <w:b/>
      </w:rPr>
      <w:fldChar w:fldCharType="begin"/>
    </w:r>
    <w:r>
      <w:rPr>
        <w:b/>
      </w:rPr>
      <w:instrText>NUMPAGES</w:instrText>
    </w:r>
    <w:r w:rsidR="003F263F">
      <w:rPr>
        <w:b/>
      </w:rPr>
      <w:fldChar w:fldCharType="separate"/>
    </w:r>
    <w:r w:rsidR="005A720E">
      <w:rPr>
        <w:b/>
        <w:noProof/>
      </w:rPr>
      <w:t>2</w:t>
    </w:r>
    <w:r w:rsidR="003F263F">
      <w:rPr>
        <w:b/>
      </w:rPr>
      <w:fldChar w:fldCharType="end"/>
    </w:r>
  </w:p>
  <w:p w:rsidR="00D92689" w:rsidRDefault="00D92689">
    <w:pPr>
      <w:pStyle w:val="Stopka"/>
      <w:jc w:val="center"/>
      <w:rPr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DD7" w:rsidRDefault="00684DD7" w:rsidP="00B750C4">
      <w:r>
        <w:separator/>
      </w:r>
    </w:p>
  </w:footnote>
  <w:footnote w:type="continuationSeparator" w:id="0">
    <w:p w:rsidR="00684DD7" w:rsidRDefault="00684DD7" w:rsidP="00B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89" w:rsidRDefault="00D92689">
    <w:pPr>
      <w:pStyle w:val="Nagwek"/>
    </w:pPr>
    <w:r>
      <w:t>Nr sprawy MZŻ.253-3/22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CBDAE2D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</w:abstractNum>
  <w:abstractNum w:abstractNumId="5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146D42FC"/>
    <w:multiLevelType w:val="hybridMultilevel"/>
    <w:tmpl w:val="43A689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6DE7368"/>
    <w:multiLevelType w:val="multilevel"/>
    <w:tmpl w:val="5A6EA5A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C4887"/>
    <w:multiLevelType w:val="hybridMultilevel"/>
    <w:tmpl w:val="A81A696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334D54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</w:abstractNum>
  <w:abstractNum w:abstractNumId="17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Times New Roman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rPr>
        <w:rFonts w:cs="Times New Roman"/>
      </w:rPr>
    </w:lvl>
    <w:lvl w:ilvl="7">
      <w:start w:val="8"/>
      <w:numFmt w:val="decimal"/>
      <w:lvlText w:val="%8"/>
      <w:lvlJc w:val="left"/>
      <w:rPr>
        <w:rFonts w:cs="Times New Roman"/>
      </w:rPr>
    </w:lvl>
    <w:lvl w:ilvl="8">
      <w:start w:val="9"/>
      <w:numFmt w:val="decimal"/>
      <w:lvlText w:val="%9"/>
      <w:lvlJc w:val="left"/>
      <w:rPr>
        <w:rFonts w:cs="Times New Roman"/>
      </w:rPr>
    </w:lvl>
  </w:abstractNum>
  <w:abstractNum w:abstractNumId="19">
    <w:nsid w:val="36F62A6F"/>
    <w:multiLevelType w:val="hybridMultilevel"/>
    <w:tmpl w:val="64CAFA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3D1F12F1"/>
    <w:multiLevelType w:val="hybridMultilevel"/>
    <w:tmpl w:val="9F32C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53FB5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51E308F"/>
    <w:multiLevelType w:val="multilevel"/>
    <w:tmpl w:val="3FCAB4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5A651092"/>
    <w:multiLevelType w:val="hybridMultilevel"/>
    <w:tmpl w:val="AF0AA5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55309"/>
    <w:multiLevelType w:val="hybridMultilevel"/>
    <w:tmpl w:val="B20873B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4D14CF"/>
    <w:multiLevelType w:val="hybridMultilevel"/>
    <w:tmpl w:val="129C5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483436"/>
    <w:multiLevelType w:val="multilevel"/>
    <w:tmpl w:val="71880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8B4347"/>
    <w:multiLevelType w:val="hybridMultilevel"/>
    <w:tmpl w:val="C1C65E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45035"/>
    <w:multiLevelType w:val="multilevel"/>
    <w:tmpl w:val="94F4D0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5F3445D"/>
    <w:multiLevelType w:val="multilevel"/>
    <w:tmpl w:val="36D620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33"/>
  </w:num>
  <w:num w:numId="4">
    <w:abstractNumId w:val="9"/>
  </w:num>
  <w:num w:numId="5">
    <w:abstractNumId w:val="17"/>
  </w:num>
  <w:num w:numId="6">
    <w:abstractNumId w:val="13"/>
  </w:num>
  <w:num w:numId="7">
    <w:abstractNumId w:val="35"/>
  </w:num>
  <w:num w:numId="8">
    <w:abstractNumId w:val="32"/>
  </w:num>
  <w:num w:numId="9">
    <w:abstractNumId w:val="37"/>
  </w:num>
  <w:num w:numId="10">
    <w:abstractNumId w:val="1"/>
  </w:num>
  <w:num w:numId="11">
    <w:abstractNumId w:val="20"/>
  </w:num>
  <w:num w:numId="12">
    <w:abstractNumId w:val="14"/>
  </w:num>
  <w:num w:numId="13">
    <w:abstractNumId w:val="2"/>
  </w:num>
  <w:num w:numId="14">
    <w:abstractNumId w:val="4"/>
  </w:num>
  <w:num w:numId="15">
    <w:abstractNumId w:val="16"/>
  </w:num>
  <w:num w:numId="16">
    <w:abstractNumId w:val="38"/>
  </w:num>
  <w:num w:numId="17">
    <w:abstractNumId w:val="24"/>
  </w:num>
  <w:num w:numId="18">
    <w:abstractNumId w:val="34"/>
  </w:num>
  <w:num w:numId="19">
    <w:abstractNumId w:val="7"/>
  </w:num>
  <w:num w:numId="20">
    <w:abstractNumId w:val="23"/>
  </w:num>
  <w:num w:numId="21">
    <w:abstractNumId w:val="39"/>
  </w:num>
  <w:num w:numId="22">
    <w:abstractNumId w:val="31"/>
  </w:num>
  <w:num w:numId="23">
    <w:abstractNumId w:val="11"/>
  </w:num>
  <w:num w:numId="24">
    <w:abstractNumId w:val="30"/>
  </w:num>
  <w:num w:numId="25">
    <w:abstractNumId w:val="26"/>
  </w:num>
  <w:num w:numId="26">
    <w:abstractNumId w:val="22"/>
  </w:num>
  <w:num w:numId="27">
    <w:abstractNumId w:val="21"/>
  </w:num>
  <w:num w:numId="28">
    <w:abstractNumId w:val="8"/>
  </w:num>
  <w:num w:numId="29">
    <w:abstractNumId w:val="10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8"/>
  </w:num>
  <w:num w:numId="34">
    <w:abstractNumId w:val="19"/>
  </w:num>
  <w:num w:numId="35">
    <w:abstractNumId w:val="15"/>
  </w:num>
  <w:num w:numId="36">
    <w:abstractNumId w:val="36"/>
  </w:num>
  <w:num w:numId="37">
    <w:abstractNumId w:val="27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ga Kamińska-Maj">
    <w15:presenceInfo w15:providerId="None" w15:userId="Olga Kamińska-Ma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defaultTabStop w:val="397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50C4"/>
    <w:rsid w:val="0000007F"/>
    <w:rsid w:val="00000BF5"/>
    <w:rsid w:val="00000ED6"/>
    <w:rsid w:val="00001442"/>
    <w:rsid w:val="000014B3"/>
    <w:rsid w:val="00002C56"/>
    <w:rsid w:val="00003231"/>
    <w:rsid w:val="00004336"/>
    <w:rsid w:val="00005EDF"/>
    <w:rsid w:val="00006420"/>
    <w:rsid w:val="0000678F"/>
    <w:rsid w:val="000072C4"/>
    <w:rsid w:val="00011153"/>
    <w:rsid w:val="00012E2F"/>
    <w:rsid w:val="00012F16"/>
    <w:rsid w:val="000131F3"/>
    <w:rsid w:val="000132CC"/>
    <w:rsid w:val="000144FE"/>
    <w:rsid w:val="00017085"/>
    <w:rsid w:val="00017F82"/>
    <w:rsid w:val="0002009F"/>
    <w:rsid w:val="00020648"/>
    <w:rsid w:val="00020AE7"/>
    <w:rsid w:val="00020EE5"/>
    <w:rsid w:val="00021D76"/>
    <w:rsid w:val="000223B7"/>
    <w:rsid w:val="000237FF"/>
    <w:rsid w:val="00023CD9"/>
    <w:rsid w:val="000258A4"/>
    <w:rsid w:val="0002728A"/>
    <w:rsid w:val="000273C2"/>
    <w:rsid w:val="000278C0"/>
    <w:rsid w:val="00027A5A"/>
    <w:rsid w:val="000301EC"/>
    <w:rsid w:val="00030AD6"/>
    <w:rsid w:val="00030E83"/>
    <w:rsid w:val="00031798"/>
    <w:rsid w:val="000317D6"/>
    <w:rsid w:val="00031F9F"/>
    <w:rsid w:val="00033D47"/>
    <w:rsid w:val="000344CD"/>
    <w:rsid w:val="00034678"/>
    <w:rsid w:val="00034E33"/>
    <w:rsid w:val="00035CF0"/>
    <w:rsid w:val="000367BF"/>
    <w:rsid w:val="000375B3"/>
    <w:rsid w:val="00040839"/>
    <w:rsid w:val="00042270"/>
    <w:rsid w:val="00042826"/>
    <w:rsid w:val="00042960"/>
    <w:rsid w:val="00042F03"/>
    <w:rsid w:val="000434DE"/>
    <w:rsid w:val="0004401F"/>
    <w:rsid w:val="00044848"/>
    <w:rsid w:val="000450A3"/>
    <w:rsid w:val="00051266"/>
    <w:rsid w:val="0005135A"/>
    <w:rsid w:val="00051831"/>
    <w:rsid w:val="00052978"/>
    <w:rsid w:val="00052AED"/>
    <w:rsid w:val="00052BF7"/>
    <w:rsid w:val="000531FB"/>
    <w:rsid w:val="00055EE2"/>
    <w:rsid w:val="00056D60"/>
    <w:rsid w:val="00057370"/>
    <w:rsid w:val="000610B0"/>
    <w:rsid w:val="00061AD3"/>
    <w:rsid w:val="00062ED2"/>
    <w:rsid w:val="000636D3"/>
    <w:rsid w:val="00063BA5"/>
    <w:rsid w:val="00063FF1"/>
    <w:rsid w:val="00064CB9"/>
    <w:rsid w:val="00071024"/>
    <w:rsid w:val="00071C7B"/>
    <w:rsid w:val="000728FA"/>
    <w:rsid w:val="00072F60"/>
    <w:rsid w:val="00074A43"/>
    <w:rsid w:val="00075181"/>
    <w:rsid w:val="00076509"/>
    <w:rsid w:val="00076A0B"/>
    <w:rsid w:val="00076A9D"/>
    <w:rsid w:val="00080080"/>
    <w:rsid w:val="00083191"/>
    <w:rsid w:val="0008324C"/>
    <w:rsid w:val="000835E8"/>
    <w:rsid w:val="00083FF9"/>
    <w:rsid w:val="000848C1"/>
    <w:rsid w:val="00085272"/>
    <w:rsid w:val="0008553C"/>
    <w:rsid w:val="00086025"/>
    <w:rsid w:val="0009116E"/>
    <w:rsid w:val="00092A3B"/>
    <w:rsid w:val="000932BA"/>
    <w:rsid w:val="000939A1"/>
    <w:rsid w:val="00094FF9"/>
    <w:rsid w:val="00095A84"/>
    <w:rsid w:val="00095B76"/>
    <w:rsid w:val="00096187"/>
    <w:rsid w:val="00097D3D"/>
    <w:rsid w:val="00097E55"/>
    <w:rsid w:val="000A12D6"/>
    <w:rsid w:val="000A1313"/>
    <w:rsid w:val="000A145A"/>
    <w:rsid w:val="000A305B"/>
    <w:rsid w:val="000A4B01"/>
    <w:rsid w:val="000A4B3B"/>
    <w:rsid w:val="000A563F"/>
    <w:rsid w:val="000A5A4D"/>
    <w:rsid w:val="000A6242"/>
    <w:rsid w:val="000A68BE"/>
    <w:rsid w:val="000A6E9E"/>
    <w:rsid w:val="000B0172"/>
    <w:rsid w:val="000B10DA"/>
    <w:rsid w:val="000B3E22"/>
    <w:rsid w:val="000B415E"/>
    <w:rsid w:val="000B5694"/>
    <w:rsid w:val="000B5B59"/>
    <w:rsid w:val="000B7AD1"/>
    <w:rsid w:val="000C0129"/>
    <w:rsid w:val="000C1325"/>
    <w:rsid w:val="000C2CE1"/>
    <w:rsid w:val="000C4243"/>
    <w:rsid w:val="000C4992"/>
    <w:rsid w:val="000C4C11"/>
    <w:rsid w:val="000C4FF8"/>
    <w:rsid w:val="000C5DD2"/>
    <w:rsid w:val="000C5F59"/>
    <w:rsid w:val="000C6C29"/>
    <w:rsid w:val="000C7494"/>
    <w:rsid w:val="000D0A3A"/>
    <w:rsid w:val="000D327D"/>
    <w:rsid w:val="000D3826"/>
    <w:rsid w:val="000D393F"/>
    <w:rsid w:val="000D3DC8"/>
    <w:rsid w:val="000D6B25"/>
    <w:rsid w:val="000D6B6C"/>
    <w:rsid w:val="000D6F60"/>
    <w:rsid w:val="000D7518"/>
    <w:rsid w:val="000D772D"/>
    <w:rsid w:val="000E05F9"/>
    <w:rsid w:val="000E2474"/>
    <w:rsid w:val="000E259A"/>
    <w:rsid w:val="000E387C"/>
    <w:rsid w:val="000E43C4"/>
    <w:rsid w:val="000E4E8A"/>
    <w:rsid w:val="000E53DC"/>
    <w:rsid w:val="000F1B13"/>
    <w:rsid w:val="000F3A35"/>
    <w:rsid w:val="000F3CCD"/>
    <w:rsid w:val="000F4283"/>
    <w:rsid w:val="000F6140"/>
    <w:rsid w:val="000F695C"/>
    <w:rsid w:val="000F7692"/>
    <w:rsid w:val="000F76EF"/>
    <w:rsid w:val="00100063"/>
    <w:rsid w:val="001008CA"/>
    <w:rsid w:val="00101648"/>
    <w:rsid w:val="00101E95"/>
    <w:rsid w:val="0010231E"/>
    <w:rsid w:val="001026AA"/>
    <w:rsid w:val="001027F7"/>
    <w:rsid w:val="001034ED"/>
    <w:rsid w:val="00104172"/>
    <w:rsid w:val="001043B3"/>
    <w:rsid w:val="0010542B"/>
    <w:rsid w:val="001057BB"/>
    <w:rsid w:val="001061ED"/>
    <w:rsid w:val="00106273"/>
    <w:rsid w:val="001073DD"/>
    <w:rsid w:val="001075C5"/>
    <w:rsid w:val="0011034F"/>
    <w:rsid w:val="00110A2C"/>
    <w:rsid w:val="00110EE0"/>
    <w:rsid w:val="001111E9"/>
    <w:rsid w:val="0011219B"/>
    <w:rsid w:val="00113F87"/>
    <w:rsid w:val="00115751"/>
    <w:rsid w:val="00116358"/>
    <w:rsid w:val="001170DD"/>
    <w:rsid w:val="001178A7"/>
    <w:rsid w:val="00117C03"/>
    <w:rsid w:val="00120DF7"/>
    <w:rsid w:val="00121BDB"/>
    <w:rsid w:val="00124433"/>
    <w:rsid w:val="00124603"/>
    <w:rsid w:val="001310AF"/>
    <w:rsid w:val="0013197B"/>
    <w:rsid w:val="00132A5D"/>
    <w:rsid w:val="00133569"/>
    <w:rsid w:val="00133760"/>
    <w:rsid w:val="001345E3"/>
    <w:rsid w:val="0013497F"/>
    <w:rsid w:val="00134A6B"/>
    <w:rsid w:val="00134B86"/>
    <w:rsid w:val="00137470"/>
    <w:rsid w:val="001378DA"/>
    <w:rsid w:val="00137CFE"/>
    <w:rsid w:val="00140425"/>
    <w:rsid w:val="00140A59"/>
    <w:rsid w:val="001411FD"/>
    <w:rsid w:val="00142011"/>
    <w:rsid w:val="00142CED"/>
    <w:rsid w:val="00142D28"/>
    <w:rsid w:val="00143AB4"/>
    <w:rsid w:val="001442E5"/>
    <w:rsid w:val="0014532D"/>
    <w:rsid w:val="00145913"/>
    <w:rsid w:val="00146AC6"/>
    <w:rsid w:val="00152B87"/>
    <w:rsid w:val="001557A4"/>
    <w:rsid w:val="00156444"/>
    <w:rsid w:val="00160163"/>
    <w:rsid w:val="00160278"/>
    <w:rsid w:val="001633B6"/>
    <w:rsid w:val="00164767"/>
    <w:rsid w:val="00166907"/>
    <w:rsid w:val="00167E50"/>
    <w:rsid w:val="0017131E"/>
    <w:rsid w:val="00171EFB"/>
    <w:rsid w:val="0017204B"/>
    <w:rsid w:val="00173A92"/>
    <w:rsid w:val="00173EC2"/>
    <w:rsid w:val="0017413F"/>
    <w:rsid w:val="00174838"/>
    <w:rsid w:val="00176DDA"/>
    <w:rsid w:val="00177B39"/>
    <w:rsid w:val="00181C45"/>
    <w:rsid w:val="0018269C"/>
    <w:rsid w:val="0018271C"/>
    <w:rsid w:val="00182A9E"/>
    <w:rsid w:val="0018343B"/>
    <w:rsid w:val="00184740"/>
    <w:rsid w:val="00184AB4"/>
    <w:rsid w:val="00184C8C"/>
    <w:rsid w:val="00186F62"/>
    <w:rsid w:val="00190111"/>
    <w:rsid w:val="00190A04"/>
    <w:rsid w:val="001916FA"/>
    <w:rsid w:val="00191846"/>
    <w:rsid w:val="0019198E"/>
    <w:rsid w:val="001924C7"/>
    <w:rsid w:val="00192854"/>
    <w:rsid w:val="00193013"/>
    <w:rsid w:val="001939A6"/>
    <w:rsid w:val="00195330"/>
    <w:rsid w:val="00196E1D"/>
    <w:rsid w:val="00197533"/>
    <w:rsid w:val="001A1251"/>
    <w:rsid w:val="001A16AD"/>
    <w:rsid w:val="001A1AEA"/>
    <w:rsid w:val="001A2676"/>
    <w:rsid w:val="001A2E9E"/>
    <w:rsid w:val="001A456D"/>
    <w:rsid w:val="001A71DB"/>
    <w:rsid w:val="001A77F1"/>
    <w:rsid w:val="001A78CA"/>
    <w:rsid w:val="001B09AF"/>
    <w:rsid w:val="001B0BE1"/>
    <w:rsid w:val="001B2D8F"/>
    <w:rsid w:val="001B3AE2"/>
    <w:rsid w:val="001B4215"/>
    <w:rsid w:val="001B4482"/>
    <w:rsid w:val="001B5FC1"/>
    <w:rsid w:val="001B695A"/>
    <w:rsid w:val="001B6CEC"/>
    <w:rsid w:val="001C0210"/>
    <w:rsid w:val="001C0AB1"/>
    <w:rsid w:val="001C1099"/>
    <w:rsid w:val="001C35B1"/>
    <w:rsid w:val="001C4216"/>
    <w:rsid w:val="001C4A19"/>
    <w:rsid w:val="001C6FDD"/>
    <w:rsid w:val="001C7C6C"/>
    <w:rsid w:val="001C7ED5"/>
    <w:rsid w:val="001D098A"/>
    <w:rsid w:val="001D0D70"/>
    <w:rsid w:val="001D2833"/>
    <w:rsid w:val="001D2A80"/>
    <w:rsid w:val="001D33EC"/>
    <w:rsid w:val="001D38A1"/>
    <w:rsid w:val="001D3B75"/>
    <w:rsid w:val="001D5A0C"/>
    <w:rsid w:val="001D6E27"/>
    <w:rsid w:val="001D72A4"/>
    <w:rsid w:val="001E2085"/>
    <w:rsid w:val="001E2D5D"/>
    <w:rsid w:val="001E2F88"/>
    <w:rsid w:val="001E31B7"/>
    <w:rsid w:val="001E3650"/>
    <w:rsid w:val="001E3B30"/>
    <w:rsid w:val="001E3DA9"/>
    <w:rsid w:val="001E4C16"/>
    <w:rsid w:val="001E69BD"/>
    <w:rsid w:val="001E76AF"/>
    <w:rsid w:val="001E7980"/>
    <w:rsid w:val="001F02A5"/>
    <w:rsid w:val="001F09EA"/>
    <w:rsid w:val="001F3AF0"/>
    <w:rsid w:val="001F51D8"/>
    <w:rsid w:val="001F5686"/>
    <w:rsid w:val="001F64A8"/>
    <w:rsid w:val="001F7014"/>
    <w:rsid w:val="001F7D44"/>
    <w:rsid w:val="002006B8"/>
    <w:rsid w:val="00200A69"/>
    <w:rsid w:val="0020143D"/>
    <w:rsid w:val="00201C62"/>
    <w:rsid w:val="002021CE"/>
    <w:rsid w:val="0020517C"/>
    <w:rsid w:val="00205C30"/>
    <w:rsid w:val="002066B7"/>
    <w:rsid w:val="00207307"/>
    <w:rsid w:val="00207C24"/>
    <w:rsid w:val="00207D69"/>
    <w:rsid w:val="00207DC5"/>
    <w:rsid w:val="002100F0"/>
    <w:rsid w:val="0021098E"/>
    <w:rsid w:val="00211796"/>
    <w:rsid w:val="00212839"/>
    <w:rsid w:val="00213231"/>
    <w:rsid w:val="00214101"/>
    <w:rsid w:val="00214102"/>
    <w:rsid w:val="00215337"/>
    <w:rsid w:val="002169E8"/>
    <w:rsid w:val="00217574"/>
    <w:rsid w:val="002175A5"/>
    <w:rsid w:val="00222A26"/>
    <w:rsid w:val="0022332E"/>
    <w:rsid w:val="002242C2"/>
    <w:rsid w:val="002247F7"/>
    <w:rsid w:val="00224D69"/>
    <w:rsid w:val="002254DE"/>
    <w:rsid w:val="002266C7"/>
    <w:rsid w:val="00226B7F"/>
    <w:rsid w:val="00226F88"/>
    <w:rsid w:val="00227CA9"/>
    <w:rsid w:val="00227F64"/>
    <w:rsid w:val="00230D05"/>
    <w:rsid w:val="00230D84"/>
    <w:rsid w:val="00230E73"/>
    <w:rsid w:val="00231208"/>
    <w:rsid w:val="002319CD"/>
    <w:rsid w:val="00232982"/>
    <w:rsid w:val="00233431"/>
    <w:rsid w:val="002347A8"/>
    <w:rsid w:val="0023651B"/>
    <w:rsid w:val="00236C14"/>
    <w:rsid w:val="00236ECE"/>
    <w:rsid w:val="0023794F"/>
    <w:rsid w:val="002431AD"/>
    <w:rsid w:val="00243465"/>
    <w:rsid w:val="00243B08"/>
    <w:rsid w:val="00243E9F"/>
    <w:rsid w:val="002468F7"/>
    <w:rsid w:val="00246EB8"/>
    <w:rsid w:val="00250AAE"/>
    <w:rsid w:val="002510D0"/>
    <w:rsid w:val="00253E9D"/>
    <w:rsid w:val="00254136"/>
    <w:rsid w:val="00255BC6"/>
    <w:rsid w:val="002563F0"/>
    <w:rsid w:val="00256E73"/>
    <w:rsid w:val="00256EE2"/>
    <w:rsid w:val="002578E7"/>
    <w:rsid w:val="00257DEF"/>
    <w:rsid w:val="002613A0"/>
    <w:rsid w:val="002619D2"/>
    <w:rsid w:val="0026359A"/>
    <w:rsid w:val="00263BAB"/>
    <w:rsid w:val="00264865"/>
    <w:rsid w:val="00265143"/>
    <w:rsid w:val="00266962"/>
    <w:rsid w:val="00266E6B"/>
    <w:rsid w:val="00266FC6"/>
    <w:rsid w:val="00267287"/>
    <w:rsid w:val="00267B44"/>
    <w:rsid w:val="00267ECB"/>
    <w:rsid w:val="00270375"/>
    <w:rsid w:val="00271F1B"/>
    <w:rsid w:val="002729C7"/>
    <w:rsid w:val="00274275"/>
    <w:rsid w:val="00277507"/>
    <w:rsid w:val="00277A91"/>
    <w:rsid w:val="002809B9"/>
    <w:rsid w:val="00281A9B"/>
    <w:rsid w:val="002827EF"/>
    <w:rsid w:val="002834BB"/>
    <w:rsid w:val="00284BBA"/>
    <w:rsid w:val="00285C32"/>
    <w:rsid w:val="00285F49"/>
    <w:rsid w:val="002860C3"/>
    <w:rsid w:val="002860D8"/>
    <w:rsid w:val="00286B5B"/>
    <w:rsid w:val="00287301"/>
    <w:rsid w:val="00287D50"/>
    <w:rsid w:val="00292A69"/>
    <w:rsid w:val="00292F42"/>
    <w:rsid w:val="002942F3"/>
    <w:rsid w:val="0029693E"/>
    <w:rsid w:val="00296D59"/>
    <w:rsid w:val="00296EE3"/>
    <w:rsid w:val="0029747D"/>
    <w:rsid w:val="00297DCF"/>
    <w:rsid w:val="002A026B"/>
    <w:rsid w:val="002A09CA"/>
    <w:rsid w:val="002A2169"/>
    <w:rsid w:val="002A2E79"/>
    <w:rsid w:val="002A2EDA"/>
    <w:rsid w:val="002A3D06"/>
    <w:rsid w:val="002A4AE0"/>
    <w:rsid w:val="002A5507"/>
    <w:rsid w:val="002A55F7"/>
    <w:rsid w:val="002A5801"/>
    <w:rsid w:val="002A6F21"/>
    <w:rsid w:val="002A738D"/>
    <w:rsid w:val="002A7C24"/>
    <w:rsid w:val="002B0B46"/>
    <w:rsid w:val="002B2FA8"/>
    <w:rsid w:val="002B3333"/>
    <w:rsid w:val="002B7A99"/>
    <w:rsid w:val="002B7F3A"/>
    <w:rsid w:val="002C0B13"/>
    <w:rsid w:val="002C143C"/>
    <w:rsid w:val="002C2002"/>
    <w:rsid w:val="002C2A03"/>
    <w:rsid w:val="002C3D45"/>
    <w:rsid w:val="002C5B9C"/>
    <w:rsid w:val="002C6F3B"/>
    <w:rsid w:val="002C7993"/>
    <w:rsid w:val="002D2400"/>
    <w:rsid w:val="002D25AE"/>
    <w:rsid w:val="002D277D"/>
    <w:rsid w:val="002D291A"/>
    <w:rsid w:val="002D3E49"/>
    <w:rsid w:val="002D4791"/>
    <w:rsid w:val="002D58D2"/>
    <w:rsid w:val="002D5E55"/>
    <w:rsid w:val="002D619B"/>
    <w:rsid w:val="002E08D8"/>
    <w:rsid w:val="002E0F93"/>
    <w:rsid w:val="002E2670"/>
    <w:rsid w:val="002E2A52"/>
    <w:rsid w:val="002E312A"/>
    <w:rsid w:val="002E3DCA"/>
    <w:rsid w:val="002E499B"/>
    <w:rsid w:val="002E501F"/>
    <w:rsid w:val="002E6138"/>
    <w:rsid w:val="002E7E35"/>
    <w:rsid w:val="002F0BFE"/>
    <w:rsid w:val="002F2436"/>
    <w:rsid w:val="002F2B4E"/>
    <w:rsid w:val="002F3886"/>
    <w:rsid w:val="002F474D"/>
    <w:rsid w:val="002F4C1E"/>
    <w:rsid w:val="002F5965"/>
    <w:rsid w:val="002F66DD"/>
    <w:rsid w:val="002F6984"/>
    <w:rsid w:val="003014C7"/>
    <w:rsid w:val="00302D5D"/>
    <w:rsid w:val="003033D5"/>
    <w:rsid w:val="0030388C"/>
    <w:rsid w:val="003049D4"/>
    <w:rsid w:val="00305358"/>
    <w:rsid w:val="003062A2"/>
    <w:rsid w:val="00307272"/>
    <w:rsid w:val="00307507"/>
    <w:rsid w:val="00307FBF"/>
    <w:rsid w:val="0031186F"/>
    <w:rsid w:val="00313B97"/>
    <w:rsid w:val="00314C4D"/>
    <w:rsid w:val="00315826"/>
    <w:rsid w:val="003159A7"/>
    <w:rsid w:val="00315ABD"/>
    <w:rsid w:val="00316939"/>
    <w:rsid w:val="00316AAE"/>
    <w:rsid w:val="00317355"/>
    <w:rsid w:val="0032061E"/>
    <w:rsid w:val="003213A8"/>
    <w:rsid w:val="00321762"/>
    <w:rsid w:val="00321CF4"/>
    <w:rsid w:val="00322685"/>
    <w:rsid w:val="00322CFA"/>
    <w:rsid w:val="00325D39"/>
    <w:rsid w:val="003264D6"/>
    <w:rsid w:val="003268FD"/>
    <w:rsid w:val="0032724B"/>
    <w:rsid w:val="0033065C"/>
    <w:rsid w:val="0033093F"/>
    <w:rsid w:val="003319F3"/>
    <w:rsid w:val="0033391A"/>
    <w:rsid w:val="0033498D"/>
    <w:rsid w:val="00334C12"/>
    <w:rsid w:val="00335874"/>
    <w:rsid w:val="00335926"/>
    <w:rsid w:val="00336BF6"/>
    <w:rsid w:val="0033702C"/>
    <w:rsid w:val="003372C5"/>
    <w:rsid w:val="00337842"/>
    <w:rsid w:val="003412B3"/>
    <w:rsid w:val="00341E44"/>
    <w:rsid w:val="003421D0"/>
    <w:rsid w:val="0034268C"/>
    <w:rsid w:val="00342CD8"/>
    <w:rsid w:val="00343F74"/>
    <w:rsid w:val="0034442D"/>
    <w:rsid w:val="00344A00"/>
    <w:rsid w:val="00345F57"/>
    <w:rsid w:val="003462C8"/>
    <w:rsid w:val="0034682C"/>
    <w:rsid w:val="0034739B"/>
    <w:rsid w:val="00350E1C"/>
    <w:rsid w:val="00351585"/>
    <w:rsid w:val="0035240A"/>
    <w:rsid w:val="003527F8"/>
    <w:rsid w:val="0035360B"/>
    <w:rsid w:val="003573D6"/>
    <w:rsid w:val="00357713"/>
    <w:rsid w:val="00357939"/>
    <w:rsid w:val="00361E73"/>
    <w:rsid w:val="00364377"/>
    <w:rsid w:val="00364C88"/>
    <w:rsid w:val="003661FC"/>
    <w:rsid w:val="003679BC"/>
    <w:rsid w:val="00370819"/>
    <w:rsid w:val="00370945"/>
    <w:rsid w:val="00373CF2"/>
    <w:rsid w:val="0037451E"/>
    <w:rsid w:val="00376448"/>
    <w:rsid w:val="003770A1"/>
    <w:rsid w:val="00380313"/>
    <w:rsid w:val="00380A51"/>
    <w:rsid w:val="00380C45"/>
    <w:rsid w:val="00381205"/>
    <w:rsid w:val="0038120B"/>
    <w:rsid w:val="00381DD3"/>
    <w:rsid w:val="00384B22"/>
    <w:rsid w:val="00385AF4"/>
    <w:rsid w:val="00385DB7"/>
    <w:rsid w:val="00390C48"/>
    <w:rsid w:val="003911F3"/>
    <w:rsid w:val="003926F3"/>
    <w:rsid w:val="00392C0A"/>
    <w:rsid w:val="00392D3A"/>
    <w:rsid w:val="0039303D"/>
    <w:rsid w:val="003947C4"/>
    <w:rsid w:val="00394E7D"/>
    <w:rsid w:val="00395501"/>
    <w:rsid w:val="00395963"/>
    <w:rsid w:val="00395E1D"/>
    <w:rsid w:val="00397541"/>
    <w:rsid w:val="0039780B"/>
    <w:rsid w:val="003A0E86"/>
    <w:rsid w:val="003A16AB"/>
    <w:rsid w:val="003A1C66"/>
    <w:rsid w:val="003A3CDC"/>
    <w:rsid w:val="003A3D8D"/>
    <w:rsid w:val="003A4D57"/>
    <w:rsid w:val="003A50C7"/>
    <w:rsid w:val="003A5C22"/>
    <w:rsid w:val="003A5C76"/>
    <w:rsid w:val="003B06E8"/>
    <w:rsid w:val="003B07F6"/>
    <w:rsid w:val="003B1A63"/>
    <w:rsid w:val="003B2B10"/>
    <w:rsid w:val="003B2B5C"/>
    <w:rsid w:val="003B360F"/>
    <w:rsid w:val="003B3CAE"/>
    <w:rsid w:val="003B409D"/>
    <w:rsid w:val="003B4EB5"/>
    <w:rsid w:val="003B7012"/>
    <w:rsid w:val="003C048C"/>
    <w:rsid w:val="003C085F"/>
    <w:rsid w:val="003C2450"/>
    <w:rsid w:val="003C25F5"/>
    <w:rsid w:val="003C4A2C"/>
    <w:rsid w:val="003C577C"/>
    <w:rsid w:val="003C6E79"/>
    <w:rsid w:val="003C7149"/>
    <w:rsid w:val="003C75CC"/>
    <w:rsid w:val="003C7992"/>
    <w:rsid w:val="003D073E"/>
    <w:rsid w:val="003D1D48"/>
    <w:rsid w:val="003D2B2B"/>
    <w:rsid w:val="003D2E8F"/>
    <w:rsid w:val="003D346E"/>
    <w:rsid w:val="003D37A1"/>
    <w:rsid w:val="003D47BC"/>
    <w:rsid w:val="003E1DFD"/>
    <w:rsid w:val="003E300B"/>
    <w:rsid w:val="003E3201"/>
    <w:rsid w:val="003E3B53"/>
    <w:rsid w:val="003E4578"/>
    <w:rsid w:val="003F09F6"/>
    <w:rsid w:val="003F1D24"/>
    <w:rsid w:val="003F263F"/>
    <w:rsid w:val="003F3103"/>
    <w:rsid w:val="003F4842"/>
    <w:rsid w:val="003F515A"/>
    <w:rsid w:val="003F78DB"/>
    <w:rsid w:val="003F7FD4"/>
    <w:rsid w:val="00400DC0"/>
    <w:rsid w:val="004017F4"/>
    <w:rsid w:val="00401E2E"/>
    <w:rsid w:val="0040224A"/>
    <w:rsid w:val="00402340"/>
    <w:rsid w:val="004033BB"/>
    <w:rsid w:val="004037C1"/>
    <w:rsid w:val="004040C6"/>
    <w:rsid w:val="004055B8"/>
    <w:rsid w:val="00410733"/>
    <w:rsid w:val="0041277B"/>
    <w:rsid w:val="00412D49"/>
    <w:rsid w:val="00413EC3"/>
    <w:rsid w:val="00414485"/>
    <w:rsid w:val="004144EE"/>
    <w:rsid w:val="004168BA"/>
    <w:rsid w:val="00416D09"/>
    <w:rsid w:val="00420711"/>
    <w:rsid w:val="00420958"/>
    <w:rsid w:val="00420E91"/>
    <w:rsid w:val="0042155B"/>
    <w:rsid w:val="004218FE"/>
    <w:rsid w:val="00421A6B"/>
    <w:rsid w:val="00425F50"/>
    <w:rsid w:val="00427452"/>
    <w:rsid w:val="004318ED"/>
    <w:rsid w:val="004326D1"/>
    <w:rsid w:val="00434492"/>
    <w:rsid w:val="00434B55"/>
    <w:rsid w:val="00436027"/>
    <w:rsid w:val="004363D6"/>
    <w:rsid w:val="00436CF6"/>
    <w:rsid w:val="00437840"/>
    <w:rsid w:val="00437A29"/>
    <w:rsid w:val="0044199E"/>
    <w:rsid w:val="004421D5"/>
    <w:rsid w:val="004423FD"/>
    <w:rsid w:val="00442F34"/>
    <w:rsid w:val="0044321E"/>
    <w:rsid w:val="0044414C"/>
    <w:rsid w:val="004449ED"/>
    <w:rsid w:val="0044541F"/>
    <w:rsid w:val="004454A9"/>
    <w:rsid w:val="004461C6"/>
    <w:rsid w:val="00446364"/>
    <w:rsid w:val="004463BE"/>
    <w:rsid w:val="00450979"/>
    <w:rsid w:val="004533A5"/>
    <w:rsid w:val="0045358C"/>
    <w:rsid w:val="0045549E"/>
    <w:rsid w:val="00456470"/>
    <w:rsid w:val="00456812"/>
    <w:rsid w:val="00456935"/>
    <w:rsid w:val="00460408"/>
    <w:rsid w:val="0046221A"/>
    <w:rsid w:val="0046307D"/>
    <w:rsid w:val="00463647"/>
    <w:rsid w:val="00463BC1"/>
    <w:rsid w:val="00464645"/>
    <w:rsid w:val="0046602A"/>
    <w:rsid w:val="004704E2"/>
    <w:rsid w:val="00471F7A"/>
    <w:rsid w:val="00473DD2"/>
    <w:rsid w:val="00474F52"/>
    <w:rsid w:val="00475194"/>
    <w:rsid w:val="00475C20"/>
    <w:rsid w:val="00476807"/>
    <w:rsid w:val="00480419"/>
    <w:rsid w:val="00481A33"/>
    <w:rsid w:val="00482D1A"/>
    <w:rsid w:val="0048408D"/>
    <w:rsid w:val="0048535D"/>
    <w:rsid w:val="00485D3E"/>
    <w:rsid w:val="00486B38"/>
    <w:rsid w:val="00487089"/>
    <w:rsid w:val="00487321"/>
    <w:rsid w:val="004902C6"/>
    <w:rsid w:val="00490350"/>
    <w:rsid w:val="00491A23"/>
    <w:rsid w:val="00491F30"/>
    <w:rsid w:val="00492322"/>
    <w:rsid w:val="00492581"/>
    <w:rsid w:val="004925D8"/>
    <w:rsid w:val="00492CE1"/>
    <w:rsid w:val="00493BB5"/>
    <w:rsid w:val="00495CEE"/>
    <w:rsid w:val="0049644C"/>
    <w:rsid w:val="00496938"/>
    <w:rsid w:val="00496A6F"/>
    <w:rsid w:val="00496E3F"/>
    <w:rsid w:val="00497C86"/>
    <w:rsid w:val="004A0385"/>
    <w:rsid w:val="004A12C3"/>
    <w:rsid w:val="004A1629"/>
    <w:rsid w:val="004A2163"/>
    <w:rsid w:val="004A225C"/>
    <w:rsid w:val="004A2445"/>
    <w:rsid w:val="004A2479"/>
    <w:rsid w:val="004A2A98"/>
    <w:rsid w:val="004A2BB1"/>
    <w:rsid w:val="004A3259"/>
    <w:rsid w:val="004A45DC"/>
    <w:rsid w:val="004A4B1E"/>
    <w:rsid w:val="004A4EAA"/>
    <w:rsid w:val="004A65AC"/>
    <w:rsid w:val="004A66BB"/>
    <w:rsid w:val="004A6AD0"/>
    <w:rsid w:val="004A6E3E"/>
    <w:rsid w:val="004A7BF7"/>
    <w:rsid w:val="004B000D"/>
    <w:rsid w:val="004B1018"/>
    <w:rsid w:val="004B3EAC"/>
    <w:rsid w:val="004B45ED"/>
    <w:rsid w:val="004B4D59"/>
    <w:rsid w:val="004B6279"/>
    <w:rsid w:val="004B6E0B"/>
    <w:rsid w:val="004B6FAD"/>
    <w:rsid w:val="004C0719"/>
    <w:rsid w:val="004C25B8"/>
    <w:rsid w:val="004C2965"/>
    <w:rsid w:val="004C3706"/>
    <w:rsid w:val="004C3ABA"/>
    <w:rsid w:val="004C466C"/>
    <w:rsid w:val="004C4FB0"/>
    <w:rsid w:val="004C5127"/>
    <w:rsid w:val="004C52EF"/>
    <w:rsid w:val="004C6108"/>
    <w:rsid w:val="004C6398"/>
    <w:rsid w:val="004C6DF1"/>
    <w:rsid w:val="004D032E"/>
    <w:rsid w:val="004D0599"/>
    <w:rsid w:val="004D22C0"/>
    <w:rsid w:val="004D5E9F"/>
    <w:rsid w:val="004E0C2F"/>
    <w:rsid w:val="004E133A"/>
    <w:rsid w:val="004E1990"/>
    <w:rsid w:val="004E1B4F"/>
    <w:rsid w:val="004E2B6C"/>
    <w:rsid w:val="004E4072"/>
    <w:rsid w:val="004E5403"/>
    <w:rsid w:val="004E6BF6"/>
    <w:rsid w:val="004F01A8"/>
    <w:rsid w:val="004F20DD"/>
    <w:rsid w:val="004F388A"/>
    <w:rsid w:val="004F4246"/>
    <w:rsid w:val="004F4847"/>
    <w:rsid w:val="004F64CD"/>
    <w:rsid w:val="004F72BC"/>
    <w:rsid w:val="004F7B38"/>
    <w:rsid w:val="00500020"/>
    <w:rsid w:val="00500068"/>
    <w:rsid w:val="005006BA"/>
    <w:rsid w:val="00500C20"/>
    <w:rsid w:val="005015E0"/>
    <w:rsid w:val="00502F9C"/>
    <w:rsid w:val="00503257"/>
    <w:rsid w:val="00503C10"/>
    <w:rsid w:val="0050584A"/>
    <w:rsid w:val="0050608D"/>
    <w:rsid w:val="00506B56"/>
    <w:rsid w:val="00507944"/>
    <w:rsid w:val="0051087F"/>
    <w:rsid w:val="00512149"/>
    <w:rsid w:val="0051256B"/>
    <w:rsid w:val="00513546"/>
    <w:rsid w:val="00515731"/>
    <w:rsid w:val="00515A81"/>
    <w:rsid w:val="0051661D"/>
    <w:rsid w:val="00516DF7"/>
    <w:rsid w:val="00517C7F"/>
    <w:rsid w:val="0052125C"/>
    <w:rsid w:val="005213B9"/>
    <w:rsid w:val="00521B8D"/>
    <w:rsid w:val="00522D6A"/>
    <w:rsid w:val="00523233"/>
    <w:rsid w:val="00525830"/>
    <w:rsid w:val="00525977"/>
    <w:rsid w:val="00526E9A"/>
    <w:rsid w:val="005306FC"/>
    <w:rsid w:val="005308EE"/>
    <w:rsid w:val="00530A04"/>
    <w:rsid w:val="00530AE4"/>
    <w:rsid w:val="00530C92"/>
    <w:rsid w:val="00530D6C"/>
    <w:rsid w:val="00530FB8"/>
    <w:rsid w:val="00531471"/>
    <w:rsid w:val="00531C65"/>
    <w:rsid w:val="00531DC9"/>
    <w:rsid w:val="00532039"/>
    <w:rsid w:val="0053240C"/>
    <w:rsid w:val="005328AE"/>
    <w:rsid w:val="00532D30"/>
    <w:rsid w:val="005333E7"/>
    <w:rsid w:val="005335EF"/>
    <w:rsid w:val="005336A9"/>
    <w:rsid w:val="005347B5"/>
    <w:rsid w:val="0053516A"/>
    <w:rsid w:val="00536F85"/>
    <w:rsid w:val="00537979"/>
    <w:rsid w:val="00537E2B"/>
    <w:rsid w:val="0054156A"/>
    <w:rsid w:val="005425B4"/>
    <w:rsid w:val="005435E2"/>
    <w:rsid w:val="00543606"/>
    <w:rsid w:val="005436FF"/>
    <w:rsid w:val="005459A6"/>
    <w:rsid w:val="005469F0"/>
    <w:rsid w:val="00546A7B"/>
    <w:rsid w:val="00547F5C"/>
    <w:rsid w:val="00550B79"/>
    <w:rsid w:val="00550ED5"/>
    <w:rsid w:val="0055156E"/>
    <w:rsid w:val="00551DC8"/>
    <w:rsid w:val="00553D86"/>
    <w:rsid w:val="00554067"/>
    <w:rsid w:val="0055421A"/>
    <w:rsid w:val="00554B3F"/>
    <w:rsid w:val="00560CED"/>
    <w:rsid w:val="0056290C"/>
    <w:rsid w:val="00562EFD"/>
    <w:rsid w:val="00563608"/>
    <w:rsid w:val="00563A98"/>
    <w:rsid w:val="00564FD2"/>
    <w:rsid w:val="00566B79"/>
    <w:rsid w:val="005708C6"/>
    <w:rsid w:val="00571121"/>
    <w:rsid w:val="005768BB"/>
    <w:rsid w:val="00576B73"/>
    <w:rsid w:val="0058043C"/>
    <w:rsid w:val="0058057A"/>
    <w:rsid w:val="00580AF5"/>
    <w:rsid w:val="00580D22"/>
    <w:rsid w:val="005822D0"/>
    <w:rsid w:val="00583594"/>
    <w:rsid w:val="00584B96"/>
    <w:rsid w:val="00584C42"/>
    <w:rsid w:val="00584E29"/>
    <w:rsid w:val="00585B56"/>
    <w:rsid w:val="005866DA"/>
    <w:rsid w:val="00591D75"/>
    <w:rsid w:val="00591E70"/>
    <w:rsid w:val="00592191"/>
    <w:rsid w:val="00593D60"/>
    <w:rsid w:val="00594556"/>
    <w:rsid w:val="00596688"/>
    <w:rsid w:val="00597A46"/>
    <w:rsid w:val="005A024C"/>
    <w:rsid w:val="005A0B29"/>
    <w:rsid w:val="005A1C46"/>
    <w:rsid w:val="005A20EF"/>
    <w:rsid w:val="005A24A9"/>
    <w:rsid w:val="005A3382"/>
    <w:rsid w:val="005A3B54"/>
    <w:rsid w:val="005A3FE5"/>
    <w:rsid w:val="005A49D3"/>
    <w:rsid w:val="005A6F75"/>
    <w:rsid w:val="005A7035"/>
    <w:rsid w:val="005A720E"/>
    <w:rsid w:val="005A7439"/>
    <w:rsid w:val="005B140F"/>
    <w:rsid w:val="005B213C"/>
    <w:rsid w:val="005B278A"/>
    <w:rsid w:val="005B6AF8"/>
    <w:rsid w:val="005B7182"/>
    <w:rsid w:val="005B7CD0"/>
    <w:rsid w:val="005C1A3F"/>
    <w:rsid w:val="005C27B5"/>
    <w:rsid w:val="005C3292"/>
    <w:rsid w:val="005C3E78"/>
    <w:rsid w:val="005C4723"/>
    <w:rsid w:val="005C61B6"/>
    <w:rsid w:val="005C6476"/>
    <w:rsid w:val="005D031F"/>
    <w:rsid w:val="005D0E46"/>
    <w:rsid w:val="005D1B53"/>
    <w:rsid w:val="005D1D00"/>
    <w:rsid w:val="005D20BC"/>
    <w:rsid w:val="005D2BD3"/>
    <w:rsid w:val="005D4272"/>
    <w:rsid w:val="005D5534"/>
    <w:rsid w:val="005D564D"/>
    <w:rsid w:val="005D6F42"/>
    <w:rsid w:val="005D7C46"/>
    <w:rsid w:val="005D7D8D"/>
    <w:rsid w:val="005E08F3"/>
    <w:rsid w:val="005E0EA5"/>
    <w:rsid w:val="005E28C0"/>
    <w:rsid w:val="005E2DCA"/>
    <w:rsid w:val="005E3F75"/>
    <w:rsid w:val="005E41CD"/>
    <w:rsid w:val="005E4887"/>
    <w:rsid w:val="005E4BCA"/>
    <w:rsid w:val="005E57F6"/>
    <w:rsid w:val="005E68BA"/>
    <w:rsid w:val="005E7E67"/>
    <w:rsid w:val="005F0331"/>
    <w:rsid w:val="005F056A"/>
    <w:rsid w:val="005F0996"/>
    <w:rsid w:val="005F09F9"/>
    <w:rsid w:val="005F0DB8"/>
    <w:rsid w:val="005F1262"/>
    <w:rsid w:val="005F134E"/>
    <w:rsid w:val="005F2631"/>
    <w:rsid w:val="005F363C"/>
    <w:rsid w:val="005F3A60"/>
    <w:rsid w:val="005F5743"/>
    <w:rsid w:val="005F6F5F"/>
    <w:rsid w:val="005F7000"/>
    <w:rsid w:val="005F7F8B"/>
    <w:rsid w:val="00600CBB"/>
    <w:rsid w:val="00600F7F"/>
    <w:rsid w:val="0060141C"/>
    <w:rsid w:val="00601B17"/>
    <w:rsid w:val="0060292A"/>
    <w:rsid w:val="00603B7C"/>
    <w:rsid w:val="00603ED0"/>
    <w:rsid w:val="006047BD"/>
    <w:rsid w:val="00604F16"/>
    <w:rsid w:val="00605133"/>
    <w:rsid w:val="0060587F"/>
    <w:rsid w:val="00605D39"/>
    <w:rsid w:val="006065A1"/>
    <w:rsid w:val="0060692A"/>
    <w:rsid w:val="0060694E"/>
    <w:rsid w:val="00606A86"/>
    <w:rsid w:val="006073A7"/>
    <w:rsid w:val="00607F91"/>
    <w:rsid w:val="006105CF"/>
    <w:rsid w:val="00611482"/>
    <w:rsid w:val="006129FD"/>
    <w:rsid w:val="006133F5"/>
    <w:rsid w:val="006138C6"/>
    <w:rsid w:val="00614743"/>
    <w:rsid w:val="00615517"/>
    <w:rsid w:val="0061574C"/>
    <w:rsid w:val="006161F0"/>
    <w:rsid w:val="006162D4"/>
    <w:rsid w:val="00616EFA"/>
    <w:rsid w:val="006173FE"/>
    <w:rsid w:val="006200F6"/>
    <w:rsid w:val="00620983"/>
    <w:rsid w:val="00621422"/>
    <w:rsid w:val="00625344"/>
    <w:rsid w:val="00625894"/>
    <w:rsid w:val="00625B20"/>
    <w:rsid w:val="00625B50"/>
    <w:rsid w:val="00626665"/>
    <w:rsid w:val="00626AB1"/>
    <w:rsid w:val="00626E06"/>
    <w:rsid w:val="00627B00"/>
    <w:rsid w:val="00627F3D"/>
    <w:rsid w:val="00630399"/>
    <w:rsid w:val="0063078B"/>
    <w:rsid w:val="00632890"/>
    <w:rsid w:val="00632C2E"/>
    <w:rsid w:val="0063347B"/>
    <w:rsid w:val="00633654"/>
    <w:rsid w:val="00634AC8"/>
    <w:rsid w:val="00634F16"/>
    <w:rsid w:val="00634FCF"/>
    <w:rsid w:val="006408B7"/>
    <w:rsid w:val="00642BED"/>
    <w:rsid w:val="00642EB7"/>
    <w:rsid w:val="0064406C"/>
    <w:rsid w:val="00644C77"/>
    <w:rsid w:val="00644D80"/>
    <w:rsid w:val="00645398"/>
    <w:rsid w:val="00645463"/>
    <w:rsid w:val="00645A2D"/>
    <w:rsid w:val="00645B3A"/>
    <w:rsid w:val="00650FE5"/>
    <w:rsid w:val="00651667"/>
    <w:rsid w:val="00653639"/>
    <w:rsid w:val="0065404D"/>
    <w:rsid w:val="0065442C"/>
    <w:rsid w:val="006550BE"/>
    <w:rsid w:val="0065547F"/>
    <w:rsid w:val="00655D14"/>
    <w:rsid w:val="0065624B"/>
    <w:rsid w:val="0065715F"/>
    <w:rsid w:val="00660AF7"/>
    <w:rsid w:val="0066230D"/>
    <w:rsid w:val="006645A6"/>
    <w:rsid w:val="0066538D"/>
    <w:rsid w:val="00666241"/>
    <w:rsid w:val="006666A7"/>
    <w:rsid w:val="006672EF"/>
    <w:rsid w:val="00667676"/>
    <w:rsid w:val="00670829"/>
    <w:rsid w:val="00670A24"/>
    <w:rsid w:val="006716AD"/>
    <w:rsid w:val="00671A09"/>
    <w:rsid w:val="006725BB"/>
    <w:rsid w:val="00674C23"/>
    <w:rsid w:val="006757BD"/>
    <w:rsid w:val="00675EE4"/>
    <w:rsid w:val="00676008"/>
    <w:rsid w:val="00676AC5"/>
    <w:rsid w:val="0068239B"/>
    <w:rsid w:val="00682E2E"/>
    <w:rsid w:val="00683AF1"/>
    <w:rsid w:val="006848A1"/>
    <w:rsid w:val="00684DD7"/>
    <w:rsid w:val="006859C6"/>
    <w:rsid w:val="006861CE"/>
    <w:rsid w:val="006862EE"/>
    <w:rsid w:val="00686A63"/>
    <w:rsid w:val="00686E85"/>
    <w:rsid w:val="00690A47"/>
    <w:rsid w:val="00691E7E"/>
    <w:rsid w:val="00692040"/>
    <w:rsid w:val="0069275C"/>
    <w:rsid w:val="0069480A"/>
    <w:rsid w:val="00695624"/>
    <w:rsid w:val="00695717"/>
    <w:rsid w:val="00695968"/>
    <w:rsid w:val="00695D76"/>
    <w:rsid w:val="00696047"/>
    <w:rsid w:val="00696459"/>
    <w:rsid w:val="00696FBC"/>
    <w:rsid w:val="00697697"/>
    <w:rsid w:val="006A0BF7"/>
    <w:rsid w:val="006A2CA4"/>
    <w:rsid w:val="006A312D"/>
    <w:rsid w:val="006A515B"/>
    <w:rsid w:val="006A5D08"/>
    <w:rsid w:val="006A675F"/>
    <w:rsid w:val="006A6F6E"/>
    <w:rsid w:val="006A7B74"/>
    <w:rsid w:val="006B06F9"/>
    <w:rsid w:val="006B14F5"/>
    <w:rsid w:val="006B255A"/>
    <w:rsid w:val="006B269F"/>
    <w:rsid w:val="006B2DD0"/>
    <w:rsid w:val="006B4900"/>
    <w:rsid w:val="006B6286"/>
    <w:rsid w:val="006B79D2"/>
    <w:rsid w:val="006C118B"/>
    <w:rsid w:val="006C231A"/>
    <w:rsid w:val="006C2DA6"/>
    <w:rsid w:val="006C45BD"/>
    <w:rsid w:val="006C6504"/>
    <w:rsid w:val="006C68E9"/>
    <w:rsid w:val="006C6F1D"/>
    <w:rsid w:val="006C77E7"/>
    <w:rsid w:val="006D216D"/>
    <w:rsid w:val="006D2358"/>
    <w:rsid w:val="006D2376"/>
    <w:rsid w:val="006D24CD"/>
    <w:rsid w:val="006D3150"/>
    <w:rsid w:val="006D31FC"/>
    <w:rsid w:val="006D4279"/>
    <w:rsid w:val="006D5F62"/>
    <w:rsid w:val="006D626A"/>
    <w:rsid w:val="006D6A3C"/>
    <w:rsid w:val="006D705E"/>
    <w:rsid w:val="006D798C"/>
    <w:rsid w:val="006D7DC5"/>
    <w:rsid w:val="006E004E"/>
    <w:rsid w:val="006E02D6"/>
    <w:rsid w:val="006E188F"/>
    <w:rsid w:val="006E2916"/>
    <w:rsid w:val="006E3D80"/>
    <w:rsid w:val="006E3F17"/>
    <w:rsid w:val="006E4984"/>
    <w:rsid w:val="006E6902"/>
    <w:rsid w:val="006E69C4"/>
    <w:rsid w:val="006E6BD8"/>
    <w:rsid w:val="006E760A"/>
    <w:rsid w:val="006E7EE2"/>
    <w:rsid w:val="006F1185"/>
    <w:rsid w:val="006F1612"/>
    <w:rsid w:val="006F185D"/>
    <w:rsid w:val="006F1EEF"/>
    <w:rsid w:val="006F3351"/>
    <w:rsid w:val="006F42CA"/>
    <w:rsid w:val="006F5BEC"/>
    <w:rsid w:val="006F5BEF"/>
    <w:rsid w:val="006F5C55"/>
    <w:rsid w:val="006F691C"/>
    <w:rsid w:val="007006DF"/>
    <w:rsid w:val="00702E3D"/>
    <w:rsid w:val="00704970"/>
    <w:rsid w:val="00704E26"/>
    <w:rsid w:val="0070599A"/>
    <w:rsid w:val="00705CA0"/>
    <w:rsid w:val="007067B6"/>
    <w:rsid w:val="007100E6"/>
    <w:rsid w:val="007104A1"/>
    <w:rsid w:val="007107BC"/>
    <w:rsid w:val="007110DB"/>
    <w:rsid w:val="007128D3"/>
    <w:rsid w:val="0071339A"/>
    <w:rsid w:val="007148D2"/>
    <w:rsid w:val="007163CC"/>
    <w:rsid w:val="0071721C"/>
    <w:rsid w:val="007211B6"/>
    <w:rsid w:val="00721836"/>
    <w:rsid w:val="0072232D"/>
    <w:rsid w:val="00722418"/>
    <w:rsid w:val="007234F6"/>
    <w:rsid w:val="00725382"/>
    <w:rsid w:val="00725507"/>
    <w:rsid w:val="007259B2"/>
    <w:rsid w:val="00725D3E"/>
    <w:rsid w:val="00725DC9"/>
    <w:rsid w:val="00725EF7"/>
    <w:rsid w:val="00726437"/>
    <w:rsid w:val="00727E41"/>
    <w:rsid w:val="00730503"/>
    <w:rsid w:val="00730881"/>
    <w:rsid w:val="00730C58"/>
    <w:rsid w:val="007312D1"/>
    <w:rsid w:val="007318B2"/>
    <w:rsid w:val="00731C3D"/>
    <w:rsid w:val="00731DA5"/>
    <w:rsid w:val="007333D4"/>
    <w:rsid w:val="00734344"/>
    <w:rsid w:val="007347B3"/>
    <w:rsid w:val="00734954"/>
    <w:rsid w:val="00735D24"/>
    <w:rsid w:val="007378EF"/>
    <w:rsid w:val="0074088B"/>
    <w:rsid w:val="007408F4"/>
    <w:rsid w:val="00740BBE"/>
    <w:rsid w:val="007431C9"/>
    <w:rsid w:val="007433EE"/>
    <w:rsid w:val="007435D5"/>
    <w:rsid w:val="00745C16"/>
    <w:rsid w:val="007520D6"/>
    <w:rsid w:val="00752D24"/>
    <w:rsid w:val="007541F6"/>
    <w:rsid w:val="00754277"/>
    <w:rsid w:val="007551DD"/>
    <w:rsid w:val="007554EC"/>
    <w:rsid w:val="00755949"/>
    <w:rsid w:val="00755F0A"/>
    <w:rsid w:val="007577D2"/>
    <w:rsid w:val="00760247"/>
    <w:rsid w:val="00762569"/>
    <w:rsid w:val="007634BA"/>
    <w:rsid w:val="00763C31"/>
    <w:rsid w:val="00763CC5"/>
    <w:rsid w:val="007654A2"/>
    <w:rsid w:val="00765CEA"/>
    <w:rsid w:val="007669CE"/>
    <w:rsid w:val="007676BE"/>
    <w:rsid w:val="007700F9"/>
    <w:rsid w:val="0077019C"/>
    <w:rsid w:val="00770D89"/>
    <w:rsid w:val="00772236"/>
    <w:rsid w:val="007729C3"/>
    <w:rsid w:val="00772C68"/>
    <w:rsid w:val="00772F36"/>
    <w:rsid w:val="0077486D"/>
    <w:rsid w:val="0077514E"/>
    <w:rsid w:val="0077577B"/>
    <w:rsid w:val="00776D4C"/>
    <w:rsid w:val="00777678"/>
    <w:rsid w:val="00780546"/>
    <w:rsid w:val="007808CE"/>
    <w:rsid w:val="00780A56"/>
    <w:rsid w:val="00780B41"/>
    <w:rsid w:val="00780DDB"/>
    <w:rsid w:val="00782FF6"/>
    <w:rsid w:val="007836B3"/>
    <w:rsid w:val="007837C9"/>
    <w:rsid w:val="0078399A"/>
    <w:rsid w:val="0078572E"/>
    <w:rsid w:val="0078605F"/>
    <w:rsid w:val="007874A7"/>
    <w:rsid w:val="0079002C"/>
    <w:rsid w:val="00791F97"/>
    <w:rsid w:val="00793C78"/>
    <w:rsid w:val="00793CFB"/>
    <w:rsid w:val="00793E26"/>
    <w:rsid w:val="007945A7"/>
    <w:rsid w:val="0079507F"/>
    <w:rsid w:val="007951FD"/>
    <w:rsid w:val="007954AF"/>
    <w:rsid w:val="0079612E"/>
    <w:rsid w:val="007963FD"/>
    <w:rsid w:val="00797435"/>
    <w:rsid w:val="00797A2D"/>
    <w:rsid w:val="007A04EA"/>
    <w:rsid w:val="007A268C"/>
    <w:rsid w:val="007A29F2"/>
    <w:rsid w:val="007A2B7A"/>
    <w:rsid w:val="007A3DDD"/>
    <w:rsid w:val="007A60AD"/>
    <w:rsid w:val="007B10F3"/>
    <w:rsid w:val="007B132F"/>
    <w:rsid w:val="007B13DA"/>
    <w:rsid w:val="007B2688"/>
    <w:rsid w:val="007B31FD"/>
    <w:rsid w:val="007B3797"/>
    <w:rsid w:val="007B4A40"/>
    <w:rsid w:val="007B4B52"/>
    <w:rsid w:val="007B4CD4"/>
    <w:rsid w:val="007B5846"/>
    <w:rsid w:val="007B5F45"/>
    <w:rsid w:val="007B6088"/>
    <w:rsid w:val="007B7C0B"/>
    <w:rsid w:val="007C022F"/>
    <w:rsid w:val="007C0C23"/>
    <w:rsid w:val="007C322F"/>
    <w:rsid w:val="007C37D7"/>
    <w:rsid w:val="007C7180"/>
    <w:rsid w:val="007D0812"/>
    <w:rsid w:val="007D1D58"/>
    <w:rsid w:val="007D2CC5"/>
    <w:rsid w:val="007D353D"/>
    <w:rsid w:val="007D52C0"/>
    <w:rsid w:val="007D52CE"/>
    <w:rsid w:val="007D6854"/>
    <w:rsid w:val="007D7F73"/>
    <w:rsid w:val="007E02C1"/>
    <w:rsid w:val="007E0392"/>
    <w:rsid w:val="007E0457"/>
    <w:rsid w:val="007E07C7"/>
    <w:rsid w:val="007E08BC"/>
    <w:rsid w:val="007E1456"/>
    <w:rsid w:val="007E1F60"/>
    <w:rsid w:val="007E2B4E"/>
    <w:rsid w:val="007E3A1B"/>
    <w:rsid w:val="007E4970"/>
    <w:rsid w:val="007E4CB6"/>
    <w:rsid w:val="007E509D"/>
    <w:rsid w:val="007E5A5B"/>
    <w:rsid w:val="007E6687"/>
    <w:rsid w:val="007E7199"/>
    <w:rsid w:val="007F19AE"/>
    <w:rsid w:val="007F1A4A"/>
    <w:rsid w:val="007F26EA"/>
    <w:rsid w:val="007F5130"/>
    <w:rsid w:val="007F581A"/>
    <w:rsid w:val="007F5BAD"/>
    <w:rsid w:val="007F6A5F"/>
    <w:rsid w:val="007F7ECC"/>
    <w:rsid w:val="0080038F"/>
    <w:rsid w:val="00800EC9"/>
    <w:rsid w:val="00801225"/>
    <w:rsid w:val="00801339"/>
    <w:rsid w:val="008014C2"/>
    <w:rsid w:val="008022D6"/>
    <w:rsid w:val="0080272B"/>
    <w:rsid w:val="00803CB7"/>
    <w:rsid w:val="00804E93"/>
    <w:rsid w:val="008065BB"/>
    <w:rsid w:val="0080731D"/>
    <w:rsid w:val="00810441"/>
    <w:rsid w:val="008105CA"/>
    <w:rsid w:val="00812826"/>
    <w:rsid w:val="00816065"/>
    <w:rsid w:val="00820AC0"/>
    <w:rsid w:val="0082132F"/>
    <w:rsid w:val="008220B7"/>
    <w:rsid w:val="00822EC2"/>
    <w:rsid w:val="00823181"/>
    <w:rsid w:val="00823E81"/>
    <w:rsid w:val="008246D2"/>
    <w:rsid w:val="00825BF2"/>
    <w:rsid w:val="00826CF0"/>
    <w:rsid w:val="0082751C"/>
    <w:rsid w:val="00830B5A"/>
    <w:rsid w:val="00831C1C"/>
    <w:rsid w:val="008320B5"/>
    <w:rsid w:val="00832385"/>
    <w:rsid w:val="00833891"/>
    <w:rsid w:val="008355E1"/>
    <w:rsid w:val="008362EF"/>
    <w:rsid w:val="0083633C"/>
    <w:rsid w:val="008401AA"/>
    <w:rsid w:val="008420C0"/>
    <w:rsid w:val="008422B9"/>
    <w:rsid w:val="008424F9"/>
    <w:rsid w:val="0084259F"/>
    <w:rsid w:val="008437EB"/>
    <w:rsid w:val="00844759"/>
    <w:rsid w:val="00845806"/>
    <w:rsid w:val="008459AA"/>
    <w:rsid w:val="00846513"/>
    <w:rsid w:val="0084666A"/>
    <w:rsid w:val="00846A11"/>
    <w:rsid w:val="00846E23"/>
    <w:rsid w:val="00847DA1"/>
    <w:rsid w:val="00851164"/>
    <w:rsid w:val="00853307"/>
    <w:rsid w:val="00853899"/>
    <w:rsid w:val="00856EC4"/>
    <w:rsid w:val="00856F2B"/>
    <w:rsid w:val="00857D9E"/>
    <w:rsid w:val="008607D1"/>
    <w:rsid w:val="00861DE8"/>
    <w:rsid w:val="00862420"/>
    <w:rsid w:val="00862828"/>
    <w:rsid w:val="00862C67"/>
    <w:rsid w:val="00864067"/>
    <w:rsid w:val="00864DA4"/>
    <w:rsid w:val="00865685"/>
    <w:rsid w:val="00865F06"/>
    <w:rsid w:val="008668BB"/>
    <w:rsid w:val="00870BF8"/>
    <w:rsid w:val="0087365D"/>
    <w:rsid w:val="00875325"/>
    <w:rsid w:val="00875832"/>
    <w:rsid w:val="00875C18"/>
    <w:rsid w:val="00877524"/>
    <w:rsid w:val="0087761A"/>
    <w:rsid w:val="0088128C"/>
    <w:rsid w:val="0088149D"/>
    <w:rsid w:val="008819CC"/>
    <w:rsid w:val="00882405"/>
    <w:rsid w:val="00882A12"/>
    <w:rsid w:val="0088374F"/>
    <w:rsid w:val="00883CF8"/>
    <w:rsid w:val="00886799"/>
    <w:rsid w:val="00886CCF"/>
    <w:rsid w:val="008907EE"/>
    <w:rsid w:val="0089128F"/>
    <w:rsid w:val="008912B2"/>
    <w:rsid w:val="00893066"/>
    <w:rsid w:val="00893803"/>
    <w:rsid w:val="00894ADE"/>
    <w:rsid w:val="0089597C"/>
    <w:rsid w:val="00895B3E"/>
    <w:rsid w:val="00895E48"/>
    <w:rsid w:val="008960B7"/>
    <w:rsid w:val="00896608"/>
    <w:rsid w:val="00897159"/>
    <w:rsid w:val="008971A4"/>
    <w:rsid w:val="00897FEE"/>
    <w:rsid w:val="008A0879"/>
    <w:rsid w:val="008A0CBA"/>
    <w:rsid w:val="008A1AAB"/>
    <w:rsid w:val="008A1E94"/>
    <w:rsid w:val="008A2722"/>
    <w:rsid w:val="008A2C99"/>
    <w:rsid w:val="008A32EE"/>
    <w:rsid w:val="008A3513"/>
    <w:rsid w:val="008A3573"/>
    <w:rsid w:val="008A3C3A"/>
    <w:rsid w:val="008A3D66"/>
    <w:rsid w:val="008A4A5B"/>
    <w:rsid w:val="008A4C5F"/>
    <w:rsid w:val="008A6530"/>
    <w:rsid w:val="008A6A03"/>
    <w:rsid w:val="008A6A79"/>
    <w:rsid w:val="008A711A"/>
    <w:rsid w:val="008A7240"/>
    <w:rsid w:val="008A757C"/>
    <w:rsid w:val="008B1B5B"/>
    <w:rsid w:val="008B49F8"/>
    <w:rsid w:val="008B5870"/>
    <w:rsid w:val="008B5D6F"/>
    <w:rsid w:val="008B5F01"/>
    <w:rsid w:val="008C01A0"/>
    <w:rsid w:val="008C5246"/>
    <w:rsid w:val="008C55F4"/>
    <w:rsid w:val="008C592F"/>
    <w:rsid w:val="008C652A"/>
    <w:rsid w:val="008C704E"/>
    <w:rsid w:val="008C7EE1"/>
    <w:rsid w:val="008D1317"/>
    <w:rsid w:val="008D18BE"/>
    <w:rsid w:val="008D2596"/>
    <w:rsid w:val="008D2DF8"/>
    <w:rsid w:val="008D3154"/>
    <w:rsid w:val="008D44C2"/>
    <w:rsid w:val="008D49D6"/>
    <w:rsid w:val="008D5B67"/>
    <w:rsid w:val="008D6384"/>
    <w:rsid w:val="008D7040"/>
    <w:rsid w:val="008D7D7E"/>
    <w:rsid w:val="008E0140"/>
    <w:rsid w:val="008E0234"/>
    <w:rsid w:val="008E0F9A"/>
    <w:rsid w:val="008E23A2"/>
    <w:rsid w:val="008E250E"/>
    <w:rsid w:val="008E3D00"/>
    <w:rsid w:val="008E5347"/>
    <w:rsid w:val="008E6A01"/>
    <w:rsid w:val="008E79C5"/>
    <w:rsid w:val="008F0E71"/>
    <w:rsid w:val="008F2357"/>
    <w:rsid w:val="008F2500"/>
    <w:rsid w:val="008F478E"/>
    <w:rsid w:val="008F494A"/>
    <w:rsid w:val="008F4FC0"/>
    <w:rsid w:val="008F74F3"/>
    <w:rsid w:val="008F7FE0"/>
    <w:rsid w:val="00900235"/>
    <w:rsid w:val="00900603"/>
    <w:rsid w:val="009015AC"/>
    <w:rsid w:val="009017CF"/>
    <w:rsid w:val="00901E91"/>
    <w:rsid w:val="00902417"/>
    <w:rsid w:val="0090269C"/>
    <w:rsid w:val="00902716"/>
    <w:rsid w:val="00902894"/>
    <w:rsid w:val="00902DA1"/>
    <w:rsid w:val="00903844"/>
    <w:rsid w:val="00903AE4"/>
    <w:rsid w:val="00904062"/>
    <w:rsid w:val="00905010"/>
    <w:rsid w:val="00905F41"/>
    <w:rsid w:val="00910C8A"/>
    <w:rsid w:val="009110DA"/>
    <w:rsid w:val="009114FD"/>
    <w:rsid w:val="0091330B"/>
    <w:rsid w:val="00913E8F"/>
    <w:rsid w:val="00914032"/>
    <w:rsid w:val="009173B4"/>
    <w:rsid w:val="00917B89"/>
    <w:rsid w:val="0092096C"/>
    <w:rsid w:val="00920D47"/>
    <w:rsid w:val="009217ED"/>
    <w:rsid w:val="009234E2"/>
    <w:rsid w:val="009249A8"/>
    <w:rsid w:val="00924CD8"/>
    <w:rsid w:val="00926710"/>
    <w:rsid w:val="00927D9D"/>
    <w:rsid w:val="00930201"/>
    <w:rsid w:val="00930BF2"/>
    <w:rsid w:val="00930EDE"/>
    <w:rsid w:val="00931B31"/>
    <w:rsid w:val="009328EF"/>
    <w:rsid w:val="0093504F"/>
    <w:rsid w:val="00936262"/>
    <w:rsid w:val="009375B5"/>
    <w:rsid w:val="009376AE"/>
    <w:rsid w:val="00937731"/>
    <w:rsid w:val="00937B0A"/>
    <w:rsid w:val="00937F53"/>
    <w:rsid w:val="0094081A"/>
    <w:rsid w:val="00940A98"/>
    <w:rsid w:val="00942B33"/>
    <w:rsid w:val="009434D9"/>
    <w:rsid w:val="00943A98"/>
    <w:rsid w:val="00944C68"/>
    <w:rsid w:val="00944D72"/>
    <w:rsid w:val="009463EA"/>
    <w:rsid w:val="00946F65"/>
    <w:rsid w:val="00950035"/>
    <w:rsid w:val="00952E0C"/>
    <w:rsid w:val="0095405D"/>
    <w:rsid w:val="009549E9"/>
    <w:rsid w:val="00954E14"/>
    <w:rsid w:val="00956700"/>
    <w:rsid w:val="009568F8"/>
    <w:rsid w:val="00957856"/>
    <w:rsid w:val="0096014E"/>
    <w:rsid w:val="00961F0F"/>
    <w:rsid w:val="00962F76"/>
    <w:rsid w:val="00965417"/>
    <w:rsid w:val="00970AE8"/>
    <w:rsid w:val="00971760"/>
    <w:rsid w:val="00971A2B"/>
    <w:rsid w:val="00972E61"/>
    <w:rsid w:val="00974452"/>
    <w:rsid w:val="009767C1"/>
    <w:rsid w:val="00977594"/>
    <w:rsid w:val="00977810"/>
    <w:rsid w:val="0098043E"/>
    <w:rsid w:val="0098133E"/>
    <w:rsid w:val="00981834"/>
    <w:rsid w:val="0098207E"/>
    <w:rsid w:val="00985CC0"/>
    <w:rsid w:val="00985FE2"/>
    <w:rsid w:val="00986105"/>
    <w:rsid w:val="00986182"/>
    <w:rsid w:val="00986834"/>
    <w:rsid w:val="00986F4D"/>
    <w:rsid w:val="00987FFD"/>
    <w:rsid w:val="0099000E"/>
    <w:rsid w:val="00990120"/>
    <w:rsid w:val="00991849"/>
    <w:rsid w:val="00991A6F"/>
    <w:rsid w:val="00992A3D"/>
    <w:rsid w:val="009937C5"/>
    <w:rsid w:val="00993DF7"/>
    <w:rsid w:val="00994E74"/>
    <w:rsid w:val="0099616D"/>
    <w:rsid w:val="009969BC"/>
    <w:rsid w:val="009A0227"/>
    <w:rsid w:val="009A21BE"/>
    <w:rsid w:val="009A242A"/>
    <w:rsid w:val="009A2818"/>
    <w:rsid w:val="009A2AC5"/>
    <w:rsid w:val="009A3B24"/>
    <w:rsid w:val="009A4EC2"/>
    <w:rsid w:val="009A5E3C"/>
    <w:rsid w:val="009A60B7"/>
    <w:rsid w:val="009A6944"/>
    <w:rsid w:val="009A6CD0"/>
    <w:rsid w:val="009A6F74"/>
    <w:rsid w:val="009A7361"/>
    <w:rsid w:val="009B0B22"/>
    <w:rsid w:val="009B142F"/>
    <w:rsid w:val="009B15D4"/>
    <w:rsid w:val="009B1E32"/>
    <w:rsid w:val="009B37CE"/>
    <w:rsid w:val="009B4460"/>
    <w:rsid w:val="009B4754"/>
    <w:rsid w:val="009B4A90"/>
    <w:rsid w:val="009B547E"/>
    <w:rsid w:val="009B57DB"/>
    <w:rsid w:val="009B5A2F"/>
    <w:rsid w:val="009C08D5"/>
    <w:rsid w:val="009C0B0A"/>
    <w:rsid w:val="009C11B3"/>
    <w:rsid w:val="009C1449"/>
    <w:rsid w:val="009C777C"/>
    <w:rsid w:val="009C77B7"/>
    <w:rsid w:val="009C7C04"/>
    <w:rsid w:val="009D03F0"/>
    <w:rsid w:val="009D152E"/>
    <w:rsid w:val="009D1E49"/>
    <w:rsid w:val="009D2084"/>
    <w:rsid w:val="009D30BE"/>
    <w:rsid w:val="009D49C3"/>
    <w:rsid w:val="009D7DF9"/>
    <w:rsid w:val="009E0559"/>
    <w:rsid w:val="009E0A83"/>
    <w:rsid w:val="009E0B09"/>
    <w:rsid w:val="009E16E9"/>
    <w:rsid w:val="009E2046"/>
    <w:rsid w:val="009E2AC1"/>
    <w:rsid w:val="009E2B20"/>
    <w:rsid w:val="009E55FF"/>
    <w:rsid w:val="009E59C8"/>
    <w:rsid w:val="009E5F04"/>
    <w:rsid w:val="009E6A0D"/>
    <w:rsid w:val="009E7550"/>
    <w:rsid w:val="009F204A"/>
    <w:rsid w:val="009F2458"/>
    <w:rsid w:val="009F269E"/>
    <w:rsid w:val="009F32F0"/>
    <w:rsid w:val="009F4D58"/>
    <w:rsid w:val="009F5217"/>
    <w:rsid w:val="009F6015"/>
    <w:rsid w:val="009F7FDA"/>
    <w:rsid w:val="00A0108B"/>
    <w:rsid w:val="00A0170F"/>
    <w:rsid w:val="00A02696"/>
    <w:rsid w:val="00A02ADC"/>
    <w:rsid w:val="00A0315F"/>
    <w:rsid w:val="00A05BB2"/>
    <w:rsid w:val="00A06E1E"/>
    <w:rsid w:val="00A12A18"/>
    <w:rsid w:val="00A15C4C"/>
    <w:rsid w:val="00A17374"/>
    <w:rsid w:val="00A17483"/>
    <w:rsid w:val="00A17B4A"/>
    <w:rsid w:val="00A17F85"/>
    <w:rsid w:val="00A20445"/>
    <w:rsid w:val="00A206E3"/>
    <w:rsid w:val="00A214CB"/>
    <w:rsid w:val="00A23CCD"/>
    <w:rsid w:val="00A24DE3"/>
    <w:rsid w:val="00A24F5A"/>
    <w:rsid w:val="00A24F7C"/>
    <w:rsid w:val="00A301A9"/>
    <w:rsid w:val="00A30F47"/>
    <w:rsid w:val="00A324BA"/>
    <w:rsid w:val="00A34E05"/>
    <w:rsid w:val="00A35587"/>
    <w:rsid w:val="00A35C42"/>
    <w:rsid w:val="00A35E17"/>
    <w:rsid w:val="00A36026"/>
    <w:rsid w:val="00A373D5"/>
    <w:rsid w:val="00A4000F"/>
    <w:rsid w:val="00A40C06"/>
    <w:rsid w:val="00A419B0"/>
    <w:rsid w:val="00A449A9"/>
    <w:rsid w:val="00A45D79"/>
    <w:rsid w:val="00A460A7"/>
    <w:rsid w:val="00A4780A"/>
    <w:rsid w:val="00A5005A"/>
    <w:rsid w:val="00A51C27"/>
    <w:rsid w:val="00A53E92"/>
    <w:rsid w:val="00A54469"/>
    <w:rsid w:val="00A5475C"/>
    <w:rsid w:val="00A5481A"/>
    <w:rsid w:val="00A55767"/>
    <w:rsid w:val="00A561FC"/>
    <w:rsid w:val="00A6293E"/>
    <w:rsid w:val="00A62B3E"/>
    <w:rsid w:val="00A631E7"/>
    <w:rsid w:val="00A653FF"/>
    <w:rsid w:val="00A70DC9"/>
    <w:rsid w:val="00A72BA6"/>
    <w:rsid w:val="00A72F3B"/>
    <w:rsid w:val="00A7561E"/>
    <w:rsid w:val="00A75728"/>
    <w:rsid w:val="00A75CA2"/>
    <w:rsid w:val="00A76308"/>
    <w:rsid w:val="00A77D90"/>
    <w:rsid w:val="00A8127D"/>
    <w:rsid w:val="00A82698"/>
    <w:rsid w:val="00A82F26"/>
    <w:rsid w:val="00A83B6E"/>
    <w:rsid w:val="00A842FD"/>
    <w:rsid w:val="00A844CB"/>
    <w:rsid w:val="00A856B2"/>
    <w:rsid w:val="00A862A1"/>
    <w:rsid w:val="00A87290"/>
    <w:rsid w:val="00A91935"/>
    <w:rsid w:val="00A926CE"/>
    <w:rsid w:val="00A92886"/>
    <w:rsid w:val="00A93216"/>
    <w:rsid w:val="00A93233"/>
    <w:rsid w:val="00A93CB5"/>
    <w:rsid w:val="00A93FFE"/>
    <w:rsid w:val="00A94F01"/>
    <w:rsid w:val="00A95D98"/>
    <w:rsid w:val="00A96E26"/>
    <w:rsid w:val="00A97169"/>
    <w:rsid w:val="00AA0F51"/>
    <w:rsid w:val="00AA178B"/>
    <w:rsid w:val="00AA1FD1"/>
    <w:rsid w:val="00AA21ED"/>
    <w:rsid w:val="00AA42FB"/>
    <w:rsid w:val="00AA5330"/>
    <w:rsid w:val="00AB0F70"/>
    <w:rsid w:val="00AB14C9"/>
    <w:rsid w:val="00AB18D7"/>
    <w:rsid w:val="00AB1A18"/>
    <w:rsid w:val="00AB289E"/>
    <w:rsid w:val="00AB2A00"/>
    <w:rsid w:val="00AB2B96"/>
    <w:rsid w:val="00AB32E6"/>
    <w:rsid w:val="00AB357E"/>
    <w:rsid w:val="00AB3D53"/>
    <w:rsid w:val="00AB606A"/>
    <w:rsid w:val="00AB7611"/>
    <w:rsid w:val="00AC0775"/>
    <w:rsid w:val="00AC4EEC"/>
    <w:rsid w:val="00AC5EE6"/>
    <w:rsid w:val="00AC67A7"/>
    <w:rsid w:val="00AC7621"/>
    <w:rsid w:val="00AC7B3B"/>
    <w:rsid w:val="00AC7D0B"/>
    <w:rsid w:val="00AC7F9F"/>
    <w:rsid w:val="00AD0A86"/>
    <w:rsid w:val="00AD0ADA"/>
    <w:rsid w:val="00AD121A"/>
    <w:rsid w:val="00AD21D6"/>
    <w:rsid w:val="00AD3839"/>
    <w:rsid w:val="00AD3C29"/>
    <w:rsid w:val="00AD40EB"/>
    <w:rsid w:val="00AD5916"/>
    <w:rsid w:val="00AD67E3"/>
    <w:rsid w:val="00AE3091"/>
    <w:rsid w:val="00AE5758"/>
    <w:rsid w:val="00AE5845"/>
    <w:rsid w:val="00AE5887"/>
    <w:rsid w:val="00AF1900"/>
    <w:rsid w:val="00AF3DB0"/>
    <w:rsid w:val="00AF48FB"/>
    <w:rsid w:val="00AF5569"/>
    <w:rsid w:val="00AF6604"/>
    <w:rsid w:val="00AF6741"/>
    <w:rsid w:val="00B01A7A"/>
    <w:rsid w:val="00B04163"/>
    <w:rsid w:val="00B041E9"/>
    <w:rsid w:val="00B052DD"/>
    <w:rsid w:val="00B06442"/>
    <w:rsid w:val="00B06A97"/>
    <w:rsid w:val="00B06ADB"/>
    <w:rsid w:val="00B0705A"/>
    <w:rsid w:val="00B07CAE"/>
    <w:rsid w:val="00B07DDC"/>
    <w:rsid w:val="00B107B4"/>
    <w:rsid w:val="00B11332"/>
    <w:rsid w:val="00B14583"/>
    <w:rsid w:val="00B14C47"/>
    <w:rsid w:val="00B14C5B"/>
    <w:rsid w:val="00B15634"/>
    <w:rsid w:val="00B16A26"/>
    <w:rsid w:val="00B201CE"/>
    <w:rsid w:val="00B20877"/>
    <w:rsid w:val="00B210B6"/>
    <w:rsid w:val="00B21C33"/>
    <w:rsid w:val="00B24A96"/>
    <w:rsid w:val="00B26A41"/>
    <w:rsid w:val="00B3018E"/>
    <w:rsid w:val="00B31345"/>
    <w:rsid w:val="00B314C9"/>
    <w:rsid w:val="00B32A56"/>
    <w:rsid w:val="00B33D93"/>
    <w:rsid w:val="00B3527F"/>
    <w:rsid w:val="00B36321"/>
    <w:rsid w:val="00B3791F"/>
    <w:rsid w:val="00B40ADC"/>
    <w:rsid w:val="00B40E3F"/>
    <w:rsid w:val="00B4157E"/>
    <w:rsid w:val="00B4189F"/>
    <w:rsid w:val="00B43690"/>
    <w:rsid w:val="00B43AF1"/>
    <w:rsid w:val="00B45E58"/>
    <w:rsid w:val="00B45F46"/>
    <w:rsid w:val="00B464BE"/>
    <w:rsid w:val="00B5063C"/>
    <w:rsid w:val="00B5202B"/>
    <w:rsid w:val="00B52BFA"/>
    <w:rsid w:val="00B52DE4"/>
    <w:rsid w:val="00B55937"/>
    <w:rsid w:val="00B55A72"/>
    <w:rsid w:val="00B602FB"/>
    <w:rsid w:val="00B60A5A"/>
    <w:rsid w:val="00B60C03"/>
    <w:rsid w:val="00B6195A"/>
    <w:rsid w:val="00B63F3A"/>
    <w:rsid w:val="00B672EE"/>
    <w:rsid w:val="00B749A7"/>
    <w:rsid w:val="00B74D4C"/>
    <w:rsid w:val="00B750C4"/>
    <w:rsid w:val="00B755EF"/>
    <w:rsid w:val="00B75D8E"/>
    <w:rsid w:val="00B76279"/>
    <w:rsid w:val="00B76E26"/>
    <w:rsid w:val="00B776AC"/>
    <w:rsid w:val="00B80EAB"/>
    <w:rsid w:val="00B8142E"/>
    <w:rsid w:val="00B81B54"/>
    <w:rsid w:val="00B830E0"/>
    <w:rsid w:val="00B8348F"/>
    <w:rsid w:val="00B838D5"/>
    <w:rsid w:val="00B841EB"/>
    <w:rsid w:val="00B84A24"/>
    <w:rsid w:val="00B85F21"/>
    <w:rsid w:val="00B8616C"/>
    <w:rsid w:val="00B86172"/>
    <w:rsid w:val="00B862B4"/>
    <w:rsid w:val="00B86BFC"/>
    <w:rsid w:val="00B90DAA"/>
    <w:rsid w:val="00B910D2"/>
    <w:rsid w:val="00B92AB4"/>
    <w:rsid w:val="00B93DB4"/>
    <w:rsid w:val="00B957B0"/>
    <w:rsid w:val="00B97363"/>
    <w:rsid w:val="00B977BC"/>
    <w:rsid w:val="00BA039A"/>
    <w:rsid w:val="00BA05F5"/>
    <w:rsid w:val="00BA0EC5"/>
    <w:rsid w:val="00BA10F4"/>
    <w:rsid w:val="00BA2018"/>
    <w:rsid w:val="00BA2759"/>
    <w:rsid w:val="00BA2E89"/>
    <w:rsid w:val="00BA32A3"/>
    <w:rsid w:val="00BA3D3A"/>
    <w:rsid w:val="00BA3ED9"/>
    <w:rsid w:val="00BA41E7"/>
    <w:rsid w:val="00BA5554"/>
    <w:rsid w:val="00BA68BB"/>
    <w:rsid w:val="00BA7339"/>
    <w:rsid w:val="00BA7626"/>
    <w:rsid w:val="00BB2252"/>
    <w:rsid w:val="00BB2A33"/>
    <w:rsid w:val="00BB3B71"/>
    <w:rsid w:val="00BB40E8"/>
    <w:rsid w:val="00BB478E"/>
    <w:rsid w:val="00BB6E56"/>
    <w:rsid w:val="00BC03F2"/>
    <w:rsid w:val="00BC0F42"/>
    <w:rsid w:val="00BC17AD"/>
    <w:rsid w:val="00BC1A0E"/>
    <w:rsid w:val="00BC2574"/>
    <w:rsid w:val="00BC2FA8"/>
    <w:rsid w:val="00BC32E8"/>
    <w:rsid w:val="00BC40B0"/>
    <w:rsid w:val="00BC6570"/>
    <w:rsid w:val="00BC7F10"/>
    <w:rsid w:val="00BD1132"/>
    <w:rsid w:val="00BD17B9"/>
    <w:rsid w:val="00BD2168"/>
    <w:rsid w:val="00BD38D1"/>
    <w:rsid w:val="00BD46B1"/>
    <w:rsid w:val="00BE1606"/>
    <w:rsid w:val="00BE217E"/>
    <w:rsid w:val="00BE36D8"/>
    <w:rsid w:val="00BE389B"/>
    <w:rsid w:val="00BE491B"/>
    <w:rsid w:val="00BE4963"/>
    <w:rsid w:val="00BE5835"/>
    <w:rsid w:val="00BE5D64"/>
    <w:rsid w:val="00BF0026"/>
    <w:rsid w:val="00BF0B9D"/>
    <w:rsid w:val="00BF2BE4"/>
    <w:rsid w:val="00BF57D0"/>
    <w:rsid w:val="00BF5BB2"/>
    <w:rsid w:val="00BF6404"/>
    <w:rsid w:val="00BF7192"/>
    <w:rsid w:val="00BF76CA"/>
    <w:rsid w:val="00BF7A0A"/>
    <w:rsid w:val="00BF7AFE"/>
    <w:rsid w:val="00C00D96"/>
    <w:rsid w:val="00C0186E"/>
    <w:rsid w:val="00C01A3D"/>
    <w:rsid w:val="00C01DC8"/>
    <w:rsid w:val="00C02EF2"/>
    <w:rsid w:val="00C03921"/>
    <w:rsid w:val="00C0424D"/>
    <w:rsid w:val="00C051BB"/>
    <w:rsid w:val="00C052A5"/>
    <w:rsid w:val="00C05935"/>
    <w:rsid w:val="00C0711C"/>
    <w:rsid w:val="00C07316"/>
    <w:rsid w:val="00C07B61"/>
    <w:rsid w:val="00C1036E"/>
    <w:rsid w:val="00C10CA4"/>
    <w:rsid w:val="00C1162C"/>
    <w:rsid w:val="00C11C96"/>
    <w:rsid w:val="00C12CEA"/>
    <w:rsid w:val="00C15F59"/>
    <w:rsid w:val="00C175C4"/>
    <w:rsid w:val="00C20526"/>
    <w:rsid w:val="00C20AB1"/>
    <w:rsid w:val="00C20CC7"/>
    <w:rsid w:val="00C23345"/>
    <w:rsid w:val="00C24057"/>
    <w:rsid w:val="00C24A42"/>
    <w:rsid w:val="00C2513E"/>
    <w:rsid w:val="00C2621B"/>
    <w:rsid w:val="00C268D5"/>
    <w:rsid w:val="00C27A89"/>
    <w:rsid w:val="00C27AD4"/>
    <w:rsid w:val="00C301FD"/>
    <w:rsid w:val="00C30643"/>
    <w:rsid w:val="00C3218F"/>
    <w:rsid w:val="00C326A4"/>
    <w:rsid w:val="00C328D4"/>
    <w:rsid w:val="00C334AA"/>
    <w:rsid w:val="00C36840"/>
    <w:rsid w:val="00C40042"/>
    <w:rsid w:val="00C42E7C"/>
    <w:rsid w:val="00C43321"/>
    <w:rsid w:val="00C43A11"/>
    <w:rsid w:val="00C43C4E"/>
    <w:rsid w:val="00C43D81"/>
    <w:rsid w:val="00C43F41"/>
    <w:rsid w:val="00C4711F"/>
    <w:rsid w:val="00C50313"/>
    <w:rsid w:val="00C522B5"/>
    <w:rsid w:val="00C5272A"/>
    <w:rsid w:val="00C53C0C"/>
    <w:rsid w:val="00C552D6"/>
    <w:rsid w:val="00C56D31"/>
    <w:rsid w:val="00C60B8D"/>
    <w:rsid w:val="00C61332"/>
    <w:rsid w:val="00C6148D"/>
    <w:rsid w:val="00C62F01"/>
    <w:rsid w:val="00C6415A"/>
    <w:rsid w:val="00C66A20"/>
    <w:rsid w:val="00C66DE1"/>
    <w:rsid w:val="00C67193"/>
    <w:rsid w:val="00C70C15"/>
    <w:rsid w:val="00C70D56"/>
    <w:rsid w:val="00C7144B"/>
    <w:rsid w:val="00C72212"/>
    <w:rsid w:val="00C729B4"/>
    <w:rsid w:val="00C72A76"/>
    <w:rsid w:val="00C73830"/>
    <w:rsid w:val="00C77443"/>
    <w:rsid w:val="00C77DF9"/>
    <w:rsid w:val="00C82B17"/>
    <w:rsid w:val="00C82F3B"/>
    <w:rsid w:val="00C8301A"/>
    <w:rsid w:val="00C83B1A"/>
    <w:rsid w:val="00C83E22"/>
    <w:rsid w:val="00C84216"/>
    <w:rsid w:val="00C84707"/>
    <w:rsid w:val="00C85B58"/>
    <w:rsid w:val="00C86823"/>
    <w:rsid w:val="00C86E8B"/>
    <w:rsid w:val="00C87802"/>
    <w:rsid w:val="00C87E1A"/>
    <w:rsid w:val="00C87F2C"/>
    <w:rsid w:val="00C901BF"/>
    <w:rsid w:val="00C90445"/>
    <w:rsid w:val="00C90947"/>
    <w:rsid w:val="00C90D5E"/>
    <w:rsid w:val="00C90F5D"/>
    <w:rsid w:val="00C91298"/>
    <w:rsid w:val="00C92D76"/>
    <w:rsid w:val="00C93930"/>
    <w:rsid w:val="00C9426B"/>
    <w:rsid w:val="00C94D2D"/>
    <w:rsid w:val="00C96285"/>
    <w:rsid w:val="00CA1AAF"/>
    <w:rsid w:val="00CA2D6E"/>
    <w:rsid w:val="00CA3377"/>
    <w:rsid w:val="00CA3512"/>
    <w:rsid w:val="00CA44E8"/>
    <w:rsid w:val="00CA4B0B"/>
    <w:rsid w:val="00CA536D"/>
    <w:rsid w:val="00CA5D8E"/>
    <w:rsid w:val="00CA5F56"/>
    <w:rsid w:val="00CA730D"/>
    <w:rsid w:val="00CB207D"/>
    <w:rsid w:val="00CB372C"/>
    <w:rsid w:val="00CB5627"/>
    <w:rsid w:val="00CB568D"/>
    <w:rsid w:val="00CB56D2"/>
    <w:rsid w:val="00CB670D"/>
    <w:rsid w:val="00CB6972"/>
    <w:rsid w:val="00CC0C94"/>
    <w:rsid w:val="00CC0F06"/>
    <w:rsid w:val="00CC0F5F"/>
    <w:rsid w:val="00CC1A15"/>
    <w:rsid w:val="00CC1AA3"/>
    <w:rsid w:val="00CC23DB"/>
    <w:rsid w:val="00CC2510"/>
    <w:rsid w:val="00CC2F51"/>
    <w:rsid w:val="00CC3E46"/>
    <w:rsid w:val="00CC517D"/>
    <w:rsid w:val="00CC5F13"/>
    <w:rsid w:val="00CC7D19"/>
    <w:rsid w:val="00CD0BC1"/>
    <w:rsid w:val="00CD0CE1"/>
    <w:rsid w:val="00CD10F1"/>
    <w:rsid w:val="00CD3D35"/>
    <w:rsid w:val="00CD4592"/>
    <w:rsid w:val="00CD4ABE"/>
    <w:rsid w:val="00CD4FCF"/>
    <w:rsid w:val="00CD51B7"/>
    <w:rsid w:val="00CD5340"/>
    <w:rsid w:val="00CD569F"/>
    <w:rsid w:val="00CD607C"/>
    <w:rsid w:val="00CD694A"/>
    <w:rsid w:val="00CD6A49"/>
    <w:rsid w:val="00CE36F8"/>
    <w:rsid w:val="00CE53A9"/>
    <w:rsid w:val="00CE6948"/>
    <w:rsid w:val="00CE6AB6"/>
    <w:rsid w:val="00CE70B2"/>
    <w:rsid w:val="00CE72BE"/>
    <w:rsid w:val="00CF059A"/>
    <w:rsid w:val="00CF0AB7"/>
    <w:rsid w:val="00CF20D2"/>
    <w:rsid w:val="00CF28AD"/>
    <w:rsid w:val="00CF28B7"/>
    <w:rsid w:val="00CF3298"/>
    <w:rsid w:val="00CF3A05"/>
    <w:rsid w:val="00CF43DF"/>
    <w:rsid w:val="00CF44EB"/>
    <w:rsid w:val="00CF4F2A"/>
    <w:rsid w:val="00D01C3F"/>
    <w:rsid w:val="00D01D79"/>
    <w:rsid w:val="00D02562"/>
    <w:rsid w:val="00D036F6"/>
    <w:rsid w:val="00D038F8"/>
    <w:rsid w:val="00D0547F"/>
    <w:rsid w:val="00D05CA4"/>
    <w:rsid w:val="00D05F2B"/>
    <w:rsid w:val="00D0609F"/>
    <w:rsid w:val="00D064AD"/>
    <w:rsid w:val="00D07869"/>
    <w:rsid w:val="00D07994"/>
    <w:rsid w:val="00D10487"/>
    <w:rsid w:val="00D1100B"/>
    <w:rsid w:val="00D12861"/>
    <w:rsid w:val="00D158DF"/>
    <w:rsid w:val="00D1592E"/>
    <w:rsid w:val="00D16E7F"/>
    <w:rsid w:val="00D20493"/>
    <w:rsid w:val="00D20924"/>
    <w:rsid w:val="00D23976"/>
    <w:rsid w:val="00D24058"/>
    <w:rsid w:val="00D26B48"/>
    <w:rsid w:val="00D26F60"/>
    <w:rsid w:val="00D27C07"/>
    <w:rsid w:val="00D30680"/>
    <w:rsid w:val="00D30CE7"/>
    <w:rsid w:val="00D30D7B"/>
    <w:rsid w:val="00D31F84"/>
    <w:rsid w:val="00D331E4"/>
    <w:rsid w:val="00D3342C"/>
    <w:rsid w:val="00D3363B"/>
    <w:rsid w:val="00D33A48"/>
    <w:rsid w:val="00D34AC6"/>
    <w:rsid w:val="00D3543C"/>
    <w:rsid w:val="00D35C55"/>
    <w:rsid w:val="00D3691D"/>
    <w:rsid w:val="00D36C9A"/>
    <w:rsid w:val="00D36E6C"/>
    <w:rsid w:val="00D409D3"/>
    <w:rsid w:val="00D411B3"/>
    <w:rsid w:val="00D4494C"/>
    <w:rsid w:val="00D44F2F"/>
    <w:rsid w:val="00D45F92"/>
    <w:rsid w:val="00D463F7"/>
    <w:rsid w:val="00D47362"/>
    <w:rsid w:val="00D47E83"/>
    <w:rsid w:val="00D50CF1"/>
    <w:rsid w:val="00D525BC"/>
    <w:rsid w:val="00D527DA"/>
    <w:rsid w:val="00D53395"/>
    <w:rsid w:val="00D53F9A"/>
    <w:rsid w:val="00D562E3"/>
    <w:rsid w:val="00D56B62"/>
    <w:rsid w:val="00D56FE2"/>
    <w:rsid w:val="00D57611"/>
    <w:rsid w:val="00D57625"/>
    <w:rsid w:val="00D60702"/>
    <w:rsid w:val="00D61098"/>
    <w:rsid w:val="00D61798"/>
    <w:rsid w:val="00D61C83"/>
    <w:rsid w:val="00D62BA7"/>
    <w:rsid w:val="00D63162"/>
    <w:rsid w:val="00D63287"/>
    <w:rsid w:val="00D64457"/>
    <w:rsid w:val="00D6580D"/>
    <w:rsid w:val="00D676D1"/>
    <w:rsid w:val="00D70134"/>
    <w:rsid w:val="00D70BDD"/>
    <w:rsid w:val="00D714E7"/>
    <w:rsid w:val="00D71791"/>
    <w:rsid w:val="00D71CD7"/>
    <w:rsid w:val="00D72C25"/>
    <w:rsid w:val="00D7338A"/>
    <w:rsid w:val="00D73E36"/>
    <w:rsid w:val="00D7458F"/>
    <w:rsid w:val="00D75C34"/>
    <w:rsid w:val="00D76FAF"/>
    <w:rsid w:val="00D775E6"/>
    <w:rsid w:val="00D778B4"/>
    <w:rsid w:val="00D80333"/>
    <w:rsid w:val="00D80D31"/>
    <w:rsid w:val="00D813A5"/>
    <w:rsid w:val="00D8212B"/>
    <w:rsid w:val="00D8540F"/>
    <w:rsid w:val="00D8565A"/>
    <w:rsid w:val="00D8618A"/>
    <w:rsid w:val="00D8657F"/>
    <w:rsid w:val="00D87863"/>
    <w:rsid w:val="00D90357"/>
    <w:rsid w:val="00D916CD"/>
    <w:rsid w:val="00D92689"/>
    <w:rsid w:val="00D94D08"/>
    <w:rsid w:val="00D9590F"/>
    <w:rsid w:val="00D964BE"/>
    <w:rsid w:val="00D96910"/>
    <w:rsid w:val="00D96A07"/>
    <w:rsid w:val="00D97116"/>
    <w:rsid w:val="00D9760C"/>
    <w:rsid w:val="00DA16E4"/>
    <w:rsid w:val="00DA2015"/>
    <w:rsid w:val="00DA21B1"/>
    <w:rsid w:val="00DA2248"/>
    <w:rsid w:val="00DA22D8"/>
    <w:rsid w:val="00DA22E0"/>
    <w:rsid w:val="00DA38B8"/>
    <w:rsid w:val="00DA4C33"/>
    <w:rsid w:val="00DA4C80"/>
    <w:rsid w:val="00DA4E2C"/>
    <w:rsid w:val="00DA5D08"/>
    <w:rsid w:val="00DA5D59"/>
    <w:rsid w:val="00DA5F55"/>
    <w:rsid w:val="00DA77EA"/>
    <w:rsid w:val="00DB27D6"/>
    <w:rsid w:val="00DB314A"/>
    <w:rsid w:val="00DB31DC"/>
    <w:rsid w:val="00DB5AB0"/>
    <w:rsid w:val="00DB67E0"/>
    <w:rsid w:val="00DB6AE0"/>
    <w:rsid w:val="00DB6E02"/>
    <w:rsid w:val="00DB7665"/>
    <w:rsid w:val="00DC0914"/>
    <w:rsid w:val="00DC1821"/>
    <w:rsid w:val="00DC2298"/>
    <w:rsid w:val="00DC2C9D"/>
    <w:rsid w:val="00DC3040"/>
    <w:rsid w:val="00DC46EC"/>
    <w:rsid w:val="00DC4D2A"/>
    <w:rsid w:val="00DC59FB"/>
    <w:rsid w:val="00DC6290"/>
    <w:rsid w:val="00DC7FB4"/>
    <w:rsid w:val="00DD0176"/>
    <w:rsid w:val="00DD093A"/>
    <w:rsid w:val="00DD0AB8"/>
    <w:rsid w:val="00DD0B06"/>
    <w:rsid w:val="00DD2FEB"/>
    <w:rsid w:val="00DD60CE"/>
    <w:rsid w:val="00DD750F"/>
    <w:rsid w:val="00DE01C2"/>
    <w:rsid w:val="00DE0C9B"/>
    <w:rsid w:val="00DE2520"/>
    <w:rsid w:val="00DE2D7D"/>
    <w:rsid w:val="00DE3531"/>
    <w:rsid w:val="00DE4879"/>
    <w:rsid w:val="00DE51B6"/>
    <w:rsid w:val="00DE5CF7"/>
    <w:rsid w:val="00DE6CFD"/>
    <w:rsid w:val="00DE6F55"/>
    <w:rsid w:val="00DE6FD4"/>
    <w:rsid w:val="00DE7711"/>
    <w:rsid w:val="00DE7A99"/>
    <w:rsid w:val="00DE7B7A"/>
    <w:rsid w:val="00DF14FF"/>
    <w:rsid w:val="00DF1EE2"/>
    <w:rsid w:val="00DF20ED"/>
    <w:rsid w:val="00DF2123"/>
    <w:rsid w:val="00DF27FA"/>
    <w:rsid w:val="00DF2C35"/>
    <w:rsid w:val="00DF3E79"/>
    <w:rsid w:val="00DF4CEA"/>
    <w:rsid w:val="00DF58C2"/>
    <w:rsid w:val="00DF5A37"/>
    <w:rsid w:val="00DF6B2E"/>
    <w:rsid w:val="00DF7B72"/>
    <w:rsid w:val="00E0002C"/>
    <w:rsid w:val="00E00140"/>
    <w:rsid w:val="00E00C2D"/>
    <w:rsid w:val="00E01431"/>
    <w:rsid w:val="00E02132"/>
    <w:rsid w:val="00E04612"/>
    <w:rsid w:val="00E0529B"/>
    <w:rsid w:val="00E0596E"/>
    <w:rsid w:val="00E06AFC"/>
    <w:rsid w:val="00E06B02"/>
    <w:rsid w:val="00E0755D"/>
    <w:rsid w:val="00E07C16"/>
    <w:rsid w:val="00E1295A"/>
    <w:rsid w:val="00E12DEC"/>
    <w:rsid w:val="00E13BD8"/>
    <w:rsid w:val="00E158CC"/>
    <w:rsid w:val="00E15FEB"/>
    <w:rsid w:val="00E16C8A"/>
    <w:rsid w:val="00E17BF8"/>
    <w:rsid w:val="00E204E7"/>
    <w:rsid w:val="00E21256"/>
    <w:rsid w:val="00E21ADE"/>
    <w:rsid w:val="00E22F8D"/>
    <w:rsid w:val="00E23914"/>
    <w:rsid w:val="00E27F0E"/>
    <w:rsid w:val="00E302FF"/>
    <w:rsid w:val="00E3051D"/>
    <w:rsid w:val="00E306D3"/>
    <w:rsid w:val="00E3191C"/>
    <w:rsid w:val="00E32A91"/>
    <w:rsid w:val="00E333AF"/>
    <w:rsid w:val="00E33C81"/>
    <w:rsid w:val="00E346E9"/>
    <w:rsid w:val="00E34923"/>
    <w:rsid w:val="00E3624B"/>
    <w:rsid w:val="00E369D7"/>
    <w:rsid w:val="00E3764B"/>
    <w:rsid w:val="00E40262"/>
    <w:rsid w:val="00E404D8"/>
    <w:rsid w:val="00E40A01"/>
    <w:rsid w:val="00E413BA"/>
    <w:rsid w:val="00E4244A"/>
    <w:rsid w:val="00E44070"/>
    <w:rsid w:val="00E44872"/>
    <w:rsid w:val="00E46D8E"/>
    <w:rsid w:val="00E46EBC"/>
    <w:rsid w:val="00E47DB7"/>
    <w:rsid w:val="00E504B9"/>
    <w:rsid w:val="00E50AF5"/>
    <w:rsid w:val="00E526C0"/>
    <w:rsid w:val="00E52DB0"/>
    <w:rsid w:val="00E5645A"/>
    <w:rsid w:val="00E56588"/>
    <w:rsid w:val="00E56B91"/>
    <w:rsid w:val="00E57114"/>
    <w:rsid w:val="00E5781A"/>
    <w:rsid w:val="00E6170D"/>
    <w:rsid w:val="00E624FF"/>
    <w:rsid w:val="00E63A53"/>
    <w:rsid w:val="00E63A5E"/>
    <w:rsid w:val="00E63CDD"/>
    <w:rsid w:val="00E6424D"/>
    <w:rsid w:val="00E66147"/>
    <w:rsid w:val="00E67491"/>
    <w:rsid w:val="00E67D2B"/>
    <w:rsid w:val="00E7056E"/>
    <w:rsid w:val="00E7155F"/>
    <w:rsid w:val="00E728F9"/>
    <w:rsid w:val="00E7336F"/>
    <w:rsid w:val="00E73520"/>
    <w:rsid w:val="00E761FB"/>
    <w:rsid w:val="00E76C54"/>
    <w:rsid w:val="00E8250C"/>
    <w:rsid w:val="00E82BA7"/>
    <w:rsid w:val="00E837A1"/>
    <w:rsid w:val="00E84D7E"/>
    <w:rsid w:val="00E856EF"/>
    <w:rsid w:val="00E87109"/>
    <w:rsid w:val="00E873D3"/>
    <w:rsid w:val="00E874BD"/>
    <w:rsid w:val="00E91246"/>
    <w:rsid w:val="00E9207B"/>
    <w:rsid w:val="00E9343C"/>
    <w:rsid w:val="00E9435C"/>
    <w:rsid w:val="00E9461B"/>
    <w:rsid w:val="00E95361"/>
    <w:rsid w:val="00E95E6D"/>
    <w:rsid w:val="00E97CAD"/>
    <w:rsid w:val="00E97E72"/>
    <w:rsid w:val="00E97FBC"/>
    <w:rsid w:val="00EA22AE"/>
    <w:rsid w:val="00EA33AB"/>
    <w:rsid w:val="00EA4EB2"/>
    <w:rsid w:val="00EA5606"/>
    <w:rsid w:val="00EA5C6F"/>
    <w:rsid w:val="00EA66A7"/>
    <w:rsid w:val="00EA7612"/>
    <w:rsid w:val="00EA7625"/>
    <w:rsid w:val="00EB02A2"/>
    <w:rsid w:val="00EB0A19"/>
    <w:rsid w:val="00EB1C56"/>
    <w:rsid w:val="00EB2391"/>
    <w:rsid w:val="00EB25F5"/>
    <w:rsid w:val="00EB3641"/>
    <w:rsid w:val="00EB48BD"/>
    <w:rsid w:val="00EB5310"/>
    <w:rsid w:val="00EB5EA0"/>
    <w:rsid w:val="00EB668B"/>
    <w:rsid w:val="00EB79CC"/>
    <w:rsid w:val="00EB7E65"/>
    <w:rsid w:val="00EC0892"/>
    <w:rsid w:val="00EC16E0"/>
    <w:rsid w:val="00EC1DD1"/>
    <w:rsid w:val="00EC1EA7"/>
    <w:rsid w:val="00EC20F0"/>
    <w:rsid w:val="00EC2B53"/>
    <w:rsid w:val="00EC3721"/>
    <w:rsid w:val="00EC772B"/>
    <w:rsid w:val="00EC7DDC"/>
    <w:rsid w:val="00ED00F3"/>
    <w:rsid w:val="00ED0202"/>
    <w:rsid w:val="00ED0DD3"/>
    <w:rsid w:val="00ED1492"/>
    <w:rsid w:val="00ED18FC"/>
    <w:rsid w:val="00ED5276"/>
    <w:rsid w:val="00ED5384"/>
    <w:rsid w:val="00ED6678"/>
    <w:rsid w:val="00ED6DDC"/>
    <w:rsid w:val="00ED6F76"/>
    <w:rsid w:val="00ED721B"/>
    <w:rsid w:val="00ED7970"/>
    <w:rsid w:val="00ED7EB5"/>
    <w:rsid w:val="00EE00C2"/>
    <w:rsid w:val="00EE2DD0"/>
    <w:rsid w:val="00EE2FE3"/>
    <w:rsid w:val="00EE37E8"/>
    <w:rsid w:val="00EE4329"/>
    <w:rsid w:val="00EE434F"/>
    <w:rsid w:val="00EE47DD"/>
    <w:rsid w:val="00EE4BF3"/>
    <w:rsid w:val="00EE538A"/>
    <w:rsid w:val="00EE5396"/>
    <w:rsid w:val="00EE5626"/>
    <w:rsid w:val="00EE6166"/>
    <w:rsid w:val="00EE63C4"/>
    <w:rsid w:val="00EE6C57"/>
    <w:rsid w:val="00EE7073"/>
    <w:rsid w:val="00EE720A"/>
    <w:rsid w:val="00EF020E"/>
    <w:rsid w:val="00EF160F"/>
    <w:rsid w:val="00EF37E1"/>
    <w:rsid w:val="00EF6334"/>
    <w:rsid w:val="00F00DAF"/>
    <w:rsid w:val="00F0126D"/>
    <w:rsid w:val="00F01CBA"/>
    <w:rsid w:val="00F01F1A"/>
    <w:rsid w:val="00F022DB"/>
    <w:rsid w:val="00F02B5E"/>
    <w:rsid w:val="00F035DC"/>
    <w:rsid w:val="00F047F4"/>
    <w:rsid w:val="00F060C0"/>
    <w:rsid w:val="00F10E2E"/>
    <w:rsid w:val="00F10E82"/>
    <w:rsid w:val="00F117BE"/>
    <w:rsid w:val="00F11C89"/>
    <w:rsid w:val="00F12F01"/>
    <w:rsid w:val="00F14AD6"/>
    <w:rsid w:val="00F1698B"/>
    <w:rsid w:val="00F17AA2"/>
    <w:rsid w:val="00F2172B"/>
    <w:rsid w:val="00F22B89"/>
    <w:rsid w:val="00F23A1E"/>
    <w:rsid w:val="00F246AA"/>
    <w:rsid w:val="00F251F6"/>
    <w:rsid w:val="00F255B1"/>
    <w:rsid w:val="00F274B7"/>
    <w:rsid w:val="00F30198"/>
    <w:rsid w:val="00F3019E"/>
    <w:rsid w:val="00F30DAB"/>
    <w:rsid w:val="00F32C5B"/>
    <w:rsid w:val="00F350C5"/>
    <w:rsid w:val="00F3648D"/>
    <w:rsid w:val="00F36738"/>
    <w:rsid w:val="00F369FA"/>
    <w:rsid w:val="00F36C8A"/>
    <w:rsid w:val="00F37B3C"/>
    <w:rsid w:val="00F41545"/>
    <w:rsid w:val="00F41C6A"/>
    <w:rsid w:val="00F42918"/>
    <w:rsid w:val="00F449C1"/>
    <w:rsid w:val="00F45351"/>
    <w:rsid w:val="00F46038"/>
    <w:rsid w:val="00F504DB"/>
    <w:rsid w:val="00F50C47"/>
    <w:rsid w:val="00F51262"/>
    <w:rsid w:val="00F5133C"/>
    <w:rsid w:val="00F514FC"/>
    <w:rsid w:val="00F52EFB"/>
    <w:rsid w:val="00F538F1"/>
    <w:rsid w:val="00F53E4F"/>
    <w:rsid w:val="00F54493"/>
    <w:rsid w:val="00F54590"/>
    <w:rsid w:val="00F54824"/>
    <w:rsid w:val="00F54EA6"/>
    <w:rsid w:val="00F555BD"/>
    <w:rsid w:val="00F55C2A"/>
    <w:rsid w:val="00F57339"/>
    <w:rsid w:val="00F5734E"/>
    <w:rsid w:val="00F60427"/>
    <w:rsid w:val="00F607C4"/>
    <w:rsid w:val="00F60AA5"/>
    <w:rsid w:val="00F611BF"/>
    <w:rsid w:val="00F61C52"/>
    <w:rsid w:val="00F62359"/>
    <w:rsid w:val="00F628F2"/>
    <w:rsid w:val="00F63701"/>
    <w:rsid w:val="00F671C4"/>
    <w:rsid w:val="00F6771B"/>
    <w:rsid w:val="00F67C70"/>
    <w:rsid w:val="00F70C49"/>
    <w:rsid w:val="00F70E85"/>
    <w:rsid w:val="00F71B4A"/>
    <w:rsid w:val="00F71C93"/>
    <w:rsid w:val="00F71F08"/>
    <w:rsid w:val="00F72014"/>
    <w:rsid w:val="00F72615"/>
    <w:rsid w:val="00F72AD9"/>
    <w:rsid w:val="00F73459"/>
    <w:rsid w:val="00F74C6E"/>
    <w:rsid w:val="00F75F9A"/>
    <w:rsid w:val="00F76C55"/>
    <w:rsid w:val="00F81386"/>
    <w:rsid w:val="00F81C83"/>
    <w:rsid w:val="00F81D14"/>
    <w:rsid w:val="00F83E68"/>
    <w:rsid w:val="00F84303"/>
    <w:rsid w:val="00F85946"/>
    <w:rsid w:val="00F86C71"/>
    <w:rsid w:val="00F9065B"/>
    <w:rsid w:val="00F90D13"/>
    <w:rsid w:val="00F91A2A"/>
    <w:rsid w:val="00F921F1"/>
    <w:rsid w:val="00F934CF"/>
    <w:rsid w:val="00F93D15"/>
    <w:rsid w:val="00F941CC"/>
    <w:rsid w:val="00F959F5"/>
    <w:rsid w:val="00FA04EC"/>
    <w:rsid w:val="00FA0B0F"/>
    <w:rsid w:val="00FA1C87"/>
    <w:rsid w:val="00FA203C"/>
    <w:rsid w:val="00FA3029"/>
    <w:rsid w:val="00FA3921"/>
    <w:rsid w:val="00FA5B39"/>
    <w:rsid w:val="00FA67FF"/>
    <w:rsid w:val="00FA7061"/>
    <w:rsid w:val="00FA76EB"/>
    <w:rsid w:val="00FB00DB"/>
    <w:rsid w:val="00FB02CD"/>
    <w:rsid w:val="00FB1411"/>
    <w:rsid w:val="00FB3473"/>
    <w:rsid w:val="00FB4C6A"/>
    <w:rsid w:val="00FB5291"/>
    <w:rsid w:val="00FB59DE"/>
    <w:rsid w:val="00FB5BD9"/>
    <w:rsid w:val="00FC2063"/>
    <w:rsid w:val="00FC22C0"/>
    <w:rsid w:val="00FC3CEB"/>
    <w:rsid w:val="00FC3DDE"/>
    <w:rsid w:val="00FC5D66"/>
    <w:rsid w:val="00FC7896"/>
    <w:rsid w:val="00FD17EF"/>
    <w:rsid w:val="00FD210C"/>
    <w:rsid w:val="00FD2746"/>
    <w:rsid w:val="00FD3511"/>
    <w:rsid w:val="00FD3983"/>
    <w:rsid w:val="00FD49A7"/>
    <w:rsid w:val="00FD6D25"/>
    <w:rsid w:val="00FD759B"/>
    <w:rsid w:val="00FE0A29"/>
    <w:rsid w:val="00FE0FFC"/>
    <w:rsid w:val="00FE1768"/>
    <w:rsid w:val="00FE1A5D"/>
    <w:rsid w:val="00FE22B6"/>
    <w:rsid w:val="00FE247E"/>
    <w:rsid w:val="00FE2F0B"/>
    <w:rsid w:val="00FE3073"/>
    <w:rsid w:val="00FE3A44"/>
    <w:rsid w:val="00FE56BE"/>
    <w:rsid w:val="00FE5803"/>
    <w:rsid w:val="00FE7D7C"/>
    <w:rsid w:val="00FF08AF"/>
    <w:rsid w:val="00FF2C55"/>
    <w:rsid w:val="00FF3FF6"/>
    <w:rsid w:val="00FF46CA"/>
    <w:rsid w:val="00FF535E"/>
    <w:rsid w:val="00FF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0C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3C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3C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3C81"/>
    <w:rPr>
      <w:rFonts w:ascii="Arial" w:hAnsi="Arial" w:cs="Times New Roman"/>
      <w:b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33C81"/>
    <w:rPr>
      <w:rFonts w:ascii="Cambria" w:hAnsi="Cambria" w:cs="Times New Roman"/>
      <w:b/>
      <w:color w:val="4F81BD"/>
      <w:sz w:val="26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33C81"/>
    <w:rPr>
      <w:rFonts w:ascii="Cambria" w:hAnsi="Cambria" w:cs="Times New Roman"/>
      <w:b/>
      <w:color w:val="4F81BD"/>
      <w:sz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B750C4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99"/>
    <w:qFormat/>
    <w:rsid w:val="00B750C4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B750C4"/>
    <w:rPr>
      <w:rFonts w:ascii="Cambria" w:hAnsi="Cambria" w:cs="Times New Roman"/>
      <w:color w:val="17365D"/>
      <w:spacing w:val="5"/>
      <w:kern w:val="28"/>
      <w:sz w:val="52"/>
      <w:lang w:eastAsia="ar-SA" w:bidi="ar-SA"/>
    </w:rPr>
  </w:style>
  <w:style w:type="paragraph" w:styleId="Nagwek">
    <w:name w:val="header"/>
    <w:basedOn w:val="Normalny"/>
    <w:link w:val="NagwekZnak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0C4"/>
    <w:rPr>
      <w:rFonts w:ascii="Times New Roman" w:hAnsi="Times New Roman" w:cs="Times New Roman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0C4"/>
    <w:rPr>
      <w:rFonts w:ascii="Times New Roman" w:hAnsi="Times New Roman" w:cs="Times New Roman"/>
      <w:sz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B750C4"/>
    <w:pPr>
      <w:ind w:left="720"/>
    </w:pPr>
  </w:style>
  <w:style w:type="character" w:styleId="Hipercze">
    <w:name w:val="Hyperlink"/>
    <w:basedOn w:val="Domylnaczcionkaakapitu"/>
    <w:uiPriority w:val="99"/>
    <w:rsid w:val="00B750C4"/>
    <w:rPr>
      <w:rFonts w:cs="Times New Roman"/>
      <w:color w:val="0000FF"/>
      <w:u w:val="single"/>
    </w:rPr>
  </w:style>
  <w:style w:type="paragraph" w:customStyle="1" w:styleId="SIWZpkt">
    <w:name w:val="SIWZ pkt"/>
    <w:basedOn w:val="Normalny"/>
    <w:uiPriority w:val="99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Calibri" w:hAnsi="Arial" w:cs="Tahoma"/>
      <w:b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6408B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basedOn w:val="Domylnaczcionkaakapitu"/>
    <w:uiPriority w:val="99"/>
    <w:rsid w:val="001D3B75"/>
    <w:rPr>
      <w:rFonts w:cs="Times New Roman"/>
    </w:rPr>
  </w:style>
  <w:style w:type="character" w:customStyle="1" w:styleId="highlight">
    <w:name w:val="highlight"/>
    <w:basedOn w:val="Domylnaczcionkaakapitu"/>
    <w:uiPriority w:val="99"/>
    <w:rsid w:val="001D3B75"/>
    <w:rPr>
      <w:rFonts w:cs="Times New Roman"/>
    </w:rPr>
  </w:style>
  <w:style w:type="character" w:customStyle="1" w:styleId="nbsplist">
    <w:name w:val="nbsplist"/>
    <w:basedOn w:val="Domylnaczcionkaakapitu"/>
    <w:uiPriority w:val="99"/>
    <w:rsid w:val="001D3B75"/>
    <w:rPr>
      <w:rFonts w:cs="Times New Roman"/>
    </w:rPr>
  </w:style>
  <w:style w:type="paragraph" w:customStyle="1" w:styleId="Default">
    <w:name w:val="Default"/>
    <w:qFormat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0067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33C81"/>
    <w:rPr>
      <w:rFonts w:ascii="Arial" w:hAnsi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33C81"/>
    <w:rPr>
      <w:rFonts w:ascii="Arial" w:hAnsi="Arial" w:cs="Times New Roman"/>
      <w:sz w:val="28"/>
      <w:lang w:eastAsia="ar-SA" w:bidi="ar-SA"/>
    </w:rPr>
  </w:style>
  <w:style w:type="paragraph" w:styleId="NormalnyWeb">
    <w:name w:val="Normal (Web)"/>
    <w:basedOn w:val="Normalny"/>
    <w:uiPriority w:val="99"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E33C81"/>
    <w:pPr>
      <w:ind w:left="4956"/>
      <w:jc w:val="center"/>
    </w:pPr>
  </w:style>
  <w:style w:type="paragraph" w:customStyle="1" w:styleId="pkt">
    <w:name w:val="pkt"/>
    <w:basedOn w:val="Normalny"/>
    <w:uiPriority w:val="99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E33C81"/>
    <w:rPr>
      <w:rFonts w:cs="Times New Roman"/>
      <w:b/>
    </w:rPr>
  </w:style>
  <w:style w:type="paragraph" w:customStyle="1" w:styleId="Zawartotabeli">
    <w:name w:val="Zawartość tabeli"/>
    <w:basedOn w:val="Normalny"/>
    <w:uiPriority w:val="99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85B5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5B5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5B58"/>
    <w:rPr>
      <w:rFonts w:ascii="Times New Roman" w:hAnsi="Times New Roman"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5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B58"/>
    <w:rPr>
      <w:rFonts w:ascii="Times New Roman" w:hAnsi="Times New Roman" w:cs="Times New Roman"/>
      <w:b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C85B5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B58"/>
    <w:rPr>
      <w:rFonts w:ascii="Tahoma" w:hAnsi="Tahoma" w:cs="Times New Roman"/>
      <w:sz w:val="16"/>
      <w:lang w:eastAsia="ar-SA" w:bidi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link w:val="StandardZnak"/>
    <w:uiPriority w:val="99"/>
    <w:rsid w:val="00236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603ED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3ED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ED0"/>
    <w:rPr>
      <w:rFonts w:ascii="Times New Roman" w:hAnsi="Times New Roman" w:cs="Times New Roman"/>
      <w:lang w:eastAsia="ar-SA" w:bidi="ar-SA"/>
    </w:rPr>
  </w:style>
  <w:style w:type="character" w:customStyle="1" w:styleId="StandardZnak">
    <w:name w:val="Standard Znak"/>
    <w:link w:val="Standard"/>
    <w:uiPriority w:val="99"/>
    <w:rsid w:val="001E31B7"/>
    <w:rPr>
      <w:rFonts w:eastAsia="Times New Roman"/>
      <w:sz w:val="24"/>
      <w:lang w:val="pl-PL" w:eastAsia="pl-PL"/>
    </w:rPr>
  </w:style>
  <w:style w:type="numbering" w:customStyle="1" w:styleId="Numbering3">
    <w:name w:val="Numbering 3"/>
    <w:rsid w:val="001B4FBB"/>
    <w:pPr>
      <w:numPr>
        <w:numId w:val="2"/>
      </w:numPr>
    </w:pPr>
  </w:style>
  <w:style w:type="character" w:customStyle="1" w:styleId="markedcontent">
    <w:name w:val="markedcontent"/>
    <w:basedOn w:val="Domylnaczcionkaakapitu"/>
    <w:rsid w:val="00EE2DD0"/>
  </w:style>
  <w:style w:type="character" w:customStyle="1" w:styleId="FontStyle94">
    <w:name w:val="Font Style94"/>
    <w:basedOn w:val="Domylnaczcionkaakapitu"/>
    <w:uiPriority w:val="99"/>
    <w:rsid w:val="005D1B53"/>
    <w:rPr>
      <w:rFonts w:ascii="Trebuchet MS" w:hAnsi="Trebuchet MS" w:cs="Trebuchet MS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EB34A-C7B3-4D51-AEC8-3FF6D3FD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dom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User01</dc:creator>
  <cp:lastModifiedBy>j.stawecka</cp:lastModifiedBy>
  <cp:revision>2</cp:revision>
  <cp:lastPrinted>2022-10-12T07:21:00Z</cp:lastPrinted>
  <dcterms:created xsi:type="dcterms:W3CDTF">2022-10-12T07:46:00Z</dcterms:created>
  <dcterms:modified xsi:type="dcterms:W3CDTF">2022-10-12T07:46:00Z</dcterms:modified>
</cp:coreProperties>
</file>