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53" w:rsidRDefault="005D1B53" w:rsidP="0098043E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D411B3" w:rsidRPr="003F515A" w:rsidRDefault="00D411B3" w:rsidP="00D411B3">
      <w:pPr>
        <w:suppressAutoHyphens w:val="0"/>
        <w:spacing w:after="200"/>
        <w:jc w:val="right"/>
        <w:rPr>
          <w:b/>
          <w:bCs/>
          <w:color w:val="000000"/>
          <w:w w:val="110"/>
          <w:sz w:val="24"/>
          <w:szCs w:val="24"/>
          <w:lang w:bidi="he-IL"/>
        </w:rPr>
      </w:pPr>
      <w:r w:rsidRPr="003F515A">
        <w:rPr>
          <w:b/>
          <w:bCs/>
          <w:color w:val="000000"/>
          <w:w w:val="110"/>
          <w:sz w:val="24"/>
          <w:szCs w:val="24"/>
          <w:lang w:bidi="he-IL"/>
        </w:rPr>
        <w:t>Załącznik nr 8 do SWZ</w:t>
      </w:r>
    </w:p>
    <w:p w:rsidR="00D411B3" w:rsidRPr="00D411B3" w:rsidRDefault="00D411B3" w:rsidP="00D411B3">
      <w:pPr>
        <w:jc w:val="both"/>
        <w:rPr>
          <w:sz w:val="24"/>
          <w:szCs w:val="24"/>
        </w:rPr>
      </w:pPr>
      <w:r w:rsidRPr="00D411B3">
        <w:rPr>
          <w:sz w:val="24"/>
          <w:szCs w:val="24"/>
        </w:rPr>
        <w:t xml:space="preserve">................................................................                                </w:t>
      </w:r>
    </w:p>
    <w:p w:rsidR="00D411B3" w:rsidRPr="00D411B3" w:rsidRDefault="00D411B3" w:rsidP="00D411B3">
      <w:pPr>
        <w:jc w:val="both"/>
        <w:rPr>
          <w:sz w:val="24"/>
          <w:szCs w:val="24"/>
        </w:rPr>
      </w:pPr>
      <w:r w:rsidRPr="00D411B3">
        <w:rPr>
          <w:sz w:val="24"/>
          <w:szCs w:val="24"/>
        </w:rPr>
        <w:t xml:space="preserve">           (pieczęć Wykonawcy)                                                              </w:t>
      </w:r>
    </w:p>
    <w:p w:rsidR="00D411B3" w:rsidRPr="00D411B3" w:rsidRDefault="00D411B3" w:rsidP="00D411B3">
      <w:pPr>
        <w:jc w:val="both"/>
        <w:rPr>
          <w:sz w:val="24"/>
          <w:szCs w:val="24"/>
        </w:rPr>
      </w:pPr>
    </w:p>
    <w:p w:rsidR="005D1B53" w:rsidRPr="00D411B3" w:rsidRDefault="005D1B53" w:rsidP="0098043E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5D1B53" w:rsidRPr="00D411B3" w:rsidRDefault="005D1B53" w:rsidP="0098043E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5D1B53" w:rsidRPr="00D411B3" w:rsidRDefault="005D1B53" w:rsidP="0098043E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5D1B53" w:rsidRPr="00D411B3" w:rsidRDefault="005D1B53" w:rsidP="005D1B53">
      <w:pPr>
        <w:spacing w:after="60" w:line="271" w:lineRule="auto"/>
        <w:jc w:val="center"/>
        <w:rPr>
          <w:rStyle w:val="FontStyle94"/>
          <w:rFonts w:ascii="Times New Roman" w:hAnsi="Times New Roman" w:cs="Times New Roman"/>
          <w:b/>
          <w:sz w:val="24"/>
          <w:szCs w:val="24"/>
        </w:rPr>
      </w:pPr>
      <w:r w:rsidRPr="00D411B3">
        <w:rPr>
          <w:rStyle w:val="FontStyle94"/>
          <w:rFonts w:ascii="Times New Roman" w:hAnsi="Times New Roman" w:cs="Times New Roman"/>
          <w:b/>
          <w:sz w:val="24"/>
          <w:szCs w:val="24"/>
        </w:rPr>
        <w:t xml:space="preserve">Oświadczenie, o którym mowa w art. 117 ust. 4 </w:t>
      </w:r>
      <w:r w:rsidRPr="00D411B3">
        <w:rPr>
          <w:rFonts w:eastAsiaTheme="minorHAnsi"/>
          <w:b/>
          <w:bCs/>
          <w:sz w:val="24"/>
          <w:szCs w:val="24"/>
        </w:rPr>
        <w:t xml:space="preserve">ustawy </w:t>
      </w:r>
      <w:proofErr w:type="spellStart"/>
      <w:r w:rsidRPr="00D411B3">
        <w:rPr>
          <w:rFonts w:eastAsiaTheme="minorHAnsi"/>
          <w:b/>
          <w:bCs/>
          <w:sz w:val="24"/>
          <w:szCs w:val="24"/>
        </w:rPr>
        <w:t>Pzp</w:t>
      </w:r>
      <w:proofErr w:type="spellEnd"/>
    </w:p>
    <w:p w:rsidR="005D1B53" w:rsidRPr="00D411B3" w:rsidRDefault="005D1B53" w:rsidP="005D1B53">
      <w:pPr>
        <w:spacing w:after="60" w:line="271" w:lineRule="auto"/>
        <w:jc w:val="center"/>
        <w:rPr>
          <w:sz w:val="24"/>
          <w:szCs w:val="24"/>
        </w:rPr>
      </w:pPr>
      <w:r w:rsidRPr="00D411B3">
        <w:rPr>
          <w:sz w:val="24"/>
          <w:szCs w:val="24"/>
        </w:rPr>
        <w:t xml:space="preserve">(składane w przypadku Wykonawców wspólnie ubiegających się </w:t>
      </w:r>
      <w:r w:rsidRPr="00D411B3">
        <w:rPr>
          <w:sz w:val="24"/>
          <w:szCs w:val="24"/>
        </w:rPr>
        <w:br/>
        <w:t>o udzielenie zamówienia publicznego)</w:t>
      </w:r>
    </w:p>
    <w:p w:rsidR="005D1B53" w:rsidRPr="00D411B3" w:rsidRDefault="005D1B53" w:rsidP="005D1B53">
      <w:pPr>
        <w:pStyle w:val="Default"/>
        <w:spacing w:line="271" w:lineRule="auto"/>
        <w:jc w:val="both"/>
        <w:rPr>
          <w:color w:val="auto"/>
        </w:rPr>
      </w:pPr>
    </w:p>
    <w:p w:rsidR="00D411B3" w:rsidRDefault="005D1B53" w:rsidP="0044199E">
      <w:pPr>
        <w:pStyle w:val="Tekstpodstawowy31"/>
        <w:rPr>
          <w:sz w:val="24"/>
          <w:szCs w:val="24"/>
        </w:rPr>
      </w:pPr>
      <w:r w:rsidRPr="00D411B3">
        <w:rPr>
          <w:sz w:val="24"/>
          <w:szCs w:val="24"/>
        </w:rPr>
        <w:t>Przystępując do udziału w postępowaniu o udz</w:t>
      </w:r>
      <w:r w:rsidR="0044199E">
        <w:rPr>
          <w:sz w:val="24"/>
          <w:szCs w:val="24"/>
        </w:rPr>
        <w:t>ielenie zamówienia publicznego na</w:t>
      </w:r>
    </w:p>
    <w:p w:rsidR="00D411B3" w:rsidRPr="00DD750F" w:rsidRDefault="00D411B3" w:rsidP="0044199E">
      <w:pPr>
        <w:pStyle w:val="Tekstpodstawowy31"/>
        <w:rPr>
          <w:sz w:val="24"/>
          <w:szCs w:val="24"/>
        </w:rPr>
      </w:pPr>
      <w:r>
        <w:rPr>
          <w:sz w:val="24"/>
          <w:szCs w:val="24"/>
        </w:rPr>
        <w:t>„Sukcesywną</w:t>
      </w:r>
      <w:r w:rsidRPr="00DD750F">
        <w:rPr>
          <w:sz w:val="24"/>
          <w:szCs w:val="24"/>
        </w:rPr>
        <w:t xml:space="preserve"> dostaw</w:t>
      </w:r>
      <w:r>
        <w:rPr>
          <w:sz w:val="24"/>
          <w:szCs w:val="24"/>
        </w:rPr>
        <w:t>ę</w:t>
      </w:r>
      <w:r w:rsidRPr="00DD750F">
        <w:rPr>
          <w:sz w:val="24"/>
          <w:szCs w:val="24"/>
        </w:rPr>
        <w:t xml:space="preserve"> żywności</w:t>
      </w:r>
      <w:r>
        <w:rPr>
          <w:sz w:val="24"/>
          <w:szCs w:val="24"/>
        </w:rPr>
        <w:t xml:space="preserve"> z podziałem na 9 części</w:t>
      </w:r>
      <w:r w:rsidRPr="00DD750F">
        <w:rPr>
          <w:sz w:val="24"/>
          <w:szCs w:val="24"/>
        </w:rPr>
        <w:t xml:space="preserve"> tj. nabiał, mięso, artykuły spożywcze, pieczywo, produkty dla niemowląt, jajka, mrożonki, ryby, świeże warzywa i owoce do dziewięciu placówek Miejskiego Zespołu Żłobków w Lublinie w </w:t>
      </w:r>
      <w:r>
        <w:rPr>
          <w:sz w:val="24"/>
          <w:szCs w:val="24"/>
        </w:rPr>
        <w:t xml:space="preserve">okresie styczeń  – </w:t>
      </w:r>
      <w:r w:rsidR="00900235">
        <w:rPr>
          <w:sz w:val="24"/>
          <w:szCs w:val="24"/>
        </w:rPr>
        <w:t>czerwiec</w:t>
      </w:r>
      <w:r>
        <w:rPr>
          <w:sz w:val="24"/>
          <w:szCs w:val="24"/>
        </w:rPr>
        <w:t xml:space="preserve"> 202</w:t>
      </w:r>
      <w:r w:rsidR="00900235">
        <w:rPr>
          <w:sz w:val="24"/>
          <w:szCs w:val="24"/>
        </w:rPr>
        <w:t>3</w:t>
      </w:r>
      <w:r w:rsidRPr="00DD750F">
        <w:rPr>
          <w:sz w:val="24"/>
          <w:szCs w:val="24"/>
        </w:rPr>
        <w:t>r.”</w:t>
      </w:r>
    </w:p>
    <w:p w:rsidR="005D1B53" w:rsidRPr="00D411B3" w:rsidRDefault="005D1B53" w:rsidP="00D411B3">
      <w:pPr>
        <w:pStyle w:val="Nagwek"/>
        <w:spacing w:line="271" w:lineRule="auto"/>
        <w:jc w:val="both"/>
        <w:rPr>
          <w:sz w:val="24"/>
          <w:szCs w:val="24"/>
        </w:rPr>
      </w:pPr>
      <w:r w:rsidRPr="00D411B3">
        <w:rPr>
          <w:sz w:val="24"/>
          <w:szCs w:val="24"/>
        </w:rPr>
        <w:t xml:space="preserve">działając na podstawie art. 117 ust. 4 ustawy </w:t>
      </w:r>
      <w:proofErr w:type="spellStart"/>
      <w:r w:rsidRPr="00D411B3">
        <w:rPr>
          <w:sz w:val="24"/>
          <w:szCs w:val="24"/>
        </w:rPr>
        <w:t>Pzp</w:t>
      </w:r>
      <w:proofErr w:type="spellEnd"/>
      <w:r w:rsidRPr="00D411B3">
        <w:rPr>
          <w:sz w:val="24"/>
          <w:szCs w:val="24"/>
        </w:rPr>
        <w:t xml:space="preserve"> oświadczamy, iż Wykonawcy wspólnie ubiegający się o udzielenie zamówienia zrealizują przedmiotowe zamówienie w zakresie określonym w tabeli:</w:t>
      </w:r>
    </w:p>
    <w:p w:rsidR="005D1B53" w:rsidRPr="00D411B3" w:rsidRDefault="005D1B53" w:rsidP="005D1B53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3828"/>
        <w:gridCol w:w="4536"/>
      </w:tblGrid>
      <w:tr w:rsidR="005D1B53" w:rsidRPr="00D411B3" w:rsidTr="009C7C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53" w:rsidRPr="00D411B3" w:rsidRDefault="005D1B53" w:rsidP="009C7C04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D411B3">
              <w:rPr>
                <w:sz w:val="24"/>
                <w:szCs w:val="24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53" w:rsidRPr="00D411B3" w:rsidRDefault="005D1B53" w:rsidP="009C7C04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D411B3">
              <w:rPr>
                <w:sz w:val="24"/>
                <w:szCs w:val="24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53" w:rsidRPr="00D411B3" w:rsidRDefault="005D1B53" w:rsidP="009C7C04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D411B3">
              <w:rPr>
                <w:sz w:val="24"/>
                <w:szCs w:val="24"/>
              </w:rPr>
              <w:t>Zakres zamówienia realizowany przez Wykonawcę</w:t>
            </w:r>
          </w:p>
        </w:tc>
      </w:tr>
      <w:tr w:rsidR="005D1B53" w:rsidRPr="00D411B3" w:rsidTr="009C7C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53" w:rsidRPr="00D411B3" w:rsidRDefault="005D1B53" w:rsidP="009C7C04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D411B3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3" w:rsidRPr="00D411B3" w:rsidRDefault="005D1B53" w:rsidP="009C7C04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3" w:rsidRPr="00D411B3" w:rsidRDefault="005D1B53" w:rsidP="009C7C04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D1B53" w:rsidRPr="00D411B3" w:rsidTr="009C7C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53" w:rsidRPr="00D411B3" w:rsidRDefault="005D1B53" w:rsidP="009C7C04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D411B3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3" w:rsidRPr="00D411B3" w:rsidRDefault="005D1B53" w:rsidP="009C7C04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3" w:rsidRPr="00D411B3" w:rsidRDefault="005D1B53" w:rsidP="009C7C04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1B53" w:rsidRDefault="005D1B53" w:rsidP="005D1B53">
      <w:pPr>
        <w:tabs>
          <w:tab w:val="left" w:leader="dot" w:pos="142"/>
          <w:tab w:val="left" w:leader="dot" w:pos="8931"/>
        </w:tabs>
        <w:spacing w:after="60" w:line="268" w:lineRule="auto"/>
        <w:jc w:val="both"/>
        <w:rPr>
          <w:rFonts w:eastAsia="Calibri"/>
          <w:sz w:val="24"/>
          <w:szCs w:val="24"/>
          <w:lang w:eastAsia="en-US"/>
        </w:rPr>
      </w:pPr>
    </w:p>
    <w:p w:rsidR="006C68E9" w:rsidRDefault="006C68E9" w:rsidP="005D1B53">
      <w:pPr>
        <w:tabs>
          <w:tab w:val="left" w:leader="dot" w:pos="142"/>
          <w:tab w:val="left" w:leader="dot" w:pos="8931"/>
        </w:tabs>
        <w:spacing w:after="60" w:line="268" w:lineRule="auto"/>
        <w:jc w:val="both"/>
        <w:rPr>
          <w:rFonts w:eastAsia="Calibri"/>
          <w:sz w:val="24"/>
          <w:szCs w:val="24"/>
          <w:lang w:eastAsia="en-US"/>
        </w:rPr>
      </w:pPr>
    </w:p>
    <w:p w:rsidR="006C68E9" w:rsidRPr="00AF48FB" w:rsidRDefault="006C68E9" w:rsidP="006C68E9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……………………………….….…           ……….……………………………………………</w:t>
      </w:r>
    </w:p>
    <w:p w:rsidR="006C68E9" w:rsidRPr="00AF48FB" w:rsidRDefault="006C68E9" w:rsidP="006C68E9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AF48FB">
        <w:rPr>
          <w:sz w:val="24"/>
          <w:szCs w:val="24"/>
        </w:rPr>
        <w:tab/>
        <w:t>reprezentowania Wykonawcy</w:t>
      </w:r>
      <w:r>
        <w:rPr>
          <w:sz w:val="24"/>
          <w:szCs w:val="24"/>
        </w:rPr>
        <w:t>)</w:t>
      </w:r>
    </w:p>
    <w:p w:rsidR="006C68E9" w:rsidRPr="00D411B3" w:rsidRDefault="006C68E9" w:rsidP="005D1B53">
      <w:pPr>
        <w:tabs>
          <w:tab w:val="left" w:leader="dot" w:pos="142"/>
          <w:tab w:val="left" w:leader="dot" w:pos="8931"/>
        </w:tabs>
        <w:spacing w:after="60" w:line="268" w:lineRule="auto"/>
        <w:jc w:val="both"/>
        <w:rPr>
          <w:rFonts w:eastAsia="Calibri"/>
          <w:sz w:val="24"/>
          <w:szCs w:val="24"/>
          <w:lang w:eastAsia="en-US"/>
        </w:rPr>
      </w:pPr>
    </w:p>
    <w:p w:rsidR="005D1B53" w:rsidRPr="00D411B3" w:rsidRDefault="005D1B53" w:rsidP="005D1B53">
      <w:pPr>
        <w:pStyle w:val="Default"/>
        <w:spacing w:line="268" w:lineRule="auto"/>
        <w:jc w:val="both"/>
        <w:rPr>
          <w:color w:val="auto"/>
        </w:rPr>
      </w:pPr>
    </w:p>
    <w:p w:rsidR="005D1B53" w:rsidRPr="00D411B3" w:rsidRDefault="005D1B53" w:rsidP="005D1B53">
      <w:pPr>
        <w:tabs>
          <w:tab w:val="left" w:pos="426"/>
        </w:tabs>
        <w:spacing w:line="268" w:lineRule="auto"/>
        <w:jc w:val="center"/>
        <w:rPr>
          <w:rFonts w:eastAsia="Arial"/>
          <w:sz w:val="24"/>
          <w:szCs w:val="24"/>
          <w:u w:val="single"/>
        </w:rPr>
      </w:pPr>
      <w:r w:rsidRPr="00D411B3">
        <w:rPr>
          <w:b/>
          <w:sz w:val="24"/>
          <w:szCs w:val="24"/>
        </w:rPr>
        <w:t xml:space="preserve">DOKUMENT NALEŻY PODPISAĆ KWALIFIKOWANYM PODPISEM ELEKTRONICZNYM, </w:t>
      </w:r>
      <w:r w:rsidRPr="00D411B3">
        <w:rPr>
          <w:b/>
          <w:sz w:val="24"/>
          <w:szCs w:val="24"/>
        </w:rPr>
        <w:br/>
        <w:t>PODPISEM ZAUFANYM LUB PODPISEM OSOBISTYM.</w:t>
      </w:r>
    </w:p>
    <w:p w:rsidR="005D1B53" w:rsidRPr="00D411B3" w:rsidRDefault="005D1B53" w:rsidP="005D1B53">
      <w:pPr>
        <w:pStyle w:val="Default"/>
        <w:spacing w:line="268" w:lineRule="auto"/>
        <w:jc w:val="both"/>
        <w:rPr>
          <w:rFonts w:eastAsiaTheme="minorHAnsi"/>
          <w:color w:val="auto"/>
        </w:rPr>
      </w:pPr>
    </w:p>
    <w:p w:rsidR="005D1B53" w:rsidRPr="00D411B3" w:rsidRDefault="005D1B53" w:rsidP="0098043E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8043E" w:rsidRDefault="0098043E" w:rsidP="0098043E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C7C04" w:rsidRDefault="009C7C04" w:rsidP="0098043E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C7C04" w:rsidRDefault="009C7C04" w:rsidP="0098043E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C7C04" w:rsidRDefault="009C7C04" w:rsidP="0098043E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9C7C04" w:rsidRDefault="009C7C04" w:rsidP="0098043E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sectPr w:rsidR="009C7C04" w:rsidSect="000317D6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13099C" w15:done="0"/>
  <w15:commentEx w15:paraId="0A567B5F" w15:done="0"/>
  <w15:commentEx w15:paraId="01CEE664" w15:done="0"/>
  <w15:commentEx w15:paraId="655EA9A0" w15:done="0"/>
  <w15:commentEx w15:paraId="2C5CCD3E" w15:done="0"/>
  <w15:commentEx w15:paraId="1191649C" w15:done="0"/>
  <w15:commentEx w15:paraId="14F6FFAB" w15:done="0"/>
  <w15:commentEx w15:paraId="62D139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53B8E" w16cex:dateUtc="2022-10-03T08:44:00Z"/>
  <w16cex:commentExtensible w16cex:durableId="26E545C0" w16cex:dateUtc="2022-10-03T09:28:00Z"/>
  <w16cex:commentExtensible w16cex:durableId="26E547A8" w16cex:dateUtc="2022-10-03T09:36:00Z"/>
  <w16cex:commentExtensible w16cex:durableId="26E54BF4" w16cex:dateUtc="2022-10-03T09:54:00Z"/>
  <w16cex:commentExtensible w16cex:durableId="26E54EF1" w16cex:dateUtc="2022-10-03T10:07:00Z"/>
  <w16cex:commentExtensible w16cex:durableId="26E54C01" w16cex:dateUtc="2022-10-03T09:54:00Z"/>
  <w16cex:commentExtensible w16cex:durableId="26E557AE" w16cex:dateUtc="2022-10-03T10:44:00Z"/>
  <w16cex:commentExtensible w16cex:durableId="26E557D7" w16cex:dateUtc="2022-10-03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13099C" w16cid:durableId="26E53B8E"/>
  <w16cid:commentId w16cid:paraId="0A567B5F" w16cid:durableId="26E545C0"/>
  <w16cid:commentId w16cid:paraId="01CEE664" w16cid:durableId="26E547A8"/>
  <w16cid:commentId w16cid:paraId="655EA9A0" w16cid:durableId="26E54BF4"/>
  <w16cid:commentId w16cid:paraId="2C5CCD3E" w16cid:durableId="26E54EF1"/>
  <w16cid:commentId w16cid:paraId="1191649C" w16cid:durableId="26E54C01"/>
  <w16cid:commentId w16cid:paraId="14F6FFAB" w16cid:durableId="26E557AE"/>
  <w16cid:commentId w16cid:paraId="62D139B1" w16cid:durableId="26E557D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E60" w:rsidRDefault="00847E60" w:rsidP="00B750C4">
      <w:r>
        <w:separator/>
      </w:r>
    </w:p>
  </w:endnote>
  <w:endnote w:type="continuationSeparator" w:id="0">
    <w:p w:rsidR="00847E60" w:rsidRDefault="00847E60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89" w:rsidRDefault="00D92689">
    <w:pPr>
      <w:pStyle w:val="Stopka"/>
      <w:jc w:val="center"/>
      <w:rPr>
        <w:b/>
      </w:rPr>
    </w:pPr>
    <w:r>
      <w:t xml:space="preserve">Strona </w:t>
    </w:r>
    <w:r w:rsidR="00D96A0F">
      <w:rPr>
        <w:b/>
      </w:rPr>
      <w:fldChar w:fldCharType="begin"/>
    </w:r>
    <w:r>
      <w:rPr>
        <w:b/>
      </w:rPr>
      <w:instrText>PAGE</w:instrText>
    </w:r>
    <w:r w:rsidR="00D96A0F">
      <w:rPr>
        <w:b/>
      </w:rPr>
      <w:fldChar w:fldCharType="separate"/>
    </w:r>
    <w:r w:rsidR="008818C5">
      <w:rPr>
        <w:b/>
        <w:noProof/>
      </w:rPr>
      <w:t>1</w:t>
    </w:r>
    <w:r w:rsidR="00D96A0F">
      <w:rPr>
        <w:b/>
      </w:rPr>
      <w:fldChar w:fldCharType="end"/>
    </w:r>
    <w:r>
      <w:t xml:space="preserve"> z </w:t>
    </w:r>
    <w:r w:rsidR="00D96A0F">
      <w:rPr>
        <w:b/>
      </w:rPr>
      <w:fldChar w:fldCharType="begin"/>
    </w:r>
    <w:r>
      <w:rPr>
        <w:b/>
      </w:rPr>
      <w:instrText>NUMPAGES</w:instrText>
    </w:r>
    <w:r w:rsidR="00D96A0F">
      <w:rPr>
        <w:b/>
      </w:rPr>
      <w:fldChar w:fldCharType="separate"/>
    </w:r>
    <w:r w:rsidR="008818C5">
      <w:rPr>
        <w:b/>
        <w:noProof/>
      </w:rPr>
      <w:t>1</w:t>
    </w:r>
    <w:r w:rsidR="00D96A0F">
      <w:rPr>
        <w:b/>
      </w:rPr>
      <w:fldChar w:fldCharType="end"/>
    </w:r>
  </w:p>
  <w:p w:rsidR="00D92689" w:rsidRDefault="00D92689">
    <w:pPr>
      <w:pStyle w:val="Stopka"/>
      <w:jc w:val="center"/>
      <w:rPr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E60" w:rsidRDefault="00847E60" w:rsidP="00B750C4">
      <w:r>
        <w:separator/>
      </w:r>
    </w:p>
  </w:footnote>
  <w:footnote w:type="continuationSeparator" w:id="0">
    <w:p w:rsidR="00847E60" w:rsidRDefault="00847E60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89" w:rsidRDefault="00D92689">
    <w:pPr>
      <w:pStyle w:val="Nagwek"/>
    </w:pPr>
    <w:r>
      <w:t>Nr sprawy MZŻ.253-3/22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CBDAE2D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146D42FC"/>
    <w:multiLevelType w:val="hybridMultilevel"/>
    <w:tmpl w:val="43A689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6DE7368"/>
    <w:multiLevelType w:val="multilevel"/>
    <w:tmpl w:val="5A6EA5A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C4887"/>
    <w:multiLevelType w:val="hybridMultilevel"/>
    <w:tmpl w:val="A81A696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</w:abstractNum>
  <w:abstractNum w:abstractNumId="17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Times New Roman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rPr>
        <w:rFonts w:cs="Times New Roman"/>
      </w:rPr>
    </w:lvl>
    <w:lvl w:ilvl="7">
      <w:start w:val="8"/>
      <w:numFmt w:val="decimal"/>
      <w:lvlText w:val="%8"/>
      <w:lvlJc w:val="left"/>
      <w:rPr>
        <w:rFonts w:cs="Times New Roman"/>
      </w:rPr>
    </w:lvl>
    <w:lvl w:ilvl="8">
      <w:start w:val="9"/>
      <w:numFmt w:val="decimal"/>
      <w:lvlText w:val="%9"/>
      <w:lvlJc w:val="left"/>
      <w:rPr>
        <w:rFonts w:cs="Times New Roman"/>
      </w:rPr>
    </w:lvl>
  </w:abstractNum>
  <w:abstractNum w:abstractNumId="19">
    <w:nsid w:val="36F62A6F"/>
    <w:multiLevelType w:val="hybridMultilevel"/>
    <w:tmpl w:val="64CAFA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3D1F12F1"/>
    <w:multiLevelType w:val="hybridMultilevel"/>
    <w:tmpl w:val="9F32C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51E308F"/>
    <w:multiLevelType w:val="multilevel"/>
    <w:tmpl w:val="3FCAB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A651092"/>
    <w:multiLevelType w:val="hybridMultilevel"/>
    <w:tmpl w:val="AF0A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55309"/>
    <w:multiLevelType w:val="hybridMultilevel"/>
    <w:tmpl w:val="B20873B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483436"/>
    <w:multiLevelType w:val="multilevel"/>
    <w:tmpl w:val="71880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8B4347"/>
    <w:multiLevelType w:val="hybridMultilevel"/>
    <w:tmpl w:val="C1C65E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45035"/>
    <w:multiLevelType w:val="multilevel"/>
    <w:tmpl w:val="94F4D0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5F3445D"/>
    <w:multiLevelType w:val="multilevel"/>
    <w:tmpl w:val="36D620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33"/>
  </w:num>
  <w:num w:numId="4">
    <w:abstractNumId w:val="9"/>
  </w:num>
  <w:num w:numId="5">
    <w:abstractNumId w:val="17"/>
  </w:num>
  <w:num w:numId="6">
    <w:abstractNumId w:val="13"/>
  </w:num>
  <w:num w:numId="7">
    <w:abstractNumId w:val="35"/>
  </w:num>
  <w:num w:numId="8">
    <w:abstractNumId w:val="32"/>
  </w:num>
  <w:num w:numId="9">
    <w:abstractNumId w:val="37"/>
  </w:num>
  <w:num w:numId="10">
    <w:abstractNumId w:val="1"/>
  </w:num>
  <w:num w:numId="11">
    <w:abstractNumId w:val="20"/>
  </w:num>
  <w:num w:numId="12">
    <w:abstractNumId w:val="14"/>
  </w:num>
  <w:num w:numId="13">
    <w:abstractNumId w:val="2"/>
  </w:num>
  <w:num w:numId="14">
    <w:abstractNumId w:val="4"/>
  </w:num>
  <w:num w:numId="15">
    <w:abstractNumId w:val="16"/>
  </w:num>
  <w:num w:numId="16">
    <w:abstractNumId w:val="38"/>
  </w:num>
  <w:num w:numId="17">
    <w:abstractNumId w:val="24"/>
  </w:num>
  <w:num w:numId="18">
    <w:abstractNumId w:val="34"/>
  </w:num>
  <w:num w:numId="19">
    <w:abstractNumId w:val="7"/>
  </w:num>
  <w:num w:numId="20">
    <w:abstractNumId w:val="23"/>
  </w:num>
  <w:num w:numId="21">
    <w:abstractNumId w:val="39"/>
  </w:num>
  <w:num w:numId="22">
    <w:abstractNumId w:val="31"/>
  </w:num>
  <w:num w:numId="23">
    <w:abstractNumId w:val="11"/>
  </w:num>
  <w:num w:numId="24">
    <w:abstractNumId w:val="30"/>
  </w:num>
  <w:num w:numId="25">
    <w:abstractNumId w:val="26"/>
  </w:num>
  <w:num w:numId="26">
    <w:abstractNumId w:val="22"/>
  </w:num>
  <w:num w:numId="27">
    <w:abstractNumId w:val="21"/>
  </w:num>
  <w:num w:numId="28">
    <w:abstractNumId w:val="8"/>
  </w:num>
  <w:num w:numId="29">
    <w:abstractNumId w:val="10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8"/>
  </w:num>
  <w:num w:numId="34">
    <w:abstractNumId w:val="19"/>
  </w:num>
  <w:num w:numId="35">
    <w:abstractNumId w:val="15"/>
  </w:num>
  <w:num w:numId="36">
    <w:abstractNumId w:val="36"/>
  </w:num>
  <w:num w:numId="37">
    <w:abstractNumId w:val="27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ga Kamińska-Maj">
    <w15:presenceInfo w15:providerId="None" w15:userId="Olga Kamińska-Ma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defaultTabStop w:val="397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50C4"/>
    <w:rsid w:val="0000007F"/>
    <w:rsid w:val="00000BF5"/>
    <w:rsid w:val="00000ED6"/>
    <w:rsid w:val="00001442"/>
    <w:rsid w:val="000014B3"/>
    <w:rsid w:val="00002C56"/>
    <w:rsid w:val="00003231"/>
    <w:rsid w:val="00004336"/>
    <w:rsid w:val="00005EDF"/>
    <w:rsid w:val="00006420"/>
    <w:rsid w:val="0000678F"/>
    <w:rsid w:val="000072C4"/>
    <w:rsid w:val="00011153"/>
    <w:rsid w:val="00012E2F"/>
    <w:rsid w:val="00012F16"/>
    <w:rsid w:val="000131F3"/>
    <w:rsid w:val="000132CC"/>
    <w:rsid w:val="000144FE"/>
    <w:rsid w:val="00017085"/>
    <w:rsid w:val="00017F82"/>
    <w:rsid w:val="0002009F"/>
    <w:rsid w:val="00020648"/>
    <w:rsid w:val="00020AE7"/>
    <w:rsid w:val="00020EE5"/>
    <w:rsid w:val="00021D76"/>
    <w:rsid w:val="000223B7"/>
    <w:rsid w:val="000237FF"/>
    <w:rsid w:val="00023CD9"/>
    <w:rsid w:val="000258A4"/>
    <w:rsid w:val="0002728A"/>
    <w:rsid w:val="000273C2"/>
    <w:rsid w:val="000278C0"/>
    <w:rsid w:val="00027A5A"/>
    <w:rsid w:val="000301EC"/>
    <w:rsid w:val="00030AD6"/>
    <w:rsid w:val="00030E83"/>
    <w:rsid w:val="00031798"/>
    <w:rsid w:val="000317D6"/>
    <w:rsid w:val="00031F9F"/>
    <w:rsid w:val="00033D47"/>
    <w:rsid w:val="000344CD"/>
    <w:rsid w:val="00034678"/>
    <w:rsid w:val="00034E33"/>
    <w:rsid w:val="00035CF0"/>
    <w:rsid w:val="000367BF"/>
    <w:rsid w:val="000375B3"/>
    <w:rsid w:val="00040839"/>
    <w:rsid w:val="00042270"/>
    <w:rsid w:val="00042826"/>
    <w:rsid w:val="00042960"/>
    <w:rsid w:val="00042F03"/>
    <w:rsid w:val="000434DE"/>
    <w:rsid w:val="0004401F"/>
    <w:rsid w:val="00044848"/>
    <w:rsid w:val="000450A3"/>
    <w:rsid w:val="00051266"/>
    <w:rsid w:val="0005135A"/>
    <w:rsid w:val="00051831"/>
    <w:rsid w:val="00052978"/>
    <w:rsid w:val="00052AED"/>
    <w:rsid w:val="00052BF7"/>
    <w:rsid w:val="000531FB"/>
    <w:rsid w:val="00055EE2"/>
    <w:rsid w:val="00056D60"/>
    <w:rsid w:val="00057370"/>
    <w:rsid w:val="000610B0"/>
    <w:rsid w:val="00061AD3"/>
    <w:rsid w:val="00062ED2"/>
    <w:rsid w:val="000636D3"/>
    <w:rsid w:val="00063BA5"/>
    <w:rsid w:val="00063FF1"/>
    <w:rsid w:val="00064CB9"/>
    <w:rsid w:val="00071024"/>
    <w:rsid w:val="00071C7B"/>
    <w:rsid w:val="000728FA"/>
    <w:rsid w:val="00072F60"/>
    <w:rsid w:val="00074A43"/>
    <w:rsid w:val="00075181"/>
    <w:rsid w:val="00076509"/>
    <w:rsid w:val="00076A0B"/>
    <w:rsid w:val="00076A9D"/>
    <w:rsid w:val="00080080"/>
    <w:rsid w:val="00083191"/>
    <w:rsid w:val="0008324C"/>
    <w:rsid w:val="000835E8"/>
    <w:rsid w:val="00083FF9"/>
    <w:rsid w:val="000848C1"/>
    <w:rsid w:val="00085272"/>
    <w:rsid w:val="0008553C"/>
    <w:rsid w:val="00086025"/>
    <w:rsid w:val="0009116E"/>
    <w:rsid w:val="00092A3B"/>
    <w:rsid w:val="000932BA"/>
    <w:rsid w:val="000939A1"/>
    <w:rsid w:val="00094FF9"/>
    <w:rsid w:val="00095A84"/>
    <w:rsid w:val="00095B76"/>
    <w:rsid w:val="00096187"/>
    <w:rsid w:val="00097D3D"/>
    <w:rsid w:val="00097E55"/>
    <w:rsid w:val="000A12D6"/>
    <w:rsid w:val="000A1313"/>
    <w:rsid w:val="000A145A"/>
    <w:rsid w:val="000A305B"/>
    <w:rsid w:val="000A4B01"/>
    <w:rsid w:val="000A4B3B"/>
    <w:rsid w:val="000A563F"/>
    <w:rsid w:val="000A5A4D"/>
    <w:rsid w:val="000A6242"/>
    <w:rsid w:val="000A68BE"/>
    <w:rsid w:val="000A6E9E"/>
    <w:rsid w:val="000B0172"/>
    <w:rsid w:val="000B10DA"/>
    <w:rsid w:val="000B3E22"/>
    <w:rsid w:val="000B415E"/>
    <w:rsid w:val="000B5694"/>
    <w:rsid w:val="000B5B59"/>
    <w:rsid w:val="000B7AD1"/>
    <w:rsid w:val="000C0129"/>
    <w:rsid w:val="000C1325"/>
    <w:rsid w:val="000C2CE1"/>
    <w:rsid w:val="000C4243"/>
    <w:rsid w:val="000C4992"/>
    <w:rsid w:val="000C4C11"/>
    <w:rsid w:val="000C4FF8"/>
    <w:rsid w:val="000C5DD2"/>
    <w:rsid w:val="000C5F59"/>
    <w:rsid w:val="000C6C29"/>
    <w:rsid w:val="000C7494"/>
    <w:rsid w:val="000D0A3A"/>
    <w:rsid w:val="000D327D"/>
    <w:rsid w:val="000D3826"/>
    <w:rsid w:val="000D393F"/>
    <w:rsid w:val="000D3DC8"/>
    <w:rsid w:val="000D6B25"/>
    <w:rsid w:val="000D6B6C"/>
    <w:rsid w:val="000D6F60"/>
    <w:rsid w:val="000D7518"/>
    <w:rsid w:val="000D772D"/>
    <w:rsid w:val="000E05F9"/>
    <w:rsid w:val="000E2474"/>
    <w:rsid w:val="000E259A"/>
    <w:rsid w:val="000E387C"/>
    <w:rsid w:val="000E43C4"/>
    <w:rsid w:val="000E4E8A"/>
    <w:rsid w:val="000E53DC"/>
    <w:rsid w:val="000F1B13"/>
    <w:rsid w:val="000F3A35"/>
    <w:rsid w:val="000F3CCD"/>
    <w:rsid w:val="000F4283"/>
    <w:rsid w:val="000F6140"/>
    <w:rsid w:val="000F695C"/>
    <w:rsid w:val="000F7692"/>
    <w:rsid w:val="000F76EF"/>
    <w:rsid w:val="00100063"/>
    <w:rsid w:val="001008CA"/>
    <w:rsid w:val="00101648"/>
    <w:rsid w:val="00101E95"/>
    <w:rsid w:val="0010231E"/>
    <w:rsid w:val="001026AA"/>
    <w:rsid w:val="001027F7"/>
    <w:rsid w:val="001034ED"/>
    <w:rsid w:val="00104172"/>
    <w:rsid w:val="001043B3"/>
    <w:rsid w:val="0010542B"/>
    <w:rsid w:val="001057BB"/>
    <w:rsid w:val="001061ED"/>
    <w:rsid w:val="00106273"/>
    <w:rsid w:val="001073DD"/>
    <w:rsid w:val="001075C5"/>
    <w:rsid w:val="0011034F"/>
    <w:rsid w:val="00110A2C"/>
    <w:rsid w:val="00110EE0"/>
    <w:rsid w:val="001111E9"/>
    <w:rsid w:val="0011219B"/>
    <w:rsid w:val="00113F87"/>
    <w:rsid w:val="00115751"/>
    <w:rsid w:val="00116358"/>
    <w:rsid w:val="001170DD"/>
    <w:rsid w:val="001178A7"/>
    <w:rsid w:val="00117C03"/>
    <w:rsid w:val="00120DF7"/>
    <w:rsid w:val="00121BDB"/>
    <w:rsid w:val="00124433"/>
    <w:rsid w:val="00124603"/>
    <w:rsid w:val="001310AF"/>
    <w:rsid w:val="0013197B"/>
    <w:rsid w:val="00132A5D"/>
    <w:rsid w:val="00133569"/>
    <w:rsid w:val="00133760"/>
    <w:rsid w:val="001345E3"/>
    <w:rsid w:val="0013497F"/>
    <w:rsid w:val="00134A6B"/>
    <w:rsid w:val="00134B86"/>
    <w:rsid w:val="00137470"/>
    <w:rsid w:val="001378DA"/>
    <w:rsid w:val="00137CFE"/>
    <w:rsid w:val="00140425"/>
    <w:rsid w:val="00140A59"/>
    <w:rsid w:val="001411FD"/>
    <w:rsid w:val="00142011"/>
    <w:rsid w:val="00142CED"/>
    <w:rsid w:val="00142D28"/>
    <w:rsid w:val="00143AB4"/>
    <w:rsid w:val="001442E5"/>
    <w:rsid w:val="0014532D"/>
    <w:rsid w:val="00145913"/>
    <w:rsid w:val="00146AC6"/>
    <w:rsid w:val="00152B87"/>
    <w:rsid w:val="001557A4"/>
    <w:rsid w:val="00156444"/>
    <w:rsid w:val="00160163"/>
    <w:rsid w:val="00160278"/>
    <w:rsid w:val="001633B6"/>
    <w:rsid w:val="00164767"/>
    <w:rsid w:val="00166907"/>
    <w:rsid w:val="00167E50"/>
    <w:rsid w:val="0017131E"/>
    <w:rsid w:val="00171EFB"/>
    <w:rsid w:val="0017204B"/>
    <w:rsid w:val="00173A92"/>
    <w:rsid w:val="00173EC2"/>
    <w:rsid w:val="0017413F"/>
    <w:rsid w:val="00174838"/>
    <w:rsid w:val="00176DDA"/>
    <w:rsid w:val="00177B39"/>
    <w:rsid w:val="00181C45"/>
    <w:rsid w:val="0018269C"/>
    <w:rsid w:val="0018271C"/>
    <w:rsid w:val="00182A9E"/>
    <w:rsid w:val="0018343B"/>
    <w:rsid w:val="00184740"/>
    <w:rsid w:val="00184AB4"/>
    <w:rsid w:val="00184C8C"/>
    <w:rsid w:val="00186F62"/>
    <w:rsid w:val="00190111"/>
    <w:rsid w:val="00190A04"/>
    <w:rsid w:val="001916FA"/>
    <w:rsid w:val="00191846"/>
    <w:rsid w:val="0019198E"/>
    <w:rsid w:val="001924C7"/>
    <w:rsid w:val="00192854"/>
    <w:rsid w:val="00193013"/>
    <w:rsid w:val="001939A6"/>
    <w:rsid w:val="00195330"/>
    <w:rsid w:val="00196E1D"/>
    <w:rsid w:val="00197533"/>
    <w:rsid w:val="001A1251"/>
    <w:rsid w:val="001A16AD"/>
    <w:rsid w:val="001A1AEA"/>
    <w:rsid w:val="001A2676"/>
    <w:rsid w:val="001A2E9E"/>
    <w:rsid w:val="001A456D"/>
    <w:rsid w:val="001A71DB"/>
    <w:rsid w:val="001A77F1"/>
    <w:rsid w:val="001A78CA"/>
    <w:rsid w:val="001B09AF"/>
    <w:rsid w:val="001B0BE1"/>
    <w:rsid w:val="001B2D8F"/>
    <w:rsid w:val="001B3AE2"/>
    <w:rsid w:val="001B4215"/>
    <w:rsid w:val="001B4482"/>
    <w:rsid w:val="001B5FC1"/>
    <w:rsid w:val="001B695A"/>
    <w:rsid w:val="001B6CEC"/>
    <w:rsid w:val="001C0210"/>
    <w:rsid w:val="001C0AB1"/>
    <w:rsid w:val="001C1099"/>
    <w:rsid w:val="001C35B1"/>
    <w:rsid w:val="001C4216"/>
    <w:rsid w:val="001C4A19"/>
    <w:rsid w:val="001C6FDD"/>
    <w:rsid w:val="001C7C6C"/>
    <w:rsid w:val="001C7ED5"/>
    <w:rsid w:val="001D098A"/>
    <w:rsid w:val="001D0D70"/>
    <w:rsid w:val="001D2833"/>
    <w:rsid w:val="001D2A80"/>
    <w:rsid w:val="001D33EC"/>
    <w:rsid w:val="001D38A1"/>
    <w:rsid w:val="001D3B75"/>
    <w:rsid w:val="001D5A0C"/>
    <w:rsid w:val="001D6E27"/>
    <w:rsid w:val="001D72A4"/>
    <w:rsid w:val="001E2085"/>
    <w:rsid w:val="001E2D5D"/>
    <w:rsid w:val="001E2F88"/>
    <w:rsid w:val="001E31B7"/>
    <w:rsid w:val="001E3650"/>
    <w:rsid w:val="001E3B30"/>
    <w:rsid w:val="001E3DA9"/>
    <w:rsid w:val="001E4C16"/>
    <w:rsid w:val="001E69BD"/>
    <w:rsid w:val="001E76AF"/>
    <w:rsid w:val="001E7980"/>
    <w:rsid w:val="001F02A5"/>
    <w:rsid w:val="001F09EA"/>
    <w:rsid w:val="001F3AF0"/>
    <w:rsid w:val="001F51D8"/>
    <w:rsid w:val="001F5686"/>
    <w:rsid w:val="001F64A8"/>
    <w:rsid w:val="001F7014"/>
    <w:rsid w:val="001F7D44"/>
    <w:rsid w:val="002006B8"/>
    <w:rsid w:val="00200A69"/>
    <w:rsid w:val="0020143D"/>
    <w:rsid w:val="00201C62"/>
    <w:rsid w:val="002021CE"/>
    <w:rsid w:val="0020517C"/>
    <w:rsid w:val="00205C30"/>
    <w:rsid w:val="002066B7"/>
    <w:rsid w:val="00207307"/>
    <w:rsid w:val="00207C24"/>
    <w:rsid w:val="00207D69"/>
    <w:rsid w:val="00207DC5"/>
    <w:rsid w:val="002100F0"/>
    <w:rsid w:val="0021098E"/>
    <w:rsid w:val="00211796"/>
    <w:rsid w:val="00212839"/>
    <w:rsid w:val="00213231"/>
    <w:rsid w:val="00214101"/>
    <w:rsid w:val="00214102"/>
    <w:rsid w:val="00215337"/>
    <w:rsid w:val="002169E8"/>
    <w:rsid w:val="00217574"/>
    <w:rsid w:val="002175A5"/>
    <w:rsid w:val="00222A26"/>
    <w:rsid w:val="0022332E"/>
    <w:rsid w:val="002242C2"/>
    <w:rsid w:val="002247F7"/>
    <w:rsid w:val="00224D69"/>
    <w:rsid w:val="002254DE"/>
    <w:rsid w:val="002266C7"/>
    <w:rsid w:val="00226B7F"/>
    <w:rsid w:val="00226F88"/>
    <w:rsid w:val="00227CA9"/>
    <w:rsid w:val="00227F64"/>
    <w:rsid w:val="00230D05"/>
    <w:rsid w:val="00230D84"/>
    <w:rsid w:val="00230E73"/>
    <w:rsid w:val="00231208"/>
    <w:rsid w:val="002319CD"/>
    <w:rsid w:val="00232982"/>
    <w:rsid w:val="00233431"/>
    <w:rsid w:val="002347A8"/>
    <w:rsid w:val="0023651B"/>
    <w:rsid w:val="00236C14"/>
    <w:rsid w:val="00236ECE"/>
    <w:rsid w:val="0023794F"/>
    <w:rsid w:val="002431AD"/>
    <w:rsid w:val="00243465"/>
    <w:rsid w:val="00243B08"/>
    <w:rsid w:val="00243E9F"/>
    <w:rsid w:val="002468F7"/>
    <w:rsid w:val="00246EB8"/>
    <w:rsid w:val="00250AAE"/>
    <w:rsid w:val="002510D0"/>
    <w:rsid w:val="00253E9D"/>
    <w:rsid w:val="00254136"/>
    <w:rsid w:val="00255BC6"/>
    <w:rsid w:val="002563F0"/>
    <w:rsid w:val="00256E73"/>
    <w:rsid w:val="00256EE2"/>
    <w:rsid w:val="002578E7"/>
    <w:rsid w:val="00257DEF"/>
    <w:rsid w:val="002613A0"/>
    <w:rsid w:val="002619D2"/>
    <w:rsid w:val="0026359A"/>
    <w:rsid w:val="00263BAB"/>
    <w:rsid w:val="00264865"/>
    <w:rsid w:val="00265143"/>
    <w:rsid w:val="00266962"/>
    <w:rsid w:val="00266E6B"/>
    <w:rsid w:val="00266FC6"/>
    <w:rsid w:val="00267287"/>
    <w:rsid w:val="00267B44"/>
    <w:rsid w:val="00267ECB"/>
    <w:rsid w:val="00270375"/>
    <w:rsid w:val="00271F1B"/>
    <w:rsid w:val="002729C7"/>
    <w:rsid w:val="00274275"/>
    <w:rsid w:val="00277507"/>
    <w:rsid w:val="00277A91"/>
    <w:rsid w:val="002809B9"/>
    <w:rsid w:val="00281A9B"/>
    <w:rsid w:val="002827EF"/>
    <w:rsid w:val="002834BB"/>
    <w:rsid w:val="00284BBA"/>
    <w:rsid w:val="00285C32"/>
    <w:rsid w:val="00285F49"/>
    <w:rsid w:val="002860C3"/>
    <w:rsid w:val="002860D8"/>
    <w:rsid w:val="00286B5B"/>
    <w:rsid w:val="00287301"/>
    <w:rsid w:val="00287D50"/>
    <w:rsid w:val="00292A69"/>
    <w:rsid w:val="00292F42"/>
    <w:rsid w:val="002942F3"/>
    <w:rsid w:val="0029693E"/>
    <w:rsid w:val="00296D59"/>
    <w:rsid w:val="00296EE3"/>
    <w:rsid w:val="0029747D"/>
    <w:rsid w:val="00297DCF"/>
    <w:rsid w:val="002A026B"/>
    <w:rsid w:val="002A09CA"/>
    <w:rsid w:val="002A2169"/>
    <w:rsid w:val="002A2E79"/>
    <w:rsid w:val="002A2EDA"/>
    <w:rsid w:val="002A3D06"/>
    <w:rsid w:val="002A4AE0"/>
    <w:rsid w:val="002A5507"/>
    <w:rsid w:val="002A55F7"/>
    <w:rsid w:val="002A5801"/>
    <w:rsid w:val="002A6F21"/>
    <w:rsid w:val="002A738D"/>
    <w:rsid w:val="002A7C24"/>
    <w:rsid w:val="002B0B46"/>
    <w:rsid w:val="002B2FA8"/>
    <w:rsid w:val="002B3333"/>
    <w:rsid w:val="002B7A99"/>
    <w:rsid w:val="002B7F3A"/>
    <w:rsid w:val="002C0B13"/>
    <w:rsid w:val="002C143C"/>
    <w:rsid w:val="002C2002"/>
    <w:rsid w:val="002C2A03"/>
    <w:rsid w:val="002C3D45"/>
    <w:rsid w:val="002C5B9C"/>
    <w:rsid w:val="002C6F3B"/>
    <w:rsid w:val="002C7993"/>
    <w:rsid w:val="002D2400"/>
    <w:rsid w:val="002D25AE"/>
    <w:rsid w:val="002D277D"/>
    <w:rsid w:val="002D291A"/>
    <w:rsid w:val="002D3E49"/>
    <w:rsid w:val="002D4791"/>
    <w:rsid w:val="002D58D2"/>
    <w:rsid w:val="002D5E55"/>
    <w:rsid w:val="002D619B"/>
    <w:rsid w:val="002E08D8"/>
    <w:rsid w:val="002E0F93"/>
    <w:rsid w:val="002E2670"/>
    <w:rsid w:val="002E2A52"/>
    <w:rsid w:val="002E312A"/>
    <w:rsid w:val="002E3DCA"/>
    <w:rsid w:val="002E499B"/>
    <w:rsid w:val="002E501F"/>
    <w:rsid w:val="002E6138"/>
    <w:rsid w:val="002E7E35"/>
    <w:rsid w:val="002F0BFE"/>
    <w:rsid w:val="002F2436"/>
    <w:rsid w:val="002F2B4E"/>
    <w:rsid w:val="002F3886"/>
    <w:rsid w:val="002F474D"/>
    <w:rsid w:val="002F4C1E"/>
    <w:rsid w:val="002F5965"/>
    <w:rsid w:val="002F66DD"/>
    <w:rsid w:val="002F6984"/>
    <w:rsid w:val="003014C7"/>
    <w:rsid w:val="00302D5D"/>
    <w:rsid w:val="003033D5"/>
    <w:rsid w:val="0030388C"/>
    <w:rsid w:val="003049D4"/>
    <w:rsid w:val="00305358"/>
    <w:rsid w:val="003062A2"/>
    <w:rsid w:val="00307272"/>
    <w:rsid w:val="00307507"/>
    <w:rsid w:val="00307FBF"/>
    <w:rsid w:val="0031186F"/>
    <w:rsid w:val="00313B97"/>
    <w:rsid w:val="00314C4D"/>
    <w:rsid w:val="00315826"/>
    <w:rsid w:val="003159A7"/>
    <w:rsid w:val="00315ABD"/>
    <w:rsid w:val="00316939"/>
    <w:rsid w:val="00316AAE"/>
    <w:rsid w:val="00317355"/>
    <w:rsid w:val="0032061E"/>
    <w:rsid w:val="003213A8"/>
    <w:rsid w:val="00321762"/>
    <w:rsid w:val="00321CF4"/>
    <w:rsid w:val="00322685"/>
    <w:rsid w:val="00322CFA"/>
    <w:rsid w:val="00325D39"/>
    <w:rsid w:val="003264D6"/>
    <w:rsid w:val="003268FD"/>
    <w:rsid w:val="0032724B"/>
    <w:rsid w:val="0033065C"/>
    <w:rsid w:val="0033093F"/>
    <w:rsid w:val="003319F3"/>
    <w:rsid w:val="0033391A"/>
    <w:rsid w:val="0033498D"/>
    <w:rsid w:val="00334C12"/>
    <w:rsid w:val="00335874"/>
    <w:rsid w:val="00335926"/>
    <w:rsid w:val="00336BF6"/>
    <w:rsid w:val="0033702C"/>
    <w:rsid w:val="003372C5"/>
    <w:rsid w:val="00337842"/>
    <w:rsid w:val="003412B3"/>
    <w:rsid w:val="00341E44"/>
    <w:rsid w:val="003421D0"/>
    <w:rsid w:val="0034268C"/>
    <w:rsid w:val="00342CD8"/>
    <w:rsid w:val="00343F74"/>
    <w:rsid w:val="0034442D"/>
    <w:rsid w:val="00344A00"/>
    <w:rsid w:val="00345F57"/>
    <w:rsid w:val="003462C8"/>
    <w:rsid w:val="0034682C"/>
    <w:rsid w:val="0034739B"/>
    <w:rsid w:val="00350E1C"/>
    <w:rsid w:val="00351585"/>
    <w:rsid w:val="0035240A"/>
    <w:rsid w:val="003527F8"/>
    <w:rsid w:val="0035360B"/>
    <w:rsid w:val="003573D6"/>
    <w:rsid w:val="00357713"/>
    <w:rsid w:val="00357939"/>
    <w:rsid w:val="00361E73"/>
    <w:rsid w:val="00364377"/>
    <w:rsid w:val="00364C88"/>
    <w:rsid w:val="003661FC"/>
    <w:rsid w:val="003679BC"/>
    <w:rsid w:val="00370819"/>
    <w:rsid w:val="00370945"/>
    <w:rsid w:val="00373CF2"/>
    <w:rsid w:val="0037451E"/>
    <w:rsid w:val="00376448"/>
    <w:rsid w:val="003770A1"/>
    <w:rsid w:val="00380313"/>
    <w:rsid w:val="00380A51"/>
    <w:rsid w:val="00380C45"/>
    <w:rsid w:val="00381205"/>
    <w:rsid w:val="0038120B"/>
    <w:rsid w:val="00381DD3"/>
    <w:rsid w:val="00384B22"/>
    <w:rsid w:val="00385AF4"/>
    <w:rsid w:val="00385DB7"/>
    <w:rsid w:val="00390C48"/>
    <w:rsid w:val="003911F3"/>
    <w:rsid w:val="003926F3"/>
    <w:rsid w:val="00392C0A"/>
    <w:rsid w:val="00392D3A"/>
    <w:rsid w:val="0039303D"/>
    <w:rsid w:val="003947C4"/>
    <w:rsid w:val="00394E7D"/>
    <w:rsid w:val="00395501"/>
    <w:rsid w:val="00395963"/>
    <w:rsid w:val="00395E1D"/>
    <w:rsid w:val="00397541"/>
    <w:rsid w:val="0039780B"/>
    <w:rsid w:val="003A0E86"/>
    <w:rsid w:val="003A16AB"/>
    <w:rsid w:val="003A1C66"/>
    <w:rsid w:val="003A3CDC"/>
    <w:rsid w:val="003A3D8D"/>
    <w:rsid w:val="003A4D57"/>
    <w:rsid w:val="003A50C7"/>
    <w:rsid w:val="003A5C22"/>
    <w:rsid w:val="003A5C76"/>
    <w:rsid w:val="003B06E8"/>
    <w:rsid w:val="003B07F6"/>
    <w:rsid w:val="003B1A63"/>
    <w:rsid w:val="003B2B10"/>
    <w:rsid w:val="003B2B5C"/>
    <w:rsid w:val="003B360F"/>
    <w:rsid w:val="003B3CAE"/>
    <w:rsid w:val="003B409D"/>
    <w:rsid w:val="003B4EB5"/>
    <w:rsid w:val="003B7012"/>
    <w:rsid w:val="003C048C"/>
    <w:rsid w:val="003C085F"/>
    <w:rsid w:val="003C2450"/>
    <w:rsid w:val="003C25F5"/>
    <w:rsid w:val="003C4A2C"/>
    <w:rsid w:val="003C577C"/>
    <w:rsid w:val="003C6E79"/>
    <w:rsid w:val="003C7149"/>
    <w:rsid w:val="003C75CC"/>
    <w:rsid w:val="003C7992"/>
    <w:rsid w:val="003D073E"/>
    <w:rsid w:val="003D1D48"/>
    <w:rsid w:val="003D2B2B"/>
    <w:rsid w:val="003D2E8F"/>
    <w:rsid w:val="003D346E"/>
    <w:rsid w:val="003D37A1"/>
    <w:rsid w:val="003D47BC"/>
    <w:rsid w:val="003E1DFD"/>
    <w:rsid w:val="003E300B"/>
    <w:rsid w:val="003E3201"/>
    <w:rsid w:val="003E3B53"/>
    <w:rsid w:val="003E4578"/>
    <w:rsid w:val="003F09F6"/>
    <w:rsid w:val="003F1D24"/>
    <w:rsid w:val="003F3103"/>
    <w:rsid w:val="003F4842"/>
    <w:rsid w:val="003F515A"/>
    <w:rsid w:val="003F78DB"/>
    <w:rsid w:val="003F7FD4"/>
    <w:rsid w:val="00400DC0"/>
    <w:rsid w:val="004017F4"/>
    <w:rsid w:val="00401E2E"/>
    <w:rsid w:val="0040224A"/>
    <w:rsid w:val="00402340"/>
    <w:rsid w:val="004033BB"/>
    <w:rsid w:val="004037C1"/>
    <w:rsid w:val="004040C6"/>
    <w:rsid w:val="004055B8"/>
    <w:rsid w:val="00410733"/>
    <w:rsid w:val="0041277B"/>
    <w:rsid w:val="00412D49"/>
    <w:rsid w:val="00413EC3"/>
    <w:rsid w:val="00414485"/>
    <w:rsid w:val="004144EE"/>
    <w:rsid w:val="004168BA"/>
    <w:rsid w:val="00416D09"/>
    <w:rsid w:val="00420711"/>
    <w:rsid w:val="00420958"/>
    <w:rsid w:val="00420E91"/>
    <w:rsid w:val="0042155B"/>
    <w:rsid w:val="004218FE"/>
    <w:rsid w:val="00421A6B"/>
    <w:rsid w:val="00425F50"/>
    <w:rsid w:val="00427452"/>
    <w:rsid w:val="004318ED"/>
    <w:rsid w:val="004326D1"/>
    <w:rsid w:val="00434492"/>
    <w:rsid w:val="00434B55"/>
    <w:rsid w:val="00436027"/>
    <w:rsid w:val="004363D6"/>
    <w:rsid w:val="00436CF6"/>
    <w:rsid w:val="00437840"/>
    <w:rsid w:val="00437A29"/>
    <w:rsid w:val="0044199E"/>
    <w:rsid w:val="004421D5"/>
    <w:rsid w:val="004423FD"/>
    <w:rsid w:val="00442F34"/>
    <w:rsid w:val="0044321E"/>
    <w:rsid w:val="0044414C"/>
    <w:rsid w:val="004449ED"/>
    <w:rsid w:val="0044541F"/>
    <w:rsid w:val="004454A9"/>
    <w:rsid w:val="004461C6"/>
    <w:rsid w:val="00446364"/>
    <w:rsid w:val="004463BE"/>
    <w:rsid w:val="00450979"/>
    <w:rsid w:val="004533A5"/>
    <w:rsid w:val="0045358C"/>
    <w:rsid w:val="0045549E"/>
    <w:rsid w:val="00456470"/>
    <w:rsid w:val="00456812"/>
    <w:rsid w:val="00456935"/>
    <w:rsid w:val="00460408"/>
    <w:rsid w:val="0046221A"/>
    <w:rsid w:val="0046307D"/>
    <w:rsid w:val="00463647"/>
    <w:rsid w:val="00463BC1"/>
    <w:rsid w:val="00464645"/>
    <w:rsid w:val="0046602A"/>
    <w:rsid w:val="004704E2"/>
    <w:rsid w:val="00471F7A"/>
    <w:rsid w:val="00473DD2"/>
    <w:rsid w:val="00474F52"/>
    <w:rsid w:val="00475194"/>
    <w:rsid w:val="00475C20"/>
    <w:rsid w:val="00476807"/>
    <w:rsid w:val="00480419"/>
    <w:rsid w:val="00481A33"/>
    <w:rsid w:val="00482D1A"/>
    <w:rsid w:val="0048408D"/>
    <w:rsid w:val="0048535D"/>
    <w:rsid w:val="00485D3E"/>
    <w:rsid w:val="00486B38"/>
    <w:rsid w:val="00487089"/>
    <w:rsid w:val="00487321"/>
    <w:rsid w:val="004902C6"/>
    <w:rsid w:val="00490350"/>
    <w:rsid w:val="00491A23"/>
    <w:rsid w:val="00491F30"/>
    <w:rsid w:val="00492322"/>
    <w:rsid w:val="00492581"/>
    <w:rsid w:val="004925D8"/>
    <w:rsid w:val="00492CE1"/>
    <w:rsid w:val="00493BB5"/>
    <w:rsid w:val="00495CEE"/>
    <w:rsid w:val="0049644C"/>
    <w:rsid w:val="00496938"/>
    <w:rsid w:val="00496A6F"/>
    <w:rsid w:val="00496E3F"/>
    <w:rsid w:val="00497C86"/>
    <w:rsid w:val="004A0385"/>
    <w:rsid w:val="004A12C3"/>
    <w:rsid w:val="004A1629"/>
    <w:rsid w:val="004A2163"/>
    <w:rsid w:val="004A225C"/>
    <w:rsid w:val="004A2445"/>
    <w:rsid w:val="004A2479"/>
    <w:rsid w:val="004A2A98"/>
    <w:rsid w:val="004A2BB1"/>
    <w:rsid w:val="004A3259"/>
    <w:rsid w:val="004A45DC"/>
    <w:rsid w:val="004A4B1E"/>
    <w:rsid w:val="004A4EAA"/>
    <w:rsid w:val="004A65AC"/>
    <w:rsid w:val="004A66BB"/>
    <w:rsid w:val="004A6AD0"/>
    <w:rsid w:val="004A6E3E"/>
    <w:rsid w:val="004A7BF7"/>
    <w:rsid w:val="004B000D"/>
    <w:rsid w:val="004B1018"/>
    <w:rsid w:val="004B3EAC"/>
    <w:rsid w:val="004B45ED"/>
    <w:rsid w:val="004B4D59"/>
    <w:rsid w:val="004B6279"/>
    <w:rsid w:val="004B6E0B"/>
    <w:rsid w:val="004B6FAD"/>
    <w:rsid w:val="004C0719"/>
    <w:rsid w:val="004C25B8"/>
    <w:rsid w:val="004C2965"/>
    <w:rsid w:val="004C3706"/>
    <w:rsid w:val="004C3ABA"/>
    <w:rsid w:val="004C466C"/>
    <w:rsid w:val="004C4FB0"/>
    <w:rsid w:val="004C5127"/>
    <w:rsid w:val="004C52EF"/>
    <w:rsid w:val="004C6108"/>
    <w:rsid w:val="004C6398"/>
    <w:rsid w:val="004C6DF1"/>
    <w:rsid w:val="004D032E"/>
    <w:rsid w:val="004D0599"/>
    <w:rsid w:val="004D22C0"/>
    <w:rsid w:val="004D5E9F"/>
    <w:rsid w:val="004E0C2F"/>
    <w:rsid w:val="004E133A"/>
    <w:rsid w:val="004E1990"/>
    <w:rsid w:val="004E1B4F"/>
    <w:rsid w:val="004E2B6C"/>
    <w:rsid w:val="004E4072"/>
    <w:rsid w:val="004E5403"/>
    <w:rsid w:val="004E6BF6"/>
    <w:rsid w:val="004F01A8"/>
    <w:rsid w:val="004F20DD"/>
    <w:rsid w:val="004F388A"/>
    <w:rsid w:val="004F4246"/>
    <w:rsid w:val="004F4847"/>
    <w:rsid w:val="004F64CD"/>
    <w:rsid w:val="004F72BC"/>
    <w:rsid w:val="004F7B38"/>
    <w:rsid w:val="00500020"/>
    <w:rsid w:val="00500068"/>
    <w:rsid w:val="005006BA"/>
    <w:rsid w:val="00500C20"/>
    <w:rsid w:val="005015E0"/>
    <w:rsid w:val="00502F9C"/>
    <w:rsid w:val="00503257"/>
    <w:rsid w:val="00503C10"/>
    <w:rsid w:val="0050584A"/>
    <w:rsid w:val="0050608D"/>
    <w:rsid w:val="00506B56"/>
    <w:rsid w:val="00507944"/>
    <w:rsid w:val="0051087F"/>
    <w:rsid w:val="00512149"/>
    <w:rsid w:val="0051256B"/>
    <w:rsid w:val="00513546"/>
    <w:rsid w:val="00515731"/>
    <w:rsid w:val="00515A81"/>
    <w:rsid w:val="0051661D"/>
    <w:rsid w:val="00516DF7"/>
    <w:rsid w:val="00517C7F"/>
    <w:rsid w:val="0052125C"/>
    <w:rsid w:val="005213B9"/>
    <w:rsid w:val="00521B8D"/>
    <w:rsid w:val="00522D6A"/>
    <w:rsid w:val="00523233"/>
    <w:rsid w:val="00525830"/>
    <w:rsid w:val="00525977"/>
    <w:rsid w:val="00526E9A"/>
    <w:rsid w:val="005306FC"/>
    <w:rsid w:val="005308EE"/>
    <w:rsid w:val="00530A04"/>
    <w:rsid w:val="00530AE4"/>
    <w:rsid w:val="00530C92"/>
    <w:rsid w:val="00530D6C"/>
    <w:rsid w:val="00530FB8"/>
    <w:rsid w:val="00531471"/>
    <w:rsid w:val="00531C65"/>
    <w:rsid w:val="00531DC9"/>
    <w:rsid w:val="00532039"/>
    <w:rsid w:val="0053240C"/>
    <w:rsid w:val="005328AE"/>
    <w:rsid w:val="00532D30"/>
    <w:rsid w:val="005333E7"/>
    <w:rsid w:val="005335EF"/>
    <w:rsid w:val="005336A9"/>
    <w:rsid w:val="005347B5"/>
    <w:rsid w:val="0053516A"/>
    <w:rsid w:val="00536F85"/>
    <w:rsid w:val="00537979"/>
    <w:rsid w:val="00537E2B"/>
    <w:rsid w:val="0054156A"/>
    <w:rsid w:val="005425B4"/>
    <w:rsid w:val="005435E2"/>
    <w:rsid w:val="00543606"/>
    <w:rsid w:val="005436FF"/>
    <w:rsid w:val="005459A6"/>
    <w:rsid w:val="005469F0"/>
    <w:rsid w:val="00546A7B"/>
    <w:rsid w:val="00547F5C"/>
    <w:rsid w:val="00550B79"/>
    <w:rsid w:val="00550ED5"/>
    <w:rsid w:val="0055156E"/>
    <w:rsid w:val="00551DC8"/>
    <w:rsid w:val="00553D86"/>
    <w:rsid w:val="00554067"/>
    <w:rsid w:val="0055421A"/>
    <w:rsid w:val="00554B3F"/>
    <w:rsid w:val="00560CED"/>
    <w:rsid w:val="0056290C"/>
    <w:rsid w:val="00562EFD"/>
    <w:rsid w:val="00563608"/>
    <w:rsid w:val="00563A98"/>
    <w:rsid w:val="00564FD2"/>
    <w:rsid w:val="00566B79"/>
    <w:rsid w:val="005708C6"/>
    <w:rsid w:val="00571121"/>
    <w:rsid w:val="005768BB"/>
    <w:rsid w:val="00576B73"/>
    <w:rsid w:val="0058043C"/>
    <w:rsid w:val="0058057A"/>
    <w:rsid w:val="00580AF5"/>
    <w:rsid w:val="00580D22"/>
    <w:rsid w:val="005822D0"/>
    <w:rsid w:val="00583594"/>
    <w:rsid w:val="00584B96"/>
    <w:rsid w:val="00584C42"/>
    <w:rsid w:val="00584E29"/>
    <w:rsid w:val="00585B56"/>
    <w:rsid w:val="005866DA"/>
    <w:rsid w:val="00591D75"/>
    <w:rsid w:val="00591E70"/>
    <w:rsid w:val="00592191"/>
    <w:rsid w:val="00593D60"/>
    <w:rsid w:val="00594556"/>
    <w:rsid w:val="00596688"/>
    <w:rsid w:val="00597A46"/>
    <w:rsid w:val="005A024C"/>
    <w:rsid w:val="005A0B29"/>
    <w:rsid w:val="005A1C46"/>
    <w:rsid w:val="005A20EF"/>
    <w:rsid w:val="005A24A9"/>
    <w:rsid w:val="005A3382"/>
    <w:rsid w:val="005A3B54"/>
    <w:rsid w:val="005A3FE5"/>
    <w:rsid w:val="005A49D3"/>
    <w:rsid w:val="005A6F75"/>
    <w:rsid w:val="005A7035"/>
    <w:rsid w:val="005A7439"/>
    <w:rsid w:val="005B140F"/>
    <w:rsid w:val="005B213C"/>
    <w:rsid w:val="005B278A"/>
    <w:rsid w:val="005B6AF8"/>
    <w:rsid w:val="005B7182"/>
    <w:rsid w:val="005B7CD0"/>
    <w:rsid w:val="005C1A3F"/>
    <w:rsid w:val="005C27B5"/>
    <w:rsid w:val="005C3292"/>
    <w:rsid w:val="005C3E78"/>
    <w:rsid w:val="005C4723"/>
    <w:rsid w:val="005C61B6"/>
    <w:rsid w:val="005C6476"/>
    <w:rsid w:val="005D031F"/>
    <w:rsid w:val="005D0E46"/>
    <w:rsid w:val="005D1B53"/>
    <w:rsid w:val="005D1D00"/>
    <w:rsid w:val="005D20BC"/>
    <w:rsid w:val="005D2BD3"/>
    <w:rsid w:val="005D4272"/>
    <w:rsid w:val="005D5534"/>
    <w:rsid w:val="005D564D"/>
    <w:rsid w:val="005D6F42"/>
    <w:rsid w:val="005D7C46"/>
    <w:rsid w:val="005D7D8D"/>
    <w:rsid w:val="005E08F3"/>
    <w:rsid w:val="005E0EA5"/>
    <w:rsid w:val="005E28C0"/>
    <w:rsid w:val="005E2DCA"/>
    <w:rsid w:val="005E3F75"/>
    <w:rsid w:val="005E41CD"/>
    <w:rsid w:val="005E4887"/>
    <w:rsid w:val="005E4BCA"/>
    <w:rsid w:val="005E57F6"/>
    <w:rsid w:val="005E68BA"/>
    <w:rsid w:val="005E7E67"/>
    <w:rsid w:val="005F0331"/>
    <w:rsid w:val="005F056A"/>
    <w:rsid w:val="005F0996"/>
    <w:rsid w:val="005F09F9"/>
    <w:rsid w:val="005F0DB8"/>
    <w:rsid w:val="005F1262"/>
    <w:rsid w:val="005F134E"/>
    <w:rsid w:val="005F2631"/>
    <w:rsid w:val="005F363C"/>
    <w:rsid w:val="005F3A60"/>
    <w:rsid w:val="005F5743"/>
    <w:rsid w:val="005F6F5F"/>
    <w:rsid w:val="005F7000"/>
    <w:rsid w:val="005F7F8B"/>
    <w:rsid w:val="00600CBB"/>
    <w:rsid w:val="00600F7F"/>
    <w:rsid w:val="0060141C"/>
    <w:rsid w:val="00601B17"/>
    <w:rsid w:val="0060292A"/>
    <w:rsid w:val="00603B7C"/>
    <w:rsid w:val="00603ED0"/>
    <w:rsid w:val="006047BD"/>
    <w:rsid w:val="00604F16"/>
    <w:rsid w:val="00605133"/>
    <w:rsid w:val="0060587F"/>
    <w:rsid w:val="00605D39"/>
    <w:rsid w:val="006065A1"/>
    <w:rsid w:val="0060692A"/>
    <w:rsid w:val="0060694E"/>
    <w:rsid w:val="00606A86"/>
    <w:rsid w:val="006073A7"/>
    <w:rsid w:val="00607F91"/>
    <w:rsid w:val="006105CF"/>
    <w:rsid w:val="00611482"/>
    <w:rsid w:val="006129FD"/>
    <w:rsid w:val="006133F5"/>
    <w:rsid w:val="006138C6"/>
    <w:rsid w:val="00614743"/>
    <w:rsid w:val="00615517"/>
    <w:rsid w:val="0061574C"/>
    <w:rsid w:val="006161F0"/>
    <w:rsid w:val="006162D4"/>
    <w:rsid w:val="00616EFA"/>
    <w:rsid w:val="006173FE"/>
    <w:rsid w:val="006200F6"/>
    <w:rsid w:val="00620983"/>
    <w:rsid w:val="00621422"/>
    <w:rsid w:val="00625344"/>
    <w:rsid w:val="00625894"/>
    <w:rsid w:val="00625B20"/>
    <w:rsid w:val="00625B50"/>
    <w:rsid w:val="00626665"/>
    <w:rsid w:val="00626AB1"/>
    <w:rsid w:val="00626E06"/>
    <w:rsid w:val="00627B00"/>
    <w:rsid w:val="00627F3D"/>
    <w:rsid w:val="00630399"/>
    <w:rsid w:val="0063078B"/>
    <w:rsid w:val="00632890"/>
    <w:rsid w:val="00632C2E"/>
    <w:rsid w:val="0063347B"/>
    <w:rsid w:val="00633654"/>
    <w:rsid w:val="00634AC8"/>
    <w:rsid w:val="00634F16"/>
    <w:rsid w:val="00634FCF"/>
    <w:rsid w:val="006408B7"/>
    <w:rsid w:val="00642BED"/>
    <w:rsid w:val="00642EB7"/>
    <w:rsid w:val="0064406C"/>
    <w:rsid w:val="00644C77"/>
    <w:rsid w:val="00644D80"/>
    <w:rsid w:val="00645398"/>
    <w:rsid w:val="00645463"/>
    <w:rsid w:val="00645A2D"/>
    <w:rsid w:val="00645B3A"/>
    <w:rsid w:val="00650FE5"/>
    <w:rsid w:val="00651667"/>
    <w:rsid w:val="00653639"/>
    <w:rsid w:val="0065404D"/>
    <w:rsid w:val="0065442C"/>
    <w:rsid w:val="006550BE"/>
    <w:rsid w:val="0065547F"/>
    <w:rsid w:val="00655D14"/>
    <w:rsid w:val="0065624B"/>
    <w:rsid w:val="0065715F"/>
    <w:rsid w:val="00660AF7"/>
    <w:rsid w:val="0066230D"/>
    <w:rsid w:val="006645A6"/>
    <w:rsid w:val="0066538D"/>
    <w:rsid w:val="00666241"/>
    <w:rsid w:val="006666A7"/>
    <w:rsid w:val="006672EF"/>
    <w:rsid w:val="00667676"/>
    <w:rsid w:val="00670829"/>
    <w:rsid w:val="00670A24"/>
    <w:rsid w:val="006716AD"/>
    <w:rsid w:val="00671A09"/>
    <w:rsid w:val="006725BB"/>
    <w:rsid w:val="00674C23"/>
    <w:rsid w:val="006757BD"/>
    <w:rsid w:val="00675EE4"/>
    <w:rsid w:val="00676008"/>
    <w:rsid w:val="00676AC5"/>
    <w:rsid w:val="0068239B"/>
    <w:rsid w:val="00682E2E"/>
    <w:rsid w:val="00683AF1"/>
    <w:rsid w:val="006848A1"/>
    <w:rsid w:val="006859C6"/>
    <w:rsid w:val="006861CE"/>
    <w:rsid w:val="006862EE"/>
    <w:rsid w:val="00686A63"/>
    <w:rsid w:val="00686E85"/>
    <w:rsid w:val="00690A47"/>
    <w:rsid w:val="00691E7E"/>
    <w:rsid w:val="00692040"/>
    <w:rsid w:val="0069275C"/>
    <w:rsid w:val="0069480A"/>
    <w:rsid w:val="00695624"/>
    <w:rsid w:val="00695717"/>
    <w:rsid w:val="00695968"/>
    <w:rsid w:val="00695D76"/>
    <w:rsid w:val="00696047"/>
    <w:rsid w:val="00696459"/>
    <w:rsid w:val="00696FBC"/>
    <w:rsid w:val="00697697"/>
    <w:rsid w:val="006A0BF7"/>
    <w:rsid w:val="006A2CA4"/>
    <w:rsid w:val="006A312D"/>
    <w:rsid w:val="006A515B"/>
    <w:rsid w:val="006A5D08"/>
    <w:rsid w:val="006A675F"/>
    <w:rsid w:val="006A6F6E"/>
    <w:rsid w:val="006A7B74"/>
    <w:rsid w:val="006B06F9"/>
    <w:rsid w:val="006B14F5"/>
    <w:rsid w:val="006B255A"/>
    <w:rsid w:val="006B269F"/>
    <w:rsid w:val="006B2DD0"/>
    <w:rsid w:val="006B4900"/>
    <w:rsid w:val="006B6286"/>
    <w:rsid w:val="006B79D2"/>
    <w:rsid w:val="006C118B"/>
    <w:rsid w:val="006C231A"/>
    <w:rsid w:val="006C2DA6"/>
    <w:rsid w:val="006C45BD"/>
    <w:rsid w:val="006C6504"/>
    <w:rsid w:val="006C68E9"/>
    <w:rsid w:val="006C6F1D"/>
    <w:rsid w:val="006C77E7"/>
    <w:rsid w:val="006D216D"/>
    <w:rsid w:val="006D2358"/>
    <w:rsid w:val="006D2376"/>
    <w:rsid w:val="006D24CD"/>
    <w:rsid w:val="006D3150"/>
    <w:rsid w:val="006D31FC"/>
    <w:rsid w:val="006D4279"/>
    <w:rsid w:val="006D5F62"/>
    <w:rsid w:val="006D626A"/>
    <w:rsid w:val="006D6A3C"/>
    <w:rsid w:val="006D705E"/>
    <w:rsid w:val="006D798C"/>
    <w:rsid w:val="006D7DC5"/>
    <w:rsid w:val="006E004E"/>
    <w:rsid w:val="006E02D6"/>
    <w:rsid w:val="006E188F"/>
    <w:rsid w:val="006E2916"/>
    <w:rsid w:val="006E3D80"/>
    <w:rsid w:val="006E3F17"/>
    <w:rsid w:val="006E4984"/>
    <w:rsid w:val="006E6902"/>
    <w:rsid w:val="006E69C4"/>
    <w:rsid w:val="006E6BD8"/>
    <w:rsid w:val="006E760A"/>
    <w:rsid w:val="006E7EE2"/>
    <w:rsid w:val="006F1185"/>
    <w:rsid w:val="006F1612"/>
    <w:rsid w:val="006F185D"/>
    <w:rsid w:val="006F1EEF"/>
    <w:rsid w:val="006F3351"/>
    <w:rsid w:val="006F42CA"/>
    <w:rsid w:val="006F5BEC"/>
    <w:rsid w:val="006F5BEF"/>
    <w:rsid w:val="006F5C55"/>
    <w:rsid w:val="006F691C"/>
    <w:rsid w:val="007006DF"/>
    <w:rsid w:val="00702E3D"/>
    <w:rsid w:val="00704970"/>
    <w:rsid w:val="00704E26"/>
    <w:rsid w:val="0070599A"/>
    <w:rsid w:val="00705CA0"/>
    <w:rsid w:val="007067B6"/>
    <w:rsid w:val="007100E6"/>
    <w:rsid w:val="007104A1"/>
    <w:rsid w:val="007107BC"/>
    <w:rsid w:val="007110DB"/>
    <w:rsid w:val="007128D3"/>
    <w:rsid w:val="0071339A"/>
    <w:rsid w:val="007148D2"/>
    <w:rsid w:val="007163CC"/>
    <w:rsid w:val="0071721C"/>
    <w:rsid w:val="007211B6"/>
    <w:rsid w:val="00721836"/>
    <w:rsid w:val="0072232D"/>
    <w:rsid w:val="00722418"/>
    <w:rsid w:val="007234F6"/>
    <w:rsid w:val="00725382"/>
    <w:rsid w:val="00725507"/>
    <w:rsid w:val="007259B2"/>
    <w:rsid w:val="00725D3E"/>
    <w:rsid w:val="00725DC9"/>
    <w:rsid w:val="00725EF7"/>
    <w:rsid w:val="00726437"/>
    <w:rsid w:val="00727E41"/>
    <w:rsid w:val="00730503"/>
    <w:rsid w:val="00730881"/>
    <w:rsid w:val="00730C58"/>
    <w:rsid w:val="007312D1"/>
    <w:rsid w:val="007318B2"/>
    <w:rsid w:val="00731C3D"/>
    <w:rsid w:val="00731DA5"/>
    <w:rsid w:val="007333D4"/>
    <w:rsid w:val="00734344"/>
    <w:rsid w:val="007347B3"/>
    <w:rsid w:val="00734954"/>
    <w:rsid w:val="00735D24"/>
    <w:rsid w:val="007378EF"/>
    <w:rsid w:val="0074088B"/>
    <w:rsid w:val="007408F4"/>
    <w:rsid w:val="00740BBE"/>
    <w:rsid w:val="007431C9"/>
    <w:rsid w:val="007433EE"/>
    <w:rsid w:val="007435D5"/>
    <w:rsid w:val="00745C16"/>
    <w:rsid w:val="007520D6"/>
    <w:rsid w:val="00752D24"/>
    <w:rsid w:val="007541F6"/>
    <w:rsid w:val="00754277"/>
    <w:rsid w:val="007551DD"/>
    <w:rsid w:val="007554EC"/>
    <w:rsid w:val="00755949"/>
    <w:rsid w:val="00755F0A"/>
    <w:rsid w:val="007577D2"/>
    <w:rsid w:val="00760247"/>
    <w:rsid w:val="00762569"/>
    <w:rsid w:val="007634BA"/>
    <w:rsid w:val="00763C31"/>
    <w:rsid w:val="00763CC5"/>
    <w:rsid w:val="007654A2"/>
    <w:rsid w:val="00765CEA"/>
    <w:rsid w:val="007669CE"/>
    <w:rsid w:val="007676BE"/>
    <w:rsid w:val="007700F9"/>
    <w:rsid w:val="0077019C"/>
    <w:rsid w:val="00770D89"/>
    <w:rsid w:val="00772236"/>
    <w:rsid w:val="007729C3"/>
    <w:rsid w:val="00772C68"/>
    <w:rsid w:val="00772F36"/>
    <w:rsid w:val="0077486D"/>
    <w:rsid w:val="0077514E"/>
    <w:rsid w:val="0077577B"/>
    <w:rsid w:val="00776D4C"/>
    <w:rsid w:val="00777678"/>
    <w:rsid w:val="00780546"/>
    <w:rsid w:val="007808CE"/>
    <w:rsid w:val="00780A56"/>
    <w:rsid w:val="00780B41"/>
    <w:rsid w:val="00780DDB"/>
    <w:rsid w:val="00782FF6"/>
    <w:rsid w:val="007836B3"/>
    <w:rsid w:val="007837C9"/>
    <w:rsid w:val="0078399A"/>
    <w:rsid w:val="0078572E"/>
    <w:rsid w:val="0078605F"/>
    <w:rsid w:val="007874A7"/>
    <w:rsid w:val="0079002C"/>
    <w:rsid w:val="00791F97"/>
    <w:rsid w:val="00793C78"/>
    <w:rsid w:val="00793CFB"/>
    <w:rsid w:val="00793E26"/>
    <w:rsid w:val="007945A7"/>
    <w:rsid w:val="0079507F"/>
    <w:rsid w:val="007951FD"/>
    <w:rsid w:val="007954AF"/>
    <w:rsid w:val="0079612E"/>
    <w:rsid w:val="007963FD"/>
    <w:rsid w:val="00797435"/>
    <w:rsid w:val="00797A2D"/>
    <w:rsid w:val="007A04EA"/>
    <w:rsid w:val="007A268C"/>
    <w:rsid w:val="007A29F2"/>
    <w:rsid w:val="007A2B7A"/>
    <w:rsid w:val="007A3DDD"/>
    <w:rsid w:val="007A60AD"/>
    <w:rsid w:val="007B10F3"/>
    <w:rsid w:val="007B132F"/>
    <w:rsid w:val="007B13DA"/>
    <w:rsid w:val="007B2688"/>
    <w:rsid w:val="007B31FD"/>
    <w:rsid w:val="007B3797"/>
    <w:rsid w:val="007B4A40"/>
    <w:rsid w:val="007B4B52"/>
    <w:rsid w:val="007B4CD4"/>
    <w:rsid w:val="007B5846"/>
    <w:rsid w:val="007B5F45"/>
    <w:rsid w:val="007B6088"/>
    <w:rsid w:val="007B7C0B"/>
    <w:rsid w:val="007C022F"/>
    <w:rsid w:val="007C0C23"/>
    <w:rsid w:val="007C322F"/>
    <w:rsid w:val="007C37D7"/>
    <w:rsid w:val="007C7180"/>
    <w:rsid w:val="007D0812"/>
    <w:rsid w:val="007D1D58"/>
    <w:rsid w:val="007D2CC5"/>
    <w:rsid w:val="007D353D"/>
    <w:rsid w:val="007D52C0"/>
    <w:rsid w:val="007D52CE"/>
    <w:rsid w:val="007D6854"/>
    <w:rsid w:val="007D7F73"/>
    <w:rsid w:val="007E02C1"/>
    <w:rsid w:val="007E0392"/>
    <w:rsid w:val="007E0457"/>
    <w:rsid w:val="007E07C7"/>
    <w:rsid w:val="007E08BC"/>
    <w:rsid w:val="007E1456"/>
    <w:rsid w:val="007E1F60"/>
    <w:rsid w:val="007E2B4E"/>
    <w:rsid w:val="007E3A1B"/>
    <w:rsid w:val="007E4970"/>
    <w:rsid w:val="007E4CB6"/>
    <w:rsid w:val="007E509D"/>
    <w:rsid w:val="007E5A5B"/>
    <w:rsid w:val="007E6687"/>
    <w:rsid w:val="007E7199"/>
    <w:rsid w:val="007F19AE"/>
    <w:rsid w:val="007F1A4A"/>
    <w:rsid w:val="007F26EA"/>
    <w:rsid w:val="007F5130"/>
    <w:rsid w:val="007F581A"/>
    <w:rsid w:val="007F5BAD"/>
    <w:rsid w:val="007F6A5F"/>
    <w:rsid w:val="007F7ECC"/>
    <w:rsid w:val="0080038F"/>
    <w:rsid w:val="00800EC9"/>
    <w:rsid w:val="00801225"/>
    <w:rsid w:val="00801339"/>
    <w:rsid w:val="008014C2"/>
    <w:rsid w:val="008022D6"/>
    <w:rsid w:val="0080272B"/>
    <w:rsid w:val="00803CB7"/>
    <w:rsid w:val="00804E93"/>
    <w:rsid w:val="008065BB"/>
    <w:rsid w:val="0080731D"/>
    <w:rsid w:val="00810441"/>
    <w:rsid w:val="008105CA"/>
    <w:rsid w:val="00812826"/>
    <w:rsid w:val="00816065"/>
    <w:rsid w:val="00820AC0"/>
    <w:rsid w:val="0082132F"/>
    <w:rsid w:val="008220B7"/>
    <w:rsid w:val="00822EC2"/>
    <w:rsid w:val="00823181"/>
    <w:rsid w:val="00823E81"/>
    <w:rsid w:val="008246D2"/>
    <w:rsid w:val="00825BF2"/>
    <w:rsid w:val="00826CF0"/>
    <w:rsid w:val="0082751C"/>
    <w:rsid w:val="00830B5A"/>
    <w:rsid w:val="00831C1C"/>
    <w:rsid w:val="008320B5"/>
    <w:rsid w:val="00832385"/>
    <w:rsid w:val="00833891"/>
    <w:rsid w:val="008355E1"/>
    <w:rsid w:val="008362EF"/>
    <w:rsid w:val="0083633C"/>
    <w:rsid w:val="008401AA"/>
    <w:rsid w:val="008420C0"/>
    <w:rsid w:val="008422B9"/>
    <w:rsid w:val="008424F9"/>
    <w:rsid w:val="0084259F"/>
    <w:rsid w:val="008437EB"/>
    <w:rsid w:val="00844759"/>
    <w:rsid w:val="00845806"/>
    <w:rsid w:val="008459AA"/>
    <w:rsid w:val="00846513"/>
    <w:rsid w:val="0084666A"/>
    <w:rsid w:val="00846A11"/>
    <w:rsid w:val="00846E23"/>
    <w:rsid w:val="00847DA1"/>
    <w:rsid w:val="00847E60"/>
    <w:rsid w:val="00851164"/>
    <w:rsid w:val="00853307"/>
    <w:rsid w:val="00853899"/>
    <w:rsid w:val="00856EC4"/>
    <w:rsid w:val="00856F2B"/>
    <w:rsid w:val="00857D9E"/>
    <w:rsid w:val="008607D1"/>
    <w:rsid w:val="00861DE8"/>
    <w:rsid w:val="00862420"/>
    <w:rsid w:val="00862828"/>
    <w:rsid w:val="00862C67"/>
    <w:rsid w:val="00864067"/>
    <w:rsid w:val="00864DA4"/>
    <w:rsid w:val="00865685"/>
    <w:rsid w:val="00865F06"/>
    <w:rsid w:val="008668BB"/>
    <w:rsid w:val="00870BF8"/>
    <w:rsid w:val="0087365D"/>
    <w:rsid w:val="00875325"/>
    <w:rsid w:val="00875832"/>
    <w:rsid w:val="00875C18"/>
    <w:rsid w:val="00877524"/>
    <w:rsid w:val="0087761A"/>
    <w:rsid w:val="0088128C"/>
    <w:rsid w:val="0088149D"/>
    <w:rsid w:val="008818C5"/>
    <w:rsid w:val="008819CC"/>
    <w:rsid w:val="00882405"/>
    <w:rsid w:val="00882A12"/>
    <w:rsid w:val="0088374F"/>
    <w:rsid w:val="00883CF8"/>
    <w:rsid w:val="00886799"/>
    <w:rsid w:val="00886CCF"/>
    <w:rsid w:val="008907EE"/>
    <w:rsid w:val="0089128F"/>
    <w:rsid w:val="008912B2"/>
    <w:rsid w:val="00893066"/>
    <w:rsid w:val="00893803"/>
    <w:rsid w:val="00894ADE"/>
    <w:rsid w:val="0089597C"/>
    <w:rsid w:val="00895B3E"/>
    <w:rsid w:val="00895E48"/>
    <w:rsid w:val="008960B7"/>
    <w:rsid w:val="00896608"/>
    <w:rsid w:val="00897159"/>
    <w:rsid w:val="008971A4"/>
    <w:rsid w:val="00897FEE"/>
    <w:rsid w:val="008A0879"/>
    <w:rsid w:val="008A0CBA"/>
    <w:rsid w:val="008A1AAB"/>
    <w:rsid w:val="008A1E94"/>
    <w:rsid w:val="008A2722"/>
    <w:rsid w:val="008A2C99"/>
    <w:rsid w:val="008A32EE"/>
    <w:rsid w:val="008A3513"/>
    <w:rsid w:val="008A3573"/>
    <w:rsid w:val="008A3C3A"/>
    <w:rsid w:val="008A3D66"/>
    <w:rsid w:val="008A4A5B"/>
    <w:rsid w:val="008A4C5F"/>
    <w:rsid w:val="008A6530"/>
    <w:rsid w:val="008A6A03"/>
    <w:rsid w:val="008A6A79"/>
    <w:rsid w:val="008A711A"/>
    <w:rsid w:val="008A7240"/>
    <w:rsid w:val="008A757C"/>
    <w:rsid w:val="008B1B5B"/>
    <w:rsid w:val="008B49F8"/>
    <w:rsid w:val="008B5870"/>
    <w:rsid w:val="008B5D6F"/>
    <w:rsid w:val="008B5F01"/>
    <w:rsid w:val="008C01A0"/>
    <w:rsid w:val="008C5246"/>
    <w:rsid w:val="008C55F4"/>
    <w:rsid w:val="008C592F"/>
    <w:rsid w:val="008C652A"/>
    <w:rsid w:val="008C704E"/>
    <w:rsid w:val="008C7EE1"/>
    <w:rsid w:val="008D1317"/>
    <w:rsid w:val="008D18BE"/>
    <w:rsid w:val="008D2596"/>
    <w:rsid w:val="008D2DF8"/>
    <w:rsid w:val="008D3154"/>
    <w:rsid w:val="008D44C2"/>
    <w:rsid w:val="008D49D6"/>
    <w:rsid w:val="008D5B67"/>
    <w:rsid w:val="008D6384"/>
    <w:rsid w:val="008D7040"/>
    <w:rsid w:val="008D7D7E"/>
    <w:rsid w:val="008E0140"/>
    <w:rsid w:val="008E0234"/>
    <w:rsid w:val="008E0F9A"/>
    <w:rsid w:val="008E23A2"/>
    <w:rsid w:val="008E250E"/>
    <w:rsid w:val="008E3D00"/>
    <w:rsid w:val="008E5347"/>
    <w:rsid w:val="008E6A01"/>
    <w:rsid w:val="008E79C5"/>
    <w:rsid w:val="008F0E71"/>
    <w:rsid w:val="008F2357"/>
    <w:rsid w:val="008F2500"/>
    <w:rsid w:val="008F478E"/>
    <w:rsid w:val="008F494A"/>
    <w:rsid w:val="008F4FC0"/>
    <w:rsid w:val="008F74F3"/>
    <w:rsid w:val="008F7FE0"/>
    <w:rsid w:val="00900235"/>
    <w:rsid w:val="00900603"/>
    <w:rsid w:val="009015AC"/>
    <w:rsid w:val="009017CF"/>
    <w:rsid w:val="00901E91"/>
    <w:rsid w:val="00902417"/>
    <w:rsid w:val="0090269C"/>
    <w:rsid w:val="00902716"/>
    <w:rsid w:val="00902894"/>
    <w:rsid w:val="00902DA1"/>
    <w:rsid w:val="00903844"/>
    <w:rsid w:val="00903AE4"/>
    <w:rsid w:val="00904062"/>
    <w:rsid w:val="00905010"/>
    <w:rsid w:val="00905F41"/>
    <w:rsid w:val="00910C8A"/>
    <w:rsid w:val="009110DA"/>
    <w:rsid w:val="009114FD"/>
    <w:rsid w:val="0091330B"/>
    <w:rsid w:val="00913E8F"/>
    <w:rsid w:val="00914032"/>
    <w:rsid w:val="009173B4"/>
    <w:rsid w:val="00917B89"/>
    <w:rsid w:val="0092096C"/>
    <w:rsid w:val="00920D47"/>
    <w:rsid w:val="009217ED"/>
    <w:rsid w:val="009234E2"/>
    <w:rsid w:val="009249A8"/>
    <w:rsid w:val="00924CD8"/>
    <w:rsid w:val="00926710"/>
    <w:rsid w:val="00927D9D"/>
    <w:rsid w:val="00930201"/>
    <w:rsid w:val="00930BF2"/>
    <w:rsid w:val="00930EDE"/>
    <w:rsid w:val="00931B31"/>
    <w:rsid w:val="009328EF"/>
    <w:rsid w:val="0093504F"/>
    <w:rsid w:val="00936262"/>
    <w:rsid w:val="009375B5"/>
    <w:rsid w:val="009376AE"/>
    <w:rsid w:val="00937731"/>
    <w:rsid w:val="00937B0A"/>
    <w:rsid w:val="00937F53"/>
    <w:rsid w:val="0094081A"/>
    <w:rsid w:val="00940A98"/>
    <w:rsid w:val="00942B33"/>
    <w:rsid w:val="009434D9"/>
    <w:rsid w:val="00943A98"/>
    <w:rsid w:val="00944C68"/>
    <w:rsid w:val="00944D72"/>
    <w:rsid w:val="009463EA"/>
    <w:rsid w:val="00946F65"/>
    <w:rsid w:val="00950035"/>
    <w:rsid w:val="00952E0C"/>
    <w:rsid w:val="0095405D"/>
    <w:rsid w:val="009549E9"/>
    <w:rsid w:val="00954E14"/>
    <w:rsid w:val="00956700"/>
    <w:rsid w:val="009568F8"/>
    <w:rsid w:val="00957856"/>
    <w:rsid w:val="0096014E"/>
    <w:rsid w:val="00961F0F"/>
    <w:rsid w:val="00962F76"/>
    <w:rsid w:val="00965417"/>
    <w:rsid w:val="00970AE8"/>
    <w:rsid w:val="00971760"/>
    <w:rsid w:val="00971A2B"/>
    <w:rsid w:val="00972E61"/>
    <w:rsid w:val="00974452"/>
    <w:rsid w:val="009767C1"/>
    <w:rsid w:val="00977594"/>
    <w:rsid w:val="00977810"/>
    <w:rsid w:val="0098043E"/>
    <w:rsid w:val="0098133E"/>
    <w:rsid w:val="00981834"/>
    <w:rsid w:val="0098207E"/>
    <w:rsid w:val="00985CC0"/>
    <w:rsid w:val="00985FE2"/>
    <w:rsid w:val="00986105"/>
    <w:rsid w:val="00986182"/>
    <w:rsid w:val="00986834"/>
    <w:rsid w:val="00986F4D"/>
    <w:rsid w:val="00987FFD"/>
    <w:rsid w:val="0099000E"/>
    <w:rsid w:val="00990120"/>
    <w:rsid w:val="00991849"/>
    <w:rsid w:val="00991A6F"/>
    <w:rsid w:val="00992A3D"/>
    <w:rsid w:val="009937C5"/>
    <w:rsid w:val="00993DF7"/>
    <w:rsid w:val="00994E74"/>
    <w:rsid w:val="0099616D"/>
    <w:rsid w:val="009969BC"/>
    <w:rsid w:val="009A0227"/>
    <w:rsid w:val="009A21BE"/>
    <w:rsid w:val="009A242A"/>
    <w:rsid w:val="009A2818"/>
    <w:rsid w:val="009A2AC5"/>
    <w:rsid w:val="009A3B24"/>
    <w:rsid w:val="009A4EC2"/>
    <w:rsid w:val="009A5E3C"/>
    <w:rsid w:val="009A60B7"/>
    <w:rsid w:val="009A6944"/>
    <w:rsid w:val="009A6CD0"/>
    <w:rsid w:val="009A6F74"/>
    <w:rsid w:val="009A7361"/>
    <w:rsid w:val="009B0B22"/>
    <w:rsid w:val="009B142F"/>
    <w:rsid w:val="009B15D4"/>
    <w:rsid w:val="009B1E32"/>
    <w:rsid w:val="009B37CE"/>
    <w:rsid w:val="009B4460"/>
    <w:rsid w:val="009B4754"/>
    <w:rsid w:val="009B4A90"/>
    <w:rsid w:val="009B547E"/>
    <w:rsid w:val="009B57DB"/>
    <w:rsid w:val="009B5A2F"/>
    <w:rsid w:val="009C08D5"/>
    <w:rsid w:val="009C0B0A"/>
    <w:rsid w:val="009C11B3"/>
    <w:rsid w:val="009C1449"/>
    <w:rsid w:val="009C777C"/>
    <w:rsid w:val="009C77B7"/>
    <w:rsid w:val="009C7C04"/>
    <w:rsid w:val="009D03F0"/>
    <w:rsid w:val="009D152E"/>
    <w:rsid w:val="009D1E49"/>
    <w:rsid w:val="009D2084"/>
    <w:rsid w:val="009D30BE"/>
    <w:rsid w:val="009D49C3"/>
    <w:rsid w:val="009D7DF9"/>
    <w:rsid w:val="009E0559"/>
    <w:rsid w:val="009E0A83"/>
    <w:rsid w:val="009E0B09"/>
    <w:rsid w:val="009E16E9"/>
    <w:rsid w:val="009E2046"/>
    <w:rsid w:val="009E2AC1"/>
    <w:rsid w:val="009E2B20"/>
    <w:rsid w:val="009E55FF"/>
    <w:rsid w:val="009E59C8"/>
    <w:rsid w:val="009E5F04"/>
    <w:rsid w:val="009E6A0D"/>
    <w:rsid w:val="009E7550"/>
    <w:rsid w:val="009F204A"/>
    <w:rsid w:val="009F2458"/>
    <w:rsid w:val="009F269E"/>
    <w:rsid w:val="009F32F0"/>
    <w:rsid w:val="009F4D58"/>
    <w:rsid w:val="009F5217"/>
    <w:rsid w:val="009F6015"/>
    <w:rsid w:val="009F7FDA"/>
    <w:rsid w:val="00A0108B"/>
    <w:rsid w:val="00A0170F"/>
    <w:rsid w:val="00A02696"/>
    <w:rsid w:val="00A02ADC"/>
    <w:rsid w:val="00A0315F"/>
    <w:rsid w:val="00A05BB2"/>
    <w:rsid w:val="00A06E1E"/>
    <w:rsid w:val="00A12A18"/>
    <w:rsid w:val="00A15C4C"/>
    <w:rsid w:val="00A17374"/>
    <w:rsid w:val="00A17483"/>
    <w:rsid w:val="00A17B4A"/>
    <w:rsid w:val="00A17F85"/>
    <w:rsid w:val="00A20445"/>
    <w:rsid w:val="00A206E3"/>
    <w:rsid w:val="00A214CB"/>
    <w:rsid w:val="00A23CCD"/>
    <w:rsid w:val="00A24DE3"/>
    <w:rsid w:val="00A24F5A"/>
    <w:rsid w:val="00A24F7C"/>
    <w:rsid w:val="00A301A9"/>
    <w:rsid w:val="00A30F47"/>
    <w:rsid w:val="00A324BA"/>
    <w:rsid w:val="00A34E05"/>
    <w:rsid w:val="00A35587"/>
    <w:rsid w:val="00A35C42"/>
    <w:rsid w:val="00A35E17"/>
    <w:rsid w:val="00A36026"/>
    <w:rsid w:val="00A373D5"/>
    <w:rsid w:val="00A4000F"/>
    <w:rsid w:val="00A40C06"/>
    <w:rsid w:val="00A419B0"/>
    <w:rsid w:val="00A449A9"/>
    <w:rsid w:val="00A45D79"/>
    <w:rsid w:val="00A460A7"/>
    <w:rsid w:val="00A4780A"/>
    <w:rsid w:val="00A5005A"/>
    <w:rsid w:val="00A51C27"/>
    <w:rsid w:val="00A53E92"/>
    <w:rsid w:val="00A54469"/>
    <w:rsid w:val="00A5475C"/>
    <w:rsid w:val="00A5481A"/>
    <w:rsid w:val="00A55767"/>
    <w:rsid w:val="00A561FC"/>
    <w:rsid w:val="00A6293E"/>
    <w:rsid w:val="00A62B3E"/>
    <w:rsid w:val="00A631E7"/>
    <w:rsid w:val="00A653FF"/>
    <w:rsid w:val="00A70DC9"/>
    <w:rsid w:val="00A72BA6"/>
    <w:rsid w:val="00A72F3B"/>
    <w:rsid w:val="00A7561E"/>
    <w:rsid w:val="00A75728"/>
    <w:rsid w:val="00A75CA2"/>
    <w:rsid w:val="00A76308"/>
    <w:rsid w:val="00A77D90"/>
    <w:rsid w:val="00A8127D"/>
    <w:rsid w:val="00A82698"/>
    <w:rsid w:val="00A82F26"/>
    <w:rsid w:val="00A83B6E"/>
    <w:rsid w:val="00A842FD"/>
    <w:rsid w:val="00A844CB"/>
    <w:rsid w:val="00A856B2"/>
    <w:rsid w:val="00A862A1"/>
    <w:rsid w:val="00A87290"/>
    <w:rsid w:val="00A91935"/>
    <w:rsid w:val="00A926CE"/>
    <w:rsid w:val="00A92886"/>
    <w:rsid w:val="00A93216"/>
    <w:rsid w:val="00A93233"/>
    <w:rsid w:val="00A93CB5"/>
    <w:rsid w:val="00A93FFE"/>
    <w:rsid w:val="00A94F01"/>
    <w:rsid w:val="00A95D98"/>
    <w:rsid w:val="00A96E26"/>
    <w:rsid w:val="00A97169"/>
    <w:rsid w:val="00AA0F51"/>
    <w:rsid w:val="00AA178B"/>
    <w:rsid w:val="00AA1FD1"/>
    <w:rsid w:val="00AA21ED"/>
    <w:rsid w:val="00AA42FB"/>
    <w:rsid w:val="00AA5330"/>
    <w:rsid w:val="00AB0F70"/>
    <w:rsid w:val="00AB14C9"/>
    <w:rsid w:val="00AB18D7"/>
    <w:rsid w:val="00AB1A18"/>
    <w:rsid w:val="00AB289E"/>
    <w:rsid w:val="00AB2A00"/>
    <w:rsid w:val="00AB2B96"/>
    <w:rsid w:val="00AB32E6"/>
    <w:rsid w:val="00AB357E"/>
    <w:rsid w:val="00AB3D53"/>
    <w:rsid w:val="00AB606A"/>
    <w:rsid w:val="00AB7611"/>
    <w:rsid w:val="00AC0775"/>
    <w:rsid w:val="00AC4EEC"/>
    <w:rsid w:val="00AC5EE6"/>
    <w:rsid w:val="00AC67A7"/>
    <w:rsid w:val="00AC7621"/>
    <w:rsid w:val="00AC7B3B"/>
    <w:rsid w:val="00AC7D0B"/>
    <w:rsid w:val="00AC7F9F"/>
    <w:rsid w:val="00AD0A86"/>
    <w:rsid w:val="00AD0ADA"/>
    <w:rsid w:val="00AD121A"/>
    <w:rsid w:val="00AD21D6"/>
    <w:rsid w:val="00AD3839"/>
    <w:rsid w:val="00AD3C29"/>
    <w:rsid w:val="00AD40EB"/>
    <w:rsid w:val="00AD5916"/>
    <w:rsid w:val="00AD67E3"/>
    <w:rsid w:val="00AE3091"/>
    <w:rsid w:val="00AE5758"/>
    <w:rsid w:val="00AE5845"/>
    <w:rsid w:val="00AE5887"/>
    <w:rsid w:val="00AF1900"/>
    <w:rsid w:val="00AF3DB0"/>
    <w:rsid w:val="00AF48FB"/>
    <w:rsid w:val="00AF5569"/>
    <w:rsid w:val="00AF6604"/>
    <w:rsid w:val="00AF6741"/>
    <w:rsid w:val="00B01A7A"/>
    <w:rsid w:val="00B04163"/>
    <w:rsid w:val="00B041E9"/>
    <w:rsid w:val="00B052DD"/>
    <w:rsid w:val="00B06442"/>
    <w:rsid w:val="00B06A97"/>
    <w:rsid w:val="00B06ADB"/>
    <w:rsid w:val="00B0705A"/>
    <w:rsid w:val="00B07CAE"/>
    <w:rsid w:val="00B07DDC"/>
    <w:rsid w:val="00B107B4"/>
    <w:rsid w:val="00B11332"/>
    <w:rsid w:val="00B14583"/>
    <w:rsid w:val="00B14C47"/>
    <w:rsid w:val="00B14C5B"/>
    <w:rsid w:val="00B15634"/>
    <w:rsid w:val="00B16A26"/>
    <w:rsid w:val="00B201CE"/>
    <w:rsid w:val="00B20877"/>
    <w:rsid w:val="00B210B6"/>
    <w:rsid w:val="00B21C33"/>
    <w:rsid w:val="00B24A96"/>
    <w:rsid w:val="00B26A41"/>
    <w:rsid w:val="00B3018E"/>
    <w:rsid w:val="00B31345"/>
    <w:rsid w:val="00B314C9"/>
    <w:rsid w:val="00B32A56"/>
    <w:rsid w:val="00B33D93"/>
    <w:rsid w:val="00B3527F"/>
    <w:rsid w:val="00B36321"/>
    <w:rsid w:val="00B3791F"/>
    <w:rsid w:val="00B40ADC"/>
    <w:rsid w:val="00B40E3F"/>
    <w:rsid w:val="00B4157E"/>
    <w:rsid w:val="00B4189F"/>
    <w:rsid w:val="00B43690"/>
    <w:rsid w:val="00B43AF1"/>
    <w:rsid w:val="00B45E58"/>
    <w:rsid w:val="00B45F46"/>
    <w:rsid w:val="00B464BE"/>
    <w:rsid w:val="00B5063C"/>
    <w:rsid w:val="00B5202B"/>
    <w:rsid w:val="00B52BFA"/>
    <w:rsid w:val="00B52DE4"/>
    <w:rsid w:val="00B55937"/>
    <w:rsid w:val="00B55A72"/>
    <w:rsid w:val="00B602FB"/>
    <w:rsid w:val="00B60A5A"/>
    <w:rsid w:val="00B60C03"/>
    <w:rsid w:val="00B6195A"/>
    <w:rsid w:val="00B63F3A"/>
    <w:rsid w:val="00B672EE"/>
    <w:rsid w:val="00B749A7"/>
    <w:rsid w:val="00B74D4C"/>
    <w:rsid w:val="00B750C4"/>
    <w:rsid w:val="00B755EF"/>
    <w:rsid w:val="00B75D8E"/>
    <w:rsid w:val="00B76279"/>
    <w:rsid w:val="00B76E26"/>
    <w:rsid w:val="00B776AC"/>
    <w:rsid w:val="00B80EAB"/>
    <w:rsid w:val="00B8142E"/>
    <w:rsid w:val="00B81B54"/>
    <w:rsid w:val="00B830E0"/>
    <w:rsid w:val="00B8348F"/>
    <w:rsid w:val="00B838D5"/>
    <w:rsid w:val="00B841EB"/>
    <w:rsid w:val="00B84A24"/>
    <w:rsid w:val="00B85F21"/>
    <w:rsid w:val="00B8616C"/>
    <w:rsid w:val="00B86172"/>
    <w:rsid w:val="00B862B4"/>
    <w:rsid w:val="00B86BFC"/>
    <w:rsid w:val="00B90DAA"/>
    <w:rsid w:val="00B910D2"/>
    <w:rsid w:val="00B92AB4"/>
    <w:rsid w:val="00B93DB4"/>
    <w:rsid w:val="00B957B0"/>
    <w:rsid w:val="00B97363"/>
    <w:rsid w:val="00B977BC"/>
    <w:rsid w:val="00BA039A"/>
    <w:rsid w:val="00BA05F5"/>
    <w:rsid w:val="00BA0EC5"/>
    <w:rsid w:val="00BA10F4"/>
    <w:rsid w:val="00BA2018"/>
    <w:rsid w:val="00BA2759"/>
    <w:rsid w:val="00BA2E89"/>
    <w:rsid w:val="00BA32A3"/>
    <w:rsid w:val="00BA3D3A"/>
    <w:rsid w:val="00BA3ED9"/>
    <w:rsid w:val="00BA41E7"/>
    <w:rsid w:val="00BA5554"/>
    <w:rsid w:val="00BA68BB"/>
    <w:rsid w:val="00BA7339"/>
    <w:rsid w:val="00BA7626"/>
    <w:rsid w:val="00BB2252"/>
    <w:rsid w:val="00BB2A33"/>
    <w:rsid w:val="00BB3B71"/>
    <w:rsid w:val="00BB40E8"/>
    <w:rsid w:val="00BB478E"/>
    <w:rsid w:val="00BB6E56"/>
    <w:rsid w:val="00BC03F2"/>
    <w:rsid w:val="00BC0F42"/>
    <w:rsid w:val="00BC17AD"/>
    <w:rsid w:val="00BC1A0E"/>
    <w:rsid w:val="00BC2574"/>
    <w:rsid w:val="00BC2FA8"/>
    <w:rsid w:val="00BC32E8"/>
    <w:rsid w:val="00BC40B0"/>
    <w:rsid w:val="00BC6570"/>
    <w:rsid w:val="00BC7F10"/>
    <w:rsid w:val="00BD1132"/>
    <w:rsid w:val="00BD17B9"/>
    <w:rsid w:val="00BD2168"/>
    <w:rsid w:val="00BD38D1"/>
    <w:rsid w:val="00BD46B1"/>
    <w:rsid w:val="00BE1606"/>
    <w:rsid w:val="00BE217E"/>
    <w:rsid w:val="00BE36D8"/>
    <w:rsid w:val="00BE389B"/>
    <w:rsid w:val="00BE491B"/>
    <w:rsid w:val="00BE4963"/>
    <w:rsid w:val="00BE5835"/>
    <w:rsid w:val="00BE5D64"/>
    <w:rsid w:val="00BF0026"/>
    <w:rsid w:val="00BF0B9D"/>
    <w:rsid w:val="00BF2BE4"/>
    <w:rsid w:val="00BF57D0"/>
    <w:rsid w:val="00BF5BB2"/>
    <w:rsid w:val="00BF6404"/>
    <w:rsid w:val="00BF7192"/>
    <w:rsid w:val="00BF76CA"/>
    <w:rsid w:val="00BF7A0A"/>
    <w:rsid w:val="00BF7AFE"/>
    <w:rsid w:val="00C00D96"/>
    <w:rsid w:val="00C0186E"/>
    <w:rsid w:val="00C01A3D"/>
    <w:rsid w:val="00C01DC8"/>
    <w:rsid w:val="00C02EF2"/>
    <w:rsid w:val="00C03921"/>
    <w:rsid w:val="00C0424D"/>
    <w:rsid w:val="00C051BB"/>
    <w:rsid w:val="00C052A5"/>
    <w:rsid w:val="00C05935"/>
    <w:rsid w:val="00C0711C"/>
    <w:rsid w:val="00C07316"/>
    <w:rsid w:val="00C07B61"/>
    <w:rsid w:val="00C1036E"/>
    <w:rsid w:val="00C10CA4"/>
    <w:rsid w:val="00C1162C"/>
    <w:rsid w:val="00C11C96"/>
    <w:rsid w:val="00C12CEA"/>
    <w:rsid w:val="00C15F59"/>
    <w:rsid w:val="00C175C4"/>
    <w:rsid w:val="00C20526"/>
    <w:rsid w:val="00C20AB1"/>
    <w:rsid w:val="00C20CC7"/>
    <w:rsid w:val="00C23345"/>
    <w:rsid w:val="00C24057"/>
    <w:rsid w:val="00C24A42"/>
    <w:rsid w:val="00C2513E"/>
    <w:rsid w:val="00C2621B"/>
    <w:rsid w:val="00C268D5"/>
    <w:rsid w:val="00C27A89"/>
    <w:rsid w:val="00C27AD4"/>
    <w:rsid w:val="00C301FD"/>
    <w:rsid w:val="00C30643"/>
    <w:rsid w:val="00C3218F"/>
    <w:rsid w:val="00C326A4"/>
    <w:rsid w:val="00C328D4"/>
    <w:rsid w:val="00C334AA"/>
    <w:rsid w:val="00C36840"/>
    <w:rsid w:val="00C40042"/>
    <w:rsid w:val="00C42E7C"/>
    <w:rsid w:val="00C43321"/>
    <w:rsid w:val="00C43A11"/>
    <w:rsid w:val="00C43C4E"/>
    <w:rsid w:val="00C43D81"/>
    <w:rsid w:val="00C43F41"/>
    <w:rsid w:val="00C4711F"/>
    <w:rsid w:val="00C50313"/>
    <w:rsid w:val="00C522B5"/>
    <w:rsid w:val="00C5272A"/>
    <w:rsid w:val="00C53C0C"/>
    <w:rsid w:val="00C552D6"/>
    <w:rsid w:val="00C56D31"/>
    <w:rsid w:val="00C60B8D"/>
    <w:rsid w:val="00C61332"/>
    <w:rsid w:val="00C6148D"/>
    <w:rsid w:val="00C62F01"/>
    <w:rsid w:val="00C6415A"/>
    <w:rsid w:val="00C66A20"/>
    <w:rsid w:val="00C66DE1"/>
    <w:rsid w:val="00C67193"/>
    <w:rsid w:val="00C70C15"/>
    <w:rsid w:val="00C70D56"/>
    <w:rsid w:val="00C7144B"/>
    <w:rsid w:val="00C72212"/>
    <w:rsid w:val="00C729B4"/>
    <w:rsid w:val="00C72A76"/>
    <w:rsid w:val="00C73830"/>
    <w:rsid w:val="00C77443"/>
    <w:rsid w:val="00C77DF9"/>
    <w:rsid w:val="00C82B17"/>
    <w:rsid w:val="00C82F3B"/>
    <w:rsid w:val="00C8301A"/>
    <w:rsid w:val="00C83B1A"/>
    <w:rsid w:val="00C83E22"/>
    <w:rsid w:val="00C84216"/>
    <w:rsid w:val="00C84707"/>
    <w:rsid w:val="00C85B58"/>
    <w:rsid w:val="00C86823"/>
    <w:rsid w:val="00C86E8B"/>
    <w:rsid w:val="00C87802"/>
    <w:rsid w:val="00C87E1A"/>
    <w:rsid w:val="00C87F2C"/>
    <w:rsid w:val="00C901BF"/>
    <w:rsid w:val="00C90445"/>
    <w:rsid w:val="00C90947"/>
    <w:rsid w:val="00C90D5E"/>
    <w:rsid w:val="00C90F5D"/>
    <w:rsid w:val="00C91298"/>
    <w:rsid w:val="00C92D76"/>
    <w:rsid w:val="00C93930"/>
    <w:rsid w:val="00C9426B"/>
    <w:rsid w:val="00C94D2D"/>
    <w:rsid w:val="00C96285"/>
    <w:rsid w:val="00CA1AAF"/>
    <w:rsid w:val="00CA2D6E"/>
    <w:rsid w:val="00CA3377"/>
    <w:rsid w:val="00CA3512"/>
    <w:rsid w:val="00CA44E8"/>
    <w:rsid w:val="00CA4B0B"/>
    <w:rsid w:val="00CA536D"/>
    <w:rsid w:val="00CA5D8E"/>
    <w:rsid w:val="00CA5F56"/>
    <w:rsid w:val="00CA730D"/>
    <w:rsid w:val="00CB207D"/>
    <w:rsid w:val="00CB372C"/>
    <w:rsid w:val="00CB5627"/>
    <w:rsid w:val="00CB568D"/>
    <w:rsid w:val="00CB56D2"/>
    <w:rsid w:val="00CB670D"/>
    <w:rsid w:val="00CB6972"/>
    <w:rsid w:val="00CC0C94"/>
    <w:rsid w:val="00CC0F06"/>
    <w:rsid w:val="00CC0F5F"/>
    <w:rsid w:val="00CC1A15"/>
    <w:rsid w:val="00CC1AA3"/>
    <w:rsid w:val="00CC23DB"/>
    <w:rsid w:val="00CC2510"/>
    <w:rsid w:val="00CC2F51"/>
    <w:rsid w:val="00CC3E46"/>
    <w:rsid w:val="00CC517D"/>
    <w:rsid w:val="00CC5F13"/>
    <w:rsid w:val="00CC7D19"/>
    <w:rsid w:val="00CD0BC1"/>
    <w:rsid w:val="00CD0CE1"/>
    <w:rsid w:val="00CD10F1"/>
    <w:rsid w:val="00CD3D35"/>
    <w:rsid w:val="00CD4592"/>
    <w:rsid w:val="00CD4ABE"/>
    <w:rsid w:val="00CD4FCF"/>
    <w:rsid w:val="00CD51B7"/>
    <w:rsid w:val="00CD5340"/>
    <w:rsid w:val="00CD569F"/>
    <w:rsid w:val="00CD607C"/>
    <w:rsid w:val="00CD694A"/>
    <w:rsid w:val="00CD6A49"/>
    <w:rsid w:val="00CE36F8"/>
    <w:rsid w:val="00CE53A9"/>
    <w:rsid w:val="00CE6948"/>
    <w:rsid w:val="00CE6AB6"/>
    <w:rsid w:val="00CE70B2"/>
    <w:rsid w:val="00CE72BE"/>
    <w:rsid w:val="00CF059A"/>
    <w:rsid w:val="00CF0AB7"/>
    <w:rsid w:val="00CF20D2"/>
    <w:rsid w:val="00CF28AD"/>
    <w:rsid w:val="00CF28B7"/>
    <w:rsid w:val="00CF3298"/>
    <w:rsid w:val="00CF3A05"/>
    <w:rsid w:val="00CF43DF"/>
    <w:rsid w:val="00CF44EB"/>
    <w:rsid w:val="00CF4F2A"/>
    <w:rsid w:val="00D01C3F"/>
    <w:rsid w:val="00D01D79"/>
    <w:rsid w:val="00D02562"/>
    <w:rsid w:val="00D036F6"/>
    <w:rsid w:val="00D038F8"/>
    <w:rsid w:val="00D0547F"/>
    <w:rsid w:val="00D05CA4"/>
    <w:rsid w:val="00D05F2B"/>
    <w:rsid w:val="00D0609F"/>
    <w:rsid w:val="00D064AD"/>
    <w:rsid w:val="00D07869"/>
    <w:rsid w:val="00D07994"/>
    <w:rsid w:val="00D10487"/>
    <w:rsid w:val="00D1100B"/>
    <w:rsid w:val="00D12861"/>
    <w:rsid w:val="00D158DF"/>
    <w:rsid w:val="00D1592E"/>
    <w:rsid w:val="00D16E7F"/>
    <w:rsid w:val="00D20493"/>
    <w:rsid w:val="00D20924"/>
    <w:rsid w:val="00D23976"/>
    <w:rsid w:val="00D24058"/>
    <w:rsid w:val="00D26B48"/>
    <w:rsid w:val="00D26F60"/>
    <w:rsid w:val="00D27C07"/>
    <w:rsid w:val="00D30680"/>
    <w:rsid w:val="00D30CE7"/>
    <w:rsid w:val="00D30D7B"/>
    <w:rsid w:val="00D31F84"/>
    <w:rsid w:val="00D331E4"/>
    <w:rsid w:val="00D3342C"/>
    <w:rsid w:val="00D3363B"/>
    <w:rsid w:val="00D33A48"/>
    <w:rsid w:val="00D34AC6"/>
    <w:rsid w:val="00D3543C"/>
    <w:rsid w:val="00D35C55"/>
    <w:rsid w:val="00D3691D"/>
    <w:rsid w:val="00D36C9A"/>
    <w:rsid w:val="00D36E6C"/>
    <w:rsid w:val="00D409D3"/>
    <w:rsid w:val="00D411B3"/>
    <w:rsid w:val="00D4494C"/>
    <w:rsid w:val="00D44F2F"/>
    <w:rsid w:val="00D45F92"/>
    <w:rsid w:val="00D463F7"/>
    <w:rsid w:val="00D47362"/>
    <w:rsid w:val="00D47E83"/>
    <w:rsid w:val="00D50CF1"/>
    <w:rsid w:val="00D525BC"/>
    <w:rsid w:val="00D527DA"/>
    <w:rsid w:val="00D53395"/>
    <w:rsid w:val="00D53F9A"/>
    <w:rsid w:val="00D562E3"/>
    <w:rsid w:val="00D56B62"/>
    <w:rsid w:val="00D56FE2"/>
    <w:rsid w:val="00D57611"/>
    <w:rsid w:val="00D57625"/>
    <w:rsid w:val="00D60702"/>
    <w:rsid w:val="00D61098"/>
    <w:rsid w:val="00D61798"/>
    <w:rsid w:val="00D61C83"/>
    <w:rsid w:val="00D62BA7"/>
    <w:rsid w:val="00D63162"/>
    <w:rsid w:val="00D63287"/>
    <w:rsid w:val="00D64457"/>
    <w:rsid w:val="00D6580D"/>
    <w:rsid w:val="00D676D1"/>
    <w:rsid w:val="00D70134"/>
    <w:rsid w:val="00D70BDD"/>
    <w:rsid w:val="00D714E7"/>
    <w:rsid w:val="00D71791"/>
    <w:rsid w:val="00D71CD7"/>
    <w:rsid w:val="00D72C25"/>
    <w:rsid w:val="00D7338A"/>
    <w:rsid w:val="00D73E36"/>
    <w:rsid w:val="00D7458F"/>
    <w:rsid w:val="00D75C34"/>
    <w:rsid w:val="00D76FAF"/>
    <w:rsid w:val="00D775E6"/>
    <w:rsid w:val="00D778B4"/>
    <w:rsid w:val="00D80333"/>
    <w:rsid w:val="00D80D31"/>
    <w:rsid w:val="00D813A5"/>
    <w:rsid w:val="00D8212B"/>
    <w:rsid w:val="00D8540F"/>
    <w:rsid w:val="00D8565A"/>
    <w:rsid w:val="00D8618A"/>
    <w:rsid w:val="00D8657F"/>
    <w:rsid w:val="00D87863"/>
    <w:rsid w:val="00D90357"/>
    <w:rsid w:val="00D916CD"/>
    <w:rsid w:val="00D92689"/>
    <w:rsid w:val="00D94D08"/>
    <w:rsid w:val="00D9590F"/>
    <w:rsid w:val="00D964BE"/>
    <w:rsid w:val="00D96910"/>
    <w:rsid w:val="00D96A07"/>
    <w:rsid w:val="00D96A0F"/>
    <w:rsid w:val="00D97116"/>
    <w:rsid w:val="00D9760C"/>
    <w:rsid w:val="00DA16E4"/>
    <w:rsid w:val="00DA2015"/>
    <w:rsid w:val="00DA21B1"/>
    <w:rsid w:val="00DA2248"/>
    <w:rsid w:val="00DA22D8"/>
    <w:rsid w:val="00DA22E0"/>
    <w:rsid w:val="00DA38B8"/>
    <w:rsid w:val="00DA4C33"/>
    <w:rsid w:val="00DA4C80"/>
    <w:rsid w:val="00DA4E2C"/>
    <w:rsid w:val="00DA5D08"/>
    <w:rsid w:val="00DA5D59"/>
    <w:rsid w:val="00DA5F55"/>
    <w:rsid w:val="00DA77EA"/>
    <w:rsid w:val="00DB27D6"/>
    <w:rsid w:val="00DB314A"/>
    <w:rsid w:val="00DB31DC"/>
    <w:rsid w:val="00DB5AB0"/>
    <w:rsid w:val="00DB67E0"/>
    <w:rsid w:val="00DB6AE0"/>
    <w:rsid w:val="00DB6E02"/>
    <w:rsid w:val="00DB7665"/>
    <w:rsid w:val="00DC0914"/>
    <w:rsid w:val="00DC1821"/>
    <w:rsid w:val="00DC2298"/>
    <w:rsid w:val="00DC2C9D"/>
    <w:rsid w:val="00DC3040"/>
    <w:rsid w:val="00DC46EC"/>
    <w:rsid w:val="00DC4D2A"/>
    <w:rsid w:val="00DC59FB"/>
    <w:rsid w:val="00DC6290"/>
    <w:rsid w:val="00DC7FB4"/>
    <w:rsid w:val="00DD0176"/>
    <w:rsid w:val="00DD093A"/>
    <w:rsid w:val="00DD0AB8"/>
    <w:rsid w:val="00DD0B06"/>
    <w:rsid w:val="00DD2FEB"/>
    <w:rsid w:val="00DD60CE"/>
    <w:rsid w:val="00DD750F"/>
    <w:rsid w:val="00DE01C2"/>
    <w:rsid w:val="00DE0C9B"/>
    <w:rsid w:val="00DE2520"/>
    <w:rsid w:val="00DE2D7D"/>
    <w:rsid w:val="00DE3531"/>
    <w:rsid w:val="00DE4879"/>
    <w:rsid w:val="00DE51B6"/>
    <w:rsid w:val="00DE5CF7"/>
    <w:rsid w:val="00DE6CFD"/>
    <w:rsid w:val="00DE6F55"/>
    <w:rsid w:val="00DE6FD4"/>
    <w:rsid w:val="00DE7711"/>
    <w:rsid w:val="00DE7A99"/>
    <w:rsid w:val="00DE7B7A"/>
    <w:rsid w:val="00DF14FF"/>
    <w:rsid w:val="00DF1EE2"/>
    <w:rsid w:val="00DF20ED"/>
    <w:rsid w:val="00DF2123"/>
    <w:rsid w:val="00DF27FA"/>
    <w:rsid w:val="00DF2C35"/>
    <w:rsid w:val="00DF3E79"/>
    <w:rsid w:val="00DF4CEA"/>
    <w:rsid w:val="00DF58C2"/>
    <w:rsid w:val="00DF5A37"/>
    <w:rsid w:val="00DF6B2E"/>
    <w:rsid w:val="00DF7B72"/>
    <w:rsid w:val="00E0002C"/>
    <w:rsid w:val="00E00140"/>
    <w:rsid w:val="00E00C2D"/>
    <w:rsid w:val="00E01431"/>
    <w:rsid w:val="00E02132"/>
    <w:rsid w:val="00E04612"/>
    <w:rsid w:val="00E0529B"/>
    <w:rsid w:val="00E0596E"/>
    <w:rsid w:val="00E06AFC"/>
    <w:rsid w:val="00E06B02"/>
    <w:rsid w:val="00E0755D"/>
    <w:rsid w:val="00E07C16"/>
    <w:rsid w:val="00E1295A"/>
    <w:rsid w:val="00E12DEC"/>
    <w:rsid w:val="00E13BD8"/>
    <w:rsid w:val="00E158CC"/>
    <w:rsid w:val="00E15FEB"/>
    <w:rsid w:val="00E16C8A"/>
    <w:rsid w:val="00E17BF8"/>
    <w:rsid w:val="00E204E7"/>
    <w:rsid w:val="00E21256"/>
    <w:rsid w:val="00E21ADE"/>
    <w:rsid w:val="00E22F8D"/>
    <w:rsid w:val="00E23914"/>
    <w:rsid w:val="00E27F0E"/>
    <w:rsid w:val="00E302FF"/>
    <w:rsid w:val="00E3051D"/>
    <w:rsid w:val="00E306D3"/>
    <w:rsid w:val="00E3191C"/>
    <w:rsid w:val="00E32A91"/>
    <w:rsid w:val="00E333AF"/>
    <w:rsid w:val="00E33C81"/>
    <w:rsid w:val="00E346E9"/>
    <w:rsid w:val="00E34923"/>
    <w:rsid w:val="00E3624B"/>
    <w:rsid w:val="00E369D7"/>
    <w:rsid w:val="00E3764B"/>
    <w:rsid w:val="00E40262"/>
    <w:rsid w:val="00E404D8"/>
    <w:rsid w:val="00E40A01"/>
    <w:rsid w:val="00E413BA"/>
    <w:rsid w:val="00E4244A"/>
    <w:rsid w:val="00E44070"/>
    <w:rsid w:val="00E44872"/>
    <w:rsid w:val="00E46D8E"/>
    <w:rsid w:val="00E46EBC"/>
    <w:rsid w:val="00E47DB7"/>
    <w:rsid w:val="00E504B9"/>
    <w:rsid w:val="00E50AF5"/>
    <w:rsid w:val="00E526C0"/>
    <w:rsid w:val="00E52DB0"/>
    <w:rsid w:val="00E5645A"/>
    <w:rsid w:val="00E56588"/>
    <w:rsid w:val="00E56B91"/>
    <w:rsid w:val="00E57114"/>
    <w:rsid w:val="00E5781A"/>
    <w:rsid w:val="00E6170D"/>
    <w:rsid w:val="00E624FF"/>
    <w:rsid w:val="00E63A53"/>
    <w:rsid w:val="00E63A5E"/>
    <w:rsid w:val="00E63CDD"/>
    <w:rsid w:val="00E6424D"/>
    <w:rsid w:val="00E66147"/>
    <w:rsid w:val="00E67491"/>
    <w:rsid w:val="00E67D2B"/>
    <w:rsid w:val="00E7056E"/>
    <w:rsid w:val="00E7155F"/>
    <w:rsid w:val="00E728F9"/>
    <w:rsid w:val="00E7336F"/>
    <w:rsid w:val="00E73520"/>
    <w:rsid w:val="00E761FB"/>
    <w:rsid w:val="00E76C54"/>
    <w:rsid w:val="00E8250C"/>
    <w:rsid w:val="00E82BA7"/>
    <w:rsid w:val="00E837A1"/>
    <w:rsid w:val="00E84D7E"/>
    <w:rsid w:val="00E856EF"/>
    <w:rsid w:val="00E87109"/>
    <w:rsid w:val="00E873D3"/>
    <w:rsid w:val="00E874BD"/>
    <w:rsid w:val="00E91246"/>
    <w:rsid w:val="00E9207B"/>
    <w:rsid w:val="00E9343C"/>
    <w:rsid w:val="00E9435C"/>
    <w:rsid w:val="00E9461B"/>
    <w:rsid w:val="00E95361"/>
    <w:rsid w:val="00E95E6D"/>
    <w:rsid w:val="00E97CAD"/>
    <w:rsid w:val="00E97E72"/>
    <w:rsid w:val="00E97FBC"/>
    <w:rsid w:val="00EA22AE"/>
    <w:rsid w:val="00EA33AB"/>
    <w:rsid w:val="00EA4EB2"/>
    <w:rsid w:val="00EA5606"/>
    <w:rsid w:val="00EA5C6F"/>
    <w:rsid w:val="00EA66A7"/>
    <w:rsid w:val="00EA7612"/>
    <w:rsid w:val="00EA7625"/>
    <w:rsid w:val="00EB02A2"/>
    <w:rsid w:val="00EB0A19"/>
    <w:rsid w:val="00EB1C56"/>
    <w:rsid w:val="00EB2391"/>
    <w:rsid w:val="00EB25F5"/>
    <w:rsid w:val="00EB3641"/>
    <w:rsid w:val="00EB48BD"/>
    <w:rsid w:val="00EB5310"/>
    <w:rsid w:val="00EB5EA0"/>
    <w:rsid w:val="00EB668B"/>
    <w:rsid w:val="00EB79CC"/>
    <w:rsid w:val="00EB7E65"/>
    <w:rsid w:val="00EC0892"/>
    <w:rsid w:val="00EC16E0"/>
    <w:rsid w:val="00EC1DD1"/>
    <w:rsid w:val="00EC1EA7"/>
    <w:rsid w:val="00EC20F0"/>
    <w:rsid w:val="00EC2B53"/>
    <w:rsid w:val="00EC3721"/>
    <w:rsid w:val="00EC772B"/>
    <w:rsid w:val="00EC7DDC"/>
    <w:rsid w:val="00ED00F3"/>
    <w:rsid w:val="00ED0202"/>
    <w:rsid w:val="00ED0DD3"/>
    <w:rsid w:val="00ED1492"/>
    <w:rsid w:val="00ED18FC"/>
    <w:rsid w:val="00ED5276"/>
    <w:rsid w:val="00ED5384"/>
    <w:rsid w:val="00ED6678"/>
    <w:rsid w:val="00ED6DDC"/>
    <w:rsid w:val="00ED6F76"/>
    <w:rsid w:val="00ED721B"/>
    <w:rsid w:val="00ED7970"/>
    <w:rsid w:val="00ED7EB5"/>
    <w:rsid w:val="00EE00C2"/>
    <w:rsid w:val="00EE2DD0"/>
    <w:rsid w:val="00EE2FE3"/>
    <w:rsid w:val="00EE37E8"/>
    <w:rsid w:val="00EE4329"/>
    <w:rsid w:val="00EE434F"/>
    <w:rsid w:val="00EE47DD"/>
    <w:rsid w:val="00EE4BF3"/>
    <w:rsid w:val="00EE538A"/>
    <w:rsid w:val="00EE5396"/>
    <w:rsid w:val="00EE5626"/>
    <w:rsid w:val="00EE6166"/>
    <w:rsid w:val="00EE63C4"/>
    <w:rsid w:val="00EE6C57"/>
    <w:rsid w:val="00EE7073"/>
    <w:rsid w:val="00EE720A"/>
    <w:rsid w:val="00EF020E"/>
    <w:rsid w:val="00EF160F"/>
    <w:rsid w:val="00EF37E1"/>
    <w:rsid w:val="00EF6334"/>
    <w:rsid w:val="00F00DAF"/>
    <w:rsid w:val="00F0126D"/>
    <w:rsid w:val="00F01CBA"/>
    <w:rsid w:val="00F01F1A"/>
    <w:rsid w:val="00F022DB"/>
    <w:rsid w:val="00F02B5E"/>
    <w:rsid w:val="00F035DC"/>
    <w:rsid w:val="00F047F4"/>
    <w:rsid w:val="00F060C0"/>
    <w:rsid w:val="00F10E2E"/>
    <w:rsid w:val="00F10E82"/>
    <w:rsid w:val="00F117BE"/>
    <w:rsid w:val="00F11C89"/>
    <w:rsid w:val="00F12F01"/>
    <w:rsid w:val="00F14AD6"/>
    <w:rsid w:val="00F1698B"/>
    <w:rsid w:val="00F17AA2"/>
    <w:rsid w:val="00F2172B"/>
    <w:rsid w:val="00F22B89"/>
    <w:rsid w:val="00F23A1E"/>
    <w:rsid w:val="00F246AA"/>
    <w:rsid w:val="00F251F6"/>
    <w:rsid w:val="00F255B1"/>
    <w:rsid w:val="00F274B7"/>
    <w:rsid w:val="00F30198"/>
    <w:rsid w:val="00F3019E"/>
    <w:rsid w:val="00F30DAB"/>
    <w:rsid w:val="00F32C5B"/>
    <w:rsid w:val="00F350C5"/>
    <w:rsid w:val="00F3648D"/>
    <w:rsid w:val="00F36738"/>
    <w:rsid w:val="00F369FA"/>
    <w:rsid w:val="00F36C8A"/>
    <w:rsid w:val="00F37B3C"/>
    <w:rsid w:val="00F41545"/>
    <w:rsid w:val="00F41C6A"/>
    <w:rsid w:val="00F42918"/>
    <w:rsid w:val="00F449C1"/>
    <w:rsid w:val="00F45351"/>
    <w:rsid w:val="00F46038"/>
    <w:rsid w:val="00F504DB"/>
    <w:rsid w:val="00F50C47"/>
    <w:rsid w:val="00F51262"/>
    <w:rsid w:val="00F5133C"/>
    <w:rsid w:val="00F514FC"/>
    <w:rsid w:val="00F52EFB"/>
    <w:rsid w:val="00F538F1"/>
    <w:rsid w:val="00F53E4F"/>
    <w:rsid w:val="00F54493"/>
    <w:rsid w:val="00F54590"/>
    <w:rsid w:val="00F54824"/>
    <w:rsid w:val="00F54EA6"/>
    <w:rsid w:val="00F555BD"/>
    <w:rsid w:val="00F55C2A"/>
    <w:rsid w:val="00F57339"/>
    <w:rsid w:val="00F5734E"/>
    <w:rsid w:val="00F60427"/>
    <w:rsid w:val="00F607C4"/>
    <w:rsid w:val="00F60AA5"/>
    <w:rsid w:val="00F611BF"/>
    <w:rsid w:val="00F61C52"/>
    <w:rsid w:val="00F62359"/>
    <w:rsid w:val="00F628F2"/>
    <w:rsid w:val="00F63701"/>
    <w:rsid w:val="00F671C4"/>
    <w:rsid w:val="00F6771B"/>
    <w:rsid w:val="00F67C70"/>
    <w:rsid w:val="00F70C49"/>
    <w:rsid w:val="00F70E85"/>
    <w:rsid w:val="00F71B4A"/>
    <w:rsid w:val="00F71C93"/>
    <w:rsid w:val="00F71F08"/>
    <w:rsid w:val="00F72014"/>
    <w:rsid w:val="00F72615"/>
    <w:rsid w:val="00F72AD9"/>
    <w:rsid w:val="00F73459"/>
    <w:rsid w:val="00F74C6E"/>
    <w:rsid w:val="00F75F9A"/>
    <w:rsid w:val="00F76C55"/>
    <w:rsid w:val="00F81386"/>
    <w:rsid w:val="00F81C83"/>
    <w:rsid w:val="00F81D14"/>
    <w:rsid w:val="00F83E68"/>
    <w:rsid w:val="00F84303"/>
    <w:rsid w:val="00F85946"/>
    <w:rsid w:val="00F86C71"/>
    <w:rsid w:val="00F9065B"/>
    <w:rsid w:val="00F90D13"/>
    <w:rsid w:val="00F91A2A"/>
    <w:rsid w:val="00F921F1"/>
    <w:rsid w:val="00F934CF"/>
    <w:rsid w:val="00F93D15"/>
    <w:rsid w:val="00F941CC"/>
    <w:rsid w:val="00F959F5"/>
    <w:rsid w:val="00FA04EC"/>
    <w:rsid w:val="00FA0B0F"/>
    <w:rsid w:val="00FA1C87"/>
    <w:rsid w:val="00FA203C"/>
    <w:rsid w:val="00FA3029"/>
    <w:rsid w:val="00FA3921"/>
    <w:rsid w:val="00FA5B39"/>
    <w:rsid w:val="00FA67FF"/>
    <w:rsid w:val="00FA7061"/>
    <w:rsid w:val="00FA76EB"/>
    <w:rsid w:val="00FB00DB"/>
    <w:rsid w:val="00FB02CD"/>
    <w:rsid w:val="00FB1411"/>
    <w:rsid w:val="00FB3473"/>
    <w:rsid w:val="00FB4C6A"/>
    <w:rsid w:val="00FB5291"/>
    <w:rsid w:val="00FB59DE"/>
    <w:rsid w:val="00FB5BD9"/>
    <w:rsid w:val="00FC2063"/>
    <w:rsid w:val="00FC22C0"/>
    <w:rsid w:val="00FC3CEB"/>
    <w:rsid w:val="00FC3DDE"/>
    <w:rsid w:val="00FC5D66"/>
    <w:rsid w:val="00FC7896"/>
    <w:rsid w:val="00FD17EF"/>
    <w:rsid w:val="00FD210C"/>
    <w:rsid w:val="00FD2746"/>
    <w:rsid w:val="00FD3511"/>
    <w:rsid w:val="00FD3983"/>
    <w:rsid w:val="00FD49A7"/>
    <w:rsid w:val="00FD6D25"/>
    <w:rsid w:val="00FD759B"/>
    <w:rsid w:val="00FE0A29"/>
    <w:rsid w:val="00FE0FFC"/>
    <w:rsid w:val="00FE1768"/>
    <w:rsid w:val="00FE1A5D"/>
    <w:rsid w:val="00FE22B6"/>
    <w:rsid w:val="00FE247E"/>
    <w:rsid w:val="00FE2F0B"/>
    <w:rsid w:val="00FE3073"/>
    <w:rsid w:val="00FE3A44"/>
    <w:rsid w:val="00FE56BE"/>
    <w:rsid w:val="00FE5803"/>
    <w:rsid w:val="00FE7D7C"/>
    <w:rsid w:val="00FF08AF"/>
    <w:rsid w:val="00FF2C55"/>
    <w:rsid w:val="00FF3FF6"/>
    <w:rsid w:val="00FF46CA"/>
    <w:rsid w:val="00FF535E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C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3C81"/>
    <w:rPr>
      <w:rFonts w:ascii="Arial" w:hAnsi="Arial" w:cs="Times New Roman"/>
      <w:b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33C81"/>
    <w:rPr>
      <w:rFonts w:ascii="Cambria" w:hAnsi="Cambria" w:cs="Times New Roman"/>
      <w:b/>
      <w:color w:val="4F81BD"/>
      <w:sz w:val="26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33C81"/>
    <w:rPr>
      <w:rFonts w:ascii="Cambria" w:hAnsi="Cambria" w:cs="Times New Roman"/>
      <w:b/>
      <w:color w:val="4F81BD"/>
      <w:sz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B750C4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B750C4"/>
    <w:rPr>
      <w:rFonts w:ascii="Cambria" w:hAnsi="Cambria" w:cs="Times New Roman"/>
      <w:color w:val="17365D"/>
      <w:spacing w:val="5"/>
      <w:kern w:val="28"/>
      <w:sz w:val="52"/>
      <w:lang w:eastAsia="ar-SA" w:bidi="ar-SA"/>
    </w:rPr>
  </w:style>
  <w:style w:type="paragraph" w:styleId="Nagwek">
    <w:name w:val="header"/>
    <w:basedOn w:val="Normalny"/>
    <w:link w:val="Nagwek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B750C4"/>
    <w:pPr>
      <w:ind w:left="720"/>
    </w:pPr>
  </w:style>
  <w:style w:type="character" w:styleId="Hipercze">
    <w:name w:val="Hyperlink"/>
    <w:basedOn w:val="Domylnaczcionkaakapitu"/>
    <w:uiPriority w:val="99"/>
    <w:rsid w:val="00B750C4"/>
    <w:rPr>
      <w:rFonts w:cs="Times New Roman"/>
      <w:color w:val="0000FF"/>
      <w:u w:val="single"/>
    </w:rPr>
  </w:style>
  <w:style w:type="paragraph" w:customStyle="1" w:styleId="SIWZpkt">
    <w:name w:val="SIWZ pkt"/>
    <w:basedOn w:val="Normalny"/>
    <w:uiPriority w:val="99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Calibri" w:hAnsi="Arial" w:cs="Tahoma"/>
      <w:b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uiPriority w:val="99"/>
    <w:rsid w:val="001D3B75"/>
    <w:rPr>
      <w:rFonts w:cs="Times New Roman"/>
    </w:rPr>
  </w:style>
  <w:style w:type="character" w:customStyle="1" w:styleId="highlight">
    <w:name w:val="highlight"/>
    <w:basedOn w:val="Domylnaczcionkaakapitu"/>
    <w:uiPriority w:val="99"/>
    <w:rsid w:val="001D3B75"/>
    <w:rPr>
      <w:rFonts w:cs="Times New Roman"/>
    </w:rPr>
  </w:style>
  <w:style w:type="character" w:customStyle="1" w:styleId="nbsplist">
    <w:name w:val="nbsplist"/>
    <w:basedOn w:val="Domylnaczcionkaakapitu"/>
    <w:uiPriority w:val="99"/>
    <w:rsid w:val="001D3B75"/>
    <w:rPr>
      <w:rFonts w:cs="Times New Roman"/>
    </w:rPr>
  </w:style>
  <w:style w:type="paragraph" w:customStyle="1" w:styleId="Default">
    <w:name w:val="Default"/>
    <w:qFormat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0067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33C81"/>
    <w:rPr>
      <w:rFonts w:ascii="Arial" w:hAnsi="Arial" w:cs="Times New Roman"/>
      <w:sz w:val="28"/>
      <w:lang w:eastAsia="ar-SA" w:bidi="ar-SA"/>
    </w:rPr>
  </w:style>
  <w:style w:type="paragraph" w:styleId="NormalnyWeb">
    <w:name w:val="Normal (Web)"/>
    <w:basedOn w:val="Normalny"/>
    <w:uiPriority w:val="99"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E33C81"/>
    <w:pPr>
      <w:ind w:left="4956"/>
      <w:jc w:val="center"/>
    </w:pPr>
  </w:style>
  <w:style w:type="paragraph" w:customStyle="1" w:styleId="pkt">
    <w:name w:val="pkt"/>
    <w:basedOn w:val="Normalny"/>
    <w:uiPriority w:val="99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E33C81"/>
    <w:rPr>
      <w:rFonts w:cs="Times New Roman"/>
      <w:b/>
    </w:rPr>
  </w:style>
  <w:style w:type="paragraph" w:customStyle="1" w:styleId="Zawartotabeli">
    <w:name w:val="Zawartość tabeli"/>
    <w:basedOn w:val="Normalny"/>
    <w:uiPriority w:val="99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85B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5B5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5B58"/>
    <w:rPr>
      <w:rFonts w:ascii="Times New Roman" w:hAnsi="Times New Roman"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5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B58"/>
    <w:rPr>
      <w:rFonts w:ascii="Times New Roman" w:hAnsi="Times New Roman" w:cs="Times New Roman"/>
      <w:b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B58"/>
    <w:rPr>
      <w:rFonts w:ascii="Tahoma" w:hAnsi="Tahoma" w:cs="Times New Roman"/>
      <w:sz w:val="16"/>
      <w:lang w:eastAsia="ar-SA" w:bidi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link w:val="StandardZnak"/>
    <w:uiPriority w:val="99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603ED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3E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ED0"/>
    <w:rPr>
      <w:rFonts w:ascii="Times New Roman" w:hAnsi="Times New Roman" w:cs="Times New Roman"/>
      <w:lang w:eastAsia="ar-SA" w:bidi="ar-SA"/>
    </w:rPr>
  </w:style>
  <w:style w:type="character" w:customStyle="1" w:styleId="StandardZnak">
    <w:name w:val="Standard Znak"/>
    <w:link w:val="Standard"/>
    <w:uiPriority w:val="99"/>
    <w:rsid w:val="001E31B7"/>
    <w:rPr>
      <w:rFonts w:eastAsia="Times New Roman"/>
      <w:sz w:val="24"/>
      <w:lang w:val="pl-PL" w:eastAsia="pl-PL"/>
    </w:rPr>
  </w:style>
  <w:style w:type="numbering" w:customStyle="1" w:styleId="Numbering3">
    <w:name w:val="Numbering 3"/>
    <w:rsid w:val="001B4FBB"/>
    <w:pPr>
      <w:numPr>
        <w:numId w:val="2"/>
      </w:numPr>
    </w:pPr>
  </w:style>
  <w:style w:type="character" w:customStyle="1" w:styleId="markedcontent">
    <w:name w:val="markedcontent"/>
    <w:basedOn w:val="Domylnaczcionkaakapitu"/>
    <w:rsid w:val="00EE2DD0"/>
  </w:style>
  <w:style w:type="character" w:customStyle="1" w:styleId="FontStyle94">
    <w:name w:val="Font Style94"/>
    <w:basedOn w:val="Domylnaczcionkaakapitu"/>
    <w:uiPriority w:val="99"/>
    <w:rsid w:val="005D1B53"/>
    <w:rPr>
      <w:rFonts w:ascii="Trebuchet MS" w:hAnsi="Trebuchet MS" w:cs="Trebuchet MS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90F4-876B-44F7-8A2A-3E259BBE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dom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2022-10-12T07:21:00Z</cp:lastPrinted>
  <dcterms:created xsi:type="dcterms:W3CDTF">2022-10-12T07:45:00Z</dcterms:created>
  <dcterms:modified xsi:type="dcterms:W3CDTF">2022-10-12T07:45:00Z</dcterms:modified>
</cp:coreProperties>
</file>