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60F" w:rsidRPr="003F515A" w:rsidRDefault="003B360F" w:rsidP="00695717">
      <w:pPr>
        <w:suppressAutoHyphens w:val="0"/>
        <w:spacing w:after="200"/>
        <w:jc w:val="right"/>
        <w:rPr>
          <w:b/>
          <w:bCs/>
          <w:color w:val="000000"/>
          <w:w w:val="110"/>
          <w:sz w:val="24"/>
          <w:szCs w:val="24"/>
          <w:lang w:bidi="he-IL"/>
        </w:rPr>
      </w:pPr>
      <w:r w:rsidRPr="003F515A">
        <w:rPr>
          <w:b/>
          <w:bCs/>
          <w:color w:val="000000"/>
          <w:w w:val="110"/>
          <w:sz w:val="24"/>
          <w:szCs w:val="24"/>
          <w:lang w:bidi="he-IL"/>
        </w:rPr>
        <w:t>Załącznik nr 7</w:t>
      </w:r>
      <w:r w:rsidR="00B841EB" w:rsidRPr="003F515A">
        <w:rPr>
          <w:b/>
          <w:bCs/>
          <w:color w:val="000000"/>
          <w:w w:val="110"/>
          <w:sz w:val="24"/>
          <w:szCs w:val="24"/>
          <w:lang w:bidi="he-IL"/>
        </w:rPr>
        <w:t xml:space="preserve"> do S</w:t>
      </w:r>
      <w:r w:rsidRPr="003F515A">
        <w:rPr>
          <w:b/>
          <w:bCs/>
          <w:color w:val="000000"/>
          <w:w w:val="110"/>
          <w:sz w:val="24"/>
          <w:szCs w:val="24"/>
          <w:lang w:bidi="he-IL"/>
        </w:rPr>
        <w:t>WZ</w:t>
      </w:r>
    </w:p>
    <w:p w:rsidR="0098043E" w:rsidRPr="00AF48FB" w:rsidRDefault="0098043E" w:rsidP="0098043E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................................................................                                </w:t>
      </w:r>
    </w:p>
    <w:p w:rsidR="0098043E" w:rsidRPr="00AF48FB" w:rsidRDefault="0098043E" w:rsidP="009804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AF48FB">
        <w:rPr>
          <w:sz w:val="24"/>
          <w:szCs w:val="24"/>
        </w:rPr>
        <w:t xml:space="preserve">(pieczęć Wykonawcy)                                                              </w:t>
      </w:r>
    </w:p>
    <w:p w:rsidR="0098043E" w:rsidRPr="00AF48FB" w:rsidRDefault="0098043E" w:rsidP="0098043E">
      <w:pPr>
        <w:jc w:val="both"/>
        <w:rPr>
          <w:sz w:val="24"/>
          <w:szCs w:val="24"/>
        </w:rPr>
      </w:pPr>
    </w:p>
    <w:p w:rsidR="003B360F" w:rsidRDefault="003B360F" w:rsidP="003B360F">
      <w:pPr>
        <w:pStyle w:val="Nagwek1"/>
        <w:ind w:left="0" w:firstLine="0"/>
        <w:rPr>
          <w:rFonts w:ascii="Times New Roman" w:hAnsi="Times New Roman"/>
          <w:sz w:val="24"/>
          <w:szCs w:val="24"/>
        </w:rPr>
      </w:pPr>
    </w:p>
    <w:p w:rsidR="003B360F" w:rsidRPr="00AF48FB" w:rsidRDefault="0098043E" w:rsidP="003B360F">
      <w:pPr>
        <w:pStyle w:val="Nagwek1"/>
        <w:ind w:left="0" w:firstLine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O </w:t>
      </w:r>
      <w:r w:rsidR="003B360F">
        <w:rPr>
          <w:rFonts w:ascii="Times New Roman" w:hAnsi="Times New Roman"/>
          <w:sz w:val="24"/>
          <w:szCs w:val="24"/>
        </w:rPr>
        <w:t xml:space="preserve">POWIERZENIU WYKONANIA CZYNNOŚCI ZAMÓWIENIA </w:t>
      </w:r>
    </w:p>
    <w:p w:rsidR="003B360F" w:rsidRPr="00DD750F" w:rsidRDefault="0098043E" w:rsidP="003B360F">
      <w:pPr>
        <w:pStyle w:val="Tekstpodstawowy31"/>
        <w:jc w:val="left"/>
        <w:rPr>
          <w:sz w:val="24"/>
          <w:szCs w:val="24"/>
        </w:rPr>
      </w:pPr>
      <w:r w:rsidRPr="00AF48FB">
        <w:rPr>
          <w:b w:val="0"/>
          <w:bCs w:val="0"/>
          <w:sz w:val="24"/>
          <w:szCs w:val="24"/>
        </w:rPr>
        <w:t>do</w:t>
      </w:r>
      <w:r>
        <w:rPr>
          <w:b w:val="0"/>
          <w:bCs w:val="0"/>
          <w:sz w:val="24"/>
          <w:szCs w:val="24"/>
        </w:rPr>
        <w:t xml:space="preserve"> przetargu nieograniczonego na </w:t>
      </w:r>
      <w:r w:rsidR="003B360F">
        <w:rPr>
          <w:sz w:val="24"/>
          <w:szCs w:val="24"/>
        </w:rPr>
        <w:t>„Sukcesywną</w:t>
      </w:r>
      <w:r w:rsidR="003B360F" w:rsidRPr="00DD750F">
        <w:rPr>
          <w:sz w:val="24"/>
          <w:szCs w:val="24"/>
        </w:rPr>
        <w:t xml:space="preserve"> dostaw</w:t>
      </w:r>
      <w:r w:rsidR="003B360F">
        <w:rPr>
          <w:sz w:val="24"/>
          <w:szCs w:val="24"/>
        </w:rPr>
        <w:t>ę</w:t>
      </w:r>
      <w:r w:rsidR="003B360F" w:rsidRPr="00DD750F">
        <w:rPr>
          <w:sz w:val="24"/>
          <w:szCs w:val="24"/>
        </w:rPr>
        <w:t xml:space="preserve"> żywności</w:t>
      </w:r>
      <w:r w:rsidR="003B360F">
        <w:rPr>
          <w:sz w:val="24"/>
          <w:szCs w:val="24"/>
        </w:rPr>
        <w:t xml:space="preserve"> z podziałem na 9 części</w:t>
      </w:r>
      <w:r w:rsidR="003B360F" w:rsidRPr="00DD750F">
        <w:rPr>
          <w:sz w:val="24"/>
          <w:szCs w:val="24"/>
        </w:rPr>
        <w:t xml:space="preserve"> tj. nabiał, mięso, artykuły spożywcze, pieczywo, produkty dla niemowląt, jajka, mrożonki, ryby, świeże warzywa i owoce do dziewięciu placówek Miejskiego Zespołu Żłobków w Lublinie w </w:t>
      </w:r>
      <w:r w:rsidR="0058043C">
        <w:rPr>
          <w:sz w:val="24"/>
          <w:szCs w:val="24"/>
        </w:rPr>
        <w:t>okresie styczeń  – czerwiec 2023</w:t>
      </w:r>
      <w:r w:rsidR="003B360F" w:rsidRPr="00DD750F">
        <w:rPr>
          <w:sz w:val="24"/>
          <w:szCs w:val="24"/>
        </w:rPr>
        <w:t>r.”</w:t>
      </w:r>
    </w:p>
    <w:p w:rsidR="003B360F" w:rsidRPr="00AF48FB" w:rsidRDefault="003B360F" w:rsidP="003B360F">
      <w:pPr>
        <w:pStyle w:val="Tekstpodstawowy"/>
        <w:jc w:val="center"/>
        <w:rPr>
          <w:sz w:val="24"/>
          <w:szCs w:val="24"/>
        </w:rPr>
      </w:pPr>
    </w:p>
    <w:p w:rsidR="0098043E" w:rsidRPr="00AF48FB" w:rsidRDefault="0098043E" w:rsidP="0098043E">
      <w:pPr>
        <w:jc w:val="both"/>
        <w:rPr>
          <w:sz w:val="24"/>
          <w:szCs w:val="24"/>
        </w:rPr>
      </w:pPr>
    </w:p>
    <w:p w:rsidR="0098043E" w:rsidRPr="00AF48FB" w:rsidRDefault="0098043E" w:rsidP="0098043E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AF48FB">
        <w:rPr>
          <w:rFonts w:ascii="Times New Roman" w:hAnsi="Times New Roman"/>
          <w:sz w:val="24"/>
          <w:szCs w:val="24"/>
        </w:rPr>
        <w:t>W imieniu reprezentowanej przeze mnie firmy:</w:t>
      </w:r>
    </w:p>
    <w:p w:rsidR="0098043E" w:rsidRPr="00AF48FB" w:rsidRDefault="0098043E" w:rsidP="0098043E">
      <w:pPr>
        <w:pStyle w:val="Tekstpodstawowy"/>
        <w:jc w:val="both"/>
        <w:rPr>
          <w:rFonts w:ascii="Times New Roman" w:hAnsi="Times New Roman"/>
          <w:sz w:val="24"/>
          <w:szCs w:val="24"/>
        </w:rPr>
      </w:pPr>
    </w:p>
    <w:p w:rsidR="0098043E" w:rsidRPr="00AF48FB" w:rsidRDefault="0098043E" w:rsidP="0098043E">
      <w:pPr>
        <w:pStyle w:val="Tekstpodstawowy"/>
        <w:rPr>
          <w:sz w:val="24"/>
          <w:szCs w:val="24"/>
        </w:rPr>
      </w:pPr>
      <w:r w:rsidRPr="00AF48FB">
        <w:rPr>
          <w:rFonts w:ascii="Times New Roman" w:hAnsi="Times New Roman"/>
          <w:sz w:val="24"/>
          <w:szCs w:val="24"/>
        </w:rPr>
        <w:t>Nazwa Wykonawcy, siedziba 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  <w:r w:rsidRPr="00AF48FB">
        <w:rPr>
          <w:sz w:val="24"/>
          <w:szCs w:val="24"/>
        </w:rPr>
        <w:t xml:space="preserve"> </w:t>
      </w:r>
    </w:p>
    <w:p w:rsidR="0098043E" w:rsidRPr="007654A2" w:rsidRDefault="0098043E" w:rsidP="007654A2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4"/>
          <w:szCs w:val="24"/>
        </w:rPr>
      </w:pPr>
      <w:r w:rsidRPr="00AF48FB">
        <w:rPr>
          <w:b/>
          <w:bCs/>
          <w:sz w:val="24"/>
          <w:szCs w:val="24"/>
        </w:rPr>
        <w:t xml:space="preserve">Oświadczam(my), że Wykonawca, którego reprezentuję(jemy) </w:t>
      </w:r>
      <w:r>
        <w:rPr>
          <w:sz w:val="24"/>
          <w:szCs w:val="24"/>
        </w:rPr>
        <w:t>powołuję(my) się na zasoby innych podmiotów:</w:t>
      </w:r>
    </w:p>
    <w:p w:rsidR="0098043E" w:rsidRPr="00AF48FB" w:rsidRDefault="0098043E" w:rsidP="0098043E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8043E" w:rsidRDefault="0098043E" w:rsidP="0098043E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580AF5">
        <w:rPr>
          <w:rFonts w:ascii="Times New Roman" w:hAnsi="Times New Roman"/>
          <w:sz w:val="24"/>
          <w:szCs w:val="24"/>
        </w:rPr>
        <w:t xml:space="preserve"> wykazuj</w:t>
      </w:r>
      <w:r>
        <w:rPr>
          <w:rFonts w:ascii="Times New Roman" w:hAnsi="Times New Roman"/>
          <w:sz w:val="24"/>
          <w:szCs w:val="24"/>
        </w:rPr>
        <w:t>ę</w:t>
      </w:r>
      <w:proofErr w:type="spellStart"/>
      <w:r>
        <w:rPr>
          <w:rFonts w:ascii="Times New Roman" w:hAnsi="Times New Roman"/>
          <w:sz w:val="24"/>
          <w:szCs w:val="24"/>
        </w:rPr>
        <w:t>(</w:t>
      </w:r>
      <w:r w:rsidRPr="00580AF5">
        <w:rPr>
          <w:rFonts w:ascii="Times New Roman" w:hAnsi="Times New Roman"/>
          <w:sz w:val="24"/>
          <w:szCs w:val="24"/>
        </w:rPr>
        <w:t>em</w:t>
      </w:r>
      <w:proofErr w:type="spellEnd"/>
      <w:r w:rsidRPr="00580AF5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), że inne podmioty:</w:t>
      </w:r>
    </w:p>
    <w:p w:rsidR="007654A2" w:rsidRDefault="007654A2" w:rsidP="0098043E">
      <w:pPr>
        <w:pStyle w:val="Tekstpodstawowy"/>
        <w:jc w:val="both"/>
        <w:rPr>
          <w:rFonts w:ascii="Times New Roman" w:hAnsi="Times New Roman"/>
          <w:sz w:val="24"/>
          <w:szCs w:val="24"/>
        </w:rPr>
      </w:pPr>
    </w:p>
    <w:p w:rsidR="0098043E" w:rsidRPr="00AF48FB" w:rsidRDefault="0098043E">
      <w:pPr>
        <w:numPr>
          <w:ilvl w:val="0"/>
          <w:numId w:val="29"/>
        </w:numPr>
        <w:ind w:left="426" w:hanging="426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Posiada</w:t>
      </w:r>
      <w:r>
        <w:rPr>
          <w:sz w:val="24"/>
          <w:szCs w:val="24"/>
        </w:rPr>
        <w:t>ją</w:t>
      </w:r>
      <w:r w:rsidRPr="00AF48FB">
        <w:rPr>
          <w:sz w:val="24"/>
          <w:szCs w:val="24"/>
        </w:rPr>
        <w:t xml:space="preserve"> uprawnienia do wykonania określ</w:t>
      </w:r>
      <w:r>
        <w:rPr>
          <w:sz w:val="24"/>
          <w:szCs w:val="24"/>
        </w:rPr>
        <w:t xml:space="preserve">onej działalności lub czynności </w:t>
      </w:r>
      <w:r w:rsidRPr="00AF48FB">
        <w:rPr>
          <w:sz w:val="24"/>
          <w:szCs w:val="24"/>
        </w:rPr>
        <w:t xml:space="preserve">jeżeli przepisy </w:t>
      </w:r>
      <w:r>
        <w:rPr>
          <w:sz w:val="24"/>
          <w:szCs w:val="24"/>
        </w:rPr>
        <w:t>nakładają</w:t>
      </w:r>
      <w:r w:rsidRPr="00AF48FB">
        <w:rPr>
          <w:sz w:val="24"/>
          <w:szCs w:val="24"/>
        </w:rPr>
        <w:t xml:space="preserve"> obowiązek ich posiadania.</w:t>
      </w:r>
    </w:p>
    <w:p w:rsidR="0098043E" w:rsidRDefault="0098043E" w:rsidP="0098043E">
      <w:pPr>
        <w:jc w:val="both"/>
        <w:rPr>
          <w:sz w:val="24"/>
          <w:szCs w:val="24"/>
        </w:rPr>
      </w:pPr>
    </w:p>
    <w:p w:rsidR="0098043E" w:rsidRDefault="0098043E" w:rsidP="0098043E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Oświadczam(my), zamierzam(y) powierzyć wykonanie części zamówienia podwykonawcom:</w:t>
      </w:r>
    </w:p>
    <w:p w:rsidR="0098043E" w:rsidRPr="00AF48FB" w:rsidRDefault="0098043E" w:rsidP="0098043E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8043E" w:rsidRDefault="0098043E" w:rsidP="0098043E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580AF5">
        <w:rPr>
          <w:rFonts w:ascii="Times New Roman" w:hAnsi="Times New Roman"/>
          <w:sz w:val="24"/>
          <w:szCs w:val="24"/>
        </w:rPr>
        <w:t xml:space="preserve"> wykazuj</w:t>
      </w:r>
      <w:r>
        <w:rPr>
          <w:rFonts w:ascii="Times New Roman" w:hAnsi="Times New Roman"/>
          <w:sz w:val="24"/>
          <w:szCs w:val="24"/>
        </w:rPr>
        <w:t>ę</w:t>
      </w:r>
      <w:proofErr w:type="spellStart"/>
      <w:r>
        <w:rPr>
          <w:rFonts w:ascii="Times New Roman" w:hAnsi="Times New Roman"/>
          <w:sz w:val="24"/>
          <w:szCs w:val="24"/>
        </w:rPr>
        <w:t>(</w:t>
      </w:r>
      <w:r w:rsidRPr="00580AF5">
        <w:rPr>
          <w:rFonts w:ascii="Times New Roman" w:hAnsi="Times New Roman"/>
          <w:sz w:val="24"/>
          <w:szCs w:val="24"/>
        </w:rPr>
        <w:t>em</w:t>
      </w:r>
      <w:proofErr w:type="spellEnd"/>
      <w:r w:rsidRPr="00580AF5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), że podwykonawca:</w:t>
      </w:r>
    </w:p>
    <w:p w:rsidR="0098043E" w:rsidRPr="00AF48FB" w:rsidRDefault="0098043E">
      <w:pPr>
        <w:numPr>
          <w:ilvl w:val="0"/>
          <w:numId w:val="28"/>
        </w:numPr>
        <w:ind w:left="426" w:hanging="426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Posiada uprawnienia do wykonania określ</w:t>
      </w:r>
      <w:r>
        <w:rPr>
          <w:sz w:val="24"/>
          <w:szCs w:val="24"/>
        </w:rPr>
        <w:t xml:space="preserve">onej działalności lub czynności </w:t>
      </w:r>
      <w:r w:rsidRPr="00AF48FB">
        <w:rPr>
          <w:sz w:val="24"/>
          <w:szCs w:val="24"/>
        </w:rPr>
        <w:t xml:space="preserve">jeżeli przepisy prawa </w:t>
      </w:r>
      <w:r>
        <w:rPr>
          <w:sz w:val="24"/>
          <w:szCs w:val="24"/>
        </w:rPr>
        <w:t>nakładają</w:t>
      </w:r>
      <w:r w:rsidRPr="00AF48FB">
        <w:rPr>
          <w:sz w:val="24"/>
          <w:szCs w:val="24"/>
        </w:rPr>
        <w:t xml:space="preserve"> obowiązek ich posiadania.</w:t>
      </w:r>
    </w:p>
    <w:p w:rsidR="0098043E" w:rsidRPr="00AF48FB" w:rsidRDefault="0098043E" w:rsidP="0098043E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                                      </w:t>
      </w:r>
      <w:r w:rsidRPr="00AF48FB">
        <w:rPr>
          <w:sz w:val="24"/>
          <w:szCs w:val="24"/>
        </w:rPr>
        <w:t>………………………………………..…………</w:t>
      </w:r>
    </w:p>
    <w:p w:rsidR="0098043E" w:rsidRPr="00AF48FB" w:rsidRDefault="0098043E" w:rsidP="0098043E">
      <w:pPr>
        <w:tabs>
          <w:tab w:val="left" w:pos="4253"/>
        </w:tabs>
        <w:ind w:left="5400" w:hanging="540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F48FB">
        <w:rPr>
          <w:sz w:val="24"/>
          <w:szCs w:val="24"/>
        </w:rPr>
        <w:t xml:space="preserve">( miejscowość, data)                            </w:t>
      </w:r>
      <w:r>
        <w:rPr>
          <w:sz w:val="24"/>
          <w:szCs w:val="24"/>
        </w:rPr>
        <w:t xml:space="preserve">                  </w:t>
      </w:r>
      <w:r w:rsidRPr="00AF48FB">
        <w:rPr>
          <w:sz w:val="24"/>
          <w:szCs w:val="24"/>
        </w:rPr>
        <w:t xml:space="preserve">    ( podpis W</w:t>
      </w:r>
      <w:r>
        <w:rPr>
          <w:sz w:val="24"/>
          <w:szCs w:val="24"/>
        </w:rPr>
        <w:t xml:space="preserve">ykonawcy/ osoby upoważnionej do </w:t>
      </w:r>
      <w:r w:rsidRPr="00AF48FB">
        <w:rPr>
          <w:sz w:val="24"/>
          <w:szCs w:val="24"/>
        </w:rPr>
        <w:t>reprezent</w:t>
      </w:r>
      <w:r>
        <w:rPr>
          <w:sz w:val="24"/>
          <w:szCs w:val="24"/>
        </w:rPr>
        <w:t>owania Wykonawcy )</w:t>
      </w:r>
      <w:r w:rsidRPr="00AF48FB">
        <w:rPr>
          <w:sz w:val="24"/>
          <w:szCs w:val="24"/>
        </w:rPr>
        <w:t xml:space="preserve">         </w:t>
      </w:r>
    </w:p>
    <w:p w:rsidR="003B360F" w:rsidRDefault="003B360F" w:rsidP="0098043E">
      <w:pPr>
        <w:spacing w:line="360" w:lineRule="auto"/>
        <w:jc w:val="both"/>
        <w:rPr>
          <w:sz w:val="24"/>
          <w:szCs w:val="24"/>
        </w:rPr>
      </w:pPr>
    </w:p>
    <w:p w:rsidR="0098043E" w:rsidRPr="00BD38D1" w:rsidRDefault="0098043E" w:rsidP="0098043E">
      <w:pPr>
        <w:spacing w:line="360" w:lineRule="auto"/>
        <w:jc w:val="both"/>
        <w:rPr>
          <w:sz w:val="24"/>
          <w:szCs w:val="24"/>
        </w:rPr>
      </w:pPr>
      <w:r w:rsidRPr="00BD38D1">
        <w:rPr>
          <w:sz w:val="24"/>
          <w:szCs w:val="24"/>
        </w:rPr>
        <w:t>Oświadczam</w:t>
      </w:r>
      <w:r>
        <w:rPr>
          <w:sz w:val="24"/>
          <w:szCs w:val="24"/>
        </w:rPr>
        <w:t>(y)</w:t>
      </w:r>
      <w:r w:rsidRPr="00BD38D1">
        <w:rPr>
          <w:sz w:val="24"/>
          <w:szCs w:val="24"/>
        </w:rPr>
        <w:t xml:space="preserve">, że wszystkie informacje podane w powyższym oświadczeniu są aktualne </w:t>
      </w:r>
      <w:r w:rsidRPr="00BD38D1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98043E" w:rsidRPr="00AF48FB" w:rsidRDefault="0098043E" w:rsidP="0098043E">
      <w:pPr>
        <w:tabs>
          <w:tab w:val="left" w:pos="709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……………………………….….…           ……….……………………………………………</w:t>
      </w:r>
    </w:p>
    <w:p w:rsidR="0098043E" w:rsidRPr="00AF48FB" w:rsidRDefault="0098043E" w:rsidP="0098043E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( miejscowość, data)                                   ( podpis Wykonawcy/ osoby upoważnionej do                       </w:t>
      </w:r>
      <w:r w:rsidRPr="00AF48FB">
        <w:rPr>
          <w:sz w:val="24"/>
          <w:szCs w:val="24"/>
        </w:rPr>
        <w:tab/>
        <w:t>reprezentowania Wykonawcy</w:t>
      </w:r>
      <w:r>
        <w:rPr>
          <w:sz w:val="24"/>
          <w:szCs w:val="24"/>
        </w:rPr>
        <w:t>)</w:t>
      </w:r>
    </w:p>
    <w:p w:rsidR="0098043E" w:rsidRDefault="0098043E" w:rsidP="0098043E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98043E" w:rsidRDefault="0098043E" w:rsidP="0098043E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5D1B53" w:rsidRDefault="005D1B53" w:rsidP="0098043E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5D1B53" w:rsidRPr="000B1B48" w:rsidRDefault="0044199E" w:rsidP="000B1B48">
      <w:pPr>
        <w:tabs>
          <w:tab w:val="left" w:pos="426"/>
        </w:tabs>
        <w:spacing w:line="268" w:lineRule="auto"/>
        <w:jc w:val="center"/>
        <w:rPr>
          <w:rFonts w:eastAsia="Arial"/>
          <w:sz w:val="24"/>
          <w:szCs w:val="24"/>
          <w:u w:val="single"/>
          <w:lang w:eastAsia="en-US"/>
        </w:rPr>
      </w:pPr>
      <w:r w:rsidRPr="009C7C04">
        <w:rPr>
          <w:b/>
          <w:sz w:val="24"/>
          <w:szCs w:val="24"/>
        </w:rPr>
        <w:t xml:space="preserve">DOKUMENT NALEŻY PODPISAĆ KWALIFIKOWANYM PODPISEM ELEKTRONICZNYM, </w:t>
      </w:r>
      <w:r w:rsidRPr="009C7C04">
        <w:rPr>
          <w:b/>
          <w:sz w:val="24"/>
          <w:szCs w:val="24"/>
        </w:rPr>
        <w:br/>
        <w:t>PODPISEM ZAUFANYM LUB PODPISEM OSOBISTYM.</w:t>
      </w:r>
    </w:p>
    <w:sectPr w:rsidR="005D1B53" w:rsidRPr="000B1B48" w:rsidSect="000317D6">
      <w:headerReference w:type="default" r:id="rId8"/>
      <w:footerReference w:type="default" r:id="rId9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913099C" w15:done="0"/>
  <w15:commentEx w15:paraId="0A567B5F" w15:done="0"/>
  <w15:commentEx w15:paraId="01CEE664" w15:done="0"/>
  <w15:commentEx w15:paraId="655EA9A0" w15:done="0"/>
  <w15:commentEx w15:paraId="2C5CCD3E" w15:done="0"/>
  <w15:commentEx w15:paraId="1191649C" w15:done="0"/>
  <w15:commentEx w15:paraId="14F6FFAB" w15:done="0"/>
  <w15:commentEx w15:paraId="62D139B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53B8E" w16cex:dateUtc="2022-10-03T08:44:00Z"/>
  <w16cex:commentExtensible w16cex:durableId="26E545C0" w16cex:dateUtc="2022-10-03T09:28:00Z"/>
  <w16cex:commentExtensible w16cex:durableId="26E547A8" w16cex:dateUtc="2022-10-03T09:36:00Z"/>
  <w16cex:commentExtensible w16cex:durableId="26E54BF4" w16cex:dateUtc="2022-10-03T09:54:00Z"/>
  <w16cex:commentExtensible w16cex:durableId="26E54EF1" w16cex:dateUtc="2022-10-03T10:07:00Z"/>
  <w16cex:commentExtensible w16cex:durableId="26E54C01" w16cex:dateUtc="2022-10-03T09:54:00Z"/>
  <w16cex:commentExtensible w16cex:durableId="26E557AE" w16cex:dateUtc="2022-10-03T10:44:00Z"/>
  <w16cex:commentExtensible w16cex:durableId="26E557D7" w16cex:dateUtc="2022-10-03T10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13099C" w16cid:durableId="26E53B8E"/>
  <w16cid:commentId w16cid:paraId="0A567B5F" w16cid:durableId="26E545C0"/>
  <w16cid:commentId w16cid:paraId="01CEE664" w16cid:durableId="26E547A8"/>
  <w16cid:commentId w16cid:paraId="655EA9A0" w16cid:durableId="26E54BF4"/>
  <w16cid:commentId w16cid:paraId="2C5CCD3E" w16cid:durableId="26E54EF1"/>
  <w16cid:commentId w16cid:paraId="1191649C" w16cid:durableId="26E54C01"/>
  <w16cid:commentId w16cid:paraId="14F6FFAB" w16cid:durableId="26E557AE"/>
  <w16cid:commentId w16cid:paraId="62D139B1" w16cid:durableId="26E557D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638" w:rsidRDefault="00714638" w:rsidP="00B750C4">
      <w:r>
        <w:separator/>
      </w:r>
    </w:p>
  </w:endnote>
  <w:endnote w:type="continuationSeparator" w:id="0">
    <w:p w:rsidR="00714638" w:rsidRDefault="00714638" w:rsidP="00B75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689" w:rsidRDefault="00D92689">
    <w:pPr>
      <w:pStyle w:val="Stopka"/>
      <w:jc w:val="center"/>
      <w:rPr>
        <w:b/>
      </w:rPr>
    </w:pPr>
    <w:r>
      <w:t xml:space="preserve">Strona </w:t>
    </w:r>
    <w:r w:rsidR="004B6E0B">
      <w:rPr>
        <w:b/>
      </w:rPr>
      <w:fldChar w:fldCharType="begin"/>
    </w:r>
    <w:r>
      <w:rPr>
        <w:b/>
      </w:rPr>
      <w:instrText>PAGE</w:instrText>
    </w:r>
    <w:r w:rsidR="004B6E0B">
      <w:rPr>
        <w:b/>
      </w:rPr>
      <w:fldChar w:fldCharType="separate"/>
    </w:r>
    <w:r w:rsidR="000B1B48">
      <w:rPr>
        <w:b/>
        <w:noProof/>
      </w:rPr>
      <w:t>1</w:t>
    </w:r>
    <w:r w:rsidR="004B6E0B">
      <w:rPr>
        <w:b/>
      </w:rPr>
      <w:fldChar w:fldCharType="end"/>
    </w:r>
    <w:r>
      <w:t xml:space="preserve"> z </w:t>
    </w:r>
    <w:r w:rsidR="004B6E0B">
      <w:rPr>
        <w:b/>
      </w:rPr>
      <w:fldChar w:fldCharType="begin"/>
    </w:r>
    <w:r>
      <w:rPr>
        <w:b/>
      </w:rPr>
      <w:instrText>NUMPAGES</w:instrText>
    </w:r>
    <w:r w:rsidR="004B6E0B">
      <w:rPr>
        <w:b/>
      </w:rPr>
      <w:fldChar w:fldCharType="separate"/>
    </w:r>
    <w:r w:rsidR="000B1B48">
      <w:rPr>
        <w:b/>
        <w:noProof/>
      </w:rPr>
      <w:t>1</w:t>
    </w:r>
    <w:r w:rsidR="004B6E0B">
      <w:rPr>
        <w:b/>
      </w:rPr>
      <w:fldChar w:fldCharType="end"/>
    </w:r>
  </w:p>
  <w:p w:rsidR="00D92689" w:rsidRDefault="00D92689">
    <w:pPr>
      <w:pStyle w:val="Stopka"/>
      <w:jc w:val="center"/>
      <w:rPr>
        <w:b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638" w:rsidRDefault="00714638" w:rsidP="00B750C4">
      <w:r>
        <w:separator/>
      </w:r>
    </w:p>
  </w:footnote>
  <w:footnote w:type="continuationSeparator" w:id="0">
    <w:p w:rsidR="00714638" w:rsidRDefault="00714638" w:rsidP="00B75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689" w:rsidRDefault="00D92689">
    <w:pPr>
      <w:pStyle w:val="Nagwek"/>
    </w:pPr>
    <w:r>
      <w:t>Nr sprawy MZŻ.253-3/22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4"/>
    <w:multiLevelType w:val="singleLevel"/>
    <w:tmpl w:val="CBDAE2D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</w:rPr>
    </w:lvl>
  </w:abstractNum>
  <w:abstractNum w:abstractNumId="5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7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E73CA1"/>
    <w:multiLevelType w:val="hybridMultilevel"/>
    <w:tmpl w:val="086423CE"/>
    <w:lvl w:ilvl="0" w:tplc="823013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>
    <w:nsid w:val="0AEC27BE"/>
    <w:multiLevelType w:val="hybridMultilevel"/>
    <w:tmpl w:val="300497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E5E716C"/>
    <w:multiLevelType w:val="hybridMultilevel"/>
    <w:tmpl w:val="9CDACB50"/>
    <w:lvl w:ilvl="0" w:tplc="898060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>
    <w:nsid w:val="146D42FC"/>
    <w:multiLevelType w:val="hybridMultilevel"/>
    <w:tmpl w:val="43A6897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6DE7368"/>
    <w:multiLevelType w:val="multilevel"/>
    <w:tmpl w:val="5A6EA5A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7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3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  <w:sz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1C4887"/>
    <w:multiLevelType w:val="hybridMultilevel"/>
    <w:tmpl w:val="A81A696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>
    <w:nsid w:val="334D542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</w:abstractNum>
  <w:abstractNum w:abstractNumId="17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Times New Roman" w:hAnsi="Symbol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261A96"/>
    <w:multiLevelType w:val="multilevel"/>
    <w:tmpl w:val="357C2DB2"/>
    <w:styleLink w:val="Numbering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numFmt w:val="bullet"/>
      <w:lvlText w:val="-"/>
      <w:lvlJc w:val="left"/>
      <w:rPr>
        <w:rFonts w:ascii="Arial" w:hAnsi="Arial"/>
      </w:rPr>
    </w:lvl>
    <w:lvl w:ilvl="5">
      <w:start w:val="1"/>
      <w:numFmt w:val="decimal"/>
      <w:lvlText w:val="%6"/>
      <w:lvlJc w:val="left"/>
      <w:rPr>
        <w:rFonts w:ascii="StarSymbol" w:eastAsia="Times New Roman" w:hAnsi="StarSymbol" w:cs="StarSymbol"/>
        <w:sz w:val="18"/>
        <w:szCs w:val="18"/>
      </w:rPr>
    </w:lvl>
    <w:lvl w:ilvl="6">
      <w:start w:val="7"/>
      <w:numFmt w:val="decimal"/>
      <w:lvlText w:val="%7"/>
      <w:lvlJc w:val="left"/>
      <w:rPr>
        <w:rFonts w:cs="Times New Roman"/>
      </w:rPr>
    </w:lvl>
    <w:lvl w:ilvl="7">
      <w:start w:val="8"/>
      <w:numFmt w:val="decimal"/>
      <w:lvlText w:val="%8"/>
      <w:lvlJc w:val="left"/>
      <w:rPr>
        <w:rFonts w:cs="Times New Roman"/>
      </w:rPr>
    </w:lvl>
    <w:lvl w:ilvl="8">
      <w:start w:val="9"/>
      <w:numFmt w:val="decimal"/>
      <w:lvlText w:val="%9"/>
      <w:lvlJc w:val="left"/>
      <w:rPr>
        <w:rFonts w:cs="Times New Roman"/>
      </w:rPr>
    </w:lvl>
  </w:abstractNum>
  <w:abstractNum w:abstractNumId="19">
    <w:nsid w:val="36F62A6F"/>
    <w:multiLevelType w:val="hybridMultilevel"/>
    <w:tmpl w:val="64CAFA9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D0E107E"/>
    <w:multiLevelType w:val="multilevel"/>
    <w:tmpl w:val="5C08F3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3D1F12F1"/>
    <w:multiLevelType w:val="hybridMultilevel"/>
    <w:tmpl w:val="9F32C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F521BA"/>
    <w:multiLevelType w:val="hybridMultilevel"/>
    <w:tmpl w:val="09DEEA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553FB5"/>
    <w:multiLevelType w:val="hybridMultilevel"/>
    <w:tmpl w:val="281AB53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51E308F"/>
    <w:multiLevelType w:val="multilevel"/>
    <w:tmpl w:val="3FCAB4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3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5A651092"/>
    <w:multiLevelType w:val="hybridMultilevel"/>
    <w:tmpl w:val="AF0AA5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E55309"/>
    <w:multiLevelType w:val="hybridMultilevel"/>
    <w:tmpl w:val="B20873B2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9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4E4459"/>
    <w:multiLevelType w:val="hybridMultilevel"/>
    <w:tmpl w:val="3F307C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54D14CF"/>
    <w:multiLevelType w:val="hybridMultilevel"/>
    <w:tmpl w:val="129C52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9483436"/>
    <w:multiLevelType w:val="multilevel"/>
    <w:tmpl w:val="718800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3">
    <w:nsid w:val="6AC72678"/>
    <w:multiLevelType w:val="hybridMultilevel"/>
    <w:tmpl w:val="69567706"/>
    <w:lvl w:ilvl="0" w:tplc="B3E4A5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D8B4347"/>
    <w:multiLevelType w:val="hybridMultilevel"/>
    <w:tmpl w:val="C1C65EF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245035"/>
    <w:multiLevelType w:val="multilevel"/>
    <w:tmpl w:val="94F4D0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5F3445D"/>
    <w:multiLevelType w:val="multilevel"/>
    <w:tmpl w:val="36D6201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6C11AC8"/>
    <w:multiLevelType w:val="hybridMultilevel"/>
    <w:tmpl w:val="281A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33"/>
  </w:num>
  <w:num w:numId="4">
    <w:abstractNumId w:val="9"/>
  </w:num>
  <w:num w:numId="5">
    <w:abstractNumId w:val="17"/>
  </w:num>
  <w:num w:numId="6">
    <w:abstractNumId w:val="13"/>
  </w:num>
  <w:num w:numId="7">
    <w:abstractNumId w:val="35"/>
  </w:num>
  <w:num w:numId="8">
    <w:abstractNumId w:val="32"/>
  </w:num>
  <w:num w:numId="9">
    <w:abstractNumId w:val="37"/>
  </w:num>
  <w:num w:numId="10">
    <w:abstractNumId w:val="1"/>
  </w:num>
  <w:num w:numId="11">
    <w:abstractNumId w:val="20"/>
  </w:num>
  <w:num w:numId="12">
    <w:abstractNumId w:val="14"/>
  </w:num>
  <w:num w:numId="13">
    <w:abstractNumId w:val="2"/>
  </w:num>
  <w:num w:numId="14">
    <w:abstractNumId w:val="4"/>
  </w:num>
  <w:num w:numId="15">
    <w:abstractNumId w:val="16"/>
  </w:num>
  <w:num w:numId="16">
    <w:abstractNumId w:val="38"/>
  </w:num>
  <w:num w:numId="17">
    <w:abstractNumId w:val="24"/>
  </w:num>
  <w:num w:numId="18">
    <w:abstractNumId w:val="34"/>
  </w:num>
  <w:num w:numId="19">
    <w:abstractNumId w:val="7"/>
  </w:num>
  <w:num w:numId="20">
    <w:abstractNumId w:val="23"/>
  </w:num>
  <w:num w:numId="21">
    <w:abstractNumId w:val="39"/>
  </w:num>
  <w:num w:numId="22">
    <w:abstractNumId w:val="31"/>
  </w:num>
  <w:num w:numId="23">
    <w:abstractNumId w:val="11"/>
  </w:num>
  <w:num w:numId="24">
    <w:abstractNumId w:val="30"/>
  </w:num>
  <w:num w:numId="25">
    <w:abstractNumId w:val="26"/>
  </w:num>
  <w:num w:numId="26">
    <w:abstractNumId w:val="22"/>
  </w:num>
  <w:num w:numId="27">
    <w:abstractNumId w:val="21"/>
  </w:num>
  <w:num w:numId="28">
    <w:abstractNumId w:val="8"/>
  </w:num>
  <w:num w:numId="29">
    <w:abstractNumId w:val="10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8"/>
  </w:num>
  <w:num w:numId="34">
    <w:abstractNumId w:val="19"/>
  </w:num>
  <w:num w:numId="35">
    <w:abstractNumId w:val="15"/>
  </w:num>
  <w:num w:numId="36">
    <w:abstractNumId w:val="36"/>
  </w:num>
  <w:num w:numId="37">
    <w:abstractNumId w:val="27"/>
  </w:num>
  <w:numIdMacAtCleanup w:val="3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lga Kamińska-Maj">
    <w15:presenceInfo w15:providerId="None" w15:userId="Olga Kamińska-Maj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/>
  <w:defaultTabStop w:val="397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750C4"/>
    <w:rsid w:val="0000007F"/>
    <w:rsid w:val="00000BF5"/>
    <w:rsid w:val="00000ED6"/>
    <w:rsid w:val="00001442"/>
    <w:rsid w:val="000014B3"/>
    <w:rsid w:val="00002C56"/>
    <w:rsid w:val="00003231"/>
    <w:rsid w:val="00004336"/>
    <w:rsid w:val="00005EDF"/>
    <w:rsid w:val="00006420"/>
    <w:rsid w:val="0000678F"/>
    <w:rsid w:val="000072C4"/>
    <w:rsid w:val="00011153"/>
    <w:rsid w:val="00012E2F"/>
    <w:rsid w:val="00012F16"/>
    <w:rsid w:val="000131F3"/>
    <w:rsid w:val="000132CC"/>
    <w:rsid w:val="000144FE"/>
    <w:rsid w:val="00017085"/>
    <w:rsid w:val="00017F82"/>
    <w:rsid w:val="0002009F"/>
    <w:rsid w:val="00020648"/>
    <w:rsid w:val="00020AE7"/>
    <w:rsid w:val="00020EE5"/>
    <w:rsid w:val="00021D76"/>
    <w:rsid w:val="000223B7"/>
    <w:rsid w:val="000237FF"/>
    <w:rsid w:val="00023CD9"/>
    <w:rsid w:val="000258A4"/>
    <w:rsid w:val="0002728A"/>
    <w:rsid w:val="000273C2"/>
    <w:rsid w:val="000278C0"/>
    <w:rsid w:val="00027A5A"/>
    <w:rsid w:val="000301EC"/>
    <w:rsid w:val="00030AD6"/>
    <w:rsid w:val="00030E83"/>
    <w:rsid w:val="00031798"/>
    <w:rsid w:val="000317D6"/>
    <w:rsid w:val="00031F9F"/>
    <w:rsid w:val="00033D47"/>
    <w:rsid w:val="000344CD"/>
    <w:rsid w:val="00034678"/>
    <w:rsid w:val="00034E33"/>
    <w:rsid w:val="00035CF0"/>
    <w:rsid w:val="000367BF"/>
    <w:rsid w:val="000375B3"/>
    <w:rsid w:val="00040839"/>
    <w:rsid w:val="00042270"/>
    <w:rsid w:val="00042826"/>
    <w:rsid w:val="00042960"/>
    <w:rsid w:val="00042F03"/>
    <w:rsid w:val="000434DE"/>
    <w:rsid w:val="0004401F"/>
    <w:rsid w:val="00044848"/>
    <w:rsid w:val="000450A3"/>
    <w:rsid w:val="00051266"/>
    <w:rsid w:val="0005135A"/>
    <w:rsid w:val="00051831"/>
    <w:rsid w:val="00052978"/>
    <w:rsid w:val="00052AED"/>
    <w:rsid w:val="00052BF7"/>
    <w:rsid w:val="000531FB"/>
    <w:rsid w:val="00055EE2"/>
    <w:rsid w:val="00056D60"/>
    <w:rsid w:val="00057370"/>
    <w:rsid w:val="000610B0"/>
    <w:rsid w:val="00061AD3"/>
    <w:rsid w:val="00062ED2"/>
    <w:rsid w:val="000636D3"/>
    <w:rsid w:val="00063BA5"/>
    <w:rsid w:val="00063FF1"/>
    <w:rsid w:val="00064CB9"/>
    <w:rsid w:val="00071024"/>
    <w:rsid w:val="00071C7B"/>
    <w:rsid w:val="000728FA"/>
    <w:rsid w:val="00072F60"/>
    <w:rsid w:val="00074A43"/>
    <w:rsid w:val="00075181"/>
    <w:rsid w:val="00076509"/>
    <w:rsid w:val="00076A0B"/>
    <w:rsid w:val="00076A9D"/>
    <w:rsid w:val="00080080"/>
    <w:rsid w:val="00083191"/>
    <w:rsid w:val="0008324C"/>
    <w:rsid w:val="000835E8"/>
    <w:rsid w:val="00083FF9"/>
    <w:rsid w:val="000848C1"/>
    <w:rsid w:val="00085272"/>
    <w:rsid w:val="0008553C"/>
    <w:rsid w:val="00086025"/>
    <w:rsid w:val="0009116E"/>
    <w:rsid w:val="00092A3B"/>
    <w:rsid w:val="000932BA"/>
    <w:rsid w:val="000939A1"/>
    <w:rsid w:val="00094FF9"/>
    <w:rsid w:val="00095A84"/>
    <w:rsid w:val="00095B76"/>
    <w:rsid w:val="00096187"/>
    <w:rsid w:val="00097D3D"/>
    <w:rsid w:val="00097E55"/>
    <w:rsid w:val="000A12D6"/>
    <w:rsid w:val="000A1313"/>
    <w:rsid w:val="000A145A"/>
    <w:rsid w:val="000A305B"/>
    <w:rsid w:val="000A4B01"/>
    <w:rsid w:val="000A4B3B"/>
    <w:rsid w:val="000A563F"/>
    <w:rsid w:val="000A5A4D"/>
    <w:rsid w:val="000A6242"/>
    <w:rsid w:val="000A68BE"/>
    <w:rsid w:val="000A6E9E"/>
    <w:rsid w:val="000B0172"/>
    <w:rsid w:val="000B10DA"/>
    <w:rsid w:val="000B1B48"/>
    <w:rsid w:val="000B3E22"/>
    <w:rsid w:val="000B415E"/>
    <w:rsid w:val="000B5694"/>
    <w:rsid w:val="000B5B59"/>
    <w:rsid w:val="000B7AD1"/>
    <w:rsid w:val="000C0129"/>
    <w:rsid w:val="000C1325"/>
    <w:rsid w:val="000C2CE1"/>
    <w:rsid w:val="000C4243"/>
    <w:rsid w:val="000C4992"/>
    <w:rsid w:val="000C4C11"/>
    <w:rsid w:val="000C4FF8"/>
    <w:rsid w:val="000C5DD2"/>
    <w:rsid w:val="000C5F59"/>
    <w:rsid w:val="000C6C29"/>
    <w:rsid w:val="000C7494"/>
    <w:rsid w:val="000D0A3A"/>
    <w:rsid w:val="000D327D"/>
    <w:rsid w:val="000D3826"/>
    <w:rsid w:val="000D393F"/>
    <w:rsid w:val="000D3DC8"/>
    <w:rsid w:val="000D6B25"/>
    <w:rsid w:val="000D6B6C"/>
    <w:rsid w:val="000D6F60"/>
    <w:rsid w:val="000D7518"/>
    <w:rsid w:val="000D772D"/>
    <w:rsid w:val="000E05F9"/>
    <w:rsid w:val="000E2474"/>
    <w:rsid w:val="000E259A"/>
    <w:rsid w:val="000E387C"/>
    <w:rsid w:val="000E43C4"/>
    <w:rsid w:val="000E4E8A"/>
    <w:rsid w:val="000E53DC"/>
    <w:rsid w:val="000F1B13"/>
    <w:rsid w:val="000F3A35"/>
    <w:rsid w:val="000F3CCD"/>
    <w:rsid w:val="000F4283"/>
    <w:rsid w:val="000F6140"/>
    <w:rsid w:val="000F695C"/>
    <w:rsid w:val="000F7692"/>
    <w:rsid w:val="000F76EF"/>
    <w:rsid w:val="00100063"/>
    <w:rsid w:val="001008CA"/>
    <w:rsid w:val="00101648"/>
    <w:rsid w:val="00101E95"/>
    <w:rsid w:val="0010231E"/>
    <w:rsid w:val="001026AA"/>
    <w:rsid w:val="001027F7"/>
    <w:rsid w:val="001034ED"/>
    <w:rsid w:val="00104172"/>
    <w:rsid w:val="001043B3"/>
    <w:rsid w:val="0010542B"/>
    <w:rsid w:val="001057BB"/>
    <w:rsid w:val="001061ED"/>
    <w:rsid w:val="00106273"/>
    <w:rsid w:val="001073DD"/>
    <w:rsid w:val="001075C5"/>
    <w:rsid w:val="0011034F"/>
    <w:rsid w:val="00110A2C"/>
    <w:rsid w:val="00110EE0"/>
    <w:rsid w:val="001111E9"/>
    <w:rsid w:val="0011219B"/>
    <w:rsid w:val="00113F87"/>
    <w:rsid w:val="00115751"/>
    <w:rsid w:val="00116358"/>
    <w:rsid w:val="001170DD"/>
    <w:rsid w:val="001178A7"/>
    <w:rsid w:val="00117C03"/>
    <w:rsid w:val="00120DF7"/>
    <w:rsid w:val="00121BDB"/>
    <w:rsid w:val="00124433"/>
    <w:rsid w:val="00124603"/>
    <w:rsid w:val="001310AF"/>
    <w:rsid w:val="0013197B"/>
    <w:rsid w:val="00132A5D"/>
    <w:rsid w:val="00133569"/>
    <w:rsid w:val="00133760"/>
    <w:rsid w:val="001345E3"/>
    <w:rsid w:val="0013497F"/>
    <w:rsid w:val="00134A6B"/>
    <w:rsid w:val="00134B86"/>
    <w:rsid w:val="00137470"/>
    <w:rsid w:val="001378DA"/>
    <w:rsid w:val="00137CFE"/>
    <w:rsid w:val="00140425"/>
    <w:rsid w:val="00140A59"/>
    <w:rsid w:val="001411FD"/>
    <w:rsid w:val="00142011"/>
    <w:rsid w:val="00142CED"/>
    <w:rsid w:val="00142D28"/>
    <w:rsid w:val="00143AB4"/>
    <w:rsid w:val="001442E5"/>
    <w:rsid w:val="0014532D"/>
    <w:rsid w:val="00145913"/>
    <w:rsid w:val="00146AC6"/>
    <w:rsid w:val="00152B87"/>
    <w:rsid w:val="001557A4"/>
    <w:rsid w:val="00156444"/>
    <w:rsid w:val="00160163"/>
    <w:rsid w:val="00160278"/>
    <w:rsid w:val="001633B6"/>
    <w:rsid w:val="00164767"/>
    <w:rsid w:val="00166907"/>
    <w:rsid w:val="00167E50"/>
    <w:rsid w:val="0017131E"/>
    <w:rsid w:val="00171EFB"/>
    <w:rsid w:val="0017204B"/>
    <w:rsid w:val="00173A92"/>
    <w:rsid w:val="00173EC2"/>
    <w:rsid w:val="0017413F"/>
    <w:rsid w:val="00174838"/>
    <w:rsid w:val="00176DDA"/>
    <w:rsid w:val="00177B39"/>
    <w:rsid w:val="00181C45"/>
    <w:rsid w:val="0018269C"/>
    <w:rsid w:val="0018271C"/>
    <w:rsid w:val="00182A9E"/>
    <w:rsid w:val="0018343B"/>
    <w:rsid w:val="00184740"/>
    <w:rsid w:val="00184AB4"/>
    <w:rsid w:val="00184C8C"/>
    <w:rsid w:val="00186F62"/>
    <w:rsid w:val="00190111"/>
    <w:rsid w:val="00190A04"/>
    <w:rsid w:val="001916FA"/>
    <w:rsid w:val="00191846"/>
    <w:rsid w:val="0019198E"/>
    <w:rsid w:val="001924C7"/>
    <w:rsid w:val="00192854"/>
    <w:rsid w:val="00193013"/>
    <w:rsid w:val="001939A6"/>
    <w:rsid w:val="00195330"/>
    <w:rsid w:val="00196E1D"/>
    <w:rsid w:val="00197533"/>
    <w:rsid w:val="001A1251"/>
    <w:rsid w:val="001A16AD"/>
    <w:rsid w:val="001A1AEA"/>
    <w:rsid w:val="001A2676"/>
    <w:rsid w:val="001A2E9E"/>
    <w:rsid w:val="001A456D"/>
    <w:rsid w:val="001A71DB"/>
    <w:rsid w:val="001A77F1"/>
    <w:rsid w:val="001A78CA"/>
    <w:rsid w:val="001B09AF"/>
    <w:rsid w:val="001B0BE1"/>
    <w:rsid w:val="001B2D8F"/>
    <w:rsid w:val="001B3AE2"/>
    <w:rsid w:val="001B4215"/>
    <w:rsid w:val="001B4482"/>
    <w:rsid w:val="001B5FC1"/>
    <w:rsid w:val="001B695A"/>
    <w:rsid w:val="001B6CEC"/>
    <w:rsid w:val="001C0210"/>
    <w:rsid w:val="001C0AB1"/>
    <w:rsid w:val="001C1099"/>
    <w:rsid w:val="001C35B1"/>
    <w:rsid w:val="001C4216"/>
    <w:rsid w:val="001C4A19"/>
    <w:rsid w:val="001C6FDD"/>
    <w:rsid w:val="001C7C6C"/>
    <w:rsid w:val="001C7ED5"/>
    <w:rsid w:val="001D098A"/>
    <w:rsid w:val="001D0D70"/>
    <w:rsid w:val="001D2833"/>
    <w:rsid w:val="001D2A80"/>
    <w:rsid w:val="001D33EC"/>
    <w:rsid w:val="001D38A1"/>
    <w:rsid w:val="001D3B75"/>
    <w:rsid w:val="001D5A0C"/>
    <w:rsid w:val="001D6E27"/>
    <w:rsid w:val="001D72A4"/>
    <w:rsid w:val="001E2085"/>
    <w:rsid w:val="001E2D5D"/>
    <w:rsid w:val="001E2F88"/>
    <w:rsid w:val="001E31B7"/>
    <w:rsid w:val="001E3650"/>
    <w:rsid w:val="001E3B30"/>
    <w:rsid w:val="001E3DA9"/>
    <w:rsid w:val="001E4C16"/>
    <w:rsid w:val="001E69BD"/>
    <w:rsid w:val="001E76AF"/>
    <w:rsid w:val="001E7980"/>
    <w:rsid w:val="001F02A5"/>
    <w:rsid w:val="001F09EA"/>
    <w:rsid w:val="001F3AF0"/>
    <w:rsid w:val="001F51D8"/>
    <w:rsid w:val="001F5686"/>
    <w:rsid w:val="001F64A8"/>
    <w:rsid w:val="001F7014"/>
    <w:rsid w:val="001F7D44"/>
    <w:rsid w:val="002006B8"/>
    <w:rsid w:val="00200A69"/>
    <w:rsid w:val="0020143D"/>
    <w:rsid w:val="00201C62"/>
    <w:rsid w:val="002021CE"/>
    <w:rsid w:val="0020517C"/>
    <w:rsid w:val="00205C30"/>
    <w:rsid w:val="002066B7"/>
    <w:rsid w:val="00207307"/>
    <w:rsid w:val="00207C24"/>
    <w:rsid w:val="00207D69"/>
    <w:rsid w:val="00207DC5"/>
    <w:rsid w:val="002100F0"/>
    <w:rsid w:val="0021098E"/>
    <w:rsid w:val="00211796"/>
    <w:rsid w:val="00212839"/>
    <w:rsid w:val="00213231"/>
    <w:rsid w:val="00214101"/>
    <w:rsid w:val="00214102"/>
    <w:rsid w:val="00215337"/>
    <w:rsid w:val="002169E8"/>
    <w:rsid w:val="00217574"/>
    <w:rsid w:val="002175A5"/>
    <w:rsid w:val="00222A26"/>
    <w:rsid w:val="0022332E"/>
    <w:rsid w:val="002242C2"/>
    <w:rsid w:val="002247F7"/>
    <w:rsid w:val="00224D69"/>
    <w:rsid w:val="002254DE"/>
    <w:rsid w:val="002266C7"/>
    <w:rsid w:val="00226B7F"/>
    <w:rsid w:val="00226F88"/>
    <w:rsid w:val="00227CA9"/>
    <w:rsid w:val="00227F64"/>
    <w:rsid w:val="00230D05"/>
    <w:rsid w:val="00230D84"/>
    <w:rsid w:val="00230E73"/>
    <w:rsid w:val="00231208"/>
    <w:rsid w:val="002319CD"/>
    <w:rsid w:val="00232982"/>
    <w:rsid w:val="00233431"/>
    <w:rsid w:val="002347A8"/>
    <w:rsid w:val="0023651B"/>
    <w:rsid w:val="00236C14"/>
    <w:rsid w:val="00236ECE"/>
    <w:rsid w:val="0023794F"/>
    <w:rsid w:val="002431AD"/>
    <w:rsid w:val="00243465"/>
    <w:rsid w:val="00243B08"/>
    <w:rsid w:val="00243E9F"/>
    <w:rsid w:val="002468F7"/>
    <w:rsid w:val="00246EB8"/>
    <w:rsid w:val="00250AAE"/>
    <w:rsid w:val="002510D0"/>
    <w:rsid w:val="00253E9D"/>
    <w:rsid w:val="00254136"/>
    <w:rsid w:val="00255BC6"/>
    <w:rsid w:val="002563F0"/>
    <w:rsid w:val="00256E73"/>
    <w:rsid w:val="00256EE2"/>
    <w:rsid w:val="002578E7"/>
    <w:rsid w:val="00257DEF"/>
    <w:rsid w:val="002613A0"/>
    <w:rsid w:val="002619D2"/>
    <w:rsid w:val="0026359A"/>
    <w:rsid w:val="00263BAB"/>
    <w:rsid w:val="00264865"/>
    <w:rsid w:val="00265143"/>
    <w:rsid w:val="00266962"/>
    <w:rsid w:val="00266E6B"/>
    <w:rsid w:val="00266FC6"/>
    <w:rsid w:val="00267287"/>
    <w:rsid w:val="00267B44"/>
    <w:rsid w:val="00267ECB"/>
    <w:rsid w:val="00270375"/>
    <w:rsid w:val="00271F1B"/>
    <w:rsid w:val="002729C7"/>
    <w:rsid w:val="00274275"/>
    <w:rsid w:val="00277507"/>
    <w:rsid w:val="00277A91"/>
    <w:rsid w:val="002809B9"/>
    <w:rsid w:val="00281A9B"/>
    <w:rsid w:val="002827EF"/>
    <w:rsid w:val="002834BB"/>
    <w:rsid w:val="00284BBA"/>
    <w:rsid w:val="00285C32"/>
    <w:rsid w:val="00285F49"/>
    <w:rsid w:val="002860C3"/>
    <w:rsid w:val="002860D8"/>
    <w:rsid w:val="00286B5B"/>
    <w:rsid w:val="00287301"/>
    <w:rsid w:val="00287D50"/>
    <w:rsid w:val="00292A69"/>
    <w:rsid w:val="00292F42"/>
    <w:rsid w:val="002942F3"/>
    <w:rsid w:val="0029693E"/>
    <w:rsid w:val="00296D59"/>
    <w:rsid w:val="00296EE3"/>
    <w:rsid w:val="0029747D"/>
    <w:rsid w:val="00297DCF"/>
    <w:rsid w:val="002A026B"/>
    <w:rsid w:val="002A09CA"/>
    <w:rsid w:val="002A2169"/>
    <w:rsid w:val="002A2E79"/>
    <w:rsid w:val="002A2EDA"/>
    <w:rsid w:val="002A3D06"/>
    <w:rsid w:val="002A4AE0"/>
    <w:rsid w:val="002A5507"/>
    <w:rsid w:val="002A55F7"/>
    <w:rsid w:val="002A5801"/>
    <w:rsid w:val="002A6F21"/>
    <w:rsid w:val="002A738D"/>
    <w:rsid w:val="002A7C24"/>
    <w:rsid w:val="002B0B46"/>
    <w:rsid w:val="002B2FA8"/>
    <w:rsid w:val="002B3333"/>
    <w:rsid w:val="002B7A99"/>
    <w:rsid w:val="002B7F3A"/>
    <w:rsid w:val="002C0B13"/>
    <w:rsid w:val="002C143C"/>
    <w:rsid w:val="002C2002"/>
    <w:rsid w:val="002C2A03"/>
    <w:rsid w:val="002C3D45"/>
    <w:rsid w:val="002C5B9C"/>
    <w:rsid w:val="002C6F3B"/>
    <w:rsid w:val="002C7993"/>
    <w:rsid w:val="002D2400"/>
    <w:rsid w:val="002D25AE"/>
    <w:rsid w:val="002D277D"/>
    <w:rsid w:val="002D291A"/>
    <w:rsid w:val="002D3E49"/>
    <w:rsid w:val="002D4791"/>
    <w:rsid w:val="002D58D2"/>
    <w:rsid w:val="002D5E55"/>
    <w:rsid w:val="002D619B"/>
    <w:rsid w:val="002E08D8"/>
    <w:rsid w:val="002E0F93"/>
    <w:rsid w:val="002E2670"/>
    <w:rsid w:val="002E2A52"/>
    <w:rsid w:val="002E312A"/>
    <w:rsid w:val="002E3DCA"/>
    <w:rsid w:val="002E499B"/>
    <w:rsid w:val="002E501F"/>
    <w:rsid w:val="002E6138"/>
    <w:rsid w:val="002E7E35"/>
    <w:rsid w:val="002F0BFE"/>
    <w:rsid w:val="002F2436"/>
    <w:rsid w:val="002F2B4E"/>
    <w:rsid w:val="002F3886"/>
    <w:rsid w:val="002F474D"/>
    <w:rsid w:val="002F4C1E"/>
    <w:rsid w:val="002F5965"/>
    <w:rsid w:val="002F66DD"/>
    <w:rsid w:val="002F6984"/>
    <w:rsid w:val="003014C7"/>
    <w:rsid w:val="00302D5D"/>
    <w:rsid w:val="003033D5"/>
    <w:rsid w:val="0030388C"/>
    <w:rsid w:val="003049D4"/>
    <w:rsid w:val="00305358"/>
    <w:rsid w:val="003062A2"/>
    <w:rsid w:val="00307272"/>
    <w:rsid w:val="00307507"/>
    <w:rsid w:val="00307FBF"/>
    <w:rsid w:val="0031186F"/>
    <w:rsid w:val="00313B97"/>
    <w:rsid w:val="00314C4D"/>
    <w:rsid w:val="00315826"/>
    <w:rsid w:val="003159A7"/>
    <w:rsid w:val="00315ABD"/>
    <w:rsid w:val="00316939"/>
    <w:rsid w:val="00316AAE"/>
    <w:rsid w:val="00317355"/>
    <w:rsid w:val="0032061E"/>
    <w:rsid w:val="003213A8"/>
    <w:rsid w:val="00321762"/>
    <w:rsid w:val="00321CF4"/>
    <w:rsid w:val="00322685"/>
    <w:rsid w:val="00322CFA"/>
    <w:rsid w:val="00325D39"/>
    <w:rsid w:val="003264D6"/>
    <w:rsid w:val="003268FD"/>
    <w:rsid w:val="0032724B"/>
    <w:rsid w:val="0033065C"/>
    <w:rsid w:val="0033093F"/>
    <w:rsid w:val="003319F3"/>
    <w:rsid w:val="0033391A"/>
    <w:rsid w:val="0033498D"/>
    <w:rsid w:val="00334C12"/>
    <w:rsid w:val="00335874"/>
    <w:rsid w:val="00335926"/>
    <w:rsid w:val="00336BF6"/>
    <w:rsid w:val="0033702C"/>
    <w:rsid w:val="003372C5"/>
    <w:rsid w:val="00337842"/>
    <w:rsid w:val="003412B3"/>
    <w:rsid w:val="00341E44"/>
    <w:rsid w:val="003421D0"/>
    <w:rsid w:val="0034268C"/>
    <w:rsid w:val="00342CD8"/>
    <w:rsid w:val="00343F74"/>
    <w:rsid w:val="0034442D"/>
    <w:rsid w:val="00344A00"/>
    <w:rsid w:val="00345F57"/>
    <w:rsid w:val="003462C8"/>
    <w:rsid w:val="0034682C"/>
    <w:rsid w:val="0034739B"/>
    <w:rsid w:val="00350E1C"/>
    <w:rsid w:val="00351585"/>
    <w:rsid w:val="0035240A"/>
    <w:rsid w:val="003527F8"/>
    <w:rsid w:val="0035360B"/>
    <w:rsid w:val="003573D6"/>
    <w:rsid w:val="00357713"/>
    <w:rsid w:val="00357939"/>
    <w:rsid w:val="00361E73"/>
    <w:rsid w:val="00364377"/>
    <w:rsid w:val="00364C88"/>
    <w:rsid w:val="003661FC"/>
    <w:rsid w:val="003679BC"/>
    <w:rsid w:val="00370819"/>
    <w:rsid w:val="00370945"/>
    <w:rsid w:val="00373CF2"/>
    <w:rsid w:val="0037451E"/>
    <w:rsid w:val="00376448"/>
    <w:rsid w:val="003770A1"/>
    <w:rsid w:val="00380313"/>
    <w:rsid w:val="00380A51"/>
    <w:rsid w:val="00380C45"/>
    <w:rsid w:val="00381205"/>
    <w:rsid w:val="0038120B"/>
    <w:rsid w:val="00381DD3"/>
    <w:rsid w:val="00384B22"/>
    <w:rsid w:val="00385AF4"/>
    <w:rsid w:val="00385DB7"/>
    <w:rsid w:val="00390C48"/>
    <w:rsid w:val="003911F3"/>
    <w:rsid w:val="003926F3"/>
    <w:rsid w:val="00392C0A"/>
    <w:rsid w:val="00392D3A"/>
    <w:rsid w:val="0039303D"/>
    <w:rsid w:val="003947C4"/>
    <w:rsid w:val="00394E7D"/>
    <w:rsid w:val="00395501"/>
    <w:rsid w:val="00395963"/>
    <w:rsid w:val="00395E1D"/>
    <w:rsid w:val="00397541"/>
    <w:rsid w:val="0039780B"/>
    <w:rsid w:val="003A0E86"/>
    <w:rsid w:val="003A16AB"/>
    <w:rsid w:val="003A1C66"/>
    <w:rsid w:val="003A3CDC"/>
    <w:rsid w:val="003A3D8D"/>
    <w:rsid w:val="003A4D57"/>
    <w:rsid w:val="003A50C7"/>
    <w:rsid w:val="003A5C22"/>
    <w:rsid w:val="003A5C76"/>
    <w:rsid w:val="003B06E8"/>
    <w:rsid w:val="003B07F6"/>
    <w:rsid w:val="003B1A63"/>
    <w:rsid w:val="003B2B10"/>
    <w:rsid w:val="003B2B5C"/>
    <w:rsid w:val="003B360F"/>
    <w:rsid w:val="003B3CAE"/>
    <w:rsid w:val="003B409D"/>
    <w:rsid w:val="003B4EB5"/>
    <w:rsid w:val="003B7012"/>
    <w:rsid w:val="003C048C"/>
    <w:rsid w:val="003C085F"/>
    <w:rsid w:val="003C2450"/>
    <w:rsid w:val="003C25F5"/>
    <w:rsid w:val="003C4A2C"/>
    <w:rsid w:val="003C577C"/>
    <w:rsid w:val="003C6E79"/>
    <w:rsid w:val="003C7149"/>
    <w:rsid w:val="003C75CC"/>
    <w:rsid w:val="003C7992"/>
    <w:rsid w:val="003D073E"/>
    <w:rsid w:val="003D1D48"/>
    <w:rsid w:val="003D2B2B"/>
    <w:rsid w:val="003D2E8F"/>
    <w:rsid w:val="003D346E"/>
    <w:rsid w:val="003D37A1"/>
    <w:rsid w:val="003D47BC"/>
    <w:rsid w:val="003E1DFD"/>
    <w:rsid w:val="003E300B"/>
    <w:rsid w:val="003E3201"/>
    <w:rsid w:val="003E3B53"/>
    <w:rsid w:val="003E4578"/>
    <w:rsid w:val="003F09F6"/>
    <w:rsid w:val="003F1D24"/>
    <w:rsid w:val="003F3103"/>
    <w:rsid w:val="003F4842"/>
    <w:rsid w:val="003F515A"/>
    <w:rsid w:val="003F78DB"/>
    <w:rsid w:val="003F7FD4"/>
    <w:rsid w:val="00400DC0"/>
    <w:rsid w:val="004017F4"/>
    <w:rsid w:val="00401E2E"/>
    <w:rsid w:val="0040224A"/>
    <w:rsid w:val="00402340"/>
    <w:rsid w:val="004033BB"/>
    <w:rsid w:val="004037C1"/>
    <w:rsid w:val="004040C6"/>
    <w:rsid w:val="004055B8"/>
    <w:rsid w:val="00410733"/>
    <w:rsid w:val="0041277B"/>
    <w:rsid w:val="00412D49"/>
    <w:rsid w:val="00413EC3"/>
    <w:rsid w:val="00414485"/>
    <w:rsid w:val="004144EE"/>
    <w:rsid w:val="004168BA"/>
    <w:rsid w:val="00416D09"/>
    <w:rsid w:val="00420711"/>
    <w:rsid w:val="00420958"/>
    <w:rsid w:val="00420E91"/>
    <w:rsid w:val="0042155B"/>
    <w:rsid w:val="004218FE"/>
    <w:rsid w:val="00421A6B"/>
    <w:rsid w:val="00425F50"/>
    <w:rsid w:val="00427452"/>
    <w:rsid w:val="004318ED"/>
    <w:rsid w:val="004326D1"/>
    <w:rsid w:val="00434492"/>
    <w:rsid w:val="00434B55"/>
    <w:rsid w:val="00436027"/>
    <w:rsid w:val="004363D6"/>
    <w:rsid w:val="00436CF6"/>
    <w:rsid w:val="00437840"/>
    <w:rsid w:val="00437A29"/>
    <w:rsid w:val="0044199E"/>
    <w:rsid w:val="004421D5"/>
    <w:rsid w:val="004423FD"/>
    <w:rsid w:val="00442F34"/>
    <w:rsid w:val="0044321E"/>
    <w:rsid w:val="0044414C"/>
    <w:rsid w:val="004449ED"/>
    <w:rsid w:val="0044541F"/>
    <w:rsid w:val="004454A9"/>
    <w:rsid w:val="004461C6"/>
    <w:rsid w:val="00446364"/>
    <w:rsid w:val="004463BE"/>
    <w:rsid w:val="00450979"/>
    <w:rsid w:val="004533A5"/>
    <w:rsid w:val="0045358C"/>
    <w:rsid w:val="0045549E"/>
    <w:rsid w:val="00456470"/>
    <w:rsid w:val="00456812"/>
    <w:rsid w:val="00456935"/>
    <w:rsid w:val="00460408"/>
    <w:rsid w:val="0046221A"/>
    <w:rsid w:val="0046307D"/>
    <w:rsid w:val="00463647"/>
    <w:rsid w:val="00463BC1"/>
    <w:rsid w:val="00464645"/>
    <w:rsid w:val="0046602A"/>
    <w:rsid w:val="004704E2"/>
    <w:rsid w:val="00471F7A"/>
    <w:rsid w:val="00473DD2"/>
    <w:rsid w:val="00474F52"/>
    <w:rsid w:val="00475194"/>
    <w:rsid w:val="00475C20"/>
    <w:rsid w:val="00476807"/>
    <w:rsid w:val="00480419"/>
    <w:rsid w:val="00481A33"/>
    <w:rsid w:val="00482D1A"/>
    <w:rsid w:val="0048408D"/>
    <w:rsid w:val="0048535D"/>
    <w:rsid w:val="00485D3E"/>
    <w:rsid w:val="00486B38"/>
    <w:rsid w:val="00487089"/>
    <w:rsid w:val="00487321"/>
    <w:rsid w:val="004902C6"/>
    <w:rsid w:val="00490350"/>
    <w:rsid w:val="00491A23"/>
    <w:rsid w:val="00491F30"/>
    <w:rsid w:val="00492322"/>
    <w:rsid w:val="00492581"/>
    <w:rsid w:val="004925D8"/>
    <w:rsid w:val="00492CE1"/>
    <w:rsid w:val="00493BB5"/>
    <w:rsid w:val="00495CEE"/>
    <w:rsid w:val="0049644C"/>
    <w:rsid w:val="00496938"/>
    <w:rsid w:val="00496A6F"/>
    <w:rsid w:val="00496E3F"/>
    <w:rsid w:val="00497C86"/>
    <w:rsid w:val="004A0385"/>
    <w:rsid w:val="004A12C3"/>
    <w:rsid w:val="004A1629"/>
    <w:rsid w:val="004A2163"/>
    <w:rsid w:val="004A225C"/>
    <w:rsid w:val="004A2445"/>
    <w:rsid w:val="004A2479"/>
    <w:rsid w:val="004A2A98"/>
    <w:rsid w:val="004A2BB1"/>
    <w:rsid w:val="004A3259"/>
    <w:rsid w:val="004A45DC"/>
    <w:rsid w:val="004A4B1E"/>
    <w:rsid w:val="004A4EAA"/>
    <w:rsid w:val="004A65AC"/>
    <w:rsid w:val="004A66BB"/>
    <w:rsid w:val="004A6AD0"/>
    <w:rsid w:val="004A6E3E"/>
    <w:rsid w:val="004A7BF7"/>
    <w:rsid w:val="004B000D"/>
    <w:rsid w:val="004B1018"/>
    <w:rsid w:val="004B3EAC"/>
    <w:rsid w:val="004B45ED"/>
    <w:rsid w:val="004B4D59"/>
    <w:rsid w:val="004B6279"/>
    <w:rsid w:val="004B6E0B"/>
    <w:rsid w:val="004B6FAD"/>
    <w:rsid w:val="004C0719"/>
    <w:rsid w:val="004C25B8"/>
    <w:rsid w:val="004C2965"/>
    <w:rsid w:val="004C3706"/>
    <w:rsid w:val="004C3ABA"/>
    <w:rsid w:val="004C466C"/>
    <w:rsid w:val="004C4FB0"/>
    <w:rsid w:val="004C5127"/>
    <w:rsid w:val="004C52EF"/>
    <w:rsid w:val="004C6108"/>
    <w:rsid w:val="004C6398"/>
    <w:rsid w:val="004C6DF1"/>
    <w:rsid w:val="004D032E"/>
    <w:rsid w:val="004D0599"/>
    <w:rsid w:val="004D22C0"/>
    <w:rsid w:val="004D5E9F"/>
    <w:rsid w:val="004E0C2F"/>
    <w:rsid w:val="004E133A"/>
    <w:rsid w:val="004E1990"/>
    <w:rsid w:val="004E1B4F"/>
    <w:rsid w:val="004E2B6C"/>
    <w:rsid w:val="004E4072"/>
    <w:rsid w:val="004E5403"/>
    <w:rsid w:val="004E6BF6"/>
    <w:rsid w:val="004F01A8"/>
    <w:rsid w:val="004F20DD"/>
    <w:rsid w:val="004F388A"/>
    <w:rsid w:val="004F4246"/>
    <w:rsid w:val="004F4847"/>
    <w:rsid w:val="004F64CD"/>
    <w:rsid w:val="004F72BC"/>
    <w:rsid w:val="004F7B38"/>
    <w:rsid w:val="00500020"/>
    <w:rsid w:val="00500068"/>
    <w:rsid w:val="005006BA"/>
    <w:rsid w:val="00500C20"/>
    <w:rsid w:val="005015E0"/>
    <w:rsid w:val="00502F9C"/>
    <w:rsid w:val="00503257"/>
    <w:rsid w:val="00503C10"/>
    <w:rsid w:val="0050584A"/>
    <w:rsid w:val="0050608D"/>
    <w:rsid w:val="00506B56"/>
    <w:rsid w:val="00507944"/>
    <w:rsid w:val="0051087F"/>
    <w:rsid w:val="00512149"/>
    <w:rsid w:val="0051256B"/>
    <w:rsid w:val="00513546"/>
    <w:rsid w:val="00515731"/>
    <w:rsid w:val="00515A81"/>
    <w:rsid w:val="0051661D"/>
    <w:rsid w:val="00516DF7"/>
    <w:rsid w:val="00517C7F"/>
    <w:rsid w:val="0052125C"/>
    <w:rsid w:val="005213B9"/>
    <w:rsid w:val="00521B8D"/>
    <w:rsid w:val="00522D6A"/>
    <w:rsid w:val="00523233"/>
    <w:rsid w:val="00525830"/>
    <w:rsid w:val="00525977"/>
    <w:rsid w:val="00526E9A"/>
    <w:rsid w:val="005306FC"/>
    <w:rsid w:val="005308EE"/>
    <w:rsid w:val="00530A04"/>
    <w:rsid w:val="00530AE4"/>
    <w:rsid w:val="00530C92"/>
    <w:rsid w:val="00530D6C"/>
    <w:rsid w:val="00530FB8"/>
    <w:rsid w:val="00531471"/>
    <w:rsid w:val="00531C65"/>
    <w:rsid w:val="00531DC9"/>
    <w:rsid w:val="00532039"/>
    <w:rsid w:val="0053240C"/>
    <w:rsid w:val="005328AE"/>
    <w:rsid w:val="00532D30"/>
    <w:rsid w:val="005333E7"/>
    <w:rsid w:val="005335EF"/>
    <w:rsid w:val="005336A9"/>
    <w:rsid w:val="005347B5"/>
    <w:rsid w:val="0053516A"/>
    <w:rsid w:val="00536F85"/>
    <w:rsid w:val="00537979"/>
    <w:rsid w:val="00537E2B"/>
    <w:rsid w:val="0054156A"/>
    <w:rsid w:val="005425B4"/>
    <w:rsid w:val="005435E2"/>
    <w:rsid w:val="00543606"/>
    <w:rsid w:val="005436FF"/>
    <w:rsid w:val="005459A6"/>
    <w:rsid w:val="005469F0"/>
    <w:rsid w:val="00546A7B"/>
    <w:rsid w:val="00547F5C"/>
    <w:rsid w:val="00550B79"/>
    <w:rsid w:val="00550ED5"/>
    <w:rsid w:val="0055156E"/>
    <w:rsid w:val="00551DC8"/>
    <w:rsid w:val="00553D86"/>
    <w:rsid w:val="00554067"/>
    <w:rsid w:val="0055421A"/>
    <w:rsid w:val="00554B3F"/>
    <w:rsid w:val="00560CED"/>
    <w:rsid w:val="0056290C"/>
    <w:rsid w:val="00562EFD"/>
    <w:rsid w:val="00563608"/>
    <w:rsid w:val="00563A98"/>
    <w:rsid w:val="00564FD2"/>
    <w:rsid w:val="00566B79"/>
    <w:rsid w:val="005708C6"/>
    <w:rsid w:val="00571121"/>
    <w:rsid w:val="005768BB"/>
    <w:rsid w:val="00576B73"/>
    <w:rsid w:val="0058043C"/>
    <w:rsid w:val="0058057A"/>
    <w:rsid w:val="00580AF5"/>
    <w:rsid w:val="00580D22"/>
    <w:rsid w:val="005822D0"/>
    <w:rsid w:val="00583594"/>
    <w:rsid w:val="00584B96"/>
    <w:rsid w:val="00584C42"/>
    <w:rsid w:val="00584E29"/>
    <w:rsid w:val="00585B56"/>
    <w:rsid w:val="005866DA"/>
    <w:rsid w:val="00591D75"/>
    <w:rsid w:val="00591E70"/>
    <w:rsid w:val="00592191"/>
    <w:rsid w:val="00593D60"/>
    <w:rsid w:val="00594556"/>
    <w:rsid w:val="00596688"/>
    <w:rsid w:val="00597A46"/>
    <w:rsid w:val="005A024C"/>
    <w:rsid w:val="005A0B29"/>
    <w:rsid w:val="005A1C46"/>
    <w:rsid w:val="005A20EF"/>
    <w:rsid w:val="005A24A9"/>
    <w:rsid w:val="005A3382"/>
    <w:rsid w:val="005A3B54"/>
    <w:rsid w:val="005A3FE5"/>
    <w:rsid w:val="005A49D3"/>
    <w:rsid w:val="005A6F75"/>
    <w:rsid w:val="005A7035"/>
    <w:rsid w:val="005A7439"/>
    <w:rsid w:val="005B140F"/>
    <w:rsid w:val="005B213C"/>
    <w:rsid w:val="005B278A"/>
    <w:rsid w:val="005B6AF8"/>
    <w:rsid w:val="005B7182"/>
    <w:rsid w:val="005B7CD0"/>
    <w:rsid w:val="005C1A3F"/>
    <w:rsid w:val="005C27B5"/>
    <w:rsid w:val="005C3292"/>
    <w:rsid w:val="005C3E78"/>
    <w:rsid w:val="005C4723"/>
    <w:rsid w:val="005C61B6"/>
    <w:rsid w:val="005C6476"/>
    <w:rsid w:val="005D031F"/>
    <w:rsid w:val="005D0E46"/>
    <w:rsid w:val="005D1B53"/>
    <w:rsid w:val="005D1D00"/>
    <w:rsid w:val="005D20BC"/>
    <w:rsid w:val="005D2BD3"/>
    <w:rsid w:val="005D4272"/>
    <w:rsid w:val="005D5534"/>
    <w:rsid w:val="005D564D"/>
    <w:rsid w:val="005D6F42"/>
    <w:rsid w:val="005D7C46"/>
    <w:rsid w:val="005D7D8D"/>
    <w:rsid w:val="005E08F3"/>
    <w:rsid w:val="005E0EA5"/>
    <w:rsid w:val="005E28C0"/>
    <w:rsid w:val="005E2DCA"/>
    <w:rsid w:val="005E3F75"/>
    <w:rsid w:val="005E41CD"/>
    <w:rsid w:val="005E4887"/>
    <w:rsid w:val="005E4BCA"/>
    <w:rsid w:val="005E57F6"/>
    <w:rsid w:val="005E68BA"/>
    <w:rsid w:val="005E7E67"/>
    <w:rsid w:val="005F0331"/>
    <w:rsid w:val="005F056A"/>
    <w:rsid w:val="005F0996"/>
    <w:rsid w:val="005F09F9"/>
    <w:rsid w:val="005F0DB8"/>
    <w:rsid w:val="005F1262"/>
    <w:rsid w:val="005F134E"/>
    <w:rsid w:val="005F2631"/>
    <w:rsid w:val="005F363C"/>
    <w:rsid w:val="005F3A60"/>
    <w:rsid w:val="005F5743"/>
    <w:rsid w:val="005F6F5F"/>
    <w:rsid w:val="005F7000"/>
    <w:rsid w:val="005F7F8B"/>
    <w:rsid w:val="00600CBB"/>
    <w:rsid w:val="00600F7F"/>
    <w:rsid w:val="0060141C"/>
    <w:rsid w:val="00601B17"/>
    <w:rsid w:val="0060292A"/>
    <w:rsid w:val="00603B7C"/>
    <w:rsid w:val="00603ED0"/>
    <w:rsid w:val="006047BD"/>
    <w:rsid w:val="00604F16"/>
    <w:rsid w:val="00605133"/>
    <w:rsid w:val="0060587F"/>
    <w:rsid w:val="00605D39"/>
    <w:rsid w:val="006065A1"/>
    <w:rsid w:val="0060692A"/>
    <w:rsid w:val="0060694E"/>
    <w:rsid w:val="00606A86"/>
    <w:rsid w:val="006073A7"/>
    <w:rsid w:val="00607F91"/>
    <w:rsid w:val="006105CF"/>
    <w:rsid w:val="00611482"/>
    <w:rsid w:val="006129FD"/>
    <w:rsid w:val="006133F5"/>
    <w:rsid w:val="006138C6"/>
    <w:rsid w:val="00614743"/>
    <w:rsid w:val="00615517"/>
    <w:rsid w:val="0061574C"/>
    <w:rsid w:val="006161F0"/>
    <w:rsid w:val="006162D4"/>
    <w:rsid w:val="00616EFA"/>
    <w:rsid w:val="006173FE"/>
    <w:rsid w:val="006200F6"/>
    <w:rsid w:val="00620983"/>
    <w:rsid w:val="00621422"/>
    <w:rsid w:val="00625344"/>
    <w:rsid w:val="00625894"/>
    <w:rsid w:val="00625B20"/>
    <w:rsid w:val="00625B50"/>
    <w:rsid w:val="00626665"/>
    <w:rsid w:val="00626AB1"/>
    <w:rsid w:val="00626E06"/>
    <w:rsid w:val="00627B00"/>
    <w:rsid w:val="00627F3D"/>
    <w:rsid w:val="00630399"/>
    <w:rsid w:val="0063078B"/>
    <w:rsid w:val="00632890"/>
    <w:rsid w:val="00632C2E"/>
    <w:rsid w:val="0063347B"/>
    <w:rsid w:val="00633654"/>
    <w:rsid w:val="00634AC8"/>
    <w:rsid w:val="00634F16"/>
    <w:rsid w:val="00634FCF"/>
    <w:rsid w:val="006408B7"/>
    <w:rsid w:val="00642BED"/>
    <w:rsid w:val="00642EB7"/>
    <w:rsid w:val="0064406C"/>
    <w:rsid w:val="00644C77"/>
    <w:rsid w:val="00644D80"/>
    <w:rsid w:val="00645398"/>
    <w:rsid w:val="00645463"/>
    <w:rsid w:val="00645A2D"/>
    <w:rsid w:val="00645B3A"/>
    <w:rsid w:val="00650FE5"/>
    <w:rsid w:val="00651667"/>
    <w:rsid w:val="00653639"/>
    <w:rsid w:val="0065404D"/>
    <w:rsid w:val="0065442C"/>
    <w:rsid w:val="006550BE"/>
    <w:rsid w:val="0065547F"/>
    <w:rsid w:val="00655D14"/>
    <w:rsid w:val="0065624B"/>
    <w:rsid w:val="0065715F"/>
    <w:rsid w:val="00660AF7"/>
    <w:rsid w:val="0066230D"/>
    <w:rsid w:val="006645A6"/>
    <w:rsid w:val="0066538D"/>
    <w:rsid w:val="00666241"/>
    <w:rsid w:val="006666A7"/>
    <w:rsid w:val="006672EF"/>
    <w:rsid w:val="00667676"/>
    <w:rsid w:val="00670829"/>
    <w:rsid w:val="00670A24"/>
    <w:rsid w:val="006716AD"/>
    <w:rsid w:val="00671A09"/>
    <w:rsid w:val="006725BB"/>
    <w:rsid w:val="00674C23"/>
    <w:rsid w:val="006757BD"/>
    <w:rsid w:val="00675EE4"/>
    <w:rsid w:val="00676008"/>
    <w:rsid w:val="00676AC5"/>
    <w:rsid w:val="0068239B"/>
    <w:rsid w:val="00682E2E"/>
    <w:rsid w:val="00683AF1"/>
    <w:rsid w:val="006848A1"/>
    <w:rsid w:val="006859C6"/>
    <w:rsid w:val="006861CE"/>
    <w:rsid w:val="006862EE"/>
    <w:rsid w:val="00686A63"/>
    <w:rsid w:val="00686E85"/>
    <w:rsid w:val="00690A47"/>
    <w:rsid w:val="00691E7E"/>
    <w:rsid w:val="00692040"/>
    <w:rsid w:val="0069275C"/>
    <w:rsid w:val="0069480A"/>
    <w:rsid w:val="00695624"/>
    <w:rsid w:val="00695717"/>
    <w:rsid w:val="00695968"/>
    <w:rsid w:val="00695D76"/>
    <w:rsid w:val="00696047"/>
    <w:rsid w:val="00696459"/>
    <w:rsid w:val="00696FBC"/>
    <w:rsid w:val="00697697"/>
    <w:rsid w:val="006A0BF7"/>
    <w:rsid w:val="006A2CA4"/>
    <w:rsid w:val="006A312D"/>
    <w:rsid w:val="006A515B"/>
    <w:rsid w:val="006A5D08"/>
    <w:rsid w:val="006A675F"/>
    <w:rsid w:val="006A6F6E"/>
    <w:rsid w:val="006A7B74"/>
    <w:rsid w:val="006B06F9"/>
    <w:rsid w:val="006B14F5"/>
    <w:rsid w:val="006B255A"/>
    <w:rsid w:val="006B269F"/>
    <w:rsid w:val="006B2DD0"/>
    <w:rsid w:val="006B4900"/>
    <w:rsid w:val="006B6286"/>
    <w:rsid w:val="006B79D2"/>
    <w:rsid w:val="006C118B"/>
    <w:rsid w:val="006C231A"/>
    <w:rsid w:val="006C2DA6"/>
    <w:rsid w:val="006C45BD"/>
    <w:rsid w:val="006C6504"/>
    <w:rsid w:val="006C68E9"/>
    <w:rsid w:val="006C6F1D"/>
    <w:rsid w:val="006C77E7"/>
    <w:rsid w:val="006D216D"/>
    <w:rsid w:val="006D2358"/>
    <w:rsid w:val="006D2376"/>
    <w:rsid w:val="006D24CD"/>
    <w:rsid w:val="006D3150"/>
    <w:rsid w:val="006D31FC"/>
    <w:rsid w:val="006D4279"/>
    <w:rsid w:val="006D5F62"/>
    <w:rsid w:val="006D626A"/>
    <w:rsid w:val="006D6A3C"/>
    <w:rsid w:val="006D705E"/>
    <w:rsid w:val="006D798C"/>
    <w:rsid w:val="006D7DC5"/>
    <w:rsid w:val="006E004E"/>
    <w:rsid w:val="006E02D6"/>
    <w:rsid w:val="006E188F"/>
    <w:rsid w:val="006E2916"/>
    <w:rsid w:val="006E3D80"/>
    <w:rsid w:val="006E3F17"/>
    <w:rsid w:val="006E4984"/>
    <w:rsid w:val="006E6902"/>
    <w:rsid w:val="006E69C4"/>
    <w:rsid w:val="006E6BD8"/>
    <w:rsid w:val="006E760A"/>
    <w:rsid w:val="006E7EE2"/>
    <w:rsid w:val="006F1185"/>
    <w:rsid w:val="006F1612"/>
    <w:rsid w:val="006F185D"/>
    <w:rsid w:val="006F1EEF"/>
    <w:rsid w:val="006F3351"/>
    <w:rsid w:val="006F42CA"/>
    <w:rsid w:val="006F5BEC"/>
    <w:rsid w:val="006F5BEF"/>
    <w:rsid w:val="006F5C55"/>
    <w:rsid w:val="006F691C"/>
    <w:rsid w:val="007006DF"/>
    <w:rsid w:val="00702E3D"/>
    <w:rsid w:val="00704970"/>
    <w:rsid w:val="00704E26"/>
    <w:rsid w:val="0070599A"/>
    <w:rsid w:val="00705CA0"/>
    <w:rsid w:val="007067B6"/>
    <w:rsid w:val="007100E6"/>
    <w:rsid w:val="007104A1"/>
    <w:rsid w:val="007107BC"/>
    <w:rsid w:val="007110DB"/>
    <w:rsid w:val="007128D3"/>
    <w:rsid w:val="0071339A"/>
    <w:rsid w:val="00714638"/>
    <w:rsid w:val="007148D2"/>
    <w:rsid w:val="007163CC"/>
    <w:rsid w:val="0071721C"/>
    <w:rsid w:val="007211B6"/>
    <w:rsid w:val="00721836"/>
    <w:rsid w:val="0072232D"/>
    <w:rsid w:val="00722418"/>
    <w:rsid w:val="007234F6"/>
    <w:rsid w:val="00725382"/>
    <w:rsid w:val="00725507"/>
    <w:rsid w:val="007259B2"/>
    <w:rsid w:val="00725D3E"/>
    <w:rsid w:val="00725DC9"/>
    <w:rsid w:val="00725EF7"/>
    <w:rsid w:val="00726437"/>
    <w:rsid w:val="00727E41"/>
    <w:rsid w:val="00730503"/>
    <w:rsid w:val="00730881"/>
    <w:rsid w:val="00730C58"/>
    <w:rsid w:val="007312D1"/>
    <w:rsid w:val="007318B2"/>
    <w:rsid w:val="00731C3D"/>
    <w:rsid w:val="00731DA5"/>
    <w:rsid w:val="007333D4"/>
    <w:rsid w:val="00734344"/>
    <w:rsid w:val="007347B3"/>
    <w:rsid w:val="00734954"/>
    <w:rsid w:val="00735D24"/>
    <w:rsid w:val="007378EF"/>
    <w:rsid w:val="0074088B"/>
    <w:rsid w:val="007408F4"/>
    <w:rsid w:val="00740BBE"/>
    <w:rsid w:val="007431C9"/>
    <w:rsid w:val="007433EE"/>
    <w:rsid w:val="007435D5"/>
    <w:rsid w:val="00745C16"/>
    <w:rsid w:val="007520D6"/>
    <w:rsid w:val="00752D24"/>
    <w:rsid w:val="007541F6"/>
    <w:rsid w:val="00754277"/>
    <w:rsid w:val="007551DD"/>
    <w:rsid w:val="007554EC"/>
    <w:rsid w:val="00755949"/>
    <w:rsid w:val="00755F0A"/>
    <w:rsid w:val="007577D2"/>
    <w:rsid w:val="00760247"/>
    <w:rsid w:val="00762569"/>
    <w:rsid w:val="007634BA"/>
    <w:rsid w:val="00763C31"/>
    <w:rsid w:val="00763CC5"/>
    <w:rsid w:val="007654A2"/>
    <w:rsid w:val="00765CEA"/>
    <w:rsid w:val="007669CE"/>
    <w:rsid w:val="007676BE"/>
    <w:rsid w:val="007700F9"/>
    <w:rsid w:val="0077019C"/>
    <w:rsid w:val="00770D89"/>
    <w:rsid w:val="00772236"/>
    <w:rsid w:val="007729C3"/>
    <w:rsid w:val="00772C68"/>
    <w:rsid w:val="00772F36"/>
    <w:rsid w:val="0077486D"/>
    <w:rsid w:val="0077514E"/>
    <w:rsid w:val="0077577B"/>
    <w:rsid w:val="00776D4C"/>
    <w:rsid w:val="00777678"/>
    <w:rsid w:val="00780546"/>
    <w:rsid w:val="007808CE"/>
    <w:rsid w:val="00780A56"/>
    <w:rsid w:val="00780B41"/>
    <w:rsid w:val="00780DDB"/>
    <w:rsid w:val="00782FF6"/>
    <w:rsid w:val="007836B3"/>
    <w:rsid w:val="007837C9"/>
    <w:rsid w:val="0078399A"/>
    <w:rsid w:val="0078572E"/>
    <w:rsid w:val="0078605F"/>
    <w:rsid w:val="007874A7"/>
    <w:rsid w:val="0079002C"/>
    <w:rsid w:val="00791F97"/>
    <w:rsid w:val="00793C78"/>
    <w:rsid w:val="00793CFB"/>
    <w:rsid w:val="00793E26"/>
    <w:rsid w:val="007945A7"/>
    <w:rsid w:val="0079507F"/>
    <w:rsid w:val="007951FD"/>
    <w:rsid w:val="007954AF"/>
    <w:rsid w:val="0079612E"/>
    <w:rsid w:val="007963FD"/>
    <w:rsid w:val="00797435"/>
    <w:rsid w:val="00797A2D"/>
    <w:rsid w:val="007A04EA"/>
    <w:rsid w:val="007A268C"/>
    <w:rsid w:val="007A29F2"/>
    <w:rsid w:val="007A2B7A"/>
    <w:rsid w:val="007A3DDD"/>
    <w:rsid w:val="007A60AD"/>
    <w:rsid w:val="007B10F3"/>
    <w:rsid w:val="007B132F"/>
    <w:rsid w:val="007B13DA"/>
    <w:rsid w:val="007B2688"/>
    <w:rsid w:val="007B31FD"/>
    <w:rsid w:val="007B3797"/>
    <w:rsid w:val="007B4A40"/>
    <w:rsid w:val="007B4B52"/>
    <w:rsid w:val="007B4CD4"/>
    <w:rsid w:val="007B5846"/>
    <w:rsid w:val="007B5F45"/>
    <w:rsid w:val="007B6088"/>
    <w:rsid w:val="007B7C0B"/>
    <w:rsid w:val="007C022F"/>
    <w:rsid w:val="007C0C23"/>
    <w:rsid w:val="007C322F"/>
    <w:rsid w:val="007C37D7"/>
    <w:rsid w:val="007C7180"/>
    <w:rsid w:val="007D0812"/>
    <w:rsid w:val="007D1D58"/>
    <w:rsid w:val="007D2CC5"/>
    <w:rsid w:val="007D353D"/>
    <w:rsid w:val="007D52C0"/>
    <w:rsid w:val="007D52CE"/>
    <w:rsid w:val="007D6854"/>
    <w:rsid w:val="007D7F73"/>
    <w:rsid w:val="007E02C1"/>
    <w:rsid w:val="007E0392"/>
    <w:rsid w:val="007E0457"/>
    <w:rsid w:val="007E07C7"/>
    <w:rsid w:val="007E08BC"/>
    <w:rsid w:val="007E1456"/>
    <w:rsid w:val="007E1F60"/>
    <w:rsid w:val="007E2B4E"/>
    <w:rsid w:val="007E3A1B"/>
    <w:rsid w:val="007E4970"/>
    <w:rsid w:val="007E4CB6"/>
    <w:rsid w:val="007E509D"/>
    <w:rsid w:val="007E5A5B"/>
    <w:rsid w:val="007E6687"/>
    <w:rsid w:val="007E7199"/>
    <w:rsid w:val="007F19AE"/>
    <w:rsid w:val="007F1A4A"/>
    <w:rsid w:val="007F26EA"/>
    <w:rsid w:val="007F5130"/>
    <w:rsid w:val="007F581A"/>
    <w:rsid w:val="007F5BAD"/>
    <w:rsid w:val="007F6A5F"/>
    <w:rsid w:val="007F7ECC"/>
    <w:rsid w:val="0080038F"/>
    <w:rsid w:val="00800EC9"/>
    <w:rsid w:val="00801225"/>
    <w:rsid w:val="00801339"/>
    <w:rsid w:val="008014C2"/>
    <w:rsid w:val="008022D6"/>
    <w:rsid w:val="0080272B"/>
    <w:rsid w:val="00803CB7"/>
    <w:rsid w:val="00804E93"/>
    <w:rsid w:val="008065BB"/>
    <w:rsid w:val="0080731D"/>
    <w:rsid w:val="00810441"/>
    <w:rsid w:val="008105CA"/>
    <w:rsid w:val="00812826"/>
    <w:rsid w:val="00816065"/>
    <w:rsid w:val="00820AC0"/>
    <w:rsid w:val="0082132F"/>
    <w:rsid w:val="008220B7"/>
    <w:rsid w:val="00822EC2"/>
    <w:rsid w:val="00823181"/>
    <w:rsid w:val="00823E81"/>
    <w:rsid w:val="008246D2"/>
    <w:rsid w:val="00825BF2"/>
    <w:rsid w:val="00826CF0"/>
    <w:rsid w:val="0082751C"/>
    <w:rsid w:val="00830B5A"/>
    <w:rsid w:val="00831C1C"/>
    <w:rsid w:val="008320B5"/>
    <w:rsid w:val="00832385"/>
    <w:rsid w:val="00833891"/>
    <w:rsid w:val="008355E1"/>
    <w:rsid w:val="008362EF"/>
    <w:rsid w:val="0083633C"/>
    <w:rsid w:val="008401AA"/>
    <w:rsid w:val="008420C0"/>
    <w:rsid w:val="008422B9"/>
    <w:rsid w:val="008424F9"/>
    <w:rsid w:val="0084259F"/>
    <w:rsid w:val="008437EB"/>
    <w:rsid w:val="00844759"/>
    <w:rsid w:val="00845806"/>
    <w:rsid w:val="008459AA"/>
    <w:rsid w:val="00846513"/>
    <w:rsid w:val="0084666A"/>
    <w:rsid w:val="00846A11"/>
    <w:rsid w:val="00846E23"/>
    <w:rsid w:val="00847DA1"/>
    <w:rsid w:val="00851164"/>
    <w:rsid w:val="00853307"/>
    <w:rsid w:val="00853899"/>
    <w:rsid w:val="00856EC4"/>
    <w:rsid w:val="00856F2B"/>
    <w:rsid w:val="00857D9E"/>
    <w:rsid w:val="008607D1"/>
    <w:rsid w:val="00861DE8"/>
    <w:rsid w:val="00862420"/>
    <w:rsid w:val="00862828"/>
    <w:rsid w:val="00862C67"/>
    <w:rsid w:val="00864067"/>
    <w:rsid w:val="00864DA4"/>
    <w:rsid w:val="00865685"/>
    <w:rsid w:val="00865F06"/>
    <w:rsid w:val="008668BB"/>
    <w:rsid w:val="00870BF8"/>
    <w:rsid w:val="0087365D"/>
    <w:rsid w:val="00875325"/>
    <w:rsid w:val="00875832"/>
    <w:rsid w:val="00875C18"/>
    <w:rsid w:val="00877524"/>
    <w:rsid w:val="0087761A"/>
    <w:rsid w:val="0088128C"/>
    <w:rsid w:val="0088149D"/>
    <w:rsid w:val="008819CC"/>
    <w:rsid w:val="00882405"/>
    <w:rsid w:val="00882A12"/>
    <w:rsid w:val="0088374F"/>
    <w:rsid w:val="00883CF8"/>
    <w:rsid w:val="00886799"/>
    <w:rsid w:val="00886CCF"/>
    <w:rsid w:val="008907EE"/>
    <w:rsid w:val="0089128F"/>
    <w:rsid w:val="008912B2"/>
    <w:rsid w:val="00893066"/>
    <w:rsid w:val="00893803"/>
    <w:rsid w:val="00894ADE"/>
    <w:rsid w:val="0089597C"/>
    <w:rsid w:val="00895B3E"/>
    <w:rsid w:val="00895E48"/>
    <w:rsid w:val="008960B7"/>
    <w:rsid w:val="00896608"/>
    <w:rsid w:val="00897159"/>
    <w:rsid w:val="008971A4"/>
    <w:rsid w:val="00897FEE"/>
    <w:rsid w:val="008A0879"/>
    <w:rsid w:val="008A0CBA"/>
    <w:rsid w:val="008A1AAB"/>
    <w:rsid w:val="008A1E94"/>
    <w:rsid w:val="008A2722"/>
    <w:rsid w:val="008A2C99"/>
    <w:rsid w:val="008A32EE"/>
    <w:rsid w:val="008A3513"/>
    <w:rsid w:val="008A3573"/>
    <w:rsid w:val="008A3C3A"/>
    <w:rsid w:val="008A3D66"/>
    <w:rsid w:val="008A4A5B"/>
    <w:rsid w:val="008A4C5F"/>
    <w:rsid w:val="008A6530"/>
    <w:rsid w:val="008A6A03"/>
    <w:rsid w:val="008A6A79"/>
    <w:rsid w:val="008A711A"/>
    <w:rsid w:val="008A7240"/>
    <w:rsid w:val="008A757C"/>
    <w:rsid w:val="008B1B5B"/>
    <w:rsid w:val="008B49F8"/>
    <w:rsid w:val="008B5870"/>
    <w:rsid w:val="008B5D6F"/>
    <w:rsid w:val="008B5F01"/>
    <w:rsid w:val="008C01A0"/>
    <w:rsid w:val="008C5246"/>
    <w:rsid w:val="008C55F4"/>
    <w:rsid w:val="008C592F"/>
    <w:rsid w:val="008C652A"/>
    <w:rsid w:val="008C704E"/>
    <w:rsid w:val="008C7EE1"/>
    <w:rsid w:val="008D1317"/>
    <w:rsid w:val="008D18BE"/>
    <w:rsid w:val="008D2596"/>
    <w:rsid w:val="008D2DF8"/>
    <w:rsid w:val="008D3154"/>
    <w:rsid w:val="008D44C2"/>
    <w:rsid w:val="008D49D6"/>
    <w:rsid w:val="008D5B67"/>
    <w:rsid w:val="008D6384"/>
    <w:rsid w:val="008D7040"/>
    <w:rsid w:val="008D7D7E"/>
    <w:rsid w:val="008E0140"/>
    <w:rsid w:val="008E0234"/>
    <w:rsid w:val="008E0F9A"/>
    <w:rsid w:val="008E23A2"/>
    <w:rsid w:val="008E250E"/>
    <w:rsid w:val="008E3D00"/>
    <w:rsid w:val="008E5347"/>
    <w:rsid w:val="008E6A01"/>
    <w:rsid w:val="008E79C5"/>
    <w:rsid w:val="008F0E71"/>
    <w:rsid w:val="008F2357"/>
    <w:rsid w:val="008F2500"/>
    <w:rsid w:val="008F478E"/>
    <w:rsid w:val="008F494A"/>
    <w:rsid w:val="008F4FC0"/>
    <w:rsid w:val="008F74F3"/>
    <w:rsid w:val="008F7FE0"/>
    <w:rsid w:val="00900235"/>
    <w:rsid w:val="00900603"/>
    <w:rsid w:val="009015AC"/>
    <w:rsid w:val="009017CF"/>
    <w:rsid w:val="00901E91"/>
    <w:rsid w:val="00902417"/>
    <w:rsid w:val="0090269C"/>
    <w:rsid w:val="00902716"/>
    <w:rsid w:val="00902894"/>
    <w:rsid w:val="00902DA1"/>
    <w:rsid w:val="00903844"/>
    <w:rsid w:val="00903AE4"/>
    <w:rsid w:val="00904062"/>
    <w:rsid w:val="00905010"/>
    <w:rsid w:val="00905F41"/>
    <w:rsid w:val="00910C8A"/>
    <w:rsid w:val="009110DA"/>
    <w:rsid w:val="009114FD"/>
    <w:rsid w:val="0091330B"/>
    <w:rsid w:val="00913E8F"/>
    <w:rsid w:val="00914032"/>
    <w:rsid w:val="009173B4"/>
    <w:rsid w:val="00917B89"/>
    <w:rsid w:val="0092096C"/>
    <w:rsid w:val="00920D47"/>
    <w:rsid w:val="009217ED"/>
    <w:rsid w:val="009234E2"/>
    <w:rsid w:val="009249A8"/>
    <w:rsid w:val="00924CD8"/>
    <w:rsid w:val="00926710"/>
    <w:rsid w:val="00927D9D"/>
    <w:rsid w:val="00930201"/>
    <w:rsid w:val="00930BF2"/>
    <w:rsid w:val="00930EDE"/>
    <w:rsid w:val="00931B31"/>
    <w:rsid w:val="009328EF"/>
    <w:rsid w:val="0093504F"/>
    <w:rsid w:val="00936262"/>
    <w:rsid w:val="009375B5"/>
    <w:rsid w:val="009376AE"/>
    <w:rsid w:val="00937731"/>
    <w:rsid w:val="00937B0A"/>
    <w:rsid w:val="00937F53"/>
    <w:rsid w:val="0094081A"/>
    <w:rsid w:val="00940A98"/>
    <w:rsid w:val="00942B33"/>
    <w:rsid w:val="009434D9"/>
    <w:rsid w:val="00943A98"/>
    <w:rsid w:val="00944C68"/>
    <w:rsid w:val="00944D72"/>
    <w:rsid w:val="009463EA"/>
    <w:rsid w:val="00946F65"/>
    <w:rsid w:val="00950035"/>
    <w:rsid w:val="00952E0C"/>
    <w:rsid w:val="0095405D"/>
    <w:rsid w:val="009549E9"/>
    <w:rsid w:val="00954E14"/>
    <w:rsid w:val="00956700"/>
    <w:rsid w:val="009568F8"/>
    <w:rsid w:val="00957856"/>
    <w:rsid w:val="0096014E"/>
    <w:rsid w:val="00961F0F"/>
    <w:rsid w:val="00962F76"/>
    <w:rsid w:val="00965417"/>
    <w:rsid w:val="00970AE8"/>
    <w:rsid w:val="00971760"/>
    <w:rsid w:val="00971A2B"/>
    <w:rsid w:val="00972E61"/>
    <w:rsid w:val="00974452"/>
    <w:rsid w:val="009767C1"/>
    <w:rsid w:val="00977594"/>
    <w:rsid w:val="00977810"/>
    <w:rsid w:val="0098043E"/>
    <w:rsid w:val="0098133E"/>
    <w:rsid w:val="00981834"/>
    <w:rsid w:val="0098207E"/>
    <w:rsid w:val="00985CC0"/>
    <w:rsid w:val="00985FE2"/>
    <w:rsid w:val="00986105"/>
    <w:rsid w:val="00986182"/>
    <w:rsid w:val="00986834"/>
    <w:rsid w:val="00986F4D"/>
    <w:rsid w:val="00987FFD"/>
    <w:rsid w:val="0099000E"/>
    <w:rsid w:val="00990120"/>
    <w:rsid w:val="00991849"/>
    <w:rsid w:val="00991A6F"/>
    <w:rsid w:val="00992A3D"/>
    <w:rsid w:val="009937C5"/>
    <w:rsid w:val="00993DF7"/>
    <w:rsid w:val="00994E74"/>
    <w:rsid w:val="0099616D"/>
    <w:rsid w:val="009969BC"/>
    <w:rsid w:val="009A0227"/>
    <w:rsid w:val="009A21BE"/>
    <w:rsid w:val="009A242A"/>
    <w:rsid w:val="009A2818"/>
    <w:rsid w:val="009A2AC5"/>
    <w:rsid w:val="009A3B24"/>
    <w:rsid w:val="009A4EC2"/>
    <w:rsid w:val="009A5E3C"/>
    <w:rsid w:val="009A60B7"/>
    <w:rsid w:val="009A6944"/>
    <w:rsid w:val="009A6CD0"/>
    <w:rsid w:val="009A6F74"/>
    <w:rsid w:val="009A7361"/>
    <w:rsid w:val="009B0B22"/>
    <w:rsid w:val="009B142F"/>
    <w:rsid w:val="009B15D4"/>
    <w:rsid w:val="009B1E32"/>
    <w:rsid w:val="009B37CE"/>
    <w:rsid w:val="009B4460"/>
    <w:rsid w:val="009B4754"/>
    <w:rsid w:val="009B4A90"/>
    <w:rsid w:val="009B547E"/>
    <w:rsid w:val="009B57DB"/>
    <w:rsid w:val="009B5A2F"/>
    <w:rsid w:val="009C08D5"/>
    <w:rsid w:val="009C0B0A"/>
    <w:rsid w:val="009C11B3"/>
    <w:rsid w:val="009C1449"/>
    <w:rsid w:val="009C777C"/>
    <w:rsid w:val="009C77B7"/>
    <w:rsid w:val="009C7C04"/>
    <w:rsid w:val="009D03F0"/>
    <w:rsid w:val="009D152E"/>
    <w:rsid w:val="009D1E49"/>
    <w:rsid w:val="009D2084"/>
    <w:rsid w:val="009D30BE"/>
    <w:rsid w:val="009D49C3"/>
    <w:rsid w:val="009D7DF9"/>
    <w:rsid w:val="009E0559"/>
    <w:rsid w:val="009E0A83"/>
    <w:rsid w:val="009E0B09"/>
    <w:rsid w:val="009E16E9"/>
    <w:rsid w:val="009E2046"/>
    <w:rsid w:val="009E2AC1"/>
    <w:rsid w:val="009E2B20"/>
    <w:rsid w:val="009E55FF"/>
    <w:rsid w:val="009E59C8"/>
    <w:rsid w:val="009E5F04"/>
    <w:rsid w:val="009E6A0D"/>
    <w:rsid w:val="009E7550"/>
    <w:rsid w:val="009F204A"/>
    <w:rsid w:val="009F2458"/>
    <w:rsid w:val="009F269E"/>
    <w:rsid w:val="009F32F0"/>
    <w:rsid w:val="009F4D58"/>
    <w:rsid w:val="009F5217"/>
    <w:rsid w:val="009F6015"/>
    <w:rsid w:val="009F7FDA"/>
    <w:rsid w:val="00A0108B"/>
    <w:rsid w:val="00A0170F"/>
    <w:rsid w:val="00A02696"/>
    <w:rsid w:val="00A02ADC"/>
    <w:rsid w:val="00A0315F"/>
    <w:rsid w:val="00A05BB2"/>
    <w:rsid w:val="00A06E1E"/>
    <w:rsid w:val="00A12A18"/>
    <w:rsid w:val="00A15C4C"/>
    <w:rsid w:val="00A17374"/>
    <w:rsid w:val="00A17483"/>
    <w:rsid w:val="00A17B4A"/>
    <w:rsid w:val="00A17F85"/>
    <w:rsid w:val="00A20445"/>
    <w:rsid w:val="00A206E3"/>
    <w:rsid w:val="00A214CB"/>
    <w:rsid w:val="00A23CCD"/>
    <w:rsid w:val="00A24DE3"/>
    <w:rsid w:val="00A24F5A"/>
    <w:rsid w:val="00A24F7C"/>
    <w:rsid w:val="00A301A9"/>
    <w:rsid w:val="00A30F47"/>
    <w:rsid w:val="00A324BA"/>
    <w:rsid w:val="00A34E05"/>
    <w:rsid w:val="00A35587"/>
    <w:rsid w:val="00A35C42"/>
    <w:rsid w:val="00A35E17"/>
    <w:rsid w:val="00A36026"/>
    <w:rsid w:val="00A373D5"/>
    <w:rsid w:val="00A4000F"/>
    <w:rsid w:val="00A40C06"/>
    <w:rsid w:val="00A419B0"/>
    <w:rsid w:val="00A449A9"/>
    <w:rsid w:val="00A45D79"/>
    <w:rsid w:val="00A460A7"/>
    <w:rsid w:val="00A4780A"/>
    <w:rsid w:val="00A5005A"/>
    <w:rsid w:val="00A51C27"/>
    <w:rsid w:val="00A53E92"/>
    <w:rsid w:val="00A54469"/>
    <w:rsid w:val="00A5475C"/>
    <w:rsid w:val="00A5481A"/>
    <w:rsid w:val="00A55767"/>
    <w:rsid w:val="00A561FC"/>
    <w:rsid w:val="00A6293E"/>
    <w:rsid w:val="00A62B3E"/>
    <w:rsid w:val="00A631E7"/>
    <w:rsid w:val="00A653FF"/>
    <w:rsid w:val="00A70DC9"/>
    <w:rsid w:val="00A72BA6"/>
    <w:rsid w:val="00A72F3B"/>
    <w:rsid w:val="00A7561E"/>
    <w:rsid w:val="00A75728"/>
    <w:rsid w:val="00A75CA2"/>
    <w:rsid w:val="00A76308"/>
    <w:rsid w:val="00A77D90"/>
    <w:rsid w:val="00A8127D"/>
    <w:rsid w:val="00A82698"/>
    <w:rsid w:val="00A82F26"/>
    <w:rsid w:val="00A83B6E"/>
    <w:rsid w:val="00A842FD"/>
    <w:rsid w:val="00A844CB"/>
    <w:rsid w:val="00A856B2"/>
    <w:rsid w:val="00A862A1"/>
    <w:rsid w:val="00A87290"/>
    <w:rsid w:val="00A91935"/>
    <w:rsid w:val="00A926CE"/>
    <w:rsid w:val="00A92886"/>
    <w:rsid w:val="00A93216"/>
    <w:rsid w:val="00A93233"/>
    <w:rsid w:val="00A93CB5"/>
    <w:rsid w:val="00A93FFE"/>
    <w:rsid w:val="00A94F01"/>
    <w:rsid w:val="00A95D98"/>
    <w:rsid w:val="00A96E26"/>
    <w:rsid w:val="00A97169"/>
    <w:rsid w:val="00AA0F51"/>
    <w:rsid w:val="00AA178B"/>
    <w:rsid w:val="00AA1FD1"/>
    <w:rsid w:val="00AA21ED"/>
    <w:rsid w:val="00AA42FB"/>
    <w:rsid w:val="00AA5330"/>
    <w:rsid w:val="00AB0F70"/>
    <w:rsid w:val="00AB14C9"/>
    <w:rsid w:val="00AB18D7"/>
    <w:rsid w:val="00AB1A18"/>
    <w:rsid w:val="00AB289E"/>
    <w:rsid w:val="00AB2A00"/>
    <w:rsid w:val="00AB2B96"/>
    <w:rsid w:val="00AB32E6"/>
    <w:rsid w:val="00AB357E"/>
    <w:rsid w:val="00AB3D53"/>
    <w:rsid w:val="00AB606A"/>
    <w:rsid w:val="00AB7611"/>
    <w:rsid w:val="00AC0775"/>
    <w:rsid w:val="00AC4EEC"/>
    <w:rsid w:val="00AC5EE6"/>
    <w:rsid w:val="00AC67A7"/>
    <w:rsid w:val="00AC7621"/>
    <w:rsid w:val="00AC7B3B"/>
    <w:rsid w:val="00AC7D0B"/>
    <w:rsid w:val="00AC7F9F"/>
    <w:rsid w:val="00AD0A86"/>
    <w:rsid w:val="00AD0ADA"/>
    <w:rsid w:val="00AD121A"/>
    <w:rsid w:val="00AD21D6"/>
    <w:rsid w:val="00AD3839"/>
    <w:rsid w:val="00AD3C29"/>
    <w:rsid w:val="00AD40EB"/>
    <w:rsid w:val="00AD5916"/>
    <w:rsid w:val="00AD67E3"/>
    <w:rsid w:val="00AE3091"/>
    <w:rsid w:val="00AE5758"/>
    <w:rsid w:val="00AE5845"/>
    <w:rsid w:val="00AE5887"/>
    <w:rsid w:val="00AF1900"/>
    <w:rsid w:val="00AF3DB0"/>
    <w:rsid w:val="00AF48FB"/>
    <w:rsid w:val="00AF5569"/>
    <w:rsid w:val="00AF6604"/>
    <w:rsid w:val="00AF6741"/>
    <w:rsid w:val="00B01A7A"/>
    <w:rsid w:val="00B04163"/>
    <w:rsid w:val="00B041E9"/>
    <w:rsid w:val="00B052DD"/>
    <w:rsid w:val="00B06442"/>
    <w:rsid w:val="00B06A97"/>
    <w:rsid w:val="00B06ADB"/>
    <w:rsid w:val="00B0705A"/>
    <w:rsid w:val="00B07CAE"/>
    <w:rsid w:val="00B07DDC"/>
    <w:rsid w:val="00B107B4"/>
    <w:rsid w:val="00B11332"/>
    <w:rsid w:val="00B14583"/>
    <w:rsid w:val="00B14C47"/>
    <w:rsid w:val="00B14C5B"/>
    <w:rsid w:val="00B15634"/>
    <w:rsid w:val="00B16A26"/>
    <w:rsid w:val="00B201CE"/>
    <w:rsid w:val="00B20877"/>
    <w:rsid w:val="00B210B6"/>
    <w:rsid w:val="00B21C33"/>
    <w:rsid w:val="00B24A96"/>
    <w:rsid w:val="00B26A41"/>
    <w:rsid w:val="00B3018E"/>
    <w:rsid w:val="00B31345"/>
    <w:rsid w:val="00B314C9"/>
    <w:rsid w:val="00B32A56"/>
    <w:rsid w:val="00B33D93"/>
    <w:rsid w:val="00B3527F"/>
    <w:rsid w:val="00B36321"/>
    <w:rsid w:val="00B3791F"/>
    <w:rsid w:val="00B40ADC"/>
    <w:rsid w:val="00B40E3F"/>
    <w:rsid w:val="00B4157E"/>
    <w:rsid w:val="00B4189F"/>
    <w:rsid w:val="00B43690"/>
    <w:rsid w:val="00B43AF1"/>
    <w:rsid w:val="00B45E58"/>
    <w:rsid w:val="00B45F46"/>
    <w:rsid w:val="00B464BE"/>
    <w:rsid w:val="00B5063C"/>
    <w:rsid w:val="00B5202B"/>
    <w:rsid w:val="00B52BFA"/>
    <w:rsid w:val="00B52DE4"/>
    <w:rsid w:val="00B55937"/>
    <w:rsid w:val="00B55A72"/>
    <w:rsid w:val="00B602FB"/>
    <w:rsid w:val="00B60A5A"/>
    <w:rsid w:val="00B60C03"/>
    <w:rsid w:val="00B6195A"/>
    <w:rsid w:val="00B63F3A"/>
    <w:rsid w:val="00B672EE"/>
    <w:rsid w:val="00B749A7"/>
    <w:rsid w:val="00B74D4C"/>
    <w:rsid w:val="00B750C4"/>
    <w:rsid w:val="00B755EF"/>
    <w:rsid w:val="00B75D8E"/>
    <w:rsid w:val="00B76279"/>
    <w:rsid w:val="00B76E26"/>
    <w:rsid w:val="00B776AC"/>
    <w:rsid w:val="00B80EAB"/>
    <w:rsid w:val="00B8142E"/>
    <w:rsid w:val="00B81B54"/>
    <w:rsid w:val="00B830E0"/>
    <w:rsid w:val="00B8348F"/>
    <w:rsid w:val="00B838D5"/>
    <w:rsid w:val="00B841EB"/>
    <w:rsid w:val="00B84A24"/>
    <w:rsid w:val="00B85F21"/>
    <w:rsid w:val="00B8616C"/>
    <w:rsid w:val="00B86172"/>
    <w:rsid w:val="00B862B4"/>
    <w:rsid w:val="00B86BFC"/>
    <w:rsid w:val="00B90DAA"/>
    <w:rsid w:val="00B910D2"/>
    <w:rsid w:val="00B92AB4"/>
    <w:rsid w:val="00B93DB4"/>
    <w:rsid w:val="00B957B0"/>
    <w:rsid w:val="00B97363"/>
    <w:rsid w:val="00B977BC"/>
    <w:rsid w:val="00BA039A"/>
    <w:rsid w:val="00BA05F5"/>
    <w:rsid w:val="00BA0EC5"/>
    <w:rsid w:val="00BA10F4"/>
    <w:rsid w:val="00BA2018"/>
    <w:rsid w:val="00BA2759"/>
    <w:rsid w:val="00BA2E89"/>
    <w:rsid w:val="00BA32A3"/>
    <w:rsid w:val="00BA3D3A"/>
    <w:rsid w:val="00BA3ED9"/>
    <w:rsid w:val="00BA41E7"/>
    <w:rsid w:val="00BA5554"/>
    <w:rsid w:val="00BA68BB"/>
    <w:rsid w:val="00BA7339"/>
    <w:rsid w:val="00BA7626"/>
    <w:rsid w:val="00BB2252"/>
    <w:rsid w:val="00BB2A33"/>
    <w:rsid w:val="00BB3B71"/>
    <w:rsid w:val="00BB40E8"/>
    <w:rsid w:val="00BB478E"/>
    <w:rsid w:val="00BB6E56"/>
    <w:rsid w:val="00BC03F2"/>
    <w:rsid w:val="00BC0F42"/>
    <w:rsid w:val="00BC17AD"/>
    <w:rsid w:val="00BC1A0E"/>
    <w:rsid w:val="00BC2574"/>
    <w:rsid w:val="00BC2FA8"/>
    <w:rsid w:val="00BC32E8"/>
    <w:rsid w:val="00BC40B0"/>
    <w:rsid w:val="00BC6570"/>
    <w:rsid w:val="00BC7F10"/>
    <w:rsid w:val="00BD1132"/>
    <w:rsid w:val="00BD17B9"/>
    <w:rsid w:val="00BD2168"/>
    <w:rsid w:val="00BD38D1"/>
    <w:rsid w:val="00BD46B1"/>
    <w:rsid w:val="00BE1606"/>
    <w:rsid w:val="00BE217E"/>
    <w:rsid w:val="00BE36D8"/>
    <w:rsid w:val="00BE389B"/>
    <w:rsid w:val="00BE491B"/>
    <w:rsid w:val="00BE4963"/>
    <w:rsid w:val="00BE5835"/>
    <w:rsid w:val="00BE5D64"/>
    <w:rsid w:val="00BF0026"/>
    <w:rsid w:val="00BF0B9D"/>
    <w:rsid w:val="00BF2BE4"/>
    <w:rsid w:val="00BF57D0"/>
    <w:rsid w:val="00BF5BB2"/>
    <w:rsid w:val="00BF6404"/>
    <w:rsid w:val="00BF7192"/>
    <w:rsid w:val="00BF76CA"/>
    <w:rsid w:val="00BF7A0A"/>
    <w:rsid w:val="00BF7AFE"/>
    <w:rsid w:val="00C00D96"/>
    <w:rsid w:val="00C0186E"/>
    <w:rsid w:val="00C01A3D"/>
    <w:rsid w:val="00C01DC8"/>
    <w:rsid w:val="00C02EF2"/>
    <w:rsid w:val="00C03921"/>
    <w:rsid w:val="00C0424D"/>
    <w:rsid w:val="00C051BB"/>
    <w:rsid w:val="00C052A5"/>
    <w:rsid w:val="00C05935"/>
    <w:rsid w:val="00C0711C"/>
    <w:rsid w:val="00C07316"/>
    <w:rsid w:val="00C07B61"/>
    <w:rsid w:val="00C1036E"/>
    <w:rsid w:val="00C10CA4"/>
    <w:rsid w:val="00C1162C"/>
    <w:rsid w:val="00C11C96"/>
    <w:rsid w:val="00C12CEA"/>
    <w:rsid w:val="00C15F59"/>
    <w:rsid w:val="00C175C4"/>
    <w:rsid w:val="00C20526"/>
    <w:rsid w:val="00C20AB1"/>
    <w:rsid w:val="00C20CC7"/>
    <w:rsid w:val="00C23345"/>
    <w:rsid w:val="00C24057"/>
    <w:rsid w:val="00C24A42"/>
    <w:rsid w:val="00C2513E"/>
    <w:rsid w:val="00C2621B"/>
    <w:rsid w:val="00C268D5"/>
    <w:rsid w:val="00C27A89"/>
    <w:rsid w:val="00C27AD4"/>
    <w:rsid w:val="00C301FD"/>
    <w:rsid w:val="00C30643"/>
    <w:rsid w:val="00C3218F"/>
    <w:rsid w:val="00C326A4"/>
    <w:rsid w:val="00C328D4"/>
    <w:rsid w:val="00C334AA"/>
    <w:rsid w:val="00C36840"/>
    <w:rsid w:val="00C40042"/>
    <w:rsid w:val="00C42E7C"/>
    <w:rsid w:val="00C43321"/>
    <w:rsid w:val="00C43A11"/>
    <w:rsid w:val="00C43C4E"/>
    <w:rsid w:val="00C43D81"/>
    <w:rsid w:val="00C43F41"/>
    <w:rsid w:val="00C4711F"/>
    <w:rsid w:val="00C50313"/>
    <w:rsid w:val="00C522B5"/>
    <w:rsid w:val="00C5272A"/>
    <w:rsid w:val="00C53C0C"/>
    <w:rsid w:val="00C552D6"/>
    <w:rsid w:val="00C56D31"/>
    <w:rsid w:val="00C60B8D"/>
    <w:rsid w:val="00C61332"/>
    <w:rsid w:val="00C6148D"/>
    <w:rsid w:val="00C62F01"/>
    <w:rsid w:val="00C6415A"/>
    <w:rsid w:val="00C66A20"/>
    <w:rsid w:val="00C66DE1"/>
    <w:rsid w:val="00C67193"/>
    <w:rsid w:val="00C70C15"/>
    <w:rsid w:val="00C70D56"/>
    <w:rsid w:val="00C7144B"/>
    <w:rsid w:val="00C72212"/>
    <w:rsid w:val="00C729B4"/>
    <w:rsid w:val="00C72A76"/>
    <w:rsid w:val="00C73830"/>
    <w:rsid w:val="00C77443"/>
    <w:rsid w:val="00C77DF9"/>
    <w:rsid w:val="00C82B17"/>
    <w:rsid w:val="00C82F3B"/>
    <w:rsid w:val="00C8301A"/>
    <w:rsid w:val="00C83B1A"/>
    <w:rsid w:val="00C83E22"/>
    <w:rsid w:val="00C84216"/>
    <w:rsid w:val="00C84707"/>
    <w:rsid w:val="00C85B58"/>
    <w:rsid w:val="00C86823"/>
    <w:rsid w:val="00C86E8B"/>
    <w:rsid w:val="00C87802"/>
    <w:rsid w:val="00C87E1A"/>
    <w:rsid w:val="00C87F2C"/>
    <w:rsid w:val="00C901BF"/>
    <w:rsid w:val="00C90445"/>
    <w:rsid w:val="00C90947"/>
    <w:rsid w:val="00C90D5E"/>
    <w:rsid w:val="00C90F5D"/>
    <w:rsid w:val="00C91298"/>
    <w:rsid w:val="00C92D76"/>
    <w:rsid w:val="00C93930"/>
    <w:rsid w:val="00C9426B"/>
    <w:rsid w:val="00C94D2D"/>
    <w:rsid w:val="00C96285"/>
    <w:rsid w:val="00CA1AAF"/>
    <w:rsid w:val="00CA2D6E"/>
    <w:rsid w:val="00CA3377"/>
    <w:rsid w:val="00CA3512"/>
    <w:rsid w:val="00CA44E8"/>
    <w:rsid w:val="00CA4B0B"/>
    <w:rsid w:val="00CA536D"/>
    <w:rsid w:val="00CA5D8E"/>
    <w:rsid w:val="00CA5F56"/>
    <w:rsid w:val="00CA730D"/>
    <w:rsid w:val="00CB207D"/>
    <w:rsid w:val="00CB372C"/>
    <w:rsid w:val="00CB5627"/>
    <w:rsid w:val="00CB568D"/>
    <w:rsid w:val="00CB56D2"/>
    <w:rsid w:val="00CB670D"/>
    <w:rsid w:val="00CB6972"/>
    <w:rsid w:val="00CC0C94"/>
    <w:rsid w:val="00CC0F06"/>
    <w:rsid w:val="00CC0F5F"/>
    <w:rsid w:val="00CC1A15"/>
    <w:rsid w:val="00CC1AA3"/>
    <w:rsid w:val="00CC23DB"/>
    <w:rsid w:val="00CC2510"/>
    <w:rsid w:val="00CC2F51"/>
    <w:rsid w:val="00CC3E46"/>
    <w:rsid w:val="00CC517D"/>
    <w:rsid w:val="00CC5F13"/>
    <w:rsid w:val="00CC7D19"/>
    <w:rsid w:val="00CD0BC1"/>
    <w:rsid w:val="00CD0CE1"/>
    <w:rsid w:val="00CD10F1"/>
    <w:rsid w:val="00CD3D35"/>
    <w:rsid w:val="00CD4592"/>
    <w:rsid w:val="00CD4ABE"/>
    <w:rsid w:val="00CD4FCF"/>
    <w:rsid w:val="00CD51B7"/>
    <w:rsid w:val="00CD5340"/>
    <w:rsid w:val="00CD569F"/>
    <w:rsid w:val="00CD607C"/>
    <w:rsid w:val="00CD694A"/>
    <w:rsid w:val="00CD6A49"/>
    <w:rsid w:val="00CE36F8"/>
    <w:rsid w:val="00CE53A9"/>
    <w:rsid w:val="00CE6948"/>
    <w:rsid w:val="00CE6AB6"/>
    <w:rsid w:val="00CE70B2"/>
    <w:rsid w:val="00CE72BE"/>
    <w:rsid w:val="00CF059A"/>
    <w:rsid w:val="00CF0AB7"/>
    <w:rsid w:val="00CF20D2"/>
    <w:rsid w:val="00CF28AD"/>
    <w:rsid w:val="00CF28B7"/>
    <w:rsid w:val="00CF3298"/>
    <w:rsid w:val="00CF3A05"/>
    <w:rsid w:val="00CF43DF"/>
    <w:rsid w:val="00CF44EB"/>
    <w:rsid w:val="00CF4F2A"/>
    <w:rsid w:val="00D01C3F"/>
    <w:rsid w:val="00D01D79"/>
    <w:rsid w:val="00D02562"/>
    <w:rsid w:val="00D036F6"/>
    <w:rsid w:val="00D038F8"/>
    <w:rsid w:val="00D0547F"/>
    <w:rsid w:val="00D05CA4"/>
    <w:rsid w:val="00D05F2B"/>
    <w:rsid w:val="00D0609F"/>
    <w:rsid w:val="00D064AD"/>
    <w:rsid w:val="00D07869"/>
    <w:rsid w:val="00D07994"/>
    <w:rsid w:val="00D10487"/>
    <w:rsid w:val="00D1100B"/>
    <w:rsid w:val="00D12861"/>
    <w:rsid w:val="00D158DF"/>
    <w:rsid w:val="00D1592E"/>
    <w:rsid w:val="00D16E7F"/>
    <w:rsid w:val="00D20493"/>
    <w:rsid w:val="00D20924"/>
    <w:rsid w:val="00D23976"/>
    <w:rsid w:val="00D24058"/>
    <w:rsid w:val="00D26B48"/>
    <w:rsid w:val="00D26F60"/>
    <w:rsid w:val="00D27C07"/>
    <w:rsid w:val="00D30680"/>
    <w:rsid w:val="00D30CE7"/>
    <w:rsid w:val="00D30D7B"/>
    <w:rsid w:val="00D31F84"/>
    <w:rsid w:val="00D331E4"/>
    <w:rsid w:val="00D3342C"/>
    <w:rsid w:val="00D3363B"/>
    <w:rsid w:val="00D33A48"/>
    <w:rsid w:val="00D34AC6"/>
    <w:rsid w:val="00D3543C"/>
    <w:rsid w:val="00D35C55"/>
    <w:rsid w:val="00D3691D"/>
    <w:rsid w:val="00D36C9A"/>
    <w:rsid w:val="00D36E6C"/>
    <w:rsid w:val="00D409D3"/>
    <w:rsid w:val="00D411B3"/>
    <w:rsid w:val="00D4494C"/>
    <w:rsid w:val="00D44F2F"/>
    <w:rsid w:val="00D45F92"/>
    <w:rsid w:val="00D463F7"/>
    <w:rsid w:val="00D47362"/>
    <w:rsid w:val="00D47E83"/>
    <w:rsid w:val="00D50CF1"/>
    <w:rsid w:val="00D525BC"/>
    <w:rsid w:val="00D527DA"/>
    <w:rsid w:val="00D53395"/>
    <w:rsid w:val="00D53F9A"/>
    <w:rsid w:val="00D562E3"/>
    <w:rsid w:val="00D56B62"/>
    <w:rsid w:val="00D56FE2"/>
    <w:rsid w:val="00D57611"/>
    <w:rsid w:val="00D57625"/>
    <w:rsid w:val="00D60702"/>
    <w:rsid w:val="00D61098"/>
    <w:rsid w:val="00D61798"/>
    <w:rsid w:val="00D61C83"/>
    <w:rsid w:val="00D62BA7"/>
    <w:rsid w:val="00D63162"/>
    <w:rsid w:val="00D63287"/>
    <w:rsid w:val="00D64457"/>
    <w:rsid w:val="00D6580D"/>
    <w:rsid w:val="00D676D1"/>
    <w:rsid w:val="00D70134"/>
    <w:rsid w:val="00D70BDD"/>
    <w:rsid w:val="00D714E7"/>
    <w:rsid w:val="00D71791"/>
    <w:rsid w:val="00D71CD7"/>
    <w:rsid w:val="00D72C25"/>
    <w:rsid w:val="00D7338A"/>
    <w:rsid w:val="00D73E36"/>
    <w:rsid w:val="00D7458F"/>
    <w:rsid w:val="00D75C34"/>
    <w:rsid w:val="00D76FAF"/>
    <w:rsid w:val="00D775E6"/>
    <w:rsid w:val="00D778B4"/>
    <w:rsid w:val="00D80333"/>
    <w:rsid w:val="00D80D31"/>
    <w:rsid w:val="00D813A5"/>
    <w:rsid w:val="00D8212B"/>
    <w:rsid w:val="00D8540F"/>
    <w:rsid w:val="00D8565A"/>
    <w:rsid w:val="00D8618A"/>
    <w:rsid w:val="00D8657F"/>
    <w:rsid w:val="00D87863"/>
    <w:rsid w:val="00D90357"/>
    <w:rsid w:val="00D916CD"/>
    <w:rsid w:val="00D92689"/>
    <w:rsid w:val="00D94D08"/>
    <w:rsid w:val="00D9590F"/>
    <w:rsid w:val="00D964BE"/>
    <w:rsid w:val="00D96910"/>
    <w:rsid w:val="00D96A07"/>
    <w:rsid w:val="00D97116"/>
    <w:rsid w:val="00D9760C"/>
    <w:rsid w:val="00DA16E4"/>
    <w:rsid w:val="00DA2015"/>
    <w:rsid w:val="00DA21B1"/>
    <w:rsid w:val="00DA2248"/>
    <w:rsid w:val="00DA22D8"/>
    <w:rsid w:val="00DA22E0"/>
    <w:rsid w:val="00DA38B8"/>
    <w:rsid w:val="00DA4C33"/>
    <w:rsid w:val="00DA4C80"/>
    <w:rsid w:val="00DA4E2C"/>
    <w:rsid w:val="00DA5D08"/>
    <w:rsid w:val="00DA5D59"/>
    <w:rsid w:val="00DA5F55"/>
    <w:rsid w:val="00DA77EA"/>
    <w:rsid w:val="00DB27D6"/>
    <w:rsid w:val="00DB314A"/>
    <w:rsid w:val="00DB31DC"/>
    <w:rsid w:val="00DB5AB0"/>
    <w:rsid w:val="00DB67E0"/>
    <w:rsid w:val="00DB6AE0"/>
    <w:rsid w:val="00DB6E02"/>
    <w:rsid w:val="00DB7665"/>
    <w:rsid w:val="00DC0914"/>
    <w:rsid w:val="00DC1821"/>
    <w:rsid w:val="00DC2298"/>
    <w:rsid w:val="00DC2C9D"/>
    <w:rsid w:val="00DC3040"/>
    <w:rsid w:val="00DC46EC"/>
    <w:rsid w:val="00DC4D2A"/>
    <w:rsid w:val="00DC59FB"/>
    <w:rsid w:val="00DC6290"/>
    <w:rsid w:val="00DC7FB4"/>
    <w:rsid w:val="00DD0176"/>
    <w:rsid w:val="00DD093A"/>
    <w:rsid w:val="00DD0AB8"/>
    <w:rsid w:val="00DD0B06"/>
    <w:rsid w:val="00DD2FEB"/>
    <w:rsid w:val="00DD60CE"/>
    <w:rsid w:val="00DD750F"/>
    <w:rsid w:val="00DE01C2"/>
    <w:rsid w:val="00DE0C9B"/>
    <w:rsid w:val="00DE2520"/>
    <w:rsid w:val="00DE2D7D"/>
    <w:rsid w:val="00DE3531"/>
    <w:rsid w:val="00DE4879"/>
    <w:rsid w:val="00DE51B6"/>
    <w:rsid w:val="00DE5CF7"/>
    <w:rsid w:val="00DE6CFD"/>
    <w:rsid w:val="00DE6F55"/>
    <w:rsid w:val="00DE6FD4"/>
    <w:rsid w:val="00DE7711"/>
    <w:rsid w:val="00DE7A99"/>
    <w:rsid w:val="00DE7B7A"/>
    <w:rsid w:val="00DF14FF"/>
    <w:rsid w:val="00DF1EE2"/>
    <w:rsid w:val="00DF20ED"/>
    <w:rsid w:val="00DF2123"/>
    <w:rsid w:val="00DF27FA"/>
    <w:rsid w:val="00DF2C35"/>
    <w:rsid w:val="00DF3E79"/>
    <w:rsid w:val="00DF4CEA"/>
    <w:rsid w:val="00DF58C2"/>
    <w:rsid w:val="00DF5A37"/>
    <w:rsid w:val="00DF6B2E"/>
    <w:rsid w:val="00DF7B72"/>
    <w:rsid w:val="00E0002C"/>
    <w:rsid w:val="00E00140"/>
    <w:rsid w:val="00E00C2D"/>
    <w:rsid w:val="00E01431"/>
    <w:rsid w:val="00E02132"/>
    <w:rsid w:val="00E04612"/>
    <w:rsid w:val="00E0529B"/>
    <w:rsid w:val="00E0596E"/>
    <w:rsid w:val="00E06AFC"/>
    <w:rsid w:val="00E06B02"/>
    <w:rsid w:val="00E0755D"/>
    <w:rsid w:val="00E07C16"/>
    <w:rsid w:val="00E1295A"/>
    <w:rsid w:val="00E12DEC"/>
    <w:rsid w:val="00E13BD8"/>
    <w:rsid w:val="00E158CC"/>
    <w:rsid w:val="00E15FEB"/>
    <w:rsid w:val="00E16C8A"/>
    <w:rsid w:val="00E17BF8"/>
    <w:rsid w:val="00E204E7"/>
    <w:rsid w:val="00E21256"/>
    <w:rsid w:val="00E21ADE"/>
    <w:rsid w:val="00E22F8D"/>
    <w:rsid w:val="00E23914"/>
    <w:rsid w:val="00E27F0E"/>
    <w:rsid w:val="00E302FF"/>
    <w:rsid w:val="00E3051D"/>
    <w:rsid w:val="00E306D3"/>
    <w:rsid w:val="00E3191C"/>
    <w:rsid w:val="00E32A91"/>
    <w:rsid w:val="00E333AF"/>
    <w:rsid w:val="00E33C81"/>
    <w:rsid w:val="00E346E9"/>
    <w:rsid w:val="00E34923"/>
    <w:rsid w:val="00E3624B"/>
    <w:rsid w:val="00E369D7"/>
    <w:rsid w:val="00E3764B"/>
    <w:rsid w:val="00E40262"/>
    <w:rsid w:val="00E404D8"/>
    <w:rsid w:val="00E40A01"/>
    <w:rsid w:val="00E413BA"/>
    <w:rsid w:val="00E4244A"/>
    <w:rsid w:val="00E44070"/>
    <w:rsid w:val="00E44872"/>
    <w:rsid w:val="00E46D8E"/>
    <w:rsid w:val="00E46EBC"/>
    <w:rsid w:val="00E47DB7"/>
    <w:rsid w:val="00E504B9"/>
    <w:rsid w:val="00E50AF5"/>
    <w:rsid w:val="00E526C0"/>
    <w:rsid w:val="00E52DB0"/>
    <w:rsid w:val="00E5645A"/>
    <w:rsid w:val="00E56588"/>
    <w:rsid w:val="00E56B91"/>
    <w:rsid w:val="00E57114"/>
    <w:rsid w:val="00E5781A"/>
    <w:rsid w:val="00E6170D"/>
    <w:rsid w:val="00E624FF"/>
    <w:rsid w:val="00E63A53"/>
    <w:rsid w:val="00E63A5E"/>
    <w:rsid w:val="00E63CDD"/>
    <w:rsid w:val="00E6424D"/>
    <w:rsid w:val="00E66147"/>
    <w:rsid w:val="00E67491"/>
    <w:rsid w:val="00E67D2B"/>
    <w:rsid w:val="00E7056E"/>
    <w:rsid w:val="00E7155F"/>
    <w:rsid w:val="00E728F9"/>
    <w:rsid w:val="00E7336F"/>
    <w:rsid w:val="00E73520"/>
    <w:rsid w:val="00E761FB"/>
    <w:rsid w:val="00E76C54"/>
    <w:rsid w:val="00E8250C"/>
    <w:rsid w:val="00E82BA7"/>
    <w:rsid w:val="00E837A1"/>
    <w:rsid w:val="00E84D7E"/>
    <w:rsid w:val="00E856EF"/>
    <w:rsid w:val="00E87109"/>
    <w:rsid w:val="00E873D3"/>
    <w:rsid w:val="00E874BD"/>
    <w:rsid w:val="00E91246"/>
    <w:rsid w:val="00E9207B"/>
    <w:rsid w:val="00E9343C"/>
    <w:rsid w:val="00E9435C"/>
    <w:rsid w:val="00E9461B"/>
    <w:rsid w:val="00E95361"/>
    <w:rsid w:val="00E95E6D"/>
    <w:rsid w:val="00E97CAD"/>
    <w:rsid w:val="00E97E72"/>
    <w:rsid w:val="00E97FBC"/>
    <w:rsid w:val="00EA22AE"/>
    <w:rsid w:val="00EA33AB"/>
    <w:rsid w:val="00EA4EB2"/>
    <w:rsid w:val="00EA5606"/>
    <w:rsid w:val="00EA5C6F"/>
    <w:rsid w:val="00EA66A7"/>
    <w:rsid w:val="00EA7612"/>
    <w:rsid w:val="00EA7625"/>
    <w:rsid w:val="00EB02A2"/>
    <w:rsid w:val="00EB0A19"/>
    <w:rsid w:val="00EB1C56"/>
    <w:rsid w:val="00EB2391"/>
    <w:rsid w:val="00EB25F5"/>
    <w:rsid w:val="00EB3641"/>
    <w:rsid w:val="00EB48BD"/>
    <w:rsid w:val="00EB5310"/>
    <w:rsid w:val="00EB5EA0"/>
    <w:rsid w:val="00EB668B"/>
    <w:rsid w:val="00EB79CC"/>
    <w:rsid w:val="00EB7E65"/>
    <w:rsid w:val="00EC0892"/>
    <w:rsid w:val="00EC16E0"/>
    <w:rsid w:val="00EC1DD1"/>
    <w:rsid w:val="00EC1EA7"/>
    <w:rsid w:val="00EC20F0"/>
    <w:rsid w:val="00EC2B53"/>
    <w:rsid w:val="00EC3721"/>
    <w:rsid w:val="00EC772B"/>
    <w:rsid w:val="00EC7DDC"/>
    <w:rsid w:val="00ED00F3"/>
    <w:rsid w:val="00ED0202"/>
    <w:rsid w:val="00ED0DD3"/>
    <w:rsid w:val="00ED1492"/>
    <w:rsid w:val="00ED18FC"/>
    <w:rsid w:val="00ED5276"/>
    <w:rsid w:val="00ED5384"/>
    <w:rsid w:val="00ED6678"/>
    <w:rsid w:val="00ED6DDC"/>
    <w:rsid w:val="00ED6F76"/>
    <w:rsid w:val="00ED721B"/>
    <w:rsid w:val="00ED7970"/>
    <w:rsid w:val="00ED7EB5"/>
    <w:rsid w:val="00EE00C2"/>
    <w:rsid w:val="00EE2DD0"/>
    <w:rsid w:val="00EE2FE3"/>
    <w:rsid w:val="00EE37E8"/>
    <w:rsid w:val="00EE4329"/>
    <w:rsid w:val="00EE434F"/>
    <w:rsid w:val="00EE47DD"/>
    <w:rsid w:val="00EE4BF3"/>
    <w:rsid w:val="00EE538A"/>
    <w:rsid w:val="00EE5396"/>
    <w:rsid w:val="00EE5626"/>
    <w:rsid w:val="00EE6166"/>
    <w:rsid w:val="00EE63C4"/>
    <w:rsid w:val="00EE6C57"/>
    <w:rsid w:val="00EE7073"/>
    <w:rsid w:val="00EE720A"/>
    <w:rsid w:val="00EF020E"/>
    <w:rsid w:val="00EF160F"/>
    <w:rsid w:val="00EF37E1"/>
    <w:rsid w:val="00EF6334"/>
    <w:rsid w:val="00F00DAF"/>
    <w:rsid w:val="00F0126D"/>
    <w:rsid w:val="00F01CBA"/>
    <w:rsid w:val="00F01F1A"/>
    <w:rsid w:val="00F022DB"/>
    <w:rsid w:val="00F02B5E"/>
    <w:rsid w:val="00F035DC"/>
    <w:rsid w:val="00F047F4"/>
    <w:rsid w:val="00F060C0"/>
    <w:rsid w:val="00F10E2E"/>
    <w:rsid w:val="00F10E82"/>
    <w:rsid w:val="00F117BE"/>
    <w:rsid w:val="00F11C89"/>
    <w:rsid w:val="00F12F01"/>
    <w:rsid w:val="00F14AD6"/>
    <w:rsid w:val="00F1698B"/>
    <w:rsid w:val="00F17AA2"/>
    <w:rsid w:val="00F2172B"/>
    <w:rsid w:val="00F22B89"/>
    <w:rsid w:val="00F23A1E"/>
    <w:rsid w:val="00F246AA"/>
    <w:rsid w:val="00F251F6"/>
    <w:rsid w:val="00F255B1"/>
    <w:rsid w:val="00F274B7"/>
    <w:rsid w:val="00F30198"/>
    <w:rsid w:val="00F3019E"/>
    <w:rsid w:val="00F32C5B"/>
    <w:rsid w:val="00F350C5"/>
    <w:rsid w:val="00F3648D"/>
    <w:rsid w:val="00F36738"/>
    <w:rsid w:val="00F369FA"/>
    <w:rsid w:val="00F36C8A"/>
    <w:rsid w:val="00F37B3C"/>
    <w:rsid w:val="00F41545"/>
    <w:rsid w:val="00F41C6A"/>
    <w:rsid w:val="00F42918"/>
    <w:rsid w:val="00F449C1"/>
    <w:rsid w:val="00F45351"/>
    <w:rsid w:val="00F46038"/>
    <w:rsid w:val="00F504DB"/>
    <w:rsid w:val="00F50C47"/>
    <w:rsid w:val="00F51262"/>
    <w:rsid w:val="00F5133C"/>
    <w:rsid w:val="00F514FC"/>
    <w:rsid w:val="00F52EFB"/>
    <w:rsid w:val="00F538F1"/>
    <w:rsid w:val="00F53E4F"/>
    <w:rsid w:val="00F54493"/>
    <w:rsid w:val="00F54590"/>
    <w:rsid w:val="00F54824"/>
    <w:rsid w:val="00F54EA6"/>
    <w:rsid w:val="00F555BD"/>
    <w:rsid w:val="00F55C2A"/>
    <w:rsid w:val="00F57339"/>
    <w:rsid w:val="00F5734E"/>
    <w:rsid w:val="00F60427"/>
    <w:rsid w:val="00F607C4"/>
    <w:rsid w:val="00F60AA5"/>
    <w:rsid w:val="00F611BF"/>
    <w:rsid w:val="00F61C52"/>
    <w:rsid w:val="00F62359"/>
    <w:rsid w:val="00F628F2"/>
    <w:rsid w:val="00F63701"/>
    <w:rsid w:val="00F671C4"/>
    <w:rsid w:val="00F6771B"/>
    <w:rsid w:val="00F67C70"/>
    <w:rsid w:val="00F70C49"/>
    <w:rsid w:val="00F70E85"/>
    <w:rsid w:val="00F71B4A"/>
    <w:rsid w:val="00F71C93"/>
    <w:rsid w:val="00F71F08"/>
    <w:rsid w:val="00F72014"/>
    <w:rsid w:val="00F72615"/>
    <w:rsid w:val="00F72AD9"/>
    <w:rsid w:val="00F73459"/>
    <w:rsid w:val="00F74C6E"/>
    <w:rsid w:val="00F75F9A"/>
    <w:rsid w:val="00F76C55"/>
    <w:rsid w:val="00F81386"/>
    <w:rsid w:val="00F81C83"/>
    <w:rsid w:val="00F81D14"/>
    <w:rsid w:val="00F83E68"/>
    <w:rsid w:val="00F84303"/>
    <w:rsid w:val="00F85946"/>
    <w:rsid w:val="00F86C71"/>
    <w:rsid w:val="00F9065B"/>
    <w:rsid w:val="00F90D13"/>
    <w:rsid w:val="00F91A2A"/>
    <w:rsid w:val="00F921F1"/>
    <w:rsid w:val="00F934CF"/>
    <w:rsid w:val="00F93D15"/>
    <w:rsid w:val="00F941CC"/>
    <w:rsid w:val="00F959F5"/>
    <w:rsid w:val="00FA04EC"/>
    <w:rsid w:val="00FA0B0F"/>
    <w:rsid w:val="00FA1C87"/>
    <w:rsid w:val="00FA203C"/>
    <w:rsid w:val="00FA3029"/>
    <w:rsid w:val="00FA3921"/>
    <w:rsid w:val="00FA5B39"/>
    <w:rsid w:val="00FA67FF"/>
    <w:rsid w:val="00FA7061"/>
    <w:rsid w:val="00FA76EB"/>
    <w:rsid w:val="00FB00DB"/>
    <w:rsid w:val="00FB02CD"/>
    <w:rsid w:val="00FB1411"/>
    <w:rsid w:val="00FB3473"/>
    <w:rsid w:val="00FB4C6A"/>
    <w:rsid w:val="00FB5291"/>
    <w:rsid w:val="00FB59DE"/>
    <w:rsid w:val="00FB5BD9"/>
    <w:rsid w:val="00FC2063"/>
    <w:rsid w:val="00FC22C0"/>
    <w:rsid w:val="00FC3CEB"/>
    <w:rsid w:val="00FC3DDE"/>
    <w:rsid w:val="00FC5D66"/>
    <w:rsid w:val="00FC7896"/>
    <w:rsid w:val="00FD17EF"/>
    <w:rsid w:val="00FD210C"/>
    <w:rsid w:val="00FD2746"/>
    <w:rsid w:val="00FD3511"/>
    <w:rsid w:val="00FD3983"/>
    <w:rsid w:val="00FD49A7"/>
    <w:rsid w:val="00FD6D25"/>
    <w:rsid w:val="00FD759B"/>
    <w:rsid w:val="00FE0A29"/>
    <w:rsid w:val="00FE0FFC"/>
    <w:rsid w:val="00FE1768"/>
    <w:rsid w:val="00FE1A5D"/>
    <w:rsid w:val="00FE22B6"/>
    <w:rsid w:val="00FE247E"/>
    <w:rsid w:val="00FE2F0B"/>
    <w:rsid w:val="00FE3073"/>
    <w:rsid w:val="00FE3A44"/>
    <w:rsid w:val="00FE56BE"/>
    <w:rsid w:val="00FE5803"/>
    <w:rsid w:val="00FE7D7C"/>
    <w:rsid w:val="00FF08AF"/>
    <w:rsid w:val="00FF2C55"/>
    <w:rsid w:val="00FF3FF6"/>
    <w:rsid w:val="00FF46CA"/>
    <w:rsid w:val="00FF535E"/>
    <w:rsid w:val="00FF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0C4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33C81"/>
    <w:pPr>
      <w:keepNext/>
      <w:widowControl w:val="0"/>
      <w:tabs>
        <w:tab w:val="num" w:pos="0"/>
      </w:tabs>
      <w:ind w:left="432" w:hanging="432"/>
      <w:jc w:val="center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33C8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33C8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3C81"/>
    <w:rPr>
      <w:rFonts w:ascii="Arial" w:hAnsi="Arial" w:cs="Times New Roman"/>
      <w:b/>
      <w:sz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E33C81"/>
    <w:rPr>
      <w:rFonts w:ascii="Cambria" w:hAnsi="Cambria" w:cs="Times New Roman"/>
      <w:b/>
      <w:color w:val="4F81BD"/>
      <w:sz w:val="26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E33C81"/>
    <w:rPr>
      <w:rFonts w:ascii="Cambria" w:hAnsi="Cambria" w:cs="Times New Roman"/>
      <w:b/>
      <w:color w:val="4F81BD"/>
      <w:sz w:val="20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B750C4"/>
    <w:pPr>
      <w:jc w:val="both"/>
    </w:pPr>
    <w:rPr>
      <w:b/>
      <w:bCs/>
      <w:sz w:val="28"/>
      <w:szCs w:val="28"/>
    </w:rPr>
  </w:style>
  <w:style w:type="paragraph" w:styleId="Tytu">
    <w:name w:val="Title"/>
    <w:basedOn w:val="Normalny"/>
    <w:next w:val="Normalny"/>
    <w:link w:val="TytuZnak"/>
    <w:uiPriority w:val="99"/>
    <w:qFormat/>
    <w:rsid w:val="00B750C4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B750C4"/>
    <w:rPr>
      <w:rFonts w:ascii="Cambria" w:hAnsi="Cambria" w:cs="Times New Roman"/>
      <w:color w:val="17365D"/>
      <w:spacing w:val="5"/>
      <w:kern w:val="28"/>
      <w:sz w:val="52"/>
      <w:lang w:eastAsia="ar-SA" w:bidi="ar-SA"/>
    </w:rPr>
  </w:style>
  <w:style w:type="paragraph" w:styleId="Nagwek">
    <w:name w:val="header"/>
    <w:basedOn w:val="Normalny"/>
    <w:link w:val="NagwekZnak"/>
    <w:uiPriority w:val="99"/>
    <w:rsid w:val="00B750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50C4"/>
    <w:rPr>
      <w:rFonts w:ascii="Times New Roman" w:hAnsi="Times New Roman" w:cs="Times New Roman"/>
      <w:sz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B750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50C4"/>
    <w:rPr>
      <w:rFonts w:ascii="Times New Roman" w:hAnsi="Times New Roman" w:cs="Times New Roman"/>
      <w:sz w:val="20"/>
      <w:lang w:eastAsia="ar-SA" w:bidi="ar-SA"/>
    </w:rPr>
  </w:style>
  <w:style w:type="paragraph" w:styleId="Akapitzlist">
    <w:name w:val="List Paragraph"/>
    <w:basedOn w:val="Normalny"/>
    <w:uiPriority w:val="34"/>
    <w:qFormat/>
    <w:rsid w:val="00B750C4"/>
    <w:pPr>
      <w:ind w:left="720"/>
    </w:pPr>
  </w:style>
  <w:style w:type="character" w:styleId="Hipercze">
    <w:name w:val="Hyperlink"/>
    <w:basedOn w:val="Domylnaczcionkaakapitu"/>
    <w:uiPriority w:val="99"/>
    <w:rsid w:val="00B750C4"/>
    <w:rPr>
      <w:rFonts w:cs="Times New Roman"/>
      <w:color w:val="0000FF"/>
      <w:u w:val="single"/>
    </w:rPr>
  </w:style>
  <w:style w:type="paragraph" w:customStyle="1" w:styleId="SIWZpkt">
    <w:name w:val="SIWZ pkt"/>
    <w:basedOn w:val="Normalny"/>
    <w:uiPriority w:val="99"/>
    <w:rsid w:val="00AE5887"/>
    <w:pPr>
      <w:widowControl w:val="0"/>
      <w:autoSpaceDN w:val="0"/>
      <w:spacing w:before="567" w:after="283"/>
      <w:jc w:val="both"/>
      <w:textAlignment w:val="baseline"/>
    </w:pPr>
    <w:rPr>
      <w:rFonts w:ascii="Arial" w:eastAsia="Calibri" w:hAnsi="Arial" w:cs="Tahoma"/>
      <w:b/>
      <w:kern w:val="3"/>
      <w:sz w:val="24"/>
      <w:szCs w:val="24"/>
      <w:lang w:eastAsia="pl-PL"/>
    </w:rPr>
  </w:style>
  <w:style w:type="paragraph" w:styleId="Bezodstpw">
    <w:name w:val="No Spacing"/>
    <w:uiPriority w:val="1"/>
    <w:qFormat/>
    <w:rsid w:val="006408B7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8014C2"/>
    <w:pPr>
      <w:overflowPunct w:val="0"/>
      <w:autoSpaceDE w:val="0"/>
      <w:jc w:val="both"/>
      <w:textAlignment w:val="baseline"/>
    </w:pPr>
    <w:rPr>
      <w:sz w:val="24"/>
      <w:lang w:eastAsia="pl-PL"/>
    </w:rPr>
  </w:style>
  <w:style w:type="character" w:customStyle="1" w:styleId="textnode">
    <w:name w:val="textnode"/>
    <w:basedOn w:val="Domylnaczcionkaakapitu"/>
    <w:uiPriority w:val="99"/>
    <w:rsid w:val="001D3B75"/>
    <w:rPr>
      <w:rFonts w:cs="Times New Roman"/>
    </w:rPr>
  </w:style>
  <w:style w:type="character" w:customStyle="1" w:styleId="highlight">
    <w:name w:val="highlight"/>
    <w:basedOn w:val="Domylnaczcionkaakapitu"/>
    <w:uiPriority w:val="99"/>
    <w:rsid w:val="001D3B75"/>
    <w:rPr>
      <w:rFonts w:cs="Times New Roman"/>
    </w:rPr>
  </w:style>
  <w:style w:type="character" w:customStyle="1" w:styleId="nbsplist">
    <w:name w:val="nbsplist"/>
    <w:basedOn w:val="Domylnaczcionkaakapitu"/>
    <w:uiPriority w:val="99"/>
    <w:rsid w:val="001D3B75"/>
    <w:rPr>
      <w:rFonts w:cs="Times New Roman"/>
    </w:rPr>
  </w:style>
  <w:style w:type="paragraph" w:customStyle="1" w:styleId="Default">
    <w:name w:val="Default"/>
    <w:qFormat/>
    <w:rsid w:val="00DF4C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0067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33C81"/>
    <w:rPr>
      <w:rFonts w:ascii="Arial" w:hAnsi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E33C81"/>
    <w:rPr>
      <w:rFonts w:ascii="Arial" w:hAnsi="Arial" w:cs="Times New Roman"/>
      <w:sz w:val="28"/>
      <w:lang w:eastAsia="ar-SA" w:bidi="ar-SA"/>
    </w:rPr>
  </w:style>
  <w:style w:type="paragraph" w:styleId="NormalnyWeb">
    <w:name w:val="Normal (Web)"/>
    <w:basedOn w:val="Normalny"/>
    <w:uiPriority w:val="99"/>
    <w:rsid w:val="00E33C81"/>
    <w:pPr>
      <w:suppressAutoHyphens w:val="0"/>
      <w:spacing w:before="100" w:after="100"/>
    </w:pPr>
    <w:rPr>
      <w:sz w:val="24"/>
      <w:lang w:eastAsia="pl-PL"/>
    </w:rPr>
  </w:style>
  <w:style w:type="paragraph" w:customStyle="1" w:styleId="Styl">
    <w:name w:val="Styl"/>
    <w:rsid w:val="00E33C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E33C81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uiPriority w:val="99"/>
    <w:rsid w:val="00E33C81"/>
    <w:pPr>
      <w:ind w:left="4956"/>
      <w:jc w:val="center"/>
    </w:pPr>
  </w:style>
  <w:style w:type="paragraph" w:customStyle="1" w:styleId="pkt">
    <w:name w:val="pkt"/>
    <w:basedOn w:val="Normalny"/>
    <w:uiPriority w:val="99"/>
    <w:rsid w:val="00E33C81"/>
    <w:pPr>
      <w:spacing w:before="60" w:after="60"/>
      <w:ind w:left="851" w:hanging="295"/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E33C81"/>
    <w:rPr>
      <w:rFonts w:cs="Times New Roman"/>
      <w:b/>
    </w:rPr>
  </w:style>
  <w:style w:type="paragraph" w:customStyle="1" w:styleId="Zawartotabeli">
    <w:name w:val="Zawartość tabeli"/>
    <w:basedOn w:val="Normalny"/>
    <w:uiPriority w:val="99"/>
    <w:rsid w:val="000317D6"/>
    <w:pPr>
      <w:widowControl w:val="0"/>
      <w:suppressLineNumbers/>
    </w:pPr>
    <w:rPr>
      <w:rFonts w:eastAsia="SimSun" w:cs="Mangal"/>
      <w:kern w:val="1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rsid w:val="00C85B5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85B5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5B58"/>
    <w:rPr>
      <w:rFonts w:ascii="Times New Roman" w:hAnsi="Times New Roman" w:cs="Times New Roman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5B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5B58"/>
    <w:rPr>
      <w:rFonts w:ascii="Times New Roman" w:hAnsi="Times New Roman" w:cs="Times New Roman"/>
      <w:b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C85B5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B58"/>
    <w:rPr>
      <w:rFonts w:ascii="Tahoma" w:hAnsi="Tahoma" w:cs="Times New Roman"/>
      <w:sz w:val="16"/>
      <w:lang w:eastAsia="ar-SA" w:bidi="ar-SA"/>
    </w:rPr>
  </w:style>
  <w:style w:type="character" w:customStyle="1" w:styleId="tekstdokbold">
    <w:name w:val="tekst dok. bold"/>
    <w:uiPriority w:val="99"/>
    <w:rsid w:val="001633B6"/>
    <w:rPr>
      <w:b/>
    </w:rPr>
  </w:style>
  <w:style w:type="paragraph" w:customStyle="1" w:styleId="Standard">
    <w:name w:val="Standard"/>
    <w:link w:val="StandardZnak"/>
    <w:uiPriority w:val="99"/>
    <w:rsid w:val="002365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603ED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3ED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3ED0"/>
    <w:rPr>
      <w:rFonts w:ascii="Times New Roman" w:hAnsi="Times New Roman" w:cs="Times New Roman"/>
      <w:lang w:eastAsia="ar-SA" w:bidi="ar-SA"/>
    </w:rPr>
  </w:style>
  <w:style w:type="character" w:customStyle="1" w:styleId="StandardZnak">
    <w:name w:val="Standard Znak"/>
    <w:link w:val="Standard"/>
    <w:uiPriority w:val="99"/>
    <w:rsid w:val="001E31B7"/>
    <w:rPr>
      <w:rFonts w:eastAsia="Times New Roman"/>
      <w:sz w:val="24"/>
      <w:lang w:val="pl-PL" w:eastAsia="pl-PL"/>
    </w:rPr>
  </w:style>
  <w:style w:type="numbering" w:customStyle="1" w:styleId="Numbering3">
    <w:name w:val="Numbering 3"/>
    <w:rsid w:val="001B4FBB"/>
    <w:pPr>
      <w:numPr>
        <w:numId w:val="2"/>
      </w:numPr>
    </w:pPr>
  </w:style>
  <w:style w:type="character" w:customStyle="1" w:styleId="markedcontent">
    <w:name w:val="markedcontent"/>
    <w:basedOn w:val="Domylnaczcionkaakapitu"/>
    <w:rsid w:val="00EE2DD0"/>
  </w:style>
  <w:style w:type="character" w:customStyle="1" w:styleId="FontStyle94">
    <w:name w:val="Font Style94"/>
    <w:basedOn w:val="Domylnaczcionkaakapitu"/>
    <w:uiPriority w:val="99"/>
    <w:rsid w:val="005D1B53"/>
    <w:rPr>
      <w:rFonts w:ascii="Trebuchet MS" w:hAnsi="Trebuchet MS" w:cs="Trebuchet MS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2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5E7EB-0499-449C-BCDC-A5B2EA509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dom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User01</dc:creator>
  <cp:lastModifiedBy>j.stawecka</cp:lastModifiedBy>
  <cp:revision>2</cp:revision>
  <cp:lastPrinted>2022-10-12T07:21:00Z</cp:lastPrinted>
  <dcterms:created xsi:type="dcterms:W3CDTF">2022-10-12T07:41:00Z</dcterms:created>
  <dcterms:modified xsi:type="dcterms:W3CDTF">2022-10-12T07:41:00Z</dcterms:modified>
</cp:coreProperties>
</file>