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3E" w:rsidRPr="003F515A" w:rsidRDefault="0098043E" w:rsidP="0098043E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 w:rsidRPr="003F515A">
        <w:rPr>
          <w:b/>
          <w:bCs/>
          <w:color w:val="000000"/>
          <w:w w:val="110"/>
          <w:lang w:bidi="he-IL"/>
        </w:rPr>
        <w:t>Załącznik nr 6</w:t>
      </w:r>
      <w:r w:rsidR="00B841EB" w:rsidRPr="003F515A">
        <w:rPr>
          <w:b/>
          <w:bCs/>
          <w:color w:val="000000"/>
          <w:w w:val="110"/>
          <w:lang w:bidi="he-IL"/>
        </w:rPr>
        <w:t xml:space="preserve"> do S</w:t>
      </w:r>
      <w:r w:rsidRPr="003F515A">
        <w:rPr>
          <w:b/>
          <w:bCs/>
          <w:color w:val="000000"/>
          <w:w w:val="110"/>
          <w:lang w:bidi="he-IL"/>
        </w:rPr>
        <w:t>WZ</w:t>
      </w: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Cs/>
          <w:sz w:val="24"/>
          <w:szCs w:val="24"/>
        </w:rPr>
        <w:t xml:space="preserve"> (pieczęć Wykonawcy)                                                                                              </w:t>
      </w:r>
    </w:p>
    <w:p w:rsidR="0098043E" w:rsidRPr="00AF48FB" w:rsidRDefault="0098043E" w:rsidP="0098043E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98043E" w:rsidRPr="00AF48FB" w:rsidRDefault="0098043E" w:rsidP="0098043E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PODMIOTU DOTYCZĄCEGO</w:t>
      </w:r>
      <w:r w:rsidR="00BC1A0E">
        <w:rPr>
          <w:rFonts w:ascii="Times New Roman" w:hAnsi="Times New Roman"/>
          <w:sz w:val="24"/>
          <w:szCs w:val="24"/>
        </w:rPr>
        <w:t xml:space="preserve"> REALIZACJĘ</w:t>
      </w:r>
      <w:r>
        <w:rPr>
          <w:rFonts w:ascii="Times New Roman" w:hAnsi="Times New Roman"/>
          <w:sz w:val="24"/>
          <w:szCs w:val="24"/>
        </w:rPr>
        <w:t xml:space="preserve"> DOSTAW </w:t>
      </w:r>
    </w:p>
    <w:p w:rsidR="0098043E" w:rsidRPr="00DD750F" w:rsidRDefault="0098043E" w:rsidP="0098043E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>
        <w:rPr>
          <w:sz w:val="24"/>
          <w:szCs w:val="24"/>
        </w:rPr>
        <w:t>„Sukcesywną</w:t>
      </w:r>
      <w:r w:rsidRPr="00DD750F">
        <w:rPr>
          <w:sz w:val="24"/>
          <w:szCs w:val="24"/>
        </w:rPr>
        <w:t xml:space="preserve"> dostaw</w:t>
      </w:r>
      <w:r>
        <w:rPr>
          <w:sz w:val="24"/>
          <w:szCs w:val="24"/>
        </w:rPr>
        <w:t>ę</w:t>
      </w:r>
      <w:r w:rsidRPr="00DD750F">
        <w:rPr>
          <w:sz w:val="24"/>
          <w:szCs w:val="24"/>
        </w:rPr>
        <w:t xml:space="preserve">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 w:rsidR="0058043C">
        <w:rPr>
          <w:sz w:val="24"/>
          <w:szCs w:val="24"/>
        </w:rPr>
        <w:t>okresie styczeń  – czerwiec</w:t>
      </w:r>
      <w:r>
        <w:rPr>
          <w:sz w:val="24"/>
          <w:szCs w:val="24"/>
        </w:rPr>
        <w:t xml:space="preserve"> 202</w:t>
      </w:r>
      <w:r w:rsidR="0058043C">
        <w:rPr>
          <w:sz w:val="24"/>
          <w:szCs w:val="24"/>
        </w:rPr>
        <w:t>3</w:t>
      </w:r>
      <w:r w:rsidRPr="00DD750F">
        <w:rPr>
          <w:sz w:val="24"/>
          <w:szCs w:val="24"/>
        </w:rPr>
        <w:t>r.”</w:t>
      </w:r>
    </w:p>
    <w:p w:rsidR="0098043E" w:rsidRPr="00AF48FB" w:rsidRDefault="0098043E" w:rsidP="0098043E">
      <w:pPr>
        <w:pStyle w:val="Tekstpodstawowy"/>
        <w:jc w:val="center"/>
        <w:rPr>
          <w:sz w:val="24"/>
          <w:szCs w:val="24"/>
        </w:rPr>
      </w:pP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98043E" w:rsidRPr="00AF48FB" w:rsidRDefault="0098043E" w:rsidP="0098043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</w:t>
      </w:r>
    </w:p>
    <w:p w:rsidR="00584C42" w:rsidRDefault="00584C42" w:rsidP="0098043E">
      <w:pPr>
        <w:jc w:val="both"/>
        <w:rPr>
          <w:bCs/>
          <w:color w:val="000000"/>
          <w:w w:val="110"/>
          <w:sz w:val="24"/>
          <w:szCs w:val="24"/>
          <w:lang w:bidi="he-IL"/>
        </w:rPr>
      </w:pPr>
    </w:p>
    <w:p w:rsidR="003F515A" w:rsidRDefault="00584C42" w:rsidP="003F515A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>Dla części 1</w:t>
      </w:r>
      <w:r w:rsidRPr="005328AE">
        <w:rPr>
          <w:sz w:val="24"/>
          <w:szCs w:val="24"/>
        </w:rPr>
        <w:t xml:space="preserve">, 2, 6, tj. dostawa nabiału, mięsa, jaj, </w:t>
      </w:r>
      <w:r>
        <w:rPr>
          <w:sz w:val="24"/>
          <w:szCs w:val="24"/>
        </w:rPr>
        <w:t>o</w:t>
      </w:r>
      <w:r w:rsidR="0098043E"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="0098043E" w:rsidRPr="0098043E">
        <w:rPr>
          <w:w w:val="110"/>
          <w:sz w:val="24"/>
          <w:szCs w:val="24"/>
          <w:lang w:bidi="he-IL"/>
        </w:rPr>
        <w:t>(em</w:t>
      </w:r>
      <w:proofErr w:type="spellEnd"/>
      <w:r w:rsidR="0098043E" w:rsidRPr="0098043E">
        <w:rPr>
          <w:w w:val="110"/>
          <w:sz w:val="24"/>
          <w:szCs w:val="24"/>
          <w:lang w:bidi="he-IL"/>
        </w:rPr>
        <w:t xml:space="preserve">y) </w:t>
      </w:r>
      <w:r w:rsidR="00474F52">
        <w:rPr>
          <w:w w:val="110"/>
          <w:sz w:val="24"/>
          <w:szCs w:val="24"/>
          <w:lang w:bidi="he-IL"/>
        </w:rPr>
        <w:t xml:space="preserve">dysponuje </w:t>
      </w:r>
      <w:r w:rsidR="00BA0EC5" w:rsidRPr="001411FD">
        <w:rPr>
          <w:sz w:val="24"/>
          <w:szCs w:val="24"/>
        </w:rPr>
        <w:t>co najmniej jednym pojazdem typu chłodnia</w:t>
      </w:r>
      <w:r w:rsidR="003F515A">
        <w:rPr>
          <w:sz w:val="24"/>
          <w:szCs w:val="24"/>
        </w:rPr>
        <w:t xml:space="preserve"> </w:t>
      </w:r>
    </w:p>
    <w:p w:rsidR="00BA0EC5" w:rsidRDefault="003F515A" w:rsidP="003F515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="00BA0EC5" w:rsidRPr="001411FD">
        <w:rPr>
          <w:sz w:val="24"/>
          <w:szCs w:val="24"/>
        </w:rPr>
        <w:t>, spełniającym</w:t>
      </w:r>
      <w:r w:rsidR="00BA0EC5" w:rsidRPr="007006DF">
        <w:rPr>
          <w:sz w:val="24"/>
          <w:szCs w:val="24"/>
        </w:rPr>
        <w:t xml:space="preserve"> wymagania niezbędne do transportu artykułów spożywczych wymagających warunków chłodniczych</w:t>
      </w:r>
      <w:r w:rsidR="00BA0EC5">
        <w:rPr>
          <w:sz w:val="24"/>
          <w:szCs w:val="24"/>
        </w:rPr>
        <w:t>.</w:t>
      </w:r>
    </w:p>
    <w:p w:rsidR="00B14C47" w:rsidRDefault="00B14C47" w:rsidP="003F515A">
      <w:pPr>
        <w:jc w:val="both"/>
        <w:rPr>
          <w:sz w:val="24"/>
          <w:szCs w:val="24"/>
        </w:rPr>
      </w:pPr>
    </w:p>
    <w:p w:rsidR="00B14C47" w:rsidRDefault="00B14C47" w:rsidP="00B14C47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 xml:space="preserve">Dla części </w:t>
      </w:r>
      <w:r w:rsidRPr="005328AE">
        <w:rPr>
          <w:sz w:val="24"/>
          <w:szCs w:val="24"/>
        </w:rPr>
        <w:t>7, 8 tj. dostawa mrożonek, ryb</w:t>
      </w:r>
      <w:r>
        <w:rPr>
          <w:sz w:val="24"/>
          <w:szCs w:val="24"/>
        </w:rPr>
        <w:t xml:space="preserve">  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 xml:space="preserve">co najmniej jednym pojazdem typu </w:t>
      </w:r>
      <w:r>
        <w:rPr>
          <w:sz w:val="24"/>
          <w:szCs w:val="24"/>
        </w:rPr>
        <w:t>mroźnia</w:t>
      </w:r>
    </w:p>
    <w:p w:rsidR="00B14C47" w:rsidRDefault="00B14C47" w:rsidP="00B14C4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</w:t>
      </w:r>
      <w:r>
        <w:rPr>
          <w:sz w:val="24"/>
          <w:szCs w:val="24"/>
        </w:rPr>
        <w:t>magających warunków mrożonych.</w:t>
      </w:r>
    </w:p>
    <w:p w:rsidR="00BA0EC5" w:rsidRPr="00584C42" w:rsidRDefault="00BA0EC5" w:rsidP="00584C42">
      <w:pPr>
        <w:jc w:val="both"/>
      </w:pPr>
    </w:p>
    <w:p w:rsidR="00584C42" w:rsidRDefault="00584C42" w:rsidP="00584C42">
      <w:pPr>
        <w:tabs>
          <w:tab w:val="left" w:pos="709"/>
        </w:tabs>
        <w:jc w:val="both"/>
        <w:rPr>
          <w:sz w:val="24"/>
          <w:szCs w:val="24"/>
        </w:rPr>
      </w:pPr>
    </w:p>
    <w:p w:rsidR="00584C42" w:rsidRPr="0098043E" w:rsidRDefault="00584C42" w:rsidP="00584C42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584C42" w:rsidRPr="0098043E" w:rsidRDefault="00584C42" w:rsidP="00584C42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584C42" w:rsidRDefault="00584C42" w:rsidP="00584C42">
      <w:pPr>
        <w:spacing w:line="360" w:lineRule="auto"/>
        <w:jc w:val="both"/>
        <w:rPr>
          <w:sz w:val="24"/>
          <w:szCs w:val="24"/>
        </w:rPr>
      </w:pPr>
    </w:p>
    <w:p w:rsidR="0098043E" w:rsidRPr="0098043E" w:rsidRDefault="0098043E" w:rsidP="0098043E">
      <w:pPr>
        <w:spacing w:line="360" w:lineRule="auto"/>
        <w:jc w:val="both"/>
        <w:rPr>
          <w:sz w:val="24"/>
          <w:szCs w:val="24"/>
        </w:rPr>
      </w:pPr>
    </w:p>
    <w:p w:rsidR="0098043E" w:rsidRPr="0098043E" w:rsidRDefault="0098043E" w:rsidP="0098043E">
      <w:pPr>
        <w:spacing w:line="360" w:lineRule="auto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Oświadczam(y), że wszystkie informacje podane w powyższym oświadczeniu są aktualne </w:t>
      </w:r>
      <w:r w:rsidRPr="009804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8043E" w:rsidRPr="0098043E" w:rsidRDefault="0098043E" w:rsidP="0098043E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695717" w:rsidRDefault="0098043E" w:rsidP="00695717">
      <w:pPr>
        <w:suppressAutoHyphens w:val="0"/>
        <w:spacing w:after="200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44199E" w:rsidRDefault="0044199E" w:rsidP="0044199E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BB40E8" w:rsidRDefault="00BB40E8" w:rsidP="0044199E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sectPr w:rsidR="00BB40E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BF" w:rsidRDefault="00AB06BF" w:rsidP="00B750C4">
      <w:r>
        <w:separator/>
      </w:r>
    </w:p>
  </w:endnote>
  <w:endnote w:type="continuationSeparator" w:id="0">
    <w:p w:rsidR="00AB06BF" w:rsidRDefault="00AB06BF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046DA5">
      <w:rPr>
        <w:b/>
      </w:rPr>
      <w:fldChar w:fldCharType="begin"/>
    </w:r>
    <w:r>
      <w:rPr>
        <w:b/>
      </w:rPr>
      <w:instrText>PAGE</w:instrText>
    </w:r>
    <w:r w:rsidR="00046DA5">
      <w:rPr>
        <w:b/>
      </w:rPr>
      <w:fldChar w:fldCharType="separate"/>
    </w:r>
    <w:r w:rsidR="006817C8">
      <w:rPr>
        <w:b/>
        <w:noProof/>
      </w:rPr>
      <w:t>1</w:t>
    </w:r>
    <w:r w:rsidR="00046DA5">
      <w:rPr>
        <w:b/>
      </w:rPr>
      <w:fldChar w:fldCharType="end"/>
    </w:r>
    <w:r>
      <w:t xml:space="preserve"> z </w:t>
    </w:r>
    <w:r w:rsidR="00046DA5">
      <w:rPr>
        <w:b/>
      </w:rPr>
      <w:fldChar w:fldCharType="begin"/>
    </w:r>
    <w:r>
      <w:rPr>
        <w:b/>
      </w:rPr>
      <w:instrText>NUMPAGES</w:instrText>
    </w:r>
    <w:r w:rsidR="00046DA5">
      <w:rPr>
        <w:b/>
      </w:rPr>
      <w:fldChar w:fldCharType="separate"/>
    </w:r>
    <w:r w:rsidR="006817C8">
      <w:rPr>
        <w:b/>
        <w:noProof/>
      </w:rPr>
      <w:t>4</w:t>
    </w:r>
    <w:r w:rsidR="00046DA5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BF" w:rsidRDefault="00AB06BF" w:rsidP="00B750C4">
      <w:r>
        <w:separator/>
      </w:r>
    </w:p>
  </w:footnote>
  <w:footnote w:type="continuationSeparator" w:id="0">
    <w:p w:rsidR="00AB06BF" w:rsidRDefault="00AB06BF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34DE"/>
    <w:rsid w:val="0004401F"/>
    <w:rsid w:val="00044848"/>
    <w:rsid w:val="000450A3"/>
    <w:rsid w:val="00046DA5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2965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17C8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5CEA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486D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6BF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209E-C52C-4DAC-90C2-A9A318BB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2022-10-12T07:40:00Z</dcterms:created>
  <dcterms:modified xsi:type="dcterms:W3CDTF">2022-10-12T07:40:00Z</dcterms:modified>
</cp:coreProperties>
</file>