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3" w:rsidRPr="00AF48FB" w:rsidRDefault="00D409D3" w:rsidP="00D409D3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5 do S</w:t>
      </w:r>
      <w:r w:rsidRPr="00AF48FB">
        <w:rPr>
          <w:b/>
          <w:bCs/>
          <w:spacing w:val="4"/>
          <w:szCs w:val="24"/>
        </w:rPr>
        <w:t>WZ</w:t>
      </w:r>
    </w:p>
    <w:p w:rsidR="00D409D3" w:rsidRPr="0032061E" w:rsidRDefault="00D409D3" w:rsidP="00D409D3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D409D3" w:rsidRPr="0032061E" w:rsidRDefault="00D409D3" w:rsidP="00D409D3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409D3" w:rsidRPr="0032061E" w:rsidRDefault="00D409D3" w:rsidP="00D409D3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D409D3" w:rsidRPr="0032061E" w:rsidRDefault="00D409D3" w:rsidP="00D409D3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D409D3" w:rsidRPr="0032061E" w:rsidRDefault="00D409D3" w:rsidP="00D409D3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409D3" w:rsidRPr="0032061E" w:rsidRDefault="00D409D3" w:rsidP="00D409D3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D409D3" w:rsidRPr="0032061E" w:rsidRDefault="00D409D3" w:rsidP="00D409D3">
      <w:pPr>
        <w:rPr>
          <w:sz w:val="24"/>
          <w:szCs w:val="24"/>
        </w:rPr>
      </w:pPr>
    </w:p>
    <w:p w:rsidR="00D409D3" w:rsidRDefault="00D409D3" w:rsidP="00D409D3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D409D3" w:rsidRPr="00DD750F" w:rsidRDefault="00D409D3" w:rsidP="00D409D3">
      <w:pPr>
        <w:pStyle w:val="Tekstpodstawowy31"/>
        <w:jc w:val="left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9 części</w:t>
      </w:r>
      <w:r w:rsidRPr="00DD750F">
        <w:rPr>
          <w:sz w:val="24"/>
          <w:szCs w:val="24"/>
        </w:rPr>
        <w:t xml:space="preserve"> tj. nabiał, mięso, artykuły spożywcze, pieczywo, produkty dla niemowląt, jajka, mrożonki, ryby, świeże warzywa i owoce do dziewięciu placówek Miejskiego Zespołu Żłobków w Lublinie w </w:t>
      </w:r>
      <w:r w:rsidR="0058043C">
        <w:rPr>
          <w:sz w:val="24"/>
          <w:szCs w:val="24"/>
        </w:rPr>
        <w:t>okresie styczeń  – czerwiec</w:t>
      </w:r>
      <w:r>
        <w:rPr>
          <w:sz w:val="24"/>
          <w:szCs w:val="24"/>
        </w:rPr>
        <w:t xml:space="preserve"> 202</w:t>
      </w:r>
      <w:r w:rsidR="0058043C">
        <w:rPr>
          <w:sz w:val="24"/>
          <w:szCs w:val="24"/>
        </w:rPr>
        <w:t>3</w:t>
      </w:r>
      <w:r w:rsidRPr="00DD750F">
        <w:rPr>
          <w:sz w:val="24"/>
          <w:szCs w:val="24"/>
        </w:rPr>
        <w:t>r.”</w:t>
      </w:r>
    </w:p>
    <w:p w:rsidR="00D409D3" w:rsidRPr="005328AE" w:rsidRDefault="00D409D3" w:rsidP="00D409D3">
      <w:pPr>
        <w:jc w:val="both"/>
        <w:rPr>
          <w:sz w:val="28"/>
          <w:szCs w:val="28"/>
        </w:rPr>
      </w:pPr>
    </w:p>
    <w:p w:rsidR="00D409D3" w:rsidRPr="00E61CB5" w:rsidRDefault="00D409D3" w:rsidP="00D409D3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>
        <w:rPr>
          <w:b w:val="0"/>
          <w:bCs w:val="0"/>
          <w:spacing w:val="4"/>
          <w:sz w:val="24"/>
          <w:szCs w:val="24"/>
        </w:rPr>
        <w:t xml:space="preserve"> </w:t>
      </w:r>
      <w:r w:rsidRPr="00DD750F">
        <w:rPr>
          <w:sz w:val="24"/>
          <w:szCs w:val="24"/>
        </w:rPr>
        <w:t>„Sukcesywna dostawa żywności z podziałem na 9 części tj. nabiał, mięso, artykuły spożywcze, pieczywo, produkty dla niemowląt, jajka, mrożonki, ryby, świeże warzywa i owoce do dziewięciu placówek Miejskiego Zespołu Żłobków w Lublinie w ok</w:t>
      </w:r>
      <w:r w:rsidR="0058043C">
        <w:rPr>
          <w:sz w:val="24"/>
          <w:szCs w:val="24"/>
        </w:rPr>
        <w:t>resie styczeń  – czerwiec 2023</w:t>
      </w:r>
      <w:r>
        <w:rPr>
          <w:sz w:val="24"/>
          <w:szCs w:val="24"/>
        </w:rPr>
        <w:t>r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</w:t>
      </w:r>
      <w:r>
        <w:rPr>
          <w:b w:val="0"/>
          <w:bCs w:val="0"/>
          <w:i/>
          <w:sz w:val="24"/>
          <w:szCs w:val="24"/>
          <w:u w:val="single"/>
        </w:rPr>
        <w:t>132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</w:t>
      </w:r>
      <w:r>
        <w:rPr>
          <w:b w:val="0"/>
          <w:bCs w:val="0"/>
          <w:i/>
          <w:sz w:val="24"/>
          <w:szCs w:val="24"/>
        </w:rPr>
        <w:t>11</w:t>
      </w:r>
      <w:r w:rsidRPr="00E61CB5"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września</w:t>
      </w:r>
      <w:r w:rsidRPr="00E61CB5">
        <w:rPr>
          <w:b w:val="0"/>
          <w:bCs w:val="0"/>
          <w:i/>
          <w:sz w:val="24"/>
          <w:szCs w:val="24"/>
        </w:rPr>
        <w:t xml:space="preserve"> 20</w:t>
      </w:r>
      <w:r>
        <w:rPr>
          <w:b w:val="0"/>
          <w:bCs w:val="0"/>
          <w:i/>
          <w:sz w:val="24"/>
          <w:szCs w:val="24"/>
        </w:rPr>
        <w:t>19</w:t>
      </w:r>
      <w:r w:rsidRPr="00E61CB5">
        <w:rPr>
          <w:b w:val="0"/>
          <w:bCs w:val="0"/>
          <w:i/>
          <w:sz w:val="24"/>
          <w:szCs w:val="24"/>
        </w:rPr>
        <w:t xml:space="preserve">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D409D3" w:rsidRDefault="00D409D3" w:rsidP="00D409D3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D409D3" w:rsidRPr="00AF48FB" w:rsidRDefault="00D409D3" w:rsidP="00D409D3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409D3" w:rsidRPr="00AF48FB" w:rsidRDefault="00D409D3" w:rsidP="00D409D3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D409D3" w:rsidRPr="00AF48FB" w:rsidRDefault="00D409D3">
      <w:pPr>
        <w:pStyle w:val="NormalnyWeb"/>
        <w:numPr>
          <w:ilvl w:val="0"/>
          <w:numId w:val="26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D409D3" w:rsidRPr="00AF48FB" w:rsidRDefault="00D409D3">
      <w:pPr>
        <w:pStyle w:val="NormalnyWeb"/>
        <w:numPr>
          <w:ilvl w:val="0"/>
          <w:numId w:val="26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D409D3" w:rsidRPr="00AF48FB" w:rsidRDefault="00D409D3" w:rsidP="00D409D3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D409D3" w:rsidRPr="00AF48FB" w:rsidRDefault="00D409D3" w:rsidP="00D409D3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D409D3" w:rsidRPr="00AF48FB" w:rsidRDefault="00D409D3" w:rsidP="00D409D3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D409D3" w:rsidRPr="00AF48FB" w:rsidRDefault="00D409D3" w:rsidP="00D409D3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D409D3" w:rsidRPr="00AF48FB" w:rsidRDefault="00D409D3" w:rsidP="00D409D3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D409D3" w:rsidRPr="0032061E" w:rsidRDefault="00D409D3" w:rsidP="00D409D3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D409D3" w:rsidRPr="0032061E" w:rsidRDefault="00D409D3" w:rsidP="00D409D3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409D3" w:rsidRDefault="00D409D3" w:rsidP="00D409D3">
      <w:pPr>
        <w:jc w:val="both"/>
        <w:rPr>
          <w:sz w:val="24"/>
          <w:szCs w:val="24"/>
        </w:rPr>
      </w:pPr>
    </w:p>
    <w:p w:rsidR="00D409D3" w:rsidRPr="0032061E" w:rsidRDefault="00D409D3" w:rsidP="00D409D3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D409D3" w:rsidRPr="0032061E" w:rsidRDefault="00D409D3" w:rsidP="00D409D3">
      <w:pPr>
        <w:jc w:val="both"/>
        <w:rPr>
          <w:sz w:val="24"/>
          <w:szCs w:val="24"/>
        </w:rPr>
      </w:pPr>
    </w:p>
    <w:p w:rsidR="00D409D3" w:rsidRPr="0032061E" w:rsidRDefault="00D409D3" w:rsidP="00D409D3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D409D3" w:rsidRDefault="00D409D3" w:rsidP="00D409D3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44199E" w:rsidRPr="009C7C04" w:rsidRDefault="0044199E" w:rsidP="0044199E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44199E" w:rsidRPr="0032061E" w:rsidRDefault="0044199E" w:rsidP="00D409D3">
      <w:pPr>
        <w:ind w:left="6041" w:firstLine="708"/>
        <w:jc w:val="both"/>
        <w:rPr>
          <w:i/>
          <w:sz w:val="24"/>
          <w:szCs w:val="24"/>
        </w:rPr>
      </w:pPr>
    </w:p>
    <w:sectPr w:rsidR="0044199E" w:rsidRPr="0032061E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79" w:rsidRDefault="001B2479" w:rsidP="00B750C4">
      <w:r>
        <w:separator/>
      </w:r>
    </w:p>
  </w:endnote>
  <w:endnote w:type="continuationSeparator" w:id="0">
    <w:p w:rsidR="001B2479" w:rsidRDefault="001B2479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9D6081">
      <w:rPr>
        <w:b/>
      </w:rPr>
      <w:fldChar w:fldCharType="begin"/>
    </w:r>
    <w:r>
      <w:rPr>
        <w:b/>
      </w:rPr>
      <w:instrText>PAGE</w:instrText>
    </w:r>
    <w:r w:rsidR="009D6081">
      <w:rPr>
        <w:b/>
      </w:rPr>
      <w:fldChar w:fldCharType="separate"/>
    </w:r>
    <w:r w:rsidR="00966544">
      <w:rPr>
        <w:b/>
        <w:noProof/>
      </w:rPr>
      <w:t>1</w:t>
    </w:r>
    <w:r w:rsidR="009D6081">
      <w:rPr>
        <w:b/>
      </w:rPr>
      <w:fldChar w:fldCharType="end"/>
    </w:r>
    <w:r>
      <w:t xml:space="preserve"> z </w:t>
    </w:r>
    <w:r w:rsidR="009D6081">
      <w:rPr>
        <w:b/>
      </w:rPr>
      <w:fldChar w:fldCharType="begin"/>
    </w:r>
    <w:r>
      <w:rPr>
        <w:b/>
      </w:rPr>
      <w:instrText>NUMPAGES</w:instrText>
    </w:r>
    <w:r w:rsidR="009D6081">
      <w:rPr>
        <w:b/>
      </w:rPr>
      <w:fldChar w:fldCharType="separate"/>
    </w:r>
    <w:r w:rsidR="00966544">
      <w:rPr>
        <w:b/>
        <w:noProof/>
      </w:rPr>
      <w:t>5</w:t>
    </w:r>
    <w:r w:rsidR="009D6081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79" w:rsidRDefault="001B2479" w:rsidP="00B750C4">
      <w:r>
        <w:separator/>
      </w:r>
    </w:p>
  </w:footnote>
  <w:footnote w:type="continuationSeparator" w:id="0">
    <w:p w:rsidR="001B2479" w:rsidRDefault="001B2479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34DE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479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FAD"/>
    <w:rsid w:val="004C0719"/>
    <w:rsid w:val="004C25B8"/>
    <w:rsid w:val="004C2965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5CEA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486D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307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66544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6081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2FD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2A6B-6611-4AEC-9127-2740AAB8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2022-10-12T07:38:00Z</dcterms:created>
  <dcterms:modified xsi:type="dcterms:W3CDTF">2022-10-12T07:38:00Z</dcterms:modified>
</cp:coreProperties>
</file>