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3" w:rsidRPr="005328AE" w:rsidRDefault="00D409D3" w:rsidP="0026514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</w:t>
      </w:r>
      <w:r w:rsidR="00265143" w:rsidRPr="005328AE">
        <w:rPr>
          <w:b/>
          <w:bCs/>
          <w:sz w:val="24"/>
          <w:szCs w:val="24"/>
        </w:rPr>
        <w:t>WZ</w:t>
      </w: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</w:t>
      </w: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( pieczęć Wykonawcy)</w:t>
      </w:r>
    </w:p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FORMULARZ OFERTOWY</w:t>
      </w:r>
    </w:p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5328AE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rPr>
          <w:sz w:val="24"/>
          <w:szCs w:val="24"/>
        </w:rPr>
      </w:pPr>
      <w:r w:rsidRPr="005328AE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265143" w:rsidRPr="005328AE" w:rsidRDefault="00265143" w:rsidP="00265143">
      <w:pPr>
        <w:rPr>
          <w:sz w:val="24"/>
          <w:szCs w:val="24"/>
        </w:rPr>
      </w:pPr>
      <w:r w:rsidRPr="005328AE">
        <w:rPr>
          <w:sz w:val="24"/>
          <w:szCs w:val="24"/>
        </w:rPr>
        <w:t>działając w imieniu i na rzecz :</w:t>
      </w:r>
    </w:p>
    <w:p w:rsidR="00265143" w:rsidRPr="005328AE" w:rsidRDefault="00265143" w:rsidP="00265143">
      <w:pPr>
        <w:rPr>
          <w:sz w:val="24"/>
          <w:szCs w:val="24"/>
        </w:rPr>
      </w:pPr>
    </w:p>
    <w:p w:rsidR="00265143" w:rsidRPr="005328AE" w:rsidRDefault="00265143" w:rsidP="00265143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65143" w:rsidRPr="005328AE" w:rsidRDefault="00265143" w:rsidP="00265143">
      <w:pPr>
        <w:rPr>
          <w:sz w:val="24"/>
          <w:szCs w:val="24"/>
        </w:rPr>
      </w:pPr>
      <w:r w:rsidRPr="005328AE">
        <w:rPr>
          <w:sz w:val="24"/>
          <w:szCs w:val="24"/>
        </w:rPr>
        <w:t>(pełna nazwa wykonawcy)</w:t>
      </w:r>
    </w:p>
    <w:p w:rsidR="00265143" w:rsidRPr="005328AE" w:rsidRDefault="00265143" w:rsidP="00265143">
      <w:pPr>
        <w:rPr>
          <w:sz w:val="24"/>
          <w:szCs w:val="24"/>
        </w:rPr>
      </w:pPr>
    </w:p>
    <w:p w:rsidR="00265143" w:rsidRPr="005328AE" w:rsidRDefault="00265143" w:rsidP="00265143">
      <w:pPr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265143" w:rsidRPr="005328AE" w:rsidRDefault="00265143" w:rsidP="0026514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65143" w:rsidRPr="005328AE" w:rsidRDefault="00265143" w:rsidP="00265143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65143" w:rsidRPr="005328AE" w:rsidRDefault="00265143" w:rsidP="00265143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REGON   ...............................................................NIP ........................................................................</w:t>
      </w:r>
    </w:p>
    <w:p w:rsidR="00265143" w:rsidRPr="005328AE" w:rsidRDefault="00265143" w:rsidP="00265143">
      <w:pPr>
        <w:rPr>
          <w:sz w:val="24"/>
          <w:szCs w:val="24"/>
          <w:lang w:val="de-DE"/>
        </w:rPr>
      </w:pPr>
    </w:p>
    <w:p w:rsidR="00265143" w:rsidRPr="005328AE" w:rsidRDefault="00265143" w:rsidP="00265143">
      <w:pPr>
        <w:rPr>
          <w:sz w:val="24"/>
          <w:szCs w:val="24"/>
          <w:lang w:val="de-DE"/>
        </w:rPr>
      </w:pPr>
      <w:r w:rsidRPr="005328AE">
        <w:rPr>
          <w:sz w:val="24"/>
          <w:szCs w:val="24"/>
          <w:lang w:val="de-DE"/>
        </w:rPr>
        <w:t>Telefon    ...................................................................    fax ............................................................</w:t>
      </w:r>
    </w:p>
    <w:p w:rsidR="00265143" w:rsidRPr="005328AE" w:rsidRDefault="00265143" w:rsidP="00265143">
      <w:pPr>
        <w:rPr>
          <w:sz w:val="24"/>
          <w:szCs w:val="24"/>
          <w:lang w:val="de-DE"/>
        </w:rPr>
      </w:pPr>
    </w:p>
    <w:p w:rsidR="00265143" w:rsidRPr="005328AE" w:rsidRDefault="00265143" w:rsidP="00265143">
      <w:pPr>
        <w:rPr>
          <w:sz w:val="24"/>
          <w:szCs w:val="24"/>
          <w:lang w:val="de-DE"/>
        </w:rPr>
      </w:pPr>
      <w:r w:rsidRPr="005328AE">
        <w:rPr>
          <w:b/>
          <w:sz w:val="24"/>
          <w:szCs w:val="24"/>
          <w:u w:val="single"/>
          <w:lang w:val="de-DE"/>
        </w:rPr>
        <w:t>e-</w:t>
      </w:r>
      <w:proofErr w:type="spellStart"/>
      <w:r w:rsidRPr="005328AE">
        <w:rPr>
          <w:b/>
          <w:sz w:val="24"/>
          <w:szCs w:val="24"/>
          <w:u w:val="single"/>
          <w:lang w:val="de-DE"/>
        </w:rPr>
        <w:t>mail</w:t>
      </w:r>
      <w:proofErr w:type="spellEnd"/>
      <w:r w:rsidRPr="005328AE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265143" w:rsidRPr="005328AE" w:rsidRDefault="00265143" w:rsidP="00265143">
      <w:pPr>
        <w:jc w:val="both"/>
        <w:rPr>
          <w:sz w:val="24"/>
          <w:szCs w:val="24"/>
          <w:lang w:val="de-DE"/>
        </w:rPr>
      </w:pPr>
    </w:p>
    <w:p w:rsidR="00265143" w:rsidRPr="005328AE" w:rsidRDefault="00265143" w:rsidP="0026514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>w odpowiedzi na ogłoszenie o przetargu nieograniczonym na :</w:t>
      </w:r>
    </w:p>
    <w:p w:rsidR="00265143" w:rsidRPr="005328AE" w:rsidRDefault="00265143" w:rsidP="0026514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center"/>
        <w:rPr>
          <w:sz w:val="28"/>
          <w:szCs w:val="28"/>
        </w:rPr>
      </w:pPr>
      <w:r w:rsidRPr="005328AE">
        <w:rPr>
          <w:b/>
          <w:i/>
          <w:sz w:val="24"/>
          <w:szCs w:val="24"/>
        </w:rPr>
        <w:t xml:space="preserve">„Sukcesywna dostawa </w:t>
      </w:r>
      <w:r>
        <w:rPr>
          <w:b/>
          <w:bCs/>
          <w:i/>
          <w:iCs/>
          <w:sz w:val="24"/>
          <w:szCs w:val="24"/>
        </w:rPr>
        <w:t xml:space="preserve">żywności z podziałem na 9 </w:t>
      </w:r>
      <w:r w:rsidRPr="005328AE">
        <w:rPr>
          <w:b/>
          <w:bCs/>
          <w:i/>
          <w:iCs/>
          <w:sz w:val="24"/>
          <w:szCs w:val="24"/>
        </w:rPr>
        <w:t xml:space="preserve">części tj. nabiał, mięso, artykuły spożywcze, pieczywo, produkty dla niemowląt, jaja kurze, mrożonki, ryby i świeże warzywa i owoce </w:t>
      </w:r>
      <w:r w:rsidRPr="005328AE">
        <w:rPr>
          <w:b/>
          <w:i/>
          <w:sz w:val="24"/>
          <w:szCs w:val="24"/>
        </w:rPr>
        <w:t>do placówki Miejskiego Zespołu Żłobków w Lublinie</w:t>
      </w:r>
      <w:r>
        <w:rPr>
          <w:b/>
          <w:i/>
          <w:sz w:val="24"/>
          <w:szCs w:val="24"/>
        </w:rPr>
        <w:t xml:space="preserve"> w okresie styczeń – </w:t>
      </w:r>
      <w:r w:rsidR="0058043C">
        <w:rPr>
          <w:b/>
          <w:i/>
          <w:sz w:val="24"/>
          <w:szCs w:val="24"/>
        </w:rPr>
        <w:t xml:space="preserve">czerwiec </w:t>
      </w:r>
      <w:r>
        <w:rPr>
          <w:b/>
          <w:i/>
          <w:sz w:val="24"/>
          <w:szCs w:val="24"/>
        </w:rPr>
        <w:t>202</w:t>
      </w:r>
      <w:r w:rsidR="0058043C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r.</w:t>
      </w:r>
      <w:r w:rsidRPr="005328AE">
        <w:rPr>
          <w:b/>
          <w:i/>
          <w:sz w:val="24"/>
          <w:szCs w:val="24"/>
        </w:rPr>
        <w:t>”</w:t>
      </w:r>
    </w:p>
    <w:p w:rsidR="00265143" w:rsidRPr="005328AE" w:rsidRDefault="00265143" w:rsidP="00265143">
      <w:pPr>
        <w:jc w:val="both"/>
        <w:rPr>
          <w:b/>
          <w:bCs/>
          <w:sz w:val="24"/>
          <w:szCs w:val="24"/>
        </w:rPr>
      </w:pPr>
    </w:p>
    <w:p w:rsidR="00265143" w:rsidRPr="005328AE" w:rsidRDefault="00265143" w:rsidP="00265143">
      <w:pPr>
        <w:jc w:val="both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ab/>
        <w:t xml:space="preserve">Oferuję(my) wykonanie dostawy </w:t>
      </w:r>
      <w:r w:rsidRPr="005328AE">
        <w:rPr>
          <w:bCs/>
          <w:sz w:val="24"/>
          <w:szCs w:val="24"/>
        </w:rPr>
        <w:t>w zakresie określonym w Specyfikacji Warunków Zamówienia, zgodnie z opisem przedmiotu zamówienia i postanowieniami wzoru umowy(należy wpisać cenę zgodną z wypełnionym kos</w:t>
      </w:r>
      <w:r>
        <w:rPr>
          <w:bCs/>
          <w:sz w:val="24"/>
          <w:szCs w:val="24"/>
        </w:rPr>
        <w:t>ztorysem cenowym zał. nr 2 do S</w:t>
      </w:r>
      <w:r w:rsidRPr="005328AE">
        <w:rPr>
          <w:bCs/>
          <w:sz w:val="24"/>
          <w:szCs w:val="24"/>
        </w:rPr>
        <w:t>WZ)</w:t>
      </w:r>
      <w:r w:rsidRPr="005328AE">
        <w:rPr>
          <w:b/>
          <w:bCs/>
          <w:sz w:val="24"/>
          <w:szCs w:val="24"/>
        </w:rPr>
        <w:t xml:space="preserve">: 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1 – NABIAŁ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Default="00265143" w:rsidP="00265143">
      <w:pPr>
        <w:jc w:val="center"/>
        <w:rPr>
          <w:b/>
          <w:sz w:val="24"/>
          <w:szCs w:val="24"/>
        </w:rPr>
      </w:pPr>
    </w:p>
    <w:p w:rsidR="00265143" w:rsidRDefault="00265143" w:rsidP="00265143">
      <w:pPr>
        <w:jc w:val="center"/>
        <w:rPr>
          <w:b/>
          <w:sz w:val="24"/>
          <w:szCs w:val="24"/>
        </w:rPr>
      </w:pPr>
    </w:p>
    <w:p w:rsidR="00265143" w:rsidRDefault="00265143" w:rsidP="00265143">
      <w:pPr>
        <w:jc w:val="center"/>
        <w:rPr>
          <w:b/>
          <w:sz w:val="24"/>
          <w:szCs w:val="24"/>
        </w:rPr>
      </w:pPr>
    </w:p>
    <w:p w:rsidR="00265143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2 – MIĘSO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3 –ARTYKUŁY SPOŻYWCZE 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4 – PIECZYWO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</w:t>
      </w:r>
      <w:r w:rsidRPr="005328AE">
        <w:rPr>
          <w:b/>
          <w:sz w:val="24"/>
          <w:szCs w:val="24"/>
        </w:rPr>
        <w:t>– PRODUKTY DLA NIEMOWLĄT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6 – JAJA KURZE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7 – MROŻONKI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8 – RYBY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9 – ŚWIEŻE WARZYWA I OWOCE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1. Wartość zamówienia dla </w:t>
      </w:r>
      <w:r w:rsidR="0078605F">
        <w:rPr>
          <w:sz w:val="24"/>
          <w:szCs w:val="24"/>
        </w:rPr>
        <w:t>części</w:t>
      </w:r>
      <w:r w:rsidRPr="005328AE">
        <w:rPr>
          <w:sz w:val="24"/>
          <w:szCs w:val="24"/>
        </w:rPr>
        <w:t xml:space="preserve">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265143" w:rsidRPr="005328AE" w:rsidTr="00A75728">
        <w:trPr>
          <w:trHeight w:val="1266"/>
        </w:trPr>
        <w:tc>
          <w:tcPr>
            <w:tcW w:w="2835" w:type="dxa"/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65143" w:rsidRPr="005328AE" w:rsidRDefault="00265143" w:rsidP="00A75728">
            <w:pPr>
              <w:jc w:val="both"/>
              <w:rPr>
                <w:sz w:val="24"/>
                <w:szCs w:val="24"/>
              </w:rPr>
            </w:pPr>
            <w:r w:rsidRPr="005328AE">
              <w:rPr>
                <w:sz w:val="24"/>
                <w:szCs w:val="24"/>
              </w:rPr>
              <w:t>Całkowita wartość brutto:</w:t>
            </w:r>
          </w:p>
        </w:tc>
      </w:tr>
    </w:tbl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265143" w:rsidP="00265143">
      <w:pPr>
        <w:pStyle w:val="pkt"/>
        <w:spacing w:before="0" w:after="0"/>
        <w:ind w:left="0" w:firstLine="0"/>
        <w:rPr>
          <w:b/>
        </w:rPr>
      </w:pPr>
      <w:r w:rsidRPr="005328AE">
        <w:rPr>
          <w:b/>
        </w:rPr>
        <w:t xml:space="preserve">Cena brutto winna zawierać wszystkie koszty jakie Wykonawca poniesie w związku                       z realizacją zamówienia, w szczególności koszty transportu do siedziby wskazanej w pkt. </w:t>
      </w:r>
      <w:r w:rsidR="00E97E72">
        <w:rPr>
          <w:b/>
        </w:rPr>
        <w:t>4</w:t>
      </w:r>
      <w:r w:rsidRPr="005328AE">
        <w:rPr>
          <w:b/>
        </w:rPr>
        <w:t>.</w:t>
      </w:r>
      <w:r w:rsidR="00E97E72">
        <w:rPr>
          <w:b/>
        </w:rPr>
        <w:t>8</w:t>
      </w:r>
      <w:r w:rsidRPr="005328AE">
        <w:rPr>
          <w:b/>
        </w:rPr>
        <w:t xml:space="preserve"> SWZ.</w:t>
      </w:r>
    </w:p>
    <w:p w:rsidR="00265143" w:rsidRPr="005328AE" w:rsidRDefault="00265143" w:rsidP="00265143">
      <w:pPr>
        <w:tabs>
          <w:tab w:val="left" w:pos="644"/>
        </w:tabs>
        <w:jc w:val="both"/>
        <w:rPr>
          <w:sz w:val="24"/>
          <w:szCs w:val="24"/>
        </w:rPr>
      </w:pPr>
    </w:p>
    <w:p w:rsidR="00F514FC" w:rsidRDefault="00265143">
      <w:pPr>
        <w:numPr>
          <w:ilvl w:val="0"/>
          <w:numId w:val="11"/>
        </w:numPr>
        <w:ind w:left="700" w:hanging="700"/>
        <w:jc w:val="both"/>
        <w:rPr>
          <w:sz w:val="24"/>
          <w:szCs w:val="24"/>
        </w:rPr>
      </w:pPr>
      <w:r w:rsidRPr="00BA0EC5">
        <w:rPr>
          <w:sz w:val="24"/>
          <w:szCs w:val="24"/>
        </w:rPr>
        <w:t>Oświadczam(y), że przedmiot zamówienia zrealizujemy w terminie</w:t>
      </w:r>
      <w:r w:rsidR="00E97E72" w:rsidRPr="00BA0EC5">
        <w:rPr>
          <w:sz w:val="24"/>
          <w:szCs w:val="24"/>
        </w:rPr>
        <w:t xml:space="preserve"> wykonania zamówienia dla każdej części</w:t>
      </w:r>
      <w:r w:rsidR="00BA41E7" w:rsidRPr="00BA0EC5">
        <w:rPr>
          <w:sz w:val="24"/>
          <w:szCs w:val="24"/>
        </w:rPr>
        <w:t xml:space="preserve"> od</w:t>
      </w:r>
      <w:r w:rsidR="00BA0EC5" w:rsidRPr="00BA0EC5">
        <w:rPr>
          <w:sz w:val="24"/>
          <w:szCs w:val="24"/>
        </w:rPr>
        <w:t xml:space="preserve"> 01-01-202</w:t>
      </w:r>
      <w:r w:rsidR="00F514FC">
        <w:rPr>
          <w:sz w:val="24"/>
          <w:szCs w:val="24"/>
        </w:rPr>
        <w:t>3</w:t>
      </w:r>
      <w:r w:rsidR="00BA0EC5" w:rsidRPr="00BA0EC5">
        <w:rPr>
          <w:sz w:val="24"/>
          <w:szCs w:val="24"/>
        </w:rPr>
        <w:t xml:space="preserve">r. </w:t>
      </w:r>
      <w:r w:rsidR="00BA41E7" w:rsidRPr="00BA0EC5">
        <w:rPr>
          <w:sz w:val="24"/>
          <w:szCs w:val="24"/>
        </w:rPr>
        <w:t>do</w:t>
      </w:r>
      <w:r w:rsidR="00F514FC">
        <w:rPr>
          <w:sz w:val="24"/>
          <w:szCs w:val="24"/>
        </w:rPr>
        <w:t xml:space="preserve"> 30-06</w:t>
      </w:r>
      <w:r w:rsidR="00BA0EC5" w:rsidRPr="00BA0EC5">
        <w:rPr>
          <w:sz w:val="24"/>
          <w:szCs w:val="24"/>
        </w:rPr>
        <w:t>-202</w:t>
      </w:r>
      <w:r w:rsidR="00F514FC">
        <w:rPr>
          <w:sz w:val="24"/>
          <w:szCs w:val="24"/>
        </w:rPr>
        <w:t>3</w:t>
      </w:r>
      <w:r w:rsidR="00BA0EC5" w:rsidRPr="00BA0EC5">
        <w:rPr>
          <w:sz w:val="24"/>
          <w:szCs w:val="24"/>
        </w:rPr>
        <w:t xml:space="preserve">r. </w:t>
      </w:r>
      <w:r w:rsidRPr="00BA0EC5">
        <w:rPr>
          <w:sz w:val="24"/>
          <w:szCs w:val="24"/>
        </w:rPr>
        <w:t xml:space="preserve"> </w:t>
      </w:r>
    </w:p>
    <w:p w:rsidR="00265143" w:rsidRPr="00F514FC" w:rsidRDefault="00265143">
      <w:pPr>
        <w:numPr>
          <w:ilvl w:val="0"/>
          <w:numId w:val="11"/>
        </w:numPr>
        <w:ind w:left="700" w:hanging="700"/>
        <w:jc w:val="both"/>
        <w:rPr>
          <w:sz w:val="24"/>
          <w:szCs w:val="24"/>
        </w:rPr>
      </w:pPr>
      <w:r w:rsidRPr="00F514FC">
        <w:rPr>
          <w:sz w:val="24"/>
          <w:szCs w:val="24"/>
        </w:rPr>
        <w:t>Oświadczam(y), że jesteśmy związan</w:t>
      </w:r>
      <w:r w:rsidR="00CD5340" w:rsidRPr="00F514FC">
        <w:rPr>
          <w:sz w:val="24"/>
          <w:szCs w:val="24"/>
        </w:rPr>
        <w:t>i niniejszą ofertą przez okres 9</w:t>
      </w:r>
      <w:r w:rsidRPr="00F514FC">
        <w:rPr>
          <w:sz w:val="24"/>
          <w:szCs w:val="24"/>
        </w:rPr>
        <w:t xml:space="preserve">0 dni </w:t>
      </w:r>
      <w:r w:rsidR="00CD5340" w:rsidRPr="00F514FC">
        <w:rPr>
          <w:sz w:val="24"/>
          <w:szCs w:val="24"/>
        </w:rPr>
        <w:t>. Bieg terminu związania ofertą rozpoczyna się w dniu upływu terminu składania ofert.</w:t>
      </w:r>
    </w:p>
    <w:p w:rsidR="00265143" w:rsidRPr="005328AE" w:rsidRDefault="00265143">
      <w:pPr>
        <w:numPr>
          <w:ilvl w:val="0"/>
          <w:numId w:val="11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zapoznałem(liśmy) się ze szczegółowymi warunkami przetargu zawartymi w </w:t>
      </w:r>
      <w:r w:rsidR="00C86E8B">
        <w:rPr>
          <w:sz w:val="24"/>
          <w:szCs w:val="24"/>
        </w:rPr>
        <w:t xml:space="preserve">Specyfikacji </w:t>
      </w:r>
      <w:r w:rsidRPr="005328AE">
        <w:rPr>
          <w:sz w:val="24"/>
          <w:szCs w:val="24"/>
        </w:rPr>
        <w:t xml:space="preserve">Warunków Zamówienia. </w:t>
      </w:r>
    </w:p>
    <w:p w:rsidR="00265143" w:rsidRPr="005328AE" w:rsidRDefault="00265143" w:rsidP="00265143">
      <w:pPr>
        <w:pStyle w:val="Akapitzlist"/>
        <w:ind w:left="0"/>
        <w:jc w:val="both"/>
        <w:rPr>
          <w:sz w:val="24"/>
          <w:szCs w:val="24"/>
        </w:rPr>
      </w:pPr>
    </w:p>
    <w:p w:rsidR="00265143" w:rsidRPr="005328AE" w:rsidRDefault="00265143">
      <w:pPr>
        <w:numPr>
          <w:ilvl w:val="0"/>
          <w:numId w:val="11"/>
        </w:numPr>
        <w:ind w:left="700" w:hanging="7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Oświadczam(y), że wyceniliśmy wszystkie elementy niezbędne do prawidłowego wykonania umowy oraz akceptuję (my) wzór umowy.</w:t>
      </w:r>
    </w:p>
    <w:p w:rsidR="00265143" w:rsidRPr="005328AE" w:rsidRDefault="00265143">
      <w:pPr>
        <w:numPr>
          <w:ilvl w:val="0"/>
          <w:numId w:val="11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w razie wybrania naszej oferty zobowiązujemy się do podpisania umowy na warunkach zawartych w</w:t>
      </w:r>
      <w:r w:rsidR="00C86E8B">
        <w:rPr>
          <w:sz w:val="24"/>
          <w:szCs w:val="24"/>
        </w:rPr>
        <w:t xml:space="preserve"> proje</w:t>
      </w:r>
      <w:r w:rsidR="007C7180">
        <w:rPr>
          <w:sz w:val="24"/>
          <w:szCs w:val="24"/>
        </w:rPr>
        <w:t>ktowanych</w:t>
      </w:r>
      <w:r w:rsidR="00C86E8B">
        <w:rPr>
          <w:sz w:val="24"/>
          <w:szCs w:val="24"/>
        </w:rPr>
        <w:t xml:space="preserve"> postanowie</w:t>
      </w:r>
      <w:r w:rsidR="007C7180">
        <w:rPr>
          <w:sz w:val="24"/>
          <w:szCs w:val="24"/>
        </w:rPr>
        <w:t>niach</w:t>
      </w:r>
      <w:r w:rsidR="00C86E8B">
        <w:rPr>
          <w:sz w:val="24"/>
          <w:szCs w:val="24"/>
        </w:rPr>
        <w:t xml:space="preserve"> </w:t>
      </w:r>
      <w:r w:rsidRPr="005328AE">
        <w:rPr>
          <w:sz w:val="24"/>
          <w:szCs w:val="24"/>
        </w:rPr>
        <w:t>umowy –</w:t>
      </w:r>
      <w:r w:rsidR="00C86E8B">
        <w:rPr>
          <w:sz w:val="24"/>
          <w:szCs w:val="24"/>
        </w:rPr>
        <w:t xml:space="preserve"> załącznik nr 3 dołączonym do S</w:t>
      </w:r>
      <w:r w:rsidRPr="005328AE">
        <w:rPr>
          <w:sz w:val="24"/>
          <w:szCs w:val="24"/>
        </w:rPr>
        <w:t xml:space="preserve">WZ oraz w miejscu i terminie określonym przez Zamawiającego. </w:t>
      </w:r>
    </w:p>
    <w:p w:rsidR="00265143" w:rsidRPr="005328AE" w:rsidRDefault="00265143">
      <w:pPr>
        <w:numPr>
          <w:ilvl w:val="0"/>
          <w:numId w:val="11"/>
        </w:numPr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Dostawa przedmiotu zamówienia będzie realizowana:</w:t>
      </w:r>
    </w:p>
    <w:p w:rsidR="00265143" w:rsidRPr="005328AE" w:rsidRDefault="00265143" w:rsidP="00265143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 dla części 1 tj. dostawa nabiału, codziennie tj. od poniedziałku do piątku,</w:t>
      </w:r>
    </w:p>
    <w:p w:rsidR="00265143" w:rsidRPr="005328AE" w:rsidRDefault="00265143" w:rsidP="00265143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 dla części 2 tj. dostawa mięsa - 2 razy w tygodniu tj. we wtorki i w czwartki, </w:t>
      </w:r>
    </w:p>
    <w:p w:rsidR="00265143" w:rsidRPr="005328AE" w:rsidRDefault="00265143" w:rsidP="00265143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dla części 3 tj. dostawa artykułów spożywczych -  2 razy w tygodniu tj. we wtorki i w czwartki </w:t>
      </w:r>
    </w:p>
    <w:p w:rsidR="00265143" w:rsidRPr="005328AE" w:rsidRDefault="00265143" w:rsidP="00265143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-  dla części 4 tj. dostawa pieczywa - codziennie tj. od poniedziałku do piątku, </w:t>
      </w:r>
    </w:p>
    <w:p w:rsidR="00265143" w:rsidRPr="005328AE" w:rsidRDefault="00265143" w:rsidP="00265143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5 tj. dostawa produktów dla niemowląt -  2 razy w tygodniu tj. we  wtorki i w czwartki,</w:t>
      </w:r>
    </w:p>
    <w:p w:rsidR="00265143" w:rsidRPr="005328AE" w:rsidRDefault="00265143" w:rsidP="00265143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</w:t>
      </w:r>
      <w:r w:rsidR="00A75728">
        <w:rPr>
          <w:sz w:val="24"/>
          <w:szCs w:val="24"/>
        </w:rPr>
        <w:t xml:space="preserve"> </w:t>
      </w:r>
      <w:r w:rsidRPr="005328AE">
        <w:rPr>
          <w:sz w:val="24"/>
          <w:szCs w:val="24"/>
        </w:rPr>
        <w:t xml:space="preserve">części 6 tj. dostawa jaj kurzych - 2 razy w tygodniu tj. we wtorki i w czwartki, </w:t>
      </w:r>
    </w:p>
    <w:p w:rsidR="00265143" w:rsidRPr="005328AE" w:rsidRDefault="00265143" w:rsidP="00265143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7 tj. dostawa mrożonek - 2 razy w tygodniu tj. we wtorki i w czwartki,</w:t>
      </w:r>
    </w:p>
    <w:p w:rsidR="00265143" w:rsidRPr="005328AE" w:rsidRDefault="00265143" w:rsidP="00265143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8 tj. dostawa ryb - 2 razy w tygodniu tj. we wtorki i w czwartki,</w:t>
      </w:r>
    </w:p>
    <w:p w:rsidR="00265143" w:rsidRPr="005328AE" w:rsidRDefault="00265143" w:rsidP="00265143">
      <w:pPr>
        <w:ind w:left="851" w:hanging="151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- dla części 9 tj. dostawa świeżych warzyw i owoców - 2 razy w tygodniu tj. we wtorki i w czwartki.</w:t>
      </w:r>
    </w:p>
    <w:p w:rsidR="00265143" w:rsidRPr="005328AE" w:rsidRDefault="00265143" w:rsidP="00265143">
      <w:pPr>
        <w:ind w:left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Dostawa poszczególnych części odbędzie się do placówek Zamawiającego, w </w:t>
      </w:r>
      <w:r w:rsidRPr="005328AE">
        <w:rPr>
          <w:i/>
          <w:sz w:val="24"/>
          <w:szCs w:val="24"/>
        </w:rPr>
        <w:t>godzinach 06:00- 07:30,</w:t>
      </w:r>
      <w:r w:rsidRPr="005328AE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265143" w:rsidRDefault="00265143">
      <w:pPr>
        <w:pStyle w:val="Akapitzlist"/>
        <w:numPr>
          <w:ilvl w:val="0"/>
          <w:numId w:val="11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iż zobowiązuję się do przestrzegania wybranego poniżej terminu realizacji rekla</w:t>
      </w:r>
      <w:r w:rsidR="0078605F">
        <w:rPr>
          <w:sz w:val="24"/>
          <w:szCs w:val="24"/>
        </w:rPr>
        <w:t>macji dla poszczególnej części</w:t>
      </w:r>
      <w:r w:rsidRPr="005328AE">
        <w:rPr>
          <w:sz w:val="24"/>
          <w:szCs w:val="24"/>
        </w:rPr>
        <w:t>:</w:t>
      </w:r>
    </w:p>
    <w:p w:rsidR="00265143" w:rsidRPr="005328AE" w:rsidRDefault="00265143" w:rsidP="00265143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265143" w:rsidRPr="005328AE" w:rsidRDefault="00A75728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265143" w:rsidRPr="005328AE">
        <w:rPr>
          <w:b/>
          <w:sz w:val="24"/>
          <w:szCs w:val="24"/>
        </w:rPr>
        <w:t xml:space="preserve"> 1 – NABIAŁ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80272B" w:rsidRDefault="0080272B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14FC" w:rsidRDefault="00F514FC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02F9C" w:rsidRDefault="00502F9C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265143" w:rsidRPr="005328AE" w:rsidRDefault="00A75728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="00265143" w:rsidRPr="005328AE">
        <w:rPr>
          <w:b/>
          <w:sz w:val="24"/>
          <w:szCs w:val="24"/>
        </w:rPr>
        <w:t xml:space="preserve"> 2 – MIĘSO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A75728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Pr="005328AE">
        <w:rPr>
          <w:b/>
          <w:sz w:val="24"/>
          <w:szCs w:val="24"/>
        </w:rPr>
        <w:t xml:space="preserve"> </w:t>
      </w:r>
      <w:r w:rsidR="00265143" w:rsidRPr="005328AE">
        <w:rPr>
          <w:b/>
          <w:sz w:val="24"/>
          <w:szCs w:val="24"/>
        </w:rPr>
        <w:t>3 – ARTYKUŁY SPOŻYWCZE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A75728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265143" w:rsidRPr="005328AE">
        <w:rPr>
          <w:b/>
          <w:sz w:val="24"/>
          <w:szCs w:val="24"/>
        </w:rPr>
        <w:t xml:space="preserve"> 4 – PIECZYWO 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Pr="005328AE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A75728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="00265143" w:rsidRPr="005328AE">
        <w:rPr>
          <w:b/>
          <w:sz w:val="24"/>
          <w:szCs w:val="24"/>
        </w:rPr>
        <w:t xml:space="preserve"> 5– PRODUKTY DLA NIEMOWLĄT 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502F9C" w:rsidRDefault="00502F9C" w:rsidP="00265143">
      <w:pPr>
        <w:jc w:val="center"/>
        <w:rPr>
          <w:b/>
          <w:sz w:val="24"/>
          <w:szCs w:val="24"/>
        </w:rPr>
      </w:pPr>
    </w:p>
    <w:p w:rsidR="00265143" w:rsidRPr="005328AE" w:rsidRDefault="00A75728" w:rsidP="002651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</w:t>
      </w:r>
      <w:r w:rsidR="00265143" w:rsidRPr="005328AE">
        <w:rPr>
          <w:b/>
          <w:sz w:val="24"/>
          <w:szCs w:val="24"/>
        </w:rPr>
        <w:t xml:space="preserve"> 6 – JAJA KURZE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265143" w:rsidRPr="005328AE" w:rsidRDefault="00A75728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265143" w:rsidRPr="005328AE">
        <w:rPr>
          <w:b/>
          <w:sz w:val="24"/>
          <w:szCs w:val="24"/>
        </w:rPr>
        <w:t xml:space="preserve"> 7– MROŻONKI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F54493" w:rsidRDefault="00F5449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265143" w:rsidRPr="005328AE" w:rsidRDefault="00A75728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="00265143" w:rsidRPr="005328AE">
        <w:rPr>
          <w:b/>
          <w:sz w:val="24"/>
          <w:szCs w:val="24"/>
        </w:rPr>
        <w:t xml:space="preserve"> 8 – RYBY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265143" w:rsidRPr="005328AE" w:rsidRDefault="00265143" w:rsidP="00265143">
      <w:pPr>
        <w:jc w:val="center"/>
        <w:rPr>
          <w:b/>
          <w:sz w:val="24"/>
          <w:szCs w:val="24"/>
        </w:rPr>
      </w:pPr>
    </w:p>
    <w:p w:rsidR="00265143" w:rsidRPr="005328AE" w:rsidRDefault="00A75728" w:rsidP="00265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265143" w:rsidRPr="005328AE">
        <w:rPr>
          <w:b/>
          <w:sz w:val="24"/>
          <w:szCs w:val="24"/>
        </w:rPr>
        <w:t xml:space="preserve"> 9 – ŚWIEŻE WARZYWA I OWOCE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265143" w:rsidRPr="005328AE" w:rsidTr="00A75728">
        <w:trPr>
          <w:trHeight w:val="466"/>
        </w:trPr>
        <w:tc>
          <w:tcPr>
            <w:tcW w:w="1310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65143" w:rsidRPr="005328AE" w:rsidTr="00A75728">
        <w:trPr>
          <w:trHeight w:val="544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265143" w:rsidRPr="005328AE" w:rsidTr="00A75728">
        <w:trPr>
          <w:trHeight w:val="423"/>
        </w:trPr>
        <w:tc>
          <w:tcPr>
            <w:tcW w:w="1310" w:type="dxa"/>
            <w:vAlign w:val="center"/>
          </w:tcPr>
          <w:p w:rsidR="00265143" w:rsidRPr="005328AE" w:rsidRDefault="00265143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65143" w:rsidRPr="005328AE" w:rsidRDefault="00265143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5328AE">
        <w:rPr>
          <w:i/>
          <w:sz w:val="24"/>
          <w:szCs w:val="24"/>
          <w:u w:val="single"/>
        </w:rPr>
        <w:t>Należy wybrać i zaznaczyć tylko jedną odpowiedź.</w:t>
      </w:r>
    </w:p>
    <w:p w:rsidR="00265143" w:rsidRPr="005328AE" w:rsidRDefault="00265143" w:rsidP="00265143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265143" w:rsidRPr="005328AE" w:rsidRDefault="00265143">
      <w:pPr>
        <w:pStyle w:val="Tekstkomentarza"/>
        <w:numPr>
          <w:ilvl w:val="0"/>
          <w:numId w:val="11"/>
        </w:numPr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Oświadczamy, że od daty dostarczenia towaru, określonego w kosztorysie cenowym, którego w</w:t>
      </w:r>
      <w:r w:rsidR="00B841EB">
        <w:rPr>
          <w:sz w:val="24"/>
          <w:szCs w:val="24"/>
        </w:rPr>
        <w:t>zór stanowi załącznik nr 2 do S</w:t>
      </w:r>
      <w:r w:rsidRPr="005328AE">
        <w:rPr>
          <w:sz w:val="24"/>
          <w:szCs w:val="24"/>
        </w:rPr>
        <w:t>WZ produkty będą posiadały termin przydatności do spożycia:</w:t>
      </w:r>
    </w:p>
    <w:p w:rsidR="00265143" w:rsidRPr="005328AE" w:rsidRDefault="00C86E8B" w:rsidP="00265143">
      <w:pPr>
        <w:pStyle w:val="Akapitzlist"/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Dla części</w:t>
      </w:r>
      <w:r w:rsidR="00265143" w:rsidRPr="005328AE">
        <w:rPr>
          <w:sz w:val="24"/>
          <w:szCs w:val="24"/>
        </w:rPr>
        <w:t xml:space="preserve"> 1 tj. dostawa przetworów mlecznych i mleka - Zamawiający wymaga, aby dostarczany towar, I klasy jakości, określony w kosztorysie cenowym, którego w</w:t>
      </w:r>
      <w:r>
        <w:rPr>
          <w:sz w:val="24"/>
          <w:szCs w:val="24"/>
        </w:rPr>
        <w:t>zór stanowi załącznik nr 2 do S</w:t>
      </w:r>
      <w:r w:rsidR="00265143" w:rsidRPr="005328AE">
        <w:rPr>
          <w:sz w:val="24"/>
          <w:szCs w:val="24"/>
        </w:rPr>
        <w:t>WZ posiadał termin przydatności do spożycia min:</w:t>
      </w:r>
    </w:p>
    <w:p w:rsidR="00265143" w:rsidRPr="005328AE" w:rsidRDefault="00265143" w:rsidP="00265143">
      <w:pPr>
        <w:pStyle w:val="Akapitzlist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1) 3 dni dla mleka w butelce, kartonie, </w:t>
      </w:r>
    </w:p>
    <w:p w:rsidR="00265143" w:rsidRPr="005328AE" w:rsidRDefault="00265143" w:rsidP="00265143">
      <w:pPr>
        <w:pStyle w:val="Akapitzlist"/>
        <w:ind w:left="644"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2) 7 dni - jogurty, masło, margaryna, śmietana, ser twarogowy, ser żółty licząc od daty każdej dostawy.</w:t>
      </w:r>
    </w:p>
    <w:p w:rsidR="00265143" w:rsidRPr="005328AE" w:rsidRDefault="00C86E8B" w:rsidP="00265143">
      <w:pPr>
        <w:pStyle w:val="Tekstkomentarza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265143" w:rsidRPr="005328AE">
        <w:rPr>
          <w:sz w:val="24"/>
          <w:szCs w:val="24"/>
        </w:rPr>
        <w:t>części 2, 3, 4, 5, 6, 7, 8 tj. dostawa mięsa, artykułów spożywczych, pieczywa, produktów dla niemowląt, jaj, mrożonek i ryb, Zamawiający wymaga, aby od daty dostarczenia towar, I klasy jakości, określony w kosztorysie cenowym, którego w</w:t>
      </w:r>
      <w:r>
        <w:rPr>
          <w:sz w:val="24"/>
          <w:szCs w:val="24"/>
        </w:rPr>
        <w:t>zór stanowi załącznik nr 2 do S</w:t>
      </w:r>
      <w:r w:rsidR="00265143" w:rsidRPr="005328AE">
        <w:rPr>
          <w:sz w:val="24"/>
          <w:szCs w:val="24"/>
        </w:rPr>
        <w:t xml:space="preserve">WZ posiadał on termin przydatności do spożycia min: 50% łącznego terminu przydatności do spożycia (określonego przez producenta) liczonego od daty produkcji. </w:t>
      </w:r>
    </w:p>
    <w:p w:rsidR="00265143" w:rsidRPr="005328AE" w:rsidRDefault="00265143" w:rsidP="00265143">
      <w:pPr>
        <w:pStyle w:val="Tekstkomentarza"/>
        <w:ind w:left="644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Dla części 9 tj. dostawa świeżych warzyw i owoców, dostarczany towar musi być </w:t>
      </w:r>
      <w:r w:rsidRPr="005328AE">
        <w:rPr>
          <w:b/>
          <w:sz w:val="24"/>
          <w:szCs w:val="24"/>
          <w:u w:val="single"/>
        </w:rPr>
        <w:t>świeży</w:t>
      </w:r>
      <w:r w:rsidRPr="005328AE">
        <w:rPr>
          <w:sz w:val="24"/>
          <w:szCs w:val="24"/>
        </w:rPr>
        <w:t>, I klasy jakości, wysokiej jakości, mikrobiologicznej i sensorycznej.</w:t>
      </w:r>
    </w:p>
    <w:p w:rsidR="00265143" w:rsidRPr="005328AE" w:rsidRDefault="00265143">
      <w:pPr>
        <w:numPr>
          <w:ilvl w:val="0"/>
          <w:numId w:val="11"/>
        </w:numPr>
        <w:ind w:right="-18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265143" w:rsidRPr="005328AE" w:rsidRDefault="00265143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</w:t>
      </w:r>
      <w:r w:rsidRPr="005328AE">
        <w:rPr>
          <w:b/>
          <w:sz w:val="24"/>
          <w:szCs w:val="24"/>
        </w:rPr>
        <w:lastRenderedPageBreak/>
        <w:t xml:space="preserve">2006r. o bezpieczeństwie żywności i żywienia </w:t>
      </w:r>
      <w:r w:rsidRPr="00BB40E8">
        <w:rPr>
          <w:b/>
          <w:sz w:val="24"/>
          <w:szCs w:val="24"/>
        </w:rPr>
        <w:t>(</w:t>
      </w:r>
      <w:r w:rsidR="00CD5340" w:rsidRPr="00BB40E8">
        <w:rPr>
          <w:b/>
          <w:sz w:val="24"/>
          <w:szCs w:val="24"/>
        </w:rPr>
        <w:t>j.t. Dz.U. 2020 poz. 2021</w:t>
      </w:r>
      <w:r w:rsidR="002F2436">
        <w:rPr>
          <w:b/>
          <w:sz w:val="24"/>
          <w:szCs w:val="24"/>
        </w:rPr>
        <w:t xml:space="preserve"> ze zm.</w:t>
      </w:r>
      <w:r w:rsidRPr="00BB40E8">
        <w:rPr>
          <w:b/>
          <w:sz w:val="24"/>
          <w:szCs w:val="24"/>
        </w:rPr>
        <w:t>)</w:t>
      </w:r>
      <w:r w:rsidRPr="005328AE">
        <w:rPr>
          <w:b/>
          <w:sz w:val="24"/>
          <w:szCs w:val="24"/>
        </w:rPr>
        <w:t xml:space="preserve"> lub równoważnemu istniejącemu na terenie innych państw.</w:t>
      </w:r>
    </w:p>
    <w:p w:rsidR="00265143" w:rsidRPr="005328AE" w:rsidRDefault="00265143">
      <w:pPr>
        <w:numPr>
          <w:ilvl w:val="0"/>
          <w:numId w:val="11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część zamówienia zamierzam(y) powierzyć </w:t>
      </w:r>
      <w:r w:rsidRPr="005328AE">
        <w:rPr>
          <w:b/>
          <w:sz w:val="24"/>
          <w:szCs w:val="24"/>
        </w:rPr>
        <w:t>podwykonawcom/ nie zamierzam powierzyć podwykonawcom</w:t>
      </w:r>
      <w:r w:rsidRPr="005328AE">
        <w:rPr>
          <w:sz w:val="24"/>
          <w:szCs w:val="24"/>
        </w:rPr>
        <w:t xml:space="preserve">*. </w:t>
      </w:r>
    </w:p>
    <w:p w:rsidR="00265143" w:rsidRPr="005328AE" w:rsidRDefault="00265143" w:rsidP="00265143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Zamierzam powierzyć następujący zakres pracy podwykonawcom:</w:t>
      </w:r>
    </w:p>
    <w:p w:rsidR="00265143" w:rsidRPr="005328AE" w:rsidRDefault="00265143" w:rsidP="00265143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a)………………………………………………………</w:t>
      </w:r>
    </w:p>
    <w:p w:rsidR="00265143" w:rsidRPr="005328AE" w:rsidRDefault="00265143" w:rsidP="00265143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b)………………………………………………………</w:t>
      </w:r>
    </w:p>
    <w:p w:rsidR="00265143" w:rsidRPr="005328AE" w:rsidRDefault="00265143" w:rsidP="00265143">
      <w:pPr>
        <w:jc w:val="both"/>
        <w:rPr>
          <w:sz w:val="24"/>
          <w:szCs w:val="24"/>
        </w:rPr>
      </w:pPr>
    </w:p>
    <w:p w:rsidR="00265143" w:rsidRPr="005328AE" w:rsidRDefault="00265143">
      <w:pPr>
        <w:numPr>
          <w:ilvl w:val="0"/>
          <w:numId w:val="11"/>
        </w:numPr>
        <w:ind w:left="600" w:hanging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oferta </w:t>
      </w:r>
      <w:r w:rsidRPr="005328AE">
        <w:rPr>
          <w:b/>
          <w:sz w:val="24"/>
          <w:szCs w:val="24"/>
        </w:rPr>
        <w:t>nie zawiera/ zawiera</w:t>
      </w:r>
      <w:r w:rsidRPr="005328AE">
        <w:rPr>
          <w:sz w:val="24"/>
          <w:szCs w:val="24"/>
        </w:rPr>
        <w:t>* informacji stanowiących tajemnicę przedsiębiorstwa w rozumieniu art. 11 ust. 4 ustawy z dnia 16 kwietnia 1993 r. o zwalczaniu nieuczciwej konkurencji (Dz. U. z 20</w:t>
      </w:r>
      <w:r w:rsidR="00B43AF1">
        <w:rPr>
          <w:sz w:val="24"/>
          <w:szCs w:val="24"/>
        </w:rPr>
        <w:t>2</w:t>
      </w:r>
      <w:r w:rsidR="002F2436">
        <w:rPr>
          <w:sz w:val="24"/>
          <w:szCs w:val="24"/>
        </w:rPr>
        <w:t>2</w:t>
      </w:r>
      <w:r w:rsidRPr="005328AE">
        <w:rPr>
          <w:sz w:val="24"/>
          <w:szCs w:val="24"/>
        </w:rPr>
        <w:t>r.,  poz.</w:t>
      </w:r>
      <w:r w:rsidR="00B43AF1">
        <w:rPr>
          <w:sz w:val="24"/>
          <w:szCs w:val="24"/>
        </w:rPr>
        <w:t>1</w:t>
      </w:r>
      <w:r w:rsidR="002F2436">
        <w:rPr>
          <w:sz w:val="24"/>
          <w:szCs w:val="24"/>
        </w:rPr>
        <w:t>233</w:t>
      </w:r>
      <w:r w:rsidRPr="005328AE">
        <w:rPr>
          <w:sz w:val="24"/>
          <w:szCs w:val="24"/>
        </w:rPr>
        <w:t xml:space="preserve"> ze. zm.). </w:t>
      </w:r>
    </w:p>
    <w:p w:rsidR="00265143" w:rsidRPr="005328AE" w:rsidRDefault="00265143" w:rsidP="00265143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265143" w:rsidRPr="005328AE" w:rsidRDefault="00265143" w:rsidP="00265143">
      <w:pPr>
        <w:ind w:left="60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65143" w:rsidRPr="005328AE" w:rsidRDefault="00265143">
      <w:pPr>
        <w:numPr>
          <w:ilvl w:val="0"/>
          <w:numId w:val="11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 </w:t>
      </w:r>
    </w:p>
    <w:p w:rsidR="00265143" w:rsidRPr="005328AE" w:rsidRDefault="00265143">
      <w:pPr>
        <w:numPr>
          <w:ilvl w:val="0"/>
          <w:numId w:val="11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5328AE">
        <w:t xml:space="preserve">Ofertę składam(y) na ................................ kolejno ponumerowanych i spiętych/zszytych </w:t>
      </w:r>
      <w:r w:rsidRPr="005328AE">
        <w:tab/>
        <w:t xml:space="preserve">stronach. </w:t>
      </w:r>
    </w:p>
    <w:p w:rsidR="00265143" w:rsidRPr="005328AE" w:rsidRDefault="00265143" w:rsidP="00265143">
      <w:pPr>
        <w:pStyle w:val="Tekstpodstawowy31"/>
        <w:jc w:val="left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ab/>
        <w:t>*- niewłaściwe skreślić</w:t>
      </w:r>
    </w:p>
    <w:p w:rsidR="00265143" w:rsidRPr="005328AE" w:rsidRDefault="00265143" w:rsidP="00265143">
      <w:pPr>
        <w:pStyle w:val="Tekstpodstawowywcity21"/>
        <w:tabs>
          <w:tab w:val="clear" w:pos="6806"/>
        </w:tabs>
        <w:ind w:firstLine="0"/>
      </w:pPr>
      <w:r w:rsidRPr="005328AE">
        <w:t>Na ofertę składają się :</w:t>
      </w:r>
    </w:p>
    <w:p w:rsidR="00265143" w:rsidRPr="005328AE" w:rsidRDefault="00265143">
      <w:pPr>
        <w:pStyle w:val="Tekstpodstawowywcity21"/>
        <w:numPr>
          <w:ilvl w:val="0"/>
          <w:numId w:val="10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5328AE">
        <w:rPr>
          <w:b w:val="0"/>
          <w:bCs w:val="0"/>
        </w:rPr>
        <w:t>Uzupełniony formularz ofertowy – załącznik nr 1 do SWZ</w:t>
      </w:r>
    </w:p>
    <w:p w:rsidR="002B0B46" w:rsidRPr="005328AE" w:rsidRDefault="00265143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t xml:space="preserve">Uzupełniony </w:t>
      </w:r>
      <w:r w:rsidR="002B0B46" w:rsidRPr="005328AE">
        <w:rPr>
          <w:sz w:val="24"/>
          <w:szCs w:val="24"/>
        </w:rPr>
        <w:t>Kosztorys cenowy wraz z opisem jakościowym przedmiotu zamówienia – załącznik nr 2 do SWZ,</w:t>
      </w:r>
    </w:p>
    <w:p w:rsidR="002B0B46" w:rsidRDefault="002B0B46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Jednolity Europejski Dokument Zamówienia - JEDZ– załącznik nr 4 do SWZ,</w:t>
      </w:r>
    </w:p>
    <w:p w:rsidR="002B0B46" w:rsidRPr="005D1D00" w:rsidRDefault="002B0B46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63347B">
        <w:rPr>
          <w:iCs/>
          <w:sz w:val="24"/>
          <w:szCs w:val="24"/>
        </w:rPr>
        <w:t>Oświadczenie Wykonawcy, który polega na zdolnościach lub sytuacji podmiotów udostępniających zasoby - załącznik nr 7 do SWZ</w:t>
      </w:r>
    </w:p>
    <w:p w:rsidR="005D1D00" w:rsidRPr="005D1D00" w:rsidRDefault="005D1D00" w:rsidP="005D1D00">
      <w:pPr>
        <w:pStyle w:val="Tekstpodstawowy31"/>
        <w:numPr>
          <w:ilvl w:val="0"/>
          <w:numId w:val="10"/>
        </w:numPr>
        <w:rPr>
          <w:b w:val="0"/>
          <w:sz w:val="24"/>
          <w:szCs w:val="24"/>
        </w:rPr>
      </w:pPr>
      <w:r w:rsidRPr="005D1D00">
        <w:rPr>
          <w:b w:val="0"/>
          <w:sz w:val="24"/>
          <w:szCs w:val="24"/>
          <w:lang w:eastAsia="pl-PL"/>
        </w:rPr>
        <w:t>Oświadczenie składane w związku z agresją Rosji wobec Ukrainy i udziałem Białorusi w tej agresji – załącznik nr 11 do SWZ</w:t>
      </w:r>
    </w:p>
    <w:p w:rsidR="005D1D00" w:rsidRPr="005D1D00" w:rsidRDefault="005D1D00" w:rsidP="005D1D00">
      <w:pPr>
        <w:pStyle w:val="Akapitzlist"/>
        <w:tabs>
          <w:tab w:val="left" w:pos="142"/>
          <w:tab w:val="left" w:pos="284"/>
        </w:tabs>
        <w:spacing w:before="120"/>
        <w:ind w:left="360"/>
        <w:jc w:val="both"/>
        <w:rPr>
          <w:sz w:val="24"/>
          <w:szCs w:val="24"/>
        </w:rPr>
      </w:pPr>
    </w:p>
    <w:p w:rsidR="002B0B46" w:rsidRPr="002B0B46" w:rsidRDefault="002B0B46" w:rsidP="002B0B46">
      <w:p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</w:p>
    <w:p w:rsidR="00265143" w:rsidRPr="005328AE" w:rsidRDefault="00265143" w:rsidP="00265143">
      <w:pPr>
        <w:jc w:val="both"/>
        <w:rPr>
          <w:b/>
          <w:sz w:val="24"/>
          <w:szCs w:val="24"/>
        </w:rPr>
      </w:pPr>
    </w:p>
    <w:p w:rsidR="00265143" w:rsidRDefault="00265143" w:rsidP="00265143">
      <w:pPr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 xml:space="preserve">                      </w:t>
      </w:r>
      <w:r w:rsidRPr="005328AE">
        <w:rPr>
          <w:b/>
          <w:sz w:val="24"/>
          <w:szCs w:val="24"/>
        </w:rPr>
        <w:t>..............................</w:t>
      </w:r>
      <w:r w:rsidRPr="005328AE">
        <w:rPr>
          <w:b/>
          <w:sz w:val="24"/>
          <w:szCs w:val="24"/>
        </w:rPr>
        <w:tab/>
        <w:t>.....................................</w:t>
      </w:r>
      <w:r>
        <w:rPr>
          <w:b/>
          <w:sz w:val="24"/>
          <w:szCs w:val="24"/>
        </w:rPr>
        <w:t>.......</w:t>
      </w:r>
      <w:r w:rsidRPr="005328AE">
        <w:rPr>
          <w:b/>
          <w:sz w:val="24"/>
          <w:szCs w:val="24"/>
        </w:rPr>
        <w:t>.................</w:t>
      </w:r>
    </w:p>
    <w:p w:rsidR="00A75728" w:rsidRDefault="00265143" w:rsidP="005217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328AE">
        <w:rPr>
          <w:b/>
          <w:sz w:val="24"/>
          <w:szCs w:val="24"/>
        </w:rPr>
        <w:t>(podpis(y) osób uprawnionych do reprezentacji Wykonawcy)</w:t>
      </w:r>
    </w:p>
    <w:sectPr w:rsidR="00A75728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F3" w:rsidRDefault="00AF49F3" w:rsidP="00B750C4">
      <w:r>
        <w:separator/>
      </w:r>
    </w:p>
  </w:endnote>
  <w:endnote w:type="continuationSeparator" w:id="0">
    <w:p w:rsidR="00AF49F3" w:rsidRDefault="00AF49F3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B35E9A">
      <w:rPr>
        <w:b/>
      </w:rPr>
      <w:fldChar w:fldCharType="begin"/>
    </w:r>
    <w:r>
      <w:rPr>
        <w:b/>
      </w:rPr>
      <w:instrText>PAGE</w:instrText>
    </w:r>
    <w:r w:rsidR="00B35E9A">
      <w:rPr>
        <w:b/>
      </w:rPr>
      <w:fldChar w:fldCharType="separate"/>
    </w:r>
    <w:r w:rsidR="00521718">
      <w:rPr>
        <w:b/>
        <w:noProof/>
      </w:rPr>
      <w:t>7</w:t>
    </w:r>
    <w:r w:rsidR="00B35E9A">
      <w:rPr>
        <w:b/>
      </w:rPr>
      <w:fldChar w:fldCharType="end"/>
    </w:r>
    <w:r>
      <w:t xml:space="preserve"> z </w:t>
    </w:r>
    <w:r w:rsidR="00B35E9A">
      <w:rPr>
        <w:b/>
      </w:rPr>
      <w:fldChar w:fldCharType="begin"/>
    </w:r>
    <w:r>
      <w:rPr>
        <w:b/>
      </w:rPr>
      <w:instrText>NUMPAGES</w:instrText>
    </w:r>
    <w:r w:rsidR="00B35E9A">
      <w:rPr>
        <w:b/>
      </w:rPr>
      <w:fldChar w:fldCharType="separate"/>
    </w:r>
    <w:r w:rsidR="00521718">
      <w:rPr>
        <w:b/>
        <w:noProof/>
      </w:rPr>
      <w:t>8</w:t>
    </w:r>
    <w:r w:rsidR="00B35E9A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F3" w:rsidRDefault="00AF49F3" w:rsidP="00B750C4">
      <w:r>
        <w:separator/>
      </w:r>
    </w:p>
  </w:footnote>
  <w:footnote w:type="continuationSeparator" w:id="0">
    <w:p w:rsidR="00AF49F3" w:rsidRDefault="00AF49F3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FAD"/>
    <w:rsid w:val="004C0719"/>
    <w:rsid w:val="004C25B8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718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49F3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5E9A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B54F-F6EC-4D6E-8E22-DA845E88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2022-10-12T07:21:00Z</cp:lastPrinted>
  <dcterms:created xsi:type="dcterms:W3CDTF">2022-10-12T07:25:00Z</dcterms:created>
  <dcterms:modified xsi:type="dcterms:W3CDTF">2022-10-12T07:25:00Z</dcterms:modified>
</cp:coreProperties>
</file>