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62" w:rsidRDefault="00D02562" w:rsidP="00BB40E8">
      <w:pPr>
        <w:tabs>
          <w:tab w:val="left" w:pos="426"/>
        </w:tabs>
        <w:spacing w:line="268" w:lineRule="auto"/>
        <w:jc w:val="center"/>
        <w:rPr>
          <w:rFonts w:ascii="Arial" w:hAnsi="Arial" w:cs="Arial"/>
          <w:u w:val="single"/>
        </w:rPr>
      </w:pPr>
    </w:p>
    <w:p w:rsidR="0026359A" w:rsidRDefault="0026359A" w:rsidP="0026359A">
      <w:pPr>
        <w:spacing w:line="276" w:lineRule="auto"/>
        <w:jc w:val="both"/>
        <w:rPr>
          <w:rFonts w:ascii="Arial" w:hAnsi="Arial" w:cs="Arial"/>
          <w:u w:val="single"/>
        </w:rPr>
      </w:pPr>
    </w:p>
    <w:p w:rsidR="00D02562" w:rsidRPr="003F515A" w:rsidRDefault="00D02562" w:rsidP="00D02562">
      <w:pPr>
        <w:pStyle w:val="Default"/>
        <w:spacing w:line="268" w:lineRule="auto"/>
        <w:jc w:val="right"/>
        <w:rPr>
          <w:b/>
          <w:color w:val="auto"/>
        </w:rPr>
      </w:pPr>
      <w:r>
        <w:rPr>
          <w:b/>
          <w:color w:val="auto"/>
        </w:rPr>
        <w:t>Załącznik nr 11</w:t>
      </w:r>
      <w:r w:rsidRPr="003F515A">
        <w:rPr>
          <w:b/>
          <w:color w:val="auto"/>
        </w:rPr>
        <w:t xml:space="preserve"> do SWZ </w:t>
      </w:r>
    </w:p>
    <w:p w:rsidR="00486B38" w:rsidRDefault="00486B38" w:rsidP="00486B38">
      <w:pPr>
        <w:spacing w:before="480" w:line="257" w:lineRule="auto"/>
        <w:ind w:left="5245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86B38" w:rsidRDefault="00486B38" w:rsidP="00486B38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Miejski Zespół </w:t>
      </w:r>
      <w:r w:rsidR="008A51F1">
        <w:rPr>
          <w:rFonts w:ascii="Arial" w:hAnsi="Arial" w:cs="Arial"/>
        </w:rPr>
        <w:t>Żłobków</w:t>
      </w:r>
      <w:r>
        <w:rPr>
          <w:rFonts w:ascii="Arial" w:hAnsi="Arial" w:cs="Arial"/>
        </w:rPr>
        <w:t xml:space="preserve"> w Lublinie </w:t>
      </w:r>
    </w:p>
    <w:p w:rsidR="00486B38" w:rsidRDefault="00486B38" w:rsidP="00486B38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Wolska 5</w:t>
      </w:r>
    </w:p>
    <w:p w:rsidR="00486B38" w:rsidRDefault="00486B38" w:rsidP="00486B38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20-411 Lublin </w:t>
      </w:r>
    </w:p>
    <w:p w:rsidR="00486B38" w:rsidRDefault="00486B38" w:rsidP="00486B3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86B38" w:rsidRDefault="00486B38" w:rsidP="00486B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486B38" w:rsidRDefault="00486B38" w:rsidP="00486B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486B38" w:rsidRDefault="00486B38" w:rsidP="00486B3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86B38" w:rsidRDefault="00486B38" w:rsidP="00486B3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486B38" w:rsidRDefault="00486B38" w:rsidP="00486B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486B38" w:rsidRDefault="00486B38" w:rsidP="00486B3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6B38" w:rsidRDefault="00486B38" w:rsidP="00486B38">
      <w:pPr>
        <w:rPr>
          <w:rFonts w:ascii="Arial" w:hAnsi="Arial" w:cs="Arial"/>
        </w:rPr>
      </w:pPr>
    </w:p>
    <w:p w:rsidR="00486B38" w:rsidRDefault="00486B38" w:rsidP="00486B38">
      <w:pPr>
        <w:rPr>
          <w:rFonts w:ascii="Arial" w:hAnsi="Arial" w:cs="Arial"/>
          <w:b/>
        </w:rPr>
      </w:pPr>
    </w:p>
    <w:p w:rsidR="00486B38" w:rsidRPr="00486B38" w:rsidRDefault="00486B38" w:rsidP="00486B3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486B38">
        <w:rPr>
          <w:b/>
          <w:sz w:val="24"/>
          <w:szCs w:val="24"/>
          <w:u w:val="single"/>
        </w:rPr>
        <w:t>Oświadczenia Wykonawcy/</w:t>
      </w:r>
      <w:proofErr w:type="spellStart"/>
      <w:r w:rsidRPr="00486B38">
        <w:rPr>
          <w:b/>
          <w:sz w:val="24"/>
          <w:szCs w:val="24"/>
          <w:u w:val="single"/>
        </w:rPr>
        <w:t>wWykonawcy</w:t>
      </w:r>
      <w:proofErr w:type="spellEnd"/>
      <w:r w:rsidRPr="00486B38">
        <w:rPr>
          <w:b/>
          <w:sz w:val="24"/>
          <w:szCs w:val="24"/>
          <w:u w:val="single"/>
        </w:rPr>
        <w:t xml:space="preserve"> wspólnie ubiegającego się o udzielenie zamówienia </w:t>
      </w:r>
    </w:p>
    <w:p w:rsidR="00486B38" w:rsidRPr="00486B38" w:rsidRDefault="00486B38" w:rsidP="00486B38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486B38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486B38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486B38" w:rsidRPr="00486B38" w:rsidRDefault="00486B38" w:rsidP="00486B3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486B38">
        <w:rPr>
          <w:b/>
          <w:sz w:val="24"/>
          <w:szCs w:val="24"/>
        </w:rPr>
        <w:t xml:space="preserve">składane na podstawie art. 125 ust. 1 ustawy </w:t>
      </w:r>
      <w:proofErr w:type="spellStart"/>
      <w:r w:rsidRPr="00486B38">
        <w:rPr>
          <w:b/>
          <w:sz w:val="24"/>
          <w:szCs w:val="24"/>
        </w:rPr>
        <w:t>Pzp</w:t>
      </w:r>
      <w:proofErr w:type="spellEnd"/>
    </w:p>
    <w:p w:rsidR="00486B38" w:rsidRPr="00486B38" w:rsidRDefault="00486B38" w:rsidP="00486B38">
      <w:pPr>
        <w:pStyle w:val="Tekstpodstawowy31"/>
        <w:rPr>
          <w:b w:val="0"/>
          <w:sz w:val="24"/>
          <w:szCs w:val="24"/>
        </w:rPr>
      </w:pPr>
      <w:r w:rsidRPr="00486B38">
        <w:rPr>
          <w:sz w:val="24"/>
          <w:szCs w:val="24"/>
        </w:rPr>
        <w:t xml:space="preserve">Na potrzeby postępowania o udzielenie zamówienia publicznego </w:t>
      </w:r>
      <w:r w:rsidRPr="00486B38">
        <w:rPr>
          <w:sz w:val="24"/>
          <w:szCs w:val="24"/>
        </w:rPr>
        <w:br/>
        <w:t>pn.</w:t>
      </w:r>
      <w:r>
        <w:rPr>
          <w:sz w:val="24"/>
          <w:szCs w:val="24"/>
        </w:rPr>
        <w:t xml:space="preserve"> </w:t>
      </w:r>
      <w:r w:rsidRPr="00486B38">
        <w:rPr>
          <w:b w:val="0"/>
          <w:sz w:val="24"/>
          <w:szCs w:val="24"/>
        </w:rPr>
        <w:t>„Sukcesywną dostawę żywności z podziałem na 9 części tj. nabiał, mięso, artykuły spożywcze, pieczywo, produkty dla niemowląt, jajka, mrożonki, ryby, świeże warzywa i owoce do dziewięciu placówek Miejskiego Zespołu Żłobków w Lublinie w okresie styczeń  – czerwiec 2023r.”</w:t>
      </w:r>
      <w:r>
        <w:rPr>
          <w:b w:val="0"/>
          <w:sz w:val="24"/>
          <w:szCs w:val="24"/>
        </w:rPr>
        <w:t xml:space="preserve"> </w:t>
      </w:r>
      <w:r w:rsidRPr="00486B38">
        <w:rPr>
          <w:sz w:val="24"/>
          <w:szCs w:val="24"/>
        </w:rPr>
        <w:t>prowadzonego przez Miejski Zespół Żłobków w Lublinie</w:t>
      </w:r>
      <w:r w:rsidRPr="00486B38">
        <w:rPr>
          <w:i/>
          <w:sz w:val="24"/>
          <w:szCs w:val="24"/>
        </w:rPr>
        <w:t xml:space="preserve">, </w:t>
      </w:r>
      <w:r w:rsidRPr="00486B38">
        <w:rPr>
          <w:sz w:val="24"/>
          <w:szCs w:val="24"/>
        </w:rPr>
        <w:t>oświadczam, co następuje:</w:t>
      </w:r>
    </w:p>
    <w:p w:rsidR="00486B38" w:rsidRDefault="00486B38" w:rsidP="00486B38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86B38" w:rsidRPr="0084509A" w:rsidRDefault="00486B38" w:rsidP="00486B38">
      <w:pPr>
        <w:pStyle w:val="Akapitzlist"/>
        <w:numPr>
          <w:ilvl w:val="0"/>
          <w:numId w:val="37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84509A">
        <w:rPr>
          <w:rFonts w:ascii="Arial" w:hAnsi="Arial" w:cs="Arial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486B38" w:rsidRPr="007F3CFE" w:rsidRDefault="00486B38" w:rsidP="00486B38">
      <w:pPr>
        <w:pStyle w:val="NormalnyWeb"/>
        <w:numPr>
          <w:ilvl w:val="0"/>
          <w:numId w:val="37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486B38" w:rsidRPr="00B15FD3" w:rsidRDefault="00486B38" w:rsidP="00486B3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486B38" w:rsidRPr="00F90528" w:rsidRDefault="00486B38" w:rsidP="00486B38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486B38" w:rsidRPr="00DE447D" w:rsidRDefault="00486B38" w:rsidP="00486B3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486B38" w:rsidRDefault="00486B38" w:rsidP="00486B3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486B38" w:rsidRPr="0072314D" w:rsidRDefault="00486B38" w:rsidP="00486B38">
      <w:pPr>
        <w:spacing w:after="120" w:line="360" w:lineRule="auto"/>
        <w:jc w:val="both"/>
        <w:rPr>
          <w:rFonts w:ascii="Arial" w:hAnsi="Arial" w:cs="Arial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86B38" w:rsidRDefault="00486B38" w:rsidP="00486B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86B38" w:rsidRDefault="00486B38" w:rsidP="00486B3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486B38" w:rsidRPr="0072314D" w:rsidRDefault="00486B38" w:rsidP="00486B38">
      <w:pPr>
        <w:spacing w:after="120" w:line="360" w:lineRule="auto"/>
        <w:jc w:val="both"/>
        <w:rPr>
          <w:rFonts w:ascii="Arial" w:hAnsi="Arial" w:cs="Arial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86B38" w:rsidRDefault="00486B38" w:rsidP="00486B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86B38" w:rsidRDefault="00486B38" w:rsidP="00486B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B38" w:rsidRDefault="00486B38" w:rsidP="00486B38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6B38" w:rsidRDefault="00486B38" w:rsidP="00486B38">
      <w:pPr>
        <w:spacing w:line="360" w:lineRule="auto"/>
        <w:jc w:val="both"/>
        <w:rPr>
          <w:rFonts w:ascii="Arial" w:hAnsi="Arial" w:cs="Arial"/>
          <w:b/>
        </w:rPr>
      </w:pPr>
    </w:p>
    <w:p w:rsidR="00486B38" w:rsidRDefault="00486B38" w:rsidP="00486B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6B38" w:rsidRDefault="00486B38" w:rsidP="00486B38">
      <w:pPr>
        <w:spacing w:line="360" w:lineRule="auto"/>
        <w:jc w:val="both"/>
        <w:rPr>
          <w:rFonts w:ascii="Arial" w:hAnsi="Arial" w:cs="Arial"/>
        </w:rPr>
      </w:pPr>
    </w:p>
    <w:p w:rsidR="00486B38" w:rsidRPr="00E44F37" w:rsidRDefault="00486B38" w:rsidP="00486B3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6B38" w:rsidRDefault="00486B38" w:rsidP="00486B3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86B38" w:rsidRPr="00AA336E" w:rsidRDefault="00486B38" w:rsidP="00486B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6B38" w:rsidRPr="00A22DCF" w:rsidRDefault="00486B38" w:rsidP="00486B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86B38" w:rsidRDefault="00486B38" w:rsidP="00486B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6B38" w:rsidRDefault="00486B38" w:rsidP="00486B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86B38" w:rsidRDefault="00486B38" w:rsidP="00486B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486B38" w:rsidRPr="00A345E9" w:rsidRDefault="00486B38" w:rsidP="00486B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9F269E" w:rsidRPr="0026359A" w:rsidRDefault="009F269E" w:rsidP="009F269E">
      <w:pPr>
        <w:spacing w:line="276" w:lineRule="auto"/>
        <w:jc w:val="both"/>
        <w:rPr>
          <w:sz w:val="24"/>
          <w:szCs w:val="24"/>
          <w:u w:val="single"/>
        </w:rPr>
      </w:pPr>
    </w:p>
    <w:p w:rsidR="009F269E" w:rsidRDefault="009F269E" w:rsidP="00BF76CA">
      <w:pPr>
        <w:tabs>
          <w:tab w:val="left" w:pos="426"/>
        </w:tabs>
        <w:spacing w:line="268" w:lineRule="auto"/>
        <w:jc w:val="center"/>
        <w:rPr>
          <w:sz w:val="24"/>
          <w:szCs w:val="24"/>
          <w:lang w:eastAsia="pl-PL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sectPr w:rsidR="009F269E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13099C" w15:done="0"/>
  <w15:commentEx w15:paraId="0A567B5F" w15:done="0"/>
  <w15:commentEx w15:paraId="01CEE664" w15:done="0"/>
  <w15:commentEx w15:paraId="655EA9A0" w15:done="0"/>
  <w15:commentEx w15:paraId="2C5CCD3E" w15:done="0"/>
  <w15:commentEx w15:paraId="1191649C" w15:done="0"/>
  <w15:commentEx w15:paraId="14F6FFAB" w15:done="0"/>
  <w15:commentEx w15:paraId="62D13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B8E" w16cex:dateUtc="2022-10-03T08:44:00Z"/>
  <w16cex:commentExtensible w16cex:durableId="26E545C0" w16cex:dateUtc="2022-10-03T09:28:00Z"/>
  <w16cex:commentExtensible w16cex:durableId="26E547A8" w16cex:dateUtc="2022-10-03T09:36:00Z"/>
  <w16cex:commentExtensible w16cex:durableId="26E54BF4" w16cex:dateUtc="2022-10-03T09:54:00Z"/>
  <w16cex:commentExtensible w16cex:durableId="26E54EF1" w16cex:dateUtc="2022-10-03T10:07:00Z"/>
  <w16cex:commentExtensible w16cex:durableId="26E54C01" w16cex:dateUtc="2022-10-03T09:54:00Z"/>
  <w16cex:commentExtensible w16cex:durableId="26E557AE" w16cex:dateUtc="2022-10-03T10:44:00Z"/>
  <w16cex:commentExtensible w16cex:durableId="26E557D7" w16cex:dateUtc="2022-10-03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3099C" w16cid:durableId="26E53B8E"/>
  <w16cid:commentId w16cid:paraId="0A567B5F" w16cid:durableId="26E545C0"/>
  <w16cid:commentId w16cid:paraId="01CEE664" w16cid:durableId="26E547A8"/>
  <w16cid:commentId w16cid:paraId="655EA9A0" w16cid:durableId="26E54BF4"/>
  <w16cid:commentId w16cid:paraId="2C5CCD3E" w16cid:durableId="26E54EF1"/>
  <w16cid:commentId w16cid:paraId="1191649C" w16cid:durableId="26E54C01"/>
  <w16cid:commentId w16cid:paraId="14F6FFAB" w16cid:durableId="26E557AE"/>
  <w16cid:commentId w16cid:paraId="62D139B1" w16cid:durableId="26E557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8D" w:rsidRDefault="00343A8D" w:rsidP="00B750C4">
      <w:r>
        <w:separator/>
      </w:r>
    </w:p>
  </w:endnote>
  <w:endnote w:type="continuationSeparator" w:id="0">
    <w:p w:rsidR="00343A8D" w:rsidRDefault="00343A8D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Stopka"/>
      <w:jc w:val="center"/>
      <w:rPr>
        <w:b/>
      </w:rPr>
    </w:pPr>
    <w:r>
      <w:t xml:space="preserve">Strona </w:t>
    </w:r>
    <w:r w:rsidR="00A57884">
      <w:rPr>
        <w:b/>
      </w:rPr>
      <w:fldChar w:fldCharType="begin"/>
    </w:r>
    <w:r>
      <w:rPr>
        <w:b/>
      </w:rPr>
      <w:instrText>PAGE</w:instrText>
    </w:r>
    <w:r w:rsidR="00A57884">
      <w:rPr>
        <w:b/>
      </w:rPr>
      <w:fldChar w:fldCharType="separate"/>
    </w:r>
    <w:r w:rsidR="008A51F1">
      <w:rPr>
        <w:b/>
        <w:noProof/>
      </w:rPr>
      <w:t>1</w:t>
    </w:r>
    <w:r w:rsidR="00A57884">
      <w:rPr>
        <w:b/>
      </w:rPr>
      <w:fldChar w:fldCharType="end"/>
    </w:r>
    <w:r>
      <w:t xml:space="preserve"> z </w:t>
    </w:r>
    <w:r w:rsidR="00A57884">
      <w:rPr>
        <w:b/>
      </w:rPr>
      <w:fldChar w:fldCharType="begin"/>
    </w:r>
    <w:r>
      <w:rPr>
        <w:b/>
      </w:rPr>
      <w:instrText>NUMPAGES</w:instrText>
    </w:r>
    <w:r w:rsidR="00A57884">
      <w:rPr>
        <w:b/>
      </w:rPr>
      <w:fldChar w:fldCharType="separate"/>
    </w:r>
    <w:r w:rsidR="008A51F1">
      <w:rPr>
        <w:b/>
        <w:noProof/>
      </w:rPr>
      <w:t>3</w:t>
    </w:r>
    <w:r w:rsidR="00A57884">
      <w:rPr>
        <w:b/>
      </w:rPr>
      <w:fldChar w:fldCharType="end"/>
    </w:r>
  </w:p>
  <w:p w:rsidR="00D92689" w:rsidRDefault="00D92689">
    <w:pPr>
      <w:pStyle w:val="Stopka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8D" w:rsidRDefault="00343A8D" w:rsidP="00B750C4">
      <w:r>
        <w:separator/>
      </w:r>
    </w:p>
  </w:footnote>
  <w:footnote w:type="continuationSeparator" w:id="0">
    <w:p w:rsidR="00343A8D" w:rsidRDefault="00343A8D" w:rsidP="00B750C4">
      <w:r>
        <w:continuationSeparator/>
      </w:r>
    </w:p>
  </w:footnote>
  <w:footnote w:id="1">
    <w:p w:rsidR="00D92689" w:rsidRPr="00B929A1" w:rsidRDefault="00D92689" w:rsidP="00486B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92689" w:rsidRDefault="00D92689" w:rsidP="00486B38">
      <w:pPr>
        <w:pStyle w:val="Tekstprzypisudolnego"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92689" w:rsidRDefault="00D92689" w:rsidP="00486B38">
      <w:pPr>
        <w:pStyle w:val="Tekstprzypisudolnego"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92689" w:rsidRPr="00B929A1" w:rsidRDefault="00D92689" w:rsidP="00486B38">
      <w:pPr>
        <w:pStyle w:val="Tekstprzypisudolnego"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92689" w:rsidRPr="004E3F67" w:rsidRDefault="00D92689" w:rsidP="00486B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92689" w:rsidRPr="00A82964" w:rsidRDefault="00D92689" w:rsidP="00486B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92689" w:rsidRPr="00A82964" w:rsidRDefault="00D92689" w:rsidP="00486B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92689" w:rsidRPr="00A82964" w:rsidRDefault="00D92689" w:rsidP="00486B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92689" w:rsidRPr="00896587" w:rsidRDefault="00D92689" w:rsidP="00486B3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Nagwek"/>
    </w:pPr>
    <w:r>
      <w:t>Nr sprawy MZŻ.253-3/22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1E308F"/>
    <w:multiLevelType w:val="multilevel"/>
    <w:tmpl w:val="3FCAB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309"/>
    <w:multiLevelType w:val="hybridMultilevel"/>
    <w:tmpl w:val="B2087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483436"/>
    <w:multiLevelType w:val="multilevel"/>
    <w:tmpl w:val="7188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4347"/>
    <w:multiLevelType w:val="hybridMultilevel"/>
    <w:tmpl w:val="C1C65E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45035"/>
    <w:multiLevelType w:val="multilevel"/>
    <w:tmpl w:val="94F4D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9"/>
  </w:num>
  <w:num w:numId="5">
    <w:abstractNumId w:val="17"/>
  </w:num>
  <w:num w:numId="6">
    <w:abstractNumId w:val="13"/>
  </w:num>
  <w:num w:numId="7">
    <w:abstractNumId w:val="35"/>
  </w:num>
  <w:num w:numId="8">
    <w:abstractNumId w:val="32"/>
  </w:num>
  <w:num w:numId="9">
    <w:abstractNumId w:val="37"/>
  </w:num>
  <w:num w:numId="10">
    <w:abstractNumId w:val="1"/>
  </w:num>
  <w:num w:numId="11">
    <w:abstractNumId w:val="2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38"/>
  </w:num>
  <w:num w:numId="17">
    <w:abstractNumId w:val="24"/>
  </w:num>
  <w:num w:numId="18">
    <w:abstractNumId w:val="34"/>
  </w:num>
  <w:num w:numId="19">
    <w:abstractNumId w:val="7"/>
  </w:num>
  <w:num w:numId="20">
    <w:abstractNumId w:val="23"/>
  </w:num>
  <w:num w:numId="21">
    <w:abstractNumId w:val="39"/>
  </w:num>
  <w:num w:numId="22">
    <w:abstractNumId w:val="31"/>
  </w:num>
  <w:num w:numId="23">
    <w:abstractNumId w:val="11"/>
  </w:num>
  <w:num w:numId="24">
    <w:abstractNumId w:val="30"/>
  </w:num>
  <w:num w:numId="25">
    <w:abstractNumId w:val="26"/>
  </w:num>
  <w:num w:numId="26">
    <w:abstractNumId w:val="22"/>
  </w:num>
  <w:num w:numId="27">
    <w:abstractNumId w:val="21"/>
  </w:num>
  <w:num w:numId="28">
    <w:abstractNumId w:val="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5"/>
  </w:num>
  <w:num w:numId="36">
    <w:abstractNumId w:val="36"/>
  </w:num>
  <w:num w:numId="37">
    <w:abstractNumId w:val="2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07F"/>
    <w:rsid w:val="00000BF5"/>
    <w:rsid w:val="00000ED6"/>
    <w:rsid w:val="00001442"/>
    <w:rsid w:val="000014B3"/>
    <w:rsid w:val="00002C56"/>
    <w:rsid w:val="00003231"/>
    <w:rsid w:val="00004336"/>
    <w:rsid w:val="00005EDF"/>
    <w:rsid w:val="00006420"/>
    <w:rsid w:val="0000678F"/>
    <w:rsid w:val="000072C4"/>
    <w:rsid w:val="00011153"/>
    <w:rsid w:val="00012E2F"/>
    <w:rsid w:val="00012F16"/>
    <w:rsid w:val="000131F3"/>
    <w:rsid w:val="000132CC"/>
    <w:rsid w:val="000144FE"/>
    <w:rsid w:val="00017085"/>
    <w:rsid w:val="00017F82"/>
    <w:rsid w:val="0002009F"/>
    <w:rsid w:val="00020648"/>
    <w:rsid w:val="00020AE7"/>
    <w:rsid w:val="00020EE5"/>
    <w:rsid w:val="00021D76"/>
    <w:rsid w:val="000223B7"/>
    <w:rsid w:val="000237FF"/>
    <w:rsid w:val="00023CD9"/>
    <w:rsid w:val="000258A4"/>
    <w:rsid w:val="0002728A"/>
    <w:rsid w:val="000273C2"/>
    <w:rsid w:val="000278C0"/>
    <w:rsid w:val="00027A5A"/>
    <w:rsid w:val="000301EC"/>
    <w:rsid w:val="00030AD6"/>
    <w:rsid w:val="00030E83"/>
    <w:rsid w:val="00031798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401F"/>
    <w:rsid w:val="00044848"/>
    <w:rsid w:val="000450A3"/>
    <w:rsid w:val="00051266"/>
    <w:rsid w:val="0005135A"/>
    <w:rsid w:val="00051831"/>
    <w:rsid w:val="00052978"/>
    <w:rsid w:val="00052AED"/>
    <w:rsid w:val="00052BF7"/>
    <w:rsid w:val="000531FB"/>
    <w:rsid w:val="00055EE2"/>
    <w:rsid w:val="00056D60"/>
    <w:rsid w:val="00057370"/>
    <w:rsid w:val="000610B0"/>
    <w:rsid w:val="00061AD3"/>
    <w:rsid w:val="00062ED2"/>
    <w:rsid w:val="000636D3"/>
    <w:rsid w:val="00063BA5"/>
    <w:rsid w:val="00063FF1"/>
    <w:rsid w:val="00064CB9"/>
    <w:rsid w:val="00071024"/>
    <w:rsid w:val="00071C7B"/>
    <w:rsid w:val="000728FA"/>
    <w:rsid w:val="00072F60"/>
    <w:rsid w:val="00074A43"/>
    <w:rsid w:val="00075181"/>
    <w:rsid w:val="00076509"/>
    <w:rsid w:val="00076A0B"/>
    <w:rsid w:val="00076A9D"/>
    <w:rsid w:val="00080080"/>
    <w:rsid w:val="00083191"/>
    <w:rsid w:val="0008324C"/>
    <w:rsid w:val="000835E8"/>
    <w:rsid w:val="00083FF9"/>
    <w:rsid w:val="000848C1"/>
    <w:rsid w:val="00085272"/>
    <w:rsid w:val="0008553C"/>
    <w:rsid w:val="00086025"/>
    <w:rsid w:val="0009116E"/>
    <w:rsid w:val="00092A3B"/>
    <w:rsid w:val="000932BA"/>
    <w:rsid w:val="000939A1"/>
    <w:rsid w:val="00094FF9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63F"/>
    <w:rsid w:val="000A5A4D"/>
    <w:rsid w:val="000A6242"/>
    <w:rsid w:val="000A68BE"/>
    <w:rsid w:val="000A6E9E"/>
    <w:rsid w:val="000B0172"/>
    <w:rsid w:val="000B10DA"/>
    <w:rsid w:val="000B3E22"/>
    <w:rsid w:val="000B415E"/>
    <w:rsid w:val="000B5694"/>
    <w:rsid w:val="000B5B59"/>
    <w:rsid w:val="000B7AD1"/>
    <w:rsid w:val="000C0129"/>
    <w:rsid w:val="000C1325"/>
    <w:rsid w:val="000C2CE1"/>
    <w:rsid w:val="000C4243"/>
    <w:rsid w:val="000C4992"/>
    <w:rsid w:val="000C4C11"/>
    <w:rsid w:val="000C4FF8"/>
    <w:rsid w:val="000C5DD2"/>
    <w:rsid w:val="000C5F59"/>
    <w:rsid w:val="000C6C29"/>
    <w:rsid w:val="000C7494"/>
    <w:rsid w:val="000D0A3A"/>
    <w:rsid w:val="000D327D"/>
    <w:rsid w:val="000D3826"/>
    <w:rsid w:val="000D393F"/>
    <w:rsid w:val="000D3DC8"/>
    <w:rsid w:val="000D6B25"/>
    <w:rsid w:val="000D6B6C"/>
    <w:rsid w:val="000D6F60"/>
    <w:rsid w:val="000D7518"/>
    <w:rsid w:val="000D772D"/>
    <w:rsid w:val="000E05F9"/>
    <w:rsid w:val="000E2474"/>
    <w:rsid w:val="000E259A"/>
    <w:rsid w:val="000E387C"/>
    <w:rsid w:val="000E43C4"/>
    <w:rsid w:val="000E4E8A"/>
    <w:rsid w:val="000E53DC"/>
    <w:rsid w:val="000F1B13"/>
    <w:rsid w:val="000F3A35"/>
    <w:rsid w:val="000F3CCD"/>
    <w:rsid w:val="000F4283"/>
    <w:rsid w:val="000F6140"/>
    <w:rsid w:val="000F695C"/>
    <w:rsid w:val="000F7692"/>
    <w:rsid w:val="000F76EF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542B"/>
    <w:rsid w:val="001057BB"/>
    <w:rsid w:val="001061ED"/>
    <w:rsid w:val="00106273"/>
    <w:rsid w:val="001073DD"/>
    <w:rsid w:val="001075C5"/>
    <w:rsid w:val="0011034F"/>
    <w:rsid w:val="00110A2C"/>
    <w:rsid w:val="00110EE0"/>
    <w:rsid w:val="001111E9"/>
    <w:rsid w:val="0011219B"/>
    <w:rsid w:val="00113F87"/>
    <w:rsid w:val="00115751"/>
    <w:rsid w:val="00116358"/>
    <w:rsid w:val="001170DD"/>
    <w:rsid w:val="001178A7"/>
    <w:rsid w:val="00117C03"/>
    <w:rsid w:val="00120DF7"/>
    <w:rsid w:val="00121BDB"/>
    <w:rsid w:val="00124433"/>
    <w:rsid w:val="00124603"/>
    <w:rsid w:val="001310AF"/>
    <w:rsid w:val="0013197B"/>
    <w:rsid w:val="00132A5D"/>
    <w:rsid w:val="00133569"/>
    <w:rsid w:val="00133760"/>
    <w:rsid w:val="001345E3"/>
    <w:rsid w:val="0013497F"/>
    <w:rsid w:val="00134A6B"/>
    <w:rsid w:val="00134B86"/>
    <w:rsid w:val="00137470"/>
    <w:rsid w:val="001378DA"/>
    <w:rsid w:val="00137CFE"/>
    <w:rsid w:val="00140425"/>
    <w:rsid w:val="00140A59"/>
    <w:rsid w:val="001411FD"/>
    <w:rsid w:val="00142011"/>
    <w:rsid w:val="00142CED"/>
    <w:rsid w:val="00142D28"/>
    <w:rsid w:val="00143AB4"/>
    <w:rsid w:val="001442E5"/>
    <w:rsid w:val="0014532D"/>
    <w:rsid w:val="00145913"/>
    <w:rsid w:val="00146AC6"/>
    <w:rsid w:val="00152B87"/>
    <w:rsid w:val="001557A4"/>
    <w:rsid w:val="00156444"/>
    <w:rsid w:val="00160163"/>
    <w:rsid w:val="00160278"/>
    <w:rsid w:val="001633B6"/>
    <w:rsid w:val="00164767"/>
    <w:rsid w:val="00166907"/>
    <w:rsid w:val="00167E50"/>
    <w:rsid w:val="0017131E"/>
    <w:rsid w:val="00171EFB"/>
    <w:rsid w:val="0017204B"/>
    <w:rsid w:val="00173A92"/>
    <w:rsid w:val="00173EC2"/>
    <w:rsid w:val="0017413F"/>
    <w:rsid w:val="00174838"/>
    <w:rsid w:val="00176DDA"/>
    <w:rsid w:val="00177B39"/>
    <w:rsid w:val="00181C45"/>
    <w:rsid w:val="0018269C"/>
    <w:rsid w:val="0018271C"/>
    <w:rsid w:val="00182A9E"/>
    <w:rsid w:val="0018343B"/>
    <w:rsid w:val="00184740"/>
    <w:rsid w:val="00184AB4"/>
    <w:rsid w:val="00184C8C"/>
    <w:rsid w:val="00186F62"/>
    <w:rsid w:val="00190111"/>
    <w:rsid w:val="00190A04"/>
    <w:rsid w:val="001916FA"/>
    <w:rsid w:val="00191846"/>
    <w:rsid w:val="0019198E"/>
    <w:rsid w:val="001924C7"/>
    <w:rsid w:val="00192854"/>
    <w:rsid w:val="00193013"/>
    <w:rsid w:val="001939A6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1DB"/>
    <w:rsid w:val="001A77F1"/>
    <w:rsid w:val="001A78CA"/>
    <w:rsid w:val="001B09AF"/>
    <w:rsid w:val="001B0BE1"/>
    <w:rsid w:val="001B2D8F"/>
    <w:rsid w:val="001B3AE2"/>
    <w:rsid w:val="001B4215"/>
    <w:rsid w:val="001B4482"/>
    <w:rsid w:val="001B5FC1"/>
    <w:rsid w:val="001B695A"/>
    <w:rsid w:val="001B6CEC"/>
    <w:rsid w:val="001C0210"/>
    <w:rsid w:val="001C0AB1"/>
    <w:rsid w:val="001C1099"/>
    <w:rsid w:val="001C35B1"/>
    <w:rsid w:val="001C4216"/>
    <w:rsid w:val="001C4A19"/>
    <w:rsid w:val="001C6FDD"/>
    <w:rsid w:val="001C7C6C"/>
    <w:rsid w:val="001C7ED5"/>
    <w:rsid w:val="001D098A"/>
    <w:rsid w:val="001D0D70"/>
    <w:rsid w:val="001D2833"/>
    <w:rsid w:val="001D2A80"/>
    <w:rsid w:val="001D33EC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3DA9"/>
    <w:rsid w:val="001E4C16"/>
    <w:rsid w:val="001E69BD"/>
    <w:rsid w:val="001E76AF"/>
    <w:rsid w:val="001E7980"/>
    <w:rsid w:val="001F02A5"/>
    <w:rsid w:val="001F09EA"/>
    <w:rsid w:val="001F3AF0"/>
    <w:rsid w:val="001F51D8"/>
    <w:rsid w:val="001F5686"/>
    <w:rsid w:val="001F64A8"/>
    <w:rsid w:val="001F7014"/>
    <w:rsid w:val="001F7D44"/>
    <w:rsid w:val="002006B8"/>
    <w:rsid w:val="00200A69"/>
    <w:rsid w:val="0020143D"/>
    <w:rsid w:val="00201C62"/>
    <w:rsid w:val="002021CE"/>
    <w:rsid w:val="0020517C"/>
    <w:rsid w:val="00205C30"/>
    <w:rsid w:val="002066B7"/>
    <w:rsid w:val="00207307"/>
    <w:rsid w:val="00207C24"/>
    <w:rsid w:val="00207D69"/>
    <w:rsid w:val="00207DC5"/>
    <w:rsid w:val="002100F0"/>
    <w:rsid w:val="0021098E"/>
    <w:rsid w:val="00211796"/>
    <w:rsid w:val="00212839"/>
    <w:rsid w:val="00213231"/>
    <w:rsid w:val="00214101"/>
    <w:rsid w:val="00214102"/>
    <w:rsid w:val="00215337"/>
    <w:rsid w:val="002169E8"/>
    <w:rsid w:val="00217574"/>
    <w:rsid w:val="002175A5"/>
    <w:rsid w:val="00222A26"/>
    <w:rsid w:val="0022332E"/>
    <w:rsid w:val="002242C2"/>
    <w:rsid w:val="002247F7"/>
    <w:rsid w:val="00224D69"/>
    <w:rsid w:val="002254DE"/>
    <w:rsid w:val="002266C7"/>
    <w:rsid w:val="00226B7F"/>
    <w:rsid w:val="00226F88"/>
    <w:rsid w:val="00227CA9"/>
    <w:rsid w:val="00227F64"/>
    <w:rsid w:val="00230D05"/>
    <w:rsid w:val="00230D84"/>
    <w:rsid w:val="00230E73"/>
    <w:rsid w:val="00231208"/>
    <w:rsid w:val="002319CD"/>
    <w:rsid w:val="00232982"/>
    <w:rsid w:val="00233431"/>
    <w:rsid w:val="002347A8"/>
    <w:rsid w:val="0023651B"/>
    <w:rsid w:val="00236C14"/>
    <w:rsid w:val="00236ECE"/>
    <w:rsid w:val="0023794F"/>
    <w:rsid w:val="002431AD"/>
    <w:rsid w:val="00243465"/>
    <w:rsid w:val="00243B08"/>
    <w:rsid w:val="00243E9F"/>
    <w:rsid w:val="002468F7"/>
    <w:rsid w:val="00246EB8"/>
    <w:rsid w:val="00250AAE"/>
    <w:rsid w:val="002510D0"/>
    <w:rsid w:val="00253E9D"/>
    <w:rsid w:val="00254136"/>
    <w:rsid w:val="00255BC6"/>
    <w:rsid w:val="002563F0"/>
    <w:rsid w:val="00256E73"/>
    <w:rsid w:val="00256EE2"/>
    <w:rsid w:val="002578E7"/>
    <w:rsid w:val="00257DEF"/>
    <w:rsid w:val="002613A0"/>
    <w:rsid w:val="002619D2"/>
    <w:rsid w:val="0026359A"/>
    <w:rsid w:val="00263BAB"/>
    <w:rsid w:val="00264865"/>
    <w:rsid w:val="00265143"/>
    <w:rsid w:val="00266962"/>
    <w:rsid w:val="00266E6B"/>
    <w:rsid w:val="00266FC6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09B9"/>
    <w:rsid w:val="00281A9B"/>
    <w:rsid w:val="002827EF"/>
    <w:rsid w:val="002834BB"/>
    <w:rsid w:val="00284BBA"/>
    <w:rsid w:val="00285C32"/>
    <w:rsid w:val="00285F49"/>
    <w:rsid w:val="002860C3"/>
    <w:rsid w:val="002860D8"/>
    <w:rsid w:val="00286B5B"/>
    <w:rsid w:val="00287301"/>
    <w:rsid w:val="00287D50"/>
    <w:rsid w:val="00292A69"/>
    <w:rsid w:val="00292F42"/>
    <w:rsid w:val="002942F3"/>
    <w:rsid w:val="0029693E"/>
    <w:rsid w:val="00296D59"/>
    <w:rsid w:val="00296EE3"/>
    <w:rsid w:val="0029747D"/>
    <w:rsid w:val="00297DCF"/>
    <w:rsid w:val="002A026B"/>
    <w:rsid w:val="002A09CA"/>
    <w:rsid w:val="002A2169"/>
    <w:rsid w:val="002A2E79"/>
    <w:rsid w:val="002A2EDA"/>
    <w:rsid w:val="002A3D06"/>
    <w:rsid w:val="002A4AE0"/>
    <w:rsid w:val="002A5507"/>
    <w:rsid w:val="002A55F7"/>
    <w:rsid w:val="002A5801"/>
    <w:rsid w:val="002A6F21"/>
    <w:rsid w:val="002A738D"/>
    <w:rsid w:val="002A7C24"/>
    <w:rsid w:val="002B0B46"/>
    <w:rsid w:val="002B2FA8"/>
    <w:rsid w:val="002B3333"/>
    <w:rsid w:val="002B7A99"/>
    <w:rsid w:val="002B7F3A"/>
    <w:rsid w:val="002C0B13"/>
    <w:rsid w:val="002C143C"/>
    <w:rsid w:val="002C2002"/>
    <w:rsid w:val="002C2A03"/>
    <w:rsid w:val="002C3D45"/>
    <w:rsid w:val="002C5B9C"/>
    <w:rsid w:val="002C6F3B"/>
    <w:rsid w:val="002C7993"/>
    <w:rsid w:val="002D2400"/>
    <w:rsid w:val="002D25AE"/>
    <w:rsid w:val="002D277D"/>
    <w:rsid w:val="002D291A"/>
    <w:rsid w:val="002D3E49"/>
    <w:rsid w:val="002D4791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E7E35"/>
    <w:rsid w:val="002F0BFE"/>
    <w:rsid w:val="002F2436"/>
    <w:rsid w:val="002F2B4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49D4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5ABD"/>
    <w:rsid w:val="00316939"/>
    <w:rsid w:val="00316AAE"/>
    <w:rsid w:val="00317355"/>
    <w:rsid w:val="0032061E"/>
    <w:rsid w:val="003213A8"/>
    <w:rsid w:val="00321762"/>
    <w:rsid w:val="00321CF4"/>
    <w:rsid w:val="00322685"/>
    <w:rsid w:val="00322CFA"/>
    <w:rsid w:val="00325D39"/>
    <w:rsid w:val="003264D6"/>
    <w:rsid w:val="003268FD"/>
    <w:rsid w:val="0032724B"/>
    <w:rsid w:val="0033065C"/>
    <w:rsid w:val="0033093F"/>
    <w:rsid w:val="003319F3"/>
    <w:rsid w:val="0033391A"/>
    <w:rsid w:val="0033498D"/>
    <w:rsid w:val="00334C12"/>
    <w:rsid w:val="00335874"/>
    <w:rsid w:val="00335926"/>
    <w:rsid w:val="00336BF6"/>
    <w:rsid w:val="0033702C"/>
    <w:rsid w:val="003372C5"/>
    <w:rsid w:val="00337842"/>
    <w:rsid w:val="003412B3"/>
    <w:rsid w:val="00341E44"/>
    <w:rsid w:val="003421D0"/>
    <w:rsid w:val="0034268C"/>
    <w:rsid w:val="00342CD8"/>
    <w:rsid w:val="00343A8D"/>
    <w:rsid w:val="00343F74"/>
    <w:rsid w:val="0034442D"/>
    <w:rsid w:val="00344A00"/>
    <w:rsid w:val="00345F57"/>
    <w:rsid w:val="003462C8"/>
    <w:rsid w:val="0034682C"/>
    <w:rsid w:val="0034739B"/>
    <w:rsid w:val="00350E1C"/>
    <w:rsid w:val="00351585"/>
    <w:rsid w:val="0035240A"/>
    <w:rsid w:val="003527F8"/>
    <w:rsid w:val="0035360B"/>
    <w:rsid w:val="003573D6"/>
    <w:rsid w:val="00357713"/>
    <w:rsid w:val="00357939"/>
    <w:rsid w:val="00361E73"/>
    <w:rsid w:val="00364377"/>
    <w:rsid w:val="00364C88"/>
    <w:rsid w:val="003661FC"/>
    <w:rsid w:val="003679BC"/>
    <w:rsid w:val="00370819"/>
    <w:rsid w:val="00370945"/>
    <w:rsid w:val="00373CF2"/>
    <w:rsid w:val="0037451E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AF4"/>
    <w:rsid w:val="00385DB7"/>
    <w:rsid w:val="00390C48"/>
    <w:rsid w:val="003911F3"/>
    <w:rsid w:val="003926F3"/>
    <w:rsid w:val="00392C0A"/>
    <w:rsid w:val="00392D3A"/>
    <w:rsid w:val="0039303D"/>
    <w:rsid w:val="003947C4"/>
    <w:rsid w:val="00394E7D"/>
    <w:rsid w:val="00395501"/>
    <w:rsid w:val="00395963"/>
    <w:rsid w:val="00395E1D"/>
    <w:rsid w:val="00397541"/>
    <w:rsid w:val="0039780B"/>
    <w:rsid w:val="003A0E86"/>
    <w:rsid w:val="003A16AB"/>
    <w:rsid w:val="003A1C66"/>
    <w:rsid w:val="003A3CDC"/>
    <w:rsid w:val="003A3D8D"/>
    <w:rsid w:val="003A4D57"/>
    <w:rsid w:val="003A50C7"/>
    <w:rsid w:val="003A5C22"/>
    <w:rsid w:val="003A5C76"/>
    <w:rsid w:val="003B06E8"/>
    <w:rsid w:val="003B07F6"/>
    <w:rsid w:val="003B1A63"/>
    <w:rsid w:val="003B2B10"/>
    <w:rsid w:val="003B2B5C"/>
    <w:rsid w:val="003B360F"/>
    <w:rsid w:val="003B3CAE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5CC"/>
    <w:rsid w:val="003C7992"/>
    <w:rsid w:val="003D073E"/>
    <w:rsid w:val="003D1D48"/>
    <w:rsid w:val="003D2B2B"/>
    <w:rsid w:val="003D2E8F"/>
    <w:rsid w:val="003D346E"/>
    <w:rsid w:val="003D37A1"/>
    <w:rsid w:val="003D47BC"/>
    <w:rsid w:val="003E1DFD"/>
    <w:rsid w:val="003E300B"/>
    <w:rsid w:val="003E3201"/>
    <w:rsid w:val="003E3B53"/>
    <w:rsid w:val="003E4578"/>
    <w:rsid w:val="003F09F6"/>
    <w:rsid w:val="003F1D24"/>
    <w:rsid w:val="003F3103"/>
    <w:rsid w:val="003F4842"/>
    <w:rsid w:val="003F515A"/>
    <w:rsid w:val="003F78DB"/>
    <w:rsid w:val="003F7FD4"/>
    <w:rsid w:val="00400DC0"/>
    <w:rsid w:val="004017F4"/>
    <w:rsid w:val="00401E2E"/>
    <w:rsid w:val="0040224A"/>
    <w:rsid w:val="00402340"/>
    <w:rsid w:val="004033BB"/>
    <w:rsid w:val="004037C1"/>
    <w:rsid w:val="004040C6"/>
    <w:rsid w:val="004055B8"/>
    <w:rsid w:val="00410733"/>
    <w:rsid w:val="0041277B"/>
    <w:rsid w:val="00412D49"/>
    <w:rsid w:val="00413EC3"/>
    <w:rsid w:val="00414485"/>
    <w:rsid w:val="004144EE"/>
    <w:rsid w:val="004168BA"/>
    <w:rsid w:val="00416D09"/>
    <w:rsid w:val="00420711"/>
    <w:rsid w:val="00420958"/>
    <w:rsid w:val="00420E91"/>
    <w:rsid w:val="0042155B"/>
    <w:rsid w:val="004218FE"/>
    <w:rsid w:val="00421A6B"/>
    <w:rsid w:val="00425F50"/>
    <w:rsid w:val="00427452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199E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470"/>
    <w:rsid w:val="00456812"/>
    <w:rsid w:val="00456935"/>
    <w:rsid w:val="00460408"/>
    <w:rsid w:val="0046221A"/>
    <w:rsid w:val="0046307D"/>
    <w:rsid w:val="00463647"/>
    <w:rsid w:val="00463BC1"/>
    <w:rsid w:val="00464645"/>
    <w:rsid w:val="0046602A"/>
    <w:rsid w:val="004704E2"/>
    <w:rsid w:val="00471F7A"/>
    <w:rsid w:val="00473DD2"/>
    <w:rsid w:val="00474F5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6B38"/>
    <w:rsid w:val="00487089"/>
    <w:rsid w:val="00487321"/>
    <w:rsid w:val="004902C6"/>
    <w:rsid w:val="00490350"/>
    <w:rsid w:val="00491A23"/>
    <w:rsid w:val="00491F30"/>
    <w:rsid w:val="00492322"/>
    <w:rsid w:val="00492581"/>
    <w:rsid w:val="004925D8"/>
    <w:rsid w:val="00492CE1"/>
    <w:rsid w:val="00493BB5"/>
    <w:rsid w:val="00495CEE"/>
    <w:rsid w:val="0049644C"/>
    <w:rsid w:val="00496938"/>
    <w:rsid w:val="00496A6F"/>
    <w:rsid w:val="00496E3F"/>
    <w:rsid w:val="00497C86"/>
    <w:rsid w:val="004A0385"/>
    <w:rsid w:val="004A12C3"/>
    <w:rsid w:val="004A1629"/>
    <w:rsid w:val="004A2163"/>
    <w:rsid w:val="004A225C"/>
    <w:rsid w:val="004A2445"/>
    <w:rsid w:val="004A2479"/>
    <w:rsid w:val="004A2A98"/>
    <w:rsid w:val="004A2BB1"/>
    <w:rsid w:val="004A3259"/>
    <w:rsid w:val="004A45DC"/>
    <w:rsid w:val="004A4B1E"/>
    <w:rsid w:val="004A4EAA"/>
    <w:rsid w:val="004A65AC"/>
    <w:rsid w:val="004A66BB"/>
    <w:rsid w:val="004A6AD0"/>
    <w:rsid w:val="004A6E3E"/>
    <w:rsid w:val="004A7BF7"/>
    <w:rsid w:val="004B000D"/>
    <w:rsid w:val="004B1018"/>
    <w:rsid w:val="004B3EAC"/>
    <w:rsid w:val="004B45ED"/>
    <w:rsid w:val="004B4D59"/>
    <w:rsid w:val="004B6279"/>
    <w:rsid w:val="004B6FAD"/>
    <w:rsid w:val="004C0719"/>
    <w:rsid w:val="004C25B8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0599"/>
    <w:rsid w:val="004D22C0"/>
    <w:rsid w:val="004D5E9F"/>
    <w:rsid w:val="004E0C2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068"/>
    <w:rsid w:val="005006BA"/>
    <w:rsid w:val="00500C20"/>
    <w:rsid w:val="005015E0"/>
    <w:rsid w:val="00502F9C"/>
    <w:rsid w:val="00503257"/>
    <w:rsid w:val="00503C10"/>
    <w:rsid w:val="0050584A"/>
    <w:rsid w:val="0050608D"/>
    <w:rsid w:val="00506B56"/>
    <w:rsid w:val="00507944"/>
    <w:rsid w:val="0051087F"/>
    <w:rsid w:val="00512149"/>
    <w:rsid w:val="0051256B"/>
    <w:rsid w:val="00513546"/>
    <w:rsid w:val="00515731"/>
    <w:rsid w:val="00515A81"/>
    <w:rsid w:val="0051661D"/>
    <w:rsid w:val="00516DF7"/>
    <w:rsid w:val="00517C7F"/>
    <w:rsid w:val="0052125C"/>
    <w:rsid w:val="005213B9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0FB8"/>
    <w:rsid w:val="00531471"/>
    <w:rsid w:val="00531C65"/>
    <w:rsid w:val="00531DC9"/>
    <w:rsid w:val="00532039"/>
    <w:rsid w:val="0053240C"/>
    <w:rsid w:val="005328AE"/>
    <w:rsid w:val="00532D30"/>
    <w:rsid w:val="005333E7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36FF"/>
    <w:rsid w:val="005459A6"/>
    <w:rsid w:val="005469F0"/>
    <w:rsid w:val="00546A7B"/>
    <w:rsid w:val="00547F5C"/>
    <w:rsid w:val="00550B79"/>
    <w:rsid w:val="00550ED5"/>
    <w:rsid w:val="0055156E"/>
    <w:rsid w:val="00551DC8"/>
    <w:rsid w:val="00553D86"/>
    <w:rsid w:val="00554067"/>
    <w:rsid w:val="0055421A"/>
    <w:rsid w:val="00554B3F"/>
    <w:rsid w:val="00560CED"/>
    <w:rsid w:val="0056290C"/>
    <w:rsid w:val="00562EFD"/>
    <w:rsid w:val="00563608"/>
    <w:rsid w:val="00563A98"/>
    <w:rsid w:val="00564FD2"/>
    <w:rsid w:val="00566B79"/>
    <w:rsid w:val="005708C6"/>
    <w:rsid w:val="00571121"/>
    <w:rsid w:val="005768BB"/>
    <w:rsid w:val="00576B73"/>
    <w:rsid w:val="0058043C"/>
    <w:rsid w:val="0058057A"/>
    <w:rsid w:val="00580AF5"/>
    <w:rsid w:val="00580D22"/>
    <w:rsid w:val="005822D0"/>
    <w:rsid w:val="00583594"/>
    <w:rsid w:val="00584B96"/>
    <w:rsid w:val="00584C42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1C46"/>
    <w:rsid w:val="005A20EF"/>
    <w:rsid w:val="005A24A9"/>
    <w:rsid w:val="005A3382"/>
    <w:rsid w:val="005A3B54"/>
    <w:rsid w:val="005A3FE5"/>
    <w:rsid w:val="005A49D3"/>
    <w:rsid w:val="005A6F75"/>
    <w:rsid w:val="005A7035"/>
    <w:rsid w:val="005A7439"/>
    <w:rsid w:val="005B140F"/>
    <w:rsid w:val="005B213C"/>
    <w:rsid w:val="005B278A"/>
    <w:rsid w:val="005B6AF8"/>
    <w:rsid w:val="005B7182"/>
    <w:rsid w:val="005B7CD0"/>
    <w:rsid w:val="005C1A3F"/>
    <w:rsid w:val="005C27B5"/>
    <w:rsid w:val="005C3292"/>
    <w:rsid w:val="005C3E78"/>
    <w:rsid w:val="005C4723"/>
    <w:rsid w:val="005C61B6"/>
    <w:rsid w:val="005C6476"/>
    <w:rsid w:val="005D031F"/>
    <w:rsid w:val="005D0E46"/>
    <w:rsid w:val="005D1B53"/>
    <w:rsid w:val="005D1D00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0EA5"/>
    <w:rsid w:val="005E28C0"/>
    <w:rsid w:val="005E2DCA"/>
    <w:rsid w:val="005E3F75"/>
    <w:rsid w:val="005E41CD"/>
    <w:rsid w:val="005E4887"/>
    <w:rsid w:val="005E4BCA"/>
    <w:rsid w:val="005E57F6"/>
    <w:rsid w:val="005E68BA"/>
    <w:rsid w:val="005E7E67"/>
    <w:rsid w:val="005F0331"/>
    <w:rsid w:val="005F056A"/>
    <w:rsid w:val="005F0996"/>
    <w:rsid w:val="005F09F9"/>
    <w:rsid w:val="005F0DB8"/>
    <w:rsid w:val="005F1262"/>
    <w:rsid w:val="005F134E"/>
    <w:rsid w:val="005F2631"/>
    <w:rsid w:val="005F363C"/>
    <w:rsid w:val="005F3A60"/>
    <w:rsid w:val="005F5743"/>
    <w:rsid w:val="005F6F5F"/>
    <w:rsid w:val="005F7000"/>
    <w:rsid w:val="005F7F8B"/>
    <w:rsid w:val="00600CBB"/>
    <w:rsid w:val="00600F7F"/>
    <w:rsid w:val="0060141C"/>
    <w:rsid w:val="00601B17"/>
    <w:rsid w:val="0060292A"/>
    <w:rsid w:val="00603B7C"/>
    <w:rsid w:val="00603ED0"/>
    <w:rsid w:val="006047BD"/>
    <w:rsid w:val="00604F16"/>
    <w:rsid w:val="00605133"/>
    <w:rsid w:val="0060587F"/>
    <w:rsid w:val="00605D39"/>
    <w:rsid w:val="006065A1"/>
    <w:rsid w:val="0060692A"/>
    <w:rsid w:val="0060694E"/>
    <w:rsid w:val="00606A86"/>
    <w:rsid w:val="006073A7"/>
    <w:rsid w:val="00607F91"/>
    <w:rsid w:val="006105CF"/>
    <w:rsid w:val="00611482"/>
    <w:rsid w:val="006129FD"/>
    <w:rsid w:val="006133F5"/>
    <w:rsid w:val="006138C6"/>
    <w:rsid w:val="00614743"/>
    <w:rsid w:val="00615517"/>
    <w:rsid w:val="0061574C"/>
    <w:rsid w:val="006161F0"/>
    <w:rsid w:val="006162D4"/>
    <w:rsid w:val="00616EFA"/>
    <w:rsid w:val="006173FE"/>
    <w:rsid w:val="006200F6"/>
    <w:rsid w:val="00620983"/>
    <w:rsid w:val="00621422"/>
    <w:rsid w:val="00625344"/>
    <w:rsid w:val="00625894"/>
    <w:rsid w:val="00625B20"/>
    <w:rsid w:val="00625B50"/>
    <w:rsid w:val="00626665"/>
    <w:rsid w:val="00626AB1"/>
    <w:rsid w:val="00626E06"/>
    <w:rsid w:val="00627B00"/>
    <w:rsid w:val="00627F3D"/>
    <w:rsid w:val="00630399"/>
    <w:rsid w:val="0063078B"/>
    <w:rsid w:val="00632890"/>
    <w:rsid w:val="00632C2E"/>
    <w:rsid w:val="0063347B"/>
    <w:rsid w:val="00633654"/>
    <w:rsid w:val="00634AC8"/>
    <w:rsid w:val="00634F16"/>
    <w:rsid w:val="00634FCF"/>
    <w:rsid w:val="006408B7"/>
    <w:rsid w:val="00642BED"/>
    <w:rsid w:val="00642EB7"/>
    <w:rsid w:val="0064406C"/>
    <w:rsid w:val="00644C77"/>
    <w:rsid w:val="00644D80"/>
    <w:rsid w:val="00645398"/>
    <w:rsid w:val="00645463"/>
    <w:rsid w:val="00645A2D"/>
    <w:rsid w:val="00645B3A"/>
    <w:rsid w:val="00650FE5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0AF7"/>
    <w:rsid w:val="0066230D"/>
    <w:rsid w:val="006645A6"/>
    <w:rsid w:val="0066538D"/>
    <w:rsid w:val="00666241"/>
    <w:rsid w:val="006666A7"/>
    <w:rsid w:val="006672EF"/>
    <w:rsid w:val="00667676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39B"/>
    <w:rsid w:val="00682E2E"/>
    <w:rsid w:val="00683AF1"/>
    <w:rsid w:val="006848A1"/>
    <w:rsid w:val="006859C6"/>
    <w:rsid w:val="006861CE"/>
    <w:rsid w:val="006862EE"/>
    <w:rsid w:val="00686A63"/>
    <w:rsid w:val="00686E85"/>
    <w:rsid w:val="00690A47"/>
    <w:rsid w:val="00691E7E"/>
    <w:rsid w:val="00692040"/>
    <w:rsid w:val="0069275C"/>
    <w:rsid w:val="0069480A"/>
    <w:rsid w:val="00695624"/>
    <w:rsid w:val="00695717"/>
    <w:rsid w:val="00695968"/>
    <w:rsid w:val="00695D76"/>
    <w:rsid w:val="00696047"/>
    <w:rsid w:val="00696459"/>
    <w:rsid w:val="00696FBC"/>
    <w:rsid w:val="00697697"/>
    <w:rsid w:val="006A0BF7"/>
    <w:rsid w:val="006A2CA4"/>
    <w:rsid w:val="006A312D"/>
    <w:rsid w:val="006A515B"/>
    <w:rsid w:val="006A5D08"/>
    <w:rsid w:val="006A675F"/>
    <w:rsid w:val="006A6F6E"/>
    <w:rsid w:val="006A7B74"/>
    <w:rsid w:val="006B06F9"/>
    <w:rsid w:val="006B14F5"/>
    <w:rsid w:val="006B255A"/>
    <w:rsid w:val="006B269F"/>
    <w:rsid w:val="006B2DD0"/>
    <w:rsid w:val="006B4900"/>
    <w:rsid w:val="006B6286"/>
    <w:rsid w:val="006B79D2"/>
    <w:rsid w:val="006C118B"/>
    <w:rsid w:val="006C231A"/>
    <w:rsid w:val="006C2DA6"/>
    <w:rsid w:val="006C45BD"/>
    <w:rsid w:val="006C6504"/>
    <w:rsid w:val="006C68E9"/>
    <w:rsid w:val="006C6F1D"/>
    <w:rsid w:val="006C77E7"/>
    <w:rsid w:val="006D216D"/>
    <w:rsid w:val="006D2358"/>
    <w:rsid w:val="006D2376"/>
    <w:rsid w:val="006D24CD"/>
    <w:rsid w:val="006D3150"/>
    <w:rsid w:val="006D31FC"/>
    <w:rsid w:val="006D4279"/>
    <w:rsid w:val="006D5F62"/>
    <w:rsid w:val="006D626A"/>
    <w:rsid w:val="006D6A3C"/>
    <w:rsid w:val="006D705E"/>
    <w:rsid w:val="006D798C"/>
    <w:rsid w:val="006D7DC5"/>
    <w:rsid w:val="006E004E"/>
    <w:rsid w:val="006E02D6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185"/>
    <w:rsid w:val="006F1612"/>
    <w:rsid w:val="006F185D"/>
    <w:rsid w:val="006F1EEF"/>
    <w:rsid w:val="006F3351"/>
    <w:rsid w:val="006F42CA"/>
    <w:rsid w:val="006F5BEC"/>
    <w:rsid w:val="006F5BEF"/>
    <w:rsid w:val="006F5C55"/>
    <w:rsid w:val="006F691C"/>
    <w:rsid w:val="007006DF"/>
    <w:rsid w:val="00702E3D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28D3"/>
    <w:rsid w:val="0071339A"/>
    <w:rsid w:val="007148D2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DC9"/>
    <w:rsid w:val="00725EF7"/>
    <w:rsid w:val="00726437"/>
    <w:rsid w:val="00727E41"/>
    <w:rsid w:val="00730503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5D24"/>
    <w:rsid w:val="007378EF"/>
    <w:rsid w:val="0074088B"/>
    <w:rsid w:val="007408F4"/>
    <w:rsid w:val="00740BBE"/>
    <w:rsid w:val="007431C9"/>
    <w:rsid w:val="007433EE"/>
    <w:rsid w:val="007435D5"/>
    <w:rsid w:val="00745C16"/>
    <w:rsid w:val="007520D6"/>
    <w:rsid w:val="00752D24"/>
    <w:rsid w:val="007541F6"/>
    <w:rsid w:val="00754277"/>
    <w:rsid w:val="007551DD"/>
    <w:rsid w:val="007554EC"/>
    <w:rsid w:val="00755949"/>
    <w:rsid w:val="00755F0A"/>
    <w:rsid w:val="007577D2"/>
    <w:rsid w:val="00760247"/>
    <w:rsid w:val="00762569"/>
    <w:rsid w:val="007634BA"/>
    <w:rsid w:val="00763C31"/>
    <w:rsid w:val="00763CC5"/>
    <w:rsid w:val="007654A2"/>
    <w:rsid w:val="007669CE"/>
    <w:rsid w:val="007676BE"/>
    <w:rsid w:val="007700F9"/>
    <w:rsid w:val="0077019C"/>
    <w:rsid w:val="00770D89"/>
    <w:rsid w:val="00772236"/>
    <w:rsid w:val="007729C3"/>
    <w:rsid w:val="00772C68"/>
    <w:rsid w:val="00772F36"/>
    <w:rsid w:val="0077514E"/>
    <w:rsid w:val="0077577B"/>
    <w:rsid w:val="00776D4C"/>
    <w:rsid w:val="00777678"/>
    <w:rsid w:val="00780546"/>
    <w:rsid w:val="007808CE"/>
    <w:rsid w:val="00780A56"/>
    <w:rsid w:val="00780B41"/>
    <w:rsid w:val="00780DDB"/>
    <w:rsid w:val="00782FF6"/>
    <w:rsid w:val="007836B3"/>
    <w:rsid w:val="007837C9"/>
    <w:rsid w:val="0078399A"/>
    <w:rsid w:val="0078572E"/>
    <w:rsid w:val="0078605F"/>
    <w:rsid w:val="007874A7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63FD"/>
    <w:rsid w:val="00797435"/>
    <w:rsid w:val="00797A2D"/>
    <w:rsid w:val="007A04EA"/>
    <w:rsid w:val="007A268C"/>
    <w:rsid w:val="007A29F2"/>
    <w:rsid w:val="007A2B7A"/>
    <w:rsid w:val="007A3DDD"/>
    <w:rsid w:val="007A60AD"/>
    <w:rsid w:val="007B10F3"/>
    <w:rsid w:val="007B132F"/>
    <w:rsid w:val="007B13DA"/>
    <w:rsid w:val="007B2688"/>
    <w:rsid w:val="007B31FD"/>
    <w:rsid w:val="007B3797"/>
    <w:rsid w:val="007B4A40"/>
    <w:rsid w:val="007B4B52"/>
    <w:rsid w:val="007B4CD4"/>
    <w:rsid w:val="007B5846"/>
    <w:rsid w:val="007B5F45"/>
    <w:rsid w:val="007B6088"/>
    <w:rsid w:val="007B7C0B"/>
    <w:rsid w:val="007C022F"/>
    <w:rsid w:val="007C0C23"/>
    <w:rsid w:val="007C322F"/>
    <w:rsid w:val="007C37D7"/>
    <w:rsid w:val="007C7180"/>
    <w:rsid w:val="007D0812"/>
    <w:rsid w:val="007D1D58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6687"/>
    <w:rsid w:val="007E7199"/>
    <w:rsid w:val="007F19AE"/>
    <w:rsid w:val="007F1A4A"/>
    <w:rsid w:val="007F26EA"/>
    <w:rsid w:val="007F5130"/>
    <w:rsid w:val="007F581A"/>
    <w:rsid w:val="007F5BAD"/>
    <w:rsid w:val="007F6A5F"/>
    <w:rsid w:val="007F7ECC"/>
    <w:rsid w:val="0080038F"/>
    <w:rsid w:val="00800EC9"/>
    <w:rsid w:val="00801225"/>
    <w:rsid w:val="00801339"/>
    <w:rsid w:val="008014C2"/>
    <w:rsid w:val="008022D6"/>
    <w:rsid w:val="0080272B"/>
    <w:rsid w:val="00803CB7"/>
    <w:rsid w:val="00804E93"/>
    <w:rsid w:val="008065BB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20B5"/>
    <w:rsid w:val="00832385"/>
    <w:rsid w:val="00833891"/>
    <w:rsid w:val="008355E1"/>
    <w:rsid w:val="008362EF"/>
    <w:rsid w:val="0083633C"/>
    <w:rsid w:val="008401AA"/>
    <w:rsid w:val="008420C0"/>
    <w:rsid w:val="008422B9"/>
    <w:rsid w:val="008424F9"/>
    <w:rsid w:val="0084259F"/>
    <w:rsid w:val="008437EB"/>
    <w:rsid w:val="00844759"/>
    <w:rsid w:val="00845806"/>
    <w:rsid w:val="008459AA"/>
    <w:rsid w:val="00846513"/>
    <w:rsid w:val="0084666A"/>
    <w:rsid w:val="00846A11"/>
    <w:rsid w:val="00846E23"/>
    <w:rsid w:val="00847DA1"/>
    <w:rsid w:val="00851164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4DA4"/>
    <w:rsid w:val="00865685"/>
    <w:rsid w:val="00865F06"/>
    <w:rsid w:val="008668BB"/>
    <w:rsid w:val="00870BF8"/>
    <w:rsid w:val="0087365D"/>
    <w:rsid w:val="00875325"/>
    <w:rsid w:val="00875832"/>
    <w:rsid w:val="00875C18"/>
    <w:rsid w:val="00877524"/>
    <w:rsid w:val="0087761A"/>
    <w:rsid w:val="0088128C"/>
    <w:rsid w:val="0088149D"/>
    <w:rsid w:val="008819CC"/>
    <w:rsid w:val="00882405"/>
    <w:rsid w:val="00882A12"/>
    <w:rsid w:val="0088374F"/>
    <w:rsid w:val="00883CF8"/>
    <w:rsid w:val="00886799"/>
    <w:rsid w:val="00886CCF"/>
    <w:rsid w:val="008907EE"/>
    <w:rsid w:val="0089128F"/>
    <w:rsid w:val="008912B2"/>
    <w:rsid w:val="00893066"/>
    <w:rsid w:val="00893803"/>
    <w:rsid w:val="00894ADE"/>
    <w:rsid w:val="0089597C"/>
    <w:rsid w:val="00895B3E"/>
    <w:rsid w:val="00895E48"/>
    <w:rsid w:val="008960B7"/>
    <w:rsid w:val="00896608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2EE"/>
    <w:rsid w:val="008A3513"/>
    <w:rsid w:val="008A3573"/>
    <w:rsid w:val="008A3C3A"/>
    <w:rsid w:val="008A3D66"/>
    <w:rsid w:val="008A4A5B"/>
    <w:rsid w:val="008A4C5F"/>
    <w:rsid w:val="008A51F1"/>
    <w:rsid w:val="008A6530"/>
    <w:rsid w:val="008A6A03"/>
    <w:rsid w:val="008A6A79"/>
    <w:rsid w:val="008A711A"/>
    <w:rsid w:val="008A7240"/>
    <w:rsid w:val="008A757C"/>
    <w:rsid w:val="008B1B5B"/>
    <w:rsid w:val="008B49F8"/>
    <w:rsid w:val="008B5870"/>
    <w:rsid w:val="008B5D6F"/>
    <w:rsid w:val="008B5F01"/>
    <w:rsid w:val="008C01A0"/>
    <w:rsid w:val="008C5246"/>
    <w:rsid w:val="008C55F4"/>
    <w:rsid w:val="008C592F"/>
    <w:rsid w:val="008C652A"/>
    <w:rsid w:val="008C704E"/>
    <w:rsid w:val="008C7EE1"/>
    <w:rsid w:val="008D1317"/>
    <w:rsid w:val="008D18BE"/>
    <w:rsid w:val="008D2596"/>
    <w:rsid w:val="008D2DF8"/>
    <w:rsid w:val="008D3154"/>
    <w:rsid w:val="008D44C2"/>
    <w:rsid w:val="008D49D6"/>
    <w:rsid w:val="008D5B67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E6A01"/>
    <w:rsid w:val="008E79C5"/>
    <w:rsid w:val="008F0E71"/>
    <w:rsid w:val="008F2357"/>
    <w:rsid w:val="008F2500"/>
    <w:rsid w:val="008F478E"/>
    <w:rsid w:val="008F494A"/>
    <w:rsid w:val="008F4FC0"/>
    <w:rsid w:val="008F74F3"/>
    <w:rsid w:val="008F7B4D"/>
    <w:rsid w:val="008F7FE0"/>
    <w:rsid w:val="00900235"/>
    <w:rsid w:val="00900603"/>
    <w:rsid w:val="009015AC"/>
    <w:rsid w:val="009017CF"/>
    <w:rsid w:val="00901E91"/>
    <w:rsid w:val="00902417"/>
    <w:rsid w:val="0090269C"/>
    <w:rsid w:val="00902716"/>
    <w:rsid w:val="00902894"/>
    <w:rsid w:val="00902DA1"/>
    <w:rsid w:val="00903844"/>
    <w:rsid w:val="00903AE4"/>
    <w:rsid w:val="00904062"/>
    <w:rsid w:val="00905010"/>
    <w:rsid w:val="00905F41"/>
    <w:rsid w:val="00910C8A"/>
    <w:rsid w:val="009110DA"/>
    <w:rsid w:val="009114FD"/>
    <w:rsid w:val="0091330B"/>
    <w:rsid w:val="00913E8F"/>
    <w:rsid w:val="00914032"/>
    <w:rsid w:val="009173B4"/>
    <w:rsid w:val="00917B89"/>
    <w:rsid w:val="0092096C"/>
    <w:rsid w:val="00920D47"/>
    <w:rsid w:val="009217ED"/>
    <w:rsid w:val="009234E2"/>
    <w:rsid w:val="009249A8"/>
    <w:rsid w:val="00924CD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2B33"/>
    <w:rsid w:val="009434D9"/>
    <w:rsid w:val="00943A98"/>
    <w:rsid w:val="00944C68"/>
    <w:rsid w:val="00944D72"/>
    <w:rsid w:val="009463EA"/>
    <w:rsid w:val="00946F65"/>
    <w:rsid w:val="00950035"/>
    <w:rsid w:val="00952E0C"/>
    <w:rsid w:val="0095405D"/>
    <w:rsid w:val="009549E9"/>
    <w:rsid w:val="00954E14"/>
    <w:rsid w:val="00956700"/>
    <w:rsid w:val="009568F8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043E"/>
    <w:rsid w:val="0098133E"/>
    <w:rsid w:val="00981834"/>
    <w:rsid w:val="0098207E"/>
    <w:rsid w:val="00985CC0"/>
    <w:rsid w:val="00985FE2"/>
    <w:rsid w:val="00986105"/>
    <w:rsid w:val="00986182"/>
    <w:rsid w:val="00986834"/>
    <w:rsid w:val="00986F4D"/>
    <w:rsid w:val="00987FFD"/>
    <w:rsid w:val="0099000E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2AC5"/>
    <w:rsid w:val="009A3B24"/>
    <w:rsid w:val="009A4EC2"/>
    <w:rsid w:val="009A5E3C"/>
    <w:rsid w:val="009A60B7"/>
    <w:rsid w:val="009A6944"/>
    <w:rsid w:val="009A6CD0"/>
    <w:rsid w:val="009A6F74"/>
    <w:rsid w:val="009A7361"/>
    <w:rsid w:val="009B0B22"/>
    <w:rsid w:val="009B142F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C7C04"/>
    <w:rsid w:val="009D03F0"/>
    <w:rsid w:val="009D152E"/>
    <w:rsid w:val="009D1E49"/>
    <w:rsid w:val="009D2084"/>
    <w:rsid w:val="009D30BE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269E"/>
    <w:rsid w:val="009F32F0"/>
    <w:rsid w:val="009F4D58"/>
    <w:rsid w:val="009F5217"/>
    <w:rsid w:val="009F6015"/>
    <w:rsid w:val="009F7FDA"/>
    <w:rsid w:val="00A0108B"/>
    <w:rsid w:val="00A0170F"/>
    <w:rsid w:val="00A02696"/>
    <w:rsid w:val="00A02ADC"/>
    <w:rsid w:val="00A0315F"/>
    <w:rsid w:val="00A05BB2"/>
    <w:rsid w:val="00A06E1E"/>
    <w:rsid w:val="00A12A18"/>
    <w:rsid w:val="00A15C4C"/>
    <w:rsid w:val="00A17374"/>
    <w:rsid w:val="00A17483"/>
    <w:rsid w:val="00A17B4A"/>
    <w:rsid w:val="00A17F85"/>
    <w:rsid w:val="00A20445"/>
    <w:rsid w:val="00A206E3"/>
    <w:rsid w:val="00A214CB"/>
    <w:rsid w:val="00A23CCD"/>
    <w:rsid w:val="00A24DE3"/>
    <w:rsid w:val="00A24F5A"/>
    <w:rsid w:val="00A24F7C"/>
    <w:rsid w:val="00A301A9"/>
    <w:rsid w:val="00A30F47"/>
    <w:rsid w:val="00A324BA"/>
    <w:rsid w:val="00A34E05"/>
    <w:rsid w:val="00A35587"/>
    <w:rsid w:val="00A35C42"/>
    <w:rsid w:val="00A35E17"/>
    <w:rsid w:val="00A36026"/>
    <w:rsid w:val="00A373D5"/>
    <w:rsid w:val="00A4000F"/>
    <w:rsid w:val="00A40C06"/>
    <w:rsid w:val="00A419B0"/>
    <w:rsid w:val="00A449A9"/>
    <w:rsid w:val="00A45D79"/>
    <w:rsid w:val="00A460A7"/>
    <w:rsid w:val="00A4780A"/>
    <w:rsid w:val="00A5005A"/>
    <w:rsid w:val="00A51C27"/>
    <w:rsid w:val="00A53E92"/>
    <w:rsid w:val="00A54469"/>
    <w:rsid w:val="00A5475C"/>
    <w:rsid w:val="00A5481A"/>
    <w:rsid w:val="00A55767"/>
    <w:rsid w:val="00A561FC"/>
    <w:rsid w:val="00A57884"/>
    <w:rsid w:val="00A6293E"/>
    <w:rsid w:val="00A62B3E"/>
    <w:rsid w:val="00A631E7"/>
    <w:rsid w:val="00A653FF"/>
    <w:rsid w:val="00A70DC9"/>
    <w:rsid w:val="00A72BA6"/>
    <w:rsid w:val="00A72F3B"/>
    <w:rsid w:val="00A7561E"/>
    <w:rsid w:val="00A75728"/>
    <w:rsid w:val="00A75CA2"/>
    <w:rsid w:val="00A76308"/>
    <w:rsid w:val="00A77D90"/>
    <w:rsid w:val="00A8127D"/>
    <w:rsid w:val="00A82698"/>
    <w:rsid w:val="00A82F26"/>
    <w:rsid w:val="00A83B6E"/>
    <w:rsid w:val="00A844CB"/>
    <w:rsid w:val="00A856B2"/>
    <w:rsid w:val="00A862A1"/>
    <w:rsid w:val="00A87290"/>
    <w:rsid w:val="00A91935"/>
    <w:rsid w:val="00A926CE"/>
    <w:rsid w:val="00A92886"/>
    <w:rsid w:val="00A93216"/>
    <w:rsid w:val="00A93233"/>
    <w:rsid w:val="00A93CB5"/>
    <w:rsid w:val="00A93FFE"/>
    <w:rsid w:val="00A94F01"/>
    <w:rsid w:val="00A95D98"/>
    <w:rsid w:val="00A96E26"/>
    <w:rsid w:val="00A97169"/>
    <w:rsid w:val="00AA0F51"/>
    <w:rsid w:val="00AA178B"/>
    <w:rsid w:val="00AA1FD1"/>
    <w:rsid w:val="00AA21ED"/>
    <w:rsid w:val="00AA42FB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B606A"/>
    <w:rsid w:val="00AB7611"/>
    <w:rsid w:val="00AC0775"/>
    <w:rsid w:val="00AC4EEC"/>
    <w:rsid w:val="00AC5EE6"/>
    <w:rsid w:val="00AC67A7"/>
    <w:rsid w:val="00AC7621"/>
    <w:rsid w:val="00AC7B3B"/>
    <w:rsid w:val="00AC7D0B"/>
    <w:rsid w:val="00AC7F9F"/>
    <w:rsid w:val="00AD0A86"/>
    <w:rsid w:val="00AD0ADA"/>
    <w:rsid w:val="00AD121A"/>
    <w:rsid w:val="00AD21D6"/>
    <w:rsid w:val="00AD3839"/>
    <w:rsid w:val="00AD3C29"/>
    <w:rsid w:val="00AD40EB"/>
    <w:rsid w:val="00AD5916"/>
    <w:rsid w:val="00AD67E3"/>
    <w:rsid w:val="00AE3091"/>
    <w:rsid w:val="00AE5758"/>
    <w:rsid w:val="00AE5845"/>
    <w:rsid w:val="00AE5887"/>
    <w:rsid w:val="00AF1900"/>
    <w:rsid w:val="00AF3DB0"/>
    <w:rsid w:val="00AF48FB"/>
    <w:rsid w:val="00AF5569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07DDC"/>
    <w:rsid w:val="00B107B4"/>
    <w:rsid w:val="00B11332"/>
    <w:rsid w:val="00B14583"/>
    <w:rsid w:val="00B14C47"/>
    <w:rsid w:val="00B14C5B"/>
    <w:rsid w:val="00B15634"/>
    <w:rsid w:val="00B16A26"/>
    <w:rsid w:val="00B201CE"/>
    <w:rsid w:val="00B20877"/>
    <w:rsid w:val="00B210B6"/>
    <w:rsid w:val="00B21C33"/>
    <w:rsid w:val="00B24A96"/>
    <w:rsid w:val="00B26A41"/>
    <w:rsid w:val="00B3018E"/>
    <w:rsid w:val="00B31345"/>
    <w:rsid w:val="00B314C9"/>
    <w:rsid w:val="00B32A56"/>
    <w:rsid w:val="00B33D93"/>
    <w:rsid w:val="00B3527F"/>
    <w:rsid w:val="00B36321"/>
    <w:rsid w:val="00B3791F"/>
    <w:rsid w:val="00B40ADC"/>
    <w:rsid w:val="00B40E3F"/>
    <w:rsid w:val="00B4157E"/>
    <w:rsid w:val="00B4189F"/>
    <w:rsid w:val="00B43690"/>
    <w:rsid w:val="00B43AF1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0C03"/>
    <w:rsid w:val="00B6195A"/>
    <w:rsid w:val="00B63F3A"/>
    <w:rsid w:val="00B672EE"/>
    <w:rsid w:val="00B749A7"/>
    <w:rsid w:val="00B74D4C"/>
    <w:rsid w:val="00B750C4"/>
    <w:rsid w:val="00B755EF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1EB"/>
    <w:rsid w:val="00B84A24"/>
    <w:rsid w:val="00B85F21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39A"/>
    <w:rsid w:val="00BA05F5"/>
    <w:rsid w:val="00BA0EC5"/>
    <w:rsid w:val="00BA10F4"/>
    <w:rsid w:val="00BA2018"/>
    <w:rsid w:val="00BA2759"/>
    <w:rsid w:val="00BA2E89"/>
    <w:rsid w:val="00BA32A3"/>
    <w:rsid w:val="00BA3D3A"/>
    <w:rsid w:val="00BA3ED9"/>
    <w:rsid w:val="00BA41E7"/>
    <w:rsid w:val="00BA5554"/>
    <w:rsid w:val="00BA68BB"/>
    <w:rsid w:val="00BA7339"/>
    <w:rsid w:val="00BA7626"/>
    <w:rsid w:val="00BB2252"/>
    <w:rsid w:val="00BB2A33"/>
    <w:rsid w:val="00BB3B71"/>
    <w:rsid w:val="00BB40E8"/>
    <w:rsid w:val="00BB478E"/>
    <w:rsid w:val="00BB6E56"/>
    <w:rsid w:val="00BC03F2"/>
    <w:rsid w:val="00BC0F42"/>
    <w:rsid w:val="00BC17AD"/>
    <w:rsid w:val="00BC1A0E"/>
    <w:rsid w:val="00BC2574"/>
    <w:rsid w:val="00BC2FA8"/>
    <w:rsid w:val="00BC32E8"/>
    <w:rsid w:val="00BC40B0"/>
    <w:rsid w:val="00BC6570"/>
    <w:rsid w:val="00BC7F10"/>
    <w:rsid w:val="00BD1132"/>
    <w:rsid w:val="00BD17B9"/>
    <w:rsid w:val="00BD2168"/>
    <w:rsid w:val="00BD38D1"/>
    <w:rsid w:val="00BD46B1"/>
    <w:rsid w:val="00BE1606"/>
    <w:rsid w:val="00BE217E"/>
    <w:rsid w:val="00BE36D8"/>
    <w:rsid w:val="00BE389B"/>
    <w:rsid w:val="00BE491B"/>
    <w:rsid w:val="00BE4963"/>
    <w:rsid w:val="00BE5835"/>
    <w:rsid w:val="00BE5D64"/>
    <w:rsid w:val="00BF0026"/>
    <w:rsid w:val="00BF0B9D"/>
    <w:rsid w:val="00BF2BE4"/>
    <w:rsid w:val="00BF57D0"/>
    <w:rsid w:val="00BF5BB2"/>
    <w:rsid w:val="00BF6404"/>
    <w:rsid w:val="00BF7192"/>
    <w:rsid w:val="00BF76CA"/>
    <w:rsid w:val="00BF7A0A"/>
    <w:rsid w:val="00BF7AFE"/>
    <w:rsid w:val="00C00D96"/>
    <w:rsid w:val="00C0186E"/>
    <w:rsid w:val="00C01A3D"/>
    <w:rsid w:val="00C01DC8"/>
    <w:rsid w:val="00C02EF2"/>
    <w:rsid w:val="00C03921"/>
    <w:rsid w:val="00C0424D"/>
    <w:rsid w:val="00C051BB"/>
    <w:rsid w:val="00C052A5"/>
    <w:rsid w:val="00C05935"/>
    <w:rsid w:val="00C0711C"/>
    <w:rsid w:val="00C07316"/>
    <w:rsid w:val="00C07B61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0CC7"/>
    <w:rsid w:val="00C23345"/>
    <w:rsid w:val="00C24057"/>
    <w:rsid w:val="00C24A42"/>
    <w:rsid w:val="00C2513E"/>
    <w:rsid w:val="00C2621B"/>
    <w:rsid w:val="00C268D5"/>
    <w:rsid w:val="00C27A89"/>
    <w:rsid w:val="00C27AD4"/>
    <w:rsid w:val="00C301FD"/>
    <w:rsid w:val="00C30643"/>
    <w:rsid w:val="00C3218F"/>
    <w:rsid w:val="00C326A4"/>
    <w:rsid w:val="00C328D4"/>
    <w:rsid w:val="00C334AA"/>
    <w:rsid w:val="00C36840"/>
    <w:rsid w:val="00C40042"/>
    <w:rsid w:val="00C42E7C"/>
    <w:rsid w:val="00C43321"/>
    <w:rsid w:val="00C43A11"/>
    <w:rsid w:val="00C43C4E"/>
    <w:rsid w:val="00C43D81"/>
    <w:rsid w:val="00C43F41"/>
    <w:rsid w:val="00C4711F"/>
    <w:rsid w:val="00C50313"/>
    <w:rsid w:val="00C522B5"/>
    <w:rsid w:val="00C5272A"/>
    <w:rsid w:val="00C53C0C"/>
    <w:rsid w:val="00C552D6"/>
    <w:rsid w:val="00C56D31"/>
    <w:rsid w:val="00C60B8D"/>
    <w:rsid w:val="00C61332"/>
    <w:rsid w:val="00C6148D"/>
    <w:rsid w:val="00C62F01"/>
    <w:rsid w:val="00C6415A"/>
    <w:rsid w:val="00C66A20"/>
    <w:rsid w:val="00C66DE1"/>
    <w:rsid w:val="00C67193"/>
    <w:rsid w:val="00C70C15"/>
    <w:rsid w:val="00C70D56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B1A"/>
    <w:rsid w:val="00C83E22"/>
    <w:rsid w:val="00C84216"/>
    <w:rsid w:val="00C84707"/>
    <w:rsid w:val="00C85B58"/>
    <w:rsid w:val="00C86823"/>
    <w:rsid w:val="00C86E8B"/>
    <w:rsid w:val="00C87802"/>
    <w:rsid w:val="00C87E1A"/>
    <w:rsid w:val="00C87F2C"/>
    <w:rsid w:val="00C901BF"/>
    <w:rsid w:val="00C90445"/>
    <w:rsid w:val="00C90947"/>
    <w:rsid w:val="00C90D5E"/>
    <w:rsid w:val="00C90F5D"/>
    <w:rsid w:val="00C91298"/>
    <w:rsid w:val="00C92D76"/>
    <w:rsid w:val="00C93930"/>
    <w:rsid w:val="00C9426B"/>
    <w:rsid w:val="00C94D2D"/>
    <w:rsid w:val="00C96285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207D"/>
    <w:rsid w:val="00CB372C"/>
    <w:rsid w:val="00CB5627"/>
    <w:rsid w:val="00CB568D"/>
    <w:rsid w:val="00CB56D2"/>
    <w:rsid w:val="00CB670D"/>
    <w:rsid w:val="00CB6972"/>
    <w:rsid w:val="00CC0C94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592"/>
    <w:rsid w:val="00CD4ABE"/>
    <w:rsid w:val="00CD4FCF"/>
    <w:rsid w:val="00CD51B7"/>
    <w:rsid w:val="00CD5340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59A"/>
    <w:rsid w:val="00CF0AB7"/>
    <w:rsid w:val="00CF20D2"/>
    <w:rsid w:val="00CF28AD"/>
    <w:rsid w:val="00CF28B7"/>
    <w:rsid w:val="00CF3298"/>
    <w:rsid w:val="00CF3A05"/>
    <w:rsid w:val="00CF43DF"/>
    <w:rsid w:val="00CF44EB"/>
    <w:rsid w:val="00CF4F2A"/>
    <w:rsid w:val="00D01C3F"/>
    <w:rsid w:val="00D01D79"/>
    <w:rsid w:val="00D02562"/>
    <w:rsid w:val="00D036F6"/>
    <w:rsid w:val="00D038F8"/>
    <w:rsid w:val="00D0547F"/>
    <w:rsid w:val="00D05CA4"/>
    <w:rsid w:val="00D05F2B"/>
    <w:rsid w:val="00D0609F"/>
    <w:rsid w:val="00D064AD"/>
    <w:rsid w:val="00D07869"/>
    <w:rsid w:val="00D07994"/>
    <w:rsid w:val="00D10487"/>
    <w:rsid w:val="00D1100B"/>
    <w:rsid w:val="00D12861"/>
    <w:rsid w:val="00D158DF"/>
    <w:rsid w:val="00D1592E"/>
    <w:rsid w:val="00D16E7F"/>
    <w:rsid w:val="00D20493"/>
    <w:rsid w:val="00D20924"/>
    <w:rsid w:val="00D23976"/>
    <w:rsid w:val="00D24058"/>
    <w:rsid w:val="00D26B48"/>
    <w:rsid w:val="00D26F60"/>
    <w:rsid w:val="00D27C07"/>
    <w:rsid w:val="00D30680"/>
    <w:rsid w:val="00D30CE7"/>
    <w:rsid w:val="00D30D7B"/>
    <w:rsid w:val="00D31F84"/>
    <w:rsid w:val="00D331E4"/>
    <w:rsid w:val="00D3342C"/>
    <w:rsid w:val="00D3363B"/>
    <w:rsid w:val="00D33A48"/>
    <w:rsid w:val="00D34AC6"/>
    <w:rsid w:val="00D3543C"/>
    <w:rsid w:val="00D35C55"/>
    <w:rsid w:val="00D3691D"/>
    <w:rsid w:val="00D36C9A"/>
    <w:rsid w:val="00D36E6C"/>
    <w:rsid w:val="00D409D3"/>
    <w:rsid w:val="00D411B3"/>
    <w:rsid w:val="00D4494C"/>
    <w:rsid w:val="00D44F2F"/>
    <w:rsid w:val="00D45F92"/>
    <w:rsid w:val="00D463F7"/>
    <w:rsid w:val="00D47362"/>
    <w:rsid w:val="00D47E83"/>
    <w:rsid w:val="00D50CF1"/>
    <w:rsid w:val="00D525BC"/>
    <w:rsid w:val="00D527DA"/>
    <w:rsid w:val="00D53395"/>
    <w:rsid w:val="00D53F9A"/>
    <w:rsid w:val="00D562E3"/>
    <w:rsid w:val="00D56B62"/>
    <w:rsid w:val="00D56FE2"/>
    <w:rsid w:val="00D57611"/>
    <w:rsid w:val="00D57625"/>
    <w:rsid w:val="00D60702"/>
    <w:rsid w:val="00D61098"/>
    <w:rsid w:val="00D61798"/>
    <w:rsid w:val="00D61C83"/>
    <w:rsid w:val="00D62BA7"/>
    <w:rsid w:val="00D63162"/>
    <w:rsid w:val="00D63287"/>
    <w:rsid w:val="00D64457"/>
    <w:rsid w:val="00D6580D"/>
    <w:rsid w:val="00D676D1"/>
    <w:rsid w:val="00D70134"/>
    <w:rsid w:val="00D70BDD"/>
    <w:rsid w:val="00D714E7"/>
    <w:rsid w:val="00D71791"/>
    <w:rsid w:val="00D71CD7"/>
    <w:rsid w:val="00D72C25"/>
    <w:rsid w:val="00D7338A"/>
    <w:rsid w:val="00D73E36"/>
    <w:rsid w:val="00D7458F"/>
    <w:rsid w:val="00D75C34"/>
    <w:rsid w:val="00D76FAF"/>
    <w:rsid w:val="00D775E6"/>
    <w:rsid w:val="00D778B4"/>
    <w:rsid w:val="00D80333"/>
    <w:rsid w:val="00D80D31"/>
    <w:rsid w:val="00D813A5"/>
    <w:rsid w:val="00D8212B"/>
    <w:rsid w:val="00D8540F"/>
    <w:rsid w:val="00D8565A"/>
    <w:rsid w:val="00D8618A"/>
    <w:rsid w:val="00D8657F"/>
    <w:rsid w:val="00D87863"/>
    <w:rsid w:val="00D90357"/>
    <w:rsid w:val="00D916CD"/>
    <w:rsid w:val="00D92689"/>
    <w:rsid w:val="00D94D08"/>
    <w:rsid w:val="00D9590F"/>
    <w:rsid w:val="00D964BE"/>
    <w:rsid w:val="00D96910"/>
    <w:rsid w:val="00D96A07"/>
    <w:rsid w:val="00D97116"/>
    <w:rsid w:val="00D9760C"/>
    <w:rsid w:val="00DA16E4"/>
    <w:rsid w:val="00DA2015"/>
    <w:rsid w:val="00DA21B1"/>
    <w:rsid w:val="00DA2248"/>
    <w:rsid w:val="00DA22D8"/>
    <w:rsid w:val="00DA22E0"/>
    <w:rsid w:val="00DA38B8"/>
    <w:rsid w:val="00DA4C33"/>
    <w:rsid w:val="00DA4C80"/>
    <w:rsid w:val="00DA4E2C"/>
    <w:rsid w:val="00DA5D08"/>
    <w:rsid w:val="00DA5D59"/>
    <w:rsid w:val="00DA5F55"/>
    <w:rsid w:val="00DA77EA"/>
    <w:rsid w:val="00DB27D6"/>
    <w:rsid w:val="00DB314A"/>
    <w:rsid w:val="00DB31DC"/>
    <w:rsid w:val="00DB5AB0"/>
    <w:rsid w:val="00DB67E0"/>
    <w:rsid w:val="00DB6AE0"/>
    <w:rsid w:val="00DB6E02"/>
    <w:rsid w:val="00DB7665"/>
    <w:rsid w:val="00DC0914"/>
    <w:rsid w:val="00DC1821"/>
    <w:rsid w:val="00DC2298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AB8"/>
    <w:rsid w:val="00DD0B06"/>
    <w:rsid w:val="00DD2FEB"/>
    <w:rsid w:val="00DD60CE"/>
    <w:rsid w:val="00DD750F"/>
    <w:rsid w:val="00DE0C9B"/>
    <w:rsid w:val="00DE2520"/>
    <w:rsid w:val="00DE2D7D"/>
    <w:rsid w:val="00DE3531"/>
    <w:rsid w:val="00DE4879"/>
    <w:rsid w:val="00DE51B6"/>
    <w:rsid w:val="00DE5CF7"/>
    <w:rsid w:val="00DE6CFD"/>
    <w:rsid w:val="00DE6F55"/>
    <w:rsid w:val="00DE6FD4"/>
    <w:rsid w:val="00DE7711"/>
    <w:rsid w:val="00DE7A99"/>
    <w:rsid w:val="00DE7B7A"/>
    <w:rsid w:val="00DF14FF"/>
    <w:rsid w:val="00DF1EE2"/>
    <w:rsid w:val="00DF20ED"/>
    <w:rsid w:val="00DF2123"/>
    <w:rsid w:val="00DF27FA"/>
    <w:rsid w:val="00DF2C35"/>
    <w:rsid w:val="00DF3E79"/>
    <w:rsid w:val="00DF4CEA"/>
    <w:rsid w:val="00DF58C2"/>
    <w:rsid w:val="00DF5A37"/>
    <w:rsid w:val="00DF6B2E"/>
    <w:rsid w:val="00DF7B72"/>
    <w:rsid w:val="00E0002C"/>
    <w:rsid w:val="00E00140"/>
    <w:rsid w:val="00E00C2D"/>
    <w:rsid w:val="00E01431"/>
    <w:rsid w:val="00E02132"/>
    <w:rsid w:val="00E04612"/>
    <w:rsid w:val="00E0529B"/>
    <w:rsid w:val="00E0596E"/>
    <w:rsid w:val="00E06AFC"/>
    <w:rsid w:val="00E06B02"/>
    <w:rsid w:val="00E0755D"/>
    <w:rsid w:val="00E07C16"/>
    <w:rsid w:val="00E1295A"/>
    <w:rsid w:val="00E12DEC"/>
    <w:rsid w:val="00E13BD8"/>
    <w:rsid w:val="00E158CC"/>
    <w:rsid w:val="00E15FEB"/>
    <w:rsid w:val="00E16C8A"/>
    <w:rsid w:val="00E17BF8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070"/>
    <w:rsid w:val="00E44872"/>
    <w:rsid w:val="00E46D8E"/>
    <w:rsid w:val="00E46EBC"/>
    <w:rsid w:val="00E47DB7"/>
    <w:rsid w:val="00E504B9"/>
    <w:rsid w:val="00E50AF5"/>
    <w:rsid w:val="00E526C0"/>
    <w:rsid w:val="00E52DB0"/>
    <w:rsid w:val="00E5645A"/>
    <w:rsid w:val="00E56588"/>
    <w:rsid w:val="00E56B91"/>
    <w:rsid w:val="00E57114"/>
    <w:rsid w:val="00E5781A"/>
    <w:rsid w:val="00E6170D"/>
    <w:rsid w:val="00E624FF"/>
    <w:rsid w:val="00E63A53"/>
    <w:rsid w:val="00E63A5E"/>
    <w:rsid w:val="00E63CDD"/>
    <w:rsid w:val="00E6424D"/>
    <w:rsid w:val="00E66147"/>
    <w:rsid w:val="00E67491"/>
    <w:rsid w:val="00E67D2B"/>
    <w:rsid w:val="00E7056E"/>
    <w:rsid w:val="00E7155F"/>
    <w:rsid w:val="00E728F9"/>
    <w:rsid w:val="00E7336F"/>
    <w:rsid w:val="00E73520"/>
    <w:rsid w:val="00E761FB"/>
    <w:rsid w:val="00E76C54"/>
    <w:rsid w:val="00E8250C"/>
    <w:rsid w:val="00E82BA7"/>
    <w:rsid w:val="00E837A1"/>
    <w:rsid w:val="00E84D7E"/>
    <w:rsid w:val="00E856EF"/>
    <w:rsid w:val="00E87109"/>
    <w:rsid w:val="00E873D3"/>
    <w:rsid w:val="00E874BD"/>
    <w:rsid w:val="00E91246"/>
    <w:rsid w:val="00E9207B"/>
    <w:rsid w:val="00E9343C"/>
    <w:rsid w:val="00E9435C"/>
    <w:rsid w:val="00E9461B"/>
    <w:rsid w:val="00E95361"/>
    <w:rsid w:val="00E95E6D"/>
    <w:rsid w:val="00E97CAD"/>
    <w:rsid w:val="00E97E72"/>
    <w:rsid w:val="00E97FBC"/>
    <w:rsid w:val="00EA22AE"/>
    <w:rsid w:val="00EA33AB"/>
    <w:rsid w:val="00EA4EB2"/>
    <w:rsid w:val="00EA5606"/>
    <w:rsid w:val="00EA5C6F"/>
    <w:rsid w:val="00EA66A7"/>
    <w:rsid w:val="00EA7612"/>
    <w:rsid w:val="00EA7625"/>
    <w:rsid w:val="00EB02A2"/>
    <w:rsid w:val="00EB0A19"/>
    <w:rsid w:val="00EB1C56"/>
    <w:rsid w:val="00EB2391"/>
    <w:rsid w:val="00EB25F5"/>
    <w:rsid w:val="00EB3641"/>
    <w:rsid w:val="00EB48BD"/>
    <w:rsid w:val="00EB5310"/>
    <w:rsid w:val="00EB5EA0"/>
    <w:rsid w:val="00EB668B"/>
    <w:rsid w:val="00EB79CC"/>
    <w:rsid w:val="00EB7E65"/>
    <w:rsid w:val="00EC0892"/>
    <w:rsid w:val="00EC16E0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DD0"/>
    <w:rsid w:val="00EE2FE3"/>
    <w:rsid w:val="00EE37E8"/>
    <w:rsid w:val="00EE4329"/>
    <w:rsid w:val="00EE434F"/>
    <w:rsid w:val="00EE47DD"/>
    <w:rsid w:val="00EE4BF3"/>
    <w:rsid w:val="00EE538A"/>
    <w:rsid w:val="00EE5396"/>
    <w:rsid w:val="00EE5626"/>
    <w:rsid w:val="00EE6166"/>
    <w:rsid w:val="00EE63C4"/>
    <w:rsid w:val="00EE6C57"/>
    <w:rsid w:val="00EE7073"/>
    <w:rsid w:val="00EE720A"/>
    <w:rsid w:val="00EF020E"/>
    <w:rsid w:val="00EF160F"/>
    <w:rsid w:val="00EF37E1"/>
    <w:rsid w:val="00EF6334"/>
    <w:rsid w:val="00F00DAF"/>
    <w:rsid w:val="00F0126D"/>
    <w:rsid w:val="00F01CBA"/>
    <w:rsid w:val="00F01F1A"/>
    <w:rsid w:val="00F022DB"/>
    <w:rsid w:val="00F02B5E"/>
    <w:rsid w:val="00F035DC"/>
    <w:rsid w:val="00F047F4"/>
    <w:rsid w:val="00F060C0"/>
    <w:rsid w:val="00F10E2E"/>
    <w:rsid w:val="00F10E82"/>
    <w:rsid w:val="00F117BE"/>
    <w:rsid w:val="00F11C89"/>
    <w:rsid w:val="00F12F01"/>
    <w:rsid w:val="00F14AD6"/>
    <w:rsid w:val="00F1698B"/>
    <w:rsid w:val="00F17AA2"/>
    <w:rsid w:val="00F2172B"/>
    <w:rsid w:val="00F22B89"/>
    <w:rsid w:val="00F23A1E"/>
    <w:rsid w:val="00F246AA"/>
    <w:rsid w:val="00F251F6"/>
    <w:rsid w:val="00F255B1"/>
    <w:rsid w:val="00F274B7"/>
    <w:rsid w:val="00F30198"/>
    <w:rsid w:val="00F3019E"/>
    <w:rsid w:val="00F32C5B"/>
    <w:rsid w:val="00F350C5"/>
    <w:rsid w:val="00F3648D"/>
    <w:rsid w:val="00F36738"/>
    <w:rsid w:val="00F369FA"/>
    <w:rsid w:val="00F36C8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14FC"/>
    <w:rsid w:val="00F52EFB"/>
    <w:rsid w:val="00F538F1"/>
    <w:rsid w:val="00F53E4F"/>
    <w:rsid w:val="00F54493"/>
    <w:rsid w:val="00F54590"/>
    <w:rsid w:val="00F54824"/>
    <w:rsid w:val="00F54EA6"/>
    <w:rsid w:val="00F555BD"/>
    <w:rsid w:val="00F55C2A"/>
    <w:rsid w:val="00F57339"/>
    <w:rsid w:val="00F5734E"/>
    <w:rsid w:val="00F60427"/>
    <w:rsid w:val="00F607C4"/>
    <w:rsid w:val="00F60AA5"/>
    <w:rsid w:val="00F611BF"/>
    <w:rsid w:val="00F61C52"/>
    <w:rsid w:val="00F62359"/>
    <w:rsid w:val="00F628F2"/>
    <w:rsid w:val="00F63701"/>
    <w:rsid w:val="00F671C4"/>
    <w:rsid w:val="00F6771B"/>
    <w:rsid w:val="00F67C70"/>
    <w:rsid w:val="00F70C49"/>
    <w:rsid w:val="00F70E85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86C71"/>
    <w:rsid w:val="00F9065B"/>
    <w:rsid w:val="00F90D13"/>
    <w:rsid w:val="00F91A2A"/>
    <w:rsid w:val="00F921F1"/>
    <w:rsid w:val="00F934CF"/>
    <w:rsid w:val="00F93D15"/>
    <w:rsid w:val="00F941CC"/>
    <w:rsid w:val="00F959F5"/>
    <w:rsid w:val="00FA04EC"/>
    <w:rsid w:val="00FA0B0F"/>
    <w:rsid w:val="00FA1C87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CEB"/>
    <w:rsid w:val="00FC3DDE"/>
    <w:rsid w:val="00FC5D66"/>
    <w:rsid w:val="00FC7896"/>
    <w:rsid w:val="00FD17EF"/>
    <w:rsid w:val="00FD210C"/>
    <w:rsid w:val="00FD2746"/>
    <w:rsid w:val="00FD3511"/>
    <w:rsid w:val="00FD3983"/>
    <w:rsid w:val="00FD49A7"/>
    <w:rsid w:val="00FD6D25"/>
    <w:rsid w:val="00FD759B"/>
    <w:rsid w:val="00FE0A29"/>
    <w:rsid w:val="00FE0FFC"/>
    <w:rsid w:val="00FE1768"/>
    <w:rsid w:val="00FE1A5D"/>
    <w:rsid w:val="00FE22B6"/>
    <w:rsid w:val="00FE247E"/>
    <w:rsid w:val="00FE2F0B"/>
    <w:rsid w:val="00FE3073"/>
    <w:rsid w:val="00FE3A44"/>
    <w:rsid w:val="00FE56BE"/>
    <w:rsid w:val="00FE5803"/>
    <w:rsid w:val="00FE7D7C"/>
    <w:rsid w:val="00FF08AF"/>
    <w:rsid w:val="00FF2C55"/>
    <w:rsid w:val="00FF3FF6"/>
    <w:rsid w:val="00FF46CA"/>
    <w:rsid w:val="00FF535E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03ED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4"/>
      <w:lang w:val="pl-PL" w:eastAsia="pl-PL"/>
    </w:rPr>
  </w:style>
  <w:style w:type="numbering" w:customStyle="1" w:styleId="Numbering3">
    <w:name w:val="Numbering 3"/>
    <w:rsid w:val="001B4FBB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EE2DD0"/>
  </w:style>
  <w:style w:type="character" w:customStyle="1" w:styleId="FontStyle94">
    <w:name w:val="Font Style94"/>
    <w:basedOn w:val="Domylnaczcionkaakapitu"/>
    <w:uiPriority w:val="99"/>
    <w:rsid w:val="005D1B53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7011-10BB-4A1F-A4EB-D64A44E7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3</cp:revision>
  <cp:lastPrinted>2022-10-12T07:21:00Z</cp:lastPrinted>
  <dcterms:created xsi:type="dcterms:W3CDTF">2022-10-12T07:27:00Z</dcterms:created>
  <dcterms:modified xsi:type="dcterms:W3CDTF">2022-10-12T07:27:00Z</dcterms:modified>
</cp:coreProperties>
</file>