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AA" w:rsidRDefault="00C334AA" w:rsidP="005D564D">
      <w:pPr>
        <w:suppressAutoHyphens w:val="0"/>
        <w:spacing w:after="200"/>
        <w:jc w:val="both"/>
        <w:rPr>
          <w:sz w:val="24"/>
          <w:szCs w:val="24"/>
        </w:rPr>
      </w:pPr>
    </w:p>
    <w:p w:rsidR="00C334AA" w:rsidRPr="00AF48FB" w:rsidRDefault="00C334AA" w:rsidP="005D564D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</w:t>
      </w:r>
      <w:r w:rsidRPr="00AF48FB">
        <w:rPr>
          <w:b/>
          <w:bCs/>
          <w:sz w:val="24"/>
          <w:szCs w:val="24"/>
        </w:rPr>
        <w:t xml:space="preserve"> do SIWZ</w:t>
      </w:r>
    </w:p>
    <w:p w:rsidR="00C334AA" w:rsidRPr="00AF48FB" w:rsidRDefault="00C334AA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</w:t>
      </w:r>
    </w:p>
    <w:p w:rsidR="00C334AA" w:rsidRPr="00AF48FB" w:rsidRDefault="00C334AA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( pieczęć Wykonawcy)</w:t>
      </w:r>
    </w:p>
    <w:p w:rsidR="00C334AA" w:rsidRPr="00AF48FB" w:rsidRDefault="00C334AA" w:rsidP="005D564D">
      <w:pPr>
        <w:jc w:val="both"/>
        <w:rPr>
          <w:sz w:val="24"/>
          <w:szCs w:val="24"/>
        </w:rPr>
      </w:pPr>
    </w:p>
    <w:p w:rsidR="00C334AA" w:rsidRPr="00AF48FB" w:rsidRDefault="00C334AA" w:rsidP="005D564D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FORMULARZ OFERTOWY</w:t>
      </w:r>
    </w:p>
    <w:p w:rsidR="00C334AA" w:rsidRPr="00AF48FB" w:rsidRDefault="00C334AA" w:rsidP="005D564D">
      <w:pPr>
        <w:jc w:val="both"/>
        <w:rPr>
          <w:sz w:val="24"/>
          <w:szCs w:val="24"/>
        </w:rPr>
      </w:pPr>
    </w:p>
    <w:p w:rsidR="00C334AA" w:rsidRPr="00AF48FB" w:rsidRDefault="00C334AA" w:rsidP="005D564D">
      <w:pPr>
        <w:pStyle w:val="Nagwek2"/>
        <w:tabs>
          <w:tab w:val="left" w:pos="709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AF48FB">
        <w:rPr>
          <w:rFonts w:ascii="Times New Roman" w:hAnsi="Times New Roman"/>
          <w:color w:val="000000"/>
          <w:sz w:val="24"/>
          <w:szCs w:val="24"/>
        </w:rPr>
        <w:t>OFERTA CENOWA</w:t>
      </w:r>
    </w:p>
    <w:p w:rsidR="00C334AA" w:rsidRPr="00AF48FB" w:rsidRDefault="00C334AA" w:rsidP="005D564D">
      <w:pPr>
        <w:jc w:val="both"/>
        <w:rPr>
          <w:sz w:val="24"/>
          <w:szCs w:val="24"/>
        </w:rPr>
      </w:pPr>
    </w:p>
    <w:p w:rsidR="00C334AA" w:rsidRPr="00AF48FB" w:rsidRDefault="00C334AA" w:rsidP="005D564D">
      <w:pPr>
        <w:jc w:val="both"/>
        <w:rPr>
          <w:sz w:val="24"/>
          <w:szCs w:val="24"/>
        </w:rPr>
      </w:pPr>
    </w:p>
    <w:p w:rsidR="00C334AA" w:rsidRPr="00AF48FB" w:rsidRDefault="00C334AA" w:rsidP="005D564D">
      <w:pPr>
        <w:rPr>
          <w:sz w:val="24"/>
          <w:szCs w:val="24"/>
        </w:rPr>
      </w:pPr>
      <w:r w:rsidRPr="00AF48FB"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C334AA" w:rsidRPr="00AF48FB" w:rsidRDefault="00C334AA" w:rsidP="005D564D">
      <w:pPr>
        <w:rPr>
          <w:sz w:val="24"/>
          <w:szCs w:val="24"/>
        </w:rPr>
      </w:pPr>
      <w:r w:rsidRPr="00AF48FB">
        <w:rPr>
          <w:sz w:val="24"/>
          <w:szCs w:val="24"/>
        </w:rPr>
        <w:t>działając w imieniu i na rzecz :</w:t>
      </w:r>
    </w:p>
    <w:p w:rsidR="00C334AA" w:rsidRPr="00AF48FB" w:rsidRDefault="00C334AA" w:rsidP="005D564D">
      <w:pPr>
        <w:rPr>
          <w:sz w:val="24"/>
          <w:szCs w:val="24"/>
        </w:rPr>
      </w:pPr>
    </w:p>
    <w:p w:rsidR="00C334AA" w:rsidRPr="00AF48FB" w:rsidRDefault="00C334AA" w:rsidP="005D564D">
      <w:pPr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334AA" w:rsidRPr="00AF48FB" w:rsidRDefault="00C334AA" w:rsidP="005D564D">
      <w:pPr>
        <w:rPr>
          <w:sz w:val="24"/>
          <w:szCs w:val="24"/>
        </w:rPr>
      </w:pPr>
      <w:r w:rsidRPr="00AF48FB">
        <w:rPr>
          <w:sz w:val="24"/>
          <w:szCs w:val="24"/>
        </w:rPr>
        <w:t>(pełna nazwa wykonawcy)</w:t>
      </w:r>
    </w:p>
    <w:p w:rsidR="00C334AA" w:rsidRPr="00AF48FB" w:rsidRDefault="00C334AA" w:rsidP="005D564D">
      <w:pPr>
        <w:rPr>
          <w:sz w:val="24"/>
          <w:szCs w:val="24"/>
        </w:rPr>
      </w:pPr>
    </w:p>
    <w:p w:rsidR="00C334AA" w:rsidRPr="00AF48FB" w:rsidRDefault="00C334AA" w:rsidP="005D564D">
      <w:pPr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 (adres siedziby wykonawcy)</w:t>
      </w:r>
    </w:p>
    <w:p w:rsidR="00C334AA" w:rsidRPr="00AF48FB" w:rsidRDefault="00C334AA" w:rsidP="005D564D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C334AA" w:rsidRPr="00AF48FB" w:rsidRDefault="00C334AA" w:rsidP="005D564D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C334AA" w:rsidRPr="00B052DD" w:rsidRDefault="00C334AA" w:rsidP="005D564D">
      <w:pPr>
        <w:rPr>
          <w:sz w:val="24"/>
          <w:szCs w:val="24"/>
          <w:lang w:val="de-DE"/>
        </w:rPr>
      </w:pPr>
      <w:r w:rsidRPr="00B052DD">
        <w:rPr>
          <w:sz w:val="24"/>
          <w:szCs w:val="24"/>
          <w:lang w:val="de-DE"/>
        </w:rPr>
        <w:t>REGON   ...............................................</w:t>
      </w:r>
      <w:r>
        <w:rPr>
          <w:sz w:val="24"/>
          <w:szCs w:val="24"/>
          <w:lang w:val="de-DE"/>
        </w:rPr>
        <w:t xml:space="preserve">................NIP </w:t>
      </w:r>
      <w:r w:rsidRPr="00B052DD">
        <w:rPr>
          <w:sz w:val="24"/>
          <w:szCs w:val="24"/>
          <w:lang w:val="de-DE"/>
        </w:rPr>
        <w:t>........................................................................</w:t>
      </w:r>
    </w:p>
    <w:p w:rsidR="00C334AA" w:rsidRPr="00B052DD" w:rsidRDefault="00C334AA" w:rsidP="005D564D">
      <w:pPr>
        <w:rPr>
          <w:sz w:val="24"/>
          <w:szCs w:val="24"/>
          <w:lang w:val="de-DE"/>
        </w:rPr>
      </w:pPr>
    </w:p>
    <w:p w:rsidR="00C334AA" w:rsidRPr="00AF48FB" w:rsidRDefault="00C334AA" w:rsidP="005D564D">
      <w:pPr>
        <w:rPr>
          <w:sz w:val="24"/>
          <w:szCs w:val="24"/>
          <w:lang w:val="de-DE"/>
        </w:rPr>
      </w:pPr>
      <w:r w:rsidRPr="00AF48FB">
        <w:rPr>
          <w:sz w:val="24"/>
          <w:szCs w:val="24"/>
          <w:lang w:val="de-DE"/>
        </w:rPr>
        <w:t>Telefon    .........................................................</w:t>
      </w:r>
      <w:r>
        <w:rPr>
          <w:sz w:val="24"/>
          <w:szCs w:val="24"/>
          <w:lang w:val="de-DE"/>
        </w:rPr>
        <w:t xml:space="preserve">..........    fax </w:t>
      </w:r>
      <w:r w:rsidRPr="00AF48FB">
        <w:rPr>
          <w:sz w:val="24"/>
          <w:szCs w:val="24"/>
          <w:lang w:val="de-DE"/>
        </w:rPr>
        <w:t>......................................</w:t>
      </w:r>
      <w:r>
        <w:rPr>
          <w:sz w:val="24"/>
          <w:szCs w:val="24"/>
          <w:lang w:val="de-DE"/>
        </w:rPr>
        <w:t>......................</w:t>
      </w:r>
    </w:p>
    <w:p w:rsidR="00C334AA" w:rsidRPr="00AF48FB" w:rsidRDefault="00C334AA" w:rsidP="005D564D">
      <w:pPr>
        <w:rPr>
          <w:sz w:val="24"/>
          <w:szCs w:val="24"/>
          <w:lang w:val="de-DE"/>
        </w:rPr>
      </w:pPr>
    </w:p>
    <w:p w:rsidR="00C334AA" w:rsidRPr="00AF48FB" w:rsidRDefault="00C334AA" w:rsidP="005D564D">
      <w:pPr>
        <w:rPr>
          <w:sz w:val="24"/>
          <w:szCs w:val="24"/>
          <w:lang w:val="de-DE"/>
        </w:rPr>
      </w:pPr>
      <w:r w:rsidRPr="00AF48FB">
        <w:rPr>
          <w:b/>
          <w:sz w:val="24"/>
          <w:szCs w:val="24"/>
          <w:u w:val="single"/>
          <w:lang w:val="de-DE"/>
        </w:rPr>
        <w:t>e-mail</w:t>
      </w:r>
      <w:r w:rsidRPr="00AF48FB">
        <w:rPr>
          <w:sz w:val="24"/>
          <w:szCs w:val="24"/>
          <w:lang w:val="de-DE"/>
        </w:rPr>
        <w:t xml:space="preserve">  ..............................................................................</w:t>
      </w:r>
    </w:p>
    <w:p w:rsidR="00C334AA" w:rsidRPr="00AF48FB" w:rsidRDefault="00C334AA" w:rsidP="005D564D">
      <w:pPr>
        <w:jc w:val="both"/>
        <w:rPr>
          <w:sz w:val="24"/>
          <w:szCs w:val="24"/>
          <w:lang w:val="de-DE"/>
        </w:rPr>
      </w:pPr>
    </w:p>
    <w:p w:rsidR="00C334AA" w:rsidRPr="00AF48FB" w:rsidRDefault="00C334AA" w:rsidP="005D564D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w odpowiedzi na ogłoszenie o przetargu nieograniczonym na :</w:t>
      </w:r>
    </w:p>
    <w:p w:rsidR="00C334AA" w:rsidRPr="00AF48FB" w:rsidRDefault="00C334AA" w:rsidP="005D564D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C334AA" w:rsidRPr="00AF48FB" w:rsidRDefault="00C334AA" w:rsidP="00626665">
      <w:pPr>
        <w:jc w:val="center"/>
        <w:rPr>
          <w:sz w:val="28"/>
          <w:szCs w:val="28"/>
        </w:rPr>
      </w:pPr>
      <w:r>
        <w:rPr>
          <w:b/>
          <w:i/>
          <w:sz w:val="24"/>
          <w:szCs w:val="24"/>
        </w:rPr>
        <w:t>„</w:t>
      </w:r>
      <w:r w:rsidRPr="00AF48FB">
        <w:rPr>
          <w:b/>
          <w:i/>
          <w:sz w:val="24"/>
          <w:szCs w:val="24"/>
        </w:rPr>
        <w:t xml:space="preserve">Sukcesywna dostawa </w:t>
      </w:r>
      <w:r w:rsidRPr="0099616D">
        <w:rPr>
          <w:b/>
          <w:bCs/>
          <w:i/>
          <w:iCs/>
          <w:sz w:val="24"/>
          <w:szCs w:val="24"/>
        </w:rPr>
        <w:t xml:space="preserve">żywności z podziałem na </w:t>
      </w:r>
      <w:r w:rsidR="00170EA6">
        <w:rPr>
          <w:b/>
          <w:bCs/>
          <w:i/>
          <w:iCs/>
          <w:sz w:val="24"/>
          <w:szCs w:val="24"/>
        </w:rPr>
        <w:t>2</w:t>
      </w:r>
      <w:r w:rsidRPr="0099616D">
        <w:rPr>
          <w:b/>
          <w:bCs/>
          <w:i/>
          <w:iCs/>
          <w:sz w:val="24"/>
          <w:szCs w:val="24"/>
        </w:rPr>
        <w:t xml:space="preserve"> zadań (części) tj. </w:t>
      </w:r>
      <w:r w:rsidR="00170EA6">
        <w:rPr>
          <w:b/>
          <w:bCs/>
          <w:i/>
          <w:iCs/>
          <w:sz w:val="24"/>
          <w:szCs w:val="24"/>
        </w:rPr>
        <w:t xml:space="preserve">artykuły spożywcze </w:t>
      </w:r>
      <w:r w:rsidRPr="0099616D">
        <w:rPr>
          <w:b/>
          <w:bCs/>
          <w:i/>
          <w:iCs/>
          <w:sz w:val="24"/>
          <w:szCs w:val="24"/>
        </w:rPr>
        <w:t xml:space="preserve">i produkty dla </w:t>
      </w:r>
      <w:r>
        <w:rPr>
          <w:b/>
          <w:bCs/>
          <w:i/>
          <w:iCs/>
          <w:sz w:val="24"/>
          <w:szCs w:val="24"/>
        </w:rPr>
        <w:t xml:space="preserve">niemowląt </w:t>
      </w:r>
      <w:r w:rsidRPr="00AF48FB">
        <w:rPr>
          <w:b/>
          <w:i/>
          <w:sz w:val="24"/>
          <w:szCs w:val="24"/>
        </w:rPr>
        <w:t>do placówk</w:t>
      </w:r>
      <w:r>
        <w:rPr>
          <w:b/>
          <w:i/>
          <w:sz w:val="24"/>
          <w:szCs w:val="24"/>
        </w:rPr>
        <w:t>i</w:t>
      </w:r>
      <w:r w:rsidRPr="00AF48FB">
        <w:rPr>
          <w:b/>
          <w:i/>
          <w:sz w:val="24"/>
          <w:szCs w:val="24"/>
        </w:rPr>
        <w:t xml:space="preserve"> Miejskiego Zespołu Żłobków w Lublinie </w:t>
      </w:r>
      <w:r>
        <w:rPr>
          <w:b/>
          <w:i/>
          <w:sz w:val="24"/>
          <w:szCs w:val="24"/>
        </w:rPr>
        <w:t>– tj. do Żłobka nr 9 w Lublinie przy ul. Zelwerowicza 2”</w:t>
      </w:r>
    </w:p>
    <w:p w:rsidR="00C334AA" w:rsidRPr="00AF48FB" w:rsidRDefault="00C334AA" w:rsidP="005D564D">
      <w:pPr>
        <w:jc w:val="both"/>
        <w:rPr>
          <w:b/>
          <w:bCs/>
          <w:sz w:val="24"/>
          <w:szCs w:val="24"/>
        </w:rPr>
      </w:pPr>
    </w:p>
    <w:p w:rsidR="00C334AA" w:rsidRPr="00AF48FB" w:rsidRDefault="00C334AA" w:rsidP="005D564D">
      <w:pPr>
        <w:jc w:val="both"/>
        <w:rPr>
          <w:b/>
          <w:bCs/>
          <w:sz w:val="24"/>
          <w:szCs w:val="24"/>
        </w:rPr>
      </w:pPr>
      <w:r w:rsidRPr="00AF48FB">
        <w:rPr>
          <w:b/>
          <w:bCs/>
          <w:sz w:val="24"/>
          <w:szCs w:val="24"/>
        </w:rPr>
        <w:tab/>
        <w:t xml:space="preserve">Oferuję(my) wykonanie dostawy </w:t>
      </w:r>
      <w:r w:rsidRPr="00AF48FB">
        <w:rPr>
          <w:bCs/>
          <w:sz w:val="24"/>
          <w:szCs w:val="24"/>
        </w:rPr>
        <w:t>w zakresie określonym w Specyfikacji Istotnych Warunków Zamówienia, zgodnie z opisem przedmiotu zamówienia i postanowieniami wzoru umowy</w:t>
      </w:r>
      <w:r w:rsidRPr="00AF48FB">
        <w:rPr>
          <w:b/>
          <w:bCs/>
          <w:sz w:val="24"/>
          <w:szCs w:val="24"/>
        </w:rPr>
        <w:t xml:space="preserve"> </w:t>
      </w:r>
      <w:r w:rsidRPr="00AF48FB">
        <w:rPr>
          <w:bCs/>
          <w:sz w:val="24"/>
          <w:szCs w:val="24"/>
        </w:rPr>
        <w:t>(należy wpisać cenę zgodną z wypełnion</w:t>
      </w:r>
      <w:r>
        <w:rPr>
          <w:bCs/>
          <w:sz w:val="24"/>
          <w:szCs w:val="24"/>
        </w:rPr>
        <w:t xml:space="preserve">ym kosztorysem cenowym zał. nr 2 </w:t>
      </w:r>
      <w:r w:rsidRPr="00AF48FB">
        <w:rPr>
          <w:bCs/>
          <w:sz w:val="24"/>
          <w:szCs w:val="24"/>
        </w:rPr>
        <w:t>do SIWZ)</w:t>
      </w:r>
      <w:r w:rsidRPr="00AF48FB">
        <w:rPr>
          <w:b/>
          <w:bCs/>
          <w:sz w:val="24"/>
          <w:szCs w:val="24"/>
        </w:rPr>
        <w:t xml:space="preserve">: </w:t>
      </w:r>
    </w:p>
    <w:p w:rsidR="00C334AA" w:rsidRDefault="00C334AA" w:rsidP="005D564D">
      <w:pPr>
        <w:jc w:val="center"/>
        <w:rPr>
          <w:b/>
          <w:sz w:val="24"/>
          <w:szCs w:val="24"/>
        </w:rPr>
      </w:pPr>
    </w:p>
    <w:p w:rsidR="00C334AA" w:rsidRDefault="00C334AA" w:rsidP="005D564D">
      <w:pPr>
        <w:jc w:val="center"/>
        <w:rPr>
          <w:b/>
          <w:sz w:val="24"/>
          <w:szCs w:val="24"/>
        </w:rPr>
      </w:pPr>
    </w:p>
    <w:p w:rsidR="00C334AA" w:rsidRDefault="00C334AA" w:rsidP="005D564D">
      <w:pPr>
        <w:jc w:val="center"/>
        <w:rPr>
          <w:b/>
          <w:sz w:val="24"/>
          <w:szCs w:val="24"/>
        </w:rPr>
      </w:pPr>
    </w:p>
    <w:p w:rsidR="00C334AA" w:rsidRDefault="00C334AA" w:rsidP="005D564D">
      <w:pPr>
        <w:jc w:val="center"/>
        <w:rPr>
          <w:b/>
          <w:sz w:val="24"/>
          <w:szCs w:val="24"/>
        </w:rPr>
      </w:pPr>
    </w:p>
    <w:p w:rsidR="00C334AA" w:rsidRDefault="00C334AA" w:rsidP="005D564D">
      <w:pPr>
        <w:jc w:val="center"/>
        <w:rPr>
          <w:b/>
          <w:sz w:val="24"/>
          <w:szCs w:val="24"/>
        </w:rPr>
      </w:pPr>
    </w:p>
    <w:p w:rsidR="00C334AA" w:rsidRPr="00862420" w:rsidRDefault="00C334AA" w:rsidP="00626665">
      <w:pPr>
        <w:jc w:val="center"/>
        <w:rPr>
          <w:b/>
          <w:sz w:val="24"/>
          <w:szCs w:val="24"/>
        </w:rPr>
      </w:pPr>
      <w:r w:rsidRPr="00862420">
        <w:rPr>
          <w:b/>
          <w:sz w:val="24"/>
          <w:szCs w:val="24"/>
        </w:rPr>
        <w:t xml:space="preserve">ZADANIE </w:t>
      </w:r>
      <w:r w:rsidR="00101A5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–ARTYKUŁY SPOŻYWCZE </w:t>
      </w:r>
    </w:p>
    <w:p w:rsidR="00C334AA" w:rsidRPr="00AF48FB" w:rsidRDefault="00C334AA" w:rsidP="00626665">
      <w:pPr>
        <w:tabs>
          <w:tab w:val="left" w:pos="644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1. Wartość zamówienia dla zadania wynosi:</w:t>
      </w:r>
    </w:p>
    <w:tbl>
      <w:tblPr>
        <w:tblW w:w="102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3402"/>
        <w:gridCol w:w="3969"/>
      </w:tblGrid>
      <w:tr w:rsidR="00C334AA" w:rsidRPr="00AF48FB">
        <w:trPr>
          <w:trHeight w:val="1266"/>
        </w:trPr>
        <w:tc>
          <w:tcPr>
            <w:tcW w:w="2835" w:type="dxa"/>
          </w:tcPr>
          <w:p w:rsidR="00C334AA" w:rsidRPr="00AF48FB" w:rsidRDefault="00C334AA" w:rsidP="00BA3ED9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334AA" w:rsidRPr="00AF48FB" w:rsidRDefault="00C334AA" w:rsidP="00BA3ED9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334AA" w:rsidRPr="00AF48FB" w:rsidRDefault="00C334AA" w:rsidP="00BA3ED9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brutto:</w:t>
            </w:r>
          </w:p>
        </w:tc>
      </w:tr>
    </w:tbl>
    <w:p w:rsidR="00C334AA" w:rsidRPr="00AF48FB" w:rsidRDefault="00C334AA" w:rsidP="00626665">
      <w:pPr>
        <w:jc w:val="both"/>
        <w:rPr>
          <w:sz w:val="24"/>
          <w:szCs w:val="24"/>
        </w:rPr>
      </w:pPr>
    </w:p>
    <w:p w:rsidR="00C334AA" w:rsidRDefault="00C334AA" w:rsidP="00626665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101A5A" w:rsidRDefault="00101A5A" w:rsidP="00626665">
      <w:pPr>
        <w:tabs>
          <w:tab w:val="left" w:pos="644"/>
        </w:tabs>
        <w:jc w:val="both"/>
        <w:rPr>
          <w:sz w:val="24"/>
          <w:szCs w:val="24"/>
        </w:rPr>
      </w:pPr>
    </w:p>
    <w:p w:rsidR="00C334AA" w:rsidRPr="00AF48FB" w:rsidRDefault="00C334AA" w:rsidP="00626665">
      <w:pPr>
        <w:tabs>
          <w:tab w:val="left" w:pos="644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1. Wartość zamówienia dla zadania wynosi:</w:t>
      </w:r>
    </w:p>
    <w:tbl>
      <w:tblPr>
        <w:tblW w:w="102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3402"/>
        <w:gridCol w:w="3969"/>
      </w:tblGrid>
      <w:tr w:rsidR="00C334AA" w:rsidRPr="00AF48FB">
        <w:trPr>
          <w:trHeight w:val="1266"/>
        </w:trPr>
        <w:tc>
          <w:tcPr>
            <w:tcW w:w="2835" w:type="dxa"/>
          </w:tcPr>
          <w:p w:rsidR="00C334AA" w:rsidRPr="00AF48FB" w:rsidRDefault="00C334AA" w:rsidP="00BA3ED9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334AA" w:rsidRPr="00AF48FB" w:rsidRDefault="00C334AA" w:rsidP="00BA3ED9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334AA" w:rsidRPr="00AF48FB" w:rsidRDefault="00C334AA" w:rsidP="00BA3ED9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brutto:</w:t>
            </w:r>
          </w:p>
        </w:tc>
      </w:tr>
    </w:tbl>
    <w:p w:rsidR="00C334AA" w:rsidRPr="00AF48FB" w:rsidRDefault="00C334AA" w:rsidP="00626665">
      <w:pPr>
        <w:jc w:val="both"/>
        <w:rPr>
          <w:sz w:val="24"/>
          <w:szCs w:val="24"/>
        </w:rPr>
      </w:pPr>
    </w:p>
    <w:p w:rsidR="00C334AA" w:rsidRDefault="00C334AA" w:rsidP="00626665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C334AA" w:rsidRPr="00862420" w:rsidRDefault="00C334AA" w:rsidP="006266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</w:t>
      </w:r>
      <w:r w:rsidR="00101A5A">
        <w:rPr>
          <w:b/>
          <w:sz w:val="24"/>
          <w:szCs w:val="24"/>
        </w:rPr>
        <w:t>2</w:t>
      </w:r>
      <w:r w:rsidRPr="00862420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PRODUKTY DLA NIEMOWLĄT</w:t>
      </w:r>
    </w:p>
    <w:p w:rsidR="00C334AA" w:rsidRPr="00AF48FB" w:rsidRDefault="00C334AA" w:rsidP="00626665">
      <w:pPr>
        <w:tabs>
          <w:tab w:val="left" w:pos="644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1. Wartość zamówienia dla zadania wynosi:</w:t>
      </w:r>
    </w:p>
    <w:tbl>
      <w:tblPr>
        <w:tblW w:w="102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3402"/>
        <w:gridCol w:w="3969"/>
      </w:tblGrid>
      <w:tr w:rsidR="00C334AA" w:rsidRPr="00AF48FB">
        <w:trPr>
          <w:trHeight w:val="1266"/>
        </w:trPr>
        <w:tc>
          <w:tcPr>
            <w:tcW w:w="2835" w:type="dxa"/>
          </w:tcPr>
          <w:p w:rsidR="00C334AA" w:rsidRPr="00AF48FB" w:rsidRDefault="00C334AA" w:rsidP="00BA3ED9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334AA" w:rsidRPr="00AF48FB" w:rsidRDefault="00C334AA" w:rsidP="00BA3ED9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334AA" w:rsidRPr="00AF48FB" w:rsidRDefault="00C334AA" w:rsidP="00BA3ED9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brutto:</w:t>
            </w:r>
          </w:p>
        </w:tc>
      </w:tr>
    </w:tbl>
    <w:p w:rsidR="00C334AA" w:rsidRPr="00AF48FB" w:rsidRDefault="00C334AA" w:rsidP="00626665">
      <w:pPr>
        <w:jc w:val="both"/>
        <w:rPr>
          <w:sz w:val="24"/>
          <w:szCs w:val="24"/>
        </w:rPr>
      </w:pPr>
    </w:p>
    <w:p w:rsidR="00C334AA" w:rsidRDefault="00C334AA" w:rsidP="00626665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C334AA" w:rsidRPr="00AF48FB" w:rsidRDefault="00C334AA" w:rsidP="005D564D">
      <w:pPr>
        <w:pStyle w:val="pkt"/>
        <w:spacing w:before="0" w:after="0"/>
        <w:ind w:left="0" w:firstLine="0"/>
        <w:rPr>
          <w:b/>
        </w:rPr>
      </w:pPr>
      <w:r w:rsidRPr="00AF48FB">
        <w:rPr>
          <w:b/>
        </w:rPr>
        <w:t>Cena brutto winna zawierać wszystkie koszty jakie Wykonawca poniesie w związku                       z realizacją zamówienia, w szczególności koszty transportu do siedzib</w:t>
      </w:r>
      <w:r>
        <w:rPr>
          <w:b/>
        </w:rPr>
        <w:t>y</w:t>
      </w:r>
      <w:r w:rsidRPr="00AF48FB">
        <w:rPr>
          <w:b/>
        </w:rPr>
        <w:t xml:space="preserve"> </w:t>
      </w:r>
      <w:r>
        <w:rPr>
          <w:b/>
        </w:rPr>
        <w:t>wskazanej w pkt. 3.7 SIWZ</w:t>
      </w:r>
      <w:r w:rsidRPr="00AF48FB">
        <w:rPr>
          <w:b/>
        </w:rPr>
        <w:t>.</w:t>
      </w:r>
    </w:p>
    <w:p w:rsidR="00C334AA" w:rsidRPr="00AF48FB" w:rsidRDefault="00C334AA" w:rsidP="005D564D">
      <w:pPr>
        <w:tabs>
          <w:tab w:val="left" w:pos="644"/>
        </w:tabs>
        <w:jc w:val="both"/>
        <w:rPr>
          <w:sz w:val="24"/>
          <w:szCs w:val="24"/>
        </w:rPr>
      </w:pPr>
    </w:p>
    <w:p w:rsidR="00C334AA" w:rsidRPr="00AF48FB" w:rsidRDefault="00C334AA" w:rsidP="005D564D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przedmiot zamówienia zrealizujemy w terminie – od dnia podpisania u</w:t>
      </w:r>
      <w:r>
        <w:rPr>
          <w:sz w:val="24"/>
          <w:szCs w:val="24"/>
        </w:rPr>
        <w:t>mowy do dnia 31.12.2020</w:t>
      </w:r>
      <w:r w:rsidRPr="00AF48FB">
        <w:rPr>
          <w:sz w:val="24"/>
          <w:szCs w:val="24"/>
        </w:rPr>
        <w:t>r.</w:t>
      </w:r>
    </w:p>
    <w:p w:rsidR="00C334AA" w:rsidRPr="00AF48FB" w:rsidRDefault="00C334AA" w:rsidP="005D564D">
      <w:pPr>
        <w:jc w:val="both"/>
        <w:rPr>
          <w:sz w:val="24"/>
          <w:szCs w:val="24"/>
        </w:rPr>
      </w:pPr>
    </w:p>
    <w:p w:rsidR="00C334AA" w:rsidRPr="00AF48FB" w:rsidRDefault="00C334AA" w:rsidP="005D564D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jesteśmy związani niniejszą ofertą przez okres 30 dni od upływu terminu składania ofert.</w:t>
      </w:r>
    </w:p>
    <w:p w:rsidR="00C334AA" w:rsidRPr="00AF48FB" w:rsidRDefault="00C334AA" w:rsidP="005D564D">
      <w:pPr>
        <w:pStyle w:val="Akapitzlist"/>
        <w:ind w:left="0"/>
        <w:jc w:val="both"/>
        <w:rPr>
          <w:sz w:val="24"/>
          <w:szCs w:val="24"/>
        </w:rPr>
      </w:pPr>
    </w:p>
    <w:p w:rsidR="00C334AA" w:rsidRPr="00AF48FB" w:rsidRDefault="00C334AA" w:rsidP="005D564D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Oświadczam(y), że zapoznałem(liśmy) się ze szczegółowymi warunkami przetargu zawartymi w Specyfikacji Istotnych Warunków Zamówienia. </w:t>
      </w:r>
    </w:p>
    <w:p w:rsidR="00C334AA" w:rsidRPr="00AF48FB" w:rsidRDefault="00C334AA" w:rsidP="005D564D">
      <w:pPr>
        <w:pStyle w:val="Akapitzlist"/>
        <w:ind w:left="0"/>
        <w:jc w:val="both"/>
        <w:rPr>
          <w:sz w:val="24"/>
          <w:szCs w:val="24"/>
        </w:rPr>
      </w:pPr>
    </w:p>
    <w:p w:rsidR="00C334AA" w:rsidRPr="00AF48FB" w:rsidRDefault="00C334AA" w:rsidP="005D564D">
      <w:pPr>
        <w:numPr>
          <w:ilvl w:val="0"/>
          <w:numId w:val="7"/>
        </w:numPr>
        <w:ind w:left="700" w:hanging="7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Oświadczam(y), że wyceniliśmy wszystkie elementy niezbędne do prawidłoweg</w:t>
      </w:r>
      <w:r>
        <w:rPr>
          <w:b/>
          <w:sz w:val="24"/>
          <w:szCs w:val="24"/>
        </w:rPr>
        <w:t>o wykonania umowy oraz akceptuję</w:t>
      </w:r>
      <w:r w:rsidRPr="00AF48FB">
        <w:rPr>
          <w:b/>
          <w:sz w:val="24"/>
          <w:szCs w:val="24"/>
        </w:rPr>
        <w:t xml:space="preserve"> (my) wzór umowy.</w:t>
      </w:r>
    </w:p>
    <w:p w:rsidR="00C334AA" w:rsidRPr="00AF48FB" w:rsidRDefault="00C334AA" w:rsidP="005D564D">
      <w:pPr>
        <w:jc w:val="both"/>
        <w:rPr>
          <w:b/>
          <w:sz w:val="24"/>
          <w:szCs w:val="24"/>
        </w:rPr>
      </w:pPr>
    </w:p>
    <w:p w:rsidR="007067B6" w:rsidRDefault="00C334AA" w:rsidP="007067B6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Oświadczam(y), że w razie wybrania naszej oferty zobowiązujemy się do podpisania umowy na warunkach zawartych </w:t>
      </w:r>
      <w:r>
        <w:rPr>
          <w:sz w:val="24"/>
          <w:szCs w:val="24"/>
        </w:rPr>
        <w:t>we wzorze umowy – załącznik nr 3</w:t>
      </w:r>
      <w:r w:rsidRPr="00AF48FB">
        <w:rPr>
          <w:sz w:val="24"/>
          <w:szCs w:val="24"/>
        </w:rPr>
        <w:t xml:space="preserve"> dołączonym do SIWZ oraz w miejscu i terminie określonym przez Zamawiającego. </w:t>
      </w:r>
      <w:r w:rsidR="007067B6">
        <w:rPr>
          <w:sz w:val="24"/>
          <w:szCs w:val="24"/>
        </w:rPr>
        <w:t>\</w:t>
      </w:r>
    </w:p>
    <w:p w:rsidR="007067B6" w:rsidRDefault="007067B6" w:rsidP="007067B6">
      <w:pPr>
        <w:pStyle w:val="Akapitzlist"/>
        <w:rPr>
          <w:sz w:val="24"/>
          <w:szCs w:val="24"/>
        </w:rPr>
      </w:pPr>
    </w:p>
    <w:p w:rsidR="007067B6" w:rsidRPr="007067B6" w:rsidRDefault="007067B6" w:rsidP="007067B6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7067B6">
        <w:rPr>
          <w:sz w:val="24"/>
          <w:szCs w:val="24"/>
        </w:rPr>
        <w:t>Dostawa przedmiotu zamówienia dla zadania – części 1 tj. dostawa artykułów spożywczych, będzie realizowana 2 razy w tygodniu tj. we wtorki i w czwartki dla</w:t>
      </w:r>
      <w:r w:rsidR="00170EA6">
        <w:rPr>
          <w:sz w:val="24"/>
          <w:szCs w:val="24"/>
        </w:rPr>
        <w:t xml:space="preserve"> </w:t>
      </w:r>
      <w:r w:rsidRPr="007067B6">
        <w:rPr>
          <w:sz w:val="24"/>
          <w:szCs w:val="24"/>
        </w:rPr>
        <w:t xml:space="preserve">– części 5 tj. dostawa produktów dla niemowląt, będzie realizowana 2 razy w tygodniu tj. we wtorki i w czwartki. Dostawa poszczególnych części  odbędzie się do placówki Zamawiającego tj. do Żłobka nr 9 w Lublinie, przy ul. Zelwerowicza 2 w </w:t>
      </w:r>
      <w:r w:rsidRPr="007067B6">
        <w:rPr>
          <w:i/>
          <w:sz w:val="24"/>
          <w:szCs w:val="24"/>
        </w:rPr>
        <w:t>godzinach 06:00- 07:30,</w:t>
      </w:r>
      <w:r w:rsidRPr="007067B6">
        <w:rPr>
          <w:sz w:val="24"/>
          <w:szCs w:val="24"/>
        </w:rPr>
        <w:t xml:space="preserve"> zgodnie z zamówieniem złożonym minimum dzień wcześniej przez przedstawiciela Zamawiającego. </w:t>
      </w:r>
    </w:p>
    <w:p w:rsidR="00C334AA" w:rsidRPr="00AF48FB" w:rsidRDefault="00C334AA" w:rsidP="005D564D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</w:p>
    <w:p w:rsidR="00C334AA" w:rsidRDefault="00C334AA" w:rsidP="005D564D">
      <w:pPr>
        <w:pStyle w:val="Akapitzlist"/>
        <w:numPr>
          <w:ilvl w:val="0"/>
          <w:numId w:val="7"/>
        </w:numPr>
        <w:tabs>
          <w:tab w:val="left" w:pos="700"/>
        </w:tabs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>Oświadczam</w:t>
      </w:r>
      <w:r>
        <w:rPr>
          <w:sz w:val="24"/>
          <w:szCs w:val="24"/>
        </w:rPr>
        <w:t>(y)</w:t>
      </w:r>
      <w:r w:rsidRPr="00AF48FB">
        <w:rPr>
          <w:sz w:val="24"/>
          <w:szCs w:val="24"/>
        </w:rPr>
        <w:t>, iż zobowiązuję się do przestrzegania wybranego poniżej terminu realizacji reklamacji</w:t>
      </w:r>
      <w:r>
        <w:rPr>
          <w:sz w:val="24"/>
          <w:szCs w:val="24"/>
        </w:rPr>
        <w:t xml:space="preserve"> dla poszczególnego zadania</w:t>
      </w:r>
      <w:r w:rsidRPr="00AF48FB">
        <w:rPr>
          <w:sz w:val="24"/>
          <w:szCs w:val="24"/>
        </w:rPr>
        <w:t>:</w:t>
      </w:r>
    </w:p>
    <w:p w:rsidR="00C334AA" w:rsidRDefault="00C334AA" w:rsidP="005D564D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AF48FB">
        <w:rPr>
          <w:i/>
          <w:sz w:val="24"/>
          <w:szCs w:val="24"/>
          <w:u w:val="single"/>
        </w:rPr>
        <w:t>Należy wybrać i zaznaczyć tylko jedną odpowiedź</w:t>
      </w:r>
      <w:r w:rsidR="007E7199">
        <w:rPr>
          <w:i/>
          <w:sz w:val="24"/>
          <w:szCs w:val="24"/>
          <w:u w:val="single"/>
        </w:rPr>
        <w:t>.</w:t>
      </w:r>
    </w:p>
    <w:p w:rsidR="00C334AA" w:rsidRDefault="00C334AA" w:rsidP="005D564D">
      <w:pPr>
        <w:jc w:val="center"/>
        <w:rPr>
          <w:b/>
          <w:sz w:val="24"/>
          <w:szCs w:val="24"/>
        </w:rPr>
      </w:pPr>
    </w:p>
    <w:p w:rsidR="00C334AA" w:rsidRPr="00862420" w:rsidRDefault="00C334AA" w:rsidP="005D564D">
      <w:pPr>
        <w:jc w:val="center"/>
        <w:rPr>
          <w:b/>
          <w:sz w:val="24"/>
          <w:szCs w:val="24"/>
        </w:rPr>
      </w:pPr>
      <w:r w:rsidRPr="00862420">
        <w:rPr>
          <w:b/>
          <w:sz w:val="24"/>
          <w:szCs w:val="24"/>
        </w:rPr>
        <w:t>ZADANIE</w:t>
      </w:r>
      <w:r>
        <w:rPr>
          <w:b/>
          <w:sz w:val="24"/>
          <w:szCs w:val="24"/>
        </w:rPr>
        <w:t xml:space="preserve"> </w:t>
      </w:r>
      <w:r w:rsidR="00101A5A">
        <w:rPr>
          <w:b/>
          <w:sz w:val="24"/>
          <w:szCs w:val="24"/>
        </w:rPr>
        <w:t>1</w:t>
      </w:r>
      <w:r w:rsidRPr="00862420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ARTYKUŁY SPOŻYWCZE</w:t>
      </w:r>
    </w:p>
    <w:p w:rsidR="00C334AA" w:rsidRPr="00AF48FB" w:rsidRDefault="00C334AA" w:rsidP="005D564D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C334AA" w:rsidRPr="00AF48FB">
        <w:trPr>
          <w:trHeight w:val="466"/>
        </w:trPr>
        <w:tc>
          <w:tcPr>
            <w:tcW w:w="1310" w:type="dxa"/>
          </w:tcPr>
          <w:p w:rsidR="00C334AA" w:rsidRPr="00AF48FB" w:rsidRDefault="00C334AA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C334AA" w:rsidRPr="00AF48FB" w:rsidRDefault="00C334AA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C334AA" w:rsidRPr="00AF48FB">
        <w:trPr>
          <w:trHeight w:val="544"/>
        </w:trPr>
        <w:tc>
          <w:tcPr>
            <w:tcW w:w="1310" w:type="dxa"/>
            <w:vAlign w:val="center"/>
          </w:tcPr>
          <w:p w:rsidR="00C334AA" w:rsidRPr="00AF48FB" w:rsidRDefault="00C334AA" w:rsidP="00D56B62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C334AA" w:rsidRPr="00AF48FB" w:rsidRDefault="00C334AA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następnego </w:t>
            </w:r>
            <w:r w:rsidRPr="00AF48FB">
              <w:rPr>
                <w:sz w:val="24"/>
                <w:szCs w:val="24"/>
              </w:rPr>
              <w:t>dnia,</w:t>
            </w:r>
            <w:r>
              <w:rPr>
                <w:sz w:val="24"/>
                <w:szCs w:val="24"/>
              </w:rPr>
              <w:t xml:space="preserve"> co zgłaszana reklamacja od godziny 06:00 do godziny </w:t>
            </w:r>
            <w:r w:rsidRPr="00AF48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  <w:tr w:rsidR="00C334AA" w:rsidRPr="00AF48FB">
        <w:trPr>
          <w:trHeight w:val="423"/>
        </w:trPr>
        <w:tc>
          <w:tcPr>
            <w:tcW w:w="1310" w:type="dxa"/>
            <w:vAlign w:val="center"/>
          </w:tcPr>
          <w:p w:rsidR="00C334AA" w:rsidRPr="00AF48FB" w:rsidRDefault="00C334AA" w:rsidP="00D56B62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C334AA" w:rsidRPr="00AF48FB" w:rsidRDefault="00C334AA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</w:t>
            </w:r>
            <w:r w:rsidRPr="00AF48FB">
              <w:rPr>
                <w:sz w:val="24"/>
                <w:szCs w:val="24"/>
              </w:rPr>
              <w:t>następnego dn</w:t>
            </w:r>
            <w:r>
              <w:rPr>
                <w:sz w:val="24"/>
                <w:szCs w:val="24"/>
              </w:rPr>
              <w:t>ia od dnia zgłoszonej reklamacji tj.</w:t>
            </w:r>
            <w:r w:rsidRPr="00AF48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od godziny 10:00 </w:t>
            </w:r>
            <w:r w:rsidRPr="00AF48FB">
              <w:rPr>
                <w:sz w:val="24"/>
                <w:szCs w:val="24"/>
              </w:rPr>
              <w:t>do godziny 1</w:t>
            </w:r>
            <w:r>
              <w:rPr>
                <w:sz w:val="24"/>
                <w:szCs w:val="24"/>
              </w:rPr>
              <w:t>3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F48FB">
              <w:rPr>
                <w:sz w:val="24"/>
                <w:szCs w:val="24"/>
              </w:rPr>
              <w:t>0</w:t>
            </w:r>
          </w:p>
        </w:tc>
      </w:tr>
    </w:tbl>
    <w:p w:rsidR="00C334AA" w:rsidRDefault="00C334AA" w:rsidP="005D564D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AF48FB">
        <w:rPr>
          <w:i/>
          <w:sz w:val="24"/>
          <w:szCs w:val="24"/>
          <w:u w:val="single"/>
        </w:rPr>
        <w:t>Należy wybrać i zaznaczyć tylko jedną odpowiedź.</w:t>
      </w:r>
    </w:p>
    <w:p w:rsidR="00C334AA" w:rsidRDefault="00C334AA" w:rsidP="00626665">
      <w:pPr>
        <w:jc w:val="center"/>
        <w:rPr>
          <w:b/>
          <w:sz w:val="24"/>
          <w:szCs w:val="24"/>
        </w:rPr>
      </w:pPr>
    </w:p>
    <w:p w:rsidR="007E7199" w:rsidRDefault="007E7199" w:rsidP="00626665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C334AA" w:rsidRPr="00862420" w:rsidRDefault="00C334AA" w:rsidP="006266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</w:t>
      </w:r>
      <w:r w:rsidR="00101A5A">
        <w:rPr>
          <w:b/>
          <w:sz w:val="24"/>
          <w:szCs w:val="24"/>
        </w:rPr>
        <w:t>2</w:t>
      </w:r>
      <w:r w:rsidRPr="00862420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PRODUKTY DLA NIEMOWLĄT </w:t>
      </w:r>
    </w:p>
    <w:p w:rsidR="00C334AA" w:rsidRPr="00AF48FB" w:rsidRDefault="00C334AA" w:rsidP="00626665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C334AA" w:rsidRPr="00AF48FB">
        <w:trPr>
          <w:trHeight w:val="466"/>
        </w:trPr>
        <w:tc>
          <w:tcPr>
            <w:tcW w:w="1310" w:type="dxa"/>
          </w:tcPr>
          <w:p w:rsidR="00C334AA" w:rsidRPr="00AF48FB" w:rsidRDefault="00C334AA" w:rsidP="00BA3ED9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C334AA" w:rsidRPr="00AF48FB" w:rsidRDefault="00C334AA" w:rsidP="00BA3ED9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C334AA" w:rsidRPr="00AF48FB">
        <w:trPr>
          <w:trHeight w:val="544"/>
        </w:trPr>
        <w:tc>
          <w:tcPr>
            <w:tcW w:w="1310" w:type="dxa"/>
            <w:vAlign w:val="center"/>
          </w:tcPr>
          <w:p w:rsidR="00C334AA" w:rsidRPr="00AF48FB" w:rsidRDefault="00C334AA" w:rsidP="00BA3ED9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C334AA" w:rsidRPr="00AF48FB" w:rsidRDefault="00C334AA" w:rsidP="00BA3ED9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następnego </w:t>
            </w:r>
            <w:r w:rsidRPr="00AF48FB">
              <w:rPr>
                <w:sz w:val="24"/>
                <w:szCs w:val="24"/>
              </w:rPr>
              <w:t>dnia,</w:t>
            </w:r>
            <w:r>
              <w:rPr>
                <w:sz w:val="24"/>
                <w:szCs w:val="24"/>
              </w:rPr>
              <w:t xml:space="preserve"> co zgłaszana reklamacja od godziny 06:00 do godziny </w:t>
            </w:r>
            <w:r w:rsidRPr="00AF48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  <w:tr w:rsidR="00C334AA" w:rsidRPr="00AF48FB">
        <w:trPr>
          <w:trHeight w:val="423"/>
        </w:trPr>
        <w:tc>
          <w:tcPr>
            <w:tcW w:w="1310" w:type="dxa"/>
            <w:vAlign w:val="center"/>
          </w:tcPr>
          <w:p w:rsidR="00C334AA" w:rsidRPr="00AF48FB" w:rsidRDefault="00C334AA" w:rsidP="00BA3ED9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C334AA" w:rsidRPr="00AF48FB" w:rsidRDefault="00C334AA" w:rsidP="00BA3ED9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</w:t>
            </w:r>
            <w:r w:rsidRPr="00AF48FB">
              <w:rPr>
                <w:sz w:val="24"/>
                <w:szCs w:val="24"/>
              </w:rPr>
              <w:t>następnego dn</w:t>
            </w:r>
            <w:r>
              <w:rPr>
                <w:sz w:val="24"/>
                <w:szCs w:val="24"/>
              </w:rPr>
              <w:t>ia od dnia zgłoszonej reklamacji tj.</w:t>
            </w:r>
            <w:r w:rsidRPr="00AF48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od godziny 10:00 </w:t>
            </w:r>
            <w:r w:rsidRPr="00AF48FB">
              <w:rPr>
                <w:sz w:val="24"/>
                <w:szCs w:val="24"/>
              </w:rPr>
              <w:t>do godziny 1</w:t>
            </w:r>
            <w:r>
              <w:rPr>
                <w:sz w:val="24"/>
                <w:szCs w:val="24"/>
              </w:rPr>
              <w:t>3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F48FB">
              <w:rPr>
                <w:sz w:val="24"/>
                <w:szCs w:val="24"/>
              </w:rPr>
              <w:t>0</w:t>
            </w:r>
          </w:p>
        </w:tc>
      </w:tr>
    </w:tbl>
    <w:p w:rsidR="00C334AA" w:rsidRDefault="00C334AA" w:rsidP="00626665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AF48FB">
        <w:rPr>
          <w:i/>
          <w:sz w:val="24"/>
          <w:szCs w:val="24"/>
          <w:u w:val="single"/>
        </w:rPr>
        <w:t>Należy wybrać i zaznaczyć tylko jedną odpowiedź.</w:t>
      </w:r>
    </w:p>
    <w:p w:rsidR="00C334AA" w:rsidRDefault="00C334AA" w:rsidP="00626665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C334AA" w:rsidRDefault="00C334AA" w:rsidP="005D564D">
      <w:pPr>
        <w:pStyle w:val="Tekstkomentarz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od daty dostarczenia </w:t>
      </w:r>
      <w:r w:rsidRPr="00DF3E79">
        <w:rPr>
          <w:sz w:val="24"/>
          <w:szCs w:val="24"/>
        </w:rPr>
        <w:t>towar</w:t>
      </w:r>
      <w:r>
        <w:rPr>
          <w:sz w:val="24"/>
          <w:szCs w:val="24"/>
        </w:rPr>
        <w:t>u</w:t>
      </w:r>
      <w:r w:rsidRPr="00DF3E79">
        <w:rPr>
          <w:sz w:val="24"/>
          <w:szCs w:val="24"/>
        </w:rPr>
        <w:t>, określon</w:t>
      </w:r>
      <w:r>
        <w:rPr>
          <w:sz w:val="24"/>
          <w:szCs w:val="24"/>
        </w:rPr>
        <w:t>ego</w:t>
      </w:r>
      <w:r w:rsidRPr="00DF3E79">
        <w:rPr>
          <w:sz w:val="24"/>
          <w:szCs w:val="24"/>
        </w:rPr>
        <w:t xml:space="preserve"> w kosztorysie cenowym, którego wzór stanowi załącznik nr 2 do SIWZ </w:t>
      </w:r>
      <w:r>
        <w:rPr>
          <w:sz w:val="24"/>
          <w:szCs w:val="24"/>
        </w:rPr>
        <w:t xml:space="preserve">produkty będą </w:t>
      </w:r>
      <w:r w:rsidRPr="00DF3E79">
        <w:rPr>
          <w:sz w:val="24"/>
          <w:szCs w:val="24"/>
        </w:rPr>
        <w:t>posiadał</w:t>
      </w:r>
      <w:r>
        <w:rPr>
          <w:sz w:val="24"/>
          <w:szCs w:val="24"/>
        </w:rPr>
        <w:t>y</w:t>
      </w:r>
      <w:r w:rsidRPr="00DF3E79">
        <w:rPr>
          <w:sz w:val="24"/>
          <w:szCs w:val="24"/>
        </w:rPr>
        <w:t xml:space="preserve"> termin przydatności</w:t>
      </w:r>
      <w:r>
        <w:rPr>
          <w:sz w:val="24"/>
          <w:szCs w:val="24"/>
        </w:rPr>
        <w:t xml:space="preserve"> do spożycia:</w:t>
      </w:r>
      <w:r w:rsidRPr="00DF3E79">
        <w:rPr>
          <w:sz w:val="24"/>
          <w:szCs w:val="24"/>
        </w:rPr>
        <w:t xml:space="preserve"> </w:t>
      </w:r>
    </w:p>
    <w:p w:rsidR="00C334AA" w:rsidRDefault="00C334AA" w:rsidP="00626665">
      <w:pPr>
        <w:pStyle w:val="Tekstkomentarza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dla zadania (części) </w:t>
      </w:r>
      <w:r w:rsidR="00170EA6">
        <w:rPr>
          <w:sz w:val="24"/>
          <w:szCs w:val="24"/>
        </w:rPr>
        <w:t>1 i 2</w:t>
      </w:r>
      <w:r>
        <w:rPr>
          <w:sz w:val="24"/>
          <w:szCs w:val="24"/>
        </w:rPr>
        <w:t xml:space="preserve"> - </w:t>
      </w:r>
      <w:r w:rsidRPr="00DF3E79">
        <w:rPr>
          <w:sz w:val="24"/>
          <w:szCs w:val="24"/>
        </w:rPr>
        <w:t xml:space="preserve">min:50% łącznego terminu przydatności do spożycia </w:t>
      </w:r>
      <w:r w:rsidR="00170EA6">
        <w:rPr>
          <w:sz w:val="24"/>
          <w:szCs w:val="24"/>
        </w:rPr>
        <w:t xml:space="preserve">    </w:t>
      </w:r>
      <w:r w:rsidRPr="00DF3E79">
        <w:rPr>
          <w:sz w:val="24"/>
          <w:szCs w:val="24"/>
        </w:rPr>
        <w:t>(określonego przez producenta) liczonego od daty produkcji</w:t>
      </w:r>
    </w:p>
    <w:p w:rsidR="00C334AA" w:rsidRDefault="00C334AA" w:rsidP="00626665">
      <w:pPr>
        <w:ind w:left="284" w:right="-18"/>
        <w:jc w:val="both"/>
        <w:rPr>
          <w:sz w:val="24"/>
          <w:szCs w:val="24"/>
        </w:rPr>
      </w:pPr>
    </w:p>
    <w:p w:rsidR="00C334AA" w:rsidRPr="00AF48FB" w:rsidRDefault="00C334AA" w:rsidP="005D564D">
      <w:pPr>
        <w:numPr>
          <w:ilvl w:val="0"/>
          <w:numId w:val="7"/>
        </w:numPr>
        <w:ind w:right="-18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dostarczanie artykułów objętych zamówieniem będzie zgodne z obowiązującymi zasadami w systemie HACCP oraz wymogami sanitarno-epidemiologicznymi.</w:t>
      </w:r>
    </w:p>
    <w:p w:rsidR="00C334AA" w:rsidRPr="00AF48FB" w:rsidRDefault="00C334AA" w:rsidP="005D564D">
      <w:pPr>
        <w:jc w:val="both"/>
        <w:rPr>
          <w:sz w:val="24"/>
          <w:szCs w:val="24"/>
        </w:rPr>
      </w:pPr>
    </w:p>
    <w:p w:rsidR="00C334AA" w:rsidRDefault="003679BC" w:rsidP="005D564D">
      <w:pPr>
        <w:numPr>
          <w:ilvl w:val="0"/>
          <w:numId w:val="7"/>
        </w:numPr>
        <w:ind w:left="700" w:hanging="558"/>
        <w:jc w:val="both"/>
        <w:rPr>
          <w:sz w:val="24"/>
          <w:szCs w:val="24"/>
        </w:rPr>
      </w:pPr>
      <w:r>
        <w:rPr>
          <w:sz w:val="24"/>
          <w:szCs w:val="24"/>
        </w:rPr>
        <w:t>Dla zadania 1 i 2 tj. dotyczy nabiału i mięsa - o</w:t>
      </w:r>
      <w:r w:rsidR="00C334AA" w:rsidRPr="00AF48FB">
        <w:rPr>
          <w:sz w:val="24"/>
          <w:szCs w:val="24"/>
        </w:rPr>
        <w:t>świadczam(y), że dysponuję(my) co najmniej jednym środkiem transportu spełniającym warunki wymagane do przewozu artykułów spożywczych wymagających chłodzenia</w:t>
      </w:r>
      <w:r w:rsidR="00C334AA">
        <w:rPr>
          <w:sz w:val="24"/>
          <w:szCs w:val="24"/>
        </w:rPr>
        <w:t>, którym będzie przewożony przedmiot zamówienia</w:t>
      </w:r>
      <w:r w:rsidR="00C334AA" w:rsidRPr="00B92AB4">
        <w:rPr>
          <w:sz w:val="24"/>
          <w:szCs w:val="24"/>
        </w:rPr>
        <w:t>.</w:t>
      </w:r>
      <w:r w:rsidR="00C334AA">
        <w:rPr>
          <w:sz w:val="24"/>
          <w:szCs w:val="24"/>
        </w:rPr>
        <w:t xml:space="preserve"> </w:t>
      </w:r>
    </w:p>
    <w:p w:rsidR="00C334AA" w:rsidRDefault="00C334AA" w:rsidP="005D564D">
      <w:pPr>
        <w:pStyle w:val="Akapitzlist"/>
        <w:rPr>
          <w:sz w:val="24"/>
          <w:szCs w:val="24"/>
        </w:rPr>
      </w:pPr>
    </w:p>
    <w:p w:rsidR="00C334AA" w:rsidRDefault="00C334AA" w:rsidP="005D564D">
      <w:pPr>
        <w:numPr>
          <w:ilvl w:val="0"/>
          <w:numId w:val="7"/>
        </w:numPr>
        <w:ind w:left="700" w:hanging="7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lastRenderedPageBreak/>
        <w:t>Oświadczam(y), że podlegam(y) stałemu nadzorowi właściwej miejscowej Państwowej Inspekcji Sanitarnej lub Inspekcji Weterynaryjnej zgodnie z ustawą z dnia 25 sierpnia 2006r. o bezpieczeństwie ży</w:t>
      </w:r>
      <w:r>
        <w:rPr>
          <w:b/>
          <w:sz w:val="24"/>
          <w:szCs w:val="24"/>
        </w:rPr>
        <w:t>wności i żywienia (Dz. U. 2019</w:t>
      </w:r>
      <w:r w:rsidRPr="00AF48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poz. </w:t>
      </w:r>
      <w:r w:rsidRPr="005768BB">
        <w:rPr>
          <w:b/>
          <w:sz w:val="24"/>
          <w:szCs w:val="24"/>
        </w:rPr>
        <w:t>1252 ze zm</w:t>
      </w:r>
      <w:r>
        <w:rPr>
          <w:b/>
          <w:sz w:val="24"/>
          <w:szCs w:val="24"/>
        </w:rPr>
        <w:t>.) lub równoważnemu istniejącemu na terenie innych państw.</w:t>
      </w:r>
    </w:p>
    <w:p w:rsidR="00C334AA" w:rsidRPr="00AF48FB" w:rsidRDefault="00C334AA" w:rsidP="005D564D">
      <w:pPr>
        <w:jc w:val="both"/>
        <w:rPr>
          <w:b/>
          <w:sz w:val="24"/>
          <w:szCs w:val="24"/>
        </w:rPr>
      </w:pPr>
    </w:p>
    <w:p w:rsidR="00C334AA" w:rsidRPr="00AF48FB" w:rsidRDefault="00C334AA" w:rsidP="005D564D">
      <w:pPr>
        <w:numPr>
          <w:ilvl w:val="0"/>
          <w:numId w:val="7"/>
        </w:numPr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Oświadczam(y), że część zamówienia </w:t>
      </w:r>
      <w:r>
        <w:rPr>
          <w:sz w:val="24"/>
          <w:szCs w:val="24"/>
        </w:rPr>
        <w:t xml:space="preserve">zamierzam(y) powierzyć </w:t>
      </w:r>
      <w:r w:rsidRPr="00A93233">
        <w:rPr>
          <w:b/>
          <w:sz w:val="24"/>
          <w:szCs w:val="24"/>
        </w:rPr>
        <w:t>po</w:t>
      </w:r>
      <w:r w:rsidRPr="00AF48FB">
        <w:rPr>
          <w:b/>
          <w:sz w:val="24"/>
          <w:szCs w:val="24"/>
        </w:rPr>
        <w:t xml:space="preserve">dwykonawcom/ nie </w:t>
      </w:r>
      <w:r>
        <w:rPr>
          <w:b/>
          <w:sz w:val="24"/>
          <w:szCs w:val="24"/>
        </w:rPr>
        <w:t xml:space="preserve">zamierzam </w:t>
      </w:r>
      <w:r w:rsidRPr="00AF48FB">
        <w:rPr>
          <w:b/>
          <w:sz w:val="24"/>
          <w:szCs w:val="24"/>
        </w:rPr>
        <w:t>powierz</w:t>
      </w:r>
      <w:r>
        <w:rPr>
          <w:b/>
          <w:sz w:val="24"/>
          <w:szCs w:val="24"/>
        </w:rPr>
        <w:t>yć</w:t>
      </w:r>
      <w:r w:rsidRPr="00AF48FB">
        <w:rPr>
          <w:b/>
          <w:sz w:val="24"/>
          <w:szCs w:val="24"/>
        </w:rPr>
        <w:t xml:space="preserve"> podwykonawcom</w:t>
      </w:r>
      <w:r w:rsidRPr="00AF48FB">
        <w:rPr>
          <w:sz w:val="24"/>
          <w:szCs w:val="24"/>
        </w:rPr>
        <w:t xml:space="preserve">*. </w:t>
      </w:r>
    </w:p>
    <w:p w:rsidR="00C334AA" w:rsidRPr="00AF48FB" w:rsidRDefault="00C334AA" w:rsidP="005D564D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>Zamierzam powierzyć</w:t>
      </w:r>
      <w:r w:rsidRPr="00AF48FB">
        <w:rPr>
          <w:sz w:val="24"/>
          <w:szCs w:val="24"/>
        </w:rPr>
        <w:t xml:space="preserve"> następujący zakres pracy podwykonawcom:</w:t>
      </w:r>
    </w:p>
    <w:p w:rsidR="00C334AA" w:rsidRPr="00AF48FB" w:rsidRDefault="00C334AA" w:rsidP="005D564D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a)………………………………………………………</w:t>
      </w:r>
    </w:p>
    <w:p w:rsidR="00C334AA" w:rsidRPr="00AF48FB" w:rsidRDefault="00C334AA" w:rsidP="005D564D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b)………………………………………………………</w:t>
      </w:r>
    </w:p>
    <w:p w:rsidR="00C334AA" w:rsidRPr="00AF48FB" w:rsidRDefault="00C334AA" w:rsidP="005D564D">
      <w:pPr>
        <w:jc w:val="both"/>
        <w:rPr>
          <w:sz w:val="24"/>
          <w:szCs w:val="24"/>
        </w:rPr>
      </w:pPr>
    </w:p>
    <w:p w:rsidR="00C334AA" w:rsidRPr="00AF48FB" w:rsidRDefault="00C334AA" w:rsidP="005D564D">
      <w:pPr>
        <w:numPr>
          <w:ilvl w:val="0"/>
          <w:numId w:val="7"/>
        </w:numPr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</w:t>
      </w:r>
      <w:r>
        <w:rPr>
          <w:sz w:val="24"/>
          <w:szCs w:val="24"/>
        </w:rPr>
        <w:t>(y)</w:t>
      </w:r>
      <w:r w:rsidRPr="00AF48FB">
        <w:rPr>
          <w:sz w:val="24"/>
          <w:szCs w:val="24"/>
        </w:rPr>
        <w:t xml:space="preserve">, że oferta </w:t>
      </w:r>
      <w:r w:rsidRPr="00AF48FB">
        <w:rPr>
          <w:b/>
          <w:sz w:val="24"/>
          <w:szCs w:val="24"/>
        </w:rPr>
        <w:t>nie zawiera/ zawiera</w:t>
      </w:r>
      <w:r w:rsidRPr="00AF48FB">
        <w:rPr>
          <w:sz w:val="24"/>
          <w:szCs w:val="24"/>
        </w:rPr>
        <w:t>* informacji stanowiących tajemnicę przedsiębiorstwa w rozumieniu art. 11 ust. 4 ustawy z dnia 16 kwietnia 1993 r. o zwalczaniu nieuczciwej konkurencji (D</w:t>
      </w:r>
      <w:r>
        <w:rPr>
          <w:sz w:val="24"/>
          <w:szCs w:val="24"/>
        </w:rPr>
        <w:t>z. U. z 2019</w:t>
      </w:r>
      <w:r w:rsidRPr="00AF48FB">
        <w:rPr>
          <w:sz w:val="24"/>
          <w:szCs w:val="24"/>
        </w:rPr>
        <w:t>r.,  poz.</w:t>
      </w:r>
      <w:r>
        <w:rPr>
          <w:sz w:val="24"/>
          <w:szCs w:val="24"/>
        </w:rPr>
        <w:t>1010 ze</w:t>
      </w:r>
      <w:r w:rsidRPr="00AF48FB">
        <w:rPr>
          <w:sz w:val="24"/>
          <w:szCs w:val="24"/>
        </w:rPr>
        <w:t xml:space="preserve">. zm.). </w:t>
      </w:r>
    </w:p>
    <w:p w:rsidR="00C334AA" w:rsidRPr="00AF48FB" w:rsidRDefault="00C334AA" w:rsidP="005D564D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Informacje stanowiące tajemnicę przedsiębiorstwa zawarte są w następujących dokumentach ( nazwa dokumentu, strona):</w:t>
      </w:r>
    </w:p>
    <w:p w:rsidR="00C334AA" w:rsidRDefault="00C334AA" w:rsidP="00626665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334AA" w:rsidRDefault="00C334AA" w:rsidP="005D564D">
      <w:pPr>
        <w:numPr>
          <w:ilvl w:val="0"/>
          <w:numId w:val="7"/>
        </w:numPr>
        <w:tabs>
          <w:tab w:val="clear" w:pos="644"/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Oświadczam(y), że wypełniłem(liśmy) obowiązki informacyjne przewidziane w art. 13 lub art. 14 RODO wobec osób fizycznych, od których dane osobowe bezpośrednio lub pośrednio pozyskałem(liśmy) w celu ubiegania się o udzielenie zamówienia publicznego w niniejszym postępowaniu </w:t>
      </w:r>
    </w:p>
    <w:p w:rsidR="00C334AA" w:rsidRPr="00626665" w:rsidRDefault="00C334AA" w:rsidP="00626665">
      <w:pPr>
        <w:numPr>
          <w:ilvl w:val="0"/>
          <w:numId w:val="7"/>
        </w:numPr>
        <w:tabs>
          <w:tab w:val="clear" w:pos="644"/>
          <w:tab w:val="num" w:pos="567"/>
        </w:tabs>
        <w:ind w:left="567" w:hanging="567"/>
        <w:jc w:val="both"/>
        <w:rPr>
          <w:sz w:val="24"/>
          <w:szCs w:val="24"/>
        </w:rPr>
      </w:pPr>
      <w:r w:rsidRPr="007E509D">
        <w:t>Ofertę składam</w:t>
      </w:r>
      <w:r>
        <w:t>(y)</w:t>
      </w:r>
      <w:r w:rsidRPr="007E509D">
        <w:t xml:space="preserve"> na ................................ kolejno ponumerowanych i spiętych/zszytych </w:t>
      </w:r>
      <w:r w:rsidRPr="007E509D">
        <w:tab/>
        <w:t xml:space="preserve">stronach. </w:t>
      </w:r>
    </w:p>
    <w:p w:rsidR="00C334AA" w:rsidRDefault="00C334AA" w:rsidP="005D564D">
      <w:pPr>
        <w:pStyle w:val="Tekstpodstawowy31"/>
        <w:jc w:val="left"/>
        <w:rPr>
          <w:i/>
          <w:sz w:val="24"/>
          <w:szCs w:val="24"/>
        </w:rPr>
      </w:pPr>
      <w:r w:rsidRPr="00AF48FB">
        <w:rPr>
          <w:i/>
          <w:sz w:val="24"/>
          <w:szCs w:val="24"/>
        </w:rPr>
        <w:tab/>
        <w:t>*- niewłaściwe skreślić</w:t>
      </w:r>
    </w:p>
    <w:p w:rsidR="00C334AA" w:rsidRPr="00AF48FB" w:rsidRDefault="00C334AA" w:rsidP="005D564D">
      <w:pPr>
        <w:pStyle w:val="Tekstpodstawowywcity21"/>
        <w:tabs>
          <w:tab w:val="clear" w:pos="6806"/>
        </w:tabs>
        <w:ind w:firstLine="0"/>
      </w:pPr>
      <w:r w:rsidRPr="00AF48FB">
        <w:t>Na ofertę składają się :</w:t>
      </w:r>
    </w:p>
    <w:p w:rsidR="00C334AA" w:rsidRDefault="00C334AA" w:rsidP="005D564D">
      <w:pPr>
        <w:pStyle w:val="Tekstpodstawowywcity21"/>
        <w:numPr>
          <w:ilvl w:val="0"/>
          <w:numId w:val="6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>
        <w:rPr>
          <w:b w:val="0"/>
          <w:bCs w:val="0"/>
        </w:rPr>
        <w:t>Uzupełniony formularz ofertowy – załącznik nr 1 do SIWZ</w:t>
      </w:r>
    </w:p>
    <w:p w:rsidR="00C334AA" w:rsidRDefault="00C334AA" w:rsidP="005D564D">
      <w:pPr>
        <w:pStyle w:val="Tekstpodstawowywcity21"/>
        <w:numPr>
          <w:ilvl w:val="0"/>
          <w:numId w:val="6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 w:rsidRPr="00AF48FB">
        <w:rPr>
          <w:b w:val="0"/>
          <w:bCs w:val="0"/>
        </w:rPr>
        <w:t>Uzupełniony kosztorys cenowy</w:t>
      </w:r>
      <w:r>
        <w:rPr>
          <w:b w:val="0"/>
          <w:bCs w:val="0"/>
        </w:rPr>
        <w:t xml:space="preserve"> – załącznik nr 2</w:t>
      </w:r>
      <w:r w:rsidRPr="00AF48FB">
        <w:rPr>
          <w:b w:val="0"/>
          <w:bCs w:val="0"/>
        </w:rPr>
        <w:t xml:space="preserve"> do SIWZ</w:t>
      </w:r>
    </w:p>
    <w:p w:rsidR="00C334AA" w:rsidRDefault="00C334AA" w:rsidP="005D564D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before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Oświadczenia </w:t>
      </w:r>
      <w:r>
        <w:rPr>
          <w:sz w:val="24"/>
          <w:szCs w:val="24"/>
        </w:rPr>
        <w:t>Wykonawcy dotyczące przesłanek wykluczenia z postępowania – załącznik nr 4 do SIWZ,</w:t>
      </w:r>
    </w:p>
    <w:p w:rsidR="00C334AA" w:rsidRDefault="00C334AA" w:rsidP="005D564D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Oświadczenie Wykonawcy dotyczące spełnienia warunków udziału w – załącznik nr 5</w:t>
      </w:r>
      <w:r w:rsidRPr="0065404D">
        <w:rPr>
          <w:sz w:val="24"/>
          <w:szCs w:val="24"/>
        </w:rPr>
        <w:t xml:space="preserve"> do SIWZ</w:t>
      </w:r>
      <w:r>
        <w:rPr>
          <w:sz w:val="24"/>
          <w:szCs w:val="24"/>
        </w:rPr>
        <w:t>,</w:t>
      </w:r>
    </w:p>
    <w:p w:rsidR="00C334AA" w:rsidRDefault="00C334AA" w:rsidP="005D564D">
      <w:pPr>
        <w:jc w:val="both"/>
        <w:rPr>
          <w:b/>
          <w:sz w:val="24"/>
          <w:szCs w:val="24"/>
        </w:rPr>
      </w:pPr>
    </w:p>
    <w:p w:rsidR="00C334AA" w:rsidRPr="00AF48FB" w:rsidRDefault="00C334AA" w:rsidP="00626665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..............................., dn. </w:t>
      </w:r>
      <w:r>
        <w:rPr>
          <w:b/>
          <w:sz w:val="24"/>
          <w:szCs w:val="24"/>
        </w:rPr>
        <w:t>..............................</w:t>
      </w:r>
      <w:r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>......................................................................................</w:t>
      </w:r>
      <w:r>
        <w:rPr>
          <w:b/>
          <w:sz w:val="24"/>
          <w:szCs w:val="24"/>
        </w:rPr>
        <w:t xml:space="preserve">                 </w:t>
      </w:r>
      <w:r w:rsidRPr="00AF48FB"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AF48FB">
        <w:rPr>
          <w:b/>
          <w:sz w:val="24"/>
          <w:szCs w:val="24"/>
        </w:rPr>
        <w:t>(podpis(y) osób uprawnionych do reprezentacji Wykonawcy)</w:t>
      </w:r>
    </w:p>
    <w:p w:rsidR="00C334AA" w:rsidRDefault="00C334AA" w:rsidP="005D564D">
      <w:pPr>
        <w:pStyle w:val="Tekstpodstawowy31"/>
        <w:jc w:val="left"/>
        <w:rPr>
          <w:sz w:val="24"/>
          <w:szCs w:val="24"/>
        </w:rPr>
      </w:pPr>
    </w:p>
    <w:p w:rsidR="00C334AA" w:rsidRPr="00AF48FB" w:rsidRDefault="00C334AA" w:rsidP="005D564D">
      <w:pPr>
        <w:pStyle w:val="Tekstpodstawowy31"/>
        <w:jc w:val="left"/>
        <w:rPr>
          <w:sz w:val="24"/>
          <w:szCs w:val="24"/>
        </w:rPr>
        <w:sectPr w:rsidR="00C334AA" w:rsidRPr="00AF48FB" w:rsidSect="001B09AF">
          <w:headerReference w:type="default" r:id="rId8"/>
          <w:footerReference w:type="default" r:id="rId9"/>
          <w:pgSz w:w="11906" w:h="16838"/>
          <w:pgMar w:top="1134" w:right="1134" w:bottom="1418" w:left="1134" w:header="709" w:footer="709" w:gutter="0"/>
          <w:cols w:space="708"/>
          <w:docGrid w:linePitch="360"/>
        </w:sectPr>
      </w:pPr>
    </w:p>
    <w:p w:rsidR="007E7199" w:rsidRDefault="007E7199" w:rsidP="005D564D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C334AA" w:rsidRDefault="00C334AA" w:rsidP="005D564D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  <w:r w:rsidRPr="009328EF">
        <w:rPr>
          <w:b/>
          <w:bCs/>
          <w:iCs/>
          <w:sz w:val="22"/>
          <w:szCs w:val="22"/>
        </w:rPr>
        <w:t>Należy zaparafować każdą stronę kalkulacji cenowej.</w:t>
      </w:r>
    </w:p>
    <w:p w:rsidR="00C334AA" w:rsidRDefault="00C334AA" w:rsidP="005D564D">
      <w:pPr>
        <w:suppressAutoHyphens w:val="0"/>
        <w:spacing w:after="200"/>
        <w:jc w:val="both"/>
        <w:rPr>
          <w:sz w:val="24"/>
          <w:szCs w:val="24"/>
        </w:rPr>
      </w:pPr>
    </w:p>
    <w:p w:rsidR="00C334AA" w:rsidRDefault="00C334AA" w:rsidP="00AB32E6">
      <w:pPr>
        <w:tabs>
          <w:tab w:val="left" w:pos="4253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DLA ZADANIA </w:t>
      </w:r>
      <w:r w:rsidR="003F587C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– PRODUKTY SPOŻYWCZE</w:t>
      </w:r>
    </w:p>
    <w:p w:rsidR="00C334AA" w:rsidRDefault="00C334AA" w:rsidP="00AB32E6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C334AA" w:rsidRDefault="00C334AA" w:rsidP="007318B2">
      <w:pPr>
        <w:jc w:val="center"/>
        <w:rPr>
          <w:b/>
          <w:bCs/>
          <w:color w:val="000000"/>
          <w:sz w:val="24"/>
          <w:szCs w:val="24"/>
          <w:lang w:eastAsia="pl-PL"/>
        </w:rPr>
      </w:pPr>
      <w:r w:rsidRPr="00AF48FB">
        <w:rPr>
          <w:b/>
          <w:bCs/>
          <w:color w:val="000000"/>
          <w:sz w:val="24"/>
          <w:szCs w:val="24"/>
          <w:lang w:eastAsia="pl-PL"/>
        </w:rPr>
        <w:t>Kosztorys cenowy – opis produktów spożywczych</w:t>
      </w:r>
    </w:p>
    <w:p w:rsidR="00C334AA" w:rsidRPr="00AF48FB" w:rsidRDefault="00C334AA" w:rsidP="007318B2">
      <w:pPr>
        <w:rPr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>I KRYTERIUM OCENY OFERTY:</w:t>
      </w:r>
      <w:r w:rsidRPr="00AF48FB">
        <w:rPr>
          <w:b/>
          <w:bCs/>
          <w:color w:val="000000"/>
          <w:sz w:val="24"/>
          <w:szCs w:val="24"/>
          <w:lang w:eastAsia="pl-PL"/>
        </w:rPr>
        <w:t xml:space="preserve">   </w:t>
      </w:r>
    </w:p>
    <w:p w:rsidR="00C334AA" w:rsidRDefault="00C334AA" w:rsidP="007318B2">
      <w:pPr>
        <w:tabs>
          <w:tab w:val="left" w:pos="4253"/>
        </w:tabs>
        <w:rPr>
          <w:b/>
          <w:bCs/>
          <w:sz w:val="24"/>
          <w:szCs w:val="24"/>
        </w:rPr>
      </w:pPr>
      <w:r w:rsidRPr="00AF48FB">
        <w:rPr>
          <w:b/>
          <w:sz w:val="24"/>
          <w:szCs w:val="24"/>
        </w:rPr>
        <w:t>Opis jakościowy produktów spożywczych będących przedmiotem zamówienia to</w:t>
      </w:r>
    </w:p>
    <w:p w:rsidR="00C334AA" w:rsidRDefault="00C334AA" w:rsidP="00AB32E6">
      <w:pPr>
        <w:tabs>
          <w:tab w:val="left" w:pos="4253"/>
        </w:tabs>
        <w:jc w:val="both"/>
        <w:rPr>
          <w:sz w:val="24"/>
          <w:szCs w:val="24"/>
        </w:rPr>
      </w:pPr>
    </w:p>
    <w:tbl>
      <w:tblPr>
        <w:tblW w:w="138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3198"/>
        <w:gridCol w:w="791"/>
        <w:gridCol w:w="791"/>
        <w:gridCol w:w="1643"/>
        <w:gridCol w:w="1301"/>
        <w:gridCol w:w="1695"/>
        <w:gridCol w:w="1569"/>
        <w:gridCol w:w="2126"/>
      </w:tblGrid>
      <w:tr w:rsidR="003679BC" w:rsidTr="003679BC">
        <w:trPr>
          <w:trHeight w:val="439"/>
        </w:trPr>
        <w:tc>
          <w:tcPr>
            <w:tcW w:w="771" w:type="dxa"/>
            <w:noWrap/>
          </w:tcPr>
          <w:p w:rsidR="003679BC" w:rsidRDefault="003679BC" w:rsidP="003679BC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3198" w:type="dxa"/>
          </w:tcPr>
          <w:p w:rsidR="003679BC" w:rsidRDefault="003679BC" w:rsidP="003679BC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Przedmiot zamówienia – Pieczywo</w:t>
            </w:r>
          </w:p>
        </w:tc>
        <w:tc>
          <w:tcPr>
            <w:tcW w:w="791" w:type="dxa"/>
          </w:tcPr>
          <w:p w:rsidR="003679BC" w:rsidRDefault="003679BC" w:rsidP="003679BC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J M</w:t>
            </w:r>
          </w:p>
        </w:tc>
        <w:tc>
          <w:tcPr>
            <w:tcW w:w="791" w:type="dxa"/>
          </w:tcPr>
          <w:p w:rsidR="003679BC" w:rsidRDefault="003679BC" w:rsidP="003679BC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43" w:type="dxa"/>
            <w:vAlign w:val="center"/>
          </w:tcPr>
          <w:p w:rsidR="003679BC" w:rsidRPr="00AF48FB" w:rsidRDefault="003679BC" w:rsidP="003679BC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AF48FB">
              <w:rPr>
                <w:color w:val="000000"/>
                <w:sz w:val="24"/>
                <w:szCs w:val="24"/>
                <w:u w:val="single"/>
                <w:lang w:eastAsia="pl-PL"/>
              </w:rPr>
              <w:t>netto</w:t>
            </w:r>
          </w:p>
        </w:tc>
        <w:tc>
          <w:tcPr>
            <w:tcW w:w="1301" w:type="dxa"/>
            <w:vAlign w:val="center"/>
          </w:tcPr>
          <w:p w:rsidR="003679BC" w:rsidRPr="00AF48FB" w:rsidRDefault="003679BC" w:rsidP="003679BC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Stawka VAT (%) </w:t>
            </w:r>
          </w:p>
        </w:tc>
        <w:tc>
          <w:tcPr>
            <w:tcW w:w="1695" w:type="dxa"/>
            <w:vAlign w:val="center"/>
          </w:tcPr>
          <w:p w:rsidR="003679BC" w:rsidRPr="00AF48FB" w:rsidRDefault="003679BC" w:rsidP="003679BC">
            <w:pPr>
              <w:jc w:val="both"/>
              <w:rPr>
                <w:color w:val="000000"/>
                <w:sz w:val="24"/>
                <w:szCs w:val="24"/>
                <w:u w:val="single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AF48FB">
              <w:rPr>
                <w:color w:val="000000"/>
                <w:sz w:val="24"/>
                <w:szCs w:val="24"/>
                <w:u w:val="single"/>
                <w:lang w:eastAsia="pl-PL"/>
              </w:rPr>
              <w:t>brutto</w:t>
            </w:r>
          </w:p>
          <w:p w:rsidR="003679BC" w:rsidRPr="00AF48FB" w:rsidRDefault="003679BC" w:rsidP="003679BC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(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>kol. 5+kol.6)</w:t>
            </w:r>
          </w:p>
        </w:tc>
        <w:tc>
          <w:tcPr>
            <w:tcW w:w="1569" w:type="dxa"/>
            <w:vAlign w:val="center"/>
          </w:tcPr>
          <w:p w:rsidR="003679BC" w:rsidRDefault="003679BC" w:rsidP="003679BC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Wartość całkowita </w:t>
            </w:r>
            <w:r>
              <w:rPr>
                <w:color w:val="000000"/>
                <w:sz w:val="24"/>
                <w:szCs w:val="24"/>
                <w:lang w:eastAsia="pl-PL"/>
              </w:rPr>
              <w:t>netto</w:t>
            </w:r>
          </w:p>
          <w:p w:rsidR="003679BC" w:rsidRPr="00AF48FB" w:rsidRDefault="003679BC" w:rsidP="003679BC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(k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ol.4 x </w:t>
            </w:r>
            <w:r>
              <w:rPr>
                <w:color w:val="000000"/>
                <w:sz w:val="24"/>
                <w:szCs w:val="24"/>
                <w:lang w:eastAsia="pl-PL"/>
              </w:rPr>
              <w:t>k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>ol.</w:t>
            </w:r>
            <w:r>
              <w:rPr>
                <w:color w:val="000000"/>
                <w:sz w:val="24"/>
                <w:szCs w:val="24"/>
                <w:lang w:eastAsia="pl-PL"/>
              </w:rPr>
              <w:t>5)</w:t>
            </w:r>
          </w:p>
        </w:tc>
        <w:tc>
          <w:tcPr>
            <w:tcW w:w="2126" w:type="dxa"/>
            <w:vAlign w:val="center"/>
          </w:tcPr>
          <w:p w:rsidR="003679BC" w:rsidRPr="00AF48FB" w:rsidRDefault="003679BC" w:rsidP="003679BC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Wartość całkowita bru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tto </w:t>
            </w:r>
          </w:p>
          <w:p w:rsidR="003679BC" w:rsidRPr="00AF48FB" w:rsidRDefault="003679BC" w:rsidP="003679BC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 xml:space="preserve">(kol. 8+ kol. 6)  </w:t>
            </w:r>
          </w:p>
        </w:tc>
      </w:tr>
      <w:tr w:rsidR="00C334AA" w:rsidTr="003679BC">
        <w:tc>
          <w:tcPr>
            <w:tcW w:w="771" w:type="dxa"/>
          </w:tcPr>
          <w:p w:rsidR="00C334AA" w:rsidRDefault="00C334AA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Kol.1</w:t>
            </w:r>
          </w:p>
        </w:tc>
        <w:tc>
          <w:tcPr>
            <w:tcW w:w="3198" w:type="dxa"/>
          </w:tcPr>
          <w:p w:rsidR="00C334AA" w:rsidRDefault="00C334AA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Kol.2</w:t>
            </w:r>
          </w:p>
        </w:tc>
        <w:tc>
          <w:tcPr>
            <w:tcW w:w="791" w:type="dxa"/>
          </w:tcPr>
          <w:p w:rsidR="00C334AA" w:rsidRDefault="00C334AA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Kol.3</w:t>
            </w:r>
          </w:p>
        </w:tc>
        <w:tc>
          <w:tcPr>
            <w:tcW w:w="791" w:type="dxa"/>
          </w:tcPr>
          <w:p w:rsidR="00C334AA" w:rsidRDefault="00C334AA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Kol.4</w:t>
            </w:r>
          </w:p>
        </w:tc>
        <w:tc>
          <w:tcPr>
            <w:tcW w:w="1643" w:type="dxa"/>
          </w:tcPr>
          <w:p w:rsidR="00C334AA" w:rsidRDefault="00C334AA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Kol. 5</w:t>
            </w:r>
          </w:p>
        </w:tc>
        <w:tc>
          <w:tcPr>
            <w:tcW w:w="1301" w:type="dxa"/>
          </w:tcPr>
          <w:p w:rsidR="00C334AA" w:rsidRDefault="00C334AA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Kol. 6</w:t>
            </w:r>
          </w:p>
        </w:tc>
        <w:tc>
          <w:tcPr>
            <w:tcW w:w="1695" w:type="dxa"/>
          </w:tcPr>
          <w:p w:rsidR="00C334AA" w:rsidRDefault="00C334AA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Kol. 7</w:t>
            </w:r>
          </w:p>
        </w:tc>
        <w:tc>
          <w:tcPr>
            <w:tcW w:w="1569" w:type="dxa"/>
          </w:tcPr>
          <w:p w:rsidR="00C334AA" w:rsidRDefault="00C334AA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Kol. 8</w:t>
            </w:r>
          </w:p>
        </w:tc>
        <w:tc>
          <w:tcPr>
            <w:tcW w:w="2126" w:type="dxa"/>
          </w:tcPr>
          <w:p w:rsidR="00C334AA" w:rsidRDefault="00C334AA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Kol. 9</w:t>
            </w: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1.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color w:val="000000"/>
                <w:sz w:val="24"/>
                <w:szCs w:val="24"/>
              </w:rPr>
              <w:t>Cukier 1 kg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783699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2.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color w:val="000000"/>
                <w:sz w:val="24"/>
                <w:szCs w:val="24"/>
              </w:rPr>
              <w:t>Cukier puder, opak. max 500g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944C68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3.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color w:val="000000"/>
                <w:sz w:val="24"/>
                <w:szCs w:val="24"/>
              </w:rPr>
              <w:t>Cukier wanilinowy, opak min. 20 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783699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4.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color w:val="000000"/>
                <w:sz w:val="24"/>
                <w:szCs w:val="24"/>
              </w:rPr>
              <w:t xml:space="preserve">Proszek do pieczenia op. max 30g 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783699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5.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color w:val="000000"/>
                <w:sz w:val="24"/>
                <w:szCs w:val="24"/>
              </w:rPr>
              <w:t>Drożdże piekarnicze, opak max 150g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783699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6.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color w:val="000000"/>
                <w:sz w:val="24"/>
                <w:szCs w:val="24"/>
              </w:rPr>
              <w:t xml:space="preserve">Kakao naturalne niskotłuszczowe o zaw. tłuszczu kakaowego do 10% op. max 100g 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783699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7.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color w:val="000000"/>
                <w:sz w:val="24"/>
                <w:szCs w:val="24"/>
              </w:rPr>
              <w:t>Kawa zbożowa 100% z naturalnych składników op. max 150 g, 35 torebek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944C68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8.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color w:val="000000"/>
                <w:sz w:val="24"/>
                <w:szCs w:val="24"/>
              </w:rPr>
              <w:t xml:space="preserve">Herbata czarna liściasta opak max 100 g 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783699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9.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color w:val="000000"/>
                <w:sz w:val="24"/>
                <w:szCs w:val="24"/>
              </w:rPr>
              <w:t xml:space="preserve">Herbata owocowa-20 saszetek, </w:t>
            </w:r>
            <w:r w:rsidRPr="00481A33">
              <w:rPr>
                <w:color w:val="000000"/>
                <w:sz w:val="24"/>
                <w:szCs w:val="24"/>
              </w:rPr>
              <w:lastRenderedPageBreak/>
              <w:t>op. max 70 g , różne smaki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lastRenderedPageBreak/>
              <w:t>kg</w:t>
            </w:r>
          </w:p>
        </w:tc>
        <w:tc>
          <w:tcPr>
            <w:tcW w:w="791" w:type="dxa"/>
          </w:tcPr>
          <w:p w:rsidR="00944C68" w:rsidRPr="00481A33" w:rsidRDefault="00783699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lastRenderedPageBreak/>
              <w:t>10.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color w:val="000000"/>
                <w:sz w:val="24"/>
                <w:szCs w:val="24"/>
              </w:rPr>
              <w:t xml:space="preserve">Budyń ( bez </w:t>
            </w:r>
            <w:r>
              <w:rPr>
                <w:color w:val="000000"/>
                <w:sz w:val="24"/>
                <w:szCs w:val="24"/>
              </w:rPr>
              <w:t>sztucznych</w:t>
            </w:r>
            <w:r w:rsidRPr="00481A33">
              <w:rPr>
                <w:color w:val="000000"/>
                <w:sz w:val="24"/>
                <w:szCs w:val="24"/>
              </w:rPr>
              <w:t xml:space="preserve"> barwników i konserwantów)- różne smaki, na 0,5 l mleka 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944C68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3699">
              <w:rPr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11.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color w:val="000000"/>
                <w:sz w:val="24"/>
                <w:szCs w:val="24"/>
              </w:rPr>
              <w:t xml:space="preserve">Kisiel (bez </w:t>
            </w:r>
            <w:r>
              <w:rPr>
                <w:color w:val="000000"/>
                <w:sz w:val="24"/>
                <w:szCs w:val="24"/>
              </w:rPr>
              <w:t>sztucznych</w:t>
            </w:r>
            <w:r w:rsidRPr="00481A33">
              <w:rPr>
                <w:color w:val="000000"/>
                <w:sz w:val="24"/>
                <w:szCs w:val="24"/>
              </w:rPr>
              <w:t xml:space="preserve"> barwników i </w:t>
            </w:r>
            <w:r>
              <w:rPr>
                <w:color w:val="000000"/>
                <w:sz w:val="24"/>
                <w:szCs w:val="24"/>
              </w:rPr>
              <w:t>konserwantów</w:t>
            </w:r>
            <w:r w:rsidRPr="00481A33">
              <w:rPr>
                <w:color w:val="000000"/>
                <w:sz w:val="24"/>
                <w:szCs w:val="24"/>
              </w:rPr>
              <w:t xml:space="preserve">)- różne smaki, na 0,5 l wody 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944C68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3699">
              <w:rPr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12.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color w:val="000000"/>
                <w:sz w:val="24"/>
                <w:szCs w:val="24"/>
              </w:rPr>
              <w:t xml:space="preserve">Galaretka owocowa (bez sztucznych barwników i konserwantów)- różne smaki, na 0,5 l wody 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944C68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3699">
              <w:rPr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13.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color w:val="000000"/>
                <w:sz w:val="24"/>
                <w:szCs w:val="24"/>
              </w:rPr>
              <w:t>Miód 100% naturalny z polskich pasiek (wielokwiatowy), słoik max 500 g.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783699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14.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Zioła prowansalskie op. max 4</w:t>
            </w:r>
            <w:r w:rsidRPr="00481A33">
              <w:rPr>
                <w:color w:val="000000"/>
                <w:sz w:val="24"/>
                <w:szCs w:val="24"/>
              </w:rPr>
              <w:t>0g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783699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15.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Cynamon mielony- opak. Max. 4</w:t>
            </w:r>
            <w:r w:rsidRPr="00481A33">
              <w:rPr>
                <w:color w:val="000000"/>
                <w:sz w:val="24"/>
                <w:szCs w:val="24"/>
              </w:rPr>
              <w:t>0g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783699" w:rsidP="00783699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16.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color w:val="000000"/>
                <w:sz w:val="24"/>
                <w:szCs w:val="24"/>
              </w:rPr>
              <w:t>Sól morska, op. max 1000g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944C68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17.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Majeranek op. max 5</w:t>
            </w:r>
            <w:r w:rsidRPr="00481A33">
              <w:rPr>
                <w:color w:val="000000"/>
                <w:sz w:val="24"/>
                <w:szCs w:val="24"/>
              </w:rPr>
              <w:t>0 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944C68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18.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Pieprz ziołowy op. max 5</w:t>
            </w:r>
            <w:r w:rsidRPr="00481A33">
              <w:rPr>
                <w:color w:val="000000"/>
                <w:sz w:val="24"/>
                <w:szCs w:val="24"/>
              </w:rPr>
              <w:t>0g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944C68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19.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color w:val="000000"/>
                <w:sz w:val="24"/>
                <w:szCs w:val="24"/>
              </w:rPr>
              <w:t>Pieprz czar</w:t>
            </w:r>
            <w:r>
              <w:rPr>
                <w:color w:val="000000"/>
                <w:sz w:val="24"/>
                <w:szCs w:val="24"/>
              </w:rPr>
              <w:t>ny naturalny, mielony op. max 50</w:t>
            </w:r>
            <w:r w:rsidRPr="00481A33">
              <w:rPr>
                <w:color w:val="000000"/>
                <w:sz w:val="24"/>
                <w:szCs w:val="24"/>
              </w:rPr>
              <w:t>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944C68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20.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Liść laurowy op. max 50</w:t>
            </w:r>
            <w:r w:rsidRPr="00481A33">
              <w:rPr>
                <w:color w:val="000000"/>
                <w:sz w:val="24"/>
                <w:szCs w:val="24"/>
              </w:rPr>
              <w:t>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944C68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21.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color w:val="000000"/>
                <w:sz w:val="24"/>
                <w:szCs w:val="24"/>
              </w:rPr>
              <w:t>Zi</w:t>
            </w:r>
            <w:r>
              <w:rPr>
                <w:color w:val="000000"/>
                <w:sz w:val="24"/>
                <w:szCs w:val="24"/>
              </w:rPr>
              <w:t>ele angielskie mielone op. max 5</w:t>
            </w:r>
            <w:r w:rsidRPr="00481A33">
              <w:rPr>
                <w:color w:val="000000"/>
                <w:sz w:val="24"/>
                <w:szCs w:val="24"/>
              </w:rPr>
              <w:t>0g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944C68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22.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Papryka słodka op. max 5</w:t>
            </w:r>
            <w:r w:rsidRPr="00481A33">
              <w:rPr>
                <w:color w:val="000000"/>
                <w:sz w:val="24"/>
                <w:szCs w:val="24"/>
              </w:rPr>
              <w:t>0g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944C68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23.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Bazylia op. max 5</w:t>
            </w:r>
            <w:r w:rsidRPr="00481A33">
              <w:rPr>
                <w:color w:val="000000"/>
                <w:sz w:val="24"/>
                <w:szCs w:val="24"/>
              </w:rPr>
              <w:t>0g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944C68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24.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Tymianek op. max 5</w:t>
            </w:r>
            <w:r w:rsidRPr="00481A33">
              <w:rPr>
                <w:color w:val="000000"/>
                <w:sz w:val="24"/>
                <w:szCs w:val="24"/>
              </w:rPr>
              <w:t>0g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944C68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25.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Oregano op. max 5</w:t>
            </w:r>
            <w:r w:rsidRPr="00481A33">
              <w:rPr>
                <w:color w:val="000000"/>
                <w:sz w:val="24"/>
                <w:szCs w:val="24"/>
              </w:rPr>
              <w:t>0g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944C68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26.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Kminek mielony op. max. 5</w:t>
            </w:r>
            <w:r w:rsidRPr="00481A33">
              <w:rPr>
                <w:color w:val="000000"/>
                <w:sz w:val="24"/>
                <w:szCs w:val="24"/>
              </w:rPr>
              <w:t>0g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944C68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27.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Gałka mielona muszkatołowa max 5</w:t>
            </w:r>
            <w:r w:rsidRPr="00481A33">
              <w:rPr>
                <w:color w:val="000000"/>
                <w:sz w:val="24"/>
                <w:szCs w:val="24"/>
              </w:rPr>
              <w:t>0g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944C68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lastRenderedPageBreak/>
              <w:t>28.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Curry op. max 5</w:t>
            </w:r>
            <w:r w:rsidRPr="00481A33">
              <w:rPr>
                <w:color w:val="000000"/>
                <w:sz w:val="24"/>
                <w:szCs w:val="24"/>
              </w:rPr>
              <w:t>0g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944C68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29.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color w:val="000000"/>
                <w:sz w:val="24"/>
                <w:szCs w:val="24"/>
              </w:rPr>
              <w:t>Soda oczyszczana, opak. max. 100g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944C68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30.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color w:val="000000"/>
                <w:sz w:val="24"/>
                <w:szCs w:val="24"/>
              </w:rPr>
              <w:t>Mąka pszenna tortowa, typ 450, opak. 1kg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944C68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3699">
              <w:rPr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31.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color w:val="000000"/>
                <w:sz w:val="24"/>
                <w:szCs w:val="24"/>
              </w:rPr>
              <w:t>Mąka kukurydziana bez zaw. Glutenu, opak. 1 kg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783699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32.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color w:val="000000"/>
                <w:sz w:val="24"/>
                <w:szCs w:val="24"/>
              </w:rPr>
              <w:t>Mąka gryczana bez zaw. Glutenu, opak. 1kg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783699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33.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color w:val="000000"/>
                <w:sz w:val="24"/>
                <w:szCs w:val="24"/>
              </w:rPr>
              <w:t>Skrobia ziemniaczana – op. max 1kg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783699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34.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color w:val="000000"/>
                <w:sz w:val="24"/>
                <w:szCs w:val="24"/>
              </w:rPr>
              <w:t>Makaron 4-jajeczny, domowy, krojony op. max 500 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783699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35.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Makaron bezjajeczny (świderki , fale, pióra) op. max 500g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944C68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3699">
              <w:rPr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36.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color w:val="000000"/>
                <w:sz w:val="24"/>
                <w:szCs w:val="24"/>
              </w:rPr>
              <w:t>Makaron pełnoziarnisty, op. max 500g (kokardki duże, kokardki małe, świdry, pióra)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783699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37.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color w:val="000000"/>
                <w:sz w:val="24"/>
                <w:szCs w:val="24"/>
              </w:rPr>
              <w:t>Makaron bezglutenowy op. max 250g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783699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38.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color w:val="000000"/>
                <w:sz w:val="24"/>
                <w:szCs w:val="24"/>
              </w:rPr>
              <w:t>Ryż biały długoziarnisty op. max 1 kg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783699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39.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color w:val="000000"/>
                <w:sz w:val="24"/>
                <w:szCs w:val="24"/>
              </w:rPr>
              <w:t>Ryż brązowy op. max 500g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783699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40.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color w:val="000000"/>
                <w:sz w:val="24"/>
                <w:szCs w:val="24"/>
              </w:rPr>
              <w:t>Kasza gryczana (biała lub palona) op. max 1kg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783699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41.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color w:val="000000"/>
                <w:sz w:val="24"/>
                <w:szCs w:val="24"/>
              </w:rPr>
              <w:t>Kasza jęczmienna, średnia, opak. max. 500g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783699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42.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color w:val="000000"/>
                <w:sz w:val="24"/>
                <w:szCs w:val="24"/>
              </w:rPr>
              <w:t>Kasza manna błyskawiczna, opak. max 500g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783699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43.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color w:val="000000"/>
                <w:sz w:val="24"/>
                <w:szCs w:val="24"/>
              </w:rPr>
              <w:t>Kasza kukurydziana błyskawiczna, opak max. 500g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783699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44.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color w:val="000000"/>
                <w:sz w:val="24"/>
                <w:szCs w:val="24"/>
              </w:rPr>
              <w:t>Kasza jaglana, opak max.500g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783699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45.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color w:val="000000"/>
                <w:sz w:val="24"/>
                <w:szCs w:val="24"/>
              </w:rPr>
              <w:t xml:space="preserve">Płatki owsiane górskie, opak. </w:t>
            </w:r>
            <w:r w:rsidRPr="00481A33">
              <w:rPr>
                <w:color w:val="000000"/>
                <w:sz w:val="24"/>
                <w:szCs w:val="24"/>
              </w:rPr>
              <w:lastRenderedPageBreak/>
              <w:t>max. 500g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lastRenderedPageBreak/>
              <w:t>kg</w:t>
            </w:r>
          </w:p>
        </w:tc>
        <w:tc>
          <w:tcPr>
            <w:tcW w:w="791" w:type="dxa"/>
          </w:tcPr>
          <w:p w:rsidR="00944C68" w:rsidRPr="00481A33" w:rsidRDefault="00783699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lastRenderedPageBreak/>
              <w:t>46.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color w:val="000000"/>
                <w:sz w:val="24"/>
                <w:szCs w:val="24"/>
              </w:rPr>
              <w:t>Płatki jęczmienne błyskawiczne, opak. max. 500g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783699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47.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color w:val="000000"/>
                <w:sz w:val="24"/>
                <w:szCs w:val="24"/>
              </w:rPr>
              <w:t>Płatki ryżowe błyskawiczne, opak max 500g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783699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48.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 xml:space="preserve">Płatki żytnie , pełnoziarniste opak. max 500g 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783699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49.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Płatki kukurydziane typu corn flakes pełne ziarno, opak. max. 500g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783699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50.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Płatki kukurydziane typu corn flakes, bez glutenu, opak.max  500g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783699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51.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color w:val="000000"/>
                <w:sz w:val="24"/>
                <w:szCs w:val="24"/>
              </w:rPr>
              <w:t>Płatki gryczane błyskawiczne, opak max 500g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783699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52.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color w:val="000000"/>
                <w:sz w:val="24"/>
                <w:szCs w:val="24"/>
              </w:rPr>
              <w:t>Płatki jaglane błyskawiczne, op. max 500 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783699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53.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color w:val="000000"/>
                <w:sz w:val="24"/>
                <w:szCs w:val="24"/>
              </w:rPr>
              <w:t>Płatki zbożow</w:t>
            </w:r>
            <w:r>
              <w:rPr>
                <w:color w:val="000000"/>
                <w:sz w:val="24"/>
                <w:szCs w:val="24"/>
              </w:rPr>
              <w:t>e, miodowe kółeczka, opak. max 5</w:t>
            </w:r>
            <w:r w:rsidRPr="00481A33">
              <w:rPr>
                <w:color w:val="000000"/>
                <w:sz w:val="24"/>
                <w:szCs w:val="24"/>
              </w:rPr>
              <w:t>00g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783699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54.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color w:val="000000"/>
                <w:sz w:val="24"/>
                <w:szCs w:val="24"/>
              </w:rPr>
              <w:t>Chrupki kukurydziane, opak. Max</w:t>
            </w:r>
            <w:r>
              <w:rPr>
                <w:color w:val="000000"/>
                <w:sz w:val="24"/>
                <w:szCs w:val="24"/>
              </w:rPr>
              <w:t xml:space="preserve"> 5</w:t>
            </w:r>
            <w:r w:rsidRPr="00481A33">
              <w:rPr>
                <w:color w:val="000000"/>
                <w:sz w:val="24"/>
                <w:szCs w:val="24"/>
              </w:rPr>
              <w:t>00g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783699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55.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color w:val="000000"/>
                <w:sz w:val="24"/>
                <w:szCs w:val="24"/>
              </w:rPr>
              <w:t>Biszkopty , bez konserwantów, nie zawierające mleka</w:t>
            </w:r>
            <w:r>
              <w:rPr>
                <w:color w:val="000000"/>
                <w:sz w:val="24"/>
                <w:szCs w:val="24"/>
              </w:rPr>
              <w:t xml:space="preserve"> ani pochodnych mleka, op. max 4</w:t>
            </w:r>
            <w:r w:rsidRPr="00481A33">
              <w:rPr>
                <w:color w:val="000000"/>
                <w:sz w:val="24"/>
                <w:szCs w:val="24"/>
              </w:rPr>
              <w:t>00g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944C68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3699">
              <w:rPr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56.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Rodzynki , opak max 30</w:t>
            </w:r>
            <w:r w:rsidRPr="00481A33">
              <w:rPr>
                <w:color w:val="000000"/>
                <w:sz w:val="24"/>
                <w:szCs w:val="24"/>
              </w:rPr>
              <w:t>0g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944C68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57.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Pestki dyni łuskanej op. max 300</w:t>
            </w:r>
            <w:r w:rsidRPr="00481A33">
              <w:rPr>
                <w:color w:val="000000"/>
                <w:sz w:val="24"/>
                <w:szCs w:val="24"/>
              </w:rPr>
              <w:t>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944C68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58.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color w:val="000000"/>
                <w:sz w:val="24"/>
                <w:szCs w:val="24"/>
              </w:rPr>
              <w:t>Ziarna</w:t>
            </w:r>
            <w:r>
              <w:rPr>
                <w:color w:val="000000"/>
                <w:sz w:val="24"/>
                <w:szCs w:val="24"/>
              </w:rPr>
              <w:t xml:space="preserve"> słonecznika łuskane op. max 300</w:t>
            </w:r>
            <w:r w:rsidRPr="00481A33">
              <w:rPr>
                <w:color w:val="000000"/>
                <w:sz w:val="24"/>
                <w:szCs w:val="24"/>
              </w:rPr>
              <w:t>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783699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59.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Groszek ptysiowy, op. max 30</w:t>
            </w:r>
            <w:r w:rsidRPr="00481A33">
              <w:rPr>
                <w:color w:val="000000"/>
                <w:sz w:val="24"/>
                <w:szCs w:val="24"/>
              </w:rPr>
              <w:t>0 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944C68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lastRenderedPageBreak/>
              <w:t>60.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color w:val="000000"/>
                <w:sz w:val="24"/>
                <w:szCs w:val="24"/>
              </w:rPr>
              <w:t xml:space="preserve">Czekolada gorzka, min.64% kakao, zawierająca tłuszcz kakaowy bez dodatku innych tłuszczy roślinnych, </w:t>
            </w:r>
            <w:r>
              <w:rPr>
                <w:color w:val="000000"/>
                <w:sz w:val="24"/>
                <w:szCs w:val="24"/>
              </w:rPr>
              <w:t>max 2</w:t>
            </w:r>
            <w:r w:rsidRPr="00481A33">
              <w:rPr>
                <w:color w:val="000000"/>
                <w:sz w:val="24"/>
                <w:szCs w:val="24"/>
              </w:rPr>
              <w:t xml:space="preserve">00g 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783699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61.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color w:val="000000"/>
                <w:sz w:val="24"/>
                <w:szCs w:val="24"/>
              </w:rPr>
              <w:t>Brzosk</w:t>
            </w:r>
            <w:r>
              <w:rPr>
                <w:color w:val="000000"/>
                <w:sz w:val="24"/>
                <w:szCs w:val="24"/>
              </w:rPr>
              <w:t>winie w syropie waga netto max 10</w:t>
            </w:r>
            <w:r w:rsidRPr="00481A33">
              <w:rPr>
                <w:color w:val="000000"/>
                <w:sz w:val="24"/>
                <w:szCs w:val="24"/>
              </w:rPr>
              <w:t>00g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783699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62.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color w:val="000000"/>
                <w:sz w:val="24"/>
                <w:szCs w:val="24"/>
              </w:rPr>
              <w:t>Anan</w:t>
            </w:r>
            <w:r>
              <w:rPr>
                <w:color w:val="000000"/>
                <w:sz w:val="24"/>
                <w:szCs w:val="24"/>
              </w:rPr>
              <w:t>as w plastrach, waga netto max 10</w:t>
            </w:r>
            <w:r w:rsidRPr="00481A33">
              <w:rPr>
                <w:color w:val="000000"/>
                <w:sz w:val="24"/>
                <w:szCs w:val="24"/>
              </w:rPr>
              <w:t>00 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783699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63.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color w:val="000000"/>
                <w:sz w:val="24"/>
                <w:szCs w:val="24"/>
              </w:rPr>
              <w:t>Chrzan tarty w słoiku, opak. Max</w:t>
            </w:r>
            <w:r>
              <w:rPr>
                <w:color w:val="000000"/>
                <w:sz w:val="24"/>
                <w:szCs w:val="24"/>
              </w:rPr>
              <w:t xml:space="preserve"> 5</w:t>
            </w:r>
            <w:r w:rsidRPr="00481A33">
              <w:rPr>
                <w:color w:val="000000"/>
                <w:sz w:val="24"/>
                <w:szCs w:val="24"/>
              </w:rPr>
              <w:t>00 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944C68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64.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color w:val="000000"/>
                <w:sz w:val="24"/>
                <w:szCs w:val="24"/>
              </w:rPr>
              <w:t>Wyrób owocowy ze 100g owoców na 100g produktu, bez dodatku cukru, konserwantów, barwników sztucznych- różne smaki, słoik max 300 g.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783699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65.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color w:val="000000"/>
                <w:sz w:val="24"/>
                <w:szCs w:val="24"/>
              </w:rPr>
              <w:t>Rafinowany olej rzepakowy do smażenia z I tłoczenia 100%, opak max 1l.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l</w:t>
            </w:r>
          </w:p>
        </w:tc>
        <w:tc>
          <w:tcPr>
            <w:tcW w:w="791" w:type="dxa"/>
          </w:tcPr>
          <w:p w:rsidR="00944C68" w:rsidRPr="00481A33" w:rsidRDefault="00783699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66.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color w:val="000000"/>
                <w:sz w:val="24"/>
                <w:szCs w:val="24"/>
              </w:rPr>
              <w:t>Oliwa z oliwek, extra virgine, opak max 500 ml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l</w:t>
            </w:r>
          </w:p>
        </w:tc>
        <w:tc>
          <w:tcPr>
            <w:tcW w:w="791" w:type="dxa"/>
          </w:tcPr>
          <w:p w:rsidR="00944C68" w:rsidRPr="00481A33" w:rsidRDefault="00944C68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67.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color w:val="000000"/>
                <w:sz w:val="24"/>
                <w:szCs w:val="24"/>
              </w:rPr>
              <w:t>Olej winogronowy, opak max 500 ml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l</w:t>
            </w:r>
          </w:p>
        </w:tc>
        <w:tc>
          <w:tcPr>
            <w:tcW w:w="791" w:type="dxa"/>
          </w:tcPr>
          <w:p w:rsidR="00944C68" w:rsidRPr="00481A33" w:rsidRDefault="00944C68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68.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color w:val="000000"/>
                <w:sz w:val="24"/>
                <w:szCs w:val="24"/>
              </w:rPr>
              <w:t>Pomidory całe , bez skórki, min. 60% pomidora, waga max 500g.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783699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69.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color w:val="000000"/>
                <w:sz w:val="24"/>
                <w:szCs w:val="24"/>
              </w:rPr>
              <w:t>Biszkopty bezglutenowe 150g (3x50g)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783699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70.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color w:val="000000"/>
                <w:sz w:val="24"/>
                <w:szCs w:val="24"/>
              </w:rPr>
              <w:t>Herbatniki bezglutenowe opak. max 150 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783699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71.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Pieprz cytrynowy op. max 5</w:t>
            </w:r>
            <w:r w:rsidRPr="00481A33">
              <w:rPr>
                <w:color w:val="000000"/>
                <w:sz w:val="24"/>
                <w:szCs w:val="24"/>
              </w:rPr>
              <w:t>0g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944C68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72.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Soczewica czerwona , op. max 50</w:t>
            </w:r>
            <w:r w:rsidRPr="00481A33">
              <w:rPr>
                <w:color w:val="000000"/>
                <w:sz w:val="24"/>
                <w:szCs w:val="24"/>
              </w:rPr>
              <w:t>0g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783699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73.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Soczewica zielona, op. max </w:t>
            </w:r>
            <w:r>
              <w:rPr>
                <w:color w:val="000000"/>
                <w:sz w:val="24"/>
                <w:szCs w:val="24"/>
              </w:rPr>
              <w:lastRenderedPageBreak/>
              <w:t>50</w:t>
            </w:r>
            <w:r w:rsidRPr="00481A3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lastRenderedPageBreak/>
              <w:t>kg</w:t>
            </w:r>
          </w:p>
        </w:tc>
        <w:tc>
          <w:tcPr>
            <w:tcW w:w="791" w:type="dxa"/>
          </w:tcPr>
          <w:p w:rsidR="00944C68" w:rsidRPr="00481A33" w:rsidRDefault="00783699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lastRenderedPageBreak/>
              <w:t>74.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Ciecierzyca kremowa, op. max 50</w:t>
            </w:r>
            <w:r w:rsidRPr="00481A33">
              <w:rPr>
                <w:sz w:val="24"/>
                <w:szCs w:val="24"/>
              </w:rPr>
              <w:t xml:space="preserve">0g 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783699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75.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 xml:space="preserve">Czerwona fasola w puszcze (z otwieraczem) waga max 500g 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783699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76.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ieprz biały, mielony, op. max 50</w:t>
            </w:r>
            <w:r w:rsidRPr="00481A33">
              <w:rPr>
                <w:sz w:val="24"/>
                <w:szCs w:val="24"/>
              </w:rPr>
              <w:t xml:space="preserve">g 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944C68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77.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Żurawina suszona, op. max 3</w:t>
            </w:r>
            <w:r w:rsidRPr="00481A33">
              <w:rPr>
                <w:sz w:val="24"/>
                <w:szCs w:val="24"/>
              </w:rPr>
              <w:t xml:space="preserve">00g 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944C68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78.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 xml:space="preserve">Sól, op.  max 1000g  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783699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79.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Ocet spirytusowy 10% op. max 1 l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944C68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80.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 xml:space="preserve">Kwasek </w:t>
            </w:r>
            <w:r>
              <w:rPr>
                <w:sz w:val="24"/>
                <w:szCs w:val="24"/>
              </w:rPr>
              <w:t>cytrynowy max 50</w:t>
            </w:r>
            <w:r w:rsidRPr="00481A33">
              <w:rPr>
                <w:sz w:val="24"/>
                <w:szCs w:val="24"/>
              </w:rPr>
              <w:t>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944C68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81.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Groszek konserwowy op. max 5</w:t>
            </w:r>
            <w:r w:rsidRPr="00481A33">
              <w:rPr>
                <w:sz w:val="24"/>
                <w:szCs w:val="24"/>
              </w:rPr>
              <w:t>00g skład: groszek zielony, woda, sól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783699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82.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Ciecierzyca konserwowa op. max 5</w:t>
            </w:r>
            <w:r w:rsidRPr="00481A33">
              <w:rPr>
                <w:sz w:val="24"/>
                <w:szCs w:val="24"/>
              </w:rPr>
              <w:t>00g skład: cieciorka, woda, sól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944C68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83.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 xml:space="preserve">Kukurydza </w:t>
            </w:r>
            <w:r>
              <w:rPr>
                <w:sz w:val="24"/>
                <w:szCs w:val="24"/>
              </w:rPr>
              <w:t>konserwowa op. max 5</w:t>
            </w:r>
            <w:r w:rsidRPr="00481A33">
              <w:rPr>
                <w:sz w:val="24"/>
                <w:szCs w:val="24"/>
              </w:rPr>
              <w:t>00g skład: kukurydza, woda cukier, sól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944C68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84.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Kasza bul gur op. max 1 kg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783699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85.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 xml:space="preserve">Koncentrat pomidorowy 30% w słoiczku op. max. 300g 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783699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86.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Kasza jęczmienna pęczak op. max 1kg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783699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87.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Płatki orkiszowe op. max 500g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783699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88.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 op. Max 5</w:t>
            </w:r>
            <w:r w:rsidRPr="00481A33">
              <w:rPr>
                <w:sz w:val="24"/>
                <w:szCs w:val="24"/>
              </w:rPr>
              <w:t>0g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944C68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89.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Kasza kuskus op. max 1 kg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783699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90.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asola biała konserwowa op. max 5</w:t>
            </w:r>
            <w:r w:rsidRPr="00481A33">
              <w:rPr>
                <w:sz w:val="24"/>
                <w:szCs w:val="24"/>
              </w:rPr>
              <w:t>00g skład: fasola min. 60%, woda, sól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783699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91.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Lubczyk op.max.  </w:t>
            </w:r>
            <w:r w:rsidRPr="00481A3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481A33">
              <w:rPr>
                <w:sz w:val="24"/>
                <w:szCs w:val="24"/>
              </w:rPr>
              <w:t>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944C68" w:rsidP="00783699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lastRenderedPageBreak/>
              <w:t>92.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Herbatka ziołowa, mięta, kop</w:t>
            </w:r>
            <w:r>
              <w:rPr>
                <w:sz w:val="24"/>
                <w:szCs w:val="24"/>
              </w:rPr>
              <w:t>erek, rumianek pakowane po max 5</w:t>
            </w:r>
            <w:r w:rsidRPr="00481A33">
              <w:rPr>
                <w:sz w:val="24"/>
                <w:szCs w:val="24"/>
              </w:rPr>
              <w:t>0 toreb.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944C68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93.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Mąka ryżowa op. max 1kg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944C68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94.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Mąka jaglana op. max. 1 kg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944C68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95.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Biszkopty op. max 30</w:t>
            </w:r>
            <w:r w:rsidRPr="00481A33">
              <w:rPr>
                <w:sz w:val="24"/>
                <w:szCs w:val="24"/>
              </w:rPr>
              <w:t>0g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783699" w:rsidP="00E6614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96.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Wiórki kokosowe bez substancji konserwujących op. max. 500g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783699" w:rsidP="00783699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426"/>
              </w:tabs>
              <w:ind w:left="0"/>
              <w:jc w:val="both"/>
            </w:pPr>
            <w:r>
              <w:t>97.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pStyle w:val="Akapitzlist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Napój sojowy naturalny op. max 1l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L</w:t>
            </w:r>
          </w:p>
        </w:tc>
        <w:tc>
          <w:tcPr>
            <w:tcW w:w="791" w:type="dxa"/>
          </w:tcPr>
          <w:p w:rsidR="00944C68" w:rsidRPr="00481A33" w:rsidRDefault="00944C68" w:rsidP="00E66147">
            <w:pPr>
              <w:pStyle w:val="Akapitzlist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426"/>
              </w:tabs>
              <w:ind w:left="0"/>
              <w:jc w:val="both"/>
            </w:pPr>
            <w:r>
              <w:t>98.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pStyle w:val="Akapitzlist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Napój owsiany naturalny op.max 1l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L</w:t>
            </w:r>
          </w:p>
        </w:tc>
        <w:tc>
          <w:tcPr>
            <w:tcW w:w="791" w:type="dxa"/>
          </w:tcPr>
          <w:p w:rsidR="00944C68" w:rsidRPr="00481A33" w:rsidRDefault="00944C68" w:rsidP="00E66147">
            <w:pPr>
              <w:pStyle w:val="Akapitzlist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426"/>
              </w:tabs>
              <w:ind w:left="0"/>
              <w:jc w:val="both"/>
            </w:pPr>
            <w:r>
              <w:t>99.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pStyle w:val="Akapitzlist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Mleko kokosowe o zaw. Min. 60% ekstraktu z kokosa op. max 1l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L</w:t>
            </w:r>
          </w:p>
        </w:tc>
        <w:tc>
          <w:tcPr>
            <w:tcW w:w="791" w:type="dxa"/>
          </w:tcPr>
          <w:p w:rsidR="00944C68" w:rsidRPr="00481A33" w:rsidRDefault="00944C68" w:rsidP="00E66147">
            <w:pPr>
              <w:pStyle w:val="Akapitzlist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426"/>
              </w:tabs>
              <w:ind w:left="0"/>
              <w:jc w:val="both"/>
            </w:pPr>
            <w:r>
              <w:t>100.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pStyle w:val="Akapitzlist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Mleko ryżowe op. max 1l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L</w:t>
            </w:r>
          </w:p>
        </w:tc>
        <w:tc>
          <w:tcPr>
            <w:tcW w:w="791" w:type="dxa"/>
          </w:tcPr>
          <w:p w:rsidR="00944C68" w:rsidRPr="00481A33" w:rsidRDefault="00944C68" w:rsidP="00E66147">
            <w:pPr>
              <w:pStyle w:val="Akapitzlist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426"/>
              </w:tabs>
              <w:ind w:left="0"/>
              <w:jc w:val="both"/>
            </w:pPr>
            <w:r>
              <w:t>101.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pStyle w:val="Akapitzlist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Mleko kozie op. max 1l.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L</w:t>
            </w:r>
          </w:p>
        </w:tc>
        <w:tc>
          <w:tcPr>
            <w:tcW w:w="791" w:type="dxa"/>
          </w:tcPr>
          <w:p w:rsidR="00944C68" w:rsidRPr="00481A33" w:rsidRDefault="00944C68" w:rsidP="00E66147">
            <w:pPr>
              <w:pStyle w:val="Akapitzlist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426"/>
              </w:tabs>
              <w:ind w:left="0"/>
              <w:jc w:val="both"/>
            </w:pPr>
            <w:r>
              <w:t>102.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pStyle w:val="Akapitzlist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Napój jaglany op. max 1l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L</w:t>
            </w:r>
          </w:p>
        </w:tc>
        <w:tc>
          <w:tcPr>
            <w:tcW w:w="791" w:type="dxa"/>
          </w:tcPr>
          <w:p w:rsidR="00944C68" w:rsidRPr="00481A33" w:rsidRDefault="00944C68" w:rsidP="00E66147">
            <w:pPr>
              <w:pStyle w:val="Akapitzlist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426"/>
              </w:tabs>
              <w:ind w:left="0"/>
              <w:jc w:val="both"/>
            </w:pPr>
            <w:r>
              <w:t>103.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pStyle w:val="Akapitzlist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Goździki mielone op. max 100</w:t>
            </w:r>
            <w:r w:rsidRPr="00481A33">
              <w:rPr>
                <w:sz w:val="24"/>
                <w:szCs w:val="24"/>
              </w:rPr>
              <w:t>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944C68" w:rsidP="00783699">
            <w:pPr>
              <w:pStyle w:val="Akapitzlist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426"/>
              </w:tabs>
              <w:ind w:left="0"/>
              <w:jc w:val="both"/>
            </w:pPr>
            <w:r>
              <w:t>104.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pStyle w:val="Akapitzlist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Cuki</w:t>
            </w:r>
            <w:r>
              <w:rPr>
                <w:sz w:val="24"/>
                <w:szCs w:val="24"/>
              </w:rPr>
              <w:t>er z prawdziwą wanilią op. max 5</w:t>
            </w:r>
            <w:r w:rsidRPr="00481A33">
              <w:rPr>
                <w:sz w:val="24"/>
                <w:szCs w:val="24"/>
              </w:rPr>
              <w:t>0g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783699" w:rsidP="00783699">
            <w:pPr>
              <w:pStyle w:val="Akapitzlist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426"/>
              </w:tabs>
              <w:ind w:left="0"/>
              <w:jc w:val="both"/>
            </w:pPr>
            <w:r>
              <w:t>105.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pStyle w:val="Akapitzlist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 xml:space="preserve">Mąka pełnoziarnista: skład mąka pszenna, żytnia, orkiszonowa op. max 1 kg 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944C68" w:rsidP="00E66147">
            <w:pPr>
              <w:pStyle w:val="Akapitzlist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426"/>
              </w:tabs>
              <w:ind w:left="0"/>
              <w:jc w:val="both"/>
            </w:pPr>
            <w:r>
              <w:t>106.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pStyle w:val="Akapitzlist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Siemie lniane op. max 500g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783699" w:rsidP="00E66147">
            <w:pPr>
              <w:pStyle w:val="Akapitzlist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426"/>
              </w:tabs>
              <w:ind w:left="0"/>
              <w:jc w:val="both"/>
            </w:pPr>
            <w:r>
              <w:t>107.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pStyle w:val="Akapitzlist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Wafle ryżowe okrągłe z dodatkami typu amarantu, kukurydza, dynia, słonecznik, ciesiołek, algi itp. (skład min. 80% ryż brązowy) op. max 200g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944C68" w:rsidP="00E66147">
            <w:pPr>
              <w:pStyle w:val="Akapitzlist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426"/>
              </w:tabs>
              <w:ind w:left="0"/>
              <w:jc w:val="both"/>
            </w:pPr>
            <w:r>
              <w:t>108.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pStyle w:val="Akapitzlist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 xml:space="preserve">Wafle ryżowe naturalne </w:t>
            </w:r>
            <w:r w:rsidRPr="00481A33">
              <w:rPr>
                <w:sz w:val="24"/>
                <w:szCs w:val="24"/>
              </w:rPr>
              <w:lastRenderedPageBreak/>
              <w:t>okrągłe (skład: ryż brązowy 100%) op. max 200g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lastRenderedPageBreak/>
              <w:t>Kg</w:t>
            </w:r>
          </w:p>
        </w:tc>
        <w:tc>
          <w:tcPr>
            <w:tcW w:w="791" w:type="dxa"/>
          </w:tcPr>
          <w:p w:rsidR="00944C68" w:rsidRPr="00481A33" w:rsidRDefault="00944C68" w:rsidP="00E66147">
            <w:pPr>
              <w:pStyle w:val="Akapitzlist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Akapitzlist"/>
              <w:tabs>
                <w:tab w:val="left" w:pos="426"/>
              </w:tabs>
              <w:ind w:left="0"/>
              <w:jc w:val="both"/>
            </w:pPr>
            <w:r>
              <w:lastRenderedPageBreak/>
              <w:t>109.</w:t>
            </w:r>
          </w:p>
        </w:tc>
        <w:tc>
          <w:tcPr>
            <w:tcW w:w="3198" w:type="dxa"/>
          </w:tcPr>
          <w:p w:rsidR="00944C68" w:rsidRPr="00481A33" w:rsidRDefault="00944C68" w:rsidP="00AB32E6">
            <w:pPr>
              <w:pStyle w:val="Akapitzlist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Wafle kukurydziane okrągłe bez soli BIO (skład 100% kukurydza ekologiczna) op. max 200g</w:t>
            </w:r>
          </w:p>
        </w:tc>
        <w:tc>
          <w:tcPr>
            <w:tcW w:w="791" w:type="dxa"/>
          </w:tcPr>
          <w:p w:rsidR="00944C68" w:rsidRPr="00481A33" w:rsidRDefault="00944C68" w:rsidP="00AB32E6">
            <w:pPr>
              <w:pStyle w:val="Akapitzlist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481A33">
              <w:rPr>
                <w:sz w:val="24"/>
                <w:szCs w:val="24"/>
              </w:rPr>
              <w:t>kg</w:t>
            </w:r>
          </w:p>
        </w:tc>
        <w:tc>
          <w:tcPr>
            <w:tcW w:w="791" w:type="dxa"/>
          </w:tcPr>
          <w:p w:rsidR="00944C68" w:rsidRPr="00481A33" w:rsidRDefault="00783699" w:rsidP="00E66147">
            <w:pPr>
              <w:pStyle w:val="Akapitzlist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944C68" w:rsidTr="003679BC">
        <w:tc>
          <w:tcPr>
            <w:tcW w:w="771" w:type="dxa"/>
          </w:tcPr>
          <w:p w:rsidR="00944C68" w:rsidRDefault="00944C68">
            <w:pPr>
              <w:pStyle w:val="Bezodstpw"/>
              <w:jc w:val="both"/>
              <w:rPr>
                <w:bCs/>
              </w:rPr>
            </w:pPr>
            <w:r>
              <w:rPr>
                <w:bCs/>
              </w:rPr>
              <w:t>110.</w:t>
            </w:r>
          </w:p>
        </w:tc>
        <w:tc>
          <w:tcPr>
            <w:tcW w:w="3198" w:type="dxa"/>
          </w:tcPr>
          <w:p w:rsidR="00944C68" w:rsidRDefault="00944C68">
            <w:pPr>
              <w:pStyle w:val="Bezodstpw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Razem:</w:t>
            </w:r>
          </w:p>
        </w:tc>
        <w:tc>
          <w:tcPr>
            <w:tcW w:w="79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C68" w:rsidRDefault="00944C6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334AA" w:rsidRDefault="00C334AA" w:rsidP="00AB32E6">
      <w:pPr>
        <w:pStyle w:val="Bezodstpw"/>
        <w:jc w:val="both"/>
        <w:rPr>
          <w:b/>
          <w:sz w:val="24"/>
          <w:szCs w:val="24"/>
        </w:rPr>
      </w:pPr>
    </w:p>
    <w:p w:rsidR="00C334AA" w:rsidRDefault="00C334AA" w:rsidP="00AB32E6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Ważne! Do łącznej ceny oferty należy wliczy oprócz ceny produktów także koszt dostarczenia ich do placówki Zamawiającego i wyładunku do pomieszczenia wskazanego przez przedstawiciela Zamawiającego siłami Wykonawcy, koszty opakowań i udzielonej gwarancji jakości.</w:t>
      </w:r>
    </w:p>
    <w:p w:rsidR="00C334AA" w:rsidRDefault="00C334AA" w:rsidP="00AB32E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Sposób obliczenia ceny w punkcie 15 SIWZ.</w:t>
      </w:r>
    </w:p>
    <w:p w:rsidR="00C334AA" w:rsidRDefault="00C334AA" w:rsidP="00AB32E6">
      <w:pPr>
        <w:pStyle w:val="Akapitzlist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ŁĄCZNA WARTOŚĆ ZAMÓWIENIA DLA PRODUKTÓW SPOŻYWCZYCH WYNOSI:</w:t>
      </w:r>
    </w:p>
    <w:p w:rsidR="00C334AA" w:rsidRDefault="00C334AA" w:rsidP="00AB32E6">
      <w:pPr>
        <w:pStyle w:val="Akapitzlist"/>
        <w:numPr>
          <w:ilvl w:val="0"/>
          <w:numId w:val="48"/>
        </w:numPr>
        <w:suppressAutoHyphens w:val="0"/>
        <w:spacing w:after="20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netto: ……………………………………………………………………………… zł</w:t>
      </w:r>
    </w:p>
    <w:p w:rsidR="00C334AA" w:rsidRDefault="00C334AA" w:rsidP="00AB32E6">
      <w:pPr>
        <w:pStyle w:val="Akapitzlist"/>
        <w:numPr>
          <w:ilvl w:val="0"/>
          <w:numId w:val="48"/>
        </w:numPr>
        <w:suppressAutoHyphens w:val="0"/>
        <w:spacing w:after="20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brutto……………………………………………………………………………… zł</w:t>
      </w:r>
    </w:p>
    <w:p w:rsidR="00C334AA" w:rsidRDefault="00C334AA" w:rsidP="00AB32E6">
      <w:pPr>
        <w:pStyle w:val="Akapitzlist"/>
        <w:numPr>
          <w:ilvl w:val="0"/>
          <w:numId w:val="48"/>
        </w:numPr>
        <w:suppressAutoHyphens w:val="0"/>
        <w:spacing w:after="200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SŁOWNIE WARTOŚĆ BRUTTO ZŁOTYCH: </w:t>
      </w:r>
    </w:p>
    <w:p w:rsidR="00C334AA" w:rsidRDefault="00C334AA" w:rsidP="00AB32E6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C334AA" w:rsidRDefault="00C334AA" w:rsidP="00AB32E6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…………………….…………………………………                               …………………….………………….…………………………………      </w:t>
      </w:r>
    </w:p>
    <w:p w:rsidR="00C334AA" w:rsidRDefault="00C334AA" w:rsidP="00AB32E6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79BC" w:rsidRDefault="00C334AA" w:rsidP="00AB32E6">
      <w:p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 miejscowość, data)                                                                            ( podpis Wykonawcy/ osoby upoważnionej do reprezentowania  Wykonawcy )     </w:t>
      </w:r>
    </w:p>
    <w:p w:rsidR="003679BC" w:rsidRDefault="003679BC" w:rsidP="00AB32E6">
      <w:pPr>
        <w:tabs>
          <w:tab w:val="left" w:pos="4253"/>
        </w:tabs>
        <w:jc w:val="both"/>
        <w:rPr>
          <w:sz w:val="24"/>
          <w:szCs w:val="24"/>
        </w:rPr>
      </w:pPr>
    </w:p>
    <w:p w:rsidR="003679BC" w:rsidRDefault="003679BC" w:rsidP="00AB32E6">
      <w:pPr>
        <w:tabs>
          <w:tab w:val="left" w:pos="4253"/>
        </w:tabs>
        <w:jc w:val="both"/>
        <w:rPr>
          <w:sz w:val="24"/>
          <w:szCs w:val="24"/>
        </w:rPr>
      </w:pPr>
    </w:p>
    <w:p w:rsidR="003679BC" w:rsidRDefault="003679BC" w:rsidP="00AB32E6">
      <w:pPr>
        <w:tabs>
          <w:tab w:val="left" w:pos="4253"/>
        </w:tabs>
        <w:jc w:val="both"/>
        <w:rPr>
          <w:sz w:val="24"/>
          <w:szCs w:val="24"/>
        </w:rPr>
      </w:pPr>
    </w:p>
    <w:p w:rsidR="003679BC" w:rsidRDefault="003679BC" w:rsidP="00AB32E6">
      <w:pPr>
        <w:tabs>
          <w:tab w:val="left" w:pos="4253"/>
        </w:tabs>
        <w:jc w:val="both"/>
        <w:rPr>
          <w:sz w:val="24"/>
          <w:szCs w:val="24"/>
        </w:rPr>
      </w:pPr>
    </w:p>
    <w:p w:rsidR="003679BC" w:rsidRDefault="003679BC" w:rsidP="00AB32E6">
      <w:pPr>
        <w:tabs>
          <w:tab w:val="left" w:pos="4253"/>
        </w:tabs>
        <w:jc w:val="both"/>
        <w:rPr>
          <w:sz w:val="24"/>
          <w:szCs w:val="24"/>
        </w:rPr>
      </w:pPr>
    </w:p>
    <w:p w:rsidR="003679BC" w:rsidRDefault="003679BC" w:rsidP="00AB32E6">
      <w:pPr>
        <w:tabs>
          <w:tab w:val="left" w:pos="4253"/>
        </w:tabs>
        <w:jc w:val="both"/>
        <w:rPr>
          <w:sz w:val="24"/>
          <w:szCs w:val="24"/>
        </w:rPr>
      </w:pPr>
    </w:p>
    <w:p w:rsidR="003679BC" w:rsidRDefault="003679BC" w:rsidP="00AB32E6">
      <w:pPr>
        <w:tabs>
          <w:tab w:val="left" w:pos="4253"/>
        </w:tabs>
        <w:jc w:val="both"/>
        <w:rPr>
          <w:sz w:val="24"/>
          <w:szCs w:val="24"/>
        </w:rPr>
      </w:pPr>
    </w:p>
    <w:p w:rsidR="003679BC" w:rsidRDefault="003679BC" w:rsidP="00AB32E6">
      <w:pPr>
        <w:tabs>
          <w:tab w:val="left" w:pos="4253"/>
        </w:tabs>
        <w:jc w:val="both"/>
        <w:rPr>
          <w:sz w:val="24"/>
          <w:szCs w:val="24"/>
        </w:rPr>
      </w:pPr>
    </w:p>
    <w:p w:rsidR="003679BC" w:rsidRDefault="003679BC" w:rsidP="003679BC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  <w:r w:rsidRPr="009328EF">
        <w:rPr>
          <w:b/>
          <w:bCs/>
          <w:iCs/>
          <w:sz w:val="22"/>
          <w:szCs w:val="22"/>
        </w:rPr>
        <w:t>Należy zaparafować każdą stronę kalkulacji cenowej.</w:t>
      </w:r>
    </w:p>
    <w:p w:rsidR="00C334AA" w:rsidRDefault="00C334AA" w:rsidP="00AB32E6">
      <w:pPr>
        <w:tabs>
          <w:tab w:val="left" w:pos="4253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334AA" w:rsidRDefault="00C334AA" w:rsidP="00AB32E6">
      <w:pPr>
        <w:tabs>
          <w:tab w:val="left" w:pos="4253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C334AA" w:rsidRDefault="00C334AA" w:rsidP="00AB32E6">
      <w:pPr>
        <w:suppressAutoHyphens w:val="0"/>
        <w:rPr>
          <w:sz w:val="24"/>
          <w:szCs w:val="24"/>
        </w:rPr>
        <w:sectPr w:rsidR="00C334AA">
          <w:pgSz w:w="16838" w:h="11906" w:orient="landscape"/>
          <w:pgMar w:top="1134" w:right="1134" w:bottom="1134" w:left="1418" w:header="709" w:footer="709" w:gutter="0"/>
          <w:cols w:space="708"/>
        </w:sectPr>
      </w:pPr>
    </w:p>
    <w:p w:rsidR="00C334AA" w:rsidRDefault="00C334AA" w:rsidP="009D1E49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 KRYTERIUM OCENY OFERTY:</w:t>
      </w:r>
    </w:p>
    <w:p w:rsidR="00C334AA" w:rsidRDefault="00C334AA" w:rsidP="009D1E49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C334AA" w:rsidRPr="00AF48FB">
        <w:trPr>
          <w:trHeight w:val="466"/>
        </w:trPr>
        <w:tc>
          <w:tcPr>
            <w:tcW w:w="1310" w:type="dxa"/>
          </w:tcPr>
          <w:p w:rsidR="00C334AA" w:rsidRPr="00AF48FB" w:rsidRDefault="00C334AA" w:rsidP="00E34923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C334AA" w:rsidRPr="00AF48FB" w:rsidRDefault="00C334AA" w:rsidP="00E34923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C334AA" w:rsidRPr="00AF48FB">
        <w:trPr>
          <w:trHeight w:val="544"/>
        </w:trPr>
        <w:tc>
          <w:tcPr>
            <w:tcW w:w="1310" w:type="dxa"/>
            <w:vAlign w:val="center"/>
          </w:tcPr>
          <w:p w:rsidR="00C334AA" w:rsidRPr="00AF48FB" w:rsidRDefault="00C334AA" w:rsidP="00E34923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C334AA" w:rsidRPr="00AF48FB" w:rsidRDefault="00C334AA" w:rsidP="00E34923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następnego </w:t>
            </w:r>
            <w:r w:rsidRPr="00AF48FB">
              <w:rPr>
                <w:sz w:val="24"/>
                <w:szCs w:val="24"/>
              </w:rPr>
              <w:t>dnia,</w:t>
            </w:r>
            <w:r>
              <w:rPr>
                <w:sz w:val="24"/>
                <w:szCs w:val="24"/>
              </w:rPr>
              <w:t xml:space="preserve"> co zgłaszana reklamacja od godziny 06:00 do godziny </w:t>
            </w:r>
            <w:r w:rsidRPr="00AF48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  <w:tr w:rsidR="00C334AA" w:rsidRPr="00AF48FB">
        <w:trPr>
          <w:trHeight w:val="423"/>
        </w:trPr>
        <w:tc>
          <w:tcPr>
            <w:tcW w:w="1310" w:type="dxa"/>
            <w:vAlign w:val="center"/>
          </w:tcPr>
          <w:p w:rsidR="00C334AA" w:rsidRPr="00AF48FB" w:rsidRDefault="00C334AA" w:rsidP="00E34923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C334AA" w:rsidRPr="00AF48FB" w:rsidRDefault="00C334AA" w:rsidP="00E34923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</w:t>
            </w:r>
            <w:r w:rsidRPr="00AF48FB">
              <w:rPr>
                <w:sz w:val="24"/>
                <w:szCs w:val="24"/>
              </w:rPr>
              <w:t>następnego dn</w:t>
            </w:r>
            <w:r>
              <w:rPr>
                <w:sz w:val="24"/>
                <w:szCs w:val="24"/>
              </w:rPr>
              <w:t>ia od dnia zgłoszonej reklamacji tj.</w:t>
            </w:r>
            <w:r w:rsidRPr="00AF48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od godziny 10:00 </w:t>
            </w:r>
            <w:r w:rsidRPr="00AF48FB">
              <w:rPr>
                <w:sz w:val="24"/>
                <w:szCs w:val="24"/>
              </w:rPr>
              <w:t>do godziny 1</w:t>
            </w:r>
            <w:r>
              <w:rPr>
                <w:sz w:val="24"/>
                <w:szCs w:val="24"/>
              </w:rPr>
              <w:t>3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F48FB">
              <w:rPr>
                <w:sz w:val="24"/>
                <w:szCs w:val="24"/>
              </w:rPr>
              <w:t>0</w:t>
            </w:r>
          </w:p>
        </w:tc>
      </w:tr>
    </w:tbl>
    <w:p w:rsidR="00C334AA" w:rsidRDefault="00C334AA" w:rsidP="009D1E49">
      <w:pPr>
        <w:tabs>
          <w:tab w:val="left" w:pos="709"/>
        </w:tabs>
        <w:rPr>
          <w:sz w:val="24"/>
          <w:szCs w:val="24"/>
        </w:rPr>
      </w:pPr>
    </w:p>
    <w:p w:rsidR="00C334AA" w:rsidRDefault="00C334AA" w:rsidP="009D1E49">
      <w:pPr>
        <w:tabs>
          <w:tab w:val="left" w:pos="709"/>
        </w:tabs>
        <w:rPr>
          <w:sz w:val="24"/>
          <w:szCs w:val="24"/>
        </w:rPr>
      </w:pPr>
    </w:p>
    <w:p w:rsidR="00C334AA" w:rsidRDefault="00C334AA" w:rsidP="009D1E49">
      <w:pPr>
        <w:tabs>
          <w:tab w:val="left" w:pos="709"/>
        </w:tabs>
        <w:rPr>
          <w:sz w:val="24"/>
          <w:szCs w:val="24"/>
        </w:rPr>
      </w:pPr>
    </w:p>
    <w:p w:rsidR="00C334AA" w:rsidRDefault="00C334AA" w:rsidP="009D1E49">
      <w:pPr>
        <w:tabs>
          <w:tab w:val="left" w:pos="709"/>
        </w:tabs>
        <w:rPr>
          <w:sz w:val="24"/>
          <w:szCs w:val="24"/>
        </w:rPr>
      </w:pPr>
    </w:p>
    <w:p w:rsidR="00C334AA" w:rsidRDefault="00C334AA" w:rsidP="009D1E49">
      <w:pPr>
        <w:tabs>
          <w:tab w:val="left" w:pos="709"/>
        </w:tabs>
        <w:rPr>
          <w:sz w:val="24"/>
          <w:szCs w:val="24"/>
        </w:rPr>
      </w:pPr>
    </w:p>
    <w:p w:rsidR="00C334AA" w:rsidRDefault="00C334AA" w:rsidP="009D1E49">
      <w:pPr>
        <w:tabs>
          <w:tab w:val="left" w:pos="709"/>
        </w:tabs>
        <w:rPr>
          <w:sz w:val="24"/>
          <w:szCs w:val="24"/>
        </w:rPr>
      </w:pPr>
    </w:p>
    <w:p w:rsidR="00C334AA" w:rsidRDefault="00C334AA" w:rsidP="009D1E49">
      <w:pPr>
        <w:tabs>
          <w:tab w:val="left" w:pos="709"/>
        </w:tabs>
        <w:rPr>
          <w:sz w:val="24"/>
          <w:szCs w:val="24"/>
        </w:rPr>
      </w:pPr>
    </w:p>
    <w:p w:rsidR="00C334AA" w:rsidRDefault="00C334AA" w:rsidP="009D1E49">
      <w:pPr>
        <w:tabs>
          <w:tab w:val="left" w:pos="709"/>
        </w:tabs>
        <w:rPr>
          <w:sz w:val="24"/>
          <w:szCs w:val="24"/>
        </w:rPr>
      </w:pPr>
    </w:p>
    <w:p w:rsidR="00C334AA" w:rsidRDefault="00C334AA" w:rsidP="009D1E49">
      <w:pPr>
        <w:tabs>
          <w:tab w:val="left" w:pos="709"/>
        </w:tabs>
        <w:rPr>
          <w:sz w:val="24"/>
          <w:szCs w:val="24"/>
        </w:rPr>
      </w:pPr>
    </w:p>
    <w:p w:rsidR="00C334AA" w:rsidRDefault="00C334AA" w:rsidP="009D1E49">
      <w:pPr>
        <w:tabs>
          <w:tab w:val="left" w:pos="709"/>
        </w:tabs>
        <w:rPr>
          <w:sz w:val="24"/>
          <w:szCs w:val="24"/>
        </w:rPr>
      </w:pPr>
    </w:p>
    <w:p w:rsidR="00C334AA" w:rsidRDefault="00C334AA" w:rsidP="009D1E49">
      <w:pPr>
        <w:tabs>
          <w:tab w:val="left" w:pos="709"/>
        </w:tabs>
        <w:rPr>
          <w:sz w:val="24"/>
          <w:szCs w:val="24"/>
        </w:rPr>
      </w:pPr>
    </w:p>
    <w:p w:rsidR="00C334AA" w:rsidRDefault="00C334AA" w:rsidP="009D1E49">
      <w:pPr>
        <w:tabs>
          <w:tab w:val="left" w:pos="709"/>
        </w:tabs>
        <w:rPr>
          <w:sz w:val="24"/>
          <w:szCs w:val="24"/>
        </w:rPr>
      </w:pPr>
    </w:p>
    <w:p w:rsidR="00C334AA" w:rsidRDefault="00C334AA" w:rsidP="009D1E49">
      <w:pPr>
        <w:tabs>
          <w:tab w:val="left" w:pos="709"/>
        </w:tabs>
        <w:rPr>
          <w:sz w:val="24"/>
          <w:szCs w:val="24"/>
        </w:rPr>
      </w:pPr>
    </w:p>
    <w:p w:rsidR="007E7199" w:rsidRDefault="007E7199" w:rsidP="009D1E49">
      <w:pPr>
        <w:tabs>
          <w:tab w:val="left" w:pos="709"/>
        </w:tabs>
        <w:rPr>
          <w:sz w:val="24"/>
          <w:szCs w:val="24"/>
        </w:rPr>
      </w:pPr>
    </w:p>
    <w:p w:rsidR="007E7199" w:rsidRDefault="007E7199" w:rsidP="009D1E49">
      <w:pPr>
        <w:tabs>
          <w:tab w:val="left" w:pos="709"/>
        </w:tabs>
        <w:rPr>
          <w:sz w:val="24"/>
          <w:szCs w:val="24"/>
        </w:rPr>
      </w:pPr>
    </w:p>
    <w:p w:rsidR="007E7199" w:rsidRDefault="007E7199" w:rsidP="009D1E49">
      <w:pPr>
        <w:tabs>
          <w:tab w:val="left" w:pos="709"/>
        </w:tabs>
        <w:rPr>
          <w:sz w:val="24"/>
          <w:szCs w:val="24"/>
        </w:rPr>
      </w:pPr>
    </w:p>
    <w:p w:rsidR="00C334AA" w:rsidRDefault="00C334AA" w:rsidP="009D1E49">
      <w:pPr>
        <w:tabs>
          <w:tab w:val="left" w:pos="709"/>
        </w:tabs>
        <w:rPr>
          <w:sz w:val="24"/>
          <w:szCs w:val="24"/>
        </w:rPr>
      </w:pPr>
      <w:r w:rsidRPr="00AF48FB">
        <w:rPr>
          <w:sz w:val="24"/>
          <w:szCs w:val="24"/>
        </w:rPr>
        <w:t xml:space="preserve">…………………….…………………………………   </w:t>
      </w:r>
      <w:r>
        <w:rPr>
          <w:sz w:val="24"/>
          <w:szCs w:val="24"/>
        </w:rPr>
        <w:t xml:space="preserve">                   …………………….……………</w:t>
      </w:r>
      <w:r w:rsidRPr="00AF48FB">
        <w:rPr>
          <w:sz w:val="24"/>
          <w:szCs w:val="24"/>
        </w:rPr>
        <w:t xml:space="preserve">…….…………………………………      </w:t>
      </w:r>
    </w:p>
    <w:p w:rsidR="00C334AA" w:rsidRDefault="00C334AA" w:rsidP="009D1E49">
      <w:pPr>
        <w:tabs>
          <w:tab w:val="left" w:pos="4253"/>
        </w:tabs>
        <w:rPr>
          <w:sz w:val="24"/>
          <w:szCs w:val="24"/>
        </w:rPr>
      </w:pPr>
    </w:p>
    <w:p w:rsidR="00C334AA" w:rsidRDefault="00C334AA" w:rsidP="009D1E49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</w:t>
      </w:r>
    </w:p>
    <w:p w:rsidR="00C334AA" w:rsidRPr="00AF48FB" w:rsidRDefault="00C334AA" w:rsidP="009D1E49">
      <w:pPr>
        <w:tabs>
          <w:tab w:val="left" w:pos="4253"/>
        </w:tabs>
        <w:jc w:val="both"/>
        <w:rPr>
          <w:b/>
          <w:sz w:val="24"/>
          <w:szCs w:val="24"/>
        </w:rPr>
      </w:pPr>
      <w:r w:rsidRPr="00AF48FB">
        <w:rPr>
          <w:sz w:val="24"/>
          <w:szCs w:val="24"/>
        </w:rPr>
        <w:t xml:space="preserve">     </w:t>
      </w:r>
    </w:p>
    <w:p w:rsidR="003679BC" w:rsidRDefault="003679BC" w:rsidP="009D1E49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3679BC" w:rsidRDefault="003679BC" w:rsidP="009D1E49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3679BC" w:rsidRDefault="003679BC" w:rsidP="009D1E49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3679BC" w:rsidRDefault="003679BC" w:rsidP="009D1E49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3679BC" w:rsidRDefault="003679BC" w:rsidP="009D1E49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3679BC" w:rsidRDefault="003679BC" w:rsidP="009D1E49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3679BC" w:rsidRDefault="003679BC" w:rsidP="009D1E49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3679BC" w:rsidRDefault="003679BC" w:rsidP="009D1E49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3679BC" w:rsidRDefault="003679BC" w:rsidP="009D1E49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3679BC" w:rsidRDefault="003679BC" w:rsidP="009D1E49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3679BC" w:rsidRDefault="003679BC" w:rsidP="009D1E49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C334AA" w:rsidRDefault="00C334AA" w:rsidP="009D1E49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  <w:r w:rsidRPr="009328EF">
        <w:rPr>
          <w:b/>
          <w:bCs/>
          <w:iCs/>
          <w:sz w:val="22"/>
          <w:szCs w:val="22"/>
        </w:rPr>
        <w:t>Należy zaparafować każdą stronę kalkulacji cenowej.</w:t>
      </w:r>
    </w:p>
    <w:p w:rsidR="00042F03" w:rsidRDefault="00042F03" w:rsidP="009D1E49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042F03" w:rsidRDefault="00042F03" w:rsidP="009D1E49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042F03" w:rsidRDefault="00042F03" w:rsidP="009D1E49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042F03" w:rsidRDefault="00042F03" w:rsidP="009D1E49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042F03" w:rsidRDefault="00042F03" w:rsidP="009D1E49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042F03" w:rsidRDefault="00042F03" w:rsidP="009D1E49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042F03" w:rsidRDefault="00042F03" w:rsidP="009D1E49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042F03" w:rsidRDefault="00042F03" w:rsidP="009D1E49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C334AA" w:rsidRDefault="00C334AA" w:rsidP="009D1E49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  <w:r w:rsidRPr="009328EF">
        <w:rPr>
          <w:b/>
          <w:bCs/>
          <w:iCs/>
          <w:sz w:val="22"/>
          <w:szCs w:val="22"/>
        </w:rPr>
        <w:t>Należy zaparafować każdą stronę kalkulacji cenowej.</w:t>
      </w:r>
    </w:p>
    <w:p w:rsidR="00C334AA" w:rsidRDefault="00C334AA" w:rsidP="009D1E49">
      <w:pPr>
        <w:tabs>
          <w:tab w:val="left" w:pos="4253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DLA ZADANIA </w:t>
      </w:r>
      <w:r w:rsidR="003F587C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– PRODUKTY DLA NIEMOWLĄT</w:t>
      </w:r>
    </w:p>
    <w:p w:rsidR="00C334AA" w:rsidRDefault="00C334AA" w:rsidP="009D1E49">
      <w:pPr>
        <w:jc w:val="center"/>
        <w:rPr>
          <w:b/>
          <w:bCs/>
          <w:color w:val="000000"/>
          <w:sz w:val="24"/>
          <w:szCs w:val="24"/>
          <w:lang w:eastAsia="pl-PL"/>
        </w:rPr>
      </w:pPr>
      <w:r w:rsidRPr="00AF48FB">
        <w:rPr>
          <w:b/>
          <w:bCs/>
          <w:color w:val="000000"/>
          <w:sz w:val="24"/>
          <w:szCs w:val="24"/>
          <w:lang w:eastAsia="pl-PL"/>
        </w:rPr>
        <w:t>Kosztorys cenowy – opis produktów spożywczych</w:t>
      </w:r>
    </w:p>
    <w:p w:rsidR="00C334AA" w:rsidRPr="00AF48FB" w:rsidRDefault="00C334AA" w:rsidP="009D1E49">
      <w:pPr>
        <w:rPr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>I KRYTERIUM OCENY OFERTY:</w:t>
      </w:r>
      <w:r w:rsidRPr="00AF48FB">
        <w:rPr>
          <w:b/>
          <w:bCs/>
          <w:color w:val="000000"/>
          <w:sz w:val="24"/>
          <w:szCs w:val="24"/>
          <w:lang w:eastAsia="pl-PL"/>
        </w:rPr>
        <w:t xml:space="preserve">   </w:t>
      </w:r>
    </w:p>
    <w:p w:rsidR="00C334AA" w:rsidRPr="009D1E49" w:rsidRDefault="00C334AA" w:rsidP="009D1E49">
      <w:pPr>
        <w:tabs>
          <w:tab w:val="left" w:pos="4253"/>
        </w:tabs>
        <w:rPr>
          <w:b/>
          <w:bCs/>
          <w:sz w:val="24"/>
          <w:szCs w:val="24"/>
        </w:rPr>
      </w:pPr>
      <w:r w:rsidRPr="00AF48FB">
        <w:rPr>
          <w:b/>
          <w:sz w:val="24"/>
          <w:szCs w:val="24"/>
        </w:rPr>
        <w:t>Opis jakościowy produktów spożywczych będących przedmiotem zamówienia to</w:t>
      </w:r>
      <w:r>
        <w:rPr>
          <w:b/>
          <w:sz w:val="24"/>
          <w:szCs w:val="24"/>
        </w:rPr>
        <w:t>:</w:t>
      </w:r>
    </w:p>
    <w:p w:rsidR="00C334AA" w:rsidRDefault="00C334AA" w:rsidP="005D564D">
      <w:pPr>
        <w:rPr>
          <w:b/>
          <w:sz w:val="24"/>
          <w:szCs w:val="24"/>
        </w:rPr>
      </w:pPr>
    </w:p>
    <w:tbl>
      <w:tblPr>
        <w:tblW w:w="136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3499"/>
        <w:gridCol w:w="800"/>
        <w:gridCol w:w="800"/>
        <w:gridCol w:w="1700"/>
        <w:gridCol w:w="1400"/>
        <w:gridCol w:w="1500"/>
        <w:gridCol w:w="1400"/>
        <w:gridCol w:w="1800"/>
      </w:tblGrid>
      <w:tr w:rsidR="003679BC" w:rsidTr="005E4BCA">
        <w:trPr>
          <w:trHeight w:val="439"/>
        </w:trPr>
        <w:tc>
          <w:tcPr>
            <w:tcW w:w="771" w:type="dxa"/>
            <w:noWrap/>
          </w:tcPr>
          <w:p w:rsidR="003679BC" w:rsidRDefault="003679BC" w:rsidP="003679BC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3499" w:type="dxa"/>
          </w:tcPr>
          <w:p w:rsidR="003679BC" w:rsidRDefault="003679BC" w:rsidP="003679BC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Przedmiot zamówienia - Pieczywo</w:t>
            </w:r>
          </w:p>
        </w:tc>
        <w:tc>
          <w:tcPr>
            <w:tcW w:w="800" w:type="dxa"/>
          </w:tcPr>
          <w:p w:rsidR="003679BC" w:rsidRDefault="003679BC" w:rsidP="003679BC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J M</w:t>
            </w:r>
          </w:p>
        </w:tc>
        <w:tc>
          <w:tcPr>
            <w:tcW w:w="800" w:type="dxa"/>
          </w:tcPr>
          <w:p w:rsidR="003679BC" w:rsidRDefault="003679BC" w:rsidP="003679BC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700" w:type="dxa"/>
            <w:vAlign w:val="center"/>
          </w:tcPr>
          <w:p w:rsidR="003679BC" w:rsidRDefault="003679BC" w:rsidP="003679BC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AF48FB">
              <w:rPr>
                <w:color w:val="000000"/>
                <w:sz w:val="24"/>
                <w:szCs w:val="24"/>
                <w:u w:val="single"/>
                <w:lang w:eastAsia="pl-PL"/>
              </w:rPr>
              <w:t>netto</w:t>
            </w:r>
          </w:p>
        </w:tc>
        <w:tc>
          <w:tcPr>
            <w:tcW w:w="1400" w:type="dxa"/>
            <w:vAlign w:val="center"/>
          </w:tcPr>
          <w:p w:rsidR="003679BC" w:rsidRDefault="003679BC" w:rsidP="003679BC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Stawka VAT (%) </w:t>
            </w:r>
          </w:p>
        </w:tc>
        <w:tc>
          <w:tcPr>
            <w:tcW w:w="1500" w:type="dxa"/>
            <w:vAlign w:val="center"/>
          </w:tcPr>
          <w:p w:rsidR="003679BC" w:rsidRPr="00AF48FB" w:rsidRDefault="003679BC" w:rsidP="003679BC">
            <w:pPr>
              <w:jc w:val="both"/>
              <w:rPr>
                <w:color w:val="000000"/>
                <w:sz w:val="24"/>
                <w:szCs w:val="24"/>
                <w:u w:val="single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AF48FB">
              <w:rPr>
                <w:color w:val="000000"/>
                <w:sz w:val="24"/>
                <w:szCs w:val="24"/>
                <w:u w:val="single"/>
                <w:lang w:eastAsia="pl-PL"/>
              </w:rPr>
              <w:t>brutto</w:t>
            </w:r>
          </w:p>
          <w:p w:rsidR="003679BC" w:rsidRDefault="003679BC" w:rsidP="003679BC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(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>kol. 5+kol.6)</w:t>
            </w:r>
          </w:p>
        </w:tc>
        <w:tc>
          <w:tcPr>
            <w:tcW w:w="1400" w:type="dxa"/>
            <w:vAlign w:val="center"/>
          </w:tcPr>
          <w:p w:rsidR="003679BC" w:rsidRDefault="003679BC" w:rsidP="003679BC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Wartość całkowita </w:t>
            </w:r>
            <w:r>
              <w:rPr>
                <w:color w:val="000000"/>
                <w:sz w:val="24"/>
                <w:szCs w:val="24"/>
                <w:lang w:eastAsia="pl-PL"/>
              </w:rPr>
              <w:t>netto</w:t>
            </w:r>
          </w:p>
          <w:p w:rsidR="003679BC" w:rsidRDefault="003679BC" w:rsidP="003679BC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(k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ol.4 x </w:t>
            </w:r>
            <w:r>
              <w:rPr>
                <w:color w:val="000000"/>
                <w:sz w:val="24"/>
                <w:szCs w:val="24"/>
                <w:lang w:eastAsia="pl-PL"/>
              </w:rPr>
              <w:t>k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>ol.</w:t>
            </w:r>
            <w:r>
              <w:rPr>
                <w:color w:val="000000"/>
                <w:sz w:val="24"/>
                <w:szCs w:val="24"/>
                <w:lang w:eastAsia="pl-PL"/>
              </w:rPr>
              <w:t>5)</w:t>
            </w:r>
          </w:p>
        </w:tc>
        <w:tc>
          <w:tcPr>
            <w:tcW w:w="1800" w:type="dxa"/>
            <w:vAlign w:val="center"/>
          </w:tcPr>
          <w:p w:rsidR="003679BC" w:rsidRPr="00AF48FB" w:rsidRDefault="003679BC" w:rsidP="003679BC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Wartość całkowita bru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tto </w:t>
            </w:r>
          </w:p>
          <w:p w:rsidR="003679BC" w:rsidRDefault="003679BC" w:rsidP="003679BC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 xml:space="preserve">(kol. 8+ kol. 6)  </w:t>
            </w:r>
          </w:p>
        </w:tc>
      </w:tr>
      <w:tr w:rsidR="00C334AA">
        <w:tc>
          <w:tcPr>
            <w:tcW w:w="771" w:type="dxa"/>
          </w:tcPr>
          <w:p w:rsidR="00C334AA" w:rsidRDefault="00C334AA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Kol.1</w:t>
            </w:r>
          </w:p>
        </w:tc>
        <w:tc>
          <w:tcPr>
            <w:tcW w:w="3499" w:type="dxa"/>
          </w:tcPr>
          <w:p w:rsidR="00C334AA" w:rsidRDefault="00C334AA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Kol.2</w:t>
            </w:r>
          </w:p>
        </w:tc>
        <w:tc>
          <w:tcPr>
            <w:tcW w:w="800" w:type="dxa"/>
          </w:tcPr>
          <w:p w:rsidR="00C334AA" w:rsidRDefault="00C334AA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Kol.3</w:t>
            </w:r>
          </w:p>
        </w:tc>
        <w:tc>
          <w:tcPr>
            <w:tcW w:w="800" w:type="dxa"/>
          </w:tcPr>
          <w:p w:rsidR="00C334AA" w:rsidRDefault="00C334AA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Kol.4</w:t>
            </w:r>
          </w:p>
        </w:tc>
        <w:tc>
          <w:tcPr>
            <w:tcW w:w="1700" w:type="dxa"/>
          </w:tcPr>
          <w:p w:rsidR="00C334AA" w:rsidRDefault="00C334AA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Kol. 5</w:t>
            </w:r>
          </w:p>
        </w:tc>
        <w:tc>
          <w:tcPr>
            <w:tcW w:w="1400" w:type="dxa"/>
          </w:tcPr>
          <w:p w:rsidR="00C334AA" w:rsidRDefault="00C334AA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Kol. 6</w:t>
            </w:r>
          </w:p>
        </w:tc>
        <w:tc>
          <w:tcPr>
            <w:tcW w:w="1500" w:type="dxa"/>
          </w:tcPr>
          <w:p w:rsidR="00C334AA" w:rsidRDefault="00C334AA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Kol. 7</w:t>
            </w:r>
          </w:p>
        </w:tc>
        <w:tc>
          <w:tcPr>
            <w:tcW w:w="1400" w:type="dxa"/>
          </w:tcPr>
          <w:p w:rsidR="00C334AA" w:rsidRDefault="00C334AA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Kol. 8</w:t>
            </w:r>
          </w:p>
        </w:tc>
        <w:tc>
          <w:tcPr>
            <w:tcW w:w="1800" w:type="dxa"/>
          </w:tcPr>
          <w:p w:rsidR="00C334AA" w:rsidRDefault="00C334AA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Kol. 9</w:t>
            </w:r>
          </w:p>
        </w:tc>
      </w:tr>
      <w:tr w:rsidR="008A1E94">
        <w:tc>
          <w:tcPr>
            <w:tcW w:w="771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1.</w:t>
            </w:r>
          </w:p>
        </w:tc>
        <w:tc>
          <w:tcPr>
            <w:tcW w:w="3499" w:type="dxa"/>
          </w:tcPr>
          <w:p w:rsidR="008A1E94" w:rsidRPr="00B041E9" w:rsidRDefault="008A1E94" w:rsidP="00E34923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B041E9">
              <w:rPr>
                <w:sz w:val="24"/>
                <w:szCs w:val="24"/>
              </w:rPr>
              <w:t>Woda mineralna, niskosodowa, niskozmineralizowana, posiadająca pozytywną opinię Instytutu Matki i Dziecka op. max 1l</w:t>
            </w:r>
          </w:p>
        </w:tc>
        <w:tc>
          <w:tcPr>
            <w:tcW w:w="800" w:type="dxa"/>
          </w:tcPr>
          <w:p w:rsidR="008A1E94" w:rsidRPr="00B041E9" w:rsidRDefault="008A1E94" w:rsidP="00E34923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B041E9">
              <w:rPr>
                <w:sz w:val="24"/>
                <w:szCs w:val="24"/>
              </w:rPr>
              <w:t>l.</w:t>
            </w:r>
          </w:p>
        </w:tc>
        <w:tc>
          <w:tcPr>
            <w:tcW w:w="800" w:type="dxa"/>
          </w:tcPr>
          <w:p w:rsidR="008A1E94" w:rsidRPr="00B041E9" w:rsidRDefault="008A1E94" w:rsidP="005E4BCA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8A1E94">
        <w:tc>
          <w:tcPr>
            <w:tcW w:w="771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2.</w:t>
            </w:r>
          </w:p>
        </w:tc>
        <w:tc>
          <w:tcPr>
            <w:tcW w:w="3499" w:type="dxa"/>
          </w:tcPr>
          <w:p w:rsidR="008A1E94" w:rsidRPr="00B041E9" w:rsidRDefault="008A1E94" w:rsidP="00E34923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B041E9">
              <w:rPr>
                <w:sz w:val="24"/>
                <w:szCs w:val="24"/>
              </w:rPr>
              <w:t>Kaszki mleczne bez dodatku cukru – zawierająca gluten po 6,8,10 m-cu op. max 250g</w:t>
            </w:r>
          </w:p>
        </w:tc>
        <w:tc>
          <w:tcPr>
            <w:tcW w:w="800" w:type="dxa"/>
          </w:tcPr>
          <w:p w:rsidR="008A1E94" w:rsidRPr="00B041E9" w:rsidRDefault="008A1E94" w:rsidP="00E34923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B041E9">
              <w:rPr>
                <w:sz w:val="24"/>
                <w:szCs w:val="24"/>
              </w:rPr>
              <w:t>Kg</w:t>
            </w:r>
          </w:p>
        </w:tc>
        <w:tc>
          <w:tcPr>
            <w:tcW w:w="800" w:type="dxa"/>
          </w:tcPr>
          <w:p w:rsidR="008A1E94" w:rsidRPr="00B041E9" w:rsidRDefault="00783699" w:rsidP="005E4BCA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8A1E94">
        <w:tc>
          <w:tcPr>
            <w:tcW w:w="771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3.</w:t>
            </w:r>
          </w:p>
        </w:tc>
        <w:tc>
          <w:tcPr>
            <w:tcW w:w="3499" w:type="dxa"/>
          </w:tcPr>
          <w:p w:rsidR="008A1E94" w:rsidRPr="00B041E9" w:rsidRDefault="008A1E94" w:rsidP="00E34923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B041E9">
              <w:rPr>
                <w:sz w:val="24"/>
                <w:szCs w:val="24"/>
              </w:rPr>
              <w:t>Kaszki bezmleczne bez dodatku cukru – zawierająca gluten po 6,8 m-cu max 250g</w:t>
            </w:r>
          </w:p>
        </w:tc>
        <w:tc>
          <w:tcPr>
            <w:tcW w:w="800" w:type="dxa"/>
          </w:tcPr>
          <w:p w:rsidR="008A1E94" w:rsidRPr="00B041E9" w:rsidRDefault="008A1E94" w:rsidP="00E34923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B041E9">
              <w:rPr>
                <w:sz w:val="24"/>
                <w:szCs w:val="24"/>
              </w:rPr>
              <w:t>Kg</w:t>
            </w:r>
          </w:p>
        </w:tc>
        <w:tc>
          <w:tcPr>
            <w:tcW w:w="800" w:type="dxa"/>
          </w:tcPr>
          <w:p w:rsidR="008A1E94" w:rsidRPr="00B041E9" w:rsidRDefault="00783699" w:rsidP="005E4BCA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8A1E94">
        <w:tc>
          <w:tcPr>
            <w:tcW w:w="771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4.</w:t>
            </w:r>
          </w:p>
        </w:tc>
        <w:tc>
          <w:tcPr>
            <w:tcW w:w="3499" w:type="dxa"/>
          </w:tcPr>
          <w:p w:rsidR="008A1E94" w:rsidRPr="00B041E9" w:rsidRDefault="008A1E94" w:rsidP="00E34923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B041E9">
              <w:rPr>
                <w:sz w:val="24"/>
                <w:szCs w:val="24"/>
              </w:rPr>
              <w:t>Kaszki mleczno – ryżowe o różnych smakach po 6,9,12 m-cu – max 250g</w:t>
            </w:r>
          </w:p>
        </w:tc>
        <w:tc>
          <w:tcPr>
            <w:tcW w:w="800" w:type="dxa"/>
          </w:tcPr>
          <w:p w:rsidR="008A1E94" w:rsidRPr="00B041E9" w:rsidRDefault="008A1E94" w:rsidP="00E34923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B041E9">
              <w:rPr>
                <w:sz w:val="24"/>
                <w:szCs w:val="24"/>
              </w:rPr>
              <w:t>Kg</w:t>
            </w:r>
          </w:p>
        </w:tc>
        <w:tc>
          <w:tcPr>
            <w:tcW w:w="800" w:type="dxa"/>
          </w:tcPr>
          <w:p w:rsidR="008A1E94" w:rsidRPr="00B041E9" w:rsidRDefault="00783699" w:rsidP="005E4BCA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8A1E94">
        <w:tc>
          <w:tcPr>
            <w:tcW w:w="771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5.</w:t>
            </w:r>
          </w:p>
        </w:tc>
        <w:tc>
          <w:tcPr>
            <w:tcW w:w="3499" w:type="dxa"/>
          </w:tcPr>
          <w:p w:rsidR="008A1E94" w:rsidRPr="00B041E9" w:rsidRDefault="008A1E94" w:rsidP="00E34923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B041E9">
              <w:rPr>
                <w:sz w:val="24"/>
                <w:szCs w:val="24"/>
              </w:rPr>
              <w:t xml:space="preserve">Kaszki mleczne owocowe </w:t>
            </w:r>
            <w:r w:rsidRPr="00B041E9">
              <w:rPr>
                <w:sz w:val="24"/>
                <w:szCs w:val="24"/>
              </w:rPr>
              <w:lastRenderedPageBreak/>
              <w:t>zawierające gluten po 6,9 m-cu –max 250g</w:t>
            </w:r>
          </w:p>
        </w:tc>
        <w:tc>
          <w:tcPr>
            <w:tcW w:w="800" w:type="dxa"/>
          </w:tcPr>
          <w:p w:rsidR="008A1E94" w:rsidRPr="00B041E9" w:rsidRDefault="008A1E94" w:rsidP="00E34923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B041E9">
              <w:rPr>
                <w:sz w:val="24"/>
                <w:szCs w:val="24"/>
              </w:rPr>
              <w:lastRenderedPageBreak/>
              <w:t>Kg</w:t>
            </w:r>
          </w:p>
        </w:tc>
        <w:tc>
          <w:tcPr>
            <w:tcW w:w="800" w:type="dxa"/>
          </w:tcPr>
          <w:p w:rsidR="008A1E94" w:rsidRPr="00B041E9" w:rsidRDefault="00783699" w:rsidP="005E4BCA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8A1E94">
        <w:tc>
          <w:tcPr>
            <w:tcW w:w="771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lastRenderedPageBreak/>
              <w:t>6.</w:t>
            </w:r>
          </w:p>
        </w:tc>
        <w:tc>
          <w:tcPr>
            <w:tcW w:w="3499" w:type="dxa"/>
          </w:tcPr>
          <w:p w:rsidR="008A1E94" w:rsidRPr="00B041E9" w:rsidRDefault="008A1E94" w:rsidP="00E34923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B041E9">
              <w:rPr>
                <w:sz w:val="24"/>
                <w:szCs w:val="24"/>
              </w:rPr>
              <w:t>Kaszki bezmleczne, bezglutenowe po 6 m-cu o różnych smakach – max 200g</w:t>
            </w:r>
          </w:p>
        </w:tc>
        <w:tc>
          <w:tcPr>
            <w:tcW w:w="800" w:type="dxa"/>
          </w:tcPr>
          <w:p w:rsidR="008A1E94" w:rsidRPr="00B041E9" w:rsidRDefault="008A1E94" w:rsidP="00E34923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B041E9">
              <w:rPr>
                <w:sz w:val="24"/>
                <w:szCs w:val="24"/>
              </w:rPr>
              <w:t>Kg</w:t>
            </w:r>
          </w:p>
        </w:tc>
        <w:tc>
          <w:tcPr>
            <w:tcW w:w="800" w:type="dxa"/>
          </w:tcPr>
          <w:p w:rsidR="008A1E94" w:rsidRPr="00B041E9" w:rsidRDefault="00783699" w:rsidP="005E4BCA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8A1E94">
        <w:tc>
          <w:tcPr>
            <w:tcW w:w="771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499" w:type="dxa"/>
          </w:tcPr>
          <w:p w:rsidR="008A1E94" w:rsidRPr="00B041E9" w:rsidRDefault="008A1E94" w:rsidP="00E34923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B041E9">
              <w:rPr>
                <w:sz w:val="24"/>
                <w:szCs w:val="24"/>
              </w:rPr>
              <w:t>Kaszki bezmleczne, zawierające gluten – max 200g</w:t>
            </w:r>
          </w:p>
        </w:tc>
        <w:tc>
          <w:tcPr>
            <w:tcW w:w="800" w:type="dxa"/>
          </w:tcPr>
          <w:p w:rsidR="008A1E94" w:rsidRPr="00B041E9" w:rsidRDefault="008A1E94" w:rsidP="00E34923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B041E9">
              <w:rPr>
                <w:sz w:val="24"/>
                <w:szCs w:val="24"/>
              </w:rPr>
              <w:t>Kg</w:t>
            </w:r>
          </w:p>
        </w:tc>
        <w:tc>
          <w:tcPr>
            <w:tcW w:w="800" w:type="dxa"/>
          </w:tcPr>
          <w:p w:rsidR="008A1E94" w:rsidRPr="00B041E9" w:rsidRDefault="00783699" w:rsidP="005E4BCA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8A1E94">
        <w:tc>
          <w:tcPr>
            <w:tcW w:w="771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499" w:type="dxa"/>
          </w:tcPr>
          <w:p w:rsidR="008A1E94" w:rsidRPr="00B041E9" w:rsidRDefault="008A1E94" w:rsidP="00E34923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B041E9">
              <w:rPr>
                <w:sz w:val="24"/>
                <w:szCs w:val="24"/>
              </w:rPr>
              <w:t>Kleik ryżowy (bezmleczny) po 4 m-cu życia bez dodatku cukru – max 180g</w:t>
            </w:r>
          </w:p>
        </w:tc>
        <w:tc>
          <w:tcPr>
            <w:tcW w:w="800" w:type="dxa"/>
          </w:tcPr>
          <w:p w:rsidR="008A1E94" w:rsidRPr="00B041E9" w:rsidRDefault="008A1E94" w:rsidP="00E34923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B041E9">
              <w:rPr>
                <w:sz w:val="24"/>
                <w:szCs w:val="24"/>
              </w:rPr>
              <w:t>Kg</w:t>
            </w:r>
          </w:p>
        </w:tc>
        <w:tc>
          <w:tcPr>
            <w:tcW w:w="800" w:type="dxa"/>
          </w:tcPr>
          <w:p w:rsidR="008A1E94" w:rsidRPr="00B041E9" w:rsidRDefault="00783699" w:rsidP="005E4BCA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8A1E94">
        <w:tc>
          <w:tcPr>
            <w:tcW w:w="771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499" w:type="dxa"/>
          </w:tcPr>
          <w:p w:rsidR="008A1E94" w:rsidRPr="00B041E9" w:rsidRDefault="008A1E94" w:rsidP="00E34923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B041E9">
              <w:rPr>
                <w:sz w:val="24"/>
                <w:szCs w:val="24"/>
              </w:rPr>
              <w:t>Mleko modyfikowane 1,2,3,4</w:t>
            </w:r>
          </w:p>
        </w:tc>
        <w:tc>
          <w:tcPr>
            <w:tcW w:w="800" w:type="dxa"/>
          </w:tcPr>
          <w:p w:rsidR="008A1E94" w:rsidRPr="00B041E9" w:rsidRDefault="008A1E94" w:rsidP="00E34923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B041E9">
              <w:rPr>
                <w:sz w:val="24"/>
                <w:szCs w:val="24"/>
              </w:rPr>
              <w:t>Kg</w:t>
            </w:r>
          </w:p>
        </w:tc>
        <w:tc>
          <w:tcPr>
            <w:tcW w:w="800" w:type="dxa"/>
          </w:tcPr>
          <w:p w:rsidR="008A1E94" w:rsidRPr="00B041E9" w:rsidRDefault="00783699" w:rsidP="005E4BCA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1E94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8A1E94">
        <w:tc>
          <w:tcPr>
            <w:tcW w:w="771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99" w:type="dxa"/>
          </w:tcPr>
          <w:p w:rsidR="008A1E94" w:rsidRPr="00B041E9" w:rsidRDefault="008A1E94" w:rsidP="00E34923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B041E9">
              <w:rPr>
                <w:sz w:val="24"/>
                <w:szCs w:val="24"/>
              </w:rPr>
              <w:t xml:space="preserve">Mleko modyfikowane dla dzieci hypoalergiczne </w:t>
            </w:r>
          </w:p>
        </w:tc>
        <w:tc>
          <w:tcPr>
            <w:tcW w:w="800" w:type="dxa"/>
          </w:tcPr>
          <w:p w:rsidR="008A1E94" w:rsidRPr="00B041E9" w:rsidRDefault="008A1E94" w:rsidP="00E34923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B041E9">
              <w:rPr>
                <w:sz w:val="24"/>
                <w:szCs w:val="24"/>
              </w:rPr>
              <w:t>Kg</w:t>
            </w:r>
          </w:p>
        </w:tc>
        <w:tc>
          <w:tcPr>
            <w:tcW w:w="800" w:type="dxa"/>
          </w:tcPr>
          <w:p w:rsidR="008A1E94" w:rsidRPr="00B041E9" w:rsidRDefault="00783699" w:rsidP="005E4BCA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8A1E94">
        <w:tc>
          <w:tcPr>
            <w:tcW w:w="771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3499" w:type="dxa"/>
          </w:tcPr>
          <w:p w:rsidR="008A1E94" w:rsidRPr="00B041E9" w:rsidRDefault="008A1E94" w:rsidP="00E34923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B041E9">
              <w:rPr>
                <w:sz w:val="24"/>
                <w:szCs w:val="24"/>
              </w:rPr>
              <w:t>Mleko modyfikowane pro 1,2,3</w:t>
            </w:r>
          </w:p>
        </w:tc>
        <w:tc>
          <w:tcPr>
            <w:tcW w:w="800" w:type="dxa"/>
          </w:tcPr>
          <w:p w:rsidR="008A1E94" w:rsidRPr="00B041E9" w:rsidRDefault="008A1E94" w:rsidP="00E34923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B041E9">
              <w:rPr>
                <w:sz w:val="24"/>
                <w:szCs w:val="24"/>
              </w:rPr>
              <w:t>Kg</w:t>
            </w:r>
          </w:p>
        </w:tc>
        <w:tc>
          <w:tcPr>
            <w:tcW w:w="800" w:type="dxa"/>
          </w:tcPr>
          <w:p w:rsidR="008A1E94" w:rsidRPr="00B041E9" w:rsidRDefault="00783699" w:rsidP="005E4BCA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8A1E94">
        <w:tc>
          <w:tcPr>
            <w:tcW w:w="771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3499" w:type="dxa"/>
          </w:tcPr>
          <w:p w:rsidR="008A1E94" w:rsidRPr="00B041E9" w:rsidRDefault="008A1E94" w:rsidP="00E34923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B041E9">
              <w:rPr>
                <w:sz w:val="24"/>
                <w:szCs w:val="24"/>
              </w:rPr>
              <w:t>Mleko modyfikowane dla dzieci hypoalergiczne HA1, HA2</w:t>
            </w:r>
          </w:p>
        </w:tc>
        <w:tc>
          <w:tcPr>
            <w:tcW w:w="800" w:type="dxa"/>
          </w:tcPr>
          <w:p w:rsidR="008A1E94" w:rsidRPr="00B041E9" w:rsidRDefault="008A1E94" w:rsidP="00E34923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B041E9">
              <w:rPr>
                <w:sz w:val="24"/>
                <w:szCs w:val="24"/>
              </w:rPr>
              <w:t>Kg</w:t>
            </w:r>
          </w:p>
        </w:tc>
        <w:tc>
          <w:tcPr>
            <w:tcW w:w="800" w:type="dxa"/>
          </w:tcPr>
          <w:p w:rsidR="008A1E94" w:rsidRPr="00B041E9" w:rsidRDefault="00783699" w:rsidP="005E4BCA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8A1E94" w:rsidRDefault="008A1E94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A1E94" w:rsidRDefault="008A1E94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8A1E94" w:rsidRDefault="008A1E94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A1E94" w:rsidRDefault="008A1E94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A1E94" w:rsidRDefault="008A1E94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8A1E94">
        <w:tc>
          <w:tcPr>
            <w:tcW w:w="771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3499" w:type="dxa"/>
          </w:tcPr>
          <w:p w:rsidR="008A1E94" w:rsidRPr="00B041E9" w:rsidRDefault="008A1E94" w:rsidP="00E34923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B041E9">
              <w:rPr>
                <w:sz w:val="24"/>
                <w:szCs w:val="24"/>
              </w:rPr>
              <w:t>Mleko modyfikowane 1,2,3,4</w:t>
            </w:r>
          </w:p>
        </w:tc>
        <w:tc>
          <w:tcPr>
            <w:tcW w:w="800" w:type="dxa"/>
          </w:tcPr>
          <w:p w:rsidR="008A1E94" w:rsidRPr="00B041E9" w:rsidRDefault="008A1E94" w:rsidP="00E34923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B041E9">
              <w:rPr>
                <w:sz w:val="24"/>
                <w:szCs w:val="24"/>
              </w:rPr>
              <w:t>Kg</w:t>
            </w:r>
          </w:p>
        </w:tc>
        <w:tc>
          <w:tcPr>
            <w:tcW w:w="800" w:type="dxa"/>
          </w:tcPr>
          <w:p w:rsidR="008A1E94" w:rsidRPr="00B041E9" w:rsidRDefault="00783699" w:rsidP="005E4BCA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8A1E94" w:rsidRDefault="008A1E94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A1E94" w:rsidRDefault="008A1E94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8A1E94" w:rsidRDefault="008A1E94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A1E94" w:rsidRDefault="008A1E94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A1E94" w:rsidRDefault="008A1E94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8A1E94">
        <w:tc>
          <w:tcPr>
            <w:tcW w:w="771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3499" w:type="dxa"/>
          </w:tcPr>
          <w:p w:rsidR="008A1E94" w:rsidRPr="00B041E9" w:rsidRDefault="008A1E94" w:rsidP="00E34923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B041E9">
              <w:rPr>
                <w:sz w:val="24"/>
                <w:szCs w:val="24"/>
              </w:rPr>
              <w:t>Mleko modyfikowane HA 1,2, AR</w:t>
            </w:r>
          </w:p>
        </w:tc>
        <w:tc>
          <w:tcPr>
            <w:tcW w:w="800" w:type="dxa"/>
          </w:tcPr>
          <w:p w:rsidR="008A1E94" w:rsidRPr="00B041E9" w:rsidRDefault="008A1E94" w:rsidP="00E34923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B041E9">
              <w:rPr>
                <w:sz w:val="24"/>
                <w:szCs w:val="24"/>
              </w:rPr>
              <w:t>Kg</w:t>
            </w:r>
          </w:p>
        </w:tc>
        <w:tc>
          <w:tcPr>
            <w:tcW w:w="800" w:type="dxa"/>
          </w:tcPr>
          <w:p w:rsidR="008A1E94" w:rsidRPr="00B041E9" w:rsidRDefault="00783699" w:rsidP="005E4BCA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8A1E94" w:rsidRDefault="008A1E94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A1E94" w:rsidRDefault="008A1E94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8A1E94" w:rsidRDefault="008A1E94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A1E94" w:rsidRDefault="008A1E94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A1E94" w:rsidRDefault="008A1E94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8A1E94">
        <w:tc>
          <w:tcPr>
            <w:tcW w:w="771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3499" w:type="dxa"/>
          </w:tcPr>
          <w:p w:rsidR="008A1E94" w:rsidRPr="00B041E9" w:rsidRDefault="008A1E94" w:rsidP="00E34923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B041E9">
              <w:rPr>
                <w:sz w:val="24"/>
                <w:szCs w:val="24"/>
              </w:rPr>
              <w:t>Nektar przecierowy, lub napój klarowny dla niemowląt po 4,6 miesiącu życia (bez cukru, konserwantów, sztucznych barwników) różne smaki</w:t>
            </w:r>
          </w:p>
        </w:tc>
        <w:tc>
          <w:tcPr>
            <w:tcW w:w="800" w:type="dxa"/>
          </w:tcPr>
          <w:p w:rsidR="008A1E94" w:rsidRPr="00B041E9" w:rsidRDefault="008A1E94" w:rsidP="00E34923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B041E9">
              <w:rPr>
                <w:sz w:val="24"/>
                <w:szCs w:val="24"/>
              </w:rPr>
              <w:t>l.</w:t>
            </w:r>
          </w:p>
        </w:tc>
        <w:tc>
          <w:tcPr>
            <w:tcW w:w="800" w:type="dxa"/>
          </w:tcPr>
          <w:p w:rsidR="008A1E94" w:rsidRPr="00B041E9" w:rsidRDefault="00783699" w:rsidP="00783699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700" w:type="dxa"/>
          </w:tcPr>
          <w:p w:rsidR="008A1E94" w:rsidRDefault="008A1E94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A1E94" w:rsidRDefault="008A1E94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8A1E94" w:rsidRDefault="008A1E94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A1E94" w:rsidRDefault="008A1E94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A1E94" w:rsidRDefault="008A1E94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8A1E94">
        <w:tc>
          <w:tcPr>
            <w:tcW w:w="771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3499" w:type="dxa"/>
          </w:tcPr>
          <w:p w:rsidR="008A1E94" w:rsidRPr="00B041E9" w:rsidRDefault="008A1E94" w:rsidP="00E34923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B041E9">
              <w:rPr>
                <w:sz w:val="24"/>
                <w:szCs w:val="24"/>
              </w:rPr>
              <w:t xml:space="preserve">Produkt zbożowy (bezglutenowy, bezlaktozowy, bezsojowy) dla niemowląt po 4 miesiącu życia z dodatkiem mączki świętojańskiej </w:t>
            </w:r>
          </w:p>
        </w:tc>
        <w:tc>
          <w:tcPr>
            <w:tcW w:w="800" w:type="dxa"/>
          </w:tcPr>
          <w:p w:rsidR="008A1E94" w:rsidRPr="00B041E9" w:rsidRDefault="008A1E94" w:rsidP="00E34923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B041E9">
              <w:rPr>
                <w:sz w:val="24"/>
                <w:szCs w:val="24"/>
              </w:rPr>
              <w:t>Kg</w:t>
            </w:r>
          </w:p>
        </w:tc>
        <w:tc>
          <w:tcPr>
            <w:tcW w:w="800" w:type="dxa"/>
          </w:tcPr>
          <w:p w:rsidR="008A1E94" w:rsidRPr="00B041E9" w:rsidRDefault="00783699" w:rsidP="005E4BCA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8A1E94" w:rsidRDefault="008A1E94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A1E94" w:rsidRDefault="008A1E94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8A1E94" w:rsidRDefault="008A1E94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A1E94" w:rsidRDefault="008A1E94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A1E94" w:rsidRDefault="008A1E94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8A1E94">
        <w:tc>
          <w:tcPr>
            <w:tcW w:w="771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3499" w:type="dxa"/>
          </w:tcPr>
          <w:p w:rsidR="008A1E94" w:rsidRDefault="008A1E94">
            <w:pPr>
              <w:pStyle w:val="Bezodstpw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Razem:</w:t>
            </w:r>
          </w:p>
        </w:tc>
        <w:tc>
          <w:tcPr>
            <w:tcW w:w="800" w:type="dxa"/>
          </w:tcPr>
          <w:p w:rsidR="008A1E94" w:rsidRDefault="008A1E94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8A1E94" w:rsidRDefault="008A1E94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8A1E94" w:rsidRDefault="008A1E94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A1E94" w:rsidRDefault="008A1E94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8A1E94" w:rsidRDefault="008A1E94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A1E94" w:rsidRDefault="008A1E94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A1E94" w:rsidRDefault="008A1E94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334AA" w:rsidRDefault="00C334AA" w:rsidP="009D1E49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Ważne! Do łącznej ceny oferty należy wliczy oprócz ceny produktów także koszt dostarczenia ich do placówki Zamawiającego i wyładunku do pomieszczenia wskazanego przez przedstawiciela Zamawiającego siłami Wykonawcy, koszty opakowań i udzielonej gwarancji jakości.</w:t>
      </w:r>
    </w:p>
    <w:p w:rsidR="00C334AA" w:rsidRDefault="00C334AA" w:rsidP="009D1E4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Sposób obliczenia ceny w punkcie 15 SIWZ.</w:t>
      </w:r>
    </w:p>
    <w:p w:rsidR="00C334AA" w:rsidRDefault="00C334AA" w:rsidP="009D1E49">
      <w:pPr>
        <w:pStyle w:val="Akapitzlist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ŁĄCZNA WARTOŚĆ ZAMÓWIENIA DLA PIECZYWA WYNOSI:</w:t>
      </w:r>
    </w:p>
    <w:p w:rsidR="00C334AA" w:rsidRDefault="00C334AA" w:rsidP="009D1E49">
      <w:pPr>
        <w:pStyle w:val="Akapitzlist"/>
        <w:numPr>
          <w:ilvl w:val="0"/>
          <w:numId w:val="48"/>
        </w:numPr>
        <w:suppressAutoHyphens w:val="0"/>
        <w:spacing w:after="20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netto: ……………………………………………………………………………… zł</w:t>
      </w:r>
    </w:p>
    <w:p w:rsidR="00C334AA" w:rsidRDefault="00C334AA" w:rsidP="009D1E49">
      <w:pPr>
        <w:pStyle w:val="Akapitzlist"/>
        <w:numPr>
          <w:ilvl w:val="0"/>
          <w:numId w:val="48"/>
        </w:numPr>
        <w:suppressAutoHyphens w:val="0"/>
        <w:spacing w:after="20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brutto: ……………………………………………………………………………… zł</w:t>
      </w:r>
    </w:p>
    <w:p w:rsidR="00C334AA" w:rsidRDefault="00C334AA" w:rsidP="009D1E49">
      <w:pPr>
        <w:pStyle w:val="Akapitzlist"/>
        <w:numPr>
          <w:ilvl w:val="0"/>
          <w:numId w:val="48"/>
        </w:numPr>
        <w:suppressAutoHyphens w:val="0"/>
        <w:spacing w:after="200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SŁOWNIE WARTOŚĆ BRUTTO ZŁOTYCH: </w:t>
      </w:r>
    </w:p>
    <w:p w:rsidR="00C334AA" w:rsidRDefault="00C334AA" w:rsidP="009D1E49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C334AA" w:rsidRDefault="00C334AA" w:rsidP="009D1E49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…………………….…………………………………                               …………………….………………….…………………………………      </w:t>
      </w:r>
    </w:p>
    <w:p w:rsidR="00C334AA" w:rsidRDefault="00C334AA" w:rsidP="009D1E49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334AA" w:rsidRDefault="00C334AA" w:rsidP="009D1E4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( miejscowość, data)                                                                            ( podpis Wykonawcy/ osoby upoważnionej do reprezentowania  Wykonawcy )    </w:t>
      </w:r>
    </w:p>
    <w:p w:rsidR="00C334AA" w:rsidRDefault="00C334AA" w:rsidP="009D1E49">
      <w:pPr>
        <w:rPr>
          <w:b/>
          <w:sz w:val="24"/>
          <w:szCs w:val="24"/>
        </w:rPr>
      </w:pPr>
    </w:p>
    <w:p w:rsidR="00C334AA" w:rsidRDefault="00C334AA" w:rsidP="009D1E49">
      <w:pPr>
        <w:rPr>
          <w:b/>
          <w:sz w:val="24"/>
          <w:szCs w:val="24"/>
        </w:rPr>
      </w:pPr>
    </w:p>
    <w:p w:rsidR="003679BC" w:rsidRDefault="003679BC" w:rsidP="009D1E49">
      <w:pPr>
        <w:rPr>
          <w:b/>
          <w:sz w:val="24"/>
          <w:szCs w:val="24"/>
        </w:rPr>
      </w:pPr>
    </w:p>
    <w:p w:rsidR="003679BC" w:rsidRDefault="003679BC" w:rsidP="009D1E49">
      <w:pPr>
        <w:rPr>
          <w:b/>
          <w:sz w:val="24"/>
          <w:szCs w:val="24"/>
        </w:rPr>
      </w:pPr>
    </w:p>
    <w:p w:rsidR="003679BC" w:rsidRDefault="003679BC" w:rsidP="009D1E49">
      <w:pPr>
        <w:rPr>
          <w:b/>
          <w:sz w:val="24"/>
          <w:szCs w:val="24"/>
        </w:rPr>
      </w:pPr>
    </w:p>
    <w:p w:rsidR="003679BC" w:rsidRDefault="003679BC" w:rsidP="009D1E49">
      <w:pPr>
        <w:rPr>
          <w:b/>
          <w:sz w:val="24"/>
          <w:szCs w:val="24"/>
        </w:rPr>
      </w:pPr>
    </w:p>
    <w:p w:rsidR="003679BC" w:rsidRDefault="003679BC" w:rsidP="009D1E49">
      <w:pPr>
        <w:rPr>
          <w:b/>
          <w:sz w:val="24"/>
          <w:szCs w:val="24"/>
        </w:rPr>
      </w:pPr>
    </w:p>
    <w:p w:rsidR="003679BC" w:rsidRDefault="003679BC" w:rsidP="009D1E49">
      <w:pPr>
        <w:rPr>
          <w:b/>
          <w:sz w:val="24"/>
          <w:szCs w:val="24"/>
        </w:rPr>
      </w:pPr>
    </w:p>
    <w:p w:rsidR="003679BC" w:rsidRDefault="003679BC" w:rsidP="009D1E49">
      <w:pPr>
        <w:rPr>
          <w:b/>
          <w:sz w:val="24"/>
          <w:szCs w:val="24"/>
        </w:rPr>
      </w:pPr>
    </w:p>
    <w:p w:rsidR="003679BC" w:rsidRDefault="003679BC" w:rsidP="009D1E49">
      <w:pPr>
        <w:rPr>
          <w:b/>
          <w:sz w:val="24"/>
          <w:szCs w:val="24"/>
        </w:rPr>
      </w:pPr>
    </w:p>
    <w:p w:rsidR="003679BC" w:rsidRDefault="003679BC" w:rsidP="009D1E49">
      <w:pPr>
        <w:rPr>
          <w:b/>
          <w:sz w:val="24"/>
          <w:szCs w:val="24"/>
        </w:rPr>
      </w:pPr>
    </w:p>
    <w:p w:rsidR="003679BC" w:rsidRDefault="003679BC" w:rsidP="009D1E49">
      <w:pPr>
        <w:rPr>
          <w:b/>
          <w:sz w:val="24"/>
          <w:szCs w:val="24"/>
        </w:rPr>
      </w:pPr>
    </w:p>
    <w:p w:rsidR="003679BC" w:rsidRDefault="003679BC" w:rsidP="009D1E49">
      <w:pPr>
        <w:rPr>
          <w:b/>
          <w:sz w:val="24"/>
          <w:szCs w:val="24"/>
        </w:rPr>
      </w:pPr>
    </w:p>
    <w:p w:rsidR="003679BC" w:rsidRDefault="003679BC" w:rsidP="009D1E49">
      <w:pPr>
        <w:rPr>
          <w:b/>
          <w:sz w:val="24"/>
          <w:szCs w:val="24"/>
        </w:rPr>
      </w:pPr>
    </w:p>
    <w:p w:rsidR="003679BC" w:rsidRDefault="003679BC" w:rsidP="009D1E49">
      <w:pPr>
        <w:rPr>
          <w:b/>
          <w:sz w:val="24"/>
          <w:szCs w:val="24"/>
        </w:rPr>
      </w:pPr>
    </w:p>
    <w:p w:rsidR="003679BC" w:rsidRDefault="003679BC" w:rsidP="009D1E49">
      <w:pPr>
        <w:rPr>
          <w:b/>
          <w:sz w:val="24"/>
          <w:szCs w:val="24"/>
        </w:rPr>
      </w:pPr>
    </w:p>
    <w:p w:rsidR="003679BC" w:rsidRDefault="003679BC" w:rsidP="009D1E49">
      <w:pPr>
        <w:rPr>
          <w:b/>
          <w:sz w:val="24"/>
          <w:szCs w:val="24"/>
        </w:rPr>
      </w:pPr>
    </w:p>
    <w:p w:rsidR="003679BC" w:rsidRDefault="003679BC" w:rsidP="009D1E49">
      <w:pPr>
        <w:rPr>
          <w:b/>
          <w:sz w:val="24"/>
          <w:szCs w:val="24"/>
        </w:rPr>
      </w:pPr>
    </w:p>
    <w:p w:rsidR="003679BC" w:rsidRDefault="003679BC" w:rsidP="009D1E49">
      <w:pPr>
        <w:rPr>
          <w:b/>
          <w:sz w:val="24"/>
          <w:szCs w:val="24"/>
        </w:rPr>
      </w:pPr>
    </w:p>
    <w:p w:rsidR="003679BC" w:rsidRDefault="003679BC" w:rsidP="009D1E49">
      <w:pPr>
        <w:rPr>
          <w:b/>
          <w:sz w:val="24"/>
          <w:szCs w:val="24"/>
        </w:rPr>
      </w:pPr>
    </w:p>
    <w:p w:rsidR="003679BC" w:rsidRDefault="003679BC" w:rsidP="009D1E49">
      <w:pPr>
        <w:rPr>
          <w:b/>
          <w:sz w:val="24"/>
          <w:szCs w:val="24"/>
        </w:rPr>
      </w:pPr>
    </w:p>
    <w:p w:rsidR="003679BC" w:rsidRDefault="003679BC" w:rsidP="009D1E49">
      <w:pPr>
        <w:rPr>
          <w:b/>
          <w:sz w:val="24"/>
          <w:szCs w:val="24"/>
        </w:rPr>
      </w:pPr>
    </w:p>
    <w:p w:rsidR="003679BC" w:rsidRDefault="003679BC" w:rsidP="009D1E49">
      <w:pPr>
        <w:rPr>
          <w:b/>
          <w:sz w:val="24"/>
          <w:szCs w:val="24"/>
        </w:rPr>
      </w:pPr>
    </w:p>
    <w:p w:rsidR="003679BC" w:rsidRDefault="003679BC" w:rsidP="009D1E49">
      <w:pPr>
        <w:rPr>
          <w:b/>
          <w:sz w:val="24"/>
          <w:szCs w:val="24"/>
        </w:rPr>
      </w:pPr>
    </w:p>
    <w:p w:rsidR="003679BC" w:rsidRDefault="003679BC" w:rsidP="009D1E49">
      <w:pPr>
        <w:rPr>
          <w:b/>
          <w:sz w:val="24"/>
          <w:szCs w:val="24"/>
        </w:rPr>
      </w:pPr>
    </w:p>
    <w:p w:rsidR="003679BC" w:rsidRDefault="003679BC" w:rsidP="009D1E49">
      <w:pPr>
        <w:rPr>
          <w:b/>
          <w:sz w:val="24"/>
          <w:szCs w:val="24"/>
        </w:rPr>
      </w:pPr>
    </w:p>
    <w:p w:rsidR="003679BC" w:rsidRDefault="003679BC" w:rsidP="009D1E49">
      <w:pPr>
        <w:rPr>
          <w:b/>
          <w:sz w:val="24"/>
          <w:szCs w:val="24"/>
        </w:rPr>
      </w:pPr>
    </w:p>
    <w:p w:rsidR="003679BC" w:rsidRDefault="003679BC" w:rsidP="009D1E49">
      <w:pPr>
        <w:rPr>
          <w:b/>
          <w:sz w:val="24"/>
          <w:szCs w:val="24"/>
        </w:rPr>
      </w:pPr>
    </w:p>
    <w:p w:rsidR="003679BC" w:rsidRDefault="003679BC" w:rsidP="009D1E49">
      <w:pPr>
        <w:rPr>
          <w:b/>
          <w:sz w:val="24"/>
          <w:szCs w:val="24"/>
        </w:rPr>
      </w:pPr>
    </w:p>
    <w:p w:rsidR="003679BC" w:rsidRDefault="003679BC" w:rsidP="009D1E49">
      <w:pPr>
        <w:rPr>
          <w:b/>
          <w:bCs/>
          <w:iCs/>
          <w:sz w:val="22"/>
          <w:szCs w:val="22"/>
        </w:rPr>
      </w:pPr>
      <w:r w:rsidRPr="009328EF">
        <w:rPr>
          <w:b/>
          <w:bCs/>
          <w:iCs/>
          <w:sz w:val="22"/>
          <w:szCs w:val="22"/>
        </w:rPr>
        <w:t>Należy zaparafować każdą stronę kalkulacji cenowej.</w:t>
      </w:r>
    </w:p>
    <w:p w:rsidR="003679BC" w:rsidRDefault="003679BC" w:rsidP="009D1E49">
      <w:pPr>
        <w:rPr>
          <w:b/>
          <w:sz w:val="24"/>
          <w:szCs w:val="24"/>
        </w:rPr>
      </w:pPr>
    </w:p>
    <w:p w:rsidR="00042F03" w:rsidRDefault="00042F03" w:rsidP="009D1E49">
      <w:pPr>
        <w:rPr>
          <w:b/>
          <w:sz w:val="24"/>
          <w:szCs w:val="24"/>
        </w:rPr>
      </w:pPr>
    </w:p>
    <w:p w:rsidR="00944C68" w:rsidRDefault="00944C68" w:rsidP="009D1E49">
      <w:pPr>
        <w:rPr>
          <w:b/>
          <w:sz w:val="24"/>
          <w:szCs w:val="24"/>
        </w:rPr>
      </w:pPr>
    </w:p>
    <w:p w:rsidR="00C334AA" w:rsidRDefault="00C334AA" w:rsidP="009D1E49">
      <w:pPr>
        <w:rPr>
          <w:b/>
          <w:sz w:val="24"/>
          <w:szCs w:val="24"/>
        </w:rPr>
      </w:pPr>
    </w:p>
    <w:p w:rsidR="00C334AA" w:rsidRDefault="00C334AA" w:rsidP="009D1E49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 KRYTERIUM OCENY OFERTY:</w:t>
      </w:r>
    </w:p>
    <w:p w:rsidR="00C334AA" w:rsidRDefault="00C334AA" w:rsidP="009D1E49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C334AA" w:rsidRPr="00AF48FB">
        <w:trPr>
          <w:trHeight w:val="466"/>
        </w:trPr>
        <w:tc>
          <w:tcPr>
            <w:tcW w:w="1310" w:type="dxa"/>
          </w:tcPr>
          <w:p w:rsidR="00C334AA" w:rsidRPr="00AF48FB" w:rsidRDefault="00C334AA" w:rsidP="00E34923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C334AA" w:rsidRPr="00AF48FB" w:rsidRDefault="00C334AA" w:rsidP="00E34923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C334AA" w:rsidRPr="00AF48FB">
        <w:trPr>
          <w:trHeight w:val="544"/>
        </w:trPr>
        <w:tc>
          <w:tcPr>
            <w:tcW w:w="1310" w:type="dxa"/>
            <w:vAlign w:val="center"/>
          </w:tcPr>
          <w:p w:rsidR="00C334AA" w:rsidRPr="00AF48FB" w:rsidRDefault="00C334AA" w:rsidP="00E34923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C334AA" w:rsidRPr="00AF48FB" w:rsidRDefault="00C334AA" w:rsidP="00E34923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następnego </w:t>
            </w:r>
            <w:r w:rsidRPr="00AF48FB">
              <w:rPr>
                <w:sz w:val="24"/>
                <w:szCs w:val="24"/>
              </w:rPr>
              <w:t>dnia,</w:t>
            </w:r>
            <w:r>
              <w:rPr>
                <w:sz w:val="24"/>
                <w:szCs w:val="24"/>
              </w:rPr>
              <w:t xml:space="preserve"> co zgłaszana reklamacja od godziny 06:00 do godziny </w:t>
            </w:r>
            <w:r w:rsidRPr="00AF48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  <w:tr w:rsidR="00C334AA" w:rsidRPr="00AF48FB">
        <w:trPr>
          <w:trHeight w:val="423"/>
        </w:trPr>
        <w:tc>
          <w:tcPr>
            <w:tcW w:w="1310" w:type="dxa"/>
            <w:vAlign w:val="center"/>
          </w:tcPr>
          <w:p w:rsidR="00C334AA" w:rsidRPr="00AF48FB" w:rsidRDefault="00C334AA" w:rsidP="00E34923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C334AA" w:rsidRPr="00AF48FB" w:rsidRDefault="00C334AA" w:rsidP="00E34923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</w:t>
            </w:r>
            <w:r w:rsidRPr="00AF48FB">
              <w:rPr>
                <w:sz w:val="24"/>
                <w:szCs w:val="24"/>
              </w:rPr>
              <w:t>następnego dn</w:t>
            </w:r>
            <w:r>
              <w:rPr>
                <w:sz w:val="24"/>
                <w:szCs w:val="24"/>
              </w:rPr>
              <w:t>ia od dnia zgłoszonej reklamacji tj.</w:t>
            </w:r>
            <w:r w:rsidRPr="00AF48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od godziny 10:00 </w:t>
            </w:r>
            <w:r w:rsidRPr="00AF48FB">
              <w:rPr>
                <w:sz w:val="24"/>
                <w:szCs w:val="24"/>
              </w:rPr>
              <w:t>do godziny 1</w:t>
            </w:r>
            <w:r>
              <w:rPr>
                <w:sz w:val="24"/>
                <w:szCs w:val="24"/>
              </w:rPr>
              <w:t>3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F48FB">
              <w:rPr>
                <w:sz w:val="24"/>
                <w:szCs w:val="24"/>
              </w:rPr>
              <w:t>0</w:t>
            </w:r>
          </w:p>
        </w:tc>
      </w:tr>
    </w:tbl>
    <w:p w:rsidR="00C334AA" w:rsidRDefault="00C334AA" w:rsidP="009D1E49">
      <w:pPr>
        <w:tabs>
          <w:tab w:val="left" w:pos="709"/>
        </w:tabs>
        <w:rPr>
          <w:sz w:val="24"/>
          <w:szCs w:val="24"/>
        </w:rPr>
      </w:pPr>
    </w:p>
    <w:p w:rsidR="00C334AA" w:rsidRDefault="00C334AA" w:rsidP="009D1E49">
      <w:pPr>
        <w:tabs>
          <w:tab w:val="left" w:pos="709"/>
        </w:tabs>
        <w:rPr>
          <w:sz w:val="24"/>
          <w:szCs w:val="24"/>
        </w:rPr>
      </w:pPr>
    </w:p>
    <w:p w:rsidR="00C334AA" w:rsidRDefault="00C334AA" w:rsidP="009D1E49">
      <w:pPr>
        <w:tabs>
          <w:tab w:val="left" w:pos="709"/>
        </w:tabs>
        <w:rPr>
          <w:sz w:val="24"/>
          <w:szCs w:val="24"/>
        </w:rPr>
      </w:pPr>
    </w:p>
    <w:p w:rsidR="00C334AA" w:rsidRDefault="00C334AA" w:rsidP="009D1E49">
      <w:pPr>
        <w:tabs>
          <w:tab w:val="left" w:pos="709"/>
        </w:tabs>
        <w:rPr>
          <w:sz w:val="24"/>
          <w:szCs w:val="24"/>
        </w:rPr>
      </w:pPr>
    </w:p>
    <w:p w:rsidR="00C334AA" w:rsidRDefault="00C334AA" w:rsidP="009D1E49">
      <w:pPr>
        <w:tabs>
          <w:tab w:val="left" w:pos="709"/>
        </w:tabs>
        <w:rPr>
          <w:sz w:val="24"/>
          <w:szCs w:val="24"/>
        </w:rPr>
      </w:pPr>
    </w:p>
    <w:p w:rsidR="00C334AA" w:rsidRDefault="00C334AA" w:rsidP="009D1E49">
      <w:pPr>
        <w:tabs>
          <w:tab w:val="left" w:pos="709"/>
        </w:tabs>
        <w:rPr>
          <w:sz w:val="24"/>
          <w:szCs w:val="24"/>
        </w:rPr>
      </w:pPr>
    </w:p>
    <w:p w:rsidR="00C334AA" w:rsidRDefault="00C334AA" w:rsidP="009D1E49">
      <w:pPr>
        <w:tabs>
          <w:tab w:val="left" w:pos="709"/>
        </w:tabs>
        <w:rPr>
          <w:sz w:val="24"/>
          <w:szCs w:val="24"/>
        </w:rPr>
      </w:pPr>
    </w:p>
    <w:p w:rsidR="00C334AA" w:rsidRDefault="00C334AA" w:rsidP="009D1E49">
      <w:pPr>
        <w:tabs>
          <w:tab w:val="left" w:pos="709"/>
        </w:tabs>
        <w:rPr>
          <w:sz w:val="24"/>
          <w:szCs w:val="24"/>
        </w:rPr>
      </w:pPr>
    </w:p>
    <w:p w:rsidR="00C334AA" w:rsidRDefault="00C334AA" w:rsidP="009D1E49">
      <w:pPr>
        <w:tabs>
          <w:tab w:val="left" w:pos="709"/>
        </w:tabs>
        <w:rPr>
          <w:sz w:val="24"/>
          <w:szCs w:val="24"/>
        </w:rPr>
      </w:pPr>
    </w:p>
    <w:p w:rsidR="00C334AA" w:rsidRDefault="00C334AA" w:rsidP="009D1E49">
      <w:pPr>
        <w:tabs>
          <w:tab w:val="left" w:pos="709"/>
        </w:tabs>
        <w:rPr>
          <w:sz w:val="24"/>
          <w:szCs w:val="24"/>
        </w:rPr>
      </w:pPr>
    </w:p>
    <w:p w:rsidR="00C334AA" w:rsidRDefault="00C334AA" w:rsidP="009D1E49">
      <w:pPr>
        <w:tabs>
          <w:tab w:val="left" w:pos="709"/>
        </w:tabs>
        <w:rPr>
          <w:sz w:val="24"/>
          <w:szCs w:val="24"/>
        </w:rPr>
      </w:pPr>
    </w:p>
    <w:p w:rsidR="00C334AA" w:rsidRDefault="00C334AA" w:rsidP="009D1E49">
      <w:pPr>
        <w:tabs>
          <w:tab w:val="left" w:pos="709"/>
        </w:tabs>
        <w:rPr>
          <w:sz w:val="24"/>
          <w:szCs w:val="24"/>
        </w:rPr>
      </w:pPr>
    </w:p>
    <w:p w:rsidR="00C334AA" w:rsidRDefault="00C334AA" w:rsidP="009D1E49">
      <w:pPr>
        <w:tabs>
          <w:tab w:val="left" w:pos="709"/>
        </w:tabs>
        <w:rPr>
          <w:sz w:val="24"/>
          <w:szCs w:val="24"/>
        </w:rPr>
      </w:pPr>
    </w:p>
    <w:p w:rsidR="00C334AA" w:rsidRDefault="00C334AA" w:rsidP="009D1E49">
      <w:pPr>
        <w:tabs>
          <w:tab w:val="left" w:pos="709"/>
        </w:tabs>
        <w:rPr>
          <w:sz w:val="24"/>
          <w:szCs w:val="24"/>
        </w:rPr>
      </w:pPr>
      <w:r w:rsidRPr="00AF48FB">
        <w:rPr>
          <w:sz w:val="24"/>
          <w:szCs w:val="24"/>
        </w:rPr>
        <w:t xml:space="preserve">…………………….…………………………………   </w:t>
      </w:r>
      <w:r>
        <w:rPr>
          <w:sz w:val="24"/>
          <w:szCs w:val="24"/>
        </w:rPr>
        <w:t xml:space="preserve">                   …………………….……………</w:t>
      </w:r>
      <w:r w:rsidRPr="00AF48FB">
        <w:rPr>
          <w:sz w:val="24"/>
          <w:szCs w:val="24"/>
        </w:rPr>
        <w:t xml:space="preserve">…….…………………………………      </w:t>
      </w:r>
    </w:p>
    <w:p w:rsidR="00C334AA" w:rsidRDefault="00C334AA" w:rsidP="009D1E49">
      <w:pPr>
        <w:tabs>
          <w:tab w:val="left" w:pos="4253"/>
        </w:tabs>
        <w:rPr>
          <w:sz w:val="24"/>
          <w:szCs w:val="24"/>
        </w:rPr>
      </w:pPr>
    </w:p>
    <w:p w:rsidR="00C334AA" w:rsidRDefault="00C334AA" w:rsidP="009D1E49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</w:t>
      </w:r>
    </w:p>
    <w:p w:rsidR="00C334AA" w:rsidRPr="00AF48FB" w:rsidRDefault="00C334AA" w:rsidP="009D1E49">
      <w:pPr>
        <w:tabs>
          <w:tab w:val="left" w:pos="4253"/>
        </w:tabs>
        <w:jc w:val="both"/>
        <w:rPr>
          <w:b/>
          <w:sz w:val="24"/>
          <w:szCs w:val="24"/>
        </w:rPr>
      </w:pPr>
      <w:r w:rsidRPr="00AF48FB">
        <w:rPr>
          <w:sz w:val="24"/>
          <w:szCs w:val="24"/>
        </w:rPr>
        <w:t xml:space="preserve">     </w:t>
      </w:r>
    </w:p>
    <w:p w:rsidR="00042F03" w:rsidRDefault="00042F03" w:rsidP="009D1E49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042F03" w:rsidRDefault="00042F03" w:rsidP="009D1E49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042F03" w:rsidRDefault="00042F03" w:rsidP="009D1E49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042F03" w:rsidRDefault="00042F03" w:rsidP="009D1E49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042F03" w:rsidRDefault="00042F03" w:rsidP="009D1E49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042F03" w:rsidRDefault="00042F03" w:rsidP="009D1E49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C334AA" w:rsidRDefault="00C334AA" w:rsidP="009D1E49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  <w:r w:rsidRPr="009328EF">
        <w:rPr>
          <w:b/>
          <w:bCs/>
          <w:iCs/>
          <w:sz w:val="22"/>
          <w:szCs w:val="22"/>
        </w:rPr>
        <w:t>Należy zaparafować każdą stronę kalkulacji cenowej.</w:t>
      </w:r>
    </w:p>
    <w:p w:rsidR="00C334AA" w:rsidRDefault="00C334AA" w:rsidP="005D564D">
      <w:pPr>
        <w:rPr>
          <w:b/>
          <w:sz w:val="24"/>
          <w:szCs w:val="24"/>
        </w:rPr>
      </w:pPr>
    </w:p>
    <w:p w:rsidR="00C334AA" w:rsidRPr="00563A98" w:rsidRDefault="00C334AA" w:rsidP="005D564D">
      <w:pPr>
        <w:rPr>
          <w:b/>
          <w:sz w:val="24"/>
          <w:szCs w:val="24"/>
        </w:rPr>
        <w:sectPr w:rsidR="00C334AA" w:rsidRPr="00563A98" w:rsidSect="000317D6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:rsidR="00C334AA" w:rsidRDefault="00C334AA" w:rsidP="005D564D">
      <w:pPr>
        <w:jc w:val="right"/>
        <w:rPr>
          <w:b/>
          <w:sz w:val="24"/>
          <w:szCs w:val="24"/>
        </w:rPr>
      </w:pPr>
    </w:p>
    <w:p w:rsidR="00C334AA" w:rsidRDefault="00C334AA" w:rsidP="005D564D">
      <w:pPr>
        <w:jc w:val="right"/>
        <w:rPr>
          <w:b/>
          <w:sz w:val="24"/>
          <w:szCs w:val="24"/>
        </w:rPr>
      </w:pPr>
    </w:p>
    <w:p w:rsidR="00C334AA" w:rsidRPr="00AF48FB" w:rsidRDefault="00C334AA" w:rsidP="005D564D">
      <w:pPr>
        <w:jc w:val="right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Wzór umowy – załącznik n</w:t>
      </w:r>
      <w:r>
        <w:rPr>
          <w:b/>
          <w:sz w:val="24"/>
          <w:szCs w:val="24"/>
        </w:rPr>
        <w:t>r 3</w:t>
      </w:r>
      <w:r w:rsidRPr="00AF48FB">
        <w:rPr>
          <w:b/>
          <w:sz w:val="24"/>
          <w:szCs w:val="24"/>
        </w:rPr>
        <w:t xml:space="preserve"> do SIWZ</w:t>
      </w:r>
    </w:p>
    <w:p w:rsidR="00C334AA" w:rsidRDefault="00C334AA" w:rsidP="005D564D">
      <w:pPr>
        <w:jc w:val="both"/>
        <w:rPr>
          <w:b/>
          <w:sz w:val="24"/>
          <w:szCs w:val="24"/>
        </w:rPr>
      </w:pPr>
    </w:p>
    <w:p w:rsidR="00C334AA" w:rsidRPr="00AF48FB" w:rsidRDefault="00C334AA" w:rsidP="005D564D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UMOWA nr ...............................</w:t>
      </w:r>
    </w:p>
    <w:p w:rsidR="00C334AA" w:rsidRPr="00AF48FB" w:rsidRDefault="00C334AA" w:rsidP="005D564D">
      <w:pPr>
        <w:jc w:val="both"/>
        <w:rPr>
          <w:b/>
          <w:sz w:val="24"/>
          <w:szCs w:val="24"/>
        </w:rPr>
      </w:pPr>
    </w:p>
    <w:p w:rsidR="00C334AA" w:rsidRPr="00AF48FB" w:rsidRDefault="00C334AA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zawarta w dniu ……………….pomiędzy: </w:t>
      </w:r>
    </w:p>
    <w:p w:rsidR="00C334AA" w:rsidRPr="006F185D" w:rsidRDefault="00C334AA" w:rsidP="005D564D">
      <w:pPr>
        <w:jc w:val="both"/>
        <w:rPr>
          <w:color w:val="FF0000"/>
          <w:sz w:val="24"/>
          <w:szCs w:val="24"/>
        </w:rPr>
      </w:pPr>
      <w:r w:rsidRPr="00AF48FB">
        <w:rPr>
          <w:sz w:val="24"/>
          <w:szCs w:val="24"/>
        </w:rPr>
        <w:t xml:space="preserve">Gminą Lublin </w:t>
      </w:r>
      <w:r>
        <w:rPr>
          <w:sz w:val="24"/>
          <w:szCs w:val="24"/>
        </w:rPr>
        <w:t xml:space="preserve">Plac Króla Władysława Łokietka 1, 20-109 Lublin, posiadającą NIP 946-25-75-811, działającą przez jednostkę organizacyjną </w:t>
      </w:r>
      <w:r w:rsidRPr="00AF48FB">
        <w:rPr>
          <w:sz w:val="24"/>
          <w:szCs w:val="24"/>
        </w:rPr>
        <w:t>Miejski</w:t>
      </w:r>
      <w:r>
        <w:rPr>
          <w:sz w:val="24"/>
          <w:szCs w:val="24"/>
        </w:rPr>
        <w:t xml:space="preserve"> Zespół</w:t>
      </w:r>
      <w:r w:rsidRPr="00AF48FB">
        <w:rPr>
          <w:sz w:val="24"/>
          <w:szCs w:val="24"/>
        </w:rPr>
        <w:t xml:space="preserve"> Żłobków w Lublinie z siedzibą w Lublinie przy ul. Wolskiej 5, 20-411 Lublin, </w:t>
      </w:r>
      <w:r>
        <w:rPr>
          <w:sz w:val="24"/>
          <w:szCs w:val="24"/>
        </w:rPr>
        <w:t xml:space="preserve">REGON 430910203, reprezentowanym przez:  </w:t>
      </w:r>
      <w:r w:rsidRPr="005768BB">
        <w:rPr>
          <w:sz w:val="24"/>
          <w:szCs w:val="24"/>
        </w:rPr>
        <w:t>…………………………………….</w:t>
      </w:r>
    </w:p>
    <w:p w:rsidR="00C334AA" w:rsidRPr="006F185D" w:rsidRDefault="00C334AA" w:rsidP="005D564D">
      <w:pPr>
        <w:jc w:val="both"/>
        <w:rPr>
          <w:sz w:val="24"/>
          <w:szCs w:val="24"/>
        </w:rPr>
      </w:pPr>
      <w:r w:rsidRPr="006F185D">
        <w:rPr>
          <w:sz w:val="24"/>
          <w:szCs w:val="24"/>
        </w:rPr>
        <w:t xml:space="preserve">zwanym dalej  </w:t>
      </w:r>
      <w:r w:rsidRPr="006F185D">
        <w:rPr>
          <w:i/>
          <w:sz w:val="24"/>
          <w:szCs w:val="24"/>
        </w:rPr>
        <w:t>Zamawiającym</w:t>
      </w:r>
    </w:p>
    <w:p w:rsidR="00C334AA" w:rsidRPr="00AF48FB" w:rsidRDefault="00C334AA" w:rsidP="005D564D">
      <w:pPr>
        <w:jc w:val="both"/>
        <w:rPr>
          <w:sz w:val="24"/>
          <w:szCs w:val="24"/>
        </w:rPr>
      </w:pPr>
    </w:p>
    <w:p w:rsidR="00C334AA" w:rsidRPr="00AF48FB" w:rsidRDefault="00C334AA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a:</w:t>
      </w:r>
    </w:p>
    <w:p w:rsidR="00C334AA" w:rsidRPr="00AF48FB" w:rsidRDefault="00C334AA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Panią/Panem …………..…( imię i nazwisko) …………………..………………………………...</w:t>
      </w:r>
    </w:p>
    <w:p w:rsidR="00C334AA" w:rsidRPr="00AF48FB" w:rsidRDefault="00C334AA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prowadzącą/cym działalność gospodarczą pod nazwą ………………………………… z siedzibą w ………….. (…-……..), przy ul. ……………………………………., posiadającym NIP……………… , REGON ……………………, wpisany do Centralnej Ewidencji i Informacji o Działalności Gospodarczej według stanu na dzień ………………………r. ,</w:t>
      </w:r>
    </w:p>
    <w:p w:rsidR="00C334AA" w:rsidRPr="00AF48FB" w:rsidRDefault="00C334AA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lub</w:t>
      </w:r>
    </w:p>
    <w:p w:rsidR="00C334AA" w:rsidRPr="00AF48FB" w:rsidRDefault="00C334AA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……………………………., z siedzibą w ………………(..-… ………………..) przy ul. …………..... ………</w:t>
      </w:r>
      <w:r>
        <w:rPr>
          <w:sz w:val="24"/>
          <w:szCs w:val="24"/>
        </w:rPr>
        <w:t>……………, posiadającym</w:t>
      </w:r>
      <w:r w:rsidRPr="00AF48FB">
        <w:rPr>
          <w:sz w:val="24"/>
          <w:szCs w:val="24"/>
        </w:rPr>
        <w:t xml:space="preserve"> NIP …………………. oraz REGON …………………………….</w:t>
      </w:r>
    </w:p>
    <w:p w:rsidR="00C334AA" w:rsidRPr="00AF48FB" w:rsidRDefault="00C334AA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(wpisany do rejestru przedsiębiorców pod numerem Krajowego Rejestru Sądowego ………………)* , reprezentowanym przez ……………………………………………………………………………</w:t>
      </w:r>
    </w:p>
    <w:p w:rsidR="00C334AA" w:rsidRPr="00AF48FB" w:rsidRDefault="00C334AA" w:rsidP="005D564D">
      <w:pPr>
        <w:jc w:val="both"/>
        <w:rPr>
          <w:sz w:val="24"/>
          <w:szCs w:val="24"/>
        </w:rPr>
      </w:pPr>
    </w:p>
    <w:p w:rsidR="00C334AA" w:rsidRPr="00AF48FB" w:rsidRDefault="00C334AA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zwaną/ym dalej </w:t>
      </w:r>
      <w:r w:rsidRPr="00AF48FB">
        <w:rPr>
          <w:i/>
          <w:sz w:val="24"/>
          <w:szCs w:val="24"/>
        </w:rPr>
        <w:t>Wykonawcą</w:t>
      </w:r>
      <w:r w:rsidRPr="00AF48FB">
        <w:rPr>
          <w:sz w:val="24"/>
          <w:szCs w:val="24"/>
        </w:rPr>
        <w:t>.</w:t>
      </w:r>
    </w:p>
    <w:p w:rsidR="00C334AA" w:rsidRPr="00AF48FB" w:rsidRDefault="00C334AA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</w:p>
    <w:p w:rsidR="00C334AA" w:rsidRDefault="00C334AA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 xml:space="preserve">Niniejsza umowa zostaje zawarta w rezultacie dokonania przez Zamawiającego wyboru oferty Wykonawcy w wyniku postępowania o </w:t>
      </w:r>
      <w:r>
        <w:rPr>
          <w:sz w:val="24"/>
          <w:szCs w:val="24"/>
        </w:rPr>
        <w:t>udzielenie zamówienia</w:t>
      </w:r>
      <w:r w:rsidRPr="00AF48FB">
        <w:rPr>
          <w:sz w:val="24"/>
          <w:szCs w:val="24"/>
        </w:rPr>
        <w:t xml:space="preserve"> publiczne</w:t>
      </w:r>
      <w:r>
        <w:rPr>
          <w:sz w:val="24"/>
          <w:szCs w:val="24"/>
        </w:rPr>
        <w:t>go</w:t>
      </w:r>
      <w:r w:rsidRPr="00AF48FB">
        <w:rPr>
          <w:sz w:val="24"/>
          <w:szCs w:val="24"/>
        </w:rPr>
        <w:t xml:space="preserve"> w trybie przetargu nieograniczonego, na podstawie art. 39 ustawy z dnia 29 stycznia 2004 r. Prawo zamówień publicznych (tj. Dz. U. z 201</w:t>
      </w:r>
      <w:r>
        <w:rPr>
          <w:sz w:val="24"/>
          <w:szCs w:val="24"/>
        </w:rPr>
        <w:t>9 r. poz. 1843 ze zm.</w:t>
      </w:r>
      <w:r w:rsidRPr="00AF48FB">
        <w:rPr>
          <w:sz w:val="24"/>
          <w:szCs w:val="24"/>
        </w:rPr>
        <w:t>).</w:t>
      </w:r>
    </w:p>
    <w:p w:rsidR="00C334AA" w:rsidRDefault="00C334AA" w:rsidP="005D564D">
      <w:pPr>
        <w:pStyle w:val="Default"/>
        <w:rPr>
          <w:bCs/>
          <w:i/>
        </w:rPr>
      </w:pPr>
    </w:p>
    <w:p w:rsidR="00C334AA" w:rsidRPr="00AF48FB" w:rsidRDefault="00C334AA" w:rsidP="005D564D">
      <w:pPr>
        <w:tabs>
          <w:tab w:val="left" w:pos="284"/>
          <w:tab w:val="left" w:pos="4253"/>
          <w:tab w:val="left" w:pos="7371"/>
          <w:tab w:val="left" w:pos="8789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</w:t>
      </w:r>
    </w:p>
    <w:p w:rsidR="00C334AA" w:rsidRPr="00AF48FB" w:rsidRDefault="00C334AA" w:rsidP="005D564D">
      <w:pPr>
        <w:numPr>
          <w:ilvl w:val="0"/>
          <w:numId w:val="9"/>
        </w:numPr>
        <w:tabs>
          <w:tab w:val="left" w:pos="284"/>
          <w:tab w:val="left" w:pos="426"/>
          <w:tab w:val="left" w:pos="136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Zamawiający zleca, a Wykonawca zobowiązuje się do sukcesywnej dostawy </w:t>
      </w:r>
      <w:r>
        <w:rPr>
          <w:b/>
          <w:sz w:val="24"/>
          <w:szCs w:val="24"/>
        </w:rPr>
        <w:t xml:space="preserve">…………… </w:t>
      </w:r>
      <w:r>
        <w:rPr>
          <w:sz w:val="24"/>
          <w:szCs w:val="24"/>
        </w:rPr>
        <w:t xml:space="preserve">do </w:t>
      </w:r>
      <w:r w:rsidRPr="00AF48FB">
        <w:rPr>
          <w:sz w:val="24"/>
          <w:szCs w:val="24"/>
        </w:rPr>
        <w:t>placówk</w:t>
      </w:r>
      <w:r>
        <w:rPr>
          <w:sz w:val="24"/>
          <w:szCs w:val="24"/>
        </w:rPr>
        <w:t>i</w:t>
      </w:r>
      <w:r w:rsidRPr="00AF48FB">
        <w:rPr>
          <w:sz w:val="24"/>
          <w:szCs w:val="24"/>
        </w:rPr>
        <w:t xml:space="preserve"> Zamawiającego </w:t>
      </w:r>
      <w:r>
        <w:rPr>
          <w:sz w:val="24"/>
          <w:szCs w:val="24"/>
        </w:rPr>
        <w:t xml:space="preserve">tj. do Żłobka nr 9 w Lublinie, mieszczącego się przy ul. Zelwerowicza 2, </w:t>
      </w:r>
      <w:r>
        <w:rPr>
          <w:sz w:val="24"/>
          <w:szCs w:val="24"/>
          <w:u w:val="single"/>
        </w:rPr>
        <w:t>(d</w:t>
      </w:r>
      <w:r w:rsidRPr="00AA5330">
        <w:rPr>
          <w:sz w:val="24"/>
          <w:szCs w:val="24"/>
          <w:u w:val="single"/>
        </w:rPr>
        <w:t>ział 855, rozdział 85505, §4220</w:t>
      </w:r>
      <w:r>
        <w:rPr>
          <w:sz w:val="24"/>
          <w:szCs w:val="24"/>
          <w:u w:val="single"/>
        </w:rPr>
        <w:t xml:space="preserve"> – zgodnie z klasyfikacją budżetową, zadanie budżetowe – MZZ/W/103/00/10/0001</w:t>
      </w:r>
      <w:r w:rsidRPr="00AA5330">
        <w:rPr>
          <w:sz w:val="24"/>
          <w:szCs w:val="24"/>
          <w:u w:val="single"/>
        </w:rPr>
        <w:t>)</w:t>
      </w:r>
      <w:r w:rsidRPr="00AF48FB">
        <w:rPr>
          <w:b/>
          <w:sz w:val="24"/>
          <w:szCs w:val="24"/>
          <w:u w:val="single"/>
        </w:rPr>
        <w:t>.</w:t>
      </w:r>
      <w:r w:rsidRPr="00AF48FB">
        <w:rPr>
          <w:sz w:val="24"/>
          <w:szCs w:val="24"/>
        </w:rPr>
        <w:t xml:space="preserve">  Przedmiot umowy podlegający dostawie został dokładnie wyszczególniony i opisany pod względem </w:t>
      </w:r>
      <w:r>
        <w:rPr>
          <w:sz w:val="24"/>
          <w:szCs w:val="24"/>
        </w:rPr>
        <w:t xml:space="preserve">jakościowym, </w:t>
      </w:r>
      <w:r w:rsidRPr="00AF48FB">
        <w:rPr>
          <w:sz w:val="24"/>
          <w:szCs w:val="24"/>
        </w:rPr>
        <w:t xml:space="preserve">ilościowym jak i </w:t>
      </w:r>
      <w:r>
        <w:rPr>
          <w:sz w:val="24"/>
          <w:szCs w:val="24"/>
        </w:rPr>
        <w:t xml:space="preserve">cenowym w kosztorysie cenowym stanowiącym </w:t>
      </w:r>
      <w:r w:rsidRPr="00AF48FB">
        <w:rPr>
          <w:sz w:val="24"/>
          <w:szCs w:val="24"/>
        </w:rPr>
        <w:t xml:space="preserve">załącznik nr 2 do umowy. </w:t>
      </w:r>
    </w:p>
    <w:p w:rsidR="00C334AA" w:rsidRPr="00515731" w:rsidRDefault="00C334AA" w:rsidP="005D564D">
      <w:pPr>
        <w:numPr>
          <w:ilvl w:val="0"/>
          <w:numId w:val="9"/>
        </w:numPr>
        <w:tabs>
          <w:tab w:val="left" w:pos="284"/>
          <w:tab w:val="left" w:pos="1364"/>
        </w:tabs>
        <w:spacing w:before="120"/>
        <w:ind w:left="300" w:hanging="300"/>
        <w:jc w:val="both"/>
        <w:rPr>
          <w:sz w:val="24"/>
          <w:szCs w:val="24"/>
        </w:rPr>
      </w:pPr>
      <w:r w:rsidRPr="00515731">
        <w:rPr>
          <w:sz w:val="24"/>
          <w:szCs w:val="24"/>
        </w:rPr>
        <w:t>Podane ilości asortymentowe w kosztorysie ceno</w:t>
      </w:r>
      <w:r>
        <w:rPr>
          <w:sz w:val="24"/>
          <w:szCs w:val="24"/>
        </w:rPr>
        <w:t>wym, tj. załączniku nr 2 do umowy</w:t>
      </w:r>
      <w:r w:rsidRPr="00515731">
        <w:rPr>
          <w:sz w:val="24"/>
          <w:szCs w:val="24"/>
        </w:rPr>
        <w:t>, są ilościami szacunkowymi i mogą ulec zmianie w trakcie realizacji umowy. Zamawiający zastrzega sobie prawo dokonywania przesunięć ilościowych między pozycjami zawartym w kosztorysie cenowym, tj. za</w:t>
      </w:r>
      <w:r>
        <w:rPr>
          <w:sz w:val="24"/>
          <w:szCs w:val="24"/>
        </w:rPr>
        <w:t>łączniku nr 2 do umowy</w:t>
      </w:r>
      <w:r w:rsidRPr="00515731">
        <w:rPr>
          <w:sz w:val="24"/>
          <w:szCs w:val="24"/>
        </w:rPr>
        <w:t xml:space="preserve">, do wysokości łącznej nie przekraczającej nadal wartości brutto umowy. Zmniejszenie bądź zwiększenie przez Zamawiającego ilości przedmiotu zamówienia między poszczególnymi pozycjami asortymentowymi może nastąpić w skutek zmian zapotrzebowania, nie ma wpływu na cenę jednostkową poszczególnych towarów i </w:t>
      </w:r>
      <w:r w:rsidRPr="00515731">
        <w:rPr>
          <w:sz w:val="24"/>
          <w:szCs w:val="24"/>
        </w:rPr>
        <w:lastRenderedPageBreak/>
        <w:t>nie wymaga zawarcia aneksu do umowy. Z tego tytułu Wykonawcy nie będą przysługiwały od Zamawiającego żadne roszczenia.</w:t>
      </w:r>
    </w:p>
    <w:p w:rsidR="00C334AA" w:rsidRPr="00D8565A" w:rsidRDefault="00C334AA" w:rsidP="005D564D">
      <w:pPr>
        <w:numPr>
          <w:ilvl w:val="0"/>
          <w:numId w:val="9"/>
        </w:numPr>
        <w:tabs>
          <w:tab w:val="left" w:pos="284"/>
          <w:tab w:val="left" w:pos="1364"/>
        </w:tabs>
        <w:spacing w:before="120"/>
        <w:ind w:left="300" w:hanging="300"/>
        <w:jc w:val="both"/>
        <w:rPr>
          <w:sz w:val="24"/>
          <w:szCs w:val="24"/>
        </w:rPr>
      </w:pPr>
      <w:r w:rsidRPr="00515731">
        <w:rPr>
          <w:sz w:val="24"/>
          <w:szCs w:val="24"/>
        </w:rPr>
        <w:t>Podane ilości poszczególnych rodzajów asortymentu w kosztorysie cenowym są ilościami szacunkowymi i w związku z powyższym Zamawiający zastrzega sobie prawo do ograniczenia ilości w stosunku do rzeczywistych potrzeb</w:t>
      </w:r>
      <w:r>
        <w:rPr>
          <w:sz w:val="24"/>
          <w:szCs w:val="24"/>
        </w:rPr>
        <w:t>,</w:t>
      </w:r>
      <w:r w:rsidRPr="00515731">
        <w:rPr>
          <w:sz w:val="24"/>
          <w:szCs w:val="24"/>
        </w:rPr>
        <w:t xml:space="preserve"> a tym samym proporcjonalną zmianę całkowitej wartości przedmiotu umowy w okresie obowiązywania niniejszej umowy. Zamawiający zobowiązuje się do zakupu 60% wartości przedmiotu zamówienia, zakup pozostałych 40 % uzależniony będzie od własnego zapotrzebowania, co nie może stanowić podstawy do roszczeń ze strony Wykonawcy z tytułu niezrealizowanej części umowy, na co Wykonawca wyraża zgodę. Zmiany w zakresie procentu zakupu przedmiotu zamówienia nie mają wpływu na cenę jednostkową przedmiotu zamówienia i nie wymaga</w:t>
      </w:r>
      <w:r>
        <w:rPr>
          <w:sz w:val="24"/>
          <w:szCs w:val="24"/>
        </w:rPr>
        <w:t>ją podpisania aneksu do umowy.</w:t>
      </w:r>
    </w:p>
    <w:p w:rsidR="00C334AA" w:rsidRPr="00D8565A" w:rsidRDefault="00C334AA" w:rsidP="005D564D">
      <w:pPr>
        <w:numPr>
          <w:ilvl w:val="0"/>
          <w:numId w:val="9"/>
        </w:numPr>
        <w:jc w:val="both"/>
        <w:rPr>
          <w:sz w:val="24"/>
          <w:szCs w:val="24"/>
        </w:rPr>
      </w:pPr>
      <w:r w:rsidRPr="00D8565A">
        <w:rPr>
          <w:sz w:val="24"/>
          <w:szCs w:val="24"/>
        </w:rPr>
        <w:t>Zamawiający zastrzega sobie</w:t>
      </w:r>
      <w:r>
        <w:rPr>
          <w:sz w:val="24"/>
          <w:szCs w:val="24"/>
        </w:rPr>
        <w:t xml:space="preserve"> dodatkowo</w:t>
      </w:r>
      <w:r w:rsidRPr="00D8565A">
        <w:rPr>
          <w:sz w:val="24"/>
          <w:szCs w:val="24"/>
        </w:rPr>
        <w:t xml:space="preserve"> możliwość wprowadzania zmian w danym zamówieniu, dotyczący danej dostawy, w zakresie zmniejszenia wielkości i wartości dostaw z każdego asortymentu. Zamawiający nie będzie ponosił ujemnych skutków finansowych spowodowanych zmniejszeniem wielkości i wartości dostaw towarów. Wykonawca nie może dochodzić żadnych roszczeń z tego tytułu a wprowadzona przez Zamawiającego zmiana nie wpłynie na cenę jednostkową produktu, określoną w kosztorysie cenowym stanowiącym załącznik nr 2 do umowy.</w:t>
      </w:r>
    </w:p>
    <w:p w:rsidR="00C334AA" w:rsidRPr="0029747D" w:rsidRDefault="00C334AA" w:rsidP="005D564D">
      <w:pPr>
        <w:tabs>
          <w:tab w:val="left" w:pos="284"/>
          <w:tab w:val="left" w:pos="136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2</w:t>
      </w:r>
    </w:p>
    <w:p w:rsidR="00C334AA" w:rsidRPr="00AF48FB" w:rsidRDefault="00C334AA" w:rsidP="005D564D">
      <w:pPr>
        <w:pStyle w:val="Styl"/>
        <w:numPr>
          <w:ilvl w:val="0"/>
          <w:numId w:val="11"/>
        </w:numPr>
        <w:tabs>
          <w:tab w:val="left" w:pos="284"/>
        </w:tabs>
        <w:spacing w:before="120" w:after="120"/>
        <w:ind w:left="300" w:hanging="300"/>
        <w:jc w:val="both"/>
        <w:rPr>
          <w:color w:val="000000"/>
          <w:w w:val="106"/>
        </w:rPr>
      </w:pPr>
      <w:r w:rsidRPr="00AF48FB">
        <w:rPr>
          <w:color w:val="000000"/>
          <w:w w:val="106"/>
        </w:rPr>
        <w:t xml:space="preserve">Całkowite wynagrodzenie Wykonawcy z tytułu realizacji niniejszej umowy będzie wynosiło: </w:t>
      </w:r>
    </w:p>
    <w:p w:rsidR="00C334AA" w:rsidRPr="00AF48FB" w:rsidRDefault="00C334AA" w:rsidP="005D564D">
      <w:pPr>
        <w:pStyle w:val="Styl"/>
        <w:tabs>
          <w:tab w:val="left" w:pos="284"/>
          <w:tab w:val="left" w:pos="340"/>
          <w:tab w:val="right" w:leader="dot" w:pos="8659"/>
          <w:tab w:val="center" w:pos="8688"/>
        </w:tabs>
        <w:spacing w:before="120" w:after="120"/>
        <w:rPr>
          <w:b/>
          <w:color w:val="000000"/>
          <w:w w:val="121"/>
        </w:rPr>
      </w:pPr>
      <w:r>
        <w:tab/>
      </w:r>
      <w:r w:rsidRPr="00AF48FB">
        <w:rPr>
          <w:b/>
        </w:rPr>
        <w:t xml:space="preserve">wartość </w:t>
      </w:r>
      <w:r w:rsidRPr="00AF48FB">
        <w:rPr>
          <w:b/>
          <w:color w:val="000000"/>
          <w:w w:val="121"/>
        </w:rPr>
        <w:t>brutto w zł: ………………………………………………………..</w:t>
      </w:r>
    </w:p>
    <w:p w:rsidR="00C334AA" w:rsidRPr="00AF48FB" w:rsidRDefault="00C334AA" w:rsidP="005D564D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jc w:val="both"/>
        <w:rPr>
          <w:color w:val="000000"/>
          <w:w w:val="106"/>
        </w:rPr>
      </w:pPr>
      <w:r w:rsidRPr="00AF48FB">
        <w:tab/>
        <w:t>( s</w:t>
      </w:r>
      <w:r w:rsidRPr="00AF48FB">
        <w:rPr>
          <w:color w:val="000000"/>
          <w:w w:val="106"/>
        </w:rPr>
        <w:t>łownie: ……………………………………..………………………)</w:t>
      </w:r>
    </w:p>
    <w:p w:rsidR="00C334AA" w:rsidRPr="00AF48FB" w:rsidRDefault="00C334AA" w:rsidP="005D564D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jc w:val="both"/>
        <w:rPr>
          <w:b/>
          <w:color w:val="000000"/>
          <w:w w:val="106"/>
        </w:rPr>
      </w:pPr>
      <w:r w:rsidRPr="00AF48FB">
        <w:rPr>
          <w:color w:val="000000"/>
          <w:w w:val="106"/>
        </w:rPr>
        <w:tab/>
      </w:r>
      <w:r w:rsidRPr="00AF48FB">
        <w:rPr>
          <w:b/>
          <w:color w:val="000000"/>
          <w:w w:val="106"/>
        </w:rPr>
        <w:t>wartość netto w zł: …………………………………….</w:t>
      </w:r>
    </w:p>
    <w:p w:rsidR="00C334AA" w:rsidRPr="00AF48FB" w:rsidRDefault="00C334AA" w:rsidP="005D564D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ind w:left="300"/>
        <w:jc w:val="both"/>
        <w:rPr>
          <w:b/>
          <w:color w:val="000000"/>
          <w:w w:val="106"/>
        </w:rPr>
      </w:pPr>
      <w:r w:rsidRPr="00AF48FB">
        <w:rPr>
          <w:b/>
          <w:color w:val="000000"/>
          <w:w w:val="106"/>
        </w:rPr>
        <w:t>wartość stawki VAT w zł: …………………………………..</w:t>
      </w:r>
    </w:p>
    <w:p w:rsidR="00C334AA" w:rsidRPr="00AF48FB" w:rsidRDefault="00C334AA" w:rsidP="005D564D">
      <w:pPr>
        <w:pStyle w:val="Styl"/>
        <w:numPr>
          <w:ilvl w:val="0"/>
          <w:numId w:val="12"/>
        </w:numPr>
        <w:tabs>
          <w:tab w:val="left" w:pos="284"/>
        </w:tabs>
        <w:spacing w:before="120"/>
        <w:ind w:left="300" w:hanging="300"/>
        <w:jc w:val="both"/>
        <w:rPr>
          <w:color w:val="000000"/>
          <w:w w:val="106"/>
        </w:rPr>
      </w:pPr>
      <w:r w:rsidRPr="00AF48FB">
        <w:rPr>
          <w:color w:val="000000"/>
          <w:w w:val="106"/>
        </w:rPr>
        <w:t xml:space="preserve">Podstawą wyliczenia wartości zamówienia jest </w:t>
      </w:r>
      <w:r>
        <w:rPr>
          <w:color w:val="000000"/>
          <w:w w:val="106"/>
        </w:rPr>
        <w:t>o</w:t>
      </w:r>
      <w:r w:rsidRPr="00AF48FB">
        <w:rPr>
          <w:color w:val="000000"/>
          <w:w w:val="106"/>
        </w:rPr>
        <w:t xml:space="preserve">ferta Wykonawcy założona w </w:t>
      </w:r>
      <w:r>
        <w:rPr>
          <w:color w:val="000000"/>
          <w:w w:val="106"/>
        </w:rPr>
        <w:t xml:space="preserve">formularzu ofertowym i w </w:t>
      </w:r>
      <w:r w:rsidRPr="00AF48FB">
        <w:rPr>
          <w:color w:val="000000"/>
          <w:w w:val="106"/>
        </w:rPr>
        <w:t>kos</w:t>
      </w:r>
      <w:r>
        <w:rPr>
          <w:color w:val="000000"/>
          <w:w w:val="106"/>
        </w:rPr>
        <w:t>ztorysie cenowym (załącznik nr 1 i 2 do umowy), stanowiące</w:t>
      </w:r>
      <w:r w:rsidRPr="00AF48FB">
        <w:rPr>
          <w:color w:val="000000"/>
          <w:w w:val="106"/>
        </w:rPr>
        <w:t xml:space="preserve"> integralną część umowy. Ceny brutto za poszczególne artykuły spożywcze musz</w:t>
      </w:r>
      <w:r>
        <w:rPr>
          <w:color w:val="000000"/>
          <w:w w:val="106"/>
        </w:rPr>
        <w:t xml:space="preserve">ą być zgodne z cenami podanymi </w:t>
      </w:r>
      <w:r w:rsidRPr="00AF48FB">
        <w:rPr>
          <w:color w:val="000000"/>
          <w:w w:val="106"/>
        </w:rPr>
        <w:t xml:space="preserve">w kosztorysie cenowym. </w:t>
      </w:r>
      <w:r>
        <w:rPr>
          <w:color w:val="000000"/>
          <w:w w:val="106"/>
        </w:rPr>
        <w:t xml:space="preserve">W przypadku dostarczania przez Wykonawcę produktów mniejszych lub większych niż 1l lub 1kg cena jednostkowa brutto zostanie przeliczona proporcjonalnie do jednostki miary określonej w załącznik nr 2 do umowy (tj. kosztorys cenowy). Wszystkie ceny należy zaokrąglić do drugiego miejsca po przecinku. </w:t>
      </w:r>
    </w:p>
    <w:p w:rsidR="00C334AA" w:rsidRPr="00AF48FB" w:rsidRDefault="00C334AA" w:rsidP="005D564D">
      <w:pPr>
        <w:pStyle w:val="Styl"/>
        <w:numPr>
          <w:ilvl w:val="0"/>
          <w:numId w:val="12"/>
        </w:numPr>
        <w:tabs>
          <w:tab w:val="left" w:pos="284"/>
        </w:tabs>
        <w:spacing w:before="120"/>
        <w:ind w:left="300" w:hanging="300"/>
        <w:jc w:val="both"/>
        <w:rPr>
          <w:w w:val="106"/>
        </w:rPr>
      </w:pPr>
      <w:r w:rsidRPr="00AF48FB">
        <w:rPr>
          <w:color w:val="000000"/>
          <w:w w:val="106"/>
        </w:rPr>
        <w:t xml:space="preserve">Wykonawca gwarantuje niezmienność cen jednostkowych brutto wszystkich pozycji asortymentowych zawartych w załączniku </w:t>
      </w:r>
      <w:r w:rsidRPr="00F02B5E">
        <w:rPr>
          <w:color w:val="000000"/>
          <w:w w:val="106"/>
        </w:rPr>
        <w:t>nr 2 niniejszej umowy (k</w:t>
      </w:r>
      <w:r>
        <w:rPr>
          <w:color w:val="000000"/>
          <w:w w:val="106"/>
        </w:rPr>
        <w:t>osztorys cenowy</w:t>
      </w:r>
      <w:r w:rsidRPr="00F02B5E">
        <w:rPr>
          <w:color w:val="000000"/>
          <w:w w:val="106"/>
        </w:rPr>
        <w:t xml:space="preserve">- załącznik nr 2 </w:t>
      </w:r>
      <w:r>
        <w:rPr>
          <w:color w:val="000000"/>
          <w:w w:val="106"/>
        </w:rPr>
        <w:t>do umowy</w:t>
      </w:r>
      <w:r w:rsidRPr="00F02B5E">
        <w:rPr>
          <w:color w:val="000000"/>
          <w:w w:val="106"/>
        </w:rPr>
        <w:t xml:space="preserve">) </w:t>
      </w:r>
      <w:r w:rsidRPr="00AF48FB">
        <w:rPr>
          <w:color w:val="000000"/>
          <w:w w:val="106"/>
        </w:rPr>
        <w:t xml:space="preserve">przez cały okres realizacji umowy. </w:t>
      </w:r>
      <w:r>
        <w:rPr>
          <w:color w:val="000000"/>
          <w:w w:val="106"/>
        </w:rPr>
        <w:t>C</w:t>
      </w:r>
      <w:r w:rsidRPr="00AF48FB">
        <w:rPr>
          <w:color w:val="000000"/>
          <w:w w:val="106"/>
        </w:rPr>
        <w:t xml:space="preserve">eny </w:t>
      </w:r>
      <w:r>
        <w:rPr>
          <w:color w:val="000000"/>
          <w:w w:val="106"/>
        </w:rPr>
        <w:t xml:space="preserve">określone w kosztorysie cenowym w załączniku nr 2 do umowy, </w:t>
      </w:r>
      <w:r w:rsidRPr="00AF48FB">
        <w:rPr>
          <w:color w:val="000000"/>
          <w:w w:val="106"/>
        </w:rPr>
        <w:t xml:space="preserve">przez okres trwania umowy nie mogą ulec zmianie za wyjątkiem sytuacji określonych </w:t>
      </w:r>
      <w:r>
        <w:rPr>
          <w:w w:val="106"/>
        </w:rPr>
        <w:t xml:space="preserve">w </w:t>
      </w:r>
      <w:r w:rsidRPr="00AF48FB">
        <w:t>§</w:t>
      </w:r>
      <w:r>
        <w:t xml:space="preserve"> </w:t>
      </w:r>
      <w:r w:rsidRPr="00AF48FB">
        <w:t>1</w:t>
      </w:r>
      <w:r>
        <w:t>4 umowy</w:t>
      </w:r>
      <w:r w:rsidRPr="00AF48FB">
        <w:t xml:space="preserve">. </w:t>
      </w:r>
    </w:p>
    <w:p w:rsidR="00C334AA" w:rsidRPr="00042960" w:rsidRDefault="00C334AA" w:rsidP="005D564D">
      <w:pPr>
        <w:pStyle w:val="Styl"/>
        <w:numPr>
          <w:ilvl w:val="0"/>
          <w:numId w:val="12"/>
        </w:numPr>
        <w:tabs>
          <w:tab w:val="left" w:pos="284"/>
        </w:tabs>
        <w:spacing w:before="240" w:after="120"/>
        <w:ind w:left="300" w:hanging="300"/>
        <w:jc w:val="both"/>
        <w:rPr>
          <w:b/>
          <w:color w:val="000000"/>
          <w:spacing w:val="20"/>
        </w:rPr>
      </w:pPr>
      <w:r w:rsidRPr="00AF48FB">
        <w:rPr>
          <w:color w:val="000000"/>
          <w:w w:val="106"/>
        </w:rPr>
        <w:t xml:space="preserve">Wynagrodzenie ujęte w ust. 1 niniejszego paragrafu, zawiera wszelkie koszty związane z pełną realizacją przedmiotu zamówienia, w tym koszt </w:t>
      </w:r>
      <w:r>
        <w:rPr>
          <w:color w:val="000000"/>
          <w:w w:val="106"/>
        </w:rPr>
        <w:t xml:space="preserve">dostarczenia towaru do placówki </w:t>
      </w:r>
      <w:r w:rsidRPr="00AF48FB">
        <w:rPr>
          <w:color w:val="000000"/>
          <w:w w:val="106"/>
        </w:rPr>
        <w:t>Miejskiego Zespołu Żłobków w Lublinie i wyładunku we wskazanym przez Zamawiającego pomieszczeniu siłami Wy</w:t>
      </w:r>
      <w:r>
        <w:rPr>
          <w:color w:val="000000"/>
          <w:w w:val="106"/>
        </w:rPr>
        <w:t>konawcy i koszt opakowań, udzielonej gwarancji.</w:t>
      </w:r>
    </w:p>
    <w:p w:rsidR="00042960" w:rsidRPr="003679BC" w:rsidRDefault="00042960" w:rsidP="005D564D">
      <w:pPr>
        <w:pStyle w:val="Styl"/>
        <w:numPr>
          <w:ilvl w:val="0"/>
          <w:numId w:val="12"/>
        </w:numPr>
        <w:tabs>
          <w:tab w:val="left" w:pos="284"/>
        </w:tabs>
        <w:spacing w:before="240" w:after="120"/>
        <w:ind w:left="300" w:hanging="300"/>
        <w:jc w:val="both"/>
        <w:rPr>
          <w:b/>
          <w:spacing w:val="20"/>
        </w:rPr>
      </w:pPr>
      <w:r w:rsidRPr="003679BC">
        <w:rPr>
          <w:w w:val="106"/>
        </w:rPr>
        <w:t>Zamawiający zapłaci wynagrodzenie tylko za rzeczywiście dostarczone i odebrane produkty.</w:t>
      </w:r>
    </w:p>
    <w:p w:rsidR="00C334AA" w:rsidRPr="00AF48FB" w:rsidRDefault="00C334AA" w:rsidP="005D564D">
      <w:pPr>
        <w:pStyle w:val="Styl"/>
        <w:tabs>
          <w:tab w:val="left" w:pos="284"/>
        </w:tabs>
        <w:spacing w:before="240" w:after="120"/>
        <w:jc w:val="center"/>
        <w:rPr>
          <w:b/>
          <w:color w:val="000000"/>
          <w:spacing w:val="20"/>
        </w:rPr>
      </w:pPr>
      <w:r w:rsidRPr="00AF48FB">
        <w:rPr>
          <w:b/>
          <w:color w:val="000000"/>
          <w:spacing w:val="20"/>
        </w:rPr>
        <w:lastRenderedPageBreak/>
        <w:t>§ 3</w:t>
      </w:r>
    </w:p>
    <w:p w:rsidR="00C334AA" w:rsidRDefault="00C334AA" w:rsidP="005D564D">
      <w:pPr>
        <w:numPr>
          <w:ilvl w:val="0"/>
          <w:numId w:val="27"/>
        </w:numPr>
        <w:tabs>
          <w:tab w:val="left" w:pos="284"/>
          <w:tab w:val="left" w:pos="360"/>
          <w:tab w:val="left" w:pos="426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dostarczać będzie towar do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placówk</w:t>
      </w:r>
      <w:r>
        <w:rPr>
          <w:sz w:val="24"/>
          <w:szCs w:val="24"/>
        </w:rPr>
        <w:t>i</w:t>
      </w:r>
      <w:r w:rsidRPr="00AF48FB">
        <w:rPr>
          <w:sz w:val="24"/>
          <w:szCs w:val="24"/>
        </w:rPr>
        <w:t xml:space="preserve"> Miejski</w:t>
      </w:r>
      <w:r>
        <w:rPr>
          <w:sz w:val="24"/>
          <w:szCs w:val="24"/>
        </w:rPr>
        <w:t>ego Zespołu Żłobków w Lublinie tj. do Żłobka nr 9, mieszczącego się przy ul. Zelwerowicza 2 w Lublinie.</w:t>
      </w:r>
    </w:p>
    <w:p w:rsidR="00C334AA" w:rsidRPr="00AF48FB" w:rsidRDefault="00C334AA" w:rsidP="00E34923">
      <w:pPr>
        <w:pStyle w:val="Akapitzlist"/>
        <w:numPr>
          <w:ilvl w:val="0"/>
          <w:numId w:val="27"/>
        </w:numPr>
        <w:tabs>
          <w:tab w:val="left" w:pos="426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Dostawa przedmiotu zamówienia będzie realizowana, </w:t>
      </w:r>
      <w:r>
        <w:rPr>
          <w:sz w:val="24"/>
          <w:szCs w:val="24"/>
        </w:rPr>
        <w:t>{</w:t>
      </w:r>
      <w:r>
        <w:rPr>
          <w:rStyle w:val="Pogrubienie"/>
          <w:b w:val="0"/>
          <w:bCs/>
          <w:i/>
          <w:sz w:val="24"/>
          <w:szCs w:val="24"/>
        </w:rPr>
        <w:t>w zależności od zadania, części na którą Wykonawca złożył ofertę</w:t>
      </w:r>
      <w:r w:rsidRPr="00E34923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tj. </w:t>
      </w:r>
      <w:r w:rsidRPr="00E34923">
        <w:rPr>
          <w:i/>
          <w:iCs/>
          <w:sz w:val="24"/>
          <w:szCs w:val="24"/>
        </w:rPr>
        <w:t>dla zadani</w:t>
      </w:r>
      <w:r>
        <w:rPr>
          <w:i/>
          <w:iCs/>
          <w:sz w:val="24"/>
          <w:szCs w:val="24"/>
        </w:rPr>
        <w:t xml:space="preserve">a – części 1 </w:t>
      </w:r>
      <w:r w:rsidRPr="00E34923">
        <w:rPr>
          <w:i/>
          <w:iCs/>
          <w:sz w:val="24"/>
          <w:szCs w:val="24"/>
        </w:rPr>
        <w:t xml:space="preserve">tj. dostawa artykułów spożywczych, będzie realizowana 2 razy w tygodniu tj. we wtorki i w czwartki dla zadania – części </w:t>
      </w:r>
      <w:r w:rsidR="00170EA6">
        <w:rPr>
          <w:i/>
          <w:iCs/>
          <w:sz w:val="24"/>
          <w:szCs w:val="24"/>
        </w:rPr>
        <w:t xml:space="preserve">2 </w:t>
      </w:r>
      <w:r w:rsidRPr="00E34923">
        <w:rPr>
          <w:i/>
          <w:iCs/>
          <w:sz w:val="24"/>
          <w:szCs w:val="24"/>
        </w:rPr>
        <w:t>tj. dostawa produktów dla niemowląt, będzie realizowana 2 razy w tygodniu tj. we wtorki i w czwartki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placówki </w:t>
      </w:r>
      <w:r w:rsidRPr="00AF48FB">
        <w:rPr>
          <w:sz w:val="24"/>
          <w:szCs w:val="24"/>
        </w:rPr>
        <w:t xml:space="preserve">Zamawiającego </w:t>
      </w:r>
      <w:r>
        <w:rPr>
          <w:sz w:val="24"/>
          <w:szCs w:val="24"/>
        </w:rPr>
        <w:t xml:space="preserve">(szczegółowo określonej w § 3 ust. 1 umowy) </w:t>
      </w:r>
      <w:r w:rsidRPr="00AF48FB">
        <w:rPr>
          <w:sz w:val="24"/>
          <w:szCs w:val="24"/>
        </w:rPr>
        <w:t xml:space="preserve">w </w:t>
      </w:r>
      <w:r w:rsidRPr="00AF48FB">
        <w:rPr>
          <w:b/>
          <w:sz w:val="24"/>
          <w:szCs w:val="24"/>
        </w:rPr>
        <w:t>godzinach</w:t>
      </w:r>
      <w:r w:rsidRPr="00AF48F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06:00-07:3</w:t>
      </w:r>
      <w:r w:rsidRPr="00AF48FB">
        <w:rPr>
          <w:b/>
          <w:sz w:val="24"/>
          <w:szCs w:val="24"/>
        </w:rPr>
        <w:t>0</w:t>
      </w:r>
      <w:r w:rsidRPr="00AF48FB">
        <w:rPr>
          <w:sz w:val="24"/>
          <w:szCs w:val="24"/>
        </w:rPr>
        <w:t xml:space="preserve"> zgodnie z zamówieniem złożonym minimum dzień wcześniej przez przedstawiciela Zamawiającego.</w:t>
      </w:r>
    </w:p>
    <w:p w:rsidR="00C334AA" w:rsidRPr="00AF48FB" w:rsidRDefault="00C334AA" w:rsidP="005D564D">
      <w:pPr>
        <w:numPr>
          <w:ilvl w:val="0"/>
          <w:numId w:val="27"/>
        </w:numPr>
        <w:tabs>
          <w:tab w:val="left" w:pos="284"/>
          <w:tab w:val="left" w:pos="1068"/>
        </w:tabs>
        <w:spacing w:before="120"/>
        <w:ind w:left="300" w:hanging="300"/>
        <w:jc w:val="both"/>
        <w:rPr>
          <w:rStyle w:val="Pogrubienie"/>
          <w:b w:val="0"/>
          <w:sz w:val="24"/>
          <w:szCs w:val="24"/>
        </w:rPr>
      </w:pPr>
      <w:r w:rsidRPr="00AF48FB">
        <w:rPr>
          <w:rStyle w:val="Pogrubienie"/>
          <w:b w:val="0"/>
          <w:bCs/>
          <w:sz w:val="24"/>
          <w:szCs w:val="24"/>
        </w:rPr>
        <w:t>W</w:t>
      </w:r>
      <w:r>
        <w:rPr>
          <w:rStyle w:val="Pogrubienie"/>
          <w:b w:val="0"/>
          <w:bCs/>
          <w:sz w:val="24"/>
          <w:szCs w:val="24"/>
        </w:rPr>
        <w:t xml:space="preserve"> wyjątkowych sytuacjach godzina dostawy zamówienia może ulec zmianie, każdorazowo za zgodą Zamawiającego wyrażoną na piśmie pod rygorem nieważności</w:t>
      </w:r>
      <w:r w:rsidRPr="00AF48FB">
        <w:rPr>
          <w:rStyle w:val="Pogrubienie"/>
          <w:b w:val="0"/>
          <w:bCs/>
          <w:sz w:val="24"/>
          <w:szCs w:val="24"/>
        </w:rPr>
        <w:t>.</w:t>
      </w:r>
    </w:p>
    <w:p w:rsidR="00C334AA" w:rsidRDefault="00C334AA" w:rsidP="005D564D">
      <w:pPr>
        <w:numPr>
          <w:ilvl w:val="0"/>
          <w:numId w:val="27"/>
        </w:numPr>
        <w:tabs>
          <w:tab w:val="left" w:pos="284"/>
          <w:tab w:val="left" w:pos="1068"/>
        </w:tabs>
        <w:spacing w:before="120"/>
        <w:ind w:left="300" w:hanging="300"/>
        <w:jc w:val="both"/>
        <w:rPr>
          <w:rStyle w:val="Pogrubienie"/>
          <w:b w:val="0"/>
          <w:sz w:val="24"/>
          <w:szCs w:val="24"/>
        </w:rPr>
      </w:pPr>
      <w:r w:rsidRPr="00AF48FB">
        <w:rPr>
          <w:rStyle w:val="Pogrubienie"/>
          <w:b w:val="0"/>
          <w:bCs/>
          <w:sz w:val="24"/>
          <w:szCs w:val="24"/>
        </w:rPr>
        <w:t xml:space="preserve">Dostawy odbywać się będą sukcesywnie na podstawie złożonego </w:t>
      </w:r>
      <w:r>
        <w:rPr>
          <w:rStyle w:val="Pogrubienie"/>
          <w:b w:val="0"/>
          <w:bCs/>
          <w:sz w:val="24"/>
          <w:szCs w:val="24"/>
        </w:rPr>
        <w:t xml:space="preserve">minimum dzień wcześniej </w:t>
      </w:r>
      <w:r w:rsidRPr="00AF48FB">
        <w:rPr>
          <w:rStyle w:val="Pogrubienie"/>
          <w:b w:val="0"/>
          <w:bCs/>
          <w:sz w:val="24"/>
          <w:szCs w:val="24"/>
        </w:rPr>
        <w:t xml:space="preserve">telefonicznie </w:t>
      </w:r>
      <w:r>
        <w:rPr>
          <w:rStyle w:val="Pogrubienie"/>
          <w:b w:val="0"/>
          <w:bCs/>
          <w:sz w:val="24"/>
          <w:szCs w:val="24"/>
        </w:rPr>
        <w:t xml:space="preserve">lub e-mailem </w:t>
      </w:r>
      <w:r w:rsidRPr="00AF48FB">
        <w:rPr>
          <w:rStyle w:val="Pogrubienie"/>
          <w:b w:val="0"/>
          <w:bCs/>
          <w:sz w:val="24"/>
          <w:szCs w:val="24"/>
        </w:rPr>
        <w:t xml:space="preserve">zamówienia przez upoważnionych przedstawicieli Zamawiającego. Zamówienie będzie określać ściśle rodzaj i ilość asortymentu. </w:t>
      </w:r>
    </w:p>
    <w:p w:rsidR="00C334AA" w:rsidRPr="00AF48FB" w:rsidRDefault="00C334AA" w:rsidP="005D564D">
      <w:pPr>
        <w:tabs>
          <w:tab w:val="left" w:pos="284"/>
          <w:tab w:val="left" w:pos="1068"/>
        </w:tabs>
        <w:spacing w:before="120"/>
        <w:ind w:left="360"/>
        <w:jc w:val="center"/>
        <w:rPr>
          <w:rStyle w:val="Pogrubienie"/>
          <w:spacing w:val="20"/>
          <w:sz w:val="24"/>
          <w:szCs w:val="24"/>
        </w:rPr>
      </w:pPr>
      <w:r w:rsidRPr="00AF48FB">
        <w:rPr>
          <w:rStyle w:val="Pogrubienie"/>
          <w:bCs/>
          <w:spacing w:val="20"/>
          <w:sz w:val="24"/>
          <w:szCs w:val="24"/>
        </w:rPr>
        <w:t>§ 4</w:t>
      </w:r>
    </w:p>
    <w:p w:rsidR="00C334AA" w:rsidRPr="00AF48FB" w:rsidRDefault="00C334AA" w:rsidP="005D564D">
      <w:pPr>
        <w:numPr>
          <w:ilvl w:val="0"/>
          <w:numId w:val="14"/>
        </w:numPr>
        <w:tabs>
          <w:tab w:val="left" w:pos="284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oświadcza, że artykuły będące przedmiotem umowy są dopuszczone do powszechnego stosowania, odpowiadają jakościowo szczegółowym normom handlowym (branżowym) i ogólnej normie handlowej określonej w obowiązujących przepisach prawa.</w:t>
      </w:r>
    </w:p>
    <w:p w:rsidR="00C334AA" w:rsidRDefault="00C334AA" w:rsidP="005D564D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Towar dostarczany przez Wykonawcę musi być </w:t>
      </w:r>
      <w:r w:rsidRPr="00AF48FB">
        <w:rPr>
          <w:b/>
          <w:sz w:val="24"/>
          <w:szCs w:val="24"/>
          <w:u w:val="single"/>
        </w:rPr>
        <w:t>świeży</w:t>
      </w:r>
      <w:r w:rsidRPr="00AF48FB">
        <w:rPr>
          <w:sz w:val="24"/>
          <w:szCs w:val="24"/>
        </w:rPr>
        <w:t>, I klasy jakości, wysokiej jakości</w:t>
      </w:r>
      <w:r>
        <w:rPr>
          <w:sz w:val="24"/>
          <w:szCs w:val="24"/>
        </w:rPr>
        <w:t>, mikrobiologicznej i sensorycznej.</w:t>
      </w:r>
    </w:p>
    <w:p w:rsidR="00C334AA" w:rsidRDefault="00C334AA" w:rsidP="005D564D">
      <w:pPr>
        <w:numPr>
          <w:ilvl w:val="0"/>
          <w:numId w:val="14"/>
        </w:numPr>
        <w:tabs>
          <w:tab w:val="left" w:pos="284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Wykonawca ponosi odpowiedzialność za jakość dostarczonego </w:t>
      </w:r>
      <w:r>
        <w:rPr>
          <w:sz w:val="24"/>
          <w:szCs w:val="24"/>
        </w:rPr>
        <w:t xml:space="preserve">towaru, kompletność asortymentu </w:t>
      </w:r>
      <w:r w:rsidRPr="00AF48FB">
        <w:rPr>
          <w:sz w:val="24"/>
          <w:szCs w:val="24"/>
        </w:rPr>
        <w:t>i zgodność poszczególnych dostaw z zamówieniem, jak również za szkody wyrządzone dostarczeniem towaru niewłaściwej jakości.</w:t>
      </w:r>
    </w:p>
    <w:p w:rsidR="00C334AA" w:rsidRDefault="00C334AA" w:rsidP="00170EA6">
      <w:pPr>
        <w:ind w:left="567" w:right="-18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91F97">
        <w:rPr>
          <w:sz w:val="24"/>
          <w:szCs w:val="24"/>
        </w:rPr>
        <w:t xml:space="preserve">Zamawiający wymaga, aby od daty dostarczenia towar, określony w kosztorysie cenowym, którego wzór stanowi załącznik nr 2 do </w:t>
      </w:r>
      <w:r>
        <w:rPr>
          <w:sz w:val="24"/>
          <w:szCs w:val="24"/>
        </w:rPr>
        <w:t>umowy,</w:t>
      </w:r>
      <w:r w:rsidRPr="00791F97">
        <w:rPr>
          <w:sz w:val="24"/>
          <w:szCs w:val="24"/>
        </w:rPr>
        <w:t xml:space="preserve"> posiadał termin przydatności do spożycia </w:t>
      </w:r>
      <w:r>
        <w:rPr>
          <w:sz w:val="24"/>
          <w:szCs w:val="24"/>
        </w:rPr>
        <w:t>(</w:t>
      </w:r>
      <w:r>
        <w:rPr>
          <w:rStyle w:val="Pogrubienie"/>
          <w:b w:val="0"/>
          <w:bCs/>
          <w:i/>
          <w:sz w:val="24"/>
          <w:szCs w:val="24"/>
        </w:rPr>
        <w:t>w zależności od zadania, części na którą Wykonawca złożył ofertę)</w:t>
      </w:r>
      <w:r w:rsidRPr="00791F97">
        <w:rPr>
          <w:sz w:val="24"/>
          <w:szCs w:val="24"/>
        </w:rPr>
        <w:t xml:space="preserve"> </w:t>
      </w:r>
      <w:r>
        <w:rPr>
          <w:sz w:val="24"/>
          <w:szCs w:val="24"/>
        </w:rPr>
        <w:t>dla zadania 1 min:</w:t>
      </w:r>
      <w:r w:rsidR="00170EA6">
        <w:rPr>
          <w:sz w:val="24"/>
          <w:szCs w:val="24"/>
        </w:rPr>
        <w:t xml:space="preserve"> </w:t>
      </w:r>
      <w:r w:rsidRPr="00DF3E79">
        <w:rPr>
          <w:sz w:val="24"/>
          <w:szCs w:val="24"/>
        </w:rPr>
        <w:t>50% łącznego terminu przydatności do spożycia (określonego przez producenta) liczonego od daty produkcji</w:t>
      </w:r>
      <w:r>
        <w:rPr>
          <w:sz w:val="24"/>
          <w:szCs w:val="24"/>
        </w:rPr>
        <w:t xml:space="preserve">. </w:t>
      </w:r>
    </w:p>
    <w:p w:rsidR="00C334AA" w:rsidRPr="006550BE" w:rsidRDefault="00C334AA" w:rsidP="006550BE">
      <w:pPr>
        <w:numPr>
          <w:ilvl w:val="0"/>
          <w:numId w:val="49"/>
        </w:numPr>
        <w:tabs>
          <w:tab w:val="clear" w:pos="720"/>
          <w:tab w:val="num" w:pos="30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6550BE">
        <w:rPr>
          <w:sz w:val="24"/>
          <w:szCs w:val="24"/>
        </w:rPr>
        <w:t>Wykonawca zobowiązany jest realizować dostawy transportem własnym, lub zleconym na swój koszt i ryzyko, na podstawie zamówień składanych przez przedstawiciela Zamawiającego. Wykonawca zobowiązany będzie również do rozładunku i wniesienia dostarczanego towaru w miejsce wyznaczone przez przedstawiciela Zamawiającego.</w:t>
      </w:r>
    </w:p>
    <w:p w:rsidR="00C334AA" w:rsidRPr="00400DC0" w:rsidRDefault="00C334AA" w:rsidP="005D564D">
      <w:pPr>
        <w:pStyle w:val="Akapitzlist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 w:rsidRPr="00400DC0">
        <w:rPr>
          <w:sz w:val="24"/>
          <w:szCs w:val="24"/>
        </w:rPr>
        <w:t>Wykonawca ponosi całkowitą odpowiedzialność za dostawę towaru</w:t>
      </w:r>
      <w:r>
        <w:rPr>
          <w:sz w:val="24"/>
          <w:szCs w:val="24"/>
        </w:rPr>
        <w:t>,</w:t>
      </w:r>
      <w:r w:rsidRPr="00400DC0">
        <w:rPr>
          <w:sz w:val="24"/>
          <w:szCs w:val="24"/>
        </w:rPr>
        <w:t xml:space="preserve"> za jakość dostarczonego asortymentu oraz za wady powstałe w czasie transport</w:t>
      </w:r>
      <w:r>
        <w:rPr>
          <w:sz w:val="24"/>
          <w:szCs w:val="24"/>
        </w:rPr>
        <w:t xml:space="preserve">u. Wykonawca </w:t>
      </w:r>
      <w:r w:rsidRPr="00400DC0">
        <w:rPr>
          <w:sz w:val="24"/>
          <w:szCs w:val="24"/>
        </w:rPr>
        <w:t xml:space="preserve">zobowiązany jest należycie zabezpieczyć towar na czas przewozu. </w:t>
      </w:r>
    </w:p>
    <w:p w:rsidR="00C334AA" w:rsidRDefault="00C334AA" w:rsidP="005D564D">
      <w:pPr>
        <w:pStyle w:val="Akapitzlist"/>
        <w:numPr>
          <w:ilvl w:val="0"/>
          <w:numId w:val="27"/>
        </w:numPr>
        <w:spacing w:before="120"/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jest zobowiązany do zapewnienia właściwego transportu przedmiotu zamówienia w sposób nieoddziałujący negatywnie na przydatność do spożycia artykułów oraz ich walory spożywcze, odżywcze, smakowe i jakościowe. </w:t>
      </w:r>
    </w:p>
    <w:p w:rsidR="00C334AA" w:rsidRDefault="00C334AA" w:rsidP="006550BE">
      <w:pPr>
        <w:pStyle w:val="Akapitzlist"/>
        <w:numPr>
          <w:ilvl w:val="0"/>
          <w:numId w:val="27"/>
        </w:numPr>
        <w:spacing w:before="120"/>
        <w:ind w:left="284" w:right="-1" w:hanging="284"/>
        <w:jc w:val="both"/>
        <w:rPr>
          <w:sz w:val="24"/>
          <w:szCs w:val="24"/>
        </w:rPr>
      </w:pPr>
      <w:r w:rsidRPr="00862C67">
        <w:rPr>
          <w:sz w:val="24"/>
          <w:szCs w:val="24"/>
        </w:rPr>
        <w:t>Zamawiający wymaga, żeby każdy samochód, którym bę</w:t>
      </w:r>
      <w:r>
        <w:rPr>
          <w:sz w:val="24"/>
          <w:szCs w:val="24"/>
        </w:rPr>
        <w:t>dą</w:t>
      </w:r>
      <w:r w:rsidRPr="00862C67">
        <w:rPr>
          <w:sz w:val="24"/>
          <w:szCs w:val="24"/>
        </w:rPr>
        <w:t xml:space="preserve"> dostarczan</w:t>
      </w:r>
      <w:r>
        <w:rPr>
          <w:sz w:val="24"/>
          <w:szCs w:val="24"/>
        </w:rPr>
        <w:t xml:space="preserve">e produkty spożywcze </w:t>
      </w:r>
      <w:r w:rsidRPr="00862C67">
        <w:rPr>
          <w:sz w:val="24"/>
          <w:szCs w:val="24"/>
        </w:rPr>
        <w:t>posiadał decyzję Państwowego Powiatowego Inspektoratu Sanitarnego</w:t>
      </w:r>
      <w:r>
        <w:rPr>
          <w:sz w:val="24"/>
          <w:szCs w:val="24"/>
        </w:rPr>
        <w:t xml:space="preserve"> lub w przypadku, gdy Wykonawca pochodzi z innego państwa właściwego organu, stwierdzającego</w:t>
      </w:r>
      <w:r w:rsidRPr="00862C67">
        <w:rPr>
          <w:sz w:val="24"/>
          <w:szCs w:val="24"/>
        </w:rPr>
        <w:t xml:space="preserve"> spełnienie warunków do higienicznego przewozu określonych produktów</w:t>
      </w:r>
      <w:r>
        <w:rPr>
          <w:sz w:val="24"/>
          <w:szCs w:val="24"/>
        </w:rPr>
        <w:t xml:space="preserve"> spożywczych.</w:t>
      </w:r>
      <w:r w:rsidRPr="00862C67">
        <w:rPr>
          <w:sz w:val="24"/>
          <w:szCs w:val="24"/>
        </w:rPr>
        <w:t xml:space="preserve"> </w:t>
      </w:r>
    </w:p>
    <w:p w:rsidR="00C334AA" w:rsidRDefault="00C334AA" w:rsidP="00886799">
      <w:pPr>
        <w:pStyle w:val="Akapitzlist"/>
        <w:spacing w:before="120"/>
        <w:ind w:left="300" w:right="-1" w:hanging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Dostawy dla zadania (części) 1 i 2 </w:t>
      </w:r>
      <w:r w:rsidR="00170EA6">
        <w:rPr>
          <w:sz w:val="24"/>
          <w:szCs w:val="24"/>
        </w:rPr>
        <w:t xml:space="preserve">będzie </w:t>
      </w:r>
      <w:r>
        <w:rPr>
          <w:sz w:val="24"/>
          <w:szCs w:val="24"/>
        </w:rPr>
        <w:t xml:space="preserve">realizowane samochodem spełniającym wymagania niezbędne do transportu artykułów spożywczych. </w:t>
      </w:r>
    </w:p>
    <w:p w:rsidR="00C334AA" w:rsidRDefault="00C334AA" w:rsidP="005D564D">
      <w:pPr>
        <w:numPr>
          <w:ilvl w:val="0"/>
          <w:numId w:val="27"/>
        </w:numPr>
        <w:tabs>
          <w:tab w:val="left" w:pos="142"/>
          <w:tab w:val="left" w:pos="284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 xml:space="preserve">Wykonawca zobowiązuje się ponieść ewentualne konsekwencje z tytułu nienależytego transportu </w:t>
      </w:r>
      <w:r>
        <w:rPr>
          <w:sz w:val="24"/>
          <w:szCs w:val="24"/>
        </w:rPr>
        <w:t xml:space="preserve">przedmiotu zamówienia </w:t>
      </w:r>
      <w:r w:rsidRPr="00AF48FB">
        <w:rPr>
          <w:sz w:val="24"/>
          <w:szCs w:val="24"/>
        </w:rPr>
        <w:t>i powstałych strat.</w:t>
      </w:r>
    </w:p>
    <w:p w:rsidR="00C334AA" w:rsidRPr="00AF48FB" w:rsidRDefault="00C334AA" w:rsidP="005D564D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5</w:t>
      </w:r>
    </w:p>
    <w:p w:rsidR="00C334AA" w:rsidRDefault="00C334AA" w:rsidP="005D564D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Odbiór towaru będzie dokonywany przez przedstawiciela Zamawiającego w oparciu o złożone zamówienie i obowiązujące normy jakościowe.</w:t>
      </w:r>
    </w:p>
    <w:p w:rsidR="00C334AA" w:rsidRPr="00DA5D59" w:rsidRDefault="00C334AA" w:rsidP="00DA5D59">
      <w:pPr>
        <w:pStyle w:val="Akapitzlist"/>
        <w:spacing w:before="120"/>
        <w:ind w:left="300" w:right="-1" w:hanging="300"/>
        <w:jc w:val="both"/>
        <w:rPr>
          <w:sz w:val="24"/>
          <w:szCs w:val="24"/>
        </w:rPr>
      </w:pPr>
      <w:r>
        <w:t xml:space="preserve">2. </w:t>
      </w:r>
      <w:r w:rsidRPr="00DA5D59">
        <w:rPr>
          <w:sz w:val="24"/>
          <w:szCs w:val="24"/>
        </w:rPr>
        <w:t xml:space="preserve">Zamówiony asortyment winien być dostarczany w oznakowanych opakowaniach </w:t>
      </w:r>
      <w:r w:rsidRPr="00DA5D59">
        <w:rPr>
          <w:color w:val="000000"/>
          <w:w w:val="106"/>
          <w:sz w:val="24"/>
          <w:szCs w:val="24"/>
          <w:lang w:bidi="he-IL"/>
        </w:rPr>
        <w:t>(oryginalne opakowania dotyczą zadania 1, 3 i 5 przetwory mleczne mleko, artykułu spożywcze produkty dla niemowląt)</w:t>
      </w:r>
      <w:r w:rsidRPr="00DA5D59">
        <w:rPr>
          <w:sz w:val="24"/>
          <w:szCs w:val="24"/>
        </w:rPr>
        <w:t xml:space="preserve">, zawierających informacje dotyczące m.in.: nazwy i adresu  producenta, nazwy dystrybutora, nazwy towaru, jego klasy jakości, daty produkcji, terminu przydatności do spożycia, ilości sztuk i warunków przechowywania oraz innych informacji wymaganych odpowiednimi przepisami prawa. Opakowania winny być nieuszkodzone i wykonane z materiałów przeznaczonych do kontaktu z żywnością. Dla zadania (części) 2 tj. mięsa - Zamówiony asortyment winien być dostarczany w oznakowanych opakowaniach, zawierających informacje dotyczące m.in.: nazwy i adresu producenta, nazwy dystrybutora, nazwy towaru, jego klasy jakości, daty produkcji, terminu przydatności do spożycia, ilości sztuk i warunków przechowywania oraz innych informacji wymaganych odpowiednimi przepisami prawa. Opakowania winny być wykonane z materiałów przeznaczonych do kontaktu z żywnością. Dla zadania IV (części 4)tj. pieczywa zamówiony asortyment winien być dostarczony w oznakowanych opakowaniach, zawierających informacje dotyczące m.in. nazwy i adresu producenta, nazwy dystrybutora, nazwy towaru, daty produkcji, terminu przydatności do spożycia, warunków przechowywania oraz innych informacji wymaganych odpowiednimi przepisami prawa. Opakowania winny być nieuszkodzone i wykonane z materiałów przeznaczonych do kontaktu z żywnością. </w:t>
      </w:r>
    </w:p>
    <w:p w:rsidR="00C334AA" w:rsidRPr="00AF48FB" w:rsidRDefault="00C334AA" w:rsidP="00DA5D59">
      <w:pPr>
        <w:tabs>
          <w:tab w:val="left" w:pos="300"/>
        </w:tabs>
        <w:spacing w:before="120"/>
        <w:ind w:left="300" w:hanging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A5D59">
        <w:rPr>
          <w:sz w:val="24"/>
          <w:szCs w:val="24"/>
        </w:rPr>
        <w:t>Zamawiający sprawdzi dostarczony</w:t>
      </w:r>
      <w:r w:rsidRPr="00AF48FB">
        <w:rPr>
          <w:sz w:val="24"/>
          <w:szCs w:val="24"/>
        </w:rPr>
        <w:t xml:space="preserve"> towar pod względem </w:t>
      </w:r>
      <w:r w:rsidRPr="00AF48FB">
        <w:rPr>
          <w:i/>
          <w:sz w:val="24"/>
          <w:szCs w:val="24"/>
        </w:rPr>
        <w:t xml:space="preserve">ilościowym i jakościowym </w:t>
      </w:r>
      <w:r w:rsidRPr="00AF48FB">
        <w:rPr>
          <w:sz w:val="24"/>
          <w:szCs w:val="24"/>
        </w:rPr>
        <w:t>(określonym przez Zamawiającego w opisie przedmiotu zamówienia</w:t>
      </w:r>
      <w:r>
        <w:rPr>
          <w:sz w:val="24"/>
          <w:szCs w:val="24"/>
        </w:rPr>
        <w:t xml:space="preserve"> tj. w załączniku nr 2 do umowy</w:t>
      </w:r>
      <w:r w:rsidRPr="00AF48FB">
        <w:rPr>
          <w:sz w:val="24"/>
          <w:szCs w:val="24"/>
        </w:rPr>
        <w:t>)</w:t>
      </w:r>
      <w:r w:rsidRPr="00AF48FB">
        <w:rPr>
          <w:i/>
          <w:sz w:val="24"/>
          <w:szCs w:val="24"/>
        </w:rPr>
        <w:t xml:space="preserve"> </w:t>
      </w:r>
      <w:r w:rsidRPr="00AF48FB">
        <w:rPr>
          <w:sz w:val="24"/>
          <w:szCs w:val="24"/>
        </w:rPr>
        <w:t>przed pokwitowaniem odbioru na dokumencie WZ bądź fakturze. Dodatkowo przy odbiorze zostanie sprawdzone czy artykuły zostały dostarczone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w odpowiedn</w:t>
      </w:r>
      <w:r>
        <w:rPr>
          <w:sz w:val="24"/>
          <w:szCs w:val="24"/>
        </w:rPr>
        <w:t>ich opakowaniach oraz prawidłowo</w:t>
      </w:r>
      <w:r w:rsidRPr="00AF48FB">
        <w:rPr>
          <w:sz w:val="24"/>
          <w:szCs w:val="24"/>
        </w:rPr>
        <w:t xml:space="preserve"> oznakow</w:t>
      </w:r>
      <w:r>
        <w:rPr>
          <w:sz w:val="24"/>
          <w:szCs w:val="24"/>
        </w:rPr>
        <w:t xml:space="preserve">ane w sposób wskazany w § 5 ust. 2 umowy, oraz czy posiadają termin przydatności do spożycia zgodnie z </w:t>
      </w:r>
      <w:r w:rsidRPr="00C02EF2">
        <w:rPr>
          <w:sz w:val="24"/>
          <w:szCs w:val="24"/>
        </w:rPr>
        <w:t xml:space="preserve"> </w:t>
      </w:r>
      <w:r>
        <w:rPr>
          <w:sz w:val="24"/>
          <w:szCs w:val="24"/>
        </w:rPr>
        <w:t>§ 4 ust. 4 umowy.</w:t>
      </w:r>
    </w:p>
    <w:p w:rsidR="00C334AA" w:rsidRPr="00AF48FB" w:rsidRDefault="00C334AA" w:rsidP="005D564D">
      <w:pPr>
        <w:numPr>
          <w:ilvl w:val="0"/>
          <w:numId w:val="14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t>Zamawiający ma prawo odmowy przyjęcia asortymentu i żądania jego dostawy zgodnie                        z wymaganiami określonymi w opisie przedmiotu zamówienia, w przypadku:</w:t>
      </w:r>
    </w:p>
    <w:p w:rsidR="00C334AA" w:rsidRPr="00AF48FB" w:rsidRDefault="00C334AA" w:rsidP="005D564D">
      <w:pPr>
        <w:tabs>
          <w:tab w:val="left" w:pos="284"/>
        </w:tabs>
        <w:spacing w:before="120"/>
        <w:ind w:left="1134" w:hanging="334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t xml:space="preserve">a) jego złej jakości (produkty nie spełniają wymagań jakościowych określonych w opisie przedmiotu zamówienia), a w szczególności </w:t>
      </w:r>
      <w:r>
        <w:rPr>
          <w:color w:val="000000"/>
          <w:w w:val="106"/>
          <w:sz w:val="24"/>
          <w:szCs w:val="24"/>
          <w:lang w:bidi="he-IL"/>
        </w:rPr>
        <w:t>produkty uszkodzone lub posiadające termin do spożycia krótszy niż wskazany w § 4 ust 4 umowy.</w:t>
      </w:r>
    </w:p>
    <w:p w:rsidR="00C334AA" w:rsidRPr="00AF48FB" w:rsidRDefault="00C334AA" w:rsidP="005D564D">
      <w:pPr>
        <w:tabs>
          <w:tab w:val="left" w:pos="284"/>
        </w:tabs>
        <w:spacing w:before="120"/>
        <w:ind w:left="800"/>
        <w:jc w:val="both"/>
        <w:rPr>
          <w:color w:val="000000"/>
          <w:w w:val="106"/>
          <w:sz w:val="24"/>
          <w:szCs w:val="24"/>
          <w:lang w:bidi="he-IL"/>
        </w:rPr>
      </w:pPr>
      <w:r w:rsidRPr="00AF48FB">
        <w:rPr>
          <w:color w:val="000000"/>
          <w:w w:val="106"/>
          <w:sz w:val="24"/>
          <w:szCs w:val="24"/>
          <w:lang w:bidi="he-IL"/>
        </w:rPr>
        <w:t>b) dostarczenie produktu niezgodnego z zamówieniem,</w:t>
      </w:r>
    </w:p>
    <w:p w:rsidR="00C334AA" w:rsidRPr="00AF48FB" w:rsidRDefault="00C334AA" w:rsidP="005D564D">
      <w:pPr>
        <w:tabs>
          <w:tab w:val="left" w:pos="284"/>
        </w:tabs>
        <w:spacing w:before="120"/>
        <w:ind w:left="1134" w:hanging="334"/>
        <w:jc w:val="both"/>
        <w:rPr>
          <w:color w:val="000000"/>
          <w:w w:val="106"/>
          <w:sz w:val="24"/>
          <w:szCs w:val="24"/>
          <w:lang w:bidi="he-IL"/>
        </w:rPr>
      </w:pPr>
      <w:r w:rsidRPr="00AF48FB">
        <w:rPr>
          <w:color w:val="000000"/>
          <w:w w:val="106"/>
          <w:sz w:val="24"/>
          <w:szCs w:val="24"/>
          <w:lang w:bidi="he-IL"/>
        </w:rPr>
        <w:t>c) dostarczeni</w:t>
      </w:r>
      <w:r>
        <w:rPr>
          <w:color w:val="000000"/>
          <w:w w:val="106"/>
          <w:sz w:val="24"/>
          <w:szCs w:val="24"/>
          <w:lang w:bidi="he-IL"/>
        </w:rPr>
        <w:t>e produktu bez opakowań lub nie</w:t>
      </w:r>
      <w:r w:rsidRPr="00AF48FB">
        <w:rPr>
          <w:color w:val="000000"/>
          <w:w w:val="106"/>
          <w:sz w:val="24"/>
          <w:szCs w:val="24"/>
          <w:lang w:bidi="he-IL"/>
        </w:rPr>
        <w:t>oznakowan</w:t>
      </w:r>
      <w:r>
        <w:rPr>
          <w:color w:val="000000"/>
          <w:w w:val="106"/>
          <w:sz w:val="24"/>
          <w:szCs w:val="24"/>
          <w:lang w:bidi="he-IL"/>
        </w:rPr>
        <w:t>ych w sposób określony w § 5 ust</w:t>
      </w:r>
      <w:r w:rsidRPr="00AF48FB">
        <w:rPr>
          <w:color w:val="000000"/>
          <w:w w:val="106"/>
          <w:sz w:val="24"/>
          <w:szCs w:val="24"/>
          <w:lang w:bidi="he-IL"/>
        </w:rPr>
        <w:t>. 2</w:t>
      </w:r>
      <w:r>
        <w:rPr>
          <w:color w:val="000000"/>
          <w:w w:val="106"/>
          <w:sz w:val="24"/>
          <w:szCs w:val="24"/>
          <w:lang w:bidi="he-IL"/>
        </w:rPr>
        <w:t xml:space="preserve"> umowy.</w:t>
      </w:r>
    </w:p>
    <w:p w:rsidR="00C334AA" w:rsidRPr="00AF48FB" w:rsidRDefault="00C334AA" w:rsidP="005D564D">
      <w:p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F48FB">
        <w:rPr>
          <w:sz w:val="24"/>
          <w:szCs w:val="24"/>
        </w:rPr>
        <w:t>. W przypadku stwierdzenia d</w:t>
      </w:r>
      <w:r>
        <w:rPr>
          <w:sz w:val="24"/>
          <w:szCs w:val="24"/>
        </w:rPr>
        <w:t>ostawy towaru złej jakości, nie</w:t>
      </w:r>
      <w:r w:rsidRPr="00AF48FB">
        <w:rPr>
          <w:sz w:val="24"/>
          <w:szCs w:val="24"/>
        </w:rPr>
        <w:t xml:space="preserve">nadającego się do spożycia, przeterminowanego lub braków ilościowych Zamawiający nie przyjmie określonej partii towaru                     z brakami, natomiast Wykonawca zobowiązany jest do uwzględnienia reklamacji i wymiany na towar wolny od wad  w terminie ……………………………..  </w:t>
      </w:r>
      <w:r w:rsidRPr="00AF48FB">
        <w:rPr>
          <w:i/>
          <w:sz w:val="24"/>
          <w:szCs w:val="24"/>
          <w:u w:val="dotted"/>
        </w:rPr>
        <w:t>/zostanie wpisany czas podjęcia odpowiednich działań odnośnie reklamacji z</w:t>
      </w:r>
      <w:r>
        <w:rPr>
          <w:i/>
          <w:sz w:val="24"/>
          <w:szCs w:val="24"/>
          <w:u w:val="dotted"/>
        </w:rPr>
        <w:t>adeklarowany w formularzu ofertowym w pkt 7</w:t>
      </w:r>
      <w:r w:rsidRPr="00AF48FB">
        <w:rPr>
          <w:sz w:val="24"/>
          <w:szCs w:val="24"/>
        </w:rPr>
        <w:t>/</w:t>
      </w:r>
      <w:r w:rsidRPr="00AF48FB">
        <w:rPr>
          <w:color w:val="000000"/>
          <w:sz w:val="24"/>
          <w:szCs w:val="24"/>
        </w:rPr>
        <w:t>.</w:t>
      </w:r>
    </w:p>
    <w:p w:rsidR="00C334AA" w:rsidRPr="003679BC" w:rsidRDefault="00C334AA" w:rsidP="005D564D">
      <w:pPr>
        <w:tabs>
          <w:tab w:val="left" w:pos="284"/>
        </w:tabs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F48FB">
        <w:rPr>
          <w:sz w:val="24"/>
          <w:szCs w:val="24"/>
        </w:rPr>
        <w:t>W uzasadnionych przypadkach, gdy Wykonawca nie dostarczy zamówienia w terminie oraz nie powiadomi przedstawiciela Zamawiającego o przyczynach</w:t>
      </w:r>
      <w:r>
        <w:rPr>
          <w:sz w:val="24"/>
          <w:szCs w:val="24"/>
        </w:rPr>
        <w:t xml:space="preserve"> opóźnienia</w:t>
      </w:r>
      <w:r w:rsidRPr="00AF48FB">
        <w:rPr>
          <w:sz w:val="24"/>
          <w:szCs w:val="24"/>
        </w:rPr>
        <w:t xml:space="preserve">, a brak zamówienia skutkować będzie zagrożeniem dla działalności statutowej placówki Zamawiającego (żywienie dzieci), przedstawiciel Zamawiającego dokona zakupu zamówienia u innego Wykonawcy i </w:t>
      </w:r>
      <w:r w:rsidRPr="00AF48FB">
        <w:rPr>
          <w:sz w:val="24"/>
          <w:szCs w:val="24"/>
        </w:rPr>
        <w:lastRenderedPageBreak/>
        <w:t xml:space="preserve">obciąży poniesionymi kosztami Wykonawcę. </w:t>
      </w:r>
      <w:r w:rsidRPr="00AF48FB">
        <w:rPr>
          <w:b/>
          <w:sz w:val="24"/>
          <w:szCs w:val="24"/>
        </w:rPr>
        <w:t>W razie gdyby faktura czy rachunek były wystawione na Zamawiającego – kwota zostanie potracona z bieżącego wynagrodzenia Wykonawcy</w:t>
      </w:r>
      <w:r w:rsidR="00FD17EF">
        <w:rPr>
          <w:b/>
          <w:color w:val="FF0000"/>
          <w:sz w:val="24"/>
          <w:szCs w:val="24"/>
        </w:rPr>
        <w:t xml:space="preserve"> </w:t>
      </w:r>
      <w:r w:rsidR="00FD17EF" w:rsidRPr="003679BC">
        <w:rPr>
          <w:b/>
          <w:sz w:val="24"/>
          <w:szCs w:val="24"/>
        </w:rPr>
        <w:t>w sposób określony w przepisach prawa</w:t>
      </w:r>
      <w:r w:rsidRPr="003679BC">
        <w:rPr>
          <w:sz w:val="24"/>
          <w:szCs w:val="24"/>
        </w:rPr>
        <w:t>.</w:t>
      </w:r>
    </w:p>
    <w:p w:rsidR="00C334AA" w:rsidRPr="00AF48FB" w:rsidRDefault="00C334AA" w:rsidP="005D564D">
      <w:pPr>
        <w:tabs>
          <w:tab w:val="left" w:pos="284"/>
          <w:tab w:val="left" w:pos="4395"/>
        </w:tabs>
        <w:spacing w:before="120"/>
        <w:jc w:val="center"/>
        <w:rPr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6</w:t>
      </w:r>
    </w:p>
    <w:p w:rsidR="00C334AA" w:rsidRPr="00AF48FB" w:rsidRDefault="00C334AA" w:rsidP="005D564D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Podstawą do zapłaty za dostarczony towar będzie faktura VAT </w:t>
      </w:r>
      <w:r>
        <w:rPr>
          <w:sz w:val="24"/>
          <w:szCs w:val="24"/>
        </w:rPr>
        <w:t xml:space="preserve">wystawiona na towar dostarczony na </w:t>
      </w:r>
      <w:r w:rsidRPr="00AF48FB">
        <w:rPr>
          <w:sz w:val="24"/>
          <w:szCs w:val="24"/>
        </w:rPr>
        <w:t>każdą placówkę Zamawiającego oddzielnie</w:t>
      </w:r>
      <w:r>
        <w:rPr>
          <w:sz w:val="24"/>
          <w:szCs w:val="24"/>
        </w:rPr>
        <w:t>,</w:t>
      </w:r>
      <w:r w:rsidRPr="00AF48FB">
        <w:rPr>
          <w:sz w:val="24"/>
          <w:szCs w:val="24"/>
        </w:rPr>
        <w:t xml:space="preserve"> na ilości zamówione przez przedstawic</w:t>
      </w:r>
      <w:r>
        <w:rPr>
          <w:sz w:val="24"/>
          <w:szCs w:val="24"/>
        </w:rPr>
        <w:t xml:space="preserve">iela Zamawiającego </w:t>
      </w:r>
      <w:r w:rsidRPr="00AF48FB">
        <w:rPr>
          <w:sz w:val="24"/>
          <w:szCs w:val="24"/>
        </w:rPr>
        <w:t>i dos</w:t>
      </w:r>
      <w:r>
        <w:rPr>
          <w:sz w:val="24"/>
          <w:szCs w:val="24"/>
        </w:rPr>
        <w:t>tarczone</w:t>
      </w:r>
      <w:r w:rsidRPr="00AF48FB">
        <w:rPr>
          <w:sz w:val="24"/>
          <w:szCs w:val="24"/>
        </w:rPr>
        <w:t xml:space="preserve"> przez Wykonawcę w cenach określonych w kosztorysie cenowym – załącznik nr 2 do umowy.</w:t>
      </w:r>
    </w:p>
    <w:p w:rsidR="00C334AA" w:rsidRPr="00AF48FB" w:rsidRDefault="00C334AA" w:rsidP="005D564D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Faktura może być wystaw</w:t>
      </w:r>
      <w:r>
        <w:rPr>
          <w:sz w:val="24"/>
          <w:szCs w:val="24"/>
        </w:rPr>
        <w:t>iana zbiorczo na podstawie WZ (</w:t>
      </w:r>
      <w:r w:rsidRPr="00AF48FB">
        <w:rPr>
          <w:sz w:val="24"/>
          <w:szCs w:val="24"/>
        </w:rPr>
        <w:t>zbiorczo z</w:t>
      </w:r>
      <w:r>
        <w:rPr>
          <w:sz w:val="24"/>
          <w:szCs w:val="24"/>
        </w:rPr>
        <w:t xml:space="preserve">a danych okres - raz                     w tygodniu, </w:t>
      </w:r>
      <w:r w:rsidRPr="00AF48FB">
        <w:rPr>
          <w:sz w:val="24"/>
          <w:szCs w:val="24"/>
        </w:rPr>
        <w:t>na koniec tygodnia).</w:t>
      </w:r>
    </w:p>
    <w:p w:rsidR="00C334AA" w:rsidRPr="00AF48FB" w:rsidRDefault="00C334AA" w:rsidP="005D564D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Faktury lub WZ obowiązkowo zawierają ceny jednostkowe wyliczone według załącznika nr 2 do umowy (kosztorysu cenowego).</w:t>
      </w:r>
    </w:p>
    <w:p w:rsidR="00C334AA" w:rsidRDefault="00C334AA" w:rsidP="005D564D">
      <w:pPr>
        <w:numPr>
          <w:ilvl w:val="0"/>
          <w:numId w:val="16"/>
        </w:numPr>
        <w:tabs>
          <w:tab w:val="left" w:pos="284"/>
        </w:tabs>
        <w:spacing w:before="120"/>
        <w:ind w:left="0" w:firstLine="0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t>Dostawa dotycząca 1 lokalizacji winna zawierać wszystkie zamówione artykuły.</w:t>
      </w:r>
    </w:p>
    <w:p w:rsidR="00C334AA" w:rsidRPr="005768BB" w:rsidRDefault="00C334AA" w:rsidP="005D564D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right="4" w:hanging="300"/>
        <w:jc w:val="both"/>
        <w:rPr>
          <w:strike/>
          <w:color w:val="000000"/>
          <w:w w:val="106"/>
          <w:sz w:val="24"/>
          <w:szCs w:val="24"/>
          <w:lang w:bidi="he-IL"/>
        </w:rPr>
      </w:pPr>
      <w:r w:rsidRPr="007E1456">
        <w:rPr>
          <w:sz w:val="24"/>
          <w:szCs w:val="24"/>
        </w:rPr>
        <w:t xml:space="preserve">Na fakturze należy wskazać Zamawiającego </w:t>
      </w:r>
      <w:r w:rsidRPr="005768BB">
        <w:rPr>
          <w:sz w:val="24"/>
          <w:szCs w:val="24"/>
          <w:u w:val="single"/>
        </w:rPr>
        <w:t>(Gmina Lublin, Plac Króla Władysława Łokietka 1, NIP 9462575811 i Odbiorcę (Miejski Zespół  Żłobków w Lublinie, ul. Wolska 5, 20-411 Lublin)</w:t>
      </w:r>
      <w:r w:rsidRPr="007E1456">
        <w:rPr>
          <w:sz w:val="24"/>
          <w:szCs w:val="24"/>
        </w:rPr>
        <w:t xml:space="preserve"> i Adres dostawy: </w:t>
      </w:r>
      <w:r w:rsidRPr="005768BB">
        <w:rPr>
          <w:sz w:val="24"/>
          <w:szCs w:val="24"/>
          <w:u w:val="single"/>
        </w:rPr>
        <w:t>(Żłobek nr 9 ul. Zelwerowicza 2, 20-875 Lublin)</w:t>
      </w:r>
      <w:r w:rsidRPr="007E1456">
        <w:rPr>
          <w:sz w:val="24"/>
          <w:szCs w:val="24"/>
        </w:rPr>
        <w:t xml:space="preserve">. </w:t>
      </w:r>
    </w:p>
    <w:p w:rsidR="00C334AA" w:rsidRPr="00AF48FB" w:rsidRDefault="00C334AA" w:rsidP="005D564D">
      <w:pPr>
        <w:pStyle w:val="Styl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right="4" w:hanging="300"/>
        <w:jc w:val="both"/>
        <w:rPr>
          <w:color w:val="000000"/>
          <w:w w:val="106"/>
          <w:lang w:bidi="he-IL"/>
        </w:rPr>
      </w:pPr>
      <w:r w:rsidRPr="005768BB">
        <w:rPr>
          <w:color w:val="000000"/>
          <w:w w:val="106"/>
          <w:lang w:bidi="he-IL"/>
        </w:rPr>
        <w:t>Wykonawca za dostarczony towar będzie wystawiał faktury ze wskazaniem adresu miejsca dostawy.</w:t>
      </w:r>
    </w:p>
    <w:p w:rsidR="00C334AA" w:rsidRDefault="00C334AA" w:rsidP="005D564D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zobowiązuje się do wystawiania wszystkich faktur i faktur korygujących dotyczących dostaw danego miesiąca, najpóźniej z ostatnim dniem tego samego miesiąca</w:t>
      </w:r>
      <w:r>
        <w:rPr>
          <w:sz w:val="24"/>
          <w:szCs w:val="24"/>
        </w:rPr>
        <w:t xml:space="preserve">. </w:t>
      </w:r>
    </w:p>
    <w:p w:rsidR="00C334AA" w:rsidRPr="00D8565A" w:rsidRDefault="00C334AA" w:rsidP="005D564D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D8565A">
        <w:rPr>
          <w:sz w:val="24"/>
          <w:szCs w:val="24"/>
        </w:rPr>
        <w:t>Zapłata za dostarczony towar nastąpi przelewem na podstawie prawidłowo wystawionej przez Wykonawcę faktury VAT (uwzględniającej nr rachunku, na który należność powinna być uiszczona) i w terminie 14 dni od daty wystawienia faktury VAT. Wykonawca gwarantuje, że wystawi fakturę VAT nie wcześniej niż dzień przed planowaną dostawą, zgodną z zamówieniem złożonym przez Zamawiającego. Płatność za fakturę nie może nastąpić przed odbiorem towaru określonego na fakturze, w danej placówce Zamawiającego</w:t>
      </w:r>
      <w:r>
        <w:rPr>
          <w:sz w:val="24"/>
          <w:szCs w:val="24"/>
        </w:rPr>
        <w:t>.</w:t>
      </w:r>
    </w:p>
    <w:p w:rsidR="00C334AA" w:rsidRDefault="00C334AA" w:rsidP="005D564D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Zapłatę uznaje się za uiszczoną w dniu obciążenia rachunku bankowego Zamawiającego. </w:t>
      </w:r>
    </w:p>
    <w:p w:rsidR="00C334AA" w:rsidRPr="004F64CD" w:rsidRDefault="00C334AA" w:rsidP="005D564D">
      <w:pPr>
        <w:numPr>
          <w:ilvl w:val="0"/>
          <w:numId w:val="16"/>
        </w:numPr>
        <w:suppressAutoHyphens w:val="0"/>
        <w:ind w:left="284" w:hanging="426"/>
        <w:jc w:val="both"/>
        <w:rPr>
          <w:sz w:val="24"/>
          <w:szCs w:val="24"/>
        </w:rPr>
      </w:pPr>
      <w:r w:rsidRPr="004F64CD">
        <w:rPr>
          <w:sz w:val="24"/>
          <w:szCs w:val="24"/>
        </w:rPr>
        <w:t xml:space="preserve">Z tytułu realizacji zamówienia </w:t>
      </w:r>
      <w:r>
        <w:rPr>
          <w:sz w:val="24"/>
          <w:szCs w:val="24"/>
        </w:rPr>
        <w:t>Wykonawca</w:t>
      </w:r>
      <w:r w:rsidRPr="004F64CD">
        <w:rPr>
          <w:sz w:val="24"/>
          <w:szCs w:val="24"/>
        </w:rPr>
        <w:t xml:space="preserve"> oświadcza, iż </w:t>
      </w:r>
      <w:r w:rsidRPr="001C0210">
        <w:rPr>
          <w:i/>
          <w:iCs/>
          <w:sz w:val="24"/>
          <w:szCs w:val="24"/>
        </w:rPr>
        <w:t>wyśle/nie wyśle</w:t>
      </w:r>
      <w:r>
        <w:rPr>
          <w:sz w:val="24"/>
          <w:szCs w:val="24"/>
        </w:rPr>
        <w:t xml:space="preserve"> </w:t>
      </w:r>
      <w:r w:rsidRPr="004F64CD">
        <w:rPr>
          <w:sz w:val="24"/>
          <w:szCs w:val="24"/>
        </w:rPr>
        <w:t>ustrukturyzowaną f</w:t>
      </w:r>
      <w:r>
        <w:rPr>
          <w:sz w:val="24"/>
          <w:szCs w:val="24"/>
        </w:rPr>
        <w:t xml:space="preserve">akturę elektroniczną w sposób, </w:t>
      </w:r>
      <w:r w:rsidRPr="004F64CD">
        <w:rPr>
          <w:sz w:val="24"/>
          <w:szCs w:val="24"/>
        </w:rPr>
        <w:t>o którym mowa w art. 4 ust. 1 ustawy z dnia 9 listopada 2018 r. o elektronicznym fakturowaniu w zamówieniach publicznych, koncesjach na roboty budowlane lub usługi oraz partnerstwie publiczno</w:t>
      </w:r>
      <w:r>
        <w:rPr>
          <w:sz w:val="24"/>
          <w:szCs w:val="24"/>
        </w:rPr>
        <w:t xml:space="preserve"> - prywatnym (Dz. U. z 2018 r. </w:t>
      </w:r>
      <w:r w:rsidRPr="004F64CD">
        <w:rPr>
          <w:sz w:val="24"/>
          <w:szCs w:val="24"/>
        </w:rPr>
        <w:t>poz. 2191</w:t>
      </w:r>
      <w:r>
        <w:rPr>
          <w:sz w:val="24"/>
          <w:szCs w:val="24"/>
        </w:rPr>
        <w:t xml:space="preserve"> </w:t>
      </w:r>
      <w:r w:rsidRPr="005768BB">
        <w:rPr>
          <w:sz w:val="24"/>
          <w:szCs w:val="24"/>
        </w:rPr>
        <w:t>ze zm.)</w:t>
      </w:r>
      <w:r w:rsidRPr="004F64CD">
        <w:rPr>
          <w:sz w:val="24"/>
          <w:szCs w:val="24"/>
        </w:rPr>
        <w:t xml:space="preserve"> z uwzględnieniem właściwego numeru GLN tj. 5907653871221 </w:t>
      </w:r>
      <w:r>
        <w:rPr>
          <w:sz w:val="24"/>
          <w:szCs w:val="24"/>
        </w:rPr>
        <w:t>Zamawiającego</w:t>
      </w:r>
      <w:r w:rsidRPr="004F64CD">
        <w:rPr>
          <w:sz w:val="24"/>
          <w:szCs w:val="24"/>
        </w:rPr>
        <w:t xml:space="preserve">. </w:t>
      </w:r>
    </w:p>
    <w:p w:rsidR="00C334AA" w:rsidRPr="00AF48FB" w:rsidRDefault="00C334AA" w:rsidP="005D564D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7</w:t>
      </w:r>
    </w:p>
    <w:p w:rsidR="00C334AA" w:rsidRPr="00AF48FB" w:rsidRDefault="00C334AA" w:rsidP="005D564D">
      <w:pPr>
        <w:tabs>
          <w:tab w:val="left" w:pos="200"/>
        </w:tabs>
        <w:spacing w:before="120" w:after="120"/>
        <w:ind w:left="300" w:hanging="300"/>
        <w:jc w:val="both"/>
        <w:rPr>
          <w:b/>
          <w:color w:val="FF0000"/>
          <w:sz w:val="24"/>
          <w:szCs w:val="24"/>
        </w:rPr>
      </w:pPr>
      <w:r w:rsidRPr="00AF48FB">
        <w:rPr>
          <w:sz w:val="24"/>
          <w:szCs w:val="24"/>
        </w:rPr>
        <w:t xml:space="preserve">1.  Niniejsza umowa zostaje zawarta na czas oznaczony tj. </w:t>
      </w:r>
      <w:r w:rsidR="00170EA6">
        <w:rPr>
          <w:b/>
          <w:sz w:val="24"/>
          <w:szCs w:val="24"/>
        </w:rPr>
        <w:t xml:space="preserve">od dnia …………… </w:t>
      </w:r>
      <w:r>
        <w:rPr>
          <w:b/>
          <w:sz w:val="24"/>
          <w:szCs w:val="24"/>
        </w:rPr>
        <w:t>do dnia 31.12.2020</w:t>
      </w:r>
      <w:r w:rsidRPr="00AF48FB">
        <w:rPr>
          <w:b/>
          <w:sz w:val="24"/>
          <w:szCs w:val="24"/>
        </w:rPr>
        <w:t>r.</w:t>
      </w:r>
    </w:p>
    <w:p w:rsidR="00C334AA" w:rsidRPr="0014532D" w:rsidRDefault="00C334AA" w:rsidP="005D564D">
      <w:pPr>
        <w:pStyle w:val="Styl"/>
        <w:tabs>
          <w:tab w:val="left" w:pos="709"/>
          <w:tab w:val="center" w:leader="dot" w:pos="8683"/>
        </w:tabs>
        <w:spacing w:before="120" w:after="120"/>
        <w:ind w:left="300" w:hanging="300"/>
        <w:jc w:val="both"/>
        <w:rPr>
          <w:u w:val="single"/>
        </w:rPr>
      </w:pPr>
      <w:r w:rsidRPr="00AF48FB">
        <w:t xml:space="preserve">2. </w:t>
      </w:r>
      <w:r w:rsidRPr="00AF48FB">
        <w:rPr>
          <w:u w:val="single"/>
        </w:rPr>
        <w:t xml:space="preserve">W przypadku wykorzystania całkowitego wynagrodzenia </w:t>
      </w:r>
      <w:r>
        <w:rPr>
          <w:u w:val="single"/>
        </w:rPr>
        <w:t xml:space="preserve">przed dniem 31.12.2020r. </w:t>
      </w:r>
      <w:r w:rsidRPr="00AF48FB">
        <w:rPr>
          <w:u w:val="single"/>
        </w:rPr>
        <w:t>umowa zostaje rozwiązana z dniem  wykorzystania kwoty określonej w § 2 ust 1</w:t>
      </w:r>
      <w:r>
        <w:rPr>
          <w:u w:val="single"/>
        </w:rPr>
        <w:t xml:space="preserve"> umowy</w:t>
      </w:r>
      <w:r w:rsidRPr="00AF48FB">
        <w:rPr>
          <w:u w:val="single"/>
        </w:rPr>
        <w:t xml:space="preserve">. </w:t>
      </w:r>
    </w:p>
    <w:p w:rsidR="00C334AA" w:rsidRDefault="00C334AA" w:rsidP="005D564D">
      <w:pPr>
        <w:pStyle w:val="Akapitzlist"/>
        <w:tabs>
          <w:tab w:val="left" w:pos="567"/>
        </w:tabs>
        <w:ind w:left="0"/>
        <w:jc w:val="center"/>
        <w:rPr>
          <w:b/>
          <w:spacing w:val="20"/>
          <w:sz w:val="24"/>
          <w:szCs w:val="24"/>
        </w:rPr>
      </w:pPr>
    </w:p>
    <w:p w:rsidR="00C334AA" w:rsidRPr="00AF48FB" w:rsidRDefault="00C334AA" w:rsidP="005D564D">
      <w:pPr>
        <w:pStyle w:val="Akapitzlist"/>
        <w:tabs>
          <w:tab w:val="left" w:pos="567"/>
        </w:tabs>
        <w:ind w:left="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8</w:t>
      </w:r>
    </w:p>
    <w:p w:rsidR="00C334AA" w:rsidRPr="00AF48FB" w:rsidRDefault="00C334AA" w:rsidP="005D564D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Zamawiający zgodnie z a</w:t>
      </w:r>
      <w:r w:rsidRPr="00AF48FB">
        <w:rPr>
          <w:sz w:val="24"/>
          <w:szCs w:val="24"/>
        </w:rPr>
        <w:t>rt. 145 ustawy PZP może, w razie powstania istotnej zmiany okoliczności powodującej, że wykonanie umowy nie leży w interesie publicznym, c</w:t>
      </w:r>
      <w:r>
        <w:rPr>
          <w:sz w:val="24"/>
          <w:szCs w:val="24"/>
        </w:rPr>
        <w:t xml:space="preserve">zego nie można było przewidzieć </w:t>
      </w:r>
      <w:r w:rsidRPr="00AF48FB">
        <w:rPr>
          <w:sz w:val="24"/>
          <w:szCs w:val="24"/>
        </w:rPr>
        <w:t>w chwili zawarcia umowy, może odstąpić od umowy w terminie</w:t>
      </w:r>
      <w:r>
        <w:rPr>
          <w:sz w:val="24"/>
          <w:szCs w:val="24"/>
        </w:rPr>
        <w:t xml:space="preserve"> 30 dni od powzięcia wiadomości </w:t>
      </w:r>
      <w:r w:rsidRPr="00AF48FB">
        <w:rPr>
          <w:sz w:val="24"/>
          <w:szCs w:val="24"/>
        </w:rPr>
        <w:t xml:space="preserve">o powyższych okolicznościach. W takim przypadku Wykonawca otrzyma należne </w:t>
      </w:r>
      <w:r w:rsidRPr="00AF48FB">
        <w:rPr>
          <w:sz w:val="24"/>
          <w:szCs w:val="24"/>
        </w:rPr>
        <w:lastRenderedPageBreak/>
        <w:t>wynagrodzenie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z tytułu wykonania części umowy, zgodnie z wskazanymi cenami w kosztorysie cenowym załączonym do oferty (załącz</w:t>
      </w:r>
      <w:r>
        <w:rPr>
          <w:sz w:val="24"/>
          <w:szCs w:val="24"/>
        </w:rPr>
        <w:t>nik nr 2</w:t>
      </w:r>
      <w:r w:rsidRPr="00AF48FB">
        <w:rPr>
          <w:sz w:val="24"/>
          <w:szCs w:val="24"/>
        </w:rPr>
        <w:t xml:space="preserve"> do </w:t>
      </w:r>
      <w:r>
        <w:rPr>
          <w:sz w:val="24"/>
          <w:szCs w:val="24"/>
        </w:rPr>
        <w:t>umowy)</w:t>
      </w:r>
      <w:r w:rsidRPr="00AF48FB">
        <w:rPr>
          <w:sz w:val="24"/>
          <w:szCs w:val="24"/>
        </w:rPr>
        <w:t>.</w:t>
      </w:r>
    </w:p>
    <w:p w:rsidR="00C334AA" w:rsidRPr="00AF48FB" w:rsidRDefault="00C334AA" w:rsidP="005D564D">
      <w:pPr>
        <w:tabs>
          <w:tab w:val="left" w:pos="284"/>
        </w:tabs>
        <w:spacing w:before="120" w:after="120"/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§ 9</w:t>
      </w:r>
    </w:p>
    <w:p w:rsidR="00C334AA" w:rsidRPr="00AF48FB" w:rsidRDefault="00C334AA" w:rsidP="005D564D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F48FB">
        <w:rPr>
          <w:sz w:val="24"/>
          <w:szCs w:val="24"/>
        </w:rPr>
        <w:t xml:space="preserve">Zamawiający może odstąpić od umowy w przypadku, gdy: </w:t>
      </w:r>
    </w:p>
    <w:p w:rsidR="00C334AA" w:rsidRPr="00AF48FB" w:rsidRDefault="00C334AA" w:rsidP="005D564D">
      <w:pPr>
        <w:tabs>
          <w:tab w:val="left" w:pos="709"/>
        </w:tabs>
        <w:spacing w:before="120" w:after="120"/>
        <w:ind w:left="851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a) Wykonawca przy dokonaniu dostawy przedmiotu umowy</w:t>
      </w:r>
      <w:r>
        <w:rPr>
          <w:sz w:val="24"/>
          <w:szCs w:val="24"/>
        </w:rPr>
        <w:t xml:space="preserve"> nie oznakował towaru </w:t>
      </w:r>
      <w:r w:rsidRPr="00AF48FB">
        <w:rPr>
          <w:sz w:val="24"/>
          <w:szCs w:val="24"/>
        </w:rPr>
        <w:t>zgodnie z § 5 ust 2</w:t>
      </w:r>
      <w:r>
        <w:rPr>
          <w:sz w:val="24"/>
          <w:szCs w:val="24"/>
        </w:rPr>
        <w:t xml:space="preserve"> umowy,</w:t>
      </w:r>
    </w:p>
    <w:p w:rsidR="00C334AA" w:rsidRPr="007D52C0" w:rsidRDefault="00C334AA" w:rsidP="005D564D">
      <w:pPr>
        <w:pStyle w:val="Akapitzlist"/>
        <w:spacing w:before="120"/>
        <w:ind w:left="851" w:right="-1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Wykonawca</w:t>
      </w:r>
      <w:r>
        <w:rPr>
          <w:sz w:val="24"/>
          <w:szCs w:val="24"/>
        </w:rPr>
        <w:t xml:space="preserve"> dwukrotnie</w:t>
      </w:r>
      <w:r w:rsidRPr="00AF48FB">
        <w:rPr>
          <w:sz w:val="24"/>
          <w:szCs w:val="24"/>
        </w:rPr>
        <w:t xml:space="preserve"> dokonał dostawy przedmiotu zamówienia </w:t>
      </w:r>
      <w:r w:rsidRPr="00AF48FB">
        <w:rPr>
          <w:rStyle w:val="Pogrubienie"/>
          <w:b w:val="0"/>
          <w:bCs/>
          <w:sz w:val="24"/>
          <w:szCs w:val="24"/>
        </w:rPr>
        <w:t xml:space="preserve">własnym transportem lub zleconym, nieprzystosowanym do przewozu żywności </w:t>
      </w:r>
      <w:r>
        <w:rPr>
          <w:rStyle w:val="Pogrubienie"/>
          <w:b w:val="0"/>
          <w:bCs/>
          <w:sz w:val="24"/>
          <w:szCs w:val="24"/>
        </w:rPr>
        <w:t>wymagającej chłodzenia (dla zadania 1 dotyczącego mleka i produktów mlecznych i zadania 2 mięso) do placówki Zamawiającego</w:t>
      </w:r>
      <w:r w:rsidRPr="000E43C4">
        <w:rPr>
          <w:rStyle w:val="Pogrubienie"/>
          <w:b w:val="0"/>
          <w:bCs/>
          <w:sz w:val="24"/>
          <w:szCs w:val="24"/>
        </w:rPr>
        <w:t xml:space="preserve"> </w:t>
      </w:r>
      <w:r>
        <w:rPr>
          <w:rStyle w:val="Pogrubienie"/>
          <w:b w:val="0"/>
          <w:bCs/>
          <w:sz w:val="24"/>
          <w:szCs w:val="24"/>
        </w:rPr>
        <w:t>określonej w § 3 ust. 1 umowy,</w:t>
      </w:r>
    </w:p>
    <w:p w:rsidR="00C334AA" w:rsidRPr="00AF48FB" w:rsidRDefault="00C334AA" w:rsidP="005D564D">
      <w:pPr>
        <w:spacing w:before="120" w:after="120"/>
        <w:ind w:left="1701" w:hanging="1134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AF48FB">
        <w:rPr>
          <w:sz w:val="24"/>
          <w:szCs w:val="24"/>
        </w:rPr>
        <w:t xml:space="preserve">) Wykonawca </w:t>
      </w:r>
      <w:r>
        <w:rPr>
          <w:sz w:val="24"/>
          <w:szCs w:val="24"/>
        </w:rPr>
        <w:t xml:space="preserve">trzykrotnie </w:t>
      </w:r>
      <w:r w:rsidRPr="00AF48FB">
        <w:rPr>
          <w:sz w:val="24"/>
          <w:szCs w:val="24"/>
        </w:rPr>
        <w:t xml:space="preserve">nie dokonał </w:t>
      </w:r>
      <w:r>
        <w:rPr>
          <w:sz w:val="24"/>
          <w:szCs w:val="24"/>
        </w:rPr>
        <w:t xml:space="preserve">dostawy w terminie wskazanym w </w:t>
      </w:r>
      <w:r w:rsidRPr="00AF48FB">
        <w:rPr>
          <w:sz w:val="24"/>
          <w:szCs w:val="24"/>
        </w:rPr>
        <w:t>§</w:t>
      </w:r>
      <w:r>
        <w:rPr>
          <w:sz w:val="24"/>
          <w:szCs w:val="24"/>
        </w:rPr>
        <w:t xml:space="preserve"> 3 ust. 2 umowy. </w:t>
      </w:r>
    </w:p>
    <w:p w:rsidR="00C334AA" w:rsidRDefault="00C334AA" w:rsidP="005D564D">
      <w:p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Umowne prawo odstąpienia, o którym mowa w § 9 ust.1 umowy, </w:t>
      </w:r>
      <w:r w:rsidRPr="00AF48FB">
        <w:rPr>
          <w:sz w:val="24"/>
          <w:szCs w:val="24"/>
        </w:rPr>
        <w:t>Zamawiający może wykonać w terminie 30 dni od dnia powzięcia wiadomości o przyczynie odstąpienia poprzez złożenie pisemnego oświadczenia o odstąpieniu.</w:t>
      </w:r>
    </w:p>
    <w:p w:rsidR="00C334AA" w:rsidRDefault="00C334AA" w:rsidP="005D564D">
      <w:p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580D22">
        <w:t xml:space="preserve"> </w:t>
      </w:r>
      <w:r w:rsidRPr="00580D22">
        <w:rPr>
          <w:sz w:val="24"/>
          <w:szCs w:val="24"/>
        </w:rPr>
        <w:t xml:space="preserve">Odstąpienie od umowy, z przyczyn o których mowa w </w:t>
      </w:r>
      <w:r>
        <w:rPr>
          <w:sz w:val="24"/>
          <w:szCs w:val="24"/>
        </w:rPr>
        <w:t xml:space="preserve">§ 9 </w:t>
      </w:r>
      <w:r w:rsidRPr="00580D22">
        <w:rPr>
          <w:sz w:val="24"/>
          <w:szCs w:val="24"/>
        </w:rPr>
        <w:t>ust. 1 może nastąpić od całości umowy lub jej niewykonanej części. W przypadku odstąpienia przez Zamawiającego od umowy w części niezrealizowanej, Wykonawca może żądać wyłącznie wynagrodzenia należytego z tytułu wykonania części umowy</w:t>
      </w:r>
      <w:r>
        <w:rPr>
          <w:sz w:val="24"/>
          <w:szCs w:val="24"/>
        </w:rPr>
        <w:t>,</w:t>
      </w:r>
      <w:r w:rsidRPr="00800EC9">
        <w:t xml:space="preserve"> </w:t>
      </w:r>
      <w:r w:rsidRPr="00800EC9">
        <w:rPr>
          <w:sz w:val="24"/>
          <w:szCs w:val="24"/>
        </w:rPr>
        <w:t>zgodnie z wskazanymi cenami w kosztorysie cenowym załączonym do oferty (załącznik nr 2 do umowy).</w:t>
      </w:r>
    </w:p>
    <w:p w:rsidR="00C334AA" w:rsidRPr="009F4D58" w:rsidRDefault="00C334AA" w:rsidP="005D564D">
      <w:p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 w:rsidRPr="009F4D58">
        <w:rPr>
          <w:sz w:val="24"/>
          <w:szCs w:val="24"/>
        </w:rPr>
        <w:t>4.Zamawiajacy może rozwiązać umowę w trybie natychmiastowym w przypadku gdy:</w:t>
      </w:r>
    </w:p>
    <w:p w:rsidR="00C334AA" w:rsidRPr="009F4D58" w:rsidRDefault="00C334AA" w:rsidP="005D564D">
      <w:pPr>
        <w:tabs>
          <w:tab w:val="left" w:pos="709"/>
        </w:tabs>
        <w:spacing w:before="120" w:after="120"/>
        <w:ind w:left="709" w:hanging="283"/>
        <w:jc w:val="both"/>
        <w:rPr>
          <w:sz w:val="24"/>
          <w:szCs w:val="24"/>
        </w:rPr>
      </w:pPr>
      <w:r w:rsidRPr="009F4D58">
        <w:rPr>
          <w:sz w:val="24"/>
          <w:szCs w:val="24"/>
        </w:rPr>
        <w:t>a) Wykonawca dokonał  dostawy samochodem nieposiadającym odpowiedniej decyzji Inspekcji Sanitarnej lub Inspekcji Weterynaryjnej,</w:t>
      </w:r>
    </w:p>
    <w:p w:rsidR="00C334AA" w:rsidRPr="009F4D58" w:rsidRDefault="00C334AA" w:rsidP="005D564D">
      <w:pPr>
        <w:tabs>
          <w:tab w:val="left" w:pos="709"/>
        </w:tabs>
        <w:spacing w:before="120" w:after="12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b) ogłoszono upadłość W</w:t>
      </w:r>
      <w:r w:rsidRPr="009F4D58">
        <w:rPr>
          <w:sz w:val="24"/>
          <w:szCs w:val="24"/>
        </w:rPr>
        <w:t>ykonawcy,</w:t>
      </w:r>
    </w:p>
    <w:p w:rsidR="00C334AA" w:rsidRPr="009F4D58" w:rsidRDefault="00C334AA" w:rsidP="005D564D">
      <w:pPr>
        <w:tabs>
          <w:tab w:val="left" w:pos="709"/>
        </w:tabs>
        <w:spacing w:before="120" w:after="120"/>
        <w:ind w:left="709" w:hanging="283"/>
        <w:jc w:val="both"/>
        <w:rPr>
          <w:sz w:val="24"/>
          <w:szCs w:val="24"/>
        </w:rPr>
      </w:pPr>
      <w:r w:rsidRPr="009F4D58">
        <w:rPr>
          <w:sz w:val="24"/>
          <w:szCs w:val="24"/>
        </w:rPr>
        <w:t>c)Wykonawca wykonuje umowę w sposób nieprawidłowy lub wstrzymał realizację umowy przez okres minimum 4 dni,</w:t>
      </w:r>
    </w:p>
    <w:p w:rsidR="00C334AA" w:rsidRPr="009F4D58" w:rsidRDefault="00C334AA" w:rsidP="005D564D">
      <w:pPr>
        <w:tabs>
          <w:tab w:val="left" w:pos="709"/>
        </w:tabs>
        <w:spacing w:before="120" w:after="120"/>
        <w:ind w:left="709" w:hanging="283"/>
        <w:jc w:val="both"/>
        <w:rPr>
          <w:sz w:val="24"/>
          <w:szCs w:val="24"/>
        </w:rPr>
      </w:pPr>
      <w:r w:rsidRPr="009F4D58">
        <w:rPr>
          <w:sz w:val="24"/>
          <w:szCs w:val="24"/>
        </w:rPr>
        <w:t>d) Wykonawca nie zachowuje właściwej jakości dostaw,</w:t>
      </w:r>
    </w:p>
    <w:p w:rsidR="00C334AA" w:rsidRPr="009F4D58" w:rsidRDefault="00C334AA" w:rsidP="005D564D">
      <w:pPr>
        <w:tabs>
          <w:tab w:val="left" w:pos="709"/>
        </w:tabs>
        <w:spacing w:before="120" w:after="120"/>
        <w:ind w:left="709" w:hanging="283"/>
        <w:jc w:val="both"/>
        <w:rPr>
          <w:sz w:val="24"/>
          <w:szCs w:val="24"/>
        </w:rPr>
      </w:pPr>
      <w:r w:rsidRPr="009F4D58">
        <w:rPr>
          <w:sz w:val="24"/>
          <w:szCs w:val="24"/>
        </w:rPr>
        <w:t xml:space="preserve">e)Wykonawca dwukrotnie nie usunie wad przedmiotu umowy w terminie reklamacji wskazanej  w kosztorysie cenowym stanowiącym załącznik nr 2 do umowy. </w:t>
      </w:r>
    </w:p>
    <w:p w:rsidR="00C334AA" w:rsidRPr="009F4D58" w:rsidRDefault="00C334AA" w:rsidP="005D564D">
      <w:pPr>
        <w:tabs>
          <w:tab w:val="left" w:pos="709"/>
        </w:tabs>
        <w:spacing w:before="120" w:after="120"/>
        <w:ind w:left="709" w:hanging="283"/>
        <w:jc w:val="both"/>
        <w:rPr>
          <w:sz w:val="24"/>
          <w:szCs w:val="24"/>
        </w:rPr>
      </w:pPr>
      <w:r w:rsidRPr="009F4D58">
        <w:rPr>
          <w:sz w:val="24"/>
          <w:szCs w:val="24"/>
        </w:rPr>
        <w:t>f) dopuszczenia się przez Wykonawcę przy realizacji umowy czynu zabronionego,</w:t>
      </w:r>
    </w:p>
    <w:p w:rsidR="00C334AA" w:rsidRPr="006F185D" w:rsidRDefault="00C334AA" w:rsidP="005D564D">
      <w:pPr>
        <w:tabs>
          <w:tab w:val="left" w:pos="709"/>
        </w:tabs>
        <w:spacing w:before="120" w:after="120"/>
        <w:ind w:left="709" w:hanging="283"/>
        <w:jc w:val="both"/>
        <w:rPr>
          <w:color w:val="FF0000"/>
          <w:sz w:val="24"/>
          <w:szCs w:val="24"/>
        </w:rPr>
      </w:pPr>
      <w:r w:rsidRPr="009F4D58">
        <w:rPr>
          <w:sz w:val="24"/>
          <w:szCs w:val="24"/>
        </w:rPr>
        <w:t>g) Wykonawca podlegał wykluczeniu w momencie podpisania umowy</w:t>
      </w:r>
      <w:r>
        <w:rPr>
          <w:color w:val="FF0000"/>
          <w:sz w:val="24"/>
          <w:szCs w:val="24"/>
        </w:rPr>
        <w:t>.</w:t>
      </w:r>
    </w:p>
    <w:p w:rsidR="00C334AA" w:rsidRPr="00AF48FB" w:rsidRDefault="00C334AA" w:rsidP="005D564D">
      <w:pPr>
        <w:tabs>
          <w:tab w:val="left" w:pos="284"/>
          <w:tab w:val="left" w:pos="4395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§10</w:t>
      </w:r>
    </w:p>
    <w:p w:rsidR="00C334AA" w:rsidRPr="00AF48FB" w:rsidRDefault="00C334AA" w:rsidP="005D564D">
      <w:pPr>
        <w:numPr>
          <w:ilvl w:val="0"/>
          <w:numId w:val="10"/>
        </w:numPr>
        <w:tabs>
          <w:tab w:val="left" w:pos="284"/>
          <w:tab w:val="left" w:pos="360"/>
          <w:tab w:val="left" w:pos="1440"/>
        </w:tabs>
        <w:spacing w:before="120" w:after="120"/>
        <w:ind w:left="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Wykonawca zapłaci </w:t>
      </w:r>
      <w:r>
        <w:rPr>
          <w:sz w:val="24"/>
          <w:szCs w:val="24"/>
        </w:rPr>
        <w:t xml:space="preserve">Zamawiającemu </w:t>
      </w:r>
      <w:r w:rsidRPr="00AF48FB">
        <w:rPr>
          <w:sz w:val="24"/>
          <w:szCs w:val="24"/>
        </w:rPr>
        <w:t>kary umowne:</w:t>
      </w:r>
    </w:p>
    <w:p w:rsidR="00C334AA" w:rsidRPr="00AF48FB" w:rsidRDefault="00C334AA" w:rsidP="005D564D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AF48FB">
        <w:rPr>
          <w:sz w:val="24"/>
          <w:szCs w:val="24"/>
        </w:rPr>
        <w:t xml:space="preserve">za opóźnienie </w:t>
      </w:r>
      <w:r>
        <w:rPr>
          <w:sz w:val="24"/>
          <w:szCs w:val="24"/>
        </w:rPr>
        <w:t xml:space="preserve">w zrealizowaniu przedmiotu umowy w wysokości 0,5% całkowitego wynagrodzenia brutto Wykonawcy, o którym mowa w § 2 ust.1, za każdy dzień opóźnienia licząc </w:t>
      </w:r>
      <w:r w:rsidRPr="00AF48FB">
        <w:rPr>
          <w:sz w:val="24"/>
          <w:szCs w:val="24"/>
        </w:rPr>
        <w:t>od dnia wyznaczonego przez Zamawiającego na dostawę,</w:t>
      </w:r>
      <w:r>
        <w:rPr>
          <w:sz w:val="24"/>
          <w:szCs w:val="24"/>
        </w:rPr>
        <w:t xml:space="preserve"> określonego w § 3 ust. 2 umowy, do maksymalnej wysokości 10% całkowitego </w:t>
      </w:r>
      <w:r w:rsidRPr="009375B5">
        <w:rPr>
          <w:sz w:val="24"/>
          <w:szCs w:val="24"/>
        </w:rPr>
        <w:t>wynagrodzenia brutto Wykonawcy</w:t>
      </w:r>
      <w:r>
        <w:rPr>
          <w:sz w:val="24"/>
          <w:szCs w:val="24"/>
        </w:rPr>
        <w:t>,</w:t>
      </w:r>
    </w:p>
    <w:p w:rsidR="00C334AA" w:rsidRPr="00AF48FB" w:rsidRDefault="00C334AA" w:rsidP="005D564D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b) za opóźnienie w usunięciu wad stwierdzonych</w:t>
      </w:r>
      <w:r>
        <w:rPr>
          <w:sz w:val="24"/>
          <w:szCs w:val="24"/>
        </w:rPr>
        <w:t xml:space="preserve"> przy odbiorze przedmiotu umowy </w:t>
      </w:r>
      <w:r w:rsidRPr="00AF48FB">
        <w:rPr>
          <w:sz w:val="24"/>
          <w:szCs w:val="24"/>
        </w:rPr>
        <w:t xml:space="preserve">w wysokości 0,5% </w:t>
      </w:r>
      <w:r>
        <w:rPr>
          <w:sz w:val="24"/>
          <w:szCs w:val="24"/>
        </w:rPr>
        <w:t xml:space="preserve">całkowitego wynagrodzenia </w:t>
      </w:r>
      <w:r w:rsidRPr="009375B5">
        <w:rPr>
          <w:sz w:val="24"/>
          <w:szCs w:val="24"/>
        </w:rPr>
        <w:t>brutto Wykonawcy, o którym mowa w § 2 ust.1</w:t>
      </w:r>
      <w:r>
        <w:rPr>
          <w:sz w:val="24"/>
          <w:szCs w:val="24"/>
        </w:rPr>
        <w:t xml:space="preserve">, za każdy dzień opóźnienia licząc </w:t>
      </w:r>
      <w:r w:rsidRPr="00AF48FB">
        <w:rPr>
          <w:sz w:val="24"/>
          <w:szCs w:val="24"/>
        </w:rPr>
        <w:t>od dnia wyznaczonego przez</w:t>
      </w:r>
      <w:r>
        <w:rPr>
          <w:sz w:val="24"/>
          <w:szCs w:val="24"/>
        </w:rPr>
        <w:t xml:space="preserve"> Zamawiającego na usunięcie wad, </w:t>
      </w:r>
      <w:r w:rsidRPr="00AF48FB">
        <w:rPr>
          <w:sz w:val="24"/>
          <w:szCs w:val="24"/>
        </w:rPr>
        <w:t>uwzględniając §</w:t>
      </w:r>
      <w:r>
        <w:rPr>
          <w:sz w:val="24"/>
          <w:szCs w:val="24"/>
        </w:rPr>
        <w:t xml:space="preserve"> 5 ust. 5</w:t>
      </w:r>
      <w:r w:rsidRPr="00AF48FB">
        <w:rPr>
          <w:sz w:val="24"/>
          <w:szCs w:val="24"/>
        </w:rPr>
        <w:t xml:space="preserve"> umowy,</w:t>
      </w:r>
      <w:r w:rsidRPr="005E28C0">
        <w:t xml:space="preserve"> </w:t>
      </w:r>
      <w:r w:rsidRPr="005E28C0">
        <w:rPr>
          <w:sz w:val="24"/>
          <w:szCs w:val="24"/>
        </w:rPr>
        <w:t xml:space="preserve">do maksymalnej wysokości 10% </w:t>
      </w:r>
      <w:r>
        <w:rPr>
          <w:sz w:val="24"/>
          <w:szCs w:val="24"/>
        </w:rPr>
        <w:t xml:space="preserve">całkowitego </w:t>
      </w:r>
      <w:r w:rsidRPr="009375B5">
        <w:rPr>
          <w:sz w:val="24"/>
          <w:szCs w:val="24"/>
        </w:rPr>
        <w:t>wynagrodzenia brutto Wykonawcy</w:t>
      </w:r>
      <w:r w:rsidRPr="005E28C0">
        <w:rPr>
          <w:sz w:val="24"/>
          <w:szCs w:val="24"/>
        </w:rPr>
        <w:t>,</w:t>
      </w:r>
    </w:p>
    <w:p w:rsidR="00C334AA" w:rsidRPr="00AF48FB" w:rsidRDefault="00C334AA" w:rsidP="005D564D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>c) w przypadku odstąpienia od umowy przez Wykonawcę, z przyczyn, za które nie odpowiada Zamawiający, zapłaci on Zamawiają</w:t>
      </w:r>
      <w:r>
        <w:rPr>
          <w:sz w:val="24"/>
          <w:szCs w:val="24"/>
        </w:rPr>
        <w:t>cemu karę umowną w wysokości 10</w:t>
      </w:r>
      <w:r w:rsidRPr="00AF48FB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całkowitego wynagrodzenia </w:t>
      </w:r>
      <w:r w:rsidRPr="009375B5">
        <w:rPr>
          <w:sz w:val="24"/>
          <w:szCs w:val="24"/>
        </w:rPr>
        <w:t>brutto Wykonawcy, o którym mowa w § 2 ust.1</w:t>
      </w:r>
      <w:r>
        <w:rPr>
          <w:sz w:val="24"/>
          <w:szCs w:val="24"/>
        </w:rPr>
        <w:t>,</w:t>
      </w:r>
    </w:p>
    <w:p w:rsidR="00C334AA" w:rsidRDefault="00C334AA" w:rsidP="005D564D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d) w przypadku odstąpienia od umowy przez Zamawiającego, z przyczyn, za które odpowiada Wykonawca, zapłaci on Zamawiają</w:t>
      </w:r>
      <w:r>
        <w:rPr>
          <w:sz w:val="24"/>
          <w:szCs w:val="24"/>
        </w:rPr>
        <w:t>cemu karę umowną w wysokości 10</w:t>
      </w:r>
      <w:r w:rsidRPr="00AF48FB">
        <w:rPr>
          <w:sz w:val="24"/>
          <w:szCs w:val="24"/>
        </w:rPr>
        <w:t xml:space="preserve">% </w:t>
      </w:r>
      <w:r>
        <w:rPr>
          <w:sz w:val="24"/>
          <w:szCs w:val="24"/>
        </w:rPr>
        <w:t>całkowitego wynagrodzenia</w:t>
      </w:r>
      <w:r w:rsidRPr="009375B5">
        <w:rPr>
          <w:sz w:val="24"/>
          <w:szCs w:val="24"/>
        </w:rPr>
        <w:t xml:space="preserve"> brutto Wykonawcy, o którym mowa w § 2 ust.1</w:t>
      </w:r>
      <w:r>
        <w:rPr>
          <w:sz w:val="24"/>
          <w:szCs w:val="24"/>
        </w:rPr>
        <w:t>,</w:t>
      </w:r>
    </w:p>
    <w:p w:rsidR="00C334AA" w:rsidRPr="00C05935" w:rsidRDefault="00C334AA" w:rsidP="005D564D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Pr="001A77F1">
        <w:rPr>
          <w:sz w:val="24"/>
          <w:szCs w:val="24"/>
        </w:rPr>
        <w:t>w przypadku naruszenia przez Wykonawcę któregokolwiek z zapisów niniejszej umowy, innych niż wskazanych w punkcie a, b, c, d</w:t>
      </w:r>
      <w:r>
        <w:rPr>
          <w:sz w:val="24"/>
          <w:szCs w:val="24"/>
        </w:rPr>
        <w:t xml:space="preserve"> niniejszego ustępu</w:t>
      </w:r>
      <w:r w:rsidRPr="001A77F1">
        <w:rPr>
          <w:sz w:val="24"/>
          <w:szCs w:val="24"/>
        </w:rPr>
        <w:t xml:space="preserve">, zapłaci on Zamawiającemu karę umowną w wysokości 2% </w:t>
      </w:r>
      <w:r w:rsidRPr="009375B5">
        <w:rPr>
          <w:sz w:val="24"/>
          <w:szCs w:val="24"/>
        </w:rPr>
        <w:t xml:space="preserve">wartości </w:t>
      </w:r>
      <w:r>
        <w:rPr>
          <w:sz w:val="24"/>
          <w:szCs w:val="24"/>
        </w:rPr>
        <w:t xml:space="preserve">całkowitego wynagrodzenia </w:t>
      </w:r>
      <w:r w:rsidRPr="009375B5">
        <w:rPr>
          <w:sz w:val="24"/>
          <w:szCs w:val="24"/>
        </w:rPr>
        <w:t>brutto Wykonawcy, o którym mowa w § 2 ust.1</w:t>
      </w:r>
      <w:r w:rsidRPr="001A77F1">
        <w:rPr>
          <w:sz w:val="24"/>
          <w:szCs w:val="24"/>
        </w:rPr>
        <w:t>.</w:t>
      </w:r>
    </w:p>
    <w:p w:rsidR="00C334AA" w:rsidRPr="005768BB" w:rsidRDefault="00C334AA" w:rsidP="005D564D">
      <w:pPr>
        <w:numPr>
          <w:ilvl w:val="0"/>
          <w:numId w:val="10"/>
        </w:numPr>
        <w:tabs>
          <w:tab w:val="left" w:pos="284"/>
          <w:tab w:val="left" w:pos="360"/>
          <w:tab w:val="left" w:pos="786"/>
        </w:tabs>
        <w:spacing w:before="120" w:after="120"/>
        <w:ind w:left="300" w:hanging="300"/>
        <w:jc w:val="both"/>
        <w:rPr>
          <w:sz w:val="24"/>
          <w:szCs w:val="24"/>
        </w:rPr>
      </w:pPr>
      <w:r w:rsidRPr="005768BB">
        <w:rPr>
          <w:sz w:val="24"/>
          <w:szCs w:val="24"/>
        </w:rPr>
        <w:t>Zamawiający może dochodzić odszkodowania przewyższającego wysokość ustalonych w § 10 ust 1 umowy kar umownych.</w:t>
      </w:r>
    </w:p>
    <w:p w:rsidR="00C334AA" w:rsidRPr="005768BB" w:rsidRDefault="00C334AA" w:rsidP="005D564D">
      <w:pPr>
        <w:numPr>
          <w:ilvl w:val="0"/>
          <w:numId w:val="10"/>
        </w:numPr>
        <w:tabs>
          <w:tab w:val="left" w:pos="284"/>
          <w:tab w:val="left" w:pos="1134"/>
          <w:tab w:val="left" w:pos="2268"/>
        </w:tabs>
        <w:spacing w:before="120" w:after="120" w:line="276" w:lineRule="auto"/>
        <w:jc w:val="both"/>
        <w:rPr>
          <w:sz w:val="24"/>
          <w:szCs w:val="24"/>
        </w:rPr>
      </w:pPr>
      <w:r w:rsidRPr="005768BB">
        <w:rPr>
          <w:sz w:val="24"/>
          <w:szCs w:val="24"/>
        </w:rPr>
        <w:t xml:space="preserve">Kary umowne podlegają kumulacji do wysokości 50 % wynagrodzenia umownego brutto, o którym mowa w § 2 ust 1 umowy. </w:t>
      </w:r>
    </w:p>
    <w:p w:rsidR="00C334AA" w:rsidRPr="00AF48FB" w:rsidRDefault="00C334AA" w:rsidP="005D564D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11</w:t>
      </w:r>
    </w:p>
    <w:p w:rsidR="00C334AA" w:rsidRPr="00AF48FB" w:rsidRDefault="00C334AA" w:rsidP="005D564D">
      <w:pPr>
        <w:pStyle w:val="Akapitzlist"/>
        <w:numPr>
          <w:ilvl w:val="0"/>
          <w:numId w:val="17"/>
        </w:numPr>
        <w:tabs>
          <w:tab w:val="left" w:pos="284"/>
        </w:tabs>
        <w:spacing w:before="120" w:after="120"/>
        <w:ind w:left="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oświadcza, iż wykona u</w:t>
      </w:r>
      <w:r>
        <w:rPr>
          <w:sz w:val="24"/>
          <w:szCs w:val="24"/>
        </w:rPr>
        <w:t xml:space="preserve">mowę bez udziału podwykonawców. / </w:t>
      </w:r>
      <w:r w:rsidRPr="00AF48FB">
        <w:rPr>
          <w:sz w:val="24"/>
          <w:szCs w:val="24"/>
        </w:rPr>
        <w:t>Wy</w:t>
      </w:r>
      <w:r>
        <w:rPr>
          <w:sz w:val="24"/>
          <w:szCs w:val="24"/>
        </w:rPr>
        <w:t xml:space="preserve">konawca oświadcza, </w:t>
      </w:r>
      <w:r w:rsidRPr="00AF48FB">
        <w:rPr>
          <w:sz w:val="24"/>
          <w:szCs w:val="24"/>
        </w:rPr>
        <w:t xml:space="preserve">iż </w:t>
      </w:r>
      <w:r>
        <w:rPr>
          <w:sz w:val="24"/>
          <w:szCs w:val="24"/>
        </w:rPr>
        <w:t xml:space="preserve">zamierzać </w:t>
      </w:r>
      <w:r w:rsidRPr="00AF48FB">
        <w:rPr>
          <w:sz w:val="24"/>
          <w:szCs w:val="24"/>
        </w:rPr>
        <w:t>powierzy</w:t>
      </w:r>
      <w:r>
        <w:rPr>
          <w:sz w:val="24"/>
          <w:szCs w:val="24"/>
        </w:rPr>
        <w:t>ć</w:t>
      </w:r>
      <w:r w:rsidRPr="00AF48FB">
        <w:rPr>
          <w:sz w:val="24"/>
          <w:szCs w:val="24"/>
        </w:rPr>
        <w:t xml:space="preserve"> następujący zakres </w:t>
      </w:r>
      <w:r>
        <w:rPr>
          <w:sz w:val="24"/>
          <w:szCs w:val="24"/>
        </w:rPr>
        <w:t xml:space="preserve">zamówienia </w:t>
      </w:r>
      <w:r w:rsidRPr="00AF48FB">
        <w:rPr>
          <w:sz w:val="24"/>
          <w:szCs w:val="24"/>
        </w:rPr>
        <w:t>podwykonawcom:</w:t>
      </w:r>
    </w:p>
    <w:p w:rsidR="00C334AA" w:rsidRPr="006550BE" w:rsidRDefault="00C334AA" w:rsidP="006550BE">
      <w:pPr>
        <w:pStyle w:val="Akapitzlist"/>
        <w:tabs>
          <w:tab w:val="left" w:pos="851"/>
        </w:tabs>
        <w:spacing w:before="120" w:after="120"/>
        <w:ind w:left="0"/>
        <w:jc w:val="both"/>
        <w:rPr>
          <w:sz w:val="24"/>
          <w:szCs w:val="24"/>
        </w:rPr>
      </w:pPr>
      <w:r w:rsidRPr="00AF48FB">
        <w:tab/>
        <w:t>a) ………………………………………………..*</w:t>
      </w:r>
    </w:p>
    <w:p w:rsidR="00C334AA" w:rsidRPr="00AF48FB" w:rsidRDefault="00C334AA" w:rsidP="005D564D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12</w:t>
      </w:r>
    </w:p>
    <w:p w:rsidR="00C334AA" w:rsidRPr="00AF48FB" w:rsidRDefault="00C334AA" w:rsidP="005D564D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Spory mogące wyniknąć na tle wykonania postanowień niniejszej umowy strony poddają rozstrzygnięciu właściwemu miejscowo s</w:t>
      </w:r>
      <w:r>
        <w:rPr>
          <w:sz w:val="24"/>
          <w:szCs w:val="24"/>
        </w:rPr>
        <w:t>ądowi powszechnemu właściwemu według</w:t>
      </w:r>
      <w:r w:rsidRPr="00AF48FB">
        <w:rPr>
          <w:sz w:val="24"/>
          <w:szCs w:val="24"/>
        </w:rPr>
        <w:t xml:space="preserve"> siedziby Zamawiającego.</w:t>
      </w:r>
    </w:p>
    <w:p w:rsidR="00C334AA" w:rsidRPr="00AF48FB" w:rsidRDefault="00C334AA" w:rsidP="005D564D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13</w:t>
      </w:r>
    </w:p>
    <w:p w:rsidR="00C334AA" w:rsidRPr="00AF48FB" w:rsidRDefault="00C334AA" w:rsidP="005D564D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 kwestiach nieuregulowanych postanowieniami zawartej umowy zastosow</w:t>
      </w:r>
      <w:r>
        <w:rPr>
          <w:sz w:val="24"/>
          <w:szCs w:val="24"/>
        </w:rPr>
        <w:t>anie mieć będą przepisy ustawy P</w:t>
      </w:r>
      <w:r w:rsidRPr="00AF48FB">
        <w:rPr>
          <w:sz w:val="24"/>
          <w:szCs w:val="24"/>
        </w:rPr>
        <w:t xml:space="preserve">rawo zamówień publicznych i </w:t>
      </w:r>
      <w:r>
        <w:rPr>
          <w:sz w:val="24"/>
          <w:szCs w:val="24"/>
        </w:rPr>
        <w:t>K</w:t>
      </w:r>
      <w:r w:rsidRPr="00AF48FB">
        <w:rPr>
          <w:sz w:val="24"/>
          <w:szCs w:val="24"/>
        </w:rPr>
        <w:t xml:space="preserve">odeksu </w:t>
      </w:r>
      <w:r>
        <w:rPr>
          <w:sz w:val="24"/>
          <w:szCs w:val="24"/>
        </w:rPr>
        <w:t>C</w:t>
      </w:r>
      <w:r w:rsidRPr="00AF48FB">
        <w:rPr>
          <w:sz w:val="24"/>
          <w:szCs w:val="24"/>
        </w:rPr>
        <w:t>ywilnego.</w:t>
      </w:r>
    </w:p>
    <w:p w:rsidR="00C334AA" w:rsidRPr="00AF48FB" w:rsidRDefault="00C334AA" w:rsidP="005D564D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14</w:t>
      </w:r>
    </w:p>
    <w:p w:rsidR="00C334AA" w:rsidRPr="00AF48FB" w:rsidRDefault="00C334AA" w:rsidP="005D564D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1. </w:t>
      </w:r>
      <w:r>
        <w:rPr>
          <w:sz w:val="24"/>
          <w:szCs w:val="24"/>
        </w:rPr>
        <w:t>Wszelkie z</w:t>
      </w:r>
      <w:r w:rsidRPr="00AF48FB">
        <w:rPr>
          <w:sz w:val="24"/>
          <w:szCs w:val="24"/>
        </w:rPr>
        <w:t xml:space="preserve">miany niniejszej umowy wymagają zgody obu stron i zachowania formy pisemnej pod rygorem nieważności. </w:t>
      </w:r>
    </w:p>
    <w:p w:rsidR="00C334AA" w:rsidRDefault="00C334AA" w:rsidP="005D564D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2. Zmiana postanowień umowy nie może dotyczyć treści oferty, na podstawie, której dokonano wyboru Wykonawcy, chyba że Zamawiający przewidział i określi warunki zmian w ogło</w:t>
      </w:r>
      <w:r>
        <w:rPr>
          <w:sz w:val="24"/>
          <w:szCs w:val="24"/>
        </w:rPr>
        <w:t xml:space="preserve">szeniu o zamówieniu oraz w SIWZ lub zachodzą okoliczności wskazane w </w:t>
      </w:r>
      <w:r w:rsidRPr="00580D22">
        <w:rPr>
          <w:sz w:val="24"/>
          <w:szCs w:val="24"/>
        </w:rPr>
        <w:t>art. 144 ustawy z dnia 29 stycznia 2004 r. Prawo zamówień publicznych</w:t>
      </w:r>
      <w:r>
        <w:rPr>
          <w:sz w:val="24"/>
          <w:szCs w:val="24"/>
        </w:rPr>
        <w:t>.</w:t>
      </w:r>
    </w:p>
    <w:p w:rsidR="00C334AA" w:rsidRPr="00AF48FB" w:rsidRDefault="00C334AA" w:rsidP="005D564D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3. Zmiany treści umowy mogą nastąpić jedynie na warunkach i w okolicznościach, o których mowa w art. 144 ustawy z dnia 29 s</w:t>
      </w:r>
      <w:r>
        <w:rPr>
          <w:sz w:val="24"/>
          <w:szCs w:val="24"/>
        </w:rPr>
        <w:t>tycznia 2004 r. Prawo zamówień p</w:t>
      </w:r>
      <w:r w:rsidRPr="00AF48FB">
        <w:rPr>
          <w:sz w:val="24"/>
          <w:szCs w:val="24"/>
        </w:rPr>
        <w:t>ublicznych.</w:t>
      </w:r>
    </w:p>
    <w:p w:rsidR="00C334AA" w:rsidRPr="005768BB" w:rsidRDefault="00C334AA" w:rsidP="005D564D">
      <w:pPr>
        <w:tabs>
          <w:tab w:val="left" w:pos="284"/>
          <w:tab w:val="left" w:pos="360"/>
        </w:tabs>
        <w:spacing w:before="120" w:after="120"/>
        <w:jc w:val="both"/>
        <w:rPr>
          <w:sz w:val="24"/>
          <w:szCs w:val="24"/>
        </w:rPr>
      </w:pPr>
      <w:r w:rsidRPr="005768BB">
        <w:rPr>
          <w:sz w:val="24"/>
          <w:szCs w:val="24"/>
        </w:rPr>
        <w:t>4. Umowa może być zmieniona na niżej wymienionych warunkach:</w:t>
      </w:r>
    </w:p>
    <w:p w:rsidR="00C334AA" w:rsidRPr="005768BB" w:rsidRDefault="00C334AA" w:rsidP="005D564D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 w:rsidRPr="005768BB">
        <w:rPr>
          <w:sz w:val="24"/>
          <w:szCs w:val="24"/>
        </w:rPr>
        <w:t>w stosunku zakresu realizacji umowy lub zmiany odpowiednich zapisów umowy w przypadku gdy konieczność wprowadzenia zmian, wynikła z okoliczności, których nie można było przewidzieć w chwili zawarcia umowy np. zdarzeń losowych, zmiany przepisów, siły wyższej,</w:t>
      </w:r>
    </w:p>
    <w:p w:rsidR="00C334AA" w:rsidRPr="005768BB" w:rsidRDefault="00C334AA" w:rsidP="005D564D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 w:rsidRPr="005768BB">
        <w:rPr>
          <w:sz w:val="24"/>
          <w:szCs w:val="24"/>
        </w:rPr>
        <w:lastRenderedPageBreak/>
        <w:t>zmiany Wykonawcy któremu zamawiający udzielił zamówienia publicznego w wyniku połączenia, przekształcenia, nabycia podziału, lub upadłości Wykonawcy z zastrzeżeniem, że nowy Wykonawca musi spełniać kryteria udziału w postępowaniu,</w:t>
      </w:r>
    </w:p>
    <w:p w:rsidR="00C334AA" w:rsidRPr="005768BB" w:rsidRDefault="00C334AA" w:rsidP="005D564D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 w:rsidRPr="005768BB">
        <w:rPr>
          <w:sz w:val="24"/>
          <w:szCs w:val="24"/>
        </w:rPr>
        <w:t>zmiana ceny w przypadku zmiany co najmniej o 3% kwartalnego wskaźnika cen towarów i usług podawanego przez GUS, publikowanego w Monitorze Polskim, wówczas zmiana cen jednostkowych o wielkość tegoż wskaźnika, jednak zmiany nie mogą zostać wprowadzone wcześniej niż po jego ogłoszeniu. Zmiana umowy w tym zakresie może być wprowadzona tylko na wniosek Wykonawcy. Jednocześnie Wykonawca zobowiązuje się do przedstawienia Zamawiającemu dokumentów potwierdzających tą zmianę jako podstawy do podwyższenia lub obniżenia cen towarów.</w:t>
      </w:r>
    </w:p>
    <w:p w:rsidR="00C334AA" w:rsidRDefault="00C334AA" w:rsidP="005D564D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 w:rsidRPr="005768BB">
        <w:rPr>
          <w:sz w:val="24"/>
          <w:szCs w:val="24"/>
        </w:rPr>
        <w:t xml:space="preserve">zmian ceny w przypadku ustawowej zmiany stawki podatku VAT - w celu dostosowania do aktualnie obowiązującej stawki. </w:t>
      </w:r>
    </w:p>
    <w:p w:rsidR="009F2458" w:rsidRPr="009F2458" w:rsidRDefault="009F2458" w:rsidP="009F2458">
      <w:pPr>
        <w:pStyle w:val="Akapitzlist"/>
        <w:numPr>
          <w:ilvl w:val="0"/>
          <w:numId w:val="15"/>
        </w:numPr>
        <w:tabs>
          <w:tab w:val="left" w:pos="142"/>
        </w:tabs>
        <w:autoSpaceDN w:val="0"/>
        <w:adjustRightInd w:val="0"/>
        <w:ind w:left="714" w:hanging="357"/>
        <w:jc w:val="both"/>
        <w:rPr>
          <w:sz w:val="24"/>
          <w:szCs w:val="24"/>
        </w:rPr>
      </w:pPr>
      <w:r w:rsidRPr="009F2458">
        <w:rPr>
          <w:sz w:val="24"/>
          <w:szCs w:val="24"/>
        </w:rPr>
        <w:t>zmiany wielkości opakowania dostarczanego przedmiotu zamówienia lub zmiana dostarczanego artykułu na inny – w przypadku wycofania z obrotu na rynku lub zaprzestania produkcji, pod warunkiem zaproponowania produktu równoważnego z zastrzeżeniem niezmienności cen jednostkowych (w przypadku zwiększenia wielkości opakowań) lub ich stosunkowego zmniejszenia ( w przypadku zmniejszenia wielkości opakowań). W przypadku zwiększenia wielkości opakowań bez zmiany cen jednostkowych zmiana umowy dotyczyć będzie tylko gramatury produktu lub jego wymiany na inny,</w:t>
      </w:r>
    </w:p>
    <w:p w:rsidR="00C334AA" w:rsidRPr="009F2458" w:rsidRDefault="00C334AA" w:rsidP="009F2458">
      <w:pPr>
        <w:pStyle w:val="Akapitzlist"/>
        <w:numPr>
          <w:ilvl w:val="0"/>
          <w:numId w:val="10"/>
        </w:numPr>
        <w:tabs>
          <w:tab w:val="left" w:pos="284"/>
          <w:tab w:val="left" w:pos="1276"/>
        </w:tabs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9F2458">
        <w:rPr>
          <w:sz w:val="24"/>
          <w:szCs w:val="24"/>
        </w:rPr>
        <w:t>Zmiana umowy, o której mowa w § 14 ust. 4  pkt. a), b), d)</w:t>
      </w:r>
      <w:r w:rsidR="009F2458" w:rsidRPr="009F2458">
        <w:rPr>
          <w:sz w:val="24"/>
          <w:szCs w:val="24"/>
        </w:rPr>
        <w:t xml:space="preserve">, e),  </w:t>
      </w:r>
      <w:r w:rsidRPr="009F2458">
        <w:rPr>
          <w:sz w:val="24"/>
          <w:szCs w:val="24"/>
        </w:rPr>
        <w:t>umowy może nastąpić zarówno na</w:t>
      </w:r>
      <w:r w:rsidR="009F2458">
        <w:rPr>
          <w:sz w:val="24"/>
          <w:szCs w:val="24"/>
        </w:rPr>
        <w:t xml:space="preserve"> </w:t>
      </w:r>
      <w:r w:rsidRPr="009F2458">
        <w:rPr>
          <w:sz w:val="24"/>
          <w:szCs w:val="24"/>
        </w:rPr>
        <w:t>wniosek Zamawiającego jak i Wykonawcy.</w:t>
      </w:r>
    </w:p>
    <w:p w:rsidR="00C334AA" w:rsidRPr="005768BB" w:rsidRDefault="00C334AA" w:rsidP="005D564D">
      <w:pPr>
        <w:tabs>
          <w:tab w:val="left" w:pos="1276"/>
        </w:tabs>
        <w:autoSpaceDN w:val="0"/>
        <w:adjustRightInd w:val="0"/>
        <w:ind w:left="360" w:hanging="360"/>
        <w:jc w:val="both"/>
        <w:rPr>
          <w:sz w:val="24"/>
          <w:szCs w:val="24"/>
        </w:rPr>
      </w:pPr>
      <w:r w:rsidRPr="005768BB">
        <w:rPr>
          <w:sz w:val="24"/>
          <w:szCs w:val="24"/>
        </w:rPr>
        <w:t>6. Wniosek o zmianę umowy zgłaszany jest drugiej stronie na piśmie minimum 7 dni przed datą planowanych zmian i musi zawierać uzasadnienie i opis proponowanych zmian.</w:t>
      </w:r>
    </w:p>
    <w:p w:rsidR="00C334AA" w:rsidRPr="005768BB" w:rsidRDefault="00C334AA" w:rsidP="005D564D">
      <w:pPr>
        <w:tabs>
          <w:tab w:val="left" w:pos="1276"/>
        </w:tabs>
        <w:autoSpaceDN w:val="0"/>
        <w:adjustRightInd w:val="0"/>
        <w:ind w:left="360" w:hanging="360"/>
        <w:jc w:val="both"/>
        <w:rPr>
          <w:sz w:val="24"/>
          <w:szCs w:val="24"/>
        </w:rPr>
      </w:pPr>
      <w:r w:rsidRPr="005768BB">
        <w:rPr>
          <w:sz w:val="24"/>
          <w:szCs w:val="24"/>
        </w:rPr>
        <w:t>7. Zmian danych adresowych lub identyfikacyjnych którejkolwiek ze stron nie wymaga zmiany umowy. Strony zobowiązują się do niezwłocznego informowania się wzajemnie o zmianach, o których mowa w zadaniu poprzednim.</w:t>
      </w:r>
    </w:p>
    <w:p w:rsidR="00C334AA" w:rsidRPr="00AF48FB" w:rsidRDefault="00C334AA" w:rsidP="005D564D">
      <w:pPr>
        <w:tabs>
          <w:tab w:val="left" w:pos="567"/>
        </w:tabs>
        <w:autoSpaceDN w:val="0"/>
        <w:adjustRightInd w:val="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§15</w:t>
      </w:r>
    </w:p>
    <w:p w:rsidR="00C334AA" w:rsidRPr="00AF48FB" w:rsidRDefault="00C334AA" w:rsidP="005D564D">
      <w:pPr>
        <w:tabs>
          <w:tab w:val="left" w:pos="567"/>
        </w:tabs>
        <w:autoSpaceDN w:val="0"/>
        <w:adjustRightInd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</w:p>
    <w:p w:rsidR="00C334AA" w:rsidRPr="00AF48FB" w:rsidRDefault="00C334AA" w:rsidP="005D564D">
      <w:pPr>
        <w:tabs>
          <w:tab w:val="left" w:pos="284"/>
        </w:tabs>
        <w:autoSpaceDN w:val="0"/>
        <w:adjustRightInd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nie może bez zgody Zamawiającego</w:t>
      </w:r>
      <w:r>
        <w:rPr>
          <w:sz w:val="24"/>
          <w:szCs w:val="24"/>
        </w:rPr>
        <w:t>, wyrażonej na piśmie pod</w:t>
      </w:r>
      <w:r w:rsidRPr="00AF48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rygorem nieważności, </w:t>
      </w:r>
      <w:r w:rsidRPr="00AF48FB">
        <w:rPr>
          <w:sz w:val="24"/>
          <w:szCs w:val="24"/>
        </w:rPr>
        <w:t>zbywać wierzytelności z tytułu realizacji niniejszej umowy na rzecz osób trzecich.</w:t>
      </w:r>
    </w:p>
    <w:p w:rsidR="00C334AA" w:rsidRPr="00AF48FB" w:rsidRDefault="00C334AA" w:rsidP="005D564D">
      <w:pPr>
        <w:pStyle w:val="Styl"/>
        <w:tabs>
          <w:tab w:val="left" w:pos="284"/>
          <w:tab w:val="left" w:pos="4253"/>
        </w:tabs>
        <w:spacing w:before="240" w:after="120"/>
        <w:ind w:right="43"/>
        <w:jc w:val="center"/>
        <w:rPr>
          <w:b/>
          <w:spacing w:val="20"/>
        </w:rPr>
      </w:pPr>
      <w:r w:rsidRPr="00AF48FB">
        <w:rPr>
          <w:b/>
          <w:spacing w:val="20"/>
        </w:rPr>
        <w:t>§16</w:t>
      </w:r>
    </w:p>
    <w:p w:rsidR="00C334AA" w:rsidRDefault="00C334AA" w:rsidP="005D564D">
      <w:pPr>
        <w:numPr>
          <w:ilvl w:val="0"/>
          <w:numId w:val="36"/>
        </w:numPr>
        <w:tabs>
          <w:tab w:val="left" w:pos="0"/>
        </w:tabs>
        <w:spacing w:before="120" w:after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Umowę sporządzono w trzech jednobrzmiących egzemplarzach, gdzie dwa egzemplarze są dla Zamawiającego, a jeden dla Wykonawcy.</w:t>
      </w:r>
    </w:p>
    <w:p w:rsidR="00C334AA" w:rsidRPr="005768BB" w:rsidRDefault="00C334AA" w:rsidP="005D564D">
      <w:pPr>
        <w:numPr>
          <w:ilvl w:val="0"/>
          <w:numId w:val="36"/>
        </w:numPr>
        <w:tabs>
          <w:tab w:val="left" w:pos="0"/>
        </w:tabs>
        <w:spacing w:before="120" w:after="120"/>
        <w:jc w:val="both"/>
        <w:rPr>
          <w:sz w:val="24"/>
          <w:szCs w:val="24"/>
        </w:rPr>
      </w:pPr>
      <w:r w:rsidRPr="005768BB">
        <w:rPr>
          <w:sz w:val="24"/>
          <w:szCs w:val="24"/>
        </w:rPr>
        <w:t>SIWZ i wszelkie załączniki dołączone do niniejszej umowy i wymienione w jej treści stanowią integralną część umowy.</w:t>
      </w:r>
    </w:p>
    <w:p w:rsidR="00C334AA" w:rsidRPr="00AF48FB" w:rsidRDefault="00C334AA" w:rsidP="005D564D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...................................................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  <w:t xml:space="preserve">               </w:t>
      </w:r>
      <w:r>
        <w:rPr>
          <w:b/>
          <w:sz w:val="24"/>
          <w:szCs w:val="24"/>
        </w:rPr>
        <w:t xml:space="preserve">                          </w:t>
      </w:r>
      <w:r w:rsidRPr="00AF48FB">
        <w:rPr>
          <w:b/>
          <w:sz w:val="24"/>
          <w:szCs w:val="24"/>
        </w:rPr>
        <w:t xml:space="preserve">  ……….............................................</w:t>
      </w:r>
    </w:p>
    <w:p w:rsidR="00C334AA" w:rsidRPr="00AF48FB" w:rsidRDefault="00C334AA" w:rsidP="005D56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F48FB">
        <w:rPr>
          <w:b/>
          <w:sz w:val="24"/>
          <w:szCs w:val="24"/>
        </w:rPr>
        <w:t xml:space="preserve"> Wykonawca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  <w:t xml:space="preserve">      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</w:t>
      </w:r>
      <w:r w:rsidRPr="00AF48FB">
        <w:rPr>
          <w:b/>
          <w:sz w:val="24"/>
          <w:szCs w:val="24"/>
        </w:rPr>
        <w:t>Zamawiający</w:t>
      </w:r>
    </w:p>
    <w:p w:rsidR="00C334AA" w:rsidRDefault="00C334AA" w:rsidP="005D564D">
      <w:pPr>
        <w:jc w:val="both"/>
        <w:rPr>
          <w:sz w:val="24"/>
          <w:szCs w:val="24"/>
        </w:rPr>
      </w:pPr>
    </w:p>
    <w:p w:rsidR="00C334AA" w:rsidRPr="00AF48FB" w:rsidRDefault="00C334AA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* Zapisy zostaną odpowiednio skreślone</w:t>
      </w:r>
    </w:p>
    <w:p w:rsidR="00C334AA" w:rsidRDefault="00C334AA" w:rsidP="005D564D">
      <w:pPr>
        <w:jc w:val="both"/>
        <w:rPr>
          <w:sz w:val="24"/>
          <w:szCs w:val="24"/>
        </w:rPr>
      </w:pPr>
      <w:r w:rsidRPr="00AF48FB">
        <w:rPr>
          <w:b/>
          <w:sz w:val="24"/>
          <w:szCs w:val="24"/>
        </w:rPr>
        <w:t>Załączniki</w:t>
      </w:r>
      <w:r w:rsidRPr="00AF48FB">
        <w:rPr>
          <w:sz w:val="24"/>
          <w:szCs w:val="24"/>
        </w:rPr>
        <w:t>:</w:t>
      </w:r>
    </w:p>
    <w:p w:rsidR="00C334AA" w:rsidRPr="00AF48FB" w:rsidRDefault="00C334AA" w:rsidP="005D564D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F48FB">
        <w:rPr>
          <w:sz w:val="24"/>
          <w:szCs w:val="24"/>
        </w:rPr>
        <w:t>)</w:t>
      </w:r>
      <w:r w:rsidRPr="00580AF5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For</w:t>
      </w:r>
      <w:r>
        <w:rPr>
          <w:sz w:val="24"/>
          <w:szCs w:val="24"/>
        </w:rPr>
        <w:t>mularz ofertowy ( załącznik nr 1</w:t>
      </w:r>
      <w:r w:rsidRPr="00AF48FB">
        <w:rPr>
          <w:sz w:val="24"/>
          <w:szCs w:val="24"/>
        </w:rPr>
        <w:t xml:space="preserve"> do </w:t>
      </w:r>
      <w:r>
        <w:rPr>
          <w:sz w:val="24"/>
          <w:szCs w:val="24"/>
        </w:rPr>
        <w:t>umowy</w:t>
      </w:r>
      <w:r w:rsidRPr="00AF48FB">
        <w:rPr>
          <w:sz w:val="24"/>
          <w:szCs w:val="24"/>
        </w:rPr>
        <w:t>)</w:t>
      </w:r>
    </w:p>
    <w:p w:rsidR="00C334AA" w:rsidRDefault="00C334AA" w:rsidP="005D564D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AF48FB">
        <w:rPr>
          <w:sz w:val="24"/>
          <w:szCs w:val="24"/>
        </w:rPr>
        <w:t xml:space="preserve"> Kosztorys cenowy ( załącznik nr </w:t>
      </w:r>
      <w:r>
        <w:rPr>
          <w:sz w:val="24"/>
          <w:szCs w:val="24"/>
        </w:rPr>
        <w:t>2</w:t>
      </w:r>
      <w:r w:rsidRPr="00AF48FB">
        <w:rPr>
          <w:sz w:val="24"/>
          <w:szCs w:val="24"/>
        </w:rPr>
        <w:t xml:space="preserve"> do </w:t>
      </w:r>
      <w:r>
        <w:rPr>
          <w:sz w:val="24"/>
          <w:szCs w:val="24"/>
        </w:rPr>
        <w:t>umowy)</w:t>
      </w:r>
    </w:p>
    <w:p w:rsidR="00C334AA" w:rsidRDefault="00C334AA" w:rsidP="005D564D">
      <w:pPr>
        <w:jc w:val="both"/>
        <w:rPr>
          <w:sz w:val="24"/>
          <w:szCs w:val="24"/>
        </w:rPr>
      </w:pPr>
    </w:p>
    <w:p w:rsidR="00C334AA" w:rsidRPr="00AF48FB" w:rsidRDefault="00C334AA" w:rsidP="005D564D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Załącznik nr 4</w:t>
      </w:r>
      <w:r w:rsidRPr="00AF48FB">
        <w:rPr>
          <w:b/>
          <w:bCs/>
          <w:color w:val="000000"/>
          <w:sz w:val="24"/>
          <w:szCs w:val="24"/>
        </w:rPr>
        <w:t xml:space="preserve"> do SIWZ</w:t>
      </w:r>
    </w:p>
    <w:p w:rsidR="00C334AA" w:rsidRPr="00AF48FB" w:rsidRDefault="00C334AA" w:rsidP="005D564D">
      <w:pPr>
        <w:jc w:val="both"/>
        <w:rPr>
          <w:b/>
          <w:bCs/>
          <w:i/>
          <w:color w:val="000000"/>
          <w:sz w:val="24"/>
          <w:szCs w:val="24"/>
        </w:rPr>
      </w:pPr>
    </w:p>
    <w:p w:rsidR="00C334AA" w:rsidRPr="00BA3D3A" w:rsidRDefault="00C334AA" w:rsidP="005D564D">
      <w:pPr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Wykonawca:</w:t>
      </w:r>
    </w:p>
    <w:p w:rsidR="00C334AA" w:rsidRPr="00BA3D3A" w:rsidRDefault="00C334AA" w:rsidP="005D564D">
      <w:pPr>
        <w:ind w:right="5954"/>
        <w:rPr>
          <w:sz w:val="24"/>
          <w:szCs w:val="24"/>
        </w:rPr>
      </w:pPr>
      <w:r w:rsidRPr="00BA3D3A">
        <w:rPr>
          <w:sz w:val="24"/>
          <w:szCs w:val="24"/>
        </w:rPr>
        <w:lastRenderedPageBreak/>
        <w:t>………………………………………………………………………………</w:t>
      </w:r>
    </w:p>
    <w:p w:rsidR="00C334AA" w:rsidRPr="00BA3D3A" w:rsidRDefault="00C334AA" w:rsidP="005D564D">
      <w:pPr>
        <w:ind w:right="5953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(pełna nazwa/firma, adres, w zależności od podmiotu: NIP/PESEL, KRS/CEiDG)</w:t>
      </w:r>
    </w:p>
    <w:p w:rsidR="00C334AA" w:rsidRPr="00BA3D3A" w:rsidRDefault="00C334AA" w:rsidP="005D564D">
      <w:pPr>
        <w:rPr>
          <w:sz w:val="24"/>
          <w:szCs w:val="24"/>
          <w:u w:val="single"/>
        </w:rPr>
      </w:pPr>
      <w:r w:rsidRPr="00BA3D3A">
        <w:rPr>
          <w:sz w:val="24"/>
          <w:szCs w:val="24"/>
          <w:u w:val="single"/>
        </w:rPr>
        <w:t>reprezentowany przez:</w:t>
      </w:r>
    </w:p>
    <w:p w:rsidR="00C334AA" w:rsidRPr="00BA3D3A" w:rsidRDefault="00C334AA" w:rsidP="005D564D">
      <w:pPr>
        <w:ind w:right="5954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</w:t>
      </w:r>
    </w:p>
    <w:p w:rsidR="00C334AA" w:rsidRPr="00BA3D3A" w:rsidRDefault="00C334AA" w:rsidP="005D564D">
      <w:pPr>
        <w:ind w:right="5953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(imię, nazwisko, stanowisko/podstawa do reprezentacji)</w:t>
      </w:r>
    </w:p>
    <w:p w:rsidR="00C334AA" w:rsidRPr="00BA3D3A" w:rsidRDefault="00C334AA" w:rsidP="005D564D">
      <w:pPr>
        <w:rPr>
          <w:sz w:val="24"/>
          <w:szCs w:val="24"/>
        </w:rPr>
      </w:pPr>
    </w:p>
    <w:p w:rsidR="00C334AA" w:rsidRPr="00BA3D3A" w:rsidRDefault="00C334AA" w:rsidP="005D564D">
      <w:pPr>
        <w:rPr>
          <w:sz w:val="24"/>
          <w:szCs w:val="24"/>
        </w:rPr>
      </w:pPr>
    </w:p>
    <w:p w:rsidR="00C334AA" w:rsidRPr="00BA3D3A" w:rsidRDefault="00C334AA" w:rsidP="005D564D">
      <w:pPr>
        <w:spacing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 W</w:t>
      </w:r>
      <w:r w:rsidRPr="00BA3D3A">
        <w:rPr>
          <w:b/>
          <w:sz w:val="24"/>
          <w:szCs w:val="24"/>
          <w:u w:val="single"/>
        </w:rPr>
        <w:t xml:space="preserve">ykonawcy </w:t>
      </w:r>
    </w:p>
    <w:p w:rsidR="00C334AA" w:rsidRPr="00BA3D3A" w:rsidRDefault="00C334AA" w:rsidP="005D564D">
      <w:pPr>
        <w:jc w:val="center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 xml:space="preserve">składane na podstawie art. 25a ust. 1 ustawy z dnia 29 stycznia 2004 r. </w:t>
      </w:r>
    </w:p>
    <w:p w:rsidR="00C334AA" w:rsidRPr="00BA3D3A" w:rsidRDefault="00C334AA" w:rsidP="005D564D">
      <w:pPr>
        <w:jc w:val="center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 xml:space="preserve"> Prawo zamówień publicznych (dalej jako: ustawa Pzp), </w:t>
      </w:r>
    </w:p>
    <w:p w:rsidR="00C334AA" w:rsidRPr="00BA3D3A" w:rsidRDefault="00C334AA" w:rsidP="005D564D">
      <w:pPr>
        <w:spacing w:before="120"/>
        <w:jc w:val="center"/>
        <w:rPr>
          <w:b/>
          <w:sz w:val="24"/>
          <w:szCs w:val="24"/>
          <w:u w:val="single"/>
        </w:rPr>
      </w:pPr>
      <w:r w:rsidRPr="00BA3D3A">
        <w:rPr>
          <w:b/>
          <w:sz w:val="24"/>
          <w:szCs w:val="24"/>
          <w:u w:val="single"/>
        </w:rPr>
        <w:t>DOTYCZĄCE PRZESŁANEK WYKLUCZENIA Z POSTĘPOWANIA</w:t>
      </w:r>
    </w:p>
    <w:p w:rsidR="00C334AA" w:rsidRPr="00BA3D3A" w:rsidRDefault="00C334AA" w:rsidP="005D564D">
      <w:pPr>
        <w:jc w:val="both"/>
        <w:rPr>
          <w:sz w:val="24"/>
          <w:szCs w:val="24"/>
        </w:rPr>
      </w:pPr>
    </w:p>
    <w:p w:rsidR="00C334AA" w:rsidRPr="00BA3D3A" w:rsidRDefault="00C334AA" w:rsidP="005D564D">
      <w:pPr>
        <w:jc w:val="both"/>
        <w:rPr>
          <w:sz w:val="24"/>
          <w:szCs w:val="24"/>
        </w:rPr>
      </w:pPr>
    </w:p>
    <w:p w:rsidR="00C334AA" w:rsidRDefault="00C334AA" w:rsidP="005D564D">
      <w:pPr>
        <w:pStyle w:val="Tekstpodstawowy31"/>
        <w:jc w:val="left"/>
        <w:rPr>
          <w:sz w:val="24"/>
          <w:szCs w:val="24"/>
        </w:rPr>
      </w:pPr>
      <w:r w:rsidRPr="007551DD">
        <w:rPr>
          <w:b w:val="0"/>
          <w:sz w:val="24"/>
          <w:szCs w:val="24"/>
        </w:rPr>
        <w:t>Na potrzeby postępowania o udz</w:t>
      </w:r>
      <w:r>
        <w:rPr>
          <w:b w:val="0"/>
          <w:sz w:val="24"/>
          <w:szCs w:val="24"/>
        </w:rPr>
        <w:t xml:space="preserve">ielenie zamówienia publicznego </w:t>
      </w:r>
      <w:r w:rsidRPr="007551DD">
        <w:rPr>
          <w:b w:val="0"/>
          <w:sz w:val="24"/>
          <w:szCs w:val="24"/>
        </w:rPr>
        <w:t>pn.</w:t>
      </w:r>
      <w:r w:rsidRPr="00BA3D3A">
        <w:rPr>
          <w:sz w:val="24"/>
          <w:szCs w:val="24"/>
        </w:rPr>
        <w:t xml:space="preserve"> </w:t>
      </w:r>
    </w:p>
    <w:p w:rsidR="00C334AA" w:rsidRPr="007551DD" w:rsidRDefault="00C334AA" w:rsidP="007259B2">
      <w:pPr>
        <w:pStyle w:val="Tekstpodstawowy31"/>
      </w:pPr>
      <w:r w:rsidRPr="00C82F3B">
        <w:rPr>
          <w:sz w:val="24"/>
          <w:szCs w:val="24"/>
        </w:rPr>
        <w:t xml:space="preserve">„Sukcesywna dostawa żywności z podziałem na </w:t>
      </w:r>
      <w:r w:rsidR="00F46CAE">
        <w:rPr>
          <w:sz w:val="24"/>
          <w:szCs w:val="24"/>
        </w:rPr>
        <w:t>2</w:t>
      </w:r>
      <w:r w:rsidRPr="00C82F3B">
        <w:rPr>
          <w:sz w:val="24"/>
          <w:szCs w:val="24"/>
        </w:rPr>
        <w:t xml:space="preserve"> zadań (części) tj. artykuły spożywcze i produkty dla niemowląt do placówki Miejskiego Zespołu Żłobków w Lublinie tj. do Żłobka nr 9, przy ul. Zelwerowicza 2 w Lublinie </w:t>
      </w:r>
      <w:r w:rsidR="00C82F3B" w:rsidRPr="00C82F3B">
        <w:rPr>
          <w:sz w:val="24"/>
          <w:szCs w:val="24"/>
        </w:rPr>
        <w:t>w okresie wrzesień – grudzień 2020r.</w:t>
      </w:r>
      <w:r w:rsidRPr="00AF48FB">
        <w:t>”</w:t>
      </w:r>
      <w:r w:rsidRPr="00BA3D3A">
        <w:rPr>
          <w:sz w:val="24"/>
          <w:szCs w:val="24"/>
        </w:rPr>
        <w:t>,</w:t>
      </w:r>
      <w:r w:rsidRPr="00BA3D3A">
        <w:rPr>
          <w:i/>
          <w:sz w:val="24"/>
          <w:szCs w:val="24"/>
        </w:rPr>
        <w:t xml:space="preserve"> </w:t>
      </w:r>
      <w:r w:rsidRPr="007551DD">
        <w:rPr>
          <w:b w:val="0"/>
          <w:sz w:val="24"/>
          <w:szCs w:val="24"/>
        </w:rPr>
        <w:t>prowadzonego przez Miejski Zespół Żło</w:t>
      </w:r>
      <w:r>
        <w:rPr>
          <w:b w:val="0"/>
          <w:sz w:val="24"/>
          <w:szCs w:val="24"/>
        </w:rPr>
        <w:t>bków w Lublinie, nr sprawy 253-11</w:t>
      </w:r>
      <w:r w:rsidRPr="007551DD">
        <w:rPr>
          <w:b w:val="0"/>
          <w:sz w:val="24"/>
          <w:szCs w:val="24"/>
        </w:rPr>
        <w:t>/</w:t>
      </w:r>
      <w:r>
        <w:rPr>
          <w:b w:val="0"/>
          <w:sz w:val="24"/>
          <w:szCs w:val="24"/>
        </w:rPr>
        <w:t>20</w:t>
      </w:r>
      <w:r w:rsidRPr="007551DD">
        <w:rPr>
          <w:b w:val="0"/>
          <w:i/>
          <w:sz w:val="24"/>
          <w:szCs w:val="24"/>
        </w:rPr>
        <w:t xml:space="preserve">, </w:t>
      </w:r>
      <w:r w:rsidRPr="007551DD">
        <w:rPr>
          <w:b w:val="0"/>
          <w:sz w:val="24"/>
          <w:szCs w:val="24"/>
        </w:rPr>
        <w:t>oświadczam, co następuje</w:t>
      </w:r>
      <w:r w:rsidRPr="00BA3D3A">
        <w:rPr>
          <w:sz w:val="24"/>
          <w:szCs w:val="24"/>
        </w:rPr>
        <w:t>:</w:t>
      </w:r>
    </w:p>
    <w:p w:rsidR="00C334AA" w:rsidRPr="00BA3D3A" w:rsidRDefault="00C334AA" w:rsidP="005D564D">
      <w:pPr>
        <w:jc w:val="both"/>
        <w:rPr>
          <w:sz w:val="24"/>
          <w:szCs w:val="24"/>
        </w:rPr>
      </w:pPr>
    </w:p>
    <w:p w:rsidR="00C334AA" w:rsidRPr="00BA3D3A" w:rsidRDefault="00C334AA" w:rsidP="005D564D">
      <w:pPr>
        <w:shd w:val="clear" w:color="auto" w:fill="BFBFBF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OŚWIADCZENIA DOTYCZĄCE WYKONAWCY:</w:t>
      </w:r>
    </w:p>
    <w:p w:rsidR="00C334AA" w:rsidRPr="00BA3D3A" w:rsidRDefault="00C334AA" w:rsidP="005D564D">
      <w:pPr>
        <w:pStyle w:val="Akapitzlist"/>
        <w:jc w:val="both"/>
        <w:rPr>
          <w:sz w:val="24"/>
          <w:szCs w:val="24"/>
        </w:rPr>
      </w:pPr>
    </w:p>
    <w:p w:rsidR="00C334AA" w:rsidRDefault="00C334AA" w:rsidP="005D564D">
      <w:pPr>
        <w:pStyle w:val="Akapitzlist"/>
        <w:numPr>
          <w:ilvl w:val="0"/>
          <w:numId w:val="45"/>
        </w:numPr>
        <w:suppressAutoHyphens w:val="0"/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nie podlegam wykluczeniu z postępowania na podstawie </w:t>
      </w:r>
      <w:r w:rsidRPr="00BA3D3A">
        <w:rPr>
          <w:sz w:val="24"/>
          <w:szCs w:val="24"/>
        </w:rPr>
        <w:br/>
        <w:t>art. 24 ust 1 pkt 12-23 ustawy Pzp.</w:t>
      </w:r>
    </w:p>
    <w:p w:rsidR="00C334AA" w:rsidRPr="007347B3" w:rsidRDefault="00C334AA" w:rsidP="005D564D">
      <w:pPr>
        <w:pStyle w:val="Akapitzlist"/>
        <w:numPr>
          <w:ilvl w:val="0"/>
          <w:numId w:val="45"/>
        </w:numPr>
        <w:suppressAutoHyphens w:val="0"/>
        <w:jc w:val="both"/>
        <w:rPr>
          <w:sz w:val="24"/>
          <w:szCs w:val="24"/>
        </w:rPr>
      </w:pPr>
      <w:r w:rsidRPr="007347B3">
        <w:rPr>
          <w:sz w:val="24"/>
          <w:szCs w:val="24"/>
        </w:rPr>
        <w:t xml:space="preserve">Oświadczam, że nie podlegam wykluczeniu z postępowania na podstawie </w:t>
      </w:r>
      <w:r w:rsidRPr="007347B3">
        <w:rPr>
          <w:sz w:val="24"/>
          <w:szCs w:val="24"/>
        </w:rPr>
        <w:br/>
        <w:t>art. 24 ust. 5 ustawy Pzp  .</w:t>
      </w:r>
    </w:p>
    <w:p w:rsidR="00C334AA" w:rsidRPr="00BA3D3A" w:rsidRDefault="00C334AA" w:rsidP="005D564D">
      <w:pPr>
        <w:jc w:val="both"/>
        <w:rPr>
          <w:i/>
          <w:sz w:val="24"/>
          <w:szCs w:val="24"/>
        </w:rPr>
      </w:pPr>
    </w:p>
    <w:p w:rsidR="00C334AA" w:rsidRPr="00BA3D3A" w:rsidRDefault="00C334AA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………….……. r. </w:t>
      </w:r>
    </w:p>
    <w:p w:rsidR="00C334AA" w:rsidRPr="00BA3D3A" w:rsidRDefault="00C334AA" w:rsidP="005D564D">
      <w:pPr>
        <w:jc w:val="both"/>
        <w:rPr>
          <w:sz w:val="24"/>
          <w:szCs w:val="24"/>
        </w:rPr>
      </w:pPr>
    </w:p>
    <w:p w:rsidR="00C334AA" w:rsidRPr="00BA3D3A" w:rsidRDefault="00C334AA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C334AA" w:rsidRPr="00BA3D3A" w:rsidRDefault="00C334AA" w:rsidP="005D564D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C334AA" w:rsidRPr="00BA3D3A" w:rsidRDefault="00C334AA" w:rsidP="005D564D">
      <w:pPr>
        <w:ind w:left="5664" w:firstLine="708"/>
        <w:jc w:val="both"/>
        <w:rPr>
          <w:i/>
          <w:sz w:val="24"/>
          <w:szCs w:val="24"/>
        </w:rPr>
      </w:pPr>
    </w:p>
    <w:p w:rsidR="00C334AA" w:rsidRDefault="00C334AA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BA3D3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należy </w:t>
      </w:r>
      <w:r w:rsidRPr="00BA3D3A">
        <w:rPr>
          <w:i/>
          <w:sz w:val="24"/>
          <w:szCs w:val="24"/>
        </w:rPr>
        <w:t>podać mającą zastosowanie podstawę wykluczenia spośród wymienionych w art. 24 ust. 1 pkt 13-14, 16-20 lub art. 24 ust. 5 ustawy Pzp).</w:t>
      </w:r>
      <w:r w:rsidRPr="00BA3D3A">
        <w:rPr>
          <w:sz w:val="24"/>
          <w:szCs w:val="24"/>
        </w:rPr>
        <w:t xml:space="preserve"> Jednocześnie oświadczam, że w związku z ww. okolicznością, na podstawie art. 24 ust. 8 ustawy Pzp podjąłem następujące środki naprawcze:</w:t>
      </w:r>
      <w:r>
        <w:rPr>
          <w:sz w:val="24"/>
          <w:szCs w:val="24"/>
        </w:rPr>
        <w:t xml:space="preserve">                     </w:t>
      </w:r>
    </w:p>
    <w:p w:rsidR="00C334AA" w:rsidRPr="00BA3D3A" w:rsidRDefault="00C334AA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…………………………………………………………………………………………..……………</w:t>
      </w:r>
    </w:p>
    <w:p w:rsidR="00C334AA" w:rsidRPr="00BA3D3A" w:rsidRDefault="00C334AA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C334AA" w:rsidRPr="00BA3D3A" w:rsidRDefault="00C334AA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C334AA" w:rsidRPr="00BA3D3A" w:rsidRDefault="00C334AA" w:rsidP="005D564D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C334AA" w:rsidRPr="00BA3D3A" w:rsidRDefault="00C334AA" w:rsidP="005D564D">
      <w:pPr>
        <w:jc w:val="both"/>
        <w:rPr>
          <w:i/>
          <w:sz w:val="24"/>
          <w:szCs w:val="24"/>
        </w:rPr>
      </w:pPr>
    </w:p>
    <w:p w:rsidR="00C334AA" w:rsidRPr="00BA3D3A" w:rsidRDefault="00C334AA" w:rsidP="005D564D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PODMIOTU, NA KTÓREGO ZASOBY POWOŁUJE SIĘ WYKONAWCA:</w:t>
      </w:r>
    </w:p>
    <w:p w:rsidR="00C334AA" w:rsidRPr="00BA3D3A" w:rsidRDefault="00C334AA" w:rsidP="005D564D">
      <w:pPr>
        <w:jc w:val="both"/>
        <w:rPr>
          <w:b/>
          <w:sz w:val="24"/>
          <w:szCs w:val="24"/>
        </w:rPr>
      </w:pPr>
    </w:p>
    <w:p w:rsidR="00C334AA" w:rsidRPr="00BA3D3A" w:rsidRDefault="00C334AA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lastRenderedPageBreak/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BA3D3A">
        <w:rPr>
          <w:i/>
          <w:sz w:val="24"/>
          <w:szCs w:val="24"/>
        </w:rPr>
        <w:t xml:space="preserve">(podać pełną nazwę/firmę, adres, a także w zależności od podmiotu: NIP/PESEL, KRS/CEiDG) </w:t>
      </w:r>
      <w:r w:rsidRPr="00BA3D3A">
        <w:rPr>
          <w:sz w:val="24"/>
          <w:szCs w:val="24"/>
        </w:rPr>
        <w:t>nie zachodzą podstawy wykluczenia z postępowania o udzielenie zamówienia.</w:t>
      </w:r>
    </w:p>
    <w:p w:rsidR="00C334AA" w:rsidRPr="00BA3D3A" w:rsidRDefault="00C334AA" w:rsidP="005D564D">
      <w:pPr>
        <w:jc w:val="both"/>
        <w:rPr>
          <w:sz w:val="24"/>
          <w:szCs w:val="24"/>
        </w:rPr>
      </w:pPr>
    </w:p>
    <w:p w:rsidR="00C334AA" w:rsidRPr="00BA3D3A" w:rsidRDefault="00C334AA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C334AA" w:rsidRPr="00BA3D3A" w:rsidRDefault="00C334AA" w:rsidP="005D564D">
      <w:pPr>
        <w:jc w:val="both"/>
        <w:rPr>
          <w:sz w:val="24"/>
          <w:szCs w:val="24"/>
        </w:rPr>
      </w:pPr>
    </w:p>
    <w:p w:rsidR="00C334AA" w:rsidRPr="00BA3D3A" w:rsidRDefault="00C334AA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C334AA" w:rsidRPr="00BA3D3A" w:rsidRDefault="00C334AA" w:rsidP="005D564D">
      <w:pPr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BA3D3A">
        <w:rPr>
          <w:i/>
          <w:sz w:val="24"/>
          <w:szCs w:val="24"/>
        </w:rPr>
        <w:t>(podpis)</w:t>
      </w:r>
    </w:p>
    <w:p w:rsidR="00C334AA" w:rsidRPr="00BA3D3A" w:rsidRDefault="00C334AA" w:rsidP="005D564D">
      <w:pPr>
        <w:jc w:val="both"/>
        <w:rPr>
          <w:b/>
          <w:sz w:val="24"/>
          <w:szCs w:val="24"/>
        </w:rPr>
      </w:pPr>
    </w:p>
    <w:p w:rsidR="00C334AA" w:rsidRPr="00BA3D3A" w:rsidRDefault="00C334AA" w:rsidP="005D564D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C334AA" w:rsidRPr="00BA3D3A" w:rsidRDefault="00C334AA" w:rsidP="005D564D">
      <w:pPr>
        <w:jc w:val="both"/>
        <w:rPr>
          <w:b/>
          <w:sz w:val="24"/>
          <w:szCs w:val="24"/>
        </w:rPr>
      </w:pPr>
    </w:p>
    <w:p w:rsidR="00C334AA" w:rsidRPr="00BA3D3A" w:rsidRDefault="00C334AA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BA3D3A">
        <w:rPr>
          <w:i/>
          <w:sz w:val="24"/>
          <w:szCs w:val="24"/>
        </w:rPr>
        <w:t>(podać pełną nazwę/firmę, adres, a także w zależności od podmiotu: NIP/PESEL, KRS/CEiDG)</w:t>
      </w:r>
      <w:r w:rsidRPr="00BA3D3A">
        <w:rPr>
          <w:sz w:val="24"/>
          <w:szCs w:val="24"/>
        </w:rPr>
        <w:t>, nie zachodzą podstawy wykluczenia z postępowania o udzielenie zamówienia.</w:t>
      </w:r>
    </w:p>
    <w:p w:rsidR="00C334AA" w:rsidRPr="00BA3D3A" w:rsidRDefault="00C334AA" w:rsidP="005D564D">
      <w:pPr>
        <w:jc w:val="both"/>
        <w:rPr>
          <w:sz w:val="24"/>
          <w:szCs w:val="24"/>
        </w:rPr>
      </w:pPr>
    </w:p>
    <w:p w:rsidR="00C334AA" w:rsidRPr="00BA3D3A" w:rsidRDefault="00C334AA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C334AA" w:rsidRDefault="00C334AA" w:rsidP="005D564D">
      <w:pPr>
        <w:jc w:val="both"/>
        <w:rPr>
          <w:sz w:val="24"/>
          <w:szCs w:val="24"/>
        </w:rPr>
      </w:pPr>
    </w:p>
    <w:p w:rsidR="00C334AA" w:rsidRPr="00BA3D3A" w:rsidRDefault="00C334AA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C334AA" w:rsidRPr="00BA3D3A" w:rsidRDefault="00C334AA" w:rsidP="005D564D">
      <w:pPr>
        <w:ind w:left="6438" w:firstLine="311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C334AA" w:rsidRPr="00BA3D3A" w:rsidRDefault="00C334AA" w:rsidP="005D564D">
      <w:pPr>
        <w:jc w:val="both"/>
        <w:rPr>
          <w:i/>
          <w:sz w:val="24"/>
          <w:szCs w:val="24"/>
        </w:rPr>
      </w:pPr>
    </w:p>
    <w:p w:rsidR="00C334AA" w:rsidRPr="00BA3D3A" w:rsidRDefault="00C334AA" w:rsidP="005D564D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PODANYCH INFORMACJI:</w:t>
      </w:r>
    </w:p>
    <w:p w:rsidR="00C334AA" w:rsidRPr="00BA3D3A" w:rsidRDefault="00C334AA" w:rsidP="005D564D">
      <w:pPr>
        <w:jc w:val="both"/>
        <w:rPr>
          <w:b/>
          <w:sz w:val="24"/>
          <w:szCs w:val="24"/>
        </w:rPr>
      </w:pPr>
    </w:p>
    <w:p w:rsidR="00C334AA" w:rsidRPr="00BA3D3A" w:rsidRDefault="00C334AA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wszystkie informacje podane w powyższych oświadczeniach są aktualne </w:t>
      </w:r>
      <w:r w:rsidRPr="00BA3D3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334AA" w:rsidRPr="00BA3D3A" w:rsidRDefault="00C334AA" w:rsidP="005D564D">
      <w:pPr>
        <w:jc w:val="both"/>
        <w:rPr>
          <w:sz w:val="24"/>
          <w:szCs w:val="24"/>
        </w:rPr>
      </w:pPr>
    </w:p>
    <w:p w:rsidR="00C334AA" w:rsidRPr="00BA3D3A" w:rsidRDefault="00C334AA" w:rsidP="005D564D">
      <w:pPr>
        <w:jc w:val="both"/>
        <w:rPr>
          <w:sz w:val="24"/>
          <w:szCs w:val="24"/>
        </w:rPr>
      </w:pPr>
    </w:p>
    <w:p w:rsidR="00C334AA" w:rsidRDefault="00C334AA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C334AA" w:rsidRDefault="00C334AA" w:rsidP="005D564D">
      <w:pPr>
        <w:jc w:val="both"/>
        <w:rPr>
          <w:sz w:val="24"/>
          <w:szCs w:val="24"/>
        </w:rPr>
      </w:pPr>
    </w:p>
    <w:p w:rsidR="00C334AA" w:rsidRDefault="00C334AA" w:rsidP="005D564D">
      <w:pPr>
        <w:jc w:val="both"/>
        <w:rPr>
          <w:sz w:val="24"/>
          <w:szCs w:val="24"/>
        </w:rPr>
      </w:pPr>
    </w:p>
    <w:p w:rsidR="00C334AA" w:rsidRPr="00BA3D3A" w:rsidRDefault="00C334AA" w:rsidP="005D564D">
      <w:pPr>
        <w:jc w:val="both"/>
        <w:rPr>
          <w:sz w:val="24"/>
          <w:szCs w:val="24"/>
        </w:rPr>
      </w:pPr>
    </w:p>
    <w:p w:rsidR="00C334AA" w:rsidRPr="00BA3D3A" w:rsidRDefault="00C334AA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C334AA" w:rsidRDefault="00C334AA" w:rsidP="005D564D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C334AA" w:rsidRDefault="00C334AA" w:rsidP="005D564D">
      <w:pPr>
        <w:ind w:left="5600" w:hanging="5600"/>
        <w:rPr>
          <w:sz w:val="24"/>
          <w:szCs w:val="24"/>
        </w:rPr>
      </w:pPr>
    </w:p>
    <w:p w:rsidR="00C334AA" w:rsidRDefault="00C334AA" w:rsidP="005D564D">
      <w:pPr>
        <w:suppressAutoHyphens w:val="0"/>
        <w:spacing w:after="200"/>
        <w:jc w:val="right"/>
        <w:rPr>
          <w:b/>
          <w:bCs/>
          <w:sz w:val="24"/>
          <w:szCs w:val="24"/>
        </w:rPr>
      </w:pPr>
    </w:p>
    <w:p w:rsidR="00C334AA" w:rsidRDefault="00C334AA" w:rsidP="005D564D">
      <w:pPr>
        <w:suppressAutoHyphens w:val="0"/>
        <w:spacing w:after="200"/>
        <w:jc w:val="right"/>
        <w:rPr>
          <w:b/>
          <w:bCs/>
          <w:sz w:val="24"/>
          <w:szCs w:val="24"/>
        </w:rPr>
      </w:pPr>
    </w:p>
    <w:p w:rsidR="00C334AA" w:rsidRDefault="00C334AA" w:rsidP="005D564D">
      <w:pPr>
        <w:suppressAutoHyphens w:val="0"/>
        <w:spacing w:after="200"/>
        <w:jc w:val="right"/>
        <w:rPr>
          <w:b/>
          <w:bCs/>
          <w:sz w:val="24"/>
          <w:szCs w:val="24"/>
        </w:rPr>
      </w:pPr>
    </w:p>
    <w:p w:rsidR="00C334AA" w:rsidRDefault="00C334AA" w:rsidP="005D564D">
      <w:pPr>
        <w:suppressAutoHyphens w:val="0"/>
        <w:spacing w:after="200"/>
        <w:jc w:val="right"/>
        <w:rPr>
          <w:b/>
          <w:bCs/>
          <w:sz w:val="24"/>
          <w:szCs w:val="24"/>
        </w:rPr>
      </w:pPr>
    </w:p>
    <w:p w:rsidR="00C334AA" w:rsidRDefault="00C334AA" w:rsidP="005D564D">
      <w:pPr>
        <w:suppressAutoHyphens w:val="0"/>
        <w:spacing w:after="200"/>
        <w:jc w:val="right"/>
        <w:rPr>
          <w:b/>
          <w:bCs/>
          <w:sz w:val="24"/>
          <w:szCs w:val="24"/>
        </w:rPr>
      </w:pPr>
    </w:p>
    <w:p w:rsidR="00C334AA" w:rsidRDefault="00C334AA" w:rsidP="005D564D">
      <w:pPr>
        <w:suppressAutoHyphens w:val="0"/>
        <w:spacing w:after="200"/>
        <w:jc w:val="right"/>
        <w:rPr>
          <w:b/>
          <w:bCs/>
          <w:sz w:val="24"/>
          <w:szCs w:val="24"/>
        </w:rPr>
      </w:pPr>
    </w:p>
    <w:p w:rsidR="00170EA6" w:rsidRDefault="00170EA6" w:rsidP="005D564D">
      <w:pPr>
        <w:suppressAutoHyphens w:val="0"/>
        <w:spacing w:after="200"/>
        <w:jc w:val="right"/>
        <w:rPr>
          <w:b/>
          <w:bCs/>
          <w:sz w:val="24"/>
          <w:szCs w:val="24"/>
        </w:rPr>
      </w:pPr>
    </w:p>
    <w:p w:rsidR="00170EA6" w:rsidRDefault="00170EA6" w:rsidP="005D564D">
      <w:pPr>
        <w:suppressAutoHyphens w:val="0"/>
        <w:spacing w:after="200"/>
        <w:jc w:val="right"/>
        <w:rPr>
          <w:b/>
          <w:bCs/>
          <w:sz w:val="24"/>
          <w:szCs w:val="24"/>
        </w:rPr>
      </w:pPr>
    </w:p>
    <w:p w:rsidR="00170EA6" w:rsidRDefault="00170EA6" w:rsidP="005D564D">
      <w:pPr>
        <w:suppressAutoHyphens w:val="0"/>
        <w:spacing w:after="200"/>
        <w:jc w:val="right"/>
        <w:rPr>
          <w:b/>
          <w:bCs/>
          <w:sz w:val="24"/>
          <w:szCs w:val="24"/>
        </w:rPr>
      </w:pPr>
    </w:p>
    <w:p w:rsidR="00C334AA" w:rsidRPr="00AF48FB" w:rsidRDefault="00C334AA" w:rsidP="005D564D">
      <w:pPr>
        <w:suppressAutoHyphens w:val="0"/>
        <w:spacing w:after="20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5</w:t>
      </w:r>
      <w:r w:rsidRPr="00AF48FB">
        <w:rPr>
          <w:b/>
          <w:bCs/>
          <w:sz w:val="24"/>
          <w:szCs w:val="24"/>
        </w:rPr>
        <w:t xml:space="preserve"> do SIWZ</w:t>
      </w:r>
    </w:p>
    <w:p w:rsidR="00C334AA" w:rsidRPr="00DA4C80" w:rsidRDefault="00C334AA" w:rsidP="005D564D">
      <w:pPr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Wykonawca:</w:t>
      </w:r>
    </w:p>
    <w:p w:rsidR="00C334AA" w:rsidRPr="00DA4C80" w:rsidRDefault="00C334AA" w:rsidP="005D564D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C334AA" w:rsidRPr="00DA4C80" w:rsidRDefault="00C334AA" w:rsidP="005D564D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(pełna nazwa/firma, adres, w zależności od podmiotu: NIP/PESEL, KRS/CEiDG)</w:t>
      </w:r>
    </w:p>
    <w:p w:rsidR="00C334AA" w:rsidRPr="00DA4C80" w:rsidRDefault="00C334AA" w:rsidP="005D564D">
      <w:pPr>
        <w:rPr>
          <w:sz w:val="24"/>
          <w:szCs w:val="24"/>
          <w:u w:val="single"/>
        </w:rPr>
      </w:pPr>
      <w:r w:rsidRPr="00DA4C80">
        <w:rPr>
          <w:sz w:val="24"/>
          <w:szCs w:val="24"/>
          <w:u w:val="single"/>
        </w:rPr>
        <w:t>reprezentowany przez:</w:t>
      </w:r>
    </w:p>
    <w:p w:rsidR="00C334AA" w:rsidRPr="00DA4C80" w:rsidRDefault="00C334AA" w:rsidP="005D564D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C334AA" w:rsidRPr="00DA4C80" w:rsidRDefault="00C334AA" w:rsidP="005D564D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(imię, nazwisko, stanowisko/podstawa do  reprezentacji)</w:t>
      </w:r>
    </w:p>
    <w:p w:rsidR="00C334AA" w:rsidRPr="00DA4C80" w:rsidRDefault="00C334AA" w:rsidP="005D564D">
      <w:pPr>
        <w:rPr>
          <w:sz w:val="24"/>
          <w:szCs w:val="24"/>
        </w:rPr>
      </w:pPr>
    </w:p>
    <w:p w:rsidR="00C334AA" w:rsidRPr="00DA4C80" w:rsidRDefault="00C334AA" w:rsidP="005D564D">
      <w:pPr>
        <w:rPr>
          <w:sz w:val="24"/>
          <w:szCs w:val="24"/>
        </w:rPr>
      </w:pPr>
    </w:p>
    <w:p w:rsidR="00C334AA" w:rsidRPr="00DA4C80" w:rsidRDefault="00C334AA" w:rsidP="005D564D">
      <w:pPr>
        <w:spacing w:after="120"/>
        <w:jc w:val="center"/>
        <w:rPr>
          <w:b/>
          <w:sz w:val="24"/>
          <w:szCs w:val="24"/>
          <w:u w:val="single"/>
        </w:rPr>
      </w:pPr>
      <w:r w:rsidRPr="00DA4C80">
        <w:rPr>
          <w:b/>
          <w:sz w:val="24"/>
          <w:szCs w:val="24"/>
          <w:u w:val="single"/>
        </w:rPr>
        <w:t xml:space="preserve">Oświadczenie wykonawcy </w:t>
      </w:r>
    </w:p>
    <w:p w:rsidR="00C334AA" w:rsidRPr="00DA4C80" w:rsidRDefault="00C334AA" w:rsidP="005D564D">
      <w:pPr>
        <w:jc w:val="center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 xml:space="preserve">składane na podstawie art. 25a ust. 1 ustawy z dnia 29 stycznia 2004 r. </w:t>
      </w:r>
    </w:p>
    <w:p w:rsidR="00C334AA" w:rsidRPr="00DA4C80" w:rsidRDefault="00C334AA" w:rsidP="005D564D">
      <w:pPr>
        <w:jc w:val="center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 xml:space="preserve"> Prawo zamówień publicznych (dalej jako: ustawa Pzp), </w:t>
      </w:r>
    </w:p>
    <w:p w:rsidR="00C334AA" w:rsidRPr="00DA4C80" w:rsidRDefault="00C334AA" w:rsidP="005D564D">
      <w:pPr>
        <w:spacing w:before="120"/>
        <w:jc w:val="center"/>
        <w:rPr>
          <w:b/>
          <w:sz w:val="24"/>
          <w:szCs w:val="24"/>
          <w:u w:val="single"/>
        </w:rPr>
      </w:pPr>
      <w:r w:rsidRPr="00DA4C80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DA4C80">
        <w:rPr>
          <w:b/>
          <w:sz w:val="24"/>
          <w:szCs w:val="24"/>
          <w:u w:val="single"/>
        </w:rPr>
        <w:br/>
      </w:r>
    </w:p>
    <w:p w:rsidR="00C334AA" w:rsidRPr="00DA4C80" w:rsidRDefault="00C334AA" w:rsidP="005D564D">
      <w:pPr>
        <w:jc w:val="both"/>
        <w:rPr>
          <w:sz w:val="24"/>
          <w:szCs w:val="24"/>
        </w:rPr>
      </w:pPr>
    </w:p>
    <w:p w:rsidR="00C334AA" w:rsidRPr="00DA4C80" w:rsidRDefault="00C334AA" w:rsidP="005D564D">
      <w:pPr>
        <w:jc w:val="both"/>
        <w:rPr>
          <w:sz w:val="24"/>
          <w:szCs w:val="24"/>
        </w:rPr>
      </w:pPr>
    </w:p>
    <w:p w:rsidR="00C334AA" w:rsidRPr="00745C16" w:rsidRDefault="00C334AA" w:rsidP="00745C16">
      <w:pPr>
        <w:pStyle w:val="Tekstpodstawowy31"/>
        <w:rPr>
          <w:sz w:val="24"/>
          <w:szCs w:val="24"/>
        </w:rPr>
      </w:pPr>
      <w:r w:rsidRPr="007551DD">
        <w:rPr>
          <w:b w:val="0"/>
          <w:sz w:val="24"/>
          <w:szCs w:val="24"/>
        </w:rPr>
        <w:t>Na potrzeby postępowania o udzielenie zamówienia publicznego</w:t>
      </w:r>
      <w:r w:rsidRPr="007551DD">
        <w:rPr>
          <w:b w:val="0"/>
          <w:sz w:val="24"/>
          <w:szCs w:val="24"/>
        </w:rPr>
        <w:br/>
        <w:t>pn.</w:t>
      </w:r>
      <w:r w:rsidRPr="00DA4C80">
        <w:rPr>
          <w:sz w:val="24"/>
          <w:szCs w:val="24"/>
        </w:rPr>
        <w:t xml:space="preserve"> </w:t>
      </w:r>
      <w:r w:rsidRPr="00745C16">
        <w:rPr>
          <w:sz w:val="24"/>
          <w:szCs w:val="24"/>
        </w:rPr>
        <w:t xml:space="preserve">„Sukcesywna dostawa żywności z podziałem na </w:t>
      </w:r>
      <w:r w:rsidR="003F587C">
        <w:rPr>
          <w:sz w:val="24"/>
          <w:szCs w:val="24"/>
        </w:rPr>
        <w:t>2</w:t>
      </w:r>
      <w:r w:rsidRPr="00745C16">
        <w:rPr>
          <w:sz w:val="24"/>
          <w:szCs w:val="24"/>
        </w:rPr>
        <w:t xml:space="preserve"> zada</w:t>
      </w:r>
      <w:r w:rsidR="003F587C">
        <w:rPr>
          <w:sz w:val="24"/>
          <w:szCs w:val="24"/>
        </w:rPr>
        <w:t>nia</w:t>
      </w:r>
      <w:r w:rsidRPr="00745C16">
        <w:rPr>
          <w:sz w:val="24"/>
          <w:szCs w:val="24"/>
        </w:rPr>
        <w:t xml:space="preserve"> (części) tj. artykuły spożywcze  i produkty dla niemowląt do placówki Miejskiego Zespołu Żłobków w Lublinie tj. do Żłobka nr 9, przy ul. Zelwerowicza 2 w Lublinie </w:t>
      </w:r>
      <w:r w:rsidR="00C82F3B" w:rsidRPr="00C82F3B">
        <w:rPr>
          <w:sz w:val="24"/>
          <w:szCs w:val="24"/>
        </w:rPr>
        <w:t>w okresie wrzesień – grudzień 2020r.</w:t>
      </w:r>
      <w:r w:rsidRPr="00745C16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7551DD">
        <w:rPr>
          <w:b w:val="0"/>
          <w:sz w:val="24"/>
          <w:szCs w:val="24"/>
        </w:rPr>
        <w:t>prowadzonego przez Miejski Zespół Żłobków w Lublinie nr sprawy MZŻ.253-</w:t>
      </w:r>
      <w:r>
        <w:rPr>
          <w:b w:val="0"/>
          <w:sz w:val="24"/>
          <w:szCs w:val="24"/>
        </w:rPr>
        <w:t>1</w:t>
      </w:r>
      <w:r w:rsidR="00170EA6">
        <w:rPr>
          <w:b w:val="0"/>
          <w:sz w:val="24"/>
          <w:szCs w:val="24"/>
        </w:rPr>
        <w:t>4</w:t>
      </w:r>
      <w:r w:rsidRPr="007551DD">
        <w:rPr>
          <w:b w:val="0"/>
          <w:sz w:val="24"/>
          <w:szCs w:val="24"/>
        </w:rPr>
        <w:t>/</w:t>
      </w:r>
      <w:r>
        <w:rPr>
          <w:b w:val="0"/>
          <w:sz w:val="24"/>
          <w:szCs w:val="24"/>
        </w:rPr>
        <w:t>20</w:t>
      </w:r>
      <w:r w:rsidRPr="007551DD">
        <w:rPr>
          <w:b w:val="0"/>
          <w:i/>
          <w:sz w:val="24"/>
          <w:szCs w:val="24"/>
        </w:rPr>
        <w:t xml:space="preserve">, </w:t>
      </w:r>
      <w:r w:rsidRPr="007551DD">
        <w:rPr>
          <w:b w:val="0"/>
          <w:sz w:val="24"/>
          <w:szCs w:val="24"/>
        </w:rPr>
        <w:t>oświadczam, co następuje:</w:t>
      </w:r>
    </w:p>
    <w:p w:rsidR="00C334AA" w:rsidRPr="00DA4C80" w:rsidRDefault="00C334AA" w:rsidP="005D564D">
      <w:pPr>
        <w:ind w:firstLine="709"/>
        <w:jc w:val="both"/>
        <w:rPr>
          <w:sz w:val="24"/>
          <w:szCs w:val="24"/>
        </w:rPr>
      </w:pPr>
    </w:p>
    <w:p w:rsidR="00C334AA" w:rsidRPr="00DA4C80" w:rsidRDefault="00C334AA" w:rsidP="005D564D">
      <w:pPr>
        <w:ind w:firstLine="709"/>
        <w:jc w:val="both"/>
        <w:rPr>
          <w:sz w:val="24"/>
          <w:szCs w:val="24"/>
        </w:rPr>
      </w:pPr>
    </w:p>
    <w:p w:rsidR="00C334AA" w:rsidRPr="00DA4C80" w:rsidRDefault="00C334AA" w:rsidP="005D564D">
      <w:pPr>
        <w:shd w:val="clear" w:color="auto" w:fill="BFBFBF"/>
        <w:jc w:val="both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INFORMACJA DOTYCZĄCA WYKONAWCY:</w:t>
      </w:r>
    </w:p>
    <w:p w:rsidR="00C334AA" w:rsidRPr="00DA4C80" w:rsidRDefault="00C334AA" w:rsidP="005D564D">
      <w:pPr>
        <w:jc w:val="both"/>
        <w:rPr>
          <w:sz w:val="24"/>
          <w:szCs w:val="24"/>
        </w:rPr>
      </w:pPr>
    </w:p>
    <w:p w:rsidR="00C334AA" w:rsidRPr="00DA4C80" w:rsidRDefault="00C334AA" w:rsidP="005D564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DA4C80">
        <w:rPr>
          <w:i/>
          <w:sz w:val="24"/>
          <w:szCs w:val="24"/>
        </w:rPr>
        <w:t>(wskazać dokument i właściwą jednostkę redakcyjną dokumentu, w której określono warunki udziału w postępowaniu)</w:t>
      </w:r>
      <w:r w:rsidRPr="00DA4C80">
        <w:rPr>
          <w:sz w:val="24"/>
          <w:szCs w:val="24"/>
        </w:rPr>
        <w:t>.</w:t>
      </w:r>
    </w:p>
    <w:p w:rsidR="00C334AA" w:rsidRPr="00DA4C80" w:rsidRDefault="00C334AA" w:rsidP="005D564D">
      <w:pPr>
        <w:jc w:val="both"/>
        <w:rPr>
          <w:sz w:val="24"/>
          <w:szCs w:val="24"/>
        </w:rPr>
      </w:pPr>
    </w:p>
    <w:p w:rsidR="00C334AA" w:rsidRPr="00DA4C80" w:rsidRDefault="00C334AA" w:rsidP="005D564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C334AA" w:rsidRPr="00DA4C80" w:rsidRDefault="00C334AA" w:rsidP="005D564D">
      <w:pPr>
        <w:jc w:val="both"/>
        <w:rPr>
          <w:sz w:val="24"/>
          <w:szCs w:val="24"/>
        </w:rPr>
      </w:pPr>
    </w:p>
    <w:p w:rsidR="00C334AA" w:rsidRPr="00DA4C80" w:rsidRDefault="00C334AA" w:rsidP="005D564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C334AA" w:rsidRPr="00DA4C80" w:rsidRDefault="00C334AA" w:rsidP="005D564D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C334AA" w:rsidRPr="00DA4C80" w:rsidRDefault="00C334AA" w:rsidP="005D564D">
      <w:pPr>
        <w:jc w:val="both"/>
        <w:rPr>
          <w:i/>
          <w:sz w:val="24"/>
          <w:szCs w:val="24"/>
        </w:rPr>
      </w:pPr>
    </w:p>
    <w:p w:rsidR="00C334AA" w:rsidRPr="00DA4C80" w:rsidRDefault="00C334AA" w:rsidP="005D564D">
      <w:pPr>
        <w:shd w:val="clear" w:color="auto" w:fill="BFBFBF"/>
        <w:jc w:val="both"/>
        <w:rPr>
          <w:sz w:val="24"/>
          <w:szCs w:val="24"/>
        </w:rPr>
      </w:pPr>
      <w:r w:rsidRPr="00DA4C80">
        <w:rPr>
          <w:b/>
          <w:sz w:val="24"/>
          <w:szCs w:val="24"/>
        </w:rPr>
        <w:t>INFORMACJA W ZWIĄZKU Z POLEGANIEM NA ZASOBACH INNYCH PODMIOTÓW</w:t>
      </w:r>
      <w:r w:rsidRPr="00DA4C80">
        <w:rPr>
          <w:sz w:val="24"/>
          <w:szCs w:val="24"/>
        </w:rPr>
        <w:t xml:space="preserve">: </w:t>
      </w:r>
    </w:p>
    <w:p w:rsidR="00C334AA" w:rsidRPr="00DA4C80" w:rsidRDefault="00C334AA" w:rsidP="005D564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DA4C80">
        <w:rPr>
          <w:i/>
          <w:sz w:val="24"/>
          <w:szCs w:val="24"/>
        </w:rPr>
        <w:t>(wskazać dokument i właściwą jednostkę redakcyjną dokumentu, w której określono warunki udziału w postępowaniu),</w:t>
      </w:r>
      <w:r w:rsidRPr="00DA4C80">
        <w:rPr>
          <w:sz w:val="24"/>
          <w:szCs w:val="24"/>
        </w:rPr>
        <w:t xml:space="preserve"> polegam na zasobach następującego/ych podmiotu/ów: ……………………………………………………………………….</w:t>
      </w:r>
    </w:p>
    <w:p w:rsidR="00C334AA" w:rsidRPr="00DA4C80" w:rsidRDefault="00C334AA" w:rsidP="005D564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lastRenderedPageBreak/>
        <w:t>..………………………………………………………………………………………………………, w następującym zakresie: …………………………………………</w:t>
      </w:r>
    </w:p>
    <w:p w:rsidR="00C334AA" w:rsidRDefault="00C334AA" w:rsidP="005D564D">
      <w:pPr>
        <w:jc w:val="both"/>
        <w:rPr>
          <w:sz w:val="24"/>
          <w:szCs w:val="24"/>
        </w:rPr>
      </w:pPr>
    </w:p>
    <w:p w:rsidR="00C334AA" w:rsidRDefault="00C334AA" w:rsidP="005D564D">
      <w:pPr>
        <w:jc w:val="both"/>
        <w:rPr>
          <w:i/>
          <w:sz w:val="24"/>
          <w:szCs w:val="24"/>
        </w:rPr>
      </w:pPr>
      <w:r w:rsidRPr="00DA4C80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DA4C80">
        <w:rPr>
          <w:i/>
          <w:sz w:val="24"/>
          <w:szCs w:val="24"/>
        </w:rPr>
        <w:t xml:space="preserve">(wskazać podmiot i określić odpowiedni zakres dla wskazanego podmiotu). </w:t>
      </w:r>
    </w:p>
    <w:p w:rsidR="00C334AA" w:rsidRPr="00DA4C80" w:rsidRDefault="00C334AA" w:rsidP="005D564D">
      <w:pPr>
        <w:jc w:val="both"/>
        <w:rPr>
          <w:i/>
          <w:sz w:val="24"/>
          <w:szCs w:val="24"/>
        </w:rPr>
      </w:pPr>
    </w:p>
    <w:p w:rsidR="00C334AA" w:rsidRPr="00DA4C80" w:rsidRDefault="00C334AA" w:rsidP="005D564D">
      <w:pPr>
        <w:jc w:val="both"/>
        <w:rPr>
          <w:sz w:val="24"/>
          <w:szCs w:val="24"/>
        </w:rPr>
      </w:pPr>
    </w:p>
    <w:p w:rsidR="00C334AA" w:rsidRPr="00DA4C80" w:rsidRDefault="00C334AA" w:rsidP="005D564D">
      <w:pPr>
        <w:jc w:val="both"/>
        <w:rPr>
          <w:sz w:val="24"/>
          <w:szCs w:val="24"/>
        </w:rPr>
      </w:pPr>
    </w:p>
    <w:p w:rsidR="00C334AA" w:rsidRPr="00DA4C80" w:rsidRDefault="00C334AA" w:rsidP="005D564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C334AA" w:rsidRDefault="00C334AA" w:rsidP="005D564D">
      <w:pPr>
        <w:jc w:val="both"/>
        <w:rPr>
          <w:sz w:val="24"/>
          <w:szCs w:val="24"/>
        </w:rPr>
      </w:pPr>
    </w:p>
    <w:p w:rsidR="00C334AA" w:rsidRPr="00DA4C80" w:rsidRDefault="00C334AA" w:rsidP="005D564D">
      <w:pPr>
        <w:jc w:val="both"/>
        <w:rPr>
          <w:sz w:val="24"/>
          <w:szCs w:val="24"/>
        </w:rPr>
      </w:pPr>
    </w:p>
    <w:p w:rsidR="00C334AA" w:rsidRPr="00DA4C80" w:rsidRDefault="00C334AA" w:rsidP="005D564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C334AA" w:rsidRPr="00DA4C80" w:rsidRDefault="00C334AA" w:rsidP="005D564D">
      <w:pPr>
        <w:ind w:left="6835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C334AA" w:rsidRPr="00DA4C80" w:rsidRDefault="00C334AA" w:rsidP="005D564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334AA" w:rsidRPr="00DA4C80" w:rsidRDefault="00C334AA" w:rsidP="005D564D">
      <w:pPr>
        <w:ind w:left="5664" w:firstLine="708"/>
        <w:jc w:val="both"/>
        <w:rPr>
          <w:i/>
          <w:sz w:val="24"/>
          <w:szCs w:val="24"/>
        </w:rPr>
      </w:pPr>
    </w:p>
    <w:p w:rsidR="00C334AA" w:rsidRPr="00DA4C80" w:rsidRDefault="00C334AA" w:rsidP="005D564D">
      <w:pPr>
        <w:shd w:val="clear" w:color="auto" w:fill="BFBFBF"/>
        <w:jc w:val="both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OŚWIADCZENIE DOTYCZĄCE PODANYCH INFORMACJI:</w:t>
      </w:r>
    </w:p>
    <w:p w:rsidR="00C334AA" w:rsidRPr="00DA4C80" w:rsidRDefault="00C334AA" w:rsidP="005D564D">
      <w:pPr>
        <w:jc w:val="both"/>
        <w:rPr>
          <w:sz w:val="24"/>
          <w:szCs w:val="24"/>
        </w:rPr>
      </w:pPr>
    </w:p>
    <w:p w:rsidR="00C334AA" w:rsidRPr="00DA4C80" w:rsidRDefault="00C334AA" w:rsidP="005D564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wszystkie informacje podane w powyższych oświadczeniach są aktualne </w:t>
      </w:r>
      <w:r w:rsidRPr="00DA4C80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334AA" w:rsidRPr="00DA4C80" w:rsidRDefault="00C334AA" w:rsidP="005D564D">
      <w:pPr>
        <w:jc w:val="both"/>
        <w:rPr>
          <w:sz w:val="24"/>
          <w:szCs w:val="24"/>
        </w:rPr>
      </w:pPr>
    </w:p>
    <w:p w:rsidR="00C334AA" w:rsidRPr="00DA4C80" w:rsidRDefault="00C334AA" w:rsidP="005D564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C334AA" w:rsidRPr="00DA4C80" w:rsidRDefault="00C334AA" w:rsidP="005D564D">
      <w:pPr>
        <w:jc w:val="both"/>
        <w:rPr>
          <w:sz w:val="24"/>
          <w:szCs w:val="24"/>
        </w:rPr>
      </w:pPr>
    </w:p>
    <w:p w:rsidR="00C334AA" w:rsidRPr="00DA4C80" w:rsidRDefault="00C334AA" w:rsidP="005D564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C334AA" w:rsidRPr="00DA4C80" w:rsidRDefault="00C334AA" w:rsidP="005D564D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C334AA" w:rsidRPr="00DA4C80" w:rsidRDefault="00C334AA" w:rsidP="005D564D">
      <w:pPr>
        <w:jc w:val="both"/>
        <w:rPr>
          <w:sz w:val="24"/>
          <w:szCs w:val="24"/>
        </w:rPr>
      </w:pPr>
    </w:p>
    <w:p w:rsidR="00C334AA" w:rsidRDefault="00C334AA" w:rsidP="005D564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C334AA" w:rsidRDefault="00C334AA" w:rsidP="005D564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C334AA" w:rsidRDefault="00C334AA" w:rsidP="005D564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C334AA" w:rsidRDefault="00C334AA" w:rsidP="005D564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C334AA" w:rsidRDefault="00C334AA" w:rsidP="005D564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C334AA" w:rsidRDefault="00C334AA" w:rsidP="005D564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C334AA" w:rsidRDefault="00C334AA" w:rsidP="005D564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C334AA" w:rsidRDefault="00C334AA" w:rsidP="005D564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C334AA" w:rsidRDefault="00C334AA" w:rsidP="005D564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C334AA" w:rsidRDefault="00C334AA" w:rsidP="005D564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C334AA" w:rsidRDefault="00C334AA" w:rsidP="005D564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C334AA" w:rsidRDefault="00C334AA" w:rsidP="005D564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170EA6" w:rsidRDefault="00170EA6" w:rsidP="005D564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170EA6" w:rsidRDefault="00170EA6" w:rsidP="005D564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170EA6" w:rsidRDefault="00170EA6" w:rsidP="005D564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C334AA" w:rsidRDefault="00C334AA" w:rsidP="005D564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C334AA" w:rsidRDefault="00C334AA" w:rsidP="005D564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C334AA" w:rsidRDefault="00C334AA" w:rsidP="005D564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C334AA" w:rsidRPr="00AF48FB" w:rsidRDefault="00C334AA" w:rsidP="005D564D">
      <w:pPr>
        <w:pStyle w:val="Styl"/>
        <w:ind w:right="1"/>
        <w:jc w:val="right"/>
        <w:rPr>
          <w:b/>
          <w:bCs/>
          <w:color w:val="000000"/>
          <w:w w:val="110"/>
          <w:lang w:bidi="he-IL"/>
        </w:rPr>
      </w:pPr>
      <w:r>
        <w:rPr>
          <w:b/>
          <w:bCs/>
          <w:color w:val="000000"/>
          <w:w w:val="110"/>
          <w:lang w:bidi="he-IL"/>
        </w:rPr>
        <w:t>Załącznik nr 6</w:t>
      </w:r>
      <w:r w:rsidRPr="00AF48FB">
        <w:rPr>
          <w:b/>
          <w:bCs/>
          <w:color w:val="000000"/>
          <w:w w:val="110"/>
          <w:lang w:bidi="he-IL"/>
        </w:rPr>
        <w:t xml:space="preserve"> do SIWZ</w:t>
      </w:r>
    </w:p>
    <w:p w:rsidR="00C334AA" w:rsidRPr="00AF48FB" w:rsidRDefault="00C334AA" w:rsidP="005D564D">
      <w:pPr>
        <w:pStyle w:val="Styl"/>
        <w:ind w:right="1"/>
        <w:jc w:val="both"/>
        <w:rPr>
          <w:b/>
          <w:bCs/>
          <w:color w:val="000000"/>
          <w:w w:val="110"/>
          <w:lang w:bidi="he-IL"/>
        </w:rPr>
      </w:pPr>
    </w:p>
    <w:p w:rsidR="00C334AA" w:rsidRPr="00DA4C80" w:rsidRDefault="00C334AA" w:rsidP="005D564D">
      <w:pPr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Wykonawca:</w:t>
      </w:r>
    </w:p>
    <w:p w:rsidR="00C334AA" w:rsidRPr="00DA4C80" w:rsidRDefault="00C334AA" w:rsidP="005D564D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C334AA" w:rsidRPr="00DA4C80" w:rsidRDefault="00C334AA" w:rsidP="005D564D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(pełna nazwa/firma, adres, w zależności od podmiotu: NIP/PESEL, KRS/CEiDG)</w:t>
      </w:r>
    </w:p>
    <w:p w:rsidR="00C334AA" w:rsidRPr="00DA4C80" w:rsidRDefault="00C334AA" w:rsidP="005D564D">
      <w:pPr>
        <w:rPr>
          <w:sz w:val="24"/>
          <w:szCs w:val="24"/>
          <w:u w:val="single"/>
        </w:rPr>
      </w:pPr>
      <w:r w:rsidRPr="00DA4C80">
        <w:rPr>
          <w:sz w:val="24"/>
          <w:szCs w:val="24"/>
          <w:u w:val="single"/>
        </w:rPr>
        <w:t>reprezentowany przez:</w:t>
      </w:r>
    </w:p>
    <w:p w:rsidR="00C334AA" w:rsidRPr="00DA4C80" w:rsidRDefault="00C334AA" w:rsidP="005D564D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C334AA" w:rsidRPr="00DA4C80" w:rsidRDefault="00C334AA" w:rsidP="005D564D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(imię, nazwisko, stanowisko/podstawa do  reprezentacji)</w:t>
      </w:r>
    </w:p>
    <w:p w:rsidR="00C334AA" w:rsidRPr="00AF48FB" w:rsidRDefault="00C334AA" w:rsidP="005D564D">
      <w:pPr>
        <w:pStyle w:val="Styl"/>
        <w:ind w:right="1"/>
        <w:jc w:val="both"/>
        <w:rPr>
          <w:b/>
          <w:bCs/>
          <w:color w:val="000000"/>
          <w:w w:val="110"/>
          <w:lang w:bidi="he-IL"/>
        </w:rPr>
      </w:pPr>
    </w:p>
    <w:p w:rsidR="00C334AA" w:rsidRPr="00AF48FB" w:rsidRDefault="00C334AA" w:rsidP="005D564D">
      <w:pPr>
        <w:pStyle w:val="Nagwek1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SPEŁNIE</w:t>
      </w:r>
      <w:r w:rsidRPr="00AF48FB">
        <w:rPr>
          <w:rFonts w:ascii="Times New Roman" w:hAnsi="Times New Roman"/>
          <w:sz w:val="24"/>
          <w:szCs w:val="24"/>
        </w:rPr>
        <w:t>NIU WARUNKÓW UDZIAŁU W POSTĘPOWANIU dotyczące wdro</w:t>
      </w:r>
      <w:r>
        <w:rPr>
          <w:rFonts w:ascii="Times New Roman" w:hAnsi="Times New Roman"/>
          <w:sz w:val="24"/>
          <w:szCs w:val="24"/>
        </w:rPr>
        <w:t>żenia systemu HACCP oraz spełnienia</w:t>
      </w:r>
      <w:r w:rsidRPr="00AF48FB">
        <w:rPr>
          <w:rFonts w:ascii="Times New Roman" w:hAnsi="Times New Roman"/>
          <w:sz w:val="24"/>
          <w:szCs w:val="24"/>
        </w:rPr>
        <w:t xml:space="preserve"> wymagania jakościowych artykułów rolno-spożywczych  w zakresie jakości handlowej</w:t>
      </w:r>
    </w:p>
    <w:p w:rsidR="00C334AA" w:rsidRPr="00745C16" w:rsidRDefault="00C334AA" w:rsidP="00745C16">
      <w:pPr>
        <w:pStyle w:val="Tekstpodstawowy31"/>
        <w:rPr>
          <w:sz w:val="24"/>
          <w:szCs w:val="24"/>
        </w:rPr>
      </w:pPr>
      <w:r w:rsidRPr="00AF48FB">
        <w:rPr>
          <w:b w:val="0"/>
          <w:bCs w:val="0"/>
          <w:sz w:val="24"/>
          <w:szCs w:val="24"/>
        </w:rPr>
        <w:t xml:space="preserve">złożone do </w:t>
      </w:r>
      <w:r>
        <w:rPr>
          <w:b w:val="0"/>
          <w:bCs w:val="0"/>
          <w:sz w:val="24"/>
          <w:szCs w:val="24"/>
        </w:rPr>
        <w:t xml:space="preserve">przetargu nieograniczonego na </w:t>
      </w:r>
      <w:r w:rsidRPr="00745C16">
        <w:rPr>
          <w:sz w:val="24"/>
          <w:szCs w:val="24"/>
        </w:rPr>
        <w:t xml:space="preserve">„Sukcesywna dostawa żywności z podziałem na </w:t>
      </w:r>
      <w:r w:rsidR="003F587C">
        <w:rPr>
          <w:sz w:val="24"/>
          <w:szCs w:val="24"/>
        </w:rPr>
        <w:t>2</w:t>
      </w:r>
      <w:r w:rsidRPr="00745C16">
        <w:rPr>
          <w:sz w:val="24"/>
          <w:szCs w:val="24"/>
        </w:rPr>
        <w:t xml:space="preserve"> zada</w:t>
      </w:r>
      <w:r w:rsidR="003F587C">
        <w:rPr>
          <w:sz w:val="24"/>
          <w:szCs w:val="24"/>
        </w:rPr>
        <w:t>nia</w:t>
      </w:r>
      <w:r w:rsidRPr="00745C16">
        <w:rPr>
          <w:sz w:val="24"/>
          <w:szCs w:val="24"/>
        </w:rPr>
        <w:t xml:space="preserve"> (części) tj. artykuły spożywcze i produkty dla niemowląt do placówki Miejskiego Zespołu Żłobków w Lublinie tj. do Żłobka nr 9, przy ul. Zelwerowicza 2 w Lublinie </w:t>
      </w:r>
      <w:r w:rsidR="00C82F3B" w:rsidRPr="00C82F3B">
        <w:rPr>
          <w:sz w:val="24"/>
          <w:szCs w:val="24"/>
        </w:rPr>
        <w:t>w okresie wrzesień – grudzień 2020r.</w:t>
      </w:r>
      <w:r w:rsidRPr="00745C16">
        <w:rPr>
          <w:sz w:val="24"/>
          <w:szCs w:val="24"/>
        </w:rPr>
        <w:t>”</w:t>
      </w:r>
    </w:p>
    <w:p w:rsidR="00C334AA" w:rsidRDefault="00C334AA" w:rsidP="00745C16">
      <w:pPr>
        <w:jc w:val="both"/>
        <w:rPr>
          <w:sz w:val="28"/>
          <w:szCs w:val="28"/>
        </w:rPr>
      </w:pPr>
    </w:p>
    <w:p w:rsidR="00C334AA" w:rsidRPr="00AF48FB" w:rsidRDefault="00C334AA" w:rsidP="00745C16">
      <w:pPr>
        <w:pStyle w:val="Tekstpodstawowy31"/>
        <w:jc w:val="left"/>
        <w:rPr>
          <w:sz w:val="24"/>
          <w:szCs w:val="24"/>
        </w:rPr>
      </w:pPr>
      <w:r w:rsidRPr="00AF48FB">
        <w:rPr>
          <w:sz w:val="24"/>
          <w:szCs w:val="24"/>
        </w:rPr>
        <w:t>W imieniu reprezentowanej przeze mnie firmy:</w:t>
      </w:r>
    </w:p>
    <w:p w:rsidR="00C334AA" w:rsidRPr="00AF48FB" w:rsidRDefault="00C334AA" w:rsidP="005D564D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C334AA" w:rsidRDefault="00C334AA" w:rsidP="005D564D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(Nazwa Wykonawcy, siedziba)</w:t>
      </w:r>
    </w:p>
    <w:p w:rsidR="00C334AA" w:rsidRPr="00AF48FB" w:rsidRDefault="00C334AA" w:rsidP="005D564D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334AA" w:rsidRPr="00AF48FB" w:rsidRDefault="00C334AA" w:rsidP="005D564D">
      <w:pPr>
        <w:jc w:val="both"/>
        <w:rPr>
          <w:w w:val="110"/>
          <w:sz w:val="24"/>
          <w:szCs w:val="24"/>
          <w:lang w:bidi="he-IL"/>
        </w:rPr>
      </w:pPr>
      <w:r w:rsidRPr="00AF48FB">
        <w:rPr>
          <w:bCs/>
          <w:color w:val="000000"/>
          <w:w w:val="110"/>
          <w:sz w:val="24"/>
          <w:szCs w:val="24"/>
          <w:lang w:bidi="he-IL"/>
        </w:rPr>
        <w:t xml:space="preserve"> </w:t>
      </w:r>
      <w:r w:rsidRPr="00AF48FB">
        <w:rPr>
          <w:w w:val="110"/>
          <w:sz w:val="24"/>
          <w:szCs w:val="24"/>
          <w:lang w:bidi="he-IL"/>
        </w:rPr>
        <w:t>Oświadczam</w:t>
      </w:r>
      <w:r>
        <w:rPr>
          <w:w w:val="110"/>
          <w:sz w:val="24"/>
          <w:szCs w:val="24"/>
          <w:lang w:bidi="he-IL"/>
        </w:rPr>
        <w:t>(y)</w:t>
      </w:r>
      <w:r w:rsidRPr="00AF48FB">
        <w:rPr>
          <w:w w:val="110"/>
          <w:sz w:val="24"/>
          <w:szCs w:val="24"/>
          <w:lang w:bidi="he-IL"/>
        </w:rPr>
        <w:t>, że firma, którą reprezentuję</w:t>
      </w:r>
      <w:r>
        <w:rPr>
          <w:w w:val="110"/>
          <w:sz w:val="24"/>
          <w:szCs w:val="24"/>
          <w:lang w:bidi="he-IL"/>
        </w:rPr>
        <w:t>(emy)</w:t>
      </w:r>
      <w:r w:rsidRPr="00AF48FB">
        <w:rPr>
          <w:w w:val="110"/>
          <w:sz w:val="24"/>
          <w:szCs w:val="24"/>
          <w:lang w:bidi="he-IL"/>
        </w:rPr>
        <w:t>:</w:t>
      </w:r>
    </w:p>
    <w:p w:rsidR="00C334AA" w:rsidRPr="00AF48FB" w:rsidRDefault="00C334AA" w:rsidP="005D564D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wdrożył</w:t>
      </w:r>
      <w:r>
        <w:rPr>
          <w:w w:val="110"/>
          <w:sz w:val="24"/>
          <w:szCs w:val="24"/>
          <w:lang w:bidi="he-IL"/>
        </w:rPr>
        <w:t>a</w:t>
      </w:r>
      <w:r w:rsidRPr="00AF48FB">
        <w:rPr>
          <w:w w:val="110"/>
          <w:sz w:val="24"/>
          <w:szCs w:val="24"/>
          <w:lang w:bidi="he-IL"/>
        </w:rPr>
        <w:t xml:space="preserve"> i realizuje zasady dobrej praktyki higienicznej i produkcyjnej w zakresie produkcji/obrotu artykułami spożywczymi będącymi przedmiotem zamówienia,</w:t>
      </w:r>
    </w:p>
    <w:p w:rsidR="00C334AA" w:rsidRPr="00AF48FB" w:rsidRDefault="00C334AA" w:rsidP="005D564D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>
        <w:rPr>
          <w:w w:val="110"/>
          <w:sz w:val="24"/>
          <w:szCs w:val="24"/>
          <w:lang w:bidi="he-IL"/>
        </w:rPr>
        <w:t>wdrożyła system</w:t>
      </w:r>
      <w:r w:rsidRPr="00AF48FB">
        <w:rPr>
          <w:w w:val="110"/>
          <w:sz w:val="24"/>
          <w:szCs w:val="24"/>
          <w:lang w:bidi="he-IL"/>
        </w:rPr>
        <w:t xml:space="preserve"> HACCP w zakładzie produkcyjnym/ obrotu artykułami spożywczymi będącymi przedmiotem zamówienia,</w:t>
      </w:r>
    </w:p>
    <w:p w:rsidR="00C334AA" w:rsidRDefault="00C334AA" w:rsidP="005D564D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>
        <w:rPr>
          <w:w w:val="110"/>
          <w:sz w:val="24"/>
          <w:szCs w:val="24"/>
          <w:lang w:bidi="he-IL"/>
        </w:rPr>
        <w:t xml:space="preserve">dla zadania (części) 3 tj. artykuły spożywcze, dla zadania (części) 4 tj. pieczywo, dla zadania (części) 5 tj. produkty dla niemowląt, </w:t>
      </w:r>
      <w:r w:rsidRPr="00AF48FB">
        <w:rPr>
          <w:w w:val="110"/>
          <w:sz w:val="24"/>
          <w:szCs w:val="24"/>
          <w:lang w:bidi="he-IL"/>
        </w:rPr>
        <w:t>dostarczy oferowane artykuły rolno- spożywcze spełniające wymagania w zakresie jakości handlowej określone w przepisach o jakości handlowej.</w:t>
      </w:r>
    </w:p>
    <w:p w:rsidR="00C334AA" w:rsidRPr="00DF2C35" w:rsidRDefault="00C334AA" w:rsidP="005D564D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>
        <w:rPr>
          <w:sz w:val="24"/>
          <w:szCs w:val="24"/>
        </w:rPr>
        <w:t>dla zadania (części) 1 tj. mleko i produkty mleczne i dla zadania 2 tj. mięso d</w:t>
      </w:r>
      <w:r w:rsidRPr="00DF2C35">
        <w:rPr>
          <w:sz w:val="24"/>
          <w:szCs w:val="24"/>
        </w:rPr>
        <w:t xml:space="preserve">ostawy będą realizowane samochodem typu chłodnia, spełniającym wymagania niezbędne do transportu artykułów spożywczych wymagających warunków chłodniczych. </w:t>
      </w:r>
    </w:p>
    <w:p w:rsidR="00C334AA" w:rsidRPr="00AF48FB" w:rsidRDefault="00C334AA" w:rsidP="005D564D">
      <w:pPr>
        <w:pStyle w:val="Bezodstpw"/>
        <w:jc w:val="both"/>
        <w:rPr>
          <w:w w:val="110"/>
          <w:sz w:val="24"/>
          <w:szCs w:val="24"/>
          <w:lang w:bidi="he-IL"/>
        </w:rPr>
      </w:pPr>
    </w:p>
    <w:p w:rsidR="00C334AA" w:rsidRPr="00DA4C80" w:rsidRDefault="00C334AA" w:rsidP="005D564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C334AA" w:rsidRPr="00DA4C80" w:rsidRDefault="00C334AA" w:rsidP="005D564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C334AA" w:rsidRPr="00DA4C80" w:rsidRDefault="00C334AA" w:rsidP="005D564D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C334AA" w:rsidRPr="00DA4C80" w:rsidRDefault="00C334AA" w:rsidP="005D564D">
      <w:pPr>
        <w:jc w:val="both"/>
        <w:rPr>
          <w:sz w:val="24"/>
          <w:szCs w:val="24"/>
        </w:rPr>
      </w:pPr>
    </w:p>
    <w:p w:rsidR="00C334AA" w:rsidRPr="00DA4C80" w:rsidRDefault="00C334AA" w:rsidP="00745C1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wszystkie informacje podane w powyższych oświadczeniach są aktualne </w:t>
      </w:r>
      <w:r w:rsidRPr="00DA4C80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334AA" w:rsidRPr="00DA4C80" w:rsidRDefault="00C334AA" w:rsidP="005D564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C334AA" w:rsidRPr="00DA4C80" w:rsidRDefault="00C334AA" w:rsidP="005D564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C334AA" w:rsidRPr="00AF48FB" w:rsidRDefault="00C334AA" w:rsidP="005D564D">
      <w:pPr>
        <w:ind w:left="6438" w:firstLine="708"/>
        <w:jc w:val="both"/>
        <w:rPr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C334AA" w:rsidRDefault="00C334AA" w:rsidP="00745C16">
      <w:pPr>
        <w:pStyle w:val="NormalnyWeb"/>
        <w:spacing w:before="0" w:after="120"/>
        <w:ind w:right="480"/>
        <w:rPr>
          <w:b/>
          <w:bCs/>
          <w:spacing w:val="4"/>
          <w:szCs w:val="24"/>
        </w:rPr>
      </w:pPr>
    </w:p>
    <w:p w:rsidR="00C334AA" w:rsidRPr="00AF48FB" w:rsidRDefault="00C334AA" w:rsidP="005D564D">
      <w:pPr>
        <w:pStyle w:val="NormalnyWeb"/>
        <w:spacing w:before="0" w:after="120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t>Załącznik Nr 7</w:t>
      </w:r>
      <w:r w:rsidRPr="00AF48FB">
        <w:rPr>
          <w:b/>
          <w:bCs/>
          <w:spacing w:val="4"/>
          <w:szCs w:val="24"/>
        </w:rPr>
        <w:t xml:space="preserve"> do SIWZ</w:t>
      </w:r>
    </w:p>
    <w:p w:rsidR="00C334AA" w:rsidRPr="0032061E" w:rsidRDefault="00C334AA" w:rsidP="005D564D">
      <w:pPr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Wykonawca:</w:t>
      </w:r>
    </w:p>
    <w:p w:rsidR="00C334AA" w:rsidRPr="0032061E" w:rsidRDefault="00C334AA" w:rsidP="005D564D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C334AA" w:rsidRPr="0032061E" w:rsidRDefault="00C334AA" w:rsidP="005D564D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(pełna nazwa/firma, adres, w zależności od podmiotu: NIP/PESEL, KRS/CEiDG)</w:t>
      </w:r>
    </w:p>
    <w:p w:rsidR="00C334AA" w:rsidRPr="0032061E" w:rsidRDefault="00C334AA" w:rsidP="005D564D">
      <w:pPr>
        <w:rPr>
          <w:sz w:val="24"/>
          <w:szCs w:val="24"/>
          <w:u w:val="single"/>
        </w:rPr>
      </w:pPr>
      <w:r w:rsidRPr="0032061E">
        <w:rPr>
          <w:sz w:val="24"/>
          <w:szCs w:val="24"/>
          <w:u w:val="single"/>
        </w:rPr>
        <w:t>reprezentowany przez:</w:t>
      </w:r>
    </w:p>
    <w:p w:rsidR="00C334AA" w:rsidRPr="0032061E" w:rsidRDefault="00C334AA" w:rsidP="005D564D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C334AA" w:rsidRPr="0032061E" w:rsidRDefault="00C334AA" w:rsidP="005D564D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(imię, nazwisko, stanowisko/podstawa do reprezentacji)</w:t>
      </w:r>
    </w:p>
    <w:p w:rsidR="00C334AA" w:rsidRPr="0032061E" w:rsidRDefault="00C334AA" w:rsidP="005D564D">
      <w:pPr>
        <w:rPr>
          <w:sz w:val="24"/>
          <w:szCs w:val="24"/>
        </w:rPr>
      </w:pPr>
    </w:p>
    <w:p w:rsidR="00C334AA" w:rsidRPr="00AF48FB" w:rsidRDefault="00C334AA" w:rsidP="005D564D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</w:p>
    <w:p w:rsidR="00C334AA" w:rsidRDefault="00C334AA" w:rsidP="005D564D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OŚWIADCZENIE DOTYCZACE PRZYNALEŻNOŚCI DO GRUPY KAPITAŁOWEJ</w:t>
      </w:r>
    </w:p>
    <w:p w:rsidR="00C334AA" w:rsidRPr="00745C16" w:rsidRDefault="00C334AA" w:rsidP="00745C16">
      <w:pPr>
        <w:pStyle w:val="Tekstpodstawowy31"/>
        <w:rPr>
          <w:sz w:val="24"/>
          <w:szCs w:val="24"/>
        </w:rPr>
      </w:pPr>
      <w:r w:rsidRPr="00DF2C35">
        <w:rPr>
          <w:b w:val="0"/>
          <w:bCs w:val="0"/>
          <w:sz w:val="24"/>
          <w:szCs w:val="24"/>
        </w:rPr>
        <w:t xml:space="preserve">złożone do przetargu nieograniczonego na </w:t>
      </w:r>
      <w:r w:rsidRPr="00745C16">
        <w:rPr>
          <w:sz w:val="24"/>
          <w:szCs w:val="24"/>
        </w:rPr>
        <w:t xml:space="preserve">„Sukcesywna dostawa żywności z podziałem na </w:t>
      </w:r>
      <w:r w:rsidR="003F587C">
        <w:rPr>
          <w:sz w:val="24"/>
          <w:szCs w:val="24"/>
        </w:rPr>
        <w:t>2</w:t>
      </w:r>
      <w:r w:rsidRPr="00745C16">
        <w:rPr>
          <w:sz w:val="24"/>
          <w:szCs w:val="24"/>
        </w:rPr>
        <w:t xml:space="preserve"> zada</w:t>
      </w:r>
      <w:r w:rsidR="003F587C">
        <w:rPr>
          <w:sz w:val="24"/>
          <w:szCs w:val="24"/>
        </w:rPr>
        <w:t>nia</w:t>
      </w:r>
      <w:r w:rsidRPr="00745C16">
        <w:rPr>
          <w:sz w:val="24"/>
          <w:szCs w:val="24"/>
        </w:rPr>
        <w:t xml:space="preserve"> (części) tj. artykuły spożywcze i produkty dla niemowląt do placówki Miejskiego Zespołu Żłobków w Lublinie tj. do Żłobka nr 9, przy ul. Zelwerowicza 2 w Lublinie </w:t>
      </w:r>
      <w:r w:rsidR="00C82F3B" w:rsidRPr="00C82F3B">
        <w:rPr>
          <w:sz w:val="24"/>
          <w:szCs w:val="24"/>
        </w:rPr>
        <w:t>w okresie wrzesień – grudzień 2020r.</w:t>
      </w:r>
      <w:r w:rsidRPr="00745C16">
        <w:rPr>
          <w:sz w:val="24"/>
          <w:szCs w:val="24"/>
        </w:rPr>
        <w:t>”</w:t>
      </w:r>
    </w:p>
    <w:p w:rsidR="00C334AA" w:rsidRPr="007551DD" w:rsidRDefault="00C334AA" w:rsidP="00745C16">
      <w:pPr>
        <w:pStyle w:val="Tekstpodstawowy31"/>
        <w:rPr>
          <w:sz w:val="24"/>
          <w:szCs w:val="24"/>
        </w:rPr>
      </w:pPr>
    </w:p>
    <w:p w:rsidR="00C334AA" w:rsidRPr="00745C16" w:rsidRDefault="00C334AA" w:rsidP="00745C16">
      <w:pPr>
        <w:pStyle w:val="Tekstpodstawowy31"/>
        <w:rPr>
          <w:sz w:val="24"/>
          <w:szCs w:val="24"/>
        </w:rPr>
      </w:pPr>
      <w:r w:rsidRPr="00745C16">
        <w:rPr>
          <w:spacing w:val="4"/>
          <w:sz w:val="24"/>
          <w:szCs w:val="24"/>
        </w:rPr>
        <w:t xml:space="preserve">Składając ofertę w postępowaniu o zamówienie publiczne prowadzone w trybie przetargu nieograniczonego na: </w:t>
      </w:r>
      <w:r w:rsidRPr="00745C16">
        <w:rPr>
          <w:sz w:val="24"/>
          <w:szCs w:val="24"/>
        </w:rPr>
        <w:t xml:space="preserve">„Sukcesywna dostawa żywności z podziałem na </w:t>
      </w:r>
      <w:r w:rsidR="003F587C">
        <w:rPr>
          <w:sz w:val="24"/>
          <w:szCs w:val="24"/>
        </w:rPr>
        <w:t>2</w:t>
      </w:r>
      <w:r w:rsidRPr="00745C16">
        <w:rPr>
          <w:sz w:val="24"/>
          <w:szCs w:val="24"/>
        </w:rPr>
        <w:t xml:space="preserve"> zadań (części) tj.  artykuły spożywcze i produkty dla niemowląt do placówki Miejskiego Zespołu Żłobków w Lublinie tj. do Żłobka nr 9, przy ul. Zelwerowicza 2 w Lublinie </w:t>
      </w:r>
      <w:r w:rsidR="00C82F3B" w:rsidRPr="00C82F3B">
        <w:rPr>
          <w:sz w:val="24"/>
          <w:szCs w:val="24"/>
        </w:rPr>
        <w:t>w okresie wrzesień – grudzień 2020r.</w:t>
      </w:r>
      <w:r w:rsidRPr="00745C16">
        <w:rPr>
          <w:sz w:val="24"/>
          <w:szCs w:val="24"/>
        </w:rPr>
        <w:t xml:space="preserve">” </w:t>
      </w:r>
      <w:r w:rsidRPr="00745C16">
        <w:rPr>
          <w:bCs w:val="0"/>
          <w:sz w:val="24"/>
          <w:szCs w:val="24"/>
        </w:rPr>
        <w:t xml:space="preserve">na mocy </w:t>
      </w:r>
      <w:r w:rsidRPr="00745C16">
        <w:rPr>
          <w:sz w:val="24"/>
          <w:szCs w:val="24"/>
        </w:rPr>
        <w:t xml:space="preserve">z </w:t>
      </w:r>
      <w:r w:rsidRPr="00745C16">
        <w:rPr>
          <w:i/>
          <w:sz w:val="24"/>
          <w:szCs w:val="24"/>
          <w:u w:val="single"/>
        </w:rPr>
        <w:t>art. 24 ust. 1 pkt 23</w:t>
      </w:r>
      <w:r w:rsidRPr="00745C16">
        <w:rPr>
          <w:i/>
          <w:sz w:val="24"/>
          <w:szCs w:val="24"/>
        </w:rPr>
        <w:t xml:space="preserve"> ustawy pzp z dnia 29 stycznia 2004 -Prawo zamówień publicznych</w:t>
      </w:r>
      <w:r w:rsidRPr="00745C16">
        <w:rPr>
          <w:sz w:val="24"/>
          <w:szCs w:val="24"/>
        </w:rPr>
        <w:t xml:space="preserve"> w imieniu reprezentowanej przeze mnie firmy: </w:t>
      </w:r>
    </w:p>
    <w:p w:rsidR="00C334AA" w:rsidRDefault="00C334AA" w:rsidP="005D564D">
      <w:pPr>
        <w:rPr>
          <w:sz w:val="24"/>
          <w:szCs w:val="24"/>
        </w:rPr>
      </w:pPr>
      <w:r w:rsidRPr="00AF48FB">
        <w:rPr>
          <w:sz w:val="24"/>
          <w:szCs w:val="24"/>
        </w:rPr>
        <w:t>(Nazwa Wykonawcy, siedziba)</w:t>
      </w:r>
    </w:p>
    <w:p w:rsidR="00C334AA" w:rsidRPr="00AF48FB" w:rsidRDefault="00C334AA" w:rsidP="005D564D">
      <w:pPr>
        <w:rPr>
          <w:bCs/>
          <w:spacing w:val="4"/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34AA" w:rsidRPr="00AF48FB" w:rsidRDefault="00C334AA" w:rsidP="005D564D">
      <w:pPr>
        <w:pStyle w:val="NormalnyWeb"/>
        <w:spacing w:before="0" w:after="0"/>
        <w:jc w:val="both"/>
        <w:rPr>
          <w:bCs/>
          <w:spacing w:val="4"/>
          <w:szCs w:val="24"/>
        </w:rPr>
      </w:pPr>
      <w:r>
        <w:rPr>
          <w:bCs/>
          <w:spacing w:val="4"/>
          <w:szCs w:val="24"/>
        </w:rPr>
        <w:t xml:space="preserve">oświadczam, </w:t>
      </w:r>
      <w:r w:rsidRPr="00AF48FB">
        <w:rPr>
          <w:bCs/>
          <w:spacing w:val="4"/>
          <w:szCs w:val="24"/>
        </w:rPr>
        <w:t>iż :</w:t>
      </w:r>
    </w:p>
    <w:p w:rsidR="00C334AA" w:rsidRPr="00AF48FB" w:rsidRDefault="00C334AA" w:rsidP="005D564D">
      <w:pPr>
        <w:pStyle w:val="NormalnyWeb"/>
        <w:numPr>
          <w:ilvl w:val="0"/>
          <w:numId w:val="4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należę</w:t>
      </w:r>
      <w:r w:rsidRPr="00AF48FB">
        <w:rPr>
          <w:bCs/>
          <w:spacing w:val="4"/>
          <w:szCs w:val="24"/>
        </w:rPr>
        <w:t xml:space="preserve"> do grupy kapitałowej</w:t>
      </w:r>
    </w:p>
    <w:p w:rsidR="00C334AA" w:rsidRPr="00AF48FB" w:rsidRDefault="00C334AA" w:rsidP="005D564D">
      <w:pPr>
        <w:pStyle w:val="NormalnyWeb"/>
        <w:numPr>
          <w:ilvl w:val="0"/>
          <w:numId w:val="4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nie należę </w:t>
      </w:r>
      <w:r w:rsidRPr="00AF48FB">
        <w:rPr>
          <w:bCs/>
          <w:spacing w:val="4"/>
          <w:szCs w:val="24"/>
        </w:rPr>
        <w:t>do grupy kapitałowej*</w:t>
      </w:r>
    </w:p>
    <w:p w:rsidR="00C334AA" w:rsidRPr="00AF48FB" w:rsidRDefault="00C334AA" w:rsidP="005D564D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Uwaga: W przypadku należenia </w:t>
      </w:r>
      <w:r>
        <w:rPr>
          <w:b/>
          <w:bCs/>
          <w:spacing w:val="4"/>
          <w:szCs w:val="24"/>
        </w:rPr>
        <w:t xml:space="preserve">Wykonawcy </w:t>
      </w:r>
      <w:r w:rsidRPr="00AF48FB">
        <w:rPr>
          <w:b/>
          <w:bCs/>
          <w:spacing w:val="4"/>
          <w:szCs w:val="24"/>
        </w:rPr>
        <w:t xml:space="preserve">do grupy kapitałowej </w:t>
      </w:r>
      <w:r>
        <w:rPr>
          <w:b/>
          <w:bCs/>
          <w:spacing w:val="4"/>
          <w:szCs w:val="24"/>
        </w:rPr>
        <w:t>Wykonawca załącza</w:t>
      </w:r>
      <w:r w:rsidRPr="00AF48FB">
        <w:rPr>
          <w:b/>
          <w:bCs/>
          <w:spacing w:val="4"/>
          <w:szCs w:val="24"/>
        </w:rPr>
        <w:t xml:space="preserve"> listę podmiotów.</w:t>
      </w:r>
    </w:p>
    <w:p w:rsidR="00C334AA" w:rsidRPr="00AF48FB" w:rsidRDefault="00C334AA" w:rsidP="005D564D">
      <w:pPr>
        <w:pStyle w:val="NormalnyWeb"/>
        <w:spacing w:before="0" w:after="120"/>
        <w:jc w:val="both"/>
        <w:rPr>
          <w:b/>
          <w:bCs/>
          <w:i/>
          <w:spacing w:val="4"/>
          <w:szCs w:val="24"/>
          <w:u w:val="single"/>
        </w:rPr>
      </w:pPr>
      <w:r w:rsidRPr="00AF48FB">
        <w:rPr>
          <w:b/>
          <w:bCs/>
          <w:i/>
          <w:spacing w:val="4"/>
          <w:szCs w:val="24"/>
          <w:u w:val="single"/>
        </w:rPr>
        <w:t>*niewłaściwe skreślić</w:t>
      </w:r>
    </w:p>
    <w:p w:rsidR="00C334AA" w:rsidRPr="00AF48FB" w:rsidRDefault="00C334AA" w:rsidP="005D564D">
      <w:pPr>
        <w:jc w:val="both"/>
        <w:rPr>
          <w:sz w:val="24"/>
          <w:szCs w:val="24"/>
        </w:rPr>
      </w:pPr>
    </w:p>
    <w:p w:rsidR="00C334AA" w:rsidRPr="00AF48FB" w:rsidRDefault="00C334AA" w:rsidP="005D564D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………………………………………      </w:t>
      </w:r>
      <w:r>
        <w:rPr>
          <w:sz w:val="24"/>
          <w:szCs w:val="24"/>
        </w:rPr>
        <w:t xml:space="preserve">          </w:t>
      </w:r>
      <w:r w:rsidRPr="00AF48FB">
        <w:rPr>
          <w:sz w:val="24"/>
          <w:szCs w:val="24"/>
        </w:rPr>
        <w:t>…………………..…….……………………………</w:t>
      </w:r>
    </w:p>
    <w:p w:rsidR="00C334AA" w:rsidRPr="0032061E" w:rsidRDefault="00C334AA" w:rsidP="005D564D">
      <w:pPr>
        <w:tabs>
          <w:tab w:val="left" w:pos="4253"/>
        </w:tabs>
        <w:ind w:left="6100" w:hanging="6100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 xml:space="preserve">              ( miejscowość, data)                       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32061E">
        <w:rPr>
          <w:i/>
          <w:sz w:val="24"/>
          <w:szCs w:val="24"/>
        </w:rPr>
        <w:t xml:space="preserve">  (podpis)</w:t>
      </w:r>
    </w:p>
    <w:p w:rsidR="00C334AA" w:rsidRDefault="00C334AA" w:rsidP="005D564D">
      <w:pPr>
        <w:jc w:val="both"/>
        <w:rPr>
          <w:sz w:val="24"/>
          <w:szCs w:val="24"/>
        </w:rPr>
      </w:pPr>
    </w:p>
    <w:p w:rsidR="00C334AA" w:rsidRPr="0032061E" w:rsidRDefault="00C334AA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wszystkie informacje podane w powyższych oświadczeniach są aktualne </w:t>
      </w:r>
      <w:r w:rsidRPr="0032061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334AA" w:rsidRPr="0032061E" w:rsidRDefault="00C334AA" w:rsidP="005D564D">
      <w:pPr>
        <w:jc w:val="both"/>
        <w:rPr>
          <w:sz w:val="24"/>
          <w:szCs w:val="24"/>
        </w:rPr>
      </w:pPr>
    </w:p>
    <w:p w:rsidR="00C334AA" w:rsidRPr="0032061E" w:rsidRDefault="00C334AA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C334AA" w:rsidRPr="0032061E" w:rsidRDefault="00C334AA" w:rsidP="005D564D">
      <w:pPr>
        <w:jc w:val="both"/>
        <w:rPr>
          <w:sz w:val="24"/>
          <w:szCs w:val="24"/>
        </w:rPr>
      </w:pPr>
    </w:p>
    <w:p w:rsidR="00C334AA" w:rsidRPr="0032061E" w:rsidRDefault="00C334AA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C334AA" w:rsidRPr="0032061E" w:rsidRDefault="00C334AA" w:rsidP="005D564D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C334AA" w:rsidRDefault="00C334AA" w:rsidP="00745C16">
      <w:pPr>
        <w:pStyle w:val="NormalnyWeb"/>
        <w:spacing w:before="0" w:after="120"/>
        <w:ind w:right="480"/>
        <w:rPr>
          <w:b/>
          <w:bCs/>
          <w:spacing w:val="4"/>
          <w:szCs w:val="24"/>
        </w:rPr>
      </w:pPr>
    </w:p>
    <w:p w:rsidR="00C334AA" w:rsidRPr="00AF48FB" w:rsidRDefault="00C334AA" w:rsidP="005D564D">
      <w:pPr>
        <w:pStyle w:val="NormalnyWeb"/>
        <w:spacing w:before="0" w:after="120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lastRenderedPageBreak/>
        <w:t>Załącznik Nr 8</w:t>
      </w:r>
      <w:r w:rsidRPr="00AF48FB">
        <w:rPr>
          <w:b/>
          <w:bCs/>
          <w:spacing w:val="4"/>
          <w:szCs w:val="24"/>
        </w:rPr>
        <w:t xml:space="preserve"> do SIWZ</w:t>
      </w:r>
    </w:p>
    <w:p w:rsidR="00C334AA" w:rsidRDefault="00C334AA" w:rsidP="005D564D">
      <w:pPr>
        <w:rPr>
          <w:rFonts w:ascii="Arial" w:hAnsi="Arial" w:cs="Arial"/>
          <w:b/>
        </w:rPr>
      </w:pPr>
    </w:p>
    <w:p w:rsidR="00C334AA" w:rsidRPr="0032061E" w:rsidRDefault="00C334AA" w:rsidP="005D564D">
      <w:pPr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Wykonawca:</w:t>
      </w:r>
    </w:p>
    <w:p w:rsidR="00C334AA" w:rsidRPr="0032061E" w:rsidRDefault="00C334AA" w:rsidP="005D564D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C334AA" w:rsidRPr="0032061E" w:rsidRDefault="00C334AA" w:rsidP="005D564D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(pełna nazwa/firma, adres, w zależności od podmiotu: NIP/PESEL, KRS/CEiDG)</w:t>
      </w:r>
    </w:p>
    <w:p w:rsidR="00C334AA" w:rsidRPr="0032061E" w:rsidRDefault="00C334AA" w:rsidP="005D564D">
      <w:pPr>
        <w:rPr>
          <w:sz w:val="24"/>
          <w:szCs w:val="24"/>
          <w:u w:val="single"/>
        </w:rPr>
      </w:pPr>
      <w:r w:rsidRPr="0032061E">
        <w:rPr>
          <w:sz w:val="24"/>
          <w:szCs w:val="24"/>
          <w:u w:val="single"/>
        </w:rPr>
        <w:t>reprezentowany przez:</w:t>
      </w:r>
    </w:p>
    <w:p w:rsidR="00C334AA" w:rsidRPr="0032061E" w:rsidRDefault="00C334AA" w:rsidP="005D564D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C334AA" w:rsidRPr="0032061E" w:rsidRDefault="00C334AA" w:rsidP="005D564D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(imię, nazwisko, stanowisko/podstawa do reprezentacji)</w:t>
      </w:r>
    </w:p>
    <w:p w:rsidR="00C334AA" w:rsidRPr="0032061E" w:rsidRDefault="00C334AA" w:rsidP="005D564D">
      <w:pPr>
        <w:rPr>
          <w:sz w:val="24"/>
          <w:szCs w:val="24"/>
        </w:rPr>
      </w:pPr>
    </w:p>
    <w:p w:rsidR="00C334AA" w:rsidRPr="0032061E" w:rsidRDefault="00C334AA" w:rsidP="005D564D">
      <w:pPr>
        <w:rPr>
          <w:sz w:val="24"/>
          <w:szCs w:val="24"/>
        </w:rPr>
      </w:pPr>
    </w:p>
    <w:p w:rsidR="00C334AA" w:rsidRPr="0032061E" w:rsidRDefault="00C334AA" w:rsidP="005D564D">
      <w:pPr>
        <w:spacing w:after="120"/>
        <w:jc w:val="center"/>
        <w:rPr>
          <w:b/>
          <w:sz w:val="24"/>
          <w:szCs w:val="24"/>
          <w:u w:val="single"/>
        </w:rPr>
      </w:pPr>
      <w:r w:rsidRPr="0032061E">
        <w:rPr>
          <w:b/>
          <w:sz w:val="24"/>
          <w:szCs w:val="24"/>
          <w:u w:val="single"/>
        </w:rPr>
        <w:t xml:space="preserve">Oświadczenie wykonawcy </w:t>
      </w:r>
    </w:p>
    <w:p w:rsidR="00C334AA" w:rsidRPr="0032061E" w:rsidRDefault="00C334AA" w:rsidP="005D564D">
      <w:pPr>
        <w:jc w:val="center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 xml:space="preserve">składane na podstawie art. 25a ust. 1 ustawy z dnia 29 stycznia 2004 r. </w:t>
      </w:r>
    </w:p>
    <w:p w:rsidR="00C334AA" w:rsidRPr="0032061E" w:rsidRDefault="00C334AA" w:rsidP="005D564D">
      <w:pPr>
        <w:jc w:val="center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 xml:space="preserve"> Prawo zamówień publicznych (dalej jako: ustawa Pzp), </w:t>
      </w:r>
    </w:p>
    <w:p w:rsidR="00C334AA" w:rsidRPr="0032061E" w:rsidRDefault="00C334AA" w:rsidP="005D564D">
      <w:pPr>
        <w:spacing w:before="120"/>
        <w:jc w:val="center"/>
        <w:rPr>
          <w:b/>
          <w:sz w:val="24"/>
          <w:szCs w:val="24"/>
          <w:u w:val="single"/>
        </w:rPr>
      </w:pPr>
      <w:r w:rsidRPr="0032061E">
        <w:rPr>
          <w:b/>
          <w:sz w:val="24"/>
          <w:szCs w:val="24"/>
          <w:u w:val="single"/>
        </w:rPr>
        <w:t>DOTYCZĄCE PRZESŁANEK WYKLUCZENIA Z POSTĘPOWANIA</w:t>
      </w:r>
    </w:p>
    <w:p w:rsidR="00C334AA" w:rsidRPr="0032061E" w:rsidRDefault="00C334AA" w:rsidP="005D564D">
      <w:pPr>
        <w:jc w:val="both"/>
        <w:rPr>
          <w:sz w:val="24"/>
          <w:szCs w:val="24"/>
        </w:rPr>
      </w:pPr>
    </w:p>
    <w:p w:rsidR="00C334AA" w:rsidRPr="0032061E" w:rsidRDefault="00C334AA" w:rsidP="005D564D">
      <w:pPr>
        <w:jc w:val="both"/>
        <w:rPr>
          <w:sz w:val="24"/>
          <w:szCs w:val="24"/>
        </w:rPr>
      </w:pPr>
    </w:p>
    <w:p w:rsidR="00C334AA" w:rsidRPr="00745C16" w:rsidRDefault="00C334AA" w:rsidP="00745C16">
      <w:pPr>
        <w:pStyle w:val="Tekstpodstawowy31"/>
        <w:rPr>
          <w:sz w:val="24"/>
          <w:szCs w:val="24"/>
        </w:rPr>
      </w:pPr>
      <w:r w:rsidRPr="007551DD">
        <w:rPr>
          <w:b w:val="0"/>
          <w:sz w:val="24"/>
          <w:szCs w:val="24"/>
        </w:rPr>
        <w:t xml:space="preserve">Na potrzeby postępowania o udzielenie zamówienia publicznego </w:t>
      </w:r>
      <w:r w:rsidRPr="007551DD">
        <w:rPr>
          <w:b w:val="0"/>
          <w:sz w:val="24"/>
          <w:szCs w:val="24"/>
        </w:rPr>
        <w:br/>
        <w:t xml:space="preserve">pn. </w:t>
      </w:r>
      <w:r w:rsidRPr="00745C16">
        <w:rPr>
          <w:sz w:val="24"/>
          <w:szCs w:val="24"/>
        </w:rPr>
        <w:t xml:space="preserve">„Sukcesywna dostawa żywności z podziałem na </w:t>
      </w:r>
      <w:r w:rsidR="00F46CAE">
        <w:rPr>
          <w:sz w:val="24"/>
          <w:szCs w:val="24"/>
        </w:rPr>
        <w:t>2</w:t>
      </w:r>
      <w:r w:rsidRPr="00745C16">
        <w:rPr>
          <w:sz w:val="24"/>
          <w:szCs w:val="24"/>
        </w:rPr>
        <w:t xml:space="preserve"> zadań (części) tj. artykuły spożywcze i produkty dla niemowląt do placówki Miejskiego Zespołu Żłobków w Lublinie tj. do Żłobka nr 9, przy ul. Zelwerowicza 2 w Lublinie </w:t>
      </w:r>
      <w:r w:rsidR="00C82F3B" w:rsidRPr="00C82F3B">
        <w:rPr>
          <w:sz w:val="24"/>
          <w:szCs w:val="24"/>
        </w:rPr>
        <w:t>w okresie wrzesień – grudzień 2020r.</w:t>
      </w:r>
      <w:r w:rsidRPr="00745C16">
        <w:rPr>
          <w:sz w:val="24"/>
          <w:szCs w:val="24"/>
        </w:rPr>
        <w:t>”</w:t>
      </w:r>
      <w:r w:rsidRPr="00191846">
        <w:rPr>
          <w:sz w:val="24"/>
          <w:szCs w:val="24"/>
        </w:rPr>
        <w:t>,</w:t>
      </w:r>
      <w:r w:rsidRPr="0032061E">
        <w:rPr>
          <w:i/>
          <w:sz w:val="24"/>
          <w:szCs w:val="24"/>
        </w:rPr>
        <w:t xml:space="preserve"> </w:t>
      </w:r>
      <w:r w:rsidRPr="007551DD">
        <w:rPr>
          <w:b w:val="0"/>
          <w:sz w:val="24"/>
          <w:szCs w:val="24"/>
        </w:rPr>
        <w:t>prowadzonego przez Miejski Zespół Żłobków w Lublinie nr sprawy MZŻ.253-</w:t>
      </w:r>
      <w:r>
        <w:rPr>
          <w:b w:val="0"/>
          <w:sz w:val="24"/>
          <w:szCs w:val="24"/>
        </w:rPr>
        <w:t>11</w:t>
      </w:r>
      <w:r w:rsidRPr="007551DD">
        <w:rPr>
          <w:b w:val="0"/>
          <w:sz w:val="24"/>
          <w:szCs w:val="24"/>
        </w:rPr>
        <w:t>/</w:t>
      </w:r>
      <w:r>
        <w:rPr>
          <w:b w:val="0"/>
          <w:sz w:val="24"/>
          <w:szCs w:val="24"/>
        </w:rPr>
        <w:t>20</w:t>
      </w:r>
      <w:r w:rsidRPr="007551DD">
        <w:rPr>
          <w:b w:val="0"/>
          <w:sz w:val="24"/>
          <w:szCs w:val="24"/>
        </w:rPr>
        <w:t xml:space="preserve"> oświadczam, co następuj</w:t>
      </w:r>
      <w:r w:rsidRPr="0032061E">
        <w:rPr>
          <w:sz w:val="24"/>
          <w:szCs w:val="24"/>
        </w:rPr>
        <w:t>e:</w:t>
      </w:r>
    </w:p>
    <w:p w:rsidR="00C334AA" w:rsidRPr="0032061E" w:rsidRDefault="00C334AA" w:rsidP="005D564D">
      <w:pPr>
        <w:jc w:val="both"/>
        <w:rPr>
          <w:sz w:val="24"/>
          <w:szCs w:val="24"/>
        </w:rPr>
      </w:pPr>
    </w:p>
    <w:p w:rsidR="00C334AA" w:rsidRPr="0032061E" w:rsidRDefault="00C334AA" w:rsidP="005D564D">
      <w:pPr>
        <w:shd w:val="clear" w:color="auto" w:fill="BFBFBF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OŚWIADCZENIA DOTYCZĄCE WYKONAWCY:</w:t>
      </w:r>
    </w:p>
    <w:p w:rsidR="00C334AA" w:rsidRPr="0032061E" w:rsidRDefault="00C334AA" w:rsidP="005D564D">
      <w:pPr>
        <w:pStyle w:val="Akapitzlist"/>
        <w:jc w:val="both"/>
        <w:rPr>
          <w:sz w:val="24"/>
          <w:szCs w:val="24"/>
        </w:rPr>
      </w:pPr>
    </w:p>
    <w:p w:rsidR="00C334AA" w:rsidRPr="00FA3921" w:rsidRDefault="00C334AA" w:rsidP="005D564D">
      <w:pPr>
        <w:pStyle w:val="Akapitzlist"/>
        <w:numPr>
          <w:ilvl w:val="0"/>
          <w:numId w:val="46"/>
        </w:numPr>
        <w:suppressAutoHyphens w:val="0"/>
        <w:jc w:val="both"/>
        <w:rPr>
          <w:sz w:val="24"/>
          <w:szCs w:val="24"/>
        </w:rPr>
      </w:pPr>
      <w:r w:rsidRPr="00FA3921">
        <w:rPr>
          <w:sz w:val="24"/>
          <w:szCs w:val="24"/>
        </w:rPr>
        <w:t xml:space="preserve">Oświadczam, że nie podlegam wykluczeniu z postępowania na podstawie </w:t>
      </w:r>
      <w:r w:rsidRPr="00FA3921">
        <w:rPr>
          <w:sz w:val="24"/>
          <w:szCs w:val="24"/>
        </w:rPr>
        <w:br/>
        <w:t>art. 24 ust 1 pkt 12-23 ustawy Pzp.</w:t>
      </w:r>
    </w:p>
    <w:p w:rsidR="00C334AA" w:rsidRPr="0032061E" w:rsidRDefault="00C334AA" w:rsidP="005D564D">
      <w:pPr>
        <w:pStyle w:val="Akapitzlist"/>
        <w:numPr>
          <w:ilvl w:val="0"/>
          <w:numId w:val="46"/>
        </w:numPr>
        <w:suppressAutoHyphens w:val="0"/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nie podlegam wykluczeniu z postępowania na podstawie </w:t>
      </w:r>
      <w:r w:rsidRPr="0032061E">
        <w:rPr>
          <w:sz w:val="24"/>
          <w:szCs w:val="24"/>
        </w:rPr>
        <w:br/>
        <w:t>art. 24 ust. 5 ustawy Pzp.</w:t>
      </w:r>
    </w:p>
    <w:p w:rsidR="00C334AA" w:rsidRPr="0032061E" w:rsidRDefault="00C334AA" w:rsidP="005D564D">
      <w:pPr>
        <w:jc w:val="both"/>
        <w:rPr>
          <w:i/>
          <w:sz w:val="24"/>
          <w:szCs w:val="24"/>
        </w:rPr>
      </w:pPr>
    </w:p>
    <w:p w:rsidR="00C334AA" w:rsidRPr="0032061E" w:rsidRDefault="00C334AA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………….……. r. </w:t>
      </w:r>
    </w:p>
    <w:p w:rsidR="00C334AA" w:rsidRPr="0032061E" w:rsidRDefault="00C334AA" w:rsidP="005D564D">
      <w:pPr>
        <w:jc w:val="both"/>
        <w:rPr>
          <w:sz w:val="24"/>
          <w:szCs w:val="24"/>
        </w:rPr>
      </w:pPr>
    </w:p>
    <w:p w:rsidR="00C334AA" w:rsidRPr="0032061E" w:rsidRDefault="00C334AA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C334AA" w:rsidRPr="0032061E" w:rsidRDefault="00C334AA" w:rsidP="005D564D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C334AA" w:rsidRPr="0032061E" w:rsidRDefault="00C334AA" w:rsidP="005D564D">
      <w:pPr>
        <w:ind w:left="5664" w:firstLine="708"/>
        <w:jc w:val="both"/>
        <w:rPr>
          <w:i/>
          <w:sz w:val="24"/>
          <w:szCs w:val="24"/>
        </w:rPr>
      </w:pPr>
    </w:p>
    <w:p w:rsidR="00C334AA" w:rsidRDefault="00C334AA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32061E">
        <w:rPr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32061E">
        <w:rPr>
          <w:sz w:val="24"/>
          <w:szCs w:val="24"/>
        </w:rPr>
        <w:t xml:space="preserve"> Jednocześnie oświadczam, że w związku z ww. okolicznością, na podstawie art. 24 ust. 8 ustawy Pzp podjąłem następujące środki naprawcze: </w:t>
      </w:r>
      <w:r>
        <w:rPr>
          <w:sz w:val="24"/>
          <w:szCs w:val="24"/>
        </w:rPr>
        <w:t xml:space="preserve"> </w:t>
      </w:r>
    </w:p>
    <w:p w:rsidR="00C334AA" w:rsidRPr="0032061E" w:rsidRDefault="00C334AA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…………………………………………………………………………………………..……………</w:t>
      </w:r>
    </w:p>
    <w:p w:rsidR="00C334AA" w:rsidRPr="0032061E" w:rsidRDefault="00C334AA" w:rsidP="005D564D">
      <w:pPr>
        <w:jc w:val="both"/>
        <w:rPr>
          <w:sz w:val="24"/>
          <w:szCs w:val="24"/>
        </w:rPr>
      </w:pPr>
    </w:p>
    <w:p w:rsidR="00C334AA" w:rsidRPr="0032061E" w:rsidRDefault="00C334AA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C334AA" w:rsidRPr="0032061E" w:rsidRDefault="00C334AA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ab/>
        <w:t>…………………………………………</w:t>
      </w:r>
    </w:p>
    <w:p w:rsidR="00C334AA" w:rsidRPr="0032061E" w:rsidRDefault="00C334AA" w:rsidP="005D564D">
      <w:pPr>
        <w:ind w:left="6438" w:firstLine="311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C334AA" w:rsidRPr="0032061E" w:rsidRDefault="00C334AA" w:rsidP="005D564D">
      <w:pPr>
        <w:jc w:val="both"/>
        <w:rPr>
          <w:i/>
          <w:sz w:val="24"/>
          <w:szCs w:val="24"/>
        </w:rPr>
      </w:pPr>
    </w:p>
    <w:p w:rsidR="00C334AA" w:rsidRPr="0032061E" w:rsidRDefault="00C334AA" w:rsidP="005D564D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lastRenderedPageBreak/>
        <w:t>OŚWIADCZENIE DOTYCZĄCE PODMIOTU, NA KTÓREGO ZASOBY POWOŁUJE SIĘ WYKONAWCA:</w:t>
      </w:r>
    </w:p>
    <w:p w:rsidR="00C334AA" w:rsidRPr="0032061E" w:rsidRDefault="00C334AA" w:rsidP="005D564D">
      <w:pPr>
        <w:jc w:val="both"/>
        <w:rPr>
          <w:b/>
          <w:sz w:val="24"/>
          <w:szCs w:val="24"/>
        </w:rPr>
      </w:pPr>
    </w:p>
    <w:p w:rsidR="00C334AA" w:rsidRPr="0032061E" w:rsidRDefault="00C334AA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32061E">
        <w:rPr>
          <w:i/>
          <w:sz w:val="24"/>
          <w:szCs w:val="24"/>
        </w:rPr>
        <w:t xml:space="preserve">(podać pełną nazwę/firmę, adres, a także w zależności od podmiotu: NIP/PESEL, KRS/CEiDG) </w:t>
      </w:r>
      <w:r w:rsidRPr="0032061E">
        <w:rPr>
          <w:sz w:val="24"/>
          <w:szCs w:val="24"/>
        </w:rPr>
        <w:t>nie zachodzą podstawy wykluczenia z postępowania o udzielenie zamówienia.</w:t>
      </w:r>
    </w:p>
    <w:p w:rsidR="00C334AA" w:rsidRPr="0032061E" w:rsidRDefault="00C334AA" w:rsidP="005D564D">
      <w:pPr>
        <w:jc w:val="both"/>
        <w:rPr>
          <w:sz w:val="24"/>
          <w:szCs w:val="24"/>
        </w:rPr>
      </w:pPr>
    </w:p>
    <w:p w:rsidR="00C334AA" w:rsidRPr="0032061E" w:rsidRDefault="00C334AA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C334AA" w:rsidRPr="0032061E" w:rsidRDefault="00C334AA" w:rsidP="005D564D">
      <w:pPr>
        <w:jc w:val="both"/>
        <w:rPr>
          <w:sz w:val="24"/>
          <w:szCs w:val="24"/>
        </w:rPr>
      </w:pPr>
    </w:p>
    <w:p w:rsidR="00C334AA" w:rsidRPr="0032061E" w:rsidRDefault="00C334AA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C334AA" w:rsidRPr="0032061E" w:rsidRDefault="00C334AA" w:rsidP="005D564D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C334AA" w:rsidRPr="0032061E" w:rsidRDefault="00C334AA" w:rsidP="005D564D">
      <w:pPr>
        <w:jc w:val="both"/>
        <w:rPr>
          <w:b/>
          <w:sz w:val="24"/>
          <w:szCs w:val="24"/>
        </w:rPr>
      </w:pPr>
    </w:p>
    <w:p w:rsidR="00C334AA" w:rsidRPr="0032061E" w:rsidRDefault="00C334AA" w:rsidP="005D564D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C334AA" w:rsidRPr="0032061E" w:rsidRDefault="00C334AA" w:rsidP="005D564D">
      <w:pPr>
        <w:jc w:val="both"/>
        <w:rPr>
          <w:b/>
          <w:sz w:val="24"/>
          <w:szCs w:val="24"/>
        </w:rPr>
      </w:pPr>
    </w:p>
    <w:p w:rsidR="00C334AA" w:rsidRPr="0032061E" w:rsidRDefault="00C334AA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32061E">
        <w:rPr>
          <w:i/>
          <w:sz w:val="24"/>
          <w:szCs w:val="24"/>
        </w:rPr>
        <w:t>(podać pełną nazwę/firmę, adres, a także w zależności od podmiotu: NIP/PESEL, KRS/CEiDG)</w:t>
      </w:r>
      <w:r w:rsidRPr="0032061E">
        <w:rPr>
          <w:sz w:val="24"/>
          <w:szCs w:val="24"/>
        </w:rPr>
        <w:t>, nie zachodzą podstawy wykluczenia z postępowania o udzielenie zamówienia.</w:t>
      </w:r>
    </w:p>
    <w:p w:rsidR="00C334AA" w:rsidRPr="0032061E" w:rsidRDefault="00C334AA" w:rsidP="005D564D">
      <w:pPr>
        <w:jc w:val="both"/>
        <w:rPr>
          <w:sz w:val="24"/>
          <w:szCs w:val="24"/>
        </w:rPr>
      </w:pPr>
    </w:p>
    <w:p w:rsidR="00C334AA" w:rsidRPr="0032061E" w:rsidRDefault="00C334AA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C334AA" w:rsidRPr="0032061E" w:rsidRDefault="00C334AA" w:rsidP="005D564D">
      <w:pPr>
        <w:jc w:val="both"/>
        <w:rPr>
          <w:sz w:val="24"/>
          <w:szCs w:val="24"/>
        </w:rPr>
      </w:pPr>
    </w:p>
    <w:p w:rsidR="00C334AA" w:rsidRPr="0032061E" w:rsidRDefault="00C334AA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C334AA" w:rsidRPr="0032061E" w:rsidRDefault="00C334AA" w:rsidP="005D564D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C334AA" w:rsidRPr="0032061E" w:rsidRDefault="00C334AA" w:rsidP="005D564D">
      <w:pPr>
        <w:jc w:val="both"/>
        <w:rPr>
          <w:i/>
          <w:sz w:val="24"/>
          <w:szCs w:val="24"/>
        </w:rPr>
      </w:pPr>
    </w:p>
    <w:p w:rsidR="00C334AA" w:rsidRPr="0032061E" w:rsidRDefault="00C334AA" w:rsidP="005D564D">
      <w:pPr>
        <w:jc w:val="both"/>
        <w:rPr>
          <w:i/>
          <w:sz w:val="24"/>
          <w:szCs w:val="24"/>
        </w:rPr>
      </w:pPr>
    </w:p>
    <w:p w:rsidR="00C334AA" w:rsidRPr="0032061E" w:rsidRDefault="00C334AA" w:rsidP="005D564D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PODANYCH INFORMACJI:</w:t>
      </w:r>
    </w:p>
    <w:p w:rsidR="00C334AA" w:rsidRPr="0032061E" w:rsidRDefault="00C334AA" w:rsidP="005D564D">
      <w:pPr>
        <w:jc w:val="both"/>
        <w:rPr>
          <w:b/>
          <w:sz w:val="24"/>
          <w:szCs w:val="24"/>
        </w:rPr>
      </w:pPr>
    </w:p>
    <w:p w:rsidR="00C334AA" w:rsidRPr="0032061E" w:rsidRDefault="00C334AA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wszystkie informacje podane w powyższych oświadczeniach są aktualne </w:t>
      </w:r>
      <w:r w:rsidRPr="0032061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334AA" w:rsidRPr="0032061E" w:rsidRDefault="00C334AA" w:rsidP="005D564D">
      <w:pPr>
        <w:jc w:val="both"/>
        <w:rPr>
          <w:sz w:val="24"/>
          <w:szCs w:val="24"/>
        </w:rPr>
      </w:pPr>
    </w:p>
    <w:p w:rsidR="00C334AA" w:rsidRPr="0032061E" w:rsidRDefault="00C334AA" w:rsidP="005D564D">
      <w:pPr>
        <w:jc w:val="both"/>
        <w:rPr>
          <w:sz w:val="24"/>
          <w:szCs w:val="24"/>
        </w:rPr>
      </w:pPr>
    </w:p>
    <w:p w:rsidR="00C334AA" w:rsidRPr="0032061E" w:rsidRDefault="00C334AA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C334AA" w:rsidRPr="0032061E" w:rsidRDefault="00C334AA" w:rsidP="005D564D">
      <w:pPr>
        <w:jc w:val="both"/>
        <w:rPr>
          <w:sz w:val="24"/>
          <w:szCs w:val="24"/>
        </w:rPr>
      </w:pPr>
    </w:p>
    <w:p w:rsidR="00C334AA" w:rsidRPr="0032061E" w:rsidRDefault="00C334AA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C334AA" w:rsidRPr="0032061E" w:rsidRDefault="00C334AA" w:rsidP="005D564D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C334AA" w:rsidRPr="0032061E" w:rsidRDefault="00C334AA" w:rsidP="005D564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C334AA" w:rsidRPr="00AF48FB" w:rsidRDefault="00C334AA" w:rsidP="005D564D">
      <w:pPr>
        <w:jc w:val="both"/>
        <w:rPr>
          <w:sz w:val="24"/>
          <w:szCs w:val="24"/>
        </w:rPr>
      </w:pPr>
    </w:p>
    <w:p w:rsidR="00C334AA" w:rsidRPr="00AF48FB" w:rsidRDefault="00C334AA" w:rsidP="007E1456">
      <w:pPr>
        <w:jc w:val="both"/>
        <w:rPr>
          <w:sz w:val="24"/>
          <w:szCs w:val="24"/>
        </w:rPr>
      </w:pPr>
    </w:p>
    <w:sectPr w:rsidR="00C334AA" w:rsidRPr="00AF48FB" w:rsidSect="000317D6">
      <w:headerReference w:type="default" r:id="rId10"/>
      <w:footerReference w:type="default" r:id="rId11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A6C" w:rsidRDefault="00A83A6C" w:rsidP="00B750C4">
      <w:r>
        <w:separator/>
      </w:r>
    </w:p>
  </w:endnote>
  <w:endnote w:type="continuationSeparator" w:id="0">
    <w:p w:rsidR="00A83A6C" w:rsidRDefault="00A83A6C" w:rsidP="00B7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47" w:rsidRDefault="00E66147">
    <w:pPr>
      <w:pStyle w:val="Stopka"/>
      <w:jc w:val="center"/>
      <w:rPr>
        <w:b/>
        <w:sz w:val="24"/>
        <w:szCs w:val="24"/>
      </w:rPr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FA591B">
      <w:rPr>
        <w:b/>
        <w:noProof/>
      </w:rPr>
      <w:t>18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FA591B">
      <w:rPr>
        <w:b/>
        <w:noProof/>
      </w:rPr>
      <w:t>63</w:t>
    </w:r>
    <w:r>
      <w:rPr>
        <w:b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47" w:rsidRDefault="00E66147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FA591B">
      <w:rPr>
        <w:b/>
        <w:noProof/>
      </w:rPr>
      <w:t>34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FA591B">
      <w:rPr>
        <w:b/>
        <w:noProof/>
      </w:rPr>
      <w:t>63</w:t>
    </w:r>
    <w:r>
      <w:rPr>
        <w:b/>
      </w:rPr>
      <w:fldChar w:fldCharType="end"/>
    </w:r>
  </w:p>
  <w:p w:rsidR="00E66147" w:rsidRDefault="00E661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A6C" w:rsidRDefault="00A83A6C" w:rsidP="00B750C4">
      <w:r>
        <w:separator/>
      </w:r>
    </w:p>
  </w:footnote>
  <w:footnote w:type="continuationSeparator" w:id="0">
    <w:p w:rsidR="00A83A6C" w:rsidRDefault="00A83A6C" w:rsidP="00B75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47" w:rsidRDefault="00E66147">
    <w:pPr>
      <w:pStyle w:val="Nagwek"/>
    </w:pPr>
    <w:r>
      <w:t>Nr sprawy MZŻ.253-1</w:t>
    </w:r>
    <w:r w:rsidR="00170EA6">
      <w:t>4</w:t>
    </w:r>
    <w:r>
      <w:t>/20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47" w:rsidRDefault="00E66147">
    <w:pPr>
      <w:pStyle w:val="Nagwek"/>
    </w:pPr>
    <w:r>
      <w:t>Nr sprawy MZŻ.253-1</w:t>
    </w:r>
    <w:r w:rsidR="00170EA6">
      <w:t>4</w:t>
    </w:r>
    <w:r>
      <w:t>/19</w:t>
    </w:r>
  </w:p>
  <w:p w:rsidR="00E66147" w:rsidRDefault="00E6614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</w:abstractNum>
  <w:abstractNum w:abstractNumId="5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7">
    <w:nsid w:val="028A137D"/>
    <w:multiLevelType w:val="hybridMultilevel"/>
    <w:tmpl w:val="5BB236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E73CA1"/>
    <w:multiLevelType w:val="hybridMultilevel"/>
    <w:tmpl w:val="086423CE"/>
    <w:lvl w:ilvl="0" w:tplc="823013F6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11">
    <w:nsid w:val="0AEC27BE"/>
    <w:multiLevelType w:val="hybridMultilevel"/>
    <w:tmpl w:val="300497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E5E716C"/>
    <w:multiLevelType w:val="hybridMultilevel"/>
    <w:tmpl w:val="9CDACB50"/>
    <w:lvl w:ilvl="0" w:tplc="89806080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13">
    <w:nsid w:val="146D42FC"/>
    <w:multiLevelType w:val="hybridMultilevel"/>
    <w:tmpl w:val="43A6897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8D9046D"/>
    <w:multiLevelType w:val="multilevel"/>
    <w:tmpl w:val="D77060E0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8031EC"/>
    <w:multiLevelType w:val="hybridMultilevel"/>
    <w:tmpl w:val="F2BC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20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4D542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</w:abstractNum>
  <w:abstractNum w:abstractNumId="22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5720255"/>
    <w:multiLevelType w:val="multilevel"/>
    <w:tmpl w:val="29DC39C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4">
    <w:nsid w:val="36261A96"/>
    <w:multiLevelType w:val="multilevel"/>
    <w:tmpl w:val="357C2DB2"/>
    <w:styleLink w:val="Numbering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Times New Roman" w:hAnsi="StarSymbol" w:cs="StarSymbol"/>
        <w:sz w:val="18"/>
        <w:szCs w:val="18"/>
      </w:rPr>
    </w:lvl>
    <w:lvl w:ilvl="6">
      <w:start w:val="7"/>
      <w:numFmt w:val="decimal"/>
      <w:lvlText w:val="%7"/>
      <w:lvlJc w:val="left"/>
      <w:rPr>
        <w:rFonts w:cs="Times New Roman"/>
      </w:rPr>
    </w:lvl>
    <w:lvl w:ilvl="7">
      <w:start w:val="8"/>
      <w:numFmt w:val="decimal"/>
      <w:lvlText w:val="%8"/>
      <w:lvlJc w:val="left"/>
      <w:rPr>
        <w:rFonts w:cs="Times New Roman"/>
      </w:rPr>
    </w:lvl>
    <w:lvl w:ilvl="8">
      <w:start w:val="9"/>
      <w:numFmt w:val="decimal"/>
      <w:lvlText w:val="%9"/>
      <w:lvlJc w:val="left"/>
      <w:rPr>
        <w:rFonts w:cs="Times New Roman"/>
      </w:rPr>
    </w:lvl>
  </w:abstractNum>
  <w:abstractNum w:abstractNumId="25">
    <w:nsid w:val="387A53A5"/>
    <w:multiLevelType w:val="hybridMultilevel"/>
    <w:tmpl w:val="5B60E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AD53D56"/>
    <w:multiLevelType w:val="hybridMultilevel"/>
    <w:tmpl w:val="B298E3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A00228"/>
    <w:multiLevelType w:val="hybridMultilevel"/>
    <w:tmpl w:val="CD54B2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44F521BA"/>
    <w:multiLevelType w:val="hybridMultilevel"/>
    <w:tmpl w:val="09DEEA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795512"/>
    <w:multiLevelType w:val="multilevel"/>
    <w:tmpl w:val="253855DE"/>
    <w:lvl w:ilvl="0">
      <w:start w:val="5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180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cs="Times New Roman" w:hint="default"/>
        <w:b/>
      </w:rPr>
    </w:lvl>
    <w:lvl w:ilvl="3">
      <w:start w:val="3"/>
      <w:numFmt w:val="decimal"/>
      <w:lvlText w:val="%1.%2.%3.%4"/>
      <w:lvlJc w:val="left"/>
      <w:pPr>
        <w:ind w:left="22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cs="Times New Roman" w:hint="default"/>
        <w:b/>
      </w:rPr>
    </w:lvl>
  </w:abstractNum>
  <w:abstractNum w:abstractNumId="31">
    <w:nsid w:val="4B553FB5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51E308F"/>
    <w:multiLevelType w:val="multilevel"/>
    <w:tmpl w:val="86F258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>
    <w:nsid w:val="562808E0"/>
    <w:multiLevelType w:val="hybridMultilevel"/>
    <w:tmpl w:val="E33640C8"/>
    <w:lvl w:ilvl="0" w:tplc="A0C429B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7291384"/>
    <w:multiLevelType w:val="multilevel"/>
    <w:tmpl w:val="C7E8A1E8"/>
    <w:lvl w:ilvl="0">
      <w:start w:val="6"/>
      <w:numFmt w:val="decimal"/>
      <w:lvlText w:val="%1."/>
      <w:lvlJc w:val="left"/>
      <w:pPr>
        <w:ind w:left="622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cs="Times New Roman" w:hint="default"/>
      </w:rPr>
    </w:lvl>
    <w:lvl w:ilvl="2">
      <w:start w:val="1"/>
      <w:numFmt w:val="upperRoman"/>
      <w:lvlText w:val="%1.%2.%3."/>
      <w:lvlJc w:val="left"/>
      <w:pPr>
        <w:ind w:left="207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2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5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350" w:hanging="1800"/>
      </w:pPr>
      <w:rPr>
        <w:rFonts w:cs="Times New Roman" w:hint="default"/>
      </w:rPr>
    </w:lvl>
  </w:abstractNum>
  <w:abstractNum w:abstractNumId="36">
    <w:nsid w:val="5C8234C5"/>
    <w:multiLevelType w:val="hybridMultilevel"/>
    <w:tmpl w:val="9E5CD830"/>
    <w:lvl w:ilvl="0" w:tplc="0C321ABA">
      <w:start w:val="1"/>
      <w:numFmt w:val="lowerLetter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D2529AE"/>
    <w:multiLevelType w:val="hybridMultilevel"/>
    <w:tmpl w:val="776836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D4E4459"/>
    <w:multiLevelType w:val="hybridMultilevel"/>
    <w:tmpl w:val="3F30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EBB0254"/>
    <w:multiLevelType w:val="multilevel"/>
    <w:tmpl w:val="14DEE744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cs="Times New Roman"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40">
    <w:nsid w:val="63451F6F"/>
    <w:multiLevelType w:val="hybridMultilevel"/>
    <w:tmpl w:val="087CE22A"/>
    <w:lvl w:ilvl="0" w:tplc="36BE6084">
      <w:start w:val="1"/>
      <w:numFmt w:val="lowerLetter"/>
      <w:lvlText w:val="%1)"/>
      <w:lvlJc w:val="left"/>
      <w:pPr>
        <w:ind w:left="13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1">
    <w:nsid w:val="64794F34"/>
    <w:multiLevelType w:val="multilevel"/>
    <w:tmpl w:val="94366FF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2">
    <w:nsid w:val="654D14CF"/>
    <w:multiLevelType w:val="hybridMultilevel"/>
    <w:tmpl w:val="129C52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AAD2BC2"/>
    <w:multiLevelType w:val="hybridMultilevel"/>
    <w:tmpl w:val="D1A8A9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AC72678"/>
    <w:multiLevelType w:val="hybridMultilevel"/>
    <w:tmpl w:val="69567706"/>
    <w:lvl w:ilvl="0" w:tplc="B3E4A5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AD125EE"/>
    <w:multiLevelType w:val="hybridMultilevel"/>
    <w:tmpl w:val="B7805D1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F597F18"/>
    <w:multiLevelType w:val="hybridMultilevel"/>
    <w:tmpl w:val="5522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5F3445D"/>
    <w:multiLevelType w:val="multilevel"/>
    <w:tmpl w:val="36D6201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>
    <w:nsid w:val="76C11AC8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E085CB8"/>
    <w:multiLevelType w:val="hybridMultilevel"/>
    <w:tmpl w:val="848A0C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4"/>
  </w:num>
  <w:num w:numId="3">
    <w:abstractNumId w:val="0"/>
  </w:num>
  <w:num w:numId="4">
    <w:abstractNumId w:val="29"/>
  </w:num>
  <w:num w:numId="5">
    <w:abstractNumId w:val="43"/>
  </w:num>
  <w:num w:numId="6">
    <w:abstractNumId w:val="1"/>
  </w:num>
  <w:num w:numId="7">
    <w:abstractNumId w:val="28"/>
  </w:num>
  <w:num w:numId="8">
    <w:abstractNumId w:val="17"/>
  </w:num>
  <w:num w:numId="9">
    <w:abstractNumId w:val="2"/>
  </w:num>
  <w:num w:numId="10">
    <w:abstractNumId w:val="4"/>
  </w:num>
  <w:num w:numId="11">
    <w:abstractNumId w:val="21"/>
  </w:num>
  <w:num w:numId="12">
    <w:abstractNumId w:val="48"/>
  </w:num>
  <w:num w:numId="13">
    <w:abstractNumId w:val="32"/>
  </w:num>
  <w:num w:numId="14">
    <w:abstractNumId w:val="46"/>
  </w:num>
  <w:num w:numId="15">
    <w:abstractNumId w:val="9"/>
  </w:num>
  <w:num w:numId="16">
    <w:abstractNumId w:val="31"/>
  </w:num>
  <w:num w:numId="17">
    <w:abstractNumId w:val="49"/>
  </w:num>
  <w:num w:numId="18">
    <w:abstractNumId w:val="20"/>
  </w:num>
  <w:num w:numId="19">
    <w:abstractNumId w:val="42"/>
  </w:num>
  <w:num w:numId="20">
    <w:abstractNumId w:val="45"/>
  </w:num>
  <w:num w:numId="21">
    <w:abstractNumId w:val="44"/>
  </w:num>
  <w:num w:numId="22">
    <w:abstractNumId w:val="19"/>
  </w:num>
  <w:num w:numId="23">
    <w:abstractNumId w:val="27"/>
  </w:num>
  <w:num w:numId="24">
    <w:abstractNumId w:val="14"/>
  </w:num>
  <w:num w:numId="25">
    <w:abstractNumId w:val="37"/>
  </w:num>
  <w:num w:numId="26">
    <w:abstractNumId w:val="25"/>
  </w:num>
  <w:num w:numId="27">
    <w:abstractNumId w:val="13"/>
  </w:num>
  <w:num w:numId="28">
    <w:abstractNumId w:val="30"/>
  </w:num>
  <w:num w:numId="29">
    <w:abstractNumId w:val="10"/>
  </w:num>
  <w:num w:numId="30">
    <w:abstractNumId w:val="12"/>
  </w:num>
  <w:num w:numId="31">
    <w:abstractNumId w:val="23"/>
  </w:num>
  <w:num w:numId="32">
    <w:abstractNumId w:val="39"/>
  </w:num>
  <w:num w:numId="33">
    <w:abstractNumId w:val="41"/>
  </w:num>
  <w:num w:numId="34">
    <w:abstractNumId w:val="35"/>
  </w:num>
  <w:num w:numId="35">
    <w:abstractNumId w:val="11"/>
  </w:num>
  <w:num w:numId="36">
    <w:abstractNumId w:val="38"/>
  </w:num>
  <w:num w:numId="37">
    <w:abstractNumId w:val="16"/>
  </w:num>
  <w:num w:numId="38">
    <w:abstractNumId w:val="7"/>
  </w:num>
  <w:num w:numId="39">
    <w:abstractNumId w:val="22"/>
  </w:num>
  <w:num w:numId="40">
    <w:abstractNumId w:val="18"/>
  </w:num>
  <w:num w:numId="41">
    <w:abstractNumId w:val="36"/>
  </w:num>
  <w:num w:numId="42">
    <w:abstractNumId w:val="15"/>
  </w:num>
  <w:num w:numId="43">
    <w:abstractNumId w:val="47"/>
  </w:num>
  <w:num w:numId="44">
    <w:abstractNumId w:val="26"/>
  </w:num>
  <w:num w:numId="45">
    <w:abstractNumId w:val="8"/>
  </w:num>
  <w:num w:numId="46">
    <w:abstractNumId w:val="50"/>
  </w:num>
  <w:num w:numId="47">
    <w:abstractNumId w:val="40"/>
  </w:num>
  <w:num w:numId="48">
    <w:abstractNumId w:val="42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397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750C4"/>
    <w:rsid w:val="00000BF5"/>
    <w:rsid w:val="00000ED6"/>
    <w:rsid w:val="00001442"/>
    <w:rsid w:val="000014B3"/>
    <w:rsid w:val="00002C56"/>
    <w:rsid w:val="00004336"/>
    <w:rsid w:val="0000678F"/>
    <w:rsid w:val="000072C4"/>
    <w:rsid w:val="00011153"/>
    <w:rsid w:val="000132CC"/>
    <w:rsid w:val="000144FE"/>
    <w:rsid w:val="00017085"/>
    <w:rsid w:val="00017F82"/>
    <w:rsid w:val="00020AE7"/>
    <w:rsid w:val="00020EE5"/>
    <w:rsid w:val="00021D76"/>
    <w:rsid w:val="000223B7"/>
    <w:rsid w:val="000237FF"/>
    <w:rsid w:val="00023CD9"/>
    <w:rsid w:val="000258A4"/>
    <w:rsid w:val="0002728A"/>
    <w:rsid w:val="000278C0"/>
    <w:rsid w:val="00027A5A"/>
    <w:rsid w:val="000301EC"/>
    <w:rsid w:val="00030E83"/>
    <w:rsid w:val="000317D6"/>
    <w:rsid w:val="00033D47"/>
    <w:rsid w:val="000344CD"/>
    <w:rsid w:val="00034678"/>
    <w:rsid w:val="00034E33"/>
    <w:rsid w:val="000367BF"/>
    <w:rsid w:val="000375B3"/>
    <w:rsid w:val="00040839"/>
    <w:rsid w:val="00042270"/>
    <w:rsid w:val="00042960"/>
    <w:rsid w:val="00042F03"/>
    <w:rsid w:val="00044848"/>
    <w:rsid w:val="000450A3"/>
    <w:rsid w:val="00051266"/>
    <w:rsid w:val="00051831"/>
    <w:rsid w:val="00052978"/>
    <w:rsid w:val="00056D60"/>
    <w:rsid w:val="00057370"/>
    <w:rsid w:val="000610B0"/>
    <w:rsid w:val="00061AD3"/>
    <w:rsid w:val="00062ED2"/>
    <w:rsid w:val="000636D3"/>
    <w:rsid w:val="00063BA5"/>
    <w:rsid w:val="00064CB9"/>
    <w:rsid w:val="00071024"/>
    <w:rsid w:val="00071C7B"/>
    <w:rsid w:val="00074A43"/>
    <w:rsid w:val="00076509"/>
    <w:rsid w:val="00076A0B"/>
    <w:rsid w:val="00076A9D"/>
    <w:rsid w:val="00080080"/>
    <w:rsid w:val="000835E8"/>
    <w:rsid w:val="000848C1"/>
    <w:rsid w:val="00085272"/>
    <w:rsid w:val="00086025"/>
    <w:rsid w:val="0009116E"/>
    <w:rsid w:val="00095A84"/>
    <w:rsid w:val="00095B76"/>
    <w:rsid w:val="00097D3D"/>
    <w:rsid w:val="00097E55"/>
    <w:rsid w:val="000A12D6"/>
    <w:rsid w:val="000A1313"/>
    <w:rsid w:val="000A305B"/>
    <w:rsid w:val="000A4B01"/>
    <w:rsid w:val="000A4B3B"/>
    <w:rsid w:val="000A5A4D"/>
    <w:rsid w:val="000A68BE"/>
    <w:rsid w:val="000A6E9E"/>
    <w:rsid w:val="000B0172"/>
    <w:rsid w:val="000B10DA"/>
    <w:rsid w:val="000B415E"/>
    <w:rsid w:val="000B5B59"/>
    <w:rsid w:val="000C2CE1"/>
    <w:rsid w:val="000C4243"/>
    <w:rsid w:val="000C4992"/>
    <w:rsid w:val="000C4C11"/>
    <w:rsid w:val="000C5DD2"/>
    <w:rsid w:val="000D0A3A"/>
    <w:rsid w:val="000D3826"/>
    <w:rsid w:val="000D393F"/>
    <w:rsid w:val="000D3DC8"/>
    <w:rsid w:val="000D6F60"/>
    <w:rsid w:val="000D772D"/>
    <w:rsid w:val="000E259A"/>
    <w:rsid w:val="000E387C"/>
    <w:rsid w:val="000E43C4"/>
    <w:rsid w:val="000E53DC"/>
    <w:rsid w:val="000F3CCD"/>
    <w:rsid w:val="000F7692"/>
    <w:rsid w:val="00100063"/>
    <w:rsid w:val="001008CA"/>
    <w:rsid w:val="00101648"/>
    <w:rsid w:val="00101A5A"/>
    <w:rsid w:val="00101E95"/>
    <w:rsid w:val="0010231E"/>
    <w:rsid w:val="001027F7"/>
    <w:rsid w:val="001034ED"/>
    <w:rsid w:val="001043B3"/>
    <w:rsid w:val="001061ED"/>
    <w:rsid w:val="00106273"/>
    <w:rsid w:val="001075C5"/>
    <w:rsid w:val="0011034F"/>
    <w:rsid w:val="00110A2C"/>
    <w:rsid w:val="00115751"/>
    <w:rsid w:val="00116358"/>
    <w:rsid w:val="00117C03"/>
    <w:rsid w:val="00124603"/>
    <w:rsid w:val="001310AF"/>
    <w:rsid w:val="0013197B"/>
    <w:rsid w:val="00132A5D"/>
    <w:rsid w:val="00133569"/>
    <w:rsid w:val="001345E3"/>
    <w:rsid w:val="0013497F"/>
    <w:rsid w:val="00134B86"/>
    <w:rsid w:val="00137470"/>
    <w:rsid w:val="00140425"/>
    <w:rsid w:val="00140A59"/>
    <w:rsid w:val="00142D28"/>
    <w:rsid w:val="001442E5"/>
    <w:rsid w:val="0014532D"/>
    <w:rsid w:val="00145913"/>
    <w:rsid w:val="00146AC6"/>
    <w:rsid w:val="00156444"/>
    <w:rsid w:val="00160163"/>
    <w:rsid w:val="001633B6"/>
    <w:rsid w:val="00170EA6"/>
    <w:rsid w:val="0017131E"/>
    <w:rsid w:val="00171EFB"/>
    <w:rsid w:val="0017204B"/>
    <w:rsid w:val="00173A92"/>
    <w:rsid w:val="00173EC2"/>
    <w:rsid w:val="0017413F"/>
    <w:rsid w:val="00176DDA"/>
    <w:rsid w:val="00181C45"/>
    <w:rsid w:val="0018269C"/>
    <w:rsid w:val="00182A9E"/>
    <w:rsid w:val="00184740"/>
    <w:rsid w:val="00186F62"/>
    <w:rsid w:val="00190111"/>
    <w:rsid w:val="001916FA"/>
    <w:rsid w:val="00191846"/>
    <w:rsid w:val="0019198E"/>
    <w:rsid w:val="00193013"/>
    <w:rsid w:val="00195330"/>
    <w:rsid w:val="00196E1D"/>
    <w:rsid w:val="001A16AD"/>
    <w:rsid w:val="001A1AEA"/>
    <w:rsid w:val="001A2676"/>
    <w:rsid w:val="001A2E9E"/>
    <w:rsid w:val="001A456D"/>
    <w:rsid w:val="001A77F1"/>
    <w:rsid w:val="001A78CA"/>
    <w:rsid w:val="001B09AF"/>
    <w:rsid w:val="001B2D8F"/>
    <w:rsid w:val="001B3AE2"/>
    <w:rsid w:val="001B4482"/>
    <w:rsid w:val="001B5FC1"/>
    <w:rsid w:val="001B6CEC"/>
    <w:rsid w:val="001C0210"/>
    <w:rsid w:val="001C0AB1"/>
    <w:rsid w:val="001C1099"/>
    <w:rsid w:val="001C35B1"/>
    <w:rsid w:val="001C4A19"/>
    <w:rsid w:val="001C6FDD"/>
    <w:rsid w:val="001C7C6C"/>
    <w:rsid w:val="001C7ED5"/>
    <w:rsid w:val="001D2833"/>
    <w:rsid w:val="001D38A1"/>
    <w:rsid w:val="001D3B75"/>
    <w:rsid w:val="001D5A0C"/>
    <w:rsid w:val="001D6E27"/>
    <w:rsid w:val="001D72A4"/>
    <w:rsid w:val="001E2085"/>
    <w:rsid w:val="001E2D5D"/>
    <w:rsid w:val="001E2F88"/>
    <w:rsid w:val="001E3650"/>
    <w:rsid w:val="001E3B30"/>
    <w:rsid w:val="001E4C16"/>
    <w:rsid w:val="001E7980"/>
    <w:rsid w:val="001F02A5"/>
    <w:rsid w:val="001F09EA"/>
    <w:rsid w:val="001F3AF0"/>
    <w:rsid w:val="001F51D8"/>
    <w:rsid w:val="001F5686"/>
    <w:rsid w:val="002006B8"/>
    <w:rsid w:val="0020143D"/>
    <w:rsid w:val="00205C30"/>
    <w:rsid w:val="00207307"/>
    <w:rsid w:val="00207C24"/>
    <w:rsid w:val="002100F0"/>
    <w:rsid w:val="0021098E"/>
    <w:rsid w:val="00212839"/>
    <w:rsid w:val="00213231"/>
    <w:rsid w:val="00215337"/>
    <w:rsid w:val="002175A5"/>
    <w:rsid w:val="00222A26"/>
    <w:rsid w:val="0022332E"/>
    <w:rsid w:val="002242C2"/>
    <w:rsid w:val="002254DE"/>
    <w:rsid w:val="002266C7"/>
    <w:rsid w:val="00226B7F"/>
    <w:rsid w:val="00226F88"/>
    <w:rsid w:val="00227CA9"/>
    <w:rsid w:val="00230D84"/>
    <w:rsid w:val="00230E73"/>
    <w:rsid w:val="00231208"/>
    <w:rsid w:val="002319CD"/>
    <w:rsid w:val="00233EB2"/>
    <w:rsid w:val="0023651B"/>
    <w:rsid w:val="00243E9F"/>
    <w:rsid w:val="002468F7"/>
    <w:rsid w:val="00246EB8"/>
    <w:rsid w:val="002510D0"/>
    <w:rsid w:val="00254136"/>
    <w:rsid w:val="002563F0"/>
    <w:rsid w:val="002578E7"/>
    <w:rsid w:val="002613A0"/>
    <w:rsid w:val="00264865"/>
    <w:rsid w:val="00267B44"/>
    <w:rsid w:val="00267ECB"/>
    <w:rsid w:val="00270375"/>
    <w:rsid w:val="00271F1B"/>
    <w:rsid w:val="00274275"/>
    <w:rsid w:val="00277A91"/>
    <w:rsid w:val="00281A9B"/>
    <w:rsid w:val="002827EF"/>
    <w:rsid w:val="00285F49"/>
    <w:rsid w:val="002860D8"/>
    <w:rsid w:val="00287301"/>
    <w:rsid w:val="00292F42"/>
    <w:rsid w:val="0029693E"/>
    <w:rsid w:val="0029747D"/>
    <w:rsid w:val="00297DCF"/>
    <w:rsid w:val="002A026B"/>
    <w:rsid w:val="002A09CA"/>
    <w:rsid w:val="002A2E79"/>
    <w:rsid w:val="002A2EDA"/>
    <w:rsid w:val="002A5507"/>
    <w:rsid w:val="002A5801"/>
    <w:rsid w:val="002A6F21"/>
    <w:rsid w:val="002A7C24"/>
    <w:rsid w:val="002B2FA8"/>
    <w:rsid w:val="002B3333"/>
    <w:rsid w:val="002B7A99"/>
    <w:rsid w:val="002B7F3A"/>
    <w:rsid w:val="002C143C"/>
    <w:rsid w:val="002C2A03"/>
    <w:rsid w:val="002C6F3B"/>
    <w:rsid w:val="002C7993"/>
    <w:rsid w:val="002D2400"/>
    <w:rsid w:val="002D25AE"/>
    <w:rsid w:val="002D277D"/>
    <w:rsid w:val="002D3E49"/>
    <w:rsid w:val="002D58D2"/>
    <w:rsid w:val="002D5E55"/>
    <w:rsid w:val="002E08D8"/>
    <w:rsid w:val="002E2670"/>
    <w:rsid w:val="002E2A52"/>
    <w:rsid w:val="002E312A"/>
    <w:rsid w:val="002E3DCA"/>
    <w:rsid w:val="002E499B"/>
    <w:rsid w:val="002E501F"/>
    <w:rsid w:val="002E6138"/>
    <w:rsid w:val="002F0BFE"/>
    <w:rsid w:val="002F3886"/>
    <w:rsid w:val="002F474D"/>
    <w:rsid w:val="002F4C1E"/>
    <w:rsid w:val="002F5965"/>
    <w:rsid w:val="003014C7"/>
    <w:rsid w:val="0030388C"/>
    <w:rsid w:val="003062A2"/>
    <w:rsid w:val="00307272"/>
    <w:rsid w:val="00307507"/>
    <w:rsid w:val="00307FBF"/>
    <w:rsid w:val="0031186F"/>
    <w:rsid w:val="00314C4D"/>
    <w:rsid w:val="00315826"/>
    <w:rsid w:val="003159A7"/>
    <w:rsid w:val="00316AAE"/>
    <w:rsid w:val="0032061E"/>
    <w:rsid w:val="003213A8"/>
    <w:rsid w:val="00322685"/>
    <w:rsid w:val="00322CFA"/>
    <w:rsid w:val="0032724B"/>
    <w:rsid w:val="0033093F"/>
    <w:rsid w:val="003319F3"/>
    <w:rsid w:val="0033391A"/>
    <w:rsid w:val="00334C12"/>
    <w:rsid w:val="00335874"/>
    <w:rsid w:val="00335926"/>
    <w:rsid w:val="003372C5"/>
    <w:rsid w:val="003412B3"/>
    <w:rsid w:val="003421D0"/>
    <w:rsid w:val="0034268C"/>
    <w:rsid w:val="00342CD8"/>
    <w:rsid w:val="00344A00"/>
    <w:rsid w:val="00345F57"/>
    <w:rsid w:val="003462C8"/>
    <w:rsid w:val="0034739B"/>
    <w:rsid w:val="00350E1C"/>
    <w:rsid w:val="00351585"/>
    <w:rsid w:val="003527F8"/>
    <w:rsid w:val="0035360B"/>
    <w:rsid w:val="00357939"/>
    <w:rsid w:val="00361E73"/>
    <w:rsid w:val="00364C88"/>
    <w:rsid w:val="003661FC"/>
    <w:rsid w:val="003679BC"/>
    <w:rsid w:val="00370819"/>
    <w:rsid w:val="00373CF2"/>
    <w:rsid w:val="00376448"/>
    <w:rsid w:val="003770A1"/>
    <w:rsid w:val="00380313"/>
    <w:rsid w:val="00380A51"/>
    <w:rsid w:val="00380C45"/>
    <w:rsid w:val="0038120B"/>
    <w:rsid w:val="00381DD3"/>
    <w:rsid w:val="00385DB7"/>
    <w:rsid w:val="00390C48"/>
    <w:rsid w:val="00392C0A"/>
    <w:rsid w:val="00392D3A"/>
    <w:rsid w:val="003947C4"/>
    <w:rsid w:val="00395963"/>
    <w:rsid w:val="00395E1D"/>
    <w:rsid w:val="00397541"/>
    <w:rsid w:val="003A0E86"/>
    <w:rsid w:val="003A16AB"/>
    <w:rsid w:val="003A4D57"/>
    <w:rsid w:val="003A5C22"/>
    <w:rsid w:val="003B1A63"/>
    <w:rsid w:val="003B2B10"/>
    <w:rsid w:val="003B409D"/>
    <w:rsid w:val="003B4EB5"/>
    <w:rsid w:val="003B7012"/>
    <w:rsid w:val="003C048C"/>
    <w:rsid w:val="003C085F"/>
    <w:rsid w:val="003C25F5"/>
    <w:rsid w:val="003C4A2C"/>
    <w:rsid w:val="003C6E79"/>
    <w:rsid w:val="003C7149"/>
    <w:rsid w:val="003D2E8F"/>
    <w:rsid w:val="003E3201"/>
    <w:rsid w:val="003E4578"/>
    <w:rsid w:val="003F09F6"/>
    <w:rsid w:val="003F1D24"/>
    <w:rsid w:val="003F587C"/>
    <w:rsid w:val="003F78DB"/>
    <w:rsid w:val="003F7FD4"/>
    <w:rsid w:val="00400DC0"/>
    <w:rsid w:val="004055B8"/>
    <w:rsid w:val="0041277B"/>
    <w:rsid w:val="00412D49"/>
    <w:rsid w:val="00413EC3"/>
    <w:rsid w:val="00414485"/>
    <w:rsid w:val="004168BA"/>
    <w:rsid w:val="00416D09"/>
    <w:rsid w:val="00420711"/>
    <w:rsid w:val="00420E91"/>
    <w:rsid w:val="0042155B"/>
    <w:rsid w:val="00421A6B"/>
    <w:rsid w:val="004318ED"/>
    <w:rsid w:val="00434492"/>
    <w:rsid w:val="00434B55"/>
    <w:rsid w:val="00436027"/>
    <w:rsid w:val="004363D6"/>
    <w:rsid w:val="00436CF6"/>
    <w:rsid w:val="00437840"/>
    <w:rsid w:val="004423FD"/>
    <w:rsid w:val="0044321E"/>
    <w:rsid w:val="004449ED"/>
    <w:rsid w:val="0044541F"/>
    <w:rsid w:val="004461C6"/>
    <w:rsid w:val="00446364"/>
    <w:rsid w:val="004463BE"/>
    <w:rsid w:val="00450979"/>
    <w:rsid w:val="004533A5"/>
    <w:rsid w:val="0045358C"/>
    <w:rsid w:val="0045549E"/>
    <w:rsid w:val="00456812"/>
    <w:rsid w:val="00456935"/>
    <w:rsid w:val="0046307D"/>
    <w:rsid w:val="00463647"/>
    <w:rsid w:val="00464645"/>
    <w:rsid w:val="0046602A"/>
    <w:rsid w:val="004704E2"/>
    <w:rsid w:val="00471F7A"/>
    <w:rsid w:val="00473DD2"/>
    <w:rsid w:val="00475194"/>
    <w:rsid w:val="00476807"/>
    <w:rsid w:val="00480419"/>
    <w:rsid w:val="00481A33"/>
    <w:rsid w:val="00482D1A"/>
    <w:rsid w:val="0048408D"/>
    <w:rsid w:val="0048535D"/>
    <w:rsid w:val="00486EDE"/>
    <w:rsid w:val="00487089"/>
    <w:rsid w:val="00487321"/>
    <w:rsid w:val="004902C6"/>
    <w:rsid w:val="00490350"/>
    <w:rsid w:val="00492581"/>
    <w:rsid w:val="00496938"/>
    <w:rsid w:val="00497C86"/>
    <w:rsid w:val="004A12C3"/>
    <w:rsid w:val="004A1629"/>
    <w:rsid w:val="004A2445"/>
    <w:rsid w:val="004A2A98"/>
    <w:rsid w:val="004A2BB1"/>
    <w:rsid w:val="004A3259"/>
    <w:rsid w:val="004A45DC"/>
    <w:rsid w:val="004A65AC"/>
    <w:rsid w:val="004A66BB"/>
    <w:rsid w:val="004A6AD0"/>
    <w:rsid w:val="004A6E3E"/>
    <w:rsid w:val="004B45ED"/>
    <w:rsid w:val="004B4D59"/>
    <w:rsid w:val="004B6FAD"/>
    <w:rsid w:val="004C0719"/>
    <w:rsid w:val="004C25B8"/>
    <w:rsid w:val="004C3ABA"/>
    <w:rsid w:val="004C466C"/>
    <w:rsid w:val="004C4FB0"/>
    <w:rsid w:val="004C5127"/>
    <w:rsid w:val="004C52EF"/>
    <w:rsid w:val="004C6108"/>
    <w:rsid w:val="004C6DF1"/>
    <w:rsid w:val="004D032E"/>
    <w:rsid w:val="004D5E9F"/>
    <w:rsid w:val="004E133A"/>
    <w:rsid w:val="004E1990"/>
    <w:rsid w:val="004E1B4F"/>
    <w:rsid w:val="004E2B6C"/>
    <w:rsid w:val="004E4072"/>
    <w:rsid w:val="004E5403"/>
    <w:rsid w:val="004E6BF6"/>
    <w:rsid w:val="004F01A8"/>
    <w:rsid w:val="004F20DD"/>
    <w:rsid w:val="004F388A"/>
    <w:rsid w:val="004F4246"/>
    <w:rsid w:val="004F4847"/>
    <w:rsid w:val="004F64CD"/>
    <w:rsid w:val="004F7B38"/>
    <w:rsid w:val="00500020"/>
    <w:rsid w:val="005006BA"/>
    <w:rsid w:val="00500C20"/>
    <w:rsid w:val="005015E0"/>
    <w:rsid w:val="00503257"/>
    <w:rsid w:val="00503C10"/>
    <w:rsid w:val="0050608D"/>
    <w:rsid w:val="00506B56"/>
    <w:rsid w:val="00507944"/>
    <w:rsid w:val="0051087F"/>
    <w:rsid w:val="00512149"/>
    <w:rsid w:val="00515731"/>
    <w:rsid w:val="00515A81"/>
    <w:rsid w:val="0051661D"/>
    <w:rsid w:val="00517C7F"/>
    <w:rsid w:val="0052125C"/>
    <w:rsid w:val="00521B8D"/>
    <w:rsid w:val="00525830"/>
    <w:rsid w:val="00525977"/>
    <w:rsid w:val="00526E9A"/>
    <w:rsid w:val="005306FC"/>
    <w:rsid w:val="00530A04"/>
    <w:rsid w:val="00530C92"/>
    <w:rsid w:val="00530D6C"/>
    <w:rsid w:val="00531471"/>
    <w:rsid w:val="00531C65"/>
    <w:rsid w:val="00531DC9"/>
    <w:rsid w:val="00532039"/>
    <w:rsid w:val="005335EF"/>
    <w:rsid w:val="0053516A"/>
    <w:rsid w:val="00536F85"/>
    <w:rsid w:val="00537979"/>
    <w:rsid w:val="00537E2B"/>
    <w:rsid w:val="0054156A"/>
    <w:rsid w:val="005425B4"/>
    <w:rsid w:val="005435E2"/>
    <w:rsid w:val="005459A6"/>
    <w:rsid w:val="00546A7B"/>
    <w:rsid w:val="00547F5C"/>
    <w:rsid w:val="0055156E"/>
    <w:rsid w:val="00551DC8"/>
    <w:rsid w:val="00560CED"/>
    <w:rsid w:val="00563A98"/>
    <w:rsid w:val="00564FD2"/>
    <w:rsid w:val="00566B79"/>
    <w:rsid w:val="005708C6"/>
    <w:rsid w:val="00571121"/>
    <w:rsid w:val="005768BB"/>
    <w:rsid w:val="00576B73"/>
    <w:rsid w:val="00580AF5"/>
    <w:rsid w:val="00580D22"/>
    <w:rsid w:val="005822D0"/>
    <w:rsid w:val="00583594"/>
    <w:rsid w:val="00584B96"/>
    <w:rsid w:val="00584E29"/>
    <w:rsid w:val="005866DA"/>
    <w:rsid w:val="00591D75"/>
    <w:rsid w:val="00592191"/>
    <w:rsid w:val="00593D60"/>
    <w:rsid w:val="00594556"/>
    <w:rsid w:val="00596688"/>
    <w:rsid w:val="00597A46"/>
    <w:rsid w:val="005A024C"/>
    <w:rsid w:val="005A0B29"/>
    <w:rsid w:val="005A20EF"/>
    <w:rsid w:val="005A3B54"/>
    <w:rsid w:val="005A7439"/>
    <w:rsid w:val="005B140F"/>
    <w:rsid w:val="005B6AF8"/>
    <w:rsid w:val="005B7182"/>
    <w:rsid w:val="005B7CD0"/>
    <w:rsid w:val="005C1A3F"/>
    <w:rsid w:val="005C4723"/>
    <w:rsid w:val="005C61B6"/>
    <w:rsid w:val="005C6476"/>
    <w:rsid w:val="005D031F"/>
    <w:rsid w:val="005D20BC"/>
    <w:rsid w:val="005D2BD3"/>
    <w:rsid w:val="005D4272"/>
    <w:rsid w:val="005D5534"/>
    <w:rsid w:val="005D564D"/>
    <w:rsid w:val="005D7C46"/>
    <w:rsid w:val="005D7D8D"/>
    <w:rsid w:val="005E08F3"/>
    <w:rsid w:val="005E28C0"/>
    <w:rsid w:val="005E3F75"/>
    <w:rsid w:val="005E4887"/>
    <w:rsid w:val="005E4BCA"/>
    <w:rsid w:val="005E57F6"/>
    <w:rsid w:val="005E68BA"/>
    <w:rsid w:val="005F2631"/>
    <w:rsid w:val="005F363C"/>
    <w:rsid w:val="005F6F5F"/>
    <w:rsid w:val="005F7000"/>
    <w:rsid w:val="00600CBB"/>
    <w:rsid w:val="0060141C"/>
    <w:rsid w:val="00601B17"/>
    <w:rsid w:val="00603B7C"/>
    <w:rsid w:val="00604F16"/>
    <w:rsid w:val="006065A1"/>
    <w:rsid w:val="0060694E"/>
    <w:rsid w:val="00606A86"/>
    <w:rsid w:val="006105CF"/>
    <w:rsid w:val="006133F5"/>
    <w:rsid w:val="0061574C"/>
    <w:rsid w:val="006162D4"/>
    <w:rsid w:val="00616EFA"/>
    <w:rsid w:val="006173FE"/>
    <w:rsid w:val="006200F6"/>
    <w:rsid w:val="00620983"/>
    <w:rsid w:val="00625B50"/>
    <w:rsid w:val="00626665"/>
    <w:rsid w:val="00626AB1"/>
    <w:rsid w:val="00627B00"/>
    <w:rsid w:val="00630399"/>
    <w:rsid w:val="00632C2E"/>
    <w:rsid w:val="00634AC8"/>
    <w:rsid w:val="00634FCF"/>
    <w:rsid w:val="006408B7"/>
    <w:rsid w:val="00642BED"/>
    <w:rsid w:val="00642EB7"/>
    <w:rsid w:val="00645398"/>
    <w:rsid w:val="00645463"/>
    <w:rsid w:val="00645A2D"/>
    <w:rsid w:val="00645B3A"/>
    <w:rsid w:val="00651667"/>
    <w:rsid w:val="00653639"/>
    <w:rsid w:val="0065404D"/>
    <w:rsid w:val="0065442C"/>
    <w:rsid w:val="006550BE"/>
    <w:rsid w:val="0065624B"/>
    <w:rsid w:val="0065715F"/>
    <w:rsid w:val="0066230D"/>
    <w:rsid w:val="006645A6"/>
    <w:rsid w:val="0066538D"/>
    <w:rsid w:val="00670829"/>
    <w:rsid w:val="00670A24"/>
    <w:rsid w:val="006716AD"/>
    <w:rsid w:val="00671A09"/>
    <w:rsid w:val="006725BB"/>
    <w:rsid w:val="00674C23"/>
    <w:rsid w:val="006757BD"/>
    <w:rsid w:val="00675EE4"/>
    <w:rsid w:val="00676008"/>
    <w:rsid w:val="00676AC5"/>
    <w:rsid w:val="00682E2E"/>
    <w:rsid w:val="006859C6"/>
    <w:rsid w:val="006861CE"/>
    <w:rsid w:val="00691E7E"/>
    <w:rsid w:val="0069480A"/>
    <w:rsid w:val="00695624"/>
    <w:rsid w:val="00695D76"/>
    <w:rsid w:val="00696047"/>
    <w:rsid w:val="00696FBC"/>
    <w:rsid w:val="006A0BF7"/>
    <w:rsid w:val="006A312D"/>
    <w:rsid w:val="006A515B"/>
    <w:rsid w:val="006A6F6E"/>
    <w:rsid w:val="006B06F9"/>
    <w:rsid w:val="006B269F"/>
    <w:rsid w:val="006B4900"/>
    <w:rsid w:val="006B79D2"/>
    <w:rsid w:val="006C118B"/>
    <w:rsid w:val="006C231A"/>
    <w:rsid w:val="006C2DA6"/>
    <w:rsid w:val="006C6F1D"/>
    <w:rsid w:val="006D216D"/>
    <w:rsid w:val="006D2358"/>
    <w:rsid w:val="006D2376"/>
    <w:rsid w:val="006D3150"/>
    <w:rsid w:val="006D4279"/>
    <w:rsid w:val="006D5F62"/>
    <w:rsid w:val="006D705E"/>
    <w:rsid w:val="006D798C"/>
    <w:rsid w:val="006D7DC5"/>
    <w:rsid w:val="006E004E"/>
    <w:rsid w:val="006E188F"/>
    <w:rsid w:val="006E2916"/>
    <w:rsid w:val="006E3D80"/>
    <w:rsid w:val="006E4984"/>
    <w:rsid w:val="006E6902"/>
    <w:rsid w:val="006E69C4"/>
    <w:rsid w:val="006E6BD8"/>
    <w:rsid w:val="006E760A"/>
    <w:rsid w:val="006E7EE2"/>
    <w:rsid w:val="006F1612"/>
    <w:rsid w:val="006F185D"/>
    <w:rsid w:val="006F3351"/>
    <w:rsid w:val="006F5BEF"/>
    <w:rsid w:val="006F5C55"/>
    <w:rsid w:val="00704970"/>
    <w:rsid w:val="0070599A"/>
    <w:rsid w:val="007067B6"/>
    <w:rsid w:val="007100E6"/>
    <w:rsid w:val="007107BC"/>
    <w:rsid w:val="0071339A"/>
    <w:rsid w:val="007163CC"/>
    <w:rsid w:val="007211B6"/>
    <w:rsid w:val="00721836"/>
    <w:rsid w:val="0072232D"/>
    <w:rsid w:val="00722418"/>
    <w:rsid w:val="007234F6"/>
    <w:rsid w:val="00725382"/>
    <w:rsid w:val="00725507"/>
    <w:rsid w:val="007259B2"/>
    <w:rsid w:val="00725D3E"/>
    <w:rsid w:val="00725EF7"/>
    <w:rsid w:val="00726437"/>
    <w:rsid w:val="00727E41"/>
    <w:rsid w:val="00730881"/>
    <w:rsid w:val="00730C58"/>
    <w:rsid w:val="007312D1"/>
    <w:rsid w:val="007318B2"/>
    <w:rsid w:val="00731C3D"/>
    <w:rsid w:val="00731DA5"/>
    <w:rsid w:val="007333D4"/>
    <w:rsid w:val="007347B3"/>
    <w:rsid w:val="00734954"/>
    <w:rsid w:val="007378EF"/>
    <w:rsid w:val="0074088B"/>
    <w:rsid w:val="007408F4"/>
    <w:rsid w:val="007431C9"/>
    <w:rsid w:val="007433EE"/>
    <w:rsid w:val="007435D5"/>
    <w:rsid w:val="00745C16"/>
    <w:rsid w:val="007520D6"/>
    <w:rsid w:val="00752D24"/>
    <w:rsid w:val="007551DD"/>
    <w:rsid w:val="007554EC"/>
    <w:rsid w:val="00755949"/>
    <w:rsid w:val="00755F0A"/>
    <w:rsid w:val="00760247"/>
    <w:rsid w:val="00762569"/>
    <w:rsid w:val="007676BE"/>
    <w:rsid w:val="0077019C"/>
    <w:rsid w:val="007729C3"/>
    <w:rsid w:val="00772C68"/>
    <w:rsid w:val="0077514E"/>
    <w:rsid w:val="0077577B"/>
    <w:rsid w:val="00776D4C"/>
    <w:rsid w:val="00780546"/>
    <w:rsid w:val="00780B41"/>
    <w:rsid w:val="00783699"/>
    <w:rsid w:val="007836B3"/>
    <w:rsid w:val="007837C9"/>
    <w:rsid w:val="0078399A"/>
    <w:rsid w:val="0079002C"/>
    <w:rsid w:val="00791F97"/>
    <w:rsid w:val="00793CFB"/>
    <w:rsid w:val="00793E26"/>
    <w:rsid w:val="007945A7"/>
    <w:rsid w:val="0079507F"/>
    <w:rsid w:val="007951FD"/>
    <w:rsid w:val="007954AF"/>
    <w:rsid w:val="0079612E"/>
    <w:rsid w:val="00797A2D"/>
    <w:rsid w:val="007A268C"/>
    <w:rsid w:val="007A2B7A"/>
    <w:rsid w:val="007A60AD"/>
    <w:rsid w:val="007B10F3"/>
    <w:rsid w:val="007B132F"/>
    <w:rsid w:val="007B31FD"/>
    <w:rsid w:val="007B3797"/>
    <w:rsid w:val="007B4A40"/>
    <w:rsid w:val="007B4CD4"/>
    <w:rsid w:val="007B5846"/>
    <w:rsid w:val="007B7C0B"/>
    <w:rsid w:val="007C022F"/>
    <w:rsid w:val="007C0C23"/>
    <w:rsid w:val="007C322F"/>
    <w:rsid w:val="007C37D7"/>
    <w:rsid w:val="007D0812"/>
    <w:rsid w:val="007D2CC5"/>
    <w:rsid w:val="007D353D"/>
    <w:rsid w:val="007D52C0"/>
    <w:rsid w:val="007D52CE"/>
    <w:rsid w:val="007D6854"/>
    <w:rsid w:val="007E02C1"/>
    <w:rsid w:val="007E0392"/>
    <w:rsid w:val="007E0457"/>
    <w:rsid w:val="007E07C7"/>
    <w:rsid w:val="007E08BC"/>
    <w:rsid w:val="007E1456"/>
    <w:rsid w:val="007E1F60"/>
    <w:rsid w:val="007E2B4E"/>
    <w:rsid w:val="007E3A1B"/>
    <w:rsid w:val="007E4970"/>
    <w:rsid w:val="007E4CB6"/>
    <w:rsid w:val="007E509D"/>
    <w:rsid w:val="007E7199"/>
    <w:rsid w:val="007F19AE"/>
    <w:rsid w:val="007F581A"/>
    <w:rsid w:val="007F7ECC"/>
    <w:rsid w:val="0080038F"/>
    <w:rsid w:val="00800EC9"/>
    <w:rsid w:val="00801339"/>
    <w:rsid w:val="008014C2"/>
    <w:rsid w:val="00803CB7"/>
    <w:rsid w:val="00804E93"/>
    <w:rsid w:val="0080731D"/>
    <w:rsid w:val="00810441"/>
    <w:rsid w:val="008105CA"/>
    <w:rsid w:val="00812826"/>
    <w:rsid w:val="00816065"/>
    <w:rsid w:val="00820AC0"/>
    <w:rsid w:val="0082132F"/>
    <w:rsid w:val="008220B7"/>
    <w:rsid w:val="00822EC2"/>
    <w:rsid w:val="00823181"/>
    <w:rsid w:val="00823E81"/>
    <w:rsid w:val="0082751C"/>
    <w:rsid w:val="00831C1C"/>
    <w:rsid w:val="0083633C"/>
    <w:rsid w:val="008401AA"/>
    <w:rsid w:val="008420C0"/>
    <w:rsid w:val="008422B9"/>
    <w:rsid w:val="0084259F"/>
    <w:rsid w:val="00845806"/>
    <w:rsid w:val="008459AA"/>
    <w:rsid w:val="00846A11"/>
    <w:rsid w:val="00847DA1"/>
    <w:rsid w:val="00853899"/>
    <w:rsid w:val="00856EC4"/>
    <w:rsid w:val="008607D1"/>
    <w:rsid w:val="00861DE8"/>
    <w:rsid w:val="00862420"/>
    <w:rsid w:val="00862828"/>
    <w:rsid w:val="00862C67"/>
    <w:rsid w:val="00864067"/>
    <w:rsid w:val="00865685"/>
    <w:rsid w:val="00865F06"/>
    <w:rsid w:val="00870BF8"/>
    <w:rsid w:val="00875325"/>
    <w:rsid w:val="00875832"/>
    <w:rsid w:val="0088128C"/>
    <w:rsid w:val="0088149D"/>
    <w:rsid w:val="008819CC"/>
    <w:rsid w:val="00882405"/>
    <w:rsid w:val="00882A12"/>
    <w:rsid w:val="00883CF8"/>
    <w:rsid w:val="00886799"/>
    <w:rsid w:val="00886CCF"/>
    <w:rsid w:val="008907EE"/>
    <w:rsid w:val="008912B2"/>
    <w:rsid w:val="00893066"/>
    <w:rsid w:val="00893803"/>
    <w:rsid w:val="00894ADE"/>
    <w:rsid w:val="00895B3E"/>
    <w:rsid w:val="00895E48"/>
    <w:rsid w:val="008971A4"/>
    <w:rsid w:val="00897FEE"/>
    <w:rsid w:val="008A0879"/>
    <w:rsid w:val="008A0CBA"/>
    <w:rsid w:val="008A1E94"/>
    <w:rsid w:val="008A2722"/>
    <w:rsid w:val="008A2C99"/>
    <w:rsid w:val="008A3513"/>
    <w:rsid w:val="008A3C3A"/>
    <w:rsid w:val="008A3D66"/>
    <w:rsid w:val="008A4A5B"/>
    <w:rsid w:val="008A6530"/>
    <w:rsid w:val="008A6A03"/>
    <w:rsid w:val="008A6A79"/>
    <w:rsid w:val="008A711A"/>
    <w:rsid w:val="008A757C"/>
    <w:rsid w:val="008B1B5B"/>
    <w:rsid w:val="008B5870"/>
    <w:rsid w:val="008B5F01"/>
    <w:rsid w:val="008C01A0"/>
    <w:rsid w:val="008C5246"/>
    <w:rsid w:val="008C592F"/>
    <w:rsid w:val="008C652A"/>
    <w:rsid w:val="008C704E"/>
    <w:rsid w:val="008C7EE1"/>
    <w:rsid w:val="008D1317"/>
    <w:rsid w:val="008D2596"/>
    <w:rsid w:val="008D2DF8"/>
    <w:rsid w:val="008D3154"/>
    <w:rsid w:val="008D44C2"/>
    <w:rsid w:val="008D49D6"/>
    <w:rsid w:val="008D6384"/>
    <w:rsid w:val="008D7040"/>
    <w:rsid w:val="008D7D7E"/>
    <w:rsid w:val="008E0140"/>
    <w:rsid w:val="008E0234"/>
    <w:rsid w:val="008E23A2"/>
    <w:rsid w:val="008E3D00"/>
    <w:rsid w:val="008F2357"/>
    <w:rsid w:val="008F2500"/>
    <w:rsid w:val="008F478E"/>
    <w:rsid w:val="008F494A"/>
    <w:rsid w:val="008F4FC0"/>
    <w:rsid w:val="008F74F3"/>
    <w:rsid w:val="008F7FE0"/>
    <w:rsid w:val="009015AC"/>
    <w:rsid w:val="009017CF"/>
    <w:rsid w:val="00901E91"/>
    <w:rsid w:val="0090269C"/>
    <w:rsid w:val="00902716"/>
    <w:rsid w:val="00903844"/>
    <w:rsid w:val="00905010"/>
    <w:rsid w:val="00905F41"/>
    <w:rsid w:val="00910C8A"/>
    <w:rsid w:val="009114FD"/>
    <w:rsid w:val="0091330B"/>
    <w:rsid w:val="0092096C"/>
    <w:rsid w:val="00920D47"/>
    <w:rsid w:val="009234E2"/>
    <w:rsid w:val="009249A8"/>
    <w:rsid w:val="00926710"/>
    <w:rsid w:val="00927D9D"/>
    <w:rsid w:val="00930BF2"/>
    <w:rsid w:val="00930EDE"/>
    <w:rsid w:val="00931B31"/>
    <w:rsid w:val="009328EF"/>
    <w:rsid w:val="0093504F"/>
    <w:rsid w:val="00936262"/>
    <w:rsid w:val="009375B5"/>
    <w:rsid w:val="009376AE"/>
    <w:rsid w:val="00937731"/>
    <w:rsid w:val="00937B0A"/>
    <w:rsid w:val="00937F53"/>
    <w:rsid w:val="00940A98"/>
    <w:rsid w:val="009434D9"/>
    <w:rsid w:val="00944C68"/>
    <w:rsid w:val="009463EA"/>
    <w:rsid w:val="00946F65"/>
    <w:rsid w:val="00950035"/>
    <w:rsid w:val="00952E0C"/>
    <w:rsid w:val="0095405D"/>
    <w:rsid w:val="00957856"/>
    <w:rsid w:val="0096014E"/>
    <w:rsid w:val="00961F0F"/>
    <w:rsid w:val="00962F76"/>
    <w:rsid w:val="00965417"/>
    <w:rsid w:val="00970AE8"/>
    <w:rsid w:val="00971760"/>
    <w:rsid w:val="00972E61"/>
    <w:rsid w:val="00974452"/>
    <w:rsid w:val="00977594"/>
    <w:rsid w:val="00977810"/>
    <w:rsid w:val="00981834"/>
    <w:rsid w:val="0098207E"/>
    <w:rsid w:val="00985CC0"/>
    <w:rsid w:val="00985FE2"/>
    <w:rsid w:val="00986182"/>
    <w:rsid w:val="00987FFD"/>
    <w:rsid w:val="00990120"/>
    <w:rsid w:val="00991849"/>
    <w:rsid w:val="00991A6F"/>
    <w:rsid w:val="009937C5"/>
    <w:rsid w:val="00993DF7"/>
    <w:rsid w:val="00994E74"/>
    <w:rsid w:val="0099616D"/>
    <w:rsid w:val="009969BC"/>
    <w:rsid w:val="009A0227"/>
    <w:rsid w:val="009A21BE"/>
    <w:rsid w:val="009A242A"/>
    <w:rsid w:val="009A2818"/>
    <w:rsid w:val="009A4EC2"/>
    <w:rsid w:val="009A60B7"/>
    <w:rsid w:val="009A6CD0"/>
    <w:rsid w:val="009A6F74"/>
    <w:rsid w:val="009B0B22"/>
    <w:rsid w:val="009B15D4"/>
    <w:rsid w:val="009B4460"/>
    <w:rsid w:val="009B4A90"/>
    <w:rsid w:val="009B547E"/>
    <w:rsid w:val="009B57DB"/>
    <w:rsid w:val="009B5A2F"/>
    <w:rsid w:val="009C0B0A"/>
    <w:rsid w:val="009C11B3"/>
    <w:rsid w:val="009C1449"/>
    <w:rsid w:val="009C777C"/>
    <w:rsid w:val="009C77B7"/>
    <w:rsid w:val="009D1E49"/>
    <w:rsid w:val="009D2084"/>
    <w:rsid w:val="009D6542"/>
    <w:rsid w:val="009D7DF9"/>
    <w:rsid w:val="009E0559"/>
    <w:rsid w:val="009E0B09"/>
    <w:rsid w:val="009E2046"/>
    <w:rsid w:val="009E2AC1"/>
    <w:rsid w:val="009E2B20"/>
    <w:rsid w:val="009E55FF"/>
    <w:rsid w:val="009E59C8"/>
    <w:rsid w:val="009E6A0D"/>
    <w:rsid w:val="009E7550"/>
    <w:rsid w:val="009F2458"/>
    <w:rsid w:val="009F32F0"/>
    <w:rsid w:val="009F4D58"/>
    <w:rsid w:val="009F6015"/>
    <w:rsid w:val="009F7FDA"/>
    <w:rsid w:val="00A02696"/>
    <w:rsid w:val="00A0315F"/>
    <w:rsid w:val="00A05BB2"/>
    <w:rsid w:val="00A06E1E"/>
    <w:rsid w:val="00A15C4C"/>
    <w:rsid w:val="00A17374"/>
    <w:rsid w:val="00A17483"/>
    <w:rsid w:val="00A17B4A"/>
    <w:rsid w:val="00A17F85"/>
    <w:rsid w:val="00A206E3"/>
    <w:rsid w:val="00A214CB"/>
    <w:rsid w:val="00A24DE3"/>
    <w:rsid w:val="00A24F5A"/>
    <w:rsid w:val="00A24F7C"/>
    <w:rsid w:val="00A2603D"/>
    <w:rsid w:val="00A301A9"/>
    <w:rsid w:val="00A324BA"/>
    <w:rsid w:val="00A34E05"/>
    <w:rsid w:val="00A35C42"/>
    <w:rsid w:val="00A35E17"/>
    <w:rsid w:val="00A36026"/>
    <w:rsid w:val="00A373D5"/>
    <w:rsid w:val="00A419B0"/>
    <w:rsid w:val="00A449A9"/>
    <w:rsid w:val="00A45D79"/>
    <w:rsid w:val="00A460A7"/>
    <w:rsid w:val="00A4780A"/>
    <w:rsid w:val="00A54469"/>
    <w:rsid w:val="00A5475C"/>
    <w:rsid w:val="00A5481A"/>
    <w:rsid w:val="00A55767"/>
    <w:rsid w:val="00A561FC"/>
    <w:rsid w:val="00A6293E"/>
    <w:rsid w:val="00A62B3E"/>
    <w:rsid w:val="00A631E7"/>
    <w:rsid w:val="00A653FF"/>
    <w:rsid w:val="00A70DC9"/>
    <w:rsid w:val="00A72BA6"/>
    <w:rsid w:val="00A72F3B"/>
    <w:rsid w:val="00A7561E"/>
    <w:rsid w:val="00A75CA2"/>
    <w:rsid w:val="00A76308"/>
    <w:rsid w:val="00A77D90"/>
    <w:rsid w:val="00A82698"/>
    <w:rsid w:val="00A82F26"/>
    <w:rsid w:val="00A83A6C"/>
    <w:rsid w:val="00A856B2"/>
    <w:rsid w:val="00A862A1"/>
    <w:rsid w:val="00A87290"/>
    <w:rsid w:val="00A926CE"/>
    <w:rsid w:val="00A92886"/>
    <w:rsid w:val="00A93216"/>
    <w:rsid w:val="00A93233"/>
    <w:rsid w:val="00A93CB5"/>
    <w:rsid w:val="00A95D98"/>
    <w:rsid w:val="00A97169"/>
    <w:rsid w:val="00AA0F51"/>
    <w:rsid w:val="00AA5330"/>
    <w:rsid w:val="00AB0F70"/>
    <w:rsid w:val="00AB14C9"/>
    <w:rsid w:val="00AB18D7"/>
    <w:rsid w:val="00AB1A18"/>
    <w:rsid w:val="00AB289E"/>
    <w:rsid w:val="00AB2B96"/>
    <w:rsid w:val="00AB32E6"/>
    <w:rsid w:val="00AB357E"/>
    <w:rsid w:val="00AB3D53"/>
    <w:rsid w:val="00AC5EE6"/>
    <w:rsid w:val="00AC67A7"/>
    <w:rsid w:val="00AC7621"/>
    <w:rsid w:val="00AD0A86"/>
    <w:rsid w:val="00AD0ADA"/>
    <w:rsid w:val="00AD121A"/>
    <w:rsid w:val="00AD21D6"/>
    <w:rsid w:val="00AD3839"/>
    <w:rsid w:val="00AD3C29"/>
    <w:rsid w:val="00AD5916"/>
    <w:rsid w:val="00AE3091"/>
    <w:rsid w:val="00AE5887"/>
    <w:rsid w:val="00AF1900"/>
    <w:rsid w:val="00AF3DB0"/>
    <w:rsid w:val="00AF48FB"/>
    <w:rsid w:val="00AF6741"/>
    <w:rsid w:val="00B01A7A"/>
    <w:rsid w:val="00B04163"/>
    <w:rsid w:val="00B041E9"/>
    <w:rsid w:val="00B052DD"/>
    <w:rsid w:val="00B06442"/>
    <w:rsid w:val="00B06A97"/>
    <w:rsid w:val="00B07CAE"/>
    <w:rsid w:val="00B11332"/>
    <w:rsid w:val="00B14583"/>
    <w:rsid w:val="00B26A41"/>
    <w:rsid w:val="00B3018E"/>
    <w:rsid w:val="00B32A56"/>
    <w:rsid w:val="00B40ADC"/>
    <w:rsid w:val="00B4157E"/>
    <w:rsid w:val="00B43690"/>
    <w:rsid w:val="00B45E58"/>
    <w:rsid w:val="00B45F46"/>
    <w:rsid w:val="00B464BE"/>
    <w:rsid w:val="00B5063C"/>
    <w:rsid w:val="00B52BFA"/>
    <w:rsid w:val="00B52DE4"/>
    <w:rsid w:val="00B55937"/>
    <w:rsid w:val="00B602FB"/>
    <w:rsid w:val="00B6195A"/>
    <w:rsid w:val="00B63F3A"/>
    <w:rsid w:val="00B672EE"/>
    <w:rsid w:val="00B749A7"/>
    <w:rsid w:val="00B74D4C"/>
    <w:rsid w:val="00B750C4"/>
    <w:rsid w:val="00B75D8E"/>
    <w:rsid w:val="00B76279"/>
    <w:rsid w:val="00B76E26"/>
    <w:rsid w:val="00B776AC"/>
    <w:rsid w:val="00B80EAB"/>
    <w:rsid w:val="00B81B54"/>
    <w:rsid w:val="00B830E0"/>
    <w:rsid w:val="00B8348F"/>
    <w:rsid w:val="00B838D5"/>
    <w:rsid w:val="00B84A24"/>
    <w:rsid w:val="00B862B4"/>
    <w:rsid w:val="00B86BFC"/>
    <w:rsid w:val="00B90DAA"/>
    <w:rsid w:val="00B910D2"/>
    <w:rsid w:val="00B92AB4"/>
    <w:rsid w:val="00B93DB4"/>
    <w:rsid w:val="00B957B0"/>
    <w:rsid w:val="00B97363"/>
    <w:rsid w:val="00B977BC"/>
    <w:rsid w:val="00BA05F5"/>
    <w:rsid w:val="00BA2018"/>
    <w:rsid w:val="00BA32A3"/>
    <w:rsid w:val="00BA3D3A"/>
    <w:rsid w:val="00BA3ED9"/>
    <w:rsid w:val="00BA5554"/>
    <w:rsid w:val="00BA68BB"/>
    <w:rsid w:val="00BA7626"/>
    <w:rsid w:val="00BB2252"/>
    <w:rsid w:val="00BB2A33"/>
    <w:rsid w:val="00BB6E56"/>
    <w:rsid w:val="00BC03F2"/>
    <w:rsid w:val="00BC2574"/>
    <w:rsid w:val="00BC6570"/>
    <w:rsid w:val="00BD1132"/>
    <w:rsid w:val="00BD38D1"/>
    <w:rsid w:val="00BD46B1"/>
    <w:rsid w:val="00BE217E"/>
    <w:rsid w:val="00BE36D8"/>
    <w:rsid w:val="00BE4963"/>
    <w:rsid w:val="00BE5835"/>
    <w:rsid w:val="00BF0026"/>
    <w:rsid w:val="00BF0B9D"/>
    <w:rsid w:val="00BF2BE4"/>
    <w:rsid w:val="00BF57D0"/>
    <w:rsid w:val="00BF5BB2"/>
    <w:rsid w:val="00BF6404"/>
    <w:rsid w:val="00BF7192"/>
    <w:rsid w:val="00BF7A0A"/>
    <w:rsid w:val="00BF7AFE"/>
    <w:rsid w:val="00C00D96"/>
    <w:rsid w:val="00C0186E"/>
    <w:rsid w:val="00C01A3D"/>
    <w:rsid w:val="00C01DC8"/>
    <w:rsid w:val="00C02EF2"/>
    <w:rsid w:val="00C051BB"/>
    <w:rsid w:val="00C052A5"/>
    <w:rsid w:val="00C05935"/>
    <w:rsid w:val="00C0711C"/>
    <w:rsid w:val="00C07316"/>
    <w:rsid w:val="00C1036E"/>
    <w:rsid w:val="00C10CA4"/>
    <w:rsid w:val="00C1162C"/>
    <w:rsid w:val="00C11C96"/>
    <w:rsid w:val="00C15F59"/>
    <w:rsid w:val="00C175C4"/>
    <w:rsid w:val="00C20526"/>
    <w:rsid w:val="00C20AB1"/>
    <w:rsid w:val="00C24057"/>
    <w:rsid w:val="00C2621B"/>
    <w:rsid w:val="00C27A89"/>
    <w:rsid w:val="00C301FD"/>
    <w:rsid w:val="00C30643"/>
    <w:rsid w:val="00C3218F"/>
    <w:rsid w:val="00C328D4"/>
    <w:rsid w:val="00C334AA"/>
    <w:rsid w:val="00C36840"/>
    <w:rsid w:val="00C40042"/>
    <w:rsid w:val="00C42E7C"/>
    <w:rsid w:val="00C43C4E"/>
    <w:rsid w:val="00C43D81"/>
    <w:rsid w:val="00C4711F"/>
    <w:rsid w:val="00C522B5"/>
    <w:rsid w:val="00C53C0C"/>
    <w:rsid w:val="00C6148D"/>
    <w:rsid w:val="00C62F01"/>
    <w:rsid w:val="00C6415A"/>
    <w:rsid w:val="00C7144B"/>
    <w:rsid w:val="00C72212"/>
    <w:rsid w:val="00C729B4"/>
    <w:rsid w:val="00C72A76"/>
    <w:rsid w:val="00C73830"/>
    <w:rsid w:val="00C77443"/>
    <w:rsid w:val="00C77DF9"/>
    <w:rsid w:val="00C82B17"/>
    <w:rsid w:val="00C82F3B"/>
    <w:rsid w:val="00C8301A"/>
    <w:rsid w:val="00C83E22"/>
    <w:rsid w:val="00C84216"/>
    <w:rsid w:val="00C85B58"/>
    <w:rsid w:val="00C86823"/>
    <w:rsid w:val="00C87802"/>
    <w:rsid w:val="00C87E1A"/>
    <w:rsid w:val="00C87F2C"/>
    <w:rsid w:val="00C901BF"/>
    <w:rsid w:val="00C90947"/>
    <w:rsid w:val="00C91298"/>
    <w:rsid w:val="00C92D76"/>
    <w:rsid w:val="00C93930"/>
    <w:rsid w:val="00C9426B"/>
    <w:rsid w:val="00C94D2D"/>
    <w:rsid w:val="00CA1AAF"/>
    <w:rsid w:val="00CA2D6E"/>
    <w:rsid w:val="00CA3377"/>
    <w:rsid w:val="00CA3512"/>
    <w:rsid w:val="00CA44E8"/>
    <w:rsid w:val="00CA4B0B"/>
    <w:rsid w:val="00CA5D8E"/>
    <w:rsid w:val="00CA5F56"/>
    <w:rsid w:val="00CA730D"/>
    <w:rsid w:val="00CB372C"/>
    <w:rsid w:val="00CB568D"/>
    <w:rsid w:val="00CB56D2"/>
    <w:rsid w:val="00CB670D"/>
    <w:rsid w:val="00CC0F06"/>
    <w:rsid w:val="00CC0F5F"/>
    <w:rsid w:val="00CC1A15"/>
    <w:rsid w:val="00CC1AA3"/>
    <w:rsid w:val="00CC2510"/>
    <w:rsid w:val="00CC2F51"/>
    <w:rsid w:val="00CC3E46"/>
    <w:rsid w:val="00CC517D"/>
    <w:rsid w:val="00CC5F13"/>
    <w:rsid w:val="00CC7D19"/>
    <w:rsid w:val="00CD0BC1"/>
    <w:rsid w:val="00CD0CE1"/>
    <w:rsid w:val="00CD10F1"/>
    <w:rsid w:val="00CD3D35"/>
    <w:rsid w:val="00CD4FCF"/>
    <w:rsid w:val="00CD51B7"/>
    <w:rsid w:val="00CD569F"/>
    <w:rsid w:val="00CD694A"/>
    <w:rsid w:val="00CD6A49"/>
    <w:rsid w:val="00CE36F8"/>
    <w:rsid w:val="00CE53A9"/>
    <w:rsid w:val="00CE6948"/>
    <w:rsid w:val="00CE72BE"/>
    <w:rsid w:val="00CF0AB7"/>
    <w:rsid w:val="00CF20D2"/>
    <w:rsid w:val="00CF28B7"/>
    <w:rsid w:val="00CF3298"/>
    <w:rsid w:val="00CF3A05"/>
    <w:rsid w:val="00CF43DF"/>
    <w:rsid w:val="00CF44EB"/>
    <w:rsid w:val="00D01C3F"/>
    <w:rsid w:val="00D036F6"/>
    <w:rsid w:val="00D038F8"/>
    <w:rsid w:val="00D0547F"/>
    <w:rsid w:val="00D05CA4"/>
    <w:rsid w:val="00D05F2B"/>
    <w:rsid w:val="00D0609F"/>
    <w:rsid w:val="00D064AD"/>
    <w:rsid w:val="00D07869"/>
    <w:rsid w:val="00D12861"/>
    <w:rsid w:val="00D1592E"/>
    <w:rsid w:val="00D20493"/>
    <w:rsid w:val="00D20924"/>
    <w:rsid w:val="00D24058"/>
    <w:rsid w:val="00D27C07"/>
    <w:rsid w:val="00D30680"/>
    <w:rsid w:val="00D31F84"/>
    <w:rsid w:val="00D34AC6"/>
    <w:rsid w:val="00D3691D"/>
    <w:rsid w:val="00D36C9A"/>
    <w:rsid w:val="00D45F92"/>
    <w:rsid w:val="00D47362"/>
    <w:rsid w:val="00D50CF1"/>
    <w:rsid w:val="00D525BC"/>
    <w:rsid w:val="00D527DA"/>
    <w:rsid w:val="00D56B62"/>
    <w:rsid w:val="00D56FE2"/>
    <w:rsid w:val="00D57611"/>
    <w:rsid w:val="00D57625"/>
    <w:rsid w:val="00D61098"/>
    <w:rsid w:val="00D61C83"/>
    <w:rsid w:val="00D62BA7"/>
    <w:rsid w:val="00D63162"/>
    <w:rsid w:val="00D64457"/>
    <w:rsid w:val="00D70134"/>
    <w:rsid w:val="00D70BDD"/>
    <w:rsid w:val="00D71791"/>
    <w:rsid w:val="00D71CD7"/>
    <w:rsid w:val="00D75C34"/>
    <w:rsid w:val="00D76FAF"/>
    <w:rsid w:val="00D775E6"/>
    <w:rsid w:val="00D778B4"/>
    <w:rsid w:val="00D813A5"/>
    <w:rsid w:val="00D8212B"/>
    <w:rsid w:val="00D8540F"/>
    <w:rsid w:val="00D8565A"/>
    <w:rsid w:val="00D8657F"/>
    <w:rsid w:val="00D90357"/>
    <w:rsid w:val="00D916CD"/>
    <w:rsid w:val="00D94D08"/>
    <w:rsid w:val="00D9590F"/>
    <w:rsid w:val="00D964BE"/>
    <w:rsid w:val="00D97116"/>
    <w:rsid w:val="00D9760C"/>
    <w:rsid w:val="00DA16E4"/>
    <w:rsid w:val="00DA2015"/>
    <w:rsid w:val="00DA2248"/>
    <w:rsid w:val="00DA4C80"/>
    <w:rsid w:val="00DA5D08"/>
    <w:rsid w:val="00DA5D59"/>
    <w:rsid w:val="00DA5F55"/>
    <w:rsid w:val="00DB314A"/>
    <w:rsid w:val="00DB67E0"/>
    <w:rsid w:val="00DB6AE0"/>
    <w:rsid w:val="00DB6E02"/>
    <w:rsid w:val="00DC0914"/>
    <w:rsid w:val="00DC1821"/>
    <w:rsid w:val="00DC2C9D"/>
    <w:rsid w:val="00DC46EC"/>
    <w:rsid w:val="00DC4D2A"/>
    <w:rsid w:val="00DC6290"/>
    <w:rsid w:val="00DC7FB4"/>
    <w:rsid w:val="00DD0176"/>
    <w:rsid w:val="00DD093A"/>
    <w:rsid w:val="00DD60CE"/>
    <w:rsid w:val="00DE2520"/>
    <w:rsid w:val="00DE4879"/>
    <w:rsid w:val="00DE6F55"/>
    <w:rsid w:val="00DE7A99"/>
    <w:rsid w:val="00DF14FF"/>
    <w:rsid w:val="00DF1EE2"/>
    <w:rsid w:val="00DF2C35"/>
    <w:rsid w:val="00DF3E79"/>
    <w:rsid w:val="00DF4CEA"/>
    <w:rsid w:val="00DF5A37"/>
    <w:rsid w:val="00DF6B2E"/>
    <w:rsid w:val="00E0002C"/>
    <w:rsid w:val="00E00140"/>
    <w:rsid w:val="00E00C2D"/>
    <w:rsid w:val="00E04612"/>
    <w:rsid w:val="00E0529B"/>
    <w:rsid w:val="00E0596E"/>
    <w:rsid w:val="00E06AFC"/>
    <w:rsid w:val="00E1295A"/>
    <w:rsid w:val="00E12DEC"/>
    <w:rsid w:val="00E204E7"/>
    <w:rsid w:val="00E21256"/>
    <w:rsid w:val="00E21ADE"/>
    <w:rsid w:val="00E22F8D"/>
    <w:rsid w:val="00E23914"/>
    <w:rsid w:val="00E27F0E"/>
    <w:rsid w:val="00E302FF"/>
    <w:rsid w:val="00E3051D"/>
    <w:rsid w:val="00E306D3"/>
    <w:rsid w:val="00E3191C"/>
    <w:rsid w:val="00E32A91"/>
    <w:rsid w:val="00E33C81"/>
    <w:rsid w:val="00E346E9"/>
    <w:rsid w:val="00E34923"/>
    <w:rsid w:val="00E3624B"/>
    <w:rsid w:val="00E3764B"/>
    <w:rsid w:val="00E404D8"/>
    <w:rsid w:val="00E40A01"/>
    <w:rsid w:val="00E413BA"/>
    <w:rsid w:val="00E4244A"/>
    <w:rsid w:val="00E44872"/>
    <w:rsid w:val="00E46D8E"/>
    <w:rsid w:val="00E46EBC"/>
    <w:rsid w:val="00E504B9"/>
    <w:rsid w:val="00E52DB0"/>
    <w:rsid w:val="00E5645A"/>
    <w:rsid w:val="00E56588"/>
    <w:rsid w:val="00E57114"/>
    <w:rsid w:val="00E5781A"/>
    <w:rsid w:val="00E6170D"/>
    <w:rsid w:val="00E624FF"/>
    <w:rsid w:val="00E66147"/>
    <w:rsid w:val="00E67491"/>
    <w:rsid w:val="00E728F9"/>
    <w:rsid w:val="00E76C54"/>
    <w:rsid w:val="00E837A1"/>
    <w:rsid w:val="00E84D7E"/>
    <w:rsid w:val="00E87109"/>
    <w:rsid w:val="00E873D3"/>
    <w:rsid w:val="00E9343C"/>
    <w:rsid w:val="00E9435C"/>
    <w:rsid w:val="00EA22AE"/>
    <w:rsid w:val="00EA4EB2"/>
    <w:rsid w:val="00EA5606"/>
    <w:rsid w:val="00EA66A7"/>
    <w:rsid w:val="00EA7612"/>
    <w:rsid w:val="00EB02A2"/>
    <w:rsid w:val="00EB0A19"/>
    <w:rsid w:val="00EB1C56"/>
    <w:rsid w:val="00EB25F5"/>
    <w:rsid w:val="00EB3641"/>
    <w:rsid w:val="00EB48BD"/>
    <w:rsid w:val="00EB5EA0"/>
    <w:rsid w:val="00EB79CC"/>
    <w:rsid w:val="00EB7E65"/>
    <w:rsid w:val="00EC0892"/>
    <w:rsid w:val="00EC1DD1"/>
    <w:rsid w:val="00EC20F0"/>
    <w:rsid w:val="00EC772B"/>
    <w:rsid w:val="00EC7DDC"/>
    <w:rsid w:val="00ED00F3"/>
    <w:rsid w:val="00ED0202"/>
    <w:rsid w:val="00ED0DD3"/>
    <w:rsid w:val="00ED1492"/>
    <w:rsid w:val="00ED5276"/>
    <w:rsid w:val="00ED5384"/>
    <w:rsid w:val="00ED6678"/>
    <w:rsid w:val="00ED721B"/>
    <w:rsid w:val="00EE2FE3"/>
    <w:rsid w:val="00EE37E8"/>
    <w:rsid w:val="00EE47DD"/>
    <w:rsid w:val="00EE538A"/>
    <w:rsid w:val="00EE5396"/>
    <w:rsid w:val="00EE5626"/>
    <w:rsid w:val="00EE6166"/>
    <w:rsid w:val="00EE6C57"/>
    <w:rsid w:val="00EE7073"/>
    <w:rsid w:val="00EE720A"/>
    <w:rsid w:val="00EF6334"/>
    <w:rsid w:val="00F00DAF"/>
    <w:rsid w:val="00F01F1A"/>
    <w:rsid w:val="00F02B5E"/>
    <w:rsid w:val="00F047F4"/>
    <w:rsid w:val="00F10E82"/>
    <w:rsid w:val="00F14AD6"/>
    <w:rsid w:val="00F1698B"/>
    <w:rsid w:val="00F17AA2"/>
    <w:rsid w:val="00F23A1E"/>
    <w:rsid w:val="00F251F6"/>
    <w:rsid w:val="00F255B1"/>
    <w:rsid w:val="00F274B7"/>
    <w:rsid w:val="00F30198"/>
    <w:rsid w:val="00F3019E"/>
    <w:rsid w:val="00F32C5B"/>
    <w:rsid w:val="00F36738"/>
    <w:rsid w:val="00F369FA"/>
    <w:rsid w:val="00F37B3C"/>
    <w:rsid w:val="00F41545"/>
    <w:rsid w:val="00F41C6A"/>
    <w:rsid w:val="00F42918"/>
    <w:rsid w:val="00F449C1"/>
    <w:rsid w:val="00F45351"/>
    <w:rsid w:val="00F46038"/>
    <w:rsid w:val="00F46CAE"/>
    <w:rsid w:val="00F504DB"/>
    <w:rsid w:val="00F50C47"/>
    <w:rsid w:val="00F51262"/>
    <w:rsid w:val="00F5133C"/>
    <w:rsid w:val="00F53E4F"/>
    <w:rsid w:val="00F54824"/>
    <w:rsid w:val="00F555BD"/>
    <w:rsid w:val="00F55C2A"/>
    <w:rsid w:val="00F60427"/>
    <w:rsid w:val="00F607C4"/>
    <w:rsid w:val="00F60AA5"/>
    <w:rsid w:val="00F611BF"/>
    <w:rsid w:val="00F628F2"/>
    <w:rsid w:val="00F671C4"/>
    <w:rsid w:val="00F6771B"/>
    <w:rsid w:val="00F70C49"/>
    <w:rsid w:val="00F71B4A"/>
    <w:rsid w:val="00F71C93"/>
    <w:rsid w:val="00F71F08"/>
    <w:rsid w:val="00F72615"/>
    <w:rsid w:val="00F72AD9"/>
    <w:rsid w:val="00F73459"/>
    <w:rsid w:val="00F74C6E"/>
    <w:rsid w:val="00F76C55"/>
    <w:rsid w:val="00F81386"/>
    <w:rsid w:val="00F81C83"/>
    <w:rsid w:val="00F81D14"/>
    <w:rsid w:val="00F83E68"/>
    <w:rsid w:val="00F84303"/>
    <w:rsid w:val="00F85946"/>
    <w:rsid w:val="00F9065B"/>
    <w:rsid w:val="00F90D13"/>
    <w:rsid w:val="00F91A2A"/>
    <w:rsid w:val="00F934CF"/>
    <w:rsid w:val="00F93D15"/>
    <w:rsid w:val="00F941CC"/>
    <w:rsid w:val="00FA0B0F"/>
    <w:rsid w:val="00FA203C"/>
    <w:rsid w:val="00FA3029"/>
    <w:rsid w:val="00FA3921"/>
    <w:rsid w:val="00FA591B"/>
    <w:rsid w:val="00FA5B39"/>
    <w:rsid w:val="00FA67FF"/>
    <w:rsid w:val="00FA76EB"/>
    <w:rsid w:val="00FB00DB"/>
    <w:rsid w:val="00FB02CD"/>
    <w:rsid w:val="00FB3473"/>
    <w:rsid w:val="00FB4C6A"/>
    <w:rsid w:val="00FB5291"/>
    <w:rsid w:val="00FB59DE"/>
    <w:rsid w:val="00FB5BD9"/>
    <w:rsid w:val="00FC2063"/>
    <w:rsid w:val="00FC22C0"/>
    <w:rsid w:val="00FC3DDE"/>
    <w:rsid w:val="00FC5D66"/>
    <w:rsid w:val="00FD17EF"/>
    <w:rsid w:val="00FD2746"/>
    <w:rsid w:val="00FD3983"/>
    <w:rsid w:val="00FE0A29"/>
    <w:rsid w:val="00FE1768"/>
    <w:rsid w:val="00FE1A5D"/>
    <w:rsid w:val="00FE22B6"/>
    <w:rsid w:val="00FE3073"/>
    <w:rsid w:val="00FF2C55"/>
    <w:rsid w:val="00FF3FF6"/>
    <w:rsid w:val="00FF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0C4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33C81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33C8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33C8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33C81"/>
    <w:rPr>
      <w:rFonts w:ascii="Arial" w:hAnsi="Arial"/>
      <w:b/>
      <w:sz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rsid w:val="00E33C81"/>
    <w:rPr>
      <w:rFonts w:ascii="Cambria" w:hAnsi="Cambria"/>
      <w:b/>
      <w:color w:val="4F81BD"/>
      <w:sz w:val="26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rsid w:val="00E33C81"/>
    <w:rPr>
      <w:rFonts w:ascii="Cambria" w:hAnsi="Cambria"/>
      <w:b/>
      <w:color w:val="4F81BD"/>
      <w:sz w:val="20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B750C4"/>
    <w:pPr>
      <w:jc w:val="both"/>
    </w:pPr>
    <w:rPr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99"/>
    <w:qFormat/>
    <w:rsid w:val="00B750C4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rsid w:val="00B750C4"/>
    <w:rPr>
      <w:rFonts w:ascii="Cambria" w:hAnsi="Cambria"/>
      <w:color w:val="17365D"/>
      <w:spacing w:val="5"/>
      <w:kern w:val="28"/>
      <w:sz w:val="52"/>
      <w:lang w:eastAsia="ar-SA" w:bidi="ar-SA"/>
    </w:rPr>
  </w:style>
  <w:style w:type="paragraph" w:styleId="Nagwek">
    <w:name w:val="header"/>
    <w:basedOn w:val="Normalny"/>
    <w:link w:val="NagwekZnak"/>
    <w:uiPriority w:val="99"/>
    <w:rsid w:val="00B75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50C4"/>
    <w:rPr>
      <w:rFonts w:ascii="Times New Roman" w:hAnsi="Times New Roman"/>
      <w:sz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B750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50C4"/>
    <w:rPr>
      <w:rFonts w:ascii="Times New Roman" w:hAnsi="Times New Roman"/>
      <w:sz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B750C4"/>
    <w:pPr>
      <w:ind w:left="720"/>
    </w:pPr>
  </w:style>
  <w:style w:type="character" w:styleId="Hipercze">
    <w:name w:val="Hyperlink"/>
    <w:uiPriority w:val="99"/>
    <w:rsid w:val="00B750C4"/>
    <w:rPr>
      <w:rFonts w:cs="Times New Roman"/>
      <w:color w:val="0000FF"/>
      <w:u w:val="single"/>
    </w:rPr>
  </w:style>
  <w:style w:type="paragraph" w:customStyle="1" w:styleId="SIWZpkt">
    <w:name w:val="SIWZ pkt"/>
    <w:basedOn w:val="Normalny"/>
    <w:uiPriority w:val="99"/>
    <w:rsid w:val="00AE5887"/>
    <w:pPr>
      <w:widowControl w:val="0"/>
      <w:autoSpaceDN w:val="0"/>
      <w:spacing w:before="567" w:after="283"/>
      <w:jc w:val="both"/>
      <w:textAlignment w:val="baseline"/>
    </w:pPr>
    <w:rPr>
      <w:rFonts w:ascii="Arial" w:eastAsia="Calibri" w:hAnsi="Arial" w:cs="Tahoma"/>
      <w:b/>
      <w:kern w:val="3"/>
      <w:sz w:val="24"/>
      <w:szCs w:val="24"/>
      <w:lang w:eastAsia="pl-PL"/>
    </w:rPr>
  </w:style>
  <w:style w:type="paragraph" w:styleId="Bezodstpw">
    <w:name w:val="No Spacing"/>
    <w:uiPriority w:val="99"/>
    <w:qFormat/>
    <w:rsid w:val="006408B7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WW-Tekstpodstawowy3">
    <w:name w:val="WW-Tekst podstawowy 3"/>
    <w:basedOn w:val="Normalny"/>
    <w:uiPriority w:val="99"/>
    <w:rsid w:val="008014C2"/>
    <w:pPr>
      <w:overflowPunct w:val="0"/>
      <w:autoSpaceDE w:val="0"/>
      <w:jc w:val="both"/>
      <w:textAlignment w:val="baseline"/>
    </w:pPr>
    <w:rPr>
      <w:sz w:val="24"/>
      <w:lang w:eastAsia="pl-PL"/>
    </w:rPr>
  </w:style>
  <w:style w:type="character" w:customStyle="1" w:styleId="textnode">
    <w:name w:val="textnode"/>
    <w:uiPriority w:val="99"/>
    <w:rsid w:val="001D3B75"/>
    <w:rPr>
      <w:rFonts w:cs="Times New Roman"/>
    </w:rPr>
  </w:style>
  <w:style w:type="character" w:customStyle="1" w:styleId="highlight">
    <w:name w:val="highlight"/>
    <w:uiPriority w:val="99"/>
    <w:rsid w:val="001D3B75"/>
    <w:rPr>
      <w:rFonts w:cs="Times New Roman"/>
    </w:rPr>
  </w:style>
  <w:style w:type="character" w:customStyle="1" w:styleId="nbsplist">
    <w:name w:val="nbsplist"/>
    <w:uiPriority w:val="99"/>
    <w:rsid w:val="001D3B75"/>
    <w:rPr>
      <w:rFonts w:cs="Times New Roman"/>
    </w:rPr>
  </w:style>
  <w:style w:type="paragraph" w:customStyle="1" w:styleId="Default">
    <w:name w:val="Default"/>
    <w:uiPriority w:val="99"/>
    <w:rsid w:val="00DF4C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006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E33C81"/>
    <w:rPr>
      <w:rFonts w:ascii="Arial" w:hAnsi="Arial"/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rsid w:val="00E33C81"/>
    <w:rPr>
      <w:rFonts w:ascii="Arial" w:hAnsi="Arial"/>
      <w:sz w:val="28"/>
      <w:lang w:eastAsia="ar-SA" w:bidi="ar-SA"/>
    </w:rPr>
  </w:style>
  <w:style w:type="paragraph" w:styleId="NormalnyWeb">
    <w:name w:val="Normal (Web)"/>
    <w:basedOn w:val="Normalny"/>
    <w:uiPriority w:val="99"/>
    <w:rsid w:val="00E33C81"/>
    <w:pPr>
      <w:suppressAutoHyphens w:val="0"/>
      <w:spacing w:before="100" w:after="100"/>
    </w:pPr>
    <w:rPr>
      <w:sz w:val="24"/>
      <w:lang w:eastAsia="pl-PL"/>
    </w:rPr>
  </w:style>
  <w:style w:type="paragraph" w:customStyle="1" w:styleId="Styl">
    <w:name w:val="Styl"/>
    <w:uiPriority w:val="99"/>
    <w:rsid w:val="00E33C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E33C8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E33C81"/>
    <w:pPr>
      <w:ind w:left="4956"/>
      <w:jc w:val="center"/>
    </w:pPr>
  </w:style>
  <w:style w:type="paragraph" w:customStyle="1" w:styleId="pkt">
    <w:name w:val="pkt"/>
    <w:basedOn w:val="Normalny"/>
    <w:uiPriority w:val="99"/>
    <w:rsid w:val="00E33C81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uiPriority w:val="99"/>
    <w:qFormat/>
    <w:rsid w:val="00E33C81"/>
    <w:rPr>
      <w:rFonts w:cs="Times New Roman"/>
      <w:b/>
    </w:rPr>
  </w:style>
  <w:style w:type="paragraph" w:customStyle="1" w:styleId="Zawartotabeli">
    <w:name w:val="Zawartość tabeli"/>
    <w:basedOn w:val="Normalny"/>
    <w:uiPriority w:val="99"/>
    <w:rsid w:val="000317D6"/>
    <w:pPr>
      <w:widowControl w:val="0"/>
      <w:suppressLineNumbers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rsid w:val="00C85B5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5B58"/>
  </w:style>
  <w:style w:type="character" w:customStyle="1" w:styleId="TekstkomentarzaZnak">
    <w:name w:val="Tekst komentarza Znak"/>
    <w:link w:val="Tekstkomentarza"/>
    <w:uiPriority w:val="99"/>
    <w:rsid w:val="00C85B58"/>
    <w:rPr>
      <w:rFonts w:ascii="Times New Roman" w:hAnsi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5B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5B58"/>
    <w:rPr>
      <w:rFonts w:ascii="Times New Roman" w:hAnsi="Times New Roman"/>
      <w:b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C85B5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5B58"/>
    <w:rPr>
      <w:rFonts w:ascii="Tahoma" w:hAnsi="Tahoma"/>
      <w:sz w:val="16"/>
      <w:lang w:eastAsia="ar-SA" w:bidi="ar-SA"/>
    </w:rPr>
  </w:style>
  <w:style w:type="character" w:customStyle="1" w:styleId="tekstdokbold">
    <w:name w:val="tekst dok. bold"/>
    <w:uiPriority w:val="99"/>
    <w:rsid w:val="001633B6"/>
    <w:rPr>
      <w:b/>
    </w:rPr>
  </w:style>
  <w:style w:type="paragraph" w:customStyle="1" w:styleId="Standard">
    <w:name w:val="Standard"/>
    <w:uiPriority w:val="99"/>
    <w:rsid w:val="002365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numbering" w:customStyle="1" w:styleId="Numbering3">
    <w:name w:val="Numbering 3"/>
    <w:rsid w:val="00333906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6FA9E-F882-4743-9CA5-84436D6A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8092</Words>
  <Characters>48556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dom</Company>
  <LinksUpToDate>false</LinksUpToDate>
  <CharactersWithSpaces>56535</CharactersWithSpaces>
  <SharedDoc>false</SharedDoc>
  <HLinks>
    <vt:vector size="18" baseType="variant">
      <vt:variant>
        <vt:i4>3604574</vt:i4>
      </vt:variant>
      <vt:variant>
        <vt:i4>6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  <vt:variant>
        <vt:i4>4587531</vt:i4>
      </vt:variant>
      <vt:variant>
        <vt:i4>3</vt:i4>
      </vt:variant>
      <vt:variant>
        <vt:i4>0</vt:i4>
      </vt:variant>
      <vt:variant>
        <vt:i4>5</vt:i4>
      </vt:variant>
      <vt:variant>
        <vt:lpwstr>http://www.zlobki.lublin.eu/</vt:lpwstr>
      </vt:variant>
      <vt:variant>
        <vt:lpwstr/>
      </vt:variant>
      <vt:variant>
        <vt:i4>1376352</vt:i4>
      </vt:variant>
      <vt:variant>
        <vt:i4>0</vt:i4>
      </vt:variant>
      <vt:variant>
        <vt:i4>0</vt:i4>
      </vt:variant>
      <vt:variant>
        <vt:i4>5</vt:i4>
      </vt:variant>
      <vt:variant>
        <vt:lpwstr>mailto:zamowienia@zlobki.lublin.eu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User01</dc:creator>
  <cp:lastModifiedBy>j.stawecka</cp:lastModifiedBy>
  <cp:revision>2</cp:revision>
  <cp:lastPrinted>2020-10-02T13:48:00Z</cp:lastPrinted>
  <dcterms:created xsi:type="dcterms:W3CDTF">2020-10-02T14:13:00Z</dcterms:created>
  <dcterms:modified xsi:type="dcterms:W3CDTF">2020-10-02T14:13:00Z</dcterms:modified>
</cp:coreProperties>
</file>