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AA" w:rsidRDefault="00C334AA" w:rsidP="007E7199">
      <w:pPr>
        <w:tabs>
          <w:tab w:val="left" w:pos="1020"/>
        </w:tabs>
        <w:jc w:val="both"/>
        <w:rPr>
          <w:sz w:val="24"/>
          <w:szCs w:val="24"/>
        </w:rPr>
      </w:pPr>
      <w:r w:rsidRPr="00AF48FB">
        <w:rPr>
          <w:sz w:val="24"/>
          <w:szCs w:val="24"/>
        </w:rPr>
        <w:tab/>
      </w:r>
      <w:r>
        <w:rPr>
          <w:sz w:val="24"/>
          <w:szCs w:val="24"/>
        </w:rPr>
        <w:tab/>
      </w:r>
    </w:p>
    <w:p w:rsidR="00C334AA" w:rsidRPr="00AF48FB" w:rsidRDefault="00C334AA" w:rsidP="005D564D">
      <w:pPr>
        <w:pStyle w:val="Tytu"/>
        <w:tabs>
          <w:tab w:val="left" w:pos="2154"/>
          <w:tab w:val="left" w:pos="2254"/>
          <w:tab w:val="center" w:pos="4819"/>
        </w:tabs>
        <w:rPr>
          <w:rFonts w:ascii="Times New Roman" w:hAnsi="Times New Roman"/>
          <w:sz w:val="24"/>
          <w:szCs w:val="24"/>
        </w:rPr>
      </w:pPr>
      <w:r>
        <w:rPr>
          <w:rFonts w:ascii="Times New Roman" w:hAnsi="Times New Roman"/>
          <w:sz w:val="24"/>
          <w:szCs w:val="24"/>
        </w:rPr>
        <w:tab/>
      </w:r>
      <w:r w:rsidRPr="00AF48FB">
        <w:rPr>
          <w:rFonts w:ascii="Times New Roman" w:hAnsi="Times New Roman"/>
          <w:sz w:val="24"/>
          <w:szCs w:val="24"/>
        </w:rPr>
        <w:t>Specyfikacja istotnych warunków zamówienia</w:t>
      </w:r>
    </w:p>
    <w:p w:rsidR="00C334AA" w:rsidRPr="00AF48FB" w:rsidRDefault="00C334AA" w:rsidP="005D564D">
      <w:pPr>
        <w:jc w:val="both"/>
        <w:rPr>
          <w:sz w:val="24"/>
          <w:szCs w:val="24"/>
        </w:rPr>
      </w:pPr>
    </w:p>
    <w:p w:rsidR="00C334AA" w:rsidRPr="00AF48FB" w:rsidRDefault="00C334AA" w:rsidP="005D564D">
      <w:pPr>
        <w:tabs>
          <w:tab w:val="left" w:pos="1020"/>
        </w:tabs>
        <w:jc w:val="both"/>
        <w:rPr>
          <w:sz w:val="24"/>
          <w:szCs w:val="24"/>
        </w:rPr>
      </w:pPr>
      <w:r w:rsidRPr="00AF48FB">
        <w:rPr>
          <w:sz w:val="24"/>
          <w:szCs w:val="24"/>
        </w:rPr>
        <w:tab/>
      </w:r>
    </w:p>
    <w:p w:rsidR="00C334AA" w:rsidRPr="00AF48FB" w:rsidRDefault="00C334AA" w:rsidP="005D564D">
      <w:pPr>
        <w:jc w:val="center"/>
        <w:rPr>
          <w:b/>
          <w:sz w:val="24"/>
          <w:szCs w:val="24"/>
        </w:rPr>
      </w:pPr>
      <w:r w:rsidRPr="00AF48FB">
        <w:rPr>
          <w:b/>
          <w:sz w:val="24"/>
          <w:szCs w:val="24"/>
        </w:rPr>
        <w:t>ZAMAWIAJĄCY:</w:t>
      </w:r>
    </w:p>
    <w:p w:rsidR="00C334AA" w:rsidRPr="00AF48FB" w:rsidRDefault="00C334AA" w:rsidP="005D564D">
      <w:pPr>
        <w:jc w:val="center"/>
        <w:rPr>
          <w:b/>
          <w:sz w:val="24"/>
          <w:szCs w:val="24"/>
        </w:rPr>
      </w:pPr>
    </w:p>
    <w:p w:rsidR="00C334AA" w:rsidRPr="00AF48FB" w:rsidRDefault="00C334AA" w:rsidP="005D564D">
      <w:pPr>
        <w:jc w:val="center"/>
        <w:rPr>
          <w:b/>
          <w:sz w:val="24"/>
          <w:szCs w:val="24"/>
        </w:rPr>
      </w:pPr>
      <w:r w:rsidRPr="00AF48FB">
        <w:rPr>
          <w:b/>
          <w:sz w:val="24"/>
          <w:szCs w:val="24"/>
        </w:rPr>
        <w:t>Gmina Lublin</w:t>
      </w:r>
    </w:p>
    <w:p w:rsidR="00C334AA" w:rsidRPr="00AF48FB" w:rsidRDefault="00C334AA" w:rsidP="005D564D">
      <w:pPr>
        <w:jc w:val="center"/>
        <w:rPr>
          <w:b/>
          <w:sz w:val="24"/>
          <w:szCs w:val="24"/>
        </w:rPr>
      </w:pPr>
      <w:r w:rsidRPr="00AF48FB">
        <w:rPr>
          <w:b/>
          <w:sz w:val="24"/>
          <w:szCs w:val="24"/>
        </w:rPr>
        <w:t>Miejski Zespół Żłobków w Lublinie</w:t>
      </w:r>
    </w:p>
    <w:p w:rsidR="00C334AA" w:rsidRPr="00AF48FB" w:rsidRDefault="00C334AA" w:rsidP="005D564D">
      <w:pPr>
        <w:jc w:val="center"/>
        <w:rPr>
          <w:b/>
          <w:sz w:val="24"/>
          <w:szCs w:val="24"/>
        </w:rPr>
      </w:pPr>
      <w:r w:rsidRPr="00AF48FB">
        <w:rPr>
          <w:b/>
          <w:sz w:val="24"/>
          <w:szCs w:val="24"/>
        </w:rPr>
        <w:t>ul. Wolska 5</w:t>
      </w:r>
    </w:p>
    <w:p w:rsidR="00C334AA" w:rsidRPr="00AF48FB" w:rsidRDefault="00C334AA" w:rsidP="005D564D">
      <w:pPr>
        <w:jc w:val="center"/>
        <w:rPr>
          <w:b/>
          <w:sz w:val="24"/>
          <w:szCs w:val="24"/>
        </w:rPr>
      </w:pPr>
      <w:r w:rsidRPr="00AF48FB">
        <w:rPr>
          <w:b/>
          <w:sz w:val="24"/>
          <w:szCs w:val="24"/>
        </w:rPr>
        <w:t>20-411 Lublin</w:t>
      </w:r>
    </w:p>
    <w:p w:rsidR="00C334AA" w:rsidRPr="00AF48FB" w:rsidRDefault="00C334AA" w:rsidP="005D564D">
      <w:pPr>
        <w:jc w:val="both"/>
        <w:rPr>
          <w:b/>
          <w:sz w:val="24"/>
          <w:szCs w:val="24"/>
        </w:rPr>
      </w:pPr>
    </w:p>
    <w:p w:rsidR="00C334AA" w:rsidRPr="00AF48FB" w:rsidRDefault="00C334AA" w:rsidP="005D564D">
      <w:pPr>
        <w:pStyle w:val="Tekstpodstawowy31"/>
        <w:rPr>
          <w:i/>
          <w:sz w:val="24"/>
          <w:szCs w:val="24"/>
        </w:rPr>
      </w:pPr>
    </w:p>
    <w:p w:rsidR="00C334AA" w:rsidRPr="00AF48FB" w:rsidRDefault="00C334AA" w:rsidP="005D564D">
      <w:pPr>
        <w:pStyle w:val="Tekstpodstawowy31"/>
        <w:rPr>
          <w:i/>
          <w:sz w:val="24"/>
          <w:szCs w:val="24"/>
        </w:rPr>
      </w:pPr>
      <w:r w:rsidRPr="00AF48FB">
        <w:rPr>
          <w:i/>
          <w:sz w:val="24"/>
          <w:szCs w:val="24"/>
        </w:rPr>
        <w:t xml:space="preserve">zaprasza do złożenia oferty w postępowaniu prowadzonym w </w:t>
      </w:r>
      <w:r w:rsidRPr="00725507">
        <w:rPr>
          <w:i/>
          <w:sz w:val="24"/>
          <w:szCs w:val="24"/>
        </w:rPr>
        <w:t>trybie przetargu nieograniczonego, na podstawie art. 39 o wartości zamówienia poniżej kwoty określonej w przepisach wydanych na podstawie art. 11 ust. 8 ustawy z dnia 29 stycznia 2004 roku Prawo zamówień publicznych</w:t>
      </w:r>
      <w:r>
        <w:rPr>
          <w:i/>
          <w:sz w:val="24"/>
          <w:szCs w:val="24"/>
        </w:rPr>
        <w:t xml:space="preserve"> ( t.j. Dz.U. z 2019</w:t>
      </w:r>
      <w:r w:rsidRPr="00AF48FB">
        <w:rPr>
          <w:i/>
          <w:sz w:val="24"/>
          <w:szCs w:val="24"/>
        </w:rPr>
        <w:t xml:space="preserve"> r. poz. </w:t>
      </w:r>
      <w:r>
        <w:rPr>
          <w:i/>
          <w:sz w:val="24"/>
          <w:szCs w:val="24"/>
        </w:rPr>
        <w:t>1843 ze zm.</w:t>
      </w:r>
      <w:r w:rsidRPr="00AF48FB">
        <w:rPr>
          <w:i/>
          <w:sz w:val="24"/>
          <w:szCs w:val="24"/>
        </w:rPr>
        <w:t>), gdzie przedmiotem zamówienia jest:</w:t>
      </w:r>
      <w:r>
        <w:rPr>
          <w:i/>
          <w:sz w:val="24"/>
          <w:szCs w:val="24"/>
        </w:rPr>
        <w:t xml:space="preserve"> </w:t>
      </w:r>
    </w:p>
    <w:p w:rsidR="00C334AA" w:rsidRPr="00AF48FB" w:rsidRDefault="00C334AA" w:rsidP="005D564D">
      <w:pPr>
        <w:pStyle w:val="Tekstpodstawowy31"/>
        <w:rPr>
          <w:sz w:val="24"/>
          <w:szCs w:val="24"/>
        </w:rPr>
      </w:pPr>
    </w:p>
    <w:p w:rsidR="00C334AA" w:rsidRPr="00AF48FB" w:rsidRDefault="00C334AA" w:rsidP="007E4CB6">
      <w:pPr>
        <w:pStyle w:val="Tekstpodstawowy31"/>
        <w:jc w:val="center"/>
      </w:pPr>
      <w:r w:rsidRPr="00AF48FB">
        <w:t xml:space="preserve">„Sukcesywna dostawa </w:t>
      </w:r>
      <w:r w:rsidR="00170EA6">
        <w:t>żywności z podziałem na 2</w:t>
      </w:r>
      <w:r>
        <w:t xml:space="preserve"> zadań (części) tj. artykuły spożywcze i produkty dla niemowląt </w:t>
      </w:r>
      <w:r w:rsidRPr="00AF48FB">
        <w:t xml:space="preserve">do </w:t>
      </w:r>
      <w:r>
        <w:t>placów</w:t>
      </w:r>
      <w:r w:rsidRPr="00AF48FB">
        <w:t>k</w:t>
      </w:r>
      <w:r>
        <w:t>i Miejskiego Zespoł</w:t>
      </w:r>
      <w:r w:rsidRPr="00AF48FB">
        <w:t>u Żłobków w Lublinie</w:t>
      </w:r>
      <w:r>
        <w:t xml:space="preserve"> tj. do Żłobka nr 9, przy ul. Zelwerowicza 2 w Lublinie </w:t>
      </w:r>
      <w:r w:rsidR="007067B6">
        <w:t xml:space="preserve">w okresie </w:t>
      </w:r>
      <w:r w:rsidR="00170EA6">
        <w:t xml:space="preserve">od podpisania umowy </w:t>
      </w:r>
      <w:r w:rsidR="007067B6">
        <w:t xml:space="preserve"> – </w:t>
      </w:r>
      <w:r w:rsidR="00170EA6">
        <w:t>do grudnia</w:t>
      </w:r>
      <w:r w:rsidR="007067B6">
        <w:t xml:space="preserve"> </w:t>
      </w:r>
      <w:r>
        <w:t>2020</w:t>
      </w:r>
      <w:r w:rsidR="007067B6">
        <w:t>r</w:t>
      </w:r>
      <w:r w:rsidR="00C82F3B">
        <w:t>.</w:t>
      </w:r>
      <w:r w:rsidRPr="00AF48FB">
        <w:t>”</w:t>
      </w:r>
    </w:p>
    <w:p w:rsidR="00C334AA" w:rsidRDefault="00C334AA" w:rsidP="005D564D">
      <w:pPr>
        <w:jc w:val="both"/>
        <w:rPr>
          <w:sz w:val="28"/>
          <w:szCs w:val="28"/>
        </w:rPr>
      </w:pPr>
    </w:p>
    <w:p w:rsidR="00C334AA" w:rsidRPr="00AF48FB" w:rsidRDefault="00C334AA" w:rsidP="005D564D">
      <w:pPr>
        <w:jc w:val="both"/>
        <w:rPr>
          <w:sz w:val="28"/>
          <w:szCs w:val="28"/>
        </w:rPr>
      </w:pPr>
    </w:p>
    <w:p w:rsidR="00C334AA" w:rsidRDefault="00C334AA" w:rsidP="007E4CB6">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NAZWA I ADRES ZAMAWIAJĄCEGO</w:t>
      </w:r>
    </w:p>
    <w:p w:rsidR="00C334AA" w:rsidRPr="007E4CB6" w:rsidRDefault="00C334AA" w:rsidP="007E4CB6">
      <w:pPr>
        <w:pStyle w:val="Akapitzlist"/>
        <w:tabs>
          <w:tab w:val="left" w:pos="142"/>
          <w:tab w:val="left" w:pos="284"/>
        </w:tabs>
        <w:spacing w:after="100" w:afterAutospacing="1"/>
        <w:ind w:left="0"/>
        <w:jc w:val="both"/>
        <w:rPr>
          <w:b/>
          <w:sz w:val="24"/>
          <w:szCs w:val="24"/>
        </w:rPr>
      </w:pPr>
    </w:p>
    <w:p w:rsidR="00C334AA" w:rsidRPr="00AF48FB" w:rsidRDefault="00C334AA" w:rsidP="005D564D">
      <w:pPr>
        <w:pStyle w:val="Akapitzlist"/>
        <w:spacing w:after="100" w:afterAutospacing="1"/>
        <w:ind w:left="2694" w:hanging="1985"/>
        <w:jc w:val="both"/>
        <w:rPr>
          <w:sz w:val="24"/>
          <w:szCs w:val="24"/>
        </w:rPr>
      </w:pPr>
      <w:r w:rsidRPr="00AF48FB">
        <w:rPr>
          <w:sz w:val="24"/>
          <w:szCs w:val="24"/>
        </w:rPr>
        <w:t xml:space="preserve">Zamawiający: </w:t>
      </w:r>
      <w:r w:rsidRPr="00AF48FB">
        <w:rPr>
          <w:sz w:val="24"/>
          <w:szCs w:val="24"/>
        </w:rPr>
        <w:tab/>
        <w:t>Gmina Lublin</w:t>
      </w:r>
      <w:r>
        <w:rPr>
          <w:sz w:val="24"/>
          <w:szCs w:val="24"/>
        </w:rPr>
        <w:t>,</w:t>
      </w:r>
      <w:r w:rsidRPr="00AF48FB">
        <w:rPr>
          <w:sz w:val="24"/>
          <w:szCs w:val="24"/>
        </w:rPr>
        <w:t xml:space="preserve"> </w:t>
      </w:r>
      <w:r>
        <w:rPr>
          <w:sz w:val="24"/>
          <w:szCs w:val="24"/>
        </w:rPr>
        <w:t xml:space="preserve">Plac Króla Władysława Łokietka 1, 20-109 Lublin, </w:t>
      </w:r>
      <w:r w:rsidRPr="00AF48FB">
        <w:rPr>
          <w:sz w:val="24"/>
          <w:szCs w:val="24"/>
        </w:rPr>
        <w:t>Miejski Zespół Żłobków w Lublinie</w:t>
      </w:r>
    </w:p>
    <w:p w:rsidR="00C334AA" w:rsidRPr="00AF48FB" w:rsidRDefault="00C334AA" w:rsidP="005D564D">
      <w:pPr>
        <w:pStyle w:val="Akapitzlist"/>
        <w:tabs>
          <w:tab w:val="left" w:pos="709"/>
          <w:tab w:val="left" w:pos="2694"/>
        </w:tabs>
        <w:ind w:left="0"/>
        <w:jc w:val="both"/>
        <w:rPr>
          <w:sz w:val="24"/>
          <w:szCs w:val="24"/>
        </w:rPr>
      </w:pPr>
      <w:r w:rsidRPr="00AF48FB">
        <w:rPr>
          <w:sz w:val="24"/>
          <w:szCs w:val="24"/>
        </w:rPr>
        <w:tab/>
        <w:t xml:space="preserve">Adres:          </w:t>
      </w:r>
      <w:r w:rsidRPr="00AF48FB">
        <w:rPr>
          <w:sz w:val="24"/>
          <w:szCs w:val="24"/>
        </w:rPr>
        <w:tab/>
        <w:t xml:space="preserve"> ul. Wolska 5, 20-411 Lublin</w:t>
      </w:r>
    </w:p>
    <w:p w:rsidR="00C334AA" w:rsidRPr="001A2E9E" w:rsidRDefault="00C334AA" w:rsidP="005D564D">
      <w:pPr>
        <w:pStyle w:val="Akapitzlist"/>
        <w:tabs>
          <w:tab w:val="left" w:pos="709"/>
          <w:tab w:val="left" w:pos="2694"/>
        </w:tabs>
        <w:ind w:left="0"/>
        <w:jc w:val="both"/>
        <w:rPr>
          <w:sz w:val="24"/>
          <w:szCs w:val="24"/>
        </w:rPr>
      </w:pPr>
      <w:r w:rsidRPr="00AF48FB">
        <w:rPr>
          <w:sz w:val="24"/>
          <w:szCs w:val="24"/>
        </w:rPr>
        <w:tab/>
      </w:r>
      <w:r w:rsidRPr="001A2E9E">
        <w:rPr>
          <w:sz w:val="24"/>
          <w:szCs w:val="24"/>
        </w:rPr>
        <w:t xml:space="preserve">Tel./ fax. :       </w:t>
      </w:r>
      <w:r w:rsidRPr="001A2E9E">
        <w:rPr>
          <w:sz w:val="24"/>
          <w:szCs w:val="24"/>
        </w:rPr>
        <w:tab/>
        <w:t>81 466 49 91</w:t>
      </w:r>
    </w:p>
    <w:p w:rsidR="00C334AA" w:rsidRPr="001A2E9E" w:rsidRDefault="00C334AA" w:rsidP="005D564D">
      <w:pPr>
        <w:pStyle w:val="Akapitzlist"/>
        <w:tabs>
          <w:tab w:val="left" w:pos="709"/>
          <w:tab w:val="left" w:pos="2694"/>
        </w:tabs>
        <w:ind w:left="0"/>
        <w:jc w:val="both"/>
        <w:rPr>
          <w:sz w:val="24"/>
          <w:szCs w:val="24"/>
        </w:rPr>
      </w:pPr>
      <w:r w:rsidRPr="001A2E9E">
        <w:rPr>
          <w:sz w:val="24"/>
          <w:szCs w:val="24"/>
        </w:rPr>
        <w:tab/>
        <w:t>http:</w:t>
      </w:r>
      <w:r w:rsidRPr="001A2E9E">
        <w:rPr>
          <w:sz w:val="24"/>
          <w:szCs w:val="24"/>
        </w:rPr>
        <w:tab/>
        <w:t>www.zlobki.lublin.eu</w:t>
      </w:r>
    </w:p>
    <w:p w:rsidR="00C334AA" w:rsidRPr="001A2E9E" w:rsidRDefault="00C334AA" w:rsidP="005D564D">
      <w:pPr>
        <w:pStyle w:val="Akapitzlist"/>
        <w:tabs>
          <w:tab w:val="left" w:pos="709"/>
          <w:tab w:val="left" w:pos="2694"/>
        </w:tabs>
        <w:ind w:left="0"/>
        <w:jc w:val="both"/>
        <w:rPr>
          <w:sz w:val="24"/>
          <w:szCs w:val="24"/>
        </w:rPr>
      </w:pPr>
      <w:r w:rsidRPr="001A2E9E">
        <w:rPr>
          <w:sz w:val="24"/>
          <w:szCs w:val="24"/>
        </w:rPr>
        <w:tab/>
        <w:t xml:space="preserve">e-mail:           </w:t>
      </w:r>
      <w:r w:rsidRPr="001A2E9E">
        <w:rPr>
          <w:sz w:val="24"/>
          <w:szCs w:val="24"/>
        </w:rPr>
        <w:tab/>
        <w:t>zamowienia@zlobki.lublin.eu</w:t>
      </w:r>
    </w:p>
    <w:p w:rsidR="00C334AA" w:rsidRPr="00AF48FB" w:rsidRDefault="00C334AA" w:rsidP="005D564D">
      <w:pPr>
        <w:pStyle w:val="Akapitzlist"/>
        <w:tabs>
          <w:tab w:val="left" w:pos="709"/>
        </w:tabs>
        <w:ind w:left="0"/>
        <w:jc w:val="both"/>
        <w:rPr>
          <w:sz w:val="24"/>
          <w:szCs w:val="24"/>
        </w:rPr>
      </w:pPr>
      <w:r w:rsidRPr="001A2E9E">
        <w:rPr>
          <w:sz w:val="24"/>
          <w:szCs w:val="24"/>
        </w:rPr>
        <w:tab/>
      </w:r>
      <w:r w:rsidRPr="00AF48FB">
        <w:rPr>
          <w:sz w:val="24"/>
          <w:szCs w:val="24"/>
        </w:rPr>
        <w:t xml:space="preserve">NIP:                        </w:t>
      </w:r>
      <w:r>
        <w:rPr>
          <w:sz w:val="24"/>
          <w:szCs w:val="24"/>
        </w:rPr>
        <w:t>946</w:t>
      </w:r>
      <w:r w:rsidRPr="00AF48FB">
        <w:rPr>
          <w:sz w:val="24"/>
          <w:szCs w:val="24"/>
        </w:rPr>
        <w:t>-2</w:t>
      </w:r>
      <w:r>
        <w:rPr>
          <w:sz w:val="24"/>
          <w:szCs w:val="24"/>
        </w:rPr>
        <w:t>5</w:t>
      </w:r>
      <w:r w:rsidRPr="00AF48FB">
        <w:rPr>
          <w:sz w:val="24"/>
          <w:szCs w:val="24"/>
        </w:rPr>
        <w:t>-</w:t>
      </w:r>
      <w:r>
        <w:rPr>
          <w:sz w:val="24"/>
          <w:szCs w:val="24"/>
        </w:rPr>
        <w:t>75</w:t>
      </w:r>
      <w:r w:rsidRPr="00AF48FB">
        <w:rPr>
          <w:sz w:val="24"/>
          <w:szCs w:val="24"/>
        </w:rPr>
        <w:t>-</w:t>
      </w:r>
      <w:r>
        <w:rPr>
          <w:sz w:val="24"/>
          <w:szCs w:val="24"/>
        </w:rPr>
        <w:t>811</w:t>
      </w:r>
    </w:p>
    <w:p w:rsidR="00C334AA" w:rsidRPr="00AF48FB" w:rsidRDefault="00C334AA" w:rsidP="005D564D">
      <w:pPr>
        <w:pStyle w:val="Akapitzlist"/>
        <w:tabs>
          <w:tab w:val="left" w:pos="709"/>
          <w:tab w:val="left" w:pos="2694"/>
        </w:tabs>
        <w:ind w:left="0"/>
        <w:jc w:val="both"/>
        <w:rPr>
          <w:sz w:val="24"/>
          <w:szCs w:val="24"/>
        </w:rPr>
      </w:pPr>
      <w:r w:rsidRPr="00AF48FB">
        <w:rPr>
          <w:sz w:val="24"/>
          <w:szCs w:val="24"/>
        </w:rPr>
        <w:tab/>
        <w:t>REGON:                 430910203</w:t>
      </w:r>
    </w:p>
    <w:p w:rsidR="00C334AA" w:rsidRPr="00AF48FB" w:rsidRDefault="00C334AA" w:rsidP="005D564D">
      <w:pPr>
        <w:pStyle w:val="Akapitzlist"/>
        <w:tabs>
          <w:tab w:val="left" w:pos="709"/>
          <w:tab w:val="left" w:pos="2694"/>
        </w:tabs>
        <w:ind w:left="0"/>
        <w:jc w:val="both"/>
        <w:rPr>
          <w:i/>
          <w:sz w:val="24"/>
          <w:szCs w:val="24"/>
        </w:rPr>
      </w:pPr>
      <w:r w:rsidRPr="00AF48FB">
        <w:rPr>
          <w:sz w:val="24"/>
          <w:szCs w:val="24"/>
        </w:rPr>
        <w:tab/>
      </w:r>
      <w:r w:rsidRPr="00AF48FB">
        <w:rPr>
          <w:i/>
          <w:sz w:val="24"/>
          <w:szCs w:val="24"/>
        </w:rPr>
        <w:t>Godziny pracy Zamawiającego 7:30- 15:30.</w:t>
      </w:r>
    </w:p>
    <w:p w:rsidR="00C334AA" w:rsidRPr="00AF48FB" w:rsidRDefault="00C334AA" w:rsidP="005D564D">
      <w:pPr>
        <w:pStyle w:val="Akapitzlist"/>
        <w:tabs>
          <w:tab w:val="left" w:pos="709"/>
          <w:tab w:val="left" w:pos="2694"/>
        </w:tabs>
        <w:ind w:left="0"/>
        <w:jc w:val="both"/>
        <w:rPr>
          <w:sz w:val="24"/>
          <w:szCs w:val="24"/>
        </w:rPr>
      </w:pPr>
    </w:p>
    <w:p w:rsidR="00C334AA" w:rsidRPr="00AF48FB" w:rsidRDefault="00C334AA" w:rsidP="005D564D">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 xml:space="preserve">TRYB UDZIELENIA ZAMÓWIENIA </w:t>
      </w:r>
    </w:p>
    <w:p w:rsidR="00C334AA" w:rsidRPr="00AF48FB" w:rsidRDefault="00C334AA" w:rsidP="005D564D">
      <w:pPr>
        <w:pStyle w:val="Akapitzlist"/>
        <w:tabs>
          <w:tab w:val="left" w:pos="0"/>
          <w:tab w:val="left" w:pos="709"/>
        </w:tabs>
        <w:ind w:left="0"/>
        <w:jc w:val="both"/>
        <w:rPr>
          <w:b/>
          <w:sz w:val="24"/>
          <w:szCs w:val="24"/>
        </w:rPr>
      </w:pPr>
    </w:p>
    <w:p w:rsidR="00C334AA" w:rsidRDefault="00C334AA" w:rsidP="005D564D">
      <w:pPr>
        <w:pStyle w:val="Akapitzlist"/>
        <w:numPr>
          <w:ilvl w:val="1"/>
          <w:numId w:val="1"/>
        </w:numPr>
        <w:tabs>
          <w:tab w:val="left" w:pos="0"/>
          <w:tab w:val="left" w:pos="426"/>
        </w:tabs>
        <w:ind w:left="426" w:hanging="426"/>
        <w:jc w:val="both"/>
        <w:rPr>
          <w:sz w:val="24"/>
          <w:szCs w:val="24"/>
        </w:rPr>
      </w:pPr>
      <w:r w:rsidRPr="00AF48FB">
        <w:rPr>
          <w:sz w:val="24"/>
          <w:szCs w:val="24"/>
        </w:rPr>
        <w:t>Postępowanie jest prowadzone w trybie przetargu nieograniczonego, na podstawie art.</w:t>
      </w:r>
      <w:r>
        <w:rPr>
          <w:sz w:val="24"/>
          <w:szCs w:val="24"/>
        </w:rPr>
        <w:t xml:space="preserve"> </w:t>
      </w:r>
      <w:r w:rsidRPr="00AF48FB">
        <w:rPr>
          <w:sz w:val="24"/>
          <w:szCs w:val="24"/>
        </w:rPr>
        <w:t>39 ustawy z dnia 29 stycznia 2004 roku Prawo Zamówień P</w:t>
      </w:r>
      <w:r>
        <w:rPr>
          <w:sz w:val="24"/>
          <w:szCs w:val="24"/>
        </w:rPr>
        <w:t>ublicznych (</w:t>
      </w:r>
      <w:r w:rsidRPr="00AF48FB">
        <w:rPr>
          <w:sz w:val="24"/>
          <w:szCs w:val="24"/>
        </w:rPr>
        <w:t xml:space="preserve">t.j. Dz.U. z </w:t>
      </w:r>
      <w:r>
        <w:rPr>
          <w:sz w:val="24"/>
          <w:szCs w:val="24"/>
        </w:rPr>
        <w:t>2019</w:t>
      </w:r>
      <w:r w:rsidRPr="00AF48FB">
        <w:rPr>
          <w:sz w:val="24"/>
          <w:szCs w:val="24"/>
        </w:rPr>
        <w:t xml:space="preserve">r. poz. </w:t>
      </w:r>
      <w:r>
        <w:rPr>
          <w:sz w:val="24"/>
          <w:szCs w:val="24"/>
        </w:rPr>
        <w:t>1843 ze zm.</w:t>
      </w:r>
      <w:r w:rsidRPr="00676AC5">
        <w:rPr>
          <w:sz w:val="24"/>
          <w:szCs w:val="24"/>
        </w:rPr>
        <w:t>) zwaną w dalszej części ustawą Pzp. Postępowanie oznaczone jest jako: MZŻ.253-</w:t>
      </w:r>
      <w:r>
        <w:rPr>
          <w:sz w:val="24"/>
          <w:szCs w:val="24"/>
        </w:rPr>
        <w:t>1</w:t>
      </w:r>
      <w:r w:rsidR="00170EA6">
        <w:rPr>
          <w:sz w:val="24"/>
          <w:szCs w:val="24"/>
        </w:rPr>
        <w:t>4</w:t>
      </w:r>
      <w:r w:rsidRPr="00676AC5">
        <w:rPr>
          <w:sz w:val="24"/>
          <w:szCs w:val="24"/>
        </w:rPr>
        <w:t>/</w:t>
      </w:r>
      <w:r>
        <w:rPr>
          <w:sz w:val="24"/>
          <w:szCs w:val="24"/>
        </w:rPr>
        <w:t>20</w:t>
      </w:r>
      <w:r w:rsidRPr="00676AC5">
        <w:rPr>
          <w:sz w:val="24"/>
          <w:szCs w:val="24"/>
        </w:rPr>
        <w:t>. Wszelka korespondencja w tej sprawie będzie powoływać się na powyższe oznaczenie.</w:t>
      </w:r>
    </w:p>
    <w:p w:rsidR="00C334AA" w:rsidRDefault="00C334AA" w:rsidP="005D564D">
      <w:pPr>
        <w:pStyle w:val="Akapitzlist"/>
        <w:numPr>
          <w:ilvl w:val="1"/>
          <w:numId w:val="1"/>
        </w:numPr>
        <w:tabs>
          <w:tab w:val="left" w:pos="0"/>
          <w:tab w:val="left" w:pos="426"/>
        </w:tabs>
        <w:ind w:left="426" w:hanging="426"/>
        <w:jc w:val="both"/>
        <w:rPr>
          <w:sz w:val="24"/>
          <w:szCs w:val="24"/>
        </w:rPr>
      </w:pPr>
      <w:r w:rsidRPr="00676AC5">
        <w:rPr>
          <w:sz w:val="24"/>
          <w:szCs w:val="24"/>
        </w:rPr>
        <w:t>Zamawiający informuje, że w niniejszym postępowaniu będzie korzystał z procedury określonej w art. 24 aa ustawy Pzp.</w:t>
      </w:r>
    </w:p>
    <w:p w:rsidR="00C334AA" w:rsidRDefault="00C334AA" w:rsidP="005D564D">
      <w:pPr>
        <w:pStyle w:val="Akapitzlist"/>
        <w:numPr>
          <w:ilvl w:val="1"/>
          <w:numId w:val="1"/>
        </w:numPr>
        <w:tabs>
          <w:tab w:val="left" w:pos="0"/>
          <w:tab w:val="left" w:pos="426"/>
        </w:tabs>
        <w:ind w:left="426" w:hanging="426"/>
        <w:jc w:val="both"/>
        <w:rPr>
          <w:sz w:val="24"/>
          <w:szCs w:val="24"/>
        </w:rPr>
      </w:pPr>
      <w:r w:rsidRPr="00730C58">
        <w:rPr>
          <w:sz w:val="24"/>
          <w:szCs w:val="24"/>
        </w:rPr>
        <w:t>W zakresie nieuregulowanym niniejszą Specyfikacją Istot</w:t>
      </w:r>
      <w:r>
        <w:rPr>
          <w:sz w:val="24"/>
          <w:szCs w:val="24"/>
        </w:rPr>
        <w:t xml:space="preserve">nych Warunków Zamówienia, zwaną </w:t>
      </w:r>
      <w:r w:rsidRPr="00730C58">
        <w:rPr>
          <w:sz w:val="24"/>
          <w:szCs w:val="24"/>
        </w:rPr>
        <w:t>dalej „SIWZ”, zastosowanie</w:t>
      </w:r>
      <w:r>
        <w:rPr>
          <w:sz w:val="24"/>
          <w:szCs w:val="24"/>
        </w:rPr>
        <w:t xml:space="preserve"> </w:t>
      </w:r>
      <w:r w:rsidRPr="00730C58">
        <w:rPr>
          <w:sz w:val="24"/>
          <w:szCs w:val="24"/>
        </w:rPr>
        <w:t>mają przepisy ustawy Pzp.</w:t>
      </w:r>
    </w:p>
    <w:p w:rsidR="00C334AA" w:rsidRDefault="00C334AA" w:rsidP="005D564D">
      <w:pPr>
        <w:pStyle w:val="Akapitzlist"/>
        <w:numPr>
          <w:ilvl w:val="1"/>
          <w:numId w:val="1"/>
        </w:numPr>
        <w:tabs>
          <w:tab w:val="left" w:pos="0"/>
          <w:tab w:val="left" w:pos="426"/>
        </w:tabs>
        <w:ind w:left="426" w:hanging="426"/>
        <w:jc w:val="both"/>
        <w:rPr>
          <w:sz w:val="24"/>
          <w:szCs w:val="24"/>
        </w:rPr>
      </w:pPr>
      <w:r>
        <w:rPr>
          <w:sz w:val="24"/>
          <w:szCs w:val="24"/>
        </w:rPr>
        <w:lastRenderedPageBreak/>
        <w:t xml:space="preserve"> Załączniki do SIWZ stanowią jej integralną część.</w:t>
      </w:r>
    </w:p>
    <w:p w:rsidR="00C334AA" w:rsidRPr="00EC1DD1" w:rsidRDefault="00C334AA" w:rsidP="005D564D">
      <w:pPr>
        <w:pStyle w:val="Akapitzlist"/>
        <w:numPr>
          <w:ilvl w:val="1"/>
          <w:numId w:val="1"/>
        </w:numPr>
        <w:tabs>
          <w:tab w:val="left" w:pos="0"/>
          <w:tab w:val="left" w:pos="426"/>
        </w:tabs>
        <w:ind w:left="426" w:hanging="426"/>
        <w:jc w:val="both"/>
        <w:rPr>
          <w:sz w:val="24"/>
          <w:szCs w:val="24"/>
        </w:rPr>
      </w:pPr>
      <w:r>
        <w:rPr>
          <w:sz w:val="24"/>
          <w:szCs w:val="24"/>
        </w:rPr>
        <w:t xml:space="preserve">Ilekroć w SIWZ mowa o rozporządzeniu 2016/679, to rozumie się przez to </w:t>
      </w:r>
      <w:r w:rsidRPr="00EC1DD1">
        <w:rPr>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C334AA" w:rsidRPr="00730C58" w:rsidRDefault="00C334AA" w:rsidP="005D564D">
      <w:pPr>
        <w:pStyle w:val="Akapitzlist"/>
        <w:tabs>
          <w:tab w:val="left" w:pos="0"/>
          <w:tab w:val="left" w:pos="426"/>
        </w:tabs>
        <w:ind w:left="426"/>
        <w:jc w:val="both"/>
        <w:rPr>
          <w:sz w:val="24"/>
          <w:szCs w:val="24"/>
        </w:rPr>
      </w:pPr>
    </w:p>
    <w:p w:rsidR="00C334AA" w:rsidRPr="00AF48FB" w:rsidRDefault="00C334AA" w:rsidP="007E4CB6">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OPIS PRZEDMIOTU ZAMÓWIENIA</w:t>
      </w:r>
    </w:p>
    <w:p w:rsidR="00C334AA" w:rsidRDefault="00C334AA" w:rsidP="007E4CB6">
      <w:pPr>
        <w:pStyle w:val="Akapitzlist"/>
        <w:ind w:left="400" w:hanging="400"/>
        <w:jc w:val="both"/>
        <w:rPr>
          <w:sz w:val="24"/>
          <w:szCs w:val="24"/>
        </w:rPr>
      </w:pPr>
      <w:r>
        <w:rPr>
          <w:sz w:val="24"/>
          <w:szCs w:val="24"/>
        </w:rPr>
        <w:t xml:space="preserve">3.1. </w:t>
      </w:r>
      <w:r w:rsidRPr="00D27C07">
        <w:rPr>
          <w:sz w:val="24"/>
          <w:szCs w:val="24"/>
        </w:rPr>
        <w:t xml:space="preserve">Przedmiotem zamówienia jest sukcesywna dostawa </w:t>
      </w:r>
      <w:r w:rsidRPr="007E4CB6">
        <w:rPr>
          <w:sz w:val="24"/>
          <w:szCs w:val="24"/>
        </w:rPr>
        <w:t xml:space="preserve">żywności z podziałem na </w:t>
      </w:r>
      <w:r w:rsidR="00170EA6">
        <w:rPr>
          <w:sz w:val="24"/>
          <w:szCs w:val="24"/>
        </w:rPr>
        <w:t>2</w:t>
      </w:r>
      <w:r w:rsidRPr="007E4CB6">
        <w:rPr>
          <w:sz w:val="24"/>
          <w:szCs w:val="24"/>
        </w:rPr>
        <w:t xml:space="preserve"> zadań (części) tj. artykuły spożywcze</w:t>
      </w:r>
      <w:r w:rsidR="00170EA6">
        <w:rPr>
          <w:sz w:val="24"/>
          <w:szCs w:val="24"/>
        </w:rPr>
        <w:t xml:space="preserve"> </w:t>
      </w:r>
      <w:r w:rsidRPr="007E4CB6">
        <w:rPr>
          <w:sz w:val="24"/>
          <w:szCs w:val="24"/>
        </w:rPr>
        <w:t>i produkty dla niemowląt</w:t>
      </w:r>
      <w:r>
        <w:rPr>
          <w:sz w:val="24"/>
          <w:szCs w:val="24"/>
        </w:rPr>
        <w:t xml:space="preserve"> </w:t>
      </w:r>
      <w:r w:rsidRPr="00D27C07">
        <w:rPr>
          <w:sz w:val="24"/>
          <w:szCs w:val="24"/>
        </w:rPr>
        <w:t>do</w:t>
      </w:r>
      <w:r>
        <w:rPr>
          <w:sz w:val="24"/>
          <w:szCs w:val="24"/>
        </w:rPr>
        <w:t xml:space="preserve"> placów</w:t>
      </w:r>
      <w:r w:rsidRPr="00D27C07">
        <w:rPr>
          <w:sz w:val="24"/>
          <w:szCs w:val="24"/>
        </w:rPr>
        <w:t>k</w:t>
      </w:r>
      <w:r>
        <w:rPr>
          <w:sz w:val="24"/>
          <w:szCs w:val="24"/>
        </w:rPr>
        <w:t>i</w:t>
      </w:r>
      <w:r w:rsidRPr="00D27C07">
        <w:rPr>
          <w:sz w:val="24"/>
          <w:szCs w:val="24"/>
        </w:rPr>
        <w:t xml:space="preserve"> Miejskiego Zespołu Żłobków w Lublinie</w:t>
      </w:r>
      <w:r>
        <w:rPr>
          <w:sz w:val="24"/>
          <w:szCs w:val="24"/>
        </w:rPr>
        <w:t xml:space="preserve"> tj. do Żłobka nr 9, przy ul. Zelwerowicza 2 w Lublinie</w:t>
      </w:r>
      <w:r w:rsidRPr="00D27C07">
        <w:rPr>
          <w:sz w:val="24"/>
          <w:szCs w:val="24"/>
        </w:rPr>
        <w:t>,</w:t>
      </w:r>
      <w:r>
        <w:rPr>
          <w:sz w:val="24"/>
          <w:szCs w:val="24"/>
        </w:rPr>
        <w:t xml:space="preserve"> </w:t>
      </w:r>
      <w:r w:rsidRPr="00AF48FB">
        <w:rPr>
          <w:sz w:val="24"/>
          <w:szCs w:val="24"/>
        </w:rPr>
        <w:t xml:space="preserve"> </w:t>
      </w:r>
      <w:r>
        <w:rPr>
          <w:sz w:val="24"/>
          <w:szCs w:val="24"/>
        </w:rPr>
        <w:t>odpowiadającym</w:t>
      </w:r>
      <w:r w:rsidRPr="00D27C07">
        <w:rPr>
          <w:sz w:val="24"/>
          <w:szCs w:val="24"/>
        </w:rPr>
        <w:t xml:space="preserve"> szczegółowo normom branżowym i ogólnej normie handlowej określonej w obowiązujących przepisach prawa. Szczegółowy opis przedmiotu zamówienia zawarty jest w kosztorysie cenowym stanowiącym załącznik nr 2 do SIWZ. </w:t>
      </w:r>
    </w:p>
    <w:p w:rsidR="00C334AA" w:rsidRDefault="00C334AA" w:rsidP="005D564D">
      <w:pPr>
        <w:pStyle w:val="Akapitzlist"/>
        <w:ind w:left="426" w:hanging="426"/>
        <w:jc w:val="both"/>
        <w:rPr>
          <w:sz w:val="24"/>
          <w:szCs w:val="24"/>
        </w:rPr>
      </w:pPr>
      <w:r w:rsidRPr="00D27C07">
        <w:rPr>
          <w:sz w:val="24"/>
          <w:szCs w:val="24"/>
        </w:rPr>
        <w:t>3.2.</w:t>
      </w:r>
      <w:r>
        <w:rPr>
          <w:sz w:val="24"/>
          <w:szCs w:val="24"/>
        </w:rPr>
        <w:t>1. Zamawiający dopuszcza składanie</w:t>
      </w:r>
      <w:r w:rsidRPr="00D27C07">
        <w:rPr>
          <w:sz w:val="24"/>
          <w:szCs w:val="24"/>
        </w:rPr>
        <w:t xml:space="preserve"> ofert częściowych</w:t>
      </w:r>
      <w:r>
        <w:rPr>
          <w:sz w:val="24"/>
          <w:szCs w:val="24"/>
        </w:rPr>
        <w:t xml:space="preserve"> (na każde zadanie/ części tj. na </w:t>
      </w:r>
      <w:r w:rsidR="00170EA6">
        <w:rPr>
          <w:sz w:val="24"/>
          <w:szCs w:val="24"/>
        </w:rPr>
        <w:t>2</w:t>
      </w:r>
      <w:r>
        <w:rPr>
          <w:sz w:val="24"/>
          <w:szCs w:val="24"/>
        </w:rPr>
        <w:t xml:space="preserve"> zadania/części)</w:t>
      </w:r>
      <w:r w:rsidRPr="00AF48FB">
        <w:rPr>
          <w:sz w:val="24"/>
          <w:szCs w:val="24"/>
        </w:rPr>
        <w:t>.</w:t>
      </w:r>
      <w:r>
        <w:rPr>
          <w:sz w:val="24"/>
          <w:szCs w:val="24"/>
        </w:rPr>
        <w:t xml:space="preserve"> Za ofertę częściową uważa się ofertę złożoną na pełny asortyment dla danego zadania (części). Na każde zadanie (część) zostanie podpisana odrębna umowa z Wykonawcą którego oferta uzyskała najwyższą liczbę punktów. </w:t>
      </w:r>
    </w:p>
    <w:p w:rsidR="00C334AA" w:rsidRDefault="00C334AA" w:rsidP="005D564D">
      <w:pPr>
        <w:pStyle w:val="Akapitzlist"/>
        <w:tabs>
          <w:tab w:val="left" w:pos="567"/>
        </w:tabs>
        <w:ind w:left="567" w:hanging="567"/>
        <w:jc w:val="both"/>
        <w:rPr>
          <w:sz w:val="24"/>
          <w:szCs w:val="24"/>
        </w:rPr>
      </w:pPr>
      <w:r>
        <w:rPr>
          <w:sz w:val="24"/>
          <w:szCs w:val="24"/>
        </w:rPr>
        <w:t>3.2.2. Szczegółowy opis przedmiotu zamówienia:</w:t>
      </w:r>
    </w:p>
    <w:p w:rsidR="00C334AA" w:rsidRDefault="00C334AA" w:rsidP="005D564D">
      <w:pPr>
        <w:pStyle w:val="Akapitzlist"/>
        <w:tabs>
          <w:tab w:val="left" w:pos="567"/>
        </w:tabs>
        <w:ind w:left="567" w:hanging="567"/>
        <w:jc w:val="both"/>
        <w:rPr>
          <w:sz w:val="24"/>
          <w:szCs w:val="24"/>
        </w:rPr>
      </w:pPr>
    </w:p>
    <w:p w:rsidR="00C334AA" w:rsidRDefault="00C334AA" w:rsidP="005D564D">
      <w:pPr>
        <w:pStyle w:val="Akapitzlist"/>
        <w:tabs>
          <w:tab w:val="left" w:pos="567"/>
        </w:tabs>
        <w:ind w:left="567" w:hanging="567"/>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
        <w:gridCol w:w="7300"/>
        <w:gridCol w:w="800"/>
        <w:gridCol w:w="900"/>
      </w:tblGrid>
      <w:tr w:rsidR="00C334AA" w:rsidRPr="00481A33">
        <w:tc>
          <w:tcPr>
            <w:tcW w:w="808" w:type="dxa"/>
          </w:tcPr>
          <w:p w:rsidR="00C334AA" w:rsidRPr="00481A33" w:rsidRDefault="00C334AA">
            <w:pPr>
              <w:pStyle w:val="Akapitzlist"/>
              <w:tabs>
                <w:tab w:val="left" w:pos="567"/>
              </w:tabs>
              <w:ind w:left="0"/>
              <w:jc w:val="both"/>
              <w:rPr>
                <w:sz w:val="24"/>
                <w:szCs w:val="24"/>
              </w:rPr>
            </w:pPr>
            <w:r w:rsidRPr="00481A33">
              <w:rPr>
                <w:sz w:val="24"/>
                <w:szCs w:val="24"/>
              </w:rPr>
              <w:t>Lp.</w:t>
            </w:r>
          </w:p>
        </w:tc>
        <w:tc>
          <w:tcPr>
            <w:tcW w:w="7300" w:type="dxa"/>
          </w:tcPr>
          <w:p w:rsidR="00C334AA" w:rsidRPr="00481A33" w:rsidRDefault="00C334AA" w:rsidP="00170EA6">
            <w:pPr>
              <w:pStyle w:val="Akapitzlist"/>
              <w:tabs>
                <w:tab w:val="left" w:pos="567"/>
              </w:tabs>
              <w:ind w:left="0"/>
              <w:jc w:val="both"/>
              <w:rPr>
                <w:b/>
                <w:sz w:val="24"/>
                <w:szCs w:val="24"/>
              </w:rPr>
            </w:pPr>
            <w:r w:rsidRPr="00481A33">
              <w:rPr>
                <w:b/>
                <w:sz w:val="24"/>
                <w:szCs w:val="24"/>
              </w:rPr>
              <w:t xml:space="preserve">Przedmiot zamówienia – Zadanie </w:t>
            </w:r>
            <w:r w:rsidR="00170EA6">
              <w:rPr>
                <w:b/>
                <w:sz w:val="24"/>
                <w:szCs w:val="24"/>
              </w:rPr>
              <w:t>2</w:t>
            </w:r>
            <w:r w:rsidRPr="00481A33">
              <w:rPr>
                <w:b/>
                <w:sz w:val="24"/>
                <w:szCs w:val="24"/>
              </w:rPr>
              <w:t xml:space="preserve"> Artykuły spożywcze </w:t>
            </w:r>
          </w:p>
        </w:tc>
        <w:tc>
          <w:tcPr>
            <w:tcW w:w="800" w:type="dxa"/>
          </w:tcPr>
          <w:p w:rsidR="00C334AA" w:rsidRPr="00481A33" w:rsidRDefault="00C334AA">
            <w:pPr>
              <w:pStyle w:val="Akapitzlist"/>
              <w:tabs>
                <w:tab w:val="left" w:pos="567"/>
              </w:tabs>
              <w:ind w:left="0"/>
              <w:jc w:val="both"/>
              <w:rPr>
                <w:sz w:val="24"/>
                <w:szCs w:val="24"/>
              </w:rPr>
            </w:pPr>
            <w:r w:rsidRPr="00481A33">
              <w:rPr>
                <w:sz w:val="24"/>
                <w:szCs w:val="24"/>
              </w:rPr>
              <w:t>JM</w:t>
            </w:r>
          </w:p>
        </w:tc>
        <w:tc>
          <w:tcPr>
            <w:tcW w:w="900" w:type="dxa"/>
          </w:tcPr>
          <w:p w:rsidR="00C334AA" w:rsidRPr="00481A33" w:rsidRDefault="00C334AA">
            <w:pPr>
              <w:pStyle w:val="Akapitzlist"/>
              <w:tabs>
                <w:tab w:val="left" w:pos="567"/>
              </w:tabs>
              <w:ind w:left="0"/>
              <w:jc w:val="both"/>
              <w:rPr>
                <w:sz w:val="24"/>
                <w:szCs w:val="24"/>
              </w:rPr>
            </w:pPr>
            <w:r w:rsidRPr="00481A33">
              <w:rPr>
                <w:sz w:val="24"/>
                <w:szCs w:val="24"/>
              </w:rPr>
              <w:t xml:space="preserve">Ilość </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1.</w:t>
            </w:r>
          </w:p>
        </w:tc>
        <w:tc>
          <w:tcPr>
            <w:tcW w:w="7300" w:type="dxa"/>
          </w:tcPr>
          <w:p w:rsidR="00783699" w:rsidRPr="00481A33" w:rsidRDefault="00783699">
            <w:pPr>
              <w:rPr>
                <w:sz w:val="24"/>
                <w:szCs w:val="24"/>
              </w:rPr>
            </w:pPr>
            <w:r w:rsidRPr="00481A33">
              <w:rPr>
                <w:color w:val="000000"/>
                <w:sz w:val="24"/>
                <w:szCs w:val="24"/>
              </w:rPr>
              <w:t>Cukier 1 kg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10</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2.</w:t>
            </w:r>
          </w:p>
        </w:tc>
        <w:tc>
          <w:tcPr>
            <w:tcW w:w="7300" w:type="dxa"/>
          </w:tcPr>
          <w:p w:rsidR="00783699" w:rsidRPr="00481A33" w:rsidRDefault="00783699">
            <w:pPr>
              <w:rPr>
                <w:sz w:val="24"/>
                <w:szCs w:val="24"/>
              </w:rPr>
            </w:pPr>
            <w:r w:rsidRPr="00481A33">
              <w:rPr>
                <w:color w:val="000000"/>
                <w:sz w:val="24"/>
                <w:szCs w:val="24"/>
              </w:rPr>
              <w:t>Cukier puder, opak. max 500g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3.</w:t>
            </w:r>
          </w:p>
        </w:tc>
        <w:tc>
          <w:tcPr>
            <w:tcW w:w="7300" w:type="dxa"/>
          </w:tcPr>
          <w:p w:rsidR="00783699" w:rsidRPr="00481A33" w:rsidRDefault="00783699">
            <w:pPr>
              <w:rPr>
                <w:sz w:val="24"/>
                <w:szCs w:val="24"/>
              </w:rPr>
            </w:pPr>
            <w:r w:rsidRPr="00481A33">
              <w:rPr>
                <w:color w:val="000000"/>
                <w:sz w:val="24"/>
                <w:szCs w:val="24"/>
              </w:rPr>
              <w:t>Cukier wanilinowy, opak min. 20 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2</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4.</w:t>
            </w:r>
          </w:p>
        </w:tc>
        <w:tc>
          <w:tcPr>
            <w:tcW w:w="7300" w:type="dxa"/>
          </w:tcPr>
          <w:p w:rsidR="00783699" w:rsidRPr="00481A33" w:rsidRDefault="00783699">
            <w:pPr>
              <w:rPr>
                <w:sz w:val="24"/>
                <w:szCs w:val="24"/>
              </w:rPr>
            </w:pPr>
            <w:r w:rsidRPr="00481A33">
              <w:rPr>
                <w:color w:val="000000"/>
                <w:sz w:val="24"/>
                <w:szCs w:val="24"/>
              </w:rPr>
              <w:t xml:space="preserve">Proszek do pieczenia op. max 30g </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2</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5.</w:t>
            </w:r>
          </w:p>
        </w:tc>
        <w:tc>
          <w:tcPr>
            <w:tcW w:w="7300" w:type="dxa"/>
          </w:tcPr>
          <w:p w:rsidR="00783699" w:rsidRPr="00481A33" w:rsidRDefault="00783699">
            <w:pPr>
              <w:rPr>
                <w:sz w:val="24"/>
                <w:szCs w:val="24"/>
              </w:rPr>
            </w:pPr>
            <w:r w:rsidRPr="00481A33">
              <w:rPr>
                <w:color w:val="000000"/>
                <w:sz w:val="24"/>
                <w:szCs w:val="24"/>
              </w:rPr>
              <w:t>Drożdże piekarnicze, opak max 150g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6.</w:t>
            </w:r>
          </w:p>
        </w:tc>
        <w:tc>
          <w:tcPr>
            <w:tcW w:w="7300" w:type="dxa"/>
          </w:tcPr>
          <w:p w:rsidR="00783699" w:rsidRPr="00481A33" w:rsidRDefault="00783699">
            <w:pPr>
              <w:rPr>
                <w:sz w:val="24"/>
                <w:szCs w:val="24"/>
              </w:rPr>
            </w:pPr>
            <w:r w:rsidRPr="00481A33">
              <w:rPr>
                <w:color w:val="000000"/>
                <w:sz w:val="24"/>
                <w:szCs w:val="24"/>
              </w:rPr>
              <w:t xml:space="preserve">Kakao naturalne niskotłuszczowe o zaw. tłuszczu kakaowego do 10% op. max 100g </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2</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7.</w:t>
            </w:r>
          </w:p>
        </w:tc>
        <w:tc>
          <w:tcPr>
            <w:tcW w:w="7300" w:type="dxa"/>
          </w:tcPr>
          <w:p w:rsidR="00783699" w:rsidRPr="00481A33" w:rsidRDefault="00783699">
            <w:pPr>
              <w:rPr>
                <w:sz w:val="24"/>
                <w:szCs w:val="24"/>
              </w:rPr>
            </w:pPr>
            <w:r w:rsidRPr="00481A33">
              <w:rPr>
                <w:color w:val="000000"/>
                <w:sz w:val="24"/>
                <w:szCs w:val="24"/>
              </w:rPr>
              <w:t>Kawa zbożowa 100% z naturalnych składników op. max 150 g, 35 torebek</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8.</w:t>
            </w:r>
          </w:p>
        </w:tc>
        <w:tc>
          <w:tcPr>
            <w:tcW w:w="7300" w:type="dxa"/>
          </w:tcPr>
          <w:p w:rsidR="00783699" w:rsidRPr="00481A33" w:rsidRDefault="00783699">
            <w:pPr>
              <w:rPr>
                <w:sz w:val="24"/>
                <w:szCs w:val="24"/>
              </w:rPr>
            </w:pPr>
            <w:r w:rsidRPr="00481A33">
              <w:rPr>
                <w:color w:val="000000"/>
                <w:sz w:val="24"/>
                <w:szCs w:val="24"/>
              </w:rPr>
              <w:t xml:space="preserve">Herbata czarna liściasta opak max 100 g </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2</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9.</w:t>
            </w:r>
          </w:p>
        </w:tc>
        <w:tc>
          <w:tcPr>
            <w:tcW w:w="7300" w:type="dxa"/>
          </w:tcPr>
          <w:p w:rsidR="00783699" w:rsidRPr="00481A33" w:rsidRDefault="00783699">
            <w:pPr>
              <w:rPr>
                <w:sz w:val="24"/>
                <w:szCs w:val="24"/>
              </w:rPr>
            </w:pPr>
            <w:r w:rsidRPr="00481A33">
              <w:rPr>
                <w:color w:val="000000"/>
                <w:sz w:val="24"/>
                <w:szCs w:val="24"/>
              </w:rPr>
              <w:t>Herbata owocowa-20 saszetek, op. max 70 g , różne smaki</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2</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10.</w:t>
            </w:r>
          </w:p>
        </w:tc>
        <w:tc>
          <w:tcPr>
            <w:tcW w:w="7300" w:type="dxa"/>
          </w:tcPr>
          <w:p w:rsidR="00783699" w:rsidRPr="00481A33" w:rsidRDefault="00783699">
            <w:pPr>
              <w:rPr>
                <w:sz w:val="24"/>
                <w:szCs w:val="24"/>
              </w:rPr>
            </w:pPr>
            <w:r w:rsidRPr="00481A33">
              <w:rPr>
                <w:color w:val="000000"/>
                <w:sz w:val="24"/>
                <w:szCs w:val="24"/>
              </w:rPr>
              <w:t xml:space="preserve">Budyń ( bez sztucznych barwników i konserwantów)- różne smaki, na 0,5 l mleka </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10</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11.</w:t>
            </w:r>
          </w:p>
        </w:tc>
        <w:tc>
          <w:tcPr>
            <w:tcW w:w="7300" w:type="dxa"/>
          </w:tcPr>
          <w:p w:rsidR="00783699" w:rsidRPr="00481A33" w:rsidRDefault="00783699">
            <w:pPr>
              <w:rPr>
                <w:sz w:val="24"/>
                <w:szCs w:val="24"/>
              </w:rPr>
            </w:pPr>
            <w:r w:rsidRPr="00481A33">
              <w:rPr>
                <w:color w:val="000000"/>
                <w:sz w:val="24"/>
                <w:szCs w:val="24"/>
              </w:rPr>
              <w:t xml:space="preserve">Kisiel (bez sztucznych barwników i </w:t>
            </w:r>
            <w:r>
              <w:rPr>
                <w:color w:val="000000"/>
                <w:sz w:val="24"/>
                <w:szCs w:val="24"/>
              </w:rPr>
              <w:t>konserwantów</w:t>
            </w:r>
            <w:r w:rsidRPr="00481A33">
              <w:rPr>
                <w:color w:val="000000"/>
                <w:sz w:val="24"/>
                <w:szCs w:val="24"/>
              </w:rPr>
              <w:t xml:space="preserve">)- różne smaki, na 0,5 l wody </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10</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12.</w:t>
            </w:r>
          </w:p>
        </w:tc>
        <w:tc>
          <w:tcPr>
            <w:tcW w:w="7300" w:type="dxa"/>
          </w:tcPr>
          <w:p w:rsidR="00783699" w:rsidRPr="00481A33" w:rsidRDefault="00783699">
            <w:pPr>
              <w:rPr>
                <w:sz w:val="24"/>
                <w:szCs w:val="24"/>
              </w:rPr>
            </w:pPr>
            <w:r w:rsidRPr="00481A33">
              <w:rPr>
                <w:color w:val="000000"/>
                <w:sz w:val="24"/>
                <w:szCs w:val="24"/>
              </w:rPr>
              <w:t xml:space="preserve">Galaretka owocowa (bez sztucznych barwników i konserwantów)- różne smaki, na 0,5 l wody </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10</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13.</w:t>
            </w:r>
          </w:p>
        </w:tc>
        <w:tc>
          <w:tcPr>
            <w:tcW w:w="7300" w:type="dxa"/>
          </w:tcPr>
          <w:p w:rsidR="00783699" w:rsidRPr="00481A33" w:rsidRDefault="00783699">
            <w:pPr>
              <w:rPr>
                <w:sz w:val="24"/>
                <w:szCs w:val="24"/>
              </w:rPr>
            </w:pPr>
            <w:r w:rsidRPr="00481A33">
              <w:rPr>
                <w:color w:val="000000"/>
                <w:sz w:val="24"/>
                <w:szCs w:val="24"/>
              </w:rPr>
              <w:t>Miód 100% naturalny z polskich pasiek (wielokwiatowy), słoik max 500 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10</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14.</w:t>
            </w:r>
          </w:p>
        </w:tc>
        <w:tc>
          <w:tcPr>
            <w:tcW w:w="7300" w:type="dxa"/>
          </w:tcPr>
          <w:p w:rsidR="00783699" w:rsidRPr="00481A33" w:rsidRDefault="00783699">
            <w:pPr>
              <w:rPr>
                <w:sz w:val="24"/>
                <w:szCs w:val="24"/>
              </w:rPr>
            </w:pPr>
            <w:r>
              <w:rPr>
                <w:color w:val="000000"/>
                <w:sz w:val="24"/>
                <w:szCs w:val="24"/>
              </w:rPr>
              <w:t>Zioła prowansalskie op. max 4</w:t>
            </w:r>
            <w:r w:rsidRPr="00481A33">
              <w:rPr>
                <w:color w:val="000000"/>
                <w:sz w:val="24"/>
                <w:szCs w:val="24"/>
              </w:rPr>
              <w:t>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15.</w:t>
            </w:r>
          </w:p>
        </w:tc>
        <w:tc>
          <w:tcPr>
            <w:tcW w:w="7300" w:type="dxa"/>
          </w:tcPr>
          <w:p w:rsidR="00783699" w:rsidRPr="00481A33" w:rsidRDefault="00783699">
            <w:pPr>
              <w:rPr>
                <w:sz w:val="24"/>
                <w:szCs w:val="24"/>
              </w:rPr>
            </w:pPr>
            <w:r>
              <w:rPr>
                <w:color w:val="000000"/>
                <w:sz w:val="24"/>
                <w:szCs w:val="24"/>
              </w:rPr>
              <w:t>Cynamon mielony- opak. Max. 4</w:t>
            </w:r>
            <w:r w:rsidRPr="00481A33">
              <w:rPr>
                <w:color w:val="000000"/>
                <w:sz w:val="24"/>
                <w:szCs w:val="24"/>
              </w:rPr>
              <w:t>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16.</w:t>
            </w:r>
          </w:p>
        </w:tc>
        <w:tc>
          <w:tcPr>
            <w:tcW w:w="7300" w:type="dxa"/>
          </w:tcPr>
          <w:p w:rsidR="00783699" w:rsidRPr="00481A33" w:rsidRDefault="00783699">
            <w:pPr>
              <w:rPr>
                <w:sz w:val="24"/>
                <w:szCs w:val="24"/>
              </w:rPr>
            </w:pPr>
            <w:r w:rsidRPr="00481A33">
              <w:rPr>
                <w:color w:val="000000"/>
                <w:sz w:val="24"/>
                <w:szCs w:val="24"/>
              </w:rPr>
              <w:t>Sól morska, op. max 1000g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17.</w:t>
            </w:r>
          </w:p>
        </w:tc>
        <w:tc>
          <w:tcPr>
            <w:tcW w:w="7300" w:type="dxa"/>
          </w:tcPr>
          <w:p w:rsidR="00783699" w:rsidRPr="00481A33" w:rsidRDefault="00783699">
            <w:pPr>
              <w:rPr>
                <w:sz w:val="24"/>
                <w:szCs w:val="24"/>
              </w:rPr>
            </w:pPr>
            <w:r>
              <w:rPr>
                <w:color w:val="000000"/>
                <w:sz w:val="24"/>
                <w:szCs w:val="24"/>
              </w:rPr>
              <w:t>Majeranek op. max 5</w:t>
            </w:r>
            <w:r w:rsidRPr="00481A33">
              <w:rPr>
                <w:color w:val="000000"/>
                <w:sz w:val="24"/>
                <w:szCs w:val="24"/>
              </w:rPr>
              <w:t>0 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18.</w:t>
            </w:r>
          </w:p>
        </w:tc>
        <w:tc>
          <w:tcPr>
            <w:tcW w:w="7300" w:type="dxa"/>
          </w:tcPr>
          <w:p w:rsidR="00783699" w:rsidRPr="00481A33" w:rsidRDefault="00783699">
            <w:pPr>
              <w:rPr>
                <w:sz w:val="24"/>
                <w:szCs w:val="24"/>
              </w:rPr>
            </w:pPr>
            <w:r>
              <w:rPr>
                <w:color w:val="000000"/>
                <w:sz w:val="24"/>
                <w:szCs w:val="24"/>
              </w:rPr>
              <w:t>Pieprz ziołowy op. max 5</w:t>
            </w:r>
            <w:r w:rsidRPr="00481A33">
              <w:rPr>
                <w:color w:val="000000"/>
                <w:sz w:val="24"/>
                <w:szCs w:val="24"/>
              </w:rPr>
              <w:t>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19.</w:t>
            </w:r>
          </w:p>
        </w:tc>
        <w:tc>
          <w:tcPr>
            <w:tcW w:w="7300" w:type="dxa"/>
          </w:tcPr>
          <w:p w:rsidR="00783699" w:rsidRPr="00481A33" w:rsidRDefault="00783699">
            <w:pPr>
              <w:rPr>
                <w:sz w:val="24"/>
                <w:szCs w:val="24"/>
              </w:rPr>
            </w:pPr>
            <w:r w:rsidRPr="00481A33">
              <w:rPr>
                <w:color w:val="000000"/>
                <w:sz w:val="24"/>
                <w:szCs w:val="24"/>
              </w:rPr>
              <w:t>Pieprz czar</w:t>
            </w:r>
            <w:r>
              <w:rPr>
                <w:color w:val="000000"/>
                <w:sz w:val="24"/>
                <w:szCs w:val="24"/>
              </w:rPr>
              <w:t>ny naturalny, mielony op. max 50</w:t>
            </w:r>
            <w:r w:rsidRPr="00481A33">
              <w:rPr>
                <w:color w:val="000000"/>
                <w:sz w:val="24"/>
                <w:szCs w:val="24"/>
              </w:rPr>
              <w:t>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20.</w:t>
            </w:r>
          </w:p>
        </w:tc>
        <w:tc>
          <w:tcPr>
            <w:tcW w:w="7300" w:type="dxa"/>
          </w:tcPr>
          <w:p w:rsidR="00783699" w:rsidRPr="00481A33" w:rsidRDefault="00783699">
            <w:pPr>
              <w:rPr>
                <w:sz w:val="24"/>
                <w:szCs w:val="24"/>
              </w:rPr>
            </w:pPr>
            <w:r>
              <w:rPr>
                <w:color w:val="000000"/>
                <w:sz w:val="24"/>
                <w:szCs w:val="24"/>
              </w:rPr>
              <w:t>Liść laurowy op. max 50</w:t>
            </w:r>
            <w:r w:rsidRPr="00481A33">
              <w:rPr>
                <w:color w:val="000000"/>
                <w:sz w:val="24"/>
                <w:szCs w:val="24"/>
              </w:rPr>
              <w:t>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21.</w:t>
            </w:r>
          </w:p>
        </w:tc>
        <w:tc>
          <w:tcPr>
            <w:tcW w:w="7300" w:type="dxa"/>
          </w:tcPr>
          <w:p w:rsidR="00783699" w:rsidRPr="00481A33" w:rsidRDefault="00783699">
            <w:pPr>
              <w:rPr>
                <w:sz w:val="24"/>
                <w:szCs w:val="24"/>
              </w:rPr>
            </w:pPr>
            <w:r w:rsidRPr="00481A33">
              <w:rPr>
                <w:color w:val="000000"/>
                <w:sz w:val="24"/>
                <w:szCs w:val="24"/>
              </w:rPr>
              <w:t>Zi</w:t>
            </w:r>
            <w:r>
              <w:rPr>
                <w:color w:val="000000"/>
                <w:sz w:val="24"/>
                <w:szCs w:val="24"/>
              </w:rPr>
              <w:t>ele angielskie mielone op. max 5</w:t>
            </w:r>
            <w:r w:rsidRPr="00481A33">
              <w:rPr>
                <w:color w:val="000000"/>
                <w:sz w:val="24"/>
                <w:szCs w:val="24"/>
              </w:rPr>
              <w:t>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lastRenderedPageBreak/>
              <w:t>22.</w:t>
            </w:r>
          </w:p>
        </w:tc>
        <w:tc>
          <w:tcPr>
            <w:tcW w:w="7300" w:type="dxa"/>
          </w:tcPr>
          <w:p w:rsidR="00783699" w:rsidRPr="00481A33" w:rsidRDefault="00783699">
            <w:pPr>
              <w:rPr>
                <w:sz w:val="24"/>
                <w:szCs w:val="24"/>
              </w:rPr>
            </w:pPr>
            <w:r>
              <w:rPr>
                <w:color w:val="000000"/>
                <w:sz w:val="24"/>
                <w:szCs w:val="24"/>
              </w:rPr>
              <w:t>Papryka słodka op. max 5</w:t>
            </w:r>
            <w:r w:rsidRPr="00481A33">
              <w:rPr>
                <w:color w:val="000000"/>
                <w:sz w:val="24"/>
                <w:szCs w:val="24"/>
              </w:rPr>
              <w:t>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23.</w:t>
            </w:r>
          </w:p>
        </w:tc>
        <w:tc>
          <w:tcPr>
            <w:tcW w:w="7300" w:type="dxa"/>
          </w:tcPr>
          <w:p w:rsidR="00783699" w:rsidRPr="00481A33" w:rsidRDefault="00783699">
            <w:pPr>
              <w:rPr>
                <w:sz w:val="24"/>
                <w:szCs w:val="24"/>
              </w:rPr>
            </w:pPr>
            <w:r>
              <w:rPr>
                <w:color w:val="000000"/>
                <w:sz w:val="24"/>
                <w:szCs w:val="24"/>
              </w:rPr>
              <w:t>Bazylia op. max 5</w:t>
            </w:r>
            <w:r w:rsidRPr="00481A33">
              <w:rPr>
                <w:color w:val="000000"/>
                <w:sz w:val="24"/>
                <w:szCs w:val="24"/>
              </w:rPr>
              <w:t>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24.</w:t>
            </w:r>
          </w:p>
        </w:tc>
        <w:tc>
          <w:tcPr>
            <w:tcW w:w="7300" w:type="dxa"/>
          </w:tcPr>
          <w:p w:rsidR="00783699" w:rsidRPr="00481A33" w:rsidRDefault="00783699">
            <w:pPr>
              <w:rPr>
                <w:sz w:val="24"/>
                <w:szCs w:val="24"/>
              </w:rPr>
            </w:pPr>
            <w:r>
              <w:rPr>
                <w:color w:val="000000"/>
                <w:sz w:val="24"/>
                <w:szCs w:val="24"/>
              </w:rPr>
              <w:t>Tymianek op. max 5</w:t>
            </w:r>
            <w:r w:rsidRPr="00481A33">
              <w:rPr>
                <w:color w:val="000000"/>
                <w:sz w:val="24"/>
                <w:szCs w:val="24"/>
              </w:rPr>
              <w:t>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25.</w:t>
            </w:r>
          </w:p>
        </w:tc>
        <w:tc>
          <w:tcPr>
            <w:tcW w:w="7300" w:type="dxa"/>
          </w:tcPr>
          <w:p w:rsidR="00783699" w:rsidRPr="00481A33" w:rsidRDefault="00783699">
            <w:pPr>
              <w:rPr>
                <w:sz w:val="24"/>
                <w:szCs w:val="24"/>
              </w:rPr>
            </w:pPr>
            <w:r>
              <w:rPr>
                <w:color w:val="000000"/>
                <w:sz w:val="24"/>
                <w:szCs w:val="24"/>
              </w:rPr>
              <w:t>Oregano op. max 5</w:t>
            </w:r>
            <w:r w:rsidRPr="00481A33">
              <w:rPr>
                <w:color w:val="000000"/>
                <w:sz w:val="24"/>
                <w:szCs w:val="24"/>
              </w:rPr>
              <w:t>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26.</w:t>
            </w:r>
          </w:p>
        </w:tc>
        <w:tc>
          <w:tcPr>
            <w:tcW w:w="7300" w:type="dxa"/>
          </w:tcPr>
          <w:p w:rsidR="00783699" w:rsidRPr="00481A33" w:rsidRDefault="00783699">
            <w:pPr>
              <w:rPr>
                <w:sz w:val="24"/>
                <w:szCs w:val="24"/>
              </w:rPr>
            </w:pPr>
            <w:r>
              <w:rPr>
                <w:color w:val="000000"/>
                <w:sz w:val="24"/>
                <w:szCs w:val="24"/>
              </w:rPr>
              <w:t>Kminek mielony op. max. 5</w:t>
            </w:r>
            <w:r w:rsidRPr="00481A33">
              <w:rPr>
                <w:color w:val="000000"/>
                <w:sz w:val="24"/>
                <w:szCs w:val="24"/>
              </w:rPr>
              <w:t>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27.</w:t>
            </w:r>
          </w:p>
        </w:tc>
        <w:tc>
          <w:tcPr>
            <w:tcW w:w="7300" w:type="dxa"/>
          </w:tcPr>
          <w:p w:rsidR="00783699" w:rsidRPr="00481A33" w:rsidRDefault="00783699">
            <w:pPr>
              <w:rPr>
                <w:sz w:val="24"/>
                <w:szCs w:val="24"/>
              </w:rPr>
            </w:pPr>
            <w:r>
              <w:rPr>
                <w:color w:val="000000"/>
                <w:sz w:val="24"/>
                <w:szCs w:val="24"/>
              </w:rPr>
              <w:t>Gałka mielona muszkatołowa max 5</w:t>
            </w:r>
            <w:r w:rsidRPr="00481A33">
              <w:rPr>
                <w:color w:val="000000"/>
                <w:sz w:val="24"/>
                <w:szCs w:val="24"/>
              </w:rPr>
              <w:t>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28.</w:t>
            </w:r>
          </w:p>
        </w:tc>
        <w:tc>
          <w:tcPr>
            <w:tcW w:w="7300" w:type="dxa"/>
          </w:tcPr>
          <w:p w:rsidR="00783699" w:rsidRPr="00481A33" w:rsidRDefault="00783699">
            <w:pPr>
              <w:rPr>
                <w:sz w:val="24"/>
                <w:szCs w:val="24"/>
              </w:rPr>
            </w:pPr>
            <w:r>
              <w:rPr>
                <w:color w:val="000000"/>
                <w:sz w:val="24"/>
                <w:szCs w:val="24"/>
              </w:rPr>
              <w:t>Curry op. max 5</w:t>
            </w:r>
            <w:r w:rsidRPr="00481A33">
              <w:rPr>
                <w:color w:val="000000"/>
                <w:sz w:val="24"/>
                <w:szCs w:val="24"/>
              </w:rPr>
              <w:t>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29.</w:t>
            </w:r>
          </w:p>
        </w:tc>
        <w:tc>
          <w:tcPr>
            <w:tcW w:w="7300" w:type="dxa"/>
          </w:tcPr>
          <w:p w:rsidR="00783699" w:rsidRPr="00481A33" w:rsidRDefault="00783699">
            <w:pPr>
              <w:rPr>
                <w:sz w:val="24"/>
                <w:szCs w:val="24"/>
              </w:rPr>
            </w:pPr>
            <w:r w:rsidRPr="00481A33">
              <w:rPr>
                <w:color w:val="000000"/>
                <w:sz w:val="24"/>
                <w:szCs w:val="24"/>
              </w:rPr>
              <w:t>Soda oczyszczana, opak. max. 100g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30.</w:t>
            </w:r>
          </w:p>
        </w:tc>
        <w:tc>
          <w:tcPr>
            <w:tcW w:w="7300" w:type="dxa"/>
          </w:tcPr>
          <w:p w:rsidR="00783699" w:rsidRPr="00481A33" w:rsidRDefault="00783699">
            <w:pPr>
              <w:rPr>
                <w:sz w:val="24"/>
                <w:szCs w:val="24"/>
              </w:rPr>
            </w:pPr>
            <w:r w:rsidRPr="00481A33">
              <w:rPr>
                <w:color w:val="000000"/>
                <w:sz w:val="24"/>
                <w:szCs w:val="24"/>
              </w:rPr>
              <w:t>Mąka pszenna tortowa, typ 450, opak. 1kg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10</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31.</w:t>
            </w:r>
          </w:p>
        </w:tc>
        <w:tc>
          <w:tcPr>
            <w:tcW w:w="7300" w:type="dxa"/>
          </w:tcPr>
          <w:p w:rsidR="00783699" w:rsidRPr="00481A33" w:rsidRDefault="00783699">
            <w:pPr>
              <w:rPr>
                <w:sz w:val="24"/>
                <w:szCs w:val="24"/>
              </w:rPr>
            </w:pPr>
            <w:r w:rsidRPr="00481A33">
              <w:rPr>
                <w:color w:val="000000"/>
                <w:sz w:val="24"/>
                <w:szCs w:val="24"/>
              </w:rPr>
              <w:t>Mąka kukurydziana bez zaw. Glutenu, opak. 1 kg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5</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32.</w:t>
            </w:r>
          </w:p>
        </w:tc>
        <w:tc>
          <w:tcPr>
            <w:tcW w:w="7300" w:type="dxa"/>
          </w:tcPr>
          <w:p w:rsidR="00783699" w:rsidRPr="00481A33" w:rsidRDefault="00783699">
            <w:pPr>
              <w:rPr>
                <w:sz w:val="24"/>
                <w:szCs w:val="24"/>
              </w:rPr>
            </w:pPr>
            <w:r w:rsidRPr="00481A33">
              <w:rPr>
                <w:color w:val="000000"/>
                <w:sz w:val="24"/>
                <w:szCs w:val="24"/>
              </w:rPr>
              <w:t>Mąka gryczana bez zaw. Glutenu, opak. 1kg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5</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33.</w:t>
            </w:r>
          </w:p>
        </w:tc>
        <w:tc>
          <w:tcPr>
            <w:tcW w:w="7300" w:type="dxa"/>
          </w:tcPr>
          <w:p w:rsidR="00783699" w:rsidRPr="00481A33" w:rsidRDefault="00783699">
            <w:pPr>
              <w:rPr>
                <w:sz w:val="24"/>
                <w:szCs w:val="24"/>
              </w:rPr>
            </w:pPr>
            <w:r w:rsidRPr="00481A33">
              <w:rPr>
                <w:color w:val="000000"/>
                <w:sz w:val="24"/>
                <w:szCs w:val="24"/>
              </w:rPr>
              <w:t>Skrobia ziemniaczana – op. max 1kg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5</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34.</w:t>
            </w:r>
          </w:p>
        </w:tc>
        <w:tc>
          <w:tcPr>
            <w:tcW w:w="7300" w:type="dxa"/>
          </w:tcPr>
          <w:p w:rsidR="00783699" w:rsidRPr="00481A33" w:rsidRDefault="00783699">
            <w:pPr>
              <w:rPr>
                <w:sz w:val="24"/>
                <w:szCs w:val="24"/>
              </w:rPr>
            </w:pPr>
            <w:r w:rsidRPr="00481A33">
              <w:rPr>
                <w:color w:val="000000"/>
                <w:sz w:val="24"/>
                <w:szCs w:val="24"/>
              </w:rPr>
              <w:t>Makaron 4-jajeczny, domowy, krojony op. max 500 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10</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35.</w:t>
            </w:r>
          </w:p>
        </w:tc>
        <w:tc>
          <w:tcPr>
            <w:tcW w:w="7300" w:type="dxa"/>
          </w:tcPr>
          <w:p w:rsidR="00783699" w:rsidRPr="00481A33" w:rsidRDefault="00783699">
            <w:pPr>
              <w:rPr>
                <w:sz w:val="24"/>
                <w:szCs w:val="24"/>
              </w:rPr>
            </w:pPr>
            <w:r w:rsidRPr="00481A33">
              <w:rPr>
                <w:sz w:val="24"/>
                <w:szCs w:val="24"/>
              </w:rPr>
              <w:t>Makaron bezjajeczny (świderki , fale, pióra) op. max 500g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10</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36.</w:t>
            </w:r>
          </w:p>
        </w:tc>
        <w:tc>
          <w:tcPr>
            <w:tcW w:w="7300" w:type="dxa"/>
          </w:tcPr>
          <w:p w:rsidR="00783699" w:rsidRPr="00481A33" w:rsidRDefault="00783699">
            <w:pPr>
              <w:rPr>
                <w:sz w:val="24"/>
                <w:szCs w:val="24"/>
              </w:rPr>
            </w:pPr>
            <w:r w:rsidRPr="00481A33">
              <w:rPr>
                <w:color w:val="000000"/>
                <w:sz w:val="24"/>
                <w:szCs w:val="24"/>
              </w:rPr>
              <w:t>Makaron pełnoziarnisty, op. max 500g (kokardki duże, kokardki małe, świdry, pióra)</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5</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37.</w:t>
            </w:r>
          </w:p>
        </w:tc>
        <w:tc>
          <w:tcPr>
            <w:tcW w:w="7300" w:type="dxa"/>
          </w:tcPr>
          <w:p w:rsidR="00783699" w:rsidRPr="00481A33" w:rsidRDefault="00783699">
            <w:pPr>
              <w:rPr>
                <w:sz w:val="24"/>
                <w:szCs w:val="24"/>
              </w:rPr>
            </w:pPr>
            <w:r w:rsidRPr="00481A33">
              <w:rPr>
                <w:color w:val="000000"/>
                <w:sz w:val="24"/>
                <w:szCs w:val="24"/>
              </w:rPr>
              <w:t>Makaron bezglutenowy op. max 250g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5</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38.</w:t>
            </w:r>
          </w:p>
        </w:tc>
        <w:tc>
          <w:tcPr>
            <w:tcW w:w="7300" w:type="dxa"/>
          </w:tcPr>
          <w:p w:rsidR="00783699" w:rsidRPr="00481A33" w:rsidRDefault="00783699">
            <w:pPr>
              <w:rPr>
                <w:sz w:val="24"/>
                <w:szCs w:val="24"/>
              </w:rPr>
            </w:pPr>
            <w:r w:rsidRPr="00481A33">
              <w:rPr>
                <w:color w:val="000000"/>
                <w:sz w:val="24"/>
                <w:szCs w:val="24"/>
              </w:rPr>
              <w:t>Ryż biały długoziarnisty op. max 1 kg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5</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39.</w:t>
            </w:r>
          </w:p>
        </w:tc>
        <w:tc>
          <w:tcPr>
            <w:tcW w:w="7300" w:type="dxa"/>
          </w:tcPr>
          <w:p w:rsidR="00783699" w:rsidRPr="00481A33" w:rsidRDefault="00783699">
            <w:pPr>
              <w:rPr>
                <w:sz w:val="24"/>
                <w:szCs w:val="24"/>
              </w:rPr>
            </w:pPr>
            <w:r w:rsidRPr="00481A33">
              <w:rPr>
                <w:color w:val="000000"/>
                <w:sz w:val="24"/>
                <w:szCs w:val="24"/>
              </w:rPr>
              <w:t>Ryż brązowy op. max 500g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5</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40.</w:t>
            </w:r>
          </w:p>
        </w:tc>
        <w:tc>
          <w:tcPr>
            <w:tcW w:w="7300" w:type="dxa"/>
          </w:tcPr>
          <w:p w:rsidR="00783699" w:rsidRPr="00481A33" w:rsidRDefault="00783699">
            <w:pPr>
              <w:rPr>
                <w:sz w:val="24"/>
                <w:szCs w:val="24"/>
              </w:rPr>
            </w:pPr>
            <w:r w:rsidRPr="00481A33">
              <w:rPr>
                <w:color w:val="000000"/>
                <w:sz w:val="24"/>
                <w:szCs w:val="24"/>
              </w:rPr>
              <w:t>Kasza gryczana (biała lub palona) op. max 1kg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5</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41.</w:t>
            </w:r>
          </w:p>
        </w:tc>
        <w:tc>
          <w:tcPr>
            <w:tcW w:w="7300" w:type="dxa"/>
          </w:tcPr>
          <w:p w:rsidR="00783699" w:rsidRPr="00481A33" w:rsidRDefault="00783699">
            <w:pPr>
              <w:rPr>
                <w:sz w:val="24"/>
                <w:szCs w:val="24"/>
              </w:rPr>
            </w:pPr>
            <w:r w:rsidRPr="00481A33">
              <w:rPr>
                <w:color w:val="000000"/>
                <w:sz w:val="24"/>
                <w:szCs w:val="24"/>
              </w:rPr>
              <w:t>Kasza jęczmienna, średnia, opak. max. 500g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20</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42.</w:t>
            </w:r>
          </w:p>
        </w:tc>
        <w:tc>
          <w:tcPr>
            <w:tcW w:w="7300" w:type="dxa"/>
          </w:tcPr>
          <w:p w:rsidR="00783699" w:rsidRPr="00481A33" w:rsidRDefault="00783699">
            <w:pPr>
              <w:rPr>
                <w:sz w:val="24"/>
                <w:szCs w:val="24"/>
              </w:rPr>
            </w:pPr>
            <w:r w:rsidRPr="00481A33">
              <w:rPr>
                <w:color w:val="000000"/>
                <w:sz w:val="24"/>
                <w:szCs w:val="24"/>
              </w:rPr>
              <w:t>Kasza manna błyskawiczna, opak. max 500g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5</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43.</w:t>
            </w:r>
          </w:p>
        </w:tc>
        <w:tc>
          <w:tcPr>
            <w:tcW w:w="7300" w:type="dxa"/>
          </w:tcPr>
          <w:p w:rsidR="00783699" w:rsidRPr="00481A33" w:rsidRDefault="00783699">
            <w:pPr>
              <w:rPr>
                <w:sz w:val="24"/>
                <w:szCs w:val="24"/>
              </w:rPr>
            </w:pPr>
            <w:r w:rsidRPr="00481A33">
              <w:rPr>
                <w:color w:val="000000"/>
                <w:sz w:val="24"/>
                <w:szCs w:val="24"/>
              </w:rPr>
              <w:t>Kasza kukurydziana błyskawiczna, opak max. 500g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5</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44.</w:t>
            </w:r>
          </w:p>
        </w:tc>
        <w:tc>
          <w:tcPr>
            <w:tcW w:w="7300" w:type="dxa"/>
          </w:tcPr>
          <w:p w:rsidR="00783699" w:rsidRPr="00481A33" w:rsidRDefault="00783699">
            <w:pPr>
              <w:rPr>
                <w:sz w:val="24"/>
                <w:szCs w:val="24"/>
              </w:rPr>
            </w:pPr>
            <w:r w:rsidRPr="00481A33">
              <w:rPr>
                <w:color w:val="000000"/>
                <w:sz w:val="24"/>
                <w:szCs w:val="24"/>
              </w:rPr>
              <w:t>Kasza jaglana, opak max.500g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5</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45.</w:t>
            </w:r>
          </w:p>
        </w:tc>
        <w:tc>
          <w:tcPr>
            <w:tcW w:w="7300" w:type="dxa"/>
          </w:tcPr>
          <w:p w:rsidR="00783699" w:rsidRPr="00481A33" w:rsidRDefault="00783699">
            <w:pPr>
              <w:rPr>
                <w:sz w:val="24"/>
                <w:szCs w:val="24"/>
              </w:rPr>
            </w:pPr>
            <w:r w:rsidRPr="00481A33">
              <w:rPr>
                <w:color w:val="000000"/>
                <w:sz w:val="24"/>
                <w:szCs w:val="24"/>
              </w:rPr>
              <w:t>Płatki owsiane górskie, opak. max. 500g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5</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46.</w:t>
            </w:r>
          </w:p>
        </w:tc>
        <w:tc>
          <w:tcPr>
            <w:tcW w:w="7300" w:type="dxa"/>
          </w:tcPr>
          <w:p w:rsidR="00783699" w:rsidRPr="00481A33" w:rsidRDefault="00783699">
            <w:pPr>
              <w:rPr>
                <w:sz w:val="24"/>
                <w:szCs w:val="24"/>
              </w:rPr>
            </w:pPr>
            <w:r w:rsidRPr="00481A33">
              <w:rPr>
                <w:color w:val="000000"/>
                <w:sz w:val="24"/>
                <w:szCs w:val="24"/>
              </w:rPr>
              <w:t>Płatki jęczmienne błyskawiczne, opak. max. 500g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5</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47.</w:t>
            </w:r>
          </w:p>
        </w:tc>
        <w:tc>
          <w:tcPr>
            <w:tcW w:w="7300" w:type="dxa"/>
          </w:tcPr>
          <w:p w:rsidR="00783699" w:rsidRPr="00481A33" w:rsidRDefault="00783699">
            <w:pPr>
              <w:rPr>
                <w:sz w:val="24"/>
                <w:szCs w:val="24"/>
              </w:rPr>
            </w:pPr>
            <w:r w:rsidRPr="00481A33">
              <w:rPr>
                <w:color w:val="000000"/>
                <w:sz w:val="24"/>
                <w:szCs w:val="24"/>
              </w:rPr>
              <w:t>Płatki ryżowe błyskawiczne, opak max 500g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5</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48.</w:t>
            </w:r>
          </w:p>
        </w:tc>
        <w:tc>
          <w:tcPr>
            <w:tcW w:w="7300" w:type="dxa"/>
          </w:tcPr>
          <w:p w:rsidR="00783699" w:rsidRPr="00481A33" w:rsidRDefault="00783699">
            <w:pPr>
              <w:rPr>
                <w:sz w:val="24"/>
                <w:szCs w:val="24"/>
              </w:rPr>
            </w:pPr>
            <w:r w:rsidRPr="00481A33">
              <w:rPr>
                <w:sz w:val="24"/>
                <w:szCs w:val="24"/>
              </w:rPr>
              <w:t xml:space="preserve">Płatki żytnie , pełnoziarniste opak. max 500g </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5</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49.</w:t>
            </w:r>
          </w:p>
        </w:tc>
        <w:tc>
          <w:tcPr>
            <w:tcW w:w="7300" w:type="dxa"/>
          </w:tcPr>
          <w:p w:rsidR="00783699" w:rsidRPr="00481A33" w:rsidRDefault="00783699">
            <w:pPr>
              <w:rPr>
                <w:sz w:val="24"/>
                <w:szCs w:val="24"/>
              </w:rPr>
            </w:pPr>
            <w:r w:rsidRPr="00481A33">
              <w:rPr>
                <w:sz w:val="24"/>
                <w:szCs w:val="24"/>
              </w:rPr>
              <w:t>Płatki kukurydziane typu corn flakes pełne ziarno, opak. max. 500g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5</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50.</w:t>
            </w:r>
          </w:p>
        </w:tc>
        <w:tc>
          <w:tcPr>
            <w:tcW w:w="7300" w:type="dxa"/>
          </w:tcPr>
          <w:p w:rsidR="00783699" w:rsidRPr="00481A33" w:rsidRDefault="00783699">
            <w:pPr>
              <w:rPr>
                <w:sz w:val="24"/>
                <w:szCs w:val="24"/>
              </w:rPr>
            </w:pPr>
            <w:r w:rsidRPr="00481A33">
              <w:rPr>
                <w:sz w:val="24"/>
                <w:szCs w:val="24"/>
              </w:rPr>
              <w:t>Płatki kukurydziane typu corn flakes, bez glutenu, opak.max  500g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5</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51.</w:t>
            </w:r>
          </w:p>
        </w:tc>
        <w:tc>
          <w:tcPr>
            <w:tcW w:w="7300" w:type="dxa"/>
          </w:tcPr>
          <w:p w:rsidR="00783699" w:rsidRPr="00481A33" w:rsidRDefault="00783699">
            <w:pPr>
              <w:rPr>
                <w:sz w:val="24"/>
                <w:szCs w:val="24"/>
              </w:rPr>
            </w:pPr>
            <w:r w:rsidRPr="00481A33">
              <w:rPr>
                <w:color w:val="000000"/>
                <w:sz w:val="24"/>
                <w:szCs w:val="24"/>
              </w:rPr>
              <w:t>Płatki gryczane błyskawiczne, opak max 500g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5</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52.</w:t>
            </w:r>
          </w:p>
        </w:tc>
        <w:tc>
          <w:tcPr>
            <w:tcW w:w="7300" w:type="dxa"/>
          </w:tcPr>
          <w:p w:rsidR="00783699" w:rsidRPr="00481A33" w:rsidRDefault="00783699">
            <w:pPr>
              <w:rPr>
                <w:sz w:val="24"/>
                <w:szCs w:val="24"/>
              </w:rPr>
            </w:pPr>
            <w:r w:rsidRPr="00481A33">
              <w:rPr>
                <w:color w:val="000000"/>
                <w:sz w:val="24"/>
                <w:szCs w:val="24"/>
              </w:rPr>
              <w:t>Płatki jaglane błyskawiczne, op. max 500 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5</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53.</w:t>
            </w:r>
          </w:p>
        </w:tc>
        <w:tc>
          <w:tcPr>
            <w:tcW w:w="7300" w:type="dxa"/>
          </w:tcPr>
          <w:p w:rsidR="00783699" w:rsidRPr="00481A33" w:rsidRDefault="00783699">
            <w:pPr>
              <w:rPr>
                <w:sz w:val="24"/>
                <w:szCs w:val="24"/>
              </w:rPr>
            </w:pPr>
            <w:r w:rsidRPr="00481A33">
              <w:rPr>
                <w:color w:val="000000"/>
                <w:sz w:val="24"/>
                <w:szCs w:val="24"/>
              </w:rPr>
              <w:t>Płatki zbożow</w:t>
            </w:r>
            <w:r>
              <w:rPr>
                <w:color w:val="000000"/>
                <w:sz w:val="24"/>
                <w:szCs w:val="24"/>
              </w:rPr>
              <w:t>e, miodowe kółeczka, opak. max 5</w:t>
            </w:r>
            <w:r w:rsidRPr="00481A33">
              <w:rPr>
                <w:color w:val="000000"/>
                <w:sz w:val="24"/>
                <w:szCs w:val="24"/>
              </w:rPr>
              <w:t>00g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5</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54.</w:t>
            </w:r>
          </w:p>
        </w:tc>
        <w:tc>
          <w:tcPr>
            <w:tcW w:w="7300" w:type="dxa"/>
          </w:tcPr>
          <w:p w:rsidR="00783699" w:rsidRPr="00481A33" w:rsidRDefault="00783699">
            <w:pPr>
              <w:rPr>
                <w:sz w:val="24"/>
                <w:szCs w:val="24"/>
              </w:rPr>
            </w:pPr>
            <w:r w:rsidRPr="00481A33">
              <w:rPr>
                <w:color w:val="000000"/>
                <w:sz w:val="24"/>
                <w:szCs w:val="24"/>
              </w:rPr>
              <w:t>Chrupki kukurydziane, opak. Max</w:t>
            </w:r>
            <w:r>
              <w:rPr>
                <w:color w:val="000000"/>
                <w:sz w:val="24"/>
                <w:szCs w:val="24"/>
              </w:rPr>
              <w:t xml:space="preserve"> 5</w:t>
            </w:r>
            <w:r w:rsidRPr="00481A33">
              <w:rPr>
                <w:color w:val="000000"/>
                <w:sz w:val="24"/>
                <w:szCs w:val="24"/>
              </w:rPr>
              <w:t>00g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10</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55.</w:t>
            </w:r>
          </w:p>
        </w:tc>
        <w:tc>
          <w:tcPr>
            <w:tcW w:w="7300" w:type="dxa"/>
          </w:tcPr>
          <w:p w:rsidR="00783699" w:rsidRPr="00481A33" w:rsidRDefault="00783699">
            <w:pPr>
              <w:rPr>
                <w:sz w:val="24"/>
                <w:szCs w:val="24"/>
              </w:rPr>
            </w:pPr>
            <w:r w:rsidRPr="00481A33">
              <w:rPr>
                <w:color w:val="000000"/>
                <w:sz w:val="24"/>
                <w:szCs w:val="24"/>
              </w:rPr>
              <w:t>Biszkopty , bez konserwantów, nie zawierające mleka</w:t>
            </w:r>
            <w:r>
              <w:rPr>
                <w:color w:val="000000"/>
                <w:sz w:val="24"/>
                <w:szCs w:val="24"/>
              </w:rPr>
              <w:t xml:space="preserve"> ani pochodnych mleka, op. max 4</w:t>
            </w:r>
            <w:r w:rsidRPr="00481A33">
              <w:rPr>
                <w:color w:val="000000"/>
                <w:sz w:val="24"/>
                <w:szCs w:val="24"/>
              </w:rPr>
              <w:t>00g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10</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56.</w:t>
            </w:r>
          </w:p>
        </w:tc>
        <w:tc>
          <w:tcPr>
            <w:tcW w:w="7300" w:type="dxa"/>
          </w:tcPr>
          <w:p w:rsidR="00783699" w:rsidRPr="00481A33" w:rsidRDefault="00783699">
            <w:pPr>
              <w:rPr>
                <w:sz w:val="24"/>
                <w:szCs w:val="24"/>
              </w:rPr>
            </w:pPr>
            <w:r>
              <w:rPr>
                <w:color w:val="000000"/>
                <w:sz w:val="24"/>
                <w:szCs w:val="24"/>
              </w:rPr>
              <w:t>Rodzynki , opak max 30</w:t>
            </w:r>
            <w:r w:rsidRPr="00481A33">
              <w:rPr>
                <w:color w:val="000000"/>
                <w:sz w:val="24"/>
                <w:szCs w:val="24"/>
              </w:rPr>
              <w:t>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57.</w:t>
            </w:r>
          </w:p>
        </w:tc>
        <w:tc>
          <w:tcPr>
            <w:tcW w:w="7300" w:type="dxa"/>
          </w:tcPr>
          <w:p w:rsidR="00783699" w:rsidRPr="00481A33" w:rsidRDefault="00783699">
            <w:pPr>
              <w:rPr>
                <w:sz w:val="24"/>
                <w:szCs w:val="24"/>
              </w:rPr>
            </w:pPr>
            <w:r>
              <w:rPr>
                <w:color w:val="000000"/>
                <w:sz w:val="24"/>
                <w:szCs w:val="24"/>
              </w:rPr>
              <w:t>Pestki dyni łuskanej op. max 300</w:t>
            </w:r>
            <w:r w:rsidRPr="00481A33">
              <w:rPr>
                <w:color w:val="000000"/>
                <w:sz w:val="24"/>
                <w:szCs w:val="24"/>
              </w:rPr>
              <w:t>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58.</w:t>
            </w:r>
          </w:p>
        </w:tc>
        <w:tc>
          <w:tcPr>
            <w:tcW w:w="7300" w:type="dxa"/>
          </w:tcPr>
          <w:p w:rsidR="00783699" w:rsidRPr="00481A33" w:rsidRDefault="00783699">
            <w:pPr>
              <w:rPr>
                <w:sz w:val="24"/>
                <w:szCs w:val="24"/>
              </w:rPr>
            </w:pPr>
            <w:r w:rsidRPr="00481A33">
              <w:rPr>
                <w:color w:val="000000"/>
                <w:sz w:val="24"/>
                <w:szCs w:val="24"/>
              </w:rPr>
              <w:t>Ziarna</w:t>
            </w:r>
            <w:r>
              <w:rPr>
                <w:color w:val="000000"/>
                <w:sz w:val="24"/>
                <w:szCs w:val="24"/>
              </w:rPr>
              <w:t xml:space="preserve"> słonecznika łuskane op. max 300</w:t>
            </w:r>
            <w:r w:rsidRPr="00481A33">
              <w:rPr>
                <w:color w:val="000000"/>
                <w:sz w:val="24"/>
                <w:szCs w:val="24"/>
              </w:rPr>
              <w:t>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59.</w:t>
            </w:r>
          </w:p>
        </w:tc>
        <w:tc>
          <w:tcPr>
            <w:tcW w:w="7300" w:type="dxa"/>
          </w:tcPr>
          <w:p w:rsidR="00783699" w:rsidRPr="00481A33" w:rsidRDefault="00783699">
            <w:pPr>
              <w:rPr>
                <w:sz w:val="24"/>
                <w:szCs w:val="24"/>
              </w:rPr>
            </w:pPr>
            <w:r>
              <w:rPr>
                <w:color w:val="000000"/>
                <w:sz w:val="24"/>
                <w:szCs w:val="24"/>
              </w:rPr>
              <w:t>Groszek ptysiowy, op. max 30</w:t>
            </w:r>
            <w:r w:rsidRPr="00481A33">
              <w:rPr>
                <w:color w:val="000000"/>
                <w:sz w:val="24"/>
                <w:szCs w:val="24"/>
              </w:rPr>
              <w:t>0 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2</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60.</w:t>
            </w:r>
          </w:p>
        </w:tc>
        <w:tc>
          <w:tcPr>
            <w:tcW w:w="7300" w:type="dxa"/>
          </w:tcPr>
          <w:p w:rsidR="00783699" w:rsidRPr="00481A33" w:rsidRDefault="00783699">
            <w:pPr>
              <w:rPr>
                <w:sz w:val="24"/>
                <w:szCs w:val="24"/>
              </w:rPr>
            </w:pPr>
            <w:r w:rsidRPr="00481A33">
              <w:rPr>
                <w:color w:val="000000"/>
                <w:sz w:val="24"/>
                <w:szCs w:val="24"/>
              </w:rPr>
              <w:t xml:space="preserve">Czekolada gorzka, min.64% kakao, zawierająca tłuszcz kakaowy bez dodatku innych tłuszczy roślinnych, </w:t>
            </w:r>
            <w:r>
              <w:rPr>
                <w:color w:val="000000"/>
                <w:sz w:val="24"/>
                <w:szCs w:val="24"/>
              </w:rPr>
              <w:t>max 2</w:t>
            </w:r>
            <w:r w:rsidRPr="00481A33">
              <w:rPr>
                <w:color w:val="000000"/>
                <w:sz w:val="24"/>
                <w:szCs w:val="24"/>
              </w:rPr>
              <w:t xml:space="preserve">00g </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2</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61.</w:t>
            </w:r>
          </w:p>
        </w:tc>
        <w:tc>
          <w:tcPr>
            <w:tcW w:w="7300" w:type="dxa"/>
          </w:tcPr>
          <w:p w:rsidR="00783699" w:rsidRPr="00481A33" w:rsidRDefault="00783699">
            <w:pPr>
              <w:rPr>
                <w:sz w:val="24"/>
                <w:szCs w:val="24"/>
              </w:rPr>
            </w:pPr>
            <w:r w:rsidRPr="00481A33">
              <w:rPr>
                <w:color w:val="000000"/>
                <w:sz w:val="24"/>
                <w:szCs w:val="24"/>
              </w:rPr>
              <w:t>Brzosk</w:t>
            </w:r>
            <w:r>
              <w:rPr>
                <w:color w:val="000000"/>
                <w:sz w:val="24"/>
                <w:szCs w:val="24"/>
              </w:rPr>
              <w:t>winie w syropie waga netto max 10</w:t>
            </w:r>
            <w:r w:rsidRPr="00481A33">
              <w:rPr>
                <w:color w:val="000000"/>
                <w:sz w:val="24"/>
                <w:szCs w:val="24"/>
              </w:rPr>
              <w:t>00g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40</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62.</w:t>
            </w:r>
          </w:p>
        </w:tc>
        <w:tc>
          <w:tcPr>
            <w:tcW w:w="7300" w:type="dxa"/>
          </w:tcPr>
          <w:p w:rsidR="00783699" w:rsidRPr="00481A33" w:rsidRDefault="00783699">
            <w:pPr>
              <w:rPr>
                <w:sz w:val="24"/>
                <w:szCs w:val="24"/>
              </w:rPr>
            </w:pPr>
            <w:r w:rsidRPr="00481A33">
              <w:rPr>
                <w:color w:val="000000"/>
                <w:sz w:val="24"/>
                <w:szCs w:val="24"/>
              </w:rPr>
              <w:t>Anan</w:t>
            </w:r>
            <w:r>
              <w:rPr>
                <w:color w:val="000000"/>
                <w:sz w:val="24"/>
                <w:szCs w:val="24"/>
              </w:rPr>
              <w:t>as w plastrach, waga netto max 10</w:t>
            </w:r>
            <w:r w:rsidRPr="00481A33">
              <w:rPr>
                <w:color w:val="000000"/>
                <w:sz w:val="24"/>
                <w:szCs w:val="24"/>
              </w:rPr>
              <w:t>00 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40</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63.</w:t>
            </w:r>
          </w:p>
        </w:tc>
        <w:tc>
          <w:tcPr>
            <w:tcW w:w="7300" w:type="dxa"/>
          </w:tcPr>
          <w:p w:rsidR="00783699" w:rsidRPr="00481A33" w:rsidRDefault="00783699">
            <w:pPr>
              <w:rPr>
                <w:sz w:val="24"/>
                <w:szCs w:val="24"/>
              </w:rPr>
            </w:pPr>
            <w:r w:rsidRPr="00481A33">
              <w:rPr>
                <w:color w:val="000000"/>
                <w:sz w:val="24"/>
                <w:szCs w:val="24"/>
              </w:rPr>
              <w:t>Chrzan tarty w słoiku, opak. Max</w:t>
            </w:r>
            <w:r>
              <w:rPr>
                <w:color w:val="000000"/>
                <w:sz w:val="24"/>
                <w:szCs w:val="24"/>
              </w:rPr>
              <w:t xml:space="preserve"> 5</w:t>
            </w:r>
            <w:r w:rsidRPr="00481A33">
              <w:rPr>
                <w:color w:val="000000"/>
                <w:sz w:val="24"/>
                <w:szCs w:val="24"/>
              </w:rPr>
              <w:t>00 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2</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64.</w:t>
            </w:r>
          </w:p>
        </w:tc>
        <w:tc>
          <w:tcPr>
            <w:tcW w:w="7300" w:type="dxa"/>
          </w:tcPr>
          <w:p w:rsidR="00783699" w:rsidRPr="00481A33" w:rsidRDefault="00783699">
            <w:pPr>
              <w:rPr>
                <w:sz w:val="24"/>
                <w:szCs w:val="24"/>
              </w:rPr>
            </w:pPr>
            <w:r w:rsidRPr="00481A33">
              <w:rPr>
                <w:color w:val="000000"/>
                <w:sz w:val="24"/>
                <w:szCs w:val="24"/>
              </w:rPr>
              <w:t>Wyrób owocowy ze 100g owoców na 100g produktu, bez dodatku cukru, konserwantów, barwników sztucznych- różne smaki, słoik max 300 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30</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65.</w:t>
            </w:r>
          </w:p>
        </w:tc>
        <w:tc>
          <w:tcPr>
            <w:tcW w:w="7300" w:type="dxa"/>
          </w:tcPr>
          <w:p w:rsidR="00783699" w:rsidRPr="00481A33" w:rsidRDefault="00783699">
            <w:pPr>
              <w:rPr>
                <w:sz w:val="24"/>
                <w:szCs w:val="24"/>
              </w:rPr>
            </w:pPr>
            <w:r w:rsidRPr="00481A33">
              <w:rPr>
                <w:color w:val="000000"/>
                <w:sz w:val="24"/>
                <w:szCs w:val="24"/>
              </w:rPr>
              <w:t>Rafinowany olej rzepakowy do smażenia z I tłoczenia 100%, opak max 1l.</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l</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10</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66.</w:t>
            </w:r>
          </w:p>
        </w:tc>
        <w:tc>
          <w:tcPr>
            <w:tcW w:w="7300" w:type="dxa"/>
          </w:tcPr>
          <w:p w:rsidR="00783699" w:rsidRPr="00481A33" w:rsidRDefault="00783699">
            <w:pPr>
              <w:rPr>
                <w:sz w:val="24"/>
                <w:szCs w:val="24"/>
              </w:rPr>
            </w:pPr>
            <w:r w:rsidRPr="00481A33">
              <w:rPr>
                <w:color w:val="000000"/>
                <w:sz w:val="24"/>
                <w:szCs w:val="24"/>
              </w:rPr>
              <w:t>Oliwa z oliwek, extra virgine, opak max 500 ml</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l</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2</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lastRenderedPageBreak/>
              <w:t>67.</w:t>
            </w:r>
          </w:p>
        </w:tc>
        <w:tc>
          <w:tcPr>
            <w:tcW w:w="7300" w:type="dxa"/>
          </w:tcPr>
          <w:p w:rsidR="00783699" w:rsidRPr="00481A33" w:rsidRDefault="00783699">
            <w:pPr>
              <w:rPr>
                <w:sz w:val="24"/>
                <w:szCs w:val="24"/>
              </w:rPr>
            </w:pPr>
            <w:r w:rsidRPr="00481A33">
              <w:rPr>
                <w:color w:val="000000"/>
                <w:sz w:val="24"/>
                <w:szCs w:val="24"/>
              </w:rPr>
              <w:t>Olej winogronowy, opak max 500 ml</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l</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2</w:t>
            </w:r>
          </w:p>
        </w:tc>
      </w:tr>
      <w:tr w:rsidR="00783699" w:rsidRPr="00481A33">
        <w:tc>
          <w:tcPr>
            <w:tcW w:w="808" w:type="dxa"/>
          </w:tcPr>
          <w:p w:rsidR="00783699" w:rsidRPr="00481A33" w:rsidRDefault="00783699">
            <w:pPr>
              <w:pStyle w:val="Akapitzlist"/>
              <w:tabs>
                <w:tab w:val="left" w:pos="567"/>
              </w:tabs>
              <w:ind w:left="0"/>
              <w:jc w:val="both"/>
              <w:rPr>
                <w:sz w:val="24"/>
                <w:szCs w:val="24"/>
              </w:rPr>
            </w:pPr>
            <w:r w:rsidRPr="00481A33">
              <w:rPr>
                <w:sz w:val="24"/>
                <w:szCs w:val="24"/>
              </w:rPr>
              <w:t>68.</w:t>
            </w:r>
          </w:p>
        </w:tc>
        <w:tc>
          <w:tcPr>
            <w:tcW w:w="7300" w:type="dxa"/>
          </w:tcPr>
          <w:p w:rsidR="00783699" w:rsidRPr="00481A33" w:rsidRDefault="00783699">
            <w:pPr>
              <w:rPr>
                <w:sz w:val="24"/>
                <w:szCs w:val="24"/>
              </w:rPr>
            </w:pPr>
            <w:r w:rsidRPr="00481A33">
              <w:rPr>
                <w:color w:val="000000"/>
                <w:sz w:val="24"/>
                <w:szCs w:val="24"/>
              </w:rPr>
              <w:t>Pomidory całe , bez skórki, min. 60% pomidora, waga max 500g.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15</w:t>
            </w:r>
          </w:p>
        </w:tc>
      </w:tr>
      <w:tr w:rsidR="00783699" w:rsidRPr="00481A33">
        <w:trPr>
          <w:trHeight w:val="135"/>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69.</w:t>
            </w:r>
          </w:p>
        </w:tc>
        <w:tc>
          <w:tcPr>
            <w:tcW w:w="7300" w:type="dxa"/>
          </w:tcPr>
          <w:p w:rsidR="00783699" w:rsidRPr="00481A33" w:rsidRDefault="00783699">
            <w:pPr>
              <w:rPr>
                <w:sz w:val="24"/>
                <w:szCs w:val="24"/>
              </w:rPr>
            </w:pPr>
            <w:r w:rsidRPr="00481A33">
              <w:rPr>
                <w:color w:val="000000"/>
                <w:sz w:val="24"/>
                <w:szCs w:val="24"/>
              </w:rPr>
              <w:t>Biszkopty bezglutenowe 150g (3x50g)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2</w:t>
            </w:r>
          </w:p>
        </w:tc>
      </w:tr>
      <w:tr w:rsidR="00783699" w:rsidRPr="00481A33">
        <w:trPr>
          <w:trHeight w:val="165"/>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70.</w:t>
            </w:r>
          </w:p>
        </w:tc>
        <w:tc>
          <w:tcPr>
            <w:tcW w:w="7300" w:type="dxa"/>
          </w:tcPr>
          <w:p w:rsidR="00783699" w:rsidRPr="00481A33" w:rsidRDefault="00783699">
            <w:pPr>
              <w:rPr>
                <w:sz w:val="24"/>
                <w:szCs w:val="24"/>
              </w:rPr>
            </w:pPr>
            <w:r w:rsidRPr="00481A33">
              <w:rPr>
                <w:color w:val="000000"/>
                <w:sz w:val="24"/>
                <w:szCs w:val="24"/>
              </w:rPr>
              <w:t>Herbatniki bezglutenowe opak. max 150 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2</w:t>
            </w:r>
          </w:p>
        </w:tc>
      </w:tr>
      <w:tr w:rsidR="00783699" w:rsidRPr="00481A33">
        <w:trPr>
          <w:trHeight w:val="111"/>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71.</w:t>
            </w:r>
          </w:p>
        </w:tc>
        <w:tc>
          <w:tcPr>
            <w:tcW w:w="7300" w:type="dxa"/>
          </w:tcPr>
          <w:p w:rsidR="00783699" w:rsidRPr="00481A33" w:rsidRDefault="00783699">
            <w:pPr>
              <w:rPr>
                <w:sz w:val="24"/>
                <w:szCs w:val="24"/>
              </w:rPr>
            </w:pPr>
            <w:r>
              <w:rPr>
                <w:color w:val="000000"/>
                <w:sz w:val="24"/>
                <w:szCs w:val="24"/>
              </w:rPr>
              <w:t>Pieprz cytrynowy op. max 5</w:t>
            </w:r>
            <w:r w:rsidRPr="00481A33">
              <w:rPr>
                <w:color w:val="000000"/>
                <w:sz w:val="24"/>
                <w:szCs w:val="24"/>
              </w:rPr>
              <w:t>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rPr>
          <w:trHeight w:val="150"/>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72.</w:t>
            </w:r>
          </w:p>
        </w:tc>
        <w:tc>
          <w:tcPr>
            <w:tcW w:w="7300" w:type="dxa"/>
          </w:tcPr>
          <w:p w:rsidR="00783699" w:rsidRPr="00481A33" w:rsidRDefault="00783699">
            <w:pPr>
              <w:rPr>
                <w:sz w:val="24"/>
                <w:szCs w:val="24"/>
              </w:rPr>
            </w:pPr>
            <w:r>
              <w:rPr>
                <w:color w:val="000000"/>
                <w:sz w:val="24"/>
                <w:szCs w:val="24"/>
              </w:rPr>
              <w:t>Soczewica czerwona , op. max 50</w:t>
            </w:r>
            <w:r w:rsidRPr="00481A33">
              <w:rPr>
                <w:color w:val="000000"/>
                <w:sz w:val="24"/>
                <w:szCs w:val="24"/>
              </w:rPr>
              <w:t>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2</w:t>
            </w:r>
          </w:p>
        </w:tc>
      </w:tr>
      <w:tr w:rsidR="00783699" w:rsidRPr="00481A33">
        <w:trPr>
          <w:trHeight w:val="150"/>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73.</w:t>
            </w:r>
          </w:p>
        </w:tc>
        <w:tc>
          <w:tcPr>
            <w:tcW w:w="7300" w:type="dxa"/>
          </w:tcPr>
          <w:p w:rsidR="00783699" w:rsidRPr="00481A33" w:rsidRDefault="00783699">
            <w:pPr>
              <w:rPr>
                <w:sz w:val="24"/>
                <w:szCs w:val="24"/>
              </w:rPr>
            </w:pPr>
            <w:r>
              <w:rPr>
                <w:color w:val="000000"/>
                <w:sz w:val="24"/>
                <w:szCs w:val="24"/>
              </w:rPr>
              <w:t>Soczewica zielona, op. max 50</w:t>
            </w:r>
            <w:r w:rsidRPr="00481A33">
              <w:rPr>
                <w:color w:val="000000"/>
                <w:sz w:val="24"/>
                <w:szCs w:val="24"/>
              </w:rPr>
              <w:t>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2</w:t>
            </w:r>
          </w:p>
        </w:tc>
      </w:tr>
      <w:tr w:rsidR="00783699" w:rsidRPr="00481A33">
        <w:trPr>
          <w:trHeight w:val="135"/>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74.</w:t>
            </w:r>
          </w:p>
        </w:tc>
        <w:tc>
          <w:tcPr>
            <w:tcW w:w="7300" w:type="dxa"/>
          </w:tcPr>
          <w:p w:rsidR="00783699" w:rsidRPr="00481A33" w:rsidRDefault="00783699">
            <w:pPr>
              <w:rPr>
                <w:sz w:val="24"/>
                <w:szCs w:val="24"/>
              </w:rPr>
            </w:pPr>
            <w:r>
              <w:rPr>
                <w:sz w:val="24"/>
                <w:szCs w:val="24"/>
              </w:rPr>
              <w:t>Ciecierzyca kremowa, op. max 50</w:t>
            </w:r>
            <w:r w:rsidRPr="00481A33">
              <w:rPr>
                <w:sz w:val="24"/>
                <w:szCs w:val="24"/>
              </w:rPr>
              <w:t xml:space="preserve">0g </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2</w:t>
            </w:r>
          </w:p>
        </w:tc>
      </w:tr>
      <w:tr w:rsidR="00783699" w:rsidRPr="00481A33">
        <w:trPr>
          <w:trHeight w:val="81"/>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75.</w:t>
            </w:r>
          </w:p>
        </w:tc>
        <w:tc>
          <w:tcPr>
            <w:tcW w:w="7300" w:type="dxa"/>
          </w:tcPr>
          <w:p w:rsidR="00783699" w:rsidRPr="00481A33" w:rsidRDefault="00783699">
            <w:pPr>
              <w:rPr>
                <w:sz w:val="24"/>
                <w:szCs w:val="24"/>
              </w:rPr>
            </w:pPr>
            <w:r w:rsidRPr="00481A33">
              <w:rPr>
                <w:sz w:val="24"/>
                <w:szCs w:val="24"/>
              </w:rPr>
              <w:t xml:space="preserve">Czerwona fasola w puszcze (z otwieraczem) waga max 500g </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5</w:t>
            </w:r>
          </w:p>
        </w:tc>
      </w:tr>
      <w:tr w:rsidR="00783699" w:rsidRPr="00481A33">
        <w:trPr>
          <w:trHeight w:val="135"/>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76.</w:t>
            </w:r>
          </w:p>
        </w:tc>
        <w:tc>
          <w:tcPr>
            <w:tcW w:w="7300" w:type="dxa"/>
          </w:tcPr>
          <w:p w:rsidR="00783699" w:rsidRPr="00481A33" w:rsidRDefault="00783699">
            <w:pPr>
              <w:rPr>
                <w:sz w:val="24"/>
                <w:szCs w:val="24"/>
              </w:rPr>
            </w:pPr>
            <w:r w:rsidRPr="00481A33">
              <w:rPr>
                <w:sz w:val="24"/>
                <w:szCs w:val="24"/>
              </w:rPr>
              <w:t>P</w:t>
            </w:r>
            <w:r>
              <w:rPr>
                <w:sz w:val="24"/>
                <w:szCs w:val="24"/>
              </w:rPr>
              <w:t>ieprz biały, mielony, op. max 50</w:t>
            </w:r>
            <w:r w:rsidRPr="00481A33">
              <w:rPr>
                <w:sz w:val="24"/>
                <w:szCs w:val="24"/>
              </w:rPr>
              <w:t xml:space="preserve">g </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rPr>
          <w:trHeight w:val="135"/>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77.</w:t>
            </w:r>
          </w:p>
        </w:tc>
        <w:tc>
          <w:tcPr>
            <w:tcW w:w="7300" w:type="dxa"/>
          </w:tcPr>
          <w:p w:rsidR="00783699" w:rsidRPr="00481A33" w:rsidRDefault="00783699">
            <w:pPr>
              <w:rPr>
                <w:sz w:val="24"/>
                <w:szCs w:val="24"/>
              </w:rPr>
            </w:pPr>
            <w:r>
              <w:rPr>
                <w:sz w:val="24"/>
                <w:szCs w:val="24"/>
              </w:rPr>
              <w:t>Żurawina suszona, op. max 3</w:t>
            </w:r>
            <w:r w:rsidRPr="00481A33">
              <w:rPr>
                <w:sz w:val="24"/>
                <w:szCs w:val="24"/>
              </w:rPr>
              <w:t xml:space="preserve">00g </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rPr>
          <w:trHeight w:val="135"/>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78.</w:t>
            </w:r>
          </w:p>
        </w:tc>
        <w:tc>
          <w:tcPr>
            <w:tcW w:w="7300" w:type="dxa"/>
          </w:tcPr>
          <w:p w:rsidR="00783699" w:rsidRPr="00481A33" w:rsidRDefault="00783699">
            <w:pPr>
              <w:rPr>
                <w:sz w:val="24"/>
                <w:szCs w:val="24"/>
              </w:rPr>
            </w:pPr>
            <w:r w:rsidRPr="00481A33">
              <w:rPr>
                <w:sz w:val="24"/>
                <w:szCs w:val="24"/>
              </w:rPr>
              <w:t xml:space="preserve">Sól, op.  max 1000g  </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5</w:t>
            </w:r>
          </w:p>
        </w:tc>
      </w:tr>
      <w:tr w:rsidR="00783699" w:rsidRPr="00481A33">
        <w:trPr>
          <w:trHeight w:val="180"/>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79.</w:t>
            </w:r>
          </w:p>
        </w:tc>
        <w:tc>
          <w:tcPr>
            <w:tcW w:w="7300" w:type="dxa"/>
          </w:tcPr>
          <w:p w:rsidR="00783699" w:rsidRPr="00481A33" w:rsidRDefault="00783699">
            <w:pPr>
              <w:rPr>
                <w:sz w:val="24"/>
                <w:szCs w:val="24"/>
              </w:rPr>
            </w:pPr>
            <w:r w:rsidRPr="00481A33">
              <w:rPr>
                <w:sz w:val="24"/>
                <w:szCs w:val="24"/>
              </w:rPr>
              <w:t>Ocet spirytusowy 10% op. max 1 l</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rPr>
          <w:trHeight w:val="135"/>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80.</w:t>
            </w:r>
          </w:p>
        </w:tc>
        <w:tc>
          <w:tcPr>
            <w:tcW w:w="7300" w:type="dxa"/>
          </w:tcPr>
          <w:p w:rsidR="00783699" w:rsidRPr="00481A33" w:rsidRDefault="00783699">
            <w:pPr>
              <w:rPr>
                <w:sz w:val="24"/>
                <w:szCs w:val="24"/>
              </w:rPr>
            </w:pPr>
            <w:r w:rsidRPr="00481A33">
              <w:rPr>
                <w:sz w:val="24"/>
                <w:szCs w:val="24"/>
              </w:rPr>
              <w:t xml:space="preserve">Kwasek </w:t>
            </w:r>
            <w:r>
              <w:rPr>
                <w:sz w:val="24"/>
                <w:szCs w:val="24"/>
              </w:rPr>
              <w:t>cytrynowy max 50</w:t>
            </w:r>
            <w:r w:rsidRPr="00481A33">
              <w:rPr>
                <w:sz w:val="24"/>
                <w:szCs w:val="24"/>
              </w:rPr>
              <w:t>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rPr>
          <w:trHeight w:val="150"/>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81.</w:t>
            </w:r>
          </w:p>
        </w:tc>
        <w:tc>
          <w:tcPr>
            <w:tcW w:w="7300" w:type="dxa"/>
          </w:tcPr>
          <w:p w:rsidR="00783699" w:rsidRPr="00481A33" w:rsidRDefault="00783699">
            <w:pPr>
              <w:pStyle w:val="Akapitzlist"/>
              <w:tabs>
                <w:tab w:val="left" w:pos="567"/>
              </w:tabs>
              <w:ind w:left="0"/>
              <w:jc w:val="both"/>
              <w:rPr>
                <w:sz w:val="24"/>
                <w:szCs w:val="24"/>
              </w:rPr>
            </w:pPr>
            <w:r>
              <w:rPr>
                <w:sz w:val="24"/>
                <w:szCs w:val="24"/>
              </w:rPr>
              <w:t>Groszek konserwowy op. max 5</w:t>
            </w:r>
            <w:r w:rsidRPr="00481A33">
              <w:rPr>
                <w:sz w:val="24"/>
                <w:szCs w:val="24"/>
              </w:rPr>
              <w:t>00g skład: groszek zielony, woda, sól</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2</w:t>
            </w:r>
          </w:p>
        </w:tc>
      </w:tr>
      <w:tr w:rsidR="00783699" w:rsidRPr="00481A33">
        <w:trPr>
          <w:trHeight w:val="126"/>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82.</w:t>
            </w:r>
          </w:p>
        </w:tc>
        <w:tc>
          <w:tcPr>
            <w:tcW w:w="7300" w:type="dxa"/>
          </w:tcPr>
          <w:p w:rsidR="00783699" w:rsidRPr="00481A33" w:rsidRDefault="00783699">
            <w:pPr>
              <w:pStyle w:val="Akapitzlist"/>
              <w:tabs>
                <w:tab w:val="left" w:pos="567"/>
              </w:tabs>
              <w:ind w:left="0"/>
              <w:jc w:val="both"/>
              <w:rPr>
                <w:sz w:val="24"/>
                <w:szCs w:val="24"/>
              </w:rPr>
            </w:pPr>
            <w:r>
              <w:rPr>
                <w:sz w:val="24"/>
                <w:szCs w:val="24"/>
              </w:rPr>
              <w:t>Ciecierzyca konserwowa op. max 5</w:t>
            </w:r>
            <w:r w:rsidRPr="00481A33">
              <w:rPr>
                <w:sz w:val="24"/>
                <w:szCs w:val="24"/>
              </w:rPr>
              <w:t>00g skład: cieciorka, woda, sól</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rPr>
          <w:trHeight w:val="165"/>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83.</w:t>
            </w:r>
          </w:p>
        </w:tc>
        <w:tc>
          <w:tcPr>
            <w:tcW w:w="7300" w:type="dxa"/>
          </w:tcPr>
          <w:p w:rsidR="00783699" w:rsidRPr="00481A33" w:rsidRDefault="00783699">
            <w:pPr>
              <w:pStyle w:val="Akapitzlist"/>
              <w:tabs>
                <w:tab w:val="left" w:pos="567"/>
              </w:tabs>
              <w:ind w:left="0"/>
              <w:jc w:val="both"/>
              <w:rPr>
                <w:sz w:val="24"/>
                <w:szCs w:val="24"/>
              </w:rPr>
            </w:pPr>
            <w:r w:rsidRPr="00481A33">
              <w:rPr>
                <w:sz w:val="24"/>
                <w:szCs w:val="24"/>
              </w:rPr>
              <w:t xml:space="preserve">Kukurydza </w:t>
            </w:r>
            <w:r>
              <w:rPr>
                <w:sz w:val="24"/>
                <w:szCs w:val="24"/>
              </w:rPr>
              <w:t>konserwowa op. max 5</w:t>
            </w:r>
            <w:r w:rsidRPr="00481A33">
              <w:rPr>
                <w:sz w:val="24"/>
                <w:szCs w:val="24"/>
              </w:rPr>
              <w:t>00g skład: kukurydza, woda cukier, sól</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rPr>
          <w:trHeight w:val="96"/>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84.</w:t>
            </w:r>
          </w:p>
        </w:tc>
        <w:tc>
          <w:tcPr>
            <w:tcW w:w="7300" w:type="dxa"/>
          </w:tcPr>
          <w:p w:rsidR="00783699" w:rsidRPr="00481A33" w:rsidRDefault="00783699">
            <w:pPr>
              <w:pStyle w:val="Akapitzlist"/>
              <w:tabs>
                <w:tab w:val="left" w:pos="567"/>
              </w:tabs>
              <w:ind w:left="0"/>
              <w:jc w:val="both"/>
              <w:rPr>
                <w:sz w:val="24"/>
                <w:szCs w:val="24"/>
              </w:rPr>
            </w:pPr>
            <w:r w:rsidRPr="00481A33">
              <w:rPr>
                <w:sz w:val="24"/>
                <w:szCs w:val="24"/>
              </w:rPr>
              <w:t>Kasza bul gur op. max 1 kg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5</w:t>
            </w:r>
          </w:p>
        </w:tc>
      </w:tr>
      <w:tr w:rsidR="00783699" w:rsidRPr="00481A33">
        <w:trPr>
          <w:trHeight w:val="135"/>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85.</w:t>
            </w:r>
          </w:p>
        </w:tc>
        <w:tc>
          <w:tcPr>
            <w:tcW w:w="7300" w:type="dxa"/>
          </w:tcPr>
          <w:p w:rsidR="00783699" w:rsidRPr="00481A33" w:rsidRDefault="00783699">
            <w:pPr>
              <w:pStyle w:val="Akapitzlist"/>
              <w:tabs>
                <w:tab w:val="left" w:pos="567"/>
              </w:tabs>
              <w:ind w:left="0"/>
              <w:jc w:val="both"/>
              <w:rPr>
                <w:sz w:val="24"/>
                <w:szCs w:val="24"/>
              </w:rPr>
            </w:pPr>
            <w:r w:rsidRPr="00481A33">
              <w:rPr>
                <w:sz w:val="24"/>
                <w:szCs w:val="24"/>
              </w:rPr>
              <w:t xml:space="preserve">Koncentrat pomidorowy 30% w słoiczku op. max. 300g </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2</w:t>
            </w:r>
          </w:p>
        </w:tc>
      </w:tr>
      <w:tr w:rsidR="00783699" w:rsidRPr="00481A33">
        <w:trPr>
          <w:trHeight w:val="126"/>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86.</w:t>
            </w:r>
          </w:p>
        </w:tc>
        <w:tc>
          <w:tcPr>
            <w:tcW w:w="7300" w:type="dxa"/>
          </w:tcPr>
          <w:p w:rsidR="00783699" w:rsidRPr="00481A33" w:rsidRDefault="00783699">
            <w:pPr>
              <w:pStyle w:val="Akapitzlist"/>
              <w:tabs>
                <w:tab w:val="left" w:pos="567"/>
              </w:tabs>
              <w:ind w:left="0"/>
              <w:jc w:val="both"/>
              <w:rPr>
                <w:sz w:val="24"/>
                <w:szCs w:val="24"/>
              </w:rPr>
            </w:pPr>
            <w:r w:rsidRPr="00481A33">
              <w:rPr>
                <w:sz w:val="24"/>
                <w:szCs w:val="24"/>
              </w:rPr>
              <w:t>Kasza jęczmienna pęczak op. max 1kg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2</w:t>
            </w:r>
          </w:p>
        </w:tc>
      </w:tr>
      <w:tr w:rsidR="00783699" w:rsidRPr="00481A33">
        <w:trPr>
          <w:trHeight w:val="135"/>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87.</w:t>
            </w:r>
          </w:p>
        </w:tc>
        <w:tc>
          <w:tcPr>
            <w:tcW w:w="7300" w:type="dxa"/>
          </w:tcPr>
          <w:p w:rsidR="00783699" w:rsidRPr="00481A33" w:rsidRDefault="00783699">
            <w:pPr>
              <w:pStyle w:val="Akapitzlist"/>
              <w:tabs>
                <w:tab w:val="left" w:pos="567"/>
              </w:tabs>
              <w:ind w:left="0"/>
              <w:jc w:val="both"/>
              <w:rPr>
                <w:sz w:val="24"/>
                <w:szCs w:val="24"/>
              </w:rPr>
            </w:pPr>
            <w:r w:rsidRPr="00481A33">
              <w:rPr>
                <w:sz w:val="24"/>
                <w:szCs w:val="24"/>
              </w:rPr>
              <w:t>Płatki orkiszowe op. max 500g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2</w:t>
            </w:r>
          </w:p>
        </w:tc>
      </w:tr>
      <w:tr w:rsidR="00783699" w:rsidRPr="00481A33">
        <w:trPr>
          <w:trHeight w:val="126"/>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88.</w:t>
            </w:r>
          </w:p>
        </w:tc>
        <w:tc>
          <w:tcPr>
            <w:tcW w:w="7300" w:type="dxa"/>
          </w:tcPr>
          <w:p w:rsidR="00783699" w:rsidRPr="00481A33" w:rsidRDefault="00783699">
            <w:pPr>
              <w:pStyle w:val="Akapitzlist"/>
              <w:tabs>
                <w:tab w:val="left" w:pos="567"/>
              </w:tabs>
              <w:ind w:left="0"/>
              <w:jc w:val="both"/>
              <w:rPr>
                <w:sz w:val="24"/>
                <w:szCs w:val="24"/>
              </w:rPr>
            </w:pPr>
            <w:r>
              <w:rPr>
                <w:sz w:val="24"/>
                <w:szCs w:val="24"/>
              </w:rPr>
              <w:t>Papryka op. Max 5</w:t>
            </w:r>
            <w:r w:rsidRPr="00481A33">
              <w:rPr>
                <w:sz w:val="24"/>
                <w:szCs w:val="24"/>
              </w:rPr>
              <w:t>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rPr>
          <w:trHeight w:val="126"/>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89.</w:t>
            </w:r>
          </w:p>
        </w:tc>
        <w:tc>
          <w:tcPr>
            <w:tcW w:w="7300" w:type="dxa"/>
          </w:tcPr>
          <w:p w:rsidR="00783699" w:rsidRPr="00481A33" w:rsidRDefault="00783699">
            <w:pPr>
              <w:pStyle w:val="Akapitzlist"/>
              <w:tabs>
                <w:tab w:val="left" w:pos="567"/>
              </w:tabs>
              <w:ind w:left="0"/>
              <w:jc w:val="both"/>
              <w:rPr>
                <w:sz w:val="24"/>
                <w:szCs w:val="24"/>
              </w:rPr>
            </w:pPr>
            <w:r w:rsidRPr="00481A33">
              <w:rPr>
                <w:sz w:val="24"/>
                <w:szCs w:val="24"/>
              </w:rPr>
              <w:t>Kasza kuskus op. max 1 kg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2</w:t>
            </w:r>
          </w:p>
        </w:tc>
      </w:tr>
      <w:tr w:rsidR="00783699" w:rsidRPr="00481A33">
        <w:trPr>
          <w:trHeight w:val="126"/>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90.</w:t>
            </w:r>
          </w:p>
        </w:tc>
        <w:tc>
          <w:tcPr>
            <w:tcW w:w="7300" w:type="dxa"/>
          </w:tcPr>
          <w:p w:rsidR="00783699" w:rsidRPr="00481A33" w:rsidRDefault="00783699">
            <w:pPr>
              <w:pStyle w:val="Akapitzlist"/>
              <w:tabs>
                <w:tab w:val="left" w:pos="567"/>
              </w:tabs>
              <w:ind w:left="0"/>
              <w:jc w:val="both"/>
              <w:rPr>
                <w:sz w:val="24"/>
                <w:szCs w:val="24"/>
              </w:rPr>
            </w:pPr>
            <w:r w:rsidRPr="00481A33">
              <w:rPr>
                <w:sz w:val="24"/>
                <w:szCs w:val="24"/>
              </w:rPr>
              <w:t>F</w:t>
            </w:r>
            <w:r>
              <w:rPr>
                <w:sz w:val="24"/>
                <w:szCs w:val="24"/>
              </w:rPr>
              <w:t>asola biała konserwowa op. max 5</w:t>
            </w:r>
            <w:r w:rsidRPr="00481A33">
              <w:rPr>
                <w:sz w:val="24"/>
                <w:szCs w:val="24"/>
              </w:rPr>
              <w:t>00g skład: fasola min. 60%, woda, sól</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2</w:t>
            </w:r>
          </w:p>
        </w:tc>
      </w:tr>
      <w:tr w:rsidR="00783699" w:rsidRPr="00481A33">
        <w:trPr>
          <w:trHeight w:val="150"/>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91.</w:t>
            </w:r>
          </w:p>
        </w:tc>
        <w:tc>
          <w:tcPr>
            <w:tcW w:w="7300" w:type="dxa"/>
          </w:tcPr>
          <w:p w:rsidR="00783699" w:rsidRPr="00481A33" w:rsidRDefault="00783699">
            <w:pPr>
              <w:pStyle w:val="Akapitzlist"/>
              <w:tabs>
                <w:tab w:val="left" w:pos="567"/>
              </w:tabs>
              <w:ind w:left="0"/>
              <w:jc w:val="both"/>
              <w:rPr>
                <w:sz w:val="24"/>
                <w:szCs w:val="24"/>
              </w:rPr>
            </w:pPr>
            <w:r>
              <w:rPr>
                <w:sz w:val="24"/>
                <w:szCs w:val="24"/>
              </w:rPr>
              <w:t xml:space="preserve">Lubczyk op.max.  </w:t>
            </w:r>
            <w:r w:rsidRPr="00481A33">
              <w:rPr>
                <w:sz w:val="24"/>
                <w:szCs w:val="24"/>
              </w:rPr>
              <w:t>5</w:t>
            </w:r>
            <w:r>
              <w:rPr>
                <w:sz w:val="24"/>
                <w:szCs w:val="24"/>
              </w:rPr>
              <w:t>0</w:t>
            </w:r>
            <w:r w:rsidRPr="00481A33">
              <w:rPr>
                <w:sz w:val="24"/>
                <w:szCs w:val="24"/>
              </w:rPr>
              <w:t>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rPr>
          <w:trHeight w:val="245"/>
        </w:trPr>
        <w:tc>
          <w:tcPr>
            <w:tcW w:w="808" w:type="dxa"/>
          </w:tcPr>
          <w:p w:rsidR="00783699" w:rsidRPr="00481A33" w:rsidRDefault="00783699">
            <w:pPr>
              <w:pStyle w:val="Akapitzlist"/>
              <w:tabs>
                <w:tab w:val="left" w:pos="567"/>
              </w:tabs>
              <w:ind w:left="0"/>
              <w:jc w:val="both"/>
              <w:rPr>
                <w:sz w:val="24"/>
                <w:szCs w:val="24"/>
              </w:rPr>
            </w:pPr>
            <w:r>
              <w:rPr>
                <w:sz w:val="24"/>
                <w:szCs w:val="24"/>
              </w:rPr>
              <w:t>,</w:t>
            </w:r>
            <w:r w:rsidRPr="00481A33">
              <w:rPr>
                <w:sz w:val="24"/>
                <w:szCs w:val="24"/>
              </w:rPr>
              <w:t>92.</w:t>
            </w:r>
          </w:p>
        </w:tc>
        <w:tc>
          <w:tcPr>
            <w:tcW w:w="7300" w:type="dxa"/>
          </w:tcPr>
          <w:p w:rsidR="00783699" w:rsidRPr="00481A33" w:rsidRDefault="00783699">
            <w:pPr>
              <w:pStyle w:val="Akapitzlist"/>
              <w:tabs>
                <w:tab w:val="left" w:pos="567"/>
              </w:tabs>
              <w:ind w:left="0"/>
              <w:jc w:val="both"/>
              <w:rPr>
                <w:sz w:val="24"/>
                <w:szCs w:val="24"/>
              </w:rPr>
            </w:pPr>
            <w:r w:rsidRPr="00481A33">
              <w:rPr>
                <w:sz w:val="24"/>
                <w:szCs w:val="24"/>
              </w:rPr>
              <w:t>Herbatka ziołowa, mięta, kop</w:t>
            </w:r>
            <w:r>
              <w:rPr>
                <w:sz w:val="24"/>
                <w:szCs w:val="24"/>
              </w:rPr>
              <w:t>erek, rumianek pakowane po max 5</w:t>
            </w:r>
            <w:r w:rsidRPr="00481A33">
              <w:rPr>
                <w:sz w:val="24"/>
                <w:szCs w:val="24"/>
              </w:rPr>
              <w:t>0 toreb.</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rPr>
          <w:trHeight w:val="135"/>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93.</w:t>
            </w:r>
          </w:p>
        </w:tc>
        <w:tc>
          <w:tcPr>
            <w:tcW w:w="7300" w:type="dxa"/>
          </w:tcPr>
          <w:p w:rsidR="00783699" w:rsidRPr="00481A33" w:rsidRDefault="00783699">
            <w:pPr>
              <w:pStyle w:val="Akapitzlist"/>
              <w:tabs>
                <w:tab w:val="left" w:pos="567"/>
              </w:tabs>
              <w:ind w:left="0"/>
              <w:jc w:val="both"/>
              <w:rPr>
                <w:sz w:val="24"/>
                <w:szCs w:val="24"/>
              </w:rPr>
            </w:pPr>
            <w:r w:rsidRPr="00481A33">
              <w:rPr>
                <w:sz w:val="24"/>
                <w:szCs w:val="24"/>
              </w:rPr>
              <w:t>Mąka ryżowa op. max 1kg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rPr>
          <w:trHeight w:val="165"/>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94.</w:t>
            </w:r>
          </w:p>
        </w:tc>
        <w:tc>
          <w:tcPr>
            <w:tcW w:w="7300" w:type="dxa"/>
          </w:tcPr>
          <w:p w:rsidR="00783699" w:rsidRPr="00481A33" w:rsidRDefault="00783699">
            <w:pPr>
              <w:pStyle w:val="Akapitzlist"/>
              <w:tabs>
                <w:tab w:val="left" w:pos="567"/>
              </w:tabs>
              <w:ind w:left="0"/>
              <w:jc w:val="both"/>
              <w:rPr>
                <w:sz w:val="24"/>
                <w:szCs w:val="24"/>
              </w:rPr>
            </w:pPr>
            <w:r w:rsidRPr="00481A33">
              <w:rPr>
                <w:sz w:val="24"/>
                <w:szCs w:val="24"/>
              </w:rPr>
              <w:t>Mąka jaglana op. max. 1 kg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rPr>
          <w:trHeight w:val="120"/>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95.</w:t>
            </w:r>
          </w:p>
        </w:tc>
        <w:tc>
          <w:tcPr>
            <w:tcW w:w="7300" w:type="dxa"/>
          </w:tcPr>
          <w:p w:rsidR="00783699" w:rsidRPr="00481A33" w:rsidRDefault="00783699">
            <w:pPr>
              <w:pStyle w:val="Akapitzlist"/>
              <w:tabs>
                <w:tab w:val="left" w:pos="567"/>
              </w:tabs>
              <w:ind w:left="0"/>
              <w:jc w:val="both"/>
              <w:rPr>
                <w:sz w:val="24"/>
                <w:szCs w:val="24"/>
              </w:rPr>
            </w:pPr>
            <w:r>
              <w:rPr>
                <w:sz w:val="24"/>
                <w:szCs w:val="24"/>
              </w:rPr>
              <w:t>Biszkopty op. max 30</w:t>
            </w:r>
            <w:r w:rsidRPr="00481A33">
              <w:rPr>
                <w:sz w:val="24"/>
                <w:szCs w:val="24"/>
              </w:rPr>
              <w:t>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2</w:t>
            </w:r>
          </w:p>
        </w:tc>
      </w:tr>
      <w:tr w:rsidR="00783699" w:rsidRPr="00481A33">
        <w:trPr>
          <w:trHeight w:val="141"/>
        </w:trPr>
        <w:tc>
          <w:tcPr>
            <w:tcW w:w="808" w:type="dxa"/>
          </w:tcPr>
          <w:p w:rsidR="00783699" w:rsidRPr="00481A33" w:rsidRDefault="00783699">
            <w:pPr>
              <w:pStyle w:val="Akapitzlist"/>
              <w:tabs>
                <w:tab w:val="left" w:pos="567"/>
              </w:tabs>
              <w:ind w:left="0"/>
              <w:jc w:val="both"/>
              <w:rPr>
                <w:sz w:val="24"/>
                <w:szCs w:val="24"/>
              </w:rPr>
            </w:pPr>
            <w:r w:rsidRPr="00481A33">
              <w:rPr>
                <w:sz w:val="24"/>
                <w:szCs w:val="24"/>
              </w:rPr>
              <w:t>96.</w:t>
            </w:r>
          </w:p>
        </w:tc>
        <w:tc>
          <w:tcPr>
            <w:tcW w:w="7300" w:type="dxa"/>
          </w:tcPr>
          <w:p w:rsidR="00783699" w:rsidRPr="00481A33" w:rsidRDefault="00783699">
            <w:pPr>
              <w:pStyle w:val="Akapitzlist"/>
              <w:tabs>
                <w:tab w:val="left" w:pos="567"/>
              </w:tabs>
              <w:ind w:left="0"/>
              <w:jc w:val="both"/>
              <w:rPr>
                <w:sz w:val="24"/>
                <w:szCs w:val="24"/>
              </w:rPr>
            </w:pPr>
            <w:r w:rsidRPr="00481A33">
              <w:rPr>
                <w:sz w:val="24"/>
                <w:szCs w:val="24"/>
              </w:rPr>
              <w:t>Wiórki kokosowe bez substancji konserwujących op. max. 500g</w:t>
            </w:r>
          </w:p>
        </w:tc>
        <w:tc>
          <w:tcPr>
            <w:tcW w:w="800" w:type="dxa"/>
          </w:tcPr>
          <w:p w:rsidR="00783699" w:rsidRPr="00481A33" w:rsidRDefault="00783699">
            <w:pPr>
              <w:pStyle w:val="Akapitzlist"/>
              <w:tabs>
                <w:tab w:val="left" w:pos="567"/>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567"/>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426"/>
              </w:tabs>
              <w:ind w:left="0"/>
              <w:jc w:val="both"/>
              <w:rPr>
                <w:sz w:val="24"/>
                <w:szCs w:val="24"/>
              </w:rPr>
            </w:pPr>
            <w:r w:rsidRPr="00481A33">
              <w:rPr>
                <w:sz w:val="24"/>
                <w:szCs w:val="24"/>
              </w:rPr>
              <w:t>97.</w:t>
            </w:r>
          </w:p>
        </w:tc>
        <w:tc>
          <w:tcPr>
            <w:tcW w:w="7300" w:type="dxa"/>
          </w:tcPr>
          <w:p w:rsidR="00783699" w:rsidRPr="00481A33" w:rsidRDefault="00783699">
            <w:pPr>
              <w:pStyle w:val="Akapitzlist"/>
              <w:tabs>
                <w:tab w:val="left" w:pos="426"/>
              </w:tabs>
              <w:ind w:left="0"/>
              <w:jc w:val="both"/>
              <w:rPr>
                <w:sz w:val="24"/>
                <w:szCs w:val="24"/>
              </w:rPr>
            </w:pPr>
            <w:r w:rsidRPr="00481A33">
              <w:rPr>
                <w:sz w:val="24"/>
                <w:szCs w:val="24"/>
              </w:rPr>
              <w:t>Napój sojowy naturalny op. max 1l</w:t>
            </w:r>
          </w:p>
        </w:tc>
        <w:tc>
          <w:tcPr>
            <w:tcW w:w="800" w:type="dxa"/>
          </w:tcPr>
          <w:p w:rsidR="00783699" w:rsidRPr="00481A33" w:rsidRDefault="00783699">
            <w:pPr>
              <w:pStyle w:val="Akapitzlist"/>
              <w:tabs>
                <w:tab w:val="left" w:pos="426"/>
              </w:tabs>
              <w:ind w:left="0"/>
              <w:jc w:val="both"/>
              <w:rPr>
                <w:sz w:val="24"/>
                <w:szCs w:val="24"/>
              </w:rPr>
            </w:pPr>
            <w:r w:rsidRPr="00481A33">
              <w:rPr>
                <w:sz w:val="24"/>
                <w:szCs w:val="24"/>
              </w:rPr>
              <w:t>L</w:t>
            </w:r>
          </w:p>
        </w:tc>
        <w:tc>
          <w:tcPr>
            <w:tcW w:w="900" w:type="dxa"/>
          </w:tcPr>
          <w:p w:rsidR="00783699" w:rsidRPr="00481A33" w:rsidRDefault="00783699" w:rsidP="00DF6BCB">
            <w:pPr>
              <w:pStyle w:val="Akapitzlist"/>
              <w:tabs>
                <w:tab w:val="left" w:pos="426"/>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426"/>
              </w:tabs>
              <w:ind w:left="0"/>
              <w:jc w:val="both"/>
              <w:rPr>
                <w:sz w:val="24"/>
                <w:szCs w:val="24"/>
              </w:rPr>
            </w:pPr>
            <w:r w:rsidRPr="00481A33">
              <w:rPr>
                <w:sz w:val="24"/>
                <w:szCs w:val="24"/>
              </w:rPr>
              <w:t>98.</w:t>
            </w:r>
          </w:p>
        </w:tc>
        <w:tc>
          <w:tcPr>
            <w:tcW w:w="7300" w:type="dxa"/>
          </w:tcPr>
          <w:p w:rsidR="00783699" w:rsidRPr="00481A33" w:rsidRDefault="00783699">
            <w:pPr>
              <w:pStyle w:val="Akapitzlist"/>
              <w:tabs>
                <w:tab w:val="left" w:pos="426"/>
              </w:tabs>
              <w:ind w:left="0"/>
              <w:jc w:val="both"/>
              <w:rPr>
                <w:sz w:val="24"/>
                <w:szCs w:val="24"/>
              </w:rPr>
            </w:pPr>
            <w:r w:rsidRPr="00481A33">
              <w:rPr>
                <w:sz w:val="24"/>
                <w:szCs w:val="24"/>
              </w:rPr>
              <w:t>Napój owsiany naturalny op.max 1l</w:t>
            </w:r>
          </w:p>
        </w:tc>
        <w:tc>
          <w:tcPr>
            <w:tcW w:w="800" w:type="dxa"/>
          </w:tcPr>
          <w:p w:rsidR="00783699" w:rsidRPr="00481A33" w:rsidRDefault="00783699">
            <w:pPr>
              <w:pStyle w:val="Akapitzlist"/>
              <w:tabs>
                <w:tab w:val="left" w:pos="426"/>
              </w:tabs>
              <w:ind w:left="0"/>
              <w:jc w:val="both"/>
              <w:rPr>
                <w:sz w:val="24"/>
                <w:szCs w:val="24"/>
              </w:rPr>
            </w:pPr>
            <w:r w:rsidRPr="00481A33">
              <w:rPr>
                <w:sz w:val="24"/>
                <w:szCs w:val="24"/>
              </w:rPr>
              <w:t>L</w:t>
            </w:r>
          </w:p>
        </w:tc>
        <w:tc>
          <w:tcPr>
            <w:tcW w:w="900" w:type="dxa"/>
          </w:tcPr>
          <w:p w:rsidR="00783699" w:rsidRPr="00481A33" w:rsidRDefault="00783699" w:rsidP="00DF6BCB">
            <w:pPr>
              <w:pStyle w:val="Akapitzlist"/>
              <w:tabs>
                <w:tab w:val="left" w:pos="426"/>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426"/>
              </w:tabs>
              <w:ind w:left="0"/>
              <w:jc w:val="both"/>
              <w:rPr>
                <w:sz w:val="24"/>
                <w:szCs w:val="24"/>
              </w:rPr>
            </w:pPr>
            <w:r w:rsidRPr="00481A33">
              <w:rPr>
                <w:sz w:val="24"/>
                <w:szCs w:val="24"/>
              </w:rPr>
              <w:t>99.</w:t>
            </w:r>
          </w:p>
        </w:tc>
        <w:tc>
          <w:tcPr>
            <w:tcW w:w="7300" w:type="dxa"/>
          </w:tcPr>
          <w:p w:rsidR="00783699" w:rsidRPr="00481A33" w:rsidRDefault="00783699">
            <w:pPr>
              <w:pStyle w:val="Akapitzlist"/>
              <w:tabs>
                <w:tab w:val="left" w:pos="426"/>
              </w:tabs>
              <w:ind w:left="0"/>
              <w:jc w:val="both"/>
              <w:rPr>
                <w:sz w:val="24"/>
                <w:szCs w:val="24"/>
              </w:rPr>
            </w:pPr>
            <w:r w:rsidRPr="00481A33">
              <w:rPr>
                <w:sz w:val="24"/>
                <w:szCs w:val="24"/>
              </w:rPr>
              <w:t>Mleko kokosowe o zaw. Min. 60% ekstraktu z kokosa op. max 1l</w:t>
            </w:r>
          </w:p>
        </w:tc>
        <w:tc>
          <w:tcPr>
            <w:tcW w:w="800" w:type="dxa"/>
          </w:tcPr>
          <w:p w:rsidR="00783699" w:rsidRPr="00481A33" w:rsidRDefault="00783699">
            <w:pPr>
              <w:pStyle w:val="Akapitzlist"/>
              <w:tabs>
                <w:tab w:val="left" w:pos="426"/>
              </w:tabs>
              <w:ind w:left="0"/>
              <w:jc w:val="both"/>
              <w:rPr>
                <w:sz w:val="24"/>
                <w:szCs w:val="24"/>
              </w:rPr>
            </w:pPr>
            <w:r w:rsidRPr="00481A33">
              <w:rPr>
                <w:sz w:val="24"/>
                <w:szCs w:val="24"/>
              </w:rPr>
              <w:t>L</w:t>
            </w:r>
          </w:p>
        </w:tc>
        <w:tc>
          <w:tcPr>
            <w:tcW w:w="900" w:type="dxa"/>
          </w:tcPr>
          <w:p w:rsidR="00783699" w:rsidRPr="00481A33" w:rsidRDefault="00783699" w:rsidP="00DF6BCB">
            <w:pPr>
              <w:pStyle w:val="Akapitzlist"/>
              <w:tabs>
                <w:tab w:val="left" w:pos="426"/>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426"/>
              </w:tabs>
              <w:ind w:left="0"/>
              <w:jc w:val="both"/>
              <w:rPr>
                <w:sz w:val="24"/>
                <w:szCs w:val="24"/>
              </w:rPr>
            </w:pPr>
            <w:r w:rsidRPr="00481A33">
              <w:rPr>
                <w:sz w:val="24"/>
                <w:szCs w:val="24"/>
              </w:rPr>
              <w:t>100.</w:t>
            </w:r>
          </w:p>
        </w:tc>
        <w:tc>
          <w:tcPr>
            <w:tcW w:w="7300" w:type="dxa"/>
          </w:tcPr>
          <w:p w:rsidR="00783699" w:rsidRPr="00481A33" w:rsidRDefault="00783699">
            <w:pPr>
              <w:pStyle w:val="Akapitzlist"/>
              <w:tabs>
                <w:tab w:val="left" w:pos="426"/>
              </w:tabs>
              <w:ind w:left="0"/>
              <w:jc w:val="both"/>
              <w:rPr>
                <w:sz w:val="24"/>
                <w:szCs w:val="24"/>
              </w:rPr>
            </w:pPr>
            <w:r w:rsidRPr="00481A33">
              <w:rPr>
                <w:sz w:val="24"/>
                <w:szCs w:val="24"/>
              </w:rPr>
              <w:t>Mleko ryżowe op. max 1l</w:t>
            </w:r>
          </w:p>
        </w:tc>
        <w:tc>
          <w:tcPr>
            <w:tcW w:w="800" w:type="dxa"/>
          </w:tcPr>
          <w:p w:rsidR="00783699" w:rsidRPr="00481A33" w:rsidRDefault="00783699">
            <w:pPr>
              <w:pStyle w:val="Akapitzlist"/>
              <w:tabs>
                <w:tab w:val="left" w:pos="426"/>
              </w:tabs>
              <w:ind w:left="0"/>
              <w:jc w:val="both"/>
              <w:rPr>
                <w:sz w:val="24"/>
                <w:szCs w:val="24"/>
              </w:rPr>
            </w:pPr>
            <w:r w:rsidRPr="00481A33">
              <w:rPr>
                <w:sz w:val="24"/>
                <w:szCs w:val="24"/>
              </w:rPr>
              <w:t>L</w:t>
            </w:r>
          </w:p>
        </w:tc>
        <w:tc>
          <w:tcPr>
            <w:tcW w:w="900" w:type="dxa"/>
          </w:tcPr>
          <w:p w:rsidR="00783699" w:rsidRPr="00481A33" w:rsidRDefault="00783699" w:rsidP="00DF6BCB">
            <w:pPr>
              <w:pStyle w:val="Akapitzlist"/>
              <w:tabs>
                <w:tab w:val="left" w:pos="426"/>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426"/>
              </w:tabs>
              <w:ind w:left="0"/>
              <w:jc w:val="both"/>
              <w:rPr>
                <w:sz w:val="24"/>
                <w:szCs w:val="24"/>
              </w:rPr>
            </w:pPr>
            <w:r w:rsidRPr="00481A33">
              <w:rPr>
                <w:sz w:val="24"/>
                <w:szCs w:val="24"/>
              </w:rPr>
              <w:t>101.</w:t>
            </w:r>
          </w:p>
        </w:tc>
        <w:tc>
          <w:tcPr>
            <w:tcW w:w="7300" w:type="dxa"/>
          </w:tcPr>
          <w:p w:rsidR="00783699" w:rsidRPr="00481A33" w:rsidRDefault="00783699">
            <w:pPr>
              <w:pStyle w:val="Akapitzlist"/>
              <w:tabs>
                <w:tab w:val="left" w:pos="426"/>
              </w:tabs>
              <w:ind w:left="0"/>
              <w:jc w:val="both"/>
              <w:rPr>
                <w:sz w:val="24"/>
                <w:szCs w:val="24"/>
              </w:rPr>
            </w:pPr>
            <w:r w:rsidRPr="00481A33">
              <w:rPr>
                <w:sz w:val="24"/>
                <w:szCs w:val="24"/>
              </w:rPr>
              <w:t>Mleko kozie op. max 1l.</w:t>
            </w:r>
          </w:p>
        </w:tc>
        <w:tc>
          <w:tcPr>
            <w:tcW w:w="800" w:type="dxa"/>
          </w:tcPr>
          <w:p w:rsidR="00783699" w:rsidRPr="00481A33" w:rsidRDefault="00783699">
            <w:pPr>
              <w:pStyle w:val="Akapitzlist"/>
              <w:tabs>
                <w:tab w:val="left" w:pos="426"/>
              </w:tabs>
              <w:ind w:left="0"/>
              <w:jc w:val="both"/>
              <w:rPr>
                <w:sz w:val="24"/>
                <w:szCs w:val="24"/>
              </w:rPr>
            </w:pPr>
            <w:r w:rsidRPr="00481A33">
              <w:rPr>
                <w:sz w:val="24"/>
                <w:szCs w:val="24"/>
              </w:rPr>
              <w:t>L</w:t>
            </w:r>
          </w:p>
        </w:tc>
        <w:tc>
          <w:tcPr>
            <w:tcW w:w="900" w:type="dxa"/>
          </w:tcPr>
          <w:p w:rsidR="00783699" w:rsidRPr="00481A33" w:rsidRDefault="00783699" w:rsidP="00DF6BCB">
            <w:pPr>
              <w:pStyle w:val="Akapitzlist"/>
              <w:tabs>
                <w:tab w:val="left" w:pos="426"/>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426"/>
              </w:tabs>
              <w:ind w:left="0"/>
              <w:jc w:val="both"/>
              <w:rPr>
                <w:sz w:val="24"/>
                <w:szCs w:val="24"/>
              </w:rPr>
            </w:pPr>
            <w:r w:rsidRPr="00481A33">
              <w:rPr>
                <w:sz w:val="24"/>
                <w:szCs w:val="24"/>
              </w:rPr>
              <w:t>102.</w:t>
            </w:r>
          </w:p>
        </w:tc>
        <w:tc>
          <w:tcPr>
            <w:tcW w:w="7300" w:type="dxa"/>
          </w:tcPr>
          <w:p w:rsidR="00783699" w:rsidRPr="00481A33" w:rsidRDefault="00783699">
            <w:pPr>
              <w:pStyle w:val="Akapitzlist"/>
              <w:tabs>
                <w:tab w:val="left" w:pos="426"/>
              </w:tabs>
              <w:ind w:left="0"/>
              <w:jc w:val="both"/>
              <w:rPr>
                <w:sz w:val="24"/>
                <w:szCs w:val="24"/>
              </w:rPr>
            </w:pPr>
            <w:r w:rsidRPr="00481A33">
              <w:rPr>
                <w:sz w:val="24"/>
                <w:szCs w:val="24"/>
              </w:rPr>
              <w:t>Napój jaglany op. max 1l</w:t>
            </w:r>
          </w:p>
        </w:tc>
        <w:tc>
          <w:tcPr>
            <w:tcW w:w="800" w:type="dxa"/>
          </w:tcPr>
          <w:p w:rsidR="00783699" w:rsidRPr="00481A33" w:rsidRDefault="00783699">
            <w:pPr>
              <w:pStyle w:val="Akapitzlist"/>
              <w:tabs>
                <w:tab w:val="left" w:pos="426"/>
              </w:tabs>
              <w:ind w:left="0"/>
              <w:jc w:val="both"/>
              <w:rPr>
                <w:sz w:val="24"/>
                <w:szCs w:val="24"/>
              </w:rPr>
            </w:pPr>
            <w:r w:rsidRPr="00481A33">
              <w:rPr>
                <w:sz w:val="24"/>
                <w:szCs w:val="24"/>
              </w:rPr>
              <w:t>L</w:t>
            </w:r>
          </w:p>
        </w:tc>
        <w:tc>
          <w:tcPr>
            <w:tcW w:w="900" w:type="dxa"/>
          </w:tcPr>
          <w:p w:rsidR="00783699" w:rsidRPr="00481A33" w:rsidRDefault="00783699" w:rsidP="00DF6BCB">
            <w:pPr>
              <w:pStyle w:val="Akapitzlist"/>
              <w:tabs>
                <w:tab w:val="left" w:pos="426"/>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426"/>
              </w:tabs>
              <w:ind w:left="0"/>
              <w:jc w:val="both"/>
              <w:rPr>
                <w:sz w:val="24"/>
                <w:szCs w:val="24"/>
              </w:rPr>
            </w:pPr>
            <w:r w:rsidRPr="00481A33">
              <w:rPr>
                <w:sz w:val="24"/>
                <w:szCs w:val="24"/>
              </w:rPr>
              <w:t>103.</w:t>
            </w:r>
          </w:p>
        </w:tc>
        <w:tc>
          <w:tcPr>
            <w:tcW w:w="7300" w:type="dxa"/>
          </w:tcPr>
          <w:p w:rsidR="00783699" w:rsidRPr="00481A33" w:rsidRDefault="00783699">
            <w:pPr>
              <w:pStyle w:val="Akapitzlist"/>
              <w:tabs>
                <w:tab w:val="left" w:pos="426"/>
              </w:tabs>
              <w:ind w:left="0"/>
              <w:jc w:val="both"/>
              <w:rPr>
                <w:sz w:val="24"/>
                <w:szCs w:val="24"/>
              </w:rPr>
            </w:pPr>
            <w:r>
              <w:rPr>
                <w:sz w:val="24"/>
                <w:szCs w:val="24"/>
              </w:rPr>
              <w:t>Goździki mielone op. max 100</w:t>
            </w:r>
            <w:r w:rsidRPr="00481A33">
              <w:rPr>
                <w:sz w:val="24"/>
                <w:szCs w:val="24"/>
              </w:rPr>
              <w:t>g</w:t>
            </w:r>
          </w:p>
        </w:tc>
        <w:tc>
          <w:tcPr>
            <w:tcW w:w="800" w:type="dxa"/>
          </w:tcPr>
          <w:p w:rsidR="00783699" w:rsidRPr="00481A33" w:rsidRDefault="00783699">
            <w:pPr>
              <w:pStyle w:val="Akapitzlist"/>
              <w:tabs>
                <w:tab w:val="left" w:pos="426"/>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426"/>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426"/>
              </w:tabs>
              <w:ind w:left="0"/>
              <w:jc w:val="both"/>
              <w:rPr>
                <w:sz w:val="24"/>
                <w:szCs w:val="24"/>
              </w:rPr>
            </w:pPr>
            <w:r w:rsidRPr="00481A33">
              <w:rPr>
                <w:sz w:val="24"/>
                <w:szCs w:val="24"/>
              </w:rPr>
              <w:t>104.</w:t>
            </w:r>
          </w:p>
        </w:tc>
        <w:tc>
          <w:tcPr>
            <w:tcW w:w="7300" w:type="dxa"/>
          </w:tcPr>
          <w:p w:rsidR="00783699" w:rsidRPr="00481A33" w:rsidRDefault="00783699">
            <w:pPr>
              <w:pStyle w:val="Akapitzlist"/>
              <w:tabs>
                <w:tab w:val="left" w:pos="426"/>
              </w:tabs>
              <w:ind w:left="0"/>
              <w:jc w:val="both"/>
              <w:rPr>
                <w:sz w:val="24"/>
                <w:szCs w:val="24"/>
              </w:rPr>
            </w:pPr>
            <w:r w:rsidRPr="00481A33">
              <w:rPr>
                <w:sz w:val="24"/>
                <w:szCs w:val="24"/>
              </w:rPr>
              <w:t>Cuki</w:t>
            </w:r>
            <w:r>
              <w:rPr>
                <w:sz w:val="24"/>
                <w:szCs w:val="24"/>
              </w:rPr>
              <w:t>er z prawdziwą wanilią op. max 5</w:t>
            </w:r>
            <w:r w:rsidRPr="00481A33">
              <w:rPr>
                <w:sz w:val="24"/>
                <w:szCs w:val="24"/>
              </w:rPr>
              <w:t>0g</w:t>
            </w:r>
          </w:p>
        </w:tc>
        <w:tc>
          <w:tcPr>
            <w:tcW w:w="800" w:type="dxa"/>
          </w:tcPr>
          <w:p w:rsidR="00783699" w:rsidRPr="00481A33" w:rsidRDefault="00783699">
            <w:pPr>
              <w:pStyle w:val="Akapitzlist"/>
              <w:tabs>
                <w:tab w:val="left" w:pos="426"/>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426"/>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426"/>
              </w:tabs>
              <w:ind w:left="0"/>
              <w:jc w:val="both"/>
              <w:rPr>
                <w:sz w:val="24"/>
                <w:szCs w:val="24"/>
              </w:rPr>
            </w:pPr>
            <w:r w:rsidRPr="00481A33">
              <w:rPr>
                <w:sz w:val="24"/>
                <w:szCs w:val="24"/>
              </w:rPr>
              <w:t>105.</w:t>
            </w:r>
          </w:p>
        </w:tc>
        <w:tc>
          <w:tcPr>
            <w:tcW w:w="7300" w:type="dxa"/>
          </w:tcPr>
          <w:p w:rsidR="00783699" w:rsidRPr="00481A33" w:rsidRDefault="00783699">
            <w:pPr>
              <w:pStyle w:val="Akapitzlist"/>
              <w:tabs>
                <w:tab w:val="left" w:pos="426"/>
              </w:tabs>
              <w:ind w:left="0"/>
              <w:jc w:val="both"/>
              <w:rPr>
                <w:sz w:val="24"/>
                <w:szCs w:val="24"/>
              </w:rPr>
            </w:pPr>
            <w:r w:rsidRPr="00481A33">
              <w:rPr>
                <w:sz w:val="24"/>
                <w:szCs w:val="24"/>
              </w:rPr>
              <w:t xml:space="preserve">Mąka pełnoziarnista: skład mąka pszenna, żytnia, orkiszonowa op. max 1 kg </w:t>
            </w:r>
          </w:p>
        </w:tc>
        <w:tc>
          <w:tcPr>
            <w:tcW w:w="800" w:type="dxa"/>
          </w:tcPr>
          <w:p w:rsidR="00783699" w:rsidRPr="00481A33" w:rsidRDefault="00783699">
            <w:pPr>
              <w:pStyle w:val="Akapitzlist"/>
              <w:tabs>
                <w:tab w:val="left" w:pos="426"/>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426"/>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426"/>
              </w:tabs>
              <w:ind w:left="0"/>
              <w:jc w:val="both"/>
              <w:rPr>
                <w:sz w:val="24"/>
                <w:szCs w:val="24"/>
              </w:rPr>
            </w:pPr>
            <w:r w:rsidRPr="00481A33">
              <w:rPr>
                <w:sz w:val="24"/>
                <w:szCs w:val="24"/>
              </w:rPr>
              <w:t>106.</w:t>
            </w:r>
          </w:p>
        </w:tc>
        <w:tc>
          <w:tcPr>
            <w:tcW w:w="7300" w:type="dxa"/>
          </w:tcPr>
          <w:p w:rsidR="00783699" w:rsidRPr="00481A33" w:rsidRDefault="00783699">
            <w:pPr>
              <w:pStyle w:val="Akapitzlist"/>
              <w:tabs>
                <w:tab w:val="left" w:pos="426"/>
              </w:tabs>
              <w:ind w:left="0"/>
              <w:jc w:val="both"/>
              <w:rPr>
                <w:sz w:val="24"/>
                <w:szCs w:val="24"/>
              </w:rPr>
            </w:pPr>
            <w:r w:rsidRPr="00481A33">
              <w:rPr>
                <w:sz w:val="24"/>
                <w:szCs w:val="24"/>
              </w:rPr>
              <w:t>Siemie lniane op. max 500g</w:t>
            </w:r>
          </w:p>
        </w:tc>
        <w:tc>
          <w:tcPr>
            <w:tcW w:w="800" w:type="dxa"/>
          </w:tcPr>
          <w:p w:rsidR="00783699" w:rsidRPr="00481A33" w:rsidRDefault="00783699">
            <w:pPr>
              <w:pStyle w:val="Akapitzlist"/>
              <w:tabs>
                <w:tab w:val="left" w:pos="426"/>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426"/>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426"/>
              </w:tabs>
              <w:ind w:left="0"/>
              <w:jc w:val="both"/>
              <w:rPr>
                <w:sz w:val="24"/>
                <w:szCs w:val="24"/>
              </w:rPr>
            </w:pPr>
            <w:r w:rsidRPr="00481A33">
              <w:rPr>
                <w:sz w:val="24"/>
                <w:szCs w:val="24"/>
              </w:rPr>
              <w:t>107.</w:t>
            </w:r>
          </w:p>
        </w:tc>
        <w:tc>
          <w:tcPr>
            <w:tcW w:w="7300" w:type="dxa"/>
          </w:tcPr>
          <w:p w:rsidR="00783699" w:rsidRPr="00481A33" w:rsidRDefault="00783699">
            <w:pPr>
              <w:pStyle w:val="Akapitzlist"/>
              <w:tabs>
                <w:tab w:val="left" w:pos="426"/>
              </w:tabs>
              <w:ind w:left="0"/>
              <w:jc w:val="both"/>
              <w:rPr>
                <w:sz w:val="24"/>
                <w:szCs w:val="24"/>
              </w:rPr>
            </w:pPr>
            <w:r w:rsidRPr="00481A33">
              <w:rPr>
                <w:sz w:val="24"/>
                <w:szCs w:val="24"/>
              </w:rPr>
              <w:t>Wafle ryżowe okrągłe z dodatkami typu amarantu, kukurydza, dynia, słonecznik, ciesiołek, algi itp. (skład min. 80% ryż brązowy) op. max 200g</w:t>
            </w:r>
          </w:p>
        </w:tc>
        <w:tc>
          <w:tcPr>
            <w:tcW w:w="800" w:type="dxa"/>
          </w:tcPr>
          <w:p w:rsidR="00783699" w:rsidRPr="00481A33" w:rsidRDefault="00783699">
            <w:pPr>
              <w:pStyle w:val="Akapitzlist"/>
              <w:tabs>
                <w:tab w:val="left" w:pos="426"/>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426"/>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426"/>
              </w:tabs>
              <w:ind w:left="0"/>
              <w:jc w:val="both"/>
              <w:rPr>
                <w:sz w:val="24"/>
                <w:szCs w:val="24"/>
              </w:rPr>
            </w:pPr>
            <w:r w:rsidRPr="00481A33">
              <w:rPr>
                <w:sz w:val="24"/>
                <w:szCs w:val="24"/>
              </w:rPr>
              <w:t>108.</w:t>
            </w:r>
          </w:p>
        </w:tc>
        <w:tc>
          <w:tcPr>
            <w:tcW w:w="7300" w:type="dxa"/>
          </w:tcPr>
          <w:p w:rsidR="00783699" w:rsidRPr="00481A33" w:rsidRDefault="00783699">
            <w:pPr>
              <w:pStyle w:val="Akapitzlist"/>
              <w:tabs>
                <w:tab w:val="left" w:pos="426"/>
              </w:tabs>
              <w:ind w:left="0"/>
              <w:jc w:val="both"/>
              <w:rPr>
                <w:sz w:val="24"/>
                <w:szCs w:val="24"/>
              </w:rPr>
            </w:pPr>
            <w:r w:rsidRPr="00481A33">
              <w:rPr>
                <w:sz w:val="24"/>
                <w:szCs w:val="24"/>
              </w:rPr>
              <w:t>Wafle ryżowe naturalne okrągłe (skład: ryż brązowy 100%) op. max 200g</w:t>
            </w:r>
          </w:p>
        </w:tc>
        <w:tc>
          <w:tcPr>
            <w:tcW w:w="800" w:type="dxa"/>
          </w:tcPr>
          <w:p w:rsidR="00783699" w:rsidRPr="00481A33" w:rsidRDefault="00783699">
            <w:pPr>
              <w:pStyle w:val="Akapitzlist"/>
              <w:tabs>
                <w:tab w:val="left" w:pos="426"/>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426"/>
              </w:tabs>
              <w:ind w:left="0"/>
              <w:jc w:val="both"/>
              <w:rPr>
                <w:sz w:val="24"/>
                <w:szCs w:val="24"/>
              </w:rPr>
            </w:pPr>
            <w:r>
              <w:rPr>
                <w:sz w:val="24"/>
                <w:szCs w:val="24"/>
              </w:rPr>
              <w:t>1</w:t>
            </w:r>
          </w:p>
        </w:tc>
      </w:tr>
      <w:tr w:rsidR="00783699" w:rsidRPr="00481A33">
        <w:tc>
          <w:tcPr>
            <w:tcW w:w="808" w:type="dxa"/>
          </w:tcPr>
          <w:p w:rsidR="00783699" w:rsidRPr="00481A33" w:rsidRDefault="00783699">
            <w:pPr>
              <w:pStyle w:val="Akapitzlist"/>
              <w:tabs>
                <w:tab w:val="left" w:pos="426"/>
              </w:tabs>
              <w:ind w:left="0"/>
              <w:jc w:val="both"/>
              <w:rPr>
                <w:sz w:val="24"/>
                <w:szCs w:val="24"/>
              </w:rPr>
            </w:pPr>
            <w:r w:rsidRPr="00481A33">
              <w:rPr>
                <w:sz w:val="24"/>
                <w:szCs w:val="24"/>
              </w:rPr>
              <w:t>109.</w:t>
            </w:r>
          </w:p>
        </w:tc>
        <w:tc>
          <w:tcPr>
            <w:tcW w:w="7300" w:type="dxa"/>
          </w:tcPr>
          <w:p w:rsidR="00783699" w:rsidRPr="00481A33" w:rsidRDefault="00783699">
            <w:pPr>
              <w:pStyle w:val="Akapitzlist"/>
              <w:tabs>
                <w:tab w:val="left" w:pos="426"/>
              </w:tabs>
              <w:ind w:left="0"/>
              <w:jc w:val="both"/>
              <w:rPr>
                <w:sz w:val="24"/>
                <w:szCs w:val="24"/>
              </w:rPr>
            </w:pPr>
            <w:r w:rsidRPr="00481A33">
              <w:rPr>
                <w:sz w:val="24"/>
                <w:szCs w:val="24"/>
              </w:rPr>
              <w:t>Wafle kukurydziane okrągłe bez soli BIO (skład 100% kukurydza ekologiczna) op. max 200g</w:t>
            </w:r>
          </w:p>
        </w:tc>
        <w:tc>
          <w:tcPr>
            <w:tcW w:w="800" w:type="dxa"/>
          </w:tcPr>
          <w:p w:rsidR="00783699" w:rsidRPr="00481A33" w:rsidRDefault="00783699">
            <w:pPr>
              <w:pStyle w:val="Akapitzlist"/>
              <w:tabs>
                <w:tab w:val="left" w:pos="426"/>
              </w:tabs>
              <w:ind w:left="0"/>
              <w:jc w:val="both"/>
              <w:rPr>
                <w:sz w:val="24"/>
                <w:szCs w:val="24"/>
              </w:rPr>
            </w:pPr>
            <w:r w:rsidRPr="00481A33">
              <w:rPr>
                <w:sz w:val="24"/>
                <w:szCs w:val="24"/>
              </w:rPr>
              <w:t>kg</w:t>
            </w:r>
          </w:p>
        </w:tc>
        <w:tc>
          <w:tcPr>
            <w:tcW w:w="900" w:type="dxa"/>
          </w:tcPr>
          <w:p w:rsidR="00783699" w:rsidRPr="00481A33" w:rsidRDefault="00783699" w:rsidP="00DF6BCB">
            <w:pPr>
              <w:pStyle w:val="Akapitzlist"/>
              <w:tabs>
                <w:tab w:val="left" w:pos="426"/>
              </w:tabs>
              <w:ind w:left="0"/>
              <w:jc w:val="both"/>
              <w:rPr>
                <w:sz w:val="24"/>
                <w:szCs w:val="24"/>
              </w:rPr>
            </w:pPr>
            <w:r>
              <w:rPr>
                <w:sz w:val="24"/>
                <w:szCs w:val="24"/>
              </w:rPr>
              <w:t>2</w:t>
            </w:r>
          </w:p>
        </w:tc>
      </w:tr>
    </w:tbl>
    <w:p w:rsidR="00C334AA" w:rsidRDefault="00C334AA" w:rsidP="005D564D">
      <w:pPr>
        <w:pStyle w:val="Akapitzlist"/>
        <w:tabs>
          <w:tab w:val="left" w:pos="567"/>
        </w:tabs>
        <w:ind w:left="567" w:hanging="567"/>
        <w:jc w:val="both"/>
        <w:rPr>
          <w:sz w:val="24"/>
          <w:szCs w:val="24"/>
        </w:rPr>
      </w:pPr>
    </w:p>
    <w:p w:rsidR="00C334AA" w:rsidRDefault="00C334AA" w:rsidP="005D564D">
      <w:pPr>
        <w:pStyle w:val="Akapitzlist"/>
        <w:tabs>
          <w:tab w:val="left" w:pos="567"/>
        </w:tabs>
        <w:ind w:left="567" w:hanging="567"/>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7400"/>
        <w:gridCol w:w="800"/>
        <w:gridCol w:w="900"/>
      </w:tblGrid>
      <w:tr w:rsidR="00C334AA">
        <w:tc>
          <w:tcPr>
            <w:tcW w:w="708" w:type="dxa"/>
          </w:tcPr>
          <w:p w:rsidR="00C334AA" w:rsidRPr="00B041E9" w:rsidRDefault="00C334AA">
            <w:pPr>
              <w:pStyle w:val="Akapitzlist"/>
              <w:tabs>
                <w:tab w:val="left" w:pos="567"/>
              </w:tabs>
              <w:ind w:left="0"/>
              <w:jc w:val="both"/>
              <w:rPr>
                <w:sz w:val="24"/>
                <w:szCs w:val="24"/>
              </w:rPr>
            </w:pPr>
            <w:r w:rsidRPr="00B041E9">
              <w:rPr>
                <w:sz w:val="24"/>
                <w:szCs w:val="24"/>
              </w:rPr>
              <w:t>Lp.</w:t>
            </w:r>
          </w:p>
        </w:tc>
        <w:tc>
          <w:tcPr>
            <w:tcW w:w="7400" w:type="dxa"/>
          </w:tcPr>
          <w:p w:rsidR="00C334AA" w:rsidRPr="00B041E9" w:rsidRDefault="00C334AA">
            <w:pPr>
              <w:pStyle w:val="Akapitzlist"/>
              <w:tabs>
                <w:tab w:val="left" w:pos="567"/>
              </w:tabs>
              <w:ind w:left="0"/>
              <w:jc w:val="both"/>
              <w:rPr>
                <w:b/>
                <w:sz w:val="24"/>
                <w:szCs w:val="24"/>
              </w:rPr>
            </w:pPr>
            <w:r w:rsidRPr="00B041E9">
              <w:rPr>
                <w:b/>
                <w:sz w:val="24"/>
                <w:szCs w:val="24"/>
              </w:rPr>
              <w:t xml:space="preserve">Przedmiot zamówienia – Zadanie </w:t>
            </w:r>
            <w:r w:rsidR="00170EA6">
              <w:rPr>
                <w:b/>
                <w:sz w:val="24"/>
                <w:szCs w:val="24"/>
              </w:rPr>
              <w:t>2</w:t>
            </w:r>
            <w:r w:rsidRPr="00B041E9">
              <w:rPr>
                <w:b/>
                <w:sz w:val="24"/>
                <w:szCs w:val="24"/>
              </w:rPr>
              <w:t xml:space="preserve"> Produkty dla niemowląt</w:t>
            </w:r>
          </w:p>
        </w:tc>
        <w:tc>
          <w:tcPr>
            <w:tcW w:w="800" w:type="dxa"/>
          </w:tcPr>
          <w:p w:rsidR="00C334AA" w:rsidRPr="00B041E9" w:rsidRDefault="00C334AA">
            <w:pPr>
              <w:pStyle w:val="Akapitzlist"/>
              <w:tabs>
                <w:tab w:val="left" w:pos="567"/>
              </w:tabs>
              <w:ind w:left="0"/>
              <w:jc w:val="both"/>
              <w:rPr>
                <w:sz w:val="24"/>
                <w:szCs w:val="24"/>
              </w:rPr>
            </w:pPr>
            <w:r w:rsidRPr="00B041E9">
              <w:rPr>
                <w:sz w:val="24"/>
                <w:szCs w:val="24"/>
              </w:rPr>
              <w:t>JM</w:t>
            </w:r>
          </w:p>
        </w:tc>
        <w:tc>
          <w:tcPr>
            <w:tcW w:w="900" w:type="dxa"/>
          </w:tcPr>
          <w:p w:rsidR="00C334AA" w:rsidRPr="00B041E9" w:rsidRDefault="00C334AA">
            <w:pPr>
              <w:pStyle w:val="Akapitzlist"/>
              <w:tabs>
                <w:tab w:val="left" w:pos="567"/>
              </w:tabs>
              <w:ind w:left="0"/>
              <w:jc w:val="both"/>
              <w:rPr>
                <w:sz w:val="24"/>
                <w:szCs w:val="24"/>
              </w:rPr>
            </w:pPr>
            <w:r w:rsidRPr="00B041E9">
              <w:rPr>
                <w:sz w:val="24"/>
                <w:szCs w:val="24"/>
              </w:rPr>
              <w:t xml:space="preserve">Ilość </w:t>
            </w:r>
          </w:p>
        </w:tc>
      </w:tr>
      <w:tr w:rsidR="00783699">
        <w:tc>
          <w:tcPr>
            <w:tcW w:w="708" w:type="dxa"/>
          </w:tcPr>
          <w:p w:rsidR="00783699" w:rsidRPr="00B041E9" w:rsidRDefault="00783699">
            <w:pPr>
              <w:pStyle w:val="Akapitzlist"/>
              <w:tabs>
                <w:tab w:val="left" w:pos="567"/>
              </w:tabs>
              <w:ind w:left="0"/>
              <w:jc w:val="both"/>
              <w:rPr>
                <w:sz w:val="24"/>
                <w:szCs w:val="24"/>
              </w:rPr>
            </w:pPr>
            <w:r w:rsidRPr="00B041E9">
              <w:rPr>
                <w:sz w:val="24"/>
                <w:szCs w:val="24"/>
              </w:rPr>
              <w:t>1.</w:t>
            </w:r>
          </w:p>
        </w:tc>
        <w:tc>
          <w:tcPr>
            <w:tcW w:w="7400" w:type="dxa"/>
          </w:tcPr>
          <w:p w:rsidR="00783699" w:rsidRPr="00B041E9" w:rsidRDefault="00783699">
            <w:pPr>
              <w:pStyle w:val="Akapitzlist"/>
              <w:tabs>
                <w:tab w:val="left" w:pos="567"/>
              </w:tabs>
              <w:ind w:left="0"/>
              <w:jc w:val="both"/>
              <w:rPr>
                <w:sz w:val="24"/>
                <w:szCs w:val="24"/>
              </w:rPr>
            </w:pPr>
            <w:r w:rsidRPr="00B041E9">
              <w:rPr>
                <w:sz w:val="24"/>
                <w:szCs w:val="24"/>
              </w:rPr>
              <w:t>Woda mineralna, niskosodowa, niskozmineralizowana, posiadająca pozytywną opinię Instytutu Matki i Dziecka op. max 1l</w:t>
            </w:r>
          </w:p>
        </w:tc>
        <w:tc>
          <w:tcPr>
            <w:tcW w:w="800" w:type="dxa"/>
          </w:tcPr>
          <w:p w:rsidR="00783699" w:rsidRPr="00B041E9" w:rsidRDefault="00783699">
            <w:pPr>
              <w:pStyle w:val="Akapitzlist"/>
              <w:tabs>
                <w:tab w:val="left" w:pos="567"/>
              </w:tabs>
              <w:ind w:left="0"/>
              <w:jc w:val="both"/>
              <w:rPr>
                <w:sz w:val="24"/>
                <w:szCs w:val="24"/>
              </w:rPr>
            </w:pPr>
            <w:r w:rsidRPr="00B041E9">
              <w:rPr>
                <w:sz w:val="24"/>
                <w:szCs w:val="24"/>
              </w:rPr>
              <w:t>l.</w:t>
            </w:r>
          </w:p>
        </w:tc>
        <w:tc>
          <w:tcPr>
            <w:tcW w:w="900" w:type="dxa"/>
          </w:tcPr>
          <w:p w:rsidR="00783699" w:rsidRPr="00B041E9" w:rsidRDefault="00783699" w:rsidP="00DF6BCB">
            <w:pPr>
              <w:pStyle w:val="Akapitzlist"/>
              <w:tabs>
                <w:tab w:val="left" w:pos="567"/>
              </w:tabs>
              <w:ind w:left="0"/>
              <w:jc w:val="both"/>
              <w:rPr>
                <w:sz w:val="24"/>
                <w:szCs w:val="24"/>
              </w:rPr>
            </w:pPr>
            <w:r>
              <w:rPr>
                <w:sz w:val="24"/>
                <w:szCs w:val="24"/>
              </w:rPr>
              <w:t>100</w:t>
            </w:r>
          </w:p>
        </w:tc>
      </w:tr>
      <w:tr w:rsidR="00783699">
        <w:tc>
          <w:tcPr>
            <w:tcW w:w="708" w:type="dxa"/>
          </w:tcPr>
          <w:p w:rsidR="00783699" w:rsidRPr="00B041E9" w:rsidRDefault="00783699">
            <w:pPr>
              <w:pStyle w:val="Akapitzlist"/>
              <w:tabs>
                <w:tab w:val="left" w:pos="567"/>
              </w:tabs>
              <w:ind w:left="0"/>
              <w:jc w:val="both"/>
              <w:rPr>
                <w:sz w:val="24"/>
                <w:szCs w:val="24"/>
              </w:rPr>
            </w:pPr>
            <w:r w:rsidRPr="00B041E9">
              <w:rPr>
                <w:sz w:val="24"/>
                <w:szCs w:val="24"/>
              </w:rPr>
              <w:t>2.</w:t>
            </w:r>
          </w:p>
        </w:tc>
        <w:tc>
          <w:tcPr>
            <w:tcW w:w="7400" w:type="dxa"/>
          </w:tcPr>
          <w:p w:rsidR="00783699" w:rsidRPr="00B041E9" w:rsidRDefault="00783699">
            <w:pPr>
              <w:pStyle w:val="Akapitzlist"/>
              <w:tabs>
                <w:tab w:val="left" w:pos="567"/>
              </w:tabs>
              <w:ind w:left="0"/>
              <w:jc w:val="both"/>
              <w:rPr>
                <w:sz w:val="24"/>
                <w:szCs w:val="24"/>
              </w:rPr>
            </w:pPr>
            <w:r w:rsidRPr="00B041E9">
              <w:rPr>
                <w:sz w:val="24"/>
                <w:szCs w:val="24"/>
              </w:rPr>
              <w:t>Kaszki mleczne bez dodatku cukru – zawierająca gluten po 6,8,10 m-cu op. max 250g</w:t>
            </w:r>
          </w:p>
        </w:tc>
        <w:tc>
          <w:tcPr>
            <w:tcW w:w="800" w:type="dxa"/>
          </w:tcPr>
          <w:p w:rsidR="00783699" w:rsidRPr="00B041E9" w:rsidRDefault="00783699">
            <w:pPr>
              <w:pStyle w:val="Akapitzlist"/>
              <w:tabs>
                <w:tab w:val="left" w:pos="567"/>
              </w:tabs>
              <w:ind w:left="0"/>
              <w:jc w:val="both"/>
              <w:rPr>
                <w:sz w:val="24"/>
                <w:szCs w:val="24"/>
              </w:rPr>
            </w:pPr>
            <w:r w:rsidRPr="00B041E9">
              <w:rPr>
                <w:sz w:val="24"/>
                <w:szCs w:val="24"/>
              </w:rPr>
              <w:t>Kg</w:t>
            </w:r>
          </w:p>
        </w:tc>
        <w:tc>
          <w:tcPr>
            <w:tcW w:w="900" w:type="dxa"/>
          </w:tcPr>
          <w:p w:rsidR="00783699" w:rsidRPr="00B041E9" w:rsidRDefault="00783699" w:rsidP="00DF6BCB">
            <w:pPr>
              <w:pStyle w:val="Akapitzlist"/>
              <w:tabs>
                <w:tab w:val="left" w:pos="567"/>
              </w:tabs>
              <w:ind w:left="0"/>
              <w:jc w:val="both"/>
              <w:rPr>
                <w:sz w:val="24"/>
                <w:szCs w:val="24"/>
              </w:rPr>
            </w:pPr>
            <w:r>
              <w:rPr>
                <w:sz w:val="24"/>
                <w:szCs w:val="24"/>
              </w:rPr>
              <w:t>3</w:t>
            </w:r>
          </w:p>
        </w:tc>
      </w:tr>
      <w:tr w:rsidR="00783699">
        <w:tc>
          <w:tcPr>
            <w:tcW w:w="708" w:type="dxa"/>
          </w:tcPr>
          <w:p w:rsidR="00783699" w:rsidRPr="00B041E9" w:rsidRDefault="00783699">
            <w:pPr>
              <w:pStyle w:val="Akapitzlist"/>
              <w:tabs>
                <w:tab w:val="left" w:pos="567"/>
              </w:tabs>
              <w:ind w:left="0"/>
              <w:jc w:val="both"/>
              <w:rPr>
                <w:sz w:val="24"/>
                <w:szCs w:val="24"/>
              </w:rPr>
            </w:pPr>
            <w:r w:rsidRPr="00B041E9">
              <w:rPr>
                <w:sz w:val="24"/>
                <w:szCs w:val="24"/>
              </w:rPr>
              <w:t>3.</w:t>
            </w:r>
          </w:p>
        </w:tc>
        <w:tc>
          <w:tcPr>
            <w:tcW w:w="7400" w:type="dxa"/>
          </w:tcPr>
          <w:p w:rsidR="00783699" w:rsidRPr="00B041E9" w:rsidRDefault="00783699">
            <w:pPr>
              <w:pStyle w:val="Akapitzlist"/>
              <w:tabs>
                <w:tab w:val="left" w:pos="567"/>
              </w:tabs>
              <w:ind w:left="0"/>
              <w:jc w:val="both"/>
              <w:rPr>
                <w:sz w:val="24"/>
                <w:szCs w:val="24"/>
              </w:rPr>
            </w:pPr>
            <w:r w:rsidRPr="00B041E9">
              <w:rPr>
                <w:sz w:val="24"/>
                <w:szCs w:val="24"/>
              </w:rPr>
              <w:t>Kaszki bezmleczne bez dodatku cukru – zawierająca gluten po 6,8 m-cu max 250g</w:t>
            </w:r>
          </w:p>
        </w:tc>
        <w:tc>
          <w:tcPr>
            <w:tcW w:w="800" w:type="dxa"/>
          </w:tcPr>
          <w:p w:rsidR="00783699" w:rsidRPr="00B041E9" w:rsidRDefault="00783699">
            <w:pPr>
              <w:pStyle w:val="Akapitzlist"/>
              <w:tabs>
                <w:tab w:val="left" w:pos="567"/>
              </w:tabs>
              <w:ind w:left="0"/>
              <w:jc w:val="both"/>
              <w:rPr>
                <w:sz w:val="24"/>
                <w:szCs w:val="24"/>
              </w:rPr>
            </w:pPr>
            <w:r w:rsidRPr="00B041E9">
              <w:rPr>
                <w:sz w:val="24"/>
                <w:szCs w:val="24"/>
              </w:rPr>
              <w:t>Kg</w:t>
            </w:r>
          </w:p>
        </w:tc>
        <w:tc>
          <w:tcPr>
            <w:tcW w:w="900" w:type="dxa"/>
          </w:tcPr>
          <w:p w:rsidR="00783699" w:rsidRPr="00B041E9" w:rsidRDefault="00783699" w:rsidP="00DF6BCB">
            <w:pPr>
              <w:pStyle w:val="Akapitzlist"/>
              <w:tabs>
                <w:tab w:val="left" w:pos="567"/>
              </w:tabs>
              <w:ind w:left="0"/>
              <w:jc w:val="both"/>
              <w:rPr>
                <w:sz w:val="24"/>
                <w:szCs w:val="24"/>
              </w:rPr>
            </w:pPr>
            <w:r>
              <w:rPr>
                <w:sz w:val="24"/>
                <w:szCs w:val="24"/>
              </w:rPr>
              <w:t>3</w:t>
            </w:r>
          </w:p>
        </w:tc>
      </w:tr>
      <w:tr w:rsidR="00783699">
        <w:tc>
          <w:tcPr>
            <w:tcW w:w="708" w:type="dxa"/>
          </w:tcPr>
          <w:p w:rsidR="00783699" w:rsidRPr="00B041E9" w:rsidRDefault="00783699">
            <w:pPr>
              <w:pStyle w:val="Akapitzlist"/>
              <w:tabs>
                <w:tab w:val="left" w:pos="567"/>
              </w:tabs>
              <w:ind w:left="0"/>
              <w:jc w:val="both"/>
              <w:rPr>
                <w:sz w:val="24"/>
                <w:szCs w:val="24"/>
              </w:rPr>
            </w:pPr>
            <w:r w:rsidRPr="00B041E9">
              <w:rPr>
                <w:sz w:val="24"/>
                <w:szCs w:val="24"/>
              </w:rPr>
              <w:t>4.</w:t>
            </w:r>
          </w:p>
        </w:tc>
        <w:tc>
          <w:tcPr>
            <w:tcW w:w="7400" w:type="dxa"/>
          </w:tcPr>
          <w:p w:rsidR="00783699" w:rsidRPr="00B041E9" w:rsidRDefault="00783699">
            <w:pPr>
              <w:pStyle w:val="Akapitzlist"/>
              <w:tabs>
                <w:tab w:val="left" w:pos="567"/>
              </w:tabs>
              <w:ind w:left="0"/>
              <w:jc w:val="both"/>
              <w:rPr>
                <w:sz w:val="24"/>
                <w:szCs w:val="24"/>
              </w:rPr>
            </w:pPr>
            <w:r w:rsidRPr="00B041E9">
              <w:rPr>
                <w:sz w:val="24"/>
                <w:szCs w:val="24"/>
              </w:rPr>
              <w:t>Kaszki mleczno – ryżowe o różnych smakach po 6,9,12 m-cu – max 250g</w:t>
            </w:r>
          </w:p>
        </w:tc>
        <w:tc>
          <w:tcPr>
            <w:tcW w:w="800" w:type="dxa"/>
          </w:tcPr>
          <w:p w:rsidR="00783699" w:rsidRPr="00B041E9" w:rsidRDefault="00783699">
            <w:pPr>
              <w:pStyle w:val="Akapitzlist"/>
              <w:tabs>
                <w:tab w:val="left" w:pos="567"/>
              </w:tabs>
              <w:ind w:left="0"/>
              <w:jc w:val="both"/>
              <w:rPr>
                <w:sz w:val="24"/>
                <w:szCs w:val="24"/>
              </w:rPr>
            </w:pPr>
            <w:r w:rsidRPr="00B041E9">
              <w:rPr>
                <w:sz w:val="24"/>
                <w:szCs w:val="24"/>
              </w:rPr>
              <w:t>Kg</w:t>
            </w:r>
          </w:p>
        </w:tc>
        <w:tc>
          <w:tcPr>
            <w:tcW w:w="900" w:type="dxa"/>
          </w:tcPr>
          <w:p w:rsidR="00783699" w:rsidRPr="00B041E9" w:rsidRDefault="00783699" w:rsidP="00DF6BCB">
            <w:pPr>
              <w:pStyle w:val="Akapitzlist"/>
              <w:tabs>
                <w:tab w:val="left" w:pos="567"/>
              </w:tabs>
              <w:ind w:left="0"/>
              <w:jc w:val="both"/>
              <w:rPr>
                <w:sz w:val="24"/>
                <w:szCs w:val="24"/>
              </w:rPr>
            </w:pPr>
            <w:r>
              <w:rPr>
                <w:sz w:val="24"/>
                <w:szCs w:val="24"/>
              </w:rPr>
              <w:t>3</w:t>
            </w:r>
          </w:p>
        </w:tc>
      </w:tr>
      <w:tr w:rsidR="00783699">
        <w:tc>
          <w:tcPr>
            <w:tcW w:w="708" w:type="dxa"/>
          </w:tcPr>
          <w:p w:rsidR="00783699" w:rsidRPr="00B041E9" w:rsidRDefault="00783699">
            <w:pPr>
              <w:pStyle w:val="Akapitzlist"/>
              <w:tabs>
                <w:tab w:val="left" w:pos="567"/>
              </w:tabs>
              <w:ind w:left="0"/>
              <w:jc w:val="both"/>
              <w:rPr>
                <w:sz w:val="24"/>
                <w:szCs w:val="24"/>
              </w:rPr>
            </w:pPr>
            <w:r w:rsidRPr="00B041E9">
              <w:rPr>
                <w:sz w:val="24"/>
                <w:szCs w:val="24"/>
              </w:rPr>
              <w:t>5.</w:t>
            </w:r>
          </w:p>
        </w:tc>
        <w:tc>
          <w:tcPr>
            <w:tcW w:w="7400" w:type="dxa"/>
          </w:tcPr>
          <w:p w:rsidR="00783699" w:rsidRPr="00B041E9" w:rsidRDefault="00783699">
            <w:pPr>
              <w:pStyle w:val="Akapitzlist"/>
              <w:tabs>
                <w:tab w:val="left" w:pos="567"/>
              </w:tabs>
              <w:ind w:left="0"/>
              <w:jc w:val="both"/>
              <w:rPr>
                <w:sz w:val="24"/>
                <w:szCs w:val="24"/>
              </w:rPr>
            </w:pPr>
            <w:r w:rsidRPr="00B041E9">
              <w:rPr>
                <w:sz w:val="24"/>
                <w:szCs w:val="24"/>
              </w:rPr>
              <w:t>Kaszki mleczne owocowe zawierające gluten po 6,9 m-cu –max 250g</w:t>
            </w:r>
          </w:p>
        </w:tc>
        <w:tc>
          <w:tcPr>
            <w:tcW w:w="800" w:type="dxa"/>
          </w:tcPr>
          <w:p w:rsidR="00783699" w:rsidRPr="00B041E9" w:rsidRDefault="00783699">
            <w:pPr>
              <w:pStyle w:val="Akapitzlist"/>
              <w:tabs>
                <w:tab w:val="left" w:pos="567"/>
              </w:tabs>
              <w:ind w:left="0"/>
              <w:jc w:val="both"/>
              <w:rPr>
                <w:sz w:val="24"/>
                <w:szCs w:val="24"/>
              </w:rPr>
            </w:pPr>
            <w:r w:rsidRPr="00B041E9">
              <w:rPr>
                <w:sz w:val="24"/>
                <w:szCs w:val="24"/>
              </w:rPr>
              <w:t>Kg</w:t>
            </w:r>
          </w:p>
        </w:tc>
        <w:tc>
          <w:tcPr>
            <w:tcW w:w="900" w:type="dxa"/>
          </w:tcPr>
          <w:p w:rsidR="00783699" w:rsidRPr="00B041E9" w:rsidRDefault="00783699" w:rsidP="00DF6BCB">
            <w:pPr>
              <w:pStyle w:val="Akapitzlist"/>
              <w:tabs>
                <w:tab w:val="left" w:pos="567"/>
              </w:tabs>
              <w:ind w:left="0"/>
              <w:jc w:val="both"/>
              <w:rPr>
                <w:sz w:val="24"/>
                <w:szCs w:val="24"/>
              </w:rPr>
            </w:pPr>
            <w:r>
              <w:rPr>
                <w:sz w:val="24"/>
                <w:szCs w:val="24"/>
              </w:rPr>
              <w:t>3</w:t>
            </w:r>
          </w:p>
        </w:tc>
      </w:tr>
      <w:tr w:rsidR="00783699">
        <w:tc>
          <w:tcPr>
            <w:tcW w:w="708" w:type="dxa"/>
          </w:tcPr>
          <w:p w:rsidR="00783699" w:rsidRPr="00B041E9" w:rsidRDefault="00783699">
            <w:pPr>
              <w:pStyle w:val="Akapitzlist"/>
              <w:tabs>
                <w:tab w:val="left" w:pos="567"/>
              </w:tabs>
              <w:ind w:left="0"/>
              <w:jc w:val="both"/>
              <w:rPr>
                <w:sz w:val="24"/>
                <w:szCs w:val="24"/>
              </w:rPr>
            </w:pPr>
            <w:r w:rsidRPr="00B041E9">
              <w:rPr>
                <w:sz w:val="24"/>
                <w:szCs w:val="24"/>
              </w:rPr>
              <w:t>6.</w:t>
            </w:r>
          </w:p>
        </w:tc>
        <w:tc>
          <w:tcPr>
            <w:tcW w:w="7400" w:type="dxa"/>
          </w:tcPr>
          <w:p w:rsidR="00783699" w:rsidRPr="00B041E9" w:rsidRDefault="00783699">
            <w:pPr>
              <w:pStyle w:val="Akapitzlist"/>
              <w:tabs>
                <w:tab w:val="left" w:pos="567"/>
              </w:tabs>
              <w:ind w:left="0"/>
              <w:jc w:val="both"/>
              <w:rPr>
                <w:sz w:val="24"/>
                <w:szCs w:val="24"/>
              </w:rPr>
            </w:pPr>
            <w:r w:rsidRPr="00B041E9">
              <w:rPr>
                <w:sz w:val="24"/>
                <w:szCs w:val="24"/>
              </w:rPr>
              <w:t>Kaszki bezmleczne, bezglutenowe po 6 m-cu o różnych smakach – max 200g</w:t>
            </w:r>
          </w:p>
        </w:tc>
        <w:tc>
          <w:tcPr>
            <w:tcW w:w="800" w:type="dxa"/>
          </w:tcPr>
          <w:p w:rsidR="00783699" w:rsidRPr="00B041E9" w:rsidRDefault="00783699">
            <w:pPr>
              <w:pStyle w:val="Akapitzlist"/>
              <w:tabs>
                <w:tab w:val="left" w:pos="567"/>
              </w:tabs>
              <w:ind w:left="0"/>
              <w:jc w:val="both"/>
              <w:rPr>
                <w:sz w:val="24"/>
                <w:szCs w:val="24"/>
              </w:rPr>
            </w:pPr>
            <w:r w:rsidRPr="00B041E9">
              <w:rPr>
                <w:sz w:val="24"/>
                <w:szCs w:val="24"/>
              </w:rPr>
              <w:t>Kg</w:t>
            </w:r>
          </w:p>
        </w:tc>
        <w:tc>
          <w:tcPr>
            <w:tcW w:w="900" w:type="dxa"/>
          </w:tcPr>
          <w:p w:rsidR="00783699" w:rsidRPr="00B041E9" w:rsidRDefault="00783699" w:rsidP="00DF6BCB">
            <w:pPr>
              <w:pStyle w:val="Akapitzlist"/>
              <w:tabs>
                <w:tab w:val="left" w:pos="567"/>
              </w:tabs>
              <w:ind w:left="0"/>
              <w:jc w:val="both"/>
              <w:rPr>
                <w:sz w:val="24"/>
                <w:szCs w:val="24"/>
              </w:rPr>
            </w:pPr>
            <w:r>
              <w:rPr>
                <w:sz w:val="24"/>
                <w:szCs w:val="24"/>
              </w:rPr>
              <w:t>3</w:t>
            </w:r>
          </w:p>
        </w:tc>
      </w:tr>
      <w:tr w:rsidR="00783699">
        <w:tc>
          <w:tcPr>
            <w:tcW w:w="708" w:type="dxa"/>
          </w:tcPr>
          <w:p w:rsidR="00783699" w:rsidRPr="00B041E9" w:rsidRDefault="00783699">
            <w:pPr>
              <w:pStyle w:val="Akapitzlist"/>
              <w:tabs>
                <w:tab w:val="left" w:pos="567"/>
              </w:tabs>
              <w:ind w:left="0"/>
              <w:jc w:val="both"/>
              <w:rPr>
                <w:sz w:val="24"/>
                <w:szCs w:val="24"/>
              </w:rPr>
            </w:pPr>
            <w:r w:rsidRPr="00B041E9">
              <w:rPr>
                <w:sz w:val="24"/>
                <w:szCs w:val="24"/>
              </w:rPr>
              <w:t>7.</w:t>
            </w:r>
          </w:p>
        </w:tc>
        <w:tc>
          <w:tcPr>
            <w:tcW w:w="7400" w:type="dxa"/>
          </w:tcPr>
          <w:p w:rsidR="00783699" w:rsidRPr="00B041E9" w:rsidRDefault="00783699">
            <w:pPr>
              <w:pStyle w:val="Akapitzlist"/>
              <w:tabs>
                <w:tab w:val="left" w:pos="567"/>
              </w:tabs>
              <w:ind w:left="0"/>
              <w:jc w:val="both"/>
              <w:rPr>
                <w:sz w:val="24"/>
                <w:szCs w:val="24"/>
              </w:rPr>
            </w:pPr>
            <w:r w:rsidRPr="00B041E9">
              <w:rPr>
                <w:sz w:val="24"/>
                <w:szCs w:val="24"/>
              </w:rPr>
              <w:t>Kaszki bezmleczne, zawierające gluten – max 200g</w:t>
            </w:r>
          </w:p>
        </w:tc>
        <w:tc>
          <w:tcPr>
            <w:tcW w:w="800" w:type="dxa"/>
          </w:tcPr>
          <w:p w:rsidR="00783699" w:rsidRPr="00B041E9" w:rsidRDefault="00783699">
            <w:pPr>
              <w:pStyle w:val="Akapitzlist"/>
              <w:tabs>
                <w:tab w:val="left" w:pos="567"/>
              </w:tabs>
              <w:ind w:left="0"/>
              <w:jc w:val="both"/>
              <w:rPr>
                <w:sz w:val="24"/>
                <w:szCs w:val="24"/>
              </w:rPr>
            </w:pPr>
            <w:r w:rsidRPr="00B041E9">
              <w:rPr>
                <w:sz w:val="24"/>
                <w:szCs w:val="24"/>
              </w:rPr>
              <w:t>Kg</w:t>
            </w:r>
          </w:p>
        </w:tc>
        <w:tc>
          <w:tcPr>
            <w:tcW w:w="900" w:type="dxa"/>
          </w:tcPr>
          <w:p w:rsidR="00783699" w:rsidRPr="00B041E9" w:rsidRDefault="00783699" w:rsidP="00DF6BCB">
            <w:pPr>
              <w:pStyle w:val="Akapitzlist"/>
              <w:tabs>
                <w:tab w:val="left" w:pos="567"/>
              </w:tabs>
              <w:ind w:left="0"/>
              <w:jc w:val="both"/>
              <w:rPr>
                <w:sz w:val="24"/>
                <w:szCs w:val="24"/>
              </w:rPr>
            </w:pPr>
            <w:r>
              <w:rPr>
                <w:sz w:val="24"/>
                <w:szCs w:val="24"/>
              </w:rPr>
              <w:t>3</w:t>
            </w:r>
          </w:p>
        </w:tc>
      </w:tr>
      <w:tr w:rsidR="00783699">
        <w:tc>
          <w:tcPr>
            <w:tcW w:w="708" w:type="dxa"/>
          </w:tcPr>
          <w:p w:rsidR="00783699" w:rsidRPr="00B041E9" w:rsidRDefault="00783699">
            <w:pPr>
              <w:pStyle w:val="Akapitzlist"/>
              <w:tabs>
                <w:tab w:val="left" w:pos="567"/>
              </w:tabs>
              <w:ind w:left="0"/>
              <w:jc w:val="both"/>
              <w:rPr>
                <w:sz w:val="24"/>
                <w:szCs w:val="24"/>
              </w:rPr>
            </w:pPr>
            <w:r w:rsidRPr="00B041E9">
              <w:rPr>
                <w:sz w:val="24"/>
                <w:szCs w:val="24"/>
              </w:rPr>
              <w:t>8.</w:t>
            </w:r>
          </w:p>
        </w:tc>
        <w:tc>
          <w:tcPr>
            <w:tcW w:w="7400" w:type="dxa"/>
          </w:tcPr>
          <w:p w:rsidR="00783699" w:rsidRPr="00B041E9" w:rsidRDefault="00783699">
            <w:pPr>
              <w:pStyle w:val="Akapitzlist"/>
              <w:tabs>
                <w:tab w:val="left" w:pos="567"/>
              </w:tabs>
              <w:ind w:left="0"/>
              <w:jc w:val="both"/>
              <w:rPr>
                <w:sz w:val="24"/>
                <w:szCs w:val="24"/>
              </w:rPr>
            </w:pPr>
            <w:r w:rsidRPr="00B041E9">
              <w:rPr>
                <w:sz w:val="24"/>
                <w:szCs w:val="24"/>
              </w:rPr>
              <w:t>Kleik ryżowy (bezmleczny) po 4 m-cu życia bez dodatku cukru – max 180g</w:t>
            </w:r>
          </w:p>
        </w:tc>
        <w:tc>
          <w:tcPr>
            <w:tcW w:w="800" w:type="dxa"/>
          </w:tcPr>
          <w:p w:rsidR="00783699" w:rsidRPr="00B041E9" w:rsidRDefault="00783699">
            <w:pPr>
              <w:pStyle w:val="Akapitzlist"/>
              <w:tabs>
                <w:tab w:val="left" w:pos="567"/>
              </w:tabs>
              <w:ind w:left="0"/>
              <w:jc w:val="both"/>
              <w:rPr>
                <w:sz w:val="24"/>
                <w:szCs w:val="24"/>
              </w:rPr>
            </w:pPr>
            <w:r w:rsidRPr="00B041E9">
              <w:rPr>
                <w:sz w:val="24"/>
                <w:szCs w:val="24"/>
              </w:rPr>
              <w:t>kg</w:t>
            </w:r>
          </w:p>
        </w:tc>
        <w:tc>
          <w:tcPr>
            <w:tcW w:w="900" w:type="dxa"/>
          </w:tcPr>
          <w:p w:rsidR="00783699" w:rsidRPr="00B041E9" w:rsidRDefault="00783699" w:rsidP="00DF6BCB">
            <w:pPr>
              <w:pStyle w:val="Akapitzlist"/>
              <w:tabs>
                <w:tab w:val="left" w:pos="567"/>
              </w:tabs>
              <w:ind w:left="0"/>
              <w:jc w:val="both"/>
              <w:rPr>
                <w:sz w:val="24"/>
                <w:szCs w:val="24"/>
              </w:rPr>
            </w:pPr>
            <w:r>
              <w:rPr>
                <w:sz w:val="24"/>
                <w:szCs w:val="24"/>
              </w:rPr>
              <w:t>3</w:t>
            </w:r>
          </w:p>
        </w:tc>
      </w:tr>
      <w:tr w:rsidR="00783699">
        <w:tc>
          <w:tcPr>
            <w:tcW w:w="708" w:type="dxa"/>
          </w:tcPr>
          <w:p w:rsidR="00783699" w:rsidRPr="00B041E9" w:rsidRDefault="00783699">
            <w:pPr>
              <w:pStyle w:val="Akapitzlist"/>
              <w:tabs>
                <w:tab w:val="left" w:pos="567"/>
              </w:tabs>
              <w:ind w:left="0"/>
              <w:jc w:val="both"/>
              <w:rPr>
                <w:sz w:val="24"/>
                <w:szCs w:val="24"/>
              </w:rPr>
            </w:pPr>
            <w:r w:rsidRPr="00B041E9">
              <w:rPr>
                <w:sz w:val="24"/>
                <w:szCs w:val="24"/>
              </w:rPr>
              <w:t>9.</w:t>
            </w:r>
          </w:p>
        </w:tc>
        <w:tc>
          <w:tcPr>
            <w:tcW w:w="7400" w:type="dxa"/>
          </w:tcPr>
          <w:p w:rsidR="00783699" w:rsidRPr="00B041E9" w:rsidRDefault="00783699">
            <w:pPr>
              <w:pStyle w:val="Akapitzlist"/>
              <w:tabs>
                <w:tab w:val="left" w:pos="567"/>
              </w:tabs>
              <w:ind w:left="0"/>
              <w:jc w:val="both"/>
              <w:rPr>
                <w:sz w:val="24"/>
                <w:szCs w:val="24"/>
              </w:rPr>
            </w:pPr>
            <w:r w:rsidRPr="00B041E9">
              <w:rPr>
                <w:sz w:val="24"/>
                <w:szCs w:val="24"/>
              </w:rPr>
              <w:t>Mleko modyfikowane 1,2,3,4</w:t>
            </w:r>
          </w:p>
        </w:tc>
        <w:tc>
          <w:tcPr>
            <w:tcW w:w="800" w:type="dxa"/>
          </w:tcPr>
          <w:p w:rsidR="00783699" w:rsidRPr="00B041E9" w:rsidRDefault="00783699">
            <w:pPr>
              <w:pStyle w:val="Akapitzlist"/>
              <w:tabs>
                <w:tab w:val="left" w:pos="567"/>
              </w:tabs>
              <w:ind w:left="0"/>
              <w:jc w:val="both"/>
              <w:rPr>
                <w:sz w:val="24"/>
                <w:szCs w:val="24"/>
              </w:rPr>
            </w:pPr>
            <w:r w:rsidRPr="00B041E9">
              <w:rPr>
                <w:sz w:val="24"/>
                <w:szCs w:val="24"/>
              </w:rPr>
              <w:t>Kg</w:t>
            </w:r>
          </w:p>
        </w:tc>
        <w:tc>
          <w:tcPr>
            <w:tcW w:w="900" w:type="dxa"/>
          </w:tcPr>
          <w:p w:rsidR="00783699" w:rsidRPr="00B041E9" w:rsidRDefault="00783699" w:rsidP="00DF6BCB">
            <w:pPr>
              <w:pStyle w:val="Akapitzlist"/>
              <w:tabs>
                <w:tab w:val="left" w:pos="567"/>
              </w:tabs>
              <w:ind w:left="0"/>
              <w:jc w:val="both"/>
              <w:rPr>
                <w:sz w:val="24"/>
                <w:szCs w:val="24"/>
              </w:rPr>
            </w:pPr>
            <w:r>
              <w:rPr>
                <w:sz w:val="24"/>
                <w:szCs w:val="24"/>
              </w:rPr>
              <w:t>10</w:t>
            </w:r>
          </w:p>
        </w:tc>
      </w:tr>
      <w:tr w:rsidR="00783699">
        <w:tc>
          <w:tcPr>
            <w:tcW w:w="708" w:type="dxa"/>
          </w:tcPr>
          <w:p w:rsidR="00783699" w:rsidRPr="00B041E9" w:rsidRDefault="00783699">
            <w:pPr>
              <w:pStyle w:val="Akapitzlist"/>
              <w:tabs>
                <w:tab w:val="left" w:pos="567"/>
              </w:tabs>
              <w:ind w:left="0"/>
              <w:jc w:val="both"/>
              <w:rPr>
                <w:sz w:val="24"/>
                <w:szCs w:val="24"/>
              </w:rPr>
            </w:pPr>
            <w:r w:rsidRPr="00B041E9">
              <w:rPr>
                <w:sz w:val="24"/>
                <w:szCs w:val="24"/>
              </w:rPr>
              <w:t>10.</w:t>
            </w:r>
          </w:p>
        </w:tc>
        <w:tc>
          <w:tcPr>
            <w:tcW w:w="7400" w:type="dxa"/>
          </w:tcPr>
          <w:p w:rsidR="00783699" w:rsidRPr="00B041E9" w:rsidRDefault="00783699">
            <w:pPr>
              <w:pStyle w:val="Akapitzlist"/>
              <w:tabs>
                <w:tab w:val="left" w:pos="567"/>
              </w:tabs>
              <w:ind w:left="0"/>
              <w:jc w:val="both"/>
              <w:rPr>
                <w:sz w:val="24"/>
                <w:szCs w:val="24"/>
              </w:rPr>
            </w:pPr>
            <w:r w:rsidRPr="00B041E9">
              <w:rPr>
                <w:sz w:val="24"/>
                <w:szCs w:val="24"/>
              </w:rPr>
              <w:t xml:space="preserve">Mleko modyfikowane dla dzieci hypoalergiczne </w:t>
            </w:r>
          </w:p>
        </w:tc>
        <w:tc>
          <w:tcPr>
            <w:tcW w:w="800" w:type="dxa"/>
          </w:tcPr>
          <w:p w:rsidR="00783699" w:rsidRPr="00B041E9" w:rsidRDefault="00783699">
            <w:pPr>
              <w:pStyle w:val="Akapitzlist"/>
              <w:tabs>
                <w:tab w:val="left" w:pos="567"/>
              </w:tabs>
              <w:ind w:left="0"/>
              <w:jc w:val="both"/>
              <w:rPr>
                <w:sz w:val="24"/>
                <w:szCs w:val="24"/>
              </w:rPr>
            </w:pPr>
            <w:r w:rsidRPr="00B041E9">
              <w:rPr>
                <w:sz w:val="24"/>
                <w:szCs w:val="24"/>
              </w:rPr>
              <w:t>Kg</w:t>
            </w:r>
          </w:p>
        </w:tc>
        <w:tc>
          <w:tcPr>
            <w:tcW w:w="900" w:type="dxa"/>
          </w:tcPr>
          <w:p w:rsidR="00783699" w:rsidRPr="00B041E9" w:rsidRDefault="00783699" w:rsidP="00DF6BCB">
            <w:pPr>
              <w:pStyle w:val="Akapitzlist"/>
              <w:tabs>
                <w:tab w:val="left" w:pos="567"/>
              </w:tabs>
              <w:ind w:left="0"/>
              <w:jc w:val="both"/>
              <w:rPr>
                <w:sz w:val="24"/>
                <w:szCs w:val="24"/>
              </w:rPr>
            </w:pPr>
            <w:r>
              <w:rPr>
                <w:sz w:val="24"/>
                <w:szCs w:val="24"/>
              </w:rPr>
              <w:t>10</w:t>
            </w:r>
          </w:p>
        </w:tc>
      </w:tr>
      <w:tr w:rsidR="00783699">
        <w:tc>
          <w:tcPr>
            <w:tcW w:w="708" w:type="dxa"/>
          </w:tcPr>
          <w:p w:rsidR="00783699" w:rsidRPr="00B041E9" w:rsidRDefault="00783699">
            <w:pPr>
              <w:pStyle w:val="Akapitzlist"/>
              <w:tabs>
                <w:tab w:val="left" w:pos="567"/>
              </w:tabs>
              <w:ind w:left="0"/>
              <w:jc w:val="both"/>
              <w:rPr>
                <w:sz w:val="24"/>
                <w:szCs w:val="24"/>
              </w:rPr>
            </w:pPr>
            <w:r w:rsidRPr="00B041E9">
              <w:rPr>
                <w:sz w:val="24"/>
                <w:szCs w:val="24"/>
              </w:rPr>
              <w:t>11.</w:t>
            </w:r>
          </w:p>
        </w:tc>
        <w:tc>
          <w:tcPr>
            <w:tcW w:w="7400" w:type="dxa"/>
          </w:tcPr>
          <w:p w:rsidR="00783699" w:rsidRPr="00B041E9" w:rsidRDefault="00783699">
            <w:pPr>
              <w:pStyle w:val="Akapitzlist"/>
              <w:tabs>
                <w:tab w:val="left" w:pos="567"/>
              </w:tabs>
              <w:ind w:left="0"/>
              <w:jc w:val="both"/>
              <w:rPr>
                <w:sz w:val="24"/>
                <w:szCs w:val="24"/>
              </w:rPr>
            </w:pPr>
            <w:r w:rsidRPr="00B041E9">
              <w:rPr>
                <w:sz w:val="24"/>
                <w:szCs w:val="24"/>
              </w:rPr>
              <w:t>Mleko modyfikowane pro 1,2,3</w:t>
            </w:r>
          </w:p>
        </w:tc>
        <w:tc>
          <w:tcPr>
            <w:tcW w:w="800" w:type="dxa"/>
          </w:tcPr>
          <w:p w:rsidR="00783699" w:rsidRPr="00B041E9" w:rsidRDefault="00783699">
            <w:pPr>
              <w:pStyle w:val="Akapitzlist"/>
              <w:tabs>
                <w:tab w:val="left" w:pos="567"/>
              </w:tabs>
              <w:ind w:left="0"/>
              <w:jc w:val="both"/>
              <w:rPr>
                <w:sz w:val="24"/>
                <w:szCs w:val="24"/>
              </w:rPr>
            </w:pPr>
            <w:r w:rsidRPr="00B041E9">
              <w:rPr>
                <w:sz w:val="24"/>
                <w:szCs w:val="24"/>
              </w:rPr>
              <w:t>Kg</w:t>
            </w:r>
          </w:p>
        </w:tc>
        <w:tc>
          <w:tcPr>
            <w:tcW w:w="900" w:type="dxa"/>
          </w:tcPr>
          <w:p w:rsidR="00783699" w:rsidRPr="00B041E9" w:rsidRDefault="00783699" w:rsidP="00DF6BCB">
            <w:pPr>
              <w:pStyle w:val="Akapitzlist"/>
              <w:tabs>
                <w:tab w:val="left" w:pos="567"/>
              </w:tabs>
              <w:ind w:left="0"/>
              <w:jc w:val="both"/>
              <w:rPr>
                <w:sz w:val="24"/>
                <w:szCs w:val="24"/>
              </w:rPr>
            </w:pPr>
            <w:r>
              <w:rPr>
                <w:sz w:val="24"/>
                <w:szCs w:val="24"/>
              </w:rPr>
              <w:t>10</w:t>
            </w:r>
          </w:p>
        </w:tc>
      </w:tr>
      <w:tr w:rsidR="00783699">
        <w:tc>
          <w:tcPr>
            <w:tcW w:w="708" w:type="dxa"/>
          </w:tcPr>
          <w:p w:rsidR="00783699" w:rsidRPr="00B041E9" w:rsidRDefault="00783699">
            <w:pPr>
              <w:pStyle w:val="Akapitzlist"/>
              <w:tabs>
                <w:tab w:val="left" w:pos="567"/>
              </w:tabs>
              <w:ind w:left="0"/>
              <w:jc w:val="both"/>
              <w:rPr>
                <w:sz w:val="24"/>
                <w:szCs w:val="24"/>
              </w:rPr>
            </w:pPr>
            <w:r w:rsidRPr="00B041E9">
              <w:rPr>
                <w:sz w:val="24"/>
                <w:szCs w:val="24"/>
              </w:rPr>
              <w:t>12.</w:t>
            </w:r>
          </w:p>
        </w:tc>
        <w:tc>
          <w:tcPr>
            <w:tcW w:w="7400" w:type="dxa"/>
          </w:tcPr>
          <w:p w:rsidR="00783699" w:rsidRPr="00B041E9" w:rsidRDefault="00783699">
            <w:pPr>
              <w:pStyle w:val="Akapitzlist"/>
              <w:tabs>
                <w:tab w:val="left" w:pos="567"/>
              </w:tabs>
              <w:ind w:left="0"/>
              <w:jc w:val="both"/>
              <w:rPr>
                <w:sz w:val="24"/>
                <w:szCs w:val="24"/>
              </w:rPr>
            </w:pPr>
            <w:r w:rsidRPr="00B041E9">
              <w:rPr>
                <w:sz w:val="24"/>
                <w:szCs w:val="24"/>
              </w:rPr>
              <w:t>Mleko modyfikowane dla dzieci hypoalergiczne HA1, HA2</w:t>
            </w:r>
          </w:p>
        </w:tc>
        <w:tc>
          <w:tcPr>
            <w:tcW w:w="800" w:type="dxa"/>
          </w:tcPr>
          <w:p w:rsidR="00783699" w:rsidRPr="00B041E9" w:rsidRDefault="00783699">
            <w:pPr>
              <w:pStyle w:val="Akapitzlist"/>
              <w:tabs>
                <w:tab w:val="left" w:pos="567"/>
              </w:tabs>
              <w:ind w:left="0"/>
              <w:jc w:val="both"/>
              <w:rPr>
                <w:sz w:val="24"/>
                <w:szCs w:val="24"/>
              </w:rPr>
            </w:pPr>
            <w:r w:rsidRPr="00B041E9">
              <w:rPr>
                <w:sz w:val="24"/>
                <w:szCs w:val="24"/>
              </w:rPr>
              <w:t>Kg</w:t>
            </w:r>
          </w:p>
        </w:tc>
        <w:tc>
          <w:tcPr>
            <w:tcW w:w="900" w:type="dxa"/>
          </w:tcPr>
          <w:p w:rsidR="00783699" w:rsidRPr="00B041E9" w:rsidRDefault="00783699" w:rsidP="00DF6BCB">
            <w:pPr>
              <w:pStyle w:val="Akapitzlist"/>
              <w:tabs>
                <w:tab w:val="left" w:pos="567"/>
              </w:tabs>
              <w:ind w:left="0"/>
              <w:jc w:val="both"/>
              <w:rPr>
                <w:sz w:val="24"/>
                <w:szCs w:val="24"/>
              </w:rPr>
            </w:pPr>
            <w:r>
              <w:rPr>
                <w:sz w:val="24"/>
                <w:szCs w:val="24"/>
              </w:rPr>
              <w:t>10</w:t>
            </w:r>
          </w:p>
        </w:tc>
      </w:tr>
      <w:tr w:rsidR="00783699">
        <w:tc>
          <w:tcPr>
            <w:tcW w:w="708" w:type="dxa"/>
          </w:tcPr>
          <w:p w:rsidR="00783699" w:rsidRPr="00B041E9" w:rsidRDefault="00783699">
            <w:pPr>
              <w:pStyle w:val="Akapitzlist"/>
              <w:tabs>
                <w:tab w:val="left" w:pos="567"/>
              </w:tabs>
              <w:ind w:left="0"/>
              <w:jc w:val="both"/>
              <w:rPr>
                <w:sz w:val="24"/>
                <w:szCs w:val="24"/>
              </w:rPr>
            </w:pPr>
            <w:r w:rsidRPr="00B041E9">
              <w:rPr>
                <w:sz w:val="24"/>
                <w:szCs w:val="24"/>
              </w:rPr>
              <w:t>13.</w:t>
            </w:r>
          </w:p>
        </w:tc>
        <w:tc>
          <w:tcPr>
            <w:tcW w:w="7400" w:type="dxa"/>
          </w:tcPr>
          <w:p w:rsidR="00783699" w:rsidRPr="00B041E9" w:rsidRDefault="00783699">
            <w:pPr>
              <w:pStyle w:val="Akapitzlist"/>
              <w:tabs>
                <w:tab w:val="left" w:pos="567"/>
              </w:tabs>
              <w:ind w:left="0"/>
              <w:jc w:val="both"/>
              <w:rPr>
                <w:sz w:val="24"/>
                <w:szCs w:val="24"/>
              </w:rPr>
            </w:pPr>
            <w:r w:rsidRPr="00B041E9">
              <w:rPr>
                <w:sz w:val="24"/>
                <w:szCs w:val="24"/>
              </w:rPr>
              <w:t>Mleko modyfikowane 1,2,3,4</w:t>
            </w:r>
          </w:p>
        </w:tc>
        <w:tc>
          <w:tcPr>
            <w:tcW w:w="800" w:type="dxa"/>
          </w:tcPr>
          <w:p w:rsidR="00783699" w:rsidRPr="00B041E9" w:rsidRDefault="00783699">
            <w:pPr>
              <w:pStyle w:val="Akapitzlist"/>
              <w:tabs>
                <w:tab w:val="left" w:pos="567"/>
              </w:tabs>
              <w:ind w:left="0"/>
              <w:jc w:val="both"/>
              <w:rPr>
                <w:sz w:val="24"/>
                <w:szCs w:val="24"/>
              </w:rPr>
            </w:pPr>
            <w:r w:rsidRPr="00B041E9">
              <w:rPr>
                <w:sz w:val="24"/>
                <w:szCs w:val="24"/>
              </w:rPr>
              <w:t>Kg</w:t>
            </w:r>
          </w:p>
        </w:tc>
        <w:tc>
          <w:tcPr>
            <w:tcW w:w="900" w:type="dxa"/>
          </w:tcPr>
          <w:p w:rsidR="00783699" w:rsidRPr="00B041E9" w:rsidRDefault="00783699" w:rsidP="00DF6BCB">
            <w:pPr>
              <w:pStyle w:val="Akapitzlist"/>
              <w:tabs>
                <w:tab w:val="left" w:pos="567"/>
              </w:tabs>
              <w:ind w:left="0"/>
              <w:jc w:val="both"/>
              <w:rPr>
                <w:sz w:val="24"/>
                <w:szCs w:val="24"/>
              </w:rPr>
            </w:pPr>
            <w:r>
              <w:rPr>
                <w:sz w:val="24"/>
                <w:szCs w:val="24"/>
              </w:rPr>
              <w:t>10</w:t>
            </w:r>
          </w:p>
        </w:tc>
      </w:tr>
      <w:tr w:rsidR="00783699">
        <w:tc>
          <w:tcPr>
            <w:tcW w:w="708" w:type="dxa"/>
          </w:tcPr>
          <w:p w:rsidR="00783699" w:rsidRPr="00B041E9" w:rsidRDefault="00783699">
            <w:pPr>
              <w:pStyle w:val="Akapitzlist"/>
              <w:tabs>
                <w:tab w:val="left" w:pos="567"/>
              </w:tabs>
              <w:ind w:left="0"/>
              <w:jc w:val="both"/>
              <w:rPr>
                <w:sz w:val="24"/>
                <w:szCs w:val="24"/>
              </w:rPr>
            </w:pPr>
            <w:r w:rsidRPr="00B041E9">
              <w:rPr>
                <w:sz w:val="24"/>
                <w:szCs w:val="24"/>
              </w:rPr>
              <w:t>14.</w:t>
            </w:r>
          </w:p>
        </w:tc>
        <w:tc>
          <w:tcPr>
            <w:tcW w:w="7400" w:type="dxa"/>
          </w:tcPr>
          <w:p w:rsidR="00783699" w:rsidRPr="00B041E9" w:rsidRDefault="00783699">
            <w:pPr>
              <w:pStyle w:val="Akapitzlist"/>
              <w:tabs>
                <w:tab w:val="left" w:pos="567"/>
              </w:tabs>
              <w:ind w:left="0"/>
              <w:jc w:val="both"/>
              <w:rPr>
                <w:sz w:val="24"/>
                <w:szCs w:val="24"/>
              </w:rPr>
            </w:pPr>
            <w:r w:rsidRPr="00B041E9">
              <w:rPr>
                <w:sz w:val="24"/>
                <w:szCs w:val="24"/>
              </w:rPr>
              <w:t>Mleko modyfikowane HA 1,2, AR</w:t>
            </w:r>
          </w:p>
        </w:tc>
        <w:tc>
          <w:tcPr>
            <w:tcW w:w="800" w:type="dxa"/>
          </w:tcPr>
          <w:p w:rsidR="00783699" w:rsidRPr="00B041E9" w:rsidRDefault="00783699">
            <w:pPr>
              <w:pStyle w:val="Akapitzlist"/>
              <w:tabs>
                <w:tab w:val="left" w:pos="567"/>
              </w:tabs>
              <w:ind w:left="0"/>
              <w:jc w:val="both"/>
              <w:rPr>
                <w:sz w:val="24"/>
                <w:szCs w:val="24"/>
              </w:rPr>
            </w:pPr>
            <w:r w:rsidRPr="00B041E9">
              <w:rPr>
                <w:sz w:val="24"/>
                <w:szCs w:val="24"/>
              </w:rPr>
              <w:t>Kg</w:t>
            </w:r>
          </w:p>
        </w:tc>
        <w:tc>
          <w:tcPr>
            <w:tcW w:w="900" w:type="dxa"/>
          </w:tcPr>
          <w:p w:rsidR="00783699" w:rsidRPr="00B041E9" w:rsidRDefault="00783699" w:rsidP="00DF6BCB">
            <w:pPr>
              <w:pStyle w:val="Akapitzlist"/>
              <w:tabs>
                <w:tab w:val="left" w:pos="567"/>
              </w:tabs>
              <w:ind w:left="0"/>
              <w:jc w:val="both"/>
              <w:rPr>
                <w:sz w:val="24"/>
                <w:szCs w:val="24"/>
              </w:rPr>
            </w:pPr>
            <w:r>
              <w:rPr>
                <w:sz w:val="24"/>
                <w:szCs w:val="24"/>
              </w:rPr>
              <w:t>10</w:t>
            </w:r>
          </w:p>
        </w:tc>
      </w:tr>
      <w:tr w:rsidR="00783699">
        <w:tc>
          <w:tcPr>
            <w:tcW w:w="708" w:type="dxa"/>
          </w:tcPr>
          <w:p w:rsidR="00783699" w:rsidRPr="00B041E9" w:rsidRDefault="00783699">
            <w:pPr>
              <w:pStyle w:val="Akapitzlist"/>
              <w:tabs>
                <w:tab w:val="left" w:pos="567"/>
              </w:tabs>
              <w:ind w:left="0"/>
              <w:jc w:val="both"/>
              <w:rPr>
                <w:sz w:val="24"/>
                <w:szCs w:val="24"/>
              </w:rPr>
            </w:pPr>
            <w:r w:rsidRPr="00B041E9">
              <w:rPr>
                <w:sz w:val="24"/>
                <w:szCs w:val="24"/>
              </w:rPr>
              <w:t>15.</w:t>
            </w:r>
          </w:p>
        </w:tc>
        <w:tc>
          <w:tcPr>
            <w:tcW w:w="7400" w:type="dxa"/>
          </w:tcPr>
          <w:p w:rsidR="00783699" w:rsidRPr="00B041E9" w:rsidRDefault="00783699">
            <w:pPr>
              <w:pStyle w:val="Akapitzlist"/>
              <w:tabs>
                <w:tab w:val="left" w:pos="567"/>
              </w:tabs>
              <w:ind w:left="0"/>
              <w:jc w:val="both"/>
              <w:rPr>
                <w:sz w:val="24"/>
                <w:szCs w:val="24"/>
              </w:rPr>
            </w:pPr>
            <w:r w:rsidRPr="00B041E9">
              <w:rPr>
                <w:sz w:val="24"/>
                <w:szCs w:val="24"/>
              </w:rPr>
              <w:t>Nektar przecierowy, lub napój klarowny dla niemowląt po 4,6 miesiącu życia (bez cukru, konserwantów, sztucznych barwników) różne smaki</w:t>
            </w:r>
          </w:p>
        </w:tc>
        <w:tc>
          <w:tcPr>
            <w:tcW w:w="800" w:type="dxa"/>
          </w:tcPr>
          <w:p w:rsidR="00783699" w:rsidRPr="00B041E9" w:rsidRDefault="00783699">
            <w:pPr>
              <w:pStyle w:val="Akapitzlist"/>
              <w:tabs>
                <w:tab w:val="left" w:pos="567"/>
              </w:tabs>
              <w:ind w:left="0"/>
              <w:jc w:val="both"/>
              <w:rPr>
                <w:sz w:val="24"/>
                <w:szCs w:val="24"/>
              </w:rPr>
            </w:pPr>
            <w:r w:rsidRPr="00B041E9">
              <w:rPr>
                <w:sz w:val="24"/>
                <w:szCs w:val="24"/>
              </w:rPr>
              <w:t>l.</w:t>
            </w:r>
          </w:p>
        </w:tc>
        <w:tc>
          <w:tcPr>
            <w:tcW w:w="900" w:type="dxa"/>
          </w:tcPr>
          <w:p w:rsidR="00783699" w:rsidRPr="00B041E9" w:rsidRDefault="00783699" w:rsidP="00DF6BCB">
            <w:pPr>
              <w:pStyle w:val="Akapitzlist"/>
              <w:tabs>
                <w:tab w:val="left" w:pos="567"/>
              </w:tabs>
              <w:ind w:left="0"/>
              <w:jc w:val="both"/>
              <w:rPr>
                <w:sz w:val="24"/>
                <w:szCs w:val="24"/>
              </w:rPr>
            </w:pPr>
            <w:r>
              <w:rPr>
                <w:sz w:val="24"/>
                <w:szCs w:val="24"/>
              </w:rPr>
              <w:t>195</w:t>
            </w:r>
          </w:p>
        </w:tc>
      </w:tr>
      <w:tr w:rsidR="00783699">
        <w:tc>
          <w:tcPr>
            <w:tcW w:w="708" w:type="dxa"/>
          </w:tcPr>
          <w:p w:rsidR="00783699" w:rsidRPr="00B041E9" w:rsidRDefault="00783699">
            <w:pPr>
              <w:pStyle w:val="Akapitzlist"/>
              <w:tabs>
                <w:tab w:val="left" w:pos="567"/>
              </w:tabs>
              <w:ind w:left="0"/>
              <w:jc w:val="both"/>
              <w:rPr>
                <w:sz w:val="24"/>
                <w:szCs w:val="24"/>
              </w:rPr>
            </w:pPr>
            <w:r w:rsidRPr="00B041E9">
              <w:rPr>
                <w:sz w:val="24"/>
                <w:szCs w:val="24"/>
              </w:rPr>
              <w:t>16.</w:t>
            </w:r>
          </w:p>
        </w:tc>
        <w:tc>
          <w:tcPr>
            <w:tcW w:w="7400" w:type="dxa"/>
          </w:tcPr>
          <w:p w:rsidR="00783699" w:rsidRPr="00B041E9" w:rsidRDefault="00783699">
            <w:pPr>
              <w:pStyle w:val="Akapitzlist"/>
              <w:tabs>
                <w:tab w:val="left" w:pos="567"/>
              </w:tabs>
              <w:ind w:left="0"/>
              <w:jc w:val="both"/>
              <w:rPr>
                <w:sz w:val="24"/>
                <w:szCs w:val="24"/>
              </w:rPr>
            </w:pPr>
            <w:r w:rsidRPr="00B041E9">
              <w:rPr>
                <w:sz w:val="24"/>
                <w:szCs w:val="24"/>
              </w:rPr>
              <w:t xml:space="preserve">Produkt zbożowy (bezglutenowy, bezlaktozowy, bezsojowy) dla niemowląt po 4 miesiącu życia z dodatkiem mączki świętojańskiej </w:t>
            </w:r>
          </w:p>
        </w:tc>
        <w:tc>
          <w:tcPr>
            <w:tcW w:w="800" w:type="dxa"/>
          </w:tcPr>
          <w:p w:rsidR="00783699" w:rsidRPr="00B041E9" w:rsidRDefault="00783699">
            <w:pPr>
              <w:pStyle w:val="Akapitzlist"/>
              <w:tabs>
                <w:tab w:val="left" w:pos="567"/>
              </w:tabs>
              <w:ind w:left="0"/>
              <w:jc w:val="both"/>
              <w:rPr>
                <w:sz w:val="24"/>
                <w:szCs w:val="24"/>
              </w:rPr>
            </w:pPr>
            <w:r w:rsidRPr="00B041E9">
              <w:rPr>
                <w:sz w:val="24"/>
                <w:szCs w:val="24"/>
              </w:rPr>
              <w:t>Kg</w:t>
            </w:r>
          </w:p>
        </w:tc>
        <w:tc>
          <w:tcPr>
            <w:tcW w:w="900" w:type="dxa"/>
          </w:tcPr>
          <w:p w:rsidR="00783699" w:rsidRPr="00B041E9" w:rsidRDefault="00783699" w:rsidP="00DF6BCB">
            <w:pPr>
              <w:pStyle w:val="Akapitzlist"/>
              <w:tabs>
                <w:tab w:val="left" w:pos="567"/>
              </w:tabs>
              <w:ind w:left="0"/>
              <w:jc w:val="both"/>
              <w:rPr>
                <w:sz w:val="24"/>
                <w:szCs w:val="24"/>
              </w:rPr>
            </w:pPr>
            <w:r>
              <w:rPr>
                <w:sz w:val="24"/>
                <w:szCs w:val="24"/>
              </w:rPr>
              <w:t>5</w:t>
            </w:r>
          </w:p>
        </w:tc>
      </w:tr>
    </w:tbl>
    <w:p w:rsidR="00C334AA" w:rsidRDefault="00C334AA" w:rsidP="00B041E9">
      <w:pPr>
        <w:pStyle w:val="Akapitzlist"/>
        <w:tabs>
          <w:tab w:val="left" w:pos="567"/>
        </w:tabs>
        <w:ind w:left="0"/>
        <w:jc w:val="both"/>
        <w:rPr>
          <w:sz w:val="24"/>
          <w:szCs w:val="24"/>
        </w:rPr>
      </w:pPr>
    </w:p>
    <w:p w:rsidR="00C334AA" w:rsidRPr="00AF48FB" w:rsidRDefault="00C334AA" w:rsidP="005D564D">
      <w:pPr>
        <w:pStyle w:val="Akapitzlist"/>
        <w:tabs>
          <w:tab w:val="left" w:pos="426"/>
        </w:tabs>
        <w:ind w:left="0"/>
        <w:jc w:val="both"/>
        <w:rPr>
          <w:sz w:val="24"/>
          <w:szCs w:val="24"/>
        </w:rPr>
      </w:pPr>
      <w:r w:rsidRPr="00AF48FB">
        <w:rPr>
          <w:sz w:val="24"/>
          <w:szCs w:val="24"/>
        </w:rPr>
        <w:t>3.</w:t>
      </w:r>
      <w:r>
        <w:rPr>
          <w:sz w:val="24"/>
          <w:szCs w:val="24"/>
        </w:rPr>
        <w:t>3</w:t>
      </w:r>
      <w:r w:rsidRPr="00AF48FB">
        <w:rPr>
          <w:sz w:val="24"/>
          <w:szCs w:val="24"/>
        </w:rPr>
        <w:t>.   Zamawiający nie dopuszcza możliwości składania ofert wariantowych.</w:t>
      </w:r>
    </w:p>
    <w:p w:rsidR="00C334AA" w:rsidRDefault="00C334AA" w:rsidP="00481A33">
      <w:pPr>
        <w:pStyle w:val="Akapitzlist"/>
        <w:tabs>
          <w:tab w:val="left" w:pos="426"/>
        </w:tabs>
        <w:ind w:left="567" w:hanging="567"/>
        <w:jc w:val="both"/>
        <w:rPr>
          <w:sz w:val="24"/>
          <w:szCs w:val="24"/>
        </w:rPr>
      </w:pPr>
      <w:r w:rsidRPr="00C07316">
        <w:rPr>
          <w:sz w:val="24"/>
          <w:szCs w:val="24"/>
        </w:rPr>
        <w:t xml:space="preserve">3.4.  </w:t>
      </w:r>
      <w:r>
        <w:rPr>
          <w:sz w:val="24"/>
          <w:szCs w:val="24"/>
        </w:rPr>
        <w:t xml:space="preserve">  </w:t>
      </w:r>
      <w:r w:rsidRPr="002A09CA">
        <w:rPr>
          <w:sz w:val="24"/>
          <w:szCs w:val="24"/>
        </w:rPr>
        <w:t xml:space="preserve">Kody CPV: </w:t>
      </w:r>
    </w:p>
    <w:p w:rsidR="00C334AA" w:rsidRDefault="00CF44EB" w:rsidP="00481A33">
      <w:pPr>
        <w:pStyle w:val="Akapitzlist"/>
        <w:tabs>
          <w:tab w:val="left" w:pos="426"/>
        </w:tabs>
        <w:ind w:left="567" w:hanging="567"/>
        <w:jc w:val="both"/>
        <w:rPr>
          <w:sz w:val="24"/>
          <w:szCs w:val="24"/>
        </w:rPr>
      </w:pPr>
      <w:r>
        <w:rPr>
          <w:sz w:val="24"/>
          <w:szCs w:val="24"/>
        </w:rPr>
        <w:t xml:space="preserve">         15321000-4 – Soki owocowe</w:t>
      </w:r>
    </w:p>
    <w:p w:rsidR="00CF44EB" w:rsidRPr="00CF44EB" w:rsidRDefault="00CF44EB" w:rsidP="00CF44EB">
      <w:pPr>
        <w:pStyle w:val="Akapitzlist"/>
        <w:tabs>
          <w:tab w:val="left" w:pos="426"/>
        </w:tabs>
        <w:ind w:left="567" w:hanging="567"/>
        <w:jc w:val="both"/>
        <w:rPr>
          <w:sz w:val="24"/>
          <w:szCs w:val="24"/>
        </w:rPr>
      </w:pPr>
      <w:r>
        <w:rPr>
          <w:sz w:val="24"/>
          <w:szCs w:val="24"/>
        </w:rPr>
        <w:t xml:space="preserve">         15332000-4 – Przetworzone owoce i orzechy</w:t>
      </w:r>
    </w:p>
    <w:p w:rsidR="00246EB8" w:rsidRPr="00246EB8" w:rsidRDefault="00CF44EB" w:rsidP="00246EB8">
      <w:pPr>
        <w:pStyle w:val="Akapitzlist"/>
        <w:tabs>
          <w:tab w:val="left" w:pos="426"/>
        </w:tabs>
        <w:ind w:left="567" w:hanging="567"/>
        <w:jc w:val="both"/>
        <w:rPr>
          <w:sz w:val="24"/>
          <w:szCs w:val="24"/>
        </w:rPr>
      </w:pPr>
      <w:r>
        <w:rPr>
          <w:sz w:val="24"/>
          <w:szCs w:val="24"/>
        </w:rPr>
        <w:t xml:space="preserve">         15411000-2 </w:t>
      </w:r>
      <w:r w:rsidR="00246EB8">
        <w:rPr>
          <w:sz w:val="24"/>
          <w:szCs w:val="24"/>
        </w:rPr>
        <w:t>–</w:t>
      </w:r>
      <w:r>
        <w:rPr>
          <w:sz w:val="24"/>
          <w:szCs w:val="24"/>
        </w:rPr>
        <w:t xml:space="preserve"> </w:t>
      </w:r>
      <w:r w:rsidR="00246EB8">
        <w:rPr>
          <w:sz w:val="24"/>
          <w:szCs w:val="24"/>
        </w:rPr>
        <w:t xml:space="preserve">Oleje zwierzęce lub roślinne </w:t>
      </w:r>
    </w:p>
    <w:p w:rsidR="00C334AA" w:rsidRDefault="00246EB8" w:rsidP="00481A33">
      <w:pPr>
        <w:pStyle w:val="Akapitzlist"/>
        <w:tabs>
          <w:tab w:val="left" w:pos="426"/>
        </w:tabs>
        <w:ind w:left="567" w:hanging="567"/>
        <w:jc w:val="both"/>
        <w:rPr>
          <w:sz w:val="24"/>
          <w:szCs w:val="24"/>
        </w:rPr>
      </w:pPr>
      <w:r>
        <w:rPr>
          <w:sz w:val="24"/>
          <w:szCs w:val="24"/>
        </w:rPr>
        <w:t xml:space="preserve">         15610000-7 – Produkty przemiału ziarna </w:t>
      </w:r>
    </w:p>
    <w:p w:rsidR="00C334AA" w:rsidRDefault="00C334AA" w:rsidP="00481A33">
      <w:pPr>
        <w:pStyle w:val="Akapitzlist"/>
        <w:tabs>
          <w:tab w:val="left" w:pos="426"/>
        </w:tabs>
        <w:ind w:left="567" w:hanging="567"/>
        <w:jc w:val="both"/>
        <w:rPr>
          <w:sz w:val="24"/>
          <w:szCs w:val="24"/>
        </w:rPr>
      </w:pPr>
      <w:r>
        <w:rPr>
          <w:sz w:val="24"/>
          <w:szCs w:val="24"/>
        </w:rPr>
        <w:t xml:space="preserve">     </w:t>
      </w:r>
      <w:r w:rsidR="00246EB8">
        <w:rPr>
          <w:sz w:val="24"/>
          <w:szCs w:val="24"/>
        </w:rPr>
        <w:t xml:space="preserve">    15800000-6  - Różne produkty spożywcze</w:t>
      </w:r>
    </w:p>
    <w:p w:rsidR="00C334AA" w:rsidRDefault="00C334AA" w:rsidP="00481A33">
      <w:pPr>
        <w:pStyle w:val="Akapitzlist"/>
        <w:tabs>
          <w:tab w:val="left" w:pos="426"/>
        </w:tabs>
        <w:ind w:left="567" w:hanging="567"/>
        <w:jc w:val="both"/>
        <w:rPr>
          <w:sz w:val="24"/>
          <w:szCs w:val="24"/>
        </w:rPr>
      </w:pPr>
      <w:r>
        <w:rPr>
          <w:sz w:val="24"/>
          <w:szCs w:val="24"/>
        </w:rPr>
        <w:t xml:space="preserve">         03142100-9</w:t>
      </w:r>
      <w:r w:rsidR="00246EB8">
        <w:rPr>
          <w:sz w:val="24"/>
          <w:szCs w:val="24"/>
        </w:rPr>
        <w:t xml:space="preserve"> – Miód naturalny</w:t>
      </w:r>
    </w:p>
    <w:p w:rsidR="00C334AA" w:rsidRDefault="00246EB8" w:rsidP="00481A33">
      <w:pPr>
        <w:pStyle w:val="Akapitzlist"/>
        <w:tabs>
          <w:tab w:val="left" w:pos="426"/>
        </w:tabs>
        <w:ind w:left="567" w:hanging="567"/>
        <w:jc w:val="both"/>
        <w:rPr>
          <w:sz w:val="24"/>
          <w:szCs w:val="24"/>
        </w:rPr>
      </w:pPr>
      <w:r>
        <w:rPr>
          <w:sz w:val="24"/>
          <w:szCs w:val="24"/>
        </w:rPr>
        <w:t xml:space="preserve">         15880000-0 – Specjalne produkty spożywcze </w:t>
      </w:r>
    </w:p>
    <w:p w:rsidR="00C334AA" w:rsidRDefault="00246EB8" w:rsidP="00B041E9">
      <w:pPr>
        <w:pStyle w:val="Akapitzlist"/>
        <w:tabs>
          <w:tab w:val="left" w:pos="426"/>
        </w:tabs>
        <w:ind w:left="567" w:hanging="567"/>
        <w:jc w:val="both"/>
        <w:rPr>
          <w:sz w:val="24"/>
          <w:szCs w:val="24"/>
        </w:rPr>
      </w:pPr>
      <w:r>
        <w:rPr>
          <w:sz w:val="24"/>
          <w:szCs w:val="24"/>
        </w:rPr>
        <w:t xml:space="preserve">         15600000- </w:t>
      </w:r>
      <w:r w:rsidR="00233EB2">
        <w:rPr>
          <w:sz w:val="24"/>
          <w:szCs w:val="24"/>
        </w:rPr>
        <w:t xml:space="preserve">4 - </w:t>
      </w:r>
      <w:r>
        <w:rPr>
          <w:sz w:val="24"/>
          <w:szCs w:val="24"/>
        </w:rPr>
        <w:t xml:space="preserve">Produkty przemiału, ziarna skrobi i produktów skrobiowych, </w:t>
      </w:r>
    </w:p>
    <w:p w:rsidR="00C334AA" w:rsidRDefault="00C334AA" w:rsidP="00481A33">
      <w:pPr>
        <w:pStyle w:val="Akapitzlist"/>
        <w:tabs>
          <w:tab w:val="left" w:pos="426"/>
        </w:tabs>
        <w:ind w:left="567" w:hanging="567"/>
        <w:jc w:val="both"/>
        <w:rPr>
          <w:sz w:val="24"/>
          <w:szCs w:val="24"/>
        </w:rPr>
      </w:pPr>
      <w:r>
        <w:rPr>
          <w:sz w:val="24"/>
          <w:szCs w:val="24"/>
        </w:rPr>
        <w:t>3.5</w:t>
      </w:r>
      <w:r w:rsidRPr="00AF48FB">
        <w:rPr>
          <w:sz w:val="24"/>
          <w:szCs w:val="24"/>
        </w:rPr>
        <w:t xml:space="preserve">. </w:t>
      </w:r>
      <w:r w:rsidRPr="00473DD2">
        <w:rPr>
          <w:sz w:val="24"/>
          <w:szCs w:val="24"/>
        </w:rPr>
        <w:t>Podane ilości asortymentowe w koszto</w:t>
      </w:r>
      <w:r>
        <w:rPr>
          <w:sz w:val="24"/>
          <w:szCs w:val="24"/>
        </w:rPr>
        <w:t>rysie cenowym, tj. załączniku nr 2 do SIWZ</w:t>
      </w:r>
      <w:r w:rsidRPr="00473DD2">
        <w:rPr>
          <w:sz w:val="24"/>
          <w:szCs w:val="24"/>
        </w:rPr>
        <w:t>, są ilościami szacunkowymi i mogą ulec zmianie w trakcie realizacji umowy. Zamawiający zastrzega sobie prawo dokonywania przesunięć ilościowych między pozycjami zawartym w kosztorysie cenowym, tj. załączn</w:t>
      </w:r>
      <w:r>
        <w:rPr>
          <w:sz w:val="24"/>
          <w:szCs w:val="24"/>
        </w:rPr>
        <w:t>iku nr 2 do SIWZ</w:t>
      </w:r>
      <w:r w:rsidRPr="00473DD2">
        <w:rPr>
          <w:sz w:val="24"/>
          <w:szCs w:val="24"/>
        </w:rPr>
        <w:t>,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C334AA" w:rsidRDefault="00C334AA" w:rsidP="005D564D">
      <w:pPr>
        <w:pStyle w:val="Akapitzlist"/>
        <w:tabs>
          <w:tab w:val="left" w:pos="426"/>
        </w:tabs>
        <w:ind w:left="567" w:hanging="567"/>
        <w:jc w:val="both"/>
        <w:rPr>
          <w:sz w:val="24"/>
          <w:szCs w:val="24"/>
        </w:rPr>
      </w:pPr>
      <w:r w:rsidRPr="00AF48FB">
        <w:rPr>
          <w:sz w:val="24"/>
          <w:szCs w:val="24"/>
        </w:rPr>
        <w:t>3.</w:t>
      </w:r>
      <w:r>
        <w:rPr>
          <w:sz w:val="24"/>
          <w:szCs w:val="24"/>
        </w:rPr>
        <w:t>6</w:t>
      </w:r>
      <w:r w:rsidRPr="00AF48FB">
        <w:rPr>
          <w:sz w:val="24"/>
          <w:szCs w:val="24"/>
        </w:rPr>
        <w:t xml:space="preserve">. </w:t>
      </w:r>
      <w:r w:rsidRPr="00473DD2">
        <w:rPr>
          <w:sz w:val="24"/>
          <w:szCs w:val="24"/>
        </w:rPr>
        <w:t xml:space="preserve">Podane ilości poszczególnych rodzajów asortymentu w kosztorysie cenowym </w:t>
      </w:r>
      <w:r>
        <w:rPr>
          <w:sz w:val="24"/>
          <w:szCs w:val="24"/>
        </w:rPr>
        <w:t xml:space="preserve">dla każdego zadania (części) </w:t>
      </w:r>
      <w:r w:rsidRPr="00473DD2">
        <w:rPr>
          <w:sz w:val="24"/>
          <w:szCs w:val="24"/>
        </w:rPr>
        <w:t>są ilościami szacunkowymi i w związku z powyższym Zamawiający zastrzega sobie prawo do ograniczenia ilości w stosunku do rzeczywistych potrzeb</w:t>
      </w:r>
      <w:r>
        <w:rPr>
          <w:sz w:val="24"/>
          <w:szCs w:val="24"/>
        </w:rPr>
        <w:t>,</w:t>
      </w:r>
      <w:r w:rsidRPr="00473DD2">
        <w:rPr>
          <w:sz w:val="24"/>
          <w:szCs w:val="24"/>
        </w:rPr>
        <w:t xml:space="preserve"> a tym samym proporcjonalną zmianę całkowitej wartości przedmiotu umowy w o</w:t>
      </w:r>
      <w:r>
        <w:rPr>
          <w:sz w:val="24"/>
          <w:szCs w:val="24"/>
        </w:rPr>
        <w:t xml:space="preserve">kresie obowiązywania </w:t>
      </w:r>
      <w:r w:rsidRPr="00473DD2">
        <w:rPr>
          <w:sz w:val="24"/>
          <w:szCs w:val="24"/>
        </w:rPr>
        <w:t xml:space="preserve">umowy. Zamawiający zobowiązuje się do zakupu 60% wartości przedmiotu </w:t>
      </w:r>
      <w:r w:rsidRPr="00473DD2">
        <w:rPr>
          <w:sz w:val="24"/>
          <w:szCs w:val="24"/>
        </w:rPr>
        <w:lastRenderedPageBreak/>
        <w:t xml:space="preserve">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 </w:t>
      </w:r>
    </w:p>
    <w:p w:rsidR="00C334AA" w:rsidRDefault="00C334AA" w:rsidP="00987FFD">
      <w:pPr>
        <w:pStyle w:val="Akapitzlist"/>
        <w:tabs>
          <w:tab w:val="left" w:pos="426"/>
        </w:tabs>
        <w:ind w:left="567" w:hanging="567"/>
        <w:jc w:val="both"/>
        <w:rPr>
          <w:sz w:val="24"/>
          <w:szCs w:val="24"/>
        </w:rPr>
      </w:pPr>
      <w:r w:rsidRPr="00AF48FB">
        <w:rPr>
          <w:sz w:val="24"/>
          <w:szCs w:val="24"/>
        </w:rPr>
        <w:t>3.</w:t>
      </w:r>
      <w:r>
        <w:rPr>
          <w:sz w:val="24"/>
          <w:szCs w:val="24"/>
        </w:rPr>
        <w:t>7</w:t>
      </w:r>
      <w:r w:rsidRPr="00AF48FB">
        <w:rPr>
          <w:sz w:val="24"/>
          <w:szCs w:val="24"/>
        </w:rPr>
        <w:t xml:space="preserve">.  Dostawa przedmiotu zamówienia </w:t>
      </w:r>
      <w:r>
        <w:rPr>
          <w:sz w:val="24"/>
          <w:szCs w:val="24"/>
        </w:rPr>
        <w:t xml:space="preserve">dla zadania – części 1 tj. dostawa artykułów spożywczych, </w:t>
      </w:r>
      <w:r w:rsidRPr="00AF48FB">
        <w:rPr>
          <w:sz w:val="24"/>
          <w:szCs w:val="24"/>
        </w:rPr>
        <w:t xml:space="preserve">będzie realizowana </w:t>
      </w:r>
      <w:r>
        <w:rPr>
          <w:sz w:val="24"/>
          <w:szCs w:val="24"/>
        </w:rPr>
        <w:t>2 razy w tygodniu tj. we wtorki i w czwartki dla</w:t>
      </w:r>
      <w:r w:rsidR="00170EA6">
        <w:rPr>
          <w:sz w:val="24"/>
          <w:szCs w:val="24"/>
        </w:rPr>
        <w:t xml:space="preserve"> zadania, </w:t>
      </w:r>
      <w:r>
        <w:rPr>
          <w:sz w:val="24"/>
          <w:szCs w:val="24"/>
        </w:rPr>
        <w:t xml:space="preserve">dla zadania – części </w:t>
      </w:r>
      <w:r w:rsidR="00170EA6">
        <w:rPr>
          <w:sz w:val="24"/>
          <w:szCs w:val="24"/>
        </w:rPr>
        <w:t>2</w:t>
      </w:r>
      <w:r>
        <w:rPr>
          <w:sz w:val="24"/>
          <w:szCs w:val="24"/>
        </w:rPr>
        <w:t xml:space="preserve"> tj. dostawa produktów dla niemowląt, </w:t>
      </w:r>
      <w:r w:rsidRPr="00AF48FB">
        <w:rPr>
          <w:sz w:val="24"/>
          <w:szCs w:val="24"/>
        </w:rPr>
        <w:t xml:space="preserve">będzie realizowana </w:t>
      </w:r>
      <w:r>
        <w:rPr>
          <w:sz w:val="24"/>
          <w:szCs w:val="24"/>
        </w:rPr>
        <w:t xml:space="preserve">2 razy w tygodniu </w:t>
      </w:r>
      <w:r w:rsidRPr="00AF48FB">
        <w:rPr>
          <w:sz w:val="24"/>
          <w:szCs w:val="24"/>
        </w:rPr>
        <w:t xml:space="preserve">tj. </w:t>
      </w:r>
      <w:r>
        <w:rPr>
          <w:sz w:val="24"/>
          <w:szCs w:val="24"/>
        </w:rPr>
        <w:t xml:space="preserve">we wtorki i w czwartki. Dostawa poszczególnych części  odbędzie się </w:t>
      </w:r>
      <w:r w:rsidRPr="00AF48FB">
        <w:rPr>
          <w:sz w:val="24"/>
          <w:szCs w:val="24"/>
        </w:rPr>
        <w:t xml:space="preserve">do </w:t>
      </w:r>
      <w:r>
        <w:rPr>
          <w:sz w:val="24"/>
          <w:szCs w:val="24"/>
        </w:rPr>
        <w:t>placówki</w:t>
      </w:r>
      <w:r w:rsidRPr="00AF48FB">
        <w:rPr>
          <w:sz w:val="24"/>
          <w:szCs w:val="24"/>
        </w:rPr>
        <w:t xml:space="preserve"> Zamawiającego </w:t>
      </w:r>
      <w:r>
        <w:rPr>
          <w:sz w:val="24"/>
          <w:szCs w:val="24"/>
        </w:rPr>
        <w:t xml:space="preserve">tj. do Żłobka nr 9 w Lublinie, przy ul. Zelwerowicza 2 </w:t>
      </w:r>
      <w:r w:rsidRPr="00AF48FB">
        <w:rPr>
          <w:sz w:val="24"/>
          <w:szCs w:val="24"/>
        </w:rPr>
        <w:t xml:space="preserve">w </w:t>
      </w:r>
      <w:r w:rsidRPr="00AF48FB">
        <w:rPr>
          <w:i/>
          <w:sz w:val="24"/>
          <w:szCs w:val="24"/>
        </w:rPr>
        <w:t>godzinach 06:00- 0</w:t>
      </w:r>
      <w:r>
        <w:rPr>
          <w:i/>
          <w:sz w:val="24"/>
          <w:szCs w:val="24"/>
        </w:rPr>
        <w:t>7</w:t>
      </w:r>
      <w:r w:rsidRPr="00AF48FB">
        <w:rPr>
          <w:i/>
          <w:sz w:val="24"/>
          <w:szCs w:val="24"/>
        </w:rPr>
        <w:t>:</w:t>
      </w:r>
      <w:r>
        <w:rPr>
          <w:i/>
          <w:sz w:val="24"/>
          <w:szCs w:val="24"/>
        </w:rPr>
        <w:t>3</w:t>
      </w:r>
      <w:r w:rsidRPr="00AF48FB">
        <w:rPr>
          <w:i/>
          <w:sz w:val="24"/>
          <w:szCs w:val="24"/>
        </w:rPr>
        <w:t>0</w:t>
      </w:r>
      <w:r>
        <w:rPr>
          <w:i/>
          <w:sz w:val="24"/>
          <w:szCs w:val="24"/>
        </w:rPr>
        <w:t>,</w:t>
      </w:r>
      <w:r w:rsidRPr="00AF48FB">
        <w:rPr>
          <w:sz w:val="24"/>
          <w:szCs w:val="24"/>
        </w:rPr>
        <w:t xml:space="preserve"> zgodnie z zamówieniem złożonym minimum dzień wcześniej przez przedstawiciela Zamawiającego. </w:t>
      </w:r>
    </w:p>
    <w:p w:rsidR="00C334AA" w:rsidRDefault="00C334AA" w:rsidP="005D564D">
      <w:pPr>
        <w:pStyle w:val="Akapitzlist"/>
        <w:tabs>
          <w:tab w:val="left" w:pos="567"/>
        </w:tabs>
        <w:ind w:left="567" w:hanging="567"/>
        <w:jc w:val="both"/>
        <w:rPr>
          <w:sz w:val="24"/>
          <w:szCs w:val="24"/>
        </w:rPr>
      </w:pPr>
      <w:r>
        <w:rPr>
          <w:sz w:val="24"/>
          <w:szCs w:val="24"/>
        </w:rPr>
        <w:t>3.8</w:t>
      </w:r>
      <w:r w:rsidRPr="00AF48FB">
        <w:rPr>
          <w:sz w:val="24"/>
          <w:szCs w:val="24"/>
        </w:rPr>
        <w:t>. Ogłoszenie o zamówieniu zamieszczono na portalu Urzędu Zamówień Publicznych</w:t>
      </w:r>
      <w:r>
        <w:rPr>
          <w:sz w:val="24"/>
          <w:szCs w:val="24"/>
        </w:rPr>
        <w:t>,</w:t>
      </w:r>
      <w:r w:rsidRPr="00AF48FB">
        <w:rPr>
          <w:sz w:val="24"/>
          <w:szCs w:val="24"/>
        </w:rPr>
        <w:t xml:space="preserve">                     w Biuletynie Zamówień Publicznych </w:t>
      </w:r>
      <w:r w:rsidRPr="00AF48FB">
        <w:rPr>
          <w:sz w:val="24"/>
          <w:szCs w:val="24"/>
        </w:rPr>
        <w:tab/>
      </w:r>
      <w:r w:rsidRPr="00A460A7">
        <w:rPr>
          <w:sz w:val="24"/>
          <w:szCs w:val="24"/>
          <w:u w:val="single"/>
        </w:rPr>
        <w:t>https://biule</w:t>
      </w:r>
      <w:r>
        <w:rPr>
          <w:sz w:val="24"/>
          <w:szCs w:val="24"/>
          <w:u w:val="single"/>
        </w:rPr>
        <w:t>tyn.lublin.eu/zlobki/zamowienia-</w:t>
      </w:r>
      <w:r w:rsidRPr="00A460A7">
        <w:rPr>
          <w:sz w:val="24"/>
          <w:szCs w:val="24"/>
          <w:u w:val="single"/>
        </w:rPr>
        <w:t>publiczne/</w:t>
      </w:r>
      <w:r w:rsidRPr="00AF48FB">
        <w:rPr>
          <w:sz w:val="24"/>
          <w:szCs w:val="24"/>
        </w:rPr>
        <w:t xml:space="preserve">, na tablicy ogłoszeń w siedzibie Zamawiającego oraz na stronie internetowej Zamawiającego </w:t>
      </w:r>
      <w:r w:rsidRPr="00AF48FB">
        <w:rPr>
          <w:sz w:val="24"/>
          <w:szCs w:val="24"/>
          <w:u w:val="single"/>
        </w:rPr>
        <w:t>www.zlobki.lublin.</w:t>
      </w:r>
      <w:r>
        <w:rPr>
          <w:sz w:val="24"/>
          <w:szCs w:val="24"/>
          <w:u w:val="single"/>
        </w:rPr>
        <w:t>eu</w:t>
      </w:r>
      <w:r w:rsidRPr="00AF48FB">
        <w:rPr>
          <w:sz w:val="24"/>
          <w:szCs w:val="24"/>
        </w:rPr>
        <w:t xml:space="preserve">. Na w/w stronach internetowych i </w:t>
      </w:r>
      <w:r>
        <w:rPr>
          <w:sz w:val="24"/>
          <w:szCs w:val="24"/>
        </w:rPr>
        <w:t xml:space="preserve">na </w:t>
      </w:r>
      <w:r w:rsidRPr="00AF48FB">
        <w:rPr>
          <w:sz w:val="24"/>
          <w:szCs w:val="24"/>
        </w:rPr>
        <w:t>tablicy ogłoszeń znajdować się będą pytania zadawane przez Wykonawców i odpowiedzi, modyfikacje SIWZ dokonywane przez Zamawiającego.</w:t>
      </w:r>
    </w:p>
    <w:p w:rsidR="00C334AA" w:rsidRDefault="00C334AA" w:rsidP="005D564D">
      <w:pPr>
        <w:pStyle w:val="Akapitzlist"/>
        <w:tabs>
          <w:tab w:val="left" w:pos="567"/>
        </w:tabs>
        <w:ind w:left="567" w:hanging="567"/>
        <w:jc w:val="both"/>
        <w:rPr>
          <w:sz w:val="24"/>
          <w:szCs w:val="24"/>
        </w:rPr>
      </w:pPr>
      <w:r>
        <w:rPr>
          <w:sz w:val="24"/>
          <w:szCs w:val="24"/>
        </w:rPr>
        <w:t>3.9.  W przypadku, gdy Zamawiający podał w specyfikacji istotnych warunków zamówienia, czy też w załącznikach do specyfikacji, w szczególności w opisie przedmiotu zamówienia jakiekolwiek nazwy własne, nazwy producenta, nazwy konkretnego produktu, służyć to powinno tylko określeniu pewnego standardu (rodzaju), nie jest celem Zamawiającego wskazanie konkretnego produktu.</w:t>
      </w:r>
    </w:p>
    <w:p w:rsidR="00C334AA" w:rsidRDefault="00C334AA" w:rsidP="005D564D">
      <w:pPr>
        <w:pStyle w:val="Akapitzlist"/>
        <w:spacing w:before="120"/>
        <w:ind w:left="567" w:right="-1" w:hanging="567"/>
        <w:jc w:val="both"/>
        <w:rPr>
          <w:sz w:val="24"/>
          <w:szCs w:val="24"/>
        </w:rPr>
      </w:pPr>
      <w:r>
        <w:rPr>
          <w:sz w:val="24"/>
          <w:szCs w:val="24"/>
        </w:rPr>
        <w:t xml:space="preserve"> 3.10.</w:t>
      </w:r>
      <w:r w:rsidRPr="00B776AC">
        <w:rPr>
          <w:sz w:val="24"/>
          <w:szCs w:val="24"/>
        </w:rPr>
        <w:t xml:space="preserve"> </w:t>
      </w:r>
      <w:r>
        <w:rPr>
          <w:sz w:val="24"/>
          <w:szCs w:val="24"/>
        </w:rPr>
        <w:t>Wykonawca zobowiązany jest realizować dostawy transportem własnym, lub zleconym na swój koszt i ryzyko, na podstawie zamówień składanych przez przedstawiciela Zamawiającego. Wykonawca w ramach zamówienia zobowiązany będzie również do rozładunku i wniesienia dostarczanego towaru w miejsce wyznaczone przez przedstawiciela Zamawiającego.</w:t>
      </w:r>
    </w:p>
    <w:p w:rsidR="00C334AA" w:rsidRDefault="00C334AA" w:rsidP="005D564D">
      <w:pPr>
        <w:pStyle w:val="Akapitzlist"/>
        <w:spacing w:before="120"/>
        <w:ind w:left="567" w:right="-1" w:hanging="567"/>
        <w:jc w:val="both"/>
        <w:rPr>
          <w:sz w:val="24"/>
          <w:szCs w:val="24"/>
        </w:rPr>
      </w:pPr>
      <w:r>
        <w:rPr>
          <w:sz w:val="24"/>
          <w:szCs w:val="24"/>
        </w:rPr>
        <w:t xml:space="preserve">3.11.Wykonawca ponosi całkowitą odpowiedzialność za dostawę towaru i zobowiązany jest należycie zabezpieczyć towar na czas przewozu. </w:t>
      </w:r>
    </w:p>
    <w:p w:rsidR="00C334AA" w:rsidRDefault="00C334AA" w:rsidP="005D564D">
      <w:pPr>
        <w:pStyle w:val="Akapitzlist"/>
        <w:spacing w:before="120"/>
        <w:ind w:left="567" w:right="-1" w:hanging="567"/>
        <w:jc w:val="both"/>
        <w:rPr>
          <w:sz w:val="24"/>
          <w:szCs w:val="24"/>
        </w:rPr>
      </w:pPr>
      <w:r>
        <w:rPr>
          <w:sz w:val="24"/>
          <w:szCs w:val="24"/>
        </w:rPr>
        <w:t xml:space="preserve">3.12. Wykonawca jest zobowiązany do zapewnienia właściwego transportu przedmiotu zamówienia w sposób nieoddziałujący negatywnie na przydatność do spożycia artykułów oraz ich walory spożywcze, odżywcze, smakowe i jakościowe. </w:t>
      </w:r>
    </w:p>
    <w:p w:rsidR="00C334AA" w:rsidRPr="00B04163" w:rsidRDefault="00C334AA" w:rsidP="00D61098">
      <w:pPr>
        <w:pStyle w:val="Akapitzlist"/>
        <w:spacing w:before="120"/>
        <w:ind w:left="567" w:right="-1" w:hanging="567"/>
        <w:jc w:val="both"/>
        <w:rPr>
          <w:sz w:val="24"/>
          <w:szCs w:val="24"/>
        </w:rPr>
      </w:pPr>
      <w:r>
        <w:rPr>
          <w:sz w:val="24"/>
          <w:szCs w:val="24"/>
        </w:rPr>
        <w:t xml:space="preserve">3.13. Dla zadania części  </w:t>
      </w:r>
      <w:r w:rsidR="00170EA6">
        <w:rPr>
          <w:sz w:val="24"/>
          <w:szCs w:val="24"/>
        </w:rPr>
        <w:t>1</w:t>
      </w:r>
      <w:r>
        <w:rPr>
          <w:sz w:val="24"/>
          <w:szCs w:val="24"/>
        </w:rPr>
        <w:t xml:space="preserve"> i </w:t>
      </w:r>
      <w:r w:rsidR="00170EA6">
        <w:rPr>
          <w:sz w:val="24"/>
          <w:szCs w:val="24"/>
        </w:rPr>
        <w:t>2</w:t>
      </w:r>
      <w:r>
        <w:rPr>
          <w:sz w:val="24"/>
          <w:szCs w:val="24"/>
        </w:rPr>
        <w:t xml:space="preserve"> - Zamawiający wymaga, żeby każdy samochód, którym będą dostarczane produkty spożywcze (dla poszczególnego zadania – części), posiadały decyzję Państwowego Powiatowego Inspektoratu Sanitarnego stwierdzającego spełnienie warunków do higienicznego przewozu określonych produktów spożywczych, lub dokument równoważny wydawany w innym państwie, jeżeli Wykonawca ma siedzibę lub miejsce zamieszkania w tym państwie. </w:t>
      </w:r>
    </w:p>
    <w:p w:rsidR="00C334AA" w:rsidRDefault="00C334AA" w:rsidP="005D564D">
      <w:pPr>
        <w:pStyle w:val="Akapitzlist"/>
        <w:spacing w:before="120"/>
        <w:ind w:left="567" w:right="-1" w:hanging="567"/>
        <w:jc w:val="both"/>
        <w:rPr>
          <w:sz w:val="24"/>
          <w:szCs w:val="24"/>
        </w:rPr>
      </w:pPr>
      <w:r>
        <w:rPr>
          <w:sz w:val="24"/>
          <w:szCs w:val="24"/>
        </w:rPr>
        <w:t>3.1</w:t>
      </w:r>
      <w:r w:rsidR="00170EA6">
        <w:rPr>
          <w:sz w:val="24"/>
          <w:szCs w:val="24"/>
        </w:rPr>
        <w:t>4</w:t>
      </w:r>
      <w:r>
        <w:rPr>
          <w:sz w:val="24"/>
          <w:szCs w:val="24"/>
        </w:rPr>
        <w:t xml:space="preserve">. Na każde wezwanie Zamawiającego Wykonawca przedłoży świadectwa dopuszczenia samochodu przez Inspekcję Weterynaryjną lub Inspekcję Sanitarną </w:t>
      </w:r>
      <w:r w:rsidRPr="00A631E7">
        <w:rPr>
          <w:sz w:val="24"/>
          <w:szCs w:val="24"/>
        </w:rPr>
        <w:t>lub dokument o którym mowa w pkt.</w:t>
      </w:r>
      <w:r>
        <w:rPr>
          <w:sz w:val="24"/>
          <w:szCs w:val="24"/>
        </w:rPr>
        <w:t xml:space="preserve"> </w:t>
      </w:r>
      <w:r w:rsidRPr="00A631E7">
        <w:rPr>
          <w:sz w:val="24"/>
          <w:szCs w:val="24"/>
        </w:rPr>
        <w:t>3.1</w:t>
      </w:r>
      <w:r>
        <w:rPr>
          <w:sz w:val="24"/>
          <w:szCs w:val="24"/>
        </w:rPr>
        <w:t>3</w:t>
      </w:r>
      <w:r w:rsidRPr="00A631E7">
        <w:rPr>
          <w:sz w:val="24"/>
          <w:szCs w:val="24"/>
        </w:rPr>
        <w:t xml:space="preserve"> SIWZ</w:t>
      </w:r>
      <w:r>
        <w:rPr>
          <w:sz w:val="24"/>
          <w:szCs w:val="24"/>
        </w:rPr>
        <w:t xml:space="preserve">  do w/w celu. </w:t>
      </w:r>
    </w:p>
    <w:p w:rsidR="00C334AA" w:rsidRDefault="00170EA6" w:rsidP="00170EA6">
      <w:pPr>
        <w:ind w:left="567" w:right="-18" w:hanging="567"/>
        <w:jc w:val="both"/>
        <w:rPr>
          <w:sz w:val="24"/>
          <w:szCs w:val="24"/>
        </w:rPr>
      </w:pPr>
      <w:r>
        <w:rPr>
          <w:sz w:val="24"/>
          <w:szCs w:val="24"/>
        </w:rPr>
        <w:t>3.15</w:t>
      </w:r>
      <w:r w:rsidR="00C334AA">
        <w:rPr>
          <w:sz w:val="24"/>
          <w:szCs w:val="24"/>
        </w:rPr>
        <w:t xml:space="preserve">. Dla zadania (części) </w:t>
      </w:r>
      <w:r>
        <w:rPr>
          <w:sz w:val="24"/>
          <w:szCs w:val="24"/>
        </w:rPr>
        <w:t>1, 2</w:t>
      </w:r>
      <w:r w:rsidR="00C334AA">
        <w:rPr>
          <w:sz w:val="24"/>
          <w:szCs w:val="24"/>
        </w:rPr>
        <w:t xml:space="preserve"> </w:t>
      </w:r>
      <w:r w:rsidR="00C334AA" w:rsidRPr="00DF3E79">
        <w:rPr>
          <w:sz w:val="24"/>
          <w:szCs w:val="24"/>
        </w:rPr>
        <w:t xml:space="preserve">Zamawiający wymaga, aby od daty dostarczenia towar, określony w kosztorysie cenowym, którego wzór stanowi załącznik nr 2 do SIWZ posiadał </w:t>
      </w:r>
      <w:r w:rsidR="00C334AA">
        <w:rPr>
          <w:sz w:val="24"/>
          <w:szCs w:val="24"/>
        </w:rPr>
        <w:t xml:space="preserve">on </w:t>
      </w:r>
      <w:r w:rsidR="00C334AA" w:rsidRPr="00DF3E79">
        <w:rPr>
          <w:sz w:val="24"/>
          <w:szCs w:val="24"/>
        </w:rPr>
        <w:t>termin przydatności do spożycia min:50% łącznego terminu przydatności do spożycia (określonego przez producenta) liczonego od daty produkcji</w:t>
      </w:r>
      <w:r w:rsidR="00C334AA">
        <w:rPr>
          <w:sz w:val="24"/>
          <w:szCs w:val="24"/>
        </w:rPr>
        <w:t xml:space="preserve">. </w:t>
      </w:r>
    </w:p>
    <w:p w:rsidR="00C334AA" w:rsidRDefault="00C334AA" w:rsidP="009E2B20">
      <w:pPr>
        <w:pStyle w:val="Akapitzlist"/>
        <w:spacing w:before="120"/>
        <w:ind w:left="567" w:right="-1" w:hanging="567"/>
        <w:jc w:val="both"/>
        <w:rPr>
          <w:sz w:val="24"/>
          <w:szCs w:val="24"/>
        </w:rPr>
      </w:pPr>
      <w:r>
        <w:rPr>
          <w:sz w:val="24"/>
          <w:szCs w:val="24"/>
        </w:rPr>
        <w:t xml:space="preserve">3.17. </w:t>
      </w:r>
      <w:r w:rsidRPr="00DF3E79">
        <w:rPr>
          <w:sz w:val="24"/>
          <w:szCs w:val="24"/>
        </w:rPr>
        <w:t xml:space="preserve">Wykonawca zabezpiecza towar na czas przewozu. Zamówiony asortyment winien być dostarczany </w:t>
      </w:r>
      <w:r>
        <w:rPr>
          <w:sz w:val="24"/>
          <w:szCs w:val="24"/>
        </w:rPr>
        <w:t xml:space="preserve">w oznakowanych opakowaniach </w:t>
      </w:r>
      <w:r w:rsidRPr="00170EA6">
        <w:rPr>
          <w:w w:val="106"/>
          <w:sz w:val="24"/>
          <w:szCs w:val="24"/>
          <w:lang w:bidi="he-IL"/>
        </w:rPr>
        <w:t>(oryginalne opakowania dotyczą</w:t>
      </w:r>
      <w:r>
        <w:rPr>
          <w:color w:val="000000"/>
          <w:w w:val="106"/>
          <w:sz w:val="24"/>
          <w:szCs w:val="24"/>
          <w:lang w:bidi="he-IL"/>
        </w:rPr>
        <w:t xml:space="preserve"> zadania</w:t>
      </w:r>
      <w:r w:rsidR="007067B6">
        <w:rPr>
          <w:color w:val="000000"/>
          <w:w w:val="106"/>
          <w:sz w:val="24"/>
          <w:szCs w:val="24"/>
          <w:lang w:bidi="he-IL"/>
        </w:rPr>
        <w:t xml:space="preserve"> 1,</w:t>
      </w:r>
      <w:r w:rsidR="00170EA6">
        <w:rPr>
          <w:color w:val="000000"/>
          <w:w w:val="106"/>
          <w:sz w:val="24"/>
          <w:szCs w:val="24"/>
          <w:lang w:bidi="he-IL"/>
        </w:rPr>
        <w:t xml:space="preserve">2 </w:t>
      </w:r>
      <w:r>
        <w:rPr>
          <w:color w:val="000000"/>
          <w:w w:val="106"/>
          <w:sz w:val="24"/>
          <w:szCs w:val="24"/>
          <w:lang w:bidi="he-IL"/>
        </w:rPr>
        <w:t xml:space="preserve">artykułu spożywcze </w:t>
      </w:r>
      <w:r w:rsidR="00170EA6">
        <w:rPr>
          <w:color w:val="000000"/>
          <w:w w:val="106"/>
          <w:sz w:val="24"/>
          <w:szCs w:val="24"/>
          <w:lang w:bidi="he-IL"/>
        </w:rPr>
        <w:t xml:space="preserve">i </w:t>
      </w:r>
      <w:r>
        <w:rPr>
          <w:color w:val="000000"/>
          <w:w w:val="106"/>
          <w:sz w:val="24"/>
          <w:szCs w:val="24"/>
          <w:lang w:bidi="he-IL"/>
        </w:rPr>
        <w:t>produkty dla niemowląt</w:t>
      </w:r>
      <w:r w:rsidRPr="00437840">
        <w:rPr>
          <w:color w:val="000000"/>
          <w:w w:val="106"/>
          <w:sz w:val="24"/>
          <w:szCs w:val="24"/>
          <w:lang w:bidi="he-IL"/>
        </w:rPr>
        <w:t>)</w:t>
      </w:r>
      <w:r>
        <w:rPr>
          <w:sz w:val="24"/>
          <w:szCs w:val="24"/>
        </w:rPr>
        <w:t xml:space="preserve">, </w:t>
      </w:r>
      <w:r w:rsidRPr="00DF3E79">
        <w:rPr>
          <w:sz w:val="24"/>
          <w:szCs w:val="24"/>
        </w:rPr>
        <w:t xml:space="preserve">zawierających informacje dotyczące m.in.: </w:t>
      </w:r>
      <w:r w:rsidRPr="00DF3E79">
        <w:rPr>
          <w:sz w:val="24"/>
          <w:szCs w:val="24"/>
        </w:rPr>
        <w:lastRenderedPageBreak/>
        <w:t>nazwy i adresu  producenta, nazwy dystrybutora, nazwy towaru, jego klasy jakości, daty produkcji, terminu przydatności do spożycia, ilości sztuk i warunków przechowywania oraz innych informacji wymaganych odpowiednimi przepisami prawa. Opakowania winny być nieuszkodzone i wykonane z materiałów przeznaczonych do kontaktu z żywnością</w:t>
      </w:r>
      <w:r>
        <w:rPr>
          <w:sz w:val="24"/>
          <w:szCs w:val="24"/>
        </w:rPr>
        <w:t xml:space="preserve">. </w:t>
      </w:r>
    </w:p>
    <w:p w:rsidR="00C334AA" w:rsidRDefault="00C334AA" w:rsidP="009E2B20">
      <w:pPr>
        <w:pStyle w:val="Akapitzlist"/>
        <w:spacing w:before="120"/>
        <w:ind w:left="567" w:right="-1" w:hanging="567"/>
        <w:jc w:val="both"/>
        <w:rPr>
          <w:sz w:val="24"/>
          <w:szCs w:val="24"/>
        </w:rPr>
      </w:pPr>
      <w:r>
        <w:rPr>
          <w:sz w:val="24"/>
          <w:szCs w:val="24"/>
        </w:rPr>
        <w:t xml:space="preserve">         Dla zadania (części) </w:t>
      </w:r>
      <w:r w:rsidR="007067B6">
        <w:rPr>
          <w:sz w:val="24"/>
          <w:szCs w:val="24"/>
        </w:rPr>
        <w:t>2</w:t>
      </w:r>
      <w:r>
        <w:rPr>
          <w:sz w:val="24"/>
          <w:szCs w:val="24"/>
        </w:rPr>
        <w:t xml:space="preserve"> - </w:t>
      </w:r>
      <w:r w:rsidRPr="00DF3E79">
        <w:rPr>
          <w:sz w:val="24"/>
          <w:szCs w:val="24"/>
        </w:rPr>
        <w:t xml:space="preserve">Zamówiony asortyment winien być dostarczany </w:t>
      </w:r>
      <w:r>
        <w:rPr>
          <w:sz w:val="24"/>
          <w:szCs w:val="24"/>
        </w:rPr>
        <w:t xml:space="preserve">w oznakowanych opakowaniach, </w:t>
      </w:r>
      <w:r w:rsidRPr="00DF3E79">
        <w:rPr>
          <w:sz w:val="24"/>
          <w:szCs w:val="24"/>
        </w:rPr>
        <w:t xml:space="preserve">zawierających informacje </w:t>
      </w:r>
      <w:r>
        <w:rPr>
          <w:sz w:val="24"/>
          <w:szCs w:val="24"/>
        </w:rPr>
        <w:t>dotyczące m.in.: nazwy i adresu</w:t>
      </w:r>
      <w:r w:rsidRPr="00DF3E79">
        <w:rPr>
          <w:sz w:val="24"/>
          <w:szCs w:val="24"/>
        </w:rPr>
        <w:t xml:space="preserve"> producenta, nazwy dystrybutora, nazwy towaru, jego klasy jakości, daty produkcji, terminu przydatności do spożycia, ilości sztuk i warunków przechowywania oraz innych informacji wymaganych odpowiednimi przepisami prawa. Opakowania winny być wykonane z materiałów przeznaczonych do kontaktu z żywnością</w:t>
      </w:r>
      <w:r>
        <w:rPr>
          <w:sz w:val="24"/>
          <w:szCs w:val="24"/>
        </w:rPr>
        <w:t>.</w:t>
      </w:r>
    </w:p>
    <w:p w:rsidR="00C334AA" w:rsidRPr="00DF3E79" w:rsidRDefault="00C334AA" w:rsidP="005D564D">
      <w:pPr>
        <w:tabs>
          <w:tab w:val="left" w:pos="3894"/>
        </w:tabs>
        <w:ind w:left="567" w:right="-18"/>
        <w:jc w:val="both"/>
        <w:rPr>
          <w:sz w:val="24"/>
          <w:szCs w:val="24"/>
        </w:rPr>
      </w:pPr>
      <w:r w:rsidRPr="00DF3E79">
        <w:rPr>
          <w:sz w:val="24"/>
          <w:szCs w:val="24"/>
        </w:rPr>
        <w:tab/>
      </w:r>
    </w:p>
    <w:p w:rsidR="00C334AA" w:rsidRPr="00AF48FB" w:rsidRDefault="00C334AA" w:rsidP="005D564D">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TERMIN WYKONANIA ZAMÓWIENIA</w:t>
      </w:r>
    </w:p>
    <w:p w:rsidR="00C334AA" w:rsidRPr="00AF48FB" w:rsidRDefault="00C334AA" w:rsidP="005D564D">
      <w:pPr>
        <w:pStyle w:val="Akapitzlist"/>
        <w:tabs>
          <w:tab w:val="left" w:pos="1701"/>
        </w:tabs>
        <w:ind w:left="567" w:hanging="567"/>
        <w:jc w:val="both"/>
        <w:rPr>
          <w:sz w:val="24"/>
          <w:szCs w:val="24"/>
        </w:rPr>
      </w:pPr>
      <w:r w:rsidRPr="00AF48FB">
        <w:rPr>
          <w:sz w:val="24"/>
          <w:szCs w:val="24"/>
        </w:rPr>
        <w:t>4.1.  Termin wykonania zamówienia</w:t>
      </w:r>
      <w:r>
        <w:rPr>
          <w:sz w:val="24"/>
          <w:szCs w:val="24"/>
        </w:rPr>
        <w:t xml:space="preserve"> dla każdego zadania (części) </w:t>
      </w:r>
      <w:r w:rsidRPr="00AF48FB">
        <w:rPr>
          <w:sz w:val="24"/>
          <w:szCs w:val="24"/>
        </w:rPr>
        <w:t>– od daty zawarcia umowy do 3</w:t>
      </w:r>
      <w:r>
        <w:rPr>
          <w:sz w:val="24"/>
          <w:szCs w:val="24"/>
        </w:rPr>
        <w:t>1.12</w:t>
      </w:r>
      <w:r w:rsidRPr="00AF48FB">
        <w:rPr>
          <w:sz w:val="24"/>
          <w:szCs w:val="24"/>
        </w:rPr>
        <w:t>.20</w:t>
      </w:r>
      <w:r>
        <w:rPr>
          <w:sz w:val="24"/>
          <w:szCs w:val="24"/>
        </w:rPr>
        <w:t>20</w:t>
      </w:r>
      <w:r w:rsidRPr="00AF48FB">
        <w:rPr>
          <w:sz w:val="24"/>
          <w:szCs w:val="24"/>
        </w:rPr>
        <w:t>r. ewentualnie do dnia wykorzystania całkowitego wynagrodzenia Wy</w:t>
      </w:r>
      <w:r>
        <w:rPr>
          <w:sz w:val="24"/>
          <w:szCs w:val="24"/>
        </w:rPr>
        <w:t xml:space="preserve">konawcy, </w:t>
      </w:r>
      <w:r w:rsidRPr="00AF48FB">
        <w:rPr>
          <w:sz w:val="24"/>
          <w:szCs w:val="24"/>
        </w:rPr>
        <w:t>zawartego w formularzu ofertowym  - załącznik n</w:t>
      </w:r>
      <w:r>
        <w:rPr>
          <w:sz w:val="24"/>
          <w:szCs w:val="24"/>
        </w:rPr>
        <w:t>r 1</w:t>
      </w:r>
      <w:r w:rsidRPr="00AF48FB">
        <w:rPr>
          <w:sz w:val="24"/>
          <w:szCs w:val="24"/>
        </w:rPr>
        <w:t xml:space="preserve"> do SIWZ</w:t>
      </w:r>
      <w:r>
        <w:rPr>
          <w:sz w:val="24"/>
          <w:szCs w:val="24"/>
        </w:rPr>
        <w:t xml:space="preserve"> lub</w:t>
      </w:r>
      <w:r w:rsidRPr="00AF48FB">
        <w:rPr>
          <w:sz w:val="24"/>
          <w:szCs w:val="24"/>
        </w:rPr>
        <w:t xml:space="preserve"> w zawartej z Wykonawcą umowie, której wzór stanowi załącznik nr </w:t>
      </w:r>
      <w:r>
        <w:rPr>
          <w:sz w:val="24"/>
          <w:szCs w:val="24"/>
        </w:rPr>
        <w:t>3</w:t>
      </w:r>
      <w:r w:rsidRPr="00AF48FB">
        <w:rPr>
          <w:sz w:val="24"/>
          <w:szCs w:val="24"/>
        </w:rPr>
        <w:t xml:space="preserve"> do SIWZ</w:t>
      </w:r>
      <w:r>
        <w:rPr>
          <w:sz w:val="24"/>
          <w:szCs w:val="24"/>
        </w:rPr>
        <w:t>, o ile nastąpi to przed terminem - 31.12.2020r.</w:t>
      </w:r>
    </w:p>
    <w:p w:rsidR="00C334AA" w:rsidRDefault="00C334AA" w:rsidP="005D564D">
      <w:pPr>
        <w:pStyle w:val="Akapitzlist"/>
        <w:ind w:left="567" w:hanging="567"/>
        <w:jc w:val="both"/>
        <w:rPr>
          <w:sz w:val="24"/>
          <w:szCs w:val="24"/>
        </w:rPr>
      </w:pPr>
      <w:r w:rsidRPr="00AF48FB">
        <w:rPr>
          <w:sz w:val="24"/>
          <w:szCs w:val="24"/>
        </w:rPr>
        <w:t xml:space="preserve">4.2. Miejscem wykonania </w:t>
      </w:r>
      <w:r>
        <w:rPr>
          <w:sz w:val="24"/>
          <w:szCs w:val="24"/>
        </w:rPr>
        <w:t>zamówienia z każdego zadania (części)</w:t>
      </w:r>
      <w:r w:rsidRPr="00AF48FB">
        <w:rPr>
          <w:sz w:val="24"/>
          <w:szCs w:val="24"/>
        </w:rPr>
        <w:t xml:space="preserve"> </w:t>
      </w:r>
      <w:r>
        <w:rPr>
          <w:sz w:val="24"/>
          <w:szCs w:val="24"/>
        </w:rPr>
        <w:t>jest placówka</w:t>
      </w:r>
      <w:r w:rsidRPr="00AF48FB">
        <w:rPr>
          <w:sz w:val="24"/>
          <w:szCs w:val="24"/>
        </w:rPr>
        <w:t xml:space="preserve"> Miejskiego Zespołu Żłobków w Lublinie</w:t>
      </w:r>
      <w:r>
        <w:rPr>
          <w:sz w:val="24"/>
          <w:szCs w:val="24"/>
        </w:rPr>
        <w:t xml:space="preserve"> – Żłobek nr 9 przy ul. Zelwerowicza 2 w Lublinie.</w:t>
      </w:r>
      <w:r w:rsidRPr="00AF48FB">
        <w:rPr>
          <w:sz w:val="24"/>
          <w:szCs w:val="24"/>
        </w:rPr>
        <w:t xml:space="preserve"> </w:t>
      </w:r>
    </w:p>
    <w:p w:rsidR="00C334AA" w:rsidRPr="00AF48FB" w:rsidRDefault="00C334AA" w:rsidP="005D564D">
      <w:pPr>
        <w:pStyle w:val="Akapitzlist"/>
        <w:ind w:left="567" w:hanging="567"/>
        <w:jc w:val="both"/>
        <w:rPr>
          <w:sz w:val="24"/>
          <w:szCs w:val="24"/>
        </w:rPr>
      </w:pPr>
      <w:r>
        <w:rPr>
          <w:sz w:val="24"/>
          <w:szCs w:val="24"/>
        </w:rPr>
        <w:t xml:space="preserve">4.3.  </w:t>
      </w:r>
      <w:r w:rsidRPr="00CA4B0B">
        <w:rPr>
          <w:sz w:val="24"/>
          <w:szCs w:val="24"/>
        </w:rPr>
        <w:t>Wykonawca ma o</w:t>
      </w:r>
      <w:r>
        <w:rPr>
          <w:sz w:val="24"/>
          <w:szCs w:val="24"/>
        </w:rPr>
        <w:t xml:space="preserve">bowiązek dostarczania przedmiotu umowy do placówki </w:t>
      </w:r>
      <w:r w:rsidRPr="00CA4B0B">
        <w:rPr>
          <w:sz w:val="24"/>
          <w:szCs w:val="24"/>
        </w:rPr>
        <w:t xml:space="preserve">Miejskiego Zespołu Żłobków w Lublinie </w:t>
      </w:r>
      <w:r>
        <w:rPr>
          <w:sz w:val="24"/>
          <w:szCs w:val="24"/>
        </w:rPr>
        <w:t>wskazanej w pkt. 3.7 SIWZ,</w:t>
      </w:r>
      <w:r w:rsidRPr="00CA4B0B">
        <w:rPr>
          <w:sz w:val="24"/>
          <w:szCs w:val="24"/>
        </w:rPr>
        <w:t xml:space="preserve"> w cenach określonych w załączniku nr 2 do SIWZ.</w:t>
      </w:r>
      <w:r>
        <w:rPr>
          <w:sz w:val="24"/>
          <w:szCs w:val="24"/>
        </w:rPr>
        <w:t xml:space="preserve"> </w:t>
      </w:r>
    </w:p>
    <w:p w:rsidR="00C334AA" w:rsidRPr="00AF48FB" w:rsidRDefault="00C334AA" w:rsidP="005D564D">
      <w:pPr>
        <w:pStyle w:val="Akapitzlist"/>
        <w:tabs>
          <w:tab w:val="left" w:pos="426"/>
        </w:tabs>
        <w:ind w:left="0"/>
        <w:jc w:val="both"/>
        <w:rPr>
          <w:sz w:val="24"/>
          <w:szCs w:val="24"/>
        </w:rPr>
      </w:pPr>
    </w:p>
    <w:p w:rsidR="00C334AA" w:rsidRDefault="00C334AA" w:rsidP="005D564D">
      <w:pPr>
        <w:pStyle w:val="Akapitzlist"/>
        <w:numPr>
          <w:ilvl w:val="0"/>
          <w:numId w:val="1"/>
        </w:numPr>
        <w:tabs>
          <w:tab w:val="left" w:pos="142"/>
          <w:tab w:val="left" w:pos="284"/>
        </w:tabs>
        <w:spacing w:after="100" w:afterAutospacing="1"/>
        <w:ind w:left="284" w:hanging="284"/>
        <w:jc w:val="both"/>
        <w:rPr>
          <w:b/>
          <w:sz w:val="24"/>
          <w:szCs w:val="24"/>
        </w:rPr>
      </w:pPr>
      <w:r w:rsidRPr="00AF48FB">
        <w:rPr>
          <w:b/>
          <w:sz w:val="24"/>
          <w:szCs w:val="24"/>
        </w:rPr>
        <w:t xml:space="preserve">WARUNKI UDZIAŁU W POSTĘPOWANIU ORAZ OPIS SPOSOBU DOKONYWANIA    </w:t>
      </w:r>
      <w:r>
        <w:rPr>
          <w:b/>
          <w:sz w:val="24"/>
          <w:szCs w:val="24"/>
        </w:rPr>
        <w:t>OCENY SPEŁNIE</w:t>
      </w:r>
      <w:r w:rsidRPr="00AF48FB">
        <w:rPr>
          <w:b/>
          <w:sz w:val="24"/>
          <w:szCs w:val="24"/>
        </w:rPr>
        <w:t>NIA TYCH WARUNKÓW</w:t>
      </w:r>
    </w:p>
    <w:p w:rsidR="00C334AA" w:rsidRPr="00AF48FB" w:rsidRDefault="00C334AA" w:rsidP="005D564D">
      <w:pPr>
        <w:pStyle w:val="SIWZpkt"/>
        <w:numPr>
          <w:ilvl w:val="1"/>
          <w:numId w:val="1"/>
        </w:numPr>
        <w:tabs>
          <w:tab w:val="left" w:pos="567"/>
        </w:tabs>
        <w:spacing w:before="0" w:after="120"/>
        <w:ind w:left="0" w:firstLine="0"/>
        <w:rPr>
          <w:rFonts w:ascii="Times New Roman" w:hAnsi="Times New Roman" w:cs="Times New Roman"/>
          <w:b w:val="0"/>
        </w:rPr>
      </w:pPr>
      <w:r w:rsidRPr="00AF48FB">
        <w:rPr>
          <w:rFonts w:ascii="Times New Roman" w:hAnsi="Times New Roman" w:cs="Times New Roman"/>
          <w:b w:val="0"/>
        </w:rPr>
        <w:t xml:space="preserve">O udzielenie zamówienia mogą ubiegać się Wykonawcy, którzy: </w:t>
      </w:r>
    </w:p>
    <w:p w:rsidR="00C334AA" w:rsidRPr="00AF48FB" w:rsidRDefault="00C334AA" w:rsidP="005D564D">
      <w:pPr>
        <w:pStyle w:val="Akapitzlist"/>
        <w:numPr>
          <w:ilvl w:val="2"/>
          <w:numId w:val="24"/>
        </w:numPr>
        <w:spacing w:before="120"/>
        <w:ind w:left="0" w:right="-1" w:firstLine="284"/>
        <w:jc w:val="both"/>
        <w:rPr>
          <w:rStyle w:val="tekstdokbold"/>
          <w:b w:val="0"/>
          <w:sz w:val="24"/>
          <w:szCs w:val="24"/>
        </w:rPr>
      </w:pPr>
      <w:r w:rsidRPr="00AF48FB">
        <w:rPr>
          <w:rStyle w:val="tekstdokbold"/>
          <w:b w:val="0"/>
          <w:bCs/>
          <w:sz w:val="24"/>
          <w:szCs w:val="24"/>
        </w:rPr>
        <w:t>spełniają warunki udziału w postępowaniu dotyczące:</w:t>
      </w:r>
    </w:p>
    <w:p w:rsidR="00C334AA" w:rsidRPr="00AF48FB" w:rsidRDefault="00C334AA" w:rsidP="005D564D">
      <w:pPr>
        <w:pStyle w:val="Akapitzlist"/>
        <w:numPr>
          <w:ilvl w:val="3"/>
          <w:numId w:val="24"/>
        </w:numPr>
        <w:spacing w:before="120"/>
        <w:ind w:left="1985" w:right="-1" w:hanging="992"/>
        <w:jc w:val="both"/>
        <w:rPr>
          <w:sz w:val="24"/>
          <w:szCs w:val="24"/>
        </w:rPr>
      </w:pPr>
      <w:r w:rsidRPr="00AF48FB">
        <w:rPr>
          <w:b/>
          <w:sz w:val="24"/>
          <w:szCs w:val="24"/>
        </w:rPr>
        <w:t>kompetencji lub uprawnień do prowadzenia określonej działalności zawodowej, o ile wynika to z odrębnych przepisów</w:t>
      </w:r>
      <w:r>
        <w:rPr>
          <w:b/>
          <w:sz w:val="24"/>
          <w:szCs w:val="24"/>
        </w:rPr>
        <w:t>.</w:t>
      </w:r>
    </w:p>
    <w:p w:rsidR="00C334AA" w:rsidRDefault="00C334AA" w:rsidP="005D564D">
      <w:pPr>
        <w:pStyle w:val="Bezodstpw"/>
        <w:tabs>
          <w:tab w:val="left" w:pos="993"/>
        </w:tabs>
        <w:ind w:left="993"/>
        <w:jc w:val="both"/>
        <w:rPr>
          <w:sz w:val="24"/>
          <w:szCs w:val="24"/>
        </w:rPr>
      </w:pPr>
      <w:r w:rsidRPr="00AF48FB">
        <w:rPr>
          <w:sz w:val="24"/>
          <w:szCs w:val="24"/>
        </w:rPr>
        <w:t>Zamawiający stawia minimalne wymagania odnośnie powyższego warunku.</w:t>
      </w:r>
      <w:r w:rsidRPr="00AF48FB">
        <w:rPr>
          <w:color w:val="FF0000"/>
          <w:sz w:val="24"/>
          <w:szCs w:val="24"/>
        </w:rPr>
        <w:t xml:space="preserve"> </w:t>
      </w:r>
      <w:r w:rsidRPr="00AF48FB">
        <w:rPr>
          <w:sz w:val="24"/>
          <w:szCs w:val="24"/>
        </w:rPr>
        <w:t>O udzielenie zamówien</w:t>
      </w:r>
      <w:r>
        <w:rPr>
          <w:sz w:val="24"/>
          <w:szCs w:val="24"/>
        </w:rPr>
        <w:t xml:space="preserve">ia mogą ubiegać się Wykonawcy, </w:t>
      </w:r>
      <w:r w:rsidRPr="00AF48FB">
        <w:rPr>
          <w:sz w:val="24"/>
          <w:szCs w:val="24"/>
        </w:rPr>
        <w:t>którzy:</w:t>
      </w:r>
    </w:p>
    <w:p w:rsidR="00C334AA" w:rsidRDefault="00C334AA" w:rsidP="005D564D">
      <w:pPr>
        <w:pStyle w:val="Bezodstpw"/>
        <w:tabs>
          <w:tab w:val="left" w:pos="993"/>
        </w:tabs>
        <w:ind w:left="993"/>
        <w:jc w:val="both"/>
        <w:rPr>
          <w:color w:val="FF0000"/>
          <w:sz w:val="24"/>
          <w:szCs w:val="24"/>
        </w:rPr>
      </w:pPr>
    </w:p>
    <w:p w:rsidR="00C334AA" w:rsidRDefault="00C334AA" w:rsidP="009E2B20">
      <w:pPr>
        <w:pStyle w:val="Bezodstpw"/>
        <w:numPr>
          <w:ilvl w:val="2"/>
          <w:numId w:val="1"/>
        </w:numPr>
        <w:tabs>
          <w:tab w:val="left" w:pos="1276"/>
        </w:tabs>
        <w:jc w:val="both"/>
        <w:rPr>
          <w:sz w:val="24"/>
          <w:szCs w:val="24"/>
        </w:rPr>
      </w:pPr>
      <w:r>
        <w:rPr>
          <w:sz w:val="24"/>
          <w:szCs w:val="24"/>
        </w:rPr>
        <w:t xml:space="preserve">  </w:t>
      </w:r>
      <w:r w:rsidRPr="000A4B3B">
        <w:rPr>
          <w:sz w:val="24"/>
          <w:szCs w:val="24"/>
        </w:rPr>
        <w:t>posiadają zgłoszenie właściwemu organowi (</w:t>
      </w:r>
      <w:r>
        <w:rPr>
          <w:sz w:val="24"/>
          <w:szCs w:val="24"/>
        </w:rPr>
        <w:t xml:space="preserve">tj. </w:t>
      </w:r>
      <w:r w:rsidRPr="000A4B3B">
        <w:rPr>
          <w:sz w:val="24"/>
          <w:szCs w:val="24"/>
        </w:rPr>
        <w:t>Inspekcja Jakości Handlowej Artykułów Rolno –Spożywczych, Inspekcja Sanitarna), podjęcia działalności gospodarczej w zakresie produkcji, składowania, konfekcjonowania i obrotu artykułami, zgodnie z ustawą z dnia 21 grudnia 2000r. o jakości handlowej artykułów r</w:t>
      </w:r>
      <w:r>
        <w:rPr>
          <w:sz w:val="24"/>
          <w:szCs w:val="24"/>
        </w:rPr>
        <w:t>olno – spożywczych,  (</w:t>
      </w:r>
      <w:r w:rsidRPr="005768BB">
        <w:rPr>
          <w:sz w:val="24"/>
          <w:szCs w:val="24"/>
        </w:rPr>
        <w:t>Dz.U. 2019 poz. 2178 ze zm.)</w:t>
      </w:r>
      <w:r w:rsidRPr="000A4B3B">
        <w:rPr>
          <w:sz w:val="24"/>
          <w:szCs w:val="24"/>
        </w:rPr>
        <w:t xml:space="preserve"> o ile wynika to z przepisów prawa,</w:t>
      </w:r>
    </w:p>
    <w:p w:rsidR="00C334AA" w:rsidRPr="00AF48FB" w:rsidRDefault="00C334AA" w:rsidP="005D564D">
      <w:pPr>
        <w:pStyle w:val="Bezodstpw"/>
        <w:tabs>
          <w:tab w:val="left" w:pos="1276"/>
        </w:tabs>
        <w:jc w:val="both"/>
        <w:rPr>
          <w:sz w:val="24"/>
          <w:szCs w:val="24"/>
        </w:rPr>
      </w:pPr>
      <w:r>
        <w:rPr>
          <w:sz w:val="24"/>
          <w:szCs w:val="24"/>
        </w:rPr>
        <w:t xml:space="preserve"> </w:t>
      </w:r>
    </w:p>
    <w:p w:rsidR="00C334AA" w:rsidRDefault="00C334AA" w:rsidP="009E2B20">
      <w:pPr>
        <w:pStyle w:val="Bezodstpw"/>
        <w:numPr>
          <w:ilvl w:val="2"/>
          <w:numId w:val="1"/>
        </w:numPr>
        <w:tabs>
          <w:tab w:val="left" w:pos="1560"/>
          <w:tab w:val="left" w:pos="2127"/>
        </w:tabs>
        <w:jc w:val="both"/>
        <w:rPr>
          <w:sz w:val="24"/>
          <w:szCs w:val="24"/>
        </w:rPr>
      </w:pPr>
      <w:r w:rsidRPr="00AF48FB">
        <w:rPr>
          <w:sz w:val="24"/>
          <w:szCs w:val="24"/>
        </w:rPr>
        <w:t xml:space="preserve">posiadają </w:t>
      </w:r>
      <w:r>
        <w:rPr>
          <w:sz w:val="24"/>
          <w:szCs w:val="24"/>
        </w:rPr>
        <w:t xml:space="preserve">dla poszczególnych zadań (części) </w:t>
      </w:r>
      <w:r w:rsidRPr="00AF48FB">
        <w:rPr>
          <w:sz w:val="24"/>
          <w:szCs w:val="24"/>
        </w:rPr>
        <w:t>zgłoszoną działalność podlegaj</w:t>
      </w:r>
      <w:r>
        <w:rPr>
          <w:sz w:val="24"/>
          <w:szCs w:val="24"/>
        </w:rPr>
        <w:t xml:space="preserve">ącą urzędowej kontroli organów </w:t>
      </w:r>
      <w:r w:rsidRPr="00AF48FB">
        <w:rPr>
          <w:sz w:val="24"/>
          <w:szCs w:val="24"/>
        </w:rPr>
        <w:t>Państwowej Inspekcji Sanitarnej, zgodnie z ustawą z dnia 25 sierpnia 2006 r.</w:t>
      </w:r>
      <w:r>
        <w:rPr>
          <w:sz w:val="24"/>
          <w:szCs w:val="24"/>
        </w:rPr>
        <w:t xml:space="preserve"> </w:t>
      </w:r>
      <w:r w:rsidRPr="00AF48FB">
        <w:rPr>
          <w:sz w:val="24"/>
          <w:szCs w:val="24"/>
        </w:rPr>
        <w:t>o bezpieczeństwie ż</w:t>
      </w:r>
      <w:r>
        <w:rPr>
          <w:sz w:val="24"/>
          <w:szCs w:val="24"/>
        </w:rPr>
        <w:t>ywności i żywienia (</w:t>
      </w:r>
      <w:r w:rsidRPr="005768BB">
        <w:rPr>
          <w:sz w:val="24"/>
          <w:szCs w:val="24"/>
        </w:rPr>
        <w:t>Dz.U. z 2019r. poz. 1252 ze zm.),</w:t>
      </w:r>
      <w:r w:rsidRPr="00AF48FB">
        <w:rPr>
          <w:sz w:val="24"/>
          <w:szCs w:val="24"/>
        </w:rPr>
        <w:t xml:space="preserve"> albo p</w:t>
      </w:r>
      <w:r>
        <w:rPr>
          <w:sz w:val="24"/>
          <w:szCs w:val="24"/>
        </w:rPr>
        <w:t xml:space="preserve">osiadają zgłoszoną działalność </w:t>
      </w:r>
      <w:r w:rsidRPr="00AF48FB">
        <w:rPr>
          <w:sz w:val="24"/>
          <w:szCs w:val="24"/>
        </w:rPr>
        <w:t>rejestrowaną związaną z produkcją, przetwarzaniem i dystrybucją produktów pochodzenia zwierzęcego, zgodnie z ustawą z dnia 1</w:t>
      </w:r>
      <w:r>
        <w:rPr>
          <w:sz w:val="24"/>
          <w:szCs w:val="24"/>
        </w:rPr>
        <w:t xml:space="preserve">6 grudnia 2005 r. o produktach </w:t>
      </w:r>
      <w:r w:rsidRPr="00AF48FB">
        <w:rPr>
          <w:sz w:val="24"/>
          <w:szCs w:val="24"/>
        </w:rPr>
        <w:t>pocho</w:t>
      </w:r>
      <w:r>
        <w:rPr>
          <w:sz w:val="24"/>
          <w:szCs w:val="24"/>
        </w:rPr>
        <w:t>dzenia zwierzęcego (</w:t>
      </w:r>
      <w:r w:rsidRPr="00B8348F">
        <w:rPr>
          <w:sz w:val="24"/>
          <w:szCs w:val="24"/>
        </w:rPr>
        <w:t>DZ.U. z 201</w:t>
      </w:r>
      <w:r>
        <w:rPr>
          <w:sz w:val="24"/>
          <w:szCs w:val="24"/>
        </w:rPr>
        <w:t>9</w:t>
      </w:r>
      <w:r w:rsidRPr="00B8348F">
        <w:rPr>
          <w:sz w:val="24"/>
          <w:szCs w:val="24"/>
        </w:rPr>
        <w:t xml:space="preserve">r. poz. </w:t>
      </w:r>
      <w:r w:rsidRPr="005768BB">
        <w:rPr>
          <w:sz w:val="24"/>
          <w:szCs w:val="24"/>
        </w:rPr>
        <w:t>824 ze zm.)</w:t>
      </w:r>
      <w:r>
        <w:rPr>
          <w:sz w:val="24"/>
          <w:szCs w:val="24"/>
        </w:rPr>
        <w:t xml:space="preserve"> o ile obowiązek ich zgłoszenia wynika z przepisów prawa,</w:t>
      </w:r>
    </w:p>
    <w:p w:rsidR="00C334AA" w:rsidRDefault="00C334AA" w:rsidP="005D564D">
      <w:pPr>
        <w:pStyle w:val="Akapitzlist"/>
        <w:rPr>
          <w:sz w:val="24"/>
          <w:szCs w:val="24"/>
        </w:rPr>
      </w:pPr>
    </w:p>
    <w:p w:rsidR="00C334AA" w:rsidRDefault="00C334AA" w:rsidP="005D564D">
      <w:pPr>
        <w:pStyle w:val="Bezodstpw"/>
        <w:tabs>
          <w:tab w:val="left" w:pos="1560"/>
          <w:tab w:val="left" w:pos="2127"/>
        </w:tabs>
        <w:ind w:left="2127" w:hanging="709"/>
        <w:jc w:val="both"/>
        <w:rPr>
          <w:sz w:val="24"/>
          <w:szCs w:val="24"/>
        </w:rPr>
      </w:pPr>
      <w:r>
        <w:rPr>
          <w:sz w:val="24"/>
          <w:szCs w:val="24"/>
        </w:rPr>
        <w:lastRenderedPageBreak/>
        <w:t xml:space="preserve">c)       w przypadku Wykonawców mających siedzibę lub miejsce zamieszkania poza terytorium Rzeczypospolitej Polskiej, Wykonawca składa dokument potwierdzający uprawnienia do prowadzenia działalności określonej w przedmiocie zamówienia, zgodnie z prawem obowiązującym w danym państwie, o ile wymagają tego przepisy prawa. </w:t>
      </w:r>
    </w:p>
    <w:p w:rsidR="00C334AA" w:rsidRPr="00AF48FB" w:rsidRDefault="00C334AA" w:rsidP="005D564D">
      <w:pPr>
        <w:pStyle w:val="Bezodstpw"/>
        <w:tabs>
          <w:tab w:val="left" w:pos="1276"/>
          <w:tab w:val="left" w:pos="1560"/>
        </w:tabs>
        <w:ind w:left="1276" w:hanging="283"/>
        <w:jc w:val="both"/>
        <w:rPr>
          <w:sz w:val="24"/>
          <w:szCs w:val="24"/>
        </w:rPr>
      </w:pPr>
    </w:p>
    <w:p w:rsidR="00C334AA" w:rsidRPr="00AF48FB" w:rsidRDefault="00C334AA" w:rsidP="005D564D">
      <w:pPr>
        <w:pStyle w:val="Bezodstpw"/>
        <w:tabs>
          <w:tab w:val="left" w:pos="993"/>
          <w:tab w:val="left" w:pos="1560"/>
        </w:tabs>
        <w:ind w:left="993"/>
        <w:jc w:val="both"/>
        <w:rPr>
          <w:sz w:val="24"/>
          <w:szCs w:val="24"/>
        </w:rPr>
      </w:pPr>
      <w:r w:rsidRPr="00AF48FB">
        <w:rPr>
          <w:sz w:val="24"/>
          <w:szCs w:val="24"/>
        </w:rPr>
        <w:t>Zamawiający dokona oceny spełni</w:t>
      </w:r>
      <w:r>
        <w:rPr>
          <w:sz w:val="24"/>
          <w:szCs w:val="24"/>
        </w:rPr>
        <w:t>enia warunków</w:t>
      </w:r>
      <w:r w:rsidRPr="00AF48FB">
        <w:rPr>
          <w:sz w:val="24"/>
          <w:szCs w:val="24"/>
        </w:rPr>
        <w:t xml:space="preserve"> udziału w postępowaniu w tym zakresie na podstawie oświadczenia o spełni</w:t>
      </w:r>
      <w:r>
        <w:rPr>
          <w:sz w:val="24"/>
          <w:szCs w:val="24"/>
        </w:rPr>
        <w:t>e</w:t>
      </w:r>
      <w:r w:rsidRPr="00AF48FB">
        <w:rPr>
          <w:sz w:val="24"/>
          <w:szCs w:val="24"/>
        </w:rPr>
        <w:t xml:space="preserve">niu warunków udziału w postępowaniu, stanowiącego załącznik nr </w:t>
      </w:r>
      <w:r>
        <w:rPr>
          <w:sz w:val="24"/>
          <w:szCs w:val="24"/>
        </w:rPr>
        <w:t>5</w:t>
      </w:r>
      <w:r w:rsidRPr="00AF48FB">
        <w:rPr>
          <w:sz w:val="24"/>
          <w:szCs w:val="24"/>
        </w:rPr>
        <w:t xml:space="preserve"> do SIWZ</w:t>
      </w:r>
      <w:r>
        <w:rPr>
          <w:sz w:val="24"/>
          <w:szCs w:val="24"/>
        </w:rPr>
        <w:t xml:space="preserve"> oraz dokumentów wskazanych w pkt. 6.4.I SIWZ</w:t>
      </w:r>
      <w:r w:rsidRPr="00AF48FB">
        <w:rPr>
          <w:sz w:val="24"/>
          <w:szCs w:val="24"/>
        </w:rPr>
        <w:t>.</w:t>
      </w:r>
    </w:p>
    <w:p w:rsidR="00C334AA" w:rsidRPr="00AF48FB" w:rsidRDefault="00C334AA" w:rsidP="005D564D">
      <w:pPr>
        <w:pStyle w:val="Akapitzlist"/>
        <w:spacing w:before="120"/>
        <w:ind w:left="993" w:right="-1"/>
        <w:jc w:val="both"/>
        <w:rPr>
          <w:sz w:val="24"/>
          <w:szCs w:val="24"/>
        </w:rPr>
      </w:pPr>
      <w:r w:rsidRPr="009C0B0A">
        <w:rPr>
          <w:b/>
          <w:sz w:val="24"/>
          <w:szCs w:val="24"/>
        </w:rPr>
        <w:t>5.1.1.2.</w:t>
      </w:r>
      <w:r>
        <w:rPr>
          <w:b/>
          <w:sz w:val="24"/>
          <w:szCs w:val="24"/>
        </w:rPr>
        <w:t xml:space="preserve"> </w:t>
      </w:r>
      <w:r w:rsidRPr="009C0B0A">
        <w:rPr>
          <w:b/>
          <w:sz w:val="24"/>
          <w:szCs w:val="24"/>
        </w:rPr>
        <w:t>sytuacji</w:t>
      </w:r>
      <w:r w:rsidRPr="00AF48FB">
        <w:rPr>
          <w:b/>
          <w:sz w:val="24"/>
          <w:szCs w:val="24"/>
        </w:rPr>
        <w:t xml:space="preserve"> ekonomicznej lub finansowej</w:t>
      </w:r>
    </w:p>
    <w:p w:rsidR="00C334AA" w:rsidRPr="00AF48FB" w:rsidRDefault="00C334AA" w:rsidP="005D564D">
      <w:pPr>
        <w:pStyle w:val="Akapitzlist"/>
        <w:spacing w:before="120"/>
        <w:ind w:left="1701" w:right="-1"/>
        <w:jc w:val="both"/>
        <w:rPr>
          <w:sz w:val="24"/>
          <w:szCs w:val="24"/>
        </w:rPr>
      </w:pPr>
      <w:r w:rsidRPr="00AF48FB">
        <w:rPr>
          <w:sz w:val="24"/>
          <w:szCs w:val="24"/>
        </w:rPr>
        <w:t>Zama</w:t>
      </w:r>
      <w:r>
        <w:rPr>
          <w:sz w:val="24"/>
          <w:szCs w:val="24"/>
        </w:rPr>
        <w:t>wiający nie stawia szczególnych</w:t>
      </w:r>
      <w:r w:rsidRPr="00AF48FB">
        <w:rPr>
          <w:sz w:val="24"/>
          <w:szCs w:val="24"/>
        </w:rPr>
        <w:t xml:space="preserve"> </w:t>
      </w:r>
      <w:r>
        <w:rPr>
          <w:sz w:val="24"/>
          <w:szCs w:val="24"/>
        </w:rPr>
        <w:t xml:space="preserve">wymagań </w:t>
      </w:r>
      <w:r w:rsidRPr="00AF48FB">
        <w:rPr>
          <w:sz w:val="24"/>
          <w:szCs w:val="24"/>
        </w:rPr>
        <w:t xml:space="preserve">odnośnie </w:t>
      </w:r>
      <w:r>
        <w:rPr>
          <w:sz w:val="24"/>
          <w:szCs w:val="24"/>
        </w:rPr>
        <w:t xml:space="preserve">spełniania </w:t>
      </w:r>
      <w:r w:rsidRPr="00AF48FB">
        <w:rPr>
          <w:sz w:val="24"/>
          <w:szCs w:val="24"/>
        </w:rPr>
        <w:t>powyższego warunku</w:t>
      </w:r>
      <w:r>
        <w:rPr>
          <w:sz w:val="24"/>
          <w:szCs w:val="24"/>
        </w:rPr>
        <w:t>.</w:t>
      </w:r>
    </w:p>
    <w:p w:rsidR="00C334AA" w:rsidRPr="000344CD" w:rsidRDefault="00C334AA" w:rsidP="005D564D">
      <w:pPr>
        <w:pStyle w:val="Akapitzlist"/>
        <w:numPr>
          <w:ilvl w:val="3"/>
          <w:numId w:val="28"/>
        </w:numPr>
        <w:spacing w:before="120"/>
        <w:ind w:left="1701" w:right="-1" w:hanging="708"/>
        <w:jc w:val="both"/>
        <w:rPr>
          <w:sz w:val="24"/>
          <w:szCs w:val="24"/>
        </w:rPr>
      </w:pPr>
      <w:r w:rsidRPr="000344CD">
        <w:rPr>
          <w:sz w:val="24"/>
          <w:szCs w:val="24"/>
        </w:rPr>
        <w:t xml:space="preserve">. </w:t>
      </w:r>
      <w:r w:rsidRPr="000344CD">
        <w:rPr>
          <w:b/>
          <w:sz w:val="24"/>
          <w:szCs w:val="24"/>
        </w:rPr>
        <w:t>zdolności technicznej lub zawodowej</w:t>
      </w:r>
    </w:p>
    <w:p w:rsidR="00C334AA" w:rsidRDefault="00C334AA" w:rsidP="005D564D">
      <w:pPr>
        <w:spacing w:before="120"/>
        <w:ind w:right="-1"/>
        <w:jc w:val="both"/>
        <w:rPr>
          <w:sz w:val="24"/>
          <w:szCs w:val="24"/>
        </w:rPr>
      </w:pPr>
      <w:r>
        <w:rPr>
          <w:sz w:val="24"/>
          <w:szCs w:val="24"/>
        </w:rPr>
        <w:t xml:space="preserve">                           </w:t>
      </w:r>
      <w:r w:rsidRPr="005D564D">
        <w:rPr>
          <w:sz w:val="24"/>
          <w:szCs w:val="24"/>
        </w:rPr>
        <w:t xml:space="preserve">Zamawiający nie stawia szczególnych wymagań odnośnie spełniania powyższego </w:t>
      </w:r>
    </w:p>
    <w:p w:rsidR="00C334AA" w:rsidRPr="005D564D" w:rsidRDefault="00C334AA" w:rsidP="005D564D">
      <w:pPr>
        <w:spacing w:before="120"/>
        <w:ind w:right="-1"/>
        <w:jc w:val="both"/>
        <w:rPr>
          <w:sz w:val="24"/>
          <w:szCs w:val="24"/>
        </w:rPr>
      </w:pPr>
      <w:r>
        <w:rPr>
          <w:sz w:val="24"/>
          <w:szCs w:val="24"/>
        </w:rPr>
        <w:t xml:space="preserve">                           </w:t>
      </w:r>
      <w:r w:rsidRPr="005D564D">
        <w:rPr>
          <w:sz w:val="24"/>
          <w:szCs w:val="24"/>
        </w:rPr>
        <w:t>warunku.</w:t>
      </w:r>
    </w:p>
    <w:p w:rsidR="00C334AA" w:rsidRPr="00AF48FB" w:rsidRDefault="00C334AA" w:rsidP="005D564D">
      <w:pPr>
        <w:pStyle w:val="Akapitzlist"/>
        <w:numPr>
          <w:ilvl w:val="2"/>
          <w:numId w:val="24"/>
        </w:numPr>
        <w:spacing w:before="120"/>
        <w:ind w:left="426" w:right="-1" w:firstLine="0"/>
        <w:jc w:val="both"/>
        <w:rPr>
          <w:sz w:val="24"/>
          <w:szCs w:val="24"/>
        </w:rPr>
      </w:pPr>
      <w:r w:rsidRPr="00AF48FB">
        <w:rPr>
          <w:sz w:val="24"/>
          <w:szCs w:val="24"/>
        </w:rPr>
        <w:t>Z postępowania o udzielenie zamówienia wyklucza się</w:t>
      </w:r>
      <w:r>
        <w:rPr>
          <w:sz w:val="24"/>
          <w:szCs w:val="24"/>
        </w:rPr>
        <w:t xml:space="preserve"> Wykonawcę</w:t>
      </w:r>
      <w:r w:rsidRPr="00AF48FB">
        <w:rPr>
          <w:sz w:val="24"/>
          <w:szCs w:val="24"/>
        </w:rPr>
        <w:t>:</w:t>
      </w:r>
    </w:p>
    <w:p w:rsidR="00C334AA" w:rsidRDefault="00C334AA" w:rsidP="005D564D">
      <w:pPr>
        <w:pStyle w:val="Akapitzlist"/>
        <w:numPr>
          <w:ilvl w:val="3"/>
          <w:numId w:val="24"/>
        </w:numPr>
        <w:tabs>
          <w:tab w:val="num" w:pos="1276"/>
        </w:tabs>
        <w:spacing w:before="120"/>
        <w:ind w:left="1985" w:right="-1" w:hanging="992"/>
        <w:jc w:val="both"/>
        <w:rPr>
          <w:sz w:val="24"/>
          <w:szCs w:val="24"/>
        </w:rPr>
      </w:pPr>
      <w:r>
        <w:rPr>
          <w:sz w:val="24"/>
          <w:szCs w:val="24"/>
        </w:rPr>
        <w:t>który podlega wykluczeniu</w:t>
      </w:r>
      <w:r w:rsidRPr="00AF48FB">
        <w:rPr>
          <w:sz w:val="24"/>
          <w:szCs w:val="24"/>
        </w:rPr>
        <w:t xml:space="preserve">, </w:t>
      </w:r>
      <w:r>
        <w:rPr>
          <w:sz w:val="24"/>
          <w:szCs w:val="24"/>
        </w:rPr>
        <w:t xml:space="preserve">w przypadkach </w:t>
      </w:r>
      <w:r w:rsidRPr="00AF48FB">
        <w:rPr>
          <w:sz w:val="24"/>
          <w:szCs w:val="24"/>
        </w:rPr>
        <w:t>o których mowa w art. 24 ust. 1 ustawy Pzp;</w:t>
      </w:r>
    </w:p>
    <w:p w:rsidR="00C334AA" w:rsidRPr="00A856B2" w:rsidRDefault="00C334AA" w:rsidP="005D564D">
      <w:pPr>
        <w:pStyle w:val="Akapitzlist"/>
        <w:numPr>
          <w:ilvl w:val="3"/>
          <w:numId w:val="24"/>
        </w:numPr>
        <w:spacing w:before="120"/>
        <w:ind w:right="-1"/>
        <w:jc w:val="both"/>
        <w:rPr>
          <w:sz w:val="24"/>
          <w:szCs w:val="24"/>
        </w:rPr>
      </w:pPr>
      <w:r w:rsidRPr="00A856B2">
        <w:rPr>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5768BB">
        <w:rPr>
          <w:sz w:val="24"/>
          <w:szCs w:val="24"/>
        </w:rPr>
        <w:t>Dz.U. 2020 poz. 814 ze zm.)</w:t>
      </w:r>
      <w:r w:rsidRPr="00A856B2">
        <w:rPr>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5768BB">
        <w:rPr>
          <w:sz w:val="24"/>
          <w:szCs w:val="24"/>
        </w:rPr>
        <w:t>Dz.U. 2020 poz. 1228</w:t>
      </w:r>
      <w:r w:rsidRPr="00A856B2">
        <w:rPr>
          <w:sz w:val="24"/>
          <w:szCs w:val="24"/>
        </w:rPr>
        <w:t>);</w:t>
      </w:r>
      <w:r>
        <w:rPr>
          <w:sz w:val="24"/>
          <w:szCs w:val="24"/>
        </w:rPr>
        <w:t xml:space="preserve"> (</w:t>
      </w:r>
      <w:r w:rsidRPr="00A856B2">
        <w:rPr>
          <w:sz w:val="24"/>
          <w:szCs w:val="24"/>
          <w:lang w:eastAsia="pl-PL"/>
        </w:rPr>
        <w:t>art. 24 ust. 5 pkt. 1 ustawy Pzp);</w:t>
      </w:r>
    </w:p>
    <w:p w:rsidR="00C334AA" w:rsidRPr="00AF48FB" w:rsidRDefault="00C334AA" w:rsidP="005D564D">
      <w:pPr>
        <w:pStyle w:val="pkt"/>
        <w:numPr>
          <w:ilvl w:val="1"/>
          <w:numId w:val="24"/>
        </w:numPr>
        <w:spacing w:before="120" w:after="0"/>
        <w:ind w:left="0" w:right="-1" w:firstLine="0"/>
        <w:textAlignment w:val="baseline"/>
        <w:rPr>
          <w:iCs/>
        </w:rPr>
      </w:pPr>
      <w:r w:rsidRPr="00AF48FB">
        <w:rPr>
          <w:lang w:eastAsia="pl-PL"/>
        </w:rPr>
        <w:t>Wykluczenie Wykonawcy następuje:</w:t>
      </w:r>
    </w:p>
    <w:p w:rsidR="00C334AA" w:rsidRPr="00AF48FB" w:rsidRDefault="00C334AA" w:rsidP="005D564D">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a) </w:t>
      </w:r>
      <w:r w:rsidRPr="00AF48FB">
        <w:rPr>
          <w:sz w:val="24"/>
          <w:szCs w:val="24"/>
          <w:lang w:eastAsia="pl-PL"/>
        </w:rPr>
        <w:t>w przypadkach, o których mowa w art.</w:t>
      </w:r>
      <w:r>
        <w:rPr>
          <w:sz w:val="24"/>
          <w:szCs w:val="24"/>
          <w:lang w:eastAsia="pl-PL"/>
        </w:rPr>
        <w:t xml:space="preserve"> </w:t>
      </w:r>
      <w:r w:rsidRPr="00AF48FB">
        <w:rPr>
          <w:sz w:val="24"/>
          <w:szCs w:val="24"/>
          <w:lang w:eastAsia="pl-PL"/>
        </w:rPr>
        <w:t>24 ust. 1 pkt. 13 lit. a–c i pkt. 14</w:t>
      </w:r>
      <w:r>
        <w:rPr>
          <w:sz w:val="24"/>
          <w:szCs w:val="24"/>
          <w:lang w:eastAsia="pl-PL"/>
        </w:rPr>
        <w:t xml:space="preserve"> ustawy Pzp</w:t>
      </w:r>
      <w:r w:rsidRPr="00AF48FB">
        <w:rPr>
          <w:sz w:val="24"/>
          <w:szCs w:val="24"/>
          <w:lang w:eastAsia="pl-PL"/>
        </w:rPr>
        <w:t>, gdy osoba, o której mowa w tych przepisach została skazana za przestępstwo wymienione w art. 24 ust. 1 pkt. 13 lit. a–c</w:t>
      </w:r>
      <w:r>
        <w:rPr>
          <w:sz w:val="24"/>
          <w:szCs w:val="24"/>
          <w:lang w:eastAsia="pl-PL"/>
        </w:rPr>
        <w:t xml:space="preserve"> ustawy Pzp</w:t>
      </w:r>
      <w:r w:rsidRPr="00AF48FB">
        <w:rPr>
          <w:sz w:val="24"/>
          <w:szCs w:val="24"/>
          <w:lang w:eastAsia="pl-PL"/>
        </w:rPr>
        <w:t>, jeżeli nie upłynęło 5 lat od dnia uprawomocnienia się wyroku potwierdzającego zaistnienie jednej z podstaw wykluczenia, chyba że w tym wyroku został określony inny okres wykluczenia;</w:t>
      </w:r>
    </w:p>
    <w:p w:rsidR="00C334AA" w:rsidRPr="00AF48FB" w:rsidRDefault="00C334AA" w:rsidP="005D564D">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b) </w:t>
      </w:r>
      <w:r w:rsidRPr="00AF48FB">
        <w:rPr>
          <w:sz w:val="24"/>
          <w:szCs w:val="24"/>
          <w:lang w:eastAsia="pl-PL"/>
        </w:rPr>
        <w:t>w przypadkach, o których mowa: w art. 24 ust. 1 pkt. 13 lit. d i pkt. 14</w:t>
      </w:r>
      <w:r>
        <w:rPr>
          <w:sz w:val="24"/>
          <w:szCs w:val="24"/>
          <w:lang w:eastAsia="pl-PL"/>
        </w:rPr>
        <w:t xml:space="preserve"> ustawy Pzp</w:t>
      </w:r>
      <w:r w:rsidRPr="00AF48FB">
        <w:rPr>
          <w:sz w:val="24"/>
          <w:szCs w:val="24"/>
          <w:lang w:eastAsia="pl-PL"/>
        </w:rPr>
        <w:t>, gdy osoba, o której mowa w tych przepisach, została skazana za przestępstwo wymienione w</w:t>
      </w:r>
      <w:r>
        <w:rPr>
          <w:sz w:val="24"/>
          <w:szCs w:val="24"/>
          <w:lang w:eastAsia="pl-PL"/>
        </w:rPr>
        <w:t xml:space="preserve"> art. 24 ust. 1 pkt. 13 lit. d; </w:t>
      </w:r>
      <w:r w:rsidRPr="00AF48FB">
        <w:rPr>
          <w:sz w:val="24"/>
          <w:szCs w:val="24"/>
          <w:lang w:eastAsia="pl-PL"/>
        </w:rPr>
        <w:t xml:space="preserve">w ust. 1 pkt. 15 i </w:t>
      </w:r>
      <w:r>
        <w:rPr>
          <w:sz w:val="24"/>
          <w:szCs w:val="24"/>
          <w:lang w:eastAsia="pl-PL"/>
        </w:rPr>
        <w:t>Pzp</w:t>
      </w:r>
      <w:r w:rsidRPr="00AF48FB">
        <w:rPr>
          <w:sz w:val="24"/>
          <w:szCs w:val="24"/>
          <w:lang w:eastAsia="pl-PL"/>
        </w:rPr>
        <w:t xml:space="preserve"> – jeżeli nie upłynęły 3 lata od dnia odpowiednio uprawomocnienia się wyroku potwierdzającego zaistnienie jednej z podstaw wykluczenia, chyba że w tym wyroku został określony inny okres wykluczenia lub od dnia w którym decyzja potwierdzająca zaistnienie jed</w:t>
      </w:r>
      <w:r>
        <w:rPr>
          <w:sz w:val="24"/>
          <w:szCs w:val="24"/>
          <w:lang w:eastAsia="pl-PL"/>
        </w:rPr>
        <w:t xml:space="preserve">nej </w:t>
      </w:r>
      <w:r w:rsidRPr="00AF48FB">
        <w:rPr>
          <w:sz w:val="24"/>
          <w:szCs w:val="24"/>
          <w:lang w:eastAsia="pl-PL"/>
        </w:rPr>
        <w:t>z podstaw wykluczenia stała się ostateczna;</w:t>
      </w:r>
    </w:p>
    <w:p w:rsidR="00C334AA" w:rsidRPr="00AF48FB" w:rsidRDefault="00C334AA" w:rsidP="005D564D">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c) </w:t>
      </w:r>
      <w:r w:rsidRPr="00AF48FB">
        <w:rPr>
          <w:sz w:val="24"/>
          <w:szCs w:val="24"/>
          <w:lang w:eastAsia="pl-PL"/>
        </w:rPr>
        <w:t>w przypadkach, o których mowa w</w:t>
      </w:r>
      <w:r>
        <w:rPr>
          <w:sz w:val="24"/>
          <w:szCs w:val="24"/>
          <w:lang w:eastAsia="pl-PL"/>
        </w:rPr>
        <w:t xml:space="preserve"> art. 24 ust. 1 pkt. 18 i 20</w:t>
      </w:r>
      <w:r w:rsidRPr="00AF48FB">
        <w:rPr>
          <w:sz w:val="24"/>
          <w:szCs w:val="24"/>
          <w:lang w:eastAsia="pl-PL"/>
        </w:rPr>
        <w:t xml:space="preserve"> </w:t>
      </w:r>
      <w:r>
        <w:rPr>
          <w:sz w:val="24"/>
          <w:szCs w:val="24"/>
          <w:lang w:eastAsia="pl-PL"/>
        </w:rPr>
        <w:t>ustawy Pzp</w:t>
      </w:r>
      <w:r w:rsidRPr="00AF48FB">
        <w:rPr>
          <w:sz w:val="24"/>
          <w:szCs w:val="24"/>
          <w:lang w:eastAsia="pl-PL"/>
        </w:rPr>
        <w:t>, jeżeli nie upłynęły 3 lata od dnia zaistnienia zdarzenia będącego podstawą wykluczenia;</w:t>
      </w:r>
    </w:p>
    <w:p w:rsidR="00C334AA" w:rsidRPr="00AF48FB" w:rsidRDefault="00C334AA" w:rsidP="005D564D">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d) </w:t>
      </w:r>
      <w:r w:rsidRPr="00AF48FB">
        <w:rPr>
          <w:sz w:val="24"/>
          <w:szCs w:val="24"/>
          <w:lang w:eastAsia="pl-PL"/>
        </w:rPr>
        <w:t>w przypadku, o którym mowa w art. 24 ust. 1 pkt. 21</w:t>
      </w:r>
      <w:r>
        <w:rPr>
          <w:sz w:val="24"/>
          <w:szCs w:val="24"/>
          <w:lang w:eastAsia="pl-PL"/>
        </w:rPr>
        <w:t xml:space="preserve"> ustawy Pzp</w:t>
      </w:r>
      <w:r w:rsidRPr="00AF48FB">
        <w:rPr>
          <w:sz w:val="24"/>
          <w:szCs w:val="24"/>
          <w:lang w:eastAsia="pl-PL"/>
        </w:rPr>
        <w:t>, jeżeli nie upłynął okres, na jaki został prawomocnie orzeczony zakaz ubiegania się o zamówienia publiczne;</w:t>
      </w:r>
    </w:p>
    <w:p w:rsidR="00C334AA" w:rsidRPr="00AF48FB" w:rsidRDefault="00C334AA" w:rsidP="005D564D">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lastRenderedPageBreak/>
        <w:t xml:space="preserve">e) </w:t>
      </w:r>
      <w:r w:rsidRPr="00AF48FB">
        <w:rPr>
          <w:sz w:val="24"/>
          <w:szCs w:val="24"/>
          <w:lang w:eastAsia="pl-PL"/>
        </w:rPr>
        <w:t>w przypadku, o którym mowa w art. 24 ust. 1 pkt. 22</w:t>
      </w:r>
      <w:r>
        <w:rPr>
          <w:sz w:val="24"/>
          <w:szCs w:val="24"/>
          <w:lang w:eastAsia="pl-PL"/>
        </w:rPr>
        <w:t xml:space="preserve"> ustawy Pzp</w:t>
      </w:r>
      <w:r w:rsidRPr="00AF48FB">
        <w:rPr>
          <w:sz w:val="24"/>
          <w:szCs w:val="24"/>
          <w:lang w:eastAsia="pl-PL"/>
        </w:rPr>
        <w:t>, jeżeli nie upłynął okres obowiązywania zakazu ubiegania się o zamówienia publiczne.</w:t>
      </w:r>
    </w:p>
    <w:p w:rsidR="00C334AA" w:rsidRPr="00AF48FB" w:rsidRDefault="00C334AA" w:rsidP="005D564D">
      <w:pPr>
        <w:pStyle w:val="pkt"/>
        <w:numPr>
          <w:ilvl w:val="1"/>
          <w:numId w:val="24"/>
        </w:numPr>
        <w:spacing w:before="120" w:after="0"/>
        <w:ind w:left="400" w:right="-1" w:hanging="400"/>
        <w:textAlignment w:val="baseline"/>
        <w:rPr>
          <w:iCs/>
        </w:rPr>
      </w:pPr>
      <w:r w:rsidRPr="00AF48FB">
        <w:rPr>
          <w:lang w:eastAsia="pl-PL"/>
        </w:rPr>
        <w:t>Wykonawca, który podlega wykluczeniu na podstawie art. 24 ust</w:t>
      </w:r>
      <w:r>
        <w:rPr>
          <w:lang w:eastAsia="pl-PL"/>
        </w:rPr>
        <w:t>. 1 pkt</w:t>
      </w:r>
      <w:r w:rsidRPr="00AF48FB">
        <w:rPr>
          <w:lang w:eastAsia="pl-PL"/>
        </w:rPr>
        <w:t xml:space="preserve"> 13, 14 i 16-20 </w:t>
      </w:r>
      <w:r>
        <w:rPr>
          <w:lang w:eastAsia="pl-PL"/>
        </w:rPr>
        <w:t>lub ust. 5 ustawy Pzp</w:t>
      </w:r>
      <w:r w:rsidRPr="00AF48FB">
        <w:rPr>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Pr>
          <w:lang w:eastAsia="pl-PL"/>
        </w:rPr>
        <w:t>u</w:t>
      </w:r>
      <w:r w:rsidRPr="00AF48FB">
        <w:rPr>
          <w:lang w:eastAsia="pl-PL"/>
        </w:rPr>
        <w:t xml:space="preserve"> faktycznego oraz współpracę z organami ścigania oraz podjęcie konkretnych środków technicznych, organizacyjnych i kadrowych, które są odpowiednie dla zapobiegania dalszym przestępstwom lub przestępstwom skarbowym lu</w:t>
      </w:r>
      <w:r>
        <w:rPr>
          <w:lang w:eastAsia="pl-PL"/>
        </w:rPr>
        <w:t>b nieprawidłowemu postępowaniu W</w:t>
      </w:r>
      <w:r w:rsidRPr="00AF48FB">
        <w:rPr>
          <w:lang w:eastAsia="pl-PL"/>
        </w:rPr>
        <w:t>ykonawcy. Przepisu zdania pierwszego</w:t>
      </w:r>
      <w:r>
        <w:rPr>
          <w:lang w:eastAsia="pl-PL"/>
        </w:rPr>
        <w:t xml:space="preserve"> nie stosuje się, jeżeli wobec W</w:t>
      </w:r>
      <w:r w:rsidRPr="00AF48FB">
        <w:rPr>
          <w:lang w:eastAsia="pl-PL"/>
        </w:rPr>
        <w:t>ykonawcy, będącego podmiotem zbiorowym, orzeczono prawomocnym wyrokiem sądu zakaz</w:t>
      </w:r>
      <w:r>
        <w:rPr>
          <w:lang w:eastAsia="pl-PL"/>
        </w:rPr>
        <w:t>u</w:t>
      </w:r>
      <w:r w:rsidRPr="00AF48FB">
        <w:rPr>
          <w:lang w:eastAsia="pl-PL"/>
        </w:rPr>
        <w:t xml:space="preserve"> ubiegania się o udzielenie zamówienia oraz nie upłynął określony w tym wyroku okres obowiązywania tego zakazu.</w:t>
      </w:r>
    </w:p>
    <w:p w:rsidR="00C334AA" w:rsidRPr="00FC3DDE" w:rsidRDefault="00C334AA" w:rsidP="005D564D">
      <w:pPr>
        <w:pStyle w:val="pkt"/>
        <w:numPr>
          <w:ilvl w:val="1"/>
          <w:numId w:val="24"/>
        </w:numPr>
        <w:spacing w:before="120" w:after="0"/>
        <w:ind w:left="400" w:right="-1" w:hanging="400"/>
        <w:textAlignment w:val="baseline"/>
        <w:rPr>
          <w:iCs/>
        </w:rPr>
      </w:pPr>
      <w:r w:rsidRPr="00AF48FB">
        <w:rPr>
          <w:lang w:eastAsia="pl-PL"/>
        </w:rPr>
        <w:t>Wykonawca n</w:t>
      </w:r>
      <w:r>
        <w:rPr>
          <w:lang w:eastAsia="pl-PL"/>
        </w:rPr>
        <w:t>ie podlega wykluczeniu, jeżeli Z</w:t>
      </w:r>
      <w:r w:rsidRPr="00AF48FB">
        <w:rPr>
          <w:lang w:eastAsia="pl-PL"/>
        </w:rPr>
        <w:t xml:space="preserve">amawiający, uwzględniając wagę i szczególne okoliczności czynu </w:t>
      </w:r>
      <w:r>
        <w:rPr>
          <w:lang w:eastAsia="pl-PL"/>
        </w:rPr>
        <w:t>W</w:t>
      </w:r>
      <w:r w:rsidRPr="00AF48FB">
        <w:rPr>
          <w:lang w:eastAsia="pl-PL"/>
        </w:rPr>
        <w:t>ykonawcy, uzna za wystarczające dowody przedstawione na podstawie pkt. 5.3. SIWZ.</w:t>
      </w:r>
    </w:p>
    <w:p w:rsidR="00C334AA" w:rsidRDefault="00C334AA" w:rsidP="005D564D">
      <w:pPr>
        <w:pStyle w:val="pkt"/>
        <w:numPr>
          <w:ilvl w:val="1"/>
          <w:numId w:val="24"/>
        </w:numPr>
        <w:spacing w:before="120" w:after="0"/>
        <w:ind w:left="426" w:right="-1" w:hanging="426"/>
        <w:textAlignment w:val="baseline"/>
        <w:rPr>
          <w:iCs/>
        </w:rPr>
      </w:pPr>
      <w:r w:rsidRPr="00FC3DDE">
        <w:rPr>
          <w:iCs/>
        </w:rPr>
        <w:t>W przypadkach, o których mowa w</w:t>
      </w:r>
      <w:r>
        <w:rPr>
          <w:iCs/>
        </w:rPr>
        <w:t xml:space="preserve"> art. 24</w:t>
      </w:r>
      <w:r w:rsidRPr="00FC3DDE">
        <w:rPr>
          <w:iCs/>
        </w:rPr>
        <w:t xml:space="preserve"> ust. 1 pkt 19</w:t>
      </w:r>
      <w:r>
        <w:rPr>
          <w:iCs/>
        </w:rPr>
        <w:t xml:space="preserve"> ustawy Pzp</w:t>
      </w:r>
      <w:r w:rsidRPr="00FC3DDE">
        <w:rPr>
          <w:iCs/>
        </w:rPr>
        <w:t>,</w:t>
      </w:r>
      <w:r>
        <w:rPr>
          <w:iCs/>
        </w:rPr>
        <w:t xml:space="preserve"> przed wykluczeniem Wykonawcy, Zamawiający zapewnia temu W</w:t>
      </w:r>
      <w:r w:rsidRPr="00FC3DDE">
        <w:rPr>
          <w:iCs/>
        </w:rPr>
        <w:t>ykonawcy możliwość udowodnienia, że jego udział w przygotowaniu postępowania o udzielenie zamówienia nie zakłóci konkurencji. Zamawiający wskazuje w protokole sposób zapewnienia konkurenc</w:t>
      </w:r>
      <w:r>
        <w:rPr>
          <w:iCs/>
        </w:rPr>
        <w:t>ji.</w:t>
      </w:r>
    </w:p>
    <w:p w:rsidR="00C334AA" w:rsidRPr="009F4D58" w:rsidRDefault="00C334AA" w:rsidP="005D564D">
      <w:pPr>
        <w:pStyle w:val="pkt"/>
        <w:numPr>
          <w:ilvl w:val="1"/>
          <w:numId w:val="24"/>
        </w:numPr>
        <w:spacing w:before="120" w:after="0"/>
        <w:ind w:left="426" w:right="-1" w:hanging="426"/>
        <w:textAlignment w:val="baseline"/>
        <w:rPr>
          <w:iCs/>
        </w:rPr>
      </w:pPr>
      <w:r w:rsidRPr="009F4D58">
        <w:rPr>
          <w:iCs/>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według wzoru stanowiącego załącznik nr 7 do SIWZ. Wraz ze złożeniem oświadczenia, Wykonawca może przedstawić dowody, że powiązania z innym Wykonawcą nie prowadzą do zakłócenia konkurencji w postępowaniu o udzielenie zamówienia.</w:t>
      </w:r>
    </w:p>
    <w:p w:rsidR="00C334AA" w:rsidRPr="00AF48FB" w:rsidRDefault="00C334AA" w:rsidP="005D564D">
      <w:pPr>
        <w:pStyle w:val="pkt"/>
        <w:numPr>
          <w:ilvl w:val="1"/>
          <w:numId w:val="24"/>
        </w:numPr>
        <w:spacing w:before="120" w:after="0"/>
        <w:ind w:left="426" w:right="-1" w:hanging="426"/>
        <w:textAlignment w:val="baseline"/>
        <w:rPr>
          <w:iCs/>
        </w:rPr>
      </w:pPr>
      <w:r>
        <w:rPr>
          <w:iCs/>
        </w:rPr>
        <w:t>Zamawiający może wykluczyć Wykonawcę na każdym etapie postępowania o udzielenie zamówienia.</w:t>
      </w:r>
    </w:p>
    <w:p w:rsidR="00C334AA" w:rsidRPr="00DC46EC" w:rsidRDefault="00C334AA" w:rsidP="005D564D">
      <w:pPr>
        <w:pStyle w:val="pkt"/>
        <w:numPr>
          <w:ilvl w:val="1"/>
          <w:numId w:val="24"/>
        </w:numPr>
        <w:suppressAutoHyphens w:val="0"/>
        <w:spacing w:before="120" w:after="0"/>
        <w:ind w:left="426" w:right="-1" w:hanging="426"/>
        <w:textAlignment w:val="baseline"/>
        <w:rPr>
          <w:lang w:eastAsia="pl-PL"/>
        </w:rPr>
      </w:pPr>
      <w:r w:rsidRPr="00DC46EC">
        <w:rPr>
          <w:iCs/>
        </w:rPr>
        <w:t xml:space="preserve">Wykonawca może w celu potwierdzenia spełnienia warunków udziału w postępowaniu polegać na zdolnościach technicznych lub zawodowych lub </w:t>
      </w:r>
      <w:r w:rsidRPr="00DC46EC">
        <w:t>sytuacji finansowej</w:t>
      </w:r>
      <w:r w:rsidRPr="00DC46EC">
        <w:rPr>
          <w:iCs/>
        </w:rPr>
        <w:t xml:space="preserve"> lub </w:t>
      </w:r>
      <w:r w:rsidRPr="00DC46EC">
        <w:t>ekonomicznej innych podmiotów, niezależnie od charakteru prawnego łączących go z nim stosunków prawnych (zgodnie z art. 22 a</w:t>
      </w:r>
      <w:r>
        <w:t xml:space="preserve"> ust. 1 </w:t>
      </w:r>
      <w:r w:rsidRPr="00DC46EC">
        <w:t xml:space="preserve">ustawy Pzp). </w:t>
      </w:r>
    </w:p>
    <w:p w:rsidR="00C334AA" w:rsidRDefault="00C334AA" w:rsidP="005D564D">
      <w:pPr>
        <w:pStyle w:val="pkt"/>
        <w:numPr>
          <w:ilvl w:val="1"/>
          <w:numId w:val="24"/>
        </w:numPr>
        <w:suppressAutoHyphens w:val="0"/>
        <w:spacing w:before="120" w:after="0"/>
        <w:ind w:left="426" w:right="-1" w:hanging="426"/>
        <w:textAlignment w:val="baseline"/>
        <w:rPr>
          <w:lang w:eastAsia="pl-PL"/>
        </w:rPr>
      </w:pPr>
      <w:r w:rsidRPr="00DC46EC">
        <w:rPr>
          <w:lang w:eastAsia="pl-PL"/>
        </w:rPr>
        <w:t xml:space="preserve">Wykonawca, który polega na zdolnościach lub sytuacji innych podmiotów, musi udowodnić </w:t>
      </w:r>
      <w:r>
        <w:rPr>
          <w:lang w:eastAsia="pl-PL"/>
        </w:rPr>
        <w:t>Z</w:t>
      </w:r>
      <w:r w:rsidRPr="00DC46EC">
        <w:rPr>
          <w:lang w:eastAsia="pl-PL"/>
        </w:rPr>
        <w:t>amawiającemu, że realizując zamówienie, będzie dysponował niezbędnymi zasobami tych podmiotów, w szczególności przedstawiając zobowiązanie tych podmiotów do oddania mu do dyspozycji niezbędnych zasobów na</w:t>
      </w:r>
      <w:r>
        <w:rPr>
          <w:lang w:eastAsia="pl-PL"/>
        </w:rPr>
        <w:t xml:space="preserve"> potrzeby realizacji zamówienia </w:t>
      </w:r>
      <w:r w:rsidRPr="00DC46EC">
        <w:t xml:space="preserve">(zgodnie z art. 22 a </w:t>
      </w:r>
      <w:r>
        <w:t xml:space="preserve">ust. 2 </w:t>
      </w:r>
      <w:r w:rsidRPr="00DC46EC">
        <w:t>ustawy Pzp).</w:t>
      </w:r>
    </w:p>
    <w:p w:rsidR="00C334AA" w:rsidRPr="00DC46EC" w:rsidRDefault="00C334AA" w:rsidP="005D564D">
      <w:pPr>
        <w:pStyle w:val="pkt"/>
        <w:numPr>
          <w:ilvl w:val="1"/>
          <w:numId w:val="24"/>
        </w:numPr>
        <w:suppressAutoHyphens w:val="0"/>
        <w:spacing w:before="120" w:after="0"/>
        <w:ind w:left="426" w:right="-1" w:hanging="710"/>
        <w:textAlignment w:val="baseline"/>
        <w:rPr>
          <w:lang w:eastAsia="pl-PL"/>
        </w:rPr>
      </w:pPr>
      <w:r w:rsidRPr="00DC46EC">
        <w:t xml:space="preserve">Zamawiający dokona oceny spełnienia warunków udziału </w:t>
      </w:r>
      <w:r>
        <w:t>na</w:t>
      </w:r>
      <w:r w:rsidRPr="00DC46EC">
        <w:t xml:space="preserve"> każdym etapie postępowania, metodą warunku granicznego - spełnia /nie spełnia na podstawie treści złożonych przez Wykonawców oświadczeń  i dokumentów zawartych w pkt. 6 SIWZ. </w:t>
      </w:r>
    </w:p>
    <w:p w:rsidR="00C334AA" w:rsidRDefault="00C334AA" w:rsidP="005D564D">
      <w:pPr>
        <w:pStyle w:val="Akapitzlist"/>
        <w:numPr>
          <w:ilvl w:val="1"/>
          <w:numId w:val="24"/>
        </w:numPr>
        <w:spacing w:before="120"/>
        <w:ind w:right="-1" w:hanging="966"/>
        <w:jc w:val="both"/>
        <w:rPr>
          <w:sz w:val="24"/>
          <w:szCs w:val="24"/>
        </w:rPr>
      </w:pPr>
      <w:r w:rsidRPr="00AF48FB">
        <w:rPr>
          <w:sz w:val="24"/>
          <w:szCs w:val="24"/>
          <w:lang w:eastAsia="pl-PL"/>
        </w:rPr>
        <w:t>Ocena spełni</w:t>
      </w:r>
      <w:r>
        <w:rPr>
          <w:sz w:val="24"/>
          <w:szCs w:val="24"/>
          <w:lang w:eastAsia="pl-PL"/>
        </w:rPr>
        <w:t>e</w:t>
      </w:r>
      <w:r w:rsidRPr="00AF48FB">
        <w:rPr>
          <w:sz w:val="24"/>
          <w:szCs w:val="24"/>
          <w:lang w:eastAsia="pl-PL"/>
        </w:rPr>
        <w:t>nia warunków udziału w postępowaniu odbywać się będzie dwuetapowo:</w:t>
      </w:r>
    </w:p>
    <w:p w:rsidR="00C334AA" w:rsidRPr="00634AC8" w:rsidRDefault="00C334AA" w:rsidP="005D564D">
      <w:pPr>
        <w:numPr>
          <w:ilvl w:val="0"/>
          <w:numId w:val="23"/>
        </w:numPr>
        <w:tabs>
          <w:tab w:val="clear" w:pos="720"/>
          <w:tab w:val="num" w:pos="1560"/>
        </w:tabs>
        <w:suppressAutoHyphens w:val="0"/>
        <w:autoSpaceDE w:val="0"/>
        <w:autoSpaceDN w:val="0"/>
        <w:adjustRightInd w:val="0"/>
        <w:ind w:left="2410" w:hanging="1110"/>
        <w:jc w:val="both"/>
        <w:rPr>
          <w:sz w:val="24"/>
          <w:szCs w:val="24"/>
          <w:lang w:eastAsia="pl-PL"/>
        </w:rPr>
      </w:pPr>
      <w:r w:rsidRPr="00634AC8">
        <w:rPr>
          <w:b/>
          <w:sz w:val="24"/>
          <w:szCs w:val="24"/>
          <w:u w:val="single"/>
          <w:lang w:eastAsia="pl-PL"/>
        </w:rPr>
        <w:t>Etap I:</w:t>
      </w:r>
      <w:r w:rsidRPr="00634AC8">
        <w:rPr>
          <w:sz w:val="24"/>
          <w:szCs w:val="24"/>
          <w:lang w:eastAsia="pl-PL"/>
        </w:rPr>
        <w:t xml:space="preserve"> Zamawiający na podstawie art. 24aa Pzp, najpierw dokonuje oceny ofert dla poszczególnego zadania (części) a następnie bada czy Wykonawca, którego oferta oceniona została jako najkorzystniejsza dla danego zadania (części), nie podlega wykluczeniu oraz spełnia warunki udziału                              w postępowaniu. Ocena Wykonawcy, odbędzie się na podstawie </w:t>
      </w:r>
      <w:r w:rsidRPr="00634AC8">
        <w:rPr>
          <w:sz w:val="24"/>
          <w:szCs w:val="24"/>
          <w:lang w:eastAsia="pl-PL"/>
        </w:rPr>
        <w:lastRenderedPageBreak/>
        <w:t xml:space="preserve">informacji zawartych w </w:t>
      </w:r>
      <w:r w:rsidRPr="00634AC8">
        <w:rPr>
          <w:bCs/>
          <w:sz w:val="24"/>
          <w:szCs w:val="24"/>
        </w:rPr>
        <w:t xml:space="preserve">oświadczeniu dotyczącym przesłanek wykluczenia z postępowania, stanowiącym </w:t>
      </w:r>
      <w:r w:rsidRPr="00634AC8">
        <w:rPr>
          <w:b/>
          <w:bCs/>
          <w:sz w:val="24"/>
          <w:szCs w:val="24"/>
        </w:rPr>
        <w:t>załącznik nr 4 do SIWZ</w:t>
      </w:r>
      <w:r w:rsidRPr="00634AC8">
        <w:rPr>
          <w:bCs/>
          <w:sz w:val="24"/>
          <w:szCs w:val="24"/>
        </w:rPr>
        <w:t xml:space="preserve"> oraz                                   w o</w:t>
      </w:r>
      <w:r w:rsidRPr="00634AC8">
        <w:rPr>
          <w:bCs/>
          <w:iCs/>
          <w:sz w:val="24"/>
          <w:szCs w:val="24"/>
        </w:rPr>
        <w:t xml:space="preserve">świadczeniu o spełnieniu warunków udziału w postępowaniu, stanowiącym </w:t>
      </w:r>
      <w:r w:rsidRPr="00634AC8">
        <w:rPr>
          <w:b/>
          <w:bCs/>
          <w:iCs/>
          <w:sz w:val="24"/>
          <w:szCs w:val="24"/>
        </w:rPr>
        <w:t>załącznik nr 5 do SIWZ</w:t>
      </w:r>
      <w:r w:rsidRPr="00634AC8">
        <w:rPr>
          <w:bCs/>
          <w:iCs/>
          <w:sz w:val="24"/>
          <w:szCs w:val="24"/>
        </w:rPr>
        <w:t>.</w:t>
      </w:r>
    </w:p>
    <w:p w:rsidR="00C334AA" w:rsidRPr="00AF48FB" w:rsidRDefault="00C334AA" w:rsidP="005D564D">
      <w:pPr>
        <w:numPr>
          <w:ilvl w:val="0"/>
          <w:numId w:val="23"/>
        </w:numPr>
        <w:tabs>
          <w:tab w:val="clear" w:pos="720"/>
          <w:tab w:val="num" w:pos="1560"/>
        </w:tabs>
        <w:suppressAutoHyphens w:val="0"/>
        <w:autoSpaceDE w:val="0"/>
        <w:autoSpaceDN w:val="0"/>
        <w:adjustRightInd w:val="0"/>
        <w:ind w:left="2410" w:hanging="1276"/>
        <w:jc w:val="both"/>
        <w:rPr>
          <w:sz w:val="24"/>
          <w:szCs w:val="24"/>
          <w:lang w:eastAsia="pl-PL"/>
        </w:rPr>
      </w:pPr>
      <w:r w:rsidRPr="00634AC8">
        <w:rPr>
          <w:b/>
          <w:sz w:val="24"/>
          <w:szCs w:val="24"/>
          <w:u w:val="single"/>
          <w:lang w:eastAsia="pl-PL"/>
        </w:rPr>
        <w:t>Etap II:</w:t>
      </w:r>
      <w:r w:rsidRPr="00634AC8">
        <w:rPr>
          <w:b/>
          <w:sz w:val="24"/>
          <w:szCs w:val="24"/>
          <w:lang w:eastAsia="pl-PL"/>
        </w:rPr>
        <w:t xml:space="preserve"> </w:t>
      </w:r>
      <w:r w:rsidRPr="00AF48FB">
        <w:rPr>
          <w:sz w:val="24"/>
          <w:szCs w:val="24"/>
          <w:lang w:eastAsia="pl-PL"/>
        </w:rPr>
        <w:t>Ostateczne potwierdzenie spełni</w:t>
      </w:r>
      <w:r>
        <w:rPr>
          <w:sz w:val="24"/>
          <w:szCs w:val="24"/>
          <w:lang w:eastAsia="pl-PL"/>
        </w:rPr>
        <w:t>e</w:t>
      </w:r>
      <w:r w:rsidRPr="00AF48FB">
        <w:rPr>
          <w:sz w:val="24"/>
          <w:szCs w:val="24"/>
          <w:lang w:eastAsia="pl-PL"/>
        </w:rPr>
        <w:t xml:space="preserve">nia warunków udziału </w:t>
      </w:r>
      <w:r>
        <w:rPr>
          <w:sz w:val="24"/>
          <w:szCs w:val="24"/>
          <w:lang w:eastAsia="pl-PL"/>
        </w:rPr>
        <w:t xml:space="preserve">i braku podstaw wykluczenia </w:t>
      </w:r>
      <w:r w:rsidRPr="00AF48FB">
        <w:rPr>
          <w:sz w:val="24"/>
          <w:szCs w:val="24"/>
          <w:lang w:eastAsia="pl-PL"/>
        </w:rPr>
        <w:t>w postępowaniu</w:t>
      </w:r>
      <w:r>
        <w:rPr>
          <w:sz w:val="24"/>
          <w:szCs w:val="24"/>
          <w:lang w:eastAsia="pl-PL"/>
        </w:rPr>
        <w:t xml:space="preserve"> dla danego zadania (części), </w:t>
      </w:r>
      <w:r w:rsidRPr="00AF48FB">
        <w:rPr>
          <w:sz w:val="24"/>
          <w:szCs w:val="24"/>
          <w:lang w:eastAsia="pl-PL"/>
        </w:rPr>
        <w:t>zostanie dokonane na podstawie dokumentów to potwierdzających. Ocenie na tym etapie podlegać będzie wyłącznie Wykonawca, którego oferta zostanie uznana za najkorzystniejszą</w:t>
      </w:r>
      <w:r>
        <w:rPr>
          <w:sz w:val="24"/>
          <w:szCs w:val="24"/>
          <w:lang w:eastAsia="pl-PL"/>
        </w:rPr>
        <w:t xml:space="preserve"> dla konkretnego zadania (części)</w:t>
      </w:r>
      <w:r w:rsidRPr="00AF48FB">
        <w:rPr>
          <w:sz w:val="24"/>
          <w:szCs w:val="24"/>
          <w:lang w:eastAsia="pl-PL"/>
        </w:rPr>
        <w:t>.</w:t>
      </w:r>
      <w:r>
        <w:rPr>
          <w:sz w:val="24"/>
          <w:szCs w:val="24"/>
          <w:lang w:eastAsia="pl-PL"/>
        </w:rPr>
        <w:t xml:space="preserve"> Zamawiający poinformuje na piśmie Wykonawcę, którego oferta zostanie uznana za najkorzystniejszą dla danego zadania (części) o terminie złożenia stosownych, wymaganych dokumentów określonych w pkt. 6 SIWZ.</w:t>
      </w:r>
    </w:p>
    <w:p w:rsidR="00C334AA" w:rsidRPr="00AF48FB" w:rsidRDefault="00C334AA" w:rsidP="005D564D">
      <w:pPr>
        <w:pStyle w:val="WW-Tekstpodstawowy3"/>
        <w:tabs>
          <w:tab w:val="left" w:pos="426"/>
        </w:tabs>
        <w:rPr>
          <w:szCs w:val="24"/>
        </w:rPr>
      </w:pPr>
    </w:p>
    <w:p w:rsidR="00C334AA" w:rsidRDefault="00C334AA" w:rsidP="005D564D">
      <w:pPr>
        <w:pStyle w:val="Akapitzlist"/>
        <w:numPr>
          <w:ilvl w:val="0"/>
          <w:numId w:val="1"/>
        </w:numPr>
        <w:tabs>
          <w:tab w:val="left" w:pos="142"/>
          <w:tab w:val="left" w:pos="284"/>
        </w:tabs>
        <w:spacing w:after="100" w:afterAutospacing="1"/>
        <w:ind w:left="284" w:hanging="284"/>
        <w:jc w:val="both"/>
        <w:rPr>
          <w:b/>
          <w:sz w:val="24"/>
          <w:szCs w:val="24"/>
        </w:rPr>
      </w:pPr>
      <w:r w:rsidRPr="00AF48FB">
        <w:rPr>
          <w:b/>
          <w:sz w:val="24"/>
          <w:szCs w:val="24"/>
        </w:rPr>
        <w:t>WYKAZ OŚWIADCZEŃ LUB DOKUMENTÓW, JAKIE MAJĄ DOSTARCZYĆ WYKONA</w:t>
      </w:r>
      <w:r>
        <w:rPr>
          <w:b/>
          <w:sz w:val="24"/>
          <w:szCs w:val="24"/>
        </w:rPr>
        <w:t>WCY W CELU POTWIERDZENIA SPEŁNIE</w:t>
      </w:r>
      <w:r w:rsidRPr="00AF48FB">
        <w:rPr>
          <w:b/>
          <w:sz w:val="24"/>
          <w:szCs w:val="24"/>
        </w:rPr>
        <w:t>NIA WARUNKÓW UDZIAŁU                  W POSTĘPOWANIU</w:t>
      </w:r>
      <w:r>
        <w:rPr>
          <w:b/>
          <w:sz w:val="24"/>
          <w:szCs w:val="24"/>
        </w:rPr>
        <w:t xml:space="preserve"> ORAZ BRAKU PODSTAW WYKLUCZENIA</w:t>
      </w:r>
      <w:r w:rsidRPr="00AF48FB">
        <w:rPr>
          <w:b/>
          <w:sz w:val="24"/>
          <w:szCs w:val="24"/>
        </w:rPr>
        <w:t>.</w:t>
      </w:r>
    </w:p>
    <w:p w:rsidR="00C334AA" w:rsidRDefault="00C334AA" w:rsidP="00F90D13">
      <w:pPr>
        <w:pStyle w:val="Akapitzlist"/>
        <w:tabs>
          <w:tab w:val="left" w:pos="142"/>
          <w:tab w:val="left" w:pos="284"/>
        </w:tabs>
        <w:spacing w:after="100" w:afterAutospacing="1"/>
        <w:ind w:left="284"/>
        <w:jc w:val="both"/>
        <w:rPr>
          <w:i/>
          <w:sz w:val="24"/>
          <w:szCs w:val="24"/>
        </w:rPr>
      </w:pPr>
      <w:r w:rsidRPr="003C25F5">
        <w:rPr>
          <w:i/>
          <w:sz w:val="24"/>
          <w:szCs w:val="24"/>
        </w:rPr>
        <w:t xml:space="preserve">(art. 22 ust. 1, art.22 a, art. 22 c, art. 22 d, art. 23, art. 24 ust 1 pkt. 12-24, art. 24 ust 5 pkt. 1 i 8, art. 24 ust. 7 – 12, art. 25, art. 25 a, art. 26 ust. 1, ust. 2 c, ust 2f, ust. 3, ust. 3a, ust. 6, ust. 7, art. 36 ust. 1 pkt.  6, art. 89 ust 1 pkt. 5 ustawy pzp przepisy rozporządzenia Ministra Rozwoju z dnia 26 lipca 2016r. , w sprawie rodzajów dokumentów, jakich może żądać </w:t>
      </w:r>
      <w:r>
        <w:rPr>
          <w:i/>
          <w:sz w:val="24"/>
          <w:szCs w:val="24"/>
        </w:rPr>
        <w:t>Z</w:t>
      </w:r>
      <w:r w:rsidRPr="003C25F5">
        <w:rPr>
          <w:i/>
          <w:sz w:val="24"/>
          <w:szCs w:val="24"/>
        </w:rPr>
        <w:t xml:space="preserve">amawiający od </w:t>
      </w:r>
      <w:r>
        <w:rPr>
          <w:i/>
          <w:sz w:val="24"/>
          <w:szCs w:val="24"/>
        </w:rPr>
        <w:t>W</w:t>
      </w:r>
      <w:r w:rsidRPr="003C25F5">
        <w:rPr>
          <w:i/>
          <w:sz w:val="24"/>
          <w:szCs w:val="24"/>
        </w:rPr>
        <w:t xml:space="preserve">ykonawcy w postępowaniu o udzielenie zamówienia Dz. U. z </w:t>
      </w:r>
      <w:r>
        <w:rPr>
          <w:i/>
          <w:sz w:val="24"/>
          <w:szCs w:val="24"/>
        </w:rPr>
        <w:t>2018 poz. 1993</w:t>
      </w:r>
      <w:r w:rsidRPr="003C25F5">
        <w:rPr>
          <w:i/>
          <w:sz w:val="24"/>
          <w:szCs w:val="24"/>
        </w:rPr>
        <w:t xml:space="preserve">) </w:t>
      </w:r>
    </w:p>
    <w:p w:rsidR="00C334AA" w:rsidRPr="003C25F5" w:rsidRDefault="00C334AA" w:rsidP="005D564D">
      <w:pPr>
        <w:pStyle w:val="Akapitzlist"/>
        <w:tabs>
          <w:tab w:val="left" w:pos="0"/>
          <w:tab w:val="left" w:pos="142"/>
        </w:tabs>
        <w:spacing w:after="100" w:afterAutospacing="1"/>
        <w:ind w:left="0"/>
        <w:jc w:val="both"/>
        <w:rPr>
          <w:b/>
          <w:sz w:val="24"/>
          <w:szCs w:val="24"/>
        </w:rPr>
      </w:pPr>
      <w:r w:rsidRPr="003C25F5">
        <w:rPr>
          <w:sz w:val="24"/>
          <w:szCs w:val="24"/>
        </w:rPr>
        <w:t>W I etapie postępowania Zamawiający</w:t>
      </w:r>
      <w:r>
        <w:rPr>
          <w:sz w:val="24"/>
          <w:szCs w:val="24"/>
        </w:rPr>
        <w:t xml:space="preserve"> </w:t>
      </w:r>
      <w:r w:rsidRPr="00A631E7">
        <w:rPr>
          <w:sz w:val="24"/>
          <w:szCs w:val="24"/>
        </w:rPr>
        <w:t xml:space="preserve">wymaga </w:t>
      </w:r>
      <w:r>
        <w:rPr>
          <w:sz w:val="24"/>
          <w:szCs w:val="24"/>
        </w:rPr>
        <w:t>od Wykonawcy, do każdego zadania do którego będzie składana oferta, złożenia wraz z formularzem ofertowym (którego wzór stanowi załącznik nr 1 do SIWZ) i kosztorysem cenowym (którego wzór stanowi załącznik nr 2 do SIWZ)</w:t>
      </w:r>
      <w:r w:rsidRPr="003C25F5">
        <w:rPr>
          <w:sz w:val="24"/>
          <w:szCs w:val="24"/>
        </w:rPr>
        <w:t xml:space="preserve"> </w:t>
      </w:r>
      <w:r>
        <w:rPr>
          <w:sz w:val="24"/>
          <w:szCs w:val="24"/>
        </w:rPr>
        <w:t xml:space="preserve">poniższych dokumentów w </w:t>
      </w:r>
      <w:r w:rsidRPr="007E02C1">
        <w:rPr>
          <w:sz w:val="24"/>
          <w:szCs w:val="24"/>
          <w:u w:val="single"/>
        </w:rPr>
        <w:t>postaci oświadczeń</w:t>
      </w:r>
      <w:r>
        <w:rPr>
          <w:sz w:val="24"/>
          <w:szCs w:val="24"/>
        </w:rPr>
        <w:t>:</w:t>
      </w:r>
    </w:p>
    <w:p w:rsidR="00C334AA" w:rsidRPr="00AF48FB" w:rsidRDefault="00C334AA" w:rsidP="005D564D">
      <w:pPr>
        <w:numPr>
          <w:ilvl w:val="1"/>
          <w:numId w:val="1"/>
        </w:numPr>
        <w:ind w:left="426" w:hanging="426"/>
        <w:jc w:val="both"/>
        <w:rPr>
          <w:bCs/>
          <w:sz w:val="24"/>
          <w:szCs w:val="24"/>
        </w:rPr>
      </w:pPr>
      <w:r w:rsidRPr="00AF48FB">
        <w:rPr>
          <w:rStyle w:val="tekstdokbold"/>
          <w:b w:val="0"/>
          <w:bCs/>
          <w:sz w:val="24"/>
          <w:szCs w:val="24"/>
        </w:rPr>
        <w:t xml:space="preserve">Oświadczenie </w:t>
      </w:r>
      <w:r>
        <w:rPr>
          <w:sz w:val="24"/>
          <w:szCs w:val="24"/>
        </w:rPr>
        <w:t xml:space="preserve">dotyczące przesłanek </w:t>
      </w:r>
      <w:r w:rsidRPr="00F02B5E">
        <w:rPr>
          <w:color w:val="000000"/>
          <w:sz w:val="24"/>
          <w:szCs w:val="24"/>
        </w:rPr>
        <w:t>braku</w:t>
      </w:r>
      <w:r>
        <w:rPr>
          <w:sz w:val="24"/>
          <w:szCs w:val="24"/>
        </w:rPr>
        <w:t xml:space="preserve"> </w:t>
      </w:r>
      <w:r w:rsidRPr="00AF48FB">
        <w:rPr>
          <w:sz w:val="24"/>
          <w:szCs w:val="24"/>
        </w:rPr>
        <w:t xml:space="preserve">wykluczenia z postępowania </w:t>
      </w:r>
      <w:r>
        <w:rPr>
          <w:b/>
          <w:sz w:val="24"/>
          <w:szCs w:val="24"/>
        </w:rPr>
        <w:t xml:space="preserve">(załącznik nr 4 </w:t>
      </w:r>
      <w:r w:rsidRPr="00AF48FB">
        <w:rPr>
          <w:b/>
          <w:sz w:val="24"/>
          <w:szCs w:val="24"/>
        </w:rPr>
        <w:t>do SIWZ)</w:t>
      </w:r>
      <w:r w:rsidRPr="00AF48FB">
        <w:rPr>
          <w:sz w:val="24"/>
          <w:szCs w:val="24"/>
        </w:rPr>
        <w:t xml:space="preserve"> oraz oświadczenie</w:t>
      </w:r>
      <w:r w:rsidRPr="00AF48FB">
        <w:rPr>
          <w:rStyle w:val="tekstdokbold"/>
          <w:b w:val="0"/>
          <w:bCs/>
          <w:sz w:val="24"/>
          <w:szCs w:val="24"/>
        </w:rPr>
        <w:t xml:space="preserve"> o </w:t>
      </w:r>
      <w:r>
        <w:rPr>
          <w:sz w:val="24"/>
          <w:szCs w:val="24"/>
        </w:rPr>
        <w:t>spełnie</w:t>
      </w:r>
      <w:r w:rsidRPr="00AF48FB">
        <w:rPr>
          <w:sz w:val="24"/>
          <w:szCs w:val="24"/>
        </w:rPr>
        <w:t xml:space="preserve">niu warunków udziału w postępowaniu </w:t>
      </w:r>
      <w:r>
        <w:rPr>
          <w:b/>
          <w:sz w:val="24"/>
          <w:szCs w:val="24"/>
        </w:rPr>
        <w:t>(załącznik nr 5</w:t>
      </w:r>
      <w:r w:rsidRPr="00AF48FB">
        <w:rPr>
          <w:b/>
          <w:sz w:val="24"/>
          <w:szCs w:val="24"/>
        </w:rPr>
        <w:t xml:space="preserve"> do SIWZ)</w:t>
      </w:r>
      <w:r w:rsidRPr="00AF48FB">
        <w:rPr>
          <w:sz w:val="24"/>
          <w:szCs w:val="24"/>
        </w:rPr>
        <w:t xml:space="preserve"> stanowiące wstępne potwierdzenie, że Wykonawca nie podlega wykluczeniu oraz spełnia</w:t>
      </w:r>
      <w:r>
        <w:rPr>
          <w:sz w:val="24"/>
          <w:szCs w:val="24"/>
        </w:rPr>
        <w:t xml:space="preserve"> warunki udziału w postępowaniu.</w:t>
      </w:r>
    </w:p>
    <w:p w:rsidR="00C334AA" w:rsidRPr="00AF48FB" w:rsidRDefault="00C334AA" w:rsidP="005D564D">
      <w:pPr>
        <w:numPr>
          <w:ilvl w:val="0"/>
          <w:numId w:val="25"/>
        </w:numPr>
        <w:ind w:left="1134" w:hanging="283"/>
        <w:jc w:val="both"/>
        <w:rPr>
          <w:sz w:val="24"/>
          <w:szCs w:val="24"/>
          <w:lang w:eastAsia="pl-PL"/>
        </w:rPr>
      </w:pPr>
      <w:r w:rsidRPr="00AF48FB">
        <w:rPr>
          <w:sz w:val="24"/>
          <w:szCs w:val="24"/>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w:t>
      </w:r>
      <w:r>
        <w:rPr>
          <w:sz w:val="24"/>
          <w:szCs w:val="24"/>
          <w:lang w:eastAsia="pl-PL"/>
        </w:rPr>
        <w:t>,</w:t>
      </w:r>
      <w:r w:rsidRPr="00AF48FB">
        <w:rPr>
          <w:sz w:val="24"/>
          <w:szCs w:val="24"/>
          <w:lang w:eastAsia="pl-PL"/>
        </w:rPr>
        <w:t xml:space="preserve"> o których mowa w pkt. 6.1. SIWZ.</w:t>
      </w:r>
    </w:p>
    <w:p w:rsidR="00C334AA" w:rsidRPr="00AF48FB" w:rsidRDefault="00C334AA" w:rsidP="005D564D">
      <w:pPr>
        <w:numPr>
          <w:ilvl w:val="0"/>
          <w:numId w:val="25"/>
        </w:numPr>
        <w:ind w:left="1134" w:hanging="283"/>
        <w:jc w:val="both"/>
        <w:rPr>
          <w:sz w:val="24"/>
          <w:szCs w:val="24"/>
          <w:lang w:eastAsia="pl-PL"/>
        </w:rPr>
      </w:pPr>
      <w:r w:rsidRPr="00AF48FB">
        <w:rPr>
          <w:sz w:val="24"/>
          <w:szCs w:val="24"/>
          <w:lang w:eastAsia="pl-PL"/>
        </w:rPr>
        <w:t xml:space="preserve">Wykonawca, który zamierza powierzyć wykonanie części zamówienia podwykonawcom, w celu wykazania braku istnienia wobec nich podstaw wykluczenia </w:t>
      </w:r>
      <w:r>
        <w:rPr>
          <w:sz w:val="24"/>
          <w:szCs w:val="24"/>
          <w:lang w:eastAsia="pl-PL"/>
        </w:rPr>
        <w:t xml:space="preserve">    </w:t>
      </w:r>
      <w:r w:rsidRPr="00AF48FB">
        <w:rPr>
          <w:sz w:val="24"/>
          <w:szCs w:val="24"/>
          <w:lang w:eastAsia="pl-PL"/>
        </w:rPr>
        <w:t xml:space="preserve">z udziału w postępowaniu zamieszcza informacje o podwykonawcach w oświadczeniu </w:t>
      </w:r>
      <w:r>
        <w:rPr>
          <w:sz w:val="24"/>
          <w:szCs w:val="24"/>
          <w:lang w:eastAsia="pl-PL"/>
        </w:rPr>
        <w:t xml:space="preserve">          </w:t>
      </w:r>
      <w:r w:rsidRPr="00AF48FB">
        <w:rPr>
          <w:sz w:val="24"/>
          <w:szCs w:val="24"/>
          <w:lang w:eastAsia="pl-PL"/>
        </w:rPr>
        <w:t>o którym mowa w pkt. 6.1. SIWZ.</w:t>
      </w:r>
    </w:p>
    <w:p w:rsidR="00C334AA" w:rsidRDefault="00C334AA" w:rsidP="005D564D">
      <w:pPr>
        <w:numPr>
          <w:ilvl w:val="0"/>
          <w:numId w:val="25"/>
        </w:numPr>
        <w:ind w:left="1134" w:hanging="283"/>
        <w:jc w:val="both"/>
        <w:rPr>
          <w:sz w:val="24"/>
          <w:szCs w:val="24"/>
          <w:lang w:eastAsia="pl-PL"/>
        </w:rPr>
      </w:pPr>
      <w:r>
        <w:rPr>
          <w:sz w:val="24"/>
          <w:szCs w:val="24"/>
          <w:lang w:eastAsia="pl-PL"/>
        </w:rPr>
        <w:t xml:space="preserve">W </w:t>
      </w:r>
      <w:r w:rsidRPr="00AF48FB">
        <w:rPr>
          <w:sz w:val="24"/>
          <w:szCs w:val="24"/>
          <w:lang w:eastAsia="pl-PL"/>
        </w:rPr>
        <w:t xml:space="preserve">przypadku wspólnego ubiegania się o zamówienie przez Wykonawców, oświadczenia o których mowa w pkt. 6.1. SIWZ składa każdy z Wykonawców wspólnie ubiegających się o zamówienie. Dokumenty te muszą potwierdzać spełnianie warunków udziału w postępowaniu oraz brak podstaw wykluczenia w zakresie, w którym każdy z </w:t>
      </w:r>
      <w:r>
        <w:rPr>
          <w:sz w:val="24"/>
          <w:szCs w:val="24"/>
          <w:lang w:eastAsia="pl-PL"/>
        </w:rPr>
        <w:t>Wykonawców wykazuje spełnie</w:t>
      </w:r>
      <w:r w:rsidRPr="00AF48FB">
        <w:rPr>
          <w:sz w:val="24"/>
          <w:szCs w:val="24"/>
          <w:lang w:eastAsia="pl-PL"/>
        </w:rPr>
        <w:t>nie warunków udziału w postępowaniu oraz brak podstaw do wykluczenia.</w:t>
      </w:r>
    </w:p>
    <w:p w:rsidR="00C334AA" w:rsidRPr="004B6FAD" w:rsidRDefault="00C334AA" w:rsidP="005D564D">
      <w:pPr>
        <w:pStyle w:val="Tekstkomentarza"/>
        <w:numPr>
          <w:ilvl w:val="1"/>
          <w:numId w:val="1"/>
        </w:numPr>
        <w:ind w:left="426" w:hanging="426"/>
        <w:jc w:val="both"/>
        <w:rPr>
          <w:sz w:val="24"/>
          <w:szCs w:val="24"/>
        </w:rPr>
      </w:pPr>
      <w:r w:rsidRPr="004B6FAD">
        <w:rPr>
          <w:sz w:val="24"/>
          <w:szCs w:val="24"/>
        </w:rPr>
        <w:t xml:space="preserve">Oświadczenia wymagane dla potwierdzenia spełnienia przez Wykonawców warunków udziału w I etapie postępowania oraz braku podlegania wykluczeniu Wykonawca składa w oryginale. </w:t>
      </w:r>
      <w:r>
        <w:rPr>
          <w:sz w:val="24"/>
          <w:szCs w:val="24"/>
        </w:rPr>
        <w:t xml:space="preserve">Informacje zawarte </w:t>
      </w:r>
      <w:r w:rsidRPr="004B6FAD">
        <w:rPr>
          <w:sz w:val="24"/>
          <w:szCs w:val="24"/>
        </w:rPr>
        <w:t xml:space="preserve">w oświadczeniu będą stanowić wstępne potwierdzenie, że Wykonawca nie podlega wykluczeniu oraz spełnia warunki udziału w postępowaniu. Jest to oświadczenie </w:t>
      </w:r>
      <w:r w:rsidRPr="004B6FAD">
        <w:rPr>
          <w:sz w:val="24"/>
          <w:szCs w:val="24"/>
        </w:rPr>
        <w:lastRenderedPageBreak/>
        <w:t>własne Wykonawcy zastępujące, na etapie postępowania o udzielenie zamówienia, dokumenty i zaświadczenia wydane przez organy publiczne oraz osoby trzecie.</w:t>
      </w:r>
    </w:p>
    <w:p w:rsidR="00C334AA" w:rsidRDefault="00C334AA" w:rsidP="005D564D">
      <w:pPr>
        <w:ind w:left="426" w:hanging="426"/>
        <w:jc w:val="both"/>
        <w:rPr>
          <w:sz w:val="24"/>
          <w:szCs w:val="24"/>
        </w:rPr>
      </w:pPr>
      <w:r w:rsidRPr="00AF48FB">
        <w:rPr>
          <w:rStyle w:val="tekstdokbold"/>
          <w:b w:val="0"/>
          <w:bCs/>
          <w:sz w:val="24"/>
          <w:szCs w:val="24"/>
        </w:rPr>
        <w:t>6.</w:t>
      </w:r>
      <w:r>
        <w:rPr>
          <w:rStyle w:val="tekstdokbold"/>
          <w:b w:val="0"/>
          <w:bCs/>
          <w:sz w:val="24"/>
          <w:szCs w:val="24"/>
        </w:rPr>
        <w:t>3</w:t>
      </w:r>
      <w:r w:rsidRPr="00AF48FB">
        <w:rPr>
          <w:rStyle w:val="tekstdokbold"/>
          <w:b w:val="0"/>
          <w:bCs/>
          <w:sz w:val="24"/>
          <w:szCs w:val="24"/>
        </w:rPr>
        <w:t>.</w:t>
      </w:r>
      <w:r w:rsidRPr="00AF48FB">
        <w:rPr>
          <w:rStyle w:val="tekstdokbold"/>
          <w:b w:val="0"/>
          <w:bCs/>
          <w:sz w:val="24"/>
          <w:szCs w:val="24"/>
        </w:rPr>
        <w:tab/>
      </w:r>
      <w:r w:rsidRPr="00AF48FB">
        <w:rPr>
          <w:sz w:val="24"/>
          <w:szCs w:val="24"/>
        </w:rPr>
        <w:t>Dokumenty sporządzone w języku obcym są składane wraz z tłumaczeniem na język polski, poświadczonym przez Wykonawcę.</w:t>
      </w:r>
    </w:p>
    <w:p w:rsidR="00C334AA" w:rsidRDefault="00C334AA" w:rsidP="005D564D">
      <w:pPr>
        <w:pStyle w:val="SIWZpkt"/>
        <w:tabs>
          <w:tab w:val="left" w:pos="284"/>
        </w:tabs>
        <w:rPr>
          <w:rFonts w:ascii="Times New Roman" w:hAnsi="Times New Roman" w:cs="Times New Roman"/>
          <w:b w:val="0"/>
        </w:rPr>
      </w:pPr>
      <w:r w:rsidRPr="00AF48FB">
        <w:rPr>
          <w:rFonts w:ascii="Times New Roman" w:hAnsi="Times New Roman" w:cs="Times New Roman"/>
          <w:b w:val="0"/>
        </w:rPr>
        <w:t xml:space="preserve">Zamawiający przed udzieleniem zamówienia działając w trybie art. 24 aa ustawy </w:t>
      </w:r>
      <w:r>
        <w:rPr>
          <w:rFonts w:ascii="Times New Roman" w:hAnsi="Times New Roman" w:cs="Times New Roman"/>
          <w:b w:val="0"/>
        </w:rPr>
        <w:t>Pzp</w:t>
      </w:r>
      <w:r w:rsidRPr="00AF48FB">
        <w:rPr>
          <w:rFonts w:ascii="Times New Roman" w:hAnsi="Times New Roman" w:cs="Times New Roman"/>
          <w:b w:val="0"/>
        </w:rPr>
        <w:t xml:space="preserve"> wezw</w:t>
      </w:r>
      <w:r>
        <w:rPr>
          <w:rFonts w:ascii="Times New Roman" w:hAnsi="Times New Roman" w:cs="Times New Roman"/>
          <w:b w:val="0"/>
        </w:rPr>
        <w:t>ie</w:t>
      </w:r>
      <w:r w:rsidRPr="00AF48FB">
        <w:rPr>
          <w:rFonts w:ascii="Times New Roman" w:hAnsi="Times New Roman" w:cs="Times New Roman"/>
          <w:b w:val="0"/>
        </w:rPr>
        <w:t xml:space="preserve"> W</w:t>
      </w:r>
      <w:r>
        <w:rPr>
          <w:rFonts w:ascii="Times New Roman" w:hAnsi="Times New Roman" w:cs="Times New Roman"/>
          <w:b w:val="0"/>
        </w:rPr>
        <w:t>ykonawcę, którego oferta zostanie</w:t>
      </w:r>
      <w:r w:rsidRPr="00AF48FB">
        <w:rPr>
          <w:rFonts w:ascii="Times New Roman" w:hAnsi="Times New Roman" w:cs="Times New Roman"/>
          <w:b w:val="0"/>
        </w:rPr>
        <w:t xml:space="preserve"> najwyżej oceniona</w:t>
      </w:r>
      <w:r>
        <w:rPr>
          <w:rFonts w:ascii="Times New Roman" w:hAnsi="Times New Roman" w:cs="Times New Roman"/>
          <w:b w:val="0"/>
        </w:rPr>
        <w:t xml:space="preserve"> w I etapie postępowania dla konkretnego zadania,</w:t>
      </w:r>
      <w:r w:rsidRPr="00AF48FB">
        <w:rPr>
          <w:rFonts w:ascii="Times New Roman" w:hAnsi="Times New Roman" w:cs="Times New Roman"/>
          <w:b w:val="0"/>
        </w:rPr>
        <w:t xml:space="preserve"> do złożenia w wyznaczonym, nie krótszym </w:t>
      </w:r>
      <w:r>
        <w:rPr>
          <w:rFonts w:ascii="Times New Roman" w:hAnsi="Times New Roman" w:cs="Times New Roman"/>
          <w:b w:val="0"/>
        </w:rPr>
        <w:t>niż 5</w:t>
      </w:r>
      <w:r w:rsidRPr="00AF48FB">
        <w:rPr>
          <w:rFonts w:ascii="Times New Roman" w:hAnsi="Times New Roman" w:cs="Times New Roman"/>
          <w:b w:val="0"/>
        </w:rPr>
        <w:t xml:space="preserve"> dni, terminie aktualnych na dzień złożenia następujących oświadczeń lub dokumentów, potwierdzających okoliczności, o których mowa w art</w:t>
      </w:r>
      <w:r>
        <w:rPr>
          <w:rFonts w:ascii="Times New Roman" w:hAnsi="Times New Roman" w:cs="Times New Roman"/>
          <w:b w:val="0"/>
        </w:rPr>
        <w:t>. 25 ust. 1 ustawy Pzp. Zamawiający na piśmie wezwie Wykonawcę do złożenia następujących dokumentów:</w:t>
      </w:r>
    </w:p>
    <w:p w:rsidR="00C334AA" w:rsidRDefault="00C334AA" w:rsidP="005D564D">
      <w:pPr>
        <w:pStyle w:val="SIWZpkt"/>
        <w:tabs>
          <w:tab w:val="left" w:pos="284"/>
        </w:tabs>
        <w:rPr>
          <w:rFonts w:ascii="Times New Roman" w:hAnsi="Times New Roman" w:cs="Times New Roman"/>
        </w:rPr>
      </w:pPr>
      <w:r>
        <w:rPr>
          <w:rFonts w:ascii="Times New Roman" w:hAnsi="Times New Roman" w:cs="Times New Roman"/>
        </w:rPr>
        <w:t xml:space="preserve">6.4.I. </w:t>
      </w:r>
      <w:r w:rsidRPr="00DE2520">
        <w:rPr>
          <w:rFonts w:ascii="Times New Roman" w:hAnsi="Times New Roman" w:cs="Times New Roman"/>
        </w:rPr>
        <w:t>Spełnienie warunków udziału w postępowaniu lub kryteria selekcji,</w:t>
      </w:r>
    </w:p>
    <w:p w:rsidR="00C334AA" w:rsidRDefault="00C334AA" w:rsidP="00F90D13">
      <w:pPr>
        <w:pStyle w:val="Bezodstpw"/>
        <w:tabs>
          <w:tab w:val="left" w:pos="993"/>
        </w:tabs>
        <w:ind w:left="709" w:hanging="709"/>
        <w:jc w:val="both"/>
        <w:rPr>
          <w:sz w:val="24"/>
          <w:szCs w:val="24"/>
        </w:rPr>
      </w:pPr>
      <w:r w:rsidRPr="00DE2520">
        <w:rPr>
          <w:sz w:val="24"/>
          <w:szCs w:val="24"/>
        </w:rPr>
        <w:t>6.4.</w:t>
      </w:r>
      <w:r>
        <w:rPr>
          <w:sz w:val="24"/>
          <w:szCs w:val="24"/>
        </w:rPr>
        <w:t>I.1.Dokument potwierdzający zgłoszenie właściwemu organowi (m.inn. Inspekcja Jakości Handlowej Artykułów Rolno –Spożywczych, Inspekcja Sanitarna), podjęcia działalności gospodarczej w zakresie produkcji, składowania, konfekcjonowania i obrotu artykułami, zgodnie z ustawą z dnia 21 grudnia 2000r. o jakości handlowej artykułów rolno – spożywczych,  (</w:t>
      </w:r>
      <w:r w:rsidRPr="00A856B2">
        <w:rPr>
          <w:sz w:val="24"/>
          <w:szCs w:val="24"/>
        </w:rPr>
        <w:t>Dz.U. 201</w:t>
      </w:r>
      <w:r>
        <w:rPr>
          <w:sz w:val="24"/>
          <w:szCs w:val="24"/>
        </w:rPr>
        <w:t>9</w:t>
      </w:r>
      <w:r w:rsidRPr="00A856B2">
        <w:rPr>
          <w:sz w:val="24"/>
          <w:szCs w:val="24"/>
        </w:rPr>
        <w:t xml:space="preserve"> poz. </w:t>
      </w:r>
      <w:r>
        <w:rPr>
          <w:sz w:val="24"/>
          <w:szCs w:val="24"/>
        </w:rPr>
        <w:t>2178 ze zm.) o ile wynika to z przepisów prawa nakładających obowiązek ich posiadania</w:t>
      </w:r>
      <w:r w:rsidRPr="00AF48FB">
        <w:rPr>
          <w:sz w:val="24"/>
          <w:szCs w:val="24"/>
        </w:rPr>
        <w:t>,</w:t>
      </w:r>
      <w:r>
        <w:rPr>
          <w:sz w:val="24"/>
          <w:szCs w:val="24"/>
        </w:rPr>
        <w:t xml:space="preserve"> w przypadku braku takiego wpisu Wykonawca zobowiązany jest do dostarczenia informacji o nie podleganiu obowiązkowi zgłoszenia do właściwego organu.</w:t>
      </w:r>
    </w:p>
    <w:p w:rsidR="00C334AA" w:rsidRPr="005768BB" w:rsidRDefault="00C334AA" w:rsidP="00F90D13">
      <w:pPr>
        <w:pStyle w:val="Bezodstpw"/>
        <w:tabs>
          <w:tab w:val="left" w:pos="1276"/>
          <w:tab w:val="left" w:pos="1560"/>
        </w:tabs>
        <w:ind w:left="709" w:hanging="709"/>
        <w:jc w:val="both"/>
        <w:rPr>
          <w:sz w:val="24"/>
          <w:szCs w:val="24"/>
        </w:rPr>
      </w:pPr>
      <w:r>
        <w:rPr>
          <w:sz w:val="24"/>
          <w:szCs w:val="24"/>
        </w:rPr>
        <w:t xml:space="preserve">6.4.I.2. Dokument potwierdzający, że Wykonawca </w:t>
      </w:r>
      <w:r w:rsidRPr="00AF48FB">
        <w:rPr>
          <w:sz w:val="24"/>
          <w:szCs w:val="24"/>
        </w:rPr>
        <w:t>posiada zgłoszoną działalność podlegaj</w:t>
      </w:r>
      <w:r>
        <w:rPr>
          <w:sz w:val="24"/>
          <w:szCs w:val="24"/>
        </w:rPr>
        <w:t xml:space="preserve">ącą urzędowej kontroli organów </w:t>
      </w:r>
      <w:r w:rsidRPr="00AF48FB">
        <w:rPr>
          <w:sz w:val="24"/>
          <w:szCs w:val="24"/>
        </w:rPr>
        <w:t>Państwowej Inspekcji Sanitarnej, zgodnie z ustawą z dnia 25 sierpnia 2006 r.</w:t>
      </w:r>
      <w:r>
        <w:rPr>
          <w:sz w:val="24"/>
          <w:szCs w:val="24"/>
        </w:rPr>
        <w:t xml:space="preserve"> </w:t>
      </w:r>
      <w:r w:rsidRPr="00AF48FB">
        <w:rPr>
          <w:sz w:val="24"/>
          <w:szCs w:val="24"/>
        </w:rPr>
        <w:t>o bezpieczeństwie ż</w:t>
      </w:r>
      <w:r>
        <w:rPr>
          <w:sz w:val="24"/>
          <w:szCs w:val="24"/>
        </w:rPr>
        <w:t xml:space="preserve">ywności i żywienia (Dz.U. 2019 poz. 1252 ze zm.), </w:t>
      </w:r>
      <w:r w:rsidRPr="005768BB">
        <w:rPr>
          <w:sz w:val="24"/>
          <w:szCs w:val="24"/>
        </w:rPr>
        <w:t xml:space="preserve">lub </w:t>
      </w:r>
      <w:r>
        <w:rPr>
          <w:sz w:val="24"/>
          <w:szCs w:val="24"/>
        </w:rPr>
        <w:t xml:space="preserve">dla zadania (części) 1 (tj. dostawa przetworów mlecznych i mleka) i zadania (części) 2 (tj. dostawa mięso) </w:t>
      </w:r>
      <w:r w:rsidRPr="005768BB">
        <w:rPr>
          <w:sz w:val="24"/>
          <w:szCs w:val="24"/>
        </w:rPr>
        <w:t>dokument potwierdzający, że Wykonawca posiada zgłoszoną działalność rejestrowaną związaną z produkcją, przetwarzaniem i dystrybucją produktów pochodzenia zwierzęcego, zgodnie z ustawą z dnia 16 grudnia 2005 r. o produktach pochodzenia zwierzęcego (DZ.U. 2019 poz. 824 ze zm.), o ile wynika to z przepisów prawa nakładających obowiązek ich posiadania.</w:t>
      </w:r>
    </w:p>
    <w:p w:rsidR="00C334AA" w:rsidRDefault="00C334AA" w:rsidP="005D564D">
      <w:pPr>
        <w:pStyle w:val="Bezodstpw"/>
        <w:tabs>
          <w:tab w:val="left" w:pos="1276"/>
          <w:tab w:val="left" w:pos="1560"/>
        </w:tabs>
        <w:ind w:left="709" w:hanging="709"/>
        <w:jc w:val="both"/>
        <w:rPr>
          <w:sz w:val="24"/>
          <w:szCs w:val="24"/>
        </w:rPr>
      </w:pPr>
      <w:r>
        <w:rPr>
          <w:sz w:val="24"/>
          <w:szCs w:val="24"/>
        </w:rPr>
        <w:t xml:space="preserve">6.4.I.3. W przypadku, gdy Wykonawca posiada siedzibę lub miejsce zamieszkania w innym państwie niż Rzeczypospolita Polska, Wykonawca składa dokument potwierdzający spełnienie warunku udziału w postępowaniu równoważny do dokumentu określonego w pkt. 6.4.I.1 i w pkt. 6.4.I.2 SIWZ, </w:t>
      </w:r>
      <w:r w:rsidRPr="00A631E7">
        <w:rPr>
          <w:sz w:val="24"/>
          <w:szCs w:val="24"/>
        </w:rPr>
        <w:t>wydawany przez dane państwo, o ile przepisy ich wydania przewidują przepisy prawa.</w:t>
      </w:r>
    </w:p>
    <w:p w:rsidR="00C334AA" w:rsidRDefault="00C334AA" w:rsidP="005D564D">
      <w:pPr>
        <w:pStyle w:val="SIWZpkt"/>
        <w:tabs>
          <w:tab w:val="left" w:pos="0"/>
        </w:tabs>
        <w:rPr>
          <w:rFonts w:ascii="Times New Roman" w:hAnsi="Times New Roman" w:cs="Times New Roman"/>
        </w:rPr>
      </w:pPr>
      <w:r>
        <w:rPr>
          <w:rFonts w:ascii="Times New Roman" w:hAnsi="Times New Roman" w:cs="Times New Roman"/>
        </w:rPr>
        <w:t>6.4.II.</w:t>
      </w:r>
      <w:r w:rsidRPr="00F70C49">
        <w:rPr>
          <w:rFonts w:ascii="Times New Roman" w:hAnsi="Times New Roman" w:cs="Times New Roman"/>
        </w:rPr>
        <w:t>Spełnienie przez oferowane dostawy wymagań określonych przez Zamawiającego</w:t>
      </w:r>
    </w:p>
    <w:p w:rsidR="00C334AA" w:rsidRPr="00A631E7" w:rsidRDefault="00C334AA" w:rsidP="00F90D13">
      <w:pPr>
        <w:pStyle w:val="SIWZpkt"/>
        <w:tabs>
          <w:tab w:val="left" w:pos="851"/>
        </w:tabs>
        <w:spacing w:before="0" w:after="0"/>
        <w:ind w:left="851" w:hanging="851"/>
        <w:rPr>
          <w:rFonts w:ascii="Times New Roman" w:hAnsi="Times New Roman" w:cs="Times New Roman"/>
          <w:b w:val="0"/>
        </w:rPr>
      </w:pPr>
      <w:r w:rsidRPr="00F70C49">
        <w:rPr>
          <w:rFonts w:ascii="Times New Roman" w:hAnsi="Times New Roman" w:cs="Times New Roman"/>
          <w:b w:val="0"/>
        </w:rPr>
        <w:t xml:space="preserve">6.4.II.1. </w:t>
      </w:r>
      <w:r>
        <w:rPr>
          <w:rFonts w:ascii="Times New Roman" w:hAnsi="Times New Roman" w:cs="Times New Roman"/>
          <w:b w:val="0"/>
        </w:rPr>
        <w:t>Decyzji właściwego organu Państwowej Inspekcji Sanitarnej dla zadania 1, 2, 3, 4 i 5 lub Inspekcji Weterynaryjnej dla zadania 1 (części 1 przetwory mleczne i mleko)i dla zadania 2 (część 2 mięso), że Wykonawca spełnia wymogi w zakresie jakości przedmiotu zamówienia lub dokument równoważny wydany w innych krajach</w:t>
      </w:r>
      <w:r>
        <w:rPr>
          <w:rStyle w:val="Odwoaniedokomentarza"/>
          <w:rFonts w:ascii="Times New Roman" w:hAnsi="Times New Roman"/>
          <w:b w:val="0"/>
          <w:kern w:val="0"/>
          <w:szCs w:val="16"/>
          <w:lang w:eastAsia="ar-SA"/>
        </w:rPr>
        <w:t xml:space="preserve">, </w:t>
      </w:r>
      <w:r w:rsidRPr="00A631E7">
        <w:rPr>
          <w:rFonts w:ascii="Times New Roman" w:hAnsi="Times New Roman" w:cs="Times New Roman"/>
          <w:b w:val="0"/>
        </w:rPr>
        <w:t>w sytuacji</w:t>
      </w:r>
      <w:r>
        <w:rPr>
          <w:rFonts w:ascii="Times New Roman" w:hAnsi="Times New Roman" w:cs="Times New Roman"/>
          <w:b w:val="0"/>
        </w:rPr>
        <w:t>,</w:t>
      </w:r>
      <w:r w:rsidRPr="00A631E7">
        <w:rPr>
          <w:rFonts w:ascii="Times New Roman" w:hAnsi="Times New Roman" w:cs="Times New Roman"/>
          <w:b w:val="0"/>
        </w:rPr>
        <w:t xml:space="preserve"> gdy Wykonawca ma siedzibę lub miejsce zamieszkania w danym państwie.</w:t>
      </w:r>
    </w:p>
    <w:p w:rsidR="00C334AA" w:rsidRDefault="00C334AA" w:rsidP="005D564D">
      <w:pPr>
        <w:pStyle w:val="SIWZpkt"/>
        <w:tabs>
          <w:tab w:val="left" w:pos="851"/>
        </w:tabs>
        <w:spacing w:before="0" w:after="0"/>
        <w:ind w:left="851" w:hanging="851"/>
        <w:rPr>
          <w:rFonts w:ascii="Times New Roman" w:hAnsi="Times New Roman" w:cs="Times New Roman"/>
          <w:b w:val="0"/>
        </w:rPr>
      </w:pPr>
      <w:r>
        <w:rPr>
          <w:rFonts w:ascii="Times New Roman" w:hAnsi="Times New Roman" w:cs="Times New Roman"/>
          <w:b w:val="0"/>
        </w:rPr>
        <w:t>6.4.II.2.Oświadczenia</w:t>
      </w:r>
      <w:r w:rsidRPr="00F70C49">
        <w:rPr>
          <w:rFonts w:ascii="Times New Roman" w:hAnsi="Times New Roman" w:cs="Times New Roman"/>
          <w:b w:val="0"/>
        </w:rPr>
        <w:t xml:space="preserve">, iż oferowane przez </w:t>
      </w:r>
      <w:r>
        <w:rPr>
          <w:rFonts w:ascii="Times New Roman" w:hAnsi="Times New Roman" w:cs="Times New Roman"/>
          <w:b w:val="0"/>
        </w:rPr>
        <w:t>Wykonawcę</w:t>
      </w:r>
      <w:r w:rsidRPr="00F70C49">
        <w:rPr>
          <w:rFonts w:ascii="Times New Roman" w:hAnsi="Times New Roman" w:cs="Times New Roman"/>
          <w:b w:val="0"/>
        </w:rPr>
        <w:t xml:space="preserve"> artykuły rolno-spożywcze spełniają wymagania w zakresie jakości handlowej określone w przepisach o jakości handlowej oraz dodatkowe wymagania dotyczące tych artykułów jeżeli ich spełnienie zostało zadeklarowane przez producenta - wg wzoru stanowiącego załącznik nr 6 do SIWZ.</w:t>
      </w:r>
    </w:p>
    <w:p w:rsidR="00C334AA" w:rsidRDefault="00C334AA" w:rsidP="005D564D">
      <w:pPr>
        <w:pStyle w:val="Akapitzlist"/>
        <w:spacing w:before="120"/>
        <w:ind w:left="851" w:right="-1" w:hanging="851"/>
        <w:jc w:val="both"/>
        <w:rPr>
          <w:sz w:val="24"/>
          <w:szCs w:val="24"/>
        </w:rPr>
      </w:pPr>
      <w:r w:rsidRPr="0083633C">
        <w:rPr>
          <w:sz w:val="24"/>
          <w:szCs w:val="24"/>
        </w:rPr>
        <w:lastRenderedPageBreak/>
        <w:t>6.4.II.</w:t>
      </w:r>
      <w:r w:rsidRPr="00F02B5E">
        <w:rPr>
          <w:color w:val="000000"/>
          <w:sz w:val="24"/>
          <w:szCs w:val="24"/>
        </w:rPr>
        <w:t>3.</w:t>
      </w:r>
      <w:r>
        <w:rPr>
          <w:color w:val="000000"/>
          <w:sz w:val="24"/>
          <w:szCs w:val="24"/>
        </w:rPr>
        <w:t xml:space="preserve"> </w:t>
      </w:r>
      <w:r w:rsidR="007067B6">
        <w:rPr>
          <w:color w:val="000000"/>
          <w:sz w:val="24"/>
          <w:szCs w:val="24"/>
        </w:rPr>
        <w:t>Dla części (zadania) 1 i części (zadania) 2 tj. dotyczy nabiału i mięsa, o</w:t>
      </w:r>
      <w:r>
        <w:rPr>
          <w:color w:val="000000"/>
          <w:sz w:val="24"/>
          <w:szCs w:val="24"/>
        </w:rPr>
        <w:t>świadczenia</w:t>
      </w:r>
      <w:r>
        <w:rPr>
          <w:sz w:val="24"/>
          <w:szCs w:val="24"/>
        </w:rPr>
        <w:t xml:space="preserve"> podmiotu dotyczące realizacji dostaw wyłącznie</w:t>
      </w:r>
      <w:r w:rsidRPr="0083633C">
        <w:rPr>
          <w:sz w:val="24"/>
          <w:szCs w:val="24"/>
        </w:rPr>
        <w:t xml:space="preserve"> samochodem typu chłodnia, spełniającym wymagania niezbędne</w:t>
      </w:r>
      <w:r>
        <w:rPr>
          <w:sz w:val="24"/>
          <w:szCs w:val="24"/>
        </w:rPr>
        <w:t xml:space="preserve"> do transportu artykułów spożywczych wymagających warunków chłodniczych – wg wzoru stanowiącego załącznik nr 6 do SIWZ. </w:t>
      </w:r>
    </w:p>
    <w:p w:rsidR="00C334AA" w:rsidRDefault="00C334AA" w:rsidP="005D564D">
      <w:pPr>
        <w:pStyle w:val="SIWZpkt"/>
        <w:tabs>
          <w:tab w:val="left" w:pos="851"/>
        </w:tabs>
        <w:rPr>
          <w:rFonts w:ascii="Times New Roman" w:hAnsi="Times New Roman" w:cs="Times New Roman"/>
        </w:rPr>
      </w:pPr>
      <w:r w:rsidRPr="0019198E">
        <w:rPr>
          <w:rFonts w:ascii="Times New Roman" w:hAnsi="Times New Roman" w:cs="Times New Roman"/>
        </w:rPr>
        <w:t>6.4.III. Brak podstaw do wykluczenia</w:t>
      </w:r>
    </w:p>
    <w:p w:rsidR="00C334AA" w:rsidRDefault="00C334AA" w:rsidP="005D564D">
      <w:pPr>
        <w:ind w:left="993" w:hanging="993"/>
        <w:jc w:val="both"/>
        <w:rPr>
          <w:sz w:val="24"/>
          <w:szCs w:val="24"/>
        </w:rPr>
      </w:pPr>
      <w:r w:rsidRPr="00F70C49">
        <w:rPr>
          <w:sz w:val="24"/>
          <w:szCs w:val="24"/>
        </w:rPr>
        <w:t>6.4.III.1.</w:t>
      </w:r>
      <w:r w:rsidRPr="00F70C49">
        <w:rPr>
          <w:b/>
          <w:sz w:val="24"/>
          <w:szCs w:val="24"/>
        </w:rPr>
        <w:t xml:space="preserve"> </w:t>
      </w:r>
      <w:r>
        <w:rPr>
          <w:sz w:val="24"/>
          <w:szCs w:val="24"/>
        </w:rPr>
        <w:t>Oświadczenia</w:t>
      </w:r>
      <w:r w:rsidRPr="00F70C49">
        <w:rPr>
          <w:sz w:val="24"/>
          <w:szCs w:val="24"/>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sz w:val="24"/>
          <w:szCs w:val="24"/>
        </w:rPr>
        <w:t xml:space="preserve">, </w:t>
      </w:r>
      <w:r w:rsidRPr="00CC517D">
        <w:rPr>
          <w:sz w:val="24"/>
          <w:szCs w:val="24"/>
        </w:rPr>
        <w:t xml:space="preserve">wg wzoru </w:t>
      </w:r>
      <w:r>
        <w:rPr>
          <w:sz w:val="24"/>
          <w:szCs w:val="24"/>
        </w:rPr>
        <w:t xml:space="preserve">stanowiącego załącznik nr 8 </w:t>
      </w:r>
      <w:r w:rsidRPr="00CC517D">
        <w:rPr>
          <w:sz w:val="24"/>
          <w:szCs w:val="24"/>
        </w:rPr>
        <w:t>do SIWZ</w:t>
      </w:r>
      <w:r w:rsidRPr="00F70C49">
        <w:rPr>
          <w:sz w:val="24"/>
          <w:szCs w:val="24"/>
        </w:rPr>
        <w:t xml:space="preserve">; </w:t>
      </w:r>
    </w:p>
    <w:p w:rsidR="00C334AA" w:rsidRDefault="00C334AA" w:rsidP="005D564D">
      <w:pPr>
        <w:ind w:left="993" w:hanging="993"/>
        <w:jc w:val="both"/>
        <w:rPr>
          <w:sz w:val="24"/>
          <w:szCs w:val="24"/>
        </w:rPr>
      </w:pPr>
      <w:r>
        <w:rPr>
          <w:sz w:val="24"/>
          <w:szCs w:val="24"/>
        </w:rPr>
        <w:t>6.4.III.2. Oświadczenia</w:t>
      </w:r>
      <w:r w:rsidRPr="00420711">
        <w:rPr>
          <w:sz w:val="24"/>
          <w:szCs w:val="24"/>
        </w:rPr>
        <w:t xml:space="preserve"> Wykonawcy o braku orzeczenia wobec niego tytułem środka</w:t>
      </w:r>
      <w:r>
        <w:rPr>
          <w:sz w:val="24"/>
          <w:szCs w:val="24"/>
        </w:rPr>
        <w:t xml:space="preserve"> </w:t>
      </w:r>
      <w:r w:rsidRPr="00420711">
        <w:rPr>
          <w:sz w:val="24"/>
          <w:szCs w:val="24"/>
        </w:rPr>
        <w:t xml:space="preserve"> zapobiegawczego zakazu ubiegania się o zamówienia publiczne</w:t>
      </w:r>
      <w:r>
        <w:rPr>
          <w:sz w:val="24"/>
          <w:szCs w:val="24"/>
        </w:rPr>
        <w:t xml:space="preserve">, </w:t>
      </w:r>
      <w:r w:rsidRPr="00CC517D">
        <w:rPr>
          <w:sz w:val="24"/>
          <w:szCs w:val="24"/>
        </w:rPr>
        <w:t xml:space="preserve">wg wzoru </w:t>
      </w:r>
      <w:r>
        <w:rPr>
          <w:sz w:val="24"/>
          <w:szCs w:val="24"/>
        </w:rPr>
        <w:t xml:space="preserve">stanowiącego załącznik nr 8 </w:t>
      </w:r>
      <w:r w:rsidRPr="00CC517D">
        <w:rPr>
          <w:sz w:val="24"/>
          <w:szCs w:val="24"/>
        </w:rPr>
        <w:t>do SIWZ</w:t>
      </w:r>
      <w:r w:rsidRPr="00F70C49">
        <w:rPr>
          <w:sz w:val="24"/>
          <w:szCs w:val="24"/>
        </w:rPr>
        <w:t>;</w:t>
      </w:r>
    </w:p>
    <w:p w:rsidR="00C334AA" w:rsidRPr="00A856B2" w:rsidRDefault="00C334AA" w:rsidP="005D564D">
      <w:pPr>
        <w:pStyle w:val="Tekstkomentarza"/>
        <w:ind w:left="993" w:hanging="993"/>
        <w:rPr>
          <w:sz w:val="24"/>
          <w:szCs w:val="24"/>
        </w:rPr>
      </w:pPr>
      <w:r>
        <w:rPr>
          <w:sz w:val="24"/>
          <w:szCs w:val="24"/>
        </w:rPr>
        <w:t xml:space="preserve">6.4.III.3.   </w:t>
      </w:r>
      <w:r w:rsidRPr="00420711">
        <w:rPr>
          <w:sz w:val="24"/>
          <w:szCs w:val="24"/>
        </w:rPr>
        <w:t xml:space="preserve">Informacji z Krajowego Rejestru Karnego w zakresie określonym w art. 24 ust. 1 pkt 13, </w:t>
      </w:r>
      <w:r>
        <w:rPr>
          <w:sz w:val="24"/>
          <w:szCs w:val="24"/>
        </w:rPr>
        <w:t xml:space="preserve"> 14 i 21 ustawy Pzp, </w:t>
      </w:r>
      <w:r w:rsidRPr="00A856B2">
        <w:rPr>
          <w:sz w:val="24"/>
          <w:szCs w:val="24"/>
        </w:rPr>
        <w:t>wystawionej nie wcześniej niż 6 miesięcy przed upływem terminu składania ofert.</w:t>
      </w:r>
    </w:p>
    <w:p w:rsidR="00C334AA" w:rsidRDefault="00C334AA" w:rsidP="005D564D">
      <w:pPr>
        <w:ind w:left="993" w:hanging="993"/>
        <w:jc w:val="both"/>
        <w:rPr>
          <w:sz w:val="24"/>
          <w:szCs w:val="24"/>
        </w:rPr>
      </w:pPr>
      <w:r>
        <w:rPr>
          <w:sz w:val="24"/>
          <w:szCs w:val="24"/>
        </w:rPr>
        <w:t>6.4.III.4. O</w:t>
      </w:r>
      <w:r w:rsidRPr="00E0596E">
        <w:rPr>
          <w:sz w:val="24"/>
          <w:szCs w:val="24"/>
        </w:rPr>
        <w:t xml:space="preserve">dpisu z właściwego rejestru lub z </w:t>
      </w:r>
      <w:r>
        <w:rPr>
          <w:sz w:val="24"/>
          <w:szCs w:val="24"/>
        </w:rPr>
        <w:t>Centralnej Ewidencji i I</w:t>
      </w:r>
      <w:r w:rsidRPr="00E0596E">
        <w:rPr>
          <w:sz w:val="24"/>
          <w:szCs w:val="24"/>
        </w:rPr>
        <w:t xml:space="preserve">nformacji o </w:t>
      </w:r>
      <w:r>
        <w:rPr>
          <w:sz w:val="24"/>
          <w:szCs w:val="24"/>
        </w:rPr>
        <w:t>Działalności G</w:t>
      </w:r>
      <w:r w:rsidRPr="00E0596E">
        <w:rPr>
          <w:sz w:val="24"/>
          <w:szCs w:val="24"/>
        </w:rPr>
        <w:t>ospodarczej, jeżeli odrębne przepisy wymagają wpisu do rejestru lub ewidencji, w celu potwierdzenia braku podstaw wykluczenia na podstawie art. 24 ust. 5 pkt 1 ustawy</w:t>
      </w:r>
      <w:r>
        <w:rPr>
          <w:sz w:val="24"/>
          <w:szCs w:val="24"/>
        </w:rPr>
        <w:t xml:space="preserve"> Pzp</w:t>
      </w:r>
      <w:r w:rsidRPr="00E0596E">
        <w:rPr>
          <w:sz w:val="24"/>
          <w:szCs w:val="24"/>
        </w:rPr>
        <w:t>;</w:t>
      </w:r>
    </w:p>
    <w:p w:rsidR="00C334AA" w:rsidRDefault="00C334AA" w:rsidP="005D564D">
      <w:pPr>
        <w:ind w:left="993" w:hanging="993"/>
        <w:jc w:val="both"/>
        <w:rPr>
          <w:sz w:val="24"/>
          <w:szCs w:val="24"/>
        </w:rPr>
      </w:pPr>
      <w:r>
        <w:rPr>
          <w:sz w:val="24"/>
          <w:szCs w:val="24"/>
        </w:rPr>
        <w:t>6.4.III.5.</w:t>
      </w:r>
      <w:r w:rsidRPr="00A373D5">
        <w:rPr>
          <w:sz w:val="24"/>
          <w:szCs w:val="24"/>
        </w:rPr>
        <w:tab/>
        <w:t xml:space="preserve">Wykonawca, w terminie 3 dni od  dnia zamieszczenia na stronie internetowej informacji, o której mowa w art. 86 ust. 5 ustawy Pzp, przekazuje </w:t>
      </w:r>
      <w:r>
        <w:rPr>
          <w:sz w:val="24"/>
          <w:szCs w:val="24"/>
        </w:rPr>
        <w:t>Z</w:t>
      </w:r>
      <w:r w:rsidRPr="00A373D5">
        <w:rPr>
          <w:sz w:val="24"/>
          <w:szCs w:val="24"/>
        </w:rPr>
        <w:t>amawiającemu oświadczenie o przynależności lub braku przynależności do tej samej grupy kapitałowej, o której mowa w ust. 1 pkt 23 ustawy Pzp, według wzoru stanowiącego załącznik nr 7 do SIWZ. W</w:t>
      </w:r>
      <w:r>
        <w:rPr>
          <w:sz w:val="24"/>
          <w:szCs w:val="24"/>
        </w:rPr>
        <w:t>raz ze złożeniem oświadczenia, W</w:t>
      </w:r>
      <w:r w:rsidRPr="00A373D5">
        <w:rPr>
          <w:sz w:val="24"/>
          <w:szCs w:val="24"/>
        </w:rPr>
        <w:t>ykonawca może przedstawić</w:t>
      </w:r>
      <w:r>
        <w:rPr>
          <w:sz w:val="24"/>
          <w:szCs w:val="24"/>
        </w:rPr>
        <w:t xml:space="preserve"> dowody, że powiązania z innym W</w:t>
      </w:r>
      <w:r w:rsidRPr="00A373D5">
        <w:rPr>
          <w:sz w:val="24"/>
          <w:szCs w:val="24"/>
        </w:rPr>
        <w:t>ykonawcą nie prowadzą do zakłócenia konkurencji w postępowaniu o udzielenie zamówienia.</w:t>
      </w:r>
    </w:p>
    <w:p w:rsidR="00C334AA" w:rsidRDefault="00C334AA" w:rsidP="005D564D">
      <w:pPr>
        <w:ind w:left="426" w:hanging="568"/>
        <w:jc w:val="both"/>
        <w:rPr>
          <w:sz w:val="24"/>
          <w:szCs w:val="24"/>
        </w:rPr>
      </w:pPr>
      <w:r>
        <w:rPr>
          <w:sz w:val="24"/>
          <w:szCs w:val="24"/>
        </w:rPr>
        <w:t xml:space="preserve">6.5. </w:t>
      </w:r>
      <w:r w:rsidRPr="00420711">
        <w:rPr>
          <w:sz w:val="24"/>
          <w:szCs w:val="24"/>
        </w:rPr>
        <w:t xml:space="preserve">W przypadku, gdy Wykonawca, w celu potwierdzenia spełnienia warunków udziału w postępowaniu polegać będzie na zdolnościach technicznych lub zawodowych lub sytuacji finansowej lub ekonomicznej innych podmiotów składa do oferty oświadczenie podmiotu trzeciego. Wykonawca w oświadczeniu zamieszcza informację </w:t>
      </w:r>
      <w:r>
        <w:rPr>
          <w:sz w:val="24"/>
          <w:szCs w:val="24"/>
        </w:rPr>
        <w:t xml:space="preserve">o </w:t>
      </w:r>
      <w:r w:rsidRPr="00420711">
        <w:rPr>
          <w:sz w:val="24"/>
          <w:szCs w:val="24"/>
        </w:rPr>
        <w:t>zakres</w:t>
      </w:r>
      <w:r>
        <w:rPr>
          <w:sz w:val="24"/>
          <w:szCs w:val="24"/>
        </w:rPr>
        <w:t>ie</w:t>
      </w:r>
      <w:r w:rsidRPr="00420711">
        <w:rPr>
          <w:sz w:val="24"/>
          <w:szCs w:val="24"/>
        </w:rPr>
        <w:t xml:space="preserve"> korzystania z zasobów podmiotu trzeciego</w:t>
      </w:r>
      <w:r>
        <w:rPr>
          <w:sz w:val="24"/>
          <w:szCs w:val="24"/>
        </w:rPr>
        <w:t xml:space="preserve">, </w:t>
      </w:r>
      <w:r w:rsidRPr="00420711">
        <w:rPr>
          <w:sz w:val="24"/>
          <w:szCs w:val="24"/>
        </w:rPr>
        <w:t>a także</w:t>
      </w:r>
      <w:r>
        <w:rPr>
          <w:sz w:val="24"/>
          <w:szCs w:val="24"/>
        </w:rPr>
        <w:t xml:space="preserve"> o</w:t>
      </w:r>
      <w:r w:rsidRPr="00420711">
        <w:rPr>
          <w:sz w:val="24"/>
          <w:szCs w:val="24"/>
        </w:rPr>
        <w:t xml:space="preserve"> weryfikacji podstaw </w:t>
      </w:r>
      <w:r>
        <w:rPr>
          <w:sz w:val="24"/>
          <w:szCs w:val="24"/>
        </w:rPr>
        <w:t xml:space="preserve">do </w:t>
      </w:r>
      <w:r w:rsidRPr="00420711">
        <w:rPr>
          <w:sz w:val="24"/>
          <w:szCs w:val="24"/>
        </w:rPr>
        <w:t xml:space="preserve">wykluczenia podmiotu trzeciego. Dotyczy to zarówno sytuacji, gdy podmiot trzeci nie będzie podwykonawcą w trakcie realizacji zamówienia, jak i </w:t>
      </w:r>
      <w:r>
        <w:rPr>
          <w:sz w:val="24"/>
          <w:szCs w:val="24"/>
        </w:rPr>
        <w:t>sytuacji, gdy takim podwykonawcą</w:t>
      </w:r>
      <w:r w:rsidRPr="00420711">
        <w:rPr>
          <w:sz w:val="24"/>
          <w:szCs w:val="24"/>
        </w:rPr>
        <w:t xml:space="preserve"> będzie.</w:t>
      </w:r>
    </w:p>
    <w:p w:rsidR="00C334AA" w:rsidRDefault="00C334AA" w:rsidP="005D564D">
      <w:pPr>
        <w:ind w:left="426" w:hanging="568"/>
        <w:jc w:val="both"/>
        <w:rPr>
          <w:sz w:val="24"/>
          <w:szCs w:val="24"/>
        </w:rPr>
      </w:pPr>
      <w:r>
        <w:rPr>
          <w:sz w:val="24"/>
          <w:szCs w:val="24"/>
        </w:rPr>
        <w:t xml:space="preserve">6.6.  </w:t>
      </w:r>
      <w:r w:rsidRPr="00E3051D">
        <w:rPr>
          <w:sz w:val="24"/>
          <w:szCs w:val="24"/>
        </w:rPr>
        <w:t>Jeżeli Wykonawca nie złoży oświadczeń lub dokumentów, o których mowa w pkt. 6</w:t>
      </w:r>
      <w:r>
        <w:rPr>
          <w:sz w:val="24"/>
          <w:szCs w:val="24"/>
        </w:rPr>
        <w:t>.4</w:t>
      </w:r>
      <w:r w:rsidRPr="00E3051D">
        <w:rPr>
          <w:sz w:val="24"/>
          <w:szCs w:val="24"/>
        </w:rPr>
        <w:t xml:space="preserve"> SIWZ  lub innych dokumentów niezbędnych do przeprowadzenia postępowania, oświadczenia lub dokumenty są niekompletne, zawierają błędy lub budzą wskazane przez Zamawiającego wątpliwości, </w:t>
      </w:r>
      <w:r>
        <w:rPr>
          <w:sz w:val="24"/>
          <w:szCs w:val="24"/>
        </w:rPr>
        <w:t>Z</w:t>
      </w:r>
      <w:r w:rsidRPr="00E3051D">
        <w:rPr>
          <w:sz w:val="24"/>
          <w:szCs w:val="24"/>
        </w:rPr>
        <w:t xml:space="preserve">amawiający wezwie do ich złożenia, uzupełnienia, poprawienia w terminie przez </w:t>
      </w:r>
      <w:r w:rsidRPr="00F02B5E">
        <w:rPr>
          <w:color w:val="000000"/>
          <w:sz w:val="24"/>
          <w:szCs w:val="24"/>
        </w:rPr>
        <w:t>siebie wskazanym, chy</w:t>
      </w:r>
      <w:r>
        <w:rPr>
          <w:color w:val="000000"/>
          <w:sz w:val="24"/>
          <w:szCs w:val="24"/>
        </w:rPr>
        <w:t>ba że mimo ich złożenia oferta W</w:t>
      </w:r>
      <w:r w:rsidRPr="00F02B5E">
        <w:rPr>
          <w:color w:val="000000"/>
          <w:sz w:val="24"/>
          <w:szCs w:val="24"/>
        </w:rPr>
        <w:t>ykonawcy podlegałaby odrzuceniu albo koniecznym</w:t>
      </w:r>
      <w:r>
        <w:rPr>
          <w:color w:val="FF0000"/>
          <w:sz w:val="24"/>
          <w:szCs w:val="24"/>
        </w:rPr>
        <w:t xml:space="preserve"> </w:t>
      </w:r>
      <w:r w:rsidRPr="00E3051D">
        <w:rPr>
          <w:sz w:val="24"/>
          <w:szCs w:val="24"/>
        </w:rPr>
        <w:t xml:space="preserve">byłoby unieważnienie postępowania. </w:t>
      </w:r>
    </w:p>
    <w:p w:rsidR="00C334AA" w:rsidRDefault="00C334AA" w:rsidP="005D564D">
      <w:pPr>
        <w:ind w:left="426" w:hanging="568"/>
        <w:jc w:val="both"/>
        <w:rPr>
          <w:sz w:val="24"/>
          <w:szCs w:val="24"/>
        </w:rPr>
      </w:pPr>
      <w:r>
        <w:rPr>
          <w:sz w:val="24"/>
          <w:szCs w:val="24"/>
        </w:rPr>
        <w:t xml:space="preserve">6.7.  Dokumenty sporządzone </w:t>
      </w:r>
      <w:r w:rsidRPr="00E3051D">
        <w:rPr>
          <w:sz w:val="24"/>
          <w:szCs w:val="24"/>
        </w:rPr>
        <w:t xml:space="preserve">w języku obcym Wykonawca składa wraz z tłumaczeniem na język polski w formie oryginału lub kopii poświadczonej </w:t>
      </w:r>
      <w:r>
        <w:rPr>
          <w:sz w:val="24"/>
          <w:szCs w:val="24"/>
        </w:rPr>
        <w:t>za zgodność z oryginałem przez W</w:t>
      </w:r>
      <w:r w:rsidRPr="00E3051D">
        <w:rPr>
          <w:sz w:val="24"/>
          <w:szCs w:val="24"/>
        </w:rPr>
        <w:t>ykonawcę.</w:t>
      </w:r>
      <w:r>
        <w:rPr>
          <w:sz w:val="24"/>
          <w:szCs w:val="24"/>
        </w:rPr>
        <w:t xml:space="preserve"> </w:t>
      </w:r>
      <w:r w:rsidRPr="00E3051D">
        <w:rPr>
          <w:sz w:val="24"/>
          <w:szCs w:val="24"/>
        </w:rPr>
        <w:t xml:space="preserve">Zamawiający nie wyraża zgody na złożenie wymaganych dokumentów w innym języku niż język polski bez stosownego tłumaczenia; dokumenty (w tym oświadczenia) sporządzone w języku obcym są składane wraz z tłumaczeniem na język polski – oryginał tłumaczenia lub kopia tłumaczenia poświadczona za zgodność z oryginałem przez Wykonawcę; </w:t>
      </w:r>
    </w:p>
    <w:p w:rsidR="00C334AA" w:rsidRPr="007067B6" w:rsidRDefault="00C334AA" w:rsidP="005D564D">
      <w:pPr>
        <w:ind w:left="426" w:hanging="568"/>
        <w:jc w:val="both"/>
        <w:rPr>
          <w:sz w:val="24"/>
          <w:szCs w:val="24"/>
        </w:rPr>
      </w:pPr>
      <w:r>
        <w:rPr>
          <w:sz w:val="24"/>
          <w:szCs w:val="24"/>
        </w:rPr>
        <w:lastRenderedPageBreak/>
        <w:t xml:space="preserve">6.8.  </w:t>
      </w:r>
      <w:r w:rsidRPr="00D1592E">
        <w:rPr>
          <w:sz w:val="24"/>
          <w:szCs w:val="24"/>
        </w:rPr>
        <w:t>W zakresie nieuregulowanym niniejszym SI</w:t>
      </w:r>
      <w:r>
        <w:rPr>
          <w:sz w:val="24"/>
          <w:szCs w:val="24"/>
        </w:rPr>
        <w:t>WZ, zastosowanie mają przepisy R</w:t>
      </w:r>
      <w:r w:rsidRPr="00D1592E">
        <w:rPr>
          <w:sz w:val="24"/>
          <w:szCs w:val="24"/>
        </w:rPr>
        <w:t>ozporządzenia Ministra Rozwoju z dnia 26 lipca 2016r. w sprawie rodzajów</w:t>
      </w:r>
      <w:r>
        <w:rPr>
          <w:sz w:val="24"/>
          <w:szCs w:val="24"/>
        </w:rPr>
        <w:t xml:space="preserve"> dokumentów, jakich może żądać Zamawiający od W</w:t>
      </w:r>
      <w:r w:rsidRPr="00D1592E">
        <w:rPr>
          <w:sz w:val="24"/>
          <w:szCs w:val="24"/>
        </w:rPr>
        <w:t>ykonawcy w postęp</w:t>
      </w:r>
      <w:r>
        <w:rPr>
          <w:sz w:val="24"/>
          <w:szCs w:val="24"/>
        </w:rPr>
        <w:t xml:space="preserve">owaniu o udzielnie zamówienia </w:t>
      </w:r>
      <w:r w:rsidRPr="00BE5835">
        <w:rPr>
          <w:sz w:val="24"/>
          <w:szCs w:val="24"/>
        </w:rPr>
        <w:t>(</w:t>
      </w:r>
      <w:r>
        <w:rPr>
          <w:sz w:val="24"/>
          <w:szCs w:val="24"/>
        </w:rPr>
        <w:t>D</w:t>
      </w:r>
      <w:r w:rsidRPr="00D1592E">
        <w:rPr>
          <w:sz w:val="24"/>
          <w:szCs w:val="24"/>
        </w:rPr>
        <w:t>z. U. 201</w:t>
      </w:r>
      <w:r>
        <w:rPr>
          <w:sz w:val="24"/>
          <w:szCs w:val="24"/>
        </w:rPr>
        <w:t xml:space="preserve">6, poz. 1126 </w:t>
      </w:r>
      <w:r w:rsidRPr="005768BB">
        <w:rPr>
          <w:sz w:val="24"/>
          <w:szCs w:val="24"/>
        </w:rPr>
        <w:t>ze zm.),</w:t>
      </w:r>
      <w:r>
        <w:rPr>
          <w:sz w:val="24"/>
          <w:szCs w:val="24"/>
        </w:rPr>
        <w:t xml:space="preserve"> oraz R</w:t>
      </w:r>
      <w:r w:rsidRPr="00BE5835">
        <w:rPr>
          <w:sz w:val="24"/>
          <w:szCs w:val="24"/>
        </w:rPr>
        <w:t>ozporządzenia Ministra Przedsiębio</w:t>
      </w:r>
      <w:r>
        <w:rPr>
          <w:sz w:val="24"/>
          <w:szCs w:val="24"/>
        </w:rPr>
        <w:t xml:space="preserve">rczości i Technologii z dnia 16 </w:t>
      </w:r>
      <w:r w:rsidRPr="00BE5835">
        <w:rPr>
          <w:sz w:val="24"/>
          <w:szCs w:val="24"/>
        </w:rPr>
        <w:t>października 2018 r. zmieniającego rozporządzenie w sprawie rodzajów dokumentów, jakich może żądać</w:t>
      </w:r>
      <w:r>
        <w:rPr>
          <w:sz w:val="24"/>
          <w:szCs w:val="24"/>
        </w:rPr>
        <w:t xml:space="preserve"> </w:t>
      </w:r>
      <w:r w:rsidRPr="00BE5835">
        <w:rPr>
          <w:sz w:val="24"/>
          <w:szCs w:val="24"/>
        </w:rPr>
        <w:t xml:space="preserve">Zamawiający od </w:t>
      </w:r>
      <w:r>
        <w:rPr>
          <w:sz w:val="24"/>
          <w:szCs w:val="24"/>
        </w:rPr>
        <w:t>W</w:t>
      </w:r>
      <w:r w:rsidRPr="00BE5835">
        <w:rPr>
          <w:sz w:val="24"/>
          <w:szCs w:val="24"/>
        </w:rPr>
        <w:t xml:space="preserve">ykonawcy w postępowaniu o udzielenie zamówienia </w:t>
      </w:r>
      <w:r>
        <w:rPr>
          <w:sz w:val="24"/>
          <w:szCs w:val="24"/>
        </w:rPr>
        <w:t>(</w:t>
      </w:r>
      <w:r w:rsidRPr="00BE5835">
        <w:rPr>
          <w:sz w:val="24"/>
          <w:szCs w:val="24"/>
        </w:rPr>
        <w:t>Dz. U. z 201</w:t>
      </w:r>
      <w:r w:rsidR="00E46D8E">
        <w:rPr>
          <w:sz w:val="24"/>
          <w:szCs w:val="24"/>
        </w:rPr>
        <w:t xml:space="preserve">8 r. poz. 1993) i </w:t>
      </w:r>
      <w:r w:rsidR="00E46D8E" w:rsidRPr="007067B6">
        <w:rPr>
          <w:sz w:val="24"/>
          <w:szCs w:val="24"/>
        </w:rPr>
        <w:t>Rozporządzenia Ministra Rozwoju z dnia 16 grudnia 2019 r. zmieniające rozporządzenie zmieniające rozporządzenie w sprawie rodzajów dokumentów, jakich może żądać zamawiający od wykonawcy w postępowaniu o udzielenie zamówienia (Dz.U. 2019 poz. 2447).</w:t>
      </w:r>
    </w:p>
    <w:p w:rsidR="00C334AA" w:rsidRDefault="00C334AA" w:rsidP="005D564D">
      <w:pPr>
        <w:ind w:left="426" w:hanging="568"/>
        <w:jc w:val="both"/>
        <w:rPr>
          <w:sz w:val="24"/>
          <w:szCs w:val="24"/>
        </w:rPr>
      </w:pPr>
      <w:r>
        <w:rPr>
          <w:sz w:val="24"/>
          <w:szCs w:val="24"/>
        </w:rPr>
        <w:t xml:space="preserve">6.9.  </w:t>
      </w:r>
      <w:r w:rsidRPr="009D7DF9">
        <w:rPr>
          <w:sz w:val="24"/>
          <w:szCs w:val="24"/>
        </w:rPr>
        <w:t>Dokumenty lub oświadczenia, o których mowa w rozporządzeniu</w:t>
      </w:r>
      <w:r>
        <w:rPr>
          <w:sz w:val="24"/>
          <w:szCs w:val="24"/>
        </w:rPr>
        <w:t xml:space="preserve"> wskazanym w pkt.6.8 SIWZ</w:t>
      </w:r>
      <w:r w:rsidRPr="009D7DF9">
        <w:rPr>
          <w:sz w:val="24"/>
          <w:szCs w:val="24"/>
        </w:rPr>
        <w:t>, składane są w oryginale lub kopii poświadczonej za zgodność z oryginałem. Poświadczenie za zgodność z oryginałem następuje przez opatr</w:t>
      </w:r>
      <w:r>
        <w:rPr>
          <w:sz w:val="24"/>
          <w:szCs w:val="24"/>
        </w:rPr>
        <w:t xml:space="preserve">zenie kopii dokumentu lub kopii </w:t>
      </w:r>
      <w:r w:rsidRPr="009D7DF9">
        <w:rPr>
          <w:sz w:val="24"/>
          <w:szCs w:val="24"/>
        </w:rPr>
        <w:t>oświadczenia, sporządzonych w postaci papierowej, własnoręcznym podpisem</w:t>
      </w:r>
      <w:r>
        <w:rPr>
          <w:sz w:val="24"/>
          <w:szCs w:val="24"/>
        </w:rPr>
        <w:t>.</w:t>
      </w:r>
    </w:p>
    <w:p w:rsidR="00C334AA" w:rsidRDefault="00C334AA" w:rsidP="005D564D">
      <w:pPr>
        <w:ind w:left="426" w:hanging="568"/>
        <w:jc w:val="both"/>
        <w:rPr>
          <w:sz w:val="24"/>
          <w:szCs w:val="24"/>
        </w:rPr>
      </w:pPr>
      <w:r>
        <w:rPr>
          <w:sz w:val="24"/>
          <w:szCs w:val="24"/>
        </w:rPr>
        <w:t>6.10. W przypadku wskazania przez Wykonawcę dostępności oświadczeń lub dokumentów, o   których mowa w 6.4 SIWZ, w formie elektronicznej, pod określonymi adresami internetowymi ogólnodostępnych i bezpłatnych baz danych, Zamawiający pobiera samodzielnie z tych baz danych wskazanych przez Wykonawcę oświadczenia lub dokumenty.</w:t>
      </w:r>
    </w:p>
    <w:p w:rsidR="00C334AA" w:rsidRPr="00B76279" w:rsidRDefault="00C334AA" w:rsidP="005D564D">
      <w:pPr>
        <w:ind w:left="426" w:hanging="568"/>
        <w:jc w:val="both"/>
        <w:rPr>
          <w:sz w:val="24"/>
          <w:szCs w:val="24"/>
        </w:rPr>
      </w:pPr>
      <w:r w:rsidRPr="007729C3">
        <w:rPr>
          <w:sz w:val="24"/>
          <w:szCs w:val="24"/>
        </w:rPr>
        <w:t>6.1</w:t>
      </w:r>
      <w:r>
        <w:rPr>
          <w:sz w:val="24"/>
          <w:szCs w:val="24"/>
        </w:rPr>
        <w:t>1</w:t>
      </w:r>
      <w:r w:rsidRPr="007729C3">
        <w:rPr>
          <w:sz w:val="24"/>
          <w:szCs w:val="24"/>
        </w:rPr>
        <w:t>. Poświadczenia za zgodność z oryginałem dokonuje odpowiednio wykonawca, podmiot, na którego zdolnościach lub sytuacji polega wykonawca, wy</w:t>
      </w:r>
      <w:r>
        <w:rPr>
          <w:sz w:val="24"/>
          <w:szCs w:val="24"/>
        </w:rPr>
        <w:t xml:space="preserve">konawcy wspólnie ubiegający się </w:t>
      </w:r>
      <w:r w:rsidRPr="007729C3">
        <w:rPr>
          <w:sz w:val="24"/>
          <w:szCs w:val="24"/>
        </w:rPr>
        <w:t>o udzielenie zamówienia publicznego albo podwykonawca, w zakresie dokumentów lub oświadczeń, które każdego z nich dotyczą.</w:t>
      </w:r>
    </w:p>
    <w:p w:rsidR="00C334AA" w:rsidRDefault="00C334AA" w:rsidP="005D564D">
      <w:pPr>
        <w:tabs>
          <w:tab w:val="left" w:pos="284"/>
        </w:tabs>
        <w:ind w:left="426" w:hanging="568"/>
        <w:jc w:val="both"/>
        <w:rPr>
          <w:sz w:val="24"/>
          <w:szCs w:val="24"/>
        </w:rPr>
      </w:pPr>
    </w:p>
    <w:p w:rsidR="00C334AA" w:rsidRDefault="00C334AA" w:rsidP="005D564D">
      <w:pPr>
        <w:numPr>
          <w:ilvl w:val="0"/>
          <w:numId w:val="1"/>
        </w:numPr>
        <w:tabs>
          <w:tab w:val="left" w:pos="284"/>
        </w:tabs>
        <w:ind w:left="426" w:hanging="426"/>
        <w:jc w:val="both"/>
        <w:rPr>
          <w:b/>
          <w:sz w:val="24"/>
          <w:szCs w:val="24"/>
        </w:rPr>
      </w:pPr>
      <w:r w:rsidRPr="00AF48FB">
        <w:rPr>
          <w:b/>
          <w:sz w:val="24"/>
          <w:szCs w:val="24"/>
        </w:rPr>
        <w:t>OFERTY WSPÓLNE</w:t>
      </w:r>
    </w:p>
    <w:p w:rsidR="00C334AA" w:rsidRDefault="00C334AA" w:rsidP="005D564D">
      <w:pPr>
        <w:tabs>
          <w:tab w:val="left" w:pos="284"/>
        </w:tabs>
        <w:ind w:left="426"/>
        <w:jc w:val="both"/>
        <w:rPr>
          <w:b/>
          <w:sz w:val="24"/>
          <w:szCs w:val="24"/>
        </w:rPr>
      </w:pPr>
    </w:p>
    <w:p w:rsidR="00C334AA" w:rsidRPr="0029693E" w:rsidRDefault="00C334AA" w:rsidP="005D564D">
      <w:pPr>
        <w:numPr>
          <w:ilvl w:val="1"/>
          <w:numId w:val="1"/>
        </w:numPr>
        <w:tabs>
          <w:tab w:val="left" w:pos="284"/>
        </w:tabs>
        <w:ind w:left="851" w:hanging="425"/>
        <w:jc w:val="both"/>
        <w:rPr>
          <w:sz w:val="24"/>
          <w:szCs w:val="24"/>
        </w:rPr>
      </w:pPr>
      <w:r w:rsidRPr="009B15D4">
        <w:rPr>
          <w:iCs/>
          <w:sz w:val="24"/>
          <w:szCs w:val="24"/>
        </w:rPr>
        <w:t xml:space="preserve"> Zgodnie z art. 23 ust. 1 ustawy PZP, Wykonawcy mogą wspólnie ubiegać się o udzielenie zamówienia.</w:t>
      </w:r>
    </w:p>
    <w:p w:rsidR="00C334AA" w:rsidRPr="00BB6E56" w:rsidRDefault="00C334AA" w:rsidP="005D564D">
      <w:pPr>
        <w:numPr>
          <w:ilvl w:val="1"/>
          <w:numId w:val="1"/>
        </w:numPr>
        <w:jc w:val="both"/>
        <w:rPr>
          <w:sz w:val="24"/>
          <w:szCs w:val="24"/>
        </w:rPr>
      </w:pPr>
      <w:r w:rsidRPr="0029693E">
        <w:rPr>
          <w:sz w:val="24"/>
          <w:szCs w:val="24"/>
        </w:rPr>
        <w:t>Wykonawcy wspólnie ubiegający się o udzielenie zamówienia (w tym spółki cywilne) ustanawiają pełnomocnika do reprezentowania ich w postępowaniu albo do reprezentowania ich w postępowaniu i zawarciu umowy w sprawie zamówienia publicznego.</w:t>
      </w:r>
    </w:p>
    <w:p w:rsidR="00C334AA" w:rsidRPr="009B15D4" w:rsidRDefault="00C334AA" w:rsidP="005D564D">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Wykonawcy występujący wspólnie zobowiązani są dołączyć do oferty dokument (pismo, oświadczenie) wskazujący ustanowionego pełnomocnika do reprezentowania Wykonawcy w postępowaniu o udzielenie zamówienia publicznego albo reprezentowania w postępowaniu i zawarciu umowy w sprawie zamówienia publicznego.</w:t>
      </w:r>
      <w:r w:rsidRPr="00BB6E56">
        <w:rPr>
          <w:sz w:val="24"/>
          <w:szCs w:val="24"/>
        </w:rPr>
        <w:t xml:space="preserve"> Pełnomo</w:t>
      </w:r>
      <w:r>
        <w:rPr>
          <w:sz w:val="24"/>
          <w:szCs w:val="24"/>
        </w:rPr>
        <w:t>cnictwo to</w:t>
      </w:r>
      <w:r w:rsidRPr="00BB6E56">
        <w:rPr>
          <w:sz w:val="24"/>
          <w:szCs w:val="24"/>
        </w:rPr>
        <w:t>. musi zn</w:t>
      </w:r>
      <w:r>
        <w:rPr>
          <w:sz w:val="24"/>
          <w:szCs w:val="24"/>
        </w:rPr>
        <w:t xml:space="preserve">ajdować się w ofercie wspólnej </w:t>
      </w:r>
      <w:r w:rsidRPr="00BB6E56">
        <w:rPr>
          <w:sz w:val="24"/>
          <w:szCs w:val="24"/>
        </w:rPr>
        <w:t xml:space="preserve">Wykonawców. Pełnomocnictwo musi być złożone w oryginale lub kopii </w:t>
      </w:r>
      <w:r>
        <w:rPr>
          <w:sz w:val="24"/>
          <w:szCs w:val="24"/>
        </w:rPr>
        <w:t xml:space="preserve">notarialnie </w:t>
      </w:r>
      <w:r w:rsidRPr="00BB6E56">
        <w:rPr>
          <w:sz w:val="24"/>
          <w:szCs w:val="24"/>
        </w:rPr>
        <w:t>poświa</w:t>
      </w:r>
      <w:r>
        <w:rPr>
          <w:sz w:val="24"/>
          <w:szCs w:val="24"/>
        </w:rPr>
        <w:t>dczonej.</w:t>
      </w:r>
    </w:p>
    <w:p w:rsidR="00C334AA" w:rsidRPr="00BB6E56" w:rsidRDefault="00C334AA" w:rsidP="005D564D">
      <w:pPr>
        <w:numPr>
          <w:ilvl w:val="1"/>
          <w:numId w:val="1"/>
        </w:numPr>
        <w:tabs>
          <w:tab w:val="left" w:pos="284"/>
        </w:tabs>
        <w:jc w:val="both"/>
        <w:rPr>
          <w:sz w:val="24"/>
          <w:szCs w:val="24"/>
        </w:rPr>
      </w:pPr>
      <w:r w:rsidRPr="009B15D4">
        <w:rPr>
          <w:sz w:val="24"/>
          <w:szCs w:val="24"/>
        </w:rPr>
        <w:t xml:space="preserve"> </w:t>
      </w:r>
      <w:r w:rsidRPr="009B15D4">
        <w:rPr>
          <w:iCs/>
          <w:sz w:val="24"/>
          <w:szCs w:val="24"/>
        </w:rPr>
        <w:t xml:space="preserve">Dokument </w:t>
      </w:r>
      <w:r>
        <w:rPr>
          <w:iCs/>
          <w:sz w:val="24"/>
          <w:szCs w:val="24"/>
        </w:rPr>
        <w:t xml:space="preserve">pełnomocnictwa </w:t>
      </w:r>
      <w:r w:rsidRPr="009B15D4">
        <w:rPr>
          <w:iCs/>
          <w:sz w:val="24"/>
          <w:szCs w:val="24"/>
        </w:rPr>
        <w:t>musi być wystawiony zgodnie z wymogami ustawowymi, podpisany przez prawnie upoważnionych przedstawicieli wszystkich Wykonawców wspólnie ubiegających się o udzielenie zamówienia.</w:t>
      </w:r>
      <w:r>
        <w:rPr>
          <w:iCs/>
          <w:sz w:val="24"/>
          <w:szCs w:val="24"/>
        </w:rPr>
        <w:t xml:space="preserve"> </w:t>
      </w:r>
      <w:r w:rsidRPr="00BB6E56">
        <w:rPr>
          <w:iCs/>
          <w:sz w:val="24"/>
          <w:szCs w:val="24"/>
        </w:rPr>
        <w:t>Dokument pełnomocnictwa powinien zawierać w szcz</w:t>
      </w:r>
      <w:r>
        <w:rPr>
          <w:iCs/>
          <w:sz w:val="24"/>
          <w:szCs w:val="24"/>
        </w:rPr>
        <w:t xml:space="preserve">ególności: Wykonawców wspólnie </w:t>
      </w:r>
      <w:r w:rsidRPr="00BB6E56">
        <w:rPr>
          <w:iCs/>
          <w:sz w:val="24"/>
          <w:szCs w:val="24"/>
        </w:rPr>
        <w:t>ubiegających się o udzielenie zamówienia, ustanowionego</w:t>
      </w:r>
      <w:r>
        <w:rPr>
          <w:iCs/>
          <w:sz w:val="24"/>
          <w:szCs w:val="24"/>
        </w:rPr>
        <w:t xml:space="preserve"> Pełnomocnika oraz zakres jego </w:t>
      </w:r>
      <w:r w:rsidRPr="00BB6E56">
        <w:rPr>
          <w:iCs/>
          <w:sz w:val="24"/>
          <w:szCs w:val="24"/>
        </w:rPr>
        <w:t xml:space="preserve">umocowania. </w:t>
      </w:r>
    </w:p>
    <w:p w:rsidR="00C334AA" w:rsidRPr="00BB6E56" w:rsidRDefault="00C334AA" w:rsidP="005D564D">
      <w:pPr>
        <w:numPr>
          <w:ilvl w:val="1"/>
          <w:numId w:val="1"/>
        </w:numPr>
        <w:jc w:val="both"/>
        <w:rPr>
          <w:sz w:val="24"/>
          <w:szCs w:val="24"/>
        </w:rPr>
      </w:pPr>
      <w:r w:rsidRPr="00BB6E56">
        <w:rPr>
          <w:sz w:val="24"/>
          <w:szCs w:val="24"/>
        </w:rPr>
        <w:t>Pełnomocnik i Zamawiający pozostają w kontakcie w toku postępowania i do siebie nawzajem kierują informacje, korespondencje.</w:t>
      </w:r>
    </w:p>
    <w:p w:rsidR="00C334AA" w:rsidRPr="009B15D4" w:rsidRDefault="00C334AA" w:rsidP="005D564D">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C334AA" w:rsidRPr="009B15D4" w:rsidRDefault="00C334AA" w:rsidP="005D564D">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Zgodnie z art. 141 ustawy Pzp. Wykonawcy wspólnie ubiegający się o udzielenie zamówienia ponoszą solidarną odpowiedzialność za wykonanie umowy.</w:t>
      </w:r>
    </w:p>
    <w:p w:rsidR="00C334AA" w:rsidRPr="007B4CD4" w:rsidRDefault="00C334AA" w:rsidP="005D564D">
      <w:pPr>
        <w:numPr>
          <w:ilvl w:val="1"/>
          <w:numId w:val="1"/>
        </w:numPr>
        <w:tabs>
          <w:tab w:val="left" w:pos="284"/>
        </w:tabs>
        <w:ind w:left="851" w:hanging="425"/>
        <w:jc w:val="both"/>
        <w:rPr>
          <w:sz w:val="24"/>
          <w:szCs w:val="24"/>
        </w:rPr>
      </w:pPr>
      <w:r w:rsidRPr="009B15D4">
        <w:rPr>
          <w:sz w:val="24"/>
          <w:szCs w:val="24"/>
        </w:rPr>
        <w:lastRenderedPageBreak/>
        <w:t xml:space="preserve"> </w:t>
      </w:r>
      <w:r w:rsidRPr="007B4CD4">
        <w:rPr>
          <w:sz w:val="24"/>
          <w:szCs w:val="24"/>
        </w:rPr>
        <w:t>W przypadku Wykonawców wspólnie ubiegających się o udzielenie zamówienia, żaden z nich nie może podlegać wykluczeniu na podstawie art. 24 ust. 1 pkt 12-23 oraz art. 24 ust. 5 pkt 1 ustawy</w:t>
      </w:r>
      <w:r>
        <w:rPr>
          <w:sz w:val="24"/>
          <w:szCs w:val="24"/>
        </w:rPr>
        <w:t xml:space="preserve"> Pzp</w:t>
      </w:r>
      <w:r w:rsidRPr="007B4CD4">
        <w:rPr>
          <w:sz w:val="24"/>
          <w:szCs w:val="24"/>
        </w:rPr>
        <w:t>, natomiast warunki spełnienia udziału w post</w:t>
      </w:r>
      <w:r>
        <w:rPr>
          <w:sz w:val="24"/>
          <w:szCs w:val="24"/>
        </w:rPr>
        <w:t>ępowaniu mogą spełniać łącznie.</w:t>
      </w:r>
    </w:p>
    <w:p w:rsidR="00C334AA" w:rsidRPr="00BB6E56" w:rsidRDefault="00C334AA" w:rsidP="005D564D">
      <w:pPr>
        <w:numPr>
          <w:ilvl w:val="1"/>
          <w:numId w:val="1"/>
        </w:numPr>
        <w:tabs>
          <w:tab w:val="left" w:pos="284"/>
        </w:tabs>
        <w:ind w:left="851" w:hanging="425"/>
        <w:jc w:val="both"/>
        <w:rPr>
          <w:sz w:val="24"/>
          <w:szCs w:val="24"/>
        </w:rPr>
      </w:pPr>
      <w:r>
        <w:rPr>
          <w:sz w:val="24"/>
          <w:szCs w:val="24"/>
        </w:rPr>
        <w:t xml:space="preserve"> </w:t>
      </w:r>
      <w:r w:rsidRPr="00BB6E56">
        <w:rPr>
          <w:sz w:val="24"/>
          <w:szCs w:val="24"/>
        </w:rPr>
        <w:t xml:space="preserve">Oferta wspólna, składana przez dwóch lub więcej Wykonawców, powinna spełniać następujące wymagania: </w:t>
      </w:r>
    </w:p>
    <w:p w:rsidR="00C334AA" w:rsidRPr="00071024" w:rsidRDefault="00C334AA" w:rsidP="005D564D">
      <w:pPr>
        <w:jc w:val="both"/>
        <w:rPr>
          <w:sz w:val="24"/>
          <w:szCs w:val="24"/>
        </w:rPr>
      </w:pPr>
      <w:r w:rsidRPr="00071024">
        <w:rPr>
          <w:sz w:val="24"/>
          <w:szCs w:val="24"/>
        </w:rPr>
        <w:tab/>
        <w:t>7.</w:t>
      </w:r>
      <w:r>
        <w:rPr>
          <w:sz w:val="24"/>
          <w:szCs w:val="24"/>
        </w:rPr>
        <w:t>9</w:t>
      </w:r>
      <w:r w:rsidRPr="00071024">
        <w:rPr>
          <w:sz w:val="24"/>
          <w:szCs w:val="24"/>
        </w:rPr>
        <w:t xml:space="preserve">.1. oferta wspólna powinna być sporządzona zgodnie z SIWZ; </w:t>
      </w:r>
    </w:p>
    <w:p w:rsidR="00C334AA" w:rsidRPr="00071024" w:rsidRDefault="00C334AA" w:rsidP="005D564D">
      <w:pPr>
        <w:jc w:val="both"/>
        <w:rPr>
          <w:sz w:val="24"/>
          <w:szCs w:val="24"/>
        </w:rPr>
      </w:pPr>
      <w:r>
        <w:rPr>
          <w:sz w:val="24"/>
          <w:szCs w:val="24"/>
        </w:rPr>
        <w:tab/>
      </w:r>
      <w:r>
        <w:rPr>
          <w:sz w:val="24"/>
          <w:szCs w:val="24"/>
        </w:rPr>
        <w:tab/>
        <w:t xml:space="preserve">   </w:t>
      </w:r>
      <w:r w:rsidRPr="00071024">
        <w:rPr>
          <w:sz w:val="24"/>
          <w:szCs w:val="24"/>
        </w:rPr>
        <w:t xml:space="preserve">Sposób składania dokumentów w ofercie wspólnej: </w:t>
      </w:r>
    </w:p>
    <w:p w:rsidR="00C334AA" w:rsidRPr="00132A5D" w:rsidRDefault="00C334AA" w:rsidP="005D564D">
      <w:pPr>
        <w:numPr>
          <w:ilvl w:val="2"/>
          <w:numId w:val="1"/>
        </w:numPr>
        <w:ind w:left="1276" w:hanging="283"/>
        <w:jc w:val="both"/>
        <w:rPr>
          <w:sz w:val="24"/>
          <w:szCs w:val="24"/>
          <w:u w:val="single"/>
        </w:rPr>
      </w:pPr>
      <w:r w:rsidRPr="00CC5F13">
        <w:rPr>
          <w:sz w:val="24"/>
          <w:szCs w:val="24"/>
        </w:rPr>
        <w:t xml:space="preserve">  </w:t>
      </w:r>
      <w:r w:rsidRPr="00632C2E">
        <w:rPr>
          <w:sz w:val="24"/>
          <w:szCs w:val="24"/>
          <w:u w:val="single"/>
        </w:rPr>
        <w:t>dokumenty, dotyczące reprezentowanej firmy, takie jak</w:t>
      </w:r>
      <w:r w:rsidRPr="00632C2E">
        <w:rPr>
          <w:sz w:val="24"/>
          <w:szCs w:val="24"/>
        </w:rPr>
        <w:t>: odpis z właściwego rejestru, lub z centralnej ewidencji i informacji o działalności gospodarczej, oświadczenie o braku podstaw do wykluczenia, informacja z KRK, lista podmiotów należących do tej samej grupy kapitałowej albo informacja o braku przynależności do</w:t>
      </w:r>
      <w:r w:rsidRPr="00071024">
        <w:rPr>
          <w:sz w:val="24"/>
          <w:szCs w:val="24"/>
        </w:rPr>
        <w:t xml:space="preserve"> grupy kapitałowej</w:t>
      </w:r>
      <w:r>
        <w:rPr>
          <w:sz w:val="24"/>
          <w:szCs w:val="24"/>
        </w:rPr>
        <w:t xml:space="preserve"> oraz oświadczenia szczegółowo określone w pkt. 6.4.III SIWZ, nie wymienione powyżej, </w:t>
      </w:r>
      <w:r w:rsidRPr="00F30198">
        <w:rPr>
          <w:sz w:val="24"/>
          <w:szCs w:val="24"/>
          <w:u w:val="single"/>
        </w:rPr>
        <w:t>składa każdy z Wykonawców</w:t>
      </w:r>
      <w:r w:rsidRPr="00132A5D">
        <w:rPr>
          <w:sz w:val="24"/>
          <w:szCs w:val="24"/>
          <w:u w:val="single"/>
        </w:rPr>
        <w:t xml:space="preserve"> składających of</w:t>
      </w:r>
      <w:r>
        <w:rPr>
          <w:sz w:val="24"/>
          <w:szCs w:val="24"/>
          <w:u w:val="single"/>
        </w:rPr>
        <w:t>ertę wspólną we własnym imieniu,</w:t>
      </w:r>
    </w:p>
    <w:p w:rsidR="00C334AA" w:rsidRPr="00F30198" w:rsidRDefault="00C334AA" w:rsidP="005D564D">
      <w:pPr>
        <w:ind w:left="1276" w:hanging="283"/>
        <w:jc w:val="both"/>
        <w:rPr>
          <w:sz w:val="24"/>
          <w:szCs w:val="24"/>
          <w:u w:val="single"/>
        </w:rPr>
      </w:pPr>
      <w:r>
        <w:rPr>
          <w:sz w:val="24"/>
          <w:szCs w:val="24"/>
        </w:rPr>
        <w:t xml:space="preserve">b)  </w:t>
      </w:r>
      <w:r w:rsidRPr="00071024">
        <w:rPr>
          <w:sz w:val="24"/>
          <w:szCs w:val="24"/>
        </w:rPr>
        <w:t xml:space="preserve">dokumenty wspólne takie jak: </w:t>
      </w:r>
      <w:r>
        <w:rPr>
          <w:sz w:val="24"/>
          <w:szCs w:val="24"/>
        </w:rPr>
        <w:t>formularz ofertowy, kosztorys cenowy</w:t>
      </w:r>
      <w:r w:rsidRPr="00071024">
        <w:rPr>
          <w:sz w:val="24"/>
          <w:szCs w:val="24"/>
        </w:rPr>
        <w:t xml:space="preserve">, </w:t>
      </w:r>
      <w:r>
        <w:rPr>
          <w:sz w:val="24"/>
          <w:szCs w:val="24"/>
        </w:rPr>
        <w:t>wykaz dostaw</w:t>
      </w:r>
      <w:r w:rsidRPr="00071024">
        <w:rPr>
          <w:sz w:val="24"/>
          <w:szCs w:val="24"/>
        </w:rPr>
        <w:t>, wykaz narzędzi i ur</w:t>
      </w:r>
      <w:r>
        <w:rPr>
          <w:sz w:val="24"/>
          <w:szCs w:val="24"/>
        </w:rPr>
        <w:t xml:space="preserve">ządzeń </w:t>
      </w:r>
      <w:r w:rsidRPr="00071024">
        <w:rPr>
          <w:sz w:val="24"/>
          <w:szCs w:val="24"/>
        </w:rPr>
        <w:t>technicznych dostępnych Wykonawcy</w:t>
      </w:r>
      <w:r>
        <w:rPr>
          <w:sz w:val="24"/>
          <w:szCs w:val="24"/>
        </w:rPr>
        <w:t>,</w:t>
      </w:r>
      <w:r w:rsidRPr="00071024">
        <w:rPr>
          <w:sz w:val="24"/>
          <w:szCs w:val="24"/>
        </w:rPr>
        <w:t xml:space="preserve"> oświadczenie o spełnieniu warunków udziału w postępowaniu – </w:t>
      </w:r>
      <w:r w:rsidRPr="00F30198">
        <w:rPr>
          <w:sz w:val="24"/>
          <w:szCs w:val="24"/>
          <w:u w:val="single"/>
        </w:rPr>
        <w:t>składa pełnomocnik Wykonawców w imieniu wszystkich Wykonawców składających ofertę wspólną, bądź Wykonawcy wspólnie z podpisami każdego z Wykonawców.</w:t>
      </w:r>
    </w:p>
    <w:p w:rsidR="00C334AA" w:rsidRPr="00071024" w:rsidRDefault="00C334AA" w:rsidP="005D564D">
      <w:pPr>
        <w:ind w:left="426" w:hanging="426"/>
        <w:jc w:val="both"/>
        <w:rPr>
          <w:sz w:val="24"/>
          <w:szCs w:val="24"/>
        </w:rPr>
      </w:pPr>
      <w:r w:rsidRPr="00071024">
        <w:rPr>
          <w:sz w:val="24"/>
          <w:szCs w:val="24"/>
        </w:rPr>
        <w:t>7.</w:t>
      </w:r>
      <w:r>
        <w:rPr>
          <w:sz w:val="24"/>
          <w:szCs w:val="24"/>
        </w:rPr>
        <w:t>10</w:t>
      </w:r>
      <w:r w:rsidRPr="00071024">
        <w:rPr>
          <w:sz w:val="24"/>
          <w:szCs w:val="24"/>
        </w:rPr>
        <w:t xml:space="preserve">. Wspólnicy spółki cywilnej są traktowani jak Wykonawcy składający ofertę wspólną i mają do nich zastosowanie </w:t>
      </w:r>
      <w:r>
        <w:rPr>
          <w:sz w:val="24"/>
          <w:szCs w:val="24"/>
        </w:rPr>
        <w:t>zasady określone w pkt. 7.7 SIWZ</w:t>
      </w:r>
    </w:p>
    <w:p w:rsidR="00C334AA" w:rsidRPr="00071024" w:rsidRDefault="00C334AA" w:rsidP="005D564D">
      <w:pPr>
        <w:ind w:left="426" w:hanging="426"/>
        <w:jc w:val="both"/>
        <w:rPr>
          <w:sz w:val="24"/>
          <w:szCs w:val="24"/>
        </w:rPr>
      </w:pPr>
      <w:r w:rsidRPr="00071024">
        <w:rPr>
          <w:sz w:val="24"/>
          <w:szCs w:val="24"/>
        </w:rPr>
        <w:t>7.</w:t>
      </w:r>
      <w:r>
        <w:rPr>
          <w:sz w:val="24"/>
          <w:szCs w:val="24"/>
        </w:rPr>
        <w:t>11</w:t>
      </w:r>
      <w:r w:rsidRPr="00071024">
        <w:rPr>
          <w:sz w:val="24"/>
          <w:szCs w:val="24"/>
        </w:rPr>
        <w:t>.Przed podpisaniem umowy (w przypadku wybrania oferty jako najkorzystniejszej) Wykonawcy składający ofertę wspólną mają obowiązek przedstawić Zamawiającemu umowę konsorcjum, zawierającą, co najmniej:</w:t>
      </w:r>
    </w:p>
    <w:p w:rsidR="00C334AA" w:rsidRPr="00071024" w:rsidRDefault="00C334AA" w:rsidP="005D564D">
      <w:pPr>
        <w:jc w:val="both"/>
        <w:rPr>
          <w:sz w:val="24"/>
          <w:szCs w:val="24"/>
        </w:rPr>
      </w:pPr>
      <w:r w:rsidRPr="00071024">
        <w:rPr>
          <w:sz w:val="24"/>
          <w:szCs w:val="24"/>
        </w:rPr>
        <w:tab/>
      </w:r>
      <w:r w:rsidRPr="00071024">
        <w:rPr>
          <w:sz w:val="24"/>
          <w:szCs w:val="24"/>
        </w:rPr>
        <w:tab/>
      </w:r>
      <w:r>
        <w:rPr>
          <w:sz w:val="24"/>
          <w:szCs w:val="24"/>
        </w:rPr>
        <w:t>a</w:t>
      </w:r>
      <w:r w:rsidRPr="00071024">
        <w:rPr>
          <w:sz w:val="24"/>
          <w:szCs w:val="24"/>
        </w:rPr>
        <w:t>)</w:t>
      </w:r>
      <w:r w:rsidRPr="00071024">
        <w:rPr>
          <w:sz w:val="24"/>
          <w:szCs w:val="24"/>
        </w:rPr>
        <w:tab/>
        <w:t xml:space="preserve">zobowiązanie do realizacji wspólnego przedsięwzięcia gospodarczego obejmującego </w:t>
      </w:r>
      <w:r w:rsidRPr="00071024">
        <w:rPr>
          <w:sz w:val="24"/>
          <w:szCs w:val="24"/>
        </w:rPr>
        <w:tab/>
      </w:r>
      <w:r w:rsidRPr="00071024">
        <w:rPr>
          <w:sz w:val="24"/>
          <w:szCs w:val="24"/>
        </w:rPr>
        <w:tab/>
      </w:r>
      <w:r w:rsidRPr="00071024">
        <w:rPr>
          <w:sz w:val="24"/>
          <w:szCs w:val="24"/>
        </w:rPr>
        <w:tab/>
      </w:r>
      <w:r w:rsidRPr="00071024">
        <w:rPr>
          <w:sz w:val="24"/>
          <w:szCs w:val="24"/>
        </w:rPr>
        <w:tab/>
        <w:t>swoim zakresem realizację przedmiotu zamówienia,</w:t>
      </w:r>
    </w:p>
    <w:p w:rsidR="00C334AA" w:rsidRPr="00071024" w:rsidRDefault="00C334AA" w:rsidP="005D564D">
      <w:pPr>
        <w:jc w:val="both"/>
        <w:rPr>
          <w:sz w:val="24"/>
          <w:szCs w:val="24"/>
        </w:rPr>
      </w:pPr>
      <w:r w:rsidRPr="00071024">
        <w:rPr>
          <w:sz w:val="24"/>
          <w:szCs w:val="24"/>
        </w:rPr>
        <w:tab/>
      </w:r>
      <w:r w:rsidRPr="00071024">
        <w:rPr>
          <w:sz w:val="24"/>
          <w:szCs w:val="24"/>
        </w:rPr>
        <w:tab/>
      </w:r>
      <w:r>
        <w:rPr>
          <w:sz w:val="24"/>
          <w:szCs w:val="24"/>
        </w:rPr>
        <w:t>b</w:t>
      </w:r>
      <w:r w:rsidRPr="00071024">
        <w:rPr>
          <w:sz w:val="24"/>
          <w:szCs w:val="24"/>
        </w:rPr>
        <w:t>)</w:t>
      </w:r>
      <w:r w:rsidRPr="00071024">
        <w:rPr>
          <w:sz w:val="24"/>
          <w:szCs w:val="24"/>
        </w:rPr>
        <w:tab/>
        <w:t>określenie zakresu działania poszczególnych stron umowy,</w:t>
      </w:r>
    </w:p>
    <w:p w:rsidR="00C334AA" w:rsidRPr="00071024" w:rsidRDefault="00C334AA" w:rsidP="005D564D">
      <w:pPr>
        <w:jc w:val="both"/>
        <w:rPr>
          <w:sz w:val="24"/>
          <w:szCs w:val="24"/>
        </w:rPr>
      </w:pPr>
      <w:r w:rsidRPr="00071024">
        <w:rPr>
          <w:sz w:val="24"/>
          <w:szCs w:val="24"/>
        </w:rPr>
        <w:tab/>
      </w:r>
      <w:r w:rsidRPr="00071024">
        <w:rPr>
          <w:sz w:val="24"/>
          <w:szCs w:val="24"/>
        </w:rPr>
        <w:tab/>
      </w:r>
      <w:r>
        <w:rPr>
          <w:sz w:val="24"/>
          <w:szCs w:val="24"/>
        </w:rPr>
        <w:t>c</w:t>
      </w:r>
      <w:r w:rsidRPr="00071024">
        <w:rPr>
          <w:sz w:val="24"/>
          <w:szCs w:val="24"/>
        </w:rPr>
        <w:t>)</w:t>
      </w:r>
      <w:r w:rsidRPr="00071024">
        <w:rPr>
          <w:sz w:val="24"/>
          <w:szCs w:val="24"/>
        </w:rPr>
        <w:tab/>
        <w:t xml:space="preserve">czas obowiązywania umowy, który nie może być krótszy, niż okres obejmujący </w:t>
      </w:r>
      <w:r w:rsidRPr="00071024">
        <w:rPr>
          <w:sz w:val="24"/>
          <w:szCs w:val="24"/>
        </w:rPr>
        <w:tab/>
      </w:r>
      <w:r w:rsidRPr="00071024">
        <w:rPr>
          <w:sz w:val="24"/>
          <w:szCs w:val="24"/>
        </w:rPr>
        <w:tab/>
      </w:r>
      <w:r w:rsidRPr="00071024">
        <w:rPr>
          <w:sz w:val="24"/>
          <w:szCs w:val="24"/>
        </w:rPr>
        <w:tab/>
        <w:t xml:space="preserve">  </w:t>
      </w:r>
      <w:r w:rsidRPr="00071024">
        <w:rPr>
          <w:sz w:val="24"/>
          <w:szCs w:val="24"/>
        </w:rPr>
        <w:tab/>
      </w:r>
      <w:r>
        <w:rPr>
          <w:sz w:val="24"/>
          <w:szCs w:val="24"/>
        </w:rPr>
        <w:t xml:space="preserve">       </w:t>
      </w:r>
      <w:r w:rsidRPr="00071024">
        <w:rPr>
          <w:sz w:val="24"/>
          <w:szCs w:val="24"/>
        </w:rPr>
        <w:t xml:space="preserve">realizację zamówienia oraz czas trwania gwarancji jakości i rękojmi.  </w:t>
      </w:r>
    </w:p>
    <w:p w:rsidR="00C334AA" w:rsidRPr="00071024" w:rsidRDefault="00C334AA" w:rsidP="005D564D">
      <w:pPr>
        <w:ind w:left="426" w:hanging="426"/>
        <w:jc w:val="both"/>
        <w:rPr>
          <w:sz w:val="24"/>
          <w:szCs w:val="24"/>
        </w:rPr>
      </w:pPr>
    </w:p>
    <w:p w:rsidR="00C334AA" w:rsidRPr="00600CBB" w:rsidRDefault="00C334AA" w:rsidP="005D564D">
      <w:pPr>
        <w:pStyle w:val="Akapitzlist"/>
        <w:tabs>
          <w:tab w:val="left" w:pos="0"/>
          <w:tab w:val="left" w:pos="426"/>
        </w:tabs>
        <w:overflowPunct w:val="0"/>
        <w:autoSpaceDE w:val="0"/>
        <w:ind w:left="0" w:right="-18"/>
        <w:jc w:val="both"/>
        <w:textAlignment w:val="baseline"/>
        <w:rPr>
          <w:b/>
          <w:sz w:val="24"/>
          <w:szCs w:val="24"/>
        </w:rPr>
      </w:pPr>
      <w:r w:rsidRPr="00600CBB">
        <w:rPr>
          <w:b/>
          <w:sz w:val="24"/>
          <w:szCs w:val="24"/>
        </w:rPr>
        <w:t>8. WYKONAWCY ZAGRANICZNI</w:t>
      </w:r>
    </w:p>
    <w:p w:rsidR="00C334AA" w:rsidRPr="00600CBB" w:rsidRDefault="00C334AA" w:rsidP="005D564D">
      <w:pPr>
        <w:pStyle w:val="Akapitzlist"/>
        <w:tabs>
          <w:tab w:val="left" w:pos="0"/>
          <w:tab w:val="left" w:pos="426"/>
        </w:tabs>
        <w:overflowPunct w:val="0"/>
        <w:autoSpaceDE w:val="0"/>
        <w:ind w:left="0" w:right="-18"/>
        <w:jc w:val="both"/>
        <w:textAlignment w:val="baseline"/>
        <w:rPr>
          <w:b/>
          <w:sz w:val="24"/>
          <w:szCs w:val="24"/>
        </w:rPr>
      </w:pPr>
    </w:p>
    <w:p w:rsidR="00C334AA" w:rsidRPr="00600CBB" w:rsidRDefault="00C334AA" w:rsidP="005D564D">
      <w:pPr>
        <w:pStyle w:val="Akapitzlist"/>
        <w:tabs>
          <w:tab w:val="left" w:pos="426"/>
        </w:tabs>
        <w:overflowPunct w:val="0"/>
        <w:autoSpaceDE w:val="0"/>
        <w:ind w:left="426" w:right="-18" w:hanging="426"/>
        <w:jc w:val="both"/>
        <w:textAlignment w:val="baseline"/>
        <w:rPr>
          <w:sz w:val="24"/>
          <w:szCs w:val="24"/>
        </w:rPr>
      </w:pPr>
      <w:r w:rsidRPr="00600CBB">
        <w:rPr>
          <w:sz w:val="24"/>
          <w:szCs w:val="24"/>
        </w:rPr>
        <w:t>8.1. Jeżeli Wykonawca ma siedzibę lub miejsce zamieszkania poza terytorium Rzeczypospolitej Polskiej, zamiast dokumentów, o których mowa w</w:t>
      </w:r>
      <w:r>
        <w:rPr>
          <w:sz w:val="24"/>
          <w:szCs w:val="24"/>
        </w:rPr>
        <w:t>:</w:t>
      </w:r>
    </w:p>
    <w:p w:rsidR="00C334AA" w:rsidRDefault="00C334AA" w:rsidP="005D564D">
      <w:pPr>
        <w:pStyle w:val="Akapitzlist"/>
        <w:overflowPunct w:val="0"/>
        <w:autoSpaceDE w:val="0"/>
        <w:ind w:left="709" w:right="-18" w:hanging="567"/>
        <w:jc w:val="both"/>
        <w:textAlignment w:val="baseline"/>
        <w:rPr>
          <w:sz w:val="24"/>
          <w:szCs w:val="24"/>
        </w:rPr>
      </w:pPr>
      <w:r w:rsidRPr="00600CBB">
        <w:rPr>
          <w:sz w:val="24"/>
          <w:szCs w:val="24"/>
        </w:rPr>
        <w:t>8.1.1</w:t>
      </w:r>
      <w:r w:rsidRPr="00C42E7C">
        <w:rPr>
          <w:sz w:val="24"/>
          <w:szCs w:val="24"/>
        </w:rPr>
        <w:t xml:space="preserve"> </w:t>
      </w:r>
      <w:r>
        <w:rPr>
          <w:sz w:val="24"/>
          <w:szCs w:val="24"/>
        </w:rPr>
        <w:t>-pkt 6.4.III.3 SIWZ składa-</w:t>
      </w:r>
      <w:r w:rsidRPr="00600CBB">
        <w:rPr>
          <w:sz w:val="24"/>
          <w:szCs w:val="24"/>
        </w:rPr>
        <w:t xml:space="preserve"> informację z odpowiedniego rejestru albo, w przypadku braku takiego rejestru, inny równoważny dokumen</w:t>
      </w:r>
      <w:r>
        <w:rPr>
          <w:sz w:val="24"/>
          <w:szCs w:val="24"/>
        </w:rPr>
        <w:t>t wydany przez właściwy organ są</w:t>
      </w:r>
      <w:r w:rsidRPr="00600CBB">
        <w:rPr>
          <w:sz w:val="24"/>
          <w:szCs w:val="24"/>
        </w:rPr>
        <w:t>dowy lub administracyjny kraju, w którym Wykonawca ma siedzibę lub miejsce zamieszkania ma osoba, której dotyczy informacja albo d</w:t>
      </w:r>
      <w:r>
        <w:rPr>
          <w:sz w:val="24"/>
          <w:szCs w:val="24"/>
        </w:rPr>
        <w:t>okument</w:t>
      </w:r>
      <w:r w:rsidRPr="00600CBB">
        <w:rPr>
          <w:sz w:val="24"/>
          <w:szCs w:val="24"/>
        </w:rPr>
        <w:t xml:space="preserve"> w zakresie określonym w art. 24 ust. 1 pkt. 13, 14, i 21</w:t>
      </w:r>
      <w:r>
        <w:rPr>
          <w:sz w:val="24"/>
          <w:szCs w:val="24"/>
        </w:rPr>
        <w:t>,</w:t>
      </w:r>
      <w:r w:rsidRPr="00600CBB">
        <w:rPr>
          <w:sz w:val="24"/>
          <w:szCs w:val="24"/>
        </w:rPr>
        <w:t xml:space="preserve"> </w:t>
      </w:r>
    </w:p>
    <w:p w:rsidR="00C334AA" w:rsidRPr="00600CBB" w:rsidRDefault="00C334AA" w:rsidP="005D564D">
      <w:pPr>
        <w:pStyle w:val="Akapitzlist"/>
        <w:overflowPunct w:val="0"/>
        <w:autoSpaceDE w:val="0"/>
        <w:ind w:left="709" w:right="-18" w:hanging="567"/>
        <w:jc w:val="both"/>
        <w:textAlignment w:val="baseline"/>
        <w:rPr>
          <w:sz w:val="24"/>
          <w:szCs w:val="24"/>
        </w:rPr>
      </w:pPr>
      <w:r>
        <w:rPr>
          <w:sz w:val="24"/>
          <w:szCs w:val="24"/>
        </w:rPr>
        <w:t xml:space="preserve">8.1.2. -pkt.6.4.III.4  SIWZ– składa dokument lub dokumenty wystawione w kraju, w którym Wykonawca ma siedzibę lub miejsce zamieszkania potwierdzające odpowiednio, że nie otwarto jego likwidacji ani nie ogłoszono upadłości. </w:t>
      </w:r>
    </w:p>
    <w:p w:rsidR="00C334AA" w:rsidRPr="00600CBB" w:rsidRDefault="00C334AA" w:rsidP="005D564D">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8.2. </w:t>
      </w:r>
      <w:r w:rsidRPr="00600CBB">
        <w:rPr>
          <w:sz w:val="24"/>
          <w:szCs w:val="24"/>
        </w:rPr>
        <w:tab/>
        <w:t>Dok</w:t>
      </w:r>
      <w:r>
        <w:rPr>
          <w:sz w:val="24"/>
          <w:szCs w:val="24"/>
        </w:rPr>
        <w:t>ument</w:t>
      </w:r>
      <w:r w:rsidRPr="00600CBB">
        <w:rPr>
          <w:sz w:val="24"/>
          <w:szCs w:val="24"/>
        </w:rPr>
        <w:t>, o których mowa w pkt.</w:t>
      </w:r>
      <w:r>
        <w:rPr>
          <w:sz w:val="24"/>
          <w:szCs w:val="24"/>
        </w:rPr>
        <w:t>8.1.1</w:t>
      </w:r>
      <w:r w:rsidRPr="00600CBB">
        <w:rPr>
          <w:sz w:val="24"/>
          <w:szCs w:val="24"/>
        </w:rPr>
        <w:t>, powini</w:t>
      </w:r>
      <w:r>
        <w:rPr>
          <w:sz w:val="24"/>
          <w:szCs w:val="24"/>
        </w:rPr>
        <w:t>en</w:t>
      </w:r>
      <w:r w:rsidRPr="00600CBB">
        <w:rPr>
          <w:sz w:val="24"/>
          <w:szCs w:val="24"/>
        </w:rPr>
        <w:t xml:space="preserve"> być wystawion</w:t>
      </w:r>
      <w:r>
        <w:rPr>
          <w:sz w:val="24"/>
          <w:szCs w:val="24"/>
        </w:rPr>
        <w:t>y</w:t>
      </w:r>
      <w:r w:rsidRPr="00600CBB">
        <w:rPr>
          <w:sz w:val="24"/>
          <w:szCs w:val="24"/>
        </w:rPr>
        <w:t xml:space="preserve"> nie wcześniej niż </w:t>
      </w:r>
      <w:r>
        <w:rPr>
          <w:sz w:val="24"/>
          <w:szCs w:val="24"/>
        </w:rPr>
        <w:t>6</w:t>
      </w:r>
      <w:r w:rsidRPr="00600CBB">
        <w:rPr>
          <w:sz w:val="24"/>
          <w:szCs w:val="24"/>
        </w:rPr>
        <w:t xml:space="preserve"> miesięcy przed upływem terminu składania ofert</w:t>
      </w:r>
      <w:r>
        <w:rPr>
          <w:sz w:val="24"/>
          <w:szCs w:val="24"/>
        </w:rPr>
        <w:t xml:space="preserve">. </w:t>
      </w:r>
    </w:p>
    <w:p w:rsidR="00C334AA" w:rsidRPr="00600CBB" w:rsidRDefault="00C334AA" w:rsidP="005D564D">
      <w:pPr>
        <w:pStyle w:val="Akapitzlist"/>
        <w:tabs>
          <w:tab w:val="left" w:pos="426"/>
          <w:tab w:val="left" w:pos="567"/>
        </w:tabs>
        <w:overflowPunct w:val="0"/>
        <w:autoSpaceDE w:val="0"/>
        <w:ind w:left="426" w:right="-18" w:hanging="426"/>
        <w:jc w:val="both"/>
        <w:textAlignment w:val="baseline"/>
        <w:rPr>
          <w:sz w:val="24"/>
          <w:szCs w:val="24"/>
        </w:rPr>
      </w:pPr>
      <w:r w:rsidRPr="00600CBB">
        <w:rPr>
          <w:sz w:val="24"/>
          <w:szCs w:val="24"/>
        </w:rPr>
        <w:t xml:space="preserve">8.3. </w:t>
      </w:r>
      <w:r w:rsidRPr="00600CBB">
        <w:rPr>
          <w:sz w:val="24"/>
          <w:szCs w:val="24"/>
        </w:rPr>
        <w:tab/>
        <w:t>Jeżeli w miejscu zamieszkania osoby lub w kraju, w którym Wykonawca ma siedzibę lub miejsce zamieszkania, nie wydaje się dokumentów, o któryc</w:t>
      </w:r>
      <w:r>
        <w:rPr>
          <w:sz w:val="24"/>
          <w:szCs w:val="24"/>
        </w:rPr>
        <w:t>h mowa w pkt 8.1 SIWZ</w:t>
      </w:r>
      <w:r w:rsidRPr="00600CBB">
        <w:rPr>
          <w:sz w:val="24"/>
          <w:szCs w:val="24"/>
        </w:rPr>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w:t>
      </w:r>
      <w:r>
        <w:rPr>
          <w:sz w:val="24"/>
          <w:szCs w:val="24"/>
        </w:rPr>
        <w:t xml:space="preserve">lub </w:t>
      </w:r>
      <w:r w:rsidRPr="00600CBB">
        <w:rPr>
          <w:sz w:val="24"/>
          <w:szCs w:val="24"/>
        </w:rPr>
        <w:t>miejsce zamieszkania. Przepisy pkt. 8.2.</w:t>
      </w:r>
      <w:r>
        <w:rPr>
          <w:sz w:val="24"/>
          <w:szCs w:val="24"/>
        </w:rPr>
        <w:t xml:space="preserve"> SIWZ</w:t>
      </w:r>
      <w:r w:rsidRPr="00600CBB">
        <w:rPr>
          <w:sz w:val="24"/>
          <w:szCs w:val="24"/>
        </w:rPr>
        <w:t xml:space="preserve"> stosuje się odpowiednio.</w:t>
      </w:r>
    </w:p>
    <w:p w:rsidR="00C334AA" w:rsidRPr="00600CBB" w:rsidRDefault="00C334AA" w:rsidP="005D564D">
      <w:pPr>
        <w:pStyle w:val="Akapitzlist"/>
        <w:tabs>
          <w:tab w:val="left" w:pos="426"/>
        </w:tabs>
        <w:overflowPunct w:val="0"/>
        <w:autoSpaceDE w:val="0"/>
        <w:ind w:left="426" w:right="-18" w:hanging="426"/>
        <w:jc w:val="both"/>
        <w:textAlignment w:val="baseline"/>
        <w:rPr>
          <w:sz w:val="24"/>
          <w:szCs w:val="24"/>
        </w:rPr>
      </w:pPr>
      <w:r w:rsidRPr="00600CBB">
        <w:rPr>
          <w:sz w:val="24"/>
          <w:szCs w:val="24"/>
        </w:rPr>
        <w:lastRenderedPageBreak/>
        <w:t xml:space="preserve">8.4. </w:t>
      </w:r>
      <w:r w:rsidRPr="00600CBB">
        <w:rPr>
          <w:sz w:val="24"/>
          <w:szCs w:val="24"/>
        </w:rPr>
        <w:tab/>
        <w:t xml:space="preserve">W przypadku wątpliwości, co do treści dokumentu złożonego przez Wykonawcę mającego siedzibę lub miejsce zamieszkania poza terytorium Rzeczypospolitej Polskiej, Zamawiający może zwrócić się do właściwych organów odpowiednio </w:t>
      </w:r>
      <w:r>
        <w:rPr>
          <w:sz w:val="24"/>
          <w:szCs w:val="24"/>
        </w:rPr>
        <w:t xml:space="preserve">do </w:t>
      </w:r>
      <w:r w:rsidRPr="00600CBB">
        <w:rPr>
          <w:sz w:val="24"/>
          <w:szCs w:val="24"/>
        </w:rPr>
        <w:t>miejsca zamieszkania osoby lub kraju, w którym Wykonawca ma siedzibę lub miejsce zamieszkania z wnioskiem o udzielenie niezbędnych informacji dotyczących przedłożonego dokumentu.</w:t>
      </w:r>
    </w:p>
    <w:p w:rsidR="00C334AA" w:rsidRPr="00600CBB" w:rsidRDefault="00C334AA" w:rsidP="005D564D">
      <w:pPr>
        <w:pStyle w:val="Akapitzlist"/>
        <w:tabs>
          <w:tab w:val="left" w:pos="426"/>
        </w:tabs>
        <w:overflowPunct w:val="0"/>
        <w:autoSpaceDE w:val="0"/>
        <w:ind w:left="426" w:right="-18" w:hanging="426"/>
        <w:jc w:val="both"/>
        <w:textAlignment w:val="baseline"/>
        <w:rPr>
          <w:sz w:val="24"/>
          <w:szCs w:val="24"/>
        </w:rPr>
      </w:pPr>
      <w:r w:rsidRPr="00600CBB">
        <w:rPr>
          <w:sz w:val="24"/>
          <w:szCs w:val="24"/>
        </w:rPr>
        <w:t>8.5. Wykonawca mający siedzibę na terytorium Rzeczypospolitej Polskiej, w odniesieniu do osoby mającej miejsce zamieszkania poza terytorium Rzeczypospolitej Polskiej, której dotyczy dokument wskazany w pkt. 6.4</w:t>
      </w:r>
      <w:r>
        <w:rPr>
          <w:sz w:val="24"/>
          <w:szCs w:val="24"/>
        </w:rPr>
        <w:t>.III.3</w:t>
      </w:r>
      <w:r w:rsidRPr="00600CBB">
        <w:rPr>
          <w:sz w:val="24"/>
          <w:szCs w:val="24"/>
        </w:rPr>
        <w:t xml:space="preserve"> SIWZ, składa dokument, o którym mowa w pkt</w:t>
      </w:r>
      <w:r>
        <w:rPr>
          <w:sz w:val="24"/>
          <w:szCs w:val="24"/>
        </w:rPr>
        <w:t>. 8.1.1 SIWZ</w:t>
      </w:r>
      <w:r w:rsidRPr="00600CBB">
        <w:rPr>
          <w:sz w:val="24"/>
          <w:szCs w:val="24"/>
        </w:rPr>
        <w:t xml:space="preserve">, w zakresie określonym w art. 24 ust. 1 pkt. 14 i 21. Jeżeli w kraju, w którym miejsce zamieszkania ma osoba, której dokument miał dotyczyć, nie wydaje się takich dokumentów, zastępuje się go dokumentem zawierającym oświadczenie tej osoby złożonym przed </w:t>
      </w:r>
      <w:r>
        <w:rPr>
          <w:sz w:val="24"/>
          <w:szCs w:val="24"/>
        </w:rPr>
        <w:t>notariuszem lub przed organem są</w:t>
      </w:r>
      <w:r w:rsidRPr="00600CBB">
        <w:rPr>
          <w:sz w:val="24"/>
          <w:szCs w:val="24"/>
        </w:rPr>
        <w:t xml:space="preserve">dowym, administracyjnym albo organem samorządu zawodowego lub gospodarczego właściwym ze względu na miejsce zamieszkania tej osoby. </w:t>
      </w:r>
      <w:r>
        <w:rPr>
          <w:sz w:val="24"/>
          <w:szCs w:val="24"/>
        </w:rPr>
        <w:t xml:space="preserve">Przepis pkt 8.2 SIWZ zdanie pierwsze stosuje się. </w:t>
      </w:r>
    </w:p>
    <w:p w:rsidR="00C334AA" w:rsidRPr="00600CBB" w:rsidRDefault="00C334AA" w:rsidP="005D564D">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8.6. W przypadku wątpliwości co do treści dokumentu złożonego przez Wykonawcę, </w:t>
      </w:r>
      <w:r>
        <w:rPr>
          <w:sz w:val="24"/>
          <w:szCs w:val="24"/>
        </w:rPr>
        <w:t>Z</w:t>
      </w:r>
      <w:r w:rsidRPr="00600CBB">
        <w:rPr>
          <w:sz w:val="24"/>
          <w:szCs w:val="24"/>
        </w:rPr>
        <w:t xml:space="preserve">amawiający może zwrócić się do właściwych organów kraju, w którym miejsce zamieszkania ma osoba, której dokument dotyczy, o udzielenie niezbędnych informacji dotyczących tego dokumentu. </w:t>
      </w:r>
    </w:p>
    <w:p w:rsidR="00C334AA" w:rsidRDefault="00C334AA" w:rsidP="005D564D">
      <w:pPr>
        <w:pStyle w:val="Akapitzlist"/>
        <w:tabs>
          <w:tab w:val="left" w:pos="426"/>
        </w:tabs>
        <w:overflowPunct w:val="0"/>
        <w:autoSpaceDE w:val="0"/>
        <w:ind w:left="426" w:right="-18" w:hanging="426"/>
        <w:jc w:val="both"/>
        <w:textAlignment w:val="baseline"/>
        <w:rPr>
          <w:sz w:val="24"/>
          <w:szCs w:val="24"/>
        </w:rPr>
      </w:pPr>
    </w:p>
    <w:p w:rsidR="00C334AA" w:rsidRPr="00600CBB" w:rsidRDefault="00C334AA" w:rsidP="005D564D">
      <w:pPr>
        <w:pStyle w:val="Akapitzlist"/>
        <w:tabs>
          <w:tab w:val="left" w:pos="426"/>
        </w:tabs>
        <w:overflowPunct w:val="0"/>
        <w:autoSpaceDE w:val="0"/>
        <w:ind w:left="426" w:right="-18" w:hanging="426"/>
        <w:jc w:val="both"/>
        <w:textAlignment w:val="baseline"/>
        <w:rPr>
          <w:sz w:val="24"/>
          <w:szCs w:val="24"/>
        </w:rPr>
      </w:pPr>
    </w:p>
    <w:p w:rsidR="00C334AA" w:rsidRPr="00AF48FB" w:rsidRDefault="00C334AA" w:rsidP="005D564D">
      <w:pPr>
        <w:pStyle w:val="Bezodstpw"/>
        <w:ind w:left="426" w:hanging="426"/>
        <w:jc w:val="both"/>
        <w:rPr>
          <w:b/>
          <w:sz w:val="24"/>
          <w:szCs w:val="24"/>
        </w:rPr>
      </w:pPr>
      <w:r w:rsidRPr="00AF48FB">
        <w:rPr>
          <w:b/>
          <w:sz w:val="24"/>
          <w:szCs w:val="24"/>
        </w:rPr>
        <w:t>9. INFORMACJE O SPOSOBIE POROZUMIEWANIA SIĘ ZAMAWIAJĄCEGO                            Z WYKONAWCAMI ORAZ PRZEKAZANIE OŚWIADCZEŃ LUB DOKUMENTÓW,                   A TAKŻE WSKAZANIE OSOBY UPRAWNIONEJ DO KONTAKTOWANIA                                  SIĘ Z WYKONAWCAMI.</w:t>
      </w:r>
    </w:p>
    <w:p w:rsidR="00C334AA" w:rsidRPr="00AF48FB" w:rsidRDefault="00C334AA" w:rsidP="005D564D">
      <w:pPr>
        <w:suppressAutoHyphens w:val="0"/>
        <w:jc w:val="both"/>
        <w:rPr>
          <w:sz w:val="24"/>
          <w:szCs w:val="24"/>
        </w:rPr>
      </w:pPr>
    </w:p>
    <w:p w:rsidR="00C334AA" w:rsidRPr="00AF48FB" w:rsidRDefault="00C334AA" w:rsidP="005D564D">
      <w:pPr>
        <w:tabs>
          <w:tab w:val="left" w:pos="567"/>
        </w:tabs>
        <w:suppressAutoHyphens w:val="0"/>
        <w:jc w:val="both"/>
        <w:rPr>
          <w:sz w:val="24"/>
          <w:szCs w:val="24"/>
        </w:rPr>
      </w:pPr>
      <w:r w:rsidRPr="00AF48FB">
        <w:rPr>
          <w:sz w:val="24"/>
          <w:szCs w:val="24"/>
        </w:rPr>
        <w:t xml:space="preserve">9.1.   W niniejszym postępowaniu oświadczenia, wnioski, zawiadomienia oraz informacje </w:t>
      </w:r>
      <w:r w:rsidRPr="00AF48FB">
        <w:rPr>
          <w:sz w:val="24"/>
          <w:szCs w:val="24"/>
        </w:rPr>
        <w:tab/>
      </w:r>
      <w:r w:rsidRPr="00AF48FB">
        <w:rPr>
          <w:sz w:val="24"/>
          <w:szCs w:val="24"/>
        </w:rPr>
        <w:tab/>
        <w:t>Zamawiający i Wykonawca przekazują pisemnie, z zastrzeżeniem:</w:t>
      </w:r>
    </w:p>
    <w:p w:rsidR="00C334AA" w:rsidRPr="00AF48FB" w:rsidRDefault="00C334AA" w:rsidP="005D564D">
      <w:pPr>
        <w:suppressAutoHyphens w:val="0"/>
        <w:jc w:val="both"/>
        <w:rPr>
          <w:sz w:val="24"/>
          <w:szCs w:val="24"/>
        </w:rPr>
      </w:pPr>
      <w:r w:rsidRPr="00AF48FB">
        <w:rPr>
          <w:sz w:val="24"/>
          <w:szCs w:val="24"/>
        </w:rPr>
        <w:tab/>
        <w:t xml:space="preserve">- Zamawiający dopuszcza </w:t>
      </w:r>
      <w:r w:rsidRPr="00AF48FB">
        <w:rPr>
          <w:i/>
          <w:sz w:val="24"/>
          <w:szCs w:val="24"/>
          <w:u w:val="single"/>
        </w:rPr>
        <w:t>porozumiewanie się za pomocą faksu bądź maila</w:t>
      </w:r>
      <w:r w:rsidRPr="00AF48FB">
        <w:rPr>
          <w:sz w:val="24"/>
          <w:szCs w:val="24"/>
        </w:rPr>
        <w:t xml:space="preserve"> przy </w:t>
      </w:r>
      <w:r w:rsidRPr="00AF48FB">
        <w:rPr>
          <w:sz w:val="24"/>
          <w:szCs w:val="24"/>
        </w:rPr>
        <w:tab/>
        <w:t>przekazywaniu następujących dokumentów:</w:t>
      </w:r>
    </w:p>
    <w:p w:rsidR="00C334AA" w:rsidRPr="00AF48FB" w:rsidRDefault="00C334AA" w:rsidP="005D564D">
      <w:pPr>
        <w:tabs>
          <w:tab w:val="left" w:pos="567"/>
        </w:tabs>
        <w:suppressAutoHyphens w:val="0"/>
        <w:jc w:val="both"/>
        <w:rPr>
          <w:sz w:val="24"/>
          <w:szCs w:val="24"/>
        </w:rPr>
      </w:pPr>
      <w:r w:rsidRPr="00AF48FB">
        <w:rPr>
          <w:sz w:val="24"/>
          <w:szCs w:val="24"/>
        </w:rPr>
        <w:tab/>
        <w:t>a. pytania i wyjaśnienia dotyczące SIWZ,</w:t>
      </w:r>
    </w:p>
    <w:p w:rsidR="00C334AA" w:rsidRPr="00AF48FB" w:rsidRDefault="00C334AA" w:rsidP="005D564D">
      <w:pPr>
        <w:tabs>
          <w:tab w:val="left" w:pos="567"/>
        </w:tabs>
        <w:suppressAutoHyphens w:val="0"/>
        <w:jc w:val="both"/>
        <w:rPr>
          <w:sz w:val="24"/>
          <w:szCs w:val="24"/>
        </w:rPr>
      </w:pPr>
      <w:r w:rsidRPr="00AF48FB">
        <w:rPr>
          <w:sz w:val="24"/>
          <w:szCs w:val="24"/>
        </w:rPr>
        <w:tab/>
        <w:t>b.</w:t>
      </w:r>
      <w:r w:rsidRPr="00AF48FB">
        <w:rPr>
          <w:sz w:val="24"/>
          <w:szCs w:val="24"/>
        </w:rPr>
        <w:tab/>
        <w:t>modyfikacje treści SIWZ,</w:t>
      </w:r>
    </w:p>
    <w:p w:rsidR="00C334AA" w:rsidRPr="00AF48FB" w:rsidRDefault="00C334AA" w:rsidP="005D564D">
      <w:pPr>
        <w:tabs>
          <w:tab w:val="left" w:pos="567"/>
        </w:tabs>
        <w:suppressAutoHyphens w:val="0"/>
        <w:jc w:val="both"/>
        <w:rPr>
          <w:sz w:val="24"/>
          <w:szCs w:val="24"/>
        </w:rPr>
      </w:pPr>
      <w:r w:rsidRPr="00AF48FB">
        <w:rPr>
          <w:sz w:val="24"/>
          <w:szCs w:val="24"/>
        </w:rPr>
        <w:tab/>
      </w:r>
      <w:r>
        <w:rPr>
          <w:sz w:val="24"/>
          <w:szCs w:val="24"/>
        </w:rPr>
        <w:t>c</w:t>
      </w:r>
      <w:r w:rsidRPr="00AF48FB">
        <w:rPr>
          <w:sz w:val="24"/>
          <w:szCs w:val="24"/>
        </w:rPr>
        <w:t>.</w:t>
      </w:r>
      <w:r w:rsidRPr="00AF48FB">
        <w:rPr>
          <w:sz w:val="24"/>
          <w:szCs w:val="24"/>
        </w:rPr>
        <w:tab/>
        <w:t>wniosek o wyjaśnienie treści oferty i odpowiedź na niego,</w:t>
      </w:r>
    </w:p>
    <w:p w:rsidR="00C334AA" w:rsidRPr="00AF48FB" w:rsidRDefault="00C334AA" w:rsidP="005D564D">
      <w:pPr>
        <w:tabs>
          <w:tab w:val="left" w:pos="567"/>
        </w:tabs>
        <w:suppressAutoHyphens w:val="0"/>
        <w:ind w:left="851" w:hanging="851"/>
        <w:jc w:val="both"/>
        <w:rPr>
          <w:sz w:val="24"/>
          <w:szCs w:val="24"/>
        </w:rPr>
      </w:pPr>
      <w:r>
        <w:rPr>
          <w:sz w:val="24"/>
          <w:szCs w:val="24"/>
        </w:rPr>
        <w:tab/>
        <w:t>d</w:t>
      </w:r>
      <w:r w:rsidRPr="00AF48FB">
        <w:rPr>
          <w:sz w:val="24"/>
          <w:szCs w:val="24"/>
        </w:rPr>
        <w:t>.</w:t>
      </w:r>
      <w:r w:rsidRPr="00AF48FB">
        <w:rPr>
          <w:sz w:val="24"/>
          <w:szCs w:val="24"/>
        </w:rPr>
        <w:tab/>
        <w:t>wyjaśnienia dotyczące oświadczeń i dokumentów, o których mowa w art. 25 ust. 1 ustawy</w:t>
      </w:r>
      <w:r>
        <w:rPr>
          <w:sz w:val="24"/>
          <w:szCs w:val="24"/>
        </w:rPr>
        <w:t xml:space="preserve"> Pzp</w:t>
      </w:r>
      <w:r w:rsidRPr="00AF48FB">
        <w:rPr>
          <w:sz w:val="24"/>
          <w:szCs w:val="24"/>
        </w:rPr>
        <w:t>,</w:t>
      </w:r>
    </w:p>
    <w:p w:rsidR="00C334AA" w:rsidRPr="00AF48FB" w:rsidRDefault="00C334AA" w:rsidP="005D564D">
      <w:pPr>
        <w:tabs>
          <w:tab w:val="left" w:pos="567"/>
        </w:tabs>
        <w:suppressAutoHyphens w:val="0"/>
        <w:jc w:val="both"/>
        <w:rPr>
          <w:sz w:val="24"/>
          <w:szCs w:val="24"/>
        </w:rPr>
      </w:pPr>
      <w:r>
        <w:rPr>
          <w:sz w:val="24"/>
          <w:szCs w:val="24"/>
        </w:rPr>
        <w:tab/>
        <w:t>e</w:t>
      </w:r>
      <w:r w:rsidRPr="00AF48FB">
        <w:rPr>
          <w:sz w:val="24"/>
          <w:szCs w:val="24"/>
        </w:rPr>
        <w:t>.</w:t>
      </w:r>
      <w:r w:rsidRPr="00AF48FB">
        <w:rPr>
          <w:sz w:val="24"/>
          <w:szCs w:val="24"/>
        </w:rPr>
        <w:tab/>
        <w:t xml:space="preserve"> wezwanie kierowane do Wykonawców na podstawie art. 26 ust. 3</w:t>
      </w:r>
      <w:r>
        <w:rPr>
          <w:sz w:val="24"/>
          <w:szCs w:val="24"/>
        </w:rPr>
        <w:t>a</w:t>
      </w:r>
      <w:r w:rsidRPr="00AF48FB">
        <w:rPr>
          <w:sz w:val="24"/>
          <w:szCs w:val="24"/>
        </w:rPr>
        <w:t xml:space="preserve"> ustawy</w:t>
      </w:r>
      <w:r>
        <w:rPr>
          <w:sz w:val="24"/>
          <w:szCs w:val="24"/>
        </w:rPr>
        <w:t xml:space="preserve"> Pzp</w:t>
      </w:r>
      <w:r w:rsidRPr="00AF48FB">
        <w:rPr>
          <w:sz w:val="24"/>
          <w:szCs w:val="24"/>
        </w:rPr>
        <w:t>,</w:t>
      </w:r>
    </w:p>
    <w:p w:rsidR="00C334AA" w:rsidRPr="00AF48FB" w:rsidRDefault="00C334AA" w:rsidP="005D564D">
      <w:pPr>
        <w:tabs>
          <w:tab w:val="left" w:pos="567"/>
        </w:tabs>
        <w:suppressAutoHyphens w:val="0"/>
        <w:ind w:left="851" w:hanging="851"/>
        <w:jc w:val="both"/>
        <w:rPr>
          <w:sz w:val="24"/>
          <w:szCs w:val="24"/>
        </w:rPr>
      </w:pPr>
      <w:r w:rsidRPr="00AF48FB">
        <w:rPr>
          <w:sz w:val="24"/>
          <w:szCs w:val="24"/>
        </w:rPr>
        <w:tab/>
      </w:r>
      <w:r>
        <w:rPr>
          <w:sz w:val="24"/>
          <w:szCs w:val="24"/>
        </w:rPr>
        <w:t>f</w:t>
      </w:r>
      <w:r w:rsidRPr="00AF48FB">
        <w:rPr>
          <w:sz w:val="24"/>
          <w:szCs w:val="24"/>
        </w:rPr>
        <w:t>.</w:t>
      </w:r>
      <w:r>
        <w:rPr>
          <w:sz w:val="24"/>
          <w:szCs w:val="24"/>
        </w:rPr>
        <w:t xml:space="preserve"> </w:t>
      </w:r>
      <w:r w:rsidRPr="00AF48FB">
        <w:rPr>
          <w:sz w:val="24"/>
          <w:szCs w:val="24"/>
        </w:rPr>
        <w:t>wniosek o udzielenie wyjaśnień dotyczących elementów oferty mających wpływ                             na  wysokość ceny oraz odpowiedź Wykonawcy,</w:t>
      </w:r>
    </w:p>
    <w:p w:rsidR="00C334AA" w:rsidRPr="00AF48FB" w:rsidRDefault="00C334AA" w:rsidP="005D564D">
      <w:pPr>
        <w:tabs>
          <w:tab w:val="left" w:pos="567"/>
        </w:tabs>
        <w:suppressAutoHyphens w:val="0"/>
        <w:ind w:left="851" w:hanging="851"/>
        <w:jc w:val="both"/>
        <w:rPr>
          <w:sz w:val="24"/>
          <w:szCs w:val="24"/>
        </w:rPr>
      </w:pPr>
      <w:r>
        <w:rPr>
          <w:sz w:val="24"/>
          <w:szCs w:val="24"/>
        </w:rPr>
        <w:tab/>
        <w:t>g</w:t>
      </w:r>
      <w:r w:rsidRPr="00AF48FB">
        <w:rPr>
          <w:sz w:val="24"/>
          <w:szCs w:val="24"/>
        </w:rPr>
        <w:t>.</w:t>
      </w:r>
      <w:r w:rsidRPr="00AF48FB">
        <w:rPr>
          <w:sz w:val="24"/>
          <w:szCs w:val="24"/>
        </w:rPr>
        <w:tab/>
        <w:t xml:space="preserve">  informacja o poprawieniu oczywistych omyłek pisarsk</w:t>
      </w:r>
      <w:r>
        <w:rPr>
          <w:sz w:val="24"/>
          <w:szCs w:val="24"/>
        </w:rPr>
        <w:t xml:space="preserve">ich oraz oczywistych omyłek </w:t>
      </w:r>
      <w:r>
        <w:rPr>
          <w:sz w:val="24"/>
          <w:szCs w:val="24"/>
        </w:rPr>
        <w:tab/>
        <w:t xml:space="preserve"> </w:t>
      </w:r>
      <w:r w:rsidRPr="00AF48FB">
        <w:rPr>
          <w:sz w:val="24"/>
          <w:szCs w:val="24"/>
        </w:rPr>
        <w:t>rachunkowych,</w:t>
      </w:r>
    </w:p>
    <w:p w:rsidR="00C334AA" w:rsidRPr="00AF48FB" w:rsidRDefault="00C334AA" w:rsidP="005D564D">
      <w:pPr>
        <w:tabs>
          <w:tab w:val="left" w:pos="567"/>
        </w:tabs>
        <w:suppressAutoHyphens w:val="0"/>
        <w:jc w:val="both"/>
        <w:rPr>
          <w:sz w:val="24"/>
          <w:szCs w:val="24"/>
        </w:rPr>
      </w:pPr>
      <w:r w:rsidRPr="00AF48FB">
        <w:rPr>
          <w:sz w:val="24"/>
          <w:szCs w:val="24"/>
        </w:rPr>
        <w:tab/>
      </w:r>
      <w:r>
        <w:rPr>
          <w:sz w:val="24"/>
          <w:szCs w:val="24"/>
        </w:rPr>
        <w:t>h</w:t>
      </w:r>
      <w:r w:rsidRPr="00AF48FB">
        <w:rPr>
          <w:sz w:val="24"/>
          <w:szCs w:val="24"/>
        </w:rPr>
        <w:t>.</w:t>
      </w:r>
      <w:r w:rsidRPr="00AF48FB">
        <w:rPr>
          <w:sz w:val="24"/>
          <w:szCs w:val="24"/>
        </w:rPr>
        <w:tab/>
        <w:t xml:space="preserve">  informacje o poprawieniu innych omyłek polegających na niezgodności oferty ze </w:t>
      </w:r>
      <w:r w:rsidRPr="00AF48FB">
        <w:rPr>
          <w:sz w:val="24"/>
          <w:szCs w:val="24"/>
        </w:rPr>
        <w:tab/>
      </w:r>
      <w:r w:rsidRPr="00AF48FB">
        <w:rPr>
          <w:sz w:val="24"/>
          <w:szCs w:val="24"/>
        </w:rPr>
        <w:tab/>
      </w:r>
      <w:r w:rsidRPr="00AF48FB">
        <w:rPr>
          <w:sz w:val="24"/>
          <w:szCs w:val="24"/>
        </w:rPr>
        <w:tab/>
      </w:r>
      <w:r w:rsidRPr="00AF48FB">
        <w:rPr>
          <w:sz w:val="24"/>
          <w:szCs w:val="24"/>
        </w:rPr>
        <w:tab/>
        <w:t xml:space="preserve">  specyfikacją istotnych warunków zamówienia, niepowodujących istotnych zmian w treści </w:t>
      </w:r>
      <w:r w:rsidRPr="00AF48FB">
        <w:rPr>
          <w:sz w:val="24"/>
          <w:szCs w:val="24"/>
        </w:rPr>
        <w:tab/>
      </w:r>
      <w:r w:rsidRPr="00AF48FB">
        <w:rPr>
          <w:sz w:val="24"/>
          <w:szCs w:val="24"/>
        </w:rPr>
        <w:tab/>
        <w:t xml:space="preserve">  oferty,</w:t>
      </w:r>
    </w:p>
    <w:p w:rsidR="00C334AA" w:rsidRPr="00AF48FB" w:rsidRDefault="00C334AA" w:rsidP="005D564D">
      <w:pPr>
        <w:tabs>
          <w:tab w:val="left" w:pos="567"/>
        </w:tabs>
        <w:suppressAutoHyphens w:val="0"/>
        <w:ind w:left="851" w:hanging="851"/>
        <w:jc w:val="both"/>
        <w:rPr>
          <w:sz w:val="24"/>
          <w:szCs w:val="24"/>
        </w:rPr>
      </w:pPr>
      <w:r>
        <w:rPr>
          <w:sz w:val="24"/>
          <w:szCs w:val="24"/>
        </w:rPr>
        <w:tab/>
        <w:t>i</w:t>
      </w:r>
      <w:r w:rsidRPr="00AF48FB">
        <w:rPr>
          <w:sz w:val="24"/>
          <w:szCs w:val="24"/>
        </w:rPr>
        <w:t>.  wniosek Zamawiającego o wyrażenie zgody na przedłużenie terminu związania ofertą  oraz   odpowiedź Wykonawcy,</w:t>
      </w:r>
    </w:p>
    <w:p w:rsidR="00C334AA" w:rsidRPr="00AF48FB" w:rsidRDefault="00C334AA" w:rsidP="005D564D">
      <w:pPr>
        <w:tabs>
          <w:tab w:val="left" w:pos="567"/>
        </w:tabs>
        <w:suppressAutoHyphens w:val="0"/>
        <w:jc w:val="both"/>
        <w:rPr>
          <w:sz w:val="24"/>
          <w:szCs w:val="24"/>
        </w:rPr>
      </w:pPr>
      <w:r w:rsidRPr="00AF48FB">
        <w:rPr>
          <w:sz w:val="24"/>
          <w:szCs w:val="24"/>
        </w:rPr>
        <w:tab/>
      </w:r>
      <w:r>
        <w:rPr>
          <w:sz w:val="24"/>
          <w:szCs w:val="24"/>
        </w:rPr>
        <w:t>j</w:t>
      </w:r>
      <w:r w:rsidRPr="00AF48FB">
        <w:rPr>
          <w:sz w:val="24"/>
          <w:szCs w:val="24"/>
        </w:rPr>
        <w:t>.</w:t>
      </w:r>
      <w:r w:rsidRPr="00AF48FB">
        <w:rPr>
          <w:sz w:val="24"/>
          <w:szCs w:val="24"/>
        </w:rPr>
        <w:tab/>
        <w:t xml:space="preserve">  oświadczenie Wykonawcy o przedłużeniu terminu związania ofertą, </w:t>
      </w:r>
    </w:p>
    <w:p w:rsidR="00C334AA" w:rsidRPr="00AF48FB" w:rsidRDefault="00C334AA" w:rsidP="005D564D">
      <w:pPr>
        <w:tabs>
          <w:tab w:val="left" w:pos="567"/>
        </w:tabs>
        <w:suppressAutoHyphens w:val="0"/>
        <w:jc w:val="both"/>
        <w:rPr>
          <w:sz w:val="24"/>
          <w:szCs w:val="24"/>
        </w:rPr>
      </w:pPr>
      <w:r>
        <w:rPr>
          <w:sz w:val="24"/>
          <w:szCs w:val="24"/>
        </w:rPr>
        <w:tab/>
        <w:t>k</w:t>
      </w:r>
      <w:r w:rsidRPr="00AF48FB">
        <w:rPr>
          <w:sz w:val="24"/>
          <w:szCs w:val="24"/>
        </w:rPr>
        <w:t>.</w:t>
      </w:r>
      <w:r w:rsidRPr="00AF48FB">
        <w:rPr>
          <w:sz w:val="24"/>
          <w:szCs w:val="24"/>
        </w:rPr>
        <w:tab/>
        <w:t xml:space="preserve">  zawiadomienie o wyborze najkorzystniejszej oferty, o Wykonawcach, którzy zostali </w:t>
      </w:r>
    </w:p>
    <w:p w:rsidR="00C334AA" w:rsidRPr="00AF48FB" w:rsidRDefault="00C334AA" w:rsidP="005D564D">
      <w:pPr>
        <w:tabs>
          <w:tab w:val="left" w:pos="567"/>
        </w:tabs>
        <w:suppressAutoHyphens w:val="0"/>
        <w:ind w:left="851" w:hanging="851"/>
        <w:jc w:val="both"/>
        <w:rPr>
          <w:sz w:val="24"/>
          <w:szCs w:val="24"/>
        </w:rPr>
      </w:pPr>
      <w:r w:rsidRPr="00AF48FB">
        <w:rPr>
          <w:sz w:val="24"/>
          <w:szCs w:val="24"/>
        </w:rPr>
        <w:tab/>
      </w:r>
      <w:r w:rsidRPr="00AF48FB">
        <w:rPr>
          <w:sz w:val="24"/>
          <w:szCs w:val="24"/>
        </w:rPr>
        <w:tab/>
        <w:t>z postępowania wykluczeni i Wykonawcach, których oferty zostały odrzucone, zgodnie             z art.</w:t>
      </w:r>
      <w:r>
        <w:rPr>
          <w:sz w:val="24"/>
          <w:szCs w:val="24"/>
        </w:rPr>
        <w:t xml:space="preserve"> </w:t>
      </w:r>
      <w:r w:rsidRPr="00AF48FB">
        <w:rPr>
          <w:sz w:val="24"/>
          <w:szCs w:val="24"/>
        </w:rPr>
        <w:t>92 ust 1 ustawy</w:t>
      </w:r>
      <w:r>
        <w:rPr>
          <w:sz w:val="24"/>
          <w:szCs w:val="24"/>
        </w:rPr>
        <w:t xml:space="preserve"> Pzp</w:t>
      </w:r>
    </w:p>
    <w:p w:rsidR="00C334AA" w:rsidRPr="00AF48FB" w:rsidRDefault="00C334AA" w:rsidP="005D564D">
      <w:pPr>
        <w:tabs>
          <w:tab w:val="left" w:pos="567"/>
        </w:tabs>
        <w:suppressAutoHyphens w:val="0"/>
        <w:jc w:val="both"/>
        <w:rPr>
          <w:sz w:val="24"/>
          <w:szCs w:val="24"/>
        </w:rPr>
      </w:pPr>
      <w:r>
        <w:rPr>
          <w:sz w:val="24"/>
          <w:szCs w:val="24"/>
        </w:rPr>
        <w:tab/>
        <w:t>l</w:t>
      </w:r>
      <w:r w:rsidRPr="00AF48FB">
        <w:rPr>
          <w:sz w:val="24"/>
          <w:szCs w:val="24"/>
        </w:rPr>
        <w:t>.  zawiadomienie o unieważnieniu postępowania,</w:t>
      </w:r>
    </w:p>
    <w:p w:rsidR="00C334AA" w:rsidRDefault="00C334AA" w:rsidP="005D564D">
      <w:pPr>
        <w:tabs>
          <w:tab w:val="left" w:pos="567"/>
        </w:tabs>
        <w:suppressAutoHyphens w:val="0"/>
        <w:jc w:val="both"/>
        <w:rPr>
          <w:sz w:val="24"/>
          <w:szCs w:val="24"/>
        </w:rPr>
      </w:pPr>
      <w:r>
        <w:rPr>
          <w:sz w:val="24"/>
          <w:szCs w:val="24"/>
        </w:rPr>
        <w:tab/>
        <w:t>ł</w:t>
      </w:r>
      <w:r w:rsidRPr="00AF48FB">
        <w:rPr>
          <w:sz w:val="24"/>
          <w:szCs w:val="24"/>
        </w:rPr>
        <w:t>.</w:t>
      </w:r>
      <w:r w:rsidRPr="00AF48FB">
        <w:rPr>
          <w:sz w:val="24"/>
          <w:szCs w:val="24"/>
        </w:rPr>
        <w:tab/>
        <w:t xml:space="preserve">  informacje i zawiadomienia kierowane do Wykonawców na podstawie art. 181, 184 i 185 </w:t>
      </w:r>
      <w:r w:rsidRPr="00AF48FB">
        <w:rPr>
          <w:sz w:val="24"/>
          <w:szCs w:val="24"/>
        </w:rPr>
        <w:tab/>
      </w:r>
      <w:r w:rsidRPr="00AF48FB">
        <w:rPr>
          <w:sz w:val="24"/>
          <w:szCs w:val="24"/>
        </w:rPr>
        <w:tab/>
        <w:t xml:space="preserve">  </w:t>
      </w:r>
      <w:r>
        <w:rPr>
          <w:sz w:val="24"/>
          <w:szCs w:val="24"/>
        </w:rPr>
        <w:t>ustawy Pzp.</w:t>
      </w:r>
    </w:p>
    <w:p w:rsidR="00C334AA" w:rsidRPr="00AF48FB" w:rsidRDefault="00C334AA" w:rsidP="005D564D">
      <w:pPr>
        <w:tabs>
          <w:tab w:val="left" w:pos="567"/>
        </w:tabs>
        <w:suppressAutoHyphens w:val="0"/>
        <w:jc w:val="both"/>
        <w:rPr>
          <w:sz w:val="24"/>
          <w:szCs w:val="24"/>
        </w:rPr>
      </w:pPr>
      <w:r>
        <w:rPr>
          <w:sz w:val="24"/>
          <w:szCs w:val="24"/>
        </w:rPr>
        <w:tab/>
        <w:t xml:space="preserve">m.  </w:t>
      </w:r>
      <w:r w:rsidRPr="00AF48FB">
        <w:rPr>
          <w:sz w:val="24"/>
          <w:szCs w:val="24"/>
        </w:rPr>
        <w:t>zawiadomienie o wyborze najkorzystniejszej oferty, zgodnie z art. 92 ust. 1 ustawy</w:t>
      </w:r>
      <w:r>
        <w:rPr>
          <w:sz w:val="24"/>
          <w:szCs w:val="24"/>
        </w:rPr>
        <w:t xml:space="preserve"> Pzp. </w:t>
      </w:r>
    </w:p>
    <w:p w:rsidR="00C334AA" w:rsidRPr="00AF48FB" w:rsidRDefault="00C334AA" w:rsidP="005D564D">
      <w:pPr>
        <w:pStyle w:val="Bezodstpw"/>
        <w:tabs>
          <w:tab w:val="left" w:pos="567"/>
        </w:tabs>
        <w:jc w:val="both"/>
        <w:rPr>
          <w:sz w:val="24"/>
          <w:szCs w:val="24"/>
        </w:rPr>
      </w:pPr>
      <w:r w:rsidRPr="00AF48FB">
        <w:rPr>
          <w:sz w:val="24"/>
          <w:szCs w:val="24"/>
        </w:rPr>
        <w:lastRenderedPageBreak/>
        <w:t>9.2.</w:t>
      </w:r>
      <w:r>
        <w:rPr>
          <w:sz w:val="24"/>
          <w:szCs w:val="24"/>
        </w:rPr>
        <w:t xml:space="preserve"> </w:t>
      </w:r>
      <w:r w:rsidRPr="00AF48FB">
        <w:rPr>
          <w:sz w:val="24"/>
          <w:szCs w:val="24"/>
        </w:rPr>
        <w:t xml:space="preserve">Oświadczenia, wnioski, zawiadomienia oraz informacje należy przekazywać do </w:t>
      </w:r>
      <w:r w:rsidRPr="00AF48FB">
        <w:rPr>
          <w:sz w:val="24"/>
          <w:szCs w:val="24"/>
        </w:rPr>
        <w:tab/>
        <w:t>Zamawiającego:</w:t>
      </w:r>
    </w:p>
    <w:p w:rsidR="00C334AA" w:rsidRPr="00AF48FB" w:rsidRDefault="00C334AA" w:rsidP="005D564D">
      <w:pPr>
        <w:tabs>
          <w:tab w:val="left" w:pos="567"/>
        </w:tabs>
        <w:suppressAutoHyphens w:val="0"/>
        <w:jc w:val="both"/>
        <w:rPr>
          <w:sz w:val="24"/>
          <w:szCs w:val="24"/>
        </w:rPr>
      </w:pPr>
      <w:r w:rsidRPr="00AF48FB">
        <w:rPr>
          <w:sz w:val="24"/>
          <w:szCs w:val="24"/>
        </w:rPr>
        <w:tab/>
        <w:t xml:space="preserve">- za pomocą faksu na nr 81 466 49 91 </w:t>
      </w:r>
    </w:p>
    <w:p w:rsidR="00C334AA" w:rsidRPr="00AF48FB" w:rsidRDefault="00C334AA" w:rsidP="005D564D">
      <w:pPr>
        <w:tabs>
          <w:tab w:val="left" w:pos="567"/>
        </w:tabs>
        <w:suppressAutoHyphens w:val="0"/>
        <w:jc w:val="both"/>
        <w:rPr>
          <w:sz w:val="24"/>
          <w:szCs w:val="24"/>
        </w:rPr>
      </w:pPr>
      <w:r w:rsidRPr="00AF48FB">
        <w:rPr>
          <w:sz w:val="24"/>
          <w:szCs w:val="24"/>
        </w:rPr>
        <w:tab/>
        <w:t>- drogą elektroniczną na e-mail: zamowienia@zlobki.lubl</w:t>
      </w:r>
      <w:r>
        <w:rPr>
          <w:sz w:val="24"/>
          <w:szCs w:val="24"/>
        </w:rPr>
        <w:t>in.eu</w:t>
      </w:r>
    </w:p>
    <w:p w:rsidR="00C334AA" w:rsidRPr="00AF48FB" w:rsidRDefault="00C334AA" w:rsidP="005D564D">
      <w:pPr>
        <w:tabs>
          <w:tab w:val="left" w:pos="567"/>
        </w:tabs>
        <w:suppressAutoHyphens w:val="0"/>
        <w:jc w:val="both"/>
        <w:rPr>
          <w:sz w:val="24"/>
          <w:szCs w:val="24"/>
        </w:rPr>
      </w:pPr>
      <w:r w:rsidRPr="00AF48FB">
        <w:rPr>
          <w:sz w:val="24"/>
          <w:szCs w:val="24"/>
        </w:rPr>
        <w:tab/>
        <w:t>- pisemnie na adres: Miejski Zespół Żłobków w Lublinie, ul. Wolska 5, 20-411 Lublin.</w:t>
      </w:r>
    </w:p>
    <w:p w:rsidR="00C334AA" w:rsidRPr="00AF48FB" w:rsidRDefault="00C334AA" w:rsidP="005D564D">
      <w:pPr>
        <w:tabs>
          <w:tab w:val="left" w:pos="426"/>
        </w:tabs>
        <w:suppressAutoHyphens w:val="0"/>
        <w:jc w:val="both"/>
        <w:rPr>
          <w:sz w:val="24"/>
          <w:szCs w:val="24"/>
        </w:rPr>
      </w:pPr>
      <w:r w:rsidRPr="00AF48FB">
        <w:rPr>
          <w:sz w:val="24"/>
          <w:szCs w:val="24"/>
        </w:rPr>
        <w:t xml:space="preserve">9.3. </w:t>
      </w:r>
      <w:r>
        <w:rPr>
          <w:sz w:val="24"/>
          <w:szCs w:val="24"/>
        </w:rPr>
        <w:t xml:space="preserve"> Osobą</w:t>
      </w:r>
      <w:r w:rsidRPr="00AF48FB">
        <w:rPr>
          <w:sz w:val="24"/>
          <w:szCs w:val="24"/>
        </w:rPr>
        <w:t xml:space="preserve"> uprawnion</w:t>
      </w:r>
      <w:r>
        <w:rPr>
          <w:sz w:val="24"/>
          <w:szCs w:val="24"/>
        </w:rPr>
        <w:t>ą</w:t>
      </w:r>
      <w:r w:rsidRPr="00AF48FB">
        <w:rPr>
          <w:sz w:val="24"/>
          <w:szCs w:val="24"/>
        </w:rPr>
        <w:t xml:space="preserve"> do porozumiewania się z Wykonawcami jest:</w:t>
      </w:r>
    </w:p>
    <w:p w:rsidR="00C334AA" w:rsidRPr="00AF48FB" w:rsidRDefault="00C334AA" w:rsidP="005D564D">
      <w:pPr>
        <w:tabs>
          <w:tab w:val="left" w:pos="567"/>
        </w:tabs>
        <w:suppressAutoHyphens w:val="0"/>
        <w:ind w:left="567" w:hanging="567"/>
        <w:jc w:val="both"/>
        <w:rPr>
          <w:sz w:val="24"/>
          <w:szCs w:val="24"/>
        </w:rPr>
      </w:pPr>
      <w:r w:rsidRPr="00AF48FB">
        <w:rPr>
          <w:sz w:val="24"/>
          <w:szCs w:val="24"/>
        </w:rPr>
        <w:tab/>
      </w:r>
      <w:r w:rsidRPr="00B052DD">
        <w:rPr>
          <w:sz w:val="24"/>
          <w:szCs w:val="24"/>
        </w:rPr>
        <w:t xml:space="preserve">- Justyna Stawecka – e-mail </w:t>
      </w:r>
      <w:hyperlink r:id="rId8" w:history="1">
        <w:r w:rsidRPr="008C01A0">
          <w:rPr>
            <w:rStyle w:val="Hipercze"/>
            <w:sz w:val="24"/>
            <w:szCs w:val="24"/>
          </w:rPr>
          <w:t>zamowienia@zlobki.lublin.eu</w:t>
        </w:r>
      </w:hyperlink>
      <w:r>
        <w:rPr>
          <w:sz w:val="24"/>
          <w:szCs w:val="24"/>
        </w:rPr>
        <w:t xml:space="preserve"> </w:t>
      </w:r>
      <w:r w:rsidRPr="00AF48FB">
        <w:rPr>
          <w:sz w:val="24"/>
          <w:szCs w:val="24"/>
        </w:rPr>
        <w:t>od poniedziałku do piątku w godzinach 07:30- 15:30.</w:t>
      </w:r>
    </w:p>
    <w:p w:rsidR="00C334AA" w:rsidRPr="00AF48FB" w:rsidRDefault="00C334AA" w:rsidP="005D564D">
      <w:pPr>
        <w:tabs>
          <w:tab w:val="left" w:pos="1134"/>
        </w:tabs>
        <w:suppressAutoHyphens w:val="0"/>
        <w:ind w:left="567" w:hanging="567"/>
        <w:jc w:val="both"/>
        <w:rPr>
          <w:sz w:val="24"/>
          <w:szCs w:val="24"/>
        </w:rPr>
      </w:pPr>
      <w:r w:rsidRPr="00AF48FB">
        <w:rPr>
          <w:sz w:val="24"/>
          <w:szCs w:val="24"/>
        </w:rPr>
        <w:t>9.4</w:t>
      </w:r>
      <w:r>
        <w:rPr>
          <w:sz w:val="24"/>
          <w:szCs w:val="24"/>
        </w:rPr>
        <w:t>. Jeżeli Zamawiający lub Wykonawca</w:t>
      </w:r>
      <w:r w:rsidRPr="00AF48FB">
        <w:rPr>
          <w:sz w:val="24"/>
          <w:szCs w:val="24"/>
        </w:rPr>
        <w:t xml:space="preserve"> przekazuj</w:t>
      </w:r>
      <w:r>
        <w:rPr>
          <w:sz w:val="24"/>
          <w:szCs w:val="24"/>
        </w:rPr>
        <w:t>e</w:t>
      </w:r>
      <w:r w:rsidRPr="00AF48FB">
        <w:rPr>
          <w:sz w:val="24"/>
          <w:szCs w:val="24"/>
        </w:rPr>
        <w:t xml:space="preserve"> oświadczenia, wnioski, zawiadomienia            oraz informacje faksem, e-mailem, </w:t>
      </w:r>
      <w:r w:rsidRPr="00AF48FB">
        <w:rPr>
          <w:b/>
          <w:sz w:val="24"/>
          <w:szCs w:val="24"/>
          <w:u w:val="single"/>
        </w:rPr>
        <w:t>każda ze stron na żądanie drugiej niezwłocznie potwierdza fakt ich otrzymania</w:t>
      </w:r>
      <w:r w:rsidRPr="00AF48FB">
        <w:rPr>
          <w:sz w:val="24"/>
          <w:szCs w:val="24"/>
        </w:rPr>
        <w:t xml:space="preserve">. </w:t>
      </w:r>
    </w:p>
    <w:p w:rsidR="00C334AA" w:rsidRPr="00AF48FB" w:rsidRDefault="00C334AA" w:rsidP="005D564D">
      <w:pPr>
        <w:tabs>
          <w:tab w:val="left" w:pos="567"/>
        </w:tabs>
        <w:suppressAutoHyphens w:val="0"/>
        <w:jc w:val="both"/>
        <w:rPr>
          <w:sz w:val="24"/>
          <w:szCs w:val="24"/>
        </w:rPr>
      </w:pPr>
      <w:r w:rsidRPr="00AF48FB">
        <w:rPr>
          <w:sz w:val="24"/>
          <w:szCs w:val="24"/>
        </w:rPr>
        <w:t>9.5.</w:t>
      </w:r>
      <w:r w:rsidRPr="00AF48FB">
        <w:rPr>
          <w:sz w:val="24"/>
          <w:szCs w:val="24"/>
        </w:rPr>
        <w:tab/>
        <w:t xml:space="preserve">Postępowanie odbywa się w języku polskim w związku z czym wszelkie pisma, dokumenty, </w:t>
      </w:r>
      <w:r w:rsidRPr="00AF48FB">
        <w:rPr>
          <w:sz w:val="24"/>
          <w:szCs w:val="24"/>
        </w:rPr>
        <w:tab/>
      </w:r>
      <w:r>
        <w:rPr>
          <w:sz w:val="24"/>
          <w:szCs w:val="24"/>
        </w:rPr>
        <w:t>oświadczenia,</w:t>
      </w:r>
      <w:r w:rsidRPr="00AF48FB">
        <w:rPr>
          <w:sz w:val="24"/>
          <w:szCs w:val="24"/>
        </w:rPr>
        <w:t xml:space="preserve"> składane w trakcie postępowania między Zamawiającym a Wykonawcami </w:t>
      </w:r>
      <w:r w:rsidRPr="00AF48FB">
        <w:rPr>
          <w:sz w:val="24"/>
          <w:szCs w:val="24"/>
        </w:rPr>
        <w:tab/>
        <w:t>muszą być sporządzone w języku polskim.</w:t>
      </w:r>
    </w:p>
    <w:p w:rsidR="00C334AA" w:rsidRPr="00AF48FB" w:rsidRDefault="00C334AA" w:rsidP="005D564D">
      <w:pPr>
        <w:tabs>
          <w:tab w:val="left" w:pos="426"/>
        </w:tabs>
        <w:suppressAutoHyphens w:val="0"/>
        <w:ind w:left="567" w:hanging="567"/>
        <w:jc w:val="both"/>
        <w:rPr>
          <w:b/>
          <w:sz w:val="24"/>
          <w:szCs w:val="24"/>
        </w:rPr>
      </w:pPr>
      <w:r w:rsidRPr="00AF48FB">
        <w:rPr>
          <w:b/>
          <w:sz w:val="24"/>
          <w:szCs w:val="24"/>
        </w:rPr>
        <w:t>9.6. Zamawiający nie dopuszcza porozumiewania się z Wykonawcami za pośrednictwem telefonu.</w:t>
      </w:r>
    </w:p>
    <w:p w:rsidR="00C334AA" w:rsidRPr="00AF48FB" w:rsidRDefault="00C334AA" w:rsidP="005D564D">
      <w:pPr>
        <w:tabs>
          <w:tab w:val="left" w:pos="567"/>
        </w:tabs>
        <w:suppressAutoHyphens w:val="0"/>
        <w:ind w:left="567" w:hanging="567"/>
        <w:jc w:val="both"/>
        <w:rPr>
          <w:sz w:val="24"/>
          <w:szCs w:val="24"/>
        </w:rPr>
      </w:pPr>
      <w:r w:rsidRPr="00AF48FB">
        <w:rPr>
          <w:sz w:val="24"/>
          <w:szCs w:val="24"/>
        </w:rPr>
        <w:t>9.7. 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C334AA" w:rsidRPr="00AF48FB" w:rsidRDefault="00C334AA" w:rsidP="005D564D">
      <w:pPr>
        <w:pStyle w:val="Default"/>
        <w:tabs>
          <w:tab w:val="left" w:pos="567"/>
        </w:tabs>
        <w:ind w:left="426" w:hanging="426"/>
        <w:jc w:val="both"/>
      </w:pPr>
      <w:r w:rsidRPr="00AF48FB">
        <w:t>9.8. Jeżeli wniosek o wyjaśnienie treści specyfikacji istotnych warunków zamówienia wpłynął           po upływie terminu składania wniosku, o którym mowa powyżej, lub dotyczy udzielonych wyjaśnień, Zamawiający może ud</w:t>
      </w:r>
      <w:r>
        <w:t>zielić wyjaśnień albo pozostawić</w:t>
      </w:r>
      <w:r w:rsidRPr="00AF48FB">
        <w:t xml:space="preserve"> wniosek bez  rozpoznania. </w:t>
      </w:r>
    </w:p>
    <w:p w:rsidR="00C334AA" w:rsidRPr="00AF48FB" w:rsidRDefault="00C334AA" w:rsidP="005D564D">
      <w:pPr>
        <w:tabs>
          <w:tab w:val="left" w:pos="567"/>
        </w:tabs>
        <w:suppressAutoHyphens w:val="0"/>
        <w:ind w:left="426" w:hanging="426"/>
        <w:jc w:val="both"/>
        <w:rPr>
          <w:sz w:val="24"/>
          <w:szCs w:val="24"/>
        </w:rPr>
      </w:pPr>
      <w:r w:rsidRPr="00AF48FB">
        <w:rPr>
          <w:sz w:val="24"/>
          <w:szCs w:val="24"/>
        </w:rPr>
        <w:tab/>
        <w:t>Przedłużenie terminu składania ofert nie wpływa na bieg terminu składania wniosku,                     o którym mowa w pkt. 9.</w:t>
      </w:r>
      <w:r>
        <w:rPr>
          <w:sz w:val="24"/>
          <w:szCs w:val="24"/>
        </w:rPr>
        <w:t>7 SIWZ</w:t>
      </w:r>
      <w:r w:rsidRPr="00AF48FB">
        <w:rPr>
          <w:sz w:val="24"/>
          <w:szCs w:val="24"/>
        </w:rPr>
        <w:t>.</w:t>
      </w:r>
    </w:p>
    <w:p w:rsidR="00C334AA" w:rsidRPr="00AF48FB" w:rsidRDefault="00C334AA" w:rsidP="005D564D">
      <w:pPr>
        <w:tabs>
          <w:tab w:val="left" w:pos="284"/>
        </w:tabs>
        <w:suppressAutoHyphens w:val="0"/>
        <w:ind w:left="426" w:hanging="426"/>
        <w:jc w:val="both"/>
        <w:rPr>
          <w:sz w:val="24"/>
          <w:szCs w:val="24"/>
        </w:rPr>
      </w:pPr>
      <w:r w:rsidRPr="00AF48FB">
        <w:rPr>
          <w:sz w:val="24"/>
          <w:szCs w:val="24"/>
        </w:rPr>
        <w:t>9.</w:t>
      </w:r>
      <w:r>
        <w:rPr>
          <w:sz w:val="24"/>
          <w:szCs w:val="24"/>
        </w:rPr>
        <w:t xml:space="preserve">9. </w:t>
      </w:r>
      <w:r w:rsidRPr="00AF48FB">
        <w:rPr>
          <w:sz w:val="24"/>
          <w:szCs w:val="24"/>
        </w:rPr>
        <w:t xml:space="preserve">Treść zapytań wraz z wyjaśnieniami Zamawiający przekazuje Wykonawcom, którym  przekazał </w:t>
      </w:r>
      <w:r w:rsidRPr="00AF48FB">
        <w:rPr>
          <w:sz w:val="24"/>
          <w:szCs w:val="24"/>
        </w:rPr>
        <w:tab/>
        <w:t>specyfikację istotnych warunków zamówienia, bez ujawniania źródła zapytania, a jeżeli specyfikacja jest udostępniana na stronie internetowej, zamieszcza na tej stronie.</w:t>
      </w:r>
    </w:p>
    <w:p w:rsidR="00C334AA" w:rsidRPr="00AF48FB" w:rsidRDefault="00C334AA" w:rsidP="005D564D">
      <w:pPr>
        <w:tabs>
          <w:tab w:val="left" w:pos="567"/>
        </w:tabs>
        <w:suppressAutoHyphens w:val="0"/>
        <w:ind w:left="426" w:hanging="426"/>
        <w:jc w:val="both"/>
        <w:rPr>
          <w:sz w:val="24"/>
          <w:szCs w:val="24"/>
        </w:rPr>
      </w:pPr>
      <w:r w:rsidRPr="00AF48FB">
        <w:rPr>
          <w:sz w:val="24"/>
          <w:szCs w:val="24"/>
        </w:rPr>
        <w:t>9.</w:t>
      </w:r>
      <w:r>
        <w:rPr>
          <w:sz w:val="24"/>
          <w:szCs w:val="24"/>
        </w:rPr>
        <w:t>10</w:t>
      </w:r>
      <w:r w:rsidRPr="00AF48FB">
        <w:rPr>
          <w:sz w:val="24"/>
          <w:szCs w:val="24"/>
        </w:rPr>
        <w:t>. W uzasadnionych przypadkach Zamawiający może przed upływem terminu składania ofert,   zmienić treść SIWZ. Dokonaną zmianę Zamawiający przekazuje niezwłocznie wszystkim Wykonawcom, którym przekazano SIWZ, a jeżeli</w:t>
      </w:r>
      <w:r>
        <w:rPr>
          <w:sz w:val="24"/>
          <w:szCs w:val="24"/>
        </w:rPr>
        <w:t xml:space="preserve"> specyfikacja jest udostępniana</w:t>
      </w:r>
      <w:r w:rsidRPr="00AF48FB">
        <w:rPr>
          <w:sz w:val="24"/>
          <w:szCs w:val="24"/>
        </w:rPr>
        <w:t xml:space="preserve"> na stronie internetowej, zamieszcza ją także na tej stronie.  </w:t>
      </w:r>
    </w:p>
    <w:p w:rsidR="00C334AA" w:rsidRPr="00AF48FB" w:rsidRDefault="00C334AA" w:rsidP="005D564D">
      <w:pPr>
        <w:tabs>
          <w:tab w:val="left" w:pos="567"/>
        </w:tabs>
        <w:suppressAutoHyphens w:val="0"/>
        <w:ind w:left="426" w:hanging="426"/>
        <w:jc w:val="both"/>
        <w:rPr>
          <w:sz w:val="24"/>
          <w:szCs w:val="24"/>
        </w:rPr>
      </w:pPr>
      <w:r w:rsidRPr="00AF48FB">
        <w:rPr>
          <w:sz w:val="24"/>
          <w:szCs w:val="24"/>
        </w:rPr>
        <w:t>9.1</w:t>
      </w:r>
      <w:r>
        <w:rPr>
          <w:sz w:val="24"/>
          <w:szCs w:val="24"/>
        </w:rPr>
        <w:t>1</w:t>
      </w:r>
      <w:r w:rsidRPr="00AF48FB">
        <w:rPr>
          <w:sz w:val="24"/>
          <w:szCs w:val="24"/>
        </w:rPr>
        <w:t>.</w:t>
      </w:r>
      <w:r>
        <w:rPr>
          <w:sz w:val="24"/>
          <w:szCs w:val="24"/>
        </w:rPr>
        <w:t xml:space="preserve"> </w:t>
      </w:r>
      <w:r w:rsidRPr="00AF48FB">
        <w:rPr>
          <w:sz w:val="24"/>
          <w:szCs w:val="24"/>
        </w:rPr>
        <w:t>Jeżeli zmiana jest istotna, w szczególności dotyczy określenia przedmiotu zamówienia, wielkości lub zakresu przedmiotu zamówienia, kryteriów oceny ofert, warunków udziału w postępowaniu lub sposobu dokonywania oceny ich spełni</w:t>
      </w:r>
      <w:r>
        <w:rPr>
          <w:sz w:val="24"/>
          <w:szCs w:val="24"/>
        </w:rPr>
        <w:t>e</w:t>
      </w:r>
      <w:r w:rsidRPr="00AF48FB">
        <w:rPr>
          <w:sz w:val="24"/>
          <w:szCs w:val="24"/>
        </w:rPr>
        <w:t>nia, Zamawiający przedłuża termin składania ofert o czas niezbędny do wprowadzenia zmian we wnioskach lub ofertach.</w:t>
      </w:r>
    </w:p>
    <w:p w:rsidR="00C334AA" w:rsidRDefault="00C334AA" w:rsidP="005D564D">
      <w:pPr>
        <w:tabs>
          <w:tab w:val="left" w:pos="709"/>
        </w:tabs>
        <w:suppressAutoHyphens w:val="0"/>
        <w:ind w:left="426" w:hanging="426"/>
        <w:jc w:val="both"/>
        <w:rPr>
          <w:sz w:val="24"/>
          <w:szCs w:val="24"/>
        </w:rPr>
      </w:pPr>
      <w:r w:rsidRPr="00AF48FB">
        <w:rPr>
          <w:sz w:val="24"/>
          <w:szCs w:val="24"/>
        </w:rPr>
        <w:t>9.1</w:t>
      </w:r>
      <w:r>
        <w:rPr>
          <w:sz w:val="24"/>
          <w:szCs w:val="24"/>
        </w:rPr>
        <w:t>2</w:t>
      </w:r>
      <w:r w:rsidRPr="00AF48FB">
        <w:rPr>
          <w:sz w:val="24"/>
          <w:szCs w:val="24"/>
        </w:rPr>
        <w:t>.Jeżeli zmiana treści SIWZ prowadzi do zmiany treści zamówienia o ogłoszeniu zamieszczonym w Biuletynie Zamówień Publicznych Zamawiający zamieszcza również zmianę treści ogłoszenia o zamówieniu w Biuletynie Zamówień Publicznych, zamieszcza informację o zmianach w swojej siedzibie oraz na stronie internetowej, gdzie udostępniana jest SIWZ. Dokonaną zmianę Zamawiający przekazuje niezwłocznie wszystkim Wykonawcom, którym przekazano SIWZ.</w:t>
      </w:r>
    </w:p>
    <w:p w:rsidR="00C334AA" w:rsidRDefault="00C334AA" w:rsidP="005D564D">
      <w:pPr>
        <w:pStyle w:val="Tekstkomentarza"/>
        <w:ind w:left="426" w:hanging="568"/>
        <w:jc w:val="both"/>
        <w:rPr>
          <w:sz w:val="24"/>
          <w:szCs w:val="24"/>
        </w:rPr>
      </w:pPr>
      <w:r w:rsidRPr="009D7DF9">
        <w:rPr>
          <w:sz w:val="24"/>
          <w:szCs w:val="24"/>
        </w:rPr>
        <w:t>9.13.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Pzp stosuje się odpowiednio.</w:t>
      </w:r>
    </w:p>
    <w:p w:rsidR="00C334AA" w:rsidRDefault="00C334AA" w:rsidP="005D564D">
      <w:pPr>
        <w:suppressAutoHyphens w:val="0"/>
        <w:jc w:val="both"/>
        <w:rPr>
          <w:b/>
          <w:sz w:val="24"/>
          <w:szCs w:val="24"/>
        </w:rPr>
      </w:pPr>
    </w:p>
    <w:p w:rsidR="00C334AA" w:rsidRPr="00AF48FB" w:rsidRDefault="00C334AA" w:rsidP="005D564D">
      <w:pPr>
        <w:suppressAutoHyphens w:val="0"/>
        <w:jc w:val="both"/>
        <w:rPr>
          <w:b/>
          <w:sz w:val="24"/>
          <w:szCs w:val="24"/>
        </w:rPr>
      </w:pPr>
      <w:r w:rsidRPr="00AF48FB">
        <w:rPr>
          <w:b/>
          <w:sz w:val="24"/>
          <w:szCs w:val="24"/>
        </w:rPr>
        <w:lastRenderedPageBreak/>
        <w:t>10. WYMAGANIA DOTYCZĄCE WADIUM</w:t>
      </w:r>
    </w:p>
    <w:p w:rsidR="00C334AA" w:rsidRPr="00AF48FB" w:rsidRDefault="00C334AA" w:rsidP="005D564D">
      <w:pPr>
        <w:suppressAutoHyphens w:val="0"/>
        <w:jc w:val="both"/>
        <w:rPr>
          <w:sz w:val="24"/>
          <w:szCs w:val="24"/>
        </w:rPr>
      </w:pPr>
    </w:p>
    <w:p w:rsidR="00C334AA" w:rsidRPr="00AF48FB" w:rsidRDefault="00C334AA" w:rsidP="005D564D">
      <w:pPr>
        <w:tabs>
          <w:tab w:val="left" w:pos="426"/>
        </w:tabs>
        <w:suppressAutoHyphens w:val="0"/>
        <w:jc w:val="both"/>
        <w:rPr>
          <w:sz w:val="24"/>
          <w:szCs w:val="24"/>
        </w:rPr>
      </w:pPr>
      <w:r w:rsidRPr="00AF48FB">
        <w:rPr>
          <w:sz w:val="24"/>
          <w:szCs w:val="24"/>
        </w:rPr>
        <w:t>Zamawiający nie przewiduje</w:t>
      </w:r>
      <w:r>
        <w:rPr>
          <w:sz w:val="24"/>
          <w:szCs w:val="24"/>
        </w:rPr>
        <w:t xml:space="preserve"> obowiązku wniesienia </w:t>
      </w:r>
      <w:r w:rsidRPr="00AF48FB">
        <w:rPr>
          <w:sz w:val="24"/>
          <w:szCs w:val="24"/>
        </w:rPr>
        <w:t>wadium w postępowaniu.</w:t>
      </w:r>
    </w:p>
    <w:p w:rsidR="00C334AA" w:rsidRDefault="00C334AA" w:rsidP="005D564D">
      <w:pPr>
        <w:autoSpaceDN w:val="0"/>
        <w:adjustRightInd w:val="0"/>
        <w:jc w:val="both"/>
        <w:rPr>
          <w:b/>
          <w:sz w:val="24"/>
          <w:szCs w:val="24"/>
        </w:rPr>
      </w:pPr>
    </w:p>
    <w:p w:rsidR="00C334AA" w:rsidRPr="00AF48FB" w:rsidRDefault="00C334AA" w:rsidP="005D564D">
      <w:pPr>
        <w:autoSpaceDN w:val="0"/>
        <w:adjustRightInd w:val="0"/>
        <w:jc w:val="both"/>
        <w:rPr>
          <w:b/>
          <w:sz w:val="24"/>
          <w:szCs w:val="24"/>
        </w:rPr>
      </w:pPr>
      <w:r w:rsidRPr="00AF48FB">
        <w:rPr>
          <w:b/>
          <w:sz w:val="24"/>
          <w:szCs w:val="24"/>
        </w:rPr>
        <w:t>11. TERMIN ZWIĄZANIA OFERTĄ</w:t>
      </w:r>
    </w:p>
    <w:p w:rsidR="00C334AA" w:rsidRPr="00AF48FB" w:rsidRDefault="00C334AA" w:rsidP="005D564D">
      <w:pPr>
        <w:autoSpaceDN w:val="0"/>
        <w:adjustRightInd w:val="0"/>
        <w:jc w:val="both"/>
        <w:rPr>
          <w:b/>
          <w:sz w:val="24"/>
          <w:szCs w:val="24"/>
        </w:rPr>
      </w:pPr>
    </w:p>
    <w:p w:rsidR="00C334AA" w:rsidRPr="00AF48FB" w:rsidRDefault="00C334AA" w:rsidP="005D564D">
      <w:pPr>
        <w:tabs>
          <w:tab w:val="left" w:pos="709"/>
        </w:tabs>
        <w:autoSpaceDN w:val="0"/>
        <w:adjustRightInd w:val="0"/>
        <w:ind w:left="700" w:hanging="700"/>
        <w:jc w:val="both"/>
        <w:rPr>
          <w:sz w:val="24"/>
          <w:szCs w:val="24"/>
        </w:rPr>
      </w:pPr>
      <w:r w:rsidRPr="00AF48FB">
        <w:rPr>
          <w:sz w:val="24"/>
          <w:szCs w:val="24"/>
        </w:rPr>
        <w:t xml:space="preserve">11.1. </w:t>
      </w:r>
      <w:r>
        <w:rPr>
          <w:sz w:val="24"/>
          <w:szCs w:val="24"/>
        </w:rPr>
        <w:t xml:space="preserve"> </w:t>
      </w:r>
      <w:r w:rsidRPr="00AF48FB">
        <w:rPr>
          <w:sz w:val="24"/>
          <w:szCs w:val="24"/>
        </w:rPr>
        <w:t xml:space="preserve">Wykonawca zostaje związany złożoną ofertą przez okres </w:t>
      </w:r>
      <w:r w:rsidRPr="00AF48FB">
        <w:rPr>
          <w:b/>
          <w:sz w:val="24"/>
          <w:szCs w:val="24"/>
        </w:rPr>
        <w:t xml:space="preserve">30 dni. </w:t>
      </w:r>
      <w:r w:rsidRPr="00AF48FB">
        <w:rPr>
          <w:sz w:val="24"/>
          <w:szCs w:val="24"/>
        </w:rPr>
        <w:t>Bieg terminu związania</w:t>
      </w:r>
      <w:r w:rsidRPr="00AF48FB">
        <w:rPr>
          <w:b/>
          <w:sz w:val="24"/>
          <w:szCs w:val="24"/>
        </w:rPr>
        <w:t xml:space="preserve"> </w:t>
      </w:r>
      <w:r w:rsidRPr="00AF48FB">
        <w:rPr>
          <w:sz w:val="24"/>
          <w:szCs w:val="24"/>
        </w:rPr>
        <w:t xml:space="preserve"> </w:t>
      </w:r>
      <w:r w:rsidRPr="00AF48FB">
        <w:rPr>
          <w:sz w:val="24"/>
          <w:szCs w:val="24"/>
        </w:rPr>
        <w:tab/>
        <w:t xml:space="preserve">  ofertą rozpoczyna się z upływem terminu składania ofert.</w:t>
      </w:r>
    </w:p>
    <w:p w:rsidR="00C334AA" w:rsidRPr="00AF48FB" w:rsidRDefault="00C334AA" w:rsidP="005D564D">
      <w:pPr>
        <w:tabs>
          <w:tab w:val="left" w:pos="700"/>
        </w:tabs>
        <w:autoSpaceDN w:val="0"/>
        <w:adjustRightInd w:val="0"/>
        <w:ind w:left="700" w:hanging="700"/>
        <w:jc w:val="both"/>
        <w:rPr>
          <w:sz w:val="24"/>
          <w:szCs w:val="24"/>
        </w:rPr>
      </w:pPr>
      <w:r w:rsidRPr="00AF48FB">
        <w:rPr>
          <w:sz w:val="24"/>
          <w:szCs w:val="24"/>
        </w:rPr>
        <w:t>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334AA" w:rsidRPr="00AF48FB" w:rsidRDefault="00C334AA" w:rsidP="005D564D">
      <w:pPr>
        <w:tabs>
          <w:tab w:val="left" w:pos="709"/>
        </w:tabs>
        <w:autoSpaceDN w:val="0"/>
        <w:adjustRightInd w:val="0"/>
        <w:ind w:left="600" w:hanging="600"/>
        <w:jc w:val="both"/>
        <w:rPr>
          <w:sz w:val="24"/>
          <w:szCs w:val="24"/>
        </w:rPr>
      </w:pPr>
      <w:r w:rsidRPr="00AF48FB">
        <w:rPr>
          <w:sz w:val="24"/>
          <w:szCs w:val="24"/>
        </w:rPr>
        <w:t xml:space="preserve">11.3. Na podstawie art. 89 ust. 1 pkt. 7a </w:t>
      </w:r>
      <w:r>
        <w:rPr>
          <w:sz w:val="24"/>
          <w:szCs w:val="24"/>
        </w:rPr>
        <w:t xml:space="preserve">ustawy </w:t>
      </w:r>
      <w:r w:rsidRPr="00AF48FB">
        <w:rPr>
          <w:sz w:val="24"/>
          <w:szCs w:val="24"/>
        </w:rPr>
        <w:t xml:space="preserve">Pzp Zamawiający odrzuci ofertę, jeżeli Wykonawca nie wyrazi zgody, o której mowa w art. 85 ust. 2 </w:t>
      </w:r>
      <w:r>
        <w:rPr>
          <w:sz w:val="24"/>
          <w:szCs w:val="24"/>
        </w:rPr>
        <w:t xml:space="preserve">ustawy </w:t>
      </w:r>
      <w:r w:rsidRPr="00AF48FB">
        <w:rPr>
          <w:sz w:val="24"/>
          <w:szCs w:val="24"/>
        </w:rPr>
        <w:t>Pzp, na przedłużenie terminu związania ofertą</w:t>
      </w:r>
      <w:r>
        <w:rPr>
          <w:sz w:val="24"/>
          <w:szCs w:val="24"/>
        </w:rPr>
        <w:t>.</w:t>
      </w:r>
    </w:p>
    <w:p w:rsidR="00C334AA" w:rsidRPr="00AF48FB" w:rsidRDefault="00C334AA" w:rsidP="005D564D">
      <w:pPr>
        <w:tabs>
          <w:tab w:val="left" w:pos="426"/>
        </w:tabs>
        <w:suppressAutoHyphens w:val="0"/>
        <w:jc w:val="both"/>
        <w:rPr>
          <w:sz w:val="24"/>
          <w:szCs w:val="24"/>
        </w:rPr>
      </w:pPr>
    </w:p>
    <w:p w:rsidR="00C334AA" w:rsidRPr="00AF48FB" w:rsidRDefault="00C334AA" w:rsidP="005D564D">
      <w:pPr>
        <w:tabs>
          <w:tab w:val="left" w:pos="426"/>
        </w:tabs>
        <w:suppressAutoHyphens w:val="0"/>
        <w:jc w:val="both"/>
        <w:rPr>
          <w:b/>
          <w:sz w:val="24"/>
          <w:szCs w:val="24"/>
        </w:rPr>
      </w:pPr>
      <w:r w:rsidRPr="00AF48FB">
        <w:rPr>
          <w:b/>
          <w:sz w:val="24"/>
          <w:szCs w:val="24"/>
        </w:rPr>
        <w:t>12. SPOSÓB PRZYGOTOWANIA OFERTY</w:t>
      </w:r>
    </w:p>
    <w:p w:rsidR="00C334AA" w:rsidRPr="00AF48FB" w:rsidRDefault="00C334AA" w:rsidP="005D564D">
      <w:pPr>
        <w:tabs>
          <w:tab w:val="left" w:pos="426"/>
        </w:tabs>
        <w:suppressAutoHyphens w:val="0"/>
        <w:jc w:val="both"/>
        <w:rPr>
          <w:b/>
          <w:sz w:val="24"/>
          <w:szCs w:val="24"/>
        </w:rPr>
      </w:pPr>
    </w:p>
    <w:p w:rsidR="00C334AA" w:rsidRPr="00AF48FB" w:rsidRDefault="00C334AA" w:rsidP="005D564D">
      <w:pPr>
        <w:tabs>
          <w:tab w:val="left" w:pos="709"/>
        </w:tabs>
        <w:suppressAutoHyphens w:val="0"/>
        <w:ind w:left="600" w:hanging="600"/>
        <w:jc w:val="both"/>
        <w:rPr>
          <w:sz w:val="24"/>
          <w:szCs w:val="24"/>
        </w:rPr>
      </w:pPr>
      <w:r w:rsidRPr="00AF48FB">
        <w:rPr>
          <w:sz w:val="24"/>
          <w:szCs w:val="24"/>
        </w:rPr>
        <w:t>12.1. Wykonawca sporządzą ofertę zgodnie z wymaganiami SIWZ i załącznikami stanowiącymi integralną cześć</w:t>
      </w:r>
      <w:r>
        <w:rPr>
          <w:sz w:val="24"/>
          <w:szCs w:val="24"/>
        </w:rPr>
        <w:t xml:space="preserve"> SIWZ</w:t>
      </w:r>
      <w:r w:rsidRPr="00AF48FB">
        <w:rPr>
          <w:sz w:val="24"/>
          <w:szCs w:val="24"/>
        </w:rPr>
        <w:t>, która obejmuje całość przedmiotu zamówienia.</w:t>
      </w:r>
    </w:p>
    <w:p w:rsidR="00C334AA" w:rsidRPr="00AF48FB" w:rsidRDefault="00C334AA" w:rsidP="005D564D">
      <w:pPr>
        <w:tabs>
          <w:tab w:val="left" w:pos="709"/>
        </w:tabs>
        <w:suppressAutoHyphens w:val="0"/>
        <w:ind w:left="600" w:hanging="600"/>
        <w:jc w:val="both"/>
        <w:rPr>
          <w:sz w:val="24"/>
          <w:szCs w:val="24"/>
        </w:rPr>
      </w:pPr>
      <w:r w:rsidRPr="00AF48FB">
        <w:rPr>
          <w:sz w:val="24"/>
          <w:szCs w:val="24"/>
        </w:rPr>
        <w:t xml:space="preserve">12.2.  Ofertę należy złożyć, pod rygorem dopuszczenia do postępowania o udzielenie zamówienia, w formie pisemnej w języku polskim. Zamawiający nie wyraża zgody na złożenie oświadczeń, oferty, oraz innych dokumentów </w:t>
      </w:r>
      <w:r>
        <w:rPr>
          <w:sz w:val="24"/>
          <w:szCs w:val="24"/>
        </w:rPr>
        <w:t xml:space="preserve">w języku obcym (innym niż język polski). </w:t>
      </w:r>
    </w:p>
    <w:p w:rsidR="00C334AA" w:rsidRPr="00AF48FB" w:rsidRDefault="00C334AA" w:rsidP="005D564D">
      <w:pPr>
        <w:tabs>
          <w:tab w:val="left" w:pos="709"/>
        </w:tabs>
        <w:suppressAutoHyphens w:val="0"/>
        <w:jc w:val="both"/>
        <w:rPr>
          <w:sz w:val="24"/>
          <w:szCs w:val="24"/>
        </w:rPr>
      </w:pPr>
      <w:r w:rsidRPr="00AF48FB">
        <w:rPr>
          <w:sz w:val="24"/>
          <w:szCs w:val="24"/>
        </w:rPr>
        <w:t xml:space="preserve">12.3. </w:t>
      </w:r>
      <w:r>
        <w:rPr>
          <w:sz w:val="24"/>
          <w:szCs w:val="24"/>
        </w:rPr>
        <w:t xml:space="preserve"> </w:t>
      </w:r>
      <w:r w:rsidRPr="00AF48FB">
        <w:rPr>
          <w:sz w:val="24"/>
          <w:szCs w:val="24"/>
        </w:rPr>
        <w:t>Zamawiający nie dopuszcza składania ofert w postaci elektronicznej.</w:t>
      </w:r>
    </w:p>
    <w:p w:rsidR="00C334AA" w:rsidRPr="00AF48FB" w:rsidRDefault="00C334AA" w:rsidP="005D564D">
      <w:pPr>
        <w:tabs>
          <w:tab w:val="left" w:pos="851"/>
        </w:tabs>
        <w:suppressAutoHyphens w:val="0"/>
        <w:ind w:left="600" w:hanging="600"/>
        <w:jc w:val="both"/>
        <w:rPr>
          <w:sz w:val="24"/>
          <w:szCs w:val="24"/>
        </w:rPr>
      </w:pPr>
      <w:r w:rsidRPr="00AF48FB">
        <w:rPr>
          <w:sz w:val="24"/>
          <w:szCs w:val="24"/>
        </w:rPr>
        <w:t>12.4. Jeżeli któryś z wymaganych dokumentów składanych przez Wykonawcę jest sporządzony              w języku obcym dokument taki należy złożyć wraz z tłumaczeniem na język polski</w:t>
      </w:r>
      <w:r>
        <w:rPr>
          <w:sz w:val="24"/>
          <w:szCs w:val="24"/>
        </w:rPr>
        <w:t xml:space="preserve"> podpisanym przez Wykonawcę.</w:t>
      </w:r>
      <w:r w:rsidRPr="00AF48FB">
        <w:rPr>
          <w:sz w:val="24"/>
          <w:szCs w:val="24"/>
        </w:rPr>
        <w:t xml:space="preserve"> </w:t>
      </w:r>
    </w:p>
    <w:p w:rsidR="00C334AA" w:rsidRPr="00AF48FB" w:rsidRDefault="00C334AA" w:rsidP="005D564D">
      <w:pPr>
        <w:tabs>
          <w:tab w:val="left" w:pos="709"/>
        </w:tabs>
        <w:suppressAutoHyphens w:val="0"/>
        <w:ind w:left="567" w:hanging="567"/>
        <w:jc w:val="both"/>
        <w:rPr>
          <w:sz w:val="24"/>
          <w:szCs w:val="24"/>
        </w:rPr>
      </w:pPr>
      <w:r w:rsidRPr="00AF48FB">
        <w:rPr>
          <w:sz w:val="24"/>
          <w:szCs w:val="24"/>
        </w:rPr>
        <w:t>12.5. Wykonawca składa tylko jedną ofertę</w:t>
      </w:r>
      <w:r>
        <w:rPr>
          <w:sz w:val="24"/>
          <w:szCs w:val="24"/>
        </w:rPr>
        <w:t xml:space="preserve"> na daną część</w:t>
      </w:r>
      <w:r w:rsidRPr="00AF48FB">
        <w:rPr>
          <w:sz w:val="24"/>
          <w:szCs w:val="24"/>
        </w:rPr>
        <w:t>, złożenie większej liczby ofert spowoduje odrzucenie  wszystkich ofert.</w:t>
      </w:r>
    </w:p>
    <w:p w:rsidR="00C334AA" w:rsidRPr="00E0002C" w:rsidRDefault="00C334AA" w:rsidP="005D564D">
      <w:pPr>
        <w:tabs>
          <w:tab w:val="left" w:pos="851"/>
        </w:tabs>
        <w:suppressAutoHyphens w:val="0"/>
        <w:ind w:left="600" w:hanging="600"/>
        <w:jc w:val="both"/>
        <w:rPr>
          <w:sz w:val="24"/>
          <w:szCs w:val="24"/>
        </w:rPr>
      </w:pPr>
      <w:r w:rsidRPr="00AF48FB">
        <w:rPr>
          <w:sz w:val="24"/>
          <w:szCs w:val="24"/>
        </w:rPr>
        <w:t xml:space="preserve">12.6. Na </w:t>
      </w:r>
      <w:r w:rsidRPr="00AF48FB">
        <w:rPr>
          <w:b/>
          <w:sz w:val="24"/>
          <w:szCs w:val="24"/>
          <w:u w:val="single"/>
        </w:rPr>
        <w:t>ofertę składają się</w:t>
      </w:r>
      <w:r w:rsidRPr="00AF48FB">
        <w:rPr>
          <w:sz w:val="24"/>
          <w:szCs w:val="24"/>
        </w:rPr>
        <w:t xml:space="preserve">: W pierwszym etapie wyboru oferty Wykonawca wraz z formularzem ofertowym </w:t>
      </w:r>
      <w:r>
        <w:rPr>
          <w:sz w:val="24"/>
          <w:szCs w:val="24"/>
        </w:rPr>
        <w:t xml:space="preserve">(którego wzór stanowi załącznik nr 1 do SIWZ) </w:t>
      </w:r>
      <w:r w:rsidRPr="00AF48FB">
        <w:rPr>
          <w:sz w:val="24"/>
          <w:szCs w:val="24"/>
        </w:rPr>
        <w:t xml:space="preserve">i kosztorysem cenowym </w:t>
      </w:r>
      <w:r>
        <w:rPr>
          <w:sz w:val="24"/>
          <w:szCs w:val="24"/>
        </w:rPr>
        <w:t>(którego wzór stanowi załącznik nr 2 do SIWZ) załącza oświadczenie</w:t>
      </w:r>
      <w:r w:rsidRPr="00AF48FB">
        <w:rPr>
          <w:sz w:val="24"/>
          <w:szCs w:val="24"/>
        </w:rPr>
        <w:t xml:space="preserve"> dotyczące </w:t>
      </w:r>
      <w:r>
        <w:rPr>
          <w:sz w:val="24"/>
          <w:szCs w:val="24"/>
        </w:rPr>
        <w:t xml:space="preserve">braku </w:t>
      </w:r>
      <w:r w:rsidRPr="00AF48FB">
        <w:rPr>
          <w:sz w:val="24"/>
          <w:szCs w:val="24"/>
        </w:rPr>
        <w:t xml:space="preserve">przesłanek wykluczenia z postępowania </w:t>
      </w:r>
      <w:r>
        <w:rPr>
          <w:sz w:val="24"/>
          <w:szCs w:val="24"/>
        </w:rPr>
        <w:t>(którego wzór stanowi załącznik nr 4)</w:t>
      </w:r>
      <w:r w:rsidRPr="00AF48FB">
        <w:rPr>
          <w:sz w:val="24"/>
          <w:szCs w:val="24"/>
        </w:rPr>
        <w:t xml:space="preserve"> oraz oświadczenie o spełnieniu warunków udziału w postępowaniu </w:t>
      </w:r>
      <w:r>
        <w:rPr>
          <w:sz w:val="24"/>
          <w:szCs w:val="24"/>
        </w:rPr>
        <w:t xml:space="preserve">(którego wzór stanowi </w:t>
      </w:r>
      <w:r w:rsidRPr="00AF48FB">
        <w:rPr>
          <w:sz w:val="24"/>
          <w:szCs w:val="24"/>
        </w:rPr>
        <w:t xml:space="preserve">załącznik nr </w:t>
      </w:r>
      <w:r>
        <w:rPr>
          <w:sz w:val="24"/>
          <w:szCs w:val="24"/>
        </w:rPr>
        <w:t xml:space="preserve">5 </w:t>
      </w:r>
      <w:r w:rsidRPr="00AF48FB">
        <w:rPr>
          <w:sz w:val="24"/>
          <w:szCs w:val="24"/>
        </w:rPr>
        <w:t>do SIWZ</w:t>
      </w:r>
      <w:r>
        <w:rPr>
          <w:sz w:val="24"/>
          <w:szCs w:val="24"/>
        </w:rPr>
        <w:t>)</w:t>
      </w:r>
      <w:r w:rsidRPr="00AF48FB">
        <w:rPr>
          <w:sz w:val="24"/>
          <w:szCs w:val="24"/>
        </w:rPr>
        <w:t xml:space="preserve">. </w:t>
      </w:r>
      <w:r>
        <w:rPr>
          <w:sz w:val="24"/>
          <w:szCs w:val="24"/>
        </w:rPr>
        <w:t>W II etapie określonym w pkt. 5.11 w SIWZ</w:t>
      </w:r>
      <w:r w:rsidRPr="00AF48FB">
        <w:rPr>
          <w:sz w:val="24"/>
          <w:szCs w:val="24"/>
        </w:rPr>
        <w:t xml:space="preserve"> Wykonawca najkorzystniejszej oferty zostanie powiadomiony o terminie złożenia dokumentów szczegółowo omówionych w pkt. 6 SIWZ</w:t>
      </w:r>
      <w:r w:rsidRPr="00AF48FB">
        <w:rPr>
          <w:rStyle w:val="Odwoaniedokomentarza"/>
          <w:sz w:val="24"/>
          <w:szCs w:val="24"/>
        </w:rPr>
        <w:t>.</w:t>
      </w:r>
      <w:r w:rsidRPr="00AF48FB">
        <w:rPr>
          <w:sz w:val="24"/>
          <w:szCs w:val="24"/>
        </w:rPr>
        <w:t xml:space="preserve"> </w:t>
      </w:r>
      <w:r w:rsidRPr="00E0002C">
        <w:rPr>
          <w:sz w:val="24"/>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C334AA" w:rsidRPr="00AF48FB" w:rsidRDefault="00C334AA" w:rsidP="005D564D">
      <w:pPr>
        <w:tabs>
          <w:tab w:val="left" w:pos="851"/>
        </w:tabs>
        <w:suppressAutoHyphens w:val="0"/>
        <w:ind w:left="600" w:hanging="600"/>
        <w:jc w:val="both"/>
        <w:rPr>
          <w:sz w:val="24"/>
          <w:szCs w:val="24"/>
        </w:rPr>
      </w:pPr>
      <w:r w:rsidRPr="00AF48FB">
        <w:rPr>
          <w:sz w:val="24"/>
          <w:szCs w:val="24"/>
        </w:rPr>
        <w:t xml:space="preserve">12.7. Formularz ofertowy, kosztorys cenowy oraz pozostałe załączniki </w:t>
      </w:r>
      <w:r w:rsidRPr="00AF48FB">
        <w:rPr>
          <w:b/>
          <w:sz w:val="24"/>
          <w:szCs w:val="24"/>
        </w:rPr>
        <w:t>muszą być podpisane na  każdej stronie</w:t>
      </w:r>
      <w:r w:rsidRPr="00AF48FB">
        <w:rPr>
          <w:sz w:val="24"/>
          <w:szCs w:val="24"/>
        </w:rPr>
        <w:t xml:space="preserve"> przez osobę upoważnioną do reprezentacji i zaciągania zobowiązań w imieniu Wykonawcy (</w:t>
      </w:r>
      <w:r w:rsidRPr="00AF48FB">
        <w:rPr>
          <w:i/>
          <w:sz w:val="24"/>
          <w:szCs w:val="24"/>
        </w:rPr>
        <w:t>podpis i pieczątka imienna lub czytelny podpis</w:t>
      </w:r>
      <w:r w:rsidRPr="00AF48FB">
        <w:rPr>
          <w:sz w:val="24"/>
          <w:szCs w:val="24"/>
        </w:rPr>
        <w:t xml:space="preserve">). </w:t>
      </w:r>
      <w:r w:rsidRPr="00AF48FB">
        <w:rPr>
          <w:b/>
          <w:sz w:val="24"/>
          <w:szCs w:val="24"/>
          <w:u w:val="single"/>
        </w:rPr>
        <w:t>Upoważnienie/ Pełnomocnictwo do reprezentowania Wykonawcy musi być dołączone do oferty</w:t>
      </w:r>
      <w:r w:rsidRPr="00AF48FB">
        <w:rPr>
          <w:sz w:val="24"/>
          <w:szCs w:val="24"/>
        </w:rPr>
        <w:t xml:space="preserve">                  w oryginale lub kopii</w:t>
      </w:r>
      <w:r>
        <w:rPr>
          <w:sz w:val="24"/>
          <w:szCs w:val="24"/>
        </w:rPr>
        <w:t xml:space="preserve"> notarialnie</w:t>
      </w:r>
      <w:r w:rsidRPr="00AF48FB">
        <w:rPr>
          <w:sz w:val="24"/>
          <w:szCs w:val="24"/>
        </w:rPr>
        <w:t xml:space="preserve"> poświadczonej, o ile nie wynika ono z innych dokumentów załączonych przez Wykonawcę. Pełnomocnictwo powinno określać zakres upoważnienia.</w:t>
      </w:r>
    </w:p>
    <w:p w:rsidR="00C334AA" w:rsidRDefault="00C334AA" w:rsidP="005D564D">
      <w:pPr>
        <w:pStyle w:val="Tekstkomentarza"/>
        <w:ind w:left="567" w:hanging="567"/>
        <w:jc w:val="both"/>
        <w:rPr>
          <w:sz w:val="24"/>
          <w:szCs w:val="24"/>
        </w:rPr>
      </w:pPr>
      <w:r w:rsidRPr="00AF48FB">
        <w:rPr>
          <w:sz w:val="24"/>
          <w:szCs w:val="24"/>
        </w:rPr>
        <w:t>12</w:t>
      </w:r>
      <w:r>
        <w:rPr>
          <w:sz w:val="24"/>
          <w:szCs w:val="24"/>
        </w:rPr>
        <w:t xml:space="preserve">.8. </w:t>
      </w:r>
      <w:r w:rsidRPr="00DD0176">
        <w:rPr>
          <w:sz w:val="24"/>
          <w:szCs w:val="24"/>
        </w:rPr>
        <w:t>Zamawiający żąda wskazania przez Wyk</w:t>
      </w:r>
      <w:r>
        <w:rPr>
          <w:sz w:val="24"/>
          <w:szCs w:val="24"/>
        </w:rPr>
        <w:t xml:space="preserve">onawcę w formularzu ofertowym </w:t>
      </w:r>
      <w:r w:rsidRPr="00DD0176">
        <w:rPr>
          <w:sz w:val="24"/>
          <w:szCs w:val="24"/>
        </w:rPr>
        <w:t xml:space="preserve">części zamówienia, której wykonanie zamierza powierzyć Podwykonawcom i podania </w:t>
      </w:r>
      <w:r>
        <w:rPr>
          <w:sz w:val="24"/>
          <w:szCs w:val="24"/>
        </w:rPr>
        <w:t xml:space="preserve">jeśli są mu znane </w:t>
      </w:r>
      <w:r w:rsidRPr="00DD0176">
        <w:rPr>
          <w:sz w:val="24"/>
          <w:szCs w:val="24"/>
        </w:rPr>
        <w:t>przez Wy</w:t>
      </w:r>
      <w:r>
        <w:rPr>
          <w:sz w:val="24"/>
          <w:szCs w:val="24"/>
        </w:rPr>
        <w:t>konawcę nazw firm Podwykonawców, zgodnie z art. 36b ustawy Pzp.</w:t>
      </w:r>
    </w:p>
    <w:p w:rsidR="00C334AA" w:rsidRPr="00F23A1E" w:rsidRDefault="00C334AA" w:rsidP="005D564D">
      <w:pPr>
        <w:suppressAutoHyphens w:val="0"/>
        <w:ind w:left="567" w:hanging="567"/>
        <w:jc w:val="both"/>
        <w:rPr>
          <w:sz w:val="24"/>
          <w:szCs w:val="24"/>
          <w:lang w:eastAsia="pl-PL"/>
        </w:rPr>
      </w:pPr>
      <w:r w:rsidRPr="000B0172">
        <w:rPr>
          <w:sz w:val="24"/>
          <w:szCs w:val="24"/>
          <w:lang w:eastAsia="pl-PL"/>
        </w:rPr>
        <w:t>12.9.</w:t>
      </w:r>
      <w:r>
        <w:rPr>
          <w:rFonts w:ascii="Arial" w:hAnsi="Arial" w:cs="Arial"/>
          <w:sz w:val="25"/>
          <w:szCs w:val="25"/>
          <w:lang w:eastAsia="pl-PL"/>
        </w:rPr>
        <w:t xml:space="preserve"> </w:t>
      </w:r>
      <w:r w:rsidRPr="000B0172">
        <w:rPr>
          <w:sz w:val="24"/>
          <w:szCs w:val="24"/>
          <w:lang w:eastAsia="pl-PL"/>
        </w:rPr>
        <w:t xml:space="preserve">W przypadku zmiany albo rezygnacji </w:t>
      </w:r>
      <w:r>
        <w:rPr>
          <w:sz w:val="24"/>
          <w:szCs w:val="24"/>
          <w:lang w:eastAsia="pl-PL"/>
        </w:rPr>
        <w:t>P</w:t>
      </w:r>
      <w:r w:rsidRPr="000B0172">
        <w:rPr>
          <w:sz w:val="24"/>
          <w:szCs w:val="24"/>
          <w:lang w:eastAsia="pl-PL"/>
        </w:rPr>
        <w:t>odwykonawcy dotyczącego</w:t>
      </w:r>
      <w:r>
        <w:rPr>
          <w:sz w:val="24"/>
          <w:szCs w:val="24"/>
          <w:lang w:eastAsia="pl-PL"/>
        </w:rPr>
        <w:t xml:space="preserve"> podmiotu, na którego zasoby W</w:t>
      </w:r>
      <w:r w:rsidRPr="00F23A1E">
        <w:rPr>
          <w:sz w:val="24"/>
          <w:szCs w:val="24"/>
          <w:lang w:eastAsia="pl-PL"/>
        </w:rPr>
        <w:t>ykonawca powoływał się, na zasadach określonych w</w:t>
      </w:r>
      <w:r w:rsidRPr="000B0172">
        <w:rPr>
          <w:sz w:val="24"/>
          <w:szCs w:val="24"/>
          <w:lang w:eastAsia="pl-PL"/>
        </w:rPr>
        <w:t xml:space="preserve"> </w:t>
      </w:r>
      <w:r w:rsidRPr="00F23A1E">
        <w:rPr>
          <w:sz w:val="24"/>
          <w:szCs w:val="24"/>
          <w:lang w:eastAsia="pl-PL"/>
        </w:rPr>
        <w:t>art.</w:t>
      </w:r>
      <w:r>
        <w:rPr>
          <w:sz w:val="24"/>
          <w:szCs w:val="24"/>
          <w:lang w:eastAsia="pl-PL"/>
        </w:rPr>
        <w:t xml:space="preserve"> </w:t>
      </w:r>
      <w:r w:rsidRPr="00F23A1E">
        <w:rPr>
          <w:sz w:val="24"/>
          <w:szCs w:val="24"/>
          <w:lang w:eastAsia="pl-PL"/>
        </w:rPr>
        <w:t>22a ust.1</w:t>
      </w:r>
      <w:r>
        <w:rPr>
          <w:sz w:val="24"/>
          <w:szCs w:val="24"/>
          <w:lang w:eastAsia="pl-PL"/>
        </w:rPr>
        <w:t xml:space="preserve"> ustawy P</w:t>
      </w:r>
      <w:r w:rsidRPr="000B0172">
        <w:rPr>
          <w:sz w:val="24"/>
          <w:szCs w:val="24"/>
          <w:lang w:eastAsia="pl-PL"/>
        </w:rPr>
        <w:t>zp</w:t>
      </w:r>
      <w:r w:rsidRPr="00F23A1E">
        <w:rPr>
          <w:sz w:val="24"/>
          <w:szCs w:val="24"/>
          <w:lang w:eastAsia="pl-PL"/>
        </w:rPr>
        <w:t>, w</w:t>
      </w:r>
      <w:r w:rsidRPr="000B0172">
        <w:rPr>
          <w:sz w:val="24"/>
          <w:szCs w:val="24"/>
          <w:lang w:eastAsia="pl-PL"/>
        </w:rPr>
        <w:t xml:space="preserve"> </w:t>
      </w:r>
      <w:r w:rsidRPr="00F23A1E">
        <w:rPr>
          <w:sz w:val="24"/>
          <w:szCs w:val="24"/>
          <w:lang w:eastAsia="pl-PL"/>
        </w:rPr>
        <w:t>celu wykazania spełniania warunków udziału w</w:t>
      </w:r>
      <w:r w:rsidRPr="000B0172">
        <w:rPr>
          <w:sz w:val="24"/>
          <w:szCs w:val="24"/>
          <w:lang w:eastAsia="pl-PL"/>
        </w:rPr>
        <w:t xml:space="preserve"> </w:t>
      </w:r>
      <w:r w:rsidRPr="00F23A1E">
        <w:rPr>
          <w:sz w:val="24"/>
          <w:szCs w:val="24"/>
          <w:lang w:eastAsia="pl-PL"/>
        </w:rPr>
        <w:t xml:space="preserve">postępowaniu, </w:t>
      </w:r>
      <w:r w:rsidRPr="000B0172">
        <w:rPr>
          <w:sz w:val="24"/>
          <w:szCs w:val="24"/>
          <w:lang w:eastAsia="pl-PL"/>
        </w:rPr>
        <w:t>W</w:t>
      </w:r>
      <w:r w:rsidRPr="00F23A1E">
        <w:rPr>
          <w:sz w:val="24"/>
          <w:szCs w:val="24"/>
          <w:lang w:eastAsia="pl-PL"/>
        </w:rPr>
        <w:t xml:space="preserve">ykonawca jest obowiązany </w:t>
      </w:r>
      <w:r w:rsidRPr="00F23A1E">
        <w:rPr>
          <w:sz w:val="24"/>
          <w:szCs w:val="24"/>
          <w:lang w:eastAsia="pl-PL"/>
        </w:rPr>
        <w:lastRenderedPageBreak/>
        <w:t xml:space="preserve">wykazać </w:t>
      </w:r>
      <w:r w:rsidRPr="000B0172">
        <w:rPr>
          <w:sz w:val="24"/>
          <w:szCs w:val="24"/>
          <w:lang w:eastAsia="pl-PL"/>
        </w:rPr>
        <w:t>Z</w:t>
      </w:r>
      <w:r w:rsidRPr="00F23A1E">
        <w:rPr>
          <w:sz w:val="24"/>
          <w:szCs w:val="24"/>
          <w:lang w:eastAsia="pl-PL"/>
        </w:rPr>
        <w:t>amawiającemu, że pro</w:t>
      </w:r>
      <w:r>
        <w:rPr>
          <w:sz w:val="24"/>
          <w:szCs w:val="24"/>
          <w:lang w:eastAsia="pl-PL"/>
        </w:rPr>
        <w:t>ponowany inny Podwykonawca lub W</w:t>
      </w:r>
      <w:r w:rsidRPr="00F23A1E">
        <w:rPr>
          <w:sz w:val="24"/>
          <w:szCs w:val="24"/>
          <w:lang w:eastAsia="pl-PL"/>
        </w:rPr>
        <w:t>ykonawca samodzielnie spełnia je w</w:t>
      </w:r>
      <w:r w:rsidRPr="000B0172">
        <w:rPr>
          <w:sz w:val="24"/>
          <w:szCs w:val="24"/>
          <w:lang w:eastAsia="pl-PL"/>
        </w:rPr>
        <w:t xml:space="preserve"> </w:t>
      </w:r>
      <w:r>
        <w:rPr>
          <w:sz w:val="24"/>
          <w:szCs w:val="24"/>
          <w:lang w:eastAsia="pl-PL"/>
        </w:rPr>
        <w:t>stopniu nie mniejszym niż P</w:t>
      </w:r>
      <w:r w:rsidRPr="00F23A1E">
        <w:rPr>
          <w:sz w:val="24"/>
          <w:szCs w:val="24"/>
          <w:lang w:eastAsia="pl-PL"/>
        </w:rPr>
        <w:t xml:space="preserve">odwykonawca, na którego zasoby </w:t>
      </w:r>
      <w:r>
        <w:rPr>
          <w:sz w:val="24"/>
          <w:szCs w:val="24"/>
          <w:lang w:eastAsia="pl-PL"/>
        </w:rPr>
        <w:t>W</w:t>
      </w:r>
      <w:r w:rsidRPr="00F23A1E">
        <w:rPr>
          <w:sz w:val="24"/>
          <w:szCs w:val="24"/>
          <w:lang w:eastAsia="pl-PL"/>
        </w:rPr>
        <w:t>ykonawca powoływał się w</w:t>
      </w:r>
      <w:r w:rsidRPr="000B0172">
        <w:rPr>
          <w:sz w:val="24"/>
          <w:szCs w:val="24"/>
          <w:lang w:eastAsia="pl-PL"/>
        </w:rPr>
        <w:t xml:space="preserve"> </w:t>
      </w:r>
      <w:r w:rsidRPr="00F23A1E">
        <w:rPr>
          <w:sz w:val="24"/>
          <w:szCs w:val="24"/>
          <w:lang w:eastAsia="pl-PL"/>
        </w:rPr>
        <w:t>trakcie postępowania o</w:t>
      </w:r>
      <w:r w:rsidRPr="000B0172">
        <w:rPr>
          <w:sz w:val="24"/>
          <w:szCs w:val="24"/>
          <w:lang w:eastAsia="pl-PL"/>
        </w:rPr>
        <w:t xml:space="preserve"> </w:t>
      </w:r>
      <w:r w:rsidRPr="00F23A1E">
        <w:rPr>
          <w:sz w:val="24"/>
          <w:szCs w:val="24"/>
          <w:lang w:eastAsia="pl-PL"/>
        </w:rPr>
        <w:t>udzielenie zamówie</w:t>
      </w:r>
      <w:r w:rsidRPr="000B0172">
        <w:rPr>
          <w:sz w:val="24"/>
          <w:szCs w:val="24"/>
          <w:lang w:eastAsia="pl-PL"/>
        </w:rPr>
        <w:t xml:space="preserve">nia. </w:t>
      </w:r>
    </w:p>
    <w:p w:rsidR="00C334AA" w:rsidRPr="00AF48FB" w:rsidRDefault="00C334AA" w:rsidP="005D564D">
      <w:pPr>
        <w:tabs>
          <w:tab w:val="left" w:pos="709"/>
        </w:tabs>
        <w:suppressAutoHyphens w:val="0"/>
        <w:ind w:left="567" w:hanging="567"/>
        <w:jc w:val="both"/>
        <w:rPr>
          <w:sz w:val="24"/>
          <w:szCs w:val="24"/>
        </w:rPr>
      </w:pPr>
      <w:r>
        <w:rPr>
          <w:sz w:val="24"/>
          <w:szCs w:val="24"/>
        </w:rPr>
        <w:t>12.10.</w:t>
      </w:r>
      <w:r w:rsidRPr="00AF48FB">
        <w:rPr>
          <w:sz w:val="24"/>
          <w:szCs w:val="24"/>
        </w:rPr>
        <w:t xml:space="preserve">Ofertę sporządza się w sposób staranny, czytelny i trwały. Stwierdzone przez Wykonawcę </w:t>
      </w:r>
      <w:r>
        <w:rPr>
          <w:sz w:val="24"/>
          <w:szCs w:val="24"/>
        </w:rPr>
        <w:t xml:space="preserve">                  </w:t>
      </w:r>
      <w:r w:rsidRPr="00AF48FB">
        <w:rPr>
          <w:sz w:val="24"/>
          <w:szCs w:val="24"/>
        </w:rPr>
        <w:t>w ofercie błędy i omyłki w zapisach – przed jej złożeniem- poprawia się przez skreślenie dotychczasowej treści i wpisanie nowej, z zachowaniem czytelności błędnego zapisu, oraz podpisanie poprawki i zamieszczenie daty dokonania poprawki.</w:t>
      </w:r>
    </w:p>
    <w:p w:rsidR="00C334AA" w:rsidRPr="00AF48FB" w:rsidRDefault="00C334AA" w:rsidP="005D564D">
      <w:pPr>
        <w:tabs>
          <w:tab w:val="left" w:pos="709"/>
        </w:tabs>
        <w:suppressAutoHyphens w:val="0"/>
        <w:ind w:left="600" w:hanging="600"/>
        <w:jc w:val="both"/>
        <w:rPr>
          <w:sz w:val="24"/>
          <w:szCs w:val="24"/>
        </w:rPr>
      </w:pPr>
      <w:r>
        <w:rPr>
          <w:sz w:val="24"/>
          <w:szCs w:val="24"/>
        </w:rPr>
        <w:t>12.11.</w:t>
      </w:r>
      <w:r w:rsidRPr="00AF48FB">
        <w:rPr>
          <w:sz w:val="24"/>
          <w:szCs w:val="24"/>
        </w:rPr>
        <w:t xml:space="preserve">Ofertę należy przygotować tak, by z zawartością oferty nie można było zapoznać się przed upływem terminu otwarcia ofert. </w:t>
      </w:r>
    </w:p>
    <w:p w:rsidR="00C334AA" w:rsidRPr="0099616D" w:rsidRDefault="00C334AA" w:rsidP="0099616D">
      <w:pPr>
        <w:ind w:left="600" w:hanging="600"/>
        <w:jc w:val="both"/>
        <w:rPr>
          <w:b/>
          <w:bCs/>
          <w:i/>
          <w:iCs/>
          <w:sz w:val="24"/>
          <w:szCs w:val="24"/>
        </w:rPr>
      </w:pPr>
      <w:r w:rsidRPr="00AF48FB">
        <w:rPr>
          <w:sz w:val="24"/>
          <w:szCs w:val="24"/>
        </w:rPr>
        <w:t>12.1</w:t>
      </w:r>
      <w:r>
        <w:rPr>
          <w:sz w:val="24"/>
          <w:szCs w:val="24"/>
        </w:rPr>
        <w:t>2</w:t>
      </w:r>
      <w:r w:rsidRPr="00AF48FB">
        <w:rPr>
          <w:sz w:val="24"/>
          <w:szCs w:val="24"/>
        </w:rPr>
        <w:t xml:space="preserve">. Ofertę należy złożyć w trwale zamkniętej, nieprzezroczystej kopercie lub innym opakowaniu w sposób zapewniający nieujawnienie treści oferty do chwili jej otwarcia. Koperta powinna być oznakowana: </w:t>
      </w:r>
      <w:r w:rsidRPr="00AF48FB">
        <w:rPr>
          <w:b/>
          <w:i/>
          <w:sz w:val="24"/>
          <w:szCs w:val="24"/>
        </w:rPr>
        <w:t>„OFERTA w przetargu nieograniczony</w:t>
      </w:r>
      <w:r>
        <w:rPr>
          <w:b/>
          <w:i/>
          <w:sz w:val="24"/>
          <w:szCs w:val="24"/>
        </w:rPr>
        <w:t>m</w:t>
      </w:r>
      <w:r w:rsidRPr="00AF48FB">
        <w:rPr>
          <w:b/>
          <w:i/>
          <w:sz w:val="24"/>
          <w:szCs w:val="24"/>
        </w:rPr>
        <w:t xml:space="preserve"> </w:t>
      </w:r>
      <w:r>
        <w:rPr>
          <w:b/>
          <w:i/>
          <w:sz w:val="24"/>
          <w:szCs w:val="24"/>
        </w:rPr>
        <w:t xml:space="preserve">- </w:t>
      </w:r>
      <w:r w:rsidRPr="00AF48FB">
        <w:rPr>
          <w:b/>
          <w:i/>
          <w:sz w:val="24"/>
          <w:szCs w:val="24"/>
        </w:rPr>
        <w:t>nr MZŻ. 25</w:t>
      </w:r>
      <w:r>
        <w:rPr>
          <w:b/>
          <w:i/>
          <w:sz w:val="24"/>
          <w:szCs w:val="24"/>
        </w:rPr>
        <w:t>3</w:t>
      </w:r>
      <w:r w:rsidRPr="00AF48FB">
        <w:rPr>
          <w:b/>
          <w:i/>
          <w:sz w:val="24"/>
          <w:szCs w:val="24"/>
        </w:rPr>
        <w:t>-</w:t>
      </w:r>
      <w:r>
        <w:rPr>
          <w:b/>
          <w:i/>
          <w:sz w:val="24"/>
          <w:szCs w:val="24"/>
        </w:rPr>
        <w:t>1</w:t>
      </w:r>
      <w:r w:rsidR="00170EA6">
        <w:rPr>
          <w:b/>
          <w:i/>
          <w:sz w:val="24"/>
          <w:szCs w:val="24"/>
        </w:rPr>
        <w:t>4</w:t>
      </w:r>
      <w:r w:rsidRPr="00AF48FB">
        <w:rPr>
          <w:b/>
          <w:i/>
          <w:sz w:val="24"/>
          <w:szCs w:val="24"/>
        </w:rPr>
        <w:t>/</w:t>
      </w:r>
      <w:r>
        <w:rPr>
          <w:b/>
          <w:i/>
          <w:sz w:val="24"/>
          <w:szCs w:val="24"/>
        </w:rPr>
        <w:t>20</w:t>
      </w:r>
      <w:r w:rsidRPr="00AF48FB">
        <w:rPr>
          <w:b/>
          <w:i/>
          <w:sz w:val="24"/>
          <w:szCs w:val="24"/>
        </w:rPr>
        <w:t xml:space="preserve"> – Sukcesywna dostawa </w:t>
      </w:r>
      <w:r w:rsidRPr="0099616D">
        <w:rPr>
          <w:b/>
          <w:bCs/>
          <w:i/>
          <w:iCs/>
          <w:sz w:val="24"/>
          <w:szCs w:val="24"/>
        </w:rPr>
        <w:t xml:space="preserve">żywności z podziałem na </w:t>
      </w:r>
      <w:r w:rsidR="00170EA6">
        <w:rPr>
          <w:b/>
          <w:bCs/>
          <w:i/>
          <w:iCs/>
          <w:sz w:val="24"/>
          <w:szCs w:val="24"/>
        </w:rPr>
        <w:t>2 zadania</w:t>
      </w:r>
      <w:r w:rsidRPr="0099616D">
        <w:rPr>
          <w:b/>
          <w:bCs/>
          <w:i/>
          <w:iCs/>
          <w:sz w:val="24"/>
          <w:szCs w:val="24"/>
        </w:rPr>
        <w:t xml:space="preserve"> (części) tj. artykuły spożywcze,  i produkty dla </w:t>
      </w:r>
      <w:r>
        <w:rPr>
          <w:b/>
          <w:bCs/>
          <w:i/>
          <w:iCs/>
          <w:sz w:val="24"/>
          <w:szCs w:val="24"/>
        </w:rPr>
        <w:t xml:space="preserve">niemowląt </w:t>
      </w:r>
      <w:r w:rsidRPr="00AF48FB">
        <w:rPr>
          <w:b/>
          <w:i/>
          <w:sz w:val="24"/>
          <w:szCs w:val="24"/>
        </w:rPr>
        <w:t>do placówk</w:t>
      </w:r>
      <w:r>
        <w:rPr>
          <w:b/>
          <w:i/>
          <w:sz w:val="24"/>
          <w:szCs w:val="24"/>
        </w:rPr>
        <w:t>i</w:t>
      </w:r>
      <w:r w:rsidRPr="00AF48FB">
        <w:rPr>
          <w:b/>
          <w:i/>
          <w:sz w:val="24"/>
          <w:szCs w:val="24"/>
        </w:rPr>
        <w:t xml:space="preserve"> Miejskiego Zespołu Żłobków w Lublinie </w:t>
      </w:r>
      <w:r>
        <w:rPr>
          <w:b/>
          <w:i/>
          <w:sz w:val="24"/>
          <w:szCs w:val="24"/>
        </w:rPr>
        <w:t>– tj. do Żłobka nr 9 w Lublinie przy ul. Zelwerowicza 2-</w:t>
      </w:r>
      <w:r w:rsidRPr="00AF48FB">
        <w:rPr>
          <w:b/>
          <w:i/>
          <w:sz w:val="24"/>
          <w:szCs w:val="24"/>
        </w:rPr>
        <w:t xml:space="preserve"> nie otwierać przed terminem otwarcia ofert.” </w:t>
      </w:r>
      <w:r w:rsidRPr="00AF48FB">
        <w:rPr>
          <w:sz w:val="24"/>
          <w:szCs w:val="24"/>
        </w:rPr>
        <w:t>oraz pieczęcią firmową Wykonawcy –  z adresem i telefonem kontaktowym.</w:t>
      </w:r>
    </w:p>
    <w:p w:rsidR="00C334AA" w:rsidRPr="00AF48FB" w:rsidRDefault="00C334AA" w:rsidP="005D564D">
      <w:pPr>
        <w:tabs>
          <w:tab w:val="left" w:pos="851"/>
        </w:tabs>
        <w:suppressAutoHyphens w:val="0"/>
        <w:ind w:left="600" w:hanging="600"/>
        <w:jc w:val="both"/>
        <w:rPr>
          <w:sz w:val="24"/>
          <w:szCs w:val="24"/>
        </w:rPr>
      </w:pPr>
      <w:r w:rsidRPr="00AF48FB">
        <w:rPr>
          <w:sz w:val="24"/>
          <w:szCs w:val="24"/>
        </w:rPr>
        <w:t>12.</w:t>
      </w:r>
      <w:r>
        <w:rPr>
          <w:sz w:val="24"/>
          <w:szCs w:val="24"/>
        </w:rPr>
        <w:t>13</w:t>
      </w:r>
      <w:r w:rsidRPr="00AF48FB">
        <w:rPr>
          <w:sz w:val="24"/>
          <w:szCs w:val="24"/>
        </w:rPr>
        <w:t>. Oświadczenia lub dokumenty, których złożenia Zamawiający wymaga na załącznikach              do niniejszej SIWZ, powinny być złożone na tych załącznikach. Wykonawca może sporządzić własne oświadczenie lub dokument</w:t>
      </w:r>
      <w:r>
        <w:rPr>
          <w:sz w:val="24"/>
          <w:szCs w:val="24"/>
        </w:rPr>
        <w:t>y</w:t>
      </w:r>
      <w:r w:rsidRPr="00AF48FB">
        <w:rPr>
          <w:sz w:val="24"/>
          <w:szCs w:val="24"/>
        </w:rPr>
        <w:t>, ale pod warunkiem, że umieści w nim  wszystkie informacje ściśle wg wzoru Zamawiającego (musi odpowiadać treści SIWZ) .</w:t>
      </w:r>
    </w:p>
    <w:p w:rsidR="00C334AA" w:rsidRPr="00AF48FB" w:rsidRDefault="00C334AA" w:rsidP="005D564D">
      <w:pPr>
        <w:tabs>
          <w:tab w:val="left" w:pos="851"/>
        </w:tabs>
        <w:suppressAutoHyphens w:val="0"/>
        <w:ind w:left="600" w:hanging="600"/>
        <w:jc w:val="both"/>
        <w:rPr>
          <w:sz w:val="24"/>
          <w:szCs w:val="24"/>
        </w:rPr>
      </w:pPr>
      <w:r w:rsidRPr="00AF48FB">
        <w:rPr>
          <w:sz w:val="24"/>
          <w:szCs w:val="24"/>
        </w:rPr>
        <w:t>12.1</w:t>
      </w:r>
      <w:r>
        <w:rPr>
          <w:sz w:val="24"/>
          <w:szCs w:val="24"/>
        </w:rPr>
        <w:t>4.</w:t>
      </w:r>
      <w:r w:rsidRPr="00AF48FB">
        <w:rPr>
          <w:sz w:val="24"/>
          <w:szCs w:val="24"/>
        </w:rPr>
        <w:t xml:space="preserve"> </w:t>
      </w:r>
      <w:r>
        <w:rPr>
          <w:sz w:val="24"/>
          <w:szCs w:val="24"/>
        </w:rPr>
        <w:t xml:space="preserve">Zaleca się </w:t>
      </w:r>
      <w:r w:rsidRPr="00AF48FB">
        <w:rPr>
          <w:sz w:val="24"/>
          <w:szCs w:val="24"/>
        </w:rPr>
        <w:t>ułożenia wszystkich wymaganych dokumentów zgodnie z kolejnością podaną  w specyfikacji, ponumerowanie wszystkich stron oferty oraz spięcia (zszy</w:t>
      </w:r>
      <w:r>
        <w:rPr>
          <w:sz w:val="24"/>
          <w:szCs w:val="24"/>
        </w:rPr>
        <w:t>cia</w:t>
      </w:r>
      <w:r w:rsidRPr="00AF48FB">
        <w:rPr>
          <w:sz w:val="24"/>
          <w:szCs w:val="24"/>
        </w:rPr>
        <w:t>) na trwałe wszystkich dokumentów.</w:t>
      </w:r>
    </w:p>
    <w:p w:rsidR="00C334AA" w:rsidRPr="00AF48FB" w:rsidRDefault="00C334AA" w:rsidP="005D564D">
      <w:pPr>
        <w:tabs>
          <w:tab w:val="left" w:pos="851"/>
        </w:tabs>
        <w:suppressAutoHyphens w:val="0"/>
        <w:jc w:val="both"/>
        <w:rPr>
          <w:sz w:val="24"/>
          <w:szCs w:val="24"/>
        </w:rPr>
      </w:pPr>
      <w:r w:rsidRPr="00AF48FB">
        <w:rPr>
          <w:sz w:val="24"/>
          <w:szCs w:val="24"/>
        </w:rPr>
        <w:t>12.1</w:t>
      </w:r>
      <w:r>
        <w:rPr>
          <w:sz w:val="24"/>
          <w:szCs w:val="24"/>
        </w:rPr>
        <w:t xml:space="preserve">5. </w:t>
      </w:r>
      <w:r w:rsidRPr="00AF48FB">
        <w:rPr>
          <w:sz w:val="24"/>
          <w:szCs w:val="24"/>
        </w:rPr>
        <w:t>Wszelkie koszty związane z przygotowaniem oraz złożeniem oferty ponosi Wykonawca.</w:t>
      </w:r>
    </w:p>
    <w:p w:rsidR="00C334AA" w:rsidRPr="00AF48FB" w:rsidRDefault="00C334AA" w:rsidP="005D564D">
      <w:pPr>
        <w:tabs>
          <w:tab w:val="left" w:pos="851"/>
        </w:tabs>
        <w:suppressAutoHyphens w:val="0"/>
        <w:jc w:val="both"/>
        <w:rPr>
          <w:sz w:val="24"/>
          <w:szCs w:val="24"/>
        </w:rPr>
      </w:pPr>
      <w:r>
        <w:rPr>
          <w:sz w:val="24"/>
          <w:szCs w:val="24"/>
        </w:rPr>
        <w:t>12.16</w:t>
      </w:r>
      <w:r w:rsidRPr="00AF48FB">
        <w:rPr>
          <w:sz w:val="24"/>
          <w:szCs w:val="24"/>
        </w:rPr>
        <w:t>. Wykonawca może, przed upływem terminu składania ofert, zmienić lub wycofać ofertę.</w:t>
      </w:r>
    </w:p>
    <w:p w:rsidR="00C334AA" w:rsidRDefault="00C334AA" w:rsidP="0099616D">
      <w:pPr>
        <w:tabs>
          <w:tab w:val="left" w:pos="851"/>
        </w:tabs>
        <w:suppressAutoHyphens w:val="0"/>
        <w:ind w:left="600" w:hanging="600"/>
        <w:jc w:val="both"/>
        <w:rPr>
          <w:b/>
          <w:i/>
          <w:sz w:val="24"/>
          <w:szCs w:val="24"/>
        </w:rPr>
      </w:pPr>
      <w:r>
        <w:rPr>
          <w:sz w:val="24"/>
          <w:szCs w:val="24"/>
        </w:rPr>
        <w:t>12.17</w:t>
      </w:r>
      <w:r w:rsidRPr="00AF48FB">
        <w:rPr>
          <w:sz w:val="24"/>
          <w:szCs w:val="24"/>
        </w:rPr>
        <w:t>.</w:t>
      </w:r>
      <w:r>
        <w:rPr>
          <w:sz w:val="24"/>
          <w:szCs w:val="24"/>
        </w:rPr>
        <w:t xml:space="preserve"> </w:t>
      </w:r>
      <w:r w:rsidRPr="00AF48FB">
        <w:rPr>
          <w:sz w:val="24"/>
          <w:szCs w:val="24"/>
        </w:rPr>
        <w:t xml:space="preserve">W przypadku wycofania oferty, Wykonawca składa pisemne oświadczenie, że ofertę wycofuje. Oświadczenie o wycofaniu oferty, Wykonawca umieszcza w zamkniętej kopercie lub w innym opakowaniu, która musi zawierać oznaczenie: „Oświadczenie o wycofaniu oferty w przetargu nieograniczonym na </w:t>
      </w:r>
      <w:r w:rsidRPr="00AF48FB">
        <w:rPr>
          <w:b/>
          <w:i/>
          <w:sz w:val="24"/>
          <w:szCs w:val="24"/>
        </w:rPr>
        <w:t xml:space="preserve">– Sukcesywna dostawa </w:t>
      </w:r>
      <w:r w:rsidRPr="0099616D">
        <w:rPr>
          <w:b/>
          <w:bCs/>
          <w:i/>
          <w:iCs/>
          <w:sz w:val="24"/>
          <w:szCs w:val="24"/>
        </w:rPr>
        <w:t xml:space="preserve">żywności z podziałem na </w:t>
      </w:r>
      <w:r w:rsidR="00170EA6">
        <w:rPr>
          <w:b/>
          <w:bCs/>
          <w:i/>
          <w:iCs/>
          <w:sz w:val="24"/>
          <w:szCs w:val="24"/>
        </w:rPr>
        <w:t>2 zadania</w:t>
      </w:r>
      <w:r w:rsidR="00170EA6" w:rsidRPr="0099616D">
        <w:rPr>
          <w:b/>
          <w:bCs/>
          <w:i/>
          <w:iCs/>
          <w:sz w:val="24"/>
          <w:szCs w:val="24"/>
        </w:rPr>
        <w:t xml:space="preserve"> (części) tj. artykuły spożywcze,  i produkty dla </w:t>
      </w:r>
      <w:r w:rsidR="00170EA6">
        <w:rPr>
          <w:b/>
          <w:bCs/>
          <w:i/>
          <w:iCs/>
          <w:sz w:val="24"/>
          <w:szCs w:val="24"/>
        </w:rPr>
        <w:t xml:space="preserve">niemowląt </w:t>
      </w:r>
      <w:r w:rsidR="00170EA6" w:rsidRPr="00AF48FB">
        <w:rPr>
          <w:b/>
          <w:i/>
          <w:sz w:val="24"/>
          <w:szCs w:val="24"/>
        </w:rPr>
        <w:t>do placówk</w:t>
      </w:r>
      <w:r w:rsidR="00170EA6">
        <w:rPr>
          <w:b/>
          <w:i/>
          <w:sz w:val="24"/>
          <w:szCs w:val="24"/>
        </w:rPr>
        <w:t>i</w:t>
      </w:r>
      <w:r w:rsidR="00170EA6" w:rsidRPr="00AF48FB">
        <w:rPr>
          <w:b/>
          <w:i/>
          <w:sz w:val="24"/>
          <w:szCs w:val="24"/>
        </w:rPr>
        <w:t xml:space="preserve"> Miejskiego Zespołu Żłobków w Lublinie </w:t>
      </w:r>
      <w:r w:rsidR="00170EA6">
        <w:rPr>
          <w:b/>
          <w:i/>
          <w:sz w:val="24"/>
          <w:szCs w:val="24"/>
        </w:rPr>
        <w:t>– tj. do Żłobka nr 9 w Lublinie przy ul. Zelwerowicza 2-</w:t>
      </w:r>
      <w:r w:rsidR="00170EA6" w:rsidRPr="00AF48FB">
        <w:rPr>
          <w:b/>
          <w:i/>
          <w:sz w:val="24"/>
          <w:szCs w:val="24"/>
        </w:rPr>
        <w:t xml:space="preserve"> nie otwierać przed terminem otwarcia ofert.”</w:t>
      </w:r>
      <w:r w:rsidRPr="00AF48FB">
        <w:rPr>
          <w:b/>
          <w:i/>
          <w:sz w:val="24"/>
          <w:szCs w:val="24"/>
        </w:rPr>
        <w:t xml:space="preserve"> </w:t>
      </w:r>
      <w:r>
        <w:rPr>
          <w:b/>
          <w:i/>
          <w:sz w:val="24"/>
          <w:szCs w:val="24"/>
        </w:rPr>
        <w:t>nr MZŻ.253-1</w:t>
      </w:r>
      <w:r w:rsidR="00170EA6">
        <w:rPr>
          <w:b/>
          <w:i/>
          <w:sz w:val="24"/>
          <w:szCs w:val="24"/>
        </w:rPr>
        <w:t>4</w:t>
      </w:r>
      <w:r>
        <w:rPr>
          <w:b/>
          <w:i/>
          <w:sz w:val="24"/>
          <w:szCs w:val="24"/>
        </w:rPr>
        <w:t>/20</w:t>
      </w:r>
      <w:r w:rsidRPr="00AF48FB">
        <w:rPr>
          <w:b/>
          <w:i/>
          <w:sz w:val="24"/>
          <w:szCs w:val="24"/>
        </w:rPr>
        <w:t xml:space="preserve"> - nie otwierać</w:t>
      </w:r>
      <w:r>
        <w:rPr>
          <w:b/>
          <w:i/>
          <w:sz w:val="24"/>
          <w:szCs w:val="24"/>
        </w:rPr>
        <w:t xml:space="preserve"> przed terminem otwarcia ofert. </w:t>
      </w:r>
    </w:p>
    <w:p w:rsidR="00C334AA" w:rsidRPr="00ED721B" w:rsidRDefault="00C334AA" w:rsidP="005D564D">
      <w:pPr>
        <w:tabs>
          <w:tab w:val="left" w:pos="851"/>
        </w:tabs>
        <w:suppressAutoHyphens w:val="0"/>
        <w:ind w:left="600" w:hanging="33"/>
        <w:jc w:val="both"/>
        <w:rPr>
          <w:b/>
          <w:i/>
          <w:sz w:val="24"/>
          <w:szCs w:val="24"/>
        </w:rPr>
      </w:pPr>
      <w:r w:rsidRPr="00AF48FB">
        <w:rPr>
          <w:sz w:val="24"/>
          <w:szCs w:val="24"/>
        </w:rPr>
        <w:t>Oświadczenie o wycofaniu oferty musi zawierać co najmniej nazwę i adres Wykonawcy, treść oświadczenia Wykonawcy o wycofaniu oferty oraz podpis osoby lub osób uprawnionych do reprezentowania Wykonawcy</w:t>
      </w:r>
      <w:r>
        <w:rPr>
          <w:sz w:val="24"/>
          <w:szCs w:val="24"/>
        </w:rPr>
        <w:t xml:space="preserve"> wraz z datą</w:t>
      </w:r>
      <w:r w:rsidRPr="00AF48FB">
        <w:rPr>
          <w:sz w:val="24"/>
          <w:szCs w:val="24"/>
        </w:rPr>
        <w:t>.</w:t>
      </w:r>
    </w:p>
    <w:p w:rsidR="00C334AA" w:rsidRPr="00AF48FB" w:rsidRDefault="00C334AA" w:rsidP="0099616D">
      <w:pPr>
        <w:tabs>
          <w:tab w:val="left" w:pos="851"/>
        </w:tabs>
        <w:suppressAutoHyphens w:val="0"/>
        <w:ind w:left="600" w:hanging="600"/>
        <w:jc w:val="both"/>
        <w:rPr>
          <w:b/>
          <w:i/>
          <w:sz w:val="24"/>
          <w:szCs w:val="24"/>
        </w:rPr>
      </w:pPr>
      <w:r w:rsidRPr="00AF48FB">
        <w:rPr>
          <w:sz w:val="24"/>
          <w:szCs w:val="24"/>
        </w:rPr>
        <w:t>12.1</w:t>
      </w:r>
      <w:r>
        <w:rPr>
          <w:sz w:val="24"/>
          <w:szCs w:val="24"/>
        </w:rPr>
        <w:t>8</w:t>
      </w:r>
      <w:r w:rsidRPr="00AF48FB">
        <w:rPr>
          <w:sz w:val="24"/>
          <w:szCs w:val="24"/>
        </w:rPr>
        <w:t>. W przypadku zmiany oferty Wykonawca składa pisemne oświadczenie, że ofertę zmienia, określając zakres tych zmian. Oświadczenie o zmianie oferty Wykonawca umieszcza w zamkniętej kopercie lub innym opakowaniu, któr</w:t>
      </w:r>
      <w:r>
        <w:rPr>
          <w:sz w:val="24"/>
          <w:szCs w:val="24"/>
        </w:rPr>
        <w:t>e</w:t>
      </w:r>
      <w:r w:rsidRPr="00AF48FB">
        <w:rPr>
          <w:sz w:val="24"/>
          <w:szCs w:val="24"/>
        </w:rPr>
        <w:t xml:space="preserve"> musi zawierać oznaczenie: Oświadczenie o zmianie oferty złożonej w przetargu nieograniczonym na </w:t>
      </w:r>
      <w:r w:rsidRPr="00AF48FB">
        <w:rPr>
          <w:b/>
          <w:i/>
          <w:sz w:val="24"/>
          <w:szCs w:val="24"/>
        </w:rPr>
        <w:t xml:space="preserve">– </w:t>
      </w:r>
      <w:r>
        <w:rPr>
          <w:b/>
          <w:i/>
          <w:sz w:val="24"/>
          <w:szCs w:val="24"/>
        </w:rPr>
        <w:t>„</w:t>
      </w:r>
      <w:r w:rsidRPr="00AF48FB">
        <w:rPr>
          <w:b/>
          <w:i/>
          <w:sz w:val="24"/>
          <w:szCs w:val="24"/>
        </w:rPr>
        <w:t xml:space="preserve">Sukcesywna dostawa </w:t>
      </w:r>
      <w:r w:rsidRPr="0099616D">
        <w:rPr>
          <w:b/>
          <w:bCs/>
          <w:i/>
          <w:iCs/>
          <w:sz w:val="24"/>
          <w:szCs w:val="24"/>
        </w:rPr>
        <w:t xml:space="preserve">żywności z podziałem na </w:t>
      </w:r>
      <w:r w:rsidR="00170EA6">
        <w:rPr>
          <w:b/>
          <w:bCs/>
          <w:i/>
          <w:iCs/>
          <w:sz w:val="24"/>
          <w:szCs w:val="24"/>
        </w:rPr>
        <w:t>2 zadania</w:t>
      </w:r>
      <w:r w:rsidR="00170EA6" w:rsidRPr="0099616D">
        <w:rPr>
          <w:b/>
          <w:bCs/>
          <w:i/>
          <w:iCs/>
          <w:sz w:val="24"/>
          <w:szCs w:val="24"/>
        </w:rPr>
        <w:t xml:space="preserve"> (części) tj. artykuły spożywcze,  i produkty dla </w:t>
      </w:r>
      <w:r w:rsidR="00170EA6">
        <w:rPr>
          <w:b/>
          <w:bCs/>
          <w:i/>
          <w:iCs/>
          <w:sz w:val="24"/>
          <w:szCs w:val="24"/>
        </w:rPr>
        <w:t xml:space="preserve">niemowląt </w:t>
      </w:r>
      <w:r w:rsidR="00170EA6" w:rsidRPr="00AF48FB">
        <w:rPr>
          <w:b/>
          <w:i/>
          <w:sz w:val="24"/>
          <w:szCs w:val="24"/>
        </w:rPr>
        <w:t>do placówk</w:t>
      </w:r>
      <w:r w:rsidR="00170EA6">
        <w:rPr>
          <w:b/>
          <w:i/>
          <w:sz w:val="24"/>
          <w:szCs w:val="24"/>
        </w:rPr>
        <w:t>i</w:t>
      </w:r>
      <w:r w:rsidR="00170EA6" w:rsidRPr="00AF48FB">
        <w:rPr>
          <w:b/>
          <w:i/>
          <w:sz w:val="24"/>
          <w:szCs w:val="24"/>
        </w:rPr>
        <w:t xml:space="preserve"> Miejskiego Zespołu Żłobków w Lublinie </w:t>
      </w:r>
      <w:r w:rsidR="00170EA6">
        <w:rPr>
          <w:b/>
          <w:i/>
          <w:sz w:val="24"/>
          <w:szCs w:val="24"/>
        </w:rPr>
        <w:t>– tj. do Żłobka nr 9 w Lublinie przy ul. Zelwerowicza 2-</w:t>
      </w:r>
      <w:r w:rsidR="00170EA6" w:rsidRPr="00AF48FB">
        <w:rPr>
          <w:b/>
          <w:i/>
          <w:sz w:val="24"/>
          <w:szCs w:val="24"/>
        </w:rPr>
        <w:t xml:space="preserve"> nie otwierać przed terminem otwarcia ofert.”</w:t>
      </w:r>
      <w:r w:rsidRPr="00AF48FB">
        <w:rPr>
          <w:b/>
          <w:i/>
          <w:sz w:val="24"/>
          <w:szCs w:val="24"/>
        </w:rPr>
        <w:t>- nr MZŻ. 25</w:t>
      </w:r>
      <w:r>
        <w:rPr>
          <w:b/>
          <w:i/>
          <w:sz w:val="24"/>
          <w:szCs w:val="24"/>
        </w:rPr>
        <w:t>3</w:t>
      </w:r>
      <w:r w:rsidRPr="00AF48FB">
        <w:rPr>
          <w:b/>
          <w:i/>
          <w:sz w:val="24"/>
          <w:szCs w:val="24"/>
        </w:rPr>
        <w:t>-</w:t>
      </w:r>
      <w:r>
        <w:rPr>
          <w:b/>
          <w:i/>
          <w:sz w:val="24"/>
          <w:szCs w:val="24"/>
        </w:rPr>
        <w:t>1</w:t>
      </w:r>
      <w:r w:rsidR="00170EA6">
        <w:rPr>
          <w:b/>
          <w:i/>
          <w:sz w:val="24"/>
          <w:szCs w:val="24"/>
        </w:rPr>
        <w:t>4</w:t>
      </w:r>
      <w:r w:rsidRPr="00AF48FB">
        <w:rPr>
          <w:b/>
          <w:i/>
          <w:sz w:val="24"/>
          <w:szCs w:val="24"/>
        </w:rPr>
        <w:t>/</w:t>
      </w:r>
      <w:r>
        <w:rPr>
          <w:b/>
          <w:i/>
          <w:sz w:val="24"/>
          <w:szCs w:val="24"/>
        </w:rPr>
        <w:t>20</w:t>
      </w:r>
      <w:r w:rsidRPr="00AF48FB">
        <w:rPr>
          <w:b/>
          <w:i/>
          <w:sz w:val="24"/>
          <w:szCs w:val="24"/>
        </w:rPr>
        <w:t>. Nie otwierać przed upływem terminu otwarcia ofert.</w:t>
      </w:r>
    </w:p>
    <w:p w:rsidR="00C334AA" w:rsidRDefault="00C334AA" w:rsidP="005D564D">
      <w:pPr>
        <w:tabs>
          <w:tab w:val="left" w:pos="851"/>
        </w:tabs>
        <w:suppressAutoHyphens w:val="0"/>
        <w:ind w:left="600"/>
        <w:jc w:val="both"/>
        <w:rPr>
          <w:b/>
          <w:i/>
          <w:sz w:val="24"/>
          <w:szCs w:val="24"/>
        </w:rPr>
      </w:pPr>
      <w:r w:rsidRPr="00AF48FB">
        <w:rPr>
          <w:sz w:val="24"/>
          <w:szCs w:val="24"/>
        </w:rPr>
        <w:t xml:space="preserve">Oświadczenie o zmianie oferty musi zawierać nazwę i adres </w:t>
      </w:r>
      <w:r>
        <w:rPr>
          <w:sz w:val="24"/>
          <w:szCs w:val="24"/>
        </w:rPr>
        <w:t>W</w:t>
      </w:r>
      <w:r w:rsidRPr="00AF48FB">
        <w:rPr>
          <w:sz w:val="24"/>
          <w:szCs w:val="24"/>
        </w:rPr>
        <w:t>ykonawcy oraz podpis Wykonawcy</w:t>
      </w:r>
      <w:r>
        <w:rPr>
          <w:sz w:val="24"/>
          <w:szCs w:val="24"/>
        </w:rPr>
        <w:t xml:space="preserve"> wraz z datą</w:t>
      </w:r>
      <w:r w:rsidRPr="00AF48FB">
        <w:rPr>
          <w:b/>
          <w:i/>
          <w:sz w:val="24"/>
          <w:szCs w:val="24"/>
        </w:rPr>
        <w:t xml:space="preserve">. </w:t>
      </w:r>
    </w:p>
    <w:p w:rsidR="00C334AA" w:rsidRPr="00AF48FB" w:rsidRDefault="00C334AA" w:rsidP="005D564D">
      <w:pPr>
        <w:tabs>
          <w:tab w:val="left" w:pos="851"/>
        </w:tabs>
        <w:suppressAutoHyphens w:val="0"/>
        <w:jc w:val="both"/>
        <w:rPr>
          <w:b/>
          <w:i/>
          <w:sz w:val="24"/>
          <w:szCs w:val="24"/>
        </w:rPr>
      </w:pPr>
      <w:r>
        <w:rPr>
          <w:sz w:val="24"/>
          <w:szCs w:val="24"/>
        </w:rPr>
        <w:t>12.19</w:t>
      </w:r>
      <w:r w:rsidRPr="005D7D8D">
        <w:rPr>
          <w:sz w:val="24"/>
          <w:szCs w:val="24"/>
        </w:rPr>
        <w:t>.</w:t>
      </w:r>
      <w:r>
        <w:rPr>
          <w:b/>
          <w:i/>
          <w:sz w:val="24"/>
          <w:szCs w:val="24"/>
        </w:rPr>
        <w:t xml:space="preserve"> </w:t>
      </w:r>
      <w:r w:rsidRPr="00AF48FB">
        <w:rPr>
          <w:sz w:val="24"/>
          <w:szCs w:val="24"/>
        </w:rPr>
        <w:t>Postępowanie o udzielenie zamówienia jest jawne.</w:t>
      </w:r>
    </w:p>
    <w:p w:rsidR="00C334AA" w:rsidRDefault="00C334AA" w:rsidP="005D564D">
      <w:pPr>
        <w:pStyle w:val="Tekstkomentarza"/>
        <w:ind w:left="709" w:hanging="709"/>
        <w:jc w:val="both"/>
        <w:rPr>
          <w:sz w:val="24"/>
          <w:szCs w:val="24"/>
        </w:rPr>
      </w:pPr>
      <w:r>
        <w:rPr>
          <w:sz w:val="24"/>
          <w:szCs w:val="24"/>
        </w:rPr>
        <w:t>12.20</w:t>
      </w:r>
      <w:r w:rsidRPr="00AF48FB">
        <w:rPr>
          <w:sz w:val="24"/>
          <w:szCs w:val="24"/>
        </w:rPr>
        <w:t>.</w:t>
      </w:r>
      <w:r w:rsidRPr="00ED721B">
        <w:t xml:space="preserve"> </w:t>
      </w:r>
      <w:r w:rsidRPr="00ED721B">
        <w:rPr>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w:t>
      </w:r>
      <w:r w:rsidRPr="00ED721B">
        <w:rPr>
          <w:sz w:val="24"/>
          <w:szCs w:val="24"/>
        </w:rPr>
        <w:lastRenderedPageBreak/>
        <w:t>stanowią tajemnicę przedsiębiorstwa. W takim przypadku Wykonawca oznacza informacje stanowiące tajemnicę przedsiębiorstwa klauzulą „tajemnica przedsiębiorstwa – nie udostępniać”. Wykonawca nie może zastrzec informacji, o których mowa w art. 86 ust. 4  ustawy Pzp tj. nazwy firmy oraz adresów Wykonawców, a także informacji dotyczących ceny, terminu wykonania zamówienia, okresu gwarancji i warunków płatności zawartych w ofertach.</w:t>
      </w:r>
    </w:p>
    <w:p w:rsidR="00C334AA" w:rsidRPr="00A4780A" w:rsidRDefault="00C334AA" w:rsidP="005D564D">
      <w:pPr>
        <w:pStyle w:val="Tekstkomentarza"/>
        <w:ind w:left="709" w:hanging="709"/>
        <w:jc w:val="both"/>
        <w:rPr>
          <w:sz w:val="24"/>
          <w:szCs w:val="24"/>
        </w:rPr>
      </w:pPr>
      <w:r>
        <w:rPr>
          <w:sz w:val="24"/>
          <w:szCs w:val="24"/>
        </w:rPr>
        <w:t xml:space="preserve">12.21.  </w:t>
      </w:r>
      <w:r w:rsidRPr="00A4780A">
        <w:rPr>
          <w:sz w:val="24"/>
          <w:szCs w:val="24"/>
        </w:rPr>
        <w:t>Zamawiający informuje, że w przypadku  zastrzeżenia przez Wykonawcę  informacji, które nie stanowią tajemnicy przedsiębiorstwa w rozumieniu ustawy o zwalczaniu nieuczciwej konkurencji</w:t>
      </w:r>
      <w:r>
        <w:rPr>
          <w:sz w:val="24"/>
          <w:szCs w:val="24"/>
        </w:rPr>
        <w:t xml:space="preserve">, </w:t>
      </w:r>
      <w:r w:rsidRPr="00A4780A">
        <w:rPr>
          <w:sz w:val="24"/>
          <w:szCs w:val="24"/>
        </w:rPr>
        <w:t>Zamawiający będzie traktował zastrzeżenie jako bezskuteczne, co  skutkować będzie ich odtajnieniem.</w:t>
      </w:r>
    </w:p>
    <w:p w:rsidR="00C334AA" w:rsidRPr="00551DC8" w:rsidRDefault="00C334AA" w:rsidP="005D564D">
      <w:pPr>
        <w:pStyle w:val="Tekstkomentarza"/>
        <w:ind w:left="709" w:hanging="709"/>
        <w:jc w:val="both"/>
        <w:rPr>
          <w:sz w:val="24"/>
          <w:szCs w:val="24"/>
        </w:rPr>
      </w:pPr>
    </w:p>
    <w:p w:rsidR="00C334AA" w:rsidRDefault="00C334AA" w:rsidP="005D564D">
      <w:pPr>
        <w:tabs>
          <w:tab w:val="left" w:pos="426"/>
        </w:tabs>
        <w:suppressAutoHyphens w:val="0"/>
        <w:jc w:val="both"/>
        <w:rPr>
          <w:b/>
          <w:sz w:val="24"/>
          <w:szCs w:val="24"/>
        </w:rPr>
      </w:pPr>
      <w:r w:rsidRPr="00AF48FB">
        <w:rPr>
          <w:b/>
          <w:sz w:val="24"/>
          <w:szCs w:val="24"/>
        </w:rPr>
        <w:t>13. MIEJSCE ORAZ TERMIN SKŁADANIA I OTWARCIA OFERT.</w:t>
      </w:r>
    </w:p>
    <w:p w:rsidR="00C334AA" w:rsidRPr="00AF48FB" w:rsidRDefault="00C334AA" w:rsidP="005D564D">
      <w:pPr>
        <w:tabs>
          <w:tab w:val="left" w:pos="426"/>
        </w:tabs>
        <w:suppressAutoHyphens w:val="0"/>
        <w:jc w:val="both"/>
        <w:rPr>
          <w:b/>
          <w:sz w:val="24"/>
          <w:szCs w:val="24"/>
        </w:rPr>
      </w:pPr>
    </w:p>
    <w:p w:rsidR="00C334AA" w:rsidRPr="00AF48FB" w:rsidRDefault="00C334AA" w:rsidP="005D564D">
      <w:pPr>
        <w:tabs>
          <w:tab w:val="left" w:pos="709"/>
        </w:tabs>
        <w:suppressAutoHyphens w:val="0"/>
        <w:ind w:left="600" w:hanging="600"/>
        <w:jc w:val="both"/>
        <w:rPr>
          <w:sz w:val="24"/>
          <w:szCs w:val="24"/>
        </w:rPr>
      </w:pPr>
      <w:r w:rsidRPr="00AF48FB">
        <w:rPr>
          <w:sz w:val="24"/>
          <w:szCs w:val="24"/>
        </w:rPr>
        <w:t>13.1.</w:t>
      </w:r>
      <w:r>
        <w:rPr>
          <w:sz w:val="24"/>
          <w:szCs w:val="24"/>
        </w:rPr>
        <w:t xml:space="preserve"> </w:t>
      </w:r>
      <w:r w:rsidRPr="00AF48FB">
        <w:rPr>
          <w:sz w:val="24"/>
          <w:szCs w:val="24"/>
        </w:rPr>
        <w:t>Oferty należy złożyć osobiście lub</w:t>
      </w:r>
      <w:r>
        <w:rPr>
          <w:sz w:val="24"/>
          <w:szCs w:val="24"/>
        </w:rPr>
        <w:t xml:space="preserve"> za pośrednictwem operatora pocztowego</w:t>
      </w:r>
      <w:r w:rsidR="00E46D8E">
        <w:rPr>
          <w:sz w:val="24"/>
          <w:szCs w:val="24"/>
        </w:rPr>
        <w:t>,</w:t>
      </w:r>
      <w:r>
        <w:rPr>
          <w:sz w:val="24"/>
          <w:szCs w:val="24"/>
        </w:rPr>
        <w:t xml:space="preserve"> kurierem,                                w</w:t>
      </w:r>
      <w:r w:rsidRPr="00AF48FB">
        <w:rPr>
          <w:sz w:val="24"/>
          <w:szCs w:val="24"/>
        </w:rPr>
        <w:t xml:space="preserve"> sekretariacie Miejskiego Zespołu Żłobków w Lublinie, przy ul. Wolskiej 5, 20-411 Lublin.</w:t>
      </w:r>
    </w:p>
    <w:p w:rsidR="00C334AA" w:rsidRPr="00AF48FB" w:rsidRDefault="00C334AA" w:rsidP="005D564D">
      <w:pPr>
        <w:tabs>
          <w:tab w:val="left" w:pos="709"/>
        </w:tabs>
        <w:suppressAutoHyphens w:val="0"/>
        <w:ind w:left="567" w:hanging="567"/>
        <w:jc w:val="both"/>
        <w:rPr>
          <w:sz w:val="24"/>
          <w:szCs w:val="24"/>
        </w:rPr>
      </w:pPr>
      <w:r w:rsidRPr="00AF48FB">
        <w:rPr>
          <w:sz w:val="24"/>
          <w:szCs w:val="24"/>
        </w:rPr>
        <w:t xml:space="preserve">13.2.   W postępowaniu wezmą udział tylko te oferty, które wpłyną do Zamawiającego do </w:t>
      </w:r>
      <w:r w:rsidRPr="00AF48FB">
        <w:rPr>
          <w:b/>
          <w:sz w:val="24"/>
          <w:szCs w:val="24"/>
          <w:u w:val="single"/>
        </w:rPr>
        <w:t xml:space="preserve">dnia </w:t>
      </w:r>
      <w:r w:rsidRPr="00AF48FB">
        <w:rPr>
          <w:b/>
          <w:sz w:val="24"/>
          <w:szCs w:val="24"/>
        </w:rPr>
        <w:tab/>
        <w:t xml:space="preserve">    </w:t>
      </w:r>
      <w:r w:rsidRPr="00AF48FB">
        <w:rPr>
          <w:b/>
          <w:sz w:val="24"/>
          <w:szCs w:val="24"/>
        </w:rPr>
        <w:tab/>
      </w:r>
      <w:r w:rsidR="00170EA6">
        <w:rPr>
          <w:b/>
          <w:sz w:val="24"/>
          <w:szCs w:val="24"/>
          <w:u w:val="single"/>
        </w:rPr>
        <w:t>12</w:t>
      </w:r>
      <w:r w:rsidRPr="007E7199">
        <w:rPr>
          <w:b/>
          <w:sz w:val="24"/>
          <w:szCs w:val="24"/>
          <w:u w:val="single"/>
        </w:rPr>
        <w:t>-</w:t>
      </w:r>
      <w:r w:rsidR="00486EDE">
        <w:rPr>
          <w:b/>
          <w:sz w:val="24"/>
          <w:szCs w:val="24"/>
          <w:u w:val="single"/>
        </w:rPr>
        <w:t>1</w:t>
      </w:r>
      <w:r>
        <w:rPr>
          <w:b/>
          <w:sz w:val="24"/>
          <w:szCs w:val="24"/>
          <w:u w:val="single"/>
        </w:rPr>
        <w:t>0-2020</w:t>
      </w:r>
      <w:r w:rsidRPr="00AF48FB">
        <w:rPr>
          <w:b/>
          <w:sz w:val="24"/>
          <w:szCs w:val="24"/>
          <w:u w:val="single"/>
        </w:rPr>
        <w:t xml:space="preserve"> r. do godz. </w:t>
      </w:r>
      <w:r>
        <w:rPr>
          <w:b/>
          <w:sz w:val="24"/>
          <w:szCs w:val="24"/>
          <w:u w:val="single"/>
        </w:rPr>
        <w:t>08</w:t>
      </w:r>
      <w:r w:rsidRPr="00AF48FB">
        <w:rPr>
          <w:b/>
          <w:sz w:val="24"/>
          <w:szCs w:val="24"/>
          <w:u w:val="single"/>
        </w:rPr>
        <w:t>:</w:t>
      </w:r>
      <w:r>
        <w:rPr>
          <w:b/>
          <w:sz w:val="24"/>
          <w:szCs w:val="24"/>
          <w:u w:val="single"/>
        </w:rPr>
        <w:t>3</w:t>
      </w:r>
      <w:r w:rsidRPr="00AF48FB">
        <w:rPr>
          <w:b/>
          <w:sz w:val="24"/>
          <w:szCs w:val="24"/>
          <w:u w:val="single"/>
        </w:rPr>
        <w:t xml:space="preserve">0 </w:t>
      </w:r>
      <w:r w:rsidRPr="00AF48FB">
        <w:rPr>
          <w:sz w:val="24"/>
          <w:szCs w:val="24"/>
        </w:rPr>
        <w:t xml:space="preserve"> na adres wskazany w pkt 13.1.</w:t>
      </w:r>
      <w:r>
        <w:rPr>
          <w:sz w:val="24"/>
          <w:szCs w:val="24"/>
        </w:rPr>
        <w:t xml:space="preserve"> SIWZ.</w:t>
      </w:r>
      <w:r w:rsidRPr="00AF48FB">
        <w:rPr>
          <w:sz w:val="24"/>
          <w:szCs w:val="24"/>
        </w:rPr>
        <w:t xml:space="preserve"> Decydujące znaczenie dla oceny zachowania powyższego terminu ma data i godzina wpływu oferty na adres wskazany w pkt 13.1.</w:t>
      </w:r>
      <w:r>
        <w:rPr>
          <w:sz w:val="24"/>
          <w:szCs w:val="24"/>
        </w:rPr>
        <w:t xml:space="preserve"> SIWZ</w:t>
      </w:r>
      <w:r w:rsidRPr="00AF48FB">
        <w:rPr>
          <w:sz w:val="24"/>
          <w:szCs w:val="24"/>
        </w:rPr>
        <w:t>, a nie data jej wysłania przesyłką pocztową czy kurierską.</w:t>
      </w:r>
    </w:p>
    <w:p w:rsidR="00C334AA" w:rsidRPr="00AF48FB" w:rsidRDefault="00C334AA" w:rsidP="005D564D">
      <w:pPr>
        <w:tabs>
          <w:tab w:val="left" w:pos="709"/>
        </w:tabs>
        <w:suppressAutoHyphens w:val="0"/>
        <w:ind w:left="600" w:hanging="600"/>
        <w:jc w:val="both"/>
        <w:rPr>
          <w:sz w:val="24"/>
          <w:szCs w:val="24"/>
        </w:rPr>
      </w:pPr>
      <w:r w:rsidRPr="00AF48FB">
        <w:rPr>
          <w:sz w:val="24"/>
          <w:szCs w:val="24"/>
        </w:rPr>
        <w:t xml:space="preserve">13.3. Oferty będą podlegać rejestracji przez Zamawiającego. Każda przyjęta oferta zostanie  opatrzona adnotacją określającą dokładny termin przyjęcia oferty tzn. datę kalendarzową oraz w dn. </w:t>
      </w:r>
      <w:r w:rsidR="00170EA6">
        <w:rPr>
          <w:b/>
          <w:bCs/>
          <w:sz w:val="24"/>
          <w:szCs w:val="24"/>
          <w:u w:val="single"/>
        </w:rPr>
        <w:t>12</w:t>
      </w:r>
      <w:r w:rsidRPr="0099616D">
        <w:rPr>
          <w:b/>
          <w:bCs/>
          <w:sz w:val="24"/>
          <w:szCs w:val="24"/>
          <w:u w:val="single"/>
        </w:rPr>
        <w:t>-</w:t>
      </w:r>
      <w:r w:rsidR="00486EDE">
        <w:rPr>
          <w:b/>
          <w:bCs/>
          <w:sz w:val="24"/>
          <w:szCs w:val="24"/>
          <w:u w:val="single"/>
        </w:rPr>
        <w:t>1</w:t>
      </w:r>
      <w:r w:rsidRPr="0099616D">
        <w:rPr>
          <w:b/>
          <w:bCs/>
          <w:sz w:val="24"/>
          <w:szCs w:val="24"/>
          <w:u w:val="single"/>
        </w:rPr>
        <w:t>0</w:t>
      </w:r>
      <w:r>
        <w:rPr>
          <w:b/>
          <w:sz w:val="24"/>
          <w:szCs w:val="24"/>
          <w:u w:val="single"/>
        </w:rPr>
        <w:t>-</w:t>
      </w:r>
      <w:r w:rsidRPr="00793CFB">
        <w:rPr>
          <w:b/>
          <w:sz w:val="24"/>
          <w:szCs w:val="24"/>
          <w:u w:val="single"/>
        </w:rPr>
        <w:t>20</w:t>
      </w:r>
      <w:r>
        <w:rPr>
          <w:b/>
          <w:sz w:val="24"/>
          <w:szCs w:val="24"/>
          <w:u w:val="single"/>
        </w:rPr>
        <w:t>20</w:t>
      </w:r>
      <w:r w:rsidRPr="00793CFB">
        <w:rPr>
          <w:b/>
          <w:sz w:val="24"/>
          <w:szCs w:val="24"/>
          <w:u w:val="single"/>
        </w:rPr>
        <w:t xml:space="preserve"> r.</w:t>
      </w:r>
      <w:r w:rsidRPr="00AF48FB">
        <w:rPr>
          <w:sz w:val="24"/>
          <w:szCs w:val="24"/>
        </w:rPr>
        <w:t xml:space="preserve"> dodatkowo godziną i minutą wpływu, w której została przyjęta, oferta zostanie opatrzona numerem według kolejności składania ofert. Do czasu otwarcia ofert, będą one przechowywane w sposób gwarantujący ich nienaruszalność.</w:t>
      </w:r>
    </w:p>
    <w:p w:rsidR="00C334AA" w:rsidRPr="00AF48FB" w:rsidRDefault="00C334AA" w:rsidP="005D564D">
      <w:pPr>
        <w:tabs>
          <w:tab w:val="left" w:pos="709"/>
        </w:tabs>
        <w:suppressAutoHyphens w:val="0"/>
        <w:ind w:left="600"/>
        <w:jc w:val="both"/>
        <w:rPr>
          <w:sz w:val="24"/>
          <w:szCs w:val="24"/>
        </w:rPr>
      </w:pPr>
      <w:r w:rsidRPr="00AF48FB">
        <w:rPr>
          <w:sz w:val="24"/>
          <w:szCs w:val="24"/>
        </w:rPr>
        <w:t>Oferty w kopertach (opakowaniach) zewnętrznych naruszonych, uszkodzonych lub niezamkniętych będą traktowane jako odtajnione i nie zostaną przyjęte.</w:t>
      </w:r>
    </w:p>
    <w:p w:rsidR="00C334AA" w:rsidRPr="00AF48FB" w:rsidRDefault="00C334AA" w:rsidP="005D564D">
      <w:pPr>
        <w:tabs>
          <w:tab w:val="left" w:pos="709"/>
        </w:tabs>
        <w:suppressAutoHyphens w:val="0"/>
        <w:ind w:left="600" w:hanging="600"/>
        <w:jc w:val="both"/>
        <w:rPr>
          <w:sz w:val="24"/>
          <w:szCs w:val="24"/>
        </w:rPr>
      </w:pPr>
      <w:r w:rsidRPr="00AF48FB">
        <w:rPr>
          <w:sz w:val="24"/>
          <w:szCs w:val="24"/>
        </w:rPr>
        <w:t>13.4. Przed otwarciem ofert Zamawiający przekazuje informację na temat wartości, jaka została przeznaczona na dostawę przedmiotu zamówienia</w:t>
      </w:r>
      <w:r>
        <w:rPr>
          <w:sz w:val="24"/>
          <w:szCs w:val="24"/>
        </w:rPr>
        <w:t xml:space="preserve"> dla każdej części</w:t>
      </w:r>
      <w:r w:rsidRPr="00AF48FB">
        <w:rPr>
          <w:sz w:val="24"/>
          <w:szCs w:val="24"/>
        </w:rPr>
        <w:t xml:space="preserve">. </w:t>
      </w:r>
    </w:p>
    <w:p w:rsidR="00C334AA" w:rsidRPr="00AF48FB" w:rsidRDefault="00C334AA" w:rsidP="005D564D">
      <w:pPr>
        <w:tabs>
          <w:tab w:val="left" w:pos="709"/>
        </w:tabs>
        <w:suppressAutoHyphens w:val="0"/>
        <w:ind w:left="600" w:hanging="600"/>
        <w:jc w:val="both"/>
        <w:rPr>
          <w:sz w:val="24"/>
          <w:szCs w:val="24"/>
        </w:rPr>
      </w:pPr>
      <w:r w:rsidRPr="00AF48FB">
        <w:rPr>
          <w:sz w:val="24"/>
          <w:szCs w:val="24"/>
        </w:rPr>
        <w:t>13.5.  Otwarcie ofert nastąpi w Miejskim Zespole Żłobków w Lublinie przy ul. Wolska 5, 20-411 Lublin w dn</w:t>
      </w:r>
      <w:r w:rsidRPr="007E7199">
        <w:rPr>
          <w:b/>
          <w:sz w:val="24"/>
          <w:szCs w:val="24"/>
        </w:rPr>
        <w:t xml:space="preserve">. </w:t>
      </w:r>
      <w:r w:rsidR="00170EA6">
        <w:rPr>
          <w:b/>
          <w:sz w:val="24"/>
          <w:szCs w:val="24"/>
        </w:rPr>
        <w:t>12</w:t>
      </w:r>
      <w:r>
        <w:rPr>
          <w:b/>
          <w:sz w:val="24"/>
          <w:szCs w:val="24"/>
          <w:u w:val="single"/>
        </w:rPr>
        <w:t>-</w:t>
      </w:r>
      <w:r w:rsidR="00486EDE">
        <w:rPr>
          <w:b/>
          <w:sz w:val="24"/>
          <w:szCs w:val="24"/>
          <w:u w:val="single"/>
        </w:rPr>
        <w:t>1</w:t>
      </w:r>
      <w:r>
        <w:rPr>
          <w:b/>
          <w:sz w:val="24"/>
          <w:szCs w:val="24"/>
          <w:u w:val="single"/>
        </w:rPr>
        <w:t>0</w:t>
      </w:r>
      <w:r w:rsidRPr="00AF48FB">
        <w:rPr>
          <w:b/>
          <w:sz w:val="24"/>
          <w:szCs w:val="24"/>
          <w:u w:val="single"/>
        </w:rPr>
        <w:t>-20</w:t>
      </w:r>
      <w:r>
        <w:rPr>
          <w:b/>
          <w:sz w:val="24"/>
          <w:szCs w:val="24"/>
          <w:u w:val="single"/>
        </w:rPr>
        <w:t>20</w:t>
      </w:r>
      <w:r w:rsidRPr="00AF48FB">
        <w:rPr>
          <w:b/>
          <w:sz w:val="24"/>
          <w:szCs w:val="24"/>
          <w:u w:val="single"/>
        </w:rPr>
        <w:t xml:space="preserve"> r</w:t>
      </w:r>
      <w:r w:rsidRPr="00AF48FB">
        <w:rPr>
          <w:sz w:val="24"/>
          <w:szCs w:val="24"/>
          <w:u w:val="single"/>
        </w:rPr>
        <w:t>.</w:t>
      </w:r>
      <w:r w:rsidRPr="00AF48FB">
        <w:rPr>
          <w:sz w:val="24"/>
          <w:szCs w:val="24"/>
        </w:rPr>
        <w:t xml:space="preserve"> o godzinie </w:t>
      </w:r>
      <w:r>
        <w:rPr>
          <w:b/>
          <w:sz w:val="24"/>
          <w:szCs w:val="24"/>
          <w:u w:val="single"/>
        </w:rPr>
        <w:t>08</w:t>
      </w:r>
      <w:r w:rsidRPr="00AF48FB">
        <w:rPr>
          <w:b/>
          <w:sz w:val="24"/>
          <w:szCs w:val="24"/>
          <w:u w:val="single"/>
        </w:rPr>
        <w:t>:</w:t>
      </w:r>
      <w:r>
        <w:rPr>
          <w:b/>
          <w:sz w:val="24"/>
          <w:szCs w:val="24"/>
          <w:u w:val="single"/>
        </w:rPr>
        <w:t>45</w:t>
      </w:r>
      <w:r w:rsidRPr="00AF48FB">
        <w:rPr>
          <w:b/>
          <w:sz w:val="24"/>
          <w:szCs w:val="24"/>
        </w:rPr>
        <w:t xml:space="preserve">. </w:t>
      </w:r>
      <w:r w:rsidRPr="00AF48FB">
        <w:rPr>
          <w:sz w:val="24"/>
          <w:szCs w:val="24"/>
        </w:rPr>
        <w:t xml:space="preserve">w </w:t>
      </w:r>
      <w:r>
        <w:rPr>
          <w:sz w:val="24"/>
          <w:szCs w:val="24"/>
        </w:rPr>
        <w:t>pokoju Nr 1 w</w:t>
      </w:r>
      <w:r w:rsidRPr="00AF48FB">
        <w:rPr>
          <w:sz w:val="24"/>
          <w:szCs w:val="24"/>
        </w:rPr>
        <w:t xml:space="preserve"> Miejski</w:t>
      </w:r>
      <w:r>
        <w:rPr>
          <w:sz w:val="24"/>
          <w:szCs w:val="24"/>
        </w:rPr>
        <w:t>m</w:t>
      </w:r>
      <w:r w:rsidRPr="00AF48FB">
        <w:rPr>
          <w:sz w:val="24"/>
          <w:szCs w:val="24"/>
        </w:rPr>
        <w:t xml:space="preserve"> Zespo</w:t>
      </w:r>
      <w:r>
        <w:rPr>
          <w:sz w:val="24"/>
          <w:szCs w:val="24"/>
        </w:rPr>
        <w:t>le</w:t>
      </w:r>
      <w:r w:rsidRPr="00AF48FB">
        <w:rPr>
          <w:sz w:val="24"/>
          <w:szCs w:val="24"/>
        </w:rPr>
        <w:t xml:space="preserve"> Żłobków w Lublinie.</w:t>
      </w:r>
    </w:p>
    <w:p w:rsidR="00C334AA" w:rsidRPr="00AF48FB" w:rsidRDefault="00C334AA" w:rsidP="005D564D">
      <w:pPr>
        <w:tabs>
          <w:tab w:val="left" w:pos="709"/>
        </w:tabs>
        <w:suppressAutoHyphens w:val="0"/>
        <w:ind w:left="567" w:hanging="567"/>
        <w:jc w:val="both"/>
        <w:rPr>
          <w:sz w:val="24"/>
          <w:szCs w:val="24"/>
        </w:rPr>
      </w:pPr>
      <w:r w:rsidRPr="00AF48FB">
        <w:rPr>
          <w:sz w:val="24"/>
          <w:szCs w:val="24"/>
        </w:rPr>
        <w:t>13.6. Oferta złożona po terminie składania ofert nie będzie rozpatrywana</w:t>
      </w:r>
      <w:r>
        <w:rPr>
          <w:sz w:val="24"/>
          <w:szCs w:val="24"/>
        </w:rPr>
        <w:t xml:space="preserve"> </w:t>
      </w:r>
      <w:r w:rsidRPr="00AF48FB">
        <w:rPr>
          <w:sz w:val="24"/>
          <w:szCs w:val="24"/>
        </w:rPr>
        <w:t xml:space="preserve">– Zamawiający </w:t>
      </w:r>
      <w:r w:rsidRPr="00AF48FB">
        <w:rPr>
          <w:sz w:val="24"/>
          <w:szCs w:val="24"/>
        </w:rPr>
        <w:tab/>
        <w:t>niezwłocznie zwróci ofertę.</w:t>
      </w:r>
      <w:r>
        <w:rPr>
          <w:sz w:val="24"/>
          <w:szCs w:val="24"/>
        </w:rPr>
        <w:t xml:space="preserve"> –  zgodnie z art. 84 ust. 2 ustawy PZP. </w:t>
      </w:r>
    </w:p>
    <w:p w:rsidR="00C334AA" w:rsidRPr="00AF48FB" w:rsidRDefault="00C334AA" w:rsidP="005D564D">
      <w:pPr>
        <w:tabs>
          <w:tab w:val="left" w:pos="709"/>
        </w:tabs>
        <w:suppressAutoHyphens w:val="0"/>
        <w:ind w:left="567" w:hanging="567"/>
        <w:jc w:val="both"/>
        <w:rPr>
          <w:sz w:val="24"/>
          <w:szCs w:val="24"/>
        </w:rPr>
      </w:pPr>
      <w:r w:rsidRPr="00AF48FB">
        <w:rPr>
          <w:sz w:val="24"/>
          <w:szCs w:val="24"/>
        </w:rPr>
        <w:t xml:space="preserve">13.7. Zgodnie z art. 86 ust. 5 </w:t>
      </w:r>
      <w:r>
        <w:rPr>
          <w:sz w:val="24"/>
          <w:szCs w:val="24"/>
        </w:rPr>
        <w:t xml:space="preserve">ustawy </w:t>
      </w:r>
      <w:r w:rsidRPr="00AF48FB">
        <w:rPr>
          <w:sz w:val="24"/>
          <w:szCs w:val="24"/>
        </w:rPr>
        <w:t xml:space="preserve">Pzp niezwłocznie po otwarciu ofert Zamawiający zamieści na stronie internetowej informacje dotyczące: </w:t>
      </w:r>
    </w:p>
    <w:p w:rsidR="00C334AA" w:rsidRPr="00AF48FB" w:rsidRDefault="00C334AA" w:rsidP="005D564D">
      <w:pPr>
        <w:numPr>
          <w:ilvl w:val="0"/>
          <w:numId w:val="20"/>
        </w:numPr>
        <w:tabs>
          <w:tab w:val="left" w:pos="426"/>
          <w:tab w:val="left" w:pos="993"/>
        </w:tabs>
        <w:suppressAutoHyphens w:val="0"/>
        <w:ind w:left="1100" w:firstLine="0"/>
        <w:jc w:val="both"/>
        <w:rPr>
          <w:sz w:val="24"/>
          <w:szCs w:val="24"/>
        </w:rPr>
      </w:pPr>
      <w:r w:rsidRPr="00AF48FB">
        <w:rPr>
          <w:sz w:val="24"/>
          <w:szCs w:val="24"/>
        </w:rPr>
        <w:t>kwoty, jaką zamierza przeznaczyć na sfinansowanie zamówienia;</w:t>
      </w:r>
    </w:p>
    <w:p w:rsidR="00C334AA" w:rsidRPr="00AF48FB" w:rsidRDefault="00C334AA" w:rsidP="005D564D">
      <w:pPr>
        <w:numPr>
          <w:ilvl w:val="0"/>
          <w:numId w:val="20"/>
        </w:numPr>
        <w:tabs>
          <w:tab w:val="left" w:pos="426"/>
          <w:tab w:val="left" w:pos="993"/>
        </w:tabs>
        <w:suppressAutoHyphens w:val="0"/>
        <w:ind w:left="1100" w:firstLine="0"/>
        <w:jc w:val="both"/>
        <w:rPr>
          <w:sz w:val="24"/>
          <w:szCs w:val="24"/>
        </w:rPr>
      </w:pPr>
      <w:r w:rsidRPr="00AF48FB">
        <w:rPr>
          <w:sz w:val="24"/>
          <w:szCs w:val="24"/>
        </w:rPr>
        <w:t>firm oraz adresów Wykonawców, którzy złożyli oferty w terminie;</w:t>
      </w:r>
    </w:p>
    <w:p w:rsidR="00C334AA" w:rsidRDefault="00C334AA" w:rsidP="005D564D">
      <w:pPr>
        <w:numPr>
          <w:ilvl w:val="0"/>
          <w:numId w:val="20"/>
        </w:numPr>
        <w:tabs>
          <w:tab w:val="left" w:pos="426"/>
          <w:tab w:val="left" w:pos="993"/>
        </w:tabs>
        <w:suppressAutoHyphens w:val="0"/>
        <w:ind w:left="1100" w:firstLine="0"/>
        <w:jc w:val="both"/>
        <w:rPr>
          <w:sz w:val="24"/>
          <w:szCs w:val="24"/>
        </w:rPr>
      </w:pPr>
      <w:r w:rsidRPr="00AF48FB">
        <w:rPr>
          <w:sz w:val="24"/>
          <w:szCs w:val="24"/>
        </w:rPr>
        <w:t xml:space="preserve">ceny, terminu wykonania zamówienia, </w:t>
      </w:r>
      <w:r>
        <w:rPr>
          <w:sz w:val="24"/>
          <w:szCs w:val="24"/>
        </w:rPr>
        <w:t>okresu gwarancji i warunków płatności zawartych w ofertach.</w:t>
      </w:r>
    </w:p>
    <w:p w:rsidR="00C334AA" w:rsidRDefault="00C334AA" w:rsidP="005D564D">
      <w:pPr>
        <w:tabs>
          <w:tab w:val="left" w:pos="142"/>
        </w:tabs>
        <w:suppressAutoHyphens w:val="0"/>
        <w:jc w:val="both"/>
        <w:rPr>
          <w:b/>
          <w:sz w:val="24"/>
          <w:szCs w:val="24"/>
        </w:rPr>
      </w:pPr>
    </w:p>
    <w:p w:rsidR="00C334AA" w:rsidRPr="00AF48FB" w:rsidRDefault="00C334AA" w:rsidP="005D564D">
      <w:pPr>
        <w:tabs>
          <w:tab w:val="left" w:pos="142"/>
        </w:tabs>
        <w:suppressAutoHyphens w:val="0"/>
        <w:jc w:val="both"/>
        <w:rPr>
          <w:b/>
          <w:sz w:val="24"/>
          <w:szCs w:val="24"/>
        </w:rPr>
      </w:pPr>
      <w:r w:rsidRPr="00AF48FB">
        <w:rPr>
          <w:b/>
          <w:sz w:val="24"/>
          <w:szCs w:val="24"/>
        </w:rPr>
        <w:t>14. SPOSÓB OBLICZENIA CENY.</w:t>
      </w:r>
    </w:p>
    <w:p w:rsidR="00C334AA" w:rsidRPr="00AF48FB" w:rsidRDefault="00C334AA" w:rsidP="005D564D">
      <w:pPr>
        <w:tabs>
          <w:tab w:val="left" w:pos="142"/>
        </w:tabs>
        <w:suppressAutoHyphens w:val="0"/>
        <w:jc w:val="both"/>
        <w:rPr>
          <w:b/>
          <w:sz w:val="24"/>
          <w:szCs w:val="24"/>
        </w:rPr>
      </w:pPr>
    </w:p>
    <w:p w:rsidR="00C334AA" w:rsidRPr="00FE1A5D" w:rsidRDefault="00C334AA" w:rsidP="005D564D">
      <w:pPr>
        <w:ind w:left="567" w:hanging="567"/>
        <w:jc w:val="both"/>
        <w:rPr>
          <w:sz w:val="24"/>
          <w:szCs w:val="24"/>
        </w:rPr>
      </w:pPr>
      <w:r w:rsidRPr="00FE1A5D">
        <w:rPr>
          <w:sz w:val="24"/>
          <w:szCs w:val="24"/>
        </w:rPr>
        <w:t>14.1.  Zgodnie z ustawą z dnia 9 maja 2014r. o informowaniu o cenach towarów i usług - cena to wartość wyrażona w jednostkach pieniężnych, którą kupujący jest obowiązany zapłacić przedsiębiorcy za towar lub usługę (Dz.U. 201</w:t>
      </w:r>
      <w:r>
        <w:rPr>
          <w:sz w:val="24"/>
          <w:szCs w:val="24"/>
        </w:rPr>
        <w:t>9</w:t>
      </w:r>
      <w:r w:rsidRPr="00FE1A5D">
        <w:rPr>
          <w:sz w:val="24"/>
          <w:szCs w:val="24"/>
        </w:rPr>
        <w:t xml:space="preserve"> poz. </w:t>
      </w:r>
      <w:r>
        <w:rPr>
          <w:sz w:val="24"/>
          <w:szCs w:val="24"/>
        </w:rPr>
        <w:t>178</w:t>
      </w:r>
      <w:r w:rsidRPr="00FE1A5D">
        <w:rPr>
          <w:sz w:val="24"/>
          <w:szCs w:val="24"/>
        </w:rPr>
        <w:t>).</w:t>
      </w:r>
    </w:p>
    <w:p w:rsidR="00C334AA" w:rsidRDefault="00C334AA" w:rsidP="005D564D">
      <w:pPr>
        <w:ind w:left="567" w:hanging="567"/>
        <w:jc w:val="both"/>
        <w:rPr>
          <w:color w:val="000000"/>
          <w:w w:val="106"/>
          <w:sz w:val="24"/>
          <w:szCs w:val="24"/>
        </w:rPr>
      </w:pPr>
      <w:r w:rsidRPr="00FE1A5D">
        <w:rPr>
          <w:sz w:val="24"/>
          <w:szCs w:val="24"/>
        </w:rPr>
        <w:t xml:space="preserve">14.2. </w:t>
      </w:r>
      <w:r w:rsidRPr="00FE1A5D">
        <w:rPr>
          <w:b/>
          <w:sz w:val="24"/>
          <w:szCs w:val="24"/>
        </w:rPr>
        <w:t>Oferta musi zawierać ostateczną sumaryczną cenę obejmującą wszystkie koszty związane z realizacją zamówienia, niezbędne do jej wykonania z uwzględnieniem wszystkich opłat, podatków, kosztów transportu oraz wyładunku do pomieszczenia wskazanego przez przedstawiciela Zamawiającego</w:t>
      </w:r>
      <w:r>
        <w:rPr>
          <w:b/>
          <w:sz w:val="24"/>
          <w:szCs w:val="24"/>
        </w:rPr>
        <w:t xml:space="preserve"> siłami Wykonawcy </w:t>
      </w:r>
      <w:r w:rsidRPr="00FE1A5D">
        <w:rPr>
          <w:sz w:val="24"/>
          <w:szCs w:val="24"/>
        </w:rPr>
        <w:t xml:space="preserve"> (w tym podatek VAT w obowiązującej stawce – dotyczy podmiotów będących płatnikiem podatku VAT).</w:t>
      </w:r>
      <w:r>
        <w:rPr>
          <w:sz w:val="24"/>
          <w:szCs w:val="24"/>
        </w:rPr>
        <w:t xml:space="preserve">                </w:t>
      </w:r>
    </w:p>
    <w:p w:rsidR="00C334AA" w:rsidRDefault="00C334AA" w:rsidP="005D564D">
      <w:pPr>
        <w:ind w:left="567" w:hanging="567"/>
        <w:jc w:val="both"/>
        <w:rPr>
          <w:sz w:val="24"/>
          <w:szCs w:val="24"/>
        </w:rPr>
      </w:pPr>
      <w:r w:rsidRPr="00FE1A5D">
        <w:rPr>
          <w:sz w:val="24"/>
          <w:szCs w:val="24"/>
        </w:rPr>
        <w:lastRenderedPageBreak/>
        <w:t>14.3. Kwotę oferty z kosztorysu cenowego należy umieścić w formularzu ofertowym.                          W przypadku rozbieżności między kwotami poprawione zostaną kwoty w formularzu ofertowym wg kosztorysu cenowego w trybie art. 87 ust.</w:t>
      </w:r>
      <w:r>
        <w:rPr>
          <w:sz w:val="24"/>
          <w:szCs w:val="24"/>
        </w:rPr>
        <w:t xml:space="preserve"> </w:t>
      </w:r>
      <w:r w:rsidRPr="00FE1A5D">
        <w:rPr>
          <w:sz w:val="24"/>
          <w:szCs w:val="24"/>
        </w:rPr>
        <w:t>2 pkt</w:t>
      </w:r>
      <w:r>
        <w:rPr>
          <w:sz w:val="24"/>
          <w:szCs w:val="24"/>
        </w:rPr>
        <w:t>.</w:t>
      </w:r>
      <w:r w:rsidRPr="00FE1A5D">
        <w:rPr>
          <w:sz w:val="24"/>
          <w:szCs w:val="24"/>
        </w:rPr>
        <w:t xml:space="preserve"> 3.</w:t>
      </w:r>
      <w:r>
        <w:rPr>
          <w:sz w:val="24"/>
          <w:szCs w:val="24"/>
        </w:rPr>
        <w:t xml:space="preserve"> u</w:t>
      </w:r>
      <w:r w:rsidRPr="00FE1A5D">
        <w:rPr>
          <w:sz w:val="24"/>
          <w:szCs w:val="24"/>
        </w:rPr>
        <w:t xml:space="preserve">stawy </w:t>
      </w:r>
      <w:r>
        <w:rPr>
          <w:sz w:val="24"/>
          <w:szCs w:val="24"/>
        </w:rPr>
        <w:t xml:space="preserve">Pzp. </w:t>
      </w:r>
    </w:p>
    <w:p w:rsidR="00C334AA" w:rsidRPr="00FE1A5D" w:rsidRDefault="00C334AA" w:rsidP="005D564D">
      <w:pPr>
        <w:ind w:left="567" w:hanging="567"/>
        <w:jc w:val="both"/>
        <w:rPr>
          <w:sz w:val="24"/>
          <w:szCs w:val="24"/>
        </w:rPr>
      </w:pPr>
      <w:r w:rsidRPr="00FE1A5D">
        <w:rPr>
          <w:sz w:val="24"/>
          <w:szCs w:val="24"/>
        </w:rPr>
        <w:t xml:space="preserve">14.4. Wszystkie ceny należy podać w walucie polskiej z zaokrągleniem do drugiego miejsca po </w:t>
      </w:r>
      <w:r w:rsidRPr="00FE1A5D">
        <w:rPr>
          <w:sz w:val="24"/>
          <w:szCs w:val="24"/>
        </w:rPr>
        <w:tab/>
        <w:t xml:space="preserve"> przecinku.</w:t>
      </w:r>
    </w:p>
    <w:p w:rsidR="00C334AA" w:rsidRPr="00FE1A5D" w:rsidRDefault="00C334AA" w:rsidP="005D564D">
      <w:pPr>
        <w:jc w:val="both"/>
        <w:rPr>
          <w:sz w:val="24"/>
          <w:szCs w:val="24"/>
        </w:rPr>
      </w:pPr>
      <w:r w:rsidRPr="00FE1A5D">
        <w:rPr>
          <w:sz w:val="24"/>
          <w:szCs w:val="24"/>
        </w:rPr>
        <w:t xml:space="preserve">14.5. Kalkulację ceny ofertowej należy przedstawić w formie pisemnej według załączonego </w:t>
      </w:r>
      <w:r w:rsidRPr="00FE1A5D">
        <w:rPr>
          <w:sz w:val="24"/>
          <w:szCs w:val="24"/>
        </w:rPr>
        <w:tab/>
      </w:r>
      <w:r w:rsidRPr="00FE1A5D">
        <w:rPr>
          <w:sz w:val="24"/>
          <w:szCs w:val="24"/>
        </w:rPr>
        <w:tab/>
      </w:r>
      <w:r w:rsidRPr="00FE1A5D">
        <w:rPr>
          <w:sz w:val="24"/>
          <w:szCs w:val="24"/>
        </w:rPr>
        <w:tab/>
        <w:t xml:space="preserve">  </w:t>
      </w:r>
      <w:r>
        <w:rPr>
          <w:sz w:val="24"/>
          <w:szCs w:val="24"/>
        </w:rPr>
        <w:t>k</w:t>
      </w:r>
      <w:r w:rsidRPr="00FE1A5D">
        <w:rPr>
          <w:sz w:val="24"/>
          <w:szCs w:val="24"/>
        </w:rPr>
        <w:t xml:space="preserve">osztorysu cenowego (wg załącznika nr </w:t>
      </w:r>
      <w:r>
        <w:rPr>
          <w:sz w:val="24"/>
          <w:szCs w:val="24"/>
        </w:rPr>
        <w:t>2</w:t>
      </w:r>
      <w:r w:rsidRPr="00FE1A5D">
        <w:rPr>
          <w:sz w:val="24"/>
          <w:szCs w:val="24"/>
        </w:rPr>
        <w:t xml:space="preserve"> do SIWZ)</w:t>
      </w:r>
      <w:r>
        <w:rPr>
          <w:sz w:val="24"/>
          <w:szCs w:val="24"/>
        </w:rPr>
        <w:t>.</w:t>
      </w:r>
    </w:p>
    <w:p w:rsidR="00C334AA" w:rsidRPr="00FE1A5D" w:rsidRDefault="00C334AA" w:rsidP="005D564D">
      <w:pPr>
        <w:jc w:val="both"/>
        <w:rPr>
          <w:sz w:val="24"/>
          <w:szCs w:val="24"/>
        </w:rPr>
      </w:pPr>
      <w:r w:rsidRPr="00FE1A5D">
        <w:rPr>
          <w:sz w:val="24"/>
          <w:szCs w:val="24"/>
        </w:rPr>
        <w:t>14.6. Cenę ofertową należy obliczyć w następujący sposób:</w:t>
      </w:r>
    </w:p>
    <w:p w:rsidR="00C334AA" w:rsidRPr="00FE1A5D" w:rsidRDefault="00C334AA" w:rsidP="005D564D">
      <w:pPr>
        <w:ind w:left="567"/>
        <w:jc w:val="both"/>
        <w:rPr>
          <w:sz w:val="24"/>
          <w:szCs w:val="24"/>
        </w:rPr>
      </w:pPr>
      <w:r w:rsidRPr="00FE1A5D">
        <w:rPr>
          <w:sz w:val="24"/>
          <w:szCs w:val="24"/>
        </w:rPr>
        <w:t>Dla każdej pozycji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2</w:t>
      </w:r>
      <w:r w:rsidRPr="00FE1A5D">
        <w:rPr>
          <w:sz w:val="24"/>
          <w:szCs w:val="24"/>
        </w:rPr>
        <w:t xml:space="preserve"> do SIWZ) należy podać  jednostkową cenę netto, następnie obliczyć cenę jednostkową brutto powiększając cenę jednostkową netto o kwotę podatku VAT – w obowiązującej stawce zgodnie z poniższym wzorem:</w:t>
      </w:r>
    </w:p>
    <w:p w:rsidR="00C334AA" w:rsidRPr="00FE1A5D" w:rsidRDefault="00C334AA" w:rsidP="005D564D">
      <w:pPr>
        <w:ind w:left="567"/>
        <w:jc w:val="both"/>
        <w:rPr>
          <w:sz w:val="24"/>
          <w:szCs w:val="24"/>
        </w:rPr>
      </w:pPr>
      <w:r w:rsidRPr="00FE1A5D">
        <w:rPr>
          <w:i/>
          <w:sz w:val="24"/>
          <w:szCs w:val="24"/>
        </w:rPr>
        <w:t xml:space="preserve">Cena jednostkowa brutto= cena jednostkowa netto </w:t>
      </w:r>
      <w:r>
        <w:rPr>
          <w:i/>
          <w:sz w:val="24"/>
          <w:szCs w:val="24"/>
        </w:rPr>
        <w:t>+</w:t>
      </w:r>
      <w:r w:rsidRPr="00FE1A5D">
        <w:rPr>
          <w:i/>
          <w:sz w:val="24"/>
          <w:szCs w:val="24"/>
        </w:rPr>
        <w:t xml:space="preserve"> </w:t>
      </w:r>
      <w:r>
        <w:rPr>
          <w:i/>
          <w:sz w:val="24"/>
          <w:szCs w:val="24"/>
        </w:rPr>
        <w:t>(</w:t>
      </w:r>
      <w:r w:rsidRPr="00FE1A5D">
        <w:rPr>
          <w:i/>
          <w:sz w:val="24"/>
          <w:szCs w:val="24"/>
        </w:rPr>
        <w:t xml:space="preserve">cena jednostkowa netto </w:t>
      </w:r>
      <w:r>
        <w:rPr>
          <w:i/>
          <w:sz w:val="24"/>
          <w:szCs w:val="24"/>
        </w:rPr>
        <w:t xml:space="preserve">* </w:t>
      </w:r>
      <w:r w:rsidRPr="00FE1A5D">
        <w:rPr>
          <w:i/>
          <w:sz w:val="24"/>
          <w:szCs w:val="24"/>
        </w:rPr>
        <w:t>odpowiednia stawka VAT %</w:t>
      </w:r>
      <w:r>
        <w:rPr>
          <w:i/>
          <w:sz w:val="24"/>
          <w:szCs w:val="24"/>
        </w:rPr>
        <w:t>)</w:t>
      </w:r>
      <w:r w:rsidRPr="00FE1A5D">
        <w:rPr>
          <w:sz w:val="24"/>
          <w:szCs w:val="24"/>
        </w:rPr>
        <w:t>,</w:t>
      </w:r>
    </w:p>
    <w:p w:rsidR="00C334AA" w:rsidRPr="00FE1A5D" w:rsidRDefault="00C334AA" w:rsidP="005D564D">
      <w:pPr>
        <w:ind w:left="567"/>
        <w:jc w:val="both"/>
        <w:rPr>
          <w:sz w:val="24"/>
          <w:szCs w:val="24"/>
        </w:rPr>
      </w:pPr>
      <w:r w:rsidRPr="00FE1A5D">
        <w:rPr>
          <w:sz w:val="24"/>
          <w:szCs w:val="24"/>
        </w:rPr>
        <w:t>Wartość brutto pozycji należy obliczyć mnożąc cenę jednostkową brutto przez i</w:t>
      </w:r>
      <w:r>
        <w:rPr>
          <w:sz w:val="24"/>
          <w:szCs w:val="24"/>
        </w:rPr>
        <w:t>lość asortymentu danej pozycji,</w:t>
      </w:r>
      <w:r w:rsidRPr="00FE1A5D">
        <w:rPr>
          <w:sz w:val="24"/>
          <w:szCs w:val="24"/>
        </w:rPr>
        <w:t xml:space="preserve"> a następnie zsumować całkowitą </w:t>
      </w:r>
      <w:r>
        <w:rPr>
          <w:sz w:val="24"/>
          <w:szCs w:val="24"/>
        </w:rPr>
        <w:t>wartość</w:t>
      </w:r>
      <w:r w:rsidRPr="00FE1A5D">
        <w:rPr>
          <w:sz w:val="24"/>
          <w:szCs w:val="24"/>
        </w:rPr>
        <w:t xml:space="preserve"> brutto oferty.</w:t>
      </w:r>
    </w:p>
    <w:p w:rsidR="00C334AA" w:rsidRPr="00FE1A5D" w:rsidRDefault="00C334AA" w:rsidP="005D564D">
      <w:pPr>
        <w:ind w:left="567"/>
        <w:jc w:val="both"/>
        <w:rPr>
          <w:sz w:val="24"/>
          <w:szCs w:val="24"/>
        </w:rPr>
      </w:pPr>
      <w:r w:rsidRPr="00FE1A5D">
        <w:rPr>
          <w:sz w:val="24"/>
          <w:szCs w:val="24"/>
        </w:rPr>
        <w:t>Zsumowane wartości brutto tabeli stanowią cenę ofertową tegoż zamówienia.</w:t>
      </w:r>
    </w:p>
    <w:p w:rsidR="00C334AA" w:rsidRPr="00FE1A5D" w:rsidRDefault="00C334AA" w:rsidP="005D564D">
      <w:pPr>
        <w:ind w:left="567"/>
        <w:jc w:val="both"/>
        <w:rPr>
          <w:sz w:val="24"/>
          <w:szCs w:val="24"/>
        </w:rPr>
      </w:pPr>
      <w:r>
        <w:rPr>
          <w:sz w:val="24"/>
          <w:szCs w:val="24"/>
        </w:rPr>
        <w:t>Całkowitą w</w:t>
      </w:r>
      <w:r w:rsidRPr="00FE1A5D">
        <w:rPr>
          <w:sz w:val="24"/>
          <w:szCs w:val="24"/>
        </w:rPr>
        <w:t xml:space="preserve">artość </w:t>
      </w:r>
      <w:r>
        <w:rPr>
          <w:sz w:val="24"/>
          <w:szCs w:val="24"/>
        </w:rPr>
        <w:t>netto</w:t>
      </w:r>
      <w:r w:rsidRPr="00FE1A5D">
        <w:rPr>
          <w:sz w:val="24"/>
          <w:szCs w:val="24"/>
        </w:rPr>
        <w:t xml:space="preserve"> pozycji należy obliczyć mnożąc cenę jednostkową </w:t>
      </w:r>
      <w:r>
        <w:rPr>
          <w:sz w:val="24"/>
          <w:szCs w:val="24"/>
        </w:rPr>
        <w:t>netto</w:t>
      </w:r>
      <w:r w:rsidRPr="00FE1A5D">
        <w:rPr>
          <w:sz w:val="24"/>
          <w:szCs w:val="24"/>
        </w:rPr>
        <w:t xml:space="preserve"> przez i</w:t>
      </w:r>
      <w:r>
        <w:rPr>
          <w:sz w:val="24"/>
          <w:szCs w:val="24"/>
        </w:rPr>
        <w:t>lość asortymentu danej pozycji,</w:t>
      </w:r>
      <w:r w:rsidRPr="00FE1A5D">
        <w:rPr>
          <w:sz w:val="24"/>
          <w:szCs w:val="24"/>
        </w:rPr>
        <w:t xml:space="preserve"> a nastę</w:t>
      </w:r>
      <w:r>
        <w:rPr>
          <w:sz w:val="24"/>
          <w:szCs w:val="24"/>
        </w:rPr>
        <w:t>pnie zsumować całkowitą wartość</w:t>
      </w:r>
      <w:r w:rsidRPr="00FE1A5D">
        <w:rPr>
          <w:sz w:val="24"/>
          <w:szCs w:val="24"/>
        </w:rPr>
        <w:t xml:space="preserve"> </w:t>
      </w:r>
      <w:r>
        <w:rPr>
          <w:sz w:val="24"/>
          <w:szCs w:val="24"/>
        </w:rPr>
        <w:t>netto</w:t>
      </w:r>
      <w:r w:rsidRPr="00FE1A5D">
        <w:rPr>
          <w:sz w:val="24"/>
          <w:szCs w:val="24"/>
        </w:rPr>
        <w:t xml:space="preserve"> oferty.</w:t>
      </w:r>
    </w:p>
    <w:p w:rsidR="00C334AA" w:rsidRPr="00FE1A5D" w:rsidRDefault="00C334AA" w:rsidP="005D564D">
      <w:pPr>
        <w:ind w:left="567"/>
        <w:jc w:val="both"/>
        <w:rPr>
          <w:sz w:val="24"/>
          <w:szCs w:val="24"/>
        </w:rPr>
      </w:pPr>
      <w:r w:rsidRPr="00FE1A5D">
        <w:rPr>
          <w:sz w:val="24"/>
          <w:szCs w:val="24"/>
        </w:rPr>
        <w:t>Wykonawca sumuje wszystkie wartości netto i brutto z całej tabeli.</w:t>
      </w:r>
    </w:p>
    <w:p w:rsidR="00C334AA" w:rsidRPr="00FE1A5D" w:rsidRDefault="00C334AA" w:rsidP="005D564D">
      <w:pPr>
        <w:ind w:left="567" w:hanging="567"/>
        <w:jc w:val="both"/>
        <w:rPr>
          <w:sz w:val="24"/>
          <w:szCs w:val="24"/>
        </w:rPr>
      </w:pPr>
      <w:r w:rsidRPr="00FE1A5D">
        <w:rPr>
          <w:sz w:val="24"/>
          <w:szCs w:val="24"/>
        </w:rPr>
        <w:t xml:space="preserve">14.7. Wypełniony formularz ofertowy (według załącznika nr </w:t>
      </w:r>
      <w:r>
        <w:rPr>
          <w:sz w:val="24"/>
          <w:szCs w:val="24"/>
        </w:rPr>
        <w:t>1</w:t>
      </w:r>
      <w:r w:rsidRPr="00FE1A5D">
        <w:rPr>
          <w:sz w:val="24"/>
          <w:szCs w:val="24"/>
        </w:rPr>
        <w:t xml:space="preserve"> do SIWZ) powinien zawierać cenę netto i brutto </w:t>
      </w:r>
      <w:r>
        <w:rPr>
          <w:sz w:val="24"/>
          <w:szCs w:val="24"/>
        </w:rPr>
        <w:t>a także całkowitą wartość podatku VAT,</w:t>
      </w:r>
      <w:r w:rsidRPr="00267B44">
        <w:t xml:space="preserve"> </w:t>
      </w:r>
      <w:r w:rsidRPr="00267B44">
        <w:rPr>
          <w:sz w:val="24"/>
          <w:szCs w:val="24"/>
        </w:rPr>
        <w:t>obejmującą całościowo zamówienie</w:t>
      </w:r>
      <w:r>
        <w:rPr>
          <w:sz w:val="24"/>
          <w:szCs w:val="24"/>
        </w:rPr>
        <w:t xml:space="preserve"> dla poszczególnego zadania (części).</w:t>
      </w:r>
    </w:p>
    <w:p w:rsidR="00C334AA" w:rsidRPr="00FE1A5D" w:rsidRDefault="00C334AA" w:rsidP="005D564D">
      <w:pPr>
        <w:ind w:left="567" w:hanging="567"/>
        <w:jc w:val="both"/>
        <w:rPr>
          <w:sz w:val="24"/>
          <w:szCs w:val="24"/>
        </w:rPr>
      </w:pPr>
      <w:r w:rsidRPr="00FE1A5D">
        <w:rPr>
          <w:sz w:val="24"/>
          <w:szCs w:val="24"/>
        </w:rPr>
        <w:t>14.8. Wykonawca winien wycenić wszystkie wyszczególnione w kosztorysie cenowym pozycje, które składają się na całą ofertę</w:t>
      </w:r>
      <w:r>
        <w:rPr>
          <w:sz w:val="24"/>
          <w:szCs w:val="24"/>
        </w:rPr>
        <w:t xml:space="preserve"> dla danego zadania (części)</w:t>
      </w:r>
      <w:r w:rsidRPr="00FE1A5D">
        <w:rPr>
          <w:sz w:val="24"/>
          <w:szCs w:val="24"/>
        </w:rPr>
        <w:t xml:space="preserve">. </w:t>
      </w:r>
    </w:p>
    <w:p w:rsidR="00C334AA" w:rsidRPr="00FE1A5D" w:rsidRDefault="00C334AA" w:rsidP="005D564D">
      <w:pPr>
        <w:ind w:left="567" w:hanging="567"/>
        <w:jc w:val="both"/>
        <w:rPr>
          <w:sz w:val="24"/>
          <w:szCs w:val="24"/>
        </w:rPr>
      </w:pPr>
      <w:r w:rsidRPr="00FE1A5D">
        <w:rPr>
          <w:sz w:val="24"/>
          <w:szCs w:val="24"/>
        </w:rPr>
        <w:t xml:space="preserve">14.9.  Ceny należy podać w walucie polskiej. Rozliczenia między Zamawiającym a Wykonawcą </w:t>
      </w:r>
      <w:r w:rsidRPr="00FE1A5D">
        <w:rPr>
          <w:sz w:val="24"/>
          <w:szCs w:val="24"/>
        </w:rPr>
        <w:tab/>
      </w:r>
      <w:r>
        <w:rPr>
          <w:sz w:val="24"/>
          <w:szCs w:val="24"/>
        </w:rPr>
        <w:t xml:space="preserve"> </w:t>
      </w:r>
      <w:r w:rsidRPr="00FE1A5D">
        <w:rPr>
          <w:sz w:val="24"/>
          <w:szCs w:val="24"/>
        </w:rPr>
        <w:t>będą prowadzone także w walucie polskiej.</w:t>
      </w:r>
    </w:p>
    <w:p w:rsidR="00C334AA" w:rsidRPr="00FE1A5D" w:rsidRDefault="00C334AA" w:rsidP="005D564D">
      <w:pPr>
        <w:ind w:left="567" w:hanging="567"/>
        <w:jc w:val="both"/>
        <w:rPr>
          <w:sz w:val="24"/>
          <w:szCs w:val="24"/>
        </w:rPr>
      </w:pPr>
      <w:r w:rsidRPr="00FE1A5D">
        <w:rPr>
          <w:sz w:val="24"/>
          <w:szCs w:val="24"/>
        </w:rPr>
        <w:t xml:space="preserve">14.10. </w:t>
      </w:r>
      <w:r w:rsidRPr="00FE1A5D">
        <w:rPr>
          <w:sz w:val="24"/>
          <w:szCs w:val="24"/>
          <w:u w:val="single"/>
        </w:rPr>
        <w:t>Prawidłowe ustalenie stawki podatku VAT należy do obowiązków Wykonawcy</w:t>
      </w:r>
      <w:r w:rsidRPr="00FE1A5D">
        <w:rPr>
          <w:sz w:val="24"/>
          <w:szCs w:val="24"/>
        </w:rPr>
        <w:t xml:space="preserve"> zgodnie</w:t>
      </w:r>
      <w:r w:rsidR="007067B6">
        <w:rPr>
          <w:sz w:val="24"/>
          <w:szCs w:val="24"/>
        </w:rPr>
        <w:t xml:space="preserve"> </w:t>
      </w:r>
      <w:r w:rsidRPr="00FE1A5D">
        <w:rPr>
          <w:sz w:val="24"/>
          <w:szCs w:val="24"/>
        </w:rPr>
        <w:t>z przepisami Ustawy o podatku od towarów i usług. Zamawiający nie uzna za oczywistą omyłkę i nie będzie poprawiał błędnie ustalonej stawki podatku VAT.</w:t>
      </w:r>
    </w:p>
    <w:p w:rsidR="00C334AA" w:rsidRPr="00FE1A5D" w:rsidRDefault="00C334AA" w:rsidP="005D564D">
      <w:pPr>
        <w:ind w:left="567" w:hanging="567"/>
        <w:jc w:val="both"/>
        <w:rPr>
          <w:sz w:val="24"/>
          <w:szCs w:val="24"/>
        </w:rPr>
      </w:pPr>
      <w:r w:rsidRPr="00FE1A5D">
        <w:rPr>
          <w:sz w:val="24"/>
          <w:szCs w:val="24"/>
        </w:rPr>
        <w:t xml:space="preserve">14.11. </w:t>
      </w:r>
      <w:r>
        <w:rPr>
          <w:sz w:val="24"/>
          <w:szCs w:val="24"/>
        </w:rPr>
        <w:t>Zgodnie z art.89 ust 1 pkt.6 ustawy P</w:t>
      </w:r>
      <w:r w:rsidRPr="00FE1A5D">
        <w:rPr>
          <w:sz w:val="24"/>
          <w:szCs w:val="24"/>
        </w:rPr>
        <w:t>zp Zamawiający odrzuci ofertę jeżeli oferta będzie zawierała błędy w obliczeniu ceny lub kosztu poprzez zastosowanie przez Wykonawcę nieprawidłowej stawki podatku VAT.</w:t>
      </w:r>
    </w:p>
    <w:p w:rsidR="00C334AA" w:rsidRPr="00FE1A5D" w:rsidRDefault="00C334AA" w:rsidP="005D564D">
      <w:pPr>
        <w:ind w:left="567" w:hanging="567"/>
        <w:jc w:val="both"/>
        <w:rPr>
          <w:sz w:val="24"/>
          <w:szCs w:val="24"/>
        </w:rPr>
      </w:pPr>
      <w:r w:rsidRPr="00FE1A5D">
        <w:rPr>
          <w:sz w:val="24"/>
          <w:szCs w:val="24"/>
        </w:rPr>
        <w:t xml:space="preserve">14.12.  Każdy z Wykonawców może zaproponować tylko jedną cenę na poszczególne asortymenty    w kosztorysie cenowym i nie może jej zmieniać po upływie terminu otwarcia ofert.                  </w:t>
      </w:r>
    </w:p>
    <w:p w:rsidR="00C334AA" w:rsidRPr="00FE1A5D" w:rsidRDefault="00C334AA" w:rsidP="005D564D">
      <w:pPr>
        <w:ind w:left="567" w:hanging="567"/>
        <w:jc w:val="both"/>
        <w:rPr>
          <w:sz w:val="24"/>
          <w:szCs w:val="24"/>
        </w:rPr>
      </w:pPr>
      <w:r w:rsidRPr="00FE1A5D">
        <w:rPr>
          <w:sz w:val="24"/>
          <w:szCs w:val="24"/>
        </w:rPr>
        <w:t>14.13.  Ceny zawarte w ofercie tj.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 xml:space="preserve">2 </w:t>
      </w:r>
      <w:r w:rsidRPr="00FE1A5D">
        <w:rPr>
          <w:sz w:val="24"/>
          <w:szCs w:val="24"/>
        </w:rPr>
        <w:t xml:space="preserve">do SIWZ) winny być </w:t>
      </w:r>
      <w:r>
        <w:rPr>
          <w:sz w:val="24"/>
          <w:szCs w:val="24"/>
        </w:rPr>
        <w:t xml:space="preserve"> </w:t>
      </w:r>
      <w:r w:rsidRPr="00FE1A5D">
        <w:rPr>
          <w:sz w:val="24"/>
          <w:szCs w:val="24"/>
        </w:rPr>
        <w:t xml:space="preserve">stałe, mogą ulec zmianie jedynie w przypadkach wymienionych we wzorze umowy –    </w:t>
      </w:r>
    </w:p>
    <w:p w:rsidR="00C334AA" w:rsidRDefault="00C334AA" w:rsidP="005D564D">
      <w:pPr>
        <w:ind w:left="567" w:hanging="567"/>
        <w:jc w:val="both"/>
        <w:rPr>
          <w:sz w:val="24"/>
          <w:szCs w:val="24"/>
        </w:rPr>
      </w:pPr>
      <w:r w:rsidRPr="00FE1A5D">
        <w:rPr>
          <w:sz w:val="24"/>
          <w:szCs w:val="24"/>
        </w:rPr>
        <w:t xml:space="preserve">          </w:t>
      </w:r>
      <w:r>
        <w:rPr>
          <w:sz w:val="24"/>
          <w:szCs w:val="24"/>
        </w:rPr>
        <w:t>załącznik nr 3</w:t>
      </w:r>
      <w:r w:rsidRPr="00FE1A5D">
        <w:rPr>
          <w:sz w:val="24"/>
          <w:szCs w:val="24"/>
        </w:rPr>
        <w:t xml:space="preserve"> do SIWZ.</w:t>
      </w:r>
    </w:p>
    <w:p w:rsidR="00C334AA" w:rsidRPr="00FE1A5D" w:rsidRDefault="00C334AA" w:rsidP="005D564D">
      <w:pPr>
        <w:ind w:left="567" w:hanging="567"/>
        <w:jc w:val="both"/>
        <w:rPr>
          <w:sz w:val="24"/>
          <w:szCs w:val="24"/>
        </w:rPr>
      </w:pPr>
      <w:r>
        <w:rPr>
          <w:sz w:val="24"/>
          <w:szCs w:val="24"/>
        </w:rPr>
        <w:t>14.14. J</w:t>
      </w:r>
      <w:r w:rsidRPr="000278C0">
        <w:rPr>
          <w:sz w:val="24"/>
          <w:szCs w:val="24"/>
        </w:rPr>
        <w:t xml:space="preserve">eżeli zaoferowana cena lub koszt, lub ich istotne części składowe, wydają się rażąco niskie w stosunku do przedmiotu zamówienia i budzą wątpliwości </w:t>
      </w:r>
      <w:r>
        <w:rPr>
          <w:sz w:val="24"/>
          <w:szCs w:val="24"/>
        </w:rPr>
        <w:t>Z</w:t>
      </w:r>
      <w:r w:rsidRPr="000278C0">
        <w:rPr>
          <w:sz w:val="24"/>
          <w:szCs w:val="24"/>
        </w:rPr>
        <w:t xml:space="preserve">amawiającego co do możliwości wykonania przedmiotu zamówienia zgodnie z wymaganiami określonymi przez </w:t>
      </w:r>
      <w:r>
        <w:rPr>
          <w:sz w:val="24"/>
          <w:szCs w:val="24"/>
        </w:rPr>
        <w:t>Z</w:t>
      </w:r>
      <w:r w:rsidRPr="000278C0">
        <w:rPr>
          <w:sz w:val="24"/>
          <w:szCs w:val="24"/>
        </w:rPr>
        <w:t>amawiającego lub wynik</w:t>
      </w:r>
      <w:r>
        <w:rPr>
          <w:sz w:val="24"/>
          <w:szCs w:val="24"/>
        </w:rPr>
        <w:t>ającymi z odrębnych przepisów, Z</w:t>
      </w:r>
      <w:r w:rsidRPr="000278C0">
        <w:rPr>
          <w:sz w:val="24"/>
          <w:szCs w:val="24"/>
        </w:rPr>
        <w:t xml:space="preserve">amawiający zwraca się </w:t>
      </w:r>
      <w:r>
        <w:rPr>
          <w:sz w:val="24"/>
          <w:szCs w:val="24"/>
        </w:rPr>
        <w:t xml:space="preserve">                           </w:t>
      </w:r>
      <w:r w:rsidRPr="000278C0">
        <w:rPr>
          <w:sz w:val="24"/>
          <w:szCs w:val="24"/>
        </w:rPr>
        <w:t xml:space="preserve">o udzielenie wyjaśnień, w tym złożenie dowodów, dotyczących wyliczenia ceny lub kosztu, </w:t>
      </w:r>
      <w:r>
        <w:rPr>
          <w:sz w:val="24"/>
          <w:szCs w:val="24"/>
        </w:rPr>
        <w:t xml:space="preserve">     </w:t>
      </w:r>
      <w:r w:rsidRPr="000278C0">
        <w:rPr>
          <w:sz w:val="24"/>
          <w:szCs w:val="24"/>
        </w:rPr>
        <w:t>w szczególności w zakresi</w:t>
      </w:r>
      <w:r>
        <w:rPr>
          <w:sz w:val="24"/>
          <w:szCs w:val="24"/>
        </w:rPr>
        <w:t>e wskazanym w art 90 ust 1 pkt.1-5 ustawy Pzp.</w:t>
      </w:r>
    </w:p>
    <w:p w:rsidR="00C334AA" w:rsidRPr="000278C0" w:rsidRDefault="00C334AA" w:rsidP="005D564D">
      <w:pPr>
        <w:ind w:left="567" w:hanging="567"/>
        <w:jc w:val="both"/>
        <w:rPr>
          <w:sz w:val="24"/>
          <w:szCs w:val="24"/>
        </w:rPr>
      </w:pPr>
      <w:r w:rsidRPr="00FE1A5D">
        <w:rPr>
          <w:sz w:val="24"/>
          <w:szCs w:val="24"/>
        </w:rPr>
        <w:t>14</w:t>
      </w:r>
      <w:r>
        <w:rPr>
          <w:sz w:val="24"/>
          <w:szCs w:val="24"/>
        </w:rPr>
        <w:t>.15</w:t>
      </w:r>
      <w:r w:rsidRPr="00FE1A5D">
        <w:rPr>
          <w:sz w:val="24"/>
          <w:szCs w:val="24"/>
        </w:rPr>
        <w:t xml:space="preserve">.  </w:t>
      </w:r>
      <w:r w:rsidRPr="000278C0">
        <w:rPr>
          <w:sz w:val="24"/>
          <w:szCs w:val="24"/>
        </w:rPr>
        <w:t>W sytuacji, gdy cena całkowita oferty będzie niższa o co najmniej 30% od</w:t>
      </w:r>
      <w:r>
        <w:rPr>
          <w:sz w:val="24"/>
          <w:szCs w:val="24"/>
        </w:rPr>
        <w:t>:</w:t>
      </w:r>
      <w:r w:rsidRPr="000278C0">
        <w:rPr>
          <w:sz w:val="24"/>
          <w:szCs w:val="24"/>
        </w:rPr>
        <w:t xml:space="preserve"> </w:t>
      </w:r>
    </w:p>
    <w:p w:rsidR="00C334AA" w:rsidRPr="000278C0" w:rsidRDefault="00C334AA" w:rsidP="005D564D">
      <w:pPr>
        <w:ind w:left="1418" w:hanging="851"/>
        <w:jc w:val="both"/>
        <w:rPr>
          <w:sz w:val="24"/>
          <w:szCs w:val="24"/>
        </w:rPr>
      </w:pPr>
      <w:r>
        <w:rPr>
          <w:sz w:val="24"/>
          <w:szCs w:val="24"/>
        </w:rPr>
        <w:t>14.15</w:t>
      </w:r>
      <w:r w:rsidRPr="000278C0">
        <w:rPr>
          <w:sz w:val="24"/>
          <w:szCs w:val="24"/>
        </w:rPr>
        <w:t>.1 wartości zamówienia powiększonej o należny podatek od towarów i usług, ustalonej przed wszczęciem postępowania zgodnie z art. 35 ust. 1 i 2  ustawy Pzp lub średniej arytmetycznej cen wszystkich złożonych ofert, Zamawiający zwróci się o udzielenie wyjaśnień, chyba że rozbieżność wynika z okoliczności oczywist</w:t>
      </w:r>
      <w:r>
        <w:rPr>
          <w:sz w:val="24"/>
          <w:szCs w:val="24"/>
        </w:rPr>
        <w:t>ych, które nie wymagają wyjaśnienia.</w:t>
      </w:r>
    </w:p>
    <w:p w:rsidR="00C334AA" w:rsidRPr="000278C0" w:rsidRDefault="00C334AA" w:rsidP="005D564D">
      <w:pPr>
        <w:ind w:left="1418" w:hanging="851"/>
        <w:jc w:val="both"/>
        <w:rPr>
          <w:sz w:val="24"/>
          <w:szCs w:val="24"/>
        </w:rPr>
      </w:pPr>
      <w:r>
        <w:rPr>
          <w:sz w:val="24"/>
          <w:szCs w:val="24"/>
        </w:rPr>
        <w:lastRenderedPageBreak/>
        <w:t xml:space="preserve">14.15.2.wartości </w:t>
      </w:r>
      <w:r w:rsidRPr="000278C0">
        <w:rPr>
          <w:sz w:val="24"/>
          <w:szCs w:val="24"/>
        </w:rPr>
        <w:t xml:space="preserve">zamówienia powiększonej o należny podatek od towarów i usług, zaktualizowanej </w:t>
      </w:r>
      <w:r>
        <w:rPr>
          <w:sz w:val="24"/>
          <w:szCs w:val="24"/>
        </w:rPr>
        <w:t xml:space="preserve">z </w:t>
      </w:r>
      <w:r w:rsidRPr="000278C0">
        <w:rPr>
          <w:sz w:val="24"/>
          <w:szCs w:val="24"/>
        </w:rPr>
        <w:t>uwzględnieniem okoliczności, które nastąpiły po wszczęciu postępowania, w szczególności istotnej zmiany cen rynkowych, Zamawiający może zwrócić się o udzielenie wyjaśnień</w:t>
      </w:r>
      <w:r>
        <w:rPr>
          <w:sz w:val="24"/>
          <w:szCs w:val="24"/>
        </w:rPr>
        <w:t xml:space="preserve"> o których mowa w art. 90 ust.1 ustawy PZP</w:t>
      </w:r>
      <w:r w:rsidRPr="000278C0">
        <w:rPr>
          <w:sz w:val="24"/>
          <w:szCs w:val="24"/>
        </w:rPr>
        <w:t xml:space="preserve"> . </w:t>
      </w:r>
    </w:p>
    <w:p w:rsidR="00C334AA" w:rsidRPr="00FE1A5D" w:rsidRDefault="00C334AA" w:rsidP="005D564D">
      <w:pPr>
        <w:ind w:left="567"/>
        <w:jc w:val="both"/>
        <w:rPr>
          <w:sz w:val="24"/>
          <w:szCs w:val="24"/>
        </w:rPr>
      </w:pPr>
      <w:r>
        <w:rPr>
          <w:sz w:val="24"/>
          <w:szCs w:val="24"/>
        </w:rPr>
        <w:t xml:space="preserve">Obowiązek wykazania, że oferta nie zawiera rażąco niskiej ceny lub kosztu spoczywa na Wykonawcy. Zamawiający odrzuci ofertę Wykonawcy, który nie udzielił wyjaśnień lub jeżeli dokonana ocena wyjaśnień wraz ze złożonymi dowodami potwierdza, że oferta zawiera rażąco niską cenę lub koszt w stosunku do przedmiotu zamówienia. </w:t>
      </w:r>
    </w:p>
    <w:p w:rsidR="00C334AA" w:rsidRPr="00FE1A5D" w:rsidRDefault="00C334AA" w:rsidP="005D564D">
      <w:pPr>
        <w:ind w:left="567" w:hanging="567"/>
        <w:jc w:val="both"/>
        <w:rPr>
          <w:sz w:val="24"/>
          <w:szCs w:val="24"/>
        </w:rPr>
      </w:pPr>
      <w:r w:rsidRPr="00FE1A5D">
        <w:rPr>
          <w:sz w:val="24"/>
          <w:szCs w:val="24"/>
        </w:rPr>
        <w:t>14</w:t>
      </w:r>
      <w:r>
        <w:rPr>
          <w:sz w:val="24"/>
          <w:szCs w:val="24"/>
        </w:rPr>
        <w:t>.16</w:t>
      </w:r>
      <w:r w:rsidRPr="00FE1A5D">
        <w:rPr>
          <w:sz w:val="24"/>
          <w:szCs w:val="24"/>
        </w:rPr>
        <w:t>. Błąd rachunkowy w obliczeniu ceny, którego nie można poprawić na podstawie art. 87 ust. 2 pkt. 2 Prawa Zamówień Publicznych spowoduje odrzucenie oferty.</w:t>
      </w:r>
    </w:p>
    <w:p w:rsidR="00C334AA" w:rsidRPr="00AF48FB" w:rsidRDefault="00C334AA" w:rsidP="005D564D">
      <w:pPr>
        <w:jc w:val="both"/>
        <w:rPr>
          <w:sz w:val="24"/>
          <w:szCs w:val="24"/>
        </w:rPr>
      </w:pPr>
      <w:r>
        <w:rPr>
          <w:sz w:val="24"/>
          <w:szCs w:val="24"/>
        </w:rPr>
        <w:t>14.17</w:t>
      </w:r>
      <w:r w:rsidRPr="00FE1A5D">
        <w:rPr>
          <w:sz w:val="24"/>
          <w:szCs w:val="24"/>
        </w:rPr>
        <w:t>.  Zamawiający nie dopuszcza ofert z uwzględnieniem cen wariantowych</w:t>
      </w:r>
      <w:r w:rsidRPr="00AF48FB">
        <w:rPr>
          <w:sz w:val="24"/>
          <w:szCs w:val="24"/>
        </w:rPr>
        <w:t xml:space="preserve">. </w:t>
      </w:r>
    </w:p>
    <w:p w:rsidR="00C334AA" w:rsidRPr="00AF48FB" w:rsidRDefault="00C334AA" w:rsidP="005D564D">
      <w:pPr>
        <w:tabs>
          <w:tab w:val="left" w:pos="426"/>
        </w:tabs>
        <w:suppressAutoHyphens w:val="0"/>
        <w:jc w:val="both"/>
        <w:rPr>
          <w:sz w:val="24"/>
          <w:szCs w:val="24"/>
        </w:rPr>
      </w:pPr>
    </w:p>
    <w:p w:rsidR="00C334AA" w:rsidRPr="00AF48FB" w:rsidRDefault="00C334AA" w:rsidP="005D564D">
      <w:pPr>
        <w:tabs>
          <w:tab w:val="left" w:pos="142"/>
        </w:tabs>
        <w:suppressAutoHyphens w:val="0"/>
        <w:ind w:left="426" w:hanging="426"/>
        <w:jc w:val="both"/>
        <w:rPr>
          <w:b/>
          <w:sz w:val="24"/>
          <w:szCs w:val="24"/>
        </w:rPr>
      </w:pPr>
      <w:r w:rsidRPr="00AF48FB">
        <w:rPr>
          <w:b/>
          <w:sz w:val="24"/>
          <w:szCs w:val="24"/>
        </w:rPr>
        <w:t>15. OPIS KRYTERIÓW, KTÓRYMI ZAMAWIAJACY BĘDZIE SIĘ KIEROWAŁ PRZY WYBORZE OFERTY, WRAZ Z PODANIEM ZNACZENIA TYCH KRYTERIÓW I SPOSOBU OCENY OFERT.</w:t>
      </w:r>
    </w:p>
    <w:p w:rsidR="00C334AA" w:rsidRPr="00AF48FB" w:rsidRDefault="00C334AA" w:rsidP="005D564D">
      <w:pPr>
        <w:tabs>
          <w:tab w:val="left" w:pos="142"/>
        </w:tabs>
        <w:suppressAutoHyphens w:val="0"/>
        <w:jc w:val="both"/>
        <w:rPr>
          <w:b/>
          <w:sz w:val="24"/>
          <w:szCs w:val="24"/>
        </w:rPr>
      </w:pPr>
    </w:p>
    <w:p w:rsidR="00C334AA" w:rsidRPr="00AF48FB" w:rsidRDefault="00C334AA" w:rsidP="005D564D">
      <w:pPr>
        <w:tabs>
          <w:tab w:val="left" w:pos="142"/>
        </w:tabs>
        <w:suppressAutoHyphens w:val="0"/>
        <w:jc w:val="both"/>
        <w:rPr>
          <w:sz w:val="24"/>
          <w:szCs w:val="24"/>
        </w:rPr>
      </w:pPr>
      <w:r w:rsidRPr="00AF48FB">
        <w:rPr>
          <w:sz w:val="24"/>
          <w:szCs w:val="24"/>
        </w:rPr>
        <w:t>Przy ocenie ofert i wyborze oferty najkorzystniejszej Zamawiający</w:t>
      </w:r>
      <w:r>
        <w:rPr>
          <w:sz w:val="24"/>
          <w:szCs w:val="24"/>
        </w:rPr>
        <w:t xml:space="preserve"> </w:t>
      </w:r>
      <w:r w:rsidRPr="00AF48FB">
        <w:rPr>
          <w:sz w:val="24"/>
          <w:szCs w:val="24"/>
        </w:rPr>
        <w:t>będzie postępować zgodnie z wymaganiami ustawy z dnia 29 stycznia 2004r. Prawo z</w:t>
      </w:r>
      <w:r>
        <w:rPr>
          <w:sz w:val="24"/>
          <w:szCs w:val="24"/>
        </w:rPr>
        <w:t xml:space="preserve">amówień publicznych (Dz. U. 2019.poz. 1843 </w:t>
      </w:r>
      <w:r w:rsidRPr="005768BB">
        <w:rPr>
          <w:sz w:val="24"/>
          <w:szCs w:val="24"/>
        </w:rPr>
        <w:t>ze zm.)</w:t>
      </w:r>
      <w:r w:rsidRPr="00AF48FB">
        <w:rPr>
          <w:sz w:val="24"/>
          <w:szCs w:val="24"/>
        </w:rPr>
        <w:t xml:space="preserve"> oraz będzie kierować się przesłankami określonymi w kryteriach ocen</w:t>
      </w:r>
      <w:r>
        <w:rPr>
          <w:sz w:val="24"/>
          <w:szCs w:val="24"/>
        </w:rPr>
        <w:t xml:space="preserve"> określonych poniżej</w:t>
      </w:r>
      <w:r w:rsidRPr="00AF48FB">
        <w:rPr>
          <w:sz w:val="24"/>
          <w:szCs w:val="24"/>
        </w:rPr>
        <w:t>. Przez najkorzystniejszą ofertę</w:t>
      </w:r>
      <w:r>
        <w:rPr>
          <w:sz w:val="24"/>
          <w:szCs w:val="24"/>
        </w:rPr>
        <w:t xml:space="preserve"> dla każdego zadania </w:t>
      </w:r>
      <w:r w:rsidRPr="00AF48FB">
        <w:rPr>
          <w:sz w:val="24"/>
          <w:szCs w:val="24"/>
        </w:rPr>
        <w:t xml:space="preserve">w przedmiotowym postępowaniu należy rozumieć ofertę, która przedstawia najkorzystniejszy bilans ceny i innych kryteriów odnoszących się do przedmiotu zamówienia publicznego. </w:t>
      </w:r>
    </w:p>
    <w:p w:rsidR="00C334AA" w:rsidRPr="00AF48FB" w:rsidRDefault="00C334AA" w:rsidP="005D564D">
      <w:pPr>
        <w:tabs>
          <w:tab w:val="left" w:pos="567"/>
        </w:tabs>
        <w:suppressAutoHyphens w:val="0"/>
        <w:jc w:val="both"/>
        <w:rPr>
          <w:sz w:val="24"/>
          <w:szCs w:val="24"/>
        </w:rPr>
      </w:pPr>
      <w:r w:rsidRPr="00AF48FB">
        <w:rPr>
          <w:sz w:val="24"/>
          <w:szCs w:val="24"/>
        </w:rPr>
        <w:t>15.1.   Zamawiający będzie brał pod uwagę następujące kryteria</w:t>
      </w:r>
      <w:r>
        <w:rPr>
          <w:sz w:val="24"/>
          <w:szCs w:val="24"/>
        </w:rPr>
        <w:t xml:space="preserve"> dla każdego zadania z osobna</w:t>
      </w:r>
      <w:r w:rsidRPr="00AF48FB">
        <w:rPr>
          <w:sz w:val="24"/>
          <w:szCs w:val="24"/>
        </w:rPr>
        <w:t>:</w:t>
      </w:r>
    </w:p>
    <w:p w:rsidR="00C334AA" w:rsidRPr="00AF48FB" w:rsidRDefault="00C334AA" w:rsidP="005D564D">
      <w:pPr>
        <w:tabs>
          <w:tab w:val="left" w:pos="426"/>
        </w:tabs>
        <w:suppressAutoHyphens w:val="0"/>
        <w:jc w:val="both"/>
        <w:rPr>
          <w:sz w:val="24"/>
          <w:szCs w:val="24"/>
        </w:rPr>
      </w:pPr>
      <w:r w:rsidRPr="00AF48FB">
        <w:rPr>
          <w:sz w:val="24"/>
          <w:szCs w:val="24"/>
        </w:rPr>
        <w:tab/>
      </w:r>
      <w:r w:rsidRPr="00AF48FB">
        <w:rPr>
          <w:sz w:val="24"/>
          <w:szCs w:val="24"/>
        </w:rPr>
        <w:tab/>
        <w:t xml:space="preserve">Kryterium nr 1-   Cena  - waga kryterium </w:t>
      </w:r>
      <w:r>
        <w:rPr>
          <w:sz w:val="24"/>
          <w:szCs w:val="24"/>
        </w:rPr>
        <w:t xml:space="preserve">- </w:t>
      </w:r>
      <w:r w:rsidRPr="00AF48FB">
        <w:rPr>
          <w:sz w:val="24"/>
          <w:szCs w:val="24"/>
        </w:rPr>
        <w:t>60%</w:t>
      </w:r>
    </w:p>
    <w:p w:rsidR="00C334AA" w:rsidRPr="00AF48FB" w:rsidRDefault="00C334AA" w:rsidP="005D564D">
      <w:pPr>
        <w:tabs>
          <w:tab w:val="left" w:pos="426"/>
        </w:tabs>
        <w:suppressAutoHyphens w:val="0"/>
        <w:jc w:val="both"/>
        <w:rPr>
          <w:sz w:val="24"/>
          <w:szCs w:val="24"/>
        </w:rPr>
      </w:pPr>
      <w:r w:rsidRPr="00AF48FB">
        <w:rPr>
          <w:sz w:val="24"/>
          <w:szCs w:val="24"/>
        </w:rPr>
        <w:tab/>
      </w:r>
      <w:r w:rsidRPr="00AF48FB">
        <w:rPr>
          <w:sz w:val="24"/>
          <w:szCs w:val="24"/>
        </w:rPr>
        <w:tab/>
        <w:t xml:space="preserve">Kryterium nr 2-  Termin rozpatrzenia reklamacji </w:t>
      </w:r>
      <w:r>
        <w:rPr>
          <w:sz w:val="24"/>
          <w:szCs w:val="24"/>
        </w:rPr>
        <w:t xml:space="preserve">- waga kryterium - </w:t>
      </w:r>
      <w:r w:rsidRPr="00AF48FB">
        <w:rPr>
          <w:sz w:val="24"/>
          <w:szCs w:val="24"/>
        </w:rPr>
        <w:t>40%</w:t>
      </w:r>
    </w:p>
    <w:p w:rsidR="00C334AA" w:rsidRPr="00AF48FB" w:rsidRDefault="00C334AA" w:rsidP="005D564D">
      <w:pPr>
        <w:suppressAutoHyphens w:val="0"/>
        <w:jc w:val="both"/>
        <w:rPr>
          <w:sz w:val="24"/>
          <w:szCs w:val="24"/>
        </w:rPr>
      </w:pPr>
      <w:r w:rsidRPr="00AF48FB">
        <w:rPr>
          <w:sz w:val="24"/>
          <w:szCs w:val="24"/>
        </w:rPr>
        <w:t xml:space="preserve">15.2.   Sposób przyznania punktów w kryterium </w:t>
      </w:r>
      <w:r w:rsidRPr="00AF48FB">
        <w:rPr>
          <w:i/>
          <w:sz w:val="24"/>
          <w:szCs w:val="24"/>
          <w:u w:val="single"/>
        </w:rPr>
        <w:t>cena</w:t>
      </w:r>
      <w:r w:rsidRPr="00AF48FB">
        <w:rPr>
          <w:sz w:val="24"/>
          <w:szCs w:val="24"/>
        </w:rPr>
        <w:t>:</w:t>
      </w:r>
    </w:p>
    <w:p w:rsidR="00C334AA" w:rsidRPr="00AF48FB" w:rsidRDefault="00C334AA" w:rsidP="005D564D">
      <w:pPr>
        <w:tabs>
          <w:tab w:val="left" w:pos="993"/>
        </w:tabs>
        <w:suppressAutoHyphens w:val="0"/>
        <w:ind w:left="700"/>
        <w:jc w:val="both"/>
        <w:rPr>
          <w:sz w:val="24"/>
          <w:szCs w:val="24"/>
        </w:rPr>
      </w:pPr>
      <w:r w:rsidRPr="00AF48FB">
        <w:rPr>
          <w:sz w:val="24"/>
          <w:szCs w:val="24"/>
        </w:rPr>
        <w:t xml:space="preserve">  Cena - C  waga kryterium</w:t>
      </w:r>
      <w:r>
        <w:rPr>
          <w:sz w:val="24"/>
          <w:szCs w:val="24"/>
        </w:rPr>
        <w:t xml:space="preserve"> - </w:t>
      </w:r>
      <w:r w:rsidRPr="00AF48FB">
        <w:rPr>
          <w:sz w:val="24"/>
          <w:szCs w:val="24"/>
        </w:rPr>
        <w:t>60%</w:t>
      </w:r>
    </w:p>
    <w:p w:rsidR="00C334AA" w:rsidRPr="00AF48FB" w:rsidRDefault="00C334AA" w:rsidP="005D564D">
      <w:pPr>
        <w:tabs>
          <w:tab w:val="left" w:pos="900"/>
        </w:tabs>
        <w:suppressAutoHyphens w:val="0"/>
        <w:ind w:left="1100" w:hanging="400"/>
        <w:jc w:val="both"/>
        <w:rPr>
          <w:sz w:val="24"/>
          <w:szCs w:val="24"/>
        </w:rPr>
      </w:pPr>
      <w:r w:rsidRPr="00AF48FB">
        <w:rPr>
          <w:sz w:val="24"/>
          <w:szCs w:val="24"/>
        </w:rPr>
        <w:t xml:space="preserve">  </w:t>
      </w:r>
      <w:r>
        <w:rPr>
          <w:sz w:val="24"/>
          <w:szCs w:val="24"/>
        </w:rPr>
        <w:t xml:space="preserve">a) </w:t>
      </w:r>
      <w:r w:rsidRPr="00AF48FB">
        <w:rPr>
          <w:sz w:val="24"/>
          <w:szCs w:val="24"/>
        </w:rPr>
        <w:t>przyjmuje się, że najwyższą ilość punktów t.j. 60</w:t>
      </w:r>
      <w:r>
        <w:rPr>
          <w:sz w:val="24"/>
          <w:szCs w:val="24"/>
        </w:rPr>
        <w:t xml:space="preserve"> punktów</w:t>
      </w:r>
      <w:r w:rsidRPr="00AF48FB">
        <w:rPr>
          <w:sz w:val="24"/>
          <w:szCs w:val="24"/>
        </w:rPr>
        <w:t xml:space="preserve"> </w:t>
      </w:r>
      <w:r>
        <w:rPr>
          <w:sz w:val="24"/>
          <w:szCs w:val="24"/>
        </w:rPr>
        <w:t>z poszczególnego zadania</w:t>
      </w:r>
      <w:r w:rsidRPr="00AF48FB">
        <w:rPr>
          <w:sz w:val="24"/>
          <w:szCs w:val="24"/>
        </w:rPr>
        <w:t>,</w:t>
      </w:r>
      <w:r>
        <w:rPr>
          <w:sz w:val="24"/>
          <w:szCs w:val="24"/>
        </w:rPr>
        <w:t xml:space="preserve"> </w:t>
      </w:r>
      <w:r w:rsidRPr="00AF48FB">
        <w:rPr>
          <w:sz w:val="24"/>
          <w:szCs w:val="24"/>
        </w:rPr>
        <w:t>otrzyma oferta</w:t>
      </w:r>
      <w:r>
        <w:rPr>
          <w:sz w:val="24"/>
          <w:szCs w:val="24"/>
        </w:rPr>
        <w:t xml:space="preserve">, </w:t>
      </w:r>
      <w:r w:rsidRPr="00AF48FB">
        <w:rPr>
          <w:sz w:val="24"/>
          <w:szCs w:val="24"/>
        </w:rPr>
        <w:t xml:space="preserve">w której cena brutto będzie najniższa wśród cen zawartych w ofertach na dostawę przedmiotu zamówienia </w:t>
      </w:r>
      <w:r>
        <w:rPr>
          <w:sz w:val="24"/>
          <w:szCs w:val="24"/>
        </w:rPr>
        <w:t>objętego</w:t>
      </w:r>
      <w:r w:rsidRPr="00AF48FB">
        <w:rPr>
          <w:sz w:val="24"/>
          <w:szCs w:val="24"/>
        </w:rPr>
        <w:t xml:space="preserve"> przetargiem,</w:t>
      </w:r>
    </w:p>
    <w:p w:rsidR="00C334AA" w:rsidRPr="00AF48FB" w:rsidRDefault="00C334AA" w:rsidP="005D564D">
      <w:pPr>
        <w:tabs>
          <w:tab w:val="left" w:pos="993"/>
        </w:tabs>
        <w:suppressAutoHyphens w:val="0"/>
        <w:ind w:left="700"/>
        <w:jc w:val="both"/>
        <w:rPr>
          <w:sz w:val="24"/>
          <w:szCs w:val="24"/>
        </w:rPr>
      </w:pPr>
      <w:r w:rsidRPr="00AF48FB">
        <w:rPr>
          <w:sz w:val="24"/>
          <w:szCs w:val="24"/>
        </w:rPr>
        <w:t xml:space="preserve">  </w:t>
      </w:r>
      <w:r>
        <w:rPr>
          <w:sz w:val="24"/>
          <w:szCs w:val="24"/>
        </w:rPr>
        <w:t xml:space="preserve">b) </w:t>
      </w:r>
      <w:r w:rsidRPr="00AF48FB">
        <w:rPr>
          <w:sz w:val="24"/>
          <w:szCs w:val="24"/>
        </w:rPr>
        <w:t xml:space="preserve">pozostałe oferty zostaną przeliczone proporcjonalnie do najtańszej, punktowane </w:t>
      </w:r>
    </w:p>
    <w:p w:rsidR="00C334AA" w:rsidRPr="00AF48FB" w:rsidRDefault="00C334AA" w:rsidP="005D564D">
      <w:pPr>
        <w:tabs>
          <w:tab w:val="left" w:pos="993"/>
        </w:tabs>
        <w:suppressAutoHyphens w:val="0"/>
        <w:ind w:left="700"/>
        <w:jc w:val="both"/>
        <w:rPr>
          <w:sz w:val="24"/>
          <w:szCs w:val="24"/>
        </w:rPr>
      </w:pPr>
      <w:r w:rsidRPr="00AF48FB">
        <w:rPr>
          <w:sz w:val="24"/>
          <w:szCs w:val="24"/>
        </w:rPr>
        <w:t xml:space="preserve">       będą w oparciu o następujący wzór: </w:t>
      </w:r>
    </w:p>
    <w:p w:rsidR="00C334AA" w:rsidRPr="00AF48FB" w:rsidRDefault="00C334AA" w:rsidP="005D564D">
      <w:pPr>
        <w:tabs>
          <w:tab w:val="left" w:pos="993"/>
        </w:tabs>
        <w:suppressAutoHyphens w:val="0"/>
        <w:ind w:left="700"/>
        <w:jc w:val="center"/>
        <w:rPr>
          <w:sz w:val="24"/>
          <w:szCs w:val="24"/>
        </w:rPr>
      </w:pPr>
      <w:r w:rsidRPr="00AF48FB">
        <w:rPr>
          <w:sz w:val="24"/>
          <w:szCs w:val="24"/>
        </w:rPr>
        <w:t>C = C</w:t>
      </w:r>
      <w:r w:rsidRPr="00AF48FB">
        <w:rPr>
          <w:sz w:val="24"/>
          <w:szCs w:val="24"/>
          <w:vertAlign w:val="subscript"/>
        </w:rPr>
        <w:t>min</w:t>
      </w:r>
      <w:r>
        <w:rPr>
          <w:sz w:val="24"/>
          <w:szCs w:val="24"/>
        </w:rPr>
        <w:t xml:space="preserve"> /Cx  x 60 pkt. x 10</w:t>
      </w:r>
      <w:r w:rsidRPr="00AF48FB">
        <w:rPr>
          <w:sz w:val="24"/>
          <w:szCs w:val="24"/>
        </w:rPr>
        <w:t>0%</w:t>
      </w:r>
    </w:p>
    <w:p w:rsidR="00C334AA" w:rsidRPr="00AF48FB" w:rsidRDefault="00C334AA" w:rsidP="005D564D">
      <w:pPr>
        <w:tabs>
          <w:tab w:val="left" w:pos="993"/>
        </w:tabs>
        <w:suppressAutoHyphens w:val="0"/>
        <w:ind w:left="700"/>
        <w:jc w:val="both"/>
        <w:rPr>
          <w:sz w:val="24"/>
          <w:szCs w:val="24"/>
        </w:rPr>
      </w:pPr>
      <w:r w:rsidRPr="00AF48FB">
        <w:rPr>
          <w:sz w:val="24"/>
          <w:szCs w:val="24"/>
        </w:rPr>
        <w:t xml:space="preserve">gdzie: </w:t>
      </w:r>
    </w:p>
    <w:p w:rsidR="00C334AA" w:rsidRPr="00AF48FB" w:rsidRDefault="00C334AA" w:rsidP="005D564D">
      <w:pPr>
        <w:tabs>
          <w:tab w:val="left" w:pos="993"/>
        </w:tabs>
        <w:suppressAutoHyphens w:val="0"/>
        <w:ind w:left="700"/>
        <w:jc w:val="both"/>
        <w:rPr>
          <w:sz w:val="24"/>
          <w:szCs w:val="24"/>
        </w:rPr>
      </w:pPr>
      <w:r w:rsidRPr="00AF48FB">
        <w:rPr>
          <w:sz w:val="24"/>
          <w:szCs w:val="24"/>
        </w:rPr>
        <w:t xml:space="preserve">C - ilość punktów przyznana ofercie "x" za kryterium cena brutto. </w:t>
      </w:r>
    </w:p>
    <w:p w:rsidR="00C334AA" w:rsidRPr="00AF48FB" w:rsidRDefault="00C334AA" w:rsidP="005D564D">
      <w:pPr>
        <w:tabs>
          <w:tab w:val="left" w:pos="993"/>
        </w:tabs>
        <w:suppressAutoHyphens w:val="0"/>
        <w:ind w:left="700"/>
        <w:jc w:val="both"/>
        <w:rPr>
          <w:sz w:val="24"/>
          <w:szCs w:val="24"/>
        </w:rPr>
      </w:pPr>
      <w:r w:rsidRPr="00AF48FB">
        <w:rPr>
          <w:sz w:val="24"/>
          <w:szCs w:val="24"/>
        </w:rPr>
        <w:t xml:space="preserve">C </w:t>
      </w:r>
      <w:r w:rsidRPr="00AF48FB">
        <w:rPr>
          <w:sz w:val="24"/>
          <w:szCs w:val="24"/>
          <w:vertAlign w:val="subscript"/>
        </w:rPr>
        <w:t>min</w:t>
      </w:r>
      <w:r w:rsidRPr="00AF48FB">
        <w:rPr>
          <w:sz w:val="24"/>
          <w:szCs w:val="24"/>
        </w:rPr>
        <w:t xml:space="preserve"> -cena brutto najniższa wśród cen zawartych w ofertach na</w:t>
      </w:r>
      <w:r>
        <w:rPr>
          <w:sz w:val="24"/>
          <w:szCs w:val="24"/>
        </w:rPr>
        <w:t xml:space="preserve"> </w:t>
      </w:r>
      <w:r w:rsidRPr="00AF48FB">
        <w:rPr>
          <w:sz w:val="24"/>
          <w:szCs w:val="24"/>
        </w:rPr>
        <w:t xml:space="preserve">dostawę objętą przetargiem (cena oferty najkorzystniejszej dla danego zadania) </w:t>
      </w:r>
    </w:p>
    <w:p w:rsidR="00C334AA" w:rsidRPr="00AF48FB" w:rsidRDefault="00C334AA" w:rsidP="005D564D">
      <w:pPr>
        <w:tabs>
          <w:tab w:val="left" w:pos="993"/>
        </w:tabs>
        <w:suppressAutoHyphens w:val="0"/>
        <w:ind w:left="700"/>
        <w:jc w:val="both"/>
        <w:rPr>
          <w:sz w:val="24"/>
          <w:szCs w:val="24"/>
        </w:rPr>
      </w:pPr>
      <w:r w:rsidRPr="00AF48FB">
        <w:rPr>
          <w:sz w:val="24"/>
          <w:szCs w:val="24"/>
        </w:rPr>
        <w:t>C x - cena brutto zawarta w ofercie "x" (cena oferty badanej dla tego samego zadania)</w:t>
      </w:r>
    </w:p>
    <w:p w:rsidR="00C334AA" w:rsidRPr="00AF48FB" w:rsidRDefault="00C334AA" w:rsidP="005D564D">
      <w:pPr>
        <w:tabs>
          <w:tab w:val="left" w:pos="993"/>
        </w:tabs>
        <w:suppressAutoHyphens w:val="0"/>
        <w:ind w:left="709" w:hanging="709"/>
        <w:jc w:val="both"/>
        <w:rPr>
          <w:sz w:val="24"/>
          <w:szCs w:val="24"/>
        </w:rPr>
      </w:pPr>
      <w:r w:rsidRPr="00AF48FB">
        <w:rPr>
          <w:sz w:val="24"/>
          <w:szCs w:val="24"/>
        </w:rPr>
        <w:t xml:space="preserve">15.3. Sposób przyznania punktów w kryterium – </w:t>
      </w:r>
      <w:r w:rsidRPr="00AF48FB">
        <w:rPr>
          <w:i/>
          <w:sz w:val="24"/>
          <w:szCs w:val="24"/>
          <w:u w:val="single"/>
        </w:rPr>
        <w:t xml:space="preserve">termin rozpatrzenia </w:t>
      </w:r>
      <w:r w:rsidRPr="003B7012">
        <w:rPr>
          <w:i/>
          <w:sz w:val="24"/>
          <w:szCs w:val="24"/>
          <w:u w:val="single"/>
        </w:rPr>
        <w:t>reklamacji</w:t>
      </w:r>
      <w:r w:rsidRPr="003B7012">
        <w:rPr>
          <w:sz w:val="24"/>
          <w:szCs w:val="24"/>
          <w:u w:val="single"/>
        </w:rPr>
        <w:t xml:space="preserve"> </w:t>
      </w:r>
      <w:r w:rsidRPr="003B7012">
        <w:rPr>
          <w:i/>
          <w:sz w:val="24"/>
          <w:szCs w:val="24"/>
          <w:u w:val="single"/>
        </w:rPr>
        <w:t>dla</w:t>
      </w:r>
      <w:r>
        <w:rPr>
          <w:i/>
          <w:sz w:val="24"/>
          <w:szCs w:val="24"/>
          <w:u w:val="single"/>
        </w:rPr>
        <w:t xml:space="preserve"> poszczególnego zadania (części)</w:t>
      </w:r>
      <w:r w:rsidRPr="00AF48FB">
        <w:rPr>
          <w:sz w:val="24"/>
          <w:szCs w:val="24"/>
        </w:rPr>
        <w:t>:</w:t>
      </w:r>
    </w:p>
    <w:p w:rsidR="00C334AA" w:rsidRDefault="00C334AA" w:rsidP="005D564D">
      <w:pPr>
        <w:tabs>
          <w:tab w:val="left" w:pos="709"/>
        </w:tabs>
        <w:suppressAutoHyphens w:val="0"/>
        <w:ind w:left="700" w:hanging="700"/>
        <w:jc w:val="both"/>
        <w:rPr>
          <w:sz w:val="24"/>
          <w:szCs w:val="24"/>
        </w:rPr>
      </w:pPr>
      <w:r w:rsidRPr="00AF48FB">
        <w:rPr>
          <w:sz w:val="24"/>
          <w:szCs w:val="24"/>
        </w:rPr>
        <w:tab/>
        <w:t>Termin reakcji na reklamację</w:t>
      </w:r>
      <w:r>
        <w:rPr>
          <w:sz w:val="24"/>
          <w:szCs w:val="24"/>
        </w:rPr>
        <w:t xml:space="preserve"> </w:t>
      </w:r>
      <w:r w:rsidRPr="00AF48FB">
        <w:rPr>
          <w:sz w:val="24"/>
          <w:szCs w:val="24"/>
        </w:rPr>
        <w:t xml:space="preserve">- czas w jakim Wykonawca rozpatrzy reklamację Przedstawiciela </w:t>
      </w:r>
      <w:r w:rsidRPr="00AF48FB">
        <w:rPr>
          <w:sz w:val="24"/>
          <w:szCs w:val="24"/>
        </w:rPr>
        <w:tab/>
        <w:t xml:space="preserve">Zamawiającego, dostarczy towar odpowiadający normom jakościowym lub uzupełni braki ilościowe zamówienia. </w:t>
      </w:r>
    </w:p>
    <w:p w:rsidR="00C334AA" w:rsidRDefault="00C334AA" w:rsidP="005D564D">
      <w:pPr>
        <w:tabs>
          <w:tab w:val="left" w:pos="709"/>
        </w:tabs>
        <w:suppressAutoHyphens w:val="0"/>
        <w:ind w:left="700" w:hanging="700"/>
        <w:jc w:val="both"/>
        <w:rPr>
          <w:sz w:val="24"/>
          <w:szCs w:val="24"/>
        </w:rPr>
      </w:pPr>
    </w:p>
    <w:p w:rsidR="00C334AA" w:rsidRDefault="00C334AA" w:rsidP="005D564D">
      <w:pPr>
        <w:tabs>
          <w:tab w:val="left" w:pos="709"/>
        </w:tabs>
        <w:suppressAutoHyphens w:val="0"/>
        <w:ind w:left="700" w:firstLine="9"/>
        <w:jc w:val="both"/>
        <w:rPr>
          <w:sz w:val="24"/>
          <w:szCs w:val="24"/>
        </w:rPr>
      </w:pPr>
      <w:r w:rsidRPr="00AF48FB">
        <w:rPr>
          <w:sz w:val="24"/>
          <w:szCs w:val="24"/>
        </w:rPr>
        <w:t>Punktacja będzie przyznana wg tabeli poniżej:</w:t>
      </w:r>
    </w:p>
    <w:p w:rsidR="007E7199" w:rsidRDefault="007E7199" w:rsidP="005D564D">
      <w:pPr>
        <w:tabs>
          <w:tab w:val="left" w:pos="709"/>
        </w:tabs>
        <w:suppressAutoHyphens w:val="0"/>
        <w:ind w:left="700" w:firstLine="9"/>
        <w:jc w:val="both"/>
        <w:rPr>
          <w:sz w:val="24"/>
          <w:szCs w:val="24"/>
        </w:rPr>
      </w:pPr>
    </w:p>
    <w:p w:rsidR="000C4C11" w:rsidRDefault="000C4C11" w:rsidP="005D564D">
      <w:pPr>
        <w:tabs>
          <w:tab w:val="left" w:pos="709"/>
        </w:tabs>
        <w:suppressAutoHyphens w:val="0"/>
        <w:ind w:left="700" w:firstLine="9"/>
        <w:jc w:val="both"/>
        <w:rPr>
          <w:sz w:val="24"/>
          <w:szCs w:val="24"/>
        </w:rPr>
      </w:pPr>
    </w:p>
    <w:p w:rsidR="000C4C11" w:rsidRDefault="000C4C11" w:rsidP="005D564D">
      <w:pPr>
        <w:tabs>
          <w:tab w:val="left" w:pos="709"/>
        </w:tabs>
        <w:suppressAutoHyphens w:val="0"/>
        <w:ind w:left="700" w:firstLine="9"/>
        <w:jc w:val="both"/>
        <w:rPr>
          <w:sz w:val="24"/>
          <w:szCs w:val="24"/>
        </w:rPr>
      </w:pPr>
    </w:p>
    <w:p w:rsidR="000C4C11" w:rsidRDefault="000C4C11" w:rsidP="005D564D">
      <w:pPr>
        <w:tabs>
          <w:tab w:val="left" w:pos="709"/>
        </w:tabs>
        <w:suppressAutoHyphens w:val="0"/>
        <w:ind w:left="700" w:firstLine="9"/>
        <w:jc w:val="both"/>
        <w:rPr>
          <w:sz w:val="24"/>
          <w:szCs w:val="24"/>
        </w:rPr>
      </w:pPr>
    </w:p>
    <w:p w:rsidR="000C4C11" w:rsidRPr="00AF48FB" w:rsidRDefault="000C4C11" w:rsidP="005D564D">
      <w:pPr>
        <w:tabs>
          <w:tab w:val="left" w:pos="709"/>
        </w:tabs>
        <w:suppressAutoHyphens w:val="0"/>
        <w:ind w:left="700" w:firstLine="9"/>
        <w:jc w:val="both"/>
        <w:rPr>
          <w:sz w:val="24"/>
          <w:szCs w:val="24"/>
        </w:rPr>
      </w:pPr>
    </w:p>
    <w:p w:rsidR="00C334AA" w:rsidRPr="00AF48FB" w:rsidRDefault="00C334AA" w:rsidP="005D564D">
      <w:pPr>
        <w:tabs>
          <w:tab w:val="left" w:pos="709"/>
        </w:tabs>
        <w:suppressAutoHyphens w:val="0"/>
        <w:ind w:left="700" w:hanging="700"/>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1"/>
        <w:gridCol w:w="1842"/>
      </w:tblGrid>
      <w:tr w:rsidR="00C334AA" w:rsidRPr="00AF48FB">
        <w:trPr>
          <w:trHeight w:val="383"/>
        </w:trPr>
        <w:tc>
          <w:tcPr>
            <w:tcW w:w="7371" w:type="dxa"/>
            <w:vAlign w:val="center"/>
          </w:tcPr>
          <w:p w:rsidR="00C334AA" w:rsidRPr="00AF48FB" w:rsidRDefault="00C334AA" w:rsidP="00D56B62">
            <w:pPr>
              <w:autoSpaceDN w:val="0"/>
              <w:adjustRightInd w:val="0"/>
              <w:jc w:val="both"/>
              <w:rPr>
                <w:b/>
                <w:sz w:val="24"/>
                <w:szCs w:val="24"/>
                <w:highlight w:val="lightGray"/>
              </w:rPr>
            </w:pPr>
            <w:r w:rsidRPr="00AF48FB">
              <w:rPr>
                <w:b/>
                <w:sz w:val="24"/>
                <w:szCs w:val="24"/>
              </w:rPr>
              <w:lastRenderedPageBreak/>
              <w:t>Czas przyjęcia reklamacji i podjęcia odpowiednich działań</w:t>
            </w:r>
          </w:p>
        </w:tc>
        <w:tc>
          <w:tcPr>
            <w:tcW w:w="1842" w:type="dxa"/>
            <w:vAlign w:val="center"/>
          </w:tcPr>
          <w:p w:rsidR="00C334AA" w:rsidRPr="00AF48FB" w:rsidRDefault="00C334AA" w:rsidP="00D56B62">
            <w:pPr>
              <w:autoSpaceDN w:val="0"/>
              <w:adjustRightInd w:val="0"/>
              <w:jc w:val="both"/>
              <w:rPr>
                <w:b/>
                <w:sz w:val="24"/>
                <w:szCs w:val="24"/>
                <w:highlight w:val="lightGray"/>
              </w:rPr>
            </w:pPr>
            <w:r w:rsidRPr="00AF48FB">
              <w:rPr>
                <w:b/>
                <w:sz w:val="24"/>
                <w:szCs w:val="24"/>
              </w:rPr>
              <w:t>Ilość przyznanych punktów</w:t>
            </w:r>
          </w:p>
        </w:tc>
      </w:tr>
      <w:tr w:rsidR="00C334AA" w:rsidRPr="00AF48FB">
        <w:trPr>
          <w:trHeight w:val="448"/>
        </w:trPr>
        <w:tc>
          <w:tcPr>
            <w:tcW w:w="7371" w:type="dxa"/>
          </w:tcPr>
          <w:p w:rsidR="00C334AA" w:rsidRPr="00AF48FB" w:rsidRDefault="00C334AA" w:rsidP="00D56B62">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 xml:space="preserve">wiadającego normom jakościowym następnego </w:t>
            </w:r>
            <w:r w:rsidRPr="00AF48FB">
              <w:rPr>
                <w:sz w:val="24"/>
                <w:szCs w:val="24"/>
              </w:rPr>
              <w:t>dnia,</w:t>
            </w:r>
            <w:r>
              <w:rPr>
                <w:sz w:val="24"/>
                <w:szCs w:val="24"/>
              </w:rPr>
              <w:t xml:space="preserve"> co zgłaszana reklamacja od godziny 06:00 do godziny 10</w:t>
            </w:r>
            <w:r w:rsidRPr="00AF48FB">
              <w:rPr>
                <w:sz w:val="24"/>
                <w:szCs w:val="24"/>
              </w:rPr>
              <w:t>:00</w:t>
            </w:r>
          </w:p>
        </w:tc>
        <w:tc>
          <w:tcPr>
            <w:tcW w:w="1842" w:type="dxa"/>
          </w:tcPr>
          <w:p w:rsidR="00C334AA" w:rsidRPr="00AF48FB" w:rsidRDefault="00C334AA" w:rsidP="00D56B62">
            <w:pPr>
              <w:autoSpaceDN w:val="0"/>
              <w:adjustRightInd w:val="0"/>
              <w:jc w:val="both"/>
              <w:rPr>
                <w:sz w:val="24"/>
                <w:szCs w:val="24"/>
              </w:rPr>
            </w:pPr>
          </w:p>
          <w:p w:rsidR="00C334AA" w:rsidRPr="00AF48FB" w:rsidRDefault="00C334AA" w:rsidP="00D56B62">
            <w:pPr>
              <w:autoSpaceDN w:val="0"/>
              <w:adjustRightInd w:val="0"/>
              <w:jc w:val="both"/>
              <w:rPr>
                <w:sz w:val="24"/>
                <w:szCs w:val="24"/>
              </w:rPr>
            </w:pPr>
            <w:r>
              <w:rPr>
                <w:sz w:val="24"/>
                <w:szCs w:val="24"/>
              </w:rPr>
              <w:t>4</w:t>
            </w:r>
            <w:r w:rsidRPr="00AF48FB">
              <w:rPr>
                <w:sz w:val="24"/>
                <w:szCs w:val="24"/>
              </w:rPr>
              <w:t>0 pkt</w:t>
            </w:r>
          </w:p>
        </w:tc>
      </w:tr>
      <w:tr w:rsidR="00C334AA" w:rsidRPr="00AF48FB">
        <w:trPr>
          <w:trHeight w:val="348"/>
        </w:trPr>
        <w:tc>
          <w:tcPr>
            <w:tcW w:w="7371" w:type="dxa"/>
          </w:tcPr>
          <w:p w:rsidR="00C334AA" w:rsidRPr="00AF48FB" w:rsidRDefault="00C334AA" w:rsidP="00D56B62">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 xml:space="preserve">wiadającego normom jakościowym </w:t>
            </w:r>
            <w:r w:rsidRPr="00AF48FB">
              <w:rPr>
                <w:sz w:val="24"/>
                <w:szCs w:val="24"/>
              </w:rPr>
              <w:t>następnego dn</w:t>
            </w:r>
            <w:r>
              <w:rPr>
                <w:sz w:val="24"/>
                <w:szCs w:val="24"/>
              </w:rPr>
              <w:t>ia od dnia zgłoszonej reklamacji tj.</w:t>
            </w:r>
            <w:r w:rsidRPr="00AF48FB">
              <w:rPr>
                <w:sz w:val="24"/>
                <w:szCs w:val="24"/>
              </w:rPr>
              <w:t xml:space="preserve"> </w:t>
            </w:r>
            <w:r>
              <w:rPr>
                <w:sz w:val="24"/>
                <w:szCs w:val="24"/>
              </w:rPr>
              <w:t xml:space="preserve">od godziny 10:00 </w:t>
            </w:r>
            <w:r w:rsidRPr="00AF48FB">
              <w:rPr>
                <w:sz w:val="24"/>
                <w:szCs w:val="24"/>
              </w:rPr>
              <w:t>do godziny 1</w:t>
            </w:r>
            <w:r>
              <w:rPr>
                <w:sz w:val="24"/>
                <w:szCs w:val="24"/>
              </w:rPr>
              <w:t>3</w:t>
            </w:r>
            <w:r w:rsidRPr="00AF48FB">
              <w:rPr>
                <w:sz w:val="24"/>
                <w:szCs w:val="24"/>
              </w:rPr>
              <w:t>:</w:t>
            </w:r>
            <w:r>
              <w:rPr>
                <w:sz w:val="24"/>
                <w:szCs w:val="24"/>
              </w:rPr>
              <w:t>00</w:t>
            </w:r>
          </w:p>
        </w:tc>
        <w:tc>
          <w:tcPr>
            <w:tcW w:w="1842" w:type="dxa"/>
          </w:tcPr>
          <w:p w:rsidR="00C334AA" w:rsidRPr="00AF48FB" w:rsidRDefault="00C334AA" w:rsidP="00D56B62">
            <w:pPr>
              <w:autoSpaceDN w:val="0"/>
              <w:adjustRightInd w:val="0"/>
              <w:jc w:val="both"/>
              <w:rPr>
                <w:sz w:val="24"/>
                <w:szCs w:val="24"/>
              </w:rPr>
            </w:pPr>
            <w:r w:rsidRPr="00AF48FB">
              <w:rPr>
                <w:sz w:val="24"/>
                <w:szCs w:val="24"/>
              </w:rPr>
              <w:t xml:space="preserve">  </w:t>
            </w:r>
          </w:p>
          <w:p w:rsidR="00C334AA" w:rsidRPr="00AF48FB" w:rsidRDefault="00C334AA" w:rsidP="00D56B62">
            <w:pPr>
              <w:autoSpaceDN w:val="0"/>
              <w:adjustRightInd w:val="0"/>
              <w:jc w:val="both"/>
              <w:rPr>
                <w:sz w:val="24"/>
                <w:szCs w:val="24"/>
              </w:rPr>
            </w:pPr>
            <w:r>
              <w:rPr>
                <w:sz w:val="24"/>
                <w:szCs w:val="24"/>
              </w:rPr>
              <w:t>2</w:t>
            </w:r>
            <w:r w:rsidRPr="00AF48FB">
              <w:rPr>
                <w:sz w:val="24"/>
                <w:szCs w:val="24"/>
              </w:rPr>
              <w:t xml:space="preserve">0 pkt </w:t>
            </w:r>
          </w:p>
        </w:tc>
      </w:tr>
    </w:tbl>
    <w:p w:rsidR="00C334AA" w:rsidRDefault="00C334AA" w:rsidP="005D564D">
      <w:pPr>
        <w:autoSpaceDN w:val="0"/>
        <w:adjustRightInd w:val="0"/>
        <w:ind w:left="567" w:hanging="567"/>
        <w:jc w:val="both"/>
        <w:rPr>
          <w:sz w:val="24"/>
          <w:szCs w:val="24"/>
        </w:rPr>
      </w:pPr>
    </w:p>
    <w:p w:rsidR="00C334AA" w:rsidRPr="00AF48FB" w:rsidRDefault="00C334AA" w:rsidP="005D564D">
      <w:pPr>
        <w:autoSpaceDN w:val="0"/>
        <w:adjustRightInd w:val="0"/>
        <w:ind w:left="567" w:hanging="567"/>
        <w:jc w:val="both"/>
        <w:rPr>
          <w:sz w:val="24"/>
          <w:szCs w:val="24"/>
        </w:rPr>
      </w:pPr>
      <w:r w:rsidRPr="00AF48FB">
        <w:rPr>
          <w:sz w:val="24"/>
          <w:szCs w:val="24"/>
        </w:rPr>
        <w:tab/>
        <w:t>Maksymalna ilość punktów jaką może uzyskać</w:t>
      </w:r>
      <w:r>
        <w:rPr>
          <w:sz w:val="24"/>
          <w:szCs w:val="24"/>
        </w:rPr>
        <w:t xml:space="preserve"> W</w:t>
      </w:r>
      <w:r w:rsidRPr="00AF48FB">
        <w:rPr>
          <w:sz w:val="24"/>
          <w:szCs w:val="24"/>
        </w:rPr>
        <w:t xml:space="preserve">ykonawca w tym kryterium wynosi </w:t>
      </w:r>
      <w:r w:rsidRPr="00AF48FB">
        <w:rPr>
          <w:sz w:val="24"/>
          <w:szCs w:val="24"/>
          <w:u w:val="single"/>
        </w:rPr>
        <w:t>40 punktów</w:t>
      </w:r>
      <w:r w:rsidRPr="00AF48FB">
        <w:rPr>
          <w:sz w:val="24"/>
          <w:szCs w:val="24"/>
        </w:rPr>
        <w:t>.</w:t>
      </w:r>
    </w:p>
    <w:p w:rsidR="00C334AA" w:rsidRPr="00AF48FB" w:rsidRDefault="00C334AA" w:rsidP="005D564D">
      <w:pPr>
        <w:autoSpaceDN w:val="0"/>
        <w:adjustRightInd w:val="0"/>
        <w:ind w:left="567" w:hanging="567"/>
        <w:jc w:val="both"/>
        <w:rPr>
          <w:sz w:val="24"/>
          <w:szCs w:val="24"/>
        </w:rPr>
      </w:pPr>
    </w:p>
    <w:p w:rsidR="00C334AA" w:rsidRPr="00AF48FB" w:rsidRDefault="00C334AA" w:rsidP="005D564D">
      <w:pPr>
        <w:autoSpaceDN w:val="0"/>
        <w:adjustRightInd w:val="0"/>
        <w:ind w:left="567" w:hanging="567"/>
        <w:jc w:val="center"/>
        <w:rPr>
          <w:sz w:val="24"/>
          <w:szCs w:val="24"/>
        </w:rPr>
      </w:pPr>
      <w:r w:rsidRPr="00AF48FB">
        <w:rPr>
          <w:sz w:val="24"/>
          <w:szCs w:val="24"/>
        </w:rPr>
        <w:t>T=  [ X pkt / 40 pkt]</w:t>
      </w:r>
      <w:r>
        <w:rPr>
          <w:sz w:val="24"/>
          <w:szCs w:val="24"/>
        </w:rPr>
        <w:t xml:space="preserve">  x 40</w:t>
      </w:r>
      <w:r w:rsidRPr="00AF48FB">
        <w:rPr>
          <w:sz w:val="24"/>
          <w:szCs w:val="24"/>
        </w:rPr>
        <w:t xml:space="preserve"> pkt x </w:t>
      </w:r>
      <w:r>
        <w:rPr>
          <w:sz w:val="24"/>
          <w:szCs w:val="24"/>
        </w:rPr>
        <w:t>10</w:t>
      </w:r>
      <w:r w:rsidRPr="00AF48FB">
        <w:rPr>
          <w:sz w:val="24"/>
          <w:szCs w:val="24"/>
        </w:rPr>
        <w:t>0%</w:t>
      </w:r>
    </w:p>
    <w:p w:rsidR="00C334AA" w:rsidRPr="00AF48FB" w:rsidRDefault="00C334AA" w:rsidP="005D564D">
      <w:pPr>
        <w:autoSpaceDN w:val="0"/>
        <w:adjustRightInd w:val="0"/>
        <w:ind w:left="567" w:hanging="567"/>
        <w:jc w:val="both"/>
        <w:rPr>
          <w:sz w:val="24"/>
          <w:szCs w:val="24"/>
        </w:rPr>
      </w:pPr>
    </w:p>
    <w:p w:rsidR="00C334AA" w:rsidRPr="00AF48FB" w:rsidRDefault="00C334AA" w:rsidP="005D564D">
      <w:pPr>
        <w:autoSpaceDN w:val="0"/>
        <w:adjustRightInd w:val="0"/>
        <w:ind w:left="567" w:hanging="567"/>
        <w:jc w:val="both"/>
        <w:rPr>
          <w:sz w:val="24"/>
          <w:szCs w:val="24"/>
        </w:rPr>
      </w:pPr>
      <w:r w:rsidRPr="00AF48FB">
        <w:rPr>
          <w:sz w:val="24"/>
          <w:szCs w:val="24"/>
        </w:rPr>
        <w:tab/>
        <w:t>T-  uzyskane punkty z danego kryterium przez Wykonawcę badanej ofert</w:t>
      </w:r>
      <w:r>
        <w:rPr>
          <w:sz w:val="24"/>
          <w:szCs w:val="24"/>
        </w:rPr>
        <w:t>y</w:t>
      </w:r>
    </w:p>
    <w:p w:rsidR="00C334AA" w:rsidRPr="00AF48FB" w:rsidRDefault="00C334AA" w:rsidP="005D564D">
      <w:pPr>
        <w:autoSpaceDN w:val="0"/>
        <w:adjustRightInd w:val="0"/>
        <w:ind w:left="567" w:hanging="567"/>
        <w:jc w:val="both"/>
        <w:rPr>
          <w:sz w:val="24"/>
          <w:szCs w:val="24"/>
        </w:rPr>
      </w:pPr>
      <w:r w:rsidRPr="00AF48FB">
        <w:rPr>
          <w:sz w:val="24"/>
          <w:szCs w:val="24"/>
        </w:rPr>
        <w:tab/>
        <w:t>X pkt- ilość punktów w zależności od Wybranej i zaoferowanej opcji przez Wykonawcę zadeklarowanej w formularzu ofertowym;</w:t>
      </w:r>
    </w:p>
    <w:p w:rsidR="00C334AA" w:rsidRPr="00AF48FB" w:rsidRDefault="00C334AA" w:rsidP="005D564D">
      <w:pPr>
        <w:autoSpaceDN w:val="0"/>
        <w:adjustRightInd w:val="0"/>
        <w:ind w:left="567"/>
        <w:jc w:val="both"/>
        <w:rPr>
          <w:sz w:val="24"/>
          <w:szCs w:val="24"/>
        </w:rPr>
      </w:pPr>
      <w:r w:rsidRPr="00AF48FB">
        <w:rPr>
          <w:sz w:val="24"/>
          <w:szCs w:val="24"/>
        </w:rPr>
        <w:t>Całkowita ocena danej oferty dokonywana będzie według wzoru:</w:t>
      </w:r>
    </w:p>
    <w:p w:rsidR="00C334AA" w:rsidRPr="00AF48FB" w:rsidRDefault="00C334AA" w:rsidP="005D564D">
      <w:pPr>
        <w:autoSpaceDN w:val="0"/>
        <w:adjustRightInd w:val="0"/>
        <w:ind w:left="567"/>
        <w:jc w:val="center"/>
        <w:rPr>
          <w:sz w:val="24"/>
          <w:szCs w:val="24"/>
        </w:rPr>
      </w:pPr>
      <w:r w:rsidRPr="00AF48FB">
        <w:rPr>
          <w:sz w:val="24"/>
          <w:szCs w:val="24"/>
        </w:rPr>
        <w:t>W= C+ T</w:t>
      </w:r>
    </w:p>
    <w:p w:rsidR="00C334AA" w:rsidRPr="00AF48FB" w:rsidRDefault="00C334AA" w:rsidP="005D564D">
      <w:pPr>
        <w:autoSpaceDN w:val="0"/>
        <w:adjustRightInd w:val="0"/>
        <w:ind w:left="567"/>
        <w:jc w:val="both"/>
        <w:rPr>
          <w:sz w:val="24"/>
          <w:szCs w:val="24"/>
        </w:rPr>
      </w:pPr>
      <w:r w:rsidRPr="00AF48FB">
        <w:rPr>
          <w:sz w:val="24"/>
          <w:szCs w:val="24"/>
        </w:rPr>
        <w:t>W- suma punktów uzyskana przez badanego Wykonawcę z kryterium nr 1 i nr 2</w:t>
      </w:r>
    </w:p>
    <w:p w:rsidR="00C334AA" w:rsidRPr="00AF48FB" w:rsidRDefault="00C334AA" w:rsidP="005D564D">
      <w:pPr>
        <w:autoSpaceDN w:val="0"/>
        <w:adjustRightInd w:val="0"/>
        <w:ind w:left="567"/>
        <w:jc w:val="both"/>
        <w:rPr>
          <w:sz w:val="24"/>
          <w:szCs w:val="24"/>
        </w:rPr>
      </w:pPr>
      <w:r w:rsidRPr="00AF48FB">
        <w:rPr>
          <w:sz w:val="24"/>
          <w:szCs w:val="24"/>
        </w:rPr>
        <w:t>C- liczba punktów uzyskana przez Wykonawcę badanej oferty w kryterium nr 1</w:t>
      </w:r>
    </w:p>
    <w:p w:rsidR="00C334AA" w:rsidRPr="00AF48FB" w:rsidRDefault="00C334AA" w:rsidP="005D564D">
      <w:pPr>
        <w:autoSpaceDN w:val="0"/>
        <w:adjustRightInd w:val="0"/>
        <w:ind w:left="567"/>
        <w:jc w:val="both"/>
        <w:rPr>
          <w:sz w:val="24"/>
          <w:szCs w:val="24"/>
        </w:rPr>
      </w:pPr>
      <w:r w:rsidRPr="00AF48FB">
        <w:rPr>
          <w:sz w:val="24"/>
          <w:szCs w:val="24"/>
        </w:rPr>
        <w:t>T- liczba punktów uzyskana przez Wykonawcę badanej oferty w kryterium nr 2</w:t>
      </w:r>
    </w:p>
    <w:p w:rsidR="00C334AA" w:rsidRPr="00AF48FB" w:rsidRDefault="00C334AA" w:rsidP="005D564D">
      <w:pPr>
        <w:tabs>
          <w:tab w:val="left" w:pos="709"/>
        </w:tabs>
        <w:autoSpaceDN w:val="0"/>
        <w:adjustRightInd w:val="0"/>
        <w:ind w:left="567" w:hanging="567"/>
        <w:jc w:val="both"/>
        <w:rPr>
          <w:sz w:val="24"/>
          <w:szCs w:val="24"/>
        </w:rPr>
      </w:pPr>
      <w:r w:rsidRPr="00AF48FB">
        <w:rPr>
          <w:sz w:val="24"/>
          <w:szCs w:val="24"/>
        </w:rPr>
        <w:t>15</w:t>
      </w:r>
      <w:r>
        <w:rPr>
          <w:sz w:val="24"/>
          <w:szCs w:val="24"/>
        </w:rPr>
        <w:t xml:space="preserve">.4. </w:t>
      </w:r>
      <w:r w:rsidRPr="00AF48FB">
        <w:rPr>
          <w:sz w:val="24"/>
          <w:szCs w:val="24"/>
        </w:rPr>
        <w:t>Zamawiający wybierze ofertę</w:t>
      </w:r>
      <w:r>
        <w:rPr>
          <w:sz w:val="24"/>
          <w:szCs w:val="24"/>
        </w:rPr>
        <w:t xml:space="preserve"> dla poszczególnego zadania (części) </w:t>
      </w:r>
      <w:r w:rsidRPr="00AF48FB">
        <w:rPr>
          <w:sz w:val="24"/>
          <w:szCs w:val="24"/>
        </w:rPr>
        <w:t>z największą liczbą punktów uzyskan</w:t>
      </w:r>
      <w:r>
        <w:rPr>
          <w:sz w:val="24"/>
          <w:szCs w:val="24"/>
        </w:rPr>
        <w:t>ą</w:t>
      </w:r>
      <w:r w:rsidRPr="00AF48FB">
        <w:rPr>
          <w:sz w:val="24"/>
          <w:szCs w:val="24"/>
        </w:rPr>
        <w:t xml:space="preserve"> w sumie za 1 i 2 kryterium.</w:t>
      </w:r>
    </w:p>
    <w:p w:rsidR="00C334AA" w:rsidRPr="00AF48FB" w:rsidRDefault="00C334AA" w:rsidP="005D564D">
      <w:pPr>
        <w:autoSpaceDN w:val="0"/>
        <w:adjustRightInd w:val="0"/>
        <w:ind w:left="600" w:hanging="600"/>
        <w:jc w:val="both"/>
        <w:rPr>
          <w:sz w:val="24"/>
          <w:szCs w:val="24"/>
        </w:rPr>
      </w:pPr>
      <w:r w:rsidRPr="00AF48FB">
        <w:rPr>
          <w:sz w:val="24"/>
          <w:szCs w:val="24"/>
        </w:rPr>
        <w:t>15.5. W toku badania i oceny ofert Zamawiający może żądać od Wykonawców wyjaśnień dotyczących treści złożonych ofert.</w:t>
      </w:r>
    </w:p>
    <w:p w:rsidR="00C334AA" w:rsidRPr="00AF48FB" w:rsidRDefault="00C334AA" w:rsidP="005D564D">
      <w:pPr>
        <w:autoSpaceDN w:val="0"/>
        <w:adjustRightInd w:val="0"/>
        <w:jc w:val="both"/>
        <w:rPr>
          <w:sz w:val="24"/>
          <w:szCs w:val="24"/>
        </w:rPr>
      </w:pPr>
      <w:r w:rsidRPr="00AF48FB">
        <w:rPr>
          <w:sz w:val="24"/>
          <w:szCs w:val="24"/>
        </w:rPr>
        <w:t>15.6. Oferta musi wskazać</w:t>
      </w:r>
      <w:r>
        <w:rPr>
          <w:sz w:val="24"/>
          <w:szCs w:val="24"/>
        </w:rPr>
        <w:t xml:space="preserve"> cenę netto, cenę brutto, VAT, wartość netto i </w:t>
      </w:r>
      <w:r w:rsidRPr="00AF48FB">
        <w:rPr>
          <w:sz w:val="24"/>
          <w:szCs w:val="24"/>
        </w:rPr>
        <w:t>wartość brutto w złotych.</w:t>
      </w:r>
    </w:p>
    <w:p w:rsidR="00C334AA" w:rsidRPr="00AF48FB" w:rsidRDefault="00C334AA" w:rsidP="005D564D">
      <w:pPr>
        <w:autoSpaceDN w:val="0"/>
        <w:adjustRightInd w:val="0"/>
        <w:ind w:left="600" w:hanging="600"/>
        <w:jc w:val="both"/>
        <w:rPr>
          <w:sz w:val="24"/>
          <w:szCs w:val="24"/>
        </w:rPr>
      </w:pPr>
      <w:r w:rsidRPr="00AF48FB">
        <w:rPr>
          <w:sz w:val="24"/>
          <w:szCs w:val="24"/>
        </w:rPr>
        <w:t xml:space="preserve">15.7. 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zgodnie z art. 91 ust 3a </w:t>
      </w:r>
      <w:r>
        <w:rPr>
          <w:sz w:val="24"/>
          <w:szCs w:val="24"/>
        </w:rPr>
        <w:t>ustawy P</w:t>
      </w:r>
      <w:r w:rsidRPr="00AF48FB">
        <w:rPr>
          <w:sz w:val="24"/>
          <w:szCs w:val="24"/>
        </w:rPr>
        <w:t xml:space="preserve">zp.   </w:t>
      </w:r>
    </w:p>
    <w:p w:rsidR="00C334AA" w:rsidRPr="00AF48FB" w:rsidRDefault="00C334AA" w:rsidP="005D564D">
      <w:pPr>
        <w:autoSpaceDN w:val="0"/>
        <w:adjustRightInd w:val="0"/>
        <w:ind w:left="600" w:hanging="600"/>
        <w:jc w:val="both"/>
        <w:rPr>
          <w:sz w:val="24"/>
          <w:szCs w:val="24"/>
        </w:rPr>
      </w:pPr>
      <w:r>
        <w:rPr>
          <w:sz w:val="24"/>
          <w:szCs w:val="24"/>
        </w:rPr>
        <w:t>15.8</w:t>
      </w:r>
      <w:r w:rsidRPr="00AF48FB">
        <w:rPr>
          <w:sz w:val="24"/>
          <w:szCs w:val="24"/>
        </w:rPr>
        <w:t>. Ceny w ofercie należy określać z dokładnością do dwóch miejsc po przecinku, stosując zasadę opisaną w ustaw</w:t>
      </w:r>
      <w:r>
        <w:rPr>
          <w:sz w:val="24"/>
          <w:szCs w:val="24"/>
        </w:rPr>
        <w:t>ie</w:t>
      </w:r>
      <w:r w:rsidRPr="00AF48FB">
        <w:rPr>
          <w:sz w:val="24"/>
          <w:szCs w:val="24"/>
        </w:rPr>
        <w:t xml:space="preserve"> z dnia 11 marca</w:t>
      </w:r>
      <w:r>
        <w:rPr>
          <w:sz w:val="24"/>
          <w:szCs w:val="24"/>
        </w:rPr>
        <w:t xml:space="preserve"> 2004r o podatku od towarów i usług (Dz. U. 2020</w:t>
      </w:r>
      <w:r w:rsidRPr="0034268C">
        <w:rPr>
          <w:sz w:val="24"/>
          <w:szCs w:val="24"/>
        </w:rPr>
        <w:t xml:space="preserve"> </w:t>
      </w:r>
      <w:r>
        <w:rPr>
          <w:sz w:val="24"/>
          <w:szCs w:val="24"/>
        </w:rPr>
        <w:t>poz. 106 ze zm.).</w:t>
      </w:r>
    </w:p>
    <w:p w:rsidR="00C334AA" w:rsidRPr="00AF48FB" w:rsidRDefault="00C334AA" w:rsidP="005D564D">
      <w:pPr>
        <w:autoSpaceDN w:val="0"/>
        <w:adjustRightInd w:val="0"/>
        <w:ind w:left="600" w:hanging="600"/>
        <w:jc w:val="both"/>
        <w:rPr>
          <w:sz w:val="24"/>
          <w:szCs w:val="24"/>
        </w:rPr>
      </w:pPr>
      <w:r w:rsidRPr="00AF48FB">
        <w:rPr>
          <w:sz w:val="24"/>
          <w:szCs w:val="24"/>
        </w:rPr>
        <w:t>15.</w:t>
      </w:r>
      <w:r>
        <w:rPr>
          <w:sz w:val="24"/>
          <w:szCs w:val="24"/>
        </w:rPr>
        <w:t>9</w:t>
      </w:r>
      <w:r w:rsidRPr="00AF48FB">
        <w:rPr>
          <w:sz w:val="24"/>
          <w:szCs w:val="24"/>
        </w:rPr>
        <w:t>. Zamawiający poprawi w tekście oferty oczywiste omyłki pisarskie oraz oczywiste omyłki rachunkowe, z uwzględnieniem konsekwencji rachunkowych dokonywanych poprawek niezwłocznie zawiadamiając o tym Wykonawcę, którego oferta została poprawiona.</w:t>
      </w:r>
    </w:p>
    <w:p w:rsidR="00C334AA" w:rsidRPr="00AF48FB" w:rsidRDefault="00C334AA" w:rsidP="005D564D">
      <w:pPr>
        <w:autoSpaceDN w:val="0"/>
        <w:adjustRightInd w:val="0"/>
        <w:ind w:left="600" w:hanging="600"/>
        <w:jc w:val="both"/>
        <w:rPr>
          <w:sz w:val="24"/>
          <w:szCs w:val="24"/>
        </w:rPr>
      </w:pPr>
      <w:r w:rsidRPr="00AF48FB">
        <w:rPr>
          <w:sz w:val="24"/>
          <w:szCs w:val="24"/>
        </w:rPr>
        <w:t>15</w:t>
      </w:r>
      <w:r>
        <w:rPr>
          <w:sz w:val="24"/>
          <w:szCs w:val="24"/>
        </w:rPr>
        <w:t>.10</w:t>
      </w:r>
      <w:r w:rsidRPr="00AF48FB">
        <w:rPr>
          <w:sz w:val="24"/>
          <w:szCs w:val="24"/>
        </w:rPr>
        <w:t>.Zamawiający poprawi w tekście oferty inne omyłki polegające na niezgodności oferty                 ze specyfikacją istotnych warunków zamówienia, niepowodujące istotnych zmian w treści  oferty niezwłocznie zawiadamiając o tym Wykonawcę, którego oferta została poprawiona.</w:t>
      </w:r>
    </w:p>
    <w:p w:rsidR="00C334AA" w:rsidRPr="00AF48FB" w:rsidRDefault="00C334AA" w:rsidP="005D564D">
      <w:pPr>
        <w:autoSpaceDN w:val="0"/>
        <w:adjustRightInd w:val="0"/>
        <w:jc w:val="both"/>
        <w:rPr>
          <w:sz w:val="24"/>
          <w:szCs w:val="24"/>
        </w:rPr>
      </w:pPr>
      <w:r w:rsidRPr="00AF48FB">
        <w:rPr>
          <w:sz w:val="24"/>
          <w:szCs w:val="24"/>
        </w:rPr>
        <w:t>15</w:t>
      </w:r>
      <w:r>
        <w:rPr>
          <w:sz w:val="24"/>
          <w:szCs w:val="24"/>
        </w:rPr>
        <w:t>.11</w:t>
      </w:r>
      <w:r w:rsidRPr="00AF48FB">
        <w:rPr>
          <w:sz w:val="24"/>
          <w:szCs w:val="24"/>
        </w:rPr>
        <w:t>. Zamawiający odrzuci ofertę, jeżeli zaistnieją przesłanki ku temu.</w:t>
      </w:r>
    </w:p>
    <w:p w:rsidR="00C334AA" w:rsidRPr="00AF48FB" w:rsidRDefault="00C334AA" w:rsidP="005D564D">
      <w:pPr>
        <w:autoSpaceDN w:val="0"/>
        <w:adjustRightInd w:val="0"/>
        <w:ind w:left="700" w:hanging="700"/>
        <w:jc w:val="both"/>
        <w:rPr>
          <w:sz w:val="24"/>
          <w:szCs w:val="24"/>
        </w:rPr>
      </w:pPr>
      <w:r w:rsidRPr="00AF48FB">
        <w:rPr>
          <w:sz w:val="24"/>
          <w:szCs w:val="24"/>
        </w:rPr>
        <w:t>15</w:t>
      </w:r>
      <w:r>
        <w:rPr>
          <w:sz w:val="24"/>
          <w:szCs w:val="24"/>
        </w:rPr>
        <w:t>.12</w:t>
      </w:r>
      <w:r w:rsidRPr="00AF48FB">
        <w:rPr>
          <w:sz w:val="24"/>
          <w:szCs w:val="24"/>
        </w:rPr>
        <w:t>.Oferty złożone przez Wykonawców zostaną poddane</w:t>
      </w:r>
      <w:r>
        <w:rPr>
          <w:sz w:val="24"/>
          <w:szCs w:val="24"/>
        </w:rPr>
        <w:t xml:space="preserve"> dwu</w:t>
      </w:r>
      <w:r w:rsidRPr="00AF48FB">
        <w:rPr>
          <w:sz w:val="24"/>
          <w:szCs w:val="24"/>
        </w:rPr>
        <w:t>etapowej procedurze oceny</w:t>
      </w:r>
      <w:r>
        <w:rPr>
          <w:sz w:val="24"/>
          <w:szCs w:val="24"/>
        </w:rPr>
        <w:t xml:space="preserve"> określonej </w:t>
      </w:r>
      <w:r w:rsidRPr="00AF48FB">
        <w:rPr>
          <w:sz w:val="24"/>
          <w:szCs w:val="24"/>
        </w:rPr>
        <w:t xml:space="preserve">w </w:t>
      </w:r>
      <w:r>
        <w:rPr>
          <w:sz w:val="24"/>
          <w:szCs w:val="24"/>
        </w:rPr>
        <w:t xml:space="preserve">pkt. </w:t>
      </w:r>
      <w:r w:rsidRPr="00A631E7">
        <w:rPr>
          <w:sz w:val="24"/>
          <w:szCs w:val="24"/>
        </w:rPr>
        <w:t>5.1</w:t>
      </w:r>
      <w:r>
        <w:rPr>
          <w:sz w:val="24"/>
          <w:szCs w:val="24"/>
        </w:rPr>
        <w:t>1</w:t>
      </w:r>
      <w:r w:rsidRPr="00A631E7">
        <w:rPr>
          <w:sz w:val="24"/>
          <w:szCs w:val="24"/>
        </w:rPr>
        <w:t xml:space="preserve"> SIWZ</w:t>
      </w:r>
      <w:r w:rsidRPr="00AF48FB">
        <w:rPr>
          <w:sz w:val="24"/>
          <w:szCs w:val="24"/>
        </w:rPr>
        <w:t xml:space="preserve"> zgodnie z kryteriami oceny ofert</w:t>
      </w:r>
      <w:r w:rsidRPr="00A631E7">
        <w:rPr>
          <w:sz w:val="24"/>
          <w:szCs w:val="24"/>
        </w:rPr>
        <w:t>.</w:t>
      </w:r>
    </w:p>
    <w:p w:rsidR="00C334AA" w:rsidRPr="00AF48FB" w:rsidRDefault="00C334AA" w:rsidP="005D564D">
      <w:pPr>
        <w:autoSpaceDN w:val="0"/>
        <w:adjustRightInd w:val="0"/>
        <w:ind w:left="600" w:hanging="600"/>
        <w:jc w:val="both"/>
        <w:rPr>
          <w:sz w:val="24"/>
          <w:szCs w:val="24"/>
        </w:rPr>
      </w:pPr>
      <w:r w:rsidRPr="00AF48FB">
        <w:rPr>
          <w:sz w:val="24"/>
          <w:szCs w:val="24"/>
        </w:rPr>
        <w:lastRenderedPageBreak/>
        <w:t>15</w:t>
      </w:r>
      <w:r>
        <w:rPr>
          <w:sz w:val="24"/>
          <w:szCs w:val="24"/>
        </w:rPr>
        <w:t>.13</w:t>
      </w:r>
      <w:r w:rsidRPr="00AF48FB">
        <w:rPr>
          <w:sz w:val="24"/>
          <w:szCs w:val="24"/>
        </w:rPr>
        <w:t>.Zamawiający wybierze ofertę najkorzystniejszą</w:t>
      </w:r>
      <w:r>
        <w:rPr>
          <w:sz w:val="24"/>
          <w:szCs w:val="24"/>
        </w:rPr>
        <w:t xml:space="preserve">, dla każdego zadania (części) </w:t>
      </w:r>
      <w:r w:rsidRPr="00AF48FB">
        <w:rPr>
          <w:sz w:val="24"/>
          <w:szCs w:val="24"/>
        </w:rPr>
        <w:t xml:space="preserve">na podstawie kryteriów oceny ofert określonych w SIWZ. </w:t>
      </w:r>
    </w:p>
    <w:p w:rsidR="00C334AA" w:rsidRPr="00AF48FB" w:rsidRDefault="00C334AA" w:rsidP="005D564D">
      <w:pPr>
        <w:tabs>
          <w:tab w:val="left" w:pos="426"/>
          <w:tab w:val="left" w:pos="851"/>
        </w:tabs>
        <w:autoSpaceDN w:val="0"/>
        <w:adjustRightInd w:val="0"/>
        <w:ind w:left="567" w:hanging="567"/>
        <w:jc w:val="both"/>
        <w:rPr>
          <w:sz w:val="24"/>
          <w:szCs w:val="24"/>
        </w:rPr>
      </w:pPr>
      <w:r w:rsidRPr="00AF48FB">
        <w:rPr>
          <w:sz w:val="24"/>
          <w:szCs w:val="24"/>
        </w:rPr>
        <w:t>15</w:t>
      </w:r>
      <w:r>
        <w:rPr>
          <w:sz w:val="24"/>
          <w:szCs w:val="24"/>
        </w:rPr>
        <w:t>.14</w:t>
      </w:r>
      <w:r w:rsidRPr="00AF48FB">
        <w:rPr>
          <w:sz w:val="24"/>
          <w:szCs w:val="24"/>
        </w:rPr>
        <w:t>.W przypadku wystąpienia przesłanek, o których mowa w art. 93 ust. 1 ustawy</w:t>
      </w:r>
      <w:r>
        <w:rPr>
          <w:sz w:val="24"/>
          <w:szCs w:val="24"/>
        </w:rPr>
        <w:t xml:space="preserve"> Pzp</w:t>
      </w:r>
      <w:r w:rsidRPr="00AF48FB">
        <w:rPr>
          <w:sz w:val="24"/>
          <w:szCs w:val="24"/>
        </w:rPr>
        <w:t xml:space="preserve"> Zamawiający</w:t>
      </w:r>
      <w:r>
        <w:rPr>
          <w:sz w:val="24"/>
          <w:szCs w:val="24"/>
        </w:rPr>
        <w:t xml:space="preserve"> </w:t>
      </w:r>
      <w:r w:rsidRPr="00AF48FB">
        <w:rPr>
          <w:sz w:val="24"/>
          <w:szCs w:val="24"/>
        </w:rPr>
        <w:t>unieważnia postępowanie.</w:t>
      </w:r>
    </w:p>
    <w:p w:rsidR="00C334AA" w:rsidRPr="00AF48FB" w:rsidRDefault="00C334AA" w:rsidP="005D564D">
      <w:pPr>
        <w:tabs>
          <w:tab w:val="left" w:pos="426"/>
          <w:tab w:val="left" w:pos="851"/>
        </w:tabs>
        <w:autoSpaceDN w:val="0"/>
        <w:adjustRightInd w:val="0"/>
        <w:ind w:left="700" w:hanging="700"/>
        <w:jc w:val="both"/>
        <w:rPr>
          <w:sz w:val="24"/>
          <w:szCs w:val="24"/>
        </w:rPr>
      </w:pPr>
      <w:r w:rsidRPr="00AF48FB">
        <w:rPr>
          <w:sz w:val="24"/>
          <w:szCs w:val="24"/>
        </w:rPr>
        <w:t>15</w:t>
      </w:r>
      <w:r>
        <w:rPr>
          <w:sz w:val="24"/>
          <w:szCs w:val="24"/>
        </w:rPr>
        <w:t xml:space="preserve">.15. </w:t>
      </w:r>
      <w:r w:rsidRPr="00AF48FB">
        <w:rPr>
          <w:sz w:val="24"/>
          <w:szCs w:val="24"/>
        </w:rPr>
        <w:t xml:space="preserve">O unieważnieniu postępowania Zamawiający zawiadomi równocześnie wszystkich </w:t>
      </w:r>
      <w:r>
        <w:rPr>
          <w:sz w:val="24"/>
          <w:szCs w:val="24"/>
        </w:rPr>
        <w:t xml:space="preserve">    </w:t>
      </w:r>
      <w:r w:rsidRPr="00AF48FB">
        <w:rPr>
          <w:sz w:val="24"/>
          <w:szCs w:val="24"/>
        </w:rPr>
        <w:t>Wykonawców, którzy:</w:t>
      </w:r>
    </w:p>
    <w:p w:rsidR="00C334AA" w:rsidRPr="00AF48FB" w:rsidRDefault="00C334AA" w:rsidP="005D564D">
      <w:pPr>
        <w:tabs>
          <w:tab w:val="left" w:pos="709"/>
          <w:tab w:val="left" w:pos="851"/>
        </w:tabs>
        <w:autoSpaceDN w:val="0"/>
        <w:adjustRightInd w:val="0"/>
        <w:ind w:left="1100"/>
        <w:jc w:val="both"/>
        <w:rPr>
          <w:sz w:val="24"/>
          <w:szCs w:val="24"/>
        </w:rPr>
      </w:pPr>
      <w:r>
        <w:rPr>
          <w:sz w:val="24"/>
          <w:szCs w:val="24"/>
        </w:rPr>
        <w:t xml:space="preserve">a) </w:t>
      </w:r>
      <w:r w:rsidRPr="00AF48FB">
        <w:rPr>
          <w:sz w:val="24"/>
          <w:szCs w:val="24"/>
        </w:rPr>
        <w:t xml:space="preserve">ubiegali się o udzielenie zamówienia, - w przypadku unieważnienia postępowania </w:t>
      </w:r>
    </w:p>
    <w:p w:rsidR="00C334AA" w:rsidRPr="00AF48FB" w:rsidRDefault="00C334AA" w:rsidP="005D564D">
      <w:pPr>
        <w:tabs>
          <w:tab w:val="left" w:pos="709"/>
          <w:tab w:val="left" w:pos="851"/>
          <w:tab w:val="left" w:pos="1400"/>
        </w:tabs>
        <w:autoSpaceDN w:val="0"/>
        <w:adjustRightInd w:val="0"/>
        <w:ind w:left="1100" w:firstLine="200"/>
        <w:jc w:val="both"/>
        <w:rPr>
          <w:sz w:val="24"/>
          <w:szCs w:val="24"/>
        </w:rPr>
      </w:pPr>
      <w:r w:rsidRPr="00AF48FB">
        <w:rPr>
          <w:sz w:val="24"/>
          <w:szCs w:val="24"/>
        </w:rPr>
        <w:t>przed upływem terminu składania ofert,</w:t>
      </w:r>
    </w:p>
    <w:p w:rsidR="00C334AA" w:rsidRDefault="00C334AA" w:rsidP="005D564D">
      <w:pPr>
        <w:tabs>
          <w:tab w:val="left" w:pos="709"/>
          <w:tab w:val="left" w:pos="851"/>
        </w:tabs>
        <w:autoSpaceDN w:val="0"/>
        <w:adjustRightInd w:val="0"/>
        <w:ind w:left="1400" w:hanging="300"/>
        <w:jc w:val="both"/>
        <w:rPr>
          <w:sz w:val="24"/>
          <w:szCs w:val="24"/>
        </w:rPr>
      </w:pPr>
      <w:r>
        <w:rPr>
          <w:sz w:val="24"/>
          <w:szCs w:val="24"/>
        </w:rPr>
        <w:t xml:space="preserve">b) </w:t>
      </w:r>
      <w:r w:rsidRPr="00AF48FB">
        <w:rPr>
          <w:sz w:val="24"/>
          <w:szCs w:val="24"/>
        </w:rPr>
        <w:t xml:space="preserve">złożyli oferty - w przypadku unieważnienia postępowania po upływie terminu składania ofert </w:t>
      </w:r>
    </w:p>
    <w:p w:rsidR="00C334AA" w:rsidRDefault="00C334AA" w:rsidP="005D564D">
      <w:pPr>
        <w:tabs>
          <w:tab w:val="left" w:pos="709"/>
          <w:tab w:val="left" w:pos="851"/>
        </w:tabs>
        <w:autoSpaceDN w:val="0"/>
        <w:adjustRightInd w:val="0"/>
        <w:ind w:left="1400" w:hanging="300"/>
        <w:jc w:val="both"/>
        <w:rPr>
          <w:sz w:val="24"/>
          <w:szCs w:val="24"/>
        </w:rPr>
      </w:pPr>
      <w:r w:rsidRPr="00AF48FB">
        <w:rPr>
          <w:sz w:val="24"/>
          <w:szCs w:val="24"/>
        </w:rPr>
        <w:t>- podając uzasadnienie faktyczne i prawne.</w:t>
      </w:r>
    </w:p>
    <w:p w:rsidR="00C334AA" w:rsidRPr="00AF48FB" w:rsidRDefault="00C334AA" w:rsidP="005D564D">
      <w:pPr>
        <w:tabs>
          <w:tab w:val="left" w:pos="709"/>
          <w:tab w:val="left" w:pos="851"/>
        </w:tabs>
        <w:autoSpaceDN w:val="0"/>
        <w:adjustRightInd w:val="0"/>
        <w:ind w:left="1400" w:hanging="300"/>
        <w:jc w:val="both"/>
        <w:rPr>
          <w:sz w:val="24"/>
          <w:szCs w:val="24"/>
        </w:rPr>
      </w:pPr>
    </w:p>
    <w:p w:rsidR="00C334AA" w:rsidRPr="00AF48FB" w:rsidRDefault="00C334AA" w:rsidP="005D564D">
      <w:pPr>
        <w:autoSpaceDN w:val="0"/>
        <w:adjustRightInd w:val="0"/>
        <w:jc w:val="both"/>
        <w:rPr>
          <w:b/>
          <w:sz w:val="24"/>
          <w:szCs w:val="24"/>
        </w:rPr>
      </w:pPr>
      <w:r w:rsidRPr="00AF48FB">
        <w:rPr>
          <w:b/>
          <w:sz w:val="24"/>
          <w:szCs w:val="24"/>
        </w:rPr>
        <w:t>16. JAWNOŚĆ POSTĘPOWANIA</w:t>
      </w:r>
    </w:p>
    <w:p w:rsidR="00C334AA" w:rsidRPr="00AF48FB" w:rsidRDefault="00C334AA" w:rsidP="005D564D">
      <w:pPr>
        <w:tabs>
          <w:tab w:val="left" w:pos="567"/>
        </w:tabs>
        <w:autoSpaceDN w:val="0"/>
        <w:adjustRightInd w:val="0"/>
        <w:spacing w:before="120"/>
        <w:jc w:val="both"/>
        <w:rPr>
          <w:sz w:val="24"/>
          <w:szCs w:val="24"/>
        </w:rPr>
      </w:pPr>
      <w:r w:rsidRPr="00AF48FB">
        <w:rPr>
          <w:sz w:val="24"/>
          <w:szCs w:val="24"/>
        </w:rPr>
        <w:t>16.1. Zamawiający prowadzi protokół postępowania.</w:t>
      </w:r>
    </w:p>
    <w:p w:rsidR="00C334AA" w:rsidRPr="00AF48FB" w:rsidRDefault="00C334AA" w:rsidP="005D564D">
      <w:pPr>
        <w:tabs>
          <w:tab w:val="left" w:pos="426"/>
        </w:tabs>
        <w:autoSpaceDN w:val="0"/>
        <w:adjustRightInd w:val="0"/>
        <w:spacing w:before="120"/>
        <w:ind w:left="600" w:hanging="600"/>
        <w:jc w:val="both"/>
        <w:rPr>
          <w:sz w:val="24"/>
          <w:szCs w:val="24"/>
        </w:rPr>
      </w:pPr>
      <w:r w:rsidRPr="00AF48FB">
        <w:rPr>
          <w:sz w:val="24"/>
          <w:szCs w:val="24"/>
        </w:rPr>
        <w:t xml:space="preserve">16.2. Protokół postępowania wraz z załącznikami jest jawny. Załączniki do protokołu udostępnia się na wniosek, po dokonaniu wyboru najkorzystniejszej oferty lub unieważnieniu postępowania, z tym że oferty udostępnia się od chwili ich otwarcia. </w:t>
      </w:r>
    </w:p>
    <w:p w:rsidR="00C334AA" w:rsidRPr="00AF48FB" w:rsidRDefault="00C334AA" w:rsidP="005D564D">
      <w:pPr>
        <w:tabs>
          <w:tab w:val="left" w:pos="426"/>
        </w:tabs>
        <w:autoSpaceDN w:val="0"/>
        <w:adjustRightInd w:val="0"/>
        <w:spacing w:before="120"/>
        <w:ind w:left="600" w:hanging="600"/>
        <w:jc w:val="both"/>
        <w:rPr>
          <w:sz w:val="24"/>
          <w:szCs w:val="24"/>
        </w:rPr>
      </w:pPr>
      <w:r w:rsidRPr="00AF48FB">
        <w:rPr>
          <w:sz w:val="24"/>
          <w:szCs w:val="24"/>
        </w:rPr>
        <w:t>16.3. Udostępnienie protokołu lub załączników może nastąpić przez wgląd w miejscu wyznaczonym przez Zamawiającego, przesłanie kopii pocztą, faksem lub drogą el</w:t>
      </w:r>
      <w:r>
        <w:rPr>
          <w:sz w:val="24"/>
          <w:szCs w:val="24"/>
        </w:rPr>
        <w:t>ektroniczną, zgodnie z wyborem W</w:t>
      </w:r>
      <w:r w:rsidRPr="00AF48FB">
        <w:rPr>
          <w:sz w:val="24"/>
          <w:szCs w:val="24"/>
        </w:rPr>
        <w:t>nioskodawcy wskazanym we wniosku.</w:t>
      </w:r>
    </w:p>
    <w:p w:rsidR="00C334AA" w:rsidRPr="00AF48FB" w:rsidRDefault="00C334AA" w:rsidP="005D564D">
      <w:pPr>
        <w:tabs>
          <w:tab w:val="left" w:pos="426"/>
        </w:tabs>
        <w:autoSpaceDN w:val="0"/>
        <w:adjustRightInd w:val="0"/>
        <w:spacing w:before="120"/>
        <w:ind w:left="600" w:hanging="600"/>
        <w:jc w:val="both"/>
        <w:rPr>
          <w:sz w:val="24"/>
          <w:szCs w:val="24"/>
        </w:rPr>
      </w:pPr>
      <w:r w:rsidRPr="00AF48FB">
        <w:rPr>
          <w:sz w:val="24"/>
          <w:szCs w:val="24"/>
        </w:rPr>
        <w:t>16.4. Jeżeli przesłanie kopii protokołu lub załączników zgodnie z wyborem Wnioskodawcy jest       z przyczyn techniczn</w:t>
      </w:r>
      <w:r>
        <w:rPr>
          <w:sz w:val="24"/>
          <w:szCs w:val="24"/>
        </w:rPr>
        <w:t xml:space="preserve">ych </w:t>
      </w:r>
      <w:r w:rsidRPr="00AF48FB">
        <w:rPr>
          <w:sz w:val="24"/>
          <w:szCs w:val="24"/>
        </w:rPr>
        <w:t>utrudnione, w szczególności z uwagi na ilość żądanych do przesłania dokumentów, Zamawiający informuje o tym Wnioskodawcę i wskazuje sposób,</w:t>
      </w:r>
      <w:r>
        <w:rPr>
          <w:sz w:val="24"/>
          <w:szCs w:val="24"/>
        </w:rPr>
        <w:t xml:space="preserve">               </w:t>
      </w:r>
      <w:r w:rsidRPr="00AF48FB">
        <w:rPr>
          <w:sz w:val="24"/>
          <w:szCs w:val="24"/>
        </w:rPr>
        <w:t>w jaki mogą być one udostępnione.</w:t>
      </w:r>
    </w:p>
    <w:p w:rsidR="00C334AA" w:rsidRDefault="00C334AA" w:rsidP="005D564D">
      <w:pPr>
        <w:tabs>
          <w:tab w:val="left" w:pos="709"/>
          <w:tab w:val="left" w:pos="851"/>
        </w:tabs>
        <w:autoSpaceDN w:val="0"/>
        <w:adjustRightInd w:val="0"/>
        <w:spacing w:before="120"/>
        <w:ind w:left="600" w:hanging="600"/>
        <w:jc w:val="both"/>
        <w:rPr>
          <w:sz w:val="24"/>
          <w:szCs w:val="24"/>
        </w:rPr>
      </w:pPr>
      <w:r w:rsidRPr="00AF48FB">
        <w:rPr>
          <w:sz w:val="24"/>
          <w:szCs w:val="24"/>
        </w:rPr>
        <w:t>16.5.</w:t>
      </w:r>
      <w:r>
        <w:rPr>
          <w:sz w:val="24"/>
          <w:szCs w:val="24"/>
        </w:rPr>
        <w:t xml:space="preserve"> </w:t>
      </w:r>
      <w:r w:rsidRPr="00AF48FB">
        <w:rPr>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334AA" w:rsidRDefault="00C334AA" w:rsidP="005D564D">
      <w:pPr>
        <w:tabs>
          <w:tab w:val="left" w:pos="709"/>
          <w:tab w:val="left" w:pos="851"/>
        </w:tabs>
        <w:autoSpaceDN w:val="0"/>
        <w:adjustRightInd w:val="0"/>
        <w:spacing w:before="120"/>
        <w:ind w:left="600" w:hanging="600"/>
        <w:jc w:val="both"/>
        <w:rPr>
          <w:sz w:val="24"/>
          <w:szCs w:val="24"/>
        </w:rPr>
      </w:pPr>
      <w:r>
        <w:rPr>
          <w:sz w:val="24"/>
          <w:szCs w:val="24"/>
        </w:rPr>
        <w:t>16.6. Zasada jawności o której mowa w pkt. 16.2 ma zastosowanie do wszystkich danych osobowych, z wyjątkiem danych, o których mowa w art. 9 ust. 1 rozporządzenia 2016/679, zebranych w toku postępowania o udzielenie zamówienia publicznego. Ograniczenia zasady jawności, o których mowa  w art. 8 ust. 3-5 ustawy Pzp, stosuje się odpowiednio.</w:t>
      </w:r>
    </w:p>
    <w:p w:rsidR="00C334AA" w:rsidRDefault="00C334AA" w:rsidP="005D564D">
      <w:pPr>
        <w:tabs>
          <w:tab w:val="left" w:pos="709"/>
          <w:tab w:val="left" w:pos="851"/>
        </w:tabs>
        <w:autoSpaceDN w:val="0"/>
        <w:adjustRightInd w:val="0"/>
        <w:spacing w:before="120"/>
        <w:ind w:left="600" w:hanging="600"/>
        <w:jc w:val="both"/>
        <w:rPr>
          <w:sz w:val="24"/>
          <w:szCs w:val="24"/>
        </w:rPr>
      </w:pPr>
      <w:r>
        <w:rPr>
          <w:sz w:val="24"/>
          <w:szCs w:val="24"/>
        </w:rPr>
        <w:t>16.7.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C334AA" w:rsidRPr="00AF48FB" w:rsidRDefault="00C334AA" w:rsidP="005D564D">
      <w:pPr>
        <w:tabs>
          <w:tab w:val="left" w:pos="284"/>
        </w:tabs>
        <w:autoSpaceDN w:val="0"/>
        <w:adjustRightInd w:val="0"/>
        <w:jc w:val="both"/>
        <w:rPr>
          <w:b/>
          <w:sz w:val="24"/>
          <w:szCs w:val="24"/>
        </w:rPr>
      </w:pPr>
    </w:p>
    <w:p w:rsidR="00C334AA" w:rsidRPr="00AF48FB" w:rsidRDefault="00C334AA" w:rsidP="005D564D">
      <w:pPr>
        <w:autoSpaceDN w:val="0"/>
        <w:adjustRightInd w:val="0"/>
        <w:ind w:left="426" w:hanging="426"/>
        <w:jc w:val="both"/>
        <w:rPr>
          <w:b/>
          <w:sz w:val="24"/>
          <w:szCs w:val="24"/>
        </w:rPr>
      </w:pPr>
      <w:r w:rsidRPr="00AF48FB">
        <w:rPr>
          <w:b/>
          <w:sz w:val="24"/>
          <w:szCs w:val="24"/>
        </w:rPr>
        <w:t>17. INFORMACJE O FORMALNOŚCIACH, JAKIE POWINNY ZOSTAĆ DOPEŁNIONE PO WYBORZE OFERTY W CELU ZAWA</w:t>
      </w:r>
      <w:r>
        <w:rPr>
          <w:b/>
          <w:sz w:val="24"/>
          <w:szCs w:val="24"/>
        </w:rPr>
        <w:t>R</w:t>
      </w:r>
      <w:r w:rsidRPr="00AF48FB">
        <w:rPr>
          <w:b/>
          <w:sz w:val="24"/>
          <w:szCs w:val="24"/>
        </w:rPr>
        <w:t>CIA UMOWY W SPRAWIE ZAMÓWIENIA, GŁÓWNE POSTANOWIENIA, KTÓRE ZOSTANĄ WPROWADZONE DO TREŚCI ZAWIERANEJ UMOWY W SPRAWIE ZAMÓWIENIA PUBLICZNEGO, PRZEWIDYWANE ZMIANY W ZAWARTEJ UMOWIE ORAZ WARUNKI ZMIANY</w:t>
      </w:r>
    </w:p>
    <w:p w:rsidR="00C334AA" w:rsidRPr="00AF48FB" w:rsidRDefault="00C334AA" w:rsidP="005D564D">
      <w:pPr>
        <w:autoSpaceDN w:val="0"/>
        <w:adjustRightInd w:val="0"/>
        <w:jc w:val="both"/>
        <w:rPr>
          <w:b/>
          <w:sz w:val="24"/>
          <w:szCs w:val="24"/>
        </w:rPr>
      </w:pPr>
    </w:p>
    <w:p w:rsidR="00C334AA" w:rsidRPr="00AF48FB" w:rsidRDefault="00C334AA" w:rsidP="005D564D">
      <w:pPr>
        <w:tabs>
          <w:tab w:val="left" w:pos="426"/>
        </w:tabs>
        <w:autoSpaceDN w:val="0"/>
        <w:adjustRightInd w:val="0"/>
        <w:spacing w:before="240"/>
        <w:jc w:val="both"/>
        <w:rPr>
          <w:sz w:val="24"/>
          <w:szCs w:val="24"/>
        </w:rPr>
      </w:pPr>
      <w:r w:rsidRPr="00AF48FB">
        <w:rPr>
          <w:sz w:val="24"/>
          <w:szCs w:val="24"/>
        </w:rPr>
        <w:t xml:space="preserve">17.1.Zamawiający poinformuje niezwłocznie wszystkich Wykonawców o: </w:t>
      </w:r>
    </w:p>
    <w:p w:rsidR="00C334AA" w:rsidRPr="00AF48FB" w:rsidRDefault="00C334AA" w:rsidP="005D564D">
      <w:pPr>
        <w:numPr>
          <w:ilvl w:val="0"/>
          <w:numId w:val="21"/>
        </w:numPr>
        <w:tabs>
          <w:tab w:val="left" w:pos="426"/>
        </w:tabs>
        <w:autoSpaceDN w:val="0"/>
        <w:adjustRightInd w:val="0"/>
        <w:spacing w:before="240"/>
        <w:jc w:val="both"/>
        <w:rPr>
          <w:sz w:val="24"/>
          <w:szCs w:val="24"/>
        </w:rPr>
      </w:pPr>
      <w:r w:rsidRPr="00AF48FB">
        <w:rPr>
          <w:sz w:val="24"/>
          <w:szCs w:val="24"/>
        </w:rPr>
        <w:lastRenderedPageBreak/>
        <w:t xml:space="preserve">wyborze najkorzystniejszej oferty, </w:t>
      </w:r>
      <w:r>
        <w:rPr>
          <w:sz w:val="24"/>
          <w:szCs w:val="24"/>
        </w:rPr>
        <w:t xml:space="preserve">z poszczególnego zadania, </w:t>
      </w:r>
      <w:r w:rsidRPr="00AF48FB">
        <w:rPr>
          <w:sz w:val="24"/>
          <w:szCs w:val="24"/>
        </w:rPr>
        <w:t xml:space="preserve">podając nazwę albo imię i nazwisko, siedzibę albo miejsce </w:t>
      </w:r>
      <w:r>
        <w:rPr>
          <w:sz w:val="24"/>
          <w:szCs w:val="24"/>
        </w:rPr>
        <w:t>zamieszkania i adres W</w:t>
      </w:r>
      <w:r w:rsidRPr="00AF48FB">
        <w:rPr>
          <w:sz w:val="24"/>
          <w:szCs w:val="24"/>
        </w:rPr>
        <w:t xml:space="preserve">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łączną punktację; </w:t>
      </w:r>
    </w:p>
    <w:p w:rsidR="00C334AA" w:rsidRPr="00AF48FB" w:rsidRDefault="00C334AA" w:rsidP="005D564D">
      <w:pPr>
        <w:numPr>
          <w:ilvl w:val="0"/>
          <w:numId w:val="21"/>
        </w:numPr>
        <w:tabs>
          <w:tab w:val="left" w:pos="426"/>
        </w:tabs>
        <w:autoSpaceDN w:val="0"/>
        <w:adjustRightInd w:val="0"/>
        <w:spacing w:before="240"/>
        <w:jc w:val="both"/>
        <w:rPr>
          <w:sz w:val="24"/>
          <w:szCs w:val="24"/>
        </w:rPr>
      </w:pPr>
      <w:r>
        <w:rPr>
          <w:sz w:val="24"/>
          <w:szCs w:val="24"/>
        </w:rPr>
        <w:t>W</w:t>
      </w:r>
      <w:r w:rsidRPr="00AF48FB">
        <w:rPr>
          <w:sz w:val="24"/>
          <w:szCs w:val="24"/>
        </w:rPr>
        <w:t>ykonawcach, którzy zostali wykluczeni;</w:t>
      </w:r>
    </w:p>
    <w:p w:rsidR="00C334AA" w:rsidRPr="00AF48FB" w:rsidRDefault="00C334AA" w:rsidP="005D564D">
      <w:pPr>
        <w:numPr>
          <w:ilvl w:val="0"/>
          <w:numId w:val="21"/>
        </w:numPr>
        <w:tabs>
          <w:tab w:val="left" w:pos="700"/>
        </w:tabs>
        <w:autoSpaceDN w:val="0"/>
        <w:adjustRightInd w:val="0"/>
        <w:spacing w:before="240"/>
        <w:jc w:val="both"/>
        <w:rPr>
          <w:sz w:val="24"/>
          <w:szCs w:val="24"/>
        </w:rPr>
      </w:pPr>
      <w:r>
        <w:rPr>
          <w:sz w:val="24"/>
          <w:szCs w:val="24"/>
        </w:rPr>
        <w:t>W</w:t>
      </w:r>
      <w:r w:rsidRPr="00AF48FB">
        <w:rPr>
          <w:sz w:val="24"/>
          <w:szCs w:val="24"/>
        </w:rPr>
        <w:t xml:space="preserve">ykonawcach, których oferty zostały odrzucone, powodach odrzucenia oferty, a w przypadkach, o których mowa w art. 89 ust.4 i 5, braku równoważności lub braku spełnienia wymagań wydajności lub funkcjonalności; </w:t>
      </w:r>
    </w:p>
    <w:p w:rsidR="00C334AA" w:rsidRDefault="00C334AA" w:rsidP="005D564D">
      <w:pPr>
        <w:numPr>
          <w:ilvl w:val="0"/>
          <w:numId w:val="21"/>
        </w:numPr>
        <w:tabs>
          <w:tab w:val="left" w:pos="426"/>
        </w:tabs>
        <w:autoSpaceDN w:val="0"/>
        <w:adjustRightInd w:val="0"/>
        <w:spacing w:before="240"/>
        <w:ind w:left="400" w:firstLine="0"/>
        <w:jc w:val="both"/>
        <w:rPr>
          <w:sz w:val="24"/>
          <w:szCs w:val="24"/>
        </w:rPr>
      </w:pPr>
      <w:r w:rsidRPr="00AF48FB">
        <w:rPr>
          <w:sz w:val="24"/>
          <w:szCs w:val="24"/>
        </w:rPr>
        <w:t>o unieważnieniu postępowania</w:t>
      </w:r>
    </w:p>
    <w:p w:rsidR="00C334AA" w:rsidRPr="00AF48FB" w:rsidRDefault="00C334AA" w:rsidP="005D564D">
      <w:pPr>
        <w:tabs>
          <w:tab w:val="left" w:pos="426"/>
        </w:tabs>
        <w:autoSpaceDN w:val="0"/>
        <w:adjustRightInd w:val="0"/>
        <w:spacing w:before="240"/>
        <w:ind w:left="400"/>
        <w:jc w:val="both"/>
        <w:rPr>
          <w:sz w:val="24"/>
          <w:szCs w:val="24"/>
        </w:rPr>
      </w:pPr>
      <w:r w:rsidRPr="00AF48FB">
        <w:rPr>
          <w:sz w:val="24"/>
          <w:szCs w:val="24"/>
        </w:rPr>
        <w:t>- podając uzasadnienie faktyczne i prawne.</w:t>
      </w:r>
    </w:p>
    <w:p w:rsidR="00C334AA" w:rsidRDefault="00C334AA" w:rsidP="005D564D">
      <w:pPr>
        <w:tabs>
          <w:tab w:val="left" w:pos="426"/>
        </w:tabs>
        <w:autoSpaceDN w:val="0"/>
        <w:adjustRightInd w:val="0"/>
        <w:spacing w:before="240"/>
        <w:ind w:left="567" w:hanging="567"/>
        <w:jc w:val="both"/>
        <w:rPr>
          <w:sz w:val="24"/>
          <w:szCs w:val="24"/>
        </w:rPr>
      </w:pPr>
      <w:r w:rsidRPr="00AF48FB">
        <w:rPr>
          <w:sz w:val="24"/>
          <w:szCs w:val="24"/>
        </w:rPr>
        <w:t xml:space="preserve">17.2. Zamawiający zamieści informacje, o których mowa w pkt.17.1 SIWZ </w:t>
      </w:r>
      <w:r>
        <w:rPr>
          <w:sz w:val="24"/>
          <w:szCs w:val="24"/>
        </w:rPr>
        <w:t xml:space="preserve">na stronie: </w:t>
      </w:r>
      <w:r w:rsidRPr="0074088B">
        <w:rPr>
          <w:sz w:val="24"/>
          <w:szCs w:val="24"/>
          <w:u w:val="single"/>
        </w:rPr>
        <w:t>https://biuletyn.lublin.eu/zlobki/zamowienia-publiczne/</w:t>
      </w:r>
      <w:r w:rsidRPr="00AF48FB">
        <w:rPr>
          <w:sz w:val="24"/>
          <w:szCs w:val="24"/>
        </w:rPr>
        <w:t>, na tablicy ogłoszeń</w:t>
      </w:r>
      <w:r>
        <w:rPr>
          <w:sz w:val="24"/>
          <w:szCs w:val="24"/>
        </w:rPr>
        <w:t xml:space="preserve"> </w:t>
      </w:r>
      <w:r w:rsidRPr="00AF48FB">
        <w:rPr>
          <w:sz w:val="24"/>
          <w:szCs w:val="24"/>
        </w:rPr>
        <w:t xml:space="preserve">w siedzibie Zamawiającego oraz na stronie internetowej Zamawiającego </w:t>
      </w:r>
      <w:hyperlink r:id="rId9" w:history="1">
        <w:r w:rsidRPr="00670829">
          <w:rPr>
            <w:rStyle w:val="Hipercze"/>
            <w:sz w:val="24"/>
            <w:szCs w:val="24"/>
          </w:rPr>
          <w:t>www.zlobki.lublin.eu</w:t>
        </w:r>
      </w:hyperlink>
      <w:r w:rsidRPr="00AF48FB">
        <w:rPr>
          <w:sz w:val="24"/>
          <w:szCs w:val="24"/>
        </w:rPr>
        <w:t xml:space="preserve">. </w:t>
      </w:r>
    </w:p>
    <w:p w:rsidR="00C334AA" w:rsidRPr="00AF48FB" w:rsidRDefault="00C334AA" w:rsidP="005D564D">
      <w:pPr>
        <w:tabs>
          <w:tab w:val="left" w:pos="426"/>
        </w:tabs>
        <w:autoSpaceDN w:val="0"/>
        <w:adjustRightInd w:val="0"/>
        <w:spacing w:before="240"/>
        <w:ind w:left="567" w:hanging="567"/>
        <w:jc w:val="both"/>
        <w:rPr>
          <w:sz w:val="24"/>
          <w:szCs w:val="24"/>
        </w:rPr>
      </w:pPr>
      <w:r>
        <w:rPr>
          <w:sz w:val="24"/>
          <w:szCs w:val="24"/>
        </w:rPr>
        <w:t xml:space="preserve">17.3. </w:t>
      </w:r>
      <w:r w:rsidRPr="00AF48FB">
        <w:rPr>
          <w:sz w:val="24"/>
          <w:szCs w:val="24"/>
        </w:rPr>
        <w:t>W celu zawarcia umowy w sprawie zamówienia publicznego, Wykonawca, którego ofertę wybrano, jako najkorzystniejszą przed podpisaniem umowy składa:</w:t>
      </w:r>
    </w:p>
    <w:p w:rsidR="00C334AA" w:rsidRPr="00AF48FB" w:rsidRDefault="00C334AA" w:rsidP="005D564D">
      <w:pPr>
        <w:tabs>
          <w:tab w:val="left" w:pos="426"/>
        </w:tabs>
        <w:autoSpaceDN w:val="0"/>
        <w:adjustRightInd w:val="0"/>
        <w:spacing w:before="240"/>
        <w:ind w:left="600"/>
        <w:jc w:val="both"/>
        <w:rPr>
          <w:sz w:val="24"/>
          <w:szCs w:val="24"/>
        </w:rPr>
      </w:pPr>
      <w:r>
        <w:rPr>
          <w:sz w:val="24"/>
          <w:szCs w:val="24"/>
        </w:rPr>
        <w:t xml:space="preserve">a) </w:t>
      </w:r>
      <w:r w:rsidRPr="00AF48FB">
        <w:rPr>
          <w:sz w:val="24"/>
          <w:szCs w:val="24"/>
        </w:rPr>
        <w:t>pełnomocnictwo, jeżeli umowę podpisuje pełnomocnik,</w:t>
      </w:r>
      <w:r w:rsidR="007067B6">
        <w:rPr>
          <w:sz w:val="24"/>
          <w:szCs w:val="24"/>
        </w:rPr>
        <w:t xml:space="preserve"> o ile wynika ono z innych      dokumentów</w:t>
      </w:r>
    </w:p>
    <w:p w:rsidR="00C334AA" w:rsidRPr="00AF48FB" w:rsidRDefault="00C334AA" w:rsidP="005D564D">
      <w:pPr>
        <w:tabs>
          <w:tab w:val="left" w:pos="426"/>
        </w:tabs>
        <w:autoSpaceDN w:val="0"/>
        <w:adjustRightInd w:val="0"/>
        <w:spacing w:before="240"/>
        <w:ind w:left="900" w:hanging="300"/>
        <w:jc w:val="both"/>
        <w:rPr>
          <w:sz w:val="24"/>
          <w:szCs w:val="24"/>
        </w:rPr>
      </w:pPr>
      <w:r>
        <w:rPr>
          <w:sz w:val="24"/>
          <w:szCs w:val="24"/>
        </w:rPr>
        <w:t xml:space="preserve">b) </w:t>
      </w:r>
      <w:r w:rsidRPr="00AF48FB">
        <w:rPr>
          <w:sz w:val="24"/>
          <w:szCs w:val="24"/>
        </w:rPr>
        <w:t>umowę regulująca współpracę Wykonawców wspólnie ubiegających się o udzielenie zamówienia, jeżeli oferta tych Wykonawców zostanie wybrana</w:t>
      </w:r>
      <w:r>
        <w:rPr>
          <w:sz w:val="24"/>
          <w:szCs w:val="24"/>
        </w:rPr>
        <w:t>.</w:t>
      </w:r>
    </w:p>
    <w:p w:rsidR="00C334AA" w:rsidRPr="00AF48FB" w:rsidRDefault="00C334AA" w:rsidP="005D564D">
      <w:pPr>
        <w:tabs>
          <w:tab w:val="left" w:pos="426"/>
        </w:tabs>
        <w:autoSpaceDN w:val="0"/>
        <w:adjustRightInd w:val="0"/>
        <w:spacing w:before="240"/>
        <w:ind w:left="600" w:hanging="600"/>
        <w:jc w:val="both"/>
        <w:rPr>
          <w:sz w:val="24"/>
          <w:szCs w:val="24"/>
        </w:rPr>
      </w:pPr>
      <w:r w:rsidRPr="00AF48FB">
        <w:rPr>
          <w:sz w:val="24"/>
          <w:szCs w:val="24"/>
        </w:rPr>
        <w:t>17.4</w:t>
      </w:r>
      <w:r>
        <w:rPr>
          <w:sz w:val="24"/>
          <w:szCs w:val="24"/>
        </w:rPr>
        <w:t>. U</w:t>
      </w:r>
      <w:r w:rsidRPr="00AF48FB">
        <w:rPr>
          <w:sz w:val="24"/>
          <w:szCs w:val="24"/>
        </w:rPr>
        <w:t>mowa w sprawie zamówienia publicznego zostanie zawarta w terminie nie krótszym niż 5 dni od dnia przesłania zawiadomienia o wyborze najkorzystniejszej oferty, jeżeli zawiadomienie to zostało przesłane przy użyciu środków komunikacji elektronicznej, albo 10 dni – jeżeli zawiadomienie zostało przesłane w inny sposób, z zastrzeżeniem art.</w:t>
      </w:r>
      <w:r>
        <w:rPr>
          <w:sz w:val="24"/>
          <w:szCs w:val="24"/>
        </w:rPr>
        <w:t xml:space="preserve"> 94 ust. 2 pkt.1 i pkt. 3 ustawy P</w:t>
      </w:r>
      <w:r w:rsidRPr="00AF48FB">
        <w:rPr>
          <w:sz w:val="24"/>
          <w:szCs w:val="24"/>
        </w:rPr>
        <w:t>zp.</w:t>
      </w:r>
    </w:p>
    <w:p w:rsidR="00C334AA" w:rsidRPr="00AF48FB" w:rsidRDefault="00C334AA" w:rsidP="005D564D">
      <w:pPr>
        <w:tabs>
          <w:tab w:val="left" w:pos="426"/>
        </w:tabs>
        <w:autoSpaceDN w:val="0"/>
        <w:adjustRightInd w:val="0"/>
        <w:spacing w:before="240"/>
        <w:ind w:left="600" w:hanging="600"/>
        <w:jc w:val="both"/>
        <w:rPr>
          <w:sz w:val="24"/>
          <w:szCs w:val="24"/>
        </w:rPr>
      </w:pPr>
      <w:r w:rsidRPr="00AF48FB">
        <w:rPr>
          <w:sz w:val="24"/>
          <w:szCs w:val="24"/>
        </w:rPr>
        <w:t>17.5. Wykonawca, którego oferta zostanie wybrana zobowiązany jest podpisać umowę, zgodnie           ze wzorem stanowiącym</w:t>
      </w:r>
      <w:r>
        <w:rPr>
          <w:sz w:val="24"/>
          <w:szCs w:val="24"/>
        </w:rPr>
        <w:t xml:space="preserve"> załącznik nr 3</w:t>
      </w:r>
      <w:r w:rsidRPr="00AF48FB">
        <w:rPr>
          <w:sz w:val="24"/>
          <w:szCs w:val="24"/>
        </w:rPr>
        <w:t xml:space="preserve"> do Specyfikacji Istotnych Warunków Zamówienia wraz z</w:t>
      </w:r>
      <w:r>
        <w:rPr>
          <w:sz w:val="24"/>
          <w:szCs w:val="24"/>
        </w:rPr>
        <w:t>e wszystkimi jej załącznikami</w:t>
      </w:r>
      <w:r w:rsidRPr="00AF48FB">
        <w:rPr>
          <w:sz w:val="24"/>
          <w:szCs w:val="24"/>
        </w:rPr>
        <w:t xml:space="preserve">, w miejscu i w terminie wskazanym przez Zamawiającego. </w:t>
      </w:r>
    </w:p>
    <w:p w:rsidR="00C334AA" w:rsidRPr="00AF48FB" w:rsidRDefault="00C334AA" w:rsidP="005D564D">
      <w:pPr>
        <w:tabs>
          <w:tab w:val="left" w:pos="426"/>
        </w:tabs>
        <w:autoSpaceDN w:val="0"/>
        <w:adjustRightInd w:val="0"/>
        <w:spacing w:before="240"/>
        <w:ind w:left="600" w:hanging="600"/>
        <w:jc w:val="both"/>
        <w:rPr>
          <w:sz w:val="24"/>
          <w:szCs w:val="24"/>
        </w:rPr>
      </w:pPr>
      <w:r>
        <w:rPr>
          <w:sz w:val="24"/>
          <w:szCs w:val="24"/>
        </w:rPr>
        <w:t xml:space="preserve">17.6. </w:t>
      </w:r>
      <w:r w:rsidRPr="00AF48FB">
        <w:rPr>
          <w:sz w:val="24"/>
          <w:szCs w:val="24"/>
        </w:rPr>
        <w:t xml:space="preserve">Osoby podpisujące umowę powinny posiadać ze sobą dokument potwierdzający ich     umocowanie do podpisania umowy, o ile umocowanie to nie będzie wynikać z dokumentów załączonych do oferty. </w:t>
      </w:r>
    </w:p>
    <w:p w:rsidR="00C334AA" w:rsidRDefault="00C334AA" w:rsidP="005D564D">
      <w:pPr>
        <w:tabs>
          <w:tab w:val="left" w:pos="567"/>
          <w:tab w:val="left" w:pos="8370"/>
        </w:tabs>
        <w:autoSpaceDN w:val="0"/>
        <w:adjustRightInd w:val="0"/>
        <w:spacing w:before="240"/>
        <w:ind w:left="600" w:hanging="600"/>
        <w:jc w:val="both"/>
        <w:rPr>
          <w:sz w:val="24"/>
          <w:szCs w:val="24"/>
        </w:rPr>
      </w:pPr>
      <w:r w:rsidRPr="00AF48FB">
        <w:rPr>
          <w:sz w:val="24"/>
          <w:szCs w:val="24"/>
        </w:rPr>
        <w:t>17.</w:t>
      </w:r>
      <w:r>
        <w:rPr>
          <w:sz w:val="24"/>
          <w:szCs w:val="24"/>
        </w:rPr>
        <w:t>7</w:t>
      </w:r>
      <w:r w:rsidRPr="00AF48FB">
        <w:rPr>
          <w:sz w:val="24"/>
          <w:szCs w:val="24"/>
        </w:rPr>
        <w:t>. Zawarta umowa będzie jawna i będzie podlegała udostępnianiu na zasadach określonych             w przepisach o dostępie do informacji publicznej (art. 139 ust. 3 ustawy</w:t>
      </w:r>
      <w:r>
        <w:rPr>
          <w:sz w:val="24"/>
          <w:szCs w:val="24"/>
        </w:rPr>
        <w:t xml:space="preserve"> P</w:t>
      </w:r>
      <w:r w:rsidRPr="00AF48FB">
        <w:rPr>
          <w:sz w:val="24"/>
          <w:szCs w:val="24"/>
        </w:rPr>
        <w:t>zp).</w:t>
      </w:r>
    </w:p>
    <w:p w:rsidR="00C334AA" w:rsidRDefault="00C334AA" w:rsidP="005D564D">
      <w:pPr>
        <w:pStyle w:val="Tekstkomentarza"/>
        <w:spacing w:before="120"/>
        <w:ind w:left="567" w:hanging="567"/>
        <w:jc w:val="both"/>
        <w:rPr>
          <w:sz w:val="24"/>
          <w:szCs w:val="24"/>
        </w:rPr>
      </w:pPr>
      <w:r w:rsidRPr="00AF48FB">
        <w:rPr>
          <w:sz w:val="24"/>
          <w:szCs w:val="24"/>
        </w:rPr>
        <w:t>17.</w:t>
      </w:r>
      <w:r>
        <w:rPr>
          <w:sz w:val="24"/>
          <w:szCs w:val="24"/>
        </w:rPr>
        <w:t>8</w:t>
      </w:r>
      <w:r w:rsidRPr="008A4A5B">
        <w:rPr>
          <w:sz w:val="24"/>
          <w:szCs w:val="24"/>
        </w:rPr>
        <w:t xml:space="preserve">. </w:t>
      </w:r>
      <w:r>
        <w:rPr>
          <w:sz w:val="24"/>
          <w:szCs w:val="24"/>
        </w:rPr>
        <w:t xml:space="preserve"> </w:t>
      </w:r>
      <w:r w:rsidRPr="008A4A5B">
        <w:rPr>
          <w:sz w:val="24"/>
          <w:szCs w:val="24"/>
        </w:rPr>
        <w:t>Informacje dotyczące treści umowy związane z realizacją zamówienia publicznego i warunki, na jakich</w:t>
      </w:r>
      <w:r>
        <w:rPr>
          <w:sz w:val="24"/>
          <w:szCs w:val="24"/>
        </w:rPr>
        <w:t xml:space="preserve"> </w:t>
      </w:r>
      <w:r w:rsidRPr="008A4A5B">
        <w:rPr>
          <w:sz w:val="24"/>
          <w:szCs w:val="24"/>
        </w:rPr>
        <w:t>Zamawiający zawrze umowę z Wykonawcą, zostały zawarte we wzorze umowy, tj. załączniku nr 3 do SIWZ, stanowiącym integralną część SIWZ</w:t>
      </w:r>
      <w:r>
        <w:rPr>
          <w:sz w:val="24"/>
          <w:szCs w:val="24"/>
        </w:rPr>
        <w:t xml:space="preserve">. </w:t>
      </w:r>
    </w:p>
    <w:p w:rsidR="00C334AA" w:rsidRDefault="00C334AA" w:rsidP="005D564D">
      <w:pPr>
        <w:pStyle w:val="Tekstkomentarza"/>
        <w:spacing w:before="120"/>
        <w:ind w:left="567" w:hanging="567"/>
        <w:jc w:val="both"/>
        <w:rPr>
          <w:sz w:val="24"/>
          <w:szCs w:val="24"/>
        </w:rPr>
      </w:pPr>
      <w:r>
        <w:rPr>
          <w:sz w:val="24"/>
          <w:szCs w:val="24"/>
        </w:rPr>
        <w:t xml:space="preserve">17.9. </w:t>
      </w:r>
      <w:r w:rsidRPr="008A4A5B">
        <w:rPr>
          <w:sz w:val="24"/>
          <w:szCs w:val="24"/>
        </w:rPr>
        <w:t>Dopuszczalne przez Zamawiającego zmiany umowy oraz warunki tych zmian zostały wskazane w  wzorze umowy stanowiącym załącznik nr 3 do SIWZ.</w:t>
      </w:r>
    </w:p>
    <w:p w:rsidR="00C334AA" w:rsidRDefault="00C334AA" w:rsidP="005D564D">
      <w:pPr>
        <w:pStyle w:val="Tekstkomentarza"/>
        <w:spacing w:before="120"/>
        <w:ind w:left="567" w:hanging="709"/>
        <w:jc w:val="both"/>
        <w:rPr>
          <w:sz w:val="24"/>
          <w:szCs w:val="24"/>
        </w:rPr>
      </w:pPr>
      <w:r>
        <w:rPr>
          <w:sz w:val="24"/>
          <w:szCs w:val="24"/>
        </w:rPr>
        <w:lastRenderedPageBreak/>
        <w:t>17.10.</w:t>
      </w:r>
      <w:r w:rsidRPr="008A4A5B">
        <w:rPr>
          <w:sz w:val="24"/>
          <w:szCs w:val="24"/>
        </w:rPr>
        <w:t>Wszelkie zmiany postanowień umowy mogą nastąpić tylko za zgodą obu stron w for</w:t>
      </w:r>
      <w:r>
        <w:rPr>
          <w:sz w:val="24"/>
          <w:szCs w:val="24"/>
        </w:rPr>
        <w:t xml:space="preserve">mie aneksu zawartego na piśmie </w:t>
      </w:r>
      <w:r w:rsidRPr="008A4A5B">
        <w:rPr>
          <w:sz w:val="24"/>
          <w:szCs w:val="24"/>
        </w:rPr>
        <w:t>pod rygorem nieważności i nie mogą naruszać art. 144 ustawy Pzp.</w:t>
      </w:r>
    </w:p>
    <w:p w:rsidR="00C334AA" w:rsidRDefault="00C334AA" w:rsidP="005D564D">
      <w:pPr>
        <w:pStyle w:val="Tekstkomentarza"/>
        <w:spacing w:before="120"/>
        <w:ind w:left="567" w:hanging="709"/>
        <w:jc w:val="both"/>
        <w:rPr>
          <w:sz w:val="24"/>
          <w:szCs w:val="24"/>
        </w:rPr>
      </w:pPr>
      <w:r>
        <w:rPr>
          <w:sz w:val="24"/>
          <w:szCs w:val="24"/>
        </w:rPr>
        <w:t xml:space="preserve">17.11. </w:t>
      </w:r>
      <w:r w:rsidRPr="00C1162C">
        <w:rPr>
          <w:sz w:val="24"/>
          <w:szCs w:val="24"/>
        </w:rPr>
        <w:t>Zmiana postanowień umowy nie może dotyczyć treści oferty, na podstawie, której dokonano wyboru Wykonawcy, chyba że Zamawiający przewidział i określi warunki zmian w ogłoszeniu o zamówieniu oraz w SIWZ lub zachodzą okoliczności wskazane w art. 144 ustawy z dnia 29 stycznia 2004 r. Prawo zamówień publicznych.</w:t>
      </w:r>
    </w:p>
    <w:p w:rsidR="00C334AA" w:rsidRDefault="00C334AA" w:rsidP="005D564D">
      <w:pPr>
        <w:pStyle w:val="Tekstkomentarza"/>
        <w:spacing w:before="120"/>
        <w:ind w:left="567" w:hanging="709"/>
        <w:jc w:val="both"/>
        <w:rPr>
          <w:sz w:val="24"/>
          <w:szCs w:val="24"/>
        </w:rPr>
      </w:pPr>
      <w:r>
        <w:rPr>
          <w:sz w:val="24"/>
          <w:szCs w:val="24"/>
        </w:rPr>
        <w:t xml:space="preserve">17.12. </w:t>
      </w:r>
      <w:r w:rsidRPr="00C1162C">
        <w:rPr>
          <w:sz w:val="24"/>
          <w:szCs w:val="24"/>
        </w:rPr>
        <w:t>Zmiany treści umowy mogą nastąpić jedynie na warunkach i w okolicznościach, o których mowa w art. 144 ustawy z dnia 29 stycznia 2004 r. Prawo zamówień publicznych.</w:t>
      </w:r>
    </w:p>
    <w:p w:rsidR="00C334AA" w:rsidRPr="00AF48FB" w:rsidRDefault="00C334AA" w:rsidP="005D564D">
      <w:pPr>
        <w:pStyle w:val="Akapitzlist"/>
        <w:tabs>
          <w:tab w:val="left" w:pos="284"/>
        </w:tabs>
        <w:spacing w:before="120"/>
        <w:ind w:left="567" w:hanging="709"/>
        <w:jc w:val="both"/>
        <w:rPr>
          <w:sz w:val="24"/>
          <w:szCs w:val="24"/>
        </w:rPr>
      </w:pPr>
      <w:r>
        <w:rPr>
          <w:sz w:val="24"/>
          <w:szCs w:val="24"/>
        </w:rPr>
        <w:t>17.13</w:t>
      </w:r>
      <w:r w:rsidRPr="00AF48FB">
        <w:rPr>
          <w:sz w:val="24"/>
          <w:szCs w:val="24"/>
        </w:rPr>
        <w:t xml:space="preserve">. Jeżeli Wykonawca, którego oferta została wybrana, uchyla się od zawarcia umowy </w:t>
      </w:r>
      <w:r>
        <w:rPr>
          <w:sz w:val="24"/>
          <w:szCs w:val="24"/>
        </w:rPr>
        <w:t xml:space="preserve">w </w:t>
      </w:r>
      <w:r w:rsidRPr="00AF48FB">
        <w:rPr>
          <w:sz w:val="24"/>
          <w:szCs w:val="24"/>
        </w:rPr>
        <w:t xml:space="preserve">sprawie zamówienia publicznego, Zamawiający może </w:t>
      </w:r>
      <w:r>
        <w:rPr>
          <w:sz w:val="24"/>
          <w:szCs w:val="24"/>
        </w:rPr>
        <w:t>wezwać kolejnego Wykonawcę, którego oferta była najkorzystniejszą do złożenia dokumentów wymaganych w II etapie postępowania, szczegółowo określony w pkt. 6 SIWZ,</w:t>
      </w:r>
      <w:r w:rsidRPr="00AF48FB">
        <w:rPr>
          <w:sz w:val="24"/>
          <w:szCs w:val="24"/>
        </w:rPr>
        <w:t xml:space="preserve"> chyba że zachodzą przesłanki unieważnienia postępowania, o któryc</w:t>
      </w:r>
      <w:r>
        <w:rPr>
          <w:sz w:val="24"/>
          <w:szCs w:val="24"/>
        </w:rPr>
        <w:t>h mowa w art. 93 ust. 1 ustawy P</w:t>
      </w:r>
      <w:r w:rsidRPr="00AF48FB">
        <w:rPr>
          <w:sz w:val="24"/>
          <w:szCs w:val="24"/>
        </w:rPr>
        <w:t xml:space="preserve">zp. </w:t>
      </w:r>
    </w:p>
    <w:p w:rsidR="00C334AA" w:rsidRPr="00AF48FB" w:rsidRDefault="00C334AA" w:rsidP="005D564D">
      <w:pPr>
        <w:pStyle w:val="Bezodstpw"/>
        <w:tabs>
          <w:tab w:val="left" w:pos="426"/>
        </w:tabs>
        <w:jc w:val="both"/>
        <w:rPr>
          <w:sz w:val="24"/>
          <w:szCs w:val="24"/>
        </w:rPr>
      </w:pPr>
      <w:r w:rsidRPr="00AF48FB">
        <w:rPr>
          <w:sz w:val="24"/>
          <w:szCs w:val="24"/>
        </w:rPr>
        <w:tab/>
      </w:r>
      <w:r w:rsidRPr="00AF48FB">
        <w:rPr>
          <w:sz w:val="24"/>
          <w:szCs w:val="24"/>
        </w:rPr>
        <w:tab/>
      </w:r>
      <w:r w:rsidRPr="00AF48FB">
        <w:rPr>
          <w:sz w:val="24"/>
          <w:szCs w:val="24"/>
        </w:rPr>
        <w:tab/>
      </w:r>
    </w:p>
    <w:p w:rsidR="00C334AA" w:rsidRPr="00AF48FB" w:rsidRDefault="00C334AA" w:rsidP="005D564D">
      <w:pPr>
        <w:pStyle w:val="Bezodstpw"/>
        <w:tabs>
          <w:tab w:val="left" w:pos="426"/>
        </w:tabs>
        <w:jc w:val="both"/>
        <w:rPr>
          <w:b/>
          <w:sz w:val="24"/>
          <w:szCs w:val="24"/>
        </w:rPr>
      </w:pPr>
      <w:r w:rsidRPr="00AF48FB">
        <w:rPr>
          <w:b/>
          <w:sz w:val="24"/>
          <w:szCs w:val="24"/>
        </w:rPr>
        <w:t>18. WYMAGANIA DOTYCZĄCE ZABEZPIECZENIA NALEŻYTEGO WYKONANIA UMOWY.</w:t>
      </w:r>
    </w:p>
    <w:p w:rsidR="00C334AA" w:rsidRPr="00AF48FB" w:rsidRDefault="00C334AA" w:rsidP="005D564D">
      <w:pPr>
        <w:pStyle w:val="Bezodstpw"/>
        <w:tabs>
          <w:tab w:val="left" w:pos="426"/>
        </w:tabs>
        <w:jc w:val="both"/>
        <w:rPr>
          <w:b/>
          <w:sz w:val="24"/>
          <w:szCs w:val="24"/>
        </w:rPr>
      </w:pPr>
    </w:p>
    <w:p w:rsidR="00C334AA" w:rsidRPr="00AF48FB" w:rsidRDefault="00C334AA" w:rsidP="005D564D">
      <w:pPr>
        <w:pStyle w:val="Bezodstpw"/>
        <w:tabs>
          <w:tab w:val="left" w:pos="284"/>
        </w:tabs>
        <w:jc w:val="both"/>
        <w:rPr>
          <w:sz w:val="24"/>
          <w:szCs w:val="24"/>
        </w:rPr>
      </w:pPr>
      <w:r w:rsidRPr="00AF48FB">
        <w:rPr>
          <w:sz w:val="24"/>
          <w:szCs w:val="24"/>
        </w:rPr>
        <w:t>Zamawiający nie przewiduje zabezpieczenia należytego wykonania umowy.</w:t>
      </w:r>
    </w:p>
    <w:p w:rsidR="00C334AA" w:rsidRPr="00AF48FB" w:rsidRDefault="00C334AA" w:rsidP="005D564D">
      <w:pPr>
        <w:pStyle w:val="Bezodstpw"/>
        <w:tabs>
          <w:tab w:val="left" w:pos="426"/>
        </w:tabs>
        <w:jc w:val="both"/>
        <w:rPr>
          <w:sz w:val="24"/>
          <w:szCs w:val="24"/>
        </w:rPr>
      </w:pPr>
    </w:p>
    <w:p w:rsidR="00C334AA" w:rsidRPr="00AF48FB" w:rsidRDefault="00C334AA" w:rsidP="005D564D">
      <w:pPr>
        <w:pStyle w:val="Bezodstpw"/>
        <w:tabs>
          <w:tab w:val="left" w:pos="426"/>
        </w:tabs>
        <w:jc w:val="both"/>
        <w:rPr>
          <w:b/>
          <w:sz w:val="24"/>
          <w:szCs w:val="24"/>
        </w:rPr>
      </w:pPr>
      <w:r w:rsidRPr="00AF48FB">
        <w:rPr>
          <w:b/>
          <w:sz w:val="24"/>
          <w:szCs w:val="24"/>
        </w:rPr>
        <w:t>19. AUKCJA ELEKTRONICZNA</w:t>
      </w:r>
    </w:p>
    <w:p w:rsidR="00C334AA" w:rsidRPr="00AF48FB" w:rsidRDefault="00C334AA" w:rsidP="005D564D">
      <w:pPr>
        <w:pStyle w:val="Bezodstpw"/>
        <w:tabs>
          <w:tab w:val="left" w:pos="426"/>
        </w:tabs>
        <w:jc w:val="both"/>
        <w:rPr>
          <w:sz w:val="24"/>
          <w:szCs w:val="24"/>
        </w:rPr>
      </w:pPr>
    </w:p>
    <w:p w:rsidR="00C334AA" w:rsidRPr="00AF48FB" w:rsidRDefault="00C334AA" w:rsidP="005D564D">
      <w:pPr>
        <w:pStyle w:val="Bezodstpw"/>
        <w:tabs>
          <w:tab w:val="left" w:pos="0"/>
        </w:tabs>
        <w:jc w:val="both"/>
        <w:rPr>
          <w:sz w:val="24"/>
          <w:szCs w:val="24"/>
        </w:rPr>
      </w:pPr>
      <w:r w:rsidRPr="00AF48FB">
        <w:rPr>
          <w:sz w:val="24"/>
          <w:szCs w:val="24"/>
        </w:rPr>
        <w:t>Zamawiający nie zamierza przeprowadzić aukcji elektronicznej w celu wyboru najkorzystniejszej oferty.</w:t>
      </w:r>
    </w:p>
    <w:p w:rsidR="00C334AA" w:rsidRPr="00AF48FB" w:rsidRDefault="00C334AA" w:rsidP="005D564D">
      <w:pPr>
        <w:pStyle w:val="Bezodstpw"/>
        <w:tabs>
          <w:tab w:val="left" w:pos="426"/>
        </w:tabs>
        <w:jc w:val="both"/>
        <w:rPr>
          <w:sz w:val="24"/>
          <w:szCs w:val="24"/>
        </w:rPr>
      </w:pPr>
    </w:p>
    <w:p w:rsidR="00C334AA" w:rsidRPr="00AF48FB" w:rsidRDefault="00C334AA" w:rsidP="005D564D">
      <w:pPr>
        <w:jc w:val="both"/>
        <w:rPr>
          <w:b/>
          <w:sz w:val="24"/>
          <w:szCs w:val="24"/>
        </w:rPr>
      </w:pPr>
      <w:r w:rsidRPr="00AF48FB">
        <w:rPr>
          <w:b/>
          <w:sz w:val="24"/>
          <w:szCs w:val="24"/>
        </w:rPr>
        <w:t xml:space="preserve">20. INFORMACJE DOTYCZACE POSTĘPOWANIA </w:t>
      </w:r>
    </w:p>
    <w:p w:rsidR="00C334AA" w:rsidRPr="00AF48FB" w:rsidRDefault="00C334AA" w:rsidP="005D564D">
      <w:pPr>
        <w:jc w:val="both"/>
        <w:rPr>
          <w:b/>
          <w:sz w:val="24"/>
          <w:szCs w:val="24"/>
        </w:rPr>
      </w:pPr>
    </w:p>
    <w:p w:rsidR="00C334AA" w:rsidRPr="00AF48FB" w:rsidRDefault="00C334AA" w:rsidP="005D564D">
      <w:pPr>
        <w:jc w:val="both"/>
        <w:rPr>
          <w:sz w:val="24"/>
          <w:szCs w:val="24"/>
        </w:rPr>
      </w:pPr>
      <w:r w:rsidRPr="00AF48FB">
        <w:rPr>
          <w:sz w:val="24"/>
          <w:szCs w:val="24"/>
        </w:rPr>
        <w:t>Zamawiający nie ponosi kosztów przygotowania oferty.</w:t>
      </w:r>
    </w:p>
    <w:p w:rsidR="00C334AA" w:rsidRPr="00AF48FB" w:rsidRDefault="00C334AA" w:rsidP="005D564D">
      <w:pPr>
        <w:pStyle w:val="Akapitzlist"/>
        <w:tabs>
          <w:tab w:val="left" w:pos="426"/>
        </w:tabs>
        <w:ind w:left="0"/>
        <w:jc w:val="both"/>
        <w:rPr>
          <w:sz w:val="24"/>
          <w:szCs w:val="24"/>
        </w:rPr>
      </w:pPr>
    </w:p>
    <w:p w:rsidR="00C334AA" w:rsidRPr="00AF48FB" w:rsidRDefault="00C334AA" w:rsidP="005D564D">
      <w:pPr>
        <w:pStyle w:val="Akapitzlist"/>
        <w:tabs>
          <w:tab w:val="left" w:pos="709"/>
        </w:tabs>
        <w:ind w:left="0"/>
        <w:jc w:val="both"/>
        <w:rPr>
          <w:b/>
          <w:sz w:val="24"/>
          <w:szCs w:val="24"/>
        </w:rPr>
      </w:pPr>
      <w:r w:rsidRPr="00AF48FB">
        <w:rPr>
          <w:b/>
          <w:sz w:val="24"/>
          <w:szCs w:val="24"/>
        </w:rPr>
        <w:t>21. POUCZENIE O ŚRODKACH OCHRONY PRAWNEJ PRZYSŁUGUJĄCYCH WYKONAWCYW TOKU POSTĘPOWANIA O UDZIELENIE ZAMÓWIENIA.</w:t>
      </w:r>
    </w:p>
    <w:p w:rsidR="00C334AA" w:rsidRPr="00AF48FB" w:rsidRDefault="00C334AA" w:rsidP="005D564D">
      <w:pPr>
        <w:pStyle w:val="Akapitzlist"/>
        <w:tabs>
          <w:tab w:val="left" w:pos="426"/>
          <w:tab w:val="left" w:pos="993"/>
        </w:tabs>
        <w:ind w:left="0"/>
        <w:jc w:val="both"/>
        <w:rPr>
          <w:sz w:val="24"/>
          <w:szCs w:val="24"/>
        </w:rPr>
      </w:pPr>
    </w:p>
    <w:p w:rsidR="00C334AA" w:rsidRPr="00AF48FB" w:rsidRDefault="00C334AA" w:rsidP="005D564D">
      <w:pPr>
        <w:pStyle w:val="Akapitzlist"/>
        <w:tabs>
          <w:tab w:val="left" w:pos="709"/>
          <w:tab w:val="left" w:pos="993"/>
        </w:tabs>
        <w:spacing w:before="120"/>
        <w:ind w:left="600" w:hanging="600"/>
        <w:jc w:val="both"/>
        <w:rPr>
          <w:color w:val="FF0000"/>
          <w:sz w:val="24"/>
          <w:szCs w:val="24"/>
        </w:rPr>
      </w:pPr>
      <w:r w:rsidRPr="00AF48FB">
        <w:rPr>
          <w:sz w:val="24"/>
          <w:szCs w:val="24"/>
        </w:rPr>
        <w:t>21.1. W toku postępowania o udzielenie zamówienia Wykonawcy, a także innemu podmiotowi, jeżeli ma lub miał interes w uzyskaniu  danego zamówienia oraz poniósł lub może ponieść szkodę w wyniku naruszenia przez Zamawiającego przepisów ustawy z dnia 29 stycznia 2004r – Prawo zamówień publicznych przysługują środki ochrony prawne</w:t>
      </w:r>
      <w:r>
        <w:rPr>
          <w:sz w:val="24"/>
          <w:szCs w:val="24"/>
        </w:rPr>
        <w:t>j określone w Dziale VI ustawy P</w:t>
      </w:r>
      <w:r w:rsidRPr="00AF48FB">
        <w:rPr>
          <w:sz w:val="24"/>
          <w:szCs w:val="24"/>
        </w:rPr>
        <w:t xml:space="preserve">zp (art. 179 </w:t>
      </w:r>
      <w:r>
        <w:rPr>
          <w:sz w:val="24"/>
          <w:szCs w:val="24"/>
        </w:rPr>
        <w:t>–</w:t>
      </w:r>
      <w:r w:rsidRPr="00AF48FB">
        <w:rPr>
          <w:sz w:val="24"/>
          <w:szCs w:val="24"/>
        </w:rPr>
        <w:t xml:space="preserve"> 198</w:t>
      </w:r>
      <w:r>
        <w:rPr>
          <w:sz w:val="24"/>
          <w:szCs w:val="24"/>
        </w:rPr>
        <w:t>g</w:t>
      </w:r>
      <w:r w:rsidRPr="00AF48FB">
        <w:rPr>
          <w:sz w:val="24"/>
          <w:szCs w:val="24"/>
        </w:rPr>
        <w:t xml:space="preserve"> ustawy)</w:t>
      </w:r>
    </w:p>
    <w:p w:rsidR="00C334AA" w:rsidRPr="00AF48FB" w:rsidRDefault="00C334AA" w:rsidP="005D564D">
      <w:pPr>
        <w:pStyle w:val="Akapitzlist"/>
        <w:tabs>
          <w:tab w:val="left" w:pos="709"/>
          <w:tab w:val="left" w:pos="993"/>
        </w:tabs>
        <w:spacing w:before="120"/>
        <w:ind w:left="600" w:hanging="600"/>
        <w:jc w:val="both"/>
        <w:rPr>
          <w:sz w:val="24"/>
          <w:szCs w:val="24"/>
        </w:rPr>
      </w:pPr>
      <w:r w:rsidRPr="00AF48FB">
        <w:rPr>
          <w:sz w:val="24"/>
          <w:szCs w:val="24"/>
        </w:rPr>
        <w:t>21.2. Środki ochrony prawnej wobec ogłoszenia o zamówieniu oraz specyfikacji istotnych warunków zamówienia przysługują również organizacjom wpisanym na listę, o której</w:t>
      </w:r>
      <w:r>
        <w:rPr>
          <w:sz w:val="24"/>
          <w:szCs w:val="24"/>
        </w:rPr>
        <w:t xml:space="preserve"> mowa w art. 154 pkt. 5 ustawy P</w:t>
      </w:r>
      <w:r w:rsidRPr="00AF48FB">
        <w:rPr>
          <w:sz w:val="24"/>
          <w:szCs w:val="24"/>
        </w:rPr>
        <w:t xml:space="preserve">zp. </w:t>
      </w:r>
    </w:p>
    <w:p w:rsidR="00C334AA" w:rsidRPr="00AF48FB" w:rsidRDefault="00C334AA" w:rsidP="005D564D">
      <w:pPr>
        <w:jc w:val="both"/>
        <w:rPr>
          <w:sz w:val="24"/>
          <w:szCs w:val="24"/>
        </w:rPr>
      </w:pPr>
      <w:r w:rsidRPr="00AF48FB">
        <w:rPr>
          <w:sz w:val="24"/>
          <w:szCs w:val="24"/>
        </w:rPr>
        <w:t>21</w:t>
      </w:r>
      <w:r>
        <w:rPr>
          <w:sz w:val="24"/>
          <w:szCs w:val="24"/>
        </w:rPr>
        <w:t>.3</w:t>
      </w:r>
      <w:r w:rsidRPr="00AF48FB">
        <w:rPr>
          <w:sz w:val="24"/>
          <w:szCs w:val="24"/>
        </w:rPr>
        <w:t>. Odwołanie.</w:t>
      </w:r>
    </w:p>
    <w:p w:rsidR="00C334AA" w:rsidRPr="00AF48FB" w:rsidRDefault="00C334AA" w:rsidP="005D564D">
      <w:pPr>
        <w:ind w:firstLine="397"/>
        <w:jc w:val="both"/>
        <w:rPr>
          <w:sz w:val="24"/>
          <w:szCs w:val="24"/>
        </w:rPr>
      </w:pPr>
      <w:r w:rsidRPr="00AF48FB">
        <w:rPr>
          <w:sz w:val="24"/>
          <w:szCs w:val="24"/>
        </w:rPr>
        <w:t>21</w:t>
      </w:r>
      <w:r>
        <w:rPr>
          <w:sz w:val="24"/>
          <w:szCs w:val="24"/>
        </w:rPr>
        <w:t>.3</w:t>
      </w:r>
      <w:r w:rsidRPr="00AF48FB">
        <w:rPr>
          <w:sz w:val="24"/>
          <w:szCs w:val="24"/>
        </w:rPr>
        <w:t>.1.</w:t>
      </w:r>
      <w:r>
        <w:rPr>
          <w:sz w:val="24"/>
          <w:szCs w:val="24"/>
        </w:rPr>
        <w:t xml:space="preserve"> O</w:t>
      </w:r>
      <w:r w:rsidRPr="00AF48FB">
        <w:rPr>
          <w:sz w:val="24"/>
          <w:szCs w:val="24"/>
        </w:rPr>
        <w:t>dwołanie przysługuje wyłącznie wobec czynności:</w:t>
      </w:r>
    </w:p>
    <w:p w:rsidR="00C334AA" w:rsidRPr="00AF48FB" w:rsidRDefault="00C334AA" w:rsidP="005D564D">
      <w:pPr>
        <w:numPr>
          <w:ilvl w:val="0"/>
          <w:numId w:val="26"/>
        </w:numPr>
        <w:ind w:left="1600" w:hanging="500"/>
        <w:jc w:val="both"/>
        <w:rPr>
          <w:sz w:val="24"/>
          <w:szCs w:val="24"/>
        </w:rPr>
      </w:pPr>
      <w:r w:rsidRPr="00AF48FB">
        <w:rPr>
          <w:sz w:val="24"/>
          <w:szCs w:val="24"/>
        </w:rPr>
        <w:t>wyboru trybu negocjacji bez ogłoszenia, zamówienia z wolnej ręki lub zapytania o cenę;</w:t>
      </w:r>
    </w:p>
    <w:p w:rsidR="00C334AA" w:rsidRPr="00AF48FB" w:rsidRDefault="00C334AA" w:rsidP="005D564D">
      <w:pPr>
        <w:numPr>
          <w:ilvl w:val="0"/>
          <w:numId w:val="26"/>
        </w:numPr>
        <w:ind w:left="1100" w:firstLine="0"/>
        <w:jc w:val="both"/>
        <w:rPr>
          <w:sz w:val="24"/>
          <w:szCs w:val="24"/>
        </w:rPr>
      </w:pPr>
      <w:r w:rsidRPr="00AF48FB">
        <w:rPr>
          <w:sz w:val="24"/>
          <w:szCs w:val="24"/>
        </w:rPr>
        <w:t>określenia warunków udziału w postępowaniu;</w:t>
      </w:r>
    </w:p>
    <w:p w:rsidR="00C334AA" w:rsidRPr="00AF48FB" w:rsidRDefault="00C334AA" w:rsidP="005D564D">
      <w:pPr>
        <w:numPr>
          <w:ilvl w:val="0"/>
          <w:numId w:val="26"/>
        </w:numPr>
        <w:ind w:left="1100" w:firstLine="0"/>
        <w:jc w:val="both"/>
        <w:rPr>
          <w:sz w:val="24"/>
          <w:szCs w:val="24"/>
        </w:rPr>
      </w:pPr>
      <w:r w:rsidRPr="00AF48FB">
        <w:rPr>
          <w:sz w:val="24"/>
          <w:szCs w:val="24"/>
        </w:rPr>
        <w:t>wykluczenia odwołującego z postępowania o udzielenie zamówienia;</w:t>
      </w:r>
    </w:p>
    <w:p w:rsidR="00C334AA" w:rsidRPr="00AF48FB" w:rsidRDefault="00C334AA" w:rsidP="005D564D">
      <w:pPr>
        <w:numPr>
          <w:ilvl w:val="0"/>
          <w:numId w:val="26"/>
        </w:numPr>
        <w:ind w:left="1100" w:firstLine="0"/>
        <w:jc w:val="both"/>
        <w:rPr>
          <w:sz w:val="24"/>
          <w:szCs w:val="24"/>
        </w:rPr>
      </w:pPr>
      <w:r w:rsidRPr="00AF48FB">
        <w:rPr>
          <w:sz w:val="24"/>
          <w:szCs w:val="24"/>
        </w:rPr>
        <w:t>odrzucenia oferty odwołującego;</w:t>
      </w:r>
    </w:p>
    <w:p w:rsidR="00C334AA" w:rsidRPr="00AF48FB" w:rsidRDefault="00C334AA" w:rsidP="005D564D">
      <w:pPr>
        <w:numPr>
          <w:ilvl w:val="0"/>
          <w:numId w:val="26"/>
        </w:numPr>
        <w:ind w:left="1100" w:firstLine="0"/>
        <w:jc w:val="both"/>
        <w:rPr>
          <w:sz w:val="24"/>
          <w:szCs w:val="24"/>
        </w:rPr>
      </w:pPr>
      <w:r w:rsidRPr="00AF48FB">
        <w:rPr>
          <w:sz w:val="24"/>
          <w:szCs w:val="24"/>
        </w:rPr>
        <w:t>opisu przedmiotu zamówienia;</w:t>
      </w:r>
    </w:p>
    <w:p w:rsidR="00C334AA" w:rsidRPr="00AF48FB" w:rsidRDefault="00C334AA" w:rsidP="005D564D">
      <w:pPr>
        <w:numPr>
          <w:ilvl w:val="0"/>
          <w:numId w:val="26"/>
        </w:numPr>
        <w:ind w:left="1100" w:firstLine="0"/>
        <w:jc w:val="both"/>
        <w:rPr>
          <w:sz w:val="24"/>
          <w:szCs w:val="24"/>
        </w:rPr>
      </w:pPr>
      <w:r w:rsidRPr="00AF48FB">
        <w:rPr>
          <w:sz w:val="24"/>
          <w:szCs w:val="24"/>
        </w:rPr>
        <w:t>wyboru najkorzystniejszej oferty.</w:t>
      </w:r>
    </w:p>
    <w:p w:rsidR="00C334AA" w:rsidRPr="00AF48FB" w:rsidRDefault="00C334AA" w:rsidP="005D564D">
      <w:pPr>
        <w:pStyle w:val="Akapitzlist"/>
        <w:tabs>
          <w:tab w:val="left" w:pos="426"/>
          <w:tab w:val="left" w:pos="1560"/>
        </w:tabs>
        <w:spacing w:before="120"/>
        <w:ind w:left="1200" w:hanging="1200"/>
        <w:jc w:val="both"/>
        <w:rPr>
          <w:sz w:val="24"/>
          <w:szCs w:val="24"/>
        </w:rPr>
      </w:pPr>
      <w:r>
        <w:rPr>
          <w:sz w:val="24"/>
          <w:szCs w:val="24"/>
        </w:rPr>
        <w:lastRenderedPageBreak/>
        <w:tab/>
      </w:r>
      <w:r w:rsidRPr="00AF48FB">
        <w:rPr>
          <w:sz w:val="24"/>
          <w:szCs w:val="24"/>
        </w:rPr>
        <w:t>21</w:t>
      </w:r>
      <w:r>
        <w:rPr>
          <w:sz w:val="24"/>
          <w:szCs w:val="24"/>
        </w:rPr>
        <w:t xml:space="preserve">.3.2. </w:t>
      </w:r>
      <w:r w:rsidRPr="00AF48FB">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334AA" w:rsidRPr="00AF48FB" w:rsidRDefault="00C334AA" w:rsidP="005D564D">
      <w:pPr>
        <w:pStyle w:val="Akapitzlist"/>
        <w:tabs>
          <w:tab w:val="left" w:pos="1000"/>
          <w:tab w:val="left" w:pos="1560"/>
        </w:tabs>
        <w:spacing w:before="120"/>
        <w:ind w:left="1200" w:hanging="800"/>
        <w:jc w:val="both"/>
        <w:rPr>
          <w:sz w:val="24"/>
          <w:szCs w:val="24"/>
        </w:rPr>
      </w:pPr>
      <w:r w:rsidRPr="00AF48FB">
        <w:rPr>
          <w:sz w:val="24"/>
          <w:szCs w:val="24"/>
        </w:rPr>
        <w:t>21</w:t>
      </w:r>
      <w:r>
        <w:rPr>
          <w:sz w:val="24"/>
          <w:szCs w:val="24"/>
        </w:rPr>
        <w:t xml:space="preserve">.3.3. </w:t>
      </w:r>
      <w:r w:rsidRPr="00F274B7">
        <w:rPr>
          <w:sz w:val="24"/>
          <w:szCs w:val="24"/>
        </w:rPr>
        <w:t>Odwołanie wnosi się do Prezesa Izby w formie pisemnej w postaci papierowej albo w postaci elektronicznej, opatrzone odpowiednio własnoręcznym podpisem albo kwalifikowanym podpisem elektronicznym</w:t>
      </w:r>
      <w:r w:rsidRPr="00AF48FB">
        <w:rPr>
          <w:sz w:val="24"/>
          <w:szCs w:val="24"/>
        </w:rPr>
        <w:t>.</w:t>
      </w:r>
    </w:p>
    <w:p w:rsidR="00C334AA" w:rsidRPr="00AF48FB" w:rsidRDefault="00C334AA" w:rsidP="005D564D">
      <w:pPr>
        <w:pStyle w:val="Akapitzlist"/>
        <w:tabs>
          <w:tab w:val="left" w:pos="10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.4.</w:t>
      </w:r>
      <w:r>
        <w:rPr>
          <w:sz w:val="24"/>
          <w:szCs w:val="24"/>
        </w:rPr>
        <w:t xml:space="preserve"> </w:t>
      </w:r>
      <w:r w:rsidRPr="00AF48FB">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334AA" w:rsidRPr="00AF48FB" w:rsidRDefault="00C334AA" w:rsidP="005D564D">
      <w:pPr>
        <w:pStyle w:val="Akapitzlist"/>
        <w:tabs>
          <w:tab w:val="left" w:pos="426"/>
          <w:tab w:val="left" w:pos="1560"/>
        </w:tabs>
        <w:spacing w:before="120"/>
        <w:ind w:left="1134"/>
        <w:jc w:val="both"/>
        <w:rPr>
          <w:sz w:val="24"/>
          <w:szCs w:val="24"/>
        </w:rPr>
      </w:pPr>
      <w:r w:rsidRPr="00AF48FB">
        <w:rPr>
          <w:sz w:val="24"/>
          <w:szCs w:val="24"/>
        </w:rPr>
        <w:t>Odwołanie wnosi się w terminie 5 dni od dnia przesłania informacji o czynności Zamawiającego stanowiącej podstawę jego wniesienia - jeżeli zostały przesłane w sposób określony w</w:t>
      </w:r>
      <w:r>
        <w:rPr>
          <w:sz w:val="24"/>
          <w:szCs w:val="24"/>
        </w:rPr>
        <w:t xml:space="preserve"> art. 180 ust. 5 zdanie drugie P</w:t>
      </w:r>
      <w:r w:rsidRPr="00AF48FB">
        <w:rPr>
          <w:sz w:val="24"/>
          <w:szCs w:val="24"/>
        </w:rPr>
        <w:t>zp albo w terminie 10 dni – jeżeli zostały przesłane w inny sposób</w:t>
      </w:r>
      <w:r>
        <w:rPr>
          <w:sz w:val="24"/>
          <w:szCs w:val="24"/>
        </w:rPr>
        <w:t>.</w:t>
      </w:r>
    </w:p>
    <w:p w:rsidR="00C334AA" w:rsidRPr="00AF48FB" w:rsidRDefault="00C334AA" w:rsidP="005D564D">
      <w:pPr>
        <w:pStyle w:val="Akapitzlist"/>
        <w:tabs>
          <w:tab w:val="left" w:pos="12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C334AA" w:rsidRPr="00AF48FB" w:rsidRDefault="00C334AA" w:rsidP="005D564D">
      <w:pPr>
        <w:pStyle w:val="Akapitzlist"/>
        <w:tabs>
          <w:tab w:val="left" w:pos="1560"/>
        </w:tabs>
        <w:spacing w:before="120"/>
        <w:ind w:left="1200" w:hanging="800"/>
        <w:jc w:val="both"/>
        <w:rPr>
          <w:sz w:val="24"/>
          <w:szCs w:val="24"/>
        </w:rPr>
      </w:pPr>
      <w:r w:rsidRPr="00AF48FB">
        <w:rPr>
          <w:sz w:val="24"/>
          <w:szCs w:val="24"/>
        </w:rPr>
        <w:t>21</w:t>
      </w:r>
      <w:r>
        <w:rPr>
          <w:sz w:val="24"/>
          <w:szCs w:val="24"/>
        </w:rPr>
        <w:t xml:space="preserve">.3.6. </w:t>
      </w:r>
      <w:r w:rsidRPr="00AF48FB">
        <w:rPr>
          <w:sz w:val="24"/>
          <w:szCs w:val="24"/>
        </w:rPr>
        <w:t>Odwołanie wobec czynności innych niż określone w pkt</w:t>
      </w:r>
      <w:r>
        <w:rPr>
          <w:sz w:val="24"/>
          <w:szCs w:val="24"/>
        </w:rPr>
        <w:t>.</w:t>
      </w:r>
      <w:r w:rsidRPr="00AF48FB">
        <w:rPr>
          <w:sz w:val="24"/>
          <w:szCs w:val="24"/>
        </w:rPr>
        <w:t xml:space="preserve"> 21</w:t>
      </w:r>
      <w:r>
        <w:rPr>
          <w:sz w:val="24"/>
          <w:szCs w:val="24"/>
        </w:rPr>
        <w:t>.3</w:t>
      </w:r>
      <w:r w:rsidRPr="00AF48FB">
        <w:rPr>
          <w:sz w:val="24"/>
          <w:szCs w:val="24"/>
        </w:rPr>
        <w:t>.</w:t>
      </w:r>
      <w:r>
        <w:rPr>
          <w:sz w:val="24"/>
          <w:szCs w:val="24"/>
        </w:rPr>
        <w:t>1</w:t>
      </w:r>
      <w:r w:rsidRPr="00AF48FB">
        <w:rPr>
          <w:sz w:val="24"/>
          <w:szCs w:val="24"/>
        </w:rPr>
        <w:t>. i 21.</w:t>
      </w:r>
      <w:r>
        <w:rPr>
          <w:sz w:val="24"/>
          <w:szCs w:val="24"/>
        </w:rPr>
        <w:t>3</w:t>
      </w:r>
      <w:r w:rsidRPr="00AF48FB">
        <w:rPr>
          <w:sz w:val="24"/>
          <w:szCs w:val="24"/>
        </w:rPr>
        <w:t xml:space="preserve">.5. </w:t>
      </w:r>
      <w:r>
        <w:rPr>
          <w:sz w:val="24"/>
          <w:szCs w:val="24"/>
        </w:rPr>
        <w:t>SIWZ</w:t>
      </w:r>
      <w:r w:rsidRPr="00AF48FB">
        <w:rPr>
          <w:sz w:val="24"/>
          <w:szCs w:val="24"/>
        </w:rPr>
        <w:t xml:space="preserve"> wnosi się w terminie 5 dni od dnia, w którym powzięto lub przy zachowaniu należytej staranności można było powziąć wiadomość o okolicznościach stanowiących podstawę jego wniesienia.</w:t>
      </w:r>
    </w:p>
    <w:p w:rsidR="00C334AA" w:rsidRPr="00AF48FB" w:rsidRDefault="00C334AA" w:rsidP="005D564D">
      <w:pPr>
        <w:pStyle w:val="Akapitzlist"/>
        <w:tabs>
          <w:tab w:val="left" w:pos="426"/>
          <w:tab w:val="left" w:pos="567"/>
        </w:tabs>
        <w:spacing w:before="120"/>
        <w:ind w:left="600" w:hanging="600"/>
        <w:jc w:val="both"/>
        <w:rPr>
          <w:sz w:val="24"/>
          <w:szCs w:val="24"/>
        </w:rPr>
      </w:pPr>
      <w:r w:rsidRPr="00AF48FB">
        <w:rPr>
          <w:sz w:val="24"/>
          <w:szCs w:val="24"/>
        </w:rPr>
        <w:t>21</w:t>
      </w:r>
      <w:r>
        <w:rPr>
          <w:sz w:val="24"/>
          <w:szCs w:val="24"/>
        </w:rPr>
        <w:t>.4</w:t>
      </w:r>
      <w:r w:rsidRPr="00AF48FB">
        <w:rPr>
          <w:sz w:val="24"/>
          <w:szCs w:val="24"/>
        </w:rPr>
        <w:t>.</w:t>
      </w:r>
      <w:r w:rsidRPr="00AF48FB">
        <w:rPr>
          <w:sz w:val="24"/>
          <w:szCs w:val="24"/>
        </w:rPr>
        <w:tab/>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21</w:t>
      </w:r>
      <w:r>
        <w:rPr>
          <w:sz w:val="24"/>
          <w:szCs w:val="24"/>
        </w:rPr>
        <w:t>.3.1 SIWZ</w:t>
      </w:r>
      <w:r w:rsidRPr="00AF48FB">
        <w:rPr>
          <w:sz w:val="24"/>
          <w:szCs w:val="24"/>
        </w:rPr>
        <w:t xml:space="preserve">. </w:t>
      </w:r>
    </w:p>
    <w:p w:rsidR="00C334AA" w:rsidRPr="00AF48FB" w:rsidRDefault="00C334AA" w:rsidP="005D564D">
      <w:pPr>
        <w:pStyle w:val="Akapitzlist"/>
        <w:tabs>
          <w:tab w:val="left" w:pos="426"/>
          <w:tab w:val="left" w:pos="567"/>
        </w:tabs>
        <w:spacing w:before="120"/>
        <w:ind w:left="600" w:hanging="600"/>
        <w:jc w:val="both"/>
        <w:rPr>
          <w:sz w:val="24"/>
          <w:szCs w:val="24"/>
        </w:rPr>
      </w:pPr>
      <w:r>
        <w:rPr>
          <w:sz w:val="24"/>
          <w:szCs w:val="24"/>
        </w:rPr>
        <w:t>21.5</w:t>
      </w:r>
      <w:r w:rsidRPr="00AF48FB">
        <w:rPr>
          <w:sz w:val="24"/>
          <w:szCs w:val="24"/>
        </w:rPr>
        <w:t xml:space="preserve">. W przypadku uznania zasadności przekazanej informacji Zamawiający powtarza czynność albo dokonuje czynności zaniechanej, informując o tym </w:t>
      </w:r>
      <w:r>
        <w:rPr>
          <w:sz w:val="24"/>
          <w:szCs w:val="24"/>
        </w:rPr>
        <w:t>W</w:t>
      </w:r>
      <w:r w:rsidRPr="00AF48FB">
        <w:rPr>
          <w:sz w:val="24"/>
          <w:szCs w:val="24"/>
        </w:rPr>
        <w:t xml:space="preserve">ykonawców w sposób przewidziany w ustawie </w:t>
      </w:r>
      <w:r>
        <w:rPr>
          <w:sz w:val="24"/>
          <w:szCs w:val="24"/>
        </w:rPr>
        <w:t xml:space="preserve">Pzp </w:t>
      </w:r>
      <w:r w:rsidRPr="00AF48FB">
        <w:rPr>
          <w:sz w:val="24"/>
          <w:szCs w:val="24"/>
        </w:rPr>
        <w:t>dla tej czynności.</w:t>
      </w:r>
    </w:p>
    <w:p w:rsidR="00C334AA" w:rsidRPr="00AF48FB" w:rsidRDefault="00C334AA" w:rsidP="005D564D">
      <w:pPr>
        <w:pStyle w:val="Akapitzlist"/>
        <w:tabs>
          <w:tab w:val="left" w:pos="426"/>
          <w:tab w:val="left" w:pos="567"/>
        </w:tabs>
        <w:spacing w:before="120"/>
        <w:ind w:left="600" w:hanging="600"/>
        <w:jc w:val="both"/>
        <w:rPr>
          <w:sz w:val="24"/>
          <w:szCs w:val="24"/>
        </w:rPr>
      </w:pPr>
      <w:r>
        <w:rPr>
          <w:sz w:val="24"/>
          <w:szCs w:val="24"/>
        </w:rPr>
        <w:t>21.6. W przypadku wniesienia odwołania wobec treści ogłoszenia o zamówieniu lub postanowień specyfikacji istotnych warunków zamówienia Zamawiający może przedłużyć termin składania ofert lub termin składania wniosków zgodnie z art. 182 ust. 5 ustawy Pzp.</w:t>
      </w:r>
    </w:p>
    <w:p w:rsidR="00C334AA" w:rsidRPr="00AF48FB" w:rsidRDefault="00C334AA" w:rsidP="005D564D">
      <w:pPr>
        <w:pStyle w:val="Akapitzlist"/>
        <w:tabs>
          <w:tab w:val="left" w:pos="567"/>
        </w:tabs>
        <w:spacing w:before="120"/>
        <w:ind w:left="600" w:hanging="600"/>
        <w:jc w:val="both"/>
        <w:rPr>
          <w:sz w:val="24"/>
          <w:szCs w:val="24"/>
        </w:rPr>
      </w:pPr>
      <w:r>
        <w:rPr>
          <w:sz w:val="24"/>
          <w:szCs w:val="24"/>
        </w:rPr>
        <w:t>21.7</w:t>
      </w:r>
      <w:r w:rsidRPr="00AF48FB">
        <w:rPr>
          <w:sz w:val="24"/>
          <w:szCs w:val="24"/>
        </w:rPr>
        <w:t>. W przypadku wniesienia odwołania po terminie składania ofert bieg terminu związania ofertą ulega zwiększeniu do czasu ogłoszenia przez Krajową Izbę Odwoławczą orzeczenia.</w:t>
      </w:r>
    </w:p>
    <w:p w:rsidR="00C334AA" w:rsidRPr="00AF48FB" w:rsidRDefault="00C334AA" w:rsidP="005D564D">
      <w:pPr>
        <w:pStyle w:val="Akapitzlist"/>
        <w:tabs>
          <w:tab w:val="left" w:pos="426"/>
          <w:tab w:val="left" w:pos="567"/>
        </w:tabs>
        <w:spacing w:before="120"/>
        <w:ind w:left="600" w:hanging="600"/>
        <w:jc w:val="both"/>
        <w:rPr>
          <w:sz w:val="24"/>
          <w:szCs w:val="24"/>
        </w:rPr>
      </w:pPr>
      <w:r>
        <w:rPr>
          <w:sz w:val="24"/>
          <w:szCs w:val="24"/>
        </w:rPr>
        <w:t>21.8</w:t>
      </w:r>
      <w:r w:rsidRPr="00AF48FB">
        <w:rPr>
          <w:sz w:val="24"/>
          <w:szCs w:val="24"/>
        </w:rPr>
        <w:t>. Wykonawca może zgłosić przystąpienie do postępowania odwoławczego w terminie 3 dni od dnia otrzymania kopii odwołania, wskazując stronę, do której przystępuje</w:t>
      </w:r>
      <w:r>
        <w:rPr>
          <w:sz w:val="24"/>
          <w:szCs w:val="24"/>
        </w:rPr>
        <w:t xml:space="preserve"> i interes w uzyskaniu rozstrzygnięcia na korzyść strony, do której przystępuje</w:t>
      </w:r>
      <w:r w:rsidRPr="00AF48FB">
        <w:rPr>
          <w:sz w:val="24"/>
          <w:szCs w:val="24"/>
        </w:rPr>
        <w:t>. Zgłoszenie przystąpienia doręcza się Prezesowi Krajowej Izby Odwoławczej w</w:t>
      </w:r>
      <w:r>
        <w:rPr>
          <w:sz w:val="24"/>
          <w:szCs w:val="24"/>
        </w:rPr>
        <w:t xml:space="preserve"> postaci papierowej </w:t>
      </w:r>
      <w:r w:rsidRPr="00AF48FB">
        <w:rPr>
          <w:sz w:val="24"/>
          <w:szCs w:val="24"/>
        </w:rPr>
        <w:t>albo elektronicznej opatrzonej bezp</w:t>
      </w:r>
      <w:r>
        <w:rPr>
          <w:sz w:val="24"/>
          <w:szCs w:val="24"/>
        </w:rPr>
        <w:t>iecznym podpisem elektronicznym, a jego kopię przesyła się Zamawiającemu oraz W</w:t>
      </w:r>
      <w:r w:rsidRPr="00AF48FB">
        <w:rPr>
          <w:sz w:val="24"/>
          <w:szCs w:val="24"/>
        </w:rPr>
        <w:t>ykonawcy wnoszącemu odwołanie.</w:t>
      </w:r>
    </w:p>
    <w:p w:rsidR="00C334AA" w:rsidRPr="00AF48FB" w:rsidRDefault="00C334AA" w:rsidP="005D564D">
      <w:pPr>
        <w:pStyle w:val="Akapitzlist"/>
        <w:tabs>
          <w:tab w:val="left" w:pos="426"/>
        </w:tabs>
        <w:spacing w:before="120"/>
        <w:ind w:left="600" w:hanging="600"/>
        <w:jc w:val="both"/>
        <w:rPr>
          <w:sz w:val="24"/>
          <w:szCs w:val="24"/>
        </w:rPr>
      </w:pPr>
      <w:r>
        <w:rPr>
          <w:sz w:val="24"/>
          <w:szCs w:val="24"/>
        </w:rPr>
        <w:t xml:space="preserve">21.9. </w:t>
      </w:r>
      <w:r w:rsidRPr="00AF48FB">
        <w:rPr>
          <w:sz w:val="24"/>
          <w:szCs w:val="24"/>
        </w:rPr>
        <w:t>Na orzeczenie Krajowej Izby Odwoławczej stronom oraz uczestnikom postępowania  odwoławczego przysługuje skarga do sądu</w:t>
      </w:r>
      <w:r>
        <w:rPr>
          <w:sz w:val="24"/>
          <w:szCs w:val="24"/>
        </w:rPr>
        <w:t>.</w:t>
      </w:r>
    </w:p>
    <w:p w:rsidR="00C334AA" w:rsidRPr="00AF48FB" w:rsidRDefault="00C334AA" w:rsidP="005D564D">
      <w:pPr>
        <w:pStyle w:val="Akapitzlist"/>
        <w:tabs>
          <w:tab w:val="left" w:pos="426"/>
          <w:tab w:val="left" w:pos="567"/>
        </w:tabs>
        <w:spacing w:before="120"/>
        <w:ind w:left="709" w:hanging="709"/>
        <w:jc w:val="both"/>
        <w:rPr>
          <w:sz w:val="24"/>
          <w:szCs w:val="24"/>
        </w:rPr>
      </w:pPr>
      <w:r w:rsidRPr="00AF48FB">
        <w:rPr>
          <w:sz w:val="24"/>
          <w:szCs w:val="24"/>
        </w:rPr>
        <w:lastRenderedPageBreak/>
        <w:t>21</w:t>
      </w:r>
      <w:r>
        <w:rPr>
          <w:sz w:val="24"/>
          <w:szCs w:val="24"/>
        </w:rPr>
        <w:t>.10</w:t>
      </w:r>
      <w:r w:rsidRPr="00AF48FB">
        <w:rPr>
          <w:sz w:val="24"/>
          <w:szCs w:val="24"/>
        </w:rPr>
        <w:t>.</w:t>
      </w:r>
      <w:r w:rsidRPr="00AF48FB">
        <w:rPr>
          <w:sz w:val="24"/>
          <w:szCs w:val="24"/>
        </w:rPr>
        <w:tab/>
        <w:t xml:space="preserve"> Skargę wnosi się do </w:t>
      </w:r>
      <w:r>
        <w:rPr>
          <w:sz w:val="24"/>
          <w:szCs w:val="24"/>
        </w:rPr>
        <w:t>Sądu O</w:t>
      </w:r>
      <w:r w:rsidRPr="00AF48FB">
        <w:rPr>
          <w:sz w:val="24"/>
          <w:szCs w:val="24"/>
        </w:rPr>
        <w:t>kręgowego właściwego dla siedziby</w:t>
      </w:r>
      <w:r>
        <w:rPr>
          <w:sz w:val="24"/>
          <w:szCs w:val="24"/>
        </w:rPr>
        <w:t xml:space="preserve"> albo miejsca zamieszkania</w:t>
      </w:r>
      <w:r w:rsidRPr="00AF48FB">
        <w:rPr>
          <w:sz w:val="24"/>
          <w:szCs w:val="24"/>
        </w:rPr>
        <w:t xml:space="preserve"> </w:t>
      </w:r>
      <w:r>
        <w:rPr>
          <w:sz w:val="24"/>
          <w:szCs w:val="24"/>
        </w:rPr>
        <w:t xml:space="preserve"> </w:t>
      </w:r>
      <w:r w:rsidRPr="00AF48FB">
        <w:rPr>
          <w:sz w:val="24"/>
          <w:szCs w:val="24"/>
        </w:rPr>
        <w:t>Zamawiającego.</w:t>
      </w:r>
    </w:p>
    <w:p w:rsidR="00C334AA" w:rsidRPr="00AF48FB" w:rsidRDefault="00C334AA" w:rsidP="005D564D">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11</w:t>
      </w:r>
      <w:r w:rsidRPr="00AF48FB">
        <w:rPr>
          <w:sz w:val="24"/>
          <w:szCs w:val="24"/>
        </w:rPr>
        <w:t>. Skargę wnos</w:t>
      </w:r>
      <w:r>
        <w:rPr>
          <w:sz w:val="24"/>
          <w:szCs w:val="24"/>
        </w:rPr>
        <w:t>i się za pośrednictwem Prezesa I</w:t>
      </w:r>
      <w:r w:rsidRPr="00AF48FB">
        <w:rPr>
          <w:sz w:val="24"/>
          <w:szCs w:val="24"/>
        </w:rPr>
        <w:t>zby w terminie 7 dni od dnia doręczenia orzeczenia Izby, przesyłając jednocześnie jej odpis przeciwnikowi skargi. Złożenie skargi w placówce pocztowej operatora wyznaczonego w rozumieniu ustawy z dnia 23 listopada 2012r. – Prawo pocztowe</w:t>
      </w:r>
      <w:r>
        <w:rPr>
          <w:sz w:val="24"/>
          <w:szCs w:val="24"/>
        </w:rPr>
        <w:t xml:space="preserve">, </w:t>
      </w:r>
      <w:r w:rsidRPr="00AF48FB">
        <w:rPr>
          <w:sz w:val="24"/>
          <w:szCs w:val="24"/>
        </w:rPr>
        <w:t>jest równoznaczne z jej wniesieniem.</w:t>
      </w:r>
    </w:p>
    <w:p w:rsidR="00C334AA" w:rsidRPr="00AF48FB" w:rsidRDefault="00C334AA" w:rsidP="005D564D">
      <w:pPr>
        <w:pStyle w:val="Akapitzlist"/>
        <w:tabs>
          <w:tab w:val="left" w:pos="426"/>
          <w:tab w:val="left" w:pos="567"/>
        </w:tabs>
        <w:spacing w:before="120"/>
        <w:ind w:left="700" w:hanging="700"/>
        <w:jc w:val="both"/>
        <w:rPr>
          <w:sz w:val="24"/>
          <w:szCs w:val="24"/>
        </w:rPr>
      </w:pPr>
      <w:r>
        <w:rPr>
          <w:sz w:val="24"/>
          <w:szCs w:val="24"/>
        </w:rPr>
        <w:t>21.12</w:t>
      </w:r>
      <w:r w:rsidRPr="00AF48FB">
        <w:rPr>
          <w:sz w:val="24"/>
          <w:szCs w:val="24"/>
        </w:rPr>
        <w:t>. Prezes Izby przekazuje skargę wraz z aktami postępowania odwoławczego właściwemu sądowi w terminie 7 dni od dnia jej otrzymania.</w:t>
      </w:r>
    </w:p>
    <w:p w:rsidR="00C334AA" w:rsidRPr="00AF48FB" w:rsidRDefault="00C334AA" w:rsidP="005D564D">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13.</w:t>
      </w:r>
      <w:r w:rsidRPr="00AF48FB">
        <w:rPr>
          <w:sz w:val="24"/>
          <w:szCs w:val="24"/>
        </w:rPr>
        <w:t xml:space="preserve">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C334AA" w:rsidRPr="00AF48FB" w:rsidRDefault="00C334AA" w:rsidP="005D564D">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 xml:space="preserve">.14. </w:t>
      </w:r>
      <w:r w:rsidRPr="00AF48FB">
        <w:rPr>
          <w:sz w:val="24"/>
          <w:szCs w:val="24"/>
        </w:rPr>
        <w:t>W postępowaniu toczącym się na skutek wniesienia skargi nie można rozszerzyć żądania odwołania ani występować z nowymi żądaniami.</w:t>
      </w:r>
    </w:p>
    <w:p w:rsidR="00C334AA" w:rsidRPr="00AF48FB" w:rsidRDefault="00C334AA" w:rsidP="005D564D">
      <w:pPr>
        <w:pStyle w:val="Akapitzlist"/>
        <w:tabs>
          <w:tab w:val="left" w:pos="0"/>
          <w:tab w:val="left" w:pos="142"/>
          <w:tab w:val="left" w:pos="284"/>
        </w:tabs>
        <w:ind w:left="0"/>
        <w:jc w:val="both"/>
        <w:rPr>
          <w:b/>
          <w:sz w:val="24"/>
          <w:szCs w:val="24"/>
        </w:rPr>
      </w:pPr>
    </w:p>
    <w:p w:rsidR="00C334AA" w:rsidRPr="00AF48FB" w:rsidRDefault="00C334AA" w:rsidP="005D564D">
      <w:pPr>
        <w:pStyle w:val="Akapitzlist"/>
        <w:tabs>
          <w:tab w:val="left" w:pos="142"/>
          <w:tab w:val="left" w:pos="284"/>
        </w:tabs>
        <w:ind w:left="567" w:hanging="567"/>
        <w:jc w:val="both"/>
        <w:rPr>
          <w:b/>
          <w:sz w:val="24"/>
          <w:szCs w:val="24"/>
        </w:rPr>
      </w:pPr>
      <w:r w:rsidRPr="00AF48FB">
        <w:rPr>
          <w:b/>
          <w:sz w:val="24"/>
          <w:szCs w:val="24"/>
        </w:rPr>
        <w:t>22. OKREŚLENIE MAKSYMALNEJ LICZBY WYKONAWCÓW, Z KTÓRYMI ZAMAWIAJACY ZAWRZE UMOWĘ RAMOWĄ, JEŻELI ZAMAWIAJĄCY PRZEWIDUJE ZAWARCIE UMOWY RAMOWEJ (ART. 36 UST.</w:t>
      </w:r>
      <w:r>
        <w:rPr>
          <w:b/>
          <w:sz w:val="24"/>
          <w:szCs w:val="24"/>
        </w:rPr>
        <w:t>2 PKT2, ART. 100 UST.3 P</w:t>
      </w:r>
      <w:r w:rsidRPr="00AF48FB">
        <w:rPr>
          <w:b/>
          <w:sz w:val="24"/>
          <w:szCs w:val="24"/>
        </w:rPr>
        <w:t>zp)</w:t>
      </w:r>
    </w:p>
    <w:p w:rsidR="00C334AA" w:rsidRPr="00AF48FB" w:rsidRDefault="00C334AA" w:rsidP="005D564D">
      <w:pPr>
        <w:pStyle w:val="Akapitzlist"/>
        <w:tabs>
          <w:tab w:val="left" w:pos="0"/>
          <w:tab w:val="left" w:pos="142"/>
          <w:tab w:val="left" w:pos="284"/>
        </w:tabs>
        <w:ind w:left="0"/>
        <w:jc w:val="both"/>
        <w:rPr>
          <w:b/>
          <w:sz w:val="24"/>
          <w:szCs w:val="24"/>
        </w:rPr>
      </w:pPr>
    </w:p>
    <w:p w:rsidR="00C334AA" w:rsidRDefault="00C334AA" w:rsidP="005D564D">
      <w:pPr>
        <w:pStyle w:val="Akapitzlist"/>
        <w:tabs>
          <w:tab w:val="left" w:pos="0"/>
          <w:tab w:val="left" w:pos="142"/>
          <w:tab w:val="left" w:pos="284"/>
        </w:tabs>
        <w:ind w:left="0"/>
        <w:jc w:val="both"/>
        <w:rPr>
          <w:sz w:val="24"/>
          <w:szCs w:val="24"/>
        </w:rPr>
      </w:pPr>
      <w:r w:rsidRPr="00AF48FB">
        <w:rPr>
          <w:sz w:val="24"/>
          <w:szCs w:val="24"/>
        </w:rPr>
        <w:t xml:space="preserve">Zamawiający nie przewiduje zawarcia umowy ramowej. </w:t>
      </w:r>
    </w:p>
    <w:p w:rsidR="00C334AA" w:rsidRPr="00AF48FB" w:rsidRDefault="00C334AA" w:rsidP="005D564D">
      <w:pPr>
        <w:pStyle w:val="Akapitzlist"/>
        <w:tabs>
          <w:tab w:val="left" w:pos="0"/>
          <w:tab w:val="left" w:pos="142"/>
          <w:tab w:val="left" w:pos="284"/>
        </w:tabs>
        <w:ind w:left="0"/>
        <w:jc w:val="both"/>
        <w:rPr>
          <w:sz w:val="24"/>
          <w:szCs w:val="24"/>
        </w:rPr>
      </w:pPr>
    </w:p>
    <w:p w:rsidR="00C334AA" w:rsidRPr="00AF48FB" w:rsidRDefault="00C334AA" w:rsidP="005D564D">
      <w:pPr>
        <w:pStyle w:val="Akapitzlist"/>
        <w:tabs>
          <w:tab w:val="left" w:pos="142"/>
          <w:tab w:val="left" w:pos="284"/>
        </w:tabs>
        <w:ind w:left="426" w:hanging="426"/>
        <w:jc w:val="both"/>
        <w:rPr>
          <w:b/>
          <w:sz w:val="24"/>
          <w:szCs w:val="24"/>
        </w:rPr>
      </w:pPr>
      <w:r w:rsidRPr="00AF48FB">
        <w:rPr>
          <w:b/>
          <w:sz w:val="24"/>
          <w:szCs w:val="24"/>
        </w:rPr>
        <w:t>23. INFORMACJA O PRZEWIDYWANYCH ZAMÓWIENIAC</w:t>
      </w:r>
      <w:r>
        <w:rPr>
          <w:b/>
          <w:sz w:val="24"/>
          <w:szCs w:val="24"/>
        </w:rPr>
        <w:t>H</w:t>
      </w:r>
      <w:r w:rsidRPr="00AF48FB">
        <w:rPr>
          <w:b/>
          <w:sz w:val="24"/>
          <w:szCs w:val="24"/>
        </w:rPr>
        <w:t xml:space="preserve">, O KTÓRYCH MOWA W ART. 67 UST. 1 PKT. 6 I </w:t>
      </w:r>
      <w:r>
        <w:rPr>
          <w:b/>
          <w:sz w:val="24"/>
          <w:szCs w:val="24"/>
        </w:rPr>
        <w:t>7 LUB ART. 134 UST. 6 PKT. 3</w:t>
      </w:r>
      <w:r w:rsidRPr="00AF48FB">
        <w:rPr>
          <w:b/>
          <w:sz w:val="24"/>
          <w:szCs w:val="24"/>
        </w:rPr>
        <w:t xml:space="preserve"> , JEŻELI ZAMAWIAJACY PRZEWIDUJE UDZIELENIE TAKICH ZAMOWIEŃ</w:t>
      </w:r>
    </w:p>
    <w:p w:rsidR="00C334AA" w:rsidRPr="00AF48FB" w:rsidRDefault="00C334AA" w:rsidP="005D564D">
      <w:pPr>
        <w:pStyle w:val="Akapitzlist"/>
        <w:tabs>
          <w:tab w:val="left" w:pos="0"/>
          <w:tab w:val="left" w:pos="142"/>
          <w:tab w:val="left" w:pos="284"/>
        </w:tabs>
        <w:ind w:left="0"/>
        <w:jc w:val="both"/>
        <w:rPr>
          <w:b/>
          <w:sz w:val="24"/>
          <w:szCs w:val="24"/>
        </w:rPr>
      </w:pPr>
    </w:p>
    <w:p w:rsidR="00C334AA" w:rsidRDefault="00C334AA" w:rsidP="005D564D">
      <w:pPr>
        <w:pStyle w:val="Akapitzlist"/>
        <w:tabs>
          <w:tab w:val="left" w:pos="0"/>
          <w:tab w:val="left" w:pos="142"/>
          <w:tab w:val="left" w:pos="284"/>
        </w:tabs>
        <w:ind w:left="0"/>
        <w:jc w:val="both"/>
        <w:rPr>
          <w:sz w:val="24"/>
          <w:szCs w:val="24"/>
        </w:rPr>
      </w:pPr>
      <w:r w:rsidRPr="00AF48FB">
        <w:rPr>
          <w:sz w:val="24"/>
          <w:szCs w:val="24"/>
        </w:rPr>
        <w:t>Zamawiający nie przewiduje możliwości udz</w:t>
      </w:r>
      <w:r>
        <w:rPr>
          <w:sz w:val="24"/>
          <w:szCs w:val="24"/>
        </w:rPr>
        <w:t>ielenia zamówień</w:t>
      </w:r>
      <w:r w:rsidRPr="00AF48FB">
        <w:rPr>
          <w:sz w:val="24"/>
          <w:szCs w:val="24"/>
        </w:rPr>
        <w:t xml:space="preserve">, o których mowa </w:t>
      </w:r>
      <w:r>
        <w:rPr>
          <w:sz w:val="24"/>
          <w:szCs w:val="24"/>
        </w:rPr>
        <w:t>w art. 67 ust. 1 pkt. 6 i 7 lub art. 134 ust. 6 pkt. 3 ustawy P</w:t>
      </w:r>
      <w:r w:rsidRPr="00AF48FB">
        <w:rPr>
          <w:sz w:val="24"/>
          <w:szCs w:val="24"/>
        </w:rPr>
        <w:t>zp</w:t>
      </w:r>
    </w:p>
    <w:p w:rsidR="00C334AA" w:rsidRPr="00AF48FB" w:rsidRDefault="00C334AA" w:rsidP="005D564D">
      <w:pPr>
        <w:pStyle w:val="Akapitzlist"/>
        <w:tabs>
          <w:tab w:val="left" w:pos="0"/>
          <w:tab w:val="left" w:pos="142"/>
          <w:tab w:val="left" w:pos="284"/>
        </w:tabs>
        <w:ind w:left="0"/>
        <w:jc w:val="both"/>
        <w:rPr>
          <w:sz w:val="24"/>
          <w:szCs w:val="24"/>
        </w:rPr>
      </w:pPr>
    </w:p>
    <w:p w:rsidR="00C334AA" w:rsidRDefault="00C334AA" w:rsidP="005D564D">
      <w:pPr>
        <w:pStyle w:val="Akapitzlist"/>
        <w:tabs>
          <w:tab w:val="left" w:pos="142"/>
          <w:tab w:val="left" w:pos="284"/>
        </w:tabs>
        <w:ind w:left="284" w:hanging="284"/>
        <w:jc w:val="both"/>
        <w:rPr>
          <w:b/>
          <w:sz w:val="24"/>
          <w:szCs w:val="24"/>
        </w:rPr>
      </w:pPr>
    </w:p>
    <w:p w:rsidR="00C334AA" w:rsidRPr="00AF48FB" w:rsidRDefault="00C334AA" w:rsidP="005D564D">
      <w:pPr>
        <w:pStyle w:val="Akapitzlist"/>
        <w:tabs>
          <w:tab w:val="left" w:pos="142"/>
          <w:tab w:val="left" w:pos="284"/>
        </w:tabs>
        <w:ind w:left="284" w:hanging="284"/>
        <w:jc w:val="both"/>
        <w:rPr>
          <w:b/>
          <w:sz w:val="24"/>
          <w:szCs w:val="24"/>
        </w:rPr>
      </w:pPr>
      <w:r>
        <w:rPr>
          <w:b/>
          <w:sz w:val="24"/>
          <w:szCs w:val="24"/>
        </w:rPr>
        <w:t xml:space="preserve">24. </w:t>
      </w:r>
      <w:r w:rsidRPr="00AF48FB">
        <w:rPr>
          <w:b/>
          <w:sz w:val="24"/>
          <w:szCs w:val="24"/>
        </w:rPr>
        <w:t>INFORMACJE DOTYCZĄCE WALUT OBCYCH, W JAKICH MOGĄ BYĆ PROWADZONE ROZLICZENIA MIEDZY ZAMAWIAJACYM A WYKONAWCĄ, JEŻELI ZAMAWIAJACY PRZEWIDUJE ROZLICZENIA W WALUTACH OBCYCH (art. 36 ust.2 pkt.</w:t>
      </w:r>
      <w:r>
        <w:rPr>
          <w:b/>
          <w:sz w:val="24"/>
          <w:szCs w:val="24"/>
        </w:rPr>
        <w:t xml:space="preserve"> 6 P</w:t>
      </w:r>
      <w:r w:rsidRPr="00AF48FB">
        <w:rPr>
          <w:b/>
          <w:sz w:val="24"/>
          <w:szCs w:val="24"/>
        </w:rPr>
        <w:t>zp)</w:t>
      </w:r>
    </w:p>
    <w:p w:rsidR="00C334AA" w:rsidRPr="00AF48FB" w:rsidRDefault="00C334AA" w:rsidP="005D564D">
      <w:pPr>
        <w:pStyle w:val="Akapitzlist"/>
        <w:tabs>
          <w:tab w:val="left" w:pos="0"/>
          <w:tab w:val="left" w:pos="142"/>
          <w:tab w:val="left" w:pos="284"/>
        </w:tabs>
        <w:ind w:left="0"/>
        <w:jc w:val="both"/>
        <w:rPr>
          <w:b/>
          <w:sz w:val="24"/>
          <w:szCs w:val="24"/>
        </w:rPr>
      </w:pPr>
    </w:p>
    <w:p w:rsidR="00C334AA" w:rsidRPr="00AF48FB" w:rsidRDefault="00C334AA" w:rsidP="005D564D">
      <w:pPr>
        <w:pStyle w:val="Akapitzlist"/>
        <w:tabs>
          <w:tab w:val="left" w:pos="0"/>
          <w:tab w:val="left" w:pos="142"/>
          <w:tab w:val="left" w:pos="284"/>
        </w:tabs>
        <w:ind w:left="0"/>
        <w:jc w:val="both"/>
        <w:rPr>
          <w:sz w:val="24"/>
          <w:szCs w:val="24"/>
        </w:rPr>
      </w:pPr>
      <w:r w:rsidRPr="00AF48FB">
        <w:rPr>
          <w:sz w:val="24"/>
          <w:szCs w:val="24"/>
        </w:rPr>
        <w:t>Rozliczenia miedzy Zamawiającym a Wykonawcą będą prowadzone wyłącznie w złotych polskich bez względu na uwarunkowania Wykonawcy.</w:t>
      </w:r>
    </w:p>
    <w:p w:rsidR="00C334AA" w:rsidRPr="00AF48FB" w:rsidRDefault="00C334AA" w:rsidP="005D564D">
      <w:pPr>
        <w:pStyle w:val="Akapitzlist"/>
        <w:tabs>
          <w:tab w:val="left" w:pos="0"/>
          <w:tab w:val="left" w:pos="142"/>
          <w:tab w:val="left" w:pos="284"/>
        </w:tabs>
        <w:ind w:left="0"/>
        <w:jc w:val="both"/>
        <w:rPr>
          <w:sz w:val="24"/>
          <w:szCs w:val="24"/>
        </w:rPr>
      </w:pPr>
    </w:p>
    <w:p w:rsidR="00C334AA" w:rsidRPr="00AF48FB" w:rsidRDefault="00C334AA" w:rsidP="005D564D">
      <w:pPr>
        <w:pStyle w:val="Akapitzlist"/>
        <w:tabs>
          <w:tab w:val="left" w:pos="0"/>
          <w:tab w:val="left" w:pos="142"/>
          <w:tab w:val="left" w:pos="284"/>
        </w:tabs>
        <w:ind w:left="0"/>
        <w:jc w:val="both"/>
        <w:rPr>
          <w:b/>
          <w:sz w:val="24"/>
          <w:szCs w:val="24"/>
        </w:rPr>
      </w:pPr>
      <w:r w:rsidRPr="00AF48FB">
        <w:rPr>
          <w:b/>
          <w:sz w:val="24"/>
          <w:szCs w:val="24"/>
        </w:rPr>
        <w:t>25. WYSOKOŚĆ ZWROTU KOSZTÓW UDZIAŁU W POSTEPOWANIU, JEŻELI ZAMAWIAJĄCY PRZEWIDUJE ICH ZWROT (art. 36 ust.2 pkt7, art. 91a-91cPzp)</w:t>
      </w:r>
    </w:p>
    <w:p w:rsidR="00C334AA" w:rsidRPr="00AF48FB" w:rsidRDefault="00C334AA" w:rsidP="005D564D">
      <w:pPr>
        <w:pStyle w:val="Akapitzlist"/>
        <w:tabs>
          <w:tab w:val="left" w:pos="0"/>
          <w:tab w:val="left" w:pos="142"/>
          <w:tab w:val="left" w:pos="284"/>
        </w:tabs>
        <w:ind w:left="0"/>
        <w:jc w:val="both"/>
        <w:rPr>
          <w:sz w:val="24"/>
          <w:szCs w:val="24"/>
        </w:rPr>
      </w:pPr>
    </w:p>
    <w:p w:rsidR="00C334AA" w:rsidRDefault="00C334AA" w:rsidP="005D564D">
      <w:pPr>
        <w:pStyle w:val="Akapitzlist"/>
        <w:tabs>
          <w:tab w:val="left" w:pos="0"/>
          <w:tab w:val="left" w:pos="142"/>
          <w:tab w:val="left" w:pos="284"/>
        </w:tabs>
        <w:ind w:left="0"/>
        <w:jc w:val="both"/>
        <w:rPr>
          <w:sz w:val="24"/>
          <w:szCs w:val="24"/>
        </w:rPr>
      </w:pPr>
      <w:r w:rsidRPr="00AF48FB">
        <w:rPr>
          <w:sz w:val="24"/>
          <w:szCs w:val="24"/>
        </w:rPr>
        <w:t xml:space="preserve">Zamawiający nie przewiduje zwrotu kosztów udziału w postępowaniu. </w:t>
      </w:r>
    </w:p>
    <w:p w:rsidR="00C334AA" w:rsidRDefault="00C334AA" w:rsidP="005D564D">
      <w:pPr>
        <w:pStyle w:val="Akapitzlist"/>
        <w:tabs>
          <w:tab w:val="left" w:pos="0"/>
          <w:tab w:val="left" w:pos="142"/>
          <w:tab w:val="left" w:pos="284"/>
        </w:tabs>
        <w:ind w:left="0"/>
        <w:jc w:val="both"/>
        <w:rPr>
          <w:b/>
          <w:sz w:val="24"/>
          <w:szCs w:val="24"/>
        </w:rPr>
      </w:pPr>
      <w:r w:rsidRPr="00040839">
        <w:rPr>
          <w:b/>
          <w:sz w:val="24"/>
          <w:szCs w:val="24"/>
        </w:rPr>
        <w:t>26.</w:t>
      </w:r>
      <w:r w:rsidRPr="00040839">
        <w:rPr>
          <w:b/>
          <w:sz w:val="24"/>
          <w:szCs w:val="24"/>
        </w:rPr>
        <w:tab/>
        <w:t>INFORMACJE DODATKOWE</w:t>
      </w:r>
    </w:p>
    <w:p w:rsidR="00C334AA" w:rsidRPr="00040839" w:rsidRDefault="00C334AA" w:rsidP="005D564D">
      <w:pPr>
        <w:pStyle w:val="Akapitzlist"/>
        <w:tabs>
          <w:tab w:val="left" w:pos="0"/>
          <w:tab w:val="left" w:pos="142"/>
          <w:tab w:val="left" w:pos="284"/>
        </w:tabs>
        <w:ind w:left="0"/>
        <w:jc w:val="both"/>
        <w:rPr>
          <w:b/>
          <w:sz w:val="24"/>
          <w:szCs w:val="24"/>
        </w:rPr>
      </w:pPr>
    </w:p>
    <w:p w:rsidR="00C334AA" w:rsidRPr="005A0B29" w:rsidRDefault="00C334AA" w:rsidP="005D564D">
      <w:pPr>
        <w:pStyle w:val="Akapitzlist"/>
        <w:numPr>
          <w:ilvl w:val="0"/>
          <w:numId w:val="43"/>
        </w:numPr>
        <w:tabs>
          <w:tab w:val="left" w:pos="0"/>
          <w:tab w:val="left" w:pos="142"/>
          <w:tab w:val="left" w:pos="284"/>
        </w:tabs>
        <w:jc w:val="both"/>
        <w:rPr>
          <w:sz w:val="24"/>
          <w:szCs w:val="24"/>
        </w:rPr>
      </w:pPr>
      <w:r w:rsidRPr="005A0B29">
        <w:rPr>
          <w:sz w:val="24"/>
          <w:szCs w:val="24"/>
        </w:rPr>
        <w:t>Zamawiający nie zamierza zwoływać zebrania wszystkich Wykonawców, o którym mowa w art. 38 ust. 3 ustawy Pzp.</w:t>
      </w:r>
    </w:p>
    <w:p w:rsidR="00C334AA" w:rsidRPr="005A0B29" w:rsidRDefault="00C334AA" w:rsidP="005D564D">
      <w:pPr>
        <w:pStyle w:val="Akapitzlist"/>
        <w:numPr>
          <w:ilvl w:val="0"/>
          <w:numId w:val="43"/>
        </w:numPr>
        <w:tabs>
          <w:tab w:val="left" w:pos="0"/>
          <w:tab w:val="left" w:pos="142"/>
          <w:tab w:val="left" w:pos="284"/>
        </w:tabs>
        <w:jc w:val="both"/>
        <w:rPr>
          <w:sz w:val="24"/>
          <w:szCs w:val="24"/>
        </w:rPr>
      </w:pPr>
      <w:r w:rsidRPr="005A0B29">
        <w:rPr>
          <w:sz w:val="24"/>
          <w:szCs w:val="24"/>
        </w:rPr>
        <w:t>Zamawiający nie określa w opisie przedmiotu zamówienia wymagań określonych w art. 29 ust 3a ustawy Pzp.</w:t>
      </w:r>
    </w:p>
    <w:p w:rsidR="00C334AA" w:rsidRPr="005A0B29" w:rsidRDefault="00C334AA" w:rsidP="005D564D">
      <w:pPr>
        <w:pStyle w:val="Akapitzlist"/>
        <w:numPr>
          <w:ilvl w:val="0"/>
          <w:numId w:val="43"/>
        </w:numPr>
        <w:tabs>
          <w:tab w:val="left" w:pos="0"/>
          <w:tab w:val="left" w:pos="142"/>
          <w:tab w:val="left" w:pos="284"/>
        </w:tabs>
        <w:jc w:val="both"/>
        <w:rPr>
          <w:sz w:val="24"/>
          <w:szCs w:val="24"/>
        </w:rPr>
      </w:pPr>
      <w:r w:rsidRPr="005A0B29">
        <w:rPr>
          <w:sz w:val="24"/>
          <w:szCs w:val="24"/>
        </w:rPr>
        <w:t>Zamawiający nie określa w opisie przedmiotu zamówienia wymagań określonych w art. 29 ust. 4 ustawy Pzp.”</w:t>
      </w:r>
    </w:p>
    <w:p w:rsidR="00C334AA" w:rsidRDefault="00C334AA" w:rsidP="005D564D">
      <w:pPr>
        <w:pStyle w:val="Akapitzlist"/>
        <w:tabs>
          <w:tab w:val="left" w:pos="0"/>
          <w:tab w:val="left" w:pos="142"/>
          <w:tab w:val="left" w:pos="284"/>
        </w:tabs>
        <w:ind w:left="0"/>
        <w:jc w:val="both"/>
        <w:rPr>
          <w:sz w:val="24"/>
          <w:szCs w:val="24"/>
        </w:rPr>
      </w:pPr>
    </w:p>
    <w:p w:rsidR="00C334AA" w:rsidRPr="00287301" w:rsidRDefault="00C334AA" w:rsidP="005D564D">
      <w:pPr>
        <w:pStyle w:val="Akapitzlist"/>
        <w:tabs>
          <w:tab w:val="left" w:pos="142"/>
          <w:tab w:val="left" w:pos="284"/>
        </w:tabs>
        <w:ind w:left="426" w:hanging="426"/>
        <w:jc w:val="both"/>
        <w:rPr>
          <w:b/>
          <w:sz w:val="24"/>
          <w:szCs w:val="24"/>
        </w:rPr>
      </w:pPr>
      <w:r>
        <w:rPr>
          <w:b/>
          <w:sz w:val="24"/>
          <w:szCs w:val="24"/>
        </w:rPr>
        <w:t>27</w:t>
      </w:r>
      <w:r w:rsidRPr="009E2AC1">
        <w:rPr>
          <w:b/>
          <w:sz w:val="24"/>
          <w:szCs w:val="24"/>
        </w:rPr>
        <w:t>.</w:t>
      </w:r>
      <w:r>
        <w:rPr>
          <w:sz w:val="24"/>
          <w:szCs w:val="24"/>
        </w:rPr>
        <w:t xml:space="preserve"> </w:t>
      </w:r>
      <w:r w:rsidRPr="00287301">
        <w:rPr>
          <w:b/>
          <w:sz w:val="24"/>
          <w:szCs w:val="24"/>
        </w:rPr>
        <w:t>OCHRONA OSÓB FIZYCZNYCH W ZWIĄZKU Z PRZETWARZANIEM DANYCH OSOBOWYCH</w:t>
      </w:r>
    </w:p>
    <w:p w:rsidR="00C334AA" w:rsidRDefault="00C334AA" w:rsidP="005D564D">
      <w:pPr>
        <w:pStyle w:val="Akapitzlist"/>
        <w:tabs>
          <w:tab w:val="left" w:pos="142"/>
          <w:tab w:val="left" w:pos="284"/>
        </w:tabs>
        <w:ind w:left="426" w:hanging="426"/>
        <w:jc w:val="both"/>
        <w:rPr>
          <w:sz w:val="24"/>
          <w:szCs w:val="24"/>
        </w:rPr>
      </w:pPr>
    </w:p>
    <w:p w:rsidR="00C334AA" w:rsidRPr="0095405D" w:rsidRDefault="00C334AA" w:rsidP="005D564D">
      <w:pPr>
        <w:pStyle w:val="Akapitzlist"/>
        <w:tabs>
          <w:tab w:val="left" w:pos="142"/>
          <w:tab w:val="left" w:pos="284"/>
        </w:tabs>
        <w:ind w:left="284" w:hanging="284"/>
        <w:jc w:val="both"/>
        <w:rPr>
          <w:sz w:val="24"/>
          <w:szCs w:val="24"/>
        </w:rPr>
      </w:pPr>
      <w:r>
        <w:rPr>
          <w:sz w:val="24"/>
          <w:szCs w:val="24"/>
        </w:rPr>
        <w:t>1. Zamawiający informuje, że z</w:t>
      </w:r>
      <w:r w:rsidRPr="0095405D">
        <w:rPr>
          <w:sz w:val="24"/>
          <w:szCs w:val="24"/>
          <w:lang w:eastAsia="pl-PL"/>
        </w:rPr>
        <w:t xml:space="preserve">godnie z art. 13 ust. 1 i 2 </w:t>
      </w:r>
      <w:r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405D">
        <w:rPr>
          <w:sz w:val="24"/>
          <w:szCs w:val="24"/>
          <w:lang w:eastAsia="pl-PL"/>
        </w:rPr>
        <w:t xml:space="preserve">dalej „RODO”, informuję, że: </w:t>
      </w:r>
    </w:p>
    <w:p w:rsidR="00C334AA" w:rsidRPr="0095405D" w:rsidRDefault="00C334AA" w:rsidP="005D564D">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 xml:space="preserve">administratorem Pani/Pana danych osobowych jest </w:t>
      </w:r>
      <w:r w:rsidRPr="00D9760C">
        <w:rPr>
          <w:sz w:val="24"/>
          <w:szCs w:val="24"/>
          <w:lang w:eastAsia="pl-PL"/>
        </w:rPr>
        <w:t>Miejski Zespół</w:t>
      </w:r>
      <w:r w:rsidRPr="0095405D">
        <w:rPr>
          <w:sz w:val="24"/>
          <w:szCs w:val="24"/>
          <w:lang w:eastAsia="pl-PL"/>
        </w:rPr>
        <w:t xml:space="preserve"> Żłobków w Lublinie ul. Wolska 5, 20-411 Lublin Tel (81) 466-91-91 mail: </w:t>
      </w:r>
      <w:hyperlink r:id="rId10" w:history="1">
        <w:r w:rsidRPr="00EA5606">
          <w:rPr>
            <w:rStyle w:val="Hipercze"/>
            <w:sz w:val="24"/>
            <w:szCs w:val="24"/>
            <w:lang w:eastAsia="pl-PL"/>
          </w:rPr>
          <w:t>mzz@zlobki.lublin.eu</w:t>
        </w:r>
      </w:hyperlink>
      <w:r>
        <w:rPr>
          <w:sz w:val="24"/>
          <w:szCs w:val="24"/>
          <w:lang w:eastAsia="pl-PL"/>
        </w:rPr>
        <w:t>, posiadający REGON: 430910203, nr NIP 946-25-75-811</w:t>
      </w:r>
      <w:r w:rsidRPr="0095405D">
        <w:rPr>
          <w:sz w:val="24"/>
          <w:szCs w:val="24"/>
          <w:lang w:eastAsia="pl-PL"/>
        </w:rPr>
        <w:t xml:space="preserve"> </w:t>
      </w:r>
    </w:p>
    <w:p w:rsidR="00C334AA" w:rsidRPr="0095405D" w:rsidRDefault="00C334AA" w:rsidP="005D564D">
      <w:pPr>
        <w:pStyle w:val="Akapitzlist"/>
        <w:numPr>
          <w:ilvl w:val="0"/>
          <w:numId w:val="42"/>
        </w:numPr>
        <w:suppressAutoHyphens w:val="0"/>
        <w:spacing w:after="150" w:line="360" w:lineRule="auto"/>
        <w:jc w:val="both"/>
        <w:rPr>
          <w:color w:val="00B0F0"/>
          <w:sz w:val="24"/>
          <w:szCs w:val="24"/>
          <w:lang w:eastAsia="pl-PL"/>
        </w:rPr>
      </w:pPr>
      <w:r>
        <w:rPr>
          <w:sz w:val="24"/>
          <w:szCs w:val="24"/>
          <w:lang w:eastAsia="pl-PL"/>
        </w:rPr>
        <w:t>Administrator wyznaczył I</w:t>
      </w:r>
      <w:r w:rsidRPr="0095405D">
        <w:rPr>
          <w:sz w:val="24"/>
          <w:szCs w:val="24"/>
          <w:lang w:eastAsia="pl-PL"/>
        </w:rPr>
        <w:t>nspektor</w:t>
      </w:r>
      <w:r>
        <w:rPr>
          <w:sz w:val="24"/>
          <w:szCs w:val="24"/>
          <w:lang w:eastAsia="pl-PL"/>
        </w:rPr>
        <w:t>a O</w:t>
      </w:r>
      <w:r w:rsidRPr="0095405D">
        <w:rPr>
          <w:sz w:val="24"/>
          <w:szCs w:val="24"/>
          <w:lang w:eastAsia="pl-PL"/>
        </w:rPr>
        <w:t xml:space="preserve">chrony </w:t>
      </w:r>
      <w:r>
        <w:rPr>
          <w:sz w:val="24"/>
          <w:szCs w:val="24"/>
          <w:lang w:eastAsia="pl-PL"/>
        </w:rPr>
        <w:t>D</w:t>
      </w:r>
      <w:r w:rsidRPr="0095405D">
        <w:rPr>
          <w:sz w:val="24"/>
          <w:szCs w:val="24"/>
          <w:lang w:eastAsia="pl-PL"/>
        </w:rPr>
        <w:t>anych osobowych w</w:t>
      </w:r>
      <w:r w:rsidRPr="0095405D">
        <w:rPr>
          <w:i/>
          <w:sz w:val="24"/>
          <w:szCs w:val="24"/>
          <w:lang w:eastAsia="pl-PL"/>
        </w:rPr>
        <w:t xml:space="preserve"> </w:t>
      </w:r>
      <w:r w:rsidRPr="0095405D">
        <w:rPr>
          <w:sz w:val="24"/>
          <w:szCs w:val="24"/>
          <w:lang w:eastAsia="pl-PL"/>
        </w:rPr>
        <w:t>Miejskim Zespole Żłobków w Lublinie</w:t>
      </w:r>
      <w:r w:rsidRPr="0095405D">
        <w:rPr>
          <w:i/>
          <w:sz w:val="24"/>
          <w:szCs w:val="24"/>
          <w:lang w:eastAsia="pl-PL"/>
        </w:rPr>
        <w:t xml:space="preserve">, </w:t>
      </w:r>
      <w:r w:rsidRPr="0095405D">
        <w:rPr>
          <w:sz w:val="24"/>
          <w:szCs w:val="24"/>
          <w:lang w:eastAsia="pl-PL"/>
        </w:rPr>
        <w:t>kontakt:</w:t>
      </w:r>
      <w:r w:rsidRPr="0095405D">
        <w:rPr>
          <w:i/>
          <w:sz w:val="24"/>
          <w:szCs w:val="24"/>
          <w:lang w:eastAsia="pl-PL"/>
        </w:rPr>
        <w:t xml:space="preserve"> adres</w:t>
      </w:r>
      <w:r>
        <w:rPr>
          <w:i/>
          <w:sz w:val="24"/>
          <w:szCs w:val="24"/>
          <w:lang w:eastAsia="pl-PL"/>
        </w:rPr>
        <w:t xml:space="preserve"> e-mail:</w:t>
      </w:r>
      <w:r w:rsidRPr="0095405D">
        <w:rPr>
          <w:i/>
          <w:sz w:val="24"/>
          <w:szCs w:val="24"/>
          <w:lang w:eastAsia="pl-PL"/>
        </w:rPr>
        <w:t xml:space="preserve"> </w:t>
      </w:r>
      <w:r>
        <w:rPr>
          <w:sz w:val="24"/>
          <w:szCs w:val="24"/>
          <w:lang w:eastAsia="pl-PL"/>
        </w:rPr>
        <w:t>iod</w:t>
      </w:r>
      <w:r w:rsidRPr="0095405D">
        <w:rPr>
          <w:sz w:val="24"/>
          <w:szCs w:val="24"/>
          <w:lang w:eastAsia="pl-PL"/>
        </w:rPr>
        <w:t>@zlobki.lublin.eu, telefon/</w:t>
      </w:r>
      <w:r w:rsidRPr="0095405D">
        <w:rPr>
          <w:sz w:val="24"/>
          <w:szCs w:val="24"/>
          <w:vertAlign w:val="superscript"/>
          <w:lang w:eastAsia="pl-PL"/>
        </w:rPr>
        <w:t xml:space="preserve">  </w:t>
      </w:r>
      <w:r w:rsidRPr="0095405D">
        <w:rPr>
          <w:sz w:val="24"/>
          <w:szCs w:val="24"/>
          <w:lang w:eastAsia="pl-PL"/>
        </w:rPr>
        <w:t>81 466-49-91</w:t>
      </w:r>
      <w:r w:rsidRPr="0095405D">
        <w:rPr>
          <w:color w:val="00B0F0"/>
          <w:sz w:val="24"/>
          <w:szCs w:val="24"/>
          <w:lang w:eastAsia="pl-PL"/>
        </w:rPr>
        <w:t>;</w:t>
      </w:r>
    </w:p>
    <w:p w:rsidR="00C334AA" w:rsidRPr="0095405D" w:rsidRDefault="00C334AA" w:rsidP="005D564D">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Pani/Pana dane osobowe przetwarzane będą na podstawie art. 6 ust. 1 lit. c</w:t>
      </w:r>
      <w:r w:rsidRPr="0095405D">
        <w:rPr>
          <w:i/>
          <w:sz w:val="24"/>
          <w:szCs w:val="24"/>
          <w:lang w:eastAsia="pl-PL"/>
        </w:rPr>
        <w:t xml:space="preserve"> </w:t>
      </w:r>
      <w:r w:rsidRPr="0095405D">
        <w:rPr>
          <w:sz w:val="24"/>
          <w:szCs w:val="24"/>
          <w:lang w:eastAsia="pl-PL"/>
        </w:rPr>
        <w:t xml:space="preserve">RODO w celu </w:t>
      </w:r>
      <w:r w:rsidRPr="0095405D">
        <w:rPr>
          <w:sz w:val="24"/>
          <w:szCs w:val="24"/>
        </w:rPr>
        <w:t>związanym z postępowaniem o udzielenie zamówienia publicznego</w:t>
      </w:r>
      <w:r>
        <w:rPr>
          <w:sz w:val="24"/>
          <w:szCs w:val="24"/>
        </w:rPr>
        <w:t xml:space="preserve"> nr MZŻ.253-1</w:t>
      </w:r>
      <w:r w:rsidR="00170EA6">
        <w:rPr>
          <w:sz w:val="24"/>
          <w:szCs w:val="24"/>
        </w:rPr>
        <w:t>4</w:t>
      </w:r>
      <w:r>
        <w:rPr>
          <w:sz w:val="24"/>
          <w:szCs w:val="24"/>
        </w:rPr>
        <w:t>/20,</w:t>
      </w:r>
      <w:r w:rsidRPr="0095405D">
        <w:rPr>
          <w:sz w:val="24"/>
          <w:szCs w:val="24"/>
        </w:rPr>
        <w:t xml:space="preserve"> prowadzonym w trybie </w:t>
      </w:r>
      <w:r>
        <w:rPr>
          <w:sz w:val="24"/>
          <w:szCs w:val="24"/>
        </w:rPr>
        <w:t>art. 39</w:t>
      </w:r>
      <w:r w:rsidRPr="0095405D">
        <w:rPr>
          <w:sz w:val="24"/>
          <w:szCs w:val="24"/>
        </w:rPr>
        <w:t xml:space="preserve"> Ustawy Prawo Zamówień Publicznych;</w:t>
      </w:r>
    </w:p>
    <w:p w:rsidR="00C334AA" w:rsidRPr="0095405D" w:rsidRDefault="00C334AA" w:rsidP="005D564D">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odbiorcami Pani/Pana danych osobowych będą osoby lub podmioty, którym udostępniona zostanie dokumentacja postępowania w oparciu o art. 8 oraz art. 96 ust. 3 ustawy z dnia 29 stycznia 2004 r. – Prawo zam</w:t>
      </w:r>
      <w:r>
        <w:rPr>
          <w:sz w:val="24"/>
          <w:szCs w:val="24"/>
          <w:lang w:eastAsia="pl-PL"/>
        </w:rPr>
        <w:t>ówień publicznych (Dz. U. z 2019</w:t>
      </w:r>
      <w:r w:rsidRPr="0095405D">
        <w:rPr>
          <w:sz w:val="24"/>
          <w:szCs w:val="24"/>
          <w:lang w:eastAsia="pl-PL"/>
        </w:rPr>
        <w:t xml:space="preserve"> r. poz. 1</w:t>
      </w:r>
      <w:r>
        <w:rPr>
          <w:sz w:val="24"/>
          <w:szCs w:val="24"/>
          <w:lang w:eastAsia="pl-PL"/>
        </w:rPr>
        <w:t>843 ze zm.</w:t>
      </w:r>
      <w:r w:rsidRPr="0095405D">
        <w:rPr>
          <w:sz w:val="24"/>
          <w:szCs w:val="24"/>
          <w:lang w:eastAsia="pl-PL"/>
        </w:rPr>
        <w:t xml:space="preserve">), dalej „ustawa Pzp”;  </w:t>
      </w:r>
    </w:p>
    <w:p w:rsidR="00C334AA" w:rsidRPr="0095405D" w:rsidRDefault="00C334AA" w:rsidP="005D564D">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334AA" w:rsidRPr="0095405D" w:rsidRDefault="00C334AA" w:rsidP="005D564D">
      <w:pPr>
        <w:pStyle w:val="Akapitzlist"/>
        <w:numPr>
          <w:ilvl w:val="0"/>
          <w:numId w:val="42"/>
        </w:numPr>
        <w:suppressAutoHyphens w:val="0"/>
        <w:spacing w:after="150" w:line="360" w:lineRule="auto"/>
        <w:jc w:val="both"/>
        <w:rPr>
          <w:i/>
          <w:sz w:val="24"/>
          <w:szCs w:val="24"/>
          <w:lang w:eastAsia="pl-PL"/>
        </w:rPr>
      </w:pPr>
      <w:r w:rsidRPr="0095405D">
        <w:rPr>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334AA" w:rsidRPr="0095405D" w:rsidRDefault="00C334AA" w:rsidP="005D564D">
      <w:pPr>
        <w:pStyle w:val="Akapitzlist"/>
        <w:numPr>
          <w:ilvl w:val="0"/>
          <w:numId w:val="42"/>
        </w:numPr>
        <w:suppressAutoHyphens w:val="0"/>
        <w:spacing w:after="150" w:line="360" w:lineRule="auto"/>
        <w:jc w:val="both"/>
        <w:rPr>
          <w:sz w:val="24"/>
          <w:szCs w:val="24"/>
        </w:rPr>
      </w:pPr>
      <w:r w:rsidRPr="0095405D">
        <w:rPr>
          <w:sz w:val="24"/>
          <w:szCs w:val="24"/>
          <w:lang w:eastAsia="pl-PL"/>
        </w:rPr>
        <w:t>w odniesieniu do Pani/Pana danych osobowych decyzje nie będą podejmowane w sposób zautomatyzowany, stosowanie do art. 22 RODO;</w:t>
      </w:r>
    </w:p>
    <w:p w:rsidR="00C334AA" w:rsidRPr="0095405D" w:rsidRDefault="00C334AA" w:rsidP="005D564D">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posiada Pani/Pan:</w:t>
      </w:r>
    </w:p>
    <w:p w:rsidR="00C334AA" w:rsidRPr="0095405D" w:rsidRDefault="00C334AA" w:rsidP="005D564D">
      <w:pPr>
        <w:pStyle w:val="Akapitzlist"/>
        <w:suppressAutoHyphens w:val="0"/>
        <w:spacing w:after="150" w:line="360" w:lineRule="auto"/>
        <w:jc w:val="both"/>
        <w:rPr>
          <w:color w:val="00B0F0"/>
          <w:sz w:val="24"/>
          <w:szCs w:val="24"/>
          <w:lang w:eastAsia="pl-PL"/>
        </w:rPr>
      </w:pPr>
      <w:r>
        <w:rPr>
          <w:sz w:val="24"/>
          <w:szCs w:val="24"/>
          <w:lang w:eastAsia="pl-PL"/>
        </w:rPr>
        <w:t xml:space="preserve">- </w:t>
      </w:r>
      <w:r w:rsidRPr="0095405D">
        <w:rPr>
          <w:sz w:val="24"/>
          <w:szCs w:val="24"/>
          <w:lang w:eastAsia="pl-PL"/>
        </w:rPr>
        <w:t>na podstawie art. 15 RODO prawo dostępu do danych osobowych Pani/Pana dotyczących;</w:t>
      </w:r>
    </w:p>
    <w:p w:rsidR="00C334AA" w:rsidRPr="0095405D" w:rsidRDefault="00C334AA" w:rsidP="005D564D">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na podstawie art. 16 RODO prawo do sprostowania Pani/Pana danych osobowych;</w:t>
      </w:r>
    </w:p>
    <w:p w:rsidR="00C334AA" w:rsidRPr="0095405D" w:rsidRDefault="00C334AA" w:rsidP="005D564D">
      <w:pPr>
        <w:pStyle w:val="Akapitzlist"/>
        <w:suppressAutoHyphens w:val="0"/>
        <w:spacing w:after="150" w:line="360" w:lineRule="auto"/>
        <w:jc w:val="both"/>
        <w:rPr>
          <w:sz w:val="24"/>
          <w:szCs w:val="24"/>
          <w:lang w:eastAsia="pl-PL"/>
        </w:rPr>
      </w:pPr>
      <w:r>
        <w:rPr>
          <w:sz w:val="24"/>
          <w:szCs w:val="24"/>
          <w:lang w:eastAsia="pl-PL"/>
        </w:rPr>
        <w:lastRenderedPageBreak/>
        <w:t xml:space="preserve">- </w:t>
      </w:r>
      <w:r w:rsidRPr="0095405D">
        <w:rPr>
          <w:sz w:val="24"/>
          <w:szCs w:val="24"/>
          <w:lang w:eastAsia="pl-PL"/>
        </w:rPr>
        <w:t xml:space="preserve">na podstawie art. 18 RODO prawo żądania od administratora ograniczenia przetwarzania danych osobowych z zastrzeżeniem przypadków, o których mowa w art. 18 ust. 2 RODO;  </w:t>
      </w:r>
    </w:p>
    <w:p w:rsidR="00C334AA" w:rsidRPr="0095405D" w:rsidRDefault="00C334AA" w:rsidP="005D564D">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prawo do wniesienia skargi do Prezesa Urzędu Ochrony Danych Osobowych, gdy uzna Pani/Pan, że przetwarzanie danych osobowych Pani/Pana dotyczących narusza przepisy RODO;</w:t>
      </w:r>
    </w:p>
    <w:p w:rsidR="00C334AA" w:rsidRPr="0095405D" w:rsidRDefault="00C334AA" w:rsidP="005D564D">
      <w:pPr>
        <w:pStyle w:val="Akapitzlist"/>
        <w:numPr>
          <w:ilvl w:val="0"/>
          <w:numId w:val="42"/>
        </w:numPr>
        <w:suppressAutoHyphens w:val="0"/>
        <w:spacing w:after="150" w:line="360" w:lineRule="auto"/>
        <w:jc w:val="both"/>
        <w:rPr>
          <w:i/>
          <w:color w:val="00B0F0"/>
          <w:sz w:val="24"/>
          <w:szCs w:val="24"/>
          <w:lang w:eastAsia="pl-PL"/>
        </w:rPr>
      </w:pPr>
      <w:r w:rsidRPr="0095405D">
        <w:rPr>
          <w:sz w:val="24"/>
          <w:szCs w:val="24"/>
          <w:lang w:eastAsia="pl-PL"/>
        </w:rPr>
        <w:t>nie przysługuje Pani/Panu:</w:t>
      </w:r>
    </w:p>
    <w:p w:rsidR="00C334AA" w:rsidRPr="0095405D" w:rsidRDefault="00C334AA" w:rsidP="005D564D">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w związku z art. 17 ust. 3 lit. b, d lub e RODO prawo do usunięcia danych osobowych;</w:t>
      </w:r>
    </w:p>
    <w:p w:rsidR="00C334AA" w:rsidRPr="0095405D" w:rsidRDefault="00C334AA" w:rsidP="005D564D">
      <w:pPr>
        <w:pStyle w:val="Akapitzlist"/>
        <w:suppressAutoHyphens w:val="0"/>
        <w:spacing w:after="150" w:line="360" w:lineRule="auto"/>
        <w:jc w:val="both"/>
        <w:rPr>
          <w:i/>
          <w:sz w:val="24"/>
          <w:szCs w:val="24"/>
          <w:lang w:eastAsia="pl-PL"/>
        </w:rPr>
      </w:pPr>
      <w:r>
        <w:rPr>
          <w:sz w:val="24"/>
          <w:szCs w:val="24"/>
          <w:lang w:eastAsia="pl-PL"/>
        </w:rPr>
        <w:t xml:space="preserve">- </w:t>
      </w:r>
      <w:r w:rsidRPr="0095405D">
        <w:rPr>
          <w:sz w:val="24"/>
          <w:szCs w:val="24"/>
          <w:lang w:eastAsia="pl-PL"/>
        </w:rPr>
        <w:t>prawo do przenoszenia danych osobowych, o którym mowa w art. 20 RODO;</w:t>
      </w:r>
    </w:p>
    <w:p w:rsidR="00C334AA" w:rsidRDefault="00C334AA" w:rsidP="005D564D">
      <w:pPr>
        <w:pStyle w:val="Akapitzlist"/>
        <w:suppressAutoHyphens w:val="0"/>
        <w:spacing w:after="150" w:line="360" w:lineRule="auto"/>
        <w:ind w:left="851" w:hanging="131"/>
        <w:jc w:val="both"/>
        <w:rPr>
          <w:sz w:val="24"/>
          <w:szCs w:val="24"/>
          <w:lang w:eastAsia="pl-PL"/>
        </w:rPr>
      </w:pPr>
      <w:r>
        <w:rPr>
          <w:sz w:val="24"/>
          <w:szCs w:val="24"/>
          <w:lang w:eastAsia="pl-PL"/>
        </w:rPr>
        <w:t xml:space="preserve">- </w:t>
      </w:r>
      <w:r w:rsidRPr="0095405D">
        <w:rPr>
          <w:sz w:val="24"/>
          <w:szCs w:val="24"/>
          <w:lang w:eastAsia="pl-PL"/>
        </w:rPr>
        <w:t xml:space="preserve">na podstawie art. 21 RODO prawo sprzeciwu, wobec przetwarzania danych osobowych, gdyż podstawą prawną przetwarzania Pani/Pana danych osobowych jest art. 6 ust. 1 lit. c RODO. </w:t>
      </w:r>
    </w:p>
    <w:p w:rsidR="00C334AA" w:rsidRDefault="00C334AA" w:rsidP="005D564D">
      <w:pPr>
        <w:pStyle w:val="Akapitzlist"/>
        <w:suppressAutoHyphens w:val="0"/>
        <w:spacing w:after="150" w:line="360" w:lineRule="auto"/>
        <w:ind w:left="284" w:hanging="284"/>
        <w:jc w:val="both"/>
        <w:rPr>
          <w:sz w:val="24"/>
          <w:szCs w:val="24"/>
          <w:lang w:eastAsia="pl-PL"/>
        </w:rPr>
      </w:pPr>
      <w:r>
        <w:rPr>
          <w:sz w:val="24"/>
          <w:szCs w:val="24"/>
          <w:lang w:eastAsia="pl-PL"/>
        </w:rPr>
        <w:t xml:space="preserve">2.  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C334AA" w:rsidRDefault="00C334AA" w:rsidP="005D564D">
      <w:pPr>
        <w:pStyle w:val="Akapitzlist"/>
        <w:suppressAutoHyphens w:val="0"/>
        <w:spacing w:after="150" w:line="360" w:lineRule="auto"/>
        <w:ind w:left="284" w:hanging="284"/>
        <w:jc w:val="both"/>
        <w:rPr>
          <w:sz w:val="24"/>
          <w:szCs w:val="24"/>
          <w:lang w:eastAsia="pl-PL"/>
        </w:rPr>
      </w:pPr>
      <w:r>
        <w:rPr>
          <w:sz w:val="24"/>
          <w:szCs w:val="24"/>
          <w:lang w:eastAsia="pl-PL"/>
        </w:rPr>
        <w:t>3. Wystąpienie z żądaniem, o którym mowa w art. 18 ust. 1 rozporządzenia 2016/679, nie ogranicza przetwarzania danych osobowych do czasu zakończenia postępowania o udzielenie zamówienia publicznego.</w:t>
      </w:r>
    </w:p>
    <w:p w:rsidR="00C334AA" w:rsidRDefault="00C334AA" w:rsidP="005D564D">
      <w:pPr>
        <w:pStyle w:val="Akapitzlist"/>
        <w:suppressAutoHyphens w:val="0"/>
        <w:spacing w:after="150" w:line="360" w:lineRule="auto"/>
        <w:ind w:left="284" w:hanging="284"/>
        <w:jc w:val="both"/>
        <w:rPr>
          <w:sz w:val="24"/>
          <w:szCs w:val="24"/>
          <w:lang w:eastAsia="pl-PL"/>
        </w:rPr>
      </w:pPr>
      <w:r>
        <w:rPr>
          <w:sz w:val="24"/>
          <w:szCs w:val="24"/>
          <w:lang w:eastAsia="pl-PL"/>
        </w:rPr>
        <w:t xml:space="preserve">4.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C334AA" w:rsidRPr="00AF48FB" w:rsidRDefault="00C334AA" w:rsidP="005D564D">
      <w:pPr>
        <w:pStyle w:val="Akapitzlist"/>
        <w:tabs>
          <w:tab w:val="left" w:pos="0"/>
          <w:tab w:val="left" w:pos="142"/>
          <w:tab w:val="left" w:pos="284"/>
        </w:tabs>
        <w:ind w:left="0"/>
        <w:jc w:val="both"/>
        <w:rPr>
          <w:b/>
          <w:sz w:val="24"/>
          <w:szCs w:val="24"/>
        </w:rPr>
      </w:pPr>
      <w:r w:rsidRPr="00AF48FB">
        <w:rPr>
          <w:b/>
          <w:sz w:val="24"/>
          <w:szCs w:val="24"/>
        </w:rPr>
        <w:t>Załączniki do SIWZ:</w:t>
      </w:r>
    </w:p>
    <w:p w:rsidR="00C334AA" w:rsidRDefault="00C334AA" w:rsidP="005D564D">
      <w:pPr>
        <w:pStyle w:val="Akapitzlist"/>
        <w:numPr>
          <w:ilvl w:val="0"/>
          <w:numId w:val="35"/>
        </w:numPr>
        <w:tabs>
          <w:tab w:val="left" w:pos="142"/>
          <w:tab w:val="left" w:pos="284"/>
        </w:tabs>
        <w:spacing w:before="120"/>
        <w:jc w:val="both"/>
        <w:rPr>
          <w:sz w:val="24"/>
          <w:szCs w:val="24"/>
        </w:rPr>
      </w:pPr>
      <w:r>
        <w:rPr>
          <w:sz w:val="24"/>
          <w:szCs w:val="24"/>
        </w:rPr>
        <w:t>Formularz ofertowy – załącznik nr 1 do SIWZ,</w:t>
      </w:r>
    </w:p>
    <w:p w:rsidR="00C334AA" w:rsidRDefault="00C334AA" w:rsidP="005D564D">
      <w:pPr>
        <w:pStyle w:val="Akapitzlist"/>
        <w:numPr>
          <w:ilvl w:val="0"/>
          <w:numId w:val="35"/>
        </w:numPr>
        <w:tabs>
          <w:tab w:val="left" w:pos="142"/>
          <w:tab w:val="left" w:pos="284"/>
        </w:tabs>
        <w:spacing w:before="120"/>
        <w:jc w:val="both"/>
        <w:rPr>
          <w:sz w:val="24"/>
          <w:szCs w:val="24"/>
        </w:rPr>
      </w:pPr>
      <w:r w:rsidRPr="00AF48FB">
        <w:rPr>
          <w:sz w:val="24"/>
          <w:szCs w:val="24"/>
        </w:rPr>
        <w:t>Kosztorys cenowy wraz z opisem jakościowym przedmiotu zamówienia</w:t>
      </w:r>
      <w:r>
        <w:rPr>
          <w:sz w:val="24"/>
          <w:szCs w:val="24"/>
        </w:rPr>
        <w:t xml:space="preserve"> – załącznik nr 2 do SIWZ,</w:t>
      </w:r>
    </w:p>
    <w:p w:rsidR="00C334AA" w:rsidRDefault="00C334AA" w:rsidP="005D564D">
      <w:pPr>
        <w:pStyle w:val="Akapitzlist"/>
        <w:numPr>
          <w:ilvl w:val="0"/>
          <w:numId w:val="35"/>
        </w:numPr>
        <w:tabs>
          <w:tab w:val="left" w:pos="142"/>
          <w:tab w:val="left" w:pos="284"/>
        </w:tabs>
        <w:spacing w:before="120"/>
        <w:jc w:val="both"/>
        <w:rPr>
          <w:sz w:val="24"/>
          <w:szCs w:val="24"/>
        </w:rPr>
      </w:pPr>
      <w:r w:rsidRPr="00AF48FB">
        <w:rPr>
          <w:sz w:val="24"/>
          <w:szCs w:val="24"/>
        </w:rPr>
        <w:t xml:space="preserve">Wzór umowy </w:t>
      </w:r>
      <w:r>
        <w:rPr>
          <w:sz w:val="24"/>
          <w:szCs w:val="24"/>
        </w:rPr>
        <w:t>– załącznik nr 3 do SIWZ,</w:t>
      </w:r>
    </w:p>
    <w:p w:rsidR="00C334AA" w:rsidRDefault="00C334AA" w:rsidP="005D564D">
      <w:pPr>
        <w:pStyle w:val="Akapitzlist"/>
        <w:numPr>
          <w:ilvl w:val="0"/>
          <w:numId w:val="35"/>
        </w:numPr>
        <w:tabs>
          <w:tab w:val="left" w:pos="142"/>
          <w:tab w:val="left" w:pos="284"/>
        </w:tabs>
        <w:spacing w:before="12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C334AA" w:rsidRDefault="00C334AA" w:rsidP="005D564D">
      <w:pPr>
        <w:pStyle w:val="Akapitzlist"/>
        <w:numPr>
          <w:ilvl w:val="0"/>
          <w:numId w:val="35"/>
        </w:numPr>
        <w:tabs>
          <w:tab w:val="left" w:pos="142"/>
          <w:tab w:val="left" w:pos="284"/>
        </w:tabs>
        <w:spacing w:before="120"/>
        <w:jc w:val="both"/>
        <w:rPr>
          <w:sz w:val="24"/>
          <w:szCs w:val="24"/>
        </w:rPr>
      </w:pPr>
      <w:r>
        <w:rPr>
          <w:sz w:val="24"/>
          <w:szCs w:val="24"/>
        </w:rPr>
        <w:lastRenderedPageBreak/>
        <w:t>Oświadczenie Wykonawcy dotyczące spełnienia warunków udziału w – załącznik nr 5</w:t>
      </w:r>
      <w:r w:rsidRPr="0065404D">
        <w:rPr>
          <w:sz w:val="24"/>
          <w:szCs w:val="24"/>
        </w:rPr>
        <w:t xml:space="preserve"> do SIWZ</w:t>
      </w:r>
      <w:r>
        <w:rPr>
          <w:sz w:val="24"/>
          <w:szCs w:val="24"/>
        </w:rPr>
        <w:t>,</w:t>
      </w:r>
    </w:p>
    <w:p w:rsidR="00C334AA" w:rsidRDefault="00C334AA" w:rsidP="005D564D">
      <w:pPr>
        <w:pStyle w:val="Akapitzlist"/>
        <w:numPr>
          <w:ilvl w:val="0"/>
          <w:numId w:val="35"/>
        </w:numPr>
        <w:tabs>
          <w:tab w:val="left" w:pos="142"/>
          <w:tab w:val="left" w:pos="284"/>
        </w:tabs>
        <w:spacing w:before="120"/>
        <w:jc w:val="both"/>
        <w:rPr>
          <w:sz w:val="24"/>
          <w:szCs w:val="24"/>
        </w:rPr>
      </w:pPr>
      <w:r>
        <w:rPr>
          <w:sz w:val="24"/>
          <w:szCs w:val="24"/>
        </w:rPr>
        <w:t>Oświadczenie o spełnieniu warunków udziału w postępowaniu-załącznik nr 6 do SIWZ,</w:t>
      </w:r>
    </w:p>
    <w:p w:rsidR="00C334AA" w:rsidRDefault="00C334AA" w:rsidP="005D564D">
      <w:pPr>
        <w:pStyle w:val="Akapitzlist"/>
        <w:numPr>
          <w:ilvl w:val="0"/>
          <w:numId w:val="35"/>
        </w:numPr>
        <w:tabs>
          <w:tab w:val="left" w:pos="142"/>
          <w:tab w:val="left" w:pos="284"/>
        </w:tabs>
        <w:spacing w:before="120"/>
        <w:jc w:val="both"/>
        <w:rPr>
          <w:sz w:val="24"/>
          <w:szCs w:val="24"/>
        </w:rPr>
      </w:pPr>
      <w:r w:rsidRPr="0065404D">
        <w:rPr>
          <w:sz w:val="24"/>
          <w:szCs w:val="24"/>
        </w:rPr>
        <w:t xml:space="preserve"> Oświadczenie dotyczące przynależności do grupy kapitałowej</w:t>
      </w:r>
      <w:r>
        <w:rPr>
          <w:sz w:val="24"/>
          <w:szCs w:val="24"/>
        </w:rPr>
        <w:t>- załącznik nr 7 do SIWZ,</w:t>
      </w:r>
    </w:p>
    <w:p w:rsidR="00C334AA" w:rsidRDefault="00C334AA" w:rsidP="005D564D">
      <w:pPr>
        <w:pStyle w:val="Akapitzlist"/>
        <w:numPr>
          <w:ilvl w:val="0"/>
          <w:numId w:val="35"/>
        </w:numPr>
        <w:tabs>
          <w:tab w:val="left" w:pos="142"/>
          <w:tab w:val="left" w:pos="284"/>
        </w:tabs>
        <w:spacing w:before="120"/>
        <w:jc w:val="both"/>
        <w:rPr>
          <w:sz w:val="24"/>
          <w:szCs w:val="24"/>
        </w:rPr>
      </w:pPr>
      <w:r>
        <w:rPr>
          <w:sz w:val="24"/>
          <w:szCs w:val="24"/>
        </w:rPr>
        <w:t>Oświadczenie Wykonawcy dotyczące wykluczenia z postępowania- załącznik nr 8 do SIWZ.</w:t>
      </w:r>
    </w:p>
    <w:p w:rsidR="00C334AA" w:rsidRPr="003159A7" w:rsidRDefault="00C334AA" w:rsidP="005D564D">
      <w:pPr>
        <w:pStyle w:val="Akapitzlist"/>
        <w:tabs>
          <w:tab w:val="left" w:pos="142"/>
          <w:tab w:val="left" w:pos="284"/>
        </w:tabs>
        <w:spacing w:before="120"/>
        <w:jc w:val="both"/>
        <w:rPr>
          <w:sz w:val="24"/>
          <w:szCs w:val="24"/>
        </w:rPr>
      </w:pPr>
    </w:p>
    <w:p w:rsidR="00C334AA" w:rsidRPr="00AF48FB" w:rsidRDefault="00C334AA" w:rsidP="005D564D">
      <w:pPr>
        <w:suppressAutoHyphens w:val="0"/>
        <w:spacing w:after="200"/>
        <w:jc w:val="both"/>
        <w:rPr>
          <w:sz w:val="24"/>
          <w:szCs w:val="24"/>
        </w:rPr>
      </w:pPr>
    </w:p>
    <w:p w:rsidR="00C334AA" w:rsidRDefault="00C334AA" w:rsidP="005D564D">
      <w:pPr>
        <w:suppressAutoHyphens w:val="0"/>
        <w:spacing w:after="200"/>
        <w:rPr>
          <w:sz w:val="24"/>
          <w:szCs w:val="24"/>
        </w:rPr>
      </w:pPr>
      <w:r>
        <w:rPr>
          <w:sz w:val="24"/>
          <w:szCs w:val="24"/>
        </w:rPr>
        <w:t xml:space="preserve">Lublin, dn. </w:t>
      </w:r>
      <w:r w:rsidR="00101A5A">
        <w:rPr>
          <w:sz w:val="24"/>
          <w:szCs w:val="24"/>
        </w:rPr>
        <w:t>0</w:t>
      </w:r>
      <w:r w:rsidR="00170EA6">
        <w:rPr>
          <w:sz w:val="24"/>
          <w:szCs w:val="24"/>
        </w:rPr>
        <w:t>2</w:t>
      </w:r>
      <w:r>
        <w:rPr>
          <w:sz w:val="24"/>
          <w:szCs w:val="24"/>
        </w:rPr>
        <w:t>-</w:t>
      </w:r>
      <w:r w:rsidR="00101A5A">
        <w:rPr>
          <w:sz w:val="24"/>
          <w:szCs w:val="24"/>
        </w:rPr>
        <w:t>1</w:t>
      </w:r>
      <w:r>
        <w:rPr>
          <w:sz w:val="24"/>
          <w:szCs w:val="24"/>
        </w:rPr>
        <w:t>0-2020r.</w:t>
      </w:r>
    </w:p>
    <w:p w:rsidR="00C334AA" w:rsidRPr="00AF48FB" w:rsidRDefault="00C334AA" w:rsidP="005D564D">
      <w:pPr>
        <w:suppressAutoHyphens w:val="0"/>
        <w:spacing w:after="200"/>
        <w:jc w:val="right"/>
        <w:rPr>
          <w:sz w:val="24"/>
          <w:szCs w:val="24"/>
        </w:rPr>
      </w:pPr>
      <w:r w:rsidRPr="00AF48FB">
        <w:rPr>
          <w:sz w:val="24"/>
          <w:szCs w:val="24"/>
        </w:rPr>
        <w:t xml:space="preserve">                                                            </w:t>
      </w:r>
      <w:r>
        <w:rPr>
          <w:sz w:val="24"/>
          <w:szCs w:val="24"/>
        </w:rPr>
        <w:tab/>
      </w:r>
      <w:r>
        <w:rPr>
          <w:sz w:val="24"/>
          <w:szCs w:val="24"/>
        </w:rPr>
        <w:tab/>
      </w:r>
      <w:r>
        <w:rPr>
          <w:sz w:val="24"/>
          <w:szCs w:val="24"/>
        </w:rPr>
        <w:tab/>
        <w:t xml:space="preserve">      </w:t>
      </w:r>
      <w:r w:rsidRPr="00AF48FB">
        <w:rPr>
          <w:sz w:val="24"/>
          <w:szCs w:val="24"/>
        </w:rPr>
        <w:t xml:space="preserve"> ………………………………………………..               </w:t>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t xml:space="preserve">              Podpis i pieczątka</w:t>
      </w:r>
      <w:r>
        <w:rPr>
          <w:sz w:val="24"/>
          <w:szCs w:val="24"/>
        </w:rPr>
        <w:t xml:space="preserve"> </w:t>
      </w:r>
      <w:r w:rsidRPr="00AF48FB">
        <w:rPr>
          <w:sz w:val="24"/>
          <w:szCs w:val="24"/>
        </w:rPr>
        <w:t>Zamawiającego</w:t>
      </w:r>
    </w:p>
    <w:p w:rsidR="00C334AA" w:rsidRDefault="00C334AA" w:rsidP="005D564D">
      <w:pPr>
        <w:suppressAutoHyphens w:val="0"/>
        <w:spacing w:after="200"/>
        <w:jc w:val="both"/>
        <w:rPr>
          <w:sz w:val="24"/>
          <w:szCs w:val="24"/>
        </w:rPr>
      </w:pPr>
    </w:p>
    <w:p w:rsidR="00C334AA" w:rsidRPr="00AF48FB" w:rsidRDefault="00C334AA" w:rsidP="005D564D">
      <w:pPr>
        <w:jc w:val="right"/>
        <w:rPr>
          <w:b/>
          <w:bCs/>
          <w:sz w:val="24"/>
          <w:szCs w:val="24"/>
        </w:rPr>
      </w:pPr>
      <w:r>
        <w:rPr>
          <w:b/>
          <w:bCs/>
          <w:sz w:val="24"/>
          <w:szCs w:val="24"/>
        </w:rPr>
        <w:t>Załącznik nr 1</w:t>
      </w:r>
      <w:r w:rsidRPr="00AF48FB">
        <w:rPr>
          <w:b/>
          <w:bCs/>
          <w:sz w:val="24"/>
          <w:szCs w:val="24"/>
        </w:rPr>
        <w:t xml:space="preserve"> do SIWZ</w:t>
      </w:r>
    </w:p>
    <w:p w:rsidR="00C334AA" w:rsidRPr="00AF48FB" w:rsidRDefault="00C334AA" w:rsidP="005D564D">
      <w:pPr>
        <w:jc w:val="both"/>
        <w:rPr>
          <w:sz w:val="24"/>
          <w:szCs w:val="24"/>
        </w:rPr>
      </w:pPr>
      <w:r w:rsidRPr="00AF48FB">
        <w:rPr>
          <w:sz w:val="24"/>
          <w:szCs w:val="24"/>
        </w:rPr>
        <w:t>...............................................</w:t>
      </w:r>
    </w:p>
    <w:p w:rsidR="00C334AA" w:rsidRPr="00AF48FB" w:rsidRDefault="00C334AA" w:rsidP="005D564D">
      <w:pPr>
        <w:jc w:val="both"/>
        <w:rPr>
          <w:sz w:val="24"/>
          <w:szCs w:val="24"/>
        </w:rPr>
      </w:pPr>
      <w:r w:rsidRPr="00AF48FB">
        <w:rPr>
          <w:sz w:val="24"/>
          <w:szCs w:val="24"/>
        </w:rPr>
        <w:t>( pieczęć Wykonawcy)</w:t>
      </w:r>
    </w:p>
    <w:p w:rsidR="00C334AA" w:rsidRPr="00AF48FB" w:rsidRDefault="00C334AA" w:rsidP="005D564D">
      <w:pPr>
        <w:jc w:val="both"/>
        <w:rPr>
          <w:sz w:val="24"/>
          <w:szCs w:val="24"/>
        </w:rPr>
      </w:pPr>
    </w:p>
    <w:p w:rsidR="00C334AA" w:rsidRPr="00AF48FB" w:rsidRDefault="00C334AA" w:rsidP="005D564D">
      <w:pPr>
        <w:jc w:val="center"/>
        <w:rPr>
          <w:b/>
          <w:sz w:val="24"/>
          <w:szCs w:val="24"/>
        </w:rPr>
      </w:pPr>
      <w:r w:rsidRPr="00AF48FB">
        <w:rPr>
          <w:b/>
          <w:sz w:val="24"/>
          <w:szCs w:val="24"/>
        </w:rPr>
        <w:t>FORMULARZ OFERTOWY</w:t>
      </w:r>
    </w:p>
    <w:p w:rsidR="00C334AA" w:rsidRPr="00AF48FB" w:rsidRDefault="00C334AA" w:rsidP="005D564D">
      <w:pPr>
        <w:jc w:val="both"/>
        <w:rPr>
          <w:sz w:val="24"/>
          <w:szCs w:val="24"/>
        </w:rPr>
      </w:pPr>
    </w:p>
    <w:p w:rsidR="00C334AA" w:rsidRPr="00AF48FB" w:rsidRDefault="00C334AA" w:rsidP="005D564D">
      <w:pPr>
        <w:pStyle w:val="Nagwek2"/>
        <w:tabs>
          <w:tab w:val="left" w:pos="709"/>
        </w:tabs>
        <w:jc w:val="center"/>
        <w:rPr>
          <w:rFonts w:ascii="Times New Roman" w:hAnsi="Times New Roman"/>
          <w:color w:val="000000"/>
          <w:sz w:val="24"/>
          <w:szCs w:val="24"/>
        </w:rPr>
      </w:pPr>
      <w:r w:rsidRPr="00AF48FB">
        <w:rPr>
          <w:rFonts w:ascii="Times New Roman" w:hAnsi="Times New Roman"/>
          <w:color w:val="000000"/>
          <w:sz w:val="24"/>
          <w:szCs w:val="24"/>
        </w:rPr>
        <w:t>OFERTA CENOWA</w:t>
      </w:r>
    </w:p>
    <w:p w:rsidR="00C334AA" w:rsidRPr="00AF48FB" w:rsidRDefault="00C334AA" w:rsidP="005D564D">
      <w:pPr>
        <w:jc w:val="both"/>
        <w:rPr>
          <w:sz w:val="24"/>
          <w:szCs w:val="24"/>
        </w:rPr>
      </w:pPr>
    </w:p>
    <w:p w:rsidR="00C334AA" w:rsidRPr="00AF48FB" w:rsidRDefault="00C334AA" w:rsidP="005D564D">
      <w:pPr>
        <w:jc w:val="both"/>
        <w:rPr>
          <w:sz w:val="24"/>
          <w:szCs w:val="24"/>
        </w:rPr>
      </w:pPr>
    </w:p>
    <w:p w:rsidR="00C334AA" w:rsidRPr="00AF48FB" w:rsidRDefault="00C334AA" w:rsidP="005D564D">
      <w:pPr>
        <w:rPr>
          <w:sz w:val="24"/>
          <w:szCs w:val="24"/>
        </w:rPr>
      </w:pPr>
      <w:r w:rsidRPr="00AF48FB">
        <w:rPr>
          <w:sz w:val="24"/>
          <w:szCs w:val="24"/>
        </w:rPr>
        <w:t>Ja (My), niżej podpisany (ni) ...........................................................................................</w:t>
      </w:r>
    </w:p>
    <w:p w:rsidR="00C334AA" w:rsidRPr="00AF48FB" w:rsidRDefault="00C334AA" w:rsidP="005D564D">
      <w:pPr>
        <w:rPr>
          <w:sz w:val="24"/>
          <w:szCs w:val="24"/>
        </w:rPr>
      </w:pPr>
      <w:r w:rsidRPr="00AF48FB">
        <w:rPr>
          <w:sz w:val="24"/>
          <w:szCs w:val="24"/>
        </w:rPr>
        <w:t>działając w imieniu i na rzecz :</w:t>
      </w:r>
    </w:p>
    <w:p w:rsidR="00C334AA" w:rsidRPr="00AF48FB" w:rsidRDefault="00C334AA" w:rsidP="005D564D">
      <w:pPr>
        <w:rPr>
          <w:sz w:val="24"/>
          <w:szCs w:val="24"/>
        </w:rPr>
      </w:pPr>
    </w:p>
    <w:p w:rsidR="00C334AA" w:rsidRPr="00AF48FB" w:rsidRDefault="00C334AA" w:rsidP="005D564D">
      <w:pPr>
        <w:rPr>
          <w:sz w:val="24"/>
          <w:szCs w:val="24"/>
        </w:rPr>
      </w:pPr>
      <w:r w:rsidRPr="00AF48FB">
        <w:rPr>
          <w:sz w:val="24"/>
          <w:szCs w:val="24"/>
        </w:rPr>
        <w:t>......................................................................................................................................................</w:t>
      </w:r>
    </w:p>
    <w:p w:rsidR="00C334AA" w:rsidRPr="00AF48FB" w:rsidRDefault="00C334AA" w:rsidP="005D564D">
      <w:pPr>
        <w:rPr>
          <w:sz w:val="24"/>
          <w:szCs w:val="24"/>
        </w:rPr>
      </w:pPr>
      <w:r w:rsidRPr="00AF48FB">
        <w:rPr>
          <w:sz w:val="24"/>
          <w:szCs w:val="24"/>
        </w:rPr>
        <w:t>(pełna nazwa wykonawcy)</w:t>
      </w:r>
    </w:p>
    <w:p w:rsidR="00C334AA" w:rsidRPr="00AF48FB" w:rsidRDefault="00C334AA" w:rsidP="005D564D">
      <w:pPr>
        <w:rPr>
          <w:sz w:val="24"/>
          <w:szCs w:val="24"/>
        </w:rPr>
      </w:pPr>
    </w:p>
    <w:p w:rsidR="00C334AA" w:rsidRPr="00AF48FB" w:rsidRDefault="00C334AA" w:rsidP="005D564D">
      <w:pPr>
        <w:rPr>
          <w:sz w:val="24"/>
          <w:szCs w:val="24"/>
        </w:rPr>
      </w:pPr>
      <w:r w:rsidRPr="00AF48FB">
        <w:rPr>
          <w:sz w:val="24"/>
          <w:szCs w:val="24"/>
        </w:rPr>
        <w:t>................................................................................................................................................................ (adres siedziby wykonawcy)</w:t>
      </w:r>
    </w:p>
    <w:p w:rsidR="00C334AA" w:rsidRPr="00AF48FB" w:rsidRDefault="00C334AA" w:rsidP="005D564D">
      <w:pPr>
        <w:pStyle w:val="Stopka"/>
        <w:tabs>
          <w:tab w:val="clear" w:pos="4536"/>
          <w:tab w:val="clear" w:pos="9072"/>
        </w:tabs>
        <w:rPr>
          <w:sz w:val="24"/>
          <w:szCs w:val="24"/>
        </w:rPr>
      </w:pPr>
    </w:p>
    <w:p w:rsidR="00C334AA" w:rsidRPr="00AF48FB" w:rsidRDefault="00C334AA" w:rsidP="005D564D">
      <w:pPr>
        <w:pStyle w:val="Stopka"/>
        <w:tabs>
          <w:tab w:val="clear" w:pos="4536"/>
          <w:tab w:val="clear" w:pos="9072"/>
        </w:tabs>
        <w:rPr>
          <w:sz w:val="24"/>
          <w:szCs w:val="24"/>
        </w:rPr>
      </w:pPr>
    </w:p>
    <w:p w:rsidR="00C334AA" w:rsidRPr="00B052DD" w:rsidRDefault="00C334AA" w:rsidP="005D564D">
      <w:pPr>
        <w:rPr>
          <w:sz w:val="24"/>
          <w:szCs w:val="24"/>
          <w:lang w:val="de-DE"/>
        </w:rPr>
      </w:pPr>
      <w:r w:rsidRPr="00B052DD">
        <w:rPr>
          <w:sz w:val="24"/>
          <w:szCs w:val="24"/>
          <w:lang w:val="de-DE"/>
        </w:rPr>
        <w:t>REGON   ...............................................</w:t>
      </w:r>
      <w:r>
        <w:rPr>
          <w:sz w:val="24"/>
          <w:szCs w:val="24"/>
          <w:lang w:val="de-DE"/>
        </w:rPr>
        <w:t xml:space="preserve">................NIP </w:t>
      </w:r>
      <w:r w:rsidRPr="00B052DD">
        <w:rPr>
          <w:sz w:val="24"/>
          <w:szCs w:val="24"/>
          <w:lang w:val="de-DE"/>
        </w:rPr>
        <w:t>........................................................................</w:t>
      </w:r>
    </w:p>
    <w:p w:rsidR="00C334AA" w:rsidRPr="00B052DD" w:rsidRDefault="00C334AA" w:rsidP="005D564D">
      <w:pPr>
        <w:rPr>
          <w:sz w:val="24"/>
          <w:szCs w:val="24"/>
          <w:lang w:val="de-DE"/>
        </w:rPr>
      </w:pPr>
    </w:p>
    <w:p w:rsidR="00C334AA" w:rsidRPr="00AF48FB" w:rsidRDefault="00C334AA" w:rsidP="005D564D">
      <w:pPr>
        <w:rPr>
          <w:sz w:val="24"/>
          <w:szCs w:val="24"/>
          <w:lang w:val="de-DE"/>
        </w:rPr>
      </w:pPr>
      <w:r w:rsidRPr="00AF48FB">
        <w:rPr>
          <w:sz w:val="24"/>
          <w:szCs w:val="24"/>
          <w:lang w:val="de-DE"/>
        </w:rPr>
        <w:t>Telefon    .........................................................</w:t>
      </w:r>
      <w:r>
        <w:rPr>
          <w:sz w:val="24"/>
          <w:szCs w:val="24"/>
          <w:lang w:val="de-DE"/>
        </w:rPr>
        <w:t xml:space="preserve">..........    fax </w:t>
      </w:r>
      <w:r w:rsidRPr="00AF48FB">
        <w:rPr>
          <w:sz w:val="24"/>
          <w:szCs w:val="24"/>
          <w:lang w:val="de-DE"/>
        </w:rPr>
        <w:t>......................................</w:t>
      </w:r>
      <w:r>
        <w:rPr>
          <w:sz w:val="24"/>
          <w:szCs w:val="24"/>
          <w:lang w:val="de-DE"/>
        </w:rPr>
        <w:t>......................</w:t>
      </w:r>
    </w:p>
    <w:p w:rsidR="00C334AA" w:rsidRPr="00AF48FB" w:rsidRDefault="00C334AA" w:rsidP="005D564D">
      <w:pPr>
        <w:rPr>
          <w:sz w:val="24"/>
          <w:szCs w:val="24"/>
          <w:lang w:val="de-DE"/>
        </w:rPr>
      </w:pPr>
    </w:p>
    <w:p w:rsidR="00C334AA" w:rsidRPr="00AF48FB" w:rsidRDefault="00C334AA" w:rsidP="005D564D">
      <w:pPr>
        <w:rPr>
          <w:sz w:val="24"/>
          <w:szCs w:val="24"/>
          <w:lang w:val="de-DE"/>
        </w:rPr>
      </w:pPr>
      <w:r w:rsidRPr="00AF48FB">
        <w:rPr>
          <w:b/>
          <w:sz w:val="24"/>
          <w:szCs w:val="24"/>
          <w:u w:val="single"/>
          <w:lang w:val="de-DE"/>
        </w:rPr>
        <w:t>e-mail</w:t>
      </w:r>
      <w:r w:rsidRPr="00AF48FB">
        <w:rPr>
          <w:sz w:val="24"/>
          <w:szCs w:val="24"/>
          <w:lang w:val="de-DE"/>
        </w:rPr>
        <w:t xml:space="preserve">  ..............................................................................</w:t>
      </w:r>
    </w:p>
    <w:p w:rsidR="00C334AA" w:rsidRPr="00AF48FB" w:rsidRDefault="00C334AA" w:rsidP="005D564D">
      <w:pPr>
        <w:jc w:val="both"/>
        <w:rPr>
          <w:sz w:val="24"/>
          <w:szCs w:val="24"/>
          <w:lang w:val="de-DE"/>
        </w:rPr>
      </w:pPr>
    </w:p>
    <w:p w:rsidR="00C334AA" w:rsidRPr="00AF48FB" w:rsidRDefault="00C334AA" w:rsidP="005D564D">
      <w:pPr>
        <w:widowControl w:val="0"/>
        <w:tabs>
          <w:tab w:val="left" w:pos="8460"/>
          <w:tab w:val="left" w:pos="8910"/>
        </w:tabs>
        <w:jc w:val="both"/>
        <w:rPr>
          <w:sz w:val="24"/>
          <w:szCs w:val="24"/>
        </w:rPr>
      </w:pPr>
      <w:r w:rsidRPr="00AF48FB">
        <w:rPr>
          <w:sz w:val="24"/>
          <w:szCs w:val="24"/>
        </w:rPr>
        <w:t>w odpowiedzi na ogłoszenie o przetargu nieograniczonym na :</w:t>
      </w:r>
    </w:p>
    <w:p w:rsidR="00C334AA" w:rsidRPr="00AF48FB" w:rsidRDefault="00C334AA" w:rsidP="005D564D">
      <w:pPr>
        <w:widowControl w:val="0"/>
        <w:tabs>
          <w:tab w:val="left" w:pos="8460"/>
          <w:tab w:val="left" w:pos="8910"/>
        </w:tabs>
        <w:jc w:val="both"/>
        <w:rPr>
          <w:sz w:val="24"/>
          <w:szCs w:val="24"/>
        </w:rPr>
      </w:pPr>
    </w:p>
    <w:p w:rsidR="00C334AA" w:rsidRPr="00AF48FB" w:rsidRDefault="00C334AA" w:rsidP="00626665">
      <w:pPr>
        <w:jc w:val="center"/>
        <w:rPr>
          <w:sz w:val="28"/>
          <w:szCs w:val="28"/>
        </w:rPr>
      </w:pPr>
      <w:r>
        <w:rPr>
          <w:b/>
          <w:i/>
          <w:sz w:val="24"/>
          <w:szCs w:val="24"/>
        </w:rPr>
        <w:t>„</w:t>
      </w:r>
      <w:r w:rsidRPr="00AF48FB">
        <w:rPr>
          <w:b/>
          <w:i/>
          <w:sz w:val="24"/>
          <w:szCs w:val="24"/>
        </w:rPr>
        <w:t xml:space="preserve">Sukcesywna dostawa </w:t>
      </w:r>
      <w:r w:rsidRPr="0099616D">
        <w:rPr>
          <w:b/>
          <w:bCs/>
          <w:i/>
          <w:iCs/>
          <w:sz w:val="24"/>
          <w:szCs w:val="24"/>
        </w:rPr>
        <w:t xml:space="preserve">żywności z podziałem na </w:t>
      </w:r>
      <w:r w:rsidR="00170EA6">
        <w:rPr>
          <w:b/>
          <w:bCs/>
          <w:i/>
          <w:iCs/>
          <w:sz w:val="24"/>
          <w:szCs w:val="24"/>
        </w:rPr>
        <w:t>2</w:t>
      </w:r>
      <w:r w:rsidRPr="0099616D">
        <w:rPr>
          <w:b/>
          <w:bCs/>
          <w:i/>
          <w:iCs/>
          <w:sz w:val="24"/>
          <w:szCs w:val="24"/>
        </w:rPr>
        <w:t xml:space="preserve"> zadań (części) tj. </w:t>
      </w:r>
      <w:r w:rsidR="00170EA6">
        <w:rPr>
          <w:b/>
          <w:bCs/>
          <w:i/>
          <w:iCs/>
          <w:sz w:val="24"/>
          <w:szCs w:val="24"/>
        </w:rPr>
        <w:t xml:space="preserve">artykuły spożywcze </w:t>
      </w:r>
      <w:r w:rsidRPr="0099616D">
        <w:rPr>
          <w:b/>
          <w:bCs/>
          <w:i/>
          <w:iCs/>
          <w:sz w:val="24"/>
          <w:szCs w:val="24"/>
        </w:rPr>
        <w:t xml:space="preserve">i produkty dla </w:t>
      </w:r>
      <w:r>
        <w:rPr>
          <w:b/>
          <w:bCs/>
          <w:i/>
          <w:iCs/>
          <w:sz w:val="24"/>
          <w:szCs w:val="24"/>
        </w:rPr>
        <w:t xml:space="preserve">niemowląt </w:t>
      </w:r>
      <w:r w:rsidRPr="00AF48FB">
        <w:rPr>
          <w:b/>
          <w:i/>
          <w:sz w:val="24"/>
          <w:szCs w:val="24"/>
        </w:rPr>
        <w:t>do placówk</w:t>
      </w:r>
      <w:r>
        <w:rPr>
          <w:b/>
          <w:i/>
          <w:sz w:val="24"/>
          <w:szCs w:val="24"/>
        </w:rPr>
        <w:t>i</w:t>
      </w:r>
      <w:r w:rsidRPr="00AF48FB">
        <w:rPr>
          <w:b/>
          <w:i/>
          <w:sz w:val="24"/>
          <w:szCs w:val="24"/>
        </w:rPr>
        <w:t xml:space="preserve"> Miejskiego Zespołu Żłobków w Lublinie </w:t>
      </w:r>
      <w:r>
        <w:rPr>
          <w:b/>
          <w:i/>
          <w:sz w:val="24"/>
          <w:szCs w:val="24"/>
        </w:rPr>
        <w:t>– tj. do Żłobka nr 9 w Lublinie przy ul. Zelwerowicza 2”</w:t>
      </w:r>
    </w:p>
    <w:p w:rsidR="00C334AA" w:rsidRPr="00AF48FB" w:rsidRDefault="00C334AA" w:rsidP="005D564D">
      <w:pPr>
        <w:jc w:val="both"/>
        <w:rPr>
          <w:b/>
          <w:bCs/>
          <w:sz w:val="24"/>
          <w:szCs w:val="24"/>
        </w:rPr>
      </w:pPr>
    </w:p>
    <w:p w:rsidR="00C334AA" w:rsidRPr="00AF48FB" w:rsidRDefault="00C334AA" w:rsidP="005D564D">
      <w:pPr>
        <w:jc w:val="both"/>
        <w:rPr>
          <w:b/>
          <w:bCs/>
          <w:sz w:val="24"/>
          <w:szCs w:val="24"/>
        </w:rPr>
      </w:pPr>
      <w:r w:rsidRPr="00AF48FB">
        <w:rPr>
          <w:b/>
          <w:bCs/>
          <w:sz w:val="24"/>
          <w:szCs w:val="24"/>
        </w:rPr>
        <w:tab/>
        <w:t xml:space="preserve">Oferuję(my) wykonanie dostawy </w:t>
      </w:r>
      <w:r w:rsidRPr="00AF48FB">
        <w:rPr>
          <w:bCs/>
          <w:sz w:val="24"/>
          <w:szCs w:val="24"/>
        </w:rPr>
        <w:t>w zakresie określonym w Specyfikacji Istotnych Warunków Zamówienia, zgodnie z opisem przedmiotu zamówienia i postanowieniami wzoru umowy</w:t>
      </w:r>
      <w:r w:rsidRPr="00AF48FB">
        <w:rPr>
          <w:b/>
          <w:bCs/>
          <w:sz w:val="24"/>
          <w:szCs w:val="24"/>
        </w:rPr>
        <w:t xml:space="preserve"> </w:t>
      </w:r>
      <w:r w:rsidRPr="00AF48FB">
        <w:rPr>
          <w:bCs/>
          <w:sz w:val="24"/>
          <w:szCs w:val="24"/>
        </w:rPr>
        <w:t>(należy wpisać cenę zgodną z wypełnion</w:t>
      </w:r>
      <w:r>
        <w:rPr>
          <w:bCs/>
          <w:sz w:val="24"/>
          <w:szCs w:val="24"/>
        </w:rPr>
        <w:t xml:space="preserve">ym kosztorysem cenowym zał. nr 2 </w:t>
      </w:r>
      <w:r w:rsidRPr="00AF48FB">
        <w:rPr>
          <w:bCs/>
          <w:sz w:val="24"/>
          <w:szCs w:val="24"/>
        </w:rPr>
        <w:t>do SIWZ)</w:t>
      </w:r>
      <w:r w:rsidRPr="00AF48FB">
        <w:rPr>
          <w:b/>
          <w:bCs/>
          <w:sz w:val="24"/>
          <w:szCs w:val="24"/>
        </w:rPr>
        <w:t xml:space="preserve">: </w:t>
      </w:r>
    </w:p>
    <w:p w:rsidR="00C334AA" w:rsidRDefault="00C334AA" w:rsidP="005D564D">
      <w:pPr>
        <w:jc w:val="center"/>
        <w:rPr>
          <w:b/>
          <w:sz w:val="24"/>
          <w:szCs w:val="24"/>
        </w:rPr>
      </w:pPr>
    </w:p>
    <w:p w:rsidR="00C334AA" w:rsidRDefault="00C334AA" w:rsidP="005D564D">
      <w:pPr>
        <w:jc w:val="center"/>
        <w:rPr>
          <w:b/>
          <w:sz w:val="24"/>
          <w:szCs w:val="24"/>
        </w:rPr>
      </w:pPr>
    </w:p>
    <w:p w:rsidR="00C334AA" w:rsidRDefault="00C334AA" w:rsidP="005D564D">
      <w:pPr>
        <w:jc w:val="center"/>
        <w:rPr>
          <w:b/>
          <w:sz w:val="24"/>
          <w:szCs w:val="24"/>
        </w:rPr>
      </w:pPr>
    </w:p>
    <w:p w:rsidR="00C334AA" w:rsidRDefault="00C334AA" w:rsidP="005D564D">
      <w:pPr>
        <w:jc w:val="center"/>
        <w:rPr>
          <w:b/>
          <w:sz w:val="24"/>
          <w:szCs w:val="24"/>
        </w:rPr>
      </w:pPr>
    </w:p>
    <w:p w:rsidR="00C334AA" w:rsidRDefault="00C334AA" w:rsidP="005D564D">
      <w:pPr>
        <w:jc w:val="center"/>
        <w:rPr>
          <w:b/>
          <w:sz w:val="24"/>
          <w:szCs w:val="24"/>
        </w:rPr>
      </w:pPr>
    </w:p>
    <w:p w:rsidR="00C334AA" w:rsidRPr="00862420" w:rsidRDefault="00C334AA" w:rsidP="00626665">
      <w:pPr>
        <w:jc w:val="center"/>
        <w:rPr>
          <w:b/>
          <w:sz w:val="24"/>
          <w:szCs w:val="24"/>
        </w:rPr>
      </w:pPr>
      <w:r w:rsidRPr="00862420">
        <w:rPr>
          <w:b/>
          <w:sz w:val="24"/>
          <w:szCs w:val="24"/>
        </w:rPr>
        <w:t xml:space="preserve">ZADANIE </w:t>
      </w:r>
      <w:r w:rsidR="00101A5A">
        <w:rPr>
          <w:b/>
          <w:sz w:val="24"/>
          <w:szCs w:val="24"/>
        </w:rPr>
        <w:t>1</w:t>
      </w:r>
      <w:r>
        <w:rPr>
          <w:b/>
          <w:sz w:val="24"/>
          <w:szCs w:val="24"/>
        </w:rPr>
        <w:t xml:space="preserve"> –ARTYKUŁY SPOŻYWCZE </w:t>
      </w:r>
    </w:p>
    <w:p w:rsidR="00C334AA" w:rsidRPr="00AF48FB" w:rsidRDefault="00C334AA" w:rsidP="00626665">
      <w:pPr>
        <w:tabs>
          <w:tab w:val="left" w:pos="644"/>
        </w:tabs>
        <w:jc w:val="both"/>
        <w:rPr>
          <w:sz w:val="24"/>
          <w:szCs w:val="24"/>
        </w:rPr>
      </w:pPr>
      <w:r w:rsidRPr="00AF48FB">
        <w:rPr>
          <w:sz w:val="24"/>
          <w:szCs w:val="24"/>
        </w:rPr>
        <w:t>1. Wartość zamówienia dla zadania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C334AA" w:rsidRPr="00AF48FB">
        <w:trPr>
          <w:trHeight w:val="1266"/>
        </w:trPr>
        <w:tc>
          <w:tcPr>
            <w:tcW w:w="2835" w:type="dxa"/>
          </w:tcPr>
          <w:p w:rsidR="00C334AA" w:rsidRPr="00AF48FB" w:rsidRDefault="00C334AA" w:rsidP="00BA3ED9">
            <w:pPr>
              <w:jc w:val="both"/>
              <w:rPr>
                <w:sz w:val="24"/>
                <w:szCs w:val="24"/>
              </w:rPr>
            </w:pPr>
            <w:r w:rsidRPr="00AF48FB">
              <w:rPr>
                <w:sz w:val="24"/>
                <w:szCs w:val="24"/>
              </w:rPr>
              <w:t>Całkowita wartość netto:</w:t>
            </w:r>
          </w:p>
        </w:tc>
        <w:tc>
          <w:tcPr>
            <w:tcW w:w="3402" w:type="dxa"/>
            <w:tcBorders>
              <w:right w:val="single" w:sz="4" w:space="0" w:color="auto"/>
            </w:tcBorders>
          </w:tcPr>
          <w:p w:rsidR="00C334AA" w:rsidRPr="00AF48FB" w:rsidRDefault="00C334AA" w:rsidP="00BA3ED9">
            <w:pPr>
              <w:jc w:val="both"/>
              <w:rPr>
                <w:sz w:val="24"/>
                <w:szCs w:val="24"/>
              </w:rPr>
            </w:pPr>
            <w:r w:rsidRPr="00AF48FB">
              <w:rPr>
                <w:sz w:val="24"/>
                <w:szCs w:val="24"/>
              </w:rPr>
              <w:t>Całkowita wartość podatku VAT:</w:t>
            </w:r>
          </w:p>
        </w:tc>
        <w:tc>
          <w:tcPr>
            <w:tcW w:w="3969" w:type="dxa"/>
            <w:tcBorders>
              <w:left w:val="single" w:sz="4" w:space="0" w:color="auto"/>
            </w:tcBorders>
          </w:tcPr>
          <w:p w:rsidR="00C334AA" w:rsidRPr="00AF48FB" w:rsidRDefault="00C334AA" w:rsidP="00BA3ED9">
            <w:pPr>
              <w:jc w:val="both"/>
              <w:rPr>
                <w:sz w:val="24"/>
                <w:szCs w:val="24"/>
              </w:rPr>
            </w:pPr>
            <w:r w:rsidRPr="00AF48FB">
              <w:rPr>
                <w:sz w:val="24"/>
                <w:szCs w:val="24"/>
              </w:rPr>
              <w:t>Całkowita wartość brutto:</w:t>
            </w:r>
          </w:p>
        </w:tc>
      </w:tr>
    </w:tbl>
    <w:p w:rsidR="00C334AA" w:rsidRPr="00AF48FB" w:rsidRDefault="00C334AA" w:rsidP="00626665">
      <w:pPr>
        <w:jc w:val="both"/>
        <w:rPr>
          <w:sz w:val="24"/>
          <w:szCs w:val="24"/>
        </w:rPr>
      </w:pPr>
    </w:p>
    <w:p w:rsidR="00C334AA" w:rsidRDefault="00C334AA" w:rsidP="00626665">
      <w:pPr>
        <w:jc w:val="both"/>
        <w:rPr>
          <w:sz w:val="24"/>
          <w:szCs w:val="24"/>
        </w:rPr>
      </w:pPr>
      <w:r w:rsidRPr="00AF48FB">
        <w:rPr>
          <w:sz w:val="24"/>
          <w:szCs w:val="24"/>
        </w:rPr>
        <w:t>Słownie całkowita wartość brutto, z należnym podatkiem VAT: ………………………… …………………………………………….……………………………………………………………………………………………………………………………………………………………….…</w:t>
      </w:r>
    </w:p>
    <w:p w:rsidR="00101A5A" w:rsidRDefault="00101A5A" w:rsidP="00626665">
      <w:pPr>
        <w:tabs>
          <w:tab w:val="left" w:pos="644"/>
        </w:tabs>
        <w:jc w:val="both"/>
        <w:rPr>
          <w:sz w:val="24"/>
          <w:szCs w:val="24"/>
        </w:rPr>
      </w:pPr>
    </w:p>
    <w:p w:rsidR="00C334AA" w:rsidRPr="00AF48FB" w:rsidRDefault="00C334AA" w:rsidP="00626665">
      <w:pPr>
        <w:tabs>
          <w:tab w:val="left" w:pos="644"/>
        </w:tabs>
        <w:jc w:val="both"/>
        <w:rPr>
          <w:sz w:val="24"/>
          <w:szCs w:val="24"/>
        </w:rPr>
      </w:pPr>
      <w:r w:rsidRPr="00AF48FB">
        <w:rPr>
          <w:sz w:val="24"/>
          <w:szCs w:val="24"/>
        </w:rPr>
        <w:t>1. Wartość zamówienia dla zadania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C334AA" w:rsidRPr="00AF48FB">
        <w:trPr>
          <w:trHeight w:val="1266"/>
        </w:trPr>
        <w:tc>
          <w:tcPr>
            <w:tcW w:w="2835" w:type="dxa"/>
          </w:tcPr>
          <w:p w:rsidR="00C334AA" w:rsidRPr="00AF48FB" w:rsidRDefault="00C334AA" w:rsidP="00BA3ED9">
            <w:pPr>
              <w:jc w:val="both"/>
              <w:rPr>
                <w:sz w:val="24"/>
                <w:szCs w:val="24"/>
              </w:rPr>
            </w:pPr>
            <w:r w:rsidRPr="00AF48FB">
              <w:rPr>
                <w:sz w:val="24"/>
                <w:szCs w:val="24"/>
              </w:rPr>
              <w:t>Całkowita wartość netto:</w:t>
            </w:r>
          </w:p>
        </w:tc>
        <w:tc>
          <w:tcPr>
            <w:tcW w:w="3402" w:type="dxa"/>
            <w:tcBorders>
              <w:right w:val="single" w:sz="4" w:space="0" w:color="auto"/>
            </w:tcBorders>
          </w:tcPr>
          <w:p w:rsidR="00C334AA" w:rsidRPr="00AF48FB" w:rsidRDefault="00C334AA" w:rsidP="00BA3ED9">
            <w:pPr>
              <w:jc w:val="both"/>
              <w:rPr>
                <w:sz w:val="24"/>
                <w:szCs w:val="24"/>
              </w:rPr>
            </w:pPr>
            <w:r w:rsidRPr="00AF48FB">
              <w:rPr>
                <w:sz w:val="24"/>
                <w:szCs w:val="24"/>
              </w:rPr>
              <w:t>Całkowita wartość podatku VAT:</w:t>
            </w:r>
          </w:p>
        </w:tc>
        <w:tc>
          <w:tcPr>
            <w:tcW w:w="3969" w:type="dxa"/>
            <w:tcBorders>
              <w:left w:val="single" w:sz="4" w:space="0" w:color="auto"/>
            </w:tcBorders>
          </w:tcPr>
          <w:p w:rsidR="00C334AA" w:rsidRPr="00AF48FB" w:rsidRDefault="00C334AA" w:rsidP="00BA3ED9">
            <w:pPr>
              <w:jc w:val="both"/>
              <w:rPr>
                <w:sz w:val="24"/>
                <w:szCs w:val="24"/>
              </w:rPr>
            </w:pPr>
            <w:r w:rsidRPr="00AF48FB">
              <w:rPr>
                <w:sz w:val="24"/>
                <w:szCs w:val="24"/>
              </w:rPr>
              <w:t>Całkowita wartość brutto:</w:t>
            </w:r>
          </w:p>
        </w:tc>
      </w:tr>
    </w:tbl>
    <w:p w:rsidR="00C334AA" w:rsidRPr="00AF48FB" w:rsidRDefault="00C334AA" w:rsidP="00626665">
      <w:pPr>
        <w:jc w:val="both"/>
        <w:rPr>
          <w:sz w:val="24"/>
          <w:szCs w:val="24"/>
        </w:rPr>
      </w:pPr>
    </w:p>
    <w:p w:rsidR="00C334AA" w:rsidRDefault="00C334AA" w:rsidP="00626665">
      <w:pPr>
        <w:jc w:val="both"/>
        <w:rPr>
          <w:sz w:val="24"/>
          <w:szCs w:val="24"/>
        </w:rPr>
      </w:pPr>
      <w:r w:rsidRPr="00AF48FB">
        <w:rPr>
          <w:sz w:val="24"/>
          <w:szCs w:val="24"/>
        </w:rPr>
        <w:t>Słownie całkowita wartość brutto, z należnym podatkiem VAT: ………………………… …………………………………………….……………………………………………………………………………………………………………………………………………………………….…</w:t>
      </w:r>
    </w:p>
    <w:p w:rsidR="00C334AA" w:rsidRPr="00862420" w:rsidRDefault="00C334AA" w:rsidP="00626665">
      <w:pPr>
        <w:jc w:val="center"/>
        <w:rPr>
          <w:b/>
          <w:sz w:val="24"/>
          <w:szCs w:val="24"/>
        </w:rPr>
      </w:pPr>
      <w:r>
        <w:rPr>
          <w:b/>
          <w:sz w:val="24"/>
          <w:szCs w:val="24"/>
        </w:rPr>
        <w:t xml:space="preserve">ZADANIE </w:t>
      </w:r>
      <w:r w:rsidR="00101A5A">
        <w:rPr>
          <w:b/>
          <w:sz w:val="24"/>
          <w:szCs w:val="24"/>
        </w:rPr>
        <w:t>2</w:t>
      </w:r>
      <w:r w:rsidRPr="00862420">
        <w:rPr>
          <w:b/>
          <w:sz w:val="24"/>
          <w:szCs w:val="24"/>
        </w:rPr>
        <w:t xml:space="preserve">– </w:t>
      </w:r>
      <w:r>
        <w:rPr>
          <w:b/>
          <w:sz w:val="24"/>
          <w:szCs w:val="24"/>
        </w:rPr>
        <w:t>PRODUKTY DLA NIEMOWLĄT</w:t>
      </w:r>
    </w:p>
    <w:p w:rsidR="00C334AA" w:rsidRPr="00AF48FB" w:rsidRDefault="00C334AA" w:rsidP="00626665">
      <w:pPr>
        <w:tabs>
          <w:tab w:val="left" w:pos="644"/>
        </w:tabs>
        <w:jc w:val="both"/>
        <w:rPr>
          <w:sz w:val="24"/>
          <w:szCs w:val="24"/>
        </w:rPr>
      </w:pPr>
      <w:r w:rsidRPr="00AF48FB">
        <w:rPr>
          <w:sz w:val="24"/>
          <w:szCs w:val="24"/>
        </w:rPr>
        <w:t>1. Wartość zamówienia dla zadania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C334AA" w:rsidRPr="00AF48FB">
        <w:trPr>
          <w:trHeight w:val="1266"/>
        </w:trPr>
        <w:tc>
          <w:tcPr>
            <w:tcW w:w="2835" w:type="dxa"/>
          </w:tcPr>
          <w:p w:rsidR="00C334AA" w:rsidRPr="00AF48FB" w:rsidRDefault="00C334AA" w:rsidP="00BA3ED9">
            <w:pPr>
              <w:jc w:val="both"/>
              <w:rPr>
                <w:sz w:val="24"/>
                <w:szCs w:val="24"/>
              </w:rPr>
            </w:pPr>
            <w:r w:rsidRPr="00AF48FB">
              <w:rPr>
                <w:sz w:val="24"/>
                <w:szCs w:val="24"/>
              </w:rPr>
              <w:t>Całkowita wartość netto:</w:t>
            </w:r>
          </w:p>
        </w:tc>
        <w:tc>
          <w:tcPr>
            <w:tcW w:w="3402" w:type="dxa"/>
            <w:tcBorders>
              <w:right w:val="single" w:sz="4" w:space="0" w:color="auto"/>
            </w:tcBorders>
          </w:tcPr>
          <w:p w:rsidR="00C334AA" w:rsidRPr="00AF48FB" w:rsidRDefault="00C334AA" w:rsidP="00BA3ED9">
            <w:pPr>
              <w:jc w:val="both"/>
              <w:rPr>
                <w:sz w:val="24"/>
                <w:szCs w:val="24"/>
              </w:rPr>
            </w:pPr>
            <w:r w:rsidRPr="00AF48FB">
              <w:rPr>
                <w:sz w:val="24"/>
                <w:szCs w:val="24"/>
              </w:rPr>
              <w:t>Całkowita wartość podatku VAT:</w:t>
            </w:r>
          </w:p>
        </w:tc>
        <w:tc>
          <w:tcPr>
            <w:tcW w:w="3969" w:type="dxa"/>
            <w:tcBorders>
              <w:left w:val="single" w:sz="4" w:space="0" w:color="auto"/>
            </w:tcBorders>
          </w:tcPr>
          <w:p w:rsidR="00C334AA" w:rsidRPr="00AF48FB" w:rsidRDefault="00C334AA" w:rsidP="00BA3ED9">
            <w:pPr>
              <w:jc w:val="both"/>
              <w:rPr>
                <w:sz w:val="24"/>
                <w:szCs w:val="24"/>
              </w:rPr>
            </w:pPr>
            <w:r w:rsidRPr="00AF48FB">
              <w:rPr>
                <w:sz w:val="24"/>
                <w:szCs w:val="24"/>
              </w:rPr>
              <w:t>Całkowita wartość brutto:</w:t>
            </w:r>
          </w:p>
        </w:tc>
      </w:tr>
    </w:tbl>
    <w:p w:rsidR="00C334AA" w:rsidRPr="00AF48FB" w:rsidRDefault="00C334AA" w:rsidP="00626665">
      <w:pPr>
        <w:jc w:val="both"/>
        <w:rPr>
          <w:sz w:val="24"/>
          <w:szCs w:val="24"/>
        </w:rPr>
      </w:pPr>
    </w:p>
    <w:p w:rsidR="00C334AA" w:rsidRDefault="00C334AA" w:rsidP="00626665">
      <w:pPr>
        <w:jc w:val="both"/>
        <w:rPr>
          <w:sz w:val="24"/>
          <w:szCs w:val="24"/>
        </w:rPr>
      </w:pPr>
      <w:r w:rsidRPr="00AF48FB">
        <w:rPr>
          <w:sz w:val="24"/>
          <w:szCs w:val="24"/>
        </w:rPr>
        <w:t>Słownie całkowita wartość brutto, z należnym podatkiem VAT: ………………………… …………………………………………….……………………………………………………………………………………………………………………………………………………………….…</w:t>
      </w:r>
    </w:p>
    <w:p w:rsidR="00C334AA" w:rsidRPr="00AF48FB" w:rsidRDefault="00C334AA" w:rsidP="005D564D">
      <w:pPr>
        <w:pStyle w:val="pkt"/>
        <w:spacing w:before="0" w:after="0"/>
        <w:ind w:left="0" w:firstLine="0"/>
        <w:rPr>
          <w:b/>
        </w:rPr>
      </w:pPr>
      <w:r w:rsidRPr="00AF48FB">
        <w:rPr>
          <w:b/>
        </w:rPr>
        <w:t>Cena brutto winna zawierać wszystkie koszty jakie Wykonawca poniesie w związku                       z realizacją zamówienia, w szczególności koszty transportu do siedzib</w:t>
      </w:r>
      <w:r>
        <w:rPr>
          <w:b/>
        </w:rPr>
        <w:t>y</w:t>
      </w:r>
      <w:r w:rsidRPr="00AF48FB">
        <w:rPr>
          <w:b/>
        </w:rPr>
        <w:t xml:space="preserve"> </w:t>
      </w:r>
      <w:r>
        <w:rPr>
          <w:b/>
        </w:rPr>
        <w:t>wskazanej w pkt. 3.7 SIWZ</w:t>
      </w:r>
      <w:r w:rsidRPr="00AF48FB">
        <w:rPr>
          <w:b/>
        </w:rPr>
        <w:t>.</w:t>
      </w:r>
    </w:p>
    <w:p w:rsidR="00C334AA" w:rsidRPr="00AF48FB" w:rsidRDefault="00C334AA" w:rsidP="005D564D">
      <w:pPr>
        <w:tabs>
          <w:tab w:val="left" w:pos="644"/>
        </w:tabs>
        <w:jc w:val="both"/>
        <w:rPr>
          <w:sz w:val="24"/>
          <w:szCs w:val="24"/>
        </w:rPr>
      </w:pPr>
    </w:p>
    <w:p w:rsidR="00C334AA" w:rsidRPr="00AF48FB" w:rsidRDefault="00C334AA" w:rsidP="005D564D">
      <w:pPr>
        <w:numPr>
          <w:ilvl w:val="0"/>
          <w:numId w:val="7"/>
        </w:numPr>
        <w:ind w:left="700" w:hanging="700"/>
        <w:jc w:val="both"/>
        <w:rPr>
          <w:sz w:val="24"/>
          <w:szCs w:val="24"/>
        </w:rPr>
      </w:pPr>
      <w:r w:rsidRPr="00AF48FB">
        <w:rPr>
          <w:sz w:val="24"/>
          <w:szCs w:val="24"/>
        </w:rPr>
        <w:t>Oświadczam(y), że przedmiot zamówienia zrealizujemy w terminie – od dnia podpisania u</w:t>
      </w:r>
      <w:r>
        <w:rPr>
          <w:sz w:val="24"/>
          <w:szCs w:val="24"/>
        </w:rPr>
        <w:t>mowy do dnia 31.12.2020</w:t>
      </w:r>
      <w:r w:rsidRPr="00AF48FB">
        <w:rPr>
          <w:sz w:val="24"/>
          <w:szCs w:val="24"/>
        </w:rPr>
        <w:t>r.</w:t>
      </w:r>
    </w:p>
    <w:p w:rsidR="00C334AA" w:rsidRPr="00AF48FB" w:rsidRDefault="00C334AA" w:rsidP="005D564D">
      <w:pPr>
        <w:jc w:val="both"/>
        <w:rPr>
          <w:sz w:val="24"/>
          <w:szCs w:val="24"/>
        </w:rPr>
      </w:pPr>
    </w:p>
    <w:p w:rsidR="00C334AA" w:rsidRPr="00AF48FB" w:rsidRDefault="00C334AA" w:rsidP="005D564D">
      <w:pPr>
        <w:numPr>
          <w:ilvl w:val="0"/>
          <w:numId w:val="7"/>
        </w:numPr>
        <w:ind w:left="700" w:hanging="700"/>
        <w:jc w:val="both"/>
        <w:rPr>
          <w:sz w:val="24"/>
          <w:szCs w:val="24"/>
        </w:rPr>
      </w:pPr>
      <w:r w:rsidRPr="00AF48FB">
        <w:rPr>
          <w:sz w:val="24"/>
          <w:szCs w:val="24"/>
        </w:rPr>
        <w:t>Oświadczam(y), że jesteśmy związani niniejszą ofertą przez okres 30 dni od upływu terminu składania ofert.</w:t>
      </w:r>
    </w:p>
    <w:p w:rsidR="00C334AA" w:rsidRPr="00AF48FB" w:rsidRDefault="00C334AA" w:rsidP="005D564D">
      <w:pPr>
        <w:pStyle w:val="Akapitzlist"/>
        <w:ind w:left="0"/>
        <w:jc w:val="both"/>
        <w:rPr>
          <w:sz w:val="24"/>
          <w:szCs w:val="24"/>
        </w:rPr>
      </w:pPr>
    </w:p>
    <w:p w:rsidR="00C334AA" w:rsidRPr="00AF48FB" w:rsidRDefault="00C334AA" w:rsidP="005D564D">
      <w:pPr>
        <w:numPr>
          <w:ilvl w:val="0"/>
          <w:numId w:val="7"/>
        </w:numPr>
        <w:ind w:left="700" w:hanging="700"/>
        <w:jc w:val="both"/>
        <w:rPr>
          <w:sz w:val="24"/>
          <w:szCs w:val="24"/>
        </w:rPr>
      </w:pPr>
      <w:r w:rsidRPr="00AF48FB">
        <w:rPr>
          <w:sz w:val="24"/>
          <w:szCs w:val="24"/>
        </w:rPr>
        <w:t xml:space="preserve">Oświadczam(y), że zapoznałem(liśmy) się ze szczegółowymi warunkami przetargu zawartymi w Specyfikacji Istotnych Warunków Zamówienia. </w:t>
      </w:r>
    </w:p>
    <w:p w:rsidR="00C334AA" w:rsidRPr="00AF48FB" w:rsidRDefault="00C334AA" w:rsidP="005D564D">
      <w:pPr>
        <w:pStyle w:val="Akapitzlist"/>
        <w:ind w:left="0"/>
        <w:jc w:val="both"/>
        <w:rPr>
          <w:sz w:val="24"/>
          <w:szCs w:val="24"/>
        </w:rPr>
      </w:pPr>
    </w:p>
    <w:p w:rsidR="00C334AA" w:rsidRPr="00AF48FB" w:rsidRDefault="00C334AA" w:rsidP="005D564D">
      <w:pPr>
        <w:numPr>
          <w:ilvl w:val="0"/>
          <w:numId w:val="7"/>
        </w:numPr>
        <w:ind w:left="700" w:hanging="700"/>
        <w:jc w:val="both"/>
        <w:rPr>
          <w:b/>
          <w:sz w:val="24"/>
          <w:szCs w:val="24"/>
        </w:rPr>
      </w:pPr>
      <w:r w:rsidRPr="00AF48FB">
        <w:rPr>
          <w:b/>
          <w:sz w:val="24"/>
          <w:szCs w:val="24"/>
        </w:rPr>
        <w:lastRenderedPageBreak/>
        <w:t>Oświadczam(y), że wyceniliśmy wszystkie elementy niezbędne do prawidłoweg</w:t>
      </w:r>
      <w:r>
        <w:rPr>
          <w:b/>
          <w:sz w:val="24"/>
          <w:szCs w:val="24"/>
        </w:rPr>
        <w:t>o wykonania umowy oraz akceptuję</w:t>
      </w:r>
      <w:r w:rsidRPr="00AF48FB">
        <w:rPr>
          <w:b/>
          <w:sz w:val="24"/>
          <w:szCs w:val="24"/>
        </w:rPr>
        <w:t xml:space="preserve"> (my) wzór umowy.</w:t>
      </w:r>
    </w:p>
    <w:p w:rsidR="00C334AA" w:rsidRPr="00AF48FB" w:rsidRDefault="00C334AA" w:rsidP="005D564D">
      <w:pPr>
        <w:jc w:val="both"/>
        <w:rPr>
          <w:b/>
          <w:sz w:val="24"/>
          <w:szCs w:val="24"/>
        </w:rPr>
      </w:pPr>
    </w:p>
    <w:p w:rsidR="007067B6" w:rsidRDefault="00C334AA" w:rsidP="007067B6">
      <w:pPr>
        <w:numPr>
          <w:ilvl w:val="0"/>
          <w:numId w:val="7"/>
        </w:numPr>
        <w:ind w:left="700" w:hanging="700"/>
        <w:jc w:val="both"/>
        <w:rPr>
          <w:sz w:val="24"/>
          <w:szCs w:val="24"/>
        </w:rPr>
      </w:pPr>
      <w:r w:rsidRPr="00AF48FB">
        <w:rPr>
          <w:sz w:val="24"/>
          <w:szCs w:val="24"/>
        </w:rPr>
        <w:t xml:space="preserve">Oświadczam(y), że w razie wybrania naszej oferty zobowiązujemy się do podpisania umowy na warunkach zawartych </w:t>
      </w:r>
      <w:r>
        <w:rPr>
          <w:sz w:val="24"/>
          <w:szCs w:val="24"/>
        </w:rPr>
        <w:t>we wzorze umowy – załącznik nr 3</w:t>
      </w:r>
      <w:r w:rsidRPr="00AF48FB">
        <w:rPr>
          <w:sz w:val="24"/>
          <w:szCs w:val="24"/>
        </w:rPr>
        <w:t xml:space="preserve"> dołączonym do SIWZ oraz w miejscu i terminie określonym przez Zamawiającego. </w:t>
      </w:r>
      <w:r w:rsidR="007067B6">
        <w:rPr>
          <w:sz w:val="24"/>
          <w:szCs w:val="24"/>
        </w:rPr>
        <w:t>\</w:t>
      </w:r>
    </w:p>
    <w:p w:rsidR="007067B6" w:rsidRDefault="007067B6" w:rsidP="007067B6">
      <w:pPr>
        <w:pStyle w:val="Akapitzlist"/>
        <w:rPr>
          <w:sz w:val="24"/>
          <w:szCs w:val="24"/>
        </w:rPr>
      </w:pPr>
    </w:p>
    <w:p w:rsidR="007067B6" w:rsidRPr="007067B6" w:rsidRDefault="007067B6" w:rsidP="007067B6">
      <w:pPr>
        <w:numPr>
          <w:ilvl w:val="0"/>
          <w:numId w:val="7"/>
        </w:numPr>
        <w:ind w:left="700" w:hanging="700"/>
        <w:jc w:val="both"/>
        <w:rPr>
          <w:sz w:val="24"/>
          <w:szCs w:val="24"/>
        </w:rPr>
      </w:pPr>
      <w:r w:rsidRPr="007067B6">
        <w:rPr>
          <w:sz w:val="24"/>
          <w:szCs w:val="24"/>
        </w:rPr>
        <w:t>Dostawa przedmiotu zamówienia dla zadania – części 1 tj. dostawa artykułów spożywczych, będzie realizowana 2 razy w tygodniu tj. we wtorki i w czwartki dla</w:t>
      </w:r>
      <w:r w:rsidR="00170EA6">
        <w:rPr>
          <w:sz w:val="24"/>
          <w:szCs w:val="24"/>
        </w:rPr>
        <w:t xml:space="preserve"> </w:t>
      </w:r>
      <w:r w:rsidRPr="007067B6">
        <w:rPr>
          <w:sz w:val="24"/>
          <w:szCs w:val="24"/>
        </w:rPr>
        <w:t xml:space="preserve">– części 5 tj. dostawa produktów dla niemowląt, będzie realizowana 2 razy w tygodniu tj. we wtorki i w czwartki. Dostawa poszczególnych części  odbędzie się do placówki Zamawiającego tj. do Żłobka nr 9 w Lublinie, przy ul. Zelwerowicza 2 w </w:t>
      </w:r>
      <w:r w:rsidRPr="007067B6">
        <w:rPr>
          <w:i/>
          <w:sz w:val="24"/>
          <w:szCs w:val="24"/>
        </w:rPr>
        <w:t>godzinach 06:00- 07:30,</w:t>
      </w:r>
      <w:r w:rsidRPr="007067B6">
        <w:rPr>
          <w:sz w:val="24"/>
          <w:szCs w:val="24"/>
        </w:rPr>
        <w:t xml:space="preserve"> zgodnie z zamówieniem złożonym minimum dzień wcześniej przez przedstawiciela Zamawiającego. </w:t>
      </w:r>
    </w:p>
    <w:p w:rsidR="00C334AA" w:rsidRPr="00AF48FB" w:rsidRDefault="00C334AA" w:rsidP="005D564D">
      <w:pPr>
        <w:pStyle w:val="Akapitzlist"/>
        <w:tabs>
          <w:tab w:val="left" w:pos="426"/>
        </w:tabs>
        <w:ind w:left="0"/>
        <w:jc w:val="both"/>
        <w:rPr>
          <w:sz w:val="24"/>
          <w:szCs w:val="24"/>
        </w:rPr>
      </w:pPr>
    </w:p>
    <w:p w:rsidR="00C334AA" w:rsidRDefault="00C334AA" w:rsidP="005D564D">
      <w:pPr>
        <w:pStyle w:val="Akapitzlist"/>
        <w:numPr>
          <w:ilvl w:val="0"/>
          <w:numId w:val="7"/>
        </w:numPr>
        <w:tabs>
          <w:tab w:val="left" w:pos="700"/>
        </w:tabs>
        <w:ind w:left="700" w:hanging="700"/>
        <w:jc w:val="both"/>
        <w:rPr>
          <w:sz w:val="24"/>
          <w:szCs w:val="24"/>
        </w:rPr>
      </w:pPr>
      <w:r w:rsidRPr="00AF48FB">
        <w:rPr>
          <w:sz w:val="24"/>
          <w:szCs w:val="24"/>
        </w:rPr>
        <w:t>Oświadczam</w:t>
      </w:r>
      <w:r>
        <w:rPr>
          <w:sz w:val="24"/>
          <w:szCs w:val="24"/>
        </w:rPr>
        <w:t>(y)</w:t>
      </w:r>
      <w:r w:rsidRPr="00AF48FB">
        <w:rPr>
          <w:sz w:val="24"/>
          <w:szCs w:val="24"/>
        </w:rPr>
        <w:t>, iż zobowiązuję się do przestrzegania wybranego poniżej terminu realizacji reklamacji</w:t>
      </w:r>
      <w:r>
        <w:rPr>
          <w:sz w:val="24"/>
          <w:szCs w:val="24"/>
        </w:rPr>
        <w:t xml:space="preserve"> dla poszczególnego zadania</w:t>
      </w:r>
      <w:r w:rsidRPr="00AF48FB">
        <w:rPr>
          <w:sz w:val="24"/>
          <w:szCs w:val="24"/>
        </w:rPr>
        <w:t>:</w:t>
      </w:r>
    </w:p>
    <w:p w:rsidR="00C334AA" w:rsidRDefault="00C334AA" w:rsidP="005D564D">
      <w:pPr>
        <w:pStyle w:val="Akapitzlist"/>
        <w:tabs>
          <w:tab w:val="left" w:pos="426"/>
        </w:tabs>
        <w:ind w:left="0"/>
        <w:jc w:val="both"/>
        <w:rPr>
          <w:i/>
          <w:sz w:val="24"/>
          <w:szCs w:val="24"/>
          <w:u w:val="single"/>
        </w:rPr>
      </w:pPr>
      <w:r w:rsidRPr="00AF48FB">
        <w:rPr>
          <w:i/>
          <w:sz w:val="24"/>
          <w:szCs w:val="24"/>
          <w:u w:val="single"/>
        </w:rPr>
        <w:t>Należy wybrać i zaznaczyć tylko jedną odpowiedź</w:t>
      </w:r>
      <w:r w:rsidR="007E7199">
        <w:rPr>
          <w:i/>
          <w:sz w:val="24"/>
          <w:szCs w:val="24"/>
          <w:u w:val="single"/>
        </w:rPr>
        <w:t>.</w:t>
      </w:r>
    </w:p>
    <w:p w:rsidR="00C334AA" w:rsidRDefault="00C334AA" w:rsidP="005D564D">
      <w:pPr>
        <w:jc w:val="center"/>
        <w:rPr>
          <w:b/>
          <w:sz w:val="24"/>
          <w:szCs w:val="24"/>
        </w:rPr>
      </w:pPr>
    </w:p>
    <w:p w:rsidR="00C334AA" w:rsidRPr="00862420" w:rsidRDefault="00C334AA" w:rsidP="005D564D">
      <w:pPr>
        <w:jc w:val="center"/>
        <w:rPr>
          <w:b/>
          <w:sz w:val="24"/>
          <w:szCs w:val="24"/>
        </w:rPr>
      </w:pPr>
      <w:r w:rsidRPr="00862420">
        <w:rPr>
          <w:b/>
          <w:sz w:val="24"/>
          <w:szCs w:val="24"/>
        </w:rPr>
        <w:t>ZADANIE</w:t>
      </w:r>
      <w:r>
        <w:rPr>
          <w:b/>
          <w:sz w:val="24"/>
          <w:szCs w:val="24"/>
        </w:rPr>
        <w:t xml:space="preserve"> </w:t>
      </w:r>
      <w:r w:rsidR="00101A5A">
        <w:rPr>
          <w:b/>
          <w:sz w:val="24"/>
          <w:szCs w:val="24"/>
        </w:rPr>
        <w:t>1</w:t>
      </w:r>
      <w:r w:rsidRPr="00862420">
        <w:rPr>
          <w:b/>
          <w:sz w:val="24"/>
          <w:szCs w:val="24"/>
        </w:rPr>
        <w:t xml:space="preserve"> – </w:t>
      </w:r>
      <w:r>
        <w:rPr>
          <w:b/>
          <w:sz w:val="24"/>
          <w:szCs w:val="24"/>
        </w:rPr>
        <w:t>ARTYKUŁY SPOŻYWCZE</w:t>
      </w:r>
    </w:p>
    <w:p w:rsidR="00C334AA" w:rsidRPr="00AF48FB" w:rsidRDefault="00C334AA" w:rsidP="005D564D">
      <w:pPr>
        <w:pStyle w:val="Akapitzlist"/>
        <w:tabs>
          <w:tab w:val="left" w:pos="426"/>
        </w:tabs>
        <w:ind w:left="0"/>
        <w:jc w:val="both"/>
        <w:rPr>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C334AA" w:rsidRPr="00AF48FB">
        <w:trPr>
          <w:trHeight w:val="466"/>
        </w:trPr>
        <w:tc>
          <w:tcPr>
            <w:tcW w:w="1310" w:type="dxa"/>
          </w:tcPr>
          <w:p w:rsidR="00C334AA" w:rsidRPr="00AF48FB" w:rsidRDefault="00C334AA" w:rsidP="00D56B62">
            <w:pPr>
              <w:autoSpaceDN w:val="0"/>
              <w:adjustRightInd w:val="0"/>
              <w:jc w:val="both"/>
              <w:rPr>
                <w:b/>
                <w:sz w:val="24"/>
                <w:szCs w:val="24"/>
              </w:rPr>
            </w:pPr>
            <w:r w:rsidRPr="00AF48FB">
              <w:rPr>
                <w:b/>
                <w:sz w:val="24"/>
                <w:szCs w:val="24"/>
              </w:rPr>
              <w:t>Zaznaczyć jedną odpowiedź</w:t>
            </w:r>
          </w:p>
        </w:tc>
        <w:tc>
          <w:tcPr>
            <w:tcW w:w="7054" w:type="dxa"/>
            <w:vAlign w:val="center"/>
          </w:tcPr>
          <w:p w:rsidR="00C334AA" w:rsidRPr="00AF48FB" w:rsidRDefault="00C334AA" w:rsidP="00D56B62">
            <w:pPr>
              <w:autoSpaceDN w:val="0"/>
              <w:adjustRightInd w:val="0"/>
              <w:jc w:val="both"/>
              <w:rPr>
                <w:b/>
                <w:sz w:val="24"/>
                <w:szCs w:val="24"/>
                <w:highlight w:val="lightGray"/>
              </w:rPr>
            </w:pPr>
            <w:r w:rsidRPr="00AF48FB">
              <w:rPr>
                <w:b/>
                <w:sz w:val="24"/>
                <w:szCs w:val="24"/>
              </w:rPr>
              <w:t>Czas przyjęcia reklamacji i podjęcia odpowiednich działań</w:t>
            </w:r>
          </w:p>
        </w:tc>
      </w:tr>
      <w:tr w:rsidR="00C334AA" w:rsidRPr="00AF48FB">
        <w:trPr>
          <w:trHeight w:val="544"/>
        </w:trPr>
        <w:tc>
          <w:tcPr>
            <w:tcW w:w="1310" w:type="dxa"/>
            <w:vAlign w:val="center"/>
          </w:tcPr>
          <w:p w:rsidR="00C334AA" w:rsidRPr="00AF48FB" w:rsidRDefault="00C334AA" w:rsidP="00D56B62">
            <w:pPr>
              <w:pStyle w:val="Akapitzlist"/>
              <w:numPr>
                <w:ilvl w:val="0"/>
                <w:numId w:val="8"/>
              </w:numPr>
              <w:autoSpaceDN w:val="0"/>
              <w:adjustRightInd w:val="0"/>
              <w:ind w:left="0" w:firstLine="0"/>
              <w:jc w:val="both"/>
              <w:rPr>
                <w:sz w:val="24"/>
                <w:szCs w:val="24"/>
              </w:rPr>
            </w:pPr>
          </w:p>
        </w:tc>
        <w:tc>
          <w:tcPr>
            <w:tcW w:w="7054" w:type="dxa"/>
          </w:tcPr>
          <w:p w:rsidR="00C334AA" w:rsidRPr="00AF48FB" w:rsidRDefault="00C334AA" w:rsidP="00D56B62">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 xml:space="preserve">wiadającego normom jakościowym następnego </w:t>
            </w:r>
            <w:r w:rsidRPr="00AF48FB">
              <w:rPr>
                <w:sz w:val="24"/>
                <w:szCs w:val="24"/>
              </w:rPr>
              <w:t>dnia,</w:t>
            </w:r>
            <w:r>
              <w:rPr>
                <w:sz w:val="24"/>
                <w:szCs w:val="24"/>
              </w:rPr>
              <w:t xml:space="preserve"> co zgłaszana reklamacja od godziny 06:00 do godziny </w:t>
            </w:r>
            <w:r w:rsidRPr="00AF48FB">
              <w:rPr>
                <w:sz w:val="24"/>
                <w:szCs w:val="24"/>
              </w:rPr>
              <w:t>1</w:t>
            </w:r>
            <w:r>
              <w:rPr>
                <w:sz w:val="24"/>
                <w:szCs w:val="24"/>
              </w:rPr>
              <w:t>0</w:t>
            </w:r>
            <w:r w:rsidRPr="00AF48FB">
              <w:rPr>
                <w:sz w:val="24"/>
                <w:szCs w:val="24"/>
              </w:rPr>
              <w:t>:00</w:t>
            </w:r>
          </w:p>
        </w:tc>
      </w:tr>
      <w:tr w:rsidR="00C334AA" w:rsidRPr="00AF48FB">
        <w:trPr>
          <w:trHeight w:val="423"/>
        </w:trPr>
        <w:tc>
          <w:tcPr>
            <w:tcW w:w="1310" w:type="dxa"/>
            <w:vAlign w:val="center"/>
          </w:tcPr>
          <w:p w:rsidR="00C334AA" w:rsidRPr="00AF48FB" w:rsidRDefault="00C334AA" w:rsidP="00D56B62">
            <w:pPr>
              <w:pStyle w:val="Akapitzlist"/>
              <w:numPr>
                <w:ilvl w:val="0"/>
                <w:numId w:val="8"/>
              </w:numPr>
              <w:autoSpaceDN w:val="0"/>
              <w:adjustRightInd w:val="0"/>
              <w:ind w:left="0" w:firstLine="0"/>
              <w:jc w:val="both"/>
              <w:rPr>
                <w:sz w:val="24"/>
                <w:szCs w:val="24"/>
              </w:rPr>
            </w:pPr>
          </w:p>
        </w:tc>
        <w:tc>
          <w:tcPr>
            <w:tcW w:w="7054" w:type="dxa"/>
          </w:tcPr>
          <w:p w:rsidR="00C334AA" w:rsidRPr="00AF48FB" w:rsidRDefault="00C334AA" w:rsidP="00D56B62">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 xml:space="preserve">wiadającego normom jakościowym </w:t>
            </w:r>
            <w:r w:rsidRPr="00AF48FB">
              <w:rPr>
                <w:sz w:val="24"/>
                <w:szCs w:val="24"/>
              </w:rPr>
              <w:t>następnego dn</w:t>
            </w:r>
            <w:r>
              <w:rPr>
                <w:sz w:val="24"/>
                <w:szCs w:val="24"/>
              </w:rPr>
              <w:t>ia od dnia zgłoszonej reklamacji tj.</w:t>
            </w:r>
            <w:r w:rsidRPr="00AF48FB">
              <w:rPr>
                <w:sz w:val="24"/>
                <w:szCs w:val="24"/>
              </w:rPr>
              <w:t xml:space="preserve"> </w:t>
            </w:r>
            <w:r>
              <w:rPr>
                <w:sz w:val="24"/>
                <w:szCs w:val="24"/>
              </w:rPr>
              <w:t xml:space="preserve">od godziny 10:00 </w:t>
            </w:r>
            <w:r w:rsidRPr="00AF48FB">
              <w:rPr>
                <w:sz w:val="24"/>
                <w:szCs w:val="24"/>
              </w:rPr>
              <w:t>do godziny 1</w:t>
            </w:r>
            <w:r>
              <w:rPr>
                <w:sz w:val="24"/>
                <w:szCs w:val="24"/>
              </w:rPr>
              <w:t>3</w:t>
            </w:r>
            <w:r w:rsidRPr="00AF48FB">
              <w:rPr>
                <w:sz w:val="24"/>
                <w:szCs w:val="24"/>
              </w:rPr>
              <w:t>:</w:t>
            </w:r>
            <w:r>
              <w:rPr>
                <w:sz w:val="24"/>
                <w:szCs w:val="24"/>
              </w:rPr>
              <w:t>0</w:t>
            </w:r>
            <w:r w:rsidRPr="00AF48FB">
              <w:rPr>
                <w:sz w:val="24"/>
                <w:szCs w:val="24"/>
              </w:rPr>
              <w:t>0</w:t>
            </w:r>
          </w:p>
        </w:tc>
      </w:tr>
    </w:tbl>
    <w:p w:rsidR="00C334AA" w:rsidRDefault="00C334AA" w:rsidP="005D564D">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C334AA" w:rsidRDefault="00C334AA" w:rsidP="00626665">
      <w:pPr>
        <w:jc w:val="center"/>
        <w:rPr>
          <w:b/>
          <w:sz w:val="24"/>
          <w:szCs w:val="24"/>
        </w:rPr>
      </w:pPr>
    </w:p>
    <w:p w:rsidR="007E7199" w:rsidRDefault="007E7199" w:rsidP="00626665">
      <w:pPr>
        <w:pStyle w:val="Akapitzlist"/>
        <w:tabs>
          <w:tab w:val="left" w:pos="426"/>
        </w:tabs>
        <w:ind w:left="0"/>
        <w:jc w:val="both"/>
        <w:rPr>
          <w:i/>
          <w:sz w:val="24"/>
          <w:szCs w:val="24"/>
          <w:u w:val="single"/>
        </w:rPr>
      </w:pPr>
    </w:p>
    <w:p w:rsidR="00C334AA" w:rsidRPr="00862420" w:rsidRDefault="00C334AA" w:rsidP="00626665">
      <w:pPr>
        <w:jc w:val="center"/>
        <w:rPr>
          <w:b/>
          <w:sz w:val="24"/>
          <w:szCs w:val="24"/>
        </w:rPr>
      </w:pPr>
      <w:r>
        <w:rPr>
          <w:b/>
          <w:sz w:val="24"/>
          <w:szCs w:val="24"/>
        </w:rPr>
        <w:t xml:space="preserve">ZADANIE </w:t>
      </w:r>
      <w:r w:rsidR="00101A5A">
        <w:rPr>
          <w:b/>
          <w:sz w:val="24"/>
          <w:szCs w:val="24"/>
        </w:rPr>
        <w:t>2</w:t>
      </w:r>
      <w:r w:rsidRPr="00862420">
        <w:rPr>
          <w:b/>
          <w:sz w:val="24"/>
          <w:szCs w:val="24"/>
        </w:rPr>
        <w:t xml:space="preserve">– </w:t>
      </w:r>
      <w:r>
        <w:rPr>
          <w:b/>
          <w:sz w:val="24"/>
          <w:szCs w:val="24"/>
        </w:rPr>
        <w:t xml:space="preserve">PRODUKTY DLA NIEMOWLĄT </w:t>
      </w:r>
    </w:p>
    <w:p w:rsidR="00C334AA" w:rsidRPr="00AF48FB" w:rsidRDefault="00C334AA" w:rsidP="00626665">
      <w:pPr>
        <w:pStyle w:val="Akapitzlist"/>
        <w:tabs>
          <w:tab w:val="left" w:pos="426"/>
        </w:tabs>
        <w:ind w:left="0"/>
        <w:jc w:val="both"/>
        <w:rPr>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C334AA" w:rsidRPr="00AF48FB">
        <w:trPr>
          <w:trHeight w:val="466"/>
        </w:trPr>
        <w:tc>
          <w:tcPr>
            <w:tcW w:w="1310" w:type="dxa"/>
          </w:tcPr>
          <w:p w:rsidR="00C334AA" w:rsidRPr="00AF48FB" w:rsidRDefault="00C334AA" w:rsidP="00BA3ED9">
            <w:pPr>
              <w:autoSpaceDN w:val="0"/>
              <w:adjustRightInd w:val="0"/>
              <w:jc w:val="both"/>
              <w:rPr>
                <w:b/>
                <w:sz w:val="24"/>
                <w:szCs w:val="24"/>
              </w:rPr>
            </w:pPr>
            <w:r w:rsidRPr="00AF48FB">
              <w:rPr>
                <w:b/>
                <w:sz w:val="24"/>
                <w:szCs w:val="24"/>
              </w:rPr>
              <w:t>Zaznaczyć jedną odpowiedź</w:t>
            </w:r>
          </w:p>
        </w:tc>
        <w:tc>
          <w:tcPr>
            <w:tcW w:w="7054" w:type="dxa"/>
            <w:vAlign w:val="center"/>
          </w:tcPr>
          <w:p w:rsidR="00C334AA" w:rsidRPr="00AF48FB" w:rsidRDefault="00C334AA" w:rsidP="00BA3ED9">
            <w:pPr>
              <w:autoSpaceDN w:val="0"/>
              <w:adjustRightInd w:val="0"/>
              <w:jc w:val="both"/>
              <w:rPr>
                <w:b/>
                <w:sz w:val="24"/>
                <w:szCs w:val="24"/>
                <w:highlight w:val="lightGray"/>
              </w:rPr>
            </w:pPr>
            <w:r w:rsidRPr="00AF48FB">
              <w:rPr>
                <w:b/>
                <w:sz w:val="24"/>
                <w:szCs w:val="24"/>
              </w:rPr>
              <w:t>Czas przyjęcia reklamacji i podjęcia odpowiednich działań</w:t>
            </w:r>
          </w:p>
        </w:tc>
      </w:tr>
      <w:tr w:rsidR="00C334AA" w:rsidRPr="00AF48FB">
        <w:trPr>
          <w:trHeight w:val="544"/>
        </w:trPr>
        <w:tc>
          <w:tcPr>
            <w:tcW w:w="1310" w:type="dxa"/>
            <w:vAlign w:val="center"/>
          </w:tcPr>
          <w:p w:rsidR="00C334AA" w:rsidRPr="00AF48FB" w:rsidRDefault="00C334AA" w:rsidP="00BA3ED9">
            <w:pPr>
              <w:pStyle w:val="Akapitzlist"/>
              <w:numPr>
                <w:ilvl w:val="0"/>
                <w:numId w:val="8"/>
              </w:numPr>
              <w:autoSpaceDN w:val="0"/>
              <w:adjustRightInd w:val="0"/>
              <w:ind w:left="0" w:firstLine="0"/>
              <w:jc w:val="both"/>
              <w:rPr>
                <w:sz w:val="24"/>
                <w:szCs w:val="24"/>
              </w:rPr>
            </w:pPr>
          </w:p>
        </w:tc>
        <w:tc>
          <w:tcPr>
            <w:tcW w:w="7054" w:type="dxa"/>
          </w:tcPr>
          <w:p w:rsidR="00C334AA" w:rsidRPr="00AF48FB" w:rsidRDefault="00C334AA" w:rsidP="00BA3ED9">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 xml:space="preserve">wiadającego normom jakościowym następnego </w:t>
            </w:r>
            <w:r w:rsidRPr="00AF48FB">
              <w:rPr>
                <w:sz w:val="24"/>
                <w:szCs w:val="24"/>
              </w:rPr>
              <w:t>dnia,</w:t>
            </w:r>
            <w:r>
              <w:rPr>
                <w:sz w:val="24"/>
                <w:szCs w:val="24"/>
              </w:rPr>
              <w:t xml:space="preserve"> co zgłaszana reklamacja od godziny 06:00 do godziny </w:t>
            </w:r>
            <w:r w:rsidRPr="00AF48FB">
              <w:rPr>
                <w:sz w:val="24"/>
                <w:szCs w:val="24"/>
              </w:rPr>
              <w:t>1</w:t>
            </w:r>
            <w:r>
              <w:rPr>
                <w:sz w:val="24"/>
                <w:szCs w:val="24"/>
              </w:rPr>
              <w:t>0</w:t>
            </w:r>
            <w:r w:rsidRPr="00AF48FB">
              <w:rPr>
                <w:sz w:val="24"/>
                <w:szCs w:val="24"/>
              </w:rPr>
              <w:t>:00</w:t>
            </w:r>
          </w:p>
        </w:tc>
      </w:tr>
      <w:tr w:rsidR="00C334AA" w:rsidRPr="00AF48FB">
        <w:trPr>
          <w:trHeight w:val="423"/>
        </w:trPr>
        <w:tc>
          <w:tcPr>
            <w:tcW w:w="1310" w:type="dxa"/>
            <w:vAlign w:val="center"/>
          </w:tcPr>
          <w:p w:rsidR="00C334AA" w:rsidRPr="00AF48FB" w:rsidRDefault="00C334AA" w:rsidP="00BA3ED9">
            <w:pPr>
              <w:pStyle w:val="Akapitzlist"/>
              <w:numPr>
                <w:ilvl w:val="0"/>
                <w:numId w:val="8"/>
              </w:numPr>
              <w:autoSpaceDN w:val="0"/>
              <w:adjustRightInd w:val="0"/>
              <w:ind w:left="0" w:firstLine="0"/>
              <w:jc w:val="both"/>
              <w:rPr>
                <w:sz w:val="24"/>
                <w:szCs w:val="24"/>
              </w:rPr>
            </w:pPr>
          </w:p>
        </w:tc>
        <w:tc>
          <w:tcPr>
            <w:tcW w:w="7054" w:type="dxa"/>
          </w:tcPr>
          <w:p w:rsidR="00C334AA" w:rsidRPr="00AF48FB" w:rsidRDefault="00C334AA" w:rsidP="00BA3ED9">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 xml:space="preserve">wiadającego normom jakościowym </w:t>
            </w:r>
            <w:r w:rsidRPr="00AF48FB">
              <w:rPr>
                <w:sz w:val="24"/>
                <w:szCs w:val="24"/>
              </w:rPr>
              <w:t>następnego dn</w:t>
            </w:r>
            <w:r>
              <w:rPr>
                <w:sz w:val="24"/>
                <w:szCs w:val="24"/>
              </w:rPr>
              <w:t>ia od dnia zgłoszonej reklamacji tj.</w:t>
            </w:r>
            <w:r w:rsidRPr="00AF48FB">
              <w:rPr>
                <w:sz w:val="24"/>
                <w:szCs w:val="24"/>
              </w:rPr>
              <w:t xml:space="preserve"> </w:t>
            </w:r>
            <w:r>
              <w:rPr>
                <w:sz w:val="24"/>
                <w:szCs w:val="24"/>
              </w:rPr>
              <w:t xml:space="preserve">od godziny 10:00 </w:t>
            </w:r>
            <w:r w:rsidRPr="00AF48FB">
              <w:rPr>
                <w:sz w:val="24"/>
                <w:szCs w:val="24"/>
              </w:rPr>
              <w:t>do godziny 1</w:t>
            </w:r>
            <w:r>
              <w:rPr>
                <w:sz w:val="24"/>
                <w:szCs w:val="24"/>
              </w:rPr>
              <w:t>3</w:t>
            </w:r>
            <w:r w:rsidRPr="00AF48FB">
              <w:rPr>
                <w:sz w:val="24"/>
                <w:szCs w:val="24"/>
              </w:rPr>
              <w:t>:</w:t>
            </w:r>
            <w:r>
              <w:rPr>
                <w:sz w:val="24"/>
                <w:szCs w:val="24"/>
              </w:rPr>
              <w:t>0</w:t>
            </w:r>
            <w:r w:rsidRPr="00AF48FB">
              <w:rPr>
                <w:sz w:val="24"/>
                <w:szCs w:val="24"/>
              </w:rPr>
              <w:t>0</w:t>
            </w:r>
          </w:p>
        </w:tc>
      </w:tr>
    </w:tbl>
    <w:p w:rsidR="00C334AA" w:rsidRDefault="00C334AA" w:rsidP="00626665">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C334AA" w:rsidRDefault="00C334AA" w:rsidP="00626665">
      <w:pPr>
        <w:pStyle w:val="Akapitzlist"/>
        <w:tabs>
          <w:tab w:val="left" w:pos="426"/>
        </w:tabs>
        <w:ind w:left="0"/>
        <w:jc w:val="both"/>
        <w:rPr>
          <w:i/>
          <w:sz w:val="24"/>
          <w:szCs w:val="24"/>
          <w:u w:val="single"/>
        </w:rPr>
      </w:pPr>
    </w:p>
    <w:p w:rsidR="00C334AA" w:rsidRDefault="00C334AA" w:rsidP="005D564D">
      <w:pPr>
        <w:pStyle w:val="Tekstkomentarza"/>
        <w:numPr>
          <w:ilvl w:val="0"/>
          <w:numId w:val="7"/>
        </w:numPr>
        <w:jc w:val="both"/>
        <w:rPr>
          <w:sz w:val="24"/>
          <w:szCs w:val="24"/>
        </w:rPr>
      </w:pPr>
      <w:r>
        <w:rPr>
          <w:sz w:val="24"/>
          <w:szCs w:val="24"/>
        </w:rPr>
        <w:lastRenderedPageBreak/>
        <w:t xml:space="preserve">Oświadczamy, że od daty dostarczenia </w:t>
      </w:r>
      <w:r w:rsidRPr="00DF3E79">
        <w:rPr>
          <w:sz w:val="24"/>
          <w:szCs w:val="24"/>
        </w:rPr>
        <w:t>towar</w:t>
      </w:r>
      <w:r>
        <w:rPr>
          <w:sz w:val="24"/>
          <w:szCs w:val="24"/>
        </w:rPr>
        <w:t>u</w:t>
      </w:r>
      <w:r w:rsidRPr="00DF3E79">
        <w:rPr>
          <w:sz w:val="24"/>
          <w:szCs w:val="24"/>
        </w:rPr>
        <w:t>, określon</w:t>
      </w:r>
      <w:r>
        <w:rPr>
          <w:sz w:val="24"/>
          <w:szCs w:val="24"/>
        </w:rPr>
        <w:t>ego</w:t>
      </w:r>
      <w:r w:rsidRPr="00DF3E79">
        <w:rPr>
          <w:sz w:val="24"/>
          <w:szCs w:val="24"/>
        </w:rPr>
        <w:t xml:space="preserve"> w kosztorysie cenowym, którego wzór stanowi załącznik nr 2 do SIWZ </w:t>
      </w:r>
      <w:r>
        <w:rPr>
          <w:sz w:val="24"/>
          <w:szCs w:val="24"/>
        </w:rPr>
        <w:t xml:space="preserve">produkty będą </w:t>
      </w:r>
      <w:r w:rsidRPr="00DF3E79">
        <w:rPr>
          <w:sz w:val="24"/>
          <w:szCs w:val="24"/>
        </w:rPr>
        <w:t>posiadał</w:t>
      </w:r>
      <w:r>
        <w:rPr>
          <w:sz w:val="24"/>
          <w:szCs w:val="24"/>
        </w:rPr>
        <w:t>y</w:t>
      </w:r>
      <w:r w:rsidRPr="00DF3E79">
        <w:rPr>
          <w:sz w:val="24"/>
          <w:szCs w:val="24"/>
        </w:rPr>
        <w:t xml:space="preserve"> termin przydatności</w:t>
      </w:r>
      <w:r>
        <w:rPr>
          <w:sz w:val="24"/>
          <w:szCs w:val="24"/>
        </w:rPr>
        <w:t xml:space="preserve"> do spożycia:</w:t>
      </w:r>
      <w:r w:rsidRPr="00DF3E79">
        <w:rPr>
          <w:sz w:val="24"/>
          <w:szCs w:val="24"/>
        </w:rPr>
        <w:t xml:space="preserve"> </w:t>
      </w:r>
    </w:p>
    <w:p w:rsidR="00C334AA" w:rsidRDefault="00C334AA" w:rsidP="00626665">
      <w:pPr>
        <w:pStyle w:val="Tekstkomentarza"/>
        <w:ind w:left="284"/>
        <w:jc w:val="both"/>
        <w:rPr>
          <w:sz w:val="24"/>
          <w:szCs w:val="24"/>
        </w:rPr>
      </w:pPr>
      <w:r>
        <w:rPr>
          <w:sz w:val="24"/>
          <w:szCs w:val="24"/>
        </w:rPr>
        <w:t xml:space="preserve">     - dla zadania (części) </w:t>
      </w:r>
      <w:r w:rsidR="00170EA6">
        <w:rPr>
          <w:sz w:val="24"/>
          <w:szCs w:val="24"/>
        </w:rPr>
        <w:t>1 i 2</w:t>
      </w:r>
      <w:r>
        <w:rPr>
          <w:sz w:val="24"/>
          <w:szCs w:val="24"/>
        </w:rPr>
        <w:t xml:space="preserve"> - </w:t>
      </w:r>
      <w:r w:rsidRPr="00DF3E79">
        <w:rPr>
          <w:sz w:val="24"/>
          <w:szCs w:val="24"/>
        </w:rPr>
        <w:t xml:space="preserve">min:50% łącznego terminu przydatności do spożycia </w:t>
      </w:r>
      <w:r w:rsidR="00170EA6">
        <w:rPr>
          <w:sz w:val="24"/>
          <w:szCs w:val="24"/>
        </w:rPr>
        <w:t xml:space="preserve">    </w:t>
      </w:r>
      <w:r w:rsidRPr="00DF3E79">
        <w:rPr>
          <w:sz w:val="24"/>
          <w:szCs w:val="24"/>
        </w:rPr>
        <w:t>(określonego przez producenta) liczonego od daty produkcji</w:t>
      </w:r>
    </w:p>
    <w:p w:rsidR="00C334AA" w:rsidRDefault="00C334AA" w:rsidP="00626665">
      <w:pPr>
        <w:ind w:left="284" w:right="-18"/>
        <w:jc w:val="both"/>
        <w:rPr>
          <w:sz w:val="24"/>
          <w:szCs w:val="24"/>
        </w:rPr>
      </w:pPr>
    </w:p>
    <w:p w:rsidR="00C334AA" w:rsidRPr="00AF48FB" w:rsidRDefault="00C334AA" w:rsidP="005D564D">
      <w:pPr>
        <w:numPr>
          <w:ilvl w:val="0"/>
          <w:numId w:val="7"/>
        </w:numPr>
        <w:ind w:right="-18"/>
        <w:jc w:val="both"/>
        <w:rPr>
          <w:sz w:val="24"/>
          <w:szCs w:val="24"/>
        </w:rPr>
      </w:pPr>
      <w:r w:rsidRPr="00AF48FB">
        <w:rPr>
          <w:sz w:val="24"/>
          <w:szCs w:val="24"/>
        </w:rPr>
        <w:t>Oświadczam(y), że dostarczanie artykułów objętych zamówieniem będzie zgodne z obowiązującymi zasadami w systemie HACCP oraz wymogami sanitarno-epidemiologicznymi.</w:t>
      </w:r>
    </w:p>
    <w:p w:rsidR="00C334AA" w:rsidRPr="00AF48FB" w:rsidRDefault="00C334AA" w:rsidP="005D564D">
      <w:pPr>
        <w:jc w:val="both"/>
        <w:rPr>
          <w:sz w:val="24"/>
          <w:szCs w:val="24"/>
        </w:rPr>
      </w:pPr>
    </w:p>
    <w:p w:rsidR="00C334AA" w:rsidRDefault="003679BC" w:rsidP="005D564D">
      <w:pPr>
        <w:numPr>
          <w:ilvl w:val="0"/>
          <w:numId w:val="7"/>
        </w:numPr>
        <w:ind w:left="700" w:hanging="558"/>
        <w:jc w:val="both"/>
        <w:rPr>
          <w:sz w:val="24"/>
          <w:szCs w:val="24"/>
        </w:rPr>
      </w:pPr>
      <w:r>
        <w:rPr>
          <w:sz w:val="24"/>
          <w:szCs w:val="24"/>
        </w:rPr>
        <w:t>Dla zadania 1 i 2 tj. dotyczy nabiału i mięsa - o</w:t>
      </w:r>
      <w:r w:rsidR="00C334AA" w:rsidRPr="00AF48FB">
        <w:rPr>
          <w:sz w:val="24"/>
          <w:szCs w:val="24"/>
        </w:rPr>
        <w:t>świadczam(y), że dysponuję(my) co najmniej jednym środkiem transportu spełniającym warunki wymagane do przewozu artykułów spożywczych wymagających chłodzenia</w:t>
      </w:r>
      <w:r w:rsidR="00C334AA">
        <w:rPr>
          <w:sz w:val="24"/>
          <w:szCs w:val="24"/>
        </w:rPr>
        <w:t>, którym będzie przewożony przedmiot zamówienia</w:t>
      </w:r>
      <w:r w:rsidR="00C334AA" w:rsidRPr="00B92AB4">
        <w:rPr>
          <w:sz w:val="24"/>
          <w:szCs w:val="24"/>
        </w:rPr>
        <w:t>.</w:t>
      </w:r>
      <w:r w:rsidR="00C334AA">
        <w:rPr>
          <w:sz w:val="24"/>
          <w:szCs w:val="24"/>
        </w:rPr>
        <w:t xml:space="preserve"> </w:t>
      </w:r>
    </w:p>
    <w:p w:rsidR="00C334AA" w:rsidRDefault="00C334AA" w:rsidP="005D564D">
      <w:pPr>
        <w:pStyle w:val="Akapitzlist"/>
        <w:rPr>
          <w:sz w:val="24"/>
          <w:szCs w:val="24"/>
        </w:rPr>
      </w:pPr>
    </w:p>
    <w:p w:rsidR="00C334AA" w:rsidRDefault="00C334AA" w:rsidP="005D564D">
      <w:pPr>
        <w:numPr>
          <w:ilvl w:val="0"/>
          <w:numId w:val="7"/>
        </w:numPr>
        <w:ind w:left="700" w:hanging="700"/>
        <w:jc w:val="both"/>
        <w:rPr>
          <w:b/>
          <w:sz w:val="24"/>
          <w:szCs w:val="24"/>
        </w:rPr>
      </w:pPr>
      <w:r w:rsidRPr="00AF48FB">
        <w:rPr>
          <w:b/>
          <w:sz w:val="24"/>
          <w:szCs w:val="24"/>
        </w:rPr>
        <w:t>Oświadczam(y), że podlegam(y) stałemu nadzorowi właściwej miejscowej Państwowej Inspekcji Sanitarnej lub Inspekcji Weterynaryjnej zgodnie z ustawą z dnia 25 sierpnia 2006r. o bezpieczeństwie ży</w:t>
      </w:r>
      <w:r>
        <w:rPr>
          <w:b/>
          <w:sz w:val="24"/>
          <w:szCs w:val="24"/>
        </w:rPr>
        <w:t>wności i żywienia (Dz. U. 2019</w:t>
      </w:r>
      <w:r w:rsidRPr="00AF48FB">
        <w:rPr>
          <w:b/>
          <w:sz w:val="24"/>
          <w:szCs w:val="24"/>
        </w:rPr>
        <w:t xml:space="preserve"> </w:t>
      </w:r>
      <w:r>
        <w:rPr>
          <w:b/>
          <w:sz w:val="24"/>
          <w:szCs w:val="24"/>
        </w:rPr>
        <w:t xml:space="preserve">poz. </w:t>
      </w:r>
      <w:r w:rsidRPr="005768BB">
        <w:rPr>
          <w:b/>
          <w:sz w:val="24"/>
          <w:szCs w:val="24"/>
        </w:rPr>
        <w:t>1252 ze zm</w:t>
      </w:r>
      <w:r>
        <w:rPr>
          <w:b/>
          <w:sz w:val="24"/>
          <w:szCs w:val="24"/>
        </w:rPr>
        <w:t>.) lub równoważnemu istniejącemu na terenie innych państw.</w:t>
      </w:r>
    </w:p>
    <w:p w:rsidR="00C334AA" w:rsidRPr="00AF48FB" w:rsidRDefault="00C334AA" w:rsidP="005D564D">
      <w:pPr>
        <w:jc w:val="both"/>
        <w:rPr>
          <w:b/>
          <w:sz w:val="24"/>
          <w:szCs w:val="24"/>
        </w:rPr>
      </w:pPr>
    </w:p>
    <w:p w:rsidR="00C334AA" w:rsidRPr="00AF48FB" w:rsidRDefault="00C334AA" w:rsidP="005D564D">
      <w:pPr>
        <w:numPr>
          <w:ilvl w:val="0"/>
          <w:numId w:val="7"/>
        </w:numPr>
        <w:ind w:left="600" w:hanging="600"/>
        <w:jc w:val="both"/>
        <w:rPr>
          <w:sz w:val="24"/>
          <w:szCs w:val="24"/>
        </w:rPr>
      </w:pPr>
      <w:r w:rsidRPr="00AF48FB">
        <w:rPr>
          <w:sz w:val="24"/>
          <w:szCs w:val="24"/>
        </w:rPr>
        <w:t xml:space="preserve">Oświadczam(y), że część zamówienia </w:t>
      </w:r>
      <w:r>
        <w:rPr>
          <w:sz w:val="24"/>
          <w:szCs w:val="24"/>
        </w:rPr>
        <w:t xml:space="preserve">zamierzam(y) powierzyć </w:t>
      </w:r>
      <w:r w:rsidRPr="00A93233">
        <w:rPr>
          <w:b/>
          <w:sz w:val="24"/>
          <w:szCs w:val="24"/>
        </w:rPr>
        <w:t>po</w:t>
      </w:r>
      <w:r w:rsidRPr="00AF48FB">
        <w:rPr>
          <w:b/>
          <w:sz w:val="24"/>
          <w:szCs w:val="24"/>
        </w:rPr>
        <w:t xml:space="preserve">dwykonawcom/ nie </w:t>
      </w:r>
      <w:r>
        <w:rPr>
          <w:b/>
          <w:sz w:val="24"/>
          <w:szCs w:val="24"/>
        </w:rPr>
        <w:t xml:space="preserve">zamierzam </w:t>
      </w:r>
      <w:r w:rsidRPr="00AF48FB">
        <w:rPr>
          <w:b/>
          <w:sz w:val="24"/>
          <w:szCs w:val="24"/>
        </w:rPr>
        <w:t>powierz</w:t>
      </w:r>
      <w:r>
        <w:rPr>
          <w:b/>
          <w:sz w:val="24"/>
          <w:szCs w:val="24"/>
        </w:rPr>
        <w:t>yć</w:t>
      </w:r>
      <w:r w:rsidRPr="00AF48FB">
        <w:rPr>
          <w:b/>
          <w:sz w:val="24"/>
          <w:szCs w:val="24"/>
        </w:rPr>
        <w:t xml:space="preserve"> podwykonawcom</w:t>
      </w:r>
      <w:r w:rsidRPr="00AF48FB">
        <w:rPr>
          <w:sz w:val="24"/>
          <w:szCs w:val="24"/>
        </w:rPr>
        <w:t xml:space="preserve">*. </w:t>
      </w:r>
    </w:p>
    <w:p w:rsidR="00C334AA" w:rsidRPr="00AF48FB" w:rsidRDefault="00C334AA" w:rsidP="005D564D">
      <w:pPr>
        <w:ind w:left="600"/>
        <w:jc w:val="both"/>
        <w:rPr>
          <w:sz w:val="24"/>
          <w:szCs w:val="24"/>
        </w:rPr>
      </w:pPr>
      <w:r>
        <w:rPr>
          <w:sz w:val="24"/>
          <w:szCs w:val="24"/>
        </w:rPr>
        <w:t>Zamierzam powierzyć</w:t>
      </w:r>
      <w:r w:rsidRPr="00AF48FB">
        <w:rPr>
          <w:sz w:val="24"/>
          <w:szCs w:val="24"/>
        </w:rPr>
        <w:t xml:space="preserve"> następujący zakres pracy podwykonawcom:</w:t>
      </w:r>
    </w:p>
    <w:p w:rsidR="00C334AA" w:rsidRPr="00AF48FB" w:rsidRDefault="00C334AA" w:rsidP="005D564D">
      <w:pPr>
        <w:ind w:left="600"/>
        <w:jc w:val="both"/>
        <w:rPr>
          <w:sz w:val="24"/>
          <w:szCs w:val="24"/>
        </w:rPr>
      </w:pPr>
      <w:r w:rsidRPr="00AF48FB">
        <w:rPr>
          <w:sz w:val="24"/>
          <w:szCs w:val="24"/>
        </w:rPr>
        <w:t>a)………………………………………………………</w:t>
      </w:r>
    </w:p>
    <w:p w:rsidR="00C334AA" w:rsidRPr="00AF48FB" w:rsidRDefault="00C334AA" w:rsidP="005D564D">
      <w:pPr>
        <w:ind w:left="600"/>
        <w:jc w:val="both"/>
        <w:rPr>
          <w:sz w:val="24"/>
          <w:szCs w:val="24"/>
        </w:rPr>
      </w:pPr>
      <w:r w:rsidRPr="00AF48FB">
        <w:rPr>
          <w:sz w:val="24"/>
          <w:szCs w:val="24"/>
        </w:rPr>
        <w:t>b)………………………………………………………</w:t>
      </w:r>
    </w:p>
    <w:p w:rsidR="00C334AA" w:rsidRPr="00AF48FB" w:rsidRDefault="00C334AA" w:rsidP="005D564D">
      <w:pPr>
        <w:jc w:val="both"/>
        <w:rPr>
          <w:sz w:val="24"/>
          <w:szCs w:val="24"/>
        </w:rPr>
      </w:pPr>
    </w:p>
    <w:p w:rsidR="00C334AA" w:rsidRPr="00AF48FB" w:rsidRDefault="00C334AA" w:rsidP="005D564D">
      <w:pPr>
        <w:numPr>
          <w:ilvl w:val="0"/>
          <w:numId w:val="7"/>
        </w:numPr>
        <w:ind w:left="600" w:hanging="600"/>
        <w:jc w:val="both"/>
        <w:rPr>
          <w:sz w:val="24"/>
          <w:szCs w:val="24"/>
        </w:rPr>
      </w:pPr>
      <w:r w:rsidRPr="00AF48FB">
        <w:rPr>
          <w:sz w:val="24"/>
          <w:szCs w:val="24"/>
        </w:rPr>
        <w:t>Oświadczam</w:t>
      </w:r>
      <w:r>
        <w:rPr>
          <w:sz w:val="24"/>
          <w:szCs w:val="24"/>
        </w:rPr>
        <w:t>(y)</w:t>
      </w:r>
      <w:r w:rsidRPr="00AF48FB">
        <w:rPr>
          <w:sz w:val="24"/>
          <w:szCs w:val="24"/>
        </w:rPr>
        <w:t xml:space="preserve">, że oferta </w:t>
      </w:r>
      <w:r w:rsidRPr="00AF48FB">
        <w:rPr>
          <w:b/>
          <w:sz w:val="24"/>
          <w:szCs w:val="24"/>
        </w:rPr>
        <w:t>nie zawiera/ zawiera</w:t>
      </w:r>
      <w:r w:rsidRPr="00AF48FB">
        <w:rPr>
          <w:sz w:val="24"/>
          <w:szCs w:val="24"/>
        </w:rPr>
        <w:t>* informacji stanowiących tajemnicę przedsiębiorstwa w rozumieniu art. 11 ust. 4 ustawy z dnia 16 kwietnia 1993 r. o zwalczaniu nieuczciwej konkurencji (D</w:t>
      </w:r>
      <w:r>
        <w:rPr>
          <w:sz w:val="24"/>
          <w:szCs w:val="24"/>
        </w:rPr>
        <w:t>z. U. z 2019</w:t>
      </w:r>
      <w:r w:rsidRPr="00AF48FB">
        <w:rPr>
          <w:sz w:val="24"/>
          <w:szCs w:val="24"/>
        </w:rPr>
        <w:t>r.,  poz.</w:t>
      </w:r>
      <w:r>
        <w:rPr>
          <w:sz w:val="24"/>
          <w:szCs w:val="24"/>
        </w:rPr>
        <w:t>1010 ze</w:t>
      </w:r>
      <w:r w:rsidRPr="00AF48FB">
        <w:rPr>
          <w:sz w:val="24"/>
          <w:szCs w:val="24"/>
        </w:rPr>
        <w:t xml:space="preserve">. zm.). </w:t>
      </w:r>
    </w:p>
    <w:p w:rsidR="00C334AA" w:rsidRPr="00AF48FB" w:rsidRDefault="00C334AA" w:rsidP="005D564D">
      <w:pPr>
        <w:ind w:left="600"/>
        <w:jc w:val="both"/>
        <w:rPr>
          <w:sz w:val="24"/>
          <w:szCs w:val="24"/>
        </w:rPr>
      </w:pPr>
      <w:r w:rsidRPr="00AF48FB">
        <w:rPr>
          <w:sz w:val="24"/>
          <w:szCs w:val="24"/>
        </w:rPr>
        <w:t>Informacje stanowiące tajemnicę przedsiębiorstwa zawarte są w następujących dokumentach ( nazwa dokumentu, strona):</w:t>
      </w:r>
    </w:p>
    <w:p w:rsidR="00C334AA" w:rsidRDefault="00C334AA" w:rsidP="00626665">
      <w:pPr>
        <w:ind w:left="600"/>
        <w:jc w:val="both"/>
        <w:rPr>
          <w:sz w:val="24"/>
          <w:szCs w:val="24"/>
        </w:rPr>
      </w:pPr>
      <w:r w:rsidRPr="00AF48FB">
        <w:rPr>
          <w:sz w:val="24"/>
          <w:szCs w:val="24"/>
        </w:rPr>
        <w:t>......................................................................................................................................................</w:t>
      </w:r>
    </w:p>
    <w:p w:rsidR="00C334AA" w:rsidRDefault="00C334AA" w:rsidP="005D564D">
      <w:pPr>
        <w:numPr>
          <w:ilvl w:val="0"/>
          <w:numId w:val="7"/>
        </w:numPr>
        <w:tabs>
          <w:tab w:val="clear" w:pos="644"/>
          <w:tab w:val="num" w:pos="567"/>
        </w:tabs>
        <w:ind w:left="567" w:hanging="567"/>
        <w:jc w:val="both"/>
        <w:rPr>
          <w:sz w:val="24"/>
          <w:szCs w:val="24"/>
        </w:rPr>
      </w:pPr>
      <w:r>
        <w:rPr>
          <w:sz w:val="24"/>
          <w:szCs w:val="24"/>
        </w:rPr>
        <w:t xml:space="preserve">Oświadczam(y), że wypełniłem(liśmy) obowiązki informacyjne przewidziane w art. 13 lub art. 14 RODO wobec osób fizycznych, od których dane osobowe bezpośrednio lub pośrednio pozyskałem(liśmy) w celu ubiegania się o udzielenie zamówienia publicznego w niniejszym postępowaniu </w:t>
      </w:r>
    </w:p>
    <w:p w:rsidR="00C334AA" w:rsidRPr="00626665" w:rsidRDefault="00C334AA" w:rsidP="00626665">
      <w:pPr>
        <w:numPr>
          <w:ilvl w:val="0"/>
          <w:numId w:val="7"/>
        </w:numPr>
        <w:tabs>
          <w:tab w:val="clear" w:pos="644"/>
          <w:tab w:val="num" w:pos="567"/>
        </w:tabs>
        <w:ind w:left="567" w:hanging="567"/>
        <w:jc w:val="both"/>
        <w:rPr>
          <w:sz w:val="24"/>
          <w:szCs w:val="24"/>
        </w:rPr>
      </w:pPr>
      <w:r w:rsidRPr="007E509D">
        <w:t>Ofertę składam</w:t>
      </w:r>
      <w:r>
        <w:t>(y)</w:t>
      </w:r>
      <w:r w:rsidRPr="007E509D">
        <w:t xml:space="preserve"> na ................................ kolejno ponumerowanych i spiętych/zszytych </w:t>
      </w:r>
      <w:r w:rsidRPr="007E509D">
        <w:tab/>
        <w:t xml:space="preserve">stronach. </w:t>
      </w:r>
    </w:p>
    <w:p w:rsidR="00C334AA" w:rsidRDefault="00C334AA" w:rsidP="005D564D">
      <w:pPr>
        <w:pStyle w:val="Tekstpodstawowy31"/>
        <w:jc w:val="left"/>
        <w:rPr>
          <w:i/>
          <w:sz w:val="24"/>
          <w:szCs w:val="24"/>
        </w:rPr>
      </w:pPr>
      <w:r w:rsidRPr="00AF48FB">
        <w:rPr>
          <w:i/>
          <w:sz w:val="24"/>
          <w:szCs w:val="24"/>
        </w:rPr>
        <w:tab/>
        <w:t>*- niewłaściwe skreślić</w:t>
      </w:r>
    </w:p>
    <w:p w:rsidR="00C334AA" w:rsidRPr="00AF48FB" w:rsidRDefault="00C334AA" w:rsidP="005D564D">
      <w:pPr>
        <w:pStyle w:val="Tekstpodstawowywcity21"/>
        <w:tabs>
          <w:tab w:val="clear" w:pos="6806"/>
        </w:tabs>
        <w:ind w:firstLine="0"/>
      </w:pPr>
      <w:r w:rsidRPr="00AF48FB">
        <w:t>Na ofertę składają się :</w:t>
      </w:r>
    </w:p>
    <w:p w:rsidR="00C334AA" w:rsidRDefault="00C334AA" w:rsidP="005D564D">
      <w:pPr>
        <w:pStyle w:val="Tekstpodstawowywcity21"/>
        <w:numPr>
          <w:ilvl w:val="0"/>
          <w:numId w:val="6"/>
        </w:numPr>
        <w:tabs>
          <w:tab w:val="clear" w:pos="360"/>
          <w:tab w:val="clear" w:pos="6806"/>
          <w:tab w:val="left" w:pos="0"/>
          <w:tab w:val="left" w:pos="284"/>
        </w:tabs>
        <w:ind w:left="0" w:firstLine="0"/>
        <w:rPr>
          <w:b w:val="0"/>
          <w:bCs w:val="0"/>
        </w:rPr>
      </w:pPr>
      <w:r>
        <w:rPr>
          <w:b w:val="0"/>
          <w:bCs w:val="0"/>
        </w:rPr>
        <w:t>Uzupełniony formularz ofertowy – załącznik nr 1 do SIWZ</w:t>
      </w:r>
    </w:p>
    <w:p w:rsidR="00C334AA" w:rsidRDefault="00C334AA" w:rsidP="005D564D">
      <w:pPr>
        <w:pStyle w:val="Tekstpodstawowywcity21"/>
        <w:numPr>
          <w:ilvl w:val="0"/>
          <w:numId w:val="6"/>
        </w:numPr>
        <w:tabs>
          <w:tab w:val="clear" w:pos="360"/>
          <w:tab w:val="clear" w:pos="6806"/>
          <w:tab w:val="left" w:pos="0"/>
          <w:tab w:val="left" w:pos="284"/>
        </w:tabs>
        <w:ind w:left="0" w:firstLine="0"/>
        <w:rPr>
          <w:b w:val="0"/>
          <w:bCs w:val="0"/>
        </w:rPr>
      </w:pPr>
      <w:r w:rsidRPr="00AF48FB">
        <w:rPr>
          <w:b w:val="0"/>
          <w:bCs w:val="0"/>
        </w:rPr>
        <w:t>Uzupełniony kosztorys cenowy</w:t>
      </w:r>
      <w:r>
        <w:rPr>
          <w:b w:val="0"/>
          <w:bCs w:val="0"/>
        </w:rPr>
        <w:t xml:space="preserve"> – załącznik nr 2</w:t>
      </w:r>
      <w:r w:rsidRPr="00AF48FB">
        <w:rPr>
          <w:b w:val="0"/>
          <w:bCs w:val="0"/>
        </w:rPr>
        <w:t xml:space="preserve"> do SIWZ</w:t>
      </w:r>
    </w:p>
    <w:p w:rsidR="00C334AA" w:rsidRDefault="00C334AA" w:rsidP="005D564D">
      <w:pPr>
        <w:pStyle w:val="Akapitzlist"/>
        <w:numPr>
          <w:ilvl w:val="0"/>
          <w:numId w:val="6"/>
        </w:numPr>
        <w:tabs>
          <w:tab w:val="left" w:pos="142"/>
          <w:tab w:val="left" w:pos="284"/>
        </w:tabs>
        <w:spacing w:before="12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C334AA" w:rsidRDefault="00C334AA" w:rsidP="005D564D">
      <w:pPr>
        <w:pStyle w:val="Akapitzlist"/>
        <w:numPr>
          <w:ilvl w:val="0"/>
          <w:numId w:val="6"/>
        </w:numPr>
        <w:tabs>
          <w:tab w:val="left" w:pos="142"/>
          <w:tab w:val="left" w:pos="284"/>
        </w:tabs>
        <w:spacing w:before="120"/>
        <w:jc w:val="both"/>
        <w:rPr>
          <w:sz w:val="24"/>
          <w:szCs w:val="24"/>
        </w:rPr>
      </w:pPr>
      <w:r>
        <w:rPr>
          <w:sz w:val="24"/>
          <w:szCs w:val="24"/>
        </w:rPr>
        <w:t>Oświadczenie Wykonawcy dotyczące spełnienia warunków udziału w – załącznik nr 5</w:t>
      </w:r>
      <w:r w:rsidRPr="0065404D">
        <w:rPr>
          <w:sz w:val="24"/>
          <w:szCs w:val="24"/>
        </w:rPr>
        <w:t xml:space="preserve"> do SIWZ</w:t>
      </w:r>
      <w:r>
        <w:rPr>
          <w:sz w:val="24"/>
          <w:szCs w:val="24"/>
        </w:rPr>
        <w:t>,</w:t>
      </w:r>
    </w:p>
    <w:p w:rsidR="00C334AA" w:rsidRDefault="00C334AA" w:rsidP="005D564D">
      <w:pPr>
        <w:jc w:val="both"/>
        <w:rPr>
          <w:b/>
          <w:sz w:val="24"/>
          <w:szCs w:val="24"/>
        </w:rPr>
      </w:pPr>
    </w:p>
    <w:p w:rsidR="00C334AA" w:rsidRPr="00AF48FB" w:rsidRDefault="00C334AA" w:rsidP="00626665">
      <w:pPr>
        <w:jc w:val="both"/>
        <w:rPr>
          <w:b/>
          <w:sz w:val="24"/>
          <w:szCs w:val="24"/>
        </w:rPr>
      </w:pPr>
      <w:r w:rsidRPr="00AF48FB">
        <w:rPr>
          <w:b/>
          <w:sz w:val="24"/>
          <w:szCs w:val="24"/>
        </w:rPr>
        <w:t xml:space="preserve">..............................., dn. </w:t>
      </w:r>
      <w:r>
        <w:rPr>
          <w:b/>
          <w:sz w:val="24"/>
          <w:szCs w:val="24"/>
        </w:rPr>
        <w:t>..............................</w:t>
      </w:r>
      <w:r>
        <w:rPr>
          <w:b/>
          <w:sz w:val="24"/>
          <w:szCs w:val="24"/>
        </w:rPr>
        <w:tab/>
      </w:r>
      <w:r w:rsidRPr="00AF48FB">
        <w:rPr>
          <w:b/>
          <w:sz w:val="24"/>
          <w:szCs w:val="24"/>
        </w:rPr>
        <w:t>......................................................................................</w:t>
      </w:r>
      <w:r>
        <w:rPr>
          <w:b/>
          <w:sz w:val="24"/>
          <w:szCs w:val="24"/>
        </w:rPr>
        <w:t xml:space="preserve">                 </w:t>
      </w:r>
      <w:r w:rsidRPr="00AF48FB">
        <w:rPr>
          <w:b/>
          <w:sz w:val="24"/>
          <w:szCs w:val="24"/>
        </w:rPr>
        <w:t xml:space="preserve">                                                            </w:t>
      </w:r>
      <w:r>
        <w:rPr>
          <w:b/>
          <w:sz w:val="24"/>
          <w:szCs w:val="24"/>
        </w:rPr>
        <w:t xml:space="preserve">                   </w:t>
      </w:r>
      <w:r w:rsidRPr="00AF48FB">
        <w:rPr>
          <w:b/>
          <w:sz w:val="24"/>
          <w:szCs w:val="24"/>
        </w:rPr>
        <w:t>(podpis(y) osób uprawnionych do reprezentacji Wykonawcy)</w:t>
      </w:r>
    </w:p>
    <w:p w:rsidR="00C334AA" w:rsidRDefault="00C334AA" w:rsidP="005D564D">
      <w:pPr>
        <w:pStyle w:val="Tekstpodstawowy31"/>
        <w:jc w:val="left"/>
        <w:rPr>
          <w:sz w:val="24"/>
          <w:szCs w:val="24"/>
        </w:rPr>
      </w:pPr>
    </w:p>
    <w:p w:rsidR="00C334AA" w:rsidRPr="00AF48FB" w:rsidRDefault="00C334AA" w:rsidP="005D564D">
      <w:pPr>
        <w:pStyle w:val="Tekstpodstawowy31"/>
        <w:jc w:val="left"/>
        <w:rPr>
          <w:sz w:val="24"/>
          <w:szCs w:val="24"/>
        </w:rPr>
        <w:sectPr w:rsidR="00C334AA" w:rsidRPr="00AF48FB" w:rsidSect="001B09AF">
          <w:headerReference w:type="default" r:id="rId11"/>
          <w:footerReference w:type="default" r:id="rId12"/>
          <w:pgSz w:w="11906" w:h="16838"/>
          <w:pgMar w:top="1134" w:right="1134" w:bottom="1418" w:left="1134" w:header="709" w:footer="709" w:gutter="0"/>
          <w:cols w:space="708"/>
          <w:docGrid w:linePitch="360"/>
        </w:sectPr>
      </w:pPr>
    </w:p>
    <w:p w:rsidR="007E7199" w:rsidRDefault="007E7199" w:rsidP="005D564D">
      <w:pPr>
        <w:pStyle w:val="Standard"/>
        <w:ind w:left="-900"/>
        <w:jc w:val="both"/>
        <w:rPr>
          <w:b/>
          <w:bCs/>
          <w:iCs/>
          <w:sz w:val="22"/>
          <w:szCs w:val="22"/>
        </w:rPr>
      </w:pPr>
    </w:p>
    <w:p w:rsidR="00C334AA" w:rsidRDefault="00C334AA" w:rsidP="005D564D">
      <w:pPr>
        <w:pStyle w:val="Standard"/>
        <w:ind w:left="-900"/>
        <w:jc w:val="both"/>
        <w:rPr>
          <w:b/>
          <w:bCs/>
          <w:iCs/>
          <w:sz w:val="22"/>
          <w:szCs w:val="22"/>
        </w:rPr>
      </w:pPr>
      <w:r w:rsidRPr="009328EF">
        <w:rPr>
          <w:b/>
          <w:bCs/>
          <w:iCs/>
          <w:sz w:val="22"/>
          <w:szCs w:val="22"/>
        </w:rPr>
        <w:t>Należy zaparafować każdą stronę kalkulacji cenowej.</w:t>
      </w:r>
    </w:p>
    <w:p w:rsidR="00C334AA" w:rsidRDefault="00C334AA" w:rsidP="005D564D">
      <w:pPr>
        <w:suppressAutoHyphens w:val="0"/>
        <w:spacing w:after="200"/>
        <w:jc w:val="both"/>
        <w:rPr>
          <w:sz w:val="24"/>
          <w:szCs w:val="24"/>
        </w:rPr>
      </w:pPr>
    </w:p>
    <w:p w:rsidR="00C334AA" w:rsidRDefault="00C334AA" w:rsidP="00AB32E6">
      <w:pPr>
        <w:tabs>
          <w:tab w:val="left" w:pos="4253"/>
        </w:tabs>
        <w:jc w:val="center"/>
        <w:rPr>
          <w:b/>
          <w:bCs/>
          <w:sz w:val="24"/>
          <w:szCs w:val="24"/>
        </w:rPr>
      </w:pPr>
      <w:r>
        <w:rPr>
          <w:b/>
          <w:bCs/>
          <w:sz w:val="24"/>
          <w:szCs w:val="24"/>
        </w:rPr>
        <w:t xml:space="preserve">DLA ZADANIA </w:t>
      </w:r>
      <w:r w:rsidR="003F587C">
        <w:rPr>
          <w:b/>
          <w:bCs/>
          <w:sz w:val="24"/>
          <w:szCs w:val="24"/>
        </w:rPr>
        <w:t>1</w:t>
      </w:r>
      <w:r>
        <w:rPr>
          <w:b/>
          <w:bCs/>
          <w:sz w:val="24"/>
          <w:szCs w:val="24"/>
        </w:rPr>
        <w:t xml:space="preserve"> – PRODUKTY SPOŻYWCZE</w:t>
      </w:r>
    </w:p>
    <w:p w:rsidR="00C334AA" w:rsidRDefault="00C334AA" w:rsidP="00AB32E6">
      <w:pPr>
        <w:tabs>
          <w:tab w:val="left" w:pos="4253"/>
        </w:tabs>
        <w:jc w:val="center"/>
        <w:rPr>
          <w:b/>
          <w:bCs/>
          <w:sz w:val="24"/>
          <w:szCs w:val="24"/>
        </w:rPr>
      </w:pPr>
    </w:p>
    <w:p w:rsidR="00C334AA" w:rsidRDefault="00C334AA" w:rsidP="007318B2">
      <w:pPr>
        <w:jc w:val="center"/>
        <w:rPr>
          <w:b/>
          <w:bCs/>
          <w:color w:val="000000"/>
          <w:sz w:val="24"/>
          <w:szCs w:val="24"/>
          <w:lang w:eastAsia="pl-PL"/>
        </w:rPr>
      </w:pPr>
      <w:r w:rsidRPr="00AF48FB">
        <w:rPr>
          <w:b/>
          <w:bCs/>
          <w:color w:val="000000"/>
          <w:sz w:val="24"/>
          <w:szCs w:val="24"/>
          <w:lang w:eastAsia="pl-PL"/>
        </w:rPr>
        <w:t>Kosztorys cenowy – opis produktów spożywczych</w:t>
      </w:r>
    </w:p>
    <w:p w:rsidR="00C334AA" w:rsidRPr="00AF48FB" w:rsidRDefault="00C334AA" w:rsidP="007318B2">
      <w:pPr>
        <w:rPr>
          <w:b/>
          <w:bCs/>
          <w:color w:val="000000"/>
          <w:sz w:val="24"/>
          <w:szCs w:val="24"/>
          <w:lang w:eastAsia="pl-PL"/>
        </w:rPr>
      </w:pPr>
      <w:r>
        <w:rPr>
          <w:b/>
          <w:bCs/>
          <w:color w:val="000000"/>
          <w:sz w:val="24"/>
          <w:szCs w:val="24"/>
          <w:lang w:eastAsia="pl-PL"/>
        </w:rPr>
        <w:t>I KRYTERIUM OCENY OFERTY:</w:t>
      </w:r>
      <w:r w:rsidRPr="00AF48FB">
        <w:rPr>
          <w:b/>
          <w:bCs/>
          <w:color w:val="000000"/>
          <w:sz w:val="24"/>
          <w:szCs w:val="24"/>
          <w:lang w:eastAsia="pl-PL"/>
        </w:rPr>
        <w:t xml:space="preserve">   </w:t>
      </w:r>
    </w:p>
    <w:p w:rsidR="00C334AA" w:rsidRDefault="00C334AA" w:rsidP="007318B2">
      <w:pPr>
        <w:tabs>
          <w:tab w:val="left" w:pos="4253"/>
        </w:tabs>
        <w:rPr>
          <w:b/>
          <w:bCs/>
          <w:sz w:val="24"/>
          <w:szCs w:val="24"/>
        </w:rPr>
      </w:pPr>
      <w:r w:rsidRPr="00AF48FB">
        <w:rPr>
          <w:b/>
          <w:sz w:val="24"/>
          <w:szCs w:val="24"/>
        </w:rPr>
        <w:t>Opis jakościowy produktów spożywczych będących przedmiotem zamówienia to</w:t>
      </w:r>
    </w:p>
    <w:p w:rsidR="00C334AA" w:rsidRDefault="00C334AA" w:rsidP="00AB32E6">
      <w:pPr>
        <w:tabs>
          <w:tab w:val="left" w:pos="4253"/>
        </w:tabs>
        <w:jc w:val="both"/>
        <w:rPr>
          <w:sz w:val="24"/>
          <w:szCs w:val="24"/>
        </w:rPr>
      </w:pPr>
    </w:p>
    <w:tbl>
      <w:tblPr>
        <w:tblW w:w="13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198"/>
        <w:gridCol w:w="791"/>
        <w:gridCol w:w="791"/>
        <w:gridCol w:w="1643"/>
        <w:gridCol w:w="1301"/>
        <w:gridCol w:w="1695"/>
        <w:gridCol w:w="1569"/>
        <w:gridCol w:w="2126"/>
      </w:tblGrid>
      <w:tr w:rsidR="003679BC" w:rsidTr="003679BC">
        <w:trPr>
          <w:trHeight w:val="439"/>
        </w:trPr>
        <w:tc>
          <w:tcPr>
            <w:tcW w:w="771" w:type="dxa"/>
            <w:noWrap/>
          </w:tcPr>
          <w:p w:rsidR="003679BC" w:rsidRDefault="003679BC" w:rsidP="003679BC">
            <w:pPr>
              <w:jc w:val="both"/>
              <w:rPr>
                <w:color w:val="000000"/>
                <w:sz w:val="24"/>
                <w:szCs w:val="24"/>
                <w:lang w:eastAsia="pl-PL"/>
              </w:rPr>
            </w:pPr>
            <w:r>
              <w:rPr>
                <w:color w:val="000000"/>
                <w:sz w:val="24"/>
                <w:szCs w:val="24"/>
                <w:lang w:eastAsia="pl-PL"/>
              </w:rPr>
              <w:t>Lp</w:t>
            </w:r>
          </w:p>
        </w:tc>
        <w:tc>
          <w:tcPr>
            <w:tcW w:w="3198" w:type="dxa"/>
          </w:tcPr>
          <w:p w:rsidR="003679BC" w:rsidRDefault="003679BC" w:rsidP="003679BC">
            <w:pPr>
              <w:jc w:val="both"/>
              <w:rPr>
                <w:color w:val="000000"/>
                <w:sz w:val="24"/>
                <w:szCs w:val="24"/>
                <w:lang w:eastAsia="pl-PL"/>
              </w:rPr>
            </w:pPr>
            <w:r>
              <w:rPr>
                <w:color w:val="000000"/>
                <w:sz w:val="24"/>
                <w:szCs w:val="24"/>
                <w:lang w:eastAsia="pl-PL"/>
              </w:rPr>
              <w:t>Przedmiot zamówienia – Pieczywo</w:t>
            </w:r>
          </w:p>
        </w:tc>
        <w:tc>
          <w:tcPr>
            <w:tcW w:w="791" w:type="dxa"/>
          </w:tcPr>
          <w:p w:rsidR="003679BC" w:rsidRDefault="003679BC" w:rsidP="003679BC">
            <w:pPr>
              <w:jc w:val="both"/>
              <w:rPr>
                <w:color w:val="000000"/>
                <w:sz w:val="24"/>
                <w:szCs w:val="24"/>
                <w:lang w:eastAsia="pl-PL"/>
              </w:rPr>
            </w:pPr>
            <w:r>
              <w:rPr>
                <w:color w:val="000000"/>
                <w:sz w:val="24"/>
                <w:szCs w:val="24"/>
                <w:lang w:eastAsia="pl-PL"/>
              </w:rPr>
              <w:t>J M</w:t>
            </w:r>
          </w:p>
        </w:tc>
        <w:tc>
          <w:tcPr>
            <w:tcW w:w="791" w:type="dxa"/>
          </w:tcPr>
          <w:p w:rsidR="003679BC" w:rsidRDefault="003679BC" w:rsidP="003679BC">
            <w:pPr>
              <w:jc w:val="both"/>
              <w:rPr>
                <w:color w:val="000000"/>
                <w:sz w:val="24"/>
                <w:szCs w:val="24"/>
                <w:lang w:eastAsia="pl-PL"/>
              </w:rPr>
            </w:pPr>
            <w:r>
              <w:rPr>
                <w:color w:val="000000"/>
                <w:sz w:val="24"/>
                <w:szCs w:val="24"/>
                <w:lang w:eastAsia="pl-PL"/>
              </w:rPr>
              <w:t>ilość</w:t>
            </w:r>
          </w:p>
        </w:tc>
        <w:tc>
          <w:tcPr>
            <w:tcW w:w="1643" w:type="dxa"/>
            <w:vAlign w:val="center"/>
          </w:tcPr>
          <w:p w:rsidR="003679BC" w:rsidRPr="00AF48FB" w:rsidRDefault="003679BC" w:rsidP="003679BC">
            <w:pPr>
              <w:jc w:val="both"/>
              <w:rPr>
                <w:color w:val="000000"/>
                <w:sz w:val="24"/>
                <w:szCs w:val="24"/>
                <w:lang w:eastAsia="pl-PL"/>
              </w:rPr>
            </w:pPr>
            <w:r w:rsidRPr="00AF48FB">
              <w:rPr>
                <w:color w:val="000000"/>
                <w:sz w:val="24"/>
                <w:szCs w:val="24"/>
                <w:lang w:eastAsia="pl-PL"/>
              </w:rPr>
              <w:t xml:space="preserve">Cena jednostkowa </w:t>
            </w:r>
            <w:r w:rsidRPr="00AF48FB">
              <w:rPr>
                <w:color w:val="000000"/>
                <w:sz w:val="24"/>
                <w:szCs w:val="24"/>
                <w:u w:val="single"/>
                <w:lang w:eastAsia="pl-PL"/>
              </w:rPr>
              <w:t>netto</w:t>
            </w:r>
          </w:p>
        </w:tc>
        <w:tc>
          <w:tcPr>
            <w:tcW w:w="1301" w:type="dxa"/>
            <w:vAlign w:val="center"/>
          </w:tcPr>
          <w:p w:rsidR="003679BC" w:rsidRPr="00AF48FB" w:rsidRDefault="003679BC" w:rsidP="003679BC">
            <w:pPr>
              <w:jc w:val="both"/>
              <w:rPr>
                <w:color w:val="000000"/>
                <w:sz w:val="24"/>
                <w:szCs w:val="24"/>
                <w:lang w:eastAsia="pl-PL"/>
              </w:rPr>
            </w:pPr>
            <w:r w:rsidRPr="00AF48FB">
              <w:rPr>
                <w:color w:val="000000"/>
                <w:sz w:val="24"/>
                <w:szCs w:val="24"/>
                <w:lang w:eastAsia="pl-PL"/>
              </w:rPr>
              <w:t xml:space="preserve">Stawka VAT (%) </w:t>
            </w:r>
          </w:p>
        </w:tc>
        <w:tc>
          <w:tcPr>
            <w:tcW w:w="1695" w:type="dxa"/>
            <w:vAlign w:val="center"/>
          </w:tcPr>
          <w:p w:rsidR="003679BC" w:rsidRPr="00AF48FB" w:rsidRDefault="003679BC" w:rsidP="003679BC">
            <w:pPr>
              <w:jc w:val="both"/>
              <w:rPr>
                <w:color w:val="000000"/>
                <w:sz w:val="24"/>
                <w:szCs w:val="24"/>
                <w:u w:val="single"/>
                <w:lang w:eastAsia="pl-PL"/>
              </w:rPr>
            </w:pPr>
            <w:r w:rsidRPr="00AF48FB">
              <w:rPr>
                <w:color w:val="000000"/>
                <w:sz w:val="24"/>
                <w:szCs w:val="24"/>
                <w:lang w:eastAsia="pl-PL"/>
              </w:rPr>
              <w:t xml:space="preserve">Cena jednostkowa </w:t>
            </w:r>
            <w:r w:rsidRPr="00AF48FB">
              <w:rPr>
                <w:color w:val="000000"/>
                <w:sz w:val="24"/>
                <w:szCs w:val="24"/>
                <w:u w:val="single"/>
                <w:lang w:eastAsia="pl-PL"/>
              </w:rPr>
              <w:t>brutto</w:t>
            </w:r>
          </w:p>
          <w:p w:rsidR="003679BC" w:rsidRPr="00AF48FB" w:rsidRDefault="003679BC" w:rsidP="003679BC">
            <w:pPr>
              <w:rPr>
                <w:b/>
                <w:color w:val="000000"/>
                <w:sz w:val="24"/>
                <w:szCs w:val="24"/>
                <w:lang w:eastAsia="pl-PL"/>
              </w:rPr>
            </w:pPr>
            <w:r>
              <w:rPr>
                <w:color w:val="000000"/>
                <w:sz w:val="24"/>
                <w:szCs w:val="24"/>
                <w:lang w:eastAsia="pl-PL"/>
              </w:rPr>
              <w:t>(</w:t>
            </w:r>
            <w:r w:rsidRPr="00AF48FB">
              <w:rPr>
                <w:color w:val="000000"/>
                <w:sz w:val="24"/>
                <w:szCs w:val="24"/>
                <w:lang w:eastAsia="pl-PL"/>
              </w:rPr>
              <w:t>kol. 5+kol.6)</w:t>
            </w:r>
          </w:p>
        </w:tc>
        <w:tc>
          <w:tcPr>
            <w:tcW w:w="1569" w:type="dxa"/>
            <w:vAlign w:val="center"/>
          </w:tcPr>
          <w:p w:rsidR="003679BC" w:rsidRDefault="003679BC" w:rsidP="003679BC">
            <w:pPr>
              <w:jc w:val="both"/>
              <w:rPr>
                <w:color w:val="000000"/>
                <w:sz w:val="24"/>
                <w:szCs w:val="24"/>
                <w:lang w:eastAsia="pl-PL"/>
              </w:rPr>
            </w:pPr>
            <w:r w:rsidRPr="00AF48FB">
              <w:rPr>
                <w:color w:val="000000"/>
                <w:sz w:val="24"/>
                <w:szCs w:val="24"/>
                <w:lang w:eastAsia="pl-PL"/>
              </w:rPr>
              <w:t xml:space="preserve">Wartość całkowita </w:t>
            </w:r>
            <w:r>
              <w:rPr>
                <w:color w:val="000000"/>
                <w:sz w:val="24"/>
                <w:szCs w:val="24"/>
                <w:lang w:eastAsia="pl-PL"/>
              </w:rPr>
              <w:t>netto</w:t>
            </w:r>
          </w:p>
          <w:p w:rsidR="003679BC" w:rsidRPr="00AF48FB" w:rsidRDefault="003679BC" w:rsidP="003679BC">
            <w:pPr>
              <w:jc w:val="both"/>
              <w:rPr>
                <w:color w:val="000000"/>
                <w:sz w:val="24"/>
                <w:szCs w:val="24"/>
                <w:lang w:eastAsia="pl-PL"/>
              </w:rPr>
            </w:pPr>
            <w:r>
              <w:rPr>
                <w:color w:val="000000"/>
                <w:sz w:val="24"/>
                <w:szCs w:val="24"/>
                <w:lang w:eastAsia="pl-PL"/>
              </w:rPr>
              <w:t>(k</w:t>
            </w:r>
            <w:r w:rsidRPr="00AF48FB">
              <w:rPr>
                <w:color w:val="000000"/>
                <w:sz w:val="24"/>
                <w:szCs w:val="24"/>
                <w:lang w:eastAsia="pl-PL"/>
              </w:rPr>
              <w:t xml:space="preserve">ol.4 x </w:t>
            </w:r>
            <w:r>
              <w:rPr>
                <w:color w:val="000000"/>
                <w:sz w:val="24"/>
                <w:szCs w:val="24"/>
                <w:lang w:eastAsia="pl-PL"/>
              </w:rPr>
              <w:t>k</w:t>
            </w:r>
            <w:r w:rsidRPr="00AF48FB">
              <w:rPr>
                <w:color w:val="000000"/>
                <w:sz w:val="24"/>
                <w:szCs w:val="24"/>
                <w:lang w:eastAsia="pl-PL"/>
              </w:rPr>
              <w:t>ol.</w:t>
            </w:r>
            <w:r>
              <w:rPr>
                <w:color w:val="000000"/>
                <w:sz w:val="24"/>
                <w:szCs w:val="24"/>
                <w:lang w:eastAsia="pl-PL"/>
              </w:rPr>
              <w:t>5)</w:t>
            </w:r>
          </w:p>
        </w:tc>
        <w:tc>
          <w:tcPr>
            <w:tcW w:w="2126" w:type="dxa"/>
            <w:vAlign w:val="center"/>
          </w:tcPr>
          <w:p w:rsidR="003679BC" w:rsidRPr="00AF48FB" w:rsidRDefault="003679BC" w:rsidP="003679BC">
            <w:pPr>
              <w:jc w:val="both"/>
              <w:rPr>
                <w:color w:val="000000"/>
                <w:sz w:val="24"/>
                <w:szCs w:val="24"/>
                <w:lang w:eastAsia="pl-PL"/>
              </w:rPr>
            </w:pPr>
            <w:r>
              <w:rPr>
                <w:color w:val="000000"/>
                <w:sz w:val="24"/>
                <w:szCs w:val="24"/>
                <w:lang w:eastAsia="pl-PL"/>
              </w:rPr>
              <w:t>Wartość całkowita bru</w:t>
            </w:r>
            <w:r w:rsidRPr="00AF48FB">
              <w:rPr>
                <w:color w:val="000000"/>
                <w:sz w:val="24"/>
                <w:szCs w:val="24"/>
                <w:lang w:eastAsia="pl-PL"/>
              </w:rPr>
              <w:t xml:space="preserve">tto </w:t>
            </w:r>
          </w:p>
          <w:p w:rsidR="003679BC" w:rsidRPr="00AF48FB" w:rsidRDefault="003679BC" w:rsidP="003679BC">
            <w:pPr>
              <w:jc w:val="both"/>
              <w:rPr>
                <w:color w:val="000000"/>
                <w:sz w:val="24"/>
                <w:szCs w:val="24"/>
                <w:lang w:eastAsia="pl-PL"/>
              </w:rPr>
            </w:pPr>
            <w:r>
              <w:rPr>
                <w:color w:val="000000"/>
                <w:sz w:val="24"/>
                <w:szCs w:val="24"/>
                <w:lang w:eastAsia="pl-PL"/>
              </w:rPr>
              <w:t xml:space="preserve">(kol. 8+ kol. 6)  </w:t>
            </w:r>
          </w:p>
        </w:tc>
      </w:tr>
      <w:tr w:rsidR="00C334AA" w:rsidTr="003679BC">
        <w:tc>
          <w:tcPr>
            <w:tcW w:w="771" w:type="dxa"/>
          </w:tcPr>
          <w:p w:rsidR="00C334AA" w:rsidRDefault="00C334AA">
            <w:pPr>
              <w:pStyle w:val="Bezodstpw"/>
              <w:jc w:val="center"/>
              <w:rPr>
                <w:bCs/>
                <w:sz w:val="24"/>
                <w:szCs w:val="24"/>
                <w:lang w:val="de-DE"/>
              </w:rPr>
            </w:pPr>
            <w:r>
              <w:rPr>
                <w:bCs/>
                <w:sz w:val="24"/>
                <w:szCs w:val="24"/>
                <w:lang w:val="de-DE"/>
              </w:rPr>
              <w:t>Kol.1</w:t>
            </w:r>
          </w:p>
        </w:tc>
        <w:tc>
          <w:tcPr>
            <w:tcW w:w="3198" w:type="dxa"/>
          </w:tcPr>
          <w:p w:rsidR="00C334AA" w:rsidRDefault="00C334AA">
            <w:pPr>
              <w:pStyle w:val="Bezodstpw"/>
              <w:jc w:val="center"/>
              <w:rPr>
                <w:bCs/>
                <w:sz w:val="24"/>
                <w:szCs w:val="24"/>
                <w:lang w:val="de-DE"/>
              </w:rPr>
            </w:pPr>
            <w:r>
              <w:rPr>
                <w:bCs/>
                <w:sz w:val="24"/>
                <w:szCs w:val="24"/>
                <w:lang w:val="de-DE"/>
              </w:rPr>
              <w:t>Kol.2</w:t>
            </w:r>
          </w:p>
        </w:tc>
        <w:tc>
          <w:tcPr>
            <w:tcW w:w="791" w:type="dxa"/>
          </w:tcPr>
          <w:p w:rsidR="00C334AA" w:rsidRDefault="00C334AA">
            <w:pPr>
              <w:pStyle w:val="Bezodstpw"/>
              <w:jc w:val="center"/>
              <w:rPr>
                <w:bCs/>
                <w:sz w:val="24"/>
                <w:szCs w:val="24"/>
                <w:lang w:val="de-DE"/>
              </w:rPr>
            </w:pPr>
            <w:r>
              <w:rPr>
                <w:bCs/>
                <w:sz w:val="24"/>
                <w:szCs w:val="24"/>
                <w:lang w:val="de-DE"/>
              </w:rPr>
              <w:t>Kol.3</w:t>
            </w:r>
          </w:p>
        </w:tc>
        <w:tc>
          <w:tcPr>
            <w:tcW w:w="791" w:type="dxa"/>
          </w:tcPr>
          <w:p w:rsidR="00C334AA" w:rsidRDefault="00C334AA">
            <w:pPr>
              <w:pStyle w:val="Bezodstpw"/>
              <w:jc w:val="center"/>
              <w:rPr>
                <w:bCs/>
                <w:sz w:val="24"/>
                <w:szCs w:val="24"/>
                <w:lang w:val="de-DE"/>
              </w:rPr>
            </w:pPr>
            <w:r>
              <w:rPr>
                <w:bCs/>
                <w:sz w:val="24"/>
                <w:szCs w:val="24"/>
                <w:lang w:val="de-DE"/>
              </w:rPr>
              <w:t>Kol.4</w:t>
            </w:r>
          </w:p>
        </w:tc>
        <w:tc>
          <w:tcPr>
            <w:tcW w:w="1643" w:type="dxa"/>
          </w:tcPr>
          <w:p w:rsidR="00C334AA" w:rsidRDefault="00C334AA">
            <w:pPr>
              <w:pStyle w:val="Bezodstpw"/>
              <w:jc w:val="center"/>
              <w:rPr>
                <w:bCs/>
                <w:sz w:val="24"/>
                <w:szCs w:val="24"/>
                <w:lang w:val="de-DE"/>
              </w:rPr>
            </w:pPr>
            <w:r>
              <w:rPr>
                <w:bCs/>
                <w:sz w:val="24"/>
                <w:szCs w:val="24"/>
                <w:lang w:val="de-DE"/>
              </w:rPr>
              <w:t>Kol. 5</w:t>
            </w:r>
          </w:p>
        </w:tc>
        <w:tc>
          <w:tcPr>
            <w:tcW w:w="1301" w:type="dxa"/>
          </w:tcPr>
          <w:p w:rsidR="00C334AA" w:rsidRDefault="00C334AA">
            <w:pPr>
              <w:pStyle w:val="Bezodstpw"/>
              <w:jc w:val="center"/>
              <w:rPr>
                <w:bCs/>
                <w:sz w:val="24"/>
                <w:szCs w:val="24"/>
                <w:lang w:val="de-DE"/>
              </w:rPr>
            </w:pPr>
            <w:r>
              <w:rPr>
                <w:bCs/>
                <w:sz w:val="24"/>
                <w:szCs w:val="24"/>
                <w:lang w:val="de-DE"/>
              </w:rPr>
              <w:t>Kol. 6</w:t>
            </w:r>
          </w:p>
        </w:tc>
        <w:tc>
          <w:tcPr>
            <w:tcW w:w="1695" w:type="dxa"/>
          </w:tcPr>
          <w:p w:rsidR="00C334AA" w:rsidRDefault="00C334AA">
            <w:pPr>
              <w:pStyle w:val="Bezodstpw"/>
              <w:jc w:val="center"/>
              <w:rPr>
                <w:bCs/>
                <w:sz w:val="24"/>
                <w:szCs w:val="24"/>
                <w:lang w:val="de-DE"/>
              </w:rPr>
            </w:pPr>
            <w:r>
              <w:rPr>
                <w:bCs/>
                <w:sz w:val="24"/>
                <w:szCs w:val="24"/>
                <w:lang w:val="de-DE"/>
              </w:rPr>
              <w:t>Kol. 7</w:t>
            </w:r>
          </w:p>
        </w:tc>
        <w:tc>
          <w:tcPr>
            <w:tcW w:w="1569" w:type="dxa"/>
          </w:tcPr>
          <w:p w:rsidR="00C334AA" w:rsidRDefault="00C334AA">
            <w:pPr>
              <w:pStyle w:val="Bezodstpw"/>
              <w:jc w:val="center"/>
              <w:rPr>
                <w:bCs/>
                <w:sz w:val="24"/>
                <w:szCs w:val="24"/>
                <w:lang w:val="de-DE"/>
              </w:rPr>
            </w:pPr>
            <w:r>
              <w:rPr>
                <w:bCs/>
                <w:sz w:val="24"/>
                <w:szCs w:val="24"/>
                <w:lang w:val="de-DE"/>
              </w:rPr>
              <w:t>Kol. 8</w:t>
            </w:r>
          </w:p>
        </w:tc>
        <w:tc>
          <w:tcPr>
            <w:tcW w:w="2126" w:type="dxa"/>
          </w:tcPr>
          <w:p w:rsidR="00C334AA" w:rsidRDefault="00C334AA">
            <w:pPr>
              <w:pStyle w:val="Bezodstpw"/>
              <w:jc w:val="center"/>
              <w:rPr>
                <w:bCs/>
                <w:sz w:val="24"/>
                <w:szCs w:val="24"/>
                <w:lang w:val="de-DE"/>
              </w:rPr>
            </w:pPr>
            <w:r>
              <w:rPr>
                <w:bCs/>
                <w:sz w:val="24"/>
                <w:szCs w:val="24"/>
                <w:lang w:val="de-DE"/>
              </w:rPr>
              <w:t>Kol. 9</w:t>
            </w:r>
          </w:p>
        </w:tc>
      </w:tr>
      <w:tr w:rsidR="00944C68" w:rsidTr="003679BC">
        <w:tc>
          <w:tcPr>
            <w:tcW w:w="771" w:type="dxa"/>
          </w:tcPr>
          <w:p w:rsidR="00944C68" w:rsidRDefault="00944C68">
            <w:pPr>
              <w:pStyle w:val="Akapitzlist"/>
              <w:tabs>
                <w:tab w:val="left" w:pos="567"/>
              </w:tabs>
              <w:ind w:left="0"/>
              <w:jc w:val="both"/>
            </w:pPr>
            <w:r>
              <w:t>1.</w:t>
            </w:r>
          </w:p>
        </w:tc>
        <w:tc>
          <w:tcPr>
            <w:tcW w:w="3198" w:type="dxa"/>
          </w:tcPr>
          <w:p w:rsidR="00944C68" w:rsidRPr="00481A33" w:rsidRDefault="00944C68" w:rsidP="00AB32E6">
            <w:pPr>
              <w:rPr>
                <w:sz w:val="24"/>
                <w:szCs w:val="24"/>
              </w:rPr>
            </w:pPr>
            <w:r w:rsidRPr="00481A33">
              <w:rPr>
                <w:color w:val="000000"/>
                <w:sz w:val="24"/>
                <w:szCs w:val="24"/>
              </w:rPr>
              <w:t>Cukier 1 kg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10</w:t>
            </w:r>
          </w:p>
        </w:tc>
        <w:tc>
          <w:tcPr>
            <w:tcW w:w="1643" w:type="dxa"/>
          </w:tcPr>
          <w:p w:rsidR="00944C68" w:rsidRDefault="00944C68">
            <w:pPr>
              <w:pStyle w:val="Bezodstpw"/>
              <w:jc w:val="both"/>
              <w:rPr>
                <w:bCs/>
                <w:sz w:val="24"/>
                <w:szCs w:val="24"/>
              </w:rPr>
            </w:pPr>
          </w:p>
        </w:tc>
        <w:tc>
          <w:tcPr>
            <w:tcW w:w="1301" w:type="dxa"/>
          </w:tcPr>
          <w:p w:rsidR="00944C68" w:rsidRDefault="00944C68">
            <w:pPr>
              <w:pStyle w:val="Bezodstpw"/>
              <w:jc w:val="both"/>
              <w:rPr>
                <w:bCs/>
                <w:sz w:val="24"/>
                <w:szCs w:val="24"/>
              </w:rPr>
            </w:pPr>
          </w:p>
        </w:tc>
        <w:tc>
          <w:tcPr>
            <w:tcW w:w="1695" w:type="dxa"/>
          </w:tcPr>
          <w:p w:rsidR="00944C68" w:rsidRDefault="00944C68">
            <w:pPr>
              <w:pStyle w:val="Bezodstpw"/>
              <w:jc w:val="both"/>
              <w:rPr>
                <w:bCs/>
                <w:sz w:val="24"/>
                <w:szCs w:val="24"/>
              </w:rPr>
            </w:pPr>
          </w:p>
        </w:tc>
        <w:tc>
          <w:tcPr>
            <w:tcW w:w="1569" w:type="dxa"/>
          </w:tcPr>
          <w:p w:rsidR="00944C68" w:rsidRDefault="00944C68">
            <w:pPr>
              <w:pStyle w:val="Bezodstpw"/>
              <w:jc w:val="both"/>
              <w:rPr>
                <w:bCs/>
                <w:sz w:val="24"/>
                <w:szCs w:val="24"/>
              </w:rPr>
            </w:pPr>
          </w:p>
        </w:tc>
        <w:tc>
          <w:tcPr>
            <w:tcW w:w="2126" w:type="dxa"/>
          </w:tcPr>
          <w:p w:rsidR="00944C68" w:rsidRDefault="00944C68">
            <w:pPr>
              <w:pStyle w:val="Bezodstpw"/>
              <w:jc w:val="both"/>
              <w:rPr>
                <w:bCs/>
                <w:sz w:val="24"/>
                <w:szCs w:val="24"/>
              </w:rPr>
            </w:pPr>
          </w:p>
        </w:tc>
      </w:tr>
      <w:tr w:rsidR="00944C68" w:rsidTr="003679BC">
        <w:tc>
          <w:tcPr>
            <w:tcW w:w="771" w:type="dxa"/>
          </w:tcPr>
          <w:p w:rsidR="00944C68" w:rsidRDefault="00944C68">
            <w:pPr>
              <w:pStyle w:val="Akapitzlist"/>
              <w:tabs>
                <w:tab w:val="left" w:pos="567"/>
              </w:tabs>
              <w:ind w:left="0"/>
              <w:jc w:val="both"/>
            </w:pPr>
            <w:r>
              <w:t>2.</w:t>
            </w:r>
          </w:p>
        </w:tc>
        <w:tc>
          <w:tcPr>
            <w:tcW w:w="3198" w:type="dxa"/>
          </w:tcPr>
          <w:p w:rsidR="00944C68" w:rsidRPr="00481A33" w:rsidRDefault="00944C68" w:rsidP="00AB32E6">
            <w:pPr>
              <w:rPr>
                <w:sz w:val="24"/>
                <w:szCs w:val="24"/>
              </w:rPr>
            </w:pPr>
            <w:r w:rsidRPr="00481A33">
              <w:rPr>
                <w:color w:val="000000"/>
                <w:sz w:val="24"/>
                <w:szCs w:val="24"/>
              </w:rPr>
              <w:t>Cukier puder, opak. max 500g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Cs/>
                <w:sz w:val="24"/>
                <w:szCs w:val="24"/>
              </w:rPr>
            </w:pPr>
          </w:p>
        </w:tc>
        <w:tc>
          <w:tcPr>
            <w:tcW w:w="1301" w:type="dxa"/>
          </w:tcPr>
          <w:p w:rsidR="00944C68" w:rsidRDefault="00944C68">
            <w:pPr>
              <w:pStyle w:val="Bezodstpw"/>
              <w:jc w:val="both"/>
              <w:rPr>
                <w:bCs/>
                <w:sz w:val="24"/>
                <w:szCs w:val="24"/>
              </w:rPr>
            </w:pPr>
          </w:p>
        </w:tc>
        <w:tc>
          <w:tcPr>
            <w:tcW w:w="1695" w:type="dxa"/>
          </w:tcPr>
          <w:p w:rsidR="00944C68" w:rsidRDefault="00944C68">
            <w:pPr>
              <w:pStyle w:val="Bezodstpw"/>
              <w:jc w:val="both"/>
              <w:rPr>
                <w:bCs/>
                <w:sz w:val="24"/>
                <w:szCs w:val="24"/>
              </w:rPr>
            </w:pPr>
          </w:p>
        </w:tc>
        <w:tc>
          <w:tcPr>
            <w:tcW w:w="1569" w:type="dxa"/>
          </w:tcPr>
          <w:p w:rsidR="00944C68" w:rsidRDefault="00944C68">
            <w:pPr>
              <w:pStyle w:val="Bezodstpw"/>
              <w:jc w:val="both"/>
              <w:rPr>
                <w:bCs/>
                <w:sz w:val="24"/>
                <w:szCs w:val="24"/>
              </w:rPr>
            </w:pPr>
          </w:p>
        </w:tc>
        <w:tc>
          <w:tcPr>
            <w:tcW w:w="2126" w:type="dxa"/>
          </w:tcPr>
          <w:p w:rsidR="00944C68" w:rsidRDefault="00944C68">
            <w:pPr>
              <w:pStyle w:val="Bezodstpw"/>
              <w:jc w:val="both"/>
              <w:rPr>
                <w:bCs/>
                <w:sz w:val="24"/>
                <w:szCs w:val="24"/>
              </w:rPr>
            </w:pPr>
          </w:p>
        </w:tc>
      </w:tr>
      <w:tr w:rsidR="00944C68" w:rsidTr="003679BC">
        <w:tc>
          <w:tcPr>
            <w:tcW w:w="771" w:type="dxa"/>
          </w:tcPr>
          <w:p w:rsidR="00944C68" w:rsidRDefault="00944C68">
            <w:pPr>
              <w:pStyle w:val="Akapitzlist"/>
              <w:tabs>
                <w:tab w:val="left" w:pos="567"/>
              </w:tabs>
              <w:ind w:left="0"/>
              <w:jc w:val="both"/>
            </w:pPr>
            <w:r>
              <w:t>3.</w:t>
            </w:r>
          </w:p>
        </w:tc>
        <w:tc>
          <w:tcPr>
            <w:tcW w:w="3198" w:type="dxa"/>
          </w:tcPr>
          <w:p w:rsidR="00944C68" w:rsidRPr="00481A33" w:rsidRDefault="00944C68" w:rsidP="00AB32E6">
            <w:pPr>
              <w:rPr>
                <w:sz w:val="24"/>
                <w:szCs w:val="24"/>
              </w:rPr>
            </w:pPr>
            <w:r w:rsidRPr="00481A33">
              <w:rPr>
                <w:color w:val="000000"/>
                <w:sz w:val="24"/>
                <w:szCs w:val="24"/>
              </w:rPr>
              <w:t>Cukier wanilinowy, opak min. 20 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2</w:t>
            </w:r>
          </w:p>
        </w:tc>
        <w:tc>
          <w:tcPr>
            <w:tcW w:w="1643" w:type="dxa"/>
          </w:tcPr>
          <w:p w:rsidR="00944C68" w:rsidRDefault="00944C68">
            <w:pPr>
              <w:pStyle w:val="Bezodstpw"/>
              <w:jc w:val="both"/>
              <w:rPr>
                <w:bCs/>
                <w:sz w:val="24"/>
                <w:szCs w:val="24"/>
              </w:rPr>
            </w:pPr>
          </w:p>
        </w:tc>
        <w:tc>
          <w:tcPr>
            <w:tcW w:w="1301" w:type="dxa"/>
          </w:tcPr>
          <w:p w:rsidR="00944C68" w:rsidRDefault="00944C68">
            <w:pPr>
              <w:pStyle w:val="Bezodstpw"/>
              <w:jc w:val="both"/>
              <w:rPr>
                <w:bCs/>
                <w:sz w:val="24"/>
                <w:szCs w:val="24"/>
              </w:rPr>
            </w:pPr>
          </w:p>
        </w:tc>
        <w:tc>
          <w:tcPr>
            <w:tcW w:w="1695" w:type="dxa"/>
          </w:tcPr>
          <w:p w:rsidR="00944C68" w:rsidRDefault="00944C68">
            <w:pPr>
              <w:pStyle w:val="Bezodstpw"/>
              <w:jc w:val="both"/>
              <w:rPr>
                <w:bCs/>
                <w:sz w:val="24"/>
                <w:szCs w:val="24"/>
              </w:rPr>
            </w:pPr>
          </w:p>
        </w:tc>
        <w:tc>
          <w:tcPr>
            <w:tcW w:w="1569" w:type="dxa"/>
          </w:tcPr>
          <w:p w:rsidR="00944C68" w:rsidRDefault="00944C68">
            <w:pPr>
              <w:pStyle w:val="Bezodstpw"/>
              <w:jc w:val="both"/>
              <w:rPr>
                <w:bCs/>
                <w:sz w:val="24"/>
                <w:szCs w:val="24"/>
              </w:rPr>
            </w:pPr>
          </w:p>
        </w:tc>
        <w:tc>
          <w:tcPr>
            <w:tcW w:w="2126" w:type="dxa"/>
          </w:tcPr>
          <w:p w:rsidR="00944C68" w:rsidRDefault="00944C68">
            <w:pPr>
              <w:pStyle w:val="Bezodstpw"/>
              <w:jc w:val="both"/>
              <w:rPr>
                <w:bCs/>
                <w:sz w:val="24"/>
                <w:szCs w:val="24"/>
              </w:rPr>
            </w:pPr>
          </w:p>
        </w:tc>
      </w:tr>
      <w:tr w:rsidR="00944C68" w:rsidTr="003679BC">
        <w:tc>
          <w:tcPr>
            <w:tcW w:w="771" w:type="dxa"/>
          </w:tcPr>
          <w:p w:rsidR="00944C68" w:rsidRDefault="00944C68">
            <w:pPr>
              <w:pStyle w:val="Akapitzlist"/>
              <w:tabs>
                <w:tab w:val="left" w:pos="567"/>
              </w:tabs>
              <w:ind w:left="0"/>
              <w:jc w:val="both"/>
            </w:pPr>
            <w:r>
              <w:t>4.</w:t>
            </w:r>
          </w:p>
        </w:tc>
        <w:tc>
          <w:tcPr>
            <w:tcW w:w="3198" w:type="dxa"/>
          </w:tcPr>
          <w:p w:rsidR="00944C68" w:rsidRPr="00481A33" w:rsidRDefault="00944C68" w:rsidP="00AB32E6">
            <w:pPr>
              <w:rPr>
                <w:sz w:val="24"/>
                <w:szCs w:val="24"/>
              </w:rPr>
            </w:pPr>
            <w:r w:rsidRPr="00481A33">
              <w:rPr>
                <w:color w:val="000000"/>
                <w:sz w:val="24"/>
                <w:szCs w:val="24"/>
              </w:rPr>
              <w:t xml:space="preserve">Proszek do pieczenia op. max 30g </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2</w:t>
            </w:r>
          </w:p>
        </w:tc>
        <w:tc>
          <w:tcPr>
            <w:tcW w:w="1643" w:type="dxa"/>
          </w:tcPr>
          <w:p w:rsidR="00944C68" w:rsidRDefault="00944C68">
            <w:pPr>
              <w:pStyle w:val="Bezodstpw"/>
              <w:jc w:val="both"/>
              <w:rPr>
                <w:bCs/>
                <w:sz w:val="24"/>
                <w:szCs w:val="24"/>
              </w:rPr>
            </w:pPr>
          </w:p>
        </w:tc>
        <w:tc>
          <w:tcPr>
            <w:tcW w:w="1301" w:type="dxa"/>
          </w:tcPr>
          <w:p w:rsidR="00944C68" w:rsidRDefault="00944C68">
            <w:pPr>
              <w:pStyle w:val="Bezodstpw"/>
              <w:jc w:val="both"/>
              <w:rPr>
                <w:bCs/>
                <w:sz w:val="24"/>
                <w:szCs w:val="24"/>
              </w:rPr>
            </w:pPr>
          </w:p>
        </w:tc>
        <w:tc>
          <w:tcPr>
            <w:tcW w:w="1695" w:type="dxa"/>
          </w:tcPr>
          <w:p w:rsidR="00944C68" w:rsidRDefault="00944C68">
            <w:pPr>
              <w:pStyle w:val="Bezodstpw"/>
              <w:jc w:val="both"/>
              <w:rPr>
                <w:bCs/>
                <w:sz w:val="24"/>
                <w:szCs w:val="24"/>
              </w:rPr>
            </w:pPr>
          </w:p>
        </w:tc>
        <w:tc>
          <w:tcPr>
            <w:tcW w:w="1569" w:type="dxa"/>
          </w:tcPr>
          <w:p w:rsidR="00944C68" w:rsidRDefault="00944C68">
            <w:pPr>
              <w:pStyle w:val="Bezodstpw"/>
              <w:jc w:val="both"/>
              <w:rPr>
                <w:bCs/>
                <w:sz w:val="24"/>
                <w:szCs w:val="24"/>
              </w:rPr>
            </w:pPr>
          </w:p>
        </w:tc>
        <w:tc>
          <w:tcPr>
            <w:tcW w:w="2126" w:type="dxa"/>
          </w:tcPr>
          <w:p w:rsidR="00944C68" w:rsidRDefault="00944C68">
            <w:pPr>
              <w:pStyle w:val="Bezodstpw"/>
              <w:jc w:val="both"/>
              <w:rPr>
                <w:bCs/>
                <w:sz w:val="24"/>
                <w:szCs w:val="24"/>
              </w:rPr>
            </w:pPr>
          </w:p>
        </w:tc>
      </w:tr>
      <w:tr w:rsidR="00944C68" w:rsidTr="003679BC">
        <w:tc>
          <w:tcPr>
            <w:tcW w:w="771" w:type="dxa"/>
          </w:tcPr>
          <w:p w:rsidR="00944C68" w:rsidRDefault="00944C68">
            <w:pPr>
              <w:pStyle w:val="Akapitzlist"/>
              <w:tabs>
                <w:tab w:val="left" w:pos="567"/>
              </w:tabs>
              <w:ind w:left="0"/>
              <w:jc w:val="both"/>
            </w:pPr>
            <w:r>
              <w:t>5.</w:t>
            </w:r>
          </w:p>
        </w:tc>
        <w:tc>
          <w:tcPr>
            <w:tcW w:w="3198" w:type="dxa"/>
          </w:tcPr>
          <w:p w:rsidR="00944C68" w:rsidRPr="00481A33" w:rsidRDefault="00944C68" w:rsidP="00AB32E6">
            <w:pPr>
              <w:rPr>
                <w:sz w:val="24"/>
                <w:szCs w:val="24"/>
              </w:rPr>
            </w:pPr>
            <w:r w:rsidRPr="00481A33">
              <w:rPr>
                <w:color w:val="000000"/>
                <w:sz w:val="24"/>
                <w:szCs w:val="24"/>
              </w:rPr>
              <w:t>Drożdże piekarnicze, opak max 150g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Cs/>
                <w:sz w:val="24"/>
                <w:szCs w:val="24"/>
              </w:rPr>
            </w:pPr>
          </w:p>
        </w:tc>
        <w:tc>
          <w:tcPr>
            <w:tcW w:w="1301" w:type="dxa"/>
          </w:tcPr>
          <w:p w:rsidR="00944C68" w:rsidRDefault="00944C68">
            <w:pPr>
              <w:pStyle w:val="Bezodstpw"/>
              <w:jc w:val="both"/>
              <w:rPr>
                <w:bCs/>
                <w:sz w:val="24"/>
                <w:szCs w:val="24"/>
              </w:rPr>
            </w:pPr>
          </w:p>
        </w:tc>
        <w:tc>
          <w:tcPr>
            <w:tcW w:w="1695" w:type="dxa"/>
          </w:tcPr>
          <w:p w:rsidR="00944C68" w:rsidRDefault="00944C68">
            <w:pPr>
              <w:pStyle w:val="Bezodstpw"/>
              <w:jc w:val="both"/>
              <w:rPr>
                <w:bCs/>
                <w:sz w:val="24"/>
                <w:szCs w:val="24"/>
              </w:rPr>
            </w:pPr>
          </w:p>
        </w:tc>
        <w:tc>
          <w:tcPr>
            <w:tcW w:w="1569" w:type="dxa"/>
          </w:tcPr>
          <w:p w:rsidR="00944C68" w:rsidRDefault="00944C68">
            <w:pPr>
              <w:pStyle w:val="Bezodstpw"/>
              <w:jc w:val="both"/>
              <w:rPr>
                <w:bCs/>
                <w:sz w:val="24"/>
                <w:szCs w:val="24"/>
              </w:rPr>
            </w:pPr>
          </w:p>
        </w:tc>
        <w:tc>
          <w:tcPr>
            <w:tcW w:w="2126" w:type="dxa"/>
          </w:tcPr>
          <w:p w:rsidR="00944C68" w:rsidRDefault="00944C68">
            <w:pPr>
              <w:pStyle w:val="Bezodstpw"/>
              <w:jc w:val="both"/>
              <w:rPr>
                <w:bCs/>
                <w:sz w:val="24"/>
                <w:szCs w:val="24"/>
              </w:rPr>
            </w:pPr>
          </w:p>
        </w:tc>
      </w:tr>
      <w:tr w:rsidR="00944C68" w:rsidTr="003679BC">
        <w:tc>
          <w:tcPr>
            <w:tcW w:w="771" w:type="dxa"/>
          </w:tcPr>
          <w:p w:rsidR="00944C68" w:rsidRDefault="00944C68">
            <w:pPr>
              <w:pStyle w:val="Akapitzlist"/>
              <w:tabs>
                <w:tab w:val="left" w:pos="567"/>
              </w:tabs>
              <w:ind w:left="0"/>
              <w:jc w:val="both"/>
            </w:pPr>
            <w:r>
              <w:t>6.</w:t>
            </w:r>
          </w:p>
        </w:tc>
        <w:tc>
          <w:tcPr>
            <w:tcW w:w="3198" w:type="dxa"/>
          </w:tcPr>
          <w:p w:rsidR="00944C68" w:rsidRPr="00481A33" w:rsidRDefault="00944C68" w:rsidP="00AB32E6">
            <w:pPr>
              <w:rPr>
                <w:sz w:val="24"/>
                <w:szCs w:val="24"/>
              </w:rPr>
            </w:pPr>
            <w:r w:rsidRPr="00481A33">
              <w:rPr>
                <w:color w:val="000000"/>
                <w:sz w:val="24"/>
                <w:szCs w:val="24"/>
              </w:rPr>
              <w:t xml:space="preserve">Kakao naturalne niskotłuszczowe o zaw. tłuszczu kakaowego do 10% op. max 100g </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2</w:t>
            </w:r>
          </w:p>
        </w:tc>
        <w:tc>
          <w:tcPr>
            <w:tcW w:w="1643" w:type="dxa"/>
          </w:tcPr>
          <w:p w:rsidR="00944C68" w:rsidRDefault="00944C68">
            <w:pPr>
              <w:pStyle w:val="Bezodstpw"/>
              <w:jc w:val="both"/>
              <w:rPr>
                <w:bCs/>
                <w:sz w:val="24"/>
                <w:szCs w:val="24"/>
              </w:rPr>
            </w:pPr>
          </w:p>
        </w:tc>
        <w:tc>
          <w:tcPr>
            <w:tcW w:w="1301" w:type="dxa"/>
          </w:tcPr>
          <w:p w:rsidR="00944C68" w:rsidRDefault="00944C68">
            <w:pPr>
              <w:pStyle w:val="Bezodstpw"/>
              <w:jc w:val="both"/>
              <w:rPr>
                <w:bCs/>
                <w:sz w:val="24"/>
                <w:szCs w:val="24"/>
              </w:rPr>
            </w:pPr>
          </w:p>
        </w:tc>
        <w:tc>
          <w:tcPr>
            <w:tcW w:w="1695" w:type="dxa"/>
          </w:tcPr>
          <w:p w:rsidR="00944C68" w:rsidRDefault="00944C68">
            <w:pPr>
              <w:pStyle w:val="Bezodstpw"/>
              <w:jc w:val="both"/>
              <w:rPr>
                <w:bCs/>
                <w:sz w:val="24"/>
                <w:szCs w:val="24"/>
              </w:rPr>
            </w:pPr>
          </w:p>
        </w:tc>
        <w:tc>
          <w:tcPr>
            <w:tcW w:w="1569" w:type="dxa"/>
          </w:tcPr>
          <w:p w:rsidR="00944C68" w:rsidRDefault="00944C68">
            <w:pPr>
              <w:pStyle w:val="Bezodstpw"/>
              <w:jc w:val="both"/>
              <w:rPr>
                <w:bCs/>
                <w:sz w:val="24"/>
                <w:szCs w:val="24"/>
              </w:rPr>
            </w:pPr>
          </w:p>
        </w:tc>
        <w:tc>
          <w:tcPr>
            <w:tcW w:w="2126" w:type="dxa"/>
          </w:tcPr>
          <w:p w:rsidR="00944C68" w:rsidRDefault="00944C68">
            <w:pPr>
              <w:pStyle w:val="Bezodstpw"/>
              <w:jc w:val="both"/>
              <w:rPr>
                <w:bCs/>
                <w:sz w:val="24"/>
                <w:szCs w:val="24"/>
              </w:rPr>
            </w:pPr>
          </w:p>
        </w:tc>
      </w:tr>
      <w:tr w:rsidR="00944C68" w:rsidTr="003679BC">
        <w:tc>
          <w:tcPr>
            <w:tcW w:w="771" w:type="dxa"/>
          </w:tcPr>
          <w:p w:rsidR="00944C68" w:rsidRDefault="00944C68">
            <w:pPr>
              <w:pStyle w:val="Akapitzlist"/>
              <w:tabs>
                <w:tab w:val="left" w:pos="567"/>
              </w:tabs>
              <w:ind w:left="0"/>
              <w:jc w:val="both"/>
            </w:pPr>
            <w:r>
              <w:t>7.</w:t>
            </w:r>
          </w:p>
        </w:tc>
        <w:tc>
          <w:tcPr>
            <w:tcW w:w="3198" w:type="dxa"/>
          </w:tcPr>
          <w:p w:rsidR="00944C68" w:rsidRPr="00481A33" w:rsidRDefault="00944C68" w:rsidP="00AB32E6">
            <w:pPr>
              <w:rPr>
                <w:sz w:val="24"/>
                <w:szCs w:val="24"/>
              </w:rPr>
            </w:pPr>
            <w:r w:rsidRPr="00481A33">
              <w:rPr>
                <w:color w:val="000000"/>
                <w:sz w:val="24"/>
                <w:szCs w:val="24"/>
              </w:rPr>
              <w:t>Kawa zbożowa 100% z naturalnych składników op. max 150 g, 35 torebek</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Cs/>
                <w:sz w:val="24"/>
                <w:szCs w:val="24"/>
              </w:rPr>
            </w:pPr>
          </w:p>
        </w:tc>
        <w:tc>
          <w:tcPr>
            <w:tcW w:w="1301" w:type="dxa"/>
          </w:tcPr>
          <w:p w:rsidR="00944C68" w:rsidRDefault="00944C68">
            <w:pPr>
              <w:pStyle w:val="Bezodstpw"/>
              <w:jc w:val="both"/>
              <w:rPr>
                <w:bCs/>
                <w:sz w:val="24"/>
                <w:szCs w:val="24"/>
              </w:rPr>
            </w:pPr>
          </w:p>
        </w:tc>
        <w:tc>
          <w:tcPr>
            <w:tcW w:w="1695" w:type="dxa"/>
          </w:tcPr>
          <w:p w:rsidR="00944C68" w:rsidRDefault="00944C68">
            <w:pPr>
              <w:pStyle w:val="Bezodstpw"/>
              <w:jc w:val="both"/>
              <w:rPr>
                <w:bCs/>
                <w:sz w:val="24"/>
                <w:szCs w:val="24"/>
              </w:rPr>
            </w:pPr>
          </w:p>
        </w:tc>
        <w:tc>
          <w:tcPr>
            <w:tcW w:w="1569" w:type="dxa"/>
          </w:tcPr>
          <w:p w:rsidR="00944C68" w:rsidRDefault="00944C68">
            <w:pPr>
              <w:pStyle w:val="Bezodstpw"/>
              <w:jc w:val="both"/>
              <w:rPr>
                <w:bCs/>
                <w:sz w:val="24"/>
                <w:szCs w:val="24"/>
              </w:rPr>
            </w:pPr>
          </w:p>
        </w:tc>
        <w:tc>
          <w:tcPr>
            <w:tcW w:w="2126" w:type="dxa"/>
          </w:tcPr>
          <w:p w:rsidR="00944C68" w:rsidRDefault="00944C68">
            <w:pPr>
              <w:pStyle w:val="Bezodstpw"/>
              <w:jc w:val="both"/>
              <w:rPr>
                <w:bCs/>
                <w:sz w:val="24"/>
                <w:szCs w:val="24"/>
              </w:rPr>
            </w:pPr>
          </w:p>
        </w:tc>
      </w:tr>
      <w:tr w:rsidR="00944C68" w:rsidTr="003679BC">
        <w:tc>
          <w:tcPr>
            <w:tcW w:w="771" w:type="dxa"/>
          </w:tcPr>
          <w:p w:rsidR="00944C68" w:rsidRDefault="00944C68">
            <w:pPr>
              <w:pStyle w:val="Akapitzlist"/>
              <w:tabs>
                <w:tab w:val="left" w:pos="567"/>
              </w:tabs>
              <w:ind w:left="0"/>
              <w:jc w:val="both"/>
            </w:pPr>
            <w:r>
              <w:t>8.</w:t>
            </w:r>
          </w:p>
        </w:tc>
        <w:tc>
          <w:tcPr>
            <w:tcW w:w="3198" w:type="dxa"/>
          </w:tcPr>
          <w:p w:rsidR="00944C68" w:rsidRPr="00481A33" w:rsidRDefault="00944C68" w:rsidP="00AB32E6">
            <w:pPr>
              <w:rPr>
                <w:sz w:val="24"/>
                <w:szCs w:val="24"/>
              </w:rPr>
            </w:pPr>
            <w:r w:rsidRPr="00481A33">
              <w:rPr>
                <w:color w:val="000000"/>
                <w:sz w:val="24"/>
                <w:szCs w:val="24"/>
              </w:rPr>
              <w:t xml:space="preserve">Herbata czarna liściasta opak max 100 g </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2</w:t>
            </w:r>
          </w:p>
        </w:tc>
        <w:tc>
          <w:tcPr>
            <w:tcW w:w="1643" w:type="dxa"/>
          </w:tcPr>
          <w:p w:rsidR="00944C68" w:rsidRDefault="00944C68">
            <w:pPr>
              <w:pStyle w:val="Bezodstpw"/>
              <w:jc w:val="both"/>
              <w:rPr>
                <w:bCs/>
                <w:sz w:val="24"/>
                <w:szCs w:val="24"/>
              </w:rPr>
            </w:pPr>
          </w:p>
        </w:tc>
        <w:tc>
          <w:tcPr>
            <w:tcW w:w="1301" w:type="dxa"/>
          </w:tcPr>
          <w:p w:rsidR="00944C68" w:rsidRDefault="00944C68">
            <w:pPr>
              <w:pStyle w:val="Bezodstpw"/>
              <w:jc w:val="both"/>
              <w:rPr>
                <w:bCs/>
                <w:sz w:val="24"/>
                <w:szCs w:val="24"/>
              </w:rPr>
            </w:pPr>
          </w:p>
        </w:tc>
        <w:tc>
          <w:tcPr>
            <w:tcW w:w="1695" w:type="dxa"/>
          </w:tcPr>
          <w:p w:rsidR="00944C68" w:rsidRDefault="00944C68">
            <w:pPr>
              <w:pStyle w:val="Bezodstpw"/>
              <w:jc w:val="both"/>
              <w:rPr>
                <w:bCs/>
                <w:sz w:val="24"/>
                <w:szCs w:val="24"/>
              </w:rPr>
            </w:pPr>
          </w:p>
        </w:tc>
        <w:tc>
          <w:tcPr>
            <w:tcW w:w="1569" w:type="dxa"/>
          </w:tcPr>
          <w:p w:rsidR="00944C68" w:rsidRDefault="00944C68">
            <w:pPr>
              <w:pStyle w:val="Bezodstpw"/>
              <w:jc w:val="both"/>
              <w:rPr>
                <w:bCs/>
                <w:sz w:val="24"/>
                <w:szCs w:val="24"/>
              </w:rPr>
            </w:pPr>
          </w:p>
        </w:tc>
        <w:tc>
          <w:tcPr>
            <w:tcW w:w="2126" w:type="dxa"/>
          </w:tcPr>
          <w:p w:rsidR="00944C68" w:rsidRDefault="00944C68">
            <w:pPr>
              <w:pStyle w:val="Bezodstpw"/>
              <w:jc w:val="both"/>
              <w:rPr>
                <w:bCs/>
                <w:sz w:val="24"/>
                <w:szCs w:val="24"/>
              </w:rPr>
            </w:pPr>
          </w:p>
        </w:tc>
      </w:tr>
      <w:tr w:rsidR="00944C68" w:rsidTr="003679BC">
        <w:tc>
          <w:tcPr>
            <w:tcW w:w="771" w:type="dxa"/>
          </w:tcPr>
          <w:p w:rsidR="00944C68" w:rsidRDefault="00944C68">
            <w:pPr>
              <w:pStyle w:val="Akapitzlist"/>
              <w:tabs>
                <w:tab w:val="left" w:pos="567"/>
              </w:tabs>
              <w:ind w:left="0"/>
              <w:jc w:val="both"/>
            </w:pPr>
            <w:r>
              <w:t>9.</w:t>
            </w:r>
          </w:p>
        </w:tc>
        <w:tc>
          <w:tcPr>
            <w:tcW w:w="3198" w:type="dxa"/>
          </w:tcPr>
          <w:p w:rsidR="00944C68" w:rsidRPr="00481A33" w:rsidRDefault="00944C68" w:rsidP="00AB32E6">
            <w:pPr>
              <w:rPr>
                <w:sz w:val="24"/>
                <w:szCs w:val="24"/>
              </w:rPr>
            </w:pPr>
            <w:r w:rsidRPr="00481A33">
              <w:rPr>
                <w:color w:val="000000"/>
                <w:sz w:val="24"/>
                <w:szCs w:val="24"/>
              </w:rPr>
              <w:t xml:space="preserve">Herbata owocowa-20 saszetek, </w:t>
            </w:r>
            <w:r w:rsidRPr="00481A33">
              <w:rPr>
                <w:color w:val="000000"/>
                <w:sz w:val="24"/>
                <w:szCs w:val="24"/>
              </w:rPr>
              <w:lastRenderedPageBreak/>
              <w:t>op. max 70 g , różne smaki</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lastRenderedPageBreak/>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2</w:t>
            </w:r>
          </w:p>
        </w:tc>
        <w:tc>
          <w:tcPr>
            <w:tcW w:w="1643" w:type="dxa"/>
          </w:tcPr>
          <w:p w:rsidR="00944C68" w:rsidRDefault="00944C68">
            <w:pPr>
              <w:pStyle w:val="Bezodstpw"/>
              <w:jc w:val="both"/>
              <w:rPr>
                <w:bCs/>
                <w:sz w:val="24"/>
                <w:szCs w:val="24"/>
              </w:rPr>
            </w:pPr>
          </w:p>
        </w:tc>
        <w:tc>
          <w:tcPr>
            <w:tcW w:w="1301" w:type="dxa"/>
          </w:tcPr>
          <w:p w:rsidR="00944C68" w:rsidRDefault="00944C68">
            <w:pPr>
              <w:pStyle w:val="Bezodstpw"/>
              <w:jc w:val="both"/>
              <w:rPr>
                <w:bCs/>
                <w:sz w:val="24"/>
                <w:szCs w:val="24"/>
              </w:rPr>
            </w:pPr>
          </w:p>
        </w:tc>
        <w:tc>
          <w:tcPr>
            <w:tcW w:w="1695" w:type="dxa"/>
          </w:tcPr>
          <w:p w:rsidR="00944C68" w:rsidRDefault="00944C68">
            <w:pPr>
              <w:pStyle w:val="Bezodstpw"/>
              <w:jc w:val="both"/>
              <w:rPr>
                <w:bCs/>
                <w:sz w:val="24"/>
                <w:szCs w:val="24"/>
              </w:rPr>
            </w:pPr>
          </w:p>
        </w:tc>
        <w:tc>
          <w:tcPr>
            <w:tcW w:w="1569" w:type="dxa"/>
          </w:tcPr>
          <w:p w:rsidR="00944C68" w:rsidRDefault="00944C68">
            <w:pPr>
              <w:pStyle w:val="Bezodstpw"/>
              <w:jc w:val="both"/>
              <w:rPr>
                <w:bCs/>
                <w:sz w:val="24"/>
                <w:szCs w:val="24"/>
              </w:rPr>
            </w:pPr>
          </w:p>
        </w:tc>
        <w:tc>
          <w:tcPr>
            <w:tcW w:w="2126" w:type="dxa"/>
          </w:tcPr>
          <w:p w:rsidR="00944C68" w:rsidRDefault="00944C68">
            <w:pPr>
              <w:pStyle w:val="Bezodstpw"/>
              <w:jc w:val="both"/>
              <w:rPr>
                <w:bCs/>
                <w:sz w:val="24"/>
                <w:szCs w:val="24"/>
              </w:rPr>
            </w:pPr>
          </w:p>
        </w:tc>
      </w:tr>
      <w:tr w:rsidR="00944C68" w:rsidTr="003679BC">
        <w:tc>
          <w:tcPr>
            <w:tcW w:w="771" w:type="dxa"/>
          </w:tcPr>
          <w:p w:rsidR="00944C68" w:rsidRDefault="00944C68">
            <w:pPr>
              <w:pStyle w:val="Akapitzlist"/>
              <w:tabs>
                <w:tab w:val="left" w:pos="567"/>
              </w:tabs>
              <w:ind w:left="0"/>
              <w:jc w:val="both"/>
            </w:pPr>
            <w:r>
              <w:lastRenderedPageBreak/>
              <w:t>10.</w:t>
            </w:r>
          </w:p>
        </w:tc>
        <w:tc>
          <w:tcPr>
            <w:tcW w:w="3198" w:type="dxa"/>
          </w:tcPr>
          <w:p w:rsidR="00944C68" w:rsidRPr="00481A33" w:rsidRDefault="00944C68" w:rsidP="00AB32E6">
            <w:pPr>
              <w:rPr>
                <w:sz w:val="24"/>
                <w:szCs w:val="24"/>
              </w:rPr>
            </w:pPr>
            <w:r w:rsidRPr="00481A33">
              <w:rPr>
                <w:color w:val="000000"/>
                <w:sz w:val="24"/>
                <w:szCs w:val="24"/>
              </w:rPr>
              <w:t xml:space="preserve">Budyń ( bez </w:t>
            </w:r>
            <w:r>
              <w:rPr>
                <w:color w:val="000000"/>
                <w:sz w:val="24"/>
                <w:szCs w:val="24"/>
              </w:rPr>
              <w:t>sztucznych</w:t>
            </w:r>
            <w:r w:rsidRPr="00481A33">
              <w:rPr>
                <w:color w:val="000000"/>
                <w:sz w:val="24"/>
                <w:szCs w:val="24"/>
              </w:rPr>
              <w:t xml:space="preserve"> barwników i konserwantów)- różne smaki, na 0,5 l mleka </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r w:rsidR="00783699">
              <w:rPr>
                <w:sz w:val="24"/>
                <w:szCs w:val="24"/>
              </w:rPr>
              <w:t>0</w:t>
            </w:r>
          </w:p>
        </w:tc>
        <w:tc>
          <w:tcPr>
            <w:tcW w:w="1643" w:type="dxa"/>
          </w:tcPr>
          <w:p w:rsidR="00944C68" w:rsidRDefault="00944C68">
            <w:pPr>
              <w:pStyle w:val="Bezodstpw"/>
              <w:jc w:val="both"/>
              <w:rPr>
                <w:bCs/>
                <w:sz w:val="24"/>
                <w:szCs w:val="24"/>
              </w:rPr>
            </w:pPr>
          </w:p>
        </w:tc>
        <w:tc>
          <w:tcPr>
            <w:tcW w:w="1301" w:type="dxa"/>
          </w:tcPr>
          <w:p w:rsidR="00944C68" w:rsidRDefault="00944C68">
            <w:pPr>
              <w:pStyle w:val="Bezodstpw"/>
              <w:jc w:val="both"/>
              <w:rPr>
                <w:bCs/>
                <w:sz w:val="24"/>
                <w:szCs w:val="24"/>
              </w:rPr>
            </w:pPr>
          </w:p>
        </w:tc>
        <w:tc>
          <w:tcPr>
            <w:tcW w:w="1695" w:type="dxa"/>
          </w:tcPr>
          <w:p w:rsidR="00944C68" w:rsidRDefault="00944C68">
            <w:pPr>
              <w:pStyle w:val="Bezodstpw"/>
              <w:jc w:val="both"/>
              <w:rPr>
                <w:bCs/>
                <w:sz w:val="24"/>
                <w:szCs w:val="24"/>
              </w:rPr>
            </w:pPr>
          </w:p>
        </w:tc>
        <w:tc>
          <w:tcPr>
            <w:tcW w:w="1569" w:type="dxa"/>
          </w:tcPr>
          <w:p w:rsidR="00944C68" w:rsidRDefault="00944C68">
            <w:pPr>
              <w:pStyle w:val="Bezodstpw"/>
              <w:jc w:val="both"/>
              <w:rPr>
                <w:bCs/>
                <w:sz w:val="24"/>
                <w:szCs w:val="24"/>
              </w:rPr>
            </w:pPr>
          </w:p>
        </w:tc>
        <w:tc>
          <w:tcPr>
            <w:tcW w:w="2126" w:type="dxa"/>
          </w:tcPr>
          <w:p w:rsidR="00944C68" w:rsidRDefault="00944C68">
            <w:pPr>
              <w:pStyle w:val="Bezodstpw"/>
              <w:jc w:val="both"/>
              <w:rPr>
                <w:bCs/>
                <w:sz w:val="24"/>
                <w:szCs w:val="24"/>
              </w:rPr>
            </w:pPr>
          </w:p>
        </w:tc>
      </w:tr>
      <w:tr w:rsidR="00944C68" w:rsidTr="003679BC">
        <w:tc>
          <w:tcPr>
            <w:tcW w:w="771" w:type="dxa"/>
          </w:tcPr>
          <w:p w:rsidR="00944C68" w:rsidRDefault="00944C68">
            <w:pPr>
              <w:pStyle w:val="Akapitzlist"/>
              <w:tabs>
                <w:tab w:val="left" w:pos="567"/>
              </w:tabs>
              <w:ind w:left="0"/>
              <w:jc w:val="both"/>
            </w:pPr>
            <w:r>
              <w:t>11.</w:t>
            </w:r>
          </w:p>
        </w:tc>
        <w:tc>
          <w:tcPr>
            <w:tcW w:w="3198" w:type="dxa"/>
          </w:tcPr>
          <w:p w:rsidR="00944C68" w:rsidRPr="00481A33" w:rsidRDefault="00944C68" w:rsidP="00AB32E6">
            <w:pPr>
              <w:rPr>
                <w:sz w:val="24"/>
                <w:szCs w:val="24"/>
              </w:rPr>
            </w:pPr>
            <w:r w:rsidRPr="00481A33">
              <w:rPr>
                <w:color w:val="000000"/>
                <w:sz w:val="24"/>
                <w:szCs w:val="24"/>
              </w:rPr>
              <w:t xml:space="preserve">Kisiel (bez </w:t>
            </w:r>
            <w:r>
              <w:rPr>
                <w:color w:val="000000"/>
                <w:sz w:val="24"/>
                <w:szCs w:val="24"/>
              </w:rPr>
              <w:t>sztucznych</w:t>
            </w:r>
            <w:r w:rsidRPr="00481A33">
              <w:rPr>
                <w:color w:val="000000"/>
                <w:sz w:val="24"/>
                <w:szCs w:val="24"/>
              </w:rPr>
              <w:t xml:space="preserve"> barwników i </w:t>
            </w:r>
            <w:r>
              <w:rPr>
                <w:color w:val="000000"/>
                <w:sz w:val="24"/>
                <w:szCs w:val="24"/>
              </w:rPr>
              <w:t>konserwantów</w:t>
            </w:r>
            <w:r w:rsidRPr="00481A33">
              <w:rPr>
                <w:color w:val="000000"/>
                <w:sz w:val="24"/>
                <w:szCs w:val="24"/>
              </w:rPr>
              <w:t xml:space="preserve">)- różne smaki, na 0,5 l wody </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r w:rsidR="00783699">
              <w:rPr>
                <w:sz w:val="24"/>
                <w:szCs w:val="24"/>
              </w:rPr>
              <w:t>0</w:t>
            </w:r>
          </w:p>
        </w:tc>
        <w:tc>
          <w:tcPr>
            <w:tcW w:w="1643" w:type="dxa"/>
          </w:tcPr>
          <w:p w:rsidR="00944C68" w:rsidRDefault="00944C68">
            <w:pPr>
              <w:pStyle w:val="Bezodstpw"/>
              <w:jc w:val="both"/>
              <w:rPr>
                <w:bCs/>
                <w:sz w:val="24"/>
                <w:szCs w:val="24"/>
              </w:rPr>
            </w:pPr>
          </w:p>
        </w:tc>
        <w:tc>
          <w:tcPr>
            <w:tcW w:w="1301" w:type="dxa"/>
          </w:tcPr>
          <w:p w:rsidR="00944C68" w:rsidRDefault="00944C68">
            <w:pPr>
              <w:pStyle w:val="Bezodstpw"/>
              <w:jc w:val="both"/>
              <w:rPr>
                <w:bCs/>
                <w:sz w:val="24"/>
                <w:szCs w:val="24"/>
              </w:rPr>
            </w:pPr>
          </w:p>
        </w:tc>
        <w:tc>
          <w:tcPr>
            <w:tcW w:w="1695" w:type="dxa"/>
          </w:tcPr>
          <w:p w:rsidR="00944C68" w:rsidRDefault="00944C68">
            <w:pPr>
              <w:pStyle w:val="Bezodstpw"/>
              <w:jc w:val="both"/>
              <w:rPr>
                <w:bCs/>
                <w:sz w:val="24"/>
                <w:szCs w:val="24"/>
              </w:rPr>
            </w:pPr>
          </w:p>
        </w:tc>
        <w:tc>
          <w:tcPr>
            <w:tcW w:w="1569" w:type="dxa"/>
          </w:tcPr>
          <w:p w:rsidR="00944C68" w:rsidRDefault="00944C68">
            <w:pPr>
              <w:pStyle w:val="Bezodstpw"/>
              <w:jc w:val="both"/>
              <w:rPr>
                <w:bCs/>
                <w:sz w:val="24"/>
                <w:szCs w:val="24"/>
              </w:rPr>
            </w:pPr>
          </w:p>
        </w:tc>
        <w:tc>
          <w:tcPr>
            <w:tcW w:w="2126" w:type="dxa"/>
          </w:tcPr>
          <w:p w:rsidR="00944C68" w:rsidRDefault="00944C68">
            <w:pPr>
              <w:pStyle w:val="Bezodstpw"/>
              <w:jc w:val="both"/>
              <w:rPr>
                <w:bCs/>
                <w:sz w:val="24"/>
                <w:szCs w:val="24"/>
              </w:rPr>
            </w:pPr>
          </w:p>
        </w:tc>
      </w:tr>
      <w:tr w:rsidR="00944C68" w:rsidTr="003679BC">
        <w:tc>
          <w:tcPr>
            <w:tcW w:w="771" w:type="dxa"/>
          </w:tcPr>
          <w:p w:rsidR="00944C68" w:rsidRDefault="00944C68">
            <w:pPr>
              <w:pStyle w:val="Akapitzlist"/>
              <w:tabs>
                <w:tab w:val="left" w:pos="567"/>
              </w:tabs>
              <w:ind w:left="0"/>
              <w:jc w:val="both"/>
            </w:pPr>
            <w:r>
              <w:t>12.</w:t>
            </w:r>
          </w:p>
        </w:tc>
        <w:tc>
          <w:tcPr>
            <w:tcW w:w="3198" w:type="dxa"/>
          </w:tcPr>
          <w:p w:rsidR="00944C68" w:rsidRPr="00481A33" w:rsidRDefault="00944C68" w:rsidP="00AB32E6">
            <w:pPr>
              <w:rPr>
                <w:sz w:val="24"/>
                <w:szCs w:val="24"/>
              </w:rPr>
            </w:pPr>
            <w:r w:rsidRPr="00481A33">
              <w:rPr>
                <w:color w:val="000000"/>
                <w:sz w:val="24"/>
                <w:szCs w:val="24"/>
              </w:rPr>
              <w:t xml:space="preserve">Galaretka owocowa (bez sztucznych barwników i konserwantów)- różne smaki, na 0,5 l wody </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r w:rsidR="00783699">
              <w:rPr>
                <w:sz w:val="24"/>
                <w:szCs w:val="24"/>
              </w:rPr>
              <w:t>0</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13.</w:t>
            </w:r>
          </w:p>
        </w:tc>
        <w:tc>
          <w:tcPr>
            <w:tcW w:w="3198" w:type="dxa"/>
          </w:tcPr>
          <w:p w:rsidR="00944C68" w:rsidRPr="00481A33" w:rsidRDefault="00944C68" w:rsidP="00AB32E6">
            <w:pPr>
              <w:rPr>
                <w:sz w:val="24"/>
                <w:szCs w:val="24"/>
              </w:rPr>
            </w:pPr>
            <w:r w:rsidRPr="00481A33">
              <w:rPr>
                <w:color w:val="000000"/>
                <w:sz w:val="24"/>
                <w:szCs w:val="24"/>
              </w:rPr>
              <w:t>Miód 100% naturalny z polskich pasiek (wielokwiatowy), słoik max 500 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10</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14.</w:t>
            </w:r>
          </w:p>
        </w:tc>
        <w:tc>
          <w:tcPr>
            <w:tcW w:w="3198" w:type="dxa"/>
          </w:tcPr>
          <w:p w:rsidR="00944C68" w:rsidRPr="00481A33" w:rsidRDefault="00944C68" w:rsidP="00AB32E6">
            <w:pPr>
              <w:rPr>
                <w:sz w:val="24"/>
                <w:szCs w:val="24"/>
              </w:rPr>
            </w:pPr>
            <w:r>
              <w:rPr>
                <w:color w:val="000000"/>
                <w:sz w:val="24"/>
                <w:szCs w:val="24"/>
              </w:rPr>
              <w:t>Zioła prowansalskie op. max 4</w:t>
            </w:r>
            <w:r w:rsidRPr="00481A33">
              <w:rPr>
                <w:color w:val="000000"/>
                <w:sz w:val="24"/>
                <w:szCs w:val="24"/>
              </w:rPr>
              <w:t>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15.</w:t>
            </w:r>
          </w:p>
        </w:tc>
        <w:tc>
          <w:tcPr>
            <w:tcW w:w="3198" w:type="dxa"/>
          </w:tcPr>
          <w:p w:rsidR="00944C68" w:rsidRPr="00481A33" w:rsidRDefault="00944C68" w:rsidP="00AB32E6">
            <w:pPr>
              <w:rPr>
                <w:sz w:val="24"/>
                <w:szCs w:val="24"/>
              </w:rPr>
            </w:pPr>
            <w:r>
              <w:rPr>
                <w:color w:val="000000"/>
                <w:sz w:val="24"/>
                <w:szCs w:val="24"/>
              </w:rPr>
              <w:t>Cynamon mielony- opak. Max. 4</w:t>
            </w:r>
            <w:r w:rsidRPr="00481A33">
              <w:rPr>
                <w:color w:val="000000"/>
                <w:sz w:val="24"/>
                <w:szCs w:val="24"/>
              </w:rPr>
              <w:t>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783699">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16.</w:t>
            </w:r>
          </w:p>
        </w:tc>
        <w:tc>
          <w:tcPr>
            <w:tcW w:w="3198" w:type="dxa"/>
          </w:tcPr>
          <w:p w:rsidR="00944C68" w:rsidRPr="00481A33" w:rsidRDefault="00944C68" w:rsidP="00AB32E6">
            <w:pPr>
              <w:rPr>
                <w:sz w:val="24"/>
                <w:szCs w:val="24"/>
              </w:rPr>
            </w:pPr>
            <w:r w:rsidRPr="00481A33">
              <w:rPr>
                <w:color w:val="000000"/>
                <w:sz w:val="24"/>
                <w:szCs w:val="24"/>
              </w:rPr>
              <w:t>Sól morska, op. max 1000g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17.</w:t>
            </w:r>
          </w:p>
        </w:tc>
        <w:tc>
          <w:tcPr>
            <w:tcW w:w="3198" w:type="dxa"/>
          </w:tcPr>
          <w:p w:rsidR="00944C68" w:rsidRPr="00481A33" w:rsidRDefault="00944C68" w:rsidP="00AB32E6">
            <w:pPr>
              <w:rPr>
                <w:sz w:val="24"/>
                <w:szCs w:val="24"/>
              </w:rPr>
            </w:pPr>
            <w:r>
              <w:rPr>
                <w:color w:val="000000"/>
                <w:sz w:val="24"/>
                <w:szCs w:val="24"/>
              </w:rPr>
              <w:t>Majeranek op. max 5</w:t>
            </w:r>
            <w:r w:rsidRPr="00481A33">
              <w:rPr>
                <w:color w:val="000000"/>
                <w:sz w:val="24"/>
                <w:szCs w:val="24"/>
              </w:rPr>
              <w:t>0 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18.</w:t>
            </w:r>
          </w:p>
        </w:tc>
        <w:tc>
          <w:tcPr>
            <w:tcW w:w="3198" w:type="dxa"/>
          </w:tcPr>
          <w:p w:rsidR="00944C68" w:rsidRPr="00481A33" w:rsidRDefault="00944C68" w:rsidP="00AB32E6">
            <w:pPr>
              <w:rPr>
                <w:sz w:val="24"/>
                <w:szCs w:val="24"/>
              </w:rPr>
            </w:pPr>
            <w:r>
              <w:rPr>
                <w:color w:val="000000"/>
                <w:sz w:val="24"/>
                <w:szCs w:val="24"/>
              </w:rPr>
              <w:t>Pieprz ziołowy op. max 5</w:t>
            </w:r>
            <w:r w:rsidRPr="00481A33">
              <w:rPr>
                <w:color w:val="000000"/>
                <w:sz w:val="24"/>
                <w:szCs w:val="24"/>
              </w:rPr>
              <w:t>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19.</w:t>
            </w:r>
          </w:p>
        </w:tc>
        <w:tc>
          <w:tcPr>
            <w:tcW w:w="3198" w:type="dxa"/>
          </w:tcPr>
          <w:p w:rsidR="00944C68" w:rsidRPr="00481A33" w:rsidRDefault="00944C68" w:rsidP="00AB32E6">
            <w:pPr>
              <w:rPr>
                <w:sz w:val="24"/>
                <w:szCs w:val="24"/>
              </w:rPr>
            </w:pPr>
            <w:r w:rsidRPr="00481A33">
              <w:rPr>
                <w:color w:val="000000"/>
                <w:sz w:val="24"/>
                <w:szCs w:val="24"/>
              </w:rPr>
              <w:t>Pieprz czar</w:t>
            </w:r>
            <w:r>
              <w:rPr>
                <w:color w:val="000000"/>
                <w:sz w:val="24"/>
                <w:szCs w:val="24"/>
              </w:rPr>
              <w:t>ny naturalny, mielony op. max 50</w:t>
            </w:r>
            <w:r w:rsidRPr="00481A33">
              <w:rPr>
                <w:color w:val="000000"/>
                <w:sz w:val="24"/>
                <w:szCs w:val="24"/>
              </w:rPr>
              <w:t>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20.</w:t>
            </w:r>
          </w:p>
        </w:tc>
        <w:tc>
          <w:tcPr>
            <w:tcW w:w="3198" w:type="dxa"/>
          </w:tcPr>
          <w:p w:rsidR="00944C68" w:rsidRPr="00481A33" w:rsidRDefault="00944C68" w:rsidP="00AB32E6">
            <w:pPr>
              <w:rPr>
                <w:sz w:val="24"/>
                <w:szCs w:val="24"/>
              </w:rPr>
            </w:pPr>
            <w:r>
              <w:rPr>
                <w:color w:val="000000"/>
                <w:sz w:val="24"/>
                <w:szCs w:val="24"/>
              </w:rPr>
              <w:t>Liść laurowy op. max 50</w:t>
            </w:r>
            <w:r w:rsidRPr="00481A33">
              <w:rPr>
                <w:color w:val="000000"/>
                <w:sz w:val="24"/>
                <w:szCs w:val="24"/>
              </w:rPr>
              <w:t>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21.</w:t>
            </w:r>
          </w:p>
        </w:tc>
        <w:tc>
          <w:tcPr>
            <w:tcW w:w="3198" w:type="dxa"/>
          </w:tcPr>
          <w:p w:rsidR="00944C68" w:rsidRPr="00481A33" w:rsidRDefault="00944C68" w:rsidP="00AB32E6">
            <w:pPr>
              <w:rPr>
                <w:sz w:val="24"/>
                <w:szCs w:val="24"/>
              </w:rPr>
            </w:pPr>
            <w:r w:rsidRPr="00481A33">
              <w:rPr>
                <w:color w:val="000000"/>
                <w:sz w:val="24"/>
                <w:szCs w:val="24"/>
              </w:rPr>
              <w:t>Zi</w:t>
            </w:r>
            <w:r>
              <w:rPr>
                <w:color w:val="000000"/>
                <w:sz w:val="24"/>
                <w:szCs w:val="24"/>
              </w:rPr>
              <w:t>ele angielskie mielone op. max 5</w:t>
            </w:r>
            <w:r w:rsidRPr="00481A33">
              <w:rPr>
                <w:color w:val="000000"/>
                <w:sz w:val="24"/>
                <w:szCs w:val="24"/>
              </w:rPr>
              <w:t>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22.</w:t>
            </w:r>
          </w:p>
        </w:tc>
        <w:tc>
          <w:tcPr>
            <w:tcW w:w="3198" w:type="dxa"/>
          </w:tcPr>
          <w:p w:rsidR="00944C68" w:rsidRPr="00481A33" w:rsidRDefault="00944C68" w:rsidP="00AB32E6">
            <w:pPr>
              <w:rPr>
                <w:sz w:val="24"/>
                <w:szCs w:val="24"/>
              </w:rPr>
            </w:pPr>
            <w:r>
              <w:rPr>
                <w:color w:val="000000"/>
                <w:sz w:val="24"/>
                <w:szCs w:val="24"/>
              </w:rPr>
              <w:t>Papryka słodka op. max 5</w:t>
            </w:r>
            <w:r w:rsidRPr="00481A33">
              <w:rPr>
                <w:color w:val="000000"/>
                <w:sz w:val="24"/>
                <w:szCs w:val="24"/>
              </w:rPr>
              <w:t>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23.</w:t>
            </w:r>
          </w:p>
        </w:tc>
        <w:tc>
          <w:tcPr>
            <w:tcW w:w="3198" w:type="dxa"/>
          </w:tcPr>
          <w:p w:rsidR="00944C68" w:rsidRPr="00481A33" w:rsidRDefault="00944C68" w:rsidP="00AB32E6">
            <w:pPr>
              <w:rPr>
                <w:sz w:val="24"/>
                <w:szCs w:val="24"/>
              </w:rPr>
            </w:pPr>
            <w:r>
              <w:rPr>
                <w:color w:val="000000"/>
                <w:sz w:val="24"/>
                <w:szCs w:val="24"/>
              </w:rPr>
              <w:t>Bazylia op. max 5</w:t>
            </w:r>
            <w:r w:rsidRPr="00481A33">
              <w:rPr>
                <w:color w:val="000000"/>
                <w:sz w:val="24"/>
                <w:szCs w:val="24"/>
              </w:rPr>
              <w:t>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24.</w:t>
            </w:r>
          </w:p>
        </w:tc>
        <w:tc>
          <w:tcPr>
            <w:tcW w:w="3198" w:type="dxa"/>
          </w:tcPr>
          <w:p w:rsidR="00944C68" w:rsidRPr="00481A33" w:rsidRDefault="00944C68" w:rsidP="00AB32E6">
            <w:pPr>
              <w:rPr>
                <w:sz w:val="24"/>
                <w:szCs w:val="24"/>
              </w:rPr>
            </w:pPr>
            <w:r>
              <w:rPr>
                <w:color w:val="000000"/>
                <w:sz w:val="24"/>
                <w:szCs w:val="24"/>
              </w:rPr>
              <w:t>Tymianek op. max 5</w:t>
            </w:r>
            <w:r w:rsidRPr="00481A33">
              <w:rPr>
                <w:color w:val="000000"/>
                <w:sz w:val="24"/>
                <w:szCs w:val="24"/>
              </w:rPr>
              <w:t>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25.</w:t>
            </w:r>
          </w:p>
        </w:tc>
        <w:tc>
          <w:tcPr>
            <w:tcW w:w="3198" w:type="dxa"/>
          </w:tcPr>
          <w:p w:rsidR="00944C68" w:rsidRPr="00481A33" w:rsidRDefault="00944C68" w:rsidP="00AB32E6">
            <w:pPr>
              <w:rPr>
                <w:sz w:val="24"/>
                <w:szCs w:val="24"/>
              </w:rPr>
            </w:pPr>
            <w:r>
              <w:rPr>
                <w:color w:val="000000"/>
                <w:sz w:val="24"/>
                <w:szCs w:val="24"/>
              </w:rPr>
              <w:t>Oregano op. max 5</w:t>
            </w:r>
            <w:r w:rsidRPr="00481A33">
              <w:rPr>
                <w:color w:val="000000"/>
                <w:sz w:val="24"/>
                <w:szCs w:val="24"/>
              </w:rPr>
              <w:t>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26.</w:t>
            </w:r>
          </w:p>
        </w:tc>
        <w:tc>
          <w:tcPr>
            <w:tcW w:w="3198" w:type="dxa"/>
          </w:tcPr>
          <w:p w:rsidR="00944C68" w:rsidRPr="00481A33" w:rsidRDefault="00944C68" w:rsidP="00AB32E6">
            <w:pPr>
              <w:rPr>
                <w:sz w:val="24"/>
                <w:szCs w:val="24"/>
              </w:rPr>
            </w:pPr>
            <w:r>
              <w:rPr>
                <w:color w:val="000000"/>
                <w:sz w:val="24"/>
                <w:szCs w:val="24"/>
              </w:rPr>
              <w:t>Kminek mielony op. max. 5</w:t>
            </w:r>
            <w:r w:rsidRPr="00481A33">
              <w:rPr>
                <w:color w:val="000000"/>
                <w:sz w:val="24"/>
                <w:szCs w:val="24"/>
              </w:rPr>
              <w:t>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27.</w:t>
            </w:r>
          </w:p>
        </w:tc>
        <w:tc>
          <w:tcPr>
            <w:tcW w:w="3198" w:type="dxa"/>
          </w:tcPr>
          <w:p w:rsidR="00944C68" w:rsidRPr="00481A33" w:rsidRDefault="00944C68" w:rsidP="00AB32E6">
            <w:pPr>
              <w:rPr>
                <w:sz w:val="24"/>
                <w:szCs w:val="24"/>
              </w:rPr>
            </w:pPr>
            <w:r>
              <w:rPr>
                <w:color w:val="000000"/>
                <w:sz w:val="24"/>
                <w:szCs w:val="24"/>
              </w:rPr>
              <w:t>Gałka mielona muszkatołowa max 5</w:t>
            </w:r>
            <w:r w:rsidRPr="00481A33">
              <w:rPr>
                <w:color w:val="000000"/>
                <w:sz w:val="24"/>
                <w:szCs w:val="24"/>
              </w:rPr>
              <w:t>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lastRenderedPageBreak/>
              <w:t>28.</w:t>
            </w:r>
          </w:p>
        </w:tc>
        <w:tc>
          <w:tcPr>
            <w:tcW w:w="3198" w:type="dxa"/>
          </w:tcPr>
          <w:p w:rsidR="00944C68" w:rsidRPr="00481A33" w:rsidRDefault="00944C68" w:rsidP="00AB32E6">
            <w:pPr>
              <w:rPr>
                <w:sz w:val="24"/>
                <w:szCs w:val="24"/>
              </w:rPr>
            </w:pPr>
            <w:r>
              <w:rPr>
                <w:color w:val="000000"/>
                <w:sz w:val="24"/>
                <w:szCs w:val="24"/>
              </w:rPr>
              <w:t>Curry op. max 5</w:t>
            </w:r>
            <w:r w:rsidRPr="00481A33">
              <w:rPr>
                <w:color w:val="000000"/>
                <w:sz w:val="24"/>
                <w:szCs w:val="24"/>
              </w:rPr>
              <w:t>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29.</w:t>
            </w:r>
          </w:p>
        </w:tc>
        <w:tc>
          <w:tcPr>
            <w:tcW w:w="3198" w:type="dxa"/>
          </w:tcPr>
          <w:p w:rsidR="00944C68" w:rsidRPr="00481A33" w:rsidRDefault="00944C68" w:rsidP="00AB32E6">
            <w:pPr>
              <w:rPr>
                <w:sz w:val="24"/>
                <w:szCs w:val="24"/>
              </w:rPr>
            </w:pPr>
            <w:r w:rsidRPr="00481A33">
              <w:rPr>
                <w:color w:val="000000"/>
                <w:sz w:val="24"/>
                <w:szCs w:val="24"/>
              </w:rPr>
              <w:t>Soda oczyszczana, opak. max. 100g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30.</w:t>
            </w:r>
          </w:p>
        </w:tc>
        <w:tc>
          <w:tcPr>
            <w:tcW w:w="3198" w:type="dxa"/>
          </w:tcPr>
          <w:p w:rsidR="00944C68" w:rsidRPr="00481A33" w:rsidRDefault="00944C68" w:rsidP="00AB32E6">
            <w:pPr>
              <w:rPr>
                <w:sz w:val="24"/>
                <w:szCs w:val="24"/>
              </w:rPr>
            </w:pPr>
            <w:r w:rsidRPr="00481A33">
              <w:rPr>
                <w:color w:val="000000"/>
                <w:sz w:val="24"/>
                <w:szCs w:val="24"/>
              </w:rPr>
              <w:t>Mąka pszenna tortowa, typ 450, opak. 1kg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r w:rsidR="00783699">
              <w:rPr>
                <w:sz w:val="24"/>
                <w:szCs w:val="24"/>
              </w:rPr>
              <w:t>0</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31.</w:t>
            </w:r>
          </w:p>
        </w:tc>
        <w:tc>
          <w:tcPr>
            <w:tcW w:w="3198" w:type="dxa"/>
          </w:tcPr>
          <w:p w:rsidR="00944C68" w:rsidRPr="00481A33" w:rsidRDefault="00944C68" w:rsidP="00AB32E6">
            <w:pPr>
              <w:rPr>
                <w:sz w:val="24"/>
                <w:szCs w:val="24"/>
              </w:rPr>
            </w:pPr>
            <w:r w:rsidRPr="00481A33">
              <w:rPr>
                <w:color w:val="000000"/>
                <w:sz w:val="24"/>
                <w:szCs w:val="24"/>
              </w:rPr>
              <w:t>Mąka kukurydziana bez zaw. Glutenu, opak. 1 kg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5</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32.</w:t>
            </w:r>
          </w:p>
        </w:tc>
        <w:tc>
          <w:tcPr>
            <w:tcW w:w="3198" w:type="dxa"/>
          </w:tcPr>
          <w:p w:rsidR="00944C68" w:rsidRPr="00481A33" w:rsidRDefault="00944C68" w:rsidP="00AB32E6">
            <w:pPr>
              <w:rPr>
                <w:sz w:val="24"/>
                <w:szCs w:val="24"/>
              </w:rPr>
            </w:pPr>
            <w:r w:rsidRPr="00481A33">
              <w:rPr>
                <w:color w:val="000000"/>
                <w:sz w:val="24"/>
                <w:szCs w:val="24"/>
              </w:rPr>
              <w:t>Mąka gryczana bez zaw. Glutenu, opak. 1kg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5</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33.</w:t>
            </w:r>
          </w:p>
        </w:tc>
        <w:tc>
          <w:tcPr>
            <w:tcW w:w="3198" w:type="dxa"/>
          </w:tcPr>
          <w:p w:rsidR="00944C68" w:rsidRPr="00481A33" w:rsidRDefault="00944C68" w:rsidP="00AB32E6">
            <w:pPr>
              <w:rPr>
                <w:sz w:val="24"/>
                <w:szCs w:val="24"/>
              </w:rPr>
            </w:pPr>
            <w:r w:rsidRPr="00481A33">
              <w:rPr>
                <w:color w:val="000000"/>
                <w:sz w:val="24"/>
                <w:szCs w:val="24"/>
              </w:rPr>
              <w:t>Skrobia ziemniaczana – op. max 1kg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5</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34.</w:t>
            </w:r>
          </w:p>
        </w:tc>
        <w:tc>
          <w:tcPr>
            <w:tcW w:w="3198" w:type="dxa"/>
          </w:tcPr>
          <w:p w:rsidR="00944C68" w:rsidRPr="00481A33" w:rsidRDefault="00944C68" w:rsidP="00AB32E6">
            <w:pPr>
              <w:rPr>
                <w:sz w:val="24"/>
                <w:szCs w:val="24"/>
              </w:rPr>
            </w:pPr>
            <w:r w:rsidRPr="00481A33">
              <w:rPr>
                <w:color w:val="000000"/>
                <w:sz w:val="24"/>
                <w:szCs w:val="24"/>
              </w:rPr>
              <w:t>Makaron 4-jajeczny, domowy, krojony op. max 500 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10</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35.</w:t>
            </w:r>
          </w:p>
        </w:tc>
        <w:tc>
          <w:tcPr>
            <w:tcW w:w="3198" w:type="dxa"/>
          </w:tcPr>
          <w:p w:rsidR="00944C68" w:rsidRPr="00481A33" w:rsidRDefault="00944C68" w:rsidP="00AB32E6">
            <w:pPr>
              <w:rPr>
                <w:sz w:val="24"/>
                <w:szCs w:val="24"/>
              </w:rPr>
            </w:pPr>
            <w:r w:rsidRPr="00481A33">
              <w:rPr>
                <w:sz w:val="24"/>
                <w:szCs w:val="24"/>
              </w:rPr>
              <w:t>Makaron bezjajeczny (świderki , fale, pióra) op. max 500g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r w:rsidR="00783699">
              <w:rPr>
                <w:sz w:val="24"/>
                <w:szCs w:val="24"/>
              </w:rPr>
              <w:t>0</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36.</w:t>
            </w:r>
          </w:p>
        </w:tc>
        <w:tc>
          <w:tcPr>
            <w:tcW w:w="3198" w:type="dxa"/>
          </w:tcPr>
          <w:p w:rsidR="00944C68" w:rsidRPr="00481A33" w:rsidRDefault="00944C68" w:rsidP="00AB32E6">
            <w:pPr>
              <w:rPr>
                <w:sz w:val="24"/>
                <w:szCs w:val="24"/>
              </w:rPr>
            </w:pPr>
            <w:r w:rsidRPr="00481A33">
              <w:rPr>
                <w:color w:val="000000"/>
                <w:sz w:val="24"/>
                <w:szCs w:val="24"/>
              </w:rPr>
              <w:t>Makaron pełnoziarnisty, op. max 500g (kokardki duże, kokardki małe, świdry, pióra)</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5</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37.</w:t>
            </w:r>
          </w:p>
        </w:tc>
        <w:tc>
          <w:tcPr>
            <w:tcW w:w="3198" w:type="dxa"/>
          </w:tcPr>
          <w:p w:rsidR="00944C68" w:rsidRPr="00481A33" w:rsidRDefault="00944C68" w:rsidP="00AB32E6">
            <w:pPr>
              <w:rPr>
                <w:sz w:val="24"/>
                <w:szCs w:val="24"/>
              </w:rPr>
            </w:pPr>
            <w:r w:rsidRPr="00481A33">
              <w:rPr>
                <w:color w:val="000000"/>
                <w:sz w:val="24"/>
                <w:szCs w:val="24"/>
              </w:rPr>
              <w:t>Makaron bezglutenowy op. max 250g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5</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38.</w:t>
            </w:r>
          </w:p>
        </w:tc>
        <w:tc>
          <w:tcPr>
            <w:tcW w:w="3198" w:type="dxa"/>
          </w:tcPr>
          <w:p w:rsidR="00944C68" w:rsidRPr="00481A33" w:rsidRDefault="00944C68" w:rsidP="00AB32E6">
            <w:pPr>
              <w:rPr>
                <w:sz w:val="24"/>
                <w:szCs w:val="24"/>
              </w:rPr>
            </w:pPr>
            <w:r w:rsidRPr="00481A33">
              <w:rPr>
                <w:color w:val="000000"/>
                <w:sz w:val="24"/>
                <w:szCs w:val="24"/>
              </w:rPr>
              <w:t>Ryż biały długoziarnisty op. max 1 kg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5</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39.</w:t>
            </w:r>
          </w:p>
        </w:tc>
        <w:tc>
          <w:tcPr>
            <w:tcW w:w="3198" w:type="dxa"/>
          </w:tcPr>
          <w:p w:rsidR="00944C68" w:rsidRPr="00481A33" w:rsidRDefault="00944C68" w:rsidP="00AB32E6">
            <w:pPr>
              <w:rPr>
                <w:sz w:val="24"/>
                <w:szCs w:val="24"/>
              </w:rPr>
            </w:pPr>
            <w:r w:rsidRPr="00481A33">
              <w:rPr>
                <w:color w:val="000000"/>
                <w:sz w:val="24"/>
                <w:szCs w:val="24"/>
              </w:rPr>
              <w:t>Ryż brązowy op. max 500g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5</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40.</w:t>
            </w:r>
          </w:p>
        </w:tc>
        <w:tc>
          <w:tcPr>
            <w:tcW w:w="3198" w:type="dxa"/>
          </w:tcPr>
          <w:p w:rsidR="00944C68" w:rsidRPr="00481A33" w:rsidRDefault="00944C68" w:rsidP="00AB32E6">
            <w:pPr>
              <w:rPr>
                <w:sz w:val="24"/>
                <w:szCs w:val="24"/>
              </w:rPr>
            </w:pPr>
            <w:r w:rsidRPr="00481A33">
              <w:rPr>
                <w:color w:val="000000"/>
                <w:sz w:val="24"/>
                <w:szCs w:val="24"/>
              </w:rPr>
              <w:t>Kasza gryczana (biała lub palona) op. max 1kg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5</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41.</w:t>
            </w:r>
          </w:p>
        </w:tc>
        <w:tc>
          <w:tcPr>
            <w:tcW w:w="3198" w:type="dxa"/>
          </w:tcPr>
          <w:p w:rsidR="00944C68" w:rsidRPr="00481A33" w:rsidRDefault="00944C68" w:rsidP="00AB32E6">
            <w:pPr>
              <w:rPr>
                <w:sz w:val="24"/>
                <w:szCs w:val="24"/>
              </w:rPr>
            </w:pPr>
            <w:r w:rsidRPr="00481A33">
              <w:rPr>
                <w:color w:val="000000"/>
                <w:sz w:val="24"/>
                <w:szCs w:val="24"/>
              </w:rPr>
              <w:t>Kasza jęczmienna, średnia, opak. max. 500g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20</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42.</w:t>
            </w:r>
          </w:p>
        </w:tc>
        <w:tc>
          <w:tcPr>
            <w:tcW w:w="3198" w:type="dxa"/>
          </w:tcPr>
          <w:p w:rsidR="00944C68" w:rsidRPr="00481A33" w:rsidRDefault="00944C68" w:rsidP="00AB32E6">
            <w:pPr>
              <w:rPr>
                <w:sz w:val="24"/>
                <w:szCs w:val="24"/>
              </w:rPr>
            </w:pPr>
            <w:r w:rsidRPr="00481A33">
              <w:rPr>
                <w:color w:val="000000"/>
                <w:sz w:val="24"/>
                <w:szCs w:val="24"/>
              </w:rPr>
              <w:t>Kasza manna błyskawiczna, opak. max 500g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5</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43.</w:t>
            </w:r>
          </w:p>
        </w:tc>
        <w:tc>
          <w:tcPr>
            <w:tcW w:w="3198" w:type="dxa"/>
          </w:tcPr>
          <w:p w:rsidR="00944C68" w:rsidRPr="00481A33" w:rsidRDefault="00944C68" w:rsidP="00AB32E6">
            <w:pPr>
              <w:rPr>
                <w:sz w:val="24"/>
                <w:szCs w:val="24"/>
              </w:rPr>
            </w:pPr>
            <w:r w:rsidRPr="00481A33">
              <w:rPr>
                <w:color w:val="000000"/>
                <w:sz w:val="24"/>
                <w:szCs w:val="24"/>
              </w:rPr>
              <w:t>Kasza kukurydziana błyskawiczna, opak max. 500g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5</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44.</w:t>
            </w:r>
          </w:p>
        </w:tc>
        <w:tc>
          <w:tcPr>
            <w:tcW w:w="3198" w:type="dxa"/>
          </w:tcPr>
          <w:p w:rsidR="00944C68" w:rsidRPr="00481A33" w:rsidRDefault="00944C68" w:rsidP="00AB32E6">
            <w:pPr>
              <w:rPr>
                <w:sz w:val="24"/>
                <w:szCs w:val="24"/>
              </w:rPr>
            </w:pPr>
            <w:r w:rsidRPr="00481A33">
              <w:rPr>
                <w:color w:val="000000"/>
                <w:sz w:val="24"/>
                <w:szCs w:val="24"/>
              </w:rPr>
              <w:t>Kasza jaglana, opak max.500g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5</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45.</w:t>
            </w:r>
          </w:p>
        </w:tc>
        <w:tc>
          <w:tcPr>
            <w:tcW w:w="3198" w:type="dxa"/>
          </w:tcPr>
          <w:p w:rsidR="00944C68" w:rsidRPr="00481A33" w:rsidRDefault="00944C68" w:rsidP="00AB32E6">
            <w:pPr>
              <w:rPr>
                <w:sz w:val="24"/>
                <w:szCs w:val="24"/>
              </w:rPr>
            </w:pPr>
            <w:r w:rsidRPr="00481A33">
              <w:rPr>
                <w:color w:val="000000"/>
                <w:sz w:val="24"/>
                <w:szCs w:val="24"/>
              </w:rPr>
              <w:t xml:space="preserve">Płatki owsiane górskie, opak. </w:t>
            </w:r>
            <w:r w:rsidRPr="00481A33">
              <w:rPr>
                <w:color w:val="000000"/>
                <w:sz w:val="24"/>
                <w:szCs w:val="24"/>
              </w:rPr>
              <w:lastRenderedPageBreak/>
              <w:t>max. 500g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lastRenderedPageBreak/>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5</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lastRenderedPageBreak/>
              <w:t>46.</w:t>
            </w:r>
          </w:p>
        </w:tc>
        <w:tc>
          <w:tcPr>
            <w:tcW w:w="3198" w:type="dxa"/>
          </w:tcPr>
          <w:p w:rsidR="00944C68" w:rsidRPr="00481A33" w:rsidRDefault="00944C68" w:rsidP="00AB32E6">
            <w:pPr>
              <w:rPr>
                <w:sz w:val="24"/>
                <w:szCs w:val="24"/>
              </w:rPr>
            </w:pPr>
            <w:r w:rsidRPr="00481A33">
              <w:rPr>
                <w:color w:val="000000"/>
                <w:sz w:val="24"/>
                <w:szCs w:val="24"/>
              </w:rPr>
              <w:t>Płatki jęczmienne błyskawiczne, opak. max. 500g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5</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47.</w:t>
            </w:r>
          </w:p>
        </w:tc>
        <w:tc>
          <w:tcPr>
            <w:tcW w:w="3198" w:type="dxa"/>
          </w:tcPr>
          <w:p w:rsidR="00944C68" w:rsidRPr="00481A33" w:rsidRDefault="00944C68" w:rsidP="00AB32E6">
            <w:pPr>
              <w:rPr>
                <w:sz w:val="24"/>
                <w:szCs w:val="24"/>
              </w:rPr>
            </w:pPr>
            <w:r w:rsidRPr="00481A33">
              <w:rPr>
                <w:color w:val="000000"/>
                <w:sz w:val="24"/>
                <w:szCs w:val="24"/>
              </w:rPr>
              <w:t>Płatki ryżowe błyskawiczne, opak max 500g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5</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48.</w:t>
            </w:r>
          </w:p>
        </w:tc>
        <w:tc>
          <w:tcPr>
            <w:tcW w:w="3198" w:type="dxa"/>
          </w:tcPr>
          <w:p w:rsidR="00944C68" w:rsidRPr="00481A33" w:rsidRDefault="00944C68" w:rsidP="00AB32E6">
            <w:pPr>
              <w:rPr>
                <w:sz w:val="24"/>
                <w:szCs w:val="24"/>
              </w:rPr>
            </w:pPr>
            <w:r w:rsidRPr="00481A33">
              <w:rPr>
                <w:sz w:val="24"/>
                <w:szCs w:val="24"/>
              </w:rPr>
              <w:t xml:space="preserve">Płatki żytnie , pełnoziarniste opak. max 500g </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5</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49.</w:t>
            </w:r>
          </w:p>
        </w:tc>
        <w:tc>
          <w:tcPr>
            <w:tcW w:w="3198" w:type="dxa"/>
          </w:tcPr>
          <w:p w:rsidR="00944C68" w:rsidRPr="00481A33" w:rsidRDefault="00944C68" w:rsidP="00AB32E6">
            <w:pPr>
              <w:rPr>
                <w:sz w:val="24"/>
                <w:szCs w:val="24"/>
              </w:rPr>
            </w:pPr>
            <w:r w:rsidRPr="00481A33">
              <w:rPr>
                <w:sz w:val="24"/>
                <w:szCs w:val="24"/>
              </w:rPr>
              <w:t>Płatki kukurydziane typu corn flakes pełne ziarno, opak. max. 500g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5</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50.</w:t>
            </w:r>
          </w:p>
        </w:tc>
        <w:tc>
          <w:tcPr>
            <w:tcW w:w="3198" w:type="dxa"/>
          </w:tcPr>
          <w:p w:rsidR="00944C68" w:rsidRPr="00481A33" w:rsidRDefault="00944C68" w:rsidP="00AB32E6">
            <w:pPr>
              <w:rPr>
                <w:sz w:val="24"/>
                <w:szCs w:val="24"/>
              </w:rPr>
            </w:pPr>
            <w:r w:rsidRPr="00481A33">
              <w:rPr>
                <w:sz w:val="24"/>
                <w:szCs w:val="24"/>
              </w:rPr>
              <w:t>Płatki kukurydziane typu corn flakes, bez glutenu, opak.max  500g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5</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51.</w:t>
            </w:r>
          </w:p>
        </w:tc>
        <w:tc>
          <w:tcPr>
            <w:tcW w:w="3198" w:type="dxa"/>
          </w:tcPr>
          <w:p w:rsidR="00944C68" w:rsidRPr="00481A33" w:rsidRDefault="00944C68" w:rsidP="00AB32E6">
            <w:pPr>
              <w:rPr>
                <w:sz w:val="24"/>
                <w:szCs w:val="24"/>
              </w:rPr>
            </w:pPr>
            <w:r w:rsidRPr="00481A33">
              <w:rPr>
                <w:color w:val="000000"/>
                <w:sz w:val="24"/>
                <w:szCs w:val="24"/>
              </w:rPr>
              <w:t>Płatki gryczane błyskawiczne, opak max 500g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5</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52.</w:t>
            </w:r>
          </w:p>
        </w:tc>
        <w:tc>
          <w:tcPr>
            <w:tcW w:w="3198" w:type="dxa"/>
          </w:tcPr>
          <w:p w:rsidR="00944C68" w:rsidRPr="00481A33" w:rsidRDefault="00944C68" w:rsidP="00AB32E6">
            <w:pPr>
              <w:rPr>
                <w:sz w:val="24"/>
                <w:szCs w:val="24"/>
              </w:rPr>
            </w:pPr>
            <w:r w:rsidRPr="00481A33">
              <w:rPr>
                <w:color w:val="000000"/>
                <w:sz w:val="24"/>
                <w:szCs w:val="24"/>
              </w:rPr>
              <w:t>Płatki jaglane błyskawiczne, op. max 500 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5</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53.</w:t>
            </w:r>
          </w:p>
        </w:tc>
        <w:tc>
          <w:tcPr>
            <w:tcW w:w="3198" w:type="dxa"/>
          </w:tcPr>
          <w:p w:rsidR="00944C68" w:rsidRPr="00481A33" w:rsidRDefault="00944C68" w:rsidP="00AB32E6">
            <w:pPr>
              <w:rPr>
                <w:sz w:val="24"/>
                <w:szCs w:val="24"/>
              </w:rPr>
            </w:pPr>
            <w:r w:rsidRPr="00481A33">
              <w:rPr>
                <w:color w:val="000000"/>
                <w:sz w:val="24"/>
                <w:szCs w:val="24"/>
              </w:rPr>
              <w:t>Płatki zbożow</w:t>
            </w:r>
            <w:r>
              <w:rPr>
                <w:color w:val="000000"/>
                <w:sz w:val="24"/>
                <w:szCs w:val="24"/>
              </w:rPr>
              <w:t>e, miodowe kółeczka, opak. max 5</w:t>
            </w:r>
            <w:r w:rsidRPr="00481A33">
              <w:rPr>
                <w:color w:val="000000"/>
                <w:sz w:val="24"/>
                <w:szCs w:val="24"/>
              </w:rPr>
              <w:t>00g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5</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54.</w:t>
            </w:r>
          </w:p>
        </w:tc>
        <w:tc>
          <w:tcPr>
            <w:tcW w:w="3198" w:type="dxa"/>
          </w:tcPr>
          <w:p w:rsidR="00944C68" w:rsidRPr="00481A33" w:rsidRDefault="00944C68" w:rsidP="00AB32E6">
            <w:pPr>
              <w:rPr>
                <w:sz w:val="24"/>
                <w:szCs w:val="24"/>
              </w:rPr>
            </w:pPr>
            <w:r w:rsidRPr="00481A33">
              <w:rPr>
                <w:color w:val="000000"/>
                <w:sz w:val="24"/>
                <w:szCs w:val="24"/>
              </w:rPr>
              <w:t>Chrupki kukurydziane, opak. Max</w:t>
            </w:r>
            <w:r>
              <w:rPr>
                <w:color w:val="000000"/>
                <w:sz w:val="24"/>
                <w:szCs w:val="24"/>
              </w:rPr>
              <w:t xml:space="preserve"> 5</w:t>
            </w:r>
            <w:r w:rsidRPr="00481A33">
              <w:rPr>
                <w:color w:val="000000"/>
                <w:sz w:val="24"/>
                <w:szCs w:val="24"/>
              </w:rPr>
              <w:t>00g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10</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55.</w:t>
            </w:r>
          </w:p>
        </w:tc>
        <w:tc>
          <w:tcPr>
            <w:tcW w:w="3198" w:type="dxa"/>
          </w:tcPr>
          <w:p w:rsidR="00944C68" w:rsidRPr="00481A33" w:rsidRDefault="00944C68" w:rsidP="00AB32E6">
            <w:pPr>
              <w:rPr>
                <w:sz w:val="24"/>
                <w:szCs w:val="24"/>
              </w:rPr>
            </w:pPr>
            <w:r w:rsidRPr="00481A33">
              <w:rPr>
                <w:color w:val="000000"/>
                <w:sz w:val="24"/>
                <w:szCs w:val="24"/>
              </w:rPr>
              <w:t>Biszkopty , bez konserwantów, nie zawierające mleka</w:t>
            </w:r>
            <w:r>
              <w:rPr>
                <w:color w:val="000000"/>
                <w:sz w:val="24"/>
                <w:szCs w:val="24"/>
              </w:rPr>
              <w:t xml:space="preserve"> ani pochodnych mleka, op. max 4</w:t>
            </w:r>
            <w:r w:rsidRPr="00481A33">
              <w:rPr>
                <w:color w:val="000000"/>
                <w:sz w:val="24"/>
                <w:szCs w:val="24"/>
              </w:rPr>
              <w:t>00g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r w:rsidR="00783699">
              <w:rPr>
                <w:sz w:val="24"/>
                <w:szCs w:val="24"/>
              </w:rPr>
              <w:t>0</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56.</w:t>
            </w:r>
          </w:p>
        </w:tc>
        <w:tc>
          <w:tcPr>
            <w:tcW w:w="3198" w:type="dxa"/>
          </w:tcPr>
          <w:p w:rsidR="00944C68" w:rsidRPr="00481A33" w:rsidRDefault="00944C68" w:rsidP="00AB32E6">
            <w:pPr>
              <w:rPr>
                <w:sz w:val="24"/>
                <w:szCs w:val="24"/>
              </w:rPr>
            </w:pPr>
            <w:r>
              <w:rPr>
                <w:color w:val="000000"/>
                <w:sz w:val="24"/>
                <w:szCs w:val="24"/>
              </w:rPr>
              <w:t>Rodzynki , opak max 30</w:t>
            </w:r>
            <w:r w:rsidRPr="00481A33">
              <w:rPr>
                <w:color w:val="000000"/>
                <w:sz w:val="24"/>
                <w:szCs w:val="24"/>
              </w:rPr>
              <w:t>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57.</w:t>
            </w:r>
          </w:p>
        </w:tc>
        <w:tc>
          <w:tcPr>
            <w:tcW w:w="3198" w:type="dxa"/>
          </w:tcPr>
          <w:p w:rsidR="00944C68" w:rsidRPr="00481A33" w:rsidRDefault="00944C68" w:rsidP="00AB32E6">
            <w:pPr>
              <w:rPr>
                <w:sz w:val="24"/>
                <w:szCs w:val="24"/>
              </w:rPr>
            </w:pPr>
            <w:r>
              <w:rPr>
                <w:color w:val="000000"/>
                <w:sz w:val="24"/>
                <w:szCs w:val="24"/>
              </w:rPr>
              <w:t>Pestki dyni łuskanej op. max 300</w:t>
            </w:r>
            <w:r w:rsidRPr="00481A33">
              <w:rPr>
                <w:color w:val="000000"/>
                <w:sz w:val="24"/>
                <w:szCs w:val="24"/>
              </w:rPr>
              <w:t>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58.</w:t>
            </w:r>
          </w:p>
        </w:tc>
        <w:tc>
          <w:tcPr>
            <w:tcW w:w="3198" w:type="dxa"/>
          </w:tcPr>
          <w:p w:rsidR="00944C68" w:rsidRPr="00481A33" w:rsidRDefault="00944C68" w:rsidP="00AB32E6">
            <w:pPr>
              <w:rPr>
                <w:sz w:val="24"/>
                <w:szCs w:val="24"/>
              </w:rPr>
            </w:pPr>
            <w:r w:rsidRPr="00481A33">
              <w:rPr>
                <w:color w:val="000000"/>
                <w:sz w:val="24"/>
                <w:szCs w:val="24"/>
              </w:rPr>
              <w:t>Ziarna</w:t>
            </w:r>
            <w:r>
              <w:rPr>
                <w:color w:val="000000"/>
                <w:sz w:val="24"/>
                <w:szCs w:val="24"/>
              </w:rPr>
              <w:t xml:space="preserve"> słonecznika łuskane op. max 300</w:t>
            </w:r>
            <w:r w:rsidRPr="00481A33">
              <w:rPr>
                <w:color w:val="000000"/>
                <w:sz w:val="24"/>
                <w:szCs w:val="24"/>
              </w:rPr>
              <w:t>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59.</w:t>
            </w:r>
          </w:p>
        </w:tc>
        <w:tc>
          <w:tcPr>
            <w:tcW w:w="3198" w:type="dxa"/>
          </w:tcPr>
          <w:p w:rsidR="00944C68" w:rsidRPr="00481A33" w:rsidRDefault="00944C68" w:rsidP="00AB32E6">
            <w:pPr>
              <w:rPr>
                <w:sz w:val="24"/>
                <w:szCs w:val="24"/>
              </w:rPr>
            </w:pPr>
            <w:r>
              <w:rPr>
                <w:color w:val="000000"/>
                <w:sz w:val="24"/>
                <w:szCs w:val="24"/>
              </w:rPr>
              <w:t>Groszek ptysiowy, op. max 30</w:t>
            </w:r>
            <w:r w:rsidRPr="00481A33">
              <w:rPr>
                <w:color w:val="000000"/>
                <w:sz w:val="24"/>
                <w:szCs w:val="24"/>
              </w:rPr>
              <w:t>0 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2</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lastRenderedPageBreak/>
              <w:t>60.</w:t>
            </w:r>
          </w:p>
        </w:tc>
        <w:tc>
          <w:tcPr>
            <w:tcW w:w="3198" w:type="dxa"/>
          </w:tcPr>
          <w:p w:rsidR="00944C68" w:rsidRPr="00481A33" w:rsidRDefault="00944C68" w:rsidP="00AB32E6">
            <w:pPr>
              <w:rPr>
                <w:sz w:val="24"/>
                <w:szCs w:val="24"/>
              </w:rPr>
            </w:pPr>
            <w:r w:rsidRPr="00481A33">
              <w:rPr>
                <w:color w:val="000000"/>
                <w:sz w:val="24"/>
                <w:szCs w:val="24"/>
              </w:rPr>
              <w:t xml:space="preserve">Czekolada gorzka, min.64% kakao, zawierająca tłuszcz kakaowy bez dodatku innych tłuszczy roślinnych, </w:t>
            </w:r>
            <w:r>
              <w:rPr>
                <w:color w:val="000000"/>
                <w:sz w:val="24"/>
                <w:szCs w:val="24"/>
              </w:rPr>
              <w:t>max 2</w:t>
            </w:r>
            <w:r w:rsidRPr="00481A33">
              <w:rPr>
                <w:color w:val="000000"/>
                <w:sz w:val="24"/>
                <w:szCs w:val="24"/>
              </w:rPr>
              <w:t xml:space="preserve">00g </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2</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61.</w:t>
            </w:r>
          </w:p>
        </w:tc>
        <w:tc>
          <w:tcPr>
            <w:tcW w:w="3198" w:type="dxa"/>
          </w:tcPr>
          <w:p w:rsidR="00944C68" w:rsidRPr="00481A33" w:rsidRDefault="00944C68" w:rsidP="00AB32E6">
            <w:pPr>
              <w:rPr>
                <w:sz w:val="24"/>
                <w:szCs w:val="24"/>
              </w:rPr>
            </w:pPr>
            <w:r w:rsidRPr="00481A33">
              <w:rPr>
                <w:color w:val="000000"/>
                <w:sz w:val="24"/>
                <w:szCs w:val="24"/>
              </w:rPr>
              <w:t>Brzosk</w:t>
            </w:r>
            <w:r>
              <w:rPr>
                <w:color w:val="000000"/>
                <w:sz w:val="24"/>
                <w:szCs w:val="24"/>
              </w:rPr>
              <w:t>winie w syropie waga netto max 10</w:t>
            </w:r>
            <w:r w:rsidRPr="00481A33">
              <w:rPr>
                <w:color w:val="000000"/>
                <w:sz w:val="24"/>
                <w:szCs w:val="24"/>
              </w:rPr>
              <w:t>00g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40</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62.</w:t>
            </w:r>
          </w:p>
        </w:tc>
        <w:tc>
          <w:tcPr>
            <w:tcW w:w="3198" w:type="dxa"/>
          </w:tcPr>
          <w:p w:rsidR="00944C68" w:rsidRPr="00481A33" w:rsidRDefault="00944C68" w:rsidP="00AB32E6">
            <w:pPr>
              <w:rPr>
                <w:sz w:val="24"/>
                <w:szCs w:val="24"/>
              </w:rPr>
            </w:pPr>
            <w:r w:rsidRPr="00481A33">
              <w:rPr>
                <w:color w:val="000000"/>
                <w:sz w:val="24"/>
                <w:szCs w:val="24"/>
              </w:rPr>
              <w:t>Anan</w:t>
            </w:r>
            <w:r>
              <w:rPr>
                <w:color w:val="000000"/>
                <w:sz w:val="24"/>
                <w:szCs w:val="24"/>
              </w:rPr>
              <w:t>as w plastrach, waga netto max 10</w:t>
            </w:r>
            <w:r w:rsidRPr="00481A33">
              <w:rPr>
                <w:color w:val="000000"/>
                <w:sz w:val="24"/>
                <w:szCs w:val="24"/>
              </w:rPr>
              <w:t>00 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40</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63.</w:t>
            </w:r>
          </w:p>
        </w:tc>
        <w:tc>
          <w:tcPr>
            <w:tcW w:w="3198" w:type="dxa"/>
          </w:tcPr>
          <w:p w:rsidR="00944C68" w:rsidRPr="00481A33" w:rsidRDefault="00944C68" w:rsidP="00AB32E6">
            <w:pPr>
              <w:rPr>
                <w:sz w:val="24"/>
                <w:szCs w:val="24"/>
              </w:rPr>
            </w:pPr>
            <w:r w:rsidRPr="00481A33">
              <w:rPr>
                <w:color w:val="000000"/>
                <w:sz w:val="24"/>
                <w:szCs w:val="24"/>
              </w:rPr>
              <w:t>Chrzan tarty w słoiku, opak. Max</w:t>
            </w:r>
            <w:r>
              <w:rPr>
                <w:color w:val="000000"/>
                <w:sz w:val="24"/>
                <w:szCs w:val="24"/>
              </w:rPr>
              <w:t xml:space="preserve"> 5</w:t>
            </w:r>
            <w:r w:rsidRPr="00481A33">
              <w:rPr>
                <w:color w:val="000000"/>
                <w:sz w:val="24"/>
                <w:szCs w:val="24"/>
              </w:rPr>
              <w:t>00 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2</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64.</w:t>
            </w:r>
          </w:p>
        </w:tc>
        <w:tc>
          <w:tcPr>
            <w:tcW w:w="3198" w:type="dxa"/>
          </w:tcPr>
          <w:p w:rsidR="00944C68" w:rsidRPr="00481A33" w:rsidRDefault="00944C68" w:rsidP="00AB32E6">
            <w:pPr>
              <w:rPr>
                <w:sz w:val="24"/>
                <w:szCs w:val="24"/>
              </w:rPr>
            </w:pPr>
            <w:r w:rsidRPr="00481A33">
              <w:rPr>
                <w:color w:val="000000"/>
                <w:sz w:val="24"/>
                <w:szCs w:val="24"/>
              </w:rPr>
              <w:t>Wyrób owocowy ze 100g owoców na 100g produktu, bez dodatku cukru, konserwantów, barwników sztucznych- różne smaki, słoik max 300 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30</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65.</w:t>
            </w:r>
          </w:p>
        </w:tc>
        <w:tc>
          <w:tcPr>
            <w:tcW w:w="3198" w:type="dxa"/>
          </w:tcPr>
          <w:p w:rsidR="00944C68" w:rsidRPr="00481A33" w:rsidRDefault="00944C68" w:rsidP="00AB32E6">
            <w:pPr>
              <w:rPr>
                <w:sz w:val="24"/>
                <w:szCs w:val="24"/>
              </w:rPr>
            </w:pPr>
            <w:r w:rsidRPr="00481A33">
              <w:rPr>
                <w:color w:val="000000"/>
                <w:sz w:val="24"/>
                <w:szCs w:val="24"/>
              </w:rPr>
              <w:t>Rafinowany olej rzepakowy do smażenia z I tłoczenia 100%, opak max 1l.</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l</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10</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66.</w:t>
            </w:r>
          </w:p>
        </w:tc>
        <w:tc>
          <w:tcPr>
            <w:tcW w:w="3198" w:type="dxa"/>
          </w:tcPr>
          <w:p w:rsidR="00944C68" w:rsidRPr="00481A33" w:rsidRDefault="00944C68" w:rsidP="00AB32E6">
            <w:pPr>
              <w:rPr>
                <w:sz w:val="24"/>
                <w:szCs w:val="24"/>
              </w:rPr>
            </w:pPr>
            <w:r w:rsidRPr="00481A33">
              <w:rPr>
                <w:color w:val="000000"/>
                <w:sz w:val="24"/>
                <w:szCs w:val="24"/>
              </w:rPr>
              <w:t>Oliwa z oliwek, extra virgine, opak max 500 ml</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l</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2</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67.</w:t>
            </w:r>
          </w:p>
        </w:tc>
        <w:tc>
          <w:tcPr>
            <w:tcW w:w="3198" w:type="dxa"/>
          </w:tcPr>
          <w:p w:rsidR="00944C68" w:rsidRPr="00481A33" w:rsidRDefault="00944C68" w:rsidP="00AB32E6">
            <w:pPr>
              <w:rPr>
                <w:sz w:val="24"/>
                <w:szCs w:val="24"/>
              </w:rPr>
            </w:pPr>
            <w:r w:rsidRPr="00481A33">
              <w:rPr>
                <w:color w:val="000000"/>
                <w:sz w:val="24"/>
                <w:szCs w:val="24"/>
              </w:rPr>
              <w:t>Olej winogronowy, opak max 500 ml</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l</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2</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68.</w:t>
            </w:r>
          </w:p>
        </w:tc>
        <w:tc>
          <w:tcPr>
            <w:tcW w:w="3198" w:type="dxa"/>
          </w:tcPr>
          <w:p w:rsidR="00944C68" w:rsidRPr="00481A33" w:rsidRDefault="00944C68" w:rsidP="00AB32E6">
            <w:pPr>
              <w:rPr>
                <w:sz w:val="24"/>
                <w:szCs w:val="24"/>
              </w:rPr>
            </w:pPr>
            <w:r w:rsidRPr="00481A33">
              <w:rPr>
                <w:color w:val="000000"/>
                <w:sz w:val="24"/>
                <w:szCs w:val="24"/>
              </w:rPr>
              <w:t>Pomidory całe , bez skórki, min. 60% pomidora, waga max 500g.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15</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69.</w:t>
            </w:r>
          </w:p>
        </w:tc>
        <w:tc>
          <w:tcPr>
            <w:tcW w:w="3198" w:type="dxa"/>
          </w:tcPr>
          <w:p w:rsidR="00944C68" w:rsidRPr="00481A33" w:rsidRDefault="00944C68" w:rsidP="00AB32E6">
            <w:pPr>
              <w:rPr>
                <w:sz w:val="24"/>
                <w:szCs w:val="24"/>
              </w:rPr>
            </w:pPr>
            <w:r w:rsidRPr="00481A33">
              <w:rPr>
                <w:color w:val="000000"/>
                <w:sz w:val="24"/>
                <w:szCs w:val="24"/>
              </w:rPr>
              <w:t>Biszkopty bezglutenowe 150g (3x50g)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2</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70.</w:t>
            </w:r>
          </w:p>
        </w:tc>
        <w:tc>
          <w:tcPr>
            <w:tcW w:w="3198" w:type="dxa"/>
          </w:tcPr>
          <w:p w:rsidR="00944C68" w:rsidRPr="00481A33" w:rsidRDefault="00944C68" w:rsidP="00AB32E6">
            <w:pPr>
              <w:rPr>
                <w:sz w:val="24"/>
                <w:szCs w:val="24"/>
              </w:rPr>
            </w:pPr>
            <w:r w:rsidRPr="00481A33">
              <w:rPr>
                <w:color w:val="000000"/>
                <w:sz w:val="24"/>
                <w:szCs w:val="24"/>
              </w:rPr>
              <w:t>Herbatniki bezglutenowe opak. max 150 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2</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71.</w:t>
            </w:r>
          </w:p>
        </w:tc>
        <w:tc>
          <w:tcPr>
            <w:tcW w:w="3198" w:type="dxa"/>
          </w:tcPr>
          <w:p w:rsidR="00944C68" w:rsidRPr="00481A33" w:rsidRDefault="00944C68" w:rsidP="00AB32E6">
            <w:pPr>
              <w:rPr>
                <w:sz w:val="24"/>
                <w:szCs w:val="24"/>
              </w:rPr>
            </w:pPr>
            <w:r>
              <w:rPr>
                <w:color w:val="000000"/>
                <w:sz w:val="24"/>
                <w:szCs w:val="24"/>
              </w:rPr>
              <w:t>Pieprz cytrynowy op. max 5</w:t>
            </w:r>
            <w:r w:rsidRPr="00481A33">
              <w:rPr>
                <w:color w:val="000000"/>
                <w:sz w:val="24"/>
                <w:szCs w:val="24"/>
              </w:rPr>
              <w:t>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72.</w:t>
            </w:r>
          </w:p>
        </w:tc>
        <w:tc>
          <w:tcPr>
            <w:tcW w:w="3198" w:type="dxa"/>
          </w:tcPr>
          <w:p w:rsidR="00944C68" w:rsidRPr="00481A33" w:rsidRDefault="00944C68" w:rsidP="00AB32E6">
            <w:pPr>
              <w:rPr>
                <w:sz w:val="24"/>
                <w:szCs w:val="24"/>
              </w:rPr>
            </w:pPr>
            <w:r>
              <w:rPr>
                <w:color w:val="000000"/>
                <w:sz w:val="24"/>
                <w:szCs w:val="24"/>
              </w:rPr>
              <w:t>Soczewica czerwona , op. max 50</w:t>
            </w:r>
            <w:r w:rsidRPr="00481A33">
              <w:rPr>
                <w:color w:val="000000"/>
                <w:sz w:val="24"/>
                <w:szCs w:val="24"/>
              </w:rPr>
              <w:t>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2</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73.</w:t>
            </w:r>
          </w:p>
        </w:tc>
        <w:tc>
          <w:tcPr>
            <w:tcW w:w="3198" w:type="dxa"/>
          </w:tcPr>
          <w:p w:rsidR="00944C68" w:rsidRPr="00481A33" w:rsidRDefault="00944C68" w:rsidP="00AB32E6">
            <w:pPr>
              <w:rPr>
                <w:sz w:val="24"/>
                <w:szCs w:val="24"/>
              </w:rPr>
            </w:pPr>
            <w:r>
              <w:rPr>
                <w:color w:val="000000"/>
                <w:sz w:val="24"/>
                <w:szCs w:val="24"/>
              </w:rPr>
              <w:t xml:space="preserve">Soczewica zielona, op. max </w:t>
            </w:r>
            <w:r>
              <w:rPr>
                <w:color w:val="000000"/>
                <w:sz w:val="24"/>
                <w:szCs w:val="24"/>
              </w:rPr>
              <w:lastRenderedPageBreak/>
              <w:t>50</w:t>
            </w:r>
            <w:r w:rsidRPr="00481A33">
              <w:rPr>
                <w:color w:val="000000"/>
                <w:sz w:val="24"/>
                <w:szCs w:val="24"/>
              </w:rPr>
              <w:t>0</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lastRenderedPageBreak/>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2</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lastRenderedPageBreak/>
              <w:t>74.</w:t>
            </w:r>
          </w:p>
        </w:tc>
        <w:tc>
          <w:tcPr>
            <w:tcW w:w="3198" w:type="dxa"/>
          </w:tcPr>
          <w:p w:rsidR="00944C68" w:rsidRPr="00481A33" w:rsidRDefault="00944C68" w:rsidP="00AB32E6">
            <w:pPr>
              <w:rPr>
                <w:sz w:val="24"/>
                <w:szCs w:val="24"/>
              </w:rPr>
            </w:pPr>
            <w:r>
              <w:rPr>
                <w:sz w:val="24"/>
                <w:szCs w:val="24"/>
              </w:rPr>
              <w:t>Ciecierzyca kremowa, op. max 50</w:t>
            </w:r>
            <w:r w:rsidRPr="00481A33">
              <w:rPr>
                <w:sz w:val="24"/>
                <w:szCs w:val="24"/>
              </w:rPr>
              <w:t xml:space="preserve">0g </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2</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75.</w:t>
            </w:r>
          </w:p>
        </w:tc>
        <w:tc>
          <w:tcPr>
            <w:tcW w:w="3198" w:type="dxa"/>
          </w:tcPr>
          <w:p w:rsidR="00944C68" w:rsidRPr="00481A33" w:rsidRDefault="00944C68" w:rsidP="00AB32E6">
            <w:pPr>
              <w:rPr>
                <w:sz w:val="24"/>
                <w:szCs w:val="24"/>
              </w:rPr>
            </w:pPr>
            <w:r w:rsidRPr="00481A33">
              <w:rPr>
                <w:sz w:val="24"/>
                <w:szCs w:val="24"/>
              </w:rPr>
              <w:t xml:space="preserve">Czerwona fasola w puszcze (z otwieraczem) waga max 500g </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5</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76.</w:t>
            </w:r>
          </w:p>
        </w:tc>
        <w:tc>
          <w:tcPr>
            <w:tcW w:w="3198" w:type="dxa"/>
          </w:tcPr>
          <w:p w:rsidR="00944C68" w:rsidRPr="00481A33" w:rsidRDefault="00944C68" w:rsidP="00AB32E6">
            <w:pPr>
              <w:rPr>
                <w:sz w:val="24"/>
                <w:szCs w:val="24"/>
              </w:rPr>
            </w:pPr>
            <w:r w:rsidRPr="00481A33">
              <w:rPr>
                <w:sz w:val="24"/>
                <w:szCs w:val="24"/>
              </w:rPr>
              <w:t>P</w:t>
            </w:r>
            <w:r>
              <w:rPr>
                <w:sz w:val="24"/>
                <w:szCs w:val="24"/>
              </w:rPr>
              <w:t>ieprz biały, mielony, op. max 50</w:t>
            </w:r>
            <w:r w:rsidRPr="00481A33">
              <w:rPr>
                <w:sz w:val="24"/>
                <w:szCs w:val="24"/>
              </w:rPr>
              <w:t xml:space="preserve">g </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77.</w:t>
            </w:r>
          </w:p>
        </w:tc>
        <w:tc>
          <w:tcPr>
            <w:tcW w:w="3198" w:type="dxa"/>
          </w:tcPr>
          <w:p w:rsidR="00944C68" w:rsidRPr="00481A33" w:rsidRDefault="00944C68" w:rsidP="00AB32E6">
            <w:pPr>
              <w:rPr>
                <w:sz w:val="24"/>
                <w:szCs w:val="24"/>
              </w:rPr>
            </w:pPr>
            <w:r>
              <w:rPr>
                <w:sz w:val="24"/>
                <w:szCs w:val="24"/>
              </w:rPr>
              <w:t>Żurawina suszona, op. max 3</w:t>
            </w:r>
            <w:r w:rsidRPr="00481A33">
              <w:rPr>
                <w:sz w:val="24"/>
                <w:szCs w:val="24"/>
              </w:rPr>
              <w:t xml:space="preserve">00g </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78.</w:t>
            </w:r>
          </w:p>
        </w:tc>
        <w:tc>
          <w:tcPr>
            <w:tcW w:w="3198" w:type="dxa"/>
          </w:tcPr>
          <w:p w:rsidR="00944C68" w:rsidRPr="00481A33" w:rsidRDefault="00944C68" w:rsidP="00AB32E6">
            <w:pPr>
              <w:rPr>
                <w:sz w:val="24"/>
                <w:szCs w:val="24"/>
              </w:rPr>
            </w:pPr>
            <w:r w:rsidRPr="00481A33">
              <w:rPr>
                <w:sz w:val="24"/>
                <w:szCs w:val="24"/>
              </w:rPr>
              <w:t xml:space="preserve">Sól, op.  max 1000g  </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5</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79.</w:t>
            </w:r>
          </w:p>
        </w:tc>
        <w:tc>
          <w:tcPr>
            <w:tcW w:w="3198" w:type="dxa"/>
          </w:tcPr>
          <w:p w:rsidR="00944C68" w:rsidRPr="00481A33" w:rsidRDefault="00944C68" w:rsidP="00AB32E6">
            <w:pPr>
              <w:rPr>
                <w:sz w:val="24"/>
                <w:szCs w:val="24"/>
              </w:rPr>
            </w:pPr>
            <w:r w:rsidRPr="00481A33">
              <w:rPr>
                <w:sz w:val="24"/>
                <w:szCs w:val="24"/>
              </w:rPr>
              <w:t>Ocet spirytusowy 10% op. max 1 l</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80.</w:t>
            </w:r>
          </w:p>
        </w:tc>
        <w:tc>
          <w:tcPr>
            <w:tcW w:w="3198" w:type="dxa"/>
          </w:tcPr>
          <w:p w:rsidR="00944C68" w:rsidRPr="00481A33" w:rsidRDefault="00944C68" w:rsidP="00AB32E6">
            <w:pPr>
              <w:rPr>
                <w:sz w:val="24"/>
                <w:szCs w:val="24"/>
              </w:rPr>
            </w:pPr>
            <w:r w:rsidRPr="00481A33">
              <w:rPr>
                <w:sz w:val="24"/>
                <w:szCs w:val="24"/>
              </w:rPr>
              <w:t xml:space="preserve">Kwasek </w:t>
            </w:r>
            <w:r>
              <w:rPr>
                <w:sz w:val="24"/>
                <w:szCs w:val="24"/>
              </w:rPr>
              <w:t>cytrynowy max 50</w:t>
            </w:r>
            <w:r w:rsidRPr="00481A33">
              <w:rPr>
                <w:sz w:val="24"/>
                <w:szCs w:val="24"/>
              </w:rPr>
              <w:t>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81.</w:t>
            </w:r>
          </w:p>
        </w:tc>
        <w:tc>
          <w:tcPr>
            <w:tcW w:w="3198" w:type="dxa"/>
          </w:tcPr>
          <w:p w:rsidR="00944C68" w:rsidRPr="00481A33" w:rsidRDefault="00944C68" w:rsidP="00AB32E6">
            <w:pPr>
              <w:pStyle w:val="Akapitzlist"/>
              <w:tabs>
                <w:tab w:val="left" w:pos="567"/>
              </w:tabs>
              <w:ind w:left="0"/>
              <w:jc w:val="both"/>
              <w:rPr>
                <w:sz w:val="24"/>
                <w:szCs w:val="24"/>
              </w:rPr>
            </w:pPr>
            <w:r>
              <w:rPr>
                <w:sz w:val="24"/>
                <w:szCs w:val="24"/>
              </w:rPr>
              <w:t>Groszek konserwowy op. max 5</w:t>
            </w:r>
            <w:r w:rsidRPr="00481A33">
              <w:rPr>
                <w:sz w:val="24"/>
                <w:szCs w:val="24"/>
              </w:rPr>
              <w:t>00g skład: groszek zielony, woda, sól</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2</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82.</w:t>
            </w:r>
          </w:p>
        </w:tc>
        <w:tc>
          <w:tcPr>
            <w:tcW w:w="3198" w:type="dxa"/>
          </w:tcPr>
          <w:p w:rsidR="00944C68" w:rsidRPr="00481A33" w:rsidRDefault="00944C68" w:rsidP="00AB32E6">
            <w:pPr>
              <w:pStyle w:val="Akapitzlist"/>
              <w:tabs>
                <w:tab w:val="left" w:pos="567"/>
              </w:tabs>
              <w:ind w:left="0"/>
              <w:jc w:val="both"/>
              <w:rPr>
                <w:sz w:val="24"/>
                <w:szCs w:val="24"/>
              </w:rPr>
            </w:pPr>
            <w:r>
              <w:rPr>
                <w:sz w:val="24"/>
                <w:szCs w:val="24"/>
              </w:rPr>
              <w:t>Ciecierzyca konserwowa op. max 5</w:t>
            </w:r>
            <w:r w:rsidRPr="00481A33">
              <w:rPr>
                <w:sz w:val="24"/>
                <w:szCs w:val="24"/>
              </w:rPr>
              <w:t>00g skład: cieciorka, woda, sól</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83.</w:t>
            </w:r>
          </w:p>
        </w:tc>
        <w:tc>
          <w:tcPr>
            <w:tcW w:w="3198" w:type="dxa"/>
          </w:tcPr>
          <w:p w:rsidR="00944C68" w:rsidRPr="00481A33" w:rsidRDefault="00944C68" w:rsidP="00AB32E6">
            <w:pPr>
              <w:pStyle w:val="Akapitzlist"/>
              <w:tabs>
                <w:tab w:val="left" w:pos="567"/>
              </w:tabs>
              <w:ind w:left="0"/>
              <w:jc w:val="both"/>
              <w:rPr>
                <w:sz w:val="24"/>
                <w:szCs w:val="24"/>
              </w:rPr>
            </w:pPr>
            <w:r w:rsidRPr="00481A33">
              <w:rPr>
                <w:sz w:val="24"/>
                <w:szCs w:val="24"/>
              </w:rPr>
              <w:t xml:space="preserve">Kukurydza </w:t>
            </w:r>
            <w:r>
              <w:rPr>
                <w:sz w:val="24"/>
                <w:szCs w:val="24"/>
              </w:rPr>
              <w:t>konserwowa op. max 5</w:t>
            </w:r>
            <w:r w:rsidRPr="00481A33">
              <w:rPr>
                <w:sz w:val="24"/>
                <w:szCs w:val="24"/>
              </w:rPr>
              <w:t>00g skład: kukurydza, woda cukier, sól</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84.</w:t>
            </w:r>
          </w:p>
        </w:tc>
        <w:tc>
          <w:tcPr>
            <w:tcW w:w="3198" w:type="dxa"/>
          </w:tcPr>
          <w:p w:rsidR="00944C68" w:rsidRPr="00481A33" w:rsidRDefault="00944C68" w:rsidP="00AB32E6">
            <w:pPr>
              <w:pStyle w:val="Akapitzlist"/>
              <w:tabs>
                <w:tab w:val="left" w:pos="567"/>
              </w:tabs>
              <w:ind w:left="0"/>
              <w:jc w:val="both"/>
              <w:rPr>
                <w:sz w:val="24"/>
                <w:szCs w:val="24"/>
              </w:rPr>
            </w:pPr>
            <w:r w:rsidRPr="00481A33">
              <w:rPr>
                <w:sz w:val="24"/>
                <w:szCs w:val="24"/>
              </w:rPr>
              <w:t>Kasza bul gur op. max 1 kg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5</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85.</w:t>
            </w:r>
          </w:p>
        </w:tc>
        <w:tc>
          <w:tcPr>
            <w:tcW w:w="3198" w:type="dxa"/>
          </w:tcPr>
          <w:p w:rsidR="00944C68" w:rsidRPr="00481A33" w:rsidRDefault="00944C68" w:rsidP="00AB32E6">
            <w:pPr>
              <w:pStyle w:val="Akapitzlist"/>
              <w:tabs>
                <w:tab w:val="left" w:pos="567"/>
              </w:tabs>
              <w:ind w:left="0"/>
              <w:jc w:val="both"/>
              <w:rPr>
                <w:sz w:val="24"/>
                <w:szCs w:val="24"/>
              </w:rPr>
            </w:pPr>
            <w:r w:rsidRPr="00481A33">
              <w:rPr>
                <w:sz w:val="24"/>
                <w:szCs w:val="24"/>
              </w:rPr>
              <w:t xml:space="preserve">Koncentrat pomidorowy 30% w słoiczku op. max. 300g </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2</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86.</w:t>
            </w:r>
          </w:p>
        </w:tc>
        <w:tc>
          <w:tcPr>
            <w:tcW w:w="3198" w:type="dxa"/>
          </w:tcPr>
          <w:p w:rsidR="00944C68" w:rsidRPr="00481A33" w:rsidRDefault="00944C68" w:rsidP="00AB32E6">
            <w:pPr>
              <w:pStyle w:val="Akapitzlist"/>
              <w:tabs>
                <w:tab w:val="left" w:pos="567"/>
              </w:tabs>
              <w:ind w:left="0"/>
              <w:jc w:val="both"/>
              <w:rPr>
                <w:sz w:val="24"/>
                <w:szCs w:val="24"/>
              </w:rPr>
            </w:pPr>
            <w:r w:rsidRPr="00481A33">
              <w:rPr>
                <w:sz w:val="24"/>
                <w:szCs w:val="24"/>
              </w:rPr>
              <w:t>Kasza jęczmienna pęczak op. max 1kg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2</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87.</w:t>
            </w:r>
          </w:p>
        </w:tc>
        <w:tc>
          <w:tcPr>
            <w:tcW w:w="3198" w:type="dxa"/>
          </w:tcPr>
          <w:p w:rsidR="00944C68" w:rsidRPr="00481A33" w:rsidRDefault="00944C68" w:rsidP="00AB32E6">
            <w:pPr>
              <w:pStyle w:val="Akapitzlist"/>
              <w:tabs>
                <w:tab w:val="left" w:pos="567"/>
              </w:tabs>
              <w:ind w:left="0"/>
              <w:jc w:val="both"/>
              <w:rPr>
                <w:sz w:val="24"/>
                <w:szCs w:val="24"/>
              </w:rPr>
            </w:pPr>
            <w:r w:rsidRPr="00481A33">
              <w:rPr>
                <w:sz w:val="24"/>
                <w:szCs w:val="24"/>
              </w:rPr>
              <w:t>Płatki orkiszowe op. max 500g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2</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88.</w:t>
            </w:r>
          </w:p>
        </w:tc>
        <w:tc>
          <w:tcPr>
            <w:tcW w:w="3198" w:type="dxa"/>
          </w:tcPr>
          <w:p w:rsidR="00944C68" w:rsidRPr="00481A33" w:rsidRDefault="00944C68" w:rsidP="00AB32E6">
            <w:pPr>
              <w:pStyle w:val="Akapitzlist"/>
              <w:tabs>
                <w:tab w:val="left" w:pos="567"/>
              </w:tabs>
              <w:ind w:left="0"/>
              <w:jc w:val="both"/>
              <w:rPr>
                <w:sz w:val="24"/>
                <w:szCs w:val="24"/>
              </w:rPr>
            </w:pPr>
            <w:r>
              <w:rPr>
                <w:sz w:val="24"/>
                <w:szCs w:val="24"/>
              </w:rPr>
              <w:t>Papryka op. Max 5</w:t>
            </w:r>
            <w:r w:rsidRPr="00481A33">
              <w:rPr>
                <w:sz w:val="24"/>
                <w:szCs w:val="24"/>
              </w:rPr>
              <w:t>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89.</w:t>
            </w:r>
          </w:p>
        </w:tc>
        <w:tc>
          <w:tcPr>
            <w:tcW w:w="3198" w:type="dxa"/>
          </w:tcPr>
          <w:p w:rsidR="00944C68" w:rsidRPr="00481A33" w:rsidRDefault="00944C68" w:rsidP="00AB32E6">
            <w:pPr>
              <w:pStyle w:val="Akapitzlist"/>
              <w:tabs>
                <w:tab w:val="left" w:pos="567"/>
              </w:tabs>
              <w:ind w:left="0"/>
              <w:jc w:val="both"/>
              <w:rPr>
                <w:sz w:val="24"/>
                <w:szCs w:val="24"/>
              </w:rPr>
            </w:pPr>
            <w:r w:rsidRPr="00481A33">
              <w:rPr>
                <w:sz w:val="24"/>
                <w:szCs w:val="24"/>
              </w:rPr>
              <w:t>Kasza kuskus op. max 1 kg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2</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90.</w:t>
            </w:r>
          </w:p>
        </w:tc>
        <w:tc>
          <w:tcPr>
            <w:tcW w:w="3198" w:type="dxa"/>
          </w:tcPr>
          <w:p w:rsidR="00944C68" w:rsidRPr="00481A33" w:rsidRDefault="00944C68" w:rsidP="00AB32E6">
            <w:pPr>
              <w:pStyle w:val="Akapitzlist"/>
              <w:tabs>
                <w:tab w:val="left" w:pos="567"/>
              </w:tabs>
              <w:ind w:left="0"/>
              <w:jc w:val="both"/>
              <w:rPr>
                <w:sz w:val="24"/>
                <w:szCs w:val="24"/>
              </w:rPr>
            </w:pPr>
            <w:r w:rsidRPr="00481A33">
              <w:rPr>
                <w:sz w:val="24"/>
                <w:szCs w:val="24"/>
              </w:rPr>
              <w:t>F</w:t>
            </w:r>
            <w:r>
              <w:rPr>
                <w:sz w:val="24"/>
                <w:szCs w:val="24"/>
              </w:rPr>
              <w:t>asola biała konserwowa op. max 5</w:t>
            </w:r>
            <w:r w:rsidRPr="00481A33">
              <w:rPr>
                <w:sz w:val="24"/>
                <w:szCs w:val="24"/>
              </w:rPr>
              <w:t>00g skład: fasola min. 60%, woda, sól</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2</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91.</w:t>
            </w:r>
          </w:p>
        </w:tc>
        <w:tc>
          <w:tcPr>
            <w:tcW w:w="3198" w:type="dxa"/>
          </w:tcPr>
          <w:p w:rsidR="00944C68" w:rsidRPr="00481A33" w:rsidRDefault="00944C68" w:rsidP="00AB32E6">
            <w:pPr>
              <w:pStyle w:val="Akapitzlist"/>
              <w:tabs>
                <w:tab w:val="left" w:pos="567"/>
              </w:tabs>
              <w:ind w:left="0"/>
              <w:jc w:val="both"/>
              <w:rPr>
                <w:sz w:val="24"/>
                <w:szCs w:val="24"/>
              </w:rPr>
            </w:pPr>
            <w:r>
              <w:rPr>
                <w:sz w:val="24"/>
                <w:szCs w:val="24"/>
              </w:rPr>
              <w:t xml:space="preserve">Lubczyk op.max.  </w:t>
            </w:r>
            <w:r w:rsidRPr="00481A33">
              <w:rPr>
                <w:sz w:val="24"/>
                <w:szCs w:val="24"/>
              </w:rPr>
              <w:t>5</w:t>
            </w:r>
            <w:r>
              <w:rPr>
                <w:sz w:val="24"/>
                <w:szCs w:val="24"/>
              </w:rPr>
              <w:t>0</w:t>
            </w:r>
            <w:r w:rsidRPr="00481A33">
              <w:rPr>
                <w:sz w:val="24"/>
                <w:szCs w:val="24"/>
              </w:rPr>
              <w:t>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783699">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lastRenderedPageBreak/>
              <w:t>92.</w:t>
            </w:r>
          </w:p>
        </w:tc>
        <w:tc>
          <w:tcPr>
            <w:tcW w:w="3198" w:type="dxa"/>
          </w:tcPr>
          <w:p w:rsidR="00944C68" w:rsidRPr="00481A33" w:rsidRDefault="00944C68" w:rsidP="00AB32E6">
            <w:pPr>
              <w:pStyle w:val="Akapitzlist"/>
              <w:tabs>
                <w:tab w:val="left" w:pos="567"/>
              </w:tabs>
              <w:ind w:left="0"/>
              <w:jc w:val="both"/>
              <w:rPr>
                <w:sz w:val="24"/>
                <w:szCs w:val="24"/>
              </w:rPr>
            </w:pPr>
            <w:r w:rsidRPr="00481A33">
              <w:rPr>
                <w:sz w:val="24"/>
                <w:szCs w:val="24"/>
              </w:rPr>
              <w:t>Herbatka ziołowa, mięta, kop</w:t>
            </w:r>
            <w:r>
              <w:rPr>
                <w:sz w:val="24"/>
                <w:szCs w:val="24"/>
              </w:rPr>
              <w:t>erek, rumianek pakowane po max 5</w:t>
            </w:r>
            <w:r w:rsidRPr="00481A33">
              <w:rPr>
                <w:sz w:val="24"/>
                <w:szCs w:val="24"/>
              </w:rPr>
              <w:t>0 toreb.</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93.</w:t>
            </w:r>
          </w:p>
        </w:tc>
        <w:tc>
          <w:tcPr>
            <w:tcW w:w="3198" w:type="dxa"/>
          </w:tcPr>
          <w:p w:rsidR="00944C68" w:rsidRPr="00481A33" w:rsidRDefault="00944C68" w:rsidP="00AB32E6">
            <w:pPr>
              <w:pStyle w:val="Akapitzlist"/>
              <w:tabs>
                <w:tab w:val="left" w:pos="567"/>
              </w:tabs>
              <w:ind w:left="0"/>
              <w:jc w:val="both"/>
              <w:rPr>
                <w:sz w:val="24"/>
                <w:szCs w:val="24"/>
              </w:rPr>
            </w:pPr>
            <w:r w:rsidRPr="00481A33">
              <w:rPr>
                <w:sz w:val="24"/>
                <w:szCs w:val="24"/>
              </w:rPr>
              <w:t>Mąka ryżowa op. max 1kg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94.</w:t>
            </w:r>
          </w:p>
        </w:tc>
        <w:tc>
          <w:tcPr>
            <w:tcW w:w="3198" w:type="dxa"/>
          </w:tcPr>
          <w:p w:rsidR="00944C68" w:rsidRPr="00481A33" w:rsidRDefault="00944C68" w:rsidP="00AB32E6">
            <w:pPr>
              <w:pStyle w:val="Akapitzlist"/>
              <w:tabs>
                <w:tab w:val="left" w:pos="567"/>
              </w:tabs>
              <w:ind w:left="0"/>
              <w:jc w:val="both"/>
              <w:rPr>
                <w:sz w:val="24"/>
                <w:szCs w:val="24"/>
              </w:rPr>
            </w:pPr>
            <w:r w:rsidRPr="00481A33">
              <w:rPr>
                <w:sz w:val="24"/>
                <w:szCs w:val="24"/>
              </w:rPr>
              <w:t>Mąka jaglana op. max. 1 kg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95.</w:t>
            </w:r>
          </w:p>
        </w:tc>
        <w:tc>
          <w:tcPr>
            <w:tcW w:w="3198" w:type="dxa"/>
          </w:tcPr>
          <w:p w:rsidR="00944C68" w:rsidRPr="00481A33" w:rsidRDefault="00944C68" w:rsidP="00AB32E6">
            <w:pPr>
              <w:pStyle w:val="Akapitzlist"/>
              <w:tabs>
                <w:tab w:val="left" w:pos="567"/>
              </w:tabs>
              <w:ind w:left="0"/>
              <w:jc w:val="both"/>
              <w:rPr>
                <w:sz w:val="24"/>
                <w:szCs w:val="24"/>
              </w:rPr>
            </w:pPr>
            <w:r>
              <w:rPr>
                <w:sz w:val="24"/>
                <w:szCs w:val="24"/>
              </w:rPr>
              <w:t>Biszkopty op. max 30</w:t>
            </w:r>
            <w:r w:rsidRPr="00481A33">
              <w:rPr>
                <w:sz w:val="24"/>
                <w:szCs w:val="24"/>
              </w:rPr>
              <w:t>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567"/>
              </w:tabs>
              <w:ind w:left="0"/>
              <w:jc w:val="both"/>
              <w:rPr>
                <w:sz w:val="24"/>
                <w:szCs w:val="24"/>
              </w:rPr>
            </w:pPr>
            <w:r>
              <w:rPr>
                <w:sz w:val="24"/>
                <w:szCs w:val="24"/>
              </w:rPr>
              <w:t>2</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567"/>
              </w:tabs>
              <w:ind w:left="0"/>
              <w:jc w:val="both"/>
            </w:pPr>
            <w:r>
              <w:t>96.</w:t>
            </w:r>
          </w:p>
        </w:tc>
        <w:tc>
          <w:tcPr>
            <w:tcW w:w="3198" w:type="dxa"/>
          </w:tcPr>
          <w:p w:rsidR="00944C68" w:rsidRPr="00481A33" w:rsidRDefault="00944C68" w:rsidP="00AB32E6">
            <w:pPr>
              <w:pStyle w:val="Akapitzlist"/>
              <w:tabs>
                <w:tab w:val="left" w:pos="567"/>
              </w:tabs>
              <w:ind w:left="0"/>
              <w:jc w:val="both"/>
              <w:rPr>
                <w:sz w:val="24"/>
                <w:szCs w:val="24"/>
              </w:rPr>
            </w:pPr>
            <w:r w:rsidRPr="00481A33">
              <w:rPr>
                <w:sz w:val="24"/>
                <w:szCs w:val="24"/>
              </w:rPr>
              <w:t>Wiórki kokosowe bez substancji konserwujących op. max. 500g</w:t>
            </w:r>
          </w:p>
        </w:tc>
        <w:tc>
          <w:tcPr>
            <w:tcW w:w="791" w:type="dxa"/>
          </w:tcPr>
          <w:p w:rsidR="00944C68" w:rsidRPr="00481A33" w:rsidRDefault="00944C68" w:rsidP="00AB32E6">
            <w:pPr>
              <w:pStyle w:val="Akapitzlist"/>
              <w:tabs>
                <w:tab w:val="left" w:pos="567"/>
              </w:tabs>
              <w:ind w:left="0"/>
              <w:jc w:val="both"/>
              <w:rPr>
                <w:sz w:val="24"/>
                <w:szCs w:val="24"/>
              </w:rPr>
            </w:pPr>
            <w:r w:rsidRPr="00481A33">
              <w:rPr>
                <w:sz w:val="24"/>
                <w:szCs w:val="24"/>
              </w:rPr>
              <w:t>kg</w:t>
            </w:r>
          </w:p>
        </w:tc>
        <w:tc>
          <w:tcPr>
            <w:tcW w:w="791" w:type="dxa"/>
          </w:tcPr>
          <w:p w:rsidR="00944C68" w:rsidRPr="00481A33" w:rsidRDefault="00783699" w:rsidP="00783699">
            <w:pPr>
              <w:pStyle w:val="Akapitzlist"/>
              <w:tabs>
                <w:tab w:val="left" w:pos="567"/>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426"/>
              </w:tabs>
              <w:ind w:left="0"/>
              <w:jc w:val="both"/>
            </w:pPr>
            <w:r>
              <w:t>97.</w:t>
            </w:r>
          </w:p>
        </w:tc>
        <w:tc>
          <w:tcPr>
            <w:tcW w:w="3198" w:type="dxa"/>
          </w:tcPr>
          <w:p w:rsidR="00944C68" w:rsidRPr="00481A33" w:rsidRDefault="00944C68" w:rsidP="00AB32E6">
            <w:pPr>
              <w:pStyle w:val="Akapitzlist"/>
              <w:tabs>
                <w:tab w:val="left" w:pos="426"/>
              </w:tabs>
              <w:ind w:left="0"/>
              <w:jc w:val="both"/>
              <w:rPr>
                <w:sz w:val="24"/>
                <w:szCs w:val="24"/>
              </w:rPr>
            </w:pPr>
            <w:r w:rsidRPr="00481A33">
              <w:rPr>
                <w:sz w:val="24"/>
                <w:szCs w:val="24"/>
              </w:rPr>
              <w:t>Napój sojowy naturalny op. max 1l</w:t>
            </w:r>
          </w:p>
        </w:tc>
        <w:tc>
          <w:tcPr>
            <w:tcW w:w="791" w:type="dxa"/>
          </w:tcPr>
          <w:p w:rsidR="00944C68" w:rsidRPr="00481A33" w:rsidRDefault="00944C68" w:rsidP="00AB32E6">
            <w:pPr>
              <w:pStyle w:val="Akapitzlist"/>
              <w:tabs>
                <w:tab w:val="left" w:pos="426"/>
              </w:tabs>
              <w:ind w:left="0"/>
              <w:jc w:val="both"/>
              <w:rPr>
                <w:sz w:val="24"/>
                <w:szCs w:val="24"/>
              </w:rPr>
            </w:pPr>
            <w:r w:rsidRPr="00481A33">
              <w:rPr>
                <w:sz w:val="24"/>
                <w:szCs w:val="24"/>
              </w:rPr>
              <w:t>L</w:t>
            </w:r>
          </w:p>
        </w:tc>
        <w:tc>
          <w:tcPr>
            <w:tcW w:w="791" w:type="dxa"/>
          </w:tcPr>
          <w:p w:rsidR="00944C68" w:rsidRPr="00481A33" w:rsidRDefault="00944C68" w:rsidP="00E66147">
            <w:pPr>
              <w:pStyle w:val="Akapitzlist"/>
              <w:tabs>
                <w:tab w:val="left" w:pos="426"/>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426"/>
              </w:tabs>
              <w:ind w:left="0"/>
              <w:jc w:val="both"/>
            </w:pPr>
            <w:r>
              <w:t>98.</w:t>
            </w:r>
          </w:p>
        </w:tc>
        <w:tc>
          <w:tcPr>
            <w:tcW w:w="3198" w:type="dxa"/>
          </w:tcPr>
          <w:p w:rsidR="00944C68" w:rsidRPr="00481A33" w:rsidRDefault="00944C68" w:rsidP="00AB32E6">
            <w:pPr>
              <w:pStyle w:val="Akapitzlist"/>
              <w:tabs>
                <w:tab w:val="left" w:pos="426"/>
              </w:tabs>
              <w:ind w:left="0"/>
              <w:jc w:val="both"/>
              <w:rPr>
                <w:sz w:val="24"/>
                <w:szCs w:val="24"/>
              </w:rPr>
            </w:pPr>
            <w:r w:rsidRPr="00481A33">
              <w:rPr>
                <w:sz w:val="24"/>
                <w:szCs w:val="24"/>
              </w:rPr>
              <w:t>Napój owsiany naturalny op.max 1l</w:t>
            </w:r>
          </w:p>
        </w:tc>
        <w:tc>
          <w:tcPr>
            <w:tcW w:w="791" w:type="dxa"/>
          </w:tcPr>
          <w:p w:rsidR="00944C68" w:rsidRPr="00481A33" w:rsidRDefault="00944C68" w:rsidP="00AB32E6">
            <w:pPr>
              <w:pStyle w:val="Akapitzlist"/>
              <w:tabs>
                <w:tab w:val="left" w:pos="426"/>
              </w:tabs>
              <w:ind w:left="0"/>
              <w:jc w:val="both"/>
              <w:rPr>
                <w:sz w:val="24"/>
                <w:szCs w:val="24"/>
              </w:rPr>
            </w:pPr>
            <w:r w:rsidRPr="00481A33">
              <w:rPr>
                <w:sz w:val="24"/>
                <w:szCs w:val="24"/>
              </w:rPr>
              <w:t>L</w:t>
            </w:r>
          </w:p>
        </w:tc>
        <w:tc>
          <w:tcPr>
            <w:tcW w:w="791" w:type="dxa"/>
          </w:tcPr>
          <w:p w:rsidR="00944C68" w:rsidRPr="00481A33" w:rsidRDefault="00944C68" w:rsidP="00E66147">
            <w:pPr>
              <w:pStyle w:val="Akapitzlist"/>
              <w:tabs>
                <w:tab w:val="left" w:pos="426"/>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426"/>
              </w:tabs>
              <w:ind w:left="0"/>
              <w:jc w:val="both"/>
            </w:pPr>
            <w:r>
              <w:t>99.</w:t>
            </w:r>
          </w:p>
        </w:tc>
        <w:tc>
          <w:tcPr>
            <w:tcW w:w="3198" w:type="dxa"/>
          </w:tcPr>
          <w:p w:rsidR="00944C68" w:rsidRPr="00481A33" w:rsidRDefault="00944C68" w:rsidP="00AB32E6">
            <w:pPr>
              <w:pStyle w:val="Akapitzlist"/>
              <w:tabs>
                <w:tab w:val="left" w:pos="426"/>
              </w:tabs>
              <w:ind w:left="0"/>
              <w:jc w:val="both"/>
              <w:rPr>
                <w:sz w:val="24"/>
                <w:szCs w:val="24"/>
              </w:rPr>
            </w:pPr>
            <w:r w:rsidRPr="00481A33">
              <w:rPr>
                <w:sz w:val="24"/>
                <w:szCs w:val="24"/>
              </w:rPr>
              <w:t>Mleko kokosowe o zaw. Min. 60% ekstraktu z kokosa op. max 1l</w:t>
            </w:r>
          </w:p>
        </w:tc>
        <w:tc>
          <w:tcPr>
            <w:tcW w:w="791" w:type="dxa"/>
          </w:tcPr>
          <w:p w:rsidR="00944C68" w:rsidRPr="00481A33" w:rsidRDefault="00944C68" w:rsidP="00AB32E6">
            <w:pPr>
              <w:pStyle w:val="Akapitzlist"/>
              <w:tabs>
                <w:tab w:val="left" w:pos="426"/>
              </w:tabs>
              <w:ind w:left="0"/>
              <w:jc w:val="both"/>
              <w:rPr>
                <w:sz w:val="24"/>
                <w:szCs w:val="24"/>
              </w:rPr>
            </w:pPr>
            <w:r w:rsidRPr="00481A33">
              <w:rPr>
                <w:sz w:val="24"/>
                <w:szCs w:val="24"/>
              </w:rPr>
              <w:t>L</w:t>
            </w:r>
          </w:p>
        </w:tc>
        <w:tc>
          <w:tcPr>
            <w:tcW w:w="791" w:type="dxa"/>
          </w:tcPr>
          <w:p w:rsidR="00944C68" w:rsidRPr="00481A33" w:rsidRDefault="00944C68" w:rsidP="00E66147">
            <w:pPr>
              <w:pStyle w:val="Akapitzlist"/>
              <w:tabs>
                <w:tab w:val="left" w:pos="426"/>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426"/>
              </w:tabs>
              <w:ind w:left="0"/>
              <w:jc w:val="both"/>
            </w:pPr>
            <w:r>
              <w:t>100.</w:t>
            </w:r>
          </w:p>
        </w:tc>
        <w:tc>
          <w:tcPr>
            <w:tcW w:w="3198" w:type="dxa"/>
          </w:tcPr>
          <w:p w:rsidR="00944C68" w:rsidRPr="00481A33" w:rsidRDefault="00944C68" w:rsidP="00AB32E6">
            <w:pPr>
              <w:pStyle w:val="Akapitzlist"/>
              <w:tabs>
                <w:tab w:val="left" w:pos="426"/>
              </w:tabs>
              <w:ind w:left="0"/>
              <w:jc w:val="both"/>
              <w:rPr>
                <w:sz w:val="24"/>
                <w:szCs w:val="24"/>
              </w:rPr>
            </w:pPr>
            <w:r w:rsidRPr="00481A33">
              <w:rPr>
                <w:sz w:val="24"/>
                <w:szCs w:val="24"/>
              </w:rPr>
              <w:t>Mleko ryżowe op. max 1l</w:t>
            </w:r>
          </w:p>
        </w:tc>
        <w:tc>
          <w:tcPr>
            <w:tcW w:w="791" w:type="dxa"/>
          </w:tcPr>
          <w:p w:rsidR="00944C68" w:rsidRPr="00481A33" w:rsidRDefault="00944C68" w:rsidP="00AB32E6">
            <w:pPr>
              <w:pStyle w:val="Akapitzlist"/>
              <w:tabs>
                <w:tab w:val="left" w:pos="426"/>
              </w:tabs>
              <w:ind w:left="0"/>
              <w:jc w:val="both"/>
              <w:rPr>
                <w:sz w:val="24"/>
                <w:szCs w:val="24"/>
              </w:rPr>
            </w:pPr>
            <w:r w:rsidRPr="00481A33">
              <w:rPr>
                <w:sz w:val="24"/>
                <w:szCs w:val="24"/>
              </w:rPr>
              <w:t>L</w:t>
            </w:r>
          </w:p>
        </w:tc>
        <w:tc>
          <w:tcPr>
            <w:tcW w:w="791" w:type="dxa"/>
          </w:tcPr>
          <w:p w:rsidR="00944C68" w:rsidRPr="00481A33" w:rsidRDefault="00944C68" w:rsidP="00E66147">
            <w:pPr>
              <w:pStyle w:val="Akapitzlist"/>
              <w:tabs>
                <w:tab w:val="left" w:pos="426"/>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426"/>
              </w:tabs>
              <w:ind w:left="0"/>
              <w:jc w:val="both"/>
            </w:pPr>
            <w:r>
              <w:t>101.</w:t>
            </w:r>
          </w:p>
        </w:tc>
        <w:tc>
          <w:tcPr>
            <w:tcW w:w="3198" w:type="dxa"/>
          </w:tcPr>
          <w:p w:rsidR="00944C68" w:rsidRPr="00481A33" w:rsidRDefault="00944C68" w:rsidP="00AB32E6">
            <w:pPr>
              <w:pStyle w:val="Akapitzlist"/>
              <w:tabs>
                <w:tab w:val="left" w:pos="426"/>
              </w:tabs>
              <w:ind w:left="0"/>
              <w:jc w:val="both"/>
              <w:rPr>
                <w:sz w:val="24"/>
                <w:szCs w:val="24"/>
              </w:rPr>
            </w:pPr>
            <w:r w:rsidRPr="00481A33">
              <w:rPr>
                <w:sz w:val="24"/>
                <w:szCs w:val="24"/>
              </w:rPr>
              <w:t>Mleko kozie op. max 1l.</w:t>
            </w:r>
          </w:p>
        </w:tc>
        <w:tc>
          <w:tcPr>
            <w:tcW w:w="791" w:type="dxa"/>
          </w:tcPr>
          <w:p w:rsidR="00944C68" w:rsidRPr="00481A33" w:rsidRDefault="00944C68" w:rsidP="00AB32E6">
            <w:pPr>
              <w:pStyle w:val="Akapitzlist"/>
              <w:tabs>
                <w:tab w:val="left" w:pos="426"/>
              </w:tabs>
              <w:ind w:left="0"/>
              <w:jc w:val="both"/>
              <w:rPr>
                <w:sz w:val="24"/>
                <w:szCs w:val="24"/>
              </w:rPr>
            </w:pPr>
            <w:r w:rsidRPr="00481A33">
              <w:rPr>
                <w:sz w:val="24"/>
                <w:szCs w:val="24"/>
              </w:rPr>
              <w:t>L</w:t>
            </w:r>
          </w:p>
        </w:tc>
        <w:tc>
          <w:tcPr>
            <w:tcW w:w="791" w:type="dxa"/>
          </w:tcPr>
          <w:p w:rsidR="00944C68" w:rsidRPr="00481A33" w:rsidRDefault="00944C68" w:rsidP="00E66147">
            <w:pPr>
              <w:pStyle w:val="Akapitzlist"/>
              <w:tabs>
                <w:tab w:val="left" w:pos="426"/>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426"/>
              </w:tabs>
              <w:ind w:left="0"/>
              <w:jc w:val="both"/>
            </w:pPr>
            <w:r>
              <w:t>102.</w:t>
            </w:r>
          </w:p>
        </w:tc>
        <w:tc>
          <w:tcPr>
            <w:tcW w:w="3198" w:type="dxa"/>
          </w:tcPr>
          <w:p w:rsidR="00944C68" w:rsidRPr="00481A33" w:rsidRDefault="00944C68" w:rsidP="00AB32E6">
            <w:pPr>
              <w:pStyle w:val="Akapitzlist"/>
              <w:tabs>
                <w:tab w:val="left" w:pos="426"/>
              </w:tabs>
              <w:ind w:left="0"/>
              <w:jc w:val="both"/>
              <w:rPr>
                <w:sz w:val="24"/>
                <w:szCs w:val="24"/>
              </w:rPr>
            </w:pPr>
            <w:r w:rsidRPr="00481A33">
              <w:rPr>
                <w:sz w:val="24"/>
                <w:szCs w:val="24"/>
              </w:rPr>
              <w:t>Napój jaglany op. max 1l</w:t>
            </w:r>
          </w:p>
        </w:tc>
        <w:tc>
          <w:tcPr>
            <w:tcW w:w="791" w:type="dxa"/>
          </w:tcPr>
          <w:p w:rsidR="00944C68" w:rsidRPr="00481A33" w:rsidRDefault="00944C68" w:rsidP="00AB32E6">
            <w:pPr>
              <w:pStyle w:val="Akapitzlist"/>
              <w:tabs>
                <w:tab w:val="left" w:pos="426"/>
              </w:tabs>
              <w:ind w:left="0"/>
              <w:jc w:val="both"/>
              <w:rPr>
                <w:sz w:val="24"/>
                <w:szCs w:val="24"/>
              </w:rPr>
            </w:pPr>
            <w:r w:rsidRPr="00481A33">
              <w:rPr>
                <w:sz w:val="24"/>
                <w:szCs w:val="24"/>
              </w:rPr>
              <w:t>L</w:t>
            </w:r>
          </w:p>
        </w:tc>
        <w:tc>
          <w:tcPr>
            <w:tcW w:w="791" w:type="dxa"/>
          </w:tcPr>
          <w:p w:rsidR="00944C68" w:rsidRPr="00481A33" w:rsidRDefault="00944C68" w:rsidP="00E66147">
            <w:pPr>
              <w:pStyle w:val="Akapitzlist"/>
              <w:tabs>
                <w:tab w:val="left" w:pos="426"/>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426"/>
              </w:tabs>
              <w:ind w:left="0"/>
              <w:jc w:val="both"/>
            </w:pPr>
            <w:r>
              <w:t>103.</w:t>
            </w:r>
          </w:p>
        </w:tc>
        <w:tc>
          <w:tcPr>
            <w:tcW w:w="3198" w:type="dxa"/>
          </w:tcPr>
          <w:p w:rsidR="00944C68" w:rsidRPr="00481A33" w:rsidRDefault="00944C68" w:rsidP="00AB32E6">
            <w:pPr>
              <w:pStyle w:val="Akapitzlist"/>
              <w:tabs>
                <w:tab w:val="left" w:pos="426"/>
              </w:tabs>
              <w:ind w:left="0"/>
              <w:jc w:val="both"/>
              <w:rPr>
                <w:sz w:val="24"/>
                <w:szCs w:val="24"/>
              </w:rPr>
            </w:pPr>
            <w:r>
              <w:rPr>
                <w:sz w:val="24"/>
                <w:szCs w:val="24"/>
              </w:rPr>
              <w:t>Goździki mielone op. max 100</w:t>
            </w:r>
            <w:r w:rsidRPr="00481A33">
              <w:rPr>
                <w:sz w:val="24"/>
                <w:szCs w:val="24"/>
              </w:rPr>
              <w:t>g</w:t>
            </w:r>
          </w:p>
        </w:tc>
        <w:tc>
          <w:tcPr>
            <w:tcW w:w="791" w:type="dxa"/>
          </w:tcPr>
          <w:p w:rsidR="00944C68" w:rsidRPr="00481A33" w:rsidRDefault="00944C68" w:rsidP="00AB32E6">
            <w:pPr>
              <w:pStyle w:val="Akapitzlist"/>
              <w:tabs>
                <w:tab w:val="left" w:pos="426"/>
              </w:tabs>
              <w:ind w:left="0"/>
              <w:jc w:val="both"/>
              <w:rPr>
                <w:sz w:val="24"/>
                <w:szCs w:val="24"/>
              </w:rPr>
            </w:pPr>
            <w:r w:rsidRPr="00481A33">
              <w:rPr>
                <w:sz w:val="24"/>
                <w:szCs w:val="24"/>
              </w:rPr>
              <w:t>Kg</w:t>
            </w:r>
          </w:p>
        </w:tc>
        <w:tc>
          <w:tcPr>
            <w:tcW w:w="791" w:type="dxa"/>
          </w:tcPr>
          <w:p w:rsidR="00944C68" w:rsidRPr="00481A33" w:rsidRDefault="00944C68" w:rsidP="00783699">
            <w:pPr>
              <w:pStyle w:val="Akapitzlist"/>
              <w:tabs>
                <w:tab w:val="left" w:pos="426"/>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426"/>
              </w:tabs>
              <w:ind w:left="0"/>
              <w:jc w:val="both"/>
            </w:pPr>
            <w:r>
              <w:t>104.</w:t>
            </w:r>
          </w:p>
        </w:tc>
        <w:tc>
          <w:tcPr>
            <w:tcW w:w="3198" w:type="dxa"/>
          </w:tcPr>
          <w:p w:rsidR="00944C68" w:rsidRPr="00481A33" w:rsidRDefault="00944C68" w:rsidP="00AB32E6">
            <w:pPr>
              <w:pStyle w:val="Akapitzlist"/>
              <w:tabs>
                <w:tab w:val="left" w:pos="426"/>
              </w:tabs>
              <w:ind w:left="0"/>
              <w:jc w:val="both"/>
              <w:rPr>
                <w:sz w:val="24"/>
                <w:szCs w:val="24"/>
              </w:rPr>
            </w:pPr>
            <w:r w:rsidRPr="00481A33">
              <w:rPr>
                <w:sz w:val="24"/>
                <w:szCs w:val="24"/>
              </w:rPr>
              <w:t>Cuki</w:t>
            </w:r>
            <w:r>
              <w:rPr>
                <w:sz w:val="24"/>
                <w:szCs w:val="24"/>
              </w:rPr>
              <w:t>er z prawdziwą wanilią op. max 5</w:t>
            </w:r>
            <w:r w:rsidRPr="00481A33">
              <w:rPr>
                <w:sz w:val="24"/>
                <w:szCs w:val="24"/>
              </w:rPr>
              <w:t>0g</w:t>
            </w:r>
          </w:p>
        </w:tc>
        <w:tc>
          <w:tcPr>
            <w:tcW w:w="791" w:type="dxa"/>
          </w:tcPr>
          <w:p w:rsidR="00944C68" w:rsidRPr="00481A33" w:rsidRDefault="00944C68" w:rsidP="00AB32E6">
            <w:pPr>
              <w:pStyle w:val="Akapitzlist"/>
              <w:tabs>
                <w:tab w:val="left" w:pos="426"/>
              </w:tabs>
              <w:ind w:left="0"/>
              <w:jc w:val="both"/>
              <w:rPr>
                <w:sz w:val="24"/>
                <w:szCs w:val="24"/>
              </w:rPr>
            </w:pPr>
            <w:r w:rsidRPr="00481A33">
              <w:rPr>
                <w:sz w:val="24"/>
                <w:szCs w:val="24"/>
              </w:rPr>
              <w:t>Kg</w:t>
            </w:r>
          </w:p>
        </w:tc>
        <w:tc>
          <w:tcPr>
            <w:tcW w:w="791" w:type="dxa"/>
          </w:tcPr>
          <w:p w:rsidR="00944C68" w:rsidRPr="00481A33" w:rsidRDefault="00783699" w:rsidP="00783699">
            <w:pPr>
              <w:pStyle w:val="Akapitzlist"/>
              <w:tabs>
                <w:tab w:val="left" w:pos="426"/>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426"/>
              </w:tabs>
              <w:ind w:left="0"/>
              <w:jc w:val="both"/>
            </w:pPr>
            <w:r>
              <w:t>105.</w:t>
            </w:r>
          </w:p>
        </w:tc>
        <w:tc>
          <w:tcPr>
            <w:tcW w:w="3198" w:type="dxa"/>
          </w:tcPr>
          <w:p w:rsidR="00944C68" w:rsidRPr="00481A33" w:rsidRDefault="00944C68" w:rsidP="00AB32E6">
            <w:pPr>
              <w:pStyle w:val="Akapitzlist"/>
              <w:tabs>
                <w:tab w:val="left" w:pos="426"/>
              </w:tabs>
              <w:ind w:left="0"/>
              <w:jc w:val="both"/>
              <w:rPr>
                <w:sz w:val="24"/>
                <w:szCs w:val="24"/>
              </w:rPr>
            </w:pPr>
            <w:r w:rsidRPr="00481A33">
              <w:rPr>
                <w:sz w:val="24"/>
                <w:szCs w:val="24"/>
              </w:rPr>
              <w:t xml:space="preserve">Mąka pełnoziarnista: skład mąka pszenna, żytnia, orkiszonowa op. max 1 kg </w:t>
            </w:r>
          </w:p>
        </w:tc>
        <w:tc>
          <w:tcPr>
            <w:tcW w:w="791" w:type="dxa"/>
          </w:tcPr>
          <w:p w:rsidR="00944C68" w:rsidRPr="00481A33" w:rsidRDefault="00944C68" w:rsidP="00AB32E6">
            <w:pPr>
              <w:pStyle w:val="Akapitzlist"/>
              <w:tabs>
                <w:tab w:val="left" w:pos="426"/>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426"/>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426"/>
              </w:tabs>
              <w:ind w:left="0"/>
              <w:jc w:val="both"/>
            </w:pPr>
            <w:r>
              <w:t>106.</w:t>
            </w:r>
          </w:p>
        </w:tc>
        <w:tc>
          <w:tcPr>
            <w:tcW w:w="3198" w:type="dxa"/>
          </w:tcPr>
          <w:p w:rsidR="00944C68" w:rsidRPr="00481A33" w:rsidRDefault="00944C68" w:rsidP="00AB32E6">
            <w:pPr>
              <w:pStyle w:val="Akapitzlist"/>
              <w:tabs>
                <w:tab w:val="left" w:pos="426"/>
              </w:tabs>
              <w:ind w:left="0"/>
              <w:jc w:val="both"/>
              <w:rPr>
                <w:sz w:val="24"/>
                <w:szCs w:val="24"/>
              </w:rPr>
            </w:pPr>
            <w:r w:rsidRPr="00481A33">
              <w:rPr>
                <w:sz w:val="24"/>
                <w:szCs w:val="24"/>
              </w:rPr>
              <w:t>Siemie lniane op. max 500g</w:t>
            </w:r>
          </w:p>
        </w:tc>
        <w:tc>
          <w:tcPr>
            <w:tcW w:w="791" w:type="dxa"/>
          </w:tcPr>
          <w:p w:rsidR="00944C68" w:rsidRPr="00481A33" w:rsidRDefault="00944C68" w:rsidP="00AB32E6">
            <w:pPr>
              <w:pStyle w:val="Akapitzlist"/>
              <w:tabs>
                <w:tab w:val="left" w:pos="426"/>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426"/>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426"/>
              </w:tabs>
              <w:ind w:left="0"/>
              <w:jc w:val="both"/>
            </w:pPr>
            <w:r>
              <w:t>107.</w:t>
            </w:r>
          </w:p>
        </w:tc>
        <w:tc>
          <w:tcPr>
            <w:tcW w:w="3198" w:type="dxa"/>
          </w:tcPr>
          <w:p w:rsidR="00944C68" w:rsidRPr="00481A33" w:rsidRDefault="00944C68" w:rsidP="00AB32E6">
            <w:pPr>
              <w:pStyle w:val="Akapitzlist"/>
              <w:tabs>
                <w:tab w:val="left" w:pos="426"/>
              </w:tabs>
              <w:ind w:left="0"/>
              <w:jc w:val="both"/>
              <w:rPr>
                <w:sz w:val="24"/>
                <w:szCs w:val="24"/>
              </w:rPr>
            </w:pPr>
            <w:r w:rsidRPr="00481A33">
              <w:rPr>
                <w:sz w:val="24"/>
                <w:szCs w:val="24"/>
              </w:rPr>
              <w:t>Wafle ryżowe okrągłe z dodatkami typu amarantu, kukurydza, dynia, słonecznik, ciesiołek, algi itp. (skład min. 80% ryż brązowy) op. max 200g</w:t>
            </w:r>
          </w:p>
        </w:tc>
        <w:tc>
          <w:tcPr>
            <w:tcW w:w="791" w:type="dxa"/>
          </w:tcPr>
          <w:p w:rsidR="00944C68" w:rsidRPr="00481A33" w:rsidRDefault="00944C68" w:rsidP="00AB32E6">
            <w:pPr>
              <w:pStyle w:val="Akapitzlist"/>
              <w:tabs>
                <w:tab w:val="left" w:pos="426"/>
              </w:tabs>
              <w:ind w:left="0"/>
              <w:jc w:val="both"/>
              <w:rPr>
                <w:sz w:val="24"/>
                <w:szCs w:val="24"/>
              </w:rPr>
            </w:pPr>
            <w:r w:rsidRPr="00481A33">
              <w:rPr>
                <w:sz w:val="24"/>
                <w:szCs w:val="24"/>
              </w:rPr>
              <w:t>Kg</w:t>
            </w:r>
          </w:p>
        </w:tc>
        <w:tc>
          <w:tcPr>
            <w:tcW w:w="791" w:type="dxa"/>
          </w:tcPr>
          <w:p w:rsidR="00944C68" w:rsidRPr="00481A33" w:rsidRDefault="00944C68" w:rsidP="00E66147">
            <w:pPr>
              <w:pStyle w:val="Akapitzlist"/>
              <w:tabs>
                <w:tab w:val="left" w:pos="426"/>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426"/>
              </w:tabs>
              <w:ind w:left="0"/>
              <w:jc w:val="both"/>
            </w:pPr>
            <w:r>
              <w:t>108.</w:t>
            </w:r>
          </w:p>
        </w:tc>
        <w:tc>
          <w:tcPr>
            <w:tcW w:w="3198" w:type="dxa"/>
          </w:tcPr>
          <w:p w:rsidR="00944C68" w:rsidRPr="00481A33" w:rsidRDefault="00944C68" w:rsidP="00AB32E6">
            <w:pPr>
              <w:pStyle w:val="Akapitzlist"/>
              <w:tabs>
                <w:tab w:val="left" w:pos="426"/>
              </w:tabs>
              <w:ind w:left="0"/>
              <w:jc w:val="both"/>
              <w:rPr>
                <w:sz w:val="24"/>
                <w:szCs w:val="24"/>
              </w:rPr>
            </w:pPr>
            <w:r w:rsidRPr="00481A33">
              <w:rPr>
                <w:sz w:val="24"/>
                <w:szCs w:val="24"/>
              </w:rPr>
              <w:t xml:space="preserve">Wafle ryżowe naturalne </w:t>
            </w:r>
            <w:r w:rsidRPr="00481A33">
              <w:rPr>
                <w:sz w:val="24"/>
                <w:szCs w:val="24"/>
              </w:rPr>
              <w:lastRenderedPageBreak/>
              <w:t>okrągłe (skład: ryż brązowy 100%) op. max 200g</w:t>
            </w:r>
          </w:p>
        </w:tc>
        <w:tc>
          <w:tcPr>
            <w:tcW w:w="791" w:type="dxa"/>
          </w:tcPr>
          <w:p w:rsidR="00944C68" w:rsidRPr="00481A33" w:rsidRDefault="00944C68" w:rsidP="00AB32E6">
            <w:pPr>
              <w:pStyle w:val="Akapitzlist"/>
              <w:tabs>
                <w:tab w:val="left" w:pos="426"/>
              </w:tabs>
              <w:ind w:left="0"/>
              <w:jc w:val="both"/>
              <w:rPr>
                <w:sz w:val="24"/>
                <w:szCs w:val="24"/>
              </w:rPr>
            </w:pPr>
            <w:r w:rsidRPr="00481A33">
              <w:rPr>
                <w:sz w:val="24"/>
                <w:szCs w:val="24"/>
              </w:rPr>
              <w:lastRenderedPageBreak/>
              <w:t>Kg</w:t>
            </w:r>
          </w:p>
        </w:tc>
        <w:tc>
          <w:tcPr>
            <w:tcW w:w="791" w:type="dxa"/>
          </w:tcPr>
          <w:p w:rsidR="00944C68" w:rsidRPr="00481A33" w:rsidRDefault="00944C68" w:rsidP="00E66147">
            <w:pPr>
              <w:pStyle w:val="Akapitzlist"/>
              <w:tabs>
                <w:tab w:val="left" w:pos="426"/>
              </w:tabs>
              <w:ind w:left="0"/>
              <w:jc w:val="both"/>
              <w:rPr>
                <w:sz w:val="24"/>
                <w:szCs w:val="24"/>
              </w:rPr>
            </w:pPr>
            <w:r>
              <w:rPr>
                <w:sz w:val="24"/>
                <w:szCs w:val="24"/>
              </w:rPr>
              <w:t>1</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Akapitzlist"/>
              <w:tabs>
                <w:tab w:val="left" w:pos="426"/>
              </w:tabs>
              <w:ind w:left="0"/>
              <w:jc w:val="both"/>
            </w:pPr>
            <w:r>
              <w:lastRenderedPageBreak/>
              <w:t>109.</w:t>
            </w:r>
          </w:p>
        </w:tc>
        <w:tc>
          <w:tcPr>
            <w:tcW w:w="3198" w:type="dxa"/>
          </w:tcPr>
          <w:p w:rsidR="00944C68" w:rsidRPr="00481A33" w:rsidRDefault="00944C68" w:rsidP="00AB32E6">
            <w:pPr>
              <w:pStyle w:val="Akapitzlist"/>
              <w:tabs>
                <w:tab w:val="left" w:pos="426"/>
              </w:tabs>
              <w:ind w:left="0"/>
              <w:jc w:val="both"/>
              <w:rPr>
                <w:sz w:val="24"/>
                <w:szCs w:val="24"/>
              </w:rPr>
            </w:pPr>
            <w:r w:rsidRPr="00481A33">
              <w:rPr>
                <w:sz w:val="24"/>
                <w:szCs w:val="24"/>
              </w:rPr>
              <w:t>Wafle kukurydziane okrągłe bez soli BIO (skład 100% kukurydza ekologiczna) op. max 200g</w:t>
            </w:r>
          </w:p>
        </w:tc>
        <w:tc>
          <w:tcPr>
            <w:tcW w:w="791" w:type="dxa"/>
          </w:tcPr>
          <w:p w:rsidR="00944C68" w:rsidRPr="00481A33" w:rsidRDefault="00944C68" w:rsidP="00AB32E6">
            <w:pPr>
              <w:pStyle w:val="Akapitzlist"/>
              <w:tabs>
                <w:tab w:val="left" w:pos="426"/>
              </w:tabs>
              <w:ind w:left="0"/>
              <w:jc w:val="both"/>
              <w:rPr>
                <w:sz w:val="24"/>
                <w:szCs w:val="24"/>
              </w:rPr>
            </w:pPr>
            <w:r w:rsidRPr="00481A33">
              <w:rPr>
                <w:sz w:val="24"/>
                <w:szCs w:val="24"/>
              </w:rPr>
              <w:t>kg</w:t>
            </w:r>
          </w:p>
        </w:tc>
        <w:tc>
          <w:tcPr>
            <w:tcW w:w="791" w:type="dxa"/>
          </w:tcPr>
          <w:p w:rsidR="00944C68" w:rsidRPr="00481A33" w:rsidRDefault="00783699" w:rsidP="00E66147">
            <w:pPr>
              <w:pStyle w:val="Akapitzlist"/>
              <w:tabs>
                <w:tab w:val="left" w:pos="426"/>
              </w:tabs>
              <w:ind w:left="0"/>
              <w:jc w:val="both"/>
              <w:rPr>
                <w:sz w:val="24"/>
                <w:szCs w:val="24"/>
              </w:rPr>
            </w:pPr>
            <w:r>
              <w:rPr>
                <w:sz w:val="24"/>
                <w:szCs w:val="24"/>
              </w:rPr>
              <w:t>2</w:t>
            </w: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r w:rsidR="00944C68" w:rsidTr="003679BC">
        <w:tc>
          <w:tcPr>
            <w:tcW w:w="771" w:type="dxa"/>
          </w:tcPr>
          <w:p w:rsidR="00944C68" w:rsidRDefault="00944C68">
            <w:pPr>
              <w:pStyle w:val="Bezodstpw"/>
              <w:jc w:val="both"/>
              <w:rPr>
                <w:bCs/>
              </w:rPr>
            </w:pPr>
            <w:r>
              <w:rPr>
                <w:bCs/>
              </w:rPr>
              <w:t>110.</w:t>
            </w:r>
          </w:p>
        </w:tc>
        <w:tc>
          <w:tcPr>
            <w:tcW w:w="3198" w:type="dxa"/>
          </w:tcPr>
          <w:p w:rsidR="00944C68" w:rsidRDefault="00944C68">
            <w:pPr>
              <w:pStyle w:val="Bezodstpw"/>
              <w:jc w:val="both"/>
              <w:rPr>
                <w:bCs/>
                <w:sz w:val="24"/>
                <w:szCs w:val="24"/>
              </w:rPr>
            </w:pPr>
            <w:r>
              <w:rPr>
                <w:bCs/>
                <w:sz w:val="24"/>
                <w:szCs w:val="24"/>
              </w:rPr>
              <w:t>Razem:</w:t>
            </w:r>
          </w:p>
        </w:tc>
        <w:tc>
          <w:tcPr>
            <w:tcW w:w="791" w:type="dxa"/>
          </w:tcPr>
          <w:p w:rsidR="00944C68" w:rsidRDefault="00944C68">
            <w:pPr>
              <w:pStyle w:val="Bezodstpw"/>
              <w:jc w:val="both"/>
              <w:rPr>
                <w:b/>
                <w:sz w:val="24"/>
                <w:szCs w:val="24"/>
              </w:rPr>
            </w:pPr>
          </w:p>
        </w:tc>
        <w:tc>
          <w:tcPr>
            <w:tcW w:w="791" w:type="dxa"/>
          </w:tcPr>
          <w:p w:rsidR="00944C68" w:rsidRDefault="00944C68">
            <w:pPr>
              <w:pStyle w:val="Bezodstpw"/>
              <w:jc w:val="both"/>
              <w:rPr>
                <w:b/>
                <w:sz w:val="24"/>
                <w:szCs w:val="24"/>
              </w:rPr>
            </w:pPr>
          </w:p>
        </w:tc>
        <w:tc>
          <w:tcPr>
            <w:tcW w:w="1643" w:type="dxa"/>
          </w:tcPr>
          <w:p w:rsidR="00944C68" w:rsidRDefault="00944C68">
            <w:pPr>
              <w:pStyle w:val="Bezodstpw"/>
              <w:jc w:val="both"/>
              <w:rPr>
                <w:b/>
                <w:sz w:val="24"/>
                <w:szCs w:val="24"/>
              </w:rPr>
            </w:pPr>
          </w:p>
        </w:tc>
        <w:tc>
          <w:tcPr>
            <w:tcW w:w="1301" w:type="dxa"/>
          </w:tcPr>
          <w:p w:rsidR="00944C68" w:rsidRDefault="00944C68">
            <w:pPr>
              <w:pStyle w:val="Bezodstpw"/>
              <w:jc w:val="both"/>
              <w:rPr>
                <w:b/>
                <w:sz w:val="24"/>
                <w:szCs w:val="24"/>
              </w:rPr>
            </w:pPr>
          </w:p>
        </w:tc>
        <w:tc>
          <w:tcPr>
            <w:tcW w:w="1695" w:type="dxa"/>
          </w:tcPr>
          <w:p w:rsidR="00944C68" w:rsidRDefault="00944C68">
            <w:pPr>
              <w:pStyle w:val="Bezodstpw"/>
              <w:jc w:val="both"/>
              <w:rPr>
                <w:b/>
                <w:sz w:val="24"/>
                <w:szCs w:val="24"/>
              </w:rPr>
            </w:pPr>
          </w:p>
        </w:tc>
        <w:tc>
          <w:tcPr>
            <w:tcW w:w="1569" w:type="dxa"/>
          </w:tcPr>
          <w:p w:rsidR="00944C68" w:rsidRDefault="00944C68">
            <w:pPr>
              <w:pStyle w:val="Bezodstpw"/>
              <w:jc w:val="both"/>
              <w:rPr>
                <w:b/>
                <w:sz w:val="24"/>
                <w:szCs w:val="24"/>
              </w:rPr>
            </w:pPr>
          </w:p>
        </w:tc>
        <w:tc>
          <w:tcPr>
            <w:tcW w:w="2126" w:type="dxa"/>
          </w:tcPr>
          <w:p w:rsidR="00944C68" w:rsidRDefault="00944C68">
            <w:pPr>
              <w:pStyle w:val="Bezodstpw"/>
              <w:jc w:val="both"/>
              <w:rPr>
                <w:b/>
                <w:sz w:val="24"/>
                <w:szCs w:val="24"/>
              </w:rPr>
            </w:pPr>
          </w:p>
        </w:tc>
      </w:tr>
    </w:tbl>
    <w:p w:rsidR="00C334AA" w:rsidRDefault="00C334AA" w:rsidP="00AB32E6">
      <w:pPr>
        <w:pStyle w:val="Bezodstpw"/>
        <w:jc w:val="both"/>
        <w:rPr>
          <w:b/>
          <w:sz w:val="24"/>
          <w:szCs w:val="24"/>
        </w:rPr>
      </w:pPr>
    </w:p>
    <w:p w:rsidR="00C334AA" w:rsidRDefault="00C334AA" w:rsidP="00AB32E6">
      <w:pPr>
        <w:pStyle w:val="Bezodstpw"/>
        <w:jc w:val="both"/>
        <w:rPr>
          <w:b/>
          <w:sz w:val="24"/>
          <w:szCs w:val="24"/>
        </w:rPr>
      </w:pPr>
      <w:r>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C334AA" w:rsidRDefault="00C334AA" w:rsidP="00AB32E6">
      <w:pPr>
        <w:jc w:val="both"/>
        <w:rPr>
          <w:i/>
          <w:sz w:val="24"/>
          <w:szCs w:val="24"/>
        </w:rPr>
      </w:pPr>
      <w:r>
        <w:rPr>
          <w:i/>
          <w:sz w:val="24"/>
          <w:szCs w:val="24"/>
        </w:rPr>
        <w:t>Sposób obliczenia ceny w punkcie 15 SIWZ.</w:t>
      </w:r>
    </w:p>
    <w:p w:rsidR="00C334AA" w:rsidRDefault="00C334AA" w:rsidP="00AB32E6">
      <w:pPr>
        <w:pStyle w:val="Akapitzlist"/>
        <w:ind w:left="0"/>
        <w:jc w:val="both"/>
        <w:rPr>
          <w:b/>
          <w:sz w:val="24"/>
          <w:szCs w:val="24"/>
        </w:rPr>
      </w:pPr>
      <w:r>
        <w:rPr>
          <w:b/>
          <w:sz w:val="24"/>
          <w:szCs w:val="24"/>
        </w:rPr>
        <w:t>ŁĄCZNA WARTOŚĆ ZAMÓWIENIA DLA PRODUKTÓW SPOŻYWCZYCH WYNOSI:</w:t>
      </w:r>
    </w:p>
    <w:p w:rsidR="00C334AA" w:rsidRDefault="00C334AA" w:rsidP="00AB32E6">
      <w:pPr>
        <w:pStyle w:val="Akapitzlist"/>
        <w:numPr>
          <w:ilvl w:val="0"/>
          <w:numId w:val="48"/>
        </w:numPr>
        <w:suppressAutoHyphens w:val="0"/>
        <w:spacing w:after="200"/>
        <w:ind w:left="0" w:firstLine="0"/>
        <w:jc w:val="both"/>
        <w:rPr>
          <w:sz w:val="24"/>
          <w:szCs w:val="24"/>
        </w:rPr>
      </w:pPr>
      <w:r>
        <w:rPr>
          <w:sz w:val="24"/>
          <w:szCs w:val="24"/>
        </w:rPr>
        <w:t>netto: ……………………………………………………………………………… zł</w:t>
      </w:r>
    </w:p>
    <w:p w:rsidR="00C334AA" w:rsidRDefault="00C334AA" w:rsidP="00AB32E6">
      <w:pPr>
        <w:pStyle w:val="Akapitzlist"/>
        <w:numPr>
          <w:ilvl w:val="0"/>
          <w:numId w:val="48"/>
        </w:numPr>
        <w:suppressAutoHyphens w:val="0"/>
        <w:spacing w:after="200"/>
        <w:ind w:left="0" w:firstLine="0"/>
        <w:jc w:val="both"/>
        <w:rPr>
          <w:sz w:val="24"/>
          <w:szCs w:val="24"/>
        </w:rPr>
      </w:pPr>
      <w:r>
        <w:rPr>
          <w:sz w:val="24"/>
          <w:szCs w:val="24"/>
        </w:rPr>
        <w:t>brutto……………………………………………………………………………… zł</w:t>
      </w:r>
    </w:p>
    <w:p w:rsidR="00C334AA" w:rsidRDefault="00C334AA" w:rsidP="00AB32E6">
      <w:pPr>
        <w:pStyle w:val="Akapitzlist"/>
        <w:numPr>
          <w:ilvl w:val="0"/>
          <w:numId w:val="48"/>
        </w:numPr>
        <w:suppressAutoHyphens w:val="0"/>
        <w:spacing w:after="200"/>
        <w:ind w:left="0" w:firstLine="0"/>
        <w:jc w:val="both"/>
        <w:rPr>
          <w:b/>
          <w:sz w:val="24"/>
          <w:szCs w:val="24"/>
        </w:rPr>
      </w:pPr>
      <w:r>
        <w:rPr>
          <w:b/>
          <w:sz w:val="24"/>
          <w:szCs w:val="24"/>
        </w:rPr>
        <w:t xml:space="preserve">SŁOWNIE WARTOŚĆ BRUTTO ZŁOTYCH: </w:t>
      </w:r>
    </w:p>
    <w:p w:rsidR="00C334AA" w:rsidRDefault="00C334AA" w:rsidP="00AB32E6">
      <w:pPr>
        <w:pStyle w:val="Akapitzlist"/>
        <w:suppressAutoHyphens w:val="0"/>
        <w:spacing w:after="200"/>
        <w:ind w:left="0"/>
        <w:jc w:val="both"/>
        <w:rPr>
          <w:b/>
          <w:sz w:val="24"/>
          <w:szCs w:val="24"/>
        </w:rPr>
      </w:pPr>
      <w:r>
        <w:rPr>
          <w:b/>
          <w:sz w:val="24"/>
          <w:szCs w:val="24"/>
        </w:rPr>
        <w:t>………………………………………………………………………………………………………………………………………………………</w:t>
      </w:r>
    </w:p>
    <w:p w:rsidR="00C334AA" w:rsidRDefault="00C334AA" w:rsidP="00AB32E6">
      <w:pPr>
        <w:tabs>
          <w:tab w:val="left" w:pos="709"/>
        </w:tabs>
        <w:rPr>
          <w:sz w:val="24"/>
          <w:szCs w:val="24"/>
        </w:rPr>
      </w:pPr>
      <w:r>
        <w:rPr>
          <w:sz w:val="24"/>
          <w:szCs w:val="24"/>
        </w:rPr>
        <w:t xml:space="preserve">…………………….…………………………………                               …………………….………………….…………………………………      </w:t>
      </w:r>
    </w:p>
    <w:p w:rsidR="00C334AA" w:rsidRDefault="00C334AA" w:rsidP="00AB32E6">
      <w:pPr>
        <w:tabs>
          <w:tab w:val="left" w:pos="4253"/>
        </w:tabs>
        <w:rPr>
          <w:sz w:val="24"/>
          <w:szCs w:val="24"/>
        </w:rPr>
      </w:pPr>
      <w:r>
        <w:rPr>
          <w:sz w:val="24"/>
          <w:szCs w:val="24"/>
        </w:rPr>
        <w:t xml:space="preserve"> </w:t>
      </w:r>
    </w:p>
    <w:p w:rsidR="003679BC" w:rsidRDefault="00C334AA" w:rsidP="00AB32E6">
      <w:pPr>
        <w:tabs>
          <w:tab w:val="left" w:pos="4253"/>
        </w:tabs>
        <w:jc w:val="both"/>
        <w:rPr>
          <w:sz w:val="24"/>
          <w:szCs w:val="24"/>
        </w:rPr>
      </w:pPr>
      <w:r>
        <w:rPr>
          <w:sz w:val="24"/>
          <w:szCs w:val="24"/>
        </w:rPr>
        <w:t xml:space="preserve"> ( miejscowość, data)                                                                            ( podpis Wykonawcy/ osoby upoważnionej do reprezentowania  Wykonawcy )     </w:t>
      </w:r>
    </w:p>
    <w:p w:rsidR="003679BC" w:rsidRDefault="003679BC" w:rsidP="00AB32E6">
      <w:pPr>
        <w:tabs>
          <w:tab w:val="left" w:pos="4253"/>
        </w:tabs>
        <w:jc w:val="both"/>
        <w:rPr>
          <w:sz w:val="24"/>
          <w:szCs w:val="24"/>
        </w:rPr>
      </w:pPr>
    </w:p>
    <w:p w:rsidR="003679BC" w:rsidRDefault="003679BC" w:rsidP="00AB32E6">
      <w:pPr>
        <w:tabs>
          <w:tab w:val="left" w:pos="4253"/>
        </w:tabs>
        <w:jc w:val="both"/>
        <w:rPr>
          <w:sz w:val="24"/>
          <w:szCs w:val="24"/>
        </w:rPr>
      </w:pPr>
    </w:p>
    <w:p w:rsidR="003679BC" w:rsidRDefault="003679BC" w:rsidP="00AB32E6">
      <w:pPr>
        <w:tabs>
          <w:tab w:val="left" w:pos="4253"/>
        </w:tabs>
        <w:jc w:val="both"/>
        <w:rPr>
          <w:sz w:val="24"/>
          <w:szCs w:val="24"/>
        </w:rPr>
      </w:pPr>
    </w:p>
    <w:p w:rsidR="003679BC" w:rsidRDefault="003679BC" w:rsidP="00AB32E6">
      <w:pPr>
        <w:tabs>
          <w:tab w:val="left" w:pos="4253"/>
        </w:tabs>
        <w:jc w:val="both"/>
        <w:rPr>
          <w:sz w:val="24"/>
          <w:szCs w:val="24"/>
        </w:rPr>
      </w:pPr>
    </w:p>
    <w:p w:rsidR="003679BC" w:rsidRDefault="003679BC" w:rsidP="00AB32E6">
      <w:pPr>
        <w:tabs>
          <w:tab w:val="left" w:pos="4253"/>
        </w:tabs>
        <w:jc w:val="both"/>
        <w:rPr>
          <w:sz w:val="24"/>
          <w:szCs w:val="24"/>
        </w:rPr>
      </w:pPr>
    </w:p>
    <w:p w:rsidR="003679BC" w:rsidRDefault="003679BC" w:rsidP="00AB32E6">
      <w:pPr>
        <w:tabs>
          <w:tab w:val="left" w:pos="4253"/>
        </w:tabs>
        <w:jc w:val="both"/>
        <w:rPr>
          <w:sz w:val="24"/>
          <w:szCs w:val="24"/>
        </w:rPr>
      </w:pPr>
    </w:p>
    <w:p w:rsidR="003679BC" w:rsidRDefault="003679BC" w:rsidP="00AB32E6">
      <w:pPr>
        <w:tabs>
          <w:tab w:val="left" w:pos="4253"/>
        </w:tabs>
        <w:jc w:val="both"/>
        <w:rPr>
          <w:sz w:val="24"/>
          <w:szCs w:val="24"/>
        </w:rPr>
      </w:pPr>
    </w:p>
    <w:p w:rsidR="003679BC" w:rsidRDefault="003679BC" w:rsidP="00AB32E6">
      <w:pPr>
        <w:tabs>
          <w:tab w:val="left" w:pos="4253"/>
        </w:tabs>
        <w:jc w:val="both"/>
        <w:rPr>
          <w:sz w:val="24"/>
          <w:szCs w:val="24"/>
        </w:rPr>
      </w:pPr>
    </w:p>
    <w:p w:rsidR="003679BC" w:rsidRDefault="003679BC" w:rsidP="003679BC">
      <w:pPr>
        <w:pStyle w:val="Standard"/>
        <w:ind w:left="-900"/>
        <w:jc w:val="both"/>
        <w:rPr>
          <w:b/>
          <w:bCs/>
          <w:iCs/>
          <w:sz w:val="22"/>
          <w:szCs w:val="22"/>
        </w:rPr>
      </w:pPr>
      <w:r w:rsidRPr="009328EF">
        <w:rPr>
          <w:b/>
          <w:bCs/>
          <w:iCs/>
          <w:sz w:val="22"/>
          <w:szCs w:val="22"/>
        </w:rPr>
        <w:t>Należy zaparafować każdą stronę kalkulacji cenowej.</w:t>
      </w:r>
    </w:p>
    <w:p w:rsidR="00C334AA" w:rsidRDefault="00C334AA" w:rsidP="00AB32E6">
      <w:pPr>
        <w:tabs>
          <w:tab w:val="left" w:pos="4253"/>
        </w:tabs>
        <w:jc w:val="both"/>
        <w:rPr>
          <w:b/>
          <w:sz w:val="24"/>
          <w:szCs w:val="24"/>
        </w:rPr>
      </w:pPr>
      <w:r>
        <w:rPr>
          <w:sz w:val="24"/>
          <w:szCs w:val="24"/>
        </w:rPr>
        <w:t xml:space="preserve">    </w:t>
      </w:r>
    </w:p>
    <w:p w:rsidR="00C334AA" w:rsidRDefault="00C334AA" w:rsidP="00AB32E6">
      <w:pPr>
        <w:tabs>
          <w:tab w:val="left" w:pos="4253"/>
        </w:tabs>
        <w:jc w:val="both"/>
        <w:rPr>
          <w:b/>
          <w:sz w:val="24"/>
          <w:szCs w:val="24"/>
        </w:rPr>
      </w:pPr>
      <w:r>
        <w:rPr>
          <w:sz w:val="24"/>
          <w:szCs w:val="24"/>
        </w:rPr>
        <w:t xml:space="preserve">       </w:t>
      </w:r>
    </w:p>
    <w:p w:rsidR="00C334AA" w:rsidRDefault="00C334AA" w:rsidP="00AB32E6">
      <w:pPr>
        <w:suppressAutoHyphens w:val="0"/>
        <w:rPr>
          <w:sz w:val="24"/>
          <w:szCs w:val="24"/>
        </w:rPr>
        <w:sectPr w:rsidR="00C334AA">
          <w:pgSz w:w="16838" w:h="11906" w:orient="landscape"/>
          <w:pgMar w:top="1134" w:right="1134" w:bottom="1134" w:left="1418" w:header="709" w:footer="709" w:gutter="0"/>
          <w:cols w:space="708"/>
        </w:sectPr>
      </w:pPr>
    </w:p>
    <w:p w:rsidR="00C334AA" w:rsidRDefault="00C334AA" w:rsidP="009D1E49">
      <w:pPr>
        <w:pStyle w:val="Akapitzlist"/>
        <w:suppressAutoHyphens w:val="0"/>
        <w:spacing w:after="200"/>
        <w:jc w:val="both"/>
        <w:rPr>
          <w:b/>
          <w:sz w:val="24"/>
          <w:szCs w:val="24"/>
        </w:rPr>
      </w:pPr>
      <w:r>
        <w:rPr>
          <w:b/>
          <w:sz w:val="24"/>
          <w:szCs w:val="24"/>
        </w:rPr>
        <w:lastRenderedPageBreak/>
        <w:t>II KRYTERIUM OCENY OFERTY:</w:t>
      </w:r>
    </w:p>
    <w:p w:rsidR="00C334AA" w:rsidRDefault="00C334AA" w:rsidP="009D1E49">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C334AA" w:rsidRPr="00AF48FB">
        <w:trPr>
          <w:trHeight w:val="466"/>
        </w:trPr>
        <w:tc>
          <w:tcPr>
            <w:tcW w:w="1310" w:type="dxa"/>
          </w:tcPr>
          <w:p w:rsidR="00C334AA" w:rsidRPr="00AF48FB" w:rsidRDefault="00C334AA" w:rsidP="00E34923">
            <w:pPr>
              <w:autoSpaceDN w:val="0"/>
              <w:adjustRightInd w:val="0"/>
              <w:jc w:val="both"/>
              <w:rPr>
                <w:b/>
                <w:sz w:val="24"/>
                <w:szCs w:val="24"/>
              </w:rPr>
            </w:pPr>
            <w:r w:rsidRPr="00AF48FB">
              <w:rPr>
                <w:b/>
                <w:sz w:val="24"/>
                <w:szCs w:val="24"/>
              </w:rPr>
              <w:t>Zaznaczyć jedną odpowiedź</w:t>
            </w:r>
          </w:p>
        </w:tc>
        <w:tc>
          <w:tcPr>
            <w:tcW w:w="7054" w:type="dxa"/>
            <w:vAlign w:val="center"/>
          </w:tcPr>
          <w:p w:rsidR="00C334AA" w:rsidRPr="00AF48FB" w:rsidRDefault="00C334AA" w:rsidP="00E34923">
            <w:pPr>
              <w:autoSpaceDN w:val="0"/>
              <w:adjustRightInd w:val="0"/>
              <w:jc w:val="both"/>
              <w:rPr>
                <w:b/>
                <w:sz w:val="24"/>
                <w:szCs w:val="24"/>
                <w:highlight w:val="lightGray"/>
              </w:rPr>
            </w:pPr>
            <w:r w:rsidRPr="00AF48FB">
              <w:rPr>
                <w:b/>
                <w:sz w:val="24"/>
                <w:szCs w:val="24"/>
              </w:rPr>
              <w:t>Czas przyjęcia reklamacji i podjęcia odpowiednich działań</w:t>
            </w:r>
          </w:p>
        </w:tc>
      </w:tr>
      <w:tr w:rsidR="00C334AA" w:rsidRPr="00AF48FB">
        <w:trPr>
          <w:trHeight w:val="544"/>
        </w:trPr>
        <w:tc>
          <w:tcPr>
            <w:tcW w:w="1310" w:type="dxa"/>
            <w:vAlign w:val="center"/>
          </w:tcPr>
          <w:p w:rsidR="00C334AA" w:rsidRPr="00AF48FB" w:rsidRDefault="00C334AA" w:rsidP="00E34923">
            <w:pPr>
              <w:pStyle w:val="Akapitzlist"/>
              <w:numPr>
                <w:ilvl w:val="0"/>
                <w:numId w:val="8"/>
              </w:numPr>
              <w:autoSpaceDN w:val="0"/>
              <w:adjustRightInd w:val="0"/>
              <w:ind w:left="0" w:firstLine="0"/>
              <w:jc w:val="both"/>
              <w:rPr>
                <w:sz w:val="24"/>
                <w:szCs w:val="24"/>
              </w:rPr>
            </w:pPr>
          </w:p>
        </w:tc>
        <w:tc>
          <w:tcPr>
            <w:tcW w:w="7054" w:type="dxa"/>
          </w:tcPr>
          <w:p w:rsidR="00C334AA" w:rsidRPr="00AF48FB" w:rsidRDefault="00C334AA" w:rsidP="00E34923">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 xml:space="preserve">wiadającego normom jakościowym następnego </w:t>
            </w:r>
            <w:r w:rsidRPr="00AF48FB">
              <w:rPr>
                <w:sz w:val="24"/>
                <w:szCs w:val="24"/>
              </w:rPr>
              <w:t>dnia,</w:t>
            </w:r>
            <w:r>
              <w:rPr>
                <w:sz w:val="24"/>
                <w:szCs w:val="24"/>
              </w:rPr>
              <w:t xml:space="preserve"> co zgłaszana reklamacja od godziny 06:00 do godziny </w:t>
            </w:r>
            <w:r w:rsidRPr="00AF48FB">
              <w:rPr>
                <w:sz w:val="24"/>
                <w:szCs w:val="24"/>
              </w:rPr>
              <w:t>1</w:t>
            </w:r>
            <w:r>
              <w:rPr>
                <w:sz w:val="24"/>
                <w:szCs w:val="24"/>
              </w:rPr>
              <w:t>0</w:t>
            </w:r>
            <w:r w:rsidRPr="00AF48FB">
              <w:rPr>
                <w:sz w:val="24"/>
                <w:szCs w:val="24"/>
              </w:rPr>
              <w:t>:00</w:t>
            </w:r>
          </w:p>
        </w:tc>
      </w:tr>
      <w:tr w:rsidR="00C334AA" w:rsidRPr="00AF48FB">
        <w:trPr>
          <w:trHeight w:val="423"/>
        </w:trPr>
        <w:tc>
          <w:tcPr>
            <w:tcW w:w="1310" w:type="dxa"/>
            <w:vAlign w:val="center"/>
          </w:tcPr>
          <w:p w:rsidR="00C334AA" w:rsidRPr="00AF48FB" w:rsidRDefault="00C334AA" w:rsidP="00E34923">
            <w:pPr>
              <w:pStyle w:val="Akapitzlist"/>
              <w:numPr>
                <w:ilvl w:val="0"/>
                <w:numId w:val="8"/>
              </w:numPr>
              <w:autoSpaceDN w:val="0"/>
              <w:adjustRightInd w:val="0"/>
              <w:ind w:left="0" w:firstLine="0"/>
              <w:jc w:val="both"/>
              <w:rPr>
                <w:sz w:val="24"/>
                <w:szCs w:val="24"/>
              </w:rPr>
            </w:pPr>
          </w:p>
        </w:tc>
        <w:tc>
          <w:tcPr>
            <w:tcW w:w="7054" w:type="dxa"/>
          </w:tcPr>
          <w:p w:rsidR="00C334AA" w:rsidRPr="00AF48FB" w:rsidRDefault="00C334AA" w:rsidP="00E34923">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 xml:space="preserve">wiadającego normom jakościowym </w:t>
            </w:r>
            <w:r w:rsidRPr="00AF48FB">
              <w:rPr>
                <w:sz w:val="24"/>
                <w:szCs w:val="24"/>
              </w:rPr>
              <w:t>następnego dn</w:t>
            </w:r>
            <w:r>
              <w:rPr>
                <w:sz w:val="24"/>
                <w:szCs w:val="24"/>
              </w:rPr>
              <w:t>ia od dnia zgłoszonej reklamacji tj.</w:t>
            </w:r>
            <w:r w:rsidRPr="00AF48FB">
              <w:rPr>
                <w:sz w:val="24"/>
                <w:szCs w:val="24"/>
              </w:rPr>
              <w:t xml:space="preserve"> </w:t>
            </w:r>
            <w:r>
              <w:rPr>
                <w:sz w:val="24"/>
                <w:szCs w:val="24"/>
              </w:rPr>
              <w:t xml:space="preserve">od godziny 10:00 </w:t>
            </w:r>
            <w:r w:rsidRPr="00AF48FB">
              <w:rPr>
                <w:sz w:val="24"/>
                <w:szCs w:val="24"/>
              </w:rPr>
              <w:t>do godziny 1</w:t>
            </w:r>
            <w:r>
              <w:rPr>
                <w:sz w:val="24"/>
                <w:szCs w:val="24"/>
              </w:rPr>
              <w:t>3</w:t>
            </w:r>
            <w:r w:rsidRPr="00AF48FB">
              <w:rPr>
                <w:sz w:val="24"/>
                <w:szCs w:val="24"/>
              </w:rPr>
              <w:t>:</w:t>
            </w:r>
            <w:r>
              <w:rPr>
                <w:sz w:val="24"/>
                <w:szCs w:val="24"/>
              </w:rPr>
              <w:t>0</w:t>
            </w:r>
            <w:r w:rsidRPr="00AF48FB">
              <w:rPr>
                <w:sz w:val="24"/>
                <w:szCs w:val="24"/>
              </w:rPr>
              <w:t>0</w:t>
            </w:r>
          </w:p>
        </w:tc>
      </w:tr>
    </w:tbl>
    <w:p w:rsidR="00C334AA" w:rsidRDefault="00C334AA" w:rsidP="009D1E49">
      <w:pPr>
        <w:tabs>
          <w:tab w:val="left" w:pos="709"/>
        </w:tabs>
        <w:rPr>
          <w:sz w:val="24"/>
          <w:szCs w:val="24"/>
        </w:rPr>
      </w:pPr>
    </w:p>
    <w:p w:rsidR="00C334AA" w:rsidRDefault="00C334AA" w:rsidP="009D1E49">
      <w:pPr>
        <w:tabs>
          <w:tab w:val="left" w:pos="709"/>
        </w:tabs>
        <w:rPr>
          <w:sz w:val="24"/>
          <w:szCs w:val="24"/>
        </w:rPr>
      </w:pPr>
    </w:p>
    <w:p w:rsidR="00C334AA" w:rsidRDefault="00C334AA" w:rsidP="009D1E49">
      <w:pPr>
        <w:tabs>
          <w:tab w:val="left" w:pos="709"/>
        </w:tabs>
        <w:rPr>
          <w:sz w:val="24"/>
          <w:szCs w:val="24"/>
        </w:rPr>
      </w:pPr>
    </w:p>
    <w:p w:rsidR="00C334AA" w:rsidRDefault="00C334AA" w:rsidP="009D1E49">
      <w:pPr>
        <w:tabs>
          <w:tab w:val="left" w:pos="709"/>
        </w:tabs>
        <w:rPr>
          <w:sz w:val="24"/>
          <w:szCs w:val="24"/>
        </w:rPr>
      </w:pPr>
    </w:p>
    <w:p w:rsidR="00C334AA" w:rsidRDefault="00C334AA" w:rsidP="009D1E49">
      <w:pPr>
        <w:tabs>
          <w:tab w:val="left" w:pos="709"/>
        </w:tabs>
        <w:rPr>
          <w:sz w:val="24"/>
          <w:szCs w:val="24"/>
        </w:rPr>
      </w:pPr>
    </w:p>
    <w:p w:rsidR="00C334AA" w:rsidRDefault="00C334AA" w:rsidP="009D1E49">
      <w:pPr>
        <w:tabs>
          <w:tab w:val="left" w:pos="709"/>
        </w:tabs>
        <w:rPr>
          <w:sz w:val="24"/>
          <w:szCs w:val="24"/>
        </w:rPr>
      </w:pPr>
    </w:p>
    <w:p w:rsidR="00C334AA" w:rsidRDefault="00C334AA" w:rsidP="009D1E49">
      <w:pPr>
        <w:tabs>
          <w:tab w:val="left" w:pos="709"/>
        </w:tabs>
        <w:rPr>
          <w:sz w:val="24"/>
          <w:szCs w:val="24"/>
        </w:rPr>
      </w:pPr>
    </w:p>
    <w:p w:rsidR="00C334AA" w:rsidRDefault="00C334AA" w:rsidP="009D1E49">
      <w:pPr>
        <w:tabs>
          <w:tab w:val="left" w:pos="709"/>
        </w:tabs>
        <w:rPr>
          <w:sz w:val="24"/>
          <w:szCs w:val="24"/>
        </w:rPr>
      </w:pPr>
    </w:p>
    <w:p w:rsidR="00C334AA" w:rsidRDefault="00C334AA" w:rsidP="009D1E49">
      <w:pPr>
        <w:tabs>
          <w:tab w:val="left" w:pos="709"/>
        </w:tabs>
        <w:rPr>
          <w:sz w:val="24"/>
          <w:szCs w:val="24"/>
        </w:rPr>
      </w:pPr>
    </w:p>
    <w:p w:rsidR="00C334AA" w:rsidRDefault="00C334AA" w:rsidP="009D1E49">
      <w:pPr>
        <w:tabs>
          <w:tab w:val="left" w:pos="709"/>
        </w:tabs>
        <w:rPr>
          <w:sz w:val="24"/>
          <w:szCs w:val="24"/>
        </w:rPr>
      </w:pPr>
    </w:p>
    <w:p w:rsidR="00C334AA" w:rsidRDefault="00C334AA" w:rsidP="009D1E49">
      <w:pPr>
        <w:tabs>
          <w:tab w:val="left" w:pos="709"/>
        </w:tabs>
        <w:rPr>
          <w:sz w:val="24"/>
          <w:szCs w:val="24"/>
        </w:rPr>
      </w:pPr>
    </w:p>
    <w:p w:rsidR="00C334AA" w:rsidRDefault="00C334AA" w:rsidP="009D1E49">
      <w:pPr>
        <w:tabs>
          <w:tab w:val="left" w:pos="709"/>
        </w:tabs>
        <w:rPr>
          <w:sz w:val="24"/>
          <w:szCs w:val="24"/>
        </w:rPr>
      </w:pPr>
    </w:p>
    <w:p w:rsidR="00C334AA" w:rsidRDefault="00C334AA" w:rsidP="009D1E49">
      <w:pPr>
        <w:tabs>
          <w:tab w:val="left" w:pos="709"/>
        </w:tabs>
        <w:rPr>
          <w:sz w:val="24"/>
          <w:szCs w:val="24"/>
        </w:rPr>
      </w:pPr>
    </w:p>
    <w:p w:rsidR="007E7199" w:rsidRDefault="007E7199" w:rsidP="009D1E49">
      <w:pPr>
        <w:tabs>
          <w:tab w:val="left" w:pos="709"/>
        </w:tabs>
        <w:rPr>
          <w:sz w:val="24"/>
          <w:szCs w:val="24"/>
        </w:rPr>
      </w:pPr>
    </w:p>
    <w:p w:rsidR="007E7199" w:rsidRDefault="007E7199" w:rsidP="009D1E49">
      <w:pPr>
        <w:tabs>
          <w:tab w:val="left" w:pos="709"/>
        </w:tabs>
        <w:rPr>
          <w:sz w:val="24"/>
          <w:szCs w:val="24"/>
        </w:rPr>
      </w:pPr>
    </w:p>
    <w:p w:rsidR="007E7199" w:rsidRDefault="007E7199" w:rsidP="009D1E49">
      <w:pPr>
        <w:tabs>
          <w:tab w:val="left" w:pos="709"/>
        </w:tabs>
        <w:rPr>
          <w:sz w:val="24"/>
          <w:szCs w:val="24"/>
        </w:rPr>
      </w:pPr>
    </w:p>
    <w:p w:rsidR="00C334AA" w:rsidRDefault="00C334AA" w:rsidP="009D1E49">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C334AA" w:rsidRDefault="00C334AA" w:rsidP="009D1E49">
      <w:pPr>
        <w:tabs>
          <w:tab w:val="left" w:pos="4253"/>
        </w:tabs>
        <w:rPr>
          <w:sz w:val="24"/>
          <w:szCs w:val="24"/>
        </w:rPr>
      </w:pPr>
    </w:p>
    <w:p w:rsidR="00C334AA" w:rsidRDefault="00C334AA" w:rsidP="009D1E49">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C334AA" w:rsidRPr="00AF48FB" w:rsidRDefault="00C334AA" w:rsidP="009D1E49">
      <w:pPr>
        <w:tabs>
          <w:tab w:val="left" w:pos="4253"/>
        </w:tabs>
        <w:jc w:val="both"/>
        <w:rPr>
          <w:b/>
          <w:sz w:val="24"/>
          <w:szCs w:val="24"/>
        </w:rPr>
      </w:pPr>
      <w:r w:rsidRPr="00AF48FB">
        <w:rPr>
          <w:sz w:val="24"/>
          <w:szCs w:val="24"/>
        </w:rPr>
        <w:t xml:space="preserve">     </w:t>
      </w:r>
    </w:p>
    <w:p w:rsidR="003679BC" w:rsidRDefault="003679BC" w:rsidP="009D1E49">
      <w:pPr>
        <w:pStyle w:val="Standard"/>
        <w:ind w:left="-900"/>
        <w:jc w:val="both"/>
        <w:rPr>
          <w:b/>
          <w:bCs/>
          <w:iCs/>
          <w:sz w:val="22"/>
          <w:szCs w:val="22"/>
        </w:rPr>
      </w:pPr>
    </w:p>
    <w:p w:rsidR="003679BC" w:rsidRDefault="003679BC" w:rsidP="009D1E49">
      <w:pPr>
        <w:pStyle w:val="Standard"/>
        <w:ind w:left="-900"/>
        <w:jc w:val="both"/>
        <w:rPr>
          <w:b/>
          <w:bCs/>
          <w:iCs/>
          <w:sz w:val="22"/>
          <w:szCs w:val="22"/>
        </w:rPr>
      </w:pPr>
    </w:p>
    <w:p w:rsidR="003679BC" w:rsidRDefault="003679BC" w:rsidP="009D1E49">
      <w:pPr>
        <w:pStyle w:val="Standard"/>
        <w:ind w:left="-900"/>
        <w:jc w:val="both"/>
        <w:rPr>
          <w:b/>
          <w:bCs/>
          <w:iCs/>
          <w:sz w:val="22"/>
          <w:szCs w:val="22"/>
        </w:rPr>
      </w:pPr>
    </w:p>
    <w:p w:rsidR="003679BC" w:rsidRDefault="003679BC" w:rsidP="009D1E49">
      <w:pPr>
        <w:pStyle w:val="Standard"/>
        <w:ind w:left="-900"/>
        <w:jc w:val="both"/>
        <w:rPr>
          <w:b/>
          <w:bCs/>
          <w:iCs/>
          <w:sz w:val="22"/>
          <w:szCs w:val="22"/>
        </w:rPr>
      </w:pPr>
    </w:p>
    <w:p w:rsidR="003679BC" w:rsidRDefault="003679BC" w:rsidP="009D1E49">
      <w:pPr>
        <w:pStyle w:val="Standard"/>
        <w:ind w:left="-900"/>
        <w:jc w:val="both"/>
        <w:rPr>
          <w:b/>
          <w:bCs/>
          <w:iCs/>
          <w:sz w:val="22"/>
          <w:szCs w:val="22"/>
        </w:rPr>
      </w:pPr>
    </w:p>
    <w:p w:rsidR="003679BC" w:rsidRDefault="003679BC" w:rsidP="009D1E49">
      <w:pPr>
        <w:pStyle w:val="Standard"/>
        <w:ind w:left="-900"/>
        <w:jc w:val="both"/>
        <w:rPr>
          <w:b/>
          <w:bCs/>
          <w:iCs/>
          <w:sz w:val="22"/>
          <w:szCs w:val="22"/>
        </w:rPr>
      </w:pPr>
    </w:p>
    <w:p w:rsidR="003679BC" w:rsidRDefault="003679BC" w:rsidP="009D1E49">
      <w:pPr>
        <w:pStyle w:val="Standard"/>
        <w:ind w:left="-900"/>
        <w:jc w:val="both"/>
        <w:rPr>
          <w:b/>
          <w:bCs/>
          <w:iCs/>
          <w:sz w:val="22"/>
          <w:szCs w:val="22"/>
        </w:rPr>
      </w:pPr>
    </w:p>
    <w:p w:rsidR="003679BC" w:rsidRDefault="003679BC" w:rsidP="009D1E49">
      <w:pPr>
        <w:pStyle w:val="Standard"/>
        <w:ind w:left="-900"/>
        <w:jc w:val="both"/>
        <w:rPr>
          <w:b/>
          <w:bCs/>
          <w:iCs/>
          <w:sz w:val="22"/>
          <w:szCs w:val="22"/>
        </w:rPr>
      </w:pPr>
    </w:p>
    <w:p w:rsidR="003679BC" w:rsidRDefault="003679BC" w:rsidP="009D1E49">
      <w:pPr>
        <w:pStyle w:val="Standard"/>
        <w:ind w:left="-900"/>
        <w:jc w:val="both"/>
        <w:rPr>
          <w:b/>
          <w:bCs/>
          <w:iCs/>
          <w:sz w:val="22"/>
          <w:szCs w:val="22"/>
        </w:rPr>
      </w:pPr>
    </w:p>
    <w:p w:rsidR="003679BC" w:rsidRDefault="003679BC" w:rsidP="009D1E49">
      <w:pPr>
        <w:pStyle w:val="Standard"/>
        <w:ind w:left="-900"/>
        <w:jc w:val="both"/>
        <w:rPr>
          <w:b/>
          <w:bCs/>
          <w:iCs/>
          <w:sz w:val="22"/>
          <w:szCs w:val="22"/>
        </w:rPr>
      </w:pPr>
    </w:p>
    <w:p w:rsidR="003679BC" w:rsidRDefault="003679BC" w:rsidP="009D1E49">
      <w:pPr>
        <w:pStyle w:val="Standard"/>
        <w:ind w:left="-900"/>
        <w:jc w:val="both"/>
        <w:rPr>
          <w:b/>
          <w:bCs/>
          <w:iCs/>
          <w:sz w:val="22"/>
          <w:szCs w:val="22"/>
        </w:rPr>
      </w:pPr>
    </w:p>
    <w:p w:rsidR="00C334AA" w:rsidRDefault="00C334AA" w:rsidP="009D1E49">
      <w:pPr>
        <w:pStyle w:val="Standard"/>
        <w:ind w:left="-900"/>
        <w:jc w:val="both"/>
        <w:rPr>
          <w:b/>
          <w:bCs/>
          <w:iCs/>
          <w:sz w:val="22"/>
          <w:szCs w:val="22"/>
        </w:rPr>
      </w:pPr>
      <w:r w:rsidRPr="009328EF">
        <w:rPr>
          <w:b/>
          <w:bCs/>
          <w:iCs/>
          <w:sz w:val="22"/>
          <w:szCs w:val="22"/>
        </w:rPr>
        <w:t>Należy zaparafować każdą stronę kalkulacji cenowej.</w:t>
      </w:r>
    </w:p>
    <w:p w:rsidR="00042F03" w:rsidRDefault="00042F03" w:rsidP="009D1E49">
      <w:pPr>
        <w:pStyle w:val="Standard"/>
        <w:ind w:left="-900"/>
        <w:jc w:val="both"/>
        <w:rPr>
          <w:b/>
          <w:bCs/>
          <w:iCs/>
          <w:sz w:val="22"/>
          <w:szCs w:val="22"/>
        </w:rPr>
      </w:pPr>
    </w:p>
    <w:p w:rsidR="00042F03" w:rsidRDefault="00042F03" w:rsidP="009D1E49">
      <w:pPr>
        <w:pStyle w:val="Standard"/>
        <w:ind w:left="-900"/>
        <w:jc w:val="both"/>
        <w:rPr>
          <w:b/>
          <w:bCs/>
          <w:iCs/>
          <w:sz w:val="22"/>
          <w:szCs w:val="22"/>
        </w:rPr>
      </w:pPr>
    </w:p>
    <w:p w:rsidR="00042F03" w:rsidRDefault="00042F03" w:rsidP="009D1E49">
      <w:pPr>
        <w:pStyle w:val="Standard"/>
        <w:ind w:left="-900"/>
        <w:jc w:val="both"/>
        <w:rPr>
          <w:b/>
          <w:bCs/>
          <w:iCs/>
          <w:sz w:val="22"/>
          <w:szCs w:val="22"/>
        </w:rPr>
      </w:pPr>
    </w:p>
    <w:p w:rsidR="00042F03" w:rsidRDefault="00042F03" w:rsidP="009D1E49">
      <w:pPr>
        <w:pStyle w:val="Standard"/>
        <w:ind w:left="-900"/>
        <w:jc w:val="both"/>
        <w:rPr>
          <w:b/>
          <w:bCs/>
          <w:iCs/>
          <w:sz w:val="22"/>
          <w:szCs w:val="22"/>
        </w:rPr>
      </w:pPr>
    </w:p>
    <w:p w:rsidR="00042F03" w:rsidRDefault="00042F03" w:rsidP="009D1E49">
      <w:pPr>
        <w:pStyle w:val="Standard"/>
        <w:ind w:left="-900"/>
        <w:jc w:val="both"/>
        <w:rPr>
          <w:b/>
          <w:bCs/>
          <w:iCs/>
          <w:sz w:val="22"/>
          <w:szCs w:val="22"/>
        </w:rPr>
      </w:pPr>
    </w:p>
    <w:p w:rsidR="00042F03" w:rsidRDefault="00042F03" w:rsidP="009D1E49">
      <w:pPr>
        <w:pStyle w:val="Standard"/>
        <w:ind w:left="-900"/>
        <w:jc w:val="both"/>
        <w:rPr>
          <w:b/>
          <w:bCs/>
          <w:iCs/>
          <w:sz w:val="22"/>
          <w:szCs w:val="22"/>
        </w:rPr>
      </w:pPr>
    </w:p>
    <w:p w:rsidR="00042F03" w:rsidRDefault="00042F03" w:rsidP="009D1E49">
      <w:pPr>
        <w:pStyle w:val="Standard"/>
        <w:ind w:left="-900"/>
        <w:jc w:val="both"/>
        <w:rPr>
          <w:b/>
          <w:bCs/>
          <w:iCs/>
          <w:sz w:val="22"/>
          <w:szCs w:val="22"/>
        </w:rPr>
      </w:pPr>
    </w:p>
    <w:p w:rsidR="00042F03" w:rsidRDefault="00042F03" w:rsidP="009D1E49">
      <w:pPr>
        <w:pStyle w:val="Standard"/>
        <w:ind w:left="-900"/>
        <w:jc w:val="both"/>
        <w:rPr>
          <w:b/>
          <w:bCs/>
          <w:iCs/>
          <w:sz w:val="22"/>
          <w:szCs w:val="22"/>
        </w:rPr>
      </w:pPr>
    </w:p>
    <w:p w:rsidR="00C334AA" w:rsidRDefault="00C334AA" w:rsidP="009D1E49">
      <w:pPr>
        <w:pStyle w:val="Standard"/>
        <w:ind w:left="-900"/>
        <w:jc w:val="both"/>
        <w:rPr>
          <w:b/>
          <w:bCs/>
          <w:iCs/>
          <w:sz w:val="22"/>
          <w:szCs w:val="22"/>
        </w:rPr>
      </w:pPr>
      <w:r w:rsidRPr="009328EF">
        <w:rPr>
          <w:b/>
          <w:bCs/>
          <w:iCs/>
          <w:sz w:val="22"/>
          <w:szCs w:val="22"/>
        </w:rPr>
        <w:t>Należy zaparafować każdą stronę kalkulacji cenowej.</w:t>
      </w:r>
    </w:p>
    <w:p w:rsidR="00C334AA" w:rsidRDefault="00C334AA" w:rsidP="009D1E49">
      <w:pPr>
        <w:tabs>
          <w:tab w:val="left" w:pos="4253"/>
        </w:tabs>
        <w:jc w:val="center"/>
        <w:rPr>
          <w:b/>
          <w:bCs/>
          <w:sz w:val="24"/>
          <w:szCs w:val="24"/>
        </w:rPr>
      </w:pPr>
      <w:r>
        <w:rPr>
          <w:b/>
          <w:bCs/>
          <w:sz w:val="24"/>
          <w:szCs w:val="24"/>
        </w:rPr>
        <w:t xml:space="preserve">DLA ZADANIA </w:t>
      </w:r>
      <w:r w:rsidR="003F587C">
        <w:rPr>
          <w:b/>
          <w:bCs/>
          <w:sz w:val="24"/>
          <w:szCs w:val="24"/>
        </w:rPr>
        <w:t>2</w:t>
      </w:r>
      <w:r>
        <w:rPr>
          <w:b/>
          <w:bCs/>
          <w:sz w:val="24"/>
          <w:szCs w:val="24"/>
        </w:rPr>
        <w:t xml:space="preserve"> – PRODUKTY DLA NIEMOWLĄT</w:t>
      </w:r>
    </w:p>
    <w:p w:rsidR="00C334AA" w:rsidRDefault="00C334AA" w:rsidP="009D1E49">
      <w:pPr>
        <w:jc w:val="center"/>
        <w:rPr>
          <w:b/>
          <w:bCs/>
          <w:color w:val="000000"/>
          <w:sz w:val="24"/>
          <w:szCs w:val="24"/>
          <w:lang w:eastAsia="pl-PL"/>
        </w:rPr>
      </w:pPr>
      <w:r w:rsidRPr="00AF48FB">
        <w:rPr>
          <w:b/>
          <w:bCs/>
          <w:color w:val="000000"/>
          <w:sz w:val="24"/>
          <w:szCs w:val="24"/>
          <w:lang w:eastAsia="pl-PL"/>
        </w:rPr>
        <w:t>Kosztorys cenowy – opis produktów spożywczych</w:t>
      </w:r>
    </w:p>
    <w:p w:rsidR="00C334AA" w:rsidRPr="00AF48FB" w:rsidRDefault="00C334AA" w:rsidP="009D1E49">
      <w:pPr>
        <w:rPr>
          <w:b/>
          <w:bCs/>
          <w:color w:val="000000"/>
          <w:sz w:val="24"/>
          <w:szCs w:val="24"/>
          <w:lang w:eastAsia="pl-PL"/>
        </w:rPr>
      </w:pPr>
      <w:r>
        <w:rPr>
          <w:b/>
          <w:bCs/>
          <w:color w:val="000000"/>
          <w:sz w:val="24"/>
          <w:szCs w:val="24"/>
          <w:lang w:eastAsia="pl-PL"/>
        </w:rPr>
        <w:t>I KRYTERIUM OCENY OFERTY:</w:t>
      </w:r>
      <w:r w:rsidRPr="00AF48FB">
        <w:rPr>
          <w:b/>
          <w:bCs/>
          <w:color w:val="000000"/>
          <w:sz w:val="24"/>
          <w:szCs w:val="24"/>
          <w:lang w:eastAsia="pl-PL"/>
        </w:rPr>
        <w:t xml:space="preserve">   </w:t>
      </w:r>
    </w:p>
    <w:p w:rsidR="00C334AA" w:rsidRPr="009D1E49" w:rsidRDefault="00C334AA" w:rsidP="009D1E49">
      <w:pPr>
        <w:tabs>
          <w:tab w:val="left" w:pos="4253"/>
        </w:tabs>
        <w:rPr>
          <w:b/>
          <w:bCs/>
          <w:sz w:val="24"/>
          <w:szCs w:val="24"/>
        </w:rPr>
      </w:pPr>
      <w:r w:rsidRPr="00AF48FB">
        <w:rPr>
          <w:b/>
          <w:sz w:val="24"/>
          <w:szCs w:val="24"/>
        </w:rPr>
        <w:t>Opis jakościowy produktów spożywczych będących przedmiotem zamówienia to</w:t>
      </w:r>
      <w:r>
        <w:rPr>
          <w:b/>
          <w:sz w:val="24"/>
          <w:szCs w:val="24"/>
        </w:rPr>
        <w:t>:</w:t>
      </w:r>
    </w:p>
    <w:p w:rsidR="00C334AA" w:rsidRDefault="00C334AA" w:rsidP="005D564D">
      <w:pPr>
        <w:rPr>
          <w:b/>
          <w:sz w:val="24"/>
          <w:szCs w:val="24"/>
        </w:rPr>
      </w:pPr>
    </w:p>
    <w:tbl>
      <w:tblPr>
        <w:tblW w:w="136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499"/>
        <w:gridCol w:w="800"/>
        <w:gridCol w:w="800"/>
        <w:gridCol w:w="1700"/>
        <w:gridCol w:w="1400"/>
        <w:gridCol w:w="1500"/>
        <w:gridCol w:w="1400"/>
        <w:gridCol w:w="1800"/>
      </w:tblGrid>
      <w:tr w:rsidR="003679BC" w:rsidTr="005E4BCA">
        <w:trPr>
          <w:trHeight w:val="439"/>
        </w:trPr>
        <w:tc>
          <w:tcPr>
            <w:tcW w:w="771" w:type="dxa"/>
            <w:noWrap/>
          </w:tcPr>
          <w:p w:rsidR="003679BC" w:rsidRDefault="003679BC" w:rsidP="003679BC">
            <w:pPr>
              <w:jc w:val="both"/>
              <w:rPr>
                <w:color w:val="000000"/>
                <w:sz w:val="24"/>
                <w:szCs w:val="24"/>
                <w:lang w:eastAsia="pl-PL"/>
              </w:rPr>
            </w:pPr>
            <w:r>
              <w:rPr>
                <w:color w:val="000000"/>
                <w:sz w:val="24"/>
                <w:szCs w:val="24"/>
                <w:lang w:eastAsia="pl-PL"/>
              </w:rPr>
              <w:t>Lp</w:t>
            </w:r>
          </w:p>
        </w:tc>
        <w:tc>
          <w:tcPr>
            <w:tcW w:w="3499" w:type="dxa"/>
          </w:tcPr>
          <w:p w:rsidR="003679BC" w:rsidRDefault="003679BC" w:rsidP="003679BC">
            <w:pPr>
              <w:jc w:val="both"/>
              <w:rPr>
                <w:color w:val="000000"/>
                <w:sz w:val="24"/>
                <w:szCs w:val="24"/>
                <w:lang w:eastAsia="pl-PL"/>
              </w:rPr>
            </w:pPr>
            <w:r>
              <w:rPr>
                <w:color w:val="000000"/>
                <w:sz w:val="24"/>
                <w:szCs w:val="24"/>
                <w:lang w:eastAsia="pl-PL"/>
              </w:rPr>
              <w:t>Przedmiot zamówienia - Pieczywo</w:t>
            </w:r>
          </w:p>
        </w:tc>
        <w:tc>
          <w:tcPr>
            <w:tcW w:w="800" w:type="dxa"/>
          </w:tcPr>
          <w:p w:rsidR="003679BC" w:rsidRDefault="003679BC" w:rsidP="003679BC">
            <w:pPr>
              <w:jc w:val="both"/>
              <w:rPr>
                <w:color w:val="000000"/>
                <w:sz w:val="24"/>
                <w:szCs w:val="24"/>
                <w:lang w:eastAsia="pl-PL"/>
              </w:rPr>
            </w:pPr>
            <w:r>
              <w:rPr>
                <w:color w:val="000000"/>
                <w:sz w:val="24"/>
                <w:szCs w:val="24"/>
                <w:lang w:eastAsia="pl-PL"/>
              </w:rPr>
              <w:t>J M</w:t>
            </w:r>
          </w:p>
        </w:tc>
        <w:tc>
          <w:tcPr>
            <w:tcW w:w="800" w:type="dxa"/>
          </w:tcPr>
          <w:p w:rsidR="003679BC" w:rsidRDefault="003679BC" w:rsidP="003679BC">
            <w:pPr>
              <w:jc w:val="both"/>
              <w:rPr>
                <w:color w:val="000000"/>
                <w:sz w:val="24"/>
                <w:szCs w:val="24"/>
                <w:lang w:eastAsia="pl-PL"/>
              </w:rPr>
            </w:pPr>
            <w:r>
              <w:rPr>
                <w:color w:val="000000"/>
                <w:sz w:val="24"/>
                <w:szCs w:val="24"/>
                <w:lang w:eastAsia="pl-PL"/>
              </w:rPr>
              <w:t>ilość</w:t>
            </w:r>
          </w:p>
        </w:tc>
        <w:tc>
          <w:tcPr>
            <w:tcW w:w="1700" w:type="dxa"/>
            <w:vAlign w:val="center"/>
          </w:tcPr>
          <w:p w:rsidR="003679BC" w:rsidRDefault="003679BC" w:rsidP="003679BC">
            <w:pPr>
              <w:jc w:val="both"/>
              <w:rPr>
                <w:color w:val="000000"/>
                <w:sz w:val="24"/>
                <w:szCs w:val="24"/>
                <w:lang w:eastAsia="pl-PL"/>
              </w:rPr>
            </w:pPr>
            <w:r w:rsidRPr="00AF48FB">
              <w:rPr>
                <w:color w:val="000000"/>
                <w:sz w:val="24"/>
                <w:szCs w:val="24"/>
                <w:lang w:eastAsia="pl-PL"/>
              </w:rPr>
              <w:t xml:space="preserve">Cena jednostkowa </w:t>
            </w:r>
            <w:r w:rsidRPr="00AF48FB">
              <w:rPr>
                <w:color w:val="000000"/>
                <w:sz w:val="24"/>
                <w:szCs w:val="24"/>
                <w:u w:val="single"/>
                <w:lang w:eastAsia="pl-PL"/>
              </w:rPr>
              <w:t>netto</w:t>
            </w:r>
          </w:p>
        </w:tc>
        <w:tc>
          <w:tcPr>
            <w:tcW w:w="1400" w:type="dxa"/>
            <w:vAlign w:val="center"/>
          </w:tcPr>
          <w:p w:rsidR="003679BC" w:rsidRDefault="003679BC" w:rsidP="003679BC">
            <w:pPr>
              <w:jc w:val="both"/>
              <w:rPr>
                <w:color w:val="000000"/>
                <w:sz w:val="24"/>
                <w:szCs w:val="24"/>
                <w:lang w:eastAsia="pl-PL"/>
              </w:rPr>
            </w:pPr>
            <w:r w:rsidRPr="00AF48FB">
              <w:rPr>
                <w:color w:val="000000"/>
                <w:sz w:val="24"/>
                <w:szCs w:val="24"/>
                <w:lang w:eastAsia="pl-PL"/>
              </w:rPr>
              <w:t xml:space="preserve">Stawka VAT (%) </w:t>
            </w:r>
          </w:p>
        </w:tc>
        <w:tc>
          <w:tcPr>
            <w:tcW w:w="1500" w:type="dxa"/>
            <w:vAlign w:val="center"/>
          </w:tcPr>
          <w:p w:rsidR="003679BC" w:rsidRPr="00AF48FB" w:rsidRDefault="003679BC" w:rsidP="003679BC">
            <w:pPr>
              <w:jc w:val="both"/>
              <w:rPr>
                <w:color w:val="000000"/>
                <w:sz w:val="24"/>
                <w:szCs w:val="24"/>
                <w:u w:val="single"/>
                <w:lang w:eastAsia="pl-PL"/>
              </w:rPr>
            </w:pPr>
            <w:r w:rsidRPr="00AF48FB">
              <w:rPr>
                <w:color w:val="000000"/>
                <w:sz w:val="24"/>
                <w:szCs w:val="24"/>
                <w:lang w:eastAsia="pl-PL"/>
              </w:rPr>
              <w:t xml:space="preserve">Cena jednostkowa </w:t>
            </w:r>
            <w:r w:rsidRPr="00AF48FB">
              <w:rPr>
                <w:color w:val="000000"/>
                <w:sz w:val="24"/>
                <w:szCs w:val="24"/>
                <w:u w:val="single"/>
                <w:lang w:eastAsia="pl-PL"/>
              </w:rPr>
              <w:t>brutto</w:t>
            </w:r>
          </w:p>
          <w:p w:rsidR="003679BC" w:rsidRDefault="003679BC" w:rsidP="003679BC">
            <w:pPr>
              <w:rPr>
                <w:b/>
                <w:color w:val="000000"/>
                <w:sz w:val="24"/>
                <w:szCs w:val="24"/>
                <w:lang w:eastAsia="pl-PL"/>
              </w:rPr>
            </w:pPr>
            <w:r>
              <w:rPr>
                <w:color w:val="000000"/>
                <w:sz w:val="24"/>
                <w:szCs w:val="24"/>
                <w:lang w:eastAsia="pl-PL"/>
              </w:rPr>
              <w:t>(</w:t>
            </w:r>
            <w:r w:rsidRPr="00AF48FB">
              <w:rPr>
                <w:color w:val="000000"/>
                <w:sz w:val="24"/>
                <w:szCs w:val="24"/>
                <w:lang w:eastAsia="pl-PL"/>
              </w:rPr>
              <w:t>kol. 5+kol.6)</w:t>
            </w:r>
          </w:p>
        </w:tc>
        <w:tc>
          <w:tcPr>
            <w:tcW w:w="1400" w:type="dxa"/>
            <w:vAlign w:val="center"/>
          </w:tcPr>
          <w:p w:rsidR="003679BC" w:rsidRDefault="003679BC" w:rsidP="003679BC">
            <w:pPr>
              <w:jc w:val="both"/>
              <w:rPr>
                <w:color w:val="000000"/>
                <w:sz w:val="24"/>
                <w:szCs w:val="24"/>
                <w:lang w:eastAsia="pl-PL"/>
              </w:rPr>
            </w:pPr>
            <w:r w:rsidRPr="00AF48FB">
              <w:rPr>
                <w:color w:val="000000"/>
                <w:sz w:val="24"/>
                <w:szCs w:val="24"/>
                <w:lang w:eastAsia="pl-PL"/>
              </w:rPr>
              <w:t xml:space="preserve">Wartość całkowita </w:t>
            </w:r>
            <w:r>
              <w:rPr>
                <w:color w:val="000000"/>
                <w:sz w:val="24"/>
                <w:szCs w:val="24"/>
                <w:lang w:eastAsia="pl-PL"/>
              </w:rPr>
              <w:t>netto</w:t>
            </w:r>
          </w:p>
          <w:p w:rsidR="003679BC" w:rsidRDefault="003679BC" w:rsidP="003679BC">
            <w:pPr>
              <w:jc w:val="both"/>
              <w:rPr>
                <w:color w:val="000000"/>
                <w:sz w:val="24"/>
                <w:szCs w:val="24"/>
                <w:lang w:eastAsia="pl-PL"/>
              </w:rPr>
            </w:pPr>
            <w:r>
              <w:rPr>
                <w:color w:val="000000"/>
                <w:sz w:val="24"/>
                <w:szCs w:val="24"/>
                <w:lang w:eastAsia="pl-PL"/>
              </w:rPr>
              <w:t>(k</w:t>
            </w:r>
            <w:r w:rsidRPr="00AF48FB">
              <w:rPr>
                <w:color w:val="000000"/>
                <w:sz w:val="24"/>
                <w:szCs w:val="24"/>
                <w:lang w:eastAsia="pl-PL"/>
              </w:rPr>
              <w:t xml:space="preserve">ol.4 x </w:t>
            </w:r>
            <w:r>
              <w:rPr>
                <w:color w:val="000000"/>
                <w:sz w:val="24"/>
                <w:szCs w:val="24"/>
                <w:lang w:eastAsia="pl-PL"/>
              </w:rPr>
              <w:t>k</w:t>
            </w:r>
            <w:r w:rsidRPr="00AF48FB">
              <w:rPr>
                <w:color w:val="000000"/>
                <w:sz w:val="24"/>
                <w:szCs w:val="24"/>
                <w:lang w:eastAsia="pl-PL"/>
              </w:rPr>
              <w:t>ol.</w:t>
            </w:r>
            <w:r>
              <w:rPr>
                <w:color w:val="000000"/>
                <w:sz w:val="24"/>
                <w:szCs w:val="24"/>
                <w:lang w:eastAsia="pl-PL"/>
              </w:rPr>
              <w:t>5)</w:t>
            </w:r>
          </w:p>
        </w:tc>
        <w:tc>
          <w:tcPr>
            <w:tcW w:w="1800" w:type="dxa"/>
            <w:vAlign w:val="center"/>
          </w:tcPr>
          <w:p w:rsidR="003679BC" w:rsidRPr="00AF48FB" w:rsidRDefault="003679BC" w:rsidP="003679BC">
            <w:pPr>
              <w:jc w:val="both"/>
              <w:rPr>
                <w:color w:val="000000"/>
                <w:sz w:val="24"/>
                <w:szCs w:val="24"/>
                <w:lang w:eastAsia="pl-PL"/>
              </w:rPr>
            </w:pPr>
            <w:r>
              <w:rPr>
                <w:color w:val="000000"/>
                <w:sz w:val="24"/>
                <w:szCs w:val="24"/>
                <w:lang w:eastAsia="pl-PL"/>
              </w:rPr>
              <w:t>Wartość całkowita bru</w:t>
            </w:r>
            <w:r w:rsidRPr="00AF48FB">
              <w:rPr>
                <w:color w:val="000000"/>
                <w:sz w:val="24"/>
                <w:szCs w:val="24"/>
                <w:lang w:eastAsia="pl-PL"/>
              </w:rPr>
              <w:t xml:space="preserve">tto </w:t>
            </w:r>
          </w:p>
          <w:p w:rsidR="003679BC" w:rsidRDefault="003679BC" w:rsidP="003679BC">
            <w:pPr>
              <w:jc w:val="both"/>
              <w:rPr>
                <w:color w:val="000000"/>
                <w:sz w:val="24"/>
                <w:szCs w:val="24"/>
                <w:lang w:eastAsia="pl-PL"/>
              </w:rPr>
            </w:pPr>
            <w:r>
              <w:rPr>
                <w:color w:val="000000"/>
                <w:sz w:val="24"/>
                <w:szCs w:val="24"/>
                <w:lang w:eastAsia="pl-PL"/>
              </w:rPr>
              <w:t xml:space="preserve">(kol. 8+ kol. 6)  </w:t>
            </w:r>
          </w:p>
        </w:tc>
      </w:tr>
      <w:tr w:rsidR="00C334AA">
        <w:tc>
          <w:tcPr>
            <w:tcW w:w="771" w:type="dxa"/>
          </w:tcPr>
          <w:p w:rsidR="00C334AA" w:rsidRDefault="00C334AA">
            <w:pPr>
              <w:pStyle w:val="Bezodstpw"/>
              <w:jc w:val="center"/>
              <w:rPr>
                <w:bCs/>
                <w:sz w:val="24"/>
                <w:szCs w:val="24"/>
                <w:lang w:val="de-DE"/>
              </w:rPr>
            </w:pPr>
            <w:r>
              <w:rPr>
                <w:bCs/>
                <w:sz w:val="24"/>
                <w:szCs w:val="24"/>
                <w:lang w:val="de-DE"/>
              </w:rPr>
              <w:t>Kol.1</w:t>
            </w:r>
          </w:p>
        </w:tc>
        <w:tc>
          <w:tcPr>
            <w:tcW w:w="3499" w:type="dxa"/>
          </w:tcPr>
          <w:p w:rsidR="00C334AA" w:rsidRDefault="00C334AA">
            <w:pPr>
              <w:pStyle w:val="Bezodstpw"/>
              <w:jc w:val="center"/>
              <w:rPr>
                <w:bCs/>
                <w:sz w:val="24"/>
                <w:szCs w:val="24"/>
                <w:lang w:val="de-DE"/>
              </w:rPr>
            </w:pPr>
            <w:r>
              <w:rPr>
                <w:bCs/>
                <w:sz w:val="24"/>
                <w:szCs w:val="24"/>
                <w:lang w:val="de-DE"/>
              </w:rPr>
              <w:t>Kol.2</w:t>
            </w:r>
          </w:p>
        </w:tc>
        <w:tc>
          <w:tcPr>
            <w:tcW w:w="800" w:type="dxa"/>
          </w:tcPr>
          <w:p w:rsidR="00C334AA" w:rsidRDefault="00C334AA">
            <w:pPr>
              <w:pStyle w:val="Bezodstpw"/>
              <w:jc w:val="center"/>
              <w:rPr>
                <w:bCs/>
                <w:sz w:val="24"/>
                <w:szCs w:val="24"/>
                <w:lang w:val="de-DE"/>
              </w:rPr>
            </w:pPr>
            <w:r>
              <w:rPr>
                <w:bCs/>
                <w:sz w:val="24"/>
                <w:szCs w:val="24"/>
                <w:lang w:val="de-DE"/>
              </w:rPr>
              <w:t>Kol.3</w:t>
            </w:r>
          </w:p>
        </w:tc>
        <w:tc>
          <w:tcPr>
            <w:tcW w:w="800" w:type="dxa"/>
          </w:tcPr>
          <w:p w:rsidR="00C334AA" w:rsidRDefault="00C334AA">
            <w:pPr>
              <w:pStyle w:val="Bezodstpw"/>
              <w:jc w:val="center"/>
              <w:rPr>
                <w:bCs/>
                <w:sz w:val="24"/>
                <w:szCs w:val="24"/>
                <w:lang w:val="de-DE"/>
              </w:rPr>
            </w:pPr>
            <w:r>
              <w:rPr>
                <w:bCs/>
                <w:sz w:val="24"/>
                <w:szCs w:val="24"/>
                <w:lang w:val="de-DE"/>
              </w:rPr>
              <w:t>Kol.4</w:t>
            </w:r>
          </w:p>
        </w:tc>
        <w:tc>
          <w:tcPr>
            <w:tcW w:w="1700" w:type="dxa"/>
          </w:tcPr>
          <w:p w:rsidR="00C334AA" w:rsidRDefault="00C334AA">
            <w:pPr>
              <w:pStyle w:val="Bezodstpw"/>
              <w:jc w:val="center"/>
              <w:rPr>
                <w:bCs/>
                <w:sz w:val="24"/>
                <w:szCs w:val="24"/>
                <w:lang w:val="de-DE"/>
              </w:rPr>
            </w:pPr>
            <w:r>
              <w:rPr>
                <w:bCs/>
                <w:sz w:val="24"/>
                <w:szCs w:val="24"/>
                <w:lang w:val="de-DE"/>
              </w:rPr>
              <w:t>Kol. 5</w:t>
            </w:r>
          </w:p>
        </w:tc>
        <w:tc>
          <w:tcPr>
            <w:tcW w:w="1400" w:type="dxa"/>
          </w:tcPr>
          <w:p w:rsidR="00C334AA" w:rsidRDefault="00C334AA">
            <w:pPr>
              <w:pStyle w:val="Bezodstpw"/>
              <w:jc w:val="center"/>
              <w:rPr>
                <w:bCs/>
                <w:sz w:val="24"/>
                <w:szCs w:val="24"/>
                <w:lang w:val="de-DE"/>
              </w:rPr>
            </w:pPr>
            <w:r>
              <w:rPr>
                <w:bCs/>
                <w:sz w:val="24"/>
                <w:szCs w:val="24"/>
                <w:lang w:val="de-DE"/>
              </w:rPr>
              <w:t>Kol. 6</w:t>
            </w:r>
          </w:p>
        </w:tc>
        <w:tc>
          <w:tcPr>
            <w:tcW w:w="1500" w:type="dxa"/>
          </w:tcPr>
          <w:p w:rsidR="00C334AA" w:rsidRDefault="00C334AA">
            <w:pPr>
              <w:pStyle w:val="Bezodstpw"/>
              <w:jc w:val="center"/>
              <w:rPr>
                <w:bCs/>
                <w:sz w:val="24"/>
                <w:szCs w:val="24"/>
                <w:lang w:val="de-DE"/>
              </w:rPr>
            </w:pPr>
            <w:r>
              <w:rPr>
                <w:bCs/>
                <w:sz w:val="24"/>
                <w:szCs w:val="24"/>
                <w:lang w:val="de-DE"/>
              </w:rPr>
              <w:t>Kol. 7</w:t>
            </w:r>
          </w:p>
        </w:tc>
        <w:tc>
          <w:tcPr>
            <w:tcW w:w="1400" w:type="dxa"/>
          </w:tcPr>
          <w:p w:rsidR="00C334AA" w:rsidRDefault="00C334AA">
            <w:pPr>
              <w:pStyle w:val="Bezodstpw"/>
              <w:jc w:val="center"/>
              <w:rPr>
                <w:bCs/>
                <w:sz w:val="24"/>
                <w:szCs w:val="24"/>
                <w:lang w:val="de-DE"/>
              </w:rPr>
            </w:pPr>
            <w:r>
              <w:rPr>
                <w:bCs/>
                <w:sz w:val="24"/>
                <w:szCs w:val="24"/>
                <w:lang w:val="de-DE"/>
              </w:rPr>
              <w:t>Kol. 8</w:t>
            </w:r>
          </w:p>
        </w:tc>
        <w:tc>
          <w:tcPr>
            <w:tcW w:w="1800" w:type="dxa"/>
          </w:tcPr>
          <w:p w:rsidR="00C334AA" w:rsidRDefault="00C334AA">
            <w:pPr>
              <w:pStyle w:val="Bezodstpw"/>
              <w:jc w:val="center"/>
              <w:rPr>
                <w:bCs/>
                <w:sz w:val="24"/>
                <w:szCs w:val="24"/>
                <w:lang w:val="de-DE"/>
              </w:rPr>
            </w:pPr>
            <w:r>
              <w:rPr>
                <w:bCs/>
                <w:sz w:val="24"/>
                <w:szCs w:val="24"/>
                <w:lang w:val="de-DE"/>
              </w:rPr>
              <w:t>Kol. 9</w:t>
            </w:r>
          </w:p>
        </w:tc>
      </w:tr>
      <w:tr w:rsidR="008A1E94">
        <w:tc>
          <w:tcPr>
            <w:tcW w:w="771" w:type="dxa"/>
          </w:tcPr>
          <w:p w:rsidR="008A1E94" w:rsidRDefault="008A1E94">
            <w:pPr>
              <w:pStyle w:val="Bezodstpw"/>
              <w:jc w:val="both"/>
              <w:rPr>
                <w:bCs/>
                <w:sz w:val="24"/>
                <w:szCs w:val="24"/>
                <w:lang w:val="de-DE"/>
              </w:rPr>
            </w:pPr>
            <w:r>
              <w:rPr>
                <w:bCs/>
                <w:sz w:val="24"/>
                <w:szCs w:val="24"/>
                <w:lang w:val="de-DE"/>
              </w:rPr>
              <w:t>1.</w:t>
            </w:r>
          </w:p>
        </w:tc>
        <w:tc>
          <w:tcPr>
            <w:tcW w:w="3499" w:type="dxa"/>
          </w:tcPr>
          <w:p w:rsidR="008A1E94" w:rsidRPr="00B041E9" w:rsidRDefault="008A1E94" w:rsidP="00E34923">
            <w:pPr>
              <w:pStyle w:val="Akapitzlist"/>
              <w:tabs>
                <w:tab w:val="left" w:pos="567"/>
              </w:tabs>
              <w:ind w:left="0"/>
              <w:jc w:val="both"/>
              <w:rPr>
                <w:sz w:val="24"/>
                <w:szCs w:val="24"/>
              </w:rPr>
            </w:pPr>
            <w:r w:rsidRPr="00B041E9">
              <w:rPr>
                <w:sz w:val="24"/>
                <w:szCs w:val="24"/>
              </w:rPr>
              <w:t>Woda mineralna, niskosodowa, niskozmineralizowana, posiadająca pozytywną opinię Instytutu Matki i Dziecka op. max 1l</w:t>
            </w:r>
          </w:p>
        </w:tc>
        <w:tc>
          <w:tcPr>
            <w:tcW w:w="800" w:type="dxa"/>
          </w:tcPr>
          <w:p w:rsidR="008A1E94" w:rsidRPr="00B041E9" w:rsidRDefault="008A1E94" w:rsidP="00E34923">
            <w:pPr>
              <w:pStyle w:val="Akapitzlist"/>
              <w:tabs>
                <w:tab w:val="left" w:pos="567"/>
              </w:tabs>
              <w:ind w:left="0"/>
              <w:jc w:val="both"/>
              <w:rPr>
                <w:sz w:val="24"/>
                <w:szCs w:val="24"/>
              </w:rPr>
            </w:pPr>
            <w:r w:rsidRPr="00B041E9">
              <w:rPr>
                <w:sz w:val="24"/>
                <w:szCs w:val="24"/>
              </w:rPr>
              <w:t>l.</w:t>
            </w:r>
          </w:p>
        </w:tc>
        <w:tc>
          <w:tcPr>
            <w:tcW w:w="800" w:type="dxa"/>
          </w:tcPr>
          <w:p w:rsidR="008A1E94" w:rsidRPr="00B041E9" w:rsidRDefault="008A1E94" w:rsidP="005E4BCA">
            <w:pPr>
              <w:pStyle w:val="Akapitzlist"/>
              <w:tabs>
                <w:tab w:val="left" w:pos="567"/>
              </w:tabs>
              <w:ind w:left="0"/>
              <w:jc w:val="both"/>
              <w:rPr>
                <w:sz w:val="24"/>
                <w:szCs w:val="24"/>
              </w:rPr>
            </w:pPr>
            <w:r>
              <w:rPr>
                <w:sz w:val="24"/>
                <w:szCs w:val="24"/>
              </w:rPr>
              <w:t>100</w:t>
            </w:r>
          </w:p>
        </w:tc>
        <w:tc>
          <w:tcPr>
            <w:tcW w:w="1700" w:type="dxa"/>
          </w:tcPr>
          <w:p w:rsidR="008A1E94" w:rsidRDefault="008A1E94">
            <w:pPr>
              <w:pStyle w:val="Bezodstpw"/>
              <w:jc w:val="both"/>
              <w:rPr>
                <w:bCs/>
                <w:sz w:val="24"/>
                <w:szCs w:val="24"/>
              </w:rPr>
            </w:pPr>
          </w:p>
        </w:tc>
        <w:tc>
          <w:tcPr>
            <w:tcW w:w="1400" w:type="dxa"/>
          </w:tcPr>
          <w:p w:rsidR="008A1E94" w:rsidRDefault="008A1E94">
            <w:pPr>
              <w:pStyle w:val="Bezodstpw"/>
              <w:jc w:val="both"/>
              <w:rPr>
                <w:bCs/>
                <w:sz w:val="24"/>
                <w:szCs w:val="24"/>
              </w:rPr>
            </w:pPr>
          </w:p>
        </w:tc>
        <w:tc>
          <w:tcPr>
            <w:tcW w:w="1500" w:type="dxa"/>
          </w:tcPr>
          <w:p w:rsidR="008A1E94" w:rsidRDefault="008A1E94">
            <w:pPr>
              <w:pStyle w:val="Bezodstpw"/>
              <w:jc w:val="both"/>
              <w:rPr>
                <w:bCs/>
                <w:sz w:val="24"/>
                <w:szCs w:val="24"/>
              </w:rPr>
            </w:pPr>
          </w:p>
        </w:tc>
        <w:tc>
          <w:tcPr>
            <w:tcW w:w="1400" w:type="dxa"/>
          </w:tcPr>
          <w:p w:rsidR="008A1E94" w:rsidRDefault="008A1E94">
            <w:pPr>
              <w:pStyle w:val="Bezodstpw"/>
              <w:jc w:val="both"/>
              <w:rPr>
                <w:bCs/>
                <w:sz w:val="24"/>
                <w:szCs w:val="24"/>
              </w:rPr>
            </w:pPr>
          </w:p>
        </w:tc>
        <w:tc>
          <w:tcPr>
            <w:tcW w:w="1800" w:type="dxa"/>
          </w:tcPr>
          <w:p w:rsidR="008A1E94" w:rsidRDefault="008A1E94">
            <w:pPr>
              <w:pStyle w:val="Bezodstpw"/>
              <w:jc w:val="both"/>
              <w:rPr>
                <w:bCs/>
                <w:sz w:val="24"/>
                <w:szCs w:val="24"/>
              </w:rPr>
            </w:pPr>
          </w:p>
        </w:tc>
      </w:tr>
      <w:tr w:rsidR="008A1E94">
        <w:tc>
          <w:tcPr>
            <w:tcW w:w="771" w:type="dxa"/>
          </w:tcPr>
          <w:p w:rsidR="008A1E94" w:rsidRDefault="008A1E94">
            <w:pPr>
              <w:pStyle w:val="Bezodstpw"/>
              <w:jc w:val="both"/>
              <w:rPr>
                <w:bCs/>
                <w:sz w:val="24"/>
                <w:szCs w:val="24"/>
                <w:lang w:val="de-DE"/>
              </w:rPr>
            </w:pPr>
            <w:r>
              <w:rPr>
                <w:bCs/>
                <w:sz w:val="24"/>
                <w:szCs w:val="24"/>
                <w:lang w:val="de-DE"/>
              </w:rPr>
              <w:t>2.</w:t>
            </w:r>
          </w:p>
        </w:tc>
        <w:tc>
          <w:tcPr>
            <w:tcW w:w="3499" w:type="dxa"/>
          </w:tcPr>
          <w:p w:rsidR="008A1E94" w:rsidRPr="00B041E9" w:rsidRDefault="008A1E94" w:rsidP="00E34923">
            <w:pPr>
              <w:pStyle w:val="Akapitzlist"/>
              <w:tabs>
                <w:tab w:val="left" w:pos="567"/>
              </w:tabs>
              <w:ind w:left="0"/>
              <w:jc w:val="both"/>
              <w:rPr>
                <w:sz w:val="24"/>
                <w:szCs w:val="24"/>
              </w:rPr>
            </w:pPr>
            <w:r w:rsidRPr="00B041E9">
              <w:rPr>
                <w:sz w:val="24"/>
                <w:szCs w:val="24"/>
              </w:rPr>
              <w:t>Kaszki mleczne bez dodatku cukru – zawierająca gluten po 6,8,10 m-cu op. max 250g</w:t>
            </w:r>
          </w:p>
        </w:tc>
        <w:tc>
          <w:tcPr>
            <w:tcW w:w="800" w:type="dxa"/>
          </w:tcPr>
          <w:p w:rsidR="008A1E94" w:rsidRPr="00B041E9" w:rsidRDefault="008A1E94" w:rsidP="00E34923">
            <w:pPr>
              <w:pStyle w:val="Akapitzlist"/>
              <w:tabs>
                <w:tab w:val="left" w:pos="567"/>
              </w:tabs>
              <w:ind w:left="0"/>
              <w:jc w:val="both"/>
              <w:rPr>
                <w:sz w:val="24"/>
                <w:szCs w:val="24"/>
              </w:rPr>
            </w:pPr>
            <w:r w:rsidRPr="00B041E9">
              <w:rPr>
                <w:sz w:val="24"/>
                <w:szCs w:val="24"/>
              </w:rPr>
              <w:t>Kg</w:t>
            </w:r>
          </w:p>
        </w:tc>
        <w:tc>
          <w:tcPr>
            <w:tcW w:w="800" w:type="dxa"/>
          </w:tcPr>
          <w:p w:rsidR="008A1E94" w:rsidRPr="00B041E9" w:rsidRDefault="00783699" w:rsidP="005E4BCA">
            <w:pPr>
              <w:pStyle w:val="Akapitzlist"/>
              <w:tabs>
                <w:tab w:val="left" w:pos="567"/>
              </w:tabs>
              <w:ind w:left="0"/>
              <w:jc w:val="both"/>
              <w:rPr>
                <w:sz w:val="24"/>
                <w:szCs w:val="24"/>
              </w:rPr>
            </w:pPr>
            <w:r>
              <w:rPr>
                <w:sz w:val="24"/>
                <w:szCs w:val="24"/>
              </w:rPr>
              <w:t>3</w:t>
            </w:r>
          </w:p>
        </w:tc>
        <w:tc>
          <w:tcPr>
            <w:tcW w:w="1700" w:type="dxa"/>
          </w:tcPr>
          <w:p w:rsidR="008A1E94" w:rsidRDefault="008A1E94">
            <w:pPr>
              <w:pStyle w:val="Bezodstpw"/>
              <w:jc w:val="both"/>
              <w:rPr>
                <w:bCs/>
                <w:sz w:val="24"/>
                <w:szCs w:val="24"/>
              </w:rPr>
            </w:pPr>
          </w:p>
        </w:tc>
        <w:tc>
          <w:tcPr>
            <w:tcW w:w="1400" w:type="dxa"/>
          </w:tcPr>
          <w:p w:rsidR="008A1E94" w:rsidRDefault="008A1E94">
            <w:pPr>
              <w:pStyle w:val="Bezodstpw"/>
              <w:jc w:val="both"/>
              <w:rPr>
                <w:bCs/>
                <w:sz w:val="24"/>
                <w:szCs w:val="24"/>
              </w:rPr>
            </w:pPr>
          </w:p>
        </w:tc>
        <w:tc>
          <w:tcPr>
            <w:tcW w:w="1500" w:type="dxa"/>
          </w:tcPr>
          <w:p w:rsidR="008A1E94" w:rsidRDefault="008A1E94">
            <w:pPr>
              <w:pStyle w:val="Bezodstpw"/>
              <w:jc w:val="both"/>
              <w:rPr>
                <w:bCs/>
                <w:sz w:val="24"/>
                <w:szCs w:val="24"/>
              </w:rPr>
            </w:pPr>
          </w:p>
        </w:tc>
        <w:tc>
          <w:tcPr>
            <w:tcW w:w="1400" w:type="dxa"/>
          </w:tcPr>
          <w:p w:rsidR="008A1E94" w:rsidRDefault="008A1E94">
            <w:pPr>
              <w:pStyle w:val="Bezodstpw"/>
              <w:jc w:val="both"/>
              <w:rPr>
                <w:bCs/>
                <w:sz w:val="24"/>
                <w:szCs w:val="24"/>
              </w:rPr>
            </w:pPr>
          </w:p>
        </w:tc>
        <w:tc>
          <w:tcPr>
            <w:tcW w:w="1800" w:type="dxa"/>
          </w:tcPr>
          <w:p w:rsidR="008A1E94" w:rsidRDefault="008A1E94">
            <w:pPr>
              <w:pStyle w:val="Bezodstpw"/>
              <w:jc w:val="both"/>
              <w:rPr>
                <w:bCs/>
                <w:sz w:val="24"/>
                <w:szCs w:val="24"/>
              </w:rPr>
            </w:pPr>
          </w:p>
        </w:tc>
      </w:tr>
      <w:tr w:rsidR="008A1E94">
        <w:tc>
          <w:tcPr>
            <w:tcW w:w="771" w:type="dxa"/>
          </w:tcPr>
          <w:p w:rsidR="008A1E94" w:rsidRDefault="008A1E94">
            <w:pPr>
              <w:pStyle w:val="Bezodstpw"/>
              <w:jc w:val="both"/>
              <w:rPr>
                <w:bCs/>
                <w:sz w:val="24"/>
                <w:szCs w:val="24"/>
                <w:lang w:val="de-DE"/>
              </w:rPr>
            </w:pPr>
            <w:r>
              <w:rPr>
                <w:bCs/>
                <w:sz w:val="24"/>
                <w:szCs w:val="24"/>
                <w:lang w:val="de-DE"/>
              </w:rPr>
              <w:t>3.</w:t>
            </w:r>
          </w:p>
        </w:tc>
        <w:tc>
          <w:tcPr>
            <w:tcW w:w="3499" w:type="dxa"/>
          </w:tcPr>
          <w:p w:rsidR="008A1E94" w:rsidRPr="00B041E9" w:rsidRDefault="008A1E94" w:rsidP="00E34923">
            <w:pPr>
              <w:pStyle w:val="Akapitzlist"/>
              <w:tabs>
                <w:tab w:val="left" w:pos="567"/>
              </w:tabs>
              <w:ind w:left="0"/>
              <w:jc w:val="both"/>
              <w:rPr>
                <w:sz w:val="24"/>
                <w:szCs w:val="24"/>
              </w:rPr>
            </w:pPr>
            <w:r w:rsidRPr="00B041E9">
              <w:rPr>
                <w:sz w:val="24"/>
                <w:szCs w:val="24"/>
              </w:rPr>
              <w:t>Kaszki bezmleczne bez dodatku cukru – zawierająca gluten po 6,8 m-cu max 250g</w:t>
            </w:r>
          </w:p>
        </w:tc>
        <w:tc>
          <w:tcPr>
            <w:tcW w:w="800" w:type="dxa"/>
          </w:tcPr>
          <w:p w:rsidR="008A1E94" w:rsidRPr="00B041E9" w:rsidRDefault="008A1E94" w:rsidP="00E34923">
            <w:pPr>
              <w:pStyle w:val="Akapitzlist"/>
              <w:tabs>
                <w:tab w:val="left" w:pos="567"/>
              </w:tabs>
              <w:ind w:left="0"/>
              <w:jc w:val="both"/>
              <w:rPr>
                <w:sz w:val="24"/>
                <w:szCs w:val="24"/>
              </w:rPr>
            </w:pPr>
            <w:r w:rsidRPr="00B041E9">
              <w:rPr>
                <w:sz w:val="24"/>
                <w:szCs w:val="24"/>
              </w:rPr>
              <w:t>Kg</w:t>
            </w:r>
          </w:p>
        </w:tc>
        <w:tc>
          <w:tcPr>
            <w:tcW w:w="800" w:type="dxa"/>
          </w:tcPr>
          <w:p w:rsidR="008A1E94" w:rsidRPr="00B041E9" w:rsidRDefault="00783699" w:rsidP="005E4BCA">
            <w:pPr>
              <w:pStyle w:val="Akapitzlist"/>
              <w:tabs>
                <w:tab w:val="left" w:pos="567"/>
              </w:tabs>
              <w:ind w:left="0"/>
              <w:jc w:val="both"/>
              <w:rPr>
                <w:sz w:val="24"/>
                <w:szCs w:val="24"/>
              </w:rPr>
            </w:pPr>
            <w:r>
              <w:rPr>
                <w:sz w:val="24"/>
                <w:szCs w:val="24"/>
              </w:rPr>
              <w:t>3</w:t>
            </w:r>
          </w:p>
        </w:tc>
        <w:tc>
          <w:tcPr>
            <w:tcW w:w="1700" w:type="dxa"/>
          </w:tcPr>
          <w:p w:rsidR="008A1E94" w:rsidRDefault="008A1E94">
            <w:pPr>
              <w:pStyle w:val="Bezodstpw"/>
              <w:jc w:val="both"/>
              <w:rPr>
                <w:bCs/>
                <w:sz w:val="24"/>
                <w:szCs w:val="24"/>
              </w:rPr>
            </w:pPr>
          </w:p>
        </w:tc>
        <w:tc>
          <w:tcPr>
            <w:tcW w:w="1400" w:type="dxa"/>
          </w:tcPr>
          <w:p w:rsidR="008A1E94" w:rsidRDefault="008A1E94">
            <w:pPr>
              <w:pStyle w:val="Bezodstpw"/>
              <w:jc w:val="both"/>
              <w:rPr>
                <w:bCs/>
                <w:sz w:val="24"/>
                <w:szCs w:val="24"/>
              </w:rPr>
            </w:pPr>
          </w:p>
        </w:tc>
        <w:tc>
          <w:tcPr>
            <w:tcW w:w="1500" w:type="dxa"/>
          </w:tcPr>
          <w:p w:rsidR="008A1E94" w:rsidRDefault="008A1E94">
            <w:pPr>
              <w:pStyle w:val="Bezodstpw"/>
              <w:jc w:val="both"/>
              <w:rPr>
                <w:bCs/>
                <w:sz w:val="24"/>
                <w:szCs w:val="24"/>
              </w:rPr>
            </w:pPr>
          </w:p>
        </w:tc>
        <w:tc>
          <w:tcPr>
            <w:tcW w:w="1400" w:type="dxa"/>
          </w:tcPr>
          <w:p w:rsidR="008A1E94" w:rsidRDefault="008A1E94">
            <w:pPr>
              <w:pStyle w:val="Bezodstpw"/>
              <w:jc w:val="both"/>
              <w:rPr>
                <w:bCs/>
                <w:sz w:val="24"/>
                <w:szCs w:val="24"/>
              </w:rPr>
            </w:pPr>
          </w:p>
        </w:tc>
        <w:tc>
          <w:tcPr>
            <w:tcW w:w="1800" w:type="dxa"/>
          </w:tcPr>
          <w:p w:rsidR="008A1E94" w:rsidRDefault="008A1E94">
            <w:pPr>
              <w:pStyle w:val="Bezodstpw"/>
              <w:jc w:val="both"/>
              <w:rPr>
                <w:bCs/>
                <w:sz w:val="24"/>
                <w:szCs w:val="24"/>
              </w:rPr>
            </w:pPr>
          </w:p>
        </w:tc>
      </w:tr>
      <w:tr w:rsidR="008A1E94">
        <w:tc>
          <w:tcPr>
            <w:tcW w:w="771" w:type="dxa"/>
          </w:tcPr>
          <w:p w:rsidR="008A1E94" w:rsidRDefault="008A1E94">
            <w:pPr>
              <w:pStyle w:val="Bezodstpw"/>
              <w:jc w:val="both"/>
              <w:rPr>
                <w:bCs/>
                <w:sz w:val="24"/>
                <w:szCs w:val="24"/>
                <w:lang w:val="de-DE"/>
              </w:rPr>
            </w:pPr>
            <w:r>
              <w:rPr>
                <w:bCs/>
                <w:sz w:val="24"/>
                <w:szCs w:val="24"/>
                <w:lang w:val="de-DE"/>
              </w:rPr>
              <w:t>4.</w:t>
            </w:r>
          </w:p>
        </w:tc>
        <w:tc>
          <w:tcPr>
            <w:tcW w:w="3499" w:type="dxa"/>
          </w:tcPr>
          <w:p w:rsidR="008A1E94" w:rsidRPr="00B041E9" w:rsidRDefault="008A1E94" w:rsidP="00E34923">
            <w:pPr>
              <w:pStyle w:val="Akapitzlist"/>
              <w:tabs>
                <w:tab w:val="left" w:pos="567"/>
              </w:tabs>
              <w:ind w:left="0"/>
              <w:jc w:val="both"/>
              <w:rPr>
                <w:sz w:val="24"/>
                <w:szCs w:val="24"/>
              </w:rPr>
            </w:pPr>
            <w:r w:rsidRPr="00B041E9">
              <w:rPr>
                <w:sz w:val="24"/>
                <w:szCs w:val="24"/>
              </w:rPr>
              <w:t>Kaszki mleczno – ryżowe o różnych smakach po 6,9,12 m-cu – max 250g</w:t>
            </w:r>
          </w:p>
        </w:tc>
        <w:tc>
          <w:tcPr>
            <w:tcW w:w="800" w:type="dxa"/>
          </w:tcPr>
          <w:p w:rsidR="008A1E94" w:rsidRPr="00B041E9" w:rsidRDefault="008A1E94" w:rsidP="00E34923">
            <w:pPr>
              <w:pStyle w:val="Akapitzlist"/>
              <w:tabs>
                <w:tab w:val="left" w:pos="567"/>
              </w:tabs>
              <w:ind w:left="0"/>
              <w:jc w:val="both"/>
              <w:rPr>
                <w:sz w:val="24"/>
                <w:szCs w:val="24"/>
              </w:rPr>
            </w:pPr>
            <w:r w:rsidRPr="00B041E9">
              <w:rPr>
                <w:sz w:val="24"/>
                <w:szCs w:val="24"/>
              </w:rPr>
              <w:t>Kg</w:t>
            </w:r>
          </w:p>
        </w:tc>
        <w:tc>
          <w:tcPr>
            <w:tcW w:w="800" w:type="dxa"/>
          </w:tcPr>
          <w:p w:rsidR="008A1E94" w:rsidRPr="00B041E9" w:rsidRDefault="00783699" w:rsidP="005E4BCA">
            <w:pPr>
              <w:pStyle w:val="Akapitzlist"/>
              <w:tabs>
                <w:tab w:val="left" w:pos="567"/>
              </w:tabs>
              <w:ind w:left="0"/>
              <w:jc w:val="both"/>
              <w:rPr>
                <w:sz w:val="24"/>
                <w:szCs w:val="24"/>
              </w:rPr>
            </w:pPr>
            <w:r>
              <w:rPr>
                <w:sz w:val="24"/>
                <w:szCs w:val="24"/>
              </w:rPr>
              <w:t>3</w:t>
            </w:r>
          </w:p>
        </w:tc>
        <w:tc>
          <w:tcPr>
            <w:tcW w:w="1700" w:type="dxa"/>
          </w:tcPr>
          <w:p w:rsidR="008A1E94" w:rsidRDefault="008A1E94">
            <w:pPr>
              <w:pStyle w:val="Bezodstpw"/>
              <w:jc w:val="both"/>
              <w:rPr>
                <w:bCs/>
                <w:sz w:val="24"/>
                <w:szCs w:val="24"/>
              </w:rPr>
            </w:pPr>
          </w:p>
        </w:tc>
        <w:tc>
          <w:tcPr>
            <w:tcW w:w="1400" w:type="dxa"/>
          </w:tcPr>
          <w:p w:rsidR="008A1E94" w:rsidRDefault="008A1E94">
            <w:pPr>
              <w:pStyle w:val="Bezodstpw"/>
              <w:jc w:val="both"/>
              <w:rPr>
                <w:bCs/>
                <w:sz w:val="24"/>
                <w:szCs w:val="24"/>
              </w:rPr>
            </w:pPr>
          </w:p>
        </w:tc>
        <w:tc>
          <w:tcPr>
            <w:tcW w:w="1500" w:type="dxa"/>
          </w:tcPr>
          <w:p w:rsidR="008A1E94" w:rsidRDefault="008A1E94">
            <w:pPr>
              <w:pStyle w:val="Bezodstpw"/>
              <w:jc w:val="both"/>
              <w:rPr>
                <w:bCs/>
                <w:sz w:val="24"/>
                <w:szCs w:val="24"/>
              </w:rPr>
            </w:pPr>
          </w:p>
        </w:tc>
        <w:tc>
          <w:tcPr>
            <w:tcW w:w="1400" w:type="dxa"/>
          </w:tcPr>
          <w:p w:rsidR="008A1E94" w:rsidRDefault="008A1E94">
            <w:pPr>
              <w:pStyle w:val="Bezodstpw"/>
              <w:jc w:val="both"/>
              <w:rPr>
                <w:bCs/>
                <w:sz w:val="24"/>
                <w:szCs w:val="24"/>
              </w:rPr>
            </w:pPr>
          </w:p>
        </w:tc>
        <w:tc>
          <w:tcPr>
            <w:tcW w:w="1800" w:type="dxa"/>
          </w:tcPr>
          <w:p w:rsidR="008A1E94" w:rsidRDefault="008A1E94">
            <w:pPr>
              <w:pStyle w:val="Bezodstpw"/>
              <w:jc w:val="both"/>
              <w:rPr>
                <w:bCs/>
                <w:sz w:val="24"/>
                <w:szCs w:val="24"/>
              </w:rPr>
            </w:pPr>
          </w:p>
        </w:tc>
      </w:tr>
      <w:tr w:rsidR="008A1E94">
        <w:tc>
          <w:tcPr>
            <w:tcW w:w="771" w:type="dxa"/>
          </w:tcPr>
          <w:p w:rsidR="008A1E94" w:rsidRDefault="008A1E94">
            <w:pPr>
              <w:pStyle w:val="Bezodstpw"/>
              <w:jc w:val="both"/>
              <w:rPr>
                <w:bCs/>
                <w:sz w:val="24"/>
                <w:szCs w:val="24"/>
                <w:lang w:val="de-DE"/>
              </w:rPr>
            </w:pPr>
            <w:r>
              <w:rPr>
                <w:bCs/>
                <w:sz w:val="24"/>
                <w:szCs w:val="24"/>
                <w:lang w:val="de-DE"/>
              </w:rPr>
              <w:t>5.</w:t>
            </w:r>
          </w:p>
        </w:tc>
        <w:tc>
          <w:tcPr>
            <w:tcW w:w="3499" w:type="dxa"/>
          </w:tcPr>
          <w:p w:rsidR="008A1E94" w:rsidRPr="00B041E9" w:rsidRDefault="008A1E94" w:rsidP="00E34923">
            <w:pPr>
              <w:pStyle w:val="Akapitzlist"/>
              <w:tabs>
                <w:tab w:val="left" w:pos="567"/>
              </w:tabs>
              <w:ind w:left="0"/>
              <w:jc w:val="both"/>
              <w:rPr>
                <w:sz w:val="24"/>
                <w:szCs w:val="24"/>
              </w:rPr>
            </w:pPr>
            <w:r w:rsidRPr="00B041E9">
              <w:rPr>
                <w:sz w:val="24"/>
                <w:szCs w:val="24"/>
              </w:rPr>
              <w:t xml:space="preserve">Kaszki mleczne owocowe </w:t>
            </w:r>
            <w:r w:rsidRPr="00B041E9">
              <w:rPr>
                <w:sz w:val="24"/>
                <w:szCs w:val="24"/>
              </w:rPr>
              <w:lastRenderedPageBreak/>
              <w:t>zawierające gluten po 6,9 m-cu –max 250g</w:t>
            </w:r>
          </w:p>
        </w:tc>
        <w:tc>
          <w:tcPr>
            <w:tcW w:w="800" w:type="dxa"/>
          </w:tcPr>
          <w:p w:rsidR="008A1E94" w:rsidRPr="00B041E9" w:rsidRDefault="008A1E94" w:rsidP="00E34923">
            <w:pPr>
              <w:pStyle w:val="Akapitzlist"/>
              <w:tabs>
                <w:tab w:val="left" w:pos="567"/>
              </w:tabs>
              <w:ind w:left="0"/>
              <w:jc w:val="both"/>
              <w:rPr>
                <w:sz w:val="24"/>
                <w:szCs w:val="24"/>
              </w:rPr>
            </w:pPr>
            <w:r w:rsidRPr="00B041E9">
              <w:rPr>
                <w:sz w:val="24"/>
                <w:szCs w:val="24"/>
              </w:rPr>
              <w:lastRenderedPageBreak/>
              <w:t>Kg</w:t>
            </w:r>
          </w:p>
        </w:tc>
        <w:tc>
          <w:tcPr>
            <w:tcW w:w="800" w:type="dxa"/>
          </w:tcPr>
          <w:p w:rsidR="008A1E94" w:rsidRPr="00B041E9" w:rsidRDefault="00783699" w:rsidP="005E4BCA">
            <w:pPr>
              <w:pStyle w:val="Akapitzlist"/>
              <w:tabs>
                <w:tab w:val="left" w:pos="567"/>
              </w:tabs>
              <w:ind w:left="0"/>
              <w:jc w:val="both"/>
              <w:rPr>
                <w:sz w:val="24"/>
                <w:szCs w:val="24"/>
              </w:rPr>
            </w:pPr>
            <w:r>
              <w:rPr>
                <w:sz w:val="24"/>
                <w:szCs w:val="24"/>
              </w:rPr>
              <w:t>3</w:t>
            </w:r>
          </w:p>
        </w:tc>
        <w:tc>
          <w:tcPr>
            <w:tcW w:w="1700" w:type="dxa"/>
          </w:tcPr>
          <w:p w:rsidR="008A1E94" w:rsidRDefault="008A1E94">
            <w:pPr>
              <w:pStyle w:val="Bezodstpw"/>
              <w:jc w:val="both"/>
              <w:rPr>
                <w:bCs/>
                <w:sz w:val="24"/>
                <w:szCs w:val="24"/>
              </w:rPr>
            </w:pPr>
          </w:p>
        </w:tc>
        <w:tc>
          <w:tcPr>
            <w:tcW w:w="1400" w:type="dxa"/>
          </w:tcPr>
          <w:p w:rsidR="008A1E94" w:rsidRDefault="008A1E94">
            <w:pPr>
              <w:pStyle w:val="Bezodstpw"/>
              <w:jc w:val="both"/>
              <w:rPr>
                <w:bCs/>
                <w:sz w:val="24"/>
                <w:szCs w:val="24"/>
              </w:rPr>
            </w:pPr>
          </w:p>
        </w:tc>
        <w:tc>
          <w:tcPr>
            <w:tcW w:w="1500" w:type="dxa"/>
          </w:tcPr>
          <w:p w:rsidR="008A1E94" w:rsidRDefault="008A1E94">
            <w:pPr>
              <w:pStyle w:val="Bezodstpw"/>
              <w:jc w:val="both"/>
              <w:rPr>
                <w:bCs/>
                <w:sz w:val="24"/>
                <w:szCs w:val="24"/>
              </w:rPr>
            </w:pPr>
          </w:p>
        </w:tc>
        <w:tc>
          <w:tcPr>
            <w:tcW w:w="1400" w:type="dxa"/>
          </w:tcPr>
          <w:p w:rsidR="008A1E94" w:rsidRDefault="008A1E94">
            <w:pPr>
              <w:pStyle w:val="Bezodstpw"/>
              <w:jc w:val="both"/>
              <w:rPr>
                <w:bCs/>
                <w:sz w:val="24"/>
                <w:szCs w:val="24"/>
              </w:rPr>
            </w:pPr>
          </w:p>
        </w:tc>
        <w:tc>
          <w:tcPr>
            <w:tcW w:w="1800" w:type="dxa"/>
          </w:tcPr>
          <w:p w:rsidR="008A1E94" w:rsidRDefault="008A1E94">
            <w:pPr>
              <w:pStyle w:val="Bezodstpw"/>
              <w:jc w:val="both"/>
              <w:rPr>
                <w:bCs/>
                <w:sz w:val="24"/>
                <w:szCs w:val="24"/>
              </w:rPr>
            </w:pPr>
          </w:p>
        </w:tc>
      </w:tr>
      <w:tr w:rsidR="008A1E94">
        <w:tc>
          <w:tcPr>
            <w:tcW w:w="771" w:type="dxa"/>
          </w:tcPr>
          <w:p w:rsidR="008A1E94" w:rsidRDefault="008A1E94">
            <w:pPr>
              <w:pStyle w:val="Bezodstpw"/>
              <w:jc w:val="both"/>
              <w:rPr>
                <w:bCs/>
                <w:sz w:val="24"/>
                <w:szCs w:val="24"/>
                <w:lang w:val="de-DE"/>
              </w:rPr>
            </w:pPr>
            <w:r>
              <w:rPr>
                <w:bCs/>
                <w:sz w:val="24"/>
                <w:szCs w:val="24"/>
                <w:lang w:val="de-DE"/>
              </w:rPr>
              <w:lastRenderedPageBreak/>
              <w:t>6.</w:t>
            </w:r>
          </w:p>
        </w:tc>
        <w:tc>
          <w:tcPr>
            <w:tcW w:w="3499" w:type="dxa"/>
          </w:tcPr>
          <w:p w:rsidR="008A1E94" w:rsidRPr="00B041E9" w:rsidRDefault="008A1E94" w:rsidP="00E34923">
            <w:pPr>
              <w:pStyle w:val="Akapitzlist"/>
              <w:tabs>
                <w:tab w:val="left" w:pos="567"/>
              </w:tabs>
              <w:ind w:left="0"/>
              <w:jc w:val="both"/>
              <w:rPr>
                <w:sz w:val="24"/>
                <w:szCs w:val="24"/>
              </w:rPr>
            </w:pPr>
            <w:r w:rsidRPr="00B041E9">
              <w:rPr>
                <w:sz w:val="24"/>
                <w:szCs w:val="24"/>
              </w:rPr>
              <w:t>Kaszki bezmleczne, bezglutenowe po 6 m-cu o różnych smakach – max 200g</w:t>
            </w:r>
          </w:p>
        </w:tc>
        <w:tc>
          <w:tcPr>
            <w:tcW w:w="800" w:type="dxa"/>
          </w:tcPr>
          <w:p w:rsidR="008A1E94" w:rsidRPr="00B041E9" w:rsidRDefault="008A1E94" w:rsidP="00E34923">
            <w:pPr>
              <w:pStyle w:val="Akapitzlist"/>
              <w:tabs>
                <w:tab w:val="left" w:pos="567"/>
              </w:tabs>
              <w:ind w:left="0"/>
              <w:jc w:val="both"/>
              <w:rPr>
                <w:sz w:val="24"/>
                <w:szCs w:val="24"/>
              </w:rPr>
            </w:pPr>
            <w:r w:rsidRPr="00B041E9">
              <w:rPr>
                <w:sz w:val="24"/>
                <w:szCs w:val="24"/>
              </w:rPr>
              <w:t>Kg</w:t>
            </w:r>
          </w:p>
        </w:tc>
        <w:tc>
          <w:tcPr>
            <w:tcW w:w="800" w:type="dxa"/>
          </w:tcPr>
          <w:p w:rsidR="008A1E94" w:rsidRPr="00B041E9" w:rsidRDefault="00783699" w:rsidP="005E4BCA">
            <w:pPr>
              <w:pStyle w:val="Akapitzlist"/>
              <w:tabs>
                <w:tab w:val="left" w:pos="567"/>
              </w:tabs>
              <w:ind w:left="0"/>
              <w:jc w:val="both"/>
              <w:rPr>
                <w:sz w:val="24"/>
                <w:szCs w:val="24"/>
              </w:rPr>
            </w:pPr>
            <w:r>
              <w:rPr>
                <w:sz w:val="24"/>
                <w:szCs w:val="24"/>
              </w:rPr>
              <w:t>3</w:t>
            </w:r>
          </w:p>
        </w:tc>
        <w:tc>
          <w:tcPr>
            <w:tcW w:w="1700" w:type="dxa"/>
          </w:tcPr>
          <w:p w:rsidR="008A1E94" w:rsidRDefault="008A1E94">
            <w:pPr>
              <w:pStyle w:val="Bezodstpw"/>
              <w:jc w:val="both"/>
              <w:rPr>
                <w:bCs/>
                <w:sz w:val="24"/>
                <w:szCs w:val="24"/>
              </w:rPr>
            </w:pPr>
          </w:p>
        </w:tc>
        <w:tc>
          <w:tcPr>
            <w:tcW w:w="1400" w:type="dxa"/>
          </w:tcPr>
          <w:p w:rsidR="008A1E94" w:rsidRDefault="008A1E94">
            <w:pPr>
              <w:pStyle w:val="Bezodstpw"/>
              <w:jc w:val="both"/>
              <w:rPr>
                <w:bCs/>
                <w:sz w:val="24"/>
                <w:szCs w:val="24"/>
              </w:rPr>
            </w:pPr>
          </w:p>
        </w:tc>
        <w:tc>
          <w:tcPr>
            <w:tcW w:w="1500" w:type="dxa"/>
          </w:tcPr>
          <w:p w:rsidR="008A1E94" w:rsidRDefault="008A1E94">
            <w:pPr>
              <w:pStyle w:val="Bezodstpw"/>
              <w:jc w:val="both"/>
              <w:rPr>
                <w:bCs/>
                <w:sz w:val="24"/>
                <w:szCs w:val="24"/>
              </w:rPr>
            </w:pPr>
          </w:p>
        </w:tc>
        <w:tc>
          <w:tcPr>
            <w:tcW w:w="1400" w:type="dxa"/>
          </w:tcPr>
          <w:p w:rsidR="008A1E94" w:rsidRDefault="008A1E94">
            <w:pPr>
              <w:pStyle w:val="Bezodstpw"/>
              <w:jc w:val="both"/>
              <w:rPr>
                <w:bCs/>
                <w:sz w:val="24"/>
                <w:szCs w:val="24"/>
              </w:rPr>
            </w:pPr>
          </w:p>
        </w:tc>
        <w:tc>
          <w:tcPr>
            <w:tcW w:w="1800" w:type="dxa"/>
          </w:tcPr>
          <w:p w:rsidR="008A1E94" w:rsidRDefault="008A1E94">
            <w:pPr>
              <w:pStyle w:val="Bezodstpw"/>
              <w:jc w:val="both"/>
              <w:rPr>
                <w:bCs/>
                <w:sz w:val="24"/>
                <w:szCs w:val="24"/>
              </w:rPr>
            </w:pPr>
          </w:p>
        </w:tc>
      </w:tr>
      <w:tr w:rsidR="008A1E94">
        <w:tc>
          <w:tcPr>
            <w:tcW w:w="771" w:type="dxa"/>
          </w:tcPr>
          <w:p w:rsidR="008A1E94" w:rsidRDefault="008A1E94">
            <w:pPr>
              <w:pStyle w:val="Bezodstpw"/>
              <w:jc w:val="both"/>
              <w:rPr>
                <w:bCs/>
                <w:sz w:val="24"/>
                <w:szCs w:val="24"/>
              </w:rPr>
            </w:pPr>
            <w:r>
              <w:rPr>
                <w:bCs/>
                <w:sz w:val="24"/>
                <w:szCs w:val="24"/>
              </w:rPr>
              <w:t>7.</w:t>
            </w:r>
          </w:p>
        </w:tc>
        <w:tc>
          <w:tcPr>
            <w:tcW w:w="3499" w:type="dxa"/>
          </w:tcPr>
          <w:p w:rsidR="008A1E94" w:rsidRPr="00B041E9" w:rsidRDefault="008A1E94" w:rsidP="00E34923">
            <w:pPr>
              <w:pStyle w:val="Akapitzlist"/>
              <w:tabs>
                <w:tab w:val="left" w:pos="567"/>
              </w:tabs>
              <w:ind w:left="0"/>
              <w:jc w:val="both"/>
              <w:rPr>
                <w:sz w:val="24"/>
                <w:szCs w:val="24"/>
              </w:rPr>
            </w:pPr>
            <w:r w:rsidRPr="00B041E9">
              <w:rPr>
                <w:sz w:val="24"/>
                <w:szCs w:val="24"/>
              </w:rPr>
              <w:t>Kaszki bezmleczne, zawierające gluten – max 200g</w:t>
            </w:r>
          </w:p>
        </w:tc>
        <w:tc>
          <w:tcPr>
            <w:tcW w:w="800" w:type="dxa"/>
          </w:tcPr>
          <w:p w:rsidR="008A1E94" w:rsidRPr="00B041E9" w:rsidRDefault="008A1E94" w:rsidP="00E34923">
            <w:pPr>
              <w:pStyle w:val="Akapitzlist"/>
              <w:tabs>
                <w:tab w:val="left" w:pos="567"/>
              </w:tabs>
              <w:ind w:left="0"/>
              <w:jc w:val="both"/>
              <w:rPr>
                <w:sz w:val="24"/>
                <w:szCs w:val="24"/>
              </w:rPr>
            </w:pPr>
            <w:r w:rsidRPr="00B041E9">
              <w:rPr>
                <w:sz w:val="24"/>
                <w:szCs w:val="24"/>
              </w:rPr>
              <w:t>Kg</w:t>
            </w:r>
          </w:p>
        </w:tc>
        <w:tc>
          <w:tcPr>
            <w:tcW w:w="800" w:type="dxa"/>
          </w:tcPr>
          <w:p w:rsidR="008A1E94" w:rsidRPr="00B041E9" w:rsidRDefault="00783699" w:rsidP="005E4BCA">
            <w:pPr>
              <w:pStyle w:val="Akapitzlist"/>
              <w:tabs>
                <w:tab w:val="left" w:pos="567"/>
              </w:tabs>
              <w:ind w:left="0"/>
              <w:jc w:val="both"/>
              <w:rPr>
                <w:sz w:val="24"/>
                <w:szCs w:val="24"/>
              </w:rPr>
            </w:pPr>
            <w:r>
              <w:rPr>
                <w:sz w:val="24"/>
                <w:szCs w:val="24"/>
              </w:rPr>
              <w:t>3</w:t>
            </w:r>
          </w:p>
        </w:tc>
        <w:tc>
          <w:tcPr>
            <w:tcW w:w="1700" w:type="dxa"/>
          </w:tcPr>
          <w:p w:rsidR="008A1E94" w:rsidRDefault="008A1E94">
            <w:pPr>
              <w:pStyle w:val="Bezodstpw"/>
              <w:jc w:val="both"/>
              <w:rPr>
                <w:bCs/>
                <w:sz w:val="24"/>
                <w:szCs w:val="24"/>
              </w:rPr>
            </w:pPr>
          </w:p>
        </w:tc>
        <w:tc>
          <w:tcPr>
            <w:tcW w:w="1400" w:type="dxa"/>
          </w:tcPr>
          <w:p w:rsidR="008A1E94" w:rsidRDefault="008A1E94">
            <w:pPr>
              <w:pStyle w:val="Bezodstpw"/>
              <w:jc w:val="both"/>
              <w:rPr>
                <w:bCs/>
                <w:sz w:val="24"/>
                <w:szCs w:val="24"/>
              </w:rPr>
            </w:pPr>
          </w:p>
        </w:tc>
        <w:tc>
          <w:tcPr>
            <w:tcW w:w="1500" w:type="dxa"/>
          </w:tcPr>
          <w:p w:rsidR="008A1E94" w:rsidRDefault="008A1E94">
            <w:pPr>
              <w:pStyle w:val="Bezodstpw"/>
              <w:jc w:val="both"/>
              <w:rPr>
                <w:bCs/>
                <w:sz w:val="24"/>
                <w:szCs w:val="24"/>
              </w:rPr>
            </w:pPr>
          </w:p>
        </w:tc>
        <w:tc>
          <w:tcPr>
            <w:tcW w:w="1400" w:type="dxa"/>
          </w:tcPr>
          <w:p w:rsidR="008A1E94" w:rsidRDefault="008A1E94">
            <w:pPr>
              <w:pStyle w:val="Bezodstpw"/>
              <w:jc w:val="both"/>
              <w:rPr>
                <w:bCs/>
                <w:sz w:val="24"/>
                <w:szCs w:val="24"/>
              </w:rPr>
            </w:pPr>
          </w:p>
        </w:tc>
        <w:tc>
          <w:tcPr>
            <w:tcW w:w="1800" w:type="dxa"/>
          </w:tcPr>
          <w:p w:rsidR="008A1E94" w:rsidRDefault="008A1E94">
            <w:pPr>
              <w:pStyle w:val="Bezodstpw"/>
              <w:jc w:val="both"/>
              <w:rPr>
                <w:bCs/>
                <w:sz w:val="24"/>
                <w:szCs w:val="24"/>
              </w:rPr>
            </w:pPr>
          </w:p>
        </w:tc>
      </w:tr>
      <w:tr w:rsidR="008A1E94">
        <w:tc>
          <w:tcPr>
            <w:tcW w:w="771" w:type="dxa"/>
          </w:tcPr>
          <w:p w:rsidR="008A1E94" w:rsidRDefault="008A1E94">
            <w:pPr>
              <w:pStyle w:val="Bezodstpw"/>
              <w:jc w:val="both"/>
              <w:rPr>
                <w:bCs/>
                <w:sz w:val="24"/>
                <w:szCs w:val="24"/>
              </w:rPr>
            </w:pPr>
            <w:r>
              <w:rPr>
                <w:bCs/>
                <w:sz w:val="24"/>
                <w:szCs w:val="24"/>
              </w:rPr>
              <w:t>8.</w:t>
            </w:r>
          </w:p>
        </w:tc>
        <w:tc>
          <w:tcPr>
            <w:tcW w:w="3499" w:type="dxa"/>
          </w:tcPr>
          <w:p w:rsidR="008A1E94" w:rsidRPr="00B041E9" w:rsidRDefault="008A1E94" w:rsidP="00E34923">
            <w:pPr>
              <w:pStyle w:val="Akapitzlist"/>
              <w:tabs>
                <w:tab w:val="left" w:pos="567"/>
              </w:tabs>
              <w:ind w:left="0"/>
              <w:jc w:val="both"/>
              <w:rPr>
                <w:sz w:val="24"/>
                <w:szCs w:val="24"/>
              </w:rPr>
            </w:pPr>
            <w:r w:rsidRPr="00B041E9">
              <w:rPr>
                <w:sz w:val="24"/>
                <w:szCs w:val="24"/>
              </w:rPr>
              <w:t>Kleik ryżowy (bezmleczny) po 4 m-cu życia bez dodatku cukru – max 180g</w:t>
            </w:r>
          </w:p>
        </w:tc>
        <w:tc>
          <w:tcPr>
            <w:tcW w:w="800" w:type="dxa"/>
          </w:tcPr>
          <w:p w:rsidR="008A1E94" w:rsidRPr="00B041E9" w:rsidRDefault="008A1E94" w:rsidP="00E34923">
            <w:pPr>
              <w:pStyle w:val="Akapitzlist"/>
              <w:tabs>
                <w:tab w:val="left" w:pos="567"/>
              </w:tabs>
              <w:ind w:left="0"/>
              <w:jc w:val="both"/>
              <w:rPr>
                <w:sz w:val="24"/>
                <w:szCs w:val="24"/>
              </w:rPr>
            </w:pPr>
            <w:r w:rsidRPr="00B041E9">
              <w:rPr>
                <w:sz w:val="24"/>
                <w:szCs w:val="24"/>
              </w:rPr>
              <w:t>Kg</w:t>
            </w:r>
          </w:p>
        </w:tc>
        <w:tc>
          <w:tcPr>
            <w:tcW w:w="800" w:type="dxa"/>
          </w:tcPr>
          <w:p w:rsidR="008A1E94" w:rsidRPr="00B041E9" w:rsidRDefault="00783699" w:rsidP="005E4BCA">
            <w:pPr>
              <w:pStyle w:val="Akapitzlist"/>
              <w:tabs>
                <w:tab w:val="left" w:pos="567"/>
              </w:tabs>
              <w:ind w:left="0"/>
              <w:jc w:val="both"/>
              <w:rPr>
                <w:sz w:val="24"/>
                <w:szCs w:val="24"/>
              </w:rPr>
            </w:pPr>
            <w:r>
              <w:rPr>
                <w:sz w:val="24"/>
                <w:szCs w:val="24"/>
              </w:rPr>
              <w:t>3</w:t>
            </w:r>
          </w:p>
        </w:tc>
        <w:tc>
          <w:tcPr>
            <w:tcW w:w="1700" w:type="dxa"/>
          </w:tcPr>
          <w:p w:rsidR="008A1E94" w:rsidRDefault="008A1E94">
            <w:pPr>
              <w:pStyle w:val="Bezodstpw"/>
              <w:jc w:val="both"/>
              <w:rPr>
                <w:bCs/>
                <w:sz w:val="24"/>
                <w:szCs w:val="24"/>
              </w:rPr>
            </w:pPr>
          </w:p>
        </w:tc>
        <w:tc>
          <w:tcPr>
            <w:tcW w:w="1400" w:type="dxa"/>
          </w:tcPr>
          <w:p w:rsidR="008A1E94" w:rsidRDefault="008A1E94">
            <w:pPr>
              <w:pStyle w:val="Bezodstpw"/>
              <w:jc w:val="both"/>
              <w:rPr>
                <w:bCs/>
                <w:sz w:val="24"/>
                <w:szCs w:val="24"/>
              </w:rPr>
            </w:pPr>
          </w:p>
        </w:tc>
        <w:tc>
          <w:tcPr>
            <w:tcW w:w="1500" w:type="dxa"/>
          </w:tcPr>
          <w:p w:rsidR="008A1E94" w:rsidRDefault="008A1E94">
            <w:pPr>
              <w:pStyle w:val="Bezodstpw"/>
              <w:jc w:val="both"/>
              <w:rPr>
                <w:bCs/>
                <w:sz w:val="24"/>
                <w:szCs w:val="24"/>
              </w:rPr>
            </w:pPr>
          </w:p>
        </w:tc>
        <w:tc>
          <w:tcPr>
            <w:tcW w:w="1400" w:type="dxa"/>
          </w:tcPr>
          <w:p w:rsidR="008A1E94" w:rsidRDefault="008A1E94">
            <w:pPr>
              <w:pStyle w:val="Bezodstpw"/>
              <w:jc w:val="both"/>
              <w:rPr>
                <w:bCs/>
                <w:sz w:val="24"/>
                <w:szCs w:val="24"/>
              </w:rPr>
            </w:pPr>
          </w:p>
        </w:tc>
        <w:tc>
          <w:tcPr>
            <w:tcW w:w="1800" w:type="dxa"/>
          </w:tcPr>
          <w:p w:rsidR="008A1E94" w:rsidRDefault="008A1E94">
            <w:pPr>
              <w:pStyle w:val="Bezodstpw"/>
              <w:jc w:val="both"/>
              <w:rPr>
                <w:bCs/>
                <w:sz w:val="24"/>
                <w:szCs w:val="24"/>
              </w:rPr>
            </w:pPr>
          </w:p>
        </w:tc>
      </w:tr>
      <w:tr w:rsidR="008A1E94">
        <w:tc>
          <w:tcPr>
            <w:tcW w:w="771" w:type="dxa"/>
          </w:tcPr>
          <w:p w:rsidR="008A1E94" w:rsidRDefault="008A1E94">
            <w:pPr>
              <w:pStyle w:val="Bezodstpw"/>
              <w:jc w:val="both"/>
              <w:rPr>
                <w:bCs/>
                <w:sz w:val="24"/>
                <w:szCs w:val="24"/>
              </w:rPr>
            </w:pPr>
            <w:r>
              <w:rPr>
                <w:bCs/>
                <w:sz w:val="24"/>
                <w:szCs w:val="24"/>
              </w:rPr>
              <w:t>9.</w:t>
            </w:r>
          </w:p>
        </w:tc>
        <w:tc>
          <w:tcPr>
            <w:tcW w:w="3499" w:type="dxa"/>
          </w:tcPr>
          <w:p w:rsidR="008A1E94" w:rsidRPr="00B041E9" w:rsidRDefault="008A1E94" w:rsidP="00E34923">
            <w:pPr>
              <w:pStyle w:val="Akapitzlist"/>
              <w:tabs>
                <w:tab w:val="left" w:pos="567"/>
              </w:tabs>
              <w:ind w:left="0"/>
              <w:jc w:val="both"/>
              <w:rPr>
                <w:sz w:val="24"/>
                <w:szCs w:val="24"/>
              </w:rPr>
            </w:pPr>
            <w:r w:rsidRPr="00B041E9">
              <w:rPr>
                <w:sz w:val="24"/>
                <w:szCs w:val="24"/>
              </w:rPr>
              <w:t>Mleko modyfikowane 1,2,3,4</w:t>
            </w:r>
          </w:p>
        </w:tc>
        <w:tc>
          <w:tcPr>
            <w:tcW w:w="800" w:type="dxa"/>
          </w:tcPr>
          <w:p w:rsidR="008A1E94" w:rsidRPr="00B041E9" w:rsidRDefault="008A1E94" w:rsidP="00E34923">
            <w:pPr>
              <w:pStyle w:val="Akapitzlist"/>
              <w:tabs>
                <w:tab w:val="left" w:pos="567"/>
              </w:tabs>
              <w:ind w:left="0"/>
              <w:jc w:val="both"/>
              <w:rPr>
                <w:sz w:val="24"/>
                <w:szCs w:val="24"/>
              </w:rPr>
            </w:pPr>
            <w:r w:rsidRPr="00B041E9">
              <w:rPr>
                <w:sz w:val="24"/>
                <w:szCs w:val="24"/>
              </w:rPr>
              <w:t>Kg</w:t>
            </w:r>
          </w:p>
        </w:tc>
        <w:tc>
          <w:tcPr>
            <w:tcW w:w="800" w:type="dxa"/>
          </w:tcPr>
          <w:p w:rsidR="008A1E94" w:rsidRPr="00B041E9" w:rsidRDefault="00783699" w:rsidP="005E4BCA">
            <w:pPr>
              <w:pStyle w:val="Akapitzlist"/>
              <w:tabs>
                <w:tab w:val="left" w:pos="567"/>
              </w:tabs>
              <w:ind w:left="0"/>
              <w:jc w:val="both"/>
              <w:rPr>
                <w:sz w:val="24"/>
                <w:szCs w:val="24"/>
              </w:rPr>
            </w:pPr>
            <w:r>
              <w:rPr>
                <w:sz w:val="24"/>
                <w:szCs w:val="24"/>
              </w:rPr>
              <w:t>1</w:t>
            </w:r>
            <w:r w:rsidR="008A1E94">
              <w:rPr>
                <w:sz w:val="24"/>
                <w:szCs w:val="24"/>
              </w:rPr>
              <w:t>0</w:t>
            </w:r>
          </w:p>
        </w:tc>
        <w:tc>
          <w:tcPr>
            <w:tcW w:w="1700" w:type="dxa"/>
          </w:tcPr>
          <w:p w:rsidR="008A1E94" w:rsidRDefault="008A1E94">
            <w:pPr>
              <w:pStyle w:val="Bezodstpw"/>
              <w:jc w:val="both"/>
              <w:rPr>
                <w:bCs/>
                <w:sz w:val="24"/>
                <w:szCs w:val="24"/>
              </w:rPr>
            </w:pPr>
          </w:p>
        </w:tc>
        <w:tc>
          <w:tcPr>
            <w:tcW w:w="1400" w:type="dxa"/>
          </w:tcPr>
          <w:p w:rsidR="008A1E94" w:rsidRDefault="008A1E94">
            <w:pPr>
              <w:pStyle w:val="Bezodstpw"/>
              <w:jc w:val="both"/>
              <w:rPr>
                <w:bCs/>
                <w:sz w:val="24"/>
                <w:szCs w:val="24"/>
              </w:rPr>
            </w:pPr>
          </w:p>
        </w:tc>
        <w:tc>
          <w:tcPr>
            <w:tcW w:w="1500" w:type="dxa"/>
          </w:tcPr>
          <w:p w:rsidR="008A1E94" w:rsidRDefault="008A1E94">
            <w:pPr>
              <w:pStyle w:val="Bezodstpw"/>
              <w:jc w:val="both"/>
              <w:rPr>
                <w:bCs/>
                <w:sz w:val="24"/>
                <w:szCs w:val="24"/>
              </w:rPr>
            </w:pPr>
          </w:p>
        </w:tc>
        <w:tc>
          <w:tcPr>
            <w:tcW w:w="1400" w:type="dxa"/>
          </w:tcPr>
          <w:p w:rsidR="008A1E94" w:rsidRDefault="008A1E94">
            <w:pPr>
              <w:pStyle w:val="Bezodstpw"/>
              <w:jc w:val="both"/>
              <w:rPr>
                <w:bCs/>
                <w:sz w:val="24"/>
                <w:szCs w:val="24"/>
              </w:rPr>
            </w:pPr>
          </w:p>
        </w:tc>
        <w:tc>
          <w:tcPr>
            <w:tcW w:w="1800" w:type="dxa"/>
          </w:tcPr>
          <w:p w:rsidR="008A1E94" w:rsidRDefault="008A1E94">
            <w:pPr>
              <w:pStyle w:val="Bezodstpw"/>
              <w:jc w:val="both"/>
              <w:rPr>
                <w:bCs/>
                <w:sz w:val="24"/>
                <w:szCs w:val="24"/>
              </w:rPr>
            </w:pPr>
          </w:p>
        </w:tc>
      </w:tr>
      <w:tr w:rsidR="008A1E94">
        <w:tc>
          <w:tcPr>
            <w:tcW w:w="771" w:type="dxa"/>
          </w:tcPr>
          <w:p w:rsidR="008A1E94" w:rsidRDefault="008A1E94">
            <w:pPr>
              <w:pStyle w:val="Bezodstpw"/>
              <w:jc w:val="both"/>
              <w:rPr>
                <w:bCs/>
                <w:sz w:val="24"/>
                <w:szCs w:val="24"/>
              </w:rPr>
            </w:pPr>
            <w:r>
              <w:rPr>
                <w:bCs/>
                <w:sz w:val="24"/>
                <w:szCs w:val="24"/>
              </w:rPr>
              <w:t>10</w:t>
            </w:r>
          </w:p>
        </w:tc>
        <w:tc>
          <w:tcPr>
            <w:tcW w:w="3499" w:type="dxa"/>
          </w:tcPr>
          <w:p w:rsidR="008A1E94" w:rsidRPr="00B041E9" w:rsidRDefault="008A1E94" w:rsidP="00E34923">
            <w:pPr>
              <w:pStyle w:val="Akapitzlist"/>
              <w:tabs>
                <w:tab w:val="left" w:pos="567"/>
              </w:tabs>
              <w:ind w:left="0"/>
              <w:jc w:val="both"/>
              <w:rPr>
                <w:sz w:val="24"/>
                <w:szCs w:val="24"/>
              </w:rPr>
            </w:pPr>
            <w:r w:rsidRPr="00B041E9">
              <w:rPr>
                <w:sz w:val="24"/>
                <w:szCs w:val="24"/>
              </w:rPr>
              <w:t xml:space="preserve">Mleko modyfikowane dla dzieci hypoalergiczne </w:t>
            </w:r>
          </w:p>
        </w:tc>
        <w:tc>
          <w:tcPr>
            <w:tcW w:w="800" w:type="dxa"/>
          </w:tcPr>
          <w:p w:rsidR="008A1E94" w:rsidRPr="00B041E9" w:rsidRDefault="008A1E94" w:rsidP="00E34923">
            <w:pPr>
              <w:pStyle w:val="Akapitzlist"/>
              <w:tabs>
                <w:tab w:val="left" w:pos="567"/>
              </w:tabs>
              <w:ind w:left="0"/>
              <w:jc w:val="both"/>
              <w:rPr>
                <w:sz w:val="24"/>
                <w:szCs w:val="24"/>
              </w:rPr>
            </w:pPr>
            <w:r w:rsidRPr="00B041E9">
              <w:rPr>
                <w:sz w:val="24"/>
                <w:szCs w:val="24"/>
              </w:rPr>
              <w:t>Kg</w:t>
            </w:r>
          </w:p>
        </w:tc>
        <w:tc>
          <w:tcPr>
            <w:tcW w:w="800" w:type="dxa"/>
          </w:tcPr>
          <w:p w:rsidR="008A1E94" w:rsidRPr="00B041E9" w:rsidRDefault="00783699" w:rsidP="005E4BCA">
            <w:pPr>
              <w:pStyle w:val="Akapitzlist"/>
              <w:tabs>
                <w:tab w:val="left" w:pos="567"/>
              </w:tabs>
              <w:ind w:left="0"/>
              <w:jc w:val="both"/>
              <w:rPr>
                <w:sz w:val="24"/>
                <w:szCs w:val="24"/>
              </w:rPr>
            </w:pPr>
            <w:r>
              <w:rPr>
                <w:sz w:val="24"/>
                <w:szCs w:val="24"/>
              </w:rPr>
              <w:t>10</w:t>
            </w:r>
          </w:p>
        </w:tc>
        <w:tc>
          <w:tcPr>
            <w:tcW w:w="1700" w:type="dxa"/>
          </w:tcPr>
          <w:p w:rsidR="008A1E94" w:rsidRDefault="008A1E94">
            <w:pPr>
              <w:pStyle w:val="Bezodstpw"/>
              <w:jc w:val="both"/>
              <w:rPr>
                <w:bCs/>
                <w:sz w:val="24"/>
                <w:szCs w:val="24"/>
              </w:rPr>
            </w:pPr>
          </w:p>
        </w:tc>
        <w:tc>
          <w:tcPr>
            <w:tcW w:w="1400" w:type="dxa"/>
          </w:tcPr>
          <w:p w:rsidR="008A1E94" w:rsidRDefault="008A1E94">
            <w:pPr>
              <w:pStyle w:val="Bezodstpw"/>
              <w:jc w:val="both"/>
              <w:rPr>
                <w:bCs/>
                <w:sz w:val="24"/>
                <w:szCs w:val="24"/>
              </w:rPr>
            </w:pPr>
          </w:p>
        </w:tc>
        <w:tc>
          <w:tcPr>
            <w:tcW w:w="1500" w:type="dxa"/>
          </w:tcPr>
          <w:p w:rsidR="008A1E94" w:rsidRDefault="008A1E94">
            <w:pPr>
              <w:pStyle w:val="Bezodstpw"/>
              <w:jc w:val="both"/>
              <w:rPr>
                <w:bCs/>
                <w:sz w:val="24"/>
                <w:szCs w:val="24"/>
              </w:rPr>
            </w:pPr>
          </w:p>
        </w:tc>
        <w:tc>
          <w:tcPr>
            <w:tcW w:w="1400" w:type="dxa"/>
          </w:tcPr>
          <w:p w:rsidR="008A1E94" w:rsidRDefault="008A1E94">
            <w:pPr>
              <w:pStyle w:val="Bezodstpw"/>
              <w:jc w:val="both"/>
              <w:rPr>
                <w:bCs/>
                <w:sz w:val="24"/>
                <w:szCs w:val="24"/>
              </w:rPr>
            </w:pPr>
          </w:p>
        </w:tc>
        <w:tc>
          <w:tcPr>
            <w:tcW w:w="1800" w:type="dxa"/>
          </w:tcPr>
          <w:p w:rsidR="008A1E94" w:rsidRDefault="008A1E94">
            <w:pPr>
              <w:pStyle w:val="Bezodstpw"/>
              <w:jc w:val="both"/>
              <w:rPr>
                <w:bCs/>
                <w:sz w:val="24"/>
                <w:szCs w:val="24"/>
              </w:rPr>
            </w:pPr>
          </w:p>
        </w:tc>
      </w:tr>
      <w:tr w:rsidR="008A1E94">
        <w:tc>
          <w:tcPr>
            <w:tcW w:w="771" w:type="dxa"/>
          </w:tcPr>
          <w:p w:rsidR="008A1E94" w:rsidRDefault="008A1E94">
            <w:pPr>
              <w:pStyle w:val="Bezodstpw"/>
              <w:jc w:val="both"/>
              <w:rPr>
                <w:bCs/>
                <w:sz w:val="24"/>
                <w:szCs w:val="24"/>
              </w:rPr>
            </w:pPr>
            <w:r>
              <w:rPr>
                <w:bCs/>
                <w:sz w:val="24"/>
                <w:szCs w:val="24"/>
              </w:rPr>
              <w:t>11.</w:t>
            </w:r>
          </w:p>
        </w:tc>
        <w:tc>
          <w:tcPr>
            <w:tcW w:w="3499" w:type="dxa"/>
          </w:tcPr>
          <w:p w:rsidR="008A1E94" w:rsidRPr="00B041E9" w:rsidRDefault="008A1E94" w:rsidP="00E34923">
            <w:pPr>
              <w:pStyle w:val="Akapitzlist"/>
              <w:tabs>
                <w:tab w:val="left" w:pos="567"/>
              </w:tabs>
              <w:ind w:left="0"/>
              <w:jc w:val="both"/>
              <w:rPr>
                <w:sz w:val="24"/>
                <w:szCs w:val="24"/>
              </w:rPr>
            </w:pPr>
            <w:r w:rsidRPr="00B041E9">
              <w:rPr>
                <w:sz w:val="24"/>
                <w:szCs w:val="24"/>
              </w:rPr>
              <w:t>Mleko modyfikowane pro 1,2,3</w:t>
            </w:r>
          </w:p>
        </w:tc>
        <w:tc>
          <w:tcPr>
            <w:tcW w:w="800" w:type="dxa"/>
          </w:tcPr>
          <w:p w:rsidR="008A1E94" w:rsidRPr="00B041E9" w:rsidRDefault="008A1E94" w:rsidP="00E34923">
            <w:pPr>
              <w:pStyle w:val="Akapitzlist"/>
              <w:tabs>
                <w:tab w:val="left" w:pos="567"/>
              </w:tabs>
              <w:ind w:left="0"/>
              <w:jc w:val="both"/>
              <w:rPr>
                <w:sz w:val="24"/>
                <w:szCs w:val="24"/>
              </w:rPr>
            </w:pPr>
            <w:r w:rsidRPr="00B041E9">
              <w:rPr>
                <w:sz w:val="24"/>
                <w:szCs w:val="24"/>
              </w:rPr>
              <w:t>Kg</w:t>
            </w:r>
          </w:p>
        </w:tc>
        <w:tc>
          <w:tcPr>
            <w:tcW w:w="800" w:type="dxa"/>
          </w:tcPr>
          <w:p w:rsidR="008A1E94" w:rsidRPr="00B041E9" w:rsidRDefault="00783699" w:rsidP="005E4BCA">
            <w:pPr>
              <w:pStyle w:val="Akapitzlist"/>
              <w:tabs>
                <w:tab w:val="left" w:pos="567"/>
              </w:tabs>
              <w:ind w:left="0"/>
              <w:jc w:val="both"/>
              <w:rPr>
                <w:sz w:val="24"/>
                <w:szCs w:val="24"/>
              </w:rPr>
            </w:pPr>
            <w:r>
              <w:rPr>
                <w:sz w:val="24"/>
                <w:szCs w:val="24"/>
              </w:rPr>
              <w:t>10</w:t>
            </w:r>
          </w:p>
        </w:tc>
        <w:tc>
          <w:tcPr>
            <w:tcW w:w="1700" w:type="dxa"/>
          </w:tcPr>
          <w:p w:rsidR="008A1E94" w:rsidRDefault="008A1E94">
            <w:pPr>
              <w:pStyle w:val="Bezodstpw"/>
              <w:jc w:val="both"/>
              <w:rPr>
                <w:bCs/>
                <w:sz w:val="24"/>
                <w:szCs w:val="24"/>
              </w:rPr>
            </w:pPr>
          </w:p>
        </w:tc>
        <w:tc>
          <w:tcPr>
            <w:tcW w:w="1400" w:type="dxa"/>
          </w:tcPr>
          <w:p w:rsidR="008A1E94" w:rsidRDefault="008A1E94">
            <w:pPr>
              <w:pStyle w:val="Bezodstpw"/>
              <w:jc w:val="both"/>
              <w:rPr>
                <w:bCs/>
                <w:sz w:val="24"/>
                <w:szCs w:val="24"/>
              </w:rPr>
            </w:pPr>
          </w:p>
        </w:tc>
        <w:tc>
          <w:tcPr>
            <w:tcW w:w="1500" w:type="dxa"/>
          </w:tcPr>
          <w:p w:rsidR="008A1E94" w:rsidRDefault="008A1E94">
            <w:pPr>
              <w:pStyle w:val="Bezodstpw"/>
              <w:jc w:val="both"/>
              <w:rPr>
                <w:bCs/>
                <w:sz w:val="24"/>
                <w:szCs w:val="24"/>
              </w:rPr>
            </w:pPr>
          </w:p>
        </w:tc>
        <w:tc>
          <w:tcPr>
            <w:tcW w:w="1400" w:type="dxa"/>
          </w:tcPr>
          <w:p w:rsidR="008A1E94" w:rsidRDefault="008A1E94">
            <w:pPr>
              <w:pStyle w:val="Bezodstpw"/>
              <w:jc w:val="both"/>
              <w:rPr>
                <w:bCs/>
                <w:sz w:val="24"/>
                <w:szCs w:val="24"/>
              </w:rPr>
            </w:pPr>
          </w:p>
        </w:tc>
        <w:tc>
          <w:tcPr>
            <w:tcW w:w="1800" w:type="dxa"/>
          </w:tcPr>
          <w:p w:rsidR="008A1E94" w:rsidRDefault="008A1E94">
            <w:pPr>
              <w:pStyle w:val="Bezodstpw"/>
              <w:jc w:val="both"/>
              <w:rPr>
                <w:bCs/>
                <w:sz w:val="24"/>
                <w:szCs w:val="24"/>
              </w:rPr>
            </w:pPr>
          </w:p>
        </w:tc>
      </w:tr>
      <w:tr w:rsidR="008A1E94">
        <w:tc>
          <w:tcPr>
            <w:tcW w:w="771" w:type="dxa"/>
          </w:tcPr>
          <w:p w:rsidR="008A1E94" w:rsidRDefault="008A1E94">
            <w:pPr>
              <w:pStyle w:val="Bezodstpw"/>
              <w:jc w:val="both"/>
              <w:rPr>
                <w:bCs/>
                <w:sz w:val="24"/>
                <w:szCs w:val="24"/>
              </w:rPr>
            </w:pPr>
            <w:r>
              <w:rPr>
                <w:bCs/>
                <w:sz w:val="24"/>
                <w:szCs w:val="24"/>
              </w:rPr>
              <w:t>12.</w:t>
            </w:r>
          </w:p>
        </w:tc>
        <w:tc>
          <w:tcPr>
            <w:tcW w:w="3499" w:type="dxa"/>
          </w:tcPr>
          <w:p w:rsidR="008A1E94" w:rsidRPr="00B041E9" w:rsidRDefault="008A1E94" w:rsidP="00E34923">
            <w:pPr>
              <w:pStyle w:val="Akapitzlist"/>
              <w:tabs>
                <w:tab w:val="left" w:pos="567"/>
              </w:tabs>
              <w:ind w:left="0"/>
              <w:jc w:val="both"/>
              <w:rPr>
                <w:sz w:val="24"/>
                <w:szCs w:val="24"/>
              </w:rPr>
            </w:pPr>
            <w:r w:rsidRPr="00B041E9">
              <w:rPr>
                <w:sz w:val="24"/>
                <w:szCs w:val="24"/>
              </w:rPr>
              <w:t>Mleko modyfikowane dla dzieci hypoalergiczne HA1, HA2</w:t>
            </w:r>
          </w:p>
        </w:tc>
        <w:tc>
          <w:tcPr>
            <w:tcW w:w="800" w:type="dxa"/>
          </w:tcPr>
          <w:p w:rsidR="008A1E94" w:rsidRPr="00B041E9" w:rsidRDefault="008A1E94" w:rsidP="00E34923">
            <w:pPr>
              <w:pStyle w:val="Akapitzlist"/>
              <w:tabs>
                <w:tab w:val="left" w:pos="567"/>
              </w:tabs>
              <w:ind w:left="0"/>
              <w:jc w:val="both"/>
              <w:rPr>
                <w:sz w:val="24"/>
                <w:szCs w:val="24"/>
              </w:rPr>
            </w:pPr>
            <w:r w:rsidRPr="00B041E9">
              <w:rPr>
                <w:sz w:val="24"/>
                <w:szCs w:val="24"/>
              </w:rPr>
              <w:t>Kg</w:t>
            </w:r>
          </w:p>
        </w:tc>
        <w:tc>
          <w:tcPr>
            <w:tcW w:w="800" w:type="dxa"/>
          </w:tcPr>
          <w:p w:rsidR="008A1E94" w:rsidRPr="00B041E9" w:rsidRDefault="00783699" w:rsidP="005E4BCA">
            <w:pPr>
              <w:pStyle w:val="Akapitzlist"/>
              <w:tabs>
                <w:tab w:val="left" w:pos="567"/>
              </w:tabs>
              <w:ind w:left="0"/>
              <w:jc w:val="both"/>
              <w:rPr>
                <w:sz w:val="24"/>
                <w:szCs w:val="24"/>
              </w:rPr>
            </w:pPr>
            <w:r>
              <w:rPr>
                <w:sz w:val="24"/>
                <w:szCs w:val="24"/>
              </w:rPr>
              <w:t>10</w:t>
            </w:r>
          </w:p>
        </w:tc>
        <w:tc>
          <w:tcPr>
            <w:tcW w:w="1700" w:type="dxa"/>
          </w:tcPr>
          <w:p w:rsidR="008A1E94" w:rsidRDefault="008A1E94">
            <w:pPr>
              <w:pStyle w:val="Bezodstpw"/>
              <w:jc w:val="both"/>
              <w:rPr>
                <w:b/>
                <w:sz w:val="24"/>
                <w:szCs w:val="24"/>
              </w:rPr>
            </w:pPr>
          </w:p>
        </w:tc>
        <w:tc>
          <w:tcPr>
            <w:tcW w:w="1400" w:type="dxa"/>
          </w:tcPr>
          <w:p w:rsidR="008A1E94" w:rsidRDefault="008A1E94">
            <w:pPr>
              <w:pStyle w:val="Bezodstpw"/>
              <w:jc w:val="both"/>
              <w:rPr>
                <w:b/>
                <w:sz w:val="24"/>
                <w:szCs w:val="24"/>
              </w:rPr>
            </w:pPr>
          </w:p>
        </w:tc>
        <w:tc>
          <w:tcPr>
            <w:tcW w:w="1500" w:type="dxa"/>
          </w:tcPr>
          <w:p w:rsidR="008A1E94" w:rsidRDefault="008A1E94">
            <w:pPr>
              <w:pStyle w:val="Bezodstpw"/>
              <w:jc w:val="both"/>
              <w:rPr>
                <w:b/>
                <w:sz w:val="24"/>
                <w:szCs w:val="24"/>
              </w:rPr>
            </w:pPr>
          </w:p>
        </w:tc>
        <w:tc>
          <w:tcPr>
            <w:tcW w:w="1400" w:type="dxa"/>
          </w:tcPr>
          <w:p w:rsidR="008A1E94" w:rsidRDefault="008A1E94">
            <w:pPr>
              <w:pStyle w:val="Bezodstpw"/>
              <w:jc w:val="both"/>
              <w:rPr>
                <w:b/>
                <w:sz w:val="24"/>
                <w:szCs w:val="24"/>
              </w:rPr>
            </w:pPr>
          </w:p>
        </w:tc>
        <w:tc>
          <w:tcPr>
            <w:tcW w:w="1800" w:type="dxa"/>
          </w:tcPr>
          <w:p w:rsidR="008A1E94" w:rsidRDefault="008A1E94">
            <w:pPr>
              <w:pStyle w:val="Bezodstpw"/>
              <w:jc w:val="both"/>
              <w:rPr>
                <w:b/>
                <w:sz w:val="24"/>
                <w:szCs w:val="24"/>
              </w:rPr>
            </w:pPr>
          </w:p>
        </w:tc>
      </w:tr>
      <w:tr w:rsidR="008A1E94">
        <w:tc>
          <w:tcPr>
            <w:tcW w:w="771" w:type="dxa"/>
          </w:tcPr>
          <w:p w:rsidR="008A1E94" w:rsidRDefault="008A1E94">
            <w:pPr>
              <w:pStyle w:val="Bezodstpw"/>
              <w:jc w:val="both"/>
              <w:rPr>
                <w:bCs/>
                <w:sz w:val="24"/>
                <w:szCs w:val="24"/>
              </w:rPr>
            </w:pPr>
            <w:r>
              <w:rPr>
                <w:bCs/>
                <w:sz w:val="24"/>
                <w:szCs w:val="24"/>
              </w:rPr>
              <w:t>13.</w:t>
            </w:r>
          </w:p>
        </w:tc>
        <w:tc>
          <w:tcPr>
            <w:tcW w:w="3499" w:type="dxa"/>
          </w:tcPr>
          <w:p w:rsidR="008A1E94" w:rsidRPr="00B041E9" w:rsidRDefault="008A1E94" w:rsidP="00E34923">
            <w:pPr>
              <w:pStyle w:val="Akapitzlist"/>
              <w:tabs>
                <w:tab w:val="left" w:pos="567"/>
              </w:tabs>
              <w:ind w:left="0"/>
              <w:jc w:val="both"/>
              <w:rPr>
                <w:sz w:val="24"/>
                <w:szCs w:val="24"/>
              </w:rPr>
            </w:pPr>
            <w:r w:rsidRPr="00B041E9">
              <w:rPr>
                <w:sz w:val="24"/>
                <w:szCs w:val="24"/>
              </w:rPr>
              <w:t>Mleko modyfikowane 1,2,3,4</w:t>
            </w:r>
          </w:p>
        </w:tc>
        <w:tc>
          <w:tcPr>
            <w:tcW w:w="800" w:type="dxa"/>
          </w:tcPr>
          <w:p w:rsidR="008A1E94" w:rsidRPr="00B041E9" w:rsidRDefault="008A1E94" w:rsidP="00E34923">
            <w:pPr>
              <w:pStyle w:val="Akapitzlist"/>
              <w:tabs>
                <w:tab w:val="left" w:pos="567"/>
              </w:tabs>
              <w:ind w:left="0"/>
              <w:jc w:val="both"/>
              <w:rPr>
                <w:sz w:val="24"/>
                <w:szCs w:val="24"/>
              </w:rPr>
            </w:pPr>
            <w:r w:rsidRPr="00B041E9">
              <w:rPr>
                <w:sz w:val="24"/>
                <w:szCs w:val="24"/>
              </w:rPr>
              <w:t>Kg</w:t>
            </w:r>
          </w:p>
        </w:tc>
        <w:tc>
          <w:tcPr>
            <w:tcW w:w="800" w:type="dxa"/>
          </w:tcPr>
          <w:p w:rsidR="008A1E94" w:rsidRPr="00B041E9" w:rsidRDefault="00783699" w:rsidP="005E4BCA">
            <w:pPr>
              <w:pStyle w:val="Akapitzlist"/>
              <w:tabs>
                <w:tab w:val="left" w:pos="567"/>
              </w:tabs>
              <w:ind w:left="0"/>
              <w:jc w:val="both"/>
              <w:rPr>
                <w:sz w:val="24"/>
                <w:szCs w:val="24"/>
              </w:rPr>
            </w:pPr>
            <w:r>
              <w:rPr>
                <w:sz w:val="24"/>
                <w:szCs w:val="24"/>
              </w:rPr>
              <w:t>10</w:t>
            </w:r>
          </w:p>
        </w:tc>
        <w:tc>
          <w:tcPr>
            <w:tcW w:w="1700" w:type="dxa"/>
          </w:tcPr>
          <w:p w:rsidR="008A1E94" w:rsidRDefault="008A1E94">
            <w:pPr>
              <w:pStyle w:val="Bezodstpw"/>
              <w:jc w:val="both"/>
              <w:rPr>
                <w:b/>
                <w:sz w:val="24"/>
                <w:szCs w:val="24"/>
              </w:rPr>
            </w:pPr>
          </w:p>
        </w:tc>
        <w:tc>
          <w:tcPr>
            <w:tcW w:w="1400" w:type="dxa"/>
          </w:tcPr>
          <w:p w:rsidR="008A1E94" w:rsidRDefault="008A1E94">
            <w:pPr>
              <w:pStyle w:val="Bezodstpw"/>
              <w:jc w:val="both"/>
              <w:rPr>
                <w:b/>
                <w:sz w:val="24"/>
                <w:szCs w:val="24"/>
              </w:rPr>
            </w:pPr>
          </w:p>
        </w:tc>
        <w:tc>
          <w:tcPr>
            <w:tcW w:w="1500" w:type="dxa"/>
          </w:tcPr>
          <w:p w:rsidR="008A1E94" w:rsidRDefault="008A1E94">
            <w:pPr>
              <w:pStyle w:val="Bezodstpw"/>
              <w:jc w:val="both"/>
              <w:rPr>
                <w:b/>
                <w:sz w:val="24"/>
                <w:szCs w:val="24"/>
              </w:rPr>
            </w:pPr>
          </w:p>
        </w:tc>
        <w:tc>
          <w:tcPr>
            <w:tcW w:w="1400" w:type="dxa"/>
          </w:tcPr>
          <w:p w:rsidR="008A1E94" w:rsidRDefault="008A1E94">
            <w:pPr>
              <w:pStyle w:val="Bezodstpw"/>
              <w:jc w:val="both"/>
              <w:rPr>
                <w:b/>
                <w:sz w:val="24"/>
                <w:szCs w:val="24"/>
              </w:rPr>
            </w:pPr>
          </w:p>
        </w:tc>
        <w:tc>
          <w:tcPr>
            <w:tcW w:w="1800" w:type="dxa"/>
          </w:tcPr>
          <w:p w:rsidR="008A1E94" w:rsidRDefault="008A1E94">
            <w:pPr>
              <w:pStyle w:val="Bezodstpw"/>
              <w:jc w:val="both"/>
              <w:rPr>
                <w:b/>
                <w:sz w:val="24"/>
                <w:szCs w:val="24"/>
              </w:rPr>
            </w:pPr>
          </w:p>
        </w:tc>
      </w:tr>
      <w:tr w:rsidR="008A1E94">
        <w:tc>
          <w:tcPr>
            <w:tcW w:w="771" w:type="dxa"/>
          </w:tcPr>
          <w:p w:rsidR="008A1E94" w:rsidRDefault="008A1E94">
            <w:pPr>
              <w:pStyle w:val="Bezodstpw"/>
              <w:jc w:val="both"/>
              <w:rPr>
                <w:bCs/>
                <w:sz w:val="24"/>
                <w:szCs w:val="24"/>
              </w:rPr>
            </w:pPr>
            <w:r>
              <w:rPr>
                <w:bCs/>
                <w:sz w:val="24"/>
                <w:szCs w:val="24"/>
              </w:rPr>
              <w:t>14.</w:t>
            </w:r>
          </w:p>
        </w:tc>
        <w:tc>
          <w:tcPr>
            <w:tcW w:w="3499" w:type="dxa"/>
          </w:tcPr>
          <w:p w:rsidR="008A1E94" w:rsidRPr="00B041E9" w:rsidRDefault="008A1E94" w:rsidP="00E34923">
            <w:pPr>
              <w:pStyle w:val="Akapitzlist"/>
              <w:tabs>
                <w:tab w:val="left" w:pos="567"/>
              </w:tabs>
              <w:ind w:left="0"/>
              <w:jc w:val="both"/>
              <w:rPr>
                <w:sz w:val="24"/>
                <w:szCs w:val="24"/>
              </w:rPr>
            </w:pPr>
            <w:r w:rsidRPr="00B041E9">
              <w:rPr>
                <w:sz w:val="24"/>
                <w:szCs w:val="24"/>
              </w:rPr>
              <w:t>Mleko modyfikowane HA 1,2, AR</w:t>
            </w:r>
          </w:p>
        </w:tc>
        <w:tc>
          <w:tcPr>
            <w:tcW w:w="800" w:type="dxa"/>
          </w:tcPr>
          <w:p w:rsidR="008A1E94" w:rsidRPr="00B041E9" w:rsidRDefault="008A1E94" w:rsidP="00E34923">
            <w:pPr>
              <w:pStyle w:val="Akapitzlist"/>
              <w:tabs>
                <w:tab w:val="left" w:pos="567"/>
              </w:tabs>
              <w:ind w:left="0"/>
              <w:jc w:val="both"/>
              <w:rPr>
                <w:sz w:val="24"/>
                <w:szCs w:val="24"/>
              </w:rPr>
            </w:pPr>
            <w:r w:rsidRPr="00B041E9">
              <w:rPr>
                <w:sz w:val="24"/>
                <w:szCs w:val="24"/>
              </w:rPr>
              <w:t>Kg</w:t>
            </w:r>
          </w:p>
        </w:tc>
        <w:tc>
          <w:tcPr>
            <w:tcW w:w="800" w:type="dxa"/>
          </w:tcPr>
          <w:p w:rsidR="008A1E94" w:rsidRPr="00B041E9" w:rsidRDefault="00783699" w:rsidP="005E4BCA">
            <w:pPr>
              <w:pStyle w:val="Akapitzlist"/>
              <w:tabs>
                <w:tab w:val="left" w:pos="567"/>
              </w:tabs>
              <w:ind w:left="0"/>
              <w:jc w:val="both"/>
              <w:rPr>
                <w:sz w:val="24"/>
                <w:szCs w:val="24"/>
              </w:rPr>
            </w:pPr>
            <w:r>
              <w:rPr>
                <w:sz w:val="24"/>
                <w:szCs w:val="24"/>
              </w:rPr>
              <w:t>10</w:t>
            </w:r>
          </w:p>
        </w:tc>
        <w:tc>
          <w:tcPr>
            <w:tcW w:w="1700" w:type="dxa"/>
          </w:tcPr>
          <w:p w:rsidR="008A1E94" w:rsidRDefault="008A1E94">
            <w:pPr>
              <w:pStyle w:val="Bezodstpw"/>
              <w:jc w:val="both"/>
              <w:rPr>
                <w:b/>
                <w:sz w:val="24"/>
                <w:szCs w:val="24"/>
              </w:rPr>
            </w:pPr>
          </w:p>
        </w:tc>
        <w:tc>
          <w:tcPr>
            <w:tcW w:w="1400" w:type="dxa"/>
          </w:tcPr>
          <w:p w:rsidR="008A1E94" w:rsidRDefault="008A1E94">
            <w:pPr>
              <w:pStyle w:val="Bezodstpw"/>
              <w:jc w:val="both"/>
              <w:rPr>
                <w:b/>
                <w:sz w:val="24"/>
                <w:szCs w:val="24"/>
              </w:rPr>
            </w:pPr>
          </w:p>
        </w:tc>
        <w:tc>
          <w:tcPr>
            <w:tcW w:w="1500" w:type="dxa"/>
          </w:tcPr>
          <w:p w:rsidR="008A1E94" w:rsidRDefault="008A1E94">
            <w:pPr>
              <w:pStyle w:val="Bezodstpw"/>
              <w:jc w:val="both"/>
              <w:rPr>
                <w:b/>
                <w:sz w:val="24"/>
                <w:szCs w:val="24"/>
              </w:rPr>
            </w:pPr>
          </w:p>
        </w:tc>
        <w:tc>
          <w:tcPr>
            <w:tcW w:w="1400" w:type="dxa"/>
          </w:tcPr>
          <w:p w:rsidR="008A1E94" w:rsidRDefault="008A1E94">
            <w:pPr>
              <w:pStyle w:val="Bezodstpw"/>
              <w:jc w:val="both"/>
              <w:rPr>
                <w:b/>
                <w:sz w:val="24"/>
                <w:szCs w:val="24"/>
              </w:rPr>
            </w:pPr>
          </w:p>
        </w:tc>
        <w:tc>
          <w:tcPr>
            <w:tcW w:w="1800" w:type="dxa"/>
          </w:tcPr>
          <w:p w:rsidR="008A1E94" w:rsidRDefault="008A1E94">
            <w:pPr>
              <w:pStyle w:val="Bezodstpw"/>
              <w:jc w:val="both"/>
              <w:rPr>
                <w:b/>
                <w:sz w:val="24"/>
                <w:szCs w:val="24"/>
              </w:rPr>
            </w:pPr>
          </w:p>
        </w:tc>
      </w:tr>
      <w:tr w:rsidR="008A1E94">
        <w:tc>
          <w:tcPr>
            <w:tcW w:w="771" w:type="dxa"/>
          </w:tcPr>
          <w:p w:rsidR="008A1E94" w:rsidRDefault="008A1E94">
            <w:pPr>
              <w:pStyle w:val="Bezodstpw"/>
              <w:jc w:val="both"/>
              <w:rPr>
                <w:bCs/>
                <w:sz w:val="24"/>
                <w:szCs w:val="24"/>
              </w:rPr>
            </w:pPr>
            <w:r>
              <w:rPr>
                <w:bCs/>
                <w:sz w:val="24"/>
                <w:szCs w:val="24"/>
              </w:rPr>
              <w:t>15.</w:t>
            </w:r>
          </w:p>
        </w:tc>
        <w:tc>
          <w:tcPr>
            <w:tcW w:w="3499" w:type="dxa"/>
          </w:tcPr>
          <w:p w:rsidR="008A1E94" w:rsidRPr="00B041E9" w:rsidRDefault="008A1E94" w:rsidP="00E34923">
            <w:pPr>
              <w:pStyle w:val="Akapitzlist"/>
              <w:tabs>
                <w:tab w:val="left" w:pos="567"/>
              </w:tabs>
              <w:ind w:left="0"/>
              <w:jc w:val="both"/>
              <w:rPr>
                <w:sz w:val="24"/>
                <w:szCs w:val="24"/>
              </w:rPr>
            </w:pPr>
            <w:r w:rsidRPr="00B041E9">
              <w:rPr>
                <w:sz w:val="24"/>
                <w:szCs w:val="24"/>
              </w:rPr>
              <w:t>Nektar przecierowy, lub napój klarowny dla niemowląt po 4,6 miesiącu życia (bez cukru, konserwantów, sztucznych barwników) różne smaki</w:t>
            </w:r>
          </w:p>
        </w:tc>
        <w:tc>
          <w:tcPr>
            <w:tcW w:w="800" w:type="dxa"/>
          </w:tcPr>
          <w:p w:rsidR="008A1E94" w:rsidRPr="00B041E9" w:rsidRDefault="008A1E94" w:rsidP="00E34923">
            <w:pPr>
              <w:pStyle w:val="Akapitzlist"/>
              <w:tabs>
                <w:tab w:val="left" w:pos="567"/>
              </w:tabs>
              <w:ind w:left="0"/>
              <w:jc w:val="both"/>
              <w:rPr>
                <w:sz w:val="24"/>
                <w:szCs w:val="24"/>
              </w:rPr>
            </w:pPr>
            <w:r w:rsidRPr="00B041E9">
              <w:rPr>
                <w:sz w:val="24"/>
                <w:szCs w:val="24"/>
              </w:rPr>
              <w:t>l.</w:t>
            </w:r>
          </w:p>
        </w:tc>
        <w:tc>
          <w:tcPr>
            <w:tcW w:w="800" w:type="dxa"/>
          </w:tcPr>
          <w:p w:rsidR="008A1E94" w:rsidRPr="00B041E9" w:rsidRDefault="00783699" w:rsidP="00783699">
            <w:pPr>
              <w:pStyle w:val="Akapitzlist"/>
              <w:tabs>
                <w:tab w:val="left" w:pos="567"/>
              </w:tabs>
              <w:ind w:left="0"/>
              <w:jc w:val="both"/>
              <w:rPr>
                <w:sz w:val="24"/>
                <w:szCs w:val="24"/>
              </w:rPr>
            </w:pPr>
            <w:r>
              <w:rPr>
                <w:sz w:val="24"/>
                <w:szCs w:val="24"/>
              </w:rPr>
              <w:t>195</w:t>
            </w:r>
          </w:p>
        </w:tc>
        <w:tc>
          <w:tcPr>
            <w:tcW w:w="1700" w:type="dxa"/>
          </w:tcPr>
          <w:p w:rsidR="008A1E94" w:rsidRDefault="008A1E94">
            <w:pPr>
              <w:pStyle w:val="Bezodstpw"/>
              <w:jc w:val="both"/>
              <w:rPr>
                <w:b/>
                <w:sz w:val="24"/>
                <w:szCs w:val="24"/>
              </w:rPr>
            </w:pPr>
          </w:p>
        </w:tc>
        <w:tc>
          <w:tcPr>
            <w:tcW w:w="1400" w:type="dxa"/>
          </w:tcPr>
          <w:p w:rsidR="008A1E94" w:rsidRDefault="008A1E94">
            <w:pPr>
              <w:pStyle w:val="Bezodstpw"/>
              <w:jc w:val="both"/>
              <w:rPr>
                <w:b/>
                <w:sz w:val="24"/>
                <w:szCs w:val="24"/>
              </w:rPr>
            </w:pPr>
          </w:p>
        </w:tc>
        <w:tc>
          <w:tcPr>
            <w:tcW w:w="1500" w:type="dxa"/>
          </w:tcPr>
          <w:p w:rsidR="008A1E94" w:rsidRDefault="008A1E94">
            <w:pPr>
              <w:pStyle w:val="Bezodstpw"/>
              <w:jc w:val="both"/>
              <w:rPr>
                <w:b/>
                <w:sz w:val="24"/>
                <w:szCs w:val="24"/>
              </w:rPr>
            </w:pPr>
          </w:p>
        </w:tc>
        <w:tc>
          <w:tcPr>
            <w:tcW w:w="1400" w:type="dxa"/>
          </w:tcPr>
          <w:p w:rsidR="008A1E94" w:rsidRDefault="008A1E94">
            <w:pPr>
              <w:pStyle w:val="Bezodstpw"/>
              <w:jc w:val="both"/>
              <w:rPr>
                <w:b/>
                <w:sz w:val="24"/>
                <w:szCs w:val="24"/>
              </w:rPr>
            </w:pPr>
          </w:p>
        </w:tc>
        <w:tc>
          <w:tcPr>
            <w:tcW w:w="1800" w:type="dxa"/>
          </w:tcPr>
          <w:p w:rsidR="008A1E94" w:rsidRDefault="008A1E94">
            <w:pPr>
              <w:pStyle w:val="Bezodstpw"/>
              <w:jc w:val="both"/>
              <w:rPr>
                <w:b/>
                <w:sz w:val="24"/>
                <w:szCs w:val="24"/>
              </w:rPr>
            </w:pPr>
          </w:p>
        </w:tc>
      </w:tr>
      <w:tr w:rsidR="008A1E94">
        <w:tc>
          <w:tcPr>
            <w:tcW w:w="771" w:type="dxa"/>
          </w:tcPr>
          <w:p w:rsidR="008A1E94" w:rsidRDefault="008A1E94">
            <w:pPr>
              <w:pStyle w:val="Bezodstpw"/>
              <w:jc w:val="both"/>
              <w:rPr>
                <w:bCs/>
                <w:sz w:val="24"/>
                <w:szCs w:val="24"/>
              </w:rPr>
            </w:pPr>
            <w:r>
              <w:rPr>
                <w:bCs/>
                <w:sz w:val="24"/>
                <w:szCs w:val="24"/>
              </w:rPr>
              <w:t>16.</w:t>
            </w:r>
          </w:p>
        </w:tc>
        <w:tc>
          <w:tcPr>
            <w:tcW w:w="3499" w:type="dxa"/>
          </w:tcPr>
          <w:p w:rsidR="008A1E94" w:rsidRPr="00B041E9" w:rsidRDefault="008A1E94" w:rsidP="00E34923">
            <w:pPr>
              <w:pStyle w:val="Akapitzlist"/>
              <w:tabs>
                <w:tab w:val="left" w:pos="567"/>
              </w:tabs>
              <w:ind w:left="0"/>
              <w:jc w:val="both"/>
              <w:rPr>
                <w:sz w:val="24"/>
                <w:szCs w:val="24"/>
              </w:rPr>
            </w:pPr>
            <w:r w:rsidRPr="00B041E9">
              <w:rPr>
                <w:sz w:val="24"/>
                <w:szCs w:val="24"/>
              </w:rPr>
              <w:t xml:space="preserve">Produkt zbożowy (bezglutenowy, bezlaktozowy, bezsojowy) dla niemowląt po 4 miesiącu życia z dodatkiem mączki świętojańskiej </w:t>
            </w:r>
          </w:p>
        </w:tc>
        <w:tc>
          <w:tcPr>
            <w:tcW w:w="800" w:type="dxa"/>
          </w:tcPr>
          <w:p w:rsidR="008A1E94" w:rsidRPr="00B041E9" w:rsidRDefault="008A1E94" w:rsidP="00E34923">
            <w:pPr>
              <w:pStyle w:val="Akapitzlist"/>
              <w:tabs>
                <w:tab w:val="left" w:pos="567"/>
              </w:tabs>
              <w:ind w:left="0"/>
              <w:jc w:val="both"/>
              <w:rPr>
                <w:sz w:val="24"/>
                <w:szCs w:val="24"/>
              </w:rPr>
            </w:pPr>
            <w:r w:rsidRPr="00B041E9">
              <w:rPr>
                <w:sz w:val="24"/>
                <w:szCs w:val="24"/>
              </w:rPr>
              <w:t>Kg</w:t>
            </w:r>
          </w:p>
        </w:tc>
        <w:tc>
          <w:tcPr>
            <w:tcW w:w="800" w:type="dxa"/>
          </w:tcPr>
          <w:p w:rsidR="008A1E94" w:rsidRPr="00B041E9" w:rsidRDefault="00783699" w:rsidP="005E4BCA">
            <w:pPr>
              <w:pStyle w:val="Akapitzlist"/>
              <w:tabs>
                <w:tab w:val="left" w:pos="567"/>
              </w:tabs>
              <w:ind w:left="0"/>
              <w:jc w:val="both"/>
              <w:rPr>
                <w:sz w:val="24"/>
                <w:szCs w:val="24"/>
              </w:rPr>
            </w:pPr>
            <w:r>
              <w:rPr>
                <w:sz w:val="24"/>
                <w:szCs w:val="24"/>
              </w:rPr>
              <w:t>5</w:t>
            </w:r>
          </w:p>
        </w:tc>
        <w:tc>
          <w:tcPr>
            <w:tcW w:w="1700" w:type="dxa"/>
          </w:tcPr>
          <w:p w:rsidR="008A1E94" w:rsidRDefault="008A1E94">
            <w:pPr>
              <w:pStyle w:val="Bezodstpw"/>
              <w:jc w:val="both"/>
              <w:rPr>
                <w:b/>
                <w:sz w:val="24"/>
                <w:szCs w:val="24"/>
              </w:rPr>
            </w:pPr>
          </w:p>
        </w:tc>
        <w:tc>
          <w:tcPr>
            <w:tcW w:w="1400" w:type="dxa"/>
          </w:tcPr>
          <w:p w:rsidR="008A1E94" w:rsidRDefault="008A1E94">
            <w:pPr>
              <w:pStyle w:val="Bezodstpw"/>
              <w:jc w:val="both"/>
              <w:rPr>
                <w:b/>
                <w:sz w:val="24"/>
                <w:szCs w:val="24"/>
              </w:rPr>
            </w:pPr>
          </w:p>
        </w:tc>
        <w:tc>
          <w:tcPr>
            <w:tcW w:w="1500" w:type="dxa"/>
          </w:tcPr>
          <w:p w:rsidR="008A1E94" w:rsidRDefault="008A1E94">
            <w:pPr>
              <w:pStyle w:val="Bezodstpw"/>
              <w:jc w:val="both"/>
              <w:rPr>
                <w:b/>
                <w:sz w:val="24"/>
                <w:szCs w:val="24"/>
              </w:rPr>
            </w:pPr>
          </w:p>
        </w:tc>
        <w:tc>
          <w:tcPr>
            <w:tcW w:w="1400" w:type="dxa"/>
          </w:tcPr>
          <w:p w:rsidR="008A1E94" w:rsidRDefault="008A1E94">
            <w:pPr>
              <w:pStyle w:val="Bezodstpw"/>
              <w:jc w:val="both"/>
              <w:rPr>
                <w:b/>
                <w:sz w:val="24"/>
                <w:szCs w:val="24"/>
              </w:rPr>
            </w:pPr>
          </w:p>
        </w:tc>
        <w:tc>
          <w:tcPr>
            <w:tcW w:w="1800" w:type="dxa"/>
          </w:tcPr>
          <w:p w:rsidR="008A1E94" w:rsidRDefault="008A1E94">
            <w:pPr>
              <w:pStyle w:val="Bezodstpw"/>
              <w:jc w:val="both"/>
              <w:rPr>
                <w:b/>
                <w:sz w:val="24"/>
                <w:szCs w:val="24"/>
              </w:rPr>
            </w:pPr>
          </w:p>
        </w:tc>
      </w:tr>
      <w:tr w:rsidR="008A1E94">
        <w:tc>
          <w:tcPr>
            <w:tcW w:w="771" w:type="dxa"/>
          </w:tcPr>
          <w:p w:rsidR="008A1E94" w:rsidRDefault="008A1E94">
            <w:pPr>
              <w:pStyle w:val="Bezodstpw"/>
              <w:jc w:val="both"/>
              <w:rPr>
                <w:bCs/>
                <w:sz w:val="24"/>
                <w:szCs w:val="24"/>
              </w:rPr>
            </w:pPr>
            <w:r>
              <w:rPr>
                <w:bCs/>
                <w:sz w:val="24"/>
                <w:szCs w:val="24"/>
              </w:rPr>
              <w:t>17.</w:t>
            </w:r>
          </w:p>
        </w:tc>
        <w:tc>
          <w:tcPr>
            <w:tcW w:w="3499" w:type="dxa"/>
          </w:tcPr>
          <w:p w:rsidR="008A1E94" w:rsidRDefault="008A1E94">
            <w:pPr>
              <w:pStyle w:val="Bezodstpw"/>
              <w:jc w:val="both"/>
              <w:rPr>
                <w:bCs/>
                <w:sz w:val="24"/>
                <w:szCs w:val="24"/>
              </w:rPr>
            </w:pPr>
            <w:r>
              <w:rPr>
                <w:bCs/>
                <w:sz w:val="24"/>
                <w:szCs w:val="24"/>
              </w:rPr>
              <w:t>Razem:</w:t>
            </w:r>
          </w:p>
        </w:tc>
        <w:tc>
          <w:tcPr>
            <w:tcW w:w="800" w:type="dxa"/>
          </w:tcPr>
          <w:p w:rsidR="008A1E94" w:rsidRDefault="008A1E94">
            <w:pPr>
              <w:pStyle w:val="Bezodstpw"/>
              <w:jc w:val="both"/>
              <w:rPr>
                <w:b/>
                <w:sz w:val="24"/>
                <w:szCs w:val="24"/>
              </w:rPr>
            </w:pPr>
          </w:p>
        </w:tc>
        <w:tc>
          <w:tcPr>
            <w:tcW w:w="800" w:type="dxa"/>
          </w:tcPr>
          <w:p w:rsidR="008A1E94" w:rsidRDefault="008A1E94">
            <w:pPr>
              <w:pStyle w:val="Bezodstpw"/>
              <w:jc w:val="both"/>
              <w:rPr>
                <w:b/>
                <w:sz w:val="24"/>
                <w:szCs w:val="24"/>
              </w:rPr>
            </w:pPr>
          </w:p>
        </w:tc>
        <w:tc>
          <w:tcPr>
            <w:tcW w:w="1700" w:type="dxa"/>
          </w:tcPr>
          <w:p w:rsidR="008A1E94" w:rsidRDefault="008A1E94">
            <w:pPr>
              <w:pStyle w:val="Bezodstpw"/>
              <w:jc w:val="both"/>
              <w:rPr>
                <w:b/>
                <w:sz w:val="24"/>
                <w:szCs w:val="24"/>
              </w:rPr>
            </w:pPr>
          </w:p>
        </w:tc>
        <w:tc>
          <w:tcPr>
            <w:tcW w:w="1400" w:type="dxa"/>
          </w:tcPr>
          <w:p w:rsidR="008A1E94" w:rsidRDefault="008A1E94">
            <w:pPr>
              <w:pStyle w:val="Bezodstpw"/>
              <w:jc w:val="both"/>
              <w:rPr>
                <w:b/>
                <w:sz w:val="24"/>
                <w:szCs w:val="24"/>
              </w:rPr>
            </w:pPr>
          </w:p>
        </w:tc>
        <w:tc>
          <w:tcPr>
            <w:tcW w:w="1500" w:type="dxa"/>
          </w:tcPr>
          <w:p w:rsidR="008A1E94" w:rsidRDefault="008A1E94">
            <w:pPr>
              <w:pStyle w:val="Bezodstpw"/>
              <w:jc w:val="both"/>
              <w:rPr>
                <w:b/>
                <w:sz w:val="24"/>
                <w:szCs w:val="24"/>
              </w:rPr>
            </w:pPr>
          </w:p>
        </w:tc>
        <w:tc>
          <w:tcPr>
            <w:tcW w:w="1400" w:type="dxa"/>
          </w:tcPr>
          <w:p w:rsidR="008A1E94" w:rsidRDefault="008A1E94">
            <w:pPr>
              <w:pStyle w:val="Bezodstpw"/>
              <w:jc w:val="both"/>
              <w:rPr>
                <w:b/>
                <w:sz w:val="24"/>
                <w:szCs w:val="24"/>
              </w:rPr>
            </w:pPr>
          </w:p>
        </w:tc>
        <w:tc>
          <w:tcPr>
            <w:tcW w:w="1800" w:type="dxa"/>
          </w:tcPr>
          <w:p w:rsidR="008A1E94" w:rsidRDefault="008A1E94">
            <w:pPr>
              <w:pStyle w:val="Bezodstpw"/>
              <w:jc w:val="both"/>
              <w:rPr>
                <w:b/>
                <w:sz w:val="24"/>
                <w:szCs w:val="24"/>
              </w:rPr>
            </w:pPr>
          </w:p>
        </w:tc>
      </w:tr>
    </w:tbl>
    <w:p w:rsidR="00C334AA" w:rsidRDefault="00C334AA" w:rsidP="009D1E49">
      <w:pPr>
        <w:pStyle w:val="Bezodstpw"/>
        <w:jc w:val="both"/>
        <w:rPr>
          <w:b/>
          <w:sz w:val="24"/>
          <w:szCs w:val="24"/>
        </w:rPr>
      </w:pPr>
      <w:r>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C334AA" w:rsidRDefault="00C334AA" w:rsidP="009D1E49">
      <w:pPr>
        <w:jc w:val="both"/>
        <w:rPr>
          <w:i/>
          <w:sz w:val="24"/>
          <w:szCs w:val="24"/>
        </w:rPr>
      </w:pPr>
      <w:r>
        <w:rPr>
          <w:i/>
          <w:sz w:val="24"/>
          <w:szCs w:val="24"/>
        </w:rPr>
        <w:t>Sposób obliczenia ceny w punkcie 15 SIWZ.</w:t>
      </w:r>
    </w:p>
    <w:p w:rsidR="00C334AA" w:rsidRDefault="00C334AA" w:rsidP="009D1E49">
      <w:pPr>
        <w:pStyle w:val="Akapitzlist"/>
        <w:ind w:left="0"/>
        <w:jc w:val="both"/>
        <w:rPr>
          <w:b/>
          <w:sz w:val="24"/>
          <w:szCs w:val="24"/>
        </w:rPr>
      </w:pPr>
      <w:r>
        <w:rPr>
          <w:b/>
          <w:sz w:val="24"/>
          <w:szCs w:val="24"/>
        </w:rPr>
        <w:t>ŁĄCZNA WARTOŚĆ ZAMÓWIENIA DLA PIECZYWA WYNOSI:</w:t>
      </w:r>
    </w:p>
    <w:p w:rsidR="00C334AA" w:rsidRDefault="00C334AA" w:rsidP="009D1E49">
      <w:pPr>
        <w:pStyle w:val="Akapitzlist"/>
        <w:numPr>
          <w:ilvl w:val="0"/>
          <w:numId w:val="48"/>
        </w:numPr>
        <w:suppressAutoHyphens w:val="0"/>
        <w:spacing w:after="200"/>
        <w:ind w:left="0" w:firstLine="0"/>
        <w:jc w:val="both"/>
        <w:rPr>
          <w:sz w:val="24"/>
          <w:szCs w:val="24"/>
        </w:rPr>
      </w:pPr>
      <w:r>
        <w:rPr>
          <w:sz w:val="24"/>
          <w:szCs w:val="24"/>
        </w:rPr>
        <w:t>netto: ……………………………………………………………………………… zł</w:t>
      </w:r>
    </w:p>
    <w:p w:rsidR="00C334AA" w:rsidRDefault="00C334AA" w:rsidP="009D1E49">
      <w:pPr>
        <w:pStyle w:val="Akapitzlist"/>
        <w:numPr>
          <w:ilvl w:val="0"/>
          <w:numId w:val="48"/>
        </w:numPr>
        <w:suppressAutoHyphens w:val="0"/>
        <w:spacing w:after="200"/>
        <w:ind w:left="0" w:firstLine="0"/>
        <w:jc w:val="both"/>
        <w:rPr>
          <w:sz w:val="24"/>
          <w:szCs w:val="24"/>
        </w:rPr>
      </w:pPr>
      <w:r>
        <w:rPr>
          <w:sz w:val="24"/>
          <w:szCs w:val="24"/>
        </w:rPr>
        <w:lastRenderedPageBreak/>
        <w:t>brutto: ……………………………………………………………………………… zł</w:t>
      </w:r>
    </w:p>
    <w:p w:rsidR="00C334AA" w:rsidRDefault="00C334AA" w:rsidP="009D1E49">
      <w:pPr>
        <w:pStyle w:val="Akapitzlist"/>
        <w:numPr>
          <w:ilvl w:val="0"/>
          <w:numId w:val="48"/>
        </w:numPr>
        <w:suppressAutoHyphens w:val="0"/>
        <w:spacing w:after="200"/>
        <w:ind w:left="0" w:firstLine="0"/>
        <w:jc w:val="both"/>
        <w:rPr>
          <w:b/>
          <w:sz w:val="24"/>
          <w:szCs w:val="24"/>
        </w:rPr>
      </w:pPr>
      <w:r>
        <w:rPr>
          <w:b/>
          <w:sz w:val="24"/>
          <w:szCs w:val="24"/>
        </w:rPr>
        <w:t xml:space="preserve">SŁOWNIE WARTOŚĆ BRUTTO ZŁOTYCH: </w:t>
      </w:r>
    </w:p>
    <w:p w:rsidR="00C334AA" w:rsidRDefault="00C334AA" w:rsidP="009D1E49">
      <w:pPr>
        <w:pStyle w:val="Akapitzlist"/>
        <w:suppressAutoHyphens w:val="0"/>
        <w:spacing w:after="200"/>
        <w:ind w:left="0"/>
        <w:jc w:val="both"/>
        <w:rPr>
          <w:b/>
          <w:sz w:val="24"/>
          <w:szCs w:val="24"/>
        </w:rPr>
      </w:pPr>
      <w:r>
        <w:rPr>
          <w:b/>
          <w:sz w:val="24"/>
          <w:szCs w:val="24"/>
        </w:rPr>
        <w:t>………………………………………………………………………………………………………………………………………………………</w:t>
      </w:r>
    </w:p>
    <w:p w:rsidR="00C334AA" w:rsidRDefault="00C334AA" w:rsidP="009D1E49">
      <w:pPr>
        <w:tabs>
          <w:tab w:val="left" w:pos="709"/>
        </w:tabs>
        <w:rPr>
          <w:sz w:val="24"/>
          <w:szCs w:val="24"/>
        </w:rPr>
      </w:pPr>
      <w:r>
        <w:rPr>
          <w:sz w:val="24"/>
          <w:szCs w:val="24"/>
        </w:rPr>
        <w:t xml:space="preserve">…………………….…………………………………                               …………………….………………….…………………………………      </w:t>
      </w:r>
    </w:p>
    <w:p w:rsidR="00C334AA" w:rsidRDefault="00C334AA" w:rsidP="009D1E49">
      <w:pPr>
        <w:tabs>
          <w:tab w:val="left" w:pos="4253"/>
        </w:tabs>
        <w:rPr>
          <w:sz w:val="24"/>
          <w:szCs w:val="24"/>
        </w:rPr>
      </w:pPr>
      <w:r>
        <w:rPr>
          <w:sz w:val="24"/>
          <w:szCs w:val="24"/>
        </w:rPr>
        <w:t xml:space="preserve"> </w:t>
      </w:r>
    </w:p>
    <w:p w:rsidR="00C334AA" w:rsidRDefault="00C334AA" w:rsidP="009D1E49">
      <w:pPr>
        <w:rPr>
          <w:b/>
          <w:sz w:val="24"/>
          <w:szCs w:val="24"/>
        </w:rPr>
      </w:pPr>
      <w:r>
        <w:rPr>
          <w:sz w:val="24"/>
          <w:szCs w:val="24"/>
        </w:rPr>
        <w:t xml:space="preserve"> ( miejscowość, data)                                                                            ( podpis Wykonawcy/ osoby upoważnionej do reprezentowania  Wykonawcy )    </w:t>
      </w:r>
    </w:p>
    <w:p w:rsidR="00C334AA" w:rsidRDefault="00C334AA" w:rsidP="009D1E49">
      <w:pPr>
        <w:rPr>
          <w:b/>
          <w:sz w:val="24"/>
          <w:szCs w:val="24"/>
        </w:rPr>
      </w:pPr>
    </w:p>
    <w:p w:rsidR="00C334AA" w:rsidRDefault="00C334AA"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sz w:val="24"/>
          <w:szCs w:val="24"/>
        </w:rPr>
      </w:pPr>
    </w:p>
    <w:p w:rsidR="003679BC" w:rsidRDefault="003679BC" w:rsidP="009D1E49">
      <w:pPr>
        <w:rPr>
          <w:b/>
          <w:bCs/>
          <w:iCs/>
          <w:sz w:val="22"/>
          <w:szCs w:val="22"/>
        </w:rPr>
      </w:pPr>
      <w:r w:rsidRPr="009328EF">
        <w:rPr>
          <w:b/>
          <w:bCs/>
          <w:iCs/>
          <w:sz w:val="22"/>
          <w:szCs w:val="22"/>
        </w:rPr>
        <w:t>Należy zaparafować każdą stronę kalkulacji cenowej.</w:t>
      </w:r>
    </w:p>
    <w:p w:rsidR="003679BC" w:rsidRDefault="003679BC" w:rsidP="009D1E49">
      <w:pPr>
        <w:rPr>
          <w:b/>
          <w:sz w:val="24"/>
          <w:szCs w:val="24"/>
        </w:rPr>
      </w:pPr>
    </w:p>
    <w:p w:rsidR="00042F03" w:rsidRDefault="00042F03" w:rsidP="009D1E49">
      <w:pPr>
        <w:rPr>
          <w:b/>
          <w:sz w:val="24"/>
          <w:szCs w:val="24"/>
        </w:rPr>
      </w:pPr>
    </w:p>
    <w:p w:rsidR="00944C68" w:rsidRDefault="00944C68" w:rsidP="009D1E49">
      <w:pPr>
        <w:rPr>
          <w:b/>
          <w:sz w:val="24"/>
          <w:szCs w:val="24"/>
        </w:rPr>
      </w:pPr>
    </w:p>
    <w:p w:rsidR="00C334AA" w:rsidRDefault="00C334AA" w:rsidP="009D1E49">
      <w:pPr>
        <w:rPr>
          <w:b/>
          <w:sz w:val="24"/>
          <w:szCs w:val="24"/>
        </w:rPr>
      </w:pPr>
    </w:p>
    <w:p w:rsidR="00C334AA" w:rsidRDefault="00C334AA" w:rsidP="009D1E49">
      <w:pPr>
        <w:pStyle w:val="Akapitzlist"/>
        <w:suppressAutoHyphens w:val="0"/>
        <w:spacing w:after="200"/>
        <w:jc w:val="both"/>
        <w:rPr>
          <w:b/>
          <w:sz w:val="24"/>
          <w:szCs w:val="24"/>
        </w:rPr>
      </w:pPr>
      <w:r>
        <w:rPr>
          <w:b/>
          <w:sz w:val="24"/>
          <w:szCs w:val="24"/>
        </w:rPr>
        <w:t>II KRYTERIUM OCENY OFERTY:</w:t>
      </w:r>
    </w:p>
    <w:p w:rsidR="00C334AA" w:rsidRDefault="00C334AA" w:rsidP="009D1E49">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C334AA" w:rsidRPr="00AF48FB">
        <w:trPr>
          <w:trHeight w:val="466"/>
        </w:trPr>
        <w:tc>
          <w:tcPr>
            <w:tcW w:w="1310" w:type="dxa"/>
          </w:tcPr>
          <w:p w:rsidR="00C334AA" w:rsidRPr="00AF48FB" w:rsidRDefault="00C334AA" w:rsidP="00E34923">
            <w:pPr>
              <w:autoSpaceDN w:val="0"/>
              <w:adjustRightInd w:val="0"/>
              <w:jc w:val="both"/>
              <w:rPr>
                <w:b/>
                <w:sz w:val="24"/>
                <w:szCs w:val="24"/>
              </w:rPr>
            </w:pPr>
            <w:r w:rsidRPr="00AF48FB">
              <w:rPr>
                <w:b/>
                <w:sz w:val="24"/>
                <w:szCs w:val="24"/>
              </w:rPr>
              <w:t>Zaznaczyć jedną odpowiedź</w:t>
            </w:r>
          </w:p>
        </w:tc>
        <w:tc>
          <w:tcPr>
            <w:tcW w:w="7054" w:type="dxa"/>
            <w:vAlign w:val="center"/>
          </w:tcPr>
          <w:p w:rsidR="00C334AA" w:rsidRPr="00AF48FB" w:rsidRDefault="00C334AA" w:rsidP="00E34923">
            <w:pPr>
              <w:autoSpaceDN w:val="0"/>
              <w:adjustRightInd w:val="0"/>
              <w:jc w:val="both"/>
              <w:rPr>
                <w:b/>
                <w:sz w:val="24"/>
                <w:szCs w:val="24"/>
                <w:highlight w:val="lightGray"/>
              </w:rPr>
            </w:pPr>
            <w:r w:rsidRPr="00AF48FB">
              <w:rPr>
                <w:b/>
                <w:sz w:val="24"/>
                <w:szCs w:val="24"/>
              </w:rPr>
              <w:t>Czas przyjęcia reklamacji i podjęcia odpowiednich działań</w:t>
            </w:r>
          </w:p>
        </w:tc>
      </w:tr>
      <w:tr w:rsidR="00C334AA" w:rsidRPr="00AF48FB">
        <w:trPr>
          <w:trHeight w:val="544"/>
        </w:trPr>
        <w:tc>
          <w:tcPr>
            <w:tcW w:w="1310" w:type="dxa"/>
            <w:vAlign w:val="center"/>
          </w:tcPr>
          <w:p w:rsidR="00C334AA" w:rsidRPr="00AF48FB" w:rsidRDefault="00C334AA" w:rsidP="00E34923">
            <w:pPr>
              <w:pStyle w:val="Akapitzlist"/>
              <w:numPr>
                <w:ilvl w:val="0"/>
                <w:numId w:val="8"/>
              </w:numPr>
              <w:autoSpaceDN w:val="0"/>
              <w:adjustRightInd w:val="0"/>
              <w:ind w:left="0" w:firstLine="0"/>
              <w:jc w:val="both"/>
              <w:rPr>
                <w:sz w:val="24"/>
                <w:szCs w:val="24"/>
              </w:rPr>
            </w:pPr>
          </w:p>
        </w:tc>
        <w:tc>
          <w:tcPr>
            <w:tcW w:w="7054" w:type="dxa"/>
          </w:tcPr>
          <w:p w:rsidR="00C334AA" w:rsidRPr="00AF48FB" w:rsidRDefault="00C334AA" w:rsidP="00E34923">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 xml:space="preserve">wiadającego normom jakościowym następnego </w:t>
            </w:r>
            <w:r w:rsidRPr="00AF48FB">
              <w:rPr>
                <w:sz w:val="24"/>
                <w:szCs w:val="24"/>
              </w:rPr>
              <w:t>dnia,</w:t>
            </w:r>
            <w:r>
              <w:rPr>
                <w:sz w:val="24"/>
                <w:szCs w:val="24"/>
              </w:rPr>
              <w:t xml:space="preserve"> co zgłaszana reklamacja od godziny 06:00 do godziny </w:t>
            </w:r>
            <w:r w:rsidRPr="00AF48FB">
              <w:rPr>
                <w:sz w:val="24"/>
                <w:szCs w:val="24"/>
              </w:rPr>
              <w:t>1</w:t>
            </w:r>
            <w:r>
              <w:rPr>
                <w:sz w:val="24"/>
                <w:szCs w:val="24"/>
              </w:rPr>
              <w:t>0</w:t>
            </w:r>
            <w:r w:rsidRPr="00AF48FB">
              <w:rPr>
                <w:sz w:val="24"/>
                <w:szCs w:val="24"/>
              </w:rPr>
              <w:t>:00</w:t>
            </w:r>
          </w:p>
        </w:tc>
      </w:tr>
      <w:tr w:rsidR="00C334AA" w:rsidRPr="00AF48FB">
        <w:trPr>
          <w:trHeight w:val="423"/>
        </w:trPr>
        <w:tc>
          <w:tcPr>
            <w:tcW w:w="1310" w:type="dxa"/>
            <w:vAlign w:val="center"/>
          </w:tcPr>
          <w:p w:rsidR="00C334AA" w:rsidRPr="00AF48FB" w:rsidRDefault="00C334AA" w:rsidP="00E34923">
            <w:pPr>
              <w:pStyle w:val="Akapitzlist"/>
              <w:numPr>
                <w:ilvl w:val="0"/>
                <w:numId w:val="8"/>
              </w:numPr>
              <w:autoSpaceDN w:val="0"/>
              <w:adjustRightInd w:val="0"/>
              <w:ind w:left="0" w:firstLine="0"/>
              <w:jc w:val="both"/>
              <w:rPr>
                <w:sz w:val="24"/>
                <w:szCs w:val="24"/>
              </w:rPr>
            </w:pPr>
          </w:p>
        </w:tc>
        <w:tc>
          <w:tcPr>
            <w:tcW w:w="7054" w:type="dxa"/>
          </w:tcPr>
          <w:p w:rsidR="00C334AA" w:rsidRPr="00AF48FB" w:rsidRDefault="00C334AA" w:rsidP="00E34923">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 xml:space="preserve">wiadającego normom jakościowym </w:t>
            </w:r>
            <w:r w:rsidRPr="00AF48FB">
              <w:rPr>
                <w:sz w:val="24"/>
                <w:szCs w:val="24"/>
              </w:rPr>
              <w:t>następnego dn</w:t>
            </w:r>
            <w:r>
              <w:rPr>
                <w:sz w:val="24"/>
                <w:szCs w:val="24"/>
              </w:rPr>
              <w:t>ia od dnia zgłoszonej reklamacji tj.</w:t>
            </w:r>
            <w:r w:rsidRPr="00AF48FB">
              <w:rPr>
                <w:sz w:val="24"/>
                <w:szCs w:val="24"/>
              </w:rPr>
              <w:t xml:space="preserve"> </w:t>
            </w:r>
            <w:r>
              <w:rPr>
                <w:sz w:val="24"/>
                <w:szCs w:val="24"/>
              </w:rPr>
              <w:t xml:space="preserve">od godziny 10:00 </w:t>
            </w:r>
            <w:r w:rsidRPr="00AF48FB">
              <w:rPr>
                <w:sz w:val="24"/>
                <w:szCs w:val="24"/>
              </w:rPr>
              <w:t>do godziny 1</w:t>
            </w:r>
            <w:r>
              <w:rPr>
                <w:sz w:val="24"/>
                <w:szCs w:val="24"/>
              </w:rPr>
              <w:t>3</w:t>
            </w:r>
            <w:r w:rsidRPr="00AF48FB">
              <w:rPr>
                <w:sz w:val="24"/>
                <w:szCs w:val="24"/>
              </w:rPr>
              <w:t>:</w:t>
            </w:r>
            <w:r>
              <w:rPr>
                <w:sz w:val="24"/>
                <w:szCs w:val="24"/>
              </w:rPr>
              <w:t>0</w:t>
            </w:r>
            <w:r w:rsidRPr="00AF48FB">
              <w:rPr>
                <w:sz w:val="24"/>
                <w:szCs w:val="24"/>
              </w:rPr>
              <w:t>0</w:t>
            </w:r>
          </w:p>
        </w:tc>
      </w:tr>
    </w:tbl>
    <w:p w:rsidR="00C334AA" w:rsidRDefault="00C334AA" w:rsidP="009D1E49">
      <w:pPr>
        <w:tabs>
          <w:tab w:val="left" w:pos="709"/>
        </w:tabs>
        <w:rPr>
          <w:sz w:val="24"/>
          <w:szCs w:val="24"/>
        </w:rPr>
      </w:pPr>
    </w:p>
    <w:p w:rsidR="00C334AA" w:rsidRDefault="00C334AA" w:rsidP="009D1E49">
      <w:pPr>
        <w:tabs>
          <w:tab w:val="left" w:pos="709"/>
        </w:tabs>
        <w:rPr>
          <w:sz w:val="24"/>
          <w:szCs w:val="24"/>
        </w:rPr>
      </w:pPr>
    </w:p>
    <w:p w:rsidR="00C334AA" w:rsidRDefault="00C334AA" w:rsidP="009D1E49">
      <w:pPr>
        <w:tabs>
          <w:tab w:val="left" w:pos="709"/>
        </w:tabs>
        <w:rPr>
          <w:sz w:val="24"/>
          <w:szCs w:val="24"/>
        </w:rPr>
      </w:pPr>
    </w:p>
    <w:p w:rsidR="00C334AA" w:rsidRDefault="00C334AA" w:rsidP="009D1E49">
      <w:pPr>
        <w:tabs>
          <w:tab w:val="left" w:pos="709"/>
        </w:tabs>
        <w:rPr>
          <w:sz w:val="24"/>
          <w:szCs w:val="24"/>
        </w:rPr>
      </w:pPr>
    </w:p>
    <w:p w:rsidR="00C334AA" w:rsidRDefault="00C334AA" w:rsidP="009D1E49">
      <w:pPr>
        <w:tabs>
          <w:tab w:val="left" w:pos="709"/>
        </w:tabs>
        <w:rPr>
          <w:sz w:val="24"/>
          <w:szCs w:val="24"/>
        </w:rPr>
      </w:pPr>
    </w:p>
    <w:p w:rsidR="00C334AA" w:rsidRDefault="00C334AA" w:rsidP="009D1E49">
      <w:pPr>
        <w:tabs>
          <w:tab w:val="left" w:pos="709"/>
        </w:tabs>
        <w:rPr>
          <w:sz w:val="24"/>
          <w:szCs w:val="24"/>
        </w:rPr>
      </w:pPr>
    </w:p>
    <w:p w:rsidR="00C334AA" w:rsidRDefault="00C334AA" w:rsidP="009D1E49">
      <w:pPr>
        <w:tabs>
          <w:tab w:val="left" w:pos="709"/>
        </w:tabs>
        <w:rPr>
          <w:sz w:val="24"/>
          <w:szCs w:val="24"/>
        </w:rPr>
      </w:pPr>
    </w:p>
    <w:p w:rsidR="00C334AA" w:rsidRDefault="00C334AA" w:rsidP="009D1E49">
      <w:pPr>
        <w:tabs>
          <w:tab w:val="left" w:pos="709"/>
        </w:tabs>
        <w:rPr>
          <w:sz w:val="24"/>
          <w:szCs w:val="24"/>
        </w:rPr>
      </w:pPr>
    </w:p>
    <w:p w:rsidR="00C334AA" w:rsidRDefault="00C334AA" w:rsidP="009D1E49">
      <w:pPr>
        <w:tabs>
          <w:tab w:val="left" w:pos="709"/>
        </w:tabs>
        <w:rPr>
          <w:sz w:val="24"/>
          <w:szCs w:val="24"/>
        </w:rPr>
      </w:pPr>
    </w:p>
    <w:p w:rsidR="00C334AA" w:rsidRDefault="00C334AA" w:rsidP="009D1E49">
      <w:pPr>
        <w:tabs>
          <w:tab w:val="left" w:pos="709"/>
        </w:tabs>
        <w:rPr>
          <w:sz w:val="24"/>
          <w:szCs w:val="24"/>
        </w:rPr>
      </w:pPr>
    </w:p>
    <w:p w:rsidR="00C334AA" w:rsidRDefault="00C334AA" w:rsidP="009D1E49">
      <w:pPr>
        <w:tabs>
          <w:tab w:val="left" w:pos="709"/>
        </w:tabs>
        <w:rPr>
          <w:sz w:val="24"/>
          <w:szCs w:val="24"/>
        </w:rPr>
      </w:pPr>
    </w:p>
    <w:p w:rsidR="00C334AA" w:rsidRDefault="00C334AA" w:rsidP="009D1E49">
      <w:pPr>
        <w:tabs>
          <w:tab w:val="left" w:pos="709"/>
        </w:tabs>
        <w:rPr>
          <w:sz w:val="24"/>
          <w:szCs w:val="24"/>
        </w:rPr>
      </w:pPr>
    </w:p>
    <w:p w:rsidR="00C334AA" w:rsidRDefault="00C334AA" w:rsidP="009D1E49">
      <w:pPr>
        <w:tabs>
          <w:tab w:val="left" w:pos="709"/>
        </w:tabs>
        <w:rPr>
          <w:sz w:val="24"/>
          <w:szCs w:val="24"/>
        </w:rPr>
      </w:pPr>
    </w:p>
    <w:p w:rsidR="00C334AA" w:rsidRDefault="00C334AA" w:rsidP="009D1E49">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C334AA" w:rsidRDefault="00C334AA" w:rsidP="009D1E49">
      <w:pPr>
        <w:tabs>
          <w:tab w:val="left" w:pos="4253"/>
        </w:tabs>
        <w:rPr>
          <w:sz w:val="24"/>
          <w:szCs w:val="24"/>
        </w:rPr>
      </w:pPr>
    </w:p>
    <w:p w:rsidR="00C334AA" w:rsidRDefault="00C334AA" w:rsidP="009D1E49">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C334AA" w:rsidRPr="00AF48FB" w:rsidRDefault="00C334AA" w:rsidP="009D1E49">
      <w:pPr>
        <w:tabs>
          <w:tab w:val="left" w:pos="4253"/>
        </w:tabs>
        <w:jc w:val="both"/>
        <w:rPr>
          <w:b/>
          <w:sz w:val="24"/>
          <w:szCs w:val="24"/>
        </w:rPr>
      </w:pPr>
      <w:r w:rsidRPr="00AF48FB">
        <w:rPr>
          <w:sz w:val="24"/>
          <w:szCs w:val="24"/>
        </w:rPr>
        <w:t xml:space="preserve">     </w:t>
      </w:r>
    </w:p>
    <w:p w:rsidR="00042F03" w:rsidRDefault="00042F03" w:rsidP="009D1E49">
      <w:pPr>
        <w:pStyle w:val="Standard"/>
        <w:ind w:left="-900"/>
        <w:jc w:val="both"/>
        <w:rPr>
          <w:b/>
          <w:bCs/>
          <w:iCs/>
          <w:sz w:val="22"/>
          <w:szCs w:val="22"/>
        </w:rPr>
      </w:pPr>
    </w:p>
    <w:p w:rsidR="00042F03" w:rsidRDefault="00042F03" w:rsidP="009D1E49">
      <w:pPr>
        <w:pStyle w:val="Standard"/>
        <w:ind w:left="-900"/>
        <w:jc w:val="both"/>
        <w:rPr>
          <w:b/>
          <w:bCs/>
          <w:iCs/>
          <w:sz w:val="22"/>
          <w:szCs w:val="22"/>
        </w:rPr>
      </w:pPr>
    </w:p>
    <w:p w:rsidR="00042F03" w:rsidRDefault="00042F03" w:rsidP="009D1E49">
      <w:pPr>
        <w:pStyle w:val="Standard"/>
        <w:ind w:left="-900"/>
        <w:jc w:val="both"/>
        <w:rPr>
          <w:b/>
          <w:bCs/>
          <w:iCs/>
          <w:sz w:val="22"/>
          <w:szCs w:val="22"/>
        </w:rPr>
      </w:pPr>
    </w:p>
    <w:p w:rsidR="00042F03" w:rsidRDefault="00042F03" w:rsidP="009D1E49">
      <w:pPr>
        <w:pStyle w:val="Standard"/>
        <w:ind w:left="-900"/>
        <w:jc w:val="both"/>
        <w:rPr>
          <w:b/>
          <w:bCs/>
          <w:iCs/>
          <w:sz w:val="22"/>
          <w:szCs w:val="22"/>
        </w:rPr>
      </w:pPr>
    </w:p>
    <w:p w:rsidR="00042F03" w:rsidRDefault="00042F03" w:rsidP="009D1E49">
      <w:pPr>
        <w:pStyle w:val="Standard"/>
        <w:ind w:left="-900"/>
        <w:jc w:val="both"/>
        <w:rPr>
          <w:b/>
          <w:bCs/>
          <w:iCs/>
          <w:sz w:val="22"/>
          <w:szCs w:val="22"/>
        </w:rPr>
      </w:pPr>
    </w:p>
    <w:p w:rsidR="00042F03" w:rsidRDefault="00042F03" w:rsidP="009D1E49">
      <w:pPr>
        <w:pStyle w:val="Standard"/>
        <w:ind w:left="-900"/>
        <w:jc w:val="both"/>
        <w:rPr>
          <w:b/>
          <w:bCs/>
          <w:iCs/>
          <w:sz w:val="22"/>
          <w:szCs w:val="22"/>
        </w:rPr>
      </w:pPr>
    </w:p>
    <w:p w:rsidR="00C334AA" w:rsidRDefault="00C334AA" w:rsidP="009D1E49">
      <w:pPr>
        <w:pStyle w:val="Standard"/>
        <w:ind w:left="-900"/>
        <w:jc w:val="both"/>
        <w:rPr>
          <w:b/>
          <w:bCs/>
          <w:iCs/>
          <w:sz w:val="22"/>
          <w:szCs w:val="22"/>
        </w:rPr>
      </w:pPr>
      <w:r w:rsidRPr="009328EF">
        <w:rPr>
          <w:b/>
          <w:bCs/>
          <w:iCs/>
          <w:sz w:val="22"/>
          <w:szCs w:val="22"/>
        </w:rPr>
        <w:t>Należy zaparafować każdą stronę kalkulacji cenowej.</w:t>
      </w:r>
    </w:p>
    <w:p w:rsidR="00C334AA" w:rsidRDefault="00C334AA" w:rsidP="005D564D">
      <w:pPr>
        <w:rPr>
          <w:b/>
          <w:sz w:val="24"/>
          <w:szCs w:val="24"/>
        </w:rPr>
      </w:pPr>
    </w:p>
    <w:p w:rsidR="00C334AA" w:rsidRPr="00563A98" w:rsidRDefault="00C334AA" w:rsidP="005D564D">
      <w:pPr>
        <w:rPr>
          <w:b/>
          <w:sz w:val="24"/>
          <w:szCs w:val="24"/>
        </w:rPr>
        <w:sectPr w:rsidR="00C334AA" w:rsidRPr="00563A98" w:rsidSect="000317D6">
          <w:pgSz w:w="16838" w:h="11906" w:orient="landscape"/>
          <w:pgMar w:top="1134" w:right="1134" w:bottom="1134" w:left="1418" w:header="709" w:footer="709" w:gutter="0"/>
          <w:cols w:space="708"/>
          <w:docGrid w:linePitch="360"/>
        </w:sectPr>
      </w:pPr>
    </w:p>
    <w:p w:rsidR="00C334AA" w:rsidRDefault="00C334AA" w:rsidP="005D564D">
      <w:pPr>
        <w:jc w:val="right"/>
        <w:rPr>
          <w:b/>
          <w:sz w:val="24"/>
          <w:szCs w:val="24"/>
        </w:rPr>
      </w:pPr>
    </w:p>
    <w:p w:rsidR="00C334AA" w:rsidRDefault="00C334AA" w:rsidP="005D564D">
      <w:pPr>
        <w:jc w:val="right"/>
        <w:rPr>
          <w:b/>
          <w:sz w:val="24"/>
          <w:szCs w:val="24"/>
        </w:rPr>
      </w:pPr>
    </w:p>
    <w:p w:rsidR="00C334AA" w:rsidRPr="00AF48FB" w:rsidRDefault="00C334AA" w:rsidP="005D564D">
      <w:pPr>
        <w:jc w:val="right"/>
        <w:rPr>
          <w:b/>
          <w:sz w:val="24"/>
          <w:szCs w:val="24"/>
        </w:rPr>
      </w:pPr>
      <w:r w:rsidRPr="00AF48FB">
        <w:rPr>
          <w:b/>
          <w:sz w:val="24"/>
          <w:szCs w:val="24"/>
        </w:rPr>
        <w:t>Wzór umowy – załącznik n</w:t>
      </w:r>
      <w:r>
        <w:rPr>
          <w:b/>
          <w:sz w:val="24"/>
          <w:szCs w:val="24"/>
        </w:rPr>
        <w:t>r 3</w:t>
      </w:r>
      <w:r w:rsidRPr="00AF48FB">
        <w:rPr>
          <w:b/>
          <w:sz w:val="24"/>
          <w:szCs w:val="24"/>
        </w:rPr>
        <w:t xml:space="preserve"> do SIWZ</w:t>
      </w:r>
    </w:p>
    <w:p w:rsidR="00C334AA" w:rsidRDefault="00C334AA" w:rsidP="005D564D">
      <w:pPr>
        <w:jc w:val="both"/>
        <w:rPr>
          <w:b/>
          <w:sz w:val="24"/>
          <w:szCs w:val="24"/>
        </w:rPr>
      </w:pPr>
    </w:p>
    <w:p w:rsidR="00C334AA" w:rsidRPr="00AF48FB" w:rsidRDefault="00C334AA" w:rsidP="005D564D">
      <w:pPr>
        <w:jc w:val="center"/>
        <w:rPr>
          <w:b/>
          <w:sz w:val="24"/>
          <w:szCs w:val="24"/>
        </w:rPr>
      </w:pPr>
      <w:r w:rsidRPr="00AF48FB">
        <w:rPr>
          <w:b/>
          <w:sz w:val="24"/>
          <w:szCs w:val="24"/>
        </w:rPr>
        <w:t>UMOWA nr ...............................</w:t>
      </w:r>
    </w:p>
    <w:p w:rsidR="00C334AA" w:rsidRPr="00AF48FB" w:rsidRDefault="00C334AA" w:rsidP="005D564D">
      <w:pPr>
        <w:jc w:val="both"/>
        <w:rPr>
          <w:b/>
          <w:sz w:val="24"/>
          <w:szCs w:val="24"/>
        </w:rPr>
      </w:pPr>
    </w:p>
    <w:p w:rsidR="00C334AA" w:rsidRPr="00AF48FB" w:rsidRDefault="00C334AA" w:rsidP="005D564D">
      <w:pPr>
        <w:jc w:val="both"/>
        <w:rPr>
          <w:sz w:val="24"/>
          <w:szCs w:val="24"/>
        </w:rPr>
      </w:pPr>
      <w:r w:rsidRPr="00AF48FB">
        <w:rPr>
          <w:sz w:val="24"/>
          <w:szCs w:val="24"/>
        </w:rPr>
        <w:t xml:space="preserve">zawarta w dniu ……………….pomiędzy: </w:t>
      </w:r>
    </w:p>
    <w:p w:rsidR="00C334AA" w:rsidRPr="006F185D" w:rsidRDefault="00C334AA" w:rsidP="005D564D">
      <w:pPr>
        <w:jc w:val="both"/>
        <w:rPr>
          <w:color w:val="FF0000"/>
          <w:sz w:val="24"/>
          <w:szCs w:val="24"/>
        </w:rPr>
      </w:pPr>
      <w:r w:rsidRPr="00AF48FB">
        <w:rPr>
          <w:sz w:val="24"/>
          <w:szCs w:val="24"/>
        </w:rPr>
        <w:t xml:space="preserve">Gminą Lublin </w:t>
      </w:r>
      <w:r>
        <w:rPr>
          <w:sz w:val="24"/>
          <w:szCs w:val="24"/>
        </w:rPr>
        <w:t xml:space="preserve">Plac Króla Władysława Łokietka 1, 20-109 Lublin, posiadającą NIP 946-25-75-811, działającą przez jednostkę organizacyjną </w:t>
      </w:r>
      <w:r w:rsidRPr="00AF48FB">
        <w:rPr>
          <w:sz w:val="24"/>
          <w:szCs w:val="24"/>
        </w:rPr>
        <w:t>Miejski</w:t>
      </w:r>
      <w:r>
        <w:rPr>
          <w:sz w:val="24"/>
          <w:szCs w:val="24"/>
        </w:rPr>
        <w:t xml:space="preserve"> Zespół</w:t>
      </w:r>
      <w:r w:rsidRPr="00AF48FB">
        <w:rPr>
          <w:sz w:val="24"/>
          <w:szCs w:val="24"/>
        </w:rPr>
        <w:t xml:space="preserve"> Żłobków w Lublinie z siedzibą w Lublinie przy ul. Wolskiej 5, 20-411 Lublin, </w:t>
      </w:r>
      <w:r>
        <w:rPr>
          <w:sz w:val="24"/>
          <w:szCs w:val="24"/>
        </w:rPr>
        <w:t xml:space="preserve">REGON 430910203, reprezentowanym przez:  </w:t>
      </w:r>
      <w:r w:rsidRPr="005768BB">
        <w:rPr>
          <w:sz w:val="24"/>
          <w:szCs w:val="24"/>
        </w:rPr>
        <w:t>…………………………………….</w:t>
      </w:r>
    </w:p>
    <w:p w:rsidR="00C334AA" w:rsidRPr="006F185D" w:rsidRDefault="00C334AA" w:rsidP="005D564D">
      <w:pPr>
        <w:jc w:val="both"/>
        <w:rPr>
          <w:sz w:val="24"/>
          <w:szCs w:val="24"/>
        </w:rPr>
      </w:pPr>
      <w:r w:rsidRPr="006F185D">
        <w:rPr>
          <w:sz w:val="24"/>
          <w:szCs w:val="24"/>
        </w:rPr>
        <w:t xml:space="preserve">zwanym dalej  </w:t>
      </w:r>
      <w:r w:rsidRPr="006F185D">
        <w:rPr>
          <w:i/>
          <w:sz w:val="24"/>
          <w:szCs w:val="24"/>
        </w:rPr>
        <w:t>Zamawiającym</w:t>
      </w:r>
    </w:p>
    <w:p w:rsidR="00C334AA" w:rsidRPr="00AF48FB" w:rsidRDefault="00C334AA" w:rsidP="005D564D">
      <w:pPr>
        <w:jc w:val="both"/>
        <w:rPr>
          <w:sz w:val="24"/>
          <w:szCs w:val="24"/>
        </w:rPr>
      </w:pPr>
    </w:p>
    <w:p w:rsidR="00C334AA" w:rsidRPr="00AF48FB" w:rsidRDefault="00C334AA" w:rsidP="005D564D">
      <w:pPr>
        <w:jc w:val="both"/>
        <w:rPr>
          <w:sz w:val="24"/>
          <w:szCs w:val="24"/>
        </w:rPr>
      </w:pPr>
      <w:r w:rsidRPr="00AF48FB">
        <w:rPr>
          <w:sz w:val="24"/>
          <w:szCs w:val="24"/>
        </w:rPr>
        <w:t>a:</w:t>
      </w:r>
    </w:p>
    <w:p w:rsidR="00C334AA" w:rsidRPr="00AF48FB" w:rsidRDefault="00C334AA" w:rsidP="005D564D">
      <w:pPr>
        <w:jc w:val="both"/>
        <w:rPr>
          <w:sz w:val="24"/>
          <w:szCs w:val="24"/>
        </w:rPr>
      </w:pPr>
      <w:r w:rsidRPr="00AF48FB">
        <w:rPr>
          <w:sz w:val="24"/>
          <w:szCs w:val="24"/>
        </w:rPr>
        <w:t>Panią/Panem …………..…( imię i nazwisko) …………………..………………………………...</w:t>
      </w:r>
    </w:p>
    <w:p w:rsidR="00C334AA" w:rsidRPr="00AF48FB" w:rsidRDefault="00C334AA" w:rsidP="005D564D">
      <w:pPr>
        <w:jc w:val="both"/>
        <w:rPr>
          <w:sz w:val="24"/>
          <w:szCs w:val="24"/>
        </w:rPr>
      </w:pPr>
      <w:r w:rsidRPr="00AF48FB">
        <w:rPr>
          <w:sz w:val="24"/>
          <w:szCs w:val="24"/>
        </w:rPr>
        <w:t>prowadzącą/cym działalność gospodarczą pod nazwą ………………………………… z siedzibą w ………….. (…-……..), przy ul. ……………………………………., posiadającym NIP……………… , REGON ……………………, wpisany do Centralnej Ewidencji i Informacji o Działalności Gospodarczej według stanu na dzień ………………………r. ,</w:t>
      </w:r>
    </w:p>
    <w:p w:rsidR="00C334AA" w:rsidRPr="00AF48FB" w:rsidRDefault="00C334AA" w:rsidP="005D564D">
      <w:pPr>
        <w:jc w:val="both"/>
        <w:rPr>
          <w:sz w:val="24"/>
          <w:szCs w:val="24"/>
        </w:rPr>
      </w:pPr>
      <w:r w:rsidRPr="00AF48FB">
        <w:rPr>
          <w:sz w:val="24"/>
          <w:szCs w:val="24"/>
        </w:rPr>
        <w:t>lub</w:t>
      </w:r>
    </w:p>
    <w:p w:rsidR="00C334AA" w:rsidRPr="00AF48FB" w:rsidRDefault="00C334AA" w:rsidP="005D564D">
      <w:pPr>
        <w:jc w:val="both"/>
        <w:rPr>
          <w:sz w:val="24"/>
          <w:szCs w:val="24"/>
        </w:rPr>
      </w:pPr>
      <w:r w:rsidRPr="00AF48FB">
        <w:rPr>
          <w:sz w:val="24"/>
          <w:szCs w:val="24"/>
        </w:rPr>
        <w:t>……………………………., z siedzibą w ………………(..-… ………………..) przy ul. …………..... ………</w:t>
      </w:r>
      <w:r>
        <w:rPr>
          <w:sz w:val="24"/>
          <w:szCs w:val="24"/>
        </w:rPr>
        <w:t>……………, posiadającym</w:t>
      </w:r>
      <w:r w:rsidRPr="00AF48FB">
        <w:rPr>
          <w:sz w:val="24"/>
          <w:szCs w:val="24"/>
        </w:rPr>
        <w:t xml:space="preserve"> NIP …………………. oraz REGON …………………………….</w:t>
      </w:r>
    </w:p>
    <w:p w:rsidR="00C334AA" w:rsidRPr="00AF48FB" w:rsidRDefault="00C334AA" w:rsidP="005D564D">
      <w:pPr>
        <w:jc w:val="both"/>
        <w:rPr>
          <w:sz w:val="24"/>
          <w:szCs w:val="24"/>
        </w:rPr>
      </w:pPr>
      <w:r w:rsidRPr="00AF48FB">
        <w:rPr>
          <w:sz w:val="24"/>
          <w:szCs w:val="24"/>
        </w:rPr>
        <w:t>(wpisany do rejestru przedsiębiorców pod numerem Krajowego Rejestru Sądowego ………………)* , reprezentowanym przez ……………………………………………………………………………</w:t>
      </w:r>
    </w:p>
    <w:p w:rsidR="00C334AA" w:rsidRPr="00AF48FB" w:rsidRDefault="00C334AA" w:rsidP="005D564D">
      <w:pPr>
        <w:jc w:val="both"/>
        <w:rPr>
          <w:sz w:val="24"/>
          <w:szCs w:val="24"/>
        </w:rPr>
      </w:pPr>
    </w:p>
    <w:p w:rsidR="00C334AA" w:rsidRPr="00AF48FB" w:rsidRDefault="00C334AA" w:rsidP="005D564D">
      <w:pPr>
        <w:jc w:val="both"/>
        <w:rPr>
          <w:sz w:val="24"/>
          <w:szCs w:val="24"/>
        </w:rPr>
      </w:pPr>
      <w:r w:rsidRPr="00AF48FB">
        <w:rPr>
          <w:sz w:val="24"/>
          <w:szCs w:val="24"/>
        </w:rPr>
        <w:t xml:space="preserve">zwaną/ym dalej </w:t>
      </w:r>
      <w:r w:rsidRPr="00AF48FB">
        <w:rPr>
          <w:i/>
          <w:sz w:val="24"/>
          <w:szCs w:val="24"/>
        </w:rPr>
        <w:t>Wykonawcą</w:t>
      </w:r>
      <w:r w:rsidRPr="00AF48FB">
        <w:rPr>
          <w:sz w:val="24"/>
          <w:szCs w:val="24"/>
        </w:rPr>
        <w:t>.</w:t>
      </w:r>
    </w:p>
    <w:p w:rsidR="00C334AA" w:rsidRPr="00AF48FB" w:rsidRDefault="00C334AA" w:rsidP="005D564D">
      <w:pPr>
        <w:jc w:val="both"/>
        <w:rPr>
          <w:sz w:val="24"/>
          <w:szCs w:val="24"/>
        </w:rPr>
      </w:pPr>
      <w:r w:rsidRPr="00AF48FB">
        <w:rPr>
          <w:sz w:val="24"/>
          <w:szCs w:val="24"/>
        </w:rPr>
        <w:tab/>
      </w:r>
    </w:p>
    <w:p w:rsidR="00C334AA" w:rsidRDefault="00C334AA" w:rsidP="005D564D">
      <w:pPr>
        <w:jc w:val="both"/>
        <w:rPr>
          <w:sz w:val="24"/>
          <w:szCs w:val="24"/>
        </w:rPr>
      </w:pPr>
      <w:r w:rsidRPr="00AF48FB">
        <w:rPr>
          <w:sz w:val="24"/>
          <w:szCs w:val="24"/>
        </w:rPr>
        <w:tab/>
        <w:t xml:space="preserve">Niniejsza umowa zostaje zawarta w rezultacie dokonania przez Zamawiającego wyboru oferty Wykonawcy w wyniku postępowania o </w:t>
      </w:r>
      <w:r>
        <w:rPr>
          <w:sz w:val="24"/>
          <w:szCs w:val="24"/>
        </w:rPr>
        <w:t>udzielenie zamówienia</w:t>
      </w:r>
      <w:r w:rsidRPr="00AF48FB">
        <w:rPr>
          <w:sz w:val="24"/>
          <w:szCs w:val="24"/>
        </w:rPr>
        <w:t xml:space="preserve"> publiczne</w:t>
      </w:r>
      <w:r>
        <w:rPr>
          <w:sz w:val="24"/>
          <w:szCs w:val="24"/>
        </w:rPr>
        <w:t>go</w:t>
      </w:r>
      <w:r w:rsidRPr="00AF48FB">
        <w:rPr>
          <w:sz w:val="24"/>
          <w:szCs w:val="24"/>
        </w:rPr>
        <w:t xml:space="preserve"> w trybie przetargu nieograniczonego, na podstawie art. 39 ustawy z dnia 29 stycznia 2004 r. Prawo zamówień publicznych (tj. Dz. U. z 201</w:t>
      </w:r>
      <w:r>
        <w:rPr>
          <w:sz w:val="24"/>
          <w:szCs w:val="24"/>
        </w:rPr>
        <w:t>9 r. poz. 1843 ze zm.</w:t>
      </w:r>
      <w:r w:rsidRPr="00AF48FB">
        <w:rPr>
          <w:sz w:val="24"/>
          <w:szCs w:val="24"/>
        </w:rPr>
        <w:t>).</w:t>
      </w:r>
    </w:p>
    <w:p w:rsidR="00C334AA" w:rsidRDefault="00C334AA" w:rsidP="005D564D">
      <w:pPr>
        <w:pStyle w:val="Default"/>
        <w:rPr>
          <w:bCs/>
          <w:i/>
        </w:rPr>
      </w:pPr>
    </w:p>
    <w:p w:rsidR="00C334AA" w:rsidRPr="00AF48FB" w:rsidRDefault="00C334AA" w:rsidP="005D564D">
      <w:pPr>
        <w:tabs>
          <w:tab w:val="left" w:pos="284"/>
          <w:tab w:val="left" w:pos="4253"/>
          <w:tab w:val="left" w:pos="7371"/>
          <w:tab w:val="left" w:pos="8789"/>
        </w:tabs>
        <w:spacing w:before="240" w:after="120"/>
        <w:jc w:val="center"/>
        <w:rPr>
          <w:b/>
          <w:spacing w:val="20"/>
          <w:sz w:val="24"/>
          <w:szCs w:val="24"/>
        </w:rPr>
      </w:pPr>
      <w:r w:rsidRPr="00AF48FB">
        <w:rPr>
          <w:b/>
          <w:spacing w:val="20"/>
          <w:sz w:val="24"/>
          <w:szCs w:val="24"/>
        </w:rPr>
        <w:t>§1</w:t>
      </w:r>
    </w:p>
    <w:p w:rsidR="00C334AA" w:rsidRPr="00AF48FB" w:rsidRDefault="00C334AA" w:rsidP="005D564D">
      <w:pPr>
        <w:numPr>
          <w:ilvl w:val="0"/>
          <w:numId w:val="9"/>
        </w:numPr>
        <w:tabs>
          <w:tab w:val="left" w:pos="284"/>
          <w:tab w:val="left" w:pos="426"/>
          <w:tab w:val="left" w:pos="1364"/>
        </w:tabs>
        <w:spacing w:before="120"/>
        <w:ind w:left="300" w:hanging="300"/>
        <w:jc w:val="both"/>
        <w:rPr>
          <w:sz w:val="24"/>
          <w:szCs w:val="24"/>
        </w:rPr>
      </w:pPr>
      <w:r w:rsidRPr="00AF48FB">
        <w:rPr>
          <w:sz w:val="24"/>
          <w:szCs w:val="24"/>
        </w:rPr>
        <w:t xml:space="preserve">Zamawiający zleca, a Wykonawca zobowiązuje się do sukcesywnej dostawy </w:t>
      </w:r>
      <w:r>
        <w:rPr>
          <w:b/>
          <w:sz w:val="24"/>
          <w:szCs w:val="24"/>
        </w:rPr>
        <w:t xml:space="preserve">…………… </w:t>
      </w:r>
      <w:r>
        <w:rPr>
          <w:sz w:val="24"/>
          <w:szCs w:val="24"/>
        </w:rPr>
        <w:t xml:space="preserve">do </w:t>
      </w:r>
      <w:r w:rsidRPr="00AF48FB">
        <w:rPr>
          <w:sz w:val="24"/>
          <w:szCs w:val="24"/>
        </w:rPr>
        <w:t>placówk</w:t>
      </w:r>
      <w:r>
        <w:rPr>
          <w:sz w:val="24"/>
          <w:szCs w:val="24"/>
        </w:rPr>
        <w:t>i</w:t>
      </w:r>
      <w:r w:rsidRPr="00AF48FB">
        <w:rPr>
          <w:sz w:val="24"/>
          <w:szCs w:val="24"/>
        </w:rPr>
        <w:t xml:space="preserve"> Zamawiającego </w:t>
      </w:r>
      <w:r>
        <w:rPr>
          <w:sz w:val="24"/>
          <w:szCs w:val="24"/>
        </w:rPr>
        <w:t xml:space="preserve">tj. do Żłobka nr 9 w Lublinie, mieszczącego się przy ul. Zelwerowicza 2, </w:t>
      </w:r>
      <w:r>
        <w:rPr>
          <w:sz w:val="24"/>
          <w:szCs w:val="24"/>
          <w:u w:val="single"/>
        </w:rPr>
        <w:t>(d</w:t>
      </w:r>
      <w:r w:rsidRPr="00AA5330">
        <w:rPr>
          <w:sz w:val="24"/>
          <w:szCs w:val="24"/>
          <w:u w:val="single"/>
        </w:rPr>
        <w:t>ział 855, rozdział 85505, §4220</w:t>
      </w:r>
      <w:r>
        <w:rPr>
          <w:sz w:val="24"/>
          <w:szCs w:val="24"/>
          <w:u w:val="single"/>
        </w:rPr>
        <w:t xml:space="preserve"> – zgodnie z klasyfikacją budżetową, zadanie budżetowe – MZZ/W/103/00/10/0001</w:t>
      </w:r>
      <w:r w:rsidRPr="00AA5330">
        <w:rPr>
          <w:sz w:val="24"/>
          <w:szCs w:val="24"/>
          <w:u w:val="single"/>
        </w:rPr>
        <w:t>)</w:t>
      </w:r>
      <w:r w:rsidRPr="00AF48FB">
        <w:rPr>
          <w:b/>
          <w:sz w:val="24"/>
          <w:szCs w:val="24"/>
          <w:u w:val="single"/>
        </w:rPr>
        <w:t>.</w:t>
      </w:r>
      <w:r w:rsidRPr="00AF48FB">
        <w:rPr>
          <w:sz w:val="24"/>
          <w:szCs w:val="24"/>
        </w:rPr>
        <w:t xml:space="preserve">  Przedmiot umowy podlegający dostawie został dokładnie wyszczególniony i opisany pod względem </w:t>
      </w:r>
      <w:r>
        <w:rPr>
          <w:sz w:val="24"/>
          <w:szCs w:val="24"/>
        </w:rPr>
        <w:t xml:space="preserve">jakościowym, </w:t>
      </w:r>
      <w:r w:rsidRPr="00AF48FB">
        <w:rPr>
          <w:sz w:val="24"/>
          <w:szCs w:val="24"/>
        </w:rPr>
        <w:t xml:space="preserve">ilościowym jak i </w:t>
      </w:r>
      <w:r>
        <w:rPr>
          <w:sz w:val="24"/>
          <w:szCs w:val="24"/>
        </w:rPr>
        <w:t xml:space="preserve">cenowym w kosztorysie cenowym stanowiącym </w:t>
      </w:r>
      <w:r w:rsidRPr="00AF48FB">
        <w:rPr>
          <w:sz w:val="24"/>
          <w:szCs w:val="24"/>
        </w:rPr>
        <w:t xml:space="preserve">załącznik nr 2 do umowy. </w:t>
      </w:r>
    </w:p>
    <w:p w:rsidR="00C334AA" w:rsidRPr="00515731" w:rsidRDefault="00C334AA" w:rsidP="005D564D">
      <w:pPr>
        <w:numPr>
          <w:ilvl w:val="0"/>
          <w:numId w:val="9"/>
        </w:numPr>
        <w:tabs>
          <w:tab w:val="left" w:pos="284"/>
          <w:tab w:val="left" w:pos="1364"/>
        </w:tabs>
        <w:spacing w:before="120"/>
        <w:ind w:left="300" w:hanging="300"/>
        <w:jc w:val="both"/>
        <w:rPr>
          <w:sz w:val="24"/>
          <w:szCs w:val="24"/>
        </w:rPr>
      </w:pPr>
      <w:r w:rsidRPr="00515731">
        <w:rPr>
          <w:sz w:val="24"/>
          <w:szCs w:val="24"/>
        </w:rPr>
        <w:t>Podane ilości asortymentowe w kosztorysie ceno</w:t>
      </w:r>
      <w:r>
        <w:rPr>
          <w:sz w:val="24"/>
          <w:szCs w:val="24"/>
        </w:rPr>
        <w:t>wym, tj. załączniku nr 2 do umowy</w:t>
      </w:r>
      <w:r w:rsidRPr="00515731">
        <w:rPr>
          <w:sz w:val="24"/>
          <w:szCs w:val="24"/>
        </w:rPr>
        <w:t>, są ilościami szacunkowymi i mogą ulec zmianie w trakcie realizacji umowy. Zamawiający zastrzega sobie prawo dokonywania przesunięć ilościowych między pozycjami zawartym w kosztorysie cenowym, tj. za</w:t>
      </w:r>
      <w:r>
        <w:rPr>
          <w:sz w:val="24"/>
          <w:szCs w:val="24"/>
        </w:rPr>
        <w:t>łączniku nr 2 do umowy</w:t>
      </w:r>
      <w:r w:rsidRPr="00515731">
        <w:rPr>
          <w:sz w:val="24"/>
          <w:szCs w:val="24"/>
        </w:rPr>
        <w:t xml:space="preserve">,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w:t>
      </w:r>
      <w:r w:rsidRPr="00515731">
        <w:rPr>
          <w:sz w:val="24"/>
          <w:szCs w:val="24"/>
        </w:rPr>
        <w:lastRenderedPageBreak/>
        <w:t>nie wymaga zawarcia aneksu do umowy. Z tego tytułu Wykonawcy nie będą przysługiwały od Zamawiającego żadne roszczenia.</w:t>
      </w:r>
    </w:p>
    <w:p w:rsidR="00C334AA" w:rsidRPr="00D8565A" w:rsidRDefault="00C334AA" w:rsidP="005D564D">
      <w:pPr>
        <w:numPr>
          <w:ilvl w:val="0"/>
          <w:numId w:val="9"/>
        </w:numPr>
        <w:tabs>
          <w:tab w:val="left" w:pos="284"/>
          <w:tab w:val="left" w:pos="1364"/>
        </w:tabs>
        <w:spacing w:before="120"/>
        <w:ind w:left="300" w:hanging="300"/>
        <w:jc w:val="both"/>
        <w:rPr>
          <w:sz w:val="24"/>
          <w:szCs w:val="24"/>
        </w:rPr>
      </w:pPr>
      <w:r w:rsidRPr="00515731">
        <w:rPr>
          <w:sz w:val="24"/>
          <w:szCs w:val="24"/>
        </w:rPr>
        <w:t>Podane ilości poszczególnych rodzajów asortymentu w kosztorysie cenowym są ilościami szacunkowymi i w związku z powyższym Zamawiający zastrzega sobie prawo do ograniczenia ilości w stosunku do rzeczywistych potrzeb</w:t>
      </w:r>
      <w:r>
        <w:rPr>
          <w:sz w:val="24"/>
          <w:szCs w:val="24"/>
        </w:rPr>
        <w:t>,</w:t>
      </w:r>
      <w:r w:rsidRPr="00515731">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w:t>
      </w:r>
      <w:r>
        <w:rPr>
          <w:sz w:val="24"/>
          <w:szCs w:val="24"/>
        </w:rPr>
        <w:t>ją podpisania aneksu do umowy.</w:t>
      </w:r>
    </w:p>
    <w:p w:rsidR="00C334AA" w:rsidRPr="00D8565A" w:rsidRDefault="00C334AA" w:rsidP="005D564D">
      <w:pPr>
        <w:numPr>
          <w:ilvl w:val="0"/>
          <w:numId w:val="9"/>
        </w:numPr>
        <w:jc w:val="both"/>
        <w:rPr>
          <w:sz w:val="24"/>
          <w:szCs w:val="24"/>
        </w:rPr>
      </w:pPr>
      <w:r w:rsidRPr="00D8565A">
        <w:rPr>
          <w:sz w:val="24"/>
          <w:szCs w:val="24"/>
        </w:rPr>
        <w:t>Zamawiający zastrzega sobie</w:t>
      </w:r>
      <w:r>
        <w:rPr>
          <w:sz w:val="24"/>
          <w:szCs w:val="24"/>
        </w:rPr>
        <w:t xml:space="preserve"> dodatkowo</w:t>
      </w:r>
      <w:r w:rsidRPr="00D8565A">
        <w:rPr>
          <w:sz w:val="24"/>
          <w:szCs w:val="24"/>
        </w:rPr>
        <w:t xml:space="preserve">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C334AA" w:rsidRPr="0029747D" w:rsidRDefault="00C334AA" w:rsidP="005D564D">
      <w:pPr>
        <w:tabs>
          <w:tab w:val="left" w:pos="284"/>
          <w:tab w:val="left" w:pos="1364"/>
          <w:tab w:val="left" w:pos="4253"/>
        </w:tabs>
        <w:spacing w:before="240" w:after="120"/>
        <w:jc w:val="center"/>
        <w:rPr>
          <w:b/>
          <w:spacing w:val="20"/>
          <w:sz w:val="24"/>
          <w:szCs w:val="24"/>
        </w:rPr>
      </w:pPr>
      <w:r w:rsidRPr="00AF48FB">
        <w:rPr>
          <w:b/>
          <w:spacing w:val="20"/>
          <w:sz w:val="24"/>
          <w:szCs w:val="24"/>
        </w:rPr>
        <w:t>§ 2</w:t>
      </w:r>
    </w:p>
    <w:p w:rsidR="00C334AA" w:rsidRPr="00AF48FB" w:rsidRDefault="00C334AA" w:rsidP="005D564D">
      <w:pPr>
        <w:pStyle w:val="Styl"/>
        <w:numPr>
          <w:ilvl w:val="0"/>
          <w:numId w:val="11"/>
        </w:numPr>
        <w:tabs>
          <w:tab w:val="left" w:pos="284"/>
        </w:tabs>
        <w:spacing w:before="120" w:after="120"/>
        <w:ind w:left="300" w:hanging="300"/>
        <w:jc w:val="both"/>
        <w:rPr>
          <w:color w:val="000000"/>
          <w:w w:val="106"/>
        </w:rPr>
      </w:pPr>
      <w:r w:rsidRPr="00AF48FB">
        <w:rPr>
          <w:color w:val="000000"/>
          <w:w w:val="106"/>
        </w:rPr>
        <w:t xml:space="preserve">Całkowite wynagrodzenie Wykonawcy z tytułu realizacji niniejszej umowy będzie wynosiło: </w:t>
      </w:r>
    </w:p>
    <w:p w:rsidR="00C334AA" w:rsidRPr="00AF48FB" w:rsidRDefault="00C334AA" w:rsidP="005D564D">
      <w:pPr>
        <w:pStyle w:val="Styl"/>
        <w:tabs>
          <w:tab w:val="left" w:pos="284"/>
          <w:tab w:val="left" w:pos="340"/>
          <w:tab w:val="right" w:leader="dot" w:pos="8659"/>
          <w:tab w:val="center" w:pos="8688"/>
        </w:tabs>
        <w:spacing w:before="120" w:after="120"/>
        <w:rPr>
          <w:b/>
          <w:color w:val="000000"/>
          <w:w w:val="121"/>
        </w:rPr>
      </w:pPr>
      <w:r>
        <w:tab/>
      </w:r>
      <w:r w:rsidRPr="00AF48FB">
        <w:rPr>
          <w:b/>
        </w:rPr>
        <w:t xml:space="preserve">wartość </w:t>
      </w:r>
      <w:r w:rsidRPr="00AF48FB">
        <w:rPr>
          <w:b/>
          <w:color w:val="000000"/>
          <w:w w:val="121"/>
        </w:rPr>
        <w:t>brutto w zł: ………………………………………………………..</w:t>
      </w:r>
    </w:p>
    <w:p w:rsidR="00C334AA" w:rsidRPr="00AF48FB" w:rsidRDefault="00C334AA" w:rsidP="005D564D">
      <w:pPr>
        <w:pStyle w:val="Styl"/>
        <w:tabs>
          <w:tab w:val="left" w:pos="284"/>
          <w:tab w:val="left" w:pos="340"/>
          <w:tab w:val="center" w:leader="dot" w:pos="8683"/>
        </w:tabs>
        <w:spacing w:before="120" w:after="120"/>
        <w:jc w:val="both"/>
        <w:rPr>
          <w:color w:val="000000"/>
          <w:w w:val="106"/>
        </w:rPr>
      </w:pPr>
      <w:r w:rsidRPr="00AF48FB">
        <w:tab/>
        <w:t>( s</w:t>
      </w:r>
      <w:r w:rsidRPr="00AF48FB">
        <w:rPr>
          <w:color w:val="000000"/>
          <w:w w:val="106"/>
        </w:rPr>
        <w:t>łownie: ……………………………………..………………………)</w:t>
      </w:r>
    </w:p>
    <w:p w:rsidR="00C334AA" w:rsidRPr="00AF48FB" w:rsidRDefault="00C334AA" w:rsidP="005D564D">
      <w:pPr>
        <w:pStyle w:val="Styl"/>
        <w:tabs>
          <w:tab w:val="left" w:pos="284"/>
          <w:tab w:val="left" w:pos="340"/>
          <w:tab w:val="center" w:leader="dot" w:pos="8683"/>
        </w:tabs>
        <w:spacing w:before="120" w:after="120"/>
        <w:jc w:val="both"/>
        <w:rPr>
          <w:b/>
          <w:color w:val="000000"/>
          <w:w w:val="106"/>
        </w:rPr>
      </w:pPr>
      <w:r w:rsidRPr="00AF48FB">
        <w:rPr>
          <w:color w:val="000000"/>
          <w:w w:val="106"/>
        </w:rPr>
        <w:tab/>
      </w:r>
      <w:r w:rsidRPr="00AF48FB">
        <w:rPr>
          <w:b/>
          <w:color w:val="000000"/>
          <w:w w:val="106"/>
        </w:rPr>
        <w:t>wartość netto w zł: …………………………………….</w:t>
      </w:r>
    </w:p>
    <w:p w:rsidR="00C334AA" w:rsidRPr="00AF48FB" w:rsidRDefault="00C334AA" w:rsidP="005D564D">
      <w:pPr>
        <w:pStyle w:val="Styl"/>
        <w:tabs>
          <w:tab w:val="left" w:pos="284"/>
          <w:tab w:val="left" w:pos="340"/>
          <w:tab w:val="center" w:leader="dot" w:pos="8683"/>
        </w:tabs>
        <w:spacing w:before="120" w:after="120"/>
        <w:ind w:left="300"/>
        <w:jc w:val="both"/>
        <w:rPr>
          <w:b/>
          <w:color w:val="000000"/>
          <w:w w:val="106"/>
        </w:rPr>
      </w:pPr>
      <w:r w:rsidRPr="00AF48FB">
        <w:rPr>
          <w:b/>
          <w:color w:val="000000"/>
          <w:w w:val="106"/>
        </w:rPr>
        <w:t>wartość stawki VAT w zł: …………………………………..</w:t>
      </w:r>
    </w:p>
    <w:p w:rsidR="00C334AA" w:rsidRPr="00AF48FB" w:rsidRDefault="00C334AA" w:rsidP="005D564D">
      <w:pPr>
        <w:pStyle w:val="Styl"/>
        <w:numPr>
          <w:ilvl w:val="0"/>
          <w:numId w:val="12"/>
        </w:numPr>
        <w:tabs>
          <w:tab w:val="left" w:pos="284"/>
        </w:tabs>
        <w:spacing w:before="120"/>
        <w:ind w:left="300" w:hanging="300"/>
        <w:jc w:val="both"/>
        <w:rPr>
          <w:color w:val="000000"/>
          <w:w w:val="106"/>
        </w:rPr>
      </w:pPr>
      <w:r w:rsidRPr="00AF48FB">
        <w:rPr>
          <w:color w:val="000000"/>
          <w:w w:val="106"/>
        </w:rPr>
        <w:t xml:space="preserve">Podstawą wyliczenia wartości zamówienia jest </w:t>
      </w:r>
      <w:r>
        <w:rPr>
          <w:color w:val="000000"/>
          <w:w w:val="106"/>
        </w:rPr>
        <w:t>o</w:t>
      </w:r>
      <w:r w:rsidRPr="00AF48FB">
        <w:rPr>
          <w:color w:val="000000"/>
          <w:w w:val="106"/>
        </w:rPr>
        <w:t xml:space="preserve">ferta Wykonawcy założona w </w:t>
      </w:r>
      <w:r>
        <w:rPr>
          <w:color w:val="000000"/>
          <w:w w:val="106"/>
        </w:rPr>
        <w:t xml:space="preserve">formularzu ofertowym i w </w:t>
      </w:r>
      <w:r w:rsidRPr="00AF48FB">
        <w:rPr>
          <w:color w:val="000000"/>
          <w:w w:val="106"/>
        </w:rPr>
        <w:t>kos</w:t>
      </w:r>
      <w:r>
        <w:rPr>
          <w:color w:val="000000"/>
          <w:w w:val="106"/>
        </w:rPr>
        <w:t>ztorysie cenowym (załącznik nr 1 i 2 do umowy), stanowiące</w:t>
      </w:r>
      <w:r w:rsidRPr="00AF48FB">
        <w:rPr>
          <w:color w:val="000000"/>
          <w:w w:val="106"/>
        </w:rPr>
        <w:t xml:space="preserve"> integralną część umowy. Ceny brutto za poszczególne artykuły spożywcze musz</w:t>
      </w:r>
      <w:r>
        <w:rPr>
          <w:color w:val="000000"/>
          <w:w w:val="106"/>
        </w:rPr>
        <w:t xml:space="preserve">ą być zgodne z cenami podanymi </w:t>
      </w:r>
      <w:r w:rsidRPr="00AF48FB">
        <w:rPr>
          <w:color w:val="000000"/>
          <w:w w:val="106"/>
        </w:rPr>
        <w:t xml:space="preserve">w kosztorysie cenowym. </w:t>
      </w:r>
      <w:r>
        <w:rPr>
          <w:color w:val="000000"/>
          <w:w w:val="106"/>
        </w:rPr>
        <w:t xml:space="preserve">W przypadku dostarczania przez Wykonawcę produktów mniejszych lub większych niż 1l lub 1kg cena jednostkowa brutto zostanie przeliczona proporcjonalnie do jednostki miary określonej w załącznik nr 2 do umowy (tj. kosztorys cenowy). Wszystkie ceny należy zaokrąglić do drugiego miejsca po przecinku. </w:t>
      </w:r>
    </w:p>
    <w:p w:rsidR="00C334AA" w:rsidRPr="00AF48FB" w:rsidRDefault="00C334AA" w:rsidP="005D564D">
      <w:pPr>
        <w:pStyle w:val="Styl"/>
        <w:numPr>
          <w:ilvl w:val="0"/>
          <w:numId w:val="12"/>
        </w:numPr>
        <w:tabs>
          <w:tab w:val="left" w:pos="284"/>
        </w:tabs>
        <w:spacing w:before="120"/>
        <w:ind w:left="300" w:hanging="300"/>
        <w:jc w:val="both"/>
        <w:rPr>
          <w:w w:val="106"/>
        </w:rPr>
      </w:pPr>
      <w:r w:rsidRPr="00AF48FB">
        <w:rPr>
          <w:color w:val="000000"/>
          <w:w w:val="106"/>
        </w:rPr>
        <w:t xml:space="preserve">Wykonawca gwarantuje niezmienność cen jednostkowych brutto wszystkich pozycji asortymentowych zawartych w załączniku </w:t>
      </w:r>
      <w:r w:rsidRPr="00F02B5E">
        <w:rPr>
          <w:color w:val="000000"/>
          <w:w w:val="106"/>
        </w:rPr>
        <w:t>nr 2 niniejszej umowy (k</w:t>
      </w:r>
      <w:r>
        <w:rPr>
          <w:color w:val="000000"/>
          <w:w w:val="106"/>
        </w:rPr>
        <w:t>osztorys cenowy</w:t>
      </w:r>
      <w:r w:rsidRPr="00F02B5E">
        <w:rPr>
          <w:color w:val="000000"/>
          <w:w w:val="106"/>
        </w:rPr>
        <w:t xml:space="preserve">- załącznik nr 2 </w:t>
      </w:r>
      <w:r>
        <w:rPr>
          <w:color w:val="000000"/>
          <w:w w:val="106"/>
        </w:rPr>
        <w:t>do umowy</w:t>
      </w:r>
      <w:r w:rsidRPr="00F02B5E">
        <w:rPr>
          <w:color w:val="000000"/>
          <w:w w:val="106"/>
        </w:rPr>
        <w:t xml:space="preserve">) </w:t>
      </w:r>
      <w:r w:rsidRPr="00AF48FB">
        <w:rPr>
          <w:color w:val="000000"/>
          <w:w w:val="106"/>
        </w:rPr>
        <w:t xml:space="preserve">przez cały okres realizacji umowy. </w:t>
      </w:r>
      <w:r>
        <w:rPr>
          <w:color w:val="000000"/>
          <w:w w:val="106"/>
        </w:rPr>
        <w:t>C</w:t>
      </w:r>
      <w:r w:rsidRPr="00AF48FB">
        <w:rPr>
          <w:color w:val="000000"/>
          <w:w w:val="106"/>
        </w:rPr>
        <w:t xml:space="preserve">eny </w:t>
      </w:r>
      <w:r>
        <w:rPr>
          <w:color w:val="000000"/>
          <w:w w:val="106"/>
        </w:rPr>
        <w:t xml:space="preserve">określone w kosztorysie cenowym w załączniku nr 2 do umowy, </w:t>
      </w:r>
      <w:r w:rsidRPr="00AF48FB">
        <w:rPr>
          <w:color w:val="000000"/>
          <w:w w:val="106"/>
        </w:rPr>
        <w:t xml:space="preserve">przez okres trwania umowy nie mogą ulec zmianie za wyjątkiem sytuacji określonych </w:t>
      </w:r>
      <w:r>
        <w:rPr>
          <w:w w:val="106"/>
        </w:rPr>
        <w:t xml:space="preserve">w </w:t>
      </w:r>
      <w:r w:rsidRPr="00AF48FB">
        <w:t>§</w:t>
      </w:r>
      <w:r>
        <w:t xml:space="preserve"> </w:t>
      </w:r>
      <w:r w:rsidRPr="00AF48FB">
        <w:t>1</w:t>
      </w:r>
      <w:r>
        <w:t>4 umowy</w:t>
      </w:r>
      <w:r w:rsidRPr="00AF48FB">
        <w:t xml:space="preserve">. </w:t>
      </w:r>
    </w:p>
    <w:p w:rsidR="00C334AA" w:rsidRPr="00042960" w:rsidRDefault="00C334AA" w:rsidP="005D564D">
      <w:pPr>
        <w:pStyle w:val="Styl"/>
        <w:numPr>
          <w:ilvl w:val="0"/>
          <w:numId w:val="12"/>
        </w:numPr>
        <w:tabs>
          <w:tab w:val="left" w:pos="284"/>
        </w:tabs>
        <w:spacing w:before="240" w:after="120"/>
        <w:ind w:left="300" w:hanging="300"/>
        <w:jc w:val="both"/>
        <w:rPr>
          <w:b/>
          <w:color w:val="000000"/>
          <w:spacing w:val="20"/>
        </w:rPr>
      </w:pPr>
      <w:r w:rsidRPr="00AF48FB">
        <w:rPr>
          <w:color w:val="000000"/>
          <w:w w:val="106"/>
        </w:rPr>
        <w:t xml:space="preserve">Wynagrodzenie ujęte w ust. 1 niniejszego paragrafu, zawiera wszelkie koszty związane z pełną realizacją przedmiotu zamówienia, w tym koszt </w:t>
      </w:r>
      <w:r>
        <w:rPr>
          <w:color w:val="000000"/>
          <w:w w:val="106"/>
        </w:rPr>
        <w:t xml:space="preserve">dostarczenia towaru do placówki </w:t>
      </w:r>
      <w:r w:rsidRPr="00AF48FB">
        <w:rPr>
          <w:color w:val="000000"/>
          <w:w w:val="106"/>
        </w:rPr>
        <w:t>Miejskiego Zespołu Żłobków w Lublinie i wyładunku we wskazanym przez Zamawiającego pomieszczeniu siłami Wy</w:t>
      </w:r>
      <w:r>
        <w:rPr>
          <w:color w:val="000000"/>
          <w:w w:val="106"/>
        </w:rPr>
        <w:t>konawcy i koszt opakowań, udzielonej gwarancji.</w:t>
      </w:r>
    </w:p>
    <w:p w:rsidR="00042960" w:rsidRPr="003679BC" w:rsidRDefault="00042960" w:rsidP="005D564D">
      <w:pPr>
        <w:pStyle w:val="Styl"/>
        <w:numPr>
          <w:ilvl w:val="0"/>
          <w:numId w:val="12"/>
        </w:numPr>
        <w:tabs>
          <w:tab w:val="left" w:pos="284"/>
        </w:tabs>
        <w:spacing w:before="240" w:after="120"/>
        <w:ind w:left="300" w:hanging="300"/>
        <w:jc w:val="both"/>
        <w:rPr>
          <w:b/>
          <w:spacing w:val="20"/>
        </w:rPr>
      </w:pPr>
      <w:r w:rsidRPr="003679BC">
        <w:rPr>
          <w:w w:val="106"/>
        </w:rPr>
        <w:t>Zamawiający zapłaci wynagrodzenie tylko za rzeczywiście dostarczone i odebrane produkty.</w:t>
      </w:r>
    </w:p>
    <w:p w:rsidR="00C334AA" w:rsidRPr="00AF48FB" w:rsidRDefault="00C334AA" w:rsidP="005D564D">
      <w:pPr>
        <w:pStyle w:val="Styl"/>
        <w:tabs>
          <w:tab w:val="left" w:pos="284"/>
        </w:tabs>
        <w:spacing w:before="240" w:after="120"/>
        <w:jc w:val="center"/>
        <w:rPr>
          <w:b/>
          <w:color w:val="000000"/>
          <w:spacing w:val="20"/>
        </w:rPr>
      </w:pPr>
      <w:r w:rsidRPr="00AF48FB">
        <w:rPr>
          <w:b/>
          <w:color w:val="000000"/>
          <w:spacing w:val="20"/>
        </w:rPr>
        <w:lastRenderedPageBreak/>
        <w:t>§ 3</w:t>
      </w:r>
    </w:p>
    <w:p w:rsidR="00C334AA" w:rsidRDefault="00C334AA" w:rsidP="005D564D">
      <w:pPr>
        <w:numPr>
          <w:ilvl w:val="0"/>
          <w:numId w:val="27"/>
        </w:numPr>
        <w:tabs>
          <w:tab w:val="left" w:pos="284"/>
          <w:tab w:val="left" w:pos="360"/>
          <w:tab w:val="left" w:pos="426"/>
        </w:tabs>
        <w:spacing w:before="120" w:after="120"/>
        <w:ind w:left="300" w:hanging="300"/>
        <w:jc w:val="both"/>
        <w:rPr>
          <w:sz w:val="24"/>
          <w:szCs w:val="24"/>
        </w:rPr>
      </w:pPr>
      <w:r w:rsidRPr="00AF48FB">
        <w:rPr>
          <w:sz w:val="24"/>
          <w:szCs w:val="24"/>
        </w:rPr>
        <w:t>Wykonawca dostarczać będzie towar do</w:t>
      </w:r>
      <w:r>
        <w:rPr>
          <w:sz w:val="24"/>
          <w:szCs w:val="24"/>
        </w:rPr>
        <w:t xml:space="preserve"> </w:t>
      </w:r>
      <w:r w:rsidRPr="00AF48FB">
        <w:rPr>
          <w:sz w:val="24"/>
          <w:szCs w:val="24"/>
        </w:rPr>
        <w:t>placówk</w:t>
      </w:r>
      <w:r>
        <w:rPr>
          <w:sz w:val="24"/>
          <w:szCs w:val="24"/>
        </w:rPr>
        <w:t>i</w:t>
      </w:r>
      <w:r w:rsidRPr="00AF48FB">
        <w:rPr>
          <w:sz w:val="24"/>
          <w:szCs w:val="24"/>
        </w:rPr>
        <w:t xml:space="preserve"> Miejski</w:t>
      </w:r>
      <w:r>
        <w:rPr>
          <w:sz w:val="24"/>
          <w:szCs w:val="24"/>
        </w:rPr>
        <w:t>ego Zespołu Żłobków w Lublinie tj. do Żłobka nr 9, mieszczącego się przy ul. Zelwerowicza 2 w Lublinie.</w:t>
      </w:r>
    </w:p>
    <w:p w:rsidR="00C334AA" w:rsidRPr="00AF48FB" w:rsidRDefault="00C334AA" w:rsidP="00E34923">
      <w:pPr>
        <w:pStyle w:val="Akapitzlist"/>
        <w:numPr>
          <w:ilvl w:val="0"/>
          <w:numId w:val="27"/>
        </w:numPr>
        <w:tabs>
          <w:tab w:val="left" w:pos="426"/>
        </w:tabs>
        <w:jc w:val="both"/>
        <w:rPr>
          <w:sz w:val="24"/>
          <w:szCs w:val="24"/>
        </w:rPr>
      </w:pPr>
      <w:r w:rsidRPr="00AF48FB">
        <w:rPr>
          <w:sz w:val="24"/>
          <w:szCs w:val="24"/>
        </w:rPr>
        <w:t xml:space="preserve">Dostawa przedmiotu zamówienia będzie realizowana, </w:t>
      </w:r>
      <w:r>
        <w:rPr>
          <w:sz w:val="24"/>
          <w:szCs w:val="24"/>
        </w:rPr>
        <w:t>{</w:t>
      </w:r>
      <w:r>
        <w:rPr>
          <w:rStyle w:val="Pogrubienie"/>
          <w:b w:val="0"/>
          <w:bCs/>
          <w:i/>
          <w:sz w:val="24"/>
          <w:szCs w:val="24"/>
        </w:rPr>
        <w:t>w zależności od zadania, części na którą Wykonawca złożył ofertę</w:t>
      </w:r>
      <w:r w:rsidRPr="00E34923">
        <w:rPr>
          <w:i/>
          <w:iCs/>
          <w:sz w:val="24"/>
          <w:szCs w:val="24"/>
        </w:rPr>
        <w:t xml:space="preserve"> </w:t>
      </w:r>
      <w:r>
        <w:rPr>
          <w:i/>
          <w:iCs/>
          <w:sz w:val="24"/>
          <w:szCs w:val="24"/>
        </w:rPr>
        <w:t xml:space="preserve">tj. </w:t>
      </w:r>
      <w:r w:rsidRPr="00E34923">
        <w:rPr>
          <w:i/>
          <w:iCs/>
          <w:sz w:val="24"/>
          <w:szCs w:val="24"/>
        </w:rPr>
        <w:t>dla zadani</w:t>
      </w:r>
      <w:r>
        <w:rPr>
          <w:i/>
          <w:iCs/>
          <w:sz w:val="24"/>
          <w:szCs w:val="24"/>
        </w:rPr>
        <w:t xml:space="preserve">a – części 1 </w:t>
      </w:r>
      <w:r w:rsidRPr="00E34923">
        <w:rPr>
          <w:i/>
          <w:iCs/>
          <w:sz w:val="24"/>
          <w:szCs w:val="24"/>
        </w:rPr>
        <w:t xml:space="preserve">tj. dostawa artykułów spożywczych, będzie realizowana 2 razy w tygodniu tj. we wtorki i w czwartki dla zadania – części </w:t>
      </w:r>
      <w:r w:rsidR="00170EA6">
        <w:rPr>
          <w:i/>
          <w:iCs/>
          <w:sz w:val="24"/>
          <w:szCs w:val="24"/>
        </w:rPr>
        <w:t xml:space="preserve">2 </w:t>
      </w:r>
      <w:r w:rsidRPr="00E34923">
        <w:rPr>
          <w:i/>
          <w:iCs/>
          <w:sz w:val="24"/>
          <w:szCs w:val="24"/>
        </w:rPr>
        <w:t>tj. dostawa produktów dla niemowląt, będzie realizowana 2 razy w tygodniu tj. we wtorki i w czwartki</w:t>
      </w:r>
      <w:r>
        <w:rPr>
          <w:sz w:val="24"/>
          <w:szCs w:val="24"/>
        </w:rPr>
        <w:t xml:space="preserve"> </w:t>
      </w:r>
      <w:r w:rsidRPr="00AF48FB">
        <w:rPr>
          <w:sz w:val="24"/>
          <w:szCs w:val="24"/>
        </w:rPr>
        <w:t xml:space="preserve">do </w:t>
      </w:r>
      <w:r>
        <w:rPr>
          <w:sz w:val="24"/>
          <w:szCs w:val="24"/>
        </w:rPr>
        <w:t xml:space="preserve">placówki </w:t>
      </w:r>
      <w:r w:rsidRPr="00AF48FB">
        <w:rPr>
          <w:sz w:val="24"/>
          <w:szCs w:val="24"/>
        </w:rPr>
        <w:t xml:space="preserve">Zamawiającego </w:t>
      </w:r>
      <w:r>
        <w:rPr>
          <w:sz w:val="24"/>
          <w:szCs w:val="24"/>
        </w:rPr>
        <w:t xml:space="preserve">(szczegółowo określonej w § 3 ust. 1 umowy) </w:t>
      </w:r>
      <w:r w:rsidRPr="00AF48FB">
        <w:rPr>
          <w:sz w:val="24"/>
          <w:szCs w:val="24"/>
        </w:rPr>
        <w:t xml:space="preserve">w </w:t>
      </w:r>
      <w:r w:rsidRPr="00AF48FB">
        <w:rPr>
          <w:b/>
          <w:sz w:val="24"/>
          <w:szCs w:val="24"/>
        </w:rPr>
        <w:t>godzinach</w:t>
      </w:r>
      <w:r w:rsidRPr="00AF48FB">
        <w:rPr>
          <w:sz w:val="24"/>
          <w:szCs w:val="24"/>
        </w:rPr>
        <w:t xml:space="preserve"> </w:t>
      </w:r>
      <w:r>
        <w:rPr>
          <w:b/>
          <w:sz w:val="24"/>
          <w:szCs w:val="24"/>
        </w:rPr>
        <w:t>06:00-07:3</w:t>
      </w:r>
      <w:r w:rsidRPr="00AF48FB">
        <w:rPr>
          <w:b/>
          <w:sz w:val="24"/>
          <w:szCs w:val="24"/>
        </w:rPr>
        <w:t>0</w:t>
      </w:r>
      <w:r w:rsidRPr="00AF48FB">
        <w:rPr>
          <w:sz w:val="24"/>
          <w:szCs w:val="24"/>
        </w:rPr>
        <w:t xml:space="preserve"> zgodnie z zamówieniem złożonym minimum dzień wcześniej przez przedstawiciela Zamawiającego.</w:t>
      </w:r>
    </w:p>
    <w:p w:rsidR="00C334AA" w:rsidRPr="00AF48FB" w:rsidRDefault="00C334AA" w:rsidP="005D564D">
      <w:pPr>
        <w:numPr>
          <w:ilvl w:val="0"/>
          <w:numId w:val="27"/>
        </w:numPr>
        <w:tabs>
          <w:tab w:val="left" w:pos="284"/>
          <w:tab w:val="left" w:pos="1068"/>
        </w:tabs>
        <w:spacing w:before="120"/>
        <w:ind w:left="300" w:hanging="300"/>
        <w:jc w:val="both"/>
        <w:rPr>
          <w:rStyle w:val="Pogrubienie"/>
          <w:b w:val="0"/>
          <w:sz w:val="24"/>
          <w:szCs w:val="24"/>
        </w:rPr>
      </w:pPr>
      <w:r w:rsidRPr="00AF48FB">
        <w:rPr>
          <w:rStyle w:val="Pogrubienie"/>
          <w:b w:val="0"/>
          <w:bCs/>
          <w:sz w:val="24"/>
          <w:szCs w:val="24"/>
        </w:rPr>
        <w:t>W</w:t>
      </w:r>
      <w:r>
        <w:rPr>
          <w:rStyle w:val="Pogrubienie"/>
          <w:b w:val="0"/>
          <w:bCs/>
          <w:sz w:val="24"/>
          <w:szCs w:val="24"/>
        </w:rPr>
        <w:t xml:space="preserve"> wyjątkowych sytuacjach godzina dostawy zamówienia może ulec zmianie, każdorazowo za zgodą Zamawiającego wyrażoną na piśmie pod rygorem nieważności</w:t>
      </w:r>
      <w:r w:rsidRPr="00AF48FB">
        <w:rPr>
          <w:rStyle w:val="Pogrubienie"/>
          <w:b w:val="0"/>
          <w:bCs/>
          <w:sz w:val="24"/>
          <w:szCs w:val="24"/>
        </w:rPr>
        <w:t>.</w:t>
      </w:r>
    </w:p>
    <w:p w:rsidR="00C334AA" w:rsidRDefault="00C334AA" w:rsidP="005D564D">
      <w:pPr>
        <w:numPr>
          <w:ilvl w:val="0"/>
          <w:numId w:val="27"/>
        </w:numPr>
        <w:tabs>
          <w:tab w:val="left" w:pos="284"/>
          <w:tab w:val="left" w:pos="1068"/>
        </w:tabs>
        <w:spacing w:before="120"/>
        <w:ind w:left="300" w:hanging="300"/>
        <w:jc w:val="both"/>
        <w:rPr>
          <w:rStyle w:val="Pogrubienie"/>
          <w:b w:val="0"/>
          <w:sz w:val="24"/>
          <w:szCs w:val="24"/>
        </w:rPr>
      </w:pPr>
      <w:r w:rsidRPr="00AF48FB">
        <w:rPr>
          <w:rStyle w:val="Pogrubienie"/>
          <w:b w:val="0"/>
          <w:bCs/>
          <w:sz w:val="24"/>
          <w:szCs w:val="24"/>
        </w:rPr>
        <w:t xml:space="preserve">Dostawy odbywać się będą sukcesywnie na podstawie złożonego </w:t>
      </w:r>
      <w:r>
        <w:rPr>
          <w:rStyle w:val="Pogrubienie"/>
          <w:b w:val="0"/>
          <w:bCs/>
          <w:sz w:val="24"/>
          <w:szCs w:val="24"/>
        </w:rPr>
        <w:t xml:space="preserve">minimum dzień wcześniej </w:t>
      </w:r>
      <w:r w:rsidRPr="00AF48FB">
        <w:rPr>
          <w:rStyle w:val="Pogrubienie"/>
          <w:b w:val="0"/>
          <w:bCs/>
          <w:sz w:val="24"/>
          <w:szCs w:val="24"/>
        </w:rPr>
        <w:t xml:space="preserve">telefonicznie </w:t>
      </w:r>
      <w:r>
        <w:rPr>
          <w:rStyle w:val="Pogrubienie"/>
          <w:b w:val="0"/>
          <w:bCs/>
          <w:sz w:val="24"/>
          <w:szCs w:val="24"/>
        </w:rPr>
        <w:t xml:space="preserve">lub e-mailem </w:t>
      </w:r>
      <w:r w:rsidRPr="00AF48FB">
        <w:rPr>
          <w:rStyle w:val="Pogrubienie"/>
          <w:b w:val="0"/>
          <w:bCs/>
          <w:sz w:val="24"/>
          <w:szCs w:val="24"/>
        </w:rPr>
        <w:t xml:space="preserve">zamówienia przez upoważnionych przedstawicieli Zamawiającego. Zamówienie będzie określać ściśle rodzaj i ilość asortymentu. </w:t>
      </w:r>
    </w:p>
    <w:p w:rsidR="00C334AA" w:rsidRPr="00AF48FB" w:rsidRDefault="00C334AA" w:rsidP="005D564D">
      <w:pPr>
        <w:tabs>
          <w:tab w:val="left" w:pos="284"/>
          <w:tab w:val="left" w:pos="1068"/>
        </w:tabs>
        <w:spacing w:before="120"/>
        <w:ind w:left="360"/>
        <w:jc w:val="center"/>
        <w:rPr>
          <w:rStyle w:val="Pogrubienie"/>
          <w:spacing w:val="20"/>
          <w:sz w:val="24"/>
          <w:szCs w:val="24"/>
        </w:rPr>
      </w:pPr>
      <w:r w:rsidRPr="00AF48FB">
        <w:rPr>
          <w:rStyle w:val="Pogrubienie"/>
          <w:bCs/>
          <w:spacing w:val="20"/>
          <w:sz w:val="24"/>
          <w:szCs w:val="24"/>
        </w:rPr>
        <w:t>§ 4</w:t>
      </w:r>
    </w:p>
    <w:p w:rsidR="00C334AA" w:rsidRPr="00AF48FB" w:rsidRDefault="00C334AA" w:rsidP="005D564D">
      <w:pPr>
        <w:numPr>
          <w:ilvl w:val="0"/>
          <w:numId w:val="14"/>
        </w:numPr>
        <w:tabs>
          <w:tab w:val="left" w:pos="284"/>
        </w:tabs>
        <w:spacing w:before="120" w:after="120"/>
        <w:ind w:left="300" w:hanging="300"/>
        <w:jc w:val="both"/>
        <w:rPr>
          <w:sz w:val="24"/>
          <w:szCs w:val="24"/>
        </w:rPr>
      </w:pPr>
      <w:r w:rsidRPr="00AF48FB">
        <w:rPr>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C334AA" w:rsidRDefault="00C334AA" w:rsidP="005D564D">
      <w:pPr>
        <w:pStyle w:val="Akapitzlist"/>
        <w:numPr>
          <w:ilvl w:val="0"/>
          <w:numId w:val="14"/>
        </w:numPr>
        <w:tabs>
          <w:tab w:val="left" w:pos="284"/>
        </w:tabs>
        <w:ind w:left="284" w:hanging="284"/>
        <w:jc w:val="both"/>
        <w:rPr>
          <w:sz w:val="24"/>
          <w:szCs w:val="24"/>
        </w:rPr>
      </w:pPr>
      <w:r w:rsidRPr="00AF48FB">
        <w:rPr>
          <w:sz w:val="24"/>
          <w:szCs w:val="24"/>
        </w:rPr>
        <w:t xml:space="preserve">Towar dostarczany przez Wykonawcę musi być </w:t>
      </w:r>
      <w:r w:rsidRPr="00AF48FB">
        <w:rPr>
          <w:b/>
          <w:sz w:val="24"/>
          <w:szCs w:val="24"/>
          <w:u w:val="single"/>
        </w:rPr>
        <w:t>świeży</w:t>
      </w:r>
      <w:r w:rsidRPr="00AF48FB">
        <w:rPr>
          <w:sz w:val="24"/>
          <w:szCs w:val="24"/>
        </w:rPr>
        <w:t>, I klasy jakości, wysokiej jakości</w:t>
      </w:r>
      <w:r>
        <w:rPr>
          <w:sz w:val="24"/>
          <w:szCs w:val="24"/>
        </w:rPr>
        <w:t>, mikrobiologicznej i sensorycznej.</w:t>
      </w:r>
    </w:p>
    <w:p w:rsidR="00C334AA" w:rsidRDefault="00C334AA" w:rsidP="005D564D">
      <w:pPr>
        <w:numPr>
          <w:ilvl w:val="0"/>
          <w:numId w:val="14"/>
        </w:numPr>
        <w:tabs>
          <w:tab w:val="left" w:pos="284"/>
        </w:tabs>
        <w:spacing w:before="120" w:after="120"/>
        <w:ind w:left="300" w:hanging="300"/>
        <w:jc w:val="both"/>
        <w:rPr>
          <w:sz w:val="24"/>
          <w:szCs w:val="24"/>
        </w:rPr>
      </w:pPr>
      <w:r w:rsidRPr="00AF48FB">
        <w:rPr>
          <w:sz w:val="24"/>
          <w:szCs w:val="24"/>
        </w:rPr>
        <w:t xml:space="preserve">Wykonawca ponosi odpowiedzialność za jakość dostarczonego </w:t>
      </w:r>
      <w:r>
        <w:rPr>
          <w:sz w:val="24"/>
          <w:szCs w:val="24"/>
        </w:rPr>
        <w:t xml:space="preserve">towaru, kompletność asortymentu </w:t>
      </w:r>
      <w:r w:rsidRPr="00AF48FB">
        <w:rPr>
          <w:sz w:val="24"/>
          <w:szCs w:val="24"/>
        </w:rPr>
        <w:t>i zgodność poszczególnych dostaw z zamówieniem, jak również za szkody wyrządzone dostarczeniem towaru niewłaściwej jakości.</w:t>
      </w:r>
    </w:p>
    <w:p w:rsidR="00C334AA" w:rsidRDefault="00C334AA" w:rsidP="00170EA6">
      <w:pPr>
        <w:ind w:left="567" w:right="-18" w:hanging="567"/>
        <w:jc w:val="both"/>
        <w:rPr>
          <w:sz w:val="24"/>
          <w:szCs w:val="24"/>
        </w:rPr>
      </w:pPr>
      <w:r>
        <w:rPr>
          <w:sz w:val="24"/>
          <w:szCs w:val="24"/>
        </w:rPr>
        <w:t xml:space="preserve">4. </w:t>
      </w:r>
      <w:r w:rsidRPr="00791F97">
        <w:rPr>
          <w:sz w:val="24"/>
          <w:szCs w:val="24"/>
        </w:rPr>
        <w:t xml:space="preserve">Zamawiający wymaga, aby od daty dostarczenia towar, określony w kosztorysie cenowym, którego wzór stanowi załącznik nr 2 do </w:t>
      </w:r>
      <w:r>
        <w:rPr>
          <w:sz w:val="24"/>
          <w:szCs w:val="24"/>
        </w:rPr>
        <w:t>umowy,</w:t>
      </w:r>
      <w:r w:rsidRPr="00791F97">
        <w:rPr>
          <w:sz w:val="24"/>
          <w:szCs w:val="24"/>
        </w:rPr>
        <w:t xml:space="preserve"> posiadał termin przydatności do spożycia </w:t>
      </w:r>
      <w:r>
        <w:rPr>
          <w:sz w:val="24"/>
          <w:szCs w:val="24"/>
        </w:rPr>
        <w:t>(</w:t>
      </w:r>
      <w:r>
        <w:rPr>
          <w:rStyle w:val="Pogrubienie"/>
          <w:b w:val="0"/>
          <w:bCs/>
          <w:i/>
          <w:sz w:val="24"/>
          <w:szCs w:val="24"/>
        </w:rPr>
        <w:t>w zależności od zadania, części na którą Wykonawca złożył ofertę)</w:t>
      </w:r>
      <w:r w:rsidRPr="00791F97">
        <w:rPr>
          <w:sz w:val="24"/>
          <w:szCs w:val="24"/>
        </w:rPr>
        <w:t xml:space="preserve"> </w:t>
      </w:r>
      <w:r>
        <w:rPr>
          <w:sz w:val="24"/>
          <w:szCs w:val="24"/>
        </w:rPr>
        <w:t>dla zadania 1 min:</w:t>
      </w:r>
      <w:r w:rsidR="00170EA6">
        <w:rPr>
          <w:sz w:val="24"/>
          <w:szCs w:val="24"/>
        </w:rPr>
        <w:t xml:space="preserve"> </w:t>
      </w:r>
      <w:r w:rsidRPr="00DF3E79">
        <w:rPr>
          <w:sz w:val="24"/>
          <w:szCs w:val="24"/>
        </w:rPr>
        <w:t>50% łącznego terminu przydatności do spożycia (określonego przez producenta) liczonego od daty produkcji</w:t>
      </w:r>
      <w:r>
        <w:rPr>
          <w:sz w:val="24"/>
          <w:szCs w:val="24"/>
        </w:rPr>
        <w:t xml:space="preserve">. </w:t>
      </w:r>
    </w:p>
    <w:p w:rsidR="00C334AA" w:rsidRPr="006550BE" w:rsidRDefault="00C334AA" w:rsidP="006550BE">
      <w:pPr>
        <w:numPr>
          <w:ilvl w:val="0"/>
          <w:numId w:val="49"/>
        </w:numPr>
        <w:tabs>
          <w:tab w:val="clear" w:pos="720"/>
          <w:tab w:val="num" w:pos="300"/>
        </w:tabs>
        <w:spacing w:before="120" w:after="120"/>
        <w:ind w:left="300" w:hanging="300"/>
        <w:jc w:val="both"/>
        <w:rPr>
          <w:sz w:val="24"/>
          <w:szCs w:val="24"/>
        </w:rPr>
      </w:pPr>
      <w:r w:rsidRPr="006550BE">
        <w:rPr>
          <w:sz w:val="24"/>
          <w:szCs w:val="24"/>
        </w:rPr>
        <w:t>Wykonawca zobowiązany jest realizować dostawy transportem własnym, lub zleconym na swój koszt i ryzyko, na podstawie zamówień składanych przez przedstawiciela Zamawiającego. Wykonawca zobowiązany będzie również do rozładunku i wniesienia dostarczanego towaru w miejsce wyznaczone przez przedstawiciela Zamawiającego.</w:t>
      </w:r>
    </w:p>
    <w:p w:rsidR="00C334AA" w:rsidRPr="00400DC0" w:rsidRDefault="00C334AA" w:rsidP="005D564D">
      <w:pPr>
        <w:pStyle w:val="Akapitzlist"/>
        <w:numPr>
          <w:ilvl w:val="0"/>
          <w:numId w:val="27"/>
        </w:numPr>
        <w:ind w:left="284" w:hanging="284"/>
        <w:jc w:val="both"/>
        <w:rPr>
          <w:sz w:val="24"/>
          <w:szCs w:val="24"/>
        </w:rPr>
      </w:pPr>
      <w:r w:rsidRPr="00400DC0">
        <w:rPr>
          <w:sz w:val="24"/>
          <w:szCs w:val="24"/>
        </w:rPr>
        <w:t>Wykonawca ponosi całkowitą odpowiedzialność za dostawę towaru</w:t>
      </w:r>
      <w:r>
        <w:rPr>
          <w:sz w:val="24"/>
          <w:szCs w:val="24"/>
        </w:rPr>
        <w:t>,</w:t>
      </w:r>
      <w:r w:rsidRPr="00400DC0">
        <w:rPr>
          <w:sz w:val="24"/>
          <w:szCs w:val="24"/>
        </w:rPr>
        <w:t xml:space="preserve"> za jakość dostarczonego asortymentu oraz za wady powstałe w czasie transport</w:t>
      </w:r>
      <w:r>
        <w:rPr>
          <w:sz w:val="24"/>
          <w:szCs w:val="24"/>
        </w:rPr>
        <w:t xml:space="preserve">u. Wykonawca </w:t>
      </w:r>
      <w:r w:rsidRPr="00400DC0">
        <w:rPr>
          <w:sz w:val="24"/>
          <w:szCs w:val="24"/>
        </w:rPr>
        <w:t xml:space="preserve">zobowiązany jest należycie zabezpieczyć towar na czas przewozu. </w:t>
      </w:r>
    </w:p>
    <w:p w:rsidR="00C334AA" w:rsidRDefault="00C334AA" w:rsidP="005D564D">
      <w:pPr>
        <w:pStyle w:val="Akapitzlist"/>
        <w:numPr>
          <w:ilvl w:val="0"/>
          <w:numId w:val="27"/>
        </w:numPr>
        <w:spacing w:before="120"/>
        <w:ind w:left="284" w:right="-1" w:hanging="284"/>
        <w:jc w:val="both"/>
        <w:rPr>
          <w:sz w:val="24"/>
          <w:szCs w:val="24"/>
        </w:rPr>
      </w:pPr>
      <w:r>
        <w:rPr>
          <w:sz w:val="24"/>
          <w:szCs w:val="24"/>
        </w:rPr>
        <w:t xml:space="preserve">Wykonawca jest zobowiązany do zapewnienia właściwego transportu przedmiotu zamówienia w sposób nieoddziałujący negatywnie na przydatność do spożycia artykułów oraz ich walory spożywcze, odżywcze, smakowe i jakościowe. </w:t>
      </w:r>
    </w:p>
    <w:p w:rsidR="00C334AA" w:rsidRDefault="00C334AA" w:rsidP="006550BE">
      <w:pPr>
        <w:pStyle w:val="Akapitzlist"/>
        <w:numPr>
          <w:ilvl w:val="0"/>
          <w:numId w:val="27"/>
        </w:numPr>
        <w:spacing w:before="120"/>
        <w:ind w:left="284" w:right="-1" w:hanging="284"/>
        <w:jc w:val="both"/>
        <w:rPr>
          <w:sz w:val="24"/>
          <w:szCs w:val="24"/>
        </w:rPr>
      </w:pPr>
      <w:r w:rsidRPr="00862C67">
        <w:rPr>
          <w:sz w:val="24"/>
          <w:szCs w:val="24"/>
        </w:rPr>
        <w:t>Zamawiający wymaga, żeby każdy samochód, którym bę</w:t>
      </w:r>
      <w:r>
        <w:rPr>
          <w:sz w:val="24"/>
          <w:szCs w:val="24"/>
        </w:rPr>
        <w:t>dą</w:t>
      </w:r>
      <w:r w:rsidRPr="00862C67">
        <w:rPr>
          <w:sz w:val="24"/>
          <w:szCs w:val="24"/>
        </w:rPr>
        <w:t xml:space="preserve"> dostarczan</w:t>
      </w:r>
      <w:r>
        <w:rPr>
          <w:sz w:val="24"/>
          <w:szCs w:val="24"/>
        </w:rPr>
        <w:t xml:space="preserve">e produkty spożywcze </w:t>
      </w:r>
      <w:r w:rsidRPr="00862C67">
        <w:rPr>
          <w:sz w:val="24"/>
          <w:szCs w:val="24"/>
        </w:rPr>
        <w:t>posiadał decyzję Państwowego Powiatowego Inspektoratu Sanitarnego</w:t>
      </w:r>
      <w:r>
        <w:rPr>
          <w:sz w:val="24"/>
          <w:szCs w:val="24"/>
        </w:rPr>
        <w:t xml:space="preserve"> lub w przypadku, gdy Wykonawca pochodzi z innego państwa właściwego organu, stwierdzającego</w:t>
      </w:r>
      <w:r w:rsidRPr="00862C67">
        <w:rPr>
          <w:sz w:val="24"/>
          <w:szCs w:val="24"/>
        </w:rPr>
        <w:t xml:space="preserve"> spełnienie warunków do higienicznego przewozu określonych produktów</w:t>
      </w:r>
      <w:r>
        <w:rPr>
          <w:sz w:val="24"/>
          <w:szCs w:val="24"/>
        </w:rPr>
        <w:t xml:space="preserve"> spożywczych.</w:t>
      </w:r>
      <w:r w:rsidRPr="00862C67">
        <w:rPr>
          <w:sz w:val="24"/>
          <w:szCs w:val="24"/>
        </w:rPr>
        <w:t xml:space="preserve"> </w:t>
      </w:r>
    </w:p>
    <w:p w:rsidR="00C334AA" w:rsidRDefault="00C334AA" w:rsidP="00886799">
      <w:pPr>
        <w:pStyle w:val="Akapitzlist"/>
        <w:spacing w:before="120"/>
        <w:ind w:left="300" w:right="-1" w:hanging="300"/>
        <w:jc w:val="both"/>
        <w:rPr>
          <w:sz w:val="24"/>
          <w:szCs w:val="24"/>
        </w:rPr>
      </w:pPr>
      <w:r>
        <w:rPr>
          <w:sz w:val="24"/>
          <w:szCs w:val="24"/>
        </w:rPr>
        <w:t xml:space="preserve">9. Dostawy dla zadania (części) 1 i 2 </w:t>
      </w:r>
      <w:r w:rsidR="00170EA6">
        <w:rPr>
          <w:sz w:val="24"/>
          <w:szCs w:val="24"/>
        </w:rPr>
        <w:t xml:space="preserve">będzie </w:t>
      </w:r>
      <w:r>
        <w:rPr>
          <w:sz w:val="24"/>
          <w:szCs w:val="24"/>
        </w:rPr>
        <w:t xml:space="preserve">realizowane samochodem spełniającym wymagania niezbędne do transportu artykułów spożywczych. </w:t>
      </w:r>
    </w:p>
    <w:p w:rsidR="00C334AA" w:rsidRDefault="00C334AA" w:rsidP="005D564D">
      <w:pPr>
        <w:numPr>
          <w:ilvl w:val="0"/>
          <w:numId w:val="27"/>
        </w:numPr>
        <w:tabs>
          <w:tab w:val="left" w:pos="142"/>
          <w:tab w:val="left" w:pos="284"/>
        </w:tabs>
        <w:spacing w:before="120" w:after="120"/>
        <w:ind w:left="300" w:hanging="300"/>
        <w:jc w:val="both"/>
        <w:rPr>
          <w:sz w:val="24"/>
          <w:szCs w:val="24"/>
        </w:rPr>
      </w:pPr>
      <w:r w:rsidRPr="00AF48FB">
        <w:rPr>
          <w:sz w:val="24"/>
          <w:szCs w:val="24"/>
        </w:rPr>
        <w:lastRenderedPageBreak/>
        <w:t xml:space="preserve">Wykonawca zobowiązuje się ponieść ewentualne konsekwencje z tytułu nienależytego transportu </w:t>
      </w:r>
      <w:r>
        <w:rPr>
          <w:sz w:val="24"/>
          <w:szCs w:val="24"/>
        </w:rPr>
        <w:t xml:space="preserve">przedmiotu zamówienia </w:t>
      </w:r>
      <w:r w:rsidRPr="00AF48FB">
        <w:rPr>
          <w:sz w:val="24"/>
          <w:szCs w:val="24"/>
        </w:rPr>
        <w:t>i powstałych strat.</w:t>
      </w:r>
    </w:p>
    <w:p w:rsidR="00C334AA" w:rsidRPr="00AF48FB" w:rsidRDefault="00C334AA" w:rsidP="005D564D">
      <w:pPr>
        <w:tabs>
          <w:tab w:val="left" w:pos="284"/>
          <w:tab w:val="left" w:pos="4253"/>
        </w:tabs>
        <w:spacing w:before="240" w:after="120"/>
        <w:jc w:val="center"/>
        <w:rPr>
          <w:b/>
          <w:spacing w:val="20"/>
          <w:sz w:val="24"/>
          <w:szCs w:val="24"/>
        </w:rPr>
      </w:pPr>
      <w:r w:rsidRPr="00AF48FB">
        <w:rPr>
          <w:b/>
          <w:spacing w:val="20"/>
          <w:sz w:val="24"/>
          <w:szCs w:val="24"/>
        </w:rPr>
        <w:t>§ 5</w:t>
      </w:r>
    </w:p>
    <w:p w:rsidR="00C334AA" w:rsidRDefault="00C334AA" w:rsidP="005D564D">
      <w:pPr>
        <w:numPr>
          <w:ilvl w:val="0"/>
          <w:numId w:val="13"/>
        </w:numPr>
        <w:tabs>
          <w:tab w:val="left" w:pos="284"/>
        </w:tabs>
        <w:spacing w:before="120"/>
        <w:ind w:left="300" w:hanging="300"/>
        <w:jc w:val="both"/>
        <w:rPr>
          <w:sz w:val="24"/>
          <w:szCs w:val="24"/>
        </w:rPr>
      </w:pPr>
      <w:r w:rsidRPr="00AF48FB">
        <w:rPr>
          <w:sz w:val="24"/>
          <w:szCs w:val="24"/>
        </w:rPr>
        <w:t>Odbiór towaru będzie dokonywany przez przedstawiciela Zamawiającego w oparciu o złożone zamówienie i obowiązujące normy jakościowe.</w:t>
      </w:r>
    </w:p>
    <w:p w:rsidR="00C334AA" w:rsidRPr="00DA5D59" w:rsidRDefault="00C334AA" w:rsidP="00DA5D59">
      <w:pPr>
        <w:pStyle w:val="Akapitzlist"/>
        <w:spacing w:before="120"/>
        <w:ind w:left="300" w:right="-1" w:hanging="300"/>
        <w:jc w:val="both"/>
        <w:rPr>
          <w:sz w:val="24"/>
          <w:szCs w:val="24"/>
        </w:rPr>
      </w:pPr>
      <w:r>
        <w:t xml:space="preserve">2. </w:t>
      </w:r>
      <w:r w:rsidRPr="00DA5D59">
        <w:rPr>
          <w:sz w:val="24"/>
          <w:szCs w:val="24"/>
        </w:rPr>
        <w:t xml:space="preserve">Zamówiony asortyment winien być dostarczany w oznakowanych opakowaniach </w:t>
      </w:r>
      <w:r w:rsidRPr="00DA5D59">
        <w:rPr>
          <w:color w:val="000000"/>
          <w:w w:val="106"/>
          <w:sz w:val="24"/>
          <w:szCs w:val="24"/>
          <w:lang w:bidi="he-IL"/>
        </w:rPr>
        <w:t>(oryginalne opakowania dotyczą zadania 1, 3 i 5 przetwory mleczne mleko, artykułu spożywcze produkty dla niemowląt)</w:t>
      </w:r>
      <w:r w:rsidRPr="00DA5D59">
        <w:rPr>
          <w:sz w:val="24"/>
          <w:szCs w:val="24"/>
        </w:rPr>
        <w:t xml:space="preserve">,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nieuszkodzone i wykonane z materiałów przeznaczonych do kontaktu z żywnością. Dla zadania (części) 2 tj. mięsa - Zamówiony asortyment winien być dostarczany w oznakowanych opakowaniach,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wykonane z materiałów przeznaczonych do kontaktu z żywnością. Dla zadania IV (części 4)tj. pieczywa zamówiony asortyment winien być dostarczony w oznakowanych opakowaniach, zawierających informacje dotyczące m.in. nazwy i adresu producenta, nazwy dystrybutora, nazwy towaru, daty produkcji, terminu przydatności do spożycia, warunków przechowywania oraz innych informacji wymaganych odpowiednimi przepisami prawa. Opakowania winny być nieuszkodzone i wykonane z materiałów przeznaczonych do kontaktu z żywnością. </w:t>
      </w:r>
    </w:p>
    <w:p w:rsidR="00C334AA" w:rsidRPr="00AF48FB" w:rsidRDefault="00C334AA" w:rsidP="00DA5D59">
      <w:pPr>
        <w:tabs>
          <w:tab w:val="left" w:pos="300"/>
        </w:tabs>
        <w:spacing w:before="120"/>
        <w:ind w:left="300" w:hanging="300"/>
        <w:jc w:val="both"/>
        <w:rPr>
          <w:sz w:val="24"/>
          <w:szCs w:val="24"/>
        </w:rPr>
      </w:pPr>
      <w:r>
        <w:rPr>
          <w:sz w:val="24"/>
          <w:szCs w:val="24"/>
        </w:rPr>
        <w:t xml:space="preserve">3. </w:t>
      </w:r>
      <w:r w:rsidRPr="00DA5D59">
        <w:rPr>
          <w:sz w:val="24"/>
          <w:szCs w:val="24"/>
        </w:rPr>
        <w:t>Zamawiający sprawdzi dostarczony</w:t>
      </w:r>
      <w:r w:rsidRPr="00AF48FB">
        <w:rPr>
          <w:sz w:val="24"/>
          <w:szCs w:val="24"/>
        </w:rPr>
        <w:t xml:space="preserve"> towar pod względem </w:t>
      </w:r>
      <w:r w:rsidRPr="00AF48FB">
        <w:rPr>
          <w:i/>
          <w:sz w:val="24"/>
          <w:szCs w:val="24"/>
        </w:rPr>
        <w:t xml:space="preserve">ilościowym i jakościowym </w:t>
      </w:r>
      <w:r w:rsidRPr="00AF48FB">
        <w:rPr>
          <w:sz w:val="24"/>
          <w:szCs w:val="24"/>
        </w:rPr>
        <w:t>(określonym przez Zamawiającego w opisie przedmiotu zamówienia</w:t>
      </w:r>
      <w:r>
        <w:rPr>
          <w:sz w:val="24"/>
          <w:szCs w:val="24"/>
        </w:rPr>
        <w:t xml:space="preserve"> tj. w załączniku nr 2 do umowy</w:t>
      </w:r>
      <w:r w:rsidRPr="00AF48FB">
        <w:rPr>
          <w:sz w:val="24"/>
          <w:szCs w:val="24"/>
        </w:rPr>
        <w:t>)</w:t>
      </w:r>
      <w:r w:rsidRPr="00AF48FB">
        <w:rPr>
          <w:i/>
          <w:sz w:val="24"/>
          <w:szCs w:val="24"/>
        </w:rPr>
        <w:t xml:space="preserve"> </w:t>
      </w:r>
      <w:r w:rsidRPr="00AF48FB">
        <w:rPr>
          <w:sz w:val="24"/>
          <w:szCs w:val="24"/>
        </w:rPr>
        <w:t>przed pokwitowaniem odbioru na dokumencie WZ bądź fakturze. Dodatkowo przy odbiorze zostanie sprawdzone czy artykuły zostały dostarczone</w:t>
      </w:r>
      <w:r>
        <w:rPr>
          <w:sz w:val="24"/>
          <w:szCs w:val="24"/>
        </w:rPr>
        <w:t xml:space="preserve"> </w:t>
      </w:r>
      <w:r w:rsidRPr="00AF48FB">
        <w:rPr>
          <w:sz w:val="24"/>
          <w:szCs w:val="24"/>
        </w:rPr>
        <w:t>w odpowiedn</w:t>
      </w:r>
      <w:r>
        <w:rPr>
          <w:sz w:val="24"/>
          <w:szCs w:val="24"/>
        </w:rPr>
        <w:t>ich opakowaniach oraz prawidłowo</w:t>
      </w:r>
      <w:r w:rsidRPr="00AF48FB">
        <w:rPr>
          <w:sz w:val="24"/>
          <w:szCs w:val="24"/>
        </w:rPr>
        <w:t xml:space="preserve"> oznakow</w:t>
      </w:r>
      <w:r>
        <w:rPr>
          <w:sz w:val="24"/>
          <w:szCs w:val="24"/>
        </w:rPr>
        <w:t xml:space="preserve">ane w sposób wskazany w § 5 ust. 2 umowy, oraz czy posiadają termin przydatności do spożycia zgodnie z </w:t>
      </w:r>
      <w:r w:rsidRPr="00C02EF2">
        <w:rPr>
          <w:sz w:val="24"/>
          <w:szCs w:val="24"/>
        </w:rPr>
        <w:t xml:space="preserve"> </w:t>
      </w:r>
      <w:r>
        <w:rPr>
          <w:sz w:val="24"/>
          <w:szCs w:val="24"/>
        </w:rPr>
        <w:t>§ 4 ust. 4 umowy.</w:t>
      </w:r>
    </w:p>
    <w:p w:rsidR="00C334AA" w:rsidRPr="00AF48FB" w:rsidRDefault="00C334AA" w:rsidP="005D564D">
      <w:pPr>
        <w:numPr>
          <w:ilvl w:val="0"/>
          <w:numId w:val="14"/>
        </w:numPr>
        <w:tabs>
          <w:tab w:val="left" w:pos="284"/>
        </w:tabs>
        <w:spacing w:before="120"/>
        <w:ind w:left="300" w:hanging="300"/>
        <w:jc w:val="both"/>
        <w:rPr>
          <w:sz w:val="24"/>
          <w:szCs w:val="24"/>
        </w:rPr>
      </w:pPr>
      <w:r w:rsidRPr="00AF48FB">
        <w:rPr>
          <w:color w:val="000000"/>
          <w:w w:val="106"/>
          <w:sz w:val="24"/>
          <w:szCs w:val="24"/>
          <w:lang w:bidi="he-IL"/>
        </w:rPr>
        <w:t>Zamawiający ma prawo odmowy przyjęcia asortymentu i żądania jego dostawy zgodnie                        z wymaganiami określonymi w opisie przedmiotu zamówienia, w przypadku:</w:t>
      </w:r>
    </w:p>
    <w:p w:rsidR="00C334AA" w:rsidRPr="00AF48FB" w:rsidRDefault="00C334AA" w:rsidP="005D564D">
      <w:pPr>
        <w:tabs>
          <w:tab w:val="left" w:pos="284"/>
        </w:tabs>
        <w:spacing w:before="120"/>
        <w:ind w:left="1134" w:hanging="334"/>
        <w:jc w:val="both"/>
        <w:rPr>
          <w:sz w:val="24"/>
          <w:szCs w:val="24"/>
        </w:rPr>
      </w:pPr>
      <w:r w:rsidRPr="00AF48FB">
        <w:rPr>
          <w:color w:val="000000"/>
          <w:w w:val="106"/>
          <w:sz w:val="24"/>
          <w:szCs w:val="24"/>
          <w:lang w:bidi="he-IL"/>
        </w:rPr>
        <w:t xml:space="preserve">a) jego złej jakości (produkty nie spełniają wymagań jakościowych określonych w opisie przedmiotu zamówienia), a w szczególności </w:t>
      </w:r>
      <w:r>
        <w:rPr>
          <w:color w:val="000000"/>
          <w:w w:val="106"/>
          <w:sz w:val="24"/>
          <w:szCs w:val="24"/>
          <w:lang w:bidi="he-IL"/>
        </w:rPr>
        <w:t>produkty uszkodzone lub posiadające termin do spożycia krótszy niż wskazany w § 4 ust 4 umowy.</w:t>
      </w:r>
    </w:p>
    <w:p w:rsidR="00C334AA" w:rsidRPr="00AF48FB" w:rsidRDefault="00C334AA" w:rsidP="005D564D">
      <w:pPr>
        <w:tabs>
          <w:tab w:val="left" w:pos="284"/>
        </w:tabs>
        <w:spacing w:before="120"/>
        <w:ind w:left="800"/>
        <w:jc w:val="both"/>
        <w:rPr>
          <w:color w:val="000000"/>
          <w:w w:val="106"/>
          <w:sz w:val="24"/>
          <w:szCs w:val="24"/>
          <w:lang w:bidi="he-IL"/>
        </w:rPr>
      </w:pPr>
      <w:r w:rsidRPr="00AF48FB">
        <w:rPr>
          <w:color w:val="000000"/>
          <w:w w:val="106"/>
          <w:sz w:val="24"/>
          <w:szCs w:val="24"/>
          <w:lang w:bidi="he-IL"/>
        </w:rPr>
        <w:t>b) dostarczenie produktu niezgodnego z zamówieniem,</w:t>
      </w:r>
    </w:p>
    <w:p w:rsidR="00C334AA" w:rsidRPr="00AF48FB" w:rsidRDefault="00C334AA" w:rsidP="005D564D">
      <w:pPr>
        <w:tabs>
          <w:tab w:val="left" w:pos="284"/>
        </w:tabs>
        <w:spacing w:before="120"/>
        <w:ind w:left="1134" w:hanging="334"/>
        <w:jc w:val="both"/>
        <w:rPr>
          <w:color w:val="000000"/>
          <w:w w:val="106"/>
          <w:sz w:val="24"/>
          <w:szCs w:val="24"/>
          <w:lang w:bidi="he-IL"/>
        </w:rPr>
      </w:pPr>
      <w:r w:rsidRPr="00AF48FB">
        <w:rPr>
          <w:color w:val="000000"/>
          <w:w w:val="106"/>
          <w:sz w:val="24"/>
          <w:szCs w:val="24"/>
          <w:lang w:bidi="he-IL"/>
        </w:rPr>
        <w:t>c) dostarczeni</w:t>
      </w:r>
      <w:r>
        <w:rPr>
          <w:color w:val="000000"/>
          <w:w w:val="106"/>
          <w:sz w:val="24"/>
          <w:szCs w:val="24"/>
          <w:lang w:bidi="he-IL"/>
        </w:rPr>
        <w:t>e produktu bez opakowań lub nie</w:t>
      </w:r>
      <w:r w:rsidRPr="00AF48FB">
        <w:rPr>
          <w:color w:val="000000"/>
          <w:w w:val="106"/>
          <w:sz w:val="24"/>
          <w:szCs w:val="24"/>
          <w:lang w:bidi="he-IL"/>
        </w:rPr>
        <w:t>oznakowan</w:t>
      </w:r>
      <w:r>
        <w:rPr>
          <w:color w:val="000000"/>
          <w:w w:val="106"/>
          <w:sz w:val="24"/>
          <w:szCs w:val="24"/>
          <w:lang w:bidi="he-IL"/>
        </w:rPr>
        <w:t>ych w sposób określony w § 5 ust</w:t>
      </w:r>
      <w:r w:rsidRPr="00AF48FB">
        <w:rPr>
          <w:color w:val="000000"/>
          <w:w w:val="106"/>
          <w:sz w:val="24"/>
          <w:szCs w:val="24"/>
          <w:lang w:bidi="he-IL"/>
        </w:rPr>
        <w:t>. 2</w:t>
      </w:r>
      <w:r>
        <w:rPr>
          <w:color w:val="000000"/>
          <w:w w:val="106"/>
          <w:sz w:val="24"/>
          <w:szCs w:val="24"/>
          <w:lang w:bidi="he-IL"/>
        </w:rPr>
        <w:t xml:space="preserve"> umowy.</w:t>
      </w:r>
    </w:p>
    <w:p w:rsidR="00C334AA" w:rsidRPr="00AF48FB" w:rsidRDefault="00C334AA" w:rsidP="005D564D">
      <w:pPr>
        <w:tabs>
          <w:tab w:val="left" w:pos="284"/>
        </w:tabs>
        <w:spacing w:before="120"/>
        <w:ind w:left="300" w:hanging="300"/>
        <w:jc w:val="both"/>
        <w:rPr>
          <w:sz w:val="24"/>
          <w:szCs w:val="24"/>
        </w:rPr>
      </w:pPr>
      <w:r>
        <w:rPr>
          <w:sz w:val="24"/>
          <w:szCs w:val="24"/>
        </w:rPr>
        <w:t>5</w:t>
      </w:r>
      <w:r w:rsidRPr="00AF48FB">
        <w:rPr>
          <w:sz w:val="24"/>
          <w:szCs w:val="24"/>
        </w:rPr>
        <w:t>. W przypadku stwierdzenia d</w:t>
      </w:r>
      <w:r>
        <w:rPr>
          <w:sz w:val="24"/>
          <w:szCs w:val="24"/>
        </w:rPr>
        <w:t>ostawy towaru złej jakości, nie</w:t>
      </w:r>
      <w:r w:rsidRPr="00AF48FB">
        <w:rPr>
          <w:sz w:val="24"/>
          <w:szCs w:val="24"/>
        </w:rPr>
        <w:t xml:space="preserve">nadającego się do spożycia, przeterminowanego lub braków ilościowych Zamawiający nie przyjmie określonej partii towaru                     z brakami, natomiast Wykonawca zobowiązany jest do uwzględnienia reklamacji i wymiany na towar wolny od wad  w terminie ……………………………..  </w:t>
      </w:r>
      <w:r w:rsidRPr="00AF48FB">
        <w:rPr>
          <w:i/>
          <w:sz w:val="24"/>
          <w:szCs w:val="24"/>
          <w:u w:val="dotted"/>
        </w:rPr>
        <w:t>/zostanie wpisany czas podjęcia odpowiednich działań odnośnie reklamacji z</w:t>
      </w:r>
      <w:r>
        <w:rPr>
          <w:i/>
          <w:sz w:val="24"/>
          <w:szCs w:val="24"/>
          <w:u w:val="dotted"/>
        </w:rPr>
        <w:t>adeklarowany w formularzu ofertowym w pkt 7</w:t>
      </w:r>
      <w:r w:rsidRPr="00AF48FB">
        <w:rPr>
          <w:sz w:val="24"/>
          <w:szCs w:val="24"/>
        </w:rPr>
        <w:t>/</w:t>
      </w:r>
      <w:r w:rsidRPr="00AF48FB">
        <w:rPr>
          <w:color w:val="000000"/>
          <w:sz w:val="24"/>
          <w:szCs w:val="24"/>
        </w:rPr>
        <w:t>.</w:t>
      </w:r>
    </w:p>
    <w:p w:rsidR="00C334AA" w:rsidRPr="003679BC" w:rsidRDefault="00C334AA" w:rsidP="005D564D">
      <w:pPr>
        <w:tabs>
          <w:tab w:val="left" w:pos="284"/>
        </w:tabs>
        <w:spacing w:before="120"/>
        <w:ind w:left="284" w:hanging="284"/>
        <w:jc w:val="both"/>
        <w:rPr>
          <w:sz w:val="24"/>
          <w:szCs w:val="24"/>
        </w:rPr>
      </w:pPr>
      <w:r>
        <w:rPr>
          <w:sz w:val="24"/>
          <w:szCs w:val="24"/>
        </w:rPr>
        <w:t xml:space="preserve">6. </w:t>
      </w:r>
      <w:r w:rsidRPr="00AF48FB">
        <w:rPr>
          <w:sz w:val="24"/>
          <w:szCs w:val="24"/>
        </w:rPr>
        <w:t>W uzasadnionych przypadkach, gdy Wykonawca nie dostarczy zamówienia w terminie oraz nie powiadomi przedstawiciela Zamawiającego o przyczynach</w:t>
      </w:r>
      <w:r>
        <w:rPr>
          <w:sz w:val="24"/>
          <w:szCs w:val="24"/>
        </w:rPr>
        <w:t xml:space="preserve"> opóźnienia</w:t>
      </w:r>
      <w:r w:rsidRPr="00AF48FB">
        <w:rPr>
          <w:sz w:val="24"/>
          <w:szCs w:val="24"/>
        </w:rPr>
        <w:t xml:space="preserve">, a brak zamówienia skutkować będzie zagrożeniem dla działalności statutowej placówki Zamawiającego (żywienie dzieci), przedstawiciel Zamawiającego dokona zakupu zamówienia u innego Wykonawcy i </w:t>
      </w:r>
      <w:r w:rsidRPr="00AF48FB">
        <w:rPr>
          <w:sz w:val="24"/>
          <w:szCs w:val="24"/>
        </w:rPr>
        <w:lastRenderedPageBreak/>
        <w:t xml:space="preserve">obciąży poniesionymi kosztami Wykonawcę. </w:t>
      </w:r>
      <w:r w:rsidRPr="00AF48FB">
        <w:rPr>
          <w:b/>
          <w:sz w:val="24"/>
          <w:szCs w:val="24"/>
        </w:rPr>
        <w:t>W razie gdyby faktura czy rachunek były wystawione na Zamawiającego – kwota zostanie potracona z bieżącego wynagrodzenia Wykonawcy</w:t>
      </w:r>
      <w:r w:rsidR="00FD17EF">
        <w:rPr>
          <w:b/>
          <w:color w:val="FF0000"/>
          <w:sz w:val="24"/>
          <w:szCs w:val="24"/>
        </w:rPr>
        <w:t xml:space="preserve"> </w:t>
      </w:r>
      <w:r w:rsidR="00FD17EF" w:rsidRPr="003679BC">
        <w:rPr>
          <w:b/>
          <w:sz w:val="24"/>
          <w:szCs w:val="24"/>
        </w:rPr>
        <w:t>w sposób określony w przepisach prawa</w:t>
      </w:r>
      <w:r w:rsidRPr="003679BC">
        <w:rPr>
          <w:sz w:val="24"/>
          <w:szCs w:val="24"/>
        </w:rPr>
        <w:t>.</w:t>
      </w:r>
    </w:p>
    <w:p w:rsidR="00C334AA" w:rsidRPr="00AF48FB" w:rsidRDefault="00C334AA" w:rsidP="005D564D">
      <w:pPr>
        <w:tabs>
          <w:tab w:val="left" w:pos="284"/>
          <w:tab w:val="left" w:pos="4395"/>
        </w:tabs>
        <w:spacing w:before="120"/>
        <w:jc w:val="center"/>
        <w:rPr>
          <w:sz w:val="24"/>
          <w:szCs w:val="24"/>
        </w:rPr>
      </w:pPr>
      <w:r w:rsidRPr="00AF48FB">
        <w:rPr>
          <w:b/>
          <w:spacing w:val="20"/>
          <w:sz w:val="24"/>
          <w:szCs w:val="24"/>
        </w:rPr>
        <w:t>§ 6</w:t>
      </w:r>
    </w:p>
    <w:p w:rsidR="00C334AA" w:rsidRPr="00AF48FB" w:rsidRDefault="00C334AA" w:rsidP="005D564D">
      <w:pPr>
        <w:pStyle w:val="Akapitzlist"/>
        <w:numPr>
          <w:ilvl w:val="0"/>
          <w:numId w:val="16"/>
        </w:numPr>
        <w:tabs>
          <w:tab w:val="left" w:pos="142"/>
          <w:tab w:val="left" w:pos="284"/>
        </w:tabs>
        <w:spacing w:before="120"/>
        <w:ind w:left="300" w:hanging="300"/>
        <w:jc w:val="both"/>
        <w:rPr>
          <w:sz w:val="24"/>
          <w:szCs w:val="24"/>
        </w:rPr>
      </w:pPr>
      <w:r w:rsidRPr="00AF48FB">
        <w:rPr>
          <w:sz w:val="24"/>
          <w:szCs w:val="24"/>
        </w:rPr>
        <w:t xml:space="preserve">Podstawą do zapłaty za dostarczony towar będzie faktura VAT </w:t>
      </w:r>
      <w:r>
        <w:rPr>
          <w:sz w:val="24"/>
          <w:szCs w:val="24"/>
        </w:rPr>
        <w:t xml:space="preserve">wystawiona na towar dostarczony na </w:t>
      </w:r>
      <w:r w:rsidRPr="00AF48FB">
        <w:rPr>
          <w:sz w:val="24"/>
          <w:szCs w:val="24"/>
        </w:rPr>
        <w:t>każdą placówkę Zamawiającego oddzielnie</w:t>
      </w:r>
      <w:r>
        <w:rPr>
          <w:sz w:val="24"/>
          <w:szCs w:val="24"/>
        </w:rPr>
        <w:t>,</w:t>
      </w:r>
      <w:r w:rsidRPr="00AF48FB">
        <w:rPr>
          <w:sz w:val="24"/>
          <w:szCs w:val="24"/>
        </w:rPr>
        <w:t xml:space="preserve"> na ilości zamówione przez przedstawic</w:t>
      </w:r>
      <w:r>
        <w:rPr>
          <w:sz w:val="24"/>
          <w:szCs w:val="24"/>
        </w:rPr>
        <w:t xml:space="preserve">iela Zamawiającego </w:t>
      </w:r>
      <w:r w:rsidRPr="00AF48FB">
        <w:rPr>
          <w:sz w:val="24"/>
          <w:szCs w:val="24"/>
        </w:rPr>
        <w:t>i dos</w:t>
      </w:r>
      <w:r>
        <w:rPr>
          <w:sz w:val="24"/>
          <w:szCs w:val="24"/>
        </w:rPr>
        <w:t>tarczone</w:t>
      </w:r>
      <w:r w:rsidRPr="00AF48FB">
        <w:rPr>
          <w:sz w:val="24"/>
          <w:szCs w:val="24"/>
        </w:rPr>
        <w:t xml:space="preserve"> przez Wykonawcę w cenach określonych w kosztorysie cenowym – załącznik nr 2 do umowy.</w:t>
      </w:r>
    </w:p>
    <w:p w:rsidR="00C334AA" w:rsidRPr="00AF48FB" w:rsidRDefault="00C334AA" w:rsidP="005D564D">
      <w:pPr>
        <w:pStyle w:val="Akapitzlist"/>
        <w:numPr>
          <w:ilvl w:val="0"/>
          <w:numId w:val="16"/>
        </w:numPr>
        <w:tabs>
          <w:tab w:val="left" w:pos="142"/>
          <w:tab w:val="left" w:pos="284"/>
        </w:tabs>
        <w:spacing w:before="120"/>
        <w:ind w:left="300" w:hanging="300"/>
        <w:jc w:val="both"/>
        <w:rPr>
          <w:sz w:val="24"/>
          <w:szCs w:val="24"/>
        </w:rPr>
      </w:pPr>
      <w:r w:rsidRPr="00AF48FB">
        <w:rPr>
          <w:sz w:val="24"/>
          <w:szCs w:val="24"/>
        </w:rPr>
        <w:t>Faktura może być wystaw</w:t>
      </w:r>
      <w:r>
        <w:rPr>
          <w:sz w:val="24"/>
          <w:szCs w:val="24"/>
        </w:rPr>
        <w:t>iana zbiorczo na podstawie WZ (</w:t>
      </w:r>
      <w:r w:rsidRPr="00AF48FB">
        <w:rPr>
          <w:sz w:val="24"/>
          <w:szCs w:val="24"/>
        </w:rPr>
        <w:t>zbiorczo z</w:t>
      </w:r>
      <w:r>
        <w:rPr>
          <w:sz w:val="24"/>
          <w:szCs w:val="24"/>
        </w:rPr>
        <w:t xml:space="preserve">a danych okres - raz                     w tygodniu, </w:t>
      </w:r>
      <w:r w:rsidRPr="00AF48FB">
        <w:rPr>
          <w:sz w:val="24"/>
          <w:szCs w:val="24"/>
        </w:rPr>
        <w:t>na koniec tygodnia).</w:t>
      </w:r>
    </w:p>
    <w:p w:rsidR="00C334AA" w:rsidRPr="00AF48FB" w:rsidRDefault="00C334AA" w:rsidP="005D564D">
      <w:pPr>
        <w:pStyle w:val="Akapitzlist"/>
        <w:numPr>
          <w:ilvl w:val="0"/>
          <w:numId w:val="16"/>
        </w:numPr>
        <w:tabs>
          <w:tab w:val="left" w:pos="142"/>
          <w:tab w:val="left" w:pos="284"/>
        </w:tabs>
        <w:spacing w:before="120"/>
        <w:ind w:left="300" w:hanging="300"/>
        <w:jc w:val="both"/>
        <w:rPr>
          <w:sz w:val="24"/>
          <w:szCs w:val="24"/>
        </w:rPr>
      </w:pPr>
      <w:r w:rsidRPr="00AF48FB">
        <w:rPr>
          <w:sz w:val="24"/>
          <w:szCs w:val="24"/>
        </w:rPr>
        <w:t>Faktury lub WZ obowiązkowo zawierają ceny jednostkowe wyliczone według załącznika nr 2 do umowy (kosztorysu cenowego).</w:t>
      </w:r>
    </w:p>
    <w:p w:rsidR="00C334AA" w:rsidRDefault="00C334AA" w:rsidP="005D564D">
      <w:pPr>
        <w:numPr>
          <w:ilvl w:val="0"/>
          <w:numId w:val="16"/>
        </w:numPr>
        <w:tabs>
          <w:tab w:val="left" w:pos="284"/>
        </w:tabs>
        <w:spacing w:before="120"/>
        <w:ind w:left="0" w:firstLine="0"/>
        <w:jc w:val="both"/>
        <w:rPr>
          <w:sz w:val="24"/>
          <w:szCs w:val="24"/>
        </w:rPr>
      </w:pPr>
      <w:r w:rsidRPr="00AF48FB">
        <w:rPr>
          <w:color w:val="000000"/>
          <w:w w:val="106"/>
          <w:sz w:val="24"/>
          <w:szCs w:val="24"/>
          <w:lang w:bidi="he-IL"/>
        </w:rPr>
        <w:t>Dostawa dotycząca 1 lokalizacji winna zawierać wszystkie zamówione artykuły.</w:t>
      </w:r>
    </w:p>
    <w:p w:rsidR="00C334AA" w:rsidRPr="005768BB" w:rsidRDefault="00C334AA" w:rsidP="005D564D">
      <w:pPr>
        <w:numPr>
          <w:ilvl w:val="0"/>
          <w:numId w:val="16"/>
        </w:numPr>
        <w:tabs>
          <w:tab w:val="left" w:pos="142"/>
          <w:tab w:val="left" w:pos="284"/>
        </w:tabs>
        <w:spacing w:before="120"/>
        <w:ind w:left="300" w:right="4" w:hanging="300"/>
        <w:jc w:val="both"/>
        <w:rPr>
          <w:strike/>
          <w:color w:val="000000"/>
          <w:w w:val="106"/>
          <w:sz w:val="24"/>
          <w:szCs w:val="24"/>
          <w:lang w:bidi="he-IL"/>
        </w:rPr>
      </w:pPr>
      <w:r w:rsidRPr="007E1456">
        <w:rPr>
          <w:sz w:val="24"/>
          <w:szCs w:val="24"/>
        </w:rPr>
        <w:t xml:space="preserve">Na fakturze należy wskazać Zamawiającego </w:t>
      </w:r>
      <w:r w:rsidRPr="005768BB">
        <w:rPr>
          <w:sz w:val="24"/>
          <w:szCs w:val="24"/>
          <w:u w:val="single"/>
        </w:rPr>
        <w:t>(Gmina Lublin, Plac Króla Władysława Łokietka 1, NIP 9462575811 i Odbiorcę (Miejski Zespół  Żłobków w Lublinie, ul. Wolska 5, 20-411 Lublin)</w:t>
      </w:r>
      <w:r w:rsidRPr="007E1456">
        <w:rPr>
          <w:sz w:val="24"/>
          <w:szCs w:val="24"/>
        </w:rPr>
        <w:t xml:space="preserve"> i Adres dostawy: </w:t>
      </w:r>
      <w:r w:rsidRPr="005768BB">
        <w:rPr>
          <w:sz w:val="24"/>
          <w:szCs w:val="24"/>
          <w:u w:val="single"/>
        </w:rPr>
        <w:t>(Żłobek nr 9 ul. Zelwerowicza 2, 20-875 Lublin)</w:t>
      </w:r>
      <w:r w:rsidRPr="007E1456">
        <w:rPr>
          <w:sz w:val="24"/>
          <w:szCs w:val="24"/>
        </w:rPr>
        <w:t xml:space="preserve">. </w:t>
      </w:r>
    </w:p>
    <w:p w:rsidR="00C334AA" w:rsidRPr="00AF48FB" w:rsidRDefault="00C334AA" w:rsidP="005D564D">
      <w:pPr>
        <w:pStyle w:val="Styl"/>
        <w:numPr>
          <w:ilvl w:val="0"/>
          <w:numId w:val="16"/>
        </w:numPr>
        <w:tabs>
          <w:tab w:val="left" w:pos="142"/>
          <w:tab w:val="left" w:pos="284"/>
        </w:tabs>
        <w:spacing w:before="120"/>
        <w:ind w:left="300" w:right="4" w:hanging="300"/>
        <w:jc w:val="both"/>
        <w:rPr>
          <w:color w:val="000000"/>
          <w:w w:val="106"/>
          <w:lang w:bidi="he-IL"/>
        </w:rPr>
      </w:pPr>
      <w:r w:rsidRPr="005768BB">
        <w:rPr>
          <w:color w:val="000000"/>
          <w:w w:val="106"/>
          <w:lang w:bidi="he-IL"/>
        </w:rPr>
        <w:t>Wykonawca za dostarczony towar będzie wystawiał faktury ze wskazaniem adresu miejsca dostawy.</w:t>
      </w:r>
    </w:p>
    <w:p w:rsidR="00C334AA" w:rsidRDefault="00C334AA" w:rsidP="005D564D">
      <w:pPr>
        <w:numPr>
          <w:ilvl w:val="0"/>
          <w:numId w:val="16"/>
        </w:numPr>
        <w:tabs>
          <w:tab w:val="left" w:pos="142"/>
          <w:tab w:val="left" w:pos="284"/>
        </w:tabs>
        <w:spacing w:before="120"/>
        <w:ind w:left="300" w:hanging="300"/>
        <w:jc w:val="both"/>
        <w:rPr>
          <w:sz w:val="24"/>
          <w:szCs w:val="24"/>
        </w:rPr>
      </w:pPr>
      <w:r w:rsidRPr="00AF48FB">
        <w:rPr>
          <w:sz w:val="24"/>
          <w:szCs w:val="24"/>
        </w:rPr>
        <w:t>Wykonawca zobowiązuje się do wystawiania wszystkich faktur i faktur korygujących dotyczących dostaw danego miesiąca, najpóźniej z ostatnim dniem tego samego miesiąca</w:t>
      </w:r>
      <w:r>
        <w:rPr>
          <w:sz w:val="24"/>
          <w:szCs w:val="24"/>
        </w:rPr>
        <w:t xml:space="preserve">. </w:t>
      </w:r>
    </w:p>
    <w:p w:rsidR="00C334AA" w:rsidRPr="00D8565A" w:rsidRDefault="00C334AA" w:rsidP="005D564D">
      <w:pPr>
        <w:numPr>
          <w:ilvl w:val="0"/>
          <w:numId w:val="16"/>
        </w:numPr>
        <w:tabs>
          <w:tab w:val="left" w:pos="142"/>
          <w:tab w:val="left" w:pos="284"/>
        </w:tabs>
        <w:spacing w:before="120"/>
        <w:ind w:left="300" w:hanging="300"/>
        <w:jc w:val="both"/>
        <w:rPr>
          <w:sz w:val="24"/>
          <w:szCs w:val="24"/>
        </w:rPr>
      </w:pPr>
      <w:r w:rsidRPr="00D8565A">
        <w:rPr>
          <w:sz w:val="24"/>
          <w:szCs w:val="24"/>
        </w:rPr>
        <w:t>Zapłata za dostarczony towar nastąpi przelewem na podstawie prawidłowo wystawionej przez Wykonawcę faktury VAT (uwzględniającej nr rachunku, na który należność powinna być uiszczona) i w terminie 14 dni od daty wystawienia faktury VAT. Wykonawca gwarantuje, że wystawi fakturę VAT nie wcześniej niż dzień przed planowaną dostawą, zgodną z zamówieniem złożonym przez Zamawiającego. Płatność za fakturę nie może nastąpić przed odbiorem towaru określonego na fakturze, w danej placówce Zamawiającego</w:t>
      </w:r>
      <w:r>
        <w:rPr>
          <w:sz w:val="24"/>
          <w:szCs w:val="24"/>
        </w:rPr>
        <w:t>.</w:t>
      </w:r>
    </w:p>
    <w:p w:rsidR="00C334AA" w:rsidRDefault="00C334AA" w:rsidP="005D564D">
      <w:pPr>
        <w:numPr>
          <w:ilvl w:val="0"/>
          <w:numId w:val="16"/>
        </w:numPr>
        <w:tabs>
          <w:tab w:val="left" w:pos="142"/>
          <w:tab w:val="left" w:pos="284"/>
        </w:tabs>
        <w:spacing w:before="120"/>
        <w:ind w:left="0" w:firstLine="0"/>
        <w:jc w:val="both"/>
        <w:rPr>
          <w:sz w:val="24"/>
          <w:szCs w:val="24"/>
        </w:rPr>
      </w:pPr>
      <w:r w:rsidRPr="00AF48FB">
        <w:rPr>
          <w:sz w:val="24"/>
          <w:szCs w:val="24"/>
        </w:rPr>
        <w:t xml:space="preserve">Zapłatę uznaje się za uiszczoną w dniu obciążenia rachunku bankowego Zamawiającego. </w:t>
      </w:r>
    </w:p>
    <w:p w:rsidR="00C334AA" w:rsidRPr="004F64CD" w:rsidRDefault="00C334AA" w:rsidP="005D564D">
      <w:pPr>
        <w:numPr>
          <w:ilvl w:val="0"/>
          <w:numId w:val="16"/>
        </w:numPr>
        <w:suppressAutoHyphens w:val="0"/>
        <w:ind w:left="284" w:hanging="426"/>
        <w:jc w:val="both"/>
        <w:rPr>
          <w:sz w:val="24"/>
          <w:szCs w:val="24"/>
        </w:rPr>
      </w:pPr>
      <w:r w:rsidRPr="004F64CD">
        <w:rPr>
          <w:sz w:val="24"/>
          <w:szCs w:val="24"/>
        </w:rPr>
        <w:t xml:space="preserve">Z tytułu realizacji zamówienia </w:t>
      </w:r>
      <w:r>
        <w:rPr>
          <w:sz w:val="24"/>
          <w:szCs w:val="24"/>
        </w:rPr>
        <w:t>Wykonawca</w:t>
      </w:r>
      <w:r w:rsidRPr="004F64CD">
        <w:rPr>
          <w:sz w:val="24"/>
          <w:szCs w:val="24"/>
        </w:rPr>
        <w:t xml:space="preserve"> oświadcza, iż </w:t>
      </w:r>
      <w:r w:rsidRPr="001C0210">
        <w:rPr>
          <w:i/>
          <w:iCs/>
          <w:sz w:val="24"/>
          <w:szCs w:val="24"/>
        </w:rPr>
        <w:t>wyśle/nie wyśle</w:t>
      </w:r>
      <w:r>
        <w:rPr>
          <w:sz w:val="24"/>
          <w:szCs w:val="24"/>
        </w:rPr>
        <w:t xml:space="preserve"> </w:t>
      </w:r>
      <w:r w:rsidRPr="004F64CD">
        <w:rPr>
          <w:sz w:val="24"/>
          <w:szCs w:val="24"/>
        </w:rPr>
        <w:t>ustrukturyzowaną f</w:t>
      </w:r>
      <w:r>
        <w:rPr>
          <w:sz w:val="24"/>
          <w:szCs w:val="24"/>
        </w:rPr>
        <w:t xml:space="preserve">akturę elektroniczną w sposób, </w:t>
      </w:r>
      <w:r w:rsidRPr="004F64CD">
        <w:rPr>
          <w:sz w:val="24"/>
          <w:szCs w:val="24"/>
        </w:rPr>
        <w:t>o którym mowa w art. 4 ust. 1 ustawy z dnia 9 listopada 2018 r. o elektronicznym fakturowaniu w zamówieniach publicznych, koncesjach na roboty budowlane lub usługi oraz partnerstwie publiczno</w:t>
      </w:r>
      <w:r>
        <w:rPr>
          <w:sz w:val="24"/>
          <w:szCs w:val="24"/>
        </w:rPr>
        <w:t xml:space="preserve"> - prywatnym (Dz. U. z 2018 r. </w:t>
      </w:r>
      <w:r w:rsidRPr="004F64CD">
        <w:rPr>
          <w:sz w:val="24"/>
          <w:szCs w:val="24"/>
        </w:rPr>
        <w:t>poz. 2191</w:t>
      </w:r>
      <w:r>
        <w:rPr>
          <w:sz w:val="24"/>
          <w:szCs w:val="24"/>
        </w:rPr>
        <w:t xml:space="preserve"> </w:t>
      </w:r>
      <w:r w:rsidRPr="005768BB">
        <w:rPr>
          <w:sz w:val="24"/>
          <w:szCs w:val="24"/>
        </w:rPr>
        <w:t>ze zm.)</w:t>
      </w:r>
      <w:r w:rsidRPr="004F64CD">
        <w:rPr>
          <w:sz w:val="24"/>
          <w:szCs w:val="24"/>
        </w:rPr>
        <w:t xml:space="preserve"> z uwzględnieniem właściwego numeru GLN tj. 5907653871221 </w:t>
      </w:r>
      <w:r>
        <w:rPr>
          <w:sz w:val="24"/>
          <w:szCs w:val="24"/>
        </w:rPr>
        <w:t>Zamawiającego</w:t>
      </w:r>
      <w:r w:rsidRPr="004F64CD">
        <w:rPr>
          <w:sz w:val="24"/>
          <w:szCs w:val="24"/>
        </w:rPr>
        <w:t xml:space="preserve">. </w:t>
      </w:r>
    </w:p>
    <w:p w:rsidR="00C334AA" w:rsidRPr="00AF48FB" w:rsidRDefault="00C334AA" w:rsidP="005D564D">
      <w:pPr>
        <w:tabs>
          <w:tab w:val="left" w:pos="284"/>
          <w:tab w:val="left" w:pos="4253"/>
        </w:tabs>
        <w:spacing w:before="240" w:after="120"/>
        <w:jc w:val="center"/>
        <w:rPr>
          <w:b/>
          <w:spacing w:val="20"/>
          <w:sz w:val="24"/>
          <w:szCs w:val="24"/>
        </w:rPr>
      </w:pPr>
      <w:r w:rsidRPr="00AF48FB">
        <w:rPr>
          <w:b/>
          <w:spacing w:val="20"/>
          <w:sz w:val="24"/>
          <w:szCs w:val="24"/>
        </w:rPr>
        <w:t>§ 7</w:t>
      </w:r>
    </w:p>
    <w:p w:rsidR="00C334AA" w:rsidRPr="00AF48FB" w:rsidRDefault="00C334AA" w:rsidP="005D564D">
      <w:pPr>
        <w:tabs>
          <w:tab w:val="left" w:pos="200"/>
        </w:tabs>
        <w:spacing w:before="120" w:after="120"/>
        <w:ind w:left="300" w:hanging="300"/>
        <w:jc w:val="both"/>
        <w:rPr>
          <w:b/>
          <w:color w:val="FF0000"/>
          <w:sz w:val="24"/>
          <w:szCs w:val="24"/>
        </w:rPr>
      </w:pPr>
      <w:r w:rsidRPr="00AF48FB">
        <w:rPr>
          <w:sz w:val="24"/>
          <w:szCs w:val="24"/>
        </w:rPr>
        <w:t xml:space="preserve">1.  Niniejsza umowa zostaje zawarta na czas oznaczony tj. </w:t>
      </w:r>
      <w:r w:rsidR="00170EA6">
        <w:rPr>
          <w:b/>
          <w:sz w:val="24"/>
          <w:szCs w:val="24"/>
        </w:rPr>
        <w:t xml:space="preserve">od dnia …………… </w:t>
      </w:r>
      <w:r>
        <w:rPr>
          <w:b/>
          <w:sz w:val="24"/>
          <w:szCs w:val="24"/>
        </w:rPr>
        <w:t>do dnia 31.12.2020</w:t>
      </w:r>
      <w:r w:rsidRPr="00AF48FB">
        <w:rPr>
          <w:b/>
          <w:sz w:val="24"/>
          <w:szCs w:val="24"/>
        </w:rPr>
        <w:t>r.</w:t>
      </w:r>
    </w:p>
    <w:p w:rsidR="00C334AA" w:rsidRPr="0014532D" w:rsidRDefault="00C334AA" w:rsidP="005D564D">
      <w:pPr>
        <w:pStyle w:val="Styl"/>
        <w:tabs>
          <w:tab w:val="left" w:pos="709"/>
          <w:tab w:val="center" w:leader="dot" w:pos="8683"/>
        </w:tabs>
        <w:spacing w:before="120" w:after="120"/>
        <w:ind w:left="300" w:hanging="300"/>
        <w:jc w:val="both"/>
        <w:rPr>
          <w:u w:val="single"/>
        </w:rPr>
      </w:pPr>
      <w:r w:rsidRPr="00AF48FB">
        <w:t xml:space="preserve">2. </w:t>
      </w:r>
      <w:r w:rsidRPr="00AF48FB">
        <w:rPr>
          <w:u w:val="single"/>
        </w:rPr>
        <w:t xml:space="preserve">W przypadku wykorzystania całkowitego wynagrodzenia </w:t>
      </w:r>
      <w:r>
        <w:rPr>
          <w:u w:val="single"/>
        </w:rPr>
        <w:t xml:space="preserve">przed dniem 31.12.2020r. </w:t>
      </w:r>
      <w:r w:rsidRPr="00AF48FB">
        <w:rPr>
          <w:u w:val="single"/>
        </w:rPr>
        <w:t>umowa zostaje rozwiązana z dniem  wykorzystania kwoty określonej w § 2 ust 1</w:t>
      </w:r>
      <w:r>
        <w:rPr>
          <w:u w:val="single"/>
        </w:rPr>
        <w:t xml:space="preserve"> umowy</w:t>
      </w:r>
      <w:r w:rsidRPr="00AF48FB">
        <w:rPr>
          <w:u w:val="single"/>
        </w:rPr>
        <w:t xml:space="preserve">. </w:t>
      </w:r>
    </w:p>
    <w:p w:rsidR="00C334AA" w:rsidRDefault="00C334AA" w:rsidP="005D564D">
      <w:pPr>
        <w:pStyle w:val="Akapitzlist"/>
        <w:tabs>
          <w:tab w:val="left" w:pos="567"/>
        </w:tabs>
        <w:ind w:left="0"/>
        <w:jc w:val="center"/>
        <w:rPr>
          <w:b/>
          <w:spacing w:val="20"/>
          <w:sz w:val="24"/>
          <w:szCs w:val="24"/>
        </w:rPr>
      </w:pPr>
    </w:p>
    <w:p w:rsidR="00C334AA" w:rsidRPr="00AF48FB" w:rsidRDefault="00C334AA" w:rsidP="005D564D">
      <w:pPr>
        <w:pStyle w:val="Akapitzlist"/>
        <w:tabs>
          <w:tab w:val="left" w:pos="567"/>
        </w:tabs>
        <w:ind w:left="0"/>
        <w:jc w:val="center"/>
        <w:rPr>
          <w:b/>
          <w:spacing w:val="20"/>
          <w:sz w:val="24"/>
          <w:szCs w:val="24"/>
        </w:rPr>
      </w:pPr>
      <w:r w:rsidRPr="00AF48FB">
        <w:rPr>
          <w:b/>
          <w:spacing w:val="20"/>
          <w:sz w:val="24"/>
          <w:szCs w:val="24"/>
        </w:rPr>
        <w:t>§ 8</w:t>
      </w:r>
    </w:p>
    <w:p w:rsidR="00C334AA" w:rsidRPr="00AF48FB" w:rsidRDefault="00C334AA" w:rsidP="005D564D">
      <w:pPr>
        <w:tabs>
          <w:tab w:val="left" w:pos="284"/>
        </w:tabs>
        <w:spacing w:before="120" w:after="120"/>
        <w:jc w:val="both"/>
        <w:rPr>
          <w:sz w:val="24"/>
          <w:szCs w:val="24"/>
        </w:rPr>
      </w:pPr>
      <w:r>
        <w:rPr>
          <w:sz w:val="24"/>
          <w:szCs w:val="24"/>
        </w:rPr>
        <w:t>Zamawiający zgodnie z a</w:t>
      </w:r>
      <w:r w:rsidRPr="00AF48FB">
        <w:rPr>
          <w:sz w:val="24"/>
          <w:szCs w:val="24"/>
        </w:rPr>
        <w:t>rt. 145 ustawy PZP może, w razie powstania istotnej zmiany okoliczności powodującej, że wykonanie umowy nie leży w interesie publicznym, c</w:t>
      </w:r>
      <w:r>
        <w:rPr>
          <w:sz w:val="24"/>
          <w:szCs w:val="24"/>
        </w:rPr>
        <w:t xml:space="preserve">zego nie można było przewidzieć </w:t>
      </w:r>
      <w:r w:rsidRPr="00AF48FB">
        <w:rPr>
          <w:sz w:val="24"/>
          <w:szCs w:val="24"/>
        </w:rPr>
        <w:t>w chwili zawarcia umowy, może odstąpić od umowy w terminie</w:t>
      </w:r>
      <w:r>
        <w:rPr>
          <w:sz w:val="24"/>
          <w:szCs w:val="24"/>
        </w:rPr>
        <w:t xml:space="preserve"> 30 dni od powzięcia wiadomości </w:t>
      </w:r>
      <w:r w:rsidRPr="00AF48FB">
        <w:rPr>
          <w:sz w:val="24"/>
          <w:szCs w:val="24"/>
        </w:rPr>
        <w:t xml:space="preserve">o powyższych okolicznościach. W takim przypadku Wykonawca otrzyma należne </w:t>
      </w:r>
      <w:r w:rsidRPr="00AF48FB">
        <w:rPr>
          <w:sz w:val="24"/>
          <w:szCs w:val="24"/>
        </w:rPr>
        <w:lastRenderedPageBreak/>
        <w:t>wynagrodzenie</w:t>
      </w:r>
      <w:r>
        <w:rPr>
          <w:sz w:val="24"/>
          <w:szCs w:val="24"/>
        </w:rPr>
        <w:t xml:space="preserve"> </w:t>
      </w:r>
      <w:r w:rsidRPr="00AF48FB">
        <w:rPr>
          <w:sz w:val="24"/>
          <w:szCs w:val="24"/>
        </w:rPr>
        <w:t>z tytułu wykonania części umowy, zgodnie z wskazanymi cenami w kosztorysie cenowym załączonym do oferty (załącz</w:t>
      </w:r>
      <w:r>
        <w:rPr>
          <w:sz w:val="24"/>
          <w:szCs w:val="24"/>
        </w:rPr>
        <w:t>nik nr 2</w:t>
      </w:r>
      <w:r w:rsidRPr="00AF48FB">
        <w:rPr>
          <w:sz w:val="24"/>
          <w:szCs w:val="24"/>
        </w:rPr>
        <w:t xml:space="preserve"> do </w:t>
      </w:r>
      <w:r>
        <w:rPr>
          <w:sz w:val="24"/>
          <w:szCs w:val="24"/>
        </w:rPr>
        <w:t>umowy)</w:t>
      </w:r>
      <w:r w:rsidRPr="00AF48FB">
        <w:rPr>
          <w:sz w:val="24"/>
          <w:szCs w:val="24"/>
        </w:rPr>
        <w:t>.</w:t>
      </w:r>
    </w:p>
    <w:p w:rsidR="00C334AA" w:rsidRPr="00AF48FB" w:rsidRDefault="00C334AA" w:rsidP="005D564D">
      <w:pPr>
        <w:tabs>
          <w:tab w:val="left" w:pos="284"/>
        </w:tabs>
        <w:spacing w:before="120" w:after="120"/>
        <w:jc w:val="center"/>
        <w:rPr>
          <w:b/>
          <w:sz w:val="24"/>
          <w:szCs w:val="24"/>
        </w:rPr>
      </w:pPr>
      <w:r w:rsidRPr="00AF48FB">
        <w:rPr>
          <w:b/>
          <w:sz w:val="24"/>
          <w:szCs w:val="24"/>
        </w:rPr>
        <w:t>§ 9</w:t>
      </w:r>
    </w:p>
    <w:p w:rsidR="00C334AA" w:rsidRPr="00AF48FB" w:rsidRDefault="00C334AA" w:rsidP="005D564D">
      <w:pPr>
        <w:tabs>
          <w:tab w:val="left" w:pos="284"/>
        </w:tabs>
        <w:spacing w:before="120" w:after="120"/>
        <w:jc w:val="both"/>
        <w:rPr>
          <w:sz w:val="24"/>
          <w:szCs w:val="24"/>
        </w:rPr>
      </w:pPr>
      <w:r>
        <w:rPr>
          <w:sz w:val="24"/>
          <w:szCs w:val="24"/>
        </w:rPr>
        <w:t xml:space="preserve">1. </w:t>
      </w:r>
      <w:r w:rsidRPr="00AF48FB">
        <w:rPr>
          <w:sz w:val="24"/>
          <w:szCs w:val="24"/>
        </w:rPr>
        <w:t xml:space="preserve">Zamawiający może odstąpić od umowy w przypadku, gdy: </w:t>
      </w:r>
    </w:p>
    <w:p w:rsidR="00C334AA" w:rsidRPr="00AF48FB" w:rsidRDefault="00C334AA" w:rsidP="005D564D">
      <w:pPr>
        <w:tabs>
          <w:tab w:val="left" w:pos="709"/>
        </w:tabs>
        <w:spacing w:before="120" w:after="120"/>
        <w:ind w:left="851" w:hanging="284"/>
        <w:jc w:val="both"/>
        <w:rPr>
          <w:sz w:val="24"/>
          <w:szCs w:val="24"/>
        </w:rPr>
      </w:pPr>
      <w:r w:rsidRPr="00AF48FB">
        <w:rPr>
          <w:sz w:val="24"/>
          <w:szCs w:val="24"/>
        </w:rPr>
        <w:t>a) Wykonawca przy dokonaniu dostawy przedmiotu umowy</w:t>
      </w:r>
      <w:r>
        <w:rPr>
          <w:sz w:val="24"/>
          <w:szCs w:val="24"/>
        </w:rPr>
        <w:t xml:space="preserve"> nie oznakował towaru </w:t>
      </w:r>
      <w:r w:rsidRPr="00AF48FB">
        <w:rPr>
          <w:sz w:val="24"/>
          <w:szCs w:val="24"/>
        </w:rPr>
        <w:t>zgodnie z § 5 ust 2</w:t>
      </w:r>
      <w:r>
        <w:rPr>
          <w:sz w:val="24"/>
          <w:szCs w:val="24"/>
        </w:rPr>
        <w:t xml:space="preserve"> umowy,</w:t>
      </w:r>
    </w:p>
    <w:p w:rsidR="00C334AA" w:rsidRPr="007D52C0" w:rsidRDefault="00C334AA" w:rsidP="005D564D">
      <w:pPr>
        <w:pStyle w:val="Akapitzlist"/>
        <w:spacing w:before="120"/>
        <w:ind w:left="851" w:right="-1" w:hanging="284"/>
        <w:jc w:val="both"/>
        <w:rPr>
          <w:sz w:val="24"/>
          <w:szCs w:val="24"/>
        </w:rPr>
      </w:pPr>
      <w:r w:rsidRPr="00AF48FB">
        <w:rPr>
          <w:sz w:val="24"/>
          <w:szCs w:val="24"/>
        </w:rPr>
        <w:t>b)</w:t>
      </w:r>
      <w:r>
        <w:rPr>
          <w:sz w:val="24"/>
          <w:szCs w:val="24"/>
        </w:rPr>
        <w:t xml:space="preserve"> </w:t>
      </w:r>
      <w:r w:rsidRPr="00AF48FB">
        <w:rPr>
          <w:sz w:val="24"/>
          <w:szCs w:val="24"/>
        </w:rPr>
        <w:t>Wykonawca</w:t>
      </w:r>
      <w:r>
        <w:rPr>
          <w:sz w:val="24"/>
          <w:szCs w:val="24"/>
        </w:rPr>
        <w:t xml:space="preserve"> dwukrotnie</w:t>
      </w:r>
      <w:r w:rsidRPr="00AF48FB">
        <w:rPr>
          <w:sz w:val="24"/>
          <w:szCs w:val="24"/>
        </w:rPr>
        <w:t xml:space="preserve"> dokonał dostawy przedmiotu zamówienia </w:t>
      </w:r>
      <w:r w:rsidRPr="00AF48FB">
        <w:rPr>
          <w:rStyle w:val="Pogrubienie"/>
          <w:b w:val="0"/>
          <w:bCs/>
          <w:sz w:val="24"/>
          <w:szCs w:val="24"/>
        </w:rPr>
        <w:t xml:space="preserve">własnym transportem lub zleconym, nieprzystosowanym do przewozu żywności </w:t>
      </w:r>
      <w:r>
        <w:rPr>
          <w:rStyle w:val="Pogrubienie"/>
          <w:b w:val="0"/>
          <w:bCs/>
          <w:sz w:val="24"/>
          <w:szCs w:val="24"/>
        </w:rPr>
        <w:t>wymagającej chłodzenia (dla zadania 1 dotyczącego mleka i produktów mlecznych i zadania 2 mięso) do placówki Zamawiającego</w:t>
      </w:r>
      <w:r w:rsidRPr="000E43C4">
        <w:rPr>
          <w:rStyle w:val="Pogrubienie"/>
          <w:b w:val="0"/>
          <w:bCs/>
          <w:sz w:val="24"/>
          <w:szCs w:val="24"/>
        </w:rPr>
        <w:t xml:space="preserve"> </w:t>
      </w:r>
      <w:r>
        <w:rPr>
          <w:rStyle w:val="Pogrubienie"/>
          <w:b w:val="0"/>
          <w:bCs/>
          <w:sz w:val="24"/>
          <w:szCs w:val="24"/>
        </w:rPr>
        <w:t>określonej w § 3 ust. 1 umowy,</w:t>
      </w:r>
    </w:p>
    <w:p w:rsidR="00C334AA" w:rsidRPr="00AF48FB" w:rsidRDefault="00C334AA" w:rsidP="005D564D">
      <w:pPr>
        <w:spacing w:before="120" w:after="120"/>
        <w:ind w:left="1701" w:hanging="1134"/>
        <w:jc w:val="both"/>
        <w:rPr>
          <w:sz w:val="24"/>
          <w:szCs w:val="24"/>
        </w:rPr>
      </w:pPr>
      <w:r>
        <w:rPr>
          <w:sz w:val="24"/>
          <w:szCs w:val="24"/>
        </w:rPr>
        <w:t>c</w:t>
      </w:r>
      <w:r w:rsidRPr="00AF48FB">
        <w:rPr>
          <w:sz w:val="24"/>
          <w:szCs w:val="24"/>
        </w:rPr>
        <w:t xml:space="preserve">) Wykonawca </w:t>
      </w:r>
      <w:r>
        <w:rPr>
          <w:sz w:val="24"/>
          <w:szCs w:val="24"/>
        </w:rPr>
        <w:t xml:space="preserve">trzykrotnie </w:t>
      </w:r>
      <w:r w:rsidRPr="00AF48FB">
        <w:rPr>
          <w:sz w:val="24"/>
          <w:szCs w:val="24"/>
        </w:rPr>
        <w:t xml:space="preserve">nie dokonał </w:t>
      </w:r>
      <w:r>
        <w:rPr>
          <w:sz w:val="24"/>
          <w:szCs w:val="24"/>
        </w:rPr>
        <w:t xml:space="preserve">dostawy w terminie wskazanym w </w:t>
      </w:r>
      <w:r w:rsidRPr="00AF48FB">
        <w:rPr>
          <w:sz w:val="24"/>
          <w:szCs w:val="24"/>
        </w:rPr>
        <w:t>§</w:t>
      </w:r>
      <w:r>
        <w:rPr>
          <w:sz w:val="24"/>
          <w:szCs w:val="24"/>
        </w:rPr>
        <w:t xml:space="preserve"> 3 ust. 2 umowy. </w:t>
      </w:r>
    </w:p>
    <w:p w:rsidR="00C334AA" w:rsidRDefault="00C334AA" w:rsidP="005D564D">
      <w:pPr>
        <w:tabs>
          <w:tab w:val="left" w:pos="284"/>
        </w:tabs>
        <w:spacing w:before="120" w:after="120"/>
        <w:ind w:left="284" w:hanging="284"/>
        <w:jc w:val="both"/>
        <w:rPr>
          <w:sz w:val="24"/>
          <w:szCs w:val="24"/>
        </w:rPr>
      </w:pPr>
      <w:r>
        <w:rPr>
          <w:sz w:val="24"/>
          <w:szCs w:val="24"/>
        </w:rPr>
        <w:t xml:space="preserve">2. Umowne prawo odstąpienia, o którym mowa w § 9 ust.1 umowy, </w:t>
      </w:r>
      <w:r w:rsidRPr="00AF48FB">
        <w:rPr>
          <w:sz w:val="24"/>
          <w:szCs w:val="24"/>
        </w:rPr>
        <w:t>Zamawiający może wykonać w terminie 30 dni od dnia powzięcia wiadomości o przyczynie odstąpienia poprzez złożenie pisemnego oświadczenia o odstąpieniu.</w:t>
      </w:r>
    </w:p>
    <w:p w:rsidR="00C334AA" w:rsidRDefault="00C334AA" w:rsidP="005D564D">
      <w:pPr>
        <w:tabs>
          <w:tab w:val="left" w:pos="284"/>
        </w:tabs>
        <w:spacing w:before="120" w:after="120"/>
        <w:ind w:left="284" w:hanging="284"/>
        <w:jc w:val="both"/>
        <w:rPr>
          <w:sz w:val="24"/>
          <w:szCs w:val="24"/>
        </w:rPr>
      </w:pPr>
      <w:r>
        <w:rPr>
          <w:sz w:val="24"/>
          <w:szCs w:val="24"/>
        </w:rPr>
        <w:t>3.</w:t>
      </w:r>
      <w:r w:rsidRPr="00580D22">
        <w:t xml:space="preserve"> </w:t>
      </w:r>
      <w:r w:rsidRPr="00580D22">
        <w:rPr>
          <w:sz w:val="24"/>
          <w:szCs w:val="24"/>
        </w:rPr>
        <w:t xml:space="preserve">Odstąpienie od umowy, z przyczyn o których mowa w </w:t>
      </w:r>
      <w:r>
        <w:rPr>
          <w:sz w:val="24"/>
          <w:szCs w:val="24"/>
        </w:rPr>
        <w:t xml:space="preserve">§ 9 </w:t>
      </w:r>
      <w:r w:rsidRPr="00580D22">
        <w:rPr>
          <w:sz w:val="24"/>
          <w:szCs w:val="24"/>
        </w:rPr>
        <w:t>ust. 1 może nastąpić od całości umowy lub jej niewykonanej części. W przypadku odstąpienia przez Zamawiającego od umowy w części niezrealizowanej, Wykonawca może żądać wyłącznie wynagrodzenia należytego z tytułu wykonania części umowy</w:t>
      </w:r>
      <w:r>
        <w:rPr>
          <w:sz w:val="24"/>
          <w:szCs w:val="24"/>
        </w:rPr>
        <w:t>,</w:t>
      </w:r>
      <w:r w:rsidRPr="00800EC9">
        <w:t xml:space="preserve"> </w:t>
      </w:r>
      <w:r w:rsidRPr="00800EC9">
        <w:rPr>
          <w:sz w:val="24"/>
          <w:szCs w:val="24"/>
        </w:rPr>
        <w:t>zgodnie z wskazanymi cenami w kosztorysie cenowym załączonym do oferty (załącznik nr 2 do umowy).</w:t>
      </w:r>
    </w:p>
    <w:p w:rsidR="00C334AA" w:rsidRPr="009F4D58" w:rsidRDefault="00C334AA" w:rsidP="005D564D">
      <w:pPr>
        <w:tabs>
          <w:tab w:val="left" w:pos="284"/>
        </w:tabs>
        <w:spacing w:before="120" w:after="120"/>
        <w:ind w:left="284" w:hanging="284"/>
        <w:jc w:val="both"/>
        <w:rPr>
          <w:sz w:val="24"/>
          <w:szCs w:val="24"/>
        </w:rPr>
      </w:pPr>
      <w:r w:rsidRPr="009F4D58">
        <w:rPr>
          <w:sz w:val="24"/>
          <w:szCs w:val="24"/>
        </w:rPr>
        <w:t>4.Zamawiajacy może rozwiązać umowę w trybie natychmiastowym w przypadku gdy:</w:t>
      </w:r>
    </w:p>
    <w:p w:rsidR="00C334AA" w:rsidRPr="009F4D58" w:rsidRDefault="00C334AA" w:rsidP="005D564D">
      <w:pPr>
        <w:tabs>
          <w:tab w:val="left" w:pos="709"/>
        </w:tabs>
        <w:spacing w:before="120" w:after="120"/>
        <w:ind w:left="709" w:hanging="283"/>
        <w:jc w:val="both"/>
        <w:rPr>
          <w:sz w:val="24"/>
          <w:szCs w:val="24"/>
        </w:rPr>
      </w:pPr>
      <w:r w:rsidRPr="009F4D58">
        <w:rPr>
          <w:sz w:val="24"/>
          <w:szCs w:val="24"/>
        </w:rPr>
        <w:t>a) Wykonawca dokonał  dostawy samochodem nieposiadającym odpowiedniej decyzji Inspekcji Sanitarnej lub Inspekcji Weterynaryjnej,</w:t>
      </w:r>
    </w:p>
    <w:p w:rsidR="00C334AA" w:rsidRPr="009F4D58" w:rsidRDefault="00C334AA" w:rsidP="005D564D">
      <w:pPr>
        <w:tabs>
          <w:tab w:val="left" w:pos="709"/>
        </w:tabs>
        <w:spacing w:before="120" w:after="120"/>
        <w:ind w:left="709" w:hanging="283"/>
        <w:jc w:val="both"/>
        <w:rPr>
          <w:sz w:val="24"/>
          <w:szCs w:val="24"/>
        </w:rPr>
      </w:pPr>
      <w:r>
        <w:rPr>
          <w:sz w:val="24"/>
          <w:szCs w:val="24"/>
        </w:rPr>
        <w:t>b) ogłoszono upadłość W</w:t>
      </w:r>
      <w:r w:rsidRPr="009F4D58">
        <w:rPr>
          <w:sz w:val="24"/>
          <w:szCs w:val="24"/>
        </w:rPr>
        <w:t>ykonawcy,</w:t>
      </w:r>
    </w:p>
    <w:p w:rsidR="00C334AA" w:rsidRPr="009F4D58" w:rsidRDefault="00C334AA" w:rsidP="005D564D">
      <w:pPr>
        <w:tabs>
          <w:tab w:val="left" w:pos="709"/>
        </w:tabs>
        <w:spacing w:before="120" w:after="120"/>
        <w:ind w:left="709" w:hanging="283"/>
        <w:jc w:val="both"/>
        <w:rPr>
          <w:sz w:val="24"/>
          <w:szCs w:val="24"/>
        </w:rPr>
      </w:pPr>
      <w:r w:rsidRPr="009F4D58">
        <w:rPr>
          <w:sz w:val="24"/>
          <w:szCs w:val="24"/>
        </w:rPr>
        <w:t>c)Wykonawca wykonuje umowę w sposób nieprawidłowy lub wstrzymał realizację umowy przez okres minimum 4 dni,</w:t>
      </w:r>
    </w:p>
    <w:p w:rsidR="00C334AA" w:rsidRPr="009F4D58" w:rsidRDefault="00C334AA" w:rsidP="005D564D">
      <w:pPr>
        <w:tabs>
          <w:tab w:val="left" w:pos="709"/>
        </w:tabs>
        <w:spacing w:before="120" w:after="120"/>
        <w:ind w:left="709" w:hanging="283"/>
        <w:jc w:val="both"/>
        <w:rPr>
          <w:sz w:val="24"/>
          <w:szCs w:val="24"/>
        </w:rPr>
      </w:pPr>
      <w:r w:rsidRPr="009F4D58">
        <w:rPr>
          <w:sz w:val="24"/>
          <w:szCs w:val="24"/>
        </w:rPr>
        <w:t>d) Wykonawca nie zachowuje właściwej jakości dostaw,</w:t>
      </w:r>
    </w:p>
    <w:p w:rsidR="00C334AA" w:rsidRPr="009F4D58" w:rsidRDefault="00C334AA" w:rsidP="005D564D">
      <w:pPr>
        <w:tabs>
          <w:tab w:val="left" w:pos="709"/>
        </w:tabs>
        <w:spacing w:before="120" w:after="120"/>
        <w:ind w:left="709" w:hanging="283"/>
        <w:jc w:val="both"/>
        <w:rPr>
          <w:sz w:val="24"/>
          <w:szCs w:val="24"/>
        </w:rPr>
      </w:pPr>
      <w:r w:rsidRPr="009F4D58">
        <w:rPr>
          <w:sz w:val="24"/>
          <w:szCs w:val="24"/>
        </w:rPr>
        <w:t xml:space="preserve">e)Wykonawca dwukrotnie nie usunie wad przedmiotu umowy w terminie reklamacji wskazanej  w kosztorysie cenowym stanowiącym załącznik nr 2 do umowy. </w:t>
      </w:r>
    </w:p>
    <w:p w:rsidR="00C334AA" w:rsidRPr="009F4D58" w:rsidRDefault="00C334AA" w:rsidP="005D564D">
      <w:pPr>
        <w:tabs>
          <w:tab w:val="left" w:pos="709"/>
        </w:tabs>
        <w:spacing w:before="120" w:after="120"/>
        <w:ind w:left="709" w:hanging="283"/>
        <w:jc w:val="both"/>
        <w:rPr>
          <w:sz w:val="24"/>
          <w:szCs w:val="24"/>
        </w:rPr>
      </w:pPr>
      <w:r w:rsidRPr="009F4D58">
        <w:rPr>
          <w:sz w:val="24"/>
          <w:szCs w:val="24"/>
        </w:rPr>
        <w:t>f) dopuszczenia się przez Wykonawcę przy realizacji umowy czynu zabronionego,</w:t>
      </w:r>
    </w:p>
    <w:p w:rsidR="00C334AA" w:rsidRPr="006F185D" w:rsidRDefault="00C334AA" w:rsidP="005D564D">
      <w:pPr>
        <w:tabs>
          <w:tab w:val="left" w:pos="709"/>
        </w:tabs>
        <w:spacing w:before="120" w:after="120"/>
        <w:ind w:left="709" w:hanging="283"/>
        <w:jc w:val="both"/>
        <w:rPr>
          <w:color w:val="FF0000"/>
          <w:sz w:val="24"/>
          <w:szCs w:val="24"/>
        </w:rPr>
      </w:pPr>
      <w:r w:rsidRPr="009F4D58">
        <w:rPr>
          <w:sz w:val="24"/>
          <w:szCs w:val="24"/>
        </w:rPr>
        <w:t>g) Wykonawca podlegał wykluczeniu w momencie podpisania umowy</w:t>
      </w:r>
      <w:r>
        <w:rPr>
          <w:color w:val="FF0000"/>
          <w:sz w:val="24"/>
          <w:szCs w:val="24"/>
        </w:rPr>
        <w:t>.</w:t>
      </w:r>
    </w:p>
    <w:p w:rsidR="00C334AA" w:rsidRPr="00AF48FB" w:rsidRDefault="00C334AA" w:rsidP="005D564D">
      <w:pPr>
        <w:tabs>
          <w:tab w:val="left" w:pos="284"/>
          <w:tab w:val="left" w:pos="4395"/>
        </w:tabs>
        <w:spacing w:before="240" w:after="120"/>
        <w:jc w:val="center"/>
        <w:rPr>
          <w:b/>
          <w:spacing w:val="20"/>
          <w:sz w:val="24"/>
          <w:szCs w:val="24"/>
        </w:rPr>
      </w:pPr>
      <w:r w:rsidRPr="00AF48FB">
        <w:rPr>
          <w:b/>
          <w:spacing w:val="20"/>
          <w:sz w:val="24"/>
          <w:szCs w:val="24"/>
        </w:rPr>
        <w:t>§10</w:t>
      </w:r>
    </w:p>
    <w:p w:rsidR="00C334AA" w:rsidRPr="00AF48FB" w:rsidRDefault="00C334AA" w:rsidP="005D564D">
      <w:pPr>
        <w:numPr>
          <w:ilvl w:val="0"/>
          <w:numId w:val="10"/>
        </w:numPr>
        <w:tabs>
          <w:tab w:val="left" w:pos="284"/>
          <w:tab w:val="left" w:pos="360"/>
          <w:tab w:val="left" w:pos="1440"/>
        </w:tabs>
        <w:spacing w:before="120" w:after="120"/>
        <w:ind w:left="0" w:firstLine="0"/>
        <w:jc w:val="both"/>
        <w:rPr>
          <w:sz w:val="24"/>
          <w:szCs w:val="24"/>
        </w:rPr>
      </w:pPr>
      <w:r w:rsidRPr="00AF48FB">
        <w:rPr>
          <w:sz w:val="24"/>
          <w:szCs w:val="24"/>
        </w:rPr>
        <w:t xml:space="preserve">Wykonawca zapłaci </w:t>
      </w:r>
      <w:r>
        <w:rPr>
          <w:sz w:val="24"/>
          <w:szCs w:val="24"/>
        </w:rPr>
        <w:t xml:space="preserve">Zamawiającemu </w:t>
      </w:r>
      <w:r w:rsidRPr="00AF48FB">
        <w:rPr>
          <w:sz w:val="24"/>
          <w:szCs w:val="24"/>
        </w:rPr>
        <w:t>kary umowne:</w:t>
      </w:r>
    </w:p>
    <w:p w:rsidR="00C334AA" w:rsidRPr="00AF48FB" w:rsidRDefault="00C334AA" w:rsidP="005D564D">
      <w:pPr>
        <w:tabs>
          <w:tab w:val="left" w:pos="284"/>
          <w:tab w:val="left" w:pos="426"/>
          <w:tab w:val="left" w:pos="1134"/>
          <w:tab w:val="left" w:pos="2268"/>
        </w:tabs>
        <w:spacing w:before="120" w:after="120"/>
        <w:ind w:left="851" w:hanging="284"/>
        <w:jc w:val="both"/>
        <w:rPr>
          <w:sz w:val="24"/>
          <w:szCs w:val="24"/>
        </w:rPr>
      </w:pPr>
      <w:r>
        <w:rPr>
          <w:sz w:val="24"/>
          <w:szCs w:val="24"/>
        </w:rPr>
        <w:t xml:space="preserve">a) </w:t>
      </w:r>
      <w:r w:rsidRPr="00AF48FB">
        <w:rPr>
          <w:sz w:val="24"/>
          <w:szCs w:val="24"/>
        </w:rPr>
        <w:t xml:space="preserve">za opóźnienie </w:t>
      </w:r>
      <w:r>
        <w:rPr>
          <w:sz w:val="24"/>
          <w:szCs w:val="24"/>
        </w:rPr>
        <w:t xml:space="preserve">w zrealizowaniu przedmiotu umowy w wysokości 0,5% całkowitego wynagrodzenia brutto Wykonawcy, o którym mowa w § 2 ust.1, za każdy dzień opóźnienia licząc </w:t>
      </w:r>
      <w:r w:rsidRPr="00AF48FB">
        <w:rPr>
          <w:sz w:val="24"/>
          <w:szCs w:val="24"/>
        </w:rPr>
        <w:t>od dnia wyznaczonego przez Zamawiającego na dostawę,</w:t>
      </w:r>
      <w:r>
        <w:rPr>
          <w:sz w:val="24"/>
          <w:szCs w:val="24"/>
        </w:rPr>
        <w:t xml:space="preserve"> określonego w § 3 ust. 2 umowy, do maksymalnej wysokości 10% całkowitego </w:t>
      </w:r>
      <w:r w:rsidRPr="009375B5">
        <w:rPr>
          <w:sz w:val="24"/>
          <w:szCs w:val="24"/>
        </w:rPr>
        <w:t>wynagrodzenia brutto Wykonawcy</w:t>
      </w:r>
      <w:r>
        <w:rPr>
          <w:sz w:val="24"/>
          <w:szCs w:val="24"/>
        </w:rPr>
        <w:t>,</w:t>
      </w:r>
    </w:p>
    <w:p w:rsidR="00C334AA" w:rsidRPr="00AF48FB" w:rsidRDefault="00C334AA" w:rsidP="005D564D">
      <w:pPr>
        <w:tabs>
          <w:tab w:val="left" w:pos="284"/>
          <w:tab w:val="left" w:pos="426"/>
          <w:tab w:val="left" w:pos="1134"/>
          <w:tab w:val="left" w:pos="2268"/>
        </w:tabs>
        <w:spacing w:before="120" w:after="120"/>
        <w:ind w:left="851" w:hanging="284"/>
        <w:jc w:val="both"/>
        <w:rPr>
          <w:sz w:val="24"/>
          <w:szCs w:val="24"/>
        </w:rPr>
      </w:pPr>
      <w:r w:rsidRPr="00AF48FB">
        <w:rPr>
          <w:sz w:val="24"/>
          <w:szCs w:val="24"/>
        </w:rPr>
        <w:t>b) za opóźnienie w usunięciu wad stwierdzonych</w:t>
      </w:r>
      <w:r>
        <w:rPr>
          <w:sz w:val="24"/>
          <w:szCs w:val="24"/>
        </w:rPr>
        <w:t xml:space="preserve"> przy odbiorze przedmiotu umowy </w:t>
      </w:r>
      <w:r w:rsidRPr="00AF48FB">
        <w:rPr>
          <w:sz w:val="24"/>
          <w:szCs w:val="24"/>
        </w:rPr>
        <w:t xml:space="preserve">w wysokości 0,5% </w:t>
      </w:r>
      <w:r>
        <w:rPr>
          <w:sz w:val="24"/>
          <w:szCs w:val="24"/>
        </w:rPr>
        <w:t xml:space="preserve">całkowitego wynagrodzenia </w:t>
      </w:r>
      <w:r w:rsidRPr="009375B5">
        <w:rPr>
          <w:sz w:val="24"/>
          <w:szCs w:val="24"/>
        </w:rPr>
        <w:t>brutto Wykonawcy, o którym mowa w § 2 ust.1</w:t>
      </w:r>
      <w:r>
        <w:rPr>
          <w:sz w:val="24"/>
          <w:szCs w:val="24"/>
        </w:rPr>
        <w:t xml:space="preserve">, za każdy dzień opóźnienia licząc </w:t>
      </w:r>
      <w:r w:rsidRPr="00AF48FB">
        <w:rPr>
          <w:sz w:val="24"/>
          <w:szCs w:val="24"/>
        </w:rPr>
        <w:t>od dnia wyznaczonego przez</w:t>
      </w:r>
      <w:r>
        <w:rPr>
          <w:sz w:val="24"/>
          <w:szCs w:val="24"/>
        </w:rPr>
        <w:t xml:space="preserve"> Zamawiającego na usunięcie wad, </w:t>
      </w:r>
      <w:r w:rsidRPr="00AF48FB">
        <w:rPr>
          <w:sz w:val="24"/>
          <w:szCs w:val="24"/>
        </w:rPr>
        <w:t>uwzględniając §</w:t>
      </w:r>
      <w:r>
        <w:rPr>
          <w:sz w:val="24"/>
          <w:szCs w:val="24"/>
        </w:rPr>
        <w:t xml:space="preserve"> 5 ust. 5</w:t>
      </w:r>
      <w:r w:rsidRPr="00AF48FB">
        <w:rPr>
          <w:sz w:val="24"/>
          <w:szCs w:val="24"/>
        </w:rPr>
        <w:t xml:space="preserve"> umowy,</w:t>
      </w:r>
      <w:r w:rsidRPr="005E28C0">
        <w:t xml:space="preserve"> </w:t>
      </w:r>
      <w:r w:rsidRPr="005E28C0">
        <w:rPr>
          <w:sz w:val="24"/>
          <w:szCs w:val="24"/>
        </w:rPr>
        <w:t xml:space="preserve">do maksymalnej wysokości 10% </w:t>
      </w:r>
      <w:r>
        <w:rPr>
          <w:sz w:val="24"/>
          <w:szCs w:val="24"/>
        </w:rPr>
        <w:t xml:space="preserve">całkowitego </w:t>
      </w:r>
      <w:r w:rsidRPr="009375B5">
        <w:rPr>
          <w:sz w:val="24"/>
          <w:szCs w:val="24"/>
        </w:rPr>
        <w:t>wynagrodzenia brutto Wykonawcy</w:t>
      </w:r>
      <w:r w:rsidRPr="005E28C0">
        <w:rPr>
          <w:sz w:val="24"/>
          <w:szCs w:val="24"/>
        </w:rPr>
        <w:t>,</w:t>
      </w:r>
    </w:p>
    <w:p w:rsidR="00C334AA" w:rsidRPr="00AF48FB" w:rsidRDefault="00C334AA" w:rsidP="005D564D">
      <w:pPr>
        <w:tabs>
          <w:tab w:val="left" w:pos="284"/>
          <w:tab w:val="left" w:pos="426"/>
          <w:tab w:val="left" w:pos="1134"/>
          <w:tab w:val="left" w:pos="2268"/>
        </w:tabs>
        <w:spacing w:before="120" w:after="120"/>
        <w:ind w:left="851" w:hanging="284"/>
        <w:jc w:val="both"/>
        <w:rPr>
          <w:sz w:val="24"/>
          <w:szCs w:val="24"/>
        </w:rPr>
      </w:pPr>
      <w:r w:rsidRPr="00AF48FB">
        <w:rPr>
          <w:sz w:val="24"/>
          <w:szCs w:val="24"/>
        </w:rPr>
        <w:lastRenderedPageBreak/>
        <w:t>c) w przypadku odstąpienia od umowy przez Wykonawcę, z przyczyn, za które nie odpowiada Zamawiający, zapłaci on Zamawiają</w:t>
      </w:r>
      <w:r>
        <w:rPr>
          <w:sz w:val="24"/>
          <w:szCs w:val="24"/>
        </w:rPr>
        <w:t>cemu karę umowną w wysokości 10</w:t>
      </w:r>
      <w:r w:rsidRPr="00AF48FB">
        <w:rPr>
          <w:sz w:val="24"/>
          <w:szCs w:val="24"/>
        </w:rPr>
        <w:t xml:space="preserve">% </w:t>
      </w:r>
      <w:r>
        <w:rPr>
          <w:sz w:val="24"/>
          <w:szCs w:val="24"/>
        </w:rPr>
        <w:t xml:space="preserve">całkowitego wynagrodzenia </w:t>
      </w:r>
      <w:r w:rsidRPr="009375B5">
        <w:rPr>
          <w:sz w:val="24"/>
          <w:szCs w:val="24"/>
        </w:rPr>
        <w:t>brutto Wykonawcy, o którym mowa w § 2 ust.1</w:t>
      </w:r>
      <w:r>
        <w:rPr>
          <w:sz w:val="24"/>
          <w:szCs w:val="24"/>
        </w:rPr>
        <w:t>,</w:t>
      </w:r>
    </w:p>
    <w:p w:rsidR="00C334AA" w:rsidRDefault="00C334AA" w:rsidP="005D564D">
      <w:pPr>
        <w:tabs>
          <w:tab w:val="left" w:pos="284"/>
          <w:tab w:val="left" w:pos="426"/>
          <w:tab w:val="left" w:pos="1134"/>
          <w:tab w:val="left" w:pos="2268"/>
        </w:tabs>
        <w:spacing w:before="120" w:after="120"/>
        <w:ind w:left="851" w:hanging="284"/>
        <w:jc w:val="both"/>
        <w:rPr>
          <w:sz w:val="24"/>
          <w:szCs w:val="24"/>
        </w:rPr>
      </w:pPr>
      <w:r w:rsidRPr="00AF48FB">
        <w:rPr>
          <w:sz w:val="24"/>
          <w:szCs w:val="24"/>
        </w:rPr>
        <w:t>d) w przypadku odstąpienia od umowy przez Zamawiającego, z przyczyn, za które odpowiada Wykonawca, zapłaci on Zamawiają</w:t>
      </w:r>
      <w:r>
        <w:rPr>
          <w:sz w:val="24"/>
          <w:szCs w:val="24"/>
        </w:rPr>
        <w:t>cemu karę umowną w wysokości 10</w:t>
      </w:r>
      <w:r w:rsidRPr="00AF48FB">
        <w:rPr>
          <w:sz w:val="24"/>
          <w:szCs w:val="24"/>
        </w:rPr>
        <w:t xml:space="preserve">% </w:t>
      </w:r>
      <w:r>
        <w:rPr>
          <w:sz w:val="24"/>
          <w:szCs w:val="24"/>
        </w:rPr>
        <w:t>całkowitego wynagrodzenia</w:t>
      </w:r>
      <w:r w:rsidRPr="009375B5">
        <w:rPr>
          <w:sz w:val="24"/>
          <w:szCs w:val="24"/>
        </w:rPr>
        <w:t xml:space="preserve"> brutto Wykonawcy, o którym mowa w § 2 ust.1</w:t>
      </w:r>
      <w:r>
        <w:rPr>
          <w:sz w:val="24"/>
          <w:szCs w:val="24"/>
        </w:rPr>
        <w:t>,</w:t>
      </w:r>
    </w:p>
    <w:p w:rsidR="00C334AA" w:rsidRPr="00C05935" w:rsidRDefault="00C334AA" w:rsidP="005D564D">
      <w:pPr>
        <w:tabs>
          <w:tab w:val="left" w:pos="284"/>
          <w:tab w:val="left" w:pos="426"/>
          <w:tab w:val="left" w:pos="1134"/>
          <w:tab w:val="left" w:pos="2268"/>
        </w:tabs>
        <w:spacing w:before="120" w:after="120"/>
        <w:ind w:left="851" w:hanging="284"/>
        <w:jc w:val="both"/>
        <w:rPr>
          <w:sz w:val="24"/>
          <w:szCs w:val="24"/>
        </w:rPr>
      </w:pPr>
      <w:r>
        <w:rPr>
          <w:sz w:val="24"/>
          <w:szCs w:val="24"/>
        </w:rPr>
        <w:t xml:space="preserve">e) </w:t>
      </w:r>
      <w:r w:rsidRPr="001A77F1">
        <w:rPr>
          <w:sz w:val="24"/>
          <w:szCs w:val="24"/>
        </w:rPr>
        <w:t>w przypadku naruszenia przez Wykonawcę któregokolwiek z zapisów niniejszej umowy, innych niż wskazanych w punkcie a, b, c, d</w:t>
      </w:r>
      <w:r>
        <w:rPr>
          <w:sz w:val="24"/>
          <w:szCs w:val="24"/>
        </w:rPr>
        <w:t xml:space="preserve"> niniejszego ustępu</w:t>
      </w:r>
      <w:r w:rsidRPr="001A77F1">
        <w:rPr>
          <w:sz w:val="24"/>
          <w:szCs w:val="24"/>
        </w:rPr>
        <w:t xml:space="preserve">, zapłaci on Zamawiającemu karę umowną w wysokości 2% </w:t>
      </w:r>
      <w:r w:rsidRPr="009375B5">
        <w:rPr>
          <w:sz w:val="24"/>
          <w:szCs w:val="24"/>
        </w:rPr>
        <w:t xml:space="preserve">wartości </w:t>
      </w:r>
      <w:r>
        <w:rPr>
          <w:sz w:val="24"/>
          <w:szCs w:val="24"/>
        </w:rPr>
        <w:t xml:space="preserve">całkowitego wynagrodzenia </w:t>
      </w:r>
      <w:r w:rsidRPr="009375B5">
        <w:rPr>
          <w:sz w:val="24"/>
          <w:szCs w:val="24"/>
        </w:rPr>
        <w:t>brutto Wykonawcy, o którym mowa w § 2 ust.1</w:t>
      </w:r>
      <w:r w:rsidRPr="001A77F1">
        <w:rPr>
          <w:sz w:val="24"/>
          <w:szCs w:val="24"/>
        </w:rPr>
        <w:t>.</w:t>
      </w:r>
    </w:p>
    <w:p w:rsidR="00C334AA" w:rsidRPr="005768BB" w:rsidRDefault="00C334AA" w:rsidP="005D564D">
      <w:pPr>
        <w:numPr>
          <w:ilvl w:val="0"/>
          <w:numId w:val="10"/>
        </w:numPr>
        <w:tabs>
          <w:tab w:val="left" w:pos="284"/>
          <w:tab w:val="left" w:pos="360"/>
          <w:tab w:val="left" w:pos="786"/>
        </w:tabs>
        <w:spacing w:before="120" w:after="120"/>
        <w:ind w:left="300" w:hanging="300"/>
        <w:jc w:val="both"/>
        <w:rPr>
          <w:sz w:val="24"/>
          <w:szCs w:val="24"/>
        </w:rPr>
      </w:pPr>
      <w:r w:rsidRPr="005768BB">
        <w:rPr>
          <w:sz w:val="24"/>
          <w:szCs w:val="24"/>
        </w:rPr>
        <w:t>Zamawiający może dochodzić odszkodowania przewyższającego wysokość ustalonych w § 10 ust 1 umowy kar umownych.</w:t>
      </w:r>
    </w:p>
    <w:p w:rsidR="00C334AA" w:rsidRPr="005768BB" w:rsidRDefault="00C334AA" w:rsidP="005D564D">
      <w:pPr>
        <w:numPr>
          <w:ilvl w:val="0"/>
          <w:numId w:val="10"/>
        </w:numPr>
        <w:tabs>
          <w:tab w:val="left" w:pos="284"/>
          <w:tab w:val="left" w:pos="1134"/>
          <w:tab w:val="left" w:pos="2268"/>
        </w:tabs>
        <w:spacing w:before="120" w:after="120" w:line="276" w:lineRule="auto"/>
        <w:jc w:val="both"/>
        <w:rPr>
          <w:sz w:val="24"/>
          <w:szCs w:val="24"/>
        </w:rPr>
      </w:pPr>
      <w:r w:rsidRPr="005768BB">
        <w:rPr>
          <w:sz w:val="24"/>
          <w:szCs w:val="24"/>
        </w:rPr>
        <w:t xml:space="preserve">Kary umowne podlegają kumulacji do wysokości 50 % wynagrodzenia umownego brutto, o którym mowa w § 2 ust 1 umowy. </w:t>
      </w:r>
    </w:p>
    <w:p w:rsidR="00C334AA" w:rsidRPr="00AF48FB" w:rsidRDefault="00C334AA" w:rsidP="005D564D">
      <w:pPr>
        <w:tabs>
          <w:tab w:val="left" w:pos="284"/>
          <w:tab w:val="left" w:pos="4253"/>
        </w:tabs>
        <w:spacing w:before="240" w:after="120"/>
        <w:jc w:val="center"/>
        <w:rPr>
          <w:b/>
          <w:spacing w:val="20"/>
          <w:sz w:val="24"/>
          <w:szCs w:val="24"/>
        </w:rPr>
      </w:pPr>
      <w:r w:rsidRPr="00AF48FB">
        <w:rPr>
          <w:b/>
          <w:spacing w:val="20"/>
          <w:sz w:val="24"/>
          <w:szCs w:val="24"/>
        </w:rPr>
        <w:t>§ 11</w:t>
      </w:r>
    </w:p>
    <w:p w:rsidR="00C334AA" w:rsidRPr="00AF48FB" w:rsidRDefault="00C334AA" w:rsidP="005D564D">
      <w:pPr>
        <w:pStyle w:val="Akapitzlist"/>
        <w:numPr>
          <w:ilvl w:val="0"/>
          <w:numId w:val="17"/>
        </w:numPr>
        <w:tabs>
          <w:tab w:val="left" w:pos="284"/>
        </w:tabs>
        <w:spacing w:before="120" w:after="120"/>
        <w:ind w:left="0" w:firstLine="0"/>
        <w:jc w:val="both"/>
        <w:rPr>
          <w:sz w:val="24"/>
          <w:szCs w:val="24"/>
        </w:rPr>
      </w:pPr>
      <w:r w:rsidRPr="00AF48FB">
        <w:rPr>
          <w:sz w:val="24"/>
          <w:szCs w:val="24"/>
        </w:rPr>
        <w:t>Wykonawca oświadcza, iż wykona u</w:t>
      </w:r>
      <w:r>
        <w:rPr>
          <w:sz w:val="24"/>
          <w:szCs w:val="24"/>
        </w:rPr>
        <w:t xml:space="preserve">mowę bez udziału podwykonawców. / </w:t>
      </w:r>
      <w:r w:rsidRPr="00AF48FB">
        <w:rPr>
          <w:sz w:val="24"/>
          <w:szCs w:val="24"/>
        </w:rPr>
        <w:t>Wy</w:t>
      </w:r>
      <w:r>
        <w:rPr>
          <w:sz w:val="24"/>
          <w:szCs w:val="24"/>
        </w:rPr>
        <w:t xml:space="preserve">konawca oświadcza, </w:t>
      </w:r>
      <w:r w:rsidRPr="00AF48FB">
        <w:rPr>
          <w:sz w:val="24"/>
          <w:szCs w:val="24"/>
        </w:rPr>
        <w:t xml:space="preserve">iż </w:t>
      </w:r>
      <w:r>
        <w:rPr>
          <w:sz w:val="24"/>
          <w:szCs w:val="24"/>
        </w:rPr>
        <w:t xml:space="preserve">zamierzać </w:t>
      </w:r>
      <w:r w:rsidRPr="00AF48FB">
        <w:rPr>
          <w:sz w:val="24"/>
          <w:szCs w:val="24"/>
        </w:rPr>
        <w:t>powierzy</w:t>
      </w:r>
      <w:r>
        <w:rPr>
          <w:sz w:val="24"/>
          <w:szCs w:val="24"/>
        </w:rPr>
        <w:t>ć</w:t>
      </w:r>
      <w:r w:rsidRPr="00AF48FB">
        <w:rPr>
          <w:sz w:val="24"/>
          <w:szCs w:val="24"/>
        </w:rPr>
        <w:t xml:space="preserve"> następujący zakres </w:t>
      </w:r>
      <w:r>
        <w:rPr>
          <w:sz w:val="24"/>
          <w:szCs w:val="24"/>
        </w:rPr>
        <w:t xml:space="preserve">zamówienia </w:t>
      </w:r>
      <w:r w:rsidRPr="00AF48FB">
        <w:rPr>
          <w:sz w:val="24"/>
          <w:szCs w:val="24"/>
        </w:rPr>
        <w:t>podwykonawcom:</w:t>
      </w:r>
    </w:p>
    <w:p w:rsidR="00C334AA" w:rsidRPr="006550BE" w:rsidRDefault="00C334AA" w:rsidP="006550BE">
      <w:pPr>
        <w:pStyle w:val="Akapitzlist"/>
        <w:tabs>
          <w:tab w:val="left" w:pos="851"/>
        </w:tabs>
        <w:spacing w:before="120" w:after="120"/>
        <w:ind w:left="0"/>
        <w:jc w:val="both"/>
        <w:rPr>
          <w:sz w:val="24"/>
          <w:szCs w:val="24"/>
        </w:rPr>
      </w:pPr>
      <w:r w:rsidRPr="00AF48FB">
        <w:tab/>
        <w:t>a) ………………………………………………..*</w:t>
      </w:r>
    </w:p>
    <w:p w:rsidR="00C334AA" w:rsidRPr="00AF48FB" w:rsidRDefault="00C334AA" w:rsidP="005D564D">
      <w:pPr>
        <w:tabs>
          <w:tab w:val="left" w:pos="284"/>
          <w:tab w:val="left" w:pos="4253"/>
        </w:tabs>
        <w:spacing w:before="240" w:after="120"/>
        <w:jc w:val="center"/>
        <w:rPr>
          <w:b/>
          <w:spacing w:val="20"/>
          <w:sz w:val="24"/>
          <w:szCs w:val="24"/>
        </w:rPr>
      </w:pPr>
      <w:r w:rsidRPr="00AF48FB">
        <w:rPr>
          <w:b/>
          <w:spacing w:val="20"/>
          <w:sz w:val="24"/>
          <w:szCs w:val="24"/>
        </w:rPr>
        <w:t>§ 12</w:t>
      </w:r>
    </w:p>
    <w:p w:rsidR="00C334AA" w:rsidRPr="00AF48FB" w:rsidRDefault="00C334AA" w:rsidP="005D564D">
      <w:pPr>
        <w:tabs>
          <w:tab w:val="left" w:pos="284"/>
        </w:tabs>
        <w:spacing w:before="120" w:after="120"/>
        <w:jc w:val="both"/>
        <w:rPr>
          <w:sz w:val="24"/>
          <w:szCs w:val="24"/>
        </w:rPr>
      </w:pPr>
      <w:r w:rsidRPr="00AF48FB">
        <w:rPr>
          <w:sz w:val="24"/>
          <w:szCs w:val="24"/>
        </w:rPr>
        <w:t>Spory mogące wyniknąć na tle wykonania postanowień niniejszej umowy strony poddają rozstrzygnięciu właściwemu miejscowo s</w:t>
      </w:r>
      <w:r>
        <w:rPr>
          <w:sz w:val="24"/>
          <w:szCs w:val="24"/>
        </w:rPr>
        <w:t>ądowi powszechnemu właściwemu według</w:t>
      </w:r>
      <w:r w:rsidRPr="00AF48FB">
        <w:rPr>
          <w:sz w:val="24"/>
          <w:szCs w:val="24"/>
        </w:rPr>
        <w:t xml:space="preserve"> siedziby Zamawiającego.</w:t>
      </w:r>
    </w:p>
    <w:p w:rsidR="00C334AA" w:rsidRPr="00AF48FB" w:rsidRDefault="00C334AA" w:rsidP="005D564D">
      <w:pPr>
        <w:tabs>
          <w:tab w:val="left" w:pos="284"/>
          <w:tab w:val="left" w:pos="4253"/>
        </w:tabs>
        <w:spacing w:before="240" w:after="120"/>
        <w:jc w:val="center"/>
        <w:rPr>
          <w:b/>
          <w:spacing w:val="20"/>
          <w:sz w:val="24"/>
          <w:szCs w:val="24"/>
        </w:rPr>
      </w:pPr>
      <w:r w:rsidRPr="00AF48FB">
        <w:rPr>
          <w:b/>
          <w:spacing w:val="20"/>
          <w:sz w:val="24"/>
          <w:szCs w:val="24"/>
        </w:rPr>
        <w:t>§ 13</w:t>
      </w:r>
    </w:p>
    <w:p w:rsidR="00C334AA" w:rsidRPr="00AF48FB" w:rsidRDefault="00C334AA" w:rsidP="005D564D">
      <w:pPr>
        <w:tabs>
          <w:tab w:val="left" w:pos="284"/>
        </w:tabs>
        <w:spacing w:before="120" w:after="120"/>
        <w:jc w:val="both"/>
        <w:rPr>
          <w:sz w:val="24"/>
          <w:szCs w:val="24"/>
        </w:rPr>
      </w:pPr>
      <w:r w:rsidRPr="00AF48FB">
        <w:rPr>
          <w:sz w:val="24"/>
          <w:szCs w:val="24"/>
        </w:rPr>
        <w:t>W kwestiach nieuregulowanych postanowieniami zawartej umowy zastosow</w:t>
      </w:r>
      <w:r>
        <w:rPr>
          <w:sz w:val="24"/>
          <w:szCs w:val="24"/>
        </w:rPr>
        <w:t>anie mieć będą przepisy ustawy P</w:t>
      </w:r>
      <w:r w:rsidRPr="00AF48FB">
        <w:rPr>
          <w:sz w:val="24"/>
          <w:szCs w:val="24"/>
        </w:rPr>
        <w:t xml:space="preserve">rawo zamówień publicznych i </w:t>
      </w:r>
      <w:r>
        <w:rPr>
          <w:sz w:val="24"/>
          <w:szCs w:val="24"/>
        </w:rPr>
        <w:t>K</w:t>
      </w:r>
      <w:r w:rsidRPr="00AF48FB">
        <w:rPr>
          <w:sz w:val="24"/>
          <w:szCs w:val="24"/>
        </w:rPr>
        <w:t xml:space="preserve">odeksu </w:t>
      </w:r>
      <w:r>
        <w:rPr>
          <w:sz w:val="24"/>
          <w:szCs w:val="24"/>
        </w:rPr>
        <w:t>C</w:t>
      </w:r>
      <w:r w:rsidRPr="00AF48FB">
        <w:rPr>
          <w:sz w:val="24"/>
          <w:szCs w:val="24"/>
        </w:rPr>
        <w:t>ywilnego.</w:t>
      </w:r>
    </w:p>
    <w:p w:rsidR="00C334AA" w:rsidRPr="00AF48FB" w:rsidRDefault="00C334AA" w:rsidP="005D564D">
      <w:pPr>
        <w:tabs>
          <w:tab w:val="left" w:pos="284"/>
          <w:tab w:val="left" w:pos="4253"/>
        </w:tabs>
        <w:spacing w:before="240" w:after="120"/>
        <w:jc w:val="center"/>
        <w:rPr>
          <w:b/>
          <w:spacing w:val="20"/>
          <w:sz w:val="24"/>
          <w:szCs w:val="24"/>
        </w:rPr>
      </w:pPr>
      <w:r w:rsidRPr="00AF48FB">
        <w:rPr>
          <w:b/>
          <w:spacing w:val="20"/>
          <w:sz w:val="24"/>
          <w:szCs w:val="24"/>
        </w:rPr>
        <w:t>§ 14</w:t>
      </w:r>
    </w:p>
    <w:p w:rsidR="00C334AA" w:rsidRPr="00AF48FB" w:rsidRDefault="00C334AA" w:rsidP="005D564D">
      <w:pPr>
        <w:tabs>
          <w:tab w:val="left" w:pos="284"/>
          <w:tab w:val="left" w:pos="360"/>
        </w:tabs>
        <w:spacing w:before="120" w:after="120"/>
        <w:ind w:left="300" w:hanging="300"/>
        <w:jc w:val="both"/>
        <w:rPr>
          <w:sz w:val="24"/>
          <w:szCs w:val="24"/>
        </w:rPr>
      </w:pPr>
      <w:r w:rsidRPr="00AF48FB">
        <w:rPr>
          <w:sz w:val="24"/>
          <w:szCs w:val="24"/>
        </w:rPr>
        <w:t xml:space="preserve">1. </w:t>
      </w:r>
      <w:r>
        <w:rPr>
          <w:sz w:val="24"/>
          <w:szCs w:val="24"/>
        </w:rPr>
        <w:t>Wszelkie z</w:t>
      </w:r>
      <w:r w:rsidRPr="00AF48FB">
        <w:rPr>
          <w:sz w:val="24"/>
          <w:szCs w:val="24"/>
        </w:rPr>
        <w:t xml:space="preserve">miany niniejszej umowy wymagają zgody obu stron i zachowania formy pisemnej pod rygorem nieważności. </w:t>
      </w:r>
    </w:p>
    <w:p w:rsidR="00C334AA" w:rsidRDefault="00C334AA" w:rsidP="005D564D">
      <w:pPr>
        <w:tabs>
          <w:tab w:val="left" w:pos="284"/>
          <w:tab w:val="left" w:pos="360"/>
        </w:tabs>
        <w:spacing w:before="120" w:after="120"/>
        <w:ind w:left="300" w:hanging="300"/>
        <w:jc w:val="both"/>
        <w:rPr>
          <w:sz w:val="24"/>
          <w:szCs w:val="24"/>
        </w:rPr>
      </w:pPr>
      <w:r w:rsidRPr="00AF48FB">
        <w:rPr>
          <w:sz w:val="24"/>
          <w:szCs w:val="24"/>
        </w:rPr>
        <w:t>2. Zmiana postanowień umowy nie może dotyczyć treści oferty, na podstawie, której dokonano wyboru Wykonawcy, chyba że Zamawiający przewidział i określi warunki zmian w ogło</w:t>
      </w:r>
      <w:r>
        <w:rPr>
          <w:sz w:val="24"/>
          <w:szCs w:val="24"/>
        </w:rPr>
        <w:t xml:space="preserve">szeniu o zamówieniu oraz w SIWZ lub zachodzą okoliczności wskazane w </w:t>
      </w:r>
      <w:r w:rsidRPr="00580D22">
        <w:rPr>
          <w:sz w:val="24"/>
          <w:szCs w:val="24"/>
        </w:rPr>
        <w:t>art. 144 ustawy z dnia 29 stycznia 2004 r. Prawo zamówień publicznych</w:t>
      </w:r>
      <w:r>
        <w:rPr>
          <w:sz w:val="24"/>
          <w:szCs w:val="24"/>
        </w:rPr>
        <w:t>.</w:t>
      </w:r>
    </w:p>
    <w:p w:rsidR="00C334AA" w:rsidRPr="00AF48FB" w:rsidRDefault="00C334AA" w:rsidP="005D564D">
      <w:pPr>
        <w:tabs>
          <w:tab w:val="left" w:pos="284"/>
          <w:tab w:val="left" w:pos="360"/>
        </w:tabs>
        <w:spacing w:before="120" w:after="120"/>
        <w:ind w:left="300" w:hanging="300"/>
        <w:jc w:val="both"/>
        <w:rPr>
          <w:sz w:val="24"/>
          <w:szCs w:val="24"/>
        </w:rPr>
      </w:pPr>
      <w:r w:rsidRPr="00AF48FB">
        <w:rPr>
          <w:sz w:val="24"/>
          <w:szCs w:val="24"/>
        </w:rPr>
        <w:t>3. Zmiany treści umowy mogą nastąpić jedynie na warunkach i w okolicznościach, o których mowa w art. 144 ustawy z dnia 29 s</w:t>
      </w:r>
      <w:r>
        <w:rPr>
          <w:sz w:val="24"/>
          <w:szCs w:val="24"/>
        </w:rPr>
        <w:t>tycznia 2004 r. Prawo zamówień p</w:t>
      </w:r>
      <w:r w:rsidRPr="00AF48FB">
        <w:rPr>
          <w:sz w:val="24"/>
          <w:szCs w:val="24"/>
        </w:rPr>
        <w:t>ublicznych.</w:t>
      </w:r>
    </w:p>
    <w:p w:rsidR="00C334AA" w:rsidRPr="005768BB" w:rsidRDefault="00C334AA" w:rsidP="005D564D">
      <w:pPr>
        <w:tabs>
          <w:tab w:val="left" w:pos="284"/>
          <w:tab w:val="left" w:pos="360"/>
        </w:tabs>
        <w:spacing w:before="120" w:after="120"/>
        <w:jc w:val="both"/>
        <w:rPr>
          <w:sz w:val="24"/>
          <w:szCs w:val="24"/>
        </w:rPr>
      </w:pPr>
      <w:r w:rsidRPr="005768BB">
        <w:rPr>
          <w:sz w:val="24"/>
          <w:szCs w:val="24"/>
        </w:rPr>
        <w:t>4. Umowa może być zmieniona na niżej wymienionych warunkach:</w:t>
      </w:r>
    </w:p>
    <w:p w:rsidR="00C334AA" w:rsidRPr="005768BB" w:rsidRDefault="00C334AA" w:rsidP="005D564D">
      <w:pPr>
        <w:pStyle w:val="Akapitzlist"/>
        <w:numPr>
          <w:ilvl w:val="0"/>
          <w:numId w:val="15"/>
        </w:numPr>
        <w:tabs>
          <w:tab w:val="left" w:pos="284"/>
        </w:tabs>
        <w:spacing w:before="120" w:after="120"/>
        <w:jc w:val="both"/>
        <w:rPr>
          <w:sz w:val="24"/>
          <w:szCs w:val="24"/>
        </w:rPr>
      </w:pPr>
      <w:r w:rsidRPr="005768BB">
        <w:rPr>
          <w:sz w:val="24"/>
          <w:szCs w:val="24"/>
        </w:rPr>
        <w:t>w stosunku zakresu realizacji umowy lub zmiany odpowiednich zapisów umowy w przypadku gdy konieczność wprowadzenia zmian, wynikła z okoliczności, których nie można było przewidzieć w chwili zawarcia umowy np. zdarzeń losowych, zmiany przepisów, siły wyższej,</w:t>
      </w:r>
    </w:p>
    <w:p w:rsidR="00C334AA" w:rsidRPr="005768BB" w:rsidRDefault="00C334AA" w:rsidP="005D564D">
      <w:pPr>
        <w:pStyle w:val="Akapitzlist"/>
        <w:numPr>
          <w:ilvl w:val="0"/>
          <w:numId w:val="15"/>
        </w:numPr>
        <w:tabs>
          <w:tab w:val="left" w:pos="284"/>
        </w:tabs>
        <w:spacing w:before="120" w:after="120"/>
        <w:jc w:val="both"/>
        <w:rPr>
          <w:sz w:val="24"/>
          <w:szCs w:val="24"/>
        </w:rPr>
      </w:pPr>
      <w:r w:rsidRPr="005768BB">
        <w:rPr>
          <w:sz w:val="24"/>
          <w:szCs w:val="24"/>
        </w:rPr>
        <w:lastRenderedPageBreak/>
        <w:t>zmiany Wykonawcy któremu zamawiający udzielił zamówienia publicznego w wyniku połączenia, przekształcenia, nabycia podziału, lub upadłości Wykonawcy z zastrzeżeniem, że nowy Wykonawca musi spełniać kryteria udziału w postępowaniu,</w:t>
      </w:r>
    </w:p>
    <w:p w:rsidR="00C334AA" w:rsidRPr="005768BB" w:rsidRDefault="00C334AA" w:rsidP="005D564D">
      <w:pPr>
        <w:pStyle w:val="Akapitzlist"/>
        <w:numPr>
          <w:ilvl w:val="0"/>
          <w:numId w:val="15"/>
        </w:numPr>
        <w:tabs>
          <w:tab w:val="left" w:pos="284"/>
        </w:tabs>
        <w:spacing w:before="120" w:after="120"/>
        <w:jc w:val="both"/>
        <w:rPr>
          <w:sz w:val="24"/>
          <w:szCs w:val="24"/>
        </w:rPr>
      </w:pPr>
      <w:r w:rsidRPr="005768BB">
        <w:rPr>
          <w:sz w:val="24"/>
          <w:szCs w:val="24"/>
        </w:rPr>
        <w:t>zmiana ceny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C334AA" w:rsidRDefault="00C334AA" w:rsidP="005D564D">
      <w:pPr>
        <w:pStyle w:val="Akapitzlist"/>
        <w:numPr>
          <w:ilvl w:val="0"/>
          <w:numId w:val="15"/>
        </w:numPr>
        <w:tabs>
          <w:tab w:val="left" w:pos="284"/>
        </w:tabs>
        <w:spacing w:before="120" w:after="120"/>
        <w:jc w:val="both"/>
        <w:rPr>
          <w:sz w:val="24"/>
          <w:szCs w:val="24"/>
        </w:rPr>
      </w:pPr>
      <w:r w:rsidRPr="005768BB">
        <w:rPr>
          <w:sz w:val="24"/>
          <w:szCs w:val="24"/>
        </w:rPr>
        <w:t xml:space="preserve">zmian ceny w przypadku ustawowej zmiany stawki podatku VAT - w celu dostosowania do aktualnie obowiązującej stawki. </w:t>
      </w:r>
    </w:p>
    <w:p w:rsidR="009F2458" w:rsidRPr="009F2458" w:rsidRDefault="009F2458" w:rsidP="009F2458">
      <w:pPr>
        <w:pStyle w:val="Akapitzlist"/>
        <w:numPr>
          <w:ilvl w:val="0"/>
          <w:numId w:val="15"/>
        </w:numPr>
        <w:tabs>
          <w:tab w:val="left" w:pos="142"/>
        </w:tabs>
        <w:autoSpaceDN w:val="0"/>
        <w:adjustRightInd w:val="0"/>
        <w:ind w:left="714" w:hanging="357"/>
        <w:jc w:val="both"/>
        <w:rPr>
          <w:sz w:val="24"/>
          <w:szCs w:val="24"/>
        </w:rPr>
      </w:pPr>
      <w:r w:rsidRPr="009F2458">
        <w:rPr>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 W przypadku zwiększenia wielkości opakowań bez zmiany cen jednostkowych zmiana umowy dotyczyć będzie tylko gramatury produktu lub jego wymiany na inny,</w:t>
      </w:r>
    </w:p>
    <w:p w:rsidR="00C334AA" w:rsidRPr="009F2458" w:rsidRDefault="00C334AA" w:rsidP="009F2458">
      <w:pPr>
        <w:pStyle w:val="Akapitzlist"/>
        <w:numPr>
          <w:ilvl w:val="0"/>
          <w:numId w:val="10"/>
        </w:numPr>
        <w:tabs>
          <w:tab w:val="left" w:pos="284"/>
          <w:tab w:val="left" w:pos="1276"/>
        </w:tabs>
        <w:autoSpaceDN w:val="0"/>
        <w:adjustRightInd w:val="0"/>
        <w:spacing w:before="120" w:after="120"/>
        <w:jc w:val="both"/>
        <w:rPr>
          <w:sz w:val="24"/>
          <w:szCs w:val="24"/>
        </w:rPr>
      </w:pPr>
      <w:r w:rsidRPr="009F2458">
        <w:rPr>
          <w:sz w:val="24"/>
          <w:szCs w:val="24"/>
        </w:rPr>
        <w:t>Zmiana umowy, o której mowa w § 14 ust. 4  pkt. a), b), d)</w:t>
      </w:r>
      <w:r w:rsidR="009F2458" w:rsidRPr="009F2458">
        <w:rPr>
          <w:sz w:val="24"/>
          <w:szCs w:val="24"/>
        </w:rPr>
        <w:t xml:space="preserve">, e),  </w:t>
      </w:r>
      <w:r w:rsidRPr="009F2458">
        <w:rPr>
          <w:sz w:val="24"/>
          <w:szCs w:val="24"/>
        </w:rPr>
        <w:t>umowy może nastąpić zarówno na</w:t>
      </w:r>
      <w:r w:rsidR="009F2458">
        <w:rPr>
          <w:sz w:val="24"/>
          <w:szCs w:val="24"/>
        </w:rPr>
        <w:t xml:space="preserve"> </w:t>
      </w:r>
      <w:r w:rsidRPr="009F2458">
        <w:rPr>
          <w:sz w:val="24"/>
          <w:szCs w:val="24"/>
        </w:rPr>
        <w:t>wniosek Zamawiającego jak i Wykonawcy.</w:t>
      </w:r>
    </w:p>
    <w:p w:rsidR="00C334AA" w:rsidRPr="005768BB" w:rsidRDefault="00C334AA" w:rsidP="005D564D">
      <w:pPr>
        <w:tabs>
          <w:tab w:val="left" w:pos="1276"/>
        </w:tabs>
        <w:autoSpaceDN w:val="0"/>
        <w:adjustRightInd w:val="0"/>
        <w:ind w:left="360" w:hanging="360"/>
        <w:jc w:val="both"/>
        <w:rPr>
          <w:sz w:val="24"/>
          <w:szCs w:val="24"/>
        </w:rPr>
      </w:pPr>
      <w:r w:rsidRPr="005768BB">
        <w:rPr>
          <w:sz w:val="24"/>
          <w:szCs w:val="24"/>
        </w:rPr>
        <w:t>6. Wniosek o zmianę umowy zgłaszany jest drugiej stronie na piśmie minimum 7 dni przed datą planowanych zmian i musi zawierać uzasadnienie i opis proponowanych zmian.</w:t>
      </w:r>
    </w:p>
    <w:p w:rsidR="00C334AA" w:rsidRPr="005768BB" w:rsidRDefault="00C334AA" w:rsidP="005D564D">
      <w:pPr>
        <w:tabs>
          <w:tab w:val="left" w:pos="1276"/>
        </w:tabs>
        <w:autoSpaceDN w:val="0"/>
        <w:adjustRightInd w:val="0"/>
        <w:ind w:left="360" w:hanging="360"/>
        <w:jc w:val="both"/>
        <w:rPr>
          <w:sz w:val="24"/>
          <w:szCs w:val="24"/>
        </w:rPr>
      </w:pPr>
      <w:r w:rsidRPr="005768BB">
        <w:rPr>
          <w:sz w:val="24"/>
          <w:szCs w:val="24"/>
        </w:rPr>
        <w:t>7. Zmian danych adresowych lub identyfikacyjnych którejkolwiek ze stron nie wymaga zmiany umowy. Strony zobowiązują się do niezwłocznego informowania się wzajemnie o zmianach, o których mowa w zadaniu poprzednim.</w:t>
      </w:r>
    </w:p>
    <w:p w:rsidR="00C334AA" w:rsidRPr="00AF48FB" w:rsidRDefault="00C334AA" w:rsidP="005D564D">
      <w:pPr>
        <w:tabs>
          <w:tab w:val="left" w:pos="567"/>
        </w:tabs>
        <w:autoSpaceDN w:val="0"/>
        <w:adjustRightInd w:val="0"/>
        <w:jc w:val="center"/>
        <w:rPr>
          <w:b/>
          <w:spacing w:val="20"/>
          <w:sz w:val="24"/>
          <w:szCs w:val="24"/>
        </w:rPr>
      </w:pPr>
      <w:r w:rsidRPr="00AF48FB">
        <w:rPr>
          <w:b/>
          <w:spacing w:val="20"/>
          <w:sz w:val="24"/>
          <w:szCs w:val="24"/>
        </w:rPr>
        <w:t>§15</w:t>
      </w:r>
    </w:p>
    <w:p w:rsidR="00C334AA" w:rsidRPr="00AF48FB" w:rsidRDefault="00C334AA" w:rsidP="005D564D">
      <w:pPr>
        <w:tabs>
          <w:tab w:val="left" w:pos="567"/>
        </w:tabs>
        <w:autoSpaceDN w:val="0"/>
        <w:adjustRightInd w:val="0"/>
        <w:jc w:val="both"/>
        <w:rPr>
          <w:sz w:val="24"/>
          <w:szCs w:val="24"/>
        </w:rPr>
      </w:pPr>
      <w:r w:rsidRPr="00AF48FB">
        <w:rPr>
          <w:sz w:val="24"/>
          <w:szCs w:val="24"/>
        </w:rPr>
        <w:tab/>
      </w:r>
      <w:r w:rsidRPr="00AF48FB">
        <w:rPr>
          <w:sz w:val="24"/>
          <w:szCs w:val="24"/>
        </w:rPr>
        <w:tab/>
      </w:r>
      <w:r w:rsidRPr="00AF48FB">
        <w:rPr>
          <w:sz w:val="24"/>
          <w:szCs w:val="24"/>
        </w:rPr>
        <w:tab/>
      </w:r>
    </w:p>
    <w:p w:rsidR="00C334AA" w:rsidRPr="00AF48FB" w:rsidRDefault="00C334AA" w:rsidP="005D564D">
      <w:pPr>
        <w:tabs>
          <w:tab w:val="left" w:pos="284"/>
        </w:tabs>
        <w:autoSpaceDN w:val="0"/>
        <w:adjustRightInd w:val="0"/>
        <w:jc w:val="both"/>
        <w:rPr>
          <w:sz w:val="24"/>
          <w:szCs w:val="24"/>
        </w:rPr>
      </w:pPr>
      <w:r w:rsidRPr="00AF48FB">
        <w:rPr>
          <w:sz w:val="24"/>
          <w:szCs w:val="24"/>
        </w:rPr>
        <w:t>Wykonawca nie może bez zgody Zamawiającego</w:t>
      </w:r>
      <w:r>
        <w:rPr>
          <w:sz w:val="24"/>
          <w:szCs w:val="24"/>
        </w:rPr>
        <w:t>, wyrażonej na piśmie pod</w:t>
      </w:r>
      <w:r w:rsidRPr="00AF48FB">
        <w:rPr>
          <w:sz w:val="24"/>
          <w:szCs w:val="24"/>
        </w:rPr>
        <w:t xml:space="preserve"> </w:t>
      </w:r>
      <w:r>
        <w:rPr>
          <w:sz w:val="24"/>
          <w:szCs w:val="24"/>
        </w:rPr>
        <w:t xml:space="preserve">rygorem nieważności, </w:t>
      </w:r>
      <w:r w:rsidRPr="00AF48FB">
        <w:rPr>
          <w:sz w:val="24"/>
          <w:szCs w:val="24"/>
        </w:rPr>
        <w:t>zbywać wierzytelności z tytułu realizacji niniejszej umowy na rzecz osób trzecich.</w:t>
      </w:r>
    </w:p>
    <w:p w:rsidR="00C334AA" w:rsidRPr="00AF48FB" w:rsidRDefault="00C334AA" w:rsidP="005D564D">
      <w:pPr>
        <w:pStyle w:val="Styl"/>
        <w:tabs>
          <w:tab w:val="left" w:pos="284"/>
          <w:tab w:val="left" w:pos="4253"/>
        </w:tabs>
        <w:spacing w:before="240" w:after="120"/>
        <w:ind w:right="43"/>
        <w:jc w:val="center"/>
        <w:rPr>
          <w:b/>
          <w:spacing w:val="20"/>
        </w:rPr>
      </w:pPr>
      <w:r w:rsidRPr="00AF48FB">
        <w:rPr>
          <w:b/>
          <w:spacing w:val="20"/>
        </w:rPr>
        <w:t>§16</w:t>
      </w:r>
    </w:p>
    <w:p w:rsidR="00C334AA" w:rsidRDefault="00C334AA" w:rsidP="005D564D">
      <w:pPr>
        <w:numPr>
          <w:ilvl w:val="0"/>
          <w:numId w:val="36"/>
        </w:numPr>
        <w:tabs>
          <w:tab w:val="left" w:pos="0"/>
        </w:tabs>
        <w:spacing w:before="120" w:after="120"/>
        <w:jc w:val="both"/>
        <w:rPr>
          <w:sz w:val="24"/>
          <w:szCs w:val="24"/>
        </w:rPr>
      </w:pPr>
      <w:r w:rsidRPr="00AF48FB">
        <w:rPr>
          <w:sz w:val="24"/>
          <w:szCs w:val="24"/>
        </w:rPr>
        <w:t>Umowę sporządzono w trzech jednobrzmiących egzemplarzach, gdzie dwa egzemplarze są dla Zamawiającego, a jeden dla Wykonawcy.</w:t>
      </w:r>
    </w:p>
    <w:p w:rsidR="00C334AA" w:rsidRPr="005768BB" w:rsidRDefault="00C334AA" w:rsidP="005D564D">
      <w:pPr>
        <w:numPr>
          <w:ilvl w:val="0"/>
          <w:numId w:val="36"/>
        </w:numPr>
        <w:tabs>
          <w:tab w:val="left" w:pos="0"/>
        </w:tabs>
        <w:spacing w:before="120" w:after="120"/>
        <w:jc w:val="both"/>
        <w:rPr>
          <w:sz w:val="24"/>
          <w:szCs w:val="24"/>
        </w:rPr>
      </w:pPr>
      <w:r w:rsidRPr="005768BB">
        <w:rPr>
          <w:sz w:val="24"/>
          <w:szCs w:val="24"/>
        </w:rPr>
        <w:t>SIWZ i wszelkie załączniki dołączone do niniejszej umowy i wymienione w jej treści stanowią integralną część umowy.</w:t>
      </w:r>
    </w:p>
    <w:p w:rsidR="00C334AA" w:rsidRPr="00AF48FB" w:rsidRDefault="00C334AA" w:rsidP="005D564D">
      <w:pPr>
        <w:jc w:val="both"/>
        <w:rPr>
          <w:b/>
          <w:sz w:val="24"/>
          <w:szCs w:val="24"/>
        </w:rPr>
      </w:pPr>
      <w:r w:rsidRPr="00AF48FB">
        <w:rPr>
          <w:b/>
          <w:sz w:val="24"/>
          <w:szCs w:val="24"/>
        </w:rPr>
        <w:t>...................................................</w:t>
      </w:r>
      <w:r w:rsidRPr="00AF48FB">
        <w:rPr>
          <w:b/>
          <w:sz w:val="24"/>
          <w:szCs w:val="24"/>
        </w:rPr>
        <w:tab/>
      </w:r>
      <w:r w:rsidRPr="00AF48FB">
        <w:rPr>
          <w:b/>
          <w:sz w:val="24"/>
          <w:szCs w:val="24"/>
        </w:rPr>
        <w:tab/>
        <w:t xml:space="preserve">               </w:t>
      </w:r>
      <w:r>
        <w:rPr>
          <w:b/>
          <w:sz w:val="24"/>
          <w:szCs w:val="24"/>
        </w:rPr>
        <w:t xml:space="preserve">                          </w:t>
      </w:r>
      <w:r w:rsidRPr="00AF48FB">
        <w:rPr>
          <w:b/>
          <w:sz w:val="24"/>
          <w:szCs w:val="24"/>
        </w:rPr>
        <w:t xml:space="preserve">  ……….............................................</w:t>
      </w:r>
    </w:p>
    <w:p w:rsidR="00C334AA" w:rsidRPr="00AF48FB" w:rsidRDefault="00C334AA" w:rsidP="005D564D">
      <w:pPr>
        <w:jc w:val="both"/>
        <w:rPr>
          <w:b/>
          <w:sz w:val="24"/>
          <w:szCs w:val="24"/>
        </w:rPr>
      </w:pPr>
      <w:r>
        <w:rPr>
          <w:b/>
          <w:sz w:val="24"/>
          <w:szCs w:val="24"/>
        </w:rPr>
        <w:t xml:space="preserve">            </w:t>
      </w:r>
      <w:r w:rsidRPr="00AF48FB">
        <w:rPr>
          <w:b/>
          <w:sz w:val="24"/>
          <w:szCs w:val="24"/>
        </w:rPr>
        <w:t xml:space="preserve"> Wykonawca</w:t>
      </w:r>
      <w:r w:rsidRPr="00AF48FB">
        <w:rPr>
          <w:b/>
          <w:sz w:val="24"/>
          <w:szCs w:val="24"/>
        </w:rPr>
        <w:tab/>
      </w:r>
      <w:r w:rsidRPr="00AF48FB">
        <w:rPr>
          <w:b/>
          <w:sz w:val="24"/>
          <w:szCs w:val="24"/>
        </w:rPr>
        <w:tab/>
      </w:r>
      <w:r w:rsidRPr="00AF48FB">
        <w:rPr>
          <w:b/>
          <w:sz w:val="24"/>
          <w:szCs w:val="24"/>
        </w:rPr>
        <w:tab/>
        <w:t xml:space="preserve">      </w:t>
      </w:r>
      <w:r w:rsidRPr="00AF48FB">
        <w:rPr>
          <w:b/>
          <w:sz w:val="24"/>
          <w:szCs w:val="24"/>
        </w:rPr>
        <w:tab/>
      </w:r>
      <w:r w:rsidRPr="00AF48FB">
        <w:rPr>
          <w:b/>
          <w:sz w:val="24"/>
          <w:szCs w:val="24"/>
        </w:rPr>
        <w:tab/>
      </w:r>
      <w:r>
        <w:rPr>
          <w:b/>
          <w:sz w:val="24"/>
          <w:szCs w:val="24"/>
        </w:rPr>
        <w:t xml:space="preserve">                                                          </w:t>
      </w:r>
      <w:r w:rsidRPr="00AF48FB">
        <w:rPr>
          <w:b/>
          <w:sz w:val="24"/>
          <w:szCs w:val="24"/>
        </w:rPr>
        <w:t>Zamawiający</w:t>
      </w:r>
    </w:p>
    <w:p w:rsidR="00C334AA" w:rsidRDefault="00C334AA" w:rsidP="005D564D">
      <w:pPr>
        <w:jc w:val="both"/>
        <w:rPr>
          <w:sz w:val="24"/>
          <w:szCs w:val="24"/>
        </w:rPr>
      </w:pPr>
    </w:p>
    <w:p w:rsidR="00C334AA" w:rsidRPr="00AF48FB" w:rsidRDefault="00C334AA" w:rsidP="005D564D">
      <w:pPr>
        <w:jc w:val="both"/>
        <w:rPr>
          <w:sz w:val="24"/>
          <w:szCs w:val="24"/>
        </w:rPr>
      </w:pPr>
      <w:r w:rsidRPr="00AF48FB">
        <w:rPr>
          <w:sz w:val="24"/>
          <w:szCs w:val="24"/>
        </w:rPr>
        <w:t>* Zapisy zostaną odpowiednio skreślone</w:t>
      </w:r>
    </w:p>
    <w:p w:rsidR="00C334AA" w:rsidRDefault="00C334AA" w:rsidP="005D564D">
      <w:pPr>
        <w:jc w:val="both"/>
        <w:rPr>
          <w:sz w:val="24"/>
          <w:szCs w:val="24"/>
        </w:rPr>
      </w:pPr>
      <w:r w:rsidRPr="00AF48FB">
        <w:rPr>
          <w:b/>
          <w:sz w:val="24"/>
          <w:szCs w:val="24"/>
        </w:rPr>
        <w:t>Załączniki</w:t>
      </w:r>
      <w:r w:rsidRPr="00AF48FB">
        <w:rPr>
          <w:sz w:val="24"/>
          <w:szCs w:val="24"/>
        </w:rPr>
        <w:t>:</w:t>
      </w:r>
    </w:p>
    <w:p w:rsidR="00C334AA" w:rsidRPr="00AF48FB" w:rsidRDefault="00C334AA" w:rsidP="005D564D">
      <w:pPr>
        <w:jc w:val="both"/>
        <w:rPr>
          <w:sz w:val="24"/>
          <w:szCs w:val="24"/>
        </w:rPr>
      </w:pPr>
      <w:r>
        <w:rPr>
          <w:sz w:val="24"/>
          <w:szCs w:val="24"/>
        </w:rPr>
        <w:t>1</w:t>
      </w:r>
      <w:r w:rsidRPr="00AF48FB">
        <w:rPr>
          <w:sz w:val="24"/>
          <w:szCs w:val="24"/>
        </w:rPr>
        <w:t>)</w:t>
      </w:r>
      <w:r w:rsidRPr="00580AF5">
        <w:rPr>
          <w:sz w:val="24"/>
          <w:szCs w:val="24"/>
        </w:rPr>
        <w:t xml:space="preserve"> </w:t>
      </w:r>
      <w:r w:rsidRPr="00AF48FB">
        <w:rPr>
          <w:sz w:val="24"/>
          <w:szCs w:val="24"/>
        </w:rPr>
        <w:t>For</w:t>
      </w:r>
      <w:r>
        <w:rPr>
          <w:sz w:val="24"/>
          <w:szCs w:val="24"/>
        </w:rPr>
        <w:t>mularz ofertowy ( załącznik nr 1</w:t>
      </w:r>
      <w:r w:rsidRPr="00AF48FB">
        <w:rPr>
          <w:sz w:val="24"/>
          <w:szCs w:val="24"/>
        </w:rPr>
        <w:t xml:space="preserve"> do </w:t>
      </w:r>
      <w:r>
        <w:rPr>
          <w:sz w:val="24"/>
          <w:szCs w:val="24"/>
        </w:rPr>
        <w:t>umowy</w:t>
      </w:r>
      <w:r w:rsidRPr="00AF48FB">
        <w:rPr>
          <w:sz w:val="24"/>
          <w:szCs w:val="24"/>
        </w:rPr>
        <w:t>)</w:t>
      </w:r>
    </w:p>
    <w:p w:rsidR="00C334AA" w:rsidRDefault="00C334AA" w:rsidP="005D564D">
      <w:pPr>
        <w:jc w:val="both"/>
        <w:rPr>
          <w:sz w:val="24"/>
          <w:szCs w:val="24"/>
        </w:rPr>
      </w:pPr>
      <w:r>
        <w:rPr>
          <w:sz w:val="24"/>
          <w:szCs w:val="24"/>
        </w:rPr>
        <w:t>2)</w:t>
      </w:r>
      <w:r w:rsidRPr="00AF48FB">
        <w:rPr>
          <w:sz w:val="24"/>
          <w:szCs w:val="24"/>
        </w:rPr>
        <w:t xml:space="preserve"> Kosztorys cenowy ( załącznik nr </w:t>
      </w:r>
      <w:r>
        <w:rPr>
          <w:sz w:val="24"/>
          <w:szCs w:val="24"/>
        </w:rPr>
        <w:t>2</w:t>
      </w:r>
      <w:r w:rsidRPr="00AF48FB">
        <w:rPr>
          <w:sz w:val="24"/>
          <w:szCs w:val="24"/>
        </w:rPr>
        <w:t xml:space="preserve"> do </w:t>
      </w:r>
      <w:r>
        <w:rPr>
          <w:sz w:val="24"/>
          <w:szCs w:val="24"/>
        </w:rPr>
        <w:t>umowy)</w:t>
      </w:r>
    </w:p>
    <w:p w:rsidR="00C334AA" w:rsidRDefault="00C334AA" w:rsidP="005D564D">
      <w:pPr>
        <w:jc w:val="both"/>
        <w:rPr>
          <w:sz w:val="24"/>
          <w:szCs w:val="24"/>
        </w:rPr>
      </w:pPr>
    </w:p>
    <w:p w:rsidR="00C334AA" w:rsidRPr="00AF48FB" w:rsidRDefault="00C334AA" w:rsidP="005D564D">
      <w:pPr>
        <w:jc w:val="right"/>
        <w:rPr>
          <w:b/>
          <w:bCs/>
          <w:color w:val="000000"/>
          <w:sz w:val="24"/>
          <w:szCs w:val="24"/>
        </w:rPr>
      </w:pPr>
      <w:r>
        <w:rPr>
          <w:b/>
          <w:bCs/>
          <w:color w:val="000000"/>
          <w:sz w:val="24"/>
          <w:szCs w:val="24"/>
        </w:rPr>
        <w:t>Załącznik nr 4</w:t>
      </w:r>
      <w:r w:rsidRPr="00AF48FB">
        <w:rPr>
          <w:b/>
          <w:bCs/>
          <w:color w:val="000000"/>
          <w:sz w:val="24"/>
          <w:szCs w:val="24"/>
        </w:rPr>
        <w:t xml:space="preserve"> do SIWZ</w:t>
      </w:r>
    </w:p>
    <w:p w:rsidR="00C334AA" w:rsidRPr="00AF48FB" w:rsidRDefault="00C334AA" w:rsidP="005D564D">
      <w:pPr>
        <w:jc w:val="both"/>
        <w:rPr>
          <w:b/>
          <w:bCs/>
          <w:i/>
          <w:color w:val="000000"/>
          <w:sz w:val="24"/>
          <w:szCs w:val="24"/>
        </w:rPr>
      </w:pPr>
    </w:p>
    <w:p w:rsidR="00C334AA" w:rsidRPr="00BA3D3A" w:rsidRDefault="00C334AA" w:rsidP="005D564D">
      <w:pPr>
        <w:rPr>
          <w:b/>
          <w:sz w:val="24"/>
          <w:szCs w:val="24"/>
        </w:rPr>
      </w:pPr>
      <w:r w:rsidRPr="00BA3D3A">
        <w:rPr>
          <w:b/>
          <w:sz w:val="24"/>
          <w:szCs w:val="24"/>
        </w:rPr>
        <w:t>Wykonawca:</w:t>
      </w:r>
    </w:p>
    <w:p w:rsidR="00C334AA" w:rsidRPr="00BA3D3A" w:rsidRDefault="00C334AA" w:rsidP="005D564D">
      <w:pPr>
        <w:ind w:right="5954"/>
        <w:rPr>
          <w:sz w:val="24"/>
          <w:szCs w:val="24"/>
        </w:rPr>
      </w:pPr>
      <w:r w:rsidRPr="00BA3D3A">
        <w:rPr>
          <w:sz w:val="24"/>
          <w:szCs w:val="24"/>
        </w:rPr>
        <w:lastRenderedPageBreak/>
        <w:t>………………………………………………………………………………</w:t>
      </w:r>
    </w:p>
    <w:p w:rsidR="00C334AA" w:rsidRPr="00BA3D3A" w:rsidRDefault="00C334AA" w:rsidP="005D564D">
      <w:pPr>
        <w:ind w:right="5953"/>
        <w:rPr>
          <w:i/>
          <w:sz w:val="24"/>
          <w:szCs w:val="24"/>
        </w:rPr>
      </w:pPr>
      <w:r w:rsidRPr="00BA3D3A">
        <w:rPr>
          <w:i/>
          <w:sz w:val="24"/>
          <w:szCs w:val="24"/>
        </w:rPr>
        <w:t>(pełna nazwa/firma, adres, w zależności od podmiotu: NIP/PESEL, KRS/CEiDG)</w:t>
      </w:r>
    </w:p>
    <w:p w:rsidR="00C334AA" w:rsidRPr="00BA3D3A" w:rsidRDefault="00C334AA" w:rsidP="005D564D">
      <w:pPr>
        <w:rPr>
          <w:sz w:val="24"/>
          <w:szCs w:val="24"/>
          <w:u w:val="single"/>
        </w:rPr>
      </w:pPr>
      <w:r w:rsidRPr="00BA3D3A">
        <w:rPr>
          <w:sz w:val="24"/>
          <w:szCs w:val="24"/>
          <w:u w:val="single"/>
        </w:rPr>
        <w:t>reprezentowany przez:</w:t>
      </w:r>
    </w:p>
    <w:p w:rsidR="00C334AA" w:rsidRPr="00BA3D3A" w:rsidRDefault="00C334AA" w:rsidP="005D564D">
      <w:pPr>
        <w:ind w:right="5954"/>
        <w:rPr>
          <w:sz w:val="24"/>
          <w:szCs w:val="24"/>
        </w:rPr>
      </w:pPr>
      <w:r w:rsidRPr="00BA3D3A">
        <w:rPr>
          <w:sz w:val="24"/>
          <w:szCs w:val="24"/>
        </w:rPr>
        <w:t>………………………………………………………………………………</w:t>
      </w:r>
    </w:p>
    <w:p w:rsidR="00C334AA" w:rsidRPr="00BA3D3A" w:rsidRDefault="00C334AA" w:rsidP="005D564D">
      <w:pPr>
        <w:ind w:right="5953"/>
        <w:rPr>
          <w:i/>
          <w:sz w:val="24"/>
          <w:szCs w:val="24"/>
        </w:rPr>
      </w:pPr>
      <w:r w:rsidRPr="00BA3D3A">
        <w:rPr>
          <w:i/>
          <w:sz w:val="24"/>
          <w:szCs w:val="24"/>
        </w:rPr>
        <w:t>(imię, nazwisko, stanowisko/podstawa do reprezentacji)</w:t>
      </w:r>
    </w:p>
    <w:p w:rsidR="00C334AA" w:rsidRPr="00BA3D3A" w:rsidRDefault="00C334AA" w:rsidP="005D564D">
      <w:pPr>
        <w:rPr>
          <w:sz w:val="24"/>
          <w:szCs w:val="24"/>
        </w:rPr>
      </w:pPr>
    </w:p>
    <w:p w:rsidR="00C334AA" w:rsidRPr="00BA3D3A" w:rsidRDefault="00C334AA" w:rsidP="005D564D">
      <w:pPr>
        <w:rPr>
          <w:sz w:val="24"/>
          <w:szCs w:val="24"/>
        </w:rPr>
      </w:pPr>
    </w:p>
    <w:p w:rsidR="00C334AA" w:rsidRPr="00BA3D3A" w:rsidRDefault="00C334AA" w:rsidP="005D564D">
      <w:pPr>
        <w:spacing w:after="120"/>
        <w:jc w:val="center"/>
        <w:rPr>
          <w:b/>
          <w:sz w:val="24"/>
          <w:szCs w:val="24"/>
          <w:u w:val="single"/>
        </w:rPr>
      </w:pPr>
      <w:r>
        <w:rPr>
          <w:b/>
          <w:sz w:val="24"/>
          <w:szCs w:val="24"/>
          <w:u w:val="single"/>
        </w:rPr>
        <w:t>Oświadczenie W</w:t>
      </w:r>
      <w:r w:rsidRPr="00BA3D3A">
        <w:rPr>
          <w:b/>
          <w:sz w:val="24"/>
          <w:szCs w:val="24"/>
          <w:u w:val="single"/>
        </w:rPr>
        <w:t xml:space="preserve">ykonawcy </w:t>
      </w:r>
    </w:p>
    <w:p w:rsidR="00C334AA" w:rsidRPr="00BA3D3A" w:rsidRDefault="00C334AA" w:rsidP="005D564D">
      <w:pPr>
        <w:jc w:val="center"/>
        <w:rPr>
          <w:b/>
          <w:sz w:val="24"/>
          <w:szCs w:val="24"/>
        </w:rPr>
      </w:pPr>
      <w:r w:rsidRPr="00BA3D3A">
        <w:rPr>
          <w:b/>
          <w:sz w:val="24"/>
          <w:szCs w:val="24"/>
        </w:rPr>
        <w:t xml:space="preserve">składane na podstawie art. 25a ust. 1 ustawy z dnia 29 stycznia 2004 r. </w:t>
      </w:r>
    </w:p>
    <w:p w:rsidR="00C334AA" w:rsidRPr="00BA3D3A" w:rsidRDefault="00C334AA" w:rsidP="005D564D">
      <w:pPr>
        <w:jc w:val="center"/>
        <w:rPr>
          <w:b/>
          <w:sz w:val="24"/>
          <w:szCs w:val="24"/>
        </w:rPr>
      </w:pPr>
      <w:r w:rsidRPr="00BA3D3A">
        <w:rPr>
          <w:b/>
          <w:sz w:val="24"/>
          <w:szCs w:val="24"/>
        </w:rPr>
        <w:t xml:space="preserve"> Prawo zamówień publicznych (dalej jako: ustawa Pzp), </w:t>
      </w:r>
    </w:p>
    <w:p w:rsidR="00C334AA" w:rsidRPr="00BA3D3A" w:rsidRDefault="00C334AA" w:rsidP="005D564D">
      <w:pPr>
        <w:spacing w:before="120"/>
        <w:jc w:val="center"/>
        <w:rPr>
          <w:b/>
          <w:sz w:val="24"/>
          <w:szCs w:val="24"/>
          <w:u w:val="single"/>
        </w:rPr>
      </w:pPr>
      <w:r w:rsidRPr="00BA3D3A">
        <w:rPr>
          <w:b/>
          <w:sz w:val="24"/>
          <w:szCs w:val="24"/>
          <w:u w:val="single"/>
        </w:rPr>
        <w:t>DOTYCZĄCE PRZESŁANEK WYKLUCZENIA Z POSTĘPOWANIA</w:t>
      </w:r>
    </w:p>
    <w:p w:rsidR="00C334AA" w:rsidRPr="00BA3D3A" w:rsidRDefault="00C334AA" w:rsidP="005D564D">
      <w:pPr>
        <w:jc w:val="both"/>
        <w:rPr>
          <w:sz w:val="24"/>
          <w:szCs w:val="24"/>
        </w:rPr>
      </w:pPr>
    </w:p>
    <w:p w:rsidR="00C334AA" w:rsidRPr="00BA3D3A" w:rsidRDefault="00C334AA" w:rsidP="005D564D">
      <w:pPr>
        <w:jc w:val="both"/>
        <w:rPr>
          <w:sz w:val="24"/>
          <w:szCs w:val="24"/>
        </w:rPr>
      </w:pPr>
    </w:p>
    <w:p w:rsidR="00C334AA" w:rsidRDefault="00C334AA" w:rsidP="005D564D">
      <w:pPr>
        <w:pStyle w:val="Tekstpodstawowy31"/>
        <w:jc w:val="left"/>
        <w:rPr>
          <w:sz w:val="24"/>
          <w:szCs w:val="24"/>
        </w:rPr>
      </w:pPr>
      <w:r w:rsidRPr="007551DD">
        <w:rPr>
          <w:b w:val="0"/>
          <w:sz w:val="24"/>
          <w:szCs w:val="24"/>
        </w:rPr>
        <w:t>Na potrzeby postępowania o udz</w:t>
      </w:r>
      <w:r>
        <w:rPr>
          <w:b w:val="0"/>
          <w:sz w:val="24"/>
          <w:szCs w:val="24"/>
        </w:rPr>
        <w:t xml:space="preserve">ielenie zamówienia publicznego </w:t>
      </w:r>
      <w:r w:rsidRPr="007551DD">
        <w:rPr>
          <w:b w:val="0"/>
          <w:sz w:val="24"/>
          <w:szCs w:val="24"/>
        </w:rPr>
        <w:t>pn.</w:t>
      </w:r>
      <w:r w:rsidRPr="00BA3D3A">
        <w:rPr>
          <w:sz w:val="24"/>
          <w:szCs w:val="24"/>
        </w:rPr>
        <w:t xml:space="preserve"> </w:t>
      </w:r>
    </w:p>
    <w:p w:rsidR="00C334AA" w:rsidRPr="007551DD" w:rsidRDefault="00C334AA" w:rsidP="007259B2">
      <w:pPr>
        <w:pStyle w:val="Tekstpodstawowy31"/>
      </w:pPr>
      <w:r w:rsidRPr="00C82F3B">
        <w:rPr>
          <w:sz w:val="24"/>
          <w:szCs w:val="24"/>
        </w:rPr>
        <w:t xml:space="preserve">„Sukcesywna dostawa żywności z podziałem na </w:t>
      </w:r>
      <w:r w:rsidR="00F46CAE">
        <w:rPr>
          <w:sz w:val="24"/>
          <w:szCs w:val="24"/>
        </w:rPr>
        <w:t>2</w:t>
      </w:r>
      <w:r w:rsidRPr="00C82F3B">
        <w:rPr>
          <w:sz w:val="24"/>
          <w:szCs w:val="24"/>
        </w:rPr>
        <w:t xml:space="preserve"> zadań (części) tj. artykuły spożywcze i produkty dla niemowląt do placówki Miejskiego Zespołu Żłobków w Lublinie tj. do Żłobka nr 9, przy ul. Zelwerowicza 2 w Lublinie </w:t>
      </w:r>
      <w:r w:rsidR="00C82F3B" w:rsidRPr="00C82F3B">
        <w:rPr>
          <w:sz w:val="24"/>
          <w:szCs w:val="24"/>
        </w:rPr>
        <w:t>w okresie wrzesień – grudzień 2020r.</w:t>
      </w:r>
      <w:r w:rsidRPr="00AF48FB">
        <w:t>”</w:t>
      </w:r>
      <w:r w:rsidRPr="00BA3D3A">
        <w:rPr>
          <w:sz w:val="24"/>
          <w:szCs w:val="24"/>
        </w:rPr>
        <w:t>,</w:t>
      </w:r>
      <w:r w:rsidRPr="00BA3D3A">
        <w:rPr>
          <w:i/>
          <w:sz w:val="24"/>
          <w:szCs w:val="24"/>
        </w:rPr>
        <w:t xml:space="preserve"> </w:t>
      </w:r>
      <w:r w:rsidRPr="007551DD">
        <w:rPr>
          <w:b w:val="0"/>
          <w:sz w:val="24"/>
          <w:szCs w:val="24"/>
        </w:rPr>
        <w:t>prowadzonego przez Miejski Zespół Żło</w:t>
      </w:r>
      <w:r>
        <w:rPr>
          <w:b w:val="0"/>
          <w:sz w:val="24"/>
          <w:szCs w:val="24"/>
        </w:rPr>
        <w:t>bków w Lublinie, nr sprawy 253-11</w:t>
      </w:r>
      <w:r w:rsidRPr="007551DD">
        <w:rPr>
          <w:b w:val="0"/>
          <w:sz w:val="24"/>
          <w:szCs w:val="24"/>
        </w:rPr>
        <w:t>/</w:t>
      </w:r>
      <w:r>
        <w:rPr>
          <w:b w:val="0"/>
          <w:sz w:val="24"/>
          <w:szCs w:val="24"/>
        </w:rPr>
        <w:t>20</w:t>
      </w:r>
      <w:r w:rsidRPr="007551DD">
        <w:rPr>
          <w:b w:val="0"/>
          <w:i/>
          <w:sz w:val="24"/>
          <w:szCs w:val="24"/>
        </w:rPr>
        <w:t xml:space="preserve">, </w:t>
      </w:r>
      <w:r w:rsidRPr="007551DD">
        <w:rPr>
          <w:b w:val="0"/>
          <w:sz w:val="24"/>
          <w:szCs w:val="24"/>
        </w:rPr>
        <w:t>oświadczam, co następuje</w:t>
      </w:r>
      <w:r w:rsidRPr="00BA3D3A">
        <w:rPr>
          <w:sz w:val="24"/>
          <w:szCs w:val="24"/>
        </w:rPr>
        <w:t>:</w:t>
      </w:r>
    </w:p>
    <w:p w:rsidR="00C334AA" w:rsidRPr="00BA3D3A" w:rsidRDefault="00C334AA" w:rsidP="005D564D">
      <w:pPr>
        <w:jc w:val="both"/>
        <w:rPr>
          <w:sz w:val="24"/>
          <w:szCs w:val="24"/>
        </w:rPr>
      </w:pPr>
    </w:p>
    <w:p w:rsidR="00C334AA" w:rsidRPr="00BA3D3A" w:rsidRDefault="00C334AA" w:rsidP="005D564D">
      <w:pPr>
        <w:shd w:val="clear" w:color="auto" w:fill="BFBFBF"/>
        <w:rPr>
          <w:b/>
          <w:sz w:val="24"/>
          <w:szCs w:val="24"/>
        </w:rPr>
      </w:pPr>
      <w:r w:rsidRPr="00BA3D3A">
        <w:rPr>
          <w:b/>
          <w:sz w:val="24"/>
          <w:szCs w:val="24"/>
        </w:rPr>
        <w:t>OŚWIADCZENIA DOTYCZĄCE WYKONAWCY:</w:t>
      </w:r>
    </w:p>
    <w:p w:rsidR="00C334AA" w:rsidRPr="00BA3D3A" w:rsidRDefault="00C334AA" w:rsidP="005D564D">
      <w:pPr>
        <w:pStyle w:val="Akapitzlist"/>
        <w:jc w:val="both"/>
        <w:rPr>
          <w:sz w:val="24"/>
          <w:szCs w:val="24"/>
        </w:rPr>
      </w:pPr>
    </w:p>
    <w:p w:rsidR="00C334AA" w:rsidRDefault="00C334AA" w:rsidP="005D564D">
      <w:pPr>
        <w:pStyle w:val="Akapitzlist"/>
        <w:numPr>
          <w:ilvl w:val="0"/>
          <w:numId w:val="45"/>
        </w:numPr>
        <w:suppressAutoHyphens w:val="0"/>
        <w:jc w:val="both"/>
        <w:rPr>
          <w:sz w:val="24"/>
          <w:szCs w:val="24"/>
        </w:rPr>
      </w:pPr>
      <w:r w:rsidRPr="00BA3D3A">
        <w:rPr>
          <w:sz w:val="24"/>
          <w:szCs w:val="24"/>
        </w:rPr>
        <w:t xml:space="preserve">Oświadczam, że nie podlegam wykluczeniu z postępowania na podstawie </w:t>
      </w:r>
      <w:r w:rsidRPr="00BA3D3A">
        <w:rPr>
          <w:sz w:val="24"/>
          <w:szCs w:val="24"/>
        </w:rPr>
        <w:br/>
        <w:t>art. 24 ust 1 pkt 12-23 ustawy Pzp.</w:t>
      </w:r>
    </w:p>
    <w:p w:rsidR="00C334AA" w:rsidRPr="007347B3" w:rsidRDefault="00C334AA" w:rsidP="005D564D">
      <w:pPr>
        <w:pStyle w:val="Akapitzlist"/>
        <w:numPr>
          <w:ilvl w:val="0"/>
          <w:numId w:val="45"/>
        </w:numPr>
        <w:suppressAutoHyphens w:val="0"/>
        <w:jc w:val="both"/>
        <w:rPr>
          <w:sz w:val="24"/>
          <w:szCs w:val="24"/>
        </w:rPr>
      </w:pPr>
      <w:r w:rsidRPr="007347B3">
        <w:rPr>
          <w:sz w:val="24"/>
          <w:szCs w:val="24"/>
        </w:rPr>
        <w:t xml:space="preserve">Oświadczam, że nie podlegam wykluczeniu z postępowania na podstawie </w:t>
      </w:r>
      <w:r w:rsidRPr="007347B3">
        <w:rPr>
          <w:sz w:val="24"/>
          <w:szCs w:val="24"/>
        </w:rPr>
        <w:br/>
        <w:t>art. 24 ust. 5 ustawy Pzp  .</w:t>
      </w:r>
    </w:p>
    <w:p w:rsidR="00C334AA" w:rsidRPr="00BA3D3A" w:rsidRDefault="00C334AA" w:rsidP="005D564D">
      <w:pPr>
        <w:jc w:val="both"/>
        <w:rPr>
          <w:i/>
          <w:sz w:val="24"/>
          <w:szCs w:val="24"/>
        </w:rPr>
      </w:pPr>
    </w:p>
    <w:p w:rsidR="00C334AA" w:rsidRPr="00BA3D3A" w:rsidRDefault="00C334AA" w:rsidP="005D564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C334AA" w:rsidRPr="00BA3D3A" w:rsidRDefault="00C334AA" w:rsidP="005D564D">
      <w:pPr>
        <w:jc w:val="both"/>
        <w:rPr>
          <w:sz w:val="24"/>
          <w:szCs w:val="24"/>
        </w:rPr>
      </w:pPr>
    </w:p>
    <w:p w:rsidR="00C334AA" w:rsidRPr="00BA3D3A" w:rsidRDefault="00C334AA" w:rsidP="005D564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C334AA" w:rsidRPr="00BA3D3A" w:rsidRDefault="00C334AA" w:rsidP="005D564D">
      <w:pPr>
        <w:ind w:left="6041" w:firstLine="708"/>
        <w:jc w:val="both"/>
        <w:rPr>
          <w:i/>
          <w:sz w:val="24"/>
          <w:szCs w:val="24"/>
        </w:rPr>
      </w:pPr>
      <w:r w:rsidRPr="00BA3D3A">
        <w:rPr>
          <w:i/>
          <w:sz w:val="24"/>
          <w:szCs w:val="24"/>
        </w:rPr>
        <w:t>(podpis)</w:t>
      </w:r>
    </w:p>
    <w:p w:rsidR="00C334AA" w:rsidRPr="00BA3D3A" w:rsidRDefault="00C334AA" w:rsidP="005D564D">
      <w:pPr>
        <w:ind w:left="5664" w:firstLine="708"/>
        <w:jc w:val="both"/>
        <w:rPr>
          <w:i/>
          <w:sz w:val="24"/>
          <w:szCs w:val="24"/>
        </w:rPr>
      </w:pPr>
    </w:p>
    <w:p w:rsidR="00C334AA" w:rsidRDefault="00C334AA" w:rsidP="005D564D">
      <w:pPr>
        <w:jc w:val="both"/>
        <w:rPr>
          <w:sz w:val="24"/>
          <w:szCs w:val="24"/>
        </w:rPr>
      </w:pPr>
      <w:r w:rsidRPr="00BA3D3A">
        <w:rPr>
          <w:sz w:val="24"/>
          <w:szCs w:val="24"/>
        </w:rPr>
        <w:t xml:space="preserve">Oświadczam, że zachodzą w stosunku do mnie podstawy wykluczenia z postępowania na podstawie art. …………. ustawy Pzp </w:t>
      </w:r>
      <w:r w:rsidRPr="00BA3D3A">
        <w:rPr>
          <w:i/>
          <w:sz w:val="24"/>
          <w:szCs w:val="24"/>
        </w:rPr>
        <w:t>(</w:t>
      </w:r>
      <w:r>
        <w:rPr>
          <w:i/>
          <w:sz w:val="24"/>
          <w:szCs w:val="24"/>
        </w:rPr>
        <w:t xml:space="preserve">należy </w:t>
      </w:r>
      <w:r w:rsidRPr="00BA3D3A">
        <w:rPr>
          <w:i/>
          <w:sz w:val="24"/>
          <w:szCs w:val="24"/>
        </w:rPr>
        <w:t>podać mającą zastosowanie podstawę wykluczenia spośród wymienionych w art. 24 ust. 1 pkt 13-14, 16-20 lub art. 24 ust. 5 ustawy Pzp).</w:t>
      </w:r>
      <w:r w:rsidRPr="00BA3D3A">
        <w:rPr>
          <w:sz w:val="24"/>
          <w:szCs w:val="24"/>
        </w:rPr>
        <w:t xml:space="preserve"> Jednocześnie oświadczam, że w związku z ww. okolicznością, na podstawie art. 24 ust. 8 ustawy Pzp podjąłem następujące środki naprawcze:</w:t>
      </w:r>
      <w:r>
        <w:rPr>
          <w:sz w:val="24"/>
          <w:szCs w:val="24"/>
        </w:rPr>
        <w:t xml:space="preserve">                     </w:t>
      </w:r>
    </w:p>
    <w:p w:rsidR="00C334AA" w:rsidRPr="00BA3D3A" w:rsidRDefault="00C334AA" w:rsidP="005D564D">
      <w:pPr>
        <w:jc w:val="both"/>
        <w:rPr>
          <w:sz w:val="24"/>
          <w:szCs w:val="24"/>
        </w:rPr>
      </w:pPr>
      <w:r w:rsidRPr="00BA3D3A">
        <w:rPr>
          <w:sz w:val="24"/>
          <w:szCs w:val="24"/>
        </w:rPr>
        <w:t>…………………………………………………………………………………………..……………</w:t>
      </w:r>
    </w:p>
    <w:p w:rsidR="00C334AA" w:rsidRPr="00BA3D3A" w:rsidRDefault="00C334AA" w:rsidP="005D564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C334AA" w:rsidRPr="00BA3D3A" w:rsidRDefault="00C334AA" w:rsidP="005D564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C334AA" w:rsidRPr="00BA3D3A" w:rsidRDefault="00C334AA" w:rsidP="005D564D">
      <w:pPr>
        <w:ind w:left="6041" w:firstLine="708"/>
        <w:jc w:val="both"/>
        <w:rPr>
          <w:i/>
          <w:sz w:val="24"/>
          <w:szCs w:val="24"/>
        </w:rPr>
      </w:pPr>
      <w:r w:rsidRPr="00BA3D3A">
        <w:rPr>
          <w:i/>
          <w:sz w:val="24"/>
          <w:szCs w:val="24"/>
        </w:rPr>
        <w:t>(podpis)</w:t>
      </w:r>
    </w:p>
    <w:p w:rsidR="00C334AA" w:rsidRPr="00BA3D3A" w:rsidRDefault="00C334AA" w:rsidP="005D564D">
      <w:pPr>
        <w:jc w:val="both"/>
        <w:rPr>
          <w:i/>
          <w:sz w:val="24"/>
          <w:szCs w:val="24"/>
        </w:rPr>
      </w:pPr>
    </w:p>
    <w:p w:rsidR="00C334AA" w:rsidRPr="00BA3D3A" w:rsidRDefault="00C334AA" w:rsidP="005D564D">
      <w:pPr>
        <w:shd w:val="clear" w:color="auto" w:fill="BFBFBF"/>
        <w:jc w:val="both"/>
        <w:rPr>
          <w:b/>
          <w:sz w:val="24"/>
          <w:szCs w:val="24"/>
        </w:rPr>
      </w:pPr>
      <w:r w:rsidRPr="00BA3D3A">
        <w:rPr>
          <w:b/>
          <w:sz w:val="24"/>
          <w:szCs w:val="24"/>
        </w:rPr>
        <w:t>OŚWIADCZENIE DOTYCZĄCE PODMIOTU, NA KTÓREGO ZASOBY POWOŁUJE SIĘ WYKONAWCA:</w:t>
      </w:r>
    </w:p>
    <w:p w:rsidR="00C334AA" w:rsidRPr="00BA3D3A" w:rsidRDefault="00C334AA" w:rsidP="005D564D">
      <w:pPr>
        <w:jc w:val="both"/>
        <w:rPr>
          <w:b/>
          <w:sz w:val="24"/>
          <w:szCs w:val="24"/>
        </w:rPr>
      </w:pPr>
    </w:p>
    <w:p w:rsidR="00C334AA" w:rsidRPr="00BA3D3A" w:rsidRDefault="00C334AA" w:rsidP="005D564D">
      <w:pPr>
        <w:jc w:val="both"/>
        <w:rPr>
          <w:sz w:val="24"/>
          <w:szCs w:val="24"/>
        </w:rPr>
      </w:pPr>
      <w:r w:rsidRPr="00BA3D3A">
        <w:rPr>
          <w:sz w:val="24"/>
          <w:szCs w:val="24"/>
        </w:rPr>
        <w:lastRenderedPageBreak/>
        <w:t xml:space="preserve">Oświadczam, że w stosunku do następującego/ych podmiotu/tów, na którego/ych zasoby powołuję się w niniejszym postępowaniu, tj.: …………………………………………………………… </w:t>
      </w:r>
      <w:r w:rsidRPr="00BA3D3A">
        <w:rPr>
          <w:i/>
          <w:sz w:val="24"/>
          <w:szCs w:val="24"/>
        </w:rPr>
        <w:t xml:space="preserve">(podać pełną nazwę/firmę, adres, a także w zależności od podmiotu: NIP/PESEL, KRS/CEiDG) </w:t>
      </w:r>
      <w:r w:rsidRPr="00BA3D3A">
        <w:rPr>
          <w:sz w:val="24"/>
          <w:szCs w:val="24"/>
        </w:rPr>
        <w:t>nie zachodzą podstawy wykluczenia z postępowania o udzielenie zamówienia.</w:t>
      </w:r>
    </w:p>
    <w:p w:rsidR="00C334AA" w:rsidRPr="00BA3D3A" w:rsidRDefault="00C334AA" w:rsidP="005D564D">
      <w:pPr>
        <w:jc w:val="both"/>
        <w:rPr>
          <w:sz w:val="24"/>
          <w:szCs w:val="24"/>
        </w:rPr>
      </w:pPr>
    </w:p>
    <w:p w:rsidR="00C334AA" w:rsidRPr="00BA3D3A" w:rsidRDefault="00C334AA" w:rsidP="005D564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C334AA" w:rsidRPr="00BA3D3A" w:rsidRDefault="00C334AA" w:rsidP="005D564D">
      <w:pPr>
        <w:jc w:val="both"/>
        <w:rPr>
          <w:sz w:val="24"/>
          <w:szCs w:val="24"/>
        </w:rPr>
      </w:pPr>
    </w:p>
    <w:p w:rsidR="00C334AA" w:rsidRPr="00BA3D3A" w:rsidRDefault="00C334AA" w:rsidP="005D564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C334AA" w:rsidRPr="00BA3D3A" w:rsidRDefault="00C334AA" w:rsidP="005D564D">
      <w:pPr>
        <w:ind w:left="5664" w:firstLine="708"/>
        <w:jc w:val="both"/>
        <w:rPr>
          <w:i/>
          <w:sz w:val="24"/>
          <w:szCs w:val="24"/>
        </w:rPr>
      </w:pPr>
      <w:r>
        <w:rPr>
          <w:i/>
          <w:sz w:val="24"/>
          <w:szCs w:val="24"/>
        </w:rPr>
        <w:t xml:space="preserve"> </w:t>
      </w:r>
      <w:r>
        <w:rPr>
          <w:i/>
          <w:sz w:val="24"/>
          <w:szCs w:val="24"/>
        </w:rPr>
        <w:tab/>
      </w:r>
      <w:r>
        <w:rPr>
          <w:i/>
          <w:sz w:val="24"/>
          <w:szCs w:val="24"/>
        </w:rPr>
        <w:tab/>
      </w:r>
      <w:r w:rsidRPr="00BA3D3A">
        <w:rPr>
          <w:i/>
          <w:sz w:val="24"/>
          <w:szCs w:val="24"/>
        </w:rPr>
        <w:t>(podpis)</w:t>
      </w:r>
    </w:p>
    <w:p w:rsidR="00C334AA" w:rsidRPr="00BA3D3A" w:rsidRDefault="00C334AA" w:rsidP="005D564D">
      <w:pPr>
        <w:jc w:val="both"/>
        <w:rPr>
          <w:b/>
          <w:sz w:val="24"/>
          <w:szCs w:val="24"/>
        </w:rPr>
      </w:pPr>
    </w:p>
    <w:p w:rsidR="00C334AA" w:rsidRPr="00BA3D3A" w:rsidRDefault="00C334AA" w:rsidP="005D564D">
      <w:pPr>
        <w:shd w:val="clear" w:color="auto" w:fill="BFBFBF"/>
        <w:jc w:val="both"/>
        <w:rPr>
          <w:b/>
          <w:sz w:val="24"/>
          <w:szCs w:val="24"/>
        </w:rPr>
      </w:pPr>
      <w:r w:rsidRPr="00BA3D3A">
        <w:rPr>
          <w:b/>
          <w:sz w:val="24"/>
          <w:szCs w:val="24"/>
        </w:rPr>
        <w:t>OŚWIADCZENIE DOTYCZĄCE PODWYKONAWCY NIEBĘDĄCEGO PODMIOTEM, NA KTÓREGO ZASOBY POWOŁUJE SIĘ WYKONAWCA:</w:t>
      </w:r>
    </w:p>
    <w:p w:rsidR="00C334AA" w:rsidRPr="00BA3D3A" w:rsidRDefault="00C334AA" w:rsidP="005D564D">
      <w:pPr>
        <w:jc w:val="both"/>
        <w:rPr>
          <w:b/>
          <w:sz w:val="24"/>
          <w:szCs w:val="24"/>
        </w:rPr>
      </w:pPr>
    </w:p>
    <w:p w:rsidR="00C334AA" w:rsidRPr="00BA3D3A" w:rsidRDefault="00C334AA" w:rsidP="005D564D">
      <w:pPr>
        <w:jc w:val="both"/>
        <w:rPr>
          <w:sz w:val="24"/>
          <w:szCs w:val="24"/>
        </w:rPr>
      </w:pPr>
      <w:r w:rsidRPr="00BA3D3A">
        <w:rPr>
          <w:sz w:val="24"/>
          <w:szCs w:val="24"/>
        </w:rPr>
        <w:t xml:space="preserve">Oświadczam, że w stosunku do następującego/ych podmiotu/tów, będącego/ych podwykonawcą/ami: ……………………………………………………………………..….…… </w:t>
      </w:r>
      <w:r w:rsidRPr="00BA3D3A">
        <w:rPr>
          <w:i/>
          <w:sz w:val="24"/>
          <w:szCs w:val="24"/>
        </w:rPr>
        <w:t>(podać pełną nazwę/firmę, adres, a także w zależności od podmiotu: NIP/PESEL, KRS/CEiDG)</w:t>
      </w:r>
      <w:r w:rsidRPr="00BA3D3A">
        <w:rPr>
          <w:sz w:val="24"/>
          <w:szCs w:val="24"/>
        </w:rPr>
        <w:t>, nie zachodzą podstawy wykluczenia z postępowania o udzielenie zamówienia.</w:t>
      </w:r>
    </w:p>
    <w:p w:rsidR="00C334AA" w:rsidRPr="00BA3D3A" w:rsidRDefault="00C334AA" w:rsidP="005D564D">
      <w:pPr>
        <w:jc w:val="both"/>
        <w:rPr>
          <w:sz w:val="24"/>
          <w:szCs w:val="24"/>
        </w:rPr>
      </w:pPr>
    </w:p>
    <w:p w:rsidR="00C334AA" w:rsidRPr="00BA3D3A" w:rsidRDefault="00C334AA" w:rsidP="005D564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C334AA" w:rsidRDefault="00C334AA" w:rsidP="005D564D">
      <w:pPr>
        <w:jc w:val="both"/>
        <w:rPr>
          <w:sz w:val="24"/>
          <w:szCs w:val="24"/>
        </w:rPr>
      </w:pPr>
    </w:p>
    <w:p w:rsidR="00C334AA" w:rsidRPr="00BA3D3A" w:rsidRDefault="00C334AA" w:rsidP="005D564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C334AA" w:rsidRPr="00BA3D3A" w:rsidRDefault="00C334AA" w:rsidP="005D564D">
      <w:pPr>
        <w:ind w:left="6438" w:firstLine="311"/>
        <w:jc w:val="both"/>
        <w:rPr>
          <w:i/>
          <w:sz w:val="24"/>
          <w:szCs w:val="24"/>
        </w:rPr>
      </w:pPr>
      <w:r w:rsidRPr="00BA3D3A">
        <w:rPr>
          <w:i/>
          <w:sz w:val="24"/>
          <w:szCs w:val="24"/>
        </w:rPr>
        <w:t>(podpis)</w:t>
      </w:r>
    </w:p>
    <w:p w:rsidR="00C334AA" w:rsidRPr="00BA3D3A" w:rsidRDefault="00C334AA" w:rsidP="005D564D">
      <w:pPr>
        <w:jc w:val="both"/>
        <w:rPr>
          <w:i/>
          <w:sz w:val="24"/>
          <w:szCs w:val="24"/>
        </w:rPr>
      </w:pPr>
    </w:p>
    <w:p w:rsidR="00C334AA" w:rsidRPr="00BA3D3A" w:rsidRDefault="00C334AA" w:rsidP="005D564D">
      <w:pPr>
        <w:shd w:val="clear" w:color="auto" w:fill="BFBFBF"/>
        <w:jc w:val="both"/>
        <w:rPr>
          <w:b/>
          <w:sz w:val="24"/>
          <w:szCs w:val="24"/>
        </w:rPr>
      </w:pPr>
      <w:r w:rsidRPr="00BA3D3A">
        <w:rPr>
          <w:b/>
          <w:sz w:val="24"/>
          <w:szCs w:val="24"/>
        </w:rPr>
        <w:t>OŚWIADCZENIE DOTYCZĄCE PODANYCH INFORMACJI:</w:t>
      </w:r>
    </w:p>
    <w:p w:rsidR="00C334AA" w:rsidRPr="00BA3D3A" w:rsidRDefault="00C334AA" w:rsidP="005D564D">
      <w:pPr>
        <w:jc w:val="both"/>
        <w:rPr>
          <w:b/>
          <w:sz w:val="24"/>
          <w:szCs w:val="24"/>
        </w:rPr>
      </w:pPr>
    </w:p>
    <w:p w:rsidR="00C334AA" w:rsidRPr="00BA3D3A" w:rsidRDefault="00C334AA" w:rsidP="005D564D">
      <w:pPr>
        <w:jc w:val="both"/>
        <w:rPr>
          <w:sz w:val="24"/>
          <w:szCs w:val="24"/>
        </w:rPr>
      </w:pPr>
      <w:r w:rsidRPr="00BA3D3A">
        <w:rPr>
          <w:sz w:val="24"/>
          <w:szCs w:val="24"/>
        </w:rPr>
        <w:t xml:space="preserve">Oświadczam, że wszystkie informacje podane w powyższych oświadczeniach są aktualne </w:t>
      </w:r>
      <w:r w:rsidRPr="00BA3D3A">
        <w:rPr>
          <w:sz w:val="24"/>
          <w:szCs w:val="24"/>
        </w:rPr>
        <w:br/>
        <w:t>i zgodne z prawdą oraz zostały przedstawione z pełną świadomością konsekwencji wprowadzenia zamawiającego w błąd przy przedstawianiu informacji.</w:t>
      </w:r>
    </w:p>
    <w:p w:rsidR="00C334AA" w:rsidRPr="00BA3D3A" w:rsidRDefault="00C334AA" w:rsidP="005D564D">
      <w:pPr>
        <w:jc w:val="both"/>
        <w:rPr>
          <w:sz w:val="24"/>
          <w:szCs w:val="24"/>
        </w:rPr>
      </w:pPr>
    </w:p>
    <w:p w:rsidR="00C334AA" w:rsidRPr="00BA3D3A" w:rsidRDefault="00C334AA" w:rsidP="005D564D">
      <w:pPr>
        <w:jc w:val="both"/>
        <w:rPr>
          <w:sz w:val="24"/>
          <w:szCs w:val="24"/>
        </w:rPr>
      </w:pPr>
    </w:p>
    <w:p w:rsidR="00C334AA" w:rsidRDefault="00C334AA" w:rsidP="005D564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C334AA" w:rsidRDefault="00C334AA" w:rsidP="005D564D">
      <w:pPr>
        <w:jc w:val="both"/>
        <w:rPr>
          <w:sz w:val="24"/>
          <w:szCs w:val="24"/>
        </w:rPr>
      </w:pPr>
    </w:p>
    <w:p w:rsidR="00C334AA" w:rsidRDefault="00C334AA" w:rsidP="005D564D">
      <w:pPr>
        <w:jc w:val="both"/>
        <w:rPr>
          <w:sz w:val="24"/>
          <w:szCs w:val="24"/>
        </w:rPr>
      </w:pPr>
    </w:p>
    <w:p w:rsidR="00C334AA" w:rsidRPr="00BA3D3A" w:rsidRDefault="00C334AA" w:rsidP="005D564D">
      <w:pPr>
        <w:jc w:val="both"/>
        <w:rPr>
          <w:sz w:val="24"/>
          <w:szCs w:val="24"/>
        </w:rPr>
      </w:pPr>
    </w:p>
    <w:p w:rsidR="00C334AA" w:rsidRPr="00BA3D3A" w:rsidRDefault="00C334AA" w:rsidP="005D564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C334AA" w:rsidRDefault="00C334AA" w:rsidP="005D564D">
      <w:pPr>
        <w:ind w:left="6041" w:firstLine="708"/>
        <w:jc w:val="both"/>
        <w:rPr>
          <w:i/>
          <w:sz w:val="24"/>
          <w:szCs w:val="24"/>
        </w:rPr>
      </w:pPr>
      <w:r w:rsidRPr="00BA3D3A">
        <w:rPr>
          <w:i/>
          <w:sz w:val="24"/>
          <w:szCs w:val="24"/>
        </w:rPr>
        <w:t>(podpis)</w:t>
      </w:r>
    </w:p>
    <w:p w:rsidR="00C334AA" w:rsidRDefault="00C334AA" w:rsidP="005D564D">
      <w:pPr>
        <w:ind w:left="5600" w:hanging="5600"/>
        <w:rPr>
          <w:sz w:val="24"/>
          <w:szCs w:val="24"/>
        </w:rPr>
      </w:pPr>
    </w:p>
    <w:p w:rsidR="00C334AA" w:rsidRDefault="00C334AA" w:rsidP="005D564D">
      <w:pPr>
        <w:suppressAutoHyphens w:val="0"/>
        <w:spacing w:after="200"/>
        <w:jc w:val="right"/>
        <w:rPr>
          <w:b/>
          <w:bCs/>
          <w:sz w:val="24"/>
          <w:szCs w:val="24"/>
        </w:rPr>
      </w:pPr>
    </w:p>
    <w:p w:rsidR="00C334AA" w:rsidRDefault="00C334AA" w:rsidP="005D564D">
      <w:pPr>
        <w:suppressAutoHyphens w:val="0"/>
        <w:spacing w:after="200"/>
        <w:jc w:val="right"/>
        <w:rPr>
          <w:b/>
          <w:bCs/>
          <w:sz w:val="24"/>
          <w:szCs w:val="24"/>
        </w:rPr>
      </w:pPr>
    </w:p>
    <w:p w:rsidR="00C334AA" w:rsidRDefault="00C334AA" w:rsidP="005D564D">
      <w:pPr>
        <w:suppressAutoHyphens w:val="0"/>
        <w:spacing w:after="200"/>
        <w:jc w:val="right"/>
        <w:rPr>
          <w:b/>
          <w:bCs/>
          <w:sz w:val="24"/>
          <w:szCs w:val="24"/>
        </w:rPr>
      </w:pPr>
    </w:p>
    <w:p w:rsidR="00C334AA" w:rsidRDefault="00C334AA" w:rsidP="005D564D">
      <w:pPr>
        <w:suppressAutoHyphens w:val="0"/>
        <w:spacing w:after="200"/>
        <w:jc w:val="right"/>
        <w:rPr>
          <w:b/>
          <w:bCs/>
          <w:sz w:val="24"/>
          <w:szCs w:val="24"/>
        </w:rPr>
      </w:pPr>
    </w:p>
    <w:p w:rsidR="00C334AA" w:rsidRDefault="00C334AA" w:rsidP="005D564D">
      <w:pPr>
        <w:suppressAutoHyphens w:val="0"/>
        <w:spacing w:after="200"/>
        <w:jc w:val="right"/>
        <w:rPr>
          <w:b/>
          <w:bCs/>
          <w:sz w:val="24"/>
          <w:szCs w:val="24"/>
        </w:rPr>
      </w:pPr>
    </w:p>
    <w:p w:rsidR="00C334AA" w:rsidRDefault="00C334AA" w:rsidP="005D564D">
      <w:pPr>
        <w:suppressAutoHyphens w:val="0"/>
        <w:spacing w:after="200"/>
        <w:jc w:val="right"/>
        <w:rPr>
          <w:b/>
          <w:bCs/>
          <w:sz w:val="24"/>
          <w:szCs w:val="24"/>
        </w:rPr>
      </w:pPr>
    </w:p>
    <w:p w:rsidR="00170EA6" w:rsidRDefault="00170EA6" w:rsidP="005D564D">
      <w:pPr>
        <w:suppressAutoHyphens w:val="0"/>
        <w:spacing w:after="200"/>
        <w:jc w:val="right"/>
        <w:rPr>
          <w:b/>
          <w:bCs/>
          <w:sz w:val="24"/>
          <w:szCs w:val="24"/>
        </w:rPr>
      </w:pPr>
    </w:p>
    <w:p w:rsidR="00170EA6" w:rsidRDefault="00170EA6" w:rsidP="005D564D">
      <w:pPr>
        <w:suppressAutoHyphens w:val="0"/>
        <w:spacing w:after="200"/>
        <w:jc w:val="right"/>
        <w:rPr>
          <w:b/>
          <w:bCs/>
          <w:sz w:val="24"/>
          <w:szCs w:val="24"/>
        </w:rPr>
      </w:pPr>
    </w:p>
    <w:p w:rsidR="00170EA6" w:rsidRDefault="00170EA6" w:rsidP="005D564D">
      <w:pPr>
        <w:suppressAutoHyphens w:val="0"/>
        <w:spacing w:after="200"/>
        <w:jc w:val="right"/>
        <w:rPr>
          <w:b/>
          <w:bCs/>
          <w:sz w:val="24"/>
          <w:szCs w:val="24"/>
        </w:rPr>
      </w:pPr>
    </w:p>
    <w:p w:rsidR="00C334AA" w:rsidRPr="00AF48FB" w:rsidRDefault="00C334AA" w:rsidP="005D564D">
      <w:pPr>
        <w:suppressAutoHyphens w:val="0"/>
        <w:spacing w:after="200"/>
        <w:jc w:val="right"/>
        <w:rPr>
          <w:b/>
          <w:bCs/>
          <w:sz w:val="24"/>
          <w:szCs w:val="24"/>
        </w:rPr>
      </w:pPr>
      <w:r>
        <w:rPr>
          <w:b/>
          <w:bCs/>
          <w:sz w:val="24"/>
          <w:szCs w:val="24"/>
        </w:rPr>
        <w:t>Załącznik nr 5</w:t>
      </w:r>
      <w:r w:rsidRPr="00AF48FB">
        <w:rPr>
          <w:b/>
          <w:bCs/>
          <w:sz w:val="24"/>
          <w:szCs w:val="24"/>
        </w:rPr>
        <w:t xml:space="preserve"> do SIWZ</w:t>
      </w:r>
    </w:p>
    <w:p w:rsidR="00C334AA" w:rsidRPr="00DA4C80" w:rsidRDefault="00C334AA" w:rsidP="005D564D">
      <w:pPr>
        <w:rPr>
          <w:b/>
          <w:sz w:val="24"/>
          <w:szCs w:val="24"/>
        </w:rPr>
      </w:pPr>
      <w:r w:rsidRPr="00DA4C80">
        <w:rPr>
          <w:b/>
          <w:sz w:val="24"/>
          <w:szCs w:val="24"/>
        </w:rPr>
        <w:t>Wykonawca:</w:t>
      </w:r>
    </w:p>
    <w:p w:rsidR="00C334AA" w:rsidRPr="00DA4C80" w:rsidRDefault="00C334AA" w:rsidP="005D564D">
      <w:pPr>
        <w:ind w:right="5954"/>
        <w:rPr>
          <w:sz w:val="24"/>
          <w:szCs w:val="24"/>
        </w:rPr>
      </w:pPr>
      <w:r w:rsidRPr="00DA4C80">
        <w:rPr>
          <w:sz w:val="24"/>
          <w:szCs w:val="24"/>
        </w:rPr>
        <w:t>…………………………………………………………………………</w:t>
      </w:r>
    </w:p>
    <w:p w:rsidR="00C334AA" w:rsidRPr="00DA4C80" w:rsidRDefault="00C334AA" w:rsidP="005D564D">
      <w:pPr>
        <w:ind w:right="5953"/>
        <w:rPr>
          <w:i/>
          <w:sz w:val="24"/>
          <w:szCs w:val="24"/>
        </w:rPr>
      </w:pPr>
      <w:r w:rsidRPr="00DA4C80">
        <w:rPr>
          <w:i/>
          <w:sz w:val="24"/>
          <w:szCs w:val="24"/>
        </w:rPr>
        <w:t>(pełna nazwa/firma, adres, w zależności od podmiotu: NIP/PESEL, KRS/CEiDG)</w:t>
      </w:r>
    </w:p>
    <w:p w:rsidR="00C334AA" w:rsidRPr="00DA4C80" w:rsidRDefault="00C334AA" w:rsidP="005D564D">
      <w:pPr>
        <w:rPr>
          <w:sz w:val="24"/>
          <w:szCs w:val="24"/>
          <w:u w:val="single"/>
        </w:rPr>
      </w:pPr>
      <w:r w:rsidRPr="00DA4C80">
        <w:rPr>
          <w:sz w:val="24"/>
          <w:szCs w:val="24"/>
          <w:u w:val="single"/>
        </w:rPr>
        <w:t>reprezentowany przez:</w:t>
      </w:r>
    </w:p>
    <w:p w:rsidR="00C334AA" w:rsidRPr="00DA4C80" w:rsidRDefault="00C334AA" w:rsidP="005D564D">
      <w:pPr>
        <w:ind w:right="5954"/>
        <w:rPr>
          <w:sz w:val="24"/>
          <w:szCs w:val="24"/>
        </w:rPr>
      </w:pPr>
      <w:r w:rsidRPr="00DA4C80">
        <w:rPr>
          <w:sz w:val="24"/>
          <w:szCs w:val="24"/>
        </w:rPr>
        <w:t>…………………………………………………………………………</w:t>
      </w:r>
    </w:p>
    <w:p w:rsidR="00C334AA" w:rsidRPr="00DA4C80" w:rsidRDefault="00C334AA" w:rsidP="005D564D">
      <w:pPr>
        <w:ind w:right="5953"/>
        <w:rPr>
          <w:i/>
          <w:sz w:val="24"/>
          <w:szCs w:val="24"/>
        </w:rPr>
      </w:pPr>
      <w:r w:rsidRPr="00DA4C80">
        <w:rPr>
          <w:i/>
          <w:sz w:val="24"/>
          <w:szCs w:val="24"/>
        </w:rPr>
        <w:t>(imię, nazwisko, stanowisko/podstawa do  reprezentacji)</w:t>
      </w:r>
    </w:p>
    <w:p w:rsidR="00C334AA" w:rsidRPr="00DA4C80" w:rsidRDefault="00C334AA" w:rsidP="005D564D">
      <w:pPr>
        <w:rPr>
          <w:sz w:val="24"/>
          <w:szCs w:val="24"/>
        </w:rPr>
      </w:pPr>
    </w:p>
    <w:p w:rsidR="00C334AA" w:rsidRPr="00DA4C80" w:rsidRDefault="00C334AA" w:rsidP="005D564D">
      <w:pPr>
        <w:rPr>
          <w:sz w:val="24"/>
          <w:szCs w:val="24"/>
        </w:rPr>
      </w:pPr>
    </w:p>
    <w:p w:rsidR="00C334AA" w:rsidRPr="00DA4C80" w:rsidRDefault="00C334AA" w:rsidP="005D564D">
      <w:pPr>
        <w:spacing w:after="120"/>
        <w:jc w:val="center"/>
        <w:rPr>
          <w:b/>
          <w:sz w:val="24"/>
          <w:szCs w:val="24"/>
          <w:u w:val="single"/>
        </w:rPr>
      </w:pPr>
      <w:r w:rsidRPr="00DA4C80">
        <w:rPr>
          <w:b/>
          <w:sz w:val="24"/>
          <w:szCs w:val="24"/>
          <w:u w:val="single"/>
        </w:rPr>
        <w:t xml:space="preserve">Oświadczenie wykonawcy </w:t>
      </w:r>
    </w:p>
    <w:p w:rsidR="00C334AA" w:rsidRPr="00DA4C80" w:rsidRDefault="00C334AA" w:rsidP="005D564D">
      <w:pPr>
        <w:jc w:val="center"/>
        <w:rPr>
          <w:b/>
          <w:sz w:val="24"/>
          <w:szCs w:val="24"/>
        </w:rPr>
      </w:pPr>
      <w:r w:rsidRPr="00DA4C80">
        <w:rPr>
          <w:b/>
          <w:sz w:val="24"/>
          <w:szCs w:val="24"/>
        </w:rPr>
        <w:t xml:space="preserve">składane na podstawie art. 25a ust. 1 ustawy z dnia 29 stycznia 2004 r. </w:t>
      </w:r>
    </w:p>
    <w:p w:rsidR="00C334AA" w:rsidRPr="00DA4C80" w:rsidRDefault="00C334AA" w:rsidP="005D564D">
      <w:pPr>
        <w:jc w:val="center"/>
        <w:rPr>
          <w:b/>
          <w:sz w:val="24"/>
          <w:szCs w:val="24"/>
        </w:rPr>
      </w:pPr>
      <w:r w:rsidRPr="00DA4C80">
        <w:rPr>
          <w:b/>
          <w:sz w:val="24"/>
          <w:szCs w:val="24"/>
        </w:rPr>
        <w:t xml:space="preserve"> Prawo zamówień publicznych (dalej jako: ustawa Pzp), </w:t>
      </w:r>
    </w:p>
    <w:p w:rsidR="00C334AA" w:rsidRPr="00DA4C80" w:rsidRDefault="00C334AA" w:rsidP="005D564D">
      <w:pPr>
        <w:spacing w:before="120"/>
        <w:jc w:val="center"/>
        <w:rPr>
          <w:b/>
          <w:sz w:val="24"/>
          <w:szCs w:val="24"/>
          <w:u w:val="single"/>
        </w:rPr>
      </w:pPr>
      <w:r w:rsidRPr="00DA4C80">
        <w:rPr>
          <w:b/>
          <w:sz w:val="24"/>
          <w:szCs w:val="24"/>
          <w:u w:val="single"/>
        </w:rPr>
        <w:t xml:space="preserve">DOTYCZĄCE SPEŁNIANIA WARUNKÓW UDZIAŁU W POSTĘPOWANIU </w:t>
      </w:r>
      <w:r w:rsidRPr="00DA4C80">
        <w:rPr>
          <w:b/>
          <w:sz w:val="24"/>
          <w:szCs w:val="24"/>
          <w:u w:val="single"/>
        </w:rPr>
        <w:br/>
      </w:r>
    </w:p>
    <w:p w:rsidR="00C334AA" w:rsidRPr="00DA4C80" w:rsidRDefault="00C334AA" w:rsidP="005D564D">
      <w:pPr>
        <w:jc w:val="both"/>
        <w:rPr>
          <w:sz w:val="24"/>
          <w:szCs w:val="24"/>
        </w:rPr>
      </w:pPr>
    </w:p>
    <w:p w:rsidR="00C334AA" w:rsidRPr="00DA4C80" w:rsidRDefault="00C334AA" w:rsidP="005D564D">
      <w:pPr>
        <w:jc w:val="both"/>
        <w:rPr>
          <w:sz w:val="24"/>
          <w:szCs w:val="24"/>
        </w:rPr>
      </w:pPr>
    </w:p>
    <w:p w:rsidR="00C334AA" w:rsidRPr="00745C16" w:rsidRDefault="00C334AA" w:rsidP="00745C16">
      <w:pPr>
        <w:pStyle w:val="Tekstpodstawowy31"/>
        <w:rPr>
          <w:sz w:val="24"/>
          <w:szCs w:val="24"/>
        </w:rPr>
      </w:pPr>
      <w:r w:rsidRPr="007551DD">
        <w:rPr>
          <w:b w:val="0"/>
          <w:sz w:val="24"/>
          <w:szCs w:val="24"/>
        </w:rPr>
        <w:t>Na potrzeby postępowania o udzielenie zamówienia publicznego</w:t>
      </w:r>
      <w:r w:rsidRPr="007551DD">
        <w:rPr>
          <w:b w:val="0"/>
          <w:sz w:val="24"/>
          <w:szCs w:val="24"/>
        </w:rPr>
        <w:br/>
        <w:t>pn.</w:t>
      </w:r>
      <w:r w:rsidRPr="00DA4C80">
        <w:rPr>
          <w:sz w:val="24"/>
          <w:szCs w:val="24"/>
        </w:rPr>
        <w:t xml:space="preserve"> </w:t>
      </w:r>
      <w:r w:rsidRPr="00745C16">
        <w:rPr>
          <w:sz w:val="24"/>
          <w:szCs w:val="24"/>
        </w:rPr>
        <w:t xml:space="preserve">„Sukcesywna dostawa żywności z podziałem na </w:t>
      </w:r>
      <w:r w:rsidR="003F587C">
        <w:rPr>
          <w:sz w:val="24"/>
          <w:szCs w:val="24"/>
        </w:rPr>
        <w:t>2</w:t>
      </w:r>
      <w:r w:rsidRPr="00745C16">
        <w:rPr>
          <w:sz w:val="24"/>
          <w:szCs w:val="24"/>
        </w:rPr>
        <w:t xml:space="preserve"> zada</w:t>
      </w:r>
      <w:r w:rsidR="003F587C">
        <w:rPr>
          <w:sz w:val="24"/>
          <w:szCs w:val="24"/>
        </w:rPr>
        <w:t>nia</w:t>
      </w:r>
      <w:r w:rsidRPr="00745C16">
        <w:rPr>
          <w:sz w:val="24"/>
          <w:szCs w:val="24"/>
        </w:rPr>
        <w:t xml:space="preserve"> (części) tj. artykuły spożywcze  i produkty dla niemowląt do placówki Miejskiego Zespołu Żłobków w Lublinie tj. do Żłobka nr 9, przy ul. Zelwerowicza 2 w Lublinie </w:t>
      </w:r>
      <w:r w:rsidR="00C82F3B" w:rsidRPr="00C82F3B">
        <w:rPr>
          <w:sz w:val="24"/>
          <w:szCs w:val="24"/>
        </w:rPr>
        <w:t>w okresie wrzesień – grudzień 2020r.</w:t>
      </w:r>
      <w:r w:rsidRPr="00745C16">
        <w:rPr>
          <w:sz w:val="24"/>
          <w:szCs w:val="24"/>
        </w:rPr>
        <w:t>”</w:t>
      </w:r>
      <w:r>
        <w:rPr>
          <w:sz w:val="24"/>
          <w:szCs w:val="24"/>
        </w:rPr>
        <w:t xml:space="preserve"> </w:t>
      </w:r>
      <w:r w:rsidRPr="007551DD">
        <w:rPr>
          <w:b w:val="0"/>
          <w:sz w:val="24"/>
          <w:szCs w:val="24"/>
        </w:rPr>
        <w:t>prowadzonego przez Miejski Zespół Żłobków w Lublinie nr sprawy MZŻ.253-</w:t>
      </w:r>
      <w:r>
        <w:rPr>
          <w:b w:val="0"/>
          <w:sz w:val="24"/>
          <w:szCs w:val="24"/>
        </w:rPr>
        <w:t>1</w:t>
      </w:r>
      <w:r w:rsidR="00170EA6">
        <w:rPr>
          <w:b w:val="0"/>
          <w:sz w:val="24"/>
          <w:szCs w:val="24"/>
        </w:rPr>
        <w:t>4</w:t>
      </w:r>
      <w:r w:rsidRPr="007551DD">
        <w:rPr>
          <w:b w:val="0"/>
          <w:sz w:val="24"/>
          <w:szCs w:val="24"/>
        </w:rPr>
        <w:t>/</w:t>
      </w:r>
      <w:r>
        <w:rPr>
          <w:b w:val="0"/>
          <w:sz w:val="24"/>
          <w:szCs w:val="24"/>
        </w:rPr>
        <w:t>20</w:t>
      </w:r>
      <w:r w:rsidRPr="007551DD">
        <w:rPr>
          <w:b w:val="0"/>
          <w:i/>
          <w:sz w:val="24"/>
          <w:szCs w:val="24"/>
        </w:rPr>
        <w:t xml:space="preserve">, </w:t>
      </w:r>
      <w:r w:rsidRPr="007551DD">
        <w:rPr>
          <w:b w:val="0"/>
          <w:sz w:val="24"/>
          <w:szCs w:val="24"/>
        </w:rPr>
        <w:t>oświadczam, co następuje:</w:t>
      </w:r>
    </w:p>
    <w:p w:rsidR="00C334AA" w:rsidRPr="00DA4C80" w:rsidRDefault="00C334AA" w:rsidP="005D564D">
      <w:pPr>
        <w:ind w:firstLine="709"/>
        <w:jc w:val="both"/>
        <w:rPr>
          <w:sz w:val="24"/>
          <w:szCs w:val="24"/>
        </w:rPr>
      </w:pPr>
    </w:p>
    <w:p w:rsidR="00C334AA" w:rsidRPr="00DA4C80" w:rsidRDefault="00C334AA" w:rsidP="005D564D">
      <w:pPr>
        <w:ind w:firstLine="709"/>
        <w:jc w:val="both"/>
        <w:rPr>
          <w:sz w:val="24"/>
          <w:szCs w:val="24"/>
        </w:rPr>
      </w:pPr>
    </w:p>
    <w:p w:rsidR="00C334AA" w:rsidRPr="00DA4C80" w:rsidRDefault="00C334AA" w:rsidP="005D564D">
      <w:pPr>
        <w:shd w:val="clear" w:color="auto" w:fill="BFBFBF"/>
        <w:jc w:val="both"/>
        <w:rPr>
          <w:b/>
          <w:sz w:val="24"/>
          <w:szCs w:val="24"/>
        </w:rPr>
      </w:pPr>
      <w:r w:rsidRPr="00DA4C80">
        <w:rPr>
          <w:b/>
          <w:sz w:val="24"/>
          <w:szCs w:val="24"/>
        </w:rPr>
        <w:t>INFORMACJA DOTYCZĄCA WYKONAWCY:</w:t>
      </w:r>
    </w:p>
    <w:p w:rsidR="00C334AA" w:rsidRPr="00DA4C80" w:rsidRDefault="00C334AA" w:rsidP="005D564D">
      <w:pPr>
        <w:jc w:val="both"/>
        <w:rPr>
          <w:sz w:val="24"/>
          <w:szCs w:val="24"/>
        </w:rPr>
      </w:pPr>
    </w:p>
    <w:p w:rsidR="00C334AA" w:rsidRPr="00DA4C80" w:rsidRDefault="00C334AA" w:rsidP="005D564D">
      <w:pPr>
        <w:jc w:val="both"/>
        <w:rPr>
          <w:sz w:val="24"/>
          <w:szCs w:val="24"/>
        </w:rPr>
      </w:pPr>
      <w:r w:rsidRPr="00DA4C80">
        <w:rPr>
          <w:sz w:val="24"/>
          <w:szCs w:val="24"/>
        </w:rPr>
        <w:t xml:space="preserve">Oświadczam, że spełniam warunki udziału w postępowaniu określone przez zamawiającego w      …………..…………………………………………………..………………………………………….. </w:t>
      </w:r>
      <w:r w:rsidRPr="00DA4C80">
        <w:rPr>
          <w:i/>
          <w:sz w:val="24"/>
          <w:szCs w:val="24"/>
        </w:rPr>
        <w:t>(wskazać dokument i właściwą jednostkę redakcyjną dokumentu, w której określono warunki udziału w postępowaniu)</w:t>
      </w:r>
      <w:r w:rsidRPr="00DA4C80">
        <w:rPr>
          <w:sz w:val="24"/>
          <w:szCs w:val="24"/>
        </w:rPr>
        <w:t>.</w:t>
      </w:r>
    </w:p>
    <w:p w:rsidR="00C334AA" w:rsidRPr="00DA4C80" w:rsidRDefault="00C334AA" w:rsidP="005D564D">
      <w:pPr>
        <w:jc w:val="both"/>
        <w:rPr>
          <w:sz w:val="24"/>
          <w:szCs w:val="24"/>
        </w:rPr>
      </w:pPr>
    </w:p>
    <w:p w:rsidR="00C334AA" w:rsidRPr="00DA4C80" w:rsidRDefault="00C334AA" w:rsidP="005D564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C334AA" w:rsidRPr="00DA4C80" w:rsidRDefault="00C334AA" w:rsidP="005D564D">
      <w:pPr>
        <w:jc w:val="both"/>
        <w:rPr>
          <w:sz w:val="24"/>
          <w:szCs w:val="24"/>
        </w:rPr>
      </w:pPr>
    </w:p>
    <w:p w:rsidR="00C334AA" w:rsidRPr="00DA4C80" w:rsidRDefault="00C334AA" w:rsidP="005D564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C334AA" w:rsidRPr="00DA4C80" w:rsidRDefault="00C334AA" w:rsidP="005D564D">
      <w:pPr>
        <w:ind w:left="6438" w:firstLine="708"/>
        <w:jc w:val="both"/>
        <w:rPr>
          <w:i/>
          <w:sz w:val="24"/>
          <w:szCs w:val="24"/>
        </w:rPr>
      </w:pPr>
      <w:r w:rsidRPr="00DA4C80">
        <w:rPr>
          <w:i/>
          <w:sz w:val="24"/>
          <w:szCs w:val="24"/>
        </w:rPr>
        <w:t>(podpis)</w:t>
      </w:r>
    </w:p>
    <w:p w:rsidR="00C334AA" w:rsidRPr="00DA4C80" w:rsidRDefault="00C334AA" w:rsidP="005D564D">
      <w:pPr>
        <w:jc w:val="both"/>
        <w:rPr>
          <w:i/>
          <w:sz w:val="24"/>
          <w:szCs w:val="24"/>
        </w:rPr>
      </w:pPr>
    </w:p>
    <w:p w:rsidR="00C334AA" w:rsidRPr="00DA4C80" w:rsidRDefault="00C334AA" w:rsidP="005D564D">
      <w:pPr>
        <w:shd w:val="clear" w:color="auto" w:fill="BFBFBF"/>
        <w:jc w:val="both"/>
        <w:rPr>
          <w:sz w:val="24"/>
          <w:szCs w:val="24"/>
        </w:rPr>
      </w:pPr>
      <w:r w:rsidRPr="00DA4C80">
        <w:rPr>
          <w:b/>
          <w:sz w:val="24"/>
          <w:szCs w:val="24"/>
        </w:rPr>
        <w:t>INFORMACJA W ZWIĄZKU Z POLEGANIEM NA ZASOBACH INNYCH PODMIOTÓW</w:t>
      </w:r>
      <w:r w:rsidRPr="00DA4C80">
        <w:rPr>
          <w:sz w:val="24"/>
          <w:szCs w:val="24"/>
        </w:rPr>
        <w:t xml:space="preserve">: </w:t>
      </w:r>
    </w:p>
    <w:p w:rsidR="00C334AA" w:rsidRPr="00DA4C80" w:rsidRDefault="00C334AA" w:rsidP="005D564D">
      <w:pPr>
        <w:jc w:val="both"/>
        <w:rPr>
          <w:sz w:val="24"/>
          <w:szCs w:val="24"/>
        </w:rPr>
      </w:pPr>
      <w:r w:rsidRPr="00DA4C80">
        <w:rPr>
          <w:sz w:val="24"/>
          <w:szCs w:val="24"/>
        </w:rPr>
        <w:t xml:space="preserve">Oświadczam, że w celu wykazania spełniania warunków udziału w postępowaniu, określonych przez zamawiającego w………………………………………………………...……….. </w:t>
      </w:r>
      <w:r w:rsidRPr="00DA4C80">
        <w:rPr>
          <w:i/>
          <w:sz w:val="24"/>
          <w:szCs w:val="24"/>
        </w:rPr>
        <w:t>(wskazać dokument i właściwą jednostkę redakcyjną dokumentu, w której określono warunki udziału w postępowaniu),</w:t>
      </w:r>
      <w:r w:rsidRPr="00DA4C80">
        <w:rPr>
          <w:sz w:val="24"/>
          <w:szCs w:val="24"/>
        </w:rPr>
        <w:t xml:space="preserve"> polegam na zasobach następującego/ych podmiotu/ów: ……………………………………………………………………….</w:t>
      </w:r>
    </w:p>
    <w:p w:rsidR="00C334AA" w:rsidRPr="00DA4C80" w:rsidRDefault="00C334AA" w:rsidP="005D564D">
      <w:pPr>
        <w:jc w:val="both"/>
        <w:rPr>
          <w:sz w:val="24"/>
          <w:szCs w:val="24"/>
        </w:rPr>
      </w:pPr>
      <w:r w:rsidRPr="00DA4C80">
        <w:rPr>
          <w:sz w:val="24"/>
          <w:szCs w:val="24"/>
        </w:rPr>
        <w:lastRenderedPageBreak/>
        <w:t>..………………………………………………………………………………………………………, w następującym zakresie: …………………………………………</w:t>
      </w:r>
    </w:p>
    <w:p w:rsidR="00C334AA" w:rsidRDefault="00C334AA" w:rsidP="005D564D">
      <w:pPr>
        <w:jc w:val="both"/>
        <w:rPr>
          <w:sz w:val="24"/>
          <w:szCs w:val="24"/>
        </w:rPr>
      </w:pPr>
    </w:p>
    <w:p w:rsidR="00C334AA" w:rsidRDefault="00C334AA" w:rsidP="005D564D">
      <w:pPr>
        <w:jc w:val="both"/>
        <w:rPr>
          <w:i/>
          <w:sz w:val="24"/>
          <w:szCs w:val="24"/>
        </w:rPr>
      </w:pPr>
      <w:r w:rsidRPr="00DA4C80">
        <w:rPr>
          <w:sz w:val="24"/>
          <w:szCs w:val="24"/>
        </w:rPr>
        <w:t xml:space="preserve">………………………………………………………………………………………………………………… </w:t>
      </w:r>
      <w:r w:rsidRPr="00DA4C80">
        <w:rPr>
          <w:i/>
          <w:sz w:val="24"/>
          <w:szCs w:val="24"/>
        </w:rPr>
        <w:t xml:space="preserve">(wskazać podmiot i określić odpowiedni zakres dla wskazanego podmiotu). </w:t>
      </w:r>
    </w:p>
    <w:p w:rsidR="00C334AA" w:rsidRPr="00DA4C80" w:rsidRDefault="00C334AA" w:rsidP="005D564D">
      <w:pPr>
        <w:jc w:val="both"/>
        <w:rPr>
          <w:i/>
          <w:sz w:val="24"/>
          <w:szCs w:val="24"/>
        </w:rPr>
      </w:pPr>
    </w:p>
    <w:p w:rsidR="00C334AA" w:rsidRPr="00DA4C80" w:rsidRDefault="00C334AA" w:rsidP="005D564D">
      <w:pPr>
        <w:jc w:val="both"/>
        <w:rPr>
          <w:sz w:val="24"/>
          <w:szCs w:val="24"/>
        </w:rPr>
      </w:pPr>
    </w:p>
    <w:p w:rsidR="00C334AA" w:rsidRPr="00DA4C80" w:rsidRDefault="00C334AA" w:rsidP="005D564D">
      <w:pPr>
        <w:jc w:val="both"/>
        <w:rPr>
          <w:sz w:val="24"/>
          <w:szCs w:val="24"/>
        </w:rPr>
      </w:pPr>
    </w:p>
    <w:p w:rsidR="00C334AA" w:rsidRPr="00DA4C80" w:rsidRDefault="00C334AA" w:rsidP="005D564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C334AA" w:rsidRDefault="00C334AA" w:rsidP="005D564D">
      <w:pPr>
        <w:jc w:val="both"/>
        <w:rPr>
          <w:sz w:val="24"/>
          <w:szCs w:val="24"/>
        </w:rPr>
      </w:pPr>
    </w:p>
    <w:p w:rsidR="00C334AA" w:rsidRPr="00DA4C80" w:rsidRDefault="00C334AA" w:rsidP="005D564D">
      <w:pPr>
        <w:jc w:val="both"/>
        <w:rPr>
          <w:sz w:val="24"/>
          <w:szCs w:val="24"/>
        </w:rPr>
      </w:pPr>
    </w:p>
    <w:p w:rsidR="00C334AA" w:rsidRPr="00DA4C80" w:rsidRDefault="00C334AA" w:rsidP="005D564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C334AA" w:rsidRPr="00DA4C80" w:rsidRDefault="00C334AA" w:rsidP="005D564D">
      <w:pPr>
        <w:ind w:left="6835" w:firstLine="708"/>
        <w:jc w:val="both"/>
        <w:rPr>
          <w:i/>
          <w:sz w:val="24"/>
          <w:szCs w:val="24"/>
        </w:rPr>
      </w:pPr>
      <w:r w:rsidRPr="00DA4C80">
        <w:rPr>
          <w:i/>
          <w:sz w:val="24"/>
          <w:szCs w:val="24"/>
        </w:rPr>
        <w:t>(podpis)</w:t>
      </w:r>
    </w:p>
    <w:p w:rsidR="00C334AA" w:rsidRPr="00DA4C80" w:rsidRDefault="00C334AA" w:rsidP="005D564D">
      <w:pPr>
        <w:jc w:val="both"/>
        <w:rPr>
          <w:sz w:val="24"/>
          <w:szCs w:val="24"/>
        </w:rPr>
      </w:pPr>
      <w:r>
        <w:rPr>
          <w:sz w:val="24"/>
          <w:szCs w:val="24"/>
        </w:rPr>
        <w:tab/>
      </w:r>
    </w:p>
    <w:p w:rsidR="00C334AA" w:rsidRPr="00DA4C80" w:rsidRDefault="00C334AA" w:rsidP="005D564D">
      <w:pPr>
        <w:ind w:left="5664" w:firstLine="708"/>
        <w:jc w:val="both"/>
        <w:rPr>
          <w:i/>
          <w:sz w:val="24"/>
          <w:szCs w:val="24"/>
        </w:rPr>
      </w:pPr>
    </w:p>
    <w:p w:rsidR="00C334AA" w:rsidRPr="00DA4C80" w:rsidRDefault="00C334AA" w:rsidP="005D564D">
      <w:pPr>
        <w:shd w:val="clear" w:color="auto" w:fill="BFBFBF"/>
        <w:jc w:val="both"/>
        <w:rPr>
          <w:b/>
          <w:sz w:val="24"/>
          <w:szCs w:val="24"/>
        </w:rPr>
      </w:pPr>
      <w:r w:rsidRPr="00DA4C80">
        <w:rPr>
          <w:b/>
          <w:sz w:val="24"/>
          <w:szCs w:val="24"/>
        </w:rPr>
        <w:t>OŚWIADCZENIE DOTYCZĄCE PODANYCH INFORMACJI:</w:t>
      </w:r>
    </w:p>
    <w:p w:rsidR="00C334AA" w:rsidRPr="00DA4C80" w:rsidRDefault="00C334AA" w:rsidP="005D564D">
      <w:pPr>
        <w:jc w:val="both"/>
        <w:rPr>
          <w:sz w:val="24"/>
          <w:szCs w:val="24"/>
        </w:rPr>
      </w:pPr>
    </w:p>
    <w:p w:rsidR="00C334AA" w:rsidRPr="00DA4C80" w:rsidRDefault="00C334AA" w:rsidP="005D564D">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C334AA" w:rsidRPr="00DA4C80" w:rsidRDefault="00C334AA" w:rsidP="005D564D">
      <w:pPr>
        <w:jc w:val="both"/>
        <w:rPr>
          <w:sz w:val="24"/>
          <w:szCs w:val="24"/>
        </w:rPr>
      </w:pPr>
    </w:p>
    <w:p w:rsidR="00C334AA" w:rsidRPr="00DA4C80" w:rsidRDefault="00C334AA" w:rsidP="005D564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C334AA" w:rsidRPr="00DA4C80" w:rsidRDefault="00C334AA" w:rsidP="005D564D">
      <w:pPr>
        <w:jc w:val="both"/>
        <w:rPr>
          <w:sz w:val="24"/>
          <w:szCs w:val="24"/>
        </w:rPr>
      </w:pPr>
    </w:p>
    <w:p w:rsidR="00C334AA" w:rsidRPr="00DA4C80" w:rsidRDefault="00C334AA" w:rsidP="005D564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C334AA" w:rsidRPr="00DA4C80" w:rsidRDefault="00C334AA" w:rsidP="005D564D">
      <w:pPr>
        <w:ind w:left="6438" w:firstLine="708"/>
        <w:jc w:val="both"/>
        <w:rPr>
          <w:i/>
          <w:sz w:val="24"/>
          <w:szCs w:val="24"/>
        </w:rPr>
      </w:pPr>
      <w:r w:rsidRPr="00DA4C80">
        <w:rPr>
          <w:i/>
          <w:sz w:val="24"/>
          <w:szCs w:val="24"/>
        </w:rPr>
        <w:t>(podpis)</w:t>
      </w:r>
    </w:p>
    <w:p w:rsidR="00C334AA" w:rsidRPr="00DA4C80" w:rsidRDefault="00C334AA" w:rsidP="005D564D">
      <w:pPr>
        <w:jc w:val="both"/>
        <w:rPr>
          <w:sz w:val="24"/>
          <w:szCs w:val="24"/>
        </w:rPr>
      </w:pPr>
    </w:p>
    <w:p w:rsidR="00C334AA" w:rsidRDefault="00C334AA" w:rsidP="005D564D">
      <w:pPr>
        <w:pStyle w:val="Akapitzlist"/>
        <w:tabs>
          <w:tab w:val="left" w:pos="0"/>
        </w:tabs>
        <w:spacing w:before="120"/>
        <w:ind w:left="0"/>
        <w:jc w:val="both"/>
        <w:rPr>
          <w:sz w:val="24"/>
          <w:szCs w:val="24"/>
        </w:rPr>
      </w:pPr>
    </w:p>
    <w:p w:rsidR="00C334AA" w:rsidRDefault="00C334AA" w:rsidP="005D564D">
      <w:pPr>
        <w:pStyle w:val="Akapitzlist"/>
        <w:tabs>
          <w:tab w:val="left" w:pos="0"/>
        </w:tabs>
        <w:spacing w:before="120"/>
        <w:ind w:left="0"/>
        <w:jc w:val="both"/>
        <w:rPr>
          <w:sz w:val="24"/>
          <w:szCs w:val="24"/>
        </w:rPr>
      </w:pPr>
    </w:p>
    <w:p w:rsidR="00C334AA" w:rsidRDefault="00C334AA" w:rsidP="005D564D">
      <w:pPr>
        <w:pStyle w:val="Akapitzlist"/>
        <w:tabs>
          <w:tab w:val="left" w:pos="0"/>
        </w:tabs>
        <w:spacing w:before="120"/>
        <w:ind w:left="0"/>
        <w:jc w:val="both"/>
        <w:rPr>
          <w:sz w:val="24"/>
          <w:szCs w:val="24"/>
        </w:rPr>
      </w:pPr>
    </w:p>
    <w:p w:rsidR="00C334AA" w:rsidRDefault="00C334AA" w:rsidP="005D564D">
      <w:pPr>
        <w:pStyle w:val="Akapitzlist"/>
        <w:tabs>
          <w:tab w:val="left" w:pos="0"/>
        </w:tabs>
        <w:spacing w:before="120"/>
        <w:ind w:left="0"/>
        <w:jc w:val="both"/>
        <w:rPr>
          <w:sz w:val="24"/>
          <w:szCs w:val="24"/>
        </w:rPr>
      </w:pPr>
    </w:p>
    <w:p w:rsidR="00C334AA" w:rsidRDefault="00C334AA" w:rsidP="005D564D">
      <w:pPr>
        <w:pStyle w:val="Akapitzlist"/>
        <w:tabs>
          <w:tab w:val="left" w:pos="0"/>
        </w:tabs>
        <w:spacing w:before="120"/>
        <w:ind w:left="0"/>
        <w:jc w:val="both"/>
        <w:rPr>
          <w:sz w:val="24"/>
          <w:szCs w:val="24"/>
        </w:rPr>
      </w:pPr>
    </w:p>
    <w:p w:rsidR="00C334AA" w:rsidRDefault="00C334AA" w:rsidP="005D564D">
      <w:pPr>
        <w:pStyle w:val="Akapitzlist"/>
        <w:tabs>
          <w:tab w:val="left" w:pos="0"/>
        </w:tabs>
        <w:spacing w:before="120"/>
        <w:ind w:left="0"/>
        <w:jc w:val="both"/>
        <w:rPr>
          <w:sz w:val="24"/>
          <w:szCs w:val="24"/>
        </w:rPr>
      </w:pPr>
    </w:p>
    <w:p w:rsidR="00C334AA" w:rsidRDefault="00C334AA" w:rsidP="005D564D">
      <w:pPr>
        <w:pStyle w:val="Akapitzlist"/>
        <w:tabs>
          <w:tab w:val="left" w:pos="0"/>
        </w:tabs>
        <w:spacing w:before="120"/>
        <w:ind w:left="0"/>
        <w:jc w:val="both"/>
        <w:rPr>
          <w:sz w:val="24"/>
          <w:szCs w:val="24"/>
        </w:rPr>
      </w:pPr>
    </w:p>
    <w:p w:rsidR="00C334AA" w:rsidRDefault="00C334AA" w:rsidP="005D564D">
      <w:pPr>
        <w:pStyle w:val="Akapitzlist"/>
        <w:tabs>
          <w:tab w:val="left" w:pos="0"/>
        </w:tabs>
        <w:spacing w:before="120"/>
        <w:ind w:left="0"/>
        <w:jc w:val="both"/>
        <w:rPr>
          <w:sz w:val="24"/>
          <w:szCs w:val="24"/>
        </w:rPr>
      </w:pPr>
    </w:p>
    <w:p w:rsidR="00C334AA" w:rsidRDefault="00C334AA" w:rsidP="005D564D">
      <w:pPr>
        <w:pStyle w:val="Akapitzlist"/>
        <w:tabs>
          <w:tab w:val="left" w:pos="0"/>
        </w:tabs>
        <w:spacing w:before="120"/>
        <w:ind w:left="0"/>
        <w:jc w:val="both"/>
        <w:rPr>
          <w:sz w:val="24"/>
          <w:szCs w:val="24"/>
        </w:rPr>
      </w:pPr>
    </w:p>
    <w:p w:rsidR="00C334AA" w:rsidRDefault="00C334AA" w:rsidP="005D564D">
      <w:pPr>
        <w:pStyle w:val="Akapitzlist"/>
        <w:tabs>
          <w:tab w:val="left" w:pos="0"/>
        </w:tabs>
        <w:spacing w:before="120"/>
        <w:ind w:left="0"/>
        <w:jc w:val="both"/>
        <w:rPr>
          <w:sz w:val="24"/>
          <w:szCs w:val="24"/>
        </w:rPr>
      </w:pPr>
    </w:p>
    <w:p w:rsidR="00C334AA" w:rsidRDefault="00C334AA" w:rsidP="005D564D">
      <w:pPr>
        <w:pStyle w:val="Akapitzlist"/>
        <w:tabs>
          <w:tab w:val="left" w:pos="0"/>
        </w:tabs>
        <w:spacing w:before="120"/>
        <w:ind w:left="0"/>
        <w:jc w:val="both"/>
        <w:rPr>
          <w:sz w:val="24"/>
          <w:szCs w:val="24"/>
        </w:rPr>
      </w:pPr>
    </w:p>
    <w:p w:rsidR="00C334AA" w:rsidRDefault="00C334AA" w:rsidP="005D564D">
      <w:pPr>
        <w:pStyle w:val="Akapitzlist"/>
        <w:tabs>
          <w:tab w:val="left" w:pos="0"/>
        </w:tabs>
        <w:spacing w:before="120"/>
        <w:ind w:left="0"/>
        <w:jc w:val="both"/>
        <w:rPr>
          <w:sz w:val="24"/>
          <w:szCs w:val="24"/>
        </w:rPr>
      </w:pPr>
    </w:p>
    <w:p w:rsidR="00170EA6" w:rsidRDefault="00170EA6" w:rsidP="005D564D">
      <w:pPr>
        <w:pStyle w:val="Akapitzlist"/>
        <w:tabs>
          <w:tab w:val="left" w:pos="0"/>
        </w:tabs>
        <w:spacing w:before="120"/>
        <w:ind w:left="0"/>
        <w:jc w:val="both"/>
        <w:rPr>
          <w:sz w:val="24"/>
          <w:szCs w:val="24"/>
        </w:rPr>
      </w:pPr>
    </w:p>
    <w:p w:rsidR="00170EA6" w:rsidRDefault="00170EA6" w:rsidP="005D564D">
      <w:pPr>
        <w:pStyle w:val="Akapitzlist"/>
        <w:tabs>
          <w:tab w:val="left" w:pos="0"/>
        </w:tabs>
        <w:spacing w:before="120"/>
        <w:ind w:left="0"/>
        <w:jc w:val="both"/>
        <w:rPr>
          <w:sz w:val="24"/>
          <w:szCs w:val="24"/>
        </w:rPr>
      </w:pPr>
    </w:p>
    <w:p w:rsidR="00170EA6" w:rsidRDefault="00170EA6" w:rsidP="005D564D">
      <w:pPr>
        <w:pStyle w:val="Akapitzlist"/>
        <w:tabs>
          <w:tab w:val="left" w:pos="0"/>
        </w:tabs>
        <w:spacing w:before="120"/>
        <w:ind w:left="0"/>
        <w:jc w:val="both"/>
        <w:rPr>
          <w:sz w:val="24"/>
          <w:szCs w:val="24"/>
        </w:rPr>
      </w:pPr>
    </w:p>
    <w:p w:rsidR="00C334AA" w:rsidRDefault="00C334AA" w:rsidP="005D564D">
      <w:pPr>
        <w:pStyle w:val="Akapitzlist"/>
        <w:tabs>
          <w:tab w:val="left" w:pos="0"/>
        </w:tabs>
        <w:spacing w:before="120"/>
        <w:ind w:left="0"/>
        <w:jc w:val="both"/>
        <w:rPr>
          <w:sz w:val="24"/>
          <w:szCs w:val="24"/>
        </w:rPr>
      </w:pPr>
    </w:p>
    <w:p w:rsidR="00C334AA" w:rsidRDefault="00C334AA" w:rsidP="005D564D">
      <w:pPr>
        <w:pStyle w:val="Akapitzlist"/>
        <w:tabs>
          <w:tab w:val="left" w:pos="0"/>
        </w:tabs>
        <w:spacing w:before="120"/>
        <w:ind w:left="0"/>
        <w:jc w:val="both"/>
        <w:rPr>
          <w:sz w:val="24"/>
          <w:szCs w:val="24"/>
        </w:rPr>
      </w:pPr>
    </w:p>
    <w:p w:rsidR="00C334AA" w:rsidRDefault="00C334AA" w:rsidP="005D564D">
      <w:pPr>
        <w:pStyle w:val="Akapitzlist"/>
        <w:tabs>
          <w:tab w:val="left" w:pos="0"/>
        </w:tabs>
        <w:spacing w:before="120"/>
        <w:ind w:left="0"/>
        <w:jc w:val="both"/>
        <w:rPr>
          <w:sz w:val="24"/>
          <w:szCs w:val="24"/>
        </w:rPr>
      </w:pPr>
    </w:p>
    <w:p w:rsidR="00C334AA" w:rsidRPr="00AF48FB" w:rsidRDefault="00C334AA" w:rsidP="005D564D">
      <w:pPr>
        <w:pStyle w:val="Styl"/>
        <w:ind w:right="1"/>
        <w:jc w:val="right"/>
        <w:rPr>
          <w:b/>
          <w:bCs/>
          <w:color w:val="000000"/>
          <w:w w:val="110"/>
          <w:lang w:bidi="he-IL"/>
        </w:rPr>
      </w:pPr>
      <w:r>
        <w:rPr>
          <w:b/>
          <w:bCs/>
          <w:color w:val="000000"/>
          <w:w w:val="110"/>
          <w:lang w:bidi="he-IL"/>
        </w:rPr>
        <w:t>Załącznik nr 6</w:t>
      </w:r>
      <w:r w:rsidRPr="00AF48FB">
        <w:rPr>
          <w:b/>
          <w:bCs/>
          <w:color w:val="000000"/>
          <w:w w:val="110"/>
          <w:lang w:bidi="he-IL"/>
        </w:rPr>
        <w:t xml:space="preserve"> do SIWZ</w:t>
      </w:r>
    </w:p>
    <w:p w:rsidR="00C334AA" w:rsidRPr="00AF48FB" w:rsidRDefault="00C334AA" w:rsidP="005D564D">
      <w:pPr>
        <w:pStyle w:val="Styl"/>
        <w:ind w:right="1"/>
        <w:jc w:val="both"/>
        <w:rPr>
          <w:b/>
          <w:bCs/>
          <w:color w:val="000000"/>
          <w:w w:val="110"/>
          <w:lang w:bidi="he-IL"/>
        </w:rPr>
      </w:pPr>
    </w:p>
    <w:p w:rsidR="00C334AA" w:rsidRPr="00DA4C80" w:rsidRDefault="00C334AA" w:rsidP="005D564D">
      <w:pPr>
        <w:rPr>
          <w:b/>
          <w:sz w:val="24"/>
          <w:szCs w:val="24"/>
        </w:rPr>
      </w:pPr>
      <w:r w:rsidRPr="00DA4C80">
        <w:rPr>
          <w:b/>
          <w:sz w:val="24"/>
          <w:szCs w:val="24"/>
        </w:rPr>
        <w:t>Wykonawca:</w:t>
      </w:r>
    </w:p>
    <w:p w:rsidR="00C334AA" w:rsidRPr="00DA4C80" w:rsidRDefault="00C334AA" w:rsidP="005D564D">
      <w:pPr>
        <w:ind w:right="5954"/>
        <w:rPr>
          <w:sz w:val="24"/>
          <w:szCs w:val="24"/>
        </w:rPr>
      </w:pPr>
      <w:r w:rsidRPr="00DA4C80">
        <w:rPr>
          <w:sz w:val="24"/>
          <w:szCs w:val="24"/>
        </w:rPr>
        <w:t>…………………………………………………………………………</w:t>
      </w:r>
    </w:p>
    <w:p w:rsidR="00C334AA" w:rsidRPr="00DA4C80" w:rsidRDefault="00C334AA" w:rsidP="005D564D">
      <w:pPr>
        <w:ind w:right="5953"/>
        <w:rPr>
          <w:i/>
          <w:sz w:val="24"/>
          <w:szCs w:val="24"/>
        </w:rPr>
      </w:pPr>
      <w:r w:rsidRPr="00DA4C80">
        <w:rPr>
          <w:i/>
          <w:sz w:val="24"/>
          <w:szCs w:val="24"/>
        </w:rPr>
        <w:t>(pełna nazwa/firma, adres, w zależności od podmiotu: NIP/PESEL, KRS/CEiDG)</w:t>
      </w:r>
    </w:p>
    <w:p w:rsidR="00C334AA" w:rsidRPr="00DA4C80" w:rsidRDefault="00C334AA" w:rsidP="005D564D">
      <w:pPr>
        <w:rPr>
          <w:sz w:val="24"/>
          <w:szCs w:val="24"/>
          <w:u w:val="single"/>
        </w:rPr>
      </w:pPr>
      <w:r w:rsidRPr="00DA4C80">
        <w:rPr>
          <w:sz w:val="24"/>
          <w:szCs w:val="24"/>
          <w:u w:val="single"/>
        </w:rPr>
        <w:t>reprezentowany przez:</w:t>
      </w:r>
    </w:p>
    <w:p w:rsidR="00C334AA" w:rsidRPr="00DA4C80" w:rsidRDefault="00C334AA" w:rsidP="005D564D">
      <w:pPr>
        <w:ind w:right="5954"/>
        <w:rPr>
          <w:sz w:val="24"/>
          <w:szCs w:val="24"/>
        </w:rPr>
      </w:pPr>
      <w:r w:rsidRPr="00DA4C80">
        <w:rPr>
          <w:sz w:val="24"/>
          <w:szCs w:val="24"/>
        </w:rPr>
        <w:t>…………………………………………………………………………</w:t>
      </w:r>
    </w:p>
    <w:p w:rsidR="00C334AA" w:rsidRPr="00DA4C80" w:rsidRDefault="00C334AA" w:rsidP="005D564D">
      <w:pPr>
        <w:ind w:right="5953"/>
        <w:rPr>
          <w:i/>
          <w:sz w:val="24"/>
          <w:szCs w:val="24"/>
        </w:rPr>
      </w:pPr>
      <w:r w:rsidRPr="00DA4C80">
        <w:rPr>
          <w:i/>
          <w:sz w:val="24"/>
          <w:szCs w:val="24"/>
        </w:rPr>
        <w:t>(imię, nazwisko, stanowisko/podstawa do  reprezentacji)</w:t>
      </w:r>
    </w:p>
    <w:p w:rsidR="00C334AA" w:rsidRPr="00AF48FB" w:rsidRDefault="00C334AA" w:rsidP="005D564D">
      <w:pPr>
        <w:pStyle w:val="Styl"/>
        <w:ind w:right="1"/>
        <w:jc w:val="both"/>
        <w:rPr>
          <w:b/>
          <w:bCs/>
          <w:color w:val="000000"/>
          <w:w w:val="110"/>
          <w:lang w:bidi="he-IL"/>
        </w:rPr>
      </w:pPr>
    </w:p>
    <w:p w:rsidR="00C334AA" w:rsidRPr="00AF48FB" w:rsidRDefault="00C334AA" w:rsidP="005D564D">
      <w:pPr>
        <w:pStyle w:val="Nagwek1"/>
        <w:ind w:left="0" w:firstLine="0"/>
        <w:rPr>
          <w:rFonts w:ascii="Times New Roman" w:hAnsi="Times New Roman"/>
          <w:sz w:val="24"/>
          <w:szCs w:val="24"/>
        </w:rPr>
      </w:pPr>
      <w:r>
        <w:rPr>
          <w:rFonts w:ascii="Times New Roman" w:hAnsi="Times New Roman"/>
          <w:sz w:val="24"/>
          <w:szCs w:val="24"/>
        </w:rPr>
        <w:t>OŚWIADCZENIE O SPEŁNIE</w:t>
      </w:r>
      <w:r w:rsidRPr="00AF48FB">
        <w:rPr>
          <w:rFonts w:ascii="Times New Roman" w:hAnsi="Times New Roman"/>
          <w:sz w:val="24"/>
          <w:szCs w:val="24"/>
        </w:rPr>
        <w:t>NIU WARUNKÓW UDZIAŁU W POSTĘPOWANIU dotyczące wdro</w:t>
      </w:r>
      <w:r>
        <w:rPr>
          <w:rFonts w:ascii="Times New Roman" w:hAnsi="Times New Roman"/>
          <w:sz w:val="24"/>
          <w:szCs w:val="24"/>
        </w:rPr>
        <w:t>żenia systemu HACCP oraz spełnienia</w:t>
      </w:r>
      <w:r w:rsidRPr="00AF48FB">
        <w:rPr>
          <w:rFonts w:ascii="Times New Roman" w:hAnsi="Times New Roman"/>
          <w:sz w:val="24"/>
          <w:szCs w:val="24"/>
        </w:rPr>
        <w:t xml:space="preserve"> wymagania jakościowych artykułów rolno-spożywczych  w zakresie jakości handlowej</w:t>
      </w:r>
    </w:p>
    <w:p w:rsidR="00C334AA" w:rsidRPr="00745C16" w:rsidRDefault="00C334AA" w:rsidP="00745C16">
      <w:pPr>
        <w:pStyle w:val="Tekstpodstawowy31"/>
        <w:rPr>
          <w:sz w:val="24"/>
          <w:szCs w:val="24"/>
        </w:rPr>
      </w:pPr>
      <w:r w:rsidRPr="00AF48FB">
        <w:rPr>
          <w:b w:val="0"/>
          <w:bCs w:val="0"/>
          <w:sz w:val="24"/>
          <w:szCs w:val="24"/>
        </w:rPr>
        <w:t xml:space="preserve">złożone do </w:t>
      </w:r>
      <w:r>
        <w:rPr>
          <w:b w:val="0"/>
          <w:bCs w:val="0"/>
          <w:sz w:val="24"/>
          <w:szCs w:val="24"/>
        </w:rPr>
        <w:t xml:space="preserve">przetargu nieograniczonego na </w:t>
      </w:r>
      <w:r w:rsidRPr="00745C16">
        <w:rPr>
          <w:sz w:val="24"/>
          <w:szCs w:val="24"/>
        </w:rPr>
        <w:t xml:space="preserve">„Sukcesywna dostawa żywności z podziałem na </w:t>
      </w:r>
      <w:r w:rsidR="003F587C">
        <w:rPr>
          <w:sz w:val="24"/>
          <w:szCs w:val="24"/>
        </w:rPr>
        <w:t>2</w:t>
      </w:r>
      <w:r w:rsidRPr="00745C16">
        <w:rPr>
          <w:sz w:val="24"/>
          <w:szCs w:val="24"/>
        </w:rPr>
        <w:t xml:space="preserve"> zada</w:t>
      </w:r>
      <w:r w:rsidR="003F587C">
        <w:rPr>
          <w:sz w:val="24"/>
          <w:szCs w:val="24"/>
        </w:rPr>
        <w:t>nia</w:t>
      </w:r>
      <w:r w:rsidRPr="00745C16">
        <w:rPr>
          <w:sz w:val="24"/>
          <w:szCs w:val="24"/>
        </w:rPr>
        <w:t xml:space="preserve"> (części) tj. artykuły spożywcze i produkty dla niemowląt do placówki Miejskiego Zespołu Żłobków w Lublinie tj. do Żłobka nr 9, przy ul. Zelwerowicza 2 w Lublinie </w:t>
      </w:r>
      <w:r w:rsidR="00C82F3B" w:rsidRPr="00C82F3B">
        <w:rPr>
          <w:sz w:val="24"/>
          <w:szCs w:val="24"/>
        </w:rPr>
        <w:t>w okresie wrzesień – grudzień 2020r.</w:t>
      </w:r>
      <w:r w:rsidRPr="00745C16">
        <w:rPr>
          <w:sz w:val="24"/>
          <w:szCs w:val="24"/>
        </w:rPr>
        <w:t>”</w:t>
      </w:r>
    </w:p>
    <w:p w:rsidR="00C334AA" w:rsidRDefault="00C334AA" w:rsidP="00745C16">
      <w:pPr>
        <w:jc w:val="both"/>
        <w:rPr>
          <w:sz w:val="28"/>
          <w:szCs w:val="28"/>
        </w:rPr>
      </w:pPr>
    </w:p>
    <w:p w:rsidR="00C334AA" w:rsidRPr="00AF48FB" w:rsidRDefault="00C334AA" w:rsidP="00745C16">
      <w:pPr>
        <w:pStyle w:val="Tekstpodstawowy31"/>
        <w:jc w:val="left"/>
        <w:rPr>
          <w:sz w:val="24"/>
          <w:szCs w:val="24"/>
        </w:rPr>
      </w:pPr>
      <w:r w:rsidRPr="00AF48FB">
        <w:rPr>
          <w:sz w:val="24"/>
          <w:szCs w:val="24"/>
        </w:rPr>
        <w:t>W imieniu reprezentowanej przeze mnie firmy:</w:t>
      </w:r>
    </w:p>
    <w:p w:rsidR="00C334AA" w:rsidRPr="00AF48FB" w:rsidRDefault="00C334AA" w:rsidP="005D564D">
      <w:pPr>
        <w:pStyle w:val="Tekstpodstawowy"/>
        <w:jc w:val="both"/>
        <w:rPr>
          <w:rFonts w:ascii="Times New Roman" w:hAnsi="Times New Roman"/>
          <w:sz w:val="24"/>
          <w:szCs w:val="24"/>
        </w:rPr>
      </w:pPr>
    </w:p>
    <w:p w:rsidR="00C334AA" w:rsidRDefault="00C334AA" w:rsidP="005D564D">
      <w:pPr>
        <w:pStyle w:val="Tekstpodstawowy"/>
        <w:jc w:val="both"/>
        <w:rPr>
          <w:rFonts w:ascii="Times New Roman" w:hAnsi="Times New Roman"/>
          <w:sz w:val="24"/>
          <w:szCs w:val="24"/>
        </w:rPr>
      </w:pPr>
      <w:r w:rsidRPr="00AF48FB">
        <w:rPr>
          <w:rFonts w:ascii="Times New Roman" w:hAnsi="Times New Roman"/>
          <w:sz w:val="24"/>
          <w:szCs w:val="24"/>
        </w:rPr>
        <w:t>(Nazwa Wykonawcy, siedziba)</w:t>
      </w:r>
    </w:p>
    <w:p w:rsidR="00C334AA" w:rsidRPr="00AF48FB" w:rsidRDefault="00C334AA" w:rsidP="005D564D">
      <w:pPr>
        <w:pStyle w:val="Tekstpodstawowy"/>
        <w:jc w:val="both"/>
        <w:rPr>
          <w:rFonts w:ascii="Times New Roman" w:hAnsi="Times New Roman"/>
          <w:sz w:val="24"/>
          <w:szCs w:val="24"/>
        </w:rPr>
      </w:pPr>
      <w:r w:rsidRPr="00AF48FB">
        <w:rPr>
          <w:rFonts w:ascii="Times New Roman" w:hAnsi="Times New Roman"/>
          <w:sz w:val="24"/>
          <w:szCs w:val="24"/>
        </w:rPr>
        <w:t xml:space="preserve">................................................................................................................................................................................................................................................................................................................................ </w:t>
      </w:r>
    </w:p>
    <w:p w:rsidR="00C334AA" w:rsidRPr="00AF48FB" w:rsidRDefault="00C334AA" w:rsidP="005D564D">
      <w:pPr>
        <w:jc w:val="both"/>
        <w:rPr>
          <w:w w:val="110"/>
          <w:sz w:val="24"/>
          <w:szCs w:val="24"/>
          <w:lang w:bidi="he-IL"/>
        </w:rPr>
      </w:pPr>
      <w:r w:rsidRPr="00AF48FB">
        <w:rPr>
          <w:bCs/>
          <w:color w:val="000000"/>
          <w:w w:val="110"/>
          <w:sz w:val="24"/>
          <w:szCs w:val="24"/>
          <w:lang w:bidi="he-IL"/>
        </w:rPr>
        <w:t xml:space="preserve"> </w:t>
      </w:r>
      <w:r w:rsidRPr="00AF48FB">
        <w:rPr>
          <w:w w:val="110"/>
          <w:sz w:val="24"/>
          <w:szCs w:val="24"/>
          <w:lang w:bidi="he-IL"/>
        </w:rPr>
        <w:t>Oświadczam</w:t>
      </w:r>
      <w:r>
        <w:rPr>
          <w:w w:val="110"/>
          <w:sz w:val="24"/>
          <w:szCs w:val="24"/>
          <w:lang w:bidi="he-IL"/>
        </w:rPr>
        <w:t>(y)</w:t>
      </w:r>
      <w:r w:rsidRPr="00AF48FB">
        <w:rPr>
          <w:w w:val="110"/>
          <w:sz w:val="24"/>
          <w:szCs w:val="24"/>
          <w:lang w:bidi="he-IL"/>
        </w:rPr>
        <w:t>, że firma, którą reprezentuję</w:t>
      </w:r>
      <w:r>
        <w:rPr>
          <w:w w:val="110"/>
          <w:sz w:val="24"/>
          <w:szCs w:val="24"/>
          <w:lang w:bidi="he-IL"/>
        </w:rPr>
        <w:t>(emy)</w:t>
      </w:r>
      <w:r w:rsidRPr="00AF48FB">
        <w:rPr>
          <w:w w:val="110"/>
          <w:sz w:val="24"/>
          <w:szCs w:val="24"/>
          <w:lang w:bidi="he-IL"/>
        </w:rPr>
        <w:t>:</w:t>
      </w:r>
    </w:p>
    <w:p w:rsidR="00C334AA" w:rsidRPr="00AF48FB" w:rsidRDefault="00C334AA" w:rsidP="005D564D">
      <w:pPr>
        <w:pStyle w:val="Bezodstpw"/>
        <w:numPr>
          <w:ilvl w:val="0"/>
          <w:numId w:val="5"/>
        </w:numPr>
        <w:ind w:left="426" w:hanging="426"/>
        <w:jc w:val="both"/>
        <w:rPr>
          <w:w w:val="110"/>
          <w:sz w:val="24"/>
          <w:szCs w:val="24"/>
          <w:lang w:bidi="he-IL"/>
        </w:rPr>
      </w:pPr>
      <w:r w:rsidRPr="00AF48FB">
        <w:rPr>
          <w:w w:val="110"/>
          <w:sz w:val="24"/>
          <w:szCs w:val="24"/>
          <w:lang w:bidi="he-IL"/>
        </w:rPr>
        <w:t>wdrożył</w:t>
      </w:r>
      <w:r>
        <w:rPr>
          <w:w w:val="110"/>
          <w:sz w:val="24"/>
          <w:szCs w:val="24"/>
          <w:lang w:bidi="he-IL"/>
        </w:rPr>
        <w:t>a</w:t>
      </w:r>
      <w:r w:rsidRPr="00AF48FB">
        <w:rPr>
          <w:w w:val="110"/>
          <w:sz w:val="24"/>
          <w:szCs w:val="24"/>
          <w:lang w:bidi="he-IL"/>
        </w:rPr>
        <w:t xml:space="preserve"> i realizuje zasady dobrej praktyki higienicznej i produkcyjnej w zakresie produkcji/obrotu artykułami spożywczymi będącymi przedmiotem zamówienia,</w:t>
      </w:r>
    </w:p>
    <w:p w:rsidR="00C334AA" w:rsidRPr="00AF48FB" w:rsidRDefault="00C334AA" w:rsidP="005D564D">
      <w:pPr>
        <w:pStyle w:val="Bezodstpw"/>
        <w:numPr>
          <w:ilvl w:val="0"/>
          <w:numId w:val="5"/>
        </w:numPr>
        <w:ind w:left="426" w:hanging="426"/>
        <w:jc w:val="both"/>
        <w:rPr>
          <w:w w:val="110"/>
          <w:sz w:val="24"/>
          <w:szCs w:val="24"/>
          <w:lang w:bidi="he-IL"/>
        </w:rPr>
      </w:pPr>
      <w:r>
        <w:rPr>
          <w:w w:val="110"/>
          <w:sz w:val="24"/>
          <w:szCs w:val="24"/>
          <w:lang w:bidi="he-IL"/>
        </w:rPr>
        <w:t>wdrożyła system</w:t>
      </w:r>
      <w:r w:rsidRPr="00AF48FB">
        <w:rPr>
          <w:w w:val="110"/>
          <w:sz w:val="24"/>
          <w:szCs w:val="24"/>
          <w:lang w:bidi="he-IL"/>
        </w:rPr>
        <w:t xml:space="preserve"> HACCP w zakładzie produkcyjnym/ obrotu artykułami spożywczymi będącymi przedmiotem zamówienia,</w:t>
      </w:r>
    </w:p>
    <w:p w:rsidR="00C334AA" w:rsidRDefault="00C334AA" w:rsidP="005D564D">
      <w:pPr>
        <w:pStyle w:val="Bezodstpw"/>
        <w:numPr>
          <w:ilvl w:val="0"/>
          <w:numId w:val="5"/>
        </w:numPr>
        <w:ind w:left="426" w:hanging="426"/>
        <w:jc w:val="both"/>
        <w:rPr>
          <w:w w:val="110"/>
          <w:sz w:val="24"/>
          <w:szCs w:val="24"/>
          <w:lang w:bidi="he-IL"/>
        </w:rPr>
      </w:pPr>
      <w:r>
        <w:rPr>
          <w:w w:val="110"/>
          <w:sz w:val="24"/>
          <w:szCs w:val="24"/>
          <w:lang w:bidi="he-IL"/>
        </w:rPr>
        <w:t xml:space="preserve">dla zadania (części) 3 tj. artykuły spożywcze, dla zadania (części) 4 tj. pieczywo, dla zadania (części) 5 tj. produkty dla niemowląt, </w:t>
      </w:r>
      <w:r w:rsidRPr="00AF48FB">
        <w:rPr>
          <w:w w:val="110"/>
          <w:sz w:val="24"/>
          <w:szCs w:val="24"/>
          <w:lang w:bidi="he-IL"/>
        </w:rPr>
        <w:t>dostarczy oferowane artykuły rolno- spożywcze spełniające wymagania w zakresie jakości handlowej określone w przepisach o jakości handlowej.</w:t>
      </w:r>
    </w:p>
    <w:p w:rsidR="00C334AA" w:rsidRPr="00DF2C35" w:rsidRDefault="00C334AA" w:rsidP="005D564D">
      <w:pPr>
        <w:pStyle w:val="Bezodstpw"/>
        <w:numPr>
          <w:ilvl w:val="0"/>
          <w:numId w:val="5"/>
        </w:numPr>
        <w:ind w:left="426" w:hanging="426"/>
        <w:jc w:val="both"/>
        <w:rPr>
          <w:w w:val="110"/>
          <w:sz w:val="24"/>
          <w:szCs w:val="24"/>
          <w:lang w:bidi="he-IL"/>
        </w:rPr>
      </w:pPr>
      <w:r>
        <w:rPr>
          <w:sz w:val="24"/>
          <w:szCs w:val="24"/>
        </w:rPr>
        <w:t>dla zadania (części) 1 tj. mleko i produkty mleczne i dla zadania 2 tj. mięso d</w:t>
      </w:r>
      <w:r w:rsidRPr="00DF2C35">
        <w:rPr>
          <w:sz w:val="24"/>
          <w:szCs w:val="24"/>
        </w:rPr>
        <w:t xml:space="preserve">ostawy będą realizowane samochodem typu chłodnia, spełniającym wymagania niezbędne do transportu artykułów spożywczych wymagających warunków chłodniczych. </w:t>
      </w:r>
    </w:p>
    <w:p w:rsidR="00C334AA" w:rsidRPr="00AF48FB" w:rsidRDefault="00C334AA" w:rsidP="005D564D">
      <w:pPr>
        <w:pStyle w:val="Bezodstpw"/>
        <w:jc w:val="both"/>
        <w:rPr>
          <w:w w:val="110"/>
          <w:sz w:val="24"/>
          <w:szCs w:val="24"/>
          <w:lang w:bidi="he-IL"/>
        </w:rPr>
      </w:pPr>
    </w:p>
    <w:p w:rsidR="00C334AA" w:rsidRPr="00DA4C80" w:rsidRDefault="00C334AA" w:rsidP="005D564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C334AA" w:rsidRPr="00DA4C80" w:rsidRDefault="00C334AA" w:rsidP="005D564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C334AA" w:rsidRPr="00DA4C80" w:rsidRDefault="00C334AA" w:rsidP="005D564D">
      <w:pPr>
        <w:ind w:left="6438" w:firstLine="708"/>
        <w:jc w:val="both"/>
        <w:rPr>
          <w:i/>
          <w:sz w:val="24"/>
          <w:szCs w:val="24"/>
        </w:rPr>
      </w:pPr>
      <w:r w:rsidRPr="00DA4C80">
        <w:rPr>
          <w:i/>
          <w:sz w:val="24"/>
          <w:szCs w:val="24"/>
        </w:rPr>
        <w:t>(podpis)</w:t>
      </w:r>
    </w:p>
    <w:p w:rsidR="00C334AA" w:rsidRPr="00DA4C80" w:rsidRDefault="00C334AA" w:rsidP="005D564D">
      <w:pPr>
        <w:jc w:val="both"/>
        <w:rPr>
          <w:sz w:val="24"/>
          <w:szCs w:val="24"/>
        </w:rPr>
      </w:pPr>
    </w:p>
    <w:p w:rsidR="00C334AA" w:rsidRPr="00DA4C80" w:rsidRDefault="00C334AA" w:rsidP="00745C16">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C334AA" w:rsidRPr="00DA4C80" w:rsidRDefault="00C334AA" w:rsidP="005D564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C334AA" w:rsidRPr="00DA4C80" w:rsidRDefault="00C334AA" w:rsidP="005D564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C334AA" w:rsidRPr="00AF48FB" w:rsidRDefault="00C334AA" w:rsidP="005D564D">
      <w:pPr>
        <w:ind w:left="6438" w:firstLine="708"/>
        <w:jc w:val="both"/>
        <w:rPr>
          <w:sz w:val="24"/>
          <w:szCs w:val="24"/>
        </w:rPr>
      </w:pPr>
      <w:r w:rsidRPr="00DA4C80">
        <w:rPr>
          <w:i/>
          <w:sz w:val="24"/>
          <w:szCs w:val="24"/>
        </w:rPr>
        <w:t>(podpis)</w:t>
      </w:r>
    </w:p>
    <w:p w:rsidR="00C334AA" w:rsidRDefault="00C334AA" w:rsidP="00745C16">
      <w:pPr>
        <w:pStyle w:val="NormalnyWeb"/>
        <w:spacing w:before="0" w:after="120"/>
        <w:ind w:right="480"/>
        <w:rPr>
          <w:b/>
          <w:bCs/>
          <w:spacing w:val="4"/>
          <w:szCs w:val="24"/>
        </w:rPr>
      </w:pPr>
    </w:p>
    <w:p w:rsidR="00C334AA" w:rsidRPr="00AF48FB" w:rsidRDefault="00C334AA" w:rsidP="005D564D">
      <w:pPr>
        <w:pStyle w:val="NormalnyWeb"/>
        <w:spacing w:before="0" w:after="120"/>
        <w:jc w:val="right"/>
        <w:rPr>
          <w:spacing w:val="4"/>
          <w:szCs w:val="24"/>
        </w:rPr>
      </w:pPr>
      <w:r>
        <w:rPr>
          <w:b/>
          <w:bCs/>
          <w:spacing w:val="4"/>
          <w:szCs w:val="24"/>
        </w:rPr>
        <w:t>Załącznik Nr 7</w:t>
      </w:r>
      <w:r w:rsidRPr="00AF48FB">
        <w:rPr>
          <w:b/>
          <w:bCs/>
          <w:spacing w:val="4"/>
          <w:szCs w:val="24"/>
        </w:rPr>
        <w:t xml:space="preserve"> do SIWZ</w:t>
      </w:r>
    </w:p>
    <w:p w:rsidR="00C334AA" w:rsidRPr="0032061E" w:rsidRDefault="00C334AA" w:rsidP="005D564D">
      <w:pPr>
        <w:rPr>
          <w:b/>
          <w:sz w:val="24"/>
          <w:szCs w:val="24"/>
        </w:rPr>
      </w:pPr>
      <w:r w:rsidRPr="0032061E">
        <w:rPr>
          <w:b/>
          <w:sz w:val="24"/>
          <w:szCs w:val="24"/>
        </w:rPr>
        <w:t>Wykonawca:</w:t>
      </w:r>
    </w:p>
    <w:p w:rsidR="00C334AA" w:rsidRPr="0032061E" w:rsidRDefault="00C334AA" w:rsidP="005D564D">
      <w:pPr>
        <w:ind w:right="5954"/>
        <w:rPr>
          <w:sz w:val="24"/>
          <w:szCs w:val="24"/>
        </w:rPr>
      </w:pPr>
      <w:r w:rsidRPr="0032061E">
        <w:rPr>
          <w:sz w:val="24"/>
          <w:szCs w:val="24"/>
        </w:rPr>
        <w:t>………………………………………………………………………………</w:t>
      </w:r>
    </w:p>
    <w:p w:rsidR="00C334AA" w:rsidRPr="0032061E" w:rsidRDefault="00C334AA" w:rsidP="005D564D">
      <w:pPr>
        <w:ind w:right="5953"/>
        <w:rPr>
          <w:i/>
          <w:sz w:val="24"/>
          <w:szCs w:val="24"/>
        </w:rPr>
      </w:pPr>
      <w:r w:rsidRPr="0032061E">
        <w:rPr>
          <w:i/>
          <w:sz w:val="24"/>
          <w:szCs w:val="24"/>
        </w:rPr>
        <w:t>(pełna nazwa/firma, adres, w zależności od podmiotu: NIP/PESEL, KRS/CEiDG)</w:t>
      </w:r>
    </w:p>
    <w:p w:rsidR="00C334AA" w:rsidRPr="0032061E" w:rsidRDefault="00C334AA" w:rsidP="005D564D">
      <w:pPr>
        <w:rPr>
          <w:sz w:val="24"/>
          <w:szCs w:val="24"/>
          <w:u w:val="single"/>
        </w:rPr>
      </w:pPr>
      <w:r w:rsidRPr="0032061E">
        <w:rPr>
          <w:sz w:val="24"/>
          <w:szCs w:val="24"/>
          <w:u w:val="single"/>
        </w:rPr>
        <w:t>reprezentowany przez:</w:t>
      </w:r>
    </w:p>
    <w:p w:rsidR="00C334AA" w:rsidRPr="0032061E" w:rsidRDefault="00C334AA" w:rsidP="005D564D">
      <w:pPr>
        <w:ind w:right="5954"/>
        <w:rPr>
          <w:sz w:val="24"/>
          <w:szCs w:val="24"/>
        </w:rPr>
      </w:pPr>
      <w:r w:rsidRPr="0032061E">
        <w:rPr>
          <w:sz w:val="24"/>
          <w:szCs w:val="24"/>
        </w:rPr>
        <w:t>………………………………………………………………………………</w:t>
      </w:r>
    </w:p>
    <w:p w:rsidR="00C334AA" w:rsidRPr="0032061E" w:rsidRDefault="00C334AA" w:rsidP="005D564D">
      <w:pPr>
        <w:ind w:right="5953"/>
        <w:rPr>
          <w:i/>
          <w:sz w:val="24"/>
          <w:szCs w:val="24"/>
        </w:rPr>
      </w:pPr>
      <w:r w:rsidRPr="0032061E">
        <w:rPr>
          <w:i/>
          <w:sz w:val="24"/>
          <w:szCs w:val="24"/>
        </w:rPr>
        <w:t>(imię, nazwisko, stanowisko/podstawa do reprezentacji)</w:t>
      </w:r>
    </w:p>
    <w:p w:rsidR="00C334AA" w:rsidRPr="0032061E" w:rsidRDefault="00C334AA" w:rsidP="005D564D">
      <w:pPr>
        <w:rPr>
          <w:sz w:val="24"/>
          <w:szCs w:val="24"/>
        </w:rPr>
      </w:pPr>
    </w:p>
    <w:p w:rsidR="00C334AA" w:rsidRPr="00AF48FB" w:rsidRDefault="00C334AA" w:rsidP="005D564D">
      <w:pPr>
        <w:pStyle w:val="NormalnyWeb"/>
        <w:spacing w:before="0" w:after="120"/>
        <w:jc w:val="both"/>
        <w:rPr>
          <w:b/>
          <w:bCs/>
          <w:spacing w:val="4"/>
          <w:szCs w:val="24"/>
        </w:rPr>
      </w:pPr>
    </w:p>
    <w:p w:rsidR="00C334AA" w:rsidRDefault="00C334AA" w:rsidP="005D564D">
      <w:pPr>
        <w:pStyle w:val="NormalnyWeb"/>
        <w:spacing w:before="0" w:after="120"/>
        <w:jc w:val="both"/>
        <w:rPr>
          <w:b/>
          <w:bCs/>
          <w:spacing w:val="4"/>
          <w:szCs w:val="24"/>
        </w:rPr>
      </w:pPr>
      <w:r w:rsidRPr="00AF48FB">
        <w:rPr>
          <w:b/>
          <w:bCs/>
          <w:spacing w:val="4"/>
          <w:szCs w:val="24"/>
        </w:rPr>
        <w:t>OŚWIADCZENIE DOTYCZACE PRZYNALEŻNOŚCI DO GRUPY KAPITAŁOWEJ</w:t>
      </w:r>
    </w:p>
    <w:p w:rsidR="00C334AA" w:rsidRPr="00745C16" w:rsidRDefault="00C334AA" w:rsidP="00745C16">
      <w:pPr>
        <w:pStyle w:val="Tekstpodstawowy31"/>
        <w:rPr>
          <w:sz w:val="24"/>
          <w:szCs w:val="24"/>
        </w:rPr>
      </w:pPr>
      <w:r w:rsidRPr="00DF2C35">
        <w:rPr>
          <w:b w:val="0"/>
          <w:bCs w:val="0"/>
          <w:sz w:val="24"/>
          <w:szCs w:val="24"/>
        </w:rPr>
        <w:t xml:space="preserve">złożone do przetargu nieograniczonego na </w:t>
      </w:r>
      <w:r w:rsidRPr="00745C16">
        <w:rPr>
          <w:sz w:val="24"/>
          <w:szCs w:val="24"/>
        </w:rPr>
        <w:t xml:space="preserve">„Sukcesywna dostawa żywności z podziałem na </w:t>
      </w:r>
      <w:r w:rsidR="003F587C">
        <w:rPr>
          <w:sz w:val="24"/>
          <w:szCs w:val="24"/>
        </w:rPr>
        <w:t>2</w:t>
      </w:r>
      <w:r w:rsidRPr="00745C16">
        <w:rPr>
          <w:sz w:val="24"/>
          <w:szCs w:val="24"/>
        </w:rPr>
        <w:t xml:space="preserve"> zada</w:t>
      </w:r>
      <w:r w:rsidR="003F587C">
        <w:rPr>
          <w:sz w:val="24"/>
          <w:szCs w:val="24"/>
        </w:rPr>
        <w:t>nia</w:t>
      </w:r>
      <w:r w:rsidRPr="00745C16">
        <w:rPr>
          <w:sz w:val="24"/>
          <w:szCs w:val="24"/>
        </w:rPr>
        <w:t xml:space="preserve"> (części) tj. artykuły spożywcze i produkty dla niemowląt do placówki Miejskiego Zespołu Żłobków w Lublinie tj. do Żłobka nr 9, przy ul. Zelwerowicza 2 w Lublinie </w:t>
      </w:r>
      <w:r w:rsidR="00C82F3B" w:rsidRPr="00C82F3B">
        <w:rPr>
          <w:sz w:val="24"/>
          <w:szCs w:val="24"/>
        </w:rPr>
        <w:t>w okresie wrzesień – grudzień 2020r.</w:t>
      </w:r>
      <w:r w:rsidRPr="00745C16">
        <w:rPr>
          <w:sz w:val="24"/>
          <w:szCs w:val="24"/>
        </w:rPr>
        <w:t>”</w:t>
      </w:r>
    </w:p>
    <w:p w:rsidR="00C334AA" w:rsidRPr="007551DD" w:rsidRDefault="00C334AA" w:rsidP="00745C16">
      <w:pPr>
        <w:pStyle w:val="Tekstpodstawowy31"/>
        <w:rPr>
          <w:sz w:val="24"/>
          <w:szCs w:val="24"/>
        </w:rPr>
      </w:pPr>
    </w:p>
    <w:p w:rsidR="00C334AA" w:rsidRPr="00745C16" w:rsidRDefault="00C334AA" w:rsidP="00745C16">
      <w:pPr>
        <w:pStyle w:val="Tekstpodstawowy31"/>
        <w:rPr>
          <w:sz w:val="24"/>
          <w:szCs w:val="24"/>
        </w:rPr>
      </w:pPr>
      <w:r w:rsidRPr="00745C16">
        <w:rPr>
          <w:spacing w:val="4"/>
          <w:sz w:val="24"/>
          <w:szCs w:val="24"/>
        </w:rPr>
        <w:t xml:space="preserve">Składając ofertę w postępowaniu o zamówienie publiczne prowadzone w trybie przetargu nieograniczonego na: </w:t>
      </w:r>
      <w:r w:rsidRPr="00745C16">
        <w:rPr>
          <w:sz w:val="24"/>
          <w:szCs w:val="24"/>
        </w:rPr>
        <w:t xml:space="preserve">„Sukcesywna dostawa żywności z podziałem na </w:t>
      </w:r>
      <w:r w:rsidR="003F587C">
        <w:rPr>
          <w:sz w:val="24"/>
          <w:szCs w:val="24"/>
        </w:rPr>
        <w:t>2</w:t>
      </w:r>
      <w:r w:rsidRPr="00745C16">
        <w:rPr>
          <w:sz w:val="24"/>
          <w:szCs w:val="24"/>
        </w:rPr>
        <w:t xml:space="preserve"> zadań (części) tj.  artykuły spożywcze i produkty dla niemowląt do placówki Miejskiego Zespołu Żłobków w Lublinie tj. do Żłobka nr 9, przy ul. Zelwerowicza 2 w Lublinie </w:t>
      </w:r>
      <w:r w:rsidR="00C82F3B" w:rsidRPr="00C82F3B">
        <w:rPr>
          <w:sz w:val="24"/>
          <w:szCs w:val="24"/>
        </w:rPr>
        <w:t>w okresie wrzesień – grudzień 2020r.</w:t>
      </w:r>
      <w:r w:rsidRPr="00745C16">
        <w:rPr>
          <w:sz w:val="24"/>
          <w:szCs w:val="24"/>
        </w:rPr>
        <w:t xml:space="preserve">” </w:t>
      </w:r>
      <w:r w:rsidRPr="00745C16">
        <w:rPr>
          <w:bCs w:val="0"/>
          <w:sz w:val="24"/>
          <w:szCs w:val="24"/>
        </w:rPr>
        <w:t xml:space="preserve">na mocy </w:t>
      </w:r>
      <w:r w:rsidRPr="00745C16">
        <w:rPr>
          <w:sz w:val="24"/>
          <w:szCs w:val="24"/>
        </w:rPr>
        <w:t xml:space="preserve">z </w:t>
      </w:r>
      <w:r w:rsidRPr="00745C16">
        <w:rPr>
          <w:i/>
          <w:sz w:val="24"/>
          <w:szCs w:val="24"/>
          <w:u w:val="single"/>
        </w:rPr>
        <w:t>art. 24 ust. 1 pkt 23</w:t>
      </w:r>
      <w:r w:rsidRPr="00745C16">
        <w:rPr>
          <w:i/>
          <w:sz w:val="24"/>
          <w:szCs w:val="24"/>
        </w:rPr>
        <w:t xml:space="preserve"> ustawy pzp z dnia 29 stycznia 2004 -Prawo zamówień publicznych</w:t>
      </w:r>
      <w:r w:rsidRPr="00745C16">
        <w:rPr>
          <w:sz w:val="24"/>
          <w:szCs w:val="24"/>
        </w:rPr>
        <w:t xml:space="preserve"> w imieniu reprezentowanej przeze mnie firmy: </w:t>
      </w:r>
    </w:p>
    <w:p w:rsidR="00C334AA" w:rsidRDefault="00C334AA" w:rsidP="005D564D">
      <w:pPr>
        <w:rPr>
          <w:sz w:val="24"/>
          <w:szCs w:val="24"/>
        </w:rPr>
      </w:pPr>
      <w:r w:rsidRPr="00AF48FB">
        <w:rPr>
          <w:sz w:val="24"/>
          <w:szCs w:val="24"/>
        </w:rPr>
        <w:t>(Nazwa Wykonawcy, siedziba)</w:t>
      </w:r>
    </w:p>
    <w:p w:rsidR="00C334AA" w:rsidRPr="00AF48FB" w:rsidRDefault="00C334AA" w:rsidP="005D564D">
      <w:pPr>
        <w:rPr>
          <w:bCs/>
          <w:spacing w:val="4"/>
          <w:sz w:val="24"/>
          <w:szCs w:val="24"/>
        </w:rPr>
      </w:pPr>
      <w:r w:rsidRPr="00AF48FB">
        <w:rPr>
          <w:sz w:val="24"/>
          <w:szCs w:val="24"/>
        </w:rPr>
        <w:t>................................................................................................................................................................................................................................................................................................................................</w:t>
      </w:r>
    </w:p>
    <w:p w:rsidR="00C334AA" w:rsidRPr="00AF48FB" w:rsidRDefault="00C334AA" w:rsidP="005D564D">
      <w:pPr>
        <w:pStyle w:val="NormalnyWeb"/>
        <w:spacing w:before="0" w:after="0"/>
        <w:jc w:val="both"/>
        <w:rPr>
          <w:bCs/>
          <w:spacing w:val="4"/>
          <w:szCs w:val="24"/>
        </w:rPr>
      </w:pPr>
      <w:r>
        <w:rPr>
          <w:bCs/>
          <w:spacing w:val="4"/>
          <w:szCs w:val="24"/>
        </w:rPr>
        <w:t xml:space="preserve">oświadczam, </w:t>
      </w:r>
      <w:r w:rsidRPr="00AF48FB">
        <w:rPr>
          <w:bCs/>
          <w:spacing w:val="4"/>
          <w:szCs w:val="24"/>
        </w:rPr>
        <w:t>iż :</w:t>
      </w:r>
    </w:p>
    <w:p w:rsidR="00C334AA" w:rsidRPr="00AF48FB" w:rsidRDefault="00C334AA" w:rsidP="005D564D">
      <w:pPr>
        <w:pStyle w:val="NormalnyWeb"/>
        <w:numPr>
          <w:ilvl w:val="0"/>
          <w:numId w:val="4"/>
        </w:numPr>
        <w:spacing w:before="0" w:after="0"/>
        <w:ind w:left="0" w:firstLine="0"/>
        <w:jc w:val="both"/>
        <w:rPr>
          <w:bCs/>
          <w:spacing w:val="4"/>
          <w:szCs w:val="24"/>
        </w:rPr>
      </w:pPr>
      <w:r w:rsidRPr="00AF48FB">
        <w:rPr>
          <w:b/>
          <w:bCs/>
          <w:spacing w:val="4"/>
          <w:szCs w:val="24"/>
        </w:rPr>
        <w:t>należę</w:t>
      </w:r>
      <w:r w:rsidRPr="00AF48FB">
        <w:rPr>
          <w:bCs/>
          <w:spacing w:val="4"/>
          <w:szCs w:val="24"/>
        </w:rPr>
        <w:t xml:space="preserve"> do grupy kapitałowej</w:t>
      </w:r>
    </w:p>
    <w:p w:rsidR="00C334AA" w:rsidRPr="00AF48FB" w:rsidRDefault="00C334AA" w:rsidP="005D564D">
      <w:pPr>
        <w:pStyle w:val="NormalnyWeb"/>
        <w:numPr>
          <w:ilvl w:val="0"/>
          <w:numId w:val="4"/>
        </w:numPr>
        <w:spacing w:before="0" w:after="0"/>
        <w:ind w:left="0" w:firstLine="0"/>
        <w:jc w:val="both"/>
        <w:rPr>
          <w:bCs/>
          <w:spacing w:val="4"/>
          <w:szCs w:val="24"/>
        </w:rPr>
      </w:pPr>
      <w:r w:rsidRPr="00AF48FB">
        <w:rPr>
          <w:b/>
          <w:bCs/>
          <w:spacing w:val="4"/>
          <w:szCs w:val="24"/>
        </w:rPr>
        <w:t xml:space="preserve">nie należę </w:t>
      </w:r>
      <w:r w:rsidRPr="00AF48FB">
        <w:rPr>
          <w:bCs/>
          <w:spacing w:val="4"/>
          <w:szCs w:val="24"/>
        </w:rPr>
        <w:t>do grupy kapitałowej*</w:t>
      </w:r>
    </w:p>
    <w:p w:rsidR="00C334AA" w:rsidRPr="00AF48FB" w:rsidRDefault="00C334AA" w:rsidP="005D564D">
      <w:pPr>
        <w:pStyle w:val="NormalnyWeb"/>
        <w:spacing w:before="0" w:after="0"/>
        <w:jc w:val="both"/>
        <w:rPr>
          <w:b/>
          <w:bCs/>
          <w:spacing w:val="4"/>
          <w:szCs w:val="24"/>
        </w:rPr>
      </w:pPr>
      <w:r w:rsidRPr="00AF48FB">
        <w:rPr>
          <w:b/>
          <w:bCs/>
          <w:spacing w:val="4"/>
          <w:szCs w:val="24"/>
        </w:rPr>
        <w:t xml:space="preserve">Uwaga: W przypadku należenia </w:t>
      </w:r>
      <w:r>
        <w:rPr>
          <w:b/>
          <w:bCs/>
          <w:spacing w:val="4"/>
          <w:szCs w:val="24"/>
        </w:rPr>
        <w:t xml:space="preserve">Wykonawcy </w:t>
      </w:r>
      <w:r w:rsidRPr="00AF48FB">
        <w:rPr>
          <w:b/>
          <w:bCs/>
          <w:spacing w:val="4"/>
          <w:szCs w:val="24"/>
        </w:rPr>
        <w:t xml:space="preserve">do grupy kapitałowej </w:t>
      </w:r>
      <w:r>
        <w:rPr>
          <w:b/>
          <w:bCs/>
          <w:spacing w:val="4"/>
          <w:szCs w:val="24"/>
        </w:rPr>
        <w:t>Wykonawca załącza</w:t>
      </w:r>
      <w:r w:rsidRPr="00AF48FB">
        <w:rPr>
          <w:b/>
          <w:bCs/>
          <w:spacing w:val="4"/>
          <w:szCs w:val="24"/>
        </w:rPr>
        <w:t xml:space="preserve"> listę podmiotów.</w:t>
      </w:r>
    </w:p>
    <w:p w:rsidR="00C334AA" w:rsidRPr="00AF48FB" w:rsidRDefault="00C334AA" w:rsidP="005D564D">
      <w:pPr>
        <w:pStyle w:val="NormalnyWeb"/>
        <w:spacing w:before="0" w:after="120"/>
        <w:jc w:val="both"/>
        <w:rPr>
          <w:b/>
          <w:bCs/>
          <w:i/>
          <w:spacing w:val="4"/>
          <w:szCs w:val="24"/>
          <w:u w:val="single"/>
        </w:rPr>
      </w:pPr>
      <w:r w:rsidRPr="00AF48FB">
        <w:rPr>
          <w:b/>
          <w:bCs/>
          <w:i/>
          <w:spacing w:val="4"/>
          <w:szCs w:val="24"/>
          <w:u w:val="single"/>
        </w:rPr>
        <w:t>*niewłaściwe skreślić</w:t>
      </w:r>
    </w:p>
    <w:p w:rsidR="00C334AA" w:rsidRPr="00AF48FB" w:rsidRDefault="00C334AA" w:rsidP="005D564D">
      <w:pPr>
        <w:jc w:val="both"/>
        <w:rPr>
          <w:sz w:val="24"/>
          <w:szCs w:val="24"/>
        </w:rPr>
      </w:pPr>
    </w:p>
    <w:p w:rsidR="00C334AA" w:rsidRPr="00AF48FB" w:rsidRDefault="00C334AA" w:rsidP="005D564D">
      <w:pPr>
        <w:tabs>
          <w:tab w:val="left" w:pos="709"/>
        </w:tabs>
        <w:jc w:val="both"/>
        <w:rPr>
          <w:sz w:val="24"/>
          <w:szCs w:val="24"/>
        </w:rPr>
      </w:pPr>
      <w:r w:rsidRPr="00AF48FB">
        <w:rPr>
          <w:sz w:val="24"/>
          <w:szCs w:val="24"/>
        </w:rPr>
        <w:t xml:space="preserve"> ………………………………………      </w:t>
      </w:r>
      <w:r>
        <w:rPr>
          <w:sz w:val="24"/>
          <w:szCs w:val="24"/>
        </w:rPr>
        <w:t xml:space="preserve">          </w:t>
      </w:r>
      <w:r w:rsidRPr="00AF48FB">
        <w:rPr>
          <w:sz w:val="24"/>
          <w:szCs w:val="24"/>
        </w:rPr>
        <w:t>…………………..…….……………………………</w:t>
      </w:r>
    </w:p>
    <w:p w:rsidR="00C334AA" w:rsidRPr="0032061E" w:rsidRDefault="00C334AA" w:rsidP="005D564D">
      <w:pPr>
        <w:tabs>
          <w:tab w:val="left" w:pos="4253"/>
        </w:tabs>
        <w:ind w:left="6100" w:hanging="6100"/>
        <w:rPr>
          <w:i/>
          <w:sz w:val="24"/>
          <w:szCs w:val="24"/>
        </w:rPr>
      </w:pPr>
      <w:r w:rsidRPr="0032061E">
        <w:rPr>
          <w:i/>
          <w:sz w:val="24"/>
          <w:szCs w:val="24"/>
        </w:rPr>
        <w:t xml:space="preserve">              ( miejscowość, data)                              </w:t>
      </w:r>
      <w:r>
        <w:rPr>
          <w:i/>
          <w:sz w:val="24"/>
          <w:szCs w:val="24"/>
        </w:rPr>
        <w:tab/>
      </w:r>
      <w:r>
        <w:rPr>
          <w:i/>
          <w:sz w:val="24"/>
          <w:szCs w:val="24"/>
        </w:rPr>
        <w:tab/>
      </w:r>
      <w:r>
        <w:rPr>
          <w:i/>
          <w:sz w:val="24"/>
          <w:szCs w:val="24"/>
        </w:rPr>
        <w:tab/>
      </w:r>
      <w:r w:rsidRPr="0032061E">
        <w:rPr>
          <w:i/>
          <w:sz w:val="24"/>
          <w:szCs w:val="24"/>
        </w:rPr>
        <w:t xml:space="preserve">  (podpis)</w:t>
      </w:r>
    </w:p>
    <w:p w:rsidR="00C334AA" w:rsidRDefault="00C334AA" w:rsidP="005D564D">
      <w:pPr>
        <w:jc w:val="both"/>
        <w:rPr>
          <w:sz w:val="24"/>
          <w:szCs w:val="24"/>
        </w:rPr>
      </w:pPr>
    </w:p>
    <w:p w:rsidR="00C334AA" w:rsidRPr="0032061E" w:rsidRDefault="00C334AA" w:rsidP="005D564D">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C334AA" w:rsidRPr="0032061E" w:rsidRDefault="00C334AA" w:rsidP="005D564D">
      <w:pPr>
        <w:jc w:val="both"/>
        <w:rPr>
          <w:sz w:val="24"/>
          <w:szCs w:val="24"/>
        </w:rPr>
      </w:pPr>
    </w:p>
    <w:p w:rsidR="00C334AA" w:rsidRPr="0032061E" w:rsidRDefault="00C334AA" w:rsidP="005D564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C334AA" w:rsidRPr="0032061E" w:rsidRDefault="00C334AA" w:rsidP="005D564D">
      <w:pPr>
        <w:jc w:val="both"/>
        <w:rPr>
          <w:sz w:val="24"/>
          <w:szCs w:val="24"/>
        </w:rPr>
      </w:pPr>
    </w:p>
    <w:p w:rsidR="00C334AA" w:rsidRPr="0032061E" w:rsidRDefault="00C334AA" w:rsidP="005D564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C334AA" w:rsidRPr="0032061E" w:rsidRDefault="00C334AA" w:rsidP="005D564D">
      <w:pPr>
        <w:ind w:left="6041" w:firstLine="708"/>
        <w:jc w:val="both"/>
        <w:rPr>
          <w:i/>
          <w:sz w:val="24"/>
          <w:szCs w:val="24"/>
        </w:rPr>
      </w:pPr>
      <w:r w:rsidRPr="0032061E">
        <w:rPr>
          <w:i/>
          <w:sz w:val="24"/>
          <w:szCs w:val="24"/>
        </w:rPr>
        <w:t>(podpis)</w:t>
      </w:r>
    </w:p>
    <w:p w:rsidR="00C334AA" w:rsidRDefault="00C334AA" w:rsidP="00745C16">
      <w:pPr>
        <w:pStyle w:val="NormalnyWeb"/>
        <w:spacing w:before="0" w:after="120"/>
        <w:ind w:right="480"/>
        <w:rPr>
          <w:b/>
          <w:bCs/>
          <w:spacing w:val="4"/>
          <w:szCs w:val="24"/>
        </w:rPr>
      </w:pPr>
    </w:p>
    <w:p w:rsidR="00C334AA" w:rsidRPr="00AF48FB" w:rsidRDefault="00C334AA" w:rsidP="005D564D">
      <w:pPr>
        <w:pStyle w:val="NormalnyWeb"/>
        <w:spacing w:before="0" w:after="120"/>
        <w:jc w:val="right"/>
        <w:rPr>
          <w:spacing w:val="4"/>
          <w:szCs w:val="24"/>
        </w:rPr>
      </w:pPr>
      <w:r>
        <w:rPr>
          <w:b/>
          <w:bCs/>
          <w:spacing w:val="4"/>
          <w:szCs w:val="24"/>
        </w:rPr>
        <w:lastRenderedPageBreak/>
        <w:t>Załącznik Nr 8</w:t>
      </w:r>
      <w:r w:rsidRPr="00AF48FB">
        <w:rPr>
          <w:b/>
          <w:bCs/>
          <w:spacing w:val="4"/>
          <w:szCs w:val="24"/>
        </w:rPr>
        <w:t xml:space="preserve"> do SIWZ</w:t>
      </w:r>
    </w:p>
    <w:p w:rsidR="00C334AA" w:rsidRDefault="00C334AA" w:rsidP="005D564D">
      <w:pPr>
        <w:rPr>
          <w:rFonts w:ascii="Arial" w:hAnsi="Arial" w:cs="Arial"/>
          <w:b/>
        </w:rPr>
      </w:pPr>
    </w:p>
    <w:p w:rsidR="00C334AA" w:rsidRPr="0032061E" w:rsidRDefault="00C334AA" w:rsidP="005D564D">
      <w:pPr>
        <w:rPr>
          <w:b/>
          <w:sz w:val="24"/>
          <w:szCs w:val="24"/>
        </w:rPr>
      </w:pPr>
      <w:r w:rsidRPr="0032061E">
        <w:rPr>
          <w:b/>
          <w:sz w:val="24"/>
          <w:szCs w:val="24"/>
        </w:rPr>
        <w:t>Wykonawca:</w:t>
      </w:r>
    </w:p>
    <w:p w:rsidR="00C334AA" w:rsidRPr="0032061E" w:rsidRDefault="00C334AA" w:rsidP="005D564D">
      <w:pPr>
        <w:ind w:right="5954"/>
        <w:rPr>
          <w:sz w:val="24"/>
          <w:szCs w:val="24"/>
        </w:rPr>
      </w:pPr>
      <w:r w:rsidRPr="0032061E">
        <w:rPr>
          <w:sz w:val="24"/>
          <w:szCs w:val="24"/>
        </w:rPr>
        <w:t>………………………………………………………………………………</w:t>
      </w:r>
    </w:p>
    <w:p w:rsidR="00C334AA" w:rsidRPr="0032061E" w:rsidRDefault="00C334AA" w:rsidP="005D564D">
      <w:pPr>
        <w:ind w:right="5953"/>
        <w:rPr>
          <w:i/>
          <w:sz w:val="24"/>
          <w:szCs w:val="24"/>
        </w:rPr>
      </w:pPr>
      <w:r w:rsidRPr="0032061E">
        <w:rPr>
          <w:i/>
          <w:sz w:val="24"/>
          <w:szCs w:val="24"/>
        </w:rPr>
        <w:t>(pełna nazwa/firma, adres, w zależności od podmiotu: NIP/PESEL, KRS/CEiDG)</w:t>
      </w:r>
    </w:p>
    <w:p w:rsidR="00C334AA" w:rsidRPr="0032061E" w:rsidRDefault="00C334AA" w:rsidP="005D564D">
      <w:pPr>
        <w:rPr>
          <w:sz w:val="24"/>
          <w:szCs w:val="24"/>
          <w:u w:val="single"/>
        </w:rPr>
      </w:pPr>
      <w:r w:rsidRPr="0032061E">
        <w:rPr>
          <w:sz w:val="24"/>
          <w:szCs w:val="24"/>
          <w:u w:val="single"/>
        </w:rPr>
        <w:t>reprezentowany przez:</w:t>
      </w:r>
    </w:p>
    <w:p w:rsidR="00C334AA" w:rsidRPr="0032061E" w:rsidRDefault="00C334AA" w:rsidP="005D564D">
      <w:pPr>
        <w:ind w:right="5954"/>
        <w:rPr>
          <w:sz w:val="24"/>
          <w:szCs w:val="24"/>
        </w:rPr>
      </w:pPr>
      <w:r w:rsidRPr="0032061E">
        <w:rPr>
          <w:sz w:val="24"/>
          <w:szCs w:val="24"/>
        </w:rPr>
        <w:t>………………………………………………………………………………</w:t>
      </w:r>
    </w:p>
    <w:p w:rsidR="00C334AA" w:rsidRPr="0032061E" w:rsidRDefault="00C334AA" w:rsidP="005D564D">
      <w:pPr>
        <w:ind w:right="5953"/>
        <w:rPr>
          <w:i/>
          <w:sz w:val="24"/>
          <w:szCs w:val="24"/>
        </w:rPr>
      </w:pPr>
      <w:r w:rsidRPr="0032061E">
        <w:rPr>
          <w:i/>
          <w:sz w:val="24"/>
          <w:szCs w:val="24"/>
        </w:rPr>
        <w:t>(imię, nazwisko, stanowisko/podstawa do reprezentacji)</w:t>
      </w:r>
    </w:p>
    <w:p w:rsidR="00C334AA" w:rsidRPr="0032061E" w:rsidRDefault="00C334AA" w:rsidP="005D564D">
      <w:pPr>
        <w:rPr>
          <w:sz w:val="24"/>
          <w:szCs w:val="24"/>
        </w:rPr>
      </w:pPr>
    </w:p>
    <w:p w:rsidR="00C334AA" w:rsidRPr="0032061E" w:rsidRDefault="00C334AA" w:rsidP="005D564D">
      <w:pPr>
        <w:rPr>
          <w:sz w:val="24"/>
          <w:szCs w:val="24"/>
        </w:rPr>
      </w:pPr>
    </w:p>
    <w:p w:rsidR="00C334AA" w:rsidRPr="0032061E" w:rsidRDefault="00C334AA" w:rsidP="005D564D">
      <w:pPr>
        <w:spacing w:after="120"/>
        <w:jc w:val="center"/>
        <w:rPr>
          <w:b/>
          <w:sz w:val="24"/>
          <w:szCs w:val="24"/>
          <w:u w:val="single"/>
        </w:rPr>
      </w:pPr>
      <w:r w:rsidRPr="0032061E">
        <w:rPr>
          <w:b/>
          <w:sz w:val="24"/>
          <w:szCs w:val="24"/>
          <w:u w:val="single"/>
        </w:rPr>
        <w:t xml:space="preserve">Oświadczenie wykonawcy </w:t>
      </w:r>
    </w:p>
    <w:p w:rsidR="00C334AA" w:rsidRPr="0032061E" w:rsidRDefault="00C334AA" w:rsidP="005D564D">
      <w:pPr>
        <w:jc w:val="center"/>
        <w:rPr>
          <w:b/>
          <w:sz w:val="24"/>
          <w:szCs w:val="24"/>
        </w:rPr>
      </w:pPr>
      <w:r w:rsidRPr="0032061E">
        <w:rPr>
          <w:b/>
          <w:sz w:val="24"/>
          <w:szCs w:val="24"/>
        </w:rPr>
        <w:t xml:space="preserve">składane na podstawie art. 25a ust. 1 ustawy z dnia 29 stycznia 2004 r. </w:t>
      </w:r>
    </w:p>
    <w:p w:rsidR="00C334AA" w:rsidRPr="0032061E" w:rsidRDefault="00C334AA" w:rsidP="005D564D">
      <w:pPr>
        <w:jc w:val="center"/>
        <w:rPr>
          <w:b/>
          <w:sz w:val="24"/>
          <w:szCs w:val="24"/>
        </w:rPr>
      </w:pPr>
      <w:r w:rsidRPr="0032061E">
        <w:rPr>
          <w:b/>
          <w:sz w:val="24"/>
          <w:szCs w:val="24"/>
        </w:rPr>
        <w:t xml:space="preserve"> Prawo zamówień publicznych (dalej jako: ustawa Pzp), </w:t>
      </w:r>
    </w:p>
    <w:p w:rsidR="00C334AA" w:rsidRPr="0032061E" w:rsidRDefault="00C334AA" w:rsidP="005D564D">
      <w:pPr>
        <w:spacing w:before="120"/>
        <w:jc w:val="center"/>
        <w:rPr>
          <w:b/>
          <w:sz w:val="24"/>
          <w:szCs w:val="24"/>
          <w:u w:val="single"/>
        </w:rPr>
      </w:pPr>
      <w:r w:rsidRPr="0032061E">
        <w:rPr>
          <w:b/>
          <w:sz w:val="24"/>
          <w:szCs w:val="24"/>
          <w:u w:val="single"/>
        </w:rPr>
        <w:t>DOTYCZĄCE PRZESŁANEK WYKLUCZENIA Z POSTĘPOWANIA</w:t>
      </w:r>
    </w:p>
    <w:p w:rsidR="00C334AA" w:rsidRPr="0032061E" w:rsidRDefault="00C334AA" w:rsidP="005D564D">
      <w:pPr>
        <w:jc w:val="both"/>
        <w:rPr>
          <w:sz w:val="24"/>
          <w:szCs w:val="24"/>
        </w:rPr>
      </w:pPr>
    </w:p>
    <w:p w:rsidR="00C334AA" w:rsidRPr="0032061E" w:rsidRDefault="00C334AA" w:rsidP="005D564D">
      <w:pPr>
        <w:jc w:val="both"/>
        <w:rPr>
          <w:sz w:val="24"/>
          <w:szCs w:val="24"/>
        </w:rPr>
      </w:pPr>
    </w:p>
    <w:p w:rsidR="00C334AA" w:rsidRPr="00745C16" w:rsidRDefault="00C334AA" w:rsidP="00745C16">
      <w:pPr>
        <w:pStyle w:val="Tekstpodstawowy31"/>
        <w:rPr>
          <w:sz w:val="24"/>
          <w:szCs w:val="24"/>
        </w:rPr>
      </w:pPr>
      <w:r w:rsidRPr="007551DD">
        <w:rPr>
          <w:b w:val="0"/>
          <w:sz w:val="24"/>
          <w:szCs w:val="24"/>
        </w:rPr>
        <w:t xml:space="preserve">Na potrzeby postępowania o udzielenie zamówienia publicznego </w:t>
      </w:r>
      <w:r w:rsidRPr="007551DD">
        <w:rPr>
          <w:b w:val="0"/>
          <w:sz w:val="24"/>
          <w:szCs w:val="24"/>
        </w:rPr>
        <w:br/>
        <w:t xml:space="preserve">pn. </w:t>
      </w:r>
      <w:r w:rsidRPr="00745C16">
        <w:rPr>
          <w:sz w:val="24"/>
          <w:szCs w:val="24"/>
        </w:rPr>
        <w:t xml:space="preserve">„Sukcesywna dostawa żywności z podziałem na </w:t>
      </w:r>
      <w:r w:rsidR="00F46CAE">
        <w:rPr>
          <w:sz w:val="24"/>
          <w:szCs w:val="24"/>
        </w:rPr>
        <w:t>2</w:t>
      </w:r>
      <w:r w:rsidRPr="00745C16">
        <w:rPr>
          <w:sz w:val="24"/>
          <w:szCs w:val="24"/>
        </w:rPr>
        <w:t xml:space="preserve"> zadań (części) tj. artykuły spożywcze i produkty dla niemowląt do placówki Miejskiego Zespołu Żłobków w Lublinie tj. do Żłobka nr 9, przy ul. Zelwerowicza 2 w Lublinie </w:t>
      </w:r>
      <w:r w:rsidR="00C82F3B" w:rsidRPr="00C82F3B">
        <w:rPr>
          <w:sz w:val="24"/>
          <w:szCs w:val="24"/>
        </w:rPr>
        <w:t>w okresie wrzesień – grudzień 2020r.</w:t>
      </w:r>
      <w:r w:rsidRPr="00745C16">
        <w:rPr>
          <w:sz w:val="24"/>
          <w:szCs w:val="24"/>
        </w:rPr>
        <w:t>”</w:t>
      </w:r>
      <w:r w:rsidRPr="00191846">
        <w:rPr>
          <w:sz w:val="24"/>
          <w:szCs w:val="24"/>
        </w:rPr>
        <w:t>,</w:t>
      </w:r>
      <w:r w:rsidRPr="0032061E">
        <w:rPr>
          <w:i/>
          <w:sz w:val="24"/>
          <w:szCs w:val="24"/>
        </w:rPr>
        <w:t xml:space="preserve"> </w:t>
      </w:r>
      <w:r w:rsidRPr="007551DD">
        <w:rPr>
          <w:b w:val="0"/>
          <w:sz w:val="24"/>
          <w:szCs w:val="24"/>
        </w:rPr>
        <w:t>prowadzonego przez Miejski Zespół Żłobków w Lublinie nr sprawy MZŻ.253-</w:t>
      </w:r>
      <w:r>
        <w:rPr>
          <w:b w:val="0"/>
          <w:sz w:val="24"/>
          <w:szCs w:val="24"/>
        </w:rPr>
        <w:t>11</w:t>
      </w:r>
      <w:r w:rsidRPr="007551DD">
        <w:rPr>
          <w:b w:val="0"/>
          <w:sz w:val="24"/>
          <w:szCs w:val="24"/>
        </w:rPr>
        <w:t>/</w:t>
      </w:r>
      <w:r>
        <w:rPr>
          <w:b w:val="0"/>
          <w:sz w:val="24"/>
          <w:szCs w:val="24"/>
        </w:rPr>
        <w:t>20</w:t>
      </w:r>
      <w:r w:rsidRPr="007551DD">
        <w:rPr>
          <w:b w:val="0"/>
          <w:sz w:val="24"/>
          <w:szCs w:val="24"/>
        </w:rPr>
        <w:t xml:space="preserve"> oświadczam, co następuj</w:t>
      </w:r>
      <w:r w:rsidRPr="0032061E">
        <w:rPr>
          <w:sz w:val="24"/>
          <w:szCs w:val="24"/>
        </w:rPr>
        <w:t>e:</w:t>
      </w:r>
    </w:p>
    <w:p w:rsidR="00C334AA" w:rsidRPr="0032061E" w:rsidRDefault="00C334AA" w:rsidP="005D564D">
      <w:pPr>
        <w:jc w:val="both"/>
        <w:rPr>
          <w:sz w:val="24"/>
          <w:szCs w:val="24"/>
        </w:rPr>
      </w:pPr>
    </w:p>
    <w:p w:rsidR="00C334AA" w:rsidRPr="0032061E" w:rsidRDefault="00C334AA" w:rsidP="005D564D">
      <w:pPr>
        <w:shd w:val="clear" w:color="auto" w:fill="BFBFBF"/>
        <w:rPr>
          <w:b/>
          <w:sz w:val="24"/>
          <w:szCs w:val="24"/>
        </w:rPr>
      </w:pPr>
      <w:r w:rsidRPr="0032061E">
        <w:rPr>
          <w:b/>
          <w:sz w:val="24"/>
          <w:szCs w:val="24"/>
        </w:rPr>
        <w:t>OŚWIADCZENIA DOTYCZĄCE WYKONAWCY:</w:t>
      </w:r>
    </w:p>
    <w:p w:rsidR="00C334AA" w:rsidRPr="0032061E" w:rsidRDefault="00C334AA" w:rsidP="005D564D">
      <w:pPr>
        <w:pStyle w:val="Akapitzlist"/>
        <w:jc w:val="both"/>
        <w:rPr>
          <w:sz w:val="24"/>
          <w:szCs w:val="24"/>
        </w:rPr>
      </w:pPr>
    </w:p>
    <w:p w:rsidR="00C334AA" w:rsidRPr="00FA3921" w:rsidRDefault="00C334AA" w:rsidP="005D564D">
      <w:pPr>
        <w:pStyle w:val="Akapitzlist"/>
        <w:numPr>
          <w:ilvl w:val="0"/>
          <w:numId w:val="46"/>
        </w:numPr>
        <w:suppressAutoHyphens w:val="0"/>
        <w:jc w:val="both"/>
        <w:rPr>
          <w:sz w:val="24"/>
          <w:szCs w:val="24"/>
        </w:rPr>
      </w:pPr>
      <w:r w:rsidRPr="00FA3921">
        <w:rPr>
          <w:sz w:val="24"/>
          <w:szCs w:val="24"/>
        </w:rPr>
        <w:t xml:space="preserve">Oświadczam, że nie podlegam wykluczeniu z postępowania na podstawie </w:t>
      </w:r>
      <w:r w:rsidRPr="00FA3921">
        <w:rPr>
          <w:sz w:val="24"/>
          <w:szCs w:val="24"/>
        </w:rPr>
        <w:br/>
        <w:t>art. 24 ust 1 pkt 12-23 ustawy Pzp.</w:t>
      </w:r>
    </w:p>
    <w:p w:rsidR="00C334AA" w:rsidRPr="0032061E" w:rsidRDefault="00C334AA" w:rsidP="005D564D">
      <w:pPr>
        <w:pStyle w:val="Akapitzlist"/>
        <w:numPr>
          <w:ilvl w:val="0"/>
          <w:numId w:val="46"/>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art. 24 ust. 5 ustawy Pzp.</w:t>
      </w:r>
    </w:p>
    <w:p w:rsidR="00C334AA" w:rsidRPr="0032061E" w:rsidRDefault="00C334AA" w:rsidP="005D564D">
      <w:pPr>
        <w:jc w:val="both"/>
        <w:rPr>
          <w:i/>
          <w:sz w:val="24"/>
          <w:szCs w:val="24"/>
        </w:rPr>
      </w:pPr>
    </w:p>
    <w:p w:rsidR="00C334AA" w:rsidRPr="0032061E" w:rsidRDefault="00C334AA" w:rsidP="005D564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C334AA" w:rsidRPr="0032061E" w:rsidRDefault="00C334AA" w:rsidP="005D564D">
      <w:pPr>
        <w:jc w:val="both"/>
        <w:rPr>
          <w:sz w:val="24"/>
          <w:szCs w:val="24"/>
        </w:rPr>
      </w:pPr>
    </w:p>
    <w:p w:rsidR="00C334AA" w:rsidRPr="0032061E" w:rsidRDefault="00C334AA" w:rsidP="005D564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C334AA" w:rsidRPr="0032061E" w:rsidRDefault="00C334AA" w:rsidP="005D564D">
      <w:pPr>
        <w:ind w:left="6041" w:firstLine="708"/>
        <w:jc w:val="both"/>
        <w:rPr>
          <w:i/>
          <w:sz w:val="24"/>
          <w:szCs w:val="24"/>
        </w:rPr>
      </w:pPr>
      <w:r w:rsidRPr="0032061E">
        <w:rPr>
          <w:i/>
          <w:sz w:val="24"/>
          <w:szCs w:val="24"/>
        </w:rPr>
        <w:t>(podpis)</w:t>
      </w:r>
    </w:p>
    <w:p w:rsidR="00C334AA" w:rsidRPr="0032061E" w:rsidRDefault="00C334AA" w:rsidP="005D564D">
      <w:pPr>
        <w:ind w:left="5664" w:firstLine="708"/>
        <w:jc w:val="both"/>
        <w:rPr>
          <w:i/>
          <w:sz w:val="24"/>
          <w:szCs w:val="24"/>
        </w:rPr>
      </w:pPr>
    </w:p>
    <w:p w:rsidR="00C334AA" w:rsidRDefault="00C334AA" w:rsidP="005D564D">
      <w:pPr>
        <w:jc w:val="both"/>
        <w:rPr>
          <w:sz w:val="24"/>
          <w:szCs w:val="24"/>
        </w:rPr>
      </w:pPr>
      <w:r w:rsidRPr="0032061E">
        <w:rPr>
          <w:sz w:val="24"/>
          <w:szCs w:val="24"/>
        </w:rPr>
        <w:t xml:space="preserve">Oświadczam, że zachodzą w stosunku do mnie podstawy wykluczenia z postępowania na podstawie art. …………. ustawy Pzp </w:t>
      </w:r>
      <w:r w:rsidRPr="0032061E">
        <w:rPr>
          <w:i/>
          <w:sz w:val="24"/>
          <w:szCs w:val="24"/>
        </w:rPr>
        <w:t>(podać mającą zastosowanie podstawę wykluczenia spośród wymienionych w art. 24 ust. 1 pkt 13-14, 16-20 lub art. 24 ust. 5 ustawy Pzp).</w:t>
      </w:r>
      <w:r w:rsidRPr="0032061E">
        <w:rPr>
          <w:sz w:val="24"/>
          <w:szCs w:val="24"/>
        </w:rPr>
        <w:t xml:space="preserve"> Jednocześnie oświadczam, że w związku z ww. okolicznością, na podstawie art. 24 ust. 8 ustawy Pzp podjąłem następujące środki naprawcze: </w:t>
      </w:r>
      <w:r>
        <w:rPr>
          <w:sz w:val="24"/>
          <w:szCs w:val="24"/>
        </w:rPr>
        <w:t xml:space="preserve"> </w:t>
      </w:r>
    </w:p>
    <w:p w:rsidR="00C334AA" w:rsidRPr="0032061E" w:rsidRDefault="00C334AA" w:rsidP="005D564D">
      <w:pPr>
        <w:jc w:val="both"/>
        <w:rPr>
          <w:sz w:val="24"/>
          <w:szCs w:val="24"/>
        </w:rPr>
      </w:pPr>
      <w:r w:rsidRPr="0032061E">
        <w:rPr>
          <w:sz w:val="24"/>
          <w:szCs w:val="24"/>
        </w:rPr>
        <w:t>…………………………………………………………………………………………..……………</w:t>
      </w:r>
    </w:p>
    <w:p w:rsidR="00C334AA" w:rsidRPr="0032061E" w:rsidRDefault="00C334AA" w:rsidP="005D564D">
      <w:pPr>
        <w:jc w:val="both"/>
        <w:rPr>
          <w:sz w:val="24"/>
          <w:szCs w:val="24"/>
        </w:rPr>
      </w:pPr>
    </w:p>
    <w:p w:rsidR="00C334AA" w:rsidRPr="0032061E" w:rsidRDefault="00C334AA" w:rsidP="005D564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C334AA" w:rsidRPr="0032061E" w:rsidRDefault="00C334AA" w:rsidP="005D564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ab/>
        <w:t>…………………………………………</w:t>
      </w:r>
    </w:p>
    <w:p w:rsidR="00C334AA" w:rsidRPr="0032061E" w:rsidRDefault="00C334AA" w:rsidP="005D564D">
      <w:pPr>
        <w:ind w:left="6438" w:firstLine="311"/>
        <w:jc w:val="both"/>
        <w:rPr>
          <w:i/>
          <w:sz w:val="24"/>
          <w:szCs w:val="24"/>
        </w:rPr>
      </w:pPr>
      <w:r w:rsidRPr="0032061E">
        <w:rPr>
          <w:i/>
          <w:sz w:val="24"/>
          <w:szCs w:val="24"/>
        </w:rPr>
        <w:t>(podpis)</w:t>
      </w:r>
    </w:p>
    <w:p w:rsidR="00C334AA" w:rsidRPr="0032061E" w:rsidRDefault="00C334AA" w:rsidP="005D564D">
      <w:pPr>
        <w:jc w:val="both"/>
        <w:rPr>
          <w:i/>
          <w:sz w:val="24"/>
          <w:szCs w:val="24"/>
        </w:rPr>
      </w:pPr>
    </w:p>
    <w:p w:rsidR="00C334AA" w:rsidRPr="0032061E" w:rsidRDefault="00C334AA" w:rsidP="005D564D">
      <w:pPr>
        <w:shd w:val="clear" w:color="auto" w:fill="BFBFBF"/>
        <w:jc w:val="both"/>
        <w:rPr>
          <w:b/>
          <w:sz w:val="24"/>
          <w:szCs w:val="24"/>
        </w:rPr>
      </w:pPr>
      <w:r w:rsidRPr="0032061E">
        <w:rPr>
          <w:b/>
          <w:sz w:val="24"/>
          <w:szCs w:val="24"/>
        </w:rPr>
        <w:lastRenderedPageBreak/>
        <w:t>OŚWIADCZENIE DOTYCZĄCE PODMIOTU, NA KTÓREGO ZASOBY POWOŁUJE SIĘ WYKONAWCA:</w:t>
      </w:r>
    </w:p>
    <w:p w:rsidR="00C334AA" w:rsidRPr="0032061E" w:rsidRDefault="00C334AA" w:rsidP="005D564D">
      <w:pPr>
        <w:jc w:val="both"/>
        <w:rPr>
          <w:b/>
          <w:sz w:val="24"/>
          <w:szCs w:val="24"/>
        </w:rPr>
      </w:pPr>
    </w:p>
    <w:p w:rsidR="00C334AA" w:rsidRPr="0032061E" w:rsidRDefault="00C334AA" w:rsidP="005D564D">
      <w:pPr>
        <w:jc w:val="both"/>
        <w:rPr>
          <w:sz w:val="24"/>
          <w:szCs w:val="24"/>
        </w:rPr>
      </w:pPr>
      <w:r w:rsidRPr="0032061E">
        <w:rPr>
          <w:sz w:val="24"/>
          <w:szCs w:val="24"/>
        </w:rPr>
        <w:t xml:space="preserve">Oświadczam, że w stosunku do następującego/ych podmiotu/tów, na którego/ych zasoby powołuję się w niniejszym postępowaniu, tj.: …………………………………………………………… </w:t>
      </w:r>
      <w:r w:rsidRPr="0032061E">
        <w:rPr>
          <w:i/>
          <w:sz w:val="24"/>
          <w:szCs w:val="24"/>
        </w:rPr>
        <w:t xml:space="preserve">(podać pełną nazwę/firmę, adres, a także w zależności od podmiotu: NIP/PESEL, KRS/CEiDG) </w:t>
      </w:r>
      <w:r w:rsidRPr="0032061E">
        <w:rPr>
          <w:sz w:val="24"/>
          <w:szCs w:val="24"/>
        </w:rPr>
        <w:t>nie zachodzą podstawy wykluczenia z postępowania o udzielenie zamówienia.</w:t>
      </w:r>
    </w:p>
    <w:p w:rsidR="00C334AA" w:rsidRPr="0032061E" w:rsidRDefault="00C334AA" w:rsidP="005D564D">
      <w:pPr>
        <w:jc w:val="both"/>
        <w:rPr>
          <w:sz w:val="24"/>
          <w:szCs w:val="24"/>
        </w:rPr>
      </w:pPr>
    </w:p>
    <w:p w:rsidR="00C334AA" w:rsidRPr="0032061E" w:rsidRDefault="00C334AA" w:rsidP="005D564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C334AA" w:rsidRPr="0032061E" w:rsidRDefault="00C334AA" w:rsidP="005D564D">
      <w:pPr>
        <w:jc w:val="both"/>
        <w:rPr>
          <w:sz w:val="24"/>
          <w:szCs w:val="24"/>
        </w:rPr>
      </w:pPr>
    </w:p>
    <w:p w:rsidR="00C334AA" w:rsidRPr="0032061E" w:rsidRDefault="00C334AA" w:rsidP="005D564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C334AA" w:rsidRPr="0032061E" w:rsidRDefault="00C334AA" w:rsidP="005D564D">
      <w:pPr>
        <w:ind w:left="6041" w:firstLine="708"/>
        <w:jc w:val="both"/>
        <w:rPr>
          <w:i/>
          <w:sz w:val="24"/>
          <w:szCs w:val="24"/>
        </w:rPr>
      </w:pPr>
      <w:r w:rsidRPr="0032061E">
        <w:rPr>
          <w:i/>
          <w:sz w:val="24"/>
          <w:szCs w:val="24"/>
        </w:rPr>
        <w:t>(podpis)</w:t>
      </w:r>
    </w:p>
    <w:p w:rsidR="00C334AA" w:rsidRPr="0032061E" w:rsidRDefault="00C334AA" w:rsidP="005D564D">
      <w:pPr>
        <w:jc w:val="both"/>
        <w:rPr>
          <w:b/>
          <w:sz w:val="24"/>
          <w:szCs w:val="24"/>
        </w:rPr>
      </w:pPr>
    </w:p>
    <w:p w:rsidR="00C334AA" w:rsidRPr="0032061E" w:rsidRDefault="00C334AA" w:rsidP="005D564D">
      <w:pPr>
        <w:shd w:val="clear" w:color="auto" w:fill="BFBFBF"/>
        <w:jc w:val="both"/>
        <w:rPr>
          <w:b/>
          <w:sz w:val="24"/>
          <w:szCs w:val="24"/>
        </w:rPr>
      </w:pPr>
      <w:r w:rsidRPr="0032061E">
        <w:rPr>
          <w:b/>
          <w:sz w:val="24"/>
          <w:szCs w:val="24"/>
        </w:rPr>
        <w:t>OŚWIADCZENIE DOTYCZĄCE PODWYKONAWCY NIEBĘDĄCEGO PODMIOTEM, NA KTÓREGO ZASOBY POWOŁUJE SIĘ WYKONAWCA:</w:t>
      </w:r>
    </w:p>
    <w:p w:rsidR="00C334AA" w:rsidRPr="0032061E" w:rsidRDefault="00C334AA" w:rsidP="005D564D">
      <w:pPr>
        <w:jc w:val="both"/>
        <w:rPr>
          <w:b/>
          <w:sz w:val="24"/>
          <w:szCs w:val="24"/>
        </w:rPr>
      </w:pPr>
    </w:p>
    <w:p w:rsidR="00C334AA" w:rsidRPr="0032061E" w:rsidRDefault="00C334AA" w:rsidP="005D564D">
      <w:pPr>
        <w:jc w:val="both"/>
        <w:rPr>
          <w:sz w:val="24"/>
          <w:szCs w:val="24"/>
        </w:rPr>
      </w:pPr>
      <w:r w:rsidRPr="0032061E">
        <w:rPr>
          <w:sz w:val="24"/>
          <w:szCs w:val="24"/>
        </w:rPr>
        <w:t xml:space="preserve">Oświadczam, że w stosunku do następującego/ych podmiotu/tów, będącego/ych podwykonawcą/ami: ……………………………………………………………………..….…… </w:t>
      </w:r>
      <w:r w:rsidRPr="0032061E">
        <w:rPr>
          <w:i/>
          <w:sz w:val="24"/>
          <w:szCs w:val="24"/>
        </w:rPr>
        <w:t>(podać pełną nazwę/firmę, adres, a także w zależności od podmiotu: NIP/PESEL, KRS/CEiDG)</w:t>
      </w:r>
      <w:r w:rsidRPr="0032061E">
        <w:rPr>
          <w:sz w:val="24"/>
          <w:szCs w:val="24"/>
        </w:rPr>
        <w:t>, nie zachodzą podstawy wykluczenia z postępowania o udzielenie zamówienia.</w:t>
      </w:r>
    </w:p>
    <w:p w:rsidR="00C334AA" w:rsidRPr="0032061E" w:rsidRDefault="00C334AA" w:rsidP="005D564D">
      <w:pPr>
        <w:jc w:val="both"/>
        <w:rPr>
          <w:sz w:val="24"/>
          <w:szCs w:val="24"/>
        </w:rPr>
      </w:pPr>
    </w:p>
    <w:p w:rsidR="00C334AA" w:rsidRPr="0032061E" w:rsidRDefault="00C334AA" w:rsidP="005D564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C334AA" w:rsidRPr="0032061E" w:rsidRDefault="00C334AA" w:rsidP="005D564D">
      <w:pPr>
        <w:jc w:val="both"/>
        <w:rPr>
          <w:sz w:val="24"/>
          <w:szCs w:val="24"/>
        </w:rPr>
      </w:pPr>
    </w:p>
    <w:p w:rsidR="00C334AA" w:rsidRPr="0032061E" w:rsidRDefault="00C334AA" w:rsidP="005D564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C334AA" w:rsidRPr="0032061E" w:rsidRDefault="00C334AA" w:rsidP="005D564D">
      <w:pPr>
        <w:ind w:left="6041" w:firstLine="708"/>
        <w:jc w:val="both"/>
        <w:rPr>
          <w:i/>
          <w:sz w:val="24"/>
          <w:szCs w:val="24"/>
        </w:rPr>
      </w:pPr>
      <w:r w:rsidRPr="0032061E">
        <w:rPr>
          <w:i/>
          <w:sz w:val="24"/>
          <w:szCs w:val="24"/>
        </w:rPr>
        <w:t>(podpis)</w:t>
      </w:r>
    </w:p>
    <w:p w:rsidR="00C334AA" w:rsidRPr="0032061E" w:rsidRDefault="00C334AA" w:rsidP="005D564D">
      <w:pPr>
        <w:jc w:val="both"/>
        <w:rPr>
          <w:i/>
          <w:sz w:val="24"/>
          <w:szCs w:val="24"/>
        </w:rPr>
      </w:pPr>
    </w:p>
    <w:p w:rsidR="00C334AA" w:rsidRPr="0032061E" w:rsidRDefault="00C334AA" w:rsidP="005D564D">
      <w:pPr>
        <w:jc w:val="both"/>
        <w:rPr>
          <w:i/>
          <w:sz w:val="24"/>
          <w:szCs w:val="24"/>
        </w:rPr>
      </w:pPr>
    </w:p>
    <w:p w:rsidR="00C334AA" w:rsidRPr="0032061E" w:rsidRDefault="00C334AA" w:rsidP="005D564D">
      <w:pPr>
        <w:shd w:val="clear" w:color="auto" w:fill="BFBFBF"/>
        <w:jc w:val="both"/>
        <w:rPr>
          <w:b/>
          <w:sz w:val="24"/>
          <w:szCs w:val="24"/>
        </w:rPr>
      </w:pPr>
      <w:r w:rsidRPr="0032061E">
        <w:rPr>
          <w:b/>
          <w:sz w:val="24"/>
          <w:szCs w:val="24"/>
        </w:rPr>
        <w:t>OŚWIADCZENIE DOTYCZĄCE PODANYCH INFORMACJI:</w:t>
      </w:r>
    </w:p>
    <w:p w:rsidR="00C334AA" w:rsidRPr="0032061E" w:rsidRDefault="00C334AA" w:rsidP="005D564D">
      <w:pPr>
        <w:jc w:val="both"/>
        <w:rPr>
          <w:b/>
          <w:sz w:val="24"/>
          <w:szCs w:val="24"/>
        </w:rPr>
      </w:pPr>
    </w:p>
    <w:p w:rsidR="00C334AA" w:rsidRPr="0032061E" w:rsidRDefault="00C334AA" w:rsidP="005D564D">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C334AA" w:rsidRPr="0032061E" w:rsidRDefault="00C334AA" w:rsidP="005D564D">
      <w:pPr>
        <w:jc w:val="both"/>
        <w:rPr>
          <w:sz w:val="24"/>
          <w:szCs w:val="24"/>
        </w:rPr>
      </w:pPr>
    </w:p>
    <w:p w:rsidR="00C334AA" w:rsidRPr="0032061E" w:rsidRDefault="00C334AA" w:rsidP="005D564D">
      <w:pPr>
        <w:jc w:val="both"/>
        <w:rPr>
          <w:sz w:val="24"/>
          <w:szCs w:val="24"/>
        </w:rPr>
      </w:pPr>
    </w:p>
    <w:p w:rsidR="00C334AA" w:rsidRPr="0032061E" w:rsidRDefault="00C334AA" w:rsidP="005D564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C334AA" w:rsidRPr="0032061E" w:rsidRDefault="00C334AA" w:rsidP="005D564D">
      <w:pPr>
        <w:jc w:val="both"/>
        <w:rPr>
          <w:sz w:val="24"/>
          <w:szCs w:val="24"/>
        </w:rPr>
      </w:pPr>
    </w:p>
    <w:p w:rsidR="00C334AA" w:rsidRPr="0032061E" w:rsidRDefault="00C334AA" w:rsidP="005D564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C334AA" w:rsidRPr="0032061E" w:rsidRDefault="00C334AA" w:rsidP="005D564D">
      <w:pPr>
        <w:ind w:left="6041" w:firstLine="708"/>
        <w:jc w:val="both"/>
        <w:rPr>
          <w:i/>
          <w:sz w:val="24"/>
          <w:szCs w:val="24"/>
        </w:rPr>
      </w:pPr>
      <w:r w:rsidRPr="0032061E">
        <w:rPr>
          <w:i/>
          <w:sz w:val="24"/>
          <w:szCs w:val="24"/>
        </w:rPr>
        <w:t>(podpis)</w:t>
      </w:r>
    </w:p>
    <w:p w:rsidR="00C334AA" w:rsidRPr="0032061E" w:rsidRDefault="00C334AA" w:rsidP="005D564D">
      <w:pPr>
        <w:tabs>
          <w:tab w:val="left" w:pos="5670"/>
          <w:tab w:val="left" w:pos="6500"/>
        </w:tabs>
        <w:jc w:val="both"/>
        <w:rPr>
          <w:sz w:val="24"/>
          <w:szCs w:val="24"/>
        </w:rPr>
      </w:pPr>
    </w:p>
    <w:p w:rsidR="00C334AA" w:rsidRPr="00AF48FB" w:rsidRDefault="00C334AA" w:rsidP="005D564D">
      <w:pPr>
        <w:jc w:val="both"/>
        <w:rPr>
          <w:sz w:val="24"/>
          <w:szCs w:val="24"/>
        </w:rPr>
      </w:pPr>
    </w:p>
    <w:p w:rsidR="00C334AA" w:rsidRPr="00AF48FB" w:rsidRDefault="00C334AA" w:rsidP="007E1456">
      <w:pPr>
        <w:jc w:val="both"/>
        <w:rPr>
          <w:sz w:val="24"/>
          <w:szCs w:val="24"/>
        </w:rPr>
      </w:pPr>
    </w:p>
    <w:sectPr w:rsidR="00C334AA" w:rsidRPr="00AF48FB" w:rsidSect="000317D6">
      <w:headerReference w:type="default" r:id="rId13"/>
      <w:footerReference w:type="default" r:id="rId14"/>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598" w:rsidRDefault="007C6598" w:rsidP="00B750C4">
      <w:r>
        <w:separator/>
      </w:r>
    </w:p>
  </w:endnote>
  <w:endnote w:type="continuationSeparator" w:id="0">
    <w:p w:rsidR="007C6598" w:rsidRDefault="007C6598"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47" w:rsidRDefault="00E66147">
    <w:pPr>
      <w:pStyle w:val="Stopka"/>
      <w:jc w:val="center"/>
      <w:rPr>
        <w:b/>
        <w:sz w:val="24"/>
        <w:szCs w:val="24"/>
      </w:rPr>
    </w:pPr>
    <w:r>
      <w:t xml:space="preserve">Strona </w:t>
    </w:r>
    <w:r>
      <w:rPr>
        <w:b/>
      </w:rPr>
      <w:fldChar w:fldCharType="begin"/>
    </w:r>
    <w:r>
      <w:rPr>
        <w:b/>
      </w:rPr>
      <w:instrText>PAGE</w:instrText>
    </w:r>
    <w:r>
      <w:rPr>
        <w:b/>
      </w:rPr>
      <w:fldChar w:fldCharType="separate"/>
    </w:r>
    <w:r w:rsidR="00A2603D">
      <w:rPr>
        <w:b/>
        <w:noProof/>
      </w:rPr>
      <w:t>5</w:t>
    </w:r>
    <w:r>
      <w:rPr>
        <w:b/>
      </w:rPr>
      <w:fldChar w:fldCharType="end"/>
    </w:r>
    <w:r>
      <w:t xml:space="preserve"> z </w:t>
    </w:r>
    <w:r>
      <w:rPr>
        <w:b/>
      </w:rPr>
      <w:fldChar w:fldCharType="begin"/>
    </w:r>
    <w:r>
      <w:rPr>
        <w:b/>
      </w:rPr>
      <w:instrText>NUMPAGES</w:instrText>
    </w:r>
    <w:r>
      <w:rPr>
        <w:b/>
      </w:rPr>
      <w:fldChar w:fldCharType="separate"/>
    </w:r>
    <w:r w:rsidR="00A2603D">
      <w:rPr>
        <w:b/>
        <w:noProof/>
      </w:rPr>
      <w:t>63</w:t>
    </w:r>
    <w:r>
      <w:rP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47" w:rsidRDefault="00E66147">
    <w:pPr>
      <w:pStyle w:val="Stopka"/>
      <w:jc w:val="center"/>
    </w:pPr>
    <w:r>
      <w:t xml:space="preserve">Strona </w:t>
    </w:r>
    <w:r>
      <w:rPr>
        <w:b/>
      </w:rPr>
      <w:fldChar w:fldCharType="begin"/>
    </w:r>
    <w:r>
      <w:rPr>
        <w:b/>
      </w:rPr>
      <w:instrText>PAGE</w:instrText>
    </w:r>
    <w:r>
      <w:rPr>
        <w:b/>
      </w:rPr>
      <w:fldChar w:fldCharType="separate"/>
    </w:r>
    <w:r w:rsidR="00A2603D">
      <w:rPr>
        <w:b/>
        <w:noProof/>
      </w:rPr>
      <w:t>50</w:t>
    </w:r>
    <w:r>
      <w:rPr>
        <w:b/>
      </w:rPr>
      <w:fldChar w:fldCharType="end"/>
    </w:r>
    <w:r>
      <w:t xml:space="preserve"> z </w:t>
    </w:r>
    <w:r>
      <w:rPr>
        <w:b/>
      </w:rPr>
      <w:fldChar w:fldCharType="begin"/>
    </w:r>
    <w:r>
      <w:rPr>
        <w:b/>
      </w:rPr>
      <w:instrText>NUMPAGES</w:instrText>
    </w:r>
    <w:r>
      <w:rPr>
        <w:b/>
      </w:rPr>
      <w:fldChar w:fldCharType="separate"/>
    </w:r>
    <w:r w:rsidR="00A2603D">
      <w:rPr>
        <w:b/>
        <w:noProof/>
      </w:rPr>
      <w:t>63</w:t>
    </w:r>
    <w:r>
      <w:rPr>
        <w:b/>
      </w:rPr>
      <w:fldChar w:fldCharType="end"/>
    </w:r>
  </w:p>
  <w:p w:rsidR="00E66147" w:rsidRDefault="00E6614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598" w:rsidRDefault="007C6598" w:rsidP="00B750C4">
      <w:r>
        <w:separator/>
      </w:r>
    </w:p>
  </w:footnote>
  <w:footnote w:type="continuationSeparator" w:id="0">
    <w:p w:rsidR="007C6598" w:rsidRDefault="007C6598"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47" w:rsidRDefault="00E66147">
    <w:pPr>
      <w:pStyle w:val="Nagwek"/>
    </w:pPr>
    <w:r>
      <w:t>Nr sprawy MZŻ.253-1</w:t>
    </w:r>
    <w:r w:rsidR="00170EA6">
      <w:t>4</w:t>
    </w:r>
    <w:r>
      <w:t>/20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47" w:rsidRDefault="00E66147">
    <w:pPr>
      <w:pStyle w:val="Nagwek"/>
    </w:pPr>
    <w:r>
      <w:t>Nr sprawy MZŻ.253-1</w:t>
    </w:r>
    <w:r w:rsidR="00170EA6">
      <w:t>4</w:t>
    </w:r>
    <w:r>
      <w:t>/19</w:t>
    </w:r>
  </w:p>
  <w:p w:rsidR="00E66147" w:rsidRDefault="00E6614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28A137D"/>
    <w:multiLevelType w:val="hybridMultilevel"/>
    <w:tmpl w:val="5BB2360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45B3C83"/>
    <w:multiLevelType w:val="hybridMultilevel"/>
    <w:tmpl w:val="E3F83D7A"/>
    <w:lvl w:ilvl="0" w:tplc="BD7CDE7A">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8E73CA1"/>
    <w:multiLevelType w:val="hybridMultilevel"/>
    <w:tmpl w:val="086423CE"/>
    <w:lvl w:ilvl="0" w:tplc="823013F6">
      <w:start w:val="1"/>
      <w:numFmt w:val="decimal"/>
      <w:lvlText w:val="%1."/>
      <w:lvlJc w:val="left"/>
      <w:pPr>
        <w:ind w:left="760" w:hanging="360"/>
      </w:pPr>
      <w:rPr>
        <w:rFonts w:cs="Times New Roman" w:hint="default"/>
      </w:rPr>
    </w:lvl>
    <w:lvl w:ilvl="1" w:tplc="04150019">
      <w:start w:val="1"/>
      <w:numFmt w:val="lowerLetter"/>
      <w:lvlText w:val="%2."/>
      <w:lvlJc w:val="left"/>
      <w:pPr>
        <w:ind w:left="1480" w:hanging="360"/>
      </w:pPr>
      <w:rPr>
        <w:rFonts w:cs="Times New Roman"/>
      </w:rPr>
    </w:lvl>
    <w:lvl w:ilvl="2" w:tplc="0415001B">
      <w:start w:val="1"/>
      <w:numFmt w:val="lowerRoman"/>
      <w:lvlText w:val="%3."/>
      <w:lvlJc w:val="right"/>
      <w:pPr>
        <w:ind w:left="2200" w:hanging="180"/>
      </w:pPr>
      <w:rPr>
        <w:rFonts w:cs="Times New Roman"/>
      </w:rPr>
    </w:lvl>
    <w:lvl w:ilvl="3" w:tplc="0415000F">
      <w:start w:val="1"/>
      <w:numFmt w:val="decimal"/>
      <w:lvlText w:val="%4."/>
      <w:lvlJc w:val="left"/>
      <w:pPr>
        <w:ind w:left="2920" w:hanging="360"/>
      </w:pPr>
      <w:rPr>
        <w:rFonts w:cs="Times New Roman"/>
      </w:rPr>
    </w:lvl>
    <w:lvl w:ilvl="4" w:tplc="04150019">
      <w:start w:val="1"/>
      <w:numFmt w:val="lowerLetter"/>
      <w:lvlText w:val="%5."/>
      <w:lvlJc w:val="left"/>
      <w:pPr>
        <w:ind w:left="3640" w:hanging="360"/>
      </w:pPr>
      <w:rPr>
        <w:rFonts w:cs="Times New Roman"/>
      </w:rPr>
    </w:lvl>
    <w:lvl w:ilvl="5" w:tplc="0415001B">
      <w:start w:val="1"/>
      <w:numFmt w:val="lowerRoman"/>
      <w:lvlText w:val="%6."/>
      <w:lvlJc w:val="right"/>
      <w:pPr>
        <w:ind w:left="4360" w:hanging="180"/>
      </w:pPr>
      <w:rPr>
        <w:rFonts w:cs="Times New Roman"/>
      </w:rPr>
    </w:lvl>
    <w:lvl w:ilvl="6" w:tplc="0415000F">
      <w:start w:val="1"/>
      <w:numFmt w:val="decimal"/>
      <w:lvlText w:val="%7."/>
      <w:lvlJc w:val="left"/>
      <w:pPr>
        <w:ind w:left="5080" w:hanging="360"/>
      </w:pPr>
      <w:rPr>
        <w:rFonts w:cs="Times New Roman"/>
      </w:rPr>
    </w:lvl>
    <w:lvl w:ilvl="7" w:tplc="04150019">
      <w:start w:val="1"/>
      <w:numFmt w:val="lowerLetter"/>
      <w:lvlText w:val="%8."/>
      <w:lvlJc w:val="left"/>
      <w:pPr>
        <w:ind w:left="5800" w:hanging="360"/>
      </w:pPr>
      <w:rPr>
        <w:rFonts w:cs="Times New Roman"/>
      </w:rPr>
    </w:lvl>
    <w:lvl w:ilvl="8" w:tplc="0415001B">
      <w:start w:val="1"/>
      <w:numFmt w:val="lowerRoman"/>
      <w:lvlText w:val="%9."/>
      <w:lvlJc w:val="right"/>
      <w:pPr>
        <w:ind w:left="6520" w:hanging="180"/>
      </w:pPr>
      <w:rPr>
        <w:rFonts w:cs="Times New Roman"/>
      </w:rPr>
    </w:lvl>
  </w:abstractNum>
  <w:abstractNum w:abstractNumId="11">
    <w:nsid w:val="0AEC27BE"/>
    <w:multiLevelType w:val="hybridMultilevel"/>
    <w:tmpl w:val="3004973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E5E716C"/>
    <w:multiLevelType w:val="hybridMultilevel"/>
    <w:tmpl w:val="9CDACB50"/>
    <w:lvl w:ilvl="0" w:tplc="89806080">
      <w:start w:val="1"/>
      <w:numFmt w:val="decimal"/>
      <w:lvlText w:val="%1."/>
      <w:lvlJc w:val="left"/>
      <w:pPr>
        <w:ind w:left="760" w:hanging="360"/>
      </w:pPr>
      <w:rPr>
        <w:rFonts w:cs="Times New Roman" w:hint="default"/>
      </w:rPr>
    </w:lvl>
    <w:lvl w:ilvl="1" w:tplc="04150019">
      <w:start w:val="1"/>
      <w:numFmt w:val="lowerLetter"/>
      <w:lvlText w:val="%2."/>
      <w:lvlJc w:val="left"/>
      <w:pPr>
        <w:ind w:left="1480" w:hanging="360"/>
      </w:pPr>
      <w:rPr>
        <w:rFonts w:cs="Times New Roman"/>
      </w:rPr>
    </w:lvl>
    <w:lvl w:ilvl="2" w:tplc="0415001B">
      <w:start w:val="1"/>
      <w:numFmt w:val="lowerRoman"/>
      <w:lvlText w:val="%3."/>
      <w:lvlJc w:val="right"/>
      <w:pPr>
        <w:ind w:left="2200" w:hanging="180"/>
      </w:pPr>
      <w:rPr>
        <w:rFonts w:cs="Times New Roman"/>
      </w:rPr>
    </w:lvl>
    <w:lvl w:ilvl="3" w:tplc="0415000F">
      <w:start w:val="1"/>
      <w:numFmt w:val="decimal"/>
      <w:lvlText w:val="%4."/>
      <w:lvlJc w:val="left"/>
      <w:pPr>
        <w:ind w:left="2920" w:hanging="360"/>
      </w:pPr>
      <w:rPr>
        <w:rFonts w:cs="Times New Roman"/>
      </w:rPr>
    </w:lvl>
    <w:lvl w:ilvl="4" w:tplc="04150019">
      <w:start w:val="1"/>
      <w:numFmt w:val="lowerLetter"/>
      <w:lvlText w:val="%5."/>
      <w:lvlJc w:val="left"/>
      <w:pPr>
        <w:ind w:left="3640" w:hanging="360"/>
      </w:pPr>
      <w:rPr>
        <w:rFonts w:cs="Times New Roman"/>
      </w:rPr>
    </w:lvl>
    <w:lvl w:ilvl="5" w:tplc="0415001B">
      <w:start w:val="1"/>
      <w:numFmt w:val="lowerRoman"/>
      <w:lvlText w:val="%6."/>
      <w:lvlJc w:val="right"/>
      <w:pPr>
        <w:ind w:left="4360" w:hanging="180"/>
      </w:pPr>
      <w:rPr>
        <w:rFonts w:cs="Times New Roman"/>
      </w:rPr>
    </w:lvl>
    <w:lvl w:ilvl="6" w:tplc="0415000F">
      <w:start w:val="1"/>
      <w:numFmt w:val="decimal"/>
      <w:lvlText w:val="%7."/>
      <w:lvlJc w:val="left"/>
      <w:pPr>
        <w:ind w:left="5080" w:hanging="360"/>
      </w:pPr>
      <w:rPr>
        <w:rFonts w:cs="Times New Roman"/>
      </w:rPr>
    </w:lvl>
    <w:lvl w:ilvl="7" w:tplc="04150019">
      <w:start w:val="1"/>
      <w:numFmt w:val="lowerLetter"/>
      <w:lvlText w:val="%8."/>
      <w:lvlJc w:val="left"/>
      <w:pPr>
        <w:ind w:left="5800" w:hanging="360"/>
      </w:pPr>
      <w:rPr>
        <w:rFonts w:cs="Times New Roman"/>
      </w:rPr>
    </w:lvl>
    <w:lvl w:ilvl="8" w:tplc="0415001B">
      <w:start w:val="1"/>
      <w:numFmt w:val="lowerRoman"/>
      <w:lvlText w:val="%9."/>
      <w:lvlJc w:val="right"/>
      <w:pPr>
        <w:ind w:left="6520" w:hanging="180"/>
      </w:pPr>
      <w:rPr>
        <w:rFonts w:cs="Times New Roman"/>
      </w:rPr>
    </w:lvl>
  </w:abstractNum>
  <w:abstractNum w:abstractNumId="13">
    <w:nsid w:val="146D42FC"/>
    <w:multiLevelType w:val="hybridMultilevel"/>
    <w:tmpl w:val="43A689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nsid w:val="18D9046D"/>
    <w:multiLevelType w:val="multilevel"/>
    <w:tmpl w:val="D77060E0"/>
    <w:lvl w:ilvl="0">
      <w:start w:val="5"/>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2280"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5">
    <w:nsid w:val="209C4B4D"/>
    <w:multiLevelType w:val="hybridMultilevel"/>
    <w:tmpl w:val="2BC234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13E7508"/>
    <w:multiLevelType w:val="hybridMultilevel"/>
    <w:tmpl w:val="C040D972"/>
    <w:lvl w:ilvl="0" w:tplc="0415000F">
      <w:start w:val="1"/>
      <w:numFmt w:val="decimal"/>
      <w:lvlText w:val="%1."/>
      <w:lvlJc w:val="left"/>
      <w:pPr>
        <w:ind w:left="3479" w:hanging="360"/>
      </w:pPr>
      <w:rPr>
        <w:rFonts w:cs="Times New Roman"/>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9A01DC2"/>
    <w:multiLevelType w:val="hybridMultilevel"/>
    <w:tmpl w:val="000AC9C4"/>
    <w:lvl w:ilvl="0" w:tplc="0346F1FC">
      <w:start w:val="1"/>
      <w:numFmt w:val="bullet"/>
      <w:lvlText w:val=""/>
      <w:lvlJc w:val="left"/>
      <w:pPr>
        <w:ind w:left="1495" w:hanging="360"/>
      </w:pPr>
      <w:rPr>
        <w:rFonts w:ascii="Symbol" w:hAnsi="Symbol" w:hint="default"/>
        <w:sz w:val="4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A8031EC"/>
    <w:multiLevelType w:val="hybridMultilevel"/>
    <w:tmpl w:val="F2BCCFF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07F319A"/>
    <w:multiLevelType w:val="hybridMultilevel"/>
    <w:tmpl w:val="4E5218F6"/>
    <w:lvl w:ilvl="0" w:tplc="12C44A3C">
      <w:start w:val="1"/>
      <w:numFmt w:val="lowerLetter"/>
      <w:lvlText w:val="%1)"/>
      <w:lvlJc w:val="left"/>
      <w:pPr>
        <w:ind w:left="1635" w:hanging="360"/>
      </w:pPr>
      <w:rPr>
        <w:rFonts w:cs="Times New Roman" w:hint="default"/>
      </w:rPr>
    </w:lvl>
    <w:lvl w:ilvl="1" w:tplc="04150019">
      <w:start w:val="1"/>
      <w:numFmt w:val="lowerLetter"/>
      <w:lvlText w:val="%2."/>
      <w:lvlJc w:val="left"/>
      <w:pPr>
        <w:ind w:left="2355" w:hanging="360"/>
      </w:pPr>
      <w:rPr>
        <w:rFonts w:cs="Times New Roman"/>
      </w:rPr>
    </w:lvl>
    <w:lvl w:ilvl="2" w:tplc="0415001B">
      <w:start w:val="1"/>
      <w:numFmt w:val="lowerRoman"/>
      <w:lvlText w:val="%3."/>
      <w:lvlJc w:val="right"/>
      <w:pPr>
        <w:ind w:left="3075" w:hanging="180"/>
      </w:pPr>
      <w:rPr>
        <w:rFonts w:cs="Times New Roman"/>
      </w:rPr>
    </w:lvl>
    <w:lvl w:ilvl="3" w:tplc="0415000F">
      <w:start w:val="1"/>
      <w:numFmt w:val="decimal"/>
      <w:lvlText w:val="%4."/>
      <w:lvlJc w:val="left"/>
      <w:pPr>
        <w:ind w:left="3795" w:hanging="360"/>
      </w:pPr>
      <w:rPr>
        <w:rFonts w:cs="Times New Roman"/>
      </w:rPr>
    </w:lvl>
    <w:lvl w:ilvl="4" w:tplc="04150019">
      <w:start w:val="1"/>
      <w:numFmt w:val="lowerLetter"/>
      <w:lvlText w:val="%5."/>
      <w:lvlJc w:val="left"/>
      <w:pPr>
        <w:ind w:left="4515" w:hanging="360"/>
      </w:pPr>
      <w:rPr>
        <w:rFonts w:cs="Times New Roman"/>
      </w:rPr>
    </w:lvl>
    <w:lvl w:ilvl="5" w:tplc="0415001B">
      <w:start w:val="1"/>
      <w:numFmt w:val="lowerRoman"/>
      <w:lvlText w:val="%6."/>
      <w:lvlJc w:val="right"/>
      <w:pPr>
        <w:ind w:left="5235" w:hanging="180"/>
      </w:pPr>
      <w:rPr>
        <w:rFonts w:cs="Times New Roman"/>
      </w:rPr>
    </w:lvl>
    <w:lvl w:ilvl="6" w:tplc="0415000F">
      <w:start w:val="1"/>
      <w:numFmt w:val="decimal"/>
      <w:lvlText w:val="%7."/>
      <w:lvlJc w:val="left"/>
      <w:pPr>
        <w:ind w:left="5955" w:hanging="360"/>
      </w:pPr>
      <w:rPr>
        <w:rFonts w:cs="Times New Roman"/>
      </w:rPr>
    </w:lvl>
    <w:lvl w:ilvl="7" w:tplc="04150019">
      <w:start w:val="1"/>
      <w:numFmt w:val="lowerLetter"/>
      <w:lvlText w:val="%8."/>
      <w:lvlJc w:val="left"/>
      <w:pPr>
        <w:ind w:left="6675" w:hanging="360"/>
      </w:pPr>
      <w:rPr>
        <w:rFonts w:cs="Times New Roman"/>
      </w:rPr>
    </w:lvl>
    <w:lvl w:ilvl="8" w:tplc="0415001B">
      <w:start w:val="1"/>
      <w:numFmt w:val="lowerRoman"/>
      <w:lvlText w:val="%9."/>
      <w:lvlJc w:val="right"/>
      <w:pPr>
        <w:ind w:left="7395" w:hanging="180"/>
      </w:pPr>
      <w:rPr>
        <w:rFonts w:cs="Times New Roman"/>
      </w:rPr>
    </w:lvl>
  </w:abstractNum>
  <w:abstractNum w:abstractNumId="20">
    <w:nsid w:val="31FC5864"/>
    <w:multiLevelType w:val="hybridMultilevel"/>
    <w:tmpl w:val="EB2CB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34D5422"/>
    <w:multiLevelType w:val="singleLevel"/>
    <w:tmpl w:val="0415000F"/>
    <w:lvl w:ilvl="0">
      <w:start w:val="1"/>
      <w:numFmt w:val="decimal"/>
      <w:lvlText w:val="%1."/>
      <w:lvlJc w:val="left"/>
      <w:pPr>
        <w:ind w:left="360" w:hanging="360"/>
      </w:pPr>
      <w:rPr>
        <w:rFonts w:cs="Times New Roman" w:hint="default"/>
        <w:color w:val="000000"/>
      </w:rPr>
    </w:lvl>
  </w:abstractNum>
  <w:abstractNum w:abstractNumId="22">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FFBED24A">
      <w:start w:val="8"/>
      <w:numFmt w:val="decimal"/>
      <w:lvlText w:val="%6."/>
      <w:lvlJc w:val="left"/>
      <w:pPr>
        <w:tabs>
          <w:tab w:val="num" w:pos="4500"/>
        </w:tabs>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5720255"/>
    <w:multiLevelType w:val="multilevel"/>
    <w:tmpl w:val="29DC39C4"/>
    <w:lvl w:ilvl="0">
      <w:start w:val="6"/>
      <w:numFmt w:val="decimal"/>
      <w:lvlText w:val="%1."/>
      <w:lvlJc w:val="left"/>
      <w:pPr>
        <w:ind w:left="360" w:hanging="360"/>
      </w:pPr>
      <w:rPr>
        <w:rFonts w:cs="Times New Roman" w:hint="default"/>
      </w:rPr>
    </w:lvl>
    <w:lvl w:ilvl="1">
      <w:start w:val="9"/>
      <w:numFmt w:val="decimal"/>
      <w:lvlText w:val="%1.%2."/>
      <w:lvlJc w:val="left"/>
      <w:pPr>
        <w:ind w:left="786" w:hanging="360"/>
      </w:pPr>
      <w:rPr>
        <w:rFonts w:cs="Times New Roman" w:hint="default"/>
      </w:rPr>
    </w:lvl>
    <w:lvl w:ilvl="2">
      <w:start w:val="1"/>
      <w:numFmt w:val="upperRoman"/>
      <w:lvlText w:val="%1.%2.%3."/>
      <w:lvlJc w:val="left"/>
      <w:pPr>
        <w:ind w:left="1932" w:hanging="108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4">
    <w:nsid w:val="36261A96"/>
    <w:multiLevelType w:val="multilevel"/>
    <w:tmpl w:val="357C2DB2"/>
    <w:styleLink w:val="Numbering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25">
    <w:nsid w:val="387A53A5"/>
    <w:multiLevelType w:val="hybridMultilevel"/>
    <w:tmpl w:val="5B60E4B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3AD53D56"/>
    <w:multiLevelType w:val="hybridMultilevel"/>
    <w:tmpl w:val="B298E37C"/>
    <w:lvl w:ilvl="0" w:tplc="04150017">
      <w:start w:val="1"/>
      <w:numFmt w:val="lowerLetter"/>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3D0E107E"/>
    <w:multiLevelType w:val="multilevel"/>
    <w:tmpl w:val="5C08F3EE"/>
    <w:lvl w:ilvl="0">
      <w:start w:val="1"/>
      <w:numFmt w:val="decimal"/>
      <w:lvlText w:val="%1."/>
      <w:lvlJc w:val="left"/>
      <w:pPr>
        <w:tabs>
          <w:tab w:val="num" w:pos="644"/>
        </w:tabs>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9">
    <w:nsid w:val="44F521BA"/>
    <w:multiLevelType w:val="hybridMultilevel"/>
    <w:tmpl w:val="09DEEAF0"/>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4A795512"/>
    <w:multiLevelType w:val="multilevel"/>
    <w:tmpl w:val="253855DE"/>
    <w:lvl w:ilvl="0">
      <w:start w:val="5"/>
      <w:numFmt w:val="decimal"/>
      <w:lvlText w:val="%1"/>
      <w:lvlJc w:val="left"/>
      <w:pPr>
        <w:ind w:left="660" w:hanging="660"/>
      </w:pPr>
      <w:rPr>
        <w:rFonts w:cs="Times New Roman" w:hint="default"/>
        <w:b/>
      </w:rPr>
    </w:lvl>
    <w:lvl w:ilvl="1">
      <w:start w:val="1"/>
      <w:numFmt w:val="decimal"/>
      <w:lvlText w:val="%1.%2"/>
      <w:lvlJc w:val="left"/>
      <w:pPr>
        <w:ind w:left="1180" w:hanging="660"/>
      </w:pPr>
      <w:rPr>
        <w:rFonts w:cs="Times New Roman" w:hint="default"/>
        <w:b/>
      </w:rPr>
    </w:lvl>
    <w:lvl w:ilvl="2">
      <w:start w:val="1"/>
      <w:numFmt w:val="decimal"/>
      <w:lvlText w:val="%1.%2.%3"/>
      <w:lvlJc w:val="left"/>
      <w:pPr>
        <w:ind w:left="1760" w:hanging="720"/>
      </w:pPr>
      <w:rPr>
        <w:rFonts w:cs="Times New Roman" w:hint="default"/>
        <w:b/>
      </w:rPr>
    </w:lvl>
    <w:lvl w:ilvl="3">
      <w:start w:val="3"/>
      <w:numFmt w:val="decimal"/>
      <w:lvlText w:val="%1.%2.%3.%4"/>
      <w:lvlJc w:val="left"/>
      <w:pPr>
        <w:ind w:left="2280" w:hanging="720"/>
      </w:pPr>
      <w:rPr>
        <w:rFonts w:cs="Times New Roman" w:hint="default"/>
        <w:b/>
      </w:rPr>
    </w:lvl>
    <w:lvl w:ilvl="4">
      <w:start w:val="1"/>
      <w:numFmt w:val="decimal"/>
      <w:lvlText w:val="%1.%2.%3.%4.%5"/>
      <w:lvlJc w:val="left"/>
      <w:pPr>
        <w:ind w:left="3160" w:hanging="1080"/>
      </w:pPr>
      <w:rPr>
        <w:rFonts w:cs="Times New Roman" w:hint="default"/>
        <w:b/>
      </w:rPr>
    </w:lvl>
    <w:lvl w:ilvl="5">
      <w:start w:val="1"/>
      <w:numFmt w:val="decimal"/>
      <w:lvlText w:val="%1.%2.%3.%4.%5.%6"/>
      <w:lvlJc w:val="left"/>
      <w:pPr>
        <w:ind w:left="3680" w:hanging="1080"/>
      </w:pPr>
      <w:rPr>
        <w:rFonts w:cs="Times New Roman" w:hint="default"/>
        <w:b/>
      </w:rPr>
    </w:lvl>
    <w:lvl w:ilvl="6">
      <w:start w:val="1"/>
      <w:numFmt w:val="decimal"/>
      <w:lvlText w:val="%1.%2.%3.%4.%5.%6.%7"/>
      <w:lvlJc w:val="left"/>
      <w:pPr>
        <w:ind w:left="4560" w:hanging="1440"/>
      </w:pPr>
      <w:rPr>
        <w:rFonts w:cs="Times New Roman" w:hint="default"/>
        <w:b/>
      </w:rPr>
    </w:lvl>
    <w:lvl w:ilvl="7">
      <w:start w:val="1"/>
      <w:numFmt w:val="decimal"/>
      <w:lvlText w:val="%1.%2.%3.%4.%5.%6.%7.%8"/>
      <w:lvlJc w:val="left"/>
      <w:pPr>
        <w:ind w:left="5080" w:hanging="1440"/>
      </w:pPr>
      <w:rPr>
        <w:rFonts w:cs="Times New Roman" w:hint="default"/>
        <w:b/>
      </w:rPr>
    </w:lvl>
    <w:lvl w:ilvl="8">
      <w:start w:val="1"/>
      <w:numFmt w:val="decimal"/>
      <w:lvlText w:val="%1.%2.%3.%4.%5.%6.%7.%8.%9"/>
      <w:lvlJc w:val="left"/>
      <w:pPr>
        <w:ind w:left="5960" w:hanging="1800"/>
      </w:pPr>
      <w:rPr>
        <w:rFonts w:cs="Times New Roman" w:hint="default"/>
        <w:b/>
      </w:rPr>
    </w:lvl>
  </w:abstractNum>
  <w:abstractNum w:abstractNumId="31">
    <w:nsid w:val="4B553FB5"/>
    <w:multiLevelType w:val="hybridMultilevel"/>
    <w:tmpl w:val="281AB5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0627EC1"/>
    <w:multiLevelType w:val="hybridMultilevel"/>
    <w:tmpl w:val="057E268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nsid w:val="551E308F"/>
    <w:multiLevelType w:val="multilevel"/>
    <w:tmpl w:val="86F2589A"/>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hint="default"/>
      </w:rPr>
    </w:lvl>
    <w:lvl w:ilvl="2">
      <w:start w:val="1"/>
      <w:numFmt w:val="lowerLetter"/>
      <w:lvlText w:val="%3)"/>
      <w:lvlJc w:val="left"/>
      <w:pPr>
        <w:ind w:left="2138" w:hanging="720"/>
      </w:pPr>
      <w:rPr>
        <w:rFonts w:ascii="Times New Roman" w:eastAsia="Times New Roman" w:hAnsi="Times New Roman"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562808E0"/>
    <w:multiLevelType w:val="hybridMultilevel"/>
    <w:tmpl w:val="E33640C8"/>
    <w:lvl w:ilvl="0" w:tplc="A0C429B2">
      <w:start w:val="5"/>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57291384"/>
    <w:multiLevelType w:val="multilevel"/>
    <w:tmpl w:val="C7E8A1E8"/>
    <w:lvl w:ilvl="0">
      <w:start w:val="6"/>
      <w:numFmt w:val="decimal"/>
      <w:lvlText w:val="%1."/>
      <w:lvlJc w:val="left"/>
      <w:pPr>
        <w:ind w:left="622" w:hanging="480"/>
      </w:pPr>
      <w:rPr>
        <w:rFonts w:cs="Times New Roman" w:hint="default"/>
      </w:rPr>
    </w:lvl>
    <w:lvl w:ilvl="1">
      <w:start w:val="10"/>
      <w:numFmt w:val="decimal"/>
      <w:lvlText w:val="%1.%2."/>
      <w:lvlJc w:val="left"/>
      <w:pPr>
        <w:ind w:left="1048" w:hanging="480"/>
      </w:pPr>
      <w:rPr>
        <w:rFonts w:cs="Times New Roman" w:hint="default"/>
      </w:rPr>
    </w:lvl>
    <w:lvl w:ilvl="2">
      <w:start w:val="1"/>
      <w:numFmt w:val="upperRoman"/>
      <w:lvlText w:val="%1.%2.%3."/>
      <w:lvlJc w:val="left"/>
      <w:pPr>
        <w:ind w:left="2074" w:hanging="1080"/>
      </w:pPr>
      <w:rPr>
        <w:rFonts w:cs="Times New Roman" w:hint="default"/>
      </w:rPr>
    </w:lvl>
    <w:lvl w:ilvl="3">
      <w:start w:val="1"/>
      <w:numFmt w:val="decimal"/>
      <w:lvlText w:val="%1.%2.%3.%4."/>
      <w:lvlJc w:val="left"/>
      <w:pPr>
        <w:ind w:left="2140" w:hanging="720"/>
      </w:pPr>
      <w:rPr>
        <w:rFonts w:cs="Times New Roman" w:hint="default"/>
      </w:rPr>
    </w:lvl>
    <w:lvl w:ilvl="4">
      <w:start w:val="1"/>
      <w:numFmt w:val="decimal"/>
      <w:lvlText w:val="%1.%2.%3.%4.%5."/>
      <w:lvlJc w:val="left"/>
      <w:pPr>
        <w:ind w:left="2926" w:hanging="1080"/>
      </w:pPr>
      <w:rPr>
        <w:rFonts w:cs="Times New Roman" w:hint="default"/>
      </w:rPr>
    </w:lvl>
    <w:lvl w:ilvl="5">
      <w:start w:val="1"/>
      <w:numFmt w:val="decimal"/>
      <w:lvlText w:val="%1.%2.%3.%4.%5.%6."/>
      <w:lvlJc w:val="left"/>
      <w:pPr>
        <w:ind w:left="3352" w:hanging="1080"/>
      </w:pPr>
      <w:rPr>
        <w:rFonts w:cs="Times New Roman" w:hint="default"/>
      </w:rPr>
    </w:lvl>
    <w:lvl w:ilvl="6">
      <w:start w:val="1"/>
      <w:numFmt w:val="decimal"/>
      <w:lvlText w:val="%1.%2.%3.%4.%5.%6.%7."/>
      <w:lvlJc w:val="left"/>
      <w:pPr>
        <w:ind w:left="4138" w:hanging="1440"/>
      </w:pPr>
      <w:rPr>
        <w:rFonts w:cs="Times New Roman" w:hint="default"/>
      </w:rPr>
    </w:lvl>
    <w:lvl w:ilvl="7">
      <w:start w:val="1"/>
      <w:numFmt w:val="decimal"/>
      <w:lvlText w:val="%1.%2.%3.%4.%5.%6.%7.%8."/>
      <w:lvlJc w:val="left"/>
      <w:pPr>
        <w:ind w:left="4564" w:hanging="1440"/>
      </w:pPr>
      <w:rPr>
        <w:rFonts w:cs="Times New Roman" w:hint="default"/>
      </w:rPr>
    </w:lvl>
    <w:lvl w:ilvl="8">
      <w:start w:val="1"/>
      <w:numFmt w:val="decimal"/>
      <w:lvlText w:val="%1.%2.%3.%4.%5.%6.%7.%8.%9."/>
      <w:lvlJc w:val="left"/>
      <w:pPr>
        <w:ind w:left="5350" w:hanging="1800"/>
      </w:pPr>
      <w:rPr>
        <w:rFonts w:cs="Times New Roman" w:hint="default"/>
      </w:rPr>
    </w:lvl>
  </w:abstractNum>
  <w:abstractNum w:abstractNumId="36">
    <w:nsid w:val="5C8234C5"/>
    <w:multiLevelType w:val="hybridMultilevel"/>
    <w:tmpl w:val="9E5CD830"/>
    <w:lvl w:ilvl="0" w:tplc="0C321ABA">
      <w:start w:val="1"/>
      <w:numFmt w:val="lowerLetter"/>
      <w:lvlText w:val="%1)"/>
      <w:lvlJc w:val="left"/>
      <w:pPr>
        <w:ind w:left="765" w:hanging="4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D2529AE"/>
    <w:multiLevelType w:val="hybridMultilevel"/>
    <w:tmpl w:val="7768363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D4E4459"/>
    <w:multiLevelType w:val="hybridMultilevel"/>
    <w:tmpl w:val="3F307C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EBB0254"/>
    <w:multiLevelType w:val="multilevel"/>
    <w:tmpl w:val="14DEE744"/>
    <w:lvl w:ilvl="0">
      <w:start w:val="6"/>
      <w:numFmt w:val="decimal"/>
      <w:lvlText w:val="%1."/>
      <w:lvlJc w:val="left"/>
      <w:pPr>
        <w:ind w:left="480" w:hanging="480"/>
      </w:pPr>
      <w:rPr>
        <w:rFonts w:cs="Times New Roman" w:hint="default"/>
      </w:rPr>
    </w:lvl>
    <w:lvl w:ilvl="1">
      <w:start w:val="11"/>
      <w:numFmt w:val="decimal"/>
      <w:lvlText w:val="%1.%2."/>
      <w:lvlJc w:val="left"/>
      <w:pPr>
        <w:ind w:left="906" w:hanging="480"/>
      </w:pPr>
      <w:rPr>
        <w:rFonts w:cs="Times New Roman" w:hint="default"/>
      </w:rPr>
    </w:lvl>
    <w:lvl w:ilvl="2">
      <w:start w:val="1"/>
      <w:numFmt w:val="upperRoman"/>
      <w:lvlText w:val="%1.%2.%3."/>
      <w:lvlJc w:val="left"/>
      <w:pPr>
        <w:ind w:left="1932" w:hanging="108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0">
    <w:nsid w:val="63451F6F"/>
    <w:multiLevelType w:val="hybridMultilevel"/>
    <w:tmpl w:val="087CE22A"/>
    <w:lvl w:ilvl="0" w:tplc="36BE6084">
      <w:start w:val="1"/>
      <w:numFmt w:val="lowerLetter"/>
      <w:lvlText w:val="%1)"/>
      <w:lvlJc w:val="left"/>
      <w:pPr>
        <w:ind w:left="1320" w:hanging="360"/>
      </w:pPr>
      <w:rPr>
        <w:rFonts w:cs="Times New Roman" w:hint="default"/>
      </w:rPr>
    </w:lvl>
    <w:lvl w:ilvl="1" w:tplc="04150019">
      <w:start w:val="1"/>
      <w:numFmt w:val="lowerLetter"/>
      <w:lvlText w:val="%2."/>
      <w:lvlJc w:val="left"/>
      <w:pPr>
        <w:ind w:left="2040" w:hanging="360"/>
      </w:pPr>
      <w:rPr>
        <w:rFonts w:cs="Times New Roman"/>
      </w:rPr>
    </w:lvl>
    <w:lvl w:ilvl="2" w:tplc="0415001B">
      <w:start w:val="1"/>
      <w:numFmt w:val="lowerRoman"/>
      <w:lvlText w:val="%3."/>
      <w:lvlJc w:val="right"/>
      <w:pPr>
        <w:ind w:left="2760" w:hanging="180"/>
      </w:pPr>
      <w:rPr>
        <w:rFonts w:cs="Times New Roman"/>
      </w:rPr>
    </w:lvl>
    <w:lvl w:ilvl="3" w:tplc="0415000F">
      <w:start w:val="1"/>
      <w:numFmt w:val="decimal"/>
      <w:lvlText w:val="%4."/>
      <w:lvlJc w:val="left"/>
      <w:pPr>
        <w:ind w:left="3480" w:hanging="360"/>
      </w:pPr>
      <w:rPr>
        <w:rFonts w:cs="Times New Roman"/>
      </w:rPr>
    </w:lvl>
    <w:lvl w:ilvl="4" w:tplc="04150019">
      <w:start w:val="1"/>
      <w:numFmt w:val="lowerLetter"/>
      <w:lvlText w:val="%5."/>
      <w:lvlJc w:val="left"/>
      <w:pPr>
        <w:ind w:left="4200" w:hanging="360"/>
      </w:pPr>
      <w:rPr>
        <w:rFonts w:cs="Times New Roman"/>
      </w:rPr>
    </w:lvl>
    <w:lvl w:ilvl="5" w:tplc="0415001B">
      <w:start w:val="1"/>
      <w:numFmt w:val="lowerRoman"/>
      <w:lvlText w:val="%6."/>
      <w:lvlJc w:val="right"/>
      <w:pPr>
        <w:ind w:left="4920" w:hanging="180"/>
      </w:pPr>
      <w:rPr>
        <w:rFonts w:cs="Times New Roman"/>
      </w:rPr>
    </w:lvl>
    <w:lvl w:ilvl="6" w:tplc="0415000F">
      <w:start w:val="1"/>
      <w:numFmt w:val="decimal"/>
      <w:lvlText w:val="%7."/>
      <w:lvlJc w:val="left"/>
      <w:pPr>
        <w:ind w:left="5640" w:hanging="360"/>
      </w:pPr>
      <w:rPr>
        <w:rFonts w:cs="Times New Roman"/>
      </w:rPr>
    </w:lvl>
    <w:lvl w:ilvl="7" w:tplc="04150019">
      <w:start w:val="1"/>
      <w:numFmt w:val="lowerLetter"/>
      <w:lvlText w:val="%8."/>
      <w:lvlJc w:val="left"/>
      <w:pPr>
        <w:ind w:left="6360" w:hanging="360"/>
      </w:pPr>
      <w:rPr>
        <w:rFonts w:cs="Times New Roman"/>
      </w:rPr>
    </w:lvl>
    <w:lvl w:ilvl="8" w:tplc="0415001B">
      <w:start w:val="1"/>
      <w:numFmt w:val="lowerRoman"/>
      <w:lvlText w:val="%9."/>
      <w:lvlJc w:val="right"/>
      <w:pPr>
        <w:ind w:left="7080" w:hanging="180"/>
      </w:pPr>
      <w:rPr>
        <w:rFonts w:cs="Times New Roman"/>
      </w:rPr>
    </w:lvl>
  </w:abstractNum>
  <w:abstractNum w:abstractNumId="41">
    <w:nsid w:val="64794F34"/>
    <w:multiLevelType w:val="multilevel"/>
    <w:tmpl w:val="94366FF4"/>
    <w:lvl w:ilvl="0">
      <w:start w:val="6"/>
      <w:numFmt w:val="decimal"/>
      <w:lvlText w:val="%1."/>
      <w:lvlJc w:val="left"/>
      <w:pPr>
        <w:ind w:left="360" w:hanging="360"/>
      </w:pPr>
      <w:rPr>
        <w:rFonts w:cs="Times New Roman" w:hint="default"/>
      </w:rPr>
    </w:lvl>
    <w:lvl w:ilvl="1">
      <w:start w:val="7"/>
      <w:numFmt w:val="decimal"/>
      <w:lvlText w:val="%1.%2."/>
      <w:lvlJc w:val="left"/>
      <w:pPr>
        <w:ind w:left="502"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3">
    <w:nsid w:val="6AAD2BC2"/>
    <w:multiLevelType w:val="hybridMultilevel"/>
    <w:tmpl w:val="D1A8A9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6AD125EE"/>
    <w:multiLevelType w:val="hybridMultilevel"/>
    <w:tmpl w:val="B7805D14"/>
    <w:lvl w:ilvl="0" w:tplc="04150017">
      <w:start w:val="1"/>
      <w:numFmt w:val="lowerLetter"/>
      <w:lvlText w:val="%1)"/>
      <w:lvlJc w:val="left"/>
      <w:pPr>
        <w:ind w:left="1429" w:hanging="360"/>
      </w:pPr>
      <w:rPr>
        <w:rFonts w:cs="Times New Roman"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46">
    <w:nsid w:val="6D367445"/>
    <w:multiLevelType w:val="hybridMultilevel"/>
    <w:tmpl w:val="B6E4CB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6F597F18"/>
    <w:multiLevelType w:val="hybridMultilevel"/>
    <w:tmpl w:val="552271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75F3445D"/>
    <w:multiLevelType w:val="multilevel"/>
    <w:tmpl w:val="36D62016"/>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9">
    <w:nsid w:val="76C11AC8"/>
    <w:multiLevelType w:val="hybridMultilevel"/>
    <w:tmpl w:val="281A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7E085CB8"/>
    <w:multiLevelType w:val="hybridMultilevel"/>
    <w:tmpl w:val="848A0C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3"/>
  </w:num>
  <w:num w:numId="2">
    <w:abstractNumId w:val="24"/>
  </w:num>
  <w:num w:numId="3">
    <w:abstractNumId w:val="0"/>
  </w:num>
  <w:num w:numId="4">
    <w:abstractNumId w:val="29"/>
  </w:num>
  <w:num w:numId="5">
    <w:abstractNumId w:val="43"/>
  </w:num>
  <w:num w:numId="6">
    <w:abstractNumId w:val="1"/>
  </w:num>
  <w:num w:numId="7">
    <w:abstractNumId w:val="28"/>
  </w:num>
  <w:num w:numId="8">
    <w:abstractNumId w:val="17"/>
  </w:num>
  <w:num w:numId="9">
    <w:abstractNumId w:val="2"/>
  </w:num>
  <w:num w:numId="10">
    <w:abstractNumId w:val="4"/>
  </w:num>
  <w:num w:numId="11">
    <w:abstractNumId w:val="21"/>
  </w:num>
  <w:num w:numId="12">
    <w:abstractNumId w:val="48"/>
  </w:num>
  <w:num w:numId="13">
    <w:abstractNumId w:val="32"/>
  </w:num>
  <w:num w:numId="14">
    <w:abstractNumId w:val="46"/>
  </w:num>
  <w:num w:numId="15">
    <w:abstractNumId w:val="9"/>
  </w:num>
  <w:num w:numId="16">
    <w:abstractNumId w:val="31"/>
  </w:num>
  <w:num w:numId="17">
    <w:abstractNumId w:val="49"/>
  </w:num>
  <w:num w:numId="18">
    <w:abstractNumId w:val="20"/>
  </w:num>
  <w:num w:numId="19">
    <w:abstractNumId w:val="42"/>
  </w:num>
  <w:num w:numId="20">
    <w:abstractNumId w:val="45"/>
  </w:num>
  <w:num w:numId="21">
    <w:abstractNumId w:val="44"/>
  </w:num>
  <w:num w:numId="22">
    <w:abstractNumId w:val="19"/>
  </w:num>
  <w:num w:numId="23">
    <w:abstractNumId w:val="27"/>
  </w:num>
  <w:num w:numId="24">
    <w:abstractNumId w:val="14"/>
  </w:num>
  <w:num w:numId="25">
    <w:abstractNumId w:val="37"/>
  </w:num>
  <w:num w:numId="26">
    <w:abstractNumId w:val="25"/>
  </w:num>
  <w:num w:numId="27">
    <w:abstractNumId w:val="13"/>
  </w:num>
  <w:num w:numId="28">
    <w:abstractNumId w:val="30"/>
  </w:num>
  <w:num w:numId="29">
    <w:abstractNumId w:val="10"/>
  </w:num>
  <w:num w:numId="30">
    <w:abstractNumId w:val="12"/>
  </w:num>
  <w:num w:numId="31">
    <w:abstractNumId w:val="23"/>
  </w:num>
  <w:num w:numId="32">
    <w:abstractNumId w:val="39"/>
  </w:num>
  <w:num w:numId="33">
    <w:abstractNumId w:val="41"/>
  </w:num>
  <w:num w:numId="34">
    <w:abstractNumId w:val="35"/>
  </w:num>
  <w:num w:numId="35">
    <w:abstractNumId w:val="11"/>
  </w:num>
  <w:num w:numId="36">
    <w:abstractNumId w:val="38"/>
  </w:num>
  <w:num w:numId="37">
    <w:abstractNumId w:val="16"/>
  </w:num>
  <w:num w:numId="38">
    <w:abstractNumId w:val="7"/>
  </w:num>
  <w:num w:numId="39">
    <w:abstractNumId w:val="22"/>
  </w:num>
  <w:num w:numId="40">
    <w:abstractNumId w:val="18"/>
  </w:num>
  <w:num w:numId="41">
    <w:abstractNumId w:val="36"/>
  </w:num>
  <w:num w:numId="42">
    <w:abstractNumId w:val="15"/>
  </w:num>
  <w:num w:numId="43">
    <w:abstractNumId w:val="47"/>
  </w:num>
  <w:num w:numId="44">
    <w:abstractNumId w:val="26"/>
  </w:num>
  <w:num w:numId="45">
    <w:abstractNumId w:val="8"/>
  </w:num>
  <w:num w:numId="46">
    <w:abstractNumId w:val="50"/>
  </w:num>
  <w:num w:numId="47">
    <w:abstractNumId w:val="40"/>
  </w:num>
  <w:num w:numId="48">
    <w:abstractNumId w:val="42"/>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397"/>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B750C4"/>
    <w:rsid w:val="00000BF5"/>
    <w:rsid w:val="00000ED6"/>
    <w:rsid w:val="00001442"/>
    <w:rsid w:val="000014B3"/>
    <w:rsid w:val="00002C56"/>
    <w:rsid w:val="00004336"/>
    <w:rsid w:val="0000678F"/>
    <w:rsid w:val="000072C4"/>
    <w:rsid w:val="00011153"/>
    <w:rsid w:val="000132CC"/>
    <w:rsid w:val="000144FE"/>
    <w:rsid w:val="00017085"/>
    <w:rsid w:val="00017F82"/>
    <w:rsid w:val="00020AE7"/>
    <w:rsid w:val="00020EE5"/>
    <w:rsid w:val="00021D76"/>
    <w:rsid w:val="000223B7"/>
    <w:rsid w:val="000237FF"/>
    <w:rsid w:val="00023CD9"/>
    <w:rsid w:val="000258A4"/>
    <w:rsid w:val="0002728A"/>
    <w:rsid w:val="000278C0"/>
    <w:rsid w:val="00027A5A"/>
    <w:rsid w:val="000301EC"/>
    <w:rsid w:val="00030E83"/>
    <w:rsid w:val="000317D6"/>
    <w:rsid w:val="00033D47"/>
    <w:rsid w:val="000344CD"/>
    <w:rsid w:val="00034678"/>
    <w:rsid w:val="00034E33"/>
    <w:rsid w:val="000367BF"/>
    <w:rsid w:val="000375B3"/>
    <w:rsid w:val="00040839"/>
    <w:rsid w:val="00042270"/>
    <w:rsid w:val="00042960"/>
    <w:rsid w:val="00042F03"/>
    <w:rsid w:val="00044848"/>
    <w:rsid w:val="000450A3"/>
    <w:rsid w:val="00051266"/>
    <w:rsid w:val="00051831"/>
    <w:rsid w:val="00052978"/>
    <w:rsid w:val="00056D60"/>
    <w:rsid w:val="00057370"/>
    <w:rsid w:val="000610B0"/>
    <w:rsid w:val="00061AD3"/>
    <w:rsid w:val="00062ED2"/>
    <w:rsid w:val="000636D3"/>
    <w:rsid w:val="00063BA5"/>
    <w:rsid w:val="00064CB9"/>
    <w:rsid w:val="00071024"/>
    <w:rsid w:val="00071C7B"/>
    <w:rsid w:val="00074A43"/>
    <w:rsid w:val="00076509"/>
    <w:rsid w:val="00076A0B"/>
    <w:rsid w:val="00076A9D"/>
    <w:rsid w:val="00080080"/>
    <w:rsid w:val="000835E8"/>
    <w:rsid w:val="000848C1"/>
    <w:rsid w:val="00085272"/>
    <w:rsid w:val="00086025"/>
    <w:rsid w:val="0009116E"/>
    <w:rsid w:val="00095A84"/>
    <w:rsid w:val="00095B76"/>
    <w:rsid w:val="00097D3D"/>
    <w:rsid w:val="00097E55"/>
    <w:rsid w:val="000A12D6"/>
    <w:rsid w:val="000A1313"/>
    <w:rsid w:val="000A305B"/>
    <w:rsid w:val="000A4B01"/>
    <w:rsid w:val="000A4B3B"/>
    <w:rsid w:val="000A5A4D"/>
    <w:rsid w:val="000A68BE"/>
    <w:rsid w:val="000A6E9E"/>
    <w:rsid w:val="000B0172"/>
    <w:rsid w:val="000B10DA"/>
    <w:rsid w:val="000B415E"/>
    <w:rsid w:val="000B5B59"/>
    <w:rsid w:val="000C2CE1"/>
    <w:rsid w:val="000C4243"/>
    <w:rsid w:val="000C4992"/>
    <w:rsid w:val="000C4C11"/>
    <w:rsid w:val="000C5DD2"/>
    <w:rsid w:val="000D0A3A"/>
    <w:rsid w:val="000D3826"/>
    <w:rsid w:val="000D393F"/>
    <w:rsid w:val="000D3DC8"/>
    <w:rsid w:val="000D6F60"/>
    <w:rsid w:val="000D772D"/>
    <w:rsid w:val="000E259A"/>
    <w:rsid w:val="000E387C"/>
    <w:rsid w:val="000E43C4"/>
    <w:rsid w:val="000E53DC"/>
    <w:rsid w:val="000F3CCD"/>
    <w:rsid w:val="000F7692"/>
    <w:rsid w:val="00100063"/>
    <w:rsid w:val="001008CA"/>
    <w:rsid w:val="00101648"/>
    <w:rsid w:val="00101A5A"/>
    <w:rsid w:val="00101E95"/>
    <w:rsid w:val="0010231E"/>
    <w:rsid w:val="001027F7"/>
    <w:rsid w:val="001034ED"/>
    <w:rsid w:val="001043B3"/>
    <w:rsid w:val="001061ED"/>
    <w:rsid w:val="00106273"/>
    <w:rsid w:val="001075C5"/>
    <w:rsid w:val="0011034F"/>
    <w:rsid w:val="00110A2C"/>
    <w:rsid w:val="00115751"/>
    <w:rsid w:val="00116358"/>
    <w:rsid w:val="00117C03"/>
    <w:rsid w:val="00124603"/>
    <w:rsid w:val="001310AF"/>
    <w:rsid w:val="0013197B"/>
    <w:rsid w:val="00132A5D"/>
    <w:rsid w:val="00133569"/>
    <w:rsid w:val="001345E3"/>
    <w:rsid w:val="0013497F"/>
    <w:rsid w:val="00134B86"/>
    <w:rsid w:val="00137470"/>
    <w:rsid w:val="00140425"/>
    <w:rsid w:val="00140A59"/>
    <w:rsid w:val="00142D28"/>
    <w:rsid w:val="001442E5"/>
    <w:rsid w:val="0014532D"/>
    <w:rsid w:val="00145913"/>
    <w:rsid w:val="00146AC6"/>
    <w:rsid w:val="00156444"/>
    <w:rsid w:val="00160163"/>
    <w:rsid w:val="001633B6"/>
    <w:rsid w:val="00170EA6"/>
    <w:rsid w:val="0017131E"/>
    <w:rsid w:val="00171EFB"/>
    <w:rsid w:val="0017204B"/>
    <w:rsid w:val="00173A92"/>
    <w:rsid w:val="00173EC2"/>
    <w:rsid w:val="0017413F"/>
    <w:rsid w:val="00176DDA"/>
    <w:rsid w:val="00181C45"/>
    <w:rsid w:val="0018269C"/>
    <w:rsid w:val="00182A9E"/>
    <w:rsid w:val="00184740"/>
    <w:rsid w:val="00186F62"/>
    <w:rsid w:val="00190111"/>
    <w:rsid w:val="001916FA"/>
    <w:rsid w:val="00191846"/>
    <w:rsid w:val="0019198E"/>
    <w:rsid w:val="00193013"/>
    <w:rsid w:val="00195330"/>
    <w:rsid w:val="00196E1D"/>
    <w:rsid w:val="001A16AD"/>
    <w:rsid w:val="001A1AEA"/>
    <w:rsid w:val="001A2676"/>
    <w:rsid w:val="001A2E9E"/>
    <w:rsid w:val="001A456D"/>
    <w:rsid w:val="001A77F1"/>
    <w:rsid w:val="001A78CA"/>
    <w:rsid w:val="001B09AF"/>
    <w:rsid w:val="001B2D8F"/>
    <w:rsid w:val="001B3AE2"/>
    <w:rsid w:val="001B4482"/>
    <w:rsid w:val="001B5FC1"/>
    <w:rsid w:val="001B6CEC"/>
    <w:rsid w:val="001C0210"/>
    <w:rsid w:val="001C0AB1"/>
    <w:rsid w:val="001C1099"/>
    <w:rsid w:val="001C35B1"/>
    <w:rsid w:val="001C4A19"/>
    <w:rsid w:val="001C6FDD"/>
    <w:rsid w:val="001C7C6C"/>
    <w:rsid w:val="001C7ED5"/>
    <w:rsid w:val="001D2833"/>
    <w:rsid w:val="001D38A1"/>
    <w:rsid w:val="001D3B75"/>
    <w:rsid w:val="001D5A0C"/>
    <w:rsid w:val="001D6E27"/>
    <w:rsid w:val="001D72A4"/>
    <w:rsid w:val="001E2085"/>
    <w:rsid w:val="001E2D5D"/>
    <w:rsid w:val="001E2F88"/>
    <w:rsid w:val="001E3650"/>
    <w:rsid w:val="001E3B30"/>
    <w:rsid w:val="001E4C16"/>
    <w:rsid w:val="001E7980"/>
    <w:rsid w:val="001F02A5"/>
    <w:rsid w:val="001F09EA"/>
    <w:rsid w:val="001F3AF0"/>
    <w:rsid w:val="001F51D8"/>
    <w:rsid w:val="001F5686"/>
    <w:rsid w:val="002006B8"/>
    <w:rsid w:val="0020143D"/>
    <w:rsid w:val="00205C30"/>
    <w:rsid w:val="00207307"/>
    <w:rsid w:val="00207C24"/>
    <w:rsid w:val="002100F0"/>
    <w:rsid w:val="0021098E"/>
    <w:rsid w:val="00212839"/>
    <w:rsid w:val="00213231"/>
    <w:rsid w:val="00215337"/>
    <w:rsid w:val="002175A5"/>
    <w:rsid w:val="00222A26"/>
    <w:rsid w:val="0022332E"/>
    <w:rsid w:val="002242C2"/>
    <w:rsid w:val="002254DE"/>
    <w:rsid w:val="002266C7"/>
    <w:rsid w:val="00226B7F"/>
    <w:rsid w:val="00226F88"/>
    <w:rsid w:val="00227CA9"/>
    <w:rsid w:val="00230D84"/>
    <w:rsid w:val="00230E73"/>
    <w:rsid w:val="00231208"/>
    <w:rsid w:val="002319CD"/>
    <w:rsid w:val="00233EB2"/>
    <w:rsid w:val="0023651B"/>
    <w:rsid w:val="00243E9F"/>
    <w:rsid w:val="002468F7"/>
    <w:rsid w:val="00246EB8"/>
    <w:rsid w:val="002510D0"/>
    <w:rsid w:val="00254136"/>
    <w:rsid w:val="002563F0"/>
    <w:rsid w:val="002578E7"/>
    <w:rsid w:val="002613A0"/>
    <w:rsid w:val="00264865"/>
    <w:rsid w:val="00267B44"/>
    <w:rsid w:val="00267ECB"/>
    <w:rsid w:val="00270375"/>
    <w:rsid w:val="00271F1B"/>
    <w:rsid w:val="00274275"/>
    <w:rsid w:val="00277A91"/>
    <w:rsid w:val="00281A9B"/>
    <w:rsid w:val="002827EF"/>
    <w:rsid w:val="00285F49"/>
    <w:rsid w:val="002860D8"/>
    <w:rsid w:val="00287301"/>
    <w:rsid w:val="00292F42"/>
    <w:rsid w:val="0029693E"/>
    <w:rsid w:val="0029747D"/>
    <w:rsid w:val="00297DCF"/>
    <w:rsid w:val="002A026B"/>
    <w:rsid w:val="002A09CA"/>
    <w:rsid w:val="002A2E79"/>
    <w:rsid w:val="002A2EDA"/>
    <w:rsid w:val="002A5507"/>
    <w:rsid w:val="002A5801"/>
    <w:rsid w:val="002A6F21"/>
    <w:rsid w:val="002A7C24"/>
    <w:rsid w:val="002B2FA8"/>
    <w:rsid w:val="002B3333"/>
    <w:rsid w:val="002B7A99"/>
    <w:rsid w:val="002B7F3A"/>
    <w:rsid w:val="002C143C"/>
    <w:rsid w:val="002C2A03"/>
    <w:rsid w:val="002C6F3B"/>
    <w:rsid w:val="002C7993"/>
    <w:rsid w:val="002D2400"/>
    <w:rsid w:val="002D25AE"/>
    <w:rsid w:val="002D277D"/>
    <w:rsid w:val="002D3E49"/>
    <w:rsid w:val="002D58D2"/>
    <w:rsid w:val="002D5E55"/>
    <w:rsid w:val="002E08D8"/>
    <w:rsid w:val="002E2670"/>
    <w:rsid w:val="002E2A52"/>
    <w:rsid w:val="002E312A"/>
    <w:rsid w:val="002E3DCA"/>
    <w:rsid w:val="002E499B"/>
    <w:rsid w:val="002E501F"/>
    <w:rsid w:val="002E6138"/>
    <w:rsid w:val="002F0BFE"/>
    <w:rsid w:val="002F3886"/>
    <w:rsid w:val="002F474D"/>
    <w:rsid w:val="002F4C1E"/>
    <w:rsid w:val="002F5965"/>
    <w:rsid w:val="003014C7"/>
    <w:rsid w:val="0030388C"/>
    <w:rsid w:val="003062A2"/>
    <w:rsid w:val="00307272"/>
    <w:rsid w:val="00307507"/>
    <w:rsid w:val="00307FBF"/>
    <w:rsid w:val="0031186F"/>
    <w:rsid w:val="00314C4D"/>
    <w:rsid w:val="00315826"/>
    <w:rsid w:val="003159A7"/>
    <w:rsid w:val="00316AAE"/>
    <w:rsid w:val="0032061E"/>
    <w:rsid w:val="003213A8"/>
    <w:rsid w:val="00322685"/>
    <w:rsid w:val="00322CFA"/>
    <w:rsid w:val="0032724B"/>
    <w:rsid w:val="0033093F"/>
    <w:rsid w:val="003319F3"/>
    <w:rsid w:val="0033391A"/>
    <w:rsid w:val="00334C12"/>
    <w:rsid w:val="00335874"/>
    <w:rsid w:val="00335926"/>
    <w:rsid w:val="003372C5"/>
    <w:rsid w:val="003412B3"/>
    <w:rsid w:val="003421D0"/>
    <w:rsid w:val="0034268C"/>
    <w:rsid w:val="00342CD8"/>
    <w:rsid w:val="00344A00"/>
    <w:rsid w:val="00345F57"/>
    <w:rsid w:val="003462C8"/>
    <w:rsid w:val="0034739B"/>
    <w:rsid w:val="00350E1C"/>
    <w:rsid w:val="00351585"/>
    <w:rsid w:val="003527F8"/>
    <w:rsid w:val="0035360B"/>
    <w:rsid w:val="00357939"/>
    <w:rsid w:val="00361E73"/>
    <w:rsid w:val="00364C88"/>
    <w:rsid w:val="003661FC"/>
    <w:rsid w:val="003679BC"/>
    <w:rsid w:val="00370819"/>
    <w:rsid w:val="00373CF2"/>
    <w:rsid w:val="00376448"/>
    <w:rsid w:val="003770A1"/>
    <w:rsid w:val="00380313"/>
    <w:rsid w:val="00380A51"/>
    <w:rsid w:val="00380C45"/>
    <w:rsid w:val="0038120B"/>
    <w:rsid w:val="00381DD3"/>
    <w:rsid w:val="00385DB7"/>
    <w:rsid w:val="00390C48"/>
    <w:rsid w:val="00392C0A"/>
    <w:rsid w:val="00392D3A"/>
    <w:rsid w:val="003947C4"/>
    <w:rsid w:val="00395963"/>
    <w:rsid w:val="00395E1D"/>
    <w:rsid w:val="00397541"/>
    <w:rsid w:val="003A0E86"/>
    <w:rsid w:val="003A16AB"/>
    <w:rsid w:val="003A4D57"/>
    <w:rsid w:val="003A5C22"/>
    <w:rsid w:val="003B1A63"/>
    <w:rsid w:val="003B2B10"/>
    <w:rsid w:val="003B409D"/>
    <w:rsid w:val="003B4EB5"/>
    <w:rsid w:val="003B7012"/>
    <w:rsid w:val="003C048C"/>
    <w:rsid w:val="003C085F"/>
    <w:rsid w:val="003C25F5"/>
    <w:rsid w:val="003C4A2C"/>
    <w:rsid w:val="003C6E79"/>
    <w:rsid w:val="003C7149"/>
    <w:rsid w:val="003D2E8F"/>
    <w:rsid w:val="003E3201"/>
    <w:rsid w:val="003E4578"/>
    <w:rsid w:val="003F09F6"/>
    <w:rsid w:val="003F1D24"/>
    <w:rsid w:val="003F587C"/>
    <w:rsid w:val="003F78DB"/>
    <w:rsid w:val="003F7FD4"/>
    <w:rsid w:val="00400DC0"/>
    <w:rsid w:val="004055B8"/>
    <w:rsid w:val="0041277B"/>
    <w:rsid w:val="00412D49"/>
    <w:rsid w:val="00413EC3"/>
    <w:rsid w:val="00414485"/>
    <w:rsid w:val="004168BA"/>
    <w:rsid w:val="00416D09"/>
    <w:rsid w:val="00420711"/>
    <w:rsid w:val="00420E91"/>
    <w:rsid w:val="0042155B"/>
    <w:rsid w:val="00421A6B"/>
    <w:rsid w:val="004318ED"/>
    <w:rsid w:val="00434492"/>
    <w:rsid w:val="00434B55"/>
    <w:rsid w:val="00436027"/>
    <w:rsid w:val="004363D6"/>
    <w:rsid w:val="00436CF6"/>
    <w:rsid w:val="00437840"/>
    <w:rsid w:val="004423FD"/>
    <w:rsid w:val="0044321E"/>
    <w:rsid w:val="004449ED"/>
    <w:rsid w:val="0044541F"/>
    <w:rsid w:val="004461C6"/>
    <w:rsid w:val="00446364"/>
    <w:rsid w:val="004463BE"/>
    <w:rsid w:val="00450979"/>
    <w:rsid w:val="004533A5"/>
    <w:rsid w:val="0045358C"/>
    <w:rsid w:val="0045549E"/>
    <w:rsid w:val="00456812"/>
    <w:rsid w:val="00456935"/>
    <w:rsid w:val="0046307D"/>
    <w:rsid w:val="00463647"/>
    <w:rsid w:val="00464645"/>
    <w:rsid w:val="0046602A"/>
    <w:rsid w:val="004704E2"/>
    <w:rsid w:val="00471F7A"/>
    <w:rsid w:val="00473DD2"/>
    <w:rsid w:val="00475194"/>
    <w:rsid w:val="00476807"/>
    <w:rsid w:val="00480419"/>
    <w:rsid w:val="00481A33"/>
    <w:rsid w:val="00482D1A"/>
    <w:rsid w:val="0048408D"/>
    <w:rsid w:val="0048535D"/>
    <w:rsid w:val="00486EDE"/>
    <w:rsid w:val="00487089"/>
    <w:rsid w:val="00487321"/>
    <w:rsid w:val="004902C6"/>
    <w:rsid w:val="00490350"/>
    <w:rsid w:val="00492581"/>
    <w:rsid w:val="00496938"/>
    <w:rsid w:val="00497C86"/>
    <w:rsid w:val="004A12C3"/>
    <w:rsid w:val="004A1629"/>
    <w:rsid w:val="004A2445"/>
    <w:rsid w:val="004A2A98"/>
    <w:rsid w:val="004A2BB1"/>
    <w:rsid w:val="004A3259"/>
    <w:rsid w:val="004A45DC"/>
    <w:rsid w:val="004A65AC"/>
    <w:rsid w:val="004A66BB"/>
    <w:rsid w:val="004A6AD0"/>
    <w:rsid w:val="004A6E3E"/>
    <w:rsid w:val="004B45ED"/>
    <w:rsid w:val="004B4D59"/>
    <w:rsid w:val="004B6FAD"/>
    <w:rsid w:val="004C0719"/>
    <w:rsid w:val="004C25B8"/>
    <w:rsid w:val="004C3ABA"/>
    <w:rsid w:val="004C466C"/>
    <w:rsid w:val="004C4FB0"/>
    <w:rsid w:val="004C5127"/>
    <w:rsid w:val="004C52EF"/>
    <w:rsid w:val="004C6108"/>
    <w:rsid w:val="004C6DF1"/>
    <w:rsid w:val="004D032E"/>
    <w:rsid w:val="004D5E9F"/>
    <w:rsid w:val="004E133A"/>
    <w:rsid w:val="004E1990"/>
    <w:rsid w:val="004E1B4F"/>
    <w:rsid w:val="004E2B6C"/>
    <w:rsid w:val="004E4072"/>
    <w:rsid w:val="004E5403"/>
    <w:rsid w:val="004E6BF6"/>
    <w:rsid w:val="004F01A8"/>
    <w:rsid w:val="004F20DD"/>
    <w:rsid w:val="004F388A"/>
    <w:rsid w:val="004F4246"/>
    <w:rsid w:val="004F4847"/>
    <w:rsid w:val="004F64CD"/>
    <w:rsid w:val="004F7B38"/>
    <w:rsid w:val="00500020"/>
    <w:rsid w:val="005006BA"/>
    <w:rsid w:val="00500C20"/>
    <w:rsid w:val="005015E0"/>
    <w:rsid w:val="00503257"/>
    <w:rsid w:val="00503C10"/>
    <w:rsid w:val="0050608D"/>
    <w:rsid w:val="00506B56"/>
    <w:rsid w:val="00507944"/>
    <w:rsid w:val="0051087F"/>
    <w:rsid w:val="00512149"/>
    <w:rsid w:val="00515731"/>
    <w:rsid w:val="00515A81"/>
    <w:rsid w:val="0051661D"/>
    <w:rsid w:val="00517C7F"/>
    <w:rsid w:val="0052125C"/>
    <w:rsid w:val="00521B8D"/>
    <w:rsid w:val="00525830"/>
    <w:rsid w:val="00525977"/>
    <w:rsid w:val="00526E9A"/>
    <w:rsid w:val="005306FC"/>
    <w:rsid w:val="00530A04"/>
    <w:rsid w:val="00530C92"/>
    <w:rsid w:val="00530D6C"/>
    <w:rsid w:val="00531471"/>
    <w:rsid w:val="00531C65"/>
    <w:rsid w:val="00531DC9"/>
    <w:rsid w:val="00532039"/>
    <w:rsid w:val="005335EF"/>
    <w:rsid w:val="0053516A"/>
    <w:rsid w:val="00536F85"/>
    <w:rsid w:val="00537979"/>
    <w:rsid w:val="00537E2B"/>
    <w:rsid w:val="0054156A"/>
    <w:rsid w:val="005425B4"/>
    <w:rsid w:val="005435E2"/>
    <w:rsid w:val="005459A6"/>
    <w:rsid w:val="00546A7B"/>
    <w:rsid w:val="00547F5C"/>
    <w:rsid w:val="0055156E"/>
    <w:rsid w:val="00551DC8"/>
    <w:rsid w:val="00560CED"/>
    <w:rsid w:val="00563A98"/>
    <w:rsid w:val="00564FD2"/>
    <w:rsid w:val="00566B79"/>
    <w:rsid w:val="005708C6"/>
    <w:rsid w:val="00571121"/>
    <w:rsid w:val="005768BB"/>
    <w:rsid w:val="00576B73"/>
    <w:rsid w:val="00580AF5"/>
    <w:rsid w:val="00580D22"/>
    <w:rsid w:val="005822D0"/>
    <w:rsid w:val="00583594"/>
    <w:rsid w:val="00584B96"/>
    <w:rsid w:val="00584E29"/>
    <w:rsid w:val="005866DA"/>
    <w:rsid w:val="00591D75"/>
    <w:rsid w:val="00592191"/>
    <w:rsid w:val="00593D60"/>
    <w:rsid w:val="00594556"/>
    <w:rsid w:val="00596688"/>
    <w:rsid w:val="00597A46"/>
    <w:rsid w:val="005A024C"/>
    <w:rsid w:val="005A0B29"/>
    <w:rsid w:val="005A20EF"/>
    <w:rsid w:val="005A3B54"/>
    <w:rsid w:val="005A7439"/>
    <w:rsid w:val="005B140F"/>
    <w:rsid w:val="005B6AF8"/>
    <w:rsid w:val="005B7182"/>
    <w:rsid w:val="005B7CD0"/>
    <w:rsid w:val="005C1A3F"/>
    <w:rsid w:val="005C4723"/>
    <w:rsid w:val="005C61B6"/>
    <w:rsid w:val="005C6476"/>
    <w:rsid w:val="005D031F"/>
    <w:rsid w:val="005D20BC"/>
    <w:rsid w:val="005D2BD3"/>
    <w:rsid w:val="005D4272"/>
    <w:rsid w:val="005D5534"/>
    <w:rsid w:val="005D564D"/>
    <w:rsid w:val="005D7C46"/>
    <w:rsid w:val="005D7D8D"/>
    <w:rsid w:val="005E08F3"/>
    <w:rsid w:val="005E28C0"/>
    <w:rsid w:val="005E3F75"/>
    <w:rsid w:val="005E4887"/>
    <w:rsid w:val="005E4BCA"/>
    <w:rsid w:val="005E57F6"/>
    <w:rsid w:val="005E68BA"/>
    <w:rsid w:val="005F2631"/>
    <w:rsid w:val="005F363C"/>
    <w:rsid w:val="005F6F5F"/>
    <w:rsid w:val="005F7000"/>
    <w:rsid w:val="00600CBB"/>
    <w:rsid w:val="0060141C"/>
    <w:rsid w:val="00601B17"/>
    <w:rsid w:val="00603B7C"/>
    <w:rsid w:val="00604F16"/>
    <w:rsid w:val="006065A1"/>
    <w:rsid w:val="0060694E"/>
    <w:rsid w:val="00606A86"/>
    <w:rsid w:val="006105CF"/>
    <w:rsid w:val="006133F5"/>
    <w:rsid w:val="0061574C"/>
    <w:rsid w:val="006162D4"/>
    <w:rsid w:val="00616EFA"/>
    <w:rsid w:val="006173FE"/>
    <w:rsid w:val="006200F6"/>
    <w:rsid w:val="00620983"/>
    <w:rsid w:val="00625B50"/>
    <w:rsid w:val="00626665"/>
    <w:rsid w:val="00626AB1"/>
    <w:rsid w:val="00627B00"/>
    <w:rsid w:val="00630399"/>
    <w:rsid w:val="00632C2E"/>
    <w:rsid w:val="00634AC8"/>
    <w:rsid w:val="00634FCF"/>
    <w:rsid w:val="006408B7"/>
    <w:rsid w:val="00642BED"/>
    <w:rsid w:val="00642EB7"/>
    <w:rsid w:val="00645398"/>
    <w:rsid w:val="00645463"/>
    <w:rsid w:val="00645A2D"/>
    <w:rsid w:val="00645B3A"/>
    <w:rsid w:val="00651667"/>
    <w:rsid w:val="00653639"/>
    <w:rsid w:val="0065404D"/>
    <w:rsid w:val="0065442C"/>
    <w:rsid w:val="006550BE"/>
    <w:rsid w:val="0065624B"/>
    <w:rsid w:val="0065715F"/>
    <w:rsid w:val="0066230D"/>
    <w:rsid w:val="006645A6"/>
    <w:rsid w:val="0066538D"/>
    <w:rsid w:val="00670829"/>
    <w:rsid w:val="00670A24"/>
    <w:rsid w:val="006716AD"/>
    <w:rsid w:val="00671A09"/>
    <w:rsid w:val="006725BB"/>
    <w:rsid w:val="00674C23"/>
    <w:rsid w:val="006757BD"/>
    <w:rsid w:val="00675EE4"/>
    <w:rsid w:val="00676008"/>
    <w:rsid w:val="00676AC5"/>
    <w:rsid w:val="00682E2E"/>
    <w:rsid w:val="006859C6"/>
    <w:rsid w:val="006861CE"/>
    <w:rsid w:val="00691E7E"/>
    <w:rsid w:val="0069480A"/>
    <w:rsid w:val="00695624"/>
    <w:rsid w:val="00695D76"/>
    <w:rsid w:val="00696047"/>
    <w:rsid w:val="00696FBC"/>
    <w:rsid w:val="006A0BF7"/>
    <w:rsid w:val="006A312D"/>
    <w:rsid w:val="006A515B"/>
    <w:rsid w:val="006A6F6E"/>
    <w:rsid w:val="006B06F9"/>
    <w:rsid w:val="006B269F"/>
    <w:rsid w:val="006B4900"/>
    <w:rsid w:val="006B79D2"/>
    <w:rsid w:val="006C118B"/>
    <w:rsid w:val="006C231A"/>
    <w:rsid w:val="006C2DA6"/>
    <w:rsid w:val="006C6F1D"/>
    <w:rsid w:val="006D216D"/>
    <w:rsid w:val="006D2358"/>
    <w:rsid w:val="006D2376"/>
    <w:rsid w:val="006D3150"/>
    <w:rsid w:val="006D4279"/>
    <w:rsid w:val="006D5F62"/>
    <w:rsid w:val="006D705E"/>
    <w:rsid w:val="006D798C"/>
    <w:rsid w:val="006D7DC5"/>
    <w:rsid w:val="006E004E"/>
    <w:rsid w:val="006E188F"/>
    <w:rsid w:val="006E2916"/>
    <w:rsid w:val="006E3D80"/>
    <w:rsid w:val="006E4984"/>
    <w:rsid w:val="006E6902"/>
    <w:rsid w:val="006E69C4"/>
    <w:rsid w:val="006E6BD8"/>
    <w:rsid w:val="006E760A"/>
    <w:rsid w:val="006E7EE2"/>
    <w:rsid w:val="006F1612"/>
    <w:rsid w:val="006F185D"/>
    <w:rsid w:val="006F3351"/>
    <w:rsid w:val="006F5BEF"/>
    <w:rsid w:val="006F5C55"/>
    <w:rsid w:val="00704970"/>
    <w:rsid w:val="0070599A"/>
    <w:rsid w:val="007067B6"/>
    <w:rsid w:val="007100E6"/>
    <w:rsid w:val="007107BC"/>
    <w:rsid w:val="0071339A"/>
    <w:rsid w:val="007163CC"/>
    <w:rsid w:val="007211B6"/>
    <w:rsid w:val="00721836"/>
    <w:rsid w:val="0072232D"/>
    <w:rsid w:val="00722418"/>
    <w:rsid w:val="007234F6"/>
    <w:rsid w:val="00725382"/>
    <w:rsid w:val="00725507"/>
    <w:rsid w:val="007259B2"/>
    <w:rsid w:val="00725D3E"/>
    <w:rsid w:val="00725EF7"/>
    <w:rsid w:val="00726437"/>
    <w:rsid w:val="00727E41"/>
    <w:rsid w:val="00730881"/>
    <w:rsid w:val="00730C58"/>
    <w:rsid w:val="007312D1"/>
    <w:rsid w:val="007318B2"/>
    <w:rsid w:val="00731C3D"/>
    <w:rsid w:val="00731DA5"/>
    <w:rsid w:val="007333D4"/>
    <w:rsid w:val="007347B3"/>
    <w:rsid w:val="00734954"/>
    <w:rsid w:val="007378EF"/>
    <w:rsid w:val="0074088B"/>
    <w:rsid w:val="007408F4"/>
    <w:rsid w:val="007431C9"/>
    <w:rsid w:val="007433EE"/>
    <w:rsid w:val="007435D5"/>
    <w:rsid w:val="00745C16"/>
    <w:rsid w:val="007520D6"/>
    <w:rsid w:val="00752D24"/>
    <w:rsid w:val="007551DD"/>
    <w:rsid w:val="007554EC"/>
    <w:rsid w:val="00755949"/>
    <w:rsid w:val="00755F0A"/>
    <w:rsid w:val="00760247"/>
    <w:rsid w:val="00762569"/>
    <w:rsid w:val="007676BE"/>
    <w:rsid w:val="0077019C"/>
    <w:rsid w:val="007729C3"/>
    <w:rsid w:val="00772C68"/>
    <w:rsid w:val="0077514E"/>
    <w:rsid w:val="0077577B"/>
    <w:rsid w:val="00776D4C"/>
    <w:rsid w:val="00780546"/>
    <w:rsid w:val="00780B41"/>
    <w:rsid w:val="00783699"/>
    <w:rsid w:val="007836B3"/>
    <w:rsid w:val="007837C9"/>
    <w:rsid w:val="0078399A"/>
    <w:rsid w:val="0079002C"/>
    <w:rsid w:val="00791F97"/>
    <w:rsid w:val="00793CFB"/>
    <w:rsid w:val="00793E26"/>
    <w:rsid w:val="007945A7"/>
    <w:rsid w:val="0079507F"/>
    <w:rsid w:val="007951FD"/>
    <w:rsid w:val="007954AF"/>
    <w:rsid w:val="0079612E"/>
    <w:rsid w:val="00797A2D"/>
    <w:rsid w:val="007A268C"/>
    <w:rsid w:val="007A2B7A"/>
    <w:rsid w:val="007A60AD"/>
    <w:rsid w:val="007B10F3"/>
    <w:rsid w:val="007B132F"/>
    <w:rsid w:val="007B31FD"/>
    <w:rsid w:val="007B3797"/>
    <w:rsid w:val="007B4A40"/>
    <w:rsid w:val="007B4CD4"/>
    <w:rsid w:val="007B5846"/>
    <w:rsid w:val="007B7C0B"/>
    <w:rsid w:val="007C022F"/>
    <w:rsid w:val="007C0C23"/>
    <w:rsid w:val="007C322F"/>
    <w:rsid w:val="007C37D7"/>
    <w:rsid w:val="007C6598"/>
    <w:rsid w:val="007D0812"/>
    <w:rsid w:val="007D2CC5"/>
    <w:rsid w:val="007D353D"/>
    <w:rsid w:val="007D52C0"/>
    <w:rsid w:val="007D52CE"/>
    <w:rsid w:val="007D6854"/>
    <w:rsid w:val="007E02C1"/>
    <w:rsid w:val="007E0392"/>
    <w:rsid w:val="007E0457"/>
    <w:rsid w:val="007E07C7"/>
    <w:rsid w:val="007E08BC"/>
    <w:rsid w:val="007E1456"/>
    <w:rsid w:val="007E1F60"/>
    <w:rsid w:val="007E2B4E"/>
    <w:rsid w:val="007E3A1B"/>
    <w:rsid w:val="007E4970"/>
    <w:rsid w:val="007E4CB6"/>
    <w:rsid w:val="007E509D"/>
    <w:rsid w:val="007E7199"/>
    <w:rsid w:val="007F19AE"/>
    <w:rsid w:val="007F581A"/>
    <w:rsid w:val="007F7ECC"/>
    <w:rsid w:val="0080038F"/>
    <w:rsid w:val="00800EC9"/>
    <w:rsid w:val="00801339"/>
    <w:rsid w:val="008014C2"/>
    <w:rsid w:val="00803CB7"/>
    <w:rsid w:val="00804E93"/>
    <w:rsid w:val="0080731D"/>
    <w:rsid w:val="00810441"/>
    <w:rsid w:val="008105CA"/>
    <w:rsid w:val="00812826"/>
    <w:rsid w:val="00816065"/>
    <w:rsid w:val="00820AC0"/>
    <w:rsid w:val="0082132F"/>
    <w:rsid w:val="008220B7"/>
    <w:rsid w:val="00822EC2"/>
    <w:rsid w:val="00823181"/>
    <w:rsid w:val="00823E81"/>
    <w:rsid w:val="0082751C"/>
    <w:rsid w:val="00831C1C"/>
    <w:rsid w:val="0083633C"/>
    <w:rsid w:val="008401AA"/>
    <w:rsid w:val="008420C0"/>
    <w:rsid w:val="008422B9"/>
    <w:rsid w:val="0084259F"/>
    <w:rsid w:val="00845806"/>
    <w:rsid w:val="008459AA"/>
    <w:rsid w:val="00846A11"/>
    <w:rsid w:val="00847DA1"/>
    <w:rsid w:val="00853899"/>
    <w:rsid w:val="00856EC4"/>
    <w:rsid w:val="008607D1"/>
    <w:rsid w:val="00861DE8"/>
    <w:rsid w:val="00862420"/>
    <w:rsid w:val="00862828"/>
    <w:rsid w:val="00862C67"/>
    <w:rsid w:val="00864067"/>
    <w:rsid w:val="00865685"/>
    <w:rsid w:val="00865F06"/>
    <w:rsid w:val="00870BF8"/>
    <w:rsid w:val="00875325"/>
    <w:rsid w:val="00875832"/>
    <w:rsid w:val="0088128C"/>
    <w:rsid w:val="0088149D"/>
    <w:rsid w:val="008819CC"/>
    <w:rsid w:val="00882405"/>
    <w:rsid w:val="00882A12"/>
    <w:rsid w:val="00883CF8"/>
    <w:rsid w:val="00886799"/>
    <w:rsid w:val="00886CCF"/>
    <w:rsid w:val="008907EE"/>
    <w:rsid w:val="008912B2"/>
    <w:rsid w:val="00893066"/>
    <w:rsid w:val="00893803"/>
    <w:rsid w:val="00894ADE"/>
    <w:rsid w:val="00895B3E"/>
    <w:rsid w:val="00895E48"/>
    <w:rsid w:val="008971A4"/>
    <w:rsid w:val="00897FEE"/>
    <w:rsid w:val="008A0879"/>
    <w:rsid w:val="008A0CBA"/>
    <w:rsid w:val="008A1E94"/>
    <w:rsid w:val="008A2722"/>
    <w:rsid w:val="008A2C99"/>
    <w:rsid w:val="008A3513"/>
    <w:rsid w:val="008A3C3A"/>
    <w:rsid w:val="008A3D66"/>
    <w:rsid w:val="008A4A5B"/>
    <w:rsid w:val="008A6530"/>
    <w:rsid w:val="008A6A03"/>
    <w:rsid w:val="008A6A79"/>
    <w:rsid w:val="008A711A"/>
    <w:rsid w:val="008A757C"/>
    <w:rsid w:val="008B1B5B"/>
    <w:rsid w:val="008B5870"/>
    <w:rsid w:val="008B5F01"/>
    <w:rsid w:val="008C01A0"/>
    <w:rsid w:val="008C5246"/>
    <w:rsid w:val="008C592F"/>
    <w:rsid w:val="008C652A"/>
    <w:rsid w:val="008C704E"/>
    <w:rsid w:val="008C7EE1"/>
    <w:rsid w:val="008D1317"/>
    <w:rsid w:val="008D2596"/>
    <w:rsid w:val="008D2DF8"/>
    <w:rsid w:val="008D3154"/>
    <w:rsid w:val="008D44C2"/>
    <w:rsid w:val="008D49D6"/>
    <w:rsid w:val="008D6384"/>
    <w:rsid w:val="008D7040"/>
    <w:rsid w:val="008D7D7E"/>
    <w:rsid w:val="008E0140"/>
    <w:rsid w:val="008E0234"/>
    <w:rsid w:val="008E23A2"/>
    <w:rsid w:val="008E3D00"/>
    <w:rsid w:val="008F2357"/>
    <w:rsid w:val="008F2500"/>
    <w:rsid w:val="008F478E"/>
    <w:rsid w:val="008F494A"/>
    <w:rsid w:val="008F4FC0"/>
    <w:rsid w:val="008F74F3"/>
    <w:rsid w:val="008F7FE0"/>
    <w:rsid w:val="009015AC"/>
    <w:rsid w:val="009017CF"/>
    <w:rsid w:val="00901E91"/>
    <w:rsid w:val="0090269C"/>
    <w:rsid w:val="00902716"/>
    <w:rsid w:val="00903844"/>
    <w:rsid w:val="00905010"/>
    <w:rsid w:val="00905F41"/>
    <w:rsid w:val="00910C8A"/>
    <w:rsid w:val="009114FD"/>
    <w:rsid w:val="0091330B"/>
    <w:rsid w:val="0092096C"/>
    <w:rsid w:val="00920D47"/>
    <w:rsid w:val="009234E2"/>
    <w:rsid w:val="009249A8"/>
    <w:rsid w:val="00926710"/>
    <w:rsid w:val="00927D9D"/>
    <w:rsid w:val="00930BF2"/>
    <w:rsid w:val="00930EDE"/>
    <w:rsid w:val="00931B31"/>
    <w:rsid w:val="009328EF"/>
    <w:rsid w:val="0093504F"/>
    <w:rsid w:val="00936262"/>
    <w:rsid w:val="009375B5"/>
    <w:rsid w:val="009376AE"/>
    <w:rsid w:val="00937731"/>
    <w:rsid w:val="00937B0A"/>
    <w:rsid w:val="00937F53"/>
    <w:rsid w:val="00940A98"/>
    <w:rsid w:val="009434D9"/>
    <w:rsid w:val="00944C68"/>
    <w:rsid w:val="009463EA"/>
    <w:rsid w:val="00946F65"/>
    <w:rsid w:val="00950035"/>
    <w:rsid w:val="00952E0C"/>
    <w:rsid w:val="0095405D"/>
    <w:rsid w:val="00957856"/>
    <w:rsid w:val="0096014E"/>
    <w:rsid w:val="00961F0F"/>
    <w:rsid w:val="00962F76"/>
    <w:rsid w:val="00965417"/>
    <w:rsid w:val="00970AE8"/>
    <w:rsid w:val="00971760"/>
    <w:rsid w:val="00972E61"/>
    <w:rsid w:val="00974452"/>
    <w:rsid w:val="00977594"/>
    <w:rsid w:val="00977810"/>
    <w:rsid w:val="00981834"/>
    <w:rsid w:val="0098207E"/>
    <w:rsid w:val="00985CC0"/>
    <w:rsid w:val="00985FE2"/>
    <w:rsid w:val="00986182"/>
    <w:rsid w:val="00987FFD"/>
    <w:rsid w:val="00990120"/>
    <w:rsid w:val="00991849"/>
    <w:rsid w:val="00991A6F"/>
    <w:rsid w:val="009937C5"/>
    <w:rsid w:val="00993DF7"/>
    <w:rsid w:val="00994E74"/>
    <w:rsid w:val="0099616D"/>
    <w:rsid w:val="009969BC"/>
    <w:rsid w:val="009A0227"/>
    <w:rsid w:val="009A21BE"/>
    <w:rsid w:val="009A242A"/>
    <w:rsid w:val="009A2818"/>
    <w:rsid w:val="009A4EC2"/>
    <w:rsid w:val="009A60B7"/>
    <w:rsid w:val="009A6CD0"/>
    <w:rsid w:val="009A6F74"/>
    <w:rsid w:val="009B0B22"/>
    <w:rsid w:val="009B15D4"/>
    <w:rsid w:val="009B4460"/>
    <w:rsid w:val="009B4A90"/>
    <w:rsid w:val="009B547E"/>
    <w:rsid w:val="009B57DB"/>
    <w:rsid w:val="009B5A2F"/>
    <w:rsid w:val="009C0B0A"/>
    <w:rsid w:val="009C11B3"/>
    <w:rsid w:val="009C1449"/>
    <w:rsid w:val="009C777C"/>
    <w:rsid w:val="009C77B7"/>
    <w:rsid w:val="009D1E49"/>
    <w:rsid w:val="009D2084"/>
    <w:rsid w:val="009D6542"/>
    <w:rsid w:val="009D7DF9"/>
    <w:rsid w:val="009E0559"/>
    <w:rsid w:val="009E0B09"/>
    <w:rsid w:val="009E2046"/>
    <w:rsid w:val="009E2AC1"/>
    <w:rsid w:val="009E2B20"/>
    <w:rsid w:val="009E55FF"/>
    <w:rsid w:val="009E59C8"/>
    <w:rsid w:val="009E6A0D"/>
    <w:rsid w:val="009E7550"/>
    <w:rsid w:val="009F2458"/>
    <w:rsid w:val="009F32F0"/>
    <w:rsid w:val="009F4D58"/>
    <w:rsid w:val="009F6015"/>
    <w:rsid w:val="009F7FDA"/>
    <w:rsid w:val="00A02696"/>
    <w:rsid w:val="00A0315F"/>
    <w:rsid w:val="00A05BB2"/>
    <w:rsid w:val="00A06E1E"/>
    <w:rsid w:val="00A15C4C"/>
    <w:rsid w:val="00A17374"/>
    <w:rsid w:val="00A17483"/>
    <w:rsid w:val="00A17B4A"/>
    <w:rsid w:val="00A17F85"/>
    <w:rsid w:val="00A206E3"/>
    <w:rsid w:val="00A214CB"/>
    <w:rsid w:val="00A24DE3"/>
    <w:rsid w:val="00A24F5A"/>
    <w:rsid w:val="00A24F7C"/>
    <w:rsid w:val="00A2603D"/>
    <w:rsid w:val="00A301A9"/>
    <w:rsid w:val="00A324BA"/>
    <w:rsid w:val="00A34E05"/>
    <w:rsid w:val="00A35C42"/>
    <w:rsid w:val="00A35E17"/>
    <w:rsid w:val="00A36026"/>
    <w:rsid w:val="00A373D5"/>
    <w:rsid w:val="00A419B0"/>
    <w:rsid w:val="00A449A9"/>
    <w:rsid w:val="00A45D79"/>
    <w:rsid w:val="00A460A7"/>
    <w:rsid w:val="00A4780A"/>
    <w:rsid w:val="00A54469"/>
    <w:rsid w:val="00A5475C"/>
    <w:rsid w:val="00A5481A"/>
    <w:rsid w:val="00A55767"/>
    <w:rsid w:val="00A561FC"/>
    <w:rsid w:val="00A6293E"/>
    <w:rsid w:val="00A62B3E"/>
    <w:rsid w:val="00A631E7"/>
    <w:rsid w:val="00A653FF"/>
    <w:rsid w:val="00A70DC9"/>
    <w:rsid w:val="00A72BA6"/>
    <w:rsid w:val="00A72F3B"/>
    <w:rsid w:val="00A7561E"/>
    <w:rsid w:val="00A75CA2"/>
    <w:rsid w:val="00A76308"/>
    <w:rsid w:val="00A77D90"/>
    <w:rsid w:val="00A82698"/>
    <w:rsid w:val="00A82F26"/>
    <w:rsid w:val="00A856B2"/>
    <w:rsid w:val="00A862A1"/>
    <w:rsid w:val="00A87290"/>
    <w:rsid w:val="00A926CE"/>
    <w:rsid w:val="00A92886"/>
    <w:rsid w:val="00A93216"/>
    <w:rsid w:val="00A93233"/>
    <w:rsid w:val="00A93CB5"/>
    <w:rsid w:val="00A95D98"/>
    <w:rsid w:val="00A97169"/>
    <w:rsid w:val="00AA0F51"/>
    <w:rsid w:val="00AA5330"/>
    <w:rsid w:val="00AB0F70"/>
    <w:rsid w:val="00AB14C9"/>
    <w:rsid w:val="00AB18D7"/>
    <w:rsid w:val="00AB1A18"/>
    <w:rsid w:val="00AB289E"/>
    <w:rsid w:val="00AB2B96"/>
    <w:rsid w:val="00AB32E6"/>
    <w:rsid w:val="00AB357E"/>
    <w:rsid w:val="00AB3D53"/>
    <w:rsid w:val="00AC5EE6"/>
    <w:rsid w:val="00AC67A7"/>
    <w:rsid w:val="00AC7621"/>
    <w:rsid w:val="00AD0A86"/>
    <w:rsid w:val="00AD0ADA"/>
    <w:rsid w:val="00AD121A"/>
    <w:rsid w:val="00AD21D6"/>
    <w:rsid w:val="00AD3839"/>
    <w:rsid w:val="00AD3C29"/>
    <w:rsid w:val="00AD5916"/>
    <w:rsid w:val="00AE3091"/>
    <w:rsid w:val="00AE5887"/>
    <w:rsid w:val="00AF1900"/>
    <w:rsid w:val="00AF3DB0"/>
    <w:rsid w:val="00AF48FB"/>
    <w:rsid w:val="00AF6741"/>
    <w:rsid w:val="00B01A7A"/>
    <w:rsid w:val="00B04163"/>
    <w:rsid w:val="00B041E9"/>
    <w:rsid w:val="00B052DD"/>
    <w:rsid w:val="00B06442"/>
    <w:rsid w:val="00B06A97"/>
    <w:rsid w:val="00B07CAE"/>
    <w:rsid w:val="00B11332"/>
    <w:rsid w:val="00B14583"/>
    <w:rsid w:val="00B26A41"/>
    <w:rsid w:val="00B3018E"/>
    <w:rsid w:val="00B32A56"/>
    <w:rsid w:val="00B40ADC"/>
    <w:rsid w:val="00B4157E"/>
    <w:rsid w:val="00B43690"/>
    <w:rsid w:val="00B45E58"/>
    <w:rsid w:val="00B45F46"/>
    <w:rsid w:val="00B464BE"/>
    <w:rsid w:val="00B5063C"/>
    <w:rsid w:val="00B52BFA"/>
    <w:rsid w:val="00B52DE4"/>
    <w:rsid w:val="00B55937"/>
    <w:rsid w:val="00B602FB"/>
    <w:rsid w:val="00B6195A"/>
    <w:rsid w:val="00B63F3A"/>
    <w:rsid w:val="00B672EE"/>
    <w:rsid w:val="00B749A7"/>
    <w:rsid w:val="00B74D4C"/>
    <w:rsid w:val="00B750C4"/>
    <w:rsid w:val="00B75D8E"/>
    <w:rsid w:val="00B76279"/>
    <w:rsid w:val="00B76E26"/>
    <w:rsid w:val="00B776AC"/>
    <w:rsid w:val="00B80EAB"/>
    <w:rsid w:val="00B81B54"/>
    <w:rsid w:val="00B830E0"/>
    <w:rsid w:val="00B8348F"/>
    <w:rsid w:val="00B838D5"/>
    <w:rsid w:val="00B84A24"/>
    <w:rsid w:val="00B862B4"/>
    <w:rsid w:val="00B86BFC"/>
    <w:rsid w:val="00B90DAA"/>
    <w:rsid w:val="00B910D2"/>
    <w:rsid w:val="00B92AB4"/>
    <w:rsid w:val="00B93DB4"/>
    <w:rsid w:val="00B957B0"/>
    <w:rsid w:val="00B97363"/>
    <w:rsid w:val="00B977BC"/>
    <w:rsid w:val="00BA05F5"/>
    <w:rsid w:val="00BA2018"/>
    <w:rsid w:val="00BA32A3"/>
    <w:rsid w:val="00BA3D3A"/>
    <w:rsid w:val="00BA3ED9"/>
    <w:rsid w:val="00BA5554"/>
    <w:rsid w:val="00BA68BB"/>
    <w:rsid w:val="00BA7626"/>
    <w:rsid w:val="00BB2252"/>
    <w:rsid w:val="00BB2A33"/>
    <w:rsid w:val="00BB6E56"/>
    <w:rsid w:val="00BC03F2"/>
    <w:rsid w:val="00BC2574"/>
    <w:rsid w:val="00BC6570"/>
    <w:rsid w:val="00BD1132"/>
    <w:rsid w:val="00BD38D1"/>
    <w:rsid w:val="00BD46B1"/>
    <w:rsid w:val="00BE217E"/>
    <w:rsid w:val="00BE36D8"/>
    <w:rsid w:val="00BE4963"/>
    <w:rsid w:val="00BE5835"/>
    <w:rsid w:val="00BF0026"/>
    <w:rsid w:val="00BF0B9D"/>
    <w:rsid w:val="00BF2BE4"/>
    <w:rsid w:val="00BF57D0"/>
    <w:rsid w:val="00BF5BB2"/>
    <w:rsid w:val="00BF6404"/>
    <w:rsid w:val="00BF7192"/>
    <w:rsid w:val="00BF7A0A"/>
    <w:rsid w:val="00BF7AFE"/>
    <w:rsid w:val="00C00D96"/>
    <w:rsid w:val="00C0186E"/>
    <w:rsid w:val="00C01A3D"/>
    <w:rsid w:val="00C01DC8"/>
    <w:rsid w:val="00C02EF2"/>
    <w:rsid w:val="00C051BB"/>
    <w:rsid w:val="00C052A5"/>
    <w:rsid w:val="00C05935"/>
    <w:rsid w:val="00C0711C"/>
    <w:rsid w:val="00C07316"/>
    <w:rsid w:val="00C1036E"/>
    <w:rsid w:val="00C10CA4"/>
    <w:rsid w:val="00C1162C"/>
    <w:rsid w:val="00C11C96"/>
    <w:rsid w:val="00C15F59"/>
    <w:rsid w:val="00C175C4"/>
    <w:rsid w:val="00C20526"/>
    <w:rsid w:val="00C20AB1"/>
    <w:rsid w:val="00C24057"/>
    <w:rsid w:val="00C2621B"/>
    <w:rsid w:val="00C27A89"/>
    <w:rsid w:val="00C301FD"/>
    <w:rsid w:val="00C30643"/>
    <w:rsid w:val="00C3218F"/>
    <w:rsid w:val="00C328D4"/>
    <w:rsid w:val="00C334AA"/>
    <w:rsid w:val="00C36840"/>
    <w:rsid w:val="00C40042"/>
    <w:rsid w:val="00C42E7C"/>
    <w:rsid w:val="00C43C4E"/>
    <w:rsid w:val="00C43D81"/>
    <w:rsid w:val="00C4711F"/>
    <w:rsid w:val="00C522B5"/>
    <w:rsid w:val="00C53C0C"/>
    <w:rsid w:val="00C6148D"/>
    <w:rsid w:val="00C62F01"/>
    <w:rsid w:val="00C6415A"/>
    <w:rsid w:val="00C7144B"/>
    <w:rsid w:val="00C72212"/>
    <w:rsid w:val="00C729B4"/>
    <w:rsid w:val="00C72A76"/>
    <w:rsid w:val="00C73830"/>
    <w:rsid w:val="00C77443"/>
    <w:rsid w:val="00C77DF9"/>
    <w:rsid w:val="00C82B17"/>
    <w:rsid w:val="00C82F3B"/>
    <w:rsid w:val="00C8301A"/>
    <w:rsid w:val="00C83E22"/>
    <w:rsid w:val="00C84216"/>
    <w:rsid w:val="00C85B58"/>
    <w:rsid w:val="00C86823"/>
    <w:rsid w:val="00C87802"/>
    <w:rsid w:val="00C87E1A"/>
    <w:rsid w:val="00C87F2C"/>
    <w:rsid w:val="00C901BF"/>
    <w:rsid w:val="00C90947"/>
    <w:rsid w:val="00C91298"/>
    <w:rsid w:val="00C92D76"/>
    <w:rsid w:val="00C93930"/>
    <w:rsid w:val="00C9426B"/>
    <w:rsid w:val="00C94D2D"/>
    <w:rsid w:val="00CA1AAF"/>
    <w:rsid w:val="00CA2D6E"/>
    <w:rsid w:val="00CA3377"/>
    <w:rsid w:val="00CA3512"/>
    <w:rsid w:val="00CA44E8"/>
    <w:rsid w:val="00CA4B0B"/>
    <w:rsid w:val="00CA5D8E"/>
    <w:rsid w:val="00CA5F56"/>
    <w:rsid w:val="00CA730D"/>
    <w:rsid w:val="00CB372C"/>
    <w:rsid w:val="00CB568D"/>
    <w:rsid w:val="00CB56D2"/>
    <w:rsid w:val="00CB670D"/>
    <w:rsid w:val="00CC0F06"/>
    <w:rsid w:val="00CC0F5F"/>
    <w:rsid w:val="00CC1A15"/>
    <w:rsid w:val="00CC1AA3"/>
    <w:rsid w:val="00CC2510"/>
    <w:rsid w:val="00CC2F51"/>
    <w:rsid w:val="00CC3E46"/>
    <w:rsid w:val="00CC517D"/>
    <w:rsid w:val="00CC5F13"/>
    <w:rsid w:val="00CC7D19"/>
    <w:rsid w:val="00CD0BC1"/>
    <w:rsid w:val="00CD0CE1"/>
    <w:rsid w:val="00CD10F1"/>
    <w:rsid w:val="00CD3D35"/>
    <w:rsid w:val="00CD4FCF"/>
    <w:rsid w:val="00CD51B7"/>
    <w:rsid w:val="00CD569F"/>
    <w:rsid w:val="00CD694A"/>
    <w:rsid w:val="00CD6A49"/>
    <w:rsid w:val="00CE36F8"/>
    <w:rsid w:val="00CE53A9"/>
    <w:rsid w:val="00CE6948"/>
    <w:rsid w:val="00CE72BE"/>
    <w:rsid w:val="00CF0AB7"/>
    <w:rsid w:val="00CF20D2"/>
    <w:rsid w:val="00CF28B7"/>
    <w:rsid w:val="00CF3298"/>
    <w:rsid w:val="00CF3A05"/>
    <w:rsid w:val="00CF43DF"/>
    <w:rsid w:val="00CF44EB"/>
    <w:rsid w:val="00D01C3F"/>
    <w:rsid w:val="00D036F6"/>
    <w:rsid w:val="00D038F8"/>
    <w:rsid w:val="00D0547F"/>
    <w:rsid w:val="00D05CA4"/>
    <w:rsid w:val="00D05F2B"/>
    <w:rsid w:val="00D0609F"/>
    <w:rsid w:val="00D064AD"/>
    <w:rsid w:val="00D07869"/>
    <w:rsid w:val="00D12861"/>
    <w:rsid w:val="00D1592E"/>
    <w:rsid w:val="00D20493"/>
    <w:rsid w:val="00D20924"/>
    <w:rsid w:val="00D24058"/>
    <w:rsid w:val="00D27C07"/>
    <w:rsid w:val="00D30680"/>
    <w:rsid w:val="00D31F84"/>
    <w:rsid w:val="00D34AC6"/>
    <w:rsid w:val="00D3691D"/>
    <w:rsid w:val="00D36C9A"/>
    <w:rsid w:val="00D45F92"/>
    <w:rsid w:val="00D47362"/>
    <w:rsid w:val="00D50CF1"/>
    <w:rsid w:val="00D525BC"/>
    <w:rsid w:val="00D527DA"/>
    <w:rsid w:val="00D56B62"/>
    <w:rsid w:val="00D56FE2"/>
    <w:rsid w:val="00D57611"/>
    <w:rsid w:val="00D57625"/>
    <w:rsid w:val="00D61098"/>
    <w:rsid w:val="00D61C83"/>
    <w:rsid w:val="00D62BA7"/>
    <w:rsid w:val="00D63162"/>
    <w:rsid w:val="00D64457"/>
    <w:rsid w:val="00D70134"/>
    <w:rsid w:val="00D70BDD"/>
    <w:rsid w:val="00D71791"/>
    <w:rsid w:val="00D71CD7"/>
    <w:rsid w:val="00D75C34"/>
    <w:rsid w:val="00D76FAF"/>
    <w:rsid w:val="00D775E6"/>
    <w:rsid w:val="00D778B4"/>
    <w:rsid w:val="00D813A5"/>
    <w:rsid w:val="00D8212B"/>
    <w:rsid w:val="00D8540F"/>
    <w:rsid w:val="00D8565A"/>
    <w:rsid w:val="00D8657F"/>
    <w:rsid w:val="00D90357"/>
    <w:rsid w:val="00D916CD"/>
    <w:rsid w:val="00D94D08"/>
    <w:rsid w:val="00D9590F"/>
    <w:rsid w:val="00D964BE"/>
    <w:rsid w:val="00D97116"/>
    <w:rsid w:val="00D9760C"/>
    <w:rsid w:val="00DA16E4"/>
    <w:rsid w:val="00DA2015"/>
    <w:rsid w:val="00DA2248"/>
    <w:rsid w:val="00DA4C80"/>
    <w:rsid w:val="00DA5D08"/>
    <w:rsid w:val="00DA5D59"/>
    <w:rsid w:val="00DA5F55"/>
    <w:rsid w:val="00DB314A"/>
    <w:rsid w:val="00DB67E0"/>
    <w:rsid w:val="00DB6AE0"/>
    <w:rsid w:val="00DB6E02"/>
    <w:rsid w:val="00DC0914"/>
    <w:rsid w:val="00DC1821"/>
    <w:rsid w:val="00DC2C9D"/>
    <w:rsid w:val="00DC46EC"/>
    <w:rsid w:val="00DC4D2A"/>
    <w:rsid w:val="00DC6290"/>
    <w:rsid w:val="00DC7FB4"/>
    <w:rsid w:val="00DD0176"/>
    <w:rsid w:val="00DD093A"/>
    <w:rsid w:val="00DD60CE"/>
    <w:rsid w:val="00DE2520"/>
    <w:rsid w:val="00DE4879"/>
    <w:rsid w:val="00DE6F55"/>
    <w:rsid w:val="00DE7A99"/>
    <w:rsid w:val="00DF14FF"/>
    <w:rsid w:val="00DF1EE2"/>
    <w:rsid w:val="00DF2C35"/>
    <w:rsid w:val="00DF3E79"/>
    <w:rsid w:val="00DF4CEA"/>
    <w:rsid w:val="00DF5A37"/>
    <w:rsid w:val="00DF6B2E"/>
    <w:rsid w:val="00E0002C"/>
    <w:rsid w:val="00E00140"/>
    <w:rsid w:val="00E00C2D"/>
    <w:rsid w:val="00E04612"/>
    <w:rsid w:val="00E0529B"/>
    <w:rsid w:val="00E0596E"/>
    <w:rsid w:val="00E06AFC"/>
    <w:rsid w:val="00E1295A"/>
    <w:rsid w:val="00E12DEC"/>
    <w:rsid w:val="00E204E7"/>
    <w:rsid w:val="00E21256"/>
    <w:rsid w:val="00E21ADE"/>
    <w:rsid w:val="00E22F8D"/>
    <w:rsid w:val="00E23914"/>
    <w:rsid w:val="00E27F0E"/>
    <w:rsid w:val="00E302FF"/>
    <w:rsid w:val="00E3051D"/>
    <w:rsid w:val="00E306D3"/>
    <w:rsid w:val="00E3191C"/>
    <w:rsid w:val="00E32A91"/>
    <w:rsid w:val="00E33C81"/>
    <w:rsid w:val="00E346E9"/>
    <w:rsid w:val="00E34923"/>
    <w:rsid w:val="00E3624B"/>
    <w:rsid w:val="00E3764B"/>
    <w:rsid w:val="00E404D8"/>
    <w:rsid w:val="00E40A01"/>
    <w:rsid w:val="00E413BA"/>
    <w:rsid w:val="00E4244A"/>
    <w:rsid w:val="00E44872"/>
    <w:rsid w:val="00E46D8E"/>
    <w:rsid w:val="00E46EBC"/>
    <w:rsid w:val="00E504B9"/>
    <w:rsid w:val="00E52DB0"/>
    <w:rsid w:val="00E5645A"/>
    <w:rsid w:val="00E56588"/>
    <w:rsid w:val="00E57114"/>
    <w:rsid w:val="00E5781A"/>
    <w:rsid w:val="00E6170D"/>
    <w:rsid w:val="00E624FF"/>
    <w:rsid w:val="00E66147"/>
    <w:rsid w:val="00E67491"/>
    <w:rsid w:val="00E728F9"/>
    <w:rsid w:val="00E76C54"/>
    <w:rsid w:val="00E837A1"/>
    <w:rsid w:val="00E84D7E"/>
    <w:rsid w:val="00E87109"/>
    <w:rsid w:val="00E873D3"/>
    <w:rsid w:val="00E9343C"/>
    <w:rsid w:val="00E9435C"/>
    <w:rsid w:val="00EA22AE"/>
    <w:rsid w:val="00EA4EB2"/>
    <w:rsid w:val="00EA5606"/>
    <w:rsid w:val="00EA66A7"/>
    <w:rsid w:val="00EA7612"/>
    <w:rsid w:val="00EB02A2"/>
    <w:rsid w:val="00EB0A19"/>
    <w:rsid w:val="00EB1C56"/>
    <w:rsid w:val="00EB25F5"/>
    <w:rsid w:val="00EB3641"/>
    <w:rsid w:val="00EB48BD"/>
    <w:rsid w:val="00EB5EA0"/>
    <w:rsid w:val="00EB79CC"/>
    <w:rsid w:val="00EB7E65"/>
    <w:rsid w:val="00EC0892"/>
    <w:rsid w:val="00EC1DD1"/>
    <w:rsid w:val="00EC20F0"/>
    <w:rsid w:val="00EC772B"/>
    <w:rsid w:val="00EC7DDC"/>
    <w:rsid w:val="00ED00F3"/>
    <w:rsid w:val="00ED0202"/>
    <w:rsid w:val="00ED0DD3"/>
    <w:rsid w:val="00ED1492"/>
    <w:rsid w:val="00ED5276"/>
    <w:rsid w:val="00ED5384"/>
    <w:rsid w:val="00ED6678"/>
    <w:rsid w:val="00ED721B"/>
    <w:rsid w:val="00EE2FE3"/>
    <w:rsid w:val="00EE37E8"/>
    <w:rsid w:val="00EE47DD"/>
    <w:rsid w:val="00EE538A"/>
    <w:rsid w:val="00EE5396"/>
    <w:rsid w:val="00EE5626"/>
    <w:rsid w:val="00EE6166"/>
    <w:rsid w:val="00EE6C57"/>
    <w:rsid w:val="00EE7073"/>
    <w:rsid w:val="00EE720A"/>
    <w:rsid w:val="00EF6334"/>
    <w:rsid w:val="00F00DAF"/>
    <w:rsid w:val="00F01F1A"/>
    <w:rsid w:val="00F02B5E"/>
    <w:rsid w:val="00F047F4"/>
    <w:rsid w:val="00F10E82"/>
    <w:rsid w:val="00F14AD6"/>
    <w:rsid w:val="00F1698B"/>
    <w:rsid w:val="00F17AA2"/>
    <w:rsid w:val="00F23A1E"/>
    <w:rsid w:val="00F251F6"/>
    <w:rsid w:val="00F255B1"/>
    <w:rsid w:val="00F274B7"/>
    <w:rsid w:val="00F30198"/>
    <w:rsid w:val="00F3019E"/>
    <w:rsid w:val="00F32C5B"/>
    <w:rsid w:val="00F36738"/>
    <w:rsid w:val="00F369FA"/>
    <w:rsid w:val="00F37B3C"/>
    <w:rsid w:val="00F41545"/>
    <w:rsid w:val="00F41C6A"/>
    <w:rsid w:val="00F42918"/>
    <w:rsid w:val="00F449C1"/>
    <w:rsid w:val="00F45351"/>
    <w:rsid w:val="00F46038"/>
    <w:rsid w:val="00F46CAE"/>
    <w:rsid w:val="00F504DB"/>
    <w:rsid w:val="00F50C47"/>
    <w:rsid w:val="00F51262"/>
    <w:rsid w:val="00F5133C"/>
    <w:rsid w:val="00F53E4F"/>
    <w:rsid w:val="00F54824"/>
    <w:rsid w:val="00F555BD"/>
    <w:rsid w:val="00F55C2A"/>
    <w:rsid w:val="00F60427"/>
    <w:rsid w:val="00F607C4"/>
    <w:rsid w:val="00F60AA5"/>
    <w:rsid w:val="00F611BF"/>
    <w:rsid w:val="00F628F2"/>
    <w:rsid w:val="00F671C4"/>
    <w:rsid w:val="00F6771B"/>
    <w:rsid w:val="00F70C49"/>
    <w:rsid w:val="00F71B4A"/>
    <w:rsid w:val="00F71C93"/>
    <w:rsid w:val="00F71F08"/>
    <w:rsid w:val="00F72615"/>
    <w:rsid w:val="00F72AD9"/>
    <w:rsid w:val="00F73459"/>
    <w:rsid w:val="00F74C6E"/>
    <w:rsid w:val="00F76C55"/>
    <w:rsid w:val="00F81386"/>
    <w:rsid w:val="00F81C83"/>
    <w:rsid w:val="00F81D14"/>
    <w:rsid w:val="00F83E68"/>
    <w:rsid w:val="00F84303"/>
    <w:rsid w:val="00F85946"/>
    <w:rsid w:val="00F9065B"/>
    <w:rsid w:val="00F90D13"/>
    <w:rsid w:val="00F91A2A"/>
    <w:rsid w:val="00F934CF"/>
    <w:rsid w:val="00F93D15"/>
    <w:rsid w:val="00F941CC"/>
    <w:rsid w:val="00FA0B0F"/>
    <w:rsid w:val="00FA203C"/>
    <w:rsid w:val="00FA3029"/>
    <w:rsid w:val="00FA3921"/>
    <w:rsid w:val="00FA5B39"/>
    <w:rsid w:val="00FA67FF"/>
    <w:rsid w:val="00FA76EB"/>
    <w:rsid w:val="00FB00DB"/>
    <w:rsid w:val="00FB02CD"/>
    <w:rsid w:val="00FB3473"/>
    <w:rsid w:val="00FB4C6A"/>
    <w:rsid w:val="00FB5291"/>
    <w:rsid w:val="00FB59DE"/>
    <w:rsid w:val="00FB5BD9"/>
    <w:rsid w:val="00FC2063"/>
    <w:rsid w:val="00FC22C0"/>
    <w:rsid w:val="00FC3DDE"/>
    <w:rsid w:val="00FC5D66"/>
    <w:rsid w:val="00FD17EF"/>
    <w:rsid w:val="00FD2746"/>
    <w:rsid w:val="00FD3983"/>
    <w:rsid w:val="00FE0A29"/>
    <w:rsid w:val="00FE1768"/>
    <w:rsid w:val="00FE1A5D"/>
    <w:rsid w:val="00FE22B6"/>
    <w:rsid w:val="00FE3073"/>
    <w:rsid w:val="00FF2C55"/>
    <w:rsid w:val="00FF3FF6"/>
    <w:rsid w:val="00FF53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0C4"/>
    <w:pPr>
      <w:suppressAutoHyphens/>
    </w:pPr>
    <w:rPr>
      <w:rFonts w:ascii="Times New Roman" w:eastAsia="Times New Roman" w:hAnsi="Times New Roman"/>
      <w:lang w:eastAsia="ar-SA"/>
    </w:rPr>
  </w:style>
  <w:style w:type="paragraph" w:styleId="Nagwek1">
    <w:name w:val="heading 1"/>
    <w:basedOn w:val="Normalny"/>
    <w:next w:val="Normalny"/>
    <w:link w:val="Nagwek1Znak"/>
    <w:uiPriority w:val="99"/>
    <w:qFormat/>
    <w:rsid w:val="00E33C81"/>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9"/>
    <w:qFormat/>
    <w:rsid w:val="00E33C8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E33C8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33C81"/>
    <w:rPr>
      <w:rFonts w:ascii="Arial" w:hAnsi="Arial"/>
      <w:b/>
      <w:sz w:val="32"/>
      <w:lang w:eastAsia="ar-SA" w:bidi="ar-SA"/>
    </w:rPr>
  </w:style>
  <w:style w:type="character" w:customStyle="1" w:styleId="Nagwek2Znak">
    <w:name w:val="Nagłówek 2 Znak"/>
    <w:link w:val="Nagwek2"/>
    <w:uiPriority w:val="99"/>
    <w:semiHidden/>
    <w:rsid w:val="00E33C81"/>
    <w:rPr>
      <w:rFonts w:ascii="Cambria" w:hAnsi="Cambria"/>
      <w:b/>
      <w:color w:val="4F81BD"/>
      <w:sz w:val="26"/>
      <w:lang w:eastAsia="ar-SA" w:bidi="ar-SA"/>
    </w:rPr>
  </w:style>
  <w:style w:type="character" w:customStyle="1" w:styleId="Nagwek3Znak">
    <w:name w:val="Nagłówek 3 Znak"/>
    <w:link w:val="Nagwek3"/>
    <w:uiPriority w:val="99"/>
    <w:semiHidden/>
    <w:rsid w:val="00E33C81"/>
    <w:rPr>
      <w:rFonts w:ascii="Cambria" w:hAnsi="Cambria"/>
      <w:b/>
      <w:color w:val="4F81BD"/>
      <w:sz w:val="20"/>
      <w:lang w:eastAsia="ar-SA" w:bidi="ar-SA"/>
    </w:rPr>
  </w:style>
  <w:style w:type="paragraph" w:customStyle="1" w:styleId="Tekstpodstawowy31">
    <w:name w:val="Tekst podstawowy 31"/>
    <w:basedOn w:val="Normalny"/>
    <w:uiPriority w:val="99"/>
    <w:rsid w:val="00B750C4"/>
    <w:pPr>
      <w:jc w:val="both"/>
    </w:pPr>
    <w:rPr>
      <w:b/>
      <w:bCs/>
      <w:sz w:val="28"/>
      <w:szCs w:val="28"/>
    </w:rPr>
  </w:style>
  <w:style w:type="paragraph" w:styleId="Tytu">
    <w:name w:val="Title"/>
    <w:basedOn w:val="Normalny"/>
    <w:next w:val="Normalny"/>
    <w:link w:val="TytuZnak"/>
    <w:uiPriority w:val="99"/>
    <w:qFormat/>
    <w:rsid w:val="00B750C4"/>
    <w:pPr>
      <w:pBdr>
        <w:bottom w:val="single" w:sz="8" w:space="4" w:color="4F81BD"/>
      </w:pBdr>
      <w:spacing w:after="300"/>
    </w:pPr>
    <w:rPr>
      <w:rFonts w:ascii="Cambria" w:hAnsi="Cambria"/>
      <w:color w:val="17365D"/>
      <w:spacing w:val="5"/>
      <w:kern w:val="28"/>
      <w:sz w:val="52"/>
      <w:szCs w:val="52"/>
    </w:rPr>
  </w:style>
  <w:style w:type="character" w:customStyle="1" w:styleId="TytuZnak">
    <w:name w:val="Tytuł Znak"/>
    <w:link w:val="Tytu"/>
    <w:uiPriority w:val="99"/>
    <w:rsid w:val="00B750C4"/>
    <w:rPr>
      <w:rFonts w:ascii="Cambria" w:hAnsi="Cambria"/>
      <w:color w:val="17365D"/>
      <w:spacing w:val="5"/>
      <w:kern w:val="28"/>
      <w:sz w:val="52"/>
      <w:lang w:eastAsia="ar-SA" w:bidi="ar-SA"/>
    </w:rPr>
  </w:style>
  <w:style w:type="paragraph" w:styleId="Nagwek">
    <w:name w:val="header"/>
    <w:basedOn w:val="Normalny"/>
    <w:link w:val="NagwekZnak"/>
    <w:uiPriority w:val="99"/>
    <w:rsid w:val="00B750C4"/>
    <w:pPr>
      <w:tabs>
        <w:tab w:val="center" w:pos="4536"/>
        <w:tab w:val="right" w:pos="9072"/>
      </w:tabs>
    </w:pPr>
  </w:style>
  <w:style w:type="character" w:customStyle="1" w:styleId="NagwekZnak">
    <w:name w:val="Nagłówek Znak"/>
    <w:link w:val="Nagwek"/>
    <w:uiPriority w:val="99"/>
    <w:rsid w:val="00B750C4"/>
    <w:rPr>
      <w:rFonts w:ascii="Times New Roman" w:hAnsi="Times New Roman"/>
      <w:sz w:val="20"/>
      <w:lang w:eastAsia="ar-SA" w:bidi="ar-SA"/>
    </w:rPr>
  </w:style>
  <w:style w:type="paragraph" w:styleId="Stopka">
    <w:name w:val="footer"/>
    <w:basedOn w:val="Normalny"/>
    <w:link w:val="StopkaZnak"/>
    <w:uiPriority w:val="99"/>
    <w:rsid w:val="00B750C4"/>
    <w:pPr>
      <w:tabs>
        <w:tab w:val="center" w:pos="4536"/>
        <w:tab w:val="right" w:pos="9072"/>
      </w:tabs>
    </w:pPr>
  </w:style>
  <w:style w:type="character" w:customStyle="1" w:styleId="StopkaZnak">
    <w:name w:val="Stopka Znak"/>
    <w:link w:val="Stopka"/>
    <w:uiPriority w:val="99"/>
    <w:rsid w:val="00B750C4"/>
    <w:rPr>
      <w:rFonts w:ascii="Times New Roman" w:hAnsi="Times New Roman"/>
      <w:sz w:val="20"/>
      <w:lang w:eastAsia="ar-SA" w:bidi="ar-SA"/>
    </w:rPr>
  </w:style>
  <w:style w:type="paragraph" w:styleId="Akapitzlist">
    <w:name w:val="List Paragraph"/>
    <w:basedOn w:val="Normalny"/>
    <w:uiPriority w:val="99"/>
    <w:qFormat/>
    <w:rsid w:val="00B750C4"/>
    <w:pPr>
      <w:ind w:left="720"/>
    </w:pPr>
  </w:style>
  <w:style w:type="character" w:styleId="Hipercze">
    <w:name w:val="Hyperlink"/>
    <w:uiPriority w:val="99"/>
    <w:rsid w:val="00B750C4"/>
    <w:rPr>
      <w:rFonts w:cs="Times New Roman"/>
      <w:color w:val="0000FF"/>
      <w:u w:val="single"/>
    </w:rPr>
  </w:style>
  <w:style w:type="paragraph" w:customStyle="1" w:styleId="SIWZpkt">
    <w:name w:val="SIWZ pkt"/>
    <w:basedOn w:val="Normalny"/>
    <w:uiPriority w:val="99"/>
    <w:rsid w:val="00AE5887"/>
    <w:pPr>
      <w:widowControl w:val="0"/>
      <w:autoSpaceDN w:val="0"/>
      <w:spacing w:before="567" w:after="283"/>
      <w:jc w:val="both"/>
      <w:textAlignment w:val="baseline"/>
    </w:pPr>
    <w:rPr>
      <w:rFonts w:ascii="Arial" w:eastAsia="Calibri" w:hAnsi="Arial" w:cs="Tahoma"/>
      <w:b/>
      <w:kern w:val="3"/>
      <w:sz w:val="24"/>
      <w:szCs w:val="24"/>
      <w:lang w:eastAsia="pl-PL"/>
    </w:rPr>
  </w:style>
  <w:style w:type="paragraph" w:styleId="Bezodstpw">
    <w:name w:val="No Spacing"/>
    <w:uiPriority w:val="99"/>
    <w:qFormat/>
    <w:rsid w:val="006408B7"/>
    <w:pPr>
      <w:suppressAutoHyphens/>
    </w:pPr>
    <w:rPr>
      <w:rFonts w:ascii="Times New Roman" w:eastAsia="Times New Roman" w:hAnsi="Times New Roman"/>
      <w:lang w:eastAsia="ar-SA"/>
    </w:rPr>
  </w:style>
  <w:style w:type="paragraph" w:customStyle="1" w:styleId="WW-Tekstpodstawowy3">
    <w:name w:val="WW-Tekst podstawowy 3"/>
    <w:basedOn w:val="Normalny"/>
    <w:uiPriority w:val="99"/>
    <w:rsid w:val="008014C2"/>
    <w:pPr>
      <w:overflowPunct w:val="0"/>
      <w:autoSpaceDE w:val="0"/>
      <w:jc w:val="both"/>
      <w:textAlignment w:val="baseline"/>
    </w:pPr>
    <w:rPr>
      <w:sz w:val="24"/>
      <w:lang w:eastAsia="pl-PL"/>
    </w:rPr>
  </w:style>
  <w:style w:type="character" w:customStyle="1" w:styleId="textnode">
    <w:name w:val="textnode"/>
    <w:uiPriority w:val="99"/>
    <w:rsid w:val="001D3B75"/>
    <w:rPr>
      <w:rFonts w:cs="Times New Roman"/>
    </w:rPr>
  </w:style>
  <w:style w:type="character" w:customStyle="1" w:styleId="highlight">
    <w:name w:val="highlight"/>
    <w:uiPriority w:val="99"/>
    <w:rsid w:val="001D3B75"/>
    <w:rPr>
      <w:rFonts w:cs="Times New Roman"/>
    </w:rPr>
  </w:style>
  <w:style w:type="character" w:customStyle="1" w:styleId="nbsplist">
    <w:name w:val="nbsplist"/>
    <w:uiPriority w:val="99"/>
    <w:rsid w:val="001D3B75"/>
    <w:rPr>
      <w:rFonts w:cs="Times New Roman"/>
    </w:rPr>
  </w:style>
  <w:style w:type="paragraph" w:customStyle="1" w:styleId="Default">
    <w:name w:val="Default"/>
    <w:uiPriority w:val="99"/>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99"/>
    <w:rsid w:val="00006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E33C81"/>
    <w:rPr>
      <w:rFonts w:ascii="Arial" w:hAnsi="Arial"/>
      <w:sz w:val="28"/>
      <w:szCs w:val="28"/>
    </w:rPr>
  </w:style>
  <w:style w:type="character" w:customStyle="1" w:styleId="TekstpodstawowyZnak">
    <w:name w:val="Tekst podstawowy Znak"/>
    <w:link w:val="Tekstpodstawowy"/>
    <w:uiPriority w:val="99"/>
    <w:rsid w:val="00E33C81"/>
    <w:rPr>
      <w:rFonts w:ascii="Arial" w:hAnsi="Arial"/>
      <w:sz w:val="28"/>
      <w:lang w:eastAsia="ar-SA" w:bidi="ar-SA"/>
    </w:rPr>
  </w:style>
  <w:style w:type="paragraph" w:styleId="NormalnyWeb">
    <w:name w:val="Normal (Web)"/>
    <w:basedOn w:val="Normalny"/>
    <w:uiPriority w:val="99"/>
    <w:rsid w:val="00E33C81"/>
    <w:pPr>
      <w:suppressAutoHyphens w:val="0"/>
      <w:spacing w:before="100" w:after="100"/>
    </w:pPr>
    <w:rPr>
      <w:sz w:val="24"/>
      <w:lang w:eastAsia="pl-PL"/>
    </w:rPr>
  </w:style>
  <w:style w:type="paragraph" w:customStyle="1" w:styleId="Styl">
    <w:name w:val="Styl"/>
    <w:uiPriority w:val="99"/>
    <w:rsid w:val="00E33C81"/>
    <w:pPr>
      <w:widowControl w:val="0"/>
      <w:autoSpaceDE w:val="0"/>
      <w:autoSpaceDN w:val="0"/>
      <w:adjustRightInd w:val="0"/>
    </w:pPr>
    <w:rPr>
      <w:rFonts w:ascii="Times New Roman" w:eastAsia="Times New Roman" w:hAnsi="Times New Roman"/>
      <w:sz w:val="24"/>
      <w:szCs w:val="24"/>
    </w:rPr>
  </w:style>
  <w:style w:type="paragraph" w:customStyle="1" w:styleId="Tekstpodstawowywcity21">
    <w:name w:val="Tekst podstawowy wcięty 21"/>
    <w:basedOn w:val="Normalny"/>
    <w:uiPriority w:val="99"/>
    <w:rsid w:val="00E33C81"/>
    <w:pPr>
      <w:tabs>
        <w:tab w:val="left" w:pos="6806"/>
      </w:tabs>
      <w:ind w:firstLine="708"/>
      <w:jc w:val="both"/>
    </w:pPr>
    <w:rPr>
      <w:b/>
      <w:bCs/>
      <w:sz w:val="24"/>
      <w:szCs w:val="24"/>
    </w:rPr>
  </w:style>
  <w:style w:type="paragraph" w:customStyle="1" w:styleId="Tekstpodstawowywcity31">
    <w:name w:val="Tekst podstawowy wcięty 31"/>
    <w:basedOn w:val="Normalny"/>
    <w:uiPriority w:val="99"/>
    <w:rsid w:val="00E33C81"/>
    <w:pPr>
      <w:ind w:left="4956"/>
      <w:jc w:val="center"/>
    </w:pPr>
  </w:style>
  <w:style w:type="paragraph" w:customStyle="1" w:styleId="pkt">
    <w:name w:val="pkt"/>
    <w:basedOn w:val="Normalny"/>
    <w:uiPriority w:val="99"/>
    <w:rsid w:val="00E33C81"/>
    <w:pPr>
      <w:spacing w:before="60" w:after="60"/>
      <w:ind w:left="851" w:hanging="295"/>
      <w:jc w:val="both"/>
    </w:pPr>
    <w:rPr>
      <w:sz w:val="24"/>
      <w:szCs w:val="24"/>
    </w:rPr>
  </w:style>
  <w:style w:type="character" w:styleId="Pogrubienie">
    <w:name w:val="Strong"/>
    <w:uiPriority w:val="99"/>
    <w:qFormat/>
    <w:rsid w:val="00E33C81"/>
    <w:rPr>
      <w:rFonts w:cs="Times New Roman"/>
      <w:b/>
    </w:rPr>
  </w:style>
  <w:style w:type="paragraph" w:customStyle="1" w:styleId="Zawartotabeli">
    <w:name w:val="Zawartość tabeli"/>
    <w:basedOn w:val="Normalny"/>
    <w:uiPriority w:val="99"/>
    <w:rsid w:val="000317D6"/>
    <w:pPr>
      <w:widowControl w:val="0"/>
      <w:suppressLineNumbers/>
    </w:pPr>
    <w:rPr>
      <w:rFonts w:eastAsia="SimSun" w:cs="Mangal"/>
      <w:kern w:val="1"/>
      <w:sz w:val="24"/>
      <w:szCs w:val="24"/>
      <w:lang w:eastAsia="zh-CN" w:bidi="hi-IN"/>
    </w:rPr>
  </w:style>
  <w:style w:type="character" w:styleId="Odwoaniedokomentarza">
    <w:name w:val="annotation reference"/>
    <w:uiPriority w:val="99"/>
    <w:semiHidden/>
    <w:rsid w:val="00C85B58"/>
    <w:rPr>
      <w:rFonts w:cs="Times New Roman"/>
      <w:sz w:val="16"/>
    </w:rPr>
  </w:style>
  <w:style w:type="paragraph" w:styleId="Tekstkomentarza">
    <w:name w:val="annotation text"/>
    <w:basedOn w:val="Normalny"/>
    <w:link w:val="TekstkomentarzaZnak"/>
    <w:uiPriority w:val="99"/>
    <w:semiHidden/>
    <w:rsid w:val="00C85B58"/>
  </w:style>
  <w:style w:type="character" w:customStyle="1" w:styleId="TekstkomentarzaZnak">
    <w:name w:val="Tekst komentarza Znak"/>
    <w:link w:val="Tekstkomentarza"/>
    <w:uiPriority w:val="99"/>
    <w:rsid w:val="00C85B58"/>
    <w:rPr>
      <w:rFonts w:ascii="Times New Roman" w:hAnsi="Times New Roman"/>
      <w:lang w:eastAsia="ar-SA" w:bidi="ar-SA"/>
    </w:rPr>
  </w:style>
  <w:style w:type="paragraph" w:styleId="Tematkomentarza">
    <w:name w:val="annotation subject"/>
    <w:basedOn w:val="Tekstkomentarza"/>
    <w:next w:val="Tekstkomentarza"/>
    <w:link w:val="TematkomentarzaZnak"/>
    <w:uiPriority w:val="99"/>
    <w:semiHidden/>
    <w:rsid w:val="00C85B58"/>
    <w:rPr>
      <w:b/>
      <w:bCs/>
    </w:rPr>
  </w:style>
  <w:style w:type="character" w:customStyle="1" w:styleId="TematkomentarzaZnak">
    <w:name w:val="Temat komentarza Znak"/>
    <w:link w:val="Tematkomentarza"/>
    <w:uiPriority w:val="99"/>
    <w:semiHidden/>
    <w:rsid w:val="00C85B58"/>
    <w:rPr>
      <w:rFonts w:ascii="Times New Roman" w:hAnsi="Times New Roman"/>
      <w:b/>
      <w:lang w:eastAsia="ar-SA" w:bidi="ar-SA"/>
    </w:rPr>
  </w:style>
  <w:style w:type="paragraph" w:styleId="Tekstdymka">
    <w:name w:val="Balloon Text"/>
    <w:basedOn w:val="Normalny"/>
    <w:link w:val="TekstdymkaZnak"/>
    <w:uiPriority w:val="99"/>
    <w:semiHidden/>
    <w:rsid w:val="00C85B58"/>
    <w:rPr>
      <w:rFonts w:ascii="Tahoma" w:hAnsi="Tahoma"/>
      <w:sz w:val="16"/>
      <w:szCs w:val="16"/>
    </w:rPr>
  </w:style>
  <w:style w:type="character" w:customStyle="1" w:styleId="TekstdymkaZnak">
    <w:name w:val="Tekst dymka Znak"/>
    <w:link w:val="Tekstdymka"/>
    <w:uiPriority w:val="99"/>
    <w:semiHidden/>
    <w:rsid w:val="00C85B58"/>
    <w:rPr>
      <w:rFonts w:ascii="Tahoma" w:hAnsi="Tahoma"/>
      <w:sz w:val="16"/>
      <w:lang w:eastAsia="ar-SA" w:bidi="ar-SA"/>
    </w:rPr>
  </w:style>
  <w:style w:type="character" w:customStyle="1" w:styleId="tekstdokbold">
    <w:name w:val="tekst dok. bold"/>
    <w:uiPriority w:val="99"/>
    <w:rsid w:val="001633B6"/>
    <w:rPr>
      <w:b/>
    </w:rPr>
  </w:style>
  <w:style w:type="paragraph" w:customStyle="1" w:styleId="Standard">
    <w:name w:val="Standard"/>
    <w:uiPriority w:val="99"/>
    <w:rsid w:val="0023651B"/>
    <w:pPr>
      <w:widowControl w:val="0"/>
      <w:autoSpaceDE w:val="0"/>
      <w:autoSpaceDN w:val="0"/>
      <w:adjustRightInd w:val="0"/>
    </w:pPr>
    <w:rPr>
      <w:rFonts w:ascii="Times New Roman" w:eastAsia="Times New Roman" w:hAnsi="Times New Roman"/>
      <w:sz w:val="24"/>
      <w:szCs w:val="24"/>
    </w:rPr>
  </w:style>
  <w:style w:type="numbering" w:customStyle="1" w:styleId="Numbering3">
    <w:name w:val="Numbering 3"/>
    <w:rsid w:val="00333906"/>
    <w:pPr>
      <w:numPr>
        <w:numId w:val="2"/>
      </w:numPr>
    </w:pPr>
  </w:style>
</w:styles>
</file>

<file path=word/webSettings.xml><?xml version="1.0" encoding="utf-8"?>
<w:webSettings xmlns:r="http://schemas.openxmlformats.org/officeDocument/2006/relationships" xmlns:w="http://schemas.openxmlformats.org/wordprocessingml/2006/main">
  <w:divs>
    <w:div w:id="798651862">
      <w:bodyDiv w:val="1"/>
      <w:marLeft w:val="0"/>
      <w:marRight w:val="0"/>
      <w:marTop w:val="0"/>
      <w:marBottom w:val="0"/>
      <w:divBdr>
        <w:top w:val="none" w:sz="0" w:space="0" w:color="auto"/>
        <w:left w:val="none" w:sz="0" w:space="0" w:color="auto"/>
        <w:bottom w:val="none" w:sz="0" w:space="0" w:color="auto"/>
        <w:right w:val="none" w:sz="0" w:space="0" w:color="auto"/>
      </w:divBdr>
    </w:div>
    <w:div w:id="821308444">
      <w:bodyDiv w:val="1"/>
      <w:marLeft w:val="0"/>
      <w:marRight w:val="0"/>
      <w:marTop w:val="0"/>
      <w:marBottom w:val="0"/>
      <w:divBdr>
        <w:top w:val="none" w:sz="0" w:space="0" w:color="auto"/>
        <w:left w:val="none" w:sz="0" w:space="0" w:color="auto"/>
        <w:bottom w:val="none" w:sz="0" w:space="0" w:color="auto"/>
        <w:right w:val="none" w:sz="0" w:space="0" w:color="auto"/>
      </w:divBdr>
    </w:div>
    <w:div w:id="1514419093">
      <w:marLeft w:val="0"/>
      <w:marRight w:val="0"/>
      <w:marTop w:val="0"/>
      <w:marBottom w:val="0"/>
      <w:divBdr>
        <w:top w:val="none" w:sz="0" w:space="0" w:color="auto"/>
        <w:left w:val="none" w:sz="0" w:space="0" w:color="auto"/>
        <w:bottom w:val="none" w:sz="0" w:space="0" w:color="auto"/>
        <w:right w:val="none" w:sz="0" w:space="0" w:color="auto"/>
      </w:divBdr>
    </w:div>
    <w:div w:id="1514419095">
      <w:marLeft w:val="0"/>
      <w:marRight w:val="0"/>
      <w:marTop w:val="0"/>
      <w:marBottom w:val="0"/>
      <w:divBdr>
        <w:top w:val="none" w:sz="0" w:space="0" w:color="auto"/>
        <w:left w:val="none" w:sz="0" w:space="0" w:color="auto"/>
        <w:bottom w:val="none" w:sz="0" w:space="0" w:color="auto"/>
        <w:right w:val="none" w:sz="0" w:space="0" w:color="auto"/>
      </w:divBdr>
      <w:divsChild>
        <w:div w:id="1514419084">
          <w:marLeft w:val="0"/>
          <w:marRight w:val="0"/>
          <w:marTop w:val="0"/>
          <w:marBottom w:val="0"/>
          <w:divBdr>
            <w:top w:val="none" w:sz="0" w:space="0" w:color="auto"/>
            <w:left w:val="none" w:sz="0" w:space="0" w:color="auto"/>
            <w:bottom w:val="none" w:sz="0" w:space="0" w:color="auto"/>
            <w:right w:val="none" w:sz="0" w:space="0" w:color="auto"/>
          </w:divBdr>
        </w:div>
        <w:div w:id="1514419086">
          <w:marLeft w:val="0"/>
          <w:marRight w:val="0"/>
          <w:marTop w:val="0"/>
          <w:marBottom w:val="0"/>
          <w:divBdr>
            <w:top w:val="none" w:sz="0" w:space="0" w:color="auto"/>
            <w:left w:val="none" w:sz="0" w:space="0" w:color="auto"/>
            <w:bottom w:val="none" w:sz="0" w:space="0" w:color="auto"/>
            <w:right w:val="none" w:sz="0" w:space="0" w:color="auto"/>
          </w:divBdr>
        </w:div>
        <w:div w:id="1514419087">
          <w:marLeft w:val="0"/>
          <w:marRight w:val="0"/>
          <w:marTop w:val="0"/>
          <w:marBottom w:val="0"/>
          <w:divBdr>
            <w:top w:val="none" w:sz="0" w:space="0" w:color="auto"/>
            <w:left w:val="none" w:sz="0" w:space="0" w:color="auto"/>
            <w:bottom w:val="none" w:sz="0" w:space="0" w:color="auto"/>
            <w:right w:val="none" w:sz="0" w:space="0" w:color="auto"/>
          </w:divBdr>
        </w:div>
        <w:div w:id="1514419088">
          <w:marLeft w:val="0"/>
          <w:marRight w:val="0"/>
          <w:marTop w:val="0"/>
          <w:marBottom w:val="0"/>
          <w:divBdr>
            <w:top w:val="none" w:sz="0" w:space="0" w:color="auto"/>
            <w:left w:val="none" w:sz="0" w:space="0" w:color="auto"/>
            <w:bottom w:val="none" w:sz="0" w:space="0" w:color="auto"/>
            <w:right w:val="none" w:sz="0" w:space="0" w:color="auto"/>
          </w:divBdr>
        </w:div>
        <w:div w:id="1514419090">
          <w:marLeft w:val="0"/>
          <w:marRight w:val="0"/>
          <w:marTop w:val="0"/>
          <w:marBottom w:val="0"/>
          <w:divBdr>
            <w:top w:val="none" w:sz="0" w:space="0" w:color="auto"/>
            <w:left w:val="none" w:sz="0" w:space="0" w:color="auto"/>
            <w:bottom w:val="none" w:sz="0" w:space="0" w:color="auto"/>
            <w:right w:val="none" w:sz="0" w:space="0" w:color="auto"/>
          </w:divBdr>
        </w:div>
        <w:div w:id="1514419092">
          <w:marLeft w:val="0"/>
          <w:marRight w:val="0"/>
          <w:marTop w:val="0"/>
          <w:marBottom w:val="0"/>
          <w:divBdr>
            <w:top w:val="none" w:sz="0" w:space="0" w:color="auto"/>
            <w:left w:val="none" w:sz="0" w:space="0" w:color="auto"/>
            <w:bottom w:val="none" w:sz="0" w:space="0" w:color="auto"/>
            <w:right w:val="none" w:sz="0" w:space="0" w:color="auto"/>
          </w:divBdr>
        </w:div>
        <w:div w:id="1514419096">
          <w:marLeft w:val="0"/>
          <w:marRight w:val="0"/>
          <w:marTop w:val="0"/>
          <w:marBottom w:val="0"/>
          <w:divBdr>
            <w:top w:val="none" w:sz="0" w:space="0" w:color="auto"/>
            <w:left w:val="none" w:sz="0" w:space="0" w:color="auto"/>
            <w:bottom w:val="none" w:sz="0" w:space="0" w:color="auto"/>
            <w:right w:val="none" w:sz="0" w:space="0" w:color="auto"/>
          </w:divBdr>
        </w:div>
        <w:div w:id="1514419100">
          <w:marLeft w:val="0"/>
          <w:marRight w:val="0"/>
          <w:marTop w:val="0"/>
          <w:marBottom w:val="0"/>
          <w:divBdr>
            <w:top w:val="none" w:sz="0" w:space="0" w:color="auto"/>
            <w:left w:val="none" w:sz="0" w:space="0" w:color="auto"/>
            <w:bottom w:val="none" w:sz="0" w:space="0" w:color="auto"/>
            <w:right w:val="none" w:sz="0" w:space="0" w:color="auto"/>
          </w:divBdr>
        </w:div>
        <w:div w:id="1514419101">
          <w:marLeft w:val="0"/>
          <w:marRight w:val="0"/>
          <w:marTop w:val="0"/>
          <w:marBottom w:val="0"/>
          <w:divBdr>
            <w:top w:val="none" w:sz="0" w:space="0" w:color="auto"/>
            <w:left w:val="none" w:sz="0" w:space="0" w:color="auto"/>
            <w:bottom w:val="none" w:sz="0" w:space="0" w:color="auto"/>
            <w:right w:val="none" w:sz="0" w:space="0" w:color="auto"/>
          </w:divBdr>
        </w:div>
        <w:div w:id="1514419102">
          <w:marLeft w:val="0"/>
          <w:marRight w:val="0"/>
          <w:marTop w:val="0"/>
          <w:marBottom w:val="0"/>
          <w:divBdr>
            <w:top w:val="none" w:sz="0" w:space="0" w:color="auto"/>
            <w:left w:val="none" w:sz="0" w:space="0" w:color="auto"/>
            <w:bottom w:val="none" w:sz="0" w:space="0" w:color="auto"/>
            <w:right w:val="none" w:sz="0" w:space="0" w:color="auto"/>
          </w:divBdr>
        </w:div>
        <w:div w:id="1514419107">
          <w:marLeft w:val="0"/>
          <w:marRight w:val="0"/>
          <w:marTop w:val="0"/>
          <w:marBottom w:val="0"/>
          <w:divBdr>
            <w:top w:val="none" w:sz="0" w:space="0" w:color="auto"/>
            <w:left w:val="none" w:sz="0" w:space="0" w:color="auto"/>
            <w:bottom w:val="none" w:sz="0" w:space="0" w:color="auto"/>
            <w:right w:val="none" w:sz="0" w:space="0" w:color="auto"/>
          </w:divBdr>
        </w:div>
        <w:div w:id="1514419108">
          <w:marLeft w:val="0"/>
          <w:marRight w:val="0"/>
          <w:marTop w:val="0"/>
          <w:marBottom w:val="0"/>
          <w:divBdr>
            <w:top w:val="none" w:sz="0" w:space="0" w:color="auto"/>
            <w:left w:val="none" w:sz="0" w:space="0" w:color="auto"/>
            <w:bottom w:val="none" w:sz="0" w:space="0" w:color="auto"/>
            <w:right w:val="none" w:sz="0" w:space="0" w:color="auto"/>
          </w:divBdr>
        </w:div>
        <w:div w:id="1514419109">
          <w:marLeft w:val="0"/>
          <w:marRight w:val="0"/>
          <w:marTop w:val="0"/>
          <w:marBottom w:val="0"/>
          <w:divBdr>
            <w:top w:val="none" w:sz="0" w:space="0" w:color="auto"/>
            <w:left w:val="none" w:sz="0" w:space="0" w:color="auto"/>
            <w:bottom w:val="none" w:sz="0" w:space="0" w:color="auto"/>
            <w:right w:val="none" w:sz="0" w:space="0" w:color="auto"/>
          </w:divBdr>
        </w:div>
        <w:div w:id="1514419110">
          <w:marLeft w:val="0"/>
          <w:marRight w:val="0"/>
          <w:marTop w:val="0"/>
          <w:marBottom w:val="0"/>
          <w:divBdr>
            <w:top w:val="none" w:sz="0" w:space="0" w:color="auto"/>
            <w:left w:val="none" w:sz="0" w:space="0" w:color="auto"/>
            <w:bottom w:val="none" w:sz="0" w:space="0" w:color="auto"/>
            <w:right w:val="none" w:sz="0" w:space="0" w:color="auto"/>
          </w:divBdr>
        </w:div>
        <w:div w:id="1514419116">
          <w:marLeft w:val="0"/>
          <w:marRight w:val="0"/>
          <w:marTop w:val="0"/>
          <w:marBottom w:val="0"/>
          <w:divBdr>
            <w:top w:val="none" w:sz="0" w:space="0" w:color="auto"/>
            <w:left w:val="none" w:sz="0" w:space="0" w:color="auto"/>
            <w:bottom w:val="none" w:sz="0" w:space="0" w:color="auto"/>
            <w:right w:val="none" w:sz="0" w:space="0" w:color="auto"/>
          </w:divBdr>
        </w:div>
        <w:div w:id="1514419118">
          <w:marLeft w:val="0"/>
          <w:marRight w:val="0"/>
          <w:marTop w:val="0"/>
          <w:marBottom w:val="0"/>
          <w:divBdr>
            <w:top w:val="none" w:sz="0" w:space="0" w:color="auto"/>
            <w:left w:val="none" w:sz="0" w:space="0" w:color="auto"/>
            <w:bottom w:val="none" w:sz="0" w:space="0" w:color="auto"/>
            <w:right w:val="none" w:sz="0" w:space="0" w:color="auto"/>
          </w:divBdr>
        </w:div>
        <w:div w:id="1514419119">
          <w:marLeft w:val="0"/>
          <w:marRight w:val="0"/>
          <w:marTop w:val="0"/>
          <w:marBottom w:val="0"/>
          <w:divBdr>
            <w:top w:val="none" w:sz="0" w:space="0" w:color="auto"/>
            <w:left w:val="none" w:sz="0" w:space="0" w:color="auto"/>
            <w:bottom w:val="none" w:sz="0" w:space="0" w:color="auto"/>
            <w:right w:val="none" w:sz="0" w:space="0" w:color="auto"/>
          </w:divBdr>
        </w:div>
        <w:div w:id="1514419120">
          <w:marLeft w:val="0"/>
          <w:marRight w:val="0"/>
          <w:marTop w:val="0"/>
          <w:marBottom w:val="0"/>
          <w:divBdr>
            <w:top w:val="none" w:sz="0" w:space="0" w:color="auto"/>
            <w:left w:val="none" w:sz="0" w:space="0" w:color="auto"/>
            <w:bottom w:val="none" w:sz="0" w:space="0" w:color="auto"/>
            <w:right w:val="none" w:sz="0" w:space="0" w:color="auto"/>
          </w:divBdr>
        </w:div>
        <w:div w:id="1514419123">
          <w:marLeft w:val="0"/>
          <w:marRight w:val="0"/>
          <w:marTop w:val="0"/>
          <w:marBottom w:val="0"/>
          <w:divBdr>
            <w:top w:val="none" w:sz="0" w:space="0" w:color="auto"/>
            <w:left w:val="none" w:sz="0" w:space="0" w:color="auto"/>
            <w:bottom w:val="none" w:sz="0" w:space="0" w:color="auto"/>
            <w:right w:val="none" w:sz="0" w:space="0" w:color="auto"/>
          </w:divBdr>
        </w:div>
        <w:div w:id="1514419124">
          <w:marLeft w:val="0"/>
          <w:marRight w:val="0"/>
          <w:marTop w:val="0"/>
          <w:marBottom w:val="0"/>
          <w:divBdr>
            <w:top w:val="none" w:sz="0" w:space="0" w:color="auto"/>
            <w:left w:val="none" w:sz="0" w:space="0" w:color="auto"/>
            <w:bottom w:val="none" w:sz="0" w:space="0" w:color="auto"/>
            <w:right w:val="none" w:sz="0" w:space="0" w:color="auto"/>
          </w:divBdr>
        </w:div>
        <w:div w:id="1514419125">
          <w:marLeft w:val="0"/>
          <w:marRight w:val="0"/>
          <w:marTop w:val="0"/>
          <w:marBottom w:val="0"/>
          <w:divBdr>
            <w:top w:val="none" w:sz="0" w:space="0" w:color="auto"/>
            <w:left w:val="none" w:sz="0" w:space="0" w:color="auto"/>
            <w:bottom w:val="none" w:sz="0" w:space="0" w:color="auto"/>
            <w:right w:val="none" w:sz="0" w:space="0" w:color="auto"/>
          </w:divBdr>
        </w:div>
        <w:div w:id="1514419126">
          <w:marLeft w:val="0"/>
          <w:marRight w:val="0"/>
          <w:marTop w:val="0"/>
          <w:marBottom w:val="0"/>
          <w:divBdr>
            <w:top w:val="none" w:sz="0" w:space="0" w:color="auto"/>
            <w:left w:val="none" w:sz="0" w:space="0" w:color="auto"/>
            <w:bottom w:val="none" w:sz="0" w:space="0" w:color="auto"/>
            <w:right w:val="none" w:sz="0" w:space="0" w:color="auto"/>
          </w:divBdr>
        </w:div>
        <w:div w:id="1514419127">
          <w:marLeft w:val="0"/>
          <w:marRight w:val="0"/>
          <w:marTop w:val="0"/>
          <w:marBottom w:val="0"/>
          <w:divBdr>
            <w:top w:val="none" w:sz="0" w:space="0" w:color="auto"/>
            <w:left w:val="none" w:sz="0" w:space="0" w:color="auto"/>
            <w:bottom w:val="none" w:sz="0" w:space="0" w:color="auto"/>
            <w:right w:val="none" w:sz="0" w:space="0" w:color="auto"/>
          </w:divBdr>
        </w:div>
        <w:div w:id="1514419128">
          <w:marLeft w:val="0"/>
          <w:marRight w:val="0"/>
          <w:marTop w:val="0"/>
          <w:marBottom w:val="0"/>
          <w:divBdr>
            <w:top w:val="none" w:sz="0" w:space="0" w:color="auto"/>
            <w:left w:val="none" w:sz="0" w:space="0" w:color="auto"/>
            <w:bottom w:val="none" w:sz="0" w:space="0" w:color="auto"/>
            <w:right w:val="none" w:sz="0" w:space="0" w:color="auto"/>
          </w:divBdr>
        </w:div>
        <w:div w:id="1514419130">
          <w:marLeft w:val="0"/>
          <w:marRight w:val="0"/>
          <w:marTop w:val="0"/>
          <w:marBottom w:val="0"/>
          <w:divBdr>
            <w:top w:val="none" w:sz="0" w:space="0" w:color="auto"/>
            <w:left w:val="none" w:sz="0" w:space="0" w:color="auto"/>
            <w:bottom w:val="none" w:sz="0" w:space="0" w:color="auto"/>
            <w:right w:val="none" w:sz="0" w:space="0" w:color="auto"/>
          </w:divBdr>
        </w:div>
        <w:div w:id="1514419131">
          <w:marLeft w:val="0"/>
          <w:marRight w:val="0"/>
          <w:marTop w:val="0"/>
          <w:marBottom w:val="0"/>
          <w:divBdr>
            <w:top w:val="none" w:sz="0" w:space="0" w:color="auto"/>
            <w:left w:val="none" w:sz="0" w:space="0" w:color="auto"/>
            <w:bottom w:val="none" w:sz="0" w:space="0" w:color="auto"/>
            <w:right w:val="none" w:sz="0" w:space="0" w:color="auto"/>
          </w:divBdr>
        </w:div>
        <w:div w:id="1514419133">
          <w:marLeft w:val="0"/>
          <w:marRight w:val="0"/>
          <w:marTop w:val="0"/>
          <w:marBottom w:val="0"/>
          <w:divBdr>
            <w:top w:val="none" w:sz="0" w:space="0" w:color="auto"/>
            <w:left w:val="none" w:sz="0" w:space="0" w:color="auto"/>
            <w:bottom w:val="none" w:sz="0" w:space="0" w:color="auto"/>
            <w:right w:val="none" w:sz="0" w:space="0" w:color="auto"/>
          </w:divBdr>
        </w:div>
        <w:div w:id="1514419135">
          <w:marLeft w:val="0"/>
          <w:marRight w:val="0"/>
          <w:marTop w:val="0"/>
          <w:marBottom w:val="0"/>
          <w:divBdr>
            <w:top w:val="none" w:sz="0" w:space="0" w:color="auto"/>
            <w:left w:val="none" w:sz="0" w:space="0" w:color="auto"/>
            <w:bottom w:val="none" w:sz="0" w:space="0" w:color="auto"/>
            <w:right w:val="none" w:sz="0" w:space="0" w:color="auto"/>
          </w:divBdr>
        </w:div>
        <w:div w:id="1514419136">
          <w:marLeft w:val="0"/>
          <w:marRight w:val="0"/>
          <w:marTop w:val="0"/>
          <w:marBottom w:val="0"/>
          <w:divBdr>
            <w:top w:val="none" w:sz="0" w:space="0" w:color="auto"/>
            <w:left w:val="none" w:sz="0" w:space="0" w:color="auto"/>
            <w:bottom w:val="none" w:sz="0" w:space="0" w:color="auto"/>
            <w:right w:val="none" w:sz="0" w:space="0" w:color="auto"/>
          </w:divBdr>
        </w:div>
        <w:div w:id="1514419138">
          <w:marLeft w:val="0"/>
          <w:marRight w:val="0"/>
          <w:marTop w:val="0"/>
          <w:marBottom w:val="0"/>
          <w:divBdr>
            <w:top w:val="none" w:sz="0" w:space="0" w:color="auto"/>
            <w:left w:val="none" w:sz="0" w:space="0" w:color="auto"/>
            <w:bottom w:val="none" w:sz="0" w:space="0" w:color="auto"/>
            <w:right w:val="none" w:sz="0" w:space="0" w:color="auto"/>
          </w:divBdr>
        </w:div>
        <w:div w:id="1514419146">
          <w:marLeft w:val="0"/>
          <w:marRight w:val="0"/>
          <w:marTop w:val="0"/>
          <w:marBottom w:val="0"/>
          <w:divBdr>
            <w:top w:val="none" w:sz="0" w:space="0" w:color="auto"/>
            <w:left w:val="none" w:sz="0" w:space="0" w:color="auto"/>
            <w:bottom w:val="none" w:sz="0" w:space="0" w:color="auto"/>
            <w:right w:val="none" w:sz="0" w:space="0" w:color="auto"/>
          </w:divBdr>
        </w:div>
        <w:div w:id="1514419148">
          <w:marLeft w:val="0"/>
          <w:marRight w:val="0"/>
          <w:marTop w:val="0"/>
          <w:marBottom w:val="0"/>
          <w:divBdr>
            <w:top w:val="none" w:sz="0" w:space="0" w:color="auto"/>
            <w:left w:val="none" w:sz="0" w:space="0" w:color="auto"/>
            <w:bottom w:val="none" w:sz="0" w:space="0" w:color="auto"/>
            <w:right w:val="none" w:sz="0" w:space="0" w:color="auto"/>
          </w:divBdr>
        </w:div>
        <w:div w:id="1514419149">
          <w:marLeft w:val="0"/>
          <w:marRight w:val="0"/>
          <w:marTop w:val="0"/>
          <w:marBottom w:val="0"/>
          <w:divBdr>
            <w:top w:val="none" w:sz="0" w:space="0" w:color="auto"/>
            <w:left w:val="none" w:sz="0" w:space="0" w:color="auto"/>
            <w:bottom w:val="none" w:sz="0" w:space="0" w:color="auto"/>
            <w:right w:val="none" w:sz="0" w:space="0" w:color="auto"/>
          </w:divBdr>
        </w:div>
        <w:div w:id="1514419151">
          <w:marLeft w:val="0"/>
          <w:marRight w:val="0"/>
          <w:marTop w:val="0"/>
          <w:marBottom w:val="0"/>
          <w:divBdr>
            <w:top w:val="none" w:sz="0" w:space="0" w:color="auto"/>
            <w:left w:val="none" w:sz="0" w:space="0" w:color="auto"/>
            <w:bottom w:val="none" w:sz="0" w:space="0" w:color="auto"/>
            <w:right w:val="none" w:sz="0" w:space="0" w:color="auto"/>
          </w:divBdr>
        </w:div>
        <w:div w:id="1514419153">
          <w:marLeft w:val="0"/>
          <w:marRight w:val="0"/>
          <w:marTop w:val="0"/>
          <w:marBottom w:val="0"/>
          <w:divBdr>
            <w:top w:val="none" w:sz="0" w:space="0" w:color="auto"/>
            <w:left w:val="none" w:sz="0" w:space="0" w:color="auto"/>
            <w:bottom w:val="none" w:sz="0" w:space="0" w:color="auto"/>
            <w:right w:val="none" w:sz="0" w:space="0" w:color="auto"/>
          </w:divBdr>
        </w:div>
        <w:div w:id="1514419154">
          <w:marLeft w:val="0"/>
          <w:marRight w:val="0"/>
          <w:marTop w:val="0"/>
          <w:marBottom w:val="0"/>
          <w:divBdr>
            <w:top w:val="none" w:sz="0" w:space="0" w:color="auto"/>
            <w:left w:val="none" w:sz="0" w:space="0" w:color="auto"/>
            <w:bottom w:val="none" w:sz="0" w:space="0" w:color="auto"/>
            <w:right w:val="none" w:sz="0" w:space="0" w:color="auto"/>
          </w:divBdr>
        </w:div>
        <w:div w:id="1514419155">
          <w:marLeft w:val="0"/>
          <w:marRight w:val="0"/>
          <w:marTop w:val="0"/>
          <w:marBottom w:val="0"/>
          <w:divBdr>
            <w:top w:val="none" w:sz="0" w:space="0" w:color="auto"/>
            <w:left w:val="none" w:sz="0" w:space="0" w:color="auto"/>
            <w:bottom w:val="none" w:sz="0" w:space="0" w:color="auto"/>
            <w:right w:val="none" w:sz="0" w:space="0" w:color="auto"/>
          </w:divBdr>
        </w:div>
        <w:div w:id="1514419156">
          <w:marLeft w:val="0"/>
          <w:marRight w:val="0"/>
          <w:marTop w:val="0"/>
          <w:marBottom w:val="0"/>
          <w:divBdr>
            <w:top w:val="none" w:sz="0" w:space="0" w:color="auto"/>
            <w:left w:val="none" w:sz="0" w:space="0" w:color="auto"/>
            <w:bottom w:val="none" w:sz="0" w:space="0" w:color="auto"/>
            <w:right w:val="none" w:sz="0" w:space="0" w:color="auto"/>
          </w:divBdr>
        </w:div>
        <w:div w:id="1514419160">
          <w:marLeft w:val="0"/>
          <w:marRight w:val="0"/>
          <w:marTop w:val="0"/>
          <w:marBottom w:val="0"/>
          <w:divBdr>
            <w:top w:val="none" w:sz="0" w:space="0" w:color="auto"/>
            <w:left w:val="none" w:sz="0" w:space="0" w:color="auto"/>
            <w:bottom w:val="none" w:sz="0" w:space="0" w:color="auto"/>
            <w:right w:val="none" w:sz="0" w:space="0" w:color="auto"/>
          </w:divBdr>
        </w:div>
        <w:div w:id="1514419161">
          <w:marLeft w:val="0"/>
          <w:marRight w:val="0"/>
          <w:marTop w:val="0"/>
          <w:marBottom w:val="0"/>
          <w:divBdr>
            <w:top w:val="none" w:sz="0" w:space="0" w:color="auto"/>
            <w:left w:val="none" w:sz="0" w:space="0" w:color="auto"/>
            <w:bottom w:val="none" w:sz="0" w:space="0" w:color="auto"/>
            <w:right w:val="none" w:sz="0" w:space="0" w:color="auto"/>
          </w:divBdr>
        </w:div>
        <w:div w:id="1514419162">
          <w:marLeft w:val="0"/>
          <w:marRight w:val="0"/>
          <w:marTop w:val="0"/>
          <w:marBottom w:val="0"/>
          <w:divBdr>
            <w:top w:val="none" w:sz="0" w:space="0" w:color="auto"/>
            <w:left w:val="none" w:sz="0" w:space="0" w:color="auto"/>
            <w:bottom w:val="none" w:sz="0" w:space="0" w:color="auto"/>
            <w:right w:val="none" w:sz="0" w:space="0" w:color="auto"/>
          </w:divBdr>
        </w:div>
        <w:div w:id="1514419164">
          <w:marLeft w:val="0"/>
          <w:marRight w:val="0"/>
          <w:marTop w:val="0"/>
          <w:marBottom w:val="0"/>
          <w:divBdr>
            <w:top w:val="none" w:sz="0" w:space="0" w:color="auto"/>
            <w:left w:val="none" w:sz="0" w:space="0" w:color="auto"/>
            <w:bottom w:val="none" w:sz="0" w:space="0" w:color="auto"/>
            <w:right w:val="none" w:sz="0" w:space="0" w:color="auto"/>
          </w:divBdr>
        </w:div>
        <w:div w:id="1514419166">
          <w:marLeft w:val="0"/>
          <w:marRight w:val="0"/>
          <w:marTop w:val="0"/>
          <w:marBottom w:val="0"/>
          <w:divBdr>
            <w:top w:val="none" w:sz="0" w:space="0" w:color="auto"/>
            <w:left w:val="none" w:sz="0" w:space="0" w:color="auto"/>
            <w:bottom w:val="none" w:sz="0" w:space="0" w:color="auto"/>
            <w:right w:val="none" w:sz="0" w:space="0" w:color="auto"/>
          </w:divBdr>
        </w:div>
        <w:div w:id="1514419167">
          <w:marLeft w:val="0"/>
          <w:marRight w:val="0"/>
          <w:marTop w:val="0"/>
          <w:marBottom w:val="0"/>
          <w:divBdr>
            <w:top w:val="none" w:sz="0" w:space="0" w:color="auto"/>
            <w:left w:val="none" w:sz="0" w:space="0" w:color="auto"/>
            <w:bottom w:val="none" w:sz="0" w:space="0" w:color="auto"/>
            <w:right w:val="none" w:sz="0" w:space="0" w:color="auto"/>
          </w:divBdr>
        </w:div>
        <w:div w:id="1514419168">
          <w:marLeft w:val="0"/>
          <w:marRight w:val="0"/>
          <w:marTop w:val="0"/>
          <w:marBottom w:val="0"/>
          <w:divBdr>
            <w:top w:val="none" w:sz="0" w:space="0" w:color="auto"/>
            <w:left w:val="none" w:sz="0" w:space="0" w:color="auto"/>
            <w:bottom w:val="none" w:sz="0" w:space="0" w:color="auto"/>
            <w:right w:val="none" w:sz="0" w:space="0" w:color="auto"/>
          </w:divBdr>
        </w:div>
        <w:div w:id="1514419169">
          <w:marLeft w:val="0"/>
          <w:marRight w:val="0"/>
          <w:marTop w:val="0"/>
          <w:marBottom w:val="0"/>
          <w:divBdr>
            <w:top w:val="none" w:sz="0" w:space="0" w:color="auto"/>
            <w:left w:val="none" w:sz="0" w:space="0" w:color="auto"/>
            <w:bottom w:val="none" w:sz="0" w:space="0" w:color="auto"/>
            <w:right w:val="none" w:sz="0" w:space="0" w:color="auto"/>
          </w:divBdr>
        </w:div>
        <w:div w:id="1514419170">
          <w:marLeft w:val="0"/>
          <w:marRight w:val="0"/>
          <w:marTop w:val="0"/>
          <w:marBottom w:val="0"/>
          <w:divBdr>
            <w:top w:val="none" w:sz="0" w:space="0" w:color="auto"/>
            <w:left w:val="none" w:sz="0" w:space="0" w:color="auto"/>
            <w:bottom w:val="none" w:sz="0" w:space="0" w:color="auto"/>
            <w:right w:val="none" w:sz="0" w:space="0" w:color="auto"/>
          </w:divBdr>
        </w:div>
        <w:div w:id="1514419172">
          <w:marLeft w:val="0"/>
          <w:marRight w:val="0"/>
          <w:marTop w:val="0"/>
          <w:marBottom w:val="0"/>
          <w:divBdr>
            <w:top w:val="none" w:sz="0" w:space="0" w:color="auto"/>
            <w:left w:val="none" w:sz="0" w:space="0" w:color="auto"/>
            <w:bottom w:val="none" w:sz="0" w:space="0" w:color="auto"/>
            <w:right w:val="none" w:sz="0" w:space="0" w:color="auto"/>
          </w:divBdr>
        </w:div>
        <w:div w:id="1514419173">
          <w:marLeft w:val="0"/>
          <w:marRight w:val="0"/>
          <w:marTop w:val="0"/>
          <w:marBottom w:val="0"/>
          <w:divBdr>
            <w:top w:val="none" w:sz="0" w:space="0" w:color="auto"/>
            <w:left w:val="none" w:sz="0" w:space="0" w:color="auto"/>
            <w:bottom w:val="none" w:sz="0" w:space="0" w:color="auto"/>
            <w:right w:val="none" w:sz="0" w:space="0" w:color="auto"/>
          </w:divBdr>
        </w:div>
        <w:div w:id="1514419174">
          <w:marLeft w:val="0"/>
          <w:marRight w:val="0"/>
          <w:marTop w:val="0"/>
          <w:marBottom w:val="0"/>
          <w:divBdr>
            <w:top w:val="none" w:sz="0" w:space="0" w:color="auto"/>
            <w:left w:val="none" w:sz="0" w:space="0" w:color="auto"/>
            <w:bottom w:val="none" w:sz="0" w:space="0" w:color="auto"/>
            <w:right w:val="none" w:sz="0" w:space="0" w:color="auto"/>
          </w:divBdr>
        </w:div>
        <w:div w:id="1514419175">
          <w:marLeft w:val="0"/>
          <w:marRight w:val="0"/>
          <w:marTop w:val="0"/>
          <w:marBottom w:val="0"/>
          <w:divBdr>
            <w:top w:val="none" w:sz="0" w:space="0" w:color="auto"/>
            <w:left w:val="none" w:sz="0" w:space="0" w:color="auto"/>
            <w:bottom w:val="none" w:sz="0" w:space="0" w:color="auto"/>
            <w:right w:val="none" w:sz="0" w:space="0" w:color="auto"/>
          </w:divBdr>
        </w:div>
        <w:div w:id="1514419176">
          <w:marLeft w:val="0"/>
          <w:marRight w:val="0"/>
          <w:marTop w:val="0"/>
          <w:marBottom w:val="0"/>
          <w:divBdr>
            <w:top w:val="none" w:sz="0" w:space="0" w:color="auto"/>
            <w:left w:val="none" w:sz="0" w:space="0" w:color="auto"/>
            <w:bottom w:val="none" w:sz="0" w:space="0" w:color="auto"/>
            <w:right w:val="none" w:sz="0" w:space="0" w:color="auto"/>
          </w:divBdr>
        </w:div>
        <w:div w:id="1514419179">
          <w:marLeft w:val="0"/>
          <w:marRight w:val="0"/>
          <w:marTop w:val="0"/>
          <w:marBottom w:val="0"/>
          <w:divBdr>
            <w:top w:val="none" w:sz="0" w:space="0" w:color="auto"/>
            <w:left w:val="none" w:sz="0" w:space="0" w:color="auto"/>
            <w:bottom w:val="none" w:sz="0" w:space="0" w:color="auto"/>
            <w:right w:val="none" w:sz="0" w:space="0" w:color="auto"/>
          </w:divBdr>
        </w:div>
        <w:div w:id="1514419180">
          <w:marLeft w:val="0"/>
          <w:marRight w:val="0"/>
          <w:marTop w:val="0"/>
          <w:marBottom w:val="0"/>
          <w:divBdr>
            <w:top w:val="none" w:sz="0" w:space="0" w:color="auto"/>
            <w:left w:val="none" w:sz="0" w:space="0" w:color="auto"/>
            <w:bottom w:val="none" w:sz="0" w:space="0" w:color="auto"/>
            <w:right w:val="none" w:sz="0" w:space="0" w:color="auto"/>
          </w:divBdr>
        </w:div>
        <w:div w:id="1514419182">
          <w:marLeft w:val="0"/>
          <w:marRight w:val="0"/>
          <w:marTop w:val="0"/>
          <w:marBottom w:val="0"/>
          <w:divBdr>
            <w:top w:val="none" w:sz="0" w:space="0" w:color="auto"/>
            <w:left w:val="none" w:sz="0" w:space="0" w:color="auto"/>
            <w:bottom w:val="none" w:sz="0" w:space="0" w:color="auto"/>
            <w:right w:val="none" w:sz="0" w:space="0" w:color="auto"/>
          </w:divBdr>
        </w:div>
        <w:div w:id="1514419183">
          <w:marLeft w:val="0"/>
          <w:marRight w:val="0"/>
          <w:marTop w:val="0"/>
          <w:marBottom w:val="0"/>
          <w:divBdr>
            <w:top w:val="none" w:sz="0" w:space="0" w:color="auto"/>
            <w:left w:val="none" w:sz="0" w:space="0" w:color="auto"/>
            <w:bottom w:val="none" w:sz="0" w:space="0" w:color="auto"/>
            <w:right w:val="none" w:sz="0" w:space="0" w:color="auto"/>
          </w:divBdr>
        </w:div>
        <w:div w:id="1514419185">
          <w:marLeft w:val="0"/>
          <w:marRight w:val="0"/>
          <w:marTop w:val="0"/>
          <w:marBottom w:val="0"/>
          <w:divBdr>
            <w:top w:val="none" w:sz="0" w:space="0" w:color="auto"/>
            <w:left w:val="none" w:sz="0" w:space="0" w:color="auto"/>
            <w:bottom w:val="none" w:sz="0" w:space="0" w:color="auto"/>
            <w:right w:val="none" w:sz="0" w:space="0" w:color="auto"/>
          </w:divBdr>
        </w:div>
        <w:div w:id="1514419186">
          <w:marLeft w:val="0"/>
          <w:marRight w:val="0"/>
          <w:marTop w:val="0"/>
          <w:marBottom w:val="0"/>
          <w:divBdr>
            <w:top w:val="none" w:sz="0" w:space="0" w:color="auto"/>
            <w:left w:val="none" w:sz="0" w:space="0" w:color="auto"/>
            <w:bottom w:val="none" w:sz="0" w:space="0" w:color="auto"/>
            <w:right w:val="none" w:sz="0" w:space="0" w:color="auto"/>
          </w:divBdr>
        </w:div>
        <w:div w:id="1514419188">
          <w:marLeft w:val="0"/>
          <w:marRight w:val="0"/>
          <w:marTop w:val="0"/>
          <w:marBottom w:val="0"/>
          <w:divBdr>
            <w:top w:val="none" w:sz="0" w:space="0" w:color="auto"/>
            <w:left w:val="none" w:sz="0" w:space="0" w:color="auto"/>
            <w:bottom w:val="none" w:sz="0" w:space="0" w:color="auto"/>
            <w:right w:val="none" w:sz="0" w:space="0" w:color="auto"/>
          </w:divBdr>
        </w:div>
        <w:div w:id="1514419190">
          <w:marLeft w:val="0"/>
          <w:marRight w:val="0"/>
          <w:marTop w:val="0"/>
          <w:marBottom w:val="0"/>
          <w:divBdr>
            <w:top w:val="none" w:sz="0" w:space="0" w:color="auto"/>
            <w:left w:val="none" w:sz="0" w:space="0" w:color="auto"/>
            <w:bottom w:val="none" w:sz="0" w:space="0" w:color="auto"/>
            <w:right w:val="none" w:sz="0" w:space="0" w:color="auto"/>
          </w:divBdr>
        </w:div>
        <w:div w:id="1514419191">
          <w:marLeft w:val="0"/>
          <w:marRight w:val="0"/>
          <w:marTop w:val="0"/>
          <w:marBottom w:val="0"/>
          <w:divBdr>
            <w:top w:val="none" w:sz="0" w:space="0" w:color="auto"/>
            <w:left w:val="none" w:sz="0" w:space="0" w:color="auto"/>
            <w:bottom w:val="none" w:sz="0" w:space="0" w:color="auto"/>
            <w:right w:val="none" w:sz="0" w:space="0" w:color="auto"/>
          </w:divBdr>
        </w:div>
      </w:divsChild>
    </w:div>
    <w:div w:id="1514419097">
      <w:marLeft w:val="0"/>
      <w:marRight w:val="0"/>
      <w:marTop w:val="0"/>
      <w:marBottom w:val="0"/>
      <w:divBdr>
        <w:top w:val="none" w:sz="0" w:space="0" w:color="auto"/>
        <w:left w:val="none" w:sz="0" w:space="0" w:color="auto"/>
        <w:bottom w:val="none" w:sz="0" w:space="0" w:color="auto"/>
        <w:right w:val="none" w:sz="0" w:space="0" w:color="auto"/>
      </w:divBdr>
    </w:div>
    <w:div w:id="1514419099">
      <w:marLeft w:val="0"/>
      <w:marRight w:val="0"/>
      <w:marTop w:val="0"/>
      <w:marBottom w:val="0"/>
      <w:divBdr>
        <w:top w:val="none" w:sz="0" w:space="0" w:color="auto"/>
        <w:left w:val="none" w:sz="0" w:space="0" w:color="auto"/>
        <w:bottom w:val="none" w:sz="0" w:space="0" w:color="auto"/>
        <w:right w:val="none" w:sz="0" w:space="0" w:color="auto"/>
      </w:divBdr>
    </w:div>
    <w:div w:id="1514419104">
      <w:marLeft w:val="0"/>
      <w:marRight w:val="0"/>
      <w:marTop w:val="0"/>
      <w:marBottom w:val="0"/>
      <w:divBdr>
        <w:top w:val="none" w:sz="0" w:space="0" w:color="auto"/>
        <w:left w:val="none" w:sz="0" w:space="0" w:color="auto"/>
        <w:bottom w:val="none" w:sz="0" w:space="0" w:color="auto"/>
        <w:right w:val="none" w:sz="0" w:space="0" w:color="auto"/>
      </w:divBdr>
    </w:div>
    <w:div w:id="1514419111">
      <w:marLeft w:val="0"/>
      <w:marRight w:val="0"/>
      <w:marTop w:val="0"/>
      <w:marBottom w:val="0"/>
      <w:divBdr>
        <w:top w:val="none" w:sz="0" w:space="0" w:color="auto"/>
        <w:left w:val="none" w:sz="0" w:space="0" w:color="auto"/>
        <w:bottom w:val="none" w:sz="0" w:space="0" w:color="auto"/>
        <w:right w:val="none" w:sz="0" w:space="0" w:color="auto"/>
      </w:divBdr>
    </w:div>
    <w:div w:id="1514419112">
      <w:marLeft w:val="0"/>
      <w:marRight w:val="0"/>
      <w:marTop w:val="0"/>
      <w:marBottom w:val="0"/>
      <w:divBdr>
        <w:top w:val="none" w:sz="0" w:space="0" w:color="auto"/>
        <w:left w:val="none" w:sz="0" w:space="0" w:color="auto"/>
        <w:bottom w:val="none" w:sz="0" w:space="0" w:color="auto"/>
        <w:right w:val="none" w:sz="0" w:space="0" w:color="auto"/>
      </w:divBdr>
      <w:divsChild>
        <w:div w:id="1514419085">
          <w:marLeft w:val="0"/>
          <w:marRight w:val="0"/>
          <w:marTop w:val="0"/>
          <w:marBottom w:val="0"/>
          <w:divBdr>
            <w:top w:val="none" w:sz="0" w:space="0" w:color="auto"/>
            <w:left w:val="none" w:sz="0" w:space="0" w:color="auto"/>
            <w:bottom w:val="none" w:sz="0" w:space="0" w:color="auto"/>
            <w:right w:val="none" w:sz="0" w:space="0" w:color="auto"/>
          </w:divBdr>
        </w:div>
        <w:div w:id="1514419091">
          <w:marLeft w:val="0"/>
          <w:marRight w:val="0"/>
          <w:marTop w:val="0"/>
          <w:marBottom w:val="0"/>
          <w:divBdr>
            <w:top w:val="none" w:sz="0" w:space="0" w:color="auto"/>
            <w:left w:val="none" w:sz="0" w:space="0" w:color="auto"/>
            <w:bottom w:val="none" w:sz="0" w:space="0" w:color="auto"/>
            <w:right w:val="none" w:sz="0" w:space="0" w:color="auto"/>
          </w:divBdr>
        </w:div>
        <w:div w:id="1514419098">
          <w:marLeft w:val="0"/>
          <w:marRight w:val="0"/>
          <w:marTop w:val="0"/>
          <w:marBottom w:val="0"/>
          <w:divBdr>
            <w:top w:val="none" w:sz="0" w:space="0" w:color="auto"/>
            <w:left w:val="none" w:sz="0" w:space="0" w:color="auto"/>
            <w:bottom w:val="none" w:sz="0" w:space="0" w:color="auto"/>
            <w:right w:val="none" w:sz="0" w:space="0" w:color="auto"/>
          </w:divBdr>
        </w:div>
        <w:div w:id="1514419105">
          <w:marLeft w:val="0"/>
          <w:marRight w:val="0"/>
          <w:marTop w:val="0"/>
          <w:marBottom w:val="0"/>
          <w:divBdr>
            <w:top w:val="none" w:sz="0" w:space="0" w:color="auto"/>
            <w:left w:val="none" w:sz="0" w:space="0" w:color="auto"/>
            <w:bottom w:val="none" w:sz="0" w:space="0" w:color="auto"/>
            <w:right w:val="none" w:sz="0" w:space="0" w:color="auto"/>
          </w:divBdr>
        </w:div>
        <w:div w:id="1514419113">
          <w:marLeft w:val="0"/>
          <w:marRight w:val="0"/>
          <w:marTop w:val="0"/>
          <w:marBottom w:val="0"/>
          <w:divBdr>
            <w:top w:val="none" w:sz="0" w:space="0" w:color="auto"/>
            <w:left w:val="none" w:sz="0" w:space="0" w:color="auto"/>
            <w:bottom w:val="none" w:sz="0" w:space="0" w:color="auto"/>
            <w:right w:val="none" w:sz="0" w:space="0" w:color="auto"/>
          </w:divBdr>
        </w:div>
        <w:div w:id="1514419114">
          <w:marLeft w:val="0"/>
          <w:marRight w:val="0"/>
          <w:marTop w:val="0"/>
          <w:marBottom w:val="0"/>
          <w:divBdr>
            <w:top w:val="none" w:sz="0" w:space="0" w:color="auto"/>
            <w:left w:val="none" w:sz="0" w:space="0" w:color="auto"/>
            <w:bottom w:val="none" w:sz="0" w:space="0" w:color="auto"/>
            <w:right w:val="none" w:sz="0" w:space="0" w:color="auto"/>
          </w:divBdr>
        </w:div>
        <w:div w:id="1514419115">
          <w:marLeft w:val="0"/>
          <w:marRight w:val="0"/>
          <w:marTop w:val="0"/>
          <w:marBottom w:val="0"/>
          <w:divBdr>
            <w:top w:val="none" w:sz="0" w:space="0" w:color="auto"/>
            <w:left w:val="none" w:sz="0" w:space="0" w:color="auto"/>
            <w:bottom w:val="none" w:sz="0" w:space="0" w:color="auto"/>
            <w:right w:val="none" w:sz="0" w:space="0" w:color="auto"/>
          </w:divBdr>
        </w:div>
        <w:div w:id="1514419134">
          <w:marLeft w:val="0"/>
          <w:marRight w:val="0"/>
          <w:marTop w:val="0"/>
          <w:marBottom w:val="0"/>
          <w:divBdr>
            <w:top w:val="none" w:sz="0" w:space="0" w:color="auto"/>
            <w:left w:val="none" w:sz="0" w:space="0" w:color="auto"/>
            <w:bottom w:val="none" w:sz="0" w:space="0" w:color="auto"/>
            <w:right w:val="none" w:sz="0" w:space="0" w:color="auto"/>
          </w:divBdr>
        </w:div>
        <w:div w:id="1514419144">
          <w:marLeft w:val="0"/>
          <w:marRight w:val="0"/>
          <w:marTop w:val="0"/>
          <w:marBottom w:val="0"/>
          <w:divBdr>
            <w:top w:val="none" w:sz="0" w:space="0" w:color="auto"/>
            <w:left w:val="none" w:sz="0" w:space="0" w:color="auto"/>
            <w:bottom w:val="none" w:sz="0" w:space="0" w:color="auto"/>
            <w:right w:val="none" w:sz="0" w:space="0" w:color="auto"/>
          </w:divBdr>
        </w:div>
        <w:div w:id="1514419157">
          <w:marLeft w:val="0"/>
          <w:marRight w:val="0"/>
          <w:marTop w:val="0"/>
          <w:marBottom w:val="0"/>
          <w:divBdr>
            <w:top w:val="none" w:sz="0" w:space="0" w:color="auto"/>
            <w:left w:val="none" w:sz="0" w:space="0" w:color="auto"/>
            <w:bottom w:val="none" w:sz="0" w:space="0" w:color="auto"/>
            <w:right w:val="none" w:sz="0" w:space="0" w:color="auto"/>
          </w:divBdr>
        </w:div>
        <w:div w:id="1514419159">
          <w:marLeft w:val="0"/>
          <w:marRight w:val="0"/>
          <w:marTop w:val="0"/>
          <w:marBottom w:val="0"/>
          <w:divBdr>
            <w:top w:val="none" w:sz="0" w:space="0" w:color="auto"/>
            <w:left w:val="none" w:sz="0" w:space="0" w:color="auto"/>
            <w:bottom w:val="none" w:sz="0" w:space="0" w:color="auto"/>
            <w:right w:val="none" w:sz="0" w:space="0" w:color="auto"/>
          </w:divBdr>
        </w:div>
        <w:div w:id="1514419165">
          <w:marLeft w:val="0"/>
          <w:marRight w:val="0"/>
          <w:marTop w:val="0"/>
          <w:marBottom w:val="0"/>
          <w:divBdr>
            <w:top w:val="none" w:sz="0" w:space="0" w:color="auto"/>
            <w:left w:val="none" w:sz="0" w:space="0" w:color="auto"/>
            <w:bottom w:val="none" w:sz="0" w:space="0" w:color="auto"/>
            <w:right w:val="none" w:sz="0" w:space="0" w:color="auto"/>
          </w:divBdr>
        </w:div>
      </w:divsChild>
    </w:div>
    <w:div w:id="1514419117">
      <w:marLeft w:val="0"/>
      <w:marRight w:val="0"/>
      <w:marTop w:val="0"/>
      <w:marBottom w:val="0"/>
      <w:divBdr>
        <w:top w:val="none" w:sz="0" w:space="0" w:color="auto"/>
        <w:left w:val="none" w:sz="0" w:space="0" w:color="auto"/>
        <w:bottom w:val="none" w:sz="0" w:space="0" w:color="auto"/>
        <w:right w:val="none" w:sz="0" w:space="0" w:color="auto"/>
      </w:divBdr>
    </w:div>
    <w:div w:id="1514419121">
      <w:marLeft w:val="0"/>
      <w:marRight w:val="0"/>
      <w:marTop w:val="0"/>
      <w:marBottom w:val="0"/>
      <w:divBdr>
        <w:top w:val="none" w:sz="0" w:space="0" w:color="auto"/>
        <w:left w:val="none" w:sz="0" w:space="0" w:color="auto"/>
        <w:bottom w:val="none" w:sz="0" w:space="0" w:color="auto"/>
        <w:right w:val="none" w:sz="0" w:space="0" w:color="auto"/>
      </w:divBdr>
    </w:div>
    <w:div w:id="1514419122">
      <w:marLeft w:val="0"/>
      <w:marRight w:val="0"/>
      <w:marTop w:val="0"/>
      <w:marBottom w:val="0"/>
      <w:divBdr>
        <w:top w:val="none" w:sz="0" w:space="0" w:color="auto"/>
        <w:left w:val="none" w:sz="0" w:space="0" w:color="auto"/>
        <w:bottom w:val="none" w:sz="0" w:space="0" w:color="auto"/>
        <w:right w:val="none" w:sz="0" w:space="0" w:color="auto"/>
      </w:divBdr>
    </w:div>
    <w:div w:id="1514419129">
      <w:marLeft w:val="0"/>
      <w:marRight w:val="0"/>
      <w:marTop w:val="0"/>
      <w:marBottom w:val="0"/>
      <w:divBdr>
        <w:top w:val="none" w:sz="0" w:space="0" w:color="auto"/>
        <w:left w:val="none" w:sz="0" w:space="0" w:color="auto"/>
        <w:bottom w:val="none" w:sz="0" w:space="0" w:color="auto"/>
        <w:right w:val="none" w:sz="0" w:space="0" w:color="auto"/>
      </w:divBdr>
      <w:divsChild>
        <w:div w:id="1514419094">
          <w:marLeft w:val="0"/>
          <w:marRight w:val="0"/>
          <w:marTop w:val="0"/>
          <w:marBottom w:val="0"/>
          <w:divBdr>
            <w:top w:val="none" w:sz="0" w:space="0" w:color="auto"/>
            <w:left w:val="none" w:sz="0" w:space="0" w:color="auto"/>
            <w:bottom w:val="none" w:sz="0" w:space="0" w:color="auto"/>
            <w:right w:val="none" w:sz="0" w:space="0" w:color="auto"/>
          </w:divBdr>
        </w:div>
        <w:div w:id="1514419139">
          <w:marLeft w:val="0"/>
          <w:marRight w:val="0"/>
          <w:marTop w:val="0"/>
          <w:marBottom w:val="0"/>
          <w:divBdr>
            <w:top w:val="none" w:sz="0" w:space="0" w:color="auto"/>
            <w:left w:val="none" w:sz="0" w:space="0" w:color="auto"/>
            <w:bottom w:val="none" w:sz="0" w:space="0" w:color="auto"/>
            <w:right w:val="none" w:sz="0" w:space="0" w:color="auto"/>
          </w:divBdr>
        </w:div>
        <w:div w:id="1514419140">
          <w:marLeft w:val="0"/>
          <w:marRight w:val="0"/>
          <w:marTop w:val="0"/>
          <w:marBottom w:val="0"/>
          <w:divBdr>
            <w:top w:val="none" w:sz="0" w:space="0" w:color="auto"/>
            <w:left w:val="none" w:sz="0" w:space="0" w:color="auto"/>
            <w:bottom w:val="none" w:sz="0" w:space="0" w:color="auto"/>
            <w:right w:val="none" w:sz="0" w:space="0" w:color="auto"/>
          </w:divBdr>
        </w:div>
        <w:div w:id="1514419141">
          <w:marLeft w:val="0"/>
          <w:marRight w:val="0"/>
          <w:marTop w:val="0"/>
          <w:marBottom w:val="0"/>
          <w:divBdr>
            <w:top w:val="none" w:sz="0" w:space="0" w:color="auto"/>
            <w:left w:val="none" w:sz="0" w:space="0" w:color="auto"/>
            <w:bottom w:val="none" w:sz="0" w:space="0" w:color="auto"/>
            <w:right w:val="none" w:sz="0" w:space="0" w:color="auto"/>
          </w:divBdr>
        </w:div>
        <w:div w:id="1514419143">
          <w:marLeft w:val="0"/>
          <w:marRight w:val="0"/>
          <w:marTop w:val="0"/>
          <w:marBottom w:val="0"/>
          <w:divBdr>
            <w:top w:val="none" w:sz="0" w:space="0" w:color="auto"/>
            <w:left w:val="none" w:sz="0" w:space="0" w:color="auto"/>
            <w:bottom w:val="none" w:sz="0" w:space="0" w:color="auto"/>
            <w:right w:val="none" w:sz="0" w:space="0" w:color="auto"/>
          </w:divBdr>
        </w:div>
        <w:div w:id="1514419145">
          <w:marLeft w:val="0"/>
          <w:marRight w:val="0"/>
          <w:marTop w:val="0"/>
          <w:marBottom w:val="0"/>
          <w:divBdr>
            <w:top w:val="none" w:sz="0" w:space="0" w:color="auto"/>
            <w:left w:val="none" w:sz="0" w:space="0" w:color="auto"/>
            <w:bottom w:val="none" w:sz="0" w:space="0" w:color="auto"/>
            <w:right w:val="none" w:sz="0" w:space="0" w:color="auto"/>
          </w:divBdr>
        </w:div>
        <w:div w:id="1514419150">
          <w:marLeft w:val="0"/>
          <w:marRight w:val="0"/>
          <w:marTop w:val="0"/>
          <w:marBottom w:val="0"/>
          <w:divBdr>
            <w:top w:val="none" w:sz="0" w:space="0" w:color="auto"/>
            <w:left w:val="none" w:sz="0" w:space="0" w:color="auto"/>
            <w:bottom w:val="none" w:sz="0" w:space="0" w:color="auto"/>
            <w:right w:val="none" w:sz="0" w:space="0" w:color="auto"/>
          </w:divBdr>
        </w:div>
        <w:div w:id="1514419158">
          <w:marLeft w:val="0"/>
          <w:marRight w:val="0"/>
          <w:marTop w:val="0"/>
          <w:marBottom w:val="0"/>
          <w:divBdr>
            <w:top w:val="none" w:sz="0" w:space="0" w:color="auto"/>
            <w:left w:val="none" w:sz="0" w:space="0" w:color="auto"/>
            <w:bottom w:val="none" w:sz="0" w:space="0" w:color="auto"/>
            <w:right w:val="none" w:sz="0" w:space="0" w:color="auto"/>
          </w:divBdr>
        </w:div>
        <w:div w:id="1514419178">
          <w:marLeft w:val="0"/>
          <w:marRight w:val="0"/>
          <w:marTop w:val="0"/>
          <w:marBottom w:val="0"/>
          <w:divBdr>
            <w:top w:val="none" w:sz="0" w:space="0" w:color="auto"/>
            <w:left w:val="none" w:sz="0" w:space="0" w:color="auto"/>
            <w:bottom w:val="none" w:sz="0" w:space="0" w:color="auto"/>
            <w:right w:val="none" w:sz="0" w:space="0" w:color="auto"/>
          </w:divBdr>
        </w:div>
        <w:div w:id="1514419184">
          <w:marLeft w:val="0"/>
          <w:marRight w:val="0"/>
          <w:marTop w:val="0"/>
          <w:marBottom w:val="0"/>
          <w:divBdr>
            <w:top w:val="none" w:sz="0" w:space="0" w:color="auto"/>
            <w:left w:val="none" w:sz="0" w:space="0" w:color="auto"/>
            <w:bottom w:val="none" w:sz="0" w:space="0" w:color="auto"/>
            <w:right w:val="none" w:sz="0" w:space="0" w:color="auto"/>
          </w:divBdr>
        </w:div>
        <w:div w:id="1514419187">
          <w:marLeft w:val="0"/>
          <w:marRight w:val="0"/>
          <w:marTop w:val="0"/>
          <w:marBottom w:val="0"/>
          <w:divBdr>
            <w:top w:val="none" w:sz="0" w:space="0" w:color="auto"/>
            <w:left w:val="none" w:sz="0" w:space="0" w:color="auto"/>
            <w:bottom w:val="none" w:sz="0" w:space="0" w:color="auto"/>
            <w:right w:val="none" w:sz="0" w:space="0" w:color="auto"/>
          </w:divBdr>
        </w:div>
        <w:div w:id="1514419192">
          <w:marLeft w:val="0"/>
          <w:marRight w:val="0"/>
          <w:marTop w:val="0"/>
          <w:marBottom w:val="0"/>
          <w:divBdr>
            <w:top w:val="none" w:sz="0" w:space="0" w:color="auto"/>
            <w:left w:val="none" w:sz="0" w:space="0" w:color="auto"/>
            <w:bottom w:val="none" w:sz="0" w:space="0" w:color="auto"/>
            <w:right w:val="none" w:sz="0" w:space="0" w:color="auto"/>
          </w:divBdr>
        </w:div>
      </w:divsChild>
    </w:div>
    <w:div w:id="1514419142">
      <w:marLeft w:val="0"/>
      <w:marRight w:val="0"/>
      <w:marTop w:val="0"/>
      <w:marBottom w:val="0"/>
      <w:divBdr>
        <w:top w:val="none" w:sz="0" w:space="0" w:color="auto"/>
        <w:left w:val="none" w:sz="0" w:space="0" w:color="auto"/>
        <w:bottom w:val="none" w:sz="0" w:space="0" w:color="auto"/>
        <w:right w:val="none" w:sz="0" w:space="0" w:color="auto"/>
      </w:divBdr>
    </w:div>
    <w:div w:id="1514419147">
      <w:marLeft w:val="0"/>
      <w:marRight w:val="0"/>
      <w:marTop w:val="0"/>
      <w:marBottom w:val="0"/>
      <w:divBdr>
        <w:top w:val="none" w:sz="0" w:space="0" w:color="auto"/>
        <w:left w:val="none" w:sz="0" w:space="0" w:color="auto"/>
        <w:bottom w:val="none" w:sz="0" w:space="0" w:color="auto"/>
        <w:right w:val="none" w:sz="0" w:space="0" w:color="auto"/>
      </w:divBdr>
      <w:divsChild>
        <w:div w:id="1514419089">
          <w:marLeft w:val="0"/>
          <w:marRight w:val="0"/>
          <w:marTop w:val="0"/>
          <w:marBottom w:val="0"/>
          <w:divBdr>
            <w:top w:val="none" w:sz="0" w:space="0" w:color="auto"/>
            <w:left w:val="none" w:sz="0" w:space="0" w:color="auto"/>
            <w:bottom w:val="none" w:sz="0" w:space="0" w:color="auto"/>
            <w:right w:val="none" w:sz="0" w:space="0" w:color="auto"/>
          </w:divBdr>
        </w:div>
        <w:div w:id="1514419103">
          <w:marLeft w:val="0"/>
          <w:marRight w:val="0"/>
          <w:marTop w:val="0"/>
          <w:marBottom w:val="0"/>
          <w:divBdr>
            <w:top w:val="none" w:sz="0" w:space="0" w:color="auto"/>
            <w:left w:val="none" w:sz="0" w:space="0" w:color="auto"/>
            <w:bottom w:val="none" w:sz="0" w:space="0" w:color="auto"/>
            <w:right w:val="none" w:sz="0" w:space="0" w:color="auto"/>
          </w:divBdr>
        </w:div>
        <w:div w:id="1514419106">
          <w:marLeft w:val="0"/>
          <w:marRight w:val="0"/>
          <w:marTop w:val="0"/>
          <w:marBottom w:val="0"/>
          <w:divBdr>
            <w:top w:val="none" w:sz="0" w:space="0" w:color="auto"/>
            <w:left w:val="none" w:sz="0" w:space="0" w:color="auto"/>
            <w:bottom w:val="none" w:sz="0" w:space="0" w:color="auto"/>
            <w:right w:val="none" w:sz="0" w:space="0" w:color="auto"/>
          </w:divBdr>
        </w:div>
        <w:div w:id="1514419132">
          <w:marLeft w:val="0"/>
          <w:marRight w:val="0"/>
          <w:marTop w:val="0"/>
          <w:marBottom w:val="0"/>
          <w:divBdr>
            <w:top w:val="none" w:sz="0" w:space="0" w:color="auto"/>
            <w:left w:val="none" w:sz="0" w:space="0" w:color="auto"/>
            <w:bottom w:val="none" w:sz="0" w:space="0" w:color="auto"/>
            <w:right w:val="none" w:sz="0" w:space="0" w:color="auto"/>
          </w:divBdr>
        </w:div>
        <w:div w:id="1514419137">
          <w:marLeft w:val="0"/>
          <w:marRight w:val="0"/>
          <w:marTop w:val="0"/>
          <w:marBottom w:val="0"/>
          <w:divBdr>
            <w:top w:val="none" w:sz="0" w:space="0" w:color="auto"/>
            <w:left w:val="none" w:sz="0" w:space="0" w:color="auto"/>
            <w:bottom w:val="none" w:sz="0" w:space="0" w:color="auto"/>
            <w:right w:val="none" w:sz="0" w:space="0" w:color="auto"/>
          </w:divBdr>
        </w:div>
        <w:div w:id="1514419189">
          <w:marLeft w:val="0"/>
          <w:marRight w:val="0"/>
          <w:marTop w:val="0"/>
          <w:marBottom w:val="0"/>
          <w:divBdr>
            <w:top w:val="none" w:sz="0" w:space="0" w:color="auto"/>
            <w:left w:val="none" w:sz="0" w:space="0" w:color="auto"/>
            <w:bottom w:val="none" w:sz="0" w:space="0" w:color="auto"/>
            <w:right w:val="none" w:sz="0" w:space="0" w:color="auto"/>
          </w:divBdr>
        </w:div>
      </w:divsChild>
    </w:div>
    <w:div w:id="1514419152">
      <w:marLeft w:val="0"/>
      <w:marRight w:val="0"/>
      <w:marTop w:val="0"/>
      <w:marBottom w:val="0"/>
      <w:divBdr>
        <w:top w:val="none" w:sz="0" w:space="0" w:color="auto"/>
        <w:left w:val="none" w:sz="0" w:space="0" w:color="auto"/>
        <w:bottom w:val="none" w:sz="0" w:space="0" w:color="auto"/>
        <w:right w:val="none" w:sz="0" w:space="0" w:color="auto"/>
      </w:divBdr>
    </w:div>
    <w:div w:id="1514419163">
      <w:marLeft w:val="0"/>
      <w:marRight w:val="0"/>
      <w:marTop w:val="0"/>
      <w:marBottom w:val="0"/>
      <w:divBdr>
        <w:top w:val="none" w:sz="0" w:space="0" w:color="auto"/>
        <w:left w:val="none" w:sz="0" w:space="0" w:color="auto"/>
        <w:bottom w:val="none" w:sz="0" w:space="0" w:color="auto"/>
        <w:right w:val="none" w:sz="0" w:space="0" w:color="auto"/>
      </w:divBdr>
    </w:div>
    <w:div w:id="1514419171">
      <w:marLeft w:val="0"/>
      <w:marRight w:val="0"/>
      <w:marTop w:val="0"/>
      <w:marBottom w:val="0"/>
      <w:divBdr>
        <w:top w:val="none" w:sz="0" w:space="0" w:color="auto"/>
        <w:left w:val="none" w:sz="0" w:space="0" w:color="auto"/>
        <w:bottom w:val="none" w:sz="0" w:space="0" w:color="auto"/>
        <w:right w:val="none" w:sz="0" w:space="0" w:color="auto"/>
      </w:divBdr>
    </w:div>
    <w:div w:id="1514419177">
      <w:marLeft w:val="0"/>
      <w:marRight w:val="0"/>
      <w:marTop w:val="0"/>
      <w:marBottom w:val="0"/>
      <w:divBdr>
        <w:top w:val="none" w:sz="0" w:space="0" w:color="auto"/>
        <w:left w:val="none" w:sz="0" w:space="0" w:color="auto"/>
        <w:bottom w:val="none" w:sz="0" w:space="0" w:color="auto"/>
        <w:right w:val="none" w:sz="0" w:space="0" w:color="auto"/>
      </w:divBdr>
    </w:div>
    <w:div w:id="1514419181">
      <w:marLeft w:val="0"/>
      <w:marRight w:val="0"/>
      <w:marTop w:val="0"/>
      <w:marBottom w:val="0"/>
      <w:divBdr>
        <w:top w:val="none" w:sz="0" w:space="0" w:color="auto"/>
        <w:left w:val="none" w:sz="0" w:space="0" w:color="auto"/>
        <w:bottom w:val="none" w:sz="0" w:space="0" w:color="auto"/>
        <w:right w:val="none" w:sz="0" w:space="0" w:color="auto"/>
      </w:divBdr>
    </w:div>
    <w:div w:id="1514419193">
      <w:marLeft w:val="0"/>
      <w:marRight w:val="0"/>
      <w:marTop w:val="0"/>
      <w:marBottom w:val="0"/>
      <w:divBdr>
        <w:top w:val="none" w:sz="0" w:space="0" w:color="auto"/>
        <w:left w:val="none" w:sz="0" w:space="0" w:color="auto"/>
        <w:bottom w:val="none" w:sz="0" w:space="0" w:color="auto"/>
        <w:right w:val="none" w:sz="0" w:space="0" w:color="auto"/>
      </w:divBdr>
    </w:div>
    <w:div w:id="1514419194">
      <w:marLeft w:val="0"/>
      <w:marRight w:val="0"/>
      <w:marTop w:val="0"/>
      <w:marBottom w:val="0"/>
      <w:divBdr>
        <w:top w:val="none" w:sz="0" w:space="0" w:color="auto"/>
        <w:left w:val="none" w:sz="0" w:space="0" w:color="auto"/>
        <w:bottom w:val="none" w:sz="0" w:space="0" w:color="auto"/>
        <w:right w:val="none" w:sz="0" w:space="0" w:color="auto"/>
      </w:divBdr>
    </w:div>
    <w:div w:id="1514419195">
      <w:marLeft w:val="0"/>
      <w:marRight w:val="0"/>
      <w:marTop w:val="0"/>
      <w:marBottom w:val="0"/>
      <w:divBdr>
        <w:top w:val="none" w:sz="0" w:space="0" w:color="auto"/>
        <w:left w:val="none" w:sz="0" w:space="0" w:color="auto"/>
        <w:bottom w:val="none" w:sz="0" w:space="0" w:color="auto"/>
        <w:right w:val="none" w:sz="0" w:space="0" w:color="auto"/>
      </w:divBdr>
    </w:div>
    <w:div w:id="1514419196">
      <w:marLeft w:val="0"/>
      <w:marRight w:val="0"/>
      <w:marTop w:val="0"/>
      <w:marBottom w:val="0"/>
      <w:divBdr>
        <w:top w:val="none" w:sz="0" w:space="0" w:color="auto"/>
        <w:left w:val="none" w:sz="0" w:space="0" w:color="auto"/>
        <w:bottom w:val="none" w:sz="0" w:space="0" w:color="auto"/>
        <w:right w:val="none" w:sz="0" w:space="0" w:color="auto"/>
      </w:divBdr>
    </w:div>
    <w:div w:id="1514419197">
      <w:marLeft w:val="0"/>
      <w:marRight w:val="0"/>
      <w:marTop w:val="0"/>
      <w:marBottom w:val="0"/>
      <w:divBdr>
        <w:top w:val="none" w:sz="0" w:space="0" w:color="auto"/>
        <w:left w:val="none" w:sz="0" w:space="0" w:color="auto"/>
        <w:bottom w:val="none" w:sz="0" w:space="0" w:color="auto"/>
        <w:right w:val="none" w:sz="0" w:space="0" w:color="auto"/>
      </w:divBdr>
    </w:div>
    <w:div w:id="1514419198">
      <w:marLeft w:val="0"/>
      <w:marRight w:val="0"/>
      <w:marTop w:val="0"/>
      <w:marBottom w:val="0"/>
      <w:divBdr>
        <w:top w:val="none" w:sz="0" w:space="0" w:color="auto"/>
        <w:left w:val="none" w:sz="0" w:space="0" w:color="auto"/>
        <w:bottom w:val="none" w:sz="0" w:space="0" w:color="auto"/>
        <w:right w:val="none" w:sz="0" w:space="0" w:color="auto"/>
      </w:divBdr>
    </w:div>
    <w:div w:id="1514419199">
      <w:marLeft w:val="0"/>
      <w:marRight w:val="0"/>
      <w:marTop w:val="0"/>
      <w:marBottom w:val="0"/>
      <w:divBdr>
        <w:top w:val="none" w:sz="0" w:space="0" w:color="auto"/>
        <w:left w:val="none" w:sz="0" w:space="0" w:color="auto"/>
        <w:bottom w:val="none" w:sz="0" w:space="0" w:color="auto"/>
        <w:right w:val="none" w:sz="0" w:space="0" w:color="auto"/>
      </w:divBdr>
    </w:div>
    <w:div w:id="1514419200">
      <w:marLeft w:val="0"/>
      <w:marRight w:val="0"/>
      <w:marTop w:val="0"/>
      <w:marBottom w:val="0"/>
      <w:divBdr>
        <w:top w:val="none" w:sz="0" w:space="0" w:color="auto"/>
        <w:left w:val="none" w:sz="0" w:space="0" w:color="auto"/>
        <w:bottom w:val="none" w:sz="0" w:space="0" w:color="auto"/>
        <w:right w:val="none" w:sz="0" w:space="0" w:color="auto"/>
      </w:divBdr>
    </w:div>
    <w:div w:id="15144192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lobki.lublin.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zz@zlobki.lublin.eu" TargetMode="External"/><Relationship Id="rId4" Type="http://schemas.openxmlformats.org/officeDocument/2006/relationships/settings" Target="settings.xml"/><Relationship Id="rId9" Type="http://schemas.openxmlformats.org/officeDocument/2006/relationships/hyperlink" Target="http://www.zlobki.lublin.eu"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9AC98-36E5-44A2-9B44-C61CFFC8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20871</Words>
  <Characters>125227</Characters>
  <Application>Microsoft Office Word</Application>
  <DocSecurity>0</DocSecurity>
  <Lines>1043</Lines>
  <Paragraphs>291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dom</Company>
  <LinksUpToDate>false</LinksUpToDate>
  <CharactersWithSpaces>145807</CharactersWithSpaces>
  <SharedDoc>false</SharedDoc>
  <HLinks>
    <vt:vector size="18" baseType="variant">
      <vt:variant>
        <vt:i4>3604574</vt:i4>
      </vt:variant>
      <vt:variant>
        <vt:i4>6</vt:i4>
      </vt:variant>
      <vt:variant>
        <vt:i4>0</vt:i4>
      </vt:variant>
      <vt:variant>
        <vt:i4>5</vt:i4>
      </vt:variant>
      <vt:variant>
        <vt:lpwstr>mailto:mzz@zlobki.lublin.eu</vt:lpwstr>
      </vt:variant>
      <vt:variant>
        <vt:lpwstr/>
      </vt:variant>
      <vt:variant>
        <vt:i4>4587531</vt:i4>
      </vt:variant>
      <vt:variant>
        <vt:i4>3</vt:i4>
      </vt:variant>
      <vt:variant>
        <vt:i4>0</vt:i4>
      </vt:variant>
      <vt:variant>
        <vt:i4>5</vt:i4>
      </vt:variant>
      <vt:variant>
        <vt:lpwstr>http://www.zlobki.lublin.eu/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2</cp:revision>
  <cp:lastPrinted>2020-10-02T13:48:00Z</cp:lastPrinted>
  <dcterms:created xsi:type="dcterms:W3CDTF">2020-10-02T14:11:00Z</dcterms:created>
  <dcterms:modified xsi:type="dcterms:W3CDTF">2020-10-02T14:11:00Z</dcterms:modified>
</cp:coreProperties>
</file>