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EE" w:rsidRDefault="006239EE" w:rsidP="005D564D">
      <w:pPr>
        <w:suppressAutoHyphens w:val="0"/>
        <w:spacing w:after="200"/>
        <w:jc w:val="both"/>
        <w:rPr>
          <w:sz w:val="24"/>
          <w:szCs w:val="24"/>
        </w:rPr>
      </w:pPr>
    </w:p>
    <w:p w:rsidR="006239EE" w:rsidRPr="00AF48FB" w:rsidRDefault="006239EE" w:rsidP="005D564D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</w:t>
      </w:r>
      <w:r w:rsidRPr="00AF48FB">
        <w:rPr>
          <w:b/>
          <w:bCs/>
          <w:sz w:val="24"/>
          <w:szCs w:val="24"/>
        </w:rPr>
        <w:t xml:space="preserve"> do SIWZ</w:t>
      </w:r>
    </w:p>
    <w:p w:rsidR="006239EE" w:rsidRPr="00AF48FB" w:rsidRDefault="006239EE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</w:t>
      </w:r>
    </w:p>
    <w:p w:rsidR="006239EE" w:rsidRPr="00AF48FB" w:rsidRDefault="006239EE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 pieczęć Wykonawcy)</w:t>
      </w:r>
    </w:p>
    <w:p w:rsidR="006239EE" w:rsidRPr="00AF48FB" w:rsidRDefault="006239EE" w:rsidP="005D564D">
      <w:pPr>
        <w:jc w:val="both"/>
        <w:rPr>
          <w:sz w:val="24"/>
          <w:szCs w:val="24"/>
        </w:rPr>
      </w:pPr>
    </w:p>
    <w:p w:rsidR="006239EE" w:rsidRPr="00AF48FB" w:rsidRDefault="006239EE" w:rsidP="005D564D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FORMULARZ OFERTOWY</w:t>
      </w:r>
    </w:p>
    <w:p w:rsidR="006239EE" w:rsidRPr="00AF48FB" w:rsidRDefault="006239EE" w:rsidP="005D564D">
      <w:pPr>
        <w:jc w:val="both"/>
        <w:rPr>
          <w:sz w:val="24"/>
          <w:szCs w:val="24"/>
        </w:rPr>
      </w:pPr>
    </w:p>
    <w:p w:rsidR="006239EE" w:rsidRPr="00AF48FB" w:rsidRDefault="006239EE" w:rsidP="005D564D">
      <w:pPr>
        <w:pStyle w:val="Heading2"/>
        <w:tabs>
          <w:tab w:val="left" w:pos="709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AF48FB">
        <w:rPr>
          <w:rFonts w:ascii="Times New Roman" w:hAnsi="Times New Roman"/>
          <w:color w:val="000000"/>
          <w:sz w:val="24"/>
          <w:szCs w:val="24"/>
        </w:rPr>
        <w:t>OFERTA CENOWA</w:t>
      </w:r>
    </w:p>
    <w:p w:rsidR="006239EE" w:rsidRPr="00AF48FB" w:rsidRDefault="006239EE" w:rsidP="005D564D">
      <w:pPr>
        <w:jc w:val="both"/>
        <w:rPr>
          <w:sz w:val="24"/>
          <w:szCs w:val="24"/>
        </w:rPr>
      </w:pPr>
    </w:p>
    <w:p w:rsidR="006239EE" w:rsidRPr="00AF48FB" w:rsidRDefault="006239EE" w:rsidP="005D564D">
      <w:pPr>
        <w:jc w:val="both"/>
        <w:rPr>
          <w:sz w:val="24"/>
          <w:szCs w:val="24"/>
        </w:rPr>
      </w:pPr>
    </w:p>
    <w:p w:rsidR="006239EE" w:rsidRPr="00AF48FB" w:rsidRDefault="006239EE" w:rsidP="005D564D">
      <w:pPr>
        <w:rPr>
          <w:sz w:val="24"/>
          <w:szCs w:val="24"/>
        </w:rPr>
      </w:pPr>
      <w:r w:rsidRPr="00AF48FB"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6239EE" w:rsidRPr="00AF48FB" w:rsidRDefault="006239EE" w:rsidP="005D564D">
      <w:pPr>
        <w:rPr>
          <w:sz w:val="24"/>
          <w:szCs w:val="24"/>
        </w:rPr>
      </w:pPr>
      <w:r w:rsidRPr="00AF48FB">
        <w:rPr>
          <w:sz w:val="24"/>
          <w:szCs w:val="24"/>
        </w:rPr>
        <w:t>działając w imieniu i na rzecz :</w:t>
      </w:r>
    </w:p>
    <w:p w:rsidR="006239EE" w:rsidRPr="00AF48FB" w:rsidRDefault="006239EE" w:rsidP="005D564D">
      <w:pPr>
        <w:rPr>
          <w:sz w:val="24"/>
          <w:szCs w:val="24"/>
        </w:rPr>
      </w:pPr>
    </w:p>
    <w:p w:rsidR="006239EE" w:rsidRPr="00AF48FB" w:rsidRDefault="006239EE" w:rsidP="005D564D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239EE" w:rsidRPr="00AF48FB" w:rsidRDefault="006239EE" w:rsidP="005D564D">
      <w:pPr>
        <w:rPr>
          <w:sz w:val="24"/>
          <w:szCs w:val="24"/>
        </w:rPr>
      </w:pPr>
      <w:r w:rsidRPr="00AF48FB">
        <w:rPr>
          <w:sz w:val="24"/>
          <w:szCs w:val="24"/>
        </w:rPr>
        <w:t>(pełna nazwa wykonawcy)</w:t>
      </w:r>
    </w:p>
    <w:p w:rsidR="006239EE" w:rsidRPr="00AF48FB" w:rsidRDefault="006239EE" w:rsidP="005D564D">
      <w:pPr>
        <w:rPr>
          <w:sz w:val="24"/>
          <w:szCs w:val="24"/>
        </w:rPr>
      </w:pPr>
    </w:p>
    <w:p w:rsidR="006239EE" w:rsidRPr="00AF48FB" w:rsidRDefault="006239EE" w:rsidP="005D564D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 (adres siedziby wykonawcy)</w:t>
      </w:r>
    </w:p>
    <w:p w:rsidR="006239EE" w:rsidRPr="00AF48FB" w:rsidRDefault="006239EE" w:rsidP="005D564D">
      <w:pPr>
        <w:pStyle w:val="Footer"/>
        <w:tabs>
          <w:tab w:val="clear" w:pos="4536"/>
          <w:tab w:val="clear" w:pos="9072"/>
        </w:tabs>
        <w:rPr>
          <w:sz w:val="24"/>
          <w:szCs w:val="24"/>
        </w:rPr>
      </w:pPr>
    </w:p>
    <w:p w:rsidR="006239EE" w:rsidRPr="00AF48FB" w:rsidRDefault="006239EE" w:rsidP="005D564D">
      <w:pPr>
        <w:pStyle w:val="Footer"/>
        <w:tabs>
          <w:tab w:val="clear" w:pos="4536"/>
          <w:tab w:val="clear" w:pos="9072"/>
        </w:tabs>
        <w:rPr>
          <w:sz w:val="24"/>
          <w:szCs w:val="24"/>
        </w:rPr>
      </w:pPr>
    </w:p>
    <w:p w:rsidR="006239EE" w:rsidRPr="00B052DD" w:rsidRDefault="006239EE" w:rsidP="005D564D">
      <w:pPr>
        <w:rPr>
          <w:sz w:val="24"/>
          <w:szCs w:val="24"/>
          <w:lang w:val="de-DE"/>
        </w:rPr>
      </w:pPr>
      <w:r w:rsidRPr="00B052DD">
        <w:rPr>
          <w:sz w:val="24"/>
          <w:szCs w:val="24"/>
          <w:lang w:val="de-DE"/>
        </w:rPr>
        <w:t>REGON   ...............................................</w:t>
      </w:r>
      <w:r>
        <w:rPr>
          <w:sz w:val="24"/>
          <w:szCs w:val="24"/>
          <w:lang w:val="de-DE"/>
        </w:rPr>
        <w:t xml:space="preserve">................NIP </w:t>
      </w:r>
      <w:r w:rsidRPr="00B052DD">
        <w:rPr>
          <w:sz w:val="24"/>
          <w:szCs w:val="24"/>
          <w:lang w:val="de-DE"/>
        </w:rPr>
        <w:t>........................................................................</w:t>
      </w:r>
    </w:p>
    <w:p w:rsidR="006239EE" w:rsidRPr="00B052DD" w:rsidRDefault="006239EE" w:rsidP="005D564D">
      <w:pPr>
        <w:rPr>
          <w:sz w:val="24"/>
          <w:szCs w:val="24"/>
          <w:lang w:val="de-DE"/>
        </w:rPr>
      </w:pPr>
    </w:p>
    <w:p w:rsidR="006239EE" w:rsidRPr="00AF48FB" w:rsidRDefault="006239EE" w:rsidP="005D564D">
      <w:pPr>
        <w:rPr>
          <w:sz w:val="24"/>
          <w:szCs w:val="24"/>
          <w:lang w:val="de-DE"/>
        </w:rPr>
      </w:pPr>
      <w:r w:rsidRPr="00AF48FB">
        <w:rPr>
          <w:sz w:val="24"/>
          <w:szCs w:val="24"/>
          <w:lang w:val="de-DE"/>
        </w:rPr>
        <w:t>Telefon    .........................................................</w:t>
      </w:r>
      <w:r>
        <w:rPr>
          <w:sz w:val="24"/>
          <w:szCs w:val="24"/>
          <w:lang w:val="de-DE"/>
        </w:rPr>
        <w:t xml:space="preserve">..........    fax </w:t>
      </w:r>
      <w:r w:rsidRPr="00AF48FB">
        <w:rPr>
          <w:sz w:val="24"/>
          <w:szCs w:val="24"/>
          <w:lang w:val="de-DE"/>
        </w:rPr>
        <w:t>......................................</w:t>
      </w:r>
      <w:r>
        <w:rPr>
          <w:sz w:val="24"/>
          <w:szCs w:val="24"/>
          <w:lang w:val="de-DE"/>
        </w:rPr>
        <w:t>......................</w:t>
      </w:r>
    </w:p>
    <w:p w:rsidR="006239EE" w:rsidRPr="00AF48FB" w:rsidRDefault="006239EE" w:rsidP="005D564D">
      <w:pPr>
        <w:rPr>
          <w:sz w:val="24"/>
          <w:szCs w:val="24"/>
          <w:lang w:val="de-DE"/>
        </w:rPr>
      </w:pPr>
    </w:p>
    <w:p w:rsidR="006239EE" w:rsidRPr="00AF48FB" w:rsidRDefault="006239EE" w:rsidP="005D564D">
      <w:pPr>
        <w:rPr>
          <w:sz w:val="24"/>
          <w:szCs w:val="24"/>
          <w:lang w:val="de-DE"/>
        </w:rPr>
      </w:pPr>
      <w:r w:rsidRPr="00AF48FB">
        <w:rPr>
          <w:b/>
          <w:sz w:val="24"/>
          <w:szCs w:val="24"/>
          <w:u w:val="single"/>
          <w:lang w:val="de-DE"/>
        </w:rPr>
        <w:t>e-mail</w:t>
      </w:r>
      <w:r w:rsidRPr="00AF48FB">
        <w:rPr>
          <w:sz w:val="24"/>
          <w:szCs w:val="24"/>
          <w:lang w:val="de-DE"/>
        </w:rPr>
        <w:t xml:space="preserve">  ..............................................................................</w:t>
      </w:r>
    </w:p>
    <w:p w:rsidR="006239EE" w:rsidRPr="00AF48FB" w:rsidRDefault="006239EE" w:rsidP="005D564D">
      <w:pPr>
        <w:jc w:val="both"/>
        <w:rPr>
          <w:sz w:val="24"/>
          <w:szCs w:val="24"/>
          <w:lang w:val="de-DE"/>
        </w:rPr>
      </w:pPr>
    </w:p>
    <w:p w:rsidR="006239EE" w:rsidRPr="00AF48FB" w:rsidRDefault="006239EE" w:rsidP="005D564D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w odpowiedzi na ogłoszenie o przetargu nieograniczonym na :</w:t>
      </w:r>
    </w:p>
    <w:p w:rsidR="006239EE" w:rsidRPr="00AF48FB" w:rsidRDefault="006239EE" w:rsidP="005D564D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6239EE" w:rsidRPr="00AF48FB" w:rsidRDefault="006239EE" w:rsidP="00626665">
      <w:pPr>
        <w:jc w:val="center"/>
        <w:rPr>
          <w:sz w:val="28"/>
          <w:szCs w:val="28"/>
        </w:rPr>
      </w:pPr>
      <w:r>
        <w:rPr>
          <w:b/>
          <w:i/>
          <w:sz w:val="24"/>
          <w:szCs w:val="24"/>
        </w:rPr>
        <w:t>„</w:t>
      </w:r>
      <w:r w:rsidRPr="00AF48FB">
        <w:rPr>
          <w:b/>
          <w:i/>
          <w:sz w:val="24"/>
          <w:szCs w:val="24"/>
        </w:rPr>
        <w:t xml:space="preserve">Sukcesywna dostawa </w:t>
      </w:r>
      <w:r w:rsidRPr="0099616D">
        <w:rPr>
          <w:b/>
          <w:bCs/>
          <w:i/>
          <w:iCs/>
          <w:sz w:val="24"/>
          <w:szCs w:val="24"/>
        </w:rPr>
        <w:t xml:space="preserve">żywności z podziałem </w:t>
      </w:r>
      <w:r>
        <w:rPr>
          <w:b/>
          <w:bCs/>
          <w:i/>
          <w:iCs/>
          <w:sz w:val="24"/>
          <w:szCs w:val="24"/>
        </w:rPr>
        <w:t xml:space="preserve">na 5 zadań (części) tj. nabiał i mięso </w:t>
      </w:r>
      <w:r w:rsidRPr="00AF48FB">
        <w:rPr>
          <w:b/>
          <w:i/>
          <w:sz w:val="24"/>
          <w:szCs w:val="24"/>
        </w:rPr>
        <w:t>do placówk</w:t>
      </w:r>
      <w:r>
        <w:rPr>
          <w:b/>
          <w:i/>
          <w:sz w:val="24"/>
          <w:szCs w:val="24"/>
        </w:rPr>
        <w:t>i</w:t>
      </w:r>
      <w:r w:rsidRPr="00AF48FB">
        <w:rPr>
          <w:b/>
          <w:i/>
          <w:sz w:val="24"/>
          <w:szCs w:val="24"/>
        </w:rPr>
        <w:t xml:space="preserve"> Miejskiego Zespołu Żłobków w Lublinie </w:t>
      </w:r>
      <w:r>
        <w:rPr>
          <w:b/>
          <w:i/>
          <w:sz w:val="24"/>
          <w:szCs w:val="24"/>
        </w:rPr>
        <w:t>– tj. do Żłobka nr 9 w Lublinie przy ul. Zelwerowicza 2”</w:t>
      </w:r>
    </w:p>
    <w:p w:rsidR="006239EE" w:rsidRPr="00AF48FB" w:rsidRDefault="006239EE" w:rsidP="005D564D">
      <w:pPr>
        <w:jc w:val="both"/>
        <w:rPr>
          <w:b/>
          <w:bCs/>
          <w:sz w:val="24"/>
          <w:szCs w:val="24"/>
        </w:rPr>
      </w:pPr>
    </w:p>
    <w:p w:rsidR="006239EE" w:rsidRPr="00AF48FB" w:rsidRDefault="006239EE" w:rsidP="005D564D">
      <w:pPr>
        <w:jc w:val="both"/>
        <w:rPr>
          <w:b/>
          <w:bCs/>
          <w:sz w:val="24"/>
          <w:szCs w:val="24"/>
        </w:rPr>
      </w:pPr>
      <w:r w:rsidRPr="00AF48FB">
        <w:rPr>
          <w:b/>
          <w:bCs/>
          <w:sz w:val="24"/>
          <w:szCs w:val="24"/>
        </w:rPr>
        <w:tab/>
        <w:t xml:space="preserve">Oferuję(my) wykonanie dostawy </w:t>
      </w:r>
      <w:r w:rsidRPr="00AF48FB">
        <w:rPr>
          <w:bCs/>
          <w:sz w:val="24"/>
          <w:szCs w:val="24"/>
        </w:rPr>
        <w:t>w zakresie określonym w Specyfikacji Istotnych Warunków Zamówienia, zgodnie z opisem przedmiotu zamówienia i postanowieniami wzoru umowy</w:t>
      </w:r>
      <w:r w:rsidRPr="00AF48FB">
        <w:rPr>
          <w:b/>
          <w:bCs/>
          <w:sz w:val="24"/>
          <w:szCs w:val="24"/>
        </w:rPr>
        <w:t xml:space="preserve"> </w:t>
      </w:r>
      <w:r w:rsidRPr="00AF48FB">
        <w:rPr>
          <w:bCs/>
          <w:sz w:val="24"/>
          <w:szCs w:val="24"/>
        </w:rPr>
        <w:t>(należy wpisać cenę zgodną z wypełnion</w:t>
      </w:r>
      <w:r>
        <w:rPr>
          <w:bCs/>
          <w:sz w:val="24"/>
          <w:szCs w:val="24"/>
        </w:rPr>
        <w:t xml:space="preserve">ym kosztorysem cenowym zał. nr 2 </w:t>
      </w:r>
      <w:r w:rsidRPr="00AF48FB">
        <w:rPr>
          <w:bCs/>
          <w:sz w:val="24"/>
          <w:szCs w:val="24"/>
        </w:rPr>
        <w:t>do SIWZ)</w:t>
      </w:r>
      <w:r w:rsidRPr="00AF48FB">
        <w:rPr>
          <w:b/>
          <w:bCs/>
          <w:sz w:val="24"/>
          <w:szCs w:val="24"/>
        </w:rPr>
        <w:t xml:space="preserve">: </w:t>
      </w:r>
    </w:p>
    <w:p w:rsidR="006239EE" w:rsidRDefault="006239EE" w:rsidP="005D564D">
      <w:pPr>
        <w:jc w:val="center"/>
        <w:rPr>
          <w:b/>
          <w:sz w:val="24"/>
          <w:szCs w:val="24"/>
        </w:rPr>
      </w:pPr>
    </w:p>
    <w:p w:rsidR="006239EE" w:rsidRPr="00862420" w:rsidRDefault="006239EE" w:rsidP="005D564D">
      <w:pPr>
        <w:jc w:val="center"/>
        <w:rPr>
          <w:b/>
          <w:sz w:val="24"/>
          <w:szCs w:val="24"/>
        </w:rPr>
      </w:pPr>
      <w:r w:rsidRPr="00862420">
        <w:rPr>
          <w:b/>
          <w:sz w:val="24"/>
          <w:szCs w:val="24"/>
        </w:rPr>
        <w:t xml:space="preserve">ZADANIE </w:t>
      </w:r>
      <w:r>
        <w:rPr>
          <w:b/>
          <w:sz w:val="24"/>
          <w:szCs w:val="24"/>
        </w:rPr>
        <w:t>1</w:t>
      </w:r>
      <w:r w:rsidRPr="00862420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NABIAŁ</w:t>
      </w:r>
    </w:p>
    <w:p w:rsidR="006239EE" w:rsidRPr="00AF48FB" w:rsidRDefault="006239EE" w:rsidP="005D564D">
      <w:pPr>
        <w:tabs>
          <w:tab w:val="left" w:pos="644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1. Wartość zamówienia dla zadania wynosi:</w:t>
      </w:r>
    </w:p>
    <w:tbl>
      <w:tblPr>
        <w:tblW w:w="102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6239EE" w:rsidRPr="00AF48FB">
        <w:trPr>
          <w:trHeight w:val="1266"/>
        </w:trPr>
        <w:tc>
          <w:tcPr>
            <w:tcW w:w="2835" w:type="dxa"/>
          </w:tcPr>
          <w:p w:rsidR="006239EE" w:rsidRPr="00AF48FB" w:rsidRDefault="006239EE" w:rsidP="00D56B62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239EE" w:rsidRPr="00AF48FB" w:rsidRDefault="006239EE" w:rsidP="00D56B62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39EE" w:rsidRPr="00AF48FB" w:rsidRDefault="006239EE" w:rsidP="00D56B62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:rsidR="006239EE" w:rsidRPr="00AF48FB" w:rsidRDefault="006239EE" w:rsidP="005D564D">
      <w:pPr>
        <w:jc w:val="both"/>
        <w:rPr>
          <w:sz w:val="24"/>
          <w:szCs w:val="24"/>
        </w:rPr>
      </w:pPr>
    </w:p>
    <w:p w:rsidR="006239EE" w:rsidRDefault="006239EE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6239EE" w:rsidRPr="00862420" w:rsidRDefault="006239EE" w:rsidP="005D564D">
      <w:pPr>
        <w:jc w:val="center"/>
        <w:rPr>
          <w:b/>
          <w:sz w:val="24"/>
          <w:szCs w:val="24"/>
        </w:rPr>
      </w:pPr>
      <w:r w:rsidRPr="00862420">
        <w:rPr>
          <w:b/>
          <w:sz w:val="24"/>
          <w:szCs w:val="24"/>
        </w:rPr>
        <w:t xml:space="preserve">ZADANIE </w:t>
      </w:r>
      <w:r>
        <w:rPr>
          <w:b/>
          <w:sz w:val="24"/>
          <w:szCs w:val="24"/>
        </w:rPr>
        <w:t>2</w:t>
      </w:r>
      <w:r w:rsidRPr="00862420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MIĘSO</w:t>
      </w:r>
    </w:p>
    <w:p w:rsidR="006239EE" w:rsidRPr="00AF48FB" w:rsidRDefault="006239EE" w:rsidP="005D564D">
      <w:pPr>
        <w:tabs>
          <w:tab w:val="left" w:pos="644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1. Wartość zamówienia dla zadania wynosi:</w:t>
      </w:r>
    </w:p>
    <w:tbl>
      <w:tblPr>
        <w:tblW w:w="102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6239EE" w:rsidRPr="00AF48FB">
        <w:trPr>
          <w:trHeight w:val="1266"/>
        </w:trPr>
        <w:tc>
          <w:tcPr>
            <w:tcW w:w="2835" w:type="dxa"/>
          </w:tcPr>
          <w:p w:rsidR="006239EE" w:rsidRPr="00AF48FB" w:rsidRDefault="006239EE" w:rsidP="00D56B62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239EE" w:rsidRPr="00AF48FB" w:rsidRDefault="006239EE" w:rsidP="00D56B62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239EE" w:rsidRPr="00AF48FB" w:rsidRDefault="006239EE" w:rsidP="00D56B62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:rsidR="006239EE" w:rsidRPr="00AF48FB" w:rsidRDefault="006239EE" w:rsidP="005D564D">
      <w:pPr>
        <w:jc w:val="both"/>
        <w:rPr>
          <w:sz w:val="24"/>
          <w:szCs w:val="24"/>
        </w:rPr>
      </w:pPr>
    </w:p>
    <w:p w:rsidR="006239EE" w:rsidRDefault="006239EE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6239EE" w:rsidRPr="00AF48FB" w:rsidRDefault="006239EE" w:rsidP="005D564D">
      <w:pPr>
        <w:pStyle w:val="pkt"/>
        <w:spacing w:before="0" w:after="0"/>
        <w:ind w:left="0" w:firstLine="0"/>
        <w:rPr>
          <w:b/>
        </w:rPr>
      </w:pPr>
      <w:r w:rsidRPr="00AF48FB">
        <w:rPr>
          <w:b/>
        </w:rPr>
        <w:t>Cena brutto winna zawierać wszystkie koszty jakie Wykonawca poniesie w związku                       z realizacją zamówienia, w szczególności koszty transportu do siedzib</w:t>
      </w:r>
      <w:r>
        <w:rPr>
          <w:b/>
        </w:rPr>
        <w:t>y</w:t>
      </w:r>
      <w:r w:rsidRPr="00AF48FB">
        <w:rPr>
          <w:b/>
        </w:rPr>
        <w:t xml:space="preserve"> </w:t>
      </w:r>
      <w:r>
        <w:rPr>
          <w:b/>
        </w:rPr>
        <w:t>wskazanej w pkt. 3.7 SIWZ</w:t>
      </w:r>
      <w:r w:rsidRPr="00AF48FB">
        <w:rPr>
          <w:b/>
        </w:rPr>
        <w:t>.</w:t>
      </w:r>
    </w:p>
    <w:p w:rsidR="006239EE" w:rsidRPr="00AF48FB" w:rsidRDefault="006239EE" w:rsidP="005D564D">
      <w:pPr>
        <w:tabs>
          <w:tab w:val="left" w:pos="644"/>
        </w:tabs>
        <w:jc w:val="both"/>
        <w:rPr>
          <w:sz w:val="24"/>
          <w:szCs w:val="24"/>
        </w:rPr>
      </w:pPr>
    </w:p>
    <w:p w:rsidR="006239EE" w:rsidRPr="00AF48FB" w:rsidRDefault="006239EE" w:rsidP="005D564D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przedmiot zamówienia zrealizujemy w terminie – od dnia podpisania u</w:t>
      </w:r>
      <w:r>
        <w:rPr>
          <w:sz w:val="24"/>
          <w:szCs w:val="24"/>
        </w:rPr>
        <w:t>mowy do dnia 31.12.2020</w:t>
      </w:r>
      <w:r w:rsidRPr="00AF48FB">
        <w:rPr>
          <w:sz w:val="24"/>
          <w:szCs w:val="24"/>
        </w:rPr>
        <w:t>r.</w:t>
      </w:r>
    </w:p>
    <w:p w:rsidR="006239EE" w:rsidRPr="00AF48FB" w:rsidRDefault="006239EE" w:rsidP="005D564D">
      <w:pPr>
        <w:jc w:val="both"/>
        <w:rPr>
          <w:sz w:val="24"/>
          <w:szCs w:val="24"/>
        </w:rPr>
      </w:pPr>
    </w:p>
    <w:p w:rsidR="006239EE" w:rsidRPr="00AF48FB" w:rsidRDefault="006239EE" w:rsidP="005D564D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jesteśmy związani niniejszą ofertą przez okres 30 dni od upływu terminu składania ofert.</w:t>
      </w:r>
    </w:p>
    <w:p w:rsidR="006239EE" w:rsidRPr="00AF48FB" w:rsidRDefault="006239EE" w:rsidP="005D564D">
      <w:pPr>
        <w:pStyle w:val="ListParagraph"/>
        <w:ind w:left="0"/>
        <w:jc w:val="both"/>
        <w:rPr>
          <w:sz w:val="24"/>
          <w:szCs w:val="24"/>
        </w:rPr>
      </w:pPr>
    </w:p>
    <w:p w:rsidR="006239EE" w:rsidRPr="00AF48FB" w:rsidRDefault="006239EE" w:rsidP="005D564D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zapoznałem(liśmy) się ze szczegółowymi warunkami przetargu zawartymi w Specyfikacji Istotnych Warunków Zamówienia. </w:t>
      </w:r>
    </w:p>
    <w:p w:rsidR="006239EE" w:rsidRPr="00AF48FB" w:rsidRDefault="006239EE" w:rsidP="005D564D">
      <w:pPr>
        <w:pStyle w:val="ListParagraph"/>
        <w:ind w:left="0"/>
        <w:jc w:val="both"/>
        <w:rPr>
          <w:sz w:val="24"/>
          <w:szCs w:val="24"/>
        </w:rPr>
      </w:pPr>
    </w:p>
    <w:p w:rsidR="006239EE" w:rsidRPr="00AF48FB" w:rsidRDefault="006239EE" w:rsidP="005D564D">
      <w:pPr>
        <w:numPr>
          <w:ilvl w:val="0"/>
          <w:numId w:val="7"/>
        </w:numPr>
        <w:ind w:left="700" w:hanging="7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Oświadczam(y), że wyceniliśmy wszystkie elementy niezbędne do prawidłoweg</w:t>
      </w:r>
      <w:r>
        <w:rPr>
          <w:b/>
          <w:sz w:val="24"/>
          <w:szCs w:val="24"/>
        </w:rPr>
        <w:t>o wykonania umowy oraz akceptuję</w:t>
      </w:r>
      <w:r w:rsidRPr="00AF48FB">
        <w:rPr>
          <w:b/>
          <w:sz w:val="24"/>
          <w:szCs w:val="24"/>
        </w:rPr>
        <w:t xml:space="preserve"> (my) wzór umowy.</w:t>
      </w:r>
    </w:p>
    <w:p w:rsidR="006239EE" w:rsidRPr="00AF48FB" w:rsidRDefault="006239EE" w:rsidP="005D564D">
      <w:pPr>
        <w:jc w:val="both"/>
        <w:rPr>
          <w:b/>
          <w:sz w:val="24"/>
          <w:szCs w:val="24"/>
        </w:rPr>
      </w:pPr>
    </w:p>
    <w:p w:rsidR="006239EE" w:rsidRDefault="006239EE" w:rsidP="007067B6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w razie wybrania naszej oferty zobowiązujemy się do podpisania umowy na warunkach zawartych </w:t>
      </w:r>
      <w:r>
        <w:rPr>
          <w:sz w:val="24"/>
          <w:szCs w:val="24"/>
        </w:rPr>
        <w:t>we wzorze umowy – załącznik nr 3</w:t>
      </w:r>
      <w:r w:rsidRPr="00AF48FB">
        <w:rPr>
          <w:sz w:val="24"/>
          <w:szCs w:val="24"/>
        </w:rPr>
        <w:t xml:space="preserve"> dołączonym do SIWZ oraz w miejscu i terminie określonym przez Zamawiającego. </w:t>
      </w:r>
      <w:r>
        <w:rPr>
          <w:sz w:val="24"/>
          <w:szCs w:val="24"/>
        </w:rPr>
        <w:t>\</w:t>
      </w:r>
    </w:p>
    <w:p w:rsidR="006239EE" w:rsidRDefault="006239EE" w:rsidP="007067B6">
      <w:pPr>
        <w:pStyle w:val="ListParagraph"/>
        <w:rPr>
          <w:sz w:val="24"/>
          <w:szCs w:val="24"/>
        </w:rPr>
      </w:pPr>
    </w:p>
    <w:p w:rsidR="006239EE" w:rsidRPr="007067B6" w:rsidRDefault="006239EE" w:rsidP="007067B6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7067B6">
        <w:rPr>
          <w:sz w:val="24"/>
          <w:szCs w:val="24"/>
        </w:rPr>
        <w:t>Dostawa przedmiotu zamówienia dla zadania – części 1 tj. dostawa nabiału, będzie realizowana codziennie tj. od poniedziałku do piątku, dla zadania – części 2 tj. dostawa mięsa, będzie realizowana 2 razy w tygodniu tj. we w</w:t>
      </w:r>
      <w:r>
        <w:rPr>
          <w:sz w:val="24"/>
          <w:szCs w:val="24"/>
        </w:rPr>
        <w:t xml:space="preserve">torki i w czwartki, dla zadania. </w:t>
      </w:r>
      <w:r w:rsidRPr="007067B6">
        <w:rPr>
          <w:sz w:val="24"/>
          <w:szCs w:val="24"/>
        </w:rPr>
        <w:t xml:space="preserve">Dostawa poszczególnych części  odbędzie się do placówki Zamawiającego tj. do Żłobka nr 9 w Lublinie, przy ul. Zelwerowicza 2 w </w:t>
      </w:r>
      <w:r w:rsidRPr="007067B6">
        <w:rPr>
          <w:i/>
          <w:sz w:val="24"/>
          <w:szCs w:val="24"/>
        </w:rPr>
        <w:t>godzinach 06:00- 07:30,</w:t>
      </w:r>
      <w:r w:rsidRPr="007067B6">
        <w:rPr>
          <w:sz w:val="24"/>
          <w:szCs w:val="24"/>
        </w:rPr>
        <w:t xml:space="preserve"> zgodnie z zamówieniem złożonym minimum dzień wcześniej przez przedstawiciela Zamawiającego. </w:t>
      </w:r>
    </w:p>
    <w:p w:rsidR="006239EE" w:rsidRDefault="006239EE" w:rsidP="00224562">
      <w:pPr>
        <w:pStyle w:val="ListParagraph"/>
        <w:tabs>
          <w:tab w:val="left" w:pos="700"/>
        </w:tabs>
        <w:ind w:left="700"/>
        <w:jc w:val="both"/>
        <w:rPr>
          <w:sz w:val="24"/>
          <w:szCs w:val="24"/>
        </w:rPr>
      </w:pPr>
    </w:p>
    <w:p w:rsidR="006239EE" w:rsidRDefault="006239EE" w:rsidP="005D564D">
      <w:pPr>
        <w:pStyle w:val="ListParagraph"/>
        <w:numPr>
          <w:ilvl w:val="0"/>
          <w:numId w:val="7"/>
        </w:numPr>
        <w:tabs>
          <w:tab w:val="left" w:pos="700"/>
        </w:tabs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</w:t>
      </w:r>
      <w:r>
        <w:rPr>
          <w:sz w:val="24"/>
          <w:szCs w:val="24"/>
        </w:rPr>
        <w:t>(y)</w:t>
      </w:r>
      <w:r w:rsidRPr="00AF48FB">
        <w:rPr>
          <w:sz w:val="24"/>
          <w:szCs w:val="24"/>
        </w:rPr>
        <w:t>, iż zobowiązuję się do przestrzegania wybranego poniżej terminu realizacji reklamacji</w:t>
      </w:r>
      <w:r>
        <w:rPr>
          <w:sz w:val="24"/>
          <w:szCs w:val="24"/>
        </w:rPr>
        <w:t xml:space="preserve"> dla poszczególnego zadania</w:t>
      </w:r>
      <w:r w:rsidRPr="00AF48FB">
        <w:rPr>
          <w:sz w:val="24"/>
          <w:szCs w:val="24"/>
        </w:rPr>
        <w:t>:</w:t>
      </w:r>
    </w:p>
    <w:p w:rsidR="006239EE" w:rsidRDefault="006239EE" w:rsidP="005D564D">
      <w:pPr>
        <w:jc w:val="center"/>
        <w:rPr>
          <w:b/>
          <w:sz w:val="24"/>
          <w:szCs w:val="24"/>
        </w:rPr>
      </w:pPr>
    </w:p>
    <w:p w:rsidR="006239EE" w:rsidRPr="00862420" w:rsidRDefault="006239EE" w:rsidP="005D564D">
      <w:pPr>
        <w:jc w:val="center"/>
        <w:rPr>
          <w:b/>
          <w:sz w:val="24"/>
          <w:szCs w:val="24"/>
        </w:rPr>
      </w:pPr>
      <w:r w:rsidRPr="00862420">
        <w:rPr>
          <w:b/>
          <w:sz w:val="24"/>
          <w:szCs w:val="24"/>
        </w:rPr>
        <w:t xml:space="preserve">ZADANIE </w:t>
      </w:r>
      <w:r>
        <w:rPr>
          <w:b/>
          <w:sz w:val="24"/>
          <w:szCs w:val="24"/>
        </w:rPr>
        <w:t>1</w:t>
      </w:r>
      <w:r w:rsidRPr="00862420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NABIAŁ</w:t>
      </w:r>
    </w:p>
    <w:p w:rsidR="006239EE" w:rsidRPr="00AF48FB" w:rsidRDefault="006239EE" w:rsidP="005D564D">
      <w:pPr>
        <w:pStyle w:val="ListParagraph"/>
        <w:tabs>
          <w:tab w:val="left" w:pos="426"/>
        </w:tabs>
        <w:ind w:left="0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6239EE" w:rsidRPr="00AF48FB">
        <w:trPr>
          <w:trHeight w:val="466"/>
        </w:trPr>
        <w:tc>
          <w:tcPr>
            <w:tcW w:w="1310" w:type="dxa"/>
          </w:tcPr>
          <w:p w:rsidR="006239EE" w:rsidRPr="00AF48FB" w:rsidRDefault="006239EE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6239EE" w:rsidRPr="00AF48FB" w:rsidRDefault="006239EE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6239EE" w:rsidRPr="00AF48FB">
        <w:trPr>
          <w:trHeight w:val="544"/>
        </w:trPr>
        <w:tc>
          <w:tcPr>
            <w:tcW w:w="1310" w:type="dxa"/>
            <w:vAlign w:val="center"/>
          </w:tcPr>
          <w:p w:rsidR="006239EE" w:rsidRPr="00AF48FB" w:rsidRDefault="006239EE" w:rsidP="00D56B62">
            <w:pPr>
              <w:pStyle w:val="ListParagraph"/>
              <w:numPr>
                <w:ilvl w:val="0"/>
                <w:numId w:val="8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6239EE" w:rsidRPr="00AF48FB" w:rsidRDefault="006239EE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następnego </w:t>
            </w:r>
            <w:r w:rsidRPr="00AF48FB">
              <w:rPr>
                <w:sz w:val="24"/>
                <w:szCs w:val="24"/>
              </w:rPr>
              <w:t>dnia,</w:t>
            </w:r>
            <w:r>
              <w:rPr>
                <w:sz w:val="24"/>
                <w:szCs w:val="24"/>
              </w:rPr>
              <w:t xml:space="preserve"> co zgłaszana reklamacja od godziny 06:00 do godziny </w:t>
            </w:r>
            <w:r w:rsidRPr="00AF48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  <w:tr w:rsidR="006239EE" w:rsidRPr="00AF48FB">
        <w:trPr>
          <w:trHeight w:val="423"/>
        </w:trPr>
        <w:tc>
          <w:tcPr>
            <w:tcW w:w="1310" w:type="dxa"/>
            <w:vAlign w:val="center"/>
          </w:tcPr>
          <w:p w:rsidR="006239EE" w:rsidRPr="00AF48FB" w:rsidRDefault="006239EE" w:rsidP="00D56B62">
            <w:pPr>
              <w:pStyle w:val="ListParagraph"/>
              <w:numPr>
                <w:ilvl w:val="0"/>
                <w:numId w:val="8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6239EE" w:rsidRPr="00AF48FB" w:rsidRDefault="006239EE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</w:t>
            </w:r>
            <w:r w:rsidRPr="00AF48FB">
              <w:rPr>
                <w:sz w:val="24"/>
                <w:szCs w:val="24"/>
              </w:rPr>
              <w:t>następnego dn</w:t>
            </w:r>
            <w:r>
              <w:rPr>
                <w:sz w:val="24"/>
                <w:szCs w:val="24"/>
              </w:rPr>
              <w:t>ia od dnia zgłoszonej reklamacji tj.</w:t>
            </w:r>
            <w:r w:rsidRPr="00AF48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od godziny 10:00 </w:t>
            </w:r>
            <w:r w:rsidRPr="00AF48FB">
              <w:rPr>
                <w:sz w:val="24"/>
                <w:szCs w:val="24"/>
              </w:rPr>
              <w:t>do godziny 1</w:t>
            </w:r>
            <w:r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0</w:t>
            </w:r>
          </w:p>
        </w:tc>
      </w:tr>
    </w:tbl>
    <w:p w:rsidR="006239EE" w:rsidRDefault="006239EE" w:rsidP="005D564D">
      <w:pPr>
        <w:pStyle w:val="ListParagraph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AF48FB">
        <w:rPr>
          <w:i/>
          <w:sz w:val="24"/>
          <w:szCs w:val="24"/>
          <w:u w:val="single"/>
        </w:rPr>
        <w:t>Należy wybrać i zaznaczyć tylko jedną odpowiedź</w:t>
      </w:r>
      <w:r>
        <w:rPr>
          <w:i/>
          <w:sz w:val="24"/>
          <w:szCs w:val="24"/>
          <w:u w:val="single"/>
        </w:rPr>
        <w:t>.</w:t>
      </w:r>
    </w:p>
    <w:p w:rsidR="006239EE" w:rsidRDefault="006239EE" w:rsidP="005D564D">
      <w:pPr>
        <w:pStyle w:val="ListParagraph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6239EE" w:rsidRPr="00862420" w:rsidRDefault="006239EE" w:rsidP="00626665">
      <w:pPr>
        <w:jc w:val="center"/>
        <w:rPr>
          <w:b/>
          <w:sz w:val="24"/>
          <w:szCs w:val="24"/>
        </w:rPr>
      </w:pPr>
      <w:r w:rsidRPr="00862420">
        <w:rPr>
          <w:b/>
          <w:sz w:val="24"/>
          <w:szCs w:val="24"/>
        </w:rPr>
        <w:t xml:space="preserve">ZADANIE </w:t>
      </w:r>
      <w:r>
        <w:rPr>
          <w:b/>
          <w:sz w:val="24"/>
          <w:szCs w:val="24"/>
        </w:rPr>
        <w:t>2</w:t>
      </w:r>
      <w:r w:rsidRPr="00862420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MIĘSO</w:t>
      </w:r>
    </w:p>
    <w:p w:rsidR="006239EE" w:rsidRPr="00AF48FB" w:rsidRDefault="006239EE" w:rsidP="00626665">
      <w:pPr>
        <w:pStyle w:val="ListParagraph"/>
        <w:tabs>
          <w:tab w:val="left" w:pos="426"/>
        </w:tabs>
        <w:ind w:left="0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6239EE" w:rsidRPr="00AF48FB">
        <w:trPr>
          <w:trHeight w:val="466"/>
        </w:trPr>
        <w:tc>
          <w:tcPr>
            <w:tcW w:w="1310" w:type="dxa"/>
          </w:tcPr>
          <w:p w:rsidR="006239EE" w:rsidRPr="00AF48FB" w:rsidRDefault="006239EE" w:rsidP="00BA3ED9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6239EE" w:rsidRPr="00AF48FB" w:rsidRDefault="006239EE" w:rsidP="00BA3ED9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6239EE" w:rsidRPr="00AF48FB">
        <w:trPr>
          <w:trHeight w:val="544"/>
        </w:trPr>
        <w:tc>
          <w:tcPr>
            <w:tcW w:w="1310" w:type="dxa"/>
            <w:vAlign w:val="center"/>
          </w:tcPr>
          <w:p w:rsidR="006239EE" w:rsidRPr="00AF48FB" w:rsidRDefault="006239EE" w:rsidP="00BA3ED9">
            <w:pPr>
              <w:pStyle w:val="ListParagraph"/>
              <w:numPr>
                <w:ilvl w:val="0"/>
                <w:numId w:val="8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6239EE" w:rsidRPr="00AF48FB" w:rsidRDefault="006239EE" w:rsidP="00BA3ED9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następnego </w:t>
            </w:r>
            <w:r w:rsidRPr="00AF48FB">
              <w:rPr>
                <w:sz w:val="24"/>
                <w:szCs w:val="24"/>
              </w:rPr>
              <w:t>dnia,</w:t>
            </w:r>
            <w:r>
              <w:rPr>
                <w:sz w:val="24"/>
                <w:szCs w:val="24"/>
              </w:rPr>
              <w:t xml:space="preserve"> co zgłaszana reklamacja od godziny 06:00 do godziny </w:t>
            </w:r>
            <w:r w:rsidRPr="00AF48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  <w:tr w:rsidR="006239EE" w:rsidRPr="00AF48FB">
        <w:trPr>
          <w:trHeight w:val="423"/>
        </w:trPr>
        <w:tc>
          <w:tcPr>
            <w:tcW w:w="1310" w:type="dxa"/>
            <w:vAlign w:val="center"/>
          </w:tcPr>
          <w:p w:rsidR="006239EE" w:rsidRPr="00AF48FB" w:rsidRDefault="006239EE" w:rsidP="00BA3ED9">
            <w:pPr>
              <w:pStyle w:val="ListParagraph"/>
              <w:numPr>
                <w:ilvl w:val="0"/>
                <w:numId w:val="8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6239EE" w:rsidRPr="00AF48FB" w:rsidRDefault="006239EE" w:rsidP="00BA3ED9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</w:t>
            </w:r>
            <w:r w:rsidRPr="00AF48FB">
              <w:rPr>
                <w:sz w:val="24"/>
                <w:szCs w:val="24"/>
              </w:rPr>
              <w:t>następnego dn</w:t>
            </w:r>
            <w:r>
              <w:rPr>
                <w:sz w:val="24"/>
                <w:szCs w:val="24"/>
              </w:rPr>
              <w:t>ia od dnia zgłoszonej reklamacji tj.</w:t>
            </w:r>
            <w:r w:rsidRPr="00AF48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od godziny 10:00 </w:t>
            </w:r>
            <w:r w:rsidRPr="00AF48FB">
              <w:rPr>
                <w:sz w:val="24"/>
                <w:szCs w:val="24"/>
              </w:rPr>
              <w:t>do godziny 1</w:t>
            </w:r>
            <w:r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0</w:t>
            </w:r>
          </w:p>
        </w:tc>
      </w:tr>
    </w:tbl>
    <w:p w:rsidR="006239EE" w:rsidRDefault="006239EE" w:rsidP="00626665">
      <w:pPr>
        <w:pStyle w:val="ListParagraph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AF48FB">
        <w:rPr>
          <w:i/>
          <w:sz w:val="24"/>
          <w:szCs w:val="24"/>
          <w:u w:val="single"/>
        </w:rPr>
        <w:t>Należy wybrać i zaznaczyć tylko jedną odpowiedź.</w:t>
      </w:r>
    </w:p>
    <w:p w:rsidR="006239EE" w:rsidRDefault="006239EE" w:rsidP="00626665">
      <w:pPr>
        <w:pStyle w:val="ListParagraph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6239EE" w:rsidRDefault="006239EE" w:rsidP="005D564D">
      <w:pPr>
        <w:pStyle w:val="CommentTex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od daty dostarczenia </w:t>
      </w:r>
      <w:r w:rsidRPr="00DF3E79">
        <w:rPr>
          <w:sz w:val="24"/>
          <w:szCs w:val="24"/>
        </w:rPr>
        <w:t>towar</w:t>
      </w:r>
      <w:r>
        <w:rPr>
          <w:sz w:val="24"/>
          <w:szCs w:val="24"/>
        </w:rPr>
        <w:t>u</w:t>
      </w:r>
      <w:r w:rsidRPr="00DF3E79">
        <w:rPr>
          <w:sz w:val="24"/>
          <w:szCs w:val="24"/>
        </w:rPr>
        <w:t>, określon</w:t>
      </w:r>
      <w:r>
        <w:rPr>
          <w:sz w:val="24"/>
          <w:szCs w:val="24"/>
        </w:rPr>
        <w:t>ego</w:t>
      </w:r>
      <w:r w:rsidRPr="00DF3E79">
        <w:rPr>
          <w:sz w:val="24"/>
          <w:szCs w:val="24"/>
        </w:rPr>
        <w:t xml:space="preserve"> w kosztorysie cenowym, którego wzór stanowi załącznik nr 2 do SIWZ </w:t>
      </w:r>
      <w:r>
        <w:rPr>
          <w:sz w:val="24"/>
          <w:szCs w:val="24"/>
        </w:rPr>
        <w:t xml:space="preserve">produkty będą </w:t>
      </w:r>
      <w:r w:rsidRPr="00DF3E79">
        <w:rPr>
          <w:sz w:val="24"/>
          <w:szCs w:val="24"/>
        </w:rPr>
        <w:t>posiadał</w:t>
      </w:r>
      <w:r>
        <w:rPr>
          <w:sz w:val="24"/>
          <w:szCs w:val="24"/>
        </w:rPr>
        <w:t>y</w:t>
      </w:r>
      <w:r w:rsidRPr="00DF3E79">
        <w:rPr>
          <w:sz w:val="24"/>
          <w:szCs w:val="24"/>
        </w:rPr>
        <w:t xml:space="preserve"> termin przydatności</w:t>
      </w:r>
      <w:r>
        <w:rPr>
          <w:sz w:val="24"/>
          <w:szCs w:val="24"/>
        </w:rPr>
        <w:t xml:space="preserve"> do spożycia:</w:t>
      </w:r>
      <w:r w:rsidRPr="00DF3E79">
        <w:rPr>
          <w:sz w:val="24"/>
          <w:szCs w:val="24"/>
        </w:rPr>
        <w:t xml:space="preserve"> </w:t>
      </w:r>
    </w:p>
    <w:p w:rsidR="006239EE" w:rsidRPr="00985CC0" w:rsidRDefault="006239EE" w:rsidP="00626665">
      <w:pPr>
        <w:ind w:left="644" w:right="-18"/>
        <w:jc w:val="both"/>
        <w:rPr>
          <w:sz w:val="24"/>
          <w:szCs w:val="24"/>
        </w:rPr>
      </w:pPr>
      <w:r>
        <w:rPr>
          <w:sz w:val="24"/>
          <w:szCs w:val="24"/>
        </w:rPr>
        <w:t>- dla zadania (części) 1 tj. dostawa przetworów mlecznych i mleka - min:</w:t>
      </w:r>
    </w:p>
    <w:p w:rsidR="006239EE" w:rsidRPr="00985CC0" w:rsidRDefault="006239EE" w:rsidP="00626665">
      <w:pPr>
        <w:ind w:left="567" w:right="-18"/>
        <w:jc w:val="both"/>
        <w:rPr>
          <w:sz w:val="24"/>
          <w:szCs w:val="24"/>
        </w:rPr>
      </w:pPr>
      <w:r>
        <w:rPr>
          <w:sz w:val="24"/>
          <w:szCs w:val="24"/>
        </w:rPr>
        <w:t>1) 3 dni dla mleka w butelce</w:t>
      </w:r>
      <w:r w:rsidRPr="00985CC0">
        <w:rPr>
          <w:sz w:val="24"/>
          <w:szCs w:val="24"/>
        </w:rPr>
        <w:t>,</w:t>
      </w:r>
      <w:r>
        <w:rPr>
          <w:sz w:val="24"/>
          <w:szCs w:val="24"/>
        </w:rPr>
        <w:t xml:space="preserve"> kartonie,</w:t>
      </w:r>
      <w:r w:rsidRPr="00985CC0">
        <w:rPr>
          <w:sz w:val="24"/>
          <w:szCs w:val="24"/>
        </w:rPr>
        <w:t xml:space="preserve"> </w:t>
      </w:r>
    </w:p>
    <w:p w:rsidR="006239EE" w:rsidRPr="00985CC0" w:rsidRDefault="006239EE" w:rsidP="00626665">
      <w:pPr>
        <w:ind w:left="800" w:right="-18" w:hanging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2) 7</w:t>
      </w:r>
      <w:r w:rsidRPr="00985CC0">
        <w:rPr>
          <w:sz w:val="24"/>
          <w:szCs w:val="24"/>
        </w:rPr>
        <w:t xml:space="preserve"> dni - jogurty, </w:t>
      </w:r>
      <w:r>
        <w:rPr>
          <w:sz w:val="24"/>
          <w:szCs w:val="24"/>
        </w:rPr>
        <w:t xml:space="preserve">masło, margaryna, śmietana, ser twarogowy, ser żółty licząc od daty każdej </w:t>
      </w:r>
      <w:r w:rsidRPr="00985CC0">
        <w:rPr>
          <w:sz w:val="24"/>
          <w:szCs w:val="24"/>
        </w:rPr>
        <w:t>dostawy.</w:t>
      </w:r>
    </w:p>
    <w:p w:rsidR="006239EE" w:rsidRDefault="006239EE" w:rsidP="00626665">
      <w:pPr>
        <w:pStyle w:val="CommentTex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dla zadania (części) 2, - </w:t>
      </w:r>
      <w:r w:rsidRPr="00DF3E79">
        <w:rPr>
          <w:sz w:val="24"/>
          <w:szCs w:val="24"/>
        </w:rPr>
        <w:t>min:50% łącznego terminu przydatności do spożycia (określonego przez producenta) liczonego od daty produkcji</w:t>
      </w:r>
    </w:p>
    <w:p w:rsidR="006239EE" w:rsidRDefault="006239EE" w:rsidP="00626665">
      <w:pPr>
        <w:ind w:left="284" w:right="-18"/>
        <w:jc w:val="both"/>
        <w:rPr>
          <w:sz w:val="24"/>
          <w:szCs w:val="24"/>
        </w:rPr>
      </w:pPr>
    </w:p>
    <w:p w:rsidR="006239EE" w:rsidRPr="00AF48FB" w:rsidRDefault="006239EE" w:rsidP="005D564D">
      <w:pPr>
        <w:numPr>
          <w:ilvl w:val="0"/>
          <w:numId w:val="7"/>
        </w:numPr>
        <w:ind w:right="-18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dostarczanie artykułów objętych zamówieniem będzie zgodne z obowiązującymi zasadami w systemie HACCP oraz wymogami sanitarno-epidemiologicznymi.</w:t>
      </w:r>
    </w:p>
    <w:p w:rsidR="006239EE" w:rsidRPr="00AF48FB" w:rsidRDefault="006239EE" w:rsidP="005D564D">
      <w:pPr>
        <w:jc w:val="both"/>
        <w:rPr>
          <w:sz w:val="24"/>
          <w:szCs w:val="24"/>
        </w:rPr>
      </w:pPr>
    </w:p>
    <w:p w:rsidR="006239EE" w:rsidRDefault="006239EE" w:rsidP="005D564D">
      <w:pPr>
        <w:numPr>
          <w:ilvl w:val="0"/>
          <w:numId w:val="7"/>
        </w:numPr>
        <w:ind w:left="700" w:hanging="558"/>
        <w:jc w:val="both"/>
        <w:rPr>
          <w:sz w:val="24"/>
          <w:szCs w:val="24"/>
        </w:rPr>
      </w:pPr>
      <w:r>
        <w:rPr>
          <w:sz w:val="24"/>
          <w:szCs w:val="24"/>
        </w:rPr>
        <w:t>Dla zadania 1 i 2 tj. dotyczy nabiału i mięsa - o</w:t>
      </w:r>
      <w:r w:rsidRPr="00AF48FB">
        <w:rPr>
          <w:sz w:val="24"/>
          <w:szCs w:val="24"/>
        </w:rPr>
        <w:t>świadczam(y), że dysponuję(my) co najmniej jednym środkiem transportu spełniającym warunki wymagane do przewozu artykułów spożywczych wymagających chłodzenia</w:t>
      </w:r>
      <w:r>
        <w:rPr>
          <w:sz w:val="24"/>
          <w:szCs w:val="24"/>
        </w:rPr>
        <w:t>, którym będzie przewożony przedmiot zamówienia</w:t>
      </w:r>
      <w:r w:rsidRPr="00B92AB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239EE" w:rsidRDefault="006239EE" w:rsidP="005D564D">
      <w:pPr>
        <w:pStyle w:val="ListParagraph"/>
        <w:rPr>
          <w:sz w:val="24"/>
          <w:szCs w:val="24"/>
        </w:rPr>
      </w:pPr>
    </w:p>
    <w:p w:rsidR="006239EE" w:rsidRDefault="006239EE" w:rsidP="005D564D">
      <w:pPr>
        <w:numPr>
          <w:ilvl w:val="0"/>
          <w:numId w:val="7"/>
        </w:numPr>
        <w:ind w:left="700" w:hanging="7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Oświadczam(y), że podlegam(y) stałemu nadzorowi właściwej miejscowej Państwowej Inspekcji Sanitarnej lub Inspekcji Weterynaryjnej zgodnie z ustawą z dnia 25 sierpnia 2006r. o bezpieczeństwie ży</w:t>
      </w:r>
      <w:r>
        <w:rPr>
          <w:b/>
          <w:sz w:val="24"/>
          <w:szCs w:val="24"/>
        </w:rPr>
        <w:t>wności i żywienia (Dz. U. 2019</w:t>
      </w:r>
      <w:r w:rsidRPr="00AF48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poz. </w:t>
      </w:r>
      <w:r w:rsidRPr="005768BB">
        <w:rPr>
          <w:b/>
          <w:sz w:val="24"/>
          <w:szCs w:val="24"/>
        </w:rPr>
        <w:t>1252 ze zm</w:t>
      </w:r>
      <w:r>
        <w:rPr>
          <w:b/>
          <w:sz w:val="24"/>
          <w:szCs w:val="24"/>
        </w:rPr>
        <w:t>.) lub równoważnemu istniejącemu na terenie innych państw.</w:t>
      </w:r>
    </w:p>
    <w:p w:rsidR="006239EE" w:rsidRPr="00AF48FB" w:rsidRDefault="006239EE" w:rsidP="005D564D">
      <w:pPr>
        <w:jc w:val="both"/>
        <w:rPr>
          <w:b/>
          <w:sz w:val="24"/>
          <w:szCs w:val="24"/>
        </w:rPr>
      </w:pPr>
    </w:p>
    <w:p w:rsidR="006239EE" w:rsidRPr="00AF48FB" w:rsidRDefault="006239EE" w:rsidP="005D564D">
      <w:pPr>
        <w:numPr>
          <w:ilvl w:val="0"/>
          <w:numId w:val="7"/>
        </w:numPr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część zamówienia </w:t>
      </w:r>
      <w:r>
        <w:rPr>
          <w:sz w:val="24"/>
          <w:szCs w:val="24"/>
        </w:rPr>
        <w:t xml:space="preserve">zamierzam(y) powierzyć </w:t>
      </w:r>
      <w:r w:rsidRPr="00A93233">
        <w:rPr>
          <w:b/>
          <w:sz w:val="24"/>
          <w:szCs w:val="24"/>
        </w:rPr>
        <w:t>po</w:t>
      </w:r>
      <w:r w:rsidRPr="00AF48FB">
        <w:rPr>
          <w:b/>
          <w:sz w:val="24"/>
          <w:szCs w:val="24"/>
        </w:rPr>
        <w:t xml:space="preserve">dwykonawcom/ nie </w:t>
      </w:r>
      <w:r>
        <w:rPr>
          <w:b/>
          <w:sz w:val="24"/>
          <w:szCs w:val="24"/>
        </w:rPr>
        <w:t xml:space="preserve">zamierzam </w:t>
      </w:r>
      <w:r w:rsidRPr="00AF48FB">
        <w:rPr>
          <w:b/>
          <w:sz w:val="24"/>
          <w:szCs w:val="24"/>
        </w:rPr>
        <w:t>powierz</w:t>
      </w:r>
      <w:r>
        <w:rPr>
          <w:b/>
          <w:sz w:val="24"/>
          <w:szCs w:val="24"/>
        </w:rPr>
        <w:t>yć</w:t>
      </w:r>
      <w:r w:rsidRPr="00AF48FB">
        <w:rPr>
          <w:b/>
          <w:sz w:val="24"/>
          <w:szCs w:val="24"/>
        </w:rPr>
        <w:t xml:space="preserve"> podwykonawcom</w:t>
      </w:r>
      <w:r w:rsidRPr="00AF48FB">
        <w:rPr>
          <w:sz w:val="24"/>
          <w:szCs w:val="24"/>
        </w:rPr>
        <w:t xml:space="preserve">*. </w:t>
      </w:r>
    </w:p>
    <w:p w:rsidR="006239EE" w:rsidRPr="00AF48FB" w:rsidRDefault="006239EE" w:rsidP="005D564D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>Zamierzam powierzyć</w:t>
      </w:r>
      <w:r w:rsidRPr="00AF48FB">
        <w:rPr>
          <w:sz w:val="24"/>
          <w:szCs w:val="24"/>
        </w:rPr>
        <w:t xml:space="preserve"> następujący zakres pracy podwykonawcom:</w:t>
      </w:r>
    </w:p>
    <w:p w:rsidR="006239EE" w:rsidRPr="00AF48FB" w:rsidRDefault="006239EE" w:rsidP="005D564D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a)………………………………………………………</w:t>
      </w:r>
    </w:p>
    <w:p w:rsidR="006239EE" w:rsidRPr="00AF48FB" w:rsidRDefault="006239EE" w:rsidP="005D564D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b)………………………………………………………</w:t>
      </w:r>
    </w:p>
    <w:p w:rsidR="006239EE" w:rsidRPr="00AF48FB" w:rsidRDefault="006239EE" w:rsidP="005D564D">
      <w:pPr>
        <w:jc w:val="both"/>
        <w:rPr>
          <w:sz w:val="24"/>
          <w:szCs w:val="24"/>
        </w:rPr>
      </w:pPr>
    </w:p>
    <w:p w:rsidR="006239EE" w:rsidRPr="00AF48FB" w:rsidRDefault="006239EE" w:rsidP="005D564D">
      <w:pPr>
        <w:numPr>
          <w:ilvl w:val="0"/>
          <w:numId w:val="7"/>
        </w:numPr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</w:t>
      </w:r>
      <w:r>
        <w:rPr>
          <w:sz w:val="24"/>
          <w:szCs w:val="24"/>
        </w:rPr>
        <w:t>(y)</w:t>
      </w:r>
      <w:r w:rsidRPr="00AF48FB">
        <w:rPr>
          <w:sz w:val="24"/>
          <w:szCs w:val="24"/>
        </w:rPr>
        <w:t xml:space="preserve">, że oferta </w:t>
      </w:r>
      <w:r w:rsidRPr="00AF48FB">
        <w:rPr>
          <w:b/>
          <w:sz w:val="24"/>
          <w:szCs w:val="24"/>
        </w:rPr>
        <w:t>nie zawiera/ zawiera</w:t>
      </w:r>
      <w:r w:rsidRPr="00AF48FB">
        <w:rPr>
          <w:sz w:val="24"/>
          <w:szCs w:val="24"/>
        </w:rPr>
        <w:t>* informacji stanowiących tajemnicę przedsiębiorstwa w rozumieniu art. 11 ust. 4 ustawy z dnia 16 kwietnia 1993 r. o zwalczaniu nieuczciwej konkurencji (D</w:t>
      </w:r>
      <w:r>
        <w:rPr>
          <w:sz w:val="24"/>
          <w:szCs w:val="24"/>
        </w:rPr>
        <w:t>z. U. z 2019</w:t>
      </w:r>
      <w:r w:rsidRPr="00AF48FB">
        <w:rPr>
          <w:sz w:val="24"/>
          <w:szCs w:val="24"/>
        </w:rPr>
        <w:t>r.,  poz.</w:t>
      </w:r>
      <w:r>
        <w:rPr>
          <w:sz w:val="24"/>
          <w:szCs w:val="24"/>
        </w:rPr>
        <w:t>1010 ze</w:t>
      </w:r>
      <w:r w:rsidRPr="00AF48FB">
        <w:rPr>
          <w:sz w:val="24"/>
          <w:szCs w:val="24"/>
        </w:rPr>
        <w:t xml:space="preserve">. zm.). </w:t>
      </w:r>
    </w:p>
    <w:p w:rsidR="006239EE" w:rsidRPr="00AF48FB" w:rsidRDefault="006239EE" w:rsidP="005D564D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Informacje stanowiące tajemnicę przedsiębiorstwa zawarte są w następujących dokumentach ( nazwa dokumentu, strona):</w:t>
      </w:r>
    </w:p>
    <w:p w:rsidR="006239EE" w:rsidRDefault="006239EE" w:rsidP="00626665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239EE" w:rsidRDefault="006239EE" w:rsidP="005D564D">
      <w:pPr>
        <w:numPr>
          <w:ilvl w:val="0"/>
          <w:numId w:val="7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Oświadczam(y), że wypełniłem(liśmy) obowiązki informacyjne przewidziane w art. 13 lub art. 14 RODO wobec osób fizycznych, od których dane osobowe bezpośrednio lub pośrednio pozyskałem(liśmy) w celu ubiegania się o udzielenie zamówienia publicznego w niniejszym postępowaniu </w:t>
      </w:r>
    </w:p>
    <w:p w:rsidR="006239EE" w:rsidRPr="00224562" w:rsidRDefault="006239EE" w:rsidP="00626665">
      <w:pPr>
        <w:numPr>
          <w:ilvl w:val="0"/>
          <w:numId w:val="7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 w:rsidRPr="007E509D">
        <w:t>Ofertę składam</w:t>
      </w:r>
      <w:r>
        <w:t>(y)</w:t>
      </w:r>
      <w:r w:rsidRPr="007E509D">
        <w:t xml:space="preserve"> na </w:t>
      </w:r>
      <w:r w:rsidRPr="00224562">
        <w:rPr>
          <w:sz w:val="24"/>
          <w:szCs w:val="24"/>
        </w:rPr>
        <w:t xml:space="preserve">................................ kolejno ponumerowanych i spiętych/zszytych </w:t>
      </w:r>
      <w:r w:rsidRPr="00224562">
        <w:rPr>
          <w:sz w:val="24"/>
          <w:szCs w:val="24"/>
        </w:rPr>
        <w:tab/>
        <w:t>stronach.</w:t>
      </w:r>
      <w:r w:rsidRPr="007E509D">
        <w:t xml:space="preserve"> </w:t>
      </w:r>
    </w:p>
    <w:p w:rsidR="006239EE" w:rsidRPr="00626665" w:rsidRDefault="006239EE" w:rsidP="00224562">
      <w:pPr>
        <w:ind w:left="567"/>
        <w:jc w:val="both"/>
        <w:rPr>
          <w:sz w:val="24"/>
          <w:szCs w:val="24"/>
        </w:rPr>
      </w:pPr>
    </w:p>
    <w:p w:rsidR="006239EE" w:rsidRDefault="006239EE" w:rsidP="005D564D">
      <w:pPr>
        <w:pStyle w:val="Tekstpodstawowy31"/>
        <w:jc w:val="left"/>
        <w:rPr>
          <w:i/>
          <w:sz w:val="24"/>
          <w:szCs w:val="24"/>
        </w:rPr>
      </w:pPr>
      <w:r w:rsidRPr="00AF48FB">
        <w:rPr>
          <w:i/>
          <w:sz w:val="24"/>
          <w:szCs w:val="24"/>
        </w:rPr>
        <w:tab/>
        <w:t>*- niewłaściwe skreślić</w:t>
      </w:r>
    </w:p>
    <w:p w:rsidR="006239EE" w:rsidRDefault="006239EE" w:rsidP="005D564D">
      <w:pPr>
        <w:pStyle w:val="Tekstpodstawowy31"/>
        <w:jc w:val="left"/>
        <w:rPr>
          <w:i/>
          <w:sz w:val="24"/>
          <w:szCs w:val="24"/>
        </w:rPr>
      </w:pPr>
    </w:p>
    <w:p w:rsidR="006239EE" w:rsidRPr="00AF48FB" w:rsidRDefault="006239EE" w:rsidP="005D564D">
      <w:pPr>
        <w:pStyle w:val="Tekstpodstawowywcity21"/>
        <w:tabs>
          <w:tab w:val="clear" w:pos="6806"/>
        </w:tabs>
        <w:ind w:firstLine="0"/>
      </w:pPr>
      <w:r w:rsidRPr="00AF48FB">
        <w:t>Na ofertę składają się :</w:t>
      </w:r>
    </w:p>
    <w:p w:rsidR="006239EE" w:rsidRDefault="006239EE" w:rsidP="005D564D">
      <w:pPr>
        <w:pStyle w:val="Tekstpodstawowywcity21"/>
        <w:numPr>
          <w:ilvl w:val="0"/>
          <w:numId w:val="6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>
        <w:rPr>
          <w:b w:val="0"/>
          <w:bCs w:val="0"/>
        </w:rPr>
        <w:t>Uzupełniony formularz ofertowy – załącznik nr 1 do SIWZ</w:t>
      </w:r>
    </w:p>
    <w:p w:rsidR="006239EE" w:rsidRDefault="006239EE" w:rsidP="005D564D">
      <w:pPr>
        <w:pStyle w:val="Tekstpodstawowywcity21"/>
        <w:numPr>
          <w:ilvl w:val="0"/>
          <w:numId w:val="6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 w:rsidRPr="00AF48FB">
        <w:rPr>
          <w:b w:val="0"/>
          <w:bCs w:val="0"/>
        </w:rPr>
        <w:t>Uzupełniony kosztorys cenowy</w:t>
      </w:r>
      <w:r>
        <w:rPr>
          <w:b w:val="0"/>
          <w:bCs w:val="0"/>
        </w:rPr>
        <w:t xml:space="preserve"> – załącznik nr 2</w:t>
      </w:r>
      <w:r w:rsidRPr="00AF48FB">
        <w:rPr>
          <w:b w:val="0"/>
          <w:bCs w:val="0"/>
        </w:rPr>
        <w:t xml:space="preserve"> do SIWZ</w:t>
      </w:r>
    </w:p>
    <w:p w:rsidR="006239EE" w:rsidRDefault="006239EE" w:rsidP="005D564D">
      <w:pPr>
        <w:pStyle w:val="ListParagraph"/>
        <w:numPr>
          <w:ilvl w:val="0"/>
          <w:numId w:val="6"/>
        </w:numPr>
        <w:tabs>
          <w:tab w:val="left" w:pos="142"/>
          <w:tab w:val="left" w:pos="284"/>
        </w:tabs>
        <w:spacing w:before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Oświadczenia </w:t>
      </w:r>
      <w:r>
        <w:rPr>
          <w:sz w:val="24"/>
          <w:szCs w:val="24"/>
        </w:rPr>
        <w:t>Wykonawcy dotyczące przesłanek wykluczenia z postępowania – załącznik nr 4 do SIWZ,</w:t>
      </w:r>
    </w:p>
    <w:p w:rsidR="006239EE" w:rsidRDefault="006239EE" w:rsidP="005D564D">
      <w:pPr>
        <w:pStyle w:val="ListParagraph"/>
        <w:numPr>
          <w:ilvl w:val="0"/>
          <w:numId w:val="6"/>
        </w:numPr>
        <w:tabs>
          <w:tab w:val="left" w:pos="142"/>
          <w:tab w:val="left" w:pos="284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Oświadczenie Wykonawcy dotyczące spełnienia warunków udziału w – załącznik nr 5</w:t>
      </w:r>
      <w:r w:rsidRPr="0065404D">
        <w:rPr>
          <w:sz w:val="24"/>
          <w:szCs w:val="24"/>
        </w:rPr>
        <w:t xml:space="preserve"> do SIWZ</w:t>
      </w:r>
      <w:r>
        <w:rPr>
          <w:sz w:val="24"/>
          <w:szCs w:val="24"/>
        </w:rPr>
        <w:t>,</w:t>
      </w:r>
    </w:p>
    <w:p w:rsidR="006239EE" w:rsidRDefault="006239EE" w:rsidP="005D564D">
      <w:pPr>
        <w:jc w:val="both"/>
        <w:rPr>
          <w:b/>
          <w:sz w:val="24"/>
          <w:szCs w:val="24"/>
        </w:rPr>
      </w:pPr>
    </w:p>
    <w:p w:rsidR="006239EE" w:rsidRPr="00AF48FB" w:rsidRDefault="006239EE" w:rsidP="00626665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..............................., dn. </w:t>
      </w:r>
      <w:r>
        <w:rPr>
          <w:b/>
          <w:sz w:val="24"/>
          <w:szCs w:val="24"/>
        </w:rPr>
        <w:t>..............................</w:t>
      </w:r>
      <w:r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>......................................................................................</w:t>
      </w:r>
      <w:r>
        <w:rPr>
          <w:b/>
          <w:sz w:val="24"/>
          <w:szCs w:val="24"/>
        </w:rPr>
        <w:t xml:space="preserve">                 </w:t>
      </w:r>
      <w:r w:rsidRPr="00AF48FB"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AF48FB">
        <w:rPr>
          <w:b/>
          <w:sz w:val="24"/>
          <w:szCs w:val="24"/>
        </w:rPr>
        <w:t>(podpis(y) osób uprawnionych do reprezentacji Wykonawcy)</w:t>
      </w:r>
    </w:p>
    <w:p w:rsidR="006239EE" w:rsidRDefault="006239EE" w:rsidP="005D564D">
      <w:pPr>
        <w:pStyle w:val="Tekstpodstawowy31"/>
        <w:jc w:val="left"/>
        <w:rPr>
          <w:sz w:val="24"/>
          <w:szCs w:val="24"/>
        </w:rPr>
      </w:pPr>
    </w:p>
    <w:p w:rsidR="006239EE" w:rsidRDefault="006239EE" w:rsidP="005D564D">
      <w:pPr>
        <w:pStyle w:val="Tekstpodstawowy31"/>
        <w:jc w:val="left"/>
        <w:rPr>
          <w:sz w:val="24"/>
          <w:szCs w:val="24"/>
        </w:rPr>
        <w:sectPr w:rsidR="006239EE" w:rsidSect="001B09AF">
          <w:headerReference w:type="default" r:id="rId7"/>
          <w:footerReference w:type="default" r:id="rId8"/>
          <w:pgSz w:w="11906" w:h="16838"/>
          <w:pgMar w:top="1134" w:right="1134" w:bottom="1418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br w:type="page"/>
      </w:r>
    </w:p>
    <w:tbl>
      <w:tblPr>
        <w:tblW w:w="1448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4489"/>
      </w:tblGrid>
      <w:tr w:rsidR="006239EE" w:rsidRPr="00AF48FB">
        <w:trPr>
          <w:trHeight w:val="439"/>
        </w:trPr>
        <w:tc>
          <w:tcPr>
            <w:tcW w:w="144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39EE" w:rsidRPr="00AF48FB" w:rsidRDefault="006239EE" w:rsidP="00D56B6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sz w:val="24"/>
                <w:szCs w:val="24"/>
              </w:rPr>
              <w:br w:type="page"/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Załącznik nr 2</w:t>
            </w:r>
            <w:r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do SIWZ                              </w:t>
            </w:r>
          </w:p>
          <w:p w:rsidR="006239EE" w:rsidRDefault="006239EE" w:rsidP="00D56B6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>Ko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sztorys cenowy – opis produktów:</w:t>
            </w:r>
          </w:p>
          <w:p w:rsidR="006239EE" w:rsidRDefault="006239EE" w:rsidP="00D56B62">
            <w:pPr>
              <w:jc w:val="center"/>
              <w:rPr>
                <w:b/>
                <w:sz w:val="24"/>
                <w:szCs w:val="24"/>
              </w:rPr>
            </w:pPr>
          </w:p>
          <w:p w:rsidR="006239EE" w:rsidRPr="00A72BA6" w:rsidRDefault="006239EE" w:rsidP="00D56B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ZADANIE 1 </w:t>
            </w:r>
            <w:r w:rsidRPr="00A72BA6"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>NABIAŁ</w:t>
            </w:r>
          </w:p>
          <w:p w:rsidR="006239EE" w:rsidRPr="00AF48FB" w:rsidRDefault="006239EE" w:rsidP="00D56B62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I KRYTERIUM OCENY OFERTY:</w:t>
            </w:r>
            <w:r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  </w:t>
            </w:r>
          </w:p>
          <w:p w:rsidR="006239EE" w:rsidRDefault="006239EE" w:rsidP="00D56B62">
            <w:pPr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 xml:space="preserve">Opis jakościowy produktów spożywczych będących przedmiotem zamówienia to: </w:t>
            </w:r>
          </w:p>
          <w:p w:rsidR="006239EE" w:rsidRPr="00AF48FB" w:rsidRDefault="006239EE" w:rsidP="00BA3ED9">
            <w:pPr>
              <w:suppressAutoHyphens w:val="0"/>
              <w:spacing w:after="200"/>
              <w:jc w:val="both"/>
              <w:rPr>
                <w:sz w:val="24"/>
                <w:szCs w:val="24"/>
              </w:rPr>
            </w:pPr>
            <w:r w:rsidRPr="00AF48FB">
              <w:rPr>
                <w:i/>
                <w:sz w:val="24"/>
                <w:szCs w:val="24"/>
              </w:rPr>
              <w:t>a) Tłuszcze</w:t>
            </w:r>
            <w:r w:rsidRPr="00AF48F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w </w:t>
            </w:r>
            <w:r w:rsidRPr="00AF48FB">
              <w:rPr>
                <w:sz w:val="24"/>
                <w:szCs w:val="24"/>
              </w:rPr>
              <w:t>terminie przydatności do spożycia</w:t>
            </w:r>
            <w:r>
              <w:rPr>
                <w:sz w:val="24"/>
                <w:szCs w:val="24"/>
              </w:rPr>
              <w:t xml:space="preserve"> określonym w pkt.3.17 SIWZ</w:t>
            </w:r>
            <w:r w:rsidRPr="00AF48FB">
              <w:rPr>
                <w:sz w:val="24"/>
                <w:szCs w:val="24"/>
              </w:rPr>
              <w:t>, opakowania bez uszkodzeń, świeże, bez objawów zjełczenia.</w:t>
            </w:r>
          </w:p>
          <w:p w:rsidR="006239EE" w:rsidRDefault="006239EE" w:rsidP="00BA3ED9">
            <w:pPr>
              <w:jc w:val="both"/>
              <w:rPr>
                <w:b/>
                <w:sz w:val="24"/>
                <w:szCs w:val="24"/>
              </w:rPr>
            </w:pPr>
            <w:r w:rsidRPr="00AF48FB">
              <w:rPr>
                <w:i/>
                <w:sz w:val="24"/>
                <w:szCs w:val="24"/>
              </w:rPr>
              <w:t>b) Nabiał:</w:t>
            </w:r>
            <w:r>
              <w:rPr>
                <w:sz w:val="24"/>
                <w:szCs w:val="24"/>
              </w:rPr>
              <w:t xml:space="preserve"> opakowania z </w:t>
            </w:r>
            <w:r w:rsidRPr="00AF48FB">
              <w:rPr>
                <w:sz w:val="24"/>
                <w:szCs w:val="24"/>
              </w:rPr>
              <w:t>datą ważności</w:t>
            </w:r>
            <w:r>
              <w:rPr>
                <w:sz w:val="24"/>
                <w:szCs w:val="24"/>
              </w:rPr>
              <w:t xml:space="preserve"> określoną w pkt. 3.17 SIWZ</w:t>
            </w:r>
            <w:r w:rsidRPr="00AF48FB">
              <w:rPr>
                <w:sz w:val="24"/>
                <w:szCs w:val="24"/>
              </w:rPr>
              <w:t xml:space="preserve">, </w:t>
            </w:r>
            <w:r w:rsidRPr="00AF48FB">
              <w:rPr>
                <w:sz w:val="24"/>
                <w:szCs w:val="24"/>
                <w:u w:val="single"/>
              </w:rPr>
              <w:t>niedopuszczalne</w:t>
            </w:r>
            <w:r w:rsidRPr="00AF48FB">
              <w:rPr>
                <w:sz w:val="24"/>
                <w:szCs w:val="24"/>
              </w:rPr>
              <w:t xml:space="preserve"> uszkodzenia opakowania, obce posmaki i zapachy, zanieczyszczenia mechaniczne.</w:t>
            </w:r>
            <w:r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</w:t>
            </w:r>
          </w:p>
          <w:tbl>
            <w:tblPr>
              <w:tblW w:w="14349" w:type="dxa"/>
              <w:tblCellMar>
                <w:left w:w="70" w:type="dxa"/>
                <w:right w:w="70" w:type="dxa"/>
              </w:tblCellMar>
              <w:tblLook w:val="00A0"/>
            </w:tblPr>
            <w:tblGrid>
              <w:gridCol w:w="627"/>
              <w:gridCol w:w="4110"/>
              <w:gridCol w:w="708"/>
              <w:gridCol w:w="993"/>
              <w:gridCol w:w="1555"/>
              <w:gridCol w:w="866"/>
              <w:gridCol w:w="1540"/>
              <w:gridCol w:w="1980"/>
              <w:gridCol w:w="1970"/>
            </w:tblGrid>
            <w:tr w:rsidR="006239EE" w:rsidRPr="00AF48FB">
              <w:trPr>
                <w:trHeight w:val="439"/>
              </w:trPr>
              <w:tc>
                <w:tcPr>
                  <w:tcW w:w="14349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6239EE" w:rsidRPr="00EE47DD" w:rsidRDefault="006239EE" w:rsidP="00D56B6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239EE" w:rsidRPr="00AF48FB">
              <w:trPr>
                <w:trHeight w:val="1395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39EE" w:rsidRPr="00AF48FB" w:rsidRDefault="006239EE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Lp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9EE" w:rsidRPr="00AF48FB" w:rsidRDefault="006239EE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Przedmiot zamówienia –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Nabiał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9EE" w:rsidRPr="00AF48FB" w:rsidRDefault="006239EE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J M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39EE" w:rsidRPr="00AF48FB" w:rsidRDefault="006239EE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Ilość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9EE" w:rsidRPr="00AF48FB" w:rsidRDefault="006239EE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Cena jednostkowa </w:t>
                  </w:r>
                  <w:r w:rsidRPr="00AF48FB"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>netto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9EE" w:rsidRPr="00AF48FB" w:rsidRDefault="006239EE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Stawka VAT (%)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9EE" w:rsidRPr="00AF48FB" w:rsidRDefault="006239EE" w:rsidP="00D56B62">
                  <w:pPr>
                    <w:jc w:val="both"/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Cena jednostkowa </w:t>
                  </w:r>
                  <w:r w:rsidRPr="00AF48FB"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>brutto</w:t>
                  </w:r>
                </w:p>
                <w:p w:rsidR="006239EE" w:rsidRPr="00AF48FB" w:rsidRDefault="006239EE" w:rsidP="00D56B62">
                  <w:pPr>
                    <w:rPr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(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 5+kol.6)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9EE" w:rsidRDefault="006239EE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Wartość całkowita 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netto</w:t>
                  </w:r>
                </w:p>
                <w:p w:rsidR="006239EE" w:rsidRPr="00AF48FB" w:rsidRDefault="006239EE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(k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ol.4 x 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k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ol.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5)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9EE" w:rsidRPr="00AF48FB" w:rsidRDefault="006239EE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Wartość całkowita bru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tto </w:t>
                  </w:r>
                </w:p>
                <w:p w:rsidR="006239EE" w:rsidRPr="00AF48FB" w:rsidRDefault="006239EE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(kol. 8+ kol. 6)  </w:t>
                  </w:r>
                </w:p>
              </w:tc>
            </w:tr>
            <w:tr w:rsidR="006239EE" w:rsidRPr="00AF48FB">
              <w:trPr>
                <w:trHeight w:val="765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39EE" w:rsidRPr="00AF48FB" w:rsidRDefault="006239EE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kol.1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9EE" w:rsidRPr="00AF48FB" w:rsidRDefault="006239EE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9EE" w:rsidRPr="00AF48FB" w:rsidRDefault="006239EE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239EE" w:rsidRPr="00AF48FB" w:rsidRDefault="006239EE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9EE" w:rsidRPr="00AF48FB" w:rsidRDefault="006239EE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9EE" w:rsidRPr="00AF48FB" w:rsidRDefault="006239EE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9EE" w:rsidRPr="00AF48FB" w:rsidRDefault="006239EE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9EE" w:rsidRPr="00AF48FB" w:rsidRDefault="006239EE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Kol.8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9EE" w:rsidRPr="00AF48FB" w:rsidRDefault="006239EE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Kol.9</w:t>
                  </w:r>
                </w:p>
              </w:tc>
            </w:tr>
            <w:tr w:rsidR="006239EE" w:rsidRPr="00AF48FB">
              <w:trPr>
                <w:trHeight w:val="43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239EE" w:rsidRPr="00AF48FB" w:rsidRDefault="006239EE" w:rsidP="00AB32E6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1.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39EE" w:rsidRPr="00AF48FB" w:rsidRDefault="006239EE" w:rsidP="00AB32E6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 w:rsidRPr="00AF48FB">
                    <w:rPr>
                      <w:rFonts w:cs="Times New Roman"/>
                      <w:b/>
                      <w:bCs/>
                    </w:rPr>
                    <w:t>Mleko 3,2%</w:t>
                  </w:r>
                  <w:r w:rsidRPr="00AF48FB">
                    <w:rPr>
                      <w:rFonts w:cs="Times New Roman"/>
                    </w:rPr>
                    <w:t xml:space="preserve"> tłuszczu, butelka 1l.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239EE" w:rsidRPr="00AF48FB" w:rsidRDefault="006239EE" w:rsidP="00AB32E6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L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39EE" w:rsidRPr="00AF48FB" w:rsidRDefault="006239EE" w:rsidP="005E4BC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600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39EE" w:rsidRPr="00584E29" w:rsidRDefault="006239EE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39EE" w:rsidRPr="00584E29" w:rsidRDefault="006239EE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39EE" w:rsidRPr="00584E29" w:rsidRDefault="006239EE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9EE" w:rsidRPr="00AF48FB" w:rsidRDefault="006239EE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9EE" w:rsidRPr="00AF48FB" w:rsidRDefault="006239EE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6239EE" w:rsidRPr="00AF48FB">
              <w:trPr>
                <w:trHeight w:val="33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239EE" w:rsidRPr="00AF48FB" w:rsidRDefault="006239EE" w:rsidP="00AB32E6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2.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39EE" w:rsidRPr="00AF48FB" w:rsidRDefault="006239EE" w:rsidP="00AB32E6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 w:rsidRPr="00AF48FB">
                    <w:rPr>
                      <w:rFonts w:cs="Times New Roman"/>
                      <w:b/>
                      <w:bCs/>
                    </w:rPr>
                    <w:t>Masło Ekstra,</w:t>
                  </w:r>
                  <w:r w:rsidRPr="00AF48FB">
                    <w:rPr>
                      <w:rFonts w:cs="Times New Roman"/>
                    </w:rPr>
                    <w:t xml:space="preserve"> zaw. Tłuszczu zwierzęcego nie mniej niż  82%, produkt pochodzenia zwierzęcego, nieutwardzany, bez dodatku tłuszczów roślinnych, może zaw. barwnik naturalny-karoten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239EE" w:rsidRPr="00AF48FB" w:rsidRDefault="006239EE" w:rsidP="00AB32E6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 w:rsidRPr="00AF48FB">
                    <w:rPr>
                      <w:rFonts w:cs="Times New Roman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39EE" w:rsidRPr="00AF48FB" w:rsidRDefault="006239EE" w:rsidP="005E4BCA">
                  <w:pPr>
                    <w:pStyle w:val="Zawartotabeli"/>
                    <w:snapToGrid w:val="0"/>
                    <w:ind w:left="-208" w:firstLine="208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39EE" w:rsidRPr="00584E29" w:rsidRDefault="006239EE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39EE" w:rsidRPr="00584E29" w:rsidRDefault="006239EE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39EE" w:rsidRPr="00584E29" w:rsidRDefault="006239EE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9EE" w:rsidRPr="00AF48FB" w:rsidRDefault="006239EE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9EE" w:rsidRPr="00AF48FB" w:rsidRDefault="006239EE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6239EE" w:rsidRPr="00AF48FB">
              <w:trPr>
                <w:trHeight w:val="43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239EE" w:rsidRPr="00AF48FB" w:rsidRDefault="006239EE" w:rsidP="00AB32E6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3.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39EE" w:rsidRPr="00270375" w:rsidRDefault="006239EE" w:rsidP="00AB32E6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 w:rsidRPr="00270375">
                    <w:rPr>
                      <w:rFonts w:cs="Times New Roman"/>
                      <w:b/>
                    </w:rPr>
                    <w:t>Śmietana zawartość tłuszczu 18%,</w:t>
                  </w:r>
                  <w:r w:rsidRPr="00270375">
                    <w:rPr>
                      <w:rFonts w:cs="Times New Roman"/>
                    </w:rPr>
                    <w:t xml:space="preserve"> bez zagęstników i konserwantów, kubek opak. masa netto max 500 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239EE" w:rsidRPr="00270375" w:rsidRDefault="006239EE" w:rsidP="00AB32E6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 w:rsidRPr="00270375">
                    <w:rPr>
                      <w:rFonts w:cs="Times New Roman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39EE" w:rsidRPr="00270375" w:rsidRDefault="006239EE" w:rsidP="005E4BC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39EE" w:rsidRPr="00584E29" w:rsidRDefault="006239EE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39EE" w:rsidRPr="00584E29" w:rsidRDefault="006239EE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39EE" w:rsidRPr="00584E29" w:rsidRDefault="006239EE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9EE" w:rsidRPr="00AF48FB" w:rsidRDefault="006239EE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9EE" w:rsidRPr="00AF48FB" w:rsidRDefault="006239EE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6239EE" w:rsidRPr="00AF48FB">
              <w:trPr>
                <w:trHeight w:val="362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239EE" w:rsidRPr="00AF48FB" w:rsidRDefault="006239EE" w:rsidP="00AB32E6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4.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39EE" w:rsidRPr="00AF48FB" w:rsidRDefault="006239EE" w:rsidP="00AB32E6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 w:rsidRPr="00AF48FB">
                    <w:rPr>
                      <w:rFonts w:cs="Times New Roman"/>
                      <w:b/>
                      <w:bCs/>
                    </w:rPr>
                    <w:t>Jogurt naturalny,</w:t>
                  </w:r>
                  <w:r w:rsidRPr="00AF48FB">
                    <w:rPr>
                      <w:rFonts w:cs="Times New Roman"/>
                    </w:rPr>
                    <w:t xml:space="preserve"> kubek, masa netto </w:t>
                  </w:r>
                  <w:r>
                    <w:rPr>
                      <w:rFonts w:cs="Times New Roman"/>
                    </w:rPr>
                    <w:t>max 5</w:t>
                  </w:r>
                  <w:r w:rsidRPr="00AF48FB">
                    <w:rPr>
                      <w:rFonts w:cs="Times New Roman"/>
                    </w:rPr>
                    <w:t>00 g, w składzie wyłącznie mleko (może być pasteryzowane) i żywe kultury bakterii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239EE" w:rsidRPr="00AF48FB" w:rsidRDefault="006239EE" w:rsidP="00AB32E6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L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39EE" w:rsidRPr="00AF48FB" w:rsidRDefault="006239EE" w:rsidP="005E4BC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440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39EE" w:rsidRPr="00584E29" w:rsidRDefault="006239EE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39EE" w:rsidRPr="00584E29" w:rsidRDefault="006239EE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39EE" w:rsidRPr="00584E29" w:rsidRDefault="006239EE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9EE" w:rsidRPr="00AF48FB" w:rsidRDefault="006239EE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9EE" w:rsidRPr="00AF48FB" w:rsidRDefault="006239EE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6239EE" w:rsidRPr="00AF48FB">
              <w:trPr>
                <w:trHeight w:val="256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239EE" w:rsidRPr="00AF48FB" w:rsidRDefault="006239EE" w:rsidP="00AB32E6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5.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39EE" w:rsidRPr="00AF48FB" w:rsidRDefault="006239EE" w:rsidP="00AB32E6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 w:rsidRPr="00AF48FB">
                    <w:rPr>
                      <w:rFonts w:cs="Times New Roman"/>
                      <w:b/>
                      <w:bCs/>
                    </w:rPr>
                    <w:t>Jogurt naturalny</w:t>
                  </w:r>
                  <w:r w:rsidRPr="00AF48FB">
                    <w:rPr>
                      <w:rFonts w:cs="Times New Roman"/>
                    </w:rPr>
                    <w:t xml:space="preserve"> </w:t>
                  </w:r>
                  <w:r w:rsidRPr="00AF48FB">
                    <w:rPr>
                      <w:rFonts w:cs="Times New Roman"/>
                      <w:b/>
                    </w:rPr>
                    <w:t>typu greckiego</w:t>
                  </w:r>
                  <w:r w:rsidRPr="00AF48FB">
                    <w:rPr>
                      <w:rFonts w:cs="Times New Roman"/>
                    </w:rPr>
                    <w:t xml:space="preserve"> w składzie wyłącznie mleko (może być pasteryzowane) i żywe kultury bakterii, opakowanie – kubek, masa netto </w:t>
                  </w:r>
                  <w:r>
                    <w:rPr>
                      <w:rFonts w:cs="Times New Roman"/>
                    </w:rPr>
                    <w:t xml:space="preserve">max </w:t>
                  </w:r>
                  <w:r w:rsidRPr="00AF48FB">
                    <w:rPr>
                      <w:rFonts w:cs="Times New Roman"/>
                    </w:rPr>
                    <w:t>400g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239EE" w:rsidRPr="00AF48FB" w:rsidRDefault="006239EE" w:rsidP="00AB32E6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L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39EE" w:rsidRPr="00AF48FB" w:rsidRDefault="006239EE" w:rsidP="005E4BC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440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39EE" w:rsidRPr="00584E29" w:rsidRDefault="006239EE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39EE" w:rsidRPr="00584E29" w:rsidRDefault="006239EE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39EE" w:rsidRPr="00584E29" w:rsidRDefault="006239EE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9EE" w:rsidRPr="00AF48FB" w:rsidRDefault="006239EE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9EE" w:rsidRPr="00AF48FB" w:rsidRDefault="006239EE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6239EE" w:rsidRPr="00AF48FB">
              <w:trPr>
                <w:trHeight w:val="478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239EE" w:rsidRPr="00AF48FB" w:rsidRDefault="006239EE" w:rsidP="00AB32E6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6.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39EE" w:rsidRPr="00AF48FB" w:rsidRDefault="006239EE" w:rsidP="00AB32E6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 w:rsidRPr="00AF48FB">
                    <w:rPr>
                      <w:rFonts w:cs="Times New Roman"/>
                      <w:b/>
                      <w:bCs/>
                    </w:rPr>
                    <w:t>Twaróg półtłusty</w:t>
                  </w:r>
                  <w:r w:rsidRPr="00AF48FB">
                    <w:rPr>
                      <w:rFonts w:cs="Times New Roman"/>
                    </w:rPr>
                    <w:t xml:space="preserve"> o zaw. białka ni</w:t>
                  </w:r>
                  <w:r>
                    <w:rPr>
                      <w:rFonts w:cs="Times New Roman"/>
                    </w:rPr>
                    <w:t>e mniej niż 16 g/ 100g produktu</w:t>
                  </w:r>
                  <w:r w:rsidRPr="00AF48FB">
                    <w:rPr>
                      <w:rFonts w:cs="Times New Roman"/>
                    </w:rPr>
                    <w:t xml:space="preserve">, maksymalne </w:t>
                  </w:r>
                  <w:r>
                    <w:rPr>
                      <w:rFonts w:cs="Times New Roman"/>
                    </w:rPr>
                    <w:t>opakowanie jednostkowe 1</w:t>
                  </w:r>
                  <w:r w:rsidRPr="00AF48FB">
                    <w:rPr>
                      <w:rFonts w:cs="Times New Roman"/>
                    </w:rPr>
                    <w:t xml:space="preserve"> </w:t>
                  </w:r>
                  <w:r>
                    <w:rPr>
                      <w:rFonts w:cs="Times New Roman"/>
                    </w:rPr>
                    <w:t>k</w:t>
                  </w:r>
                  <w:r w:rsidRPr="00AF48FB">
                    <w:rPr>
                      <w:rFonts w:cs="Times New Roman"/>
                    </w:rPr>
                    <w:t>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239EE" w:rsidRPr="00AF48FB" w:rsidRDefault="006239EE" w:rsidP="00AB32E6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k</w:t>
                  </w:r>
                  <w:r w:rsidRPr="00AF48FB">
                    <w:rPr>
                      <w:rFonts w:cs="Times New Roman"/>
                    </w:rPr>
                    <w:t>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39EE" w:rsidRPr="00AF48FB" w:rsidRDefault="006239EE" w:rsidP="005E4BC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25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39EE" w:rsidRPr="00584E29" w:rsidRDefault="006239EE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39EE" w:rsidRPr="00584E29" w:rsidRDefault="006239EE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39EE" w:rsidRPr="00584E29" w:rsidRDefault="006239EE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9EE" w:rsidRPr="00AF48FB" w:rsidRDefault="006239EE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9EE" w:rsidRPr="00AF48FB" w:rsidRDefault="006239EE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6239EE" w:rsidRPr="00AF48FB">
              <w:trPr>
                <w:trHeight w:val="272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239EE" w:rsidRPr="00AF48FB" w:rsidRDefault="006239EE" w:rsidP="00AB32E6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7.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39EE" w:rsidRPr="00AF48FB" w:rsidRDefault="006239EE" w:rsidP="00AB32E6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 w:rsidRPr="00AF48FB">
                    <w:rPr>
                      <w:rFonts w:cs="Times New Roman"/>
                      <w:b/>
                      <w:bCs/>
                    </w:rPr>
                    <w:t>Ser żółty,</w:t>
                  </w:r>
                  <w:r w:rsidRPr="00AF48FB">
                    <w:rPr>
                      <w:rFonts w:cs="Times New Roman"/>
                    </w:rPr>
                    <w:t xml:space="preserve"> typu edamski, gouda, podlaski, salami</w:t>
                  </w:r>
                  <w:r>
                    <w:rPr>
                      <w:rFonts w:cs="Times New Roman"/>
                    </w:rPr>
                    <w:t xml:space="preserve"> (w kawałku)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239EE" w:rsidRPr="00AF48FB" w:rsidRDefault="006239EE" w:rsidP="00AB32E6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 w:rsidRPr="00AF48FB">
                    <w:rPr>
                      <w:rFonts w:cs="Times New Roman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39EE" w:rsidRPr="00AF48FB" w:rsidRDefault="006239EE" w:rsidP="005E4BC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39EE" w:rsidRPr="00584E29" w:rsidRDefault="006239EE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39EE" w:rsidRPr="00584E29" w:rsidRDefault="006239EE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39EE" w:rsidRPr="00584E29" w:rsidRDefault="006239EE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9EE" w:rsidRPr="00AF48FB" w:rsidRDefault="006239EE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9EE" w:rsidRPr="00AF48FB" w:rsidRDefault="006239EE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6239EE" w:rsidRPr="00AF48FB">
              <w:trPr>
                <w:trHeight w:val="173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239EE" w:rsidRPr="00AF48FB" w:rsidRDefault="006239EE" w:rsidP="00AB32E6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39EE" w:rsidRPr="00AF48FB" w:rsidRDefault="006239EE" w:rsidP="00AB32E6">
                  <w:pPr>
                    <w:pStyle w:val="Zawartotabeli"/>
                    <w:snapToGrid w:val="0"/>
                    <w:jc w:val="both"/>
                    <w:rPr>
                      <w:rFonts w:cs="Times New Roman"/>
                      <w:b/>
                      <w:bCs/>
                    </w:rPr>
                  </w:pPr>
                  <w:r w:rsidRPr="00AF48FB">
                    <w:rPr>
                      <w:rFonts w:cs="Times New Roman"/>
                      <w:b/>
                      <w:bCs/>
                    </w:rPr>
                    <w:t>Ser żółty,</w:t>
                  </w:r>
                  <w:r w:rsidRPr="00AF48FB">
                    <w:rPr>
                      <w:rFonts w:cs="Times New Roman"/>
                    </w:rPr>
                    <w:t xml:space="preserve"> typu edamski, gouda, podlaski, salami</w:t>
                  </w:r>
                  <w:r>
                    <w:rPr>
                      <w:rFonts w:cs="Times New Roman"/>
                    </w:rPr>
                    <w:t xml:space="preserve"> (w plastrach)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239EE" w:rsidRPr="00AF48FB" w:rsidRDefault="006239EE" w:rsidP="00AB32E6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39EE" w:rsidRPr="00AF48FB" w:rsidRDefault="006239EE" w:rsidP="005E4BC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9EE" w:rsidRPr="00584E29" w:rsidRDefault="006239EE" w:rsidP="00D56B62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39EE" w:rsidRPr="00584E29" w:rsidRDefault="006239EE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39EE" w:rsidRPr="00584E29" w:rsidRDefault="006239EE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9EE" w:rsidRPr="00AF48FB" w:rsidRDefault="006239EE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9EE" w:rsidRPr="00AF48FB" w:rsidRDefault="006239EE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239EE" w:rsidRPr="00AF48FB">
              <w:trPr>
                <w:trHeight w:val="864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noWrap/>
                </w:tcPr>
                <w:p w:rsidR="006239EE" w:rsidRPr="00AF48FB" w:rsidRDefault="006239EE" w:rsidP="00AB32E6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239EE" w:rsidRPr="00AF48FB" w:rsidRDefault="006239EE" w:rsidP="00AB32E6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 w:rsidRPr="00AF48FB">
                    <w:rPr>
                      <w:rFonts w:cs="Times New Roman"/>
                      <w:b/>
                      <w:bCs/>
                    </w:rPr>
                    <w:t xml:space="preserve">Margaryna </w:t>
                  </w:r>
                  <w:r>
                    <w:rPr>
                      <w:rFonts w:cs="Times New Roman"/>
                    </w:rPr>
                    <w:t>o zaw. tłuszczu 6</w:t>
                  </w:r>
                  <w:r w:rsidRPr="00AF48FB">
                    <w:rPr>
                      <w:rFonts w:cs="Times New Roman"/>
                    </w:rPr>
                    <w:t xml:space="preserve">0%, </w:t>
                  </w:r>
                  <w:r w:rsidRPr="00AF48FB">
                    <w:rPr>
                      <w:rFonts w:cs="Times New Roman"/>
                      <w:u w:val="single"/>
                    </w:rPr>
                    <w:t>bez pochodnych mleka krowiego</w:t>
                  </w:r>
                  <w:r w:rsidRPr="00AF48FB">
                    <w:rPr>
                      <w:rFonts w:cs="Times New Roman"/>
                    </w:rPr>
                    <w:t>, wyprodukowana z naturalnych olejów</w:t>
                  </w:r>
                  <w:r>
                    <w:rPr>
                      <w:rFonts w:cs="Times New Roman"/>
                    </w:rPr>
                    <w:t xml:space="preserve"> </w:t>
                  </w:r>
                  <w:r w:rsidRPr="00AF48FB">
                    <w:rPr>
                      <w:rFonts w:cs="Times New Roman"/>
                    </w:rPr>
                    <w:t xml:space="preserve">roślinnych , opak </w:t>
                  </w:r>
                  <w:r>
                    <w:rPr>
                      <w:rFonts w:cs="Times New Roman"/>
                    </w:rPr>
                    <w:t xml:space="preserve">max. </w:t>
                  </w:r>
                  <w:r w:rsidRPr="00AF48FB">
                    <w:rPr>
                      <w:rFonts w:cs="Times New Roman"/>
                    </w:rPr>
                    <w:t>4</w:t>
                  </w:r>
                  <w:r>
                    <w:rPr>
                      <w:rFonts w:cs="Times New Roman"/>
                    </w:rPr>
                    <w:t>50</w:t>
                  </w:r>
                  <w:r w:rsidRPr="00AF48FB">
                    <w:rPr>
                      <w:rFonts w:cs="Times New Roman"/>
                    </w:rPr>
                    <w:t xml:space="preserve"> g.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noWrap/>
                </w:tcPr>
                <w:p w:rsidR="006239EE" w:rsidRPr="00AF48FB" w:rsidRDefault="006239EE" w:rsidP="00AB32E6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239EE" w:rsidRPr="00AF48FB" w:rsidRDefault="006239EE" w:rsidP="005E4BCA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4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239EE" w:rsidRPr="00584E29" w:rsidRDefault="006239EE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239EE" w:rsidRPr="00584E29" w:rsidRDefault="006239EE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239EE" w:rsidRPr="00584E29" w:rsidRDefault="006239EE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6239EE" w:rsidRPr="00AF48FB" w:rsidRDefault="006239EE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9EE" w:rsidRPr="00AF48FB" w:rsidRDefault="006239EE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6239EE" w:rsidRPr="00AF48FB">
              <w:trPr>
                <w:trHeight w:val="225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noWrap/>
                </w:tcPr>
                <w:p w:rsidR="006239EE" w:rsidRDefault="006239EE" w:rsidP="00AB32E6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10.</w:t>
                  </w:r>
                </w:p>
              </w:tc>
              <w:tc>
                <w:tcPr>
                  <w:tcW w:w="5811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239EE" w:rsidRPr="00AF48FB" w:rsidRDefault="006239EE" w:rsidP="00AB32E6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 w:rsidRPr="00AF48FB">
                    <w:rPr>
                      <w:rFonts w:cs="Times New Roman"/>
                    </w:rPr>
                    <w:t xml:space="preserve"> 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239EE" w:rsidRPr="00584E29" w:rsidRDefault="006239EE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239EE" w:rsidRPr="00584E29" w:rsidRDefault="006239EE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239EE" w:rsidRPr="00584E29" w:rsidRDefault="006239EE" w:rsidP="00D56B62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RAZEM: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6239EE" w:rsidRPr="00AF48FB" w:rsidRDefault="006239EE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9EE" w:rsidRPr="00AF48FB" w:rsidRDefault="006239EE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239EE" w:rsidRPr="00A54469" w:rsidRDefault="006239EE" w:rsidP="00AB32E6">
            <w:pPr>
              <w:pStyle w:val="NoSpacing"/>
              <w:jc w:val="both"/>
              <w:rPr>
                <w:b/>
                <w:sz w:val="22"/>
                <w:szCs w:val="22"/>
              </w:rPr>
            </w:pPr>
            <w:r w:rsidRPr="00A54469">
              <w:rPr>
                <w:b/>
                <w:sz w:val="22"/>
                <w:szCs w:val="22"/>
              </w:rPr>
              <w:t>Ważne! Do łącznej ceny oferty należy wliczy oprócz ceny produk</w:t>
            </w:r>
            <w:r>
              <w:rPr>
                <w:b/>
                <w:sz w:val="22"/>
                <w:szCs w:val="22"/>
              </w:rPr>
              <w:t>tów także koszt dostarczenia</w:t>
            </w:r>
            <w:r w:rsidRPr="00A54469">
              <w:rPr>
                <w:b/>
                <w:sz w:val="22"/>
                <w:szCs w:val="22"/>
              </w:rPr>
              <w:t xml:space="preserve"> do placówk</w:t>
            </w:r>
            <w:r>
              <w:rPr>
                <w:b/>
                <w:sz w:val="22"/>
                <w:szCs w:val="22"/>
              </w:rPr>
              <w:t>i</w:t>
            </w:r>
            <w:r w:rsidRPr="00A54469">
              <w:rPr>
                <w:b/>
                <w:sz w:val="22"/>
                <w:szCs w:val="22"/>
              </w:rPr>
              <w:t xml:space="preserve"> Zamawiającego i wyładunku do pomieszczenia wskazanego przez przedstawiciela Zamawiającego siłami Wykonawcy, koszty opakowań i udzielonej gwarancji jakości.</w:t>
            </w:r>
          </w:p>
          <w:p w:rsidR="006239EE" w:rsidRPr="008A0879" w:rsidRDefault="006239EE" w:rsidP="00AB32E6">
            <w:pPr>
              <w:jc w:val="both"/>
              <w:rPr>
                <w:i/>
                <w:sz w:val="22"/>
                <w:szCs w:val="22"/>
              </w:rPr>
            </w:pPr>
            <w:r w:rsidRPr="00A54469">
              <w:rPr>
                <w:i/>
                <w:sz w:val="22"/>
                <w:szCs w:val="22"/>
              </w:rPr>
              <w:t>Sposób obliczenia ceny w punkcie 15 SIWZ.</w:t>
            </w:r>
          </w:p>
        </w:tc>
      </w:tr>
    </w:tbl>
    <w:p w:rsidR="006239EE" w:rsidRPr="00A54469" w:rsidRDefault="006239EE" w:rsidP="005D564D">
      <w:pPr>
        <w:pStyle w:val="ListParagraph"/>
        <w:ind w:left="0"/>
        <w:jc w:val="both"/>
        <w:rPr>
          <w:b/>
          <w:sz w:val="22"/>
          <w:szCs w:val="22"/>
        </w:rPr>
      </w:pPr>
      <w:r w:rsidRPr="00A54469">
        <w:rPr>
          <w:b/>
          <w:sz w:val="22"/>
          <w:szCs w:val="22"/>
        </w:rPr>
        <w:t xml:space="preserve">ŁĄCZNA WARTOŚĆ ZAMÓWIENIA DLA </w:t>
      </w:r>
      <w:r>
        <w:rPr>
          <w:b/>
          <w:sz w:val="22"/>
          <w:szCs w:val="22"/>
        </w:rPr>
        <w:t xml:space="preserve">NABIAŁ I PRODUKTY MLECZNE </w:t>
      </w:r>
      <w:r w:rsidRPr="00A54469">
        <w:rPr>
          <w:b/>
          <w:sz w:val="22"/>
          <w:szCs w:val="22"/>
        </w:rPr>
        <w:t>WYNOSI:</w:t>
      </w:r>
    </w:p>
    <w:p w:rsidR="006239EE" w:rsidRPr="00A54469" w:rsidRDefault="006239EE" w:rsidP="005D564D">
      <w:pPr>
        <w:pStyle w:val="ListParagraph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A54469">
        <w:rPr>
          <w:sz w:val="22"/>
          <w:szCs w:val="22"/>
        </w:rPr>
        <w:t>netto: ……………………………………………………………………………… zł</w:t>
      </w:r>
    </w:p>
    <w:p w:rsidR="006239EE" w:rsidRPr="00A54469" w:rsidRDefault="006239EE" w:rsidP="005D564D">
      <w:pPr>
        <w:pStyle w:val="ListParagraph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A54469">
        <w:rPr>
          <w:sz w:val="22"/>
          <w:szCs w:val="22"/>
        </w:rPr>
        <w:t>brutto: ……………………………………………………………………………… zł</w:t>
      </w:r>
    </w:p>
    <w:p w:rsidR="006239EE" w:rsidRDefault="006239EE" w:rsidP="00AB32E6">
      <w:pPr>
        <w:pStyle w:val="ListParagraph"/>
        <w:numPr>
          <w:ilvl w:val="0"/>
          <w:numId w:val="19"/>
        </w:numPr>
        <w:tabs>
          <w:tab w:val="left" w:pos="709"/>
        </w:tabs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D47362">
        <w:rPr>
          <w:b/>
          <w:sz w:val="22"/>
          <w:szCs w:val="22"/>
        </w:rPr>
        <w:t xml:space="preserve">SŁOWNIE WARTOŚĆ BRUTTO ZŁOTYCH: ……………………………………………………………………… </w:t>
      </w:r>
    </w:p>
    <w:p w:rsidR="006239EE" w:rsidRDefault="006239EE" w:rsidP="005D564D">
      <w:pPr>
        <w:pStyle w:val="ListParagraph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</w:p>
    <w:p w:rsidR="006239EE" w:rsidRPr="00D47362" w:rsidRDefault="006239EE" w:rsidP="005D564D">
      <w:pPr>
        <w:pStyle w:val="ListParagraph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  <w:r w:rsidRPr="00D47362">
        <w:rPr>
          <w:sz w:val="24"/>
          <w:szCs w:val="24"/>
        </w:rPr>
        <w:t xml:space="preserve">…………………….…………………………………                               …………………….………………….…………………………………      </w:t>
      </w:r>
    </w:p>
    <w:p w:rsidR="006239EE" w:rsidRDefault="006239EE" w:rsidP="005D564D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      </w:t>
      </w:r>
    </w:p>
    <w:p w:rsidR="006239EE" w:rsidRDefault="006239EE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6239EE" w:rsidRDefault="006239EE" w:rsidP="005D564D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6239EE" w:rsidRDefault="006239EE" w:rsidP="00AB32E6">
      <w:pPr>
        <w:pStyle w:val="Standard"/>
        <w:jc w:val="both"/>
        <w:rPr>
          <w:b/>
          <w:bCs/>
          <w:iCs/>
          <w:sz w:val="22"/>
          <w:szCs w:val="22"/>
        </w:rPr>
      </w:pPr>
    </w:p>
    <w:p w:rsidR="006239EE" w:rsidRDefault="006239EE" w:rsidP="005D564D">
      <w:pPr>
        <w:pStyle w:val="ListParagraph"/>
        <w:suppressAutoHyphens w:val="0"/>
        <w:spacing w:after="200"/>
        <w:jc w:val="both"/>
        <w:rPr>
          <w:b/>
          <w:sz w:val="24"/>
          <w:szCs w:val="24"/>
        </w:rPr>
      </w:pPr>
    </w:p>
    <w:p w:rsidR="006239EE" w:rsidRDefault="006239EE" w:rsidP="005D564D">
      <w:pPr>
        <w:pStyle w:val="ListParagraph"/>
        <w:suppressAutoHyphens w:val="0"/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 KRYTERIUM OCENY OFERTY:</w:t>
      </w:r>
    </w:p>
    <w:p w:rsidR="006239EE" w:rsidRDefault="006239EE" w:rsidP="005D564D">
      <w:pPr>
        <w:pStyle w:val="ListParagraph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6239EE" w:rsidRPr="00AF48FB">
        <w:trPr>
          <w:trHeight w:val="466"/>
        </w:trPr>
        <w:tc>
          <w:tcPr>
            <w:tcW w:w="1310" w:type="dxa"/>
          </w:tcPr>
          <w:p w:rsidR="006239EE" w:rsidRPr="00AF48FB" w:rsidRDefault="006239EE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6239EE" w:rsidRPr="00AF48FB" w:rsidRDefault="006239EE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6239EE" w:rsidRPr="00AF48FB">
        <w:trPr>
          <w:trHeight w:val="544"/>
        </w:trPr>
        <w:tc>
          <w:tcPr>
            <w:tcW w:w="1310" w:type="dxa"/>
            <w:vAlign w:val="center"/>
          </w:tcPr>
          <w:p w:rsidR="006239EE" w:rsidRPr="00AF48FB" w:rsidRDefault="006239EE" w:rsidP="00D56B62">
            <w:pPr>
              <w:pStyle w:val="ListParagraph"/>
              <w:numPr>
                <w:ilvl w:val="0"/>
                <w:numId w:val="8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6239EE" w:rsidRPr="00AF48FB" w:rsidRDefault="006239EE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następnego </w:t>
            </w:r>
            <w:r w:rsidRPr="00AF48FB">
              <w:rPr>
                <w:sz w:val="24"/>
                <w:szCs w:val="24"/>
              </w:rPr>
              <w:t>dnia,</w:t>
            </w:r>
            <w:r>
              <w:rPr>
                <w:sz w:val="24"/>
                <w:szCs w:val="24"/>
              </w:rPr>
              <w:t xml:space="preserve"> co zgłaszana reklamacja od godziny 06:00 do godziny </w:t>
            </w:r>
            <w:r w:rsidRPr="00AF48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  <w:tr w:rsidR="006239EE" w:rsidRPr="00AF48FB">
        <w:trPr>
          <w:trHeight w:val="423"/>
        </w:trPr>
        <w:tc>
          <w:tcPr>
            <w:tcW w:w="1310" w:type="dxa"/>
            <w:vAlign w:val="center"/>
          </w:tcPr>
          <w:p w:rsidR="006239EE" w:rsidRPr="00AF48FB" w:rsidRDefault="006239EE" w:rsidP="00D56B62">
            <w:pPr>
              <w:pStyle w:val="ListParagraph"/>
              <w:numPr>
                <w:ilvl w:val="0"/>
                <w:numId w:val="8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6239EE" w:rsidRPr="00AF48FB" w:rsidRDefault="006239EE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</w:t>
            </w:r>
            <w:r w:rsidRPr="00AF48FB">
              <w:rPr>
                <w:sz w:val="24"/>
                <w:szCs w:val="24"/>
              </w:rPr>
              <w:t>następnego dn</w:t>
            </w:r>
            <w:r>
              <w:rPr>
                <w:sz w:val="24"/>
                <w:szCs w:val="24"/>
              </w:rPr>
              <w:t>ia od dnia zgłoszonej reklamacji tj.</w:t>
            </w:r>
            <w:r w:rsidRPr="00AF48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od godziny 10:00 </w:t>
            </w:r>
            <w:r w:rsidRPr="00AF48FB">
              <w:rPr>
                <w:sz w:val="24"/>
                <w:szCs w:val="24"/>
              </w:rPr>
              <w:t>do godziny 1</w:t>
            </w:r>
            <w:r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</w:tr>
    </w:tbl>
    <w:p w:rsidR="006239EE" w:rsidRDefault="006239EE" w:rsidP="005D564D">
      <w:pPr>
        <w:tabs>
          <w:tab w:val="left" w:pos="709"/>
        </w:tabs>
        <w:rPr>
          <w:sz w:val="24"/>
          <w:szCs w:val="24"/>
        </w:rPr>
      </w:pPr>
    </w:p>
    <w:p w:rsidR="006239EE" w:rsidRDefault="006239EE" w:rsidP="005D564D">
      <w:pPr>
        <w:tabs>
          <w:tab w:val="left" w:pos="709"/>
        </w:tabs>
        <w:rPr>
          <w:sz w:val="24"/>
          <w:szCs w:val="24"/>
        </w:rPr>
      </w:pPr>
    </w:p>
    <w:p w:rsidR="006239EE" w:rsidRDefault="006239EE" w:rsidP="005D564D">
      <w:pPr>
        <w:tabs>
          <w:tab w:val="left" w:pos="709"/>
        </w:tabs>
        <w:rPr>
          <w:sz w:val="24"/>
          <w:szCs w:val="24"/>
        </w:rPr>
      </w:pPr>
    </w:p>
    <w:p w:rsidR="006239EE" w:rsidRDefault="006239EE" w:rsidP="005D564D">
      <w:pPr>
        <w:tabs>
          <w:tab w:val="left" w:pos="709"/>
        </w:tabs>
        <w:rPr>
          <w:sz w:val="24"/>
          <w:szCs w:val="24"/>
        </w:rPr>
      </w:pPr>
    </w:p>
    <w:p w:rsidR="006239EE" w:rsidRDefault="006239EE" w:rsidP="005D564D">
      <w:pPr>
        <w:tabs>
          <w:tab w:val="left" w:pos="709"/>
        </w:tabs>
        <w:rPr>
          <w:sz w:val="24"/>
          <w:szCs w:val="24"/>
        </w:rPr>
      </w:pPr>
    </w:p>
    <w:p w:rsidR="006239EE" w:rsidRDefault="006239EE" w:rsidP="005D564D">
      <w:pPr>
        <w:tabs>
          <w:tab w:val="left" w:pos="709"/>
        </w:tabs>
        <w:rPr>
          <w:sz w:val="24"/>
          <w:szCs w:val="24"/>
        </w:rPr>
      </w:pPr>
    </w:p>
    <w:p w:rsidR="006239EE" w:rsidRDefault="006239EE" w:rsidP="005D564D">
      <w:pPr>
        <w:tabs>
          <w:tab w:val="left" w:pos="709"/>
        </w:tabs>
        <w:rPr>
          <w:sz w:val="24"/>
          <w:szCs w:val="24"/>
        </w:rPr>
      </w:pPr>
    </w:p>
    <w:p w:rsidR="006239EE" w:rsidRDefault="006239EE" w:rsidP="005D564D">
      <w:pPr>
        <w:tabs>
          <w:tab w:val="left" w:pos="709"/>
        </w:tabs>
        <w:rPr>
          <w:sz w:val="24"/>
          <w:szCs w:val="24"/>
        </w:rPr>
      </w:pPr>
    </w:p>
    <w:p w:rsidR="006239EE" w:rsidRDefault="006239EE" w:rsidP="005D564D">
      <w:pPr>
        <w:tabs>
          <w:tab w:val="left" w:pos="709"/>
        </w:tabs>
        <w:rPr>
          <w:sz w:val="24"/>
          <w:szCs w:val="24"/>
        </w:rPr>
      </w:pPr>
    </w:p>
    <w:p w:rsidR="006239EE" w:rsidRDefault="006239EE" w:rsidP="005D564D">
      <w:pPr>
        <w:tabs>
          <w:tab w:val="left" w:pos="709"/>
        </w:tabs>
        <w:rPr>
          <w:sz w:val="24"/>
          <w:szCs w:val="24"/>
        </w:rPr>
      </w:pPr>
    </w:p>
    <w:p w:rsidR="006239EE" w:rsidRDefault="006239EE" w:rsidP="005D564D">
      <w:pPr>
        <w:tabs>
          <w:tab w:val="left" w:pos="709"/>
        </w:tabs>
        <w:rPr>
          <w:sz w:val="24"/>
          <w:szCs w:val="24"/>
        </w:rPr>
      </w:pPr>
    </w:p>
    <w:p w:rsidR="006239EE" w:rsidRDefault="006239EE" w:rsidP="005D564D">
      <w:pPr>
        <w:tabs>
          <w:tab w:val="left" w:pos="709"/>
        </w:tabs>
        <w:rPr>
          <w:sz w:val="24"/>
          <w:szCs w:val="24"/>
        </w:rPr>
      </w:pPr>
    </w:p>
    <w:p w:rsidR="006239EE" w:rsidRDefault="006239EE" w:rsidP="005D564D">
      <w:pPr>
        <w:tabs>
          <w:tab w:val="left" w:pos="709"/>
        </w:tabs>
        <w:rPr>
          <w:sz w:val="24"/>
          <w:szCs w:val="24"/>
        </w:rPr>
      </w:pPr>
    </w:p>
    <w:p w:rsidR="006239EE" w:rsidRDefault="006239EE" w:rsidP="005D564D">
      <w:pPr>
        <w:tabs>
          <w:tab w:val="left" w:pos="709"/>
        </w:tabs>
        <w:rPr>
          <w:sz w:val="24"/>
          <w:szCs w:val="24"/>
        </w:rPr>
      </w:pPr>
    </w:p>
    <w:p w:rsidR="006239EE" w:rsidRDefault="006239EE" w:rsidP="005D564D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6239EE" w:rsidRDefault="006239EE" w:rsidP="005D564D">
      <w:pPr>
        <w:tabs>
          <w:tab w:val="left" w:pos="4253"/>
        </w:tabs>
        <w:rPr>
          <w:sz w:val="24"/>
          <w:szCs w:val="24"/>
        </w:rPr>
      </w:pPr>
    </w:p>
    <w:p w:rsidR="006239EE" w:rsidRDefault="006239EE" w:rsidP="005D564D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</w:t>
      </w:r>
    </w:p>
    <w:p w:rsidR="006239EE" w:rsidRDefault="006239EE" w:rsidP="005D564D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6239EE" w:rsidRDefault="006239EE" w:rsidP="005D564D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     </w:t>
      </w:r>
    </w:p>
    <w:p w:rsidR="006239EE" w:rsidRDefault="006239EE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6239EE" w:rsidRDefault="006239EE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6239EE" w:rsidRDefault="006239EE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6239EE" w:rsidRDefault="006239EE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6239EE" w:rsidRDefault="006239EE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6239EE" w:rsidRDefault="006239EE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6239EE" w:rsidRDefault="006239EE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6239EE" w:rsidRDefault="006239EE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6239EE" w:rsidRDefault="006239EE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6239EE" w:rsidRDefault="006239EE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6239EE" w:rsidRPr="00AF48FB" w:rsidRDefault="006239EE" w:rsidP="005D564D">
      <w:pPr>
        <w:tabs>
          <w:tab w:val="left" w:pos="4253"/>
        </w:tabs>
        <w:jc w:val="both"/>
        <w:rPr>
          <w:b/>
          <w:sz w:val="24"/>
          <w:szCs w:val="24"/>
        </w:rPr>
      </w:pPr>
    </w:p>
    <w:p w:rsidR="006239EE" w:rsidRDefault="006239EE" w:rsidP="005D564D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6239EE" w:rsidRDefault="006239EE" w:rsidP="005D56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2 </w:t>
      </w:r>
      <w:r w:rsidRPr="00A72BA6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MIĘSO</w:t>
      </w:r>
    </w:p>
    <w:p w:rsidR="006239EE" w:rsidRDefault="006239EE" w:rsidP="005D564D">
      <w:pPr>
        <w:jc w:val="center"/>
        <w:rPr>
          <w:b/>
          <w:sz w:val="24"/>
          <w:szCs w:val="24"/>
        </w:rPr>
      </w:pPr>
    </w:p>
    <w:tbl>
      <w:tblPr>
        <w:tblW w:w="14245" w:type="dxa"/>
        <w:tblInd w:w="-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7"/>
        <w:gridCol w:w="4095"/>
        <w:gridCol w:w="709"/>
        <w:gridCol w:w="993"/>
        <w:gridCol w:w="1555"/>
        <w:gridCol w:w="866"/>
        <w:gridCol w:w="1544"/>
        <w:gridCol w:w="1979"/>
        <w:gridCol w:w="1877"/>
      </w:tblGrid>
      <w:tr w:rsidR="006239EE">
        <w:trPr>
          <w:trHeight w:val="100"/>
        </w:trPr>
        <w:tc>
          <w:tcPr>
            <w:tcW w:w="1424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9EE" w:rsidRDefault="006239EE" w:rsidP="00AB32E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>Kosztorys cenowy – opis produktów spożywczych</w:t>
            </w:r>
          </w:p>
          <w:p w:rsidR="006239EE" w:rsidRPr="00AF48FB" w:rsidRDefault="006239EE" w:rsidP="00AB32E6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I KRYTERIUM OCENY OFERTY:</w:t>
            </w:r>
            <w:r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  </w:t>
            </w:r>
          </w:p>
          <w:p w:rsidR="006239EE" w:rsidRDefault="006239EE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b/>
                <w:sz w:val="24"/>
                <w:szCs w:val="24"/>
              </w:rPr>
              <w:t>Opis jakościowy produktów spożywczych będących przedmiotem zamówienia to</w:t>
            </w:r>
          </w:p>
        </w:tc>
      </w:tr>
      <w:tr w:rsidR="006239EE" w:rsidRPr="00AF48FB">
        <w:tblPrEx>
          <w:tblBorders>
            <w:top w:val="none" w:sz="0" w:space="0" w:color="auto"/>
          </w:tblBorders>
          <w:tblLook w:val="00A0"/>
        </w:tblPrEx>
        <w:trPr>
          <w:trHeight w:val="13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9EE" w:rsidRPr="00AF48FB" w:rsidRDefault="006239EE" w:rsidP="003679BC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3679BC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Przedmiot zamówienia –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Mięso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3679BC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J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9EE" w:rsidRPr="00AF48FB" w:rsidRDefault="006239EE" w:rsidP="003679BC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3679BC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AF48FB">
              <w:rPr>
                <w:color w:val="000000"/>
                <w:sz w:val="24"/>
                <w:szCs w:val="24"/>
                <w:u w:val="single"/>
                <w:lang w:eastAsia="pl-PL"/>
              </w:rPr>
              <w:t>netto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3679BC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Stawka VAT (%)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3679BC">
            <w:pPr>
              <w:jc w:val="both"/>
              <w:rPr>
                <w:color w:val="000000"/>
                <w:sz w:val="24"/>
                <w:szCs w:val="24"/>
                <w:u w:val="single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AF48FB">
              <w:rPr>
                <w:color w:val="000000"/>
                <w:sz w:val="24"/>
                <w:szCs w:val="24"/>
                <w:u w:val="single"/>
                <w:lang w:eastAsia="pl-PL"/>
              </w:rPr>
              <w:t>brutto</w:t>
            </w:r>
          </w:p>
          <w:p w:rsidR="006239EE" w:rsidRPr="00AF48FB" w:rsidRDefault="006239EE" w:rsidP="003679BC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(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>kol. 5+kol.6)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Default="006239EE" w:rsidP="003679BC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Wartość całkowita </w:t>
            </w:r>
            <w:r>
              <w:rPr>
                <w:color w:val="000000"/>
                <w:sz w:val="24"/>
                <w:szCs w:val="24"/>
                <w:lang w:eastAsia="pl-PL"/>
              </w:rPr>
              <w:t>netto</w:t>
            </w:r>
          </w:p>
          <w:p w:rsidR="006239EE" w:rsidRPr="00AF48FB" w:rsidRDefault="006239EE" w:rsidP="003679BC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(k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ol.4 x </w:t>
            </w:r>
            <w:r>
              <w:rPr>
                <w:color w:val="000000"/>
                <w:sz w:val="24"/>
                <w:szCs w:val="24"/>
                <w:lang w:eastAsia="pl-PL"/>
              </w:rPr>
              <w:t>k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>ol.</w:t>
            </w:r>
            <w:r>
              <w:rPr>
                <w:color w:val="000000"/>
                <w:sz w:val="24"/>
                <w:szCs w:val="24"/>
                <w:lang w:eastAsia="pl-PL"/>
              </w:rPr>
              <w:t>5)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3679BC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Wartość całkowita bru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tto </w:t>
            </w:r>
          </w:p>
          <w:p w:rsidR="006239EE" w:rsidRPr="00AF48FB" w:rsidRDefault="006239EE" w:rsidP="003679BC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 xml:space="preserve">(kol. 8+ kol. 6)  </w:t>
            </w:r>
          </w:p>
        </w:tc>
      </w:tr>
      <w:tr w:rsidR="006239EE" w:rsidRPr="00AF48FB">
        <w:tblPrEx>
          <w:tblBorders>
            <w:top w:val="none" w:sz="0" w:space="0" w:color="auto"/>
          </w:tblBorders>
          <w:tblLook w:val="00A0"/>
        </w:tblPrEx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9EE" w:rsidRPr="00AF48FB" w:rsidRDefault="006239EE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9EE" w:rsidRPr="00AF48FB" w:rsidRDefault="006239EE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Kol.9</w:t>
            </w:r>
          </w:p>
        </w:tc>
      </w:tr>
      <w:tr w:rsidR="006239EE" w:rsidRPr="00AF48FB">
        <w:tblPrEx>
          <w:tblBorders>
            <w:top w:val="none" w:sz="0" w:space="0" w:color="auto"/>
          </w:tblBorders>
          <w:tblLook w:val="00A0"/>
        </w:tblPrEx>
        <w:trPr>
          <w:trHeight w:val="57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9EE" w:rsidRPr="00AF48FB" w:rsidRDefault="006239EE" w:rsidP="00D56B62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9EE" w:rsidRPr="00173A92" w:rsidRDefault="006239EE" w:rsidP="00AB32E6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 xml:space="preserve">Szynka wp. górna zrazowa, b/k, b/tłuszczu, kl. extra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9EE" w:rsidRPr="00173A92" w:rsidRDefault="006239EE" w:rsidP="00AB32E6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9EE" w:rsidRPr="002563F0" w:rsidRDefault="006239EE" w:rsidP="005E4BC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AB32E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AB32E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AB32E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AB32E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AB32E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239EE" w:rsidRPr="00AF48FB">
        <w:tblPrEx>
          <w:tblBorders>
            <w:top w:val="none" w:sz="0" w:space="0" w:color="auto"/>
          </w:tblBorders>
          <w:tblLook w:val="00A0"/>
        </w:tblPrEx>
        <w:trPr>
          <w:trHeight w:val="1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9EE" w:rsidRDefault="006239EE" w:rsidP="00D56B62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9EE" w:rsidRPr="00173A92" w:rsidRDefault="006239EE" w:rsidP="00AB32E6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Schab wp. b/k, b/warkocza, środkowy, kl. Extra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9EE" w:rsidRPr="00173A92" w:rsidRDefault="006239EE" w:rsidP="00AB32E6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9EE" w:rsidRPr="002563F0" w:rsidRDefault="006239EE" w:rsidP="005E4BC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AB32E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AB32E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AB32E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AB32E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AB32E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239EE" w:rsidRPr="00AF48FB">
        <w:tblPrEx>
          <w:tblBorders>
            <w:top w:val="none" w:sz="0" w:space="0" w:color="auto"/>
          </w:tblBorders>
          <w:tblLook w:val="00A0"/>
        </w:tblPrEx>
        <w:trPr>
          <w:trHeight w:val="30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9EE" w:rsidRDefault="006239EE" w:rsidP="00D56B62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9EE" w:rsidRPr="00173A92" w:rsidRDefault="006239EE" w:rsidP="00AB32E6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 xml:space="preserve">Polędwiczki wp., kl. Extra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9EE" w:rsidRPr="00173A92" w:rsidRDefault="006239EE" w:rsidP="00AB32E6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9EE" w:rsidRDefault="006239EE" w:rsidP="005E4BC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AB32E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AB32E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AB32E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AB32E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AB32E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6239EE" w:rsidRPr="00AF48FB">
        <w:tblPrEx>
          <w:tblBorders>
            <w:top w:val="none" w:sz="0" w:space="0" w:color="auto"/>
          </w:tblBorders>
          <w:tblLook w:val="00A0"/>
        </w:tblPrEx>
        <w:trPr>
          <w:trHeight w:val="30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9EE" w:rsidRDefault="006239EE" w:rsidP="00D56B62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9EE" w:rsidRPr="00173A92" w:rsidRDefault="006239EE" w:rsidP="00AB32E6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 xml:space="preserve">Udziec cielęcy </w:t>
            </w:r>
            <w:r>
              <w:rPr>
                <w:sz w:val="24"/>
                <w:szCs w:val="24"/>
              </w:rPr>
              <w:t xml:space="preserve">b/k, kl. 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9EE" w:rsidRPr="00173A92" w:rsidRDefault="006239EE" w:rsidP="00AB32E6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9EE" w:rsidRDefault="006239EE" w:rsidP="005E4BC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AB32E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AB32E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AB32E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AB32E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AB32E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239EE" w:rsidRPr="00AF48FB">
        <w:tblPrEx>
          <w:tblBorders>
            <w:top w:val="none" w:sz="0" w:space="0" w:color="auto"/>
          </w:tblBorders>
          <w:tblLook w:val="00A0"/>
        </w:tblPrEx>
        <w:trPr>
          <w:trHeight w:val="30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9EE" w:rsidRDefault="006239EE" w:rsidP="00D56B62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9EE" w:rsidRPr="00173A92" w:rsidRDefault="006239EE" w:rsidP="00AB32E6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 xml:space="preserve">Mięso  królika – </w:t>
            </w:r>
            <w:r>
              <w:rPr>
                <w:sz w:val="24"/>
                <w:szCs w:val="24"/>
              </w:rPr>
              <w:t>comber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9EE" w:rsidRPr="00173A92" w:rsidRDefault="006239EE" w:rsidP="00AB32E6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9EE" w:rsidRDefault="006239EE" w:rsidP="005E4BC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AB32E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AB32E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AB32E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AB32E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AB32E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239EE" w:rsidRPr="00AF48FB">
        <w:tblPrEx>
          <w:tblBorders>
            <w:top w:val="none" w:sz="0" w:space="0" w:color="auto"/>
          </w:tblBorders>
          <w:tblLook w:val="00A0"/>
        </w:tblPrEx>
        <w:trPr>
          <w:trHeight w:val="1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9EE" w:rsidRDefault="006239EE" w:rsidP="00D56B62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9EE" w:rsidRPr="00173A92" w:rsidRDefault="006239EE" w:rsidP="00AB32E6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 xml:space="preserve">Ligawa, kl. </w:t>
            </w:r>
            <w:r>
              <w:rPr>
                <w:sz w:val="24"/>
                <w:szCs w:val="24"/>
              </w:rPr>
              <w:t>Comber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9EE" w:rsidRPr="00173A92" w:rsidRDefault="006239EE" w:rsidP="00AB32E6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9EE" w:rsidRDefault="006239EE" w:rsidP="005E4BC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AB32E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AB32E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AB32E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AB32E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AB32E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239EE" w:rsidRPr="00AF48FB">
        <w:tblPrEx>
          <w:tblBorders>
            <w:top w:val="none" w:sz="0" w:space="0" w:color="auto"/>
          </w:tblBorders>
          <w:tblLook w:val="00A0"/>
        </w:tblPrEx>
        <w:trPr>
          <w:trHeight w:val="1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9EE" w:rsidRDefault="006239EE" w:rsidP="00D56B62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9EE" w:rsidRPr="00173A92" w:rsidRDefault="006239EE" w:rsidP="00AB32E6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Filet z kurczaka świeży pojedynczy, b/s, klasa 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9EE" w:rsidRPr="00173A92" w:rsidRDefault="006239EE" w:rsidP="00AB32E6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9EE" w:rsidRDefault="006239EE" w:rsidP="005E4BC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AB32E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AB32E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AB32E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AB32E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AB32E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239EE" w:rsidRPr="00AF48FB">
        <w:tblPrEx>
          <w:tblBorders>
            <w:top w:val="none" w:sz="0" w:space="0" w:color="auto"/>
          </w:tblBorders>
          <w:tblLook w:val="00A0"/>
        </w:tblPrEx>
        <w:trPr>
          <w:trHeight w:val="1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9EE" w:rsidRDefault="006239EE" w:rsidP="00D56B62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9EE" w:rsidRPr="00173A92" w:rsidRDefault="006239EE" w:rsidP="00AB32E6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Filet  indyka świeży, b/chrząstek, b/s, klasa 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9EE" w:rsidRPr="00173A92" w:rsidRDefault="006239EE" w:rsidP="00AB32E6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9EE" w:rsidRDefault="006239EE" w:rsidP="005E4BC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AB32E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AB32E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AB32E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AB32E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AB32E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6239EE" w:rsidRPr="00AF48FB">
        <w:tblPrEx>
          <w:tblBorders>
            <w:top w:val="none" w:sz="0" w:space="0" w:color="auto"/>
          </w:tblBorders>
          <w:tblLook w:val="00A0"/>
        </w:tblPrEx>
        <w:trPr>
          <w:trHeight w:val="30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9EE" w:rsidRDefault="006239EE" w:rsidP="00D56B62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9EE" w:rsidRPr="00173A92" w:rsidRDefault="006239EE" w:rsidP="00AB32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Udziec z kurczaka </w:t>
            </w:r>
            <w:r w:rsidRPr="00BC2574">
              <w:rPr>
                <w:sz w:val="24"/>
                <w:szCs w:val="24"/>
              </w:rPr>
              <w:t>b/k, b/s kl. 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9EE" w:rsidRPr="00173A92" w:rsidRDefault="006239EE" w:rsidP="00AB32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9EE" w:rsidRDefault="006239EE" w:rsidP="005E4BC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AB32E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AB32E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AB32E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AB32E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AB32E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6239EE" w:rsidRPr="00AF48FB">
        <w:tblPrEx>
          <w:tblBorders>
            <w:top w:val="none" w:sz="0" w:space="0" w:color="auto"/>
          </w:tblBorders>
          <w:tblLook w:val="00A0"/>
        </w:tblPrEx>
        <w:trPr>
          <w:trHeight w:val="3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9EE" w:rsidRPr="00AF48FB" w:rsidRDefault="006239EE" w:rsidP="00D56B62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97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9EE" w:rsidRPr="00584E29" w:rsidRDefault="006239EE" w:rsidP="00D56B62">
            <w:pPr>
              <w:spacing w:line="360" w:lineRule="auto"/>
              <w:rPr>
                <w:b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9EE" w:rsidRPr="00AF48FB" w:rsidRDefault="006239EE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6239EE" w:rsidRDefault="006239EE" w:rsidP="005D564D">
      <w:pPr>
        <w:pStyle w:val="NoSpacing"/>
        <w:jc w:val="both"/>
        <w:rPr>
          <w:b/>
          <w:sz w:val="22"/>
          <w:szCs w:val="22"/>
        </w:rPr>
      </w:pPr>
    </w:p>
    <w:p w:rsidR="006239EE" w:rsidRDefault="006239EE" w:rsidP="005D564D">
      <w:pPr>
        <w:pStyle w:val="NoSpacing"/>
        <w:jc w:val="both"/>
        <w:rPr>
          <w:b/>
          <w:sz w:val="22"/>
          <w:szCs w:val="22"/>
        </w:rPr>
      </w:pPr>
    </w:p>
    <w:p w:rsidR="006239EE" w:rsidRPr="00A54469" w:rsidRDefault="006239EE" w:rsidP="00AB32E6">
      <w:pPr>
        <w:pStyle w:val="NoSpacing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Pr="00A54469">
        <w:rPr>
          <w:b/>
          <w:sz w:val="22"/>
          <w:szCs w:val="22"/>
        </w:rPr>
        <w:t>ażne! Do łącznej ceny oferty należy wliczy oprócz ceny produktów także koszt dostarczenia ich do placówk</w:t>
      </w:r>
      <w:r>
        <w:rPr>
          <w:b/>
          <w:sz w:val="22"/>
          <w:szCs w:val="22"/>
        </w:rPr>
        <w:t>i</w:t>
      </w:r>
      <w:r w:rsidRPr="00A54469">
        <w:rPr>
          <w:b/>
          <w:sz w:val="22"/>
          <w:szCs w:val="22"/>
        </w:rPr>
        <w:t xml:space="preserve"> Zamawiającego i wyładunku do pomieszczenia wskazanego przez przedstawiciela Zamawiającego siłami Wykonawcy, koszty opakowań i udzielonej gwarancji jakości.</w:t>
      </w:r>
    </w:p>
    <w:p w:rsidR="006239EE" w:rsidRPr="00A54469" w:rsidRDefault="006239EE" w:rsidP="00AB32E6">
      <w:pPr>
        <w:jc w:val="both"/>
        <w:rPr>
          <w:i/>
          <w:sz w:val="22"/>
          <w:szCs w:val="22"/>
        </w:rPr>
      </w:pPr>
      <w:r w:rsidRPr="00A54469">
        <w:rPr>
          <w:i/>
          <w:sz w:val="22"/>
          <w:szCs w:val="22"/>
        </w:rPr>
        <w:t>Sposób obliczenia ceny w punkcie 15 SIWZ.</w:t>
      </w:r>
    </w:p>
    <w:p w:rsidR="006239EE" w:rsidRDefault="006239EE" w:rsidP="005D564D">
      <w:pPr>
        <w:jc w:val="center"/>
        <w:rPr>
          <w:b/>
          <w:sz w:val="24"/>
          <w:szCs w:val="24"/>
        </w:rPr>
      </w:pPr>
    </w:p>
    <w:p w:rsidR="006239EE" w:rsidRPr="00A54469" w:rsidRDefault="006239EE" w:rsidP="005D564D">
      <w:pPr>
        <w:pStyle w:val="ListParagraph"/>
        <w:ind w:left="0"/>
        <w:jc w:val="both"/>
        <w:rPr>
          <w:b/>
          <w:sz w:val="22"/>
          <w:szCs w:val="22"/>
        </w:rPr>
      </w:pPr>
      <w:r w:rsidRPr="00A54469">
        <w:rPr>
          <w:b/>
          <w:sz w:val="22"/>
          <w:szCs w:val="22"/>
        </w:rPr>
        <w:t xml:space="preserve">ŁĄCZNA WARTOŚĆ ZAMÓWIENIA DLA </w:t>
      </w:r>
      <w:r>
        <w:rPr>
          <w:b/>
          <w:sz w:val="22"/>
          <w:szCs w:val="22"/>
        </w:rPr>
        <w:t>MIESA</w:t>
      </w:r>
      <w:r w:rsidRPr="00A54469">
        <w:rPr>
          <w:b/>
          <w:sz w:val="22"/>
          <w:szCs w:val="22"/>
        </w:rPr>
        <w:t>WYNOSI:</w:t>
      </w:r>
    </w:p>
    <w:p w:rsidR="006239EE" w:rsidRPr="00A54469" w:rsidRDefault="006239EE" w:rsidP="005D564D">
      <w:pPr>
        <w:pStyle w:val="ListParagraph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A54469">
        <w:rPr>
          <w:sz w:val="22"/>
          <w:szCs w:val="22"/>
        </w:rPr>
        <w:t>netto: ……………………………………………………………………………… zł</w:t>
      </w:r>
    </w:p>
    <w:p w:rsidR="006239EE" w:rsidRPr="00A54469" w:rsidRDefault="006239EE" w:rsidP="005D564D">
      <w:pPr>
        <w:pStyle w:val="ListParagraph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A54469">
        <w:rPr>
          <w:sz w:val="22"/>
          <w:szCs w:val="22"/>
        </w:rPr>
        <w:t>brutto: ……………………………………………………………………………… zł</w:t>
      </w:r>
    </w:p>
    <w:p w:rsidR="006239EE" w:rsidRPr="00563A98" w:rsidRDefault="006239EE" w:rsidP="005D564D">
      <w:pPr>
        <w:pStyle w:val="ListParagraph"/>
        <w:numPr>
          <w:ilvl w:val="0"/>
          <w:numId w:val="19"/>
        </w:numPr>
        <w:tabs>
          <w:tab w:val="left" w:pos="709"/>
        </w:tabs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D47362">
        <w:rPr>
          <w:b/>
          <w:sz w:val="22"/>
          <w:szCs w:val="22"/>
        </w:rPr>
        <w:t>SŁOWNIE WARTOŚĆ BRUTTO ZŁOTYCH: ………………………………………………………………………</w:t>
      </w:r>
      <w:r>
        <w:rPr>
          <w:b/>
          <w:sz w:val="22"/>
          <w:szCs w:val="22"/>
        </w:rPr>
        <w:t>……………………………………</w:t>
      </w:r>
    </w:p>
    <w:p w:rsidR="006239EE" w:rsidRDefault="006239EE" w:rsidP="005D564D">
      <w:pPr>
        <w:pStyle w:val="ListParagraph"/>
        <w:tabs>
          <w:tab w:val="left" w:pos="709"/>
        </w:tabs>
        <w:suppressAutoHyphens w:val="0"/>
        <w:spacing w:after="200"/>
        <w:ind w:left="0"/>
        <w:jc w:val="both"/>
        <w:rPr>
          <w:b/>
          <w:sz w:val="22"/>
          <w:szCs w:val="22"/>
        </w:rPr>
      </w:pPr>
    </w:p>
    <w:p w:rsidR="006239EE" w:rsidRDefault="006239EE" w:rsidP="005D564D">
      <w:pPr>
        <w:pStyle w:val="ListParagraph"/>
        <w:tabs>
          <w:tab w:val="left" w:pos="709"/>
        </w:tabs>
        <w:suppressAutoHyphens w:val="0"/>
        <w:spacing w:after="200"/>
        <w:ind w:left="0"/>
        <w:jc w:val="both"/>
        <w:rPr>
          <w:b/>
          <w:sz w:val="22"/>
          <w:szCs w:val="22"/>
        </w:rPr>
      </w:pPr>
    </w:p>
    <w:p w:rsidR="006239EE" w:rsidRPr="00D47362" w:rsidRDefault="006239EE" w:rsidP="005D564D">
      <w:pPr>
        <w:pStyle w:val="ListParagraph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  <w:r w:rsidRPr="00D47362">
        <w:rPr>
          <w:b/>
          <w:sz w:val="22"/>
          <w:szCs w:val="22"/>
        </w:rPr>
        <w:t xml:space="preserve"> </w:t>
      </w:r>
      <w:r w:rsidRPr="00D47362">
        <w:rPr>
          <w:sz w:val="24"/>
          <w:szCs w:val="24"/>
        </w:rPr>
        <w:t xml:space="preserve">…………………….…………………………………                               …………………….………………….…………………………………      </w:t>
      </w:r>
    </w:p>
    <w:p w:rsidR="006239EE" w:rsidRDefault="006239EE" w:rsidP="005D564D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      </w:t>
      </w:r>
    </w:p>
    <w:p w:rsidR="006239EE" w:rsidRDefault="006239EE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6239EE" w:rsidRDefault="006239EE" w:rsidP="005D564D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6239EE" w:rsidRDefault="006239EE" w:rsidP="005D564D">
      <w:pPr>
        <w:pStyle w:val="ListParagraph"/>
        <w:suppressAutoHyphens w:val="0"/>
        <w:spacing w:after="200"/>
        <w:jc w:val="both"/>
        <w:rPr>
          <w:b/>
          <w:sz w:val="24"/>
          <w:szCs w:val="24"/>
        </w:rPr>
      </w:pPr>
    </w:p>
    <w:p w:rsidR="006239EE" w:rsidRDefault="006239EE" w:rsidP="005D564D">
      <w:pPr>
        <w:pStyle w:val="ListParagraph"/>
        <w:suppressAutoHyphens w:val="0"/>
        <w:spacing w:after="200"/>
        <w:jc w:val="both"/>
        <w:rPr>
          <w:b/>
          <w:sz w:val="24"/>
          <w:szCs w:val="24"/>
        </w:rPr>
      </w:pPr>
    </w:p>
    <w:p w:rsidR="006239EE" w:rsidRDefault="006239EE" w:rsidP="005D564D">
      <w:pPr>
        <w:pStyle w:val="ListParagraph"/>
        <w:suppressAutoHyphens w:val="0"/>
        <w:spacing w:after="200"/>
        <w:jc w:val="both"/>
        <w:rPr>
          <w:b/>
          <w:sz w:val="24"/>
          <w:szCs w:val="24"/>
        </w:rPr>
      </w:pPr>
    </w:p>
    <w:p w:rsidR="006239EE" w:rsidRDefault="006239EE" w:rsidP="005D564D">
      <w:pPr>
        <w:pStyle w:val="ListParagraph"/>
        <w:suppressAutoHyphens w:val="0"/>
        <w:spacing w:after="200"/>
        <w:jc w:val="both"/>
        <w:rPr>
          <w:b/>
          <w:sz w:val="24"/>
          <w:szCs w:val="24"/>
        </w:rPr>
      </w:pPr>
    </w:p>
    <w:p w:rsidR="006239EE" w:rsidRDefault="006239EE" w:rsidP="005D564D">
      <w:pPr>
        <w:pStyle w:val="ListParagraph"/>
        <w:suppressAutoHyphens w:val="0"/>
        <w:spacing w:after="200"/>
        <w:jc w:val="both"/>
        <w:rPr>
          <w:b/>
          <w:sz w:val="24"/>
          <w:szCs w:val="24"/>
        </w:rPr>
      </w:pPr>
    </w:p>
    <w:p w:rsidR="006239EE" w:rsidRDefault="006239EE" w:rsidP="005D564D">
      <w:pPr>
        <w:pStyle w:val="ListParagraph"/>
        <w:suppressAutoHyphens w:val="0"/>
        <w:spacing w:after="200"/>
        <w:jc w:val="both"/>
        <w:rPr>
          <w:b/>
          <w:sz w:val="24"/>
          <w:szCs w:val="24"/>
        </w:rPr>
      </w:pPr>
    </w:p>
    <w:p w:rsidR="006239EE" w:rsidRDefault="006239EE" w:rsidP="005D564D">
      <w:pPr>
        <w:pStyle w:val="ListParagraph"/>
        <w:suppressAutoHyphens w:val="0"/>
        <w:spacing w:after="200"/>
        <w:jc w:val="both"/>
        <w:rPr>
          <w:b/>
          <w:sz w:val="24"/>
          <w:szCs w:val="24"/>
        </w:rPr>
      </w:pPr>
    </w:p>
    <w:p w:rsidR="006239EE" w:rsidRDefault="006239EE" w:rsidP="005D564D">
      <w:pPr>
        <w:pStyle w:val="ListParagraph"/>
        <w:suppressAutoHyphens w:val="0"/>
        <w:spacing w:after="200"/>
        <w:jc w:val="both"/>
        <w:rPr>
          <w:b/>
          <w:sz w:val="24"/>
          <w:szCs w:val="24"/>
        </w:rPr>
      </w:pPr>
    </w:p>
    <w:p w:rsidR="006239EE" w:rsidRDefault="006239EE" w:rsidP="005D564D">
      <w:pPr>
        <w:pStyle w:val="ListParagraph"/>
        <w:suppressAutoHyphens w:val="0"/>
        <w:spacing w:after="200"/>
        <w:jc w:val="both"/>
        <w:rPr>
          <w:b/>
          <w:sz w:val="24"/>
          <w:szCs w:val="24"/>
        </w:rPr>
      </w:pPr>
    </w:p>
    <w:p w:rsidR="006239EE" w:rsidRDefault="006239EE" w:rsidP="005D564D">
      <w:pPr>
        <w:pStyle w:val="ListParagraph"/>
        <w:suppressAutoHyphens w:val="0"/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 KRYTERIUM OCENY OFERTY:</w:t>
      </w:r>
    </w:p>
    <w:p w:rsidR="006239EE" w:rsidRDefault="006239EE" w:rsidP="005D564D">
      <w:pPr>
        <w:pStyle w:val="ListParagraph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6239EE" w:rsidRPr="00AF48FB">
        <w:trPr>
          <w:trHeight w:val="466"/>
        </w:trPr>
        <w:tc>
          <w:tcPr>
            <w:tcW w:w="1310" w:type="dxa"/>
          </w:tcPr>
          <w:p w:rsidR="006239EE" w:rsidRPr="00AF48FB" w:rsidRDefault="006239EE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6239EE" w:rsidRPr="00AF48FB" w:rsidRDefault="006239EE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6239EE" w:rsidRPr="00AF48FB">
        <w:trPr>
          <w:trHeight w:val="544"/>
        </w:trPr>
        <w:tc>
          <w:tcPr>
            <w:tcW w:w="1310" w:type="dxa"/>
            <w:vAlign w:val="center"/>
          </w:tcPr>
          <w:p w:rsidR="006239EE" w:rsidRPr="00AF48FB" w:rsidRDefault="006239EE" w:rsidP="00D56B62">
            <w:pPr>
              <w:pStyle w:val="ListParagraph"/>
              <w:numPr>
                <w:ilvl w:val="0"/>
                <w:numId w:val="8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6239EE" w:rsidRPr="00AF48FB" w:rsidRDefault="006239EE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następnego </w:t>
            </w:r>
            <w:r w:rsidRPr="00AF48FB">
              <w:rPr>
                <w:sz w:val="24"/>
                <w:szCs w:val="24"/>
              </w:rPr>
              <w:t>dnia,</w:t>
            </w:r>
            <w:r>
              <w:rPr>
                <w:sz w:val="24"/>
                <w:szCs w:val="24"/>
              </w:rPr>
              <w:t xml:space="preserve"> co zgłaszana reklamacja od godziny 06:00 do godziny </w:t>
            </w:r>
            <w:r w:rsidRPr="00AF48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  <w:tr w:rsidR="006239EE" w:rsidRPr="00AF48FB">
        <w:trPr>
          <w:trHeight w:val="423"/>
        </w:trPr>
        <w:tc>
          <w:tcPr>
            <w:tcW w:w="1310" w:type="dxa"/>
            <w:vAlign w:val="center"/>
          </w:tcPr>
          <w:p w:rsidR="006239EE" w:rsidRPr="00AF48FB" w:rsidRDefault="006239EE" w:rsidP="00D56B62">
            <w:pPr>
              <w:pStyle w:val="ListParagraph"/>
              <w:numPr>
                <w:ilvl w:val="0"/>
                <w:numId w:val="8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6239EE" w:rsidRPr="00AF48FB" w:rsidRDefault="006239EE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</w:t>
            </w:r>
            <w:r w:rsidRPr="00AF48FB">
              <w:rPr>
                <w:sz w:val="24"/>
                <w:szCs w:val="24"/>
              </w:rPr>
              <w:t>następnego dn</w:t>
            </w:r>
            <w:r>
              <w:rPr>
                <w:sz w:val="24"/>
                <w:szCs w:val="24"/>
              </w:rPr>
              <w:t>ia od dnia zgłoszonej reklamacji tj.</w:t>
            </w:r>
            <w:r w:rsidRPr="00AF48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od godziny 10:00 </w:t>
            </w:r>
            <w:r w:rsidRPr="00AF48FB">
              <w:rPr>
                <w:sz w:val="24"/>
                <w:szCs w:val="24"/>
              </w:rPr>
              <w:t>do godziny 1</w:t>
            </w:r>
            <w:r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0</w:t>
            </w:r>
          </w:p>
        </w:tc>
      </w:tr>
    </w:tbl>
    <w:p w:rsidR="006239EE" w:rsidRDefault="006239EE" w:rsidP="005D564D">
      <w:pPr>
        <w:tabs>
          <w:tab w:val="left" w:pos="709"/>
        </w:tabs>
        <w:rPr>
          <w:sz w:val="24"/>
          <w:szCs w:val="24"/>
        </w:rPr>
      </w:pPr>
    </w:p>
    <w:p w:rsidR="006239EE" w:rsidRDefault="006239EE" w:rsidP="005D564D">
      <w:pPr>
        <w:tabs>
          <w:tab w:val="left" w:pos="709"/>
        </w:tabs>
        <w:rPr>
          <w:sz w:val="24"/>
          <w:szCs w:val="24"/>
        </w:rPr>
      </w:pPr>
    </w:p>
    <w:p w:rsidR="006239EE" w:rsidRDefault="006239EE" w:rsidP="005D564D">
      <w:pPr>
        <w:tabs>
          <w:tab w:val="left" w:pos="709"/>
        </w:tabs>
        <w:rPr>
          <w:sz w:val="24"/>
          <w:szCs w:val="24"/>
        </w:rPr>
      </w:pPr>
    </w:p>
    <w:p w:rsidR="006239EE" w:rsidRDefault="006239EE" w:rsidP="005D564D">
      <w:pPr>
        <w:tabs>
          <w:tab w:val="left" w:pos="709"/>
        </w:tabs>
        <w:rPr>
          <w:sz w:val="24"/>
          <w:szCs w:val="24"/>
        </w:rPr>
      </w:pPr>
    </w:p>
    <w:p w:rsidR="006239EE" w:rsidRDefault="006239EE" w:rsidP="005D564D">
      <w:pPr>
        <w:tabs>
          <w:tab w:val="left" w:pos="709"/>
        </w:tabs>
        <w:rPr>
          <w:sz w:val="24"/>
          <w:szCs w:val="24"/>
        </w:rPr>
      </w:pPr>
    </w:p>
    <w:p w:rsidR="006239EE" w:rsidRDefault="006239EE" w:rsidP="005D564D">
      <w:pPr>
        <w:tabs>
          <w:tab w:val="left" w:pos="709"/>
        </w:tabs>
        <w:rPr>
          <w:sz w:val="24"/>
          <w:szCs w:val="24"/>
        </w:rPr>
      </w:pPr>
    </w:p>
    <w:p w:rsidR="006239EE" w:rsidRDefault="006239EE" w:rsidP="005D564D">
      <w:pPr>
        <w:tabs>
          <w:tab w:val="left" w:pos="709"/>
        </w:tabs>
        <w:rPr>
          <w:sz w:val="24"/>
          <w:szCs w:val="24"/>
        </w:rPr>
      </w:pPr>
    </w:p>
    <w:p w:rsidR="006239EE" w:rsidRDefault="006239EE" w:rsidP="005D564D">
      <w:pPr>
        <w:tabs>
          <w:tab w:val="left" w:pos="709"/>
        </w:tabs>
        <w:rPr>
          <w:sz w:val="24"/>
          <w:szCs w:val="24"/>
        </w:rPr>
      </w:pPr>
    </w:p>
    <w:p w:rsidR="006239EE" w:rsidRDefault="006239EE" w:rsidP="005D564D">
      <w:pPr>
        <w:tabs>
          <w:tab w:val="left" w:pos="709"/>
        </w:tabs>
        <w:rPr>
          <w:sz w:val="24"/>
          <w:szCs w:val="24"/>
        </w:rPr>
      </w:pPr>
    </w:p>
    <w:p w:rsidR="006239EE" w:rsidRDefault="006239EE" w:rsidP="005D564D">
      <w:pPr>
        <w:tabs>
          <w:tab w:val="left" w:pos="709"/>
        </w:tabs>
        <w:rPr>
          <w:sz w:val="24"/>
          <w:szCs w:val="24"/>
        </w:rPr>
      </w:pPr>
    </w:p>
    <w:p w:rsidR="006239EE" w:rsidRDefault="006239EE" w:rsidP="005D564D">
      <w:pPr>
        <w:tabs>
          <w:tab w:val="left" w:pos="709"/>
        </w:tabs>
        <w:rPr>
          <w:sz w:val="24"/>
          <w:szCs w:val="24"/>
        </w:rPr>
      </w:pPr>
    </w:p>
    <w:p w:rsidR="006239EE" w:rsidRDefault="006239EE" w:rsidP="005D564D">
      <w:pPr>
        <w:tabs>
          <w:tab w:val="left" w:pos="709"/>
        </w:tabs>
        <w:rPr>
          <w:sz w:val="24"/>
          <w:szCs w:val="24"/>
        </w:rPr>
      </w:pPr>
    </w:p>
    <w:p w:rsidR="006239EE" w:rsidRDefault="006239EE" w:rsidP="005D564D">
      <w:pPr>
        <w:tabs>
          <w:tab w:val="left" w:pos="709"/>
        </w:tabs>
        <w:rPr>
          <w:sz w:val="24"/>
          <w:szCs w:val="24"/>
        </w:rPr>
      </w:pPr>
    </w:p>
    <w:p w:rsidR="006239EE" w:rsidRDefault="006239EE" w:rsidP="005D564D">
      <w:pPr>
        <w:tabs>
          <w:tab w:val="left" w:pos="709"/>
        </w:tabs>
        <w:rPr>
          <w:sz w:val="24"/>
          <w:szCs w:val="24"/>
        </w:rPr>
      </w:pPr>
    </w:p>
    <w:p w:rsidR="006239EE" w:rsidRDefault="006239EE" w:rsidP="005D564D">
      <w:pPr>
        <w:tabs>
          <w:tab w:val="left" w:pos="709"/>
        </w:tabs>
        <w:rPr>
          <w:sz w:val="24"/>
          <w:szCs w:val="24"/>
        </w:rPr>
      </w:pPr>
    </w:p>
    <w:p w:rsidR="006239EE" w:rsidRDefault="006239EE" w:rsidP="005D564D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6239EE" w:rsidRDefault="006239EE" w:rsidP="005D564D">
      <w:pPr>
        <w:tabs>
          <w:tab w:val="left" w:pos="4253"/>
        </w:tabs>
        <w:rPr>
          <w:sz w:val="24"/>
          <w:szCs w:val="24"/>
        </w:rPr>
      </w:pPr>
    </w:p>
    <w:p w:rsidR="006239EE" w:rsidRDefault="006239EE" w:rsidP="005D564D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</w:t>
      </w:r>
    </w:p>
    <w:p w:rsidR="006239EE" w:rsidRDefault="006239EE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6239EE" w:rsidRDefault="006239EE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6239EE" w:rsidRDefault="006239EE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6239EE" w:rsidRDefault="006239EE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6239EE" w:rsidRDefault="006239EE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6239EE" w:rsidRDefault="006239EE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6239EE" w:rsidRDefault="006239EE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6239EE" w:rsidRDefault="006239EE" w:rsidP="005D564D">
      <w:pPr>
        <w:tabs>
          <w:tab w:val="left" w:pos="4253"/>
        </w:tabs>
        <w:jc w:val="both"/>
        <w:rPr>
          <w:sz w:val="24"/>
          <w:szCs w:val="24"/>
        </w:rPr>
        <w:sectPr w:rsidR="006239EE" w:rsidSect="00224562">
          <w:headerReference w:type="default" r:id="rId9"/>
          <w:footerReference w:type="default" r:id="rId10"/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:rsidR="006239EE" w:rsidRDefault="006239EE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6239EE" w:rsidRDefault="006239EE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6239EE" w:rsidRPr="00AF48FB" w:rsidRDefault="006239EE" w:rsidP="005D564D">
      <w:pPr>
        <w:jc w:val="right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Wzór umowy – załącznik n</w:t>
      </w:r>
      <w:r>
        <w:rPr>
          <w:b/>
          <w:sz w:val="24"/>
          <w:szCs w:val="24"/>
        </w:rPr>
        <w:t>r 3</w:t>
      </w:r>
      <w:r w:rsidRPr="00AF48FB">
        <w:rPr>
          <w:b/>
          <w:sz w:val="24"/>
          <w:szCs w:val="24"/>
        </w:rPr>
        <w:t xml:space="preserve"> do SIWZ</w:t>
      </w:r>
    </w:p>
    <w:p w:rsidR="006239EE" w:rsidRDefault="006239EE" w:rsidP="005D564D">
      <w:pPr>
        <w:jc w:val="both"/>
        <w:rPr>
          <w:b/>
          <w:sz w:val="24"/>
          <w:szCs w:val="24"/>
        </w:rPr>
      </w:pPr>
    </w:p>
    <w:p w:rsidR="006239EE" w:rsidRPr="00AF48FB" w:rsidRDefault="006239EE" w:rsidP="005D564D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UMOWA nr ...............................</w:t>
      </w:r>
    </w:p>
    <w:p w:rsidR="006239EE" w:rsidRPr="00AF48FB" w:rsidRDefault="006239EE" w:rsidP="005D564D">
      <w:pPr>
        <w:jc w:val="both"/>
        <w:rPr>
          <w:b/>
          <w:sz w:val="24"/>
          <w:szCs w:val="24"/>
        </w:rPr>
      </w:pPr>
    </w:p>
    <w:p w:rsidR="006239EE" w:rsidRPr="00AF48FB" w:rsidRDefault="006239EE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zawarta w dniu ……………….pomiędzy: </w:t>
      </w:r>
    </w:p>
    <w:p w:rsidR="006239EE" w:rsidRPr="006F185D" w:rsidRDefault="006239EE" w:rsidP="005D564D">
      <w:pPr>
        <w:jc w:val="both"/>
        <w:rPr>
          <w:color w:val="FF0000"/>
          <w:sz w:val="24"/>
          <w:szCs w:val="24"/>
        </w:rPr>
      </w:pPr>
      <w:r w:rsidRPr="00AF48FB">
        <w:rPr>
          <w:sz w:val="24"/>
          <w:szCs w:val="24"/>
        </w:rPr>
        <w:t xml:space="preserve">Gminą Lublin </w:t>
      </w:r>
      <w:r>
        <w:rPr>
          <w:sz w:val="24"/>
          <w:szCs w:val="24"/>
        </w:rPr>
        <w:t xml:space="preserve">Plac Króla Władysława Łokietka 1, 20-109 Lublin, posiadającą NIP 946-25-75-811, działającą przez jednostkę organizacyjną </w:t>
      </w:r>
      <w:r w:rsidRPr="00AF48FB">
        <w:rPr>
          <w:sz w:val="24"/>
          <w:szCs w:val="24"/>
        </w:rPr>
        <w:t>Miejski</w:t>
      </w:r>
      <w:r>
        <w:rPr>
          <w:sz w:val="24"/>
          <w:szCs w:val="24"/>
        </w:rPr>
        <w:t xml:space="preserve"> Zespół</w:t>
      </w:r>
      <w:r w:rsidRPr="00AF48FB">
        <w:rPr>
          <w:sz w:val="24"/>
          <w:szCs w:val="24"/>
        </w:rPr>
        <w:t xml:space="preserve"> Żłobków w Lublinie z siedzibą w Lublinie przy ul. Wolskiej 5, 20-411 Lublin, </w:t>
      </w:r>
      <w:r>
        <w:rPr>
          <w:sz w:val="24"/>
          <w:szCs w:val="24"/>
        </w:rPr>
        <w:t xml:space="preserve">REGON 430910203, reprezentowanym przez:  </w:t>
      </w:r>
      <w:r w:rsidRPr="005768BB">
        <w:rPr>
          <w:sz w:val="24"/>
          <w:szCs w:val="24"/>
        </w:rPr>
        <w:t>…………………………………….</w:t>
      </w:r>
    </w:p>
    <w:p w:rsidR="006239EE" w:rsidRPr="006F185D" w:rsidRDefault="006239EE" w:rsidP="005D564D">
      <w:pPr>
        <w:jc w:val="both"/>
        <w:rPr>
          <w:sz w:val="24"/>
          <w:szCs w:val="24"/>
        </w:rPr>
      </w:pPr>
      <w:r w:rsidRPr="006F185D">
        <w:rPr>
          <w:sz w:val="24"/>
          <w:szCs w:val="24"/>
        </w:rPr>
        <w:t xml:space="preserve">zwanym dalej  </w:t>
      </w:r>
      <w:r w:rsidRPr="006F185D">
        <w:rPr>
          <w:i/>
          <w:sz w:val="24"/>
          <w:szCs w:val="24"/>
        </w:rPr>
        <w:t>Zamawiającym</w:t>
      </w:r>
    </w:p>
    <w:p w:rsidR="006239EE" w:rsidRPr="00AF48FB" w:rsidRDefault="006239EE" w:rsidP="005D564D">
      <w:pPr>
        <w:jc w:val="both"/>
        <w:rPr>
          <w:sz w:val="24"/>
          <w:szCs w:val="24"/>
        </w:rPr>
      </w:pPr>
    </w:p>
    <w:p w:rsidR="006239EE" w:rsidRPr="00AF48FB" w:rsidRDefault="006239EE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a:</w:t>
      </w:r>
    </w:p>
    <w:p w:rsidR="006239EE" w:rsidRPr="00AF48FB" w:rsidRDefault="006239EE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Panią/Panem …………..…( imię i nazwisko) …………………..………………………………...</w:t>
      </w:r>
    </w:p>
    <w:p w:rsidR="006239EE" w:rsidRPr="00AF48FB" w:rsidRDefault="006239EE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prowadzącą/cym działalność gospodarczą pod nazwą ………………………………… z siedzibą w ………….. (…-……..), przy ul. ……………………………………., posiadającym NIP……………… , REGON ……………………, wpisany do Centralnej Ewidencji i Informacji o Działalności Gospodarczej według stanu na dzień ………………………r. ,</w:t>
      </w:r>
    </w:p>
    <w:p w:rsidR="006239EE" w:rsidRPr="00AF48FB" w:rsidRDefault="006239EE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lub</w:t>
      </w:r>
    </w:p>
    <w:p w:rsidR="006239EE" w:rsidRPr="00AF48FB" w:rsidRDefault="006239EE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……………………………., z siedzibą w ………………(..-… ………………..) przy ul. …………..... ………</w:t>
      </w:r>
      <w:r>
        <w:rPr>
          <w:sz w:val="24"/>
          <w:szCs w:val="24"/>
        </w:rPr>
        <w:t>……………, posiadającym</w:t>
      </w:r>
      <w:r w:rsidRPr="00AF48FB">
        <w:rPr>
          <w:sz w:val="24"/>
          <w:szCs w:val="24"/>
        </w:rPr>
        <w:t xml:space="preserve"> NIP …………………. oraz REGON …………………………….</w:t>
      </w:r>
    </w:p>
    <w:p w:rsidR="006239EE" w:rsidRPr="00AF48FB" w:rsidRDefault="006239EE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(wpisany do rejestru przedsiębiorców pod numerem Krajowego Rejestru Sądowego ………………)* , reprezentowanym przez ……………………………………………………………………………</w:t>
      </w:r>
    </w:p>
    <w:p w:rsidR="006239EE" w:rsidRPr="00AF48FB" w:rsidRDefault="006239EE" w:rsidP="005D564D">
      <w:pPr>
        <w:jc w:val="both"/>
        <w:rPr>
          <w:sz w:val="24"/>
          <w:szCs w:val="24"/>
        </w:rPr>
      </w:pPr>
    </w:p>
    <w:p w:rsidR="006239EE" w:rsidRPr="00AF48FB" w:rsidRDefault="006239EE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zwaną/ym dalej </w:t>
      </w:r>
      <w:r w:rsidRPr="00AF48FB">
        <w:rPr>
          <w:i/>
          <w:sz w:val="24"/>
          <w:szCs w:val="24"/>
        </w:rPr>
        <w:t>Wykonawcą</w:t>
      </w:r>
      <w:r w:rsidRPr="00AF48FB">
        <w:rPr>
          <w:sz w:val="24"/>
          <w:szCs w:val="24"/>
        </w:rPr>
        <w:t>.</w:t>
      </w:r>
    </w:p>
    <w:p w:rsidR="006239EE" w:rsidRPr="00AF48FB" w:rsidRDefault="006239EE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</w:p>
    <w:p w:rsidR="006239EE" w:rsidRDefault="006239EE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 xml:space="preserve">Niniejsza umowa zostaje zawarta w rezultacie dokonania przez Zamawiającego wyboru oferty Wykonawcy w wyniku postępowania o </w:t>
      </w:r>
      <w:r>
        <w:rPr>
          <w:sz w:val="24"/>
          <w:szCs w:val="24"/>
        </w:rPr>
        <w:t>udzielenie zamówienia</w:t>
      </w:r>
      <w:r w:rsidRPr="00AF48FB">
        <w:rPr>
          <w:sz w:val="24"/>
          <w:szCs w:val="24"/>
        </w:rPr>
        <w:t xml:space="preserve"> publiczne</w:t>
      </w:r>
      <w:r>
        <w:rPr>
          <w:sz w:val="24"/>
          <w:szCs w:val="24"/>
        </w:rPr>
        <w:t>go</w:t>
      </w:r>
      <w:r w:rsidRPr="00AF48FB">
        <w:rPr>
          <w:sz w:val="24"/>
          <w:szCs w:val="24"/>
        </w:rPr>
        <w:t xml:space="preserve"> w trybie przetargu nieograniczonego, na podstawie art. 39 ustawy z dnia 29 stycznia 2004 r. Prawo zamówień publicznych (tj. Dz. U. z 201</w:t>
      </w:r>
      <w:r>
        <w:rPr>
          <w:sz w:val="24"/>
          <w:szCs w:val="24"/>
        </w:rPr>
        <w:t>9 r. poz. 1843 ze zm.</w:t>
      </w:r>
      <w:r w:rsidRPr="00AF48FB">
        <w:rPr>
          <w:sz w:val="24"/>
          <w:szCs w:val="24"/>
        </w:rPr>
        <w:t>).</w:t>
      </w:r>
    </w:p>
    <w:p w:rsidR="006239EE" w:rsidRDefault="006239EE" w:rsidP="005D564D">
      <w:pPr>
        <w:pStyle w:val="Default"/>
        <w:rPr>
          <w:bCs/>
          <w:i/>
        </w:rPr>
      </w:pPr>
    </w:p>
    <w:p w:rsidR="006239EE" w:rsidRPr="00AF48FB" w:rsidRDefault="006239EE" w:rsidP="005D564D">
      <w:pPr>
        <w:tabs>
          <w:tab w:val="left" w:pos="284"/>
          <w:tab w:val="left" w:pos="4253"/>
          <w:tab w:val="left" w:pos="7371"/>
          <w:tab w:val="left" w:pos="8789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</w:t>
      </w:r>
    </w:p>
    <w:p w:rsidR="006239EE" w:rsidRPr="00AF48FB" w:rsidRDefault="006239EE" w:rsidP="005D564D">
      <w:pPr>
        <w:numPr>
          <w:ilvl w:val="0"/>
          <w:numId w:val="9"/>
        </w:numPr>
        <w:tabs>
          <w:tab w:val="left" w:pos="284"/>
          <w:tab w:val="left" w:pos="426"/>
          <w:tab w:val="left" w:pos="136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Zamawiający zleca, a Wykonawca zobowiązuje się do sukcesywnej dostawy </w:t>
      </w:r>
      <w:r>
        <w:rPr>
          <w:b/>
          <w:sz w:val="24"/>
          <w:szCs w:val="24"/>
        </w:rPr>
        <w:t xml:space="preserve">…………… </w:t>
      </w:r>
      <w:r>
        <w:rPr>
          <w:sz w:val="24"/>
          <w:szCs w:val="24"/>
        </w:rPr>
        <w:t xml:space="preserve">do </w:t>
      </w:r>
      <w:r w:rsidRPr="00AF48FB">
        <w:rPr>
          <w:sz w:val="24"/>
          <w:szCs w:val="24"/>
        </w:rPr>
        <w:t>placówk</w:t>
      </w:r>
      <w:r>
        <w:rPr>
          <w:sz w:val="24"/>
          <w:szCs w:val="24"/>
        </w:rPr>
        <w:t>i</w:t>
      </w:r>
      <w:r w:rsidRPr="00AF48FB">
        <w:rPr>
          <w:sz w:val="24"/>
          <w:szCs w:val="24"/>
        </w:rPr>
        <w:t xml:space="preserve"> Zamawiającego </w:t>
      </w:r>
      <w:r>
        <w:rPr>
          <w:sz w:val="24"/>
          <w:szCs w:val="24"/>
        </w:rPr>
        <w:t xml:space="preserve">tj. do Żłobka nr 9 w Lublinie, mieszczącego się przy ul. Zelwerowicza 2, </w:t>
      </w:r>
      <w:r>
        <w:rPr>
          <w:sz w:val="24"/>
          <w:szCs w:val="24"/>
          <w:u w:val="single"/>
        </w:rPr>
        <w:t>(d</w:t>
      </w:r>
      <w:r w:rsidRPr="00AA5330">
        <w:rPr>
          <w:sz w:val="24"/>
          <w:szCs w:val="24"/>
          <w:u w:val="single"/>
        </w:rPr>
        <w:t>ział 855, rozdział 85505, §4220</w:t>
      </w:r>
      <w:r>
        <w:rPr>
          <w:sz w:val="24"/>
          <w:szCs w:val="24"/>
          <w:u w:val="single"/>
        </w:rPr>
        <w:t xml:space="preserve"> – zgodnie z klasyfikacją budżetową, zadanie budżetowe – MZZ/W/103/00/10/0001</w:t>
      </w:r>
      <w:r w:rsidRPr="00AA5330">
        <w:rPr>
          <w:sz w:val="24"/>
          <w:szCs w:val="24"/>
          <w:u w:val="single"/>
        </w:rPr>
        <w:t>)</w:t>
      </w:r>
      <w:r w:rsidRPr="00AF48FB">
        <w:rPr>
          <w:b/>
          <w:sz w:val="24"/>
          <w:szCs w:val="24"/>
          <w:u w:val="single"/>
        </w:rPr>
        <w:t>.</w:t>
      </w:r>
      <w:r w:rsidRPr="00AF48FB">
        <w:rPr>
          <w:sz w:val="24"/>
          <w:szCs w:val="24"/>
        </w:rPr>
        <w:t xml:space="preserve">  Przedmiot umowy podlegający dostawie został dokładnie wyszczególniony i opisany pod względem </w:t>
      </w:r>
      <w:r>
        <w:rPr>
          <w:sz w:val="24"/>
          <w:szCs w:val="24"/>
        </w:rPr>
        <w:t xml:space="preserve">jakościowym, </w:t>
      </w:r>
      <w:r w:rsidRPr="00AF48FB">
        <w:rPr>
          <w:sz w:val="24"/>
          <w:szCs w:val="24"/>
        </w:rPr>
        <w:t xml:space="preserve">ilościowym jak i </w:t>
      </w:r>
      <w:r>
        <w:rPr>
          <w:sz w:val="24"/>
          <w:szCs w:val="24"/>
        </w:rPr>
        <w:t xml:space="preserve">cenowym w kosztorysie cenowym stanowiącym </w:t>
      </w:r>
      <w:r w:rsidRPr="00AF48FB">
        <w:rPr>
          <w:sz w:val="24"/>
          <w:szCs w:val="24"/>
        </w:rPr>
        <w:t xml:space="preserve">załącznik nr 2 do umowy. </w:t>
      </w:r>
    </w:p>
    <w:p w:rsidR="006239EE" w:rsidRPr="00515731" w:rsidRDefault="006239EE" w:rsidP="005D564D">
      <w:pPr>
        <w:numPr>
          <w:ilvl w:val="0"/>
          <w:numId w:val="9"/>
        </w:numPr>
        <w:tabs>
          <w:tab w:val="left" w:pos="284"/>
          <w:tab w:val="left" w:pos="1364"/>
        </w:tabs>
        <w:spacing w:before="120"/>
        <w:ind w:left="300" w:hanging="300"/>
        <w:jc w:val="both"/>
        <w:rPr>
          <w:sz w:val="24"/>
          <w:szCs w:val="24"/>
        </w:rPr>
      </w:pPr>
      <w:r w:rsidRPr="00515731">
        <w:rPr>
          <w:sz w:val="24"/>
          <w:szCs w:val="24"/>
        </w:rPr>
        <w:t>Podane ilości asortymentowe w kosztorysie ceno</w:t>
      </w:r>
      <w:r>
        <w:rPr>
          <w:sz w:val="24"/>
          <w:szCs w:val="24"/>
        </w:rPr>
        <w:t>wym, tj. załączniku nr 2 do umowy</w:t>
      </w:r>
      <w:r w:rsidRPr="00515731">
        <w:rPr>
          <w:sz w:val="24"/>
          <w:szCs w:val="24"/>
        </w:rPr>
        <w:t>, są ilościami szacunkowymi i mogą ulec zmianie w trakcie realizacji umowy. Zamawiający zastrzega sobie prawo dokonywania przesunięć ilościowych między pozycjami zawartym w kosztorysie cenowym, tj. za</w:t>
      </w:r>
      <w:r>
        <w:rPr>
          <w:sz w:val="24"/>
          <w:szCs w:val="24"/>
        </w:rPr>
        <w:t>łączniku nr 2 do umowy</w:t>
      </w:r>
      <w:r w:rsidRPr="00515731">
        <w:rPr>
          <w:sz w:val="24"/>
          <w:szCs w:val="24"/>
        </w:rPr>
        <w:t>, do wysokości łącznej nie przekraczającej nadal wartości brutto umowy. Zmniejszenie bądź zwiększenie przez Zamawiającego ilości przedmiotu zamówienia między poszczególnymi pozycjami asortymentowymi może nastąpić w skutek zmian zapotrzebowania, nie ma wpływu na cenę jednostkową poszczególnych towarów i nie wymaga zawarcia aneksu do umowy. Z tego tytułu Wykonawcy nie będą przysługiwały od Zamawiającego żadne roszczenia.</w:t>
      </w:r>
    </w:p>
    <w:p w:rsidR="006239EE" w:rsidRPr="00D8565A" w:rsidRDefault="006239EE" w:rsidP="005D564D">
      <w:pPr>
        <w:numPr>
          <w:ilvl w:val="0"/>
          <w:numId w:val="9"/>
        </w:numPr>
        <w:tabs>
          <w:tab w:val="left" w:pos="284"/>
          <w:tab w:val="left" w:pos="1364"/>
        </w:tabs>
        <w:spacing w:before="120"/>
        <w:ind w:left="300" w:hanging="300"/>
        <w:jc w:val="both"/>
        <w:rPr>
          <w:sz w:val="24"/>
          <w:szCs w:val="24"/>
        </w:rPr>
      </w:pPr>
      <w:r w:rsidRPr="00515731">
        <w:rPr>
          <w:sz w:val="24"/>
          <w:szCs w:val="24"/>
        </w:rPr>
        <w:t>Podane ilości poszczególnych rodzajów asortymentu w kosztorysie cenowym są ilościami szacunkowymi i w związku z powyższym Zamawiający zastrzega sobie prawo do ograniczenia ilości w stosunku do rzeczywistych potrzeb</w:t>
      </w:r>
      <w:r>
        <w:rPr>
          <w:sz w:val="24"/>
          <w:szCs w:val="24"/>
        </w:rPr>
        <w:t>,</w:t>
      </w:r>
      <w:r w:rsidRPr="00515731">
        <w:rPr>
          <w:sz w:val="24"/>
          <w:szCs w:val="24"/>
        </w:rPr>
        <w:t xml:space="preserve"> a tym samym proporcjonalną zmianę całkowitej wartości przedmiotu umowy w okresie obowiązywania niniejszej 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 nie wymaga</w:t>
      </w:r>
      <w:r>
        <w:rPr>
          <w:sz w:val="24"/>
          <w:szCs w:val="24"/>
        </w:rPr>
        <w:t>ją podpisania aneksu do umowy.</w:t>
      </w:r>
    </w:p>
    <w:p w:rsidR="006239EE" w:rsidRPr="00D8565A" w:rsidRDefault="006239EE" w:rsidP="005D564D">
      <w:pPr>
        <w:numPr>
          <w:ilvl w:val="0"/>
          <w:numId w:val="9"/>
        </w:numPr>
        <w:jc w:val="both"/>
        <w:rPr>
          <w:sz w:val="24"/>
          <w:szCs w:val="24"/>
        </w:rPr>
      </w:pPr>
      <w:r w:rsidRPr="00D8565A">
        <w:rPr>
          <w:sz w:val="24"/>
          <w:szCs w:val="24"/>
        </w:rPr>
        <w:t>Zamawiający zastrzega sobie</w:t>
      </w:r>
      <w:r>
        <w:rPr>
          <w:sz w:val="24"/>
          <w:szCs w:val="24"/>
        </w:rPr>
        <w:t xml:space="preserve"> dodatkowo</w:t>
      </w:r>
      <w:r w:rsidRPr="00D8565A">
        <w:rPr>
          <w:sz w:val="24"/>
          <w:szCs w:val="24"/>
        </w:rPr>
        <w:t xml:space="preserve"> możliwość wprowadzania zmian w danym zamówieniu, dotyczący danej dostawy, w zakresie zmniejszenia wielkości i wartości dostaw z każdego asortymentu. Zamawiający nie będzie ponosił ujemnych skutków finansowych spowodowanych zmniejszeniem wielkości i wartości dostaw towarów. Wykonawca nie może dochodzić żadnych roszczeń z tego tytułu a wprowadzona przez Zamawiającego zmiana nie wpłynie na cenę jednostkową produktu, określoną w kosztorysie cenowym stanowiącym załącznik nr 2 do umowy.</w:t>
      </w:r>
    </w:p>
    <w:p w:rsidR="006239EE" w:rsidRPr="0029747D" w:rsidRDefault="006239EE" w:rsidP="005D564D">
      <w:pPr>
        <w:tabs>
          <w:tab w:val="left" w:pos="284"/>
          <w:tab w:val="left" w:pos="136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2</w:t>
      </w:r>
    </w:p>
    <w:p w:rsidR="006239EE" w:rsidRPr="00AF48FB" w:rsidRDefault="006239EE" w:rsidP="005D564D">
      <w:pPr>
        <w:pStyle w:val="Styl"/>
        <w:numPr>
          <w:ilvl w:val="0"/>
          <w:numId w:val="11"/>
        </w:numPr>
        <w:tabs>
          <w:tab w:val="left" w:pos="284"/>
        </w:tabs>
        <w:spacing w:before="120" w:after="120"/>
        <w:ind w:left="300" w:hanging="300"/>
        <w:jc w:val="both"/>
        <w:rPr>
          <w:color w:val="000000"/>
          <w:w w:val="106"/>
        </w:rPr>
      </w:pPr>
      <w:r w:rsidRPr="00AF48FB">
        <w:rPr>
          <w:color w:val="000000"/>
          <w:w w:val="106"/>
        </w:rPr>
        <w:t xml:space="preserve">Całkowite wynagrodzenie Wykonawcy z tytułu realizacji niniejszej umowy będzie wynosiło: </w:t>
      </w:r>
    </w:p>
    <w:p w:rsidR="006239EE" w:rsidRPr="00AF48FB" w:rsidRDefault="006239EE" w:rsidP="005D564D">
      <w:pPr>
        <w:pStyle w:val="Styl"/>
        <w:tabs>
          <w:tab w:val="left" w:pos="284"/>
          <w:tab w:val="left" w:pos="340"/>
          <w:tab w:val="right" w:leader="dot" w:pos="8659"/>
          <w:tab w:val="center" w:pos="8688"/>
        </w:tabs>
        <w:spacing w:before="120" w:after="120"/>
        <w:rPr>
          <w:b/>
          <w:color w:val="000000"/>
          <w:w w:val="121"/>
        </w:rPr>
      </w:pPr>
      <w:r>
        <w:tab/>
      </w:r>
      <w:r w:rsidRPr="00AF48FB">
        <w:rPr>
          <w:b/>
        </w:rPr>
        <w:t xml:space="preserve">wartość </w:t>
      </w:r>
      <w:r w:rsidRPr="00AF48FB">
        <w:rPr>
          <w:b/>
          <w:color w:val="000000"/>
          <w:w w:val="121"/>
        </w:rPr>
        <w:t>brutto w zł: ………………………………………………………..</w:t>
      </w:r>
    </w:p>
    <w:p w:rsidR="006239EE" w:rsidRPr="00AF48FB" w:rsidRDefault="006239EE" w:rsidP="005D564D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jc w:val="both"/>
        <w:rPr>
          <w:color w:val="000000"/>
          <w:w w:val="106"/>
        </w:rPr>
      </w:pPr>
      <w:r w:rsidRPr="00AF48FB">
        <w:tab/>
        <w:t>( s</w:t>
      </w:r>
      <w:r w:rsidRPr="00AF48FB">
        <w:rPr>
          <w:color w:val="000000"/>
          <w:w w:val="106"/>
        </w:rPr>
        <w:t>łownie: ……………………………………..………………………)</w:t>
      </w:r>
    </w:p>
    <w:p w:rsidR="006239EE" w:rsidRPr="00AF48FB" w:rsidRDefault="006239EE" w:rsidP="005D564D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jc w:val="both"/>
        <w:rPr>
          <w:b/>
          <w:color w:val="000000"/>
          <w:w w:val="106"/>
        </w:rPr>
      </w:pPr>
      <w:r w:rsidRPr="00AF48FB">
        <w:rPr>
          <w:color w:val="000000"/>
          <w:w w:val="106"/>
        </w:rPr>
        <w:tab/>
      </w:r>
      <w:r w:rsidRPr="00AF48FB">
        <w:rPr>
          <w:b/>
          <w:color w:val="000000"/>
          <w:w w:val="106"/>
        </w:rPr>
        <w:t>wartość netto w zł: …………………………………….</w:t>
      </w:r>
    </w:p>
    <w:p w:rsidR="006239EE" w:rsidRPr="00AF48FB" w:rsidRDefault="006239EE" w:rsidP="005D564D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ind w:left="300"/>
        <w:jc w:val="both"/>
        <w:rPr>
          <w:b/>
          <w:color w:val="000000"/>
          <w:w w:val="106"/>
        </w:rPr>
      </w:pPr>
      <w:r w:rsidRPr="00AF48FB">
        <w:rPr>
          <w:b/>
          <w:color w:val="000000"/>
          <w:w w:val="106"/>
        </w:rPr>
        <w:t>wartość stawki VAT w zł: …………………………………..</w:t>
      </w:r>
    </w:p>
    <w:p w:rsidR="006239EE" w:rsidRPr="00AF48FB" w:rsidRDefault="006239EE" w:rsidP="005D564D">
      <w:pPr>
        <w:pStyle w:val="Styl"/>
        <w:numPr>
          <w:ilvl w:val="0"/>
          <w:numId w:val="12"/>
        </w:numPr>
        <w:tabs>
          <w:tab w:val="left" w:pos="284"/>
        </w:tabs>
        <w:spacing w:before="120"/>
        <w:ind w:left="300" w:hanging="300"/>
        <w:jc w:val="both"/>
        <w:rPr>
          <w:color w:val="000000"/>
          <w:w w:val="106"/>
        </w:rPr>
      </w:pPr>
      <w:r w:rsidRPr="00AF48FB">
        <w:rPr>
          <w:color w:val="000000"/>
          <w:w w:val="106"/>
        </w:rPr>
        <w:t xml:space="preserve">Podstawą wyliczenia wartości zamówienia jest </w:t>
      </w:r>
      <w:r>
        <w:rPr>
          <w:color w:val="000000"/>
          <w:w w:val="106"/>
        </w:rPr>
        <w:t>o</w:t>
      </w:r>
      <w:r w:rsidRPr="00AF48FB">
        <w:rPr>
          <w:color w:val="000000"/>
          <w:w w:val="106"/>
        </w:rPr>
        <w:t xml:space="preserve">ferta Wykonawcy założona w </w:t>
      </w:r>
      <w:r>
        <w:rPr>
          <w:color w:val="000000"/>
          <w:w w:val="106"/>
        </w:rPr>
        <w:t xml:space="preserve">formularzu ofertowym i w </w:t>
      </w:r>
      <w:r w:rsidRPr="00AF48FB">
        <w:rPr>
          <w:color w:val="000000"/>
          <w:w w:val="106"/>
        </w:rPr>
        <w:t>kos</w:t>
      </w:r>
      <w:r>
        <w:rPr>
          <w:color w:val="000000"/>
          <w:w w:val="106"/>
        </w:rPr>
        <w:t>ztorysie cenowym (załącznik nr 1 i 2 do umowy), stanowiące</w:t>
      </w:r>
      <w:r w:rsidRPr="00AF48FB">
        <w:rPr>
          <w:color w:val="000000"/>
          <w:w w:val="106"/>
        </w:rPr>
        <w:t xml:space="preserve"> integralną część umowy. Ceny brutto za poszczególne artykuły spożywcze musz</w:t>
      </w:r>
      <w:r>
        <w:rPr>
          <w:color w:val="000000"/>
          <w:w w:val="106"/>
        </w:rPr>
        <w:t xml:space="preserve">ą być zgodne z cenami podanymi </w:t>
      </w:r>
      <w:r w:rsidRPr="00AF48FB">
        <w:rPr>
          <w:color w:val="000000"/>
          <w:w w:val="106"/>
        </w:rPr>
        <w:t xml:space="preserve">w kosztorysie cenowym. </w:t>
      </w:r>
      <w:r>
        <w:rPr>
          <w:color w:val="000000"/>
          <w:w w:val="106"/>
        </w:rPr>
        <w:t xml:space="preserve">W przypadku dostarczania przez Wykonawcę produktów mniejszych lub większych niż 1l lub 1kg cena jednostkowa brutto zostanie przeliczona proporcjonalnie do jednostki miary określonej w załącznik nr 2 do umowy (tj. kosztorys cenowy). Wszystkie ceny należy zaokrąglić do drugiego miejsca po przecinku. </w:t>
      </w:r>
    </w:p>
    <w:p w:rsidR="006239EE" w:rsidRPr="00AF48FB" w:rsidRDefault="006239EE" w:rsidP="005D564D">
      <w:pPr>
        <w:pStyle w:val="Styl"/>
        <w:numPr>
          <w:ilvl w:val="0"/>
          <w:numId w:val="12"/>
        </w:numPr>
        <w:tabs>
          <w:tab w:val="left" w:pos="284"/>
        </w:tabs>
        <w:spacing w:before="120"/>
        <w:ind w:left="300" w:hanging="300"/>
        <w:jc w:val="both"/>
        <w:rPr>
          <w:w w:val="106"/>
        </w:rPr>
      </w:pPr>
      <w:r w:rsidRPr="00AF48FB">
        <w:rPr>
          <w:color w:val="000000"/>
          <w:w w:val="106"/>
        </w:rPr>
        <w:t xml:space="preserve">Wykonawca gwarantuje niezmienność cen jednostkowych brutto wszystkich pozycji asortymentowych zawartych w załączniku </w:t>
      </w:r>
      <w:r w:rsidRPr="00F02B5E">
        <w:rPr>
          <w:color w:val="000000"/>
          <w:w w:val="106"/>
        </w:rPr>
        <w:t>nr 2 niniejszej umowy (k</w:t>
      </w:r>
      <w:r>
        <w:rPr>
          <w:color w:val="000000"/>
          <w:w w:val="106"/>
        </w:rPr>
        <w:t>osztorys cenowy</w:t>
      </w:r>
      <w:r w:rsidRPr="00F02B5E">
        <w:rPr>
          <w:color w:val="000000"/>
          <w:w w:val="106"/>
        </w:rPr>
        <w:t xml:space="preserve">- załącznik nr 2 </w:t>
      </w:r>
      <w:r>
        <w:rPr>
          <w:color w:val="000000"/>
          <w:w w:val="106"/>
        </w:rPr>
        <w:t>do umowy</w:t>
      </w:r>
      <w:r w:rsidRPr="00F02B5E">
        <w:rPr>
          <w:color w:val="000000"/>
          <w:w w:val="106"/>
        </w:rPr>
        <w:t xml:space="preserve">) </w:t>
      </w:r>
      <w:r w:rsidRPr="00AF48FB">
        <w:rPr>
          <w:color w:val="000000"/>
          <w:w w:val="106"/>
        </w:rPr>
        <w:t xml:space="preserve">przez cały okres realizacji umowy. </w:t>
      </w:r>
      <w:r>
        <w:rPr>
          <w:color w:val="000000"/>
          <w:w w:val="106"/>
        </w:rPr>
        <w:t>C</w:t>
      </w:r>
      <w:r w:rsidRPr="00AF48FB">
        <w:rPr>
          <w:color w:val="000000"/>
          <w:w w:val="106"/>
        </w:rPr>
        <w:t xml:space="preserve">eny </w:t>
      </w:r>
      <w:r>
        <w:rPr>
          <w:color w:val="000000"/>
          <w:w w:val="106"/>
        </w:rPr>
        <w:t xml:space="preserve">określone w kosztorysie cenowym w załączniku nr 2 do umowy, </w:t>
      </w:r>
      <w:r w:rsidRPr="00AF48FB">
        <w:rPr>
          <w:color w:val="000000"/>
          <w:w w:val="106"/>
        </w:rPr>
        <w:t xml:space="preserve">przez okres trwania umowy nie mogą ulec zmianie za wyjątkiem sytuacji określonych </w:t>
      </w:r>
      <w:r>
        <w:rPr>
          <w:w w:val="106"/>
        </w:rPr>
        <w:t xml:space="preserve">w </w:t>
      </w:r>
      <w:r w:rsidRPr="00AF48FB">
        <w:t>§</w:t>
      </w:r>
      <w:r>
        <w:t xml:space="preserve"> </w:t>
      </w:r>
      <w:r w:rsidRPr="00AF48FB">
        <w:t>1</w:t>
      </w:r>
      <w:r>
        <w:t>4 umowy</w:t>
      </w:r>
      <w:r w:rsidRPr="00AF48FB">
        <w:t xml:space="preserve">. </w:t>
      </w:r>
    </w:p>
    <w:p w:rsidR="006239EE" w:rsidRPr="00042960" w:rsidRDefault="006239EE" w:rsidP="005D564D">
      <w:pPr>
        <w:pStyle w:val="Styl"/>
        <w:numPr>
          <w:ilvl w:val="0"/>
          <w:numId w:val="12"/>
        </w:numPr>
        <w:tabs>
          <w:tab w:val="left" w:pos="284"/>
        </w:tabs>
        <w:spacing w:before="240" w:after="120"/>
        <w:ind w:left="300" w:hanging="300"/>
        <w:jc w:val="both"/>
        <w:rPr>
          <w:b/>
          <w:color w:val="000000"/>
          <w:spacing w:val="20"/>
        </w:rPr>
      </w:pPr>
      <w:r w:rsidRPr="00AF48FB">
        <w:rPr>
          <w:color w:val="000000"/>
          <w:w w:val="106"/>
        </w:rPr>
        <w:t xml:space="preserve">Wynagrodzenie ujęte w ust. 1 niniejszego paragrafu, zawiera wszelkie koszty związane z pełną realizacją przedmiotu zamówienia, w tym koszt </w:t>
      </w:r>
      <w:r>
        <w:rPr>
          <w:color w:val="000000"/>
          <w:w w:val="106"/>
        </w:rPr>
        <w:t xml:space="preserve">dostarczenia towaru do placówki </w:t>
      </w:r>
      <w:r w:rsidRPr="00AF48FB">
        <w:rPr>
          <w:color w:val="000000"/>
          <w:w w:val="106"/>
        </w:rPr>
        <w:t>Miejskiego Zespołu Żłobków w Lublinie i wyładunku we wskazanym przez Zamawiającego pomieszczeniu siłami Wy</w:t>
      </w:r>
      <w:r>
        <w:rPr>
          <w:color w:val="000000"/>
          <w:w w:val="106"/>
        </w:rPr>
        <w:t>konawcy i koszt opakowań, udzielonej gwarancji.</w:t>
      </w:r>
    </w:p>
    <w:p w:rsidR="006239EE" w:rsidRPr="003679BC" w:rsidRDefault="006239EE" w:rsidP="005D564D">
      <w:pPr>
        <w:pStyle w:val="Styl"/>
        <w:numPr>
          <w:ilvl w:val="0"/>
          <w:numId w:val="12"/>
        </w:numPr>
        <w:tabs>
          <w:tab w:val="left" w:pos="284"/>
        </w:tabs>
        <w:spacing w:before="240" w:after="120"/>
        <w:ind w:left="300" w:hanging="300"/>
        <w:jc w:val="both"/>
        <w:rPr>
          <w:b/>
          <w:spacing w:val="20"/>
        </w:rPr>
      </w:pPr>
      <w:r w:rsidRPr="003679BC">
        <w:rPr>
          <w:w w:val="106"/>
        </w:rPr>
        <w:t>Zamawiający zapłaci wynagrodzenie tylko za rzeczywiście dostarczone i odebrane produkty.</w:t>
      </w:r>
    </w:p>
    <w:p w:rsidR="006239EE" w:rsidRPr="00AF48FB" w:rsidRDefault="006239EE" w:rsidP="005D564D">
      <w:pPr>
        <w:pStyle w:val="Styl"/>
        <w:tabs>
          <w:tab w:val="left" w:pos="284"/>
        </w:tabs>
        <w:spacing w:before="240" w:after="120"/>
        <w:jc w:val="center"/>
        <w:rPr>
          <w:b/>
          <w:color w:val="000000"/>
          <w:spacing w:val="20"/>
        </w:rPr>
      </w:pPr>
      <w:r w:rsidRPr="00AF48FB">
        <w:rPr>
          <w:b/>
          <w:color w:val="000000"/>
          <w:spacing w:val="20"/>
        </w:rPr>
        <w:t>§ 3</w:t>
      </w:r>
    </w:p>
    <w:p w:rsidR="006239EE" w:rsidRDefault="006239EE" w:rsidP="005D564D">
      <w:pPr>
        <w:numPr>
          <w:ilvl w:val="0"/>
          <w:numId w:val="27"/>
        </w:numPr>
        <w:tabs>
          <w:tab w:val="left" w:pos="284"/>
          <w:tab w:val="left" w:pos="360"/>
          <w:tab w:val="left" w:pos="426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dostarczać będzie towar do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placówk</w:t>
      </w:r>
      <w:r>
        <w:rPr>
          <w:sz w:val="24"/>
          <w:szCs w:val="24"/>
        </w:rPr>
        <w:t>i</w:t>
      </w:r>
      <w:r w:rsidRPr="00AF48FB">
        <w:rPr>
          <w:sz w:val="24"/>
          <w:szCs w:val="24"/>
        </w:rPr>
        <w:t xml:space="preserve"> Miejski</w:t>
      </w:r>
      <w:r>
        <w:rPr>
          <w:sz w:val="24"/>
          <w:szCs w:val="24"/>
        </w:rPr>
        <w:t>ego Zespołu Żłobków w Lublinie tj. do Żłobka nr 9, mieszczącego się przy ul. Zelwerowicza 2 w Lublinie.</w:t>
      </w:r>
    </w:p>
    <w:p w:rsidR="006239EE" w:rsidRPr="00AF48FB" w:rsidRDefault="006239EE" w:rsidP="00E34923">
      <w:pPr>
        <w:pStyle w:val="ListParagraph"/>
        <w:numPr>
          <w:ilvl w:val="0"/>
          <w:numId w:val="27"/>
        </w:numPr>
        <w:tabs>
          <w:tab w:val="left" w:pos="426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Dostawa przedmiotu zamówienia będzie realizowana, </w:t>
      </w:r>
      <w:r>
        <w:rPr>
          <w:sz w:val="24"/>
          <w:szCs w:val="24"/>
        </w:rPr>
        <w:t>{</w:t>
      </w:r>
      <w:r>
        <w:rPr>
          <w:rStyle w:val="Strong"/>
          <w:b w:val="0"/>
          <w:bCs/>
          <w:i/>
          <w:sz w:val="24"/>
          <w:szCs w:val="24"/>
        </w:rPr>
        <w:t>w zależności od zadania, części na którą Wykonawca złożył ofertę</w:t>
      </w:r>
      <w:r w:rsidRPr="00E34923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tj. </w:t>
      </w:r>
      <w:r w:rsidRPr="00E34923">
        <w:rPr>
          <w:i/>
          <w:iCs/>
          <w:sz w:val="24"/>
          <w:szCs w:val="24"/>
        </w:rPr>
        <w:t>dla zadani</w:t>
      </w:r>
      <w:r>
        <w:rPr>
          <w:i/>
          <w:iCs/>
          <w:sz w:val="24"/>
          <w:szCs w:val="24"/>
        </w:rPr>
        <w:t>a – części 1 tj. dostawa mleka i produktów mlecznych</w:t>
      </w:r>
      <w:r w:rsidRPr="00E34923">
        <w:rPr>
          <w:i/>
          <w:iCs/>
          <w:sz w:val="24"/>
          <w:szCs w:val="24"/>
        </w:rPr>
        <w:t xml:space="preserve">, będzie realizowana codziennie tj. od poniedziałku do piątku, dla zadania – części 2 tj. dostawa mięsa, będzie realizowana 2 razy w tygodniu tj. we wtorki i w czwartki </w:t>
      </w:r>
      <w:r w:rsidRPr="00AF48FB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placówki </w:t>
      </w:r>
      <w:r w:rsidRPr="00AF48FB">
        <w:rPr>
          <w:sz w:val="24"/>
          <w:szCs w:val="24"/>
        </w:rPr>
        <w:t xml:space="preserve">Zamawiającego </w:t>
      </w:r>
      <w:r>
        <w:rPr>
          <w:sz w:val="24"/>
          <w:szCs w:val="24"/>
        </w:rPr>
        <w:t xml:space="preserve">(szczegółowo określonej w § 3 ust. 1 umowy) </w:t>
      </w:r>
      <w:r w:rsidRPr="00AF48FB">
        <w:rPr>
          <w:sz w:val="24"/>
          <w:szCs w:val="24"/>
        </w:rPr>
        <w:t xml:space="preserve">w </w:t>
      </w:r>
      <w:r w:rsidRPr="00AF48FB">
        <w:rPr>
          <w:b/>
          <w:sz w:val="24"/>
          <w:szCs w:val="24"/>
        </w:rPr>
        <w:t>godzinach</w:t>
      </w:r>
      <w:r w:rsidRPr="00AF48F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06:00-07:3</w:t>
      </w:r>
      <w:r w:rsidRPr="00AF48FB">
        <w:rPr>
          <w:b/>
          <w:sz w:val="24"/>
          <w:szCs w:val="24"/>
        </w:rPr>
        <w:t>0</w:t>
      </w:r>
      <w:r w:rsidRPr="00AF48FB">
        <w:rPr>
          <w:sz w:val="24"/>
          <w:szCs w:val="24"/>
        </w:rPr>
        <w:t xml:space="preserve"> zgodnie z zamówieniem złożonym minimum dzień wcześniej przez przedstawiciela Zamawiającego.</w:t>
      </w:r>
    </w:p>
    <w:p w:rsidR="006239EE" w:rsidRPr="00AF48FB" w:rsidRDefault="006239EE" w:rsidP="005D564D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ind w:left="300" w:hanging="300"/>
        <w:jc w:val="both"/>
        <w:rPr>
          <w:rStyle w:val="Strong"/>
          <w:b w:val="0"/>
          <w:sz w:val="24"/>
          <w:szCs w:val="24"/>
        </w:rPr>
      </w:pPr>
      <w:r w:rsidRPr="00AF48FB">
        <w:rPr>
          <w:rStyle w:val="Strong"/>
          <w:b w:val="0"/>
          <w:bCs/>
          <w:sz w:val="24"/>
          <w:szCs w:val="24"/>
        </w:rPr>
        <w:t>W</w:t>
      </w:r>
      <w:r>
        <w:rPr>
          <w:rStyle w:val="Strong"/>
          <w:b w:val="0"/>
          <w:bCs/>
          <w:sz w:val="24"/>
          <w:szCs w:val="24"/>
        </w:rPr>
        <w:t xml:space="preserve"> wyjątkowych sytuacjach godzina dostawy zamówienia może ulec zmianie, każdorazowo za zgodą Zamawiającego wyrażoną na piśmie pod rygorem nieważności</w:t>
      </w:r>
      <w:r w:rsidRPr="00AF48FB">
        <w:rPr>
          <w:rStyle w:val="Strong"/>
          <w:b w:val="0"/>
          <w:bCs/>
          <w:sz w:val="24"/>
          <w:szCs w:val="24"/>
        </w:rPr>
        <w:t>.</w:t>
      </w:r>
    </w:p>
    <w:p w:rsidR="006239EE" w:rsidRDefault="006239EE" w:rsidP="005D564D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ind w:left="300" w:hanging="300"/>
        <w:jc w:val="both"/>
        <w:rPr>
          <w:rStyle w:val="Strong"/>
          <w:b w:val="0"/>
          <w:sz w:val="24"/>
          <w:szCs w:val="24"/>
        </w:rPr>
      </w:pPr>
      <w:r w:rsidRPr="00AF48FB">
        <w:rPr>
          <w:rStyle w:val="Strong"/>
          <w:b w:val="0"/>
          <w:bCs/>
          <w:sz w:val="24"/>
          <w:szCs w:val="24"/>
        </w:rPr>
        <w:t xml:space="preserve">Dostawy odbywać się będą sukcesywnie na podstawie złożonego </w:t>
      </w:r>
      <w:r>
        <w:rPr>
          <w:rStyle w:val="Strong"/>
          <w:b w:val="0"/>
          <w:bCs/>
          <w:sz w:val="24"/>
          <w:szCs w:val="24"/>
        </w:rPr>
        <w:t xml:space="preserve">minimum dzień wcześniej </w:t>
      </w:r>
      <w:r w:rsidRPr="00AF48FB">
        <w:rPr>
          <w:rStyle w:val="Strong"/>
          <w:b w:val="0"/>
          <w:bCs/>
          <w:sz w:val="24"/>
          <w:szCs w:val="24"/>
        </w:rPr>
        <w:t xml:space="preserve">telefonicznie </w:t>
      </w:r>
      <w:r>
        <w:rPr>
          <w:rStyle w:val="Strong"/>
          <w:b w:val="0"/>
          <w:bCs/>
          <w:sz w:val="24"/>
          <w:szCs w:val="24"/>
        </w:rPr>
        <w:t xml:space="preserve">lub e-mailem </w:t>
      </w:r>
      <w:r w:rsidRPr="00AF48FB">
        <w:rPr>
          <w:rStyle w:val="Strong"/>
          <w:b w:val="0"/>
          <w:bCs/>
          <w:sz w:val="24"/>
          <w:szCs w:val="24"/>
        </w:rPr>
        <w:t xml:space="preserve">zamówienia przez upoważnionych przedstawicieli Zamawiającego. Zamówienie będzie określać ściśle rodzaj i ilość asortymentu. </w:t>
      </w:r>
    </w:p>
    <w:p w:rsidR="006239EE" w:rsidRPr="00AF48FB" w:rsidRDefault="006239EE" w:rsidP="005D564D">
      <w:pPr>
        <w:tabs>
          <w:tab w:val="left" w:pos="284"/>
          <w:tab w:val="left" w:pos="1068"/>
        </w:tabs>
        <w:spacing w:before="120"/>
        <w:ind w:left="360"/>
        <w:jc w:val="center"/>
        <w:rPr>
          <w:rStyle w:val="Strong"/>
          <w:spacing w:val="20"/>
          <w:sz w:val="24"/>
          <w:szCs w:val="24"/>
        </w:rPr>
      </w:pPr>
      <w:r w:rsidRPr="00AF48FB">
        <w:rPr>
          <w:rStyle w:val="Strong"/>
          <w:bCs/>
          <w:spacing w:val="20"/>
          <w:sz w:val="24"/>
          <w:szCs w:val="24"/>
        </w:rPr>
        <w:t>§ 4</w:t>
      </w:r>
    </w:p>
    <w:p w:rsidR="006239EE" w:rsidRPr="00AF48FB" w:rsidRDefault="006239EE" w:rsidP="005D564D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oświadcza, że artykuły będące przedmiotem umowy są dopuszczone do powszechnego stosowania, odpowiadają jakościowo szczegółowym normom handlowym (branżowym) i ogólnej normie handlowej określonej w obowiązujących przepisach prawa.</w:t>
      </w:r>
    </w:p>
    <w:p w:rsidR="006239EE" w:rsidRDefault="006239EE" w:rsidP="005D564D">
      <w:pPr>
        <w:pStyle w:val="ListParagraph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Towar dostarczany przez Wykonawcę musi być </w:t>
      </w:r>
      <w:r w:rsidRPr="00AF48FB">
        <w:rPr>
          <w:b/>
          <w:sz w:val="24"/>
          <w:szCs w:val="24"/>
          <w:u w:val="single"/>
        </w:rPr>
        <w:t>świeży</w:t>
      </w:r>
      <w:r w:rsidRPr="00AF48FB">
        <w:rPr>
          <w:sz w:val="24"/>
          <w:szCs w:val="24"/>
        </w:rPr>
        <w:t>, I klasy jakości, wysokiej jakości</w:t>
      </w:r>
      <w:r>
        <w:rPr>
          <w:sz w:val="24"/>
          <w:szCs w:val="24"/>
        </w:rPr>
        <w:t>, mikrobiologicznej i sensorycznej.</w:t>
      </w:r>
    </w:p>
    <w:p w:rsidR="006239EE" w:rsidRDefault="006239EE" w:rsidP="005D564D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Wykonawca ponosi odpowiedzialność za jakość dostarczonego </w:t>
      </w:r>
      <w:r>
        <w:rPr>
          <w:sz w:val="24"/>
          <w:szCs w:val="24"/>
        </w:rPr>
        <w:t xml:space="preserve">towaru, kompletność asortymentu </w:t>
      </w:r>
      <w:r w:rsidRPr="00AF48FB">
        <w:rPr>
          <w:sz w:val="24"/>
          <w:szCs w:val="24"/>
        </w:rPr>
        <w:t>i zgodność poszczególnych dostaw z zamówieniem, jak również za szkody wyrządzone dostarczeniem towaru niewłaściwej jakości.</w:t>
      </w:r>
    </w:p>
    <w:p w:rsidR="006239EE" w:rsidRPr="00985CC0" w:rsidRDefault="006239EE" w:rsidP="00E34923">
      <w:pPr>
        <w:ind w:left="567" w:right="-18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91F97">
        <w:rPr>
          <w:sz w:val="24"/>
          <w:szCs w:val="24"/>
        </w:rPr>
        <w:t xml:space="preserve">Zamawiający wymaga, aby od daty dostarczenia towar, określony w kosztorysie cenowym, którego wzór stanowi załącznik nr 2 do </w:t>
      </w:r>
      <w:r>
        <w:rPr>
          <w:sz w:val="24"/>
          <w:szCs w:val="24"/>
        </w:rPr>
        <w:t>umowy,</w:t>
      </w:r>
      <w:r w:rsidRPr="00791F97">
        <w:rPr>
          <w:sz w:val="24"/>
          <w:szCs w:val="24"/>
        </w:rPr>
        <w:t xml:space="preserve"> posiadał termin przydatności do spożycia </w:t>
      </w:r>
      <w:r>
        <w:rPr>
          <w:sz w:val="24"/>
          <w:szCs w:val="24"/>
        </w:rPr>
        <w:t>(</w:t>
      </w:r>
      <w:r>
        <w:rPr>
          <w:rStyle w:val="Strong"/>
          <w:b w:val="0"/>
          <w:bCs/>
          <w:i/>
          <w:sz w:val="24"/>
          <w:szCs w:val="24"/>
        </w:rPr>
        <w:t>w zależności od zadania, części na którą Wykonawca złożył ofertę)</w:t>
      </w:r>
      <w:r w:rsidRPr="00791F97">
        <w:rPr>
          <w:sz w:val="24"/>
          <w:szCs w:val="24"/>
        </w:rPr>
        <w:t xml:space="preserve"> </w:t>
      </w:r>
      <w:r>
        <w:rPr>
          <w:sz w:val="24"/>
          <w:szCs w:val="24"/>
        </w:rPr>
        <w:t>dla zadania 1 min:</w:t>
      </w:r>
    </w:p>
    <w:p w:rsidR="006239EE" w:rsidRPr="00985CC0" w:rsidRDefault="006239EE" w:rsidP="00E34923">
      <w:pPr>
        <w:ind w:left="567" w:right="-18"/>
        <w:jc w:val="both"/>
        <w:rPr>
          <w:sz w:val="24"/>
          <w:szCs w:val="24"/>
        </w:rPr>
      </w:pPr>
      <w:r>
        <w:rPr>
          <w:sz w:val="24"/>
          <w:szCs w:val="24"/>
        </w:rPr>
        <w:t>1) 3 dni dla mleka w butelce</w:t>
      </w:r>
      <w:r w:rsidRPr="00985CC0">
        <w:rPr>
          <w:sz w:val="24"/>
          <w:szCs w:val="24"/>
        </w:rPr>
        <w:t>,</w:t>
      </w:r>
      <w:r>
        <w:rPr>
          <w:sz w:val="24"/>
          <w:szCs w:val="24"/>
        </w:rPr>
        <w:t xml:space="preserve"> kartonie,</w:t>
      </w:r>
      <w:r w:rsidRPr="00985CC0">
        <w:rPr>
          <w:sz w:val="24"/>
          <w:szCs w:val="24"/>
        </w:rPr>
        <w:t xml:space="preserve"> </w:t>
      </w:r>
    </w:p>
    <w:p w:rsidR="006239EE" w:rsidRPr="00985CC0" w:rsidRDefault="006239EE" w:rsidP="00E34923">
      <w:pPr>
        <w:ind w:left="800" w:right="-18" w:hanging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2) 7</w:t>
      </w:r>
      <w:r w:rsidRPr="00985CC0">
        <w:rPr>
          <w:sz w:val="24"/>
          <w:szCs w:val="24"/>
        </w:rPr>
        <w:t xml:space="preserve"> dni - jogurty, </w:t>
      </w:r>
      <w:r>
        <w:rPr>
          <w:sz w:val="24"/>
          <w:szCs w:val="24"/>
        </w:rPr>
        <w:t xml:space="preserve">masło, margaryna, śmietana, ser twarogowy, ser żółty licząc od daty każdej </w:t>
      </w:r>
      <w:r w:rsidRPr="00985CC0">
        <w:rPr>
          <w:sz w:val="24"/>
          <w:szCs w:val="24"/>
        </w:rPr>
        <w:t>dostawy.</w:t>
      </w:r>
    </w:p>
    <w:p w:rsidR="006239EE" w:rsidRDefault="006239EE" w:rsidP="006550BE">
      <w:pPr>
        <w:pStyle w:val="CommentTex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Dla zadania (części) 2 </w:t>
      </w:r>
      <w:r w:rsidRPr="00DF3E79">
        <w:rPr>
          <w:sz w:val="24"/>
          <w:szCs w:val="24"/>
        </w:rPr>
        <w:t>min:</w:t>
      </w:r>
      <w:r>
        <w:rPr>
          <w:sz w:val="24"/>
          <w:szCs w:val="24"/>
        </w:rPr>
        <w:t xml:space="preserve"> </w:t>
      </w:r>
      <w:r w:rsidRPr="00DF3E79">
        <w:rPr>
          <w:sz w:val="24"/>
          <w:szCs w:val="24"/>
        </w:rPr>
        <w:t>50% łącznego terminu przydatności do spożycia (określonego przez producenta) liczonego od daty produkcji</w:t>
      </w:r>
      <w:r>
        <w:rPr>
          <w:sz w:val="24"/>
          <w:szCs w:val="24"/>
        </w:rPr>
        <w:t xml:space="preserve">. </w:t>
      </w:r>
    </w:p>
    <w:p w:rsidR="006239EE" w:rsidRPr="006550BE" w:rsidRDefault="006239EE" w:rsidP="006550BE">
      <w:pPr>
        <w:numPr>
          <w:ilvl w:val="0"/>
          <w:numId w:val="49"/>
        </w:numPr>
        <w:tabs>
          <w:tab w:val="clear" w:pos="720"/>
          <w:tab w:val="num" w:pos="30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6550BE">
        <w:rPr>
          <w:sz w:val="24"/>
          <w:szCs w:val="24"/>
        </w:rPr>
        <w:t>Wykonawca zobowiązany jest realizować dostawy transportem własnym, lub zleconym na swój koszt i ryzyko, na podstawie zamówień składanych przez przedstawiciela Zamawiającego. Wykonawca zobowiązany będzie również do rozładunku i wniesienia dostarczanego towaru w miejsce wyznaczone przez przedstawiciela Zamawiającego.</w:t>
      </w:r>
    </w:p>
    <w:p w:rsidR="006239EE" w:rsidRPr="00400DC0" w:rsidRDefault="006239EE" w:rsidP="005D564D">
      <w:pPr>
        <w:pStyle w:val="ListParagraph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400DC0">
        <w:rPr>
          <w:sz w:val="24"/>
          <w:szCs w:val="24"/>
        </w:rPr>
        <w:t>Wykonawca ponosi całkowitą odpowiedzialność za dostawę towaru</w:t>
      </w:r>
      <w:r>
        <w:rPr>
          <w:sz w:val="24"/>
          <w:szCs w:val="24"/>
        </w:rPr>
        <w:t>,</w:t>
      </w:r>
      <w:r w:rsidRPr="00400DC0">
        <w:rPr>
          <w:sz w:val="24"/>
          <w:szCs w:val="24"/>
        </w:rPr>
        <w:t xml:space="preserve"> za jakość dostarczonego asortymentu oraz za wady powstałe w czasie transport</w:t>
      </w:r>
      <w:r>
        <w:rPr>
          <w:sz w:val="24"/>
          <w:szCs w:val="24"/>
        </w:rPr>
        <w:t xml:space="preserve">u. Wykonawca </w:t>
      </w:r>
      <w:r w:rsidRPr="00400DC0">
        <w:rPr>
          <w:sz w:val="24"/>
          <w:szCs w:val="24"/>
        </w:rPr>
        <w:t xml:space="preserve">zobowiązany jest należycie zabezpieczyć towar na czas przewozu. </w:t>
      </w:r>
    </w:p>
    <w:p w:rsidR="006239EE" w:rsidRDefault="006239EE" w:rsidP="005D564D">
      <w:pPr>
        <w:pStyle w:val="ListParagraph"/>
        <w:numPr>
          <w:ilvl w:val="0"/>
          <w:numId w:val="27"/>
        </w:numPr>
        <w:spacing w:before="120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jest zobowiązany do zapewnienia właściwego transportu przedmiotu zamówienia w sposób nieoddziałujący negatywnie na przydatność do spożycia artykułów oraz ich walory spożywcze, odżywcze, smakowe i jakościowe. </w:t>
      </w:r>
    </w:p>
    <w:p w:rsidR="006239EE" w:rsidRDefault="006239EE" w:rsidP="006550BE">
      <w:pPr>
        <w:pStyle w:val="ListParagraph"/>
        <w:numPr>
          <w:ilvl w:val="0"/>
          <w:numId w:val="27"/>
        </w:numPr>
        <w:spacing w:before="120"/>
        <w:ind w:left="284" w:right="-1" w:hanging="284"/>
        <w:jc w:val="both"/>
        <w:rPr>
          <w:sz w:val="24"/>
          <w:szCs w:val="24"/>
        </w:rPr>
      </w:pPr>
      <w:r w:rsidRPr="00862C67">
        <w:rPr>
          <w:sz w:val="24"/>
          <w:szCs w:val="24"/>
        </w:rPr>
        <w:t>Zamawiający wymaga, żeby każdy samochód, którym bę</w:t>
      </w:r>
      <w:r>
        <w:rPr>
          <w:sz w:val="24"/>
          <w:szCs w:val="24"/>
        </w:rPr>
        <w:t>dą</w:t>
      </w:r>
      <w:r w:rsidRPr="00862C67">
        <w:rPr>
          <w:sz w:val="24"/>
          <w:szCs w:val="24"/>
        </w:rPr>
        <w:t xml:space="preserve"> dostarczan</w:t>
      </w:r>
      <w:r>
        <w:rPr>
          <w:sz w:val="24"/>
          <w:szCs w:val="24"/>
        </w:rPr>
        <w:t xml:space="preserve">e produkty spożywcze </w:t>
      </w:r>
      <w:r w:rsidRPr="00862C67">
        <w:rPr>
          <w:sz w:val="24"/>
          <w:szCs w:val="24"/>
        </w:rPr>
        <w:t>posiadał decyzję Państwowego Powiatowego Inspektoratu Sanitarnego</w:t>
      </w:r>
      <w:r>
        <w:rPr>
          <w:sz w:val="24"/>
          <w:szCs w:val="24"/>
        </w:rPr>
        <w:t xml:space="preserve"> </w:t>
      </w:r>
      <w:r w:rsidRPr="00862C67">
        <w:rPr>
          <w:sz w:val="24"/>
          <w:szCs w:val="24"/>
        </w:rPr>
        <w:t xml:space="preserve"> lub właściwego Organu Inspekcji Weterynaryjnej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dla zadania 1</w:t>
      </w:r>
      <w:r w:rsidRPr="00DA5D08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mleko i produkty mleczne, dla zadania 2 mięso</w:t>
      </w:r>
      <w:r>
        <w:rPr>
          <w:sz w:val="24"/>
          <w:szCs w:val="24"/>
        </w:rPr>
        <w:t>) lub w przypadku, gdy Wykonawca pochodzi z innego państwa właściwego organu, stwierdzającego</w:t>
      </w:r>
      <w:r w:rsidRPr="00862C67">
        <w:rPr>
          <w:sz w:val="24"/>
          <w:szCs w:val="24"/>
        </w:rPr>
        <w:t xml:space="preserve"> spełnienie warunków do higienicznego przewozu określonych produktów</w:t>
      </w:r>
      <w:r>
        <w:rPr>
          <w:sz w:val="24"/>
          <w:szCs w:val="24"/>
        </w:rPr>
        <w:t xml:space="preserve"> spożywczych.</w:t>
      </w:r>
      <w:r w:rsidRPr="00862C67">
        <w:rPr>
          <w:sz w:val="24"/>
          <w:szCs w:val="24"/>
        </w:rPr>
        <w:t xml:space="preserve"> </w:t>
      </w:r>
    </w:p>
    <w:p w:rsidR="006239EE" w:rsidRDefault="006239EE" w:rsidP="008D6BC1">
      <w:pPr>
        <w:pStyle w:val="ListParagraph"/>
        <w:spacing w:before="120"/>
        <w:ind w:left="300" w:right="-1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Dostawy dla zadania (części) 1 i 2 będą realizowane samochodem typu chłodnia, spełniającym wymagania niezbędne do transportu artykułów spożywczych wymagających warunków chłodniczych. </w:t>
      </w:r>
      <w:r w:rsidRPr="00AF48FB">
        <w:rPr>
          <w:sz w:val="24"/>
          <w:szCs w:val="24"/>
        </w:rPr>
        <w:t xml:space="preserve">Wykonawca zobowiązuje się ponieść ewentualne konsekwencje z tytułu nienależytego transportu </w:t>
      </w:r>
      <w:r>
        <w:rPr>
          <w:sz w:val="24"/>
          <w:szCs w:val="24"/>
        </w:rPr>
        <w:t xml:space="preserve">przedmiotu zamówienia </w:t>
      </w:r>
      <w:r w:rsidRPr="00AF48FB">
        <w:rPr>
          <w:sz w:val="24"/>
          <w:szCs w:val="24"/>
        </w:rPr>
        <w:t>i powstałych strat.</w:t>
      </w:r>
    </w:p>
    <w:p w:rsidR="006239EE" w:rsidRPr="00AF48FB" w:rsidRDefault="006239EE" w:rsidP="005D564D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5</w:t>
      </w:r>
    </w:p>
    <w:p w:rsidR="006239EE" w:rsidRDefault="006239EE" w:rsidP="005D564D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Odbiór towaru będzie dokonywany przez przedstawiciela Zamawiającego w oparciu o złożone zamówienie i obowiązujące normy jakościowe.</w:t>
      </w:r>
    </w:p>
    <w:p w:rsidR="006239EE" w:rsidRPr="00DA5D59" w:rsidRDefault="006239EE" w:rsidP="00DA5D59">
      <w:pPr>
        <w:pStyle w:val="ListParagraph"/>
        <w:spacing w:before="120"/>
        <w:ind w:left="300" w:right="-1" w:hanging="300"/>
        <w:jc w:val="both"/>
        <w:rPr>
          <w:sz w:val="24"/>
          <w:szCs w:val="24"/>
        </w:rPr>
      </w:pPr>
      <w:r>
        <w:t xml:space="preserve">2. </w:t>
      </w:r>
      <w:r w:rsidRPr="00DA5D59">
        <w:rPr>
          <w:sz w:val="24"/>
          <w:szCs w:val="24"/>
        </w:rPr>
        <w:t xml:space="preserve">Zamówiony asortyment winien być dostarczany w oznakowanych opakowaniach </w:t>
      </w:r>
      <w:r w:rsidRPr="00DA5D59">
        <w:rPr>
          <w:color w:val="000000"/>
          <w:w w:val="106"/>
          <w:sz w:val="24"/>
          <w:szCs w:val="24"/>
          <w:lang w:bidi="he-IL"/>
        </w:rPr>
        <w:t>(oryginalne opakowania dotyczą zadania 1 przetwory mleczne mleko</w:t>
      </w:r>
      <w:r>
        <w:rPr>
          <w:color w:val="000000"/>
          <w:w w:val="106"/>
          <w:sz w:val="24"/>
          <w:szCs w:val="24"/>
          <w:lang w:bidi="he-IL"/>
        </w:rPr>
        <w:t xml:space="preserve">, </w:t>
      </w:r>
      <w:r w:rsidRPr="00DA5D59">
        <w:rPr>
          <w:sz w:val="24"/>
          <w:szCs w:val="24"/>
        </w:rPr>
        <w:t>zawierających informacje dotyczące m.in.: nazwy i adresu  producenta, nazwy dystrybutora, nazwy towaru, jego klasy jakości, daty produkcji, terminu przydatności do spożycia, ilości sztuk i warunków przechowywania oraz innych informacji wymaganych odpowiednimi przepisami prawa. Opakowania winny być nieuszkodzone i wykonane z materiałów przeznaczonych do kontaktu z żywnością. Dla zadania (części) 2 tj. mięsa - Zamówiony asortyment winien być dostarczany w oznakowanych opakowaniach, zawierających informacje dotyczące m.in.: nazwy i adresu producenta, nazwy dystrybutora, nazwy towaru, jego klasy jakości, daty produkcji, terminu przydatności do spożycia, ilości sztuk i warunków przechowywania oraz innych informacji wymaganych odpowiednimi przepisami prawa. Opakowania winny być wykonane z materiałów przeznaczonych do kontaktu z żywnością.</w:t>
      </w:r>
      <w:r>
        <w:rPr>
          <w:sz w:val="24"/>
          <w:szCs w:val="24"/>
        </w:rPr>
        <w:t xml:space="preserve"> </w:t>
      </w:r>
      <w:r w:rsidRPr="00DA5D59">
        <w:rPr>
          <w:sz w:val="24"/>
          <w:szCs w:val="24"/>
        </w:rPr>
        <w:t xml:space="preserve">Opakowania winny być nieuszkodzone i wykonane z materiałów przeznaczonych do kontaktu z żywnością. </w:t>
      </w:r>
    </w:p>
    <w:p w:rsidR="006239EE" w:rsidRPr="00AF48FB" w:rsidRDefault="006239EE" w:rsidP="00DA5D59">
      <w:pPr>
        <w:tabs>
          <w:tab w:val="left" w:pos="300"/>
        </w:tabs>
        <w:spacing w:before="120"/>
        <w:ind w:left="300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A5D59">
        <w:rPr>
          <w:sz w:val="24"/>
          <w:szCs w:val="24"/>
        </w:rPr>
        <w:t>Zamawiający sprawdzi dostarczony</w:t>
      </w:r>
      <w:r w:rsidRPr="00AF48FB">
        <w:rPr>
          <w:sz w:val="24"/>
          <w:szCs w:val="24"/>
        </w:rPr>
        <w:t xml:space="preserve"> towar pod względem </w:t>
      </w:r>
      <w:r w:rsidRPr="00AF48FB">
        <w:rPr>
          <w:i/>
          <w:sz w:val="24"/>
          <w:szCs w:val="24"/>
        </w:rPr>
        <w:t xml:space="preserve">ilościowym i jakościowym </w:t>
      </w:r>
      <w:r w:rsidRPr="00AF48FB">
        <w:rPr>
          <w:sz w:val="24"/>
          <w:szCs w:val="24"/>
        </w:rPr>
        <w:t>(określonym przez Zamawiającego w opisie przedmiotu zamówienia</w:t>
      </w:r>
      <w:r>
        <w:rPr>
          <w:sz w:val="24"/>
          <w:szCs w:val="24"/>
        </w:rPr>
        <w:t xml:space="preserve"> tj. w załączniku nr 2 do umowy</w:t>
      </w:r>
      <w:r w:rsidRPr="00AF48FB">
        <w:rPr>
          <w:sz w:val="24"/>
          <w:szCs w:val="24"/>
        </w:rPr>
        <w:t>)</w:t>
      </w:r>
      <w:r w:rsidRPr="00AF48FB">
        <w:rPr>
          <w:i/>
          <w:sz w:val="24"/>
          <w:szCs w:val="24"/>
        </w:rPr>
        <w:t xml:space="preserve"> </w:t>
      </w:r>
      <w:r w:rsidRPr="00AF48FB">
        <w:rPr>
          <w:sz w:val="24"/>
          <w:szCs w:val="24"/>
        </w:rPr>
        <w:t>przed pokwitowaniem odbioru na dokumencie WZ bądź fakturze. Dodatkowo przy odbiorze zostanie sprawdzone czy artykuły zostały dostarczone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w odpowiedn</w:t>
      </w:r>
      <w:r>
        <w:rPr>
          <w:sz w:val="24"/>
          <w:szCs w:val="24"/>
        </w:rPr>
        <w:t>ich opakowaniach oraz prawidłowo</w:t>
      </w:r>
      <w:r w:rsidRPr="00AF48FB">
        <w:rPr>
          <w:sz w:val="24"/>
          <w:szCs w:val="24"/>
        </w:rPr>
        <w:t xml:space="preserve"> oznakow</w:t>
      </w:r>
      <w:r>
        <w:rPr>
          <w:sz w:val="24"/>
          <w:szCs w:val="24"/>
        </w:rPr>
        <w:t xml:space="preserve">ane w sposób wskazany w § 5 ust. 2 umowy, oraz czy posiadają termin przydatności do spożycia zgodnie z </w:t>
      </w:r>
      <w:r w:rsidRPr="00C02EF2">
        <w:rPr>
          <w:sz w:val="24"/>
          <w:szCs w:val="24"/>
        </w:rPr>
        <w:t xml:space="preserve"> </w:t>
      </w:r>
      <w:r>
        <w:rPr>
          <w:sz w:val="24"/>
          <w:szCs w:val="24"/>
        </w:rPr>
        <w:t>§ 4 ust. 4 umowy.</w:t>
      </w:r>
    </w:p>
    <w:p w:rsidR="006239EE" w:rsidRPr="00AF48FB" w:rsidRDefault="006239EE" w:rsidP="005D564D">
      <w:pPr>
        <w:numPr>
          <w:ilvl w:val="0"/>
          <w:numId w:val="14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>Zamawiający ma prawo odmowy przyjęcia asortymentu i żądania jego dostawy zgodnie                        z wymaganiami określonymi w opisie przedmiotu zamówienia, w przypadku:</w:t>
      </w:r>
    </w:p>
    <w:p w:rsidR="006239EE" w:rsidRPr="00AF48FB" w:rsidRDefault="006239EE" w:rsidP="005D564D">
      <w:pPr>
        <w:tabs>
          <w:tab w:val="left" w:pos="284"/>
        </w:tabs>
        <w:spacing w:before="120"/>
        <w:ind w:left="1134" w:hanging="334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 xml:space="preserve">a) jego złej jakości (produkty nie spełniają wymagań jakościowych określonych w opisie przedmiotu zamówienia), a w szczególności </w:t>
      </w:r>
      <w:r>
        <w:rPr>
          <w:color w:val="000000"/>
          <w:w w:val="106"/>
          <w:sz w:val="24"/>
          <w:szCs w:val="24"/>
          <w:lang w:bidi="he-IL"/>
        </w:rPr>
        <w:t>produkty uszkodzone lub posiadające termin do spożycia krótszy niż wskazany w § 4 ust 4 umowy.</w:t>
      </w:r>
    </w:p>
    <w:p w:rsidR="006239EE" w:rsidRPr="00AF48FB" w:rsidRDefault="006239EE" w:rsidP="005D564D">
      <w:pPr>
        <w:tabs>
          <w:tab w:val="left" w:pos="284"/>
        </w:tabs>
        <w:spacing w:before="120"/>
        <w:ind w:left="800"/>
        <w:jc w:val="both"/>
        <w:rPr>
          <w:color w:val="000000"/>
          <w:w w:val="106"/>
          <w:sz w:val="24"/>
          <w:szCs w:val="24"/>
          <w:lang w:bidi="he-IL"/>
        </w:rPr>
      </w:pPr>
      <w:r w:rsidRPr="00AF48FB">
        <w:rPr>
          <w:color w:val="000000"/>
          <w:w w:val="106"/>
          <w:sz w:val="24"/>
          <w:szCs w:val="24"/>
          <w:lang w:bidi="he-IL"/>
        </w:rPr>
        <w:t>b) dostarczenie produktu niezgodnego z zamówieniem,</w:t>
      </w:r>
    </w:p>
    <w:p w:rsidR="006239EE" w:rsidRPr="00AF48FB" w:rsidRDefault="006239EE" w:rsidP="005D564D">
      <w:pPr>
        <w:tabs>
          <w:tab w:val="left" w:pos="284"/>
        </w:tabs>
        <w:spacing w:before="120"/>
        <w:ind w:left="1134" w:hanging="334"/>
        <w:jc w:val="both"/>
        <w:rPr>
          <w:color w:val="000000"/>
          <w:w w:val="106"/>
          <w:sz w:val="24"/>
          <w:szCs w:val="24"/>
          <w:lang w:bidi="he-IL"/>
        </w:rPr>
      </w:pPr>
      <w:r w:rsidRPr="00AF48FB">
        <w:rPr>
          <w:color w:val="000000"/>
          <w:w w:val="106"/>
          <w:sz w:val="24"/>
          <w:szCs w:val="24"/>
          <w:lang w:bidi="he-IL"/>
        </w:rPr>
        <w:t>c) dostarczeni</w:t>
      </w:r>
      <w:r>
        <w:rPr>
          <w:color w:val="000000"/>
          <w:w w:val="106"/>
          <w:sz w:val="24"/>
          <w:szCs w:val="24"/>
          <w:lang w:bidi="he-IL"/>
        </w:rPr>
        <w:t>e produktu bez opakowań lub nie</w:t>
      </w:r>
      <w:r w:rsidRPr="00AF48FB">
        <w:rPr>
          <w:color w:val="000000"/>
          <w:w w:val="106"/>
          <w:sz w:val="24"/>
          <w:szCs w:val="24"/>
          <w:lang w:bidi="he-IL"/>
        </w:rPr>
        <w:t>oznakowan</w:t>
      </w:r>
      <w:r>
        <w:rPr>
          <w:color w:val="000000"/>
          <w:w w:val="106"/>
          <w:sz w:val="24"/>
          <w:szCs w:val="24"/>
          <w:lang w:bidi="he-IL"/>
        </w:rPr>
        <w:t>ych w sposób określony w § 5 ust</w:t>
      </w:r>
      <w:r w:rsidRPr="00AF48FB">
        <w:rPr>
          <w:color w:val="000000"/>
          <w:w w:val="106"/>
          <w:sz w:val="24"/>
          <w:szCs w:val="24"/>
          <w:lang w:bidi="he-IL"/>
        </w:rPr>
        <w:t>. 2</w:t>
      </w:r>
      <w:r>
        <w:rPr>
          <w:color w:val="000000"/>
          <w:w w:val="106"/>
          <w:sz w:val="24"/>
          <w:szCs w:val="24"/>
          <w:lang w:bidi="he-IL"/>
        </w:rPr>
        <w:t xml:space="preserve"> umowy.</w:t>
      </w:r>
    </w:p>
    <w:p w:rsidR="006239EE" w:rsidRPr="00AF48FB" w:rsidRDefault="006239EE" w:rsidP="005D564D">
      <w:p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F48FB">
        <w:rPr>
          <w:sz w:val="24"/>
          <w:szCs w:val="24"/>
        </w:rPr>
        <w:t>. W przypadku stwierdzenia d</w:t>
      </w:r>
      <w:r>
        <w:rPr>
          <w:sz w:val="24"/>
          <w:szCs w:val="24"/>
        </w:rPr>
        <w:t>ostawy towaru złej jakości, nie</w:t>
      </w:r>
      <w:r w:rsidRPr="00AF48FB">
        <w:rPr>
          <w:sz w:val="24"/>
          <w:szCs w:val="24"/>
        </w:rPr>
        <w:t xml:space="preserve">nadającego się do spożycia, przeterminowanego lub braków ilościowych Zamawiający nie przyjmie określonej partii towaru                     z brakami, natomiast Wykonawca zobowiązany jest do uwzględnienia reklamacji i wymiany na towar wolny od wad  w terminie ……………………………..  </w:t>
      </w:r>
      <w:r w:rsidRPr="00AF48FB">
        <w:rPr>
          <w:i/>
          <w:sz w:val="24"/>
          <w:szCs w:val="24"/>
          <w:u w:val="dotted"/>
        </w:rPr>
        <w:t>/zostanie wpisany czas podjęcia odpowiednich działań odnośnie reklamacji z</w:t>
      </w:r>
      <w:r>
        <w:rPr>
          <w:i/>
          <w:sz w:val="24"/>
          <w:szCs w:val="24"/>
          <w:u w:val="dotted"/>
        </w:rPr>
        <w:t>adeklarowany w formularzu ofertowym w pkt 7</w:t>
      </w:r>
      <w:r w:rsidRPr="00AF48FB">
        <w:rPr>
          <w:sz w:val="24"/>
          <w:szCs w:val="24"/>
        </w:rPr>
        <w:t>/</w:t>
      </w:r>
      <w:r w:rsidRPr="00AF48FB">
        <w:rPr>
          <w:color w:val="000000"/>
          <w:sz w:val="24"/>
          <w:szCs w:val="24"/>
        </w:rPr>
        <w:t>.</w:t>
      </w:r>
    </w:p>
    <w:p w:rsidR="006239EE" w:rsidRPr="003679BC" w:rsidRDefault="006239EE" w:rsidP="005D564D">
      <w:pPr>
        <w:tabs>
          <w:tab w:val="left" w:pos="284"/>
        </w:tabs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F48FB">
        <w:rPr>
          <w:sz w:val="24"/>
          <w:szCs w:val="24"/>
        </w:rPr>
        <w:t>W uzasadnionych przypadkach, gdy Wykonawca nie dostarczy zamówienia w terminie oraz nie powiadomi przedstawiciela Zamawiającego o przyczynach</w:t>
      </w:r>
      <w:r>
        <w:rPr>
          <w:sz w:val="24"/>
          <w:szCs w:val="24"/>
        </w:rPr>
        <w:t xml:space="preserve"> opóźnienia</w:t>
      </w:r>
      <w:r w:rsidRPr="00AF48FB">
        <w:rPr>
          <w:sz w:val="24"/>
          <w:szCs w:val="24"/>
        </w:rPr>
        <w:t xml:space="preserve">, a brak zamówienia skutkować będzie zagrożeniem dla działalności statutowej placówki Zamawiającego (żywienie dzieci), przedstawiciel Zamawiającego dokona zakupu zamówienia u innego Wykonawcy i obciąży poniesionymi kosztami Wykonawcę. </w:t>
      </w:r>
      <w:r w:rsidRPr="00AF48FB">
        <w:rPr>
          <w:b/>
          <w:sz w:val="24"/>
          <w:szCs w:val="24"/>
        </w:rPr>
        <w:t>W razie gdyby faktura czy rachunek były wystawione na Zamawiającego – kwota zostanie potracona z bieżącego wynagrodzenia Wykonawcy</w:t>
      </w:r>
      <w:r>
        <w:rPr>
          <w:b/>
          <w:color w:val="FF0000"/>
          <w:sz w:val="24"/>
          <w:szCs w:val="24"/>
        </w:rPr>
        <w:t xml:space="preserve"> </w:t>
      </w:r>
      <w:r w:rsidRPr="003679BC">
        <w:rPr>
          <w:b/>
          <w:sz w:val="24"/>
          <w:szCs w:val="24"/>
        </w:rPr>
        <w:t>w sposób określony w przepisach prawa</w:t>
      </w:r>
      <w:r w:rsidRPr="003679BC">
        <w:rPr>
          <w:sz w:val="24"/>
          <w:szCs w:val="24"/>
        </w:rPr>
        <w:t>.</w:t>
      </w:r>
    </w:p>
    <w:p w:rsidR="006239EE" w:rsidRPr="00AF48FB" w:rsidRDefault="006239EE" w:rsidP="005D564D">
      <w:pPr>
        <w:tabs>
          <w:tab w:val="left" w:pos="284"/>
          <w:tab w:val="left" w:pos="4395"/>
        </w:tabs>
        <w:spacing w:before="120"/>
        <w:jc w:val="center"/>
        <w:rPr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6</w:t>
      </w:r>
    </w:p>
    <w:p w:rsidR="006239EE" w:rsidRPr="00AF48FB" w:rsidRDefault="006239EE" w:rsidP="005D564D">
      <w:pPr>
        <w:pStyle w:val="ListParagraph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Podstawą do zapłaty za dostarczony towar będzie faktura VAT </w:t>
      </w:r>
      <w:r>
        <w:rPr>
          <w:sz w:val="24"/>
          <w:szCs w:val="24"/>
        </w:rPr>
        <w:t xml:space="preserve">wystawiona na towar dostarczony na </w:t>
      </w:r>
      <w:r w:rsidRPr="00AF48FB">
        <w:rPr>
          <w:sz w:val="24"/>
          <w:szCs w:val="24"/>
        </w:rPr>
        <w:t>każdą placówkę Zamawiającego oddzielnie</w:t>
      </w:r>
      <w:r>
        <w:rPr>
          <w:sz w:val="24"/>
          <w:szCs w:val="24"/>
        </w:rPr>
        <w:t>,</w:t>
      </w:r>
      <w:r w:rsidRPr="00AF48FB">
        <w:rPr>
          <w:sz w:val="24"/>
          <w:szCs w:val="24"/>
        </w:rPr>
        <w:t xml:space="preserve"> na ilości zamówione przez przedstawic</w:t>
      </w:r>
      <w:r>
        <w:rPr>
          <w:sz w:val="24"/>
          <w:szCs w:val="24"/>
        </w:rPr>
        <w:t xml:space="preserve">iela Zamawiającego </w:t>
      </w:r>
      <w:r w:rsidRPr="00AF48FB">
        <w:rPr>
          <w:sz w:val="24"/>
          <w:szCs w:val="24"/>
        </w:rPr>
        <w:t>i dos</w:t>
      </w:r>
      <w:r>
        <w:rPr>
          <w:sz w:val="24"/>
          <w:szCs w:val="24"/>
        </w:rPr>
        <w:t>tarczone</w:t>
      </w:r>
      <w:r w:rsidRPr="00AF48FB">
        <w:rPr>
          <w:sz w:val="24"/>
          <w:szCs w:val="24"/>
        </w:rPr>
        <w:t xml:space="preserve"> przez Wykonawcę w cenach określonych w kosztorysie cenowym – załącznik nr 2 do umowy.</w:t>
      </w:r>
    </w:p>
    <w:p w:rsidR="006239EE" w:rsidRPr="00AF48FB" w:rsidRDefault="006239EE" w:rsidP="005D564D">
      <w:pPr>
        <w:pStyle w:val="ListParagraph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Faktura może być wystaw</w:t>
      </w:r>
      <w:r>
        <w:rPr>
          <w:sz w:val="24"/>
          <w:szCs w:val="24"/>
        </w:rPr>
        <w:t>iana zbiorczo na podstawie WZ (</w:t>
      </w:r>
      <w:r w:rsidRPr="00AF48FB">
        <w:rPr>
          <w:sz w:val="24"/>
          <w:szCs w:val="24"/>
        </w:rPr>
        <w:t>zbiorczo z</w:t>
      </w:r>
      <w:r>
        <w:rPr>
          <w:sz w:val="24"/>
          <w:szCs w:val="24"/>
        </w:rPr>
        <w:t xml:space="preserve">a danych okres - raz                     w tygodniu, </w:t>
      </w:r>
      <w:r w:rsidRPr="00AF48FB">
        <w:rPr>
          <w:sz w:val="24"/>
          <w:szCs w:val="24"/>
        </w:rPr>
        <w:t>na koniec tygodnia).</w:t>
      </w:r>
    </w:p>
    <w:p w:rsidR="006239EE" w:rsidRPr="00AF48FB" w:rsidRDefault="006239EE" w:rsidP="005D564D">
      <w:pPr>
        <w:pStyle w:val="ListParagraph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Faktury lub WZ obowiązkowo zawierają ceny jednostkowe wyliczone według załącznika nr 2 do umowy (kosztorysu cenowego).</w:t>
      </w:r>
    </w:p>
    <w:p w:rsidR="006239EE" w:rsidRDefault="006239EE" w:rsidP="005D564D">
      <w:pPr>
        <w:numPr>
          <w:ilvl w:val="0"/>
          <w:numId w:val="16"/>
        </w:numPr>
        <w:tabs>
          <w:tab w:val="left" w:pos="284"/>
        </w:tabs>
        <w:spacing w:before="120"/>
        <w:ind w:left="0" w:firstLine="0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>Dostawa dotycząca 1 lokalizacji winna zawierać wszystkie zamówione artykuły.</w:t>
      </w:r>
    </w:p>
    <w:p w:rsidR="006239EE" w:rsidRPr="005768BB" w:rsidRDefault="006239EE" w:rsidP="005D564D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right="4" w:hanging="300"/>
        <w:jc w:val="both"/>
        <w:rPr>
          <w:strike/>
          <w:color w:val="000000"/>
          <w:w w:val="106"/>
          <w:sz w:val="24"/>
          <w:szCs w:val="24"/>
          <w:lang w:bidi="he-IL"/>
        </w:rPr>
      </w:pPr>
      <w:r w:rsidRPr="007E1456">
        <w:rPr>
          <w:sz w:val="24"/>
          <w:szCs w:val="24"/>
        </w:rPr>
        <w:t xml:space="preserve">Na fakturze należy wskazać Zamawiającego </w:t>
      </w:r>
      <w:r w:rsidRPr="005768BB">
        <w:rPr>
          <w:sz w:val="24"/>
          <w:szCs w:val="24"/>
          <w:u w:val="single"/>
        </w:rPr>
        <w:t>(Gmina Lublin, Plac Króla Władysława Łokietka 1, NIP 9462575811 i Odbiorcę (Miejski Zespół  Żłobków w Lublinie, ul. Wolska 5, 20-411 Lublin)</w:t>
      </w:r>
      <w:r w:rsidRPr="007E1456">
        <w:rPr>
          <w:sz w:val="24"/>
          <w:szCs w:val="24"/>
        </w:rPr>
        <w:t xml:space="preserve"> i Adres dostawy: </w:t>
      </w:r>
      <w:r w:rsidRPr="005768BB">
        <w:rPr>
          <w:sz w:val="24"/>
          <w:szCs w:val="24"/>
          <w:u w:val="single"/>
        </w:rPr>
        <w:t>(Żłobek nr 9 ul. Zelwerowicza 2, 20-875 Lublin)</w:t>
      </w:r>
      <w:r w:rsidRPr="007E1456">
        <w:rPr>
          <w:sz w:val="24"/>
          <w:szCs w:val="24"/>
        </w:rPr>
        <w:t xml:space="preserve">. </w:t>
      </w:r>
    </w:p>
    <w:p w:rsidR="006239EE" w:rsidRPr="00AF48FB" w:rsidRDefault="006239EE" w:rsidP="005D564D">
      <w:pPr>
        <w:pStyle w:val="Styl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right="4" w:hanging="300"/>
        <w:jc w:val="both"/>
        <w:rPr>
          <w:color w:val="000000"/>
          <w:w w:val="106"/>
          <w:lang w:bidi="he-IL"/>
        </w:rPr>
      </w:pPr>
      <w:r w:rsidRPr="005768BB">
        <w:rPr>
          <w:color w:val="000000"/>
          <w:w w:val="106"/>
          <w:lang w:bidi="he-IL"/>
        </w:rPr>
        <w:t>Wykonawca za dostarczony towar będzie wystawiał faktury ze wskazaniem adresu miejsca dostawy.</w:t>
      </w:r>
    </w:p>
    <w:p w:rsidR="006239EE" w:rsidRDefault="006239EE" w:rsidP="005D564D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zobowiązuje się do wystawiania wszystkich faktur i faktur korygujących dotyczących dostaw danego miesiąca, najpóźniej z ostatnim dniem tego samego miesiąca</w:t>
      </w:r>
      <w:r>
        <w:rPr>
          <w:sz w:val="24"/>
          <w:szCs w:val="24"/>
        </w:rPr>
        <w:t xml:space="preserve">. </w:t>
      </w:r>
    </w:p>
    <w:p w:rsidR="006239EE" w:rsidRPr="00D8565A" w:rsidRDefault="006239EE" w:rsidP="005D564D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D8565A">
        <w:rPr>
          <w:sz w:val="24"/>
          <w:szCs w:val="24"/>
        </w:rPr>
        <w:t>Zapłata za dostarczony towar nastąpi przelewem na podstawie prawidłowo wystawionej przez Wykonawcę faktury VAT (uwzględniającej nr rachunku, na który należność powinna być uiszczona) i w terminie 14 dni od daty wystawienia faktury VAT. Wykonawca gwarantuje, że wystawi fakturę VAT nie wcześniej niż dzień przed planowaną dostawą, zgodną z zamówieniem złożonym przez Zamawiającego. Płatność za fakturę nie może nastąpić przed odbiorem towaru określonego na fakturze, w danej placówce Zamawiającego</w:t>
      </w:r>
      <w:r>
        <w:rPr>
          <w:sz w:val="24"/>
          <w:szCs w:val="24"/>
        </w:rPr>
        <w:t>.</w:t>
      </w:r>
    </w:p>
    <w:p w:rsidR="006239EE" w:rsidRDefault="006239EE" w:rsidP="005D564D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Zapłatę uznaje się za uiszczoną w dniu obciążenia rachunku bankowego Zamawiającego. </w:t>
      </w:r>
    </w:p>
    <w:p w:rsidR="006239EE" w:rsidRPr="004F64CD" w:rsidRDefault="006239EE" w:rsidP="005D564D">
      <w:pPr>
        <w:numPr>
          <w:ilvl w:val="0"/>
          <w:numId w:val="16"/>
        </w:numPr>
        <w:suppressAutoHyphens w:val="0"/>
        <w:ind w:left="284" w:hanging="426"/>
        <w:jc w:val="both"/>
        <w:rPr>
          <w:sz w:val="24"/>
          <w:szCs w:val="24"/>
        </w:rPr>
      </w:pPr>
      <w:r w:rsidRPr="004F64CD">
        <w:rPr>
          <w:sz w:val="24"/>
          <w:szCs w:val="24"/>
        </w:rPr>
        <w:t xml:space="preserve">Z tytułu realizacji zamówienia </w:t>
      </w:r>
      <w:r>
        <w:rPr>
          <w:sz w:val="24"/>
          <w:szCs w:val="24"/>
        </w:rPr>
        <w:t>Wykonawca</w:t>
      </w:r>
      <w:r w:rsidRPr="004F64CD">
        <w:rPr>
          <w:sz w:val="24"/>
          <w:szCs w:val="24"/>
        </w:rPr>
        <w:t xml:space="preserve"> oświadcza, iż </w:t>
      </w:r>
      <w:r w:rsidRPr="001C0210">
        <w:rPr>
          <w:i/>
          <w:iCs/>
          <w:sz w:val="24"/>
          <w:szCs w:val="24"/>
        </w:rPr>
        <w:t>wyśle/nie wyśle</w:t>
      </w:r>
      <w:r>
        <w:rPr>
          <w:sz w:val="24"/>
          <w:szCs w:val="24"/>
        </w:rPr>
        <w:t xml:space="preserve"> </w:t>
      </w:r>
      <w:r w:rsidRPr="004F64CD">
        <w:rPr>
          <w:sz w:val="24"/>
          <w:szCs w:val="24"/>
        </w:rPr>
        <w:t>ustrukturyzowaną f</w:t>
      </w:r>
      <w:r>
        <w:rPr>
          <w:sz w:val="24"/>
          <w:szCs w:val="24"/>
        </w:rPr>
        <w:t xml:space="preserve">akturę elektroniczną w sposób, </w:t>
      </w:r>
      <w:r w:rsidRPr="004F64CD">
        <w:rPr>
          <w:sz w:val="24"/>
          <w:szCs w:val="24"/>
        </w:rPr>
        <w:t>o którym mowa w art. 4 ust. 1 ustawy z dnia 9 listopada 2018 r. o elektronicznym fakturowaniu w zamówieniach publicznych, koncesjach na roboty budowlane lub usługi oraz partnerstwie publiczno</w:t>
      </w:r>
      <w:r>
        <w:rPr>
          <w:sz w:val="24"/>
          <w:szCs w:val="24"/>
        </w:rPr>
        <w:t xml:space="preserve"> - prywatnym (Dz. U. z 2018 r. </w:t>
      </w:r>
      <w:r w:rsidRPr="004F64CD">
        <w:rPr>
          <w:sz w:val="24"/>
          <w:szCs w:val="24"/>
        </w:rPr>
        <w:t>poz. 2191</w:t>
      </w:r>
      <w:r>
        <w:rPr>
          <w:sz w:val="24"/>
          <w:szCs w:val="24"/>
        </w:rPr>
        <w:t xml:space="preserve"> </w:t>
      </w:r>
      <w:r w:rsidRPr="005768BB">
        <w:rPr>
          <w:sz w:val="24"/>
          <w:szCs w:val="24"/>
        </w:rPr>
        <w:t>ze zm.)</w:t>
      </w:r>
      <w:r w:rsidRPr="004F64CD">
        <w:rPr>
          <w:sz w:val="24"/>
          <w:szCs w:val="24"/>
        </w:rPr>
        <w:t xml:space="preserve"> z uwzględnieniem właściwego numeru GLN tj. 5907653871221 </w:t>
      </w:r>
      <w:r>
        <w:rPr>
          <w:sz w:val="24"/>
          <w:szCs w:val="24"/>
        </w:rPr>
        <w:t>Zamawiającego</w:t>
      </w:r>
      <w:r w:rsidRPr="004F64CD">
        <w:rPr>
          <w:sz w:val="24"/>
          <w:szCs w:val="24"/>
        </w:rPr>
        <w:t xml:space="preserve">. </w:t>
      </w:r>
    </w:p>
    <w:p w:rsidR="006239EE" w:rsidRPr="00AF48FB" w:rsidRDefault="006239EE" w:rsidP="005D564D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7</w:t>
      </w:r>
    </w:p>
    <w:p w:rsidR="006239EE" w:rsidRPr="00AF48FB" w:rsidRDefault="006239EE" w:rsidP="005D564D">
      <w:pPr>
        <w:tabs>
          <w:tab w:val="left" w:pos="200"/>
        </w:tabs>
        <w:spacing w:before="120" w:after="120"/>
        <w:ind w:left="300" w:hanging="300"/>
        <w:jc w:val="both"/>
        <w:rPr>
          <w:b/>
          <w:color w:val="FF0000"/>
          <w:sz w:val="24"/>
          <w:szCs w:val="24"/>
        </w:rPr>
      </w:pPr>
      <w:r w:rsidRPr="00AF48FB">
        <w:rPr>
          <w:sz w:val="24"/>
          <w:szCs w:val="24"/>
        </w:rPr>
        <w:t xml:space="preserve">1.  Niniejsza umowa zostaje zawarta na czas oznaczony tj. </w:t>
      </w:r>
      <w:r w:rsidRPr="00AF48FB">
        <w:rPr>
          <w:b/>
          <w:sz w:val="24"/>
          <w:szCs w:val="24"/>
        </w:rPr>
        <w:t xml:space="preserve">od dnia </w:t>
      </w:r>
      <w:r>
        <w:rPr>
          <w:b/>
          <w:sz w:val="24"/>
          <w:szCs w:val="24"/>
        </w:rPr>
        <w:t>zawarcia umowy do dnia 31.12.2020</w:t>
      </w:r>
      <w:r w:rsidRPr="00AF48FB">
        <w:rPr>
          <w:b/>
          <w:sz w:val="24"/>
          <w:szCs w:val="24"/>
        </w:rPr>
        <w:t>r.</w:t>
      </w:r>
    </w:p>
    <w:p w:rsidR="006239EE" w:rsidRPr="0014532D" w:rsidRDefault="006239EE" w:rsidP="005D564D">
      <w:pPr>
        <w:pStyle w:val="Styl"/>
        <w:tabs>
          <w:tab w:val="left" w:pos="709"/>
          <w:tab w:val="center" w:leader="dot" w:pos="8683"/>
        </w:tabs>
        <w:spacing w:before="120" w:after="120"/>
        <w:ind w:left="300" w:hanging="300"/>
        <w:jc w:val="both"/>
        <w:rPr>
          <w:u w:val="single"/>
        </w:rPr>
      </w:pPr>
      <w:r w:rsidRPr="00AF48FB">
        <w:t xml:space="preserve">2. </w:t>
      </w:r>
      <w:r w:rsidRPr="00AF48FB">
        <w:rPr>
          <w:u w:val="single"/>
        </w:rPr>
        <w:t xml:space="preserve">W przypadku wykorzystania całkowitego wynagrodzenia </w:t>
      </w:r>
      <w:r>
        <w:rPr>
          <w:u w:val="single"/>
        </w:rPr>
        <w:t xml:space="preserve">przed dniem 31.12.2020r. </w:t>
      </w:r>
      <w:r w:rsidRPr="00AF48FB">
        <w:rPr>
          <w:u w:val="single"/>
        </w:rPr>
        <w:t>umowa zostaje rozwiązana z dniem  wykorzystania kwoty określonej w § 2 ust 1</w:t>
      </w:r>
      <w:r>
        <w:rPr>
          <w:u w:val="single"/>
        </w:rPr>
        <w:t xml:space="preserve"> umowy</w:t>
      </w:r>
      <w:r w:rsidRPr="00AF48FB">
        <w:rPr>
          <w:u w:val="single"/>
        </w:rPr>
        <w:t xml:space="preserve">. </w:t>
      </w:r>
    </w:p>
    <w:p w:rsidR="006239EE" w:rsidRDefault="006239EE" w:rsidP="005D564D">
      <w:pPr>
        <w:pStyle w:val="ListParagraph"/>
        <w:tabs>
          <w:tab w:val="left" w:pos="567"/>
        </w:tabs>
        <w:ind w:left="0"/>
        <w:jc w:val="center"/>
        <w:rPr>
          <w:b/>
          <w:spacing w:val="20"/>
          <w:sz w:val="24"/>
          <w:szCs w:val="24"/>
        </w:rPr>
      </w:pPr>
    </w:p>
    <w:p w:rsidR="006239EE" w:rsidRPr="00AF48FB" w:rsidRDefault="006239EE" w:rsidP="005D564D">
      <w:pPr>
        <w:pStyle w:val="ListParagraph"/>
        <w:tabs>
          <w:tab w:val="left" w:pos="567"/>
        </w:tabs>
        <w:ind w:left="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8</w:t>
      </w:r>
    </w:p>
    <w:p w:rsidR="006239EE" w:rsidRPr="00AF48FB" w:rsidRDefault="006239EE" w:rsidP="005D564D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Zamawiający zgodnie z a</w:t>
      </w:r>
      <w:r w:rsidRPr="00AF48FB">
        <w:rPr>
          <w:sz w:val="24"/>
          <w:szCs w:val="24"/>
        </w:rPr>
        <w:t>rt. 145 ustawy PZP może, w razie powstania istotnej zmiany okoliczności powodującej, że wykonanie umowy nie leży w interesie publicznym, c</w:t>
      </w:r>
      <w:r>
        <w:rPr>
          <w:sz w:val="24"/>
          <w:szCs w:val="24"/>
        </w:rPr>
        <w:t xml:space="preserve">zego nie można było przewidzieć </w:t>
      </w:r>
      <w:r w:rsidRPr="00AF48FB">
        <w:rPr>
          <w:sz w:val="24"/>
          <w:szCs w:val="24"/>
        </w:rPr>
        <w:t>w chwili zawarcia umowy, może odstąpić od umowy w terminie</w:t>
      </w:r>
      <w:r>
        <w:rPr>
          <w:sz w:val="24"/>
          <w:szCs w:val="24"/>
        </w:rPr>
        <w:t xml:space="preserve"> 30 dni od powzięcia wiadomości </w:t>
      </w:r>
      <w:r w:rsidRPr="00AF48FB">
        <w:rPr>
          <w:sz w:val="24"/>
          <w:szCs w:val="24"/>
        </w:rPr>
        <w:t>o powyższych okolicznościach. W takim przypadku Wykonawca otrzyma należne wynagrodzenie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z tytułu wykonania części umowy, zgodnie z wskazanymi cenami w kosztorysie cenowym załączonym do oferty (załącz</w:t>
      </w:r>
      <w:r>
        <w:rPr>
          <w:sz w:val="24"/>
          <w:szCs w:val="24"/>
        </w:rPr>
        <w:t>nik nr 2</w:t>
      </w:r>
      <w:r w:rsidRPr="00AF48FB">
        <w:rPr>
          <w:sz w:val="24"/>
          <w:szCs w:val="24"/>
        </w:rPr>
        <w:t xml:space="preserve"> do </w:t>
      </w:r>
      <w:r>
        <w:rPr>
          <w:sz w:val="24"/>
          <w:szCs w:val="24"/>
        </w:rPr>
        <w:t>umowy)</w:t>
      </w:r>
      <w:r w:rsidRPr="00AF48FB">
        <w:rPr>
          <w:sz w:val="24"/>
          <w:szCs w:val="24"/>
        </w:rPr>
        <w:t>.</w:t>
      </w:r>
    </w:p>
    <w:p w:rsidR="006239EE" w:rsidRPr="00AF48FB" w:rsidRDefault="006239EE" w:rsidP="005D564D">
      <w:pPr>
        <w:tabs>
          <w:tab w:val="left" w:pos="284"/>
        </w:tabs>
        <w:spacing w:before="120" w:after="120"/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§ 9</w:t>
      </w:r>
    </w:p>
    <w:p w:rsidR="006239EE" w:rsidRPr="00AF48FB" w:rsidRDefault="006239EE" w:rsidP="005D564D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F48FB">
        <w:rPr>
          <w:sz w:val="24"/>
          <w:szCs w:val="24"/>
        </w:rPr>
        <w:t xml:space="preserve">Zamawiający może odstąpić od umowy w przypadku, gdy: </w:t>
      </w:r>
    </w:p>
    <w:p w:rsidR="006239EE" w:rsidRPr="00AF48FB" w:rsidRDefault="006239EE" w:rsidP="005D564D">
      <w:pPr>
        <w:tabs>
          <w:tab w:val="left" w:pos="709"/>
        </w:tabs>
        <w:spacing w:before="120" w:after="120"/>
        <w:ind w:left="85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a) Wykonawca przy dokonaniu dostawy przedmiotu umowy</w:t>
      </w:r>
      <w:r>
        <w:rPr>
          <w:sz w:val="24"/>
          <w:szCs w:val="24"/>
        </w:rPr>
        <w:t xml:space="preserve"> nie oznakował towaru </w:t>
      </w:r>
      <w:r w:rsidRPr="00AF48FB">
        <w:rPr>
          <w:sz w:val="24"/>
          <w:szCs w:val="24"/>
        </w:rPr>
        <w:t>zgodnie z § 5 ust 2</w:t>
      </w:r>
      <w:r>
        <w:rPr>
          <w:sz w:val="24"/>
          <w:szCs w:val="24"/>
        </w:rPr>
        <w:t xml:space="preserve"> umowy,</w:t>
      </w:r>
    </w:p>
    <w:p w:rsidR="006239EE" w:rsidRPr="007D52C0" w:rsidRDefault="006239EE" w:rsidP="005D564D">
      <w:pPr>
        <w:pStyle w:val="ListParagraph"/>
        <w:spacing w:before="120"/>
        <w:ind w:left="851" w:right="-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Wykonawca</w:t>
      </w:r>
      <w:r>
        <w:rPr>
          <w:sz w:val="24"/>
          <w:szCs w:val="24"/>
        </w:rPr>
        <w:t xml:space="preserve"> dwukrotnie</w:t>
      </w:r>
      <w:r w:rsidRPr="00AF48FB">
        <w:rPr>
          <w:sz w:val="24"/>
          <w:szCs w:val="24"/>
        </w:rPr>
        <w:t xml:space="preserve"> dokonał dostawy przedmiotu zamówienia </w:t>
      </w:r>
      <w:r w:rsidRPr="00AF48FB">
        <w:rPr>
          <w:rStyle w:val="Strong"/>
          <w:b w:val="0"/>
          <w:bCs/>
          <w:sz w:val="24"/>
          <w:szCs w:val="24"/>
        </w:rPr>
        <w:t xml:space="preserve">własnym transportem lub zleconym, nieprzystosowanym do przewozu żywności </w:t>
      </w:r>
      <w:r>
        <w:rPr>
          <w:rStyle w:val="Strong"/>
          <w:b w:val="0"/>
          <w:bCs/>
          <w:sz w:val="24"/>
          <w:szCs w:val="24"/>
        </w:rPr>
        <w:t>wymagającej chłodzenia (dla zadania 1 dotyczącego mleka i produktów mlecznych i zadania 2 mięso) do placówki Zamawiającego</w:t>
      </w:r>
      <w:r w:rsidRPr="000E43C4">
        <w:rPr>
          <w:rStyle w:val="Strong"/>
          <w:b w:val="0"/>
          <w:bCs/>
          <w:sz w:val="24"/>
          <w:szCs w:val="24"/>
        </w:rPr>
        <w:t xml:space="preserve"> </w:t>
      </w:r>
      <w:r>
        <w:rPr>
          <w:rStyle w:val="Strong"/>
          <w:b w:val="0"/>
          <w:bCs/>
          <w:sz w:val="24"/>
          <w:szCs w:val="24"/>
        </w:rPr>
        <w:t>określonej w § 3 ust. 1 umowy,</w:t>
      </w:r>
    </w:p>
    <w:p w:rsidR="006239EE" w:rsidRPr="00AF48FB" w:rsidRDefault="006239EE" w:rsidP="005D564D">
      <w:pPr>
        <w:spacing w:before="120" w:after="120"/>
        <w:ind w:left="1701" w:hanging="1134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AF48FB">
        <w:rPr>
          <w:sz w:val="24"/>
          <w:szCs w:val="24"/>
        </w:rPr>
        <w:t xml:space="preserve">) Wykonawca </w:t>
      </w:r>
      <w:r>
        <w:rPr>
          <w:sz w:val="24"/>
          <w:szCs w:val="24"/>
        </w:rPr>
        <w:t xml:space="preserve">trzykrotnie </w:t>
      </w:r>
      <w:r w:rsidRPr="00AF48FB">
        <w:rPr>
          <w:sz w:val="24"/>
          <w:szCs w:val="24"/>
        </w:rPr>
        <w:t xml:space="preserve">nie dokonał </w:t>
      </w:r>
      <w:r>
        <w:rPr>
          <w:sz w:val="24"/>
          <w:szCs w:val="24"/>
        </w:rPr>
        <w:t xml:space="preserve">dostawy w terminie wskazanym w </w:t>
      </w:r>
      <w:r w:rsidRPr="00AF48FB">
        <w:rPr>
          <w:sz w:val="24"/>
          <w:szCs w:val="24"/>
        </w:rPr>
        <w:t>§</w:t>
      </w:r>
      <w:r>
        <w:rPr>
          <w:sz w:val="24"/>
          <w:szCs w:val="24"/>
        </w:rPr>
        <w:t xml:space="preserve"> 3 ust. 2 umowy. </w:t>
      </w:r>
    </w:p>
    <w:p w:rsidR="006239EE" w:rsidRDefault="006239EE" w:rsidP="005D564D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Umowne prawo odstąpienia, o którym mowa w § 9 ust.1 umowy, </w:t>
      </w:r>
      <w:r w:rsidRPr="00AF48FB">
        <w:rPr>
          <w:sz w:val="24"/>
          <w:szCs w:val="24"/>
        </w:rPr>
        <w:t>Zamawiający może wykonać w terminie 30 dni od dnia powzięcia wiadomości o przyczynie odstąpienia poprzez złożenie pisemnego oświadczenia o odstąpieniu.</w:t>
      </w:r>
    </w:p>
    <w:p w:rsidR="006239EE" w:rsidRDefault="006239EE" w:rsidP="005D564D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80D22">
        <w:t xml:space="preserve"> </w:t>
      </w:r>
      <w:r w:rsidRPr="00580D22">
        <w:rPr>
          <w:sz w:val="24"/>
          <w:szCs w:val="24"/>
        </w:rPr>
        <w:t xml:space="preserve">Odstąpienie od umowy, z przyczyn o których mowa w </w:t>
      </w:r>
      <w:r>
        <w:rPr>
          <w:sz w:val="24"/>
          <w:szCs w:val="24"/>
        </w:rPr>
        <w:t xml:space="preserve">§ 9 </w:t>
      </w:r>
      <w:r w:rsidRPr="00580D22">
        <w:rPr>
          <w:sz w:val="24"/>
          <w:szCs w:val="24"/>
        </w:rPr>
        <w:t>ust. 1 może nastąpić od całości umowy lub jej niewykonanej części. W przypadku odstąpienia przez Zamawiającego od umowy w części niezrealizowanej, Wykonawca może żądać wyłącznie wynagrodzenia należytego z tytułu wykonania części umowy</w:t>
      </w:r>
      <w:r>
        <w:rPr>
          <w:sz w:val="24"/>
          <w:szCs w:val="24"/>
        </w:rPr>
        <w:t>,</w:t>
      </w:r>
      <w:r w:rsidRPr="00800EC9">
        <w:t xml:space="preserve"> </w:t>
      </w:r>
      <w:r w:rsidRPr="00800EC9">
        <w:rPr>
          <w:sz w:val="24"/>
          <w:szCs w:val="24"/>
        </w:rPr>
        <w:t>zgodnie z wskazanymi cenami w kosztorysie cenowym załączonym do oferty (załącznik nr 2 do umowy).</w:t>
      </w:r>
    </w:p>
    <w:p w:rsidR="006239EE" w:rsidRPr="009F4D58" w:rsidRDefault="006239EE" w:rsidP="005D564D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 w:rsidRPr="009F4D58">
        <w:rPr>
          <w:sz w:val="24"/>
          <w:szCs w:val="24"/>
        </w:rPr>
        <w:t>4.Zamawiajacy może rozwiązać umowę w trybie natychmiastowym w przypadku gdy:</w:t>
      </w:r>
    </w:p>
    <w:p w:rsidR="006239EE" w:rsidRPr="009F4D58" w:rsidRDefault="006239EE" w:rsidP="005D564D">
      <w:pPr>
        <w:tabs>
          <w:tab w:val="left" w:pos="709"/>
        </w:tabs>
        <w:spacing w:before="120" w:after="120"/>
        <w:ind w:left="709" w:hanging="283"/>
        <w:jc w:val="both"/>
        <w:rPr>
          <w:sz w:val="24"/>
          <w:szCs w:val="24"/>
        </w:rPr>
      </w:pPr>
      <w:r w:rsidRPr="009F4D58">
        <w:rPr>
          <w:sz w:val="24"/>
          <w:szCs w:val="24"/>
        </w:rPr>
        <w:t>a) Wykonawca dokonał  dostawy samochodem nieposiadającym odpowiedniej decyzji Inspekcji Sanitarnej lub Inspekcji Weterynaryjnej,</w:t>
      </w:r>
    </w:p>
    <w:p w:rsidR="006239EE" w:rsidRPr="009F4D58" w:rsidRDefault="006239EE" w:rsidP="005D564D">
      <w:pPr>
        <w:tabs>
          <w:tab w:val="left" w:pos="709"/>
        </w:tabs>
        <w:spacing w:before="120" w:after="12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b) ogłoszono upadłość W</w:t>
      </w:r>
      <w:r w:rsidRPr="009F4D58">
        <w:rPr>
          <w:sz w:val="24"/>
          <w:szCs w:val="24"/>
        </w:rPr>
        <w:t>ykonawcy,</w:t>
      </w:r>
    </w:p>
    <w:p w:rsidR="006239EE" w:rsidRPr="009F4D58" w:rsidRDefault="006239EE" w:rsidP="005D564D">
      <w:pPr>
        <w:tabs>
          <w:tab w:val="left" w:pos="709"/>
        </w:tabs>
        <w:spacing w:before="120" w:after="120"/>
        <w:ind w:left="709" w:hanging="283"/>
        <w:jc w:val="both"/>
        <w:rPr>
          <w:sz w:val="24"/>
          <w:szCs w:val="24"/>
        </w:rPr>
      </w:pPr>
      <w:r w:rsidRPr="009F4D58">
        <w:rPr>
          <w:sz w:val="24"/>
          <w:szCs w:val="24"/>
        </w:rPr>
        <w:t>c)Wykonawca wykonuje umowę w sposób nieprawidłowy lub wstrzymał realizację umowy przez okres minimum 4 dni,</w:t>
      </w:r>
    </w:p>
    <w:p w:rsidR="006239EE" w:rsidRPr="009F4D58" w:rsidRDefault="006239EE" w:rsidP="005D564D">
      <w:pPr>
        <w:tabs>
          <w:tab w:val="left" w:pos="709"/>
        </w:tabs>
        <w:spacing w:before="120" w:after="120"/>
        <w:ind w:left="709" w:hanging="283"/>
        <w:jc w:val="both"/>
        <w:rPr>
          <w:sz w:val="24"/>
          <w:szCs w:val="24"/>
        </w:rPr>
      </w:pPr>
      <w:r w:rsidRPr="009F4D58">
        <w:rPr>
          <w:sz w:val="24"/>
          <w:szCs w:val="24"/>
        </w:rPr>
        <w:t>d) Wykonawca nie zachowuje właściwej jakości dostaw,</w:t>
      </w:r>
    </w:p>
    <w:p w:rsidR="006239EE" w:rsidRPr="009F4D58" w:rsidRDefault="006239EE" w:rsidP="005D564D">
      <w:pPr>
        <w:tabs>
          <w:tab w:val="left" w:pos="709"/>
        </w:tabs>
        <w:spacing w:before="120" w:after="120"/>
        <w:ind w:left="709" w:hanging="283"/>
        <w:jc w:val="both"/>
        <w:rPr>
          <w:sz w:val="24"/>
          <w:szCs w:val="24"/>
        </w:rPr>
      </w:pPr>
      <w:r w:rsidRPr="009F4D58">
        <w:rPr>
          <w:sz w:val="24"/>
          <w:szCs w:val="24"/>
        </w:rPr>
        <w:t xml:space="preserve">e)Wykonawca dwukrotnie nie usunie wad przedmiotu umowy w terminie reklamacji wskazanej  w kosztorysie cenowym stanowiącym załącznik nr 2 do umowy. </w:t>
      </w:r>
    </w:p>
    <w:p w:rsidR="006239EE" w:rsidRPr="009F4D58" w:rsidRDefault="006239EE" w:rsidP="005D564D">
      <w:pPr>
        <w:tabs>
          <w:tab w:val="left" w:pos="709"/>
        </w:tabs>
        <w:spacing w:before="120" w:after="120"/>
        <w:ind w:left="709" w:hanging="283"/>
        <w:jc w:val="both"/>
        <w:rPr>
          <w:sz w:val="24"/>
          <w:szCs w:val="24"/>
        </w:rPr>
      </w:pPr>
      <w:r w:rsidRPr="009F4D58">
        <w:rPr>
          <w:sz w:val="24"/>
          <w:szCs w:val="24"/>
        </w:rPr>
        <w:t>f) dopuszczenia się przez Wykonawcę przy realizacji umowy czynu zabronionego,</w:t>
      </w:r>
    </w:p>
    <w:p w:rsidR="006239EE" w:rsidRPr="006F185D" w:rsidRDefault="006239EE" w:rsidP="005D564D">
      <w:pPr>
        <w:tabs>
          <w:tab w:val="left" w:pos="709"/>
        </w:tabs>
        <w:spacing w:before="120" w:after="120"/>
        <w:ind w:left="709" w:hanging="283"/>
        <w:jc w:val="both"/>
        <w:rPr>
          <w:color w:val="FF0000"/>
          <w:sz w:val="24"/>
          <w:szCs w:val="24"/>
        </w:rPr>
      </w:pPr>
      <w:r w:rsidRPr="009F4D58">
        <w:rPr>
          <w:sz w:val="24"/>
          <w:szCs w:val="24"/>
        </w:rPr>
        <w:t>g) Wykonawca podlegał wykluczeniu w momencie podpisania umowy</w:t>
      </w:r>
      <w:r>
        <w:rPr>
          <w:color w:val="FF0000"/>
          <w:sz w:val="24"/>
          <w:szCs w:val="24"/>
        </w:rPr>
        <w:t>.</w:t>
      </w:r>
    </w:p>
    <w:p w:rsidR="006239EE" w:rsidRPr="00AF48FB" w:rsidRDefault="006239EE" w:rsidP="005D564D">
      <w:pPr>
        <w:tabs>
          <w:tab w:val="left" w:pos="284"/>
          <w:tab w:val="left" w:pos="4395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§10</w:t>
      </w:r>
    </w:p>
    <w:p w:rsidR="006239EE" w:rsidRPr="00AF48FB" w:rsidRDefault="006239EE" w:rsidP="005D564D">
      <w:pPr>
        <w:numPr>
          <w:ilvl w:val="0"/>
          <w:numId w:val="10"/>
        </w:numPr>
        <w:tabs>
          <w:tab w:val="left" w:pos="284"/>
          <w:tab w:val="left" w:pos="360"/>
          <w:tab w:val="left" w:pos="1440"/>
        </w:tabs>
        <w:spacing w:before="120" w:after="120"/>
        <w:ind w:left="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Wykonawca zapłaci </w:t>
      </w:r>
      <w:r>
        <w:rPr>
          <w:sz w:val="24"/>
          <w:szCs w:val="24"/>
        </w:rPr>
        <w:t xml:space="preserve">Zamawiającemu </w:t>
      </w:r>
      <w:r w:rsidRPr="00AF48FB">
        <w:rPr>
          <w:sz w:val="24"/>
          <w:szCs w:val="24"/>
        </w:rPr>
        <w:t>kary umowne:</w:t>
      </w:r>
    </w:p>
    <w:p w:rsidR="006239EE" w:rsidRPr="00AF48FB" w:rsidRDefault="006239EE" w:rsidP="005D564D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AF48FB">
        <w:rPr>
          <w:sz w:val="24"/>
          <w:szCs w:val="24"/>
        </w:rPr>
        <w:t xml:space="preserve">za opóźnienie </w:t>
      </w:r>
      <w:r>
        <w:rPr>
          <w:sz w:val="24"/>
          <w:szCs w:val="24"/>
        </w:rPr>
        <w:t xml:space="preserve">w zrealizowaniu przedmiotu umowy w wysokości 0,5% całkowitego wynagrodzenia brutto Wykonawcy, o którym mowa w § 2 ust.1, za każdy dzień opóźnienia licząc </w:t>
      </w:r>
      <w:r w:rsidRPr="00AF48FB">
        <w:rPr>
          <w:sz w:val="24"/>
          <w:szCs w:val="24"/>
        </w:rPr>
        <w:t>od dnia wyznaczonego przez Zamawiającego na dostawę,</w:t>
      </w:r>
      <w:r>
        <w:rPr>
          <w:sz w:val="24"/>
          <w:szCs w:val="24"/>
        </w:rPr>
        <w:t xml:space="preserve"> określonego w § 3 ust. 2 umowy, do maksymalnej wysokości 10% całkowitego </w:t>
      </w:r>
      <w:r w:rsidRPr="009375B5">
        <w:rPr>
          <w:sz w:val="24"/>
          <w:szCs w:val="24"/>
        </w:rPr>
        <w:t>wynagrodzenia brutto Wykonawcy</w:t>
      </w:r>
      <w:r>
        <w:rPr>
          <w:sz w:val="24"/>
          <w:szCs w:val="24"/>
        </w:rPr>
        <w:t>,</w:t>
      </w:r>
    </w:p>
    <w:p w:rsidR="006239EE" w:rsidRPr="00AF48FB" w:rsidRDefault="006239EE" w:rsidP="005D564D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b) za opóźnienie w usunięciu wad stwierdzonych</w:t>
      </w:r>
      <w:r>
        <w:rPr>
          <w:sz w:val="24"/>
          <w:szCs w:val="24"/>
        </w:rPr>
        <w:t xml:space="preserve"> przy odbiorze przedmiotu umowy </w:t>
      </w:r>
      <w:r w:rsidRPr="00AF48FB">
        <w:rPr>
          <w:sz w:val="24"/>
          <w:szCs w:val="24"/>
        </w:rPr>
        <w:t xml:space="preserve">w wysokości 0,5% </w:t>
      </w:r>
      <w:r>
        <w:rPr>
          <w:sz w:val="24"/>
          <w:szCs w:val="24"/>
        </w:rPr>
        <w:t xml:space="preserve">całkowitego wynagrodzenia </w:t>
      </w:r>
      <w:r w:rsidRPr="009375B5">
        <w:rPr>
          <w:sz w:val="24"/>
          <w:szCs w:val="24"/>
        </w:rPr>
        <w:t>brutto Wykonawcy, o którym mowa w § 2 ust.1</w:t>
      </w:r>
      <w:r>
        <w:rPr>
          <w:sz w:val="24"/>
          <w:szCs w:val="24"/>
        </w:rPr>
        <w:t xml:space="preserve">, za każdy dzień opóźnienia licząc </w:t>
      </w:r>
      <w:r w:rsidRPr="00AF48FB">
        <w:rPr>
          <w:sz w:val="24"/>
          <w:szCs w:val="24"/>
        </w:rPr>
        <w:t>od dnia wyznaczonego przez</w:t>
      </w:r>
      <w:r>
        <w:rPr>
          <w:sz w:val="24"/>
          <w:szCs w:val="24"/>
        </w:rPr>
        <w:t xml:space="preserve"> Zamawiającego na usunięcie wad, </w:t>
      </w:r>
      <w:r w:rsidRPr="00AF48FB">
        <w:rPr>
          <w:sz w:val="24"/>
          <w:szCs w:val="24"/>
        </w:rPr>
        <w:t>uwzględniając §</w:t>
      </w:r>
      <w:r>
        <w:rPr>
          <w:sz w:val="24"/>
          <w:szCs w:val="24"/>
        </w:rPr>
        <w:t xml:space="preserve"> 5 ust. 5</w:t>
      </w:r>
      <w:r w:rsidRPr="00AF48FB">
        <w:rPr>
          <w:sz w:val="24"/>
          <w:szCs w:val="24"/>
        </w:rPr>
        <w:t xml:space="preserve"> umowy,</w:t>
      </w:r>
      <w:r w:rsidRPr="005E28C0">
        <w:t xml:space="preserve"> </w:t>
      </w:r>
      <w:r w:rsidRPr="005E28C0">
        <w:rPr>
          <w:sz w:val="24"/>
          <w:szCs w:val="24"/>
        </w:rPr>
        <w:t xml:space="preserve">do maksymalnej wysokości 10% </w:t>
      </w:r>
      <w:r>
        <w:rPr>
          <w:sz w:val="24"/>
          <w:szCs w:val="24"/>
        </w:rPr>
        <w:t xml:space="preserve">całkowitego </w:t>
      </w:r>
      <w:r w:rsidRPr="009375B5">
        <w:rPr>
          <w:sz w:val="24"/>
          <w:szCs w:val="24"/>
        </w:rPr>
        <w:t>wynagrodzenia brutto Wykonawcy</w:t>
      </w:r>
      <w:r w:rsidRPr="005E28C0">
        <w:rPr>
          <w:sz w:val="24"/>
          <w:szCs w:val="24"/>
        </w:rPr>
        <w:t>,</w:t>
      </w:r>
    </w:p>
    <w:p w:rsidR="006239EE" w:rsidRPr="00AF48FB" w:rsidRDefault="006239EE" w:rsidP="005D564D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c) w przypadku odstąpienia od umowy przez Wykonawcę, z przyczyn, za które nie odpowiada Zamawiający, zapłaci on Zamawiają</w:t>
      </w:r>
      <w:r>
        <w:rPr>
          <w:sz w:val="24"/>
          <w:szCs w:val="24"/>
        </w:rPr>
        <w:t>cemu karę umowną w wysokości 10</w:t>
      </w:r>
      <w:r w:rsidRPr="00AF48FB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całkowitego wynagrodzenia </w:t>
      </w:r>
      <w:r w:rsidRPr="009375B5">
        <w:rPr>
          <w:sz w:val="24"/>
          <w:szCs w:val="24"/>
        </w:rPr>
        <w:t>brutto Wykonawcy, o którym mowa w § 2 ust.1</w:t>
      </w:r>
      <w:r>
        <w:rPr>
          <w:sz w:val="24"/>
          <w:szCs w:val="24"/>
        </w:rPr>
        <w:t>,</w:t>
      </w:r>
    </w:p>
    <w:p w:rsidR="006239EE" w:rsidRDefault="006239EE" w:rsidP="005D564D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d) w przypadku odstąpienia od umowy przez Zamawiającego, z przyczyn, za które odpowiada Wykonawca, zapłaci on Zamawiają</w:t>
      </w:r>
      <w:r>
        <w:rPr>
          <w:sz w:val="24"/>
          <w:szCs w:val="24"/>
        </w:rPr>
        <w:t>cemu karę umowną w wysokości 10</w:t>
      </w:r>
      <w:r w:rsidRPr="00AF48FB">
        <w:rPr>
          <w:sz w:val="24"/>
          <w:szCs w:val="24"/>
        </w:rPr>
        <w:t xml:space="preserve">% </w:t>
      </w:r>
      <w:r>
        <w:rPr>
          <w:sz w:val="24"/>
          <w:szCs w:val="24"/>
        </w:rPr>
        <w:t>całkowitego wynagrodzenia</w:t>
      </w:r>
      <w:r w:rsidRPr="009375B5">
        <w:rPr>
          <w:sz w:val="24"/>
          <w:szCs w:val="24"/>
        </w:rPr>
        <w:t xml:space="preserve"> brutto Wykonawcy, o którym mowa w § 2 ust.1</w:t>
      </w:r>
      <w:r>
        <w:rPr>
          <w:sz w:val="24"/>
          <w:szCs w:val="24"/>
        </w:rPr>
        <w:t>,</w:t>
      </w:r>
    </w:p>
    <w:p w:rsidR="006239EE" w:rsidRPr="00C05935" w:rsidRDefault="006239EE" w:rsidP="005D564D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Pr="001A77F1">
        <w:rPr>
          <w:sz w:val="24"/>
          <w:szCs w:val="24"/>
        </w:rPr>
        <w:t>w przypadku naruszenia przez Wykonawcę któregokolwiek z zapisów niniejszej umowy, innych niż wskazanych w punkcie a, b, c, d</w:t>
      </w:r>
      <w:r>
        <w:rPr>
          <w:sz w:val="24"/>
          <w:szCs w:val="24"/>
        </w:rPr>
        <w:t xml:space="preserve"> niniejszego ustępu</w:t>
      </w:r>
      <w:r w:rsidRPr="001A77F1">
        <w:rPr>
          <w:sz w:val="24"/>
          <w:szCs w:val="24"/>
        </w:rPr>
        <w:t xml:space="preserve">, zapłaci on Zamawiającemu karę umowną w wysokości 2% </w:t>
      </w:r>
      <w:r w:rsidRPr="009375B5">
        <w:rPr>
          <w:sz w:val="24"/>
          <w:szCs w:val="24"/>
        </w:rPr>
        <w:t xml:space="preserve">wartości </w:t>
      </w:r>
      <w:r>
        <w:rPr>
          <w:sz w:val="24"/>
          <w:szCs w:val="24"/>
        </w:rPr>
        <w:t xml:space="preserve">całkowitego wynagrodzenia </w:t>
      </w:r>
      <w:r w:rsidRPr="009375B5">
        <w:rPr>
          <w:sz w:val="24"/>
          <w:szCs w:val="24"/>
        </w:rPr>
        <w:t>brutto Wykonawcy, o którym mowa w § 2 ust.1</w:t>
      </w:r>
      <w:r w:rsidRPr="001A77F1">
        <w:rPr>
          <w:sz w:val="24"/>
          <w:szCs w:val="24"/>
        </w:rPr>
        <w:t>.</w:t>
      </w:r>
    </w:p>
    <w:p w:rsidR="006239EE" w:rsidRPr="005768BB" w:rsidRDefault="006239EE" w:rsidP="005D564D">
      <w:pPr>
        <w:numPr>
          <w:ilvl w:val="0"/>
          <w:numId w:val="10"/>
        </w:numPr>
        <w:tabs>
          <w:tab w:val="left" w:pos="284"/>
          <w:tab w:val="left" w:pos="360"/>
          <w:tab w:val="left" w:pos="786"/>
        </w:tabs>
        <w:spacing w:before="120" w:after="120"/>
        <w:ind w:left="300" w:hanging="300"/>
        <w:jc w:val="both"/>
        <w:rPr>
          <w:sz w:val="24"/>
          <w:szCs w:val="24"/>
        </w:rPr>
      </w:pPr>
      <w:r w:rsidRPr="005768BB">
        <w:rPr>
          <w:sz w:val="24"/>
          <w:szCs w:val="24"/>
        </w:rPr>
        <w:t>Zamawiający może dochodzić odszkodowania przewyższającego wysokość ustalonych w § 10 ust 1 umowy kar umownych.</w:t>
      </w:r>
    </w:p>
    <w:p w:rsidR="006239EE" w:rsidRPr="005768BB" w:rsidRDefault="006239EE" w:rsidP="005D564D">
      <w:pPr>
        <w:numPr>
          <w:ilvl w:val="0"/>
          <w:numId w:val="10"/>
        </w:numPr>
        <w:tabs>
          <w:tab w:val="left" w:pos="284"/>
          <w:tab w:val="left" w:pos="1134"/>
          <w:tab w:val="left" w:pos="2268"/>
        </w:tabs>
        <w:spacing w:before="120" w:after="120" w:line="276" w:lineRule="auto"/>
        <w:jc w:val="both"/>
        <w:rPr>
          <w:sz w:val="24"/>
          <w:szCs w:val="24"/>
        </w:rPr>
      </w:pPr>
      <w:r w:rsidRPr="005768BB">
        <w:rPr>
          <w:sz w:val="24"/>
          <w:szCs w:val="24"/>
        </w:rPr>
        <w:t xml:space="preserve">Kary umowne podlegają kumulacji do wysokości 50 % wynagrodzenia umownego brutto, o którym mowa w § 2 ust 1 umowy. </w:t>
      </w:r>
    </w:p>
    <w:p w:rsidR="006239EE" w:rsidRPr="00AF48FB" w:rsidRDefault="006239EE" w:rsidP="005D564D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11</w:t>
      </w:r>
    </w:p>
    <w:p w:rsidR="006239EE" w:rsidRPr="00AF48FB" w:rsidRDefault="006239EE" w:rsidP="005D564D">
      <w:pPr>
        <w:pStyle w:val="ListParagraph"/>
        <w:numPr>
          <w:ilvl w:val="0"/>
          <w:numId w:val="17"/>
        </w:numPr>
        <w:tabs>
          <w:tab w:val="left" w:pos="284"/>
        </w:tabs>
        <w:spacing w:before="120" w:after="120"/>
        <w:ind w:left="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oświadcza, iż wykona u</w:t>
      </w:r>
      <w:r>
        <w:rPr>
          <w:sz w:val="24"/>
          <w:szCs w:val="24"/>
        </w:rPr>
        <w:t xml:space="preserve">mowę bez udziału podwykonawców. / </w:t>
      </w:r>
      <w:r w:rsidRPr="00AF48FB">
        <w:rPr>
          <w:sz w:val="24"/>
          <w:szCs w:val="24"/>
        </w:rPr>
        <w:t>Wy</w:t>
      </w:r>
      <w:r>
        <w:rPr>
          <w:sz w:val="24"/>
          <w:szCs w:val="24"/>
        </w:rPr>
        <w:t xml:space="preserve">konawca oświadcza, </w:t>
      </w:r>
      <w:r w:rsidRPr="00AF48FB">
        <w:rPr>
          <w:sz w:val="24"/>
          <w:szCs w:val="24"/>
        </w:rPr>
        <w:t xml:space="preserve">iż </w:t>
      </w:r>
      <w:r>
        <w:rPr>
          <w:sz w:val="24"/>
          <w:szCs w:val="24"/>
        </w:rPr>
        <w:t xml:space="preserve">zamierzać </w:t>
      </w:r>
      <w:r w:rsidRPr="00AF48FB">
        <w:rPr>
          <w:sz w:val="24"/>
          <w:szCs w:val="24"/>
        </w:rPr>
        <w:t>powierzy</w:t>
      </w:r>
      <w:r>
        <w:rPr>
          <w:sz w:val="24"/>
          <w:szCs w:val="24"/>
        </w:rPr>
        <w:t>ć</w:t>
      </w:r>
      <w:r w:rsidRPr="00AF48FB">
        <w:rPr>
          <w:sz w:val="24"/>
          <w:szCs w:val="24"/>
        </w:rPr>
        <w:t xml:space="preserve"> następujący zakres </w:t>
      </w:r>
      <w:r>
        <w:rPr>
          <w:sz w:val="24"/>
          <w:szCs w:val="24"/>
        </w:rPr>
        <w:t xml:space="preserve">zamówienia </w:t>
      </w:r>
      <w:r w:rsidRPr="00AF48FB">
        <w:rPr>
          <w:sz w:val="24"/>
          <w:szCs w:val="24"/>
        </w:rPr>
        <w:t>podwykonawcom:</w:t>
      </w:r>
    </w:p>
    <w:p w:rsidR="006239EE" w:rsidRPr="006550BE" w:rsidRDefault="006239EE" w:rsidP="006550BE">
      <w:pPr>
        <w:pStyle w:val="ListParagraph"/>
        <w:tabs>
          <w:tab w:val="left" w:pos="851"/>
        </w:tabs>
        <w:spacing w:before="120" w:after="120"/>
        <w:ind w:left="0"/>
        <w:jc w:val="both"/>
        <w:rPr>
          <w:sz w:val="24"/>
          <w:szCs w:val="24"/>
        </w:rPr>
      </w:pPr>
      <w:r w:rsidRPr="00AF48FB">
        <w:tab/>
        <w:t>a) ………………………………………………..*</w:t>
      </w:r>
    </w:p>
    <w:p w:rsidR="006239EE" w:rsidRPr="00AF48FB" w:rsidRDefault="006239EE" w:rsidP="005D564D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12</w:t>
      </w:r>
    </w:p>
    <w:p w:rsidR="006239EE" w:rsidRPr="00AF48FB" w:rsidRDefault="006239EE" w:rsidP="005D564D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Spory mogące wyniknąć na tle wykonania postanowień niniejszej umowy strony poddają rozstrzygnięciu właściwemu miejscowo s</w:t>
      </w:r>
      <w:r>
        <w:rPr>
          <w:sz w:val="24"/>
          <w:szCs w:val="24"/>
        </w:rPr>
        <w:t>ądowi powszechnemu właściwemu według</w:t>
      </w:r>
      <w:r w:rsidRPr="00AF48FB">
        <w:rPr>
          <w:sz w:val="24"/>
          <w:szCs w:val="24"/>
        </w:rPr>
        <w:t xml:space="preserve"> siedziby Zamawiającego.</w:t>
      </w:r>
    </w:p>
    <w:p w:rsidR="006239EE" w:rsidRPr="00AF48FB" w:rsidRDefault="006239EE" w:rsidP="005D564D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13</w:t>
      </w:r>
    </w:p>
    <w:p w:rsidR="006239EE" w:rsidRPr="00AF48FB" w:rsidRDefault="006239EE" w:rsidP="005D564D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 kwestiach nieuregulowanych postanowieniami zawartej umowy zastosow</w:t>
      </w:r>
      <w:r>
        <w:rPr>
          <w:sz w:val="24"/>
          <w:szCs w:val="24"/>
        </w:rPr>
        <w:t>anie mieć będą przepisy ustawy P</w:t>
      </w:r>
      <w:r w:rsidRPr="00AF48FB">
        <w:rPr>
          <w:sz w:val="24"/>
          <w:szCs w:val="24"/>
        </w:rPr>
        <w:t xml:space="preserve">rawo zamówień publicznych i </w:t>
      </w:r>
      <w:r>
        <w:rPr>
          <w:sz w:val="24"/>
          <w:szCs w:val="24"/>
        </w:rPr>
        <w:t>K</w:t>
      </w:r>
      <w:r w:rsidRPr="00AF48FB">
        <w:rPr>
          <w:sz w:val="24"/>
          <w:szCs w:val="24"/>
        </w:rPr>
        <w:t xml:space="preserve">odeksu </w:t>
      </w:r>
      <w:r>
        <w:rPr>
          <w:sz w:val="24"/>
          <w:szCs w:val="24"/>
        </w:rPr>
        <w:t>C</w:t>
      </w:r>
      <w:r w:rsidRPr="00AF48FB">
        <w:rPr>
          <w:sz w:val="24"/>
          <w:szCs w:val="24"/>
        </w:rPr>
        <w:t>ywilnego.</w:t>
      </w:r>
    </w:p>
    <w:p w:rsidR="006239EE" w:rsidRPr="00AF48FB" w:rsidRDefault="006239EE" w:rsidP="005D564D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14</w:t>
      </w:r>
    </w:p>
    <w:p w:rsidR="006239EE" w:rsidRPr="00AF48FB" w:rsidRDefault="006239EE" w:rsidP="005D564D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1. </w:t>
      </w:r>
      <w:r>
        <w:rPr>
          <w:sz w:val="24"/>
          <w:szCs w:val="24"/>
        </w:rPr>
        <w:t>Wszelkie z</w:t>
      </w:r>
      <w:r w:rsidRPr="00AF48FB">
        <w:rPr>
          <w:sz w:val="24"/>
          <w:szCs w:val="24"/>
        </w:rPr>
        <w:t xml:space="preserve">miany niniejszej umowy wymagają zgody obu stron i zachowania formy pisemnej pod rygorem nieważności. </w:t>
      </w:r>
    </w:p>
    <w:p w:rsidR="006239EE" w:rsidRDefault="006239EE" w:rsidP="005D564D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2. Zmiana postanowień umowy nie może dotyczyć treści oferty, na podstawie, której dokonano wyboru Wykonawcy, chyba że Zamawiający przewidział i określi warunki zmian w ogło</w:t>
      </w:r>
      <w:r>
        <w:rPr>
          <w:sz w:val="24"/>
          <w:szCs w:val="24"/>
        </w:rPr>
        <w:t xml:space="preserve">szeniu o zamówieniu oraz w SIWZ lub zachodzą okoliczności wskazane w </w:t>
      </w:r>
      <w:r w:rsidRPr="00580D22">
        <w:rPr>
          <w:sz w:val="24"/>
          <w:szCs w:val="24"/>
        </w:rPr>
        <w:t>art. 144 ustawy z dnia 29 stycznia 2004 r. Prawo zamówień publicznych</w:t>
      </w:r>
      <w:r>
        <w:rPr>
          <w:sz w:val="24"/>
          <w:szCs w:val="24"/>
        </w:rPr>
        <w:t>.</w:t>
      </w:r>
    </w:p>
    <w:p w:rsidR="006239EE" w:rsidRPr="00AF48FB" w:rsidRDefault="006239EE" w:rsidP="005D564D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3. Zmiany treści umowy mogą nastąpić jedynie na warunkach i w okolicznościach, o których mowa w art. 144 ustawy z dnia 29 s</w:t>
      </w:r>
      <w:r>
        <w:rPr>
          <w:sz w:val="24"/>
          <w:szCs w:val="24"/>
        </w:rPr>
        <w:t>tycznia 2004 r. Prawo zamówień p</w:t>
      </w:r>
      <w:r w:rsidRPr="00AF48FB">
        <w:rPr>
          <w:sz w:val="24"/>
          <w:szCs w:val="24"/>
        </w:rPr>
        <w:t>ublicznych.</w:t>
      </w:r>
    </w:p>
    <w:p w:rsidR="006239EE" w:rsidRPr="005768BB" w:rsidRDefault="006239EE" w:rsidP="005D564D">
      <w:pPr>
        <w:tabs>
          <w:tab w:val="left" w:pos="284"/>
          <w:tab w:val="left" w:pos="360"/>
        </w:tabs>
        <w:spacing w:before="120" w:after="120"/>
        <w:jc w:val="both"/>
        <w:rPr>
          <w:sz w:val="24"/>
          <w:szCs w:val="24"/>
        </w:rPr>
      </w:pPr>
      <w:r w:rsidRPr="005768BB">
        <w:rPr>
          <w:sz w:val="24"/>
          <w:szCs w:val="24"/>
        </w:rPr>
        <w:t>4. Umowa może być zmieniona na niżej wymienionych warunkach:</w:t>
      </w:r>
    </w:p>
    <w:p w:rsidR="006239EE" w:rsidRPr="005768BB" w:rsidRDefault="006239EE" w:rsidP="005D564D">
      <w:pPr>
        <w:pStyle w:val="ListParagraph"/>
        <w:numPr>
          <w:ilvl w:val="0"/>
          <w:numId w:val="15"/>
        </w:num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5768BB">
        <w:rPr>
          <w:sz w:val="24"/>
          <w:szCs w:val="24"/>
        </w:rPr>
        <w:t>w stosunku zakresu realizacji umowy lub zmiany odpowiednich zapisów umowy w przypadku gdy konieczność wprowadzenia zmian, wynikła z okoliczności, których nie można było przewidzieć w chwili zawarcia umowy np. zdarzeń losowych, zmiany przepisów, siły wyższej,</w:t>
      </w:r>
    </w:p>
    <w:p w:rsidR="006239EE" w:rsidRPr="005768BB" w:rsidRDefault="006239EE" w:rsidP="005D564D">
      <w:pPr>
        <w:pStyle w:val="ListParagraph"/>
        <w:numPr>
          <w:ilvl w:val="0"/>
          <w:numId w:val="15"/>
        </w:num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5768BB">
        <w:rPr>
          <w:sz w:val="24"/>
          <w:szCs w:val="24"/>
        </w:rPr>
        <w:t>zmiany Wykonawcy któremu zamawiający udzielił zamówienia publicznego w wyniku połączenia, przekształcenia, nabycia podziału, lub upadłości Wykonawcy z zastrzeżeniem, że nowy Wykonawca musi spełniać kryteria udziału w postępowaniu,</w:t>
      </w:r>
    </w:p>
    <w:p w:rsidR="006239EE" w:rsidRPr="005768BB" w:rsidRDefault="006239EE" w:rsidP="005D564D">
      <w:pPr>
        <w:pStyle w:val="ListParagraph"/>
        <w:numPr>
          <w:ilvl w:val="0"/>
          <w:numId w:val="15"/>
        </w:num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5768BB">
        <w:rPr>
          <w:sz w:val="24"/>
          <w:szCs w:val="24"/>
        </w:rPr>
        <w:t>zmiana ceny w przypadku zmiany co najmniej o 3% kwartalnego wskaźnika cen towarów i usług podawanego przez GUS, publikowanego w Monitorze Polskim, wówczas zmiana cen jednostkowych o wielkość tegoż wskaźnika, jednak zmiany nie mogą zostać wprowadzone wcześniej niż po jego ogłoszeniu. Zmiana umowy w tym zakresie może być wprowadzona tylko na wniosek Wykonawcy. Jednocześnie Wykonawca zobowiązuje się do przedstawienia Zamawiającemu dokumentów potwierdzających tą zmianę jako podstawy do podwyższenia lub obniżenia cen towarów.</w:t>
      </w:r>
    </w:p>
    <w:p w:rsidR="006239EE" w:rsidRDefault="006239EE" w:rsidP="005D564D">
      <w:pPr>
        <w:pStyle w:val="ListParagraph"/>
        <w:numPr>
          <w:ilvl w:val="0"/>
          <w:numId w:val="15"/>
        </w:num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5768BB">
        <w:rPr>
          <w:sz w:val="24"/>
          <w:szCs w:val="24"/>
        </w:rPr>
        <w:t xml:space="preserve">zmian ceny w przypadku ustawowej zmiany stawki podatku VAT - w celu dostosowania do aktualnie obowiązującej stawki. </w:t>
      </w:r>
    </w:p>
    <w:p w:rsidR="006239EE" w:rsidRPr="009F2458" w:rsidRDefault="006239EE" w:rsidP="009F2458">
      <w:pPr>
        <w:pStyle w:val="ListParagraph"/>
        <w:numPr>
          <w:ilvl w:val="0"/>
          <w:numId w:val="15"/>
        </w:numPr>
        <w:tabs>
          <w:tab w:val="left" w:pos="142"/>
        </w:tabs>
        <w:autoSpaceDN w:val="0"/>
        <w:adjustRightInd w:val="0"/>
        <w:ind w:left="714" w:hanging="357"/>
        <w:jc w:val="both"/>
        <w:rPr>
          <w:sz w:val="24"/>
          <w:szCs w:val="24"/>
        </w:rPr>
      </w:pPr>
      <w:r w:rsidRPr="009F2458">
        <w:rPr>
          <w:sz w:val="24"/>
          <w:szCs w:val="24"/>
        </w:rPr>
        <w:t>zmiany wielkości opakowania dostarczanego przedmiotu zamówienia lub zmiana dostarczanego artykułu na inny – w przypadku wycofania z obrotu na rynku lub zaprzestania produkcji, pod warunkiem zaproponowania produktu równoważnego z zastrzeżeniem niezmienności cen jednostkowych (w przypadku zwiększenia wielkości opakowań) lub ich stosunkowego zmniejszenia ( w przypadku zmniejszenia wielkości opakowań). W przypadku zwiększenia wielkości opakowań bez zmiany cen jednostkowych zmiana umowy dotyczyć będzie tylko gramatury produktu lub jego wymiany na inny,</w:t>
      </w:r>
    </w:p>
    <w:p w:rsidR="006239EE" w:rsidRPr="009F2458" w:rsidRDefault="006239EE" w:rsidP="009F2458">
      <w:pPr>
        <w:pStyle w:val="ListParagraph"/>
        <w:numPr>
          <w:ilvl w:val="0"/>
          <w:numId w:val="10"/>
        </w:numPr>
        <w:tabs>
          <w:tab w:val="left" w:pos="284"/>
          <w:tab w:val="left" w:pos="1276"/>
        </w:tabs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9F2458">
        <w:rPr>
          <w:sz w:val="24"/>
          <w:szCs w:val="24"/>
        </w:rPr>
        <w:t>Zmiana umowy, o której mowa w § 14 ust. 4  pkt. a), b), d), e),  umowy może nastąpić zarówno na</w:t>
      </w:r>
      <w:r>
        <w:rPr>
          <w:sz w:val="24"/>
          <w:szCs w:val="24"/>
        </w:rPr>
        <w:t xml:space="preserve"> </w:t>
      </w:r>
      <w:r w:rsidRPr="009F2458">
        <w:rPr>
          <w:sz w:val="24"/>
          <w:szCs w:val="24"/>
        </w:rPr>
        <w:t>wniosek Zamawiającego jak i Wykonawcy.</w:t>
      </w:r>
    </w:p>
    <w:p w:rsidR="006239EE" w:rsidRPr="005768BB" w:rsidRDefault="006239EE" w:rsidP="005D564D">
      <w:pPr>
        <w:tabs>
          <w:tab w:val="left" w:pos="1276"/>
        </w:tabs>
        <w:autoSpaceDN w:val="0"/>
        <w:adjustRightInd w:val="0"/>
        <w:ind w:left="360" w:hanging="360"/>
        <w:jc w:val="both"/>
        <w:rPr>
          <w:sz w:val="24"/>
          <w:szCs w:val="24"/>
        </w:rPr>
      </w:pPr>
      <w:r w:rsidRPr="005768BB">
        <w:rPr>
          <w:sz w:val="24"/>
          <w:szCs w:val="24"/>
        </w:rPr>
        <w:t>6. Wniosek o zmianę umowy zgłaszany jest drugiej stronie na piśmie minimum 7 dni przed datą planowanych zmian i musi zawierać uzasadnienie i opis proponowanych zmian.</w:t>
      </w:r>
    </w:p>
    <w:p w:rsidR="006239EE" w:rsidRPr="005768BB" w:rsidRDefault="006239EE" w:rsidP="005D564D">
      <w:pPr>
        <w:tabs>
          <w:tab w:val="left" w:pos="1276"/>
        </w:tabs>
        <w:autoSpaceDN w:val="0"/>
        <w:adjustRightInd w:val="0"/>
        <w:ind w:left="360" w:hanging="360"/>
        <w:jc w:val="both"/>
        <w:rPr>
          <w:sz w:val="24"/>
          <w:szCs w:val="24"/>
        </w:rPr>
      </w:pPr>
      <w:r w:rsidRPr="005768BB">
        <w:rPr>
          <w:sz w:val="24"/>
          <w:szCs w:val="24"/>
        </w:rPr>
        <w:t>7. Zmian danych adresowych lub identyfikacyjnych którejkolwiek ze stron nie wymaga zmiany umowy. Strony zobowiązują się do niezwłocznego informowania się wzajemnie o zmianach, o których mowa w zadaniu poprzednim.</w:t>
      </w:r>
    </w:p>
    <w:p w:rsidR="006239EE" w:rsidRPr="00AF48FB" w:rsidRDefault="006239EE" w:rsidP="005D564D">
      <w:pPr>
        <w:tabs>
          <w:tab w:val="left" w:pos="567"/>
        </w:tabs>
        <w:autoSpaceDN w:val="0"/>
        <w:adjustRightInd w:val="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§15</w:t>
      </w:r>
    </w:p>
    <w:p w:rsidR="006239EE" w:rsidRPr="00AF48FB" w:rsidRDefault="006239EE" w:rsidP="005D564D">
      <w:pPr>
        <w:tabs>
          <w:tab w:val="left" w:pos="567"/>
        </w:tabs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</w:p>
    <w:p w:rsidR="006239EE" w:rsidRPr="00AF48FB" w:rsidRDefault="006239EE" w:rsidP="005D564D">
      <w:pPr>
        <w:tabs>
          <w:tab w:val="left" w:pos="284"/>
        </w:tabs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nie może bez zgody Zamawiającego</w:t>
      </w:r>
      <w:r>
        <w:rPr>
          <w:sz w:val="24"/>
          <w:szCs w:val="24"/>
        </w:rPr>
        <w:t>, wyrażonej na piśmie pod</w:t>
      </w:r>
      <w:r w:rsidRPr="00AF48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rygorem nieważności, </w:t>
      </w:r>
      <w:r w:rsidRPr="00AF48FB">
        <w:rPr>
          <w:sz w:val="24"/>
          <w:szCs w:val="24"/>
        </w:rPr>
        <w:t>zbywać wierzytelności z tytułu realizacji niniejszej umowy na rzecz osób trzecich.</w:t>
      </w:r>
    </w:p>
    <w:p w:rsidR="006239EE" w:rsidRPr="00AF48FB" w:rsidRDefault="006239EE" w:rsidP="005D564D">
      <w:pPr>
        <w:pStyle w:val="Styl"/>
        <w:tabs>
          <w:tab w:val="left" w:pos="284"/>
          <w:tab w:val="left" w:pos="4253"/>
        </w:tabs>
        <w:spacing w:before="240" w:after="120"/>
        <w:ind w:right="43"/>
        <w:jc w:val="center"/>
        <w:rPr>
          <w:b/>
          <w:spacing w:val="20"/>
        </w:rPr>
      </w:pPr>
      <w:r w:rsidRPr="00AF48FB">
        <w:rPr>
          <w:b/>
          <w:spacing w:val="20"/>
        </w:rPr>
        <w:t>§16</w:t>
      </w:r>
    </w:p>
    <w:p w:rsidR="006239EE" w:rsidRDefault="006239EE" w:rsidP="005D564D">
      <w:pPr>
        <w:numPr>
          <w:ilvl w:val="0"/>
          <w:numId w:val="36"/>
        </w:numPr>
        <w:tabs>
          <w:tab w:val="left" w:pos="0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Umowę sporządzono w trzech jednobrzmiących egzemplarzach, gdzie dwa egzemplarze są dla Zamawiającego, a jeden dla Wykonawcy.</w:t>
      </w:r>
    </w:p>
    <w:p w:rsidR="006239EE" w:rsidRPr="005768BB" w:rsidRDefault="006239EE" w:rsidP="005D564D">
      <w:pPr>
        <w:numPr>
          <w:ilvl w:val="0"/>
          <w:numId w:val="36"/>
        </w:numPr>
        <w:tabs>
          <w:tab w:val="left" w:pos="0"/>
        </w:tabs>
        <w:spacing w:before="120" w:after="120"/>
        <w:jc w:val="both"/>
        <w:rPr>
          <w:sz w:val="24"/>
          <w:szCs w:val="24"/>
        </w:rPr>
      </w:pPr>
      <w:r w:rsidRPr="005768BB">
        <w:rPr>
          <w:sz w:val="24"/>
          <w:szCs w:val="24"/>
        </w:rPr>
        <w:t>SIWZ i wszelkie załączniki dołączone do niniejszej umowy i wymienione w jej treści stanowią integralną część umowy.</w:t>
      </w:r>
    </w:p>
    <w:p w:rsidR="006239EE" w:rsidRDefault="006239EE" w:rsidP="005D564D">
      <w:pPr>
        <w:jc w:val="both"/>
        <w:rPr>
          <w:b/>
          <w:sz w:val="24"/>
          <w:szCs w:val="24"/>
        </w:rPr>
      </w:pPr>
    </w:p>
    <w:p w:rsidR="006239EE" w:rsidRPr="00AF48FB" w:rsidRDefault="006239EE" w:rsidP="005D564D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...................................................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  <w:t xml:space="preserve">               </w:t>
      </w:r>
      <w:r>
        <w:rPr>
          <w:b/>
          <w:sz w:val="24"/>
          <w:szCs w:val="24"/>
        </w:rPr>
        <w:t xml:space="preserve">                          </w:t>
      </w:r>
      <w:r w:rsidRPr="00AF48FB">
        <w:rPr>
          <w:b/>
          <w:sz w:val="24"/>
          <w:szCs w:val="24"/>
        </w:rPr>
        <w:t xml:space="preserve">  ……….............................................</w:t>
      </w:r>
    </w:p>
    <w:p w:rsidR="006239EE" w:rsidRPr="00AF48FB" w:rsidRDefault="006239EE" w:rsidP="005D56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F48FB">
        <w:rPr>
          <w:b/>
          <w:sz w:val="24"/>
          <w:szCs w:val="24"/>
        </w:rPr>
        <w:t xml:space="preserve"> Wykonawca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  <w:t xml:space="preserve">      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</w:t>
      </w:r>
      <w:r w:rsidRPr="00AF48FB">
        <w:rPr>
          <w:b/>
          <w:sz w:val="24"/>
          <w:szCs w:val="24"/>
        </w:rPr>
        <w:t>Zamawiający</w:t>
      </w:r>
    </w:p>
    <w:p w:rsidR="006239EE" w:rsidRDefault="006239EE" w:rsidP="005D564D">
      <w:pPr>
        <w:jc w:val="both"/>
        <w:rPr>
          <w:sz w:val="24"/>
          <w:szCs w:val="24"/>
        </w:rPr>
      </w:pPr>
    </w:p>
    <w:p w:rsidR="006239EE" w:rsidRDefault="006239EE" w:rsidP="005D564D">
      <w:pPr>
        <w:jc w:val="both"/>
        <w:rPr>
          <w:sz w:val="24"/>
          <w:szCs w:val="24"/>
        </w:rPr>
      </w:pPr>
    </w:p>
    <w:p w:rsidR="006239EE" w:rsidRPr="00AF48FB" w:rsidRDefault="006239EE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* Zapisy zostaną odpowiednio skreślone</w:t>
      </w:r>
    </w:p>
    <w:p w:rsidR="006239EE" w:rsidRDefault="006239EE" w:rsidP="005D564D">
      <w:pPr>
        <w:jc w:val="both"/>
        <w:rPr>
          <w:sz w:val="24"/>
          <w:szCs w:val="24"/>
        </w:rPr>
      </w:pPr>
      <w:r w:rsidRPr="00AF48FB">
        <w:rPr>
          <w:b/>
          <w:sz w:val="24"/>
          <w:szCs w:val="24"/>
        </w:rPr>
        <w:t>Załączniki</w:t>
      </w:r>
      <w:r w:rsidRPr="00AF48FB">
        <w:rPr>
          <w:sz w:val="24"/>
          <w:szCs w:val="24"/>
        </w:rPr>
        <w:t>:</w:t>
      </w:r>
    </w:p>
    <w:p w:rsidR="006239EE" w:rsidRPr="00AF48FB" w:rsidRDefault="006239EE" w:rsidP="005D564D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F48FB">
        <w:rPr>
          <w:sz w:val="24"/>
          <w:szCs w:val="24"/>
        </w:rPr>
        <w:t>)</w:t>
      </w:r>
      <w:r w:rsidRPr="00580AF5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For</w:t>
      </w:r>
      <w:r>
        <w:rPr>
          <w:sz w:val="24"/>
          <w:szCs w:val="24"/>
        </w:rPr>
        <w:t>mularz ofertowy ( załącznik nr 1</w:t>
      </w:r>
      <w:r w:rsidRPr="00AF48FB">
        <w:rPr>
          <w:sz w:val="24"/>
          <w:szCs w:val="24"/>
        </w:rPr>
        <w:t xml:space="preserve"> do </w:t>
      </w:r>
      <w:r>
        <w:rPr>
          <w:sz w:val="24"/>
          <w:szCs w:val="24"/>
        </w:rPr>
        <w:t>umowy</w:t>
      </w:r>
      <w:r w:rsidRPr="00AF48FB">
        <w:rPr>
          <w:sz w:val="24"/>
          <w:szCs w:val="24"/>
        </w:rPr>
        <w:t>)</w:t>
      </w:r>
    </w:p>
    <w:p w:rsidR="006239EE" w:rsidRDefault="006239EE" w:rsidP="005D564D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AF48FB">
        <w:rPr>
          <w:sz w:val="24"/>
          <w:szCs w:val="24"/>
        </w:rPr>
        <w:t xml:space="preserve"> Kosztorys cenowy ( załącznik nr </w:t>
      </w:r>
      <w:r>
        <w:rPr>
          <w:sz w:val="24"/>
          <w:szCs w:val="24"/>
        </w:rPr>
        <w:t>2</w:t>
      </w:r>
      <w:r w:rsidRPr="00AF48FB">
        <w:rPr>
          <w:sz w:val="24"/>
          <w:szCs w:val="24"/>
        </w:rPr>
        <w:t xml:space="preserve"> do </w:t>
      </w:r>
      <w:r>
        <w:rPr>
          <w:sz w:val="24"/>
          <w:szCs w:val="24"/>
        </w:rPr>
        <w:t>umowy)</w:t>
      </w:r>
    </w:p>
    <w:p w:rsidR="006239EE" w:rsidRDefault="006239EE" w:rsidP="005D564D">
      <w:pPr>
        <w:jc w:val="both"/>
        <w:rPr>
          <w:sz w:val="24"/>
          <w:szCs w:val="24"/>
        </w:rPr>
      </w:pPr>
    </w:p>
    <w:p w:rsidR="006239EE" w:rsidRDefault="006239EE" w:rsidP="005D564D">
      <w:pPr>
        <w:jc w:val="both"/>
        <w:rPr>
          <w:sz w:val="24"/>
          <w:szCs w:val="24"/>
        </w:rPr>
      </w:pPr>
    </w:p>
    <w:p w:rsidR="006239EE" w:rsidRDefault="006239EE" w:rsidP="005D564D">
      <w:pPr>
        <w:jc w:val="both"/>
        <w:rPr>
          <w:sz w:val="24"/>
          <w:szCs w:val="24"/>
        </w:rPr>
      </w:pPr>
    </w:p>
    <w:p w:rsidR="006239EE" w:rsidRDefault="006239EE" w:rsidP="005D564D">
      <w:pPr>
        <w:jc w:val="both"/>
        <w:rPr>
          <w:sz w:val="24"/>
          <w:szCs w:val="24"/>
        </w:rPr>
      </w:pPr>
    </w:p>
    <w:p w:rsidR="006239EE" w:rsidRDefault="006239EE" w:rsidP="005D564D">
      <w:pPr>
        <w:jc w:val="both"/>
        <w:rPr>
          <w:sz w:val="24"/>
          <w:szCs w:val="24"/>
        </w:rPr>
      </w:pPr>
    </w:p>
    <w:p w:rsidR="006239EE" w:rsidRDefault="006239EE" w:rsidP="005D564D">
      <w:pPr>
        <w:jc w:val="both"/>
        <w:rPr>
          <w:sz w:val="24"/>
          <w:szCs w:val="24"/>
        </w:rPr>
      </w:pPr>
    </w:p>
    <w:p w:rsidR="006239EE" w:rsidRDefault="006239EE" w:rsidP="005D564D">
      <w:pPr>
        <w:jc w:val="both"/>
        <w:rPr>
          <w:sz w:val="24"/>
          <w:szCs w:val="24"/>
        </w:rPr>
      </w:pPr>
    </w:p>
    <w:p w:rsidR="006239EE" w:rsidRDefault="006239EE" w:rsidP="005D564D">
      <w:pPr>
        <w:jc w:val="both"/>
        <w:rPr>
          <w:sz w:val="24"/>
          <w:szCs w:val="24"/>
        </w:rPr>
      </w:pPr>
    </w:p>
    <w:p w:rsidR="006239EE" w:rsidRPr="00AF48FB" w:rsidRDefault="006239EE" w:rsidP="005D564D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Załącznik nr 4</w:t>
      </w:r>
      <w:r w:rsidRPr="00AF48FB">
        <w:rPr>
          <w:b/>
          <w:bCs/>
          <w:color w:val="000000"/>
          <w:sz w:val="24"/>
          <w:szCs w:val="24"/>
        </w:rPr>
        <w:t xml:space="preserve"> do SIWZ</w:t>
      </w:r>
    </w:p>
    <w:p w:rsidR="006239EE" w:rsidRPr="00AF48FB" w:rsidRDefault="006239EE" w:rsidP="005D564D">
      <w:pPr>
        <w:jc w:val="both"/>
        <w:rPr>
          <w:b/>
          <w:bCs/>
          <w:i/>
          <w:color w:val="000000"/>
          <w:sz w:val="24"/>
          <w:szCs w:val="24"/>
        </w:rPr>
      </w:pPr>
    </w:p>
    <w:p w:rsidR="006239EE" w:rsidRPr="00BA3D3A" w:rsidRDefault="006239EE" w:rsidP="005D564D">
      <w:pPr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Wykonawca:</w:t>
      </w:r>
    </w:p>
    <w:p w:rsidR="006239EE" w:rsidRPr="00BA3D3A" w:rsidRDefault="006239EE" w:rsidP="005D564D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</w:t>
      </w:r>
    </w:p>
    <w:p w:rsidR="006239EE" w:rsidRPr="00BA3D3A" w:rsidRDefault="006239EE" w:rsidP="005D564D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(pełna nazwa/firma, adres, w zależności od podmiotu: NIP/PESEL, KRS/CEiDG)</w:t>
      </w:r>
    </w:p>
    <w:p w:rsidR="006239EE" w:rsidRPr="00BA3D3A" w:rsidRDefault="006239EE" w:rsidP="005D564D">
      <w:pPr>
        <w:rPr>
          <w:sz w:val="24"/>
          <w:szCs w:val="24"/>
          <w:u w:val="single"/>
        </w:rPr>
      </w:pPr>
      <w:r w:rsidRPr="00BA3D3A">
        <w:rPr>
          <w:sz w:val="24"/>
          <w:szCs w:val="24"/>
          <w:u w:val="single"/>
        </w:rPr>
        <w:t>reprezentowany przez:</w:t>
      </w:r>
    </w:p>
    <w:p w:rsidR="006239EE" w:rsidRPr="00BA3D3A" w:rsidRDefault="006239EE" w:rsidP="005D564D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</w:t>
      </w:r>
    </w:p>
    <w:p w:rsidR="006239EE" w:rsidRPr="00BA3D3A" w:rsidRDefault="006239EE" w:rsidP="005D564D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(imię, nazwisko, stanowisko/podstawa do reprezentacji)</w:t>
      </w:r>
    </w:p>
    <w:p w:rsidR="006239EE" w:rsidRPr="00BA3D3A" w:rsidRDefault="006239EE" w:rsidP="005D564D">
      <w:pPr>
        <w:rPr>
          <w:sz w:val="24"/>
          <w:szCs w:val="24"/>
        </w:rPr>
      </w:pPr>
    </w:p>
    <w:p w:rsidR="006239EE" w:rsidRPr="00BA3D3A" w:rsidRDefault="006239EE" w:rsidP="005D564D">
      <w:pPr>
        <w:rPr>
          <w:sz w:val="24"/>
          <w:szCs w:val="24"/>
        </w:rPr>
      </w:pPr>
    </w:p>
    <w:p w:rsidR="006239EE" w:rsidRPr="00BA3D3A" w:rsidRDefault="006239EE" w:rsidP="005D564D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W</w:t>
      </w:r>
      <w:r w:rsidRPr="00BA3D3A">
        <w:rPr>
          <w:b/>
          <w:sz w:val="24"/>
          <w:szCs w:val="24"/>
          <w:u w:val="single"/>
        </w:rPr>
        <w:t xml:space="preserve">ykonawcy </w:t>
      </w:r>
    </w:p>
    <w:p w:rsidR="006239EE" w:rsidRPr="00BA3D3A" w:rsidRDefault="006239EE" w:rsidP="005D564D">
      <w:pPr>
        <w:jc w:val="center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 xml:space="preserve">składane na podstawie art. 25a ust. 1 ustawy z dnia 29 stycznia 2004 r. </w:t>
      </w:r>
    </w:p>
    <w:p w:rsidR="006239EE" w:rsidRPr="00BA3D3A" w:rsidRDefault="006239EE" w:rsidP="005D564D">
      <w:pPr>
        <w:jc w:val="center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 xml:space="preserve"> Prawo zamówień publicznych (dalej jako: ustawa Pzp), </w:t>
      </w:r>
    </w:p>
    <w:p w:rsidR="006239EE" w:rsidRPr="00BA3D3A" w:rsidRDefault="006239EE" w:rsidP="005D564D">
      <w:pPr>
        <w:spacing w:before="120"/>
        <w:jc w:val="center"/>
        <w:rPr>
          <w:b/>
          <w:sz w:val="24"/>
          <w:szCs w:val="24"/>
          <w:u w:val="single"/>
        </w:rPr>
      </w:pPr>
      <w:r w:rsidRPr="00BA3D3A">
        <w:rPr>
          <w:b/>
          <w:sz w:val="24"/>
          <w:szCs w:val="24"/>
          <w:u w:val="single"/>
        </w:rPr>
        <w:t>DOTYCZĄCE PRZESŁANEK WYKLUCZENIA Z POSTĘPOWANIA</w:t>
      </w:r>
    </w:p>
    <w:p w:rsidR="006239EE" w:rsidRPr="00BA3D3A" w:rsidRDefault="006239EE" w:rsidP="005D564D">
      <w:pPr>
        <w:jc w:val="both"/>
        <w:rPr>
          <w:sz w:val="24"/>
          <w:szCs w:val="24"/>
        </w:rPr>
      </w:pPr>
    </w:p>
    <w:p w:rsidR="006239EE" w:rsidRPr="00BA3D3A" w:rsidRDefault="006239EE" w:rsidP="005D564D">
      <w:pPr>
        <w:jc w:val="both"/>
        <w:rPr>
          <w:sz w:val="24"/>
          <w:szCs w:val="24"/>
        </w:rPr>
      </w:pPr>
    </w:p>
    <w:p w:rsidR="006239EE" w:rsidRDefault="006239EE" w:rsidP="005D564D">
      <w:pPr>
        <w:pStyle w:val="Tekstpodstawowy31"/>
        <w:jc w:val="left"/>
        <w:rPr>
          <w:sz w:val="24"/>
          <w:szCs w:val="24"/>
        </w:rPr>
      </w:pPr>
      <w:r w:rsidRPr="007551DD">
        <w:rPr>
          <w:b w:val="0"/>
          <w:sz w:val="24"/>
          <w:szCs w:val="24"/>
        </w:rPr>
        <w:t>Na potrzeby postępowania o udz</w:t>
      </w:r>
      <w:r>
        <w:rPr>
          <w:b w:val="0"/>
          <w:sz w:val="24"/>
          <w:szCs w:val="24"/>
        </w:rPr>
        <w:t xml:space="preserve">ielenie zamówienia publicznego </w:t>
      </w:r>
      <w:r w:rsidRPr="007551DD">
        <w:rPr>
          <w:b w:val="0"/>
          <w:sz w:val="24"/>
          <w:szCs w:val="24"/>
        </w:rPr>
        <w:t>pn.</w:t>
      </w:r>
      <w:r w:rsidRPr="00BA3D3A">
        <w:rPr>
          <w:sz w:val="24"/>
          <w:szCs w:val="24"/>
        </w:rPr>
        <w:t xml:space="preserve"> </w:t>
      </w:r>
    </w:p>
    <w:p w:rsidR="006239EE" w:rsidRPr="007551DD" w:rsidRDefault="006239EE" w:rsidP="007259B2">
      <w:pPr>
        <w:pStyle w:val="Tekstpodstawowy31"/>
      </w:pPr>
      <w:r w:rsidRPr="00C82F3B">
        <w:rPr>
          <w:sz w:val="24"/>
          <w:szCs w:val="24"/>
        </w:rPr>
        <w:t xml:space="preserve">„Sukcesywna dostawa żywności z podziałem na </w:t>
      </w:r>
      <w:r>
        <w:rPr>
          <w:sz w:val="24"/>
          <w:szCs w:val="24"/>
        </w:rPr>
        <w:t>2</w:t>
      </w:r>
      <w:r w:rsidRPr="00C82F3B">
        <w:rPr>
          <w:sz w:val="24"/>
          <w:szCs w:val="24"/>
        </w:rPr>
        <w:t xml:space="preserve"> zad</w:t>
      </w:r>
      <w:r>
        <w:rPr>
          <w:sz w:val="24"/>
          <w:szCs w:val="24"/>
        </w:rPr>
        <w:t xml:space="preserve">ań (części) tj. nabiał i </w:t>
      </w:r>
      <w:r w:rsidRPr="00C82F3B">
        <w:rPr>
          <w:sz w:val="24"/>
          <w:szCs w:val="24"/>
        </w:rPr>
        <w:t xml:space="preserve">mięso do placówki Miejskiego Zespołu Żłobków w Lublinie tj. do Żłobka nr 9, przy ul. Zelwerowicza 2 w Lublinie w okresie </w:t>
      </w:r>
      <w:r>
        <w:rPr>
          <w:sz w:val="24"/>
          <w:szCs w:val="24"/>
        </w:rPr>
        <w:t>od dnia zawarcia umowy do</w:t>
      </w:r>
      <w:r w:rsidRPr="005819FD">
        <w:rPr>
          <w:sz w:val="24"/>
          <w:szCs w:val="24"/>
        </w:rPr>
        <w:t xml:space="preserve"> grud</w:t>
      </w:r>
      <w:r>
        <w:rPr>
          <w:sz w:val="24"/>
          <w:szCs w:val="24"/>
        </w:rPr>
        <w:t>nia</w:t>
      </w:r>
      <w:r w:rsidRPr="005819FD">
        <w:rPr>
          <w:sz w:val="24"/>
          <w:szCs w:val="24"/>
        </w:rPr>
        <w:t xml:space="preserve"> 2020r</w:t>
      </w:r>
      <w:r w:rsidRPr="00C82F3B">
        <w:rPr>
          <w:sz w:val="24"/>
          <w:szCs w:val="24"/>
        </w:rPr>
        <w:t>.</w:t>
      </w:r>
      <w:r w:rsidRPr="00AF48FB">
        <w:t>”</w:t>
      </w:r>
      <w:r w:rsidRPr="00BA3D3A">
        <w:rPr>
          <w:sz w:val="24"/>
          <w:szCs w:val="24"/>
        </w:rPr>
        <w:t>,</w:t>
      </w:r>
      <w:r w:rsidRPr="00BA3D3A">
        <w:rPr>
          <w:i/>
          <w:sz w:val="24"/>
          <w:szCs w:val="24"/>
        </w:rPr>
        <w:t xml:space="preserve"> </w:t>
      </w:r>
      <w:r w:rsidRPr="007551DD">
        <w:rPr>
          <w:b w:val="0"/>
          <w:sz w:val="24"/>
          <w:szCs w:val="24"/>
        </w:rPr>
        <w:t>prowadzonego przez Miejski Zespół Żło</w:t>
      </w:r>
      <w:r>
        <w:rPr>
          <w:b w:val="0"/>
          <w:sz w:val="24"/>
          <w:szCs w:val="24"/>
        </w:rPr>
        <w:t>bków w Lublinie, nr sprawy 253-15</w:t>
      </w:r>
      <w:r w:rsidRPr="007551DD">
        <w:rPr>
          <w:b w:val="0"/>
          <w:sz w:val="24"/>
          <w:szCs w:val="24"/>
        </w:rPr>
        <w:t>/</w:t>
      </w:r>
      <w:r>
        <w:rPr>
          <w:b w:val="0"/>
          <w:sz w:val="24"/>
          <w:szCs w:val="24"/>
        </w:rPr>
        <w:t>20</w:t>
      </w:r>
      <w:r w:rsidRPr="007551DD">
        <w:rPr>
          <w:b w:val="0"/>
          <w:i/>
          <w:sz w:val="24"/>
          <w:szCs w:val="24"/>
        </w:rPr>
        <w:t xml:space="preserve">, </w:t>
      </w:r>
      <w:r w:rsidRPr="007551DD">
        <w:rPr>
          <w:b w:val="0"/>
          <w:sz w:val="24"/>
          <w:szCs w:val="24"/>
        </w:rPr>
        <w:t>oświadczam, co następuje</w:t>
      </w:r>
      <w:r w:rsidRPr="00BA3D3A">
        <w:rPr>
          <w:sz w:val="24"/>
          <w:szCs w:val="24"/>
        </w:rPr>
        <w:t>:</w:t>
      </w:r>
    </w:p>
    <w:p w:rsidR="006239EE" w:rsidRPr="00BA3D3A" w:rsidRDefault="006239EE" w:rsidP="005D564D">
      <w:pPr>
        <w:jc w:val="both"/>
        <w:rPr>
          <w:sz w:val="24"/>
          <w:szCs w:val="24"/>
        </w:rPr>
      </w:pPr>
    </w:p>
    <w:p w:rsidR="006239EE" w:rsidRPr="00BA3D3A" w:rsidRDefault="006239EE" w:rsidP="005D564D">
      <w:pPr>
        <w:shd w:val="clear" w:color="auto" w:fill="BFBFBF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OŚWIADCZENIA DOTYCZĄCE WYKONAWCY:</w:t>
      </w:r>
    </w:p>
    <w:p w:rsidR="006239EE" w:rsidRPr="00BA3D3A" w:rsidRDefault="006239EE" w:rsidP="005D564D">
      <w:pPr>
        <w:pStyle w:val="ListParagraph"/>
        <w:jc w:val="both"/>
        <w:rPr>
          <w:sz w:val="24"/>
          <w:szCs w:val="24"/>
        </w:rPr>
      </w:pPr>
    </w:p>
    <w:p w:rsidR="006239EE" w:rsidRDefault="006239EE" w:rsidP="005D564D">
      <w:pPr>
        <w:pStyle w:val="ListParagraph"/>
        <w:numPr>
          <w:ilvl w:val="0"/>
          <w:numId w:val="45"/>
        </w:numPr>
        <w:suppressAutoHyphens w:val="0"/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nie podlegam wykluczeniu z postępowania na podstawie </w:t>
      </w:r>
      <w:r w:rsidRPr="00BA3D3A">
        <w:rPr>
          <w:sz w:val="24"/>
          <w:szCs w:val="24"/>
        </w:rPr>
        <w:br/>
        <w:t>art. 24 ust 1 pkt 12-23 ustawy Pzp.</w:t>
      </w:r>
    </w:p>
    <w:p w:rsidR="006239EE" w:rsidRPr="007347B3" w:rsidRDefault="006239EE" w:rsidP="005D564D">
      <w:pPr>
        <w:pStyle w:val="ListParagraph"/>
        <w:numPr>
          <w:ilvl w:val="0"/>
          <w:numId w:val="45"/>
        </w:numPr>
        <w:suppressAutoHyphens w:val="0"/>
        <w:jc w:val="both"/>
        <w:rPr>
          <w:sz w:val="24"/>
          <w:szCs w:val="24"/>
        </w:rPr>
      </w:pPr>
      <w:r w:rsidRPr="007347B3">
        <w:rPr>
          <w:sz w:val="24"/>
          <w:szCs w:val="24"/>
        </w:rPr>
        <w:t xml:space="preserve">Oświadczam, że nie podlegam wykluczeniu z postępowania na podstawie </w:t>
      </w:r>
      <w:r w:rsidRPr="007347B3">
        <w:rPr>
          <w:sz w:val="24"/>
          <w:szCs w:val="24"/>
        </w:rPr>
        <w:br/>
        <w:t>art. 24 ust. 5 ustawy Pzp  .</w:t>
      </w:r>
    </w:p>
    <w:p w:rsidR="006239EE" w:rsidRPr="00BA3D3A" w:rsidRDefault="006239EE" w:rsidP="005D564D">
      <w:pPr>
        <w:jc w:val="both"/>
        <w:rPr>
          <w:i/>
          <w:sz w:val="24"/>
          <w:szCs w:val="24"/>
        </w:rPr>
      </w:pPr>
    </w:p>
    <w:p w:rsidR="006239EE" w:rsidRPr="00BA3D3A" w:rsidRDefault="006239EE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………….……. r. </w:t>
      </w:r>
    </w:p>
    <w:p w:rsidR="006239EE" w:rsidRPr="00BA3D3A" w:rsidRDefault="006239EE" w:rsidP="005D564D">
      <w:pPr>
        <w:jc w:val="both"/>
        <w:rPr>
          <w:sz w:val="24"/>
          <w:szCs w:val="24"/>
        </w:rPr>
      </w:pPr>
    </w:p>
    <w:p w:rsidR="006239EE" w:rsidRPr="00BA3D3A" w:rsidRDefault="006239EE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6239EE" w:rsidRPr="00BA3D3A" w:rsidRDefault="006239EE" w:rsidP="005D564D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6239EE" w:rsidRPr="00BA3D3A" w:rsidRDefault="006239EE" w:rsidP="005D564D">
      <w:pPr>
        <w:ind w:left="5664" w:firstLine="708"/>
        <w:jc w:val="both"/>
        <w:rPr>
          <w:i/>
          <w:sz w:val="24"/>
          <w:szCs w:val="24"/>
        </w:rPr>
      </w:pPr>
    </w:p>
    <w:p w:rsidR="006239EE" w:rsidRDefault="006239EE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BA3D3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należy </w:t>
      </w:r>
      <w:r w:rsidRPr="00BA3D3A">
        <w:rPr>
          <w:i/>
          <w:sz w:val="24"/>
          <w:szCs w:val="24"/>
        </w:rPr>
        <w:t>podać mającą zastosowanie podstawę wykluczenia spośród wymienionych w art. 24 ust. 1 pkt 13-14, 16-20 lub art. 24 ust. 5 ustawy Pzp).</w:t>
      </w:r>
      <w:r w:rsidRPr="00BA3D3A">
        <w:rPr>
          <w:sz w:val="24"/>
          <w:szCs w:val="24"/>
        </w:rPr>
        <w:t xml:space="preserve"> Jednocześnie oświadczam, że w związku z ww. okolicznością, na podstawie art. 24 ust. 8 ustawy Pzp podjąłem następujące środki naprawcze:</w:t>
      </w:r>
      <w:r>
        <w:rPr>
          <w:sz w:val="24"/>
          <w:szCs w:val="24"/>
        </w:rPr>
        <w:t xml:space="preserve">                     </w:t>
      </w:r>
    </w:p>
    <w:p w:rsidR="006239EE" w:rsidRPr="00BA3D3A" w:rsidRDefault="006239EE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…………………………………………………………………………………………..……………</w:t>
      </w:r>
    </w:p>
    <w:p w:rsidR="006239EE" w:rsidRPr="00BA3D3A" w:rsidRDefault="006239EE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6239EE" w:rsidRPr="00BA3D3A" w:rsidRDefault="006239EE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6239EE" w:rsidRPr="00BA3D3A" w:rsidRDefault="006239EE" w:rsidP="005D564D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6239EE" w:rsidRPr="00BA3D3A" w:rsidRDefault="006239EE" w:rsidP="005D564D">
      <w:pPr>
        <w:jc w:val="both"/>
        <w:rPr>
          <w:i/>
          <w:sz w:val="24"/>
          <w:szCs w:val="24"/>
        </w:rPr>
      </w:pPr>
    </w:p>
    <w:p w:rsidR="006239EE" w:rsidRPr="00BA3D3A" w:rsidRDefault="006239EE" w:rsidP="005D564D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PODMIOTU, NA KTÓREGO ZASOBY POWOŁUJE SIĘ WYKONAWCA:</w:t>
      </w:r>
    </w:p>
    <w:p w:rsidR="006239EE" w:rsidRPr="00BA3D3A" w:rsidRDefault="006239EE" w:rsidP="005D564D">
      <w:pPr>
        <w:jc w:val="both"/>
        <w:rPr>
          <w:b/>
          <w:sz w:val="24"/>
          <w:szCs w:val="24"/>
        </w:rPr>
      </w:pPr>
    </w:p>
    <w:p w:rsidR="006239EE" w:rsidRPr="00BA3D3A" w:rsidRDefault="006239EE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BA3D3A">
        <w:rPr>
          <w:i/>
          <w:sz w:val="24"/>
          <w:szCs w:val="24"/>
        </w:rPr>
        <w:t xml:space="preserve">(podać pełną nazwę/firmę, adres, a także w zależności od podmiotu: NIP/PESEL, KRS/CEiDG) </w:t>
      </w:r>
      <w:r w:rsidRPr="00BA3D3A">
        <w:rPr>
          <w:sz w:val="24"/>
          <w:szCs w:val="24"/>
        </w:rPr>
        <w:t>nie zachodzą podstawy wykluczenia z postępowania o udzielenie zamówienia.</w:t>
      </w:r>
    </w:p>
    <w:p w:rsidR="006239EE" w:rsidRPr="00BA3D3A" w:rsidRDefault="006239EE" w:rsidP="005D564D">
      <w:pPr>
        <w:jc w:val="both"/>
        <w:rPr>
          <w:sz w:val="24"/>
          <w:szCs w:val="24"/>
        </w:rPr>
      </w:pPr>
    </w:p>
    <w:p w:rsidR="006239EE" w:rsidRPr="00BA3D3A" w:rsidRDefault="006239EE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6239EE" w:rsidRPr="00BA3D3A" w:rsidRDefault="006239EE" w:rsidP="005D564D">
      <w:pPr>
        <w:jc w:val="both"/>
        <w:rPr>
          <w:sz w:val="24"/>
          <w:szCs w:val="24"/>
        </w:rPr>
      </w:pPr>
    </w:p>
    <w:p w:rsidR="006239EE" w:rsidRPr="00BA3D3A" w:rsidRDefault="006239EE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6239EE" w:rsidRPr="00BA3D3A" w:rsidRDefault="006239EE" w:rsidP="005D564D">
      <w:pPr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BA3D3A">
        <w:rPr>
          <w:i/>
          <w:sz w:val="24"/>
          <w:szCs w:val="24"/>
        </w:rPr>
        <w:t>(podpis)</w:t>
      </w:r>
    </w:p>
    <w:p w:rsidR="006239EE" w:rsidRPr="00BA3D3A" w:rsidRDefault="006239EE" w:rsidP="005D564D">
      <w:pPr>
        <w:jc w:val="both"/>
        <w:rPr>
          <w:b/>
          <w:sz w:val="24"/>
          <w:szCs w:val="24"/>
        </w:rPr>
      </w:pPr>
    </w:p>
    <w:p w:rsidR="006239EE" w:rsidRPr="00BA3D3A" w:rsidRDefault="006239EE" w:rsidP="005D564D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6239EE" w:rsidRPr="00BA3D3A" w:rsidRDefault="006239EE" w:rsidP="005D564D">
      <w:pPr>
        <w:jc w:val="both"/>
        <w:rPr>
          <w:b/>
          <w:sz w:val="24"/>
          <w:szCs w:val="24"/>
        </w:rPr>
      </w:pPr>
    </w:p>
    <w:p w:rsidR="006239EE" w:rsidRPr="00BA3D3A" w:rsidRDefault="006239EE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BA3D3A">
        <w:rPr>
          <w:i/>
          <w:sz w:val="24"/>
          <w:szCs w:val="24"/>
        </w:rPr>
        <w:t>(podać pełną nazwę/firmę, adres, a także w zależności od podmiotu: NIP/PESEL, KRS/CEiDG)</w:t>
      </w:r>
      <w:r w:rsidRPr="00BA3D3A">
        <w:rPr>
          <w:sz w:val="24"/>
          <w:szCs w:val="24"/>
        </w:rPr>
        <w:t>, nie zachodzą podstawy wykluczenia z postępowania o udzielenie zamówienia.</w:t>
      </w:r>
    </w:p>
    <w:p w:rsidR="006239EE" w:rsidRPr="00BA3D3A" w:rsidRDefault="006239EE" w:rsidP="005D564D">
      <w:pPr>
        <w:jc w:val="both"/>
        <w:rPr>
          <w:sz w:val="24"/>
          <w:szCs w:val="24"/>
        </w:rPr>
      </w:pPr>
    </w:p>
    <w:p w:rsidR="006239EE" w:rsidRPr="00BA3D3A" w:rsidRDefault="006239EE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6239EE" w:rsidRDefault="006239EE" w:rsidP="005D564D">
      <w:pPr>
        <w:jc w:val="both"/>
        <w:rPr>
          <w:sz w:val="24"/>
          <w:szCs w:val="24"/>
        </w:rPr>
      </w:pPr>
    </w:p>
    <w:p w:rsidR="006239EE" w:rsidRPr="00BA3D3A" w:rsidRDefault="006239EE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6239EE" w:rsidRPr="00BA3D3A" w:rsidRDefault="006239EE" w:rsidP="005D564D">
      <w:pPr>
        <w:ind w:left="6438" w:firstLine="311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6239EE" w:rsidRPr="00BA3D3A" w:rsidRDefault="006239EE" w:rsidP="005D564D">
      <w:pPr>
        <w:jc w:val="both"/>
        <w:rPr>
          <w:i/>
          <w:sz w:val="24"/>
          <w:szCs w:val="24"/>
        </w:rPr>
      </w:pPr>
    </w:p>
    <w:p w:rsidR="006239EE" w:rsidRPr="00BA3D3A" w:rsidRDefault="006239EE" w:rsidP="005D564D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PODANYCH INFORMACJI:</w:t>
      </w:r>
    </w:p>
    <w:p w:rsidR="006239EE" w:rsidRPr="00BA3D3A" w:rsidRDefault="006239EE" w:rsidP="005D564D">
      <w:pPr>
        <w:jc w:val="both"/>
        <w:rPr>
          <w:b/>
          <w:sz w:val="24"/>
          <w:szCs w:val="24"/>
        </w:rPr>
      </w:pPr>
    </w:p>
    <w:p w:rsidR="006239EE" w:rsidRPr="00BA3D3A" w:rsidRDefault="006239EE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wszystkie informacje podane w powyższych oświadczeniach są aktualne </w:t>
      </w:r>
      <w:r w:rsidRPr="00BA3D3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239EE" w:rsidRPr="00BA3D3A" w:rsidRDefault="006239EE" w:rsidP="005D564D">
      <w:pPr>
        <w:jc w:val="both"/>
        <w:rPr>
          <w:sz w:val="24"/>
          <w:szCs w:val="24"/>
        </w:rPr>
      </w:pPr>
    </w:p>
    <w:p w:rsidR="006239EE" w:rsidRPr="00BA3D3A" w:rsidRDefault="006239EE" w:rsidP="005D564D">
      <w:pPr>
        <w:jc w:val="both"/>
        <w:rPr>
          <w:sz w:val="24"/>
          <w:szCs w:val="24"/>
        </w:rPr>
      </w:pPr>
    </w:p>
    <w:p w:rsidR="006239EE" w:rsidRDefault="006239EE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6239EE" w:rsidRDefault="006239EE" w:rsidP="005D564D">
      <w:pPr>
        <w:jc w:val="both"/>
        <w:rPr>
          <w:sz w:val="24"/>
          <w:szCs w:val="24"/>
        </w:rPr>
      </w:pPr>
    </w:p>
    <w:p w:rsidR="006239EE" w:rsidRDefault="006239EE" w:rsidP="005D564D">
      <w:pPr>
        <w:jc w:val="both"/>
        <w:rPr>
          <w:sz w:val="24"/>
          <w:szCs w:val="24"/>
        </w:rPr>
      </w:pPr>
    </w:p>
    <w:p w:rsidR="006239EE" w:rsidRPr="00BA3D3A" w:rsidRDefault="006239EE" w:rsidP="005D564D">
      <w:pPr>
        <w:jc w:val="both"/>
        <w:rPr>
          <w:sz w:val="24"/>
          <w:szCs w:val="24"/>
        </w:rPr>
      </w:pPr>
    </w:p>
    <w:p w:rsidR="006239EE" w:rsidRPr="00BA3D3A" w:rsidRDefault="006239EE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6239EE" w:rsidRDefault="006239EE" w:rsidP="005D564D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6239EE" w:rsidRDefault="006239EE" w:rsidP="005D564D">
      <w:pPr>
        <w:ind w:left="5600" w:hanging="5600"/>
        <w:rPr>
          <w:sz w:val="24"/>
          <w:szCs w:val="24"/>
        </w:rPr>
      </w:pPr>
    </w:p>
    <w:p w:rsidR="006239EE" w:rsidRDefault="006239EE" w:rsidP="005D564D">
      <w:pPr>
        <w:suppressAutoHyphens w:val="0"/>
        <w:spacing w:after="200"/>
        <w:jc w:val="right"/>
        <w:rPr>
          <w:b/>
          <w:bCs/>
          <w:sz w:val="24"/>
          <w:szCs w:val="24"/>
        </w:rPr>
      </w:pPr>
    </w:p>
    <w:p w:rsidR="006239EE" w:rsidRDefault="006239EE" w:rsidP="005D564D">
      <w:pPr>
        <w:suppressAutoHyphens w:val="0"/>
        <w:spacing w:after="200"/>
        <w:jc w:val="right"/>
        <w:rPr>
          <w:b/>
          <w:bCs/>
          <w:sz w:val="24"/>
          <w:szCs w:val="24"/>
        </w:rPr>
      </w:pPr>
    </w:p>
    <w:p w:rsidR="006239EE" w:rsidRDefault="006239EE" w:rsidP="005D564D">
      <w:pPr>
        <w:suppressAutoHyphens w:val="0"/>
        <w:spacing w:after="200"/>
        <w:jc w:val="right"/>
        <w:rPr>
          <w:b/>
          <w:bCs/>
          <w:sz w:val="24"/>
          <w:szCs w:val="24"/>
        </w:rPr>
      </w:pPr>
    </w:p>
    <w:p w:rsidR="006239EE" w:rsidRDefault="006239EE" w:rsidP="005D564D">
      <w:pPr>
        <w:suppressAutoHyphens w:val="0"/>
        <w:spacing w:after="200"/>
        <w:jc w:val="right"/>
        <w:rPr>
          <w:b/>
          <w:bCs/>
          <w:sz w:val="24"/>
          <w:szCs w:val="24"/>
        </w:rPr>
      </w:pPr>
    </w:p>
    <w:p w:rsidR="006239EE" w:rsidRDefault="006239EE" w:rsidP="005D564D">
      <w:pPr>
        <w:suppressAutoHyphens w:val="0"/>
        <w:spacing w:after="200"/>
        <w:jc w:val="right"/>
        <w:rPr>
          <w:b/>
          <w:bCs/>
          <w:sz w:val="24"/>
          <w:szCs w:val="24"/>
        </w:rPr>
      </w:pPr>
    </w:p>
    <w:p w:rsidR="006239EE" w:rsidRDefault="006239EE" w:rsidP="005D564D">
      <w:pPr>
        <w:suppressAutoHyphens w:val="0"/>
        <w:spacing w:after="200"/>
        <w:jc w:val="right"/>
        <w:rPr>
          <w:b/>
          <w:bCs/>
          <w:sz w:val="24"/>
          <w:szCs w:val="24"/>
        </w:rPr>
      </w:pPr>
    </w:p>
    <w:p w:rsidR="006239EE" w:rsidRDefault="006239EE" w:rsidP="005D564D">
      <w:pPr>
        <w:suppressAutoHyphens w:val="0"/>
        <w:spacing w:after="200"/>
        <w:jc w:val="right"/>
        <w:rPr>
          <w:b/>
          <w:bCs/>
          <w:sz w:val="24"/>
          <w:szCs w:val="24"/>
        </w:rPr>
      </w:pPr>
    </w:p>
    <w:p w:rsidR="006239EE" w:rsidRPr="00AF48FB" w:rsidRDefault="006239EE" w:rsidP="005D564D">
      <w:pPr>
        <w:suppressAutoHyphens w:val="0"/>
        <w:spacing w:after="20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5</w:t>
      </w:r>
      <w:r w:rsidRPr="00AF48FB">
        <w:rPr>
          <w:b/>
          <w:bCs/>
          <w:sz w:val="24"/>
          <w:szCs w:val="24"/>
        </w:rPr>
        <w:t xml:space="preserve"> do SIWZ</w:t>
      </w:r>
    </w:p>
    <w:p w:rsidR="006239EE" w:rsidRPr="00DA4C80" w:rsidRDefault="006239EE" w:rsidP="005D564D">
      <w:pPr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Wykonawca:</w:t>
      </w:r>
    </w:p>
    <w:p w:rsidR="006239EE" w:rsidRPr="00DA4C80" w:rsidRDefault="006239EE" w:rsidP="005D564D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6239EE" w:rsidRPr="00DA4C80" w:rsidRDefault="006239EE" w:rsidP="005D564D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(pełna nazwa/firma, adres, w zależności od podmiotu: NIP/PESEL, KRS/CEiDG)</w:t>
      </w:r>
    </w:p>
    <w:p w:rsidR="006239EE" w:rsidRPr="00DA4C80" w:rsidRDefault="006239EE" w:rsidP="005D564D">
      <w:pPr>
        <w:rPr>
          <w:sz w:val="24"/>
          <w:szCs w:val="24"/>
          <w:u w:val="single"/>
        </w:rPr>
      </w:pPr>
      <w:r w:rsidRPr="00DA4C80">
        <w:rPr>
          <w:sz w:val="24"/>
          <w:szCs w:val="24"/>
          <w:u w:val="single"/>
        </w:rPr>
        <w:t>reprezentowany przez:</w:t>
      </w:r>
    </w:p>
    <w:p w:rsidR="006239EE" w:rsidRPr="00DA4C80" w:rsidRDefault="006239EE" w:rsidP="005D564D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6239EE" w:rsidRPr="00DA4C80" w:rsidRDefault="006239EE" w:rsidP="005D564D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(imię, nazwisko, stanowisko/podstawa do  reprezentacji)</w:t>
      </w:r>
    </w:p>
    <w:p w:rsidR="006239EE" w:rsidRPr="00DA4C80" w:rsidRDefault="006239EE" w:rsidP="005D564D">
      <w:pPr>
        <w:rPr>
          <w:sz w:val="24"/>
          <w:szCs w:val="24"/>
        </w:rPr>
      </w:pPr>
    </w:p>
    <w:p w:rsidR="006239EE" w:rsidRPr="00DA4C80" w:rsidRDefault="006239EE" w:rsidP="005D564D">
      <w:pPr>
        <w:rPr>
          <w:sz w:val="24"/>
          <w:szCs w:val="24"/>
        </w:rPr>
      </w:pPr>
    </w:p>
    <w:p w:rsidR="006239EE" w:rsidRPr="00DA4C80" w:rsidRDefault="006239EE" w:rsidP="005D564D">
      <w:pPr>
        <w:spacing w:after="120"/>
        <w:jc w:val="center"/>
        <w:rPr>
          <w:b/>
          <w:sz w:val="24"/>
          <w:szCs w:val="24"/>
          <w:u w:val="single"/>
        </w:rPr>
      </w:pPr>
      <w:r w:rsidRPr="00DA4C80">
        <w:rPr>
          <w:b/>
          <w:sz w:val="24"/>
          <w:szCs w:val="24"/>
          <w:u w:val="single"/>
        </w:rPr>
        <w:t xml:space="preserve">Oświadczenie wykonawcy </w:t>
      </w:r>
    </w:p>
    <w:p w:rsidR="006239EE" w:rsidRPr="00DA4C80" w:rsidRDefault="006239EE" w:rsidP="005D564D">
      <w:pPr>
        <w:jc w:val="center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 xml:space="preserve">składane na podstawie art. 25a ust. 1 ustawy z dnia 29 stycznia 2004 r. </w:t>
      </w:r>
    </w:p>
    <w:p w:rsidR="006239EE" w:rsidRPr="00DA4C80" w:rsidRDefault="006239EE" w:rsidP="005D564D">
      <w:pPr>
        <w:jc w:val="center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 xml:space="preserve"> Prawo zamówień publicznych (dalej jako: ustawa Pzp), </w:t>
      </w:r>
    </w:p>
    <w:p w:rsidR="006239EE" w:rsidRPr="00DA4C80" w:rsidRDefault="006239EE" w:rsidP="005D564D">
      <w:pPr>
        <w:spacing w:before="120"/>
        <w:jc w:val="center"/>
        <w:rPr>
          <w:b/>
          <w:sz w:val="24"/>
          <w:szCs w:val="24"/>
          <w:u w:val="single"/>
        </w:rPr>
      </w:pPr>
      <w:r w:rsidRPr="00DA4C80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DA4C80">
        <w:rPr>
          <w:b/>
          <w:sz w:val="24"/>
          <w:szCs w:val="24"/>
          <w:u w:val="single"/>
        </w:rPr>
        <w:br/>
      </w:r>
    </w:p>
    <w:p w:rsidR="006239EE" w:rsidRPr="00DA4C80" w:rsidRDefault="006239EE" w:rsidP="005D564D">
      <w:pPr>
        <w:jc w:val="both"/>
        <w:rPr>
          <w:sz w:val="24"/>
          <w:szCs w:val="24"/>
        </w:rPr>
      </w:pPr>
    </w:p>
    <w:p w:rsidR="006239EE" w:rsidRPr="00DA4C80" w:rsidRDefault="006239EE" w:rsidP="005D564D">
      <w:pPr>
        <w:jc w:val="both"/>
        <w:rPr>
          <w:sz w:val="24"/>
          <w:szCs w:val="24"/>
        </w:rPr>
      </w:pPr>
    </w:p>
    <w:p w:rsidR="006239EE" w:rsidRPr="00745C16" w:rsidRDefault="006239EE" w:rsidP="00745C16">
      <w:pPr>
        <w:pStyle w:val="Tekstpodstawowy31"/>
        <w:rPr>
          <w:sz w:val="24"/>
          <w:szCs w:val="24"/>
        </w:rPr>
      </w:pPr>
      <w:r w:rsidRPr="007551DD">
        <w:rPr>
          <w:b w:val="0"/>
          <w:sz w:val="24"/>
          <w:szCs w:val="24"/>
        </w:rPr>
        <w:t>Na potrzeby postępowania o udzielenie zamówienia publicznego</w:t>
      </w:r>
      <w:r w:rsidRPr="007551DD">
        <w:rPr>
          <w:b w:val="0"/>
          <w:sz w:val="24"/>
          <w:szCs w:val="24"/>
        </w:rPr>
        <w:br/>
        <w:t>pn.</w:t>
      </w:r>
      <w:r w:rsidRPr="00DA4C80">
        <w:rPr>
          <w:sz w:val="24"/>
          <w:szCs w:val="24"/>
        </w:rPr>
        <w:t xml:space="preserve"> </w:t>
      </w:r>
      <w:r w:rsidRPr="00745C16">
        <w:rPr>
          <w:sz w:val="24"/>
          <w:szCs w:val="24"/>
        </w:rPr>
        <w:t xml:space="preserve">„Sukcesywna dostawa żywności z podziałem na </w:t>
      </w:r>
      <w:r>
        <w:rPr>
          <w:sz w:val="24"/>
          <w:szCs w:val="24"/>
        </w:rPr>
        <w:t>2</w:t>
      </w:r>
      <w:r w:rsidRPr="00745C16">
        <w:rPr>
          <w:sz w:val="24"/>
          <w:szCs w:val="24"/>
        </w:rPr>
        <w:t xml:space="preserve"> zada</w:t>
      </w:r>
      <w:r>
        <w:rPr>
          <w:sz w:val="24"/>
          <w:szCs w:val="24"/>
        </w:rPr>
        <w:t>nia</w:t>
      </w:r>
      <w:r w:rsidRPr="00745C16">
        <w:rPr>
          <w:sz w:val="24"/>
          <w:szCs w:val="24"/>
        </w:rPr>
        <w:t xml:space="preserve"> (części) tj. nabiał</w:t>
      </w:r>
      <w:r>
        <w:rPr>
          <w:sz w:val="24"/>
          <w:szCs w:val="24"/>
        </w:rPr>
        <w:t xml:space="preserve"> i</w:t>
      </w:r>
      <w:r w:rsidRPr="00745C16">
        <w:rPr>
          <w:sz w:val="24"/>
          <w:szCs w:val="24"/>
        </w:rPr>
        <w:t xml:space="preserve"> mięso</w:t>
      </w:r>
      <w:r>
        <w:rPr>
          <w:sz w:val="24"/>
          <w:szCs w:val="24"/>
        </w:rPr>
        <w:t xml:space="preserve"> </w:t>
      </w:r>
      <w:r w:rsidRPr="00745C16">
        <w:rPr>
          <w:sz w:val="24"/>
          <w:szCs w:val="24"/>
        </w:rPr>
        <w:t xml:space="preserve">do placówki Miejskiego Zespołu Żłobków w Lublinie tj. do Żłobka nr 9, przy ul. Zelwerowicza 2 w Lublinie </w:t>
      </w:r>
      <w:r w:rsidRPr="00C82F3B">
        <w:rPr>
          <w:sz w:val="24"/>
          <w:szCs w:val="24"/>
        </w:rPr>
        <w:t>w</w:t>
      </w:r>
      <w:r>
        <w:rPr>
          <w:sz w:val="24"/>
          <w:szCs w:val="24"/>
        </w:rPr>
        <w:t xml:space="preserve"> od dnia zawarcia umowy do</w:t>
      </w:r>
      <w:r w:rsidRPr="005819FD">
        <w:rPr>
          <w:sz w:val="24"/>
          <w:szCs w:val="24"/>
        </w:rPr>
        <w:t xml:space="preserve"> grudnia 2020r.”</w:t>
      </w:r>
      <w:r>
        <w:rPr>
          <w:sz w:val="24"/>
          <w:szCs w:val="24"/>
        </w:rPr>
        <w:t xml:space="preserve"> </w:t>
      </w:r>
      <w:r w:rsidRPr="007551DD">
        <w:rPr>
          <w:b w:val="0"/>
          <w:sz w:val="24"/>
          <w:szCs w:val="24"/>
        </w:rPr>
        <w:t>prowadzonego przez Miejski Zespół Żłobków w Lublinie nr sprawy MZŻ.253-</w:t>
      </w:r>
      <w:r>
        <w:rPr>
          <w:b w:val="0"/>
          <w:sz w:val="24"/>
          <w:szCs w:val="24"/>
        </w:rPr>
        <w:t>15</w:t>
      </w:r>
      <w:r w:rsidRPr="007551DD">
        <w:rPr>
          <w:b w:val="0"/>
          <w:sz w:val="24"/>
          <w:szCs w:val="24"/>
        </w:rPr>
        <w:t>/</w:t>
      </w:r>
      <w:r>
        <w:rPr>
          <w:b w:val="0"/>
          <w:sz w:val="24"/>
          <w:szCs w:val="24"/>
        </w:rPr>
        <w:t>20</w:t>
      </w:r>
      <w:r w:rsidRPr="007551DD">
        <w:rPr>
          <w:b w:val="0"/>
          <w:i/>
          <w:sz w:val="24"/>
          <w:szCs w:val="24"/>
        </w:rPr>
        <w:t xml:space="preserve">, </w:t>
      </w:r>
      <w:r w:rsidRPr="007551DD">
        <w:rPr>
          <w:b w:val="0"/>
          <w:sz w:val="24"/>
          <w:szCs w:val="24"/>
        </w:rPr>
        <w:t>oświadczam, co następuje:</w:t>
      </w:r>
    </w:p>
    <w:p w:rsidR="006239EE" w:rsidRPr="00DA4C80" w:rsidRDefault="006239EE" w:rsidP="005D564D">
      <w:pPr>
        <w:ind w:firstLine="709"/>
        <w:jc w:val="both"/>
        <w:rPr>
          <w:sz w:val="24"/>
          <w:szCs w:val="24"/>
        </w:rPr>
      </w:pPr>
    </w:p>
    <w:p w:rsidR="006239EE" w:rsidRPr="00DA4C80" w:rsidRDefault="006239EE" w:rsidP="005D564D">
      <w:pPr>
        <w:ind w:firstLine="709"/>
        <w:jc w:val="both"/>
        <w:rPr>
          <w:sz w:val="24"/>
          <w:szCs w:val="24"/>
        </w:rPr>
      </w:pPr>
    </w:p>
    <w:p w:rsidR="006239EE" w:rsidRPr="00DA4C80" w:rsidRDefault="006239EE" w:rsidP="005D564D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INFORMACJA DOTYCZĄCA WYKONAWCY:</w:t>
      </w:r>
    </w:p>
    <w:p w:rsidR="006239EE" w:rsidRPr="00DA4C80" w:rsidRDefault="006239EE" w:rsidP="005D564D">
      <w:pPr>
        <w:jc w:val="both"/>
        <w:rPr>
          <w:sz w:val="24"/>
          <w:szCs w:val="24"/>
        </w:rPr>
      </w:pPr>
    </w:p>
    <w:p w:rsidR="006239EE" w:rsidRPr="00DA4C80" w:rsidRDefault="006239EE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DA4C80">
        <w:rPr>
          <w:i/>
          <w:sz w:val="24"/>
          <w:szCs w:val="24"/>
        </w:rPr>
        <w:t>(wskazać dokument i właściwą jednostkę redakcyjną dokumentu, w której określono warunki udziału w postępowaniu)</w:t>
      </w:r>
      <w:r w:rsidRPr="00DA4C80">
        <w:rPr>
          <w:sz w:val="24"/>
          <w:szCs w:val="24"/>
        </w:rPr>
        <w:t>.</w:t>
      </w:r>
    </w:p>
    <w:p w:rsidR="006239EE" w:rsidRPr="00DA4C80" w:rsidRDefault="006239EE" w:rsidP="005D564D">
      <w:pPr>
        <w:jc w:val="both"/>
        <w:rPr>
          <w:sz w:val="24"/>
          <w:szCs w:val="24"/>
        </w:rPr>
      </w:pPr>
    </w:p>
    <w:p w:rsidR="006239EE" w:rsidRPr="00DA4C80" w:rsidRDefault="006239EE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6239EE" w:rsidRPr="00DA4C80" w:rsidRDefault="006239EE" w:rsidP="005D564D">
      <w:pPr>
        <w:jc w:val="both"/>
        <w:rPr>
          <w:sz w:val="24"/>
          <w:szCs w:val="24"/>
        </w:rPr>
      </w:pPr>
    </w:p>
    <w:p w:rsidR="006239EE" w:rsidRPr="00DA4C80" w:rsidRDefault="006239EE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6239EE" w:rsidRPr="00DA4C80" w:rsidRDefault="006239EE" w:rsidP="005D564D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6239EE" w:rsidRPr="00DA4C80" w:rsidRDefault="006239EE" w:rsidP="005D564D">
      <w:pPr>
        <w:jc w:val="both"/>
        <w:rPr>
          <w:i/>
          <w:sz w:val="24"/>
          <w:szCs w:val="24"/>
        </w:rPr>
      </w:pPr>
    </w:p>
    <w:p w:rsidR="006239EE" w:rsidRPr="00DA4C80" w:rsidRDefault="006239EE" w:rsidP="005D564D">
      <w:pPr>
        <w:shd w:val="clear" w:color="auto" w:fill="BFBFBF"/>
        <w:jc w:val="both"/>
        <w:rPr>
          <w:sz w:val="24"/>
          <w:szCs w:val="24"/>
        </w:rPr>
      </w:pPr>
      <w:r w:rsidRPr="00DA4C80">
        <w:rPr>
          <w:b/>
          <w:sz w:val="24"/>
          <w:szCs w:val="24"/>
        </w:rPr>
        <w:t>INFORMACJA W ZWIĄZKU Z POLEGANIEM NA ZASOBACH INNYCH PODMIOTÓW</w:t>
      </w:r>
      <w:r w:rsidRPr="00DA4C80">
        <w:rPr>
          <w:sz w:val="24"/>
          <w:szCs w:val="24"/>
        </w:rPr>
        <w:t xml:space="preserve">: </w:t>
      </w:r>
    </w:p>
    <w:p w:rsidR="006239EE" w:rsidRPr="00DA4C80" w:rsidRDefault="006239EE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DA4C80">
        <w:rPr>
          <w:i/>
          <w:sz w:val="24"/>
          <w:szCs w:val="24"/>
        </w:rPr>
        <w:t>(wskazać dokument i właściwą jednostkę redakcyjną dokumentu, w której określono warunki udziału w postępowaniu),</w:t>
      </w:r>
      <w:r w:rsidRPr="00DA4C80">
        <w:rPr>
          <w:sz w:val="24"/>
          <w:szCs w:val="24"/>
        </w:rPr>
        <w:t xml:space="preserve"> polegam na zasobach następującego/ych podmiotu/ów: ……………………………………………………………………….</w:t>
      </w:r>
    </w:p>
    <w:p w:rsidR="006239EE" w:rsidRPr="00DA4C80" w:rsidRDefault="006239EE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>..………………………………………………………………………………………………………, w następującym zakresie: …………………………………………</w:t>
      </w:r>
    </w:p>
    <w:p w:rsidR="006239EE" w:rsidRDefault="006239EE" w:rsidP="005D564D">
      <w:pPr>
        <w:jc w:val="both"/>
        <w:rPr>
          <w:sz w:val="24"/>
          <w:szCs w:val="24"/>
        </w:rPr>
      </w:pPr>
    </w:p>
    <w:p w:rsidR="006239EE" w:rsidRDefault="006239EE" w:rsidP="005D564D">
      <w:pPr>
        <w:jc w:val="both"/>
        <w:rPr>
          <w:i/>
          <w:sz w:val="24"/>
          <w:szCs w:val="24"/>
        </w:rPr>
      </w:pPr>
      <w:r w:rsidRPr="00DA4C80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DA4C80">
        <w:rPr>
          <w:i/>
          <w:sz w:val="24"/>
          <w:szCs w:val="24"/>
        </w:rPr>
        <w:t xml:space="preserve">(wskazać podmiot i określić odpowiedni zakres dla wskazanego podmiotu). </w:t>
      </w:r>
    </w:p>
    <w:p w:rsidR="006239EE" w:rsidRPr="00DA4C80" w:rsidRDefault="006239EE" w:rsidP="005D564D">
      <w:pPr>
        <w:jc w:val="both"/>
        <w:rPr>
          <w:i/>
          <w:sz w:val="24"/>
          <w:szCs w:val="24"/>
        </w:rPr>
      </w:pPr>
    </w:p>
    <w:p w:rsidR="006239EE" w:rsidRPr="00DA4C80" w:rsidRDefault="006239EE" w:rsidP="005D564D">
      <w:pPr>
        <w:jc w:val="both"/>
        <w:rPr>
          <w:sz w:val="24"/>
          <w:szCs w:val="24"/>
        </w:rPr>
      </w:pPr>
    </w:p>
    <w:p w:rsidR="006239EE" w:rsidRPr="00DA4C80" w:rsidRDefault="006239EE" w:rsidP="005D564D">
      <w:pPr>
        <w:jc w:val="both"/>
        <w:rPr>
          <w:sz w:val="24"/>
          <w:szCs w:val="24"/>
        </w:rPr>
      </w:pPr>
    </w:p>
    <w:p w:rsidR="006239EE" w:rsidRPr="00DA4C80" w:rsidRDefault="006239EE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6239EE" w:rsidRDefault="006239EE" w:rsidP="005D564D">
      <w:pPr>
        <w:jc w:val="both"/>
        <w:rPr>
          <w:sz w:val="24"/>
          <w:szCs w:val="24"/>
        </w:rPr>
      </w:pPr>
    </w:p>
    <w:p w:rsidR="006239EE" w:rsidRPr="00DA4C80" w:rsidRDefault="006239EE" w:rsidP="005D564D">
      <w:pPr>
        <w:jc w:val="both"/>
        <w:rPr>
          <w:sz w:val="24"/>
          <w:szCs w:val="24"/>
        </w:rPr>
      </w:pPr>
    </w:p>
    <w:p w:rsidR="006239EE" w:rsidRPr="00DA4C80" w:rsidRDefault="006239EE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6239EE" w:rsidRPr="00DA4C80" w:rsidRDefault="006239EE" w:rsidP="005D564D">
      <w:pPr>
        <w:ind w:left="6835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6239EE" w:rsidRPr="00DA4C80" w:rsidRDefault="006239EE" w:rsidP="005D564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239EE" w:rsidRPr="00DA4C80" w:rsidRDefault="006239EE" w:rsidP="005D564D">
      <w:pPr>
        <w:ind w:left="5664" w:firstLine="708"/>
        <w:jc w:val="both"/>
        <w:rPr>
          <w:i/>
          <w:sz w:val="24"/>
          <w:szCs w:val="24"/>
        </w:rPr>
      </w:pPr>
    </w:p>
    <w:p w:rsidR="006239EE" w:rsidRPr="00DA4C80" w:rsidRDefault="006239EE" w:rsidP="005D564D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OŚWIADCZENIE DOTYCZĄCE PODANYCH INFORMACJI:</w:t>
      </w:r>
    </w:p>
    <w:p w:rsidR="006239EE" w:rsidRPr="00DA4C80" w:rsidRDefault="006239EE" w:rsidP="005D564D">
      <w:pPr>
        <w:jc w:val="both"/>
        <w:rPr>
          <w:sz w:val="24"/>
          <w:szCs w:val="24"/>
        </w:rPr>
      </w:pPr>
    </w:p>
    <w:p w:rsidR="006239EE" w:rsidRPr="00DA4C80" w:rsidRDefault="006239EE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wszystkie informacje podane w powyższych oświadczeniach są aktualne </w:t>
      </w:r>
      <w:r w:rsidRPr="00DA4C8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239EE" w:rsidRPr="00DA4C80" w:rsidRDefault="006239EE" w:rsidP="005D564D">
      <w:pPr>
        <w:jc w:val="both"/>
        <w:rPr>
          <w:sz w:val="24"/>
          <w:szCs w:val="24"/>
        </w:rPr>
      </w:pPr>
    </w:p>
    <w:p w:rsidR="006239EE" w:rsidRPr="00DA4C80" w:rsidRDefault="006239EE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6239EE" w:rsidRPr="00DA4C80" w:rsidRDefault="006239EE" w:rsidP="005D564D">
      <w:pPr>
        <w:jc w:val="both"/>
        <w:rPr>
          <w:sz w:val="24"/>
          <w:szCs w:val="24"/>
        </w:rPr>
      </w:pPr>
    </w:p>
    <w:p w:rsidR="006239EE" w:rsidRPr="00DA4C80" w:rsidRDefault="006239EE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6239EE" w:rsidRPr="00DA4C80" w:rsidRDefault="006239EE" w:rsidP="005D564D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6239EE" w:rsidRPr="00DA4C80" w:rsidRDefault="006239EE" w:rsidP="005D564D">
      <w:pPr>
        <w:jc w:val="both"/>
        <w:rPr>
          <w:sz w:val="24"/>
          <w:szCs w:val="24"/>
        </w:rPr>
      </w:pPr>
    </w:p>
    <w:p w:rsidR="006239EE" w:rsidRDefault="006239EE" w:rsidP="005D564D">
      <w:pPr>
        <w:pStyle w:val="ListParagraph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6239EE" w:rsidRDefault="006239EE" w:rsidP="005D564D">
      <w:pPr>
        <w:pStyle w:val="ListParagraph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6239EE" w:rsidRDefault="006239EE" w:rsidP="005D564D">
      <w:pPr>
        <w:pStyle w:val="ListParagraph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6239EE" w:rsidRDefault="006239EE" w:rsidP="005D564D">
      <w:pPr>
        <w:pStyle w:val="ListParagraph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6239EE" w:rsidRDefault="006239EE" w:rsidP="005D564D">
      <w:pPr>
        <w:pStyle w:val="ListParagraph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6239EE" w:rsidRDefault="006239EE" w:rsidP="005D564D">
      <w:pPr>
        <w:pStyle w:val="ListParagraph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6239EE" w:rsidRDefault="006239EE" w:rsidP="005D564D">
      <w:pPr>
        <w:pStyle w:val="ListParagraph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6239EE" w:rsidRDefault="006239EE" w:rsidP="005D564D">
      <w:pPr>
        <w:pStyle w:val="ListParagraph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6239EE" w:rsidRDefault="006239EE" w:rsidP="005D564D">
      <w:pPr>
        <w:pStyle w:val="ListParagraph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6239EE" w:rsidRDefault="006239EE" w:rsidP="005D564D">
      <w:pPr>
        <w:pStyle w:val="ListParagraph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6239EE" w:rsidRDefault="006239EE" w:rsidP="005D564D">
      <w:pPr>
        <w:pStyle w:val="ListParagraph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6239EE" w:rsidRDefault="006239EE" w:rsidP="005D564D">
      <w:pPr>
        <w:pStyle w:val="ListParagraph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6239EE" w:rsidRDefault="006239EE" w:rsidP="005D564D">
      <w:pPr>
        <w:pStyle w:val="ListParagraph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6239EE" w:rsidRDefault="006239EE" w:rsidP="005D564D">
      <w:pPr>
        <w:pStyle w:val="ListParagraph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6239EE" w:rsidRDefault="006239EE" w:rsidP="005D564D">
      <w:pPr>
        <w:pStyle w:val="ListParagraph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6239EE" w:rsidRDefault="006239EE" w:rsidP="005D564D">
      <w:pPr>
        <w:pStyle w:val="ListParagraph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6239EE" w:rsidRDefault="006239EE" w:rsidP="005D564D">
      <w:pPr>
        <w:pStyle w:val="ListParagraph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6239EE" w:rsidRDefault="006239EE" w:rsidP="005D564D">
      <w:pPr>
        <w:pStyle w:val="ListParagraph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6239EE" w:rsidRDefault="006239EE" w:rsidP="005D564D">
      <w:pPr>
        <w:pStyle w:val="ListParagraph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6239EE" w:rsidRDefault="006239EE" w:rsidP="005D564D">
      <w:pPr>
        <w:pStyle w:val="Styl"/>
        <w:ind w:right="1"/>
        <w:jc w:val="right"/>
        <w:rPr>
          <w:b/>
          <w:bCs/>
          <w:color w:val="000000"/>
          <w:w w:val="110"/>
          <w:lang w:bidi="he-IL"/>
        </w:rPr>
      </w:pPr>
    </w:p>
    <w:p w:rsidR="006239EE" w:rsidRPr="00AF48FB" w:rsidRDefault="006239EE" w:rsidP="005D564D">
      <w:pPr>
        <w:pStyle w:val="Styl"/>
        <w:ind w:right="1"/>
        <w:jc w:val="right"/>
        <w:rPr>
          <w:b/>
          <w:bCs/>
          <w:color w:val="000000"/>
          <w:w w:val="110"/>
          <w:lang w:bidi="he-IL"/>
        </w:rPr>
      </w:pPr>
      <w:r>
        <w:rPr>
          <w:b/>
          <w:bCs/>
          <w:color w:val="000000"/>
          <w:w w:val="110"/>
          <w:lang w:bidi="he-IL"/>
        </w:rPr>
        <w:t>Załącznik nr 6</w:t>
      </w:r>
      <w:r w:rsidRPr="00AF48FB">
        <w:rPr>
          <w:b/>
          <w:bCs/>
          <w:color w:val="000000"/>
          <w:w w:val="110"/>
          <w:lang w:bidi="he-IL"/>
        </w:rPr>
        <w:t xml:space="preserve"> do SIWZ</w:t>
      </w:r>
    </w:p>
    <w:p w:rsidR="006239EE" w:rsidRPr="00AF48FB" w:rsidRDefault="006239EE" w:rsidP="005D564D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6239EE" w:rsidRPr="00DA4C80" w:rsidRDefault="006239EE" w:rsidP="005D564D">
      <w:pPr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Wykonawca:</w:t>
      </w:r>
    </w:p>
    <w:p w:rsidR="006239EE" w:rsidRPr="00DA4C80" w:rsidRDefault="006239EE" w:rsidP="005D564D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6239EE" w:rsidRPr="00DA4C80" w:rsidRDefault="006239EE" w:rsidP="005D564D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(pełna nazwa/firma, adres, w zależności od podmiotu: NIP/PESEL, KRS/CEiDG)</w:t>
      </w:r>
    </w:p>
    <w:p w:rsidR="006239EE" w:rsidRPr="00DA4C80" w:rsidRDefault="006239EE" w:rsidP="005D564D">
      <w:pPr>
        <w:rPr>
          <w:sz w:val="24"/>
          <w:szCs w:val="24"/>
          <w:u w:val="single"/>
        </w:rPr>
      </w:pPr>
      <w:r w:rsidRPr="00DA4C80">
        <w:rPr>
          <w:sz w:val="24"/>
          <w:szCs w:val="24"/>
          <w:u w:val="single"/>
        </w:rPr>
        <w:t>reprezentowany przez:</w:t>
      </w:r>
    </w:p>
    <w:p w:rsidR="006239EE" w:rsidRPr="00DA4C80" w:rsidRDefault="006239EE" w:rsidP="005D564D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6239EE" w:rsidRPr="00DA4C80" w:rsidRDefault="006239EE" w:rsidP="005D564D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(imię, nazwisko, stanowisko/podstawa do  reprezentacji)</w:t>
      </w:r>
    </w:p>
    <w:p w:rsidR="006239EE" w:rsidRPr="00AF48FB" w:rsidRDefault="006239EE" w:rsidP="005D564D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6239EE" w:rsidRPr="00AF48FB" w:rsidRDefault="006239EE" w:rsidP="005D564D">
      <w:pPr>
        <w:pStyle w:val="Heading1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SPEŁNIE</w:t>
      </w:r>
      <w:r w:rsidRPr="00AF48FB">
        <w:rPr>
          <w:rFonts w:ascii="Times New Roman" w:hAnsi="Times New Roman"/>
          <w:sz w:val="24"/>
          <w:szCs w:val="24"/>
        </w:rPr>
        <w:t>NIU WARUNKÓW UDZIAŁU W POSTĘPOWANIU dotyczące wdro</w:t>
      </w:r>
      <w:r>
        <w:rPr>
          <w:rFonts w:ascii="Times New Roman" w:hAnsi="Times New Roman"/>
          <w:sz w:val="24"/>
          <w:szCs w:val="24"/>
        </w:rPr>
        <w:t>żenia systemu HACCP oraz spełnienia</w:t>
      </w:r>
      <w:r w:rsidRPr="00AF48FB">
        <w:rPr>
          <w:rFonts w:ascii="Times New Roman" w:hAnsi="Times New Roman"/>
          <w:sz w:val="24"/>
          <w:szCs w:val="24"/>
        </w:rPr>
        <w:t xml:space="preserve"> wymagania jakościowych artykułów rolno-spożywczych  w zakresie jakości handlowej</w:t>
      </w:r>
    </w:p>
    <w:p w:rsidR="006239EE" w:rsidRPr="00745C16" w:rsidRDefault="006239EE" w:rsidP="00745C16">
      <w:pPr>
        <w:pStyle w:val="Tekstpodstawowy31"/>
        <w:rPr>
          <w:sz w:val="24"/>
          <w:szCs w:val="24"/>
        </w:rPr>
      </w:pPr>
      <w:r w:rsidRPr="00AF48FB">
        <w:rPr>
          <w:b w:val="0"/>
          <w:bCs w:val="0"/>
          <w:sz w:val="24"/>
          <w:szCs w:val="24"/>
        </w:rPr>
        <w:t xml:space="preserve">złożone do </w:t>
      </w:r>
      <w:r>
        <w:rPr>
          <w:b w:val="0"/>
          <w:bCs w:val="0"/>
          <w:sz w:val="24"/>
          <w:szCs w:val="24"/>
        </w:rPr>
        <w:t xml:space="preserve">przetargu nieograniczonego na </w:t>
      </w:r>
      <w:r w:rsidRPr="00745C16">
        <w:rPr>
          <w:sz w:val="24"/>
          <w:szCs w:val="24"/>
        </w:rPr>
        <w:t xml:space="preserve">„Sukcesywna dostawa żywności z podziałem na </w:t>
      </w:r>
      <w:r>
        <w:rPr>
          <w:sz w:val="24"/>
          <w:szCs w:val="24"/>
        </w:rPr>
        <w:t>2</w:t>
      </w:r>
      <w:r w:rsidRPr="00745C16">
        <w:rPr>
          <w:sz w:val="24"/>
          <w:szCs w:val="24"/>
        </w:rPr>
        <w:t xml:space="preserve"> zada</w:t>
      </w:r>
      <w:r>
        <w:rPr>
          <w:sz w:val="24"/>
          <w:szCs w:val="24"/>
        </w:rPr>
        <w:t>nia (części) tj. nabiał i</w:t>
      </w:r>
      <w:r w:rsidRPr="00745C16">
        <w:rPr>
          <w:sz w:val="24"/>
          <w:szCs w:val="24"/>
        </w:rPr>
        <w:t xml:space="preserve"> mięso</w:t>
      </w:r>
      <w:r>
        <w:rPr>
          <w:sz w:val="24"/>
          <w:szCs w:val="24"/>
        </w:rPr>
        <w:t xml:space="preserve"> </w:t>
      </w:r>
      <w:r w:rsidRPr="00745C16">
        <w:rPr>
          <w:sz w:val="24"/>
          <w:szCs w:val="24"/>
        </w:rPr>
        <w:t xml:space="preserve">do placówki Miejskiego Zespołu Żłobków w Lublinie tj. do Żłobka nr 9, przy ul. Zelwerowicza 2 w Lublinie </w:t>
      </w:r>
      <w:r w:rsidRPr="00C82F3B">
        <w:rPr>
          <w:sz w:val="24"/>
          <w:szCs w:val="24"/>
        </w:rPr>
        <w:t xml:space="preserve">w </w:t>
      </w:r>
      <w:r w:rsidRPr="005819FD">
        <w:rPr>
          <w:sz w:val="24"/>
          <w:szCs w:val="24"/>
        </w:rPr>
        <w:t xml:space="preserve">okresie </w:t>
      </w:r>
      <w:r>
        <w:rPr>
          <w:sz w:val="24"/>
          <w:szCs w:val="24"/>
        </w:rPr>
        <w:t>od dnia zawarcia umowy do</w:t>
      </w:r>
      <w:r w:rsidRPr="005819FD">
        <w:rPr>
          <w:sz w:val="24"/>
          <w:szCs w:val="24"/>
        </w:rPr>
        <w:t xml:space="preserve"> grud</w:t>
      </w:r>
      <w:r>
        <w:rPr>
          <w:sz w:val="24"/>
          <w:szCs w:val="24"/>
        </w:rPr>
        <w:t>nia</w:t>
      </w:r>
      <w:r w:rsidRPr="005819FD">
        <w:rPr>
          <w:sz w:val="24"/>
          <w:szCs w:val="24"/>
        </w:rPr>
        <w:t xml:space="preserve"> 2020r.”</w:t>
      </w:r>
    </w:p>
    <w:p w:rsidR="006239EE" w:rsidRDefault="006239EE" w:rsidP="00745C16">
      <w:pPr>
        <w:jc w:val="both"/>
        <w:rPr>
          <w:sz w:val="28"/>
          <w:szCs w:val="28"/>
        </w:rPr>
      </w:pPr>
    </w:p>
    <w:p w:rsidR="006239EE" w:rsidRPr="00AF48FB" w:rsidRDefault="006239EE" w:rsidP="00745C16">
      <w:pPr>
        <w:pStyle w:val="Tekstpodstawowy31"/>
        <w:jc w:val="left"/>
        <w:rPr>
          <w:sz w:val="24"/>
          <w:szCs w:val="24"/>
        </w:rPr>
      </w:pPr>
      <w:r w:rsidRPr="00AF48FB">
        <w:rPr>
          <w:sz w:val="24"/>
          <w:szCs w:val="24"/>
        </w:rPr>
        <w:t>W imieniu reprezentowanej przeze mnie firmy:</w:t>
      </w:r>
    </w:p>
    <w:p w:rsidR="006239EE" w:rsidRPr="00AF48FB" w:rsidRDefault="006239EE" w:rsidP="005D564D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6239EE" w:rsidRDefault="006239EE" w:rsidP="005D564D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(Nazwa Wykonawcy, siedziba)</w:t>
      </w:r>
    </w:p>
    <w:p w:rsidR="006239EE" w:rsidRPr="00AF48FB" w:rsidRDefault="006239EE" w:rsidP="005D564D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239EE" w:rsidRPr="00AF48FB" w:rsidRDefault="006239EE" w:rsidP="005D564D">
      <w:pPr>
        <w:jc w:val="both"/>
        <w:rPr>
          <w:w w:val="110"/>
          <w:sz w:val="24"/>
          <w:szCs w:val="24"/>
          <w:lang w:bidi="he-IL"/>
        </w:rPr>
      </w:pPr>
      <w:r w:rsidRPr="00AF48FB">
        <w:rPr>
          <w:bCs/>
          <w:color w:val="000000"/>
          <w:w w:val="110"/>
          <w:sz w:val="24"/>
          <w:szCs w:val="24"/>
          <w:lang w:bidi="he-IL"/>
        </w:rPr>
        <w:t xml:space="preserve"> </w:t>
      </w:r>
      <w:r w:rsidRPr="00AF48FB">
        <w:rPr>
          <w:w w:val="110"/>
          <w:sz w:val="24"/>
          <w:szCs w:val="24"/>
          <w:lang w:bidi="he-IL"/>
        </w:rPr>
        <w:t>Oświadczam</w:t>
      </w:r>
      <w:r>
        <w:rPr>
          <w:w w:val="110"/>
          <w:sz w:val="24"/>
          <w:szCs w:val="24"/>
          <w:lang w:bidi="he-IL"/>
        </w:rPr>
        <w:t>(y)</w:t>
      </w:r>
      <w:r w:rsidRPr="00AF48FB">
        <w:rPr>
          <w:w w:val="110"/>
          <w:sz w:val="24"/>
          <w:szCs w:val="24"/>
          <w:lang w:bidi="he-IL"/>
        </w:rPr>
        <w:t>, że firma, którą reprezentuję</w:t>
      </w:r>
      <w:r>
        <w:rPr>
          <w:w w:val="110"/>
          <w:sz w:val="24"/>
          <w:szCs w:val="24"/>
          <w:lang w:bidi="he-IL"/>
        </w:rPr>
        <w:t>(emy)</w:t>
      </w:r>
      <w:r w:rsidRPr="00AF48FB">
        <w:rPr>
          <w:w w:val="110"/>
          <w:sz w:val="24"/>
          <w:szCs w:val="24"/>
          <w:lang w:bidi="he-IL"/>
        </w:rPr>
        <w:t>:</w:t>
      </w:r>
    </w:p>
    <w:p w:rsidR="006239EE" w:rsidRPr="00AF48FB" w:rsidRDefault="006239EE" w:rsidP="005D564D">
      <w:pPr>
        <w:pStyle w:val="NoSpacing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wdrożył</w:t>
      </w:r>
      <w:r>
        <w:rPr>
          <w:w w:val="110"/>
          <w:sz w:val="24"/>
          <w:szCs w:val="24"/>
          <w:lang w:bidi="he-IL"/>
        </w:rPr>
        <w:t>a</w:t>
      </w:r>
      <w:r w:rsidRPr="00AF48FB">
        <w:rPr>
          <w:w w:val="110"/>
          <w:sz w:val="24"/>
          <w:szCs w:val="24"/>
          <w:lang w:bidi="he-IL"/>
        </w:rPr>
        <w:t xml:space="preserve"> i realizuje zasady dobrej praktyki higienicznej i produkcyjnej w zakresie produkcji/obrotu artykułami spożywczymi będącymi przedmiotem zamówienia,</w:t>
      </w:r>
    </w:p>
    <w:p w:rsidR="006239EE" w:rsidRPr="00AF48FB" w:rsidRDefault="006239EE" w:rsidP="005D564D">
      <w:pPr>
        <w:pStyle w:val="NoSpacing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>
        <w:rPr>
          <w:w w:val="110"/>
          <w:sz w:val="24"/>
          <w:szCs w:val="24"/>
          <w:lang w:bidi="he-IL"/>
        </w:rPr>
        <w:t>wdrożyła system</w:t>
      </w:r>
      <w:r w:rsidRPr="00AF48FB">
        <w:rPr>
          <w:w w:val="110"/>
          <w:sz w:val="24"/>
          <w:szCs w:val="24"/>
          <w:lang w:bidi="he-IL"/>
        </w:rPr>
        <w:t xml:space="preserve"> HACCP w zakładzie produkcyjnym/ obrotu artykułami spożywczymi będącymi przedmiotem zamówienia,</w:t>
      </w:r>
    </w:p>
    <w:p w:rsidR="006239EE" w:rsidRPr="00DF2C35" w:rsidRDefault="006239EE" w:rsidP="005D564D">
      <w:pPr>
        <w:pStyle w:val="NoSpacing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>
        <w:rPr>
          <w:sz w:val="24"/>
          <w:szCs w:val="24"/>
        </w:rPr>
        <w:t>dla zadania (części) 1 tj. mleko i produkty mleczne i dla zadania 2 tj. mięso d</w:t>
      </w:r>
      <w:r w:rsidRPr="00DF2C35">
        <w:rPr>
          <w:sz w:val="24"/>
          <w:szCs w:val="24"/>
        </w:rPr>
        <w:t xml:space="preserve">ostawy będą realizowane samochodem typu chłodnia, spełniającym wymagania niezbędne do transportu artykułów spożywczych wymagających warunków chłodniczych. </w:t>
      </w:r>
    </w:p>
    <w:p w:rsidR="006239EE" w:rsidRPr="00AF48FB" w:rsidRDefault="006239EE" w:rsidP="005D564D">
      <w:pPr>
        <w:pStyle w:val="NoSpacing"/>
        <w:jc w:val="both"/>
        <w:rPr>
          <w:w w:val="110"/>
          <w:sz w:val="24"/>
          <w:szCs w:val="24"/>
          <w:lang w:bidi="he-IL"/>
        </w:rPr>
      </w:pPr>
    </w:p>
    <w:p w:rsidR="006239EE" w:rsidRPr="00DA4C80" w:rsidRDefault="006239EE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6239EE" w:rsidRPr="00DA4C80" w:rsidRDefault="006239EE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6239EE" w:rsidRPr="00DA4C80" w:rsidRDefault="006239EE" w:rsidP="005D564D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6239EE" w:rsidRPr="00DA4C80" w:rsidRDefault="006239EE" w:rsidP="005D564D">
      <w:pPr>
        <w:jc w:val="both"/>
        <w:rPr>
          <w:sz w:val="24"/>
          <w:szCs w:val="24"/>
        </w:rPr>
      </w:pPr>
    </w:p>
    <w:p w:rsidR="006239EE" w:rsidRPr="00DA4C80" w:rsidRDefault="006239EE" w:rsidP="00745C16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wszystkie informacje podane w powyższych oświadczeniach są aktualne </w:t>
      </w:r>
      <w:r w:rsidRPr="00DA4C8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239EE" w:rsidRPr="00DA4C80" w:rsidRDefault="006239EE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6239EE" w:rsidRPr="00DA4C80" w:rsidRDefault="006239EE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6239EE" w:rsidRPr="00AF48FB" w:rsidRDefault="006239EE" w:rsidP="005D564D">
      <w:pPr>
        <w:ind w:left="6438" w:firstLine="708"/>
        <w:jc w:val="both"/>
        <w:rPr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6239EE" w:rsidRDefault="006239EE" w:rsidP="00745C16">
      <w:pPr>
        <w:pStyle w:val="NormalWeb"/>
        <w:spacing w:before="0" w:after="120"/>
        <w:ind w:right="480"/>
        <w:rPr>
          <w:b/>
          <w:bCs/>
          <w:spacing w:val="4"/>
          <w:szCs w:val="24"/>
        </w:rPr>
      </w:pPr>
    </w:p>
    <w:p w:rsidR="006239EE" w:rsidRDefault="006239EE" w:rsidP="00745C16">
      <w:pPr>
        <w:pStyle w:val="NormalWeb"/>
        <w:spacing w:before="0" w:after="120"/>
        <w:ind w:right="480"/>
        <w:rPr>
          <w:b/>
          <w:bCs/>
          <w:spacing w:val="4"/>
          <w:szCs w:val="24"/>
        </w:rPr>
      </w:pPr>
    </w:p>
    <w:p w:rsidR="006239EE" w:rsidRDefault="006239EE" w:rsidP="00745C16">
      <w:pPr>
        <w:pStyle w:val="NormalWeb"/>
        <w:spacing w:before="0" w:after="120"/>
        <w:ind w:right="480"/>
        <w:rPr>
          <w:b/>
          <w:bCs/>
          <w:spacing w:val="4"/>
          <w:szCs w:val="24"/>
        </w:rPr>
      </w:pPr>
    </w:p>
    <w:p w:rsidR="006239EE" w:rsidRDefault="006239EE" w:rsidP="00745C16">
      <w:pPr>
        <w:pStyle w:val="NormalWeb"/>
        <w:spacing w:before="0" w:after="120"/>
        <w:ind w:right="480"/>
        <w:rPr>
          <w:b/>
          <w:bCs/>
          <w:spacing w:val="4"/>
          <w:szCs w:val="24"/>
        </w:rPr>
      </w:pPr>
    </w:p>
    <w:p w:rsidR="006239EE" w:rsidRPr="00AF48FB" w:rsidRDefault="006239EE" w:rsidP="005D564D">
      <w:pPr>
        <w:pStyle w:val="Normal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t>Załącznik Nr 7</w:t>
      </w:r>
      <w:r w:rsidRPr="00AF48FB">
        <w:rPr>
          <w:b/>
          <w:bCs/>
          <w:spacing w:val="4"/>
          <w:szCs w:val="24"/>
        </w:rPr>
        <w:t xml:space="preserve"> do SIWZ</w:t>
      </w:r>
    </w:p>
    <w:p w:rsidR="006239EE" w:rsidRPr="0032061E" w:rsidRDefault="006239EE" w:rsidP="005D564D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6239EE" w:rsidRPr="0032061E" w:rsidRDefault="006239EE" w:rsidP="005D564D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6239EE" w:rsidRPr="0032061E" w:rsidRDefault="006239EE" w:rsidP="005D564D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KRS/CEiDG)</w:t>
      </w:r>
    </w:p>
    <w:p w:rsidR="006239EE" w:rsidRPr="0032061E" w:rsidRDefault="006239EE" w:rsidP="005D564D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6239EE" w:rsidRPr="0032061E" w:rsidRDefault="006239EE" w:rsidP="005D564D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6239EE" w:rsidRPr="0032061E" w:rsidRDefault="006239EE" w:rsidP="005D564D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6239EE" w:rsidRPr="0032061E" w:rsidRDefault="006239EE" w:rsidP="005D564D">
      <w:pPr>
        <w:rPr>
          <w:sz w:val="24"/>
          <w:szCs w:val="24"/>
        </w:rPr>
      </w:pPr>
    </w:p>
    <w:p w:rsidR="006239EE" w:rsidRPr="00AF48FB" w:rsidRDefault="006239EE" w:rsidP="005D564D">
      <w:pPr>
        <w:pStyle w:val="NormalWeb"/>
        <w:spacing w:before="0" w:after="120"/>
        <w:jc w:val="both"/>
        <w:rPr>
          <w:b/>
          <w:bCs/>
          <w:spacing w:val="4"/>
          <w:szCs w:val="24"/>
        </w:rPr>
      </w:pPr>
    </w:p>
    <w:p w:rsidR="006239EE" w:rsidRDefault="006239EE" w:rsidP="005D564D">
      <w:pPr>
        <w:pStyle w:val="NormalWeb"/>
        <w:spacing w:before="0" w:after="12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OŚWIADCZENIE DOTYCZACE PRZYNALEŻNOŚCI DO GRUPY KAPITAŁOWEJ</w:t>
      </w:r>
    </w:p>
    <w:p w:rsidR="006239EE" w:rsidRPr="00745C16" w:rsidRDefault="006239EE" w:rsidP="00745C16">
      <w:pPr>
        <w:pStyle w:val="Tekstpodstawowy31"/>
        <w:rPr>
          <w:sz w:val="24"/>
          <w:szCs w:val="24"/>
        </w:rPr>
      </w:pPr>
      <w:r w:rsidRPr="00DF2C35">
        <w:rPr>
          <w:b w:val="0"/>
          <w:bCs w:val="0"/>
          <w:sz w:val="24"/>
          <w:szCs w:val="24"/>
        </w:rPr>
        <w:t xml:space="preserve">złożone do przetargu nieograniczonego na </w:t>
      </w:r>
      <w:r w:rsidRPr="00745C16">
        <w:rPr>
          <w:sz w:val="24"/>
          <w:szCs w:val="24"/>
        </w:rPr>
        <w:t xml:space="preserve">„Sukcesywna dostawa żywności z podziałem na </w:t>
      </w:r>
      <w:r>
        <w:rPr>
          <w:sz w:val="24"/>
          <w:szCs w:val="24"/>
        </w:rPr>
        <w:t>2</w:t>
      </w:r>
      <w:r w:rsidRPr="00745C16">
        <w:rPr>
          <w:sz w:val="24"/>
          <w:szCs w:val="24"/>
        </w:rPr>
        <w:t xml:space="preserve"> zada</w:t>
      </w:r>
      <w:r>
        <w:rPr>
          <w:sz w:val="24"/>
          <w:szCs w:val="24"/>
        </w:rPr>
        <w:t xml:space="preserve">nia (części) tj. nabiał i </w:t>
      </w:r>
      <w:r w:rsidRPr="00745C16">
        <w:rPr>
          <w:sz w:val="24"/>
          <w:szCs w:val="24"/>
        </w:rPr>
        <w:t>mięso</w:t>
      </w:r>
      <w:r>
        <w:rPr>
          <w:sz w:val="24"/>
          <w:szCs w:val="24"/>
        </w:rPr>
        <w:t xml:space="preserve"> </w:t>
      </w:r>
      <w:r w:rsidRPr="00745C16">
        <w:rPr>
          <w:sz w:val="24"/>
          <w:szCs w:val="24"/>
        </w:rPr>
        <w:t xml:space="preserve">do placówki Miejskiego Zespołu Żłobków w Lublinie tj. do Żłobka nr 9, przy ul. Zelwerowicza 2 w Lublinie </w:t>
      </w:r>
      <w:r w:rsidRPr="00C82F3B">
        <w:rPr>
          <w:sz w:val="24"/>
          <w:szCs w:val="24"/>
        </w:rPr>
        <w:t xml:space="preserve">w okresie </w:t>
      </w:r>
      <w:r>
        <w:rPr>
          <w:sz w:val="24"/>
          <w:szCs w:val="24"/>
        </w:rPr>
        <w:t>od dnia zawarcia umowy do</w:t>
      </w:r>
      <w:r w:rsidRPr="005819FD">
        <w:rPr>
          <w:sz w:val="24"/>
          <w:szCs w:val="24"/>
        </w:rPr>
        <w:t xml:space="preserve"> grud</w:t>
      </w:r>
      <w:r>
        <w:rPr>
          <w:sz w:val="24"/>
          <w:szCs w:val="24"/>
        </w:rPr>
        <w:t>nia</w:t>
      </w:r>
      <w:r w:rsidRPr="005819FD">
        <w:rPr>
          <w:sz w:val="24"/>
          <w:szCs w:val="24"/>
        </w:rPr>
        <w:t xml:space="preserve"> 2020r</w:t>
      </w:r>
      <w:r w:rsidRPr="00C82F3B">
        <w:rPr>
          <w:sz w:val="24"/>
          <w:szCs w:val="24"/>
        </w:rPr>
        <w:t>.</w:t>
      </w:r>
      <w:r w:rsidRPr="00745C16">
        <w:rPr>
          <w:sz w:val="24"/>
          <w:szCs w:val="24"/>
        </w:rPr>
        <w:t>”</w:t>
      </w:r>
    </w:p>
    <w:p w:rsidR="006239EE" w:rsidRPr="007551DD" w:rsidRDefault="006239EE" w:rsidP="00745C16">
      <w:pPr>
        <w:pStyle w:val="Tekstpodstawowy31"/>
        <w:rPr>
          <w:sz w:val="24"/>
          <w:szCs w:val="24"/>
        </w:rPr>
      </w:pPr>
    </w:p>
    <w:p w:rsidR="006239EE" w:rsidRPr="00745C16" w:rsidRDefault="006239EE" w:rsidP="00745C16">
      <w:pPr>
        <w:pStyle w:val="Tekstpodstawowy31"/>
        <w:rPr>
          <w:sz w:val="24"/>
          <w:szCs w:val="24"/>
        </w:rPr>
      </w:pPr>
      <w:r w:rsidRPr="00745C16">
        <w:rPr>
          <w:spacing w:val="4"/>
          <w:sz w:val="24"/>
          <w:szCs w:val="24"/>
        </w:rPr>
        <w:t xml:space="preserve">Składając ofertę w postępowaniu o zamówienie publiczne prowadzone w trybie przetargu nieograniczonego na: </w:t>
      </w:r>
      <w:r w:rsidRPr="00745C16">
        <w:rPr>
          <w:sz w:val="24"/>
          <w:szCs w:val="24"/>
        </w:rPr>
        <w:t xml:space="preserve">„Sukcesywna dostawa żywności z podziałem na </w:t>
      </w:r>
      <w:r>
        <w:rPr>
          <w:sz w:val="24"/>
          <w:szCs w:val="24"/>
        </w:rPr>
        <w:t>2</w:t>
      </w:r>
      <w:r w:rsidRPr="00745C16">
        <w:rPr>
          <w:sz w:val="24"/>
          <w:szCs w:val="24"/>
        </w:rPr>
        <w:t xml:space="preserve"> zada</w:t>
      </w:r>
      <w:r>
        <w:rPr>
          <w:sz w:val="24"/>
          <w:szCs w:val="24"/>
        </w:rPr>
        <w:t>nia (części) tj. nabiał i</w:t>
      </w:r>
      <w:r w:rsidRPr="00745C16">
        <w:rPr>
          <w:sz w:val="24"/>
          <w:szCs w:val="24"/>
        </w:rPr>
        <w:t xml:space="preserve"> mięso</w:t>
      </w:r>
      <w:r>
        <w:rPr>
          <w:sz w:val="24"/>
          <w:szCs w:val="24"/>
        </w:rPr>
        <w:t xml:space="preserve"> </w:t>
      </w:r>
      <w:r w:rsidRPr="00745C16">
        <w:rPr>
          <w:sz w:val="24"/>
          <w:szCs w:val="24"/>
        </w:rPr>
        <w:t xml:space="preserve">do placówki Miejskiego Zespołu Żłobków w Lublinie tj. do Żłobka nr 9, przy ul. Zelwerowicza 2 w Lublinie </w:t>
      </w:r>
      <w:r w:rsidRPr="00C82F3B">
        <w:rPr>
          <w:sz w:val="24"/>
          <w:szCs w:val="24"/>
        </w:rPr>
        <w:t xml:space="preserve">w okresie </w:t>
      </w:r>
      <w:r>
        <w:rPr>
          <w:sz w:val="24"/>
          <w:szCs w:val="24"/>
        </w:rPr>
        <w:t>od dnia zawarcia umowy do</w:t>
      </w:r>
      <w:r w:rsidRPr="005819FD">
        <w:rPr>
          <w:sz w:val="24"/>
          <w:szCs w:val="24"/>
        </w:rPr>
        <w:t xml:space="preserve"> grud</w:t>
      </w:r>
      <w:r>
        <w:rPr>
          <w:sz w:val="24"/>
          <w:szCs w:val="24"/>
        </w:rPr>
        <w:t>nia</w:t>
      </w:r>
      <w:r w:rsidRPr="005819FD">
        <w:rPr>
          <w:sz w:val="24"/>
          <w:szCs w:val="24"/>
        </w:rPr>
        <w:t xml:space="preserve"> 2020r</w:t>
      </w:r>
      <w:r w:rsidRPr="00C82F3B">
        <w:rPr>
          <w:sz w:val="24"/>
          <w:szCs w:val="24"/>
        </w:rPr>
        <w:t>.</w:t>
      </w:r>
      <w:r w:rsidRPr="00745C16">
        <w:rPr>
          <w:sz w:val="24"/>
          <w:szCs w:val="24"/>
        </w:rPr>
        <w:t xml:space="preserve">” </w:t>
      </w:r>
      <w:r w:rsidRPr="00745C16">
        <w:rPr>
          <w:bCs w:val="0"/>
          <w:sz w:val="24"/>
          <w:szCs w:val="24"/>
        </w:rPr>
        <w:t xml:space="preserve">na mocy </w:t>
      </w:r>
      <w:r w:rsidRPr="00745C16">
        <w:rPr>
          <w:sz w:val="24"/>
          <w:szCs w:val="24"/>
        </w:rPr>
        <w:t xml:space="preserve">z </w:t>
      </w:r>
      <w:r w:rsidRPr="00745C16">
        <w:rPr>
          <w:i/>
          <w:sz w:val="24"/>
          <w:szCs w:val="24"/>
          <w:u w:val="single"/>
        </w:rPr>
        <w:t>art. 24 ust. 1 pkt 23</w:t>
      </w:r>
      <w:r w:rsidRPr="00745C16">
        <w:rPr>
          <w:i/>
          <w:sz w:val="24"/>
          <w:szCs w:val="24"/>
        </w:rPr>
        <w:t xml:space="preserve"> ustawy pzp z dnia 29 stycznia 2004 -Prawo zamówień publicznych</w:t>
      </w:r>
      <w:r w:rsidRPr="00745C16">
        <w:rPr>
          <w:sz w:val="24"/>
          <w:szCs w:val="24"/>
        </w:rPr>
        <w:t xml:space="preserve"> w imieniu reprezentowanej przeze mnie firmy: </w:t>
      </w:r>
    </w:p>
    <w:p w:rsidR="006239EE" w:rsidRDefault="006239EE" w:rsidP="005D564D">
      <w:pPr>
        <w:rPr>
          <w:sz w:val="24"/>
          <w:szCs w:val="24"/>
        </w:rPr>
      </w:pPr>
      <w:r w:rsidRPr="00AF48FB">
        <w:rPr>
          <w:sz w:val="24"/>
          <w:szCs w:val="24"/>
        </w:rPr>
        <w:t>(Nazwa Wykonawcy, siedziba)</w:t>
      </w:r>
    </w:p>
    <w:p w:rsidR="006239EE" w:rsidRPr="00AF48FB" w:rsidRDefault="006239EE" w:rsidP="005D564D">
      <w:pPr>
        <w:rPr>
          <w:bCs/>
          <w:spacing w:val="4"/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39EE" w:rsidRPr="00AF48FB" w:rsidRDefault="006239EE" w:rsidP="005D564D">
      <w:pPr>
        <w:pStyle w:val="NormalWeb"/>
        <w:spacing w:before="0" w:after="0"/>
        <w:jc w:val="both"/>
        <w:rPr>
          <w:bCs/>
          <w:spacing w:val="4"/>
          <w:szCs w:val="24"/>
        </w:rPr>
      </w:pPr>
      <w:r>
        <w:rPr>
          <w:bCs/>
          <w:spacing w:val="4"/>
          <w:szCs w:val="24"/>
        </w:rPr>
        <w:t xml:space="preserve">oświadczam, </w:t>
      </w:r>
      <w:r w:rsidRPr="00AF48FB">
        <w:rPr>
          <w:bCs/>
          <w:spacing w:val="4"/>
          <w:szCs w:val="24"/>
        </w:rPr>
        <w:t>iż :</w:t>
      </w:r>
    </w:p>
    <w:p w:rsidR="006239EE" w:rsidRPr="00AF48FB" w:rsidRDefault="006239EE" w:rsidP="005D564D">
      <w:pPr>
        <w:pStyle w:val="NormalWeb"/>
        <w:numPr>
          <w:ilvl w:val="0"/>
          <w:numId w:val="4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należę</w:t>
      </w:r>
      <w:r w:rsidRPr="00AF48FB">
        <w:rPr>
          <w:bCs/>
          <w:spacing w:val="4"/>
          <w:szCs w:val="24"/>
        </w:rPr>
        <w:t xml:space="preserve"> do grupy kapitałowej</w:t>
      </w:r>
    </w:p>
    <w:p w:rsidR="006239EE" w:rsidRPr="00AF48FB" w:rsidRDefault="006239EE" w:rsidP="005D564D">
      <w:pPr>
        <w:pStyle w:val="NormalWeb"/>
        <w:numPr>
          <w:ilvl w:val="0"/>
          <w:numId w:val="4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nie należę </w:t>
      </w:r>
      <w:r w:rsidRPr="00AF48FB">
        <w:rPr>
          <w:bCs/>
          <w:spacing w:val="4"/>
          <w:szCs w:val="24"/>
        </w:rPr>
        <w:t>do grupy kapitałowej*</w:t>
      </w:r>
    </w:p>
    <w:p w:rsidR="006239EE" w:rsidRPr="00AF48FB" w:rsidRDefault="006239EE" w:rsidP="005D564D">
      <w:pPr>
        <w:pStyle w:val="NormalWeb"/>
        <w:spacing w:before="0" w:after="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Uwaga: W przypadku należenia </w:t>
      </w:r>
      <w:r>
        <w:rPr>
          <w:b/>
          <w:bCs/>
          <w:spacing w:val="4"/>
          <w:szCs w:val="24"/>
        </w:rPr>
        <w:t xml:space="preserve">Wykonawcy </w:t>
      </w:r>
      <w:r w:rsidRPr="00AF48FB">
        <w:rPr>
          <w:b/>
          <w:bCs/>
          <w:spacing w:val="4"/>
          <w:szCs w:val="24"/>
        </w:rPr>
        <w:t xml:space="preserve">do grupy kapitałowej </w:t>
      </w:r>
      <w:r>
        <w:rPr>
          <w:b/>
          <w:bCs/>
          <w:spacing w:val="4"/>
          <w:szCs w:val="24"/>
        </w:rPr>
        <w:t>Wykonawca załącza</w:t>
      </w:r>
      <w:r w:rsidRPr="00AF48FB">
        <w:rPr>
          <w:b/>
          <w:bCs/>
          <w:spacing w:val="4"/>
          <w:szCs w:val="24"/>
        </w:rPr>
        <w:t xml:space="preserve"> listę podmiotów.</w:t>
      </w:r>
    </w:p>
    <w:p w:rsidR="006239EE" w:rsidRPr="00AF48FB" w:rsidRDefault="006239EE" w:rsidP="005D564D">
      <w:pPr>
        <w:pStyle w:val="NormalWeb"/>
        <w:spacing w:before="0" w:after="120"/>
        <w:jc w:val="both"/>
        <w:rPr>
          <w:b/>
          <w:bCs/>
          <w:i/>
          <w:spacing w:val="4"/>
          <w:szCs w:val="24"/>
          <w:u w:val="single"/>
        </w:rPr>
      </w:pPr>
      <w:r w:rsidRPr="00AF48FB">
        <w:rPr>
          <w:b/>
          <w:bCs/>
          <w:i/>
          <w:spacing w:val="4"/>
          <w:szCs w:val="24"/>
          <w:u w:val="single"/>
        </w:rPr>
        <w:t>*niewłaściwe skreślić</w:t>
      </w:r>
    </w:p>
    <w:p w:rsidR="006239EE" w:rsidRPr="00AF48FB" w:rsidRDefault="006239EE" w:rsidP="005D564D">
      <w:pPr>
        <w:jc w:val="both"/>
        <w:rPr>
          <w:sz w:val="24"/>
          <w:szCs w:val="24"/>
        </w:rPr>
      </w:pPr>
    </w:p>
    <w:p w:rsidR="006239EE" w:rsidRPr="00AF48FB" w:rsidRDefault="006239EE" w:rsidP="005D564D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………………………………………      </w:t>
      </w:r>
      <w:r>
        <w:rPr>
          <w:sz w:val="24"/>
          <w:szCs w:val="24"/>
        </w:rPr>
        <w:t xml:space="preserve">          </w:t>
      </w:r>
      <w:r w:rsidRPr="00AF48FB">
        <w:rPr>
          <w:sz w:val="24"/>
          <w:szCs w:val="24"/>
        </w:rPr>
        <w:t>…………………..…….……………………………</w:t>
      </w:r>
    </w:p>
    <w:p w:rsidR="006239EE" w:rsidRPr="0032061E" w:rsidRDefault="006239EE" w:rsidP="005D564D">
      <w:pPr>
        <w:tabs>
          <w:tab w:val="left" w:pos="4253"/>
        </w:tabs>
        <w:ind w:left="6100" w:hanging="6100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 xml:space="preserve">              ( miejscowość, data)               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32061E">
        <w:rPr>
          <w:i/>
          <w:sz w:val="24"/>
          <w:szCs w:val="24"/>
        </w:rPr>
        <w:t xml:space="preserve">  (podpis)</w:t>
      </w:r>
    </w:p>
    <w:p w:rsidR="006239EE" w:rsidRDefault="006239EE" w:rsidP="005D564D">
      <w:pPr>
        <w:jc w:val="both"/>
        <w:rPr>
          <w:sz w:val="24"/>
          <w:szCs w:val="24"/>
        </w:rPr>
      </w:pPr>
    </w:p>
    <w:p w:rsidR="006239EE" w:rsidRPr="0032061E" w:rsidRDefault="006239EE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239EE" w:rsidRPr="0032061E" w:rsidRDefault="006239EE" w:rsidP="005D564D">
      <w:pPr>
        <w:jc w:val="both"/>
        <w:rPr>
          <w:sz w:val="24"/>
          <w:szCs w:val="24"/>
        </w:rPr>
      </w:pPr>
    </w:p>
    <w:p w:rsidR="006239EE" w:rsidRPr="0032061E" w:rsidRDefault="006239EE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6239EE" w:rsidRPr="0032061E" w:rsidRDefault="006239EE" w:rsidP="005D564D">
      <w:pPr>
        <w:jc w:val="both"/>
        <w:rPr>
          <w:sz w:val="24"/>
          <w:szCs w:val="24"/>
        </w:rPr>
      </w:pPr>
    </w:p>
    <w:p w:rsidR="006239EE" w:rsidRPr="0032061E" w:rsidRDefault="006239EE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6239EE" w:rsidRDefault="006239EE" w:rsidP="005D564D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6239EE" w:rsidRDefault="006239EE" w:rsidP="005D564D">
      <w:pPr>
        <w:ind w:left="6041" w:firstLine="708"/>
        <w:jc w:val="both"/>
        <w:rPr>
          <w:i/>
          <w:sz w:val="24"/>
          <w:szCs w:val="24"/>
        </w:rPr>
      </w:pPr>
    </w:p>
    <w:p w:rsidR="006239EE" w:rsidRDefault="006239EE" w:rsidP="005D564D">
      <w:pPr>
        <w:ind w:left="6041" w:firstLine="708"/>
        <w:jc w:val="both"/>
        <w:rPr>
          <w:i/>
          <w:sz w:val="24"/>
          <w:szCs w:val="24"/>
        </w:rPr>
      </w:pPr>
    </w:p>
    <w:p w:rsidR="006239EE" w:rsidRPr="00AF48FB" w:rsidRDefault="006239EE" w:rsidP="005D564D">
      <w:pPr>
        <w:pStyle w:val="Normal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t>Załącznik Nr 8</w:t>
      </w:r>
      <w:r w:rsidRPr="00AF48FB">
        <w:rPr>
          <w:b/>
          <w:bCs/>
          <w:spacing w:val="4"/>
          <w:szCs w:val="24"/>
        </w:rPr>
        <w:t xml:space="preserve"> do SIWZ</w:t>
      </w:r>
    </w:p>
    <w:p w:rsidR="006239EE" w:rsidRDefault="006239EE" w:rsidP="005D564D">
      <w:pPr>
        <w:rPr>
          <w:rFonts w:ascii="Arial" w:hAnsi="Arial" w:cs="Arial"/>
          <w:b/>
        </w:rPr>
      </w:pPr>
    </w:p>
    <w:p w:rsidR="006239EE" w:rsidRPr="0032061E" w:rsidRDefault="006239EE" w:rsidP="005D564D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6239EE" w:rsidRPr="0032061E" w:rsidRDefault="006239EE" w:rsidP="005D564D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6239EE" w:rsidRPr="0032061E" w:rsidRDefault="006239EE" w:rsidP="005D564D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KRS/CEiDG)</w:t>
      </w:r>
    </w:p>
    <w:p w:rsidR="006239EE" w:rsidRPr="0032061E" w:rsidRDefault="006239EE" w:rsidP="005D564D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6239EE" w:rsidRPr="0032061E" w:rsidRDefault="006239EE" w:rsidP="005D564D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6239EE" w:rsidRPr="0032061E" w:rsidRDefault="006239EE" w:rsidP="005D564D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6239EE" w:rsidRPr="0032061E" w:rsidRDefault="006239EE" w:rsidP="005D564D">
      <w:pPr>
        <w:rPr>
          <w:sz w:val="24"/>
          <w:szCs w:val="24"/>
        </w:rPr>
      </w:pPr>
    </w:p>
    <w:p w:rsidR="006239EE" w:rsidRPr="0032061E" w:rsidRDefault="006239EE" w:rsidP="005D564D">
      <w:pPr>
        <w:rPr>
          <w:sz w:val="24"/>
          <w:szCs w:val="24"/>
        </w:rPr>
      </w:pPr>
    </w:p>
    <w:p w:rsidR="006239EE" w:rsidRPr="0032061E" w:rsidRDefault="006239EE" w:rsidP="005D564D">
      <w:pPr>
        <w:spacing w:after="120"/>
        <w:jc w:val="center"/>
        <w:rPr>
          <w:b/>
          <w:sz w:val="24"/>
          <w:szCs w:val="24"/>
          <w:u w:val="single"/>
        </w:rPr>
      </w:pPr>
      <w:r w:rsidRPr="0032061E">
        <w:rPr>
          <w:b/>
          <w:sz w:val="24"/>
          <w:szCs w:val="24"/>
          <w:u w:val="single"/>
        </w:rPr>
        <w:t xml:space="preserve">Oświadczenie wykonawcy </w:t>
      </w:r>
    </w:p>
    <w:p w:rsidR="006239EE" w:rsidRPr="0032061E" w:rsidRDefault="006239EE" w:rsidP="005D564D">
      <w:pPr>
        <w:jc w:val="center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 xml:space="preserve">składane na podstawie art. 25a ust. 1 ustawy z dnia 29 stycznia 2004 r. </w:t>
      </w:r>
    </w:p>
    <w:p w:rsidR="006239EE" w:rsidRPr="0032061E" w:rsidRDefault="006239EE" w:rsidP="005D564D">
      <w:pPr>
        <w:jc w:val="center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 xml:space="preserve"> Prawo zamówień publicznych (dalej jako: ustawa Pzp), </w:t>
      </w:r>
    </w:p>
    <w:p w:rsidR="006239EE" w:rsidRPr="0032061E" w:rsidRDefault="006239EE" w:rsidP="005D564D">
      <w:pPr>
        <w:spacing w:before="120"/>
        <w:jc w:val="center"/>
        <w:rPr>
          <w:b/>
          <w:sz w:val="24"/>
          <w:szCs w:val="24"/>
          <w:u w:val="single"/>
        </w:rPr>
      </w:pPr>
      <w:r w:rsidRPr="0032061E">
        <w:rPr>
          <w:b/>
          <w:sz w:val="24"/>
          <w:szCs w:val="24"/>
          <w:u w:val="single"/>
        </w:rPr>
        <w:t>DOTYCZĄCE PRZESŁANEK WYKLUCZENIA Z POSTĘPOWANIA</w:t>
      </w:r>
    </w:p>
    <w:p w:rsidR="006239EE" w:rsidRPr="0032061E" w:rsidRDefault="006239EE" w:rsidP="005D564D">
      <w:pPr>
        <w:jc w:val="both"/>
        <w:rPr>
          <w:sz w:val="24"/>
          <w:szCs w:val="24"/>
        </w:rPr>
      </w:pPr>
    </w:p>
    <w:p w:rsidR="006239EE" w:rsidRPr="0032061E" w:rsidRDefault="006239EE" w:rsidP="005D564D">
      <w:pPr>
        <w:jc w:val="both"/>
        <w:rPr>
          <w:sz w:val="24"/>
          <w:szCs w:val="24"/>
        </w:rPr>
      </w:pPr>
    </w:p>
    <w:p w:rsidR="006239EE" w:rsidRPr="00745C16" w:rsidRDefault="006239EE" w:rsidP="00745C16">
      <w:pPr>
        <w:pStyle w:val="Tekstpodstawowy31"/>
        <w:rPr>
          <w:sz w:val="24"/>
          <w:szCs w:val="24"/>
        </w:rPr>
      </w:pPr>
      <w:r w:rsidRPr="007551DD">
        <w:rPr>
          <w:b w:val="0"/>
          <w:sz w:val="24"/>
          <w:szCs w:val="24"/>
        </w:rPr>
        <w:t xml:space="preserve">Na potrzeby postępowania o udzielenie zamówienia publicznego </w:t>
      </w:r>
      <w:r w:rsidRPr="007551DD">
        <w:rPr>
          <w:b w:val="0"/>
          <w:sz w:val="24"/>
          <w:szCs w:val="24"/>
        </w:rPr>
        <w:br/>
        <w:t xml:space="preserve">pn. </w:t>
      </w:r>
      <w:r w:rsidRPr="00745C16">
        <w:rPr>
          <w:sz w:val="24"/>
          <w:szCs w:val="24"/>
        </w:rPr>
        <w:t xml:space="preserve">„Sukcesywna dostawa żywności z podziałem na </w:t>
      </w:r>
      <w:r>
        <w:rPr>
          <w:sz w:val="24"/>
          <w:szCs w:val="24"/>
        </w:rPr>
        <w:t>2</w:t>
      </w:r>
      <w:r w:rsidRPr="00745C16">
        <w:rPr>
          <w:sz w:val="24"/>
          <w:szCs w:val="24"/>
        </w:rPr>
        <w:t xml:space="preserve"> zada</w:t>
      </w:r>
      <w:r>
        <w:rPr>
          <w:sz w:val="24"/>
          <w:szCs w:val="24"/>
        </w:rPr>
        <w:t>nia</w:t>
      </w:r>
      <w:r w:rsidRPr="00745C16">
        <w:rPr>
          <w:sz w:val="24"/>
          <w:szCs w:val="24"/>
        </w:rPr>
        <w:t xml:space="preserve"> (części) tj. nabiał</w:t>
      </w:r>
      <w:r>
        <w:rPr>
          <w:sz w:val="24"/>
          <w:szCs w:val="24"/>
        </w:rPr>
        <w:t xml:space="preserve"> i</w:t>
      </w:r>
      <w:r w:rsidRPr="00745C16">
        <w:rPr>
          <w:sz w:val="24"/>
          <w:szCs w:val="24"/>
        </w:rPr>
        <w:t xml:space="preserve"> mięso do placówki Miejskiego Zespołu Żłobków w Lublinie tj. do Żłobka nr 9, przy ul. Zelwerowicza 2 w Lublinie </w:t>
      </w:r>
      <w:r w:rsidRPr="00C82F3B">
        <w:rPr>
          <w:sz w:val="24"/>
          <w:szCs w:val="24"/>
        </w:rPr>
        <w:t xml:space="preserve">w </w:t>
      </w:r>
      <w:r w:rsidRPr="005819FD">
        <w:rPr>
          <w:sz w:val="24"/>
          <w:szCs w:val="24"/>
        </w:rPr>
        <w:t xml:space="preserve">okresie </w:t>
      </w:r>
      <w:r>
        <w:rPr>
          <w:sz w:val="24"/>
          <w:szCs w:val="24"/>
        </w:rPr>
        <w:t>od dnia zawarcia umowy do</w:t>
      </w:r>
      <w:r w:rsidRPr="005819FD">
        <w:rPr>
          <w:sz w:val="24"/>
          <w:szCs w:val="24"/>
        </w:rPr>
        <w:t xml:space="preserve"> grud</w:t>
      </w:r>
      <w:r>
        <w:rPr>
          <w:sz w:val="24"/>
          <w:szCs w:val="24"/>
        </w:rPr>
        <w:t>nia</w:t>
      </w:r>
      <w:r w:rsidRPr="005819FD">
        <w:rPr>
          <w:sz w:val="24"/>
          <w:szCs w:val="24"/>
        </w:rPr>
        <w:t xml:space="preserve"> 2020r</w:t>
      </w:r>
      <w:r w:rsidRPr="00C82F3B">
        <w:rPr>
          <w:sz w:val="24"/>
          <w:szCs w:val="24"/>
        </w:rPr>
        <w:t>.</w:t>
      </w:r>
      <w:r w:rsidRPr="00745C16">
        <w:rPr>
          <w:sz w:val="24"/>
          <w:szCs w:val="24"/>
        </w:rPr>
        <w:t>”</w:t>
      </w:r>
      <w:r w:rsidRPr="00191846">
        <w:rPr>
          <w:sz w:val="24"/>
          <w:szCs w:val="24"/>
        </w:rPr>
        <w:t>,</w:t>
      </w:r>
      <w:r w:rsidRPr="0032061E">
        <w:rPr>
          <w:i/>
          <w:sz w:val="24"/>
          <w:szCs w:val="24"/>
        </w:rPr>
        <w:t xml:space="preserve"> </w:t>
      </w:r>
      <w:r w:rsidRPr="007551DD">
        <w:rPr>
          <w:b w:val="0"/>
          <w:sz w:val="24"/>
          <w:szCs w:val="24"/>
        </w:rPr>
        <w:t>prowadzonego przez Miejski Zespół Żłobków w Lublinie nr sprawy MZŻ.253-</w:t>
      </w:r>
      <w:r>
        <w:rPr>
          <w:b w:val="0"/>
          <w:sz w:val="24"/>
          <w:szCs w:val="24"/>
        </w:rPr>
        <w:t>15</w:t>
      </w:r>
      <w:r w:rsidRPr="007551DD">
        <w:rPr>
          <w:b w:val="0"/>
          <w:sz w:val="24"/>
          <w:szCs w:val="24"/>
        </w:rPr>
        <w:t>/</w:t>
      </w:r>
      <w:r>
        <w:rPr>
          <w:b w:val="0"/>
          <w:sz w:val="24"/>
          <w:szCs w:val="24"/>
        </w:rPr>
        <w:t>20</w:t>
      </w:r>
      <w:r w:rsidRPr="007551DD">
        <w:rPr>
          <w:b w:val="0"/>
          <w:sz w:val="24"/>
          <w:szCs w:val="24"/>
        </w:rPr>
        <w:t xml:space="preserve"> oświadczam, co następuj</w:t>
      </w:r>
      <w:r w:rsidRPr="0032061E">
        <w:rPr>
          <w:sz w:val="24"/>
          <w:szCs w:val="24"/>
        </w:rPr>
        <w:t>e:</w:t>
      </w:r>
    </w:p>
    <w:p w:rsidR="006239EE" w:rsidRPr="0032061E" w:rsidRDefault="006239EE" w:rsidP="005D564D">
      <w:pPr>
        <w:jc w:val="both"/>
        <w:rPr>
          <w:sz w:val="24"/>
          <w:szCs w:val="24"/>
        </w:rPr>
      </w:pPr>
    </w:p>
    <w:p w:rsidR="006239EE" w:rsidRPr="0032061E" w:rsidRDefault="006239EE" w:rsidP="005D564D">
      <w:pPr>
        <w:shd w:val="clear" w:color="auto" w:fill="BFBFBF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OŚWIADCZENIA DOTYCZĄCE WYKONAWCY:</w:t>
      </w:r>
    </w:p>
    <w:p w:rsidR="006239EE" w:rsidRPr="0032061E" w:rsidRDefault="006239EE" w:rsidP="005D564D">
      <w:pPr>
        <w:pStyle w:val="ListParagraph"/>
        <w:jc w:val="both"/>
        <w:rPr>
          <w:sz w:val="24"/>
          <w:szCs w:val="24"/>
        </w:rPr>
      </w:pPr>
    </w:p>
    <w:p w:rsidR="006239EE" w:rsidRPr="00FA3921" w:rsidRDefault="006239EE" w:rsidP="005D564D">
      <w:pPr>
        <w:pStyle w:val="ListParagraph"/>
        <w:numPr>
          <w:ilvl w:val="0"/>
          <w:numId w:val="46"/>
        </w:numPr>
        <w:suppressAutoHyphens w:val="0"/>
        <w:jc w:val="both"/>
        <w:rPr>
          <w:sz w:val="24"/>
          <w:szCs w:val="24"/>
        </w:rPr>
      </w:pPr>
      <w:r w:rsidRPr="00FA3921">
        <w:rPr>
          <w:sz w:val="24"/>
          <w:szCs w:val="24"/>
        </w:rPr>
        <w:t xml:space="preserve">Oświadczam, że nie podlegam wykluczeniu z postępowania na podstawie </w:t>
      </w:r>
      <w:r w:rsidRPr="00FA3921">
        <w:rPr>
          <w:sz w:val="24"/>
          <w:szCs w:val="24"/>
        </w:rPr>
        <w:br/>
        <w:t>art. 24 ust 1 pkt 12-23 ustawy Pzp.</w:t>
      </w:r>
    </w:p>
    <w:p w:rsidR="006239EE" w:rsidRPr="0032061E" w:rsidRDefault="006239EE" w:rsidP="005D564D">
      <w:pPr>
        <w:pStyle w:val="ListParagraph"/>
        <w:numPr>
          <w:ilvl w:val="0"/>
          <w:numId w:val="46"/>
        </w:numPr>
        <w:suppressAutoHyphens w:val="0"/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nie podlegam wykluczeniu z postępowania na podstawie </w:t>
      </w:r>
      <w:r w:rsidRPr="0032061E">
        <w:rPr>
          <w:sz w:val="24"/>
          <w:szCs w:val="24"/>
        </w:rPr>
        <w:br/>
        <w:t>art. 24 ust. 5 ustawy Pzp.</w:t>
      </w:r>
    </w:p>
    <w:p w:rsidR="006239EE" w:rsidRPr="0032061E" w:rsidRDefault="006239EE" w:rsidP="005D564D">
      <w:pPr>
        <w:jc w:val="both"/>
        <w:rPr>
          <w:i/>
          <w:sz w:val="24"/>
          <w:szCs w:val="24"/>
        </w:rPr>
      </w:pPr>
    </w:p>
    <w:p w:rsidR="006239EE" w:rsidRPr="0032061E" w:rsidRDefault="006239EE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………….……. r. </w:t>
      </w:r>
    </w:p>
    <w:p w:rsidR="006239EE" w:rsidRPr="0032061E" w:rsidRDefault="006239EE" w:rsidP="005D564D">
      <w:pPr>
        <w:jc w:val="both"/>
        <w:rPr>
          <w:sz w:val="24"/>
          <w:szCs w:val="24"/>
        </w:rPr>
      </w:pPr>
    </w:p>
    <w:p w:rsidR="006239EE" w:rsidRPr="0032061E" w:rsidRDefault="006239EE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6239EE" w:rsidRPr="0032061E" w:rsidRDefault="006239EE" w:rsidP="005D564D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6239EE" w:rsidRPr="0032061E" w:rsidRDefault="006239EE" w:rsidP="005D564D">
      <w:pPr>
        <w:ind w:left="5664" w:firstLine="708"/>
        <w:jc w:val="both"/>
        <w:rPr>
          <w:i/>
          <w:sz w:val="24"/>
          <w:szCs w:val="24"/>
        </w:rPr>
      </w:pPr>
    </w:p>
    <w:p w:rsidR="006239EE" w:rsidRDefault="006239EE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32061E">
        <w:rPr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32061E">
        <w:rPr>
          <w:sz w:val="24"/>
          <w:szCs w:val="24"/>
        </w:rPr>
        <w:t xml:space="preserve"> Jednocześnie oświadczam, że w związku z ww. okolicznością, na podstawie art. 24 ust. 8 ustawy Pzp podjąłem następujące środki naprawcze: </w:t>
      </w:r>
      <w:r>
        <w:rPr>
          <w:sz w:val="24"/>
          <w:szCs w:val="24"/>
        </w:rPr>
        <w:t xml:space="preserve"> </w:t>
      </w:r>
    </w:p>
    <w:p w:rsidR="006239EE" w:rsidRPr="0032061E" w:rsidRDefault="006239EE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…………………………………………………………………………………………..……………</w:t>
      </w:r>
    </w:p>
    <w:p w:rsidR="006239EE" w:rsidRPr="0032061E" w:rsidRDefault="006239EE" w:rsidP="005D564D">
      <w:pPr>
        <w:jc w:val="both"/>
        <w:rPr>
          <w:sz w:val="24"/>
          <w:szCs w:val="24"/>
        </w:rPr>
      </w:pPr>
    </w:p>
    <w:p w:rsidR="006239EE" w:rsidRPr="0032061E" w:rsidRDefault="006239EE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6239EE" w:rsidRPr="0032061E" w:rsidRDefault="006239EE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ab/>
        <w:t>…………………………………………</w:t>
      </w:r>
    </w:p>
    <w:p w:rsidR="006239EE" w:rsidRPr="0032061E" w:rsidRDefault="006239EE" w:rsidP="005D564D">
      <w:pPr>
        <w:ind w:left="6438" w:firstLine="311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6239EE" w:rsidRPr="0032061E" w:rsidRDefault="006239EE" w:rsidP="005D564D">
      <w:pPr>
        <w:jc w:val="both"/>
        <w:rPr>
          <w:i/>
          <w:sz w:val="24"/>
          <w:szCs w:val="24"/>
        </w:rPr>
      </w:pPr>
    </w:p>
    <w:p w:rsidR="006239EE" w:rsidRPr="0032061E" w:rsidRDefault="006239EE" w:rsidP="005D564D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PODMIOTU, NA KTÓREGO ZASOBY POWOŁUJE SIĘ WYKONAWCA:</w:t>
      </w:r>
    </w:p>
    <w:p w:rsidR="006239EE" w:rsidRPr="0032061E" w:rsidRDefault="006239EE" w:rsidP="005D564D">
      <w:pPr>
        <w:jc w:val="both"/>
        <w:rPr>
          <w:b/>
          <w:sz w:val="24"/>
          <w:szCs w:val="24"/>
        </w:rPr>
      </w:pPr>
    </w:p>
    <w:p w:rsidR="006239EE" w:rsidRPr="0032061E" w:rsidRDefault="006239EE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32061E">
        <w:rPr>
          <w:i/>
          <w:sz w:val="24"/>
          <w:szCs w:val="24"/>
        </w:rPr>
        <w:t xml:space="preserve">(podać pełną nazwę/firmę, adres, a także w zależności od podmiotu: NIP/PESEL, KRS/CEiDG) </w:t>
      </w:r>
      <w:r w:rsidRPr="0032061E">
        <w:rPr>
          <w:sz w:val="24"/>
          <w:szCs w:val="24"/>
        </w:rPr>
        <w:t>nie zachodzą podstawy wykluczenia z postępowania o udzielenie zamówienia.</w:t>
      </w:r>
    </w:p>
    <w:p w:rsidR="006239EE" w:rsidRPr="0032061E" w:rsidRDefault="006239EE" w:rsidP="005D564D">
      <w:pPr>
        <w:jc w:val="both"/>
        <w:rPr>
          <w:sz w:val="24"/>
          <w:szCs w:val="24"/>
        </w:rPr>
      </w:pPr>
    </w:p>
    <w:p w:rsidR="006239EE" w:rsidRPr="0032061E" w:rsidRDefault="006239EE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6239EE" w:rsidRPr="0032061E" w:rsidRDefault="006239EE" w:rsidP="005D564D">
      <w:pPr>
        <w:jc w:val="both"/>
        <w:rPr>
          <w:sz w:val="24"/>
          <w:szCs w:val="24"/>
        </w:rPr>
      </w:pPr>
    </w:p>
    <w:p w:rsidR="006239EE" w:rsidRPr="0032061E" w:rsidRDefault="006239EE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6239EE" w:rsidRPr="0032061E" w:rsidRDefault="006239EE" w:rsidP="005D564D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6239EE" w:rsidRPr="0032061E" w:rsidRDefault="006239EE" w:rsidP="005D564D">
      <w:pPr>
        <w:jc w:val="both"/>
        <w:rPr>
          <w:b/>
          <w:sz w:val="24"/>
          <w:szCs w:val="24"/>
        </w:rPr>
      </w:pPr>
    </w:p>
    <w:p w:rsidR="006239EE" w:rsidRPr="0032061E" w:rsidRDefault="006239EE" w:rsidP="005D564D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6239EE" w:rsidRPr="0032061E" w:rsidRDefault="006239EE" w:rsidP="005D564D">
      <w:pPr>
        <w:jc w:val="both"/>
        <w:rPr>
          <w:b/>
          <w:sz w:val="24"/>
          <w:szCs w:val="24"/>
        </w:rPr>
      </w:pPr>
    </w:p>
    <w:p w:rsidR="006239EE" w:rsidRPr="0032061E" w:rsidRDefault="006239EE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32061E">
        <w:rPr>
          <w:i/>
          <w:sz w:val="24"/>
          <w:szCs w:val="24"/>
        </w:rPr>
        <w:t>(podać pełną nazwę/firmę, adres, a także w zależności od podmiotu: NIP/PESEL, KRS/CEiDG)</w:t>
      </w:r>
      <w:r w:rsidRPr="0032061E">
        <w:rPr>
          <w:sz w:val="24"/>
          <w:szCs w:val="24"/>
        </w:rPr>
        <w:t>, nie zachodzą podstawy wykluczenia z postępowania o udzielenie zamówienia.</w:t>
      </w:r>
    </w:p>
    <w:p w:rsidR="006239EE" w:rsidRPr="0032061E" w:rsidRDefault="006239EE" w:rsidP="005D564D">
      <w:pPr>
        <w:jc w:val="both"/>
        <w:rPr>
          <w:sz w:val="24"/>
          <w:szCs w:val="24"/>
        </w:rPr>
      </w:pPr>
    </w:p>
    <w:p w:rsidR="006239EE" w:rsidRPr="0032061E" w:rsidRDefault="006239EE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6239EE" w:rsidRPr="0032061E" w:rsidRDefault="006239EE" w:rsidP="005D564D">
      <w:pPr>
        <w:jc w:val="both"/>
        <w:rPr>
          <w:sz w:val="24"/>
          <w:szCs w:val="24"/>
        </w:rPr>
      </w:pPr>
    </w:p>
    <w:p w:rsidR="006239EE" w:rsidRPr="0032061E" w:rsidRDefault="006239EE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6239EE" w:rsidRPr="0032061E" w:rsidRDefault="006239EE" w:rsidP="005D564D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6239EE" w:rsidRPr="0032061E" w:rsidRDefault="006239EE" w:rsidP="005D564D">
      <w:pPr>
        <w:jc w:val="both"/>
        <w:rPr>
          <w:i/>
          <w:sz w:val="24"/>
          <w:szCs w:val="24"/>
        </w:rPr>
      </w:pPr>
    </w:p>
    <w:p w:rsidR="006239EE" w:rsidRPr="0032061E" w:rsidRDefault="006239EE" w:rsidP="005D564D">
      <w:pPr>
        <w:jc w:val="both"/>
        <w:rPr>
          <w:i/>
          <w:sz w:val="24"/>
          <w:szCs w:val="24"/>
        </w:rPr>
      </w:pPr>
    </w:p>
    <w:p w:rsidR="006239EE" w:rsidRPr="0032061E" w:rsidRDefault="006239EE" w:rsidP="005D564D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PODANYCH INFORMACJI:</w:t>
      </w:r>
    </w:p>
    <w:p w:rsidR="006239EE" w:rsidRPr="0032061E" w:rsidRDefault="006239EE" w:rsidP="005D564D">
      <w:pPr>
        <w:jc w:val="both"/>
        <w:rPr>
          <w:b/>
          <w:sz w:val="24"/>
          <w:szCs w:val="24"/>
        </w:rPr>
      </w:pPr>
    </w:p>
    <w:p w:rsidR="006239EE" w:rsidRPr="0032061E" w:rsidRDefault="006239EE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239EE" w:rsidRPr="0032061E" w:rsidRDefault="006239EE" w:rsidP="005D564D">
      <w:pPr>
        <w:jc w:val="both"/>
        <w:rPr>
          <w:sz w:val="24"/>
          <w:szCs w:val="24"/>
        </w:rPr>
      </w:pPr>
    </w:p>
    <w:p w:rsidR="006239EE" w:rsidRPr="0032061E" w:rsidRDefault="006239EE" w:rsidP="005D564D">
      <w:pPr>
        <w:jc w:val="both"/>
        <w:rPr>
          <w:sz w:val="24"/>
          <w:szCs w:val="24"/>
        </w:rPr>
      </w:pPr>
    </w:p>
    <w:p w:rsidR="006239EE" w:rsidRPr="0032061E" w:rsidRDefault="006239EE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6239EE" w:rsidRPr="0032061E" w:rsidRDefault="006239EE" w:rsidP="005D564D">
      <w:pPr>
        <w:jc w:val="both"/>
        <w:rPr>
          <w:sz w:val="24"/>
          <w:szCs w:val="24"/>
        </w:rPr>
      </w:pPr>
    </w:p>
    <w:p w:rsidR="006239EE" w:rsidRPr="0032061E" w:rsidRDefault="006239EE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6239EE" w:rsidRPr="0032061E" w:rsidRDefault="006239EE" w:rsidP="005D564D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6239EE" w:rsidRPr="0032061E" w:rsidRDefault="006239EE" w:rsidP="005D564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6239EE" w:rsidRPr="00AF48FB" w:rsidRDefault="006239EE" w:rsidP="005D564D">
      <w:pPr>
        <w:jc w:val="both"/>
        <w:rPr>
          <w:sz w:val="24"/>
          <w:szCs w:val="24"/>
        </w:rPr>
      </w:pPr>
    </w:p>
    <w:p w:rsidR="006239EE" w:rsidRPr="00AF48FB" w:rsidRDefault="006239EE" w:rsidP="007E1456">
      <w:pPr>
        <w:jc w:val="both"/>
        <w:rPr>
          <w:sz w:val="24"/>
          <w:szCs w:val="24"/>
        </w:rPr>
      </w:pPr>
    </w:p>
    <w:sectPr w:rsidR="006239EE" w:rsidRPr="00AF48FB" w:rsidSect="0022456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9EE" w:rsidRDefault="006239EE" w:rsidP="00B750C4">
      <w:r>
        <w:separator/>
      </w:r>
    </w:p>
  </w:endnote>
  <w:endnote w:type="continuationSeparator" w:id="0">
    <w:p w:rsidR="006239EE" w:rsidRDefault="006239EE" w:rsidP="00B7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9EE" w:rsidRDefault="006239EE">
    <w:pPr>
      <w:pStyle w:val="Footer"/>
      <w:jc w:val="center"/>
      <w:rPr>
        <w:b/>
        <w:sz w:val="24"/>
        <w:szCs w:val="24"/>
      </w:rPr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27</w:t>
    </w:r>
    <w:r>
      <w:rPr>
        <w:b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9EE" w:rsidRDefault="006239EE">
    <w:pPr>
      <w:pStyle w:val="Footer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27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53</w:t>
    </w:r>
    <w:r>
      <w:rPr>
        <w:b/>
      </w:rPr>
      <w:fldChar w:fldCharType="end"/>
    </w:r>
  </w:p>
  <w:p w:rsidR="006239EE" w:rsidRDefault="006239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9EE" w:rsidRDefault="006239EE" w:rsidP="00B750C4">
      <w:r>
        <w:separator/>
      </w:r>
    </w:p>
  </w:footnote>
  <w:footnote w:type="continuationSeparator" w:id="0">
    <w:p w:rsidR="006239EE" w:rsidRDefault="006239EE" w:rsidP="00B7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9EE" w:rsidRDefault="006239EE">
    <w:pPr>
      <w:pStyle w:val="Header"/>
    </w:pPr>
    <w:r>
      <w:t>Nr sprawy MZŻ.253-15/20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9EE" w:rsidRDefault="006239EE">
    <w:pPr>
      <w:pStyle w:val="Header"/>
    </w:pPr>
    <w:r>
      <w:t>Nr sprawy MZŻ.253-15/19</w:t>
    </w:r>
  </w:p>
  <w:p w:rsidR="006239EE" w:rsidRDefault="006239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</w:abstractNum>
  <w:abstractNum w:abstractNumId="5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7">
    <w:nsid w:val="028A137D"/>
    <w:multiLevelType w:val="hybridMultilevel"/>
    <w:tmpl w:val="5BB236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E73CA1"/>
    <w:multiLevelType w:val="hybridMultilevel"/>
    <w:tmpl w:val="086423CE"/>
    <w:lvl w:ilvl="0" w:tplc="823013F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1">
    <w:nsid w:val="0AEC27BE"/>
    <w:multiLevelType w:val="hybridMultilevel"/>
    <w:tmpl w:val="300497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E5E716C"/>
    <w:multiLevelType w:val="hybridMultilevel"/>
    <w:tmpl w:val="9CDACB50"/>
    <w:lvl w:ilvl="0" w:tplc="89806080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3">
    <w:nsid w:val="146D42FC"/>
    <w:multiLevelType w:val="hybridMultilevel"/>
    <w:tmpl w:val="43A689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8D9046D"/>
    <w:multiLevelType w:val="multilevel"/>
    <w:tmpl w:val="D77060E0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8031EC"/>
    <w:multiLevelType w:val="hybridMultilevel"/>
    <w:tmpl w:val="F2BC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2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4D542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</w:abstractNum>
  <w:abstractNum w:abstractNumId="22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5720255"/>
    <w:multiLevelType w:val="multilevel"/>
    <w:tmpl w:val="29DC39C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4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Times New Roman" w:hAnsi="StarSymbol" w:cs="StarSymbol"/>
        <w:sz w:val="18"/>
        <w:szCs w:val="18"/>
      </w:rPr>
    </w:lvl>
    <w:lvl w:ilvl="6">
      <w:start w:val="7"/>
      <w:numFmt w:val="decimal"/>
      <w:lvlText w:val="%7"/>
      <w:lvlJc w:val="left"/>
      <w:rPr>
        <w:rFonts w:cs="Times New Roman"/>
      </w:rPr>
    </w:lvl>
    <w:lvl w:ilvl="7">
      <w:start w:val="8"/>
      <w:numFmt w:val="decimal"/>
      <w:lvlText w:val="%8"/>
      <w:lvlJc w:val="left"/>
      <w:rPr>
        <w:rFonts w:cs="Times New Roman"/>
      </w:rPr>
    </w:lvl>
    <w:lvl w:ilvl="8">
      <w:start w:val="9"/>
      <w:numFmt w:val="decimal"/>
      <w:lvlText w:val="%9"/>
      <w:lvlJc w:val="left"/>
      <w:rPr>
        <w:rFonts w:cs="Times New Roman"/>
      </w:rPr>
    </w:lvl>
  </w:abstractNum>
  <w:abstractNum w:abstractNumId="25">
    <w:nsid w:val="387A53A5"/>
    <w:multiLevelType w:val="hybridMultilevel"/>
    <w:tmpl w:val="5B60E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AD53D56"/>
    <w:multiLevelType w:val="hybridMultilevel"/>
    <w:tmpl w:val="B298E3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A00228"/>
    <w:multiLevelType w:val="hybridMultilevel"/>
    <w:tmpl w:val="CD54B2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44F521BA"/>
    <w:multiLevelType w:val="hybridMultilevel"/>
    <w:tmpl w:val="09DE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795512"/>
    <w:multiLevelType w:val="multilevel"/>
    <w:tmpl w:val="253855DE"/>
    <w:lvl w:ilvl="0">
      <w:start w:val="5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180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cs="Times New Roman" w:hint="default"/>
        <w:b/>
      </w:rPr>
    </w:lvl>
    <w:lvl w:ilvl="3">
      <w:start w:val="3"/>
      <w:numFmt w:val="decimal"/>
      <w:lvlText w:val="%1.%2.%3.%4"/>
      <w:lvlJc w:val="left"/>
      <w:pPr>
        <w:ind w:left="22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cs="Times New Roman" w:hint="default"/>
        <w:b/>
      </w:rPr>
    </w:lvl>
  </w:abstractNum>
  <w:abstractNum w:abstractNumId="31">
    <w:nsid w:val="4B553FB5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51E308F"/>
    <w:multiLevelType w:val="multilevel"/>
    <w:tmpl w:val="86F258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>
    <w:nsid w:val="562808E0"/>
    <w:multiLevelType w:val="hybridMultilevel"/>
    <w:tmpl w:val="E33640C8"/>
    <w:lvl w:ilvl="0" w:tplc="A0C429B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7291384"/>
    <w:multiLevelType w:val="multilevel"/>
    <w:tmpl w:val="C7E8A1E8"/>
    <w:lvl w:ilvl="0">
      <w:start w:val="6"/>
      <w:numFmt w:val="decimal"/>
      <w:lvlText w:val="%1."/>
      <w:lvlJc w:val="left"/>
      <w:pPr>
        <w:ind w:left="622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cs="Times New Roman" w:hint="default"/>
      </w:rPr>
    </w:lvl>
    <w:lvl w:ilvl="2">
      <w:start w:val="1"/>
      <w:numFmt w:val="upperRoman"/>
      <w:lvlText w:val="%1.%2.%3."/>
      <w:lvlJc w:val="left"/>
      <w:pPr>
        <w:ind w:left="207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5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350" w:hanging="1800"/>
      </w:pPr>
      <w:rPr>
        <w:rFonts w:cs="Times New Roman" w:hint="default"/>
      </w:rPr>
    </w:lvl>
  </w:abstractNum>
  <w:abstractNum w:abstractNumId="36">
    <w:nsid w:val="5C8234C5"/>
    <w:multiLevelType w:val="hybridMultilevel"/>
    <w:tmpl w:val="9E5CD830"/>
    <w:lvl w:ilvl="0" w:tplc="0C321ABA">
      <w:start w:val="1"/>
      <w:numFmt w:val="lowerLetter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D2529AE"/>
    <w:multiLevelType w:val="hybridMultilevel"/>
    <w:tmpl w:val="776836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EBB0254"/>
    <w:multiLevelType w:val="multilevel"/>
    <w:tmpl w:val="14DEE744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cs="Times New Roman"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40">
    <w:nsid w:val="63451F6F"/>
    <w:multiLevelType w:val="hybridMultilevel"/>
    <w:tmpl w:val="087CE22A"/>
    <w:lvl w:ilvl="0" w:tplc="36BE6084">
      <w:start w:val="1"/>
      <w:numFmt w:val="lowerLetter"/>
      <w:lvlText w:val="%1)"/>
      <w:lvlJc w:val="left"/>
      <w:pPr>
        <w:ind w:left="13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1">
    <w:nsid w:val="64794F34"/>
    <w:multiLevelType w:val="multilevel"/>
    <w:tmpl w:val="94366FF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2">
    <w:nsid w:val="654D14CF"/>
    <w:multiLevelType w:val="hybridMultilevel"/>
    <w:tmpl w:val="129C5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AAD2BC2"/>
    <w:multiLevelType w:val="hybridMultilevel"/>
    <w:tmpl w:val="D1A8A9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AC72678"/>
    <w:multiLevelType w:val="hybridMultilevel"/>
    <w:tmpl w:val="69567706"/>
    <w:lvl w:ilvl="0" w:tplc="B3E4A5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AD125EE"/>
    <w:multiLevelType w:val="hybridMultilevel"/>
    <w:tmpl w:val="B7805D1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F597F18"/>
    <w:multiLevelType w:val="hybridMultilevel"/>
    <w:tmpl w:val="5522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5F3445D"/>
    <w:multiLevelType w:val="multilevel"/>
    <w:tmpl w:val="36D6201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>
    <w:nsid w:val="76C11AC8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E085CB8"/>
    <w:multiLevelType w:val="hybridMultilevel"/>
    <w:tmpl w:val="848A0C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4"/>
  </w:num>
  <w:num w:numId="3">
    <w:abstractNumId w:val="0"/>
  </w:num>
  <w:num w:numId="4">
    <w:abstractNumId w:val="29"/>
  </w:num>
  <w:num w:numId="5">
    <w:abstractNumId w:val="43"/>
  </w:num>
  <w:num w:numId="6">
    <w:abstractNumId w:val="1"/>
  </w:num>
  <w:num w:numId="7">
    <w:abstractNumId w:val="28"/>
  </w:num>
  <w:num w:numId="8">
    <w:abstractNumId w:val="17"/>
  </w:num>
  <w:num w:numId="9">
    <w:abstractNumId w:val="2"/>
  </w:num>
  <w:num w:numId="10">
    <w:abstractNumId w:val="4"/>
  </w:num>
  <w:num w:numId="11">
    <w:abstractNumId w:val="21"/>
  </w:num>
  <w:num w:numId="12">
    <w:abstractNumId w:val="48"/>
  </w:num>
  <w:num w:numId="13">
    <w:abstractNumId w:val="32"/>
  </w:num>
  <w:num w:numId="14">
    <w:abstractNumId w:val="46"/>
  </w:num>
  <w:num w:numId="15">
    <w:abstractNumId w:val="9"/>
  </w:num>
  <w:num w:numId="16">
    <w:abstractNumId w:val="31"/>
  </w:num>
  <w:num w:numId="17">
    <w:abstractNumId w:val="49"/>
  </w:num>
  <w:num w:numId="18">
    <w:abstractNumId w:val="20"/>
  </w:num>
  <w:num w:numId="19">
    <w:abstractNumId w:val="42"/>
  </w:num>
  <w:num w:numId="20">
    <w:abstractNumId w:val="45"/>
  </w:num>
  <w:num w:numId="21">
    <w:abstractNumId w:val="44"/>
  </w:num>
  <w:num w:numId="22">
    <w:abstractNumId w:val="19"/>
  </w:num>
  <w:num w:numId="23">
    <w:abstractNumId w:val="27"/>
  </w:num>
  <w:num w:numId="24">
    <w:abstractNumId w:val="14"/>
  </w:num>
  <w:num w:numId="25">
    <w:abstractNumId w:val="37"/>
  </w:num>
  <w:num w:numId="26">
    <w:abstractNumId w:val="25"/>
  </w:num>
  <w:num w:numId="27">
    <w:abstractNumId w:val="13"/>
  </w:num>
  <w:num w:numId="28">
    <w:abstractNumId w:val="30"/>
  </w:num>
  <w:num w:numId="29">
    <w:abstractNumId w:val="10"/>
  </w:num>
  <w:num w:numId="30">
    <w:abstractNumId w:val="12"/>
  </w:num>
  <w:num w:numId="31">
    <w:abstractNumId w:val="23"/>
  </w:num>
  <w:num w:numId="32">
    <w:abstractNumId w:val="39"/>
  </w:num>
  <w:num w:numId="33">
    <w:abstractNumId w:val="41"/>
  </w:num>
  <w:num w:numId="34">
    <w:abstractNumId w:val="35"/>
  </w:num>
  <w:num w:numId="35">
    <w:abstractNumId w:val="11"/>
  </w:num>
  <w:num w:numId="36">
    <w:abstractNumId w:val="38"/>
  </w:num>
  <w:num w:numId="37">
    <w:abstractNumId w:val="16"/>
  </w:num>
  <w:num w:numId="38">
    <w:abstractNumId w:val="7"/>
  </w:num>
  <w:num w:numId="39">
    <w:abstractNumId w:val="22"/>
  </w:num>
  <w:num w:numId="40">
    <w:abstractNumId w:val="18"/>
  </w:num>
  <w:num w:numId="41">
    <w:abstractNumId w:val="36"/>
  </w:num>
  <w:num w:numId="42">
    <w:abstractNumId w:val="15"/>
  </w:num>
  <w:num w:numId="43">
    <w:abstractNumId w:val="47"/>
  </w:num>
  <w:num w:numId="44">
    <w:abstractNumId w:val="26"/>
  </w:num>
  <w:num w:numId="45">
    <w:abstractNumId w:val="8"/>
  </w:num>
  <w:num w:numId="46">
    <w:abstractNumId w:val="50"/>
  </w:num>
  <w:num w:numId="47">
    <w:abstractNumId w:val="40"/>
  </w:num>
  <w:num w:numId="48">
    <w:abstractNumId w:val="42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397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0C4"/>
    <w:rsid w:val="00000BF5"/>
    <w:rsid w:val="00000ED6"/>
    <w:rsid w:val="00001442"/>
    <w:rsid w:val="000014B3"/>
    <w:rsid w:val="00002C56"/>
    <w:rsid w:val="00004336"/>
    <w:rsid w:val="0000678F"/>
    <w:rsid w:val="000072C4"/>
    <w:rsid w:val="00011153"/>
    <w:rsid w:val="000132CC"/>
    <w:rsid w:val="000144FE"/>
    <w:rsid w:val="00017085"/>
    <w:rsid w:val="00017F82"/>
    <w:rsid w:val="00020AE7"/>
    <w:rsid w:val="00020EE5"/>
    <w:rsid w:val="00021D76"/>
    <w:rsid w:val="000223B7"/>
    <w:rsid w:val="000237FF"/>
    <w:rsid w:val="00023CD9"/>
    <w:rsid w:val="000258A4"/>
    <w:rsid w:val="0002728A"/>
    <w:rsid w:val="000278C0"/>
    <w:rsid w:val="00027A5A"/>
    <w:rsid w:val="000301EC"/>
    <w:rsid w:val="00030E83"/>
    <w:rsid w:val="000317D6"/>
    <w:rsid w:val="00033D47"/>
    <w:rsid w:val="000344CD"/>
    <w:rsid w:val="00034678"/>
    <w:rsid w:val="00034E33"/>
    <w:rsid w:val="000367BF"/>
    <w:rsid w:val="000375B3"/>
    <w:rsid w:val="00040839"/>
    <w:rsid w:val="00042270"/>
    <w:rsid w:val="00042960"/>
    <w:rsid w:val="00042F03"/>
    <w:rsid w:val="00044848"/>
    <w:rsid w:val="000450A3"/>
    <w:rsid w:val="00051266"/>
    <w:rsid w:val="00051831"/>
    <w:rsid w:val="00052978"/>
    <w:rsid w:val="00056D60"/>
    <w:rsid w:val="00057370"/>
    <w:rsid w:val="000610B0"/>
    <w:rsid w:val="00061AD3"/>
    <w:rsid w:val="00062ED2"/>
    <w:rsid w:val="000636D3"/>
    <w:rsid w:val="00063BA5"/>
    <w:rsid w:val="00064CB9"/>
    <w:rsid w:val="00071024"/>
    <w:rsid w:val="00071C7B"/>
    <w:rsid w:val="00074A43"/>
    <w:rsid w:val="00076509"/>
    <w:rsid w:val="00076A0B"/>
    <w:rsid w:val="00076A9D"/>
    <w:rsid w:val="00080080"/>
    <w:rsid w:val="000835E8"/>
    <w:rsid w:val="000848C1"/>
    <w:rsid w:val="00085272"/>
    <w:rsid w:val="00086025"/>
    <w:rsid w:val="0009116E"/>
    <w:rsid w:val="00095A84"/>
    <w:rsid w:val="00095B76"/>
    <w:rsid w:val="00097D3D"/>
    <w:rsid w:val="00097E55"/>
    <w:rsid w:val="000A12D6"/>
    <w:rsid w:val="000A1313"/>
    <w:rsid w:val="000A305B"/>
    <w:rsid w:val="000A4B01"/>
    <w:rsid w:val="000A4B3B"/>
    <w:rsid w:val="000A5A4D"/>
    <w:rsid w:val="000A68BE"/>
    <w:rsid w:val="000A6E9E"/>
    <w:rsid w:val="000B0172"/>
    <w:rsid w:val="000B10DA"/>
    <w:rsid w:val="000B415E"/>
    <w:rsid w:val="000B5B59"/>
    <w:rsid w:val="000C2CE1"/>
    <w:rsid w:val="000C4243"/>
    <w:rsid w:val="000C4992"/>
    <w:rsid w:val="000C4C11"/>
    <w:rsid w:val="000C5DD2"/>
    <w:rsid w:val="000D0A3A"/>
    <w:rsid w:val="000D3826"/>
    <w:rsid w:val="000D393F"/>
    <w:rsid w:val="000D3DC8"/>
    <w:rsid w:val="000D6F60"/>
    <w:rsid w:val="000D772D"/>
    <w:rsid w:val="000E259A"/>
    <w:rsid w:val="000E387C"/>
    <w:rsid w:val="000E43C4"/>
    <w:rsid w:val="000E53DC"/>
    <w:rsid w:val="000F3CCD"/>
    <w:rsid w:val="000F7692"/>
    <w:rsid w:val="00100063"/>
    <w:rsid w:val="001008CA"/>
    <w:rsid w:val="00101648"/>
    <w:rsid w:val="00101E95"/>
    <w:rsid w:val="0010231E"/>
    <w:rsid w:val="001027F7"/>
    <w:rsid w:val="001034ED"/>
    <w:rsid w:val="001043B3"/>
    <w:rsid w:val="001061ED"/>
    <w:rsid w:val="00106273"/>
    <w:rsid w:val="001075C5"/>
    <w:rsid w:val="0011034F"/>
    <w:rsid w:val="00110A2C"/>
    <w:rsid w:val="00115751"/>
    <w:rsid w:val="00116358"/>
    <w:rsid w:val="00117C03"/>
    <w:rsid w:val="00121E53"/>
    <w:rsid w:val="00124603"/>
    <w:rsid w:val="001310AF"/>
    <w:rsid w:val="0013197B"/>
    <w:rsid w:val="00132A5D"/>
    <w:rsid w:val="00133569"/>
    <w:rsid w:val="001345E3"/>
    <w:rsid w:val="0013497F"/>
    <w:rsid w:val="00134B86"/>
    <w:rsid w:val="00137470"/>
    <w:rsid w:val="00140425"/>
    <w:rsid w:val="00140A59"/>
    <w:rsid w:val="00142D28"/>
    <w:rsid w:val="001442E5"/>
    <w:rsid w:val="0014532D"/>
    <w:rsid w:val="00145913"/>
    <w:rsid w:val="00146AC6"/>
    <w:rsid w:val="00156444"/>
    <w:rsid w:val="00160163"/>
    <w:rsid w:val="001633B6"/>
    <w:rsid w:val="0017131E"/>
    <w:rsid w:val="00171EFB"/>
    <w:rsid w:val="0017204B"/>
    <w:rsid w:val="00173A92"/>
    <w:rsid w:val="00173EC2"/>
    <w:rsid w:val="0017413F"/>
    <w:rsid w:val="00176DDA"/>
    <w:rsid w:val="00181C45"/>
    <w:rsid w:val="0018269C"/>
    <w:rsid w:val="00182A9E"/>
    <w:rsid w:val="00184740"/>
    <w:rsid w:val="00186F62"/>
    <w:rsid w:val="00190111"/>
    <w:rsid w:val="001916FA"/>
    <w:rsid w:val="00191846"/>
    <w:rsid w:val="0019198E"/>
    <w:rsid w:val="00193013"/>
    <w:rsid w:val="00195330"/>
    <w:rsid w:val="00196E1D"/>
    <w:rsid w:val="001A16AD"/>
    <w:rsid w:val="001A1AEA"/>
    <w:rsid w:val="001A2676"/>
    <w:rsid w:val="001A2E9E"/>
    <w:rsid w:val="001A456D"/>
    <w:rsid w:val="001A77F1"/>
    <w:rsid w:val="001A78CA"/>
    <w:rsid w:val="001B09AF"/>
    <w:rsid w:val="001B2D8F"/>
    <w:rsid w:val="001B3AE2"/>
    <w:rsid w:val="001B4482"/>
    <w:rsid w:val="001B5FC1"/>
    <w:rsid w:val="001B6CEC"/>
    <w:rsid w:val="001C0210"/>
    <w:rsid w:val="001C0AB1"/>
    <w:rsid w:val="001C1099"/>
    <w:rsid w:val="001C35B1"/>
    <w:rsid w:val="001C4A19"/>
    <w:rsid w:val="001C6FDD"/>
    <w:rsid w:val="001C7C6C"/>
    <w:rsid w:val="001C7ED5"/>
    <w:rsid w:val="001D2833"/>
    <w:rsid w:val="001D38A1"/>
    <w:rsid w:val="001D3B75"/>
    <w:rsid w:val="001D5A0C"/>
    <w:rsid w:val="001D6E27"/>
    <w:rsid w:val="001D72A4"/>
    <w:rsid w:val="001E2085"/>
    <w:rsid w:val="001E2D5D"/>
    <w:rsid w:val="001E2F88"/>
    <w:rsid w:val="001E3650"/>
    <w:rsid w:val="001E3B30"/>
    <w:rsid w:val="001E4C16"/>
    <w:rsid w:val="001E7980"/>
    <w:rsid w:val="001F02A5"/>
    <w:rsid w:val="001F09EA"/>
    <w:rsid w:val="001F3AF0"/>
    <w:rsid w:val="001F51D8"/>
    <w:rsid w:val="001F5686"/>
    <w:rsid w:val="002006B8"/>
    <w:rsid w:val="0020143D"/>
    <w:rsid w:val="00205C30"/>
    <w:rsid w:val="00207307"/>
    <w:rsid w:val="00207C24"/>
    <w:rsid w:val="002100F0"/>
    <w:rsid w:val="0021098E"/>
    <w:rsid w:val="00212839"/>
    <w:rsid w:val="00213231"/>
    <w:rsid w:val="00215337"/>
    <w:rsid w:val="002175A5"/>
    <w:rsid w:val="00222A26"/>
    <w:rsid w:val="0022332E"/>
    <w:rsid w:val="002242C2"/>
    <w:rsid w:val="00224562"/>
    <w:rsid w:val="002254DE"/>
    <w:rsid w:val="002266C7"/>
    <w:rsid w:val="00226B7F"/>
    <w:rsid w:val="00226F88"/>
    <w:rsid w:val="00227CA9"/>
    <w:rsid w:val="00230D84"/>
    <w:rsid w:val="00230E73"/>
    <w:rsid w:val="00231208"/>
    <w:rsid w:val="002319CD"/>
    <w:rsid w:val="00234F06"/>
    <w:rsid w:val="0023651B"/>
    <w:rsid w:val="0024087F"/>
    <w:rsid w:val="00243E9F"/>
    <w:rsid w:val="002468F7"/>
    <w:rsid w:val="00246EB8"/>
    <w:rsid w:val="0024744F"/>
    <w:rsid w:val="002510D0"/>
    <w:rsid w:val="00254136"/>
    <w:rsid w:val="00254FC1"/>
    <w:rsid w:val="002563F0"/>
    <w:rsid w:val="002578E7"/>
    <w:rsid w:val="002613A0"/>
    <w:rsid w:val="00264865"/>
    <w:rsid w:val="00266101"/>
    <w:rsid w:val="00267B44"/>
    <w:rsid w:val="00267ECB"/>
    <w:rsid w:val="00270375"/>
    <w:rsid w:val="00271F1B"/>
    <w:rsid w:val="00274275"/>
    <w:rsid w:val="00277A91"/>
    <w:rsid w:val="00281A9B"/>
    <w:rsid w:val="002827EF"/>
    <w:rsid w:val="00285F49"/>
    <w:rsid w:val="002860D8"/>
    <w:rsid w:val="00287301"/>
    <w:rsid w:val="00292F42"/>
    <w:rsid w:val="0029693E"/>
    <w:rsid w:val="0029747D"/>
    <w:rsid w:val="00297DCF"/>
    <w:rsid w:val="002A026B"/>
    <w:rsid w:val="002A09CA"/>
    <w:rsid w:val="002A2E79"/>
    <w:rsid w:val="002A2EDA"/>
    <w:rsid w:val="002A5507"/>
    <w:rsid w:val="002A5801"/>
    <w:rsid w:val="002A6F21"/>
    <w:rsid w:val="002A7C24"/>
    <w:rsid w:val="002B2FA8"/>
    <w:rsid w:val="002B3333"/>
    <w:rsid w:val="002B7A99"/>
    <w:rsid w:val="002B7F3A"/>
    <w:rsid w:val="002C143C"/>
    <w:rsid w:val="002C2A03"/>
    <w:rsid w:val="002C6F3B"/>
    <w:rsid w:val="002C7993"/>
    <w:rsid w:val="002D2400"/>
    <w:rsid w:val="002D25AE"/>
    <w:rsid w:val="002D277D"/>
    <w:rsid w:val="002D3E49"/>
    <w:rsid w:val="002D58D2"/>
    <w:rsid w:val="002D5E55"/>
    <w:rsid w:val="002E08D8"/>
    <w:rsid w:val="002E2670"/>
    <w:rsid w:val="002E2A52"/>
    <w:rsid w:val="002E312A"/>
    <w:rsid w:val="002E3DCA"/>
    <w:rsid w:val="002E499B"/>
    <w:rsid w:val="002E4E96"/>
    <w:rsid w:val="002E501F"/>
    <w:rsid w:val="002E6138"/>
    <w:rsid w:val="002F0BFE"/>
    <w:rsid w:val="002F3886"/>
    <w:rsid w:val="002F474D"/>
    <w:rsid w:val="002F4C1E"/>
    <w:rsid w:val="002F5965"/>
    <w:rsid w:val="003014C7"/>
    <w:rsid w:val="0030388C"/>
    <w:rsid w:val="003062A2"/>
    <w:rsid w:val="00307272"/>
    <w:rsid w:val="00307507"/>
    <w:rsid w:val="00307FBF"/>
    <w:rsid w:val="0031186F"/>
    <w:rsid w:val="00314C4D"/>
    <w:rsid w:val="00315826"/>
    <w:rsid w:val="003159A7"/>
    <w:rsid w:val="00316AAE"/>
    <w:rsid w:val="0032061E"/>
    <w:rsid w:val="003213A8"/>
    <w:rsid w:val="00322685"/>
    <w:rsid w:val="00322CFA"/>
    <w:rsid w:val="0032724B"/>
    <w:rsid w:val="0033093F"/>
    <w:rsid w:val="003319F3"/>
    <w:rsid w:val="0033391A"/>
    <w:rsid w:val="00334C12"/>
    <w:rsid w:val="00335874"/>
    <w:rsid w:val="00335926"/>
    <w:rsid w:val="003372C5"/>
    <w:rsid w:val="003412B3"/>
    <w:rsid w:val="003421D0"/>
    <w:rsid w:val="0034268C"/>
    <w:rsid w:val="00342CD8"/>
    <w:rsid w:val="00344A00"/>
    <w:rsid w:val="00345F57"/>
    <w:rsid w:val="003462C8"/>
    <w:rsid w:val="0034739B"/>
    <w:rsid w:val="00350E1C"/>
    <w:rsid w:val="00351585"/>
    <w:rsid w:val="003527F8"/>
    <w:rsid w:val="0035360B"/>
    <w:rsid w:val="00357939"/>
    <w:rsid w:val="00361E73"/>
    <w:rsid w:val="00364C88"/>
    <w:rsid w:val="003661FC"/>
    <w:rsid w:val="003679BC"/>
    <w:rsid w:val="00370819"/>
    <w:rsid w:val="00373CF2"/>
    <w:rsid w:val="00376448"/>
    <w:rsid w:val="003770A1"/>
    <w:rsid w:val="00380313"/>
    <w:rsid w:val="00380A51"/>
    <w:rsid w:val="00380C45"/>
    <w:rsid w:val="0038120B"/>
    <w:rsid w:val="00381DD3"/>
    <w:rsid w:val="00385DB7"/>
    <w:rsid w:val="00390C48"/>
    <w:rsid w:val="00392C0A"/>
    <w:rsid w:val="00392D3A"/>
    <w:rsid w:val="003947C4"/>
    <w:rsid w:val="00395963"/>
    <w:rsid w:val="00395E1D"/>
    <w:rsid w:val="00397541"/>
    <w:rsid w:val="003A0E86"/>
    <w:rsid w:val="003A16AB"/>
    <w:rsid w:val="003A4D57"/>
    <w:rsid w:val="003A5C22"/>
    <w:rsid w:val="003B1907"/>
    <w:rsid w:val="003B1A63"/>
    <w:rsid w:val="003B2B10"/>
    <w:rsid w:val="003B409D"/>
    <w:rsid w:val="003B4EB5"/>
    <w:rsid w:val="003B7012"/>
    <w:rsid w:val="003C048C"/>
    <w:rsid w:val="003C085F"/>
    <w:rsid w:val="003C25F5"/>
    <w:rsid w:val="003C4A2C"/>
    <w:rsid w:val="003C6E79"/>
    <w:rsid w:val="003C7149"/>
    <w:rsid w:val="003D2E8F"/>
    <w:rsid w:val="003E3201"/>
    <w:rsid w:val="003E4578"/>
    <w:rsid w:val="003F09F6"/>
    <w:rsid w:val="003F1D24"/>
    <w:rsid w:val="003F78DB"/>
    <w:rsid w:val="003F7FD4"/>
    <w:rsid w:val="00400C13"/>
    <w:rsid w:val="00400DC0"/>
    <w:rsid w:val="004055B8"/>
    <w:rsid w:val="0041277B"/>
    <w:rsid w:val="00412D49"/>
    <w:rsid w:val="00413EC3"/>
    <w:rsid w:val="00414485"/>
    <w:rsid w:val="004168BA"/>
    <w:rsid w:val="00416D09"/>
    <w:rsid w:val="00420711"/>
    <w:rsid w:val="00420E91"/>
    <w:rsid w:val="0042155B"/>
    <w:rsid w:val="00421A6B"/>
    <w:rsid w:val="004318ED"/>
    <w:rsid w:val="00434492"/>
    <w:rsid w:val="00434B55"/>
    <w:rsid w:val="00436027"/>
    <w:rsid w:val="004363D6"/>
    <w:rsid w:val="00436CF6"/>
    <w:rsid w:val="00437840"/>
    <w:rsid w:val="004423FD"/>
    <w:rsid w:val="0044321E"/>
    <w:rsid w:val="004449ED"/>
    <w:rsid w:val="0044541F"/>
    <w:rsid w:val="004461C6"/>
    <w:rsid w:val="00446364"/>
    <w:rsid w:val="004463BE"/>
    <w:rsid w:val="00450979"/>
    <w:rsid w:val="004533A5"/>
    <w:rsid w:val="0045358C"/>
    <w:rsid w:val="0045549E"/>
    <w:rsid w:val="00456812"/>
    <w:rsid w:val="00456935"/>
    <w:rsid w:val="0046307D"/>
    <w:rsid w:val="00463647"/>
    <w:rsid w:val="00464645"/>
    <w:rsid w:val="0046602A"/>
    <w:rsid w:val="004704E2"/>
    <w:rsid w:val="00471F7A"/>
    <w:rsid w:val="00473DD2"/>
    <w:rsid w:val="00475194"/>
    <w:rsid w:val="00476807"/>
    <w:rsid w:val="00480419"/>
    <w:rsid w:val="00481A33"/>
    <w:rsid w:val="00482D1A"/>
    <w:rsid w:val="0048408D"/>
    <w:rsid w:val="0048535D"/>
    <w:rsid w:val="00487089"/>
    <w:rsid w:val="00487321"/>
    <w:rsid w:val="004902C6"/>
    <w:rsid w:val="00490350"/>
    <w:rsid w:val="00492581"/>
    <w:rsid w:val="00496938"/>
    <w:rsid w:val="00497C86"/>
    <w:rsid w:val="004A12C3"/>
    <w:rsid w:val="004A1629"/>
    <w:rsid w:val="004A2445"/>
    <w:rsid w:val="004A2A98"/>
    <w:rsid w:val="004A2BB1"/>
    <w:rsid w:val="004A3259"/>
    <w:rsid w:val="004A45DC"/>
    <w:rsid w:val="004A65AC"/>
    <w:rsid w:val="004A66BB"/>
    <w:rsid w:val="004A6AD0"/>
    <w:rsid w:val="004A6E3E"/>
    <w:rsid w:val="004B45ED"/>
    <w:rsid w:val="004B4D59"/>
    <w:rsid w:val="004B67FC"/>
    <w:rsid w:val="004B6FAD"/>
    <w:rsid w:val="004C0719"/>
    <w:rsid w:val="004C25B8"/>
    <w:rsid w:val="004C3ABA"/>
    <w:rsid w:val="004C466C"/>
    <w:rsid w:val="004C4FB0"/>
    <w:rsid w:val="004C5127"/>
    <w:rsid w:val="004C52EF"/>
    <w:rsid w:val="004C6108"/>
    <w:rsid w:val="004C6DF1"/>
    <w:rsid w:val="004D032E"/>
    <w:rsid w:val="004D5E9F"/>
    <w:rsid w:val="004E133A"/>
    <w:rsid w:val="004E1990"/>
    <w:rsid w:val="004E1B4F"/>
    <w:rsid w:val="004E2B6C"/>
    <w:rsid w:val="004E4072"/>
    <w:rsid w:val="004E5403"/>
    <w:rsid w:val="004E6BF6"/>
    <w:rsid w:val="004F01A8"/>
    <w:rsid w:val="004F20DD"/>
    <w:rsid w:val="004F388A"/>
    <w:rsid w:val="004F4246"/>
    <w:rsid w:val="004F4847"/>
    <w:rsid w:val="004F64CD"/>
    <w:rsid w:val="004F7B38"/>
    <w:rsid w:val="00500020"/>
    <w:rsid w:val="005006BA"/>
    <w:rsid w:val="00500C20"/>
    <w:rsid w:val="005015E0"/>
    <w:rsid w:val="00503257"/>
    <w:rsid w:val="00503C10"/>
    <w:rsid w:val="0050608D"/>
    <w:rsid w:val="00506B56"/>
    <w:rsid w:val="00507944"/>
    <w:rsid w:val="0051087F"/>
    <w:rsid w:val="00512149"/>
    <w:rsid w:val="00515731"/>
    <w:rsid w:val="00515A81"/>
    <w:rsid w:val="0051661D"/>
    <w:rsid w:val="00517C7F"/>
    <w:rsid w:val="0052125C"/>
    <w:rsid w:val="00521B8D"/>
    <w:rsid w:val="00525830"/>
    <w:rsid w:val="00525977"/>
    <w:rsid w:val="00526E9A"/>
    <w:rsid w:val="005306FC"/>
    <w:rsid w:val="00530A04"/>
    <w:rsid w:val="00530C92"/>
    <w:rsid w:val="00530D6C"/>
    <w:rsid w:val="00531471"/>
    <w:rsid w:val="00531C65"/>
    <w:rsid w:val="00531DC9"/>
    <w:rsid w:val="00532039"/>
    <w:rsid w:val="005335EF"/>
    <w:rsid w:val="0053516A"/>
    <w:rsid w:val="00536F85"/>
    <w:rsid w:val="00537979"/>
    <w:rsid w:val="00537E2B"/>
    <w:rsid w:val="0054156A"/>
    <w:rsid w:val="005425B4"/>
    <w:rsid w:val="005435E2"/>
    <w:rsid w:val="005459A6"/>
    <w:rsid w:val="00546A7B"/>
    <w:rsid w:val="00547F5C"/>
    <w:rsid w:val="0055156E"/>
    <w:rsid w:val="00551DC8"/>
    <w:rsid w:val="00552DCA"/>
    <w:rsid w:val="00560CED"/>
    <w:rsid w:val="00563A98"/>
    <w:rsid w:val="00564FD2"/>
    <w:rsid w:val="00566B79"/>
    <w:rsid w:val="005708C6"/>
    <w:rsid w:val="00571121"/>
    <w:rsid w:val="005768BB"/>
    <w:rsid w:val="00576B73"/>
    <w:rsid w:val="00580AF5"/>
    <w:rsid w:val="00580D22"/>
    <w:rsid w:val="005819FD"/>
    <w:rsid w:val="005822D0"/>
    <w:rsid w:val="00583594"/>
    <w:rsid w:val="00584B96"/>
    <w:rsid w:val="00584E29"/>
    <w:rsid w:val="005866DA"/>
    <w:rsid w:val="00591D75"/>
    <w:rsid w:val="00592191"/>
    <w:rsid w:val="00593D60"/>
    <w:rsid w:val="00594556"/>
    <w:rsid w:val="00596688"/>
    <w:rsid w:val="00597A46"/>
    <w:rsid w:val="005A024C"/>
    <w:rsid w:val="005A0B29"/>
    <w:rsid w:val="005A20EF"/>
    <w:rsid w:val="005A3B54"/>
    <w:rsid w:val="005A7439"/>
    <w:rsid w:val="005B140F"/>
    <w:rsid w:val="005B6AF8"/>
    <w:rsid w:val="005B7182"/>
    <w:rsid w:val="005B7CD0"/>
    <w:rsid w:val="005C1A3F"/>
    <w:rsid w:val="005C4723"/>
    <w:rsid w:val="005C61B6"/>
    <w:rsid w:val="005C6476"/>
    <w:rsid w:val="005D031F"/>
    <w:rsid w:val="005D20BC"/>
    <w:rsid w:val="005D2BD3"/>
    <w:rsid w:val="005D4272"/>
    <w:rsid w:val="005D5534"/>
    <w:rsid w:val="005D564D"/>
    <w:rsid w:val="005D7C46"/>
    <w:rsid w:val="005D7D8D"/>
    <w:rsid w:val="005E08F3"/>
    <w:rsid w:val="005E28C0"/>
    <w:rsid w:val="005E3F75"/>
    <w:rsid w:val="005E4887"/>
    <w:rsid w:val="005E4BCA"/>
    <w:rsid w:val="005E57F6"/>
    <w:rsid w:val="005E68BA"/>
    <w:rsid w:val="005F2631"/>
    <w:rsid w:val="005F363C"/>
    <w:rsid w:val="005F6F5F"/>
    <w:rsid w:val="005F7000"/>
    <w:rsid w:val="00600CBB"/>
    <w:rsid w:val="0060141C"/>
    <w:rsid w:val="00601B17"/>
    <w:rsid w:val="00603B7C"/>
    <w:rsid w:val="00604F16"/>
    <w:rsid w:val="006065A1"/>
    <w:rsid w:val="0060694E"/>
    <w:rsid w:val="00606A86"/>
    <w:rsid w:val="006105CF"/>
    <w:rsid w:val="006133F5"/>
    <w:rsid w:val="0061574C"/>
    <w:rsid w:val="006162D4"/>
    <w:rsid w:val="00616EFA"/>
    <w:rsid w:val="006173FE"/>
    <w:rsid w:val="006200F6"/>
    <w:rsid w:val="00620983"/>
    <w:rsid w:val="006239EE"/>
    <w:rsid w:val="00625B50"/>
    <w:rsid w:val="00626665"/>
    <w:rsid w:val="00626AB1"/>
    <w:rsid w:val="00627B00"/>
    <w:rsid w:val="00630399"/>
    <w:rsid w:val="00632C2E"/>
    <w:rsid w:val="00634AC8"/>
    <w:rsid w:val="00634FCF"/>
    <w:rsid w:val="006408B7"/>
    <w:rsid w:val="006424CE"/>
    <w:rsid w:val="00642BED"/>
    <w:rsid w:val="00642EB7"/>
    <w:rsid w:val="00645398"/>
    <w:rsid w:val="00645463"/>
    <w:rsid w:val="00645A2D"/>
    <w:rsid w:val="00645B3A"/>
    <w:rsid w:val="00651667"/>
    <w:rsid w:val="00653639"/>
    <w:rsid w:val="0065404D"/>
    <w:rsid w:val="0065442C"/>
    <w:rsid w:val="006550BE"/>
    <w:rsid w:val="0065624B"/>
    <w:rsid w:val="0065715F"/>
    <w:rsid w:val="0066230D"/>
    <w:rsid w:val="006645A6"/>
    <w:rsid w:val="0066538D"/>
    <w:rsid w:val="00670829"/>
    <w:rsid w:val="00670A24"/>
    <w:rsid w:val="006716AD"/>
    <w:rsid w:val="00671A09"/>
    <w:rsid w:val="006725BB"/>
    <w:rsid w:val="00674C23"/>
    <w:rsid w:val="006757BD"/>
    <w:rsid w:val="00675EE4"/>
    <w:rsid w:val="00676008"/>
    <w:rsid w:val="00676AC5"/>
    <w:rsid w:val="00682E2E"/>
    <w:rsid w:val="006859C6"/>
    <w:rsid w:val="006861CE"/>
    <w:rsid w:val="00691E7E"/>
    <w:rsid w:val="0069480A"/>
    <w:rsid w:val="00695624"/>
    <w:rsid w:val="00695D76"/>
    <w:rsid w:val="00696047"/>
    <w:rsid w:val="00696FBC"/>
    <w:rsid w:val="006A0BF7"/>
    <w:rsid w:val="006A312D"/>
    <w:rsid w:val="006A515B"/>
    <w:rsid w:val="006A6F6E"/>
    <w:rsid w:val="006B06F9"/>
    <w:rsid w:val="006B269F"/>
    <w:rsid w:val="006B4900"/>
    <w:rsid w:val="006B79D2"/>
    <w:rsid w:val="006C118B"/>
    <w:rsid w:val="006C231A"/>
    <w:rsid w:val="006C2DA6"/>
    <w:rsid w:val="006C6F1D"/>
    <w:rsid w:val="006D216D"/>
    <w:rsid w:val="006D2358"/>
    <w:rsid w:val="006D2376"/>
    <w:rsid w:val="006D3150"/>
    <w:rsid w:val="006D4279"/>
    <w:rsid w:val="006D5F62"/>
    <w:rsid w:val="006D705E"/>
    <w:rsid w:val="006D798C"/>
    <w:rsid w:val="006D7DC5"/>
    <w:rsid w:val="006E004E"/>
    <w:rsid w:val="006E188F"/>
    <w:rsid w:val="006E2916"/>
    <w:rsid w:val="006E3D80"/>
    <w:rsid w:val="006E4984"/>
    <w:rsid w:val="006E6902"/>
    <w:rsid w:val="006E69C4"/>
    <w:rsid w:val="006E6BD8"/>
    <w:rsid w:val="006E760A"/>
    <w:rsid w:val="006E7EE2"/>
    <w:rsid w:val="006F1612"/>
    <w:rsid w:val="006F185D"/>
    <w:rsid w:val="006F3351"/>
    <w:rsid w:val="006F5BEF"/>
    <w:rsid w:val="006F5C55"/>
    <w:rsid w:val="00704970"/>
    <w:rsid w:val="0070599A"/>
    <w:rsid w:val="007067B6"/>
    <w:rsid w:val="007100E6"/>
    <w:rsid w:val="007107BC"/>
    <w:rsid w:val="0071339A"/>
    <w:rsid w:val="007163CC"/>
    <w:rsid w:val="007211B6"/>
    <w:rsid w:val="00721836"/>
    <w:rsid w:val="0072232D"/>
    <w:rsid w:val="00722418"/>
    <w:rsid w:val="007234F6"/>
    <w:rsid w:val="00725382"/>
    <w:rsid w:val="00725507"/>
    <w:rsid w:val="007259B2"/>
    <w:rsid w:val="00725D3E"/>
    <w:rsid w:val="00725EF7"/>
    <w:rsid w:val="00726437"/>
    <w:rsid w:val="00727E41"/>
    <w:rsid w:val="00730881"/>
    <w:rsid w:val="00730C58"/>
    <w:rsid w:val="007312D1"/>
    <w:rsid w:val="007318B2"/>
    <w:rsid w:val="00731C3D"/>
    <w:rsid w:val="00731DA5"/>
    <w:rsid w:val="007333D4"/>
    <w:rsid w:val="007347B3"/>
    <w:rsid w:val="00734954"/>
    <w:rsid w:val="007378EF"/>
    <w:rsid w:val="0074088B"/>
    <w:rsid w:val="007408F4"/>
    <w:rsid w:val="007431C9"/>
    <w:rsid w:val="007433EE"/>
    <w:rsid w:val="007435D5"/>
    <w:rsid w:val="00745C16"/>
    <w:rsid w:val="007520D6"/>
    <w:rsid w:val="00752D24"/>
    <w:rsid w:val="007551DD"/>
    <w:rsid w:val="007554EC"/>
    <w:rsid w:val="00755949"/>
    <w:rsid w:val="00755F0A"/>
    <w:rsid w:val="00760247"/>
    <w:rsid w:val="00762569"/>
    <w:rsid w:val="007676BE"/>
    <w:rsid w:val="0077019C"/>
    <w:rsid w:val="007729C3"/>
    <w:rsid w:val="00772C68"/>
    <w:rsid w:val="0077514E"/>
    <w:rsid w:val="0077577B"/>
    <w:rsid w:val="00776D4C"/>
    <w:rsid w:val="00780546"/>
    <w:rsid w:val="00780B41"/>
    <w:rsid w:val="007836B3"/>
    <w:rsid w:val="007837C9"/>
    <w:rsid w:val="0078399A"/>
    <w:rsid w:val="0079002C"/>
    <w:rsid w:val="00791F97"/>
    <w:rsid w:val="00793CFB"/>
    <w:rsid w:val="00793E26"/>
    <w:rsid w:val="007945A7"/>
    <w:rsid w:val="0079507F"/>
    <w:rsid w:val="007951FD"/>
    <w:rsid w:val="007954AF"/>
    <w:rsid w:val="0079612E"/>
    <w:rsid w:val="00797A2D"/>
    <w:rsid w:val="007A268C"/>
    <w:rsid w:val="007A2B7A"/>
    <w:rsid w:val="007A60AD"/>
    <w:rsid w:val="007B10F3"/>
    <w:rsid w:val="007B132F"/>
    <w:rsid w:val="007B31FD"/>
    <w:rsid w:val="007B3797"/>
    <w:rsid w:val="007B4A40"/>
    <w:rsid w:val="007B4CD4"/>
    <w:rsid w:val="007B5846"/>
    <w:rsid w:val="007B7C0B"/>
    <w:rsid w:val="007C022F"/>
    <w:rsid w:val="007C0C23"/>
    <w:rsid w:val="007C322F"/>
    <w:rsid w:val="007C37D7"/>
    <w:rsid w:val="007C53AA"/>
    <w:rsid w:val="007D0812"/>
    <w:rsid w:val="007D2CC5"/>
    <w:rsid w:val="007D353D"/>
    <w:rsid w:val="007D52C0"/>
    <w:rsid w:val="007D52CE"/>
    <w:rsid w:val="007D6854"/>
    <w:rsid w:val="007E02C1"/>
    <w:rsid w:val="007E0392"/>
    <w:rsid w:val="007E0457"/>
    <w:rsid w:val="007E07C7"/>
    <w:rsid w:val="007E08BC"/>
    <w:rsid w:val="007E1456"/>
    <w:rsid w:val="007E1F60"/>
    <w:rsid w:val="007E2B4E"/>
    <w:rsid w:val="007E3A1B"/>
    <w:rsid w:val="007E4970"/>
    <w:rsid w:val="007E4CB6"/>
    <w:rsid w:val="007E509D"/>
    <w:rsid w:val="007E7199"/>
    <w:rsid w:val="007F19AE"/>
    <w:rsid w:val="007F581A"/>
    <w:rsid w:val="007F7ECC"/>
    <w:rsid w:val="0080038F"/>
    <w:rsid w:val="00800EC9"/>
    <w:rsid w:val="00801339"/>
    <w:rsid w:val="008014C2"/>
    <w:rsid w:val="00803CB7"/>
    <w:rsid w:val="00804E93"/>
    <w:rsid w:val="0080731D"/>
    <w:rsid w:val="00810441"/>
    <w:rsid w:val="008105CA"/>
    <w:rsid w:val="00812826"/>
    <w:rsid w:val="00816065"/>
    <w:rsid w:val="00820AC0"/>
    <w:rsid w:val="0082132F"/>
    <w:rsid w:val="008220B7"/>
    <w:rsid w:val="00822EC2"/>
    <w:rsid w:val="00823181"/>
    <w:rsid w:val="00823E81"/>
    <w:rsid w:val="0082751C"/>
    <w:rsid w:val="00831C1C"/>
    <w:rsid w:val="0083633C"/>
    <w:rsid w:val="008401AA"/>
    <w:rsid w:val="008420C0"/>
    <w:rsid w:val="008422B9"/>
    <w:rsid w:val="0084259F"/>
    <w:rsid w:val="00845806"/>
    <w:rsid w:val="008459AA"/>
    <w:rsid w:val="00846A11"/>
    <w:rsid w:val="00847DA1"/>
    <w:rsid w:val="00853899"/>
    <w:rsid w:val="00856EC4"/>
    <w:rsid w:val="008607D1"/>
    <w:rsid w:val="00861DE8"/>
    <w:rsid w:val="00862420"/>
    <w:rsid w:val="00862828"/>
    <w:rsid w:val="00862C67"/>
    <w:rsid w:val="00864067"/>
    <w:rsid w:val="00865685"/>
    <w:rsid w:val="00865F06"/>
    <w:rsid w:val="00870BF8"/>
    <w:rsid w:val="00875325"/>
    <w:rsid w:val="00875832"/>
    <w:rsid w:val="0088128C"/>
    <w:rsid w:val="0088149D"/>
    <w:rsid w:val="008819CC"/>
    <w:rsid w:val="00882405"/>
    <w:rsid w:val="00882A12"/>
    <w:rsid w:val="00883CF8"/>
    <w:rsid w:val="00886799"/>
    <w:rsid w:val="00886CCF"/>
    <w:rsid w:val="008907EE"/>
    <w:rsid w:val="008912B2"/>
    <w:rsid w:val="00893066"/>
    <w:rsid w:val="00893803"/>
    <w:rsid w:val="00894ADE"/>
    <w:rsid w:val="00895B3E"/>
    <w:rsid w:val="00895E48"/>
    <w:rsid w:val="008971A4"/>
    <w:rsid w:val="00897FEE"/>
    <w:rsid w:val="008A0879"/>
    <w:rsid w:val="008A0CBA"/>
    <w:rsid w:val="008A1E94"/>
    <w:rsid w:val="008A2722"/>
    <w:rsid w:val="008A2C99"/>
    <w:rsid w:val="008A3513"/>
    <w:rsid w:val="008A3C3A"/>
    <w:rsid w:val="008A3D66"/>
    <w:rsid w:val="008A4A5B"/>
    <w:rsid w:val="008A6530"/>
    <w:rsid w:val="008A6A03"/>
    <w:rsid w:val="008A6A79"/>
    <w:rsid w:val="008A711A"/>
    <w:rsid w:val="008A757C"/>
    <w:rsid w:val="008B1B5B"/>
    <w:rsid w:val="008B5870"/>
    <w:rsid w:val="008B5F01"/>
    <w:rsid w:val="008C01A0"/>
    <w:rsid w:val="008C5246"/>
    <w:rsid w:val="008C592F"/>
    <w:rsid w:val="008C652A"/>
    <w:rsid w:val="008C704E"/>
    <w:rsid w:val="008C7EE1"/>
    <w:rsid w:val="008D1317"/>
    <w:rsid w:val="008D2596"/>
    <w:rsid w:val="008D2DF8"/>
    <w:rsid w:val="008D3154"/>
    <w:rsid w:val="008D44C2"/>
    <w:rsid w:val="008D49D6"/>
    <w:rsid w:val="008D6384"/>
    <w:rsid w:val="008D6BC1"/>
    <w:rsid w:val="008D7040"/>
    <w:rsid w:val="008D7D7E"/>
    <w:rsid w:val="008E0140"/>
    <w:rsid w:val="008E0234"/>
    <w:rsid w:val="008E23A2"/>
    <w:rsid w:val="008E3D00"/>
    <w:rsid w:val="008F2357"/>
    <w:rsid w:val="008F2500"/>
    <w:rsid w:val="008F478E"/>
    <w:rsid w:val="008F494A"/>
    <w:rsid w:val="008F4FC0"/>
    <w:rsid w:val="008F74F3"/>
    <w:rsid w:val="008F7FE0"/>
    <w:rsid w:val="009015AC"/>
    <w:rsid w:val="009017CF"/>
    <w:rsid w:val="00901E91"/>
    <w:rsid w:val="0090269C"/>
    <w:rsid w:val="00902716"/>
    <w:rsid w:val="00903844"/>
    <w:rsid w:val="00905010"/>
    <w:rsid w:val="00905F41"/>
    <w:rsid w:val="00910C8A"/>
    <w:rsid w:val="009114FD"/>
    <w:rsid w:val="0091330B"/>
    <w:rsid w:val="0092096C"/>
    <w:rsid w:val="00920D47"/>
    <w:rsid w:val="009234E2"/>
    <w:rsid w:val="009249A8"/>
    <w:rsid w:val="00926710"/>
    <w:rsid w:val="00927D9D"/>
    <w:rsid w:val="00930BF2"/>
    <w:rsid w:val="00930EDE"/>
    <w:rsid w:val="00931B31"/>
    <w:rsid w:val="009328EF"/>
    <w:rsid w:val="0093504F"/>
    <w:rsid w:val="00936262"/>
    <w:rsid w:val="009375B5"/>
    <w:rsid w:val="009376AE"/>
    <w:rsid w:val="00937731"/>
    <w:rsid w:val="00937B0A"/>
    <w:rsid w:val="00937F53"/>
    <w:rsid w:val="00940A98"/>
    <w:rsid w:val="009434D9"/>
    <w:rsid w:val="00944C68"/>
    <w:rsid w:val="009463EA"/>
    <w:rsid w:val="00946F65"/>
    <w:rsid w:val="00950035"/>
    <w:rsid w:val="00952E0C"/>
    <w:rsid w:val="0095405D"/>
    <w:rsid w:val="00957856"/>
    <w:rsid w:val="0096014E"/>
    <w:rsid w:val="00961F0F"/>
    <w:rsid w:val="00962F76"/>
    <w:rsid w:val="00965417"/>
    <w:rsid w:val="00970AE8"/>
    <w:rsid w:val="00971760"/>
    <w:rsid w:val="00972E61"/>
    <w:rsid w:val="00974452"/>
    <w:rsid w:val="00977594"/>
    <w:rsid w:val="00977810"/>
    <w:rsid w:val="00981834"/>
    <w:rsid w:val="0098207E"/>
    <w:rsid w:val="00985CC0"/>
    <w:rsid w:val="00985FE2"/>
    <w:rsid w:val="00986182"/>
    <w:rsid w:val="00987FFD"/>
    <w:rsid w:val="00990120"/>
    <w:rsid w:val="00991849"/>
    <w:rsid w:val="00991A6F"/>
    <w:rsid w:val="009937C5"/>
    <w:rsid w:val="00993DF7"/>
    <w:rsid w:val="00994E74"/>
    <w:rsid w:val="0099616D"/>
    <w:rsid w:val="009969BC"/>
    <w:rsid w:val="009A0227"/>
    <w:rsid w:val="009A21BE"/>
    <w:rsid w:val="009A242A"/>
    <w:rsid w:val="009A2818"/>
    <w:rsid w:val="009A4EC2"/>
    <w:rsid w:val="009A60B7"/>
    <w:rsid w:val="009A6CD0"/>
    <w:rsid w:val="009A6F74"/>
    <w:rsid w:val="009B0B22"/>
    <w:rsid w:val="009B15D4"/>
    <w:rsid w:val="009B4460"/>
    <w:rsid w:val="009B4A90"/>
    <w:rsid w:val="009B547E"/>
    <w:rsid w:val="009B57DB"/>
    <w:rsid w:val="009B5A2F"/>
    <w:rsid w:val="009C0B0A"/>
    <w:rsid w:val="009C11B3"/>
    <w:rsid w:val="009C1449"/>
    <w:rsid w:val="009C777C"/>
    <w:rsid w:val="009C77B7"/>
    <w:rsid w:val="009D1E49"/>
    <w:rsid w:val="009D2084"/>
    <w:rsid w:val="009D7DF9"/>
    <w:rsid w:val="009E0559"/>
    <w:rsid w:val="009E0B09"/>
    <w:rsid w:val="009E2046"/>
    <w:rsid w:val="009E2AC1"/>
    <w:rsid w:val="009E2B20"/>
    <w:rsid w:val="009E55FF"/>
    <w:rsid w:val="009E59C8"/>
    <w:rsid w:val="009E6A0D"/>
    <w:rsid w:val="009E7550"/>
    <w:rsid w:val="009F2458"/>
    <w:rsid w:val="009F32F0"/>
    <w:rsid w:val="009F4D58"/>
    <w:rsid w:val="009F6015"/>
    <w:rsid w:val="009F7FDA"/>
    <w:rsid w:val="00A02696"/>
    <w:rsid w:val="00A0315F"/>
    <w:rsid w:val="00A05BB2"/>
    <w:rsid w:val="00A06E1E"/>
    <w:rsid w:val="00A15C4C"/>
    <w:rsid w:val="00A17374"/>
    <w:rsid w:val="00A17483"/>
    <w:rsid w:val="00A17B4A"/>
    <w:rsid w:val="00A17F85"/>
    <w:rsid w:val="00A206E3"/>
    <w:rsid w:val="00A214CB"/>
    <w:rsid w:val="00A24DE3"/>
    <w:rsid w:val="00A24F5A"/>
    <w:rsid w:val="00A24F7C"/>
    <w:rsid w:val="00A301A9"/>
    <w:rsid w:val="00A324BA"/>
    <w:rsid w:val="00A34E05"/>
    <w:rsid w:val="00A35C42"/>
    <w:rsid w:val="00A35E17"/>
    <w:rsid w:val="00A36026"/>
    <w:rsid w:val="00A373D5"/>
    <w:rsid w:val="00A419B0"/>
    <w:rsid w:val="00A449A9"/>
    <w:rsid w:val="00A45D79"/>
    <w:rsid w:val="00A460A7"/>
    <w:rsid w:val="00A4780A"/>
    <w:rsid w:val="00A54469"/>
    <w:rsid w:val="00A5475C"/>
    <w:rsid w:val="00A5481A"/>
    <w:rsid w:val="00A55767"/>
    <w:rsid w:val="00A561FC"/>
    <w:rsid w:val="00A6293E"/>
    <w:rsid w:val="00A62B3E"/>
    <w:rsid w:val="00A631E7"/>
    <w:rsid w:val="00A653FF"/>
    <w:rsid w:val="00A6544F"/>
    <w:rsid w:val="00A70DC9"/>
    <w:rsid w:val="00A72BA6"/>
    <w:rsid w:val="00A72F3B"/>
    <w:rsid w:val="00A7561E"/>
    <w:rsid w:val="00A75CA2"/>
    <w:rsid w:val="00A76308"/>
    <w:rsid w:val="00A77D90"/>
    <w:rsid w:val="00A82698"/>
    <w:rsid w:val="00A82F26"/>
    <w:rsid w:val="00A856B2"/>
    <w:rsid w:val="00A862A1"/>
    <w:rsid w:val="00A87290"/>
    <w:rsid w:val="00A926CE"/>
    <w:rsid w:val="00A92886"/>
    <w:rsid w:val="00A93216"/>
    <w:rsid w:val="00A93233"/>
    <w:rsid w:val="00A93CB5"/>
    <w:rsid w:val="00A95D98"/>
    <w:rsid w:val="00A97169"/>
    <w:rsid w:val="00AA0F51"/>
    <w:rsid w:val="00AA5330"/>
    <w:rsid w:val="00AB0F70"/>
    <w:rsid w:val="00AB14C9"/>
    <w:rsid w:val="00AB18D7"/>
    <w:rsid w:val="00AB1A18"/>
    <w:rsid w:val="00AB289E"/>
    <w:rsid w:val="00AB2B96"/>
    <w:rsid w:val="00AB32E6"/>
    <w:rsid w:val="00AB357E"/>
    <w:rsid w:val="00AB3D53"/>
    <w:rsid w:val="00AC5EE6"/>
    <w:rsid w:val="00AC67A7"/>
    <w:rsid w:val="00AC7621"/>
    <w:rsid w:val="00AD0A86"/>
    <w:rsid w:val="00AD0ADA"/>
    <w:rsid w:val="00AD0ED4"/>
    <w:rsid w:val="00AD121A"/>
    <w:rsid w:val="00AD21D6"/>
    <w:rsid w:val="00AD3839"/>
    <w:rsid w:val="00AD3C29"/>
    <w:rsid w:val="00AD5916"/>
    <w:rsid w:val="00AE3091"/>
    <w:rsid w:val="00AE5887"/>
    <w:rsid w:val="00AF1900"/>
    <w:rsid w:val="00AF3DB0"/>
    <w:rsid w:val="00AF48FB"/>
    <w:rsid w:val="00AF6741"/>
    <w:rsid w:val="00B01A7A"/>
    <w:rsid w:val="00B04163"/>
    <w:rsid w:val="00B041E9"/>
    <w:rsid w:val="00B052DD"/>
    <w:rsid w:val="00B06442"/>
    <w:rsid w:val="00B06A97"/>
    <w:rsid w:val="00B07CAE"/>
    <w:rsid w:val="00B11332"/>
    <w:rsid w:val="00B14583"/>
    <w:rsid w:val="00B26A41"/>
    <w:rsid w:val="00B3018E"/>
    <w:rsid w:val="00B32A56"/>
    <w:rsid w:val="00B40ADC"/>
    <w:rsid w:val="00B4157E"/>
    <w:rsid w:val="00B43690"/>
    <w:rsid w:val="00B45E58"/>
    <w:rsid w:val="00B45F46"/>
    <w:rsid w:val="00B464BE"/>
    <w:rsid w:val="00B5063C"/>
    <w:rsid w:val="00B52BFA"/>
    <w:rsid w:val="00B52DE4"/>
    <w:rsid w:val="00B55937"/>
    <w:rsid w:val="00B602FB"/>
    <w:rsid w:val="00B6195A"/>
    <w:rsid w:val="00B63F3A"/>
    <w:rsid w:val="00B672EE"/>
    <w:rsid w:val="00B749A7"/>
    <w:rsid w:val="00B74D4C"/>
    <w:rsid w:val="00B750C4"/>
    <w:rsid w:val="00B75D8E"/>
    <w:rsid w:val="00B76279"/>
    <w:rsid w:val="00B76E26"/>
    <w:rsid w:val="00B776AC"/>
    <w:rsid w:val="00B80EAB"/>
    <w:rsid w:val="00B81B54"/>
    <w:rsid w:val="00B830E0"/>
    <w:rsid w:val="00B8348F"/>
    <w:rsid w:val="00B838D5"/>
    <w:rsid w:val="00B84A24"/>
    <w:rsid w:val="00B862B4"/>
    <w:rsid w:val="00B86BFC"/>
    <w:rsid w:val="00B90DAA"/>
    <w:rsid w:val="00B910D2"/>
    <w:rsid w:val="00B92AB4"/>
    <w:rsid w:val="00B93DB4"/>
    <w:rsid w:val="00B957B0"/>
    <w:rsid w:val="00B97363"/>
    <w:rsid w:val="00B977BC"/>
    <w:rsid w:val="00BA05F5"/>
    <w:rsid w:val="00BA2018"/>
    <w:rsid w:val="00BA32A3"/>
    <w:rsid w:val="00BA3D3A"/>
    <w:rsid w:val="00BA3ED9"/>
    <w:rsid w:val="00BA5554"/>
    <w:rsid w:val="00BA68BB"/>
    <w:rsid w:val="00BA7626"/>
    <w:rsid w:val="00BB2252"/>
    <w:rsid w:val="00BB2A33"/>
    <w:rsid w:val="00BB6E56"/>
    <w:rsid w:val="00BC03F2"/>
    <w:rsid w:val="00BC2574"/>
    <w:rsid w:val="00BC6570"/>
    <w:rsid w:val="00BD1132"/>
    <w:rsid w:val="00BD38D1"/>
    <w:rsid w:val="00BD46B1"/>
    <w:rsid w:val="00BE217E"/>
    <w:rsid w:val="00BE36D8"/>
    <w:rsid w:val="00BE4963"/>
    <w:rsid w:val="00BE5835"/>
    <w:rsid w:val="00BF0026"/>
    <w:rsid w:val="00BF0B9D"/>
    <w:rsid w:val="00BF2BE4"/>
    <w:rsid w:val="00BF57D0"/>
    <w:rsid w:val="00BF5BB2"/>
    <w:rsid w:val="00BF6404"/>
    <w:rsid w:val="00BF7192"/>
    <w:rsid w:val="00BF7A0A"/>
    <w:rsid w:val="00BF7AFE"/>
    <w:rsid w:val="00C00D96"/>
    <w:rsid w:val="00C0186E"/>
    <w:rsid w:val="00C01A3D"/>
    <w:rsid w:val="00C01DC8"/>
    <w:rsid w:val="00C02EF2"/>
    <w:rsid w:val="00C051BB"/>
    <w:rsid w:val="00C052A5"/>
    <w:rsid w:val="00C05935"/>
    <w:rsid w:val="00C0711C"/>
    <w:rsid w:val="00C07316"/>
    <w:rsid w:val="00C1036E"/>
    <w:rsid w:val="00C10CA4"/>
    <w:rsid w:val="00C1162C"/>
    <w:rsid w:val="00C11C96"/>
    <w:rsid w:val="00C15F59"/>
    <w:rsid w:val="00C175C4"/>
    <w:rsid w:val="00C20526"/>
    <w:rsid w:val="00C20AB1"/>
    <w:rsid w:val="00C24057"/>
    <w:rsid w:val="00C2621B"/>
    <w:rsid w:val="00C27A89"/>
    <w:rsid w:val="00C301FD"/>
    <w:rsid w:val="00C30643"/>
    <w:rsid w:val="00C3218F"/>
    <w:rsid w:val="00C328D4"/>
    <w:rsid w:val="00C334AA"/>
    <w:rsid w:val="00C36840"/>
    <w:rsid w:val="00C40042"/>
    <w:rsid w:val="00C42E7C"/>
    <w:rsid w:val="00C43C4E"/>
    <w:rsid w:val="00C43D81"/>
    <w:rsid w:val="00C4711F"/>
    <w:rsid w:val="00C522B5"/>
    <w:rsid w:val="00C53C0C"/>
    <w:rsid w:val="00C6148D"/>
    <w:rsid w:val="00C62F01"/>
    <w:rsid w:val="00C6415A"/>
    <w:rsid w:val="00C7144B"/>
    <w:rsid w:val="00C72212"/>
    <w:rsid w:val="00C729B4"/>
    <w:rsid w:val="00C72A76"/>
    <w:rsid w:val="00C73830"/>
    <w:rsid w:val="00C77443"/>
    <w:rsid w:val="00C77DF9"/>
    <w:rsid w:val="00C8198B"/>
    <w:rsid w:val="00C82B17"/>
    <w:rsid w:val="00C82F3B"/>
    <w:rsid w:val="00C8301A"/>
    <w:rsid w:val="00C83E22"/>
    <w:rsid w:val="00C84216"/>
    <w:rsid w:val="00C85B58"/>
    <w:rsid w:val="00C86823"/>
    <w:rsid w:val="00C87802"/>
    <w:rsid w:val="00C87E1A"/>
    <w:rsid w:val="00C87F2C"/>
    <w:rsid w:val="00C901BF"/>
    <w:rsid w:val="00C90947"/>
    <w:rsid w:val="00C91298"/>
    <w:rsid w:val="00C9165F"/>
    <w:rsid w:val="00C92D76"/>
    <w:rsid w:val="00C93930"/>
    <w:rsid w:val="00C9426B"/>
    <w:rsid w:val="00C94D2D"/>
    <w:rsid w:val="00CA1AAF"/>
    <w:rsid w:val="00CA2D6E"/>
    <w:rsid w:val="00CA3377"/>
    <w:rsid w:val="00CA3512"/>
    <w:rsid w:val="00CA44E8"/>
    <w:rsid w:val="00CA4B0B"/>
    <w:rsid w:val="00CA5D8E"/>
    <w:rsid w:val="00CA5F56"/>
    <w:rsid w:val="00CA730D"/>
    <w:rsid w:val="00CB372C"/>
    <w:rsid w:val="00CB568D"/>
    <w:rsid w:val="00CB56D2"/>
    <w:rsid w:val="00CB670D"/>
    <w:rsid w:val="00CC0F06"/>
    <w:rsid w:val="00CC0F5F"/>
    <w:rsid w:val="00CC1A15"/>
    <w:rsid w:val="00CC1AA3"/>
    <w:rsid w:val="00CC2510"/>
    <w:rsid w:val="00CC2F51"/>
    <w:rsid w:val="00CC3E46"/>
    <w:rsid w:val="00CC517D"/>
    <w:rsid w:val="00CC5F13"/>
    <w:rsid w:val="00CC7D19"/>
    <w:rsid w:val="00CD0BC1"/>
    <w:rsid w:val="00CD0CE1"/>
    <w:rsid w:val="00CD10F1"/>
    <w:rsid w:val="00CD3D35"/>
    <w:rsid w:val="00CD4FCF"/>
    <w:rsid w:val="00CD51B7"/>
    <w:rsid w:val="00CD569F"/>
    <w:rsid w:val="00CD694A"/>
    <w:rsid w:val="00CD6A49"/>
    <w:rsid w:val="00CE36F8"/>
    <w:rsid w:val="00CE53A9"/>
    <w:rsid w:val="00CE6948"/>
    <w:rsid w:val="00CE72BE"/>
    <w:rsid w:val="00CF0AB7"/>
    <w:rsid w:val="00CF20D2"/>
    <w:rsid w:val="00CF28B7"/>
    <w:rsid w:val="00CF3298"/>
    <w:rsid w:val="00CF3A05"/>
    <w:rsid w:val="00CF43DF"/>
    <w:rsid w:val="00CF44EB"/>
    <w:rsid w:val="00D01C3F"/>
    <w:rsid w:val="00D036F6"/>
    <w:rsid w:val="00D038F8"/>
    <w:rsid w:val="00D0547F"/>
    <w:rsid w:val="00D05CA4"/>
    <w:rsid w:val="00D05F2B"/>
    <w:rsid w:val="00D0609F"/>
    <w:rsid w:val="00D064AD"/>
    <w:rsid w:val="00D07869"/>
    <w:rsid w:val="00D12861"/>
    <w:rsid w:val="00D1592E"/>
    <w:rsid w:val="00D20493"/>
    <w:rsid w:val="00D20924"/>
    <w:rsid w:val="00D24058"/>
    <w:rsid w:val="00D27C07"/>
    <w:rsid w:val="00D30680"/>
    <w:rsid w:val="00D31F84"/>
    <w:rsid w:val="00D34AC6"/>
    <w:rsid w:val="00D3691D"/>
    <w:rsid w:val="00D36C9A"/>
    <w:rsid w:val="00D37E5D"/>
    <w:rsid w:val="00D45F92"/>
    <w:rsid w:val="00D47362"/>
    <w:rsid w:val="00D50CF1"/>
    <w:rsid w:val="00D525BC"/>
    <w:rsid w:val="00D527DA"/>
    <w:rsid w:val="00D56B62"/>
    <w:rsid w:val="00D56FE2"/>
    <w:rsid w:val="00D57611"/>
    <w:rsid w:val="00D57625"/>
    <w:rsid w:val="00D61098"/>
    <w:rsid w:val="00D61C83"/>
    <w:rsid w:val="00D62BA7"/>
    <w:rsid w:val="00D63162"/>
    <w:rsid w:val="00D64457"/>
    <w:rsid w:val="00D70134"/>
    <w:rsid w:val="00D70BDD"/>
    <w:rsid w:val="00D71791"/>
    <w:rsid w:val="00D71CD7"/>
    <w:rsid w:val="00D75C34"/>
    <w:rsid w:val="00D76FAF"/>
    <w:rsid w:val="00D775E6"/>
    <w:rsid w:val="00D778B4"/>
    <w:rsid w:val="00D813A5"/>
    <w:rsid w:val="00D8212B"/>
    <w:rsid w:val="00D8540F"/>
    <w:rsid w:val="00D8565A"/>
    <w:rsid w:val="00D8657F"/>
    <w:rsid w:val="00D90357"/>
    <w:rsid w:val="00D916CD"/>
    <w:rsid w:val="00D94D08"/>
    <w:rsid w:val="00D9590F"/>
    <w:rsid w:val="00D964BE"/>
    <w:rsid w:val="00D97116"/>
    <w:rsid w:val="00D9760C"/>
    <w:rsid w:val="00DA16E4"/>
    <w:rsid w:val="00DA2015"/>
    <w:rsid w:val="00DA2248"/>
    <w:rsid w:val="00DA4C80"/>
    <w:rsid w:val="00DA5D08"/>
    <w:rsid w:val="00DA5D59"/>
    <w:rsid w:val="00DA5F55"/>
    <w:rsid w:val="00DB314A"/>
    <w:rsid w:val="00DB67E0"/>
    <w:rsid w:val="00DB6AE0"/>
    <w:rsid w:val="00DB6E02"/>
    <w:rsid w:val="00DC0914"/>
    <w:rsid w:val="00DC1821"/>
    <w:rsid w:val="00DC2C9D"/>
    <w:rsid w:val="00DC46EC"/>
    <w:rsid w:val="00DC4D2A"/>
    <w:rsid w:val="00DC6290"/>
    <w:rsid w:val="00DC7FB4"/>
    <w:rsid w:val="00DD0176"/>
    <w:rsid w:val="00DD093A"/>
    <w:rsid w:val="00DD60CE"/>
    <w:rsid w:val="00DE2520"/>
    <w:rsid w:val="00DE4879"/>
    <w:rsid w:val="00DE6F55"/>
    <w:rsid w:val="00DE7A99"/>
    <w:rsid w:val="00DF14FF"/>
    <w:rsid w:val="00DF1EE2"/>
    <w:rsid w:val="00DF2C35"/>
    <w:rsid w:val="00DF3E79"/>
    <w:rsid w:val="00DF4CEA"/>
    <w:rsid w:val="00DF5A37"/>
    <w:rsid w:val="00DF6B2E"/>
    <w:rsid w:val="00E0002C"/>
    <w:rsid w:val="00E00140"/>
    <w:rsid w:val="00E00C2D"/>
    <w:rsid w:val="00E019A9"/>
    <w:rsid w:val="00E04612"/>
    <w:rsid w:val="00E0529B"/>
    <w:rsid w:val="00E0596E"/>
    <w:rsid w:val="00E06AFC"/>
    <w:rsid w:val="00E1295A"/>
    <w:rsid w:val="00E12DEC"/>
    <w:rsid w:val="00E204E7"/>
    <w:rsid w:val="00E21256"/>
    <w:rsid w:val="00E21ADE"/>
    <w:rsid w:val="00E22F8D"/>
    <w:rsid w:val="00E23914"/>
    <w:rsid w:val="00E27F0E"/>
    <w:rsid w:val="00E302FF"/>
    <w:rsid w:val="00E3051D"/>
    <w:rsid w:val="00E306D3"/>
    <w:rsid w:val="00E3191C"/>
    <w:rsid w:val="00E32A91"/>
    <w:rsid w:val="00E33C81"/>
    <w:rsid w:val="00E346E9"/>
    <w:rsid w:val="00E34923"/>
    <w:rsid w:val="00E3624B"/>
    <w:rsid w:val="00E3764B"/>
    <w:rsid w:val="00E404D8"/>
    <w:rsid w:val="00E40A01"/>
    <w:rsid w:val="00E413BA"/>
    <w:rsid w:val="00E4244A"/>
    <w:rsid w:val="00E44872"/>
    <w:rsid w:val="00E46D8E"/>
    <w:rsid w:val="00E46EBC"/>
    <w:rsid w:val="00E504B9"/>
    <w:rsid w:val="00E52DB0"/>
    <w:rsid w:val="00E5645A"/>
    <w:rsid w:val="00E56588"/>
    <w:rsid w:val="00E57114"/>
    <w:rsid w:val="00E5781A"/>
    <w:rsid w:val="00E6170D"/>
    <w:rsid w:val="00E624FF"/>
    <w:rsid w:val="00E66147"/>
    <w:rsid w:val="00E67491"/>
    <w:rsid w:val="00E728F9"/>
    <w:rsid w:val="00E76C54"/>
    <w:rsid w:val="00E837A1"/>
    <w:rsid w:val="00E84D7E"/>
    <w:rsid w:val="00E87109"/>
    <w:rsid w:val="00E873D3"/>
    <w:rsid w:val="00E9343C"/>
    <w:rsid w:val="00E9435C"/>
    <w:rsid w:val="00E97F60"/>
    <w:rsid w:val="00EA22AE"/>
    <w:rsid w:val="00EA4EB2"/>
    <w:rsid w:val="00EA5606"/>
    <w:rsid w:val="00EA66A7"/>
    <w:rsid w:val="00EA7612"/>
    <w:rsid w:val="00EB02A2"/>
    <w:rsid w:val="00EB0A19"/>
    <w:rsid w:val="00EB1C56"/>
    <w:rsid w:val="00EB25F5"/>
    <w:rsid w:val="00EB3641"/>
    <w:rsid w:val="00EB48BD"/>
    <w:rsid w:val="00EB5EA0"/>
    <w:rsid w:val="00EB79CC"/>
    <w:rsid w:val="00EB7E65"/>
    <w:rsid w:val="00EC0892"/>
    <w:rsid w:val="00EC1DD1"/>
    <w:rsid w:val="00EC20F0"/>
    <w:rsid w:val="00EC772B"/>
    <w:rsid w:val="00EC7DDC"/>
    <w:rsid w:val="00ED00F3"/>
    <w:rsid w:val="00ED0202"/>
    <w:rsid w:val="00ED0DD3"/>
    <w:rsid w:val="00ED1492"/>
    <w:rsid w:val="00ED5276"/>
    <w:rsid w:val="00ED5384"/>
    <w:rsid w:val="00ED6678"/>
    <w:rsid w:val="00ED721B"/>
    <w:rsid w:val="00EE2FE3"/>
    <w:rsid w:val="00EE37E8"/>
    <w:rsid w:val="00EE47DD"/>
    <w:rsid w:val="00EE538A"/>
    <w:rsid w:val="00EE5396"/>
    <w:rsid w:val="00EE5626"/>
    <w:rsid w:val="00EE6166"/>
    <w:rsid w:val="00EE6C57"/>
    <w:rsid w:val="00EE7073"/>
    <w:rsid w:val="00EE720A"/>
    <w:rsid w:val="00EF552F"/>
    <w:rsid w:val="00EF6334"/>
    <w:rsid w:val="00F00DAF"/>
    <w:rsid w:val="00F01F1A"/>
    <w:rsid w:val="00F02B5E"/>
    <w:rsid w:val="00F047F4"/>
    <w:rsid w:val="00F10E82"/>
    <w:rsid w:val="00F14AD6"/>
    <w:rsid w:val="00F16938"/>
    <w:rsid w:val="00F1698B"/>
    <w:rsid w:val="00F17AA2"/>
    <w:rsid w:val="00F23A1E"/>
    <w:rsid w:val="00F251F6"/>
    <w:rsid w:val="00F255B1"/>
    <w:rsid w:val="00F274B7"/>
    <w:rsid w:val="00F30198"/>
    <w:rsid w:val="00F3019E"/>
    <w:rsid w:val="00F32C5B"/>
    <w:rsid w:val="00F36738"/>
    <w:rsid w:val="00F369FA"/>
    <w:rsid w:val="00F37B3C"/>
    <w:rsid w:val="00F41545"/>
    <w:rsid w:val="00F41C6A"/>
    <w:rsid w:val="00F42918"/>
    <w:rsid w:val="00F449C1"/>
    <w:rsid w:val="00F45351"/>
    <w:rsid w:val="00F46038"/>
    <w:rsid w:val="00F504DB"/>
    <w:rsid w:val="00F50C47"/>
    <w:rsid w:val="00F51262"/>
    <w:rsid w:val="00F5133C"/>
    <w:rsid w:val="00F53E4F"/>
    <w:rsid w:val="00F54824"/>
    <w:rsid w:val="00F555BD"/>
    <w:rsid w:val="00F55C2A"/>
    <w:rsid w:val="00F60427"/>
    <w:rsid w:val="00F607C4"/>
    <w:rsid w:val="00F60AA5"/>
    <w:rsid w:val="00F611BF"/>
    <w:rsid w:val="00F628F2"/>
    <w:rsid w:val="00F671C4"/>
    <w:rsid w:val="00F6771B"/>
    <w:rsid w:val="00F70C49"/>
    <w:rsid w:val="00F71B4A"/>
    <w:rsid w:val="00F71C93"/>
    <w:rsid w:val="00F71F08"/>
    <w:rsid w:val="00F72615"/>
    <w:rsid w:val="00F72AD9"/>
    <w:rsid w:val="00F73459"/>
    <w:rsid w:val="00F74C6E"/>
    <w:rsid w:val="00F76C55"/>
    <w:rsid w:val="00F81386"/>
    <w:rsid w:val="00F81C83"/>
    <w:rsid w:val="00F81D14"/>
    <w:rsid w:val="00F83E68"/>
    <w:rsid w:val="00F84303"/>
    <w:rsid w:val="00F85946"/>
    <w:rsid w:val="00F9065B"/>
    <w:rsid w:val="00F90D13"/>
    <w:rsid w:val="00F91A2A"/>
    <w:rsid w:val="00F934CF"/>
    <w:rsid w:val="00F93D15"/>
    <w:rsid w:val="00F941CC"/>
    <w:rsid w:val="00FA0B0F"/>
    <w:rsid w:val="00FA203C"/>
    <w:rsid w:val="00FA3029"/>
    <w:rsid w:val="00FA3921"/>
    <w:rsid w:val="00FA5B39"/>
    <w:rsid w:val="00FA67FF"/>
    <w:rsid w:val="00FA76EB"/>
    <w:rsid w:val="00FB00DB"/>
    <w:rsid w:val="00FB02CD"/>
    <w:rsid w:val="00FB3473"/>
    <w:rsid w:val="00FB4C6A"/>
    <w:rsid w:val="00FB5291"/>
    <w:rsid w:val="00FB59DE"/>
    <w:rsid w:val="00FB5BD9"/>
    <w:rsid w:val="00FB691C"/>
    <w:rsid w:val="00FC2063"/>
    <w:rsid w:val="00FC22C0"/>
    <w:rsid w:val="00FC3DDE"/>
    <w:rsid w:val="00FC5D66"/>
    <w:rsid w:val="00FD17EF"/>
    <w:rsid w:val="00FD2746"/>
    <w:rsid w:val="00FD3983"/>
    <w:rsid w:val="00FE0A29"/>
    <w:rsid w:val="00FE1768"/>
    <w:rsid w:val="00FE1A5D"/>
    <w:rsid w:val="00FE22B6"/>
    <w:rsid w:val="00FE3073"/>
    <w:rsid w:val="00FF2C55"/>
    <w:rsid w:val="00FF3FF6"/>
    <w:rsid w:val="00FF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0C4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3C81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eastAsia="Calibri" w:hAnsi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3C81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3C81"/>
    <w:pPr>
      <w:keepNext/>
      <w:keepLines/>
      <w:spacing w:before="200"/>
      <w:outlineLvl w:val="2"/>
    </w:pPr>
    <w:rPr>
      <w:rFonts w:ascii="Cambria" w:eastAsia="Calibri" w:hAnsi="Cambria"/>
      <w:b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33C81"/>
    <w:rPr>
      <w:rFonts w:ascii="Arial" w:hAnsi="Arial"/>
      <w:b/>
      <w:sz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33C81"/>
    <w:rPr>
      <w:rFonts w:ascii="Cambria" w:hAnsi="Cambria"/>
      <w:b/>
      <w:color w:val="4F81BD"/>
      <w:sz w:val="26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33C81"/>
    <w:rPr>
      <w:rFonts w:ascii="Cambria" w:hAnsi="Cambria"/>
      <w:b/>
      <w:color w:val="4F81BD"/>
      <w:sz w:val="20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B750C4"/>
    <w:pPr>
      <w:jc w:val="both"/>
    </w:pPr>
    <w:rPr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B750C4"/>
    <w:pPr>
      <w:pBdr>
        <w:bottom w:val="single" w:sz="8" w:space="4" w:color="4F81BD"/>
      </w:pBdr>
      <w:spacing w:after="300"/>
    </w:pPr>
    <w:rPr>
      <w:rFonts w:ascii="Cambria" w:eastAsia="Calibri" w:hAnsi="Cambria"/>
      <w:color w:val="17365D"/>
      <w:spacing w:val="5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99"/>
    <w:rsid w:val="00B750C4"/>
    <w:rPr>
      <w:rFonts w:ascii="Cambria" w:hAnsi="Cambria"/>
      <w:color w:val="17365D"/>
      <w:spacing w:val="5"/>
      <w:kern w:val="28"/>
      <w:sz w:val="52"/>
      <w:lang w:eastAsia="ar-SA" w:bidi="ar-SA"/>
    </w:rPr>
  </w:style>
  <w:style w:type="paragraph" w:styleId="Header">
    <w:name w:val="header"/>
    <w:basedOn w:val="Normal"/>
    <w:link w:val="HeaderChar"/>
    <w:uiPriority w:val="99"/>
    <w:rsid w:val="00B750C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B750C4"/>
    <w:rPr>
      <w:rFonts w:ascii="Times New Roman" w:hAnsi="Times New Roman"/>
      <w:sz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B750C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B750C4"/>
    <w:rPr>
      <w:rFonts w:ascii="Times New Roman" w:hAnsi="Times New Roman"/>
      <w:sz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B750C4"/>
    <w:pPr>
      <w:ind w:left="720"/>
    </w:pPr>
  </w:style>
  <w:style w:type="character" w:styleId="Hyperlink">
    <w:name w:val="Hyperlink"/>
    <w:basedOn w:val="DefaultParagraphFont"/>
    <w:uiPriority w:val="99"/>
    <w:rsid w:val="00B750C4"/>
    <w:rPr>
      <w:rFonts w:cs="Times New Roman"/>
      <w:color w:val="0000FF"/>
      <w:u w:val="single"/>
    </w:rPr>
  </w:style>
  <w:style w:type="paragraph" w:customStyle="1" w:styleId="SIWZpkt">
    <w:name w:val="SIWZ pkt"/>
    <w:basedOn w:val="Normal"/>
    <w:uiPriority w:val="99"/>
    <w:rsid w:val="00AE5887"/>
    <w:pPr>
      <w:widowControl w:val="0"/>
      <w:autoSpaceDN w:val="0"/>
      <w:spacing w:before="567" w:after="283"/>
      <w:jc w:val="both"/>
      <w:textAlignment w:val="baseline"/>
    </w:pPr>
    <w:rPr>
      <w:rFonts w:ascii="Arial" w:eastAsia="Calibri" w:hAnsi="Arial" w:cs="Tahoma"/>
      <w:b/>
      <w:kern w:val="3"/>
      <w:sz w:val="24"/>
      <w:szCs w:val="24"/>
      <w:lang w:eastAsia="pl-PL"/>
    </w:rPr>
  </w:style>
  <w:style w:type="paragraph" w:styleId="NoSpacing">
    <w:name w:val="No Spacing"/>
    <w:uiPriority w:val="99"/>
    <w:qFormat/>
    <w:rsid w:val="006408B7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"/>
    <w:uiPriority w:val="99"/>
    <w:rsid w:val="008014C2"/>
    <w:pPr>
      <w:overflowPunct w:val="0"/>
      <w:autoSpaceDE w:val="0"/>
      <w:jc w:val="both"/>
      <w:textAlignment w:val="baseline"/>
    </w:pPr>
    <w:rPr>
      <w:sz w:val="24"/>
      <w:lang w:eastAsia="pl-PL"/>
    </w:rPr>
  </w:style>
  <w:style w:type="character" w:customStyle="1" w:styleId="textnode">
    <w:name w:val="textnode"/>
    <w:uiPriority w:val="99"/>
    <w:rsid w:val="001D3B75"/>
  </w:style>
  <w:style w:type="character" w:customStyle="1" w:styleId="highlight">
    <w:name w:val="highlight"/>
    <w:uiPriority w:val="99"/>
    <w:rsid w:val="001D3B75"/>
  </w:style>
  <w:style w:type="character" w:customStyle="1" w:styleId="nbsplist">
    <w:name w:val="nbsplist"/>
    <w:uiPriority w:val="99"/>
    <w:rsid w:val="001D3B75"/>
  </w:style>
  <w:style w:type="paragraph" w:customStyle="1" w:styleId="Default">
    <w:name w:val="Default"/>
    <w:uiPriority w:val="99"/>
    <w:rsid w:val="00DF4C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0067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33C81"/>
    <w:rPr>
      <w:rFonts w:ascii="Arial" w:eastAsia="Calibri" w:hAnsi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E33C81"/>
    <w:rPr>
      <w:rFonts w:ascii="Arial" w:hAnsi="Arial"/>
      <w:sz w:val="28"/>
      <w:lang w:eastAsia="ar-SA" w:bidi="ar-SA"/>
    </w:rPr>
  </w:style>
  <w:style w:type="paragraph" w:styleId="NormalWeb">
    <w:name w:val="Normal (Web)"/>
    <w:basedOn w:val="Normal"/>
    <w:uiPriority w:val="99"/>
    <w:rsid w:val="00E33C81"/>
    <w:pPr>
      <w:suppressAutoHyphens w:val="0"/>
      <w:spacing w:before="100" w:after="100"/>
    </w:pPr>
    <w:rPr>
      <w:sz w:val="24"/>
      <w:lang w:eastAsia="pl-PL"/>
    </w:rPr>
  </w:style>
  <w:style w:type="paragraph" w:customStyle="1" w:styleId="Styl">
    <w:name w:val="Styl"/>
    <w:uiPriority w:val="99"/>
    <w:rsid w:val="00E33C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"/>
    <w:uiPriority w:val="99"/>
    <w:rsid w:val="00E33C8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"/>
    <w:uiPriority w:val="99"/>
    <w:rsid w:val="00E33C81"/>
    <w:pPr>
      <w:ind w:left="4956"/>
      <w:jc w:val="center"/>
    </w:pPr>
  </w:style>
  <w:style w:type="paragraph" w:customStyle="1" w:styleId="pkt">
    <w:name w:val="pkt"/>
    <w:basedOn w:val="Normal"/>
    <w:uiPriority w:val="99"/>
    <w:rsid w:val="00E33C81"/>
    <w:pPr>
      <w:spacing w:before="60" w:after="60"/>
      <w:ind w:left="851" w:hanging="295"/>
      <w:jc w:val="both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E33C81"/>
    <w:rPr>
      <w:rFonts w:cs="Times New Roman"/>
      <w:b/>
    </w:rPr>
  </w:style>
  <w:style w:type="paragraph" w:customStyle="1" w:styleId="Zawartotabeli">
    <w:name w:val="Zawartość tabeli"/>
    <w:basedOn w:val="Normal"/>
    <w:uiPriority w:val="99"/>
    <w:rsid w:val="000317D6"/>
    <w:pPr>
      <w:widowControl w:val="0"/>
      <w:suppressLineNumbers/>
    </w:pPr>
    <w:rPr>
      <w:rFonts w:eastAsia="SimSun" w:cs="Mangal"/>
      <w:kern w:val="1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rsid w:val="00C85B5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85B58"/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5B58"/>
    <w:rPr>
      <w:rFonts w:ascii="Times New Roman" w:hAnsi="Times New Roma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85B58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B58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C85B58"/>
    <w:rPr>
      <w:rFonts w:ascii="Tahoma" w:eastAsia="Calibri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58"/>
    <w:rPr>
      <w:rFonts w:ascii="Tahoma" w:hAnsi="Tahoma"/>
      <w:sz w:val="16"/>
      <w:lang w:eastAsia="ar-SA" w:bidi="ar-SA"/>
    </w:rPr>
  </w:style>
  <w:style w:type="character" w:customStyle="1" w:styleId="tekstdokbold">
    <w:name w:val="tekst dok. bold"/>
    <w:uiPriority w:val="99"/>
    <w:rsid w:val="001633B6"/>
    <w:rPr>
      <w:b/>
    </w:rPr>
  </w:style>
  <w:style w:type="paragraph" w:customStyle="1" w:styleId="Standard">
    <w:name w:val="Standard"/>
    <w:uiPriority w:val="99"/>
    <w:rsid w:val="002365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numbering" w:customStyle="1" w:styleId="Numbering3">
    <w:name w:val="Numbering 3"/>
    <w:rsid w:val="008E77FC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27</Pages>
  <Words>7122</Words>
  <Characters>-32766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User01</dc:creator>
  <cp:keywords/>
  <dc:description/>
  <cp:lastModifiedBy>MarJus</cp:lastModifiedBy>
  <cp:revision>2</cp:revision>
  <cp:lastPrinted>2020-10-06T06:23:00Z</cp:lastPrinted>
  <dcterms:created xsi:type="dcterms:W3CDTF">2020-10-06T21:25:00Z</dcterms:created>
  <dcterms:modified xsi:type="dcterms:W3CDTF">2020-10-06T21:25:00Z</dcterms:modified>
</cp:coreProperties>
</file>