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4D" w:rsidRPr="00AF48FB" w:rsidRDefault="005D564D" w:rsidP="005D564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D564D" w:rsidRPr="00AF48FB" w:rsidRDefault="005D564D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D564D" w:rsidRPr="00AF48FB" w:rsidRDefault="005D564D" w:rsidP="005D564D">
      <w:pPr>
        <w:rPr>
          <w:sz w:val="24"/>
          <w:szCs w:val="24"/>
        </w:rPr>
      </w:pPr>
    </w:p>
    <w:p w:rsidR="005D564D" w:rsidRPr="00AF48FB" w:rsidRDefault="005D564D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D564D" w:rsidRPr="00AF48FB" w:rsidRDefault="005D564D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D564D" w:rsidRPr="00AF48FB" w:rsidRDefault="005D564D" w:rsidP="005D564D">
      <w:pPr>
        <w:rPr>
          <w:sz w:val="24"/>
          <w:szCs w:val="24"/>
        </w:rPr>
      </w:pPr>
    </w:p>
    <w:p w:rsidR="005D564D" w:rsidRPr="00AF48FB" w:rsidRDefault="005D564D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5D564D" w:rsidRPr="00AF48FB" w:rsidRDefault="005D564D" w:rsidP="005D564D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D564D" w:rsidRPr="00AF48FB" w:rsidRDefault="005D564D" w:rsidP="005D564D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D564D" w:rsidRPr="00B052DD" w:rsidRDefault="005D564D" w:rsidP="005D564D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D564D" w:rsidRPr="00B052DD" w:rsidRDefault="005D564D" w:rsidP="005D564D">
      <w:pPr>
        <w:rPr>
          <w:sz w:val="24"/>
          <w:szCs w:val="24"/>
          <w:lang w:val="de-DE"/>
        </w:rPr>
      </w:pPr>
    </w:p>
    <w:p w:rsidR="005D564D" w:rsidRPr="00AF48FB" w:rsidRDefault="005D564D" w:rsidP="005D564D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D564D" w:rsidRPr="00AF48FB" w:rsidRDefault="005D564D" w:rsidP="005D564D">
      <w:pPr>
        <w:rPr>
          <w:sz w:val="24"/>
          <w:szCs w:val="24"/>
          <w:lang w:val="de-DE"/>
        </w:rPr>
      </w:pPr>
    </w:p>
    <w:p w:rsidR="005D564D" w:rsidRPr="00AF48FB" w:rsidRDefault="005D564D" w:rsidP="005D564D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D564D" w:rsidRPr="00AF48FB" w:rsidRDefault="005D564D" w:rsidP="005D564D">
      <w:pPr>
        <w:jc w:val="both"/>
        <w:rPr>
          <w:sz w:val="24"/>
          <w:szCs w:val="24"/>
          <w:lang w:val="de-DE"/>
        </w:rPr>
      </w:pPr>
    </w:p>
    <w:p w:rsidR="005D564D" w:rsidRPr="00AF48FB" w:rsidRDefault="005D564D" w:rsidP="005D564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D564D" w:rsidRPr="00AF48FB" w:rsidRDefault="005D564D" w:rsidP="005D564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5D564D" w:rsidRPr="008A0879" w:rsidRDefault="005D564D" w:rsidP="005D564D">
      <w:pPr>
        <w:pStyle w:val="Tekstpodstawowy31"/>
        <w:jc w:val="center"/>
      </w:pPr>
      <w:r w:rsidRPr="008A0879">
        <w:t>„</w:t>
      </w:r>
      <w:r w:rsidRPr="008A0879">
        <w:rPr>
          <w:i/>
        </w:rPr>
        <w:t>Sukcesywna dostawa mrożonek i ryb do placówki Miejskiego Zespołu Żłobków w Lublinie – tj. do Żłobka nr 9 w Lublinie przy ul. Zelwerowicza 2 na rok 2020</w:t>
      </w:r>
      <w:r w:rsidRPr="008A0879">
        <w:t>”</w:t>
      </w:r>
    </w:p>
    <w:p w:rsidR="005D564D" w:rsidRPr="00AF48FB" w:rsidRDefault="005D564D" w:rsidP="005D564D">
      <w:pPr>
        <w:jc w:val="both"/>
        <w:rPr>
          <w:sz w:val="28"/>
          <w:szCs w:val="28"/>
        </w:rPr>
      </w:pPr>
    </w:p>
    <w:p w:rsidR="005D564D" w:rsidRPr="00AF48FB" w:rsidRDefault="005D564D" w:rsidP="005D564D">
      <w:pPr>
        <w:jc w:val="both"/>
        <w:rPr>
          <w:b/>
          <w:bCs/>
          <w:sz w:val="24"/>
          <w:szCs w:val="24"/>
        </w:rPr>
      </w:pPr>
    </w:p>
    <w:p w:rsidR="005D564D" w:rsidRPr="00AF48FB" w:rsidRDefault="005D564D" w:rsidP="005D564D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Pr="00862420" w:rsidRDefault="005D564D" w:rsidP="005D564D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I – </w:t>
      </w:r>
      <w:r>
        <w:rPr>
          <w:b/>
          <w:sz w:val="24"/>
          <w:szCs w:val="24"/>
        </w:rPr>
        <w:t>MROŻONKI</w:t>
      </w:r>
    </w:p>
    <w:p w:rsidR="005D564D" w:rsidRPr="00AF48FB" w:rsidRDefault="005D564D" w:rsidP="005D564D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D564D" w:rsidRPr="00AF48FB" w:rsidTr="00D56B62">
        <w:trPr>
          <w:trHeight w:val="1266"/>
        </w:trPr>
        <w:tc>
          <w:tcPr>
            <w:tcW w:w="2835" w:type="dxa"/>
          </w:tcPr>
          <w:p w:rsidR="005D564D" w:rsidRPr="00AF48FB" w:rsidRDefault="005D564D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564D" w:rsidRPr="00AF48FB" w:rsidRDefault="005D564D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564D" w:rsidRPr="00AF48FB" w:rsidRDefault="005D564D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Pr="00862420" w:rsidRDefault="005D564D" w:rsidP="005D564D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lastRenderedPageBreak/>
        <w:t>ZADANIE I</w:t>
      </w:r>
      <w:r>
        <w:rPr>
          <w:b/>
          <w:sz w:val="24"/>
          <w:szCs w:val="24"/>
        </w:rPr>
        <w:t>I</w:t>
      </w:r>
      <w:r w:rsidRPr="0086242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RYBY</w:t>
      </w:r>
    </w:p>
    <w:p w:rsidR="005D564D" w:rsidRPr="00AF48FB" w:rsidRDefault="005D564D" w:rsidP="005D564D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D564D" w:rsidRPr="00AF48FB" w:rsidTr="00D56B62">
        <w:trPr>
          <w:trHeight w:val="1266"/>
        </w:trPr>
        <w:tc>
          <w:tcPr>
            <w:tcW w:w="2835" w:type="dxa"/>
          </w:tcPr>
          <w:p w:rsidR="005D564D" w:rsidRPr="00AF48FB" w:rsidRDefault="005D564D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564D" w:rsidRPr="00AF48FB" w:rsidRDefault="005D564D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564D" w:rsidRPr="00AF48FB" w:rsidRDefault="005D564D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D564D" w:rsidRPr="00AF48FB" w:rsidRDefault="005D564D" w:rsidP="005D564D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 jakie Wykonawca poniesie w związku                       z realizacją zamówienia, w szczególności koszty transportu do siedzib</w:t>
      </w:r>
      <w:r>
        <w:rPr>
          <w:b/>
        </w:rPr>
        <w:t>y</w:t>
      </w:r>
      <w:r w:rsidRPr="00AF48FB">
        <w:rPr>
          <w:b/>
        </w:rPr>
        <w:t xml:space="preserve"> </w:t>
      </w:r>
      <w:r>
        <w:rPr>
          <w:b/>
        </w:rPr>
        <w:t>wskazanej w pkt. 3.7 SIWZ</w:t>
      </w:r>
      <w:r w:rsidRPr="00AF48FB">
        <w:rPr>
          <w:b/>
        </w:rPr>
        <w:t>.</w:t>
      </w:r>
    </w:p>
    <w:p w:rsidR="005D564D" w:rsidRPr="00AF48FB" w:rsidRDefault="005D564D" w:rsidP="005D564D">
      <w:pPr>
        <w:tabs>
          <w:tab w:val="left" w:pos="644"/>
        </w:tabs>
        <w:jc w:val="both"/>
        <w:rPr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</w:t>
      </w:r>
      <w:r>
        <w:rPr>
          <w:sz w:val="24"/>
          <w:szCs w:val="24"/>
        </w:rPr>
        <w:t>mowy nie wcześniej niż 01.09.2020r. do dnia 31.12.2020</w:t>
      </w:r>
      <w:r w:rsidRPr="00AF48FB">
        <w:rPr>
          <w:sz w:val="24"/>
          <w:szCs w:val="24"/>
        </w:rPr>
        <w:t>r.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D564D" w:rsidRPr="00AF48FB" w:rsidRDefault="005D564D" w:rsidP="005D564D">
      <w:pPr>
        <w:pStyle w:val="Akapitzlist"/>
        <w:ind w:left="0"/>
        <w:jc w:val="both"/>
        <w:rPr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5D564D" w:rsidRPr="00AF48FB" w:rsidRDefault="005D564D" w:rsidP="005D564D">
      <w:pPr>
        <w:pStyle w:val="Akapitzlist"/>
        <w:ind w:left="0"/>
        <w:jc w:val="both"/>
        <w:rPr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placówki Zamawiającego </w:t>
      </w:r>
      <w:r>
        <w:rPr>
          <w:sz w:val="24"/>
          <w:szCs w:val="24"/>
        </w:rPr>
        <w:t>dwa razy w tygodniu w poniedziałek i w czwartek od godziny</w:t>
      </w:r>
      <w:r w:rsidRPr="00AF48FB">
        <w:rPr>
          <w:sz w:val="24"/>
          <w:szCs w:val="24"/>
        </w:rPr>
        <w:t xml:space="preserve"> 06:00 </w:t>
      </w:r>
      <w:r>
        <w:rPr>
          <w:sz w:val="24"/>
          <w:szCs w:val="24"/>
        </w:rPr>
        <w:t>do godziny 7</w:t>
      </w:r>
      <w:r w:rsidRPr="00AF48F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AF48FB">
        <w:rPr>
          <w:sz w:val="24"/>
          <w:szCs w:val="24"/>
        </w:rPr>
        <w:t>0 zgodnie z zamówieniem złożonym minimum dzień wcześniej przez przedstawiciela Zamawiającego.</w:t>
      </w:r>
    </w:p>
    <w:p w:rsidR="005D564D" w:rsidRPr="00AF48FB" w:rsidRDefault="005D564D" w:rsidP="005D564D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</w:t>
      </w:r>
      <w:r>
        <w:rPr>
          <w:sz w:val="24"/>
          <w:szCs w:val="24"/>
        </w:rPr>
        <w:t xml:space="preserve"> dla poszczególnego zadania</w:t>
      </w:r>
      <w:r w:rsidRPr="00AF48FB">
        <w:rPr>
          <w:sz w:val="24"/>
          <w:szCs w:val="24"/>
        </w:rPr>
        <w:t>:</w:t>
      </w:r>
    </w:p>
    <w:p w:rsidR="005D564D" w:rsidRPr="00862420" w:rsidRDefault="005D564D" w:rsidP="005D564D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I – </w:t>
      </w:r>
      <w:r>
        <w:rPr>
          <w:b/>
          <w:sz w:val="24"/>
          <w:szCs w:val="24"/>
        </w:rPr>
        <w:t>MROŻONKI</w:t>
      </w:r>
    </w:p>
    <w:p w:rsidR="005D564D" w:rsidRPr="00AF48FB" w:rsidRDefault="005D564D" w:rsidP="005D564D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D564D" w:rsidRPr="00AF48FB" w:rsidTr="00D56B62">
        <w:trPr>
          <w:trHeight w:val="466"/>
        </w:trPr>
        <w:tc>
          <w:tcPr>
            <w:tcW w:w="1310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D564D" w:rsidRPr="00AF48FB" w:rsidTr="00D56B62">
        <w:trPr>
          <w:trHeight w:val="544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5D564D" w:rsidRPr="00AF48FB" w:rsidTr="00D56B62">
        <w:trPr>
          <w:trHeight w:val="423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D564D" w:rsidRDefault="005D564D" w:rsidP="005D564D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Pr="00862420" w:rsidRDefault="005D564D" w:rsidP="005D564D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I</w:t>
      </w:r>
      <w:r w:rsidRPr="00862420">
        <w:rPr>
          <w:b/>
          <w:sz w:val="24"/>
          <w:szCs w:val="24"/>
        </w:rPr>
        <w:t xml:space="preserve">I – </w:t>
      </w:r>
      <w:r>
        <w:rPr>
          <w:b/>
          <w:sz w:val="24"/>
          <w:szCs w:val="24"/>
        </w:rPr>
        <w:t>RYBY</w:t>
      </w:r>
    </w:p>
    <w:p w:rsidR="005D564D" w:rsidRPr="00AF48FB" w:rsidRDefault="005D564D" w:rsidP="005D564D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D564D" w:rsidRPr="00AF48FB" w:rsidTr="00D56B62">
        <w:trPr>
          <w:trHeight w:val="466"/>
        </w:trPr>
        <w:tc>
          <w:tcPr>
            <w:tcW w:w="1310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D564D" w:rsidRPr="00AF48FB" w:rsidTr="00D56B62">
        <w:trPr>
          <w:trHeight w:val="544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5D564D" w:rsidRPr="00AF48FB" w:rsidTr="00D56B62">
        <w:trPr>
          <w:trHeight w:val="423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D564D" w:rsidRDefault="005D564D" w:rsidP="005D564D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5D564D" w:rsidRDefault="005D564D" w:rsidP="005D564D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D564D" w:rsidRPr="00634AC8" w:rsidRDefault="005D564D" w:rsidP="005D564D">
      <w:pPr>
        <w:pStyle w:val="Tekstkomentarz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</w:t>
      </w:r>
      <w:r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Pr="00DF3E79">
        <w:rPr>
          <w:sz w:val="24"/>
          <w:szCs w:val="24"/>
        </w:rPr>
        <w:t xml:space="preserve"> termin przydatności do spożycia min:</w:t>
      </w:r>
      <w:r>
        <w:rPr>
          <w:sz w:val="24"/>
          <w:szCs w:val="24"/>
        </w:rPr>
        <w:t xml:space="preserve"> </w:t>
      </w:r>
      <w:r w:rsidRPr="00634AC8">
        <w:rPr>
          <w:sz w:val="24"/>
          <w:szCs w:val="24"/>
        </w:rPr>
        <w:t xml:space="preserve">50% łącznego terminu przydatności do spożycia (określonego przez producenta) liczonego od daty produkcji. </w:t>
      </w:r>
    </w:p>
    <w:p w:rsidR="005D564D" w:rsidRDefault="005D564D" w:rsidP="005D564D">
      <w:pPr>
        <w:tabs>
          <w:tab w:val="left" w:pos="710"/>
        </w:tabs>
        <w:ind w:left="644" w:right="-18"/>
        <w:jc w:val="both"/>
        <w:rPr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right="-1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numPr>
          <w:ilvl w:val="0"/>
          <w:numId w:val="7"/>
        </w:numPr>
        <w:ind w:left="700" w:hanging="55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dysponuję(my) co najmniej jednym środkiem transportu spełniającym warunki wymagane do przewozu artykułów spożywczych wymagających chłodzenia</w:t>
      </w:r>
      <w:r>
        <w:rPr>
          <w:sz w:val="24"/>
          <w:szCs w:val="24"/>
        </w:rPr>
        <w:t>, którym będzie przewożony przedmiot zamówienia</w:t>
      </w:r>
      <w:r w:rsidRPr="00B92A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D564D" w:rsidRDefault="005D564D" w:rsidP="005D564D">
      <w:pPr>
        <w:pStyle w:val="Akapitzlist"/>
        <w:rPr>
          <w:sz w:val="24"/>
          <w:szCs w:val="24"/>
        </w:rPr>
      </w:pPr>
    </w:p>
    <w:p w:rsidR="005D564D" w:rsidRDefault="005D564D" w:rsidP="005D564D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podlegam(y) stałemu nadzorowi właściwej miejscowej Państwowej Inspekcji Sanitarnej lub Inspekcji Weterynaryjnej zgodnie z ustawą z dnia 25 sierpnia 2006r. o bezpieczeństwie ży</w:t>
      </w:r>
      <w:r>
        <w:rPr>
          <w:b/>
          <w:sz w:val="24"/>
          <w:szCs w:val="24"/>
        </w:rPr>
        <w:t>wności i żywienia (Dz. U. 2019</w:t>
      </w:r>
      <w:r w:rsidRPr="00AF48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poz. </w:t>
      </w:r>
      <w:r w:rsidRPr="005768BB">
        <w:rPr>
          <w:b/>
          <w:sz w:val="24"/>
          <w:szCs w:val="24"/>
        </w:rPr>
        <w:t>1252 ze zm</w:t>
      </w:r>
      <w:r>
        <w:rPr>
          <w:b/>
          <w:sz w:val="24"/>
          <w:szCs w:val="24"/>
        </w:rPr>
        <w:t>.) lub równoważnemu istniejącemu na terenie innych państw.</w:t>
      </w: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5D564D" w:rsidRPr="00AF48FB" w:rsidRDefault="005D564D" w:rsidP="005D564D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5D564D" w:rsidRPr="00AF48FB" w:rsidRDefault="005D564D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5D564D" w:rsidRPr="00AF48FB" w:rsidRDefault="005D564D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2019</w:t>
      </w:r>
      <w:r w:rsidRPr="00AF48FB">
        <w:rPr>
          <w:sz w:val="24"/>
          <w:szCs w:val="24"/>
        </w:rPr>
        <w:t>r.,  poz.</w:t>
      </w:r>
      <w:r>
        <w:rPr>
          <w:sz w:val="24"/>
          <w:szCs w:val="24"/>
        </w:rPr>
        <w:t>1010 ze</w:t>
      </w:r>
      <w:r w:rsidRPr="00AF48FB">
        <w:rPr>
          <w:sz w:val="24"/>
          <w:szCs w:val="24"/>
        </w:rPr>
        <w:t xml:space="preserve">. zm.). </w:t>
      </w:r>
    </w:p>
    <w:p w:rsidR="005D564D" w:rsidRPr="00AF48FB" w:rsidRDefault="005D564D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5D564D" w:rsidRDefault="005D564D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D564D" w:rsidRDefault="005D564D" w:rsidP="005D564D">
      <w:pPr>
        <w:ind w:left="567"/>
        <w:jc w:val="both"/>
        <w:rPr>
          <w:sz w:val="24"/>
          <w:szCs w:val="24"/>
        </w:rPr>
      </w:pPr>
    </w:p>
    <w:p w:rsidR="005D564D" w:rsidRDefault="005D564D" w:rsidP="005D564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obowiązki informacyjne przewidziane w art. 13 lub art. 14 RODO wobec osób fizycznych, od których dane osobowe bezpośrednio lub pośrednio </w:t>
      </w:r>
      <w:r>
        <w:rPr>
          <w:sz w:val="24"/>
          <w:szCs w:val="24"/>
        </w:rPr>
        <w:lastRenderedPageBreak/>
        <w:t>pozyskałem(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w celu ubiegania się o udzielenie zamówienia publicznego w niniejszym postępowaniu </w:t>
      </w:r>
    </w:p>
    <w:p w:rsidR="005D564D" w:rsidRPr="007E509D" w:rsidRDefault="005D564D" w:rsidP="005D564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5D564D" w:rsidRPr="00AF48FB" w:rsidRDefault="005D564D" w:rsidP="005D564D">
      <w:pPr>
        <w:pStyle w:val="Tekstpodstawowy31"/>
        <w:rPr>
          <w:bCs w:val="0"/>
          <w:i/>
          <w:sz w:val="24"/>
          <w:szCs w:val="24"/>
        </w:rPr>
      </w:pPr>
    </w:p>
    <w:p w:rsidR="005D564D" w:rsidRDefault="005D564D" w:rsidP="005D564D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5D564D" w:rsidRPr="00AF48FB" w:rsidRDefault="005D564D" w:rsidP="005D564D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5D564D" w:rsidRDefault="005D564D" w:rsidP="005D564D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5D564D" w:rsidRDefault="005D564D" w:rsidP="005D564D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5D564D" w:rsidRDefault="005D564D" w:rsidP="005D564D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5D564D" w:rsidRDefault="005D564D" w:rsidP="005D564D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5D564D" w:rsidRPr="00AF48FB" w:rsidRDefault="005D564D" w:rsidP="005D564D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5D564D" w:rsidRDefault="005D564D" w:rsidP="005D564D">
      <w:pPr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5D564D" w:rsidRPr="00AF48FB" w:rsidRDefault="005D564D" w:rsidP="005D564D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5D564D" w:rsidRDefault="005D564D" w:rsidP="005D564D">
      <w:pPr>
        <w:pStyle w:val="Tekstpodstawowy31"/>
        <w:jc w:val="left"/>
        <w:rPr>
          <w:sz w:val="24"/>
          <w:szCs w:val="24"/>
        </w:rPr>
      </w:pPr>
    </w:p>
    <w:p w:rsidR="005D564D" w:rsidRPr="00AF48FB" w:rsidRDefault="005D564D" w:rsidP="005D564D">
      <w:pPr>
        <w:pStyle w:val="Tekstpodstawowy31"/>
        <w:jc w:val="left"/>
        <w:rPr>
          <w:sz w:val="24"/>
          <w:szCs w:val="24"/>
        </w:rPr>
        <w:sectPr w:rsidR="005D564D" w:rsidRPr="00AF48FB" w:rsidSect="001B09AF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489" w:type="dxa"/>
        <w:tblCellMar>
          <w:left w:w="70" w:type="dxa"/>
          <w:right w:w="70" w:type="dxa"/>
        </w:tblCellMar>
        <w:tblLook w:val="04A0"/>
      </w:tblPr>
      <w:tblGrid>
        <w:gridCol w:w="14489"/>
      </w:tblGrid>
      <w:tr w:rsidR="005D564D" w:rsidRPr="00AF48FB" w:rsidTr="00D56B62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64D" w:rsidRPr="00AF48FB" w:rsidRDefault="005D564D" w:rsidP="00D56B6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5D564D" w:rsidRDefault="005D564D" w:rsidP="00D56B6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sztorys cenowy – opis produktów:</w:t>
            </w:r>
          </w:p>
          <w:p w:rsidR="005D564D" w:rsidRDefault="005D564D" w:rsidP="00D56B62">
            <w:pPr>
              <w:jc w:val="center"/>
              <w:rPr>
                <w:b/>
                <w:sz w:val="24"/>
                <w:szCs w:val="24"/>
              </w:rPr>
            </w:pPr>
          </w:p>
          <w:p w:rsidR="005D564D" w:rsidRPr="00A72BA6" w:rsidRDefault="005D564D" w:rsidP="00D56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I </w:t>
            </w:r>
            <w:r w:rsidRPr="00A72BA6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MROŻONKI </w:t>
            </w:r>
          </w:p>
          <w:p w:rsidR="005D564D" w:rsidRPr="00AF48FB" w:rsidRDefault="005D564D" w:rsidP="00D56B62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5D564D" w:rsidRDefault="005D564D" w:rsidP="00D56B62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5D564D" w:rsidRPr="00AF48FB" w:rsidTr="00D56B62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564D" w:rsidRPr="00EE47DD" w:rsidRDefault="005D564D" w:rsidP="00D56B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564D" w:rsidRPr="00AF48FB" w:rsidTr="00D56B62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Mrożonki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netto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brutto</w:t>
                  </w:r>
                </w:p>
                <w:p w:rsidR="005D564D" w:rsidRPr="00AF48FB" w:rsidRDefault="005D564D" w:rsidP="00D56B62">
                  <w:pPr>
                    <w:rPr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kol. 5+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 * kol.6)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ol.4 x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ol.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5)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Wartość całkowita bru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tto </w:t>
                  </w: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(kol.4 x kol. 7)  </w:t>
                  </w:r>
                </w:p>
              </w:tc>
            </w:tr>
            <w:tr w:rsidR="005D564D" w:rsidRPr="00AF48FB" w:rsidTr="00D56B62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5D564D" w:rsidRPr="00AF48FB" w:rsidTr="00D56B62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>
                    <w:t xml:space="preserve">Brokuły mrożone, różyczki, </w:t>
                  </w:r>
                  <w:r w:rsidRPr="00584E29">
                    <w:t xml:space="preserve">op.  max.2,50 kg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3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 xml:space="preserve">Kalafior mrożony, różyczki,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 xml:space="preserve">Marchewka mrożona, kostka,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36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Marchewka mrożona , mini</w:t>
                  </w:r>
                  <w:r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256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Groszek zielony, mrożony, producent</w:t>
                  </w:r>
                  <w:r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478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Szpinak mrożony liść, porcjowany, op.  max.2,50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27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 xml:space="preserve">Fasolka szparagowa żółta, zielona, cięta,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 xml:space="preserve">Włoszczyzna mrożona, paski,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38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Dynia jadalna, kostka</w:t>
                  </w:r>
                  <w:r>
                    <w:t xml:space="preserve">, </w:t>
                  </w:r>
                  <w:r w:rsidRPr="00584E29">
                    <w:t xml:space="preserve">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 xml:space="preserve">Cukinia mrożona kostka,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Mieszanka kompotowa, bez pestki, skład 100% owoców w różnych proporcjach,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Truskawki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Maliny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Wiśnie b/p,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161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r w:rsidRPr="00584E29">
                    <w:t>Jagody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r w:rsidRPr="00584E29">
                    <w:t>Porzeczki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746"/>
              </w:trPr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Razem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Razem brutto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D564D" w:rsidRPr="00A54469" w:rsidRDefault="005D564D" w:rsidP="00D56B62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A54469">
              <w:rPr>
                <w:b/>
                <w:sz w:val="22"/>
                <w:szCs w:val="22"/>
              </w:rPr>
              <w:t>Ważne! Do łącznej ceny oferty należy wliczy</w:t>
            </w:r>
            <w:r>
              <w:rPr>
                <w:b/>
                <w:sz w:val="22"/>
                <w:szCs w:val="22"/>
              </w:rPr>
              <w:t>ć</w:t>
            </w:r>
            <w:r w:rsidRPr="00A54469">
              <w:rPr>
                <w:b/>
                <w:sz w:val="22"/>
                <w:szCs w:val="22"/>
              </w:rPr>
              <w:t xml:space="preserve"> oprócz ceny produktów także koszt dostarczenia ich do plac</w:t>
            </w:r>
            <w:r>
              <w:rPr>
                <w:b/>
                <w:sz w:val="22"/>
                <w:szCs w:val="22"/>
              </w:rPr>
              <w:t>ówki</w:t>
            </w:r>
            <w:r w:rsidRPr="00A54469">
              <w:rPr>
                <w:b/>
                <w:sz w:val="22"/>
                <w:szCs w:val="22"/>
              </w:rPr>
              <w:t xml:space="preserve"> Zamawiającego i wyładunku do pomieszczenia wskazanego przez przedstawiciela Zamawiającego siłami Wykonawcy, koszty opakowań i udzielonej gwarancji jakości.</w:t>
            </w:r>
          </w:p>
          <w:p w:rsidR="005D564D" w:rsidRPr="008A0879" w:rsidRDefault="005D564D" w:rsidP="00D56B62">
            <w:pPr>
              <w:jc w:val="both"/>
              <w:rPr>
                <w:i/>
                <w:sz w:val="22"/>
                <w:szCs w:val="22"/>
              </w:rPr>
            </w:pPr>
            <w:r w:rsidRPr="00A54469">
              <w:rPr>
                <w:i/>
                <w:sz w:val="22"/>
                <w:szCs w:val="22"/>
              </w:rPr>
              <w:t>Sposób obliczenia ceny w punkcie 15 SIWZ.</w:t>
            </w:r>
          </w:p>
        </w:tc>
      </w:tr>
    </w:tbl>
    <w:p w:rsidR="005D564D" w:rsidRPr="00A54469" w:rsidRDefault="005D564D" w:rsidP="005D564D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lastRenderedPageBreak/>
        <w:t xml:space="preserve">ŁĄCZNA WARTOŚĆ ZAMÓWIENIA DLA </w:t>
      </w:r>
      <w:r>
        <w:rPr>
          <w:b/>
          <w:sz w:val="22"/>
          <w:szCs w:val="22"/>
        </w:rPr>
        <w:t xml:space="preserve">MROŻONEK </w:t>
      </w:r>
      <w:r w:rsidRPr="00A54469">
        <w:rPr>
          <w:b/>
          <w:sz w:val="22"/>
          <w:szCs w:val="22"/>
        </w:rPr>
        <w:t>WYNOSI:</w:t>
      </w:r>
    </w:p>
    <w:p w:rsidR="005D564D" w:rsidRPr="00A54469" w:rsidRDefault="005D564D" w:rsidP="005D564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5D564D" w:rsidRPr="00A54469" w:rsidRDefault="005D564D" w:rsidP="005D564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5D564D" w:rsidRPr="00EB79CC" w:rsidRDefault="005D564D" w:rsidP="005D564D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5D564D" w:rsidRPr="00EB79CC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5D564D" w:rsidRPr="00D47362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D564D" w:rsidRDefault="005D564D" w:rsidP="005D564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5D564D" w:rsidRDefault="005D564D" w:rsidP="005D564D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D564D" w:rsidRPr="00AF48FB" w:rsidTr="00D56B62">
        <w:trPr>
          <w:trHeight w:val="466"/>
        </w:trPr>
        <w:tc>
          <w:tcPr>
            <w:tcW w:w="1310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D564D" w:rsidRPr="00AF48FB" w:rsidTr="00D56B62">
        <w:trPr>
          <w:trHeight w:val="544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5D564D" w:rsidRPr="00AF48FB" w:rsidTr="00D56B62">
        <w:trPr>
          <w:trHeight w:val="423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5D564D" w:rsidRDefault="005D564D" w:rsidP="005D564D">
      <w:pPr>
        <w:tabs>
          <w:tab w:val="left" w:pos="4253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    </w:t>
      </w: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Pr="00AF48FB" w:rsidRDefault="005D564D" w:rsidP="005D564D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lastRenderedPageBreak/>
        <w:t>Należy zaparafować każdą stronę kalkulacji cenowej.</w:t>
      </w:r>
    </w:p>
    <w:p w:rsidR="005D564D" w:rsidRDefault="005D564D" w:rsidP="005D5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II </w:t>
      </w:r>
      <w:r w:rsidRPr="00A72BA6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RYBY</w:t>
      </w:r>
    </w:p>
    <w:p w:rsidR="005D564D" w:rsidRDefault="005D564D" w:rsidP="005D564D">
      <w:pPr>
        <w:jc w:val="center"/>
        <w:rPr>
          <w:b/>
          <w:sz w:val="24"/>
          <w:szCs w:val="24"/>
        </w:rPr>
      </w:pPr>
    </w:p>
    <w:tbl>
      <w:tblPr>
        <w:tblW w:w="1424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4095"/>
        <w:gridCol w:w="6"/>
        <w:gridCol w:w="703"/>
        <w:gridCol w:w="993"/>
        <w:gridCol w:w="1555"/>
        <w:gridCol w:w="866"/>
        <w:gridCol w:w="1544"/>
        <w:gridCol w:w="1979"/>
        <w:gridCol w:w="1877"/>
      </w:tblGrid>
      <w:tr w:rsidR="005D564D" w:rsidTr="00D56B62">
        <w:trPr>
          <w:trHeight w:val="100"/>
        </w:trPr>
        <w:tc>
          <w:tcPr>
            <w:tcW w:w="627" w:type="dxa"/>
            <w:tcBorders>
              <w:lef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gridSpan w:val="2"/>
            <w:tcBorders>
              <w:lef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D564D" w:rsidRPr="00AF48FB" w:rsidTr="00D56B62">
        <w:tblPrEx>
          <w:tblBorders>
            <w:top w:val="none" w:sz="0" w:space="0" w:color="auto"/>
          </w:tblBorders>
          <w:tblLook w:val="04A0"/>
        </w:tblPrEx>
        <w:trPr>
          <w:trHeight w:val="13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Ryby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5D564D" w:rsidRPr="00AF48FB" w:rsidRDefault="005D564D" w:rsidP="00D56B62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kol. 5+ </w:t>
            </w: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kol.5 * kol.6)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ol.4 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 w:rsidR="005D564D" w:rsidRPr="00AF48FB" w:rsidTr="00D56B62">
        <w:tblPrEx>
          <w:tblBorders>
            <w:top w:val="none" w:sz="0" w:space="0" w:color="auto"/>
          </w:tblBorders>
          <w:tblLook w:val="04A0"/>
        </w:tblPrEx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5D564D" w:rsidRPr="00AF48FB" w:rsidTr="00D56B62">
        <w:tblPrEx>
          <w:tblBorders>
            <w:top w:val="none" w:sz="0" w:space="0" w:color="auto"/>
          </w:tblBorders>
          <w:tblLook w:val="04A0"/>
        </w:tblPrEx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64D" w:rsidRPr="00AF48FB" w:rsidRDefault="005D564D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DC0914" w:rsidRDefault="005D564D" w:rsidP="00D56B62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 xml:space="preserve">Filet z dorsza b/s – mrożony z gatunku </w:t>
            </w:r>
            <w:proofErr w:type="spellStart"/>
            <w:r w:rsidRPr="00DC0914">
              <w:rPr>
                <w:sz w:val="24"/>
                <w:szCs w:val="24"/>
              </w:rPr>
              <w:t>Gadus</w:t>
            </w:r>
            <w:proofErr w:type="spellEnd"/>
            <w:r w:rsidRPr="00DC0914">
              <w:rPr>
                <w:sz w:val="24"/>
                <w:szCs w:val="24"/>
              </w:rPr>
              <w:t xml:space="preserve"> </w:t>
            </w:r>
            <w:proofErr w:type="spellStart"/>
            <w:r w:rsidRPr="00DC0914">
              <w:rPr>
                <w:sz w:val="24"/>
                <w:szCs w:val="24"/>
              </w:rPr>
              <w:t>Morhua</w:t>
            </w:r>
            <w:proofErr w:type="spellEnd"/>
            <w:r w:rsidRPr="00DC0914">
              <w:rPr>
                <w:sz w:val="24"/>
                <w:szCs w:val="24"/>
              </w:rPr>
              <w:t>, SHP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64D" w:rsidRPr="00584E29" w:rsidRDefault="005D564D" w:rsidP="00D56B62">
            <w:pPr>
              <w:jc w:val="center"/>
            </w:pPr>
            <w:r>
              <w:t>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584E29" w:rsidRDefault="005D564D" w:rsidP="00D56B62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584E29" w:rsidRDefault="005D564D" w:rsidP="00D56B62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584E29" w:rsidRDefault="005D564D" w:rsidP="00D56B62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564D" w:rsidRPr="00AF48FB" w:rsidTr="00D56B62">
        <w:tblPrEx>
          <w:tblBorders>
            <w:top w:val="none" w:sz="0" w:space="0" w:color="auto"/>
          </w:tblBorders>
          <w:tblLook w:val="04A0"/>
        </w:tblPrEx>
        <w:trPr>
          <w:trHeight w:val="3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64D" w:rsidRPr="00AF48FB" w:rsidRDefault="005D564D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DC0914" w:rsidRDefault="005D564D" w:rsidP="00D56B62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>Filet z łososia, mrożony bez glazury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64D" w:rsidRPr="00584E29" w:rsidRDefault="005D564D" w:rsidP="00D56B62">
            <w:pPr>
              <w:jc w:val="center"/>
            </w:pPr>
            <w:r>
              <w:t>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584E29" w:rsidRDefault="005D564D" w:rsidP="00D56B62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584E29" w:rsidRDefault="005D564D" w:rsidP="00D56B62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584E29" w:rsidRDefault="005D564D" w:rsidP="00D56B62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D564D" w:rsidRDefault="005D564D" w:rsidP="005D564D">
      <w:pPr>
        <w:pStyle w:val="Bezodstpw"/>
        <w:jc w:val="both"/>
        <w:rPr>
          <w:b/>
          <w:sz w:val="22"/>
          <w:szCs w:val="22"/>
        </w:rPr>
      </w:pPr>
    </w:p>
    <w:p w:rsidR="005D564D" w:rsidRDefault="005D564D" w:rsidP="005D564D">
      <w:pPr>
        <w:pStyle w:val="Bezodstpw"/>
        <w:jc w:val="both"/>
        <w:rPr>
          <w:b/>
          <w:sz w:val="22"/>
          <w:szCs w:val="22"/>
        </w:rPr>
      </w:pPr>
    </w:p>
    <w:p w:rsidR="005D564D" w:rsidRPr="00A54469" w:rsidRDefault="005D564D" w:rsidP="005D564D">
      <w:pPr>
        <w:pStyle w:val="Bezodstpw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>Ważne! Do łącznej ceny oferty należy wliczy</w:t>
      </w:r>
      <w:r>
        <w:rPr>
          <w:b/>
          <w:sz w:val="22"/>
          <w:szCs w:val="22"/>
        </w:rPr>
        <w:t>ć</w:t>
      </w:r>
      <w:r w:rsidRPr="00A54469">
        <w:rPr>
          <w:b/>
          <w:sz w:val="22"/>
          <w:szCs w:val="22"/>
        </w:rPr>
        <w:t xml:space="preserve"> oprócz ceny produktów także koszt dostarczenia ich do placó</w:t>
      </w:r>
      <w:r>
        <w:rPr>
          <w:b/>
          <w:sz w:val="22"/>
          <w:szCs w:val="22"/>
        </w:rPr>
        <w:t>wki</w:t>
      </w:r>
      <w:r w:rsidRPr="00A54469">
        <w:rPr>
          <w:b/>
          <w:sz w:val="22"/>
          <w:szCs w:val="22"/>
        </w:rPr>
        <w:t xml:space="preserve"> Zamawiającego i wyładunku do pomieszczenia wskazanego przez przedstawiciela Zamawiającego siłami Wykonawcy, koszty opakowań i udzielonej gwarancji jakości.</w:t>
      </w:r>
    </w:p>
    <w:p w:rsidR="005D564D" w:rsidRPr="00A54469" w:rsidRDefault="005D564D" w:rsidP="005D564D">
      <w:pPr>
        <w:jc w:val="both"/>
        <w:rPr>
          <w:i/>
          <w:sz w:val="22"/>
          <w:szCs w:val="22"/>
        </w:rPr>
      </w:pPr>
      <w:r w:rsidRPr="00A54469">
        <w:rPr>
          <w:i/>
          <w:sz w:val="22"/>
          <w:szCs w:val="22"/>
        </w:rPr>
        <w:t>Sposób obliczenia ceny w punkcie 15 SIWZ.</w:t>
      </w: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Pr="00A54469" w:rsidRDefault="005D564D" w:rsidP="005D564D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>
        <w:rPr>
          <w:b/>
          <w:sz w:val="22"/>
          <w:szCs w:val="22"/>
        </w:rPr>
        <w:t xml:space="preserve">RYB </w:t>
      </w:r>
      <w:r w:rsidRPr="00A54469">
        <w:rPr>
          <w:b/>
          <w:sz w:val="22"/>
          <w:szCs w:val="22"/>
        </w:rPr>
        <w:t>WYNOSI:</w:t>
      </w:r>
    </w:p>
    <w:p w:rsidR="005D564D" w:rsidRPr="00A54469" w:rsidRDefault="005D564D" w:rsidP="005D564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5D564D" w:rsidRPr="00A54469" w:rsidRDefault="005D564D" w:rsidP="005D564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5D564D" w:rsidRPr="00563A98" w:rsidRDefault="005D564D" w:rsidP="005D564D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>SŁOWNIE WARTOŚĆ BRUTTO ZŁOTYCH: ………………………………………………………………………</w:t>
      </w:r>
      <w:r>
        <w:rPr>
          <w:b/>
          <w:sz w:val="22"/>
          <w:szCs w:val="22"/>
        </w:rPr>
        <w:t>……………………………………</w:t>
      </w:r>
    </w:p>
    <w:p w:rsidR="005D564D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D564D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D564D" w:rsidRPr="00D47362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 </w:t>
      </w: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D564D" w:rsidRDefault="005D564D" w:rsidP="005D564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D564D" w:rsidRDefault="005D564D" w:rsidP="005D564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D564D" w:rsidRDefault="005D564D" w:rsidP="005D564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5D564D" w:rsidRDefault="005D564D" w:rsidP="005D564D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D564D" w:rsidRPr="00AF48FB" w:rsidTr="00D56B62">
        <w:trPr>
          <w:trHeight w:val="466"/>
        </w:trPr>
        <w:tc>
          <w:tcPr>
            <w:tcW w:w="1310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D564D" w:rsidRPr="00AF48FB" w:rsidTr="00D56B62">
        <w:trPr>
          <w:trHeight w:val="544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5D564D" w:rsidRPr="00AF48FB" w:rsidTr="00D56B62">
        <w:trPr>
          <w:trHeight w:val="423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5D564D" w:rsidRDefault="005D564D" w:rsidP="005D564D">
      <w:pPr>
        <w:tabs>
          <w:tab w:val="left" w:pos="4253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5D564D" w:rsidRPr="00AF48FB" w:rsidRDefault="005D564D" w:rsidP="005D564D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</w:t>
      </w: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D564D" w:rsidRDefault="005D564D" w:rsidP="005D564D">
      <w:pPr>
        <w:suppressAutoHyphens w:val="0"/>
        <w:spacing w:after="200"/>
        <w:jc w:val="both"/>
        <w:rPr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both"/>
        <w:rPr>
          <w:sz w:val="24"/>
          <w:szCs w:val="24"/>
        </w:rPr>
      </w:pPr>
    </w:p>
    <w:p w:rsidR="005D564D" w:rsidRPr="00563A98" w:rsidRDefault="005D564D" w:rsidP="005D564D">
      <w:pPr>
        <w:rPr>
          <w:b/>
          <w:sz w:val="24"/>
          <w:szCs w:val="24"/>
        </w:rPr>
        <w:sectPr w:rsidR="005D564D" w:rsidRPr="00563A98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5D564D" w:rsidRDefault="005D564D" w:rsidP="005D564D">
      <w:pPr>
        <w:jc w:val="right"/>
        <w:rPr>
          <w:b/>
          <w:sz w:val="24"/>
          <w:szCs w:val="24"/>
        </w:rPr>
      </w:pPr>
    </w:p>
    <w:p w:rsidR="005D564D" w:rsidRDefault="005D564D" w:rsidP="005D564D">
      <w:pPr>
        <w:jc w:val="right"/>
        <w:rPr>
          <w:b/>
          <w:sz w:val="24"/>
          <w:szCs w:val="24"/>
        </w:rPr>
      </w:pPr>
    </w:p>
    <w:p w:rsidR="005D564D" w:rsidRPr="00AF48FB" w:rsidRDefault="005D564D" w:rsidP="005D564D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5D564D" w:rsidRDefault="005D564D" w:rsidP="005D564D">
      <w:pPr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5D564D" w:rsidRPr="006F185D" w:rsidRDefault="005D564D" w:rsidP="005D564D">
      <w:pPr>
        <w:jc w:val="both"/>
        <w:rPr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 xml:space="preserve">REGON 430910203, reprezentowanym przez:  </w:t>
      </w:r>
      <w:r w:rsidRPr="005768BB">
        <w:rPr>
          <w:sz w:val="24"/>
          <w:szCs w:val="24"/>
        </w:rPr>
        <w:t>…………………………………….</w:t>
      </w:r>
    </w:p>
    <w:p w:rsidR="005D564D" w:rsidRPr="006F185D" w:rsidRDefault="005D564D" w:rsidP="005D564D">
      <w:pPr>
        <w:jc w:val="both"/>
        <w:rPr>
          <w:sz w:val="24"/>
          <w:szCs w:val="24"/>
        </w:rPr>
      </w:pPr>
      <w:r w:rsidRPr="006F185D">
        <w:rPr>
          <w:sz w:val="24"/>
          <w:szCs w:val="24"/>
        </w:rPr>
        <w:t xml:space="preserve">zwanym dalej  </w:t>
      </w:r>
      <w:r w:rsidRPr="006F185D">
        <w:rPr>
          <w:i/>
          <w:sz w:val="24"/>
          <w:szCs w:val="24"/>
        </w:rPr>
        <w:t>Zamawiającym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5D564D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 ze zm.</w:t>
      </w:r>
      <w:r w:rsidRPr="00AF48FB">
        <w:rPr>
          <w:sz w:val="24"/>
          <w:szCs w:val="24"/>
        </w:rPr>
        <w:t>).</w:t>
      </w:r>
    </w:p>
    <w:p w:rsidR="005D564D" w:rsidRDefault="005D564D" w:rsidP="005D564D">
      <w:pPr>
        <w:pStyle w:val="Default"/>
        <w:rPr>
          <w:bCs/>
          <w:i/>
        </w:rPr>
      </w:pPr>
    </w:p>
    <w:p w:rsidR="005D564D" w:rsidRPr="00AF48FB" w:rsidRDefault="005D564D" w:rsidP="005D564D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5D564D" w:rsidRPr="00AF48FB" w:rsidRDefault="005D564D" w:rsidP="005D564D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>
        <w:rPr>
          <w:rFonts w:eastAsia="TTE19EF530t00"/>
          <w:b/>
          <w:sz w:val="24"/>
          <w:szCs w:val="24"/>
        </w:rPr>
        <w:t xml:space="preserve">…………… </w:t>
      </w:r>
      <w:r>
        <w:rPr>
          <w:rFonts w:eastAsia="TTE19EF530t00"/>
          <w:sz w:val="24"/>
          <w:szCs w:val="24"/>
        </w:rPr>
        <w:t xml:space="preserve">do </w:t>
      </w:r>
      <w:r w:rsidRPr="00AF48FB">
        <w:rPr>
          <w:rFonts w:eastAsia="TTE19EF530t00"/>
          <w:sz w:val="24"/>
          <w:szCs w:val="24"/>
        </w:rPr>
        <w:t>placówk</w:t>
      </w:r>
      <w:r>
        <w:rPr>
          <w:rFonts w:eastAsia="TTE19EF530t00"/>
          <w:sz w:val="24"/>
          <w:szCs w:val="24"/>
        </w:rPr>
        <w:t>i</w:t>
      </w:r>
      <w:r w:rsidRPr="00AF48FB">
        <w:rPr>
          <w:rFonts w:eastAsia="TTE19EF530t00"/>
          <w:sz w:val="24"/>
          <w:szCs w:val="24"/>
        </w:rPr>
        <w:t xml:space="preserve"> Zamawiającego </w:t>
      </w:r>
      <w:r>
        <w:rPr>
          <w:rFonts w:eastAsia="TTE19EF530t00"/>
          <w:sz w:val="24"/>
          <w:szCs w:val="24"/>
        </w:rPr>
        <w:t xml:space="preserve">tj. do Żłobka nr 9 w Lublinie, mieszczącego się przy ul. Zelwerowicza 2, </w:t>
      </w:r>
      <w:r>
        <w:rPr>
          <w:rFonts w:eastAsia="TTE19EF530t00"/>
          <w:sz w:val="24"/>
          <w:szCs w:val="24"/>
          <w:u w:val="single"/>
        </w:rPr>
        <w:t>(d</w:t>
      </w:r>
      <w:r w:rsidRPr="00AA5330">
        <w:rPr>
          <w:rFonts w:eastAsia="TTE19EF530t00"/>
          <w:sz w:val="24"/>
          <w:szCs w:val="24"/>
          <w:u w:val="single"/>
        </w:rPr>
        <w:t>ział 855, rozdział 85505, §4220</w:t>
      </w:r>
      <w:r>
        <w:rPr>
          <w:rFonts w:eastAsia="TTE19EF530t00"/>
          <w:sz w:val="24"/>
          <w:szCs w:val="24"/>
          <w:u w:val="single"/>
        </w:rPr>
        <w:t xml:space="preserve"> – zgodnie z klasyfikacją budżetową, zadanie budżetowe – MZZ/W/103/00/10/0001</w:t>
      </w:r>
      <w:r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wyszczególniony i opisany pod względem </w:t>
      </w:r>
      <w:r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5D564D" w:rsidRPr="00515731" w:rsidRDefault="005D564D" w:rsidP="005D564D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 xml:space="preserve"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</w:t>
      </w:r>
      <w:r w:rsidRPr="00515731">
        <w:rPr>
          <w:sz w:val="24"/>
          <w:szCs w:val="24"/>
        </w:rPr>
        <w:lastRenderedPageBreak/>
        <w:t>nie wymaga zawarcia aneksu do umowy. Z tego tytułu Wykonawcy nie będą przysługiwały od Zamawiającego żadne roszczenia.</w:t>
      </w:r>
    </w:p>
    <w:p w:rsidR="005D564D" w:rsidRPr="00D8565A" w:rsidRDefault="005D564D" w:rsidP="005D564D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5D564D" w:rsidRPr="00D8565A" w:rsidRDefault="005D564D" w:rsidP="005D564D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5D564D" w:rsidRPr="0029747D" w:rsidRDefault="005D564D" w:rsidP="005D564D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5D564D" w:rsidRPr="00AF48FB" w:rsidRDefault="005D564D" w:rsidP="005D564D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5D564D" w:rsidRPr="00AF48FB" w:rsidRDefault="005D564D" w:rsidP="005D564D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5D564D" w:rsidRPr="00AF48FB" w:rsidRDefault="005D564D" w:rsidP="005D564D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5D564D" w:rsidRPr="00AF48FB" w:rsidRDefault="005D564D" w:rsidP="005D564D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5D564D" w:rsidRPr="00AF48FB" w:rsidRDefault="005D564D" w:rsidP="005D564D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5D564D" w:rsidRPr="00AF48FB" w:rsidRDefault="005D564D" w:rsidP="005D564D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>
        <w:rPr>
          <w:color w:val="000000"/>
          <w:w w:val="106"/>
        </w:rPr>
        <w:t>ztorysie cenowym (załącznik nr 1 i 2 do umowy),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>
        <w:rPr>
          <w:color w:val="000000"/>
          <w:w w:val="106"/>
        </w:rPr>
        <w:t xml:space="preserve">W przypadku dostarczania przez Wykonawcę produktów mniejszych lub większych niż 1kg cena jednostkowa brutto zostanie przeliczona proporcjonalnie do jednostki miary określonej w załącznik nr 2 do umowy (tj. kosztorys cenowy). Wszystkie ceny należy zaokrąglić do drugiego miejsca po przecinku. </w:t>
      </w:r>
    </w:p>
    <w:p w:rsidR="005D564D" w:rsidRPr="00AF48FB" w:rsidRDefault="005D564D" w:rsidP="005D564D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>
        <w:rPr>
          <w:color w:val="000000"/>
          <w:w w:val="106"/>
        </w:rPr>
        <w:t>osztorys cenowy</w:t>
      </w:r>
      <w:r w:rsidRPr="00F02B5E">
        <w:rPr>
          <w:color w:val="000000"/>
          <w:w w:val="106"/>
        </w:rPr>
        <w:t xml:space="preserve">- załącznik nr 2 </w:t>
      </w:r>
      <w:r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>
        <w:rPr>
          <w:color w:val="000000"/>
          <w:w w:val="106"/>
        </w:rPr>
        <w:t xml:space="preserve">określone w kosztorysie cenowym w załączniku nr 2 do umowy,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>
        <w:rPr>
          <w:w w:val="106"/>
        </w:rPr>
        <w:t xml:space="preserve">w </w:t>
      </w:r>
      <w:r w:rsidRPr="00AF48FB">
        <w:t>§</w:t>
      </w:r>
      <w:r>
        <w:t xml:space="preserve"> </w:t>
      </w:r>
      <w:r w:rsidRPr="00AF48FB">
        <w:t>1</w:t>
      </w:r>
      <w:r>
        <w:t>4 umowy</w:t>
      </w:r>
      <w:r w:rsidRPr="00AF48FB">
        <w:t xml:space="preserve">. </w:t>
      </w:r>
    </w:p>
    <w:p w:rsidR="005D564D" w:rsidRPr="00AF48FB" w:rsidRDefault="005D564D" w:rsidP="005D564D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 xml:space="preserve">Wynagrodzenie ujęte w ust. 1 niniejszego paragrafu, zawiera wszelkie koszty związane z pełną realizacją przedmiotu zamówienia, w tym koszt </w:t>
      </w:r>
      <w:r>
        <w:rPr>
          <w:color w:val="000000"/>
          <w:w w:val="106"/>
        </w:rPr>
        <w:t xml:space="preserve">dostarczenia towaru do placówki </w:t>
      </w:r>
      <w:r w:rsidRPr="00AF48FB">
        <w:rPr>
          <w:color w:val="000000"/>
          <w:w w:val="106"/>
        </w:rPr>
        <w:t>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5D564D" w:rsidRPr="00AF48FB" w:rsidRDefault="005D564D" w:rsidP="005D564D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5D564D" w:rsidRDefault="005D564D" w:rsidP="005D564D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dostarczać będzie towar do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placówk</w:t>
      </w:r>
      <w:r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</w:t>
      </w:r>
      <w:r>
        <w:rPr>
          <w:sz w:val="24"/>
          <w:szCs w:val="24"/>
        </w:rPr>
        <w:t>ego Zespołu Żłobków w Lublinie tj. do Żłobka nr 9, mieszczącego się przy ul. Zelwerowicza 2 w Lublinie.</w:t>
      </w:r>
    </w:p>
    <w:p w:rsidR="005D564D" w:rsidRPr="00AF48FB" w:rsidRDefault="005D564D" w:rsidP="005D564D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Dostawa przedmiotu zamówienia będzie realizowana </w:t>
      </w:r>
      <w:r>
        <w:rPr>
          <w:sz w:val="24"/>
          <w:szCs w:val="24"/>
        </w:rPr>
        <w:t>dwa razy w tygodniu we wtorki i w czwartki</w:t>
      </w:r>
      <w:r w:rsidRPr="00AF48FB">
        <w:rPr>
          <w:sz w:val="24"/>
          <w:szCs w:val="24"/>
        </w:rPr>
        <w:t xml:space="preserve">, do </w:t>
      </w:r>
      <w:r>
        <w:rPr>
          <w:sz w:val="24"/>
          <w:szCs w:val="24"/>
        </w:rPr>
        <w:t xml:space="preserve">placówki </w:t>
      </w:r>
      <w:r w:rsidRPr="00AF48FB">
        <w:rPr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(szczegółowo określonej w § 3 ust. 1 umowy)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06:00-07:3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5D564D" w:rsidRPr="00AF48FB" w:rsidRDefault="005D564D" w:rsidP="005D564D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>
        <w:rPr>
          <w:rStyle w:val="Pogrubienie"/>
          <w:b w:val="0"/>
          <w:sz w:val="24"/>
          <w:szCs w:val="24"/>
        </w:rPr>
        <w:t xml:space="preserve"> wyjątkowych sytuacjach godzina dostawy zamówienia może ulec zmianie, każdorazowo za zgodą Zamawiającego wyrażoną 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5D564D" w:rsidRDefault="005D564D" w:rsidP="005D564D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>
        <w:rPr>
          <w:rStyle w:val="Pogrubienie"/>
          <w:b w:val="0"/>
          <w:sz w:val="24"/>
          <w:szCs w:val="24"/>
        </w:rPr>
        <w:t xml:space="preserve">minimum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5D564D" w:rsidRPr="004A1629" w:rsidRDefault="005D564D" w:rsidP="005D564D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jc w:val="both"/>
        <w:rPr>
          <w:sz w:val="24"/>
          <w:szCs w:val="24"/>
        </w:rPr>
      </w:pPr>
      <w:r w:rsidRPr="004A1629">
        <w:rPr>
          <w:rStyle w:val="Pogrubienie"/>
          <w:b w:val="0"/>
          <w:sz w:val="24"/>
          <w:szCs w:val="24"/>
        </w:rPr>
        <w:t xml:space="preserve">Wykonawca zobowiązany jest dostarczyć na własny koszt i własnym transportem lub zleconym, przystosowanym do </w:t>
      </w:r>
      <w:r>
        <w:rPr>
          <w:rStyle w:val="Pogrubienie"/>
          <w:b w:val="0"/>
          <w:sz w:val="24"/>
          <w:szCs w:val="24"/>
        </w:rPr>
        <w:t xml:space="preserve">przewozu </w:t>
      </w:r>
      <w:r w:rsidRPr="00846A11">
        <w:rPr>
          <w:rStyle w:val="Pogrubienie"/>
          <w:b w:val="0"/>
          <w:i/>
          <w:sz w:val="24"/>
          <w:szCs w:val="24"/>
        </w:rPr>
        <w:t>(mrożonych owoców i warzyw lub ryb</w:t>
      </w:r>
      <w:r>
        <w:rPr>
          <w:rStyle w:val="Pogrubienie"/>
          <w:b w:val="0"/>
          <w:i/>
          <w:sz w:val="24"/>
          <w:szCs w:val="24"/>
        </w:rPr>
        <w:t xml:space="preserve"> – w zależności od zadania, części na którą Wykonawca złożył ofertę</w:t>
      </w:r>
      <w:r w:rsidRPr="00846A11">
        <w:rPr>
          <w:rStyle w:val="Pogrubienie"/>
          <w:b w:val="0"/>
          <w:i/>
          <w:sz w:val="24"/>
          <w:szCs w:val="24"/>
        </w:rPr>
        <w:t>)</w:t>
      </w:r>
      <w:r>
        <w:rPr>
          <w:rStyle w:val="Pogrubienie"/>
          <w:b w:val="0"/>
          <w:sz w:val="24"/>
          <w:szCs w:val="24"/>
        </w:rPr>
        <w:t xml:space="preserve"> wymagających chłodzenia, do placówki Zamawiającego wskazanej w § 3 ust. 1 umowy.</w:t>
      </w:r>
      <w:r w:rsidRPr="004A1629">
        <w:rPr>
          <w:rStyle w:val="Pogrubienie"/>
          <w:b w:val="0"/>
          <w:sz w:val="24"/>
          <w:szCs w:val="24"/>
        </w:rPr>
        <w:t xml:space="preserve"> </w:t>
      </w:r>
      <w:r w:rsidRPr="004A1629">
        <w:rPr>
          <w:rStyle w:val="Pogrubienie"/>
          <w:iCs/>
          <w:sz w:val="24"/>
          <w:szCs w:val="24"/>
        </w:rPr>
        <w:t xml:space="preserve">Zamawiający może żądać w trakcie trwania umowy przedstawienia </w:t>
      </w:r>
      <w:r>
        <w:rPr>
          <w:iCs/>
          <w:sz w:val="24"/>
          <w:szCs w:val="24"/>
        </w:rPr>
        <w:t>decyzji, świadectwa, zaświadczeń bądź</w:t>
      </w:r>
      <w:r w:rsidRPr="004A1629">
        <w:rPr>
          <w:iCs/>
          <w:sz w:val="24"/>
          <w:szCs w:val="24"/>
        </w:rPr>
        <w:t xml:space="preserve"> opinii wydanych przez właściwy organ Państwowej Inspekcji Sanitarnej </w:t>
      </w:r>
      <w:r>
        <w:rPr>
          <w:iCs/>
          <w:sz w:val="24"/>
          <w:szCs w:val="24"/>
        </w:rPr>
        <w:t>(</w:t>
      </w:r>
      <w:r w:rsidRPr="00DA5D08">
        <w:rPr>
          <w:i/>
          <w:sz w:val="24"/>
          <w:szCs w:val="24"/>
        </w:rPr>
        <w:t>w przypadku zadania 1 mrożonki i zadania 2 ryby</w:t>
      </w:r>
      <w:r>
        <w:rPr>
          <w:iCs/>
          <w:sz w:val="24"/>
          <w:szCs w:val="24"/>
        </w:rPr>
        <w:t xml:space="preserve">) </w:t>
      </w:r>
      <w:r w:rsidRPr="004A1629">
        <w:rPr>
          <w:iCs/>
          <w:sz w:val="24"/>
          <w:szCs w:val="24"/>
        </w:rPr>
        <w:t>lub właściwy organ Inspekcji Weterynaryjnej</w:t>
      </w:r>
      <w:r>
        <w:rPr>
          <w:iCs/>
          <w:sz w:val="24"/>
          <w:szCs w:val="24"/>
        </w:rPr>
        <w:t xml:space="preserve"> dla zadania 2 (</w:t>
      </w:r>
      <w:r w:rsidRPr="00DA5D08">
        <w:rPr>
          <w:i/>
          <w:sz w:val="24"/>
          <w:szCs w:val="24"/>
        </w:rPr>
        <w:t>części 2 dotyczącej ryb),</w:t>
      </w:r>
      <w:r>
        <w:rPr>
          <w:iCs/>
          <w:sz w:val="24"/>
          <w:szCs w:val="24"/>
        </w:rPr>
        <w:t xml:space="preserve"> dotyczących</w:t>
      </w:r>
      <w:r w:rsidRPr="004A1629">
        <w:rPr>
          <w:iCs/>
          <w:sz w:val="24"/>
          <w:szCs w:val="24"/>
        </w:rPr>
        <w:t xml:space="preserve"> spełnienia przez środek transportu wymagań koniecznych do zapewnienia higieny w obrocie artykułami żywnościowymi</w:t>
      </w:r>
      <w:r>
        <w:rPr>
          <w:iCs/>
          <w:sz w:val="24"/>
          <w:szCs w:val="24"/>
        </w:rPr>
        <w:t xml:space="preserve"> wymagającymi chłodzenia</w:t>
      </w:r>
      <w:r w:rsidRPr="004A1629">
        <w:rPr>
          <w:iCs/>
          <w:sz w:val="24"/>
          <w:szCs w:val="24"/>
        </w:rPr>
        <w:t xml:space="preserve">, lub dokumentu równoważnego wydawanego w </w:t>
      </w:r>
      <w:r>
        <w:rPr>
          <w:iCs/>
          <w:sz w:val="24"/>
          <w:szCs w:val="24"/>
        </w:rPr>
        <w:t xml:space="preserve">innym </w:t>
      </w:r>
      <w:r w:rsidRPr="004A1629">
        <w:rPr>
          <w:iCs/>
          <w:sz w:val="24"/>
          <w:szCs w:val="24"/>
        </w:rPr>
        <w:t>państwie</w:t>
      </w:r>
      <w:r>
        <w:rPr>
          <w:iCs/>
          <w:sz w:val="24"/>
          <w:szCs w:val="24"/>
        </w:rPr>
        <w:t xml:space="preserve">, </w:t>
      </w:r>
      <w:r w:rsidRPr="004A1629">
        <w:rPr>
          <w:iCs/>
          <w:sz w:val="24"/>
          <w:szCs w:val="24"/>
        </w:rPr>
        <w:t>jeżeli Wykonawca ma siedzibę lub miejsce zamieszkania w tym państwie.</w:t>
      </w:r>
    </w:p>
    <w:p w:rsidR="005D564D" w:rsidRPr="00AF48FB" w:rsidRDefault="005D564D" w:rsidP="005D564D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5D564D" w:rsidRPr="00AF48FB" w:rsidRDefault="005D564D" w:rsidP="005D564D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5D564D" w:rsidRDefault="005D564D" w:rsidP="005D564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>
        <w:rPr>
          <w:sz w:val="24"/>
          <w:szCs w:val="24"/>
        </w:rPr>
        <w:t>, mikrobiologicznej i sensorycznej.</w:t>
      </w:r>
    </w:p>
    <w:p w:rsidR="005D564D" w:rsidRDefault="005D564D" w:rsidP="005D564D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5D564D" w:rsidRPr="00791F97" w:rsidRDefault="005D564D" w:rsidP="005D564D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791F97">
        <w:rPr>
          <w:sz w:val="24"/>
          <w:szCs w:val="24"/>
        </w:rPr>
        <w:t xml:space="preserve">Zamawiający wymaga, aby od daty dostarczenia towar, określony w kosztorysie cenowym, którego wzór stanowi załącznik nr 2 do </w:t>
      </w:r>
      <w:r>
        <w:rPr>
          <w:sz w:val="24"/>
          <w:szCs w:val="24"/>
        </w:rPr>
        <w:t>umowy,</w:t>
      </w:r>
      <w:r w:rsidRPr="00791F97">
        <w:rPr>
          <w:sz w:val="24"/>
          <w:szCs w:val="24"/>
        </w:rPr>
        <w:t xml:space="preserve"> posiadał termin przydatności do spożycia min:50% łącznego terminu przydatności do spożycia (określonego przez producenta) liczonego od daty produkcji. </w:t>
      </w:r>
    </w:p>
    <w:p w:rsidR="005D564D" w:rsidRDefault="005D564D" w:rsidP="005D564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5D564D" w:rsidRPr="00400DC0" w:rsidRDefault="005D564D" w:rsidP="005D564D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t>Wykonawca ponosi całkowitą odpowiedzialność za dostawę towaru</w:t>
      </w:r>
      <w:r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za jakość dostarczonego asortymentu oraz za wady powstałe w czasie transport</w:t>
      </w:r>
      <w:r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5D564D" w:rsidRDefault="005D564D" w:rsidP="005D564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zapewnienia właściwego transportu przedmiotu zamówienia w sposób nieoddziałujący negatywnie na przydatność do spożycia artykułów oraz ich walory spożywcze, odżywcze, smakowe i jakościowe. </w:t>
      </w:r>
    </w:p>
    <w:p w:rsidR="005D564D" w:rsidRDefault="005D564D" w:rsidP="005D564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>
        <w:rPr>
          <w:sz w:val="24"/>
          <w:szCs w:val="24"/>
        </w:rPr>
        <w:t xml:space="preserve">e produkty mrożone </w:t>
      </w:r>
      <w:r w:rsidRPr="00862C67">
        <w:rPr>
          <w:sz w:val="24"/>
          <w:szCs w:val="24"/>
        </w:rPr>
        <w:t>posiadał decyzję Państwowego Powiatowego Inspektoratu Sanitarnego</w:t>
      </w:r>
      <w:r>
        <w:rPr>
          <w:sz w:val="24"/>
          <w:szCs w:val="24"/>
        </w:rPr>
        <w:t xml:space="preserve"> </w:t>
      </w:r>
      <w:r w:rsidRPr="00DA5D08">
        <w:rPr>
          <w:i/>
          <w:iCs/>
          <w:sz w:val="24"/>
          <w:szCs w:val="24"/>
        </w:rPr>
        <w:t>(dla zadania 1 – mrożonki, i zadania 2 ryby</w:t>
      </w:r>
      <w:r>
        <w:rPr>
          <w:sz w:val="24"/>
          <w:szCs w:val="24"/>
        </w:rPr>
        <w:t>)</w:t>
      </w:r>
      <w:r w:rsidRPr="00862C67">
        <w:rPr>
          <w:sz w:val="24"/>
          <w:szCs w:val="24"/>
        </w:rPr>
        <w:t xml:space="preserve"> lub właściwego Organu Inspekcji Weterynaryjnej</w:t>
      </w:r>
      <w:r>
        <w:rPr>
          <w:sz w:val="24"/>
          <w:szCs w:val="24"/>
        </w:rPr>
        <w:t xml:space="preserve"> (</w:t>
      </w:r>
      <w:r w:rsidRPr="00DA5D08">
        <w:rPr>
          <w:i/>
          <w:iCs/>
          <w:sz w:val="24"/>
          <w:szCs w:val="24"/>
        </w:rPr>
        <w:t>dla zadania 2 ryby</w:t>
      </w:r>
      <w:r>
        <w:rPr>
          <w:sz w:val="24"/>
          <w:szCs w:val="24"/>
        </w:rPr>
        <w:t xml:space="preserve">) lub w przypadku gdy Wykonawca pochodzi z innego państwa właściwego organu, </w:t>
      </w:r>
      <w:r>
        <w:rPr>
          <w:sz w:val="24"/>
          <w:szCs w:val="24"/>
        </w:rPr>
        <w:lastRenderedPageBreak/>
        <w:t>stwierdzającego</w:t>
      </w:r>
      <w:r w:rsidRPr="00862C67">
        <w:rPr>
          <w:sz w:val="24"/>
          <w:szCs w:val="24"/>
        </w:rPr>
        <w:t xml:space="preserve"> spełnienie warunków do higienicznego przewozu określonych produktów</w:t>
      </w:r>
      <w:r>
        <w:rPr>
          <w:sz w:val="24"/>
          <w:szCs w:val="24"/>
        </w:rPr>
        <w:t xml:space="preserve"> spożywczych.</w:t>
      </w:r>
      <w:r w:rsidRPr="00862C67">
        <w:rPr>
          <w:sz w:val="24"/>
          <w:szCs w:val="24"/>
        </w:rPr>
        <w:t xml:space="preserve"> </w:t>
      </w:r>
    </w:p>
    <w:p w:rsidR="005D564D" w:rsidRPr="00862C67" w:rsidRDefault="005D564D" w:rsidP="005D564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5D564D" w:rsidRDefault="005D564D" w:rsidP="005D564D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5D564D" w:rsidRPr="00AF48FB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5D564D" w:rsidRPr="00AF48FB" w:rsidRDefault="005D564D" w:rsidP="005D564D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5D564D" w:rsidRPr="00AF48FB" w:rsidRDefault="005D564D" w:rsidP="005D564D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Zamówiony asortyment winien być dostarczany w oryginalnych opakowaniach producenta</w:t>
      </w:r>
      <w:r>
        <w:rPr>
          <w:color w:val="000000"/>
          <w:w w:val="106"/>
          <w:lang w:bidi="he-IL"/>
        </w:rPr>
        <w:t xml:space="preserve"> (oryginalne opakowania dotyczą zadania I mrożonki)</w:t>
      </w:r>
      <w:r w:rsidRPr="00AF48FB">
        <w:rPr>
          <w:color w:val="000000"/>
          <w:w w:val="106"/>
          <w:lang w:bidi="he-IL"/>
        </w:rPr>
        <w:t>, oznakowanych i zawierających informacje dotyczące m</w:t>
      </w:r>
      <w:r>
        <w:rPr>
          <w:color w:val="000000"/>
          <w:w w:val="106"/>
          <w:lang w:bidi="he-IL"/>
        </w:rPr>
        <w:t>.</w:t>
      </w:r>
      <w:r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</w:t>
      </w:r>
      <w:r>
        <w:rPr>
          <w:color w:val="000000"/>
          <w:w w:val="106"/>
          <w:lang w:bidi="he-IL"/>
        </w:rPr>
        <w:t xml:space="preserve"> </w:t>
      </w:r>
      <w:r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5D564D" w:rsidRPr="00AF48FB" w:rsidRDefault="005D564D" w:rsidP="005D564D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>
        <w:rPr>
          <w:sz w:val="24"/>
          <w:szCs w:val="24"/>
        </w:rPr>
        <w:t xml:space="preserve">ane w sposób wskazany w § 5 ust. 2 umowy, oraz czy posiadają termin przydatności do spożycia zgodnie z </w:t>
      </w:r>
      <w:r w:rsidRPr="00C02EF2">
        <w:rPr>
          <w:sz w:val="24"/>
          <w:szCs w:val="24"/>
        </w:rPr>
        <w:t xml:space="preserve"> </w:t>
      </w:r>
      <w:r>
        <w:rPr>
          <w:sz w:val="24"/>
          <w:szCs w:val="24"/>
        </w:rPr>
        <w:t>§ 4 ust. 4 umowy.</w:t>
      </w:r>
    </w:p>
    <w:p w:rsidR="005D564D" w:rsidRPr="00AF48FB" w:rsidRDefault="005D564D" w:rsidP="005D564D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5D564D" w:rsidRPr="00AF48FB" w:rsidRDefault="005D564D" w:rsidP="005D564D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>
        <w:rPr>
          <w:color w:val="000000"/>
          <w:w w:val="106"/>
          <w:sz w:val="24"/>
          <w:szCs w:val="24"/>
          <w:lang w:bidi="he-IL"/>
        </w:rPr>
        <w:t>produkty uszkodzone lub posiadające termin do spożycia krótszy niż wskazany w § 4 ust 4 umowy.</w:t>
      </w:r>
    </w:p>
    <w:p w:rsidR="005D564D" w:rsidRPr="00AF48FB" w:rsidRDefault="005D564D" w:rsidP="005D564D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5D564D" w:rsidRPr="00AF48FB" w:rsidRDefault="005D564D" w:rsidP="005D564D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5D564D" w:rsidRPr="00AF48FB" w:rsidRDefault="005D564D" w:rsidP="005D564D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>. W przypadku stwierdzenia d</w:t>
      </w:r>
      <w:r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>
        <w:rPr>
          <w:i/>
          <w:sz w:val="24"/>
          <w:szCs w:val="24"/>
          <w:u w:val="dotted"/>
        </w:rPr>
        <w:t xml:space="preserve">adeklarowany w formularzu ofertowym w </w:t>
      </w:r>
      <w:proofErr w:type="spellStart"/>
      <w:r>
        <w:rPr>
          <w:i/>
          <w:sz w:val="24"/>
          <w:szCs w:val="24"/>
          <w:u w:val="dotted"/>
        </w:rPr>
        <w:t>pkt</w:t>
      </w:r>
      <w:proofErr w:type="spellEnd"/>
      <w:r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5D564D" w:rsidRPr="00230E73" w:rsidRDefault="005D564D" w:rsidP="005D564D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>
        <w:rPr>
          <w:sz w:val="24"/>
          <w:szCs w:val="24"/>
        </w:rPr>
        <w:t xml:space="preserve"> opóźnienia</w:t>
      </w:r>
      <w:r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Pr="00AF48FB">
        <w:rPr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5D564D" w:rsidRPr="00AF48FB" w:rsidRDefault="005D564D" w:rsidP="005D564D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</w:t>
      </w:r>
      <w:r w:rsidRPr="00AF48FB">
        <w:rPr>
          <w:sz w:val="24"/>
          <w:szCs w:val="24"/>
        </w:rPr>
        <w:lastRenderedPageBreak/>
        <w:t>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5D564D" w:rsidRPr="00AF48FB" w:rsidRDefault="005D564D" w:rsidP="005D564D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 xml:space="preserve">a danych okres - raz                     w tygodniu, </w:t>
      </w:r>
      <w:r w:rsidRPr="00AF48FB">
        <w:rPr>
          <w:sz w:val="24"/>
          <w:szCs w:val="24"/>
        </w:rPr>
        <w:t>na koniec tygodnia).</w:t>
      </w:r>
    </w:p>
    <w:p w:rsidR="005D564D" w:rsidRPr="00AF48FB" w:rsidRDefault="005D564D" w:rsidP="005D564D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5D564D" w:rsidRDefault="005D564D" w:rsidP="005D564D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5D564D" w:rsidRPr="005768BB" w:rsidRDefault="005D564D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strike/>
          <w:color w:val="000000"/>
          <w:w w:val="106"/>
          <w:sz w:val="24"/>
          <w:szCs w:val="24"/>
          <w:lang w:bidi="he-IL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5768BB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5768BB">
        <w:rPr>
          <w:sz w:val="24"/>
          <w:szCs w:val="24"/>
          <w:u w:val="single"/>
        </w:rPr>
        <w:t>(Żłobek nr 9 ul. Zelwerowicza 2, 20-875 Lublin)</w:t>
      </w:r>
      <w:r w:rsidRPr="007E1456">
        <w:rPr>
          <w:sz w:val="24"/>
          <w:szCs w:val="24"/>
        </w:rPr>
        <w:t xml:space="preserve">. </w:t>
      </w:r>
    </w:p>
    <w:p w:rsidR="005D564D" w:rsidRPr="00AF48FB" w:rsidRDefault="005D564D" w:rsidP="005D564D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5768B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5D564D" w:rsidRDefault="005D564D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>
        <w:rPr>
          <w:sz w:val="24"/>
          <w:szCs w:val="24"/>
        </w:rPr>
        <w:t xml:space="preserve">. </w:t>
      </w:r>
    </w:p>
    <w:p w:rsidR="005D564D" w:rsidRPr="00D8565A" w:rsidRDefault="005D564D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rachunku, na który należność powinna być uiszczona) i w terminie 14 dni od daty wystawienia faktury VAT. Wykonawca gwarantuje, że wystawi fakturę VAT nie wcześniej niż dzień przed planowaną dostawą, zgodną z zamówieniem złożonym przez Zamawiającego. Płatność za fakturę nie może nastąpić przed odbiorem towaru określonego na fakturze, w danej placówce Zamawiającego</w:t>
      </w:r>
      <w:r>
        <w:rPr>
          <w:sz w:val="24"/>
          <w:szCs w:val="24"/>
        </w:rPr>
        <w:t>.</w:t>
      </w:r>
    </w:p>
    <w:p w:rsidR="005D564D" w:rsidRDefault="005D564D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5D564D" w:rsidRPr="004F64CD" w:rsidRDefault="005D564D" w:rsidP="005D564D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>poz. 2191</w:t>
      </w:r>
      <w:r>
        <w:rPr>
          <w:sz w:val="24"/>
          <w:szCs w:val="24"/>
        </w:rPr>
        <w:t xml:space="preserve"> </w:t>
      </w:r>
      <w:r w:rsidRPr="005768BB">
        <w:rPr>
          <w:sz w:val="24"/>
          <w:szCs w:val="24"/>
        </w:rPr>
        <w:t>ze zm.)</w:t>
      </w:r>
      <w:r w:rsidRPr="004F64CD">
        <w:rPr>
          <w:sz w:val="24"/>
          <w:szCs w:val="24"/>
        </w:rPr>
        <w:t xml:space="preserve">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5D564D" w:rsidRPr="00AF48FB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5D564D" w:rsidRPr="00AF48FB" w:rsidRDefault="005D564D" w:rsidP="005D564D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 (</w:t>
      </w:r>
      <w:r>
        <w:rPr>
          <w:b/>
          <w:sz w:val="24"/>
          <w:szCs w:val="24"/>
        </w:rPr>
        <w:t>nie wcześniej niż od 01.09.2020r.) do dnia 31.12.2020</w:t>
      </w:r>
      <w:r w:rsidRPr="00AF48FB">
        <w:rPr>
          <w:b/>
          <w:sz w:val="24"/>
          <w:szCs w:val="24"/>
        </w:rPr>
        <w:t>r.</w:t>
      </w:r>
    </w:p>
    <w:p w:rsidR="005D564D" w:rsidRPr="0014532D" w:rsidRDefault="005D564D" w:rsidP="005D564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>
        <w:rPr>
          <w:u w:val="single"/>
        </w:rPr>
        <w:t xml:space="preserve">przed dniem 31.12.2020r. </w:t>
      </w:r>
      <w:r w:rsidRPr="00AF48FB">
        <w:rPr>
          <w:u w:val="single"/>
        </w:rPr>
        <w:t>umowa zostaje rozwiązana z dniem  wykorzystania kwoty określonej w § 2 ust 1</w:t>
      </w:r>
      <w:r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5D564D" w:rsidRDefault="005D564D" w:rsidP="005D564D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5D564D" w:rsidRPr="00AF48FB" w:rsidRDefault="005D564D" w:rsidP="005D564D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5D564D" w:rsidRPr="00AF48FB" w:rsidRDefault="005D564D" w:rsidP="005D564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>o powyższych okolicznościach. W takim przypadku Wykonawca otrzyma należne 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5D564D" w:rsidRPr="00AF48FB" w:rsidRDefault="005D564D" w:rsidP="005D564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 xml:space="preserve">Zamawiający może odstąpić od umowy w przypadku, gdy: </w:t>
      </w:r>
    </w:p>
    <w:p w:rsidR="005D564D" w:rsidRPr="00AF48FB" w:rsidRDefault="005D564D" w:rsidP="005D564D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>
        <w:rPr>
          <w:sz w:val="24"/>
          <w:szCs w:val="24"/>
        </w:rPr>
        <w:t xml:space="preserve"> umowy,</w:t>
      </w:r>
    </w:p>
    <w:p w:rsidR="005D564D" w:rsidRPr="007D52C0" w:rsidRDefault="005D564D" w:rsidP="005D564D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b)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Wykonawca</w:t>
      </w:r>
      <w:r>
        <w:rPr>
          <w:sz w:val="24"/>
          <w:szCs w:val="24"/>
        </w:rPr>
        <w:t xml:space="preserve"> dwukrotnie</w:t>
      </w:r>
      <w:r w:rsidRPr="00AF48FB">
        <w:rPr>
          <w:sz w:val="24"/>
          <w:szCs w:val="24"/>
        </w:rPr>
        <w:t xml:space="preserve"> dokonał dostawy przedmiotu zamówienia </w:t>
      </w:r>
      <w:r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>
        <w:rPr>
          <w:rStyle w:val="Pogrubienie"/>
          <w:b w:val="0"/>
          <w:sz w:val="24"/>
          <w:szCs w:val="24"/>
        </w:rPr>
        <w:t>wymagającej chłodzenia (mrożonki  lub ryby) do placówki Zamawiającego</w:t>
      </w:r>
      <w:r w:rsidRPr="000E43C4">
        <w:rPr>
          <w:rStyle w:val="Pogrubienie"/>
          <w:b w:val="0"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określonej w § 3 ust. 1 umowy,</w:t>
      </w:r>
    </w:p>
    <w:p w:rsidR="005D564D" w:rsidRPr="00AF48FB" w:rsidRDefault="005D564D" w:rsidP="005D564D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 xml:space="preserve">) Wykonawca </w:t>
      </w:r>
      <w:r>
        <w:rPr>
          <w:sz w:val="24"/>
          <w:szCs w:val="24"/>
        </w:rPr>
        <w:t xml:space="preserve">trzykrotnie </w:t>
      </w:r>
      <w:r w:rsidRPr="00AF48FB">
        <w:rPr>
          <w:sz w:val="24"/>
          <w:szCs w:val="24"/>
        </w:rPr>
        <w:t xml:space="preserve">nie dokonał </w:t>
      </w:r>
      <w:r>
        <w:rPr>
          <w:sz w:val="24"/>
          <w:szCs w:val="24"/>
        </w:rPr>
        <w:t xml:space="preserve">dostawy w terminie wskazanym w </w:t>
      </w:r>
      <w:r w:rsidRPr="00AF48FB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umowy. </w:t>
      </w:r>
    </w:p>
    <w:p w:rsidR="005D564D" w:rsidRDefault="005D564D" w:rsidP="005D564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Umowne prawo odstąpienia, o którym mowa w § 9 ust.1 umowy, </w:t>
      </w:r>
      <w:r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5D564D" w:rsidRDefault="005D564D" w:rsidP="005D564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</w:t>
      </w:r>
      <w:r>
        <w:rPr>
          <w:sz w:val="24"/>
          <w:szCs w:val="24"/>
        </w:rPr>
        <w:t>,</w:t>
      </w:r>
      <w:r w:rsidRPr="00800EC9">
        <w:t xml:space="preserve"> </w:t>
      </w:r>
      <w:r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5D564D" w:rsidRPr="009F4D58" w:rsidRDefault="005D564D" w:rsidP="005D564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4.Zamawiajacy może rozwiązać umowę w trybie natychmiastowym w przypadku gdy:</w:t>
      </w:r>
    </w:p>
    <w:p w:rsidR="005D564D" w:rsidRPr="009F4D58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a) Wykonawca dokonał  dostawy samochodem nieposiadającym odpowiedniej decyzji Inspekcji Sanitarnej lub Inspekcji Weterynaryjnej,</w:t>
      </w:r>
    </w:p>
    <w:p w:rsidR="005D564D" w:rsidRPr="009F4D58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 ogłoszono upadłość W</w:t>
      </w:r>
      <w:r w:rsidRPr="009F4D58">
        <w:rPr>
          <w:sz w:val="24"/>
          <w:szCs w:val="24"/>
        </w:rPr>
        <w:t>ykonawcy,</w:t>
      </w:r>
    </w:p>
    <w:p w:rsidR="005D564D" w:rsidRPr="009F4D58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c)Wykonawca wykonuje umowę w sposób nieprawidłowy lub wstrzymał realizację umowy przez okres minimum 4 dni,</w:t>
      </w:r>
    </w:p>
    <w:p w:rsidR="005D564D" w:rsidRPr="009F4D58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d) Wykonawca nie zachowuje właściwej jakości dostaw,</w:t>
      </w:r>
    </w:p>
    <w:p w:rsidR="005D564D" w:rsidRPr="009F4D58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 xml:space="preserve">e)Wykonawca dwukrotnie nie usunie wad przedmiotu umowy w terminie reklamacji wskazanej  w kosztorysie cenowym stanowiącym załącznik nr 2 do umowy. </w:t>
      </w:r>
    </w:p>
    <w:p w:rsidR="005D564D" w:rsidRPr="009F4D58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f) dopuszczenia się przez Wykonawcę przy realizacji umowy czynu zabronionego,</w:t>
      </w:r>
    </w:p>
    <w:p w:rsidR="005D564D" w:rsidRPr="006F185D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color w:val="FF0000"/>
          <w:sz w:val="24"/>
          <w:szCs w:val="24"/>
        </w:rPr>
      </w:pPr>
      <w:r w:rsidRPr="009F4D58">
        <w:rPr>
          <w:sz w:val="24"/>
          <w:szCs w:val="24"/>
        </w:rPr>
        <w:t>g) Wykonawca podlegał wykluczeniu w momencie podpisania umowy</w:t>
      </w:r>
      <w:r>
        <w:rPr>
          <w:color w:val="FF0000"/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5D564D" w:rsidRPr="00AF48FB" w:rsidRDefault="005D564D" w:rsidP="005D564D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5D564D" w:rsidRPr="00AF48FB" w:rsidRDefault="005D564D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</w:t>
      </w:r>
      <w:r w:rsidRPr="00AF48FB">
        <w:rPr>
          <w:rFonts w:eastAsia="TTE19EF530t00"/>
          <w:sz w:val="24"/>
          <w:szCs w:val="24"/>
        </w:rPr>
        <w:t xml:space="preserve">za opóźnienie </w:t>
      </w:r>
      <w:r>
        <w:rPr>
          <w:rFonts w:eastAsia="TTE19EF530t00"/>
          <w:sz w:val="24"/>
          <w:szCs w:val="24"/>
        </w:rPr>
        <w:t xml:space="preserve">w zrealizowaniu przedmiotu umowy w wysokości 0,5% całkowitego wynagrodzenia brutto Wykonawcy, o którym mowa w § 2 ust.1, za każdy dzień opóźnienia licząc </w:t>
      </w:r>
      <w:r w:rsidRPr="00AF48FB">
        <w:rPr>
          <w:rFonts w:eastAsia="TTE19EF530t00"/>
          <w:sz w:val="24"/>
          <w:szCs w:val="24"/>
        </w:rPr>
        <w:t>od dnia wyznaczonego przez Zamawiającego na dostawę,</w:t>
      </w:r>
      <w:r>
        <w:rPr>
          <w:rFonts w:eastAsia="TTE19EF530t00"/>
          <w:sz w:val="24"/>
          <w:szCs w:val="24"/>
        </w:rPr>
        <w:t xml:space="preserve"> określonego w § 3 ust. 2 umowy, do maksymalnej wysokości 10% 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>
        <w:rPr>
          <w:rFonts w:eastAsia="TTE19EF530t00"/>
          <w:sz w:val="24"/>
          <w:szCs w:val="24"/>
        </w:rPr>
        <w:t>,</w:t>
      </w:r>
    </w:p>
    <w:p w:rsidR="005D564D" w:rsidRPr="00AF48FB" w:rsidRDefault="005D564D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b) za opóźnienie w usunięciu wad stwierdzonych</w:t>
      </w:r>
      <w:r>
        <w:rPr>
          <w:rFonts w:eastAsia="TTE19EF530t00"/>
          <w:sz w:val="24"/>
          <w:szCs w:val="24"/>
        </w:rPr>
        <w:t xml:space="preserve"> przy odbiorze przedmiotu umowy </w:t>
      </w:r>
      <w:r w:rsidRPr="00AF48FB">
        <w:rPr>
          <w:rFonts w:eastAsia="TTE19EF530t00"/>
          <w:sz w:val="24"/>
          <w:szCs w:val="24"/>
        </w:rPr>
        <w:t xml:space="preserve">w wysokości 0,5%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 xml:space="preserve">, za każdy dzień opóźnienia licząc </w:t>
      </w:r>
      <w:r w:rsidRPr="00AF48FB">
        <w:rPr>
          <w:rFonts w:eastAsia="TTE19EF530t00"/>
          <w:sz w:val="24"/>
          <w:szCs w:val="24"/>
        </w:rPr>
        <w:t>od dnia wyznaczonego przez</w:t>
      </w:r>
      <w:r>
        <w:rPr>
          <w:rFonts w:eastAsia="TTE19EF530t00"/>
          <w:sz w:val="24"/>
          <w:szCs w:val="24"/>
        </w:rPr>
        <w:t xml:space="preserve"> Zamawiającego na usunięcie wad, </w:t>
      </w:r>
      <w:r w:rsidRPr="00AF48FB">
        <w:rPr>
          <w:rFonts w:eastAsia="TTE19EF530t00"/>
          <w:sz w:val="24"/>
          <w:szCs w:val="24"/>
        </w:rPr>
        <w:t>uwzględniając §</w:t>
      </w:r>
      <w:r>
        <w:rPr>
          <w:rFonts w:eastAsia="TTE19EF530t00"/>
          <w:sz w:val="24"/>
          <w:szCs w:val="24"/>
        </w:rPr>
        <w:t xml:space="preserve"> 5 ust. 5</w:t>
      </w:r>
      <w:r w:rsidRPr="00AF48FB">
        <w:rPr>
          <w:rFonts w:eastAsia="TTE19EF530t00"/>
          <w:sz w:val="24"/>
          <w:szCs w:val="24"/>
        </w:rPr>
        <w:t xml:space="preserve"> umowy,</w:t>
      </w:r>
      <w:r w:rsidRPr="005E28C0">
        <w:t xml:space="preserve"> </w:t>
      </w:r>
      <w:r w:rsidRPr="005E28C0">
        <w:rPr>
          <w:rFonts w:eastAsia="TTE19EF530t00"/>
          <w:sz w:val="24"/>
          <w:szCs w:val="24"/>
        </w:rPr>
        <w:t xml:space="preserve">do maksymalnej wysokości 10%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 w:rsidRPr="005E28C0">
        <w:rPr>
          <w:rFonts w:eastAsia="TTE19EF530t00"/>
          <w:sz w:val="24"/>
          <w:szCs w:val="24"/>
        </w:rPr>
        <w:t>,</w:t>
      </w:r>
    </w:p>
    <w:p w:rsidR="005D564D" w:rsidRPr="00AF48FB" w:rsidRDefault="005D564D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5D564D" w:rsidRDefault="005D564D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>całkowitego wynagrodzenia</w:t>
      </w:r>
      <w:r w:rsidRPr="009375B5">
        <w:rPr>
          <w:rFonts w:eastAsia="TTE19EF530t00"/>
          <w:sz w:val="24"/>
          <w:szCs w:val="24"/>
        </w:rPr>
        <w:t xml:space="preserve"> 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5D564D" w:rsidRPr="00C05935" w:rsidRDefault="005D564D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1A77F1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</w:t>
      </w:r>
      <w:r>
        <w:rPr>
          <w:rFonts w:eastAsia="TTE19EF530t00"/>
          <w:sz w:val="24"/>
          <w:szCs w:val="24"/>
        </w:rPr>
        <w:t xml:space="preserve"> niniejszego ustępu</w:t>
      </w:r>
      <w:r w:rsidRPr="001A77F1">
        <w:rPr>
          <w:rFonts w:eastAsia="TTE19EF530t00"/>
          <w:sz w:val="24"/>
          <w:szCs w:val="24"/>
        </w:rPr>
        <w:t xml:space="preserve">, zapłaci on Zamawiającemu </w:t>
      </w:r>
      <w:r w:rsidRPr="001A77F1">
        <w:rPr>
          <w:rFonts w:eastAsia="TTE19EF530t00"/>
          <w:sz w:val="24"/>
          <w:szCs w:val="24"/>
        </w:rPr>
        <w:lastRenderedPageBreak/>
        <w:t xml:space="preserve">karę umowną w wysokości 2% </w:t>
      </w:r>
      <w:r w:rsidRPr="009375B5">
        <w:rPr>
          <w:rFonts w:eastAsia="TTE19EF530t00"/>
          <w:sz w:val="24"/>
          <w:szCs w:val="24"/>
        </w:rPr>
        <w:t xml:space="preserve">wartości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 brutto Wykonawcy, o którym mowa w § 2 ust.1</w:t>
      </w:r>
      <w:r w:rsidRPr="001A77F1">
        <w:rPr>
          <w:rFonts w:eastAsia="TTE19EF530t00"/>
          <w:sz w:val="24"/>
          <w:szCs w:val="24"/>
        </w:rPr>
        <w:t>.</w:t>
      </w:r>
    </w:p>
    <w:p w:rsidR="005D564D" w:rsidRPr="005768BB" w:rsidRDefault="005D564D" w:rsidP="005D564D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5768BB">
        <w:rPr>
          <w:rFonts w:eastAsia="TTE19EF530t00"/>
          <w:sz w:val="24"/>
          <w:szCs w:val="24"/>
        </w:rPr>
        <w:t>Zamawiający może dochodzić odszkodowania przewyższającego wysokość ustalonych w § 10 ust 1 umowy kar umownych.</w:t>
      </w:r>
    </w:p>
    <w:p w:rsidR="005D564D" w:rsidRPr="005768BB" w:rsidRDefault="005D564D" w:rsidP="005D564D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5768BB">
        <w:rPr>
          <w:rFonts w:eastAsia="TTE19EF530t00"/>
          <w:sz w:val="24"/>
          <w:szCs w:val="24"/>
        </w:rPr>
        <w:t xml:space="preserve">Kary umowne podlegają kumulacji do wysokości 50 % wynagrodzenia umownego brutto, o którym mowa w § 2 ust 1 umowy. </w:t>
      </w:r>
    </w:p>
    <w:p w:rsidR="005D564D" w:rsidRPr="00AF48FB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5D564D" w:rsidRPr="00AF48FB" w:rsidRDefault="005D564D" w:rsidP="005D564D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</w:t>
      </w:r>
      <w:r>
        <w:rPr>
          <w:rFonts w:eastAsia="TTE19EF530t00"/>
          <w:sz w:val="24"/>
          <w:szCs w:val="24"/>
        </w:rPr>
        <w:t xml:space="preserve">mowę bez udziału podwykonawców. / </w:t>
      </w:r>
      <w:r w:rsidRPr="00AF48FB">
        <w:rPr>
          <w:rFonts w:eastAsia="TTE19EF530t00"/>
          <w:sz w:val="24"/>
          <w:szCs w:val="24"/>
        </w:rPr>
        <w:t>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5D564D" w:rsidRPr="00AF48FB" w:rsidRDefault="005D564D" w:rsidP="005D564D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5D564D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</w:p>
    <w:p w:rsidR="005D564D" w:rsidRPr="00AF48FB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5D564D" w:rsidRPr="00AF48FB" w:rsidRDefault="005D564D" w:rsidP="005D564D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5D564D" w:rsidRPr="00AF48FB" w:rsidRDefault="005D564D" w:rsidP="005D564D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 kwestiach nieuregulowanych postanowieniami zawartej umowy zastosow</w:t>
      </w:r>
      <w:r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5D564D" w:rsidRPr="00AF48FB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5D564D" w:rsidRPr="00AF48FB" w:rsidRDefault="005D564D" w:rsidP="005D564D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5D564D" w:rsidRDefault="005D564D" w:rsidP="005D564D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5D564D" w:rsidRPr="005768BB" w:rsidRDefault="005D564D" w:rsidP="005D564D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4. Umowa może być zmieniona na niżej wymienionych warunkach:</w:t>
      </w:r>
    </w:p>
    <w:p w:rsidR="005D564D" w:rsidRPr="005768BB" w:rsidRDefault="005D564D" w:rsidP="005D564D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w stosunku zakresu realizacji umowy lub zmiany odpowiednich zapisów umowy w przypadku gdy konieczność wprowadzenia zmian, wynikła z okoliczności, których nie można było przewidzieć w chwili zawarcia umowy np. zdarzeń losowych, zmiany przepisów, siły wyższej,</w:t>
      </w:r>
    </w:p>
    <w:p w:rsidR="005D564D" w:rsidRPr="005768BB" w:rsidRDefault="005D564D" w:rsidP="005D564D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zmiany Wykonawcy któremu zamawiający udzielił zamówienia publicznego w wyniku połączenia, przekształcenia, nabycia podziału, lub upadłości Wykonawcy z zastrzeżeniem, że nowy Wykonawca musi spełniać kryteria udziału w postępowaniu,</w:t>
      </w:r>
    </w:p>
    <w:p w:rsidR="005D564D" w:rsidRPr="005768BB" w:rsidRDefault="005D564D" w:rsidP="005D564D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 xml:space="preserve">zmiana ceny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</w:t>
      </w:r>
      <w:r w:rsidRPr="005768BB">
        <w:rPr>
          <w:sz w:val="24"/>
          <w:szCs w:val="24"/>
        </w:rPr>
        <w:lastRenderedPageBreak/>
        <w:t>przedstawienia Zamawiającemu dokumentów potwierdzających tą zmianę jako podstawy do podwyższenia lub obniżenia cen towarów.</w:t>
      </w:r>
    </w:p>
    <w:p w:rsidR="005D564D" w:rsidRPr="005768BB" w:rsidRDefault="005D564D" w:rsidP="005D564D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 xml:space="preserve">zmian ceny w przypadku ustawowej zmiany stawki podatku VAT - w celu dostosowania do aktualnie obowiązującej stawki. </w:t>
      </w:r>
    </w:p>
    <w:p w:rsidR="005D564D" w:rsidRPr="005768BB" w:rsidRDefault="005D564D" w:rsidP="005D564D">
      <w:pPr>
        <w:tabs>
          <w:tab w:val="left" w:pos="284"/>
          <w:tab w:val="left" w:pos="1276"/>
        </w:tabs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5. Zmiana umowy, o której mowa w § 14 ust. 4  pkt. a), b), d) umowy może nastąpić zarówno na wniosek Zamawiającego jak i Wykonawcy.</w:t>
      </w:r>
    </w:p>
    <w:p w:rsidR="005D564D" w:rsidRPr="005768BB" w:rsidRDefault="005D564D" w:rsidP="005D564D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6. Wniosek o zmianę umowy zgłaszany jest drugiej stronie na piśmie minimum 7 dni przed datą planowanych zmian i musi zawierać uzasadnienie i opis proponowanych zmian.</w:t>
      </w:r>
    </w:p>
    <w:p w:rsidR="005D564D" w:rsidRPr="005768BB" w:rsidRDefault="005D564D" w:rsidP="005D564D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7. Zmian danych adresowych lub identyfikacyjnych którejkolwiek ze stron nie wymaga zmiany umowy. Strony zobowiązują się do niezwłocznego informowania się wzajemnie o zmianach, o których mowa w zadaniu poprzednim.</w:t>
      </w:r>
    </w:p>
    <w:p w:rsidR="005D564D" w:rsidRPr="005768BB" w:rsidRDefault="005D564D" w:rsidP="005D564D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5D564D" w:rsidRPr="00AF48FB" w:rsidRDefault="005D564D" w:rsidP="005D564D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5D564D" w:rsidRPr="00AF48FB" w:rsidRDefault="005D564D" w:rsidP="005D564D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5D564D" w:rsidRPr="00AF48FB" w:rsidRDefault="005D564D" w:rsidP="005D564D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5D564D" w:rsidRPr="00AF48FB" w:rsidRDefault="005D564D" w:rsidP="005D564D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5D564D" w:rsidRDefault="005D564D" w:rsidP="005D564D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5D564D" w:rsidRPr="005768BB" w:rsidRDefault="005D564D" w:rsidP="005D564D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SIWZ i wszelkie załączniki dołączone do niniejszej umowy i wymienione w jej treści stanowią integralną część umowy.</w:t>
      </w:r>
    </w:p>
    <w:p w:rsidR="005D564D" w:rsidRDefault="005D564D" w:rsidP="005D564D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5D564D" w:rsidRPr="00AF48FB" w:rsidRDefault="005D564D" w:rsidP="005D564D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5D564D" w:rsidRDefault="005D564D" w:rsidP="005D564D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5D564D" w:rsidRDefault="005D564D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5D564D" w:rsidRPr="00AF48FB" w:rsidRDefault="005D564D" w:rsidP="005D564D">
      <w:pPr>
        <w:jc w:val="both"/>
        <w:rPr>
          <w:b/>
          <w:bCs/>
          <w:i/>
          <w:color w:val="000000"/>
          <w:sz w:val="24"/>
          <w:szCs w:val="24"/>
        </w:rPr>
      </w:pPr>
    </w:p>
    <w:p w:rsidR="005D564D" w:rsidRPr="00BA3D3A" w:rsidRDefault="005D564D" w:rsidP="005D564D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5D564D" w:rsidRPr="00BA3D3A" w:rsidRDefault="005D564D" w:rsidP="005D564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5D564D" w:rsidRPr="00BA3D3A" w:rsidRDefault="005D564D" w:rsidP="005D564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5D564D" w:rsidRPr="00BA3D3A" w:rsidRDefault="005D564D" w:rsidP="005D564D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5D564D" w:rsidRPr="00BA3D3A" w:rsidRDefault="005D564D" w:rsidP="005D564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5D564D" w:rsidRPr="00BA3D3A" w:rsidRDefault="005D564D" w:rsidP="005D564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5D564D" w:rsidRPr="00BA3D3A" w:rsidRDefault="005D564D" w:rsidP="005D564D">
      <w:pPr>
        <w:rPr>
          <w:sz w:val="24"/>
          <w:szCs w:val="24"/>
        </w:rPr>
      </w:pPr>
    </w:p>
    <w:p w:rsidR="005D564D" w:rsidRPr="00BA3D3A" w:rsidRDefault="005D564D" w:rsidP="005D564D">
      <w:pPr>
        <w:rPr>
          <w:sz w:val="24"/>
          <w:szCs w:val="24"/>
        </w:rPr>
      </w:pPr>
    </w:p>
    <w:p w:rsidR="005D564D" w:rsidRPr="00BA3D3A" w:rsidRDefault="005D564D" w:rsidP="005D564D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5D564D" w:rsidRPr="00BA3D3A" w:rsidRDefault="005D564D" w:rsidP="005D564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5D564D" w:rsidRPr="00BA3D3A" w:rsidRDefault="005D564D" w:rsidP="005D564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5D564D" w:rsidRPr="00BA3D3A" w:rsidRDefault="005D564D" w:rsidP="005D564D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pStyle w:val="Tekstpodstawowy31"/>
        <w:jc w:val="left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</w:p>
    <w:p w:rsidR="005D564D" w:rsidRPr="007551DD" w:rsidRDefault="005D564D" w:rsidP="005D564D">
      <w:pPr>
        <w:pStyle w:val="Tekstpodstawowy31"/>
        <w:jc w:val="left"/>
      </w:pP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</w:t>
      </w:r>
      <w:r>
        <w:rPr>
          <w:b w:val="0"/>
          <w:sz w:val="24"/>
          <w:szCs w:val="24"/>
        </w:rPr>
        <w:t>bków w Lublinie, nr sprawy 253-8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5D564D" w:rsidRPr="00BA3D3A" w:rsidRDefault="005D564D" w:rsidP="005D564D">
      <w:pPr>
        <w:pStyle w:val="Akapitzlist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5D564D" w:rsidRPr="007347B3" w:rsidRDefault="005D564D" w:rsidP="005D564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5D564D" w:rsidRPr="00BA3D3A" w:rsidRDefault="005D564D" w:rsidP="005D564D">
      <w:pPr>
        <w:jc w:val="both"/>
        <w:rPr>
          <w:i/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D564D" w:rsidRPr="00BA3D3A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5D564D" w:rsidRPr="00BA3D3A" w:rsidRDefault="005D564D" w:rsidP="005D564D">
      <w:pPr>
        <w:ind w:left="5664" w:firstLine="708"/>
        <w:jc w:val="both"/>
        <w:rPr>
          <w:i/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D564D" w:rsidRPr="00BA3D3A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5D564D" w:rsidRPr="00BA3D3A" w:rsidRDefault="005D564D" w:rsidP="005D564D">
      <w:pPr>
        <w:jc w:val="both"/>
        <w:rPr>
          <w:i/>
          <w:sz w:val="24"/>
          <w:szCs w:val="24"/>
        </w:rPr>
      </w:pPr>
    </w:p>
    <w:p w:rsidR="005D564D" w:rsidRPr="00BA3D3A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5D564D" w:rsidRPr="00BA3D3A" w:rsidRDefault="005D564D" w:rsidP="005D564D">
      <w:pPr>
        <w:jc w:val="both"/>
        <w:rPr>
          <w:b/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D564D" w:rsidRPr="00BA3D3A" w:rsidRDefault="005D564D" w:rsidP="005D564D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5D564D" w:rsidRPr="00BA3D3A" w:rsidRDefault="005D564D" w:rsidP="005D564D">
      <w:pPr>
        <w:jc w:val="both"/>
        <w:rPr>
          <w:b/>
          <w:sz w:val="24"/>
          <w:szCs w:val="24"/>
        </w:rPr>
      </w:pPr>
    </w:p>
    <w:p w:rsidR="005D564D" w:rsidRPr="00BA3D3A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5D564D" w:rsidRPr="00BA3D3A" w:rsidRDefault="005D564D" w:rsidP="005D564D">
      <w:pPr>
        <w:jc w:val="both"/>
        <w:rPr>
          <w:b/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D564D" w:rsidRPr="00BA3D3A" w:rsidRDefault="005D564D" w:rsidP="005D564D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5D564D" w:rsidRPr="00BA3D3A" w:rsidRDefault="005D564D" w:rsidP="005D564D">
      <w:pPr>
        <w:jc w:val="both"/>
        <w:rPr>
          <w:i/>
          <w:sz w:val="24"/>
          <w:szCs w:val="24"/>
        </w:rPr>
      </w:pPr>
    </w:p>
    <w:p w:rsidR="005D564D" w:rsidRPr="00BA3D3A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5D564D" w:rsidRPr="00BA3D3A" w:rsidRDefault="005D564D" w:rsidP="005D564D">
      <w:pPr>
        <w:jc w:val="both"/>
        <w:rPr>
          <w:b/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D564D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5D564D" w:rsidRDefault="005D564D" w:rsidP="005D564D">
      <w:pPr>
        <w:ind w:left="5600" w:hanging="5600"/>
        <w:rPr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Pr="00AF48FB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5D564D" w:rsidRPr="00DA4C80" w:rsidRDefault="005D564D" w:rsidP="005D564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5D564D" w:rsidRPr="00DA4C80" w:rsidRDefault="005D564D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5D564D" w:rsidRPr="00DA4C80" w:rsidRDefault="005D564D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5D564D" w:rsidRPr="00DA4C80" w:rsidRDefault="005D564D" w:rsidP="005D564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5D564D" w:rsidRPr="00DA4C80" w:rsidRDefault="005D564D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5D564D" w:rsidRPr="00DA4C80" w:rsidRDefault="005D564D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5D564D" w:rsidRPr="00DA4C80" w:rsidRDefault="005D564D" w:rsidP="005D564D">
      <w:pPr>
        <w:rPr>
          <w:sz w:val="24"/>
          <w:szCs w:val="24"/>
        </w:rPr>
      </w:pPr>
    </w:p>
    <w:p w:rsidR="005D564D" w:rsidRPr="00DA4C80" w:rsidRDefault="005D564D" w:rsidP="005D564D">
      <w:pPr>
        <w:rPr>
          <w:sz w:val="24"/>
          <w:szCs w:val="24"/>
        </w:rPr>
      </w:pPr>
    </w:p>
    <w:p w:rsidR="005D564D" w:rsidRPr="00DA4C80" w:rsidRDefault="005D564D" w:rsidP="005D564D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5D564D" w:rsidRPr="00DA4C80" w:rsidRDefault="005D564D" w:rsidP="005D564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5D564D" w:rsidRPr="00DA4C80" w:rsidRDefault="005D564D" w:rsidP="005D564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5D564D" w:rsidRPr="00DA4C80" w:rsidRDefault="005D564D" w:rsidP="005D564D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7551DD" w:rsidRDefault="005D564D" w:rsidP="005D564D">
      <w:pPr>
        <w:pStyle w:val="Tekstpodstawowy31"/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Pr="00DA16E4">
        <w:t xml:space="preserve">,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>
        <w:rPr>
          <w:b w:val="0"/>
          <w:sz w:val="24"/>
          <w:szCs w:val="24"/>
        </w:rPr>
        <w:t>8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5D564D" w:rsidRPr="00DA4C80" w:rsidRDefault="005D564D" w:rsidP="005D564D">
      <w:pPr>
        <w:ind w:firstLine="709"/>
        <w:jc w:val="both"/>
        <w:rPr>
          <w:sz w:val="24"/>
          <w:szCs w:val="24"/>
        </w:rPr>
      </w:pPr>
    </w:p>
    <w:p w:rsidR="005D564D" w:rsidRPr="00DA4C80" w:rsidRDefault="005D564D" w:rsidP="005D564D">
      <w:pPr>
        <w:ind w:firstLine="709"/>
        <w:jc w:val="both"/>
        <w:rPr>
          <w:sz w:val="24"/>
          <w:szCs w:val="24"/>
        </w:rPr>
      </w:pPr>
    </w:p>
    <w:p w:rsidR="005D564D" w:rsidRPr="00DA4C80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5D564D" w:rsidRPr="00DA4C80" w:rsidRDefault="005D564D" w:rsidP="005D564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5D564D" w:rsidRPr="00DA4C80" w:rsidRDefault="005D564D" w:rsidP="005D564D">
      <w:pPr>
        <w:jc w:val="both"/>
        <w:rPr>
          <w:i/>
          <w:sz w:val="24"/>
          <w:szCs w:val="24"/>
        </w:rPr>
      </w:pPr>
    </w:p>
    <w:p w:rsidR="005D564D" w:rsidRPr="00DA4C80" w:rsidRDefault="005D564D" w:rsidP="005D564D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5D564D" w:rsidRPr="00DA4C80" w:rsidRDefault="005D564D" w:rsidP="005D564D">
      <w:pPr>
        <w:jc w:val="both"/>
        <w:rPr>
          <w:i/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5D564D" w:rsidRPr="00DA4C80" w:rsidRDefault="005D564D" w:rsidP="005D564D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564D" w:rsidRPr="00DA4C80" w:rsidRDefault="005D564D" w:rsidP="005D564D">
      <w:pPr>
        <w:ind w:left="5664" w:firstLine="708"/>
        <w:jc w:val="both"/>
        <w:rPr>
          <w:i/>
          <w:sz w:val="24"/>
          <w:szCs w:val="24"/>
        </w:rPr>
      </w:pPr>
    </w:p>
    <w:p w:rsidR="005D564D" w:rsidRPr="00DA4C80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5D564D" w:rsidRPr="00DA4C80" w:rsidRDefault="005D564D" w:rsidP="005D564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5D564D" w:rsidRPr="00AF48FB" w:rsidRDefault="005D564D" w:rsidP="005D564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5D564D" w:rsidRPr="00DA4C80" w:rsidRDefault="005D564D" w:rsidP="005D564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5D564D" w:rsidRPr="00DA4C80" w:rsidRDefault="005D564D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5D564D" w:rsidRPr="00DA4C80" w:rsidRDefault="005D564D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5D564D" w:rsidRPr="00DA4C80" w:rsidRDefault="005D564D" w:rsidP="005D564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5D564D" w:rsidRPr="00DA4C80" w:rsidRDefault="005D564D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5D564D" w:rsidRPr="00DA4C80" w:rsidRDefault="005D564D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5D564D" w:rsidRPr="00AF48FB" w:rsidRDefault="005D564D" w:rsidP="005D564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5D564D" w:rsidRPr="00AF48FB" w:rsidRDefault="005D564D" w:rsidP="005D564D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5D564D" w:rsidRPr="00AF48FB" w:rsidRDefault="005D564D" w:rsidP="005D564D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W imieniu reprezentowanej przeze mnie firmy:</w:t>
      </w:r>
    </w:p>
    <w:p w:rsidR="005D564D" w:rsidRPr="00AF48FB" w:rsidRDefault="005D564D" w:rsidP="005D564D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5D564D" w:rsidRDefault="005D564D" w:rsidP="005D564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5D564D" w:rsidRPr="00AF48FB" w:rsidRDefault="005D564D" w:rsidP="005D564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D564D" w:rsidRPr="00AF48FB" w:rsidRDefault="005D564D" w:rsidP="005D564D">
      <w:pPr>
        <w:jc w:val="both"/>
        <w:rPr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5D564D" w:rsidRPr="00AF48FB" w:rsidRDefault="005D564D" w:rsidP="005D564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5D564D" w:rsidRPr="00AF48FB" w:rsidRDefault="005D564D" w:rsidP="005D564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5D564D" w:rsidRDefault="005D564D" w:rsidP="005D564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5D564D" w:rsidRPr="00DF2C35" w:rsidRDefault="005D564D" w:rsidP="005D564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5D564D" w:rsidRPr="00AF48FB" w:rsidRDefault="005D564D" w:rsidP="005D564D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5D564D" w:rsidRPr="00DA4C80" w:rsidRDefault="005D564D" w:rsidP="005D564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5D564D" w:rsidRPr="00AF48FB" w:rsidRDefault="005D564D" w:rsidP="005D564D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Pr="00AF48FB" w:rsidRDefault="005D564D" w:rsidP="005D564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5D564D" w:rsidRPr="0032061E" w:rsidRDefault="005D564D" w:rsidP="005D564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5D564D" w:rsidRPr="0032061E" w:rsidRDefault="005D564D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5D564D" w:rsidRPr="0032061E" w:rsidRDefault="005D564D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5D564D" w:rsidRPr="0032061E" w:rsidRDefault="005D564D" w:rsidP="005D564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5D564D" w:rsidRPr="0032061E" w:rsidRDefault="005D564D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5D564D" w:rsidRPr="0032061E" w:rsidRDefault="005D564D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5D564D" w:rsidRPr="0032061E" w:rsidRDefault="005D564D" w:rsidP="005D564D">
      <w:pPr>
        <w:rPr>
          <w:sz w:val="24"/>
          <w:szCs w:val="24"/>
        </w:rPr>
      </w:pPr>
    </w:p>
    <w:p w:rsidR="005D564D" w:rsidRPr="00AF48FB" w:rsidRDefault="005D564D" w:rsidP="005D564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5D564D" w:rsidRPr="007551DD" w:rsidRDefault="005D564D" w:rsidP="005D564D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</w:p>
    <w:p w:rsidR="005D564D" w:rsidRDefault="005D564D" w:rsidP="005D564D">
      <w:pPr>
        <w:pStyle w:val="Tekstpodstawowy31"/>
        <w:rPr>
          <w:i/>
          <w:sz w:val="24"/>
          <w:szCs w:val="24"/>
        </w:rPr>
      </w:pPr>
      <w:r w:rsidRPr="007551DD">
        <w:rPr>
          <w:bCs w:val="0"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</w:p>
    <w:p w:rsidR="005D564D" w:rsidRPr="00AF48FB" w:rsidRDefault="005D564D" w:rsidP="005D564D">
      <w:pPr>
        <w:pStyle w:val="Tekstpodstawowy31"/>
        <w:rPr>
          <w:sz w:val="24"/>
          <w:szCs w:val="24"/>
        </w:rPr>
      </w:pPr>
      <w:r w:rsidRPr="00AF48FB">
        <w:rPr>
          <w:bCs w:val="0"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</w:t>
      </w:r>
      <w:proofErr w:type="spellStart"/>
      <w:r w:rsidRPr="00AF48FB">
        <w:rPr>
          <w:i/>
          <w:sz w:val="24"/>
          <w:szCs w:val="24"/>
          <w:u w:val="single"/>
        </w:rPr>
        <w:t>pkt</w:t>
      </w:r>
      <w:proofErr w:type="spellEnd"/>
      <w:r w:rsidRPr="00AF48F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>
        <w:rPr>
          <w:sz w:val="24"/>
          <w:szCs w:val="24"/>
        </w:rPr>
        <w:t>eprezentowanej przeze</w:t>
      </w:r>
      <w:r w:rsidRPr="00AF48FB">
        <w:rPr>
          <w:sz w:val="24"/>
          <w:szCs w:val="24"/>
        </w:rPr>
        <w:t xml:space="preserve"> mnie firmy: </w:t>
      </w:r>
    </w:p>
    <w:p w:rsidR="005D564D" w:rsidRDefault="005D564D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5D564D" w:rsidRPr="00AF48FB" w:rsidRDefault="005D564D" w:rsidP="005D564D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564D" w:rsidRPr="00AF48FB" w:rsidRDefault="005D564D" w:rsidP="005D564D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5D564D" w:rsidRPr="00AF48FB" w:rsidRDefault="005D564D" w:rsidP="005D564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5D564D" w:rsidRPr="00AF48FB" w:rsidRDefault="005D564D" w:rsidP="005D564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5D564D" w:rsidRPr="00AF48FB" w:rsidRDefault="005D564D" w:rsidP="005D564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5D564D" w:rsidRPr="00AF48FB" w:rsidRDefault="005D564D" w:rsidP="005D564D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5D564D" w:rsidRPr="0032061E" w:rsidRDefault="005D564D" w:rsidP="005D564D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5D564D" w:rsidRPr="0032061E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5D564D" w:rsidRPr="0032061E" w:rsidRDefault="005D564D" w:rsidP="005D564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Pr="00AF48FB" w:rsidRDefault="005D564D" w:rsidP="005D564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5D564D" w:rsidRDefault="005D564D" w:rsidP="005D564D">
      <w:pPr>
        <w:rPr>
          <w:rFonts w:ascii="Arial" w:hAnsi="Arial" w:cs="Arial"/>
          <w:b/>
        </w:rPr>
      </w:pPr>
    </w:p>
    <w:p w:rsidR="005D564D" w:rsidRPr="0032061E" w:rsidRDefault="005D564D" w:rsidP="005D564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5D564D" w:rsidRPr="0032061E" w:rsidRDefault="005D564D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5D564D" w:rsidRPr="0032061E" w:rsidRDefault="005D564D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5D564D" w:rsidRPr="0032061E" w:rsidRDefault="005D564D" w:rsidP="005D564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5D564D" w:rsidRPr="0032061E" w:rsidRDefault="005D564D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5D564D" w:rsidRPr="0032061E" w:rsidRDefault="005D564D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5D564D" w:rsidRPr="0032061E" w:rsidRDefault="005D564D" w:rsidP="005D564D">
      <w:pPr>
        <w:rPr>
          <w:sz w:val="24"/>
          <w:szCs w:val="24"/>
        </w:rPr>
      </w:pPr>
    </w:p>
    <w:p w:rsidR="005D564D" w:rsidRPr="0032061E" w:rsidRDefault="005D564D" w:rsidP="005D564D">
      <w:pPr>
        <w:rPr>
          <w:sz w:val="24"/>
          <w:szCs w:val="24"/>
        </w:rPr>
      </w:pPr>
    </w:p>
    <w:p w:rsidR="005D564D" w:rsidRPr="0032061E" w:rsidRDefault="005D564D" w:rsidP="005D564D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5D564D" w:rsidRPr="0032061E" w:rsidRDefault="005D564D" w:rsidP="005D564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5D564D" w:rsidRPr="0032061E" w:rsidRDefault="005D564D" w:rsidP="005D564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5D564D" w:rsidRPr="0032061E" w:rsidRDefault="005D564D" w:rsidP="005D564D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7551DD" w:rsidRDefault="005D564D" w:rsidP="005D564D">
      <w:pPr>
        <w:pStyle w:val="Tekstpodstawowy31"/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Pr="00191846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>
        <w:rPr>
          <w:b w:val="0"/>
          <w:sz w:val="24"/>
          <w:szCs w:val="24"/>
        </w:rPr>
        <w:t>8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sz w:val="24"/>
          <w:szCs w:val="24"/>
        </w:rPr>
        <w:t xml:space="preserve"> oświadczam, co następuj</w:t>
      </w:r>
      <w:r w:rsidRPr="0032061E">
        <w:rPr>
          <w:sz w:val="24"/>
          <w:szCs w:val="24"/>
        </w:rPr>
        <w:t>e: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5D564D" w:rsidRPr="0032061E" w:rsidRDefault="005D564D" w:rsidP="005D564D">
      <w:pPr>
        <w:pStyle w:val="Akapitzlist"/>
        <w:jc w:val="both"/>
        <w:rPr>
          <w:sz w:val="24"/>
          <w:szCs w:val="24"/>
        </w:rPr>
      </w:pPr>
    </w:p>
    <w:p w:rsidR="005D564D" w:rsidRPr="00FA3921" w:rsidRDefault="005D564D" w:rsidP="005D564D">
      <w:pPr>
        <w:pStyle w:val="Akapitzlist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FA3921">
        <w:rPr>
          <w:sz w:val="24"/>
          <w:szCs w:val="24"/>
        </w:rPr>
        <w:t xml:space="preserve">Oświadczam, że nie podlegam wykluczeniu z postępowania na podstawie </w:t>
      </w:r>
      <w:r w:rsidRPr="00FA3921">
        <w:rPr>
          <w:sz w:val="24"/>
          <w:szCs w:val="24"/>
        </w:rPr>
        <w:br/>
        <w:t xml:space="preserve">art. 24 ust 1 </w:t>
      </w:r>
      <w:proofErr w:type="spellStart"/>
      <w:r w:rsidRPr="00FA3921">
        <w:rPr>
          <w:sz w:val="24"/>
          <w:szCs w:val="24"/>
        </w:rPr>
        <w:t>pkt</w:t>
      </w:r>
      <w:proofErr w:type="spellEnd"/>
      <w:r w:rsidRPr="00FA3921">
        <w:rPr>
          <w:sz w:val="24"/>
          <w:szCs w:val="24"/>
        </w:rPr>
        <w:t xml:space="preserve"> 12-23 ustawy </w:t>
      </w:r>
      <w:proofErr w:type="spellStart"/>
      <w:r w:rsidRPr="00FA3921">
        <w:rPr>
          <w:sz w:val="24"/>
          <w:szCs w:val="24"/>
        </w:rPr>
        <w:t>Pzp</w:t>
      </w:r>
      <w:proofErr w:type="spellEnd"/>
      <w:r w:rsidRPr="00FA3921">
        <w:rPr>
          <w:sz w:val="24"/>
          <w:szCs w:val="24"/>
        </w:rPr>
        <w:t>.</w:t>
      </w:r>
    </w:p>
    <w:p w:rsidR="005D564D" w:rsidRPr="0032061E" w:rsidRDefault="005D564D" w:rsidP="005D564D">
      <w:pPr>
        <w:pStyle w:val="Akapitzlist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5D564D" w:rsidRPr="0032061E" w:rsidRDefault="005D564D" w:rsidP="005D564D">
      <w:pPr>
        <w:jc w:val="both"/>
        <w:rPr>
          <w:i/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5D564D" w:rsidRPr="0032061E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5D564D" w:rsidRPr="0032061E" w:rsidRDefault="005D564D" w:rsidP="005D564D">
      <w:pPr>
        <w:ind w:left="5664" w:firstLine="708"/>
        <w:jc w:val="both"/>
        <w:rPr>
          <w:i/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5D564D" w:rsidRPr="0032061E" w:rsidRDefault="005D564D" w:rsidP="005D564D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5D564D" w:rsidRPr="0032061E" w:rsidRDefault="005D564D" w:rsidP="005D564D">
      <w:pPr>
        <w:jc w:val="both"/>
        <w:rPr>
          <w:i/>
          <w:sz w:val="24"/>
          <w:szCs w:val="24"/>
        </w:rPr>
      </w:pPr>
    </w:p>
    <w:p w:rsidR="005D564D" w:rsidRPr="0032061E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5D564D" w:rsidRPr="0032061E" w:rsidRDefault="005D564D" w:rsidP="005D564D">
      <w:pPr>
        <w:jc w:val="both"/>
        <w:rPr>
          <w:b/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5D564D" w:rsidRPr="0032061E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5D564D" w:rsidRPr="0032061E" w:rsidRDefault="005D564D" w:rsidP="005D564D">
      <w:pPr>
        <w:jc w:val="both"/>
        <w:rPr>
          <w:b/>
          <w:sz w:val="24"/>
          <w:szCs w:val="24"/>
        </w:rPr>
      </w:pPr>
    </w:p>
    <w:p w:rsidR="005D564D" w:rsidRPr="0032061E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5D564D" w:rsidRPr="0032061E" w:rsidRDefault="005D564D" w:rsidP="005D564D">
      <w:pPr>
        <w:jc w:val="both"/>
        <w:rPr>
          <w:b/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5D564D" w:rsidRPr="0032061E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5D564D" w:rsidRPr="0032061E" w:rsidRDefault="005D564D" w:rsidP="005D564D">
      <w:pPr>
        <w:jc w:val="both"/>
        <w:rPr>
          <w:i/>
          <w:sz w:val="24"/>
          <w:szCs w:val="24"/>
        </w:rPr>
      </w:pPr>
    </w:p>
    <w:p w:rsidR="005D564D" w:rsidRPr="0032061E" w:rsidRDefault="005D564D" w:rsidP="005D564D">
      <w:pPr>
        <w:jc w:val="both"/>
        <w:rPr>
          <w:i/>
          <w:sz w:val="24"/>
          <w:szCs w:val="24"/>
        </w:rPr>
      </w:pPr>
    </w:p>
    <w:p w:rsidR="005D564D" w:rsidRPr="0032061E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5D564D" w:rsidRPr="0032061E" w:rsidRDefault="005D564D" w:rsidP="005D564D">
      <w:pPr>
        <w:jc w:val="both"/>
        <w:rPr>
          <w:b/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5D564D" w:rsidRPr="0032061E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5D564D" w:rsidRPr="0032061E" w:rsidRDefault="005D564D" w:rsidP="005D564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7E1456" w:rsidRPr="00AF48FB" w:rsidRDefault="007E1456" w:rsidP="007E1456">
      <w:pPr>
        <w:jc w:val="both"/>
        <w:rPr>
          <w:sz w:val="24"/>
          <w:szCs w:val="24"/>
        </w:rPr>
      </w:pPr>
    </w:p>
    <w:sectPr w:rsidR="007E1456" w:rsidRPr="00AF48FB" w:rsidSect="000317D6">
      <w:headerReference w:type="default" r:id="rId10"/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3BF594" w15:done="0"/>
  <w15:commentEx w15:paraId="1548E218" w15:done="0"/>
  <w15:commentEx w15:paraId="28167675" w15:done="0"/>
  <w15:commentEx w15:paraId="00CB21C7" w15:done="0"/>
  <w15:commentEx w15:paraId="0BED6E2E" w15:done="0"/>
  <w15:commentEx w15:paraId="46A5B9A7" w15:done="0"/>
  <w15:commentEx w15:paraId="35E15D11" w15:done="0"/>
  <w15:commentEx w15:paraId="7E1E4C11" w15:done="0"/>
  <w15:commentEx w15:paraId="57CBAD45" w15:done="0"/>
  <w15:commentEx w15:paraId="4D24E264" w15:done="0"/>
  <w15:commentEx w15:paraId="4AE3BD2E" w15:done="0"/>
  <w15:commentEx w15:paraId="5F2905DD" w15:done="0"/>
  <w15:commentEx w15:paraId="2192160B" w15:done="0"/>
  <w15:commentEx w15:paraId="36071828" w15:done="0"/>
  <w15:commentEx w15:paraId="7ED393DE" w15:done="0"/>
  <w15:commentEx w15:paraId="7BD4EB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76" w:rsidRDefault="004C2376" w:rsidP="00B750C4">
      <w:r>
        <w:separator/>
      </w:r>
    </w:p>
  </w:endnote>
  <w:endnote w:type="continuationSeparator" w:id="0">
    <w:p w:rsidR="004C2376" w:rsidRDefault="004C2376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4D" w:rsidRDefault="005D564D">
    <w:pPr>
      <w:pStyle w:val="Stopka"/>
      <w:jc w:val="center"/>
      <w:rPr>
        <w:b/>
        <w:sz w:val="24"/>
        <w:szCs w:val="24"/>
      </w:rPr>
    </w:pPr>
    <w:r>
      <w:t xml:space="preserve">Strona </w:t>
    </w:r>
    <w:r w:rsidR="00B32DE3">
      <w:rPr>
        <w:b/>
        <w:sz w:val="24"/>
        <w:szCs w:val="24"/>
      </w:rPr>
      <w:fldChar w:fldCharType="begin"/>
    </w:r>
    <w:r>
      <w:rPr>
        <w:b/>
      </w:rPr>
      <w:instrText>PAGE</w:instrText>
    </w:r>
    <w:r w:rsidR="00B32DE3">
      <w:rPr>
        <w:b/>
        <w:sz w:val="24"/>
        <w:szCs w:val="24"/>
      </w:rPr>
      <w:fldChar w:fldCharType="separate"/>
    </w:r>
    <w:r w:rsidR="00953630">
      <w:rPr>
        <w:b/>
        <w:noProof/>
      </w:rPr>
      <w:t>1</w:t>
    </w:r>
    <w:r w:rsidR="00B32DE3">
      <w:rPr>
        <w:b/>
        <w:sz w:val="24"/>
        <w:szCs w:val="24"/>
      </w:rPr>
      <w:fldChar w:fldCharType="end"/>
    </w:r>
    <w:r>
      <w:t xml:space="preserve"> z </w:t>
    </w:r>
    <w:r w:rsidR="00B32DE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32DE3">
      <w:rPr>
        <w:b/>
        <w:sz w:val="24"/>
        <w:szCs w:val="24"/>
      </w:rPr>
      <w:fldChar w:fldCharType="separate"/>
    </w:r>
    <w:r w:rsidR="00953630">
      <w:rPr>
        <w:b/>
        <w:noProof/>
      </w:rPr>
      <w:t>25</w:t>
    </w:r>
    <w:r w:rsidR="00B32DE3">
      <w:rPr>
        <w:b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0" w:rsidRDefault="00437840">
    <w:pPr>
      <w:pStyle w:val="Stopka"/>
      <w:jc w:val="center"/>
    </w:pPr>
    <w:r>
      <w:t xml:space="preserve">Strona </w:t>
    </w:r>
    <w:r w:rsidR="00B32DE3">
      <w:rPr>
        <w:b/>
        <w:sz w:val="24"/>
        <w:szCs w:val="24"/>
      </w:rPr>
      <w:fldChar w:fldCharType="begin"/>
    </w:r>
    <w:r>
      <w:rPr>
        <w:b/>
      </w:rPr>
      <w:instrText>PAGE</w:instrText>
    </w:r>
    <w:r w:rsidR="00B32DE3">
      <w:rPr>
        <w:b/>
        <w:sz w:val="24"/>
        <w:szCs w:val="24"/>
      </w:rPr>
      <w:fldChar w:fldCharType="separate"/>
    </w:r>
    <w:r w:rsidR="00953630">
      <w:rPr>
        <w:b/>
        <w:noProof/>
      </w:rPr>
      <w:t>25</w:t>
    </w:r>
    <w:r w:rsidR="00B32DE3">
      <w:rPr>
        <w:b/>
        <w:sz w:val="24"/>
        <w:szCs w:val="24"/>
      </w:rPr>
      <w:fldChar w:fldCharType="end"/>
    </w:r>
    <w:r>
      <w:t xml:space="preserve"> z </w:t>
    </w:r>
    <w:r w:rsidR="00B32DE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32DE3">
      <w:rPr>
        <w:b/>
        <w:sz w:val="24"/>
        <w:szCs w:val="24"/>
      </w:rPr>
      <w:fldChar w:fldCharType="separate"/>
    </w:r>
    <w:r w:rsidR="00953630">
      <w:rPr>
        <w:b/>
        <w:noProof/>
      </w:rPr>
      <w:t>51</w:t>
    </w:r>
    <w:r w:rsidR="00B32DE3">
      <w:rPr>
        <w:b/>
        <w:sz w:val="24"/>
        <w:szCs w:val="24"/>
      </w:rPr>
      <w:fldChar w:fldCharType="end"/>
    </w:r>
  </w:p>
  <w:p w:rsidR="00437840" w:rsidRDefault="004378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76" w:rsidRDefault="004C2376" w:rsidP="00B750C4">
      <w:r>
        <w:separator/>
      </w:r>
    </w:p>
  </w:footnote>
  <w:footnote w:type="continuationSeparator" w:id="0">
    <w:p w:rsidR="004C2376" w:rsidRDefault="004C2376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4D" w:rsidRDefault="005D564D">
    <w:pPr>
      <w:pStyle w:val="Nagwek"/>
    </w:pPr>
    <w:r>
      <w:t>Nr sprawy MZŻ.253-8/20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0" w:rsidRDefault="00437840">
    <w:pPr>
      <w:pStyle w:val="Nagwek"/>
    </w:pPr>
    <w:r>
      <w:t>Nr sprawy MZŻ.253-8/19</w:t>
    </w:r>
  </w:p>
  <w:p w:rsidR="00437840" w:rsidRDefault="004378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3451F6F"/>
    <w:multiLevelType w:val="hybridMultilevel"/>
    <w:tmpl w:val="087CE22A"/>
    <w:lvl w:ilvl="0" w:tplc="36BE608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085CB8"/>
    <w:multiLevelType w:val="hybridMultilevel"/>
    <w:tmpl w:val="848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42"/>
  </w:num>
  <w:num w:numId="6">
    <w:abstractNumId w:val="1"/>
  </w:num>
  <w:num w:numId="7">
    <w:abstractNumId w:val="28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7"/>
  </w:num>
  <w:num w:numId="13">
    <w:abstractNumId w:val="32"/>
  </w:num>
  <w:num w:numId="14">
    <w:abstractNumId w:val="45"/>
  </w:num>
  <w:num w:numId="15">
    <w:abstractNumId w:val="9"/>
  </w:num>
  <w:num w:numId="16">
    <w:abstractNumId w:val="31"/>
  </w:num>
  <w:num w:numId="17">
    <w:abstractNumId w:val="48"/>
  </w:num>
  <w:num w:numId="18">
    <w:abstractNumId w:val="20"/>
  </w:num>
  <w:num w:numId="19">
    <w:abstractNumId w:val="41"/>
  </w:num>
  <w:num w:numId="20">
    <w:abstractNumId w:val="44"/>
  </w:num>
  <w:num w:numId="21">
    <w:abstractNumId w:val="43"/>
  </w:num>
  <w:num w:numId="22">
    <w:abstractNumId w:val="19"/>
  </w:num>
  <w:num w:numId="23">
    <w:abstractNumId w:val="27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30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40"/>
  </w:num>
  <w:num w:numId="34">
    <w:abstractNumId w:val="34"/>
  </w:num>
  <w:num w:numId="35">
    <w:abstractNumId w:val="11"/>
  </w:num>
  <w:num w:numId="36">
    <w:abstractNumId w:val="37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5"/>
  </w:num>
  <w:num w:numId="42">
    <w:abstractNumId w:val="15"/>
  </w:num>
  <w:num w:numId="43">
    <w:abstractNumId w:val="46"/>
  </w:num>
  <w:num w:numId="44">
    <w:abstractNumId w:val="26"/>
  </w:num>
  <w:num w:numId="45">
    <w:abstractNumId w:val="8"/>
  </w:num>
  <w:num w:numId="46">
    <w:abstractNumId w:val="49"/>
  </w:num>
  <w:num w:numId="47">
    <w:abstractNumId w:val="39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3D47"/>
    <w:rsid w:val="000344CD"/>
    <w:rsid w:val="00034678"/>
    <w:rsid w:val="00034E33"/>
    <w:rsid w:val="000367BF"/>
    <w:rsid w:val="000375B3"/>
    <w:rsid w:val="00040839"/>
    <w:rsid w:val="00042270"/>
    <w:rsid w:val="00044848"/>
    <w:rsid w:val="000450A3"/>
    <w:rsid w:val="00051266"/>
    <w:rsid w:val="00051831"/>
    <w:rsid w:val="00052978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1313"/>
    <w:rsid w:val="000A305B"/>
    <w:rsid w:val="000A4B01"/>
    <w:rsid w:val="000A4B3B"/>
    <w:rsid w:val="000A5A4D"/>
    <w:rsid w:val="000A68BE"/>
    <w:rsid w:val="000A6E9E"/>
    <w:rsid w:val="000B0172"/>
    <w:rsid w:val="000B10DA"/>
    <w:rsid w:val="000B415E"/>
    <w:rsid w:val="000B5B59"/>
    <w:rsid w:val="000C2CE1"/>
    <w:rsid w:val="000C4243"/>
    <w:rsid w:val="000C4992"/>
    <w:rsid w:val="000C5DD2"/>
    <w:rsid w:val="000D0A3A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7131E"/>
    <w:rsid w:val="00171EFB"/>
    <w:rsid w:val="0017204B"/>
    <w:rsid w:val="00173EC2"/>
    <w:rsid w:val="0017413F"/>
    <w:rsid w:val="00176DDA"/>
    <w:rsid w:val="00181C45"/>
    <w:rsid w:val="0018269C"/>
    <w:rsid w:val="00182A9E"/>
    <w:rsid w:val="00184740"/>
    <w:rsid w:val="00186F62"/>
    <w:rsid w:val="00190111"/>
    <w:rsid w:val="001916FA"/>
    <w:rsid w:val="00191846"/>
    <w:rsid w:val="0019198E"/>
    <w:rsid w:val="00193013"/>
    <w:rsid w:val="00195330"/>
    <w:rsid w:val="00196E1D"/>
    <w:rsid w:val="001A16AD"/>
    <w:rsid w:val="001A1AEA"/>
    <w:rsid w:val="001A2676"/>
    <w:rsid w:val="001A2E9E"/>
    <w:rsid w:val="001A456D"/>
    <w:rsid w:val="001A77F1"/>
    <w:rsid w:val="001A78CA"/>
    <w:rsid w:val="001B09AF"/>
    <w:rsid w:val="001B2D8F"/>
    <w:rsid w:val="001B3AE2"/>
    <w:rsid w:val="001B4482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D5D"/>
    <w:rsid w:val="001E2F88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2006B8"/>
    <w:rsid w:val="0020143D"/>
    <w:rsid w:val="00205C30"/>
    <w:rsid w:val="00207307"/>
    <w:rsid w:val="00207C24"/>
    <w:rsid w:val="002100F0"/>
    <w:rsid w:val="0021098E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E9F"/>
    <w:rsid w:val="002468F7"/>
    <w:rsid w:val="002510D0"/>
    <w:rsid w:val="00254136"/>
    <w:rsid w:val="002563F0"/>
    <w:rsid w:val="002578E7"/>
    <w:rsid w:val="002613A0"/>
    <w:rsid w:val="00264865"/>
    <w:rsid w:val="00267B44"/>
    <w:rsid w:val="00267ECB"/>
    <w:rsid w:val="00271F1B"/>
    <w:rsid w:val="00274275"/>
    <w:rsid w:val="00277A91"/>
    <w:rsid w:val="00281A9B"/>
    <w:rsid w:val="00285F49"/>
    <w:rsid w:val="002860D8"/>
    <w:rsid w:val="00287301"/>
    <w:rsid w:val="00292F42"/>
    <w:rsid w:val="0029693E"/>
    <w:rsid w:val="0029747D"/>
    <w:rsid w:val="00297DCF"/>
    <w:rsid w:val="002A026B"/>
    <w:rsid w:val="002A09CA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6F3B"/>
    <w:rsid w:val="002C7993"/>
    <w:rsid w:val="002D2400"/>
    <w:rsid w:val="002D25AE"/>
    <w:rsid w:val="002D277D"/>
    <w:rsid w:val="002D3E49"/>
    <w:rsid w:val="002D58D2"/>
    <w:rsid w:val="002D5E55"/>
    <w:rsid w:val="002E08D8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3014C7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13A8"/>
    <w:rsid w:val="00322685"/>
    <w:rsid w:val="00322CFA"/>
    <w:rsid w:val="0032724B"/>
    <w:rsid w:val="0033093F"/>
    <w:rsid w:val="003319F3"/>
    <w:rsid w:val="0033391A"/>
    <w:rsid w:val="00334C12"/>
    <w:rsid w:val="00335874"/>
    <w:rsid w:val="00335926"/>
    <w:rsid w:val="003372C5"/>
    <w:rsid w:val="003412B3"/>
    <w:rsid w:val="003421D0"/>
    <w:rsid w:val="0034268C"/>
    <w:rsid w:val="00342CD8"/>
    <w:rsid w:val="00344A00"/>
    <w:rsid w:val="00345F57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B7012"/>
    <w:rsid w:val="003C048C"/>
    <w:rsid w:val="003C085F"/>
    <w:rsid w:val="003C25F5"/>
    <w:rsid w:val="003C4A2C"/>
    <w:rsid w:val="003C6E79"/>
    <w:rsid w:val="003C7149"/>
    <w:rsid w:val="003D2E8F"/>
    <w:rsid w:val="003E3201"/>
    <w:rsid w:val="003E4578"/>
    <w:rsid w:val="003F09F6"/>
    <w:rsid w:val="003F1D24"/>
    <w:rsid w:val="003F78DB"/>
    <w:rsid w:val="003F7FD4"/>
    <w:rsid w:val="00400DC0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363D6"/>
    <w:rsid w:val="00436CF6"/>
    <w:rsid w:val="00437840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645"/>
    <w:rsid w:val="0046602A"/>
    <w:rsid w:val="004704E2"/>
    <w:rsid w:val="00471F7A"/>
    <w:rsid w:val="00473DD2"/>
    <w:rsid w:val="00475194"/>
    <w:rsid w:val="00476807"/>
    <w:rsid w:val="00480419"/>
    <w:rsid w:val="00482D1A"/>
    <w:rsid w:val="0048408D"/>
    <w:rsid w:val="0048535D"/>
    <w:rsid w:val="00487089"/>
    <w:rsid w:val="00487321"/>
    <w:rsid w:val="004902C6"/>
    <w:rsid w:val="00490350"/>
    <w:rsid w:val="00492581"/>
    <w:rsid w:val="00496938"/>
    <w:rsid w:val="00497C86"/>
    <w:rsid w:val="004A12C3"/>
    <w:rsid w:val="004A1629"/>
    <w:rsid w:val="004A2445"/>
    <w:rsid w:val="004A2A98"/>
    <w:rsid w:val="004A2BB1"/>
    <w:rsid w:val="004A3259"/>
    <w:rsid w:val="004A45DC"/>
    <w:rsid w:val="004A65AC"/>
    <w:rsid w:val="004A66BB"/>
    <w:rsid w:val="004A6AD0"/>
    <w:rsid w:val="004A6E3E"/>
    <w:rsid w:val="004B45ED"/>
    <w:rsid w:val="004B4D59"/>
    <w:rsid w:val="004C0719"/>
    <w:rsid w:val="004C2376"/>
    <w:rsid w:val="004C25B8"/>
    <w:rsid w:val="004C3ABA"/>
    <w:rsid w:val="004C466C"/>
    <w:rsid w:val="004C4FB0"/>
    <w:rsid w:val="004C5127"/>
    <w:rsid w:val="004C52EF"/>
    <w:rsid w:val="004C6108"/>
    <w:rsid w:val="004C6DF1"/>
    <w:rsid w:val="004D032E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7B38"/>
    <w:rsid w:val="00500020"/>
    <w:rsid w:val="005006BA"/>
    <w:rsid w:val="00500C20"/>
    <w:rsid w:val="005015E0"/>
    <w:rsid w:val="00503257"/>
    <w:rsid w:val="00503C10"/>
    <w:rsid w:val="0050608D"/>
    <w:rsid w:val="00506B56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5830"/>
    <w:rsid w:val="00525977"/>
    <w:rsid w:val="00526E9A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35E2"/>
    <w:rsid w:val="005459A6"/>
    <w:rsid w:val="00546A7B"/>
    <w:rsid w:val="00547F5C"/>
    <w:rsid w:val="0055156E"/>
    <w:rsid w:val="00560CED"/>
    <w:rsid w:val="00563A98"/>
    <w:rsid w:val="00564FD2"/>
    <w:rsid w:val="00566B79"/>
    <w:rsid w:val="005708C6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61B6"/>
    <w:rsid w:val="005C6476"/>
    <w:rsid w:val="005D031F"/>
    <w:rsid w:val="005D20BC"/>
    <w:rsid w:val="005D2BD3"/>
    <w:rsid w:val="005D4272"/>
    <w:rsid w:val="005D5534"/>
    <w:rsid w:val="005D564D"/>
    <w:rsid w:val="005D7C46"/>
    <w:rsid w:val="005D7D8D"/>
    <w:rsid w:val="005E08F3"/>
    <w:rsid w:val="005E28C0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06A86"/>
    <w:rsid w:val="006105CF"/>
    <w:rsid w:val="006133F5"/>
    <w:rsid w:val="0061574C"/>
    <w:rsid w:val="006162D4"/>
    <w:rsid w:val="00616EFA"/>
    <w:rsid w:val="006173FE"/>
    <w:rsid w:val="006200F6"/>
    <w:rsid w:val="00620983"/>
    <w:rsid w:val="00625B50"/>
    <w:rsid w:val="00626AB1"/>
    <w:rsid w:val="00627B00"/>
    <w:rsid w:val="00630399"/>
    <w:rsid w:val="00632C2E"/>
    <w:rsid w:val="00634AC8"/>
    <w:rsid w:val="00634FCF"/>
    <w:rsid w:val="006408B7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442C"/>
    <w:rsid w:val="0065624B"/>
    <w:rsid w:val="0065715F"/>
    <w:rsid w:val="0066230D"/>
    <w:rsid w:val="006645A6"/>
    <w:rsid w:val="0066538D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91E7E"/>
    <w:rsid w:val="0069480A"/>
    <w:rsid w:val="00695624"/>
    <w:rsid w:val="00695D76"/>
    <w:rsid w:val="00696047"/>
    <w:rsid w:val="00696FBC"/>
    <w:rsid w:val="006A0BF7"/>
    <w:rsid w:val="006A312D"/>
    <w:rsid w:val="006A515B"/>
    <w:rsid w:val="006A6F6E"/>
    <w:rsid w:val="006B06F9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3150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3351"/>
    <w:rsid w:val="006F5BEF"/>
    <w:rsid w:val="006F5C55"/>
    <w:rsid w:val="00704970"/>
    <w:rsid w:val="0070599A"/>
    <w:rsid w:val="007100E6"/>
    <w:rsid w:val="007107BC"/>
    <w:rsid w:val="0071339A"/>
    <w:rsid w:val="007163CC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954"/>
    <w:rsid w:val="007378EF"/>
    <w:rsid w:val="007408F4"/>
    <w:rsid w:val="007431C9"/>
    <w:rsid w:val="007433EE"/>
    <w:rsid w:val="007435D5"/>
    <w:rsid w:val="007520D6"/>
    <w:rsid w:val="00752D24"/>
    <w:rsid w:val="007554EC"/>
    <w:rsid w:val="00755949"/>
    <w:rsid w:val="00755F0A"/>
    <w:rsid w:val="00760247"/>
    <w:rsid w:val="00762569"/>
    <w:rsid w:val="007676BE"/>
    <w:rsid w:val="0077019C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1F97"/>
    <w:rsid w:val="00793CFB"/>
    <w:rsid w:val="00793E26"/>
    <w:rsid w:val="007945A7"/>
    <w:rsid w:val="0079507F"/>
    <w:rsid w:val="007954AF"/>
    <w:rsid w:val="0079612E"/>
    <w:rsid w:val="00797A2D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846"/>
    <w:rsid w:val="007B7C0B"/>
    <w:rsid w:val="007C022F"/>
    <w:rsid w:val="007C0C23"/>
    <w:rsid w:val="007C322F"/>
    <w:rsid w:val="007C37D7"/>
    <w:rsid w:val="007D0812"/>
    <w:rsid w:val="007D2CC5"/>
    <w:rsid w:val="007D353D"/>
    <w:rsid w:val="007D52C0"/>
    <w:rsid w:val="007D52CE"/>
    <w:rsid w:val="007D6854"/>
    <w:rsid w:val="007E02C1"/>
    <w:rsid w:val="007E0392"/>
    <w:rsid w:val="007E0457"/>
    <w:rsid w:val="007E07C7"/>
    <w:rsid w:val="007E08BC"/>
    <w:rsid w:val="007E1456"/>
    <w:rsid w:val="007E1F60"/>
    <w:rsid w:val="007E2B4E"/>
    <w:rsid w:val="007E4970"/>
    <w:rsid w:val="007E509D"/>
    <w:rsid w:val="007F19AE"/>
    <w:rsid w:val="007F581A"/>
    <w:rsid w:val="007F7ECC"/>
    <w:rsid w:val="0080038F"/>
    <w:rsid w:val="00800EC9"/>
    <w:rsid w:val="00801339"/>
    <w:rsid w:val="008014C2"/>
    <w:rsid w:val="00803CB7"/>
    <w:rsid w:val="00804E93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751C"/>
    <w:rsid w:val="00831C1C"/>
    <w:rsid w:val="0083633C"/>
    <w:rsid w:val="008401AA"/>
    <w:rsid w:val="008420C0"/>
    <w:rsid w:val="008422B9"/>
    <w:rsid w:val="0084259F"/>
    <w:rsid w:val="00845806"/>
    <w:rsid w:val="008459AA"/>
    <w:rsid w:val="00846A11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832"/>
    <w:rsid w:val="0088128C"/>
    <w:rsid w:val="0088149D"/>
    <w:rsid w:val="008819CC"/>
    <w:rsid w:val="00882405"/>
    <w:rsid w:val="00882A12"/>
    <w:rsid w:val="00883CF8"/>
    <w:rsid w:val="00886CCF"/>
    <w:rsid w:val="008907EE"/>
    <w:rsid w:val="008912B2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870"/>
    <w:rsid w:val="008B5F01"/>
    <w:rsid w:val="008C5246"/>
    <w:rsid w:val="008C592F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F2357"/>
    <w:rsid w:val="008F2500"/>
    <w:rsid w:val="008F478E"/>
    <w:rsid w:val="008F494A"/>
    <w:rsid w:val="008F4FC0"/>
    <w:rsid w:val="008F74F3"/>
    <w:rsid w:val="008F7FE0"/>
    <w:rsid w:val="009015AC"/>
    <w:rsid w:val="009017CF"/>
    <w:rsid w:val="00901E91"/>
    <w:rsid w:val="0090269C"/>
    <w:rsid w:val="00902716"/>
    <w:rsid w:val="00905010"/>
    <w:rsid w:val="00905F41"/>
    <w:rsid w:val="00910C8A"/>
    <w:rsid w:val="009114FD"/>
    <w:rsid w:val="0091330B"/>
    <w:rsid w:val="0092096C"/>
    <w:rsid w:val="00920D47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5B5"/>
    <w:rsid w:val="009376AE"/>
    <w:rsid w:val="00937731"/>
    <w:rsid w:val="00937B0A"/>
    <w:rsid w:val="00937F53"/>
    <w:rsid w:val="00940A98"/>
    <w:rsid w:val="009434D9"/>
    <w:rsid w:val="009463EA"/>
    <w:rsid w:val="00946F65"/>
    <w:rsid w:val="00950035"/>
    <w:rsid w:val="00953630"/>
    <w:rsid w:val="00957856"/>
    <w:rsid w:val="0096014E"/>
    <w:rsid w:val="00961F0F"/>
    <w:rsid w:val="00962F76"/>
    <w:rsid w:val="00965417"/>
    <w:rsid w:val="00970AE8"/>
    <w:rsid w:val="00971760"/>
    <w:rsid w:val="00972E61"/>
    <w:rsid w:val="00974452"/>
    <w:rsid w:val="00977594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7DB"/>
    <w:rsid w:val="009B5A2F"/>
    <w:rsid w:val="009C0B0A"/>
    <w:rsid w:val="009C11B3"/>
    <w:rsid w:val="009C1449"/>
    <w:rsid w:val="009C777C"/>
    <w:rsid w:val="009C77B7"/>
    <w:rsid w:val="009D2084"/>
    <w:rsid w:val="009E0559"/>
    <w:rsid w:val="009E0B09"/>
    <w:rsid w:val="009E2AC1"/>
    <w:rsid w:val="009E55FF"/>
    <w:rsid w:val="009E59C8"/>
    <w:rsid w:val="009E6A0D"/>
    <w:rsid w:val="009E7550"/>
    <w:rsid w:val="009F32F0"/>
    <w:rsid w:val="009F6015"/>
    <w:rsid w:val="009F7FDA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475C"/>
    <w:rsid w:val="00A5481A"/>
    <w:rsid w:val="00A55767"/>
    <w:rsid w:val="00A561FC"/>
    <w:rsid w:val="00A6293E"/>
    <w:rsid w:val="00A631E7"/>
    <w:rsid w:val="00A653FF"/>
    <w:rsid w:val="00A70DC9"/>
    <w:rsid w:val="00A72BA6"/>
    <w:rsid w:val="00A72F3B"/>
    <w:rsid w:val="00A7561E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8D7"/>
    <w:rsid w:val="00AB1A18"/>
    <w:rsid w:val="00AB289E"/>
    <w:rsid w:val="00AB2B96"/>
    <w:rsid w:val="00AB357E"/>
    <w:rsid w:val="00AB3D53"/>
    <w:rsid w:val="00AC5EE6"/>
    <w:rsid w:val="00AC67A7"/>
    <w:rsid w:val="00AC7621"/>
    <w:rsid w:val="00AD0A86"/>
    <w:rsid w:val="00AD0ADA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32A56"/>
    <w:rsid w:val="00B32DE3"/>
    <w:rsid w:val="00B40ADC"/>
    <w:rsid w:val="00B4157E"/>
    <w:rsid w:val="00B43690"/>
    <w:rsid w:val="00B45E58"/>
    <w:rsid w:val="00B45F46"/>
    <w:rsid w:val="00B464BE"/>
    <w:rsid w:val="00B5063C"/>
    <w:rsid w:val="00B52BFA"/>
    <w:rsid w:val="00B52DE4"/>
    <w:rsid w:val="00B55937"/>
    <w:rsid w:val="00B602FB"/>
    <w:rsid w:val="00B6195A"/>
    <w:rsid w:val="00B63F3A"/>
    <w:rsid w:val="00B672EE"/>
    <w:rsid w:val="00B749A7"/>
    <w:rsid w:val="00B74D4C"/>
    <w:rsid w:val="00B750C4"/>
    <w:rsid w:val="00B75D8E"/>
    <w:rsid w:val="00B76E26"/>
    <w:rsid w:val="00B776AC"/>
    <w:rsid w:val="00B80EAB"/>
    <w:rsid w:val="00B81B54"/>
    <w:rsid w:val="00B830E0"/>
    <w:rsid w:val="00B838D5"/>
    <w:rsid w:val="00B84A24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68BB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026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5F59"/>
    <w:rsid w:val="00C175C4"/>
    <w:rsid w:val="00C20AB1"/>
    <w:rsid w:val="00C24057"/>
    <w:rsid w:val="00C2621B"/>
    <w:rsid w:val="00C27A89"/>
    <w:rsid w:val="00C301FD"/>
    <w:rsid w:val="00C30643"/>
    <w:rsid w:val="00C3218F"/>
    <w:rsid w:val="00C328D4"/>
    <w:rsid w:val="00C36840"/>
    <w:rsid w:val="00C40042"/>
    <w:rsid w:val="00C42E7C"/>
    <w:rsid w:val="00C43C4E"/>
    <w:rsid w:val="00C43D81"/>
    <w:rsid w:val="00C4711F"/>
    <w:rsid w:val="00C522B5"/>
    <w:rsid w:val="00C53C0C"/>
    <w:rsid w:val="00C6148D"/>
    <w:rsid w:val="00C62F01"/>
    <w:rsid w:val="00C6415A"/>
    <w:rsid w:val="00C7144B"/>
    <w:rsid w:val="00C72212"/>
    <w:rsid w:val="00C729B4"/>
    <w:rsid w:val="00C72A76"/>
    <w:rsid w:val="00C73830"/>
    <w:rsid w:val="00C77443"/>
    <w:rsid w:val="00C77DF9"/>
    <w:rsid w:val="00C82B17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2D76"/>
    <w:rsid w:val="00C93930"/>
    <w:rsid w:val="00C9426B"/>
    <w:rsid w:val="00C94D2D"/>
    <w:rsid w:val="00CA1AAF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517D"/>
    <w:rsid w:val="00CC5F13"/>
    <w:rsid w:val="00CC7D19"/>
    <w:rsid w:val="00CD0BC1"/>
    <w:rsid w:val="00CD0CE1"/>
    <w:rsid w:val="00CD10F1"/>
    <w:rsid w:val="00CD3D35"/>
    <w:rsid w:val="00CD4FCF"/>
    <w:rsid w:val="00CD51B7"/>
    <w:rsid w:val="00CD569F"/>
    <w:rsid w:val="00CD694A"/>
    <w:rsid w:val="00CD6A49"/>
    <w:rsid w:val="00CE36F8"/>
    <w:rsid w:val="00CE53A9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6F6"/>
    <w:rsid w:val="00D038F8"/>
    <w:rsid w:val="00D0547F"/>
    <w:rsid w:val="00D05CA4"/>
    <w:rsid w:val="00D05F2B"/>
    <w:rsid w:val="00D0609F"/>
    <w:rsid w:val="00D064AD"/>
    <w:rsid w:val="00D07869"/>
    <w:rsid w:val="00D12861"/>
    <w:rsid w:val="00D1592E"/>
    <w:rsid w:val="00D20493"/>
    <w:rsid w:val="00D20924"/>
    <w:rsid w:val="00D24058"/>
    <w:rsid w:val="00D27C07"/>
    <w:rsid w:val="00D30680"/>
    <w:rsid w:val="00D31F84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2BA7"/>
    <w:rsid w:val="00D63162"/>
    <w:rsid w:val="00D64457"/>
    <w:rsid w:val="00D70134"/>
    <w:rsid w:val="00D70BDD"/>
    <w:rsid w:val="00D71791"/>
    <w:rsid w:val="00D71CD7"/>
    <w:rsid w:val="00D75C34"/>
    <w:rsid w:val="00D775E6"/>
    <w:rsid w:val="00D778B4"/>
    <w:rsid w:val="00D813A5"/>
    <w:rsid w:val="00D8212B"/>
    <w:rsid w:val="00D8540F"/>
    <w:rsid w:val="00D8565A"/>
    <w:rsid w:val="00D8657F"/>
    <w:rsid w:val="00D90357"/>
    <w:rsid w:val="00D916CD"/>
    <w:rsid w:val="00D94D08"/>
    <w:rsid w:val="00D9590F"/>
    <w:rsid w:val="00D964BE"/>
    <w:rsid w:val="00D97116"/>
    <w:rsid w:val="00DA2015"/>
    <w:rsid w:val="00DA2248"/>
    <w:rsid w:val="00DA5D08"/>
    <w:rsid w:val="00DA5F55"/>
    <w:rsid w:val="00DB314A"/>
    <w:rsid w:val="00DB67E0"/>
    <w:rsid w:val="00DB6AE0"/>
    <w:rsid w:val="00DB6E02"/>
    <w:rsid w:val="00DC0914"/>
    <w:rsid w:val="00DC1821"/>
    <w:rsid w:val="00DC2C9D"/>
    <w:rsid w:val="00DC46EC"/>
    <w:rsid w:val="00DC4D2A"/>
    <w:rsid w:val="00DC6290"/>
    <w:rsid w:val="00DC7FB4"/>
    <w:rsid w:val="00DD0176"/>
    <w:rsid w:val="00DD093A"/>
    <w:rsid w:val="00DD60CE"/>
    <w:rsid w:val="00DE2520"/>
    <w:rsid w:val="00DE4879"/>
    <w:rsid w:val="00DE6F55"/>
    <w:rsid w:val="00DE7A99"/>
    <w:rsid w:val="00DF14FF"/>
    <w:rsid w:val="00DF1EE2"/>
    <w:rsid w:val="00DF2C35"/>
    <w:rsid w:val="00DF3E79"/>
    <w:rsid w:val="00DF4CEA"/>
    <w:rsid w:val="00DF5A37"/>
    <w:rsid w:val="00DF6B2E"/>
    <w:rsid w:val="00E0002C"/>
    <w:rsid w:val="00E00140"/>
    <w:rsid w:val="00E00C2D"/>
    <w:rsid w:val="00E04612"/>
    <w:rsid w:val="00E0529B"/>
    <w:rsid w:val="00E0596E"/>
    <w:rsid w:val="00E06AFC"/>
    <w:rsid w:val="00E1295A"/>
    <w:rsid w:val="00E12DEC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1A"/>
    <w:rsid w:val="00E6170D"/>
    <w:rsid w:val="00E624FF"/>
    <w:rsid w:val="00E67491"/>
    <w:rsid w:val="00E728F9"/>
    <w:rsid w:val="00E76C54"/>
    <w:rsid w:val="00E837A1"/>
    <w:rsid w:val="00E84D7E"/>
    <w:rsid w:val="00E87109"/>
    <w:rsid w:val="00E873D3"/>
    <w:rsid w:val="00E9343C"/>
    <w:rsid w:val="00E9435C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5EA0"/>
    <w:rsid w:val="00EB79CC"/>
    <w:rsid w:val="00EB7E65"/>
    <w:rsid w:val="00EC0892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5626"/>
    <w:rsid w:val="00EE6166"/>
    <w:rsid w:val="00EE6C57"/>
    <w:rsid w:val="00EE7073"/>
    <w:rsid w:val="00EE720A"/>
    <w:rsid w:val="00EF6334"/>
    <w:rsid w:val="00F00DAF"/>
    <w:rsid w:val="00F01F1A"/>
    <w:rsid w:val="00F02B5E"/>
    <w:rsid w:val="00F047F4"/>
    <w:rsid w:val="00F10E82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3E4F"/>
    <w:rsid w:val="00F54824"/>
    <w:rsid w:val="00F555BD"/>
    <w:rsid w:val="00F55C2A"/>
    <w:rsid w:val="00F60427"/>
    <w:rsid w:val="00F607C4"/>
    <w:rsid w:val="00F60AA5"/>
    <w:rsid w:val="00F611BF"/>
    <w:rsid w:val="00F628F2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1A2A"/>
    <w:rsid w:val="00F934CF"/>
    <w:rsid w:val="00F93D15"/>
    <w:rsid w:val="00F941CC"/>
    <w:rsid w:val="00FA0B0F"/>
    <w:rsid w:val="00FA203C"/>
    <w:rsid w:val="00FA3029"/>
    <w:rsid w:val="00FA5B39"/>
    <w:rsid w:val="00FA67FF"/>
    <w:rsid w:val="00FA76EB"/>
    <w:rsid w:val="00FB02CD"/>
    <w:rsid w:val="00FB3473"/>
    <w:rsid w:val="00FB4C6A"/>
    <w:rsid w:val="00FB5291"/>
    <w:rsid w:val="00FB5BD9"/>
    <w:rsid w:val="00FC22C0"/>
    <w:rsid w:val="00FC3DDE"/>
    <w:rsid w:val="00FC5D66"/>
    <w:rsid w:val="00FD2746"/>
    <w:rsid w:val="00FD3983"/>
    <w:rsid w:val="00FE0A29"/>
    <w:rsid w:val="00FE1768"/>
    <w:rsid w:val="00FE1A5D"/>
    <w:rsid w:val="00FE22B6"/>
    <w:rsid w:val="00FE307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87C5-5113-4122-822C-07270018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6703</Words>
  <Characters>40218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46828</CharactersWithSpaces>
  <SharedDoc>false</SharedDoc>
  <HLinks>
    <vt:vector size="18" baseType="variant"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http://www.zlobki.lublin.eu/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2020-07-31T12:18:00Z</cp:lastPrinted>
  <dcterms:created xsi:type="dcterms:W3CDTF">2020-07-31T12:20:00Z</dcterms:created>
  <dcterms:modified xsi:type="dcterms:W3CDTF">2020-07-31T12:20:00Z</dcterms:modified>
</cp:coreProperties>
</file>