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A" w:rsidRPr="00AF48FB" w:rsidRDefault="00AC1F7A" w:rsidP="005A3382">
      <w:pPr>
        <w:pStyle w:val="Normal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6</w:t>
      </w:r>
      <w:r w:rsidRPr="00AF48FB">
        <w:rPr>
          <w:b/>
          <w:bCs/>
          <w:spacing w:val="4"/>
          <w:szCs w:val="24"/>
        </w:rPr>
        <w:t xml:space="preserve"> do SIWZ</w:t>
      </w:r>
    </w:p>
    <w:p w:rsidR="00AC1F7A" w:rsidRDefault="00AC1F7A" w:rsidP="005A3382">
      <w:pPr>
        <w:rPr>
          <w:rFonts w:ascii="Arial" w:hAnsi="Arial" w:cs="Arial"/>
          <w:b/>
        </w:rPr>
      </w:pPr>
    </w:p>
    <w:p w:rsidR="00AC1F7A" w:rsidRPr="0032061E" w:rsidRDefault="00AC1F7A" w:rsidP="005A3382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AC1F7A" w:rsidRPr="0032061E" w:rsidRDefault="00AC1F7A" w:rsidP="005A3382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AC1F7A" w:rsidRPr="0032061E" w:rsidRDefault="00AC1F7A" w:rsidP="005A3382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AC1F7A" w:rsidRPr="0032061E" w:rsidRDefault="00AC1F7A" w:rsidP="005A3382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AC1F7A" w:rsidRPr="0032061E" w:rsidRDefault="00AC1F7A" w:rsidP="005A3382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AC1F7A" w:rsidRPr="0032061E" w:rsidRDefault="00AC1F7A" w:rsidP="005A3382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AC1F7A" w:rsidRPr="0032061E" w:rsidRDefault="00AC1F7A" w:rsidP="005A3382">
      <w:pPr>
        <w:rPr>
          <w:sz w:val="24"/>
          <w:szCs w:val="24"/>
        </w:rPr>
      </w:pPr>
    </w:p>
    <w:p w:rsidR="00AC1F7A" w:rsidRPr="0032061E" w:rsidRDefault="00AC1F7A" w:rsidP="005A3382">
      <w:pPr>
        <w:rPr>
          <w:sz w:val="24"/>
          <w:szCs w:val="24"/>
        </w:rPr>
      </w:pPr>
    </w:p>
    <w:p w:rsidR="00AC1F7A" w:rsidRPr="0032061E" w:rsidRDefault="00AC1F7A" w:rsidP="005A3382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AC1F7A" w:rsidRPr="0032061E" w:rsidRDefault="00AC1F7A" w:rsidP="005A3382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AC1F7A" w:rsidRPr="0032061E" w:rsidRDefault="00AC1F7A" w:rsidP="005A3382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Pzp), </w:t>
      </w:r>
    </w:p>
    <w:p w:rsidR="00AC1F7A" w:rsidRPr="0032061E" w:rsidRDefault="00AC1F7A" w:rsidP="005A3382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7551DD" w:rsidRDefault="00AC1F7A" w:rsidP="005A3382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DD750F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Żłobków w Lublinie w ok</w:t>
      </w:r>
      <w:r>
        <w:rPr>
          <w:sz w:val="24"/>
          <w:szCs w:val="24"/>
        </w:rPr>
        <w:t>resie styczeń  – grudzień 2021r</w:t>
      </w:r>
      <w:r w:rsidRPr="00DD750F">
        <w:rPr>
          <w:sz w:val="24"/>
          <w:szCs w:val="24"/>
        </w:rPr>
        <w:t>”</w:t>
      </w:r>
      <w:r w:rsidRPr="007551DD">
        <w:rPr>
          <w:b w:val="0"/>
          <w:sz w:val="24"/>
          <w:szCs w:val="24"/>
        </w:rPr>
        <w:t>prowadzonego przez Miejski Zespół Żłobków w Lublinie nr</w:t>
      </w:r>
      <w:r>
        <w:rPr>
          <w:b w:val="0"/>
          <w:sz w:val="24"/>
          <w:szCs w:val="24"/>
        </w:rPr>
        <w:t xml:space="preserve"> sprawy MZŻ.253-16/20</w:t>
      </w:r>
      <w:r w:rsidRPr="007551DD">
        <w:rPr>
          <w:b w:val="0"/>
          <w:sz w:val="24"/>
          <w:szCs w:val="24"/>
        </w:rPr>
        <w:t xml:space="preserve"> oświadczam, co następuj</w:t>
      </w:r>
      <w:r w:rsidRPr="00E61CB5">
        <w:rPr>
          <w:b w:val="0"/>
          <w:bCs w:val="0"/>
          <w:sz w:val="24"/>
          <w:szCs w:val="24"/>
        </w:rPr>
        <w:t>e: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AC1F7A" w:rsidRPr="0032061E" w:rsidRDefault="00AC1F7A" w:rsidP="005A3382">
      <w:pPr>
        <w:pStyle w:val="ListParagraph"/>
        <w:jc w:val="both"/>
        <w:rPr>
          <w:sz w:val="24"/>
          <w:szCs w:val="24"/>
        </w:rPr>
      </w:pPr>
    </w:p>
    <w:p w:rsidR="00AC1F7A" w:rsidRDefault="00AC1F7A" w:rsidP="00E95E6D">
      <w:pPr>
        <w:pStyle w:val="ListParagraph"/>
        <w:numPr>
          <w:ilvl w:val="0"/>
          <w:numId w:val="47"/>
        </w:numPr>
        <w:tabs>
          <w:tab w:val="left" w:pos="993"/>
        </w:tabs>
        <w:jc w:val="both"/>
        <w:rPr>
          <w:sz w:val="24"/>
          <w:szCs w:val="24"/>
        </w:rPr>
      </w:pPr>
      <w:r w:rsidRPr="00E95E6D">
        <w:rPr>
          <w:sz w:val="24"/>
          <w:szCs w:val="24"/>
        </w:rPr>
        <w:t xml:space="preserve">Oświadczam o braku wydania wobec mnie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</w:t>
      </w:r>
    </w:p>
    <w:p w:rsidR="00AC1F7A" w:rsidRPr="00E95E6D" w:rsidRDefault="00AC1F7A" w:rsidP="005A3382">
      <w:pPr>
        <w:pStyle w:val="ListParagraph"/>
        <w:numPr>
          <w:ilvl w:val="0"/>
          <w:numId w:val="47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 w:rsidRPr="00E95E6D">
        <w:rPr>
          <w:sz w:val="24"/>
          <w:szCs w:val="24"/>
        </w:rPr>
        <w:t xml:space="preserve">Oświadczam o braku orzeczenia wobec niego tytułem środka  zapobiegawczego zakazu ubiegania się o zamówienia publiczne, </w:t>
      </w:r>
    </w:p>
    <w:p w:rsidR="00AC1F7A" w:rsidRDefault="00AC1F7A" w:rsidP="005A3382">
      <w:pPr>
        <w:jc w:val="both"/>
        <w:rPr>
          <w:sz w:val="24"/>
          <w:szCs w:val="24"/>
        </w:rPr>
      </w:pPr>
    </w:p>
    <w:p w:rsidR="00AC1F7A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AC1F7A" w:rsidRPr="0032061E" w:rsidRDefault="00AC1F7A" w:rsidP="005A338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AC1F7A" w:rsidRPr="0032061E" w:rsidRDefault="00AC1F7A" w:rsidP="005A3382">
      <w:pPr>
        <w:ind w:left="5664" w:firstLine="708"/>
        <w:jc w:val="both"/>
        <w:rPr>
          <w:i/>
          <w:sz w:val="24"/>
          <w:szCs w:val="24"/>
        </w:rPr>
      </w:pPr>
    </w:p>
    <w:p w:rsidR="00AC1F7A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zachodzą w stosunku do mnie podstawy wykluczenia z postępowania na podstawie art. …………. ustawy Pzp</w:t>
      </w:r>
      <w:r w:rsidRPr="0032061E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AC1F7A" w:rsidRPr="0032061E" w:rsidRDefault="00AC1F7A" w:rsidP="005A3382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AC1F7A" w:rsidRPr="0032061E" w:rsidRDefault="00AC1F7A" w:rsidP="005A3382">
      <w:pPr>
        <w:jc w:val="both"/>
        <w:rPr>
          <w:i/>
          <w:sz w:val="24"/>
          <w:szCs w:val="24"/>
        </w:rPr>
      </w:pPr>
    </w:p>
    <w:p w:rsidR="00AC1F7A" w:rsidRPr="0032061E" w:rsidRDefault="00AC1F7A" w:rsidP="005A3382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AC1F7A" w:rsidRPr="0032061E" w:rsidRDefault="00AC1F7A" w:rsidP="005A3382">
      <w:pPr>
        <w:jc w:val="both"/>
        <w:rPr>
          <w:b/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AC1F7A" w:rsidRPr="0032061E" w:rsidRDefault="00AC1F7A" w:rsidP="005A338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AC1F7A" w:rsidRPr="0032061E" w:rsidRDefault="00AC1F7A" w:rsidP="005A3382">
      <w:pPr>
        <w:jc w:val="both"/>
        <w:rPr>
          <w:b/>
          <w:sz w:val="24"/>
          <w:szCs w:val="24"/>
        </w:rPr>
      </w:pPr>
    </w:p>
    <w:p w:rsidR="00AC1F7A" w:rsidRPr="0032061E" w:rsidRDefault="00AC1F7A" w:rsidP="005A3382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AC1F7A" w:rsidRPr="0032061E" w:rsidRDefault="00AC1F7A" w:rsidP="005A3382">
      <w:pPr>
        <w:jc w:val="both"/>
        <w:rPr>
          <w:b/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KRS/CEiDG)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AC1F7A" w:rsidRPr="0032061E" w:rsidRDefault="00AC1F7A" w:rsidP="005A338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AC1F7A" w:rsidRPr="0032061E" w:rsidRDefault="00AC1F7A" w:rsidP="005A3382">
      <w:pPr>
        <w:jc w:val="both"/>
        <w:rPr>
          <w:i/>
          <w:sz w:val="24"/>
          <w:szCs w:val="24"/>
        </w:rPr>
      </w:pPr>
    </w:p>
    <w:p w:rsidR="00AC1F7A" w:rsidRPr="0032061E" w:rsidRDefault="00AC1F7A" w:rsidP="005A3382">
      <w:pPr>
        <w:jc w:val="both"/>
        <w:rPr>
          <w:i/>
          <w:sz w:val="24"/>
          <w:szCs w:val="24"/>
        </w:rPr>
      </w:pPr>
    </w:p>
    <w:p w:rsidR="00AC1F7A" w:rsidRPr="0032061E" w:rsidRDefault="00AC1F7A" w:rsidP="005A3382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AC1F7A" w:rsidRPr="0032061E" w:rsidRDefault="00AC1F7A" w:rsidP="005A3382">
      <w:pPr>
        <w:jc w:val="both"/>
        <w:rPr>
          <w:b/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AC1F7A" w:rsidRPr="0032061E" w:rsidRDefault="00AC1F7A" w:rsidP="005A3382">
      <w:pPr>
        <w:jc w:val="both"/>
        <w:rPr>
          <w:sz w:val="24"/>
          <w:szCs w:val="24"/>
        </w:rPr>
      </w:pPr>
    </w:p>
    <w:p w:rsidR="00AC1F7A" w:rsidRPr="0032061E" w:rsidRDefault="00AC1F7A" w:rsidP="005A338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AC1F7A" w:rsidRPr="0032061E" w:rsidRDefault="00AC1F7A" w:rsidP="005A338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AC1F7A" w:rsidRPr="0032061E" w:rsidRDefault="00AC1F7A" w:rsidP="005A3382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AC1F7A" w:rsidRPr="00AF48FB" w:rsidRDefault="00AC1F7A" w:rsidP="005A3382">
      <w:pPr>
        <w:jc w:val="both"/>
        <w:rPr>
          <w:sz w:val="24"/>
          <w:szCs w:val="24"/>
        </w:rPr>
      </w:pPr>
    </w:p>
    <w:p w:rsidR="00AC1F7A" w:rsidRPr="00D23062" w:rsidRDefault="00AC1F7A" w:rsidP="005A3382">
      <w:pPr>
        <w:rPr>
          <w:szCs w:val="24"/>
        </w:rPr>
      </w:pPr>
    </w:p>
    <w:p w:rsidR="00AC1F7A" w:rsidRPr="005328AE" w:rsidRDefault="00AC1F7A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sectPr w:rsidR="00AC1F7A" w:rsidRPr="005328AE" w:rsidSect="000317D6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7A" w:rsidRDefault="00AC1F7A" w:rsidP="00B750C4">
      <w:r>
        <w:separator/>
      </w:r>
    </w:p>
  </w:endnote>
  <w:endnote w:type="continuationSeparator" w:id="0">
    <w:p w:rsidR="00AC1F7A" w:rsidRDefault="00AC1F7A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7A" w:rsidRDefault="00AC1F7A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AC1F7A" w:rsidRDefault="00AC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7A" w:rsidRDefault="00AC1F7A" w:rsidP="00B750C4">
      <w:r>
        <w:separator/>
      </w:r>
    </w:p>
  </w:footnote>
  <w:footnote w:type="continuationSeparator" w:id="0">
    <w:p w:rsidR="00AC1F7A" w:rsidRDefault="00AC1F7A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7A" w:rsidRDefault="00AC1F7A">
    <w:pPr>
      <w:pStyle w:val="Header"/>
    </w:pPr>
    <w:r>
      <w:t>Nr sprawy MZŻ.253-16/20</w:t>
    </w:r>
  </w:p>
  <w:p w:rsidR="00AC1F7A" w:rsidRDefault="00AC1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1ED7DDC"/>
    <w:multiLevelType w:val="hybridMultilevel"/>
    <w:tmpl w:val="A0684C82"/>
    <w:lvl w:ilvl="0" w:tplc="0BA4E2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AB1CFB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C7B29"/>
    <w:multiLevelType w:val="multilevel"/>
    <w:tmpl w:val="52367CE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cs="Times New Roman" w:hint="default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1545E8"/>
    <w:multiLevelType w:val="hybridMultilevel"/>
    <w:tmpl w:val="2410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904F9"/>
    <w:multiLevelType w:val="multilevel"/>
    <w:tmpl w:val="C4C66F6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Arial Unicode M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540"/>
      </w:pPr>
      <w:rPr>
        <w:rFonts w:eastAsia="Arial Unicode MS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eastAsia="Arial Unicode MS" w:cs="Times New Roman" w:hint="default"/>
      </w:rPr>
    </w:lvl>
  </w:abstractNum>
  <w:abstractNum w:abstractNumId="14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839BF"/>
    <w:multiLevelType w:val="hybridMultilevel"/>
    <w:tmpl w:val="038C6800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27A8BDCA">
      <w:start w:val="1"/>
      <w:numFmt w:val="decimal"/>
      <w:lvlText w:val="%4)"/>
      <w:lvlJc w:val="left"/>
      <w:pPr>
        <w:ind w:left="4723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3574B"/>
    <w:multiLevelType w:val="multilevel"/>
    <w:tmpl w:val="42AAD4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63B27"/>
    <w:multiLevelType w:val="hybridMultilevel"/>
    <w:tmpl w:val="C8FE5E36"/>
    <w:lvl w:ilvl="0" w:tplc="C298DB7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4">
    <w:nsid w:val="388B7546"/>
    <w:multiLevelType w:val="multilevel"/>
    <w:tmpl w:val="C42EB5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8"/>
        </w:tabs>
        <w:ind w:left="72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25">
    <w:nsid w:val="3ACE428C"/>
    <w:multiLevelType w:val="multilevel"/>
    <w:tmpl w:val="84C27E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20ADA"/>
    <w:multiLevelType w:val="multilevel"/>
    <w:tmpl w:val="10886E34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9EA52A6"/>
    <w:multiLevelType w:val="multilevel"/>
    <w:tmpl w:val="01B611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2E26E0"/>
    <w:multiLevelType w:val="hybridMultilevel"/>
    <w:tmpl w:val="F072ECCA"/>
    <w:lvl w:ilvl="0" w:tplc="EBFA8814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A1FB2"/>
    <w:multiLevelType w:val="hybridMultilevel"/>
    <w:tmpl w:val="67C2E2EE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4F7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026493"/>
    <w:multiLevelType w:val="multilevel"/>
    <w:tmpl w:val="70E69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39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F31CB4"/>
    <w:multiLevelType w:val="multilevel"/>
    <w:tmpl w:val="9D4629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0133EE"/>
    <w:multiLevelType w:val="multilevel"/>
    <w:tmpl w:val="F86867C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0B813AF"/>
    <w:multiLevelType w:val="multilevel"/>
    <w:tmpl w:val="845432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4F937F6"/>
    <w:multiLevelType w:val="multilevel"/>
    <w:tmpl w:val="4620AE0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8"/>
        </w:tabs>
        <w:ind w:left="78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49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682EFB"/>
    <w:multiLevelType w:val="multilevel"/>
    <w:tmpl w:val="0914904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3"/>
  </w:num>
  <w:num w:numId="2">
    <w:abstractNumId w:val="23"/>
  </w:num>
  <w:num w:numId="3">
    <w:abstractNumId w:val="1"/>
  </w:num>
  <w:num w:numId="4">
    <w:abstractNumId w:val="26"/>
  </w:num>
  <w:num w:numId="5">
    <w:abstractNumId w:val="17"/>
  </w:num>
  <w:num w:numId="6">
    <w:abstractNumId w:val="2"/>
  </w:num>
  <w:num w:numId="7">
    <w:abstractNumId w:val="4"/>
  </w:num>
  <w:num w:numId="8">
    <w:abstractNumId w:val="20"/>
  </w:num>
  <w:num w:numId="9">
    <w:abstractNumId w:val="49"/>
  </w:num>
  <w:num w:numId="10">
    <w:abstractNumId w:val="32"/>
  </w:num>
  <w:num w:numId="11">
    <w:abstractNumId w:val="44"/>
  </w:num>
  <w:num w:numId="12">
    <w:abstractNumId w:val="9"/>
  </w:num>
  <w:num w:numId="13">
    <w:abstractNumId w:val="31"/>
  </w:num>
  <w:num w:numId="14">
    <w:abstractNumId w:val="50"/>
  </w:num>
  <w:num w:numId="15">
    <w:abstractNumId w:val="18"/>
  </w:num>
  <w:num w:numId="16">
    <w:abstractNumId w:val="39"/>
  </w:num>
  <w:num w:numId="17">
    <w:abstractNumId w:val="43"/>
  </w:num>
  <w:num w:numId="18">
    <w:abstractNumId w:val="42"/>
  </w:num>
  <w:num w:numId="19">
    <w:abstractNumId w:val="14"/>
  </w:num>
  <w:num w:numId="20">
    <w:abstractNumId w:val="11"/>
  </w:num>
  <w:num w:numId="21">
    <w:abstractNumId w:val="37"/>
  </w:num>
  <w:num w:numId="22">
    <w:abstractNumId w:val="21"/>
  </w:num>
  <w:num w:numId="23">
    <w:abstractNumId w:val="15"/>
  </w:num>
  <w:num w:numId="24">
    <w:abstractNumId w:val="45"/>
  </w:num>
  <w:num w:numId="25">
    <w:abstractNumId w:val="39"/>
  </w:num>
  <w:num w:numId="26">
    <w:abstractNumId w:val="30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9"/>
  </w:num>
  <w:num w:numId="32">
    <w:abstractNumId w:val="38"/>
  </w:num>
  <w:num w:numId="33">
    <w:abstractNumId w:val="24"/>
  </w:num>
  <w:num w:numId="34">
    <w:abstractNumId w:val="48"/>
  </w:num>
  <w:num w:numId="35">
    <w:abstractNumId w:val="7"/>
  </w:num>
  <w:num w:numId="36">
    <w:abstractNumId w:val="16"/>
  </w:num>
  <w:num w:numId="37">
    <w:abstractNumId w:val="47"/>
  </w:num>
  <w:num w:numId="38">
    <w:abstractNumId w:val="51"/>
  </w:num>
  <w:num w:numId="39">
    <w:abstractNumId w:val="35"/>
  </w:num>
  <w:num w:numId="40">
    <w:abstractNumId w:val="22"/>
  </w:num>
  <w:num w:numId="41">
    <w:abstractNumId w:val="36"/>
  </w:num>
  <w:num w:numId="42">
    <w:abstractNumId w:val="10"/>
  </w:num>
  <w:num w:numId="43">
    <w:abstractNumId w:val="13"/>
  </w:num>
  <w:num w:numId="44">
    <w:abstractNumId w:val="46"/>
  </w:num>
  <w:num w:numId="45">
    <w:abstractNumId w:val="28"/>
  </w:num>
  <w:num w:numId="46">
    <w:abstractNumId w:val="41"/>
  </w:num>
  <w:num w:numId="47">
    <w:abstractNumId w:val="8"/>
  </w:num>
  <w:num w:numId="48">
    <w:abstractNumId w:val="1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C4"/>
    <w:rsid w:val="0000007F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848"/>
    <w:rsid w:val="000450A3"/>
    <w:rsid w:val="00051266"/>
    <w:rsid w:val="00051831"/>
    <w:rsid w:val="00052978"/>
    <w:rsid w:val="000531FB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364D"/>
    <w:rsid w:val="00074A43"/>
    <w:rsid w:val="00075181"/>
    <w:rsid w:val="00076509"/>
    <w:rsid w:val="00076A0B"/>
    <w:rsid w:val="00076A9D"/>
    <w:rsid w:val="00080080"/>
    <w:rsid w:val="0008324C"/>
    <w:rsid w:val="000835E8"/>
    <w:rsid w:val="000848C1"/>
    <w:rsid w:val="00085272"/>
    <w:rsid w:val="00086025"/>
    <w:rsid w:val="0009116E"/>
    <w:rsid w:val="000939A1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A4D"/>
    <w:rsid w:val="000A6242"/>
    <w:rsid w:val="000A68BE"/>
    <w:rsid w:val="000A6E9E"/>
    <w:rsid w:val="000B0172"/>
    <w:rsid w:val="000B10DA"/>
    <w:rsid w:val="000B3C0B"/>
    <w:rsid w:val="000B415E"/>
    <w:rsid w:val="000B5B59"/>
    <w:rsid w:val="000B7AD1"/>
    <w:rsid w:val="000C1325"/>
    <w:rsid w:val="000C2CE1"/>
    <w:rsid w:val="000C4243"/>
    <w:rsid w:val="000C4992"/>
    <w:rsid w:val="000C4C11"/>
    <w:rsid w:val="000C4FF8"/>
    <w:rsid w:val="000C5DD2"/>
    <w:rsid w:val="000D0A3A"/>
    <w:rsid w:val="000D327D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61ED"/>
    <w:rsid w:val="00106273"/>
    <w:rsid w:val="001075C5"/>
    <w:rsid w:val="0011034F"/>
    <w:rsid w:val="00110A2C"/>
    <w:rsid w:val="0011219B"/>
    <w:rsid w:val="00113F87"/>
    <w:rsid w:val="00115751"/>
    <w:rsid w:val="00116358"/>
    <w:rsid w:val="001178A7"/>
    <w:rsid w:val="00117C03"/>
    <w:rsid w:val="00124603"/>
    <w:rsid w:val="001310AF"/>
    <w:rsid w:val="0013197B"/>
    <w:rsid w:val="00132A5D"/>
    <w:rsid w:val="00133569"/>
    <w:rsid w:val="00133760"/>
    <w:rsid w:val="001345E3"/>
    <w:rsid w:val="0013497F"/>
    <w:rsid w:val="00134B86"/>
    <w:rsid w:val="00137470"/>
    <w:rsid w:val="001378DA"/>
    <w:rsid w:val="00140425"/>
    <w:rsid w:val="00140A59"/>
    <w:rsid w:val="00142011"/>
    <w:rsid w:val="00142D28"/>
    <w:rsid w:val="001442E5"/>
    <w:rsid w:val="0014532D"/>
    <w:rsid w:val="00145913"/>
    <w:rsid w:val="00146AC6"/>
    <w:rsid w:val="00152B87"/>
    <w:rsid w:val="001557A4"/>
    <w:rsid w:val="00156444"/>
    <w:rsid w:val="00160163"/>
    <w:rsid w:val="001633B6"/>
    <w:rsid w:val="0017131E"/>
    <w:rsid w:val="00171EFB"/>
    <w:rsid w:val="0017204B"/>
    <w:rsid w:val="00173A92"/>
    <w:rsid w:val="00173EC2"/>
    <w:rsid w:val="0017413F"/>
    <w:rsid w:val="00174838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2854"/>
    <w:rsid w:val="00193013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0D70"/>
    <w:rsid w:val="001D2833"/>
    <w:rsid w:val="001D2A80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1F7014"/>
    <w:rsid w:val="002006B8"/>
    <w:rsid w:val="0020143D"/>
    <w:rsid w:val="00201C62"/>
    <w:rsid w:val="002021CE"/>
    <w:rsid w:val="00205C30"/>
    <w:rsid w:val="00207307"/>
    <w:rsid w:val="00207C24"/>
    <w:rsid w:val="00207D69"/>
    <w:rsid w:val="00207DC5"/>
    <w:rsid w:val="002100F0"/>
    <w:rsid w:val="0021098E"/>
    <w:rsid w:val="00212839"/>
    <w:rsid w:val="00213231"/>
    <w:rsid w:val="00214101"/>
    <w:rsid w:val="00214102"/>
    <w:rsid w:val="00215337"/>
    <w:rsid w:val="002175A5"/>
    <w:rsid w:val="00222A26"/>
    <w:rsid w:val="0022332E"/>
    <w:rsid w:val="002242C2"/>
    <w:rsid w:val="002247F7"/>
    <w:rsid w:val="002254DE"/>
    <w:rsid w:val="002266C7"/>
    <w:rsid w:val="00226B7F"/>
    <w:rsid w:val="00226F88"/>
    <w:rsid w:val="00227CA9"/>
    <w:rsid w:val="00230D05"/>
    <w:rsid w:val="00230D84"/>
    <w:rsid w:val="00230E73"/>
    <w:rsid w:val="00231208"/>
    <w:rsid w:val="002319CD"/>
    <w:rsid w:val="00232982"/>
    <w:rsid w:val="002347A8"/>
    <w:rsid w:val="0023651B"/>
    <w:rsid w:val="00243B08"/>
    <w:rsid w:val="00243E9F"/>
    <w:rsid w:val="002468F7"/>
    <w:rsid w:val="00246EB8"/>
    <w:rsid w:val="002510D0"/>
    <w:rsid w:val="00253E9D"/>
    <w:rsid w:val="00254136"/>
    <w:rsid w:val="002563F0"/>
    <w:rsid w:val="002578E7"/>
    <w:rsid w:val="00257DEF"/>
    <w:rsid w:val="002613A0"/>
    <w:rsid w:val="00264865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1A9B"/>
    <w:rsid w:val="002827EF"/>
    <w:rsid w:val="00285F49"/>
    <w:rsid w:val="002860D8"/>
    <w:rsid w:val="00287301"/>
    <w:rsid w:val="00292F42"/>
    <w:rsid w:val="0029693E"/>
    <w:rsid w:val="00296D59"/>
    <w:rsid w:val="0029747D"/>
    <w:rsid w:val="00297DCF"/>
    <w:rsid w:val="002A026B"/>
    <w:rsid w:val="002A09CA"/>
    <w:rsid w:val="002A2169"/>
    <w:rsid w:val="002A2E79"/>
    <w:rsid w:val="002A2EDA"/>
    <w:rsid w:val="002A3D06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002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6AAE"/>
    <w:rsid w:val="0032061E"/>
    <w:rsid w:val="003213A8"/>
    <w:rsid w:val="00321CF4"/>
    <w:rsid w:val="00322685"/>
    <w:rsid w:val="00322CFA"/>
    <w:rsid w:val="00325D39"/>
    <w:rsid w:val="003264D6"/>
    <w:rsid w:val="0032724B"/>
    <w:rsid w:val="0033093F"/>
    <w:rsid w:val="003319F3"/>
    <w:rsid w:val="0033391A"/>
    <w:rsid w:val="00334C12"/>
    <w:rsid w:val="00335874"/>
    <w:rsid w:val="00335926"/>
    <w:rsid w:val="0033702C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9BC"/>
    <w:rsid w:val="00370819"/>
    <w:rsid w:val="00373CF2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DB7"/>
    <w:rsid w:val="00390C48"/>
    <w:rsid w:val="00391639"/>
    <w:rsid w:val="00392C0A"/>
    <w:rsid w:val="00392D3A"/>
    <w:rsid w:val="003947C4"/>
    <w:rsid w:val="00395963"/>
    <w:rsid w:val="00395E1D"/>
    <w:rsid w:val="00397541"/>
    <w:rsid w:val="003A0E86"/>
    <w:rsid w:val="003A16AB"/>
    <w:rsid w:val="003A1C66"/>
    <w:rsid w:val="003A4D57"/>
    <w:rsid w:val="003A5C22"/>
    <w:rsid w:val="003A5C76"/>
    <w:rsid w:val="003B1A63"/>
    <w:rsid w:val="003B2B10"/>
    <w:rsid w:val="003B2B5C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992"/>
    <w:rsid w:val="003D2E8F"/>
    <w:rsid w:val="003D346E"/>
    <w:rsid w:val="003D37A1"/>
    <w:rsid w:val="003D47BC"/>
    <w:rsid w:val="003E300B"/>
    <w:rsid w:val="003E3201"/>
    <w:rsid w:val="003E4578"/>
    <w:rsid w:val="003F09F6"/>
    <w:rsid w:val="003F1D24"/>
    <w:rsid w:val="003F78DB"/>
    <w:rsid w:val="003F7FD4"/>
    <w:rsid w:val="00400DC0"/>
    <w:rsid w:val="004017F4"/>
    <w:rsid w:val="00401E2E"/>
    <w:rsid w:val="00402340"/>
    <w:rsid w:val="004033BB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25F50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3BC1"/>
    <w:rsid w:val="00464645"/>
    <w:rsid w:val="0046602A"/>
    <w:rsid w:val="004704E2"/>
    <w:rsid w:val="00471F7A"/>
    <w:rsid w:val="00473DD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7089"/>
    <w:rsid w:val="00487321"/>
    <w:rsid w:val="004902C6"/>
    <w:rsid w:val="00490350"/>
    <w:rsid w:val="00491F30"/>
    <w:rsid w:val="00492581"/>
    <w:rsid w:val="004925D8"/>
    <w:rsid w:val="00492CE1"/>
    <w:rsid w:val="00493BB5"/>
    <w:rsid w:val="00496938"/>
    <w:rsid w:val="00497C86"/>
    <w:rsid w:val="004A0385"/>
    <w:rsid w:val="004A12C3"/>
    <w:rsid w:val="004A1629"/>
    <w:rsid w:val="004A2445"/>
    <w:rsid w:val="004A2A98"/>
    <w:rsid w:val="004A2BB1"/>
    <w:rsid w:val="004A3259"/>
    <w:rsid w:val="004A45DC"/>
    <w:rsid w:val="004A4B1E"/>
    <w:rsid w:val="004A65AC"/>
    <w:rsid w:val="004A66BB"/>
    <w:rsid w:val="004A6AD0"/>
    <w:rsid w:val="004A6E3E"/>
    <w:rsid w:val="004B3EAC"/>
    <w:rsid w:val="004B45ED"/>
    <w:rsid w:val="004B4D5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22C0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1471"/>
    <w:rsid w:val="00531C65"/>
    <w:rsid w:val="00531DC9"/>
    <w:rsid w:val="00532039"/>
    <w:rsid w:val="0053240C"/>
    <w:rsid w:val="005328AE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59A6"/>
    <w:rsid w:val="00546A7B"/>
    <w:rsid w:val="00547F5C"/>
    <w:rsid w:val="0055156E"/>
    <w:rsid w:val="00551DC8"/>
    <w:rsid w:val="00554067"/>
    <w:rsid w:val="00554B3F"/>
    <w:rsid w:val="00560CED"/>
    <w:rsid w:val="00562EFD"/>
    <w:rsid w:val="00563A98"/>
    <w:rsid w:val="00564FD2"/>
    <w:rsid w:val="00566B79"/>
    <w:rsid w:val="005708C6"/>
    <w:rsid w:val="00571121"/>
    <w:rsid w:val="005768BB"/>
    <w:rsid w:val="00576B73"/>
    <w:rsid w:val="00580AF5"/>
    <w:rsid w:val="00580D22"/>
    <w:rsid w:val="005822D0"/>
    <w:rsid w:val="00583594"/>
    <w:rsid w:val="00584B96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20EF"/>
    <w:rsid w:val="005A3382"/>
    <w:rsid w:val="005A3B54"/>
    <w:rsid w:val="005A7035"/>
    <w:rsid w:val="005A7439"/>
    <w:rsid w:val="005B140F"/>
    <w:rsid w:val="005B213C"/>
    <w:rsid w:val="005B6AF8"/>
    <w:rsid w:val="005B7182"/>
    <w:rsid w:val="005B7CD0"/>
    <w:rsid w:val="005C1A3F"/>
    <w:rsid w:val="005C3292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28C0"/>
    <w:rsid w:val="005E3F75"/>
    <w:rsid w:val="005E4887"/>
    <w:rsid w:val="005E4BCA"/>
    <w:rsid w:val="005E57F6"/>
    <w:rsid w:val="005E68BA"/>
    <w:rsid w:val="005E7E67"/>
    <w:rsid w:val="005F0996"/>
    <w:rsid w:val="005F2631"/>
    <w:rsid w:val="005F363C"/>
    <w:rsid w:val="005F3A60"/>
    <w:rsid w:val="005F6F5F"/>
    <w:rsid w:val="005F7000"/>
    <w:rsid w:val="00600CBB"/>
    <w:rsid w:val="0060141C"/>
    <w:rsid w:val="00601B17"/>
    <w:rsid w:val="00603B7C"/>
    <w:rsid w:val="00603ED0"/>
    <w:rsid w:val="00604F16"/>
    <w:rsid w:val="006065A1"/>
    <w:rsid w:val="0060694E"/>
    <w:rsid w:val="00606A86"/>
    <w:rsid w:val="006071C4"/>
    <w:rsid w:val="006105CF"/>
    <w:rsid w:val="006133F5"/>
    <w:rsid w:val="006138C6"/>
    <w:rsid w:val="00614743"/>
    <w:rsid w:val="0061574C"/>
    <w:rsid w:val="006162D4"/>
    <w:rsid w:val="00616EFA"/>
    <w:rsid w:val="006173FE"/>
    <w:rsid w:val="006200F6"/>
    <w:rsid w:val="00620983"/>
    <w:rsid w:val="00625344"/>
    <w:rsid w:val="00625B20"/>
    <w:rsid w:val="00625B50"/>
    <w:rsid w:val="00626665"/>
    <w:rsid w:val="00626AB1"/>
    <w:rsid w:val="00626E06"/>
    <w:rsid w:val="00627B00"/>
    <w:rsid w:val="00630399"/>
    <w:rsid w:val="00632C2E"/>
    <w:rsid w:val="00634AC8"/>
    <w:rsid w:val="00634FCF"/>
    <w:rsid w:val="006408B7"/>
    <w:rsid w:val="00642BED"/>
    <w:rsid w:val="00642EB7"/>
    <w:rsid w:val="0064406C"/>
    <w:rsid w:val="00645398"/>
    <w:rsid w:val="00645463"/>
    <w:rsid w:val="00645A2D"/>
    <w:rsid w:val="00645B3A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230D"/>
    <w:rsid w:val="006645A6"/>
    <w:rsid w:val="0066538D"/>
    <w:rsid w:val="006672EF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86E85"/>
    <w:rsid w:val="00690A47"/>
    <w:rsid w:val="00691E7E"/>
    <w:rsid w:val="00692040"/>
    <w:rsid w:val="0069480A"/>
    <w:rsid w:val="00695624"/>
    <w:rsid w:val="00695968"/>
    <w:rsid w:val="00695D76"/>
    <w:rsid w:val="00696047"/>
    <w:rsid w:val="00696FBC"/>
    <w:rsid w:val="00697697"/>
    <w:rsid w:val="006A0BF7"/>
    <w:rsid w:val="006A312D"/>
    <w:rsid w:val="006A515B"/>
    <w:rsid w:val="006A6F6E"/>
    <w:rsid w:val="006B06F9"/>
    <w:rsid w:val="006B255A"/>
    <w:rsid w:val="006B269F"/>
    <w:rsid w:val="006B2DD0"/>
    <w:rsid w:val="006B4900"/>
    <w:rsid w:val="006B79D2"/>
    <w:rsid w:val="006C118B"/>
    <w:rsid w:val="006C231A"/>
    <w:rsid w:val="006C2DA6"/>
    <w:rsid w:val="006C6F1D"/>
    <w:rsid w:val="006C77E7"/>
    <w:rsid w:val="006D216D"/>
    <w:rsid w:val="006D2358"/>
    <w:rsid w:val="006D2376"/>
    <w:rsid w:val="006D3150"/>
    <w:rsid w:val="006D4279"/>
    <w:rsid w:val="006D5F62"/>
    <w:rsid w:val="006D6A3C"/>
    <w:rsid w:val="006D705E"/>
    <w:rsid w:val="006D798C"/>
    <w:rsid w:val="006D7DC5"/>
    <w:rsid w:val="006E004E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612"/>
    <w:rsid w:val="006F185D"/>
    <w:rsid w:val="006F3351"/>
    <w:rsid w:val="006F5BEF"/>
    <w:rsid w:val="006F5C55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339A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EF7"/>
    <w:rsid w:val="00726437"/>
    <w:rsid w:val="00727E41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78EF"/>
    <w:rsid w:val="0074088B"/>
    <w:rsid w:val="007408F4"/>
    <w:rsid w:val="007431C9"/>
    <w:rsid w:val="007433EE"/>
    <w:rsid w:val="007435D5"/>
    <w:rsid w:val="00745C16"/>
    <w:rsid w:val="007520D6"/>
    <w:rsid w:val="00752D24"/>
    <w:rsid w:val="007551DD"/>
    <w:rsid w:val="007554EC"/>
    <w:rsid w:val="00755949"/>
    <w:rsid w:val="00755F0A"/>
    <w:rsid w:val="00760247"/>
    <w:rsid w:val="00762569"/>
    <w:rsid w:val="007676BE"/>
    <w:rsid w:val="007700F9"/>
    <w:rsid w:val="0077019C"/>
    <w:rsid w:val="00772236"/>
    <w:rsid w:val="007729C3"/>
    <w:rsid w:val="00772C68"/>
    <w:rsid w:val="0077514E"/>
    <w:rsid w:val="0077577B"/>
    <w:rsid w:val="00776D4C"/>
    <w:rsid w:val="00777678"/>
    <w:rsid w:val="00780546"/>
    <w:rsid w:val="00780B41"/>
    <w:rsid w:val="00782FF6"/>
    <w:rsid w:val="007836B3"/>
    <w:rsid w:val="007837C9"/>
    <w:rsid w:val="0078399A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7A2D"/>
    <w:rsid w:val="007A268C"/>
    <w:rsid w:val="007A2B7A"/>
    <w:rsid w:val="007A3DDD"/>
    <w:rsid w:val="007A60AD"/>
    <w:rsid w:val="007B10F3"/>
    <w:rsid w:val="007B132F"/>
    <w:rsid w:val="007B2688"/>
    <w:rsid w:val="007B31FD"/>
    <w:rsid w:val="007B3797"/>
    <w:rsid w:val="007B4A40"/>
    <w:rsid w:val="007B4B52"/>
    <w:rsid w:val="007B4CD4"/>
    <w:rsid w:val="007B5846"/>
    <w:rsid w:val="007B6088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7199"/>
    <w:rsid w:val="007F19AE"/>
    <w:rsid w:val="007F1A4A"/>
    <w:rsid w:val="007F26EA"/>
    <w:rsid w:val="007F5130"/>
    <w:rsid w:val="007F581A"/>
    <w:rsid w:val="007F6A5F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55E1"/>
    <w:rsid w:val="0083633C"/>
    <w:rsid w:val="008401AA"/>
    <w:rsid w:val="008420C0"/>
    <w:rsid w:val="008422B9"/>
    <w:rsid w:val="0084259F"/>
    <w:rsid w:val="00845806"/>
    <w:rsid w:val="008459AA"/>
    <w:rsid w:val="0084666A"/>
    <w:rsid w:val="00846A11"/>
    <w:rsid w:val="00847DA1"/>
    <w:rsid w:val="00851164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5685"/>
    <w:rsid w:val="00865F06"/>
    <w:rsid w:val="008668BB"/>
    <w:rsid w:val="00870BF8"/>
    <w:rsid w:val="00874FF1"/>
    <w:rsid w:val="00875325"/>
    <w:rsid w:val="00875832"/>
    <w:rsid w:val="00875C18"/>
    <w:rsid w:val="0088128C"/>
    <w:rsid w:val="0088149D"/>
    <w:rsid w:val="008819CC"/>
    <w:rsid w:val="00882405"/>
    <w:rsid w:val="00882A12"/>
    <w:rsid w:val="00883CF8"/>
    <w:rsid w:val="00886799"/>
    <w:rsid w:val="00886CCF"/>
    <w:rsid w:val="008907EE"/>
    <w:rsid w:val="008912B2"/>
    <w:rsid w:val="00893066"/>
    <w:rsid w:val="00893803"/>
    <w:rsid w:val="00894ADE"/>
    <w:rsid w:val="0089597C"/>
    <w:rsid w:val="00895B3E"/>
    <w:rsid w:val="00895E48"/>
    <w:rsid w:val="008960B7"/>
    <w:rsid w:val="00897159"/>
    <w:rsid w:val="008971A4"/>
    <w:rsid w:val="00897FEE"/>
    <w:rsid w:val="008A0879"/>
    <w:rsid w:val="008A0CBA"/>
    <w:rsid w:val="008A1628"/>
    <w:rsid w:val="008A1AAB"/>
    <w:rsid w:val="008A1E94"/>
    <w:rsid w:val="008A2722"/>
    <w:rsid w:val="008A2C99"/>
    <w:rsid w:val="008A3513"/>
    <w:rsid w:val="008A3573"/>
    <w:rsid w:val="008A3C3A"/>
    <w:rsid w:val="008A3D66"/>
    <w:rsid w:val="008A4A5B"/>
    <w:rsid w:val="008A6530"/>
    <w:rsid w:val="008A6A03"/>
    <w:rsid w:val="008A6A79"/>
    <w:rsid w:val="008A711A"/>
    <w:rsid w:val="008A7240"/>
    <w:rsid w:val="008A757C"/>
    <w:rsid w:val="008B1B5B"/>
    <w:rsid w:val="008B5870"/>
    <w:rsid w:val="008B5D6F"/>
    <w:rsid w:val="008B5F01"/>
    <w:rsid w:val="008C01A0"/>
    <w:rsid w:val="008C5246"/>
    <w:rsid w:val="008C592F"/>
    <w:rsid w:val="008C652A"/>
    <w:rsid w:val="008C704E"/>
    <w:rsid w:val="008C7EE1"/>
    <w:rsid w:val="008D1317"/>
    <w:rsid w:val="008D2596"/>
    <w:rsid w:val="008D2DF8"/>
    <w:rsid w:val="008D3154"/>
    <w:rsid w:val="008D44C2"/>
    <w:rsid w:val="008D49D6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F0E71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2DA1"/>
    <w:rsid w:val="00903844"/>
    <w:rsid w:val="00905010"/>
    <w:rsid w:val="00905F41"/>
    <w:rsid w:val="00910C8A"/>
    <w:rsid w:val="009114FD"/>
    <w:rsid w:val="0091330B"/>
    <w:rsid w:val="00913E8F"/>
    <w:rsid w:val="00917B89"/>
    <w:rsid w:val="0092096C"/>
    <w:rsid w:val="00920D47"/>
    <w:rsid w:val="009217ED"/>
    <w:rsid w:val="009234E2"/>
    <w:rsid w:val="009249A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34D9"/>
    <w:rsid w:val="00944C68"/>
    <w:rsid w:val="009463EA"/>
    <w:rsid w:val="00946F65"/>
    <w:rsid w:val="00950035"/>
    <w:rsid w:val="00952E0C"/>
    <w:rsid w:val="0095405D"/>
    <w:rsid w:val="009549E9"/>
    <w:rsid w:val="00954E14"/>
    <w:rsid w:val="00956700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1834"/>
    <w:rsid w:val="0098207E"/>
    <w:rsid w:val="00985CC0"/>
    <w:rsid w:val="00985FE2"/>
    <w:rsid w:val="00986105"/>
    <w:rsid w:val="00986182"/>
    <w:rsid w:val="00986F4D"/>
    <w:rsid w:val="00987FFD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4EC2"/>
    <w:rsid w:val="009A60B7"/>
    <w:rsid w:val="009A6944"/>
    <w:rsid w:val="009A6CD0"/>
    <w:rsid w:val="009A6F74"/>
    <w:rsid w:val="009B0B22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D1E49"/>
    <w:rsid w:val="009D2084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32F0"/>
    <w:rsid w:val="009F4D58"/>
    <w:rsid w:val="009F6015"/>
    <w:rsid w:val="009F7FDA"/>
    <w:rsid w:val="00A0108B"/>
    <w:rsid w:val="00A0170F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000F"/>
    <w:rsid w:val="00A419B0"/>
    <w:rsid w:val="00A449A9"/>
    <w:rsid w:val="00A45D79"/>
    <w:rsid w:val="00A460A7"/>
    <w:rsid w:val="00A4780A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4F01"/>
    <w:rsid w:val="00A95D98"/>
    <w:rsid w:val="00A96E26"/>
    <w:rsid w:val="00A97169"/>
    <w:rsid w:val="00AA0F51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C1F7A"/>
    <w:rsid w:val="00AC4EEC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40EB"/>
    <w:rsid w:val="00AD5916"/>
    <w:rsid w:val="00AE3091"/>
    <w:rsid w:val="00AE3E06"/>
    <w:rsid w:val="00AE5845"/>
    <w:rsid w:val="00AE5887"/>
    <w:rsid w:val="00AF1900"/>
    <w:rsid w:val="00AF3DB0"/>
    <w:rsid w:val="00AF48FB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107B4"/>
    <w:rsid w:val="00B11332"/>
    <w:rsid w:val="00B14583"/>
    <w:rsid w:val="00B15634"/>
    <w:rsid w:val="00B20877"/>
    <w:rsid w:val="00B210B6"/>
    <w:rsid w:val="00B21C33"/>
    <w:rsid w:val="00B26A41"/>
    <w:rsid w:val="00B3018E"/>
    <w:rsid w:val="00B32A56"/>
    <w:rsid w:val="00B3527F"/>
    <w:rsid w:val="00B3791F"/>
    <w:rsid w:val="00B40ADC"/>
    <w:rsid w:val="00B40E3F"/>
    <w:rsid w:val="00B4157E"/>
    <w:rsid w:val="00B4189F"/>
    <w:rsid w:val="00B43690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195A"/>
    <w:rsid w:val="00B63F3A"/>
    <w:rsid w:val="00B672EE"/>
    <w:rsid w:val="00B749A7"/>
    <w:rsid w:val="00B74D4C"/>
    <w:rsid w:val="00B750C4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A24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3ED9"/>
    <w:rsid w:val="00BA5554"/>
    <w:rsid w:val="00BA68BB"/>
    <w:rsid w:val="00BA7339"/>
    <w:rsid w:val="00BA7626"/>
    <w:rsid w:val="00BB2252"/>
    <w:rsid w:val="00BB2A33"/>
    <w:rsid w:val="00BB3B71"/>
    <w:rsid w:val="00BB478E"/>
    <w:rsid w:val="00BB6E56"/>
    <w:rsid w:val="00BC03F2"/>
    <w:rsid w:val="00BC17AD"/>
    <w:rsid w:val="00BC2574"/>
    <w:rsid w:val="00BC32E8"/>
    <w:rsid w:val="00BC40B0"/>
    <w:rsid w:val="00BC6570"/>
    <w:rsid w:val="00BC7F10"/>
    <w:rsid w:val="00BD1132"/>
    <w:rsid w:val="00BD2168"/>
    <w:rsid w:val="00BD38D1"/>
    <w:rsid w:val="00BD46B1"/>
    <w:rsid w:val="00BE217E"/>
    <w:rsid w:val="00BE36D8"/>
    <w:rsid w:val="00BE491B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3921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4057"/>
    <w:rsid w:val="00C24A42"/>
    <w:rsid w:val="00C2513E"/>
    <w:rsid w:val="00C2621B"/>
    <w:rsid w:val="00C268D5"/>
    <w:rsid w:val="00C27A89"/>
    <w:rsid w:val="00C301FD"/>
    <w:rsid w:val="00C30643"/>
    <w:rsid w:val="00C3218F"/>
    <w:rsid w:val="00C326A4"/>
    <w:rsid w:val="00C328D4"/>
    <w:rsid w:val="00C334AA"/>
    <w:rsid w:val="00C353A2"/>
    <w:rsid w:val="00C36840"/>
    <w:rsid w:val="00C40042"/>
    <w:rsid w:val="00C42E7C"/>
    <w:rsid w:val="00C43321"/>
    <w:rsid w:val="00C43C4E"/>
    <w:rsid w:val="00C43D81"/>
    <w:rsid w:val="00C4711F"/>
    <w:rsid w:val="00C50313"/>
    <w:rsid w:val="00C522B5"/>
    <w:rsid w:val="00C53C0C"/>
    <w:rsid w:val="00C60B8D"/>
    <w:rsid w:val="00C61332"/>
    <w:rsid w:val="00C6148D"/>
    <w:rsid w:val="00C62F01"/>
    <w:rsid w:val="00C6415A"/>
    <w:rsid w:val="00C70C15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E22"/>
    <w:rsid w:val="00C84216"/>
    <w:rsid w:val="00C84707"/>
    <w:rsid w:val="00C85B58"/>
    <w:rsid w:val="00C86823"/>
    <w:rsid w:val="00C87802"/>
    <w:rsid w:val="00C87E1A"/>
    <w:rsid w:val="00C87F2C"/>
    <w:rsid w:val="00C901BF"/>
    <w:rsid w:val="00C90947"/>
    <w:rsid w:val="00C91298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372C"/>
    <w:rsid w:val="00CB568D"/>
    <w:rsid w:val="00CB56D2"/>
    <w:rsid w:val="00CB670D"/>
    <w:rsid w:val="00CB6972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AB7"/>
    <w:rsid w:val="00CF20D2"/>
    <w:rsid w:val="00CF28B7"/>
    <w:rsid w:val="00CF3298"/>
    <w:rsid w:val="00CF3A05"/>
    <w:rsid w:val="00CF43DF"/>
    <w:rsid w:val="00CF44EB"/>
    <w:rsid w:val="00CF4F2A"/>
    <w:rsid w:val="00D01C3F"/>
    <w:rsid w:val="00D01D79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3062"/>
    <w:rsid w:val="00D24058"/>
    <w:rsid w:val="00D27C07"/>
    <w:rsid w:val="00D30680"/>
    <w:rsid w:val="00D30CE7"/>
    <w:rsid w:val="00D31F84"/>
    <w:rsid w:val="00D3363B"/>
    <w:rsid w:val="00D33A48"/>
    <w:rsid w:val="00D34AC6"/>
    <w:rsid w:val="00D35C55"/>
    <w:rsid w:val="00D3691D"/>
    <w:rsid w:val="00D36C9A"/>
    <w:rsid w:val="00D45F92"/>
    <w:rsid w:val="00D47362"/>
    <w:rsid w:val="00D47E83"/>
    <w:rsid w:val="00D50CF1"/>
    <w:rsid w:val="00D525BC"/>
    <w:rsid w:val="00D527DA"/>
    <w:rsid w:val="00D53F9A"/>
    <w:rsid w:val="00D56B62"/>
    <w:rsid w:val="00D56FE2"/>
    <w:rsid w:val="00D57611"/>
    <w:rsid w:val="00D57625"/>
    <w:rsid w:val="00D61098"/>
    <w:rsid w:val="00D61C83"/>
    <w:rsid w:val="00D62BA7"/>
    <w:rsid w:val="00D63162"/>
    <w:rsid w:val="00D63287"/>
    <w:rsid w:val="00D64457"/>
    <w:rsid w:val="00D70134"/>
    <w:rsid w:val="00D70BDD"/>
    <w:rsid w:val="00D71791"/>
    <w:rsid w:val="00D71CD7"/>
    <w:rsid w:val="00D7338A"/>
    <w:rsid w:val="00D75C34"/>
    <w:rsid w:val="00D76FAF"/>
    <w:rsid w:val="00D775E6"/>
    <w:rsid w:val="00D778B4"/>
    <w:rsid w:val="00D80D31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9760C"/>
    <w:rsid w:val="00DA16E4"/>
    <w:rsid w:val="00DA2015"/>
    <w:rsid w:val="00DA2248"/>
    <w:rsid w:val="00DA4C80"/>
    <w:rsid w:val="00DA5D08"/>
    <w:rsid w:val="00DA5D59"/>
    <w:rsid w:val="00DA5F55"/>
    <w:rsid w:val="00DA77EA"/>
    <w:rsid w:val="00DB314A"/>
    <w:rsid w:val="00DB31DC"/>
    <w:rsid w:val="00DB67E0"/>
    <w:rsid w:val="00DB6AE0"/>
    <w:rsid w:val="00DB6E02"/>
    <w:rsid w:val="00DC0914"/>
    <w:rsid w:val="00DC1821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B06"/>
    <w:rsid w:val="00DD60CE"/>
    <w:rsid w:val="00DD750F"/>
    <w:rsid w:val="00DE2520"/>
    <w:rsid w:val="00DE4879"/>
    <w:rsid w:val="00DE6F55"/>
    <w:rsid w:val="00DE7A99"/>
    <w:rsid w:val="00DF14FF"/>
    <w:rsid w:val="00DF1EE2"/>
    <w:rsid w:val="00DF20ED"/>
    <w:rsid w:val="00DF2C35"/>
    <w:rsid w:val="00DF3E79"/>
    <w:rsid w:val="00DF4CEA"/>
    <w:rsid w:val="00DF5A37"/>
    <w:rsid w:val="00DF6B2E"/>
    <w:rsid w:val="00E0002C"/>
    <w:rsid w:val="00E00140"/>
    <w:rsid w:val="00E00C2D"/>
    <w:rsid w:val="00E01431"/>
    <w:rsid w:val="00E04612"/>
    <w:rsid w:val="00E0529B"/>
    <w:rsid w:val="00E0596E"/>
    <w:rsid w:val="00E06AFC"/>
    <w:rsid w:val="00E07C16"/>
    <w:rsid w:val="00E1295A"/>
    <w:rsid w:val="00E12DEC"/>
    <w:rsid w:val="00E15FEB"/>
    <w:rsid w:val="00E16C8A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872"/>
    <w:rsid w:val="00E46D8E"/>
    <w:rsid w:val="00E46EBC"/>
    <w:rsid w:val="00E504B9"/>
    <w:rsid w:val="00E526C0"/>
    <w:rsid w:val="00E52DB0"/>
    <w:rsid w:val="00E5645A"/>
    <w:rsid w:val="00E56588"/>
    <w:rsid w:val="00E57114"/>
    <w:rsid w:val="00E5781A"/>
    <w:rsid w:val="00E6170D"/>
    <w:rsid w:val="00E61CB5"/>
    <w:rsid w:val="00E624FF"/>
    <w:rsid w:val="00E63A53"/>
    <w:rsid w:val="00E63C17"/>
    <w:rsid w:val="00E63CDD"/>
    <w:rsid w:val="00E66147"/>
    <w:rsid w:val="00E67491"/>
    <w:rsid w:val="00E67D2B"/>
    <w:rsid w:val="00E728F9"/>
    <w:rsid w:val="00E761FB"/>
    <w:rsid w:val="00E76C54"/>
    <w:rsid w:val="00E8250C"/>
    <w:rsid w:val="00E82BA7"/>
    <w:rsid w:val="00E837A1"/>
    <w:rsid w:val="00E84D7E"/>
    <w:rsid w:val="00E87109"/>
    <w:rsid w:val="00E873D3"/>
    <w:rsid w:val="00E91246"/>
    <w:rsid w:val="00E9343C"/>
    <w:rsid w:val="00E9435C"/>
    <w:rsid w:val="00E94DB2"/>
    <w:rsid w:val="00E95361"/>
    <w:rsid w:val="00E95E6D"/>
    <w:rsid w:val="00E97FBC"/>
    <w:rsid w:val="00EA22AE"/>
    <w:rsid w:val="00EA4EB2"/>
    <w:rsid w:val="00EA5606"/>
    <w:rsid w:val="00EA66A7"/>
    <w:rsid w:val="00EA7612"/>
    <w:rsid w:val="00EA7625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FE3"/>
    <w:rsid w:val="00EE37E8"/>
    <w:rsid w:val="00EE47DD"/>
    <w:rsid w:val="00EE4BF3"/>
    <w:rsid w:val="00EE538A"/>
    <w:rsid w:val="00EE5396"/>
    <w:rsid w:val="00EE5626"/>
    <w:rsid w:val="00EE6166"/>
    <w:rsid w:val="00EE6C57"/>
    <w:rsid w:val="00EE7073"/>
    <w:rsid w:val="00EE720A"/>
    <w:rsid w:val="00EF020E"/>
    <w:rsid w:val="00EF37E1"/>
    <w:rsid w:val="00EF6334"/>
    <w:rsid w:val="00F00DAF"/>
    <w:rsid w:val="00F01F1A"/>
    <w:rsid w:val="00F022DB"/>
    <w:rsid w:val="00F02B5E"/>
    <w:rsid w:val="00F047F4"/>
    <w:rsid w:val="00F10E2E"/>
    <w:rsid w:val="00F10E82"/>
    <w:rsid w:val="00F12F01"/>
    <w:rsid w:val="00F14AD6"/>
    <w:rsid w:val="00F1698B"/>
    <w:rsid w:val="00F17AA2"/>
    <w:rsid w:val="00F2172B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57339"/>
    <w:rsid w:val="00F60427"/>
    <w:rsid w:val="00F607C4"/>
    <w:rsid w:val="00F60AA5"/>
    <w:rsid w:val="00F611BF"/>
    <w:rsid w:val="00F61C52"/>
    <w:rsid w:val="00F628F2"/>
    <w:rsid w:val="00F63701"/>
    <w:rsid w:val="00F671C4"/>
    <w:rsid w:val="00F6771B"/>
    <w:rsid w:val="00F67C70"/>
    <w:rsid w:val="00F70C49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9065B"/>
    <w:rsid w:val="00F90D13"/>
    <w:rsid w:val="00F91A2A"/>
    <w:rsid w:val="00F934CF"/>
    <w:rsid w:val="00F93D15"/>
    <w:rsid w:val="00F941CC"/>
    <w:rsid w:val="00F959F5"/>
    <w:rsid w:val="00FA0B0F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DDE"/>
    <w:rsid w:val="00FC5D66"/>
    <w:rsid w:val="00FD17EF"/>
    <w:rsid w:val="00FD210C"/>
    <w:rsid w:val="00FD2746"/>
    <w:rsid w:val="00FD3983"/>
    <w:rsid w:val="00FD49A7"/>
    <w:rsid w:val="00FE0A29"/>
    <w:rsid w:val="00FE1768"/>
    <w:rsid w:val="00FE1A5D"/>
    <w:rsid w:val="00FE22B6"/>
    <w:rsid w:val="00FE2F0B"/>
    <w:rsid w:val="00FE3073"/>
    <w:rsid w:val="00FE580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750C4"/>
    <w:pPr>
      <w:jc w:val="both"/>
    </w:pPr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Header">
    <w:name w:val="header"/>
    <w:basedOn w:val="Normal"/>
    <w:link w:val="HeaderChar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750C4"/>
    <w:pPr>
      <w:ind w:left="720"/>
    </w:pPr>
  </w:style>
  <w:style w:type="character" w:styleId="Hyperlink">
    <w:name w:val="Hyperlink"/>
    <w:basedOn w:val="DefaultParagraphFont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NoSpacing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efaultParagraphFont"/>
    <w:uiPriority w:val="99"/>
    <w:rsid w:val="001D3B75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1D3B75"/>
    <w:rPr>
      <w:rFonts w:cs="Times New Roman"/>
    </w:rPr>
  </w:style>
  <w:style w:type="character" w:customStyle="1" w:styleId="nbsplist">
    <w:name w:val="nbsplist"/>
    <w:basedOn w:val="DefaultParagraphFon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6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3C81"/>
    <w:rPr>
      <w:rFonts w:ascii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33C81"/>
    <w:rPr>
      <w:rFonts w:ascii="Arial" w:hAnsi="Arial" w:cs="Times New Roman"/>
      <w:sz w:val="28"/>
      <w:lang w:eastAsia="ar-SA" w:bidi="ar-SA"/>
    </w:rPr>
  </w:style>
  <w:style w:type="paragraph" w:styleId="NormalWeb">
    <w:name w:val="Normal (Web)"/>
    <w:basedOn w:val="Normal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C85B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5B58"/>
  </w:style>
  <w:style w:type="character" w:customStyle="1" w:styleId="CommentTextChar">
    <w:name w:val="Comment Text Char"/>
    <w:basedOn w:val="DefaultParagraphFont"/>
    <w:link w:val="CommentText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5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603ED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03ED0"/>
  </w:style>
  <w:style w:type="character" w:customStyle="1" w:styleId="FootnoteTextChar">
    <w:name w:val="Footnote Text Char"/>
    <w:basedOn w:val="DefaultParagraphFont"/>
    <w:link w:val="FootnoteText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2"/>
      <w:lang w:val="pl-PL" w:eastAsia="pl-PL"/>
    </w:rPr>
  </w:style>
  <w:style w:type="numbering" w:customStyle="1" w:styleId="Numbering3">
    <w:name w:val="Numbering 3"/>
    <w:rsid w:val="00712AC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486</Words>
  <Characters>2917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User01</dc:creator>
  <cp:keywords/>
  <dc:description/>
  <cp:lastModifiedBy>MarJus</cp:lastModifiedBy>
  <cp:revision>2</cp:revision>
  <cp:lastPrinted>2020-10-28T08:38:00Z</cp:lastPrinted>
  <dcterms:created xsi:type="dcterms:W3CDTF">2020-11-10T09:16:00Z</dcterms:created>
  <dcterms:modified xsi:type="dcterms:W3CDTF">2020-11-10T09:16:00Z</dcterms:modified>
</cp:coreProperties>
</file>