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AE" w:rsidRPr="00AF48FB" w:rsidRDefault="004808AE" w:rsidP="005308EE">
      <w:pPr>
        <w:pStyle w:val="Normal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5</w:t>
      </w:r>
      <w:r w:rsidRPr="00AF48FB">
        <w:rPr>
          <w:b/>
          <w:bCs/>
          <w:spacing w:val="4"/>
          <w:szCs w:val="24"/>
        </w:rPr>
        <w:t xml:space="preserve"> do SIWZ</w:t>
      </w:r>
    </w:p>
    <w:p w:rsidR="004808AE" w:rsidRPr="0032061E" w:rsidRDefault="004808AE" w:rsidP="005308EE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4808AE" w:rsidRPr="0032061E" w:rsidRDefault="004808AE" w:rsidP="005308EE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4808AE" w:rsidRPr="0032061E" w:rsidRDefault="004808AE" w:rsidP="005308EE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KRS/CEiDG)</w:t>
      </w:r>
    </w:p>
    <w:p w:rsidR="004808AE" w:rsidRPr="0032061E" w:rsidRDefault="004808AE" w:rsidP="005308EE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4808AE" w:rsidRPr="0032061E" w:rsidRDefault="004808AE" w:rsidP="005308EE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4808AE" w:rsidRPr="0032061E" w:rsidRDefault="004808AE" w:rsidP="005308EE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4808AE" w:rsidRPr="0032061E" w:rsidRDefault="004808AE" w:rsidP="005308EE">
      <w:pPr>
        <w:rPr>
          <w:sz w:val="24"/>
          <w:szCs w:val="24"/>
        </w:rPr>
      </w:pPr>
    </w:p>
    <w:p w:rsidR="004808AE" w:rsidRPr="00AF48FB" w:rsidRDefault="004808AE" w:rsidP="005308EE">
      <w:pPr>
        <w:pStyle w:val="NormalWeb"/>
        <w:spacing w:before="0" w:after="120"/>
        <w:jc w:val="both"/>
        <w:rPr>
          <w:b/>
          <w:bCs/>
          <w:spacing w:val="4"/>
          <w:szCs w:val="24"/>
        </w:rPr>
      </w:pPr>
    </w:p>
    <w:p w:rsidR="004808AE" w:rsidRDefault="004808AE" w:rsidP="005308EE">
      <w:pPr>
        <w:pStyle w:val="Normal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4808AE" w:rsidRPr="00DD750F" w:rsidRDefault="004808AE" w:rsidP="00DD750F">
      <w:pPr>
        <w:pStyle w:val="Tekstpodstawowy31"/>
        <w:jc w:val="left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Pr="00DD750F">
        <w:rPr>
          <w:sz w:val="24"/>
          <w:szCs w:val="24"/>
        </w:rPr>
        <w:t>„Sukcesywna dostawa żywności z podziałem na 9 zadań (części) tj. nabiał, mięso, artykuły spożywcze, pieczywo, produkty dla niemowląt, jajka, mrożonki, ryby, świeże warzywa i owoce do dziewięciu placówek Miejskiego Zespołu Żłobków w Lublinie w okresie styczeń  – grudzień 2021r.”</w:t>
      </w:r>
    </w:p>
    <w:p w:rsidR="004808AE" w:rsidRPr="005328AE" w:rsidRDefault="004808AE" w:rsidP="00DD750F">
      <w:pPr>
        <w:jc w:val="both"/>
        <w:rPr>
          <w:sz w:val="28"/>
          <w:szCs w:val="28"/>
        </w:rPr>
      </w:pPr>
    </w:p>
    <w:p w:rsidR="004808AE" w:rsidRPr="00E61CB5" w:rsidRDefault="004808AE" w:rsidP="005308EE">
      <w:pPr>
        <w:pStyle w:val="Tekstpodstawowy31"/>
        <w:rPr>
          <w:b w:val="0"/>
          <w:bCs w:val="0"/>
          <w:sz w:val="24"/>
          <w:szCs w:val="24"/>
        </w:rPr>
      </w:pPr>
      <w:r w:rsidRPr="00E61CB5">
        <w:rPr>
          <w:b w:val="0"/>
          <w:bCs w:val="0"/>
          <w:spacing w:val="4"/>
          <w:sz w:val="24"/>
          <w:szCs w:val="24"/>
        </w:rPr>
        <w:t>Składając ofertę w postępowaniu o zamówienie publiczne prowadzone w trybie przetargu nieograniczonego na:</w:t>
      </w:r>
      <w:r>
        <w:rPr>
          <w:b w:val="0"/>
          <w:bCs w:val="0"/>
          <w:spacing w:val="4"/>
          <w:sz w:val="24"/>
          <w:szCs w:val="24"/>
        </w:rPr>
        <w:t xml:space="preserve"> </w:t>
      </w:r>
      <w:r w:rsidRPr="00DD750F">
        <w:rPr>
          <w:sz w:val="24"/>
          <w:szCs w:val="24"/>
        </w:rPr>
        <w:t>„Sukcesywna dostawa żywności z podziałem na 9 zadań (części) tj. nabiał, mięso, artykuły spożywcze, pieczywo, produkty dla niemowląt, jajka, mrożonki, ryby, świeże warzywa i owoce do dziewięciu placówek Miejskiego Zespołu Żłobków w Lublinie w ok</w:t>
      </w:r>
      <w:r>
        <w:rPr>
          <w:sz w:val="24"/>
          <w:szCs w:val="24"/>
        </w:rPr>
        <w:t>resie styczeń  – grudzień 2021r</w:t>
      </w:r>
      <w:r w:rsidRPr="00DD750F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Pr="00E61CB5">
        <w:rPr>
          <w:b w:val="0"/>
          <w:bCs w:val="0"/>
          <w:sz w:val="24"/>
          <w:szCs w:val="24"/>
        </w:rPr>
        <w:t xml:space="preserve">na mocy z </w:t>
      </w:r>
      <w:r w:rsidRPr="00E61CB5">
        <w:rPr>
          <w:b w:val="0"/>
          <w:bCs w:val="0"/>
          <w:i/>
          <w:sz w:val="24"/>
          <w:szCs w:val="24"/>
          <w:u w:val="single"/>
        </w:rPr>
        <w:t>art. 24 ust. 1 pkt 23</w:t>
      </w:r>
      <w:r w:rsidRPr="00E61CB5">
        <w:rPr>
          <w:b w:val="0"/>
          <w:bCs w:val="0"/>
          <w:i/>
          <w:sz w:val="24"/>
          <w:szCs w:val="24"/>
        </w:rPr>
        <w:t xml:space="preserve"> ustawy pzp z dnia 29 stycznia 2004 -Prawo zamówień publicznych</w:t>
      </w:r>
      <w:r w:rsidRPr="00E61CB5">
        <w:rPr>
          <w:b w:val="0"/>
          <w:bCs w:val="0"/>
          <w:sz w:val="24"/>
          <w:szCs w:val="24"/>
        </w:rPr>
        <w:t xml:space="preserve"> w imieniu reprezentowanej przeze mnie firmy: </w:t>
      </w:r>
    </w:p>
    <w:p w:rsidR="004808AE" w:rsidRDefault="004808AE" w:rsidP="005308EE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4808AE" w:rsidRPr="00AF48FB" w:rsidRDefault="004808AE" w:rsidP="005308EE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8AE" w:rsidRPr="00AF48FB" w:rsidRDefault="004808AE" w:rsidP="005308EE">
      <w:pPr>
        <w:pStyle w:val="Normal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4808AE" w:rsidRPr="00AF48FB" w:rsidRDefault="004808AE" w:rsidP="005308EE">
      <w:pPr>
        <w:pStyle w:val="NormalWeb"/>
        <w:numPr>
          <w:ilvl w:val="0"/>
          <w:numId w:val="45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4808AE" w:rsidRPr="00AF48FB" w:rsidRDefault="004808AE" w:rsidP="005308EE">
      <w:pPr>
        <w:pStyle w:val="NormalWeb"/>
        <w:numPr>
          <w:ilvl w:val="0"/>
          <w:numId w:val="45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4808AE" w:rsidRPr="00AF48FB" w:rsidRDefault="004808AE" w:rsidP="005308EE">
      <w:pPr>
        <w:pStyle w:val="NormalWeb"/>
        <w:spacing w:before="0" w:after="0"/>
        <w:jc w:val="both"/>
        <w:rPr>
          <w:b/>
          <w:bCs/>
          <w:spacing w:val="4"/>
          <w:szCs w:val="24"/>
        </w:rPr>
      </w:pPr>
    </w:p>
    <w:p w:rsidR="004808AE" w:rsidRPr="00AF48FB" w:rsidRDefault="004808AE" w:rsidP="005308EE">
      <w:pPr>
        <w:pStyle w:val="NormalWeb"/>
        <w:spacing w:before="0" w:after="0"/>
        <w:jc w:val="both"/>
        <w:rPr>
          <w:b/>
          <w:bCs/>
          <w:spacing w:val="4"/>
          <w:szCs w:val="24"/>
        </w:rPr>
      </w:pPr>
    </w:p>
    <w:p w:rsidR="004808AE" w:rsidRPr="00AF48FB" w:rsidRDefault="004808AE" w:rsidP="005308EE">
      <w:pPr>
        <w:pStyle w:val="Normal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4808AE" w:rsidRPr="00AF48FB" w:rsidRDefault="004808AE" w:rsidP="005308EE">
      <w:pPr>
        <w:pStyle w:val="NormalWeb"/>
        <w:spacing w:before="0" w:after="120"/>
        <w:jc w:val="both"/>
        <w:rPr>
          <w:b/>
          <w:bCs/>
          <w:spacing w:val="4"/>
          <w:szCs w:val="24"/>
        </w:rPr>
      </w:pPr>
    </w:p>
    <w:p w:rsidR="004808AE" w:rsidRPr="00AF48FB" w:rsidRDefault="004808AE" w:rsidP="005308EE">
      <w:pPr>
        <w:pStyle w:val="Normal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4808AE" w:rsidRPr="00AF48FB" w:rsidRDefault="004808AE" w:rsidP="005308EE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…………………..…….……………………………</w:t>
      </w:r>
    </w:p>
    <w:p w:rsidR="004808AE" w:rsidRPr="0032061E" w:rsidRDefault="004808AE" w:rsidP="005308EE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4808AE" w:rsidRPr="0032061E" w:rsidRDefault="004808AE" w:rsidP="005308E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808AE" w:rsidRDefault="004808AE" w:rsidP="005308EE">
      <w:pPr>
        <w:jc w:val="both"/>
        <w:rPr>
          <w:sz w:val="24"/>
          <w:szCs w:val="24"/>
        </w:rPr>
      </w:pPr>
    </w:p>
    <w:p w:rsidR="004808AE" w:rsidRPr="0032061E" w:rsidRDefault="004808AE" w:rsidP="005308E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4808AE" w:rsidRPr="0032061E" w:rsidRDefault="004808AE" w:rsidP="005308EE">
      <w:pPr>
        <w:jc w:val="both"/>
        <w:rPr>
          <w:sz w:val="24"/>
          <w:szCs w:val="24"/>
        </w:rPr>
      </w:pPr>
    </w:p>
    <w:p w:rsidR="004808AE" w:rsidRPr="0032061E" w:rsidRDefault="004808AE" w:rsidP="005308EE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4808AE" w:rsidRPr="0032061E" w:rsidRDefault="004808AE" w:rsidP="005308EE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4808AE" w:rsidRDefault="004808AE" w:rsidP="005A3382">
      <w:pPr>
        <w:pStyle w:val="NormalWeb"/>
        <w:spacing w:before="0" w:after="120"/>
        <w:jc w:val="right"/>
        <w:rPr>
          <w:b/>
          <w:bCs/>
          <w:spacing w:val="4"/>
          <w:szCs w:val="24"/>
        </w:rPr>
      </w:pPr>
    </w:p>
    <w:sectPr w:rsidR="004808AE" w:rsidSect="000317D6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AE" w:rsidRDefault="004808AE" w:rsidP="00B750C4">
      <w:r>
        <w:separator/>
      </w:r>
    </w:p>
  </w:endnote>
  <w:endnote w:type="continuationSeparator" w:id="0">
    <w:p w:rsidR="004808AE" w:rsidRDefault="004808AE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E" w:rsidRDefault="004808AE">
    <w:pPr>
      <w:pStyle w:val="Footer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4808AE" w:rsidRDefault="004808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AE" w:rsidRDefault="004808AE" w:rsidP="00B750C4">
      <w:r>
        <w:separator/>
      </w:r>
    </w:p>
  </w:footnote>
  <w:footnote w:type="continuationSeparator" w:id="0">
    <w:p w:rsidR="004808AE" w:rsidRDefault="004808AE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E" w:rsidRDefault="004808AE">
    <w:pPr>
      <w:pStyle w:val="Header"/>
    </w:pPr>
    <w:r>
      <w:t>Nr sprawy MZŻ.253-16/20</w:t>
    </w:r>
  </w:p>
  <w:p w:rsidR="004808AE" w:rsidRDefault="004808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CBDAE2D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1ED7DDC"/>
    <w:multiLevelType w:val="hybridMultilevel"/>
    <w:tmpl w:val="A0684C82"/>
    <w:lvl w:ilvl="0" w:tplc="0BA4E2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AB1CFB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1C7B29"/>
    <w:multiLevelType w:val="multilevel"/>
    <w:tmpl w:val="52367CE8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0"/>
        </w:tabs>
        <w:ind w:left="1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0"/>
        </w:tabs>
        <w:ind w:left="2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05"/>
        </w:tabs>
        <w:ind w:left="2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5"/>
        </w:tabs>
        <w:ind w:left="31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60" w:hanging="1800"/>
      </w:pPr>
      <w:rPr>
        <w:rFonts w:cs="Times New Roman" w:hint="default"/>
      </w:r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1545E8"/>
    <w:multiLevelType w:val="hybridMultilevel"/>
    <w:tmpl w:val="2410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5904F9"/>
    <w:multiLevelType w:val="multilevel"/>
    <w:tmpl w:val="C4C66F6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eastAsia="Arial Unicode MS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540"/>
      </w:pPr>
      <w:rPr>
        <w:rFonts w:eastAsia="Arial Unicode MS"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10"/>
        </w:tabs>
        <w:ind w:left="1210" w:hanging="720"/>
      </w:pPr>
      <w:rPr>
        <w:rFonts w:eastAsia="Arial Unicode M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55"/>
        </w:tabs>
        <w:ind w:left="1455" w:hanging="720"/>
      </w:pPr>
      <w:rPr>
        <w:rFonts w:eastAsia="Arial Unicode MS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0"/>
        </w:tabs>
        <w:ind w:left="2060" w:hanging="1080"/>
      </w:pPr>
      <w:rPr>
        <w:rFonts w:eastAsia="Arial Unicode MS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05"/>
        </w:tabs>
        <w:ind w:left="2305" w:hanging="1080"/>
      </w:pPr>
      <w:rPr>
        <w:rFonts w:eastAsia="Arial Unicode MS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  <w:rPr>
        <w:rFonts w:eastAsia="Arial Unicode MS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5"/>
        </w:tabs>
        <w:ind w:left="3155" w:hanging="1440"/>
      </w:pPr>
      <w:rPr>
        <w:rFonts w:eastAsia="Arial Unicode MS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60" w:hanging="1800"/>
      </w:pPr>
      <w:rPr>
        <w:rFonts w:eastAsia="Arial Unicode MS" w:cs="Times New Roman" w:hint="default"/>
      </w:rPr>
    </w:lvl>
  </w:abstractNum>
  <w:abstractNum w:abstractNumId="14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2839BF"/>
    <w:multiLevelType w:val="hybridMultilevel"/>
    <w:tmpl w:val="038C6800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36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27A8BDCA">
      <w:start w:val="1"/>
      <w:numFmt w:val="decimal"/>
      <w:lvlText w:val="%4)"/>
      <w:lvlJc w:val="left"/>
      <w:pPr>
        <w:ind w:left="4723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43574B"/>
    <w:multiLevelType w:val="multilevel"/>
    <w:tmpl w:val="42AAD4D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2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163B27"/>
    <w:multiLevelType w:val="hybridMultilevel"/>
    <w:tmpl w:val="C8FE5E36"/>
    <w:lvl w:ilvl="0" w:tplc="C298DB76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24">
    <w:nsid w:val="388B7546"/>
    <w:multiLevelType w:val="multilevel"/>
    <w:tmpl w:val="C42EB5F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8"/>
        </w:tabs>
        <w:ind w:left="72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72"/>
        </w:tabs>
        <w:ind w:left="2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6"/>
        </w:tabs>
        <w:ind w:left="31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84"/>
        </w:tabs>
        <w:ind w:left="3784" w:hanging="1800"/>
      </w:pPr>
      <w:rPr>
        <w:rFonts w:cs="Times New Roman" w:hint="default"/>
      </w:rPr>
    </w:lvl>
  </w:abstractNum>
  <w:abstractNum w:abstractNumId="25">
    <w:nsid w:val="3ACE428C"/>
    <w:multiLevelType w:val="multilevel"/>
    <w:tmpl w:val="84C27E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D1F12F1"/>
    <w:multiLevelType w:val="hybridMultilevel"/>
    <w:tmpl w:val="9F32C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20ADA"/>
    <w:multiLevelType w:val="multilevel"/>
    <w:tmpl w:val="10886E34"/>
    <w:lvl w:ilvl="0">
      <w:start w:val="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9EA52A6"/>
    <w:multiLevelType w:val="multilevel"/>
    <w:tmpl w:val="01B6110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5A651092"/>
    <w:multiLevelType w:val="hybridMultilevel"/>
    <w:tmpl w:val="AF0A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2E26E0"/>
    <w:multiLevelType w:val="hybridMultilevel"/>
    <w:tmpl w:val="F072ECCA"/>
    <w:lvl w:ilvl="0" w:tplc="EBFA8814">
      <w:start w:val="1"/>
      <w:numFmt w:val="lowerLetter"/>
      <w:lvlText w:val="%1)"/>
      <w:lvlJc w:val="left"/>
      <w:pPr>
        <w:ind w:left="720" w:hanging="360"/>
      </w:pPr>
      <w:rPr>
        <w:rFonts w:eastAsia="Arial Unicode MS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FA1FB2"/>
    <w:multiLevelType w:val="hybridMultilevel"/>
    <w:tmpl w:val="67C2E2EE"/>
    <w:lvl w:ilvl="0" w:tplc="DE84F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84F7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026493"/>
    <w:multiLevelType w:val="multilevel"/>
    <w:tmpl w:val="70E692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20"/>
        </w:tabs>
        <w:ind w:left="2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8"/>
        </w:tabs>
        <w:ind w:left="29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6"/>
        </w:tabs>
        <w:ind w:left="31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4"/>
        </w:tabs>
        <w:ind w:left="3784" w:hanging="1800"/>
      </w:pPr>
      <w:rPr>
        <w:rFonts w:cs="Times New Roman" w:hint="default"/>
      </w:rPr>
    </w:lvl>
  </w:abstractNum>
  <w:abstractNum w:abstractNumId="39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F31CB4"/>
    <w:multiLevelType w:val="multilevel"/>
    <w:tmpl w:val="9D46294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0133EE"/>
    <w:multiLevelType w:val="multilevel"/>
    <w:tmpl w:val="F86867C4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0B813AF"/>
    <w:multiLevelType w:val="multilevel"/>
    <w:tmpl w:val="845432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74F937F6"/>
    <w:multiLevelType w:val="multilevel"/>
    <w:tmpl w:val="4620AE0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8"/>
        </w:tabs>
        <w:ind w:left="78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20"/>
        </w:tabs>
        <w:ind w:left="2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8"/>
        </w:tabs>
        <w:ind w:left="29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6"/>
        </w:tabs>
        <w:ind w:left="31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4"/>
        </w:tabs>
        <w:ind w:left="3784" w:hanging="1800"/>
      </w:pPr>
      <w:rPr>
        <w:rFonts w:cs="Times New Roman" w:hint="default"/>
      </w:rPr>
    </w:lvl>
  </w:abstractNum>
  <w:abstractNum w:abstractNumId="49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A682EFB"/>
    <w:multiLevelType w:val="multilevel"/>
    <w:tmpl w:val="09149040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3"/>
  </w:num>
  <w:num w:numId="2">
    <w:abstractNumId w:val="23"/>
  </w:num>
  <w:num w:numId="3">
    <w:abstractNumId w:val="1"/>
  </w:num>
  <w:num w:numId="4">
    <w:abstractNumId w:val="26"/>
  </w:num>
  <w:num w:numId="5">
    <w:abstractNumId w:val="17"/>
  </w:num>
  <w:num w:numId="6">
    <w:abstractNumId w:val="2"/>
  </w:num>
  <w:num w:numId="7">
    <w:abstractNumId w:val="4"/>
  </w:num>
  <w:num w:numId="8">
    <w:abstractNumId w:val="20"/>
  </w:num>
  <w:num w:numId="9">
    <w:abstractNumId w:val="49"/>
  </w:num>
  <w:num w:numId="10">
    <w:abstractNumId w:val="32"/>
  </w:num>
  <w:num w:numId="11">
    <w:abstractNumId w:val="44"/>
  </w:num>
  <w:num w:numId="12">
    <w:abstractNumId w:val="9"/>
  </w:num>
  <w:num w:numId="13">
    <w:abstractNumId w:val="31"/>
  </w:num>
  <w:num w:numId="14">
    <w:abstractNumId w:val="50"/>
  </w:num>
  <w:num w:numId="15">
    <w:abstractNumId w:val="18"/>
  </w:num>
  <w:num w:numId="16">
    <w:abstractNumId w:val="39"/>
  </w:num>
  <w:num w:numId="17">
    <w:abstractNumId w:val="43"/>
  </w:num>
  <w:num w:numId="18">
    <w:abstractNumId w:val="42"/>
  </w:num>
  <w:num w:numId="19">
    <w:abstractNumId w:val="14"/>
  </w:num>
  <w:num w:numId="20">
    <w:abstractNumId w:val="11"/>
  </w:num>
  <w:num w:numId="21">
    <w:abstractNumId w:val="37"/>
  </w:num>
  <w:num w:numId="22">
    <w:abstractNumId w:val="21"/>
  </w:num>
  <w:num w:numId="23">
    <w:abstractNumId w:val="15"/>
  </w:num>
  <w:num w:numId="24">
    <w:abstractNumId w:val="45"/>
  </w:num>
  <w:num w:numId="25">
    <w:abstractNumId w:val="39"/>
  </w:num>
  <w:num w:numId="26">
    <w:abstractNumId w:val="30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9"/>
  </w:num>
  <w:num w:numId="32">
    <w:abstractNumId w:val="38"/>
  </w:num>
  <w:num w:numId="33">
    <w:abstractNumId w:val="24"/>
  </w:num>
  <w:num w:numId="34">
    <w:abstractNumId w:val="48"/>
  </w:num>
  <w:num w:numId="35">
    <w:abstractNumId w:val="7"/>
  </w:num>
  <w:num w:numId="36">
    <w:abstractNumId w:val="16"/>
  </w:num>
  <w:num w:numId="37">
    <w:abstractNumId w:val="47"/>
  </w:num>
  <w:num w:numId="38">
    <w:abstractNumId w:val="51"/>
  </w:num>
  <w:num w:numId="39">
    <w:abstractNumId w:val="35"/>
  </w:num>
  <w:num w:numId="40">
    <w:abstractNumId w:val="22"/>
  </w:num>
  <w:num w:numId="41">
    <w:abstractNumId w:val="36"/>
  </w:num>
  <w:num w:numId="42">
    <w:abstractNumId w:val="10"/>
  </w:num>
  <w:num w:numId="43">
    <w:abstractNumId w:val="13"/>
  </w:num>
  <w:num w:numId="44">
    <w:abstractNumId w:val="46"/>
  </w:num>
  <w:num w:numId="45">
    <w:abstractNumId w:val="28"/>
  </w:num>
  <w:num w:numId="46">
    <w:abstractNumId w:val="41"/>
  </w:num>
  <w:num w:numId="47">
    <w:abstractNumId w:val="8"/>
  </w:num>
  <w:num w:numId="48">
    <w:abstractNumId w:val="12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C4"/>
    <w:rsid w:val="0000007F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3D2D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1F9F"/>
    <w:rsid w:val="00033D47"/>
    <w:rsid w:val="000344CD"/>
    <w:rsid w:val="00034678"/>
    <w:rsid w:val="00034E33"/>
    <w:rsid w:val="00035CF0"/>
    <w:rsid w:val="000367BF"/>
    <w:rsid w:val="000375B3"/>
    <w:rsid w:val="00040839"/>
    <w:rsid w:val="00042270"/>
    <w:rsid w:val="00042826"/>
    <w:rsid w:val="00042960"/>
    <w:rsid w:val="00042F03"/>
    <w:rsid w:val="00044848"/>
    <w:rsid w:val="000450A3"/>
    <w:rsid w:val="00051266"/>
    <w:rsid w:val="00051831"/>
    <w:rsid w:val="00052589"/>
    <w:rsid w:val="00052978"/>
    <w:rsid w:val="000531FB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4A43"/>
    <w:rsid w:val="00075181"/>
    <w:rsid w:val="00076509"/>
    <w:rsid w:val="00076A0B"/>
    <w:rsid w:val="00076A9D"/>
    <w:rsid w:val="00080080"/>
    <w:rsid w:val="0008324C"/>
    <w:rsid w:val="000835E8"/>
    <w:rsid w:val="000848C1"/>
    <w:rsid w:val="00085272"/>
    <w:rsid w:val="00086025"/>
    <w:rsid w:val="0009116E"/>
    <w:rsid w:val="000939A1"/>
    <w:rsid w:val="00095A84"/>
    <w:rsid w:val="00095B76"/>
    <w:rsid w:val="00096187"/>
    <w:rsid w:val="00097D3D"/>
    <w:rsid w:val="00097E55"/>
    <w:rsid w:val="000A12D6"/>
    <w:rsid w:val="000A1313"/>
    <w:rsid w:val="000A145A"/>
    <w:rsid w:val="000A305B"/>
    <w:rsid w:val="000A4B01"/>
    <w:rsid w:val="000A4B3B"/>
    <w:rsid w:val="000A5A4D"/>
    <w:rsid w:val="000A6242"/>
    <w:rsid w:val="000A68BE"/>
    <w:rsid w:val="000A6E9E"/>
    <w:rsid w:val="000B0172"/>
    <w:rsid w:val="000B10DA"/>
    <w:rsid w:val="000B415E"/>
    <w:rsid w:val="000B5B59"/>
    <w:rsid w:val="000B7AD1"/>
    <w:rsid w:val="000C1325"/>
    <w:rsid w:val="000C2CE1"/>
    <w:rsid w:val="000C4243"/>
    <w:rsid w:val="000C4992"/>
    <w:rsid w:val="000C4C11"/>
    <w:rsid w:val="000C4FF8"/>
    <w:rsid w:val="000C5DD2"/>
    <w:rsid w:val="000D0A3A"/>
    <w:rsid w:val="000D327D"/>
    <w:rsid w:val="000D3826"/>
    <w:rsid w:val="000D393F"/>
    <w:rsid w:val="000D3DC8"/>
    <w:rsid w:val="000D6F60"/>
    <w:rsid w:val="000D772D"/>
    <w:rsid w:val="000E259A"/>
    <w:rsid w:val="000E387C"/>
    <w:rsid w:val="000E43C4"/>
    <w:rsid w:val="000E53DC"/>
    <w:rsid w:val="000F3CCD"/>
    <w:rsid w:val="000F7692"/>
    <w:rsid w:val="00100063"/>
    <w:rsid w:val="001008CA"/>
    <w:rsid w:val="00101648"/>
    <w:rsid w:val="00101E95"/>
    <w:rsid w:val="0010231E"/>
    <w:rsid w:val="001026AA"/>
    <w:rsid w:val="001027F7"/>
    <w:rsid w:val="001034ED"/>
    <w:rsid w:val="00104172"/>
    <w:rsid w:val="001043B3"/>
    <w:rsid w:val="001061ED"/>
    <w:rsid w:val="00106273"/>
    <w:rsid w:val="001075C5"/>
    <w:rsid w:val="0011034F"/>
    <w:rsid w:val="00110A2C"/>
    <w:rsid w:val="0011219B"/>
    <w:rsid w:val="00113F87"/>
    <w:rsid w:val="00115751"/>
    <w:rsid w:val="00116358"/>
    <w:rsid w:val="001178A7"/>
    <w:rsid w:val="00117C03"/>
    <w:rsid w:val="00124603"/>
    <w:rsid w:val="001310AF"/>
    <w:rsid w:val="0013197B"/>
    <w:rsid w:val="00132A5D"/>
    <w:rsid w:val="00133569"/>
    <w:rsid w:val="00133760"/>
    <w:rsid w:val="001345E3"/>
    <w:rsid w:val="0013497F"/>
    <w:rsid w:val="00134B86"/>
    <w:rsid w:val="00137470"/>
    <w:rsid w:val="001378DA"/>
    <w:rsid w:val="00140425"/>
    <w:rsid w:val="00140A59"/>
    <w:rsid w:val="00142011"/>
    <w:rsid w:val="00142D28"/>
    <w:rsid w:val="001442E5"/>
    <w:rsid w:val="0014532D"/>
    <w:rsid w:val="00145913"/>
    <w:rsid w:val="00146AC6"/>
    <w:rsid w:val="00152B87"/>
    <w:rsid w:val="001557A4"/>
    <w:rsid w:val="00156444"/>
    <w:rsid w:val="00160163"/>
    <w:rsid w:val="001633B6"/>
    <w:rsid w:val="0017131E"/>
    <w:rsid w:val="00171EFB"/>
    <w:rsid w:val="0017204B"/>
    <w:rsid w:val="00173A92"/>
    <w:rsid w:val="00173EC2"/>
    <w:rsid w:val="0017413F"/>
    <w:rsid w:val="00174838"/>
    <w:rsid w:val="00176DDA"/>
    <w:rsid w:val="00181C45"/>
    <w:rsid w:val="0018269C"/>
    <w:rsid w:val="00182A9E"/>
    <w:rsid w:val="00184740"/>
    <w:rsid w:val="00186F62"/>
    <w:rsid w:val="00190111"/>
    <w:rsid w:val="001916FA"/>
    <w:rsid w:val="00191846"/>
    <w:rsid w:val="0019198E"/>
    <w:rsid w:val="00192854"/>
    <w:rsid w:val="00193013"/>
    <w:rsid w:val="00195330"/>
    <w:rsid w:val="00196E1D"/>
    <w:rsid w:val="00197533"/>
    <w:rsid w:val="001A1251"/>
    <w:rsid w:val="001A16AD"/>
    <w:rsid w:val="001A1AEA"/>
    <w:rsid w:val="001A2676"/>
    <w:rsid w:val="001A2E9E"/>
    <w:rsid w:val="001A456D"/>
    <w:rsid w:val="001A77F1"/>
    <w:rsid w:val="001A78CA"/>
    <w:rsid w:val="001B09AF"/>
    <w:rsid w:val="001B2D8F"/>
    <w:rsid w:val="001B3AE2"/>
    <w:rsid w:val="001B4482"/>
    <w:rsid w:val="001B5FC1"/>
    <w:rsid w:val="001B6CEC"/>
    <w:rsid w:val="001C0210"/>
    <w:rsid w:val="001C0AB1"/>
    <w:rsid w:val="001C1099"/>
    <w:rsid w:val="001C35B1"/>
    <w:rsid w:val="001C4A19"/>
    <w:rsid w:val="001C6FDD"/>
    <w:rsid w:val="001C7C6C"/>
    <w:rsid w:val="001C7ED5"/>
    <w:rsid w:val="001D0D70"/>
    <w:rsid w:val="001D2833"/>
    <w:rsid w:val="001D2A80"/>
    <w:rsid w:val="001D38A1"/>
    <w:rsid w:val="001D3B75"/>
    <w:rsid w:val="001D5A0C"/>
    <w:rsid w:val="001D6E27"/>
    <w:rsid w:val="001D72A4"/>
    <w:rsid w:val="001E2085"/>
    <w:rsid w:val="001E2D5D"/>
    <w:rsid w:val="001E2F88"/>
    <w:rsid w:val="001E31B7"/>
    <w:rsid w:val="001E3650"/>
    <w:rsid w:val="001E3B30"/>
    <w:rsid w:val="001E4C16"/>
    <w:rsid w:val="001E7980"/>
    <w:rsid w:val="001F02A5"/>
    <w:rsid w:val="001F09EA"/>
    <w:rsid w:val="001F3AF0"/>
    <w:rsid w:val="001F51D8"/>
    <w:rsid w:val="001F5686"/>
    <w:rsid w:val="001F7014"/>
    <w:rsid w:val="002006B8"/>
    <w:rsid w:val="0020143D"/>
    <w:rsid w:val="00201C62"/>
    <w:rsid w:val="002021CE"/>
    <w:rsid w:val="00205C30"/>
    <w:rsid w:val="00207307"/>
    <w:rsid w:val="00207C24"/>
    <w:rsid w:val="00207D69"/>
    <w:rsid w:val="00207DC5"/>
    <w:rsid w:val="002100F0"/>
    <w:rsid w:val="0021098E"/>
    <w:rsid w:val="00212839"/>
    <w:rsid w:val="00213231"/>
    <w:rsid w:val="00214101"/>
    <w:rsid w:val="00214102"/>
    <w:rsid w:val="002149C8"/>
    <w:rsid w:val="00215337"/>
    <w:rsid w:val="002175A5"/>
    <w:rsid w:val="00222A26"/>
    <w:rsid w:val="0022332E"/>
    <w:rsid w:val="002242C2"/>
    <w:rsid w:val="002247F7"/>
    <w:rsid w:val="002254DE"/>
    <w:rsid w:val="002266C7"/>
    <w:rsid w:val="00226B7F"/>
    <w:rsid w:val="00226F88"/>
    <w:rsid w:val="00227CA9"/>
    <w:rsid w:val="00230D05"/>
    <w:rsid w:val="00230D84"/>
    <w:rsid w:val="00230E73"/>
    <w:rsid w:val="00231208"/>
    <w:rsid w:val="002319CD"/>
    <w:rsid w:val="00232982"/>
    <w:rsid w:val="002347A8"/>
    <w:rsid w:val="0023651B"/>
    <w:rsid w:val="00243B08"/>
    <w:rsid w:val="00243E9F"/>
    <w:rsid w:val="002468F7"/>
    <w:rsid w:val="00246EB8"/>
    <w:rsid w:val="002510D0"/>
    <w:rsid w:val="00253E9D"/>
    <w:rsid w:val="00254136"/>
    <w:rsid w:val="002563F0"/>
    <w:rsid w:val="002578E7"/>
    <w:rsid w:val="00257DEF"/>
    <w:rsid w:val="002613A0"/>
    <w:rsid w:val="00264865"/>
    <w:rsid w:val="00267287"/>
    <w:rsid w:val="00267B44"/>
    <w:rsid w:val="00267ECB"/>
    <w:rsid w:val="00270375"/>
    <w:rsid w:val="00271F1B"/>
    <w:rsid w:val="002729C7"/>
    <w:rsid w:val="00274275"/>
    <w:rsid w:val="00277507"/>
    <w:rsid w:val="00277A91"/>
    <w:rsid w:val="00281A9B"/>
    <w:rsid w:val="002827EF"/>
    <w:rsid w:val="00285F49"/>
    <w:rsid w:val="002860D8"/>
    <w:rsid w:val="00287301"/>
    <w:rsid w:val="00292F42"/>
    <w:rsid w:val="0029693E"/>
    <w:rsid w:val="00296D59"/>
    <w:rsid w:val="0029747D"/>
    <w:rsid w:val="00297DCF"/>
    <w:rsid w:val="002A026B"/>
    <w:rsid w:val="002A09CA"/>
    <w:rsid w:val="002A2169"/>
    <w:rsid w:val="002A2E79"/>
    <w:rsid w:val="002A2EDA"/>
    <w:rsid w:val="002A3D06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002"/>
    <w:rsid w:val="002C2A03"/>
    <w:rsid w:val="002C6F3B"/>
    <w:rsid w:val="002C7993"/>
    <w:rsid w:val="002D2400"/>
    <w:rsid w:val="002D25AE"/>
    <w:rsid w:val="002D277D"/>
    <w:rsid w:val="002D3E49"/>
    <w:rsid w:val="002D58D2"/>
    <w:rsid w:val="002D5E55"/>
    <w:rsid w:val="002D619B"/>
    <w:rsid w:val="002E08D8"/>
    <w:rsid w:val="002E0F93"/>
    <w:rsid w:val="002E2670"/>
    <w:rsid w:val="002E2A52"/>
    <w:rsid w:val="002E312A"/>
    <w:rsid w:val="002E3DCA"/>
    <w:rsid w:val="002E499B"/>
    <w:rsid w:val="002E501F"/>
    <w:rsid w:val="002E6138"/>
    <w:rsid w:val="002F0BFE"/>
    <w:rsid w:val="002F3886"/>
    <w:rsid w:val="002F474D"/>
    <w:rsid w:val="002F4C1E"/>
    <w:rsid w:val="002F5965"/>
    <w:rsid w:val="002F66DD"/>
    <w:rsid w:val="002F6984"/>
    <w:rsid w:val="003014C7"/>
    <w:rsid w:val="00302D5D"/>
    <w:rsid w:val="003033D5"/>
    <w:rsid w:val="0030388C"/>
    <w:rsid w:val="00305358"/>
    <w:rsid w:val="003062A2"/>
    <w:rsid w:val="00307272"/>
    <w:rsid w:val="00307507"/>
    <w:rsid w:val="00307FBF"/>
    <w:rsid w:val="0031186F"/>
    <w:rsid w:val="00313B97"/>
    <w:rsid w:val="00314C4D"/>
    <w:rsid w:val="00315826"/>
    <w:rsid w:val="003159A7"/>
    <w:rsid w:val="00316AAE"/>
    <w:rsid w:val="0032061E"/>
    <w:rsid w:val="003213A8"/>
    <w:rsid w:val="00321CF4"/>
    <w:rsid w:val="00322685"/>
    <w:rsid w:val="00322CFA"/>
    <w:rsid w:val="00325D39"/>
    <w:rsid w:val="003264D6"/>
    <w:rsid w:val="0032724B"/>
    <w:rsid w:val="0033093F"/>
    <w:rsid w:val="003319F3"/>
    <w:rsid w:val="0033391A"/>
    <w:rsid w:val="00333B31"/>
    <w:rsid w:val="00334C12"/>
    <w:rsid w:val="00335874"/>
    <w:rsid w:val="00335926"/>
    <w:rsid w:val="0033702C"/>
    <w:rsid w:val="003372C5"/>
    <w:rsid w:val="003412B3"/>
    <w:rsid w:val="003421D0"/>
    <w:rsid w:val="0034268C"/>
    <w:rsid w:val="00342CD8"/>
    <w:rsid w:val="00344A00"/>
    <w:rsid w:val="00345F57"/>
    <w:rsid w:val="003462C8"/>
    <w:rsid w:val="0034739B"/>
    <w:rsid w:val="00350E1C"/>
    <w:rsid w:val="00351585"/>
    <w:rsid w:val="003527F8"/>
    <w:rsid w:val="0035360B"/>
    <w:rsid w:val="00357939"/>
    <w:rsid w:val="00361E73"/>
    <w:rsid w:val="00364C88"/>
    <w:rsid w:val="003661FC"/>
    <w:rsid w:val="003679BC"/>
    <w:rsid w:val="00370819"/>
    <w:rsid w:val="00373CF2"/>
    <w:rsid w:val="00376448"/>
    <w:rsid w:val="003770A1"/>
    <w:rsid w:val="00380313"/>
    <w:rsid w:val="00380A51"/>
    <w:rsid w:val="00380C45"/>
    <w:rsid w:val="00381205"/>
    <w:rsid w:val="0038120B"/>
    <w:rsid w:val="00381DD3"/>
    <w:rsid w:val="00384B22"/>
    <w:rsid w:val="00385DB7"/>
    <w:rsid w:val="00390C48"/>
    <w:rsid w:val="00391639"/>
    <w:rsid w:val="00392C0A"/>
    <w:rsid w:val="00392D3A"/>
    <w:rsid w:val="003947C4"/>
    <w:rsid w:val="00395963"/>
    <w:rsid w:val="00395E1D"/>
    <w:rsid w:val="00397541"/>
    <w:rsid w:val="003A0E86"/>
    <w:rsid w:val="003A16AB"/>
    <w:rsid w:val="003A1C66"/>
    <w:rsid w:val="003A4D57"/>
    <w:rsid w:val="003A5C22"/>
    <w:rsid w:val="003A5C76"/>
    <w:rsid w:val="003B1A63"/>
    <w:rsid w:val="003B2B10"/>
    <w:rsid w:val="003B2B5C"/>
    <w:rsid w:val="003B409D"/>
    <w:rsid w:val="003B4EB5"/>
    <w:rsid w:val="003B7012"/>
    <w:rsid w:val="003C048C"/>
    <w:rsid w:val="003C085F"/>
    <w:rsid w:val="003C2450"/>
    <w:rsid w:val="003C25F5"/>
    <w:rsid w:val="003C4A2C"/>
    <w:rsid w:val="003C577C"/>
    <w:rsid w:val="003C6E79"/>
    <w:rsid w:val="003C7149"/>
    <w:rsid w:val="003C7992"/>
    <w:rsid w:val="003D2E8F"/>
    <w:rsid w:val="003D346E"/>
    <w:rsid w:val="003D37A1"/>
    <w:rsid w:val="003D47BC"/>
    <w:rsid w:val="003E300B"/>
    <w:rsid w:val="003E3201"/>
    <w:rsid w:val="003E4578"/>
    <w:rsid w:val="003F09F6"/>
    <w:rsid w:val="003F1D24"/>
    <w:rsid w:val="003F78DB"/>
    <w:rsid w:val="003F7FD4"/>
    <w:rsid w:val="00400DC0"/>
    <w:rsid w:val="004017F4"/>
    <w:rsid w:val="00401E2E"/>
    <w:rsid w:val="00402340"/>
    <w:rsid w:val="004033BB"/>
    <w:rsid w:val="004055B8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25F50"/>
    <w:rsid w:val="004318ED"/>
    <w:rsid w:val="004326D1"/>
    <w:rsid w:val="00434492"/>
    <w:rsid w:val="00434B55"/>
    <w:rsid w:val="00436027"/>
    <w:rsid w:val="004363D6"/>
    <w:rsid w:val="00436CF6"/>
    <w:rsid w:val="00437840"/>
    <w:rsid w:val="00437A29"/>
    <w:rsid w:val="004421D5"/>
    <w:rsid w:val="004423FD"/>
    <w:rsid w:val="00442F34"/>
    <w:rsid w:val="0044321E"/>
    <w:rsid w:val="0044414C"/>
    <w:rsid w:val="004449ED"/>
    <w:rsid w:val="0044541F"/>
    <w:rsid w:val="004454A9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3BC1"/>
    <w:rsid w:val="00464645"/>
    <w:rsid w:val="0046602A"/>
    <w:rsid w:val="004704E2"/>
    <w:rsid w:val="00471F7A"/>
    <w:rsid w:val="00473DD2"/>
    <w:rsid w:val="00475194"/>
    <w:rsid w:val="00475C20"/>
    <w:rsid w:val="00476807"/>
    <w:rsid w:val="00480419"/>
    <w:rsid w:val="004808AE"/>
    <w:rsid w:val="00481A33"/>
    <w:rsid w:val="00482D1A"/>
    <w:rsid w:val="0048408D"/>
    <w:rsid w:val="0048535D"/>
    <w:rsid w:val="00485D3E"/>
    <w:rsid w:val="00487089"/>
    <w:rsid w:val="00487321"/>
    <w:rsid w:val="004902C6"/>
    <w:rsid w:val="00490350"/>
    <w:rsid w:val="00491F30"/>
    <w:rsid w:val="00492581"/>
    <w:rsid w:val="004925D8"/>
    <w:rsid w:val="00492CE1"/>
    <w:rsid w:val="00493BB5"/>
    <w:rsid w:val="00496938"/>
    <w:rsid w:val="0049731E"/>
    <w:rsid w:val="00497C86"/>
    <w:rsid w:val="004A0385"/>
    <w:rsid w:val="004A12C3"/>
    <w:rsid w:val="004A1629"/>
    <w:rsid w:val="004A2445"/>
    <w:rsid w:val="004A2A98"/>
    <w:rsid w:val="004A2BB1"/>
    <w:rsid w:val="004A3259"/>
    <w:rsid w:val="004A45DC"/>
    <w:rsid w:val="004A4B1E"/>
    <w:rsid w:val="004A65AC"/>
    <w:rsid w:val="004A66BB"/>
    <w:rsid w:val="004A6AD0"/>
    <w:rsid w:val="004A6E3E"/>
    <w:rsid w:val="004B3EAC"/>
    <w:rsid w:val="004B45ED"/>
    <w:rsid w:val="004B4D59"/>
    <w:rsid w:val="004B6FAD"/>
    <w:rsid w:val="004C0719"/>
    <w:rsid w:val="004C25B8"/>
    <w:rsid w:val="004C3706"/>
    <w:rsid w:val="004C3ABA"/>
    <w:rsid w:val="004C466C"/>
    <w:rsid w:val="004C4FB0"/>
    <w:rsid w:val="004C5127"/>
    <w:rsid w:val="004C52EF"/>
    <w:rsid w:val="004C6108"/>
    <w:rsid w:val="004C6398"/>
    <w:rsid w:val="004C6DF1"/>
    <w:rsid w:val="004D032E"/>
    <w:rsid w:val="004D22C0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2BC"/>
    <w:rsid w:val="004F7B38"/>
    <w:rsid w:val="00500020"/>
    <w:rsid w:val="005006BA"/>
    <w:rsid w:val="00500C20"/>
    <w:rsid w:val="005015E0"/>
    <w:rsid w:val="00503257"/>
    <w:rsid w:val="00503C10"/>
    <w:rsid w:val="0050608D"/>
    <w:rsid w:val="00506B56"/>
    <w:rsid w:val="00507944"/>
    <w:rsid w:val="0051087F"/>
    <w:rsid w:val="00512149"/>
    <w:rsid w:val="00515731"/>
    <w:rsid w:val="00515A81"/>
    <w:rsid w:val="0051661D"/>
    <w:rsid w:val="00517C7F"/>
    <w:rsid w:val="0052125C"/>
    <w:rsid w:val="00521B8D"/>
    <w:rsid w:val="00522D6A"/>
    <w:rsid w:val="00523233"/>
    <w:rsid w:val="00525830"/>
    <w:rsid w:val="00525977"/>
    <w:rsid w:val="00526E9A"/>
    <w:rsid w:val="005306FC"/>
    <w:rsid w:val="005308EE"/>
    <w:rsid w:val="00530A04"/>
    <w:rsid w:val="00530AE4"/>
    <w:rsid w:val="00530C92"/>
    <w:rsid w:val="00530D6C"/>
    <w:rsid w:val="00531471"/>
    <w:rsid w:val="00531C65"/>
    <w:rsid w:val="00531DC9"/>
    <w:rsid w:val="00532039"/>
    <w:rsid w:val="0053240C"/>
    <w:rsid w:val="005328AE"/>
    <w:rsid w:val="005335EF"/>
    <w:rsid w:val="005336A9"/>
    <w:rsid w:val="005347B5"/>
    <w:rsid w:val="0053516A"/>
    <w:rsid w:val="00536F85"/>
    <w:rsid w:val="00537979"/>
    <w:rsid w:val="00537E2B"/>
    <w:rsid w:val="0054156A"/>
    <w:rsid w:val="005425B4"/>
    <w:rsid w:val="005435E2"/>
    <w:rsid w:val="00543606"/>
    <w:rsid w:val="005459A6"/>
    <w:rsid w:val="00546A7B"/>
    <w:rsid w:val="00547F5C"/>
    <w:rsid w:val="0055156E"/>
    <w:rsid w:val="00551DC8"/>
    <w:rsid w:val="00554067"/>
    <w:rsid w:val="00554B3F"/>
    <w:rsid w:val="00560CED"/>
    <w:rsid w:val="00562EFD"/>
    <w:rsid w:val="00563A98"/>
    <w:rsid w:val="00564FD2"/>
    <w:rsid w:val="00566B79"/>
    <w:rsid w:val="005708C6"/>
    <w:rsid w:val="00571121"/>
    <w:rsid w:val="005768BB"/>
    <w:rsid w:val="00576B73"/>
    <w:rsid w:val="00580AF5"/>
    <w:rsid w:val="00580D22"/>
    <w:rsid w:val="005822D0"/>
    <w:rsid w:val="00583594"/>
    <w:rsid w:val="00584B96"/>
    <w:rsid w:val="00584E29"/>
    <w:rsid w:val="00585B56"/>
    <w:rsid w:val="005866DA"/>
    <w:rsid w:val="00591D75"/>
    <w:rsid w:val="00591E70"/>
    <w:rsid w:val="00592191"/>
    <w:rsid w:val="00593D60"/>
    <w:rsid w:val="00594556"/>
    <w:rsid w:val="00596688"/>
    <w:rsid w:val="00597A46"/>
    <w:rsid w:val="005A024C"/>
    <w:rsid w:val="005A0B29"/>
    <w:rsid w:val="005A20EF"/>
    <w:rsid w:val="005A3382"/>
    <w:rsid w:val="005A3B54"/>
    <w:rsid w:val="005A7035"/>
    <w:rsid w:val="005A7439"/>
    <w:rsid w:val="005B140F"/>
    <w:rsid w:val="005B213C"/>
    <w:rsid w:val="005B6AF8"/>
    <w:rsid w:val="005B7182"/>
    <w:rsid w:val="005B7CD0"/>
    <w:rsid w:val="005C1A3F"/>
    <w:rsid w:val="005C3292"/>
    <w:rsid w:val="005C4723"/>
    <w:rsid w:val="005C61B6"/>
    <w:rsid w:val="005C6476"/>
    <w:rsid w:val="005D031F"/>
    <w:rsid w:val="005D20BC"/>
    <w:rsid w:val="005D2BD3"/>
    <w:rsid w:val="005D4272"/>
    <w:rsid w:val="005D5534"/>
    <w:rsid w:val="005D564D"/>
    <w:rsid w:val="005D6F42"/>
    <w:rsid w:val="005D7C46"/>
    <w:rsid w:val="005D7D8D"/>
    <w:rsid w:val="005E08F3"/>
    <w:rsid w:val="005E28C0"/>
    <w:rsid w:val="005E3F75"/>
    <w:rsid w:val="005E4887"/>
    <w:rsid w:val="005E4BCA"/>
    <w:rsid w:val="005E57F6"/>
    <w:rsid w:val="005E68BA"/>
    <w:rsid w:val="005E7E67"/>
    <w:rsid w:val="005F0996"/>
    <w:rsid w:val="005F2631"/>
    <w:rsid w:val="005F363C"/>
    <w:rsid w:val="005F3A60"/>
    <w:rsid w:val="005F6F5F"/>
    <w:rsid w:val="005F7000"/>
    <w:rsid w:val="00600CBB"/>
    <w:rsid w:val="0060141C"/>
    <w:rsid w:val="00601B17"/>
    <w:rsid w:val="00603B7C"/>
    <w:rsid w:val="00603ED0"/>
    <w:rsid w:val="00604F16"/>
    <w:rsid w:val="006065A1"/>
    <w:rsid w:val="0060694E"/>
    <w:rsid w:val="00606A86"/>
    <w:rsid w:val="006105CF"/>
    <w:rsid w:val="006133F5"/>
    <w:rsid w:val="006138C6"/>
    <w:rsid w:val="00614743"/>
    <w:rsid w:val="0061574C"/>
    <w:rsid w:val="006162D4"/>
    <w:rsid w:val="00616EFA"/>
    <w:rsid w:val="006173FE"/>
    <w:rsid w:val="006200F6"/>
    <w:rsid w:val="00620983"/>
    <w:rsid w:val="00625344"/>
    <w:rsid w:val="00625B20"/>
    <w:rsid w:val="00625B50"/>
    <w:rsid w:val="00626665"/>
    <w:rsid w:val="00626AB1"/>
    <w:rsid w:val="00626E06"/>
    <w:rsid w:val="00627B00"/>
    <w:rsid w:val="00630399"/>
    <w:rsid w:val="00632C2E"/>
    <w:rsid w:val="00634AC8"/>
    <w:rsid w:val="00634FCF"/>
    <w:rsid w:val="006408B7"/>
    <w:rsid w:val="00642BED"/>
    <w:rsid w:val="00642EB7"/>
    <w:rsid w:val="0064406C"/>
    <w:rsid w:val="00645398"/>
    <w:rsid w:val="00645463"/>
    <w:rsid w:val="00645A2D"/>
    <w:rsid w:val="00645B3A"/>
    <w:rsid w:val="00651667"/>
    <w:rsid w:val="00653639"/>
    <w:rsid w:val="0065404D"/>
    <w:rsid w:val="0065442C"/>
    <w:rsid w:val="006550BE"/>
    <w:rsid w:val="0065547F"/>
    <w:rsid w:val="00655D14"/>
    <w:rsid w:val="0065624B"/>
    <w:rsid w:val="0065715F"/>
    <w:rsid w:val="0066230D"/>
    <w:rsid w:val="006645A6"/>
    <w:rsid w:val="0066538D"/>
    <w:rsid w:val="006672EF"/>
    <w:rsid w:val="00670829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E2E"/>
    <w:rsid w:val="006859C6"/>
    <w:rsid w:val="006861CE"/>
    <w:rsid w:val="00686E85"/>
    <w:rsid w:val="00690A47"/>
    <w:rsid w:val="00691E7E"/>
    <w:rsid w:val="00692040"/>
    <w:rsid w:val="0069480A"/>
    <w:rsid w:val="00695624"/>
    <w:rsid w:val="00695968"/>
    <w:rsid w:val="00695D76"/>
    <w:rsid w:val="00696047"/>
    <w:rsid w:val="00696FBC"/>
    <w:rsid w:val="00697697"/>
    <w:rsid w:val="006A0BF7"/>
    <w:rsid w:val="006A312D"/>
    <w:rsid w:val="006A515B"/>
    <w:rsid w:val="006A6F6E"/>
    <w:rsid w:val="006B06F9"/>
    <w:rsid w:val="006B255A"/>
    <w:rsid w:val="006B269F"/>
    <w:rsid w:val="006B2DD0"/>
    <w:rsid w:val="006B4900"/>
    <w:rsid w:val="006B79D2"/>
    <w:rsid w:val="006C118B"/>
    <w:rsid w:val="006C231A"/>
    <w:rsid w:val="006C2DA6"/>
    <w:rsid w:val="006C6F1D"/>
    <w:rsid w:val="006C77E7"/>
    <w:rsid w:val="006D216D"/>
    <w:rsid w:val="006D2358"/>
    <w:rsid w:val="006D2376"/>
    <w:rsid w:val="006D3150"/>
    <w:rsid w:val="006D4279"/>
    <w:rsid w:val="006D5F62"/>
    <w:rsid w:val="006D6A3C"/>
    <w:rsid w:val="006D705E"/>
    <w:rsid w:val="006D798C"/>
    <w:rsid w:val="006D7DC5"/>
    <w:rsid w:val="006E004E"/>
    <w:rsid w:val="006E188F"/>
    <w:rsid w:val="006E2916"/>
    <w:rsid w:val="006E3D80"/>
    <w:rsid w:val="006E3F17"/>
    <w:rsid w:val="006E4984"/>
    <w:rsid w:val="006E6902"/>
    <w:rsid w:val="006E69C4"/>
    <w:rsid w:val="006E6BD8"/>
    <w:rsid w:val="006E760A"/>
    <w:rsid w:val="006E7EE2"/>
    <w:rsid w:val="006F1612"/>
    <w:rsid w:val="006F185D"/>
    <w:rsid w:val="006F3351"/>
    <w:rsid w:val="006F5BEF"/>
    <w:rsid w:val="006F5C55"/>
    <w:rsid w:val="00704970"/>
    <w:rsid w:val="00704E26"/>
    <w:rsid w:val="0070599A"/>
    <w:rsid w:val="00705CA0"/>
    <w:rsid w:val="007067B6"/>
    <w:rsid w:val="007100E6"/>
    <w:rsid w:val="007104A1"/>
    <w:rsid w:val="007107BC"/>
    <w:rsid w:val="007110DB"/>
    <w:rsid w:val="0071339A"/>
    <w:rsid w:val="007163CC"/>
    <w:rsid w:val="0071721C"/>
    <w:rsid w:val="007211B6"/>
    <w:rsid w:val="00721836"/>
    <w:rsid w:val="0072232D"/>
    <w:rsid w:val="00722418"/>
    <w:rsid w:val="007234F6"/>
    <w:rsid w:val="00725382"/>
    <w:rsid w:val="00725507"/>
    <w:rsid w:val="007259B2"/>
    <w:rsid w:val="00725D3E"/>
    <w:rsid w:val="00725EF7"/>
    <w:rsid w:val="00726437"/>
    <w:rsid w:val="00727E41"/>
    <w:rsid w:val="00730881"/>
    <w:rsid w:val="00730C58"/>
    <w:rsid w:val="007312D1"/>
    <w:rsid w:val="007318B2"/>
    <w:rsid w:val="00731C3D"/>
    <w:rsid w:val="00731DA5"/>
    <w:rsid w:val="007333D4"/>
    <w:rsid w:val="00734344"/>
    <w:rsid w:val="007347B3"/>
    <w:rsid w:val="00734954"/>
    <w:rsid w:val="007378EF"/>
    <w:rsid w:val="0074088B"/>
    <w:rsid w:val="007408F4"/>
    <w:rsid w:val="007431C9"/>
    <w:rsid w:val="007433EE"/>
    <w:rsid w:val="007435D5"/>
    <w:rsid w:val="00745C16"/>
    <w:rsid w:val="007520D6"/>
    <w:rsid w:val="00752D24"/>
    <w:rsid w:val="007551DD"/>
    <w:rsid w:val="007554EC"/>
    <w:rsid w:val="00755949"/>
    <w:rsid w:val="00755F0A"/>
    <w:rsid w:val="00760247"/>
    <w:rsid w:val="00762569"/>
    <w:rsid w:val="007676BE"/>
    <w:rsid w:val="007700F9"/>
    <w:rsid w:val="0077019C"/>
    <w:rsid w:val="00772236"/>
    <w:rsid w:val="007729C3"/>
    <w:rsid w:val="00772C68"/>
    <w:rsid w:val="0077514E"/>
    <w:rsid w:val="0077577B"/>
    <w:rsid w:val="00776D4C"/>
    <w:rsid w:val="00777678"/>
    <w:rsid w:val="00780546"/>
    <w:rsid w:val="00780B41"/>
    <w:rsid w:val="00782FF6"/>
    <w:rsid w:val="007836B3"/>
    <w:rsid w:val="007837C9"/>
    <w:rsid w:val="0078399A"/>
    <w:rsid w:val="0079002C"/>
    <w:rsid w:val="00791F97"/>
    <w:rsid w:val="00793C78"/>
    <w:rsid w:val="00793CFB"/>
    <w:rsid w:val="00793E26"/>
    <w:rsid w:val="007945A7"/>
    <w:rsid w:val="0079507F"/>
    <w:rsid w:val="007951FD"/>
    <w:rsid w:val="007954AF"/>
    <w:rsid w:val="0079612E"/>
    <w:rsid w:val="00797A2D"/>
    <w:rsid w:val="007A268C"/>
    <w:rsid w:val="007A2B7A"/>
    <w:rsid w:val="007A3DDD"/>
    <w:rsid w:val="007A60AD"/>
    <w:rsid w:val="007B10F3"/>
    <w:rsid w:val="007B132F"/>
    <w:rsid w:val="007B2688"/>
    <w:rsid w:val="007B31FD"/>
    <w:rsid w:val="007B3797"/>
    <w:rsid w:val="007B4A40"/>
    <w:rsid w:val="007B4B52"/>
    <w:rsid w:val="007B4CD4"/>
    <w:rsid w:val="007B5846"/>
    <w:rsid w:val="007B6088"/>
    <w:rsid w:val="007B7C0B"/>
    <w:rsid w:val="007C022F"/>
    <w:rsid w:val="007C0C23"/>
    <w:rsid w:val="007C322F"/>
    <w:rsid w:val="007C37D7"/>
    <w:rsid w:val="007D0812"/>
    <w:rsid w:val="007D2CC5"/>
    <w:rsid w:val="007D353D"/>
    <w:rsid w:val="007D52C0"/>
    <w:rsid w:val="007D52CE"/>
    <w:rsid w:val="007D6854"/>
    <w:rsid w:val="007D7F73"/>
    <w:rsid w:val="007E02C1"/>
    <w:rsid w:val="007E0392"/>
    <w:rsid w:val="007E0457"/>
    <w:rsid w:val="007E07C7"/>
    <w:rsid w:val="007E08BC"/>
    <w:rsid w:val="007E1456"/>
    <w:rsid w:val="007E1F60"/>
    <w:rsid w:val="007E2B4E"/>
    <w:rsid w:val="007E3A1B"/>
    <w:rsid w:val="007E4970"/>
    <w:rsid w:val="007E4CB6"/>
    <w:rsid w:val="007E509D"/>
    <w:rsid w:val="007E5A5B"/>
    <w:rsid w:val="007E7199"/>
    <w:rsid w:val="007F19AE"/>
    <w:rsid w:val="007F1A4A"/>
    <w:rsid w:val="007F26EA"/>
    <w:rsid w:val="007F5130"/>
    <w:rsid w:val="007F581A"/>
    <w:rsid w:val="007F6A5F"/>
    <w:rsid w:val="007F7ECC"/>
    <w:rsid w:val="0080038F"/>
    <w:rsid w:val="00800EC9"/>
    <w:rsid w:val="00801339"/>
    <w:rsid w:val="008014C2"/>
    <w:rsid w:val="00803CB7"/>
    <w:rsid w:val="00804E93"/>
    <w:rsid w:val="0080731D"/>
    <w:rsid w:val="00810441"/>
    <w:rsid w:val="008105CA"/>
    <w:rsid w:val="00812826"/>
    <w:rsid w:val="00816065"/>
    <w:rsid w:val="00820AC0"/>
    <w:rsid w:val="0082132F"/>
    <w:rsid w:val="008220B7"/>
    <w:rsid w:val="00822EC2"/>
    <w:rsid w:val="00823181"/>
    <w:rsid w:val="00823E81"/>
    <w:rsid w:val="008246D2"/>
    <w:rsid w:val="00825BF2"/>
    <w:rsid w:val="00826CF0"/>
    <w:rsid w:val="0082751C"/>
    <w:rsid w:val="00830B5A"/>
    <w:rsid w:val="00831C1C"/>
    <w:rsid w:val="008355E1"/>
    <w:rsid w:val="0083633C"/>
    <w:rsid w:val="008401AA"/>
    <w:rsid w:val="008420C0"/>
    <w:rsid w:val="008422B9"/>
    <w:rsid w:val="0084259F"/>
    <w:rsid w:val="00845806"/>
    <w:rsid w:val="008459AA"/>
    <w:rsid w:val="0084666A"/>
    <w:rsid w:val="00846A11"/>
    <w:rsid w:val="00847DA1"/>
    <w:rsid w:val="00851164"/>
    <w:rsid w:val="00853899"/>
    <w:rsid w:val="00856EC4"/>
    <w:rsid w:val="00856F2B"/>
    <w:rsid w:val="00857D9E"/>
    <w:rsid w:val="008607D1"/>
    <w:rsid w:val="00861DE8"/>
    <w:rsid w:val="00862420"/>
    <w:rsid w:val="00862828"/>
    <w:rsid w:val="00862C67"/>
    <w:rsid w:val="00864067"/>
    <w:rsid w:val="00865685"/>
    <w:rsid w:val="00865F06"/>
    <w:rsid w:val="008668BB"/>
    <w:rsid w:val="00870BF8"/>
    <w:rsid w:val="00875325"/>
    <w:rsid w:val="00875832"/>
    <w:rsid w:val="00875C18"/>
    <w:rsid w:val="0088128C"/>
    <w:rsid w:val="0088149D"/>
    <w:rsid w:val="008819CC"/>
    <w:rsid w:val="00882405"/>
    <w:rsid w:val="00882A12"/>
    <w:rsid w:val="00883CF8"/>
    <w:rsid w:val="00886799"/>
    <w:rsid w:val="00886CCF"/>
    <w:rsid w:val="008907EE"/>
    <w:rsid w:val="008912B2"/>
    <w:rsid w:val="00893066"/>
    <w:rsid w:val="00893803"/>
    <w:rsid w:val="00894ADE"/>
    <w:rsid w:val="0089597C"/>
    <w:rsid w:val="00895B3E"/>
    <w:rsid w:val="00895E48"/>
    <w:rsid w:val="008960B7"/>
    <w:rsid w:val="00897159"/>
    <w:rsid w:val="008971A4"/>
    <w:rsid w:val="00897FEE"/>
    <w:rsid w:val="008A0879"/>
    <w:rsid w:val="008A0CBA"/>
    <w:rsid w:val="008A1AAB"/>
    <w:rsid w:val="008A1E94"/>
    <w:rsid w:val="008A2722"/>
    <w:rsid w:val="008A2C99"/>
    <w:rsid w:val="008A3513"/>
    <w:rsid w:val="008A3573"/>
    <w:rsid w:val="008A3C3A"/>
    <w:rsid w:val="008A3D66"/>
    <w:rsid w:val="008A4A5B"/>
    <w:rsid w:val="008A6530"/>
    <w:rsid w:val="008A6A03"/>
    <w:rsid w:val="008A6A79"/>
    <w:rsid w:val="008A711A"/>
    <w:rsid w:val="008A7240"/>
    <w:rsid w:val="008A757C"/>
    <w:rsid w:val="008B1B5B"/>
    <w:rsid w:val="008B5870"/>
    <w:rsid w:val="008B5D6F"/>
    <w:rsid w:val="008B5F01"/>
    <w:rsid w:val="008C01A0"/>
    <w:rsid w:val="008C5246"/>
    <w:rsid w:val="008C592F"/>
    <w:rsid w:val="008C652A"/>
    <w:rsid w:val="008C704E"/>
    <w:rsid w:val="008C7EE1"/>
    <w:rsid w:val="008D1317"/>
    <w:rsid w:val="008D2596"/>
    <w:rsid w:val="008D2DF8"/>
    <w:rsid w:val="008D3154"/>
    <w:rsid w:val="008D44C2"/>
    <w:rsid w:val="008D49D6"/>
    <w:rsid w:val="008D6384"/>
    <w:rsid w:val="008D7040"/>
    <w:rsid w:val="008D7D7E"/>
    <w:rsid w:val="008E0140"/>
    <w:rsid w:val="008E0234"/>
    <w:rsid w:val="008E0F9A"/>
    <w:rsid w:val="008E23A2"/>
    <w:rsid w:val="008E250E"/>
    <w:rsid w:val="008E3D00"/>
    <w:rsid w:val="008E5347"/>
    <w:rsid w:val="008F0E71"/>
    <w:rsid w:val="008F2357"/>
    <w:rsid w:val="008F2500"/>
    <w:rsid w:val="008F478E"/>
    <w:rsid w:val="008F494A"/>
    <w:rsid w:val="008F4FC0"/>
    <w:rsid w:val="008F74F3"/>
    <w:rsid w:val="008F7FE0"/>
    <w:rsid w:val="009015AC"/>
    <w:rsid w:val="009017CF"/>
    <w:rsid w:val="00901E91"/>
    <w:rsid w:val="0090269C"/>
    <w:rsid w:val="00902716"/>
    <w:rsid w:val="00902DA1"/>
    <w:rsid w:val="00903844"/>
    <w:rsid w:val="00905010"/>
    <w:rsid w:val="00905F41"/>
    <w:rsid w:val="00910C8A"/>
    <w:rsid w:val="009114FD"/>
    <w:rsid w:val="0091330B"/>
    <w:rsid w:val="00913E8F"/>
    <w:rsid w:val="00917B89"/>
    <w:rsid w:val="0092096C"/>
    <w:rsid w:val="00920D47"/>
    <w:rsid w:val="009217ED"/>
    <w:rsid w:val="009234E2"/>
    <w:rsid w:val="009249A8"/>
    <w:rsid w:val="00926710"/>
    <w:rsid w:val="00927D9D"/>
    <w:rsid w:val="00930201"/>
    <w:rsid w:val="00930BF2"/>
    <w:rsid w:val="00930EDE"/>
    <w:rsid w:val="00931B31"/>
    <w:rsid w:val="009328EF"/>
    <w:rsid w:val="0093504F"/>
    <w:rsid w:val="00936262"/>
    <w:rsid w:val="009375B5"/>
    <w:rsid w:val="009376AE"/>
    <w:rsid w:val="00937731"/>
    <w:rsid w:val="00937B0A"/>
    <w:rsid w:val="00937F53"/>
    <w:rsid w:val="0094081A"/>
    <w:rsid w:val="00940A98"/>
    <w:rsid w:val="009434D9"/>
    <w:rsid w:val="00944C68"/>
    <w:rsid w:val="009463EA"/>
    <w:rsid w:val="00946F65"/>
    <w:rsid w:val="00950035"/>
    <w:rsid w:val="00952E0C"/>
    <w:rsid w:val="0095405D"/>
    <w:rsid w:val="009549E9"/>
    <w:rsid w:val="00954E14"/>
    <w:rsid w:val="00956700"/>
    <w:rsid w:val="00957856"/>
    <w:rsid w:val="0096014E"/>
    <w:rsid w:val="00961F0F"/>
    <w:rsid w:val="00962F76"/>
    <w:rsid w:val="00965417"/>
    <w:rsid w:val="00970AE8"/>
    <w:rsid w:val="00971760"/>
    <w:rsid w:val="00971A2B"/>
    <w:rsid w:val="00972E61"/>
    <w:rsid w:val="00974452"/>
    <w:rsid w:val="009767C1"/>
    <w:rsid w:val="00977594"/>
    <w:rsid w:val="00977810"/>
    <w:rsid w:val="00981834"/>
    <w:rsid w:val="0098207E"/>
    <w:rsid w:val="00985CC0"/>
    <w:rsid w:val="00985FE2"/>
    <w:rsid w:val="00986105"/>
    <w:rsid w:val="00986182"/>
    <w:rsid w:val="00986F4D"/>
    <w:rsid w:val="00987FFD"/>
    <w:rsid w:val="00990120"/>
    <w:rsid w:val="00991849"/>
    <w:rsid w:val="00991A6F"/>
    <w:rsid w:val="00992A3D"/>
    <w:rsid w:val="009937C5"/>
    <w:rsid w:val="00993DF7"/>
    <w:rsid w:val="00994E74"/>
    <w:rsid w:val="0099616D"/>
    <w:rsid w:val="009969BC"/>
    <w:rsid w:val="009A0227"/>
    <w:rsid w:val="009A21BE"/>
    <w:rsid w:val="009A242A"/>
    <w:rsid w:val="009A2818"/>
    <w:rsid w:val="009A4EC2"/>
    <w:rsid w:val="009A60B7"/>
    <w:rsid w:val="009A6944"/>
    <w:rsid w:val="009A6CD0"/>
    <w:rsid w:val="009A6F74"/>
    <w:rsid w:val="009B0B22"/>
    <w:rsid w:val="009B15D4"/>
    <w:rsid w:val="009B1E32"/>
    <w:rsid w:val="009B37CE"/>
    <w:rsid w:val="009B4460"/>
    <w:rsid w:val="009B4754"/>
    <w:rsid w:val="009B4A90"/>
    <w:rsid w:val="009B547E"/>
    <w:rsid w:val="009B57DB"/>
    <w:rsid w:val="009B5A2F"/>
    <w:rsid w:val="009C08D5"/>
    <w:rsid w:val="009C0B0A"/>
    <w:rsid w:val="009C11B3"/>
    <w:rsid w:val="009C1449"/>
    <w:rsid w:val="009C777C"/>
    <w:rsid w:val="009C77B7"/>
    <w:rsid w:val="009D1E49"/>
    <w:rsid w:val="009D2084"/>
    <w:rsid w:val="009D418E"/>
    <w:rsid w:val="009D49C3"/>
    <w:rsid w:val="009D7DF9"/>
    <w:rsid w:val="009E0559"/>
    <w:rsid w:val="009E0A83"/>
    <w:rsid w:val="009E0B09"/>
    <w:rsid w:val="009E16E9"/>
    <w:rsid w:val="009E2046"/>
    <w:rsid w:val="009E2AC1"/>
    <w:rsid w:val="009E2B20"/>
    <w:rsid w:val="009E55FF"/>
    <w:rsid w:val="009E59C8"/>
    <w:rsid w:val="009E5F04"/>
    <w:rsid w:val="009E6A0D"/>
    <w:rsid w:val="009E7550"/>
    <w:rsid w:val="009F204A"/>
    <w:rsid w:val="009F2458"/>
    <w:rsid w:val="009F32F0"/>
    <w:rsid w:val="009F4D58"/>
    <w:rsid w:val="009F6015"/>
    <w:rsid w:val="009F7FDA"/>
    <w:rsid w:val="00A0108B"/>
    <w:rsid w:val="00A0170F"/>
    <w:rsid w:val="00A02696"/>
    <w:rsid w:val="00A0315F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000F"/>
    <w:rsid w:val="00A419B0"/>
    <w:rsid w:val="00A449A9"/>
    <w:rsid w:val="00A45D79"/>
    <w:rsid w:val="00A460A7"/>
    <w:rsid w:val="00A4780A"/>
    <w:rsid w:val="00A54469"/>
    <w:rsid w:val="00A5475C"/>
    <w:rsid w:val="00A5481A"/>
    <w:rsid w:val="00A55767"/>
    <w:rsid w:val="00A561FC"/>
    <w:rsid w:val="00A6293E"/>
    <w:rsid w:val="00A62B3E"/>
    <w:rsid w:val="00A631E7"/>
    <w:rsid w:val="00A653FF"/>
    <w:rsid w:val="00A70DC9"/>
    <w:rsid w:val="00A72BA6"/>
    <w:rsid w:val="00A72F3B"/>
    <w:rsid w:val="00A7561E"/>
    <w:rsid w:val="00A75CA2"/>
    <w:rsid w:val="00A76308"/>
    <w:rsid w:val="00A77D90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4F01"/>
    <w:rsid w:val="00A95D98"/>
    <w:rsid w:val="00A96E26"/>
    <w:rsid w:val="00A97169"/>
    <w:rsid w:val="00AA0F51"/>
    <w:rsid w:val="00AA5330"/>
    <w:rsid w:val="00AB0F70"/>
    <w:rsid w:val="00AB14C9"/>
    <w:rsid w:val="00AB18D7"/>
    <w:rsid w:val="00AB1A18"/>
    <w:rsid w:val="00AB289E"/>
    <w:rsid w:val="00AB2A00"/>
    <w:rsid w:val="00AB2B96"/>
    <w:rsid w:val="00AB32E6"/>
    <w:rsid w:val="00AB357E"/>
    <w:rsid w:val="00AB3D53"/>
    <w:rsid w:val="00AC4EEC"/>
    <w:rsid w:val="00AC5EE6"/>
    <w:rsid w:val="00AC67A7"/>
    <w:rsid w:val="00AC7621"/>
    <w:rsid w:val="00AD0A86"/>
    <w:rsid w:val="00AD0ADA"/>
    <w:rsid w:val="00AD121A"/>
    <w:rsid w:val="00AD21D6"/>
    <w:rsid w:val="00AD3839"/>
    <w:rsid w:val="00AD3C29"/>
    <w:rsid w:val="00AD40EB"/>
    <w:rsid w:val="00AD5916"/>
    <w:rsid w:val="00AE3091"/>
    <w:rsid w:val="00AE5845"/>
    <w:rsid w:val="00AE5887"/>
    <w:rsid w:val="00AF1900"/>
    <w:rsid w:val="00AF3DB0"/>
    <w:rsid w:val="00AF48FB"/>
    <w:rsid w:val="00AF6604"/>
    <w:rsid w:val="00AF6741"/>
    <w:rsid w:val="00B01A7A"/>
    <w:rsid w:val="00B04163"/>
    <w:rsid w:val="00B041E9"/>
    <w:rsid w:val="00B052DD"/>
    <w:rsid w:val="00B06442"/>
    <w:rsid w:val="00B06A97"/>
    <w:rsid w:val="00B06ADB"/>
    <w:rsid w:val="00B0705A"/>
    <w:rsid w:val="00B07CAE"/>
    <w:rsid w:val="00B107B4"/>
    <w:rsid w:val="00B11332"/>
    <w:rsid w:val="00B14583"/>
    <w:rsid w:val="00B15634"/>
    <w:rsid w:val="00B20877"/>
    <w:rsid w:val="00B210B6"/>
    <w:rsid w:val="00B21C33"/>
    <w:rsid w:val="00B26A41"/>
    <w:rsid w:val="00B3018E"/>
    <w:rsid w:val="00B32A56"/>
    <w:rsid w:val="00B3527F"/>
    <w:rsid w:val="00B3791F"/>
    <w:rsid w:val="00B40ADC"/>
    <w:rsid w:val="00B40E3F"/>
    <w:rsid w:val="00B4157E"/>
    <w:rsid w:val="00B4189F"/>
    <w:rsid w:val="00B43690"/>
    <w:rsid w:val="00B45E58"/>
    <w:rsid w:val="00B45F46"/>
    <w:rsid w:val="00B464BE"/>
    <w:rsid w:val="00B5063C"/>
    <w:rsid w:val="00B5202B"/>
    <w:rsid w:val="00B52BFA"/>
    <w:rsid w:val="00B52DE4"/>
    <w:rsid w:val="00B55937"/>
    <w:rsid w:val="00B55A72"/>
    <w:rsid w:val="00B602FB"/>
    <w:rsid w:val="00B60A5A"/>
    <w:rsid w:val="00B6195A"/>
    <w:rsid w:val="00B63F3A"/>
    <w:rsid w:val="00B672EE"/>
    <w:rsid w:val="00B73848"/>
    <w:rsid w:val="00B749A7"/>
    <w:rsid w:val="00B74D4C"/>
    <w:rsid w:val="00B750C4"/>
    <w:rsid w:val="00B75D8E"/>
    <w:rsid w:val="00B76279"/>
    <w:rsid w:val="00B76E26"/>
    <w:rsid w:val="00B776AC"/>
    <w:rsid w:val="00B80EAB"/>
    <w:rsid w:val="00B8142E"/>
    <w:rsid w:val="00B81B54"/>
    <w:rsid w:val="00B830E0"/>
    <w:rsid w:val="00B8348F"/>
    <w:rsid w:val="00B838D5"/>
    <w:rsid w:val="00B84A24"/>
    <w:rsid w:val="00B8616C"/>
    <w:rsid w:val="00B86172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3D3A"/>
    <w:rsid w:val="00BA3ED9"/>
    <w:rsid w:val="00BA5554"/>
    <w:rsid w:val="00BA68BB"/>
    <w:rsid w:val="00BA7339"/>
    <w:rsid w:val="00BA7626"/>
    <w:rsid w:val="00BB2252"/>
    <w:rsid w:val="00BB2A33"/>
    <w:rsid w:val="00BB3B71"/>
    <w:rsid w:val="00BB478E"/>
    <w:rsid w:val="00BB6E56"/>
    <w:rsid w:val="00BC03F2"/>
    <w:rsid w:val="00BC17AD"/>
    <w:rsid w:val="00BC2574"/>
    <w:rsid w:val="00BC32E8"/>
    <w:rsid w:val="00BC40B0"/>
    <w:rsid w:val="00BC6570"/>
    <w:rsid w:val="00BC7F10"/>
    <w:rsid w:val="00BD1132"/>
    <w:rsid w:val="00BD2168"/>
    <w:rsid w:val="00BD38D1"/>
    <w:rsid w:val="00BD46B1"/>
    <w:rsid w:val="00BE217E"/>
    <w:rsid w:val="00BE36D8"/>
    <w:rsid w:val="00BE491B"/>
    <w:rsid w:val="00BE4963"/>
    <w:rsid w:val="00BE5835"/>
    <w:rsid w:val="00BF0026"/>
    <w:rsid w:val="00BF0B9D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3921"/>
    <w:rsid w:val="00C051BB"/>
    <w:rsid w:val="00C052A5"/>
    <w:rsid w:val="00C05935"/>
    <w:rsid w:val="00C0711C"/>
    <w:rsid w:val="00C07316"/>
    <w:rsid w:val="00C1036E"/>
    <w:rsid w:val="00C10CA4"/>
    <w:rsid w:val="00C1162C"/>
    <w:rsid w:val="00C11C96"/>
    <w:rsid w:val="00C12CEA"/>
    <w:rsid w:val="00C15F59"/>
    <w:rsid w:val="00C175C4"/>
    <w:rsid w:val="00C20526"/>
    <w:rsid w:val="00C20AB1"/>
    <w:rsid w:val="00C24057"/>
    <w:rsid w:val="00C24A42"/>
    <w:rsid w:val="00C2513E"/>
    <w:rsid w:val="00C2621B"/>
    <w:rsid w:val="00C268D5"/>
    <w:rsid w:val="00C27A89"/>
    <w:rsid w:val="00C301FD"/>
    <w:rsid w:val="00C30643"/>
    <w:rsid w:val="00C3218F"/>
    <w:rsid w:val="00C326A4"/>
    <w:rsid w:val="00C328D4"/>
    <w:rsid w:val="00C334AA"/>
    <w:rsid w:val="00C33920"/>
    <w:rsid w:val="00C36840"/>
    <w:rsid w:val="00C40042"/>
    <w:rsid w:val="00C42E7C"/>
    <w:rsid w:val="00C43321"/>
    <w:rsid w:val="00C43C4E"/>
    <w:rsid w:val="00C43D81"/>
    <w:rsid w:val="00C467B1"/>
    <w:rsid w:val="00C4711F"/>
    <w:rsid w:val="00C50313"/>
    <w:rsid w:val="00C522B5"/>
    <w:rsid w:val="00C53C0C"/>
    <w:rsid w:val="00C60B8D"/>
    <w:rsid w:val="00C61332"/>
    <w:rsid w:val="00C6148D"/>
    <w:rsid w:val="00C62F01"/>
    <w:rsid w:val="00C6415A"/>
    <w:rsid w:val="00C70C15"/>
    <w:rsid w:val="00C7144B"/>
    <w:rsid w:val="00C72212"/>
    <w:rsid w:val="00C729B4"/>
    <w:rsid w:val="00C72A76"/>
    <w:rsid w:val="00C73830"/>
    <w:rsid w:val="00C77443"/>
    <w:rsid w:val="00C77DF9"/>
    <w:rsid w:val="00C82B17"/>
    <w:rsid w:val="00C82F3B"/>
    <w:rsid w:val="00C8301A"/>
    <w:rsid w:val="00C83E22"/>
    <w:rsid w:val="00C84216"/>
    <w:rsid w:val="00C84707"/>
    <w:rsid w:val="00C85B58"/>
    <w:rsid w:val="00C86823"/>
    <w:rsid w:val="00C87802"/>
    <w:rsid w:val="00C87E1A"/>
    <w:rsid w:val="00C87F2C"/>
    <w:rsid w:val="00C901BF"/>
    <w:rsid w:val="00C90947"/>
    <w:rsid w:val="00C91298"/>
    <w:rsid w:val="00C92D76"/>
    <w:rsid w:val="00C93930"/>
    <w:rsid w:val="00C9426B"/>
    <w:rsid w:val="00C94D2D"/>
    <w:rsid w:val="00CA1AAF"/>
    <w:rsid w:val="00CA2D6E"/>
    <w:rsid w:val="00CA3377"/>
    <w:rsid w:val="00CA3512"/>
    <w:rsid w:val="00CA44E8"/>
    <w:rsid w:val="00CA4B0B"/>
    <w:rsid w:val="00CA536D"/>
    <w:rsid w:val="00CA5D8E"/>
    <w:rsid w:val="00CA5F56"/>
    <w:rsid w:val="00CA730D"/>
    <w:rsid w:val="00CB372C"/>
    <w:rsid w:val="00CB568D"/>
    <w:rsid w:val="00CB56D2"/>
    <w:rsid w:val="00CB670D"/>
    <w:rsid w:val="00CB6972"/>
    <w:rsid w:val="00CC0F06"/>
    <w:rsid w:val="00CC0F5F"/>
    <w:rsid w:val="00CC1A15"/>
    <w:rsid w:val="00CC1AA3"/>
    <w:rsid w:val="00CC23DB"/>
    <w:rsid w:val="00CC2510"/>
    <w:rsid w:val="00CC2F51"/>
    <w:rsid w:val="00CC3E46"/>
    <w:rsid w:val="00CC517D"/>
    <w:rsid w:val="00CC5F13"/>
    <w:rsid w:val="00CC7D19"/>
    <w:rsid w:val="00CD0BC1"/>
    <w:rsid w:val="00CD0CE1"/>
    <w:rsid w:val="00CD10F1"/>
    <w:rsid w:val="00CD3D35"/>
    <w:rsid w:val="00CD4FCF"/>
    <w:rsid w:val="00CD51B7"/>
    <w:rsid w:val="00CD569F"/>
    <w:rsid w:val="00CD607C"/>
    <w:rsid w:val="00CD694A"/>
    <w:rsid w:val="00CD6A49"/>
    <w:rsid w:val="00CE36F8"/>
    <w:rsid w:val="00CE53A9"/>
    <w:rsid w:val="00CE6948"/>
    <w:rsid w:val="00CE6AB6"/>
    <w:rsid w:val="00CE70B2"/>
    <w:rsid w:val="00CE72BE"/>
    <w:rsid w:val="00CF0AB7"/>
    <w:rsid w:val="00CF20D2"/>
    <w:rsid w:val="00CF28B7"/>
    <w:rsid w:val="00CF3298"/>
    <w:rsid w:val="00CF3A05"/>
    <w:rsid w:val="00CF43DF"/>
    <w:rsid w:val="00CF44EB"/>
    <w:rsid w:val="00CF4F2A"/>
    <w:rsid w:val="00D01C3F"/>
    <w:rsid w:val="00D01D79"/>
    <w:rsid w:val="00D036F6"/>
    <w:rsid w:val="00D038F8"/>
    <w:rsid w:val="00D0547F"/>
    <w:rsid w:val="00D05CA4"/>
    <w:rsid w:val="00D05F2B"/>
    <w:rsid w:val="00D0609F"/>
    <w:rsid w:val="00D064AD"/>
    <w:rsid w:val="00D07869"/>
    <w:rsid w:val="00D12861"/>
    <w:rsid w:val="00D1592E"/>
    <w:rsid w:val="00D20493"/>
    <w:rsid w:val="00D20924"/>
    <w:rsid w:val="00D24058"/>
    <w:rsid w:val="00D27C07"/>
    <w:rsid w:val="00D30680"/>
    <w:rsid w:val="00D30CE7"/>
    <w:rsid w:val="00D31F84"/>
    <w:rsid w:val="00D3363B"/>
    <w:rsid w:val="00D33A48"/>
    <w:rsid w:val="00D34AC6"/>
    <w:rsid w:val="00D35C55"/>
    <w:rsid w:val="00D3691D"/>
    <w:rsid w:val="00D36C9A"/>
    <w:rsid w:val="00D45F92"/>
    <w:rsid w:val="00D47362"/>
    <w:rsid w:val="00D47E83"/>
    <w:rsid w:val="00D50CF1"/>
    <w:rsid w:val="00D525BC"/>
    <w:rsid w:val="00D527DA"/>
    <w:rsid w:val="00D53F9A"/>
    <w:rsid w:val="00D56B62"/>
    <w:rsid w:val="00D56FE2"/>
    <w:rsid w:val="00D57611"/>
    <w:rsid w:val="00D57625"/>
    <w:rsid w:val="00D61098"/>
    <w:rsid w:val="00D61C83"/>
    <w:rsid w:val="00D62BA7"/>
    <w:rsid w:val="00D63162"/>
    <w:rsid w:val="00D63287"/>
    <w:rsid w:val="00D64457"/>
    <w:rsid w:val="00D70134"/>
    <w:rsid w:val="00D70BDD"/>
    <w:rsid w:val="00D71791"/>
    <w:rsid w:val="00D71CD7"/>
    <w:rsid w:val="00D7338A"/>
    <w:rsid w:val="00D75C34"/>
    <w:rsid w:val="00D76FAF"/>
    <w:rsid w:val="00D775E6"/>
    <w:rsid w:val="00D778B4"/>
    <w:rsid w:val="00D80D31"/>
    <w:rsid w:val="00D813A5"/>
    <w:rsid w:val="00D8212B"/>
    <w:rsid w:val="00D8540F"/>
    <w:rsid w:val="00D8565A"/>
    <w:rsid w:val="00D8657F"/>
    <w:rsid w:val="00D90357"/>
    <w:rsid w:val="00D916CD"/>
    <w:rsid w:val="00D94D08"/>
    <w:rsid w:val="00D9590F"/>
    <w:rsid w:val="00D964BE"/>
    <w:rsid w:val="00D97116"/>
    <w:rsid w:val="00D9760C"/>
    <w:rsid w:val="00DA16E4"/>
    <w:rsid w:val="00DA2015"/>
    <w:rsid w:val="00DA2248"/>
    <w:rsid w:val="00DA4C80"/>
    <w:rsid w:val="00DA5D08"/>
    <w:rsid w:val="00DA5D59"/>
    <w:rsid w:val="00DA5F55"/>
    <w:rsid w:val="00DA77EA"/>
    <w:rsid w:val="00DB314A"/>
    <w:rsid w:val="00DB31DC"/>
    <w:rsid w:val="00DB67E0"/>
    <w:rsid w:val="00DB6AE0"/>
    <w:rsid w:val="00DB6E02"/>
    <w:rsid w:val="00DC0914"/>
    <w:rsid w:val="00DC1821"/>
    <w:rsid w:val="00DC2C9D"/>
    <w:rsid w:val="00DC3040"/>
    <w:rsid w:val="00DC46EC"/>
    <w:rsid w:val="00DC4D2A"/>
    <w:rsid w:val="00DC59FB"/>
    <w:rsid w:val="00DC6290"/>
    <w:rsid w:val="00DC7FB4"/>
    <w:rsid w:val="00DD0176"/>
    <w:rsid w:val="00DD093A"/>
    <w:rsid w:val="00DD0B06"/>
    <w:rsid w:val="00DD60CE"/>
    <w:rsid w:val="00DD750F"/>
    <w:rsid w:val="00DE2520"/>
    <w:rsid w:val="00DE4879"/>
    <w:rsid w:val="00DE6F55"/>
    <w:rsid w:val="00DE7A99"/>
    <w:rsid w:val="00DF14FF"/>
    <w:rsid w:val="00DF1EE2"/>
    <w:rsid w:val="00DF20ED"/>
    <w:rsid w:val="00DF2C35"/>
    <w:rsid w:val="00DF3E79"/>
    <w:rsid w:val="00DF4CEA"/>
    <w:rsid w:val="00DF5A37"/>
    <w:rsid w:val="00DF6B2E"/>
    <w:rsid w:val="00E0002C"/>
    <w:rsid w:val="00E00140"/>
    <w:rsid w:val="00E00C2D"/>
    <w:rsid w:val="00E01431"/>
    <w:rsid w:val="00E04612"/>
    <w:rsid w:val="00E0529B"/>
    <w:rsid w:val="00E0596E"/>
    <w:rsid w:val="00E06AFC"/>
    <w:rsid w:val="00E07C16"/>
    <w:rsid w:val="00E1295A"/>
    <w:rsid w:val="00E12DEC"/>
    <w:rsid w:val="00E15FEB"/>
    <w:rsid w:val="00E16C8A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3AF"/>
    <w:rsid w:val="00E33C81"/>
    <w:rsid w:val="00E346E9"/>
    <w:rsid w:val="00E34923"/>
    <w:rsid w:val="00E3624B"/>
    <w:rsid w:val="00E369D7"/>
    <w:rsid w:val="00E3764B"/>
    <w:rsid w:val="00E40262"/>
    <w:rsid w:val="00E404D8"/>
    <w:rsid w:val="00E40A01"/>
    <w:rsid w:val="00E413BA"/>
    <w:rsid w:val="00E4244A"/>
    <w:rsid w:val="00E44872"/>
    <w:rsid w:val="00E46D8E"/>
    <w:rsid w:val="00E46EBC"/>
    <w:rsid w:val="00E504B9"/>
    <w:rsid w:val="00E526C0"/>
    <w:rsid w:val="00E52DB0"/>
    <w:rsid w:val="00E53383"/>
    <w:rsid w:val="00E5645A"/>
    <w:rsid w:val="00E56588"/>
    <w:rsid w:val="00E57114"/>
    <w:rsid w:val="00E5781A"/>
    <w:rsid w:val="00E6170D"/>
    <w:rsid w:val="00E61CB5"/>
    <w:rsid w:val="00E624FF"/>
    <w:rsid w:val="00E63A53"/>
    <w:rsid w:val="00E63CDD"/>
    <w:rsid w:val="00E66147"/>
    <w:rsid w:val="00E67491"/>
    <w:rsid w:val="00E67D2B"/>
    <w:rsid w:val="00E728F9"/>
    <w:rsid w:val="00E761FB"/>
    <w:rsid w:val="00E76C54"/>
    <w:rsid w:val="00E8250C"/>
    <w:rsid w:val="00E82BA7"/>
    <w:rsid w:val="00E837A1"/>
    <w:rsid w:val="00E84D7E"/>
    <w:rsid w:val="00E87109"/>
    <w:rsid w:val="00E873D3"/>
    <w:rsid w:val="00E91246"/>
    <w:rsid w:val="00E9343C"/>
    <w:rsid w:val="00E9435C"/>
    <w:rsid w:val="00E95361"/>
    <w:rsid w:val="00E95D19"/>
    <w:rsid w:val="00E95E6D"/>
    <w:rsid w:val="00E97FBC"/>
    <w:rsid w:val="00EA22AE"/>
    <w:rsid w:val="00EA4EB2"/>
    <w:rsid w:val="00EA5606"/>
    <w:rsid w:val="00EA66A7"/>
    <w:rsid w:val="00EA7612"/>
    <w:rsid w:val="00EA7625"/>
    <w:rsid w:val="00EB02A2"/>
    <w:rsid w:val="00EB0A19"/>
    <w:rsid w:val="00EB1C56"/>
    <w:rsid w:val="00EB25F5"/>
    <w:rsid w:val="00EB3641"/>
    <w:rsid w:val="00EB48BD"/>
    <w:rsid w:val="00EB5EA0"/>
    <w:rsid w:val="00EB79CC"/>
    <w:rsid w:val="00EB7E65"/>
    <w:rsid w:val="00EC0892"/>
    <w:rsid w:val="00EC1DD1"/>
    <w:rsid w:val="00EC1EA7"/>
    <w:rsid w:val="00EC20F0"/>
    <w:rsid w:val="00EC2B53"/>
    <w:rsid w:val="00EC3721"/>
    <w:rsid w:val="00EC772B"/>
    <w:rsid w:val="00EC7DDC"/>
    <w:rsid w:val="00ED00F3"/>
    <w:rsid w:val="00ED0202"/>
    <w:rsid w:val="00ED0DD3"/>
    <w:rsid w:val="00ED1492"/>
    <w:rsid w:val="00ED18FC"/>
    <w:rsid w:val="00ED5276"/>
    <w:rsid w:val="00ED5384"/>
    <w:rsid w:val="00ED6678"/>
    <w:rsid w:val="00ED6DDC"/>
    <w:rsid w:val="00ED6F76"/>
    <w:rsid w:val="00ED721B"/>
    <w:rsid w:val="00ED7970"/>
    <w:rsid w:val="00ED7EB5"/>
    <w:rsid w:val="00EE00C2"/>
    <w:rsid w:val="00EE2FE3"/>
    <w:rsid w:val="00EE37E8"/>
    <w:rsid w:val="00EE47DD"/>
    <w:rsid w:val="00EE4BF3"/>
    <w:rsid w:val="00EE538A"/>
    <w:rsid w:val="00EE5396"/>
    <w:rsid w:val="00EE5626"/>
    <w:rsid w:val="00EE6166"/>
    <w:rsid w:val="00EE6C57"/>
    <w:rsid w:val="00EE7073"/>
    <w:rsid w:val="00EE720A"/>
    <w:rsid w:val="00EF020E"/>
    <w:rsid w:val="00EF37E1"/>
    <w:rsid w:val="00EF6334"/>
    <w:rsid w:val="00F00DAF"/>
    <w:rsid w:val="00F01F1A"/>
    <w:rsid w:val="00F022DB"/>
    <w:rsid w:val="00F02B5E"/>
    <w:rsid w:val="00F047F4"/>
    <w:rsid w:val="00F10E2E"/>
    <w:rsid w:val="00F10E82"/>
    <w:rsid w:val="00F12F01"/>
    <w:rsid w:val="00F14AD6"/>
    <w:rsid w:val="00F1698B"/>
    <w:rsid w:val="00F17AA2"/>
    <w:rsid w:val="00F2172B"/>
    <w:rsid w:val="00F23A1E"/>
    <w:rsid w:val="00F251F6"/>
    <w:rsid w:val="00F255B1"/>
    <w:rsid w:val="00F274B7"/>
    <w:rsid w:val="00F30198"/>
    <w:rsid w:val="00F3019E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3E4F"/>
    <w:rsid w:val="00F54824"/>
    <w:rsid w:val="00F555BD"/>
    <w:rsid w:val="00F55C2A"/>
    <w:rsid w:val="00F57339"/>
    <w:rsid w:val="00F60427"/>
    <w:rsid w:val="00F607C4"/>
    <w:rsid w:val="00F60AA5"/>
    <w:rsid w:val="00F611BF"/>
    <w:rsid w:val="00F61C52"/>
    <w:rsid w:val="00F628F2"/>
    <w:rsid w:val="00F63701"/>
    <w:rsid w:val="00F671C4"/>
    <w:rsid w:val="00F6771B"/>
    <w:rsid w:val="00F67C70"/>
    <w:rsid w:val="00F70C49"/>
    <w:rsid w:val="00F71B4A"/>
    <w:rsid w:val="00F71C93"/>
    <w:rsid w:val="00F71F08"/>
    <w:rsid w:val="00F72014"/>
    <w:rsid w:val="00F72615"/>
    <w:rsid w:val="00F72AD9"/>
    <w:rsid w:val="00F73459"/>
    <w:rsid w:val="00F74C6E"/>
    <w:rsid w:val="00F75F9A"/>
    <w:rsid w:val="00F76C55"/>
    <w:rsid w:val="00F81386"/>
    <w:rsid w:val="00F81C83"/>
    <w:rsid w:val="00F81D14"/>
    <w:rsid w:val="00F83E68"/>
    <w:rsid w:val="00F84303"/>
    <w:rsid w:val="00F85946"/>
    <w:rsid w:val="00F9065B"/>
    <w:rsid w:val="00F90D13"/>
    <w:rsid w:val="00F91A2A"/>
    <w:rsid w:val="00F934CF"/>
    <w:rsid w:val="00F93D15"/>
    <w:rsid w:val="00F941CC"/>
    <w:rsid w:val="00F959F5"/>
    <w:rsid w:val="00FA0B0F"/>
    <w:rsid w:val="00FA203C"/>
    <w:rsid w:val="00FA3029"/>
    <w:rsid w:val="00FA3921"/>
    <w:rsid w:val="00FA5B39"/>
    <w:rsid w:val="00FA67FF"/>
    <w:rsid w:val="00FA7061"/>
    <w:rsid w:val="00FA76EB"/>
    <w:rsid w:val="00FB00DB"/>
    <w:rsid w:val="00FB02CD"/>
    <w:rsid w:val="00FB1411"/>
    <w:rsid w:val="00FB3473"/>
    <w:rsid w:val="00FB4C6A"/>
    <w:rsid w:val="00FB5291"/>
    <w:rsid w:val="00FB59DE"/>
    <w:rsid w:val="00FB5BD9"/>
    <w:rsid w:val="00FC2063"/>
    <w:rsid w:val="00FC22C0"/>
    <w:rsid w:val="00FC3DDE"/>
    <w:rsid w:val="00FC5D66"/>
    <w:rsid w:val="00FC6640"/>
    <w:rsid w:val="00FD17EF"/>
    <w:rsid w:val="00FD210C"/>
    <w:rsid w:val="00FD2746"/>
    <w:rsid w:val="00FD3983"/>
    <w:rsid w:val="00FD49A7"/>
    <w:rsid w:val="00FE0A29"/>
    <w:rsid w:val="00FE1768"/>
    <w:rsid w:val="00FE1A5D"/>
    <w:rsid w:val="00FE22B6"/>
    <w:rsid w:val="00FE2F0B"/>
    <w:rsid w:val="00FE3073"/>
    <w:rsid w:val="00FE5803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C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B750C4"/>
    <w:pPr>
      <w:jc w:val="both"/>
    </w:pPr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Header">
    <w:name w:val="header"/>
    <w:basedOn w:val="Normal"/>
    <w:link w:val="HeaderChar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B750C4"/>
    <w:pPr>
      <w:ind w:left="720"/>
    </w:pPr>
  </w:style>
  <w:style w:type="character" w:styleId="Hyperlink">
    <w:name w:val="Hyperlink"/>
    <w:basedOn w:val="DefaultParagraphFont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NoSpacing">
    <w:name w:val="No Spacing"/>
    <w:uiPriority w:val="99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efaultParagraphFont"/>
    <w:uiPriority w:val="99"/>
    <w:rsid w:val="001D3B75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1D3B75"/>
    <w:rPr>
      <w:rFonts w:cs="Times New Roman"/>
    </w:rPr>
  </w:style>
  <w:style w:type="character" w:customStyle="1" w:styleId="nbsplist">
    <w:name w:val="nbsplist"/>
    <w:basedOn w:val="DefaultParagraphFont"/>
    <w:uiPriority w:val="99"/>
    <w:rsid w:val="001D3B75"/>
    <w:rPr>
      <w:rFonts w:cs="Times New Roman"/>
    </w:rPr>
  </w:style>
  <w:style w:type="paragraph" w:customStyle="1" w:styleId="Default">
    <w:name w:val="Default"/>
    <w:uiPriority w:val="99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067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33C81"/>
    <w:rPr>
      <w:rFonts w:ascii="Arial" w:hAnsi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33C81"/>
    <w:rPr>
      <w:rFonts w:ascii="Arial" w:hAnsi="Arial" w:cs="Times New Roman"/>
      <w:sz w:val="28"/>
      <w:lang w:eastAsia="ar-SA" w:bidi="ar-SA"/>
    </w:rPr>
  </w:style>
  <w:style w:type="paragraph" w:styleId="NormalWeb">
    <w:name w:val="Normal (Web)"/>
    <w:basedOn w:val="Normal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uiPriority w:val="99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rsid w:val="00C85B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85B58"/>
  </w:style>
  <w:style w:type="character" w:customStyle="1" w:styleId="CommentTextChar">
    <w:name w:val="Comment Text Char"/>
    <w:basedOn w:val="DefaultParagraphFont"/>
    <w:link w:val="CommentText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B5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link w:val="StandardZnak"/>
    <w:uiPriority w:val="99"/>
    <w:rsid w:val="0023651B"/>
    <w:pPr>
      <w:widowControl w:val="0"/>
      <w:autoSpaceDE w:val="0"/>
      <w:autoSpaceDN w:val="0"/>
      <w:adjustRightInd w:val="0"/>
    </w:pPr>
    <w:rPr>
      <w:rFonts w:eastAsia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603ED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03ED0"/>
  </w:style>
  <w:style w:type="character" w:customStyle="1" w:styleId="FootnoteTextChar">
    <w:name w:val="Footnote Text Char"/>
    <w:basedOn w:val="DefaultParagraphFont"/>
    <w:link w:val="FootnoteText"/>
    <w:uiPriority w:val="99"/>
    <w:rsid w:val="00603ED0"/>
    <w:rPr>
      <w:rFonts w:ascii="Times New Roman" w:hAnsi="Times New Roman" w:cs="Times New Roman"/>
      <w:lang w:eastAsia="ar-SA" w:bidi="ar-SA"/>
    </w:rPr>
  </w:style>
  <w:style w:type="character" w:customStyle="1" w:styleId="StandardZnak">
    <w:name w:val="Standard Znak"/>
    <w:link w:val="Standard"/>
    <w:uiPriority w:val="99"/>
    <w:rsid w:val="001E31B7"/>
    <w:rPr>
      <w:rFonts w:eastAsia="Times New Roman"/>
      <w:sz w:val="22"/>
      <w:lang w:val="pl-PL" w:eastAsia="pl-PL"/>
    </w:rPr>
  </w:style>
  <w:style w:type="numbering" w:customStyle="1" w:styleId="Numbering3">
    <w:name w:val="Numbering 3"/>
    <w:rsid w:val="0060669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305</Words>
  <Characters>1834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User01</dc:creator>
  <cp:keywords/>
  <dc:description/>
  <cp:lastModifiedBy>MarJus</cp:lastModifiedBy>
  <cp:revision>2</cp:revision>
  <cp:lastPrinted>2020-11-06T13:43:00Z</cp:lastPrinted>
  <dcterms:created xsi:type="dcterms:W3CDTF">2020-11-10T09:16:00Z</dcterms:created>
  <dcterms:modified xsi:type="dcterms:W3CDTF">2020-11-10T09:16:00Z</dcterms:modified>
</cp:coreProperties>
</file>