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B" w:rsidRPr="005328AE" w:rsidRDefault="005E4D7B" w:rsidP="005D564D">
      <w:pPr>
        <w:jc w:val="right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>Załącznik nr 1 do SIWZ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( pieczęć Wykonawcy)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FORMULARZ OFERTOWY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pStyle w:val="Heading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5328AE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rPr>
          <w:sz w:val="24"/>
          <w:szCs w:val="24"/>
        </w:rPr>
      </w:pPr>
      <w:r w:rsidRPr="005328AE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E4D7B" w:rsidRPr="005328AE" w:rsidRDefault="005E4D7B" w:rsidP="005D564D">
      <w:pPr>
        <w:rPr>
          <w:sz w:val="24"/>
          <w:szCs w:val="24"/>
        </w:rPr>
      </w:pPr>
      <w:r w:rsidRPr="005328AE">
        <w:rPr>
          <w:sz w:val="24"/>
          <w:szCs w:val="24"/>
        </w:rPr>
        <w:t>działając w imieniu i na rzecz :</w:t>
      </w:r>
    </w:p>
    <w:p w:rsidR="005E4D7B" w:rsidRPr="005328AE" w:rsidRDefault="005E4D7B" w:rsidP="005D564D">
      <w:pPr>
        <w:rPr>
          <w:sz w:val="24"/>
          <w:szCs w:val="24"/>
        </w:rPr>
      </w:pPr>
    </w:p>
    <w:p w:rsidR="005E4D7B" w:rsidRPr="005328AE" w:rsidRDefault="005E4D7B" w:rsidP="005D564D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4D7B" w:rsidRPr="005328AE" w:rsidRDefault="005E4D7B" w:rsidP="005D564D">
      <w:pPr>
        <w:rPr>
          <w:sz w:val="24"/>
          <w:szCs w:val="24"/>
        </w:rPr>
      </w:pPr>
      <w:r w:rsidRPr="005328AE">
        <w:rPr>
          <w:sz w:val="24"/>
          <w:szCs w:val="24"/>
        </w:rPr>
        <w:t>(pełna nazwa wykonawcy)</w:t>
      </w:r>
    </w:p>
    <w:p w:rsidR="005E4D7B" w:rsidRPr="005328AE" w:rsidRDefault="005E4D7B" w:rsidP="005D564D">
      <w:pPr>
        <w:rPr>
          <w:sz w:val="24"/>
          <w:szCs w:val="24"/>
        </w:rPr>
      </w:pPr>
    </w:p>
    <w:p w:rsidR="005E4D7B" w:rsidRPr="005328AE" w:rsidRDefault="005E4D7B" w:rsidP="005D564D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5E4D7B" w:rsidRPr="005328AE" w:rsidRDefault="005E4D7B" w:rsidP="005D564D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5E4D7B" w:rsidRPr="005328AE" w:rsidRDefault="005E4D7B" w:rsidP="005D564D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5E4D7B" w:rsidRPr="005328AE" w:rsidRDefault="005E4D7B" w:rsidP="005D564D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 w:rsidR="005E4D7B" w:rsidRPr="005328AE" w:rsidRDefault="005E4D7B" w:rsidP="005D564D">
      <w:pPr>
        <w:rPr>
          <w:sz w:val="24"/>
          <w:szCs w:val="24"/>
          <w:lang w:val="de-DE"/>
        </w:rPr>
      </w:pPr>
    </w:p>
    <w:p w:rsidR="005E4D7B" w:rsidRPr="005328AE" w:rsidRDefault="005E4D7B" w:rsidP="005D564D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 w:rsidR="005E4D7B" w:rsidRPr="005328AE" w:rsidRDefault="005E4D7B" w:rsidP="005D564D">
      <w:pPr>
        <w:rPr>
          <w:sz w:val="24"/>
          <w:szCs w:val="24"/>
          <w:lang w:val="de-DE"/>
        </w:rPr>
      </w:pPr>
    </w:p>
    <w:p w:rsidR="005E4D7B" w:rsidRPr="005328AE" w:rsidRDefault="005E4D7B" w:rsidP="005D564D">
      <w:pPr>
        <w:rPr>
          <w:sz w:val="24"/>
          <w:szCs w:val="24"/>
          <w:lang w:val="de-DE"/>
        </w:rPr>
      </w:pPr>
      <w:r w:rsidRPr="005328AE">
        <w:rPr>
          <w:b/>
          <w:sz w:val="24"/>
          <w:szCs w:val="24"/>
          <w:u w:val="single"/>
          <w:lang w:val="de-DE"/>
        </w:rPr>
        <w:t>e-mail</w:t>
      </w:r>
      <w:r w:rsidRPr="005328AE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E4D7B" w:rsidRPr="005328AE" w:rsidRDefault="005E4D7B" w:rsidP="005D564D">
      <w:pPr>
        <w:jc w:val="both"/>
        <w:rPr>
          <w:sz w:val="24"/>
          <w:szCs w:val="24"/>
          <w:lang w:val="de-DE"/>
        </w:rPr>
      </w:pPr>
    </w:p>
    <w:p w:rsidR="005E4D7B" w:rsidRPr="005328AE" w:rsidRDefault="005E4D7B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w odpowiedzi na ogłoszenie o przetargu nieograniczonym na :</w:t>
      </w:r>
    </w:p>
    <w:p w:rsidR="005E4D7B" w:rsidRPr="005328AE" w:rsidRDefault="005E4D7B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E4D7B" w:rsidRPr="005328AE" w:rsidRDefault="005E4D7B" w:rsidP="00626665">
      <w:pPr>
        <w:jc w:val="center"/>
        <w:rPr>
          <w:sz w:val="28"/>
          <w:szCs w:val="28"/>
        </w:rPr>
      </w:pPr>
      <w:r w:rsidRPr="005328AE">
        <w:rPr>
          <w:b/>
          <w:i/>
          <w:sz w:val="24"/>
          <w:szCs w:val="24"/>
        </w:rPr>
        <w:t xml:space="preserve">„Sukcesywna dostawa </w:t>
      </w:r>
      <w:r w:rsidRPr="005328AE">
        <w:rPr>
          <w:b/>
          <w:bCs/>
          <w:i/>
          <w:iCs/>
          <w:sz w:val="24"/>
          <w:szCs w:val="24"/>
        </w:rPr>
        <w:t xml:space="preserve">żywności z podziałem na 9 zadań (części) tj. nabiał, mięso, artykuły spożywcze, pieczywo, produkty dla niemowląt, jaja kurze, mrożonki, ryby i świeże warzywa i owoce </w:t>
      </w:r>
      <w:r w:rsidRPr="005328AE">
        <w:rPr>
          <w:b/>
          <w:i/>
          <w:sz w:val="24"/>
          <w:szCs w:val="24"/>
        </w:rPr>
        <w:t>do placówki Miejskiego Zespołu Żłobków w Lublinie”</w:t>
      </w:r>
    </w:p>
    <w:p w:rsidR="005E4D7B" w:rsidRPr="005328AE" w:rsidRDefault="005E4D7B" w:rsidP="005D564D">
      <w:pPr>
        <w:jc w:val="both"/>
        <w:rPr>
          <w:b/>
          <w:bCs/>
          <w:sz w:val="24"/>
          <w:szCs w:val="24"/>
        </w:rPr>
      </w:pPr>
    </w:p>
    <w:p w:rsidR="005E4D7B" w:rsidRPr="005328AE" w:rsidRDefault="005E4D7B" w:rsidP="005D564D">
      <w:pPr>
        <w:jc w:val="both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ab/>
        <w:t xml:space="preserve">Oferuję(my) wykonanie dostawy </w:t>
      </w:r>
      <w:r w:rsidRPr="005328AE">
        <w:rPr>
          <w:bCs/>
          <w:sz w:val="24"/>
          <w:szCs w:val="24"/>
        </w:rPr>
        <w:t>w zakresie określonym w Specyfikacji Istotnych Warunków Zamówienia, zgodnie z opisem przedmiotu zamówienia i postanowieniami wzoru umowy(należy wpisać cenę zgodną z wypełnionym kosztorysem cenowym zał. nr 2 do SIWZ)</w:t>
      </w:r>
      <w:r w:rsidRPr="005328AE">
        <w:rPr>
          <w:b/>
          <w:bCs/>
          <w:sz w:val="24"/>
          <w:szCs w:val="24"/>
        </w:rPr>
        <w:t xml:space="preserve">: </w:t>
      </w: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1 – NABIAŁ</w:t>
      </w:r>
    </w:p>
    <w:p w:rsidR="005E4D7B" w:rsidRPr="005328AE" w:rsidRDefault="005E4D7B" w:rsidP="005D564D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</w:p>
    <w:p w:rsidR="005E4D7B" w:rsidRDefault="005E4D7B" w:rsidP="005D564D">
      <w:pPr>
        <w:jc w:val="center"/>
        <w:rPr>
          <w:b/>
          <w:sz w:val="24"/>
          <w:szCs w:val="24"/>
        </w:rPr>
      </w:pPr>
    </w:p>
    <w:p w:rsidR="005E4D7B" w:rsidRDefault="005E4D7B" w:rsidP="005D564D">
      <w:pPr>
        <w:jc w:val="center"/>
        <w:rPr>
          <w:b/>
          <w:sz w:val="24"/>
          <w:szCs w:val="24"/>
        </w:rPr>
      </w:pPr>
    </w:p>
    <w:p w:rsidR="005E4D7B" w:rsidRDefault="005E4D7B" w:rsidP="005D564D">
      <w:pPr>
        <w:jc w:val="center"/>
        <w:rPr>
          <w:b/>
          <w:sz w:val="24"/>
          <w:szCs w:val="24"/>
        </w:rPr>
      </w:pPr>
    </w:p>
    <w:p w:rsidR="005E4D7B" w:rsidRDefault="005E4D7B" w:rsidP="005D564D">
      <w:pPr>
        <w:jc w:val="center"/>
        <w:rPr>
          <w:b/>
          <w:sz w:val="24"/>
          <w:szCs w:val="24"/>
        </w:rPr>
      </w:pP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2 – MIĘSO</w:t>
      </w:r>
    </w:p>
    <w:p w:rsidR="005E4D7B" w:rsidRPr="005328AE" w:rsidRDefault="005E4D7B" w:rsidP="005D564D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D56B62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5D564D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26665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ZADANIE 3 –ARTYKUŁY SPOŻYWCZE </w:t>
      </w:r>
    </w:p>
    <w:p w:rsidR="005E4D7B" w:rsidRPr="005328AE" w:rsidRDefault="005E4D7B" w:rsidP="00626665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26665">
      <w:pPr>
        <w:jc w:val="both"/>
        <w:rPr>
          <w:sz w:val="24"/>
          <w:szCs w:val="24"/>
        </w:rPr>
      </w:pPr>
    </w:p>
    <w:p w:rsidR="005E4D7B" w:rsidRPr="005328AE" w:rsidRDefault="005E4D7B" w:rsidP="00626665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26665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4 – PIECZYWO</w:t>
      </w:r>
    </w:p>
    <w:p w:rsidR="005E4D7B" w:rsidRPr="005328AE" w:rsidRDefault="005E4D7B" w:rsidP="00626665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26665">
      <w:pPr>
        <w:jc w:val="both"/>
        <w:rPr>
          <w:sz w:val="24"/>
          <w:szCs w:val="24"/>
        </w:rPr>
      </w:pPr>
    </w:p>
    <w:p w:rsidR="005E4D7B" w:rsidRPr="005328AE" w:rsidRDefault="005E4D7B" w:rsidP="00626665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26665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5– PRODUKTY DLA NIEMOWLĄT</w:t>
      </w:r>
    </w:p>
    <w:p w:rsidR="005E4D7B" w:rsidRPr="005328AE" w:rsidRDefault="005E4D7B" w:rsidP="00626665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BA3ED9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26665">
      <w:pPr>
        <w:jc w:val="both"/>
        <w:rPr>
          <w:sz w:val="24"/>
          <w:szCs w:val="24"/>
        </w:rPr>
      </w:pPr>
    </w:p>
    <w:p w:rsidR="005E4D7B" w:rsidRPr="005328AE" w:rsidRDefault="005E4D7B" w:rsidP="00626665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6 – JAJA KURZE</w:t>
      </w:r>
    </w:p>
    <w:p w:rsidR="005E4D7B" w:rsidRPr="005328AE" w:rsidRDefault="005E4D7B" w:rsidP="006138C6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138C6">
      <w:pPr>
        <w:jc w:val="both"/>
        <w:rPr>
          <w:sz w:val="24"/>
          <w:szCs w:val="24"/>
        </w:rPr>
      </w:pPr>
    </w:p>
    <w:p w:rsidR="005E4D7B" w:rsidRPr="005328AE" w:rsidRDefault="005E4D7B" w:rsidP="006138C6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7 – MROŻONKI</w:t>
      </w:r>
    </w:p>
    <w:p w:rsidR="005E4D7B" w:rsidRPr="005328AE" w:rsidRDefault="005E4D7B" w:rsidP="006138C6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138C6">
      <w:pPr>
        <w:jc w:val="both"/>
        <w:rPr>
          <w:sz w:val="24"/>
          <w:szCs w:val="24"/>
        </w:rPr>
      </w:pPr>
    </w:p>
    <w:p w:rsidR="005E4D7B" w:rsidRPr="005328AE" w:rsidRDefault="005E4D7B" w:rsidP="006138C6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8 – RYBY</w:t>
      </w:r>
    </w:p>
    <w:p w:rsidR="005E4D7B" w:rsidRPr="005328AE" w:rsidRDefault="005E4D7B" w:rsidP="006138C6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138C6">
      <w:pPr>
        <w:jc w:val="both"/>
        <w:rPr>
          <w:sz w:val="24"/>
          <w:szCs w:val="24"/>
        </w:rPr>
      </w:pPr>
    </w:p>
    <w:p w:rsidR="005E4D7B" w:rsidRPr="005328AE" w:rsidRDefault="005E4D7B" w:rsidP="006138C6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9 – ŚWIEŻE WARZYWA I OWOCE</w:t>
      </w:r>
    </w:p>
    <w:p w:rsidR="005E4D7B" w:rsidRPr="005328AE" w:rsidRDefault="005E4D7B" w:rsidP="006138C6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5E4D7B" w:rsidRPr="005328AE">
        <w:trPr>
          <w:trHeight w:val="1266"/>
        </w:trPr>
        <w:tc>
          <w:tcPr>
            <w:tcW w:w="2835" w:type="dxa"/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4D7B" w:rsidRPr="005328AE" w:rsidRDefault="005E4D7B" w:rsidP="007F1A4A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5E4D7B" w:rsidRPr="005328AE" w:rsidRDefault="005E4D7B" w:rsidP="006138C6">
      <w:pPr>
        <w:jc w:val="both"/>
        <w:rPr>
          <w:sz w:val="24"/>
          <w:szCs w:val="24"/>
        </w:rPr>
      </w:pPr>
    </w:p>
    <w:p w:rsidR="005E4D7B" w:rsidRPr="005328AE" w:rsidRDefault="005E4D7B" w:rsidP="006138C6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</w:p>
    <w:p w:rsidR="005E4D7B" w:rsidRPr="005328AE" w:rsidRDefault="005E4D7B" w:rsidP="006138C6">
      <w:pPr>
        <w:jc w:val="center"/>
        <w:rPr>
          <w:b/>
          <w:sz w:val="24"/>
          <w:szCs w:val="24"/>
        </w:rPr>
      </w:pPr>
    </w:p>
    <w:p w:rsidR="005E4D7B" w:rsidRPr="005328AE" w:rsidRDefault="005E4D7B" w:rsidP="005D564D">
      <w:pPr>
        <w:pStyle w:val="pkt"/>
        <w:spacing w:before="0" w:after="0"/>
        <w:ind w:left="0" w:firstLine="0"/>
        <w:rPr>
          <w:b/>
        </w:rPr>
      </w:pPr>
      <w:r w:rsidRPr="005328AE">
        <w:rPr>
          <w:b/>
        </w:rPr>
        <w:t>Cena brutto winna zawierać wszystkie koszty jakie Wykonawca poniesie w związku                       z realizacją zamówienia, w szczególności koszty transportu do siedziby wskazanej w pkt. 3.7 SIWZ.</w:t>
      </w:r>
    </w:p>
    <w:p w:rsidR="005E4D7B" w:rsidRPr="005328AE" w:rsidRDefault="005E4D7B" w:rsidP="005D564D">
      <w:pPr>
        <w:tabs>
          <w:tab w:val="left" w:pos="644"/>
        </w:tabs>
        <w:jc w:val="both"/>
        <w:rPr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przedmiot zamówienia zrealizujemy w terminie – od dnia podpisania umowy nie wcześniej niż 01.01.2021r. do dnia 31.12.2021r.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jesteśmy związani niniejszą ofertą przez okres 30 dni od upływu terminu składania ofert.</w:t>
      </w:r>
    </w:p>
    <w:p w:rsidR="005E4D7B" w:rsidRPr="005328AE" w:rsidRDefault="005E4D7B" w:rsidP="005D564D">
      <w:pPr>
        <w:pStyle w:val="ListParagraph"/>
        <w:ind w:left="0"/>
        <w:jc w:val="both"/>
        <w:rPr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5E4D7B" w:rsidRPr="005328AE" w:rsidRDefault="005E4D7B" w:rsidP="005D564D">
      <w:pPr>
        <w:pStyle w:val="ListParagraph"/>
        <w:ind w:left="0"/>
        <w:jc w:val="both"/>
        <w:rPr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5E4D7B" w:rsidRPr="005328AE" w:rsidRDefault="005E4D7B" w:rsidP="005D564D">
      <w:pPr>
        <w:jc w:val="both"/>
        <w:rPr>
          <w:b/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 razie wybrania naszej oferty zobowiązujemy się do podpisania umowy na warunkach zawartych we wzorze umowy – załącznik nr 3 dołączonym do SIWZ oraz w miejscu i terminie określonym przez Zamawiającego. </w:t>
      </w: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Dostawa przedmiotu zamówienia będzie realizowana: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 dla zadania – części 1 tj. dostawa nabiału, codziennie tj. od poniedziałku do piątku,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zadania – części 2 tj. dostawa mięsa - 2 razy w tygodniu tj. we wtorki i w czwartki, </w:t>
      </w:r>
    </w:p>
    <w:p w:rsidR="005E4D7B" w:rsidRPr="005328AE" w:rsidRDefault="005E4D7B" w:rsidP="00F57339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zadania – części 3 tj. dostawa artykułów spożywczych -  2 razy w tygodniu tj. we wtorki i w czwartki 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zadania – części 4 tj. dostawa pieczywa - codziennie tj. od poniedziałku do piątku, </w:t>
      </w:r>
    </w:p>
    <w:p w:rsidR="005E4D7B" w:rsidRPr="005328AE" w:rsidRDefault="005E4D7B" w:rsidP="00F57339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zadania – części 5 tj. dostawa produktów dla niemowląt -  2 razy w tygodniu tj. we  wtorki i w czwartki,</w:t>
      </w:r>
    </w:p>
    <w:p w:rsidR="005E4D7B" w:rsidRPr="005328AE" w:rsidRDefault="005E4D7B" w:rsidP="00F57339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zadania – części 6 tj. dostawa jaj kurzych - 2 razy w tygodniu tj. we wtorki i w czwartki, 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zadania – części 7 tj. dostawa mrożonek - 2 razy w tygodniu tj. we wtorki i w czwartki,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zadania – części 8 tj. dostawa ryb - 2 razy w tygodniu tj. we wtorki i w czwartki,</w:t>
      </w:r>
    </w:p>
    <w:p w:rsidR="005E4D7B" w:rsidRPr="005328AE" w:rsidRDefault="005E4D7B" w:rsidP="00F57339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zadania – części 9 tj. dostawa świeżych warzyw i owoców - 2 razy w tygodniu tj. we wtorki i w czwartki.</w:t>
      </w:r>
    </w:p>
    <w:p w:rsidR="005E4D7B" w:rsidRPr="005328AE" w:rsidRDefault="005E4D7B" w:rsidP="00F57339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Dostawa poszczególnych części odbędzie się do placówek Zamawiającego, w </w:t>
      </w:r>
      <w:r w:rsidRPr="005328AE">
        <w:rPr>
          <w:i/>
          <w:sz w:val="24"/>
          <w:szCs w:val="24"/>
        </w:rPr>
        <w:t>godzinach 06:00- 07:30,</w:t>
      </w:r>
      <w:r w:rsidRPr="005328AE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5E4D7B" w:rsidRDefault="005E4D7B" w:rsidP="00BC32E8">
      <w:pPr>
        <w:pStyle w:val="ListParagraph"/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iż zobowiązuję się do przestrzegania wybranego poniżej terminu realizacji reklamacji dla poszczególnego zadania:</w:t>
      </w:r>
    </w:p>
    <w:p w:rsidR="005E4D7B" w:rsidRPr="005328AE" w:rsidRDefault="005E4D7B" w:rsidP="00DD750F">
      <w:pPr>
        <w:pStyle w:val="ListParagraph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1 – NABIAŁ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5D564D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2 – MIĘSO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5D564D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ZADANIE3 – ARTYKUŁY SPOŻYWCZE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5D564D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626665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ZADANIE 4 – PIECZYWO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ZADANIE 5– PRODUKTY DLA NIEMOWLĄT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E4D7B" w:rsidRPr="005328AE" w:rsidRDefault="005E4D7B" w:rsidP="00F12F01">
      <w:pPr>
        <w:jc w:val="center"/>
        <w:rPr>
          <w:b/>
          <w:sz w:val="24"/>
          <w:szCs w:val="24"/>
        </w:rPr>
      </w:pPr>
    </w:p>
    <w:p w:rsidR="005E4D7B" w:rsidRPr="005328AE" w:rsidRDefault="005E4D7B" w:rsidP="00F12F01">
      <w:pPr>
        <w:jc w:val="center"/>
        <w:rPr>
          <w:sz w:val="24"/>
          <w:szCs w:val="24"/>
        </w:rPr>
      </w:pPr>
      <w:r w:rsidRPr="005328AE">
        <w:rPr>
          <w:b/>
          <w:sz w:val="24"/>
          <w:szCs w:val="24"/>
        </w:rPr>
        <w:t>ZADANIE 6 – JAJA KURZE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7– MROŻONKI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8 – RYBY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</w:p>
    <w:p w:rsidR="005E4D7B" w:rsidRPr="005328AE" w:rsidRDefault="005E4D7B" w:rsidP="00F57339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ZADANIE 9 – ŚWIEŻE WARZYWA I OWOCE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E4D7B" w:rsidRPr="005328AE">
        <w:trPr>
          <w:trHeight w:val="466"/>
        </w:trPr>
        <w:tc>
          <w:tcPr>
            <w:tcW w:w="1310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E4D7B" w:rsidRPr="005328AE">
        <w:trPr>
          <w:trHeight w:val="544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E4D7B" w:rsidRPr="005328AE">
        <w:trPr>
          <w:trHeight w:val="423"/>
        </w:trPr>
        <w:tc>
          <w:tcPr>
            <w:tcW w:w="1310" w:type="dxa"/>
            <w:vAlign w:val="center"/>
          </w:tcPr>
          <w:p w:rsidR="005E4D7B" w:rsidRPr="005328AE" w:rsidRDefault="005E4D7B" w:rsidP="00BC32E8">
            <w:pPr>
              <w:pStyle w:val="ListParagraph"/>
              <w:numPr>
                <w:ilvl w:val="0"/>
                <w:numId w:val="5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E4D7B" w:rsidRPr="005328AE" w:rsidRDefault="005E4D7B" w:rsidP="007F1A4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E4D7B" w:rsidRPr="005328AE" w:rsidRDefault="005E4D7B" w:rsidP="00F12F01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E4D7B" w:rsidRPr="005328AE" w:rsidRDefault="005E4D7B" w:rsidP="00BC32E8">
      <w:pPr>
        <w:pStyle w:val="CommentText"/>
        <w:numPr>
          <w:ilvl w:val="0"/>
          <w:numId w:val="4"/>
        </w:num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Oświadczamy, że od daty dostarczenia towaru, określonego w kosztorysie cenowym, którego wzór stanowi załącznik nr 2 do SIWZ produkty będą posiadały termin przydatności do spożycia:</w:t>
      </w:r>
    </w:p>
    <w:p w:rsidR="005E4D7B" w:rsidRPr="005328AE" w:rsidRDefault="005E4D7B" w:rsidP="00E82BA7">
      <w:pPr>
        <w:pStyle w:val="ListParagraph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Dla zadania (części) 1 tj. dostawa przetworów mlecznych i mleka - Zamawiający wymaga, aby dostarczany towar, I klasy jakości, określony w kosztorysie cenowym, którego wzór stanowi załącznik nr 2 do SIWZ posiadał termin przydatności do spożycia min:</w:t>
      </w:r>
    </w:p>
    <w:p w:rsidR="005E4D7B" w:rsidRPr="005328AE" w:rsidRDefault="005E4D7B" w:rsidP="00E82BA7">
      <w:pPr>
        <w:pStyle w:val="ListParagraph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1) 3 dni dla mleka w butelce, kartonie, </w:t>
      </w:r>
    </w:p>
    <w:p w:rsidR="005E4D7B" w:rsidRPr="005328AE" w:rsidRDefault="005E4D7B" w:rsidP="00E82BA7">
      <w:pPr>
        <w:pStyle w:val="ListParagraph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2) 7 dni - jogurty, masło, margaryna, śmietana, ser twarogowy, ser żółty licząc od daty każdej dostawy.</w:t>
      </w:r>
    </w:p>
    <w:p w:rsidR="005E4D7B" w:rsidRPr="005328AE" w:rsidRDefault="005E4D7B" w:rsidP="00E82BA7">
      <w:pPr>
        <w:pStyle w:val="CommentText"/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Dla zadania (części) 2, 3, 4, 5, 6, 7, 8 tj. dostawa mięsa, artykułów spożywczych, pieczywa, produktów dla niemowląt, jaj, mrożonek i ryb, Zamawiający wymaga, aby od daty dostarczenia towar, I klasy jakości, określony w kosztorysie cenowym, którego wzór stanowi załącznik nr 2 do SIWZ posiadał on termin przydatności do spożycia min: 50% łącznego terminu przydatności do spożycia (określonego przez producenta) liczonego od daty produkcji. </w:t>
      </w:r>
    </w:p>
    <w:p w:rsidR="005E4D7B" w:rsidRPr="005328AE" w:rsidRDefault="005E4D7B" w:rsidP="00E82BA7">
      <w:pPr>
        <w:pStyle w:val="CommentText"/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Dla zadania (części) 9 tj. dostawa świeżych warzyw i owoców, dostarczany towar musi być </w:t>
      </w:r>
      <w:r w:rsidRPr="005328AE">
        <w:rPr>
          <w:b/>
          <w:sz w:val="24"/>
          <w:szCs w:val="24"/>
          <w:u w:val="single"/>
        </w:rPr>
        <w:t>świeży</w:t>
      </w:r>
      <w:r w:rsidRPr="005328AE">
        <w:rPr>
          <w:sz w:val="24"/>
          <w:szCs w:val="24"/>
        </w:rPr>
        <w:t>, I klasy jakości, wysokiej jakości, mikrobiologicznej i sensorycznej.</w:t>
      </w:r>
    </w:p>
    <w:p w:rsidR="005E4D7B" w:rsidRPr="005328AE" w:rsidRDefault="005E4D7B" w:rsidP="00BC32E8">
      <w:pPr>
        <w:numPr>
          <w:ilvl w:val="0"/>
          <w:numId w:val="4"/>
        </w:numPr>
        <w:ind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E4D7B" w:rsidRPr="005328AE" w:rsidRDefault="005E4D7B" w:rsidP="00BC32E8">
      <w:pPr>
        <w:numPr>
          <w:ilvl w:val="0"/>
          <w:numId w:val="4"/>
        </w:numPr>
        <w:ind w:left="700" w:hanging="55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Dla zadania 1,2,6,7,8 tj. dotyczy nabiału, mięsa, jaj kurzych, mrożonki i ryby - oświadczam(y), że dysponuję(my) co najmniej jednym środkiem transportu spełniającym warunki wymagane do przewozu artykułów spożywczych wymagających chłodzenia, którym będzie przewożony przedmiot zamówienia.</w:t>
      </w:r>
    </w:p>
    <w:p w:rsidR="005E4D7B" w:rsidRPr="005328AE" w:rsidRDefault="005E4D7B" w:rsidP="00BC32E8">
      <w:pPr>
        <w:numPr>
          <w:ilvl w:val="0"/>
          <w:numId w:val="4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żywności i żywienia (Dz. U. 2019poz. 1252 ze zm.) lub równoważnemu istniejącemu na terenie innych państw.</w:t>
      </w:r>
    </w:p>
    <w:p w:rsidR="005E4D7B" w:rsidRPr="005328AE" w:rsidRDefault="005E4D7B" w:rsidP="00BC32E8">
      <w:pPr>
        <w:numPr>
          <w:ilvl w:val="0"/>
          <w:numId w:val="4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5E4D7B" w:rsidRPr="005328AE" w:rsidRDefault="005E4D7B" w:rsidP="005D564D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5E4D7B" w:rsidRPr="005328AE" w:rsidRDefault="005E4D7B" w:rsidP="005D564D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5E4D7B" w:rsidRPr="005328AE" w:rsidRDefault="005E4D7B" w:rsidP="005D564D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5E4D7B" w:rsidRPr="005328AE" w:rsidRDefault="005E4D7B" w:rsidP="005D564D">
      <w:pPr>
        <w:jc w:val="both"/>
        <w:rPr>
          <w:sz w:val="24"/>
          <w:szCs w:val="24"/>
        </w:rPr>
      </w:pPr>
    </w:p>
    <w:p w:rsidR="005E4D7B" w:rsidRPr="005328AE" w:rsidRDefault="005E4D7B" w:rsidP="00BC32E8">
      <w:pPr>
        <w:numPr>
          <w:ilvl w:val="0"/>
          <w:numId w:val="4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 xml:space="preserve">* informacji stanowiących tajemnicę przedsiębiorstwa w rozumieniu art. 11 ust. 4 ustawy z dnia 16 kwietnia 1993 r. o zwalczaniu nieuczciwej konkurencji (Dz. U. z 2019r.,  poz.1010 ze. zm.). </w:t>
      </w:r>
    </w:p>
    <w:p w:rsidR="005E4D7B" w:rsidRPr="005328AE" w:rsidRDefault="005E4D7B" w:rsidP="005D564D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E4D7B" w:rsidRPr="005328AE" w:rsidRDefault="005E4D7B" w:rsidP="00626665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4D7B" w:rsidRPr="005328AE" w:rsidRDefault="005E4D7B" w:rsidP="00BC32E8">
      <w:pPr>
        <w:numPr>
          <w:ilvl w:val="0"/>
          <w:numId w:val="4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5E4D7B" w:rsidRPr="005328AE" w:rsidRDefault="005E4D7B" w:rsidP="00BC32E8">
      <w:pPr>
        <w:numPr>
          <w:ilvl w:val="0"/>
          <w:numId w:val="4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5E4D7B" w:rsidRPr="005328AE" w:rsidRDefault="005E4D7B" w:rsidP="005D564D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5E4D7B" w:rsidRPr="005328AE" w:rsidRDefault="005E4D7B" w:rsidP="005D564D">
      <w:pPr>
        <w:pStyle w:val="Tekstpodstawowywcity21"/>
        <w:tabs>
          <w:tab w:val="clear" w:pos="6806"/>
        </w:tabs>
        <w:ind w:firstLine="0"/>
      </w:pPr>
      <w:r w:rsidRPr="005328AE">
        <w:t>Na ofertę składają się :</w:t>
      </w:r>
    </w:p>
    <w:p w:rsidR="005E4D7B" w:rsidRPr="005328AE" w:rsidRDefault="005E4D7B" w:rsidP="00BC32E8">
      <w:pPr>
        <w:pStyle w:val="Tekstpodstawowywcity21"/>
        <w:numPr>
          <w:ilvl w:val="0"/>
          <w:numId w:val="3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formularz ofertowy – załącznik nr 1 do SIWZ</w:t>
      </w:r>
    </w:p>
    <w:p w:rsidR="005E4D7B" w:rsidRPr="005328AE" w:rsidRDefault="005E4D7B" w:rsidP="00BC32E8">
      <w:pPr>
        <w:pStyle w:val="Tekstpodstawowywcity21"/>
        <w:numPr>
          <w:ilvl w:val="0"/>
          <w:numId w:val="3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kosztorys cenowy – załącznik nr 2 do SIWZ</w:t>
      </w:r>
    </w:p>
    <w:p w:rsidR="005E4D7B" w:rsidRPr="005328AE" w:rsidRDefault="005E4D7B" w:rsidP="00BC32E8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Oświadczenia Wykonawcy dotyczące przesłanek wykluczenia z postępowania – załącznik nr 4 do SIWZ,</w:t>
      </w:r>
    </w:p>
    <w:p w:rsidR="005E4D7B" w:rsidRPr="005328AE" w:rsidRDefault="005E4D7B" w:rsidP="00BC32E8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Oświadczenie Wykonawcy dotyczące spełnienia warunków udziału w – załącznik nr 5 do SIWZ,</w:t>
      </w:r>
    </w:p>
    <w:p w:rsidR="005E4D7B" w:rsidRPr="005328AE" w:rsidRDefault="005E4D7B" w:rsidP="005D564D">
      <w:pPr>
        <w:jc w:val="both"/>
        <w:rPr>
          <w:b/>
          <w:sz w:val="24"/>
          <w:szCs w:val="24"/>
        </w:rPr>
      </w:pPr>
    </w:p>
    <w:p w:rsidR="005E4D7B" w:rsidRDefault="005E4D7B" w:rsidP="00626665">
      <w:p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 xml:space="preserve">                      </w:t>
      </w:r>
      <w:r w:rsidRPr="005328AE">
        <w:rPr>
          <w:b/>
          <w:sz w:val="24"/>
          <w:szCs w:val="24"/>
        </w:rPr>
        <w:t>..............................</w:t>
      </w:r>
      <w:r w:rsidRPr="005328AE">
        <w:rPr>
          <w:b/>
          <w:sz w:val="24"/>
          <w:szCs w:val="24"/>
        </w:rPr>
        <w:tab/>
        <w:t>.....................................</w:t>
      </w:r>
      <w:r>
        <w:rPr>
          <w:b/>
          <w:sz w:val="24"/>
          <w:szCs w:val="24"/>
        </w:rPr>
        <w:t>.......</w:t>
      </w:r>
      <w:r w:rsidRPr="005328AE">
        <w:rPr>
          <w:b/>
          <w:sz w:val="24"/>
          <w:szCs w:val="24"/>
        </w:rPr>
        <w:t>.................</w:t>
      </w:r>
    </w:p>
    <w:p w:rsidR="005E4D7B" w:rsidRPr="005328AE" w:rsidRDefault="005E4D7B" w:rsidP="006266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328AE">
        <w:rPr>
          <w:b/>
          <w:sz w:val="24"/>
          <w:szCs w:val="24"/>
        </w:rPr>
        <w:t>(podpis(y) osób uprawnionych do reprezentacji Wykonawcy)</w:t>
      </w:r>
    </w:p>
    <w:p w:rsidR="005E4D7B" w:rsidRPr="005328AE" w:rsidRDefault="005E4D7B" w:rsidP="005D564D">
      <w:pPr>
        <w:pStyle w:val="Tekstpodstawowy31"/>
        <w:jc w:val="left"/>
        <w:rPr>
          <w:sz w:val="24"/>
          <w:szCs w:val="24"/>
        </w:rPr>
      </w:pPr>
    </w:p>
    <w:p w:rsidR="005E4D7B" w:rsidRPr="005328AE" w:rsidRDefault="005E4D7B" w:rsidP="005D564D">
      <w:pPr>
        <w:pStyle w:val="Tekstpodstawowy31"/>
        <w:jc w:val="left"/>
        <w:rPr>
          <w:sz w:val="24"/>
          <w:szCs w:val="24"/>
        </w:rPr>
      </w:pPr>
    </w:p>
    <w:p w:rsidR="005E4D7B" w:rsidRPr="005328AE" w:rsidRDefault="005E4D7B" w:rsidP="005D564D">
      <w:pPr>
        <w:pStyle w:val="Tekstpodstawowy31"/>
        <w:jc w:val="left"/>
        <w:rPr>
          <w:sz w:val="24"/>
          <w:szCs w:val="24"/>
        </w:rPr>
      </w:pPr>
    </w:p>
    <w:p w:rsidR="005E4D7B" w:rsidRPr="009220B5" w:rsidRDefault="005E4D7B" w:rsidP="009220B5">
      <w:pPr>
        <w:pStyle w:val="FootnoteText"/>
        <w:jc w:val="both"/>
        <w:rPr>
          <w:b/>
          <w:sz w:val="24"/>
          <w:szCs w:val="24"/>
        </w:rPr>
      </w:pPr>
      <w:r w:rsidRPr="005328AE">
        <w:rPr>
          <w:rStyle w:val="FootnoteReference"/>
          <w:sz w:val="16"/>
          <w:szCs w:val="16"/>
        </w:rPr>
        <w:footnoteRef/>
      </w:r>
      <w:r w:rsidRPr="005328AE">
        <w:rPr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. poz. 1261 ze zm.) oraz rozporządzeniu Ministra Rozwoju z dnia 26 lipca 2016 r. </w:t>
      </w:r>
      <w:r w:rsidRPr="005328AE">
        <w:rPr>
          <w:sz w:val="16"/>
          <w:szCs w:val="16"/>
        </w:rPr>
        <w:br/>
        <w:t xml:space="preserve">w sprawie rodzajów dokumentów, jakich może żądać Zamawiający od Wykonawcy w postępowaniu o udzielenie zamówienia </w:t>
      </w:r>
      <w:r w:rsidRPr="005328AE">
        <w:rPr>
          <w:sz w:val="16"/>
          <w:szCs w:val="16"/>
        </w:rPr>
        <w:br/>
        <w:t xml:space="preserve">(Dz. U. z 2020 r. poz. 1282 ze zm.), Rozporządzeniu Ministra Przedsiębiorczości i Technologii z dnia 16 października 2018 r. zmieniającym rozporządzenie w sprawie rodzajów dokumentów, jakich może żądać Zamawiający od Wykonawcy w postępowaniu </w:t>
      </w:r>
      <w:r w:rsidRPr="005328AE">
        <w:rPr>
          <w:sz w:val="16"/>
          <w:szCs w:val="16"/>
        </w:rPr>
        <w:br/>
        <w:t xml:space="preserve">o udzielenie zamówienia (Dz. U z 2018 r. poz. 1993) oraz Rozporządzeniu Ministra Rozwoju z dnia 16 grudnia 2019 r. zmieniającym rozporządzenia zmieniające rozporządzenie w sprawie rodzajów dokumentów jakich może bądź Zamawiający od Wykonawcy </w:t>
      </w:r>
      <w:r w:rsidRPr="005328AE">
        <w:rPr>
          <w:sz w:val="16"/>
          <w:szCs w:val="16"/>
        </w:rPr>
        <w:br/>
        <w:t>w postępowaniu o udzielenie zamówienia (Dz. U. z 2019 r., poz. 2447)</w:t>
      </w:r>
    </w:p>
    <w:sectPr w:rsidR="005E4D7B" w:rsidRPr="009220B5" w:rsidSect="009220B5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7B" w:rsidRDefault="005E4D7B" w:rsidP="00B750C4">
      <w:r>
        <w:separator/>
      </w:r>
    </w:p>
  </w:endnote>
  <w:endnote w:type="continuationSeparator" w:id="0">
    <w:p w:rsidR="005E4D7B" w:rsidRDefault="005E4D7B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7B" w:rsidRDefault="005E4D7B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</w:p>
  <w:p w:rsidR="005E4D7B" w:rsidRDefault="005E4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7B" w:rsidRDefault="005E4D7B" w:rsidP="00B750C4">
      <w:r>
        <w:separator/>
      </w:r>
    </w:p>
  </w:footnote>
  <w:footnote w:type="continuationSeparator" w:id="0">
    <w:p w:rsidR="005E4D7B" w:rsidRDefault="005E4D7B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7B" w:rsidRDefault="005E4D7B">
    <w:pPr>
      <w:pStyle w:val="Header"/>
    </w:pPr>
    <w:r>
      <w:t>Nr sprawy MZŻ.253-16/20</w:t>
    </w:r>
  </w:p>
  <w:p w:rsidR="005E4D7B" w:rsidRDefault="005E4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1ED7DDC"/>
    <w:multiLevelType w:val="hybridMultilevel"/>
    <w:tmpl w:val="A0684C82"/>
    <w:lvl w:ilvl="0" w:tplc="0BA4E2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AB1CFB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C7B29"/>
    <w:multiLevelType w:val="multilevel"/>
    <w:tmpl w:val="52367CE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cs="Times New Roman" w:hint="default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545E8"/>
    <w:multiLevelType w:val="hybridMultilevel"/>
    <w:tmpl w:val="241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904F9"/>
    <w:multiLevelType w:val="multilevel"/>
    <w:tmpl w:val="C4C66F6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540"/>
      </w:pPr>
      <w:rPr>
        <w:rFonts w:eastAsia="Arial Unicode MS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eastAsia="Arial Unicode MS" w:cs="Times New Roman" w:hint="default"/>
      </w:rPr>
    </w:lvl>
  </w:abstractNum>
  <w:abstractNum w:abstractNumId="14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839BF"/>
    <w:multiLevelType w:val="hybridMultilevel"/>
    <w:tmpl w:val="038C6800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27A8BDCA">
      <w:start w:val="1"/>
      <w:numFmt w:val="decimal"/>
      <w:lvlText w:val="%4)"/>
      <w:lvlJc w:val="left"/>
      <w:pPr>
        <w:ind w:left="4723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3574B"/>
    <w:multiLevelType w:val="multilevel"/>
    <w:tmpl w:val="42AAD4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63B27"/>
    <w:multiLevelType w:val="hybridMultilevel"/>
    <w:tmpl w:val="C8FE5E36"/>
    <w:lvl w:ilvl="0" w:tplc="C298DB7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4">
    <w:nsid w:val="388B7546"/>
    <w:multiLevelType w:val="multilevel"/>
    <w:tmpl w:val="C42EB5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8"/>
        </w:tabs>
        <w:ind w:left="72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25">
    <w:nsid w:val="3ACE428C"/>
    <w:multiLevelType w:val="multilevel"/>
    <w:tmpl w:val="84C27E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20ADA"/>
    <w:multiLevelType w:val="multilevel"/>
    <w:tmpl w:val="10886E34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9EA52A6"/>
    <w:multiLevelType w:val="multilevel"/>
    <w:tmpl w:val="01B611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2E26E0"/>
    <w:multiLevelType w:val="hybridMultilevel"/>
    <w:tmpl w:val="F072ECCA"/>
    <w:lvl w:ilvl="0" w:tplc="EBFA8814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A1FB2"/>
    <w:multiLevelType w:val="hybridMultilevel"/>
    <w:tmpl w:val="67C2E2EE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4F7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026493"/>
    <w:multiLevelType w:val="multilevel"/>
    <w:tmpl w:val="70E69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F31CB4"/>
    <w:multiLevelType w:val="multilevel"/>
    <w:tmpl w:val="9D4629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0133EE"/>
    <w:multiLevelType w:val="multilevel"/>
    <w:tmpl w:val="F86867C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0B813AF"/>
    <w:multiLevelType w:val="multilevel"/>
    <w:tmpl w:val="845432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4F937F6"/>
    <w:multiLevelType w:val="multilevel"/>
    <w:tmpl w:val="4620AE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49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682EFB"/>
    <w:multiLevelType w:val="multilevel"/>
    <w:tmpl w:val="0914904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26"/>
  </w:num>
  <w:num w:numId="5">
    <w:abstractNumId w:val="17"/>
  </w:num>
  <w:num w:numId="6">
    <w:abstractNumId w:val="2"/>
  </w:num>
  <w:num w:numId="7">
    <w:abstractNumId w:val="4"/>
  </w:num>
  <w:num w:numId="8">
    <w:abstractNumId w:val="20"/>
  </w:num>
  <w:num w:numId="9">
    <w:abstractNumId w:val="49"/>
  </w:num>
  <w:num w:numId="10">
    <w:abstractNumId w:val="32"/>
  </w:num>
  <w:num w:numId="11">
    <w:abstractNumId w:val="44"/>
  </w:num>
  <w:num w:numId="12">
    <w:abstractNumId w:val="9"/>
  </w:num>
  <w:num w:numId="13">
    <w:abstractNumId w:val="31"/>
  </w:num>
  <w:num w:numId="14">
    <w:abstractNumId w:val="50"/>
  </w:num>
  <w:num w:numId="15">
    <w:abstractNumId w:val="18"/>
  </w:num>
  <w:num w:numId="16">
    <w:abstractNumId w:val="39"/>
  </w:num>
  <w:num w:numId="17">
    <w:abstractNumId w:val="43"/>
  </w:num>
  <w:num w:numId="18">
    <w:abstractNumId w:val="42"/>
  </w:num>
  <w:num w:numId="19">
    <w:abstractNumId w:val="14"/>
  </w:num>
  <w:num w:numId="20">
    <w:abstractNumId w:val="11"/>
  </w:num>
  <w:num w:numId="21">
    <w:abstractNumId w:val="37"/>
  </w:num>
  <w:num w:numId="22">
    <w:abstractNumId w:val="21"/>
  </w:num>
  <w:num w:numId="23">
    <w:abstractNumId w:val="15"/>
  </w:num>
  <w:num w:numId="24">
    <w:abstractNumId w:val="45"/>
  </w:num>
  <w:num w:numId="25">
    <w:abstractNumId w:val="39"/>
  </w:num>
  <w:num w:numId="26">
    <w:abstractNumId w:val="30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9"/>
  </w:num>
  <w:num w:numId="32">
    <w:abstractNumId w:val="38"/>
  </w:num>
  <w:num w:numId="33">
    <w:abstractNumId w:val="24"/>
  </w:num>
  <w:num w:numId="34">
    <w:abstractNumId w:val="48"/>
  </w:num>
  <w:num w:numId="35">
    <w:abstractNumId w:val="7"/>
  </w:num>
  <w:num w:numId="36">
    <w:abstractNumId w:val="16"/>
  </w:num>
  <w:num w:numId="37">
    <w:abstractNumId w:val="47"/>
  </w:num>
  <w:num w:numId="38">
    <w:abstractNumId w:val="51"/>
  </w:num>
  <w:num w:numId="39">
    <w:abstractNumId w:val="35"/>
  </w:num>
  <w:num w:numId="40">
    <w:abstractNumId w:val="22"/>
  </w:num>
  <w:num w:numId="41">
    <w:abstractNumId w:val="36"/>
  </w:num>
  <w:num w:numId="42">
    <w:abstractNumId w:val="10"/>
  </w:num>
  <w:num w:numId="43">
    <w:abstractNumId w:val="13"/>
  </w:num>
  <w:num w:numId="44">
    <w:abstractNumId w:val="46"/>
  </w:num>
  <w:num w:numId="45">
    <w:abstractNumId w:val="28"/>
  </w:num>
  <w:num w:numId="46">
    <w:abstractNumId w:val="41"/>
  </w:num>
  <w:num w:numId="47">
    <w:abstractNumId w:val="8"/>
  </w:num>
  <w:num w:numId="48">
    <w:abstractNumId w:val="1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C4"/>
    <w:rsid w:val="0000007F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506"/>
    <w:rsid w:val="00042826"/>
    <w:rsid w:val="00042960"/>
    <w:rsid w:val="00042F03"/>
    <w:rsid w:val="00044848"/>
    <w:rsid w:val="000450A3"/>
    <w:rsid w:val="00051266"/>
    <w:rsid w:val="00051831"/>
    <w:rsid w:val="00052978"/>
    <w:rsid w:val="000531FB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5181"/>
    <w:rsid w:val="00076509"/>
    <w:rsid w:val="00076A0B"/>
    <w:rsid w:val="00076A9D"/>
    <w:rsid w:val="00080080"/>
    <w:rsid w:val="0008324C"/>
    <w:rsid w:val="000835E8"/>
    <w:rsid w:val="000848C1"/>
    <w:rsid w:val="00085272"/>
    <w:rsid w:val="00086025"/>
    <w:rsid w:val="0009116E"/>
    <w:rsid w:val="000939A1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A4D"/>
    <w:rsid w:val="000A6242"/>
    <w:rsid w:val="000A68BE"/>
    <w:rsid w:val="000A6E9E"/>
    <w:rsid w:val="000B0172"/>
    <w:rsid w:val="000B10DA"/>
    <w:rsid w:val="000B415E"/>
    <w:rsid w:val="000B5B59"/>
    <w:rsid w:val="000B7AD1"/>
    <w:rsid w:val="000C1325"/>
    <w:rsid w:val="000C2CE1"/>
    <w:rsid w:val="000C4243"/>
    <w:rsid w:val="000C4992"/>
    <w:rsid w:val="000C4C11"/>
    <w:rsid w:val="000C4FF8"/>
    <w:rsid w:val="000C5DD2"/>
    <w:rsid w:val="000D0A3A"/>
    <w:rsid w:val="000D327D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61ED"/>
    <w:rsid w:val="00106273"/>
    <w:rsid w:val="001075C5"/>
    <w:rsid w:val="0011034F"/>
    <w:rsid w:val="00110A2C"/>
    <w:rsid w:val="0011219B"/>
    <w:rsid w:val="00113F87"/>
    <w:rsid w:val="00115751"/>
    <w:rsid w:val="00116358"/>
    <w:rsid w:val="001178A7"/>
    <w:rsid w:val="00117C03"/>
    <w:rsid w:val="00124603"/>
    <w:rsid w:val="001310AF"/>
    <w:rsid w:val="0013197B"/>
    <w:rsid w:val="00132A5D"/>
    <w:rsid w:val="00133569"/>
    <w:rsid w:val="00133760"/>
    <w:rsid w:val="001345E3"/>
    <w:rsid w:val="0013497F"/>
    <w:rsid w:val="00134B86"/>
    <w:rsid w:val="00137470"/>
    <w:rsid w:val="001378DA"/>
    <w:rsid w:val="00140425"/>
    <w:rsid w:val="00140A59"/>
    <w:rsid w:val="00142011"/>
    <w:rsid w:val="00142D28"/>
    <w:rsid w:val="001442E5"/>
    <w:rsid w:val="0014532D"/>
    <w:rsid w:val="00145913"/>
    <w:rsid w:val="00146AC6"/>
    <w:rsid w:val="00152B87"/>
    <w:rsid w:val="001557A4"/>
    <w:rsid w:val="00156444"/>
    <w:rsid w:val="00160163"/>
    <w:rsid w:val="001633B6"/>
    <w:rsid w:val="0017131E"/>
    <w:rsid w:val="00171EFB"/>
    <w:rsid w:val="0017204B"/>
    <w:rsid w:val="00173A92"/>
    <w:rsid w:val="00173EC2"/>
    <w:rsid w:val="0017413F"/>
    <w:rsid w:val="00174838"/>
    <w:rsid w:val="00176DDA"/>
    <w:rsid w:val="00181C45"/>
    <w:rsid w:val="0018269C"/>
    <w:rsid w:val="00182A9E"/>
    <w:rsid w:val="00184544"/>
    <w:rsid w:val="00184740"/>
    <w:rsid w:val="00186F62"/>
    <w:rsid w:val="00190111"/>
    <w:rsid w:val="001916FA"/>
    <w:rsid w:val="00191846"/>
    <w:rsid w:val="0019198E"/>
    <w:rsid w:val="00192854"/>
    <w:rsid w:val="00193013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0D70"/>
    <w:rsid w:val="001D2833"/>
    <w:rsid w:val="001D2A80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1F7014"/>
    <w:rsid w:val="002006B8"/>
    <w:rsid w:val="0020143D"/>
    <w:rsid w:val="00201C62"/>
    <w:rsid w:val="002021CE"/>
    <w:rsid w:val="00205C30"/>
    <w:rsid w:val="00207307"/>
    <w:rsid w:val="00207C24"/>
    <w:rsid w:val="00207D69"/>
    <w:rsid w:val="00207DC5"/>
    <w:rsid w:val="002100F0"/>
    <w:rsid w:val="0021098E"/>
    <w:rsid w:val="00212839"/>
    <w:rsid w:val="00213231"/>
    <w:rsid w:val="00214101"/>
    <w:rsid w:val="00214102"/>
    <w:rsid w:val="00215337"/>
    <w:rsid w:val="00215B1E"/>
    <w:rsid w:val="002175A5"/>
    <w:rsid w:val="00222A26"/>
    <w:rsid w:val="0022332E"/>
    <w:rsid w:val="002242C2"/>
    <w:rsid w:val="002247F7"/>
    <w:rsid w:val="002254DE"/>
    <w:rsid w:val="002266C7"/>
    <w:rsid w:val="00226B7F"/>
    <w:rsid w:val="00226F88"/>
    <w:rsid w:val="00227CA9"/>
    <w:rsid w:val="00230D05"/>
    <w:rsid w:val="00230D84"/>
    <w:rsid w:val="00230E73"/>
    <w:rsid w:val="00231208"/>
    <w:rsid w:val="002319CD"/>
    <w:rsid w:val="00232982"/>
    <w:rsid w:val="002347A8"/>
    <w:rsid w:val="0023651B"/>
    <w:rsid w:val="00243B08"/>
    <w:rsid w:val="00243E9F"/>
    <w:rsid w:val="002468F7"/>
    <w:rsid w:val="00246EB8"/>
    <w:rsid w:val="002510D0"/>
    <w:rsid w:val="00253E9D"/>
    <w:rsid w:val="00254136"/>
    <w:rsid w:val="002563F0"/>
    <w:rsid w:val="002578E7"/>
    <w:rsid w:val="00257DEF"/>
    <w:rsid w:val="002613A0"/>
    <w:rsid w:val="00264865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1A9B"/>
    <w:rsid w:val="002827EF"/>
    <w:rsid w:val="00285F49"/>
    <w:rsid w:val="002860D8"/>
    <w:rsid w:val="00287301"/>
    <w:rsid w:val="00292F42"/>
    <w:rsid w:val="0029693E"/>
    <w:rsid w:val="00296D59"/>
    <w:rsid w:val="0029747D"/>
    <w:rsid w:val="00297DCF"/>
    <w:rsid w:val="002A026B"/>
    <w:rsid w:val="002A09CA"/>
    <w:rsid w:val="002A2169"/>
    <w:rsid w:val="002A2E79"/>
    <w:rsid w:val="002A2EDA"/>
    <w:rsid w:val="002A3D06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002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6AAE"/>
    <w:rsid w:val="0032061E"/>
    <w:rsid w:val="003213A8"/>
    <w:rsid w:val="00321CF4"/>
    <w:rsid w:val="00322685"/>
    <w:rsid w:val="00322CFA"/>
    <w:rsid w:val="00325D39"/>
    <w:rsid w:val="003264D6"/>
    <w:rsid w:val="0032724B"/>
    <w:rsid w:val="0033093F"/>
    <w:rsid w:val="003319F3"/>
    <w:rsid w:val="0033391A"/>
    <w:rsid w:val="00334C12"/>
    <w:rsid w:val="00335874"/>
    <w:rsid w:val="00335926"/>
    <w:rsid w:val="0033702C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9BC"/>
    <w:rsid w:val="00370819"/>
    <w:rsid w:val="00373CF2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DB7"/>
    <w:rsid w:val="00390C48"/>
    <w:rsid w:val="00391639"/>
    <w:rsid w:val="00392C0A"/>
    <w:rsid w:val="00392D3A"/>
    <w:rsid w:val="003947C4"/>
    <w:rsid w:val="00395963"/>
    <w:rsid w:val="00395E1D"/>
    <w:rsid w:val="00397541"/>
    <w:rsid w:val="003A0E86"/>
    <w:rsid w:val="003A16AB"/>
    <w:rsid w:val="003A1C66"/>
    <w:rsid w:val="003A4D57"/>
    <w:rsid w:val="003A5C22"/>
    <w:rsid w:val="003A5C76"/>
    <w:rsid w:val="003B1A63"/>
    <w:rsid w:val="003B2B10"/>
    <w:rsid w:val="003B2B5C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992"/>
    <w:rsid w:val="003D2E8F"/>
    <w:rsid w:val="003D346E"/>
    <w:rsid w:val="003D37A1"/>
    <w:rsid w:val="003D47BC"/>
    <w:rsid w:val="003E300B"/>
    <w:rsid w:val="003E3201"/>
    <w:rsid w:val="003E4578"/>
    <w:rsid w:val="003F09F6"/>
    <w:rsid w:val="003F1D24"/>
    <w:rsid w:val="003F78DB"/>
    <w:rsid w:val="003F7FD4"/>
    <w:rsid w:val="00400DC0"/>
    <w:rsid w:val="004017F4"/>
    <w:rsid w:val="00401E2E"/>
    <w:rsid w:val="00402340"/>
    <w:rsid w:val="004033BB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25F50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3BC1"/>
    <w:rsid w:val="00464645"/>
    <w:rsid w:val="0046602A"/>
    <w:rsid w:val="004704E2"/>
    <w:rsid w:val="00471F7A"/>
    <w:rsid w:val="00473DD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7089"/>
    <w:rsid w:val="00487321"/>
    <w:rsid w:val="004902C6"/>
    <w:rsid w:val="00490350"/>
    <w:rsid w:val="00491F30"/>
    <w:rsid w:val="00492581"/>
    <w:rsid w:val="004925D8"/>
    <w:rsid w:val="00492CE1"/>
    <w:rsid w:val="00493BB5"/>
    <w:rsid w:val="00496938"/>
    <w:rsid w:val="00497C86"/>
    <w:rsid w:val="004A0385"/>
    <w:rsid w:val="004A12C3"/>
    <w:rsid w:val="004A1629"/>
    <w:rsid w:val="004A2445"/>
    <w:rsid w:val="004A2A98"/>
    <w:rsid w:val="004A2BB1"/>
    <w:rsid w:val="004A3259"/>
    <w:rsid w:val="004A45DC"/>
    <w:rsid w:val="004A4B1E"/>
    <w:rsid w:val="004A65AC"/>
    <w:rsid w:val="004A66BB"/>
    <w:rsid w:val="004A6AD0"/>
    <w:rsid w:val="004A6E3E"/>
    <w:rsid w:val="004B3EAC"/>
    <w:rsid w:val="004B45ED"/>
    <w:rsid w:val="004B4D5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22C0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1471"/>
    <w:rsid w:val="00531C65"/>
    <w:rsid w:val="00531DC9"/>
    <w:rsid w:val="00532039"/>
    <w:rsid w:val="0053240C"/>
    <w:rsid w:val="005328AE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59A6"/>
    <w:rsid w:val="00546A7B"/>
    <w:rsid w:val="00547F5C"/>
    <w:rsid w:val="0055156E"/>
    <w:rsid w:val="00551DC8"/>
    <w:rsid w:val="00554067"/>
    <w:rsid w:val="00554B3F"/>
    <w:rsid w:val="00560CED"/>
    <w:rsid w:val="00562EFD"/>
    <w:rsid w:val="00563A98"/>
    <w:rsid w:val="00564FD2"/>
    <w:rsid w:val="00566B79"/>
    <w:rsid w:val="005708C6"/>
    <w:rsid w:val="00571121"/>
    <w:rsid w:val="005768BB"/>
    <w:rsid w:val="00576B73"/>
    <w:rsid w:val="00580AF5"/>
    <w:rsid w:val="00580D22"/>
    <w:rsid w:val="005822D0"/>
    <w:rsid w:val="00583594"/>
    <w:rsid w:val="00584B96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20EF"/>
    <w:rsid w:val="005A3382"/>
    <w:rsid w:val="005A3B54"/>
    <w:rsid w:val="005A7035"/>
    <w:rsid w:val="005A7439"/>
    <w:rsid w:val="005B140F"/>
    <w:rsid w:val="005B213C"/>
    <w:rsid w:val="005B6AF8"/>
    <w:rsid w:val="005B7182"/>
    <w:rsid w:val="005B7CD0"/>
    <w:rsid w:val="005C1A3F"/>
    <w:rsid w:val="005C3292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28C0"/>
    <w:rsid w:val="005E3F75"/>
    <w:rsid w:val="005E4887"/>
    <w:rsid w:val="005E4BCA"/>
    <w:rsid w:val="005E4D7B"/>
    <w:rsid w:val="005E57F6"/>
    <w:rsid w:val="005E68BA"/>
    <w:rsid w:val="005E7E67"/>
    <w:rsid w:val="005F0996"/>
    <w:rsid w:val="005F2631"/>
    <w:rsid w:val="005F363C"/>
    <w:rsid w:val="005F3A60"/>
    <w:rsid w:val="005F6F5F"/>
    <w:rsid w:val="005F7000"/>
    <w:rsid w:val="00600CBB"/>
    <w:rsid w:val="0060141C"/>
    <w:rsid w:val="00601B17"/>
    <w:rsid w:val="00603B7C"/>
    <w:rsid w:val="00603ED0"/>
    <w:rsid w:val="00604F16"/>
    <w:rsid w:val="006065A1"/>
    <w:rsid w:val="0060694E"/>
    <w:rsid w:val="00606A86"/>
    <w:rsid w:val="006105CF"/>
    <w:rsid w:val="006133F5"/>
    <w:rsid w:val="006138C6"/>
    <w:rsid w:val="00614743"/>
    <w:rsid w:val="0061574C"/>
    <w:rsid w:val="006162D4"/>
    <w:rsid w:val="00616EFA"/>
    <w:rsid w:val="006173FE"/>
    <w:rsid w:val="006200F6"/>
    <w:rsid w:val="00620983"/>
    <w:rsid w:val="00625344"/>
    <w:rsid w:val="00625B20"/>
    <w:rsid w:val="00625B50"/>
    <w:rsid w:val="00626665"/>
    <w:rsid w:val="00626AB1"/>
    <w:rsid w:val="00626E06"/>
    <w:rsid w:val="00627B00"/>
    <w:rsid w:val="00630399"/>
    <w:rsid w:val="00632C2E"/>
    <w:rsid w:val="00634AC8"/>
    <w:rsid w:val="00634FCF"/>
    <w:rsid w:val="006408B7"/>
    <w:rsid w:val="00642BED"/>
    <w:rsid w:val="00642EB7"/>
    <w:rsid w:val="0064406C"/>
    <w:rsid w:val="00645398"/>
    <w:rsid w:val="00645463"/>
    <w:rsid w:val="00645A2D"/>
    <w:rsid w:val="00645B3A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230D"/>
    <w:rsid w:val="006645A6"/>
    <w:rsid w:val="0066538D"/>
    <w:rsid w:val="006672EF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86E85"/>
    <w:rsid w:val="00690A47"/>
    <w:rsid w:val="00691E7E"/>
    <w:rsid w:val="00692040"/>
    <w:rsid w:val="0069480A"/>
    <w:rsid w:val="00695624"/>
    <w:rsid w:val="00695968"/>
    <w:rsid w:val="00695D76"/>
    <w:rsid w:val="00696047"/>
    <w:rsid w:val="00696FBC"/>
    <w:rsid w:val="00697697"/>
    <w:rsid w:val="006A0BF7"/>
    <w:rsid w:val="006A312D"/>
    <w:rsid w:val="006A515B"/>
    <w:rsid w:val="006A6F6E"/>
    <w:rsid w:val="006B06F9"/>
    <w:rsid w:val="006B255A"/>
    <w:rsid w:val="006B269F"/>
    <w:rsid w:val="006B2DD0"/>
    <w:rsid w:val="006B4900"/>
    <w:rsid w:val="006B79D2"/>
    <w:rsid w:val="006C118B"/>
    <w:rsid w:val="006C231A"/>
    <w:rsid w:val="006C2DA6"/>
    <w:rsid w:val="006C6F1D"/>
    <w:rsid w:val="006C77E7"/>
    <w:rsid w:val="006D216D"/>
    <w:rsid w:val="006D2358"/>
    <w:rsid w:val="006D2376"/>
    <w:rsid w:val="006D3150"/>
    <w:rsid w:val="006D4279"/>
    <w:rsid w:val="006D5F62"/>
    <w:rsid w:val="006D6A3C"/>
    <w:rsid w:val="006D705E"/>
    <w:rsid w:val="006D798C"/>
    <w:rsid w:val="006D7DC5"/>
    <w:rsid w:val="006E004E"/>
    <w:rsid w:val="006E188F"/>
    <w:rsid w:val="006E2916"/>
    <w:rsid w:val="006E3D80"/>
    <w:rsid w:val="006E3F17"/>
    <w:rsid w:val="006E4984"/>
    <w:rsid w:val="006E4CAD"/>
    <w:rsid w:val="006E6902"/>
    <w:rsid w:val="006E69C4"/>
    <w:rsid w:val="006E6BD8"/>
    <w:rsid w:val="006E760A"/>
    <w:rsid w:val="006E7EE2"/>
    <w:rsid w:val="006F1612"/>
    <w:rsid w:val="006F185D"/>
    <w:rsid w:val="006F3351"/>
    <w:rsid w:val="006F5BEF"/>
    <w:rsid w:val="006F5C55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339A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EF7"/>
    <w:rsid w:val="00726437"/>
    <w:rsid w:val="00727E41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78EF"/>
    <w:rsid w:val="0074088B"/>
    <w:rsid w:val="007408F4"/>
    <w:rsid w:val="007431C9"/>
    <w:rsid w:val="007433EE"/>
    <w:rsid w:val="007435D5"/>
    <w:rsid w:val="00745C16"/>
    <w:rsid w:val="007520D6"/>
    <w:rsid w:val="00752D24"/>
    <w:rsid w:val="007551DD"/>
    <w:rsid w:val="007554EC"/>
    <w:rsid w:val="00755949"/>
    <w:rsid w:val="00755F0A"/>
    <w:rsid w:val="00760247"/>
    <w:rsid w:val="00762569"/>
    <w:rsid w:val="007676BE"/>
    <w:rsid w:val="007700F9"/>
    <w:rsid w:val="0077019C"/>
    <w:rsid w:val="00772236"/>
    <w:rsid w:val="007729C3"/>
    <w:rsid w:val="00772C68"/>
    <w:rsid w:val="0077514E"/>
    <w:rsid w:val="0077577B"/>
    <w:rsid w:val="00776D4C"/>
    <w:rsid w:val="00777678"/>
    <w:rsid w:val="00780546"/>
    <w:rsid w:val="00780B41"/>
    <w:rsid w:val="00782FF6"/>
    <w:rsid w:val="007836B3"/>
    <w:rsid w:val="007837C9"/>
    <w:rsid w:val="0078399A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7A2D"/>
    <w:rsid w:val="007A268C"/>
    <w:rsid w:val="007A2B7A"/>
    <w:rsid w:val="007A3DDD"/>
    <w:rsid w:val="007A60AD"/>
    <w:rsid w:val="007B10F3"/>
    <w:rsid w:val="007B132F"/>
    <w:rsid w:val="007B2688"/>
    <w:rsid w:val="007B31FD"/>
    <w:rsid w:val="007B3797"/>
    <w:rsid w:val="007B4A40"/>
    <w:rsid w:val="007B4B52"/>
    <w:rsid w:val="007B4CD4"/>
    <w:rsid w:val="007B5846"/>
    <w:rsid w:val="007B6088"/>
    <w:rsid w:val="007B7C0B"/>
    <w:rsid w:val="007C022F"/>
    <w:rsid w:val="007C0C23"/>
    <w:rsid w:val="007C322F"/>
    <w:rsid w:val="007C37D7"/>
    <w:rsid w:val="007C7DBE"/>
    <w:rsid w:val="007D0812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7199"/>
    <w:rsid w:val="007F19AE"/>
    <w:rsid w:val="007F1A4A"/>
    <w:rsid w:val="007F26EA"/>
    <w:rsid w:val="007F5130"/>
    <w:rsid w:val="007F581A"/>
    <w:rsid w:val="007F6A5F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55E1"/>
    <w:rsid w:val="0083633C"/>
    <w:rsid w:val="008401AA"/>
    <w:rsid w:val="008420C0"/>
    <w:rsid w:val="008422B9"/>
    <w:rsid w:val="0084259F"/>
    <w:rsid w:val="00845806"/>
    <w:rsid w:val="008459AA"/>
    <w:rsid w:val="0084666A"/>
    <w:rsid w:val="00846A11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5685"/>
    <w:rsid w:val="00865F06"/>
    <w:rsid w:val="008668BB"/>
    <w:rsid w:val="00870BF8"/>
    <w:rsid w:val="00871B99"/>
    <w:rsid w:val="00875325"/>
    <w:rsid w:val="00875832"/>
    <w:rsid w:val="00875C18"/>
    <w:rsid w:val="0088128C"/>
    <w:rsid w:val="0088149D"/>
    <w:rsid w:val="008819CC"/>
    <w:rsid w:val="00882405"/>
    <w:rsid w:val="00882A12"/>
    <w:rsid w:val="00883CF8"/>
    <w:rsid w:val="00886799"/>
    <w:rsid w:val="00886CCF"/>
    <w:rsid w:val="008907EE"/>
    <w:rsid w:val="008912B2"/>
    <w:rsid w:val="00893066"/>
    <w:rsid w:val="00893803"/>
    <w:rsid w:val="00894ADE"/>
    <w:rsid w:val="0089597C"/>
    <w:rsid w:val="00895B3E"/>
    <w:rsid w:val="00895E48"/>
    <w:rsid w:val="008960B7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513"/>
    <w:rsid w:val="008A3573"/>
    <w:rsid w:val="008A3C3A"/>
    <w:rsid w:val="008A3D66"/>
    <w:rsid w:val="008A4A5B"/>
    <w:rsid w:val="008A6530"/>
    <w:rsid w:val="008A6A03"/>
    <w:rsid w:val="008A6A79"/>
    <w:rsid w:val="008A711A"/>
    <w:rsid w:val="008A7240"/>
    <w:rsid w:val="008A757C"/>
    <w:rsid w:val="008B1B5B"/>
    <w:rsid w:val="008B5870"/>
    <w:rsid w:val="008B5D6F"/>
    <w:rsid w:val="008B5F01"/>
    <w:rsid w:val="008C01A0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F0E71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2DA1"/>
    <w:rsid w:val="00903844"/>
    <w:rsid w:val="00905010"/>
    <w:rsid w:val="00905F41"/>
    <w:rsid w:val="00910C8A"/>
    <w:rsid w:val="009114FD"/>
    <w:rsid w:val="0091330B"/>
    <w:rsid w:val="00913E8F"/>
    <w:rsid w:val="00917B89"/>
    <w:rsid w:val="0092096C"/>
    <w:rsid w:val="00920D47"/>
    <w:rsid w:val="009217ED"/>
    <w:rsid w:val="009220B5"/>
    <w:rsid w:val="009234E2"/>
    <w:rsid w:val="009249A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34D9"/>
    <w:rsid w:val="00944C68"/>
    <w:rsid w:val="009463EA"/>
    <w:rsid w:val="00946F65"/>
    <w:rsid w:val="00950035"/>
    <w:rsid w:val="00952E0C"/>
    <w:rsid w:val="0095405D"/>
    <w:rsid w:val="009549E9"/>
    <w:rsid w:val="00954E14"/>
    <w:rsid w:val="00956700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1834"/>
    <w:rsid w:val="0098207E"/>
    <w:rsid w:val="00985CC0"/>
    <w:rsid w:val="00985FE2"/>
    <w:rsid w:val="00986105"/>
    <w:rsid w:val="00986182"/>
    <w:rsid w:val="00986F4D"/>
    <w:rsid w:val="00987FFD"/>
    <w:rsid w:val="00990120"/>
    <w:rsid w:val="009903BC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86E"/>
    <w:rsid w:val="009A4EC2"/>
    <w:rsid w:val="009A60B7"/>
    <w:rsid w:val="009A6944"/>
    <w:rsid w:val="009A6CD0"/>
    <w:rsid w:val="009A6F74"/>
    <w:rsid w:val="009B0B22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D1E49"/>
    <w:rsid w:val="009D2084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32F0"/>
    <w:rsid w:val="009F4D58"/>
    <w:rsid w:val="009F6015"/>
    <w:rsid w:val="009F7FDA"/>
    <w:rsid w:val="00A0108B"/>
    <w:rsid w:val="00A0170F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000F"/>
    <w:rsid w:val="00A419B0"/>
    <w:rsid w:val="00A449A9"/>
    <w:rsid w:val="00A45D79"/>
    <w:rsid w:val="00A460A7"/>
    <w:rsid w:val="00A4780A"/>
    <w:rsid w:val="00A54469"/>
    <w:rsid w:val="00A5475C"/>
    <w:rsid w:val="00A5481A"/>
    <w:rsid w:val="00A55767"/>
    <w:rsid w:val="00A561FC"/>
    <w:rsid w:val="00A6293E"/>
    <w:rsid w:val="00A62B3E"/>
    <w:rsid w:val="00A631E7"/>
    <w:rsid w:val="00A63F20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4F01"/>
    <w:rsid w:val="00A95D98"/>
    <w:rsid w:val="00A96E26"/>
    <w:rsid w:val="00A97169"/>
    <w:rsid w:val="00AA0F51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C4EEC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40EB"/>
    <w:rsid w:val="00AD5916"/>
    <w:rsid w:val="00AE3091"/>
    <w:rsid w:val="00AE5845"/>
    <w:rsid w:val="00AE5887"/>
    <w:rsid w:val="00AF1900"/>
    <w:rsid w:val="00AF3DB0"/>
    <w:rsid w:val="00AF48FB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107B4"/>
    <w:rsid w:val="00B11332"/>
    <w:rsid w:val="00B14583"/>
    <w:rsid w:val="00B15634"/>
    <w:rsid w:val="00B20877"/>
    <w:rsid w:val="00B210B6"/>
    <w:rsid w:val="00B21C33"/>
    <w:rsid w:val="00B26A41"/>
    <w:rsid w:val="00B3018E"/>
    <w:rsid w:val="00B32A56"/>
    <w:rsid w:val="00B3527F"/>
    <w:rsid w:val="00B3791F"/>
    <w:rsid w:val="00B40ADC"/>
    <w:rsid w:val="00B40E3F"/>
    <w:rsid w:val="00B4157E"/>
    <w:rsid w:val="00B4189F"/>
    <w:rsid w:val="00B43690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195A"/>
    <w:rsid w:val="00B63F3A"/>
    <w:rsid w:val="00B672EE"/>
    <w:rsid w:val="00B749A7"/>
    <w:rsid w:val="00B74D4C"/>
    <w:rsid w:val="00B750C4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A24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3ED9"/>
    <w:rsid w:val="00BA5554"/>
    <w:rsid w:val="00BA68BB"/>
    <w:rsid w:val="00BA7339"/>
    <w:rsid w:val="00BA7626"/>
    <w:rsid w:val="00BB2252"/>
    <w:rsid w:val="00BB2A33"/>
    <w:rsid w:val="00BB3B71"/>
    <w:rsid w:val="00BB478E"/>
    <w:rsid w:val="00BB6E56"/>
    <w:rsid w:val="00BC03F2"/>
    <w:rsid w:val="00BC17AD"/>
    <w:rsid w:val="00BC2574"/>
    <w:rsid w:val="00BC32E8"/>
    <w:rsid w:val="00BC40B0"/>
    <w:rsid w:val="00BC6570"/>
    <w:rsid w:val="00BC7F10"/>
    <w:rsid w:val="00BD1132"/>
    <w:rsid w:val="00BD2168"/>
    <w:rsid w:val="00BD38D1"/>
    <w:rsid w:val="00BD46B1"/>
    <w:rsid w:val="00BE217E"/>
    <w:rsid w:val="00BE36D8"/>
    <w:rsid w:val="00BE491B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3921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4057"/>
    <w:rsid w:val="00C24A42"/>
    <w:rsid w:val="00C2513E"/>
    <w:rsid w:val="00C2621B"/>
    <w:rsid w:val="00C268D5"/>
    <w:rsid w:val="00C27A89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C4E"/>
    <w:rsid w:val="00C43D81"/>
    <w:rsid w:val="00C4711F"/>
    <w:rsid w:val="00C50313"/>
    <w:rsid w:val="00C522B5"/>
    <w:rsid w:val="00C53C0C"/>
    <w:rsid w:val="00C60B8D"/>
    <w:rsid w:val="00C61332"/>
    <w:rsid w:val="00C6148D"/>
    <w:rsid w:val="00C62F01"/>
    <w:rsid w:val="00C6415A"/>
    <w:rsid w:val="00C70C15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E22"/>
    <w:rsid w:val="00C84216"/>
    <w:rsid w:val="00C84707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372C"/>
    <w:rsid w:val="00CB568D"/>
    <w:rsid w:val="00CB56D2"/>
    <w:rsid w:val="00CB670D"/>
    <w:rsid w:val="00CB6972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AB7"/>
    <w:rsid w:val="00CF20D2"/>
    <w:rsid w:val="00CF28B7"/>
    <w:rsid w:val="00CF3298"/>
    <w:rsid w:val="00CF3A05"/>
    <w:rsid w:val="00CF43DF"/>
    <w:rsid w:val="00CF44EB"/>
    <w:rsid w:val="00CF4F2A"/>
    <w:rsid w:val="00D01C3F"/>
    <w:rsid w:val="00D01D79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0CE7"/>
    <w:rsid w:val="00D31F84"/>
    <w:rsid w:val="00D3363B"/>
    <w:rsid w:val="00D33A48"/>
    <w:rsid w:val="00D34AC6"/>
    <w:rsid w:val="00D35C55"/>
    <w:rsid w:val="00D3691D"/>
    <w:rsid w:val="00D36C9A"/>
    <w:rsid w:val="00D45F92"/>
    <w:rsid w:val="00D47362"/>
    <w:rsid w:val="00D47E83"/>
    <w:rsid w:val="00D50CF1"/>
    <w:rsid w:val="00D525BC"/>
    <w:rsid w:val="00D527DA"/>
    <w:rsid w:val="00D53F9A"/>
    <w:rsid w:val="00D56B62"/>
    <w:rsid w:val="00D56FE2"/>
    <w:rsid w:val="00D57611"/>
    <w:rsid w:val="00D57625"/>
    <w:rsid w:val="00D61098"/>
    <w:rsid w:val="00D61C83"/>
    <w:rsid w:val="00D62BA7"/>
    <w:rsid w:val="00D63162"/>
    <w:rsid w:val="00D63287"/>
    <w:rsid w:val="00D64457"/>
    <w:rsid w:val="00D70134"/>
    <w:rsid w:val="00D70BDD"/>
    <w:rsid w:val="00D71791"/>
    <w:rsid w:val="00D71CD7"/>
    <w:rsid w:val="00D7338A"/>
    <w:rsid w:val="00D75C34"/>
    <w:rsid w:val="00D76FAF"/>
    <w:rsid w:val="00D775E6"/>
    <w:rsid w:val="00D778B4"/>
    <w:rsid w:val="00D80D31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9760C"/>
    <w:rsid w:val="00DA16E4"/>
    <w:rsid w:val="00DA2015"/>
    <w:rsid w:val="00DA2248"/>
    <w:rsid w:val="00DA4C80"/>
    <w:rsid w:val="00DA5D08"/>
    <w:rsid w:val="00DA5D59"/>
    <w:rsid w:val="00DA5F55"/>
    <w:rsid w:val="00DA77EA"/>
    <w:rsid w:val="00DB314A"/>
    <w:rsid w:val="00DB31DC"/>
    <w:rsid w:val="00DB67E0"/>
    <w:rsid w:val="00DB6AE0"/>
    <w:rsid w:val="00DB6E02"/>
    <w:rsid w:val="00DC0914"/>
    <w:rsid w:val="00DC1821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B06"/>
    <w:rsid w:val="00DD60CE"/>
    <w:rsid w:val="00DD750F"/>
    <w:rsid w:val="00DE2520"/>
    <w:rsid w:val="00DE4879"/>
    <w:rsid w:val="00DE6F55"/>
    <w:rsid w:val="00DE7A99"/>
    <w:rsid w:val="00DF14FF"/>
    <w:rsid w:val="00DF1EE2"/>
    <w:rsid w:val="00DF20ED"/>
    <w:rsid w:val="00DF2C35"/>
    <w:rsid w:val="00DF3E79"/>
    <w:rsid w:val="00DF4CEA"/>
    <w:rsid w:val="00DF5A37"/>
    <w:rsid w:val="00DF6B2E"/>
    <w:rsid w:val="00E0002C"/>
    <w:rsid w:val="00E00140"/>
    <w:rsid w:val="00E00C2D"/>
    <w:rsid w:val="00E01431"/>
    <w:rsid w:val="00E04612"/>
    <w:rsid w:val="00E0529B"/>
    <w:rsid w:val="00E0596E"/>
    <w:rsid w:val="00E06AFC"/>
    <w:rsid w:val="00E07C16"/>
    <w:rsid w:val="00E1295A"/>
    <w:rsid w:val="00E12DEC"/>
    <w:rsid w:val="00E15FEB"/>
    <w:rsid w:val="00E16C8A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872"/>
    <w:rsid w:val="00E46D8E"/>
    <w:rsid w:val="00E46EBC"/>
    <w:rsid w:val="00E504B9"/>
    <w:rsid w:val="00E526C0"/>
    <w:rsid w:val="00E52DB0"/>
    <w:rsid w:val="00E5645A"/>
    <w:rsid w:val="00E56588"/>
    <w:rsid w:val="00E57114"/>
    <w:rsid w:val="00E5781A"/>
    <w:rsid w:val="00E6170D"/>
    <w:rsid w:val="00E624FF"/>
    <w:rsid w:val="00E63A53"/>
    <w:rsid w:val="00E63CDD"/>
    <w:rsid w:val="00E66147"/>
    <w:rsid w:val="00E67491"/>
    <w:rsid w:val="00E67D2B"/>
    <w:rsid w:val="00E728F9"/>
    <w:rsid w:val="00E761FB"/>
    <w:rsid w:val="00E76622"/>
    <w:rsid w:val="00E76C54"/>
    <w:rsid w:val="00E8250C"/>
    <w:rsid w:val="00E82BA7"/>
    <w:rsid w:val="00E837A1"/>
    <w:rsid w:val="00E84D7E"/>
    <w:rsid w:val="00E87109"/>
    <w:rsid w:val="00E873D3"/>
    <w:rsid w:val="00E91246"/>
    <w:rsid w:val="00E9343C"/>
    <w:rsid w:val="00E9435C"/>
    <w:rsid w:val="00E95361"/>
    <w:rsid w:val="00E95E6D"/>
    <w:rsid w:val="00E97FBC"/>
    <w:rsid w:val="00EA22AE"/>
    <w:rsid w:val="00EA4EB2"/>
    <w:rsid w:val="00EA5606"/>
    <w:rsid w:val="00EA66A7"/>
    <w:rsid w:val="00EA7612"/>
    <w:rsid w:val="00EA7625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FE3"/>
    <w:rsid w:val="00EE37E8"/>
    <w:rsid w:val="00EE47DD"/>
    <w:rsid w:val="00EE4BF3"/>
    <w:rsid w:val="00EE538A"/>
    <w:rsid w:val="00EE5396"/>
    <w:rsid w:val="00EE5626"/>
    <w:rsid w:val="00EE6166"/>
    <w:rsid w:val="00EE6C57"/>
    <w:rsid w:val="00EE7073"/>
    <w:rsid w:val="00EE720A"/>
    <w:rsid w:val="00EF020E"/>
    <w:rsid w:val="00EF37E1"/>
    <w:rsid w:val="00EF6334"/>
    <w:rsid w:val="00F00DAF"/>
    <w:rsid w:val="00F01F1A"/>
    <w:rsid w:val="00F022DB"/>
    <w:rsid w:val="00F02B5E"/>
    <w:rsid w:val="00F047F4"/>
    <w:rsid w:val="00F10E2E"/>
    <w:rsid w:val="00F10E82"/>
    <w:rsid w:val="00F12F01"/>
    <w:rsid w:val="00F14AD6"/>
    <w:rsid w:val="00F1698B"/>
    <w:rsid w:val="00F17AA2"/>
    <w:rsid w:val="00F2172B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57339"/>
    <w:rsid w:val="00F60427"/>
    <w:rsid w:val="00F607C4"/>
    <w:rsid w:val="00F60AA5"/>
    <w:rsid w:val="00F611BF"/>
    <w:rsid w:val="00F61C52"/>
    <w:rsid w:val="00F628F2"/>
    <w:rsid w:val="00F63701"/>
    <w:rsid w:val="00F671C4"/>
    <w:rsid w:val="00F6771B"/>
    <w:rsid w:val="00F67C70"/>
    <w:rsid w:val="00F70C49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2E80"/>
    <w:rsid w:val="00F83E68"/>
    <w:rsid w:val="00F84303"/>
    <w:rsid w:val="00F85946"/>
    <w:rsid w:val="00F9065B"/>
    <w:rsid w:val="00F90D13"/>
    <w:rsid w:val="00F91A2A"/>
    <w:rsid w:val="00F934CF"/>
    <w:rsid w:val="00F93D15"/>
    <w:rsid w:val="00F941CC"/>
    <w:rsid w:val="00F959F5"/>
    <w:rsid w:val="00FA0B0F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DDE"/>
    <w:rsid w:val="00FC5D66"/>
    <w:rsid w:val="00FD17EF"/>
    <w:rsid w:val="00FD210C"/>
    <w:rsid w:val="00FD2746"/>
    <w:rsid w:val="00FD3983"/>
    <w:rsid w:val="00FD49A7"/>
    <w:rsid w:val="00FE0A29"/>
    <w:rsid w:val="00FE1768"/>
    <w:rsid w:val="00FE1A5D"/>
    <w:rsid w:val="00FE22B6"/>
    <w:rsid w:val="00FE2F0B"/>
    <w:rsid w:val="00FE3073"/>
    <w:rsid w:val="00FE580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750C4"/>
    <w:pPr>
      <w:jc w:val="both"/>
    </w:pPr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Header">
    <w:name w:val="header"/>
    <w:basedOn w:val="Normal"/>
    <w:link w:val="Head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750C4"/>
    <w:pPr>
      <w:ind w:left="720"/>
    </w:pPr>
  </w:style>
  <w:style w:type="character" w:styleId="Hyperlink">
    <w:name w:val="Hyperlink"/>
    <w:basedOn w:val="DefaultParagraphFont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NoSpacing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efaultParagraphFont"/>
    <w:uiPriority w:val="99"/>
    <w:rsid w:val="001D3B75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1D3B75"/>
    <w:rPr>
      <w:rFonts w:cs="Times New Roman"/>
    </w:rPr>
  </w:style>
  <w:style w:type="character" w:customStyle="1" w:styleId="nbsplist">
    <w:name w:val="nbsplist"/>
    <w:basedOn w:val="DefaultParagraphFon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6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3C81"/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33C81"/>
    <w:rPr>
      <w:rFonts w:ascii="Arial" w:hAnsi="Arial" w:cs="Times New Roman"/>
      <w:sz w:val="28"/>
      <w:lang w:eastAsia="ar-SA" w:bidi="ar-SA"/>
    </w:rPr>
  </w:style>
  <w:style w:type="paragraph" w:styleId="NormalWeb">
    <w:name w:val="Normal (Web)"/>
    <w:basedOn w:val="Normal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C85B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5B58"/>
  </w:style>
  <w:style w:type="character" w:customStyle="1" w:styleId="CommentTextChar">
    <w:name w:val="Comment Text Char"/>
    <w:basedOn w:val="DefaultParagraphFont"/>
    <w:link w:val="CommentText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5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603ED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03ED0"/>
  </w:style>
  <w:style w:type="character" w:customStyle="1" w:styleId="FootnoteTextChar">
    <w:name w:val="Footnote Text Char"/>
    <w:basedOn w:val="DefaultParagraphFont"/>
    <w:link w:val="FootnoteText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2"/>
      <w:lang w:val="pl-PL" w:eastAsia="pl-PL"/>
    </w:rPr>
  </w:style>
  <w:style w:type="numbering" w:customStyle="1" w:styleId="Numbering3">
    <w:name w:val="Numbering 3"/>
    <w:rsid w:val="00941D7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2400</Words>
  <Characters>14404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User01</dc:creator>
  <cp:keywords/>
  <dc:description/>
  <cp:lastModifiedBy>MarJus</cp:lastModifiedBy>
  <cp:revision>2</cp:revision>
  <cp:lastPrinted>2020-11-06T13:40:00Z</cp:lastPrinted>
  <dcterms:created xsi:type="dcterms:W3CDTF">2020-11-10T09:12:00Z</dcterms:created>
  <dcterms:modified xsi:type="dcterms:W3CDTF">2020-11-10T09:12:00Z</dcterms:modified>
</cp:coreProperties>
</file>